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762803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7A4A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/F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ADZ0/F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ul. Ślusarska 2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0878DA" w:rsidRPr="00241ABC" w:rsidRDefault="00850CA5" w:rsidP="00241ABC">
      <w:pPr>
        <w:rPr>
          <w:rFonts w:asciiTheme="minorHAnsi" w:hAnsiTheme="minorHAnsi"/>
        </w:rPr>
      </w:pPr>
      <w:r w:rsidRPr="000878DA">
        <w:rPr>
          <w:rFonts w:asciiTheme="minorHAnsi" w:hAnsiTheme="minorHAnsi"/>
        </w:rPr>
        <w:tab/>
      </w:r>
    </w:p>
    <w:p w:rsidR="0077456D" w:rsidRPr="00422E1B" w:rsidRDefault="0077456D" w:rsidP="00422E1B">
      <w:pPr>
        <w:spacing w:line="276" w:lineRule="auto"/>
        <w:ind w:left="-142" w:firstLine="142"/>
        <w:rPr>
          <w:sz w:val="22"/>
          <w:szCs w:val="22"/>
        </w:rPr>
      </w:pPr>
      <w:r w:rsidRPr="00422E1B">
        <w:rPr>
          <w:sz w:val="22"/>
          <w:szCs w:val="22"/>
        </w:rPr>
        <w:t>DA.</w:t>
      </w:r>
      <w:r w:rsidR="004E0FC7" w:rsidRPr="00422E1B">
        <w:rPr>
          <w:sz w:val="22"/>
          <w:szCs w:val="22"/>
        </w:rPr>
        <w:t>222</w:t>
      </w:r>
      <w:r w:rsidR="00AB1113" w:rsidRPr="00422E1B">
        <w:rPr>
          <w:sz w:val="22"/>
          <w:szCs w:val="22"/>
        </w:rPr>
        <w:t>.1.14.</w:t>
      </w:r>
      <w:r w:rsidR="00381D4C" w:rsidRPr="00422E1B">
        <w:rPr>
          <w:sz w:val="22"/>
          <w:szCs w:val="22"/>
        </w:rPr>
        <w:t>2017</w:t>
      </w:r>
      <w:r w:rsidR="00381D4C" w:rsidRPr="00422E1B">
        <w:rPr>
          <w:sz w:val="22"/>
          <w:szCs w:val="22"/>
        </w:rPr>
        <w:tab/>
      </w:r>
      <w:r w:rsidR="00381D4C" w:rsidRPr="00422E1B">
        <w:rPr>
          <w:sz w:val="22"/>
          <w:szCs w:val="22"/>
        </w:rPr>
        <w:tab/>
      </w:r>
      <w:r w:rsidR="00381D4C" w:rsidRPr="00422E1B">
        <w:rPr>
          <w:sz w:val="22"/>
          <w:szCs w:val="22"/>
        </w:rPr>
        <w:tab/>
      </w:r>
      <w:r w:rsidR="00381D4C" w:rsidRPr="00422E1B">
        <w:rPr>
          <w:sz w:val="22"/>
          <w:szCs w:val="22"/>
        </w:rPr>
        <w:tab/>
      </w:r>
      <w:r w:rsidR="00381D4C" w:rsidRPr="00422E1B">
        <w:rPr>
          <w:sz w:val="22"/>
          <w:szCs w:val="22"/>
        </w:rPr>
        <w:tab/>
      </w:r>
      <w:r w:rsidRPr="00422E1B">
        <w:rPr>
          <w:sz w:val="22"/>
          <w:szCs w:val="22"/>
        </w:rPr>
        <w:tab/>
        <w:t xml:space="preserve">      </w:t>
      </w:r>
      <w:r w:rsidR="004E0FC7" w:rsidRPr="00422E1B">
        <w:rPr>
          <w:sz w:val="22"/>
          <w:szCs w:val="22"/>
        </w:rPr>
        <w:t xml:space="preserve">                 </w:t>
      </w:r>
      <w:r w:rsidRPr="00422E1B">
        <w:rPr>
          <w:sz w:val="22"/>
          <w:szCs w:val="22"/>
        </w:rPr>
        <w:t xml:space="preserve"> Rumia,  dnia </w:t>
      </w:r>
      <w:r w:rsidR="005C065A" w:rsidRPr="00422E1B">
        <w:rPr>
          <w:sz w:val="22"/>
          <w:szCs w:val="22"/>
        </w:rPr>
        <w:t>16.05</w:t>
      </w:r>
      <w:r w:rsidRPr="00422E1B">
        <w:rPr>
          <w:sz w:val="22"/>
          <w:szCs w:val="22"/>
        </w:rPr>
        <w:t>.2017 r.</w:t>
      </w:r>
    </w:p>
    <w:p w:rsidR="0077456D" w:rsidRPr="00422E1B" w:rsidRDefault="0077456D" w:rsidP="00422E1B">
      <w:pPr>
        <w:spacing w:line="276" w:lineRule="auto"/>
        <w:ind w:left="-142" w:firstLine="142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outlineLvl w:val="0"/>
        <w:rPr>
          <w:bCs/>
          <w:kern w:val="36"/>
          <w:sz w:val="22"/>
          <w:szCs w:val="22"/>
        </w:rPr>
      </w:pPr>
    </w:p>
    <w:p w:rsidR="004E0FC7" w:rsidRPr="00422E1B" w:rsidRDefault="004E0FC7" w:rsidP="00422E1B">
      <w:pPr>
        <w:spacing w:line="276" w:lineRule="auto"/>
        <w:outlineLvl w:val="0"/>
        <w:rPr>
          <w:bCs/>
          <w:kern w:val="36"/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center"/>
        <w:rPr>
          <w:b/>
          <w:sz w:val="22"/>
          <w:szCs w:val="22"/>
        </w:rPr>
      </w:pPr>
      <w:r w:rsidRPr="00422E1B">
        <w:rPr>
          <w:b/>
          <w:sz w:val="22"/>
          <w:szCs w:val="22"/>
        </w:rPr>
        <w:t>Z A P Y T A N I E    O F E R T O W E</w:t>
      </w:r>
    </w:p>
    <w:p w:rsidR="004E0FC7" w:rsidRPr="00422E1B" w:rsidRDefault="004E0FC7" w:rsidP="00422E1B">
      <w:pPr>
        <w:spacing w:line="276" w:lineRule="auto"/>
        <w:jc w:val="center"/>
        <w:rPr>
          <w:b/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b/>
          <w:sz w:val="22"/>
          <w:szCs w:val="22"/>
        </w:rPr>
      </w:pPr>
      <w:r w:rsidRPr="00422E1B">
        <w:rPr>
          <w:b/>
          <w:sz w:val="22"/>
          <w:szCs w:val="22"/>
        </w:rPr>
        <w:t xml:space="preserve">Na roboty budowlane, polegające na wykonaniu grawitacyjnej wentylacji nawiewnej </w:t>
      </w:r>
      <w:r w:rsidRPr="00422E1B">
        <w:rPr>
          <w:b/>
          <w:sz w:val="22"/>
          <w:szCs w:val="22"/>
        </w:rPr>
        <w:br/>
        <w:t xml:space="preserve">i wywiewnej w sześciu pomieszczeniach biurowych Miejskiego Ośrodka Pomocy Społecznej </w:t>
      </w:r>
      <w:r w:rsidRPr="00422E1B">
        <w:rPr>
          <w:b/>
          <w:sz w:val="22"/>
          <w:szCs w:val="22"/>
        </w:rPr>
        <w:br/>
        <w:t xml:space="preserve">w </w:t>
      </w:r>
      <w:proofErr w:type="spellStart"/>
      <w:r w:rsidRPr="00422E1B">
        <w:rPr>
          <w:b/>
          <w:sz w:val="22"/>
          <w:szCs w:val="22"/>
        </w:rPr>
        <w:t>Rumi</w:t>
      </w:r>
      <w:proofErr w:type="spellEnd"/>
      <w:r w:rsidRPr="00422E1B">
        <w:rPr>
          <w:b/>
          <w:sz w:val="22"/>
          <w:szCs w:val="22"/>
        </w:rPr>
        <w:t xml:space="preserve"> przy ul. Ślusarskiej 2, oznaczonych numerami 3, 4, 5, 7, 8 i 9. 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Zamawiający: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 xml:space="preserve">Miejski Ośrodek pomocy Społecznej w </w:t>
      </w:r>
      <w:proofErr w:type="spellStart"/>
      <w:r w:rsidRPr="00422E1B">
        <w:rPr>
          <w:sz w:val="22"/>
          <w:szCs w:val="22"/>
        </w:rPr>
        <w:t>Rumi</w:t>
      </w:r>
      <w:proofErr w:type="spellEnd"/>
      <w:r w:rsidRPr="00422E1B">
        <w:rPr>
          <w:sz w:val="22"/>
          <w:szCs w:val="22"/>
        </w:rPr>
        <w:t xml:space="preserve"> (84-230), ul. Ślusarska 2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Zakres zamówienia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 xml:space="preserve">Zakres zamówienia dotyczy wykonania grawitacyjnej wentylacji nawiewnej i wywiewnej </w:t>
      </w:r>
      <w:r w:rsidRPr="00422E1B">
        <w:rPr>
          <w:sz w:val="22"/>
          <w:szCs w:val="22"/>
        </w:rPr>
        <w:br/>
        <w:t xml:space="preserve">w pomieszczeniach biurowych Miejskiego Ośrodka Pomocy Społecznej w </w:t>
      </w:r>
      <w:proofErr w:type="spellStart"/>
      <w:r w:rsidRPr="00422E1B">
        <w:rPr>
          <w:sz w:val="22"/>
          <w:szCs w:val="22"/>
        </w:rPr>
        <w:t>Rumi</w:t>
      </w:r>
      <w:proofErr w:type="spellEnd"/>
      <w:r w:rsidRPr="00422E1B">
        <w:rPr>
          <w:sz w:val="22"/>
          <w:szCs w:val="22"/>
        </w:rPr>
        <w:t xml:space="preserve"> przy ul. Ślusarskiej 2, oznaczonych numerami 3, 4, 5, 7, 8 i 9 i obejmuje:</w:t>
      </w:r>
    </w:p>
    <w:p w:rsidR="004E0FC7" w:rsidRPr="00422E1B" w:rsidRDefault="004E0FC7" w:rsidP="00422E1B">
      <w:pPr>
        <w:pStyle w:val="Akapitzlist"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ind w:left="709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Wykonanie otworów w ścianach nośnych zewnętrznych otwornicą o odpowiedniej wielkości,</w:t>
      </w:r>
    </w:p>
    <w:p w:rsidR="004E0FC7" w:rsidRPr="00422E1B" w:rsidRDefault="004E0FC7" w:rsidP="00422E1B">
      <w:pPr>
        <w:pStyle w:val="Akapitzlist"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ind w:left="709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Montaż w otworze n</w:t>
      </w:r>
      <w:r w:rsidRPr="00422E1B">
        <w:rPr>
          <w:bCs/>
          <w:kern w:val="36"/>
          <w:sz w:val="22"/>
          <w:szCs w:val="22"/>
        </w:rPr>
        <w:t xml:space="preserve">awietrzaka okrągłego z anemostatem oraz stabilizatorem przepływu NOS (czerpnia zewnętrzna wykonana z </w:t>
      </w:r>
      <w:proofErr w:type="spellStart"/>
      <w:r w:rsidRPr="00422E1B">
        <w:rPr>
          <w:bCs/>
          <w:kern w:val="36"/>
          <w:sz w:val="22"/>
          <w:szCs w:val="22"/>
        </w:rPr>
        <w:t>ocynku</w:t>
      </w:r>
      <w:proofErr w:type="spellEnd"/>
      <w:r w:rsidRPr="00422E1B">
        <w:rPr>
          <w:bCs/>
          <w:kern w:val="36"/>
          <w:sz w:val="22"/>
          <w:szCs w:val="22"/>
        </w:rPr>
        <w:t xml:space="preserve"> - OC) o odpowiedniej wydajności </w:t>
      </w:r>
      <w:r w:rsidRPr="00422E1B">
        <w:rPr>
          <w:bCs/>
          <w:kern w:val="36"/>
          <w:sz w:val="22"/>
          <w:szCs w:val="22"/>
        </w:rPr>
        <w:br/>
        <w:t>w stosunku do kubatury pomieszczenia i liczby osób w nim pracujących, zgodnie z instrukcją producenta,</w:t>
      </w:r>
    </w:p>
    <w:p w:rsidR="004E0FC7" w:rsidRPr="00422E1B" w:rsidRDefault="004E0FC7" w:rsidP="00422E1B">
      <w:pPr>
        <w:pStyle w:val="Akapitzlist"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ind w:left="709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 przypadku, gdy okaże się to konieczne, obróbka tynkarska i dwukrotne pomalowanie farbą emulsyjną w kolorze zbliżonym do istniejącego fragmentów ścian w pomieszczeniach biurowych wokół zamontowanych nawietrzaków,</w:t>
      </w:r>
    </w:p>
    <w:p w:rsidR="004E0FC7" w:rsidRPr="00422E1B" w:rsidRDefault="004E0FC7" w:rsidP="00422E1B">
      <w:pPr>
        <w:pStyle w:val="Akapitzlist"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ind w:left="709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 przypadku, gdy okaże się to konieczne, obróbka tynkarska ścian na zewnątrz pomieszczeń biurowych wokół zamontowanych nawietrzaków,</w:t>
      </w:r>
    </w:p>
    <w:p w:rsidR="004E0FC7" w:rsidRPr="00422E1B" w:rsidRDefault="004E0FC7" w:rsidP="00422E1B">
      <w:pPr>
        <w:pStyle w:val="Akapitzlist"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ind w:left="709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Wykonanie otworów w dolnych partiach skrzydeł drzwiowych do pomieszczeń biurowych pod montaż tulei wentylacyjnych drzwiowych (po 3 otwory w każdych z pięciu drzwi),</w:t>
      </w:r>
    </w:p>
    <w:p w:rsidR="004E0FC7" w:rsidRPr="00422E1B" w:rsidRDefault="004E0FC7" w:rsidP="00422E1B">
      <w:pPr>
        <w:pStyle w:val="Akapitzlist"/>
        <w:numPr>
          <w:ilvl w:val="0"/>
          <w:numId w:val="41"/>
        </w:numPr>
        <w:overflowPunct/>
        <w:autoSpaceDE/>
        <w:autoSpaceDN/>
        <w:adjustRightInd/>
        <w:spacing w:after="200" w:line="276" w:lineRule="auto"/>
        <w:ind w:left="709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 xml:space="preserve">Montaż tulei wentylacyjnych drzwiowych w wykonanych otworach (po 3 sztuki w każdych z pięciu drzwi).  </w:t>
      </w:r>
    </w:p>
    <w:p w:rsidR="004E0FC7" w:rsidRPr="00422E1B" w:rsidRDefault="004E0FC7" w:rsidP="00422E1B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Opis wymagań:</w:t>
      </w:r>
    </w:p>
    <w:p w:rsidR="004E0FC7" w:rsidRPr="00422E1B" w:rsidRDefault="004E0FC7" w:rsidP="00422E1B">
      <w:pPr>
        <w:pStyle w:val="Akapitzlist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Wykonawca składa ofertę na cały przedmiot zamówienia.</w:t>
      </w:r>
    </w:p>
    <w:p w:rsidR="004E0FC7" w:rsidRPr="00422E1B" w:rsidRDefault="004E0FC7" w:rsidP="00422E1B">
      <w:pPr>
        <w:pStyle w:val="Akapitzlist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Wykonawca nie może korzystać z usług podwykonawców.</w:t>
      </w:r>
    </w:p>
    <w:p w:rsidR="004E0FC7" w:rsidRPr="00422E1B" w:rsidRDefault="004E0FC7" w:rsidP="00422E1B">
      <w:pPr>
        <w:pStyle w:val="Akapitzlist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Wszelkie roboty będą wykonywane z materiałów zgodnych z przedmiotem zapytania ofertowego, których zakup i dostarczenie w miejsce wbudowania leży po stronie Wykonawcy,</w:t>
      </w:r>
    </w:p>
    <w:p w:rsidR="004E0FC7" w:rsidRPr="00422E1B" w:rsidRDefault="004E0FC7" w:rsidP="00422E1B">
      <w:pPr>
        <w:pStyle w:val="Akapitzlist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lastRenderedPageBreak/>
        <w:t>Wykonawca zapewni na własny koszt transport odpadów, powstałych w wyniku wykonywania robót budowlanych objętych zamówieniem, do miejsc ich wykorzystania lub utylizacji, łącznie z kosztami utylizacji.</w:t>
      </w:r>
    </w:p>
    <w:p w:rsidR="004E0FC7" w:rsidRPr="00422E1B" w:rsidRDefault="004E0FC7" w:rsidP="00422E1B">
      <w:pPr>
        <w:pStyle w:val="Akapitzlist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Wykonawca udzieli na wykonane roboty, dostawy i usługi 2 letniej gwarancji i rękojmi licząc od dnia podpisania protokołu odbioru końcowego bez uwag.</w:t>
      </w:r>
    </w:p>
    <w:p w:rsidR="004E0FC7" w:rsidRPr="00422E1B" w:rsidRDefault="004E0FC7" w:rsidP="00422E1B">
      <w:pPr>
        <w:pStyle w:val="Akapitzlist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Zamawiający zastrzega sobie prawo ograniczenia lub zwiększenia zakresu zamówienia.</w:t>
      </w:r>
    </w:p>
    <w:p w:rsidR="004E0FC7" w:rsidRPr="00422E1B" w:rsidRDefault="004E0FC7" w:rsidP="00422E1B">
      <w:pPr>
        <w:pStyle w:val="Akapitzlist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Wykonawca będzie dysponował zasobami niezbędnymi do realizacji zamówienia.</w:t>
      </w:r>
    </w:p>
    <w:p w:rsidR="004E0FC7" w:rsidRPr="00422E1B" w:rsidRDefault="004E0FC7" w:rsidP="00422E1B">
      <w:pPr>
        <w:pStyle w:val="Akapitzlist"/>
        <w:numPr>
          <w:ilvl w:val="1"/>
          <w:numId w:val="3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Wykonawca musi posiadać środki finansowe lub zdolność kredytową na kwotę równą wartości oferty.</w:t>
      </w:r>
    </w:p>
    <w:p w:rsidR="005C065A" w:rsidRPr="00422E1B" w:rsidRDefault="005C065A" w:rsidP="00422E1B">
      <w:pPr>
        <w:pStyle w:val="Akapitzlist"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ind w:left="426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Kryteria oceny ofert:</w:t>
      </w:r>
    </w:p>
    <w:p w:rsidR="004E0FC7" w:rsidRPr="00422E1B" w:rsidRDefault="004E0FC7" w:rsidP="00422E1B">
      <w:pPr>
        <w:spacing w:line="276" w:lineRule="auto"/>
        <w:ind w:left="360"/>
        <w:jc w:val="both"/>
        <w:rPr>
          <w:sz w:val="22"/>
          <w:szCs w:val="22"/>
        </w:rPr>
      </w:pPr>
      <w:r w:rsidRPr="00422E1B">
        <w:rPr>
          <w:sz w:val="22"/>
          <w:szCs w:val="22"/>
        </w:rPr>
        <w:t xml:space="preserve">Ustala się kryterium najkorzystniejszej oferty: cena 100%   </w:t>
      </w:r>
    </w:p>
    <w:p w:rsidR="004E0FC7" w:rsidRPr="00422E1B" w:rsidRDefault="004E0FC7" w:rsidP="00422E1B">
      <w:pPr>
        <w:spacing w:line="276" w:lineRule="auto"/>
        <w:ind w:left="360"/>
        <w:jc w:val="both"/>
        <w:rPr>
          <w:sz w:val="22"/>
          <w:szCs w:val="22"/>
        </w:rPr>
      </w:pPr>
      <w:r w:rsidRPr="00422E1B">
        <w:rPr>
          <w:sz w:val="22"/>
          <w:szCs w:val="22"/>
        </w:rPr>
        <w:t xml:space="preserve">  </w:t>
      </w:r>
    </w:p>
    <w:p w:rsidR="004E0FC7" w:rsidRPr="00422E1B" w:rsidRDefault="004E0FC7" w:rsidP="00422E1B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ind w:left="426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Termin realizacji zamówienia oraz związania ofertą:</w:t>
      </w:r>
    </w:p>
    <w:p w:rsidR="004E0FC7" w:rsidRPr="00422E1B" w:rsidRDefault="004E0FC7" w:rsidP="00422E1B">
      <w:pPr>
        <w:spacing w:line="276" w:lineRule="auto"/>
        <w:ind w:left="426"/>
        <w:jc w:val="both"/>
        <w:rPr>
          <w:sz w:val="22"/>
          <w:szCs w:val="22"/>
        </w:rPr>
      </w:pPr>
      <w:r w:rsidRPr="00422E1B">
        <w:rPr>
          <w:sz w:val="22"/>
          <w:szCs w:val="22"/>
        </w:rPr>
        <w:t xml:space="preserve">Przedmiot zamówienia należy zrealizować w terminie od dnia podpisania umowy do 16.06.2017r.  </w:t>
      </w:r>
    </w:p>
    <w:p w:rsidR="004E0FC7" w:rsidRPr="00422E1B" w:rsidRDefault="004E0FC7" w:rsidP="00422E1B">
      <w:pPr>
        <w:spacing w:line="276" w:lineRule="auto"/>
        <w:ind w:left="426"/>
        <w:jc w:val="both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ind w:left="426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Płatności:</w:t>
      </w:r>
    </w:p>
    <w:p w:rsidR="004E0FC7" w:rsidRPr="00422E1B" w:rsidRDefault="004E0FC7" w:rsidP="00422E1B">
      <w:pPr>
        <w:spacing w:line="276" w:lineRule="auto"/>
        <w:ind w:left="426"/>
        <w:jc w:val="both"/>
        <w:rPr>
          <w:sz w:val="22"/>
          <w:szCs w:val="22"/>
        </w:rPr>
      </w:pPr>
      <w:r w:rsidRPr="00422E1B">
        <w:rPr>
          <w:sz w:val="22"/>
          <w:szCs w:val="22"/>
        </w:rPr>
        <w:t xml:space="preserve">Zapłata wynagrodzenia za wykonane </w:t>
      </w:r>
      <w:r w:rsidRPr="00422E1B">
        <w:rPr>
          <w:sz w:val="22"/>
          <w:szCs w:val="22"/>
          <w:u w:val="single"/>
        </w:rPr>
        <w:t>bezusterkowo</w:t>
      </w:r>
      <w:r w:rsidRPr="00422E1B">
        <w:rPr>
          <w:sz w:val="22"/>
          <w:szCs w:val="22"/>
        </w:rPr>
        <w:t xml:space="preserve"> roboty budowlane nastąpi przelewem bankowym, na wskazane przez Wykonawcę konto, na podstawie wystawionej przez niego jednej faktury i protokołu odbioru bezusterkowo wykonanych robót budowlanych. Płatność faktury do </w:t>
      </w:r>
      <w:r w:rsidR="001664F1" w:rsidRPr="00422E1B">
        <w:rPr>
          <w:sz w:val="22"/>
          <w:szCs w:val="22"/>
        </w:rPr>
        <w:t>14</w:t>
      </w:r>
      <w:r w:rsidRPr="00422E1B">
        <w:rPr>
          <w:sz w:val="22"/>
          <w:szCs w:val="22"/>
        </w:rPr>
        <w:t xml:space="preserve"> dni od dnia jej zatwierdzenia przez Zamawiającego.</w:t>
      </w:r>
    </w:p>
    <w:p w:rsidR="004E0FC7" w:rsidRPr="00422E1B" w:rsidRDefault="004E0FC7" w:rsidP="00422E1B">
      <w:pPr>
        <w:spacing w:line="276" w:lineRule="auto"/>
        <w:ind w:left="426"/>
        <w:jc w:val="both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ind w:left="426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Opis sposobu przygotowania oferty:</w:t>
      </w:r>
    </w:p>
    <w:p w:rsidR="004E0FC7" w:rsidRPr="00422E1B" w:rsidRDefault="004E0FC7" w:rsidP="00422E1B">
      <w:pPr>
        <w:pStyle w:val="Akapitzlist"/>
        <w:overflowPunct/>
        <w:autoSpaceDE/>
        <w:autoSpaceDN/>
        <w:adjustRightInd/>
        <w:spacing w:after="200" w:line="276" w:lineRule="auto"/>
        <w:ind w:left="426"/>
        <w:jc w:val="both"/>
        <w:textAlignment w:val="auto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numPr>
          <w:ilvl w:val="1"/>
          <w:numId w:val="36"/>
        </w:numPr>
        <w:overflowPunct/>
        <w:autoSpaceDE/>
        <w:autoSpaceDN/>
        <w:adjustRightInd/>
        <w:spacing w:after="200"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 xml:space="preserve">Oferta musi być sporządzona w języku polskim i napisana czytelnie. </w:t>
      </w:r>
    </w:p>
    <w:p w:rsidR="004E0FC7" w:rsidRPr="00422E1B" w:rsidRDefault="004E0FC7" w:rsidP="00422E1B">
      <w:pPr>
        <w:pStyle w:val="Akapitzlist"/>
        <w:numPr>
          <w:ilvl w:val="1"/>
          <w:numId w:val="36"/>
        </w:numPr>
        <w:overflowPunct/>
        <w:autoSpaceDE/>
        <w:autoSpaceDN/>
        <w:adjustRightInd/>
        <w:spacing w:after="200"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Ofertę podpisuje osoba uprawomocniona na podstawie stosownych dokumentów.</w:t>
      </w:r>
      <w:r w:rsidRPr="00422E1B">
        <w:rPr>
          <w:sz w:val="22"/>
          <w:szCs w:val="22"/>
        </w:rPr>
        <w:br/>
      </w:r>
    </w:p>
    <w:p w:rsidR="004E0FC7" w:rsidRPr="00422E1B" w:rsidRDefault="004E0FC7" w:rsidP="00422E1B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ind w:left="426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Termin i miejsce złożenia oferty</w:t>
      </w:r>
    </w:p>
    <w:p w:rsidR="004E0FC7" w:rsidRPr="00422E1B" w:rsidRDefault="004E0FC7" w:rsidP="00422E1B">
      <w:pPr>
        <w:pStyle w:val="Akapitzlist"/>
        <w:overflowPunct/>
        <w:autoSpaceDE/>
        <w:autoSpaceDN/>
        <w:adjustRightInd/>
        <w:spacing w:after="200" w:line="276" w:lineRule="auto"/>
        <w:ind w:left="426"/>
        <w:jc w:val="both"/>
        <w:textAlignment w:val="auto"/>
        <w:rPr>
          <w:sz w:val="22"/>
          <w:szCs w:val="22"/>
        </w:rPr>
      </w:pPr>
    </w:p>
    <w:p w:rsidR="004E0FC7" w:rsidRPr="00C045B8" w:rsidRDefault="004E0FC7" w:rsidP="00422E1B">
      <w:pPr>
        <w:pStyle w:val="Akapitzlist"/>
        <w:numPr>
          <w:ilvl w:val="1"/>
          <w:numId w:val="35"/>
        </w:numPr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sz w:val="22"/>
          <w:szCs w:val="22"/>
        </w:rPr>
      </w:pPr>
      <w:r w:rsidRPr="00C045B8">
        <w:rPr>
          <w:sz w:val="22"/>
          <w:szCs w:val="22"/>
        </w:rPr>
        <w:t xml:space="preserve">Termin złożenia ofert do dnia </w:t>
      </w:r>
      <w:r w:rsidR="001664F1" w:rsidRPr="00C045B8">
        <w:rPr>
          <w:sz w:val="22"/>
          <w:szCs w:val="22"/>
        </w:rPr>
        <w:t>25.05</w:t>
      </w:r>
      <w:r w:rsidRPr="00C045B8">
        <w:rPr>
          <w:sz w:val="22"/>
          <w:szCs w:val="22"/>
        </w:rPr>
        <w:t>.2017 r.</w:t>
      </w:r>
    </w:p>
    <w:p w:rsidR="00D11A59" w:rsidRPr="00422E1B" w:rsidRDefault="004E0FC7" w:rsidP="00422E1B">
      <w:pPr>
        <w:pStyle w:val="Akapitzlist"/>
        <w:numPr>
          <w:ilvl w:val="1"/>
          <w:numId w:val="35"/>
        </w:numPr>
        <w:overflowPunct/>
        <w:autoSpaceDE/>
        <w:autoSpaceDN/>
        <w:adjustRightInd/>
        <w:spacing w:after="200"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 xml:space="preserve">Ofertę wraz z załącznikami </w:t>
      </w:r>
      <w:r w:rsidR="00D11A59" w:rsidRPr="00422E1B">
        <w:rPr>
          <w:sz w:val="22"/>
          <w:szCs w:val="22"/>
        </w:rPr>
        <w:t>można przekazać drogą:</w:t>
      </w:r>
    </w:p>
    <w:p w:rsidR="00D11A59" w:rsidRPr="00422E1B" w:rsidRDefault="00D11A59" w:rsidP="00422E1B">
      <w:pPr>
        <w:pStyle w:val="Akapitzlist1"/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ind w:left="1134" w:hanging="425"/>
        <w:jc w:val="both"/>
        <w:textAlignment w:val="auto"/>
        <w:rPr>
          <w:b/>
          <w:sz w:val="22"/>
          <w:szCs w:val="22"/>
        </w:rPr>
      </w:pPr>
      <w:r w:rsidRPr="00422E1B">
        <w:rPr>
          <w:sz w:val="22"/>
          <w:szCs w:val="22"/>
        </w:rPr>
        <w:t>pocztową na adres:</w:t>
      </w:r>
    </w:p>
    <w:p w:rsidR="00D11A59" w:rsidRPr="00422E1B" w:rsidRDefault="00D11A59" w:rsidP="00422E1B">
      <w:pPr>
        <w:pStyle w:val="Akapitzlist1"/>
        <w:spacing w:line="276" w:lineRule="auto"/>
        <w:ind w:left="1134" w:hanging="425"/>
        <w:jc w:val="both"/>
        <w:rPr>
          <w:b/>
          <w:sz w:val="22"/>
          <w:szCs w:val="22"/>
        </w:rPr>
      </w:pPr>
      <w:r w:rsidRPr="00422E1B">
        <w:rPr>
          <w:b/>
          <w:sz w:val="22"/>
          <w:szCs w:val="22"/>
        </w:rPr>
        <w:t xml:space="preserve">          Miejski Ośrodek Pomocy Społecznej w </w:t>
      </w:r>
      <w:proofErr w:type="spellStart"/>
      <w:r w:rsidRPr="00422E1B">
        <w:rPr>
          <w:b/>
          <w:sz w:val="22"/>
          <w:szCs w:val="22"/>
        </w:rPr>
        <w:t>Rumi</w:t>
      </w:r>
      <w:proofErr w:type="spellEnd"/>
    </w:p>
    <w:p w:rsidR="00D11A59" w:rsidRPr="00422E1B" w:rsidRDefault="00D11A59" w:rsidP="00422E1B">
      <w:pPr>
        <w:pStyle w:val="Akapitzlist1"/>
        <w:spacing w:line="276" w:lineRule="auto"/>
        <w:ind w:left="1134" w:hanging="425"/>
        <w:jc w:val="both"/>
        <w:rPr>
          <w:b/>
          <w:sz w:val="22"/>
          <w:szCs w:val="22"/>
        </w:rPr>
      </w:pPr>
      <w:r w:rsidRPr="00422E1B">
        <w:rPr>
          <w:b/>
          <w:sz w:val="22"/>
          <w:szCs w:val="22"/>
        </w:rPr>
        <w:t xml:space="preserve">          ul. Ślusarska 2</w:t>
      </w:r>
    </w:p>
    <w:p w:rsidR="00D11A59" w:rsidRPr="00422E1B" w:rsidRDefault="00D11A59" w:rsidP="00422E1B">
      <w:pPr>
        <w:pStyle w:val="Akapitzlist1"/>
        <w:spacing w:line="276" w:lineRule="auto"/>
        <w:ind w:left="1134" w:hanging="425"/>
        <w:jc w:val="both"/>
        <w:rPr>
          <w:sz w:val="22"/>
          <w:szCs w:val="22"/>
        </w:rPr>
      </w:pPr>
      <w:r w:rsidRPr="00422E1B">
        <w:rPr>
          <w:b/>
          <w:sz w:val="22"/>
          <w:szCs w:val="22"/>
        </w:rPr>
        <w:t xml:space="preserve">          84 – 230 Rumia</w:t>
      </w:r>
    </w:p>
    <w:p w:rsidR="00D11A59" w:rsidRDefault="00D11A59" w:rsidP="00422E1B">
      <w:pPr>
        <w:spacing w:line="276" w:lineRule="auto"/>
        <w:rPr>
          <w:i/>
          <w:sz w:val="22"/>
          <w:szCs w:val="22"/>
        </w:rPr>
      </w:pPr>
      <w:r w:rsidRPr="00422E1B">
        <w:rPr>
          <w:sz w:val="22"/>
          <w:szCs w:val="22"/>
        </w:rPr>
        <w:t xml:space="preserve"> </w:t>
      </w:r>
      <w:r w:rsidRPr="00422E1B">
        <w:rPr>
          <w:sz w:val="22"/>
          <w:szCs w:val="22"/>
        </w:rPr>
        <w:tab/>
        <w:t xml:space="preserve">z dopiskiem: </w:t>
      </w:r>
      <w:r w:rsidRPr="00422E1B">
        <w:rPr>
          <w:i/>
          <w:sz w:val="22"/>
          <w:szCs w:val="22"/>
        </w:rPr>
        <w:t xml:space="preserve">„oferta na wykonanie grawitacyjnej wentylacji nawiewnej i wywiewnej w wybranych pomieszczeniach biurowych Miejskiego Ośrodka pomocy Społecznej w </w:t>
      </w:r>
      <w:proofErr w:type="spellStart"/>
      <w:r w:rsidRPr="00422E1B">
        <w:rPr>
          <w:i/>
          <w:sz w:val="22"/>
          <w:szCs w:val="22"/>
        </w:rPr>
        <w:t>Rumi</w:t>
      </w:r>
      <w:proofErr w:type="spellEnd"/>
      <w:r w:rsidRPr="00422E1B">
        <w:rPr>
          <w:i/>
          <w:sz w:val="22"/>
          <w:szCs w:val="22"/>
        </w:rPr>
        <w:t>”</w:t>
      </w:r>
    </w:p>
    <w:p w:rsidR="002565AB" w:rsidRPr="00422E1B" w:rsidRDefault="002565AB" w:rsidP="00422E1B">
      <w:pPr>
        <w:spacing w:line="276" w:lineRule="auto"/>
        <w:rPr>
          <w:sz w:val="22"/>
          <w:szCs w:val="22"/>
        </w:rPr>
      </w:pPr>
    </w:p>
    <w:p w:rsidR="00D11A59" w:rsidRPr="002565AB" w:rsidRDefault="00D11A59" w:rsidP="002565AB">
      <w:pPr>
        <w:pStyle w:val="Akapitzlist"/>
        <w:numPr>
          <w:ilvl w:val="0"/>
          <w:numId w:val="45"/>
        </w:numPr>
        <w:spacing w:line="276" w:lineRule="auto"/>
        <w:rPr>
          <w:sz w:val="22"/>
          <w:szCs w:val="22"/>
        </w:rPr>
      </w:pPr>
      <w:r w:rsidRPr="002565AB">
        <w:rPr>
          <w:sz w:val="22"/>
          <w:szCs w:val="22"/>
        </w:rPr>
        <w:t xml:space="preserve">elektroniczną na adres: </w:t>
      </w:r>
      <w:hyperlink r:id="rId14" w:history="1">
        <w:r w:rsidRPr="002565AB">
          <w:rPr>
            <w:rStyle w:val="Hipercze"/>
            <w:sz w:val="22"/>
            <w:szCs w:val="22"/>
          </w:rPr>
          <w:t>zamowieniapubliczne@mops.rumia.pl</w:t>
        </w:r>
      </w:hyperlink>
      <w:r w:rsidRPr="002565AB">
        <w:rPr>
          <w:sz w:val="22"/>
          <w:szCs w:val="22"/>
        </w:rPr>
        <w:t xml:space="preserve">, w tytule maila wpisując:                 </w:t>
      </w:r>
      <w:r w:rsidRPr="002565AB">
        <w:rPr>
          <w:i/>
          <w:sz w:val="22"/>
          <w:szCs w:val="22"/>
        </w:rPr>
        <w:t xml:space="preserve">„oferta na wykonanie grawitacyjnej wentylacji nawiewnej i wywiewnej w wybranych pomieszczeniach biurowych Miejskiego Ośrodka pomocy Społecznej w </w:t>
      </w:r>
      <w:proofErr w:type="spellStart"/>
      <w:r w:rsidRPr="002565AB">
        <w:rPr>
          <w:i/>
          <w:sz w:val="22"/>
          <w:szCs w:val="22"/>
        </w:rPr>
        <w:t>Rumi</w:t>
      </w:r>
      <w:proofErr w:type="spellEnd"/>
      <w:r w:rsidRPr="002565AB">
        <w:rPr>
          <w:i/>
          <w:sz w:val="22"/>
          <w:szCs w:val="22"/>
        </w:rPr>
        <w:t>”.</w:t>
      </w:r>
    </w:p>
    <w:p w:rsidR="00D11A59" w:rsidRPr="00422E1B" w:rsidRDefault="00D11A59" w:rsidP="00422E1B">
      <w:pPr>
        <w:spacing w:line="276" w:lineRule="auto"/>
        <w:rPr>
          <w:sz w:val="22"/>
          <w:szCs w:val="22"/>
        </w:rPr>
      </w:pPr>
    </w:p>
    <w:p w:rsidR="004E0FC7" w:rsidRPr="00422E1B" w:rsidRDefault="004E0FC7" w:rsidP="00422E1B">
      <w:pPr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ind w:left="426"/>
        <w:contextualSpacing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Oferta powinna zawierać:</w:t>
      </w:r>
    </w:p>
    <w:p w:rsidR="004E0FC7" w:rsidRPr="00422E1B" w:rsidRDefault="004E0FC7" w:rsidP="00422E1B">
      <w:pPr>
        <w:overflowPunct/>
        <w:autoSpaceDE/>
        <w:autoSpaceDN/>
        <w:adjustRightInd/>
        <w:spacing w:after="200" w:line="276" w:lineRule="auto"/>
        <w:ind w:left="426"/>
        <w:contextualSpacing/>
        <w:jc w:val="both"/>
        <w:textAlignment w:val="auto"/>
        <w:rPr>
          <w:sz w:val="22"/>
          <w:szCs w:val="22"/>
        </w:rPr>
      </w:pPr>
    </w:p>
    <w:p w:rsidR="004E0FC7" w:rsidRPr="00422E1B" w:rsidRDefault="004E0FC7" w:rsidP="00422E1B">
      <w:pPr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Wypełniony formularz ofertowy,</w:t>
      </w:r>
    </w:p>
    <w:p w:rsidR="004E0FC7" w:rsidRPr="00422E1B" w:rsidRDefault="004E0FC7" w:rsidP="00422E1B">
      <w:pPr>
        <w:numPr>
          <w:ilvl w:val="0"/>
          <w:numId w:val="39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Oświadczenie wykonawcy,</w:t>
      </w:r>
    </w:p>
    <w:p w:rsidR="004E0FC7" w:rsidRPr="00422E1B" w:rsidRDefault="004E0FC7" w:rsidP="00422E1B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ind w:left="426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lastRenderedPageBreak/>
        <w:t>Informacje dodatkowe:</w:t>
      </w:r>
    </w:p>
    <w:p w:rsidR="004E0FC7" w:rsidRPr="00422E1B" w:rsidRDefault="004E0FC7" w:rsidP="00422E1B">
      <w:pPr>
        <w:pStyle w:val="Akapitzlist"/>
        <w:overflowPunct/>
        <w:autoSpaceDE/>
        <w:autoSpaceDN/>
        <w:adjustRightInd/>
        <w:spacing w:after="200" w:line="276" w:lineRule="auto"/>
        <w:ind w:left="426"/>
        <w:jc w:val="both"/>
        <w:textAlignment w:val="auto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numPr>
          <w:ilvl w:val="1"/>
          <w:numId w:val="37"/>
        </w:numPr>
        <w:overflowPunct/>
        <w:autoSpaceDE/>
        <w:autoSpaceDN/>
        <w:adjustRightInd/>
        <w:spacing w:after="200" w:line="276" w:lineRule="auto"/>
        <w:ind w:left="709" w:hanging="425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Roboty budowlane będą wykonywane w obiekcie czynnym (pomieszczenia biurowe są użytkowane przez pracowników MOPS),</w:t>
      </w:r>
    </w:p>
    <w:p w:rsidR="00AB1113" w:rsidRPr="00422E1B" w:rsidRDefault="004E0FC7" w:rsidP="00422E1B">
      <w:pPr>
        <w:pStyle w:val="Akapitzlist"/>
        <w:numPr>
          <w:ilvl w:val="1"/>
          <w:numId w:val="37"/>
        </w:numPr>
        <w:overflowPunct/>
        <w:autoSpaceDE/>
        <w:autoSpaceDN/>
        <w:adjustRightInd/>
        <w:spacing w:after="200" w:line="276" w:lineRule="auto"/>
        <w:ind w:left="709" w:hanging="425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 xml:space="preserve">Dodatkowych informacji udziela Pan/Pani Joanna </w:t>
      </w:r>
      <w:proofErr w:type="spellStart"/>
      <w:r w:rsidRPr="00422E1B">
        <w:rPr>
          <w:sz w:val="22"/>
          <w:szCs w:val="22"/>
        </w:rPr>
        <w:t>Murdzia</w:t>
      </w:r>
      <w:proofErr w:type="spellEnd"/>
      <w:r w:rsidRPr="00422E1B">
        <w:rPr>
          <w:sz w:val="22"/>
          <w:szCs w:val="22"/>
        </w:rPr>
        <w:t xml:space="preserve"> pod nr telefonu 58 671 05 56 w.10 lub za pośrednictwem e-maila: </w:t>
      </w:r>
      <w:hyperlink r:id="rId15" w:history="1">
        <w:r w:rsidR="00AB1113" w:rsidRPr="00422E1B">
          <w:rPr>
            <w:rStyle w:val="Hipercze"/>
            <w:sz w:val="22"/>
            <w:szCs w:val="22"/>
          </w:rPr>
          <w:t>zamowieniapubliczne@mops.rumia.pl</w:t>
        </w:r>
      </w:hyperlink>
      <w:r w:rsidR="00AB1113" w:rsidRPr="00422E1B">
        <w:rPr>
          <w:sz w:val="22"/>
          <w:szCs w:val="22"/>
        </w:rPr>
        <w:t>,</w:t>
      </w:r>
    </w:p>
    <w:p w:rsidR="004E0FC7" w:rsidRPr="00422E1B" w:rsidRDefault="004E0FC7" w:rsidP="00422E1B">
      <w:pPr>
        <w:pStyle w:val="Akapitzlist"/>
        <w:numPr>
          <w:ilvl w:val="1"/>
          <w:numId w:val="37"/>
        </w:numPr>
        <w:overflowPunct/>
        <w:autoSpaceDE/>
        <w:autoSpaceDN/>
        <w:adjustRightInd/>
        <w:spacing w:after="200" w:line="276" w:lineRule="auto"/>
        <w:ind w:left="709" w:hanging="425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Wybrany Wykonawca zostanie zawiadomiony o terminie i miejscu podpisania umowy.</w:t>
      </w:r>
    </w:p>
    <w:p w:rsidR="004E0FC7" w:rsidRPr="00422E1B" w:rsidRDefault="004E0FC7" w:rsidP="00422E1B">
      <w:pPr>
        <w:pStyle w:val="Akapitzlist"/>
        <w:numPr>
          <w:ilvl w:val="1"/>
          <w:numId w:val="37"/>
        </w:numPr>
        <w:overflowPunct/>
        <w:autoSpaceDE/>
        <w:autoSpaceDN/>
        <w:adjustRightInd/>
        <w:spacing w:after="200" w:line="276" w:lineRule="auto"/>
        <w:ind w:left="709" w:hanging="425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Niedopełnienie obowiązku podpisania umowy lub niedostarczenie wymaganych dokumentów do podpisania umowy w terminie, zostanie uznane za uchylanie się od jej podpisania. W takim wypadku Zamawiający dokona wyboru innego Wykonawcy.</w:t>
      </w:r>
    </w:p>
    <w:p w:rsidR="004E0FC7" w:rsidRPr="00422E1B" w:rsidRDefault="004E0FC7" w:rsidP="00422E1B">
      <w:pPr>
        <w:spacing w:line="276" w:lineRule="auto"/>
        <w:ind w:left="142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Załączniki niezbędne do przygotowania oferty:</w:t>
      </w:r>
    </w:p>
    <w:p w:rsidR="004E0FC7" w:rsidRPr="00422E1B" w:rsidRDefault="004E0FC7" w:rsidP="00422E1B">
      <w:pPr>
        <w:spacing w:line="276" w:lineRule="auto"/>
        <w:ind w:left="142"/>
        <w:jc w:val="both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09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Rzut parteru z zaznaczonymi numerami pomieszczeń przeznaczonych do wykonania wentylacji,</w:t>
      </w:r>
    </w:p>
    <w:p w:rsidR="004E0FC7" w:rsidRPr="00422E1B" w:rsidRDefault="004E0FC7" w:rsidP="00422E1B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09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Formularz ofertowy,</w:t>
      </w:r>
    </w:p>
    <w:p w:rsidR="004E0FC7" w:rsidRDefault="004E0FC7" w:rsidP="00422E1B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09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 xml:space="preserve">Wzór oświadczenia </w:t>
      </w:r>
      <w:r w:rsidR="00422E1B">
        <w:rPr>
          <w:sz w:val="22"/>
          <w:szCs w:val="22"/>
        </w:rPr>
        <w:t>wykonawcy,</w:t>
      </w:r>
    </w:p>
    <w:p w:rsidR="00422E1B" w:rsidRPr="00422E1B" w:rsidRDefault="00422E1B" w:rsidP="00422E1B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after="200" w:line="276" w:lineRule="auto"/>
        <w:ind w:left="709"/>
        <w:jc w:val="both"/>
        <w:textAlignment w:val="auto"/>
        <w:rPr>
          <w:sz w:val="22"/>
          <w:szCs w:val="22"/>
        </w:rPr>
      </w:pPr>
      <w:r w:rsidRPr="00422E1B">
        <w:rPr>
          <w:bCs/>
          <w:kern w:val="36"/>
          <w:sz w:val="22"/>
          <w:szCs w:val="22"/>
        </w:rPr>
        <w:t>Opis Nawietrzaka okrągłego z anemostatem oraz stabilizatorem przepływu NOS</w:t>
      </w:r>
    </w:p>
    <w:p w:rsidR="004E0FC7" w:rsidRPr="00422E1B" w:rsidRDefault="004E0FC7" w:rsidP="00422E1B">
      <w:pPr>
        <w:pStyle w:val="Akapitzlist"/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Sprawę prowadzi:</w:t>
      </w:r>
    </w:p>
    <w:p w:rsidR="004E0FC7" w:rsidRPr="00422E1B" w:rsidRDefault="004E0FC7" w:rsidP="00422E1B">
      <w:pPr>
        <w:pStyle w:val="Akapitzlist"/>
        <w:spacing w:line="276" w:lineRule="auto"/>
        <w:ind w:left="5664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spacing w:line="276" w:lineRule="auto"/>
        <w:ind w:left="5664"/>
        <w:rPr>
          <w:sz w:val="22"/>
          <w:szCs w:val="22"/>
        </w:rPr>
      </w:pPr>
      <w:r w:rsidRPr="00422E1B">
        <w:rPr>
          <w:sz w:val="22"/>
          <w:szCs w:val="22"/>
        </w:rPr>
        <w:t xml:space="preserve">             </w:t>
      </w:r>
      <w:r w:rsidR="00AB1113" w:rsidRPr="00C045B8">
        <w:rPr>
          <w:sz w:val="22"/>
          <w:szCs w:val="22"/>
        </w:rPr>
        <w:t>16.05</w:t>
      </w:r>
      <w:r w:rsidRPr="00C045B8">
        <w:rPr>
          <w:sz w:val="22"/>
          <w:szCs w:val="22"/>
        </w:rPr>
        <w:t>.2017 r.</w:t>
      </w:r>
    </w:p>
    <w:p w:rsidR="004E0FC7" w:rsidRPr="00422E1B" w:rsidRDefault="004E0FC7" w:rsidP="00422E1B">
      <w:pPr>
        <w:pStyle w:val="Akapitzlist"/>
        <w:spacing w:line="276" w:lineRule="auto"/>
        <w:ind w:left="5664"/>
        <w:rPr>
          <w:sz w:val="22"/>
          <w:szCs w:val="22"/>
        </w:rPr>
      </w:pPr>
      <w:r w:rsidRPr="00422E1B">
        <w:rPr>
          <w:sz w:val="22"/>
          <w:szCs w:val="22"/>
        </w:rPr>
        <w:t>Dyrektor Miejskiego Ośrodka</w:t>
      </w:r>
    </w:p>
    <w:p w:rsidR="004E0FC7" w:rsidRPr="00422E1B" w:rsidRDefault="004E0FC7" w:rsidP="00422E1B">
      <w:pPr>
        <w:pStyle w:val="Akapitzlist"/>
        <w:spacing w:line="276" w:lineRule="auto"/>
        <w:ind w:left="5664"/>
        <w:rPr>
          <w:sz w:val="22"/>
          <w:szCs w:val="22"/>
        </w:rPr>
      </w:pPr>
      <w:r w:rsidRPr="00422E1B">
        <w:rPr>
          <w:sz w:val="22"/>
          <w:szCs w:val="22"/>
        </w:rPr>
        <w:t xml:space="preserve">   Pomocy Społecznej w </w:t>
      </w:r>
      <w:proofErr w:type="spellStart"/>
      <w:r w:rsidRPr="00422E1B">
        <w:rPr>
          <w:sz w:val="22"/>
          <w:szCs w:val="22"/>
        </w:rPr>
        <w:t>Rumi</w:t>
      </w:r>
      <w:proofErr w:type="spellEnd"/>
    </w:p>
    <w:p w:rsidR="004E0FC7" w:rsidRPr="00422E1B" w:rsidRDefault="004E0FC7" w:rsidP="00422E1B">
      <w:pPr>
        <w:pStyle w:val="Akapitzlist"/>
        <w:spacing w:line="276" w:lineRule="auto"/>
        <w:ind w:left="5664"/>
        <w:rPr>
          <w:sz w:val="22"/>
          <w:szCs w:val="22"/>
        </w:rPr>
      </w:pPr>
    </w:p>
    <w:p w:rsidR="004E0FC7" w:rsidRPr="00422E1B" w:rsidRDefault="004E0FC7" w:rsidP="00422E1B">
      <w:pPr>
        <w:pStyle w:val="Akapitzlist"/>
        <w:spacing w:line="276" w:lineRule="auto"/>
        <w:ind w:left="5664"/>
        <w:rPr>
          <w:sz w:val="22"/>
          <w:szCs w:val="22"/>
        </w:rPr>
      </w:pPr>
      <w:r w:rsidRPr="00422E1B">
        <w:rPr>
          <w:sz w:val="22"/>
          <w:szCs w:val="22"/>
        </w:rPr>
        <w:t xml:space="preserve">           Emilia </w:t>
      </w:r>
      <w:proofErr w:type="spellStart"/>
      <w:r w:rsidRPr="00422E1B">
        <w:rPr>
          <w:sz w:val="22"/>
          <w:szCs w:val="22"/>
        </w:rPr>
        <w:t>Marzejon</w:t>
      </w:r>
      <w:proofErr w:type="spellEnd"/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9001C3" w:rsidRDefault="009001C3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9001C3" w:rsidRDefault="009001C3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9001C3" w:rsidRDefault="009001C3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Pr="009001C3" w:rsidRDefault="002565AB" w:rsidP="002565AB">
      <w:pPr>
        <w:spacing w:line="276" w:lineRule="auto"/>
        <w:ind w:left="7090"/>
        <w:rPr>
          <w:color w:val="000000"/>
          <w:kern w:val="1"/>
          <w:sz w:val="22"/>
          <w:szCs w:val="22"/>
        </w:rPr>
      </w:pPr>
      <w:r w:rsidRPr="00422E1B">
        <w:rPr>
          <w:kern w:val="1"/>
          <w:sz w:val="22"/>
          <w:szCs w:val="22"/>
        </w:rPr>
        <w:t xml:space="preserve">Załącznik nr </w:t>
      </w:r>
      <w:r>
        <w:rPr>
          <w:kern w:val="1"/>
          <w:sz w:val="22"/>
          <w:szCs w:val="22"/>
        </w:rPr>
        <w:t>1</w:t>
      </w:r>
      <w:r w:rsidRPr="00422E1B">
        <w:rPr>
          <w:kern w:val="1"/>
          <w:sz w:val="22"/>
          <w:szCs w:val="22"/>
        </w:rPr>
        <w:t xml:space="preserve"> do Zapytania ofertowego </w:t>
      </w:r>
      <w:r w:rsidRPr="00422E1B">
        <w:rPr>
          <w:sz w:val="22"/>
          <w:szCs w:val="22"/>
        </w:rPr>
        <w:t>DA.222.1.14.2017</w:t>
      </w:r>
    </w:p>
    <w:p w:rsidR="002565AB" w:rsidRDefault="002565AB" w:rsidP="002565AB">
      <w:pPr>
        <w:spacing w:line="276" w:lineRule="auto"/>
        <w:rPr>
          <w:kern w:val="1"/>
          <w:sz w:val="22"/>
          <w:szCs w:val="22"/>
        </w:rPr>
      </w:pPr>
    </w:p>
    <w:p w:rsidR="009001C3" w:rsidRDefault="009001C3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9001C3" w:rsidRDefault="009001C3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Pr="00422E1B" w:rsidRDefault="002565AB" w:rsidP="002565AB">
      <w:pPr>
        <w:spacing w:line="276" w:lineRule="auto"/>
        <w:jc w:val="both"/>
        <w:rPr>
          <w:sz w:val="22"/>
          <w:szCs w:val="22"/>
        </w:rPr>
      </w:pPr>
    </w:p>
    <w:p w:rsidR="002565AB" w:rsidRDefault="002565AB" w:rsidP="002565AB">
      <w:pPr>
        <w:spacing w:line="276" w:lineRule="auto"/>
        <w:rPr>
          <w:kern w:val="1"/>
          <w:sz w:val="22"/>
          <w:szCs w:val="22"/>
        </w:rPr>
      </w:pPr>
    </w:p>
    <w:p w:rsidR="002565AB" w:rsidRDefault="002565AB" w:rsidP="002565AB">
      <w:pPr>
        <w:spacing w:line="276" w:lineRule="auto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  <w:bookmarkStart w:id="0" w:name="_GoBack"/>
      <w:r>
        <w:rPr>
          <w:noProof/>
          <w:kern w:val="1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110490</wp:posOffset>
            </wp:positionV>
            <wp:extent cx="6980555" cy="5485765"/>
            <wp:effectExtent l="4445" t="0" r="0" b="0"/>
            <wp:wrapTight wrapText="bothSides">
              <wp:wrapPolygon edited="0">
                <wp:start x="21586" y="-18"/>
                <wp:lineTo x="71" y="-18"/>
                <wp:lineTo x="71" y="21510"/>
                <wp:lineTo x="21586" y="21510"/>
                <wp:lineTo x="21586" y="-18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225" t="9240" r="14426" b="928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80555" cy="548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2565AB" w:rsidRDefault="002565AB" w:rsidP="00422E1B">
      <w:pPr>
        <w:spacing w:line="276" w:lineRule="auto"/>
        <w:ind w:left="7090"/>
        <w:rPr>
          <w:kern w:val="1"/>
          <w:sz w:val="22"/>
          <w:szCs w:val="22"/>
        </w:rPr>
      </w:pPr>
    </w:p>
    <w:p w:rsidR="00AB1113" w:rsidRPr="00422E1B" w:rsidRDefault="00AB1113" w:rsidP="00422E1B">
      <w:pPr>
        <w:spacing w:line="276" w:lineRule="auto"/>
        <w:ind w:left="7090"/>
        <w:rPr>
          <w:color w:val="000000"/>
          <w:kern w:val="1"/>
          <w:sz w:val="22"/>
          <w:szCs w:val="22"/>
        </w:rPr>
      </w:pPr>
      <w:r w:rsidRPr="00422E1B">
        <w:rPr>
          <w:kern w:val="1"/>
          <w:sz w:val="22"/>
          <w:szCs w:val="22"/>
        </w:rPr>
        <w:lastRenderedPageBreak/>
        <w:t xml:space="preserve">Załącznik nr 2 do Zapytania ofertowego </w:t>
      </w:r>
      <w:r w:rsidRPr="00422E1B">
        <w:rPr>
          <w:sz w:val="22"/>
          <w:szCs w:val="22"/>
        </w:rPr>
        <w:t>DA.222.1.14.2017</w:t>
      </w:r>
    </w:p>
    <w:p w:rsidR="00AB1113" w:rsidRPr="00422E1B" w:rsidRDefault="00AB1113" w:rsidP="00422E1B">
      <w:pPr>
        <w:overflowPunct/>
        <w:autoSpaceDE/>
        <w:spacing w:line="276" w:lineRule="auto"/>
        <w:ind w:left="7080"/>
        <w:textAlignment w:val="auto"/>
        <w:rPr>
          <w:color w:val="000000"/>
          <w:kern w:val="1"/>
          <w:sz w:val="22"/>
          <w:szCs w:val="22"/>
        </w:rPr>
      </w:pPr>
      <w:r w:rsidRPr="00422E1B">
        <w:rPr>
          <w:color w:val="000000"/>
          <w:kern w:val="1"/>
          <w:sz w:val="22"/>
          <w:szCs w:val="22"/>
        </w:rPr>
        <w:t>………………………</w:t>
      </w:r>
    </w:p>
    <w:p w:rsidR="00AB1113" w:rsidRPr="00422E1B" w:rsidRDefault="00AB1113" w:rsidP="00422E1B">
      <w:pPr>
        <w:overflowPunct/>
        <w:autoSpaceDE/>
        <w:spacing w:line="276" w:lineRule="auto"/>
        <w:ind w:left="7080"/>
        <w:textAlignment w:val="auto"/>
        <w:rPr>
          <w:color w:val="000000"/>
          <w:kern w:val="1"/>
          <w:sz w:val="22"/>
          <w:szCs w:val="22"/>
        </w:rPr>
      </w:pPr>
      <w:r w:rsidRPr="00422E1B">
        <w:rPr>
          <w:color w:val="000000"/>
          <w:kern w:val="1"/>
          <w:sz w:val="22"/>
          <w:szCs w:val="22"/>
        </w:rPr>
        <w:t>(miejscowość, dnia</w:t>
      </w:r>
    </w:p>
    <w:p w:rsidR="00AB1113" w:rsidRPr="00422E1B" w:rsidRDefault="00AB1113" w:rsidP="00422E1B">
      <w:pPr>
        <w:overflowPunct/>
        <w:autoSpaceDE/>
        <w:spacing w:line="276" w:lineRule="auto"/>
        <w:textAlignment w:val="auto"/>
        <w:rPr>
          <w:color w:val="000000"/>
          <w:kern w:val="1"/>
          <w:sz w:val="22"/>
          <w:szCs w:val="22"/>
        </w:rPr>
      </w:pPr>
    </w:p>
    <w:p w:rsidR="00AB1113" w:rsidRPr="00422E1B" w:rsidRDefault="00AB1113" w:rsidP="00422E1B">
      <w:pPr>
        <w:overflowPunct/>
        <w:autoSpaceDE/>
        <w:spacing w:line="276" w:lineRule="auto"/>
        <w:ind w:left="7788"/>
        <w:jc w:val="both"/>
        <w:textAlignment w:val="auto"/>
        <w:rPr>
          <w:color w:val="000000"/>
          <w:kern w:val="1"/>
          <w:sz w:val="22"/>
          <w:szCs w:val="22"/>
        </w:rPr>
      </w:pPr>
    </w:p>
    <w:p w:rsidR="00AB1113" w:rsidRPr="00422E1B" w:rsidRDefault="00AB1113" w:rsidP="00422E1B">
      <w:pPr>
        <w:overflowPunct/>
        <w:autoSpaceDE/>
        <w:spacing w:line="276" w:lineRule="auto"/>
        <w:jc w:val="center"/>
        <w:textAlignment w:val="auto"/>
        <w:rPr>
          <w:b/>
          <w:color w:val="000000"/>
          <w:kern w:val="1"/>
          <w:sz w:val="22"/>
          <w:szCs w:val="22"/>
        </w:rPr>
      </w:pPr>
      <w:r w:rsidRPr="00422E1B">
        <w:rPr>
          <w:b/>
          <w:color w:val="000000"/>
          <w:kern w:val="1"/>
          <w:sz w:val="22"/>
          <w:szCs w:val="22"/>
        </w:rPr>
        <w:t>FORMULARZ OFERTY</w:t>
      </w:r>
    </w:p>
    <w:p w:rsidR="00AB1113" w:rsidRPr="00422E1B" w:rsidRDefault="00AB1113" w:rsidP="00422E1B">
      <w:pPr>
        <w:overflowPunct/>
        <w:autoSpaceDE/>
        <w:spacing w:line="276" w:lineRule="auto"/>
        <w:jc w:val="center"/>
        <w:textAlignment w:val="auto"/>
        <w:rPr>
          <w:b/>
          <w:color w:val="000000"/>
          <w:kern w:val="1"/>
          <w:sz w:val="22"/>
          <w:szCs w:val="22"/>
        </w:rPr>
      </w:pPr>
      <w:r w:rsidRPr="00422E1B">
        <w:rPr>
          <w:b/>
          <w:color w:val="000000"/>
          <w:kern w:val="1"/>
          <w:sz w:val="22"/>
          <w:szCs w:val="22"/>
        </w:rPr>
        <w:t>na wykonanie zamówienia o wartości szacunkowej do 30 000 euro netto</w:t>
      </w:r>
    </w:p>
    <w:p w:rsidR="00AB1113" w:rsidRPr="00422E1B" w:rsidRDefault="00AB1113" w:rsidP="00422E1B">
      <w:pPr>
        <w:overflowPunct/>
        <w:autoSpaceDE/>
        <w:spacing w:line="276" w:lineRule="auto"/>
        <w:jc w:val="center"/>
        <w:textAlignment w:val="auto"/>
        <w:rPr>
          <w:b/>
          <w:color w:val="000000"/>
          <w:kern w:val="1"/>
          <w:sz w:val="22"/>
          <w:szCs w:val="22"/>
        </w:rPr>
      </w:pPr>
    </w:p>
    <w:p w:rsidR="00AB1113" w:rsidRPr="00422E1B" w:rsidRDefault="00AB1113" w:rsidP="00422E1B">
      <w:pPr>
        <w:overflowPunct/>
        <w:autoSpaceDE/>
        <w:spacing w:line="276" w:lineRule="auto"/>
        <w:jc w:val="both"/>
        <w:textAlignment w:val="auto"/>
        <w:rPr>
          <w:sz w:val="22"/>
          <w:szCs w:val="22"/>
        </w:rPr>
      </w:pPr>
      <w:r w:rsidRPr="00422E1B">
        <w:rPr>
          <w:b/>
          <w:color w:val="000000"/>
          <w:kern w:val="1"/>
          <w:sz w:val="22"/>
          <w:szCs w:val="22"/>
        </w:rPr>
        <w:t>1. Nazwa i adres ZAMAWIAJĄCEGO</w:t>
      </w:r>
    </w:p>
    <w:p w:rsidR="00AB1113" w:rsidRPr="00422E1B" w:rsidRDefault="00AB1113" w:rsidP="00422E1B">
      <w:pPr>
        <w:overflowPunct/>
        <w:autoSpaceDE/>
        <w:spacing w:line="276" w:lineRule="auto"/>
        <w:jc w:val="both"/>
        <w:textAlignment w:val="auto"/>
        <w:rPr>
          <w:color w:val="000000"/>
          <w:kern w:val="1"/>
          <w:sz w:val="22"/>
          <w:szCs w:val="22"/>
        </w:rPr>
      </w:pPr>
      <w:r w:rsidRPr="00422E1B">
        <w:rPr>
          <w:sz w:val="22"/>
          <w:szCs w:val="22"/>
        </w:rPr>
        <w:t xml:space="preserve"> Gmina Miejska Rumia - Miejski Ośrodek Pomocy Społecznej w </w:t>
      </w:r>
      <w:proofErr w:type="spellStart"/>
      <w:r w:rsidRPr="00422E1B">
        <w:rPr>
          <w:sz w:val="22"/>
          <w:szCs w:val="22"/>
        </w:rPr>
        <w:t>Rumi</w:t>
      </w:r>
      <w:proofErr w:type="spellEnd"/>
      <w:r w:rsidRPr="00422E1B">
        <w:rPr>
          <w:sz w:val="22"/>
          <w:szCs w:val="22"/>
        </w:rPr>
        <w:t>,</w:t>
      </w:r>
    </w:p>
    <w:p w:rsidR="00AB1113" w:rsidRPr="00422E1B" w:rsidRDefault="00AB1113" w:rsidP="00422E1B">
      <w:pPr>
        <w:overflowPunct/>
        <w:autoSpaceDE/>
        <w:spacing w:line="276" w:lineRule="auto"/>
        <w:jc w:val="both"/>
        <w:textAlignment w:val="auto"/>
        <w:rPr>
          <w:color w:val="000000"/>
          <w:kern w:val="1"/>
          <w:sz w:val="22"/>
          <w:szCs w:val="22"/>
        </w:rPr>
      </w:pPr>
    </w:p>
    <w:p w:rsidR="00AB1113" w:rsidRPr="00422E1B" w:rsidRDefault="00AB1113" w:rsidP="00422E1B">
      <w:pPr>
        <w:overflowPunct/>
        <w:autoSpaceDE/>
        <w:spacing w:line="276" w:lineRule="auto"/>
        <w:jc w:val="both"/>
        <w:textAlignment w:val="auto"/>
        <w:rPr>
          <w:kern w:val="1"/>
          <w:sz w:val="22"/>
          <w:szCs w:val="22"/>
        </w:rPr>
      </w:pPr>
      <w:r w:rsidRPr="00422E1B">
        <w:rPr>
          <w:b/>
          <w:color w:val="000000"/>
          <w:kern w:val="1"/>
          <w:sz w:val="22"/>
          <w:szCs w:val="22"/>
        </w:rPr>
        <w:t xml:space="preserve">2. Nazwa przedmiotu zamówienia: </w:t>
      </w:r>
    </w:p>
    <w:p w:rsidR="00AB1113" w:rsidRPr="00422E1B" w:rsidRDefault="00AB1113" w:rsidP="00422E1B">
      <w:pPr>
        <w:overflowPunct/>
        <w:autoSpaceDE/>
        <w:spacing w:line="276" w:lineRule="auto"/>
        <w:jc w:val="both"/>
        <w:textAlignment w:val="auto"/>
        <w:rPr>
          <w:kern w:val="1"/>
          <w:sz w:val="22"/>
          <w:szCs w:val="22"/>
        </w:rPr>
      </w:pPr>
      <w:r w:rsidRPr="00422E1B">
        <w:rPr>
          <w:sz w:val="22"/>
          <w:szCs w:val="22"/>
        </w:rPr>
        <w:t xml:space="preserve">Roboty budowlane, polegające na wykonaniu wentylacji grawitacyjnej nawiewnej i wywiewnej w sześciu pomieszczeniach biurowych Miejskiego Ośrodka Pomocy Społecznej w </w:t>
      </w:r>
      <w:proofErr w:type="spellStart"/>
      <w:r w:rsidRPr="00422E1B">
        <w:rPr>
          <w:sz w:val="22"/>
          <w:szCs w:val="22"/>
        </w:rPr>
        <w:t>Rumi</w:t>
      </w:r>
      <w:proofErr w:type="spellEnd"/>
      <w:r w:rsidRPr="00422E1B">
        <w:rPr>
          <w:sz w:val="22"/>
          <w:szCs w:val="22"/>
        </w:rPr>
        <w:t xml:space="preserve"> przy ul. Ślusarskiej 2, oznaczonych numerami 3, 4, 5, 7, 8 i 9</w:t>
      </w:r>
    </w:p>
    <w:p w:rsidR="00AB1113" w:rsidRPr="00422E1B" w:rsidRDefault="00AB1113" w:rsidP="00422E1B">
      <w:pPr>
        <w:overflowPunct/>
        <w:autoSpaceDE/>
        <w:spacing w:line="276" w:lineRule="auto"/>
        <w:jc w:val="both"/>
        <w:textAlignment w:val="auto"/>
        <w:rPr>
          <w:color w:val="000000"/>
          <w:kern w:val="1"/>
          <w:sz w:val="22"/>
          <w:szCs w:val="22"/>
        </w:rPr>
      </w:pPr>
      <w:r w:rsidRPr="00422E1B">
        <w:rPr>
          <w:b/>
          <w:color w:val="000000"/>
          <w:kern w:val="1"/>
          <w:sz w:val="22"/>
          <w:szCs w:val="22"/>
        </w:rPr>
        <w:t xml:space="preserve">3. Tryb postępowania: </w:t>
      </w:r>
    </w:p>
    <w:p w:rsidR="00AB1113" w:rsidRPr="00422E1B" w:rsidRDefault="00AB1113" w:rsidP="00422E1B">
      <w:pPr>
        <w:overflowPunct/>
        <w:autoSpaceDE/>
        <w:spacing w:line="276" w:lineRule="auto"/>
        <w:jc w:val="both"/>
        <w:textAlignment w:val="auto"/>
        <w:rPr>
          <w:color w:val="000000"/>
          <w:kern w:val="1"/>
          <w:sz w:val="22"/>
          <w:szCs w:val="22"/>
        </w:rPr>
      </w:pPr>
      <w:r w:rsidRPr="00422E1B">
        <w:rPr>
          <w:color w:val="000000"/>
          <w:kern w:val="1"/>
          <w:sz w:val="22"/>
          <w:szCs w:val="22"/>
        </w:rPr>
        <w:t>Zapytanie ofertowe</w:t>
      </w:r>
    </w:p>
    <w:p w:rsidR="00AB1113" w:rsidRPr="00422E1B" w:rsidRDefault="00AB1113" w:rsidP="00422E1B">
      <w:pPr>
        <w:overflowPunct/>
        <w:autoSpaceDE/>
        <w:spacing w:line="276" w:lineRule="auto"/>
        <w:jc w:val="both"/>
        <w:textAlignment w:val="auto"/>
        <w:rPr>
          <w:color w:val="000000"/>
          <w:kern w:val="1"/>
          <w:sz w:val="22"/>
          <w:szCs w:val="22"/>
        </w:rPr>
      </w:pPr>
    </w:p>
    <w:p w:rsidR="00AB1113" w:rsidRPr="00422E1B" w:rsidRDefault="00AB1113" w:rsidP="00422E1B">
      <w:pPr>
        <w:overflowPunct/>
        <w:autoSpaceDE/>
        <w:spacing w:line="276" w:lineRule="auto"/>
        <w:jc w:val="both"/>
        <w:textAlignment w:val="auto"/>
        <w:rPr>
          <w:kern w:val="1"/>
          <w:sz w:val="22"/>
          <w:szCs w:val="22"/>
        </w:rPr>
      </w:pPr>
      <w:r w:rsidRPr="00422E1B">
        <w:rPr>
          <w:b/>
          <w:color w:val="000000"/>
          <w:kern w:val="1"/>
          <w:sz w:val="22"/>
          <w:szCs w:val="22"/>
        </w:rPr>
        <w:t xml:space="preserve">4. Nazwa i adres WYKONAWCY </w:t>
      </w:r>
    </w:p>
    <w:p w:rsidR="00AB1113" w:rsidRPr="00422E1B" w:rsidRDefault="00AB1113" w:rsidP="00422E1B">
      <w:pPr>
        <w:overflowPunct/>
        <w:autoSpaceDE/>
        <w:spacing w:line="276" w:lineRule="auto"/>
        <w:jc w:val="both"/>
        <w:textAlignment w:val="auto"/>
        <w:rPr>
          <w:kern w:val="1"/>
          <w:sz w:val="22"/>
          <w:szCs w:val="22"/>
        </w:rPr>
      </w:pPr>
      <w:r w:rsidRPr="00422E1B">
        <w:rPr>
          <w:kern w:val="1"/>
          <w:sz w:val="22"/>
          <w:szCs w:val="22"/>
        </w:rPr>
        <w:t>………………………………………………………………..………………….………………………………………………..………………………….</w:t>
      </w:r>
    </w:p>
    <w:p w:rsidR="00422E1B" w:rsidRPr="00422E1B" w:rsidRDefault="00AB1113" w:rsidP="00422E1B">
      <w:pPr>
        <w:overflowPunct/>
        <w:autoSpaceDE/>
        <w:spacing w:line="276" w:lineRule="auto"/>
        <w:ind w:left="284" w:hanging="284"/>
        <w:jc w:val="both"/>
        <w:textAlignment w:val="auto"/>
        <w:rPr>
          <w:kern w:val="1"/>
          <w:sz w:val="22"/>
          <w:szCs w:val="22"/>
        </w:rPr>
      </w:pPr>
      <w:r w:rsidRPr="00422E1B">
        <w:rPr>
          <w:kern w:val="1"/>
          <w:sz w:val="22"/>
          <w:szCs w:val="22"/>
        </w:rPr>
        <w:t>…….……………</w:t>
      </w:r>
      <w:r w:rsidR="00422E1B" w:rsidRPr="00422E1B">
        <w:rPr>
          <w:kern w:val="1"/>
          <w:sz w:val="22"/>
          <w:szCs w:val="22"/>
        </w:rPr>
        <w:t>…………………………………………………………………….…………</w:t>
      </w:r>
    </w:p>
    <w:p w:rsidR="00AB1113" w:rsidRPr="00422E1B" w:rsidRDefault="00AB1113" w:rsidP="00422E1B">
      <w:pPr>
        <w:overflowPunct/>
        <w:autoSpaceDE/>
        <w:spacing w:line="276" w:lineRule="auto"/>
        <w:ind w:left="284" w:hanging="284"/>
        <w:jc w:val="both"/>
        <w:textAlignment w:val="auto"/>
        <w:rPr>
          <w:kern w:val="1"/>
          <w:sz w:val="22"/>
          <w:szCs w:val="22"/>
          <w:lang w:val="en-US"/>
        </w:rPr>
      </w:pPr>
      <w:r w:rsidRPr="00422E1B">
        <w:rPr>
          <w:kern w:val="1"/>
          <w:sz w:val="22"/>
          <w:szCs w:val="22"/>
        </w:rPr>
        <w:t>………………………….………..……………</w:t>
      </w:r>
      <w:r w:rsidRPr="00422E1B">
        <w:rPr>
          <w:kern w:val="1"/>
          <w:sz w:val="22"/>
          <w:szCs w:val="22"/>
          <w:lang w:val="en-US"/>
        </w:rPr>
        <w:t>……..</w:t>
      </w:r>
    </w:p>
    <w:p w:rsidR="00AB1113" w:rsidRPr="00422E1B" w:rsidRDefault="00AB1113" w:rsidP="00422E1B">
      <w:pPr>
        <w:overflowPunct/>
        <w:autoSpaceDE/>
        <w:spacing w:line="276" w:lineRule="auto"/>
        <w:ind w:left="284" w:hanging="284"/>
        <w:jc w:val="both"/>
        <w:textAlignment w:val="auto"/>
        <w:rPr>
          <w:kern w:val="1"/>
          <w:sz w:val="22"/>
          <w:szCs w:val="22"/>
          <w:lang w:val="en-US"/>
        </w:rPr>
      </w:pPr>
      <w:r w:rsidRPr="00422E1B">
        <w:rPr>
          <w:kern w:val="1"/>
          <w:sz w:val="22"/>
          <w:szCs w:val="22"/>
          <w:lang w:val="en-US"/>
        </w:rPr>
        <w:t xml:space="preserve">NIP…………………….…………………..……  </w:t>
      </w:r>
    </w:p>
    <w:p w:rsidR="00AB1113" w:rsidRPr="00422E1B" w:rsidRDefault="00AB1113" w:rsidP="00422E1B">
      <w:pPr>
        <w:overflowPunct/>
        <w:autoSpaceDE/>
        <w:spacing w:line="276" w:lineRule="auto"/>
        <w:ind w:left="284" w:hanging="284"/>
        <w:jc w:val="both"/>
        <w:textAlignment w:val="auto"/>
        <w:rPr>
          <w:kern w:val="1"/>
          <w:sz w:val="22"/>
          <w:szCs w:val="22"/>
          <w:lang w:val="en-US"/>
        </w:rPr>
      </w:pPr>
      <w:proofErr w:type="spellStart"/>
      <w:r w:rsidRPr="00422E1B">
        <w:rPr>
          <w:kern w:val="1"/>
          <w:sz w:val="22"/>
          <w:szCs w:val="22"/>
          <w:lang w:val="en-US"/>
        </w:rPr>
        <w:t>Osoba</w:t>
      </w:r>
      <w:proofErr w:type="spellEnd"/>
      <w:r w:rsidRPr="00422E1B">
        <w:rPr>
          <w:kern w:val="1"/>
          <w:sz w:val="22"/>
          <w:szCs w:val="22"/>
          <w:lang w:val="en-US"/>
        </w:rPr>
        <w:t xml:space="preserve"> do </w:t>
      </w:r>
      <w:proofErr w:type="spellStart"/>
      <w:r w:rsidRPr="00422E1B">
        <w:rPr>
          <w:kern w:val="1"/>
          <w:sz w:val="22"/>
          <w:szCs w:val="22"/>
          <w:lang w:val="en-US"/>
        </w:rPr>
        <w:t>kontaktu</w:t>
      </w:r>
      <w:proofErr w:type="spellEnd"/>
      <w:r w:rsidRPr="00422E1B">
        <w:rPr>
          <w:kern w:val="1"/>
          <w:sz w:val="22"/>
          <w:szCs w:val="22"/>
          <w:lang w:val="en-US"/>
        </w:rPr>
        <w:t xml:space="preserve"> z </w:t>
      </w:r>
      <w:proofErr w:type="spellStart"/>
      <w:r w:rsidRPr="00422E1B">
        <w:rPr>
          <w:kern w:val="1"/>
          <w:sz w:val="22"/>
          <w:szCs w:val="22"/>
          <w:lang w:val="en-US"/>
        </w:rPr>
        <w:t>Zamawiającym</w:t>
      </w:r>
      <w:proofErr w:type="spellEnd"/>
      <w:r w:rsidRPr="00422E1B">
        <w:rPr>
          <w:kern w:val="1"/>
          <w:sz w:val="22"/>
          <w:szCs w:val="22"/>
          <w:lang w:val="en-US"/>
        </w:rPr>
        <w:t xml:space="preserve"> …………………………………………………………….....</w:t>
      </w:r>
    </w:p>
    <w:p w:rsidR="00AB1113" w:rsidRPr="00422E1B" w:rsidRDefault="00AB1113" w:rsidP="00422E1B">
      <w:pPr>
        <w:overflowPunct/>
        <w:autoSpaceDE/>
        <w:spacing w:line="276" w:lineRule="auto"/>
        <w:ind w:left="284" w:hanging="284"/>
        <w:jc w:val="both"/>
        <w:textAlignment w:val="auto"/>
        <w:rPr>
          <w:kern w:val="1"/>
          <w:sz w:val="22"/>
          <w:szCs w:val="22"/>
          <w:lang w:val="en-US"/>
        </w:rPr>
      </w:pPr>
      <w:proofErr w:type="spellStart"/>
      <w:r w:rsidRPr="00422E1B">
        <w:rPr>
          <w:kern w:val="1"/>
          <w:sz w:val="22"/>
          <w:szCs w:val="22"/>
          <w:lang w:val="en-US"/>
        </w:rPr>
        <w:t>tel</w:t>
      </w:r>
      <w:proofErr w:type="spellEnd"/>
      <w:r w:rsidRPr="00422E1B">
        <w:rPr>
          <w:kern w:val="1"/>
          <w:sz w:val="22"/>
          <w:szCs w:val="22"/>
          <w:lang w:val="en-US"/>
        </w:rPr>
        <w:t xml:space="preserve">……………………………………………………  fax. ….…………………………..…….. </w:t>
      </w:r>
    </w:p>
    <w:p w:rsidR="00AB1113" w:rsidRPr="00422E1B" w:rsidRDefault="00AB1113" w:rsidP="00422E1B">
      <w:pPr>
        <w:overflowPunct/>
        <w:autoSpaceDE/>
        <w:spacing w:line="276" w:lineRule="auto"/>
        <w:ind w:left="284" w:hanging="284"/>
        <w:jc w:val="both"/>
        <w:textAlignment w:val="auto"/>
        <w:rPr>
          <w:b/>
          <w:kern w:val="1"/>
          <w:sz w:val="22"/>
          <w:szCs w:val="22"/>
        </w:rPr>
      </w:pPr>
      <w:r w:rsidRPr="00422E1B">
        <w:rPr>
          <w:kern w:val="1"/>
          <w:sz w:val="22"/>
          <w:szCs w:val="22"/>
          <w:lang w:val="en-US"/>
        </w:rPr>
        <w:t>e-mail………………………………</w:t>
      </w:r>
    </w:p>
    <w:p w:rsidR="00AB1113" w:rsidRPr="00422E1B" w:rsidRDefault="00AB1113" w:rsidP="00422E1B">
      <w:pPr>
        <w:overflowPunct/>
        <w:autoSpaceDE/>
        <w:spacing w:line="276" w:lineRule="auto"/>
        <w:jc w:val="both"/>
        <w:textAlignment w:val="auto"/>
        <w:rPr>
          <w:kern w:val="1"/>
          <w:sz w:val="22"/>
          <w:szCs w:val="22"/>
        </w:rPr>
      </w:pPr>
      <w:r w:rsidRPr="00422E1B">
        <w:rPr>
          <w:b/>
          <w:kern w:val="1"/>
          <w:sz w:val="22"/>
          <w:szCs w:val="22"/>
        </w:rPr>
        <w:t>5.  Oferuję wykonanie przedmiotu zamówienia za:</w:t>
      </w:r>
    </w:p>
    <w:p w:rsidR="00422E1B" w:rsidRPr="00422E1B" w:rsidRDefault="00422E1B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Oferuję wykonanie zamówienia zgodnie z zakresem prac zamieszczonym w zapytaniu ofertowym oraz zgodnie z obowiązującymi normami, przepisami i zasadami współczesnej wiedzy technicznej, sztuki budowlanej za cenę:</w:t>
      </w:r>
    </w:p>
    <w:p w:rsidR="00422E1B" w:rsidRPr="00422E1B" w:rsidRDefault="00422E1B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netto ………………………………………………………. zł</w:t>
      </w:r>
    </w:p>
    <w:p w:rsidR="00422E1B" w:rsidRPr="00422E1B" w:rsidRDefault="00422E1B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obowiązujący podatek VAT ………….. % …………………. zł</w:t>
      </w:r>
    </w:p>
    <w:p w:rsidR="00422E1B" w:rsidRPr="00422E1B" w:rsidRDefault="00422E1B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cena brutto ………………………………………………… zł</w:t>
      </w:r>
    </w:p>
    <w:p w:rsidR="00422E1B" w:rsidRPr="00422E1B" w:rsidRDefault="00422E1B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(słownie ……………………………………………………………………………..……………..)</w:t>
      </w:r>
    </w:p>
    <w:p w:rsidR="00AB1113" w:rsidRPr="00422E1B" w:rsidRDefault="00422E1B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Powyższa cena obejmuje wszelkie koszty związane</w:t>
      </w:r>
      <w:r w:rsidRPr="00422E1B">
        <w:rPr>
          <w:iCs/>
          <w:sz w:val="22"/>
          <w:szCs w:val="22"/>
        </w:rPr>
        <w:t xml:space="preserve"> z zakupem materiałów, wykonaniem przedmiotu zamówienia, amortyzacją sprzętu użytego do wykonania przedmiotu zapytania ofertowego  </w:t>
      </w:r>
      <w:r w:rsidRPr="00422E1B">
        <w:rPr>
          <w:sz w:val="22"/>
          <w:szCs w:val="22"/>
        </w:rPr>
        <w:t xml:space="preserve">oraz wszystkie obowiązujące w Polsce podatki i inne opłaty związane z realizacją przedmiotu zamówienia i jest </w:t>
      </w:r>
      <w:r w:rsidRPr="00422E1B">
        <w:rPr>
          <w:b/>
          <w:sz w:val="22"/>
          <w:szCs w:val="22"/>
        </w:rPr>
        <w:t>wynagrodzeniem ryczałtowym</w:t>
      </w:r>
      <w:r>
        <w:rPr>
          <w:sz w:val="22"/>
          <w:szCs w:val="22"/>
        </w:rPr>
        <w:t>.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contextualSpacing/>
        <w:jc w:val="both"/>
        <w:rPr>
          <w:sz w:val="22"/>
          <w:szCs w:val="22"/>
        </w:rPr>
      </w:pPr>
      <w:r w:rsidRPr="00422E1B">
        <w:rPr>
          <w:sz w:val="22"/>
          <w:szCs w:val="22"/>
        </w:rPr>
        <w:t>Oświadczam, że posiadam niezbędną wiedzę i doświadczenie do wykonania przedmiotu oferty.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Oświadczam, iż jestem związany niniejszą ofertą przez 30 dni.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Na wykonane roboty, dostawy i usługi udzielam 2 letniej gwarancji i rękojmi licząc od dnia podpisania protokołu odbioru końcowego bez uwag.</w:t>
      </w:r>
    </w:p>
    <w:p w:rsidR="00422E1B" w:rsidRPr="00422E1B" w:rsidRDefault="00422E1B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 xml:space="preserve">                                                                                                    .......................................................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  <w:vertAlign w:val="superscript"/>
        </w:rPr>
      </w:pPr>
      <w:r w:rsidRPr="00422E1B">
        <w:rPr>
          <w:sz w:val="22"/>
          <w:szCs w:val="22"/>
        </w:rPr>
        <w:tab/>
      </w:r>
      <w:r w:rsidRPr="00422E1B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(data i podpis Oferenta)</w:t>
      </w:r>
    </w:p>
    <w:p w:rsidR="00422E1B" w:rsidRPr="00422E1B" w:rsidRDefault="00422E1B" w:rsidP="00422E1B">
      <w:pPr>
        <w:spacing w:line="276" w:lineRule="auto"/>
        <w:ind w:left="7090"/>
        <w:rPr>
          <w:color w:val="000000"/>
          <w:kern w:val="1"/>
          <w:sz w:val="22"/>
          <w:szCs w:val="22"/>
        </w:rPr>
      </w:pPr>
      <w:r w:rsidRPr="00422E1B">
        <w:rPr>
          <w:kern w:val="1"/>
          <w:sz w:val="22"/>
          <w:szCs w:val="22"/>
        </w:rPr>
        <w:lastRenderedPageBreak/>
        <w:t xml:space="preserve">Załącznik nr 3 do Zapytania ofertowego </w:t>
      </w:r>
      <w:r w:rsidRPr="00422E1B">
        <w:rPr>
          <w:sz w:val="22"/>
          <w:szCs w:val="22"/>
        </w:rPr>
        <w:t>DA.222.1.14.2017</w:t>
      </w:r>
    </w:p>
    <w:p w:rsidR="004E0FC7" w:rsidRPr="00422E1B" w:rsidRDefault="004E0FC7" w:rsidP="00422E1B">
      <w:pPr>
        <w:spacing w:line="276" w:lineRule="auto"/>
        <w:jc w:val="right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right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right"/>
        <w:rPr>
          <w:sz w:val="22"/>
          <w:szCs w:val="22"/>
        </w:rPr>
      </w:pPr>
      <w:r w:rsidRPr="00422E1B">
        <w:rPr>
          <w:sz w:val="22"/>
          <w:szCs w:val="22"/>
        </w:rPr>
        <w:t xml:space="preserve"> </w:t>
      </w:r>
      <w:r w:rsidRPr="00422E1B">
        <w:rPr>
          <w:sz w:val="22"/>
          <w:szCs w:val="22"/>
        </w:rPr>
        <w:br/>
        <w:t xml:space="preserve">                                                                                                 ………………………………………………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 xml:space="preserve">                                                                                                         </w:t>
      </w:r>
      <w:r w:rsidRPr="00422E1B">
        <w:rPr>
          <w:sz w:val="22"/>
          <w:szCs w:val="22"/>
          <w:vertAlign w:val="superscript"/>
        </w:rPr>
        <w:t>(miejscowość i data)</w:t>
      </w:r>
      <w:r w:rsidRPr="00422E1B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........................................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........................................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........................................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  <w:vertAlign w:val="superscript"/>
        </w:rPr>
      </w:pPr>
      <w:r w:rsidRPr="00422E1B">
        <w:rPr>
          <w:sz w:val="22"/>
          <w:szCs w:val="22"/>
          <w:vertAlign w:val="superscript"/>
        </w:rPr>
        <w:t xml:space="preserve">                     (dane Wykonawcy)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center"/>
        <w:rPr>
          <w:sz w:val="22"/>
          <w:szCs w:val="22"/>
          <w:u w:val="single"/>
        </w:rPr>
      </w:pPr>
      <w:r w:rsidRPr="00422E1B">
        <w:rPr>
          <w:sz w:val="22"/>
          <w:szCs w:val="22"/>
          <w:u w:val="single"/>
        </w:rPr>
        <w:t>Oświadczenie Wykonawcy</w:t>
      </w:r>
    </w:p>
    <w:p w:rsidR="004E0FC7" w:rsidRPr="00422E1B" w:rsidRDefault="004E0FC7" w:rsidP="00422E1B">
      <w:pPr>
        <w:spacing w:line="276" w:lineRule="auto"/>
        <w:ind w:left="284" w:hanging="284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Oświadczam, że:</w:t>
      </w:r>
    </w:p>
    <w:p w:rsidR="004E0FC7" w:rsidRPr="00422E1B" w:rsidRDefault="004E0FC7" w:rsidP="00422E1B">
      <w:pPr>
        <w:pStyle w:val="Akapitzlist"/>
        <w:numPr>
          <w:ilvl w:val="1"/>
          <w:numId w:val="35"/>
        </w:numPr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Zapoznałem się z warunkami zapytania ofertowego, nie wnoszę do niego zastrzeżeń oraz  uzyskałem informacje niezbędne do przygotowania oferty.</w:t>
      </w:r>
    </w:p>
    <w:p w:rsidR="004E0FC7" w:rsidRPr="00422E1B" w:rsidRDefault="004E0FC7" w:rsidP="00422E1B">
      <w:pPr>
        <w:pStyle w:val="Akapitzlist"/>
        <w:numPr>
          <w:ilvl w:val="1"/>
          <w:numId w:val="35"/>
        </w:numPr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W cenie zostały wliczone wszystkie koszty związane z realizacją zamówienia.</w:t>
      </w:r>
    </w:p>
    <w:p w:rsidR="004E0FC7" w:rsidRPr="00422E1B" w:rsidRDefault="004E0FC7" w:rsidP="00422E1B">
      <w:pPr>
        <w:pStyle w:val="Akapitzlist"/>
        <w:numPr>
          <w:ilvl w:val="1"/>
          <w:numId w:val="35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Dysponuję wiedzą, umiejętnościami i zasobami niezbędnymi do realizacji zamówienia.</w:t>
      </w:r>
    </w:p>
    <w:p w:rsidR="004E0FC7" w:rsidRPr="00422E1B" w:rsidRDefault="004E0FC7" w:rsidP="00422E1B">
      <w:pPr>
        <w:pStyle w:val="Akapitzlist"/>
        <w:numPr>
          <w:ilvl w:val="1"/>
          <w:numId w:val="35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 xml:space="preserve">Oświadczam, że zawarte w zapytaniu ofertowym warunki  akceptuję i zobowiązuję się </w:t>
      </w:r>
      <w:r w:rsidRPr="00422E1B">
        <w:rPr>
          <w:sz w:val="22"/>
          <w:szCs w:val="22"/>
        </w:rPr>
        <w:br/>
        <w:t>w przypadku przyjęcia mojej oferty cenowej do zawarcia umowy na podstawie tych warunków</w:t>
      </w:r>
      <w:r w:rsidR="00C045B8">
        <w:rPr>
          <w:sz w:val="22"/>
          <w:szCs w:val="22"/>
        </w:rPr>
        <w:t xml:space="preserve"> według załączonego wzoru</w:t>
      </w:r>
      <w:r w:rsidRPr="00422E1B">
        <w:rPr>
          <w:sz w:val="22"/>
          <w:szCs w:val="22"/>
        </w:rPr>
        <w:t>.</w:t>
      </w:r>
    </w:p>
    <w:p w:rsidR="004E0FC7" w:rsidRPr="00422E1B" w:rsidRDefault="004E0FC7" w:rsidP="00422E1B">
      <w:pPr>
        <w:pStyle w:val="Akapitzlist"/>
        <w:numPr>
          <w:ilvl w:val="1"/>
          <w:numId w:val="35"/>
        </w:numPr>
        <w:overflowPunct/>
        <w:autoSpaceDE/>
        <w:autoSpaceDN/>
        <w:adjustRightInd/>
        <w:spacing w:after="200" w:line="276" w:lineRule="auto"/>
        <w:ind w:left="284" w:hanging="284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Oświadczam, że (</w:t>
      </w:r>
      <w:r w:rsidRPr="00422E1B">
        <w:rPr>
          <w:i/>
          <w:sz w:val="22"/>
          <w:szCs w:val="22"/>
        </w:rPr>
        <w:t>Jeżeli dotyczy, zakreślić właściwy punkt. Jeżeli nie dotyczy, to w miejscu wykropkowania napisać NIE DOTYCZY</w:t>
      </w:r>
      <w:r w:rsidRPr="00422E1B">
        <w:rPr>
          <w:sz w:val="22"/>
          <w:szCs w:val="22"/>
        </w:rPr>
        <w:t>):</w:t>
      </w:r>
    </w:p>
    <w:p w:rsidR="004E0FC7" w:rsidRPr="00422E1B" w:rsidRDefault="004E0FC7" w:rsidP="00422E1B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>jestem osobą fizyczną, niewykonującą działalności gospodarczej.</w:t>
      </w:r>
    </w:p>
    <w:p w:rsidR="004E0FC7" w:rsidRPr="00422E1B" w:rsidRDefault="004E0FC7" w:rsidP="00422E1B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</w:rPr>
      </w:pPr>
      <w:r w:rsidRPr="00422E1B">
        <w:rPr>
          <w:sz w:val="22"/>
          <w:szCs w:val="22"/>
        </w:rPr>
        <w:t xml:space="preserve">jestem osobą fizyczną wykonującą działalność gospodarczą zarejestrowaną </w:t>
      </w:r>
      <w:r w:rsidRPr="00422E1B">
        <w:rPr>
          <w:sz w:val="22"/>
          <w:szCs w:val="22"/>
        </w:rPr>
        <w:br/>
        <w:t>w Rzeczypospolitej Polskiej albo w państwie niebędącym państwem członkowskim Unii Europejskiej lub państwem Europejskiego Obszaru Gospodarczego, niezatrudniającą pracowników lub niezawierającą umów ze zleceniobiorcami.</w:t>
      </w:r>
    </w:p>
    <w:p w:rsidR="004E0FC7" w:rsidRPr="00422E1B" w:rsidRDefault="004E0FC7" w:rsidP="00422E1B">
      <w:pPr>
        <w:spacing w:line="276" w:lineRule="auto"/>
        <w:ind w:left="360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ind w:left="360"/>
        <w:jc w:val="both"/>
        <w:rPr>
          <w:sz w:val="22"/>
          <w:szCs w:val="22"/>
        </w:rPr>
      </w:pPr>
      <w:r w:rsidRPr="00422E1B">
        <w:rPr>
          <w:sz w:val="22"/>
          <w:szCs w:val="22"/>
        </w:rPr>
        <w:t>…………………………………………………………………………………………………..……</w:t>
      </w:r>
    </w:p>
    <w:p w:rsidR="004E0FC7" w:rsidRPr="00422E1B" w:rsidRDefault="004E0FC7" w:rsidP="00422E1B">
      <w:pPr>
        <w:spacing w:line="276" w:lineRule="auto"/>
        <w:jc w:val="both"/>
        <w:rPr>
          <w:sz w:val="22"/>
          <w:szCs w:val="22"/>
        </w:rPr>
      </w:pPr>
    </w:p>
    <w:p w:rsidR="00422E1B" w:rsidRPr="00422E1B" w:rsidRDefault="00422E1B" w:rsidP="00422E1B">
      <w:pPr>
        <w:spacing w:line="276" w:lineRule="auto"/>
        <w:jc w:val="both"/>
        <w:rPr>
          <w:sz w:val="22"/>
          <w:szCs w:val="22"/>
        </w:rPr>
      </w:pPr>
    </w:p>
    <w:p w:rsidR="00422E1B" w:rsidRPr="00422E1B" w:rsidRDefault="00422E1B" w:rsidP="00422E1B">
      <w:pPr>
        <w:spacing w:line="276" w:lineRule="auto"/>
        <w:jc w:val="both"/>
        <w:rPr>
          <w:sz w:val="22"/>
          <w:szCs w:val="22"/>
        </w:rPr>
      </w:pPr>
    </w:p>
    <w:p w:rsidR="00422E1B" w:rsidRPr="00422E1B" w:rsidRDefault="00422E1B" w:rsidP="00422E1B">
      <w:pPr>
        <w:spacing w:line="276" w:lineRule="auto"/>
        <w:jc w:val="both"/>
        <w:rPr>
          <w:sz w:val="22"/>
          <w:szCs w:val="22"/>
        </w:rPr>
      </w:pPr>
    </w:p>
    <w:p w:rsidR="004E0FC7" w:rsidRPr="00422E1B" w:rsidRDefault="004E0FC7" w:rsidP="00422E1B">
      <w:pPr>
        <w:spacing w:line="276" w:lineRule="auto"/>
        <w:jc w:val="right"/>
        <w:rPr>
          <w:sz w:val="22"/>
          <w:szCs w:val="22"/>
        </w:rPr>
      </w:pPr>
      <w:r w:rsidRPr="00422E1B">
        <w:rPr>
          <w:sz w:val="22"/>
          <w:szCs w:val="22"/>
        </w:rPr>
        <w:t>………….……….……………….</w:t>
      </w:r>
    </w:p>
    <w:p w:rsidR="004E0FC7" w:rsidRPr="00422E1B" w:rsidRDefault="004E0FC7" w:rsidP="00422E1B">
      <w:pPr>
        <w:spacing w:line="276" w:lineRule="auto"/>
        <w:ind w:left="709"/>
        <w:jc w:val="both"/>
        <w:rPr>
          <w:sz w:val="22"/>
          <w:szCs w:val="22"/>
          <w:vertAlign w:val="superscript"/>
        </w:rPr>
      </w:pPr>
      <w:r w:rsidRPr="00422E1B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(data i podpis Wykonawcy)</w:t>
      </w:r>
    </w:p>
    <w:p w:rsidR="004E0FC7" w:rsidRPr="00422E1B" w:rsidRDefault="004E0FC7" w:rsidP="00422E1B">
      <w:pPr>
        <w:spacing w:before="100" w:beforeAutospacing="1" w:after="100" w:afterAutospacing="1" w:line="276" w:lineRule="auto"/>
        <w:jc w:val="center"/>
        <w:outlineLvl w:val="0"/>
        <w:rPr>
          <w:bCs/>
          <w:kern w:val="36"/>
          <w:sz w:val="22"/>
          <w:szCs w:val="22"/>
        </w:rPr>
      </w:pPr>
    </w:p>
    <w:p w:rsidR="004E0FC7" w:rsidRPr="00422E1B" w:rsidRDefault="004E0FC7" w:rsidP="00422E1B">
      <w:pPr>
        <w:spacing w:before="100" w:beforeAutospacing="1" w:after="100" w:afterAutospacing="1" w:line="276" w:lineRule="auto"/>
        <w:jc w:val="center"/>
        <w:outlineLvl w:val="0"/>
        <w:rPr>
          <w:bCs/>
          <w:kern w:val="36"/>
          <w:sz w:val="22"/>
          <w:szCs w:val="22"/>
        </w:rPr>
      </w:pPr>
    </w:p>
    <w:p w:rsidR="004E0FC7" w:rsidRPr="00422E1B" w:rsidRDefault="004E0FC7" w:rsidP="00422E1B">
      <w:pPr>
        <w:spacing w:before="100" w:beforeAutospacing="1" w:after="100" w:afterAutospacing="1" w:line="276" w:lineRule="auto"/>
        <w:jc w:val="center"/>
        <w:outlineLvl w:val="0"/>
        <w:rPr>
          <w:bCs/>
          <w:kern w:val="36"/>
          <w:sz w:val="22"/>
          <w:szCs w:val="22"/>
        </w:rPr>
      </w:pPr>
    </w:p>
    <w:p w:rsidR="004E0FC7" w:rsidRPr="00422E1B" w:rsidRDefault="004E0FC7" w:rsidP="00422E1B">
      <w:pPr>
        <w:spacing w:before="100" w:beforeAutospacing="1" w:after="100" w:afterAutospacing="1" w:line="276" w:lineRule="auto"/>
        <w:jc w:val="center"/>
        <w:outlineLvl w:val="0"/>
        <w:rPr>
          <w:bCs/>
          <w:kern w:val="36"/>
          <w:sz w:val="22"/>
          <w:szCs w:val="22"/>
        </w:rPr>
      </w:pPr>
    </w:p>
    <w:p w:rsidR="004E0FC7" w:rsidRPr="00422E1B" w:rsidRDefault="004E0FC7" w:rsidP="00422E1B">
      <w:pPr>
        <w:spacing w:before="100" w:beforeAutospacing="1" w:after="100" w:afterAutospacing="1" w:line="276" w:lineRule="auto"/>
        <w:jc w:val="center"/>
        <w:outlineLvl w:val="0"/>
        <w:rPr>
          <w:bCs/>
          <w:kern w:val="36"/>
          <w:sz w:val="22"/>
          <w:szCs w:val="22"/>
        </w:rPr>
      </w:pPr>
    </w:p>
    <w:p w:rsidR="004E0FC7" w:rsidRPr="00422E1B" w:rsidRDefault="004E0FC7" w:rsidP="00422E1B">
      <w:pPr>
        <w:spacing w:before="100" w:beforeAutospacing="1" w:after="100" w:afterAutospacing="1" w:line="276" w:lineRule="auto"/>
        <w:outlineLvl w:val="0"/>
        <w:rPr>
          <w:bCs/>
          <w:kern w:val="36"/>
          <w:sz w:val="22"/>
          <w:szCs w:val="22"/>
        </w:rPr>
      </w:pPr>
    </w:p>
    <w:p w:rsidR="00422E1B" w:rsidRPr="00422E1B" w:rsidRDefault="00422E1B" w:rsidP="00422E1B">
      <w:pPr>
        <w:spacing w:line="276" w:lineRule="auto"/>
        <w:ind w:left="7090"/>
        <w:rPr>
          <w:color w:val="000000"/>
          <w:kern w:val="1"/>
          <w:sz w:val="22"/>
          <w:szCs w:val="22"/>
        </w:rPr>
      </w:pPr>
      <w:r w:rsidRPr="00422E1B">
        <w:rPr>
          <w:kern w:val="1"/>
          <w:sz w:val="22"/>
          <w:szCs w:val="22"/>
        </w:rPr>
        <w:lastRenderedPageBreak/>
        <w:t xml:space="preserve">Załącznik nr 4 do Zapytania ofertowego </w:t>
      </w:r>
      <w:r w:rsidRPr="00422E1B">
        <w:rPr>
          <w:sz w:val="22"/>
          <w:szCs w:val="22"/>
        </w:rPr>
        <w:t>DA.222.1.14.2017</w:t>
      </w:r>
    </w:p>
    <w:p w:rsidR="00422E1B" w:rsidRPr="00422E1B" w:rsidRDefault="00422E1B" w:rsidP="00422E1B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sz w:val="22"/>
          <w:szCs w:val="22"/>
        </w:rPr>
      </w:pPr>
    </w:p>
    <w:p w:rsidR="004E0FC7" w:rsidRPr="00422E1B" w:rsidRDefault="004E0FC7" w:rsidP="00422E1B">
      <w:pPr>
        <w:spacing w:before="100" w:beforeAutospacing="1" w:after="100" w:afterAutospacing="1" w:line="276" w:lineRule="auto"/>
        <w:jc w:val="both"/>
        <w:outlineLvl w:val="0"/>
        <w:rPr>
          <w:sz w:val="22"/>
          <w:szCs w:val="22"/>
        </w:rPr>
      </w:pPr>
      <w:r w:rsidRPr="00422E1B">
        <w:rPr>
          <w:b/>
          <w:bCs/>
          <w:kern w:val="36"/>
          <w:sz w:val="22"/>
          <w:szCs w:val="22"/>
        </w:rPr>
        <w:t>Nawietrzak okrągły z anemostatem oraz stabilizatorem przepływu NOS</w:t>
      </w:r>
      <w:r w:rsidRPr="00422E1B">
        <w:rPr>
          <w:b/>
          <w:bCs/>
          <w:kern w:val="36"/>
          <w:sz w:val="22"/>
          <w:szCs w:val="22"/>
        </w:rPr>
        <w:br/>
      </w:r>
      <w:r w:rsidRPr="00422E1B">
        <w:rPr>
          <w:b/>
          <w:bCs/>
          <w:kern w:val="36"/>
          <w:sz w:val="22"/>
          <w:szCs w:val="22"/>
        </w:rPr>
        <w:br/>
      </w:r>
      <w:r w:rsidRPr="00422E1B">
        <w:rPr>
          <w:sz w:val="22"/>
          <w:szCs w:val="22"/>
        </w:rPr>
        <w:t xml:space="preserve">Nawietrzak wyposażony w czerpnię powietrza, która jest odpowiedzialna za pobór powietrza z zewnątrz, jej konstrukcja zabezpiecza przed dostawaniem się do środka opadów atmosferycznych, jest także wyposażona w siatkę chroniącą przed owadami. Od strony wnętrza budynku nawietrzak wyposażony w anemostat, posiadający warstwę izolacji, która zapobiega   tworzeniu się skroplin w okresie zimowym i tłumi hałas, a także pozwala na precyzyjną regulację natężenia przepływu powietrza przez użytkownika. Dodatkowo jest wyposażony w stabilizator przepływu, który reguluje strumień przepływu powietrza: ogranicza nawiew i zabezpiecza przed zmianą jego kierunku, który mógłby wystąpić w  pewnych warunkach atmosferycznych. </w:t>
      </w:r>
    </w:p>
    <w:p w:rsidR="004E0FC7" w:rsidRPr="00422E1B" w:rsidRDefault="004E0FC7" w:rsidP="00422E1B">
      <w:pPr>
        <w:spacing w:before="100" w:beforeAutospacing="1" w:after="100" w:afterAutospacing="1" w:line="276" w:lineRule="auto"/>
        <w:jc w:val="both"/>
        <w:outlineLvl w:val="0"/>
        <w:rPr>
          <w:b/>
          <w:bCs/>
          <w:kern w:val="36"/>
          <w:sz w:val="22"/>
          <w:szCs w:val="22"/>
        </w:rPr>
      </w:pPr>
      <w:r w:rsidRPr="00422E1B">
        <w:rPr>
          <w:rStyle w:val="Pogrubienie"/>
          <w:sz w:val="22"/>
          <w:szCs w:val="22"/>
        </w:rPr>
        <w:t xml:space="preserve">OC - czerpnia zewnętrzna wykonana z </w:t>
      </w:r>
      <w:proofErr w:type="spellStart"/>
      <w:r w:rsidRPr="00422E1B">
        <w:rPr>
          <w:rStyle w:val="Pogrubienie"/>
          <w:sz w:val="22"/>
          <w:szCs w:val="22"/>
        </w:rPr>
        <w:t>ocynku</w:t>
      </w:r>
      <w:proofErr w:type="spellEnd"/>
      <w:r w:rsidRPr="00422E1B">
        <w:rPr>
          <w:rStyle w:val="Pogrubienie"/>
          <w:sz w:val="22"/>
          <w:szCs w:val="22"/>
        </w:rPr>
        <w:t>.</w:t>
      </w:r>
    </w:p>
    <w:p w:rsidR="004E0FC7" w:rsidRPr="00422E1B" w:rsidRDefault="004E0FC7" w:rsidP="00422E1B">
      <w:pPr>
        <w:spacing w:line="276" w:lineRule="auto"/>
        <w:jc w:val="center"/>
        <w:rPr>
          <w:sz w:val="22"/>
          <w:szCs w:val="22"/>
        </w:rPr>
      </w:pPr>
      <w:r w:rsidRPr="00422E1B">
        <w:rPr>
          <w:noProof/>
          <w:sz w:val="22"/>
          <w:szCs w:val="22"/>
        </w:rPr>
        <w:drawing>
          <wp:inline distT="0" distB="0" distL="0" distR="0">
            <wp:extent cx="4277801" cy="4277801"/>
            <wp:effectExtent l="0" t="0" r="8890" b="8890"/>
            <wp:docPr id="1" name="Obraz 1" descr="http://fabrykainstalacji.pl/1826-thickbox_default/nawietrzak-okragly-z-anemostatem-oraz-stabilizatorem-przeplywu-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brykainstalacji.pl/1826-thickbox_default/nawietrzak-okragly-z-anemostatem-oraz-stabilizatorem-przeplywu-no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04" cy="42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DA" w:rsidRPr="000878DA" w:rsidRDefault="000878DA" w:rsidP="004E0FC7">
      <w:pPr>
        <w:overflowPunct/>
        <w:textAlignment w:val="auto"/>
        <w:rPr>
          <w:rFonts w:asciiTheme="minorHAnsi" w:hAnsiTheme="minorHAnsi"/>
        </w:rPr>
      </w:pPr>
    </w:p>
    <w:sectPr w:rsidR="000878DA" w:rsidRPr="000878DA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94" w:rsidRDefault="007E0E94">
      <w:r>
        <w:separator/>
      </w:r>
    </w:p>
  </w:endnote>
  <w:endnote w:type="continuationSeparator" w:id="0">
    <w:p w:rsidR="007E0E94" w:rsidRDefault="007E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94" w:rsidRDefault="007E0E94">
      <w:r>
        <w:separator/>
      </w:r>
    </w:p>
  </w:footnote>
  <w:footnote w:type="continuationSeparator" w:id="0">
    <w:p w:rsidR="007E0E94" w:rsidRDefault="007E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9"/>
    <w:multiLevelType w:val="single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B849AB"/>
    <w:multiLevelType w:val="hybridMultilevel"/>
    <w:tmpl w:val="5D0619F6"/>
    <w:lvl w:ilvl="0" w:tplc="EA509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10" w15:restartNumberingAfterBreak="0">
    <w:nsid w:val="0CA42C57"/>
    <w:multiLevelType w:val="hybridMultilevel"/>
    <w:tmpl w:val="77F4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17151"/>
    <w:multiLevelType w:val="hybridMultilevel"/>
    <w:tmpl w:val="2C0E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623866"/>
    <w:multiLevelType w:val="hybridMultilevel"/>
    <w:tmpl w:val="E298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A3263"/>
    <w:multiLevelType w:val="hybridMultilevel"/>
    <w:tmpl w:val="6D7C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0433EF"/>
    <w:multiLevelType w:val="hybridMultilevel"/>
    <w:tmpl w:val="42F40E2A"/>
    <w:lvl w:ilvl="0" w:tplc="24E6DD0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8073A"/>
    <w:multiLevelType w:val="hybridMultilevel"/>
    <w:tmpl w:val="D296786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C6C7387"/>
    <w:multiLevelType w:val="hybridMultilevel"/>
    <w:tmpl w:val="C79401AC"/>
    <w:lvl w:ilvl="0" w:tplc="FA52A116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877BEA"/>
    <w:multiLevelType w:val="hybridMultilevel"/>
    <w:tmpl w:val="B184A2CE"/>
    <w:lvl w:ilvl="0" w:tplc="D64A79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A9542D"/>
    <w:multiLevelType w:val="hybridMultilevel"/>
    <w:tmpl w:val="074665AA"/>
    <w:lvl w:ilvl="0" w:tplc="24E6DD0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D75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DC9798E"/>
    <w:multiLevelType w:val="hybridMultilevel"/>
    <w:tmpl w:val="24F2B5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F5E2D8B"/>
    <w:multiLevelType w:val="hybridMultilevel"/>
    <w:tmpl w:val="C17E9606"/>
    <w:lvl w:ilvl="0" w:tplc="A7AE269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112F4A"/>
    <w:multiLevelType w:val="hybridMultilevel"/>
    <w:tmpl w:val="28FEEA44"/>
    <w:lvl w:ilvl="0" w:tplc="F7E0FC8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E10735"/>
    <w:multiLevelType w:val="hybridMultilevel"/>
    <w:tmpl w:val="42D09C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66500"/>
    <w:multiLevelType w:val="hybridMultilevel"/>
    <w:tmpl w:val="0932361E"/>
    <w:lvl w:ilvl="0" w:tplc="24E6DD0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942DA"/>
    <w:multiLevelType w:val="hybridMultilevel"/>
    <w:tmpl w:val="5F1AF0FA"/>
    <w:lvl w:ilvl="0" w:tplc="DC068C72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020FD"/>
    <w:multiLevelType w:val="hybridMultilevel"/>
    <w:tmpl w:val="0738528E"/>
    <w:lvl w:ilvl="0" w:tplc="9E3E4B7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006118"/>
    <w:multiLevelType w:val="hybridMultilevel"/>
    <w:tmpl w:val="A426E064"/>
    <w:lvl w:ilvl="0" w:tplc="19F6409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31"/>
  </w:num>
  <w:num w:numId="4">
    <w:abstractNumId w:val="14"/>
  </w:num>
  <w:num w:numId="5">
    <w:abstractNumId w:val="11"/>
  </w:num>
  <w:num w:numId="6">
    <w:abstractNumId w:val="19"/>
  </w:num>
  <w:num w:numId="7">
    <w:abstractNumId w:val="9"/>
  </w:num>
  <w:num w:numId="8">
    <w:abstractNumId w:val="32"/>
  </w:num>
  <w:num w:numId="9">
    <w:abstractNumId w:val="15"/>
  </w:num>
  <w:num w:numId="10">
    <w:abstractNumId w:val="34"/>
  </w:num>
  <w:num w:numId="11">
    <w:abstractNumId w:val="23"/>
  </w:num>
  <w:num w:numId="12">
    <w:abstractNumId w:val="40"/>
  </w:num>
  <w:num w:numId="13">
    <w:abstractNumId w:val="17"/>
  </w:num>
  <w:num w:numId="14">
    <w:abstractNumId w:val="4"/>
  </w:num>
  <w:num w:numId="15">
    <w:abstractNumId w:val="5"/>
  </w:num>
  <w:num w:numId="16">
    <w:abstractNumId w:val="8"/>
  </w:num>
  <w:num w:numId="17">
    <w:abstractNumId w:val="6"/>
  </w:num>
  <w:num w:numId="18">
    <w:abstractNumId w:val="1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0"/>
  </w:num>
  <w:num w:numId="36">
    <w:abstractNumId w:val="25"/>
  </w:num>
  <w:num w:numId="37">
    <w:abstractNumId w:val="37"/>
  </w:num>
  <w:num w:numId="38">
    <w:abstractNumId w:val="10"/>
  </w:num>
  <w:num w:numId="39">
    <w:abstractNumId w:val="21"/>
  </w:num>
  <w:num w:numId="40">
    <w:abstractNumId w:val="27"/>
  </w:num>
  <w:num w:numId="41">
    <w:abstractNumId w:val="3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9EF"/>
    <w:rsid w:val="00015AE2"/>
    <w:rsid w:val="00016C2D"/>
    <w:rsid w:val="000443B8"/>
    <w:rsid w:val="00047296"/>
    <w:rsid w:val="000500B8"/>
    <w:rsid w:val="00053537"/>
    <w:rsid w:val="00055207"/>
    <w:rsid w:val="00061511"/>
    <w:rsid w:val="000634D8"/>
    <w:rsid w:val="000706C3"/>
    <w:rsid w:val="000773EF"/>
    <w:rsid w:val="000778BC"/>
    <w:rsid w:val="00086187"/>
    <w:rsid w:val="000878DA"/>
    <w:rsid w:val="00093BC7"/>
    <w:rsid w:val="00095E1D"/>
    <w:rsid w:val="000962DD"/>
    <w:rsid w:val="000C2705"/>
    <w:rsid w:val="000D06C9"/>
    <w:rsid w:val="000D1C4E"/>
    <w:rsid w:val="000D2CA1"/>
    <w:rsid w:val="000D6E27"/>
    <w:rsid w:val="00101059"/>
    <w:rsid w:val="0011096A"/>
    <w:rsid w:val="00127A3F"/>
    <w:rsid w:val="00136131"/>
    <w:rsid w:val="00140019"/>
    <w:rsid w:val="001403F8"/>
    <w:rsid w:val="00152335"/>
    <w:rsid w:val="00156267"/>
    <w:rsid w:val="001574A8"/>
    <w:rsid w:val="001613B0"/>
    <w:rsid w:val="001664F1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10401"/>
    <w:rsid w:val="00212A41"/>
    <w:rsid w:val="0021490B"/>
    <w:rsid w:val="00214C48"/>
    <w:rsid w:val="002239A6"/>
    <w:rsid w:val="00241ABC"/>
    <w:rsid w:val="00250DDE"/>
    <w:rsid w:val="002565AB"/>
    <w:rsid w:val="00263C23"/>
    <w:rsid w:val="00266A0E"/>
    <w:rsid w:val="00275E31"/>
    <w:rsid w:val="00277892"/>
    <w:rsid w:val="00285AA3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14937"/>
    <w:rsid w:val="0032149B"/>
    <w:rsid w:val="003240D5"/>
    <w:rsid w:val="003317EF"/>
    <w:rsid w:val="0033224C"/>
    <w:rsid w:val="003346E3"/>
    <w:rsid w:val="003350AB"/>
    <w:rsid w:val="00344B41"/>
    <w:rsid w:val="00351B3F"/>
    <w:rsid w:val="00361CE1"/>
    <w:rsid w:val="00366656"/>
    <w:rsid w:val="00372494"/>
    <w:rsid w:val="00374641"/>
    <w:rsid w:val="00374B25"/>
    <w:rsid w:val="00380E40"/>
    <w:rsid w:val="00381D4C"/>
    <w:rsid w:val="00383631"/>
    <w:rsid w:val="00390CE5"/>
    <w:rsid w:val="003A5142"/>
    <w:rsid w:val="003B4224"/>
    <w:rsid w:val="003D3C56"/>
    <w:rsid w:val="003D4C9C"/>
    <w:rsid w:val="003E50E1"/>
    <w:rsid w:val="003E5ABF"/>
    <w:rsid w:val="003F352E"/>
    <w:rsid w:val="003F5BC4"/>
    <w:rsid w:val="003F71C7"/>
    <w:rsid w:val="00401D93"/>
    <w:rsid w:val="00403348"/>
    <w:rsid w:val="004046BA"/>
    <w:rsid w:val="004104AA"/>
    <w:rsid w:val="004108E2"/>
    <w:rsid w:val="00412EFB"/>
    <w:rsid w:val="00422E1B"/>
    <w:rsid w:val="004305DB"/>
    <w:rsid w:val="004336F8"/>
    <w:rsid w:val="004356BB"/>
    <w:rsid w:val="00435A19"/>
    <w:rsid w:val="00437F90"/>
    <w:rsid w:val="00455F00"/>
    <w:rsid w:val="00474643"/>
    <w:rsid w:val="004834A8"/>
    <w:rsid w:val="00484991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0FC7"/>
    <w:rsid w:val="004E2A54"/>
    <w:rsid w:val="004E778D"/>
    <w:rsid w:val="004F1D9C"/>
    <w:rsid w:val="004F3106"/>
    <w:rsid w:val="00504EF9"/>
    <w:rsid w:val="00506BCC"/>
    <w:rsid w:val="005073AD"/>
    <w:rsid w:val="00507FB0"/>
    <w:rsid w:val="005136AA"/>
    <w:rsid w:val="0051674A"/>
    <w:rsid w:val="00516F68"/>
    <w:rsid w:val="005244F9"/>
    <w:rsid w:val="00541538"/>
    <w:rsid w:val="00543C0B"/>
    <w:rsid w:val="0057083C"/>
    <w:rsid w:val="005875B8"/>
    <w:rsid w:val="0059048E"/>
    <w:rsid w:val="005926E8"/>
    <w:rsid w:val="005957FC"/>
    <w:rsid w:val="005C065A"/>
    <w:rsid w:val="005C1D77"/>
    <w:rsid w:val="005D0A07"/>
    <w:rsid w:val="005E39DD"/>
    <w:rsid w:val="005E742B"/>
    <w:rsid w:val="005E7968"/>
    <w:rsid w:val="005F1DE3"/>
    <w:rsid w:val="006109DD"/>
    <w:rsid w:val="00624A42"/>
    <w:rsid w:val="00627ECF"/>
    <w:rsid w:val="00634723"/>
    <w:rsid w:val="006373F3"/>
    <w:rsid w:val="00641A12"/>
    <w:rsid w:val="00645D34"/>
    <w:rsid w:val="006566E8"/>
    <w:rsid w:val="00662C9B"/>
    <w:rsid w:val="00671B09"/>
    <w:rsid w:val="00675BE4"/>
    <w:rsid w:val="00683484"/>
    <w:rsid w:val="0068524C"/>
    <w:rsid w:val="0069555B"/>
    <w:rsid w:val="00697CDC"/>
    <w:rsid w:val="006A2543"/>
    <w:rsid w:val="006B3E5D"/>
    <w:rsid w:val="006C3031"/>
    <w:rsid w:val="006D41C7"/>
    <w:rsid w:val="006E0110"/>
    <w:rsid w:val="006E1FFC"/>
    <w:rsid w:val="006E6A08"/>
    <w:rsid w:val="006F6895"/>
    <w:rsid w:val="00705CA9"/>
    <w:rsid w:val="00725247"/>
    <w:rsid w:val="00743FC8"/>
    <w:rsid w:val="00750725"/>
    <w:rsid w:val="007557A9"/>
    <w:rsid w:val="00762803"/>
    <w:rsid w:val="00766153"/>
    <w:rsid w:val="0077456D"/>
    <w:rsid w:val="0079354B"/>
    <w:rsid w:val="00797189"/>
    <w:rsid w:val="007A669C"/>
    <w:rsid w:val="007B7CB0"/>
    <w:rsid w:val="007C22C5"/>
    <w:rsid w:val="007D70BC"/>
    <w:rsid w:val="007E0384"/>
    <w:rsid w:val="007E0CFA"/>
    <w:rsid w:val="007E0E94"/>
    <w:rsid w:val="007E4AE9"/>
    <w:rsid w:val="007E53E5"/>
    <w:rsid w:val="007E6DF7"/>
    <w:rsid w:val="007E71CF"/>
    <w:rsid w:val="007F3E32"/>
    <w:rsid w:val="007F581F"/>
    <w:rsid w:val="007F7721"/>
    <w:rsid w:val="007F7D31"/>
    <w:rsid w:val="008045F0"/>
    <w:rsid w:val="00805272"/>
    <w:rsid w:val="00806DD6"/>
    <w:rsid w:val="00817660"/>
    <w:rsid w:val="00845DD3"/>
    <w:rsid w:val="00850CA5"/>
    <w:rsid w:val="00861D65"/>
    <w:rsid w:val="008628E7"/>
    <w:rsid w:val="00873C0F"/>
    <w:rsid w:val="0087680A"/>
    <w:rsid w:val="00884A77"/>
    <w:rsid w:val="008934F0"/>
    <w:rsid w:val="00895564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01C3"/>
    <w:rsid w:val="00902ED7"/>
    <w:rsid w:val="00906E2E"/>
    <w:rsid w:val="00910CC2"/>
    <w:rsid w:val="00925EE0"/>
    <w:rsid w:val="00961617"/>
    <w:rsid w:val="0099159B"/>
    <w:rsid w:val="009953EF"/>
    <w:rsid w:val="009C1027"/>
    <w:rsid w:val="009C69C5"/>
    <w:rsid w:val="009C7397"/>
    <w:rsid w:val="009E2465"/>
    <w:rsid w:val="009E70B8"/>
    <w:rsid w:val="009F787B"/>
    <w:rsid w:val="00A11A7C"/>
    <w:rsid w:val="00A12036"/>
    <w:rsid w:val="00A144CA"/>
    <w:rsid w:val="00A3037E"/>
    <w:rsid w:val="00A54469"/>
    <w:rsid w:val="00AB1113"/>
    <w:rsid w:val="00AC6BCF"/>
    <w:rsid w:val="00AC7D1C"/>
    <w:rsid w:val="00AD0DD9"/>
    <w:rsid w:val="00AD2848"/>
    <w:rsid w:val="00AD6B05"/>
    <w:rsid w:val="00AE1E40"/>
    <w:rsid w:val="00AF0963"/>
    <w:rsid w:val="00B106BF"/>
    <w:rsid w:val="00B27C69"/>
    <w:rsid w:val="00B3475C"/>
    <w:rsid w:val="00B35470"/>
    <w:rsid w:val="00B51AC5"/>
    <w:rsid w:val="00B52BD2"/>
    <w:rsid w:val="00B70B5A"/>
    <w:rsid w:val="00B73DF4"/>
    <w:rsid w:val="00B90498"/>
    <w:rsid w:val="00B917E4"/>
    <w:rsid w:val="00B94550"/>
    <w:rsid w:val="00BC78D6"/>
    <w:rsid w:val="00BD53D8"/>
    <w:rsid w:val="00BE5B55"/>
    <w:rsid w:val="00BE6EA0"/>
    <w:rsid w:val="00BF502B"/>
    <w:rsid w:val="00C045B8"/>
    <w:rsid w:val="00C1673F"/>
    <w:rsid w:val="00C20B78"/>
    <w:rsid w:val="00C319F5"/>
    <w:rsid w:val="00C40A2E"/>
    <w:rsid w:val="00C41858"/>
    <w:rsid w:val="00C43471"/>
    <w:rsid w:val="00C43865"/>
    <w:rsid w:val="00C44800"/>
    <w:rsid w:val="00C525AB"/>
    <w:rsid w:val="00C731DF"/>
    <w:rsid w:val="00C77431"/>
    <w:rsid w:val="00C82388"/>
    <w:rsid w:val="00C85446"/>
    <w:rsid w:val="00C92C04"/>
    <w:rsid w:val="00C96606"/>
    <w:rsid w:val="00CB0BFC"/>
    <w:rsid w:val="00CB3150"/>
    <w:rsid w:val="00CF14E2"/>
    <w:rsid w:val="00CF59B1"/>
    <w:rsid w:val="00D052A2"/>
    <w:rsid w:val="00D11A59"/>
    <w:rsid w:val="00D13075"/>
    <w:rsid w:val="00D15E87"/>
    <w:rsid w:val="00D24593"/>
    <w:rsid w:val="00D306AE"/>
    <w:rsid w:val="00D34A60"/>
    <w:rsid w:val="00D37718"/>
    <w:rsid w:val="00D43A6E"/>
    <w:rsid w:val="00D47891"/>
    <w:rsid w:val="00D527D9"/>
    <w:rsid w:val="00D53C5E"/>
    <w:rsid w:val="00D550E5"/>
    <w:rsid w:val="00D569F9"/>
    <w:rsid w:val="00D6208F"/>
    <w:rsid w:val="00D639E2"/>
    <w:rsid w:val="00D6713D"/>
    <w:rsid w:val="00D67B17"/>
    <w:rsid w:val="00D70161"/>
    <w:rsid w:val="00D7686B"/>
    <w:rsid w:val="00D84374"/>
    <w:rsid w:val="00D94555"/>
    <w:rsid w:val="00DA1CA9"/>
    <w:rsid w:val="00DC04C6"/>
    <w:rsid w:val="00DC0F4B"/>
    <w:rsid w:val="00DC264D"/>
    <w:rsid w:val="00DD151C"/>
    <w:rsid w:val="00DE4423"/>
    <w:rsid w:val="00DF7C8D"/>
    <w:rsid w:val="00E14944"/>
    <w:rsid w:val="00E21C83"/>
    <w:rsid w:val="00E327AF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809AD"/>
    <w:rsid w:val="00E81D05"/>
    <w:rsid w:val="00E84E95"/>
    <w:rsid w:val="00EA12AA"/>
    <w:rsid w:val="00EB107F"/>
    <w:rsid w:val="00EB14DE"/>
    <w:rsid w:val="00EE03C0"/>
    <w:rsid w:val="00EE2730"/>
    <w:rsid w:val="00F024F1"/>
    <w:rsid w:val="00F12092"/>
    <w:rsid w:val="00F226F5"/>
    <w:rsid w:val="00F23FA1"/>
    <w:rsid w:val="00F256E8"/>
    <w:rsid w:val="00F274E2"/>
    <w:rsid w:val="00F30EA4"/>
    <w:rsid w:val="00F36193"/>
    <w:rsid w:val="00F3766A"/>
    <w:rsid w:val="00F40C6F"/>
    <w:rsid w:val="00F45832"/>
    <w:rsid w:val="00F52E4F"/>
    <w:rsid w:val="00F83077"/>
    <w:rsid w:val="00F85CE2"/>
    <w:rsid w:val="00F9505D"/>
    <w:rsid w:val="00FA314E"/>
    <w:rsid w:val="00FA5EC6"/>
    <w:rsid w:val="00FA7C0F"/>
    <w:rsid w:val="00FB2269"/>
    <w:rsid w:val="00FB3D56"/>
    <w:rsid w:val="00FC7F9D"/>
    <w:rsid w:val="00FD32C6"/>
    <w:rsid w:val="00FD6455"/>
    <w:rsid w:val="00FD65AF"/>
    <w:rsid w:val="00FD65D2"/>
    <w:rsid w:val="00FE0F24"/>
    <w:rsid w:val="00FE75A0"/>
    <w:rsid w:val="00FF09F9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D81DB0-3DB8-41DF-AC25-B8C40E63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6BCF"/>
    <w:pPr>
      <w:keepNext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Bezodstpw">
    <w:name w:val="No Spacing"/>
    <w:uiPriority w:val="99"/>
    <w:qFormat/>
    <w:rsid w:val="00683484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AC6BCF"/>
    <w:rPr>
      <w:rFonts w:ascii="Cambria" w:hAnsi="Cambria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E0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zamowieniapubliczne@mops.rumia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zamowieniapubliczne@mops.rumi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logo.dot</Template>
  <TotalTime>8</TotalTime>
  <Pages>7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Ewelina Gajewska</cp:lastModifiedBy>
  <cp:revision>3</cp:revision>
  <cp:lastPrinted>2017-05-15T09:58:00Z</cp:lastPrinted>
  <dcterms:created xsi:type="dcterms:W3CDTF">2017-05-17T06:44:00Z</dcterms:created>
  <dcterms:modified xsi:type="dcterms:W3CDTF">2017-05-17T06:55:00Z</dcterms:modified>
</cp:coreProperties>
</file>