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FE" w:rsidRDefault="00BB22FE" w:rsidP="005762F9">
      <w:pPr>
        <w:autoSpaceDE w:val="0"/>
        <w:autoSpaceDN w:val="0"/>
        <w:adjustRightInd w:val="0"/>
        <w:rPr>
          <w:sz w:val="20"/>
          <w:szCs w:val="20"/>
        </w:rPr>
      </w:pPr>
    </w:p>
    <w:p w:rsidR="00BB22FE" w:rsidRDefault="00BB22FE" w:rsidP="005762F9">
      <w:pPr>
        <w:autoSpaceDE w:val="0"/>
        <w:autoSpaceDN w:val="0"/>
        <w:adjustRightInd w:val="0"/>
        <w:rPr>
          <w:sz w:val="20"/>
          <w:szCs w:val="20"/>
        </w:rPr>
      </w:pPr>
    </w:p>
    <w:p w:rsidR="00BB22FE" w:rsidRDefault="00BB22FE" w:rsidP="005762F9">
      <w:pPr>
        <w:autoSpaceDE w:val="0"/>
        <w:autoSpaceDN w:val="0"/>
        <w:adjustRightInd w:val="0"/>
        <w:rPr>
          <w:sz w:val="20"/>
          <w:szCs w:val="20"/>
        </w:rPr>
      </w:pPr>
    </w:p>
    <w:p w:rsidR="00BB22FE" w:rsidRPr="003F7359" w:rsidRDefault="00BB22FE" w:rsidP="005762F9">
      <w:pPr>
        <w:autoSpaceDE w:val="0"/>
        <w:autoSpaceDN w:val="0"/>
        <w:adjustRightInd w:val="0"/>
        <w:rPr>
          <w:rFonts w:asciiTheme="minorHAnsi" w:hAnsiTheme="minorHAnsi" w:cstheme="minorHAnsi"/>
          <w:sz w:val="22"/>
          <w:szCs w:val="22"/>
        </w:rPr>
      </w:pPr>
    </w:p>
    <w:p w:rsidR="007D1AA9" w:rsidRPr="00CF5331" w:rsidRDefault="007D1AA9" w:rsidP="007D1AA9">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t>Załącznik nr 1  do IWZ</w:t>
      </w:r>
    </w:p>
    <w:p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3C7B40">
        <w:rPr>
          <w:rFonts w:ascii="Calibri" w:hAnsi="Calibri" w:cs="Calibri"/>
          <w:b/>
          <w:sz w:val="22"/>
          <w:szCs w:val="22"/>
        </w:rPr>
        <w:t>DA.221.</w:t>
      </w:r>
      <w:r w:rsidR="00C672D6">
        <w:rPr>
          <w:rFonts w:ascii="Calibri" w:hAnsi="Calibri" w:cs="Calibri"/>
          <w:b/>
          <w:sz w:val="22"/>
          <w:szCs w:val="22"/>
        </w:rPr>
        <w:t>2</w:t>
      </w:r>
      <w:r w:rsidR="00DB783D">
        <w:rPr>
          <w:rFonts w:ascii="Calibri" w:hAnsi="Calibri" w:cs="Calibri"/>
          <w:b/>
          <w:sz w:val="22"/>
          <w:szCs w:val="22"/>
        </w:rPr>
        <w:t>.2018</w:t>
      </w:r>
    </w:p>
    <w:p w:rsidR="007D1AA9" w:rsidRPr="00CF5331" w:rsidRDefault="007D1AA9" w:rsidP="007D1AA9">
      <w:pPr>
        <w:autoSpaceDE w:val="0"/>
        <w:autoSpaceDN w:val="0"/>
        <w:adjustRightInd w:val="0"/>
        <w:jc w:val="right"/>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autoSpaceDE w:val="0"/>
        <w:autoSpaceDN w:val="0"/>
        <w:adjustRightInd w:val="0"/>
        <w:ind w:right="440"/>
        <w:rPr>
          <w:rFonts w:ascii="Calibri" w:hAnsi="Calibri" w:cs="Calibri"/>
          <w:sz w:val="22"/>
          <w:szCs w:val="22"/>
        </w:rPr>
      </w:pPr>
    </w:p>
    <w:p w:rsidR="007D1AA9" w:rsidRPr="00CF5331" w:rsidRDefault="007D1AA9" w:rsidP="007D1A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64"/>
      </w:tblGrid>
      <w:tr w:rsidR="007D1AA9" w:rsidRPr="00CF5331" w:rsidTr="00554208">
        <w:tc>
          <w:tcPr>
            <w:tcW w:w="10063" w:type="dxa"/>
            <w:shd w:val="clear" w:color="auto" w:fill="CCCCCC"/>
          </w:tcPr>
          <w:p w:rsidR="00EA729F" w:rsidRPr="006C24C4" w:rsidRDefault="007D1AA9" w:rsidP="00EA729F">
            <w:pPr>
              <w:pStyle w:val="Standard"/>
              <w:tabs>
                <w:tab w:val="left" w:pos="-10"/>
              </w:tabs>
              <w:spacing w:line="276" w:lineRule="auto"/>
              <w:jc w:val="center"/>
              <w:rPr>
                <w:rFonts w:asciiTheme="minorHAnsi" w:hAnsiTheme="minorHAnsi" w:cstheme="minorHAnsi"/>
                <w:b/>
                <w:szCs w:val="22"/>
              </w:rPr>
            </w:pPr>
            <w:r w:rsidRPr="00CF5331">
              <w:rPr>
                <w:rFonts w:ascii="Calibri" w:hAnsi="Calibri" w:cs="Calibri"/>
                <w:b/>
                <w:snapToGrid w:val="0"/>
                <w:color w:val="000000"/>
              </w:rPr>
              <w:t>OŚWIADCZENIE  O BRAKU PODSTAW DO WYKLUCZENIA W OKOLICZNOŚCIACH,</w:t>
            </w:r>
            <w:r w:rsidR="00EA729F">
              <w:rPr>
                <w:rFonts w:ascii="Calibri" w:hAnsi="Calibri" w:cs="Calibri"/>
                <w:b/>
                <w:snapToGrid w:val="0"/>
                <w:color w:val="000000"/>
              </w:rPr>
              <w:t xml:space="preserve"> </w:t>
            </w:r>
            <w:r w:rsidRPr="00CF5331">
              <w:rPr>
                <w:rFonts w:ascii="Calibri" w:hAnsi="Calibri" w:cs="Calibri"/>
                <w:b/>
                <w:snapToGrid w:val="0"/>
                <w:color w:val="000000"/>
              </w:rPr>
              <w:t xml:space="preserve">O KTÓRYCH MOWA W ART. 24 UST. 1 PKT. 12 – 23 i ust. 5 pkt 1 i 8 USTAWY PZP ORAZ O SPEŁNIENIU WARUNKÓW UDZIAŁU W POSTĘPOWANIUO UDZIELENIE ZAMÓWIENIA PUBLICZNEGO PROWADZONEGO W TRYBIE  ART. 138O USTAWY Z DNIA 29 STYCZNIA 2004 R. - PRAWO ZAMÓWIEŃ PUBLICZNYCH </w:t>
            </w:r>
            <w:r w:rsidR="00EA729F" w:rsidRPr="006C24C4">
              <w:rPr>
                <w:rFonts w:asciiTheme="minorHAnsi" w:hAnsiTheme="minorHAnsi" w:cstheme="minorHAnsi"/>
                <w:b/>
                <w:snapToGrid w:val="0"/>
              </w:rPr>
              <w:t>(</w:t>
            </w:r>
            <w:proofErr w:type="spellStart"/>
            <w:r w:rsidR="00EA729F" w:rsidRPr="006C24C4">
              <w:rPr>
                <w:rFonts w:asciiTheme="minorHAnsi" w:hAnsiTheme="minorHAnsi" w:cstheme="minorHAnsi"/>
                <w:b/>
                <w:szCs w:val="22"/>
              </w:rPr>
              <w:t>t.j</w:t>
            </w:r>
            <w:proofErr w:type="spellEnd"/>
            <w:r w:rsidR="00EA729F" w:rsidRPr="006C24C4">
              <w:rPr>
                <w:rFonts w:asciiTheme="minorHAnsi" w:hAnsiTheme="minorHAnsi" w:cstheme="minorHAnsi"/>
                <w:b/>
                <w:szCs w:val="22"/>
              </w:rPr>
              <w:t xml:space="preserve">. Dz. U. z 2018 r. poz. 1986 z </w:t>
            </w:r>
            <w:proofErr w:type="spellStart"/>
            <w:r w:rsidR="00EA729F" w:rsidRPr="006C24C4">
              <w:rPr>
                <w:rFonts w:asciiTheme="minorHAnsi" w:hAnsiTheme="minorHAnsi" w:cstheme="minorHAnsi"/>
                <w:b/>
                <w:szCs w:val="22"/>
              </w:rPr>
              <w:t>późn</w:t>
            </w:r>
            <w:proofErr w:type="spellEnd"/>
            <w:r w:rsidR="00EA729F" w:rsidRPr="006C24C4">
              <w:rPr>
                <w:rFonts w:asciiTheme="minorHAnsi" w:hAnsiTheme="minorHAnsi" w:cstheme="minorHAnsi"/>
                <w:b/>
                <w:szCs w:val="22"/>
              </w:rPr>
              <w:t>. zm.)</w:t>
            </w:r>
          </w:p>
          <w:p w:rsidR="007D1AA9" w:rsidRPr="00CF5331" w:rsidRDefault="007D1AA9" w:rsidP="00554208">
            <w:pPr>
              <w:pStyle w:val="Standard"/>
              <w:tabs>
                <w:tab w:val="left" w:pos="-10"/>
              </w:tabs>
              <w:spacing w:line="276" w:lineRule="auto"/>
              <w:jc w:val="center"/>
              <w:rPr>
                <w:rFonts w:ascii="Calibri" w:hAnsi="Calibri" w:cs="Calibri"/>
                <w:b/>
                <w:snapToGrid w:val="0"/>
                <w:color w:val="000000"/>
                <w:kern w:val="0"/>
                <w:lang w:eastAsia="pl-PL" w:bidi="ar-SA"/>
              </w:rPr>
            </w:pPr>
            <w:r w:rsidRPr="00CF5331">
              <w:rPr>
                <w:rFonts w:ascii="Calibri" w:hAnsi="Calibri" w:cs="Calibri"/>
                <w:b/>
                <w:snapToGrid w:val="0"/>
                <w:color w:val="000000"/>
                <w:kern w:val="0"/>
                <w:lang w:eastAsia="pl-PL" w:bidi="ar-SA"/>
              </w:rPr>
              <w:t>NA USŁUGI SPOŁECZNE</w:t>
            </w:r>
          </w:p>
          <w:p w:rsidR="007D1AA9" w:rsidRPr="00CF5331" w:rsidRDefault="007D1AA9" w:rsidP="00554208">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rsidR="007D1AA9" w:rsidRPr="00CF5331" w:rsidRDefault="007D1AA9" w:rsidP="00554208">
            <w:pPr>
              <w:widowControl w:val="0"/>
              <w:jc w:val="center"/>
              <w:rPr>
                <w:rFonts w:ascii="Calibri" w:hAnsi="Calibri" w:cs="Calibri"/>
                <w:b/>
                <w:snapToGrid w:val="0"/>
                <w:color w:val="000000"/>
              </w:rPr>
            </w:pPr>
          </w:p>
        </w:tc>
      </w:tr>
    </w:tbl>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7D1AA9">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Składając ofertę w postępowaniu na zamówienie pn.:</w:t>
      </w:r>
    </w:p>
    <w:p w:rsidR="007D1AA9" w:rsidRPr="00CF5331" w:rsidRDefault="007D1AA9" w:rsidP="007D1AA9">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rsidR="007D1AA9" w:rsidRPr="00CF5331" w:rsidRDefault="007D1AA9" w:rsidP="007D1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sidRPr="00CF5331">
        <w:rPr>
          <w:rFonts w:ascii="Calibri" w:hAnsi="Calibri" w:cs="Calibri"/>
          <w:bCs/>
          <w:sz w:val="22"/>
          <w:szCs w:val="22"/>
        </w:rPr>
        <w:t xml:space="preserve">w imieniu Wykonawcy: </w:t>
      </w:r>
    </w:p>
    <w:p w:rsidR="007D1AA9" w:rsidRPr="00CF5331" w:rsidRDefault="007D1AA9" w:rsidP="007D1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rsidR="007D1AA9" w:rsidRPr="00CF5331" w:rsidRDefault="007D1AA9" w:rsidP="007D1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sidRPr="00CF5331">
        <w:rPr>
          <w:rFonts w:ascii="Calibri" w:hAnsi="Calibri" w:cs="Calibri"/>
          <w:bCs/>
          <w:sz w:val="22"/>
          <w:szCs w:val="22"/>
        </w:rPr>
        <w:t>____________________________________________________</w:t>
      </w:r>
    </w:p>
    <w:p w:rsidR="007D1AA9" w:rsidRPr="00CF5331" w:rsidRDefault="007D1AA9" w:rsidP="007D1AA9">
      <w:pPr>
        <w:autoSpaceDE w:val="0"/>
        <w:autoSpaceDN w:val="0"/>
        <w:adjustRightInd w:val="0"/>
        <w:spacing w:line="360" w:lineRule="auto"/>
        <w:rPr>
          <w:rFonts w:ascii="Calibri" w:hAnsi="Calibri" w:cs="Calibri"/>
          <w:bCs/>
          <w:sz w:val="22"/>
          <w:szCs w:val="22"/>
        </w:rPr>
      </w:pPr>
    </w:p>
    <w:p w:rsidR="007D1AA9" w:rsidRPr="00CF5331" w:rsidRDefault="007D1AA9" w:rsidP="007D1AA9">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______________________________________________________________________,</w:t>
      </w:r>
    </w:p>
    <w:p w:rsidR="007D1AA9" w:rsidRPr="00CF5331" w:rsidRDefault="007D1AA9" w:rsidP="007D1AA9">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oświadczam, że:</w:t>
      </w:r>
    </w:p>
    <w:p w:rsidR="007D1AA9" w:rsidRPr="00CF5331" w:rsidRDefault="007D1AA9" w:rsidP="00C673F6">
      <w:pPr>
        <w:pStyle w:val="Akapitzlist"/>
        <w:numPr>
          <w:ilvl w:val="0"/>
          <w:numId w:val="36"/>
        </w:numPr>
        <w:autoSpaceDE w:val="0"/>
        <w:autoSpaceDN w:val="0"/>
        <w:adjustRightInd w:val="0"/>
        <w:spacing w:line="360" w:lineRule="auto"/>
        <w:rPr>
          <w:rFonts w:cs="Calibri"/>
          <w:bCs/>
        </w:rPr>
      </w:pPr>
      <w:r w:rsidRPr="00CF5331">
        <w:rPr>
          <w:rFonts w:cs="Calibri"/>
          <w:bCs/>
        </w:rPr>
        <w:t xml:space="preserve">brak jest podstaw do wykluczenia Wykonawcy z postępowania w okolicznościach, o których mowa w art. 24 ust. 1 pkt. 12 – 23 ustawy </w:t>
      </w:r>
      <w:proofErr w:type="spellStart"/>
      <w:r w:rsidRPr="00CF5331">
        <w:rPr>
          <w:rFonts w:cs="Calibri"/>
          <w:bCs/>
        </w:rPr>
        <w:t>Pzp</w:t>
      </w:r>
      <w:proofErr w:type="spellEnd"/>
      <w:r w:rsidRPr="00CF5331">
        <w:rPr>
          <w:rFonts w:cs="Calibri"/>
          <w:bCs/>
        </w:rPr>
        <w:t>;</w:t>
      </w:r>
    </w:p>
    <w:p w:rsidR="007D1AA9" w:rsidRPr="00CF5331" w:rsidRDefault="007D1AA9" w:rsidP="00C673F6">
      <w:pPr>
        <w:pStyle w:val="Akapitzlist"/>
        <w:numPr>
          <w:ilvl w:val="0"/>
          <w:numId w:val="36"/>
        </w:numPr>
        <w:autoSpaceDE w:val="0"/>
        <w:autoSpaceDN w:val="0"/>
        <w:adjustRightInd w:val="0"/>
        <w:spacing w:line="360" w:lineRule="auto"/>
        <w:rPr>
          <w:rFonts w:cs="Calibri"/>
          <w:bCs/>
        </w:rPr>
      </w:pPr>
      <w:r w:rsidRPr="00CF5331">
        <w:rPr>
          <w:rFonts w:cs="Calibri"/>
          <w:bCs/>
        </w:rPr>
        <w:t xml:space="preserve">brak jest podstaw do wykluczenia Wykonawcy z postępowania w okolicznościach, o których mowa w art. 24 ust.  </w:t>
      </w:r>
      <w:r w:rsidRPr="00CF5331">
        <w:rPr>
          <w:rFonts w:cs="Calibri"/>
          <w:sz w:val="21"/>
          <w:szCs w:val="21"/>
        </w:rPr>
        <w:t xml:space="preserve">5 pkt 1 i 8 </w:t>
      </w:r>
      <w:r w:rsidRPr="00CF5331">
        <w:rPr>
          <w:rFonts w:cs="Calibri"/>
          <w:bCs/>
        </w:rPr>
        <w:t xml:space="preserve">ustawy </w:t>
      </w:r>
      <w:proofErr w:type="spellStart"/>
      <w:r w:rsidRPr="00CF5331">
        <w:rPr>
          <w:rFonts w:cs="Calibri"/>
          <w:bCs/>
        </w:rPr>
        <w:t>Pzp</w:t>
      </w:r>
      <w:proofErr w:type="spellEnd"/>
    </w:p>
    <w:p w:rsidR="007D1AA9" w:rsidRPr="00BF3A11" w:rsidRDefault="007D1AA9" w:rsidP="00C673F6">
      <w:pPr>
        <w:pStyle w:val="Akapitzlist"/>
        <w:numPr>
          <w:ilvl w:val="0"/>
          <w:numId w:val="36"/>
        </w:numPr>
        <w:spacing w:line="360" w:lineRule="auto"/>
        <w:rPr>
          <w:rFonts w:cs="Calibri"/>
          <w:sz w:val="21"/>
          <w:szCs w:val="21"/>
        </w:rPr>
      </w:pPr>
      <w:r w:rsidRPr="00CF5331">
        <w:rPr>
          <w:rFonts w:cs="Calibri"/>
          <w:sz w:val="21"/>
          <w:szCs w:val="21"/>
        </w:rPr>
        <w:t xml:space="preserve"> spełniam warunki udziału w postępowaniu określone przez Zamawiającego w      …………..…………………………………………………..…………………………………</w:t>
      </w:r>
      <w:r w:rsidRPr="00CF5331">
        <w:rPr>
          <w:rFonts w:cs="Calibri"/>
          <w:i/>
          <w:sz w:val="16"/>
          <w:szCs w:val="16"/>
        </w:rPr>
        <w:t>(wskazać dokument i właściwą jednostkę redakcyjną dokumentu, w której określono warunki udziału w postępowaniu)</w:t>
      </w:r>
      <w:r w:rsidRPr="00CF5331">
        <w:rPr>
          <w:rFonts w:cs="Calibri"/>
          <w:sz w:val="16"/>
          <w:szCs w:val="16"/>
        </w:rPr>
        <w:t>.</w:t>
      </w:r>
    </w:p>
    <w:p w:rsidR="007D1AA9" w:rsidRPr="00BF3A11" w:rsidRDefault="007D1AA9" w:rsidP="00C673F6">
      <w:pPr>
        <w:pStyle w:val="Akapitzlist"/>
        <w:numPr>
          <w:ilvl w:val="0"/>
          <w:numId w:val="36"/>
        </w:numPr>
        <w:spacing w:line="360" w:lineRule="auto"/>
        <w:rPr>
          <w:rFonts w:asciiTheme="minorHAnsi" w:hAnsiTheme="minorHAnsi" w:cstheme="minorHAnsi"/>
        </w:rPr>
      </w:pPr>
      <w:r>
        <w:rPr>
          <w:rFonts w:asciiTheme="minorHAnsi" w:hAnsiTheme="minorHAnsi" w:cstheme="minorHAnsi"/>
        </w:rPr>
        <w:t>s</w:t>
      </w:r>
      <w:r w:rsidRPr="00847641">
        <w:rPr>
          <w:rFonts w:asciiTheme="minorHAnsi" w:hAnsiTheme="minorHAnsi" w:cstheme="minorHAnsi"/>
        </w:rPr>
        <w:t>ytuacja ekonomiczna i finansowa Wykonawcy zapewnia wykonanie przedmiotu zamówienia</w:t>
      </w:r>
    </w:p>
    <w:p w:rsidR="007D1AA9" w:rsidRDefault="007D1AA9" w:rsidP="007D1AA9">
      <w:pPr>
        <w:spacing w:line="360" w:lineRule="auto"/>
        <w:rPr>
          <w:rFonts w:ascii="Calibri" w:hAnsi="Calibri" w:cs="Calibri"/>
          <w:i/>
          <w:sz w:val="21"/>
          <w:szCs w:val="21"/>
        </w:rPr>
      </w:pPr>
    </w:p>
    <w:p w:rsidR="00DB783D" w:rsidRDefault="00DB783D" w:rsidP="007D1AA9">
      <w:pPr>
        <w:spacing w:line="360" w:lineRule="auto"/>
        <w:rPr>
          <w:rFonts w:ascii="Calibri" w:hAnsi="Calibri" w:cs="Calibri"/>
          <w:i/>
          <w:sz w:val="21"/>
          <w:szCs w:val="21"/>
        </w:rPr>
      </w:pPr>
    </w:p>
    <w:p w:rsidR="00DB783D" w:rsidRDefault="00DB783D" w:rsidP="007D1AA9">
      <w:pPr>
        <w:spacing w:line="360" w:lineRule="auto"/>
        <w:rPr>
          <w:rFonts w:ascii="Calibri" w:hAnsi="Calibri" w:cs="Calibri"/>
          <w:i/>
          <w:sz w:val="21"/>
          <w:szCs w:val="21"/>
        </w:rPr>
      </w:pPr>
    </w:p>
    <w:p w:rsidR="00DB783D" w:rsidRPr="00CF5331" w:rsidRDefault="00DB783D" w:rsidP="007D1AA9">
      <w:pPr>
        <w:spacing w:line="360" w:lineRule="auto"/>
        <w:rPr>
          <w:rFonts w:ascii="Calibri" w:hAnsi="Calibri" w:cs="Calibri"/>
          <w:i/>
          <w:sz w:val="21"/>
          <w:szCs w:val="21"/>
        </w:rPr>
      </w:pPr>
    </w:p>
    <w:p w:rsidR="007D1AA9" w:rsidRPr="00CF5331" w:rsidRDefault="007D1AA9" w:rsidP="007D1AA9">
      <w:pPr>
        <w:shd w:val="clear" w:color="auto" w:fill="BFBFBF"/>
        <w:spacing w:line="360" w:lineRule="auto"/>
        <w:rPr>
          <w:rFonts w:ascii="Calibri" w:hAnsi="Calibri" w:cs="Calibri"/>
          <w:sz w:val="21"/>
          <w:szCs w:val="21"/>
        </w:rPr>
      </w:pPr>
      <w:r w:rsidRPr="00CF5331">
        <w:rPr>
          <w:rFonts w:ascii="Calibri" w:hAnsi="Calibri" w:cs="Calibri"/>
          <w:b/>
          <w:sz w:val="21"/>
          <w:szCs w:val="21"/>
        </w:rPr>
        <w:t>INFORMACJA W ZWIĄZKU Z POLEGANIEM NA ZASOBACH INNYCH PODMIOTÓW</w:t>
      </w:r>
      <w:r w:rsidRPr="00CF5331">
        <w:rPr>
          <w:rFonts w:ascii="Calibri" w:hAnsi="Calibri" w:cs="Calibri"/>
          <w:sz w:val="21"/>
          <w:szCs w:val="21"/>
        </w:rPr>
        <w:t>:</w:t>
      </w:r>
    </w:p>
    <w:p w:rsidR="007D1AA9" w:rsidRPr="00CF5331" w:rsidRDefault="007D1AA9" w:rsidP="007D1AA9">
      <w:pPr>
        <w:spacing w:line="360" w:lineRule="auto"/>
        <w:rPr>
          <w:rFonts w:ascii="Calibri" w:hAnsi="Calibri" w:cs="Calibri"/>
          <w:sz w:val="21"/>
          <w:szCs w:val="21"/>
        </w:rPr>
      </w:pPr>
    </w:p>
    <w:p w:rsidR="007D1AA9" w:rsidRPr="00CF5331" w:rsidRDefault="007D1AA9" w:rsidP="007D1AA9">
      <w:pPr>
        <w:spacing w:line="360" w:lineRule="auto"/>
        <w:rPr>
          <w:rFonts w:ascii="Calibri" w:hAnsi="Calibri" w:cs="Calibri"/>
          <w:sz w:val="21"/>
          <w:szCs w:val="21"/>
        </w:rPr>
      </w:pPr>
      <w:r w:rsidRPr="00CF5331">
        <w:rPr>
          <w:rFonts w:ascii="Calibri" w:hAnsi="Calibri" w:cs="Calibri"/>
          <w:sz w:val="21"/>
          <w:szCs w:val="21"/>
        </w:rPr>
        <w:t>Oświadczam, że w celu wykazania spełniania warunków udziału w postępowaniu, określonych przez Zamawiającego w………………………………………………………...………..</w:t>
      </w:r>
      <w:r w:rsidRPr="00CF5331">
        <w:rPr>
          <w:rFonts w:ascii="Calibri" w:hAnsi="Calibri" w:cs="Calibri"/>
          <w:i/>
          <w:sz w:val="16"/>
          <w:szCs w:val="16"/>
        </w:rPr>
        <w:t>(Jeśli nie dotyczy to przekreślić lub wpisać ,,nie dotyczy”/wskazać dokument i właściwą jednostkę redakcyjną dokumentu, w której określono warunki udziału w postępowaniu),</w:t>
      </w:r>
      <w:r w:rsidRPr="00CF5331">
        <w:rPr>
          <w:rFonts w:ascii="Calibri" w:hAnsi="Calibri" w:cs="Calibri"/>
          <w:sz w:val="21"/>
          <w:szCs w:val="21"/>
        </w:rPr>
        <w:t xml:space="preserve"> polegam na zasobach następującego/</w:t>
      </w:r>
      <w:proofErr w:type="spellStart"/>
      <w:r w:rsidRPr="00CF5331">
        <w:rPr>
          <w:rFonts w:ascii="Calibri" w:hAnsi="Calibri" w:cs="Calibri"/>
          <w:sz w:val="21"/>
          <w:szCs w:val="21"/>
        </w:rPr>
        <w:t>ych</w:t>
      </w:r>
      <w:proofErr w:type="spellEnd"/>
      <w:r w:rsidR="006C24C4">
        <w:rPr>
          <w:rFonts w:ascii="Calibri" w:hAnsi="Calibri" w:cs="Calibri"/>
          <w:sz w:val="21"/>
          <w:szCs w:val="21"/>
        </w:rPr>
        <w:t xml:space="preserve"> </w:t>
      </w:r>
      <w:r w:rsidRPr="00CF5331">
        <w:rPr>
          <w:rFonts w:ascii="Calibri" w:hAnsi="Calibri" w:cs="Calibri"/>
          <w:sz w:val="21"/>
          <w:szCs w:val="21"/>
        </w:rPr>
        <w:t>podmiotu/ów: ……………………………………………………………………….</w:t>
      </w:r>
    </w:p>
    <w:p w:rsidR="007D1AA9" w:rsidRPr="00CF5331" w:rsidRDefault="007D1AA9" w:rsidP="007D1AA9">
      <w:pPr>
        <w:pStyle w:val="Akapitzlist"/>
        <w:spacing w:line="360" w:lineRule="auto"/>
        <w:rPr>
          <w:rFonts w:cs="Calibri"/>
          <w:sz w:val="21"/>
          <w:szCs w:val="21"/>
        </w:rPr>
      </w:pPr>
      <w:r w:rsidRPr="00CF5331">
        <w:rPr>
          <w:rFonts w:cs="Calibri"/>
          <w:sz w:val="21"/>
          <w:szCs w:val="21"/>
        </w:rPr>
        <w:t>..……………………………………………………………………………………………………………….……………………w następującym zakresie: …………………………………………</w:t>
      </w:r>
    </w:p>
    <w:p w:rsidR="007D1AA9" w:rsidRPr="00CF5331" w:rsidRDefault="007D1AA9" w:rsidP="007D1AA9">
      <w:pPr>
        <w:pStyle w:val="Akapitzlist"/>
        <w:spacing w:line="360" w:lineRule="auto"/>
        <w:rPr>
          <w:rFonts w:cs="Calibri"/>
          <w:sz w:val="21"/>
          <w:szCs w:val="21"/>
        </w:rPr>
      </w:pPr>
      <w:r w:rsidRPr="00CF5331">
        <w:rPr>
          <w:rFonts w:cs="Calibri"/>
          <w:sz w:val="21"/>
          <w:szCs w:val="21"/>
        </w:rPr>
        <w:t>………………………………………………………………………………………………………</w:t>
      </w:r>
    </w:p>
    <w:p w:rsidR="007D1AA9" w:rsidRPr="00CF5331" w:rsidRDefault="007D1AA9" w:rsidP="007D1AA9">
      <w:pPr>
        <w:pStyle w:val="Akapitzlist"/>
        <w:spacing w:line="360" w:lineRule="auto"/>
        <w:rPr>
          <w:rFonts w:cs="Calibri"/>
          <w:i/>
          <w:sz w:val="16"/>
          <w:szCs w:val="16"/>
        </w:rPr>
      </w:pPr>
      <w:r w:rsidRPr="00CF5331">
        <w:rPr>
          <w:rFonts w:cs="Calibri"/>
          <w:sz w:val="21"/>
          <w:szCs w:val="21"/>
        </w:rPr>
        <w:t>…………………………………..</w:t>
      </w:r>
      <w:r w:rsidRPr="00CF5331">
        <w:rPr>
          <w:rFonts w:cs="Calibri"/>
          <w:i/>
          <w:sz w:val="16"/>
          <w:szCs w:val="16"/>
        </w:rPr>
        <w:t xml:space="preserve">(wskazać podmiot i określić odpowiedni zakres dla wskazanego podmiotu). </w:t>
      </w:r>
    </w:p>
    <w:p w:rsidR="007D1AA9" w:rsidRPr="00F4623A" w:rsidRDefault="007D1AA9" w:rsidP="007D1AA9">
      <w:pPr>
        <w:spacing w:line="360" w:lineRule="auto"/>
        <w:contextualSpacing/>
        <w:rPr>
          <w:rFonts w:ascii="Arial" w:hAnsi="Arial" w:cs="Arial"/>
          <w:sz w:val="21"/>
          <w:szCs w:val="21"/>
        </w:rPr>
      </w:pPr>
      <w:r w:rsidRPr="00F4623A">
        <w:rPr>
          <w:rFonts w:ascii="Arial" w:hAnsi="Arial" w:cs="Arial"/>
          <w:sz w:val="21"/>
          <w:szCs w:val="21"/>
        </w:rPr>
        <w:t>Oświadczam, że podmiot/ty wymienione wyżej  nie podlega/ją wykluczeniu z postępowania o udzielenie zamówienia.</w:t>
      </w:r>
    </w:p>
    <w:p w:rsidR="007D1AA9" w:rsidRDefault="007D1AA9" w:rsidP="007D1AA9">
      <w:pPr>
        <w:spacing w:line="360" w:lineRule="auto"/>
        <w:rPr>
          <w:rFonts w:ascii="Calibri" w:hAnsi="Calibri" w:cs="Calibri"/>
          <w:sz w:val="22"/>
          <w:szCs w:val="22"/>
        </w:rPr>
      </w:pPr>
    </w:p>
    <w:p w:rsidR="007D1AA9" w:rsidRPr="00CF5331" w:rsidRDefault="007D1AA9" w:rsidP="007D1AA9">
      <w:pPr>
        <w:spacing w:line="360" w:lineRule="auto"/>
        <w:rPr>
          <w:rFonts w:ascii="Calibri" w:hAnsi="Calibri" w:cs="Calibri"/>
          <w:sz w:val="22"/>
          <w:szCs w:val="22"/>
        </w:rPr>
      </w:pPr>
      <w:r w:rsidRPr="00CF5331">
        <w:rPr>
          <w:rFonts w:ascii="Calibri" w:hAnsi="Calibri" w:cs="Calibri"/>
          <w:sz w:val="22"/>
          <w:szCs w:val="22"/>
        </w:rPr>
        <w:t xml:space="preserve">Oświadczam, że wszystkie informacje podane w powyższych oświadczeniach są aktualne </w:t>
      </w:r>
      <w:r w:rsidRPr="00CF5331">
        <w:rPr>
          <w:rFonts w:ascii="Calibri" w:hAnsi="Calibri" w:cs="Calibri"/>
          <w:sz w:val="22"/>
          <w:szCs w:val="22"/>
        </w:rPr>
        <w:br/>
        <w:t>i zgodne z prawdą oraz zostały przedstawione z pełną świadomością konsekwencji wprowadzenia zamawiającego w błąd przy przedstawianiu informacji.</w:t>
      </w:r>
    </w:p>
    <w:p w:rsidR="007D1AA9" w:rsidRPr="00CF5331" w:rsidRDefault="007D1AA9" w:rsidP="007D1AA9">
      <w:pPr>
        <w:autoSpaceDE w:val="0"/>
        <w:autoSpaceDN w:val="0"/>
        <w:adjustRightInd w:val="0"/>
        <w:spacing w:line="360" w:lineRule="auto"/>
        <w:rPr>
          <w:rFonts w:ascii="Calibri" w:hAnsi="Calibri" w:cs="Calibri"/>
          <w:bCs/>
        </w:rPr>
      </w:pP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left"/>
        <w:rPr>
          <w:rFonts w:ascii="Calibri" w:hAnsi="Calibri" w:cs="Calibri"/>
          <w:bCs/>
          <w:sz w:val="22"/>
          <w:szCs w:val="22"/>
        </w:rPr>
      </w:pPr>
      <w:r w:rsidRPr="00CF5331">
        <w:rPr>
          <w:rFonts w:ascii="Calibri" w:hAnsi="Calibri" w:cs="Calibri"/>
          <w:bCs/>
          <w:sz w:val="22"/>
          <w:szCs w:val="22"/>
        </w:rPr>
        <w:t>__________________ dnia __ __ roku</w:t>
      </w: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right"/>
        <w:rPr>
          <w:rFonts w:ascii="Calibri" w:hAnsi="Calibri" w:cs="Calibri"/>
          <w:bCs/>
          <w:sz w:val="22"/>
          <w:szCs w:val="22"/>
        </w:rPr>
      </w:pPr>
      <w:r w:rsidRPr="00CF5331">
        <w:rPr>
          <w:rFonts w:ascii="Calibri" w:hAnsi="Calibri" w:cs="Calibri"/>
          <w:bCs/>
          <w:sz w:val="22"/>
          <w:szCs w:val="22"/>
        </w:rPr>
        <w:t>______________________________</w:t>
      </w:r>
    </w:p>
    <w:p w:rsidR="007D1AA9" w:rsidRPr="00CF5331" w:rsidRDefault="007D1AA9" w:rsidP="007D1AA9">
      <w:pPr>
        <w:autoSpaceDE w:val="0"/>
        <w:autoSpaceDN w:val="0"/>
        <w:adjustRightInd w:val="0"/>
        <w:jc w:val="right"/>
        <w:rPr>
          <w:rFonts w:ascii="Calibri" w:hAnsi="Calibri" w:cs="Calibri"/>
          <w:bCs/>
          <w:sz w:val="22"/>
          <w:szCs w:val="22"/>
        </w:rPr>
      </w:pPr>
      <w:r w:rsidRPr="00CF5331">
        <w:rPr>
          <w:rFonts w:ascii="Calibri" w:hAnsi="Calibri" w:cs="Calibri"/>
          <w:bCs/>
          <w:sz w:val="22"/>
          <w:szCs w:val="22"/>
        </w:rPr>
        <w:t>(podpis Wykonawcy/Pełnomocnika)</w:t>
      </w:r>
    </w:p>
    <w:p w:rsidR="007D1AA9" w:rsidRPr="00CF5331" w:rsidRDefault="007D1AA9" w:rsidP="007D1AA9">
      <w:pPr>
        <w:autoSpaceDE w:val="0"/>
        <w:autoSpaceDN w:val="0"/>
        <w:adjustRightInd w:val="0"/>
        <w:jc w:val="left"/>
        <w:rPr>
          <w:rFonts w:ascii="Calibri" w:hAnsi="Calibri" w:cs="Calibri"/>
          <w:bCs/>
          <w:sz w:val="22"/>
          <w:szCs w:val="22"/>
        </w:rPr>
      </w:pPr>
    </w:p>
    <w:p w:rsidR="007D1AA9" w:rsidRPr="00CF5331" w:rsidRDefault="007D1AA9" w:rsidP="007D1AA9">
      <w:pPr>
        <w:autoSpaceDE w:val="0"/>
        <w:autoSpaceDN w:val="0"/>
        <w:adjustRightInd w:val="0"/>
        <w:jc w:val="left"/>
        <w:rPr>
          <w:rFonts w:ascii="Calibri" w:eastAsia="Verdana,Italic" w:hAnsi="Calibri" w:cs="Calibri"/>
          <w:i/>
          <w:iCs/>
          <w:sz w:val="16"/>
          <w:szCs w:val="16"/>
          <w:lang w:eastAsia="ja-JP"/>
        </w:rPr>
      </w:pPr>
    </w:p>
    <w:p w:rsidR="007D1AA9" w:rsidRPr="00CF5331" w:rsidRDefault="007D1AA9" w:rsidP="007D1AA9">
      <w:pPr>
        <w:autoSpaceDE w:val="0"/>
        <w:autoSpaceDN w:val="0"/>
        <w:adjustRightInd w:val="0"/>
        <w:jc w:val="left"/>
        <w:rPr>
          <w:rFonts w:ascii="Calibri" w:eastAsia="Verdana,Italic" w:hAnsi="Calibri" w:cs="Calibri"/>
          <w:i/>
          <w:iCs/>
          <w:sz w:val="16"/>
          <w:szCs w:val="16"/>
          <w:lang w:eastAsia="ja-JP"/>
        </w:rPr>
      </w:pPr>
      <w:r w:rsidRPr="00CF5331">
        <w:rPr>
          <w:rFonts w:ascii="Calibri" w:eastAsia="Verdana,Italic" w:hAnsi="Calibri" w:cs="Calibri"/>
          <w:i/>
          <w:iCs/>
          <w:sz w:val="16"/>
          <w:szCs w:val="16"/>
          <w:lang w:eastAsia="ja-JP"/>
        </w:rPr>
        <w:t>*</w:t>
      </w:r>
      <w:r w:rsidRPr="00CF5331">
        <w:rPr>
          <w:rStyle w:val="Odwoanieprzypisudolnego"/>
          <w:rFonts w:ascii="Calibri" w:eastAsia="Verdana,Italic" w:hAnsi="Calibri" w:cs="Calibri"/>
          <w:i/>
          <w:iCs/>
          <w:sz w:val="16"/>
          <w:szCs w:val="16"/>
          <w:lang w:eastAsia="ja-JP"/>
        </w:rPr>
        <w:footnoteReference w:id="1"/>
      </w:r>
      <w:r w:rsidRPr="00CF5331">
        <w:rPr>
          <w:rFonts w:ascii="Calibri" w:eastAsia="Verdana,Italic" w:hAnsi="Calibri" w:cs="Calibri"/>
          <w:i/>
          <w:iCs/>
          <w:sz w:val="16"/>
          <w:szCs w:val="16"/>
          <w:lang w:eastAsia="ja-JP"/>
        </w:rPr>
        <w:t>UWAGA: niniejsze „Oświadczenie o braku podstaw do wykluczenia” składa każdy z Wykonawców wspólnie ubiegających się o udzielenie zamówienia.</w:t>
      </w:r>
    </w:p>
    <w:p w:rsidR="007D1AA9" w:rsidRPr="00CF5331" w:rsidRDefault="007D1AA9" w:rsidP="007D1AA9">
      <w:pPr>
        <w:jc w:val="left"/>
        <w:rPr>
          <w:rFonts w:ascii="Calibri" w:hAnsi="Calibri" w:cs="Calibri"/>
          <w:b/>
          <w:sz w:val="22"/>
          <w:szCs w:val="22"/>
        </w:rPr>
      </w:pPr>
      <w:r w:rsidRPr="00CF5331">
        <w:rPr>
          <w:rFonts w:ascii="Calibri" w:hAnsi="Calibri" w:cs="Calibri"/>
          <w:sz w:val="22"/>
          <w:szCs w:val="22"/>
        </w:rPr>
        <w:br w:type="page"/>
      </w:r>
      <w:r w:rsidRPr="00CF5331">
        <w:rPr>
          <w:rFonts w:ascii="Calibri" w:hAnsi="Calibri" w:cs="Calibri"/>
          <w:sz w:val="22"/>
          <w:szCs w:val="22"/>
        </w:rPr>
        <w:lastRenderedPageBreak/>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Pr="00CF5331">
        <w:rPr>
          <w:rFonts w:ascii="Calibri" w:hAnsi="Calibri" w:cs="Calibri"/>
          <w:b/>
          <w:sz w:val="22"/>
          <w:szCs w:val="22"/>
        </w:rPr>
        <w:t>Załącznik nr 2 do IWZ</w:t>
      </w:r>
    </w:p>
    <w:p w:rsidR="007D1AA9" w:rsidRPr="00CF5331" w:rsidRDefault="00C672D6" w:rsidP="007D1AA9">
      <w:pPr>
        <w:autoSpaceDE w:val="0"/>
        <w:autoSpaceDN w:val="0"/>
        <w:adjustRightInd w:val="0"/>
        <w:ind w:left="5221" w:firstLine="227"/>
        <w:jc w:val="right"/>
        <w:rPr>
          <w:rFonts w:ascii="Calibri" w:hAnsi="Calibri" w:cs="Calibri"/>
          <w:b/>
          <w:sz w:val="22"/>
          <w:szCs w:val="22"/>
        </w:rPr>
      </w:pPr>
      <w:r>
        <w:rPr>
          <w:rFonts w:ascii="Calibri" w:hAnsi="Calibri" w:cs="Calibri"/>
          <w:b/>
          <w:sz w:val="22"/>
          <w:szCs w:val="22"/>
        </w:rPr>
        <w:t>DA.221.2</w:t>
      </w:r>
      <w:r w:rsidR="00DB783D">
        <w:rPr>
          <w:rFonts w:ascii="Calibri" w:hAnsi="Calibri" w:cs="Calibri"/>
          <w:b/>
          <w:sz w:val="22"/>
          <w:szCs w:val="22"/>
        </w:rPr>
        <w:t>.2018</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autoSpaceDE w:val="0"/>
        <w:autoSpaceDN w:val="0"/>
        <w:adjustRightInd w:val="0"/>
        <w:ind w:right="440"/>
        <w:rPr>
          <w:rFonts w:ascii="Calibri" w:hAnsi="Calibri" w:cs="Calibri"/>
          <w:sz w:val="22"/>
          <w:szCs w:val="22"/>
        </w:rPr>
      </w:pPr>
    </w:p>
    <w:p w:rsidR="007D1AA9" w:rsidRPr="00CF5331" w:rsidRDefault="007D1AA9" w:rsidP="007D1A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64"/>
      </w:tblGrid>
      <w:tr w:rsidR="007D1AA9" w:rsidRPr="00CF5331" w:rsidTr="00554208">
        <w:tc>
          <w:tcPr>
            <w:tcW w:w="10063" w:type="dxa"/>
            <w:shd w:val="clear" w:color="auto" w:fill="CCCCCC"/>
          </w:tcPr>
          <w:p w:rsidR="007D1AA9" w:rsidRPr="00CF5331" w:rsidRDefault="007D1AA9" w:rsidP="00554208">
            <w:pPr>
              <w:spacing w:line="276" w:lineRule="auto"/>
              <w:jc w:val="center"/>
              <w:rPr>
                <w:rFonts w:ascii="Calibri" w:eastAsia="Verdana,Bold" w:hAnsi="Calibri" w:cs="Calibri"/>
                <w:b/>
                <w:bCs/>
              </w:rPr>
            </w:pPr>
            <w:r w:rsidRPr="00CF5331">
              <w:rPr>
                <w:rFonts w:ascii="Calibri" w:eastAsia="Verdana,Bold" w:hAnsi="Calibri" w:cs="Calibri"/>
                <w:b/>
                <w:bCs/>
              </w:rPr>
              <w:t xml:space="preserve">ZAKRES </w:t>
            </w:r>
            <w:r w:rsidRPr="008D236F">
              <w:rPr>
                <w:rFonts w:ascii="Calibri" w:eastAsia="Verdana,Bold" w:hAnsi="Calibri" w:cs="Calibri"/>
                <w:b/>
                <w:bCs/>
              </w:rPr>
              <w:t>S</w:t>
            </w:r>
            <w:r w:rsidRPr="00CF5331">
              <w:rPr>
                <w:rFonts w:ascii="Calibri" w:eastAsia="Verdana,Bold" w:hAnsi="Calibri" w:cs="Calibri"/>
                <w:b/>
                <w:bCs/>
              </w:rPr>
              <w:t xml:space="preserve">PECJALISTYCZNYCH USŁUG OPIEKUŃCZYCH </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00EA729F" w:rsidRPr="006C24C4">
              <w:rPr>
                <w:rFonts w:asciiTheme="minorHAnsi" w:hAnsiTheme="minorHAnsi" w:cstheme="minorHAnsi"/>
                <w:b/>
                <w:snapToGrid w:val="0"/>
              </w:rPr>
              <w:t>(</w:t>
            </w:r>
            <w:proofErr w:type="spellStart"/>
            <w:r w:rsidR="00EA729F" w:rsidRPr="006C24C4">
              <w:rPr>
                <w:rFonts w:asciiTheme="minorHAnsi" w:hAnsiTheme="minorHAnsi" w:cstheme="minorHAnsi"/>
                <w:b/>
                <w:szCs w:val="22"/>
              </w:rPr>
              <w:t>t.j</w:t>
            </w:r>
            <w:proofErr w:type="spellEnd"/>
            <w:r w:rsidR="00EA729F" w:rsidRPr="006C24C4">
              <w:rPr>
                <w:rFonts w:asciiTheme="minorHAnsi" w:hAnsiTheme="minorHAnsi" w:cstheme="minorHAnsi"/>
                <w:b/>
                <w:szCs w:val="22"/>
              </w:rPr>
              <w:t xml:space="preserve">. Dz. U. z 2018 r. poz. 1986 z </w:t>
            </w:r>
            <w:proofErr w:type="spellStart"/>
            <w:r w:rsidR="00EA729F" w:rsidRPr="006C24C4">
              <w:rPr>
                <w:rFonts w:asciiTheme="minorHAnsi" w:hAnsiTheme="minorHAnsi" w:cstheme="minorHAnsi"/>
                <w:b/>
                <w:szCs w:val="22"/>
              </w:rPr>
              <w:t>późn</w:t>
            </w:r>
            <w:proofErr w:type="spellEnd"/>
            <w:r w:rsidR="00EA729F" w:rsidRPr="006C24C4">
              <w:rPr>
                <w:rFonts w:asciiTheme="minorHAnsi" w:hAnsiTheme="minorHAnsi" w:cstheme="minorHAnsi"/>
                <w:b/>
                <w:szCs w:val="22"/>
              </w:rPr>
              <w:t>. zm.)</w:t>
            </w:r>
          </w:p>
          <w:p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rsidR="007D1AA9" w:rsidRPr="00CF5331" w:rsidRDefault="007D1AA9" w:rsidP="00554208">
            <w:pPr>
              <w:jc w:val="center"/>
              <w:rPr>
                <w:rFonts w:ascii="Calibri" w:hAnsi="Calibri" w:cs="Calibri"/>
                <w:b/>
                <w:bCs/>
                <w:color w:val="000000"/>
                <w:sz w:val="22"/>
                <w:szCs w:val="22"/>
              </w:rPr>
            </w:pPr>
            <w:r w:rsidRPr="00CF5331">
              <w:rPr>
                <w:rFonts w:ascii="Calibri" w:hAnsi="Calibri" w:cs="Calibri"/>
                <w:b/>
                <w:bCs/>
                <w:color w:val="000000"/>
              </w:rPr>
              <w:t>,</w:t>
            </w: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rsidR="007D1AA9" w:rsidRPr="00CF5331" w:rsidRDefault="007D1AA9" w:rsidP="00554208">
            <w:pPr>
              <w:jc w:val="center"/>
              <w:rPr>
                <w:rFonts w:ascii="Calibri" w:hAnsi="Calibri" w:cs="Calibri"/>
                <w:sz w:val="20"/>
                <w:szCs w:val="20"/>
              </w:rPr>
            </w:pPr>
          </w:p>
        </w:tc>
      </w:tr>
    </w:tbl>
    <w:p w:rsidR="007D1AA9" w:rsidRPr="00CF5331" w:rsidRDefault="007D1AA9" w:rsidP="007D1AA9">
      <w:pPr>
        <w:autoSpaceDE w:val="0"/>
        <w:autoSpaceDN w:val="0"/>
        <w:adjustRightInd w:val="0"/>
        <w:ind w:right="440"/>
        <w:rPr>
          <w:rFonts w:ascii="Calibri" w:hAnsi="Calibri" w:cs="Calibri"/>
          <w:sz w:val="22"/>
          <w:szCs w:val="22"/>
        </w:rPr>
      </w:pPr>
    </w:p>
    <w:p w:rsidR="007D1AA9" w:rsidRPr="00CF5331" w:rsidRDefault="007D1AA9" w:rsidP="007D1AA9">
      <w:pPr>
        <w:autoSpaceDE w:val="0"/>
        <w:autoSpaceDN w:val="0"/>
        <w:adjustRightInd w:val="0"/>
        <w:ind w:right="440"/>
        <w:rPr>
          <w:rFonts w:ascii="Calibri" w:hAnsi="Calibri" w:cs="Calibri"/>
          <w:sz w:val="22"/>
          <w:szCs w:val="22"/>
        </w:rPr>
      </w:pPr>
    </w:p>
    <w:p w:rsidR="007D1AA9" w:rsidRPr="00CF5331" w:rsidRDefault="007D1AA9" w:rsidP="007D1AA9">
      <w:pPr>
        <w:autoSpaceDE w:val="0"/>
        <w:autoSpaceDN w:val="0"/>
        <w:adjustRightInd w:val="0"/>
        <w:rPr>
          <w:rFonts w:ascii="Calibri" w:eastAsia="Verdana,Bold" w:hAnsi="Calibri" w:cs="Calibri"/>
          <w:b/>
          <w:bCs/>
          <w:sz w:val="22"/>
          <w:szCs w:val="22"/>
        </w:rPr>
      </w:pPr>
    </w:p>
    <w:p w:rsidR="007D1AA9" w:rsidRPr="00CF5331" w:rsidRDefault="007D1AA9" w:rsidP="007D1AA9">
      <w:pPr>
        <w:rPr>
          <w:rFonts w:ascii="Calibri" w:hAnsi="Calibri" w:cs="Calibri"/>
          <w:sz w:val="22"/>
          <w:szCs w:val="22"/>
        </w:rPr>
      </w:pPr>
      <w:r w:rsidRPr="00CF5331">
        <w:rPr>
          <w:rFonts w:ascii="Calibri" w:hAnsi="Calibri" w:cs="Calibri"/>
          <w:sz w:val="22"/>
          <w:szCs w:val="22"/>
        </w:rPr>
        <w:t>Specjalistyczne usługi opiekuńcze są to usługi dostosowane do szczególnych potrzeb wynikających z rodzaju schorzenia lub niepełnosprawności, świadczone przez osoby ze specjalistycznym przygotowaniem zawodowym.</w:t>
      </w:r>
    </w:p>
    <w:p w:rsidR="007D1AA9" w:rsidRPr="00CF5331" w:rsidRDefault="007D1AA9" w:rsidP="007D1AA9">
      <w:pPr>
        <w:autoSpaceDE w:val="0"/>
        <w:autoSpaceDN w:val="0"/>
        <w:adjustRightInd w:val="0"/>
        <w:rPr>
          <w:rFonts w:ascii="Calibri" w:eastAsia="Verdana,Bold" w:hAnsi="Calibri" w:cs="Calibri"/>
          <w:b/>
          <w:bCs/>
          <w:color w:val="FF0000"/>
          <w:sz w:val="22"/>
          <w:szCs w:val="22"/>
        </w:rPr>
      </w:pPr>
    </w:p>
    <w:p w:rsidR="007D1AA9" w:rsidRPr="00CF5331" w:rsidRDefault="007D1AA9" w:rsidP="007D1AA9">
      <w:pPr>
        <w:autoSpaceDE w:val="0"/>
        <w:autoSpaceDN w:val="0"/>
        <w:adjustRightInd w:val="0"/>
        <w:rPr>
          <w:rFonts w:ascii="Calibri" w:eastAsia="Verdana,Bold" w:hAnsi="Calibri" w:cs="Calibri"/>
          <w:b/>
          <w:bCs/>
          <w:color w:val="FF0000"/>
          <w:sz w:val="22"/>
          <w:szCs w:val="22"/>
        </w:rPr>
      </w:pPr>
    </w:p>
    <w:p w:rsidR="007D1AA9" w:rsidRPr="00CF5331" w:rsidRDefault="007D1AA9" w:rsidP="007D1AA9">
      <w:pPr>
        <w:autoSpaceDE w:val="0"/>
        <w:autoSpaceDN w:val="0"/>
        <w:adjustRightInd w:val="0"/>
        <w:jc w:val="center"/>
        <w:rPr>
          <w:rFonts w:ascii="Calibri" w:eastAsia="Verdana,Bold" w:hAnsi="Calibri" w:cs="Calibri"/>
          <w:b/>
          <w:bCs/>
          <w:kern w:val="1"/>
          <w:sz w:val="22"/>
          <w:szCs w:val="22"/>
          <w:lang w:eastAsia="ar-SA"/>
        </w:rPr>
      </w:pPr>
      <w:r w:rsidRPr="00CF5331">
        <w:rPr>
          <w:rFonts w:ascii="Calibri" w:eastAsia="Verdana,Bold" w:hAnsi="Calibri" w:cs="Calibri"/>
          <w:b/>
          <w:bCs/>
          <w:sz w:val="22"/>
          <w:szCs w:val="22"/>
        </w:rPr>
        <w:t xml:space="preserve">WYKAZ </w:t>
      </w:r>
      <w:r w:rsidRPr="00CF5331">
        <w:rPr>
          <w:rFonts w:ascii="Calibri" w:eastAsia="Verdana,Bold" w:hAnsi="Calibri" w:cs="Calibri"/>
          <w:b/>
          <w:bCs/>
          <w:kern w:val="1"/>
          <w:sz w:val="22"/>
          <w:szCs w:val="22"/>
          <w:lang w:eastAsia="ar-SA"/>
        </w:rPr>
        <w:t xml:space="preserve">SPECJALISTYCZNYCH USŁUG OPIEKUŃCZYCH DLA OSÓBZ ZABURZENIAMI PSYCHICZNYMI </w:t>
      </w:r>
    </w:p>
    <w:p w:rsidR="007D1AA9" w:rsidRPr="00CF5331" w:rsidRDefault="007D1AA9" w:rsidP="007D1AA9">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DLA ŚWIADCZENIOBIORCÓW MIEJSKIEGO OŚRODKA POMOCY SPOŁECZNEJ W RUMI</w:t>
      </w:r>
    </w:p>
    <w:p w:rsidR="007D1AA9" w:rsidRPr="00CF5331" w:rsidRDefault="007D1AA9" w:rsidP="007D1AA9">
      <w:pPr>
        <w:autoSpaceDE w:val="0"/>
        <w:autoSpaceDN w:val="0"/>
        <w:adjustRightInd w:val="0"/>
        <w:outlineLvl w:val="0"/>
        <w:rPr>
          <w:rFonts w:ascii="Calibri" w:eastAsia="Verdana,Bold" w:hAnsi="Calibri" w:cs="Calibri"/>
          <w:b/>
          <w:bCs/>
          <w:color w:val="FF0000"/>
          <w:sz w:val="22"/>
          <w:szCs w:val="22"/>
        </w:rPr>
      </w:pPr>
    </w:p>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C673F6">
      <w:pPr>
        <w:pStyle w:val="Akapitzlist"/>
        <w:numPr>
          <w:ilvl w:val="0"/>
          <w:numId w:val="41"/>
        </w:numPr>
        <w:autoSpaceDE w:val="0"/>
        <w:autoSpaceDN w:val="0"/>
        <w:adjustRightInd w:val="0"/>
        <w:spacing w:after="0" w:line="240" w:lineRule="auto"/>
        <w:rPr>
          <w:rFonts w:cs="Calibri"/>
        </w:rPr>
      </w:pPr>
      <w:r w:rsidRPr="00CF5331">
        <w:rPr>
          <w:rFonts w:cs="Calibri"/>
        </w:rPr>
        <w:t>Celem jest utrzymanie w jak najlepszej kondycji fizycznej i psychicznej Świadczeniobiorcy.</w:t>
      </w:r>
    </w:p>
    <w:p w:rsidR="007D1AA9" w:rsidRPr="002C4DEF" w:rsidRDefault="007D1AA9" w:rsidP="00C673F6">
      <w:pPr>
        <w:pStyle w:val="Akapitzlist"/>
        <w:numPr>
          <w:ilvl w:val="0"/>
          <w:numId w:val="41"/>
        </w:numPr>
        <w:autoSpaceDE w:val="0"/>
        <w:autoSpaceDN w:val="0"/>
        <w:adjustRightInd w:val="0"/>
        <w:spacing w:after="0" w:line="240" w:lineRule="auto"/>
        <w:rPr>
          <w:rFonts w:cs="Calibri"/>
        </w:rPr>
      </w:pPr>
      <w:r w:rsidRPr="00CF5331">
        <w:rPr>
          <w:rFonts w:cs="Calibri"/>
        </w:rPr>
        <w:t>Zakres usług obejmuje w</w:t>
      </w:r>
      <w:r w:rsidRPr="00CF5331">
        <w:rPr>
          <w:rFonts w:cs="Calibri"/>
          <w:color w:val="000000"/>
        </w:rPr>
        <w:t xml:space="preserve">ykonywanie (w zależności od stanu zdrowia, wieku i warunków bytowych </w:t>
      </w:r>
      <w:r w:rsidRPr="00CF5331">
        <w:rPr>
          <w:rFonts w:cs="Calibri"/>
        </w:rPr>
        <w:t>Świadczeniobiorcy</w:t>
      </w:r>
      <w:r w:rsidRPr="00CF5331">
        <w:rPr>
          <w:rFonts w:cs="Calibri"/>
          <w:color w:val="000000"/>
        </w:rPr>
        <w:t xml:space="preserve">) usług zgodnie z rozporządzeniem </w:t>
      </w:r>
      <w:r w:rsidRPr="00CF5331">
        <w:rPr>
          <w:rFonts w:cs="Calibri"/>
        </w:rPr>
        <w:t xml:space="preserve">Ministra Polityki Społecznej w sprawie specjalistycznych usług opiekuńczych z dnia 22 września 2005 r. </w:t>
      </w:r>
      <w:r w:rsidRPr="002B15B8">
        <w:rPr>
          <w:rFonts w:cs="Calibri"/>
        </w:rPr>
        <w:t xml:space="preserve">(Dz.U. z 2005 r. Nr 189, poz. 1598 z </w:t>
      </w:r>
      <w:proofErr w:type="spellStart"/>
      <w:r w:rsidRPr="002B15B8">
        <w:rPr>
          <w:rFonts w:cs="Calibri"/>
        </w:rPr>
        <w:t>późn</w:t>
      </w:r>
      <w:proofErr w:type="spellEnd"/>
      <w:r w:rsidRPr="002B15B8">
        <w:rPr>
          <w:rFonts w:cs="Calibri"/>
        </w:rPr>
        <w:t>. zm.)</w:t>
      </w:r>
    </w:p>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C673F6">
      <w:pPr>
        <w:pStyle w:val="divpkt"/>
        <w:numPr>
          <w:ilvl w:val="0"/>
          <w:numId w:val="42"/>
        </w:numPr>
        <w:spacing w:line="240" w:lineRule="auto"/>
        <w:rPr>
          <w:rFonts w:ascii="Calibri" w:hAnsi="Calibri" w:cs="Calibri"/>
          <w:sz w:val="22"/>
          <w:szCs w:val="22"/>
        </w:rPr>
      </w:pPr>
      <w:r w:rsidRPr="00CF5331">
        <w:rPr>
          <w:rFonts w:ascii="Calibri" w:hAnsi="Calibri" w:cs="Calibri"/>
          <w:sz w:val="22"/>
          <w:szCs w:val="22"/>
        </w:rPr>
        <w:t xml:space="preserve">uczenie i rozwijanie umiejętności niezbędnych do samodzielnego życia, w tym zwłaszcza: </w:t>
      </w:r>
    </w:p>
    <w:p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w:t>
      </w:r>
    </w:p>
    <w:p w:rsidR="007D1AA9" w:rsidRPr="00CF5331" w:rsidRDefault="007D1AA9" w:rsidP="00C673F6">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samoobsługa, zwłaszcza wykonywanie czynności gospodarczych i porządkowych, w tym umiejętność utrzymania i prowadzenia domu, </w:t>
      </w:r>
    </w:p>
    <w:p w:rsidR="007D1AA9" w:rsidRPr="00CF5331" w:rsidRDefault="007D1AA9" w:rsidP="00C673F6">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dbałość o higienę i wygląd, </w:t>
      </w:r>
    </w:p>
    <w:p w:rsidR="007D1AA9" w:rsidRPr="00CF5331" w:rsidRDefault="007D1AA9" w:rsidP="00C673F6">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utrzymywanie kontaktów z domownikami, rówieśnikami, w miejscu nauki i pracy oraz ze społecznością lokalną, </w:t>
      </w:r>
    </w:p>
    <w:p w:rsidR="007D1AA9" w:rsidRPr="00CF5331" w:rsidRDefault="007D1AA9" w:rsidP="00C673F6">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wspólne organizowanie i spędzanie czasu wolnego, </w:t>
      </w:r>
    </w:p>
    <w:p w:rsidR="007D1AA9" w:rsidRPr="00CF5331" w:rsidRDefault="007D1AA9" w:rsidP="00C673F6">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korzystanie z usług różnych instytucji, </w:t>
      </w:r>
    </w:p>
    <w:p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interwencje i pomoc w życiu w rodzinie, w tym: </w:t>
      </w:r>
    </w:p>
    <w:p w:rsidR="007D1AA9" w:rsidRPr="00CF5331" w:rsidRDefault="007D1AA9" w:rsidP="00C673F6">
      <w:pPr>
        <w:pStyle w:val="divpkt"/>
        <w:numPr>
          <w:ilvl w:val="0"/>
          <w:numId w:val="44"/>
        </w:numPr>
        <w:spacing w:line="240" w:lineRule="auto"/>
        <w:ind w:left="1843" w:hanging="425"/>
        <w:rPr>
          <w:rFonts w:ascii="Calibri" w:hAnsi="Calibri" w:cs="Calibri"/>
          <w:sz w:val="22"/>
          <w:szCs w:val="22"/>
        </w:rPr>
      </w:pPr>
      <w:r w:rsidRPr="00CF5331">
        <w:rPr>
          <w:rFonts w:ascii="Calibri" w:hAnsi="Calibri" w:cs="Calibri"/>
          <w:sz w:val="22"/>
          <w:szCs w:val="22"/>
        </w:rPr>
        <w:t xml:space="preserve">pomoc w radzeniu sobie w sytuacjach kryzysowych - poradnictwo specjalistyczne, interwencje kryzysowe, wsparcie psychologiczne, rozmowy terapeutyczne, </w:t>
      </w:r>
    </w:p>
    <w:p w:rsidR="007D1AA9" w:rsidRPr="00CF5331" w:rsidRDefault="007D1AA9" w:rsidP="00C673F6">
      <w:pPr>
        <w:pStyle w:val="divpkt"/>
        <w:numPr>
          <w:ilvl w:val="0"/>
          <w:numId w:val="44"/>
        </w:numPr>
        <w:spacing w:line="240" w:lineRule="auto"/>
        <w:ind w:left="1843" w:hanging="425"/>
        <w:rPr>
          <w:rFonts w:ascii="Calibri" w:hAnsi="Calibri" w:cs="Calibri"/>
          <w:sz w:val="22"/>
          <w:szCs w:val="22"/>
        </w:rPr>
      </w:pPr>
      <w:r w:rsidRPr="00CF5331">
        <w:rPr>
          <w:rFonts w:ascii="Calibri" w:hAnsi="Calibri" w:cs="Calibri"/>
          <w:sz w:val="22"/>
          <w:szCs w:val="22"/>
        </w:rPr>
        <w:t xml:space="preserve">ułatwienie dostępu do edukacji i kultury, </w:t>
      </w:r>
    </w:p>
    <w:p w:rsidR="007D1AA9" w:rsidRPr="00CF5331" w:rsidRDefault="007D1AA9" w:rsidP="00C673F6">
      <w:pPr>
        <w:pStyle w:val="divpkt"/>
        <w:numPr>
          <w:ilvl w:val="0"/>
          <w:numId w:val="44"/>
        </w:numPr>
        <w:spacing w:line="240" w:lineRule="auto"/>
        <w:ind w:left="1843" w:hanging="425"/>
        <w:rPr>
          <w:rFonts w:ascii="Calibri" w:hAnsi="Calibri" w:cs="Calibri"/>
          <w:sz w:val="22"/>
          <w:szCs w:val="22"/>
        </w:rPr>
      </w:pPr>
      <w:r w:rsidRPr="00CF5331">
        <w:rPr>
          <w:rFonts w:ascii="Calibri" w:hAnsi="Calibri" w:cs="Calibri"/>
          <w:sz w:val="22"/>
          <w:szCs w:val="22"/>
        </w:rPr>
        <w:t xml:space="preserve">doradztwo, koordynacja działań innych służb na rzecz rodziny, której członkiem jest osoba uzyskująca pomoc w formie specjalistycznych usług, </w:t>
      </w:r>
    </w:p>
    <w:p w:rsidR="007D1AA9" w:rsidRPr="00CF5331" w:rsidRDefault="007D1AA9" w:rsidP="00C673F6">
      <w:pPr>
        <w:pStyle w:val="divpkt"/>
        <w:numPr>
          <w:ilvl w:val="0"/>
          <w:numId w:val="44"/>
        </w:numPr>
        <w:spacing w:line="240" w:lineRule="auto"/>
        <w:ind w:left="1843" w:hanging="425"/>
        <w:rPr>
          <w:rFonts w:ascii="Calibri" w:hAnsi="Calibri" w:cs="Calibri"/>
          <w:sz w:val="22"/>
          <w:szCs w:val="22"/>
        </w:rPr>
      </w:pPr>
      <w:r w:rsidRPr="00CF5331">
        <w:rPr>
          <w:rFonts w:ascii="Calibri" w:hAnsi="Calibri" w:cs="Calibri"/>
          <w:sz w:val="22"/>
          <w:szCs w:val="22"/>
        </w:rPr>
        <w:t xml:space="preserve">kształtowanie pozytywnych relacji osoby wspieranej z osobami bliskimi, </w:t>
      </w:r>
    </w:p>
    <w:p w:rsidR="007D1AA9" w:rsidRPr="00CF5331" w:rsidRDefault="007D1AA9" w:rsidP="00C673F6">
      <w:pPr>
        <w:pStyle w:val="divpkt"/>
        <w:numPr>
          <w:ilvl w:val="0"/>
          <w:numId w:val="44"/>
        </w:numPr>
        <w:spacing w:line="240" w:lineRule="auto"/>
        <w:ind w:left="1843" w:hanging="425"/>
        <w:rPr>
          <w:rFonts w:ascii="Calibri" w:hAnsi="Calibri" w:cs="Calibri"/>
          <w:sz w:val="22"/>
          <w:szCs w:val="22"/>
        </w:rPr>
      </w:pPr>
      <w:r w:rsidRPr="00CF5331">
        <w:rPr>
          <w:rFonts w:ascii="Calibri" w:hAnsi="Calibri" w:cs="Calibri"/>
          <w:sz w:val="22"/>
          <w:szCs w:val="22"/>
        </w:rPr>
        <w:t xml:space="preserve"> współpraca z rodziną - kształtowanie odpowiednich postaw wobec osoby chorującej, niepełnosprawnej, </w:t>
      </w:r>
    </w:p>
    <w:p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lastRenderedPageBreak/>
        <w:t xml:space="preserve">pomoc w załatwianiu spraw urzędowych, w tym: </w:t>
      </w:r>
    </w:p>
    <w:p w:rsidR="007D1AA9" w:rsidRPr="00CF5331" w:rsidRDefault="007D1AA9" w:rsidP="00C673F6">
      <w:pPr>
        <w:pStyle w:val="divpkt"/>
        <w:numPr>
          <w:ilvl w:val="0"/>
          <w:numId w:val="45"/>
        </w:numPr>
        <w:spacing w:line="240" w:lineRule="auto"/>
        <w:ind w:firstLine="458"/>
        <w:rPr>
          <w:rFonts w:ascii="Calibri" w:hAnsi="Calibri" w:cs="Calibri"/>
          <w:sz w:val="22"/>
          <w:szCs w:val="22"/>
        </w:rPr>
      </w:pPr>
      <w:r w:rsidRPr="00CF5331">
        <w:rPr>
          <w:rFonts w:ascii="Calibri" w:hAnsi="Calibri" w:cs="Calibri"/>
          <w:sz w:val="22"/>
          <w:szCs w:val="22"/>
        </w:rPr>
        <w:t xml:space="preserve">w uzyskaniu świadczeń socjalnych, emerytalno-rentowych, </w:t>
      </w:r>
    </w:p>
    <w:p w:rsidR="007D1AA9" w:rsidRPr="00CF5331" w:rsidRDefault="007D1AA9" w:rsidP="00C673F6">
      <w:pPr>
        <w:pStyle w:val="divpkt"/>
        <w:numPr>
          <w:ilvl w:val="0"/>
          <w:numId w:val="45"/>
        </w:numPr>
        <w:spacing w:line="240" w:lineRule="auto"/>
        <w:ind w:firstLine="458"/>
        <w:rPr>
          <w:rFonts w:ascii="Calibri" w:hAnsi="Calibri" w:cs="Calibri"/>
          <w:sz w:val="22"/>
          <w:szCs w:val="22"/>
        </w:rPr>
      </w:pPr>
      <w:r w:rsidRPr="00CF5331">
        <w:rPr>
          <w:rFonts w:ascii="Calibri" w:hAnsi="Calibri" w:cs="Calibri"/>
          <w:sz w:val="22"/>
          <w:szCs w:val="22"/>
        </w:rPr>
        <w:t xml:space="preserve">w wypełnieniu dokumentów urzędowych, </w:t>
      </w:r>
    </w:p>
    <w:p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wspieranie i pomoc w uzyskaniu zatrudnienia, w tym zwłaszcza: </w:t>
      </w:r>
    </w:p>
    <w:p w:rsidR="007D1AA9" w:rsidRPr="00CF5331" w:rsidRDefault="007D1AA9" w:rsidP="00C673F6">
      <w:pPr>
        <w:pStyle w:val="divpkt"/>
        <w:numPr>
          <w:ilvl w:val="0"/>
          <w:numId w:val="46"/>
        </w:numPr>
        <w:spacing w:line="240" w:lineRule="auto"/>
        <w:ind w:left="1843" w:hanging="425"/>
        <w:rPr>
          <w:rFonts w:ascii="Calibri" w:hAnsi="Calibri" w:cs="Calibri"/>
          <w:sz w:val="22"/>
          <w:szCs w:val="22"/>
        </w:rPr>
      </w:pPr>
      <w:r w:rsidRPr="00CF5331">
        <w:rPr>
          <w:rFonts w:ascii="Calibri" w:hAnsi="Calibri" w:cs="Calibri"/>
          <w:sz w:val="22"/>
          <w:szCs w:val="22"/>
        </w:rPr>
        <w:t xml:space="preserve">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w:t>
      </w:r>
    </w:p>
    <w:p w:rsidR="007D1AA9" w:rsidRPr="00CF5331" w:rsidRDefault="007D1AA9" w:rsidP="00C673F6">
      <w:pPr>
        <w:pStyle w:val="divpkt"/>
        <w:numPr>
          <w:ilvl w:val="0"/>
          <w:numId w:val="46"/>
        </w:numPr>
        <w:spacing w:line="240" w:lineRule="auto"/>
        <w:ind w:left="1843" w:hanging="425"/>
        <w:rPr>
          <w:rFonts w:ascii="Calibri" w:hAnsi="Calibri" w:cs="Calibri"/>
          <w:sz w:val="22"/>
          <w:szCs w:val="22"/>
        </w:rPr>
      </w:pPr>
      <w:r w:rsidRPr="00CF5331">
        <w:rPr>
          <w:rFonts w:ascii="Calibri" w:hAnsi="Calibri" w:cs="Calibri"/>
          <w:sz w:val="22"/>
          <w:szCs w:val="22"/>
        </w:rPr>
        <w:t xml:space="preserve">w kompletowaniu dokumentów potrzebnych do zatrudnienia, </w:t>
      </w:r>
    </w:p>
    <w:p w:rsidR="007D1AA9" w:rsidRPr="00CF5331" w:rsidRDefault="007D1AA9" w:rsidP="00C673F6">
      <w:pPr>
        <w:pStyle w:val="divpkt"/>
        <w:numPr>
          <w:ilvl w:val="0"/>
          <w:numId w:val="46"/>
        </w:numPr>
        <w:spacing w:line="240" w:lineRule="auto"/>
        <w:ind w:left="1843" w:hanging="425"/>
        <w:rPr>
          <w:rFonts w:ascii="Calibri" w:hAnsi="Calibri" w:cs="Calibri"/>
          <w:sz w:val="22"/>
          <w:szCs w:val="22"/>
        </w:rPr>
      </w:pPr>
      <w:r w:rsidRPr="00CF5331">
        <w:rPr>
          <w:rFonts w:ascii="Calibri" w:hAnsi="Calibri" w:cs="Calibri"/>
          <w:sz w:val="22"/>
          <w:szCs w:val="22"/>
        </w:rPr>
        <w:t xml:space="preserve">w przygotowaniu do rozmowy z pracodawcą, wspieranie i asystowanie w kontaktach z pracodawcą, </w:t>
      </w:r>
    </w:p>
    <w:p w:rsidR="007D1AA9" w:rsidRPr="00CF5331" w:rsidRDefault="007D1AA9" w:rsidP="00C673F6">
      <w:pPr>
        <w:pStyle w:val="divpkt"/>
        <w:numPr>
          <w:ilvl w:val="0"/>
          <w:numId w:val="46"/>
        </w:numPr>
        <w:spacing w:line="240" w:lineRule="auto"/>
        <w:ind w:left="1843" w:hanging="425"/>
        <w:rPr>
          <w:rFonts w:ascii="Calibri" w:hAnsi="Calibri" w:cs="Calibri"/>
          <w:sz w:val="22"/>
          <w:szCs w:val="22"/>
        </w:rPr>
      </w:pPr>
      <w:r w:rsidRPr="00CF5331">
        <w:rPr>
          <w:rFonts w:ascii="Calibri" w:hAnsi="Calibri" w:cs="Calibri"/>
          <w:sz w:val="22"/>
          <w:szCs w:val="22"/>
        </w:rPr>
        <w:t xml:space="preserve">w rozwiązywaniu problemów psychicznych wynikających z pracy lub jej braku, </w:t>
      </w:r>
    </w:p>
    <w:p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pomoc w gospodarowaniu pieniędzmi, w tym: </w:t>
      </w:r>
    </w:p>
    <w:p w:rsidR="007D1AA9" w:rsidRPr="00CF5331" w:rsidRDefault="007D1AA9" w:rsidP="00C673F6">
      <w:pPr>
        <w:pStyle w:val="divpkt"/>
        <w:numPr>
          <w:ilvl w:val="0"/>
          <w:numId w:val="47"/>
        </w:numPr>
        <w:spacing w:line="240" w:lineRule="auto"/>
        <w:ind w:firstLine="458"/>
        <w:rPr>
          <w:rFonts w:ascii="Calibri" w:hAnsi="Calibri" w:cs="Calibri"/>
          <w:sz w:val="22"/>
          <w:szCs w:val="22"/>
        </w:rPr>
      </w:pPr>
      <w:r w:rsidRPr="00CF5331">
        <w:rPr>
          <w:rFonts w:ascii="Calibri" w:hAnsi="Calibri" w:cs="Calibri"/>
          <w:sz w:val="22"/>
          <w:szCs w:val="22"/>
        </w:rPr>
        <w:t xml:space="preserve">nauka planowania budżetu, asystowanie przy ponoszeniu wydatków, </w:t>
      </w:r>
    </w:p>
    <w:p w:rsidR="007D1AA9" w:rsidRPr="00CF5331" w:rsidRDefault="007D1AA9" w:rsidP="00C673F6">
      <w:pPr>
        <w:pStyle w:val="divpkt"/>
        <w:numPr>
          <w:ilvl w:val="0"/>
          <w:numId w:val="47"/>
        </w:numPr>
        <w:spacing w:line="240" w:lineRule="auto"/>
        <w:ind w:firstLine="458"/>
        <w:rPr>
          <w:rFonts w:ascii="Calibri" w:hAnsi="Calibri" w:cs="Calibri"/>
          <w:sz w:val="22"/>
          <w:szCs w:val="22"/>
        </w:rPr>
      </w:pPr>
      <w:r w:rsidRPr="00CF5331">
        <w:rPr>
          <w:rFonts w:ascii="Calibri" w:hAnsi="Calibri" w:cs="Calibri"/>
          <w:sz w:val="22"/>
          <w:szCs w:val="22"/>
        </w:rPr>
        <w:t xml:space="preserve">pomoc w uzyskaniu ulg w opłatach, </w:t>
      </w:r>
    </w:p>
    <w:p w:rsidR="007D1AA9" w:rsidRPr="00CF5331" w:rsidRDefault="007D1AA9" w:rsidP="00C673F6">
      <w:pPr>
        <w:pStyle w:val="divpkt"/>
        <w:numPr>
          <w:ilvl w:val="0"/>
          <w:numId w:val="47"/>
        </w:numPr>
        <w:spacing w:line="240" w:lineRule="auto"/>
        <w:ind w:left="1843" w:hanging="425"/>
        <w:rPr>
          <w:rFonts w:ascii="Calibri" w:hAnsi="Calibri" w:cs="Calibri"/>
          <w:sz w:val="22"/>
          <w:szCs w:val="22"/>
        </w:rPr>
      </w:pPr>
      <w:r w:rsidRPr="00CF5331">
        <w:rPr>
          <w:rFonts w:ascii="Calibri" w:hAnsi="Calibri" w:cs="Calibri"/>
          <w:sz w:val="22"/>
          <w:szCs w:val="22"/>
        </w:rPr>
        <w:t xml:space="preserve"> zwiększanie umiejętności gospodarowania własnym budżetem oraz usamodzielnianie finansowe; </w:t>
      </w:r>
    </w:p>
    <w:p w:rsidR="007D1AA9" w:rsidRPr="00CF5331" w:rsidRDefault="007D1AA9" w:rsidP="00C673F6">
      <w:pPr>
        <w:pStyle w:val="divpkt"/>
        <w:numPr>
          <w:ilvl w:val="0"/>
          <w:numId w:val="42"/>
        </w:numPr>
        <w:spacing w:line="240" w:lineRule="auto"/>
        <w:rPr>
          <w:rFonts w:ascii="Calibri" w:hAnsi="Calibri" w:cs="Calibri"/>
          <w:sz w:val="22"/>
          <w:szCs w:val="22"/>
        </w:rPr>
      </w:pPr>
      <w:r w:rsidRPr="00CF5331">
        <w:rPr>
          <w:rFonts w:ascii="Calibri" w:hAnsi="Calibri" w:cs="Calibri"/>
          <w:sz w:val="22"/>
          <w:szCs w:val="22"/>
        </w:rPr>
        <w:t xml:space="preserve">pielęgnacja - jako wspieranie procesu leczenia, w tym: </w:t>
      </w:r>
    </w:p>
    <w:p w:rsidR="007D1AA9" w:rsidRPr="00CF5331" w:rsidRDefault="007D1AA9" w:rsidP="00C673F6">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pomoc w dostępie do świadczeń zdrowotnych, </w:t>
      </w:r>
    </w:p>
    <w:p w:rsidR="007D1AA9" w:rsidRPr="00CF5331" w:rsidRDefault="007D1AA9" w:rsidP="00C673F6">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uzgadnianie i pilnowanie terminów wizyt lekarskich, badań diagnostycznych, </w:t>
      </w:r>
    </w:p>
    <w:p w:rsidR="007D1AA9" w:rsidRPr="00CF5331" w:rsidRDefault="007D1AA9" w:rsidP="00C673F6">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pomoc w wykupywaniu lub zamawianiu leków w aptece, </w:t>
      </w:r>
    </w:p>
    <w:p w:rsidR="007D1AA9" w:rsidRPr="00CF5331" w:rsidRDefault="007D1AA9" w:rsidP="00C673F6">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pilnowanie przyjmowania leków oraz obserwowanie ewentualnych skutków ubocznych ich stosowania, </w:t>
      </w:r>
    </w:p>
    <w:p w:rsidR="007D1AA9" w:rsidRPr="00CF5331" w:rsidRDefault="007D1AA9" w:rsidP="00C673F6">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w szczególnie uzasadnionych przypadkach zmiana opatrunków, pomoc w użyciu środków pomocniczych i materiałów medycznych, przedmiotów ortopedycznych, a także w utrzymaniu higieny, </w:t>
      </w:r>
    </w:p>
    <w:p w:rsidR="007D1AA9" w:rsidRPr="00CF5331" w:rsidRDefault="007D1AA9" w:rsidP="00C673F6">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pomoc w dotarciu do placówek służby zdrowia, </w:t>
      </w:r>
    </w:p>
    <w:p w:rsidR="007D1AA9" w:rsidRPr="00CF5331" w:rsidRDefault="007D1AA9" w:rsidP="00C673F6">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pomoc w dotarciu do placówek rehabilitacyjnych; </w:t>
      </w:r>
    </w:p>
    <w:p w:rsidR="007D1AA9" w:rsidRPr="00CF5331" w:rsidRDefault="007D1AA9" w:rsidP="00C673F6">
      <w:pPr>
        <w:pStyle w:val="divpkt"/>
        <w:numPr>
          <w:ilvl w:val="0"/>
          <w:numId w:val="42"/>
        </w:numPr>
        <w:spacing w:line="240" w:lineRule="auto"/>
        <w:rPr>
          <w:rFonts w:ascii="Calibri" w:hAnsi="Calibri" w:cs="Calibri"/>
          <w:sz w:val="22"/>
          <w:szCs w:val="22"/>
        </w:rPr>
      </w:pPr>
      <w:r w:rsidRPr="00CF5331">
        <w:rPr>
          <w:rFonts w:ascii="Calibri" w:hAnsi="Calibri" w:cs="Calibri"/>
          <w:sz w:val="22"/>
          <w:szCs w:val="22"/>
        </w:rPr>
        <w:t xml:space="preserve">rehabilitacja fizyczna i usprawnianie zaburzonych funkcji organizmu w zakresie nieobjętym przepisami ustawy z dnia 27 sierpnia 2004 r. o świadczeniach opieki zdrowotnej finansowanych ze środków publicznych: </w:t>
      </w:r>
    </w:p>
    <w:p w:rsidR="007D1AA9" w:rsidRPr="00CF5331" w:rsidRDefault="007D1AA9" w:rsidP="00C673F6">
      <w:pPr>
        <w:pStyle w:val="divpkt"/>
        <w:numPr>
          <w:ilvl w:val="1"/>
          <w:numId w:val="49"/>
        </w:numPr>
        <w:spacing w:line="240" w:lineRule="auto"/>
        <w:rPr>
          <w:rFonts w:ascii="Calibri" w:hAnsi="Calibri" w:cs="Calibri"/>
          <w:sz w:val="22"/>
          <w:szCs w:val="22"/>
        </w:rPr>
      </w:pPr>
      <w:r w:rsidRPr="00CF5331">
        <w:rPr>
          <w:rFonts w:ascii="Calibri" w:hAnsi="Calibri" w:cs="Calibri"/>
          <w:sz w:val="22"/>
          <w:szCs w:val="22"/>
        </w:rPr>
        <w:t xml:space="preserve">zgodnie z zaleceniami lekarskimi lub specjalisty z zakresu rehabilitacji ruchowej lub fizjoterapii, </w:t>
      </w:r>
    </w:p>
    <w:p w:rsidR="007D1AA9" w:rsidRPr="00CF5331" w:rsidRDefault="007D1AA9" w:rsidP="00C673F6">
      <w:pPr>
        <w:pStyle w:val="divpkt"/>
        <w:numPr>
          <w:ilvl w:val="1"/>
          <w:numId w:val="49"/>
        </w:numPr>
        <w:spacing w:line="240" w:lineRule="auto"/>
        <w:rPr>
          <w:rFonts w:ascii="Calibri" w:hAnsi="Calibri" w:cs="Calibri"/>
          <w:sz w:val="22"/>
          <w:szCs w:val="22"/>
        </w:rPr>
      </w:pPr>
      <w:r w:rsidRPr="00CF5331">
        <w:rPr>
          <w:rFonts w:ascii="Calibri" w:hAnsi="Calibri" w:cs="Calibri"/>
          <w:sz w:val="22"/>
          <w:szCs w:val="22"/>
        </w:rPr>
        <w:t xml:space="preserve">współpraca ze specjalistami w zakresie wspierania psychologiczno-pedagogicznego i edukacyjno-terapeutycznego zmierzającego do wielostronnej aktywizacji osoby korzystającej ze specjalistycznych usług; </w:t>
      </w:r>
    </w:p>
    <w:p w:rsidR="007D1AA9" w:rsidRPr="00CF5331" w:rsidRDefault="007D1AA9" w:rsidP="00C673F6">
      <w:pPr>
        <w:pStyle w:val="divpkt"/>
        <w:numPr>
          <w:ilvl w:val="0"/>
          <w:numId w:val="42"/>
        </w:numPr>
        <w:spacing w:line="240" w:lineRule="auto"/>
        <w:rPr>
          <w:rFonts w:ascii="Calibri" w:hAnsi="Calibri" w:cs="Calibri"/>
          <w:sz w:val="22"/>
          <w:szCs w:val="22"/>
        </w:rPr>
      </w:pPr>
      <w:r w:rsidRPr="00CF5331">
        <w:rPr>
          <w:rFonts w:ascii="Calibri" w:hAnsi="Calibri" w:cs="Calibri"/>
          <w:sz w:val="22"/>
          <w:szCs w:val="22"/>
        </w:rPr>
        <w:t xml:space="preserve">pomoc mieszkaniowa, w tym: </w:t>
      </w:r>
    </w:p>
    <w:p w:rsidR="007D1AA9" w:rsidRPr="00CF5331" w:rsidRDefault="007D1AA9" w:rsidP="00C673F6">
      <w:pPr>
        <w:pStyle w:val="divpkt"/>
        <w:numPr>
          <w:ilvl w:val="1"/>
          <w:numId w:val="50"/>
        </w:numPr>
        <w:spacing w:line="240" w:lineRule="auto"/>
        <w:rPr>
          <w:rFonts w:ascii="Calibri" w:hAnsi="Calibri" w:cs="Calibri"/>
          <w:sz w:val="22"/>
          <w:szCs w:val="22"/>
        </w:rPr>
      </w:pPr>
      <w:r w:rsidRPr="00CF5331">
        <w:rPr>
          <w:rFonts w:ascii="Calibri" w:hAnsi="Calibri" w:cs="Calibri"/>
          <w:sz w:val="22"/>
          <w:szCs w:val="22"/>
        </w:rPr>
        <w:t xml:space="preserve">w uzyskaniu mieszkania, negocjowaniu i wnoszeniu opłat, </w:t>
      </w:r>
    </w:p>
    <w:p w:rsidR="007D1AA9" w:rsidRPr="00CF5331" w:rsidRDefault="007D1AA9" w:rsidP="00C673F6">
      <w:pPr>
        <w:pStyle w:val="divpkt"/>
        <w:numPr>
          <w:ilvl w:val="1"/>
          <w:numId w:val="50"/>
        </w:numPr>
        <w:spacing w:line="240" w:lineRule="auto"/>
        <w:rPr>
          <w:rFonts w:ascii="Calibri" w:hAnsi="Calibri" w:cs="Calibri"/>
          <w:sz w:val="22"/>
          <w:szCs w:val="22"/>
        </w:rPr>
      </w:pPr>
      <w:r w:rsidRPr="00CF5331">
        <w:rPr>
          <w:rFonts w:ascii="Calibri" w:hAnsi="Calibri" w:cs="Calibri"/>
          <w:sz w:val="22"/>
          <w:szCs w:val="22"/>
        </w:rPr>
        <w:t xml:space="preserve">w organizacji drobnych remontów, adaptacji, napraw, likwidacji barier architektonicznych, </w:t>
      </w:r>
    </w:p>
    <w:p w:rsidR="007D1AA9" w:rsidRPr="00CF5331" w:rsidRDefault="007D1AA9" w:rsidP="00C673F6">
      <w:pPr>
        <w:pStyle w:val="divpkt"/>
        <w:numPr>
          <w:ilvl w:val="1"/>
          <w:numId w:val="50"/>
        </w:numPr>
        <w:spacing w:line="240" w:lineRule="auto"/>
        <w:rPr>
          <w:rFonts w:ascii="Calibri" w:hAnsi="Calibri" w:cs="Calibri"/>
          <w:sz w:val="22"/>
          <w:szCs w:val="22"/>
        </w:rPr>
      </w:pPr>
      <w:r w:rsidRPr="00CF5331">
        <w:rPr>
          <w:rFonts w:ascii="Calibri" w:hAnsi="Calibri" w:cs="Calibri"/>
          <w:sz w:val="22"/>
          <w:szCs w:val="22"/>
        </w:rPr>
        <w:t xml:space="preserve">kształtowanie właściwych relacji osoby uzyskującej pomoc z sąsiadami i gospodarzem domu; </w:t>
      </w:r>
    </w:p>
    <w:p w:rsidR="007D1AA9" w:rsidRPr="00CF5331" w:rsidRDefault="007D1AA9" w:rsidP="00C673F6">
      <w:pPr>
        <w:pStyle w:val="divpkt"/>
        <w:numPr>
          <w:ilvl w:val="0"/>
          <w:numId w:val="51"/>
        </w:numPr>
        <w:spacing w:line="240" w:lineRule="auto"/>
        <w:ind w:left="993" w:hanging="426"/>
        <w:rPr>
          <w:rFonts w:ascii="Calibri" w:hAnsi="Calibri" w:cs="Calibri"/>
          <w:sz w:val="22"/>
          <w:szCs w:val="22"/>
        </w:rPr>
      </w:pPr>
      <w:r w:rsidRPr="00CF5331">
        <w:rPr>
          <w:rFonts w:ascii="Calibri" w:hAnsi="Calibri" w:cs="Calibri"/>
          <w:sz w:val="22"/>
          <w:szCs w:val="22"/>
        </w:rPr>
        <w:t xml:space="preserve">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p>
    <w:p w:rsidR="007D1AA9" w:rsidRPr="00CF5331" w:rsidRDefault="007D1AA9" w:rsidP="007D1AA9">
      <w:pPr>
        <w:pStyle w:val="divpkt"/>
        <w:spacing w:line="240" w:lineRule="auto"/>
        <w:ind w:left="0"/>
        <w:rPr>
          <w:rFonts w:ascii="Calibri" w:hAnsi="Calibri" w:cs="Calibri"/>
          <w:sz w:val="22"/>
          <w:szCs w:val="22"/>
        </w:rPr>
      </w:pPr>
      <w:r w:rsidRPr="00CF5331">
        <w:rPr>
          <w:rFonts w:ascii="Calibri" w:hAnsi="Calibri" w:cs="Calibri"/>
          <w:b/>
          <w:bCs/>
          <w:sz w:val="22"/>
          <w:szCs w:val="22"/>
        </w:rPr>
        <w:t>Zakres usług będzie dostosowany do indywidualnych potrzeb osoby.</w:t>
      </w:r>
    </w:p>
    <w:p w:rsidR="007D1AA9" w:rsidRPr="00CF5331" w:rsidRDefault="007D1AA9" w:rsidP="007D1AA9">
      <w:pPr>
        <w:rPr>
          <w:rFonts w:ascii="Calibri" w:hAnsi="Calibri" w:cs="Calibri"/>
        </w:rPr>
      </w:pPr>
    </w:p>
    <w:p w:rsidR="007D1AA9" w:rsidRPr="00CF5331" w:rsidRDefault="007D1AA9" w:rsidP="007D1AA9">
      <w:pPr>
        <w:spacing w:line="276" w:lineRule="auto"/>
        <w:rPr>
          <w:rFonts w:ascii="Calibri" w:hAnsi="Calibri" w:cs="Calibri"/>
          <w:b/>
          <w:sz w:val="18"/>
          <w:szCs w:val="18"/>
        </w:rPr>
      </w:pPr>
      <w:r w:rsidRPr="00CF5331">
        <w:rPr>
          <w:rFonts w:ascii="Calibri" w:hAnsi="Calibri" w:cs="Calibri"/>
          <w:b/>
          <w:sz w:val="18"/>
          <w:szCs w:val="18"/>
        </w:rPr>
        <w:t>UWAGI I WYMAGANIA:</w:t>
      </w:r>
    </w:p>
    <w:p w:rsidR="007D1AA9" w:rsidRPr="00CF5331" w:rsidRDefault="007D1AA9" w:rsidP="00C673F6">
      <w:pPr>
        <w:pStyle w:val="Akapitzlist"/>
        <w:numPr>
          <w:ilvl w:val="0"/>
          <w:numId w:val="37"/>
        </w:numPr>
        <w:spacing w:after="0"/>
        <w:ind w:left="284" w:hanging="284"/>
        <w:rPr>
          <w:rFonts w:cs="Calibri"/>
          <w:color w:val="000000"/>
          <w:sz w:val="18"/>
          <w:szCs w:val="18"/>
        </w:rPr>
      </w:pPr>
      <w:r w:rsidRPr="00CF5331">
        <w:rPr>
          <w:rFonts w:cs="Calibri"/>
          <w:sz w:val="18"/>
          <w:szCs w:val="18"/>
        </w:rPr>
        <w:t>MOPS w Rumi, przyznając usługi, ustala ich zakres, okres i miejsce świadczenia (jest</w:t>
      </w:r>
      <w:r w:rsidRPr="00CF5331">
        <w:rPr>
          <w:rFonts w:cs="Calibri"/>
          <w:color w:val="000000"/>
          <w:sz w:val="18"/>
          <w:szCs w:val="18"/>
        </w:rPr>
        <w:t xml:space="preserve"> ustalany indywidualnie w zależności od stanu zdrowia, wieku i warunków bytowych Świadczeniobiorcy).</w:t>
      </w:r>
    </w:p>
    <w:p w:rsidR="007D1AA9" w:rsidRPr="00CF5331" w:rsidRDefault="007D1AA9" w:rsidP="00C673F6">
      <w:pPr>
        <w:pStyle w:val="Akapitzlist"/>
        <w:numPr>
          <w:ilvl w:val="0"/>
          <w:numId w:val="37"/>
        </w:numPr>
        <w:spacing w:after="0"/>
        <w:ind w:left="284" w:hanging="284"/>
        <w:rPr>
          <w:rFonts w:cs="Calibri"/>
          <w:color w:val="000000"/>
          <w:sz w:val="18"/>
          <w:szCs w:val="18"/>
        </w:rPr>
      </w:pPr>
      <w:r w:rsidRPr="00CF5331">
        <w:rPr>
          <w:rFonts w:cs="Calibri"/>
          <w:sz w:val="18"/>
          <w:szCs w:val="18"/>
        </w:rPr>
        <w:t xml:space="preserve">Usługi świadczone będą dla Świadczeniobiorcy  na terenie Gminy Miejskiej Rumia. </w:t>
      </w:r>
    </w:p>
    <w:p w:rsidR="007D1AA9" w:rsidRPr="00843990" w:rsidRDefault="007D1AA9" w:rsidP="00C673F6">
      <w:pPr>
        <w:pStyle w:val="Akapitzlist"/>
        <w:numPr>
          <w:ilvl w:val="0"/>
          <w:numId w:val="37"/>
        </w:numPr>
        <w:spacing w:after="0"/>
        <w:ind w:left="284" w:hanging="284"/>
        <w:rPr>
          <w:rFonts w:cs="Calibri"/>
          <w:color w:val="000000"/>
          <w:sz w:val="18"/>
          <w:szCs w:val="18"/>
        </w:rPr>
      </w:pPr>
      <w:r w:rsidRPr="00843990">
        <w:rPr>
          <w:rFonts w:cs="Calibri"/>
          <w:sz w:val="18"/>
          <w:szCs w:val="18"/>
        </w:rPr>
        <w:t xml:space="preserve">Wykonawca jest zobowiązany do świadczenia przedmiotowych usług w wymiarze godzinowym określonym w zleceniu Zamawiającego wydanego na podstawie decyzji  administracyjnej Zamawiającego w dni robocze od poniedziałku do piątku oraz w </w:t>
      </w:r>
      <w:r w:rsidR="00A63864">
        <w:rPr>
          <w:rFonts w:cs="Calibri"/>
          <w:sz w:val="18"/>
          <w:szCs w:val="18"/>
        </w:rPr>
        <w:t xml:space="preserve">dni świąteczne, </w:t>
      </w:r>
      <w:r w:rsidRPr="00843990">
        <w:rPr>
          <w:rFonts w:cs="Calibri"/>
          <w:sz w:val="18"/>
          <w:szCs w:val="18"/>
        </w:rPr>
        <w:t xml:space="preserve">soboty, dni ustawowo wolne od pracy, w godzinach od 7.00 do 19.00. </w:t>
      </w:r>
    </w:p>
    <w:p w:rsidR="007D1AA9" w:rsidRPr="00CF5331" w:rsidRDefault="007D1AA9" w:rsidP="00C673F6">
      <w:pPr>
        <w:pStyle w:val="Akapitzlist"/>
        <w:numPr>
          <w:ilvl w:val="0"/>
          <w:numId w:val="37"/>
        </w:numPr>
        <w:spacing w:after="0"/>
        <w:ind w:left="284" w:hanging="284"/>
        <w:rPr>
          <w:rFonts w:cs="Calibri"/>
          <w:color w:val="000000"/>
          <w:sz w:val="18"/>
          <w:szCs w:val="18"/>
        </w:rPr>
      </w:pPr>
      <w:r w:rsidRPr="00CF5331">
        <w:rPr>
          <w:rFonts w:cs="Calibri"/>
          <w:sz w:val="18"/>
          <w:szCs w:val="18"/>
        </w:rPr>
        <w:lastRenderedPageBreak/>
        <w:t>Zamawiający dopuszcza świadczenie usługi w sytuacjach nagłych i niecierpiących zwłoki po</w:t>
      </w:r>
      <w:r w:rsidR="00A63864">
        <w:rPr>
          <w:rFonts w:cs="Calibri"/>
          <w:sz w:val="18"/>
          <w:szCs w:val="18"/>
        </w:rPr>
        <w:t>za godzinami określonymi w pkt 3</w:t>
      </w:r>
      <w:r>
        <w:rPr>
          <w:rFonts w:cs="Calibri"/>
          <w:sz w:val="18"/>
          <w:szCs w:val="18"/>
        </w:rPr>
        <w:t>.</w:t>
      </w:r>
    </w:p>
    <w:p w:rsidR="007D1AA9" w:rsidRPr="00CF5331" w:rsidRDefault="007D1AA9" w:rsidP="00C673F6">
      <w:pPr>
        <w:pStyle w:val="Akapitzlist"/>
        <w:numPr>
          <w:ilvl w:val="0"/>
          <w:numId w:val="37"/>
        </w:numPr>
        <w:spacing w:after="0"/>
        <w:ind w:left="284" w:hanging="284"/>
        <w:rPr>
          <w:rFonts w:cs="Calibri"/>
          <w:color w:val="000000"/>
          <w:sz w:val="18"/>
          <w:szCs w:val="18"/>
        </w:rPr>
      </w:pPr>
      <w:r w:rsidRPr="00CF5331">
        <w:rPr>
          <w:rFonts w:cs="Calibri"/>
          <w:sz w:val="18"/>
          <w:szCs w:val="18"/>
        </w:rPr>
        <w:t xml:space="preserve">Przystąpienie do wykonywania usług, o których mowa w pkt </w:t>
      </w:r>
      <w:r w:rsidR="00A63864">
        <w:rPr>
          <w:rFonts w:cs="Calibri"/>
          <w:sz w:val="18"/>
          <w:szCs w:val="18"/>
        </w:rPr>
        <w:t>4</w:t>
      </w:r>
      <w:r w:rsidRPr="00CF5331">
        <w:rPr>
          <w:rFonts w:cs="Calibri"/>
          <w:sz w:val="18"/>
          <w:szCs w:val="18"/>
        </w:rPr>
        <w:t xml:space="preserve"> powinno na</w:t>
      </w:r>
      <w:r>
        <w:rPr>
          <w:rFonts w:cs="Calibri"/>
          <w:sz w:val="18"/>
          <w:szCs w:val="18"/>
        </w:rPr>
        <w:t>stąpić nie później niż w ciągu 6</w:t>
      </w:r>
      <w:r w:rsidRPr="00CF5331">
        <w:rPr>
          <w:rFonts w:cs="Calibri"/>
          <w:sz w:val="18"/>
          <w:szCs w:val="18"/>
        </w:rPr>
        <w:t xml:space="preserve"> godzin od chwili powiadomienia o takiej potrzebie.  Zlecenie wykonywania usług potwierdzone zostanie przez Zamawiającego w ciągu 2 dni roboczych (z wyłączeniem sobót)  stosownym zleceniem wystawionym na podstawie decyzji administracyjnej Zamawiającego. Za zgodę Zamawiającego przystąpienie do wykonywania usług, o których mowa w pkt 5 może nastąpić później w terminie wskazanym przez Zamawiającego.</w:t>
      </w:r>
    </w:p>
    <w:p w:rsidR="007D1AA9" w:rsidRPr="00CF5331" w:rsidRDefault="007D1AA9" w:rsidP="00C673F6">
      <w:pPr>
        <w:pStyle w:val="Akapitzlist"/>
        <w:numPr>
          <w:ilvl w:val="0"/>
          <w:numId w:val="37"/>
        </w:numPr>
        <w:spacing w:after="0"/>
        <w:ind w:left="284" w:hanging="284"/>
        <w:rPr>
          <w:rFonts w:cs="Calibri"/>
          <w:color w:val="000000"/>
          <w:sz w:val="18"/>
          <w:szCs w:val="18"/>
        </w:rPr>
      </w:pPr>
      <w:r w:rsidRPr="00CF5331">
        <w:rPr>
          <w:rFonts w:cs="Calibri"/>
          <w:sz w:val="18"/>
          <w:szCs w:val="18"/>
        </w:rPr>
        <w:t>Wykonawca świadczący usługi zobowiązany jest do sporządzania i przedkładania na początku każdego miesiąca  zestawienie godzin realizacji usług u poszczególnych Świadczeniobiorców.</w:t>
      </w:r>
    </w:p>
    <w:p w:rsidR="007D1AA9" w:rsidRPr="002D550F" w:rsidRDefault="007D1AA9" w:rsidP="00C673F6">
      <w:pPr>
        <w:pStyle w:val="Akapitzlist"/>
        <w:numPr>
          <w:ilvl w:val="0"/>
          <w:numId w:val="37"/>
        </w:numPr>
        <w:spacing w:after="0"/>
        <w:ind w:left="284" w:hanging="284"/>
        <w:rPr>
          <w:rFonts w:cs="Calibri"/>
          <w:color w:val="000000"/>
          <w:sz w:val="18"/>
          <w:szCs w:val="18"/>
        </w:rPr>
      </w:pPr>
      <w:r w:rsidRPr="00CF5331">
        <w:rPr>
          <w:rFonts w:cs="Calibri"/>
          <w:sz w:val="18"/>
          <w:szCs w:val="18"/>
        </w:rPr>
        <w:t>Wykonawca winien mieć do dyspozycji koordynatora usług.</w:t>
      </w:r>
    </w:p>
    <w:p w:rsidR="002D550F" w:rsidRPr="002D550F" w:rsidRDefault="002D550F" w:rsidP="00C673F6">
      <w:pPr>
        <w:pStyle w:val="Akapitzlist"/>
        <w:numPr>
          <w:ilvl w:val="0"/>
          <w:numId w:val="37"/>
        </w:numPr>
        <w:spacing w:after="0"/>
        <w:ind w:left="284" w:hanging="284"/>
        <w:rPr>
          <w:rFonts w:cs="Calibri"/>
          <w:color w:val="000000"/>
          <w:sz w:val="18"/>
          <w:szCs w:val="18"/>
        </w:rPr>
      </w:pPr>
      <w:bookmarkStart w:id="0" w:name="_Hlk499123401"/>
      <w:r w:rsidRPr="002D550F">
        <w:rPr>
          <w:rFonts w:asciiTheme="minorHAnsi" w:hAnsiTheme="minorHAnsi"/>
          <w:sz w:val="18"/>
          <w:szCs w:val="18"/>
        </w:rPr>
        <w:t xml:space="preserve">Wykonawca zobowiązuje się do ochrony danych osobowych przekazywanych przez Zamawiającego zgodnie  z art. 100  ust. 1 </w:t>
      </w:r>
      <w:r w:rsidR="00EA729F">
        <w:rPr>
          <w:rFonts w:asciiTheme="minorHAnsi" w:hAnsiTheme="minorHAnsi"/>
          <w:sz w:val="18"/>
          <w:szCs w:val="18"/>
        </w:rPr>
        <w:t>ustawy</w:t>
      </w:r>
      <w:r w:rsidR="00EA729F" w:rsidRPr="00EA729F">
        <w:rPr>
          <w:rFonts w:asciiTheme="minorHAnsi" w:hAnsiTheme="minorHAnsi"/>
          <w:sz w:val="18"/>
          <w:szCs w:val="18"/>
        </w:rPr>
        <w:t xml:space="preserve"> z dnia 12 marca 2004 r. o pomocy społecznej (</w:t>
      </w:r>
      <w:proofErr w:type="spellStart"/>
      <w:r w:rsidR="00EA729F" w:rsidRPr="00EA729F">
        <w:rPr>
          <w:rFonts w:asciiTheme="minorHAnsi" w:hAnsiTheme="minorHAnsi"/>
          <w:sz w:val="18"/>
          <w:szCs w:val="18"/>
        </w:rPr>
        <w:t>t.j</w:t>
      </w:r>
      <w:proofErr w:type="spellEnd"/>
      <w:r w:rsidR="00EA729F" w:rsidRPr="00EA729F">
        <w:rPr>
          <w:rFonts w:asciiTheme="minorHAnsi" w:hAnsiTheme="minorHAnsi"/>
          <w:sz w:val="18"/>
          <w:szCs w:val="18"/>
        </w:rPr>
        <w:t>. Dz. U. z</w:t>
      </w:r>
      <w:r w:rsidR="00170E0F">
        <w:rPr>
          <w:rFonts w:asciiTheme="minorHAnsi" w:hAnsiTheme="minorHAnsi"/>
          <w:sz w:val="18"/>
          <w:szCs w:val="18"/>
        </w:rPr>
        <w:t xml:space="preserve"> 2018 r. poz. 1508 z </w:t>
      </w:r>
      <w:proofErr w:type="spellStart"/>
      <w:r w:rsidR="00170E0F">
        <w:rPr>
          <w:rFonts w:asciiTheme="minorHAnsi" w:hAnsiTheme="minorHAnsi"/>
          <w:sz w:val="18"/>
          <w:szCs w:val="18"/>
        </w:rPr>
        <w:t>późn</w:t>
      </w:r>
      <w:proofErr w:type="spellEnd"/>
      <w:r w:rsidR="00170E0F">
        <w:rPr>
          <w:rFonts w:asciiTheme="minorHAnsi" w:hAnsiTheme="minorHAnsi"/>
          <w:sz w:val="18"/>
          <w:szCs w:val="18"/>
        </w:rPr>
        <w:t>. zm.)</w:t>
      </w:r>
      <w:r w:rsidRPr="002D550F">
        <w:rPr>
          <w:rFonts w:asciiTheme="minorHAnsi" w:hAnsiTheme="minorHAnsi"/>
          <w:sz w:val="18"/>
          <w:szCs w:val="18"/>
        </w:rPr>
        <w:t xml:space="preserve"> oraz </w:t>
      </w:r>
      <w:r w:rsidR="00EA729F">
        <w:rPr>
          <w:rFonts w:asciiTheme="minorHAnsi" w:hAnsiTheme="minorHAnsi"/>
          <w:sz w:val="18"/>
          <w:szCs w:val="18"/>
        </w:rPr>
        <w:t>przepisów dot. ochrony</w:t>
      </w:r>
      <w:r w:rsidRPr="002D550F">
        <w:rPr>
          <w:rFonts w:asciiTheme="minorHAnsi" w:hAnsiTheme="minorHAnsi"/>
          <w:sz w:val="18"/>
          <w:szCs w:val="18"/>
        </w:rPr>
        <w:t xml:space="preserve"> danych osobowych) i </w:t>
      </w:r>
      <w:r w:rsidR="00A63864">
        <w:rPr>
          <w:rFonts w:asciiTheme="minorHAnsi" w:hAnsiTheme="minorHAnsi"/>
          <w:sz w:val="18"/>
          <w:szCs w:val="18"/>
        </w:rPr>
        <w:t>innymi</w:t>
      </w:r>
      <w:r w:rsidRPr="002D550F">
        <w:rPr>
          <w:rFonts w:asciiTheme="minorHAnsi" w:hAnsiTheme="minorHAnsi"/>
          <w:sz w:val="18"/>
          <w:szCs w:val="18"/>
        </w:rPr>
        <w:t xml:space="preserve"> obowiązującymi w tym zakresie przepisami.</w:t>
      </w:r>
    </w:p>
    <w:bookmarkEnd w:id="0"/>
    <w:p w:rsidR="007D1AA9" w:rsidRPr="00CF5331" w:rsidRDefault="007D1AA9" w:rsidP="00C673F6">
      <w:pPr>
        <w:pStyle w:val="Akapitzlist"/>
        <w:numPr>
          <w:ilvl w:val="0"/>
          <w:numId w:val="37"/>
        </w:numPr>
        <w:spacing w:after="0"/>
        <w:ind w:left="284" w:hanging="284"/>
        <w:rPr>
          <w:rFonts w:cs="Calibri"/>
          <w:color w:val="000000"/>
          <w:sz w:val="18"/>
          <w:szCs w:val="18"/>
        </w:rPr>
      </w:pPr>
      <w:r w:rsidRPr="00CF5331">
        <w:rPr>
          <w:rFonts w:cs="Calibri"/>
          <w:sz w:val="18"/>
          <w:szCs w:val="18"/>
        </w:rPr>
        <w:t>Ilość godzin świadczonych usług uzależniona będzie od liczby Świadczeniobiorców i ich potrzeb i będzie się zmieniać w skali trwania umowy.</w:t>
      </w:r>
    </w:p>
    <w:p w:rsidR="007D1AA9" w:rsidRPr="00D62B71" w:rsidRDefault="007D1AA9" w:rsidP="00C673F6">
      <w:pPr>
        <w:pStyle w:val="Akapitzlist"/>
        <w:numPr>
          <w:ilvl w:val="0"/>
          <w:numId w:val="37"/>
        </w:numPr>
        <w:spacing w:after="0"/>
        <w:ind w:left="284" w:hanging="284"/>
        <w:rPr>
          <w:rFonts w:cs="Calibri"/>
          <w:color w:val="000000"/>
          <w:sz w:val="18"/>
          <w:szCs w:val="18"/>
        </w:rPr>
      </w:pPr>
      <w:r w:rsidRPr="00CF5331">
        <w:rPr>
          <w:rFonts w:cs="Calibri"/>
          <w:sz w:val="18"/>
          <w:szCs w:val="18"/>
        </w:rPr>
        <w:t xml:space="preserve">Maksymalny okres od momentu zgłoszenia do objęcia Świadczeniobiorcy usługą wynosi 2 dni </w:t>
      </w:r>
      <w:r>
        <w:rPr>
          <w:rFonts w:cs="Calibri"/>
          <w:sz w:val="18"/>
          <w:szCs w:val="18"/>
        </w:rPr>
        <w:t>robocze</w:t>
      </w:r>
      <w:r w:rsidR="00A63864">
        <w:rPr>
          <w:rFonts w:cs="Calibri"/>
          <w:sz w:val="18"/>
          <w:szCs w:val="18"/>
        </w:rPr>
        <w:t>, z zastrzeżeniem pkt 5</w:t>
      </w:r>
      <w:r w:rsidRPr="00CF5331">
        <w:rPr>
          <w:rFonts w:cs="Calibri"/>
          <w:sz w:val="18"/>
          <w:szCs w:val="18"/>
        </w:rPr>
        <w:t>.</w:t>
      </w:r>
    </w:p>
    <w:p w:rsidR="007D1AA9" w:rsidRPr="00CF5331" w:rsidRDefault="007D1AA9" w:rsidP="00C673F6">
      <w:pPr>
        <w:pStyle w:val="Akapitzlist"/>
        <w:numPr>
          <w:ilvl w:val="0"/>
          <w:numId w:val="37"/>
        </w:numPr>
        <w:spacing w:after="0"/>
        <w:ind w:left="284" w:hanging="284"/>
        <w:rPr>
          <w:rFonts w:cs="Calibri"/>
          <w:color w:val="000000"/>
          <w:sz w:val="18"/>
          <w:szCs w:val="18"/>
        </w:rPr>
      </w:pPr>
      <w:r>
        <w:rPr>
          <w:rFonts w:cs="Calibri"/>
          <w:sz w:val="18"/>
          <w:szCs w:val="18"/>
        </w:rPr>
        <w:t>Przy wprowadzaniu usług w normalnym trybie, pierwsze wejście opiekunki odbywa się w towarzystwie Koordyn</w:t>
      </w:r>
      <w:r w:rsidR="00230497">
        <w:rPr>
          <w:rFonts w:cs="Calibri"/>
          <w:sz w:val="18"/>
          <w:szCs w:val="18"/>
        </w:rPr>
        <w:t>atora ze strony Wykonawcy</w:t>
      </w:r>
      <w:r>
        <w:rPr>
          <w:rFonts w:cs="Calibri"/>
          <w:sz w:val="18"/>
          <w:szCs w:val="18"/>
        </w:rPr>
        <w:t xml:space="preserve">. W sytuacji nagłej dopuszcza się samodzielne wejście opiekunki.  </w:t>
      </w:r>
    </w:p>
    <w:p w:rsidR="007D1AA9" w:rsidRPr="00CF5331" w:rsidRDefault="007D1AA9" w:rsidP="00C673F6">
      <w:pPr>
        <w:pStyle w:val="Akapitzlist"/>
        <w:numPr>
          <w:ilvl w:val="0"/>
          <w:numId w:val="37"/>
        </w:numPr>
        <w:spacing w:after="0"/>
        <w:ind w:left="284" w:hanging="284"/>
        <w:rPr>
          <w:rFonts w:cs="Calibri"/>
          <w:color w:val="000000"/>
          <w:sz w:val="18"/>
          <w:szCs w:val="18"/>
        </w:rPr>
      </w:pPr>
      <w:r w:rsidRPr="00CF5331">
        <w:rPr>
          <w:rFonts w:cs="Calibri"/>
          <w:sz w:val="18"/>
          <w:szCs w:val="18"/>
        </w:rPr>
        <w:t>Pozostałe zagadnienia znajdują się w umowie oraz IWZ.</w:t>
      </w:r>
    </w:p>
    <w:p w:rsidR="007D1AA9" w:rsidRDefault="007D1AA9" w:rsidP="007D1AA9">
      <w:pPr>
        <w:autoSpaceDE w:val="0"/>
        <w:autoSpaceDN w:val="0"/>
        <w:adjustRightInd w:val="0"/>
        <w:spacing w:line="276" w:lineRule="auto"/>
        <w:rPr>
          <w:rFonts w:ascii="Calibri" w:hAnsi="Calibri" w:cs="Calibri"/>
          <w:sz w:val="22"/>
          <w:szCs w:val="22"/>
        </w:rPr>
      </w:pPr>
    </w:p>
    <w:p w:rsidR="007D1AA9" w:rsidRDefault="007D1AA9" w:rsidP="007D1AA9">
      <w:pPr>
        <w:autoSpaceDE w:val="0"/>
        <w:autoSpaceDN w:val="0"/>
        <w:adjustRightInd w:val="0"/>
        <w:spacing w:line="276" w:lineRule="auto"/>
        <w:rPr>
          <w:rFonts w:ascii="Calibri" w:hAnsi="Calibri" w:cs="Calibri"/>
          <w:sz w:val="22"/>
          <w:szCs w:val="22"/>
        </w:rPr>
      </w:pPr>
    </w:p>
    <w:p w:rsidR="007D1AA9" w:rsidRDefault="007D1AA9" w:rsidP="007D1AA9">
      <w:pPr>
        <w:autoSpaceDE w:val="0"/>
        <w:autoSpaceDN w:val="0"/>
        <w:adjustRightInd w:val="0"/>
        <w:spacing w:line="276" w:lineRule="auto"/>
        <w:rPr>
          <w:rFonts w:ascii="Calibri" w:hAnsi="Calibri" w:cs="Calibri"/>
          <w:sz w:val="22"/>
          <w:szCs w:val="22"/>
        </w:rPr>
      </w:pPr>
    </w:p>
    <w:p w:rsidR="007D1AA9" w:rsidRPr="00CF5331" w:rsidRDefault="007D1AA9" w:rsidP="007D1AA9">
      <w:pPr>
        <w:autoSpaceDE w:val="0"/>
        <w:autoSpaceDN w:val="0"/>
        <w:adjustRightInd w:val="0"/>
        <w:spacing w:line="276" w:lineRule="auto"/>
        <w:rPr>
          <w:rFonts w:ascii="Calibri" w:hAnsi="Calibri" w:cs="Calibri"/>
          <w:sz w:val="22"/>
          <w:szCs w:val="22"/>
        </w:rPr>
      </w:pPr>
    </w:p>
    <w:p w:rsidR="007D1AA9" w:rsidRPr="00CF5331" w:rsidRDefault="007D1AA9" w:rsidP="007D1AA9">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w:t>
      </w:r>
    </w:p>
    <w:p w:rsidR="007D1AA9" w:rsidRPr="00CF5331" w:rsidRDefault="007D1AA9" w:rsidP="007D1AA9">
      <w:pPr>
        <w:autoSpaceDE w:val="0"/>
        <w:autoSpaceDN w:val="0"/>
        <w:adjustRightInd w:val="0"/>
        <w:spacing w:line="276" w:lineRule="auto"/>
        <w:rPr>
          <w:rFonts w:ascii="Calibri" w:hAnsi="Calibri" w:cs="Calibri"/>
          <w:sz w:val="20"/>
          <w:szCs w:val="20"/>
        </w:rPr>
      </w:pPr>
      <w:r w:rsidRPr="00CF5331">
        <w:rPr>
          <w:rFonts w:ascii="Calibri" w:eastAsia="Verdana,Italic" w:hAnsi="Calibri" w:cs="Calibri"/>
          <w:iCs/>
          <w:sz w:val="18"/>
          <w:szCs w:val="18"/>
        </w:rPr>
        <w:t>miejscowość                                                          data                                       podpis upoważnionego przedstawiciela</w:t>
      </w:r>
    </w:p>
    <w:p w:rsidR="007D1AA9" w:rsidRPr="00CF5331" w:rsidRDefault="007D1AA9" w:rsidP="007D1AA9">
      <w:pPr>
        <w:rPr>
          <w:rFonts w:ascii="Calibri" w:hAnsi="Calibri" w:cs="Calibri"/>
          <w:sz w:val="20"/>
          <w:szCs w:val="20"/>
        </w:rPr>
      </w:pPr>
    </w:p>
    <w:p w:rsidR="007D1AA9" w:rsidRPr="00D62B71" w:rsidRDefault="007D1AA9" w:rsidP="006C24C4">
      <w:pPr>
        <w:ind w:left="6810" w:firstLine="227"/>
        <w:jc w:val="left"/>
        <w:rPr>
          <w:rFonts w:ascii="Calibri" w:hAnsi="Calibri" w:cs="Calibri"/>
          <w:bCs/>
          <w:color w:val="000000"/>
          <w:sz w:val="20"/>
          <w:szCs w:val="20"/>
        </w:rPr>
      </w:pPr>
      <w:r w:rsidRPr="00CF5331">
        <w:rPr>
          <w:rFonts w:ascii="Calibri" w:hAnsi="Calibri" w:cs="Calibri"/>
          <w:bCs/>
          <w:color w:val="000000"/>
          <w:sz w:val="20"/>
          <w:szCs w:val="20"/>
        </w:rPr>
        <w:br w:type="page"/>
      </w:r>
      <w:r w:rsidR="006C24C4">
        <w:rPr>
          <w:rFonts w:ascii="Calibri" w:hAnsi="Calibri" w:cs="Calibri"/>
          <w:bCs/>
          <w:color w:val="000000"/>
          <w:sz w:val="20"/>
          <w:szCs w:val="20"/>
        </w:rPr>
        <w:lastRenderedPageBreak/>
        <w:t xml:space="preserve"> </w:t>
      </w:r>
      <w:r w:rsidRPr="00CF5331">
        <w:rPr>
          <w:rFonts w:ascii="Calibri" w:hAnsi="Calibri" w:cs="Calibri"/>
          <w:b/>
          <w:sz w:val="22"/>
          <w:szCs w:val="22"/>
        </w:rPr>
        <w:t>Załącznik nr 3 do IWZ</w:t>
      </w:r>
    </w:p>
    <w:p w:rsidR="007D1AA9" w:rsidRPr="00CF5331" w:rsidRDefault="00DB783D" w:rsidP="007D1AA9">
      <w:pPr>
        <w:autoSpaceDE w:val="0"/>
        <w:autoSpaceDN w:val="0"/>
        <w:adjustRightInd w:val="0"/>
        <w:ind w:left="5221" w:firstLine="227"/>
        <w:jc w:val="right"/>
        <w:rPr>
          <w:rFonts w:ascii="Calibri" w:hAnsi="Calibri" w:cs="Calibri"/>
          <w:b/>
          <w:sz w:val="22"/>
          <w:szCs w:val="22"/>
        </w:rPr>
      </w:pPr>
      <w:r>
        <w:rPr>
          <w:rFonts w:ascii="Calibri" w:hAnsi="Calibri" w:cs="Calibri"/>
          <w:b/>
          <w:sz w:val="22"/>
          <w:szCs w:val="22"/>
        </w:rPr>
        <w:t>DA.22</w:t>
      </w:r>
      <w:r w:rsidR="000A358E">
        <w:rPr>
          <w:rFonts w:ascii="Calibri" w:hAnsi="Calibri" w:cs="Calibri"/>
          <w:b/>
          <w:sz w:val="22"/>
          <w:szCs w:val="22"/>
        </w:rPr>
        <w:t>1.2</w:t>
      </w:r>
      <w:r>
        <w:rPr>
          <w:rFonts w:ascii="Calibri" w:hAnsi="Calibri" w:cs="Calibri"/>
          <w:b/>
          <w:sz w:val="22"/>
          <w:szCs w:val="22"/>
        </w:rPr>
        <w:t>.2018</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64"/>
      </w:tblGrid>
      <w:tr w:rsidR="007D1AA9" w:rsidRPr="00CF5331" w:rsidTr="00554208">
        <w:tc>
          <w:tcPr>
            <w:tcW w:w="10063" w:type="dxa"/>
            <w:shd w:val="clear" w:color="auto" w:fill="CCCCCC"/>
          </w:tcPr>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sz w:val="28"/>
                <w:szCs w:val="28"/>
              </w:rPr>
              <w:t>FORMULARZ OFERTOWY</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00EA729F" w:rsidRPr="006C24C4">
              <w:rPr>
                <w:rFonts w:asciiTheme="minorHAnsi" w:hAnsiTheme="minorHAnsi" w:cstheme="minorHAnsi"/>
                <w:b/>
                <w:snapToGrid w:val="0"/>
              </w:rPr>
              <w:t>(</w:t>
            </w:r>
            <w:proofErr w:type="spellStart"/>
            <w:r w:rsidR="00EA729F" w:rsidRPr="006C24C4">
              <w:rPr>
                <w:rFonts w:asciiTheme="minorHAnsi" w:hAnsiTheme="minorHAnsi" w:cstheme="minorHAnsi"/>
                <w:b/>
                <w:szCs w:val="22"/>
              </w:rPr>
              <w:t>t.j</w:t>
            </w:r>
            <w:proofErr w:type="spellEnd"/>
            <w:r w:rsidR="00EA729F" w:rsidRPr="006C24C4">
              <w:rPr>
                <w:rFonts w:asciiTheme="minorHAnsi" w:hAnsiTheme="minorHAnsi" w:cstheme="minorHAnsi"/>
                <w:b/>
                <w:szCs w:val="22"/>
              </w:rPr>
              <w:t xml:space="preserve">. Dz. U. z 2018 r. poz. 1986 z </w:t>
            </w:r>
            <w:proofErr w:type="spellStart"/>
            <w:r w:rsidR="00EA729F" w:rsidRPr="006C24C4">
              <w:rPr>
                <w:rFonts w:asciiTheme="minorHAnsi" w:hAnsiTheme="minorHAnsi" w:cstheme="minorHAnsi"/>
                <w:b/>
                <w:szCs w:val="22"/>
              </w:rPr>
              <w:t>późn</w:t>
            </w:r>
            <w:proofErr w:type="spellEnd"/>
            <w:r w:rsidR="00EA729F" w:rsidRPr="006C24C4">
              <w:rPr>
                <w:rFonts w:asciiTheme="minorHAnsi" w:hAnsiTheme="minorHAnsi" w:cstheme="minorHAnsi"/>
                <w:b/>
                <w:szCs w:val="22"/>
              </w:rPr>
              <w:t>. zm.)</w:t>
            </w:r>
          </w:p>
          <w:p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rsidR="007D1AA9" w:rsidRPr="00CF5331" w:rsidRDefault="007D1AA9" w:rsidP="00554208">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rsidR="007D1AA9" w:rsidRPr="00CF5331" w:rsidRDefault="007D1AA9" w:rsidP="00554208">
            <w:pPr>
              <w:jc w:val="center"/>
              <w:rPr>
                <w:rFonts w:ascii="Calibri" w:hAnsi="Calibri" w:cs="Calibri"/>
                <w:sz w:val="20"/>
                <w:szCs w:val="20"/>
              </w:rPr>
            </w:pPr>
          </w:p>
        </w:tc>
      </w:tr>
    </w:tbl>
    <w:p w:rsidR="007D1AA9" w:rsidRPr="00CF5331" w:rsidRDefault="007D1AA9" w:rsidP="00C94DA9">
      <w:pPr>
        <w:pStyle w:val="Akapitzlist"/>
        <w:widowControl w:val="0"/>
        <w:numPr>
          <w:ilvl w:val="1"/>
          <w:numId w:val="15"/>
        </w:numPr>
        <w:ind w:left="426" w:hanging="284"/>
        <w:rPr>
          <w:rFonts w:cs="Calibri"/>
          <w:b/>
          <w:snapToGrid w:val="0"/>
          <w:color w:val="000000"/>
        </w:rPr>
      </w:pPr>
      <w:r w:rsidRPr="00CF5331">
        <w:rPr>
          <w:rFonts w:cs="Calibri"/>
          <w:b/>
          <w:snapToGrid w:val="0"/>
          <w:color w:val="000000"/>
        </w:rPr>
        <w:t>Dane dotyczące Wykonawcy (wypełnić bezwzględnie)</w:t>
      </w:r>
    </w:p>
    <w:p w:rsidR="007D1AA9" w:rsidRPr="00CF5331" w:rsidRDefault="007D1AA9" w:rsidP="007D1AA9">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b/>
          <w:snapToGrid w:val="0"/>
          <w:color w:val="000000"/>
          <w:sz w:val="22"/>
          <w:szCs w:val="22"/>
        </w:rPr>
        <w:t xml:space="preserve">  Nazwa</w:t>
      </w:r>
      <w:r w:rsidRPr="00CF5331">
        <w:rPr>
          <w:rFonts w:ascii="Calibri" w:hAnsi="Calibri" w:cs="Calibri"/>
          <w:snapToGrid w:val="0"/>
          <w:color w:val="000000"/>
          <w:sz w:val="22"/>
          <w:szCs w:val="22"/>
        </w:rPr>
        <w:t>............................................................................................................................................</w:t>
      </w:r>
    </w:p>
    <w:p w:rsidR="007D1AA9" w:rsidRPr="00CF5331" w:rsidRDefault="007D1AA9" w:rsidP="007D1AA9">
      <w:pPr>
        <w:widowControl w:val="0"/>
        <w:spacing w:line="276" w:lineRule="auto"/>
        <w:ind w:left="426"/>
        <w:rPr>
          <w:rFonts w:ascii="Calibri" w:hAnsi="Calibri" w:cs="Calibri"/>
          <w:snapToGrid w:val="0"/>
          <w:color w:val="000000"/>
          <w:sz w:val="22"/>
          <w:szCs w:val="22"/>
        </w:rPr>
      </w:pPr>
    </w:p>
    <w:p w:rsidR="007D1AA9" w:rsidRPr="00CF5331" w:rsidRDefault="007D1AA9" w:rsidP="007D1AA9">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b/>
          <w:snapToGrid w:val="0"/>
          <w:color w:val="000000"/>
          <w:sz w:val="22"/>
          <w:szCs w:val="22"/>
        </w:rPr>
        <w:t>Siedziba (dokładny adres)</w:t>
      </w:r>
      <w:r w:rsidRPr="00CF5331">
        <w:rPr>
          <w:rFonts w:ascii="Calibri" w:hAnsi="Calibri" w:cs="Calibri"/>
          <w:snapToGrid w:val="0"/>
          <w:color w:val="000000"/>
          <w:sz w:val="22"/>
          <w:szCs w:val="22"/>
        </w:rPr>
        <w:t>.............................................................................................................</w:t>
      </w:r>
    </w:p>
    <w:p w:rsidR="007D1AA9" w:rsidRPr="00CF5331" w:rsidRDefault="007D1AA9" w:rsidP="007D1AA9">
      <w:pPr>
        <w:widowControl w:val="0"/>
        <w:spacing w:line="276" w:lineRule="auto"/>
        <w:ind w:left="426"/>
        <w:rPr>
          <w:rFonts w:ascii="Calibri" w:hAnsi="Calibri" w:cs="Calibri"/>
          <w:snapToGrid w:val="0"/>
          <w:color w:val="000000"/>
          <w:sz w:val="22"/>
          <w:szCs w:val="22"/>
        </w:rPr>
      </w:pPr>
    </w:p>
    <w:p w:rsidR="007D1AA9" w:rsidRPr="00CF5331" w:rsidRDefault="007D1AA9" w:rsidP="007D1AA9">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b/>
          <w:snapToGrid w:val="0"/>
          <w:color w:val="000000"/>
          <w:sz w:val="22"/>
          <w:szCs w:val="22"/>
        </w:rPr>
        <w:t>Nr telefonu/faks</w:t>
      </w:r>
      <w:r w:rsidRPr="00CF5331">
        <w:rPr>
          <w:rFonts w:ascii="Calibri" w:hAnsi="Calibri" w:cs="Calibri"/>
          <w:snapToGrid w:val="0"/>
          <w:color w:val="000000"/>
          <w:sz w:val="22"/>
          <w:szCs w:val="22"/>
        </w:rPr>
        <w:t>.............................................................................................................................</w:t>
      </w:r>
    </w:p>
    <w:p w:rsidR="007D1AA9" w:rsidRPr="00CF5331" w:rsidRDefault="007D1AA9" w:rsidP="007D1AA9">
      <w:pPr>
        <w:widowControl w:val="0"/>
        <w:spacing w:line="276" w:lineRule="auto"/>
        <w:ind w:left="426"/>
        <w:rPr>
          <w:rFonts w:ascii="Calibri" w:hAnsi="Calibri" w:cs="Calibri"/>
          <w:snapToGrid w:val="0"/>
          <w:color w:val="000000"/>
          <w:sz w:val="22"/>
          <w:szCs w:val="22"/>
        </w:rPr>
      </w:pPr>
    </w:p>
    <w:p w:rsidR="007D1AA9" w:rsidRPr="00CF5331" w:rsidRDefault="007D1AA9" w:rsidP="007D1AA9">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b/>
          <w:snapToGrid w:val="0"/>
          <w:color w:val="000000"/>
          <w:sz w:val="22"/>
          <w:szCs w:val="22"/>
          <w:lang w:val="en-US"/>
        </w:rPr>
        <w:t>nr NIP</w:t>
      </w:r>
      <w:r w:rsidRPr="00CF5331">
        <w:rPr>
          <w:rFonts w:ascii="Calibri" w:hAnsi="Calibri" w:cs="Calibri"/>
          <w:snapToGrid w:val="0"/>
          <w:color w:val="000000"/>
          <w:sz w:val="22"/>
          <w:szCs w:val="22"/>
          <w:lang w:val="en-US"/>
        </w:rPr>
        <w:t>..............................................................................................................................................</w:t>
      </w:r>
    </w:p>
    <w:p w:rsidR="007D1AA9" w:rsidRPr="00CF5331" w:rsidRDefault="007D1AA9" w:rsidP="007D1AA9">
      <w:pPr>
        <w:widowControl w:val="0"/>
        <w:spacing w:line="276" w:lineRule="auto"/>
        <w:ind w:left="426"/>
        <w:rPr>
          <w:rFonts w:ascii="Calibri" w:hAnsi="Calibri" w:cs="Calibri"/>
          <w:snapToGrid w:val="0"/>
          <w:color w:val="000000"/>
          <w:sz w:val="22"/>
          <w:szCs w:val="22"/>
          <w:lang w:val="en-US"/>
        </w:rPr>
      </w:pPr>
    </w:p>
    <w:p w:rsidR="007D1AA9" w:rsidRPr="00CF5331" w:rsidRDefault="007D1AA9" w:rsidP="007D1AA9">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b/>
          <w:snapToGrid w:val="0"/>
          <w:color w:val="000000"/>
          <w:sz w:val="22"/>
          <w:szCs w:val="22"/>
          <w:lang w:val="en-US"/>
        </w:rPr>
        <w:t>nr REGON</w:t>
      </w:r>
      <w:r w:rsidRPr="00CF5331">
        <w:rPr>
          <w:rFonts w:ascii="Calibri" w:hAnsi="Calibri" w:cs="Calibri"/>
          <w:snapToGrid w:val="0"/>
          <w:color w:val="000000"/>
          <w:sz w:val="22"/>
          <w:szCs w:val="22"/>
          <w:lang w:val="en-US"/>
        </w:rPr>
        <w:t>........................................................................................................................................</w:t>
      </w:r>
    </w:p>
    <w:p w:rsidR="007D1AA9" w:rsidRPr="00CF5331" w:rsidRDefault="007D1AA9" w:rsidP="007D1AA9">
      <w:pPr>
        <w:widowControl w:val="0"/>
        <w:spacing w:line="276" w:lineRule="auto"/>
        <w:ind w:left="426"/>
        <w:rPr>
          <w:rFonts w:ascii="Calibri" w:hAnsi="Calibri" w:cs="Calibri"/>
          <w:snapToGrid w:val="0"/>
          <w:color w:val="000000"/>
          <w:sz w:val="22"/>
          <w:szCs w:val="22"/>
          <w:lang w:val="en-US"/>
        </w:rPr>
      </w:pPr>
    </w:p>
    <w:p w:rsidR="007D1AA9" w:rsidRPr="00CF5331" w:rsidRDefault="007D1AA9" w:rsidP="007D1AA9">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snapToGrid w:val="0"/>
          <w:color w:val="000000"/>
          <w:sz w:val="22"/>
          <w:szCs w:val="22"/>
          <w:lang w:val="en-US"/>
        </w:rPr>
        <w:tab/>
      </w:r>
      <w:r w:rsidRPr="00CF5331">
        <w:rPr>
          <w:rFonts w:ascii="Calibri" w:hAnsi="Calibri" w:cs="Calibri"/>
          <w:b/>
          <w:snapToGrid w:val="0"/>
          <w:color w:val="000000"/>
          <w:sz w:val="22"/>
          <w:szCs w:val="22"/>
          <w:lang w:val="en-US"/>
        </w:rPr>
        <w:t>e-mail:</w:t>
      </w:r>
      <w:r w:rsidRPr="00CF5331">
        <w:rPr>
          <w:rFonts w:ascii="Calibri" w:hAnsi="Calibri" w:cs="Calibri"/>
          <w:snapToGrid w:val="0"/>
          <w:color w:val="000000"/>
          <w:sz w:val="22"/>
          <w:szCs w:val="22"/>
          <w:lang w:val="en-US"/>
        </w:rPr>
        <w:t xml:space="preserve"> ……………………………………………………………………………………………………………………………………….</w:t>
      </w:r>
    </w:p>
    <w:p w:rsidR="007D1AA9" w:rsidRPr="00CF5331" w:rsidRDefault="007D1AA9" w:rsidP="007D1AA9">
      <w:pPr>
        <w:widowControl w:val="0"/>
        <w:spacing w:line="276" w:lineRule="auto"/>
        <w:rPr>
          <w:rFonts w:ascii="Calibri" w:hAnsi="Calibri" w:cs="Calibri"/>
          <w:snapToGrid w:val="0"/>
          <w:color w:val="000000"/>
          <w:sz w:val="22"/>
          <w:szCs w:val="22"/>
          <w:lang w:val="en-US"/>
        </w:rPr>
      </w:pPr>
    </w:p>
    <w:p w:rsidR="007D1AA9" w:rsidRPr="00CF5331" w:rsidRDefault="007D1AA9" w:rsidP="00C94DA9">
      <w:pPr>
        <w:pStyle w:val="Akapitzlist"/>
        <w:widowControl w:val="0"/>
        <w:numPr>
          <w:ilvl w:val="1"/>
          <w:numId w:val="15"/>
        </w:numPr>
        <w:ind w:left="584" w:hanging="357"/>
        <w:rPr>
          <w:rFonts w:cs="Calibri"/>
          <w:b/>
          <w:snapToGrid w:val="0"/>
          <w:color w:val="000000"/>
        </w:rPr>
      </w:pPr>
      <w:r w:rsidRPr="00CF5331">
        <w:rPr>
          <w:rFonts w:cs="Calibri"/>
          <w:b/>
          <w:snapToGrid w:val="0"/>
          <w:color w:val="000000"/>
        </w:rPr>
        <w:t>Dane dotyczące Zamawiającego</w:t>
      </w:r>
    </w:p>
    <w:p w:rsidR="007D1AA9" w:rsidRPr="00CF5331" w:rsidRDefault="00230497" w:rsidP="007D1AA9">
      <w:pPr>
        <w:widowControl w:val="0"/>
        <w:spacing w:line="276" w:lineRule="auto"/>
        <w:ind w:firstLine="426"/>
        <w:outlineLvl w:val="0"/>
        <w:rPr>
          <w:rFonts w:ascii="Calibri" w:hAnsi="Calibri" w:cs="Calibri"/>
          <w:snapToGrid w:val="0"/>
          <w:color w:val="000000"/>
          <w:sz w:val="22"/>
          <w:szCs w:val="22"/>
        </w:rPr>
      </w:pPr>
      <w:r>
        <w:rPr>
          <w:rFonts w:ascii="Calibri" w:hAnsi="Calibri" w:cs="Calibri"/>
          <w:snapToGrid w:val="0"/>
          <w:color w:val="000000"/>
          <w:sz w:val="22"/>
          <w:szCs w:val="22"/>
          <w:highlight w:val="white"/>
        </w:rPr>
        <w:t xml:space="preserve">Gmina Miejska Rumia - </w:t>
      </w:r>
      <w:r w:rsidR="007D1AA9" w:rsidRPr="00CF5331">
        <w:rPr>
          <w:rFonts w:ascii="Calibri" w:hAnsi="Calibri" w:cs="Calibri"/>
          <w:snapToGrid w:val="0"/>
          <w:color w:val="000000"/>
          <w:sz w:val="22"/>
          <w:szCs w:val="22"/>
          <w:highlight w:val="white"/>
        </w:rPr>
        <w:t>Miejski Ośrodek Pomocy Społecznej w Rumi</w:t>
      </w:r>
    </w:p>
    <w:p w:rsidR="007D1AA9" w:rsidRPr="00CF5331" w:rsidRDefault="007D1AA9" w:rsidP="007D1AA9">
      <w:pPr>
        <w:widowControl w:val="0"/>
        <w:spacing w:line="276" w:lineRule="auto"/>
        <w:ind w:firstLine="426"/>
        <w:rPr>
          <w:rFonts w:ascii="Calibri" w:hAnsi="Calibri" w:cs="Calibri"/>
          <w:snapToGrid w:val="0"/>
          <w:color w:val="000000"/>
          <w:sz w:val="22"/>
          <w:szCs w:val="22"/>
        </w:rPr>
      </w:pPr>
      <w:r w:rsidRPr="00CF5331">
        <w:rPr>
          <w:rFonts w:ascii="Calibri" w:hAnsi="Calibri" w:cs="Calibri"/>
          <w:snapToGrid w:val="0"/>
          <w:color w:val="000000"/>
          <w:sz w:val="22"/>
          <w:szCs w:val="22"/>
          <w:highlight w:val="white"/>
        </w:rPr>
        <w:t xml:space="preserve">ul. Ślusarska 2 </w:t>
      </w:r>
    </w:p>
    <w:p w:rsidR="007D1AA9" w:rsidRPr="00CF5331" w:rsidRDefault="007D1AA9" w:rsidP="007D1AA9">
      <w:pPr>
        <w:widowControl w:val="0"/>
        <w:spacing w:line="276" w:lineRule="auto"/>
        <w:ind w:firstLine="426"/>
        <w:rPr>
          <w:rFonts w:ascii="Calibri" w:hAnsi="Calibri" w:cs="Calibri"/>
          <w:snapToGrid w:val="0"/>
          <w:color w:val="000000"/>
          <w:sz w:val="22"/>
          <w:szCs w:val="22"/>
          <w:highlight w:val="white"/>
        </w:rPr>
      </w:pPr>
      <w:r w:rsidRPr="00CF5331">
        <w:rPr>
          <w:rFonts w:ascii="Calibri" w:hAnsi="Calibri" w:cs="Calibri"/>
          <w:snapToGrid w:val="0"/>
          <w:color w:val="000000"/>
          <w:sz w:val="22"/>
          <w:szCs w:val="22"/>
          <w:highlight w:val="white"/>
        </w:rPr>
        <w:t>84-230Rumia</w:t>
      </w:r>
    </w:p>
    <w:p w:rsidR="007D1AA9" w:rsidRPr="00CF5331" w:rsidRDefault="007D1AA9" w:rsidP="007D1AA9">
      <w:pPr>
        <w:widowControl w:val="0"/>
        <w:spacing w:line="276" w:lineRule="auto"/>
        <w:rPr>
          <w:rFonts w:ascii="Calibri" w:hAnsi="Calibri" w:cs="Calibri"/>
          <w:snapToGrid w:val="0"/>
          <w:color w:val="000000"/>
          <w:sz w:val="22"/>
          <w:szCs w:val="22"/>
          <w:highlight w:val="white"/>
        </w:rPr>
      </w:pPr>
    </w:p>
    <w:p w:rsidR="007D1AA9" w:rsidRPr="00CF5331" w:rsidRDefault="007D1AA9" w:rsidP="007D1AA9">
      <w:pPr>
        <w:widowControl w:val="0"/>
        <w:spacing w:line="276" w:lineRule="auto"/>
        <w:rPr>
          <w:rFonts w:ascii="Calibri" w:hAnsi="Calibri" w:cs="Calibri"/>
          <w:b/>
          <w:snapToGrid w:val="0"/>
          <w:color w:val="000000"/>
          <w:sz w:val="22"/>
          <w:szCs w:val="22"/>
          <w:u w:val="single"/>
        </w:rPr>
      </w:pPr>
      <w:r w:rsidRPr="00CF5331">
        <w:rPr>
          <w:rFonts w:ascii="Calibri" w:hAnsi="Calibri" w:cs="Calibri"/>
          <w:b/>
          <w:snapToGrid w:val="0"/>
          <w:color w:val="000000"/>
          <w:sz w:val="22"/>
          <w:szCs w:val="22"/>
        </w:rPr>
        <w:t xml:space="preserve"> 3</w:t>
      </w:r>
      <w:r w:rsidRPr="00CF5331">
        <w:rPr>
          <w:rFonts w:ascii="Calibri" w:hAnsi="Calibri" w:cs="Calibri"/>
          <w:snapToGrid w:val="0"/>
          <w:color w:val="000000"/>
          <w:sz w:val="22"/>
          <w:szCs w:val="22"/>
        </w:rPr>
        <w:t xml:space="preserve">. </w:t>
      </w:r>
      <w:r w:rsidRPr="00CF5331">
        <w:rPr>
          <w:rFonts w:ascii="Calibri" w:hAnsi="Calibri" w:cs="Calibri"/>
          <w:b/>
          <w:snapToGrid w:val="0"/>
          <w:color w:val="000000"/>
          <w:sz w:val="22"/>
          <w:szCs w:val="22"/>
        </w:rPr>
        <w:t>Zobowiązania Wykonawcy (wypełnić bezwzględnie)</w:t>
      </w:r>
    </w:p>
    <w:p w:rsidR="007D1AA9" w:rsidRPr="00CF5331" w:rsidRDefault="007D1AA9" w:rsidP="007D1AA9">
      <w:pPr>
        <w:rPr>
          <w:rFonts w:ascii="Calibri" w:hAnsi="Calibri" w:cs="Calibri"/>
          <w:sz w:val="22"/>
          <w:szCs w:val="22"/>
        </w:rPr>
      </w:pPr>
      <w:r w:rsidRPr="00CF5331">
        <w:rPr>
          <w:rFonts w:ascii="Calibri" w:hAnsi="Calibri" w:cs="Calibri"/>
          <w:sz w:val="22"/>
          <w:szCs w:val="22"/>
        </w:rPr>
        <w:t xml:space="preserve">W odpowiedzi na ogłoszenie  o postępowaniu o udzielenie zamówienia na usługi społeczne pt.: </w:t>
      </w: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r w:rsidRPr="00CF5331">
        <w:rPr>
          <w:rFonts w:ascii="Calibri" w:hAnsi="Calibri" w:cs="Calibri"/>
          <w:sz w:val="22"/>
          <w:szCs w:val="22"/>
        </w:rPr>
        <w:t>,</w:t>
      </w:r>
    </w:p>
    <w:p w:rsidR="007D1AA9" w:rsidRPr="00CF5331" w:rsidRDefault="007D1AA9" w:rsidP="007D1AA9">
      <w:pPr>
        <w:rPr>
          <w:rFonts w:ascii="Calibri" w:hAnsi="Calibri" w:cs="Calibri"/>
          <w:b/>
          <w:bCs/>
          <w:color w:val="000000"/>
          <w:sz w:val="22"/>
          <w:szCs w:val="22"/>
        </w:rPr>
      </w:pPr>
      <w:r w:rsidRPr="00CF5331">
        <w:rPr>
          <w:rFonts w:ascii="Calibri" w:hAnsi="Calibri" w:cs="Calibri"/>
          <w:sz w:val="22"/>
          <w:szCs w:val="22"/>
        </w:rPr>
        <w:t xml:space="preserve"> składam(y) niniejszą ofertę:</w:t>
      </w:r>
    </w:p>
    <w:p w:rsidR="007D1AA9" w:rsidRPr="00CF5331" w:rsidRDefault="007D1AA9" w:rsidP="007D1AA9">
      <w:pPr>
        <w:spacing w:line="276" w:lineRule="auto"/>
        <w:rPr>
          <w:rFonts w:ascii="Calibri" w:hAnsi="Calibri" w:cs="Calibri"/>
          <w:b/>
          <w:sz w:val="22"/>
          <w:szCs w:val="22"/>
        </w:rPr>
      </w:pPr>
    </w:p>
    <w:p w:rsidR="007D1AA9" w:rsidRPr="00CF5331" w:rsidRDefault="007D1AA9" w:rsidP="007D1AA9">
      <w:pPr>
        <w:autoSpaceDE w:val="0"/>
        <w:autoSpaceDN w:val="0"/>
        <w:adjustRightInd w:val="0"/>
        <w:spacing w:line="276" w:lineRule="auto"/>
        <w:ind w:left="142" w:hanging="142"/>
        <w:rPr>
          <w:rFonts w:ascii="Calibri" w:hAnsi="Calibri" w:cs="Calibri"/>
          <w:b/>
          <w:sz w:val="22"/>
          <w:szCs w:val="22"/>
        </w:rPr>
      </w:pPr>
      <w:r w:rsidRPr="00CF5331">
        <w:rPr>
          <w:rFonts w:ascii="Calibri" w:hAnsi="Calibri" w:cs="Calibri"/>
          <w:b/>
          <w:sz w:val="22"/>
          <w:szCs w:val="22"/>
        </w:rPr>
        <w:t>Oferuję realizację zamówienia zgodnie z IWZ za cenę:</w:t>
      </w:r>
    </w:p>
    <w:p w:rsidR="007D1AA9" w:rsidRPr="00CF5331" w:rsidRDefault="007D1AA9" w:rsidP="00C94DA9">
      <w:pPr>
        <w:pStyle w:val="Akapitzlist"/>
        <w:numPr>
          <w:ilvl w:val="1"/>
          <w:numId w:val="20"/>
        </w:numPr>
        <w:autoSpaceDE w:val="0"/>
        <w:autoSpaceDN w:val="0"/>
        <w:adjustRightInd w:val="0"/>
        <w:spacing w:after="0" w:line="240" w:lineRule="auto"/>
        <w:ind w:left="709" w:hanging="349"/>
        <w:rPr>
          <w:rFonts w:cs="Calibri"/>
        </w:rPr>
      </w:pPr>
      <w:r w:rsidRPr="00CF5331">
        <w:rPr>
          <w:rFonts w:cs="Calibri"/>
        </w:rPr>
        <w:t xml:space="preserve">specjalistyczne usługi opiekuńcze dla osób z zaburzeniami psychicznymi  od poniedziałku do piątku, w </w:t>
      </w:r>
      <w:r w:rsidR="004F5D19">
        <w:rPr>
          <w:rFonts w:cs="Calibri"/>
        </w:rPr>
        <w:t xml:space="preserve">dni świąteczne, w </w:t>
      </w:r>
      <w:r w:rsidRPr="00CF5331">
        <w:rPr>
          <w:rFonts w:cs="Calibri"/>
        </w:rPr>
        <w:t>soboty i dni ustawowo wolne od pracy  w godzinach od 7.00 do 19.00  (z wyłączeniem dla osób z autyzmem)</w:t>
      </w:r>
    </w:p>
    <w:p w:rsidR="007D1AA9" w:rsidRPr="00CF5331" w:rsidRDefault="007D1AA9" w:rsidP="007D1AA9">
      <w:pPr>
        <w:autoSpaceDE w:val="0"/>
        <w:autoSpaceDN w:val="0"/>
        <w:adjustRightInd w:val="0"/>
        <w:ind w:left="709"/>
        <w:rPr>
          <w:rFonts w:ascii="Calibri" w:hAnsi="Calibri" w:cs="Calibri"/>
          <w:sz w:val="22"/>
          <w:szCs w:val="22"/>
        </w:rPr>
      </w:pPr>
      <w:r w:rsidRPr="00CF5331">
        <w:rPr>
          <w:rFonts w:ascii="Calibri" w:hAnsi="Calibri" w:cs="Calibri"/>
          <w:sz w:val="22"/>
          <w:szCs w:val="22"/>
        </w:rPr>
        <w:t xml:space="preserve"> 1 roboczogodzina netto = ………………..  PLN</w:t>
      </w:r>
    </w:p>
    <w:p w:rsidR="007D1AA9" w:rsidRPr="00CF5331" w:rsidRDefault="007D1AA9" w:rsidP="007D1AA9">
      <w:pPr>
        <w:autoSpaceDE w:val="0"/>
        <w:autoSpaceDN w:val="0"/>
        <w:adjustRightInd w:val="0"/>
        <w:ind w:left="709"/>
        <w:rPr>
          <w:rFonts w:ascii="Calibri" w:hAnsi="Calibri" w:cs="Calibri"/>
          <w:sz w:val="22"/>
          <w:szCs w:val="22"/>
        </w:rPr>
      </w:pPr>
    </w:p>
    <w:p w:rsidR="007D1AA9" w:rsidRPr="00CF5331" w:rsidRDefault="007D1AA9" w:rsidP="007D1AA9">
      <w:pPr>
        <w:autoSpaceDE w:val="0"/>
        <w:autoSpaceDN w:val="0"/>
        <w:adjustRightInd w:val="0"/>
        <w:ind w:left="587" w:firstLine="94"/>
        <w:rPr>
          <w:rFonts w:ascii="Calibri" w:hAnsi="Calibri" w:cs="Calibri"/>
          <w:sz w:val="22"/>
          <w:szCs w:val="22"/>
        </w:rPr>
      </w:pPr>
      <w:r w:rsidRPr="00CF5331">
        <w:rPr>
          <w:rFonts w:ascii="Calibri" w:hAnsi="Calibri" w:cs="Calibri"/>
          <w:sz w:val="22"/>
          <w:szCs w:val="22"/>
        </w:rPr>
        <w:t>(słownie ……………………………………………………………..…………………………………………………………PLN)</w:t>
      </w:r>
    </w:p>
    <w:p w:rsidR="007D1AA9" w:rsidRPr="00CF5331" w:rsidRDefault="007D1AA9" w:rsidP="007D1AA9">
      <w:pPr>
        <w:autoSpaceDE w:val="0"/>
        <w:autoSpaceDN w:val="0"/>
        <w:adjustRightInd w:val="0"/>
        <w:ind w:left="587" w:firstLine="94"/>
        <w:rPr>
          <w:rFonts w:ascii="Calibri" w:hAnsi="Calibri" w:cs="Calibri"/>
          <w:sz w:val="22"/>
          <w:szCs w:val="22"/>
        </w:rPr>
      </w:pPr>
    </w:p>
    <w:p w:rsidR="007D1AA9" w:rsidRPr="00CF5331" w:rsidRDefault="007D1AA9" w:rsidP="007D1AA9">
      <w:pPr>
        <w:autoSpaceDE w:val="0"/>
        <w:autoSpaceDN w:val="0"/>
        <w:adjustRightInd w:val="0"/>
        <w:ind w:left="587" w:firstLine="94"/>
        <w:rPr>
          <w:rFonts w:ascii="Calibri" w:hAnsi="Calibri" w:cs="Calibri"/>
          <w:sz w:val="22"/>
          <w:szCs w:val="22"/>
        </w:rPr>
      </w:pPr>
    </w:p>
    <w:p w:rsidR="007D1AA9" w:rsidRPr="00CF5331" w:rsidRDefault="007D1AA9" w:rsidP="007D1AA9">
      <w:pPr>
        <w:autoSpaceDE w:val="0"/>
        <w:autoSpaceDN w:val="0"/>
        <w:adjustRightInd w:val="0"/>
        <w:ind w:left="709"/>
        <w:rPr>
          <w:rFonts w:ascii="Calibri" w:hAnsi="Calibri" w:cs="Calibri"/>
          <w:sz w:val="22"/>
          <w:szCs w:val="22"/>
        </w:rPr>
      </w:pPr>
      <w:r w:rsidRPr="00CF5331">
        <w:rPr>
          <w:rFonts w:ascii="Calibri" w:hAnsi="Calibri" w:cs="Calibri"/>
          <w:sz w:val="22"/>
          <w:szCs w:val="22"/>
        </w:rPr>
        <w:t xml:space="preserve">specjalistyczne usługi opiekuńcze dla osób z zaburzeniami od poniedziałku do piątku, w </w:t>
      </w:r>
      <w:r w:rsidR="004F5D19">
        <w:rPr>
          <w:rFonts w:ascii="Calibri" w:hAnsi="Calibri" w:cs="Calibri"/>
          <w:sz w:val="22"/>
          <w:szCs w:val="22"/>
        </w:rPr>
        <w:t xml:space="preserve">dni świąteczne, w </w:t>
      </w:r>
      <w:r w:rsidRPr="00CF5331">
        <w:rPr>
          <w:rFonts w:ascii="Calibri" w:hAnsi="Calibri" w:cs="Calibri"/>
          <w:sz w:val="22"/>
          <w:szCs w:val="22"/>
        </w:rPr>
        <w:t>soboty i dni ustawowo wolne od pracy  w godzinach od 7.00 do 19.00</w:t>
      </w:r>
    </w:p>
    <w:p w:rsidR="007D1AA9" w:rsidRPr="00CF5331" w:rsidRDefault="007D1AA9" w:rsidP="007D1AA9">
      <w:pPr>
        <w:autoSpaceDE w:val="0"/>
        <w:autoSpaceDN w:val="0"/>
        <w:adjustRightInd w:val="0"/>
        <w:ind w:left="587" w:firstLine="94"/>
        <w:rPr>
          <w:rFonts w:ascii="Calibri" w:hAnsi="Calibri" w:cs="Calibri"/>
          <w:sz w:val="22"/>
          <w:szCs w:val="22"/>
        </w:rPr>
      </w:pPr>
      <w:r w:rsidRPr="00CF5331">
        <w:rPr>
          <w:rFonts w:ascii="Calibri" w:hAnsi="Calibri" w:cs="Calibri"/>
          <w:sz w:val="22"/>
          <w:szCs w:val="22"/>
        </w:rPr>
        <w:t>1 roboczogodzina brutto = …………….  PLN, w tym VAT (…….%)</w:t>
      </w:r>
    </w:p>
    <w:p w:rsidR="007D1AA9" w:rsidRPr="00CF5331" w:rsidRDefault="007D1AA9" w:rsidP="007D1AA9">
      <w:pPr>
        <w:autoSpaceDE w:val="0"/>
        <w:autoSpaceDN w:val="0"/>
        <w:adjustRightInd w:val="0"/>
        <w:ind w:left="360"/>
        <w:rPr>
          <w:rFonts w:ascii="Calibri" w:hAnsi="Calibri" w:cs="Calibri"/>
          <w:sz w:val="22"/>
          <w:szCs w:val="22"/>
        </w:rPr>
      </w:pPr>
      <w:r w:rsidRPr="00CF5331">
        <w:rPr>
          <w:rFonts w:ascii="Calibri" w:hAnsi="Calibri" w:cs="Calibri"/>
          <w:sz w:val="22"/>
          <w:szCs w:val="22"/>
        </w:rPr>
        <w:lastRenderedPageBreak/>
        <w:t xml:space="preserve">      (słownie ……………………………………………………………………………………………………………………………PLN)</w:t>
      </w:r>
    </w:p>
    <w:p w:rsidR="007D1AA9" w:rsidRPr="00CF5331" w:rsidRDefault="007D1AA9" w:rsidP="007D1AA9">
      <w:pPr>
        <w:autoSpaceDE w:val="0"/>
        <w:autoSpaceDN w:val="0"/>
        <w:adjustRightInd w:val="0"/>
        <w:ind w:left="360"/>
        <w:rPr>
          <w:rFonts w:ascii="Calibri" w:hAnsi="Calibri" w:cs="Calibri"/>
          <w:sz w:val="22"/>
          <w:szCs w:val="22"/>
        </w:rPr>
      </w:pPr>
    </w:p>
    <w:p w:rsidR="007D1AA9" w:rsidRPr="00CF5331" w:rsidRDefault="007D1AA9" w:rsidP="007D1AA9">
      <w:pPr>
        <w:autoSpaceDE w:val="0"/>
        <w:autoSpaceDN w:val="0"/>
        <w:adjustRightInd w:val="0"/>
        <w:spacing w:line="276" w:lineRule="auto"/>
        <w:ind w:left="360"/>
        <w:rPr>
          <w:rFonts w:ascii="Calibri" w:hAnsi="Calibri" w:cs="Calibri"/>
          <w:sz w:val="22"/>
          <w:szCs w:val="22"/>
        </w:rPr>
      </w:pPr>
    </w:p>
    <w:p w:rsidR="007D1AA9" w:rsidRPr="00CF5331" w:rsidRDefault="007D1AA9" w:rsidP="00C94DA9">
      <w:pPr>
        <w:pStyle w:val="Akapitzlist"/>
        <w:numPr>
          <w:ilvl w:val="1"/>
          <w:numId w:val="20"/>
        </w:numPr>
        <w:autoSpaceDE w:val="0"/>
        <w:autoSpaceDN w:val="0"/>
        <w:adjustRightInd w:val="0"/>
        <w:spacing w:after="0" w:line="240" w:lineRule="auto"/>
        <w:ind w:left="584" w:hanging="227"/>
        <w:rPr>
          <w:rFonts w:cs="Calibri"/>
        </w:rPr>
      </w:pPr>
      <w:r w:rsidRPr="00CF5331">
        <w:rPr>
          <w:rFonts w:cs="Calibri"/>
        </w:rPr>
        <w:t xml:space="preserve">specjalistyczne usługi opiekuńcze dla osób z zaburzeniami psychicznymi – dla osób z autyzmem od poniedziałku do piątku, w </w:t>
      </w:r>
      <w:r w:rsidR="004F5D19">
        <w:rPr>
          <w:rFonts w:cs="Calibri"/>
        </w:rPr>
        <w:t xml:space="preserve">dni świąteczne, </w:t>
      </w:r>
      <w:proofErr w:type="spellStart"/>
      <w:r w:rsidR="004F5D19">
        <w:rPr>
          <w:rFonts w:cs="Calibri"/>
        </w:rPr>
        <w:t>w</w:t>
      </w:r>
      <w:r w:rsidRPr="00CF5331">
        <w:rPr>
          <w:rFonts w:cs="Calibri"/>
        </w:rPr>
        <w:t>soboty</w:t>
      </w:r>
      <w:proofErr w:type="spellEnd"/>
      <w:r w:rsidRPr="00CF5331">
        <w:rPr>
          <w:rFonts w:cs="Calibri"/>
        </w:rPr>
        <w:t xml:space="preserve"> i dni ustawowo wolne od pracy  w godzinach od 7.00 do 19.00</w:t>
      </w:r>
    </w:p>
    <w:p w:rsidR="007D1AA9" w:rsidRPr="00CF5331" w:rsidRDefault="007D1AA9" w:rsidP="007D1AA9">
      <w:pPr>
        <w:autoSpaceDE w:val="0"/>
        <w:autoSpaceDN w:val="0"/>
        <w:adjustRightInd w:val="0"/>
        <w:ind w:left="709" w:hanging="227"/>
        <w:rPr>
          <w:rFonts w:ascii="Calibri" w:hAnsi="Calibri" w:cs="Calibri"/>
          <w:sz w:val="22"/>
          <w:szCs w:val="22"/>
        </w:rPr>
      </w:pPr>
      <w:r w:rsidRPr="00CF5331">
        <w:rPr>
          <w:rFonts w:ascii="Calibri" w:hAnsi="Calibri" w:cs="Calibri"/>
          <w:sz w:val="22"/>
          <w:szCs w:val="22"/>
        </w:rPr>
        <w:t xml:space="preserve">  1 roboczogodzina netto = ………………..  PLN</w:t>
      </w:r>
    </w:p>
    <w:p w:rsidR="007D1AA9" w:rsidRPr="00CF5331" w:rsidRDefault="007D1AA9" w:rsidP="007D1AA9">
      <w:pPr>
        <w:autoSpaceDE w:val="0"/>
        <w:autoSpaceDN w:val="0"/>
        <w:adjustRightInd w:val="0"/>
        <w:ind w:left="709" w:hanging="227"/>
        <w:rPr>
          <w:rFonts w:ascii="Calibri" w:hAnsi="Calibri" w:cs="Calibri"/>
          <w:sz w:val="22"/>
          <w:szCs w:val="22"/>
        </w:rPr>
      </w:pPr>
    </w:p>
    <w:p w:rsidR="007D1AA9" w:rsidRPr="00CF5331" w:rsidRDefault="007D1AA9" w:rsidP="007D1AA9">
      <w:pPr>
        <w:autoSpaceDE w:val="0"/>
        <w:autoSpaceDN w:val="0"/>
        <w:adjustRightInd w:val="0"/>
        <w:ind w:left="814" w:hanging="227"/>
        <w:rPr>
          <w:rFonts w:ascii="Calibri" w:hAnsi="Calibri" w:cs="Calibri"/>
          <w:sz w:val="22"/>
          <w:szCs w:val="22"/>
        </w:rPr>
      </w:pPr>
      <w:r w:rsidRPr="00CF5331">
        <w:rPr>
          <w:rFonts w:ascii="Calibri" w:hAnsi="Calibri" w:cs="Calibri"/>
          <w:sz w:val="22"/>
          <w:szCs w:val="22"/>
        </w:rPr>
        <w:t>(słownie …………………………………………………………..…………………………………………………………PLN)</w:t>
      </w:r>
    </w:p>
    <w:p w:rsidR="007D1AA9" w:rsidRPr="00CF5331" w:rsidRDefault="007D1AA9" w:rsidP="007D1AA9">
      <w:pPr>
        <w:autoSpaceDE w:val="0"/>
        <w:autoSpaceDN w:val="0"/>
        <w:adjustRightInd w:val="0"/>
        <w:ind w:left="587" w:hanging="227"/>
        <w:rPr>
          <w:rFonts w:ascii="Calibri" w:hAnsi="Calibri" w:cs="Calibri"/>
          <w:sz w:val="22"/>
          <w:szCs w:val="22"/>
        </w:rPr>
      </w:pPr>
    </w:p>
    <w:p w:rsidR="007D1AA9" w:rsidRPr="00CF5331" w:rsidRDefault="007D1AA9" w:rsidP="007D1AA9">
      <w:pPr>
        <w:pStyle w:val="Akapitzlist"/>
        <w:autoSpaceDE w:val="0"/>
        <w:autoSpaceDN w:val="0"/>
        <w:adjustRightInd w:val="0"/>
        <w:spacing w:after="0" w:line="240" w:lineRule="auto"/>
        <w:ind w:left="681"/>
        <w:rPr>
          <w:rFonts w:cs="Calibri"/>
        </w:rPr>
      </w:pPr>
      <w:r w:rsidRPr="00CF5331">
        <w:rPr>
          <w:rFonts w:cs="Calibri"/>
        </w:rPr>
        <w:t>specjalistyczne usługi opiekuńcze dla osób z zaburzeniami psychicznymi – dla osób z autyzmem od poniedziałku do piątku, w</w:t>
      </w:r>
      <w:r w:rsidR="004F5D19">
        <w:rPr>
          <w:rFonts w:cs="Calibri"/>
        </w:rPr>
        <w:t xml:space="preserve"> dni świąteczne, w</w:t>
      </w:r>
      <w:r w:rsidRPr="00CF5331">
        <w:rPr>
          <w:rFonts w:cs="Calibri"/>
        </w:rPr>
        <w:t xml:space="preserve"> soboty i dni ustawowo wolne od pracy  w godzinach od 7.00 do 19.00</w:t>
      </w:r>
    </w:p>
    <w:p w:rsidR="007D1AA9" w:rsidRPr="00CF5331" w:rsidRDefault="007D1AA9" w:rsidP="007D1AA9">
      <w:pPr>
        <w:autoSpaceDE w:val="0"/>
        <w:autoSpaceDN w:val="0"/>
        <w:adjustRightInd w:val="0"/>
        <w:ind w:left="814" w:hanging="227"/>
        <w:rPr>
          <w:rFonts w:ascii="Calibri" w:hAnsi="Calibri" w:cs="Calibri"/>
          <w:sz w:val="22"/>
          <w:szCs w:val="22"/>
        </w:rPr>
      </w:pPr>
      <w:r w:rsidRPr="00CF5331">
        <w:rPr>
          <w:rFonts w:ascii="Calibri" w:hAnsi="Calibri" w:cs="Calibri"/>
          <w:sz w:val="22"/>
          <w:szCs w:val="22"/>
        </w:rPr>
        <w:t xml:space="preserve">  1 roboczogodzina brutto = …………….  PLN, w tym VAT (…….%)</w:t>
      </w:r>
    </w:p>
    <w:p w:rsidR="007D1AA9" w:rsidRPr="00CF5331" w:rsidRDefault="007D1AA9" w:rsidP="007D1AA9">
      <w:pPr>
        <w:autoSpaceDE w:val="0"/>
        <w:autoSpaceDN w:val="0"/>
        <w:adjustRightInd w:val="0"/>
        <w:ind w:left="360" w:hanging="227"/>
        <w:rPr>
          <w:rFonts w:ascii="Calibri" w:hAnsi="Calibri" w:cs="Calibri"/>
          <w:sz w:val="22"/>
          <w:szCs w:val="22"/>
        </w:rPr>
      </w:pPr>
      <w:r w:rsidRPr="00CF5331">
        <w:rPr>
          <w:rFonts w:ascii="Calibri" w:hAnsi="Calibri" w:cs="Calibri"/>
          <w:sz w:val="22"/>
          <w:szCs w:val="22"/>
        </w:rPr>
        <w:tab/>
      </w:r>
      <w:r w:rsidRPr="00CF5331">
        <w:rPr>
          <w:rFonts w:ascii="Calibri" w:hAnsi="Calibri" w:cs="Calibri"/>
          <w:sz w:val="22"/>
          <w:szCs w:val="22"/>
        </w:rPr>
        <w:tab/>
        <w:t xml:space="preserve"> (słownie ………………………………………………………………………………………………………………………PLN)</w:t>
      </w:r>
    </w:p>
    <w:p w:rsidR="007D1AA9" w:rsidRPr="00CF5331" w:rsidRDefault="007D1AA9" w:rsidP="007D1AA9">
      <w:pPr>
        <w:autoSpaceDE w:val="0"/>
        <w:autoSpaceDN w:val="0"/>
        <w:adjustRightInd w:val="0"/>
        <w:ind w:left="360" w:hanging="227"/>
        <w:rPr>
          <w:rFonts w:ascii="Calibri" w:hAnsi="Calibri" w:cs="Calibri"/>
          <w:sz w:val="22"/>
          <w:szCs w:val="22"/>
        </w:rPr>
      </w:pPr>
    </w:p>
    <w:p w:rsidR="007D1AA9" w:rsidRPr="00CF5331" w:rsidRDefault="007D1AA9" w:rsidP="007D1AA9">
      <w:pPr>
        <w:autoSpaceDE w:val="0"/>
        <w:autoSpaceDN w:val="0"/>
        <w:adjustRightInd w:val="0"/>
        <w:ind w:left="851" w:hanging="227"/>
        <w:rPr>
          <w:rFonts w:ascii="Calibri" w:hAnsi="Calibri" w:cs="Calibri"/>
          <w:bCs/>
          <w:sz w:val="22"/>
          <w:szCs w:val="22"/>
        </w:rPr>
      </w:pPr>
      <w:r w:rsidRPr="00CF5331">
        <w:rPr>
          <w:rFonts w:ascii="Calibri" w:hAnsi="Calibri" w:cs="Calibri"/>
          <w:bCs/>
          <w:sz w:val="22"/>
          <w:szCs w:val="22"/>
        </w:rPr>
        <w:t xml:space="preserve">słownie </w:t>
      </w:r>
      <w:r w:rsidRPr="00CF5331">
        <w:rPr>
          <w:rFonts w:ascii="Calibri" w:hAnsi="Calibri" w:cs="Calibri"/>
          <w:bCs/>
          <w:color w:val="000000"/>
          <w:sz w:val="22"/>
          <w:szCs w:val="22"/>
        </w:rPr>
        <w:t xml:space="preserve">złotych: </w:t>
      </w:r>
      <w:r w:rsidRPr="00CF5331">
        <w:rPr>
          <w:rFonts w:ascii="Calibri" w:hAnsi="Calibri" w:cs="Calibri"/>
          <w:bCs/>
          <w:sz w:val="22"/>
          <w:szCs w:val="22"/>
        </w:rPr>
        <w:t>............................................................................................................</w:t>
      </w:r>
    </w:p>
    <w:p w:rsidR="007D1AA9" w:rsidRPr="00CF5331" w:rsidRDefault="007D1AA9" w:rsidP="007D1AA9">
      <w:pPr>
        <w:autoSpaceDE w:val="0"/>
        <w:autoSpaceDN w:val="0"/>
        <w:adjustRightInd w:val="0"/>
        <w:ind w:left="360"/>
        <w:rPr>
          <w:rFonts w:ascii="Calibri" w:hAnsi="Calibri" w:cs="Calibri"/>
          <w:sz w:val="22"/>
          <w:szCs w:val="22"/>
        </w:rPr>
      </w:pPr>
    </w:p>
    <w:p w:rsidR="007D1AA9" w:rsidRPr="00CF5331" w:rsidRDefault="007D1AA9" w:rsidP="007D1AA9">
      <w:pPr>
        <w:autoSpaceDE w:val="0"/>
        <w:autoSpaceDN w:val="0"/>
        <w:adjustRightInd w:val="0"/>
        <w:ind w:left="360"/>
        <w:rPr>
          <w:rFonts w:ascii="Calibri" w:hAnsi="Calibri" w:cs="Calibri"/>
          <w:sz w:val="22"/>
          <w:szCs w:val="22"/>
        </w:rPr>
      </w:pPr>
    </w:p>
    <w:p w:rsidR="007D1AA9" w:rsidRPr="00CF5331" w:rsidRDefault="007D1AA9" w:rsidP="007D1AA9">
      <w:pPr>
        <w:autoSpaceDE w:val="0"/>
        <w:autoSpaceDN w:val="0"/>
        <w:adjustRightInd w:val="0"/>
        <w:ind w:left="360"/>
        <w:rPr>
          <w:rFonts w:ascii="Calibri" w:hAnsi="Calibri" w:cs="Calibri"/>
          <w:sz w:val="22"/>
          <w:szCs w:val="22"/>
        </w:rPr>
      </w:pPr>
    </w:p>
    <w:p w:rsidR="007D1AA9" w:rsidRPr="00CF5331" w:rsidRDefault="007D1AA9" w:rsidP="00C94DA9">
      <w:pPr>
        <w:pStyle w:val="Akapitzlist"/>
        <w:numPr>
          <w:ilvl w:val="1"/>
          <w:numId w:val="20"/>
        </w:numPr>
        <w:autoSpaceDE w:val="0"/>
        <w:autoSpaceDN w:val="0"/>
        <w:adjustRightInd w:val="0"/>
        <w:spacing w:after="0" w:line="240" w:lineRule="auto"/>
        <w:ind w:left="584" w:hanging="227"/>
        <w:rPr>
          <w:rFonts w:cs="Calibri"/>
        </w:rPr>
      </w:pPr>
      <w:r w:rsidRPr="00CF5331">
        <w:rPr>
          <w:rFonts w:cs="Calibri"/>
        </w:rPr>
        <w:t>s</w:t>
      </w:r>
      <w:r>
        <w:rPr>
          <w:rFonts w:cs="Calibri"/>
        </w:rPr>
        <w:t>pecjalistyczne usługi opiekuńcze</w:t>
      </w:r>
      <w:r w:rsidRPr="00CF5331">
        <w:rPr>
          <w:rFonts w:cs="Calibri"/>
        </w:rPr>
        <w:t xml:space="preserve"> o charakterze konsultacji specjalistycznej – 1 godzina netto ………….PLN </w:t>
      </w:r>
    </w:p>
    <w:p w:rsidR="007D1AA9" w:rsidRPr="00CF5331" w:rsidRDefault="007D1AA9" w:rsidP="007D1AA9">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ab/>
        <w:t>(słownie ………………………………………………………….PLN)</w:t>
      </w:r>
    </w:p>
    <w:p w:rsidR="007D1AA9" w:rsidRPr="00CF5331" w:rsidRDefault="007D1AA9" w:rsidP="007D1AA9">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ab/>
      </w:r>
      <w:r w:rsidRPr="00CF5331">
        <w:rPr>
          <w:rFonts w:ascii="Calibri" w:eastAsia="Calibri" w:hAnsi="Calibri" w:cs="Calibri"/>
          <w:sz w:val="22"/>
          <w:szCs w:val="22"/>
          <w:lang w:eastAsia="en-US"/>
        </w:rPr>
        <w:tab/>
      </w:r>
      <w:r w:rsidRPr="00CF5331">
        <w:rPr>
          <w:rFonts w:ascii="Calibri" w:eastAsia="Calibri" w:hAnsi="Calibri" w:cs="Calibri"/>
          <w:sz w:val="22"/>
          <w:szCs w:val="22"/>
          <w:lang w:eastAsia="en-US"/>
        </w:rPr>
        <w:tab/>
      </w:r>
    </w:p>
    <w:p w:rsidR="007D1AA9" w:rsidRPr="00CF5331" w:rsidRDefault="007D1AA9" w:rsidP="007D1AA9">
      <w:pPr>
        <w:autoSpaceDE w:val="0"/>
        <w:autoSpaceDN w:val="0"/>
        <w:adjustRightInd w:val="0"/>
        <w:ind w:left="681"/>
        <w:rPr>
          <w:rFonts w:ascii="Calibri" w:eastAsia="Calibri" w:hAnsi="Calibri" w:cs="Calibri"/>
          <w:sz w:val="22"/>
          <w:szCs w:val="22"/>
          <w:lang w:eastAsia="en-US"/>
        </w:rPr>
      </w:pPr>
      <w:r w:rsidRPr="00CF5331">
        <w:rPr>
          <w:rFonts w:ascii="Calibri" w:hAnsi="Calibri" w:cs="Calibri"/>
          <w:sz w:val="22"/>
          <w:szCs w:val="22"/>
        </w:rPr>
        <w:t>specjal</w:t>
      </w:r>
      <w:r>
        <w:rPr>
          <w:rFonts w:ascii="Calibri" w:hAnsi="Calibri" w:cs="Calibri"/>
          <w:sz w:val="22"/>
          <w:szCs w:val="22"/>
        </w:rPr>
        <w:t>istyczne usługi opiekuńcze</w:t>
      </w:r>
      <w:r w:rsidRPr="00CF5331">
        <w:rPr>
          <w:rFonts w:ascii="Calibri" w:hAnsi="Calibri" w:cs="Calibri"/>
          <w:sz w:val="22"/>
          <w:szCs w:val="22"/>
        </w:rPr>
        <w:t xml:space="preserve"> o charakterze konsultacji specjalistycznej </w:t>
      </w:r>
      <w:r w:rsidRPr="00CF5331">
        <w:rPr>
          <w:rFonts w:ascii="Calibri" w:eastAsia="Calibri" w:hAnsi="Calibri" w:cs="Calibri"/>
          <w:sz w:val="22"/>
          <w:szCs w:val="22"/>
          <w:lang w:eastAsia="en-US"/>
        </w:rPr>
        <w:t>– 1 godzina brutto  ………….PLN</w:t>
      </w:r>
    </w:p>
    <w:p w:rsidR="007D1AA9" w:rsidRPr="00CF5331" w:rsidRDefault="007D1AA9" w:rsidP="007D1AA9">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ab/>
        <w:t>(słownie: ………………………………………………………….PLN).</w:t>
      </w:r>
    </w:p>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7D1AA9">
      <w:pPr>
        <w:autoSpaceDE w:val="0"/>
        <w:autoSpaceDN w:val="0"/>
        <w:adjustRightInd w:val="0"/>
        <w:ind w:left="709" w:hanging="28"/>
        <w:rPr>
          <w:rFonts w:ascii="Calibri" w:hAnsi="Calibri" w:cs="Calibri"/>
          <w:sz w:val="22"/>
          <w:szCs w:val="22"/>
        </w:rPr>
      </w:pPr>
      <w:r w:rsidRPr="00CF5331">
        <w:rPr>
          <w:rFonts w:ascii="Calibri" w:hAnsi="Calibri" w:cs="Calibri"/>
          <w:sz w:val="22"/>
          <w:szCs w:val="22"/>
        </w:rPr>
        <w:t>Łączna wartość specjalistycznych usług opiekuńczych dla osób zaburzeniami psychicznymi:</w:t>
      </w:r>
    </w:p>
    <w:p w:rsidR="007D1AA9" w:rsidRPr="00CF5331" w:rsidRDefault="007D1AA9" w:rsidP="007D1AA9">
      <w:pPr>
        <w:ind w:left="709"/>
        <w:rPr>
          <w:rFonts w:ascii="Calibri" w:hAnsi="Calibri" w:cs="Calibri"/>
          <w:bCs/>
          <w:sz w:val="22"/>
          <w:szCs w:val="22"/>
        </w:rPr>
      </w:pPr>
      <w:r w:rsidRPr="00CF5331">
        <w:rPr>
          <w:rFonts w:ascii="Calibri" w:hAnsi="Calibri" w:cs="Calibri"/>
          <w:b/>
          <w:sz w:val="22"/>
          <w:szCs w:val="22"/>
        </w:rPr>
        <w:t xml:space="preserve">za cenę </w:t>
      </w:r>
      <w:r w:rsidRPr="00CF5331">
        <w:rPr>
          <w:rFonts w:ascii="Calibri" w:hAnsi="Calibri" w:cs="Calibri"/>
          <w:b/>
          <w:bCs/>
          <w:sz w:val="22"/>
          <w:szCs w:val="22"/>
        </w:rPr>
        <w:t xml:space="preserve">BRUTTO (w tym </w:t>
      </w:r>
      <w:proofErr w:type="spellStart"/>
      <w:r w:rsidRPr="00CF5331">
        <w:rPr>
          <w:rFonts w:ascii="Calibri" w:hAnsi="Calibri" w:cs="Calibri"/>
          <w:b/>
          <w:bCs/>
          <w:sz w:val="22"/>
          <w:szCs w:val="22"/>
        </w:rPr>
        <w:t>ppkt</w:t>
      </w:r>
      <w:proofErr w:type="spellEnd"/>
      <w:r w:rsidRPr="00CF5331">
        <w:rPr>
          <w:rFonts w:ascii="Calibri" w:hAnsi="Calibri" w:cs="Calibri"/>
          <w:b/>
          <w:bCs/>
          <w:sz w:val="22"/>
          <w:szCs w:val="22"/>
        </w:rPr>
        <w:t xml:space="preserve"> a) + b) + c</w:t>
      </w:r>
      <w:r w:rsidRPr="00CF5331">
        <w:rPr>
          <w:rFonts w:ascii="Calibri" w:hAnsi="Calibri" w:cs="Calibri"/>
          <w:sz w:val="22"/>
          <w:szCs w:val="22"/>
        </w:rPr>
        <w:t xml:space="preserve">)) </w:t>
      </w:r>
      <w:r w:rsidRPr="00CF5331">
        <w:rPr>
          <w:rFonts w:ascii="Calibri" w:hAnsi="Calibri" w:cs="Calibri"/>
          <w:b/>
          <w:bCs/>
          <w:sz w:val="22"/>
          <w:szCs w:val="22"/>
        </w:rPr>
        <w:t xml:space="preserve">łącznie </w:t>
      </w:r>
      <w:r w:rsidRPr="00CF5331">
        <w:rPr>
          <w:rFonts w:ascii="Calibri" w:hAnsi="Calibri" w:cs="Calibri"/>
          <w:bCs/>
          <w:sz w:val="22"/>
          <w:szCs w:val="22"/>
        </w:rPr>
        <w:t>.........................................................................zł, w tym VAT (….%)</w:t>
      </w:r>
    </w:p>
    <w:p w:rsidR="007D1AA9" w:rsidRPr="00CF5331" w:rsidRDefault="007D1AA9" w:rsidP="007D1AA9">
      <w:pPr>
        <w:autoSpaceDE w:val="0"/>
        <w:autoSpaceDN w:val="0"/>
        <w:adjustRightInd w:val="0"/>
        <w:ind w:left="709"/>
        <w:rPr>
          <w:rFonts w:ascii="Calibri" w:hAnsi="Calibri" w:cs="Calibri"/>
          <w:bCs/>
          <w:sz w:val="22"/>
          <w:szCs w:val="22"/>
        </w:rPr>
      </w:pPr>
    </w:p>
    <w:p w:rsidR="007D1AA9" w:rsidRPr="00CF5331" w:rsidRDefault="007D1AA9" w:rsidP="007D1AA9">
      <w:pPr>
        <w:autoSpaceDE w:val="0"/>
        <w:autoSpaceDN w:val="0"/>
        <w:adjustRightInd w:val="0"/>
        <w:ind w:left="709"/>
        <w:rPr>
          <w:rFonts w:ascii="Calibri" w:hAnsi="Calibri" w:cs="Calibri"/>
          <w:bCs/>
          <w:sz w:val="22"/>
          <w:szCs w:val="22"/>
        </w:rPr>
      </w:pPr>
      <w:r w:rsidRPr="00CF5331">
        <w:rPr>
          <w:rFonts w:ascii="Calibri" w:hAnsi="Calibri" w:cs="Calibri"/>
          <w:bCs/>
          <w:sz w:val="22"/>
          <w:szCs w:val="22"/>
        </w:rPr>
        <w:t xml:space="preserve">słownie </w:t>
      </w:r>
      <w:r w:rsidRPr="00CF5331">
        <w:rPr>
          <w:rFonts w:ascii="Calibri" w:hAnsi="Calibri" w:cs="Calibri"/>
          <w:bCs/>
          <w:color w:val="000000"/>
          <w:sz w:val="22"/>
          <w:szCs w:val="22"/>
        </w:rPr>
        <w:t xml:space="preserve">złotych: </w:t>
      </w:r>
      <w:r w:rsidRPr="00CF5331">
        <w:rPr>
          <w:rFonts w:ascii="Calibri" w:hAnsi="Calibri" w:cs="Calibri"/>
          <w:bCs/>
          <w:sz w:val="22"/>
          <w:szCs w:val="22"/>
        </w:rPr>
        <w:t>.........................................................................................................................</w:t>
      </w:r>
    </w:p>
    <w:p w:rsidR="007D1AA9" w:rsidRPr="00CF5331" w:rsidRDefault="007D1AA9" w:rsidP="007D1AA9">
      <w:pPr>
        <w:jc w:val="left"/>
        <w:rPr>
          <w:rFonts w:ascii="Calibri" w:hAnsi="Calibri" w:cs="Calibri"/>
          <w:b/>
          <w:bCs/>
          <w:sz w:val="22"/>
          <w:szCs w:val="22"/>
          <w:u w:val="single"/>
        </w:rPr>
      </w:pPr>
    </w:p>
    <w:p w:rsidR="007D1AA9" w:rsidRPr="00CF5331" w:rsidRDefault="007D1AA9" w:rsidP="007D1AA9">
      <w:pPr>
        <w:spacing w:line="276" w:lineRule="auto"/>
        <w:jc w:val="left"/>
        <w:rPr>
          <w:rFonts w:ascii="Calibri" w:hAnsi="Calibri" w:cs="Calibri"/>
          <w:sz w:val="22"/>
          <w:szCs w:val="22"/>
        </w:rPr>
      </w:pPr>
      <w:r w:rsidRPr="00CF5331">
        <w:rPr>
          <w:rFonts w:ascii="Calibri" w:hAnsi="Calibri" w:cs="Calibri"/>
          <w:b/>
          <w:bCs/>
          <w:sz w:val="22"/>
          <w:szCs w:val="22"/>
          <w:u w:val="single"/>
        </w:rPr>
        <w:t>Cena została wyliczona w następujący sposób:</w:t>
      </w:r>
    </w:p>
    <w:tbl>
      <w:tblPr>
        <w:tblW w:w="9611" w:type="dxa"/>
        <w:tblInd w:w="-5" w:type="dxa"/>
        <w:tblLayout w:type="fixed"/>
        <w:tblLook w:val="0000" w:firstRow="0" w:lastRow="0" w:firstColumn="0" w:lastColumn="0" w:noHBand="0" w:noVBand="0"/>
      </w:tblPr>
      <w:tblGrid>
        <w:gridCol w:w="539"/>
        <w:gridCol w:w="2551"/>
        <w:gridCol w:w="1276"/>
        <w:gridCol w:w="3119"/>
        <w:gridCol w:w="2126"/>
      </w:tblGrid>
      <w:tr w:rsidR="007D1AA9" w:rsidRPr="00CF5331" w:rsidTr="00554208">
        <w:tc>
          <w:tcPr>
            <w:tcW w:w="3090" w:type="dxa"/>
            <w:gridSpan w:val="2"/>
            <w:tcBorders>
              <w:top w:val="single" w:sz="4" w:space="0" w:color="000000"/>
              <w:left w:val="single" w:sz="4" w:space="0" w:color="000000"/>
              <w:bottom w:val="single" w:sz="4" w:space="0" w:color="000000"/>
            </w:tcBorders>
          </w:tcPr>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Rodzaj specjalistycznej usługi opiekuńczej</w:t>
            </w:r>
          </w:p>
        </w:tc>
        <w:tc>
          <w:tcPr>
            <w:tcW w:w="1276"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Szacowana liczba godzin usług</w:t>
            </w:r>
          </w:p>
        </w:tc>
        <w:tc>
          <w:tcPr>
            <w:tcW w:w="311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Cena jednostkowa BRUTTO za 1 godz. świadczenia usługi w [zł]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pacing w:line="276" w:lineRule="auto"/>
              <w:jc w:val="center"/>
              <w:rPr>
                <w:rFonts w:ascii="Calibri" w:hAnsi="Calibri" w:cs="Calibri"/>
                <w:b/>
                <w:color w:val="000000"/>
                <w:sz w:val="18"/>
                <w:szCs w:val="18"/>
              </w:rPr>
            </w:pPr>
            <w:r w:rsidRPr="00CF5331">
              <w:rPr>
                <w:rFonts w:ascii="Calibri" w:hAnsi="Calibri" w:cs="Calibri"/>
                <w:b/>
                <w:sz w:val="18"/>
                <w:szCs w:val="18"/>
              </w:rPr>
              <w:t>Cena BRUTTO oferty w [zł]</w:t>
            </w:r>
          </w:p>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color w:val="000000"/>
                <w:sz w:val="18"/>
                <w:szCs w:val="18"/>
              </w:rPr>
              <w:t>(kolumna 2 x kolumna 3</w:t>
            </w:r>
            <w:r>
              <w:rPr>
                <w:rFonts w:ascii="Calibri" w:hAnsi="Calibri" w:cs="Calibri"/>
                <w:b/>
                <w:color w:val="000000"/>
                <w:sz w:val="18"/>
                <w:szCs w:val="18"/>
              </w:rPr>
              <w:t>)</w:t>
            </w: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pacing w:line="276" w:lineRule="auto"/>
              <w:jc w:val="center"/>
              <w:rPr>
                <w:rFonts w:ascii="Calibri" w:hAnsi="Calibri" w:cs="Calibri"/>
                <w:b/>
                <w:sz w:val="18"/>
                <w:szCs w:val="18"/>
              </w:rPr>
            </w:pPr>
          </w:p>
        </w:tc>
        <w:tc>
          <w:tcPr>
            <w:tcW w:w="2551" w:type="dxa"/>
            <w:tcBorders>
              <w:top w:val="single" w:sz="4" w:space="0" w:color="000000"/>
              <w:left w:val="single" w:sz="4" w:space="0" w:color="000000"/>
              <w:bottom w:val="single" w:sz="4" w:space="0" w:color="000000"/>
            </w:tcBorders>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1</w:t>
            </w:r>
          </w:p>
        </w:tc>
        <w:tc>
          <w:tcPr>
            <w:tcW w:w="1276"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2</w:t>
            </w:r>
          </w:p>
        </w:tc>
        <w:tc>
          <w:tcPr>
            <w:tcW w:w="311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4</w:t>
            </w: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a</w:t>
            </w:r>
          </w:p>
        </w:tc>
        <w:tc>
          <w:tcPr>
            <w:tcW w:w="2551" w:type="dxa"/>
            <w:tcBorders>
              <w:top w:val="single" w:sz="4" w:space="0" w:color="000000"/>
              <w:left w:val="single" w:sz="4" w:space="0" w:color="000000"/>
              <w:bottom w:val="single" w:sz="4" w:space="0" w:color="000000"/>
            </w:tcBorders>
          </w:tcPr>
          <w:p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z wyłączeniem dla osób z autyzmem świadczone od poniedziałku do piątku, w </w:t>
            </w:r>
            <w:r w:rsidR="004F5D19" w:rsidRPr="004F5D19">
              <w:rPr>
                <w:rFonts w:ascii="Calibri" w:hAnsi="Calibri" w:cs="Calibri"/>
                <w:b/>
                <w:sz w:val="18"/>
                <w:szCs w:val="18"/>
              </w:rPr>
              <w:t xml:space="preserve"> dni świąteczne</w:t>
            </w:r>
            <w:r w:rsidR="003C734E">
              <w:rPr>
                <w:rFonts w:ascii="Calibri" w:hAnsi="Calibri" w:cs="Calibri"/>
                <w:b/>
                <w:sz w:val="18"/>
                <w:szCs w:val="18"/>
              </w:rPr>
              <w:t xml:space="preserve">, w </w:t>
            </w:r>
            <w:r w:rsidRPr="00CF5331">
              <w:rPr>
                <w:rFonts w:ascii="Calibri" w:hAnsi="Calibri" w:cs="Calibri"/>
                <w:b/>
                <w:sz w:val="18"/>
                <w:szCs w:val="18"/>
              </w:rPr>
              <w:t xml:space="preserve">soboty i dni ustawowo wolne od pracy od 7.00 do 19.00 </w:t>
            </w:r>
          </w:p>
        </w:tc>
        <w:tc>
          <w:tcPr>
            <w:tcW w:w="1276" w:type="dxa"/>
            <w:tcBorders>
              <w:top w:val="single" w:sz="4" w:space="0" w:color="000000"/>
              <w:left w:val="single" w:sz="4" w:space="0" w:color="000000"/>
              <w:bottom w:val="single" w:sz="4" w:space="0" w:color="000000"/>
            </w:tcBorders>
            <w:shd w:val="clear" w:color="auto" w:fill="auto"/>
            <w:vAlign w:val="center"/>
          </w:tcPr>
          <w:p w:rsidR="007D1AA9" w:rsidRPr="00CF5331" w:rsidRDefault="007D1AA9" w:rsidP="00554208">
            <w:pPr>
              <w:snapToGrid w:val="0"/>
              <w:spacing w:line="276" w:lineRule="auto"/>
              <w:jc w:val="center"/>
              <w:rPr>
                <w:rFonts w:ascii="Calibri" w:hAnsi="Calibri" w:cs="Calibri"/>
                <w:sz w:val="18"/>
                <w:szCs w:val="18"/>
              </w:rPr>
            </w:pPr>
          </w:p>
          <w:p w:rsidR="007D1AA9" w:rsidRPr="00CF5331" w:rsidRDefault="006C24C4" w:rsidP="00554208">
            <w:pPr>
              <w:snapToGrid w:val="0"/>
              <w:spacing w:line="276" w:lineRule="auto"/>
              <w:jc w:val="center"/>
              <w:rPr>
                <w:rFonts w:ascii="Calibri" w:hAnsi="Calibri" w:cs="Calibri"/>
                <w:sz w:val="18"/>
                <w:szCs w:val="18"/>
              </w:rPr>
            </w:pPr>
            <w:r w:rsidRPr="006C24C4">
              <w:rPr>
                <w:rFonts w:ascii="Calibri" w:hAnsi="Calibri" w:cs="Calibri"/>
                <w:sz w:val="18"/>
                <w:szCs w:val="18"/>
              </w:rPr>
              <w:t>9 316</w:t>
            </w:r>
            <w:r w:rsidR="007D1AA9" w:rsidRPr="006C24C4">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p>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b</w:t>
            </w:r>
          </w:p>
        </w:tc>
        <w:tc>
          <w:tcPr>
            <w:tcW w:w="2551" w:type="dxa"/>
            <w:tcBorders>
              <w:top w:val="single" w:sz="4" w:space="0" w:color="000000"/>
              <w:left w:val="single" w:sz="4" w:space="0" w:color="000000"/>
              <w:bottom w:val="single" w:sz="4" w:space="0" w:color="000000"/>
            </w:tcBorders>
          </w:tcPr>
          <w:p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 xml:space="preserve">soboty i dni ustawowo wolne od pracy od 7.00 do 19.00 </w:t>
            </w:r>
          </w:p>
        </w:tc>
        <w:tc>
          <w:tcPr>
            <w:tcW w:w="1276" w:type="dxa"/>
            <w:tcBorders>
              <w:top w:val="single" w:sz="4" w:space="0" w:color="000000"/>
              <w:left w:val="single" w:sz="4" w:space="0" w:color="000000"/>
              <w:bottom w:val="single" w:sz="4" w:space="0" w:color="000000"/>
            </w:tcBorders>
            <w:shd w:val="clear" w:color="auto" w:fill="auto"/>
            <w:vAlign w:val="center"/>
          </w:tcPr>
          <w:p w:rsidR="007D1AA9" w:rsidRPr="00CF5331" w:rsidRDefault="007D1AA9" w:rsidP="00554208">
            <w:pPr>
              <w:snapToGrid w:val="0"/>
              <w:spacing w:line="276" w:lineRule="auto"/>
              <w:jc w:val="center"/>
              <w:rPr>
                <w:rFonts w:ascii="Calibri" w:hAnsi="Calibri" w:cs="Calibri"/>
                <w:sz w:val="18"/>
                <w:szCs w:val="18"/>
              </w:rPr>
            </w:pPr>
          </w:p>
          <w:p w:rsidR="007D1AA9" w:rsidRPr="00CF5331" w:rsidRDefault="007D1AA9" w:rsidP="00554208">
            <w:pPr>
              <w:snapToGrid w:val="0"/>
              <w:spacing w:line="276" w:lineRule="auto"/>
              <w:jc w:val="center"/>
              <w:rPr>
                <w:rFonts w:ascii="Calibri" w:hAnsi="Calibri" w:cs="Calibri"/>
                <w:sz w:val="18"/>
                <w:szCs w:val="18"/>
              </w:rPr>
            </w:pPr>
            <w:r w:rsidRPr="006C24C4">
              <w:rPr>
                <w:rFonts w:ascii="Calibri" w:hAnsi="Calibri" w:cs="Calibri"/>
                <w:sz w:val="18"/>
                <w:szCs w:val="18"/>
              </w:rPr>
              <w:t xml:space="preserve">3 </w:t>
            </w:r>
            <w:r w:rsidR="006C24C4" w:rsidRPr="006C24C4">
              <w:rPr>
                <w:rFonts w:ascii="Calibri" w:hAnsi="Calibri" w:cs="Calibri"/>
                <w:sz w:val="18"/>
                <w:szCs w:val="18"/>
              </w:rPr>
              <w:t>3</w:t>
            </w:r>
            <w:r w:rsidR="002C4DEF" w:rsidRPr="006C24C4">
              <w:rPr>
                <w:rFonts w:ascii="Calibri" w:hAnsi="Calibri" w:cs="Calibri"/>
                <w:sz w:val="18"/>
                <w:szCs w:val="18"/>
              </w:rPr>
              <w:t>00</w:t>
            </w:r>
            <w:r w:rsidRPr="006C24C4">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lastRenderedPageBreak/>
              <w:t>c</w:t>
            </w:r>
          </w:p>
        </w:tc>
        <w:tc>
          <w:tcPr>
            <w:tcW w:w="2551" w:type="dxa"/>
            <w:tcBorders>
              <w:top w:val="single" w:sz="4" w:space="0" w:color="000000"/>
              <w:left w:val="single" w:sz="4" w:space="0" w:color="000000"/>
              <w:bottom w:val="single" w:sz="4" w:space="0" w:color="000000"/>
            </w:tcBorders>
          </w:tcPr>
          <w:p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o charakterze </w:t>
            </w:r>
            <w:r w:rsidRPr="00CF5331">
              <w:rPr>
                <w:rFonts w:ascii="Calibri" w:hAnsi="Calibri" w:cs="Calibri"/>
                <w:b/>
                <w:sz w:val="18"/>
                <w:szCs w:val="18"/>
                <w:u w:val="single"/>
              </w:rPr>
              <w:t>konsultacyjnym</w:t>
            </w:r>
            <w:r w:rsidRPr="00CF5331">
              <w:rPr>
                <w:rFonts w:ascii="Calibri" w:hAnsi="Calibri" w:cs="Calibri"/>
                <w:b/>
                <w:sz w:val="18"/>
                <w:szCs w:val="18"/>
              </w:rPr>
              <w:t xml:space="preserve"> świadczone od poniedziałku do piątku, </w:t>
            </w:r>
            <w:r w:rsidR="003C734E" w:rsidRPr="00CF5331">
              <w:rPr>
                <w:rFonts w:ascii="Calibri" w:hAnsi="Calibri" w:cs="Calibri"/>
                <w:b/>
                <w:sz w:val="18"/>
                <w:szCs w:val="18"/>
              </w:rPr>
              <w:t xml:space="preserve">w </w:t>
            </w:r>
            <w:r w:rsidR="003C734E" w:rsidRPr="004F5D19">
              <w:rPr>
                <w:rFonts w:ascii="Calibri" w:hAnsi="Calibri" w:cs="Calibri"/>
                <w:b/>
                <w:sz w:val="18"/>
                <w:szCs w:val="18"/>
              </w:rPr>
              <w:t xml:space="preserve"> dni świąteczne</w:t>
            </w:r>
            <w:r w:rsidR="003C734E">
              <w:rPr>
                <w:rFonts w:ascii="Calibri" w:hAnsi="Calibri" w:cs="Calibri"/>
                <w:b/>
                <w:sz w:val="18"/>
                <w:szCs w:val="18"/>
              </w:rPr>
              <w:t>, w</w:t>
            </w:r>
            <w:r w:rsidRPr="00CF5331">
              <w:rPr>
                <w:rFonts w:ascii="Calibri" w:hAnsi="Calibri" w:cs="Calibri"/>
                <w:b/>
                <w:sz w:val="18"/>
                <w:szCs w:val="18"/>
              </w:rPr>
              <w:t xml:space="preserve"> soboty i dni ustawowo wolne od pracy od 7.00 do 19.00</w:t>
            </w:r>
          </w:p>
        </w:tc>
        <w:tc>
          <w:tcPr>
            <w:tcW w:w="1276" w:type="dxa"/>
            <w:tcBorders>
              <w:top w:val="single" w:sz="4" w:space="0" w:color="000000"/>
              <w:left w:val="single" w:sz="4" w:space="0" w:color="000000"/>
              <w:bottom w:val="single" w:sz="4" w:space="0" w:color="000000"/>
            </w:tcBorders>
            <w:shd w:val="clear" w:color="auto" w:fill="auto"/>
            <w:vAlign w:val="center"/>
          </w:tcPr>
          <w:p w:rsidR="007D1AA9" w:rsidRPr="00DB783D" w:rsidRDefault="002C4DEF" w:rsidP="00554208">
            <w:pPr>
              <w:snapToGrid w:val="0"/>
              <w:spacing w:line="276" w:lineRule="auto"/>
              <w:jc w:val="center"/>
              <w:rPr>
                <w:rFonts w:ascii="Calibri" w:hAnsi="Calibri" w:cs="Calibri"/>
                <w:sz w:val="18"/>
                <w:szCs w:val="18"/>
                <w:highlight w:val="yellow"/>
              </w:rPr>
            </w:pPr>
            <w:r w:rsidRPr="006C24C4">
              <w:rPr>
                <w:rFonts w:ascii="Calibri" w:hAnsi="Calibri" w:cs="Calibri"/>
                <w:sz w:val="18"/>
                <w:szCs w:val="18"/>
              </w:rPr>
              <w:t>1</w:t>
            </w:r>
            <w:r w:rsidR="007D1AA9" w:rsidRPr="006C24C4">
              <w:rPr>
                <w:rFonts w:ascii="Calibri" w:hAnsi="Calibri" w:cs="Calibri"/>
                <w:sz w:val="18"/>
                <w:szCs w:val="18"/>
              </w:rPr>
              <w:t>0*</w:t>
            </w:r>
            <w:r w:rsidR="007D1AA9" w:rsidRPr="002C4DEF">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jc w:val="center"/>
              <w:rPr>
                <w:rFonts w:ascii="Calibri" w:hAnsi="Calibri" w:cs="Calibri"/>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p>
        </w:tc>
        <w:tc>
          <w:tcPr>
            <w:tcW w:w="2551"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SUMA</w:t>
            </w:r>
          </w:p>
        </w:tc>
        <w:tc>
          <w:tcPr>
            <w:tcW w:w="1276" w:type="dxa"/>
            <w:tcBorders>
              <w:top w:val="single" w:sz="4" w:space="0" w:color="000000"/>
              <w:left w:val="single" w:sz="4" w:space="0" w:color="000000"/>
              <w:bottom w:val="single" w:sz="4" w:space="0" w:color="000000"/>
            </w:tcBorders>
            <w:shd w:val="clear" w:color="auto" w:fill="auto"/>
          </w:tcPr>
          <w:p w:rsidR="007D1AA9" w:rsidRPr="006C24C4" w:rsidRDefault="002C4DEF" w:rsidP="00554208">
            <w:pPr>
              <w:snapToGrid w:val="0"/>
              <w:spacing w:line="276" w:lineRule="auto"/>
              <w:jc w:val="center"/>
              <w:rPr>
                <w:rFonts w:ascii="Calibri" w:hAnsi="Calibri" w:cs="Calibri"/>
                <w:sz w:val="18"/>
                <w:szCs w:val="18"/>
              </w:rPr>
            </w:pPr>
            <w:r w:rsidRPr="006C24C4">
              <w:rPr>
                <w:rFonts w:ascii="Calibri" w:hAnsi="Calibri" w:cs="Calibri"/>
                <w:sz w:val="18"/>
                <w:szCs w:val="18"/>
              </w:rPr>
              <w:t>12</w:t>
            </w:r>
            <w:r w:rsidR="006C24C4">
              <w:rPr>
                <w:rFonts w:ascii="Calibri" w:hAnsi="Calibri" w:cs="Calibri"/>
                <w:sz w:val="18"/>
                <w:szCs w:val="18"/>
              </w:rPr>
              <w:t xml:space="preserve"> 626</w:t>
            </w:r>
            <w:r w:rsidR="007D1AA9" w:rsidRPr="006C24C4">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NIE DOTYCZY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bl>
    <w:p w:rsidR="007D1AA9" w:rsidRPr="00CF5331" w:rsidRDefault="007D1AA9" w:rsidP="007D1AA9">
      <w:pPr>
        <w:pStyle w:val="Akapitzlist"/>
        <w:autoSpaceDE w:val="0"/>
        <w:autoSpaceDN w:val="0"/>
        <w:adjustRightInd w:val="0"/>
        <w:ind w:left="0"/>
        <w:rPr>
          <w:rFonts w:cs="Calibri"/>
        </w:rPr>
      </w:pPr>
      <w:r w:rsidRPr="00CF5331">
        <w:rPr>
          <w:rFonts w:cs="Calibri"/>
          <w:bCs/>
          <w:lang w:eastAsia="pl-PL"/>
        </w:rPr>
        <w:t>*w razie innej liczby szacowanych godzin przez Wykonawcę uzupełnić i niepotrzebne skreślić</w:t>
      </w:r>
    </w:p>
    <w:p w:rsidR="007D1AA9" w:rsidRPr="00CF5331" w:rsidRDefault="007D1AA9" w:rsidP="007D1AA9">
      <w:pPr>
        <w:spacing w:line="276" w:lineRule="auto"/>
        <w:jc w:val="left"/>
        <w:rPr>
          <w:rFonts w:ascii="Calibri" w:hAnsi="Calibri" w:cs="Calibri"/>
          <w:sz w:val="22"/>
          <w:szCs w:val="22"/>
        </w:rPr>
      </w:pPr>
      <w:r w:rsidRPr="00CF5331">
        <w:rPr>
          <w:rFonts w:ascii="Calibri" w:hAnsi="Calibri" w:cs="Calibri"/>
          <w:b/>
          <w:bCs/>
          <w:sz w:val="22"/>
          <w:szCs w:val="22"/>
          <w:u w:val="single"/>
        </w:rPr>
        <w:t>Cena została wyliczona w następujący sposób:</w:t>
      </w:r>
    </w:p>
    <w:tbl>
      <w:tblPr>
        <w:tblW w:w="9433" w:type="dxa"/>
        <w:tblInd w:w="-5" w:type="dxa"/>
        <w:tblLayout w:type="fixed"/>
        <w:tblLook w:val="0000" w:firstRow="0" w:lastRow="0" w:firstColumn="0" w:lastColumn="0" w:noHBand="0" w:noVBand="0"/>
      </w:tblPr>
      <w:tblGrid>
        <w:gridCol w:w="539"/>
        <w:gridCol w:w="2835"/>
        <w:gridCol w:w="1418"/>
        <w:gridCol w:w="2267"/>
        <w:gridCol w:w="2374"/>
      </w:tblGrid>
      <w:tr w:rsidR="007D1AA9" w:rsidRPr="00CF5331" w:rsidTr="00554208">
        <w:tc>
          <w:tcPr>
            <w:tcW w:w="3374" w:type="dxa"/>
            <w:gridSpan w:val="2"/>
            <w:tcBorders>
              <w:top w:val="single" w:sz="4" w:space="0" w:color="000000"/>
              <w:left w:val="single" w:sz="4" w:space="0" w:color="000000"/>
              <w:bottom w:val="single" w:sz="4" w:space="0" w:color="000000"/>
            </w:tcBorders>
          </w:tcPr>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Rodzaj specjalistycznej usługi opiekuńczej</w:t>
            </w:r>
          </w:p>
        </w:tc>
        <w:tc>
          <w:tcPr>
            <w:tcW w:w="1418"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Szacowana liczba godzin usług</w:t>
            </w:r>
          </w:p>
        </w:tc>
        <w:tc>
          <w:tcPr>
            <w:tcW w:w="2267"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Cena jednostkowa NETTO za 1 godz. świadczenia usługi w [zł]</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pacing w:line="276" w:lineRule="auto"/>
              <w:jc w:val="center"/>
              <w:rPr>
                <w:rFonts w:ascii="Calibri" w:hAnsi="Calibri" w:cs="Calibri"/>
                <w:b/>
                <w:color w:val="000000"/>
                <w:sz w:val="18"/>
                <w:szCs w:val="18"/>
              </w:rPr>
            </w:pPr>
            <w:r w:rsidRPr="00CF5331">
              <w:rPr>
                <w:rFonts w:ascii="Calibri" w:hAnsi="Calibri" w:cs="Calibri"/>
                <w:b/>
                <w:sz w:val="18"/>
                <w:szCs w:val="18"/>
              </w:rPr>
              <w:t>Cena NETTO oferty w [zł]</w:t>
            </w:r>
          </w:p>
          <w:p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color w:val="000000"/>
                <w:sz w:val="18"/>
                <w:szCs w:val="18"/>
              </w:rPr>
              <w:t>(kolumna 2 x kolumna 3)</w:t>
            </w: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pacing w:line="276" w:lineRule="auto"/>
              <w:jc w:val="center"/>
              <w:rPr>
                <w:rFonts w:ascii="Calibri" w:hAnsi="Calibri" w:cs="Calibri"/>
                <w:b/>
                <w:sz w:val="22"/>
                <w:szCs w:val="22"/>
              </w:rPr>
            </w:pPr>
          </w:p>
        </w:tc>
        <w:tc>
          <w:tcPr>
            <w:tcW w:w="2835" w:type="dxa"/>
            <w:tcBorders>
              <w:top w:val="single" w:sz="4" w:space="0" w:color="000000"/>
              <w:left w:val="single" w:sz="4" w:space="0" w:color="000000"/>
              <w:bottom w:val="single" w:sz="4" w:space="0" w:color="000000"/>
            </w:tcBorders>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1</w:t>
            </w:r>
          </w:p>
        </w:tc>
        <w:tc>
          <w:tcPr>
            <w:tcW w:w="1418"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2</w:t>
            </w:r>
          </w:p>
        </w:tc>
        <w:tc>
          <w:tcPr>
            <w:tcW w:w="2267"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3</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4</w:t>
            </w: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a</w:t>
            </w:r>
          </w:p>
        </w:tc>
        <w:tc>
          <w:tcPr>
            <w:tcW w:w="2835" w:type="dxa"/>
            <w:tcBorders>
              <w:top w:val="single" w:sz="4" w:space="0" w:color="000000"/>
              <w:left w:val="single" w:sz="4" w:space="0" w:color="000000"/>
              <w:bottom w:val="single" w:sz="4" w:space="0" w:color="000000"/>
            </w:tcBorders>
          </w:tcPr>
          <w:p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z wyłączeniem dla osób z autyzmem świadczone od poniedziałku do piątku, w </w:t>
            </w:r>
            <w:r w:rsidR="003C734E" w:rsidRPr="004F5D19">
              <w:rPr>
                <w:rFonts w:ascii="Calibri" w:hAnsi="Calibri" w:cs="Calibri"/>
                <w:b/>
                <w:sz w:val="18"/>
                <w:szCs w:val="18"/>
              </w:rPr>
              <w:t xml:space="preserve"> 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 xml:space="preserve">soboty i dni ustawowo wolne od pracy od 7.00 do 19.00 </w:t>
            </w:r>
          </w:p>
        </w:tc>
        <w:tc>
          <w:tcPr>
            <w:tcW w:w="1418" w:type="dxa"/>
            <w:tcBorders>
              <w:top w:val="single" w:sz="4" w:space="0" w:color="000000"/>
              <w:left w:val="single" w:sz="4" w:space="0" w:color="000000"/>
              <w:bottom w:val="single" w:sz="4" w:space="0" w:color="000000"/>
            </w:tcBorders>
            <w:shd w:val="clear" w:color="auto" w:fill="auto"/>
            <w:vAlign w:val="center"/>
          </w:tcPr>
          <w:p w:rsidR="007D1AA9" w:rsidRPr="002C4DEF" w:rsidRDefault="007D1AA9" w:rsidP="00554208">
            <w:pPr>
              <w:snapToGrid w:val="0"/>
              <w:spacing w:line="276" w:lineRule="auto"/>
              <w:jc w:val="center"/>
              <w:rPr>
                <w:rFonts w:ascii="Calibri" w:hAnsi="Calibri" w:cs="Calibri"/>
                <w:sz w:val="18"/>
                <w:szCs w:val="18"/>
              </w:rPr>
            </w:pPr>
          </w:p>
          <w:p w:rsidR="007D1AA9" w:rsidRPr="002C4DEF" w:rsidRDefault="006C24C4" w:rsidP="00554208">
            <w:pPr>
              <w:snapToGrid w:val="0"/>
              <w:spacing w:line="276" w:lineRule="auto"/>
              <w:jc w:val="center"/>
              <w:rPr>
                <w:rFonts w:ascii="Calibri" w:hAnsi="Calibri" w:cs="Calibri"/>
                <w:sz w:val="18"/>
                <w:szCs w:val="18"/>
              </w:rPr>
            </w:pPr>
            <w:r w:rsidRPr="006C24C4">
              <w:rPr>
                <w:rFonts w:ascii="Calibri" w:hAnsi="Calibri" w:cs="Calibri"/>
                <w:sz w:val="18"/>
                <w:szCs w:val="18"/>
              </w:rPr>
              <w:t>9 316</w:t>
            </w:r>
            <w:r w:rsidR="007D1AA9" w:rsidRPr="002C4DEF">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p>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b</w:t>
            </w:r>
          </w:p>
        </w:tc>
        <w:tc>
          <w:tcPr>
            <w:tcW w:w="2835" w:type="dxa"/>
            <w:tcBorders>
              <w:top w:val="single" w:sz="4" w:space="0" w:color="000000"/>
              <w:left w:val="single" w:sz="4" w:space="0" w:color="000000"/>
              <w:bottom w:val="single" w:sz="4" w:space="0" w:color="000000"/>
            </w:tcBorders>
          </w:tcPr>
          <w:p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 xml:space="preserve">soboty i dni ustawowo wolne od pracy od 7.00 do 19.00 </w:t>
            </w:r>
          </w:p>
        </w:tc>
        <w:tc>
          <w:tcPr>
            <w:tcW w:w="1418" w:type="dxa"/>
            <w:tcBorders>
              <w:top w:val="single" w:sz="4" w:space="0" w:color="000000"/>
              <w:left w:val="single" w:sz="4" w:space="0" w:color="000000"/>
              <w:bottom w:val="single" w:sz="4" w:space="0" w:color="000000"/>
            </w:tcBorders>
            <w:shd w:val="clear" w:color="auto" w:fill="auto"/>
            <w:vAlign w:val="center"/>
          </w:tcPr>
          <w:p w:rsidR="007D1AA9" w:rsidRPr="002C4DEF" w:rsidRDefault="007D1AA9" w:rsidP="00554208">
            <w:pPr>
              <w:snapToGrid w:val="0"/>
              <w:spacing w:line="276" w:lineRule="auto"/>
              <w:jc w:val="center"/>
              <w:rPr>
                <w:rFonts w:ascii="Calibri" w:hAnsi="Calibri" w:cs="Calibri"/>
                <w:sz w:val="18"/>
                <w:szCs w:val="18"/>
              </w:rPr>
            </w:pPr>
          </w:p>
          <w:p w:rsidR="007D1AA9" w:rsidRPr="002C4DEF" w:rsidRDefault="006C24C4" w:rsidP="00554208">
            <w:pPr>
              <w:snapToGrid w:val="0"/>
              <w:spacing w:line="276" w:lineRule="auto"/>
              <w:jc w:val="center"/>
              <w:rPr>
                <w:rFonts w:ascii="Calibri" w:hAnsi="Calibri" w:cs="Calibri"/>
                <w:sz w:val="18"/>
                <w:szCs w:val="18"/>
              </w:rPr>
            </w:pPr>
            <w:r w:rsidRPr="006C24C4">
              <w:rPr>
                <w:rFonts w:ascii="Calibri" w:hAnsi="Calibri" w:cs="Calibri"/>
                <w:sz w:val="18"/>
                <w:szCs w:val="18"/>
              </w:rPr>
              <w:t>3 3</w:t>
            </w:r>
            <w:r w:rsidR="002C4DEF" w:rsidRPr="006C24C4">
              <w:rPr>
                <w:rFonts w:ascii="Calibri" w:hAnsi="Calibri" w:cs="Calibri"/>
                <w:sz w:val="18"/>
                <w:szCs w:val="18"/>
              </w:rPr>
              <w:t>0</w:t>
            </w:r>
            <w:r w:rsidR="007D1AA9" w:rsidRPr="006C24C4">
              <w:rPr>
                <w:rFonts w:ascii="Calibri" w:hAnsi="Calibri" w:cs="Calibri"/>
                <w:sz w:val="18"/>
                <w:szCs w:val="18"/>
              </w:rPr>
              <w:t>0</w:t>
            </w:r>
            <w:r w:rsidR="007D1AA9" w:rsidRPr="002C4DEF">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c</w:t>
            </w:r>
          </w:p>
        </w:tc>
        <w:tc>
          <w:tcPr>
            <w:tcW w:w="2835" w:type="dxa"/>
            <w:tcBorders>
              <w:top w:val="single" w:sz="4" w:space="0" w:color="000000"/>
              <w:left w:val="single" w:sz="4" w:space="0" w:color="000000"/>
              <w:bottom w:val="single" w:sz="4" w:space="0" w:color="000000"/>
            </w:tcBorders>
          </w:tcPr>
          <w:p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o charakterze </w:t>
            </w:r>
            <w:r w:rsidRPr="00CF5331">
              <w:rPr>
                <w:rFonts w:ascii="Calibri" w:hAnsi="Calibri" w:cs="Calibri"/>
                <w:b/>
                <w:sz w:val="18"/>
                <w:szCs w:val="18"/>
                <w:u w:val="single"/>
              </w:rPr>
              <w:t>konsultacyjnym</w:t>
            </w:r>
            <w:r w:rsidRPr="00CF5331">
              <w:rPr>
                <w:rFonts w:ascii="Calibri" w:hAnsi="Calibri" w:cs="Calibri"/>
                <w:b/>
                <w:sz w:val="18"/>
                <w:szCs w:val="18"/>
              </w:rPr>
              <w:t xml:space="preserve"> 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soboty i dni ustawowo wolne od pracy od 7.00 do 19.00</w:t>
            </w:r>
          </w:p>
        </w:tc>
        <w:tc>
          <w:tcPr>
            <w:tcW w:w="1418" w:type="dxa"/>
            <w:tcBorders>
              <w:top w:val="single" w:sz="4" w:space="0" w:color="000000"/>
              <w:left w:val="single" w:sz="4" w:space="0" w:color="000000"/>
              <w:bottom w:val="single" w:sz="4" w:space="0" w:color="000000"/>
            </w:tcBorders>
            <w:shd w:val="clear" w:color="auto" w:fill="auto"/>
            <w:vAlign w:val="center"/>
          </w:tcPr>
          <w:p w:rsidR="007D1AA9" w:rsidRPr="002C4DEF" w:rsidRDefault="002C4DEF" w:rsidP="00554208">
            <w:pPr>
              <w:snapToGrid w:val="0"/>
              <w:spacing w:line="276" w:lineRule="auto"/>
              <w:jc w:val="center"/>
              <w:rPr>
                <w:rFonts w:ascii="Calibri" w:hAnsi="Calibri" w:cs="Calibri"/>
                <w:sz w:val="18"/>
                <w:szCs w:val="18"/>
              </w:rPr>
            </w:pPr>
            <w:r w:rsidRPr="006C24C4">
              <w:rPr>
                <w:rFonts w:ascii="Calibri" w:hAnsi="Calibri" w:cs="Calibri"/>
                <w:sz w:val="18"/>
                <w:szCs w:val="18"/>
              </w:rPr>
              <w:t>1</w:t>
            </w:r>
            <w:r w:rsidR="007D1AA9" w:rsidRPr="006C24C4">
              <w:rPr>
                <w:rFonts w:ascii="Calibri" w:hAnsi="Calibri" w:cs="Calibri"/>
                <w:sz w:val="18"/>
                <w:szCs w:val="18"/>
              </w:rPr>
              <w:t>0</w:t>
            </w:r>
            <w:r w:rsidR="007D1AA9" w:rsidRPr="002C4DEF">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jc w:val="center"/>
              <w:rPr>
                <w:rFonts w:ascii="Calibri" w:hAnsi="Calibri" w:cs="Calibri"/>
                <w:b/>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r w:rsidR="007D1AA9" w:rsidRPr="00CF5331" w:rsidTr="00554208">
        <w:tc>
          <w:tcPr>
            <w:tcW w:w="539"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3</w:t>
            </w:r>
          </w:p>
        </w:tc>
        <w:tc>
          <w:tcPr>
            <w:tcW w:w="2835" w:type="dxa"/>
            <w:tcBorders>
              <w:top w:val="single" w:sz="4" w:space="0" w:color="000000"/>
              <w:left w:val="single" w:sz="4" w:space="0" w:color="000000"/>
              <w:bottom w:val="single" w:sz="4" w:space="0" w:color="000000"/>
            </w:tcBorders>
          </w:tcPr>
          <w:p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SUMA</w:t>
            </w:r>
          </w:p>
        </w:tc>
        <w:tc>
          <w:tcPr>
            <w:tcW w:w="1418" w:type="dxa"/>
            <w:tcBorders>
              <w:top w:val="single" w:sz="4" w:space="0" w:color="000000"/>
              <w:left w:val="single" w:sz="4" w:space="0" w:color="000000"/>
              <w:bottom w:val="single" w:sz="4" w:space="0" w:color="000000"/>
            </w:tcBorders>
            <w:shd w:val="clear" w:color="auto" w:fill="auto"/>
          </w:tcPr>
          <w:p w:rsidR="007D1AA9" w:rsidRPr="006C24C4" w:rsidRDefault="006C24C4" w:rsidP="002C4DEF">
            <w:pPr>
              <w:snapToGrid w:val="0"/>
              <w:spacing w:line="276" w:lineRule="auto"/>
              <w:jc w:val="center"/>
              <w:rPr>
                <w:rFonts w:ascii="Calibri" w:hAnsi="Calibri" w:cs="Calibri"/>
                <w:sz w:val="18"/>
                <w:szCs w:val="18"/>
              </w:rPr>
            </w:pPr>
            <w:r>
              <w:rPr>
                <w:rFonts w:ascii="Calibri" w:hAnsi="Calibri" w:cs="Calibri"/>
                <w:sz w:val="18"/>
                <w:szCs w:val="18"/>
              </w:rPr>
              <w:t>12 626</w:t>
            </w:r>
            <w:r w:rsidR="007D1AA9" w:rsidRPr="006C24C4">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NIE DOTYCZY</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snapToGrid w:val="0"/>
              <w:spacing w:line="276" w:lineRule="auto"/>
              <w:rPr>
                <w:rFonts w:ascii="Calibri" w:hAnsi="Calibri" w:cs="Calibri"/>
                <w:sz w:val="18"/>
                <w:szCs w:val="18"/>
              </w:rPr>
            </w:pPr>
          </w:p>
        </w:tc>
      </w:tr>
    </w:tbl>
    <w:p w:rsidR="007D1AA9" w:rsidRPr="00CF5331" w:rsidRDefault="007D1AA9" w:rsidP="007D1AA9">
      <w:pPr>
        <w:pStyle w:val="Akapitzlist"/>
        <w:autoSpaceDE w:val="0"/>
        <w:autoSpaceDN w:val="0"/>
        <w:adjustRightInd w:val="0"/>
        <w:ind w:left="0"/>
        <w:rPr>
          <w:rFonts w:cs="Calibri"/>
        </w:rPr>
      </w:pPr>
      <w:r w:rsidRPr="00CF5331">
        <w:rPr>
          <w:rFonts w:cs="Calibri"/>
          <w:bCs/>
          <w:lang w:eastAsia="pl-PL"/>
        </w:rPr>
        <w:t>*w razie innej liczby szacowanych godzin przez Wykonawcę uzupełnić i niepotrzebne skreślić</w:t>
      </w:r>
    </w:p>
    <w:p w:rsidR="007D1AA9" w:rsidRPr="00CF5331" w:rsidRDefault="007D1AA9" w:rsidP="00C94DA9">
      <w:pPr>
        <w:pStyle w:val="Akapitzlist"/>
        <w:numPr>
          <w:ilvl w:val="1"/>
          <w:numId w:val="20"/>
        </w:numPr>
        <w:tabs>
          <w:tab w:val="left" w:pos="284"/>
        </w:tabs>
        <w:spacing w:after="0" w:line="240" w:lineRule="auto"/>
        <w:ind w:left="227" w:hanging="227"/>
        <w:contextualSpacing/>
        <w:rPr>
          <w:rFonts w:cs="Calibri"/>
          <w:bCs/>
          <w:lang w:eastAsia="pl-PL"/>
        </w:rPr>
      </w:pPr>
      <w:r w:rsidRPr="00CF5331">
        <w:rPr>
          <w:rFonts w:cs="Calibri"/>
          <w:bCs/>
          <w:lang w:eastAsia="pl-PL"/>
        </w:rPr>
        <w:t xml:space="preserve">Oświadczam/-my, że powyższa cena pokrywa wszystkie koszty związane z realizacją przedmiotu zamówienia, w szczególności związanych z zapewnieniem warunków do świadczenia usług (w tym dotyczące utrzymania lokalu), </w:t>
      </w:r>
    </w:p>
    <w:p w:rsidR="002D550F" w:rsidRPr="00C4680C" w:rsidRDefault="007D1AA9" w:rsidP="00C94DA9">
      <w:pPr>
        <w:pStyle w:val="Akapitzlist"/>
        <w:numPr>
          <w:ilvl w:val="0"/>
          <w:numId w:val="14"/>
        </w:numPr>
        <w:tabs>
          <w:tab w:val="left" w:pos="426"/>
        </w:tabs>
        <w:spacing w:after="120" w:line="240" w:lineRule="auto"/>
        <w:ind w:left="426" w:right="-108" w:hanging="426"/>
        <w:contextualSpacing/>
        <w:rPr>
          <w:rFonts w:asciiTheme="minorHAnsi" w:hAnsiTheme="minorHAnsi" w:cs="Arial"/>
          <w:bCs/>
          <w:lang w:eastAsia="pl-PL"/>
        </w:rPr>
      </w:pPr>
      <w:r w:rsidRPr="00CF5331">
        <w:rPr>
          <w:rFonts w:cs="Calibri"/>
          <w:bCs/>
          <w:lang w:eastAsia="pl-PL"/>
        </w:rPr>
        <w:t>Jednocześnie w ramach powyższej ceny całkowitej brutto, gwarantuje/</w:t>
      </w:r>
      <w:r w:rsidRPr="00CF5331">
        <w:rPr>
          <w:rFonts w:cs="Calibri"/>
          <w:bCs/>
          <w:lang w:eastAsia="pl-PL"/>
        </w:rPr>
        <w:noBreakHyphen/>
        <w:t>my osobom świadczącym specjalistyczne usługi opiekuńcze minimalną stawkę godzinową w okresie trwania umowy, niezależnie od formy zatrudnienia, w wysokości ………………*zł brutto - za 1 godzinę (60 min.) świadczenia pracy zgodnie*/niezgodnie* z ustawą o minimalnym wynagrodzeniu za pracę z dnia 10 października 2002 r</w:t>
      </w:r>
      <w:r w:rsidR="00711311">
        <w:rPr>
          <w:rFonts w:cs="Calibri"/>
          <w:bCs/>
          <w:lang w:eastAsia="pl-PL"/>
        </w:rPr>
        <w:t>. (</w:t>
      </w:r>
      <w:proofErr w:type="spellStart"/>
      <w:r w:rsidR="00711311">
        <w:rPr>
          <w:rFonts w:cs="Calibri"/>
          <w:bCs/>
          <w:lang w:eastAsia="pl-PL"/>
        </w:rPr>
        <w:t>t.j</w:t>
      </w:r>
      <w:proofErr w:type="spellEnd"/>
      <w:r w:rsidR="00711311">
        <w:rPr>
          <w:rFonts w:cs="Calibri"/>
          <w:bCs/>
          <w:lang w:eastAsia="pl-PL"/>
        </w:rPr>
        <w:t>. Dz.U. z 2017</w:t>
      </w:r>
      <w:r w:rsidRPr="00EA7898">
        <w:rPr>
          <w:rFonts w:cs="Calibri"/>
          <w:bCs/>
          <w:lang w:eastAsia="pl-PL"/>
        </w:rPr>
        <w:t xml:space="preserve"> r. poz. </w:t>
      </w:r>
      <w:r w:rsidRPr="00EA729F">
        <w:rPr>
          <w:rFonts w:cs="Calibri"/>
          <w:bCs/>
          <w:lang w:eastAsia="pl-PL"/>
        </w:rPr>
        <w:t>847</w:t>
      </w:r>
      <w:r w:rsidR="00EA729F">
        <w:rPr>
          <w:rFonts w:cs="Calibri"/>
          <w:bCs/>
          <w:lang w:eastAsia="pl-PL"/>
        </w:rPr>
        <w:t xml:space="preserve"> </w:t>
      </w:r>
      <w:r w:rsidR="00711311" w:rsidRPr="00EA729F">
        <w:rPr>
          <w:rFonts w:cs="Calibri"/>
          <w:bCs/>
          <w:lang w:eastAsia="pl-PL"/>
        </w:rPr>
        <w:t xml:space="preserve">z </w:t>
      </w:r>
      <w:proofErr w:type="spellStart"/>
      <w:r w:rsidR="00711311" w:rsidRPr="00EA729F">
        <w:rPr>
          <w:rFonts w:cs="Calibri"/>
          <w:bCs/>
          <w:lang w:eastAsia="pl-PL"/>
        </w:rPr>
        <w:t>póź</w:t>
      </w:r>
      <w:proofErr w:type="spellEnd"/>
      <w:r w:rsidR="00711311" w:rsidRPr="00EA729F">
        <w:rPr>
          <w:rFonts w:cs="Calibri"/>
          <w:bCs/>
          <w:lang w:eastAsia="pl-PL"/>
        </w:rPr>
        <w:t>. zm.</w:t>
      </w:r>
      <w:r w:rsidRPr="00EA729F">
        <w:rPr>
          <w:rFonts w:cs="Calibri"/>
          <w:bCs/>
          <w:lang w:eastAsia="pl-PL"/>
        </w:rPr>
        <w:t>) oraz rozporządzeniem</w:t>
      </w:r>
      <w:r w:rsidR="00EA729F" w:rsidRPr="00EA729F">
        <w:rPr>
          <w:rFonts w:cs="Calibri"/>
          <w:bCs/>
          <w:lang w:eastAsia="pl-PL"/>
        </w:rPr>
        <w:t xml:space="preserve"> </w:t>
      </w:r>
      <w:r w:rsidRPr="00EA729F">
        <w:rPr>
          <w:rFonts w:cs="Calibri"/>
          <w:bCs/>
          <w:lang w:eastAsia="pl-PL"/>
        </w:rPr>
        <w:t xml:space="preserve">Rady Ministrów </w:t>
      </w:r>
      <w:r w:rsidR="00711311" w:rsidRPr="00EA729F">
        <w:rPr>
          <w:rFonts w:cs="Calibri"/>
          <w:bCs/>
          <w:lang w:eastAsia="pl-PL"/>
        </w:rPr>
        <w:t>z dnia 11 września 2018</w:t>
      </w:r>
      <w:r w:rsidRPr="00EA729F">
        <w:rPr>
          <w:rFonts w:cs="Calibri"/>
          <w:bCs/>
          <w:lang w:eastAsia="pl-PL"/>
        </w:rPr>
        <w:t xml:space="preserve"> r. w sprawie wysokości minimalnego wynagrodzenia z pracę oraz wysokości minimalnej stawki godzinowej w 201</w:t>
      </w:r>
      <w:r w:rsidR="00711311" w:rsidRPr="00EA729F">
        <w:rPr>
          <w:rFonts w:cs="Calibri"/>
          <w:bCs/>
          <w:lang w:eastAsia="pl-PL"/>
        </w:rPr>
        <w:t>9</w:t>
      </w:r>
      <w:r w:rsidRPr="00EA729F">
        <w:rPr>
          <w:rFonts w:cs="Calibri"/>
          <w:bCs/>
          <w:lang w:eastAsia="pl-PL"/>
        </w:rPr>
        <w:t xml:space="preserve"> r. </w:t>
      </w:r>
      <w:r w:rsidR="00711311" w:rsidRPr="00EA729F">
        <w:rPr>
          <w:rFonts w:asciiTheme="minorHAnsi" w:hAnsiTheme="minorHAnsi" w:cs="Arial"/>
          <w:bCs/>
          <w:lang w:eastAsia="pl-PL"/>
        </w:rPr>
        <w:t>(Dz.U. z 2018</w:t>
      </w:r>
      <w:r w:rsidR="002D550F" w:rsidRPr="00EA729F">
        <w:rPr>
          <w:rFonts w:asciiTheme="minorHAnsi" w:hAnsiTheme="minorHAnsi" w:cs="Arial"/>
          <w:bCs/>
          <w:lang w:eastAsia="pl-PL"/>
        </w:rPr>
        <w:t xml:space="preserve"> r. poz. </w:t>
      </w:r>
      <w:r w:rsidR="00711311" w:rsidRPr="00EA729F">
        <w:rPr>
          <w:rFonts w:asciiTheme="minorHAnsi" w:hAnsiTheme="minorHAnsi" w:cs="Arial"/>
          <w:bCs/>
          <w:lang w:eastAsia="pl-PL"/>
        </w:rPr>
        <w:t>1794</w:t>
      </w:r>
      <w:r w:rsidR="002D550F" w:rsidRPr="00EA729F">
        <w:rPr>
          <w:rFonts w:asciiTheme="minorHAnsi" w:hAnsiTheme="minorHAnsi" w:cs="Arial"/>
          <w:bCs/>
          <w:lang w:eastAsia="pl-PL"/>
        </w:rPr>
        <w:t>)</w:t>
      </w:r>
      <w:bookmarkStart w:id="1" w:name="highlightHit_9"/>
      <w:bookmarkStart w:id="2" w:name="highlightHit_10"/>
      <w:bookmarkEnd w:id="1"/>
      <w:bookmarkEnd w:id="2"/>
      <w:r w:rsidR="002D550F">
        <w:rPr>
          <w:rFonts w:asciiTheme="minorHAnsi" w:hAnsiTheme="minorHAnsi" w:cs="Arial"/>
          <w:bCs/>
          <w:lang w:eastAsia="pl-PL"/>
        </w:rPr>
        <w:t xml:space="preserve"> i innymi przepisami obowiązującymi w trakcie realizacji przedmiotu zamówienia.</w:t>
      </w:r>
    </w:p>
    <w:p w:rsidR="007D1AA9" w:rsidRPr="00CF5331" w:rsidRDefault="007D1AA9" w:rsidP="002D550F">
      <w:pPr>
        <w:pStyle w:val="Akapitzlist"/>
        <w:tabs>
          <w:tab w:val="left" w:pos="284"/>
        </w:tabs>
        <w:spacing w:after="0" w:line="240" w:lineRule="auto"/>
        <w:ind w:left="227"/>
        <w:contextualSpacing/>
        <w:rPr>
          <w:rFonts w:cs="Calibri"/>
          <w:bCs/>
          <w:lang w:eastAsia="pl-PL"/>
        </w:rPr>
      </w:pPr>
    </w:p>
    <w:p w:rsidR="007D1AA9" w:rsidRPr="00CF5331" w:rsidRDefault="007D1AA9" w:rsidP="007D1AA9">
      <w:pPr>
        <w:pStyle w:val="Akapitzlist"/>
        <w:tabs>
          <w:tab w:val="left" w:pos="426"/>
        </w:tabs>
        <w:spacing w:after="120" w:line="240" w:lineRule="auto"/>
        <w:ind w:left="0" w:right="-108"/>
        <w:rPr>
          <w:rFonts w:cs="Calibri"/>
          <w:i/>
          <w:sz w:val="18"/>
          <w:szCs w:val="18"/>
        </w:rPr>
      </w:pPr>
      <w:r w:rsidRPr="00CF5331">
        <w:rPr>
          <w:rFonts w:cs="Calibri"/>
          <w:i/>
          <w:sz w:val="18"/>
          <w:szCs w:val="18"/>
        </w:rPr>
        <w:lastRenderedPageBreak/>
        <w:t xml:space="preserve">Zgodnie z zapisem IWZ Wykonawca jest zobowiązany do zapewnienia osobom świadczącym </w:t>
      </w:r>
      <w:r w:rsidR="00B106CB">
        <w:rPr>
          <w:rFonts w:cs="Calibri"/>
          <w:i/>
          <w:sz w:val="18"/>
          <w:szCs w:val="18"/>
        </w:rPr>
        <w:t xml:space="preserve">specjalistyczne </w:t>
      </w:r>
      <w:r w:rsidRPr="00CF5331">
        <w:rPr>
          <w:rFonts w:cs="Calibri"/>
          <w:i/>
          <w:sz w:val="18"/>
          <w:szCs w:val="18"/>
        </w:rPr>
        <w:t xml:space="preserve">usługi opiekuńcze, w sytuacjach określonych </w:t>
      </w:r>
      <w:r w:rsidRPr="00D62B71">
        <w:rPr>
          <w:rFonts w:cs="Calibri"/>
          <w:i/>
          <w:sz w:val="18"/>
          <w:szCs w:val="18"/>
        </w:rPr>
        <w:t>w ustawie o minimalnym wynagrodzeniu za pracę z dnia 10 października 2002</w:t>
      </w:r>
      <w:r w:rsidRPr="00CF5331">
        <w:rPr>
          <w:rFonts w:cs="Calibri"/>
          <w:i/>
          <w:sz w:val="18"/>
          <w:szCs w:val="18"/>
        </w:rPr>
        <w:t xml:space="preserve"> r</w:t>
      </w:r>
      <w:r w:rsidRPr="00D62B71">
        <w:rPr>
          <w:rFonts w:cs="Calibri"/>
          <w:i/>
          <w:sz w:val="18"/>
          <w:szCs w:val="18"/>
        </w:rPr>
        <w:t xml:space="preserve">. </w:t>
      </w:r>
      <w:r w:rsidRPr="00D62B71">
        <w:rPr>
          <w:rFonts w:cs="Calibri"/>
          <w:bCs/>
          <w:sz w:val="18"/>
          <w:szCs w:val="18"/>
          <w:lang w:eastAsia="pl-PL"/>
        </w:rPr>
        <w:t>(</w:t>
      </w:r>
      <w:proofErr w:type="spellStart"/>
      <w:r w:rsidRPr="00D62B71">
        <w:rPr>
          <w:rFonts w:cs="Calibri"/>
          <w:bCs/>
          <w:sz w:val="18"/>
          <w:szCs w:val="18"/>
          <w:lang w:eastAsia="pl-PL"/>
        </w:rPr>
        <w:t>t.j</w:t>
      </w:r>
      <w:proofErr w:type="spellEnd"/>
      <w:r w:rsidRPr="00D62B71">
        <w:rPr>
          <w:rFonts w:cs="Calibri"/>
          <w:bCs/>
          <w:sz w:val="18"/>
          <w:szCs w:val="18"/>
          <w:lang w:eastAsia="pl-PL"/>
        </w:rPr>
        <w:t>. Dz.U. z 2017 r. poz. 847</w:t>
      </w:r>
      <w:r w:rsidR="00EA729F">
        <w:rPr>
          <w:rFonts w:cs="Calibri"/>
          <w:bCs/>
          <w:sz w:val="18"/>
          <w:szCs w:val="18"/>
          <w:lang w:eastAsia="pl-PL"/>
        </w:rPr>
        <w:t xml:space="preserve"> z </w:t>
      </w:r>
      <w:proofErr w:type="spellStart"/>
      <w:r w:rsidR="00EA729F">
        <w:rPr>
          <w:rFonts w:cs="Calibri"/>
          <w:bCs/>
          <w:sz w:val="18"/>
          <w:szCs w:val="18"/>
          <w:lang w:eastAsia="pl-PL"/>
        </w:rPr>
        <w:t>późn</w:t>
      </w:r>
      <w:proofErr w:type="spellEnd"/>
      <w:r w:rsidR="00EA729F">
        <w:rPr>
          <w:rFonts w:cs="Calibri"/>
          <w:bCs/>
          <w:sz w:val="18"/>
          <w:szCs w:val="18"/>
          <w:lang w:eastAsia="pl-PL"/>
        </w:rPr>
        <w:t>. zm.</w:t>
      </w:r>
      <w:r w:rsidRPr="00D62B71">
        <w:rPr>
          <w:rFonts w:cs="Calibri"/>
          <w:bCs/>
          <w:sz w:val="18"/>
          <w:szCs w:val="18"/>
          <w:lang w:eastAsia="pl-PL"/>
        </w:rPr>
        <w:t>)</w:t>
      </w:r>
      <w:r w:rsidRPr="00CF5331">
        <w:rPr>
          <w:rFonts w:cs="Calibri"/>
          <w:i/>
          <w:sz w:val="18"/>
          <w:szCs w:val="18"/>
        </w:rPr>
        <w:t xml:space="preserve"> minimalne stawki godzinowe wynagrodzenia brutto, które, nie będą niższe niż  </w:t>
      </w:r>
      <w:r w:rsidR="00B106CB">
        <w:rPr>
          <w:rFonts w:cs="Calibri"/>
          <w:i/>
          <w:sz w:val="18"/>
          <w:szCs w:val="18"/>
        </w:rPr>
        <w:t>określone w obowiązujących w tym zakresie przepisach</w:t>
      </w:r>
      <w:r w:rsidRPr="00CF5331">
        <w:rPr>
          <w:rFonts w:cs="Calibri"/>
          <w:i/>
          <w:sz w:val="18"/>
          <w:szCs w:val="18"/>
        </w:rPr>
        <w:t xml:space="preserve">. </w:t>
      </w:r>
    </w:p>
    <w:p w:rsidR="007D1AA9" w:rsidRPr="00CF5331" w:rsidRDefault="007D1AA9" w:rsidP="007D1AA9">
      <w:pPr>
        <w:autoSpaceDE w:val="0"/>
        <w:autoSpaceDN w:val="0"/>
        <w:adjustRightInd w:val="0"/>
        <w:ind w:left="681"/>
        <w:rPr>
          <w:rFonts w:ascii="Calibri" w:hAnsi="Calibri" w:cs="Calibri"/>
          <w:sz w:val="22"/>
          <w:szCs w:val="22"/>
        </w:rPr>
      </w:pPr>
      <w:r w:rsidRPr="00CF5331">
        <w:rPr>
          <w:rFonts w:ascii="Calibri" w:hAnsi="Calibri" w:cs="Calibri"/>
          <w:sz w:val="22"/>
          <w:szCs w:val="22"/>
        </w:rPr>
        <w:t xml:space="preserve">minimalna stawka wynagrodzenia brutto za 1 godz. pracy od poniedziałku do piątku, </w:t>
      </w:r>
      <w:r w:rsidR="003C734E">
        <w:rPr>
          <w:rFonts w:ascii="Calibri" w:hAnsi="Calibri" w:cs="Calibri"/>
          <w:sz w:val="22"/>
          <w:szCs w:val="22"/>
        </w:rPr>
        <w:t xml:space="preserve">w dni świąteczne, </w:t>
      </w:r>
      <w:r w:rsidRPr="00CF5331">
        <w:rPr>
          <w:rFonts w:ascii="Calibri" w:hAnsi="Calibri" w:cs="Calibri"/>
          <w:sz w:val="22"/>
          <w:szCs w:val="22"/>
        </w:rPr>
        <w:t xml:space="preserve">w soboty i dni ustawowo wolne od pracy w godzinach od 7.00 do 19.00: </w:t>
      </w:r>
    </w:p>
    <w:p w:rsidR="007D1AA9" w:rsidRPr="00CF5331" w:rsidRDefault="007D1AA9" w:rsidP="007D1AA9">
      <w:pPr>
        <w:autoSpaceDE w:val="0"/>
        <w:autoSpaceDN w:val="0"/>
        <w:adjustRightInd w:val="0"/>
        <w:spacing w:line="276" w:lineRule="auto"/>
        <w:ind w:left="454" w:firstLine="227"/>
        <w:rPr>
          <w:rFonts w:ascii="Calibri" w:hAnsi="Calibri" w:cs="Calibri"/>
          <w:sz w:val="22"/>
          <w:szCs w:val="22"/>
        </w:rPr>
      </w:pPr>
      <w:r w:rsidRPr="00CF5331">
        <w:rPr>
          <w:rFonts w:ascii="Calibri" w:hAnsi="Calibri" w:cs="Calibri"/>
          <w:sz w:val="22"/>
          <w:szCs w:val="22"/>
        </w:rPr>
        <w:t>netto = ………………. PLN (słownie ………………………………………………………….. PLN)</w:t>
      </w:r>
    </w:p>
    <w:p w:rsidR="007D1AA9" w:rsidRPr="00CF5331" w:rsidRDefault="007D1AA9" w:rsidP="007D1AA9">
      <w:pPr>
        <w:autoSpaceDE w:val="0"/>
        <w:autoSpaceDN w:val="0"/>
        <w:adjustRightInd w:val="0"/>
        <w:spacing w:line="276" w:lineRule="auto"/>
        <w:ind w:left="454" w:firstLine="227"/>
        <w:rPr>
          <w:rFonts w:ascii="Calibri" w:hAnsi="Calibri" w:cs="Calibri"/>
          <w:sz w:val="22"/>
          <w:szCs w:val="22"/>
        </w:rPr>
      </w:pPr>
      <w:r w:rsidRPr="00CF5331">
        <w:rPr>
          <w:rFonts w:ascii="Calibri" w:hAnsi="Calibri" w:cs="Calibri"/>
          <w:sz w:val="22"/>
          <w:szCs w:val="22"/>
        </w:rPr>
        <w:t>brutto = …………….PLN (słownie: …………………………………………………..PLN)</w:t>
      </w:r>
    </w:p>
    <w:p w:rsidR="007D1AA9" w:rsidRPr="00CF5331" w:rsidRDefault="007D1AA9" w:rsidP="007D1AA9">
      <w:pPr>
        <w:pStyle w:val="Akapitzlist"/>
        <w:tabs>
          <w:tab w:val="left" w:leader="dot" w:pos="9072"/>
        </w:tabs>
        <w:spacing w:after="0" w:line="240" w:lineRule="auto"/>
        <w:ind w:left="0"/>
        <w:rPr>
          <w:rFonts w:cs="Calibri"/>
        </w:rPr>
      </w:pPr>
      <w:r>
        <w:rPr>
          <w:rFonts w:cs="Calibri"/>
          <w:lang w:eastAsia="pl-PL"/>
        </w:rPr>
        <w:t xml:space="preserve">4.Termin wykonania od </w:t>
      </w:r>
      <w:r w:rsidRPr="00EA7898">
        <w:rPr>
          <w:rFonts w:cs="Calibri"/>
          <w:lang w:eastAsia="pl-PL"/>
        </w:rPr>
        <w:t>01</w:t>
      </w:r>
      <w:r w:rsidR="000A358E">
        <w:rPr>
          <w:rFonts w:cs="Calibri"/>
          <w:lang w:eastAsia="pl-PL"/>
        </w:rPr>
        <w:t>.01</w:t>
      </w:r>
      <w:r w:rsidRPr="00EA7898">
        <w:rPr>
          <w:rFonts w:cs="Calibri"/>
          <w:lang w:eastAsia="pl-PL"/>
        </w:rPr>
        <w:t>.</w:t>
      </w:r>
      <w:r w:rsidR="000A358E">
        <w:rPr>
          <w:rFonts w:cs="Calibri"/>
          <w:lang w:eastAsia="pl-PL"/>
        </w:rPr>
        <w:t>2019 r. do 30.06</w:t>
      </w:r>
      <w:r w:rsidRPr="00EA7898">
        <w:rPr>
          <w:rFonts w:cs="Calibri"/>
          <w:lang w:eastAsia="pl-PL"/>
        </w:rPr>
        <w:t>.</w:t>
      </w:r>
      <w:r w:rsidR="000A358E">
        <w:rPr>
          <w:rFonts w:cs="Calibri"/>
          <w:lang w:eastAsia="pl-PL"/>
        </w:rPr>
        <w:t>2019</w:t>
      </w:r>
      <w:r w:rsidRPr="00EA7898">
        <w:rPr>
          <w:rFonts w:cs="Calibri"/>
          <w:lang w:eastAsia="pl-PL"/>
        </w:rPr>
        <w:t xml:space="preserve"> r.</w:t>
      </w:r>
    </w:p>
    <w:p w:rsidR="007D1AA9" w:rsidRDefault="007D1AA9" w:rsidP="007D1AA9">
      <w:pPr>
        <w:pStyle w:val="Akapitzlist"/>
        <w:tabs>
          <w:tab w:val="left" w:leader="dot" w:pos="9072"/>
        </w:tabs>
        <w:spacing w:after="0" w:line="240" w:lineRule="auto"/>
        <w:ind w:left="284" w:hanging="284"/>
        <w:rPr>
          <w:rFonts w:cs="Calibri"/>
        </w:rPr>
      </w:pPr>
      <w:r>
        <w:rPr>
          <w:rFonts w:cs="Calibri"/>
          <w:snapToGrid w:val="0"/>
          <w:color w:val="000000"/>
        </w:rPr>
        <w:t>5.</w:t>
      </w:r>
      <w:r w:rsidRPr="00CF5331">
        <w:rPr>
          <w:rFonts w:cs="Calibri"/>
          <w:snapToGrid w:val="0"/>
          <w:color w:val="000000"/>
        </w:rPr>
        <w:t xml:space="preserve"> Oświadczam, że zapoznano się z </w:t>
      </w:r>
      <w:r w:rsidRPr="00CF5331">
        <w:rPr>
          <w:rFonts w:cs="Calibri"/>
        </w:rPr>
        <w:t xml:space="preserve"> postanowieniami IWZ </w:t>
      </w:r>
      <w:r w:rsidRPr="00CF5331">
        <w:rPr>
          <w:rFonts w:cs="Calibri"/>
          <w:color w:val="000000"/>
        </w:rPr>
        <w:t xml:space="preserve">na usługi społeczne, </w:t>
      </w:r>
      <w:r w:rsidRPr="00CF5331">
        <w:rPr>
          <w:rFonts w:cs="Calibri"/>
          <w:snapToGrid w:val="0"/>
          <w:color w:val="000000"/>
        </w:rPr>
        <w:t>projektem umowy i nie wnoszę do zawartych w niej zapisów żadnych zastrzeżeń</w:t>
      </w:r>
      <w:r w:rsidRPr="00CF5331">
        <w:rPr>
          <w:rFonts w:cs="Calibri"/>
        </w:rPr>
        <w:t xml:space="preserve"> i zobowiązuję się w przypadku wyboru mojej oferty, do zawarcia umowy na ustalonych tam warunkach, w miejscu i terminie wyznaczonym przez Zamawiającego.</w:t>
      </w:r>
    </w:p>
    <w:p w:rsidR="002D550F" w:rsidRPr="002D550F" w:rsidRDefault="003C734E" w:rsidP="00C673F6">
      <w:pPr>
        <w:pStyle w:val="Akapitzlist"/>
        <w:numPr>
          <w:ilvl w:val="3"/>
          <w:numId w:val="50"/>
        </w:numPr>
        <w:tabs>
          <w:tab w:val="left" w:leader="dot" w:pos="9072"/>
        </w:tabs>
        <w:spacing w:after="0" w:line="240" w:lineRule="auto"/>
        <w:ind w:left="284" w:hanging="284"/>
        <w:rPr>
          <w:rFonts w:cs="Calibri"/>
        </w:rPr>
      </w:pPr>
      <w:r>
        <w:rPr>
          <w:rFonts w:cs="Calibri"/>
        </w:rPr>
        <w:t>Informuję</w:t>
      </w:r>
      <w:r w:rsidR="002D550F" w:rsidRPr="002D550F">
        <w:rPr>
          <w:rFonts w:cs="Calibri"/>
        </w:rPr>
        <w:t xml:space="preserve"> Zamawiającego, że wybór oferty prowadzi*/nie prowadzi* do powstania u Zamawiającego obowiązku podatkowego i wskazuję, jako nazwę (rodzaj) towaru i usługi, których dostawa lub świadczenie będą prowadzić do jego powstania: ……</w:t>
      </w:r>
      <w:r>
        <w:rPr>
          <w:rFonts w:cs="Calibri"/>
        </w:rPr>
        <w:t>………………………………………</w:t>
      </w:r>
      <w:r w:rsidR="002D550F" w:rsidRPr="002D550F">
        <w:rPr>
          <w:rFonts w:cs="Calibri"/>
        </w:rPr>
        <w:t>…….* oraz wskazałem ich wartość wyżej bez kwoty podatku.</w:t>
      </w:r>
    </w:p>
    <w:p w:rsidR="007D1AA9" w:rsidRPr="00CF5331" w:rsidRDefault="007D1AA9" w:rsidP="00C673F6">
      <w:pPr>
        <w:pStyle w:val="Akapitzlist"/>
        <w:numPr>
          <w:ilvl w:val="1"/>
          <w:numId w:val="39"/>
        </w:numPr>
        <w:spacing w:after="0" w:line="240" w:lineRule="auto"/>
        <w:ind w:left="284" w:hanging="284"/>
        <w:rPr>
          <w:rFonts w:cs="Calibri"/>
          <w:bCs/>
        </w:rPr>
      </w:pPr>
      <w:r w:rsidRPr="00CF5331">
        <w:rPr>
          <w:rFonts w:cs="Calibri"/>
          <w:bCs/>
        </w:rPr>
        <w:t xml:space="preserve"> Jestem</w:t>
      </w:r>
      <w:r w:rsidR="003C734E">
        <w:rPr>
          <w:rFonts w:cs="Calibri"/>
          <w:bCs/>
        </w:rPr>
        <w:t>*</w:t>
      </w:r>
      <w:r w:rsidRPr="00CF5331">
        <w:rPr>
          <w:rFonts w:cs="Calibri"/>
          <w:bCs/>
        </w:rPr>
        <w:t>/będę</w:t>
      </w:r>
      <w:r w:rsidR="003C734E">
        <w:rPr>
          <w:rFonts w:cs="Calibri"/>
          <w:bCs/>
        </w:rPr>
        <w:t>*</w:t>
      </w:r>
      <w:r w:rsidRPr="00CF5331">
        <w:rPr>
          <w:rFonts w:cs="Calibri"/>
          <w:bCs/>
        </w:rPr>
        <w:t xml:space="preserve"> ubezpieczony od odpowiedzialności cywilnej w zakresie prowadzonej działalności związanej z przedmiotem zamówienia na kwotę nie mniejszą niż 10 000,00 zł.</w:t>
      </w:r>
    </w:p>
    <w:p w:rsidR="007D1AA9" w:rsidRPr="00CF5331" w:rsidRDefault="007D1AA9" w:rsidP="00C673F6">
      <w:pPr>
        <w:pStyle w:val="Akapitzlist"/>
        <w:numPr>
          <w:ilvl w:val="1"/>
          <w:numId w:val="39"/>
        </w:numPr>
        <w:spacing w:after="0" w:line="240" w:lineRule="auto"/>
        <w:rPr>
          <w:rFonts w:cs="Calibri"/>
          <w:bCs/>
        </w:rPr>
      </w:pPr>
      <w:r w:rsidRPr="00CF5331">
        <w:rPr>
          <w:rFonts w:cs="Calibri"/>
        </w:rPr>
        <w:t xml:space="preserve">Oferowana </w:t>
      </w:r>
      <w:r w:rsidRPr="00CF5331">
        <w:rPr>
          <w:rFonts w:cs="Calibri"/>
          <w:color w:val="000000"/>
        </w:rPr>
        <w:t xml:space="preserve">cena jednostkowa za jedną godzinę świadczenia usługi </w:t>
      </w:r>
      <w:r w:rsidRPr="00CF5331">
        <w:rPr>
          <w:rFonts w:eastAsia="Arial" w:cs="Calibri"/>
        </w:rPr>
        <w:t>– z wyjątkiem zmian wynikających ze zmiany przepisów prawa</w:t>
      </w:r>
      <w:r>
        <w:rPr>
          <w:rFonts w:eastAsia="Arial" w:cs="Calibri"/>
        </w:rPr>
        <w:t>/</w:t>
      </w:r>
      <w:r w:rsidRPr="00EA7898">
        <w:rPr>
          <w:rFonts w:eastAsia="Arial" w:cs="Calibri"/>
        </w:rPr>
        <w:t xml:space="preserve">określonych w umowie </w:t>
      </w:r>
      <w:r w:rsidRPr="00CF5331">
        <w:rPr>
          <w:rFonts w:eastAsia="Arial" w:cs="Calibri"/>
        </w:rPr>
        <w:t xml:space="preserve">- </w:t>
      </w:r>
      <w:r w:rsidRPr="00CF5331">
        <w:rPr>
          <w:rFonts w:cs="Calibri"/>
        </w:rPr>
        <w:t>jest ceną niezmienną do końca realizacji zamówienia.</w:t>
      </w:r>
    </w:p>
    <w:p w:rsidR="007D1AA9" w:rsidRPr="00CF5331" w:rsidRDefault="007D1AA9" w:rsidP="00C673F6">
      <w:pPr>
        <w:pStyle w:val="Akapitzlist"/>
        <w:numPr>
          <w:ilvl w:val="1"/>
          <w:numId w:val="39"/>
        </w:numPr>
        <w:spacing w:after="0" w:line="240" w:lineRule="auto"/>
        <w:rPr>
          <w:rFonts w:cs="Calibri"/>
          <w:bCs/>
        </w:rPr>
      </w:pPr>
      <w:r w:rsidRPr="00CF5331">
        <w:rPr>
          <w:rFonts w:cs="Calibri"/>
          <w:bCs/>
          <w:color w:val="000000"/>
        </w:rPr>
        <w:t xml:space="preserve"> W cenie brutto zostały uwzględnione wszystkie koszty wykonania  przedmiotu zamówienia,</w:t>
      </w:r>
      <w:r w:rsidR="00EA729F">
        <w:rPr>
          <w:rFonts w:cs="Calibri"/>
          <w:bCs/>
          <w:color w:val="000000"/>
        </w:rPr>
        <w:t xml:space="preserve"> </w:t>
      </w:r>
      <w:r w:rsidRPr="00CF5331">
        <w:rPr>
          <w:rFonts w:cs="Calibri"/>
          <w:bCs/>
          <w:color w:val="000000"/>
        </w:rPr>
        <w:t>w tym wszystkie koszty towarzyszące, jak i wszelkie inne składki, opłaty i podatki, które mogą wystąpić przy realizacji przedmiotu zamówienia oraz inne niezbędne do zrealizowania zamówienia z należytą starannością i zgodnie z wymaganiami Zamawiającego zawartymi w</w:t>
      </w:r>
      <w:r w:rsidR="00EA729F">
        <w:rPr>
          <w:rFonts w:cs="Calibri"/>
          <w:bCs/>
          <w:color w:val="000000"/>
        </w:rPr>
        <w:t xml:space="preserve"> </w:t>
      </w:r>
      <w:r w:rsidRPr="00CF5331">
        <w:rPr>
          <w:rFonts w:cs="Calibri"/>
          <w:bCs/>
          <w:color w:val="000000"/>
        </w:rPr>
        <w:t xml:space="preserve">IWZ na usługi społeczne; </w:t>
      </w:r>
    </w:p>
    <w:p w:rsidR="007D1AA9" w:rsidRPr="00EA729F" w:rsidRDefault="007D1AA9" w:rsidP="00EA729F">
      <w:pPr>
        <w:pStyle w:val="Akapitzlist"/>
        <w:numPr>
          <w:ilvl w:val="1"/>
          <w:numId w:val="39"/>
        </w:numPr>
        <w:spacing w:after="0" w:line="240" w:lineRule="auto"/>
        <w:rPr>
          <w:rFonts w:cs="Calibri"/>
          <w:bCs/>
        </w:rPr>
      </w:pPr>
      <w:r w:rsidRPr="00CF5331">
        <w:rPr>
          <w:rFonts w:cs="Calibri"/>
        </w:rPr>
        <w:t>Akceptuję zastrzeżenie Zamawiającego, że faktyczna liczba godzin usług i wartość umowy wynikać będzie z rzeczywistych potrzeb Zamawiającego i bez prawa roszczeń ze strony Wykonawcy z tytułu ewentualnego zmniejszenia przedmiotu umowy;</w:t>
      </w:r>
    </w:p>
    <w:p w:rsidR="007D1AA9" w:rsidRPr="00EA729F" w:rsidRDefault="007D1AA9" w:rsidP="00EA729F">
      <w:pPr>
        <w:pStyle w:val="Akapitzlist"/>
        <w:numPr>
          <w:ilvl w:val="1"/>
          <w:numId w:val="39"/>
        </w:numPr>
        <w:spacing w:after="0" w:line="240" w:lineRule="auto"/>
        <w:rPr>
          <w:rFonts w:cs="Calibri"/>
          <w:bCs/>
        </w:rPr>
      </w:pPr>
      <w:r w:rsidRPr="00EA729F">
        <w:rPr>
          <w:rFonts w:cs="Calibri"/>
        </w:rPr>
        <w:t>Akceptuję rozliczenie z Zamawiającym wg faktycznej liczby godzin wykonanych usług i podanej przez nas ceny jednostkowej brutto za jedną godzinę świadczonej usługi;</w:t>
      </w:r>
    </w:p>
    <w:p w:rsidR="007D1AA9" w:rsidRPr="00EA729F" w:rsidRDefault="007D1AA9" w:rsidP="00EA729F">
      <w:pPr>
        <w:pStyle w:val="Akapitzlist"/>
        <w:numPr>
          <w:ilvl w:val="1"/>
          <w:numId w:val="39"/>
        </w:numPr>
        <w:spacing w:after="0" w:line="240" w:lineRule="auto"/>
        <w:rPr>
          <w:rFonts w:cs="Calibri"/>
          <w:bCs/>
        </w:rPr>
      </w:pPr>
      <w:r w:rsidRPr="00EA729F">
        <w:rPr>
          <w:rFonts w:cs="Calibri"/>
        </w:rPr>
        <w:t>Uważam  się za związanego niniejszą ofertą na czas wskazany w IWZ</w:t>
      </w:r>
      <w:r w:rsidR="00230497">
        <w:rPr>
          <w:rFonts w:cs="Calibri"/>
        </w:rPr>
        <w:t xml:space="preserve"> </w:t>
      </w:r>
      <w:r w:rsidRPr="00EA729F">
        <w:rPr>
          <w:rFonts w:cs="Calibri"/>
          <w:color w:val="000000"/>
        </w:rPr>
        <w:t>na usługi społeczne,</w:t>
      </w:r>
      <w:r w:rsidRPr="00EA729F">
        <w:rPr>
          <w:rFonts w:cs="Calibri"/>
        </w:rPr>
        <w:t xml:space="preserve"> tj. przez okres 30 dni od upływu terminu składania ofert;</w:t>
      </w:r>
      <w:r w:rsidR="00230497">
        <w:rPr>
          <w:rFonts w:cs="Calibri"/>
        </w:rPr>
        <w:t xml:space="preserve"> z zastrzeżeniem rozdziału 15 IWZ.</w:t>
      </w:r>
    </w:p>
    <w:p w:rsidR="007D1AA9" w:rsidRPr="00EA729F" w:rsidRDefault="007D1AA9" w:rsidP="00EA729F">
      <w:pPr>
        <w:pStyle w:val="Akapitzlist"/>
        <w:numPr>
          <w:ilvl w:val="1"/>
          <w:numId w:val="39"/>
        </w:numPr>
        <w:spacing w:after="0" w:line="240" w:lineRule="auto"/>
        <w:rPr>
          <w:rFonts w:cs="Calibri"/>
          <w:bCs/>
        </w:rPr>
      </w:pPr>
      <w:r w:rsidRPr="00EA729F">
        <w:rPr>
          <w:rFonts w:cs="Calibri"/>
        </w:rPr>
        <w:t>Akceptuję warunki płatności określone w warunkach umowy.</w:t>
      </w:r>
    </w:p>
    <w:p w:rsidR="007D1AA9" w:rsidRPr="00EA729F" w:rsidRDefault="007D1AA9" w:rsidP="00EA729F">
      <w:pPr>
        <w:pStyle w:val="Akapitzlist"/>
        <w:numPr>
          <w:ilvl w:val="1"/>
          <w:numId w:val="39"/>
        </w:numPr>
        <w:spacing w:after="0" w:line="240" w:lineRule="auto"/>
        <w:rPr>
          <w:rFonts w:cs="Calibri"/>
          <w:bCs/>
        </w:rPr>
      </w:pPr>
      <w:r w:rsidRPr="00EA729F">
        <w:rPr>
          <w:rFonts w:cs="Calibri"/>
        </w:rPr>
        <w:t xml:space="preserve">Oświadczamy, że w przedmiotowym zamówieniu publicznym: </w:t>
      </w:r>
    </w:p>
    <w:p w:rsidR="007D1AA9" w:rsidRPr="00CF5331" w:rsidRDefault="007D1AA9" w:rsidP="00C673F6">
      <w:pPr>
        <w:pStyle w:val="Akapitzlist"/>
        <w:numPr>
          <w:ilvl w:val="1"/>
          <w:numId w:val="53"/>
        </w:numPr>
        <w:suppressAutoHyphens/>
        <w:jc w:val="left"/>
        <w:rPr>
          <w:rFonts w:cs="Calibri"/>
          <w:b/>
        </w:rPr>
      </w:pPr>
      <w:r w:rsidRPr="00CF5331">
        <w:rPr>
          <w:rFonts w:cs="Calibri"/>
        </w:rPr>
        <w:t>zamierzam powierzyć do wykonania podwykonawcom następującą część zamówienia</w:t>
      </w:r>
      <w:r w:rsidRPr="00CF5331">
        <w:rPr>
          <w:rFonts w:cs="Calibri"/>
          <w:b/>
        </w:rPr>
        <w:t xml:space="preserve"> *</w:t>
      </w:r>
    </w:p>
    <w:tbl>
      <w:tblPr>
        <w:tblW w:w="0" w:type="auto"/>
        <w:tblInd w:w="-5" w:type="dxa"/>
        <w:tblLayout w:type="fixed"/>
        <w:tblLook w:val="0000" w:firstRow="0" w:lastRow="0" w:firstColumn="0" w:lastColumn="0" w:noHBand="0" w:noVBand="0"/>
      </w:tblPr>
      <w:tblGrid>
        <w:gridCol w:w="539"/>
        <w:gridCol w:w="8542"/>
      </w:tblGrid>
      <w:tr w:rsidR="007D1AA9" w:rsidRPr="00CF5331" w:rsidTr="00554208">
        <w:trPr>
          <w:trHeight w:val="274"/>
        </w:trPr>
        <w:tc>
          <w:tcPr>
            <w:tcW w:w="539" w:type="dxa"/>
            <w:tcBorders>
              <w:top w:val="single" w:sz="4" w:space="0" w:color="000000"/>
              <w:left w:val="single" w:sz="4" w:space="0" w:color="000000"/>
              <w:bottom w:val="single" w:sz="4" w:space="0" w:color="000000"/>
            </w:tcBorders>
            <w:shd w:val="clear" w:color="auto" w:fill="D9D9D9"/>
          </w:tcPr>
          <w:p w:rsidR="007D1AA9" w:rsidRPr="00CF5331" w:rsidRDefault="007D1AA9" w:rsidP="00554208">
            <w:pPr>
              <w:tabs>
                <w:tab w:val="left" w:pos="1596"/>
              </w:tabs>
              <w:spacing w:after="200" w:line="276" w:lineRule="auto"/>
              <w:rPr>
                <w:rFonts w:ascii="Calibri" w:hAnsi="Calibri" w:cs="Calibri"/>
                <w:b/>
                <w:sz w:val="22"/>
                <w:szCs w:val="22"/>
              </w:rPr>
            </w:pPr>
            <w:r w:rsidRPr="00CF5331">
              <w:rPr>
                <w:rFonts w:ascii="Calibri" w:hAnsi="Calibri" w:cs="Calibri"/>
                <w:b/>
                <w:sz w:val="22"/>
                <w:szCs w:val="22"/>
              </w:rPr>
              <w:t>Lp.</w:t>
            </w:r>
          </w:p>
        </w:tc>
        <w:tc>
          <w:tcPr>
            <w:tcW w:w="8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D1AA9" w:rsidRPr="00CF5331" w:rsidRDefault="007D1AA9" w:rsidP="00554208">
            <w:pPr>
              <w:tabs>
                <w:tab w:val="left" w:pos="1596"/>
              </w:tabs>
              <w:spacing w:after="200" w:line="276" w:lineRule="auto"/>
              <w:jc w:val="center"/>
              <w:rPr>
                <w:rFonts w:ascii="Calibri" w:hAnsi="Calibri" w:cs="Calibri"/>
                <w:sz w:val="22"/>
                <w:szCs w:val="22"/>
              </w:rPr>
            </w:pPr>
            <w:r w:rsidRPr="00CF5331">
              <w:rPr>
                <w:rFonts w:ascii="Calibri" w:hAnsi="Calibri" w:cs="Calibri"/>
                <w:b/>
                <w:sz w:val="22"/>
                <w:szCs w:val="22"/>
              </w:rPr>
              <w:t>Zakres zamówienia</w:t>
            </w:r>
          </w:p>
        </w:tc>
      </w:tr>
      <w:tr w:rsidR="007D1AA9" w:rsidRPr="00CF5331" w:rsidTr="00554208">
        <w:trPr>
          <w:trHeight w:val="274"/>
        </w:trPr>
        <w:tc>
          <w:tcPr>
            <w:tcW w:w="53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tabs>
                <w:tab w:val="left" w:pos="1596"/>
              </w:tabs>
              <w:snapToGrid w:val="0"/>
              <w:spacing w:after="200" w:line="276" w:lineRule="auto"/>
              <w:rPr>
                <w:rFonts w:ascii="Calibri" w:hAnsi="Calibri" w:cs="Calibr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tabs>
                <w:tab w:val="left" w:pos="1596"/>
              </w:tabs>
              <w:snapToGrid w:val="0"/>
              <w:spacing w:after="200" w:line="276" w:lineRule="auto"/>
              <w:rPr>
                <w:rFonts w:ascii="Calibri" w:hAnsi="Calibri" w:cs="Calibri"/>
                <w:sz w:val="22"/>
                <w:szCs w:val="22"/>
              </w:rPr>
            </w:pPr>
          </w:p>
        </w:tc>
      </w:tr>
      <w:tr w:rsidR="007D1AA9" w:rsidRPr="00CF5331" w:rsidTr="00554208">
        <w:trPr>
          <w:trHeight w:val="274"/>
        </w:trPr>
        <w:tc>
          <w:tcPr>
            <w:tcW w:w="539" w:type="dxa"/>
            <w:tcBorders>
              <w:top w:val="single" w:sz="4" w:space="0" w:color="000000"/>
              <w:left w:val="single" w:sz="4" w:space="0" w:color="000000"/>
              <w:bottom w:val="single" w:sz="4" w:space="0" w:color="000000"/>
            </w:tcBorders>
            <w:shd w:val="clear" w:color="auto" w:fill="auto"/>
          </w:tcPr>
          <w:p w:rsidR="007D1AA9" w:rsidRPr="00CF5331" w:rsidRDefault="007D1AA9" w:rsidP="00554208">
            <w:pPr>
              <w:tabs>
                <w:tab w:val="left" w:pos="1596"/>
              </w:tabs>
              <w:snapToGrid w:val="0"/>
              <w:spacing w:after="200" w:line="276" w:lineRule="auto"/>
              <w:rPr>
                <w:rFonts w:ascii="Calibri" w:hAnsi="Calibri" w:cs="Calibr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7D1AA9" w:rsidRPr="00CF5331" w:rsidRDefault="007D1AA9" w:rsidP="00554208">
            <w:pPr>
              <w:tabs>
                <w:tab w:val="left" w:pos="1596"/>
              </w:tabs>
              <w:snapToGrid w:val="0"/>
              <w:spacing w:after="200" w:line="276" w:lineRule="auto"/>
              <w:rPr>
                <w:rFonts w:ascii="Calibri" w:hAnsi="Calibri" w:cs="Calibri"/>
                <w:sz w:val="22"/>
                <w:szCs w:val="22"/>
              </w:rPr>
            </w:pPr>
          </w:p>
        </w:tc>
      </w:tr>
    </w:tbl>
    <w:p w:rsidR="007D1AA9" w:rsidRPr="00CF5331" w:rsidRDefault="007D1AA9" w:rsidP="007D1AA9">
      <w:pPr>
        <w:spacing w:line="276" w:lineRule="auto"/>
        <w:rPr>
          <w:rFonts w:ascii="Calibri" w:hAnsi="Calibri" w:cs="Calibri"/>
          <w:sz w:val="22"/>
          <w:szCs w:val="22"/>
        </w:rPr>
      </w:pPr>
    </w:p>
    <w:p w:rsidR="007D1AA9" w:rsidRPr="00CF5331" w:rsidRDefault="007D1AA9" w:rsidP="00C673F6">
      <w:pPr>
        <w:pStyle w:val="Akapitzlist"/>
        <w:numPr>
          <w:ilvl w:val="1"/>
          <w:numId w:val="53"/>
        </w:numPr>
        <w:suppressAutoHyphens/>
        <w:rPr>
          <w:rFonts w:cs="Calibri"/>
        </w:rPr>
      </w:pPr>
      <w:r w:rsidRPr="00CF5331">
        <w:rPr>
          <w:rFonts w:cs="Calibri"/>
        </w:rPr>
        <w:t>nie zamierzam powierzać podwykonawcom żadnej części zamówienia.</w:t>
      </w:r>
      <w:r w:rsidRPr="00CF5331">
        <w:rPr>
          <w:rFonts w:cs="Calibri"/>
          <w:b/>
        </w:rPr>
        <w:t xml:space="preserve"> *</w:t>
      </w:r>
    </w:p>
    <w:p w:rsidR="007D1AA9" w:rsidRPr="00CF5331" w:rsidRDefault="007D1AA9" w:rsidP="007D1AA9">
      <w:pPr>
        <w:pStyle w:val="Akapitzlist"/>
        <w:suppressAutoHyphens/>
        <w:ind w:left="0"/>
        <w:rPr>
          <w:rFonts w:cs="Calibri"/>
        </w:rPr>
      </w:pPr>
    </w:p>
    <w:p w:rsidR="007D1AA9" w:rsidRPr="00CF5331" w:rsidRDefault="00230497" w:rsidP="007D1AA9">
      <w:pPr>
        <w:pStyle w:val="Akapitzlist"/>
        <w:tabs>
          <w:tab w:val="left" w:leader="dot" w:pos="9072"/>
        </w:tabs>
        <w:ind w:left="0"/>
        <w:rPr>
          <w:rFonts w:cs="Calibri"/>
        </w:rPr>
      </w:pPr>
      <w:r>
        <w:rPr>
          <w:rFonts w:cs="Calibri"/>
        </w:rPr>
        <w:t>15</w:t>
      </w:r>
      <w:r w:rsidR="007D1AA9" w:rsidRPr="00CF5331">
        <w:rPr>
          <w:rFonts w:cs="Calibri"/>
        </w:rPr>
        <w:t>.Oświadczam, że szczegółowe dane dot. mojej firmy są następujące:</w:t>
      </w:r>
    </w:p>
    <w:p w:rsidR="007D1AA9" w:rsidRPr="00CF5331" w:rsidRDefault="007D1AA9" w:rsidP="007D1AA9">
      <w:pPr>
        <w:pStyle w:val="Akapitzlist"/>
        <w:tabs>
          <w:tab w:val="left" w:leader="dot" w:pos="9072"/>
        </w:tabs>
        <w:ind w:left="284"/>
        <w:rPr>
          <w:rFonts w:cs="Calibri"/>
        </w:rPr>
      </w:pPr>
      <w:r w:rsidRPr="00CF5331">
        <w:rPr>
          <w:rFonts w:cs="Calibri"/>
        </w:rPr>
        <w:t>a) nazwa i adres oraz inne*:</w:t>
      </w:r>
    </w:p>
    <w:p w:rsidR="007D1AA9" w:rsidRPr="00CF5331" w:rsidRDefault="007D1AA9" w:rsidP="007D1AA9">
      <w:pPr>
        <w:tabs>
          <w:tab w:val="left" w:leader="dot" w:pos="8505"/>
        </w:tabs>
        <w:spacing w:line="276" w:lineRule="auto"/>
        <w:rPr>
          <w:rFonts w:ascii="Calibri" w:hAnsi="Calibri" w:cs="Calibri"/>
          <w:sz w:val="22"/>
          <w:szCs w:val="22"/>
        </w:rPr>
      </w:pPr>
    </w:p>
    <w:p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rsidR="007D1AA9" w:rsidRPr="00CF5331" w:rsidRDefault="007D1AA9" w:rsidP="007D1AA9">
      <w:pPr>
        <w:tabs>
          <w:tab w:val="left" w:leader="dot" w:pos="8505"/>
        </w:tabs>
        <w:spacing w:line="276" w:lineRule="auto"/>
        <w:rPr>
          <w:rFonts w:ascii="Calibri" w:hAnsi="Calibri" w:cs="Calibri"/>
          <w:sz w:val="22"/>
          <w:szCs w:val="22"/>
        </w:rPr>
      </w:pPr>
    </w:p>
    <w:p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lastRenderedPageBreak/>
        <w:tab/>
      </w:r>
    </w:p>
    <w:p w:rsidR="007D1AA9" w:rsidRPr="00CF5331" w:rsidRDefault="007D1AA9" w:rsidP="007D1AA9">
      <w:pPr>
        <w:tabs>
          <w:tab w:val="left" w:leader="dot" w:pos="8505"/>
        </w:tabs>
        <w:spacing w:line="276" w:lineRule="auto"/>
        <w:rPr>
          <w:rFonts w:ascii="Calibri" w:hAnsi="Calibri" w:cs="Calibri"/>
          <w:sz w:val="22"/>
          <w:szCs w:val="22"/>
        </w:rPr>
      </w:pPr>
    </w:p>
    <w:p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rsidR="007D1AA9" w:rsidRPr="00CF5331" w:rsidRDefault="007D1AA9" w:rsidP="007D1AA9">
      <w:pPr>
        <w:tabs>
          <w:tab w:val="left" w:leader="dot" w:pos="8505"/>
        </w:tabs>
        <w:spacing w:line="276" w:lineRule="auto"/>
        <w:rPr>
          <w:rFonts w:ascii="Calibri" w:hAnsi="Calibri" w:cs="Calibri"/>
          <w:sz w:val="22"/>
          <w:szCs w:val="22"/>
        </w:rPr>
      </w:pPr>
    </w:p>
    <w:p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rsidR="007D1AA9" w:rsidRPr="00CF5331" w:rsidRDefault="007D1AA9" w:rsidP="007D1AA9">
      <w:pPr>
        <w:tabs>
          <w:tab w:val="left" w:leader="dot" w:pos="8505"/>
          <w:tab w:val="left" w:leader="dot" w:pos="9072"/>
        </w:tabs>
        <w:rPr>
          <w:rFonts w:ascii="Calibri" w:hAnsi="Calibri" w:cs="Calibri"/>
          <w:sz w:val="22"/>
          <w:szCs w:val="22"/>
        </w:rPr>
      </w:pPr>
      <w:r w:rsidRPr="00CF5331">
        <w:rPr>
          <w:rFonts w:ascii="Calibri" w:hAnsi="Calibri" w:cs="Calibri"/>
          <w:sz w:val="22"/>
          <w:szCs w:val="22"/>
        </w:rPr>
        <w:t xml:space="preserve">b)Telefon, fax, e-mail, godziny pracy: </w:t>
      </w:r>
    </w:p>
    <w:p w:rsidR="007D1AA9" w:rsidRPr="00CF5331" w:rsidRDefault="007D1AA9" w:rsidP="007D1AA9">
      <w:pPr>
        <w:tabs>
          <w:tab w:val="left" w:leader="dot" w:pos="8505"/>
          <w:tab w:val="left" w:leader="dot" w:pos="9072"/>
        </w:tabs>
        <w:rPr>
          <w:rFonts w:ascii="Calibri" w:hAnsi="Calibri" w:cs="Calibri"/>
          <w:sz w:val="22"/>
          <w:szCs w:val="22"/>
        </w:rPr>
      </w:pPr>
      <w:r w:rsidRPr="00CF5331">
        <w:rPr>
          <w:rFonts w:ascii="Calibri" w:hAnsi="Calibri" w:cs="Calibri"/>
          <w:sz w:val="22"/>
          <w:szCs w:val="22"/>
        </w:rPr>
        <w:tab/>
      </w:r>
    </w:p>
    <w:p w:rsidR="007D1AA9" w:rsidRPr="00CF5331" w:rsidRDefault="007D1AA9" w:rsidP="007D1AA9">
      <w:pPr>
        <w:tabs>
          <w:tab w:val="left" w:leader="dot" w:pos="8505"/>
          <w:tab w:val="left" w:leader="dot" w:pos="9072"/>
        </w:tabs>
        <w:rPr>
          <w:rFonts w:ascii="Calibri" w:hAnsi="Calibri" w:cs="Calibri"/>
          <w:sz w:val="22"/>
          <w:szCs w:val="22"/>
        </w:rPr>
      </w:pPr>
    </w:p>
    <w:p w:rsidR="007D1AA9" w:rsidRPr="00CF5331" w:rsidRDefault="007D1AA9" w:rsidP="007D1AA9">
      <w:pPr>
        <w:tabs>
          <w:tab w:val="left" w:leader="dot" w:pos="8505"/>
          <w:tab w:val="left" w:leader="dot" w:pos="9072"/>
        </w:tabs>
        <w:rPr>
          <w:rFonts w:ascii="Calibri" w:hAnsi="Calibri" w:cs="Calibri"/>
          <w:sz w:val="22"/>
          <w:szCs w:val="22"/>
        </w:rPr>
      </w:pPr>
      <w:r w:rsidRPr="00CF5331">
        <w:rPr>
          <w:rFonts w:ascii="Calibri" w:hAnsi="Calibri" w:cs="Calibri"/>
          <w:sz w:val="22"/>
          <w:szCs w:val="22"/>
        </w:rPr>
        <w:tab/>
      </w:r>
    </w:p>
    <w:p w:rsidR="007D1AA9" w:rsidRPr="00CF5331" w:rsidRDefault="007D1AA9" w:rsidP="007D1AA9">
      <w:pPr>
        <w:tabs>
          <w:tab w:val="left" w:leader="dot" w:pos="8505"/>
          <w:tab w:val="left" w:leader="dot" w:pos="9072"/>
        </w:tabs>
        <w:rPr>
          <w:rFonts w:ascii="Calibri" w:hAnsi="Calibri" w:cs="Calibri"/>
          <w:sz w:val="22"/>
          <w:szCs w:val="22"/>
        </w:rPr>
      </w:pPr>
    </w:p>
    <w:p w:rsidR="007D1AA9" w:rsidRPr="00CF5331" w:rsidRDefault="007D1AA9" w:rsidP="007D1AA9">
      <w:pPr>
        <w:numPr>
          <w:ilvl w:val="0"/>
          <w:numId w:val="11"/>
        </w:numPr>
        <w:tabs>
          <w:tab w:val="left" w:leader="dot" w:pos="8505"/>
          <w:tab w:val="left" w:leader="dot" w:pos="9072"/>
        </w:tabs>
        <w:rPr>
          <w:rFonts w:ascii="Calibri" w:hAnsi="Calibri" w:cs="Calibri"/>
          <w:sz w:val="22"/>
          <w:szCs w:val="22"/>
        </w:rPr>
      </w:pPr>
      <w:r w:rsidRPr="00CF5331">
        <w:rPr>
          <w:rFonts w:ascii="Calibri" w:hAnsi="Calibri" w:cs="Calibri"/>
          <w:sz w:val="22"/>
          <w:szCs w:val="22"/>
        </w:rPr>
        <w:t>Osoby reprezentujące instytucję /funkcja/ oraz osoby uprawnione do składania oświadczeń w imieniu Wykonawcy (upoważnienia/pełnomocnictwa):</w:t>
      </w:r>
    </w:p>
    <w:p w:rsidR="007D1AA9" w:rsidRPr="00CF5331" w:rsidRDefault="007D1AA9" w:rsidP="007D1AA9">
      <w:pPr>
        <w:tabs>
          <w:tab w:val="left" w:leader="dot" w:pos="8505"/>
          <w:tab w:val="left" w:leader="dot" w:pos="9072"/>
        </w:tabs>
        <w:ind w:left="360"/>
        <w:rPr>
          <w:rFonts w:ascii="Calibri" w:hAnsi="Calibri" w:cs="Calibri"/>
          <w:sz w:val="22"/>
          <w:szCs w:val="22"/>
        </w:rPr>
      </w:pPr>
    </w:p>
    <w:p w:rsidR="007D1AA9" w:rsidRPr="00CF5331" w:rsidRDefault="007D1AA9" w:rsidP="007D1AA9">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ab/>
        <w:t>…………………………………………………………</w:t>
      </w:r>
    </w:p>
    <w:p w:rsidR="007D1AA9" w:rsidRPr="00CF5331" w:rsidRDefault="007D1AA9" w:rsidP="007D1AA9">
      <w:pPr>
        <w:tabs>
          <w:tab w:val="left" w:leader="dot" w:pos="5670"/>
          <w:tab w:val="left" w:leader="dot" w:pos="8505"/>
          <w:tab w:val="left" w:leader="dot" w:pos="9072"/>
        </w:tabs>
        <w:rPr>
          <w:rFonts w:ascii="Calibri" w:hAnsi="Calibri" w:cs="Calibri"/>
          <w:sz w:val="22"/>
          <w:szCs w:val="22"/>
        </w:rPr>
      </w:pPr>
    </w:p>
    <w:p w:rsidR="007D1AA9" w:rsidRPr="00CF5331" w:rsidRDefault="007D1AA9" w:rsidP="007D1AA9">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w:t>
      </w:r>
      <w:r w:rsidRPr="00CF5331">
        <w:rPr>
          <w:rFonts w:ascii="Calibri" w:hAnsi="Calibri" w:cs="Calibri"/>
          <w:sz w:val="22"/>
          <w:szCs w:val="22"/>
        </w:rPr>
        <w:tab/>
        <w:t>……….</w:t>
      </w:r>
    </w:p>
    <w:p w:rsidR="007D1AA9" w:rsidRPr="00CF5331" w:rsidRDefault="007D1AA9" w:rsidP="007D1AA9">
      <w:pPr>
        <w:tabs>
          <w:tab w:val="left" w:leader="dot" w:pos="5670"/>
          <w:tab w:val="left" w:leader="dot" w:pos="8505"/>
          <w:tab w:val="left" w:leader="dot" w:pos="9072"/>
        </w:tabs>
        <w:rPr>
          <w:rFonts w:ascii="Calibri" w:hAnsi="Calibri" w:cs="Calibri"/>
          <w:sz w:val="22"/>
          <w:szCs w:val="22"/>
        </w:rPr>
      </w:pPr>
    </w:p>
    <w:p w:rsidR="007D1AA9" w:rsidRPr="00CF5331" w:rsidRDefault="007D1AA9" w:rsidP="007D1AA9">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ab/>
        <w:t>…………………………………………………………</w:t>
      </w:r>
    </w:p>
    <w:p w:rsidR="007D1AA9" w:rsidRPr="00CF5331" w:rsidRDefault="007D1AA9" w:rsidP="007D1AA9">
      <w:pPr>
        <w:tabs>
          <w:tab w:val="left" w:leader="dot" w:pos="5670"/>
          <w:tab w:val="left" w:leader="dot" w:pos="8505"/>
          <w:tab w:val="left" w:leader="dot" w:pos="9072"/>
        </w:tabs>
        <w:rPr>
          <w:rFonts w:ascii="Calibri" w:hAnsi="Calibri" w:cs="Calibri"/>
          <w:sz w:val="22"/>
          <w:szCs w:val="22"/>
        </w:rPr>
      </w:pPr>
    </w:p>
    <w:p w:rsidR="007D1AA9" w:rsidRPr="00CF5331" w:rsidRDefault="007D1AA9" w:rsidP="007D1AA9">
      <w:pPr>
        <w:numPr>
          <w:ilvl w:val="0"/>
          <w:numId w:val="11"/>
        </w:numPr>
        <w:tabs>
          <w:tab w:val="left" w:leader="dot" w:pos="8505"/>
          <w:tab w:val="left" w:leader="dot" w:pos="9072"/>
        </w:tabs>
        <w:rPr>
          <w:rFonts w:ascii="Calibri" w:hAnsi="Calibri" w:cs="Calibri"/>
          <w:sz w:val="22"/>
          <w:szCs w:val="22"/>
        </w:rPr>
      </w:pPr>
      <w:r w:rsidRPr="00CF5331">
        <w:rPr>
          <w:rFonts w:ascii="Calibri" w:hAnsi="Calibri" w:cs="Calibri"/>
          <w:sz w:val="22"/>
          <w:szCs w:val="22"/>
        </w:rPr>
        <w:t>W sprawie oferty kontaktować się z:</w:t>
      </w:r>
    </w:p>
    <w:p w:rsidR="007D1AA9" w:rsidRPr="00CF5331" w:rsidRDefault="007D1AA9" w:rsidP="007D1AA9">
      <w:pPr>
        <w:tabs>
          <w:tab w:val="left" w:leader="dot" w:pos="8505"/>
          <w:tab w:val="left" w:leader="dot" w:pos="9072"/>
        </w:tabs>
        <w:rPr>
          <w:rFonts w:ascii="Calibri" w:hAnsi="Calibri" w:cs="Calibri"/>
          <w:sz w:val="22"/>
          <w:szCs w:val="22"/>
        </w:rPr>
      </w:pPr>
    </w:p>
    <w:p w:rsidR="007D1AA9" w:rsidRPr="00CF5331" w:rsidRDefault="007D1AA9" w:rsidP="007D1AA9">
      <w:pPr>
        <w:tabs>
          <w:tab w:val="left" w:leader="dot" w:pos="5670"/>
          <w:tab w:val="left" w:leader="dot" w:pos="9072"/>
        </w:tabs>
        <w:outlineLvl w:val="0"/>
        <w:rPr>
          <w:rFonts w:ascii="Calibri" w:hAnsi="Calibri" w:cs="Calibri"/>
          <w:sz w:val="22"/>
          <w:szCs w:val="22"/>
        </w:rPr>
      </w:pPr>
      <w:r w:rsidRPr="00CF5331">
        <w:rPr>
          <w:rFonts w:ascii="Calibri" w:hAnsi="Calibri" w:cs="Calibri"/>
          <w:sz w:val="22"/>
          <w:szCs w:val="22"/>
        </w:rPr>
        <w:tab/>
        <w:t xml:space="preserve"> Tel.</w:t>
      </w:r>
      <w:r w:rsidRPr="00CF5331">
        <w:rPr>
          <w:rFonts w:ascii="Calibri" w:hAnsi="Calibri" w:cs="Calibri"/>
          <w:sz w:val="22"/>
          <w:szCs w:val="22"/>
        </w:rPr>
        <w:tab/>
      </w:r>
    </w:p>
    <w:p w:rsidR="007D1AA9" w:rsidRPr="00CF5331" w:rsidRDefault="007D1AA9" w:rsidP="007D1AA9">
      <w:pPr>
        <w:widowControl w:val="0"/>
        <w:rPr>
          <w:rFonts w:ascii="Calibri" w:hAnsi="Calibri" w:cs="Calibri"/>
          <w:snapToGrid w:val="0"/>
          <w:color w:val="000000"/>
          <w:sz w:val="22"/>
          <w:szCs w:val="22"/>
        </w:rPr>
      </w:pPr>
    </w:p>
    <w:p w:rsidR="007D1AA9" w:rsidRPr="00230497" w:rsidRDefault="00230497" w:rsidP="00230497">
      <w:pPr>
        <w:rPr>
          <w:rFonts w:asciiTheme="minorHAnsi" w:hAnsiTheme="minorHAnsi" w:cstheme="minorHAnsi"/>
        </w:rPr>
      </w:pPr>
      <w:r w:rsidRPr="00230497">
        <w:rPr>
          <w:rFonts w:asciiTheme="minorHAnsi" w:hAnsiTheme="minorHAnsi" w:cstheme="minorHAnsi"/>
        </w:rPr>
        <w:t xml:space="preserve">16. </w:t>
      </w:r>
      <w:r w:rsidR="007D1AA9" w:rsidRPr="00230497">
        <w:rPr>
          <w:rFonts w:asciiTheme="minorHAnsi" w:hAnsiTheme="minorHAnsi" w:cstheme="minorHAnsi"/>
        </w:rPr>
        <w:t>Sposób reprezentacji Wykonawcy/Wykonawców wspólnie ubiegających się o zamówienie*/</w:t>
      </w:r>
      <w:r w:rsidR="007D1AA9" w:rsidRPr="00230497">
        <w:rPr>
          <w:rFonts w:asciiTheme="minorHAnsi" w:hAnsiTheme="minorHAnsi" w:cstheme="minorHAnsi"/>
          <w:snapToGrid w:val="0"/>
          <w:color w:val="000000"/>
        </w:rPr>
        <w:t xml:space="preserve"> Pełnomocnik w przypadku składania oferty wspólnej* </w:t>
      </w:r>
      <w:r w:rsidR="007D1AA9" w:rsidRPr="00230497">
        <w:rPr>
          <w:rFonts w:asciiTheme="minorHAnsi" w:hAnsiTheme="minorHAnsi" w:cstheme="minorHAnsi"/>
        </w:rPr>
        <w:t xml:space="preserve"> (wypełniają jedynie przedsiębiorcy składający wspólną ofertę-spółki cywilne, konsorcja)</w:t>
      </w:r>
    </w:p>
    <w:p w:rsidR="007D1AA9" w:rsidRPr="00CF5331" w:rsidRDefault="007D1AA9" w:rsidP="007D1AA9">
      <w:pPr>
        <w:widowControl w:val="0"/>
        <w:ind w:firstLine="426"/>
        <w:rPr>
          <w:rFonts w:ascii="Calibri" w:hAnsi="Calibri" w:cs="Calibri"/>
          <w:snapToGrid w:val="0"/>
          <w:color w:val="000000"/>
          <w:sz w:val="22"/>
          <w:szCs w:val="22"/>
        </w:rPr>
      </w:pPr>
      <w:r w:rsidRPr="00230497">
        <w:rPr>
          <w:rFonts w:asciiTheme="minorHAnsi" w:hAnsiTheme="minorHAnsi" w:cstheme="minorHAnsi"/>
          <w:snapToGrid w:val="0"/>
          <w:color w:val="000000"/>
          <w:sz w:val="22"/>
          <w:szCs w:val="22"/>
        </w:rPr>
        <w:t>Nazwisko, imię ..................................................................................................................................</w:t>
      </w:r>
    </w:p>
    <w:p w:rsidR="007D1AA9" w:rsidRPr="00CF5331" w:rsidRDefault="007D1AA9" w:rsidP="007D1AA9">
      <w:pPr>
        <w:widowControl w:val="0"/>
        <w:ind w:firstLine="426"/>
        <w:rPr>
          <w:rFonts w:ascii="Calibri" w:hAnsi="Calibri" w:cs="Calibri"/>
          <w:snapToGrid w:val="0"/>
          <w:color w:val="000000"/>
          <w:sz w:val="22"/>
          <w:szCs w:val="22"/>
        </w:rPr>
      </w:pPr>
    </w:p>
    <w:p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Stanowisko .......................................................................................................................................</w:t>
      </w:r>
    </w:p>
    <w:p w:rsidR="007D1AA9" w:rsidRPr="00CF5331" w:rsidRDefault="007D1AA9" w:rsidP="007D1AA9">
      <w:pPr>
        <w:widowControl w:val="0"/>
        <w:ind w:firstLine="426"/>
        <w:rPr>
          <w:rFonts w:ascii="Calibri" w:hAnsi="Calibri" w:cs="Calibri"/>
          <w:snapToGrid w:val="0"/>
          <w:color w:val="000000"/>
          <w:sz w:val="22"/>
          <w:szCs w:val="22"/>
        </w:rPr>
      </w:pPr>
    </w:p>
    <w:p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Telefon...................................................Fax......................................................................................</w:t>
      </w:r>
    </w:p>
    <w:p w:rsidR="007D1AA9" w:rsidRPr="00CF5331" w:rsidRDefault="007D1AA9" w:rsidP="007D1AA9">
      <w:pPr>
        <w:widowControl w:val="0"/>
        <w:ind w:firstLine="426"/>
        <w:rPr>
          <w:rFonts w:ascii="Calibri" w:hAnsi="Calibri" w:cs="Calibri"/>
          <w:snapToGrid w:val="0"/>
          <w:color w:val="000000"/>
          <w:sz w:val="22"/>
          <w:szCs w:val="22"/>
        </w:rPr>
      </w:pPr>
    </w:p>
    <w:p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Zakres*:</w:t>
      </w:r>
    </w:p>
    <w:p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 xml:space="preserve">       - do reprezentowania w postępowaniu</w:t>
      </w:r>
    </w:p>
    <w:p w:rsidR="007D1AA9" w:rsidRPr="00CF5331" w:rsidRDefault="007D1AA9" w:rsidP="007D1AA9">
      <w:pPr>
        <w:autoSpaceDE w:val="0"/>
        <w:autoSpaceDN w:val="0"/>
        <w:adjustRightInd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 xml:space="preserve">       - do reprezentowania w postępowaniu i zawarcia umowy</w:t>
      </w:r>
    </w:p>
    <w:p w:rsidR="007D1AA9" w:rsidRPr="00CF5331" w:rsidRDefault="007D1AA9" w:rsidP="007D1AA9">
      <w:pPr>
        <w:autoSpaceDE w:val="0"/>
        <w:autoSpaceDN w:val="0"/>
        <w:adjustRightInd w:val="0"/>
        <w:spacing w:line="276" w:lineRule="auto"/>
        <w:rPr>
          <w:rFonts w:ascii="Calibri" w:hAnsi="Calibri" w:cs="Calibri"/>
          <w:sz w:val="22"/>
          <w:szCs w:val="22"/>
        </w:rPr>
      </w:pPr>
    </w:p>
    <w:p w:rsidR="007D1AA9" w:rsidRPr="00CF5331" w:rsidRDefault="00230497" w:rsidP="007D1AA9">
      <w:pPr>
        <w:pStyle w:val="Akapitzlist"/>
        <w:widowControl w:val="0"/>
        <w:tabs>
          <w:tab w:val="left" w:pos="9000"/>
        </w:tabs>
        <w:ind w:left="0" w:right="227"/>
        <w:jc w:val="left"/>
        <w:rPr>
          <w:rFonts w:cs="Calibri"/>
          <w:snapToGrid w:val="0"/>
          <w:color w:val="000000"/>
        </w:rPr>
      </w:pPr>
      <w:r>
        <w:rPr>
          <w:rFonts w:cs="Calibri"/>
          <w:snapToGrid w:val="0"/>
          <w:color w:val="000000"/>
        </w:rPr>
        <w:t>17</w:t>
      </w:r>
      <w:r w:rsidR="007D1AA9" w:rsidRPr="00CF5331">
        <w:rPr>
          <w:rFonts w:cs="Calibri"/>
          <w:snapToGrid w:val="0"/>
          <w:color w:val="000000"/>
        </w:rPr>
        <w:t>. Zastrzeżenie Wykonawcy</w:t>
      </w:r>
    </w:p>
    <w:p w:rsidR="007D1AA9" w:rsidRPr="00CF5331" w:rsidRDefault="007D1AA9" w:rsidP="007D1AA9">
      <w:pPr>
        <w:pStyle w:val="Akapitzlist"/>
        <w:widowControl w:val="0"/>
        <w:tabs>
          <w:tab w:val="left" w:pos="9000"/>
        </w:tabs>
        <w:ind w:left="0"/>
        <w:rPr>
          <w:rFonts w:cs="Calibri"/>
          <w:snapToGrid w:val="0"/>
          <w:color w:val="000000"/>
        </w:rPr>
      </w:pPr>
      <w:r w:rsidRPr="00CF5331">
        <w:rPr>
          <w:rFonts w:cs="Calibri"/>
          <w:snapToGrid w:val="0"/>
          <w:color w:val="000000"/>
        </w:rPr>
        <w:t>1)</w:t>
      </w:r>
      <w:r w:rsidR="00EA729F">
        <w:rPr>
          <w:rFonts w:cs="Calibri"/>
          <w:snapToGrid w:val="0"/>
          <w:color w:val="000000"/>
        </w:rPr>
        <w:t xml:space="preserve"> </w:t>
      </w:r>
      <w:r w:rsidRPr="00CF5331">
        <w:rPr>
          <w:rFonts w:cs="Calibri"/>
          <w:snapToGrid w:val="0"/>
          <w:color w:val="000000"/>
        </w:rPr>
        <w:t>Niżej wymienione dokumenty składające się na ofertę nie mogą być ogólnie udostępnione:</w:t>
      </w:r>
    </w:p>
    <w:p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p>
    <w:p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p>
    <w:p w:rsidR="007D1AA9" w:rsidRPr="00CF5331" w:rsidRDefault="007D1AA9" w:rsidP="007D1AA9">
      <w:pPr>
        <w:pStyle w:val="Akapitzlist"/>
        <w:widowControl w:val="0"/>
        <w:tabs>
          <w:tab w:val="left" w:pos="9000"/>
        </w:tabs>
        <w:ind w:left="0"/>
        <w:outlineLvl w:val="0"/>
        <w:rPr>
          <w:rFonts w:cs="Calibri"/>
          <w:snapToGrid w:val="0"/>
          <w:color w:val="000000"/>
        </w:rPr>
      </w:pPr>
      <w:r w:rsidRPr="00CF5331">
        <w:rPr>
          <w:rFonts w:cs="Calibri"/>
          <w:snapToGrid w:val="0"/>
          <w:color w:val="000000"/>
        </w:rPr>
        <w:t xml:space="preserve">2) Inne informacje Wykonawcy: </w:t>
      </w:r>
    </w:p>
    <w:p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rPr>
        <w:tab/>
      </w:r>
      <w:r w:rsidRPr="00CF5331">
        <w:rPr>
          <w:rFonts w:ascii="Calibri" w:hAnsi="Calibri" w:cs="Calibri"/>
          <w:snapToGrid w:val="0"/>
          <w:color w:val="000000"/>
          <w:sz w:val="22"/>
          <w:szCs w:val="22"/>
        </w:rPr>
        <w:t>……………………………………………………………………………………………………………………………………………</w:t>
      </w:r>
    </w:p>
    <w:p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p>
    <w:p w:rsidR="007D1AA9"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rsidR="00F245CE" w:rsidRPr="00977192" w:rsidRDefault="00F245CE" w:rsidP="00F245CE">
      <w:pPr>
        <w:rPr>
          <w:rFonts w:asciiTheme="minorHAnsi" w:hAnsiTheme="minorHAnsi" w:cstheme="minorHAnsi"/>
          <w:snapToGrid w:val="0"/>
          <w:color w:val="000000"/>
          <w:sz w:val="22"/>
          <w:szCs w:val="22"/>
        </w:rPr>
      </w:pPr>
      <w:r w:rsidRPr="00977192">
        <w:rPr>
          <w:rFonts w:asciiTheme="minorHAnsi" w:hAnsiTheme="minorHAnsi" w:cstheme="minorHAnsi"/>
          <w:snapToGrid w:val="0"/>
          <w:color w:val="000000"/>
          <w:sz w:val="22"/>
          <w:szCs w:val="22"/>
        </w:rPr>
        <w:t>UWAGA</w:t>
      </w:r>
      <w:r>
        <w:rPr>
          <w:rFonts w:asciiTheme="minorHAnsi" w:hAnsiTheme="minorHAnsi" w:cstheme="minorHAnsi"/>
          <w:snapToGrid w:val="0"/>
          <w:color w:val="000000"/>
          <w:sz w:val="22"/>
          <w:szCs w:val="22"/>
        </w:rPr>
        <w:t>!</w:t>
      </w:r>
      <w:r w:rsidRPr="00977192">
        <w:rPr>
          <w:rFonts w:asciiTheme="minorHAnsi" w:hAnsiTheme="minorHAnsi" w:cstheme="minorHAnsi"/>
          <w:snapToGrid w:val="0"/>
          <w:color w:val="000000"/>
          <w:sz w:val="22"/>
          <w:szCs w:val="22"/>
        </w:rPr>
        <w:t xml:space="preserve"> W przypadku braku wykazania, że informacje zastrzeżone w ofercie stanowią tajemnicę przedsiębiorstwa lub niewystarczającego uzasadnienia, informacje te zostaną uznane za jawne.  </w:t>
      </w:r>
    </w:p>
    <w:p w:rsidR="00F245CE" w:rsidRPr="00CF5331" w:rsidRDefault="00F245CE" w:rsidP="007D1AA9">
      <w:pPr>
        <w:widowControl w:val="0"/>
        <w:tabs>
          <w:tab w:val="left" w:pos="9000"/>
        </w:tabs>
        <w:spacing w:line="276" w:lineRule="auto"/>
        <w:ind w:left="908"/>
        <w:rPr>
          <w:rFonts w:ascii="Calibri" w:hAnsi="Calibri" w:cs="Calibri"/>
          <w:snapToGrid w:val="0"/>
          <w:color w:val="000000"/>
          <w:sz w:val="22"/>
          <w:szCs w:val="22"/>
        </w:rPr>
      </w:pPr>
    </w:p>
    <w:p w:rsidR="007D1AA9" w:rsidRPr="00CF5331" w:rsidRDefault="007D1AA9" w:rsidP="007D1AA9">
      <w:pPr>
        <w:widowControl w:val="0"/>
        <w:tabs>
          <w:tab w:val="left" w:pos="9000"/>
        </w:tabs>
        <w:ind w:left="908"/>
        <w:rPr>
          <w:rFonts w:ascii="Calibri" w:hAnsi="Calibri" w:cs="Calibri"/>
          <w:snapToGrid w:val="0"/>
          <w:color w:val="000000"/>
          <w:sz w:val="22"/>
          <w:szCs w:val="22"/>
        </w:rPr>
      </w:pPr>
    </w:p>
    <w:p w:rsidR="00B31552" w:rsidRPr="00230497" w:rsidRDefault="00230497" w:rsidP="00230497">
      <w:pPr>
        <w:widowControl w:val="0"/>
        <w:tabs>
          <w:tab w:val="left" w:pos="9000"/>
        </w:tabs>
        <w:suppressAutoHyphens/>
        <w:rPr>
          <w:rFonts w:asciiTheme="minorHAnsi" w:hAnsiTheme="minorHAnsi" w:cstheme="minorHAnsi"/>
          <w:sz w:val="22"/>
          <w:szCs w:val="22"/>
        </w:rPr>
      </w:pPr>
      <w:r w:rsidRPr="00230497">
        <w:rPr>
          <w:rFonts w:asciiTheme="minorHAnsi" w:hAnsiTheme="minorHAnsi" w:cstheme="minorHAnsi"/>
          <w:sz w:val="22"/>
          <w:szCs w:val="22"/>
        </w:rPr>
        <w:lastRenderedPageBreak/>
        <w:t xml:space="preserve">18. </w:t>
      </w:r>
      <w:r w:rsidR="007D1AA9" w:rsidRPr="00230497">
        <w:rPr>
          <w:rFonts w:asciiTheme="minorHAnsi" w:hAnsiTheme="minorHAnsi" w:cstheme="minorHAnsi"/>
          <w:sz w:val="22"/>
          <w:szCs w:val="22"/>
        </w:rPr>
        <w:t>Oświadczamy, iż wszystkie informacje zamieszczone w ofercie są prawdziwe (za składanie nieprawdziwych informacji Wykonawca odpowiada zgodnie z art. 297§1 KK).</w:t>
      </w:r>
    </w:p>
    <w:p w:rsidR="00230497" w:rsidRPr="00230497" w:rsidRDefault="00230497" w:rsidP="00230497">
      <w:pPr>
        <w:widowControl w:val="0"/>
        <w:tabs>
          <w:tab w:val="left" w:pos="9000"/>
        </w:tabs>
        <w:suppressAutoHyphens/>
        <w:rPr>
          <w:rFonts w:asciiTheme="minorHAnsi" w:hAnsiTheme="minorHAnsi" w:cstheme="minorHAnsi"/>
          <w:sz w:val="22"/>
          <w:szCs w:val="22"/>
        </w:rPr>
      </w:pPr>
    </w:p>
    <w:p w:rsidR="00FF0676" w:rsidRPr="00230497" w:rsidRDefault="00230497" w:rsidP="00230497">
      <w:pPr>
        <w:widowControl w:val="0"/>
        <w:tabs>
          <w:tab w:val="left" w:pos="9000"/>
        </w:tabs>
        <w:suppressAutoHyphens/>
        <w:rPr>
          <w:rFonts w:asciiTheme="minorHAnsi" w:hAnsiTheme="minorHAnsi" w:cstheme="minorHAnsi"/>
          <w:sz w:val="22"/>
          <w:szCs w:val="22"/>
        </w:rPr>
      </w:pPr>
      <w:r w:rsidRPr="00230497">
        <w:rPr>
          <w:rFonts w:asciiTheme="minorHAnsi" w:hAnsiTheme="minorHAnsi" w:cstheme="minorHAnsi"/>
          <w:sz w:val="22"/>
          <w:szCs w:val="22"/>
        </w:rPr>
        <w:t xml:space="preserve">19. </w:t>
      </w:r>
      <w:r w:rsidR="00FF0676" w:rsidRPr="00230497">
        <w:rPr>
          <w:rFonts w:asciiTheme="minorHAnsi" w:hAnsiTheme="minorHAnsi" w:cstheme="minorHAnsi"/>
          <w:sz w:val="22"/>
          <w:szCs w:val="22"/>
        </w:rPr>
        <w:t>Podanie danych osobowych jest dobrowolne, ale ich brak</w:t>
      </w:r>
      <w:r w:rsidR="00EB7CBB" w:rsidRPr="00230497">
        <w:rPr>
          <w:rFonts w:asciiTheme="minorHAnsi" w:hAnsiTheme="minorHAnsi" w:cstheme="minorHAnsi"/>
          <w:sz w:val="22"/>
          <w:szCs w:val="22"/>
        </w:rPr>
        <w:t xml:space="preserve"> uniemożliwi udział w postę</w:t>
      </w:r>
      <w:r w:rsidR="00FF0676" w:rsidRPr="00230497">
        <w:rPr>
          <w:rFonts w:asciiTheme="minorHAnsi" w:hAnsiTheme="minorHAnsi" w:cstheme="minorHAnsi"/>
          <w:sz w:val="22"/>
          <w:szCs w:val="22"/>
        </w:rPr>
        <w:t>powaniu.</w:t>
      </w:r>
    </w:p>
    <w:p w:rsidR="00230497" w:rsidRPr="00230497" w:rsidRDefault="00230497" w:rsidP="00230497">
      <w:pPr>
        <w:widowControl w:val="0"/>
        <w:tabs>
          <w:tab w:val="left" w:pos="9000"/>
        </w:tabs>
        <w:suppressAutoHyphens/>
        <w:rPr>
          <w:rFonts w:asciiTheme="minorHAnsi" w:hAnsiTheme="minorHAnsi" w:cstheme="minorHAnsi"/>
          <w:sz w:val="22"/>
          <w:szCs w:val="22"/>
        </w:rPr>
      </w:pPr>
    </w:p>
    <w:p w:rsidR="00FF0676" w:rsidRPr="00230497" w:rsidRDefault="00230497" w:rsidP="00230497">
      <w:pPr>
        <w:widowControl w:val="0"/>
        <w:tabs>
          <w:tab w:val="left" w:pos="9000"/>
        </w:tabs>
        <w:suppressAutoHyphens/>
        <w:rPr>
          <w:rFonts w:asciiTheme="minorHAnsi" w:hAnsiTheme="minorHAnsi" w:cstheme="minorHAnsi"/>
          <w:sz w:val="22"/>
          <w:szCs w:val="22"/>
        </w:rPr>
      </w:pPr>
      <w:r w:rsidRPr="00230497">
        <w:rPr>
          <w:rFonts w:asciiTheme="minorHAnsi" w:hAnsiTheme="minorHAnsi" w:cstheme="minorHAnsi"/>
          <w:sz w:val="22"/>
          <w:szCs w:val="22"/>
        </w:rPr>
        <w:t>20.</w:t>
      </w:r>
      <w:r w:rsidR="00FF0676" w:rsidRPr="00230497">
        <w:rPr>
          <w:rFonts w:asciiTheme="minorHAnsi" w:hAnsiTheme="minorHAnsi" w:cstheme="minorHAnsi"/>
          <w:sz w:val="22"/>
          <w:szCs w:val="22"/>
        </w:rPr>
        <w:t>Zostałem</w:t>
      </w:r>
      <w:r w:rsidR="006C3D7E" w:rsidRPr="00230497">
        <w:rPr>
          <w:rFonts w:asciiTheme="minorHAnsi" w:hAnsiTheme="minorHAnsi" w:cstheme="minorHAnsi"/>
          <w:sz w:val="22"/>
          <w:szCs w:val="22"/>
        </w:rPr>
        <w:t>/Osoby wskazane do realizacji zamówienia zostały/</w:t>
      </w:r>
      <w:r w:rsidR="00FF0676" w:rsidRPr="00230497">
        <w:rPr>
          <w:rFonts w:asciiTheme="minorHAnsi" w:hAnsiTheme="minorHAnsi" w:cstheme="minorHAnsi"/>
          <w:sz w:val="22"/>
          <w:szCs w:val="22"/>
        </w:rPr>
        <w:t xml:space="preserve"> z</w:t>
      </w:r>
      <w:r w:rsidR="00C65653" w:rsidRPr="00230497">
        <w:rPr>
          <w:rFonts w:asciiTheme="minorHAnsi" w:hAnsiTheme="minorHAnsi" w:cstheme="minorHAnsi"/>
          <w:sz w:val="22"/>
          <w:szCs w:val="22"/>
        </w:rPr>
        <w:t>a</w:t>
      </w:r>
      <w:r w:rsidR="00FF0676" w:rsidRPr="00230497">
        <w:rPr>
          <w:rFonts w:asciiTheme="minorHAnsi" w:hAnsiTheme="minorHAnsi" w:cstheme="minorHAnsi"/>
          <w:sz w:val="22"/>
          <w:szCs w:val="22"/>
        </w:rPr>
        <w:t>poznany</w:t>
      </w:r>
      <w:r w:rsidR="006C3D7E" w:rsidRPr="00230497">
        <w:rPr>
          <w:rFonts w:asciiTheme="minorHAnsi" w:hAnsiTheme="minorHAnsi" w:cstheme="minorHAnsi"/>
          <w:sz w:val="22"/>
          <w:szCs w:val="22"/>
        </w:rPr>
        <w:t>/zapoznane</w:t>
      </w:r>
      <w:r w:rsidR="00FF0676" w:rsidRPr="00230497">
        <w:rPr>
          <w:rFonts w:asciiTheme="minorHAnsi" w:hAnsiTheme="minorHAnsi" w:cstheme="minorHAnsi"/>
          <w:sz w:val="22"/>
          <w:szCs w:val="22"/>
        </w:rPr>
        <w:t xml:space="preserve"> z poniższą klauzulą informacyjną:</w:t>
      </w:r>
    </w:p>
    <w:p w:rsidR="00FF0676" w:rsidRPr="000A358E" w:rsidRDefault="00FF0676" w:rsidP="00FF0676">
      <w:pPr>
        <w:ind w:left="567" w:hanging="283"/>
        <w:rPr>
          <w:rFonts w:asciiTheme="minorHAnsi" w:hAnsiTheme="minorHAnsi" w:cstheme="minorHAnsi"/>
          <w:sz w:val="18"/>
          <w:szCs w:val="18"/>
        </w:rPr>
      </w:pPr>
      <w:r w:rsidRPr="000A358E">
        <w:rPr>
          <w:rFonts w:asciiTheme="minorHAnsi" w:hAnsiTheme="minorHAnsi" w:cstheme="minorHAnsi"/>
          <w:sz w:val="18"/>
          <w:szCs w:val="18"/>
        </w:rPr>
        <w:t xml:space="preserve">Informuję, że: </w:t>
      </w:r>
    </w:p>
    <w:p w:rsidR="00FF0676" w:rsidRPr="000A358E" w:rsidRDefault="00FF0676" w:rsidP="00C673F6">
      <w:pPr>
        <w:pStyle w:val="Akapitzlist"/>
        <w:numPr>
          <w:ilvl w:val="0"/>
          <w:numId w:val="66"/>
        </w:numPr>
        <w:spacing w:after="0" w:line="240" w:lineRule="auto"/>
        <w:ind w:left="567" w:hanging="283"/>
        <w:contextualSpacing/>
        <w:rPr>
          <w:rFonts w:asciiTheme="minorHAnsi" w:hAnsiTheme="minorHAnsi" w:cstheme="minorHAnsi"/>
          <w:sz w:val="18"/>
          <w:szCs w:val="18"/>
          <w:lang w:eastAsia="ar-SA"/>
        </w:rPr>
      </w:pPr>
      <w:r w:rsidRPr="000A358E">
        <w:rPr>
          <w:rFonts w:asciiTheme="minorHAnsi" w:hAnsiTheme="minorHAnsi" w:cstheme="minorHAnsi"/>
          <w:sz w:val="18"/>
          <w:szCs w:val="18"/>
          <w:lang w:eastAsia="ar-SA"/>
        </w:rPr>
        <w:t>Administratorem danych osobowych Wykonawcy jest  Miejski Ośrodek Pomocy Społecznej w Rumi,  zwany dalej Administratorem; Administrator prowadzi operacje przetwarzania danych osobowych Wykonawcy/osób wskazanych do realizacji zamówienia,</w:t>
      </w:r>
    </w:p>
    <w:p w:rsidR="00FF0676" w:rsidRPr="000A358E" w:rsidRDefault="00FF0676" w:rsidP="00C673F6">
      <w:pPr>
        <w:pStyle w:val="Akapitzlist"/>
        <w:numPr>
          <w:ilvl w:val="0"/>
          <w:numId w:val="66"/>
        </w:numPr>
        <w:spacing w:after="0" w:line="240" w:lineRule="auto"/>
        <w:ind w:left="567" w:hanging="283"/>
        <w:contextualSpacing/>
        <w:rPr>
          <w:rFonts w:asciiTheme="minorHAnsi" w:hAnsiTheme="minorHAnsi" w:cstheme="minorHAnsi"/>
          <w:sz w:val="18"/>
          <w:szCs w:val="18"/>
          <w:lang w:eastAsia="ar-SA"/>
        </w:rPr>
      </w:pPr>
      <w:r w:rsidRPr="000A358E">
        <w:rPr>
          <w:rFonts w:asciiTheme="minorHAnsi" w:hAnsiTheme="minorHAnsi" w:cstheme="minorHAnsi"/>
          <w:sz w:val="18"/>
          <w:szCs w:val="18"/>
          <w:lang w:eastAsia="ar-SA"/>
        </w:rPr>
        <w:t>inspektorem danych osobowyc</w:t>
      </w:r>
      <w:r w:rsidR="000A358E">
        <w:rPr>
          <w:rFonts w:asciiTheme="minorHAnsi" w:hAnsiTheme="minorHAnsi" w:cstheme="minorHAnsi"/>
          <w:sz w:val="18"/>
          <w:szCs w:val="18"/>
          <w:lang w:eastAsia="ar-SA"/>
        </w:rPr>
        <w:t>h u Administratora jest Pani</w:t>
      </w:r>
      <w:r w:rsidRPr="000A358E">
        <w:rPr>
          <w:rFonts w:asciiTheme="minorHAnsi" w:hAnsiTheme="minorHAnsi" w:cstheme="minorHAnsi"/>
          <w:sz w:val="18"/>
          <w:szCs w:val="18"/>
          <w:lang w:eastAsia="ar-SA"/>
        </w:rPr>
        <w:t xml:space="preserve"> Grażyna Kawczyńska, e-mail: </w:t>
      </w:r>
      <w:r w:rsidR="001320E3" w:rsidRPr="000A358E">
        <w:rPr>
          <w:rFonts w:asciiTheme="minorHAnsi" w:hAnsiTheme="minorHAnsi" w:cstheme="minorHAnsi"/>
          <w:sz w:val="18"/>
          <w:szCs w:val="18"/>
          <w:lang w:eastAsia="ar-SA"/>
        </w:rPr>
        <w:t>iodo@mops.rumia.pl</w:t>
      </w:r>
    </w:p>
    <w:p w:rsidR="00C65653" w:rsidRPr="000A358E" w:rsidRDefault="00FF0676" w:rsidP="00C673F6">
      <w:pPr>
        <w:pStyle w:val="Akapitzlist"/>
        <w:numPr>
          <w:ilvl w:val="0"/>
          <w:numId w:val="66"/>
        </w:numPr>
        <w:spacing w:after="0" w:line="240" w:lineRule="auto"/>
        <w:ind w:left="567" w:hanging="283"/>
        <w:contextualSpacing/>
        <w:rPr>
          <w:rFonts w:asciiTheme="minorHAnsi" w:hAnsiTheme="minorHAnsi" w:cstheme="minorHAnsi"/>
          <w:sz w:val="18"/>
          <w:szCs w:val="18"/>
          <w:lang w:eastAsia="ar-SA"/>
        </w:rPr>
      </w:pPr>
      <w:r w:rsidRPr="000A358E">
        <w:rPr>
          <w:rFonts w:asciiTheme="minorHAnsi" w:hAnsiTheme="minorHAnsi" w:cstheme="minorHAnsi"/>
          <w:sz w:val="18"/>
          <w:szCs w:val="18"/>
          <w:lang w:eastAsia="ar-SA"/>
        </w:rPr>
        <w:t xml:space="preserve">Dane osobowe Wykonawcy/osób wskazanych do realizacji zamówienia przetwarzane będą w celu </w:t>
      </w:r>
      <w:r w:rsidR="00C65653" w:rsidRPr="000A358E">
        <w:rPr>
          <w:rFonts w:asciiTheme="minorHAnsi" w:hAnsiTheme="minorHAnsi" w:cstheme="minorHAnsi"/>
          <w:sz w:val="18"/>
          <w:szCs w:val="18"/>
          <w:lang w:eastAsia="ar-SA"/>
        </w:rPr>
        <w:t>przeprowadzenia</w:t>
      </w:r>
      <w:r w:rsidRPr="000A358E">
        <w:rPr>
          <w:rFonts w:asciiTheme="minorHAnsi" w:hAnsiTheme="minorHAnsi" w:cstheme="minorHAnsi"/>
          <w:sz w:val="18"/>
          <w:szCs w:val="18"/>
          <w:lang w:eastAsia="ar-SA"/>
        </w:rPr>
        <w:t xml:space="preserve"> postępowaniu o udzielenie zamówienia publicznego prowadzonego w trybie  art. 138o ustawy z dnia 29 stycznia 2004 r. - prawo zamówień publicznych </w:t>
      </w:r>
      <w:proofErr w:type="spellStart"/>
      <w:r w:rsidR="00EA729F" w:rsidRPr="00497E84">
        <w:rPr>
          <w:rFonts w:asciiTheme="minorHAnsi" w:hAnsiTheme="minorHAnsi" w:cstheme="minorHAnsi"/>
          <w:sz w:val="18"/>
          <w:szCs w:val="18"/>
          <w:lang w:eastAsia="ar-SA"/>
        </w:rPr>
        <w:t>t.j</w:t>
      </w:r>
      <w:proofErr w:type="spellEnd"/>
      <w:r w:rsidR="00EA729F" w:rsidRPr="00497E84">
        <w:rPr>
          <w:rFonts w:asciiTheme="minorHAnsi" w:hAnsiTheme="minorHAnsi" w:cstheme="minorHAnsi"/>
          <w:sz w:val="18"/>
          <w:szCs w:val="18"/>
          <w:lang w:eastAsia="ar-SA"/>
        </w:rPr>
        <w:t xml:space="preserve">. Dz. U. z 2018 r. poz. 1986 z </w:t>
      </w:r>
      <w:proofErr w:type="spellStart"/>
      <w:r w:rsidR="00EA729F" w:rsidRPr="00497E84">
        <w:rPr>
          <w:rFonts w:asciiTheme="minorHAnsi" w:hAnsiTheme="minorHAnsi" w:cstheme="minorHAnsi"/>
          <w:sz w:val="18"/>
          <w:szCs w:val="18"/>
          <w:lang w:eastAsia="ar-SA"/>
        </w:rPr>
        <w:t>późn</w:t>
      </w:r>
      <w:proofErr w:type="spellEnd"/>
      <w:r w:rsidR="00EA729F" w:rsidRPr="00497E84">
        <w:rPr>
          <w:rFonts w:asciiTheme="minorHAnsi" w:hAnsiTheme="minorHAnsi" w:cstheme="minorHAnsi"/>
          <w:sz w:val="18"/>
          <w:szCs w:val="18"/>
          <w:lang w:eastAsia="ar-SA"/>
        </w:rPr>
        <w:t>. zm.</w:t>
      </w:r>
      <w:r w:rsidRPr="000A358E">
        <w:rPr>
          <w:rFonts w:asciiTheme="minorHAnsi" w:hAnsiTheme="minorHAnsi" w:cstheme="minorHAnsi"/>
          <w:sz w:val="18"/>
          <w:szCs w:val="18"/>
          <w:lang w:eastAsia="ar-SA"/>
        </w:rPr>
        <w:t>)</w:t>
      </w:r>
      <w:r w:rsidR="00C65653" w:rsidRPr="000A358E">
        <w:rPr>
          <w:rFonts w:asciiTheme="minorHAnsi" w:hAnsiTheme="minorHAnsi" w:cstheme="minorHAnsi"/>
          <w:sz w:val="18"/>
          <w:szCs w:val="18"/>
          <w:lang w:eastAsia="ar-SA"/>
        </w:rPr>
        <w:t xml:space="preserve"> na usługi społeczne, realizacji obowiązków i praw (w tym roszczeń) wiążących się z prowadzonym postępowaniem oraz w celu realizacji obowiązków wynikających z przepisów prawa.</w:t>
      </w:r>
    </w:p>
    <w:p w:rsidR="00C65653" w:rsidRPr="000A358E" w:rsidRDefault="00FF0676" w:rsidP="00C673F6">
      <w:pPr>
        <w:pStyle w:val="Akapitzlist"/>
        <w:numPr>
          <w:ilvl w:val="0"/>
          <w:numId w:val="66"/>
        </w:numPr>
        <w:spacing w:after="0" w:line="240" w:lineRule="auto"/>
        <w:ind w:left="567" w:hanging="283"/>
        <w:contextualSpacing/>
        <w:rPr>
          <w:rFonts w:asciiTheme="minorHAnsi" w:hAnsiTheme="minorHAnsi" w:cstheme="minorHAnsi"/>
          <w:sz w:val="18"/>
          <w:szCs w:val="18"/>
          <w:lang w:eastAsia="ar-SA"/>
        </w:rPr>
      </w:pPr>
      <w:r w:rsidRPr="000A358E">
        <w:rPr>
          <w:rFonts w:asciiTheme="minorHAnsi" w:hAnsiTheme="minorHAnsi" w:cstheme="minorHAnsi"/>
          <w:sz w:val="18"/>
          <w:szCs w:val="18"/>
          <w:lang w:eastAsia="ar-SA"/>
        </w:rPr>
        <w:t xml:space="preserve">podstawą przetwarzania Pani/Pana danych osobowych są przepisy prawa wskazane w ustawie </w:t>
      </w:r>
      <w:r w:rsidR="00C65653" w:rsidRPr="000A358E">
        <w:rPr>
          <w:rFonts w:asciiTheme="minorHAnsi" w:hAnsiTheme="minorHAnsi" w:cstheme="minorHAnsi"/>
          <w:sz w:val="18"/>
          <w:szCs w:val="18"/>
          <w:lang w:eastAsia="ar-SA"/>
        </w:rPr>
        <w:t>z dnia 29 stycznia 2004 r. - prawo zamówień publicznych (</w:t>
      </w:r>
      <w:proofErr w:type="spellStart"/>
      <w:r w:rsidR="00EA729F" w:rsidRPr="00497E84">
        <w:rPr>
          <w:rFonts w:asciiTheme="minorHAnsi" w:hAnsiTheme="minorHAnsi" w:cstheme="minorHAnsi"/>
          <w:sz w:val="18"/>
          <w:szCs w:val="18"/>
          <w:lang w:eastAsia="ar-SA"/>
        </w:rPr>
        <w:t>t.j</w:t>
      </w:r>
      <w:proofErr w:type="spellEnd"/>
      <w:r w:rsidR="00EA729F" w:rsidRPr="00497E84">
        <w:rPr>
          <w:rFonts w:asciiTheme="minorHAnsi" w:hAnsiTheme="minorHAnsi" w:cstheme="minorHAnsi"/>
          <w:sz w:val="18"/>
          <w:szCs w:val="18"/>
          <w:lang w:eastAsia="ar-SA"/>
        </w:rPr>
        <w:t xml:space="preserve">. Dz. U. z 2018 r. poz. 1986 z </w:t>
      </w:r>
      <w:proofErr w:type="spellStart"/>
      <w:r w:rsidR="00EA729F" w:rsidRPr="00497E84">
        <w:rPr>
          <w:rFonts w:asciiTheme="minorHAnsi" w:hAnsiTheme="minorHAnsi" w:cstheme="minorHAnsi"/>
          <w:sz w:val="18"/>
          <w:szCs w:val="18"/>
          <w:lang w:eastAsia="ar-SA"/>
        </w:rPr>
        <w:t>późn</w:t>
      </w:r>
      <w:proofErr w:type="spellEnd"/>
      <w:r w:rsidR="00EA729F" w:rsidRPr="00497E84">
        <w:rPr>
          <w:rFonts w:asciiTheme="minorHAnsi" w:hAnsiTheme="minorHAnsi" w:cstheme="minorHAnsi"/>
          <w:sz w:val="18"/>
          <w:szCs w:val="18"/>
          <w:lang w:eastAsia="ar-SA"/>
        </w:rPr>
        <w:t>. zm.</w:t>
      </w:r>
      <w:r w:rsidR="00C65653" w:rsidRPr="000A358E">
        <w:rPr>
          <w:rFonts w:asciiTheme="minorHAnsi" w:hAnsiTheme="minorHAnsi" w:cstheme="minorHAnsi"/>
          <w:sz w:val="18"/>
          <w:szCs w:val="18"/>
          <w:lang w:eastAsia="ar-SA"/>
        </w:rPr>
        <w:t>)</w:t>
      </w:r>
    </w:p>
    <w:p w:rsidR="00FF0676" w:rsidRPr="000A358E" w:rsidRDefault="00C65653" w:rsidP="00C673F6">
      <w:pPr>
        <w:pStyle w:val="Akapitzlist"/>
        <w:numPr>
          <w:ilvl w:val="0"/>
          <w:numId w:val="66"/>
        </w:numPr>
        <w:spacing w:after="0" w:line="240" w:lineRule="auto"/>
        <w:ind w:left="567" w:hanging="283"/>
        <w:contextualSpacing/>
        <w:rPr>
          <w:rFonts w:asciiTheme="minorHAnsi" w:hAnsiTheme="minorHAnsi" w:cstheme="minorHAnsi"/>
          <w:sz w:val="18"/>
          <w:szCs w:val="18"/>
          <w:lang w:eastAsia="ar-SA"/>
        </w:rPr>
      </w:pPr>
      <w:r w:rsidRPr="000A358E">
        <w:rPr>
          <w:rFonts w:asciiTheme="minorHAnsi" w:hAnsiTheme="minorHAnsi" w:cstheme="minorHAnsi"/>
          <w:sz w:val="18"/>
          <w:szCs w:val="18"/>
          <w:lang w:eastAsia="ar-SA"/>
        </w:rPr>
        <w:t xml:space="preserve">Wykonawca/osoby wskazane do realizacji zamówienia/ </w:t>
      </w:r>
      <w:r w:rsidR="00FF0676" w:rsidRPr="000A358E">
        <w:rPr>
          <w:rFonts w:asciiTheme="minorHAnsi" w:hAnsiTheme="minorHAnsi" w:cstheme="minorHAnsi"/>
          <w:sz w:val="18"/>
          <w:szCs w:val="18"/>
          <w:lang w:eastAsia="ar-SA"/>
        </w:rPr>
        <w:t>posiada</w:t>
      </w:r>
      <w:r w:rsidRPr="000A358E">
        <w:rPr>
          <w:rFonts w:asciiTheme="minorHAnsi" w:hAnsiTheme="minorHAnsi" w:cstheme="minorHAnsi"/>
          <w:sz w:val="18"/>
          <w:szCs w:val="18"/>
          <w:lang w:eastAsia="ar-SA"/>
        </w:rPr>
        <w:t>ją</w:t>
      </w:r>
      <w:r w:rsidR="00FF0676" w:rsidRPr="000A358E">
        <w:rPr>
          <w:rFonts w:asciiTheme="minorHAnsi" w:hAnsiTheme="minorHAnsi" w:cstheme="minorHAnsi"/>
          <w:sz w:val="18"/>
          <w:szCs w:val="18"/>
          <w:lang w:eastAsia="ar-SA"/>
        </w:rPr>
        <w:t xml:space="preserve"> prawo do:</w:t>
      </w:r>
    </w:p>
    <w:p w:rsidR="00FF0676" w:rsidRPr="000A358E" w:rsidRDefault="00FF0676" w:rsidP="00C673F6">
      <w:pPr>
        <w:pStyle w:val="Akapitzlist"/>
        <w:numPr>
          <w:ilvl w:val="0"/>
          <w:numId w:val="67"/>
        </w:numPr>
        <w:spacing w:after="0" w:line="240" w:lineRule="auto"/>
        <w:ind w:left="851" w:hanging="284"/>
        <w:contextualSpacing/>
        <w:jc w:val="left"/>
        <w:rPr>
          <w:rFonts w:asciiTheme="minorHAnsi" w:hAnsiTheme="minorHAnsi" w:cstheme="minorHAnsi"/>
          <w:sz w:val="18"/>
          <w:szCs w:val="18"/>
          <w:lang w:eastAsia="ar-SA"/>
        </w:rPr>
      </w:pPr>
      <w:r w:rsidRPr="000A358E">
        <w:rPr>
          <w:rFonts w:asciiTheme="minorHAnsi" w:hAnsiTheme="minorHAnsi" w:cstheme="minorHAnsi"/>
          <w:sz w:val="18"/>
          <w:szCs w:val="18"/>
          <w:lang w:eastAsia="ar-SA"/>
        </w:rPr>
        <w:t xml:space="preserve">bycia poinformowanym, dostępu do swoich danych  osobowych, ich sprostowania, ograniczenia przetwarzania danych osobowych,   </w:t>
      </w:r>
    </w:p>
    <w:p w:rsidR="00FF0676" w:rsidRPr="000A358E" w:rsidRDefault="00FF0676" w:rsidP="00C673F6">
      <w:pPr>
        <w:pStyle w:val="Akapitzlist"/>
        <w:numPr>
          <w:ilvl w:val="0"/>
          <w:numId w:val="67"/>
        </w:numPr>
        <w:spacing w:after="0" w:line="240" w:lineRule="auto"/>
        <w:ind w:left="851" w:hanging="284"/>
        <w:contextualSpacing/>
        <w:rPr>
          <w:rFonts w:asciiTheme="minorHAnsi" w:hAnsiTheme="minorHAnsi" w:cstheme="minorHAnsi"/>
          <w:sz w:val="18"/>
          <w:szCs w:val="18"/>
          <w:lang w:eastAsia="ar-SA"/>
        </w:rPr>
      </w:pPr>
      <w:r w:rsidRPr="000A358E">
        <w:rPr>
          <w:rFonts w:asciiTheme="minorHAnsi" w:hAnsiTheme="minorHAnsi" w:cstheme="minorHAnsi"/>
          <w:sz w:val="18"/>
          <w:szCs w:val="18"/>
          <w:lang w:eastAsia="ar-SA"/>
        </w:rPr>
        <w:t>wniesienia skargi do organu nadzorczego - Prezesa Urzędu Ochrony Danych Osobowych,</w:t>
      </w:r>
    </w:p>
    <w:p w:rsidR="00FF0676" w:rsidRPr="000A358E" w:rsidRDefault="00C65653" w:rsidP="00C673F6">
      <w:pPr>
        <w:pStyle w:val="Akapitzlist"/>
        <w:numPr>
          <w:ilvl w:val="0"/>
          <w:numId w:val="66"/>
        </w:numPr>
        <w:spacing w:after="0" w:line="240" w:lineRule="auto"/>
        <w:contextualSpacing/>
        <w:rPr>
          <w:rFonts w:asciiTheme="minorHAnsi" w:hAnsiTheme="minorHAnsi" w:cstheme="minorHAnsi"/>
          <w:sz w:val="18"/>
          <w:szCs w:val="18"/>
          <w:lang w:eastAsia="ar-SA"/>
        </w:rPr>
      </w:pPr>
      <w:r w:rsidRPr="000A358E">
        <w:rPr>
          <w:rFonts w:asciiTheme="minorHAnsi" w:hAnsiTheme="minorHAnsi" w:cstheme="minorHAnsi"/>
          <w:sz w:val="18"/>
          <w:szCs w:val="18"/>
          <w:lang w:eastAsia="ar-SA"/>
        </w:rPr>
        <w:t>D</w:t>
      </w:r>
      <w:r w:rsidR="00FF0676" w:rsidRPr="000A358E">
        <w:rPr>
          <w:rFonts w:asciiTheme="minorHAnsi" w:hAnsiTheme="minorHAnsi" w:cstheme="minorHAnsi"/>
          <w:sz w:val="18"/>
          <w:szCs w:val="18"/>
          <w:lang w:eastAsia="ar-SA"/>
        </w:rPr>
        <w:t>ane osobowe</w:t>
      </w:r>
      <w:r w:rsidRPr="000A358E">
        <w:rPr>
          <w:rFonts w:asciiTheme="minorHAnsi" w:hAnsiTheme="minorHAnsi" w:cstheme="minorHAnsi"/>
          <w:sz w:val="18"/>
          <w:szCs w:val="18"/>
          <w:lang w:eastAsia="ar-SA"/>
        </w:rPr>
        <w:t xml:space="preserve"> Wykonawcy/osoby wskazanej do realizacji zamówienia</w:t>
      </w:r>
      <w:r w:rsidR="00FF0676" w:rsidRPr="000A358E">
        <w:rPr>
          <w:rFonts w:asciiTheme="minorHAnsi" w:hAnsiTheme="minorHAnsi" w:cstheme="minorHAnsi"/>
          <w:sz w:val="18"/>
          <w:szCs w:val="18"/>
          <w:lang w:eastAsia="ar-SA"/>
        </w:rPr>
        <w:t xml:space="preserve"> nie podlegają zautomatyzowanemu podejmowaniu decyzji, w tym profilowaniu,</w:t>
      </w:r>
    </w:p>
    <w:p w:rsidR="00FF0676" w:rsidRPr="000A358E" w:rsidRDefault="00C65653" w:rsidP="00C673F6">
      <w:pPr>
        <w:pStyle w:val="Akapitzlist"/>
        <w:numPr>
          <w:ilvl w:val="0"/>
          <w:numId w:val="66"/>
        </w:numPr>
        <w:spacing w:after="0" w:line="240" w:lineRule="auto"/>
        <w:contextualSpacing/>
        <w:rPr>
          <w:rFonts w:asciiTheme="minorHAnsi" w:hAnsiTheme="minorHAnsi" w:cstheme="minorHAnsi"/>
          <w:sz w:val="18"/>
          <w:szCs w:val="18"/>
          <w:lang w:eastAsia="ar-SA"/>
        </w:rPr>
      </w:pPr>
      <w:r w:rsidRPr="000A358E">
        <w:rPr>
          <w:rFonts w:asciiTheme="minorHAnsi" w:hAnsiTheme="minorHAnsi" w:cstheme="minorHAnsi"/>
          <w:sz w:val="18"/>
          <w:szCs w:val="18"/>
          <w:lang w:eastAsia="ar-SA"/>
        </w:rPr>
        <w:t>D</w:t>
      </w:r>
      <w:r w:rsidR="00FF0676" w:rsidRPr="000A358E">
        <w:rPr>
          <w:rFonts w:asciiTheme="minorHAnsi" w:hAnsiTheme="minorHAnsi" w:cstheme="minorHAnsi"/>
          <w:sz w:val="18"/>
          <w:szCs w:val="18"/>
          <w:lang w:eastAsia="ar-SA"/>
        </w:rPr>
        <w:t>ane osobowe</w:t>
      </w:r>
      <w:r w:rsidRPr="000A358E">
        <w:rPr>
          <w:rFonts w:asciiTheme="minorHAnsi" w:hAnsiTheme="minorHAnsi" w:cstheme="minorHAnsi"/>
          <w:sz w:val="18"/>
          <w:szCs w:val="18"/>
          <w:lang w:eastAsia="ar-SA"/>
        </w:rPr>
        <w:t xml:space="preserve"> Wykonawcy/osób wskazanych do realizacji zamówienia</w:t>
      </w:r>
      <w:r w:rsidR="00FF0676" w:rsidRPr="000A358E">
        <w:rPr>
          <w:rFonts w:asciiTheme="minorHAnsi" w:hAnsiTheme="minorHAnsi" w:cstheme="minorHAnsi"/>
          <w:sz w:val="18"/>
          <w:szCs w:val="18"/>
          <w:lang w:eastAsia="ar-SA"/>
        </w:rPr>
        <w:t xml:space="preserve"> będą przechowywane przez Miejski Ośrodek Pomocy Społecznej w Rumi przez okres </w:t>
      </w:r>
      <w:r w:rsidR="00194DE4" w:rsidRPr="000A358E">
        <w:rPr>
          <w:rFonts w:asciiTheme="minorHAnsi" w:hAnsiTheme="minorHAnsi" w:cstheme="minorHAnsi"/>
          <w:sz w:val="18"/>
          <w:szCs w:val="18"/>
          <w:lang w:eastAsia="ar-SA"/>
        </w:rPr>
        <w:t>10 lat od zakończenia trwania umowy.</w:t>
      </w:r>
    </w:p>
    <w:p w:rsidR="00FF0676" w:rsidRPr="000A358E" w:rsidRDefault="00FF0676" w:rsidP="00C673F6">
      <w:pPr>
        <w:pStyle w:val="Akapitzlist"/>
        <w:numPr>
          <w:ilvl w:val="0"/>
          <w:numId w:val="66"/>
        </w:numPr>
        <w:spacing w:after="0" w:line="240" w:lineRule="auto"/>
        <w:contextualSpacing/>
        <w:rPr>
          <w:rFonts w:asciiTheme="minorHAnsi" w:hAnsiTheme="minorHAnsi" w:cstheme="minorHAnsi"/>
          <w:sz w:val="18"/>
          <w:szCs w:val="18"/>
          <w:lang w:eastAsia="ar-SA"/>
        </w:rPr>
      </w:pPr>
      <w:r w:rsidRPr="000A358E">
        <w:rPr>
          <w:rFonts w:asciiTheme="minorHAnsi" w:hAnsiTheme="minorHAnsi" w:cstheme="minorHAnsi"/>
          <w:sz w:val="18"/>
          <w:szCs w:val="18"/>
          <w:lang w:eastAsia="ar-SA"/>
        </w:rPr>
        <w:t xml:space="preserve">Dane osobowe mogą być udostępniane tylko podmiotom kontrolnym w zakresie </w:t>
      </w:r>
      <w:r w:rsidR="00C65653" w:rsidRPr="000A358E">
        <w:rPr>
          <w:rFonts w:asciiTheme="minorHAnsi" w:hAnsiTheme="minorHAnsi" w:cstheme="minorHAnsi"/>
          <w:sz w:val="18"/>
          <w:szCs w:val="18"/>
          <w:lang w:eastAsia="ar-SA"/>
        </w:rPr>
        <w:t>zamówień publicznych</w:t>
      </w:r>
    </w:p>
    <w:p w:rsidR="00FF0676" w:rsidRDefault="00FF0676" w:rsidP="00C673F6">
      <w:pPr>
        <w:pStyle w:val="Akapitzlist"/>
        <w:numPr>
          <w:ilvl w:val="0"/>
          <w:numId w:val="66"/>
        </w:numPr>
        <w:tabs>
          <w:tab w:val="left" w:pos="426"/>
        </w:tabs>
        <w:spacing w:after="0" w:line="240" w:lineRule="auto"/>
        <w:contextualSpacing/>
        <w:rPr>
          <w:rFonts w:ascii="Times New Roman" w:hAnsi="Times New Roman"/>
          <w:sz w:val="18"/>
          <w:szCs w:val="18"/>
          <w:lang w:eastAsia="ar-SA"/>
        </w:rPr>
      </w:pPr>
      <w:r w:rsidRPr="000A358E">
        <w:rPr>
          <w:rFonts w:asciiTheme="minorHAnsi" w:hAnsiTheme="minorHAnsi" w:cstheme="minorHAnsi"/>
          <w:sz w:val="18"/>
          <w:szCs w:val="18"/>
          <w:lang w:eastAsia="ar-SA"/>
        </w:rPr>
        <w:t>Dane osobowe nie będą przekazywane do krajów trzecich</w:t>
      </w:r>
      <w:r w:rsidRPr="00194DE4">
        <w:rPr>
          <w:rFonts w:ascii="Times New Roman" w:hAnsi="Times New Roman"/>
          <w:sz w:val="18"/>
          <w:szCs w:val="18"/>
          <w:lang w:eastAsia="ar-SA"/>
        </w:rPr>
        <w:t>.</w:t>
      </w:r>
    </w:p>
    <w:p w:rsidR="00124B8D" w:rsidRPr="003520D9" w:rsidRDefault="00124B8D" w:rsidP="00124B8D">
      <w:pPr>
        <w:pStyle w:val="NormalnyWeb"/>
        <w:numPr>
          <w:ilvl w:val="0"/>
          <w:numId w:val="66"/>
        </w:numPr>
        <w:tabs>
          <w:tab w:val="left" w:pos="426"/>
        </w:tabs>
        <w:suppressAutoHyphens/>
        <w:autoSpaceDN w:val="0"/>
        <w:textAlignment w:val="baseline"/>
        <w:rPr>
          <w:rFonts w:asciiTheme="minorHAnsi" w:hAnsiTheme="minorHAnsi"/>
          <w:b/>
          <w:sz w:val="20"/>
          <w:szCs w:val="20"/>
        </w:rPr>
      </w:pPr>
      <w:r w:rsidRPr="003520D9">
        <w:rPr>
          <w:rFonts w:asciiTheme="minorHAnsi" w:hAnsiTheme="minorHAnsi"/>
          <w:sz w:val="20"/>
          <w:szCs w:val="20"/>
        </w:rPr>
        <w:t xml:space="preserve">Podanie danych osobowych zawartych w niniejszym jest dobrowolne, jednakże ich podanie warunkuje możliwość </w:t>
      </w:r>
      <w:r>
        <w:rPr>
          <w:rFonts w:asciiTheme="minorHAnsi" w:hAnsiTheme="minorHAnsi"/>
          <w:sz w:val="20"/>
          <w:szCs w:val="20"/>
        </w:rPr>
        <w:t>udziału w niniejszym postępowaniu</w:t>
      </w:r>
      <w:r w:rsidRPr="003520D9">
        <w:rPr>
          <w:rFonts w:asciiTheme="minorHAnsi" w:hAnsiTheme="minorHAnsi"/>
          <w:sz w:val="20"/>
          <w:szCs w:val="20"/>
        </w:rPr>
        <w:t>.</w:t>
      </w:r>
    </w:p>
    <w:p w:rsidR="00124B8D" w:rsidRPr="00124B8D" w:rsidRDefault="00124B8D" w:rsidP="00124B8D">
      <w:pPr>
        <w:tabs>
          <w:tab w:val="left" w:pos="426"/>
        </w:tabs>
        <w:ind w:left="360"/>
        <w:contextualSpacing/>
        <w:rPr>
          <w:sz w:val="18"/>
          <w:szCs w:val="18"/>
          <w:lang w:eastAsia="ar-SA"/>
        </w:rPr>
      </w:pPr>
    </w:p>
    <w:p w:rsidR="007D1AA9" w:rsidRPr="00194DE4" w:rsidRDefault="007D1AA9" w:rsidP="00C65653">
      <w:pPr>
        <w:widowControl w:val="0"/>
        <w:tabs>
          <w:tab w:val="left" w:pos="9000"/>
        </w:tabs>
        <w:suppressAutoHyphens/>
        <w:spacing w:line="276" w:lineRule="auto"/>
        <w:ind w:left="567" w:hanging="283"/>
        <w:rPr>
          <w:rFonts w:ascii="Calibri" w:hAnsi="Calibri" w:cs="Calibri"/>
          <w:sz w:val="22"/>
          <w:szCs w:val="22"/>
        </w:rPr>
      </w:pPr>
    </w:p>
    <w:p w:rsidR="007D1AA9" w:rsidRPr="00CF5331" w:rsidRDefault="00230497" w:rsidP="007D1AA9">
      <w:pPr>
        <w:widowControl w:val="0"/>
        <w:tabs>
          <w:tab w:val="left" w:pos="9000"/>
        </w:tabs>
        <w:suppressAutoHyphens/>
        <w:spacing w:after="240" w:line="276" w:lineRule="auto"/>
        <w:rPr>
          <w:rFonts w:ascii="Calibri" w:hAnsi="Calibri" w:cs="Calibri"/>
          <w:sz w:val="22"/>
          <w:szCs w:val="22"/>
        </w:rPr>
      </w:pPr>
      <w:r>
        <w:rPr>
          <w:rFonts w:ascii="Calibri" w:hAnsi="Calibri" w:cs="Calibri"/>
          <w:sz w:val="22"/>
          <w:szCs w:val="22"/>
        </w:rPr>
        <w:t>21</w:t>
      </w:r>
      <w:r w:rsidR="007D1AA9" w:rsidRPr="00CF5331">
        <w:rPr>
          <w:rFonts w:ascii="Calibri" w:hAnsi="Calibri" w:cs="Calibri"/>
          <w:sz w:val="22"/>
          <w:szCs w:val="22"/>
        </w:rPr>
        <w:t>. Oferta zawiera .................... ponumerowanych stron.</w:t>
      </w:r>
    </w:p>
    <w:p w:rsidR="007D1AA9" w:rsidRPr="00CF5331" w:rsidRDefault="00230497" w:rsidP="007D1AA9">
      <w:pPr>
        <w:widowControl w:val="0"/>
        <w:tabs>
          <w:tab w:val="left" w:pos="9000"/>
        </w:tabs>
        <w:suppressAutoHyphens/>
        <w:spacing w:after="240" w:line="276" w:lineRule="auto"/>
        <w:rPr>
          <w:rFonts w:ascii="Calibri" w:hAnsi="Calibri" w:cs="Calibri"/>
          <w:snapToGrid w:val="0"/>
          <w:color w:val="000000"/>
          <w:sz w:val="22"/>
          <w:szCs w:val="22"/>
        </w:rPr>
      </w:pPr>
      <w:r>
        <w:rPr>
          <w:rFonts w:ascii="Calibri" w:hAnsi="Calibri" w:cs="Calibri"/>
          <w:sz w:val="22"/>
          <w:szCs w:val="22"/>
        </w:rPr>
        <w:t>22</w:t>
      </w:r>
      <w:r w:rsidR="007D1AA9" w:rsidRPr="00CF5331">
        <w:rPr>
          <w:rFonts w:ascii="Calibri" w:hAnsi="Calibri" w:cs="Calibri"/>
          <w:sz w:val="22"/>
          <w:szCs w:val="22"/>
        </w:rPr>
        <w:t>. Załącznikami do niniejszej oferty (w tym n</w:t>
      </w:r>
      <w:r w:rsidR="007D1AA9" w:rsidRPr="00CF5331">
        <w:rPr>
          <w:rFonts w:ascii="Calibri" w:hAnsi="Calibri" w:cs="Calibri"/>
          <w:snapToGrid w:val="0"/>
          <w:color w:val="000000"/>
        </w:rPr>
        <w:t>a potwierdzenie spełnienia wymagań)</w:t>
      </w:r>
      <w:r w:rsidR="007D1AA9" w:rsidRPr="00CF5331">
        <w:rPr>
          <w:rFonts w:ascii="Calibri" w:hAnsi="Calibri" w:cs="Calibri"/>
          <w:sz w:val="22"/>
          <w:szCs w:val="22"/>
        </w:rPr>
        <w:t xml:space="preserve"> są:</w:t>
      </w:r>
    </w:p>
    <w:p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rsidR="007D1AA9" w:rsidRPr="00CF5331" w:rsidRDefault="007D1AA9" w:rsidP="007D1AA9">
      <w:pPr>
        <w:pStyle w:val="Akapitzlist"/>
        <w:ind w:left="360"/>
        <w:rPr>
          <w:rFonts w:cs="Calibri"/>
        </w:rPr>
      </w:pPr>
      <w:r w:rsidRPr="00CF5331">
        <w:rPr>
          <w:rFonts w:cs="Calibri"/>
          <w:b/>
        </w:rPr>
        <w:t>* niepotrzebne skreślić</w:t>
      </w:r>
    </w:p>
    <w:p w:rsidR="007D1AA9" w:rsidRPr="00CF5331" w:rsidRDefault="007D1AA9" w:rsidP="007D1AA9">
      <w:pPr>
        <w:widowControl w:val="0"/>
        <w:tabs>
          <w:tab w:val="left" w:pos="9000"/>
        </w:tabs>
        <w:spacing w:line="276" w:lineRule="auto"/>
        <w:rPr>
          <w:rFonts w:ascii="Calibri" w:hAnsi="Calibri" w:cs="Calibri"/>
          <w:snapToGrid w:val="0"/>
          <w:color w:val="000000"/>
          <w:sz w:val="22"/>
          <w:szCs w:val="22"/>
        </w:rPr>
      </w:pPr>
    </w:p>
    <w:p w:rsidR="007D1AA9" w:rsidRPr="00CF5331" w:rsidRDefault="007D1AA9" w:rsidP="007D1AA9">
      <w:pPr>
        <w:autoSpaceDE w:val="0"/>
        <w:autoSpaceDN w:val="0"/>
        <w:adjustRightInd w:val="0"/>
        <w:spacing w:line="276" w:lineRule="auto"/>
        <w:rPr>
          <w:rFonts w:ascii="Calibri" w:hAnsi="Calibri" w:cs="Calibri"/>
          <w:sz w:val="22"/>
          <w:szCs w:val="22"/>
        </w:rPr>
      </w:pPr>
    </w:p>
    <w:p w:rsidR="007D1AA9" w:rsidRPr="00CF5331" w:rsidRDefault="007D1AA9" w:rsidP="007D1AA9">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                            .........................................</w:t>
      </w:r>
    </w:p>
    <w:p w:rsidR="007D1AA9" w:rsidRPr="00CF5331" w:rsidRDefault="007D1AA9" w:rsidP="007D1AA9">
      <w:pPr>
        <w:autoSpaceDE w:val="0"/>
        <w:autoSpaceDN w:val="0"/>
        <w:adjustRightInd w:val="0"/>
        <w:spacing w:line="276" w:lineRule="auto"/>
        <w:rPr>
          <w:rFonts w:ascii="Calibri" w:eastAsia="Verdana,Italic" w:hAnsi="Calibri" w:cs="Calibri"/>
          <w:iCs/>
          <w:sz w:val="18"/>
          <w:szCs w:val="18"/>
        </w:rPr>
      </w:pPr>
      <w:r w:rsidRPr="00CF5331">
        <w:rPr>
          <w:rFonts w:ascii="Calibri" w:eastAsia="Verdana,Italic" w:hAnsi="Calibri" w:cs="Calibri"/>
          <w:iCs/>
          <w:sz w:val="18"/>
          <w:szCs w:val="18"/>
        </w:rPr>
        <w:t xml:space="preserve">               /miejscowość/                                        /data/                                /podpis upoważnionego przedstawiciela Wykonawcy/</w:t>
      </w:r>
    </w:p>
    <w:p w:rsidR="007D1AA9" w:rsidRPr="00CF5331" w:rsidRDefault="007D1AA9" w:rsidP="007D1AA9">
      <w:pPr>
        <w:autoSpaceDE w:val="0"/>
        <w:autoSpaceDN w:val="0"/>
        <w:adjustRightInd w:val="0"/>
        <w:spacing w:line="276" w:lineRule="auto"/>
        <w:rPr>
          <w:rFonts w:ascii="Calibri" w:eastAsia="Verdana,Italic" w:hAnsi="Calibri" w:cs="Calibri"/>
          <w:iCs/>
          <w:sz w:val="22"/>
          <w:szCs w:val="22"/>
        </w:rPr>
      </w:pPr>
    </w:p>
    <w:p w:rsidR="007D1AA9" w:rsidRPr="00CF5331" w:rsidRDefault="007D1AA9" w:rsidP="007D1AA9">
      <w:pPr>
        <w:autoSpaceDE w:val="0"/>
        <w:autoSpaceDN w:val="0"/>
        <w:adjustRightInd w:val="0"/>
        <w:rPr>
          <w:rFonts w:ascii="Calibri" w:eastAsia="Verdana,Italic" w:hAnsi="Calibri" w:cs="Calibri"/>
          <w:i/>
          <w:iCs/>
          <w:sz w:val="20"/>
          <w:szCs w:val="20"/>
        </w:rPr>
      </w:pPr>
    </w:p>
    <w:p w:rsidR="007D1AA9" w:rsidRPr="00CF5331" w:rsidRDefault="007D1AA9" w:rsidP="007D1AA9">
      <w:pPr>
        <w:widowControl w:val="0"/>
        <w:rPr>
          <w:rFonts w:ascii="Calibri" w:hAnsi="Calibri" w:cs="Calibri"/>
          <w:sz w:val="16"/>
          <w:szCs w:val="16"/>
        </w:rPr>
      </w:pPr>
      <w:r w:rsidRPr="00CF5331">
        <w:rPr>
          <w:rFonts w:ascii="Calibri" w:hAnsi="Calibri" w:cs="Calibri"/>
          <w:sz w:val="16"/>
          <w:szCs w:val="16"/>
        </w:rPr>
        <w:t>----------------------------</w:t>
      </w:r>
    </w:p>
    <w:p w:rsidR="007D1AA9" w:rsidRPr="00CF5331" w:rsidRDefault="007D1AA9" w:rsidP="007D1AA9">
      <w:pPr>
        <w:jc w:val="left"/>
        <w:rPr>
          <w:rFonts w:ascii="Calibri" w:hAnsi="Calibri" w:cs="Calibri"/>
          <w:sz w:val="16"/>
          <w:szCs w:val="16"/>
        </w:rPr>
      </w:pPr>
      <w:r w:rsidRPr="00CF5331">
        <w:rPr>
          <w:rFonts w:ascii="Calibri" w:hAnsi="Calibri" w:cs="Calibri"/>
          <w:sz w:val="16"/>
          <w:szCs w:val="16"/>
        </w:rPr>
        <w:br w:type="page"/>
      </w:r>
    </w:p>
    <w:p w:rsidR="007D1AA9" w:rsidRPr="00CF5331" w:rsidRDefault="007D1AA9" w:rsidP="007D1AA9">
      <w:pPr>
        <w:widowControl w:val="0"/>
        <w:rPr>
          <w:rFonts w:ascii="Calibri" w:hAnsi="Calibri" w:cs="Calibri"/>
          <w:sz w:val="16"/>
          <w:szCs w:val="16"/>
        </w:rPr>
      </w:pPr>
    </w:p>
    <w:p w:rsidR="007D1AA9" w:rsidRPr="00CF5331" w:rsidRDefault="007D1AA9" w:rsidP="007D1AA9">
      <w:pPr>
        <w:jc w:val="left"/>
        <w:rPr>
          <w:rFonts w:ascii="Calibri" w:hAnsi="Calibri" w:cs="Calibri"/>
          <w:sz w:val="20"/>
          <w:szCs w:val="20"/>
        </w:rPr>
      </w:pPr>
    </w:p>
    <w:p w:rsidR="007D1AA9" w:rsidRPr="00CF5331" w:rsidRDefault="007D1AA9" w:rsidP="007D1AA9">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t>Załącznik nr 4 do IWZ</w:t>
      </w:r>
    </w:p>
    <w:p w:rsidR="007D1AA9" w:rsidRPr="00CF5331" w:rsidRDefault="007F67AD" w:rsidP="007D1AA9">
      <w:pPr>
        <w:autoSpaceDE w:val="0"/>
        <w:autoSpaceDN w:val="0"/>
        <w:adjustRightInd w:val="0"/>
        <w:ind w:left="5221" w:firstLine="227"/>
        <w:jc w:val="right"/>
        <w:rPr>
          <w:rFonts w:ascii="Calibri" w:hAnsi="Calibri" w:cs="Calibri"/>
          <w:b/>
          <w:sz w:val="22"/>
          <w:szCs w:val="22"/>
        </w:rPr>
      </w:pPr>
      <w:r>
        <w:rPr>
          <w:rFonts w:ascii="Calibri" w:hAnsi="Calibri" w:cs="Calibri"/>
          <w:b/>
          <w:sz w:val="22"/>
          <w:szCs w:val="22"/>
        </w:rPr>
        <w:t>DA.221.2</w:t>
      </w:r>
      <w:r w:rsidR="00DB783D">
        <w:rPr>
          <w:rFonts w:ascii="Calibri" w:hAnsi="Calibri" w:cs="Calibri"/>
          <w:b/>
          <w:sz w:val="22"/>
          <w:szCs w:val="22"/>
        </w:rPr>
        <w:t>.2018</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rPr>
          <w:rFonts w:ascii="Calibri" w:hAnsi="Calibri" w:cs="Calibri"/>
          <w:sz w:val="16"/>
          <w:szCs w:val="16"/>
        </w:rPr>
      </w:pPr>
    </w:p>
    <w:p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7D1AA9" w:rsidRPr="00CF5331" w:rsidTr="00554208">
        <w:tc>
          <w:tcPr>
            <w:tcW w:w="9212" w:type="dxa"/>
            <w:shd w:val="clear" w:color="auto" w:fill="D9D9D9"/>
          </w:tcPr>
          <w:p w:rsidR="007D1AA9" w:rsidRPr="00CF5331" w:rsidRDefault="007D1AA9" w:rsidP="00554208">
            <w:pPr>
              <w:pStyle w:val="Tekstpodstawowywcity"/>
              <w:spacing w:after="0"/>
              <w:ind w:left="284"/>
              <w:jc w:val="center"/>
              <w:rPr>
                <w:rFonts w:ascii="Calibri" w:eastAsia="Calibri" w:hAnsi="Calibri" w:cs="Calibri"/>
                <w:b/>
                <w:snapToGrid w:val="0"/>
                <w:color w:val="000000"/>
                <w:lang w:eastAsia="en-US"/>
              </w:rPr>
            </w:pPr>
            <w:r w:rsidRPr="00CF5331">
              <w:rPr>
                <w:rFonts w:ascii="Calibri" w:eastAsia="Calibri" w:hAnsi="Calibri" w:cs="Calibri"/>
                <w:b/>
                <w:snapToGrid w:val="0"/>
                <w:color w:val="000000"/>
                <w:lang w:eastAsia="en-US"/>
              </w:rPr>
              <w:t>OŚWIADCZENIE W SPRAWIE INFORMACJI O LOKALU DOSTĘPNYM WYKONAWCY W CELU WYKONANIA ZAMÓWIENIA – PROWADZENIU BIURA WRAZ Z INFORMACJĄ O PODSTAWIE DO DYSPONOWANIA TYM LOKALEM ORAZ INFORMACJA O KONTAKCIE TELEFONICZNYM</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rsidR="00EA729F" w:rsidRPr="006C24C4" w:rsidRDefault="007D1AA9" w:rsidP="00EA729F">
            <w:pPr>
              <w:pStyle w:val="Standard"/>
              <w:tabs>
                <w:tab w:val="left" w:pos="-10"/>
              </w:tabs>
              <w:spacing w:line="276" w:lineRule="auto"/>
              <w:jc w:val="center"/>
              <w:rPr>
                <w:rFonts w:asciiTheme="minorHAnsi" w:hAnsiTheme="minorHAnsi" w:cstheme="minorHAnsi"/>
                <w:b/>
                <w:szCs w:val="22"/>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00EA729F">
              <w:rPr>
                <w:rFonts w:ascii="Calibri" w:hAnsi="Calibri"/>
                <w:b/>
                <w:snapToGrid w:val="0"/>
              </w:rPr>
              <w:t>(</w:t>
            </w:r>
            <w:proofErr w:type="spellStart"/>
            <w:r w:rsidR="00EA729F" w:rsidRPr="006C24C4">
              <w:rPr>
                <w:rFonts w:asciiTheme="minorHAnsi" w:hAnsiTheme="minorHAnsi" w:cstheme="minorHAnsi"/>
                <w:b/>
                <w:szCs w:val="22"/>
              </w:rPr>
              <w:t>t.j</w:t>
            </w:r>
            <w:proofErr w:type="spellEnd"/>
            <w:r w:rsidR="00EA729F" w:rsidRPr="006C24C4">
              <w:rPr>
                <w:rFonts w:asciiTheme="minorHAnsi" w:hAnsiTheme="minorHAnsi" w:cstheme="minorHAnsi"/>
                <w:b/>
                <w:szCs w:val="22"/>
              </w:rPr>
              <w:t xml:space="preserve">. Dz. U. z 2018 r. poz. 1986 z </w:t>
            </w:r>
            <w:proofErr w:type="spellStart"/>
            <w:r w:rsidR="00EA729F" w:rsidRPr="006C24C4">
              <w:rPr>
                <w:rFonts w:asciiTheme="minorHAnsi" w:hAnsiTheme="minorHAnsi" w:cstheme="minorHAnsi"/>
                <w:b/>
                <w:szCs w:val="22"/>
              </w:rPr>
              <w:t>późn</w:t>
            </w:r>
            <w:proofErr w:type="spellEnd"/>
            <w:r w:rsidR="00EA729F" w:rsidRPr="006C24C4">
              <w:rPr>
                <w:rFonts w:asciiTheme="minorHAnsi" w:hAnsiTheme="minorHAnsi" w:cstheme="minorHAnsi"/>
                <w:b/>
                <w:szCs w:val="22"/>
              </w:rPr>
              <w:t>. zm.)</w:t>
            </w:r>
          </w:p>
          <w:p w:rsidR="007D1AA9" w:rsidRPr="00CF5331" w:rsidRDefault="007D1AA9" w:rsidP="00554208">
            <w:pPr>
              <w:pStyle w:val="Standard"/>
              <w:tabs>
                <w:tab w:val="left" w:pos="-10"/>
              </w:tabs>
              <w:spacing w:line="276" w:lineRule="auto"/>
              <w:jc w:val="center"/>
              <w:rPr>
                <w:rFonts w:ascii="Calibri" w:hAnsi="Calibri" w:cs="Calibri"/>
                <w:b/>
                <w:bCs/>
                <w:color w:val="000000"/>
              </w:rPr>
            </w:pPr>
            <w:r>
              <w:rPr>
                <w:rFonts w:ascii="Calibri" w:hAnsi="Calibri" w:cs="Calibri"/>
                <w:b/>
                <w:snapToGrid w:val="0"/>
                <w:color w:val="000000"/>
              </w:rPr>
              <w:t xml:space="preserve"> </w:t>
            </w:r>
            <w:r w:rsidRPr="00CF5331">
              <w:rPr>
                <w:rFonts w:ascii="Calibri" w:hAnsi="Calibri" w:cs="Calibri"/>
                <w:b/>
                <w:bCs/>
                <w:color w:val="000000"/>
              </w:rPr>
              <w:t>NA USŁUGI SPOŁECZNE</w:t>
            </w:r>
          </w:p>
          <w:p w:rsidR="007D1AA9" w:rsidRPr="00CF5331" w:rsidRDefault="007D1AA9" w:rsidP="00554208">
            <w:pPr>
              <w:jc w:val="center"/>
              <w:rPr>
                <w:rFonts w:ascii="Calibri" w:hAnsi="Calibri" w:cs="Calibri"/>
                <w:b/>
                <w:bCs/>
                <w:color w:val="000000"/>
                <w:sz w:val="22"/>
                <w:szCs w:val="22"/>
              </w:rPr>
            </w:pP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rsidR="007D1AA9" w:rsidRPr="00CF5331" w:rsidRDefault="007D1AA9" w:rsidP="00554208">
            <w:pPr>
              <w:rPr>
                <w:rFonts w:ascii="Calibri" w:hAnsi="Calibri" w:cs="Calibri"/>
                <w:b/>
                <w:sz w:val="20"/>
                <w:szCs w:val="20"/>
              </w:rPr>
            </w:pPr>
          </w:p>
        </w:tc>
      </w:tr>
    </w:tbl>
    <w:p w:rsidR="007D1AA9" w:rsidRPr="00CF5331" w:rsidRDefault="007D1AA9" w:rsidP="007D1AA9">
      <w:pPr>
        <w:ind w:left="3178" w:firstLine="227"/>
        <w:rPr>
          <w:rFonts w:ascii="Calibri" w:hAnsi="Calibri" w:cs="Calibri"/>
        </w:rPr>
      </w:pPr>
      <w:r w:rsidRPr="00CF5331">
        <w:rPr>
          <w:rFonts w:ascii="Calibri" w:hAnsi="Calibri" w:cs="Calibri"/>
          <w:sz w:val="16"/>
          <w:szCs w:val="16"/>
        </w:rPr>
        <w:tab/>
      </w:r>
      <w:r w:rsidRPr="00CF5331">
        <w:rPr>
          <w:rFonts w:ascii="Calibri" w:hAnsi="Calibri" w:cs="Calibri"/>
          <w:sz w:val="16"/>
          <w:szCs w:val="16"/>
        </w:rPr>
        <w:tab/>
      </w:r>
      <w:r w:rsidRPr="00CF5331">
        <w:rPr>
          <w:rFonts w:ascii="Calibri" w:hAnsi="Calibri" w:cs="Calibri"/>
          <w:sz w:val="16"/>
          <w:szCs w:val="16"/>
        </w:rPr>
        <w:tab/>
      </w:r>
      <w:r w:rsidRPr="00CF5331">
        <w:rPr>
          <w:rFonts w:ascii="Calibri" w:hAnsi="Calibri" w:cs="Calibri"/>
          <w:sz w:val="16"/>
          <w:szCs w:val="16"/>
        </w:rPr>
        <w:tab/>
      </w:r>
    </w:p>
    <w:p w:rsidR="007D1AA9" w:rsidRPr="00CF5331" w:rsidRDefault="007D1AA9" w:rsidP="007D1AA9">
      <w:pPr>
        <w:rPr>
          <w:rFonts w:ascii="Calibri" w:hAnsi="Calibri" w:cs="Calibri"/>
          <w:b/>
          <w:bCs/>
          <w:i/>
          <w:iCs/>
          <w:sz w:val="20"/>
          <w:szCs w:val="20"/>
          <w:u w:val="single"/>
        </w:rPr>
      </w:pPr>
    </w:p>
    <w:p w:rsidR="007D1AA9" w:rsidRPr="00CF5331" w:rsidRDefault="007D1AA9" w:rsidP="007D1AA9">
      <w:pPr>
        <w:rPr>
          <w:rFonts w:ascii="Calibri" w:eastAsia="Calibri" w:hAnsi="Calibri" w:cs="Calibri"/>
          <w:snapToGrid w:val="0"/>
          <w:color w:val="000000"/>
          <w:sz w:val="22"/>
          <w:szCs w:val="22"/>
          <w:lang w:eastAsia="en-US"/>
        </w:rPr>
      </w:pPr>
    </w:p>
    <w:p w:rsidR="007D1AA9" w:rsidRPr="00CF5331" w:rsidRDefault="007D1AA9" w:rsidP="007D1AA9">
      <w:pPr>
        <w:pStyle w:val="Tekstpodstawowywcity"/>
        <w:spacing w:line="360" w:lineRule="auto"/>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Niniejszym oświadczam, że:</w:t>
      </w:r>
    </w:p>
    <w:p w:rsidR="007D1AA9" w:rsidRPr="00CF5331" w:rsidRDefault="007D1AA9" w:rsidP="00C673F6">
      <w:pPr>
        <w:pStyle w:val="Tekstpodstawowy"/>
        <w:numPr>
          <w:ilvl w:val="1"/>
          <w:numId w:val="38"/>
        </w:numPr>
        <w:suppressAutoHyphens w:val="0"/>
        <w:autoSpaceDE w:val="0"/>
        <w:autoSpaceDN w:val="0"/>
        <w:spacing w:after="0" w:line="283" w:lineRule="exact"/>
        <w:ind w:left="284" w:hanging="284"/>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xml:space="preserve">Dysponuję(-my) / będę dysponował*(będziemy dysponować) lokalem na terenie Gminy Miejskiej Rumia - umożliwiającym realizację specjalistycznych usług opiekuńczych, mieszczącym się pod następującym adresem: </w:t>
      </w:r>
    </w:p>
    <w:p w:rsidR="007D1AA9" w:rsidRPr="00CF5331" w:rsidRDefault="007D1AA9" w:rsidP="007D1AA9">
      <w:pPr>
        <w:pStyle w:val="Tekstpodstawowy"/>
        <w:autoSpaceDE w:val="0"/>
        <w:autoSpaceDN w:val="0"/>
        <w:spacing w:after="0" w:line="283" w:lineRule="exact"/>
        <w:ind w:firstLine="227"/>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w:t>
      </w:r>
    </w:p>
    <w:p w:rsidR="007D1AA9" w:rsidRPr="00CF5331" w:rsidRDefault="007D1AA9" w:rsidP="007D1AA9">
      <w:pPr>
        <w:pStyle w:val="Tekstpodstawowy"/>
        <w:tabs>
          <w:tab w:val="num" w:pos="709"/>
        </w:tabs>
        <w:autoSpaceDE w:val="0"/>
        <w:autoSpaceDN w:val="0"/>
        <w:spacing w:after="0" w:line="283" w:lineRule="exact"/>
        <w:ind w:left="709" w:hanging="425"/>
        <w:rPr>
          <w:rFonts w:ascii="Calibri" w:eastAsia="Calibri" w:hAnsi="Calibri" w:cs="Calibri"/>
          <w:snapToGrid w:val="0"/>
          <w:color w:val="000000"/>
          <w:sz w:val="22"/>
          <w:szCs w:val="22"/>
          <w:lang w:eastAsia="en-US"/>
        </w:rPr>
      </w:pPr>
    </w:p>
    <w:p w:rsidR="007D1AA9" w:rsidRPr="00CF5331" w:rsidRDefault="007D1AA9" w:rsidP="007D1AA9">
      <w:pPr>
        <w:pStyle w:val="Tekstpodstawowy"/>
        <w:tabs>
          <w:tab w:val="num" w:pos="709"/>
        </w:tabs>
        <w:autoSpaceDE w:val="0"/>
        <w:autoSpaceDN w:val="0"/>
        <w:spacing w:after="0" w:line="283" w:lineRule="exact"/>
        <w:ind w:left="709" w:hanging="425"/>
        <w:rPr>
          <w:rFonts w:ascii="Calibri" w:eastAsia="Calibri" w:hAnsi="Calibri" w:cs="Calibri"/>
          <w:snapToGrid w:val="0"/>
          <w:color w:val="000000"/>
          <w:sz w:val="22"/>
          <w:szCs w:val="22"/>
          <w:lang w:eastAsia="en-US"/>
        </w:rPr>
      </w:pPr>
    </w:p>
    <w:p w:rsidR="007D1AA9" w:rsidRPr="00CF5331" w:rsidRDefault="007D1AA9" w:rsidP="007D1AA9">
      <w:pPr>
        <w:pStyle w:val="Tekstpodstawowywcity"/>
        <w:widowControl/>
        <w:suppressAutoHyphens w:val="0"/>
        <w:spacing w:after="0" w:line="276" w:lineRule="auto"/>
        <w:ind w:left="0"/>
        <w:jc w:val="left"/>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2.Podstawa dysponowania ww. lokalem</w:t>
      </w:r>
    </w:p>
    <w:p w:rsidR="007D1AA9" w:rsidRPr="00CF5331" w:rsidRDefault="007D1AA9" w:rsidP="007D1AA9">
      <w:pPr>
        <w:pStyle w:val="Tekstpodstawowywcity"/>
        <w:spacing w:after="0"/>
        <w:ind w:left="227" w:firstLine="57"/>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xml:space="preserve">(np. umowa najmu/własność itp. – w przypadku czasowego dysponowania lokalem podać okres, zgoda Właściciela na dysponowanie lokalem dla celów przedmiotu zamówienia) </w:t>
      </w:r>
    </w:p>
    <w:p w:rsidR="007D1AA9" w:rsidRPr="00CF5331" w:rsidRDefault="007D1AA9" w:rsidP="007D1AA9">
      <w:pPr>
        <w:pStyle w:val="Tekstpodstawowywcity"/>
        <w:ind w:left="142" w:firstLine="142"/>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w:t>
      </w:r>
    </w:p>
    <w:p w:rsidR="007D1AA9" w:rsidRPr="00CF5331" w:rsidRDefault="007D1AA9" w:rsidP="007D1AA9">
      <w:pPr>
        <w:pStyle w:val="Tekstpodstawowywcity"/>
        <w:rPr>
          <w:rFonts w:ascii="Calibri" w:eastAsia="Calibri" w:hAnsi="Calibri" w:cs="Calibri"/>
          <w:snapToGrid w:val="0"/>
          <w:color w:val="000000"/>
          <w:sz w:val="22"/>
          <w:szCs w:val="22"/>
          <w:lang w:eastAsia="en-US"/>
        </w:rPr>
      </w:pPr>
    </w:p>
    <w:p w:rsidR="007D1AA9" w:rsidRPr="00CF5331" w:rsidRDefault="007D1AA9" w:rsidP="006C3D7E">
      <w:pPr>
        <w:pStyle w:val="Tekstpodstawowywcity"/>
        <w:tabs>
          <w:tab w:val="left" w:pos="142"/>
        </w:tabs>
        <w:ind w:left="142" w:hanging="142"/>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3.Zapewniam*/nie zapewniam* kontakt telefoniczny Zamawiającego z koordynatorem specjalistycznych usług opiekuńczych Wykonawcy</w:t>
      </w:r>
      <w:r w:rsidR="00EC1C20">
        <w:rPr>
          <w:rFonts w:ascii="Calibri" w:eastAsia="Calibri" w:hAnsi="Calibri" w:cs="Calibri"/>
          <w:snapToGrid w:val="0"/>
          <w:color w:val="000000"/>
          <w:sz w:val="22"/>
          <w:szCs w:val="22"/>
          <w:lang w:eastAsia="en-US"/>
        </w:rPr>
        <w:t xml:space="preserve"> </w:t>
      </w:r>
      <w:r w:rsidRPr="00EA7898">
        <w:rPr>
          <w:rFonts w:ascii="Calibri" w:eastAsia="Calibri" w:hAnsi="Calibri" w:cs="Calibri"/>
          <w:snapToGrid w:val="0"/>
          <w:sz w:val="22"/>
          <w:szCs w:val="22"/>
          <w:lang w:eastAsia="en-US"/>
        </w:rPr>
        <w:t>w sposób określony w IWZ.</w:t>
      </w:r>
    </w:p>
    <w:p w:rsidR="007D1AA9" w:rsidRPr="00CF5331" w:rsidRDefault="007D1AA9" w:rsidP="007D1AA9">
      <w:pPr>
        <w:pStyle w:val="Tekstpodstawowywcity"/>
        <w:ind w:left="0" w:firstLine="284"/>
        <w:rPr>
          <w:rFonts w:ascii="Calibri" w:eastAsia="Calibri" w:hAnsi="Calibri" w:cs="Calibri"/>
          <w:snapToGrid w:val="0"/>
          <w:color w:val="000000"/>
          <w:sz w:val="22"/>
          <w:szCs w:val="22"/>
          <w:lang w:eastAsia="en-US"/>
        </w:rPr>
      </w:pPr>
    </w:p>
    <w:p w:rsidR="007D1AA9" w:rsidRPr="00CF5331" w:rsidRDefault="007D1AA9" w:rsidP="007D1AA9">
      <w:pPr>
        <w:pStyle w:val="Tekstpodstawowywcity"/>
        <w:ind w:left="0"/>
        <w:rPr>
          <w:rFonts w:ascii="Calibri" w:eastAsia="Calibri" w:hAnsi="Calibri" w:cs="Calibri"/>
          <w:snapToGrid w:val="0"/>
          <w:color w:val="000000"/>
          <w:sz w:val="22"/>
          <w:szCs w:val="22"/>
          <w:lang w:eastAsia="en-US"/>
        </w:rPr>
      </w:pPr>
    </w:p>
    <w:p w:rsidR="007D1AA9" w:rsidRPr="00CF5331" w:rsidRDefault="007D1AA9" w:rsidP="007D1AA9">
      <w:pPr>
        <w:pStyle w:val="Tekstpodstawowywcity"/>
        <w:ind w:left="0"/>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 niepotrzebne skreślić</w:t>
      </w:r>
    </w:p>
    <w:p w:rsidR="007D1AA9" w:rsidRPr="00CF5331" w:rsidRDefault="007D1AA9" w:rsidP="007D1AA9">
      <w:pPr>
        <w:pStyle w:val="Tekstpodstawowywcity"/>
        <w:ind w:left="0"/>
        <w:rPr>
          <w:rFonts w:ascii="Calibri" w:eastAsia="Calibri" w:hAnsi="Calibri" w:cs="Calibri"/>
          <w:snapToGrid w:val="0"/>
          <w:color w:val="000000"/>
          <w:sz w:val="22"/>
          <w:szCs w:val="22"/>
          <w:lang w:eastAsia="en-US"/>
        </w:rPr>
      </w:pPr>
    </w:p>
    <w:p w:rsidR="007D1AA9" w:rsidRPr="00CF5331" w:rsidRDefault="007D1AA9" w:rsidP="007D1AA9">
      <w:pPr>
        <w:tabs>
          <w:tab w:val="left" w:pos="-2160"/>
        </w:tabs>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xml:space="preserve">…………………………..…                                        </w:t>
      </w:r>
      <w:r w:rsidRPr="00CF5331">
        <w:rPr>
          <w:rFonts w:ascii="Calibri" w:eastAsia="Calibri" w:hAnsi="Calibri" w:cs="Calibri"/>
          <w:snapToGrid w:val="0"/>
          <w:color w:val="000000"/>
          <w:sz w:val="22"/>
          <w:szCs w:val="22"/>
          <w:lang w:eastAsia="en-US"/>
        </w:rPr>
        <w:tab/>
        <w:t xml:space="preserve">      ………................................................................   </w:t>
      </w:r>
    </w:p>
    <w:p w:rsidR="007D1AA9" w:rsidRPr="00CF5331" w:rsidRDefault="007D1AA9" w:rsidP="007D1AA9">
      <w:pPr>
        <w:tabs>
          <w:tab w:val="left" w:pos="-567"/>
        </w:tabs>
        <w:ind w:right="-425"/>
        <w:rPr>
          <w:rFonts w:ascii="Calibri" w:eastAsia="Calibri" w:hAnsi="Calibri" w:cs="Calibri"/>
          <w:snapToGrid w:val="0"/>
          <w:color w:val="000000"/>
          <w:sz w:val="18"/>
          <w:szCs w:val="18"/>
          <w:lang w:eastAsia="en-US"/>
        </w:rPr>
      </w:pPr>
      <w:r w:rsidRPr="00CF5331">
        <w:rPr>
          <w:rFonts w:ascii="Calibri" w:eastAsia="Calibri" w:hAnsi="Calibri" w:cs="Calibri"/>
          <w:snapToGrid w:val="0"/>
          <w:color w:val="000000"/>
          <w:sz w:val="20"/>
          <w:szCs w:val="20"/>
          <w:lang w:eastAsia="en-US"/>
        </w:rPr>
        <w:t xml:space="preserve">Miejscowość, data                                                   </w:t>
      </w:r>
      <w:r w:rsidRPr="00CF5331">
        <w:rPr>
          <w:rFonts w:ascii="Calibri" w:eastAsia="Calibri" w:hAnsi="Calibri" w:cs="Calibri"/>
          <w:snapToGrid w:val="0"/>
          <w:color w:val="000000"/>
          <w:sz w:val="18"/>
          <w:szCs w:val="18"/>
          <w:lang w:eastAsia="en-US"/>
        </w:rPr>
        <w:t>(czytelny podpis (imię i nazwisko) lub podpis wraz  z pieczęcią imienną</w:t>
      </w:r>
    </w:p>
    <w:p w:rsidR="007D1AA9" w:rsidRPr="00CF5331" w:rsidRDefault="007D1AA9" w:rsidP="007D1AA9">
      <w:pPr>
        <w:tabs>
          <w:tab w:val="left" w:pos="-567"/>
        </w:tabs>
        <w:ind w:right="-425"/>
        <w:rPr>
          <w:rFonts w:ascii="Calibri" w:eastAsia="Calibri" w:hAnsi="Calibri" w:cs="Calibri"/>
          <w:snapToGrid w:val="0"/>
          <w:color w:val="000000"/>
          <w:sz w:val="18"/>
          <w:szCs w:val="18"/>
          <w:lang w:eastAsia="en-US"/>
        </w:rPr>
      </w:pP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t xml:space="preserve">Wykonawcy lub osoby/osób właściwie do tego upoważnionej/upoważnionych  </w:t>
      </w:r>
    </w:p>
    <w:p w:rsidR="007D1AA9" w:rsidRPr="00CF5331" w:rsidRDefault="007D1AA9" w:rsidP="007D1AA9">
      <w:pPr>
        <w:jc w:val="right"/>
        <w:rPr>
          <w:rFonts w:ascii="Calibri" w:eastAsia="Calibri" w:hAnsi="Calibri" w:cs="Calibri"/>
          <w:snapToGrid w:val="0"/>
          <w:color w:val="000000"/>
          <w:sz w:val="22"/>
          <w:szCs w:val="22"/>
          <w:lang w:eastAsia="en-US"/>
        </w:rPr>
      </w:pPr>
    </w:p>
    <w:p w:rsidR="007D1AA9" w:rsidRPr="00CF5331" w:rsidRDefault="007D1AA9" w:rsidP="007D1AA9">
      <w:pPr>
        <w:jc w:val="left"/>
        <w:rPr>
          <w:rFonts w:ascii="Calibri" w:hAnsi="Calibri" w:cs="Calibri"/>
          <w:sz w:val="20"/>
          <w:szCs w:val="20"/>
        </w:rPr>
      </w:pPr>
    </w:p>
    <w:p w:rsidR="007D1AA9" w:rsidRPr="00CF5331" w:rsidRDefault="007D1AA9" w:rsidP="007D1AA9">
      <w:pPr>
        <w:jc w:val="left"/>
        <w:rPr>
          <w:rFonts w:ascii="Calibri" w:hAnsi="Calibri" w:cs="Calibri"/>
          <w:sz w:val="20"/>
          <w:szCs w:val="20"/>
        </w:rPr>
      </w:pPr>
    </w:p>
    <w:p w:rsidR="007D1AA9" w:rsidRPr="00CF5331" w:rsidRDefault="007D1AA9" w:rsidP="007D1AA9">
      <w:pPr>
        <w:jc w:val="left"/>
        <w:rPr>
          <w:rFonts w:ascii="Calibri" w:hAnsi="Calibri" w:cs="Calibri"/>
          <w:sz w:val="20"/>
          <w:szCs w:val="20"/>
        </w:rPr>
      </w:pPr>
    </w:p>
    <w:p w:rsidR="007D1AA9" w:rsidRPr="00CF5331" w:rsidRDefault="007D1AA9" w:rsidP="007D1AA9">
      <w:pPr>
        <w:jc w:val="left"/>
        <w:rPr>
          <w:rFonts w:ascii="Calibri" w:hAnsi="Calibri" w:cs="Calibri"/>
          <w:sz w:val="20"/>
          <w:szCs w:val="20"/>
        </w:rPr>
      </w:pPr>
    </w:p>
    <w:p w:rsidR="007D1AA9" w:rsidRDefault="007D1AA9" w:rsidP="007D1AA9">
      <w:pPr>
        <w:jc w:val="left"/>
        <w:rPr>
          <w:rFonts w:ascii="Calibri" w:hAnsi="Calibri" w:cs="Calibri"/>
          <w:sz w:val="20"/>
          <w:szCs w:val="20"/>
        </w:rPr>
      </w:pPr>
    </w:p>
    <w:p w:rsidR="007D1AA9" w:rsidRDefault="007D1AA9" w:rsidP="007D1AA9">
      <w:pPr>
        <w:jc w:val="left"/>
        <w:rPr>
          <w:rFonts w:ascii="Calibri" w:hAnsi="Calibri" w:cs="Calibri"/>
          <w:sz w:val="20"/>
          <w:szCs w:val="20"/>
        </w:rPr>
      </w:pPr>
    </w:p>
    <w:p w:rsidR="007D1AA9" w:rsidRPr="00CF5331" w:rsidRDefault="007D1AA9" w:rsidP="007D1AA9">
      <w:pPr>
        <w:jc w:val="left"/>
        <w:rPr>
          <w:rFonts w:ascii="Calibri" w:hAnsi="Calibri" w:cs="Calibri"/>
          <w:sz w:val="20"/>
          <w:szCs w:val="20"/>
        </w:rPr>
      </w:pPr>
    </w:p>
    <w:p w:rsidR="007D1AA9" w:rsidRPr="00CF5331" w:rsidRDefault="007D1AA9" w:rsidP="007D1AA9">
      <w:pPr>
        <w:jc w:val="left"/>
        <w:rPr>
          <w:rFonts w:ascii="Calibri" w:hAnsi="Calibri" w:cs="Calibri"/>
          <w:sz w:val="20"/>
          <w:szCs w:val="20"/>
        </w:rPr>
      </w:pPr>
    </w:p>
    <w:p w:rsidR="007D1AA9" w:rsidRPr="00CF5331" w:rsidRDefault="007D1AA9" w:rsidP="007D1AA9">
      <w:pPr>
        <w:jc w:val="left"/>
        <w:rPr>
          <w:rFonts w:ascii="Calibri" w:hAnsi="Calibri" w:cs="Calibri"/>
          <w:sz w:val="20"/>
          <w:szCs w:val="20"/>
        </w:rPr>
      </w:pPr>
    </w:p>
    <w:p w:rsidR="007D1AA9" w:rsidRPr="00CF5331" w:rsidRDefault="007D1AA9" w:rsidP="007D1AA9">
      <w:pPr>
        <w:ind w:left="6129" w:firstLine="227"/>
        <w:jc w:val="left"/>
        <w:rPr>
          <w:rFonts w:ascii="Calibri" w:hAnsi="Calibri" w:cs="Calibri"/>
          <w:b/>
          <w:sz w:val="22"/>
          <w:szCs w:val="22"/>
        </w:rPr>
      </w:pPr>
      <w:r w:rsidRPr="00CF5331">
        <w:rPr>
          <w:rFonts w:ascii="Calibri" w:hAnsi="Calibri" w:cs="Calibri"/>
          <w:b/>
          <w:sz w:val="22"/>
          <w:szCs w:val="22"/>
        </w:rPr>
        <w:t>Załącznik nr 5  do IWZ</w:t>
      </w:r>
    </w:p>
    <w:p w:rsidR="007D1AA9" w:rsidRPr="00CF5331" w:rsidRDefault="007F67AD" w:rsidP="007D1AA9">
      <w:pPr>
        <w:autoSpaceDE w:val="0"/>
        <w:autoSpaceDN w:val="0"/>
        <w:adjustRightInd w:val="0"/>
        <w:ind w:left="6129" w:firstLine="227"/>
        <w:rPr>
          <w:rFonts w:ascii="Calibri" w:hAnsi="Calibri" w:cs="Calibri"/>
          <w:b/>
          <w:sz w:val="22"/>
          <w:szCs w:val="22"/>
        </w:rPr>
      </w:pPr>
      <w:r>
        <w:rPr>
          <w:rFonts w:ascii="Calibri" w:hAnsi="Calibri" w:cs="Calibri"/>
          <w:b/>
          <w:sz w:val="22"/>
          <w:szCs w:val="22"/>
        </w:rPr>
        <w:t>DA.221.2</w:t>
      </w:r>
      <w:r w:rsidR="00DB783D">
        <w:rPr>
          <w:rFonts w:ascii="Calibri" w:hAnsi="Calibri" w:cs="Calibri"/>
          <w:b/>
          <w:sz w:val="22"/>
          <w:szCs w:val="22"/>
        </w:rPr>
        <w:t>.2018</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rPr>
          <w:rFonts w:ascii="Calibri" w:hAnsi="Calibri" w:cs="Calibri"/>
          <w:sz w:val="20"/>
          <w:szCs w:val="20"/>
        </w:rPr>
      </w:pPr>
    </w:p>
    <w:p w:rsidR="007D1AA9" w:rsidRPr="00CF5331" w:rsidRDefault="007D1AA9" w:rsidP="007D1AA9">
      <w:pPr>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7D1AA9" w:rsidRPr="00CF5331" w:rsidTr="00554208">
        <w:tc>
          <w:tcPr>
            <w:tcW w:w="9212" w:type="dxa"/>
            <w:shd w:val="clear" w:color="auto" w:fill="D9D9D9"/>
          </w:tcPr>
          <w:p w:rsidR="007D1AA9" w:rsidRPr="00CF5331" w:rsidRDefault="007D1AA9" w:rsidP="00554208">
            <w:pPr>
              <w:keepNext/>
              <w:jc w:val="center"/>
              <w:rPr>
                <w:rFonts w:ascii="Calibri" w:hAnsi="Calibri" w:cs="Calibri"/>
                <w:b/>
                <w:color w:val="000000"/>
                <w:sz w:val="28"/>
                <w:szCs w:val="28"/>
              </w:rPr>
            </w:pPr>
            <w:r w:rsidRPr="00CF5331">
              <w:rPr>
                <w:rFonts w:ascii="Calibri" w:hAnsi="Calibri" w:cs="Calibri"/>
                <w:b/>
                <w:szCs w:val="20"/>
              </w:rPr>
              <w:t>WYKAZ USŁUG</w:t>
            </w:r>
          </w:p>
          <w:p w:rsidR="007D1AA9" w:rsidRPr="00CF5331" w:rsidRDefault="007D1AA9" w:rsidP="00554208">
            <w:pPr>
              <w:jc w:val="center"/>
              <w:rPr>
                <w:rFonts w:ascii="Calibri" w:hAnsi="Calibri" w:cs="Calibri"/>
              </w:rPr>
            </w:pPr>
            <w:r w:rsidRPr="00CF5331">
              <w:rPr>
                <w:rFonts w:ascii="Calibri" w:hAnsi="Calibri" w:cs="Calibri"/>
                <w:b/>
                <w:color w:val="000000"/>
                <w:sz w:val="28"/>
                <w:szCs w:val="28"/>
              </w:rPr>
              <w:t xml:space="preserve">wykonanych lub wykonywanych  </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w:t>
            </w:r>
            <w:r w:rsidRPr="006C24C4">
              <w:rPr>
                <w:rFonts w:ascii="Calibri" w:hAnsi="Calibri" w:cs="Calibri"/>
                <w:b/>
              </w:rPr>
              <w:t xml:space="preserve">PUBLICZNYCH </w:t>
            </w:r>
            <w:r w:rsidR="00EA729F" w:rsidRPr="006C24C4">
              <w:rPr>
                <w:rFonts w:ascii="Calibri" w:hAnsi="Calibri"/>
                <w:b/>
                <w:snapToGrid w:val="0"/>
              </w:rPr>
              <w:t>(</w:t>
            </w:r>
            <w:proofErr w:type="spellStart"/>
            <w:r w:rsidR="00EA729F" w:rsidRPr="006C24C4">
              <w:rPr>
                <w:rFonts w:asciiTheme="minorHAnsi" w:hAnsiTheme="minorHAnsi" w:cstheme="minorHAnsi"/>
                <w:b/>
                <w:szCs w:val="22"/>
              </w:rPr>
              <w:t>t.j</w:t>
            </w:r>
            <w:proofErr w:type="spellEnd"/>
            <w:r w:rsidR="00EA729F" w:rsidRPr="006C24C4">
              <w:rPr>
                <w:rFonts w:asciiTheme="minorHAnsi" w:hAnsiTheme="minorHAnsi" w:cstheme="minorHAnsi"/>
                <w:b/>
                <w:szCs w:val="22"/>
              </w:rPr>
              <w:t xml:space="preserve">. Dz. U. z 2018 r. poz. 1986 z </w:t>
            </w:r>
            <w:proofErr w:type="spellStart"/>
            <w:r w:rsidR="00EA729F" w:rsidRPr="006C24C4">
              <w:rPr>
                <w:rFonts w:asciiTheme="minorHAnsi" w:hAnsiTheme="minorHAnsi" w:cstheme="minorHAnsi"/>
                <w:b/>
                <w:szCs w:val="22"/>
              </w:rPr>
              <w:t>późn</w:t>
            </w:r>
            <w:proofErr w:type="spellEnd"/>
            <w:r w:rsidR="00EA729F" w:rsidRPr="006C24C4">
              <w:rPr>
                <w:rFonts w:asciiTheme="minorHAnsi" w:hAnsiTheme="minorHAnsi" w:cstheme="minorHAnsi"/>
                <w:b/>
                <w:szCs w:val="22"/>
              </w:rPr>
              <w:t>. zm</w:t>
            </w:r>
            <w:r w:rsidR="00EA729F" w:rsidRPr="006C24C4">
              <w:rPr>
                <w:b/>
                <w:szCs w:val="22"/>
              </w:rPr>
              <w:t>.)</w:t>
            </w:r>
          </w:p>
          <w:p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rsidR="007D1AA9" w:rsidRPr="00CF5331" w:rsidRDefault="007D1AA9" w:rsidP="00554208">
            <w:pPr>
              <w:rPr>
                <w:rFonts w:ascii="Calibri" w:hAnsi="Calibri" w:cs="Calibri"/>
                <w:b/>
                <w:bCs/>
                <w:color w:val="000000"/>
                <w:sz w:val="20"/>
                <w:szCs w:val="20"/>
              </w:rPr>
            </w:pPr>
            <w:r w:rsidRPr="00CF5331">
              <w:rPr>
                <w:rFonts w:ascii="Calibri" w:eastAsia="Verdana,Bold" w:hAnsi="Calibri" w:cs="Calibri"/>
                <w:b/>
                <w:bCs/>
                <w:sz w:val="20"/>
                <w:szCs w:val="20"/>
              </w:rPr>
              <w:t xml:space="preserve">,,Specjalistyczne usługi opiekuńcze dla osób z zaburzeniami psychicznymi (w tym  dla osób z autyzmem) </w:t>
            </w:r>
            <w:r w:rsidRPr="00CF5331">
              <w:rPr>
                <w:rFonts w:ascii="Calibri" w:hAnsi="Calibri" w:cs="Calibri"/>
                <w:b/>
                <w:sz w:val="20"/>
                <w:szCs w:val="20"/>
              </w:rPr>
              <w:t>na rzecz mieszkańców Rumi</w:t>
            </w:r>
            <w:r w:rsidRPr="00CF5331">
              <w:rPr>
                <w:rFonts w:ascii="Calibri" w:hAnsi="Calibri" w:cs="Calibri"/>
                <w:b/>
                <w:bCs/>
                <w:color w:val="000000"/>
                <w:sz w:val="20"/>
                <w:szCs w:val="20"/>
              </w:rPr>
              <w:t xml:space="preserve"> - Świadczeniobiorców Miejskiego Ośrodka Pomocy Społecznej w Rumi”</w:t>
            </w:r>
          </w:p>
          <w:p w:rsidR="007D1AA9" w:rsidRPr="00CF5331" w:rsidRDefault="007D1AA9" w:rsidP="00554208">
            <w:pPr>
              <w:rPr>
                <w:rFonts w:ascii="Calibri" w:hAnsi="Calibri" w:cs="Calibri"/>
                <w:b/>
                <w:sz w:val="20"/>
                <w:szCs w:val="20"/>
              </w:rPr>
            </w:pPr>
          </w:p>
        </w:tc>
      </w:tr>
    </w:tbl>
    <w:p w:rsidR="007D1AA9" w:rsidRPr="00CF5331" w:rsidRDefault="007D1AA9" w:rsidP="007D1AA9">
      <w:pPr>
        <w:rPr>
          <w:rFonts w:ascii="Calibri" w:hAnsi="Calibri" w:cs="Calibri"/>
          <w:color w:val="0D0D0D"/>
          <w:sz w:val="20"/>
        </w:rPr>
      </w:pPr>
    </w:p>
    <w:p w:rsidR="007D1AA9" w:rsidRPr="00CF5331" w:rsidRDefault="007D1AA9" w:rsidP="007D1AA9">
      <w:pPr>
        <w:spacing w:line="276" w:lineRule="auto"/>
        <w:rPr>
          <w:rFonts w:ascii="Calibri" w:hAnsi="Calibri" w:cs="Calibri"/>
          <w:sz w:val="22"/>
          <w:szCs w:val="22"/>
        </w:rPr>
      </w:pPr>
      <w:r w:rsidRPr="00CF5331">
        <w:rPr>
          <w:rFonts w:ascii="Calibri" w:hAnsi="Calibri" w:cs="Calibri"/>
          <w:color w:val="0D0D0D"/>
          <w:sz w:val="22"/>
          <w:szCs w:val="22"/>
        </w:rPr>
        <w:t xml:space="preserve">Składając ofertę w ww. postępowaniu o udzielenie zamówienia na usługi społeczne </w:t>
      </w:r>
      <w:r w:rsidRPr="00CF5331">
        <w:rPr>
          <w:rFonts w:ascii="Calibri" w:hAnsi="Calibri" w:cs="Calibri"/>
          <w:color w:val="000000"/>
          <w:sz w:val="22"/>
          <w:szCs w:val="22"/>
        </w:rPr>
        <w:t xml:space="preserve">przedstawiamy </w:t>
      </w:r>
      <w:r w:rsidRPr="00CF5331">
        <w:rPr>
          <w:rFonts w:ascii="Calibri" w:hAnsi="Calibri" w:cs="Calibri"/>
          <w:sz w:val="22"/>
          <w:szCs w:val="22"/>
        </w:rPr>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sidRPr="00CF5331">
        <w:rPr>
          <w:rFonts w:ascii="Calibri" w:hAnsi="Calibri" w:cs="Calibri"/>
          <w:b/>
          <w:sz w:val="22"/>
          <w:szCs w:val="22"/>
        </w:rPr>
        <w:t>załączeniem dowodów</w:t>
      </w:r>
      <w:r w:rsidRPr="00CF5331">
        <w:rPr>
          <w:rFonts w:ascii="Calibri" w:hAnsi="Calibri" w:cs="Calibri"/>
          <w:sz w:val="22"/>
          <w:szCs w:val="22"/>
        </w:rPr>
        <w:t>, że wykazane usługi zostały wykonane należycie lub są nadal wykonywane należycie.</w:t>
      </w:r>
    </w:p>
    <w:p w:rsidR="007D1AA9" w:rsidRPr="00CF5331" w:rsidRDefault="007D1AA9" w:rsidP="007D1AA9">
      <w:pPr>
        <w:rPr>
          <w:rFonts w:ascii="Calibri" w:hAnsi="Calibri" w:cs="Calibri"/>
          <w:sz w:val="20"/>
        </w:rPr>
      </w:pPr>
    </w:p>
    <w:tbl>
      <w:tblPr>
        <w:tblW w:w="9844" w:type="dxa"/>
        <w:tblInd w:w="-35" w:type="dxa"/>
        <w:tblLayout w:type="fixed"/>
        <w:tblCellMar>
          <w:left w:w="70" w:type="dxa"/>
          <w:right w:w="70" w:type="dxa"/>
        </w:tblCellMar>
        <w:tblLook w:val="0000" w:firstRow="0" w:lastRow="0" w:firstColumn="0" w:lastColumn="0" w:noHBand="0" w:noVBand="0"/>
      </w:tblPr>
      <w:tblGrid>
        <w:gridCol w:w="450"/>
        <w:gridCol w:w="2065"/>
        <w:gridCol w:w="1680"/>
        <w:gridCol w:w="1654"/>
        <w:gridCol w:w="1680"/>
        <w:gridCol w:w="1223"/>
        <w:gridCol w:w="1092"/>
      </w:tblGrid>
      <w:tr w:rsidR="007D1AA9" w:rsidRPr="00CF5331" w:rsidTr="00554208">
        <w:trPr>
          <w:cantSplit/>
          <w:trHeight w:val="540"/>
        </w:trPr>
        <w:tc>
          <w:tcPr>
            <w:tcW w:w="450" w:type="dxa"/>
            <w:vMerge w:val="restart"/>
            <w:tcBorders>
              <w:top w:val="single" w:sz="8" w:space="0" w:color="000000"/>
              <w:left w:val="single" w:sz="8" w:space="0" w:color="000000"/>
            </w:tcBorders>
            <w:shd w:val="clear" w:color="auto" w:fill="auto"/>
            <w:vAlign w:val="center"/>
          </w:tcPr>
          <w:p w:rsidR="007D1AA9" w:rsidRPr="00CF5331" w:rsidRDefault="007D1AA9" w:rsidP="00554208">
            <w:pPr>
              <w:snapToGrid w:val="0"/>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roofErr w:type="spellStart"/>
            <w:r w:rsidRPr="00CF5331">
              <w:rPr>
                <w:rFonts w:ascii="Calibri" w:hAnsi="Calibri" w:cs="Calibri"/>
                <w:b/>
                <w:sz w:val="20"/>
                <w:szCs w:val="20"/>
              </w:rPr>
              <w:t>Lp</w:t>
            </w:r>
            <w:proofErr w:type="spellEnd"/>
          </w:p>
        </w:tc>
        <w:tc>
          <w:tcPr>
            <w:tcW w:w="2065" w:type="dxa"/>
            <w:vMerge w:val="restart"/>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Przedmiot</w:t>
            </w:r>
          </w:p>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usługi</w:t>
            </w:r>
          </w:p>
        </w:tc>
        <w:tc>
          <w:tcPr>
            <w:tcW w:w="1680" w:type="dxa"/>
            <w:vMerge w:val="restart"/>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Nazwa  i adres</w:t>
            </w:r>
          </w:p>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Zamawiającego, na rzecz którego usługi zostały wykonane, lub są wykonywane</w:t>
            </w:r>
          </w:p>
        </w:tc>
        <w:tc>
          <w:tcPr>
            <w:tcW w:w="1654" w:type="dxa"/>
            <w:vMerge w:val="restart"/>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Wartość</w:t>
            </w:r>
          </w:p>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 xml:space="preserve">usług brutto </w:t>
            </w:r>
          </w:p>
          <w:p w:rsidR="007D1AA9" w:rsidRPr="00CF5331" w:rsidRDefault="007D1AA9" w:rsidP="00554208">
            <w:pPr>
              <w:jc w:val="center"/>
              <w:rPr>
                <w:rFonts w:ascii="Calibri" w:hAnsi="Calibri" w:cs="Calibri"/>
                <w:b/>
                <w:color w:val="000000"/>
                <w:sz w:val="20"/>
                <w:szCs w:val="20"/>
              </w:rPr>
            </w:pPr>
            <w:r w:rsidRPr="00CF5331">
              <w:rPr>
                <w:rFonts w:ascii="Calibri" w:hAnsi="Calibri" w:cs="Calibri"/>
                <w:b/>
                <w:sz w:val="20"/>
                <w:szCs w:val="20"/>
              </w:rPr>
              <w:t>w PLN</w:t>
            </w:r>
          </w:p>
        </w:tc>
        <w:tc>
          <w:tcPr>
            <w:tcW w:w="3995" w:type="dxa"/>
            <w:gridSpan w:val="3"/>
            <w:tcBorders>
              <w:top w:val="single" w:sz="8" w:space="0" w:color="000000"/>
              <w:left w:val="single" w:sz="8" w:space="0" w:color="000000"/>
              <w:right w:val="single" w:sz="8" w:space="0" w:color="000000"/>
            </w:tcBorders>
            <w:shd w:val="clear" w:color="auto" w:fill="auto"/>
            <w:vAlign w:val="center"/>
          </w:tcPr>
          <w:p w:rsidR="007D1AA9" w:rsidRPr="00CF5331" w:rsidRDefault="007D1AA9" w:rsidP="00554208">
            <w:pPr>
              <w:jc w:val="center"/>
              <w:rPr>
                <w:rFonts w:ascii="Calibri" w:hAnsi="Calibri" w:cs="Calibri"/>
                <w:b/>
                <w:color w:val="000000"/>
                <w:sz w:val="20"/>
                <w:szCs w:val="20"/>
              </w:rPr>
            </w:pPr>
            <w:r w:rsidRPr="00CF5331">
              <w:rPr>
                <w:rFonts w:ascii="Calibri" w:hAnsi="Calibri" w:cs="Calibri"/>
                <w:b/>
                <w:color w:val="000000"/>
                <w:sz w:val="20"/>
                <w:szCs w:val="20"/>
              </w:rPr>
              <w:t>Okres realizacji</w:t>
            </w:r>
          </w:p>
        </w:tc>
      </w:tr>
      <w:tr w:rsidR="007D1AA9" w:rsidRPr="00CF5331" w:rsidTr="00554208">
        <w:trPr>
          <w:cantSplit/>
          <w:trHeight w:val="23"/>
        </w:trPr>
        <w:tc>
          <w:tcPr>
            <w:tcW w:w="450" w:type="dxa"/>
            <w:vMerge/>
            <w:tcBorders>
              <w:left w:val="single" w:sz="8" w:space="0" w:color="000000"/>
            </w:tcBorders>
            <w:shd w:val="clear" w:color="auto" w:fill="auto"/>
          </w:tcPr>
          <w:p w:rsidR="007D1AA9" w:rsidRPr="00CF5331" w:rsidRDefault="007D1AA9" w:rsidP="00554208">
            <w:pPr>
              <w:snapToGrid w:val="0"/>
              <w:rPr>
                <w:rFonts w:ascii="Calibri" w:hAnsi="Calibri" w:cs="Calibri"/>
                <w:b/>
                <w:sz w:val="20"/>
                <w:szCs w:val="20"/>
              </w:rPr>
            </w:pPr>
          </w:p>
        </w:tc>
        <w:tc>
          <w:tcPr>
            <w:tcW w:w="2065" w:type="dxa"/>
            <w:vMerge/>
            <w:tcBorders>
              <w:left w:val="single" w:sz="8" w:space="0" w:color="000000"/>
            </w:tcBorders>
            <w:shd w:val="clear" w:color="auto" w:fill="auto"/>
          </w:tcPr>
          <w:p w:rsidR="007D1AA9" w:rsidRPr="00CF5331" w:rsidRDefault="007D1AA9" w:rsidP="00554208">
            <w:pPr>
              <w:snapToGrid w:val="0"/>
              <w:rPr>
                <w:rFonts w:ascii="Calibri" w:hAnsi="Calibri" w:cs="Calibri"/>
                <w:b/>
                <w:sz w:val="20"/>
                <w:szCs w:val="20"/>
              </w:rPr>
            </w:pPr>
          </w:p>
        </w:tc>
        <w:tc>
          <w:tcPr>
            <w:tcW w:w="1680" w:type="dxa"/>
            <w:vMerge/>
            <w:tcBorders>
              <w:left w:val="single" w:sz="8" w:space="0" w:color="000000"/>
            </w:tcBorders>
            <w:shd w:val="clear" w:color="auto" w:fill="auto"/>
          </w:tcPr>
          <w:p w:rsidR="007D1AA9" w:rsidRPr="00CF5331" w:rsidRDefault="007D1AA9" w:rsidP="00554208">
            <w:pPr>
              <w:snapToGrid w:val="0"/>
              <w:jc w:val="center"/>
              <w:rPr>
                <w:rFonts w:ascii="Calibri" w:hAnsi="Calibri" w:cs="Calibri"/>
                <w:b/>
                <w:sz w:val="20"/>
                <w:szCs w:val="20"/>
              </w:rPr>
            </w:pPr>
          </w:p>
        </w:tc>
        <w:tc>
          <w:tcPr>
            <w:tcW w:w="1654" w:type="dxa"/>
            <w:vMerge/>
            <w:tcBorders>
              <w:left w:val="single" w:sz="8" w:space="0" w:color="000000"/>
            </w:tcBorders>
            <w:shd w:val="clear" w:color="auto" w:fill="auto"/>
          </w:tcPr>
          <w:p w:rsidR="007D1AA9" w:rsidRPr="00CF5331" w:rsidRDefault="007D1AA9" w:rsidP="00554208">
            <w:pPr>
              <w:snapToGrid w:val="0"/>
              <w:jc w:val="center"/>
              <w:rPr>
                <w:rFonts w:ascii="Calibri" w:hAnsi="Calibri" w:cs="Calibri"/>
                <w:b/>
                <w:sz w:val="20"/>
                <w:szCs w:val="20"/>
              </w:rPr>
            </w:pPr>
          </w:p>
        </w:tc>
        <w:tc>
          <w:tcPr>
            <w:tcW w:w="1680" w:type="dxa"/>
            <w:tcBorders>
              <w:top w:val="single" w:sz="8" w:space="0" w:color="000000"/>
              <w:left w:val="single" w:sz="8" w:space="0" w:color="000000"/>
            </w:tcBorders>
            <w:shd w:val="clear" w:color="auto" w:fill="auto"/>
          </w:tcPr>
          <w:p w:rsidR="007D1AA9" w:rsidRPr="00CF5331" w:rsidRDefault="007D1AA9" w:rsidP="00554208">
            <w:pPr>
              <w:jc w:val="center"/>
              <w:rPr>
                <w:rFonts w:ascii="Calibri" w:hAnsi="Calibri" w:cs="Calibri"/>
                <w:sz w:val="20"/>
                <w:szCs w:val="20"/>
              </w:rPr>
            </w:pPr>
            <w:r w:rsidRPr="00CF5331">
              <w:rPr>
                <w:rFonts w:ascii="Calibri" w:hAnsi="Calibri" w:cs="Calibri"/>
                <w:b/>
                <w:sz w:val="20"/>
                <w:szCs w:val="20"/>
              </w:rPr>
              <w:t>początek</w:t>
            </w:r>
          </w:p>
          <w:p w:rsidR="007D1AA9" w:rsidRPr="00CF5331" w:rsidRDefault="007D1AA9" w:rsidP="00554208">
            <w:pPr>
              <w:ind w:right="-25"/>
              <w:jc w:val="center"/>
              <w:rPr>
                <w:rFonts w:ascii="Calibri" w:hAnsi="Calibri" w:cs="Calibri"/>
                <w:b/>
                <w:sz w:val="20"/>
                <w:szCs w:val="20"/>
              </w:rPr>
            </w:pPr>
            <w:r w:rsidRPr="00CF5331">
              <w:rPr>
                <w:rFonts w:ascii="Calibri" w:hAnsi="Calibri" w:cs="Calibri"/>
                <w:sz w:val="20"/>
                <w:szCs w:val="20"/>
              </w:rPr>
              <w:t>(dzień, m-c, rok)</w:t>
            </w:r>
          </w:p>
        </w:tc>
        <w:tc>
          <w:tcPr>
            <w:tcW w:w="1223" w:type="dxa"/>
            <w:tcBorders>
              <w:top w:val="single" w:sz="8" w:space="0" w:color="000000"/>
              <w:left w:val="single" w:sz="8" w:space="0" w:color="000000"/>
              <w:right w:val="single" w:sz="8" w:space="0" w:color="000000"/>
            </w:tcBorders>
            <w:shd w:val="clear" w:color="auto" w:fill="auto"/>
          </w:tcPr>
          <w:p w:rsidR="007D1AA9" w:rsidRPr="00CF5331" w:rsidRDefault="007D1AA9" w:rsidP="00554208">
            <w:pPr>
              <w:jc w:val="center"/>
              <w:rPr>
                <w:rFonts w:ascii="Calibri" w:hAnsi="Calibri" w:cs="Calibri"/>
                <w:sz w:val="20"/>
                <w:szCs w:val="20"/>
              </w:rPr>
            </w:pPr>
            <w:r w:rsidRPr="00CF5331">
              <w:rPr>
                <w:rFonts w:ascii="Calibri" w:hAnsi="Calibri" w:cs="Calibri"/>
                <w:b/>
                <w:sz w:val="20"/>
                <w:szCs w:val="20"/>
              </w:rPr>
              <w:t>koniec</w:t>
            </w:r>
          </w:p>
          <w:p w:rsidR="007D1AA9" w:rsidRPr="00CF5331" w:rsidRDefault="007D1AA9" w:rsidP="00554208">
            <w:pPr>
              <w:jc w:val="center"/>
              <w:rPr>
                <w:rFonts w:ascii="Calibri" w:hAnsi="Calibri" w:cs="Calibri"/>
                <w:b/>
                <w:i/>
                <w:sz w:val="20"/>
                <w:szCs w:val="20"/>
              </w:rPr>
            </w:pPr>
            <w:r w:rsidRPr="00CF5331">
              <w:rPr>
                <w:rFonts w:ascii="Calibri" w:hAnsi="Calibri" w:cs="Calibri"/>
                <w:sz w:val="20"/>
                <w:szCs w:val="20"/>
              </w:rPr>
              <w:t>(dzień, m-c, rok)</w:t>
            </w:r>
          </w:p>
        </w:tc>
        <w:tc>
          <w:tcPr>
            <w:tcW w:w="1092" w:type="dxa"/>
            <w:tcBorders>
              <w:top w:val="single" w:sz="8" w:space="0" w:color="000000"/>
              <w:left w:val="single" w:sz="8" w:space="0" w:color="000000"/>
              <w:right w:val="single" w:sz="8" w:space="0" w:color="000000"/>
            </w:tcBorders>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Ilość miesięcy</w:t>
            </w:r>
          </w:p>
        </w:tc>
      </w:tr>
      <w:tr w:rsidR="007D1AA9" w:rsidRPr="00CF5331" w:rsidTr="00554208">
        <w:trPr>
          <w:cantSplit/>
          <w:trHeight w:val="73"/>
        </w:trPr>
        <w:tc>
          <w:tcPr>
            <w:tcW w:w="450"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1</w:t>
            </w:r>
          </w:p>
        </w:tc>
        <w:tc>
          <w:tcPr>
            <w:tcW w:w="2065"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2</w:t>
            </w:r>
          </w:p>
        </w:tc>
        <w:tc>
          <w:tcPr>
            <w:tcW w:w="1680"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3</w:t>
            </w:r>
          </w:p>
        </w:tc>
        <w:tc>
          <w:tcPr>
            <w:tcW w:w="1654"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4</w:t>
            </w:r>
          </w:p>
        </w:tc>
        <w:tc>
          <w:tcPr>
            <w:tcW w:w="1680"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5</w:t>
            </w:r>
          </w:p>
        </w:tc>
        <w:tc>
          <w:tcPr>
            <w:tcW w:w="1223" w:type="dxa"/>
            <w:tcBorders>
              <w:top w:val="single" w:sz="4" w:space="0" w:color="000000"/>
              <w:left w:val="single" w:sz="8" w:space="0" w:color="000000"/>
              <w:right w:val="single" w:sz="8" w:space="0" w:color="000000"/>
            </w:tcBorders>
            <w:shd w:val="clear" w:color="auto" w:fill="auto"/>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b/>
                <w:i/>
                <w:sz w:val="16"/>
                <w:szCs w:val="16"/>
              </w:rPr>
              <w:t>6</w:t>
            </w:r>
          </w:p>
        </w:tc>
        <w:tc>
          <w:tcPr>
            <w:tcW w:w="1092" w:type="dxa"/>
            <w:tcBorders>
              <w:top w:val="single" w:sz="4" w:space="0" w:color="000000"/>
              <w:left w:val="single" w:sz="8" w:space="0" w:color="000000"/>
              <w:right w:val="single" w:sz="8" w:space="0" w:color="000000"/>
            </w:tcBorders>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7</w:t>
            </w:r>
          </w:p>
        </w:tc>
      </w:tr>
      <w:tr w:rsidR="007D1AA9" w:rsidRPr="00CF5331" w:rsidTr="00554208">
        <w:trPr>
          <w:cantSplit/>
          <w:trHeight w:val="1417"/>
        </w:trPr>
        <w:tc>
          <w:tcPr>
            <w:tcW w:w="45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rPr>
                <w:rFonts w:ascii="Calibri" w:hAnsi="Calibri" w:cs="Calibri"/>
                <w:i/>
                <w:sz w:val="16"/>
                <w:szCs w:val="16"/>
              </w:rPr>
            </w:pPr>
          </w:p>
        </w:tc>
        <w:tc>
          <w:tcPr>
            <w:tcW w:w="206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after="200"/>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after="200"/>
              <w:rPr>
                <w:rFonts w:ascii="Calibri" w:hAnsi="Calibri" w:cs="Calibri"/>
              </w:rPr>
            </w:pPr>
          </w:p>
        </w:tc>
      </w:tr>
      <w:tr w:rsidR="007D1AA9" w:rsidRPr="00CF5331" w:rsidTr="00554208">
        <w:trPr>
          <w:cantSplit/>
          <w:trHeight w:val="1417"/>
        </w:trPr>
        <w:tc>
          <w:tcPr>
            <w:tcW w:w="45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after="200" w:line="100" w:lineRule="atLeast"/>
              <w:rPr>
                <w:rFonts w:ascii="Calibri" w:hAnsi="Calibri" w:cs="Calibri"/>
              </w:rPr>
            </w:pPr>
          </w:p>
        </w:tc>
      </w:tr>
      <w:tr w:rsidR="007D1AA9" w:rsidRPr="00CF5331" w:rsidTr="00554208">
        <w:trPr>
          <w:cantSplit/>
          <w:trHeight w:val="1417"/>
        </w:trPr>
        <w:tc>
          <w:tcPr>
            <w:tcW w:w="45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after="200" w:line="100" w:lineRule="atLeast"/>
              <w:rPr>
                <w:rFonts w:ascii="Calibri" w:hAnsi="Calibri" w:cs="Calibri"/>
              </w:rPr>
            </w:pPr>
          </w:p>
        </w:tc>
      </w:tr>
      <w:tr w:rsidR="007D1AA9" w:rsidRPr="00CF5331" w:rsidTr="00554208">
        <w:trPr>
          <w:cantSplit/>
          <w:trHeight w:val="1417"/>
        </w:trPr>
        <w:tc>
          <w:tcPr>
            <w:tcW w:w="450" w:type="dxa"/>
            <w:tcBorders>
              <w:top w:val="single" w:sz="4" w:space="0" w:color="000000"/>
              <w:left w:val="single" w:sz="8" w:space="0" w:color="000000"/>
              <w:bottom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8" w:space="0" w:color="000000"/>
              <w:right w:val="single" w:sz="8" w:space="0" w:color="000000"/>
            </w:tcBorders>
            <w:shd w:val="clear" w:color="auto" w:fill="auto"/>
          </w:tcPr>
          <w:p w:rsidR="007D1AA9" w:rsidRPr="00CF5331" w:rsidRDefault="007D1AA9" w:rsidP="00554208">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8" w:space="0" w:color="000000"/>
              <w:right w:val="single" w:sz="8" w:space="0" w:color="000000"/>
            </w:tcBorders>
          </w:tcPr>
          <w:p w:rsidR="007D1AA9" w:rsidRPr="00CF5331" w:rsidRDefault="007D1AA9" w:rsidP="00554208">
            <w:pPr>
              <w:snapToGrid w:val="0"/>
              <w:spacing w:after="200" w:line="100" w:lineRule="atLeast"/>
              <w:rPr>
                <w:rFonts w:ascii="Calibri" w:hAnsi="Calibri" w:cs="Calibri"/>
              </w:rPr>
            </w:pPr>
          </w:p>
        </w:tc>
      </w:tr>
    </w:tbl>
    <w:p w:rsidR="007D1AA9" w:rsidRPr="00CF5331" w:rsidRDefault="007D1AA9" w:rsidP="007D1AA9">
      <w:pPr>
        <w:rPr>
          <w:rFonts w:ascii="Calibri" w:hAnsi="Calibri" w:cs="Calibri"/>
          <w:sz w:val="20"/>
        </w:rPr>
      </w:pPr>
    </w:p>
    <w:p w:rsidR="007D1AA9" w:rsidRPr="00CF5331" w:rsidRDefault="007D1AA9" w:rsidP="007D1AA9">
      <w:pPr>
        <w:suppressAutoHyphens/>
        <w:spacing w:line="200" w:lineRule="atLeast"/>
        <w:rPr>
          <w:rFonts w:ascii="Calibri" w:hAnsi="Calibri" w:cs="Calibri"/>
          <w:sz w:val="22"/>
          <w:szCs w:val="22"/>
          <w:lang w:eastAsia="ar-SA"/>
        </w:rPr>
      </w:pPr>
      <w:r w:rsidRPr="00CF5331">
        <w:rPr>
          <w:rFonts w:ascii="Calibri" w:hAnsi="Calibri" w:cs="Calibri"/>
          <w:sz w:val="22"/>
          <w:szCs w:val="22"/>
          <w:lang w:eastAsia="ar-SA"/>
        </w:rPr>
        <w:t>SUMA WW.ZREALIZOWANYCH UMÓW: ……………………………zł brutto</w:t>
      </w:r>
    </w:p>
    <w:p w:rsidR="007D1AA9" w:rsidRPr="00CF5331" w:rsidRDefault="007D1AA9" w:rsidP="007D1AA9">
      <w:pPr>
        <w:rPr>
          <w:rFonts w:ascii="Calibri" w:hAnsi="Calibri" w:cs="Calibri"/>
          <w:sz w:val="22"/>
          <w:szCs w:val="22"/>
        </w:rPr>
      </w:pPr>
    </w:p>
    <w:p w:rsidR="007D1AA9" w:rsidRPr="00CF5331" w:rsidRDefault="007D1AA9" w:rsidP="007D1AA9">
      <w:pPr>
        <w:rPr>
          <w:rFonts w:ascii="Calibri" w:hAnsi="Calibri" w:cs="Calibri"/>
          <w:sz w:val="22"/>
          <w:szCs w:val="22"/>
        </w:rPr>
      </w:pPr>
      <w:r w:rsidRPr="00CF5331">
        <w:rPr>
          <w:rFonts w:ascii="Calibri" w:hAnsi="Calibri" w:cs="Calibri"/>
          <w:sz w:val="22"/>
          <w:szCs w:val="22"/>
        </w:rPr>
        <w:lastRenderedPageBreak/>
        <w:t>Należy załączyć dokumenty potwierdzające, że ww. usługi zostały  a w przypadku usług w trakcie realizacji są wykonane należycie.</w:t>
      </w:r>
    </w:p>
    <w:p w:rsidR="007D1AA9" w:rsidRPr="00CF5331" w:rsidRDefault="007D1AA9" w:rsidP="007D1AA9">
      <w:pPr>
        <w:rPr>
          <w:rFonts w:ascii="Calibri" w:hAnsi="Calibri" w:cs="Calibri"/>
          <w:sz w:val="22"/>
          <w:szCs w:val="22"/>
        </w:rPr>
      </w:pPr>
    </w:p>
    <w:p w:rsidR="007D1AA9" w:rsidRPr="00CF5331" w:rsidRDefault="007D1AA9" w:rsidP="007D1AA9">
      <w:pPr>
        <w:rPr>
          <w:rFonts w:ascii="Calibri" w:hAnsi="Calibri" w:cs="Calibri"/>
          <w:sz w:val="22"/>
          <w:szCs w:val="22"/>
        </w:rPr>
      </w:pPr>
      <w:r w:rsidRPr="00CF5331">
        <w:rPr>
          <w:rFonts w:ascii="Calibri" w:hAnsi="Calibri" w:cs="Calibri"/>
          <w:sz w:val="22"/>
          <w:szCs w:val="22"/>
        </w:rPr>
        <w:t xml:space="preserve">(Wypełnić, jeżeli dotyczy) </w:t>
      </w:r>
      <w:r w:rsidRPr="00CF5331">
        <w:rPr>
          <w:rFonts w:ascii="Calibri" w:hAnsi="Calibri" w:cs="Calibri"/>
          <w:b/>
          <w:sz w:val="22"/>
          <w:szCs w:val="22"/>
        </w:rPr>
        <w:t xml:space="preserve">OŚWIADCZAM, </w:t>
      </w:r>
      <w:r w:rsidRPr="00CF5331">
        <w:rPr>
          <w:rFonts w:ascii="Calibri" w:hAnsi="Calibri" w:cs="Calibri"/>
          <w:sz w:val="22"/>
          <w:szCs w:val="22"/>
        </w:rPr>
        <w:t xml:space="preserve">że zamówienia wymienione w poz. ………… wykonali inni Wykonawcy /podmioty </w:t>
      </w:r>
    </w:p>
    <w:p w:rsidR="007D1AA9" w:rsidRPr="00CF5331" w:rsidRDefault="007D1AA9" w:rsidP="007D1AA9">
      <w:pPr>
        <w:rPr>
          <w:rFonts w:ascii="Calibri" w:hAnsi="Calibri" w:cs="Calibri"/>
          <w:sz w:val="22"/>
          <w:szCs w:val="22"/>
        </w:rPr>
      </w:pPr>
    </w:p>
    <w:p w:rsidR="007D1AA9" w:rsidRPr="00CF5331" w:rsidRDefault="007D1AA9" w:rsidP="007D1AA9">
      <w:pPr>
        <w:rPr>
          <w:rFonts w:ascii="Calibri" w:hAnsi="Calibri" w:cs="Calibri"/>
          <w:sz w:val="22"/>
          <w:szCs w:val="22"/>
        </w:rPr>
      </w:pPr>
      <w:r w:rsidRPr="00CF5331">
        <w:rPr>
          <w:rFonts w:ascii="Calibri" w:hAnsi="Calibri" w:cs="Calibri"/>
          <w:sz w:val="22"/>
          <w:szCs w:val="22"/>
        </w:rPr>
        <w:t>poz. …. - ……………………………………………………………………………………………………………</w:t>
      </w:r>
    </w:p>
    <w:p w:rsidR="007D1AA9" w:rsidRPr="00CF5331" w:rsidRDefault="007D1AA9" w:rsidP="007D1AA9">
      <w:pPr>
        <w:rPr>
          <w:rFonts w:ascii="Calibri" w:hAnsi="Calibri" w:cs="Calibri"/>
          <w:sz w:val="22"/>
          <w:szCs w:val="22"/>
        </w:rPr>
      </w:pPr>
    </w:p>
    <w:p w:rsidR="007D1AA9" w:rsidRPr="00CF5331" w:rsidRDefault="007D1AA9" w:rsidP="007D1AA9">
      <w:pPr>
        <w:rPr>
          <w:rFonts w:ascii="Calibri" w:hAnsi="Calibri" w:cs="Calibri"/>
          <w:sz w:val="22"/>
          <w:szCs w:val="22"/>
        </w:rPr>
      </w:pPr>
    </w:p>
    <w:p w:rsidR="007D1AA9" w:rsidRPr="00CF5331" w:rsidRDefault="007D1AA9" w:rsidP="007D1AA9">
      <w:pPr>
        <w:rPr>
          <w:rFonts w:ascii="Calibri" w:hAnsi="Calibri" w:cs="Calibri"/>
          <w:sz w:val="22"/>
          <w:szCs w:val="22"/>
        </w:rPr>
      </w:pPr>
      <w:r w:rsidRPr="00CF5331">
        <w:rPr>
          <w:rFonts w:ascii="Calibri" w:hAnsi="Calibri" w:cs="Calibri"/>
          <w:sz w:val="22"/>
          <w:szCs w:val="22"/>
        </w:rPr>
        <w:t>…………………………………………………………………………………………………………………………..</w:t>
      </w:r>
    </w:p>
    <w:p w:rsidR="007D1AA9" w:rsidRPr="00CF5331" w:rsidRDefault="007D1AA9" w:rsidP="007D1AA9">
      <w:pPr>
        <w:jc w:val="center"/>
        <w:rPr>
          <w:rFonts w:ascii="Calibri" w:hAnsi="Calibri" w:cs="Calibri"/>
          <w:sz w:val="22"/>
          <w:szCs w:val="22"/>
        </w:rPr>
      </w:pPr>
      <w:r w:rsidRPr="00CF5331">
        <w:rPr>
          <w:rFonts w:ascii="Calibri" w:hAnsi="Calibri" w:cs="Calibri"/>
          <w:sz w:val="22"/>
          <w:szCs w:val="22"/>
        </w:rPr>
        <w:t>nazwa i adres Wykonawcy</w:t>
      </w:r>
    </w:p>
    <w:p w:rsidR="007D1AA9" w:rsidRPr="00CF5331" w:rsidRDefault="007D1AA9" w:rsidP="007D1AA9">
      <w:pPr>
        <w:rPr>
          <w:rFonts w:ascii="Calibri" w:hAnsi="Calibri" w:cs="Calibri"/>
        </w:rPr>
      </w:pPr>
    </w:p>
    <w:p w:rsidR="007D1AA9" w:rsidRPr="00CF5331" w:rsidRDefault="007D1AA9" w:rsidP="007D1AA9">
      <w:pPr>
        <w:suppressAutoHyphens/>
        <w:spacing w:line="200" w:lineRule="atLeast"/>
        <w:rPr>
          <w:rFonts w:ascii="Calibri" w:hAnsi="Calibri" w:cs="Calibri"/>
          <w:b/>
          <w:sz w:val="22"/>
          <w:szCs w:val="22"/>
          <w:lang w:eastAsia="ar-SA"/>
        </w:rPr>
      </w:pPr>
      <w:r w:rsidRPr="00CF5331">
        <w:rPr>
          <w:rFonts w:ascii="Calibri" w:hAnsi="Calibri" w:cs="Calibri"/>
          <w:b/>
          <w:sz w:val="22"/>
          <w:szCs w:val="22"/>
          <w:lang w:eastAsia="ar-SA"/>
        </w:rPr>
        <w:t>Wykonawcy występujący wspólnie</w:t>
      </w:r>
      <w:r w:rsidRPr="00CF5331">
        <w:rPr>
          <w:rFonts w:ascii="Calibri" w:hAnsi="Calibri" w:cs="Calibri"/>
          <w:sz w:val="22"/>
          <w:szCs w:val="22"/>
          <w:lang w:eastAsia="ar-SA"/>
        </w:rPr>
        <w:t xml:space="preserve">, którzy wykonywali wspólnie usługi na rzecz jednego podmiotu </w:t>
      </w:r>
      <w:r w:rsidRPr="00CF5331">
        <w:rPr>
          <w:rFonts w:ascii="Calibri" w:hAnsi="Calibri" w:cs="Calibri"/>
          <w:sz w:val="22"/>
          <w:szCs w:val="22"/>
          <w:lang w:eastAsia="ar-SA"/>
        </w:rPr>
        <w:br/>
        <w:t xml:space="preserve">na podstawie tej samej umowy przedstawiają jeden wykaz wykonanych usług. </w:t>
      </w:r>
      <w:r w:rsidRPr="00CF5331">
        <w:rPr>
          <w:rFonts w:ascii="Calibri" w:hAnsi="Calibri" w:cs="Calibri"/>
          <w:b/>
          <w:sz w:val="22"/>
          <w:szCs w:val="22"/>
          <w:lang w:eastAsia="ar-SA"/>
        </w:rPr>
        <w:t>Przedstawianie tych samych wykazów jako oddzielnych dowodów przy wspólnie wykonywanym zamówieniu będzie uznawane jako jeden dowód.</w:t>
      </w:r>
    </w:p>
    <w:p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r w:rsidRPr="00CF5331">
        <w:rPr>
          <w:rFonts w:ascii="Calibri" w:hAnsi="Calibri" w:cs="Calibri"/>
          <w:color w:val="000000"/>
          <w:sz w:val="22"/>
          <w:szCs w:val="22"/>
        </w:rPr>
        <w:t xml:space="preserve">………………………………                         ……………………………………………………………………………………………………….   </w:t>
      </w:r>
    </w:p>
    <w:p w:rsidR="007D1AA9" w:rsidRPr="00CF5331" w:rsidRDefault="007D1AA9" w:rsidP="007D1AA9">
      <w:pPr>
        <w:spacing w:before="29" w:line="178" w:lineRule="exact"/>
        <w:ind w:left="3178" w:hanging="3178"/>
        <w:rPr>
          <w:rFonts w:ascii="Calibri" w:hAnsi="Calibri" w:cs="Calibri"/>
          <w:bCs/>
          <w:i/>
          <w:sz w:val="22"/>
          <w:szCs w:val="22"/>
        </w:rPr>
      </w:pPr>
      <w:r w:rsidRPr="00CF5331">
        <w:rPr>
          <w:rFonts w:ascii="Calibri" w:hAnsi="Calibri" w:cs="Calibri"/>
          <w:color w:val="000000"/>
          <w:sz w:val="22"/>
          <w:szCs w:val="22"/>
        </w:rPr>
        <w:t xml:space="preserve">Miejsce i data </w:t>
      </w:r>
      <w:r w:rsidRPr="00CF5331">
        <w:rPr>
          <w:rFonts w:ascii="Calibri" w:hAnsi="Calibri" w:cs="Calibri"/>
          <w:color w:val="000000"/>
          <w:sz w:val="22"/>
          <w:szCs w:val="22"/>
        </w:rPr>
        <w:tab/>
      </w:r>
      <w:r w:rsidRPr="00CF5331">
        <w:rPr>
          <w:rFonts w:ascii="Calibri" w:hAnsi="Calibri" w:cs="Calibri"/>
          <w:color w:val="000000"/>
          <w:sz w:val="22"/>
          <w:szCs w:val="22"/>
        </w:rPr>
        <w:tab/>
        <w:t>Podpis (y)  i pieczęć osób/y  uprawnionych  do reprezentowania Wykonawcy</w:t>
      </w:r>
    </w:p>
    <w:p w:rsidR="007D1AA9" w:rsidRPr="00CF5331" w:rsidRDefault="007D1AA9" w:rsidP="007D1AA9">
      <w:pPr>
        <w:keepNext/>
        <w:spacing w:line="100" w:lineRule="atLeast"/>
        <w:rPr>
          <w:rFonts w:ascii="Calibri" w:hAnsi="Calibri" w:cs="Calibri"/>
          <w:bCs/>
          <w:i/>
          <w:sz w:val="16"/>
          <w:szCs w:val="16"/>
        </w:rPr>
      </w:pPr>
    </w:p>
    <w:p w:rsidR="007D1AA9" w:rsidRPr="00CF5331" w:rsidRDefault="007D1AA9" w:rsidP="007D1AA9">
      <w:pPr>
        <w:jc w:val="left"/>
        <w:rPr>
          <w:rFonts w:ascii="Calibri" w:hAnsi="Calibri" w:cs="Calibri"/>
        </w:rPr>
      </w:pPr>
      <w:r w:rsidRPr="00CF5331">
        <w:rPr>
          <w:rFonts w:ascii="Calibri" w:hAnsi="Calibri" w:cs="Calibri"/>
        </w:rPr>
        <w:br w:type="page"/>
      </w:r>
    </w:p>
    <w:p w:rsidR="007D1AA9" w:rsidRPr="00CF5331" w:rsidRDefault="007D1AA9" w:rsidP="007D1AA9">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lastRenderedPageBreak/>
        <w:t>Załącznik nr 6 do IWZ</w:t>
      </w:r>
    </w:p>
    <w:p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1B2734">
        <w:rPr>
          <w:rFonts w:ascii="Calibri" w:hAnsi="Calibri" w:cs="Calibri"/>
          <w:b/>
          <w:sz w:val="22"/>
          <w:szCs w:val="22"/>
        </w:rPr>
        <w:t>DA.221.</w:t>
      </w:r>
      <w:r w:rsidR="005E3744">
        <w:rPr>
          <w:rFonts w:ascii="Calibri" w:hAnsi="Calibri" w:cs="Calibri"/>
          <w:b/>
          <w:sz w:val="22"/>
          <w:szCs w:val="22"/>
        </w:rPr>
        <w:t>2</w:t>
      </w:r>
      <w:r w:rsidR="00DB783D">
        <w:rPr>
          <w:rFonts w:ascii="Calibri" w:hAnsi="Calibri" w:cs="Calibri"/>
          <w:b/>
          <w:sz w:val="22"/>
          <w:szCs w:val="22"/>
        </w:rPr>
        <w:t>.2018</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autoSpaceDE w:val="0"/>
        <w:autoSpaceDN w:val="0"/>
        <w:adjustRightInd w:val="0"/>
        <w:rPr>
          <w:rFonts w:ascii="Calibri" w:hAnsi="Calibri" w:cs="Calibri"/>
          <w:sz w:val="22"/>
          <w:szCs w:val="22"/>
        </w:rPr>
      </w:pPr>
    </w:p>
    <w:p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12"/>
      </w:tblGrid>
      <w:tr w:rsidR="007D1AA9" w:rsidRPr="00CF5331" w:rsidTr="00554208">
        <w:tc>
          <w:tcPr>
            <w:tcW w:w="9212" w:type="dxa"/>
            <w:shd w:val="clear" w:color="auto" w:fill="CCCCCC"/>
          </w:tcPr>
          <w:p w:rsidR="007D1AA9" w:rsidRPr="00CF5331" w:rsidRDefault="007D1AA9" w:rsidP="00554208">
            <w:pPr>
              <w:autoSpaceDE w:val="0"/>
              <w:autoSpaceDN w:val="0"/>
              <w:adjustRightInd w:val="0"/>
              <w:rPr>
                <w:rFonts w:ascii="Calibri" w:eastAsia="Verdana,Bold" w:hAnsi="Calibri" w:cs="Calibri"/>
                <w:b/>
                <w:bCs/>
                <w:sz w:val="20"/>
                <w:szCs w:val="20"/>
              </w:rPr>
            </w:pPr>
          </w:p>
          <w:p w:rsidR="007D1AA9" w:rsidRPr="00CF5331" w:rsidRDefault="007D1AA9" w:rsidP="00554208">
            <w:pPr>
              <w:keepNext/>
              <w:jc w:val="center"/>
              <w:rPr>
                <w:rFonts w:ascii="Calibri" w:hAnsi="Calibri" w:cs="Calibri"/>
                <w:b/>
                <w:szCs w:val="20"/>
              </w:rPr>
            </w:pPr>
            <w:r w:rsidRPr="00CF5331">
              <w:rPr>
                <w:rFonts w:ascii="Calibri" w:hAnsi="Calibri" w:cs="Calibri"/>
                <w:b/>
                <w:szCs w:val="20"/>
              </w:rPr>
              <w:t xml:space="preserve">WYKAZ OSÓB, </w:t>
            </w:r>
          </w:p>
          <w:p w:rsidR="007D1AA9" w:rsidRPr="00CF5331" w:rsidRDefault="007D1AA9" w:rsidP="00554208">
            <w:pPr>
              <w:keepNext/>
              <w:jc w:val="center"/>
              <w:rPr>
                <w:rFonts w:ascii="Calibri" w:hAnsi="Calibri" w:cs="Calibri"/>
                <w:color w:val="000000"/>
                <w:sz w:val="20"/>
                <w:szCs w:val="20"/>
              </w:rPr>
            </w:pPr>
            <w:r w:rsidRPr="00CF5331">
              <w:rPr>
                <w:rFonts w:ascii="Calibri" w:hAnsi="Calibri" w:cs="Calibri"/>
                <w:b/>
                <w:szCs w:val="20"/>
              </w:rPr>
              <w:t>które będą uczestniczyć w wykonywaniu zamówienia</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rsidR="00EA729F" w:rsidRPr="006C24C4" w:rsidRDefault="007D1AA9" w:rsidP="00EA729F">
            <w:pPr>
              <w:pStyle w:val="Standard"/>
              <w:tabs>
                <w:tab w:val="left" w:pos="-10"/>
              </w:tabs>
              <w:spacing w:line="276" w:lineRule="auto"/>
              <w:jc w:val="center"/>
              <w:rPr>
                <w:rFonts w:asciiTheme="minorHAnsi" w:hAnsiTheme="minorHAnsi" w:cstheme="minorHAnsi"/>
                <w:b/>
                <w:szCs w:val="22"/>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00EA729F" w:rsidRPr="006C24C4">
              <w:rPr>
                <w:rFonts w:asciiTheme="minorHAnsi" w:hAnsiTheme="minorHAnsi" w:cstheme="minorHAnsi"/>
                <w:b/>
                <w:snapToGrid w:val="0"/>
              </w:rPr>
              <w:t>(</w:t>
            </w:r>
            <w:proofErr w:type="spellStart"/>
            <w:r w:rsidR="00EA729F" w:rsidRPr="006C24C4">
              <w:rPr>
                <w:rFonts w:asciiTheme="minorHAnsi" w:hAnsiTheme="minorHAnsi" w:cstheme="minorHAnsi"/>
                <w:b/>
                <w:szCs w:val="22"/>
              </w:rPr>
              <w:t>t.j</w:t>
            </w:r>
            <w:proofErr w:type="spellEnd"/>
            <w:r w:rsidR="00EA729F" w:rsidRPr="006C24C4">
              <w:rPr>
                <w:rFonts w:asciiTheme="minorHAnsi" w:hAnsiTheme="minorHAnsi" w:cstheme="minorHAnsi"/>
                <w:b/>
                <w:szCs w:val="22"/>
              </w:rPr>
              <w:t xml:space="preserve">. Dz. U. z 2018 r. poz. 1986 z </w:t>
            </w:r>
            <w:proofErr w:type="spellStart"/>
            <w:r w:rsidR="00EA729F" w:rsidRPr="006C24C4">
              <w:rPr>
                <w:rFonts w:asciiTheme="minorHAnsi" w:hAnsiTheme="minorHAnsi" w:cstheme="minorHAnsi"/>
                <w:b/>
                <w:szCs w:val="22"/>
              </w:rPr>
              <w:t>późn</w:t>
            </w:r>
            <w:proofErr w:type="spellEnd"/>
            <w:r w:rsidR="00EA729F" w:rsidRPr="006C24C4">
              <w:rPr>
                <w:rFonts w:asciiTheme="minorHAnsi" w:hAnsiTheme="minorHAnsi" w:cstheme="minorHAnsi"/>
                <w:b/>
                <w:szCs w:val="22"/>
              </w:rPr>
              <w:t>. zm.)</w:t>
            </w:r>
          </w:p>
          <w:p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rsidR="007D1AA9" w:rsidRPr="00CF5331" w:rsidRDefault="007D1AA9" w:rsidP="00554208">
            <w:pPr>
              <w:jc w:val="center"/>
              <w:rPr>
                <w:rFonts w:ascii="Calibri" w:hAnsi="Calibri" w:cs="Calibri"/>
                <w:b/>
                <w:bCs/>
                <w:color w:val="000000"/>
                <w:sz w:val="22"/>
                <w:szCs w:val="22"/>
              </w:rPr>
            </w:pP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rsidR="007D1AA9" w:rsidRPr="00CF5331" w:rsidRDefault="007D1AA9" w:rsidP="00554208">
            <w:pPr>
              <w:autoSpaceDE w:val="0"/>
              <w:autoSpaceDN w:val="0"/>
              <w:adjustRightInd w:val="0"/>
              <w:jc w:val="center"/>
              <w:rPr>
                <w:rFonts w:ascii="Calibri" w:hAnsi="Calibri" w:cs="Calibri"/>
                <w:sz w:val="20"/>
                <w:szCs w:val="20"/>
              </w:rPr>
            </w:pPr>
          </w:p>
        </w:tc>
      </w:tr>
    </w:tbl>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rPr>
          <w:rFonts w:ascii="Calibri" w:hAnsi="Calibri" w:cs="Calibri"/>
          <w:b/>
          <w:sz w:val="20"/>
          <w:u w:val="single"/>
        </w:rPr>
      </w:pPr>
    </w:p>
    <w:p w:rsidR="007D1AA9" w:rsidRPr="00CF5331" w:rsidRDefault="007D1AA9" w:rsidP="007D1AA9">
      <w:pPr>
        <w:spacing w:line="100" w:lineRule="atLeast"/>
        <w:jc w:val="center"/>
        <w:rPr>
          <w:rFonts w:ascii="Calibri" w:hAnsi="Calibri" w:cs="Calibri"/>
          <w:b/>
          <w:sz w:val="20"/>
        </w:rPr>
      </w:pPr>
    </w:p>
    <w:p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Oświadczam (-y), że:</w:t>
      </w:r>
    </w:p>
    <w:p w:rsidR="007D1AA9" w:rsidRPr="00CF5331" w:rsidRDefault="007D1AA9" w:rsidP="007D1AA9">
      <w:pPr>
        <w:jc w:val="center"/>
        <w:rPr>
          <w:rFonts w:ascii="Calibri" w:hAnsi="Calibri" w:cs="Calibri"/>
        </w:rPr>
      </w:pPr>
      <w:r w:rsidRPr="00CF5331">
        <w:rPr>
          <w:rFonts w:ascii="Calibri" w:hAnsi="Calibri" w:cs="Calibri"/>
          <w:b/>
          <w:sz w:val="20"/>
          <w:szCs w:val="20"/>
        </w:rPr>
        <w:t>niżej wymienione osoby  (personel) będą uczestniczyć w wykonywaniu zamówienia bezpośrednio u Świadczeniobiorców Miejskiego Ośrodka Pomocy Społecznej w Rumi</w:t>
      </w:r>
    </w:p>
    <w:p w:rsidR="007D1AA9" w:rsidRPr="00CF5331" w:rsidRDefault="007D1AA9" w:rsidP="007D1AA9">
      <w:pPr>
        <w:jc w:val="center"/>
        <w:rPr>
          <w:rFonts w:ascii="Calibri" w:hAnsi="Calibri" w:cs="Calibri"/>
          <w:b/>
          <w:sz w:val="20"/>
          <w:szCs w:val="20"/>
        </w:rPr>
      </w:pPr>
    </w:p>
    <w:tbl>
      <w:tblPr>
        <w:tblW w:w="10308" w:type="dxa"/>
        <w:tblInd w:w="-55" w:type="dxa"/>
        <w:tblLayout w:type="fixed"/>
        <w:tblCellMar>
          <w:left w:w="70" w:type="dxa"/>
          <w:right w:w="70" w:type="dxa"/>
        </w:tblCellMar>
        <w:tblLook w:val="0000" w:firstRow="0" w:lastRow="0" w:firstColumn="0" w:lastColumn="0" w:noHBand="0" w:noVBand="0"/>
      </w:tblPr>
      <w:tblGrid>
        <w:gridCol w:w="521"/>
        <w:gridCol w:w="1701"/>
        <w:gridCol w:w="1842"/>
        <w:gridCol w:w="1448"/>
        <w:gridCol w:w="1589"/>
        <w:gridCol w:w="1305"/>
        <w:gridCol w:w="1902"/>
      </w:tblGrid>
      <w:tr w:rsidR="007D1AA9" w:rsidRPr="00CF5331" w:rsidTr="00554208">
        <w:trPr>
          <w:cantSplit/>
          <w:trHeight w:val="1415"/>
        </w:trPr>
        <w:tc>
          <w:tcPr>
            <w:tcW w:w="521" w:type="dxa"/>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Lp.</w:t>
            </w:r>
          </w:p>
        </w:tc>
        <w:tc>
          <w:tcPr>
            <w:tcW w:w="1701" w:type="dxa"/>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rPr>
            </w:pPr>
            <w:r w:rsidRPr="00CF5331">
              <w:rPr>
                <w:rFonts w:ascii="Calibri" w:hAnsi="Calibri" w:cs="Calibri"/>
                <w:b/>
                <w:sz w:val="20"/>
                <w:szCs w:val="20"/>
              </w:rPr>
              <w:t>Imię i nazwisko</w:t>
            </w:r>
            <w:r w:rsidRPr="00CF5331">
              <w:rPr>
                <w:rFonts w:ascii="Calibri" w:eastAsia="ArialMT" w:hAnsi="Calibri" w:cs="Calibri"/>
                <w:b/>
                <w:bCs/>
                <w:color w:val="000000"/>
                <w:sz w:val="16"/>
                <w:szCs w:val="16"/>
              </w:rPr>
              <w:t xml:space="preserve">, która będzie uczestniczyć w realizacji przedmiotu zamówienia </w:t>
            </w:r>
            <w:r w:rsidRPr="00CF5331">
              <w:rPr>
                <w:rFonts w:ascii="Calibri" w:hAnsi="Calibri" w:cs="Calibri"/>
                <w:b/>
                <w:sz w:val="20"/>
                <w:szCs w:val="20"/>
              </w:rPr>
              <w:t xml:space="preserve">bezpośrednio u </w:t>
            </w:r>
            <w:r w:rsidRPr="006B664B">
              <w:rPr>
                <w:rFonts w:ascii="Calibri" w:hAnsi="Calibri" w:cs="Calibri"/>
                <w:b/>
                <w:sz w:val="18"/>
                <w:szCs w:val="18"/>
              </w:rPr>
              <w:t xml:space="preserve">Świadczeniobiorców </w:t>
            </w:r>
            <w:r w:rsidRPr="00CF5331">
              <w:rPr>
                <w:rFonts w:ascii="Calibri" w:hAnsi="Calibri" w:cs="Calibri"/>
                <w:b/>
                <w:sz w:val="20"/>
                <w:szCs w:val="20"/>
              </w:rPr>
              <w:t>Miejskiego Ośrodka Pomocy Społecznej w Rumi</w:t>
            </w:r>
          </w:p>
          <w:p w:rsidR="007D1AA9" w:rsidRPr="00CF5331" w:rsidRDefault="007D1AA9" w:rsidP="00554208">
            <w:pPr>
              <w:jc w:val="center"/>
              <w:rPr>
                <w:rFonts w:ascii="Calibri" w:hAnsi="Calibri" w:cs="Calibri"/>
                <w:b/>
                <w:sz w:val="20"/>
                <w:szCs w:val="20"/>
              </w:rPr>
            </w:pPr>
          </w:p>
        </w:tc>
        <w:tc>
          <w:tcPr>
            <w:tcW w:w="1842" w:type="dxa"/>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color w:val="000000"/>
                <w:sz w:val="16"/>
                <w:szCs w:val="16"/>
              </w:rPr>
            </w:pPr>
            <w:r w:rsidRPr="00CF5331">
              <w:rPr>
                <w:rFonts w:ascii="Calibri" w:hAnsi="Calibri" w:cs="Calibri"/>
                <w:b/>
                <w:sz w:val="20"/>
                <w:szCs w:val="20"/>
              </w:rPr>
              <w:t xml:space="preserve">Posiadane uprawnienia, kwalifikacje zawodowe i </w:t>
            </w:r>
            <w:r w:rsidRPr="00CF5331">
              <w:rPr>
                <w:rFonts w:ascii="Calibri" w:hAnsi="Calibri" w:cs="Calibri"/>
                <w:b/>
                <w:color w:val="000000"/>
                <w:sz w:val="20"/>
                <w:szCs w:val="20"/>
              </w:rPr>
              <w:t>wykształcenie</w:t>
            </w:r>
          </w:p>
          <w:p w:rsidR="007D1AA9" w:rsidRPr="00CF5331" w:rsidRDefault="007D1AA9" w:rsidP="00554208">
            <w:pPr>
              <w:jc w:val="center"/>
              <w:rPr>
                <w:rFonts w:ascii="Calibri" w:hAnsi="Calibri" w:cs="Calibri"/>
                <w:b/>
                <w:sz w:val="20"/>
                <w:szCs w:val="20"/>
              </w:rPr>
            </w:pPr>
            <w:r w:rsidRPr="00CF5331">
              <w:rPr>
                <w:rFonts w:ascii="Calibri" w:hAnsi="Calibri" w:cs="Calibri"/>
                <w:b/>
                <w:color w:val="000000"/>
                <w:sz w:val="16"/>
                <w:szCs w:val="16"/>
              </w:rPr>
              <w:t>niezbędne do wykonania przedmiotu zamówienia osób o których mowa w kol. 2</w:t>
            </w:r>
          </w:p>
        </w:tc>
        <w:tc>
          <w:tcPr>
            <w:tcW w:w="1448" w:type="dxa"/>
            <w:tcBorders>
              <w:top w:val="single" w:sz="8"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color w:val="000000"/>
                <w:sz w:val="16"/>
                <w:szCs w:val="16"/>
              </w:rPr>
            </w:pPr>
            <w:r w:rsidRPr="00CF5331">
              <w:rPr>
                <w:rFonts w:ascii="Calibri" w:hAnsi="Calibri" w:cs="Calibri"/>
                <w:b/>
                <w:sz w:val="20"/>
                <w:szCs w:val="20"/>
              </w:rPr>
              <w:t>Kursy i szkolenia</w:t>
            </w:r>
          </w:p>
          <w:p w:rsidR="007D1AA9" w:rsidRPr="00CF5331" w:rsidRDefault="007D1AA9" w:rsidP="00554208">
            <w:pPr>
              <w:jc w:val="center"/>
              <w:rPr>
                <w:rFonts w:ascii="Calibri" w:hAnsi="Calibri" w:cs="Calibri"/>
                <w:b/>
                <w:color w:val="000000"/>
                <w:sz w:val="20"/>
                <w:szCs w:val="20"/>
              </w:rPr>
            </w:pPr>
            <w:r w:rsidRPr="00CF5331">
              <w:rPr>
                <w:rFonts w:ascii="Calibri" w:hAnsi="Calibri" w:cs="Calibri"/>
                <w:b/>
                <w:color w:val="000000"/>
                <w:sz w:val="16"/>
                <w:szCs w:val="16"/>
              </w:rPr>
              <w:t>niezbędne do wykonania przedmiotu zamówienia osób, o których mowa w kol. 2</w:t>
            </w:r>
          </w:p>
        </w:tc>
        <w:tc>
          <w:tcPr>
            <w:tcW w:w="1589" w:type="dxa"/>
            <w:tcBorders>
              <w:top w:val="single" w:sz="8" w:space="0" w:color="000000"/>
              <w:left w:val="single" w:sz="8" w:space="0" w:color="000000"/>
              <w:right w:val="single" w:sz="8" w:space="0" w:color="000000"/>
            </w:tcBorders>
          </w:tcPr>
          <w:p w:rsidR="007D1AA9" w:rsidRPr="00CF5331" w:rsidRDefault="007D1AA9" w:rsidP="00554208">
            <w:pPr>
              <w:snapToGrid w:val="0"/>
              <w:jc w:val="center"/>
              <w:rPr>
                <w:rFonts w:ascii="Calibri" w:hAnsi="Calibri" w:cs="Calibri"/>
                <w:b/>
                <w:color w:val="000000"/>
                <w:sz w:val="20"/>
                <w:szCs w:val="20"/>
              </w:rPr>
            </w:pPr>
          </w:p>
          <w:p w:rsidR="007D1AA9" w:rsidRPr="00CF5331" w:rsidRDefault="007D1AA9" w:rsidP="00554208">
            <w:pPr>
              <w:snapToGrid w:val="0"/>
              <w:jc w:val="center"/>
              <w:rPr>
                <w:rFonts w:ascii="Calibri" w:hAnsi="Calibri" w:cs="Calibri"/>
                <w:b/>
                <w:color w:val="000000"/>
                <w:sz w:val="16"/>
                <w:szCs w:val="16"/>
              </w:rPr>
            </w:pPr>
            <w:r w:rsidRPr="00CF5331">
              <w:rPr>
                <w:rFonts w:ascii="Calibri" w:hAnsi="Calibri" w:cs="Calibri"/>
                <w:b/>
                <w:color w:val="000000"/>
                <w:sz w:val="20"/>
                <w:szCs w:val="20"/>
              </w:rPr>
              <w:t xml:space="preserve">Okres wykonywania specjalistycznych usług opiekuńczych </w:t>
            </w:r>
            <w:r w:rsidRPr="00CF5331">
              <w:rPr>
                <w:rFonts w:ascii="Calibri" w:hAnsi="Calibri" w:cs="Calibri"/>
                <w:b/>
                <w:color w:val="000000"/>
                <w:sz w:val="16"/>
                <w:szCs w:val="16"/>
              </w:rPr>
              <w:t>osób, o których mowa w kol. 2</w:t>
            </w:r>
          </w:p>
          <w:p w:rsidR="007D1AA9" w:rsidRPr="00CF5331" w:rsidRDefault="007D1AA9" w:rsidP="00554208">
            <w:pPr>
              <w:snapToGrid w:val="0"/>
              <w:jc w:val="center"/>
              <w:rPr>
                <w:rFonts w:ascii="Calibri" w:hAnsi="Calibri" w:cs="Calibri"/>
                <w:b/>
                <w:color w:val="000000"/>
                <w:sz w:val="20"/>
                <w:szCs w:val="20"/>
              </w:rPr>
            </w:pPr>
            <w:r w:rsidRPr="00CF5331">
              <w:rPr>
                <w:rFonts w:ascii="Calibri" w:hAnsi="Calibri" w:cs="Calibri"/>
                <w:b/>
                <w:color w:val="000000"/>
                <w:sz w:val="16"/>
                <w:szCs w:val="16"/>
              </w:rPr>
              <w:t>(w miesiącach, latach)</w:t>
            </w:r>
          </w:p>
        </w:tc>
        <w:tc>
          <w:tcPr>
            <w:tcW w:w="1305" w:type="dxa"/>
            <w:tcBorders>
              <w:top w:val="single" w:sz="8" w:space="0" w:color="000000"/>
              <w:left w:val="single" w:sz="8" w:space="0" w:color="000000"/>
            </w:tcBorders>
            <w:shd w:val="clear" w:color="auto" w:fill="auto"/>
            <w:vAlign w:val="center"/>
          </w:tcPr>
          <w:p w:rsidR="007D1AA9" w:rsidRPr="00CF5331" w:rsidRDefault="007D1AA9" w:rsidP="00554208">
            <w:pPr>
              <w:snapToGrid w:val="0"/>
              <w:jc w:val="center"/>
              <w:rPr>
                <w:rFonts w:ascii="Calibri" w:hAnsi="Calibri" w:cs="Calibri"/>
                <w:b/>
                <w:sz w:val="20"/>
                <w:szCs w:val="20"/>
              </w:rPr>
            </w:pPr>
            <w:r w:rsidRPr="00CF5331">
              <w:rPr>
                <w:rFonts w:ascii="Calibri" w:hAnsi="Calibri" w:cs="Calibri"/>
                <w:b/>
                <w:color w:val="000000"/>
                <w:sz w:val="20"/>
                <w:szCs w:val="20"/>
              </w:rPr>
              <w:t xml:space="preserve">Zakres wykonywanych przez wskazaną osobę, </w:t>
            </w:r>
            <w:r w:rsidRPr="00CF5331">
              <w:rPr>
                <w:rFonts w:ascii="Calibri" w:hAnsi="Calibri" w:cs="Calibri"/>
                <w:b/>
                <w:color w:val="000000"/>
                <w:sz w:val="16"/>
                <w:szCs w:val="16"/>
              </w:rPr>
              <w:t>o której mowa w kol. 2</w:t>
            </w:r>
            <w:r w:rsidRPr="00CF5331">
              <w:rPr>
                <w:rFonts w:ascii="Calibri" w:hAnsi="Calibri" w:cs="Calibri"/>
                <w:b/>
                <w:color w:val="000000"/>
                <w:sz w:val="20"/>
                <w:szCs w:val="20"/>
              </w:rPr>
              <w:t xml:space="preserve"> czynności </w:t>
            </w:r>
          </w:p>
        </w:tc>
        <w:tc>
          <w:tcPr>
            <w:tcW w:w="1902" w:type="dxa"/>
            <w:tcBorders>
              <w:top w:val="single" w:sz="8" w:space="0" w:color="000000"/>
              <w:left w:val="single" w:sz="8" w:space="0" w:color="000000"/>
              <w:right w:val="single" w:sz="8" w:space="0" w:color="000000"/>
            </w:tcBorders>
            <w:shd w:val="clear" w:color="auto" w:fill="auto"/>
            <w:vAlign w:val="center"/>
          </w:tcPr>
          <w:p w:rsidR="007D1AA9" w:rsidRDefault="007D1AA9" w:rsidP="00554208">
            <w:pPr>
              <w:jc w:val="center"/>
              <w:rPr>
                <w:rFonts w:ascii="Calibri" w:hAnsi="Calibri" w:cs="Calibri"/>
                <w:b/>
                <w:color w:val="000000"/>
                <w:sz w:val="16"/>
                <w:szCs w:val="16"/>
              </w:rPr>
            </w:pPr>
            <w:r w:rsidRPr="00CF5331">
              <w:rPr>
                <w:rFonts w:ascii="Calibri" w:hAnsi="Calibri" w:cs="Calibri"/>
                <w:b/>
                <w:sz w:val="20"/>
                <w:szCs w:val="20"/>
              </w:rPr>
              <w:t xml:space="preserve">Podstawa dysponowania osobami </w:t>
            </w:r>
            <w:r w:rsidRPr="00CF5331">
              <w:rPr>
                <w:rFonts w:ascii="Calibri" w:hAnsi="Calibri" w:cs="Calibri"/>
                <w:b/>
                <w:color w:val="000000"/>
                <w:sz w:val="16"/>
                <w:szCs w:val="16"/>
              </w:rPr>
              <w:t>osób, o których mowa w kol. 2</w:t>
            </w:r>
          </w:p>
          <w:p w:rsidR="007D1AA9" w:rsidRPr="004927E1" w:rsidRDefault="007D1AA9" w:rsidP="00554208">
            <w:pPr>
              <w:jc w:val="center"/>
              <w:rPr>
                <w:rFonts w:ascii="Calibri" w:hAnsi="Calibri" w:cs="Calibri"/>
                <w:b/>
                <w:i/>
                <w:color w:val="FF0000"/>
                <w:sz w:val="16"/>
                <w:szCs w:val="16"/>
              </w:rPr>
            </w:pPr>
            <w:r w:rsidRPr="00EA7898">
              <w:rPr>
                <w:rFonts w:ascii="Calibri" w:hAnsi="Calibri" w:cs="Calibri"/>
                <w:b/>
                <w:sz w:val="16"/>
                <w:szCs w:val="16"/>
              </w:rPr>
              <w:t>(umowa cywilnoprawna/stosunek pracy itp.)</w:t>
            </w:r>
          </w:p>
        </w:tc>
      </w:tr>
      <w:tr w:rsidR="007D1AA9" w:rsidRPr="00CF5331" w:rsidTr="00B106CB">
        <w:trPr>
          <w:cantSplit/>
          <w:trHeight w:val="315"/>
        </w:trPr>
        <w:tc>
          <w:tcPr>
            <w:tcW w:w="521"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1</w:t>
            </w:r>
          </w:p>
        </w:tc>
        <w:tc>
          <w:tcPr>
            <w:tcW w:w="1701"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2</w:t>
            </w:r>
          </w:p>
        </w:tc>
        <w:tc>
          <w:tcPr>
            <w:tcW w:w="1842"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3</w:t>
            </w:r>
          </w:p>
        </w:tc>
        <w:tc>
          <w:tcPr>
            <w:tcW w:w="1448"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4</w:t>
            </w:r>
          </w:p>
        </w:tc>
        <w:tc>
          <w:tcPr>
            <w:tcW w:w="1589" w:type="dxa"/>
            <w:tcBorders>
              <w:top w:val="single" w:sz="4" w:space="0" w:color="000000"/>
              <w:left w:val="single" w:sz="8" w:space="0" w:color="000000"/>
              <w:right w:val="single" w:sz="8" w:space="0" w:color="000000"/>
            </w:tcBorders>
            <w:vAlign w:val="center"/>
          </w:tcPr>
          <w:p w:rsidR="007D1AA9" w:rsidRPr="00CF5331" w:rsidRDefault="007D1AA9" w:rsidP="00B106CB">
            <w:pPr>
              <w:jc w:val="center"/>
              <w:rPr>
                <w:rFonts w:ascii="Calibri" w:hAnsi="Calibri" w:cs="Calibri"/>
                <w:b/>
                <w:i/>
                <w:sz w:val="16"/>
                <w:szCs w:val="16"/>
              </w:rPr>
            </w:pPr>
            <w:r w:rsidRPr="00CF5331">
              <w:rPr>
                <w:rFonts w:ascii="Calibri" w:hAnsi="Calibri" w:cs="Calibri"/>
                <w:b/>
                <w:i/>
                <w:sz w:val="16"/>
                <w:szCs w:val="16"/>
              </w:rPr>
              <w:t>5</w:t>
            </w:r>
          </w:p>
        </w:tc>
        <w:tc>
          <w:tcPr>
            <w:tcW w:w="1305" w:type="dxa"/>
            <w:tcBorders>
              <w:top w:val="single" w:sz="4" w:space="0" w:color="000000"/>
              <w:left w:val="single" w:sz="8" w:space="0" w:color="000000"/>
            </w:tcBorders>
            <w:shd w:val="clear" w:color="auto" w:fill="auto"/>
            <w:vAlign w:val="center"/>
          </w:tcPr>
          <w:p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6</w:t>
            </w:r>
          </w:p>
        </w:tc>
        <w:tc>
          <w:tcPr>
            <w:tcW w:w="1902" w:type="dxa"/>
            <w:tcBorders>
              <w:top w:val="single" w:sz="4" w:space="0" w:color="000000"/>
              <w:left w:val="single" w:sz="8" w:space="0" w:color="000000"/>
              <w:right w:val="single" w:sz="8" w:space="0" w:color="000000"/>
            </w:tcBorders>
            <w:shd w:val="clear" w:color="auto" w:fill="auto"/>
            <w:vAlign w:val="center"/>
          </w:tcPr>
          <w:p w:rsidR="007D1AA9" w:rsidRPr="00CF5331" w:rsidRDefault="00B106CB" w:rsidP="00554208">
            <w:pPr>
              <w:jc w:val="center"/>
              <w:rPr>
                <w:rFonts w:ascii="Calibri" w:hAnsi="Calibri" w:cs="Calibri"/>
                <w:b/>
                <w:sz w:val="20"/>
                <w:szCs w:val="20"/>
              </w:rPr>
            </w:pPr>
            <w:r>
              <w:rPr>
                <w:rFonts w:ascii="Calibri" w:hAnsi="Calibri" w:cs="Calibri"/>
                <w:b/>
                <w:i/>
                <w:sz w:val="16"/>
                <w:szCs w:val="16"/>
              </w:rPr>
              <w:t>7</w:t>
            </w:r>
          </w:p>
        </w:tc>
      </w:tr>
      <w:tr w:rsidR="007D1AA9" w:rsidRPr="00CF5331" w:rsidTr="00554208">
        <w:trPr>
          <w:cantSplit/>
          <w:trHeight w:val="1275"/>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rPr>
                <w:rFonts w:ascii="Calibri" w:hAnsi="Calibri" w:cs="Calibri"/>
                <w:sz w:val="20"/>
                <w:szCs w:val="20"/>
              </w:rPr>
            </w:pPr>
            <w:r w:rsidRPr="00CF5331">
              <w:rPr>
                <w:rFonts w:ascii="Calibri" w:hAnsi="Calibri" w:cs="Calibri"/>
                <w:b/>
                <w:sz w:val="20"/>
                <w:szCs w:val="20"/>
              </w:rPr>
              <w:t>1</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554208">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2</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554208">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3</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554208">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4</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554208">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5</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554208">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lastRenderedPageBreak/>
              <w:t>6</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554208">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7</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554208">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8</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554208">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9</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r w:rsidR="007D1AA9" w:rsidRPr="00CF5331" w:rsidTr="00554208">
        <w:trPr>
          <w:cantSplit/>
          <w:trHeight w:val="1126"/>
        </w:trPr>
        <w:tc>
          <w:tcPr>
            <w:tcW w:w="52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10</w:t>
            </w:r>
          </w:p>
        </w:tc>
        <w:tc>
          <w:tcPr>
            <w:tcW w:w="1701"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7D1AA9" w:rsidRPr="00CF5331" w:rsidRDefault="007D1AA9" w:rsidP="00554208">
            <w:pPr>
              <w:snapToGrid w:val="0"/>
              <w:spacing w:line="100" w:lineRule="atLeast"/>
              <w:jc w:val="center"/>
              <w:rPr>
                <w:rFonts w:ascii="Calibri" w:hAnsi="Calibri" w:cs="Calibri"/>
                <w:sz w:val="20"/>
                <w:szCs w:val="20"/>
              </w:rPr>
            </w:pPr>
          </w:p>
        </w:tc>
      </w:tr>
    </w:tbl>
    <w:p w:rsidR="007D1AA9" w:rsidRPr="00CF5331" w:rsidRDefault="007D1AA9" w:rsidP="007D1AA9">
      <w:pPr>
        <w:keepNext/>
        <w:spacing w:before="120"/>
        <w:rPr>
          <w:rFonts w:ascii="Calibri" w:hAnsi="Calibri" w:cs="Calibri"/>
          <w:color w:val="000000"/>
          <w:sz w:val="20"/>
          <w:szCs w:val="20"/>
        </w:rPr>
      </w:pPr>
      <w:r w:rsidRPr="00CF5331">
        <w:rPr>
          <w:rFonts w:ascii="Calibri" w:hAnsi="Calibri" w:cs="Calibri"/>
          <w:color w:val="000000"/>
          <w:sz w:val="20"/>
          <w:szCs w:val="20"/>
        </w:rPr>
        <w:t>Zgodnie ze szczegółowymi warunkami udziału w postępowaniu, określonymi przez Zamawiającego w IWZ, Wykonawca winien wykazać, że dysponuje wymaganą ilością osób spełniających określone warunki</w:t>
      </w:r>
    </w:p>
    <w:p w:rsidR="00192BA8" w:rsidRPr="00192BA8" w:rsidRDefault="007D1AA9" w:rsidP="00192BA8">
      <w:pPr>
        <w:tabs>
          <w:tab w:val="left" w:leader="dot" w:pos="2366"/>
          <w:tab w:val="left" w:leader="dot" w:pos="4411"/>
        </w:tabs>
        <w:spacing w:before="91" w:line="100" w:lineRule="atLeast"/>
        <w:rPr>
          <w:rFonts w:ascii="Calibri" w:hAnsi="Calibri" w:cs="Calibri"/>
          <w:color w:val="000000"/>
          <w:sz w:val="20"/>
          <w:szCs w:val="20"/>
        </w:rPr>
      </w:pPr>
      <w:r w:rsidRPr="00CF5331">
        <w:rPr>
          <w:rFonts w:ascii="Calibri" w:hAnsi="Calibri" w:cs="Calibri"/>
          <w:color w:val="000000"/>
          <w:sz w:val="20"/>
          <w:szCs w:val="20"/>
        </w:rPr>
        <w:t>Oświadczam (y), że osoby realizujące zamówienie nie są karane i posiadają dobry stan zdrowia</w:t>
      </w:r>
      <w:r w:rsidR="006C24C4">
        <w:rPr>
          <w:rFonts w:ascii="Calibri" w:hAnsi="Calibri" w:cs="Calibri"/>
          <w:color w:val="000000"/>
          <w:sz w:val="20"/>
          <w:szCs w:val="20"/>
        </w:rPr>
        <w:t xml:space="preserve"> </w:t>
      </w:r>
      <w:r w:rsidR="00192BA8" w:rsidRPr="00192BA8">
        <w:rPr>
          <w:rFonts w:ascii="Calibri" w:hAnsi="Calibri" w:cs="Calibri"/>
          <w:color w:val="000000"/>
          <w:sz w:val="20"/>
          <w:szCs w:val="20"/>
        </w:rPr>
        <w:t>i spełniają pozostałe warunki określone w IWZ</w:t>
      </w:r>
      <w:r w:rsidR="00192BA8">
        <w:rPr>
          <w:rFonts w:ascii="Calibri" w:hAnsi="Calibri" w:cs="Calibri"/>
          <w:color w:val="000000"/>
          <w:sz w:val="20"/>
          <w:szCs w:val="20"/>
        </w:rPr>
        <w:t>.</w:t>
      </w: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r w:rsidRPr="00CF5331">
        <w:rPr>
          <w:rFonts w:ascii="Calibri" w:hAnsi="Calibri" w:cs="Calibri"/>
          <w:color w:val="000000"/>
          <w:sz w:val="20"/>
          <w:szCs w:val="20"/>
        </w:rPr>
        <w:t>.</w:t>
      </w: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rsidR="007D1AA9" w:rsidRPr="00CF5331" w:rsidRDefault="007D1AA9" w:rsidP="007D1AA9">
      <w:pPr>
        <w:tabs>
          <w:tab w:val="left" w:leader="dot" w:pos="2366"/>
          <w:tab w:val="left" w:leader="dot" w:pos="4411"/>
        </w:tabs>
        <w:spacing w:before="91" w:line="100" w:lineRule="atLeast"/>
        <w:rPr>
          <w:rFonts w:ascii="Calibri" w:hAnsi="Calibri" w:cs="Calibri"/>
          <w:color w:val="000000"/>
          <w:sz w:val="16"/>
          <w:szCs w:val="16"/>
        </w:rPr>
      </w:pPr>
      <w:r w:rsidRPr="00CF5331">
        <w:rPr>
          <w:rFonts w:ascii="Calibri" w:hAnsi="Calibri" w:cs="Calibri"/>
          <w:color w:val="000000"/>
        </w:rPr>
        <w:t xml:space="preserve">………………………………                                                            ………………………………………….          </w:t>
      </w:r>
    </w:p>
    <w:p w:rsidR="007D1AA9" w:rsidRPr="00CF5331" w:rsidRDefault="007D1AA9" w:rsidP="007D1AA9">
      <w:pPr>
        <w:spacing w:before="29" w:line="178" w:lineRule="exact"/>
        <w:ind w:firstLine="227"/>
        <w:rPr>
          <w:rFonts w:ascii="Calibri" w:hAnsi="Calibri" w:cs="Calibri"/>
          <w:color w:val="000000"/>
        </w:rPr>
      </w:pPr>
      <w:r w:rsidRPr="00CF5331">
        <w:rPr>
          <w:rFonts w:ascii="Calibri" w:hAnsi="Calibri" w:cs="Calibri"/>
          <w:color w:val="000000"/>
          <w:sz w:val="16"/>
          <w:szCs w:val="16"/>
        </w:rPr>
        <w:t xml:space="preserve">   Miejsce i data</w:t>
      </w:r>
      <w:r w:rsidRPr="00CF5331">
        <w:rPr>
          <w:rFonts w:ascii="Calibri" w:hAnsi="Calibri" w:cs="Calibri"/>
          <w:color w:val="000000"/>
          <w:sz w:val="14"/>
          <w:szCs w:val="14"/>
        </w:rPr>
        <w:tab/>
      </w:r>
      <w:r w:rsidRPr="00CF5331">
        <w:rPr>
          <w:rFonts w:ascii="Calibri" w:hAnsi="Calibri" w:cs="Calibri"/>
          <w:color w:val="000000"/>
          <w:sz w:val="16"/>
          <w:szCs w:val="16"/>
        </w:rPr>
        <w:t>Podpis (y) i pieczęć  osób/y uprawnionych  do reprezentowania Wykonawcy</w:t>
      </w:r>
    </w:p>
    <w:p w:rsidR="007D1AA9" w:rsidRPr="00CF5331" w:rsidRDefault="007D1AA9" w:rsidP="007D1AA9">
      <w:pPr>
        <w:keepNext/>
        <w:spacing w:before="120"/>
        <w:rPr>
          <w:rFonts w:ascii="Calibri" w:hAnsi="Calibri" w:cs="Calibri"/>
          <w:color w:val="000000"/>
        </w:rPr>
      </w:pPr>
    </w:p>
    <w:p w:rsidR="007D1AA9" w:rsidRPr="00CF5331" w:rsidRDefault="007D1AA9" w:rsidP="007D1AA9">
      <w:pPr>
        <w:autoSpaceDE w:val="0"/>
        <w:ind w:left="4956" w:hanging="4956"/>
        <w:rPr>
          <w:rFonts w:ascii="Calibri" w:eastAsia="ArialMT" w:hAnsi="Calibri" w:cs="Calibri"/>
          <w:b/>
          <w:bCs/>
          <w:i/>
          <w:color w:val="000000"/>
          <w:sz w:val="20"/>
          <w:szCs w:val="20"/>
          <w:u w:val="single"/>
        </w:rPr>
      </w:pPr>
    </w:p>
    <w:p w:rsidR="007D1AA9" w:rsidRPr="00CF5331" w:rsidRDefault="007D1AA9" w:rsidP="007D1AA9">
      <w:pPr>
        <w:autoSpaceDE w:val="0"/>
        <w:ind w:left="4956" w:hanging="4956"/>
        <w:rPr>
          <w:rFonts w:ascii="Calibri" w:eastAsia="ArialMT" w:hAnsi="Calibri" w:cs="Calibri"/>
          <w:b/>
          <w:bCs/>
          <w:i/>
          <w:color w:val="000000"/>
          <w:sz w:val="20"/>
          <w:szCs w:val="20"/>
          <w:u w:val="single"/>
        </w:rPr>
      </w:pPr>
    </w:p>
    <w:p w:rsidR="007D1AA9" w:rsidRPr="00CF5331" w:rsidRDefault="007D1AA9" w:rsidP="007D1AA9">
      <w:pPr>
        <w:autoSpaceDE w:val="0"/>
        <w:ind w:left="4956" w:hanging="4956"/>
        <w:rPr>
          <w:rFonts w:ascii="Calibri" w:eastAsia="ArialMT" w:hAnsi="Calibri" w:cs="Calibri"/>
          <w:b/>
          <w:bCs/>
          <w:i/>
          <w:color w:val="000000"/>
          <w:sz w:val="20"/>
          <w:szCs w:val="20"/>
          <w:u w:val="single"/>
        </w:rPr>
      </w:pPr>
    </w:p>
    <w:p w:rsidR="007D1AA9" w:rsidRPr="00CF5331" w:rsidRDefault="007D1AA9" w:rsidP="007D1AA9">
      <w:pPr>
        <w:autoSpaceDE w:val="0"/>
        <w:ind w:left="4956" w:hanging="4956"/>
        <w:rPr>
          <w:rFonts w:ascii="Calibri" w:eastAsia="ArialMT" w:hAnsi="Calibri" w:cs="Calibri"/>
          <w:bCs/>
          <w:i/>
          <w:color w:val="000000"/>
          <w:sz w:val="20"/>
          <w:szCs w:val="20"/>
        </w:rPr>
      </w:pPr>
      <w:r w:rsidRPr="00CF5331">
        <w:rPr>
          <w:rFonts w:ascii="Calibri" w:eastAsia="ArialMT" w:hAnsi="Calibri" w:cs="Calibri"/>
          <w:b/>
          <w:bCs/>
          <w:i/>
          <w:color w:val="000000"/>
          <w:sz w:val="20"/>
          <w:szCs w:val="20"/>
          <w:u w:val="single"/>
        </w:rPr>
        <w:t>Uwaga:</w:t>
      </w:r>
    </w:p>
    <w:p w:rsidR="007D1AA9" w:rsidRPr="00CF5331" w:rsidRDefault="007D1AA9" w:rsidP="007D1AA9">
      <w:pPr>
        <w:autoSpaceDE w:val="0"/>
        <w:rPr>
          <w:rFonts w:ascii="Calibri" w:hAnsi="Calibri" w:cs="Calibri"/>
        </w:rPr>
      </w:pPr>
      <w:r w:rsidRPr="00CF5331">
        <w:rPr>
          <w:rFonts w:ascii="Calibri" w:eastAsia="ArialMT" w:hAnsi="Calibri" w:cs="Calibri"/>
          <w:bCs/>
          <w:i/>
          <w:color w:val="000000"/>
          <w:sz w:val="20"/>
          <w:szCs w:val="20"/>
        </w:rPr>
        <w:t xml:space="preserve">W tabeli należy podać informacje, które pozwolą ocenić Zamawiającemu, czy Wykonawca spełnia warunek udziału w postępowaniu, opisany w rozdziale </w:t>
      </w:r>
      <w:r w:rsidR="00192BA8">
        <w:rPr>
          <w:rFonts w:ascii="Calibri" w:eastAsia="ArialMT" w:hAnsi="Calibri" w:cs="Calibri"/>
          <w:bCs/>
          <w:i/>
          <w:color w:val="000000"/>
          <w:sz w:val="20"/>
          <w:szCs w:val="20"/>
        </w:rPr>
        <w:t>7</w:t>
      </w:r>
      <w:r w:rsidRPr="00CF5331">
        <w:rPr>
          <w:rFonts w:ascii="Calibri" w:eastAsia="ArialMT" w:hAnsi="Calibri" w:cs="Calibri"/>
          <w:bCs/>
          <w:i/>
          <w:color w:val="000000"/>
          <w:sz w:val="20"/>
          <w:szCs w:val="20"/>
        </w:rPr>
        <w:t xml:space="preserve">  IWZ na usługi społeczne. </w:t>
      </w:r>
    </w:p>
    <w:p w:rsidR="007D1AA9" w:rsidRPr="00CF5331" w:rsidRDefault="007D1AA9" w:rsidP="007D1AA9">
      <w:pPr>
        <w:jc w:val="center"/>
        <w:rPr>
          <w:rFonts w:ascii="Calibri" w:hAnsi="Calibri" w:cs="Calibri"/>
          <w:b/>
          <w:smallCaps/>
          <w:sz w:val="20"/>
          <w:szCs w:val="20"/>
        </w:rPr>
      </w:pPr>
    </w:p>
    <w:p w:rsidR="007D1AA9" w:rsidRPr="00CF5331" w:rsidRDefault="007D1AA9" w:rsidP="007D1AA9">
      <w:pPr>
        <w:jc w:val="center"/>
        <w:rPr>
          <w:rFonts w:ascii="Calibri" w:hAnsi="Calibri" w:cs="Calibri"/>
          <w:b/>
          <w:smallCaps/>
          <w:sz w:val="20"/>
          <w:szCs w:val="20"/>
        </w:rPr>
      </w:pPr>
    </w:p>
    <w:p w:rsidR="007D1AA9" w:rsidRPr="00CF5331" w:rsidRDefault="007D1AA9" w:rsidP="007D1AA9">
      <w:pPr>
        <w:jc w:val="center"/>
        <w:rPr>
          <w:rFonts w:ascii="Calibri" w:hAnsi="Calibri" w:cs="Calibri"/>
          <w:b/>
          <w:smallCaps/>
          <w:sz w:val="20"/>
          <w:szCs w:val="20"/>
        </w:rPr>
      </w:pPr>
    </w:p>
    <w:p w:rsidR="007D1AA9" w:rsidRPr="00CF5331" w:rsidRDefault="007D1AA9" w:rsidP="007D1AA9">
      <w:pPr>
        <w:jc w:val="center"/>
        <w:rPr>
          <w:rFonts w:ascii="Calibri" w:hAnsi="Calibri" w:cs="Calibri"/>
          <w:b/>
          <w:smallCaps/>
          <w:sz w:val="20"/>
          <w:szCs w:val="20"/>
        </w:rPr>
      </w:pPr>
    </w:p>
    <w:p w:rsidR="007D1AA9" w:rsidRPr="00CF5331" w:rsidRDefault="007D1AA9" w:rsidP="007D1AA9">
      <w:pPr>
        <w:jc w:val="center"/>
        <w:rPr>
          <w:rFonts w:ascii="Calibri" w:hAnsi="Calibri" w:cs="Calibri"/>
          <w:b/>
          <w:smallCaps/>
          <w:sz w:val="20"/>
          <w:szCs w:val="20"/>
        </w:rPr>
      </w:pPr>
    </w:p>
    <w:p w:rsidR="007D1AA9" w:rsidRPr="00CF5331" w:rsidRDefault="007D1AA9" w:rsidP="007D1AA9">
      <w:pPr>
        <w:jc w:val="left"/>
        <w:rPr>
          <w:rFonts w:ascii="Calibri" w:hAnsi="Calibri" w:cs="Calibri"/>
        </w:rPr>
      </w:pPr>
    </w:p>
    <w:p w:rsidR="007D1AA9" w:rsidRPr="00CF5331" w:rsidRDefault="007D1AA9" w:rsidP="007D1AA9">
      <w:pPr>
        <w:jc w:val="left"/>
        <w:rPr>
          <w:rFonts w:ascii="Calibri" w:hAnsi="Calibri" w:cs="Calibri"/>
        </w:rPr>
      </w:pPr>
    </w:p>
    <w:p w:rsidR="007D1AA9" w:rsidRDefault="007D1AA9" w:rsidP="007D1AA9">
      <w:pPr>
        <w:jc w:val="left"/>
        <w:rPr>
          <w:rFonts w:ascii="Calibri" w:hAnsi="Calibri" w:cs="Calibri"/>
        </w:rPr>
      </w:pPr>
    </w:p>
    <w:p w:rsidR="007D1AA9" w:rsidRDefault="007D1AA9" w:rsidP="007D1AA9">
      <w:pPr>
        <w:jc w:val="left"/>
        <w:rPr>
          <w:rFonts w:ascii="Calibri" w:hAnsi="Calibri" w:cs="Calibri"/>
        </w:rPr>
      </w:pPr>
    </w:p>
    <w:p w:rsidR="007D1AA9" w:rsidRDefault="007D1AA9" w:rsidP="007D1AA9">
      <w:pPr>
        <w:jc w:val="left"/>
        <w:rPr>
          <w:rFonts w:ascii="Calibri" w:hAnsi="Calibri" w:cs="Calibri"/>
        </w:rPr>
      </w:pPr>
    </w:p>
    <w:p w:rsidR="007D1AA9" w:rsidRPr="00CF5331" w:rsidRDefault="007D1AA9" w:rsidP="007D1AA9">
      <w:pPr>
        <w:jc w:val="left"/>
        <w:rPr>
          <w:rFonts w:ascii="Calibri" w:hAnsi="Calibri" w:cs="Calibri"/>
        </w:rPr>
      </w:pPr>
    </w:p>
    <w:p w:rsidR="007D1AA9" w:rsidRPr="00CF5331" w:rsidRDefault="007D1AA9" w:rsidP="007D1AA9">
      <w:pPr>
        <w:rPr>
          <w:rFonts w:ascii="Calibri" w:hAnsi="Calibri" w:cs="Calibri"/>
          <w:sz w:val="20"/>
          <w:szCs w:val="20"/>
        </w:rPr>
      </w:pPr>
    </w:p>
    <w:p w:rsidR="007D1AA9" w:rsidRPr="00CF5331" w:rsidRDefault="007D1AA9" w:rsidP="007D1AA9">
      <w:pPr>
        <w:autoSpaceDE w:val="0"/>
        <w:autoSpaceDN w:val="0"/>
        <w:adjustRightInd w:val="0"/>
        <w:ind w:left="4962"/>
        <w:jc w:val="right"/>
        <w:outlineLvl w:val="0"/>
        <w:rPr>
          <w:rFonts w:ascii="Calibri" w:hAnsi="Calibri" w:cs="Calibri"/>
          <w:b/>
          <w:sz w:val="22"/>
          <w:szCs w:val="22"/>
        </w:rPr>
      </w:pPr>
      <w:r w:rsidRPr="00194DE4">
        <w:rPr>
          <w:rFonts w:ascii="Calibri" w:hAnsi="Calibri" w:cs="Calibri"/>
          <w:b/>
          <w:sz w:val="22"/>
          <w:szCs w:val="22"/>
        </w:rPr>
        <w:lastRenderedPageBreak/>
        <w:t>Załącznik nr 7 do IWZ</w:t>
      </w:r>
    </w:p>
    <w:p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1B2734">
        <w:rPr>
          <w:rFonts w:ascii="Calibri" w:hAnsi="Calibri" w:cs="Calibri"/>
          <w:b/>
          <w:sz w:val="22"/>
          <w:szCs w:val="22"/>
        </w:rPr>
        <w:t>DA.221.</w:t>
      </w:r>
      <w:r w:rsidR="005E3744">
        <w:rPr>
          <w:rFonts w:ascii="Calibri" w:hAnsi="Calibri" w:cs="Calibri"/>
          <w:b/>
          <w:sz w:val="22"/>
          <w:szCs w:val="22"/>
        </w:rPr>
        <w:t>2</w:t>
      </w:r>
      <w:r w:rsidR="00DB783D">
        <w:rPr>
          <w:rFonts w:ascii="Calibri" w:hAnsi="Calibri" w:cs="Calibri"/>
          <w:b/>
          <w:sz w:val="22"/>
          <w:szCs w:val="22"/>
        </w:rPr>
        <w:t>.2018</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7D1AA9" w:rsidRPr="00CF5331" w:rsidTr="00554208">
        <w:tc>
          <w:tcPr>
            <w:tcW w:w="9212" w:type="dxa"/>
            <w:shd w:val="clear" w:color="auto" w:fill="D9D9D9"/>
          </w:tcPr>
          <w:p w:rsidR="007D1AA9" w:rsidRPr="00CF5331" w:rsidRDefault="007D1AA9" w:rsidP="00554208">
            <w:pPr>
              <w:autoSpaceDE w:val="0"/>
              <w:autoSpaceDN w:val="0"/>
              <w:adjustRightInd w:val="0"/>
              <w:rPr>
                <w:rFonts w:ascii="Calibri" w:hAnsi="Calibri" w:cs="Calibri"/>
                <w:b/>
                <w:sz w:val="20"/>
                <w:szCs w:val="20"/>
              </w:rPr>
            </w:pP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WZÓR UMOWY</w:t>
            </w:r>
          </w:p>
          <w:p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00EA729F" w:rsidRPr="006C24C4">
              <w:rPr>
                <w:rFonts w:asciiTheme="minorHAnsi" w:hAnsiTheme="minorHAnsi" w:cstheme="minorHAnsi"/>
                <w:b/>
                <w:snapToGrid w:val="0"/>
              </w:rPr>
              <w:t>(</w:t>
            </w:r>
            <w:proofErr w:type="spellStart"/>
            <w:r w:rsidR="00EA729F" w:rsidRPr="006C24C4">
              <w:rPr>
                <w:rFonts w:asciiTheme="minorHAnsi" w:hAnsiTheme="minorHAnsi" w:cstheme="minorHAnsi"/>
                <w:b/>
                <w:szCs w:val="22"/>
              </w:rPr>
              <w:t>t.j</w:t>
            </w:r>
            <w:proofErr w:type="spellEnd"/>
            <w:r w:rsidR="00EA729F" w:rsidRPr="006C24C4">
              <w:rPr>
                <w:rFonts w:asciiTheme="minorHAnsi" w:hAnsiTheme="minorHAnsi" w:cstheme="minorHAnsi"/>
                <w:b/>
                <w:szCs w:val="22"/>
              </w:rPr>
              <w:t xml:space="preserve">. Dz. U. z 2018 r. poz. 1986 z </w:t>
            </w:r>
            <w:proofErr w:type="spellStart"/>
            <w:r w:rsidR="00EA729F" w:rsidRPr="006C24C4">
              <w:rPr>
                <w:rFonts w:asciiTheme="minorHAnsi" w:hAnsiTheme="minorHAnsi" w:cstheme="minorHAnsi"/>
                <w:b/>
                <w:szCs w:val="22"/>
              </w:rPr>
              <w:t>późn</w:t>
            </w:r>
            <w:proofErr w:type="spellEnd"/>
            <w:r w:rsidR="00EA729F" w:rsidRPr="006C24C4">
              <w:rPr>
                <w:rFonts w:asciiTheme="minorHAnsi" w:hAnsiTheme="minorHAnsi" w:cstheme="minorHAnsi"/>
                <w:b/>
                <w:szCs w:val="22"/>
              </w:rPr>
              <w:t>. zm.)</w:t>
            </w:r>
          </w:p>
          <w:p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rsidR="007D1AA9" w:rsidRPr="00CF5331" w:rsidRDefault="007D1AA9" w:rsidP="00554208">
            <w:pPr>
              <w:jc w:val="center"/>
              <w:rPr>
                <w:rFonts w:ascii="Calibri" w:hAnsi="Calibri" w:cs="Calibri"/>
                <w:b/>
                <w:bCs/>
                <w:color w:val="000000"/>
                <w:sz w:val="22"/>
                <w:szCs w:val="22"/>
              </w:rPr>
            </w:pP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rsidR="007D1AA9" w:rsidRPr="00CF5331" w:rsidRDefault="007D1AA9" w:rsidP="00554208">
            <w:pPr>
              <w:autoSpaceDE w:val="0"/>
              <w:autoSpaceDN w:val="0"/>
              <w:adjustRightInd w:val="0"/>
              <w:jc w:val="center"/>
              <w:rPr>
                <w:rFonts w:ascii="Calibri" w:hAnsi="Calibri" w:cs="Calibri"/>
                <w:b/>
                <w:sz w:val="20"/>
                <w:szCs w:val="20"/>
              </w:rPr>
            </w:pPr>
          </w:p>
        </w:tc>
      </w:tr>
    </w:tbl>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zawarta w dniu ................................................w Rumi, pomiędzy</w:t>
      </w:r>
    </w:p>
    <w:p w:rsidR="007D1AA9" w:rsidRPr="004151F8" w:rsidRDefault="007D1AA9" w:rsidP="007D1AA9">
      <w:pPr>
        <w:autoSpaceDE w:val="0"/>
        <w:autoSpaceDN w:val="0"/>
        <w:adjustRightInd w:val="0"/>
        <w:rPr>
          <w:rFonts w:asciiTheme="minorHAnsi" w:hAnsiTheme="minorHAnsi" w:cstheme="minorHAnsi"/>
          <w:b/>
          <w:sz w:val="20"/>
          <w:szCs w:val="20"/>
        </w:rPr>
      </w:pPr>
      <w:r w:rsidRPr="008D236F">
        <w:rPr>
          <w:rFonts w:asciiTheme="minorHAnsi" w:hAnsiTheme="minorHAnsi" w:cstheme="minorHAnsi"/>
          <w:b/>
          <w:bCs/>
          <w:sz w:val="20"/>
          <w:szCs w:val="20"/>
        </w:rPr>
        <w:t>Nabywcą: Gminą Miejską Rumia</w:t>
      </w:r>
      <w:r w:rsidRPr="008D236F">
        <w:rPr>
          <w:rFonts w:asciiTheme="minorHAnsi" w:hAnsiTheme="minorHAnsi" w:cstheme="minorHAnsi"/>
          <w:sz w:val="20"/>
          <w:szCs w:val="20"/>
        </w:rPr>
        <w:t xml:space="preserve"> (NIP 588-236-77-50) ul. ……………… </w:t>
      </w:r>
      <w:r w:rsidRPr="008D236F">
        <w:rPr>
          <w:rFonts w:asciiTheme="minorHAnsi" w:hAnsiTheme="minorHAnsi" w:cstheme="minorHAnsi"/>
          <w:b/>
          <w:sz w:val="20"/>
          <w:szCs w:val="20"/>
        </w:rPr>
        <w:t>Odbiorcą (Płatnikiem):</w:t>
      </w:r>
      <w:r w:rsidRPr="008D236F">
        <w:rPr>
          <w:rFonts w:asciiTheme="minorHAnsi" w:hAnsiTheme="minorHAnsi" w:cstheme="minorHAnsi"/>
          <w:b/>
          <w:bCs/>
          <w:sz w:val="20"/>
          <w:szCs w:val="20"/>
        </w:rPr>
        <w:t xml:space="preserve">  Miejskim Ośrodkiem Pomocy Społecznej </w:t>
      </w:r>
      <w:r w:rsidRPr="008D236F">
        <w:rPr>
          <w:rFonts w:asciiTheme="minorHAnsi" w:hAnsiTheme="minorHAnsi" w:cstheme="minorHAnsi"/>
          <w:sz w:val="20"/>
          <w:szCs w:val="20"/>
        </w:rPr>
        <w:t>z siedzibą w Rumi, ul. Ślusarska 2,</w:t>
      </w:r>
    </w:p>
    <w:p w:rsidR="007D1AA9" w:rsidRPr="00CF5331" w:rsidRDefault="007D1AA9" w:rsidP="007D1AA9">
      <w:pPr>
        <w:autoSpaceDE w:val="0"/>
        <w:autoSpaceDN w:val="0"/>
        <w:adjustRightInd w:val="0"/>
        <w:jc w:val="left"/>
        <w:rPr>
          <w:rFonts w:ascii="Calibri" w:hAnsi="Calibri" w:cs="Calibri"/>
          <w:sz w:val="20"/>
          <w:szCs w:val="20"/>
        </w:rPr>
      </w:pPr>
      <w:r w:rsidRPr="00CF5331">
        <w:rPr>
          <w:rFonts w:ascii="Calibri" w:hAnsi="Calibri" w:cs="Calibri"/>
          <w:sz w:val="20"/>
          <w:szCs w:val="20"/>
        </w:rPr>
        <w:t>zwanym dalej „</w:t>
      </w:r>
      <w:r w:rsidRPr="00CF5331">
        <w:rPr>
          <w:rFonts w:ascii="Calibri" w:hAnsi="Calibri" w:cs="Calibri"/>
          <w:b/>
          <w:sz w:val="20"/>
          <w:szCs w:val="20"/>
        </w:rPr>
        <w:t>Zamawiającym</w:t>
      </w:r>
      <w:r w:rsidRPr="00CF5331">
        <w:rPr>
          <w:rFonts w:ascii="Calibri" w:hAnsi="Calibri" w:cs="Calibri"/>
          <w:sz w:val="20"/>
          <w:szCs w:val="20"/>
        </w:rPr>
        <w:t>”, reprezentowanym przez:</w:t>
      </w:r>
    </w:p>
    <w:p w:rsidR="007D1AA9" w:rsidRPr="00CF5331" w:rsidRDefault="007D1AA9" w:rsidP="007D1AA9">
      <w:pPr>
        <w:autoSpaceDE w:val="0"/>
        <w:autoSpaceDN w:val="0"/>
        <w:adjustRightInd w:val="0"/>
        <w:jc w:val="left"/>
        <w:rPr>
          <w:rFonts w:ascii="Calibri" w:hAnsi="Calibri" w:cs="Calibri"/>
          <w:sz w:val="20"/>
          <w:szCs w:val="20"/>
        </w:rPr>
      </w:pPr>
      <w:r w:rsidRPr="00CF5331">
        <w:rPr>
          <w:rFonts w:ascii="Calibri" w:hAnsi="Calibri" w:cs="Calibri"/>
          <w:sz w:val="20"/>
          <w:szCs w:val="20"/>
        </w:rPr>
        <w:t>........................................................ ..................................,</w:t>
      </w:r>
    </w:p>
    <w:p w:rsidR="007D1AA9" w:rsidRPr="00CF5331" w:rsidRDefault="007D1AA9" w:rsidP="007D1AA9">
      <w:pPr>
        <w:autoSpaceDE w:val="0"/>
        <w:autoSpaceDN w:val="0"/>
        <w:adjustRightInd w:val="0"/>
        <w:jc w:val="left"/>
        <w:rPr>
          <w:rFonts w:ascii="Calibri" w:hAnsi="Calibri" w:cs="Calibri"/>
          <w:sz w:val="20"/>
          <w:szCs w:val="20"/>
        </w:rPr>
      </w:pPr>
      <w:r w:rsidRPr="00CF5331">
        <w:rPr>
          <w:rFonts w:ascii="Calibri" w:hAnsi="Calibri" w:cs="Calibri"/>
          <w:sz w:val="20"/>
          <w:szCs w:val="20"/>
        </w:rPr>
        <w:t>a</w:t>
      </w:r>
    </w:p>
    <w:p w:rsidR="007D1AA9" w:rsidRPr="00CF5331" w:rsidRDefault="007D1AA9" w:rsidP="007D1AA9">
      <w:pPr>
        <w:autoSpaceDE w:val="0"/>
        <w:autoSpaceDN w:val="0"/>
        <w:adjustRightInd w:val="0"/>
        <w:jc w:val="left"/>
        <w:rPr>
          <w:rFonts w:ascii="Calibri" w:hAnsi="Calibri" w:cs="Calibri"/>
          <w:sz w:val="20"/>
          <w:szCs w:val="20"/>
        </w:rPr>
      </w:pPr>
      <w:r w:rsidRPr="00CF5331">
        <w:rPr>
          <w:rStyle w:val="Odwoanieprzypisudolnego"/>
          <w:rFonts w:ascii="Calibri" w:hAnsi="Calibri" w:cs="Calibri"/>
          <w:sz w:val="20"/>
          <w:szCs w:val="20"/>
        </w:rPr>
        <w:footnoteReference w:id="2"/>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z siedzibą w .................................................. ul. .......................................................................................................</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wpisanym do rejestru ...............................................................................................................................................</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zwanym w treści umowy „</w:t>
      </w:r>
      <w:r w:rsidRPr="00CF5331">
        <w:rPr>
          <w:rFonts w:ascii="Calibri" w:hAnsi="Calibri" w:cs="Calibri"/>
          <w:b/>
          <w:sz w:val="20"/>
          <w:szCs w:val="20"/>
        </w:rPr>
        <w:t>Wykonawcą</w:t>
      </w:r>
      <w:r w:rsidRPr="00CF5331">
        <w:rPr>
          <w:rFonts w:ascii="Calibri" w:hAnsi="Calibri" w:cs="Calibri"/>
          <w:sz w:val="20"/>
          <w:szCs w:val="20"/>
        </w:rPr>
        <w:t>” w imieniu i na rzecz którego działają:</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1. ..........................................................................................................................</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2. ..........................................................................................................................</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 xml:space="preserve">wspólnie dalej zwane </w:t>
      </w:r>
      <w:r w:rsidRPr="00CF5331">
        <w:rPr>
          <w:rFonts w:ascii="Calibri" w:hAnsi="Calibri" w:cs="Calibri"/>
          <w:b/>
          <w:sz w:val="20"/>
          <w:szCs w:val="20"/>
        </w:rPr>
        <w:t>Stronami</w:t>
      </w:r>
    </w:p>
    <w:p w:rsidR="007D1AA9" w:rsidRPr="00CF5331" w:rsidRDefault="007D1AA9" w:rsidP="007D1AA9">
      <w:pPr>
        <w:pStyle w:val="Akapitzlist2"/>
        <w:widowControl/>
        <w:spacing w:after="0" w:line="360" w:lineRule="auto"/>
        <w:ind w:left="0"/>
        <w:jc w:val="both"/>
        <w:rPr>
          <w:rFonts w:ascii="Calibri" w:hAnsi="Calibri" w:cs="Calibri"/>
          <w:sz w:val="20"/>
          <w:szCs w:val="20"/>
        </w:rPr>
      </w:pPr>
    </w:p>
    <w:p w:rsidR="007D1AA9" w:rsidRPr="00CF5331" w:rsidRDefault="007D1AA9" w:rsidP="007D1AA9">
      <w:pPr>
        <w:rPr>
          <w:rFonts w:ascii="Calibri" w:hAnsi="Calibri" w:cs="Calibri"/>
          <w:i/>
          <w:color w:val="000000"/>
          <w:sz w:val="20"/>
          <w:szCs w:val="20"/>
        </w:rPr>
      </w:pPr>
      <w:r w:rsidRPr="00CF5331">
        <w:rPr>
          <w:rFonts w:ascii="Calibri" w:hAnsi="Calibri" w:cs="Calibri"/>
          <w:i/>
          <w:color w:val="000000"/>
          <w:sz w:val="20"/>
          <w:szCs w:val="20"/>
        </w:rPr>
        <w:lastRenderedPageBreak/>
        <w:t>Na postawie przeprowadzonego postępowania o udzielenie zamówienia publicznego zgodnie z art. 138o ustawy z dnia 29 stycznia 2004 r. Prawo zamówień</w:t>
      </w:r>
      <w:r w:rsidR="0055016E">
        <w:rPr>
          <w:rFonts w:ascii="Calibri" w:hAnsi="Calibri" w:cs="Calibri"/>
          <w:i/>
          <w:color w:val="000000"/>
          <w:sz w:val="20"/>
          <w:szCs w:val="20"/>
        </w:rPr>
        <w:t xml:space="preserve"> publicznych</w:t>
      </w:r>
      <w:r w:rsidR="00170E0F">
        <w:rPr>
          <w:rFonts w:ascii="Calibri" w:hAnsi="Calibri" w:cs="Calibri"/>
          <w:i/>
          <w:color w:val="000000"/>
          <w:sz w:val="20"/>
          <w:szCs w:val="20"/>
        </w:rPr>
        <w:t xml:space="preserve"> </w:t>
      </w:r>
      <w:r w:rsidR="0055016E">
        <w:rPr>
          <w:rFonts w:ascii="Calibri" w:hAnsi="Calibri" w:cs="Calibri"/>
          <w:i/>
          <w:color w:val="000000"/>
          <w:sz w:val="20"/>
          <w:szCs w:val="20"/>
        </w:rPr>
        <w:t>(</w:t>
      </w:r>
      <w:r w:rsidR="00170E0F" w:rsidRPr="00170E0F">
        <w:rPr>
          <w:rFonts w:ascii="Calibri" w:hAnsi="Calibri" w:cs="Calibri"/>
          <w:i/>
          <w:color w:val="000000"/>
          <w:sz w:val="20"/>
          <w:szCs w:val="20"/>
        </w:rPr>
        <w:t xml:space="preserve">Dz. U. z 2018 r. poz. 1986 z </w:t>
      </w:r>
      <w:proofErr w:type="spellStart"/>
      <w:r w:rsidR="00170E0F" w:rsidRPr="00170E0F">
        <w:rPr>
          <w:rFonts w:ascii="Calibri" w:hAnsi="Calibri" w:cs="Calibri"/>
          <w:i/>
          <w:color w:val="000000"/>
          <w:sz w:val="20"/>
          <w:szCs w:val="20"/>
        </w:rPr>
        <w:t>późn</w:t>
      </w:r>
      <w:proofErr w:type="spellEnd"/>
      <w:r w:rsidR="00170E0F" w:rsidRPr="00170E0F">
        <w:rPr>
          <w:rFonts w:ascii="Calibri" w:hAnsi="Calibri" w:cs="Calibri"/>
          <w:i/>
          <w:color w:val="000000"/>
          <w:sz w:val="20"/>
          <w:szCs w:val="20"/>
        </w:rPr>
        <w:t>. zm.</w:t>
      </w:r>
      <w:r w:rsidR="00170E0F">
        <w:rPr>
          <w:rFonts w:ascii="Calibri" w:hAnsi="Calibri" w:cs="Calibri"/>
          <w:i/>
          <w:color w:val="000000"/>
          <w:sz w:val="20"/>
          <w:szCs w:val="20"/>
        </w:rPr>
        <w:t>)</w:t>
      </w:r>
      <w:r w:rsidRPr="00CF5331">
        <w:rPr>
          <w:rFonts w:ascii="Calibri" w:hAnsi="Calibri" w:cs="Calibri"/>
          <w:i/>
          <w:color w:val="000000"/>
          <w:sz w:val="20"/>
          <w:szCs w:val="20"/>
        </w:rPr>
        <w:t>, znak sprawy: ………………………….., oraz przedłożonej przez WYKONAWCĘ oferty, wskazane powyżej Strony zawierają umowę o następującej treści:</w:t>
      </w:r>
    </w:p>
    <w:p w:rsidR="007D1AA9" w:rsidRPr="00CF5331" w:rsidRDefault="007D1AA9" w:rsidP="007D1AA9">
      <w:pPr>
        <w:pStyle w:val="Akapitzlist2"/>
        <w:widowControl/>
        <w:spacing w:after="0" w:line="360" w:lineRule="auto"/>
        <w:ind w:left="0"/>
        <w:jc w:val="both"/>
        <w:rPr>
          <w:rFonts w:ascii="Calibri" w:hAnsi="Calibri" w:cs="Calibri"/>
          <w:sz w:val="20"/>
          <w:szCs w:val="20"/>
        </w:rPr>
      </w:pPr>
    </w:p>
    <w:p w:rsidR="007D1AA9" w:rsidRPr="00CF5331" w:rsidRDefault="007D1AA9" w:rsidP="007D1AA9">
      <w:pPr>
        <w:pStyle w:val="Akapitzlist2"/>
        <w:widowControl/>
        <w:spacing w:after="0" w:line="240" w:lineRule="auto"/>
        <w:ind w:left="0"/>
        <w:jc w:val="center"/>
        <w:rPr>
          <w:rFonts w:ascii="Calibri" w:hAnsi="Calibri" w:cs="Calibri"/>
          <w:b/>
          <w:sz w:val="20"/>
          <w:szCs w:val="20"/>
        </w:rPr>
      </w:pPr>
      <w:r w:rsidRPr="00CF5331">
        <w:rPr>
          <w:rFonts w:ascii="Calibri" w:hAnsi="Calibri" w:cs="Calibri"/>
          <w:b/>
          <w:sz w:val="20"/>
          <w:szCs w:val="20"/>
        </w:rPr>
        <w:t>§1.</w:t>
      </w:r>
    </w:p>
    <w:p w:rsidR="007D1AA9" w:rsidRPr="00CF5331" w:rsidRDefault="007D1AA9" w:rsidP="00C673F6">
      <w:pPr>
        <w:numPr>
          <w:ilvl w:val="0"/>
          <w:numId w:val="52"/>
        </w:numPr>
        <w:tabs>
          <w:tab w:val="left" w:pos="284"/>
        </w:tabs>
        <w:autoSpaceDE w:val="0"/>
        <w:autoSpaceDN w:val="0"/>
        <w:adjustRightInd w:val="0"/>
        <w:ind w:left="284" w:hanging="5429"/>
        <w:rPr>
          <w:rFonts w:ascii="Calibri" w:hAnsi="Calibri" w:cs="Calibri"/>
          <w:sz w:val="20"/>
          <w:szCs w:val="20"/>
        </w:rPr>
      </w:pPr>
      <w:r w:rsidRPr="00CF5331">
        <w:rPr>
          <w:rFonts w:ascii="Calibri" w:hAnsi="Calibri" w:cs="Calibri"/>
          <w:sz w:val="20"/>
          <w:szCs w:val="20"/>
        </w:rPr>
        <w:t xml:space="preserve">1. Przedmiotem zamówienia są  specjalistyczne usługi opiekuńcze dla osób z zaburzeniami psychicznymi (w tym dla osób z autyzmem) na rzecz mieszkańców Rumi – Świadczeniobiorców Miejskiego Ośrodka Pomocy Społecznej w Rumi, zgodnie z art. 50 ustawy z dnia 12 marca 2004 roku o pomocy społecznej </w:t>
      </w:r>
      <w:r w:rsidR="00170E0F" w:rsidRPr="00EA729F">
        <w:rPr>
          <w:rFonts w:asciiTheme="minorHAnsi" w:hAnsiTheme="minorHAnsi"/>
          <w:sz w:val="18"/>
          <w:szCs w:val="18"/>
        </w:rPr>
        <w:t>(</w:t>
      </w:r>
      <w:proofErr w:type="spellStart"/>
      <w:r w:rsidR="00170E0F" w:rsidRPr="00EA729F">
        <w:rPr>
          <w:rFonts w:asciiTheme="minorHAnsi" w:hAnsiTheme="minorHAnsi"/>
          <w:sz w:val="18"/>
          <w:szCs w:val="18"/>
        </w:rPr>
        <w:t>t.j</w:t>
      </w:r>
      <w:proofErr w:type="spellEnd"/>
      <w:r w:rsidR="00170E0F" w:rsidRPr="00EA729F">
        <w:rPr>
          <w:rFonts w:asciiTheme="minorHAnsi" w:hAnsiTheme="minorHAnsi"/>
          <w:sz w:val="18"/>
          <w:szCs w:val="18"/>
        </w:rPr>
        <w:t xml:space="preserve">. Dz. U. z 2018 r. poz. 1508 z </w:t>
      </w:r>
      <w:proofErr w:type="spellStart"/>
      <w:r w:rsidR="00170E0F" w:rsidRPr="00EA729F">
        <w:rPr>
          <w:rFonts w:asciiTheme="minorHAnsi" w:hAnsiTheme="minorHAnsi"/>
          <w:sz w:val="18"/>
          <w:szCs w:val="18"/>
        </w:rPr>
        <w:t>późn</w:t>
      </w:r>
      <w:proofErr w:type="spellEnd"/>
      <w:r w:rsidR="00170E0F" w:rsidRPr="00EA729F">
        <w:rPr>
          <w:rFonts w:asciiTheme="minorHAnsi" w:hAnsiTheme="minorHAnsi"/>
          <w:sz w:val="18"/>
          <w:szCs w:val="18"/>
        </w:rPr>
        <w:t>. zm.)</w:t>
      </w:r>
      <w:r w:rsidR="00170E0F">
        <w:rPr>
          <w:rFonts w:asciiTheme="minorHAnsi" w:hAnsiTheme="minorHAnsi"/>
          <w:sz w:val="18"/>
          <w:szCs w:val="18"/>
        </w:rPr>
        <w:t xml:space="preserve"> </w:t>
      </w:r>
      <w:r w:rsidRPr="00CF5331">
        <w:rPr>
          <w:rFonts w:ascii="Calibri" w:hAnsi="Calibri" w:cs="Calibri"/>
          <w:sz w:val="20"/>
          <w:szCs w:val="20"/>
        </w:rPr>
        <w:t xml:space="preserve">świadczone przez </w:t>
      </w:r>
      <w:r w:rsidRPr="00CF5331">
        <w:rPr>
          <w:rFonts w:ascii="Calibri" w:hAnsi="Calibri" w:cs="Calibri"/>
          <w:b/>
          <w:sz w:val="20"/>
          <w:szCs w:val="20"/>
        </w:rPr>
        <w:t>Wykonawcę</w:t>
      </w:r>
      <w:r w:rsidRPr="00CF5331">
        <w:rPr>
          <w:rFonts w:ascii="Calibri" w:hAnsi="Calibri" w:cs="Calibri"/>
          <w:sz w:val="20"/>
          <w:szCs w:val="20"/>
        </w:rPr>
        <w:t xml:space="preserve"> za wynagrodzeniem w okresie </w:t>
      </w:r>
      <w:r w:rsidR="005E3744">
        <w:rPr>
          <w:rFonts w:ascii="Calibri" w:hAnsi="Calibri" w:cs="Calibri"/>
          <w:b/>
          <w:sz w:val="20"/>
          <w:szCs w:val="20"/>
        </w:rPr>
        <w:t>od 01.01.2019 r. do 30.06.2019</w:t>
      </w:r>
      <w:r w:rsidRPr="004927E1">
        <w:rPr>
          <w:rFonts w:ascii="Calibri" w:hAnsi="Calibri" w:cs="Calibri"/>
          <w:b/>
          <w:sz w:val="20"/>
          <w:szCs w:val="20"/>
        </w:rPr>
        <w:t xml:space="preserve"> r.</w:t>
      </w:r>
    </w:p>
    <w:p w:rsidR="007D1AA9" w:rsidRPr="00CF5331" w:rsidRDefault="007D1AA9" w:rsidP="00C673F6">
      <w:pPr>
        <w:pStyle w:val="Akapitzlist2"/>
        <w:widowControl/>
        <w:numPr>
          <w:ilvl w:val="0"/>
          <w:numId w:val="52"/>
        </w:numPr>
        <w:spacing w:after="0" w:line="240" w:lineRule="auto"/>
        <w:ind w:left="317" w:hanging="5460"/>
        <w:jc w:val="both"/>
        <w:rPr>
          <w:rFonts w:ascii="Calibri" w:hAnsi="Calibri" w:cs="Calibri"/>
          <w:sz w:val="20"/>
          <w:szCs w:val="20"/>
        </w:rPr>
      </w:pPr>
      <w:r w:rsidRPr="00CF5331">
        <w:rPr>
          <w:rFonts w:ascii="Calibri" w:hAnsi="Calibri" w:cs="Calibri"/>
          <w:sz w:val="20"/>
          <w:szCs w:val="20"/>
        </w:rPr>
        <w:t xml:space="preserve">2. </w:t>
      </w:r>
      <w:r w:rsidRPr="00CF5331">
        <w:rPr>
          <w:rFonts w:ascii="Calibri" w:hAnsi="Calibri" w:cs="Calibri"/>
          <w:b/>
          <w:sz w:val="20"/>
          <w:szCs w:val="20"/>
        </w:rPr>
        <w:t>Wykonawca</w:t>
      </w:r>
      <w:r w:rsidRPr="00CF5331">
        <w:rPr>
          <w:rFonts w:ascii="Calibri" w:hAnsi="Calibri" w:cs="Calibri"/>
          <w:sz w:val="20"/>
          <w:szCs w:val="20"/>
        </w:rPr>
        <w:t xml:space="preserve"> przyjmuje do realizacji wykonywanie specjalistycznych  usług opiekuńczych określonych w ust. 1 niniejszego paragrafu, zwanych dalej  </w:t>
      </w:r>
      <w:r w:rsidRPr="00CF5331">
        <w:rPr>
          <w:rFonts w:ascii="Calibri" w:hAnsi="Calibri" w:cs="Calibri"/>
          <w:b/>
          <w:sz w:val="20"/>
          <w:szCs w:val="20"/>
        </w:rPr>
        <w:t>usługami</w:t>
      </w:r>
      <w:r w:rsidRPr="00CF5331">
        <w:rPr>
          <w:rFonts w:ascii="Calibri" w:hAnsi="Calibri" w:cs="Calibri"/>
          <w:sz w:val="20"/>
          <w:szCs w:val="20"/>
        </w:rPr>
        <w:t xml:space="preserve">,  u osób  wskazanych przez </w:t>
      </w:r>
      <w:r w:rsidRPr="00CF5331">
        <w:rPr>
          <w:rFonts w:ascii="Calibri" w:hAnsi="Calibri" w:cs="Calibri"/>
          <w:b/>
          <w:sz w:val="20"/>
          <w:szCs w:val="20"/>
        </w:rPr>
        <w:t>Zamawiającego</w:t>
      </w:r>
      <w:r w:rsidRPr="00CF5331">
        <w:rPr>
          <w:rFonts w:ascii="Calibri" w:hAnsi="Calibri" w:cs="Calibri"/>
          <w:sz w:val="20"/>
          <w:szCs w:val="20"/>
        </w:rPr>
        <w:t xml:space="preserve">, którym </w:t>
      </w:r>
      <w:r w:rsidRPr="00CF5331">
        <w:rPr>
          <w:rFonts w:ascii="Calibri" w:hAnsi="Calibri" w:cs="Calibri"/>
          <w:b/>
          <w:sz w:val="20"/>
          <w:szCs w:val="20"/>
        </w:rPr>
        <w:t xml:space="preserve">Zamawiający </w:t>
      </w:r>
      <w:r w:rsidRPr="00CF5331">
        <w:rPr>
          <w:rFonts w:ascii="Calibri" w:hAnsi="Calibri" w:cs="Calibri"/>
          <w:sz w:val="20"/>
          <w:szCs w:val="20"/>
        </w:rPr>
        <w:t>przyznał te usługi decyzją administracyjną, zwanych dalej Świadczeniobiorcami,  w ich  miejscu   zamieszkania lub pobytu na  terenie Gminy Miejskiej Rumia.</w:t>
      </w:r>
    </w:p>
    <w:p w:rsidR="007D1AA9" w:rsidRPr="00CF5331" w:rsidRDefault="007D1AA9" w:rsidP="00C673F6">
      <w:pPr>
        <w:pStyle w:val="Akapitzlist"/>
        <w:numPr>
          <w:ilvl w:val="0"/>
          <w:numId w:val="61"/>
        </w:numPr>
        <w:ind w:left="284" w:hanging="284"/>
        <w:rPr>
          <w:rFonts w:cs="Calibri"/>
          <w:sz w:val="20"/>
          <w:szCs w:val="20"/>
        </w:rPr>
      </w:pPr>
      <w:r w:rsidRPr="00CF5331">
        <w:rPr>
          <w:rFonts w:cs="Calibri"/>
          <w:b/>
          <w:sz w:val="20"/>
          <w:szCs w:val="20"/>
        </w:rPr>
        <w:t>Zamawiający</w:t>
      </w:r>
      <w:r w:rsidRPr="00CF5331">
        <w:rPr>
          <w:rFonts w:cs="Calibri"/>
          <w:sz w:val="20"/>
          <w:szCs w:val="20"/>
        </w:rPr>
        <w:t xml:space="preserve"> przewiduje szacunkową liczbę godzin usług </w:t>
      </w:r>
      <w:r w:rsidRPr="00CF5331">
        <w:rPr>
          <w:rFonts w:cs="Calibri"/>
          <w:b/>
          <w:bCs/>
          <w:sz w:val="20"/>
          <w:szCs w:val="20"/>
        </w:rPr>
        <w:t>– ok. ……….. godzin</w:t>
      </w:r>
      <w:r w:rsidRPr="00CF5331">
        <w:rPr>
          <w:rFonts w:cs="Calibri"/>
          <w:sz w:val="20"/>
          <w:szCs w:val="20"/>
        </w:rPr>
        <w:t xml:space="preserve"> w całym okresie objętym umową, w tym:</w:t>
      </w:r>
    </w:p>
    <w:p w:rsidR="007D1AA9" w:rsidRPr="004927E1" w:rsidRDefault="007D1AA9" w:rsidP="00230497">
      <w:pPr>
        <w:pStyle w:val="Akapitzlist"/>
        <w:numPr>
          <w:ilvl w:val="1"/>
          <w:numId w:val="84"/>
        </w:numPr>
        <w:rPr>
          <w:rFonts w:cs="Calibri"/>
          <w:sz w:val="20"/>
          <w:szCs w:val="20"/>
        </w:rPr>
      </w:pPr>
      <w:r w:rsidRPr="00CF5331">
        <w:rPr>
          <w:rFonts w:cs="Calibri"/>
          <w:sz w:val="20"/>
          <w:szCs w:val="20"/>
        </w:rPr>
        <w:t xml:space="preserve">………… godzin specjalistycznych usług opiekuńczych dla osób  </w:t>
      </w:r>
      <w:r>
        <w:rPr>
          <w:rFonts w:cs="Calibri"/>
          <w:sz w:val="20"/>
          <w:szCs w:val="20"/>
        </w:rPr>
        <w:t>z zaburzeniami psychicznymi (bez usług dla osób z autyzmem)</w:t>
      </w:r>
      <w:r w:rsidRPr="00CF5331">
        <w:rPr>
          <w:rFonts w:cs="Calibri"/>
          <w:sz w:val="20"/>
          <w:szCs w:val="20"/>
        </w:rPr>
        <w:t>,</w:t>
      </w:r>
    </w:p>
    <w:p w:rsidR="007D1AA9" w:rsidRPr="004927E1" w:rsidRDefault="007D1AA9" w:rsidP="00230497">
      <w:pPr>
        <w:pStyle w:val="Akapitzlist"/>
        <w:numPr>
          <w:ilvl w:val="1"/>
          <w:numId w:val="84"/>
        </w:numPr>
        <w:rPr>
          <w:rFonts w:cs="Calibri"/>
          <w:sz w:val="20"/>
          <w:szCs w:val="20"/>
        </w:rPr>
      </w:pPr>
      <w:r w:rsidRPr="00CF5331">
        <w:rPr>
          <w:rFonts w:cs="Calibri"/>
          <w:sz w:val="20"/>
          <w:szCs w:val="20"/>
        </w:rPr>
        <w:t>………… godzin specjalistycznych usług opiekuńczych dla osób  z autyzmem,</w:t>
      </w:r>
    </w:p>
    <w:p w:rsidR="007D1AA9" w:rsidRPr="00CF5331" w:rsidRDefault="007D1AA9" w:rsidP="00230497">
      <w:pPr>
        <w:pStyle w:val="Akapitzlist"/>
        <w:numPr>
          <w:ilvl w:val="1"/>
          <w:numId w:val="84"/>
        </w:numPr>
        <w:rPr>
          <w:rFonts w:cs="Calibri"/>
          <w:sz w:val="20"/>
          <w:szCs w:val="20"/>
        </w:rPr>
      </w:pPr>
      <w:r w:rsidRPr="00CF5331">
        <w:rPr>
          <w:rFonts w:cs="Calibri"/>
          <w:sz w:val="20"/>
          <w:szCs w:val="20"/>
        </w:rPr>
        <w:t>…………… specjalistycznych usług opiekuńczych dla osób  z autyzmem o charakterze konsultacyjnym.</w:t>
      </w:r>
    </w:p>
    <w:p w:rsidR="007D1AA9" w:rsidRPr="008F54C7" w:rsidRDefault="007D1AA9" w:rsidP="00C673F6">
      <w:pPr>
        <w:pStyle w:val="Akapitzlist"/>
        <w:numPr>
          <w:ilvl w:val="0"/>
          <w:numId w:val="61"/>
        </w:numPr>
        <w:suppressAutoHyphens/>
        <w:spacing w:after="0" w:line="240" w:lineRule="auto"/>
        <w:ind w:left="470" w:hanging="357"/>
        <w:contextualSpacing/>
        <w:rPr>
          <w:rFonts w:cs="Calibri"/>
          <w:sz w:val="20"/>
          <w:szCs w:val="20"/>
        </w:rPr>
      </w:pPr>
      <w:r w:rsidRPr="008F54C7">
        <w:rPr>
          <w:rFonts w:cs="Calibri"/>
          <w:sz w:val="20"/>
          <w:szCs w:val="20"/>
        </w:rPr>
        <w:t xml:space="preserve">Faktyczna liczba godzin usług i wartość umowy wynikać będzie z rzeczywistych potrzeb </w:t>
      </w:r>
      <w:r w:rsidRPr="008F54C7">
        <w:rPr>
          <w:rFonts w:cs="Calibri"/>
          <w:b/>
          <w:sz w:val="20"/>
          <w:szCs w:val="20"/>
        </w:rPr>
        <w:t>Zamawiającego</w:t>
      </w:r>
      <w:r w:rsidRPr="008F54C7">
        <w:rPr>
          <w:rFonts w:cs="Calibri"/>
          <w:sz w:val="20"/>
          <w:szCs w:val="20"/>
        </w:rPr>
        <w:t xml:space="preserve"> bez prawa roszczeń ze strony </w:t>
      </w:r>
      <w:r w:rsidRPr="008F54C7">
        <w:rPr>
          <w:rFonts w:cs="Calibri"/>
          <w:b/>
          <w:sz w:val="20"/>
          <w:szCs w:val="20"/>
        </w:rPr>
        <w:t>Wykonawcy</w:t>
      </w:r>
      <w:r w:rsidRPr="008F54C7">
        <w:rPr>
          <w:rFonts w:cs="Calibri"/>
          <w:sz w:val="20"/>
          <w:szCs w:val="20"/>
        </w:rPr>
        <w:t xml:space="preserve"> z tytułu ewentualnego zmniejszenia przedmiotu umowy.</w:t>
      </w:r>
    </w:p>
    <w:p w:rsidR="007D1AA9" w:rsidRPr="00CF5331" w:rsidRDefault="007D1AA9" w:rsidP="00C673F6">
      <w:pPr>
        <w:pStyle w:val="Akapitzlist"/>
        <w:numPr>
          <w:ilvl w:val="0"/>
          <w:numId w:val="61"/>
        </w:numPr>
        <w:suppressAutoHyphens/>
        <w:spacing w:after="0" w:line="240" w:lineRule="auto"/>
        <w:ind w:left="470" w:hanging="357"/>
        <w:contextualSpacing/>
        <w:rPr>
          <w:rFonts w:cs="Calibri"/>
          <w:sz w:val="20"/>
          <w:szCs w:val="20"/>
        </w:rPr>
      </w:pPr>
      <w:r w:rsidRPr="00CF5331">
        <w:rPr>
          <w:rFonts w:cs="Calibri"/>
          <w:sz w:val="20"/>
          <w:szCs w:val="20"/>
        </w:rPr>
        <w:t>Szczegółowy zakres usług określa opis przedmiotu zamówienia  IWZ (</w:t>
      </w:r>
      <w:r w:rsidRPr="00CF5331">
        <w:rPr>
          <w:rFonts w:cs="Calibri"/>
          <w:b/>
          <w:sz w:val="20"/>
          <w:szCs w:val="20"/>
        </w:rPr>
        <w:t>załącznik nr 1 do niniejszej umowy</w:t>
      </w:r>
      <w:r w:rsidRPr="00CF5331">
        <w:rPr>
          <w:rFonts w:cs="Calibri"/>
          <w:sz w:val="20"/>
          <w:szCs w:val="20"/>
        </w:rPr>
        <w:t xml:space="preserve">). </w:t>
      </w:r>
    </w:p>
    <w:p w:rsidR="007D1AA9" w:rsidRPr="00CF5331" w:rsidRDefault="007D1AA9" w:rsidP="00C673F6">
      <w:pPr>
        <w:pStyle w:val="Akapitzlist"/>
        <w:numPr>
          <w:ilvl w:val="0"/>
          <w:numId w:val="61"/>
        </w:numPr>
        <w:suppressAutoHyphens/>
        <w:spacing w:after="0" w:line="240" w:lineRule="auto"/>
        <w:ind w:left="470" w:hanging="357"/>
        <w:contextualSpacing/>
        <w:rPr>
          <w:rFonts w:cs="Calibri"/>
          <w:sz w:val="20"/>
          <w:szCs w:val="20"/>
        </w:rPr>
      </w:pPr>
      <w:r w:rsidRPr="00CF5331">
        <w:rPr>
          <w:rFonts w:cs="Calibri"/>
          <w:sz w:val="20"/>
          <w:szCs w:val="20"/>
        </w:rPr>
        <w:t xml:space="preserve">Umowa będzie realizowana zgodnie z wymaganiami </w:t>
      </w:r>
      <w:r w:rsidRPr="00CF5331">
        <w:rPr>
          <w:rFonts w:cs="Calibri"/>
          <w:b/>
          <w:sz w:val="20"/>
          <w:szCs w:val="20"/>
        </w:rPr>
        <w:t>Zamawiającego</w:t>
      </w:r>
      <w:r w:rsidRPr="00CF5331">
        <w:rPr>
          <w:rFonts w:cs="Calibri"/>
          <w:sz w:val="20"/>
          <w:szCs w:val="20"/>
        </w:rPr>
        <w:t xml:space="preserve"> i ofertą złożoną przez </w:t>
      </w:r>
      <w:r w:rsidRPr="00CF5331">
        <w:rPr>
          <w:rFonts w:cs="Calibri"/>
          <w:b/>
          <w:sz w:val="20"/>
          <w:szCs w:val="20"/>
        </w:rPr>
        <w:t>Wykonawcę</w:t>
      </w:r>
      <w:r w:rsidRPr="00CF5331">
        <w:rPr>
          <w:rFonts w:cs="Calibri"/>
          <w:sz w:val="20"/>
          <w:szCs w:val="20"/>
        </w:rPr>
        <w:t xml:space="preserve"> oraz:</w:t>
      </w:r>
    </w:p>
    <w:p w:rsidR="007D1AA9" w:rsidRPr="00CF5331" w:rsidRDefault="007D1AA9" w:rsidP="007D1AA9">
      <w:pPr>
        <w:pStyle w:val="Akapitzlist"/>
        <w:numPr>
          <w:ilvl w:val="0"/>
          <w:numId w:val="1"/>
        </w:numPr>
        <w:spacing w:after="0" w:line="240" w:lineRule="auto"/>
        <w:ind w:hanging="357"/>
        <w:contextualSpacing/>
        <w:rPr>
          <w:rFonts w:cs="Calibri"/>
          <w:sz w:val="20"/>
          <w:szCs w:val="20"/>
        </w:rPr>
      </w:pPr>
      <w:r w:rsidRPr="00CF5331">
        <w:rPr>
          <w:rFonts w:cs="Calibri"/>
          <w:sz w:val="20"/>
          <w:szCs w:val="20"/>
        </w:rPr>
        <w:t xml:space="preserve">art. 50 ustawy o pomocy społecznej z dnia 12 marca 2004 r. </w:t>
      </w:r>
      <w:r w:rsidR="00170E0F" w:rsidRPr="00EA729F">
        <w:rPr>
          <w:rFonts w:asciiTheme="minorHAnsi" w:hAnsiTheme="minorHAnsi"/>
          <w:sz w:val="18"/>
          <w:szCs w:val="18"/>
        </w:rPr>
        <w:t>(</w:t>
      </w:r>
      <w:proofErr w:type="spellStart"/>
      <w:r w:rsidR="00170E0F" w:rsidRPr="00EA729F">
        <w:rPr>
          <w:rFonts w:asciiTheme="minorHAnsi" w:hAnsiTheme="minorHAnsi"/>
          <w:sz w:val="18"/>
          <w:szCs w:val="18"/>
        </w:rPr>
        <w:t>t.j</w:t>
      </w:r>
      <w:proofErr w:type="spellEnd"/>
      <w:r w:rsidR="00170E0F" w:rsidRPr="00EA729F">
        <w:rPr>
          <w:rFonts w:asciiTheme="minorHAnsi" w:hAnsiTheme="minorHAnsi"/>
          <w:sz w:val="18"/>
          <w:szCs w:val="18"/>
        </w:rPr>
        <w:t xml:space="preserve">. Dz. U. z 2018 r. poz. 1508 z </w:t>
      </w:r>
      <w:proofErr w:type="spellStart"/>
      <w:r w:rsidR="00170E0F" w:rsidRPr="00EA729F">
        <w:rPr>
          <w:rFonts w:asciiTheme="minorHAnsi" w:hAnsiTheme="minorHAnsi"/>
          <w:sz w:val="18"/>
          <w:szCs w:val="18"/>
        </w:rPr>
        <w:t>późn</w:t>
      </w:r>
      <w:proofErr w:type="spellEnd"/>
      <w:r w:rsidR="00170E0F" w:rsidRPr="00EA729F">
        <w:rPr>
          <w:rFonts w:asciiTheme="minorHAnsi" w:hAnsiTheme="minorHAnsi"/>
          <w:sz w:val="18"/>
          <w:szCs w:val="18"/>
        </w:rPr>
        <w:t>. zm.)</w:t>
      </w:r>
      <w:r w:rsidRPr="00CF5331">
        <w:rPr>
          <w:rFonts w:cs="Calibri"/>
          <w:sz w:val="20"/>
          <w:szCs w:val="20"/>
        </w:rPr>
        <w:t>,</w:t>
      </w:r>
    </w:p>
    <w:p w:rsidR="007D1AA9" w:rsidRPr="00BC6004" w:rsidRDefault="007D1AA9" w:rsidP="007D1AA9">
      <w:pPr>
        <w:pStyle w:val="Akapitzlist"/>
        <w:numPr>
          <w:ilvl w:val="0"/>
          <w:numId w:val="1"/>
        </w:numPr>
        <w:spacing w:after="0" w:line="240" w:lineRule="auto"/>
        <w:ind w:hanging="357"/>
        <w:contextualSpacing/>
        <w:rPr>
          <w:rFonts w:cs="Calibri"/>
          <w:sz w:val="20"/>
          <w:szCs w:val="20"/>
        </w:rPr>
      </w:pPr>
      <w:r w:rsidRPr="00CF5331">
        <w:rPr>
          <w:rFonts w:cs="Calibri"/>
          <w:sz w:val="20"/>
          <w:szCs w:val="20"/>
        </w:rPr>
        <w:t xml:space="preserve">rozporządzenie Ministra Polityki Społecznej w sprawie specjalistycznych usług opiekuńczych </w:t>
      </w:r>
      <w:r w:rsidRPr="00CF5331">
        <w:rPr>
          <w:rFonts w:cs="Calibri"/>
          <w:sz w:val="20"/>
          <w:szCs w:val="20"/>
        </w:rPr>
        <w:br/>
        <w:t xml:space="preserve">z dnia 22 września 2005 r. (Dz. U. z 2005 r. Nr 189, poz. 1598 z </w:t>
      </w:r>
      <w:proofErr w:type="spellStart"/>
      <w:r w:rsidRPr="00CF5331">
        <w:rPr>
          <w:rFonts w:cs="Calibri"/>
          <w:sz w:val="20"/>
          <w:szCs w:val="20"/>
        </w:rPr>
        <w:t>późn</w:t>
      </w:r>
      <w:proofErr w:type="spellEnd"/>
      <w:r w:rsidRPr="00CF5331">
        <w:rPr>
          <w:rFonts w:cs="Calibri"/>
          <w:sz w:val="20"/>
          <w:szCs w:val="20"/>
        </w:rPr>
        <w:t>. zm.),</w:t>
      </w:r>
    </w:p>
    <w:p w:rsidR="007D1AA9" w:rsidRPr="00EA7898" w:rsidRDefault="007D1AA9" w:rsidP="007D1AA9">
      <w:pPr>
        <w:pStyle w:val="Akapitzlist"/>
        <w:numPr>
          <w:ilvl w:val="0"/>
          <w:numId w:val="1"/>
        </w:numPr>
        <w:spacing w:after="0" w:line="240" w:lineRule="auto"/>
        <w:ind w:hanging="357"/>
        <w:contextualSpacing/>
        <w:rPr>
          <w:sz w:val="20"/>
          <w:szCs w:val="20"/>
        </w:rPr>
      </w:pPr>
      <w:r w:rsidRPr="00EA7898">
        <w:rPr>
          <w:rFonts w:cs="Calibri"/>
          <w:sz w:val="20"/>
          <w:szCs w:val="20"/>
        </w:rPr>
        <w:t xml:space="preserve">rozporządzenie Ministra Zdrowia z dnia 28 lutego 2017 r. w sprawie rodzaju i zakresu świadczeń zapobiegawczych, diagnostycznych, leczniczych i rehabilitacyjnych udzielanych przez pielęgniarkę albo położną samodzielnie bez zlecenia lekarskiego (Dz. U. z 2017 r. poz. 497). </w:t>
      </w:r>
    </w:p>
    <w:p w:rsidR="007D1AA9" w:rsidRPr="00CF5331" w:rsidRDefault="007D1AA9" w:rsidP="00C673F6">
      <w:pPr>
        <w:pStyle w:val="Akapitzlist"/>
        <w:numPr>
          <w:ilvl w:val="0"/>
          <w:numId w:val="61"/>
        </w:numPr>
        <w:suppressAutoHyphens/>
        <w:spacing w:after="0" w:line="240" w:lineRule="auto"/>
        <w:ind w:left="470" w:hanging="357"/>
        <w:contextualSpacing/>
        <w:rPr>
          <w:rFonts w:cs="Calibri"/>
          <w:sz w:val="20"/>
          <w:szCs w:val="20"/>
        </w:rPr>
      </w:pPr>
      <w:r w:rsidRPr="00CF5331">
        <w:rPr>
          <w:rFonts w:cs="Calibri"/>
          <w:sz w:val="20"/>
          <w:szCs w:val="20"/>
        </w:rPr>
        <w:t xml:space="preserve">IWZ  i oferta </w:t>
      </w:r>
      <w:r w:rsidRPr="00CF5331">
        <w:rPr>
          <w:rFonts w:cs="Calibri"/>
          <w:b/>
          <w:sz w:val="20"/>
          <w:szCs w:val="20"/>
        </w:rPr>
        <w:t>Wykonawcy</w:t>
      </w:r>
      <w:r w:rsidRPr="00CF5331">
        <w:rPr>
          <w:rFonts w:cs="Calibri"/>
          <w:sz w:val="20"/>
          <w:szCs w:val="20"/>
        </w:rPr>
        <w:t xml:space="preserve"> z postępowania stanowią integralną część niniejszej umowy.</w:t>
      </w:r>
    </w:p>
    <w:p w:rsidR="007D1AA9" w:rsidRPr="00CF5331" w:rsidRDefault="007D1AA9" w:rsidP="007D1AA9">
      <w:pPr>
        <w:ind w:left="360"/>
        <w:rPr>
          <w:rFonts w:ascii="Calibri" w:hAnsi="Calibri" w:cs="Calibri"/>
        </w:rPr>
      </w:pPr>
    </w:p>
    <w:p w:rsidR="007D1AA9" w:rsidRPr="00CF5331" w:rsidRDefault="007D1AA9" w:rsidP="007D1AA9">
      <w:pPr>
        <w:pStyle w:val="Akapitzlist"/>
        <w:suppressAutoHyphens/>
        <w:spacing w:after="0" w:line="240" w:lineRule="auto"/>
        <w:ind w:left="284"/>
        <w:jc w:val="center"/>
        <w:rPr>
          <w:rFonts w:cs="Calibri"/>
          <w:sz w:val="20"/>
          <w:szCs w:val="20"/>
        </w:rPr>
      </w:pPr>
      <w:r w:rsidRPr="00CF5331">
        <w:rPr>
          <w:rFonts w:cs="Calibri"/>
          <w:b/>
          <w:sz w:val="20"/>
          <w:szCs w:val="20"/>
        </w:rPr>
        <w:t>§2.</w:t>
      </w:r>
    </w:p>
    <w:p w:rsidR="007D1AA9" w:rsidRPr="00843990" w:rsidRDefault="007D1AA9" w:rsidP="007D1AA9">
      <w:pPr>
        <w:pStyle w:val="Akapitzlist"/>
        <w:numPr>
          <w:ilvl w:val="0"/>
          <w:numId w:val="2"/>
        </w:numPr>
        <w:tabs>
          <w:tab w:val="clear" w:pos="540"/>
          <w:tab w:val="num" w:pos="284"/>
        </w:tabs>
        <w:spacing w:after="0" w:line="240" w:lineRule="auto"/>
        <w:ind w:left="284" w:hanging="284"/>
        <w:rPr>
          <w:rFonts w:cs="Calibri"/>
          <w:sz w:val="20"/>
          <w:szCs w:val="20"/>
        </w:rPr>
      </w:pPr>
      <w:r w:rsidRPr="00CF5331">
        <w:rPr>
          <w:rFonts w:cs="Calibri"/>
          <w:sz w:val="20"/>
          <w:szCs w:val="20"/>
        </w:rPr>
        <w:t xml:space="preserve">Usługi będą świadczone na rzecz osób wskazanych przez </w:t>
      </w:r>
      <w:r w:rsidRPr="00CF5331">
        <w:rPr>
          <w:rFonts w:cs="Calibri"/>
          <w:b/>
          <w:sz w:val="20"/>
          <w:szCs w:val="20"/>
        </w:rPr>
        <w:t>Zamawiającego</w:t>
      </w:r>
      <w:r w:rsidRPr="00CF5331">
        <w:rPr>
          <w:rFonts w:cs="Calibri"/>
          <w:sz w:val="20"/>
          <w:szCs w:val="20"/>
        </w:rPr>
        <w:t xml:space="preserve">, na terenie miasta Rumi, w miejscu zamieszkania lub pobytu tych osób w dni robocze od poniedziałku do piątku oraz </w:t>
      </w:r>
      <w:r w:rsidRPr="00843990">
        <w:rPr>
          <w:rFonts w:cs="Calibri"/>
          <w:sz w:val="20"/>
          <w:szCs w:val="20"/>
        </w:rPr>
        <w:t>w</w:t>
      </w:r>
      <w:r w:rsidR="00CA5260">
        <w:rPr>
          <w:rFonts w:cs="Calibri"/>
          <w:sz w:val="20"/>
          <w:szCs w:val="20"/>
        </w:rPr>
        <w:t xml:space="preserve"> dni świąteczne, w</w:t>
      </w:r>
      <w:r w:rsidRPr="00843990">
        <w:rPr>
          <w:rFonts w:cs="Calibri"/>
          <w:sz w:val="20"/>
          <w:szCs w:val="20"/>
        </w:rPr>
        <w:t xml:space="preserve"> soboty, dni ustawowo wolne od pracy, w godzinach od 7.00 do 19.00. </w:t>
      </w:r>
    </w:p>
    <w:p w:rsidR="007D1AA9" w:rsidRPr="00CF5331" w:rsidRDefault="007D1AA9" w:rsidP="007D1AA9">
      <w:pPr>
        <w:numPr>
          <w:ilvl w:val="0"/>
          <w:numId w:val="2"/>
        </w:numPr>
        <w:tabs>
          <w:tab w:val="clear" w:pos="540"/>
          <w:tab w:val="num" w:pos="284"/>
        </w:tabs>
        <w:ind w:left="284" w:hanging="284"/>
        <w:rPr>
          <w:rFonts w:ascii="Calibri" w:eastAsia="Calibri" w:hAnsi="Calibri" w:cs="Calibri"/>
          <w:sz w:val="20"/>
          <w:szCs w:val="20"/>
          <w:lang w:eastAsia="en-US"/>
        </w:rPr>
      </w:pPr>
      <w:r w:rsidRPr="00CF5331">
        <w:rPr>
          <w:rFonts w:ascii="Calibri" w:eastAsia="Calibri" w:hAnsi="Calibri" w:cs="Calibri"/>
          <w:sz w:val="20"/>
          <w:szCs w:val="20"/>
          <w:lang w:eastAsia="en-US"/>
        </w:rPr>
        <w:t>Zamawiający dopuszcza świadczenie usługi w sytuacjach nagłych i niecierpiących zwłoki poza godzinami określonymi w ust. 1 niniejszego paragrafu.</w:t>
      </w:r>
    </w:p>
    <w:p w:rsidR="007D1AA9" w:rsidRPr="00CF5331" w:rsidRDefault="007D1AA9" w:rsidP="007D1AA9">
      <w:pPr>
        <w:jc w:val="center"/>
        <w:rPr>
          <w:rFonts w:ascii="Calibri" w:hAnsi="Calibri" w:cs="Calibri"/>
          <w:b/>
          <w:sz w:val="20"/>
          <w:szCs w:val="20"/>
        </w:rPr>
      </w:pPr>
    </w:p>
    <w:p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 3.</w:t>
      </w:r>
    </w:p>
    <w:p w:rsidR="007D1AA9" w:rsidRPr="00CF5331" w:rsidRDefault="007D1AA9" w:rsidP="00C94DA9">
      <w:pPr>
        <w:numPr>
          <w:ilvl w:val="0"/>
          <w:numId w:val="17"/>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Za wykonanie jednej godziny usługi </w:t>
      </w:r>
      <w:r>
        <w:rPr>
          <w:rFonts w:ascii="Calibri" w:hAnsi="Calibri" w:cs="Calibri"/>
          <w:sz w:val="20"/>
          <w:szCs w:val="20"/>
        </w:rPr>
        <w:t xml:space="preserve">(z wyłączeniem usług dla osób z autyzmem) </w:t>
      </w:r>
      <w:r w:rsidRPr="00CF5331">
        <w:rPr>
          <w:rFonts w:ascii="Calibri" w:hAnsi="Calibri" w:cs="Calibri"/>
          <w:sz w:val="20"/>
          <w:szCs w:val="20"/>
        </w:rPr>
        <w:t xml:space="preserve">od poniedziałku do piątku, w </w:t>
      </w:r>
      <w:r w:rsidR="00CA5260">
        <w:rPr>
          <w:rFonts w:ascii="Calibri" w:hAnsi="Calibri" w:cs="Calibri"/>
          <w:sz w:val="20"/>
          <w:szCs w:val="20"/>
        </w:rPr>
        <w:t xml:space="preserve">dni świąteczne, w </w:t>
      </w:r>
      <w:r w:rsidRPr="00CF5331">
        <w:rPr>
          <w:rFonts w:ascii="Calibri" w:hAnsi="Calibri" w:cs="Calibri"/>
          <w:sz w:val="20"/>
          <w:szCs w:val="20"/>
        </w:rPr>
        <w:t xml:space="preserve">soboty i dni ustawowo wolne od pracy, zgodnie z umową,  </w:t>
      </w:r>
      <w:r w:rsidRPr="00CF5331">
        <w:rPr>
          <w:rFonts w:ascii="Calibri" w:hAnsi="Calibri" w:cs="Calibri"/>
          <w:b/>
          <w:sz w:val="20"/>
          <w:szCs w:val="20"/>
        </w:rPr>
        <w:t>Wykonawca</w:t>
      </w:r>
      <w:r w:rsidRPr="00CF5331">
        <w:rPr>
          <w:rFonts w:ascii="Calibri" w:hAnsi="Calibri" w:cs="Calibri"/>
          <w:sz w:val="20"/>
          <w:szCs w:val="20"/>
        </w:rPr>
        <w:t xml:space="preserve"> otrzyma  wynagrodzenie w wysokości: ………………… zł brutto (słownie zł.: ……………… 00/100), z zastrzeżeniem § 16 umowy.</w:t>
      </w:r>
    </w:p>
    <w:p w:rsidR="007D1AA9" w:rsidRPr="00CF5331" w:rsidRDefault="007D1AA9" w:rsidP="007D1AA9">
      <w:pPr>
        <w:tabs>
          <w:tab w:val="left" w:pos="426"/>
        </w:tabs>
        <w:suppressAutoHyphens/>
        <w:ind w:left="426"/>
        <w:rPr>
          <w:rFonts w:ascii="Calibri" w:hAnsi="Calibri" w:cs="Calibri"/>
          <w:sz w:val="20"/>
          <w:szCs w:val="20"/>
        </w:rPr>
      </w:pPr>
      <w:r w:rsidRPr="00CF5331">
        <w:rPr>
          <w:rFonts w:ascii="Calibri" w:hAnsi="Calibri" w:cs="Calibri"/>
          <w:sz w:val="20"/>
          <w:szCs w:val="20"/>
        </w:rPr>
        <w:t xml:space="preserve">Za wykonanie jednej godziny usługi (dla osób z autyzmem) od poniedziałku do piątku, w </w:t>
      </w:r>
      <w:r w:rsidR="00CA5260">
        <w:rPr>
          <w:rFonts w:ascii="Calibri" w:hAnsi="Calibri" w:cs="Calibri"/>
          <w:sz w:val="20"/>
          <w:szCs w:val="20"/>
        </w:rPr>
        <w:t xml:space="preserve">dni świąteczne, w </w:t>
      </w:r>
      <w:r w:rsidRPr="00CF5331">
        <w:rPr>
          <w:rFonts w:ascii="Calibri" w:hAnsi="Calibri" w:cs="Calibri"/>
          <w:sz w:val="20"/>
          <w:szCs w:val="20"/>
        </w:rPr>
        <w:t xml:space="preserve">soboty i dni ustawowo wolne od pracy, zgodnie z umową,  </w:t>
      </w:r>
      <w:r w:rsidRPr="00CF5331">
        <w:rPr>
          <w:rFonts w:ascii="Calibri" w:hAnsi="Calibri" w:cs="Calibri"/>
          <w:b/>
          <w:sz w:val="20"/>
          <w:szCs w:val="20"/>
        </w:rPr>
        <w:t>Wykonawca</w:t>
      </w:r>
      <w:r w:rsidRPr="00CF5331">
        <w:rPr>
          <w:rFonts w:ascii="Calibri" w:hAnsi="Calibri" w:cs="Calibri"/>
          <w:sz w:val="20"/>
          <w:szCs w:val="20"/>
        </w:rPr>
        <w:t xml:space="preserve"> otrzyma  wynagrodzenie w wysokości: ………………… zł brutto (słownie zł.: ……………… 00/100), z zastrzeżeniem § 16 umowy.</w:t>
      </w:r>
    </w:p>
    <w:p w:rsidR="007D1AA9" w:rsidRPr="00CF5331" w:rsidRDefault="007D1AA9" w:rsidP="007D1AA9">
      <w:pPr>
        <w:tabs>
          <w:tab w:val="left" w:pos="426"/>
        </w:tabs>
        <w:suppressAutoHyphens/>
        <w:ind w:left="426"/>
        <w:rPr>
          <w:rFonts w:ascii="Calibri" w:hAnsi="Calibri" w:cs="Calibri"/>
          <w:sz w:val="20"/>
          <w:szCs w:val="20"/>
        </w:rPr>
      </w:pPr>
      <w:r w:rsidRPr="00CF5331">
        <w:rPr>
          <w:rFonts w:ascii="Calibri" w:hAnsi="Calibri" w:cs="Calibri"/>
          <w:sz w:val="20"/>
          <w:szCs w:val="20"/>
        </w:rPr>
        <w:t xml:space="preserve">Za wykonanie jednej godziny usługi od poniedziałku do piątku, w soboty i dni ustawowo wolne od pracy, o charakterze konsultacyjnym zgodnie z umową,  </w:t>
      </w:r>
      <w:r w:rsidRPr="00CF5331">
        <w:rPr>
          <w:rFonts w:ascii="Calibri" w:hAnsi="Calibri" w:cs="Calibri"/>
          <w:b/>
          <w:sz w:val="20"/>
          <w:szCs w:val="20"/>
        </w:rPr>
        <w:t>Wykonawca</w:t>
      </w:r>
      <w:r w:rsidRPr="00CF5331">
        <w:rPr>
          <w:rFonts w:ascii="Calibri" w:hAnsi="Calibri" w:cs="Calibri"/>
          <w:sz w:val="20"/>
          <w:szCs w:val="20"/>
        </w:rPr>
        <w:t xml:space="preserve"> otrzyma  wynagrodzenie w wysokości: ………………… zł brutto (słownie zł.: ……………… 00/100), z zastrzeżeniem § 16 umowy.</w:t>
      </w:r>
    </w:p>
    <w:p w:rsidR="007D1AA9" w:rsidRPr="00CF5331" w:rsidRDefault="007D1AA9" w:rsidP="00C94DA9">
      <w:pPr>
        <w:pStyle w:val="Akapitzlist"/>
        <w:numPr>
          <w:ilvl w:val="0"/>
          <w:numId w:val="17"/>
        </w:numPr>
        <w:tabs>
          <w:tab w:val="left" w:pos="426"/>
        </w:tabs>
        <w:suppressAutoHyphens/>
        <w:spacing w:after="0"/>
        <w:ind w:hanging="720"/>
        <w:rPr>
          <w:rFonts w:cs="Calibri"/>
          <w:sz w:val="20"/>
          <w:szCs w:val="20"/>
        </w:rPr>
      </w:pPr>
      <w:r w:rsidRPr="00CF5331">
        <w:rPr>
          <w:rFonts w:cs="Calibri"/>
          <w:b/>
          <w:sz w:val="20"/>
          <w:szCs w:val="20"/>
        </w:rPr>
        <w:t>Zamawiający</w:t>
      </w:r>
      <w:r w:rsidRPr="00CF5331">
        <w:rPr>
          <w:rFonts w:cs="Calibri"/>
          <w:sz w:val="20"/>
          <w:szCs w:val="20"/>
        </w:rPr>
        <w:t xml:space="preserve"> przez 1 godzinę rozumie 1 godzinę zegarową tzn. 60 minut (nie obejmuje dojazdów).</w:t>
      </w:r>
    </w:p>
    <w:p w:rsidR="007D1AA9" w:rsidRPr="00CF5331" w:rsidRDefault="007D1AA9" w:rsidP="00C94DA9">
      <w:pPr>
        <w:numPr>
          <w:ilvl w:val="0"/>
          <w:numId w:val="17"/>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Naliczanie odpłatności według powyższej stawki za 1 godzinę usługi winno być dokonane na podstawie złożonego przez Wykonawcę harmonogramu usług według wzoru stanowiącego </w:t>
      </w:r>
      <w:r w:rsidRPr="00CF5331">
        <w:rPr>
          <w:rFonts w:ascii="Calibri" w:hAnsi="Calibri" w:cs="Calibri"/>
          <w:b/>
          <w:sz w:val="20"/>
          <w:szCs w:val="20"/>
        </w:rPr>
        <w:t>załącznik nr 3 do niniejszej umowy.</w:t>
      </w:r>
    </w:p>
    <w:p w:rsidR="007D1AA9" w:rsidRDefault="007D1AA9" w:rsidP="00C94DA9">
      <w:pPr>
        <w:numPr>
          <w:ilvl w:val="0"/>
          <w:numId w:val="17"/>
        </w:numPr>
        <w:tabs>
          <w:tab w:val="left" w:pos="426"/>
        </w:tabs>
        <w:suppressAutoHyphens/>
        <w:ind w:left="426" w:hanging="426"/>
        <w:rPr>
          <w:rFonts w:ascii="Calibri" w:hAnsi="Calibri" w:cs="Calibri"/>
          <w:sz w:val="20"/>
          <w:szCs w:val="20"/>
        </w:rPr>
      </w:pPr>
      <w:r w:rsidRPr="00CF5331">
        <w:rPr>
          <w:rFonts w:ascii="Calibri" w:hAnsi="Calibri" w:cs="Calibri"/>
          <w:sz w:val="20"/>
          <w:szCs w:val="20"/>
        </w:rPr>
        <w:lastRenderedPageBreak/>
        <w:t>Cena netto określona w ust. 1 umowy jest stała przez cały okres trwania umowy.</w:t>
      </w:r>
    </w:p>
    <w:p w:rsidR="007D1AA9" w:rsidRPr="00386459" w:rsidRDefault="007D1AA9" w:rsidP="00C94DA9">
      <w:pPr>
        <w:numPr>
          <w:ilvl w:val="0"/>
          <w:numId w:val="17"/>
        </w:numPr>
        <w:tabs>
          <w:tab w:val="left" w:pos="426"/>
        </w:tabs>
        <w:suppressAutoHyphens/>
        <w:ind w:left="426" w:hanging="426"/>
        <w:rPr>
          <w:rFonts w:ascii="Calibri" w:eastAsia="Calibri" w:hAnsi="Calibri" w:cs="Calibri"/>
          <w:sz w:val="20"/>
          <w:szCs w:val="20"/>
          <w:lang w:eastAsia="en-US"/>
        </w:rPr>
      </w:pPr>
      <w:r w:rsidRPr="00386459">
        <w:rPr>
          <w:rFonts w:ascii="Calibri" w:hAnsi="Calibri" w:cs="Calibri"/>
          <w:sz w:val="20"/>
          <w:szCs w:val="20"/>
        </w:rPr>
        <w:t xml:space="preserve">Faktyczna wartość umowy stanowić będzie </w:t>
      </w:r>
      <w:r w:rsidRPr="00386459">
        <w:rPr>
          <w:rFonts w:ascii="Calibri" w:eastAsia="Calibri" w:hAnsi="Calibri" w:cs="Calibri"/>
          <w:sz w:val="20"/>
          <w:szCs w:val="20"/>
          <w:lang w:eastAsia="en-US"/>
        </w:rPr>
        <w:t>suma iloczynów:</w:t>
      </w:r>
    </w:p>
    <w:p w:rsidR="007D1AA9" w:rsidRPr="00386459" w:rsidRDefault="007D1AA9" w:rsidP="00C673F6">
      <w:pPr>
        <w:pStyle w:val="Akapitzlist"/>
        <w:numPr>
          <w:ilvl w:val="0"/>
          <w:numId w:val="60"/>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ceny jednostkowej 1 godziny usługi i rzeczywistej liczby godzin zrealizowanych specjalistycznych usług opiekuńczych  dla osób z zaburzeniami psychicznymi</w:t>
      </w:r>
    </w:p>
    <w:p w:rsidR="007D1AA9" w:rsidRPr="00386459" w:rsidRDefault="007D1AA9" w:rsidP="00C673F6">
      <w:pPr>
        <w:pStyle w:val="Akapitzlist"/>
        <w:numPr>
          <w:ilvl w:val="0"/>
          <w:numId w:val="60"/>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 xml:space="preserve">  ceny jednostkowej 1 godziny usługi i rzeczywistej liczby godzin zrealizowanych specjalistycznych usług opiekuńczych  dla osób z zaburzeniami psychicznymi  – dla osób z autyzmem </w:t>
      </w:r>
    </w:p>
    <w:p w:rsidR="007D1AA9" w:rsidRPr="00386459" w:rsidRDefault="007D1AA9" w:rsidP="00C673F6">
      <w:pPr>
        <w:pStyle w:val="Akapitzlist"/>
        <w:numPr>
          <w:ilvl w:val="0"/>
          <w:numId w:val="60"/>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 xml:space="preserve">  ceny jednostkowej 1 godziny usługi i rzeczywistej liczby godzin zrealizowanych godzin specjalistycznych usług opiekuńczych dla osób z zaburzeniami psychicznymi – dla osób z autyzmem o charakterze konsultacyjnym  </w:t>
      </w:r>
    </w:p>
    <w:p w:rsidR="007D1AA9" w:rsidRPr="00CF5331" w:rsidRDefault="007D1AA9" w:rsidP="00C94DA9">
      <w:pPr>
        <w:numPr>
          <w:ilvl w:val="0"/>
          <w:numId w:val="17"/>
        </w:numPr>
        <w:tabs>
          <w:tab w:val="left" w:pos="426"/>
        </w:tabs>
        <w:suppressAutoHyphens/>
        <w:ind w:left="426" w:hanging="426"/>
        <w:rPr>
          <w:rFonts w:ascii="Calibri" w:hAnsi="Calibri" w:cs="Calibri"/>
          <w:sz w:val="20"/>
          <w:szCs w:val="20"/>
        </w:rPr>
      </w:pPr>
      <w:r w:rsidRPr="00CF5331">
        <w:rPr>
          <w:rFonts w:ascii="Calibri" w:hAnsi="Calibri" w:cs="Calibri"/>
          <w:sz w:val="20"/>
          <w:szCs w:val="20"/>
        </w:rPr>
        <w:t>Szacowana łączna wartość dla …… godzin usług, wyniesie ………..zł brutto.</w:t>
      </w:r>
    </w:p>
    <w:p w:rsidR="007D1AA9" w:rsidRPr="00CF5331" w:rsidRDefault="007D1AA9" w:rsidP="00C94DA9">
      <w:pPr>
        <w:numPr>
          <w:ilvl w:val="0"/>
          <w:numId w:val="17"/>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zastrzega sobie prawo do zmniejszenia ilości godzin usług zgodnie z jego potrzebami</w:t>
      </w:r>
      <w:r w:rsidRPr="00CF5331">
        <w:rPr>
          <w:rFonts w:ascii="Calibri" w:hAnsi="Calibri" w:cs="Calibri"/>
          <w:sz w:val="20"/>
          <w:szCs w:val="20"/>
        </w:rPr>
        <w:br/>
        <w:t>oraz proporcjonalnie zmniejszenia środków finansowych przeznaczonych na realizację umowy.</w:t>
      </w:r>
    </w:p>
    <w:p w:rsidR="007D1AA9" w:rsidRPr="00CF5331" w:rsidRDefault="007D1AA9" w:rsidP="00C94DA9">
      <w:pPr>
        <w:numPr>
          <w:ilvl w:val="0"/>
          <w:numId w:val="17"/>
        </w:numPr>
        <w:tabs>
          <w:tab w:val="left" w:pos="426"/>
        </w:tabs>
        <w:suppressAutoHyphens/>
        <w:ind w:left="426" w:hanging="426"/>
        <w:rPr>
          <w:rFonts w:ascii="Calibri" w:hAnsi="Calibri" w:cs="Calibri"/>
          <w:color w:val="FF0000"/>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zastrzega sobie prawo do zwiększenia ilości godzin usług zgodnie z jego potrzebami</w:t>
      </w:r>
      <w:r w:rsidRPr="00CF5331">
        <w:rPr>
          <w:rFonts w:ascii="Calibri" w:hAnsi="Calibri" w:cs="Calibri"/>
          <w:sz w:val="20"/>
          <w:szCs w:val="20"/>
        </w:rPr>
        <w:br/>
        <w:t>oraz proporcjonalnie zwiększenia środków finansowych przeznaczonych na realizację umowy.</w:t>
      </w:r>
    </w:p>
    <w:p w:rsidR="007D1AA9" w:rsidRDefault="007D1AA9" w:rsidP="00C94DA9">
      <w:pPr>
        <w:numPr>
          <w:ilvl w:val="0"/>
          <w:numId w:val="17"/>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W przypadku, gdy ilość wykonanych godzin będzie mniejsza, </w:t>
      </w: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00EE2A04">
        <w:rPr>
          <w:rFonts w:ascii="Calibri" w:hAnsi="Calibri" w:cs="Calibri"/>
          <w:sz w:val="20"/>
          <w:szCs w:val="20"/>
        </w:rPr>
        <w:t xml:space="preserve"> za </w:t>
      </w:r>
      <w:r w:rsidRPr="00CF5331">
        <w:rPr>
          <w:rFonts w:ascii="Calibri" w:hAnsi="Calibri" w:cs="Calibri"/>
          <w:sz w:val="20"/>
          <w:szCs w:val="20"/>
        </w:rPr>
        <w:t>faktyczną liczbę wykonanych godzin.</w:t>
      </w:r>
    </w:p>
    <w:p w:rsidR="00EE2A04" w:rsidRPr="006C24C4" w:rsidRDefault="007D1AA9" w:rsidP="00C94DA9">
      <w:pPr>
        <w:numPr>
          <w:ilvl w:val="0"/>
          <w:numId w:val="17"/>
        </w:numPr>
        <w:tabs>
          <w:tab w:val="left" w:pos="426"/>
        </w:tabs>
        <w:suppressAutoHyphens/>
        <w:ind w:left="426" w:hanging="426"/>
        <w:rPr>
          <w:rFonts w:asciiTheme="minorHAnsi" w:hAnsiTheme="minorHAnsi" w:cstheme="minorHAnsi"/>
          <w:sz w:val="20"/>
          <w:szCs w:val="20"/>
        </w:rPr>
      </w:pPr>
      <w:r w:rsidRPr="006C24C4">
        <w:rPr>
          <w:rFonts w:asciiTheme="minorHAnsi" w:hAnsiTheme="minorHAnsi" w:cstheme="minorHAnsi"/>
          <w:b/>
          <w:sz w:val="20"/>
          <w:szCs w:val="20"/>
        </w:rPr>
        <w:t>Zamawiający</w:t>
      </w:r>
      <w:r w:rsidR="006C24C4" w:rsidRPr="006C24C4">
        <w:rPr>
          <w:rFonts w:asciiTheme="minorHAnsi" w:hAnsiTheme="minorHAnsi" w:cstheme="minorHAnsi"/>
          <w:b/>
          <w:sz w:val="20"/>
          <w:szCs w:val="20"/>
        </w:rPr>
        <w:t xml:space="preserve"> </w:t>
      </w:r>
      <w:r w:rsidRPr="006C24C4">
        <w:rPr>
          <w:rFonts w:asciiTheme="minorHAnsi" w:hAnsiTheme="minorHAnsi" w:cstheme="minorHAnsi"/>
          <w:sz w:val="20"/>
          <w:szCs w:val="20"/>
        </w:rPr>
        <w:t xml:space="preserve">zastrzega możliwość: </w:t>
      </w:r>
    </w:p>
    <w:p w:rsidR="00EE2A04" w:rsidRDefault="00EE2A04" w:rsidP="00C673F6">
      <w:pPr>
        <w:pStyle w:val="Akapitzlist"/>
        <w:numPr>
          <w:ilvl w:val="0"/>
          <w:numId w:val="64"/>
        </w:numPr>
        <w:tabs>
          <w:tab w:val="left" w:pos="426"/>
        </w:tabs>
        <w:suppressAutoHyphens/>
        <w:rPr>
          <w:rFonts w:cs="Calibri"/>
          <w:sz w:val="20"/>
          <w:szCs w:val="20"/>
        </w:rPr>
      </w:pPr>
      <w:r w:rsidRPr="006C24C4">
        <w:rPr>
          <w:rFonts w:asciiTheme="minorHAnsi" w:hAnsiTheme="minorHAnsi" w:cstheme="minorHAnsi"/>
          <w:sz w:val="20"/>
          <w:szCs w:val="20"/>
        </w:rPr>
        <w:t>zmniejszenia/zwiększenia</w:t>
      </w:r>
      <w:r w:rsidRPr="00EE2A04">
        <w:rPr>
          <w:rFonts w:cs="Calibri"/>
          <w:sz w:val="20"/>
          <w:szCs w:val="20"/>
        </w:rPr>
        <w:t xml:space="preserve"> zapotrzebowania na specjalistyczn</w:t>
      </w:r>
      <w:r>
        <w:rPr>
          <w:rFonts w:cs="Calibri"/>
          <w:sz w:val="20"/>
          <w:szCs w:val="20"/>
        </w:rPr>
        <w:t>e usługi opiekuńcze dla osób  z </w:t>
      </w:r>
      <w:r w:rsidRPr="00EE2A04">
        <w:rPr>
          <w:rFonts w:cs="Calibri"/>
          <w:sz w:val="20"/>
          <w:szCs w:val="20"/>
        </w:rPr>
        <w:t>autyzmem na rzecz/kosztem pozostałych specjalistycznyc</w:t>
      </w:r>
      <w:r>
        <w:rPr>
          <w:rFonts w:cs="Calibri"/>
          <w:sz w:val="20"/>
          <w:szCs w:val="20"/>
        </w:rPr>
        <w:t>h usług opiekuńczych dla osób z </w:t>
      </w:r>
      <w:r w:rsidRPr="00EE2A04">
        <w:rPr>
          <w:rFonts w:cs="Calibri"/>
          <w:sz w:val="20"/>
          <w:szCs w:val="20"/>
        </w:rPr>
        <w:t>zaburzeniami psychicznymi (w zależności od zapotrzebowania Zamawiającego),</w:t>
      </w:r>
    </w:p>
    <w:p w:rsidR="00EE2A04" w:rsidRDefault="00EE2A04" w:rsidP="00C673F6">
      <w:pPr>
        <w:pStyle w:val="Akapitzlist"/>
        <w:numPr>
          <w:ilvl w:val="0"/>
          <w:numId w:val="64"/>
        </w:numPr>
        <w:tabs>
          <w:tab w:val="left" w:pos="426"/>
        </w:tabs>
        <w:suppressAutoHyphens/>
        <w:rPr>
          <w:rFonts w:cs="Calibri"/>
          <w:sz w:val="20"/>
          <w:szCs w:val="20"/>
        </w:rPr>
      </w:pPr>
      <w:r w:rsidRPr="00EE2A04">
        <w:rPr>
          <w:rFonts w:cs="Calibri"/>
          <w:sz w:val="20"/>
          <w:szCs w:val="20"/>
          <w:lang w:eastAsia="pl-PL"/>
        </w:rPr>
        <w:t>zmniejszenia/zwiększenia zapotrzebowania na pozostałe specja</w:t>
      </w:r>
      <w:r>
        <w:rPr>
          <w:rFonts w:cs="Calibri"/>
          <w:sz w:val="20"/>
          <w:szCs w:val="20"/>
          <w:lang w:eastAsia="pl-PL"/>
        </w:rPr>
        <w:t>listyczne usługi opiekuńcze dla </w:t>
      </w:r>
      <w:r w:rsidRPr="00EE2A04">
        <w:rPr>
          <w:rFonts w:cs="Calibri"/>
          <w:sz w:val="20"/>
          <w:szCs w:val="20"/>
          <w:lang w:eastAsia="pl-PL"/>
        </w:rPr>
        <w:t>osób  z zaburzeniami psychicznymi na rzecz/kosztem specjalistycznych usług opiekuńczych dla osób z autyzmem (w zależności od zapotrzebowania Zamawiającego),</w:t>
      </w:r>
    </w:p>
    <w:p w:rsidR="00EE2A04" w:rsidRPr="00EE2A04" w:rsidRDefault="00EE2A04" w:rsidP="00C673F6">
      <w:pPr>
        <w:pStyle w:val="Akapitzlist"/>
        <w:numPr>
          <w:ilvl w:val="0"/>
          <w:numId w:val="64"/>
        </w:numPr>
        <w:tabs>
          <w:tab w:val="left" w:pos="426"/>
        </w:tabs>
        <w:suppressAutoHyphens/>
        <w:rPr>
          <w:rFonts w:cs="Calibri"/>
          <w:sz w:val="20"/>
          <w:szCs w:val="20"/>
        </w:rPr>
      </w:pPr>
      <w:r w:rsidRPr="00EE2A04">
        <w:rPr>
          <w:rFonts w:cs="Calibri"/>
          <w:sz w:val="20"/>
          <w:szCs w:val="20"/>
          <w:lang w:eastAsia="pl-PL"/>
        </w:rPr>
        <w:t>zmniejszania/zwiększania specjalistycznych usług opie</w:t>
      </w:r>
      <w:r>
        <w:rPr>
          <w:rFonts w:cs="Calibri"/>
          <w:sz w:val="20"/>
          <w:szCs w:val="20"/>
          <w:lang w:eastAsia="pl-PL"/>
        </w:rPr>
        <w:t>kuńczych dla osób  z autyzmem o </w:t>
      </w:r>
      <w:r w:rsidRPr="00EE2A04">
        <w:rPr>
          <w:rFonts w:cs="Calibri"/>
          <w:sz w:val="20"/>
          <w:szCs w:val="20"/>
          <w:lang w:eastAsia="pl-PL"/>
        </w:rPr>
        <w:t>charakterze konsultacji na rzecz/kosztem pozostałych specjalistycznych usług opiekuńczych dla osób z autyzmem lub pozostałych specjalistycznych usług opiekuńczych dla osób z zaburzeniami psychicznymi (w zależności od zapotrzebowania Zamawiającego),</w:t>
      </w:r>
    </w:p>
    <w:p w:rsidR="007D1AA9" w:rsidRPr="00EE2A04" w:rsidRDefault="007D1AA9" w:rsidP="00C94DA9">
      <w:pPr>
        <w:numPr>
          <w:ilvl w:val="0"/>
          <w:numId w:val="17"/>
        </w:numPr>
        <w:tabs>
          <w:tab w:val="left" w:pos="426"/>
        </w:tabs>
        <w:suppressAutoHyphens/>
        <w:ind w:left="426" w:hanging="426"/>
        <w:rPr>
          <w:rFonts w:ascii="Calibri" w:hAnsi="Calibri" w:cs="Calibri"/>
          <w:sz w:val="20"/>
          <w:szCs w:val="20"/>
        </w:rPr>
      </w:pPr>
      <w:r w:rsidRPr="00EE2A04">
        <w:rPr>
          <w:rFonts w:ascii="Calibri" w:hAnsi="Calibri" w:cs="Calibri"/>
          <w:sz w:val="20"/>
          <w:szCs w:val="20"/>
        </w:rPr>
        <w:t>W przypadku wyczerpania środków przeznaczonych na realizację zamówienia umowa wygasa.</w:t>
      </w:r>
    </w:p>
    <w:p w:rsidR="007D1AA9" w:rsidRPr="00CF5331" w:rsidRDefault="007D1AA9" w:rsidP="00C94DA9">
      <w:pPr>
        <w:numPr>
          <w:ilvl w:val="0"/>
          <w:numId w:val="17"/>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zobowiązuje się powiadomić </w:t>
      </w:r>
      <w:r w:rsidRPr="00CF5331">
        <w:rPr>
          <w:rFonts w:ascii="Calibri" w:hAnsi="Calibri" w:cs="Calibri"/>
          <w:b/>
          <w:sz w:val="20"/>
          <w:szCs w:val="20"/>
        </w:rPr>
        <w:t>Wykonawcę</w:t>
      </w:r>
      <w:r w:rsidRPr="00CF5331">
        <w:rPr>
          <w:rFonts w:ascii="Calibri" w:hAnsi="Calibri" w:cs="Calibri"/>
          <w:sz w:val="20"/>
          <w:szCs w:val="20"/>
        </w:rPr>
        <w:t xml:space="preserve"> w terminie 14 dni poprzedzających wygaśnięcie umowy o którym mowa w ust. 11 niniejszego paragrafu. </w:t>
      </w:r>
    </w:p>
    <w:p w:rsidR="007D1AA9" w:rsidRPr="00CF5331" w:rsidRDefault="007D1AA9" w:rsidP="00C94DA9">
      <w:pPr>
        <w:numPr>
          <w:ilvl w:val="0"/>
          <w:numId w:val="17"/>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nie wyraża zgody na obrót wierzytelnościami wynikającymi z niniejszej umowy.</w:t>
      </w:r>
    </w:p>
    <w:p w:rsidR="007D1AA9" w:rsidRPr="00CF5331" w:rsidRDefault="007D1AA9" w:rsidP="007D1AA9">
      <w:pPr>
        <w:tabs>
          <w:tab w:val="left" w:pos="426"/>
        </w:tabs>
        <w:suppressAutoHyphens/>
        <w:spacing w:line="360" w:lineRule="auto"/>
        <w:ind w:left="426"/>
        <w:rPr>
          <w:rFonts w:ascii="Calibri" w:hAnsi="Calibri" w:cs="Calibri"/>
          <w:sz w:val="20"/>
          <w:szCs w:val="20"/>
        </w:rPr>
      </w:pPr>
    </w:p>
    <w:p w:rsidR="007D1AA9" w:rsidRPr="00CF5331" w:rsidRDefault="007D1AA9" w:rsidP="007D1AA9">
      <w:pPr>
        <w:jc w:val="center"/>
        <w:rPr>
          <w:rFonts w:ascii="Calibri" w:hAnsi="Calibri" w:cs="Calibri"/>
          <w:b/>
          <w:sz w:val="20"/>
          <w:szCs w:val="20"/>
          <w:lang w:val="en-US"/>
        </w:rPr>
      </w:pPr>
      <w:r w:rsidRPr="00CF5331">
        <w:rPr>
          <w:rFonts w:ascii="Calibri" w:hAnsi="Calibri" w:cs="Calibri"/>
          <w:b/>
          <w:sz w:val="20"/>
          <w:szCs w:val="20"/>
          <w:lang w:val="en-US"/>
        </w:rPr>
        <w:t>§4 .</w:t>
      </w:r>
    </w:p>
    <w:p w:rsidR="007D1AA9" w:rsidRDefault="007D1AA9" w:rsidP="00C94DA9">
      <w:pPr>
        <w:numPr>
          <w:ilvl w:val="0"/>
          <w:numId w:val="18"/>
        </w:numPr>
        <w:suppressAutoHyphens/>
        <w:autoSpaceDE w:val="0"/>
        <w:autoSpaceDN w:val="0"/>
        <w:adjustRightInd w:val="0"/>
        <w:ind w:left="284" w:hanging="284"/>
        <w:rPr>
          <w:rFonts w:ascii="Calibri" w:hAnsi="Calibri" w:cs="Calibri"/>
          <w:sz w:val="20"/>
          <w:szCs w:val="20"/>
        </w:rPr>
      </w:pPr>
      <w:r w:rsidRPr="00CF5331">
        <w:rPr>
          <w:rFonts w:ascii="Calibri" w:hAnsi="Calibri" w:cs="Calibri"/>
          <w:color w:val="000000"/>
          <w:sz w:val="20"/>
          <w:szCs w:val="20"/>
        </w:rPr>
        <w:t xml:space="preserve">Podstawą rozpoczęcia świadczenia przez </w:t>
      </w:r>
      <w:r w:rsidRPr="00CF5331">
        <w:rPr>
          <w:rFonts w:ascii="Calibri" w:hAnsi="Calibri" w:cs="Calibri"/>
          <w:b/>
          <w:color w:val="000000"/>
          <w:sz w:val="20"/>
          <w:szCs w:val="20"/>
        </w:rPr>
        <w:t>Wykonawcę</w:t>
      </w:r>
      <w:r w:rsidRPr="00CF5331">
        <w:rPr>
          <w:rFonts w:ascii="Calibri" w:hAnsi="Calibri" w:cs="Calibri"/>
          <w:color w:val="000000"/>
          <w:sz w:val="20"/>
          <w:szCs w:val="20"/>
        </w:rPr>
        <w:t xml:space="preserve"> usług jest </w:t>
      </w:r>
      <w:r w:rsidRPr="00CF5331">
        <w:rPr>
          <w:rFonts w:ascii="Calibri" w:hAnsi="Calibri" w:cs="Calibri"/>
          <w:sz w:val="20"/>
          <w:szCs w:val="20"/>
        </w:rPr>
        <w:t xml:space="preserve">zlecenie świadczenia usług, wystawiane na rzecz  określonego Świadczeniobiorcy przez  </w:t>
      </w:r>
      <w:r w:rsidRPr="00CF5331">
        <w:rPr>
          <w:rFonts w:ascii="Calibri" w:hAnsi="Calibri" w:cs="Calibri"/>
          <w:b/>
          <w:sz w:val="20"/>
          <w:szCs w:val="20"/>
        </w:rPr>
        <w:t>Zamawiającego</w:t>
      </w:r>
      <w:r w:rsidR="006C24C4">
        <w:rPr>
          <w:rFonts w:ascii="Calibri" w:hAnsi="Calibri" w:cs="Calibri"/>
          <w:b/>
          <w:sz w:val="20"/>
          <w:szCs w:val="20"/>
        </w:rPr>
        <w:t xml:space="preserve"> </w:t>
      </w:r>
      <w:r w:rsidRPr="00CF5331">
        <w:rPr>
          <w:rFonts w:ascii="Calibri" w:eastAsia="Calibri" w:hAnsi="Calibri" w:cs="Calibri"/>
          <w:sz w:val="20"/>
          <w:szCs w:val="20"/>
          <w:lang w:eastAsia="en-US"/>
        </w:rPr>
        <w:t xml:space="preserve">na podstawie </w:t>
      </w:r>
      <w:r w:rsidRPr="00CF5331">
        <w:rPr>
          <w:rFonts w:ascii="Calibri" w:hAnsi="Calibri" w:cs="Calibri"/>
          <w:sz w:val="20"/>
          <w:szCs w:val="20"/>
        </w:rPr>
        <w:t xml:space="preserve"> decyzji administracyjnej o przyznaniu usług, wydanej przez </w:t>
      </w:r>
      <w:r w:rsidRPr="00CF5331">
        <w:rPr>
          <w:rFonts w:ascii="Calibri" w:hAnsi="Calibri" w:cs="Calibri"/>
          <w:b/>
          <w:sz w:val="20"/>
          <w:szCs w:val="20"/>
        </w:rPr>
        <w:t>Zamawiającego</w:t>
      </w:r>
      <w:r w:rsidRPr="00CF5331">
        <w:rPr>
          <w:rFonts w:ascii="Calibri" w:hAnsi="Calibri" w:cs="Calibri"/>
          <w:sz w:val="20"/>
          <w:szCs w:val="20"/>
        </w:rPr>
        <w:t xml:space="preserve">.  </w:t>
      </w:r>
    </w:p>
    <w:p w:rsidR="007D1AA9" w:rsidRPr="00101A78" w:rsidRDefault="007D1AA9" w:rsidP="00C94DA9">
      <w:pPr>
        <w:numPr>
          <w:ilvl w:val="0"/>
          <w:numId w:val="18"/>
        </w:numPr>
        <w:suppressAutoHyphens/>
        <w:autoSpaceDE w:val="0"/>
        <w:autoSpaceDN w:val="0"/>
        <w:adjustRightInd w:val="0"/>
        <w:ind w:left="284" w:hanging="284"/>
        <w:rPr>
          <w:rFonts w:ascii="Calibri" w:hAnsi="Calibri" w:cs="Calibri"/>
          <w:sz w:val="20"/>
          <w:szCs w:val="20"/>
        </w:rPr>
      </w:pPr>
      <w:r w:rsidRPr="00101A78">
        <w:rPr>
          <w:rFonts w:ascii="Calibri" w:eastAsia="Calibri" w:hAnsi="Calibri" w:cs="Calibri"/>
          <w:sz w:val="20"/>
          <w:szCs w:val="20"/>
          <w:lang w:eastAsia="en-US"/>
        </w:rPr>
        <w:t xml:space="preserve">Wzór zlecenia świadczenia usług, o którym mowa w ust. 1 niniejszego paragrafu stanowi </w:t>
      </w:r>
      <w:r w:rsidRPr="00101A78">
        <w:rPr>
          <w:rFonts w:ascii="Calibri" w:eastAsia="Calibri" w:hAnsi="Calibri" w:cs="Calibri"/>
          <w:b/>
          <w:sz w:val="20"/>
          <w:szCs w:val="20"/>
          <w:lang w:eastAsia="en-US"/>
        </w:rPr>
        <w:t>załącznik nr 2 do niniejszej umowy</w:t>
      </w:r>
      <w:r w:rsidRPr="00101A78">
        <w:rPr>
          <w:rFonts w:ascii="Calibri" w:eastAsia="Calibri" w:hAnsi="Calibri" w:cs="Calibri"/>
          <w:sz w:val="20"/>
          <w:szCs w:val="20"/>
          <w:lang w:eastAsia="en-US"/>
        </w:rPr>
        <w:t>.</w:t>
      </w:r>
    </w:p>
    <w:p w:rsidR="007D1AA9" w:rsidRDefault="007D1AA9" w:rsidP="00C94DA9">
      <w:pPr>
        <w:numPr>
          <w:ilvl w:val="0"/>
          <w:numId w:val="18"/>
        </w:numPr>
        <w:suppressAutoHyphens/>
        <w:autoSpaceDE w:val="0"/>
        <w:autoSpaceDN w:val="0"/>
        <w:adjustRightInd w:val="0"/>
        <w:ind w:left="284" w:hanging="284"/>
        <w:rPr>
          <w:rFonts w:ascii="Calibri" w:hAnsi="Calibri" w:cs="Calibri"/>
          <w:sz w:val="20"/>
          <w:szCs w:val="20"/>
        </w:rPr>
      </w:pPr>
      <w:r w:rsidRPr="00CF5331">
        <w:rPr>
          <w:rFonts w:ascii="Calibri" w:hAnsi="Calibri" w:cs="Calibri"/>
          <w:sz w:val="20"/>
          <w:szCs w:val="20"/>
        </w:rPr>
        <w:t xml:space="preserve">W przypadkach nagłych </w:t>
      </w:r>
      <w:r w:rsidRPr="00CF5331">
        <w:rPr>
          <w:rFonts w:ascii="Calibri" w:hAnsi="Calibri" w:cs="Calibri"/>
          <w:b/>
          <w:sz w:val="20"/>
          <w:szCs w:val="20"/>
        </w:rPr>
        <w:t>Zamawiający</w:t>
      </w:r>
      <w:r w:rsidRPr="00CF5331">
        <w:rPr>
          <w:rFonts w:ascii="Calibri" w:hAnsi="Calibri" w:cs="Calibri"/>
          <w:sz w:val="20"/>
          <w:szCs w:val="20"/>
        </w:rPr>
        <w:t xml:space="preserve"> może wymagać od </w:t>
      </w:r>
      <w:r w:rsidRPr="00CF5331">
        <w:rPr>
          <w:rFonts w:ascii="Calibri" w:hAnsi="Calibri" w:cs="Calibri"/>
          <w:b/>
          <w:sz w:val="20"/>
          <w:szCs w:val="20"/>
        </w:rPr>
        <w:t>Wykonawcy</w:t>
      </w:r>
      <w:r w:rsidRPr="00CF5331">
        <w:rPr>
          <w:rFonts w:ascii="Calibri" w:hAnsi="Calibri" w:cs="Calibri"/>
          <w:sz w:val="20"/>
          <w:szCs w:val="20"/>
        </w:rPr>
        <w:t xml:space="preserve"> niezwłocznego rozpoczęcia wykonywania usług bez przekazania zlecenia, o którym mowa w ust. 1 niniejszego paragrafu. Przystąpienie do wykonywania tych usług powinno nastąpić nie później niż w ciągu 3 godzin od chwili powiadomienia o takiej potrzebie.  Zlecenie wykonywania usług potwierdzone zostanie przez </w:t>
      </w:r>
      <w:r w:rsidRPr="00CF5331">
        <w:rPr>
          <w:rFonts w:ascii="Calibri" w:hAnsi="Calibri" w:cs="Calibri"/>
          <w:b/>
          <w:sz w:val="20"/>
          <w:szCs w:val="20"/>
        </w:rPr>
        <w:t>Zamawiającego</w:t>
      </w:r>
      <w:r w:rsidRPr="00CF5331">
        <w:rPr>
          <w:rFonts w:ascii="Calibri" w:hAnsi="Calibri" w:cs="Calibri"/>
          <w:sz w:val="20"/>
          <w:szCs w:val="20"/>
        </w:rPr>
        <w:t xml:space="preserve"> w ciągu 2 dni roboczych (z wyłączeniem sobót)  stosownym zleceniem wystawionym na podstawie decyzji administracyjnej </w:t>
      </w:r>
      <w:r w:rsidRPr="00CF5331">
        <w:rPr>
          <w:rFonts w:ascii="Calibri" w:hAnsi="Calibri" w:cs="Calibri"/>
          <w:b/>
          <w:sz w:val="20"/>
          <w:szCs w:val="20"/>
        </w:rPr>
        <w:t>Zamawiającego</w:t>
      </w:r>
      <w:r w:rsidRPr="00CF5331">
        <w:rPr>
          <w:rFonts w:ascii="Calibri" w:hAnsi="Calibri" w:cs="Calibri"/>
          <w:sz w:val="20"/>
          <w:szCs w:val="20"/>
        </w:rPr>
        <w:t xml:space="preserve">. Za zgodą </w:t>
      </w:r>
      <w:r w:rsidRPr="00CF5331">
        <w:rPr>
          <w:rFonts w:ascii="Calibri" w:hAnsi="Calibri" w:cs="Calibri"/>
          <w:b/>
          <w:sz w:val="20"/>
          <w:szCs w:val="20"/>
        </w:rPr>
        <w:t>Zamawiającego</w:t>
      </w:r>
      <w:r w:rsidRPr="00CF5331">
        <w:rPr>
          <w:rFonts w:ascii="Calibri" w:hAnsi="Calibri" w:cs="Calibri"/>
          <w:sz w:val="20"/>
          <w:szCs w:val="20"/>
        </w:rPr>
        <w:t xml:space="preserve"> przystąpienie do wykonywania tych usług w sytuacji, o której mowa w niniejszym ustępie może nastąpić później w terminie wskazanym przez </w:t>
      </w:r>
      <w:r w:rsidRPr="00CF5331">
        <w:rPr>
          <w:rFonts w:ascii="Calibri" w:hAnsi="Calibri" w:cs="Calibri"/>
          <w:b/>
          <w:sz w:val="20"/>
          <w:szCs w:val="20"/>
        </w:rPr>
        <w:t>Zamawiającego</w:t>
      </w:r>
      <w:r w:rsidRPr="00CF5331">
        <w:rPr>
          <w:rFonts w:ascii="Calibri" w:hAnsi="Calibri" w:cs="Calibri"/>
          <w:sz w:val="20"/>
          <w:szCs w:val="20"/>
        </w:rPr>
        <w:t>.</w:t>
      </w:r>
    </w:p>
    <w:p w:rsidR="007D1AA9" w:rsidRDefault="007D1AA9" w:rsidP="00C94DA9">
      <w:pPr>
        <w:numPr>
          <w:ilvl w:val="0"/>
          <w:numId w:val="18"/>
        </w:numPr>
        <w:suppressAutoHyphens/>
        <w:autoSpaceDE w:val="0"/>
        <w:autoSpaceDN w:val="0"/>
        <w:adjustRightInd w:val="0"/>
        <w:ind w:left="284" w:hanging="284"/>
        <w:rPr>
          <w:rFonts w:ascii="Calibri" w:hAnsi="Calibri" w:cs="Calibri"/>
          <w:sz w:val="20"/>
          <w:szCs w:val="20"/>
        </w:rPr>
      </w:pPr>
      <w:r w:rsidRPr="00101A78">
        <w:rPr>
          <w:rFonts w:ascii="Calibri" w:hAnsi="Calibri" w:cs="Calibri"/>
          <w:b/>
          <w:sz w:val="20"/>
          <w:szCs w:val="20"/>
        </w:rPr>
        <w:t>Wykonawca</w:t>
      </w:r>
      <w:r w:rsidRPr="00101A78">
        <w:rPr>
          <w:rFonts w:ascii="Calibri" w:hAnsi="Calibri" w:cs="Calibri"/>
          <w:sz w:val="20"/>
          <w:szCs w:val="20"/>
        </w:rPr>
        <w:t xml:space="preserve"> zobowiązuje się do informowania </w:t>
      </w:r>
      <w:r w:rsidRPr="00101A78">
        <w:rPr>
          <w:rFonts w:ascii="Calibri" w:hAnsi="Calibri" w:cs="Calibri"/>
          <w:b/>
          <w:sz w:val="20"/>
          <w:szCs w:val="20"/>
        </w:rPr>
        <w:t>Zamawiającego</w:t>
      </w:r>
      <w:r w:rsidRPr="00101A78">
        <w:rPr>
          <w:rFonts w:ascii="Calibri" w:hAnsi="Calibri" w:cs="Calibri"/>
          <w:sz w:val="20"/>
          <w:szCs w:val="20"/>
        </w:rPr>
        <w:t xml:space="preserve"> o każdej zmianie sytuacji życiowej i zdrowotnej osoby objętej usługami, która ma lub może mieć wpływ na realizację usług, a także propozycje dotyczące ewentualnej zmiany wymiaru lub zakresu usług dla danej osoby.</w:t>
      </w:r>
    </w:p>
    <w:p w:rsidR="007D1AA9" w:rsidRPr="00194DE4" w:rsidRDefault="007D1AA9" w:rsidP="00C94DA9">
      <w:pPr>
        <w:numPr>
          <w:ilvl w:val="0"/>
          <w:numId w:val="18"/>
        </w:numPr>
        <w:suppressAutoHyphens/>
        <w:autoSpaceDE w:val="0"/>
        <w:autoSpaceDN w:val="0"/>
        <w:adjustRightInd w:val="0"/>
        <w:ind w:left="284" w:hanging="284"/>
        <w:rPr>
          <w:rFonts w:ascii="Calibri" w:hAnsi="Calibri" w:cs="Calibri"/>
          <w:sz w:val="20"/>
          <w:szCs w:val="20"/>
        </w:rPr>
      </w:pPr>
      <w:r w:rsidRPr="00194DE4">
        <w:rPr>
          <w:rFonts w:ascii="Calibri" w:hAnsi="Calibri" w:cs="Calibri"/>
          <w:b/>
          <w:sz w:val="20"/>
          <w:szCs w:val="20"/>
        </w:rPr>
        <w:t>Wykonawca</w:t>
      </w:r>
      <w:r w:rsidRPr="00194DE4">
        <w:rPr>
          <w:rFonts w:ascii="Calibri" w:hAnsi="Calibri" w:cs="Calibri"/>
          <w:sz w:val="20"/>
          <w:szCs w:val="20"/>
        </w:rPr>
        <w:t xml:space="preserve"> zobowiązuje się do świadczenia usług zgodnie z </w:t>
      </w:r>
      <w:r w:rsidR="00EE2A04" w:rsidRPr="00194DE4">
        <w:rPr>
          <w:rFonts w:asciiTheme="minorHAnsi" w:hAnsiTheme="minorHAnsi" w:cstheme="minorHAnsi"/>
          <w:sz w:val="20"/>
          <w:szCs w:val="20"/>
        </w:rPr>
        <w:t>zgodnie z art. 100 ust. 1 ustawy z dnia 12 marca 2004 r. o pomocy społecznej</w:t>
      </w:r>
      <w:r w:rsidR="00170E0F">
        <w:rPr>
          <w:rFonts w:asciiTheme="minorHAnsi" w:hAnsiTheme="minorHAnsi" w:cstheme="minorHAnsi"/>
          <w:sz w:val="20"/>
          <w:szCs w:val="20"/>
        </w:rPr>
        <w:t xml:space="preserve"> </w:t>
      </w:r>
      <w:r w:rsidR="00170E0F" w:rsidRPr="00EA729F">
        <w:rPr>
          <w:rFonts w:asciiTheme="minorHAnsi" w:hAnsiTheme="minorHAnsi"/>
          <w:sz w:val="18"/>
          <w:szCs w:val="18"/>
        </w:rPr>
        <w:t>(</w:t>
      </w:r>
      <w:proofErr w:type="spellStart"/>
      <w:r w:rsidR="00170E0F" w:rsidRPr="00EA729F">
        <w:rPr>
          <w:rFonts w:asciiTheme="minorHAnsi" w:hAnsiTheme="minorHAnsi"/>
          <w:sz w:val="18"/>
          <w:szCs w:val="18"/>
        </w:rPr>
        <w:t>t.j</w:t>
      </w:r>
      <w:proofErr w:type="spellEnd"/>
      <w:r w:rsidR="00170E0F" w:rsidRPr="00EA729F">
        <w:rPr>
          <w:rFonts w:asciiTheme="minorHAnsi" w:hAnsiTheme="minorHAnsi"/>
          <w:sz w:val="18"/>
          <w:szCs w:val="18"/>
        </w:rPr>
        <w:t xml:space="preserve">. Dz. U. z 2018 r. poz. 1508 z </w:t>
      </w:r>
      <w:proofErr w:type="spellStart"/>
      <w:r w:rsidR="00170E0F" w:rsidRPr="00EA729F">
        <w:rPr>
          <w:rFonts w:asciiTheme="minorHAnsi" w:hAnsiTheme="minorHAnsi"/>
          <w:sz w:val="18"/>
          <w:szCs w:val="18"/>
        </w:rPr>
        <w:t>późn</w:t>
      </w:r>
      <w:proofErr w:type="spellEnd"/>
      <w:r w:rsidR="00170E0F" w:rsidRPr="00EA729F">
        <w:rPr>
          <w:rFonts w:asciiTheme="minorHAnsi" w:hAnsiTheme="minorHAnsi"/>
          <w:sz w:val="18"/>
          <w:szCs w:val="18"/>
        </w:rPr>
        <w:t>. zm.)</w:t>
      </w:r>
      <w:r w:rsidR="00EE2A04" w:rsidRPr="00194DE4">
        <w:rPr>
          <w:rFonts w:asciiTheme="minorHAnsi" w:hAnsiTheme="minorHAnsi" w:cstheme="minorHAnsi"/>
          <w:sz w:val="20"/>
          <w:szCs w:val="20"/>
        </w:rPr>
        <w:t xml:space="preserve">, </w:t>
      </w:r>
      <w:r w:rsidR="006C3D7E" w:rsidRPr="00194DE4">
        <w:rPr>
          <w:rFonts w:asciiTheme="minorHAnsi" w:hAnsiTheme="minorHAnsi" w:cstheme="minorHAnsi"/>
          <w:sz w:val="20"/>
          <w:szCs w:val="20"/>
        </w:rPr>
        <w:t>ustawą z dnia 10 maja 2018 r. o ochronie danych osobowych (Dz. U. poz. 1000)</w:t>
      </w:r>
      <w:r w:rsidR="00EE2A04" w:rsidRPr="00194DE4">
        <w:rPr>
          <w:rFonts w:asciiTheme="minorHAnsi" w:hAnsiTheme="minorHAnsi" w:cstheme="minorHAnsi"/>
          <w:sz w:val="20"/>
          <w:szCs w:val="20"/>
        </w:rPr>
        <w:t xml:space="preserve">, </w:t>
      </w:r>
      <w:r w:rsidR="006C3D7E" w:rsidRPr="00194DE4">
        <w:rPr>
          <w:rFonts w:asciiTheme="minorHAnsi" w:hAnsiTheme="minorHAnsi" w:cstheme="minorHAnsi"/>
          <w:sz w:val="20"/>
          <w:szCs w:val="20"/>
        </w:rPr>
        <w:t xml:space="preserve">innymi </w:t>
      </w:r>
      <w:r w:rsidR="00EE2A04" w:rsidRPr="00194DE4">
        <w:rPr>
          <w:rFonts w:asciiTheme="minorHAnsi" w:hAnsiTheme="minorHAnsi" w:cstheme="minorHAnsi"/>
          <w:sz w:val="20"/>
          <w:szCs w:val="20"/>
        </w:rPr>
        <w:t>obowiązującymi w tym zakresie przepisami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C3D7E" w:rsidRPr="00194DE4">
        <w:rPr>
          <w:rFonts w:asciiTheme="minorHAnsi" w:hAnsiTheme="minorHAnsi"/>
          <w:sz w:val="21"/>
          <w:szCs w:val="21"/>
        </w:rPr>
        <w:t xml:space="preserve">(Dz. U. UE. L. z 2016 r. Nr 119, str. 1 z </w:t>
      </w:r>
      <w:proofErr w:type="spellStart"/>
      <w:r w:rsidR="006C3D7E" w:rsidRPr="00194DE4">
        <w:rPr>
          <w:rFonts w:asciiTheme="minorHAnsi" w:hAnsiTheme="minorHAnsi"/>
          <w:sz w:val="21"/>
          <w:szCs w:val="21"/>
        </w:rPr>
        <w:t>późn</w:t>
      </w:r>
      <w:proofErr w:type="spellEnd"/>
      <w:r w:rsidR="006C3D7E" w:rsidRPr="00194DE4">
        <w:rPr>
          <w:rFonts w:asciiTheme="minorHAnsi" w:hAnsiTheme="minorHAnsi"/>
          <w:sz w:val="21"/>
          <w:szCs w:val="21"/>
        </w:rPr>
        <w:t>. zm.)</w:t>
      </w:r>
      <w:r w:rsidR="00EE2A04" w:rsidRPr="00194DE4">
        <w:rPr>
          <w:rFonts w:asciiTheme="minorHAnsi" w:hAnsiTheme="minorHAnsi" w:cstheme="minorHAnsi"/>
          <w:sz w:val="20"/>
          <w:szCs w:val="20"/>
        </w:rPr>
        <w:t xml:space="preserve">, zwanego dalej „RODO”.   </w:t>
      </w:r>
    </w:p>
    <w:p w:rsidR="001320E3" w:rsidRPr="00194DE4" w:rsidRDefault="001320E3" w:rsidP="007D1AA9">
      <w:pPr>
        <w:jc w:val="center"/>
        <w:rPr>
          <w:rFonts w:ascii="Calibri" w:hAnsi="Calibri" w:cs="Calibri"/>
          <w:b/>
          <w:sz w:val="20"/>
          <w:szCs w:val="20"/>
        </w:rPr>
      </w:pPr>
    </w:p>
    <w:p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 5.</w:t>
      </w:r>
    </w:p>
    <w:p w:rsidR="007D1AA9" w:rsidRPr="00CF5331" w:rsidRDefault="007D1AA9" w:rsidP="00C94DA9">
      <w:pPr>
        <w:numPr>
          <w:ilvl w:val="0"/>
          <w:numId w:val="19"/>
        </w:numPr>
        <w:suppressAutoHyphens/>
        <w:rPr>
          <w:rFonts w:ascii="Calibri" w:hAnsi="Calibri" w:cs="Calibri"/>
          <w:sz w:val="20"/>
          <w:szCs w:val="20"/>
        </w:rPr>
      </w:pPr>
      <w:r w:rsidRPr="00CF5331">
        <w:rPr>
          <w:rFonts w:ascii="Calibri" w:hAnsi="Calibri" w:cs="Calibri"/>
          <w:sz w:val="20"/>
          <w:szCs w:val="20"/>
        </w:rPr>
        <w:t xml:space="preserve">Należne </w:t>
      </w:r>
      <w:r w:rsidRPr="00CF5331">
        <w:rPr>
          <w:rFonts w:ascii="Calibri" w:hAnsi="Calibri" w:cs="Calibri"/>
          <w:b/>
          <w:sz w:val="20"/>
          <w:szCs w:val="20"/>
        </w:rPr>
        <w:t>Wykonawcy</w:t>
      </w:r>
      <w:r w:rsidRPr="00CF5331">
        <w:rPr>
          <w:rFonts w:ascii="Calibri" w:hAnsi="Calibri" w:cs="Calibri"/>
          <w:sz w:val="20"/>
          <w:szCs w:val="20"/>
        </w:rPr>
        <w:t xml:space="preserve"> wynagrodzenie płatne będzie na podstawie faktur/rachunków  miesięcznych.</w:t>
      </w:r>
    </w:p>
    <w:p w:rsidR="007D1AA9" w:rsidRPr="00CF5331" w:rsidRDefault="007D1AA9" w:rsidP="00C94DA9">
      <w:pPr>
        <w:numPr>
          <w:ilvl w:val="0"/>
          <w:numId w:val="19"/>
        </w:numPr>
        <w:suppressAutoHyphens/>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zobowiązuje się do przekazywania </w:t>
      </w:r>
      <w:r w:rsidRPr="00CF5331">
        <w:rPr>
          <w:rFonts w:ascii="Calibri" w:hAnsi="Calibri" w:cs="Calibri"/>
          <w:b/>
          <w:sz w:val="20"/>
          <w:szCs w:val="20"/>
        </w:rPr>
        <w:t>Zamawiającemu</w:t>
      </w:r>
      <w:r>
        <w:rPr>
          <w:rFonts w:ascii="Calibri" w:hAnsi="Calibri" w:cs="Calibri"/>
          <w:sz w:val="20"/>
          <w:szCs w:val="20"/>
        </w:rPr>
        <w:t xml:space="preserve"> rozliczenia za każdy miesiąc </w:t>
      </w:r>
      <w:r w:rsidRPr="00CF5331">
        <w:rPr>
          <w:rFonts w:ascii="Calibri" w:hAnsi="Calibri" w:cs="Calibri"/>
          <w:sz w:val="20"/>
          <w:szCs w:val="20"/>
        </w:rPr>
        <w:t xml:space="preserve">świadczenia usług, do siódmego dnia następnego miesiąca. Rozliczenie obejmuje fakturę/rachunek wraz </w:t>
      </w:r>
      <w:r w:rsidRPr="00CF5331">
        <w:rPr>
          <w:rFonts w:ascii="Calibri" w:hAnsi="Calibri" w:cs="Calibri"/>
          <w:sz w:val="20"/>
          <w:szCs w:val="20"/>
        </w:rPr>
        <w:br/>
        <w:t>z załącznikiem zawierającym w szczególności następujące dane:</w:t>
      </w:r>
    </w:p>
    <w:p w:rsidR="007D1AA9" w:rsidRPr="00CF5331" w:rsidRDefault="007D1AA9" w:rsidP="007D1AA9">
      <w:pPr>
        <w:pStyle w:val="Akapitzlist2"/>
        <w:widowControl/>
        <w:numPr>
          <w:ilvl w:val="1"/>
          <w:numId w:val="12"/>
        </w:numPr>
        <w:spacing w:after="0" w:line="240" w:lineRule="auto"/>
        <w:jc w:val="both"/>
        <w:rPr>
          <w:rFonts w:ascii="Calibri" w:hAnsi="Calibri" w:cs="Calibri"/>
          <w:sz w:val="20"/>
          <w:szCs w:val="20"/>
        </w:rPr>
      </w:pPr>
      <w:r w:rsidRPr="00CF5331">
        <w:rPr>
          <w:rFonts w:ascii="Calibri" w:hAnsi="Calibri" w:cs="Calibri"/>
          <w:sz w:val="20"/>
          <w:szCs w:val="20"/>
        </w:rPr>
        <w:t>imienny wykaz osób objętych pomocą w danym miesiącu,</w:t>
      </w:r>
    </w:p>
    <w:p w:rsidR="007D1AA9" w:rsidRPr="00CF5331" w:rsidRDefault="007D1AA9" w:rsidP="007D1AA9">
      <w:pPr>
        <w:pStyle w:val="Akapitzlist2"/>
        <w:widowControl/>
        <w:numPr>
          <w:ilvl w:val="1"/>
          <w:numId w:val="12"/>
        </w:numPr>
        <w:spacing w:after="0" w:line="240" w:lineRule="auto"/>
        <w:jc w:val="both"/>
        <w:rPr>
          <w:rFonts w:ascii="Calibri" w:hAnsi="Calibri" w:cs="Calibri"/>
          <w:sz w:val="20"/>
          <w:szCs w:val="20"/>
        </w:rPr>
      </w:pPr>
      <w:r w:rsidRPr="00CF5331">
        <w:rPr>
          <w:rFonts w:ascii="Calibri" w:hAnsi="Calibri" w:cs="Calibri"/>
          <w:sz w:val="20"/>
          <w:szCs w:val="20"/>
        </w:rPr>
        <w:t>liczbę planowanych godzin usług wskazanych w zleceniach,</w:t>
      </w:r>
    </w:p>
    <w:p w:rsidR="007D1AA9" w:rsidRPr="00CF5331" w:rsidRDefault="007D1AA9" w:rsidP="007D1AA9">
      <w:pPr>
        <w:pStyle w:val="Akapitzlist2"/>
        <w:widowControl/>
        <w:numPr>
          <w:ilvl w:val="1"/>
          <w:numId w:val="12"/>
        </w:numPr>
        <w:spacing w:after="0" w:line="240" w:lineRule="auto"/>
        <w:jc w:val="both"/>
        <w:rPr>
          <w:rFonts w:ascii="Calibri" w:hAnsi="Calibri" w:cs="Calibri"/>
          <w:sz w:val="20"/>
          <w:szCs w:val="20"/>
        </w:rPr>
      </w:pPr>
      <w:r w:rsidRPr="00CF5331">
        <w:rPr>
          <w:rFonts w:ascii="Calibri" w:hAnsi="Calibri" w:cs="Calibri"/>
          <w:sz w:val="20"/>
          <w:szCs w:val="20"/>
        </w:rPr>
        <w:t>liczbę faktycznie zrealizowanych usług w danym miesiącu.</w:t>
      </w:r>
    </w:p>
    <w:p w:rsidR="007D1AA9" w:rsidRPr="00CF5331" w:rsidRDefault="007D1AA9" w:rsidP="00C94DA9">
      <w:pPr>
        <w:numPr>
          <w:ilvl w:val="0"/>
          <w:numId w:val="19"/>
        </w:numPr>
        <w:tabs>
          <w:tab w:val="left" w:pos="426"/>
        </w:tabs>
        <w:suppressAutoHyphens/>
        <w:rPr>
          <w:rFonts w:ascii="Calibri" w:hAnsi="Calibri" w:cs="Calibri"/>
          <w:sz w:val="20"/>
          <w:szCs w:val="20"/>
        </w:rPr>
      </w:pPr>
      <w:r w:rsidRPr="00CF5331">
        <w:rPr>
          <w:rFonts w:ascii="Calibri" w:hAnsi="Calibri" w:cs="Calibri"/>
          <w:sz w:val="20"/>
          <w:szCs w:val="20"/>
        </w:rPr>
        <w:t xml:space="preserve">Z tytułu wykonania usług </w:t>
      </w: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Pr="00CF5331">
        <w:rPr>
          <w:rFonts w:ascii="Calibri" w:hAnsi="Calibri" w:cs="Calibri"/>
          <w:sz w:val="20"/>
          <w:szCs w:val="20"/>
        </w:rPr>
        <w:t xml:space="preserve"> wynagrodzenie stanowiące iloczyn</w:t>
      </w:r>
      <w:r>
        <w:rPr>
          <w:rFonts w:ascii="Calibri" w:hAnsi="Calibri" w:cs="Calibri"/>
          <w:sz w:val="20"/>
          <w:szCs w:val="20"/>
        </w:rPr>
        <w:t>y</w:t>
      </w:r>
      <w:r w:rsidRPr="00CF5331">
        <w:rPr>
          <w:rFonts w:ascii="Calibri" w:hAnsi="Calibri" w:cs="Calibri"/>
          <w:sz w:val="20"/>
          <w:szCs w:val="20"/>
        </w:rPr>
        <w:t xml:space="preserve"> ceny jednostkowej, o której mowa w § 3 ust. 1 umowy i faktycznej liczby godzin usług zrealizowanych w danym miesiącu.</w:t>
      </w:r>
    </w:p>
    <w:p w:rsidR="007D1AA9" w:rsidRPr="00CF5331" w:rsidRDefault="007D1AA9" w:rsidP="00C94DA9">
      <w:pPr>
        <w:numPr>
          <w:ilvl w:val="0"/>
          <w:numId w:val="19"/>
        </w:numPr>
        <w:tabs>
          <w:tab w:val="left" w:pos="426"/>
        </w:tabs>
        <w:suppressAutoHyphens/>
        <w:rPr>
          <w:rFonts w:ascii="Calibri" w:hAnsi="Calibri" w:cs="Calibri"/>
          <w:sz w:val="20"/>
          <w:szCs w:val="20"/>
        </w:rPr>
      </w:pPr>
      <w:r w:rsidRPr="00CF5331">
        <w:rPr>
          <w:rFonts w:ascii="Calibri" w:hAnsi="Calibri" w:cs="Calibri"/>
          <w:sz w:val="20"/>
          <w:szCs w:val="20"/>
        </w:rPr>
        <w:t xml:space="preserve">Płatność należności z tytułu faktury/rachunku nastąpi w ciągu 14-tu dni licząc od dnia doręczenia </w:t>
      </w:r>
      <w:r w:rsidRPr="00CF5331">
        <w:rPr>
          <w:rFonts w:ascii="Calibri" w:hAnsi="Calibri" w:cs="Calibri"/>
          <w:b/>
          <w:sz w:val="20"/>
          <w:szCs w:val="20"/>
        </w:rPr>
        <w:t>Zamawiającemu</w:t>
      </w:r>
      <w:r w:rsidRPr="00CF5331">
        <w:rPr>
          <w:rFonts w:ascii="Calibri" w:hAnsi="Calibri" w:cs="Calibri"/>
          <w:sz w:val="20"/>
          <w:szCs w:val="20"/>
        </w:rPr>
        <w:t xml:space="preserve"> faktury/rachunku, wystawionej/wystawionego prawidłowo pod względem rachunkowym i finansowym na konto </w:t>
      </w:r>
      <w:r w:rsidRPr="00CF5331">
        <w:rPr>
          <w:rFonts w:ascii="Calibri" w:hAnsi="Calibri" w:cs="Calibri"/>
          <w:b/>
          <w:sz w:val="20"/>
          <w:szCs w:val="20"/>
        </w:rPr>
        <w:t>Wykonawcy</w:t>
      </w:r>
      <w:r w:rsidRPr="00CF5331">
        <w:rPr>
          <w:rFonts w:ascii="Calibri" w:hAnsi="Calibri" w:cs="Calibri"/>
          <w:sz w:val="20"/>
          <w:szCs w:val="20"/>
        </w:rPr>
        <w:t xml:space="preserve"> nr ………………………………………………….</w:t>
      </w:r>
    </w:p>
    <w:p w:rsidR="007D1AA9" w:rsidRPr="00CF5331" w:rsidRDefault="007D1AA9" w:rsidP="007D1AA9">
      <w:pPr>
        <w:tabs>
          <w:tab w:val="left" w:pos="426"/>
        </w:tabs>
        <w:suppressAutoHyphens/>
        <w:ind w:left="360"/>
        <w:rPr>
          <w:rFonts w:ascii="Calibri" w:hAnsi="Calibri" w:cs="Calibri"/>
          <w:sz w:val="20"/>
          <w:szCs w:val="20"/>
        </w:rPr>
      </w:pPr>
      <w:r w:rsidRPr="00CF5331">
        <w:rPr>
          <w:rFonts w:ascii="Calibri" w:hAnsi="Calibri" w:cs="Calibri"/>
          <w:sz w:val="20"/>
          <w:szCs w:val="20"/>
        </w:rPr>
        <w:t xml:space="preserve">Dane </w:t>
      </w:r>
      <w:r w:rsidRPr="00CF5331">
        <w:rPr>
          <w:rFonts w:ascii="Calibri" w:hAnsi="Calibri" w:cs="Calibri"/>
          <w:b/>
          <w:sz w:val="20"/>
          <w:szCs w:val="20"/>
        </w:rPr>
        <w:t>Zamawiającego</w:t>
      </w:r>
      <w:r w:rsidRPr="00CF5331">
        <w:rPr>
          <w:rFonts w:ascii="Calibri" w:hAnsi="Calibri" w:cs="Calibri"/>
          <w:sz w:val="20"/>
          <w:szCs w:val="20"/>
        </w:rPr>
        <w:t xml:space="preserve"> do faktury/rachunku:…………………………………………..</w:t>
      </w:r>
    </w:p>
    <w:p w:rsidR="007D1AA9" w:rsidRPr="002D0A12" w:rsidRDefault="007D1AA9" w:rsidP="00C94DA9">
      <w:pPr>
        <w:numPr>
          <w:ilvl w:val="0"/>
          <w:numId w:val="19"/>
        </w:numPr>
        <w:tabs>
          <w:tab w:val="left" w:pos="426"/>
        </w:tabs>
        <w:suppressAutoHyphens/>
        <w:rPr>
          <w:rFonts w:ascii="Calibri" w:hAnsi="Calibri" w:cs="Calibri"/>
          <w:sz w:val="20"/>
          <w:szCs w:val="20"/>
        </w:rPr>
      </w:pPr>
      <w:r w:rsidRPr="00CF5331">
        <w:rPr>
          <w:rFonts w:ascii="Calibri" w:hAnsi="Calibri" w:cs="Calibri"/>
          <w:bCs/>
          <w:color w:val="000000"/>
          <w:sz w:val="20"/>
          <w:szCs w:val="20"/>
        </w:rPr>
        <w:t xml:space="preserve">W przypadku stwierdzenia rozbieżności w dokumentach, o których mowa w niniejszym paragrafie, </w:t>
      </w:r>
      <w:r w:rsidRPr="00CF5331">
        <w:rPr>
          <w:rFonts w:ascii="Calibri" w:hAnsi="Calibri" w:cs="Calibri"/>
          <w:b/>
          <w:bCs/>
          <w:color w:val="000000"/>
          <w:sz w:val="20"/>
          <w:szCs w:val="20"/>
        </w:rPr>
        <w:t>Zamawiający</w:t>
      </w:r>
      <w:r w:rsidRPr="00CF5331">
        <w:rPr>
          <w:rFonts w:ascii="Calibri" w:hAnsi="Calibri" w:cs="Calibri"/>
          <w:bCs/>
          <w:color w:val="000000"/>
          <w:sz w:val="20"/>
          <w:szCs w:val="20"/>
        </w:rPr>
        <w:t xml:space="preserve"> wezwie </w:t>
      </w:r>
      <w:r w:rsidRPr="00CF5331">
        <w:rPr>
          <w:rFonts w:ascii="Calibri" w:hAnsi="Calibri" w:cs="Calibri"/>
          <w:b/>
          <w:bCs/>
          <w:color w:val="000000"/>
          <w:sz w:val="20"/>
          <w:szCs w:val="20"/>
        </w:rPr>
        <w:t>Wykonawcę</w:t>
      </w:r>
      <w:r w:rsidRPr="00CF5331">
        <w:rPr>
          <w:rFonts w:ascii="Calibri" w:hAnsi="Calibri" w:cs="Calibri"/>
          <w:bCs/>
          <w:color w:val="000000"/>
          <w:sz w:val="20"/>
          <w:szCs w:val="20"/>
        </w:rPr>
        <w:t xml:space="preserve"> do złożenia pisemnych wyjaśnień i korekty dokumentów. </w:t>
      </w:r>
      <w:r w:rsidRPr="00CF5331">
        <w:rPr>
          <w:rFonts w:ascii="Calibri" w:hAnsi="Calibri" w:cs="Calibri"/>
          <w:b/>
          <w:bCs/>
          <w:sz w:val="20"/>
          <w:szCs w:val="20"/>
        </w:rPr>
        <w:t xml:space="preserve">Zamawiający </w:t>
      </w:r>
      <w:r w:rsidRPr="00CF5331">
        <w:rPr>
          <w:rFonts w:ascii="Calibri" w:hAnsi="Calibri" w:cs="Calibri"/>
          <w:bCs/>
          <w:sz w:val="20"/>
          <w:szCs w:val="20"/>
        </w:rPr>
        <w:t xml:space="preserve">zastrzega sobie prawo do każdorazowego zwrotu otrzymanej od </w:t>
      </w:r>
      <w:r w:rsidRPr="00CF5331">
        <w:rPr>
          <w:rFonts w:ascii="Calibri" w:hAnsi="Calibri" w:cs="Calibri"/>
          <w:b/>
          <w:bCs/>
          <w:sz w:val="20"/>
          <w:szCs w:val="20"/>
        </w:rPr>
        <w:t>Wykonawcy</w:t>
      </w:r>
      <w:r w:rsidRPr="00CF5331">
        <w:rPr>
          <w:rFonts w:ascii="Calibri" w:hAnsi="Calibri" w:cs="Calibri"/>
          <w:bCs/>
          <w:sz w:val="20"/>
          <w:szCs w:val="20"/>
        </w:rPr>
        <w:t xml:space="preserve"> nieczytelnej lub niepoprawnie wystawionej faktury/rachunku. Będzie to skutkować przesunięciem terminu płatności o okres przedłożenia  </w:t>
      </w:r>
      <w:r w:rsidRPr="00CF5331">
        <w:rPr>
          <w:rFonts w:ascii="Calibri" w:hAnsi="Calibri" w:cs="Calibri"/>
          <w:b/>
          <w:bCs/>
          <w:sz w:val="20"/>
          <w:szCs w:val="20"/>
        </w:rPr>
        <w:t>Zamawiającemu</w:t>
      </w:r>
      <w:r w:rsidRPr="00CF5331">
        <w:rPr>
          <w:rFonts w:ascii="Calibri" w:hAnsi="Calibri" w:cs="Calibri"/>
          <w:bCs/>
          <w:sz w:val="20"/>
          <w:szCs w:val="20"/>
        </w:rPr>
        <w:t xml:space="preserve">  poprawnego dokumentu.</w:t>
      </w:r>
    </w:p>
    <w:p w:rsidR="007D1AA9" w:rsidRPr="00CF5331" w:rsidRDefault="007D1AA9" w:rsidP="00C94DA9">
      <w:pPr>
        <w:numPr>
          <w:ilvl w:val="0"/>
          <w:numId w:val="19"/>
        </w:numPr>
        <w:tabs>
          <w:tab w:val="left" w:pos="426"/>
        </w:tabs>
        <w:suppressAutoHyphens/>
        <w:rPr>
          <w:rFonts w:ascii="Calibri" w:hAnsi="Calibri" w:cs="Calibri"/>
          <w:sz w:val="20"/>
          <w:szCs w:val="20"/>
        </w:rPr>
      </w:pPr>
      <w:r>
        <w:rPr>
          <w:rFonts w:ascii="Calibri" w:hAnsi="Calibri" w:cs="Calibri"/>
          <w:bCs/>
          <w:color w:val="000000"/>
          <w:sz w:val="20"/>
          <w:szCs w:val="20"/>
        </w:rPr>
        <w:t xml:space="preserve">Przez dzień zapłaty wynagrodzenia rozumie się dzień obciążenia rachunku </w:t>
      </w:r>
      <w:r w:rsidRPr="002D0A12">
        <w:rPr>
          <w:rFonts w:ascii="Calibri" w:hAnsi="Calibri" w:cs="Calibri"/>
          <w:b/>
          <w:bCs/>
          <w:color w:val="000000"/>
          <w:sz w:val="20"/>
          <w:szCs w:val="20"/>
        </w:rPr>
        <w:t>Zamawiającego</w:t>
      </w:r>
      <w:r>
        <w:rPr>
          <w:rFonts w:ascii="Calibri" w:hAnsi="Calibri" w:cs="Calibri"/>
          <w:bCs/>
          <w:color w:val="000000"/>
          <w:sz w:val="20"/>
          <w:szCs w:val="20"/>
        </w:rPr>
        <w:t>.</w:t>
      </w:r>
    </w:p>
    <w:p w:rsidR="007D1AA9" w:rsidRPr="00CF5331" w:rsidRDefault="007D1AA9" w:rsidP="007D1AA9">
      <w:pPr>
        <w:autoSpaceDE w:val="0"/>
        <w:autoSpaceDN w:val="0"/>
        <w:adjustRightInd w:val="0"/>
        <w:jc w:val="center"/>
        <w:rPr>
          <w:rFonts w:ascii="Calibri" w:hAnsi="Calibri" w:cs="Calibri"/>
          <w:b/>
          <w:bCs/>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6.</w:t>
      </w:r>
    </w:p>
    <w:p w:rsidR="007D1AA9" w:rsidRPr="00CF5331" w:rsidRDefault="007D1AA9" w:rsidP="00C94DA9">
      <w:pPr>
        <w:numPr>
          <w:ilvl w:val="0"/>
          <w:numId w:val="21"/>
        </w:numPr>
        <w:tabs>
          <w:tab w:val="num" w:pos="426"/>
        </w:tabs>
        <w:ind w:left="426" w:hanging="426"/>
        <w:rPr>
          <w:rFonts w:ascii="Calibri" w:hAnsi="Calibri" w:cs="Calibri"/>
          <w:bCs/>
          <w:sz w:val="20"/>
          <w:szCs w:val="20"/>
        </w:rPr>
      </w:pPr>
      <w:r w:rsidRPr="00CF5331">
        <w:rPr>
          <w:rFonts w:ascii="Calibri" w:hAnsi="Calibri" w:cs="Calibri"/>
          <w:b/>
          <w:bCs/>
          <w:sz w:val="20"/>
          <w:szCs w:val="20"/>
        </w:rPr>
        <w:t>Wykonawca</w:t>
      </w:r>
      <w:r w:rsidRPr="00CF5331">
        <w:rPr>
          <w:rFonts w:ascii="Calibri" w:hAnsi="Calibri" w:cs="Calibri"/>
          <w:bCs/>
          <w:sz w:val="20"/>
          <w:szCs w:val="20"/>
        </w:rPr>
        <w:t xml:space="preserve"> zobowiązuje się do wykonywania zobowiązań wynikających z niniejszej umowy z należytą starannością oraz do uczciwego, rzetelnego i zgodnego z prawem postępowania w kontaktach ze Świadczeniobiorcami Miejskiego Ośrodka Pomocy Społecznej w Rumi. </w:t>
      </w:r>
    </w:p>
    <w:p w:rsidR="007D1AA9" w:rsidRPr="00CF5331" w:rsidRDefault="007D1AA9" w:rsidP="00C94DA9">
      <w:pPr>
        <w:numPr>
          <w:ilvl w:val="0"/>
          <w:numId w:val="21"/>
        </w:numPr>
        <w:tabs>
          <w:tab w:val="num" w:pos="426"/>
        </w:tabs>
        <w:ind w:left="426" w:hanging="426"/>
        <w:rPr>
          <w:rFonts w:ascii="Calibri" w:hAnsi="Calibri" w:cs="Calibri"/>
          <w:bCs/>
          <w:sz w:val="20"/>
          <w:szCs w:val="20"/>
        </w:rPr>
      </w:pPr>
      <w:r w:rsidRPr="00CF5331">
        <w:rPr>
          <w:rFonts w:ascii="Calibri" w:hAnsi="Calibri" w:cs="Calibri"/>
          <w:b/>
          <w:bCs/>
          <w:sz w:val="20"/>
          <w:szCs w:val="20"/>
        </w:rPr>
        <w:t>Wykonawca</w:t>
      </w:r>
      <w:r w:rsidRPr="00CF5331">
        <w:rPr>
          <w:rFonts w:ascii="Calibri" w:hAnsi="Calibri" w:cs="Calibri"/>
          <w:bCs/>
          <w:sz w:val="20"/>
          <w:szCs w:val="20"/>
        </w:rPr>
        <w:t>, celem zapewnienia należytego świadczenia usług, przez cały okres trwania umowy zobowiązuje się do:</w:t>
      </w:r>
    </w:p>
    <w:p w:rsidR="007D1AA9" w:rsidRPr="00EC1C20" w:rsidRDefault="007D1AA9" w:rsidP="00C94DA9">
      <w:pPr>
        <w:pStyle w:val="Akapitzlist"/>
        <w:numPr>
          <w:ilvl w:val="0"/>
          <w:numId w:val="22"/>
        </w:numPr>
        <w:autoSpaceDE w:val="0"/>
        <w:autoSpaceDN w:val="0"/>
        <w:adjustRightInd w:val="0"/>
        <w:spacing w:after="0" w:line="240" w:lineRule="auto"/>
        <w:ind w:left="851" w:hanging="425"/>
        <w:contextualSpacing/>
        <w:rPr>
          <w:rFonts w:cs="Calibri"/>
          <w:bCs/>
          <w:sz w:val="20"/>
          <w:szCs w:val="20"/>
          <w:lang w:eastAsia="pl-PL"/>
        </w:rPr>
      </w:pPr>
      <w:r w:rsidRPr="00EC1C20">
        <w:rPr>
          <w:rFonts w:cs="Calibri"/>
          <w:bCs/>
          <w:sz w:val="20"/>
          <w:szCs w:val="20"/>
          <w:lang w:eastAsia="pl-PL"/>
        </w:rPr>
        <w:t>dysponowania …………… osobami, które spełniają wymogi określone w IWZ:</w:t>
      </w:r>
    </w:p>
    <w:p w:rsidR="00192BA8" w:rsidRPr="00EC1C20" w:rsidRDefault="007D1AA9" w:rsidP="00C94DA9">
      <w:pPr>
        <w:pStyle w:val="Akapitzlist"/>
        <w:numPr>
          <w:ilvl w:val="0"/>
          <w:numId w:val="22"/>
        </w:numPr>
        <w:autoSpaceDE w:val="0"/>
        <w:autoSpaceDN w:val="0"/>
        <w:adjustRightInd w:val="0"/>
        <w:spacing w:after="0" w:line="240" w:lineRule="auto"/>
        <w:ind w:left="851" w:hanging="425"/>
        <w:contextualSpacing/>
        <w:rPr>
          <w:rFonts w:cs="Calibri"/>
          <w:bCs/>
          <w:sz w:val="20"/>
          <w:szCs w:val="20"/>
          <w:lang w:eastAsia="pl-PL"/>
        </w:rPr>
      </w:pPr>
      <w:r w:rsidRPr="00EC1C20">
        <w:rPr>
          <w:rFonts w:cs="Calibri"/>
          <w:bCs/>
          <w:sz w:val="20"/>
          <w:szCs w:val="20"/>
        </w:rPr>
        <w:t>zapewnienia osobom świadczącym</w:t>
      </w:r>
      <w:r w:rsidR="00192BA8" w:rsidRPr="00EC1C20">
        <w:rPr>
          <w:rFonts w:cs="Calibri"/>
          <w:bCs/>
          <w:sz w:val="20"/>
          <w:szCs w:val="20"/>
        </w:rPr>
        <w:t xml:space="preserve"> usługi</w:t>
      </w:r>
      <w:r w:rsidRPr="00EC1C20">
        <w:rPr>
          <w:rFonts w:cs="Calibri"/>
          <w:bCs/>
          <w:sz w:val="20"/>
          <w:szCs w:val="20"/>
        </w:rPr>
        <w:t xml:space="preserve">, niezależnie od formy zatrudnienia, </w:t>
      </w:r>
      <w:r w:rsidR="00192BA8" w:rsidRPr="00EC1C20">
        <w:rPr>
          <w:rFonts w:asciiTheme="minorHAnsi" w:hAnsiTheme="minorHAnsi" w:cstheme="minorHAnsi"/>
          <w:bCs/>
          <w:sz w:val="20"/>
          <w:szCs w:val="20"/>
        </w:rPr>
        <w:t xml:space="preserve"> minimalnej stawki godzinowej wynagrodzenia brutto zgodnie z obowiązującymi </w:t>
      </w:r>
      <w:r w:rsidR="00711311" w:rsidRPr="00EC1C20">
        <w:rPr>
          <w:rFonts w:asciiTheme="minorHAnsi" w:hAnsiTheme="minorHAnsi" w:cstheme="minorHAnsi"/>
          <w:bCs/>
          <w:sz w:val="20"/>
          <w:szCs w:val="20"/>
        </w:rPr>
        <w:t>przepisami. W 2019</w:t>
      </w:r>
      <w:r w:rsidR="00192BA8" w:rsidRPr="00EC1C20">
        <w:rPr>
          <w:rFonts w:asciiTheme="minorHAnsi" w:hAnsiTheme="minorHAnsi" w:cstheme="minorHAnsi"/>
          <w:bCs/>
          <w:sz w:val="20"/>
          <w:szCs w:val="20"/>
        </w:rPr>
        <w:t xml:space="preserve"> r. minimalna stawka godzinowa niezależnie od formy zatrud</w:t>
      </w:r>
      <w:r w:rsidR="00711311" w:rsidRPr="00EC1C20">
        <w:rPr>
          <w:rFonts w:asciiTheme="minorHAnsi" w:hAnsiTheme="minorHAnsi" w:cstheme="minorHAnsi"/>
          <w:bCs/>
          <w:sz w:val="20"/>
          <w:szCs w:val="20"/>
        </w:rPr>
        <w:t>nienia, nie będzie niższa niż 14</w:t>
      </w:r>
      <w:r w:rsidR="00192BA8" w:rsidRPr="00EC1C20">
        <w:rPr>
          <w:rFonts w:asciiTheme="minorHAnsi" w:hAnsiTheme="minorHAnsi" w:cstheme="minorHAnsi"/>
          <w:bCs/>
          <w:sz w:val="20"/>
          <w:szCs w:val="20"/>
        </w:rPr>
        <w:t>,70 zł brutto za jedną godzinę zegarową świadczenia pracy zgodnie z ustawą o minimalnym wynagrodzeniu za pracę z dnia 10 października 2002 r. (</w:t>
      </w:r>
      <w:r w:rsidR="00192BA8" w:rsidRPr="00EC1C20">
        <w:rPr>
          <w:rFonts w:asciiTheme="minorHAnsi" w:hAnsiTheme="minorHAnsi" w:cstheme="minorHAnsi"/>
          <w:sz w:val="20"/>
          <w:szCs w:val="20"/>
        </w:rPr>
        <w:t>tj. Dz.U. z 2017 r. poz. 847</w:t>
      </w:r>
      <w:r w:rsidR="00711311" w:rsidRPr="00EC1C20">
        <w:rPr>
          <w:rFonts w:asciiTheme="minorHAnsi" w:hAnsiTheme="minorHAnsi" w:cstheme="minorHAnsi"/>
          <w:sz w:val="20"/>
          <w:szCs w:val="20"/>
        </w:rPr>
        <w:t xml:space="preserve"> z </w:t>
      </w:r>
      <w:proofErr w:type="spellStart"/>
      <w:r w:rsidR="00711311" w:rsidRPr="00EC1C20">
        <w:rPr>
          <w:rFonts w:asciiTheme="minorHAnsi" w:hAnsiTheme="minorHAnsi" w:cstheme="minorHAnsi"/>
          <w:sz w:val="20"/>
          <w:szCs w:val="20"/>
        </w:rPr>
        <w:t>póź</w:t>
      </w:r>
      <w:proofErr w:type="spellEnd"/>
      <w:r w:rsidR="00711311" w:rsidRPr="00EC1C20">
        <w:rPr>
          <w:rFonts w:asciiTheme="minorHAnsi" w:hAnsiTheme="minorHAnsi" w:cstheme="minorHAnsi"/>
          <w:sz w:val="20"/>
          <w:szCs w:val="20"/>
        </w:rPr>
        <w:t>. zmian</w:t>
      </w:r>
      <w:r w:rsidR="00192BA8" w:rsidRPr="00EC1C20">
        <w:rPr>
          <w:rFonts w:asciiTheme="minorHAnsi" w:hAnsiTheme="minorHAnsi" w:cstheme="minorHAnsi"/>
          <w:sz w:val="20"/>
          <w:szCs w:val="20"/>
        </w:rPr>
        <w:t xml:space="preserve">) </w:t>
      </w:r>
      <w:r w:rsidR="00192BA8" w:rsidRPr="00EC1C20">
        <w:rPr>
          <w:rFonts w:asciiTheme="minorHAnsi" w:hAnsiTheme="minorHAnsi" w:cstheme="minorHAnsi"/>
          <w:bCs/>
          <w:sz w:val="20"/>
          <w:szCs w:val="20"/>
        </w:rPr>
        <w:t xml:space="preserve"> oraz rozporzą</w:t>
      </w:r>
      <w:r w:rsidR="00711311" w:rsidRPr="00EC1C20">
        <w:rPr>
          <w:rFonts w:asciiTheme="minorHAnsi" w:hAnsiTheme="minorHAnsi" w:cstheme="minorHAnsi"/>
          <w:bCs/>
          <w:sz w:val="20"/>
          <w:szCs w:val="20"/>
        </w:rPr>
        <w:t>dzeniem Rady Ministrów z dnia 11 września 2018</w:t>
      </w:r>
      <w:r w:rsidR="00192BA8" w:rsidRPr="00EC1C20">
        <w:rPr>
          <w:rFonts w:asciiTheme="minorHAnsi" w:hAnsiTheme="minorHAnsi" w:cstheme="minorHAnsi"/>
          <w:bCs/>
          <w:sz w:val="20"/>
          <w:szCs w:val="20"/>
        </w:rPr>
        <w:t xml:space="preserve"> r. w sprawie wysokości minimalnego wynagrodzenia za pracę oraz  wysokości minimalnej stawk</w:t>
      </w:r>
      <w:r w:rsidR="00711311" w:rsidRPr="00EC1C20">
        <w:rPr>
          <w:rFonts w:asciiTheme="minorHAnsi" w:hAnsiTheme="minorHAnsi" w:cstheme="minorHAnsi"/>
          <w:bCs/>
          <w:sz w:val="20"/>
          <w:szCs w:val="20"/>
        </w:rPr>
        <w:t>i godzinowej w 2019 r. (Dz.U. z 2018 r. poz. 1794</w:t>
      </w:r>
      <w:r w:rsidR="00192BA8" w:rsidRPr="00EC1C20">
        <w:rPr>
          <w:rFonts w:asciiTheme="minorHAnsi" w:hAnsiTheme="minorHAnsi" w:cstheme="minorHAnsi"/>
          <w:bCs/>
          <w:sz w:val="20"/>
          <w:szCs w:val="20"/>
        </w:rPr>
        <w:t>)</w:t>
      </w:r>
    </w:p>
    <w:p w:rsidR="00192BA8" w:rsidRPr="00192BA8" w:rsidRDefault="00192BA8" w:rsidP="00C673F6">
      <w:pPr>
        <w:numPr>
          <w:ilvl w:val="0"/>
          <w:numId w:val="40"/>
        </w:numPr>
        <w:tabs>
          <w:tab w:val="clear" w:pos="720"/>
          <w:tab w:val="left" w:pos="426"/>
        </w:tabs>
        <w:autoSpaceDE w:val="0"/>
        <w:autoSpaceDN w:val="0"/>
        <w:adjustRightInd w:val="0"/>
        <w:ind w:right="-108"/>
        <w:rPr>
          <w:rFonts w:cs="Calibri"/>
          <w:sz w:val="20"/>
          <w:szCs w:val="20"/>
        </w:rPr>
      </w:pPr>
      <w:r w:rsidRPr="00192BA8">
        <w:rPr>
          <w:rFonts w:asciiTheme="minorHAnsi" w:hAnsiTheme="minorHAnsi" w:cstheme="minorHAnsi"/>
          <w:bCs/>
          <w:sz w:val="20"/>
          <w:szCs w:val="20"/>
        </w:rPr>
        <w:t>do ubezpieczenia od odpowiedzialności cywilnej w zakresie prowadzonej działalności, związanej z przedmiotem zamówienia na cały okres realizacji przedmiotu umowy na sumę gwarancyjną nie mniejszą niż 10 000 zł</w:t>
      </w:r>
      <w:r w:rsidRPr="00192BA8">
        <w:rPr>
          <w:rFonts w:asciiTheme="minorHAnsi" w:hAnsiTheme="minorHAnsi" w:cstheme="minorHAnsi"/>
        </w:rPr>
        <w:t xml:space="preserve"> (</w:t>
      </w:r>
      <w:r w:rsidRPr="00192BA8">
        <w:rPr>
          <w:rFonts w:asciiTheme="minorHAnsi" w:hAnsiTheme="minorHAnsi" w:cstheme="minorHAnsi"/>
          <w:bCs/>
          <w:sz w:val="20"/>
          <w:szCs w:val="20"/>
        </w:rPr>
        <w:t>wartość kontraktowa i deliktowa w sumie). Umowa ubezpieczenia powinna w szczególności obejmować szkody zaistniałe w związku z czynem zabronionym jak również wynikającym z niewykonania lub nienależytego wykonania umowy, w tym również szkody wyrządzone umyślnie.</w:t>
      </w:r>
    </w:p>
    <w:p w:rsidR="00192BA8" w:rsidRPr="00192BA8" w:rsidRDefault="00192BA8" w:rsidP="00C673F6">
      <w:pPr>
        <w:pStyle w:val="Akapitzlist"/>
        <w:numPr>
          <w:ilvl w:val="3"/>
          <w:numId w:val="62"/>
        </w:numPr>
        <w:tabs>
          <w:tab w:val="left" w:pos="426"/>
        </w:tabs>
        <w:autoSpaceDE w:val="0"/>
        <w:autoSpaceDN w:val="0"/>
        <w:adjustRightInd w:val="0"/>
        <w:spacing w:after="0" w:line="240" w:lineRule="auto"/>
        <w:ind w:left="426" w:hanging="426"/>
        <w:rPr>
          <w:rFonts w:asciiTheme="minorHAnsi" w:hAnsiTheme="minorHAnsi" w:cstheme="minorHAnsi"/>
          <w:sz w:val="20"/>
          <w:szCs w:val="20"/>
        </w:rPr>
      </w:pPr>
      <w:r w:rsidRPr="001C4ED5">
        <w:rPr>
          <w:rFonts w:asciiTheme="minorHAnsi" w:hAnsiTheme="minorHAnsi" w:cstheme="minorHAnsi"/>
          <w:b/>
          <w:bCs/>
          <w:sz w:val="20"/>
          <w:szCs w:val="20"/>
        </w:rPr>
        <w:t xml:space="preserve">Wykonawca </w:t>
      </w:r>
      <w:r w:rsidRPr="001C4ED5">
        <w:rPr>
          <w:rFonts w:asciiTheme="minorHAnsi" w:hAnsiTheme="minorHAnsi" w:cstheme="minorHAnsi"/>
          <w:bCs/>
          <w:sz w:val="20"/>
          <w:szCs w:val="20"/>
        </w:rPr>
        <w:t>oświadcza, iż jest ubezpieczony od odpowiedzialności cywilnej w zakresie prowadzonej działalności gospodarczej na sumę ubezpieczenia …………….zł, na okres do dnia……………. do……………..,</w:t>
      </w:r>
    </w:p>
    <w:p w:rsidR="00192BA8" w:rsidRPr="00192BA8" w:rsidRDefault="00192BA8" w:rsidP="00C673F6">
      <w:pPr>
        <w:pStyle w:val="Akapitzlist"/>
        <w:numPr>
          <w:ilvl w:val="3"/>
          <w:numId w:val="62"/>
        </w:numPr>
        <w:tabs>
          <w:tab w:val="left" w:pos="426"/>
        </w:tabs>
        <w:autoSpaceDE w:val="0"/>
        <w:autoSpaceDN w:val="0"/>
        <w:adjustRightInd w:val="0"/>
        <w:spacing w:after="0" w:line="240" w:lineRule="auto"/>
        <w:ind w:left="426" w:hanging="426"/>
        <w:rPr>
          <w:rFonts w:asciiTheme="minorHAnsi" w:hAnsiTheme="minorHAnsi" w:cstheme="minorHAnsi"/>
          <w:sz w:val="20"/>
          <w:szCs w:val="20"/>
        </w:rPr>
      </w:pPr>
      <w:r w:rsidRPr="00192BA8">
        <w:rPr>
          <w:rFonts w:asciiTheme="minorHAnsi" w:hAnsiTheme="minorHAnsi" w:cstheme="minorHAnsi"/>
          <w:bCs/>
          <w:sz w:val="20"/>
          <w:szCs w:val="20"/>
        </w:rPr>
        <w:t xml:space="preserve">W przypadku, gdy ubezpieczenie o którym mowa w ust. </w:t>
      </w:r>
      <w:r>
        <w:rPr>
          <w:rFonts w:asciiTheme="minorHAnsi" w:hAnsiTheme="minorHAnsi" w:cstheme="minorHAnsi"/>
          <w:bCs/>
          <w:sz w:val="20"/>
          <w:szCs w:val="20"/>
        </w:rPr>
        <w:t>2 pkt 3 niniejszego paragrafu</w:t>
      </w:r>
      <w:r w:rsidRPr="00192BA8">
        <w:rPr>
          <w:rFonts w:asciiTheme="minorHAnsi" w:hAnsiTheme="minorHAnsi" w:cstheme="minorHAnsi"/>
          <w:bCs/>
          <w:sz w:val="20"/>
          <w:szCs w:val="20"/>
        </w:rPr>
        <w:t xml:space="preserve"> nie obejmuje całego okresu realizacji umowy</w:t>
      </w:r>
      <w:r w:rsidRPr="00192BA8">
        <w:rPr>
          <w:rFonts w:asciiTheme="minorHAnsi" w:hAnsiTheme="minorHAnsi" w:cstheme="minorHAnsi"/>
          <w:b/>
          <w:bCs/>
          <w:sz w:val="20"/>
          <w:szCs w:val="20"/>
        </w:rPr>
        <w:t xml:space="preserve"> Wykonawca </w:t>
      </w:r>
      <w:r w:rsidRPr="00192BA8">
        <w:rPr>
          <w:rFonts w:asciiTheme="minorHAnsi" w:hAnsiTheme="minorHAnsi" w:cstheme="minorHAnsi"/>
          <w:bCs/>
          <w:sz w:val="20"/>
          <w:szCs w:val="20"/>
        </w:rPr>
        <w:t>zobowiązuje się do przedłożenia</w:t>
      </w:r>
      <w:r w:rsidRPr="00192BA8">
        <w:rPr>
          <w:rFonts w:asciiTheme="minorHAnsi" w:hAnsiTheme="minorHAnsi" w:cstheme="minorHAnsi"/>
          <w:b/>
          <w:bCs/>
          <w:sz w:val="20"/>
          <w:szCs w:val="20"/>
        </w:rPr>
        <w:t xml:space="preserve"> Zamawiającemu </w:t>
      </w:r>
      <w:r w:rsidRPr="00192BA8">
        <w:rPr>
          <w:rFonts w:asciiTheme="minorHAnsi" w:hAnsiTheme="minorHAnsi" w:cstheme="minorHAnsi"/>
          <w:bCs/>
          <w:sz w:val="20"/>
          <w:szCs w:val="20"/>
        </w:rPr>
        <w:t>polisy lub innego dokumentu ubezpieczenia, oraz dokumentu potwierdzającego opłacanie kolejnych składek z tytułu tego ubezpiecze</w:t>
      </w:r>
      <w:r w:rsidR="00612A7A">
        <w:rPr>
          <w:rFonts w:asciiTheme="minorHAnsi" w:hAnsiTheme="minorHAnsi" w:cstheme="minorHAnsi"/>
          <w:bCs/>
          <w:sz w:val="20"/>
          <w:szCs w:val="20"/>
        </w:rPr>
        <w:t>nia w zakresie określonym w</w:t>
      </w:r>
      <w:r w:rsidRPr="00192BA8">
        <w:rPr>
          <w:rFonts w:asciiTheme="minorHAnsi" w:hAnsiTheme="minorHAnsi" w:cstheme="minorHAnsi"/>
          <w:bCs/>
          <w:sz w:val="20"/>
          <w:szCs w:val="20"/>
        </w:rPr>
        <w:t xml:space="preserve"> ust. </w:t>
      </w:r>
      <w:r>
        <w:rPr>
          <w:rFonts w:asciiTheme="minorHAnsi" w:hAnsiTheme="minorHAnsi" w:cstheme="minorHAnsi"/>
          <w:bCs/>
          <w:sz w:val="20"/>
          <w:szCs w:val="20"/>
        </w:rPr>
        <w:t>2 pkt 3 niniejszego paragrafu</w:t>
      </w:r>
      <w:r w:rsidRPr="00192BA8">
        <w:rPr>
          <w:rFonts w:asciiTheme="minorHAnsi" w:hAnsiTheme="minorHAnsi" w:cstheme="minorHAnsi"/>
          <w:bCs/>
          <w:sz w:val="20"/>
          <w:szCs w:val="20"/>
        </w:rPr>
        <w:t xml:space="preserve"> na dalszy okres.</w:t>
      </w:r>
    </w:p>
    <w:p w:rsidR="00192BA8" w:rsidRPr="00192BA8" w:rsidRDefault="00192BA8" w:rsidP="00C673F6">
      <w:pPr>
        <w:pStyle w:val="Akapitzlist"/>
        <w:numPr>
          <w:ilvl w:val="3"/>
          <w:numId w:val="62"/>
        </w:numPr>
        <w:tabs>
          <w:tab w:val="clear" w:pos="2880"/>
          <w:tab w:val="left" w:pos="426"/>
        </w:tabs>
        <w:autoSpaceDE w:val="0"/>
        <w:autoSpaceDN w:val="0"/>
        <w:adjustRightInd w:val="0"/>
        <w:spacing w:after="0" w:line="240" w:lineRule="auto"/>
        <w:ind w:left="426" w:hanging="426"/>
        <w:rPr>
          <w:rFonts w:asciiTheme="minorHAnsi" w:hAnsiTheme="minorHAnsi" w:cstheme="minorHAnsi"/>
          <w:sz w:val="20"/>
          <w:szCs w:val="20"/>
        </w:rPr>
      </w:pPr>
      <w:r w:rsidRPr="00192BA8">
        <w:rPr>
          <w:rFonts w:asciiTheme="minorHAnsi" w:hAnsiTheme="minorHAnsi" w:cstheme="minorHAnsi"/>
          <w:bCs/>
          <w:sz w:val="20"/>
          <w:szCs w:val="20"/>
        </w:rPr>
        <w:t xml:space="preserve">Niezrealizowanie przez </w:t>
      </w:r>
      <w:r w:rsidRPr="00192BA8">
        <w:rPr>
          <w:rFonts w:asciiTheme="minorHAnsi" w:hAnsiTheme="minorHAnsi" w:cstheme="minorHAnsi"/>
          <w:b/>
          <w:bCs/>
          <w:sz w:val="20"/>
          <w:szCs w:val="20"/>
        </w:rPr>
        <w:t>Wykonawcę</w:t>
      </w:r>
      <w:r w:rsidRPr="00192BA8">
        <w:rPr>
          <w:rFonts w:asciiTheme="minorHAnsi" w:hAnsiTheme="minorHAnsi" w:cstheme="minorHAnsi"/>
          <w:bCs/>
          <w:sz w:val="20"/>
          <w:szCs w:val="20"/>
        </w:rPr>
        <w:t xml:space="preserve"> obowiązków wynikających z postanowień niniejszego paragrafu uprawnia Zamawiającego do rozwiązania umowy i żądania zapłaty kary umownej.</w:t>
      </w:r>
    </w:p>
    <w:p w:rsidR="00192BA8" w:rsidRPr="00192BA8" w:rsidRDefault="00192BA8" w:rsidP="00192BA8">
      <w:pPr>
        <w:tabs>
          <w:tab w:val="left" w:pos="426"/>
        </w:tabs>
        <w:autoSpaceDE w:val="0"/>
        <w:autoSpaceDN w:val="0"/>
        <w:adjustRightInd w:val="0"/>
        <w:ind w:left="720" w:right="-108"/>
        <w:rPr>
          <w:rFonts w:cs="Calibri"/>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7.</w:t>
      </w:r>
    </w:p>
    <w:p w:rsidR="007D1AA9" w:rsidRPr="00CF5331" w:rsidRDefault="007D1AA9" w:rsidP="007D1AA9">
      <w:pPr>
        <w:numPr>
          <w:ilvl w:val="0"/>
          <w:numId w:val="3"/>
        </w:numPr>
        <w:autoSpaceDE w:val="0"/>
        <w:autoSpaceDN w:val="0"/>
        <w:adjustRightInd w:val="0"/>
        <w:ind w:left="54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zobowiązuje się świadczyć usługi osobom wskazanym przez </w:t>
      </w:r>
      <w:r w:rsidRPr="00CF5331">
        <w:rPr>
          <w:rFonts w:ascii="Calibri" w:hAnsi="Calibri" w:cs="Calibri"/>
          <w:b/>
          <w:sz w:val="20"/>
          <w:szCs w:val="20"/>
        </w:rPr>
        <w:t>Zamawiającego</w:t>
      </w:r>
      <w:r w:rsidRPr="00CF5331">
        <w:rPr>
          <w:rFonts w:ascii="Calibri" w:hAnsi="Calibri" w:cs="Calibri"/>
          <w:sz w:val="20"/>
          <w:szCs w:val="20"/>
        </w:rPr>
        <w:t xml:space="preserve"> zgodnie ze zleceniem </w:t>
      </w:r>
      <w:r w:rsidRPr="00CF5331">
        <w:rPr>
          <w:rFonts w:ascii="Calibri" w:hAnsi="Calibri" w:cs="Calibri"/>
          <w:b/>
          <w:sz w:val="20"/>
          <w:szCs w:val="20"/>
        </w:rPr>
        <w:t>Zamawiającego</w:t>
      </w:r>
      <w:r w:rsidRPr="00CF5331">
        <w:rPr>
          <w:rFonts w:ascii="Calibri" w:hAnsi="Calibri" w:cs="Calibri"/>
          <w:sz w:val="20"/>
          <w:szCs w:val="20"/>
        </w:rPr>
        <w:t xml:space="preserve"> wydanym na podstawie decyzji administracyjnej </w:t>
      </w:r>
      <w:r w:rsidRPr="00CF5331">
        <w:rPr>
          <w:rFonts w:ascii="Calibri" w:hAnsi="Calibri" w:cs="Calibri"/>
          <w:b/>
          <w:sz w:val="20"/>
          <w:szCs w:val="20"/>
        </w:rPr>
        <w:t>Zamawiającego</w:t>
      </w:r>
      <w:r w:rsidRPr="00CF5331">
        <w:rPr>
          <w:rFonts w:ascii="Calibri" w:hAnsi="Calibri" w:cs="Calibri"/>
          <w:sz w:val="20"/>
          <w:szCs w:val="20"/>
        </w:rPr>
        <w:t>.</w:t>
      </w:r>
    </w:p>
    <w:p w:rsidR="007D1AA9" w:rsidRPr="00CF5331" w:rsidRDefault="007D1AA9" w:rsidP="007D1AA9">
      <w:pPr>
        <w:numPr>
          <w:ilvl w:val="0"/>
          <w:numId w:val="3"/>
        </w:numPr>
        <w:autoSpaceDE w:val="0"/>
        <w:autoSpaceDN w:val="0"/>
        <w:adjustRightInd w:val="0"/>
        <w:ind w:left="54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ma prawo określenia czasu wykonywania usług, o których mowa w ust. 1 niniejszego paragrafu wraz z określeniem godzin w ciągu dnia i dni tygodnia, w których mają być wykonywane te usługi.</w:t>
      </w:r>
    </w:p>
    <w:p w:rsidR="007D1AA9" w:rsidRPr="00CF5331" w:rsidRDefault="007D1AA9" w:rsidP="007D1AA9">
      <w:pPr>
        <w:numPr>
          <w:ilvl w:val="0"/>
          <w:numId w:val="3"/>
        </w:numPr>
        <w:tabs>
          <w:tab w:val="clear" w:pos="360"/>
          <w:tab w:val="num" w:pos="540"/>
        </w:tabs>
        <w:autoSpaceDE w:val="0"/>
        <w:autoSpaceDN w:val="0"/>
        <w:adjustRightInd w:val="0"/>
        <w:ind w:left="720" w:hanging="54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zobowiązany jest w ciągu 5 dni po otrzymaniu zlecenia do przekazania </w:t>
      </w:r>
      <w:r w:rsidRPr="00CF5331">
        <w:rPr>
          <w:rFonts w:ascii="Calibri" w:hAnsi="Calibri" w:cs="Calibri"/>
          <w:b/>
          <w:sz w:val="20"/>
          <w:szCs w:val="20"/>
        </w:rPr>
        <w:t>Zamawiającemu</w:t>
      </w:r>
      <w:r w:rsidRPr="00CF5331">
        <w:rPr>
          <w:rFonts w:ascii="Calibri" w:hAnsi="Calibri" w:cs="Calibri"/>
          <w:sz w:val="20"/>
          <w:szCs w:val="20"/>
        </w:rPr>
        <w:t>:</w:t>
      </w:r>
    </w:p>
    <w:p w:rsidR="007D1AA9" w:rsidRPr="00CF5331" w:rsidRDefault="007D1AA9" w:rsidP="00C673F6">
      <w:pPr>
        <w:numPr>
          <w:ilvl w:val="0"/>
          <w:numId w:val="32"/>
        </w:numPr>
        <w:autoSpaceDE w:val="0"/>
        <w:autoSpaceDN w:val="0"/>
        <w:adjustRightInd w:val="0"/>
        <w:ind w:hanging="153"/>
        <w:rPr>
          <w:rFonts w:ascii="Calibri" w:hAnsi="Calibri" w:cs="Calibri"/>
          <w:sz w:val="20"/>
          <w:szCs w:val="20"/>
        </w:rPr>
      </w:pPr>
      <w:r w:rsidRPr="00CF5331">
        <w:rPr>
          <w:rFonts w:ascii="Calibri" w:hAnsi="Calibri" w:cs="Calibri"/>
          <w:sz w:val="20"/>
          <w:szCs w:val="20"/>
        </w:rPr>
        <w:t xml:space="preserve"> informacji ze wskazaniem imienia i nazwiska osoby, która będzie te usługi wykonywała,</w:t>
      </w:r>
    </w:p>
    <w:p w:rsidR="007D1AA9" w:rsidRPr="00CF5331" w:rsidRDefault="007D1AA9" w:rsidP="00C673F6">
      <w:pPr>
        <w:numPr>
          <w:ilvl w:val="0"/>
          <w:numId w:val="32"/>
        </w:numPr>
        <w:autoSpaceDE w:val="0"/>
        <w:autoSpaceDN w:val="0"/>
        <w:adjustRightInd w:val="0"/>
        <w:ind w:hanging="153"/>
        <w:rPr>
          <w:rFonts w:ascii="Calibri" w:hAnsi="Calibri" w:cs="Calibri"/>
          <w:sz w:val="20"/>
          <w:szCs w:val="20"/>
        </w:rPr>
      </w:pPr>
      <w:r w:rsidRPr="00CF5331">
        <w:rPr>
          <w:rFonts w:ascii="Calibri" w:hAnsi="Calibri" w:cs="Calibri"/>
          <w:sz w:val="20"/>
          <w:szCs w:val="20"/>
        </w:rPr>
        <w:t xml:space="preserve"> podania dni tygodnia i godzin, w których usługi będą wykonywane u osoby objętej usługą.</w:t>
      </w:r>
    </w:p>
    <w:p w:rsidR="007D1AA9" w:rsidRPr="00CF5331" w:rsidRDefault="007D1AA9" w:rsidP="007D1AA9">
      <w:pPr>
        <w:numPr>
          <w:ilvl w:val="0"/>
          <w:numId w:val="3"/>
        </w:numPr>
        <w:tabs>
          <w:tab w:val="clear" w:pos="360"/>
          <w:tab w:val="num" w:pos="567"/>
        </w:tabs>
        <w:autoSpaceDE w:val="0"/>
        <w:autoSpaceDN w:val="0"/>
        <w:adjustRightInd w:val="0"/>
        <w:ind w:left="567" w:hanging="425"/>
        <w:rPr>
          <w:rFonts w:ascii="Calibri" w:hAnsi="Calibri" w:cs="Calibri"/>
          <w:sz w:val="20"/>
          <w:szCs w:val="20"/>
        </w:rPr>
      </w:pPr>
      <w:r w:rsidRPr="00CF5331">
        <w:rPr>
          <w:rFonts w:ascii="Calibri" w:hAnsi="Calibri" w:cs="Calibri"/>
          <w:sz w:val="20"/>
          <w:szCs w:val="20"/>
        </w:rPr>
        <w:t xml:space="preserve">W przypadku zmiany osoby sprawującej usługi lub zmiany godzin świadczenia usług u danego Świadczeniobiorcy </w:t>
      </w:r>
      <w:r w:rsidRPr="00CF5331">
        <w:rPr>
          <w:rFonts w:ascii="Calibri" w:hAnsi="Calibri" w:cs="Calibri"/>
          <w:b/>
          <w:sz w:val="20"/>
          <w:szCs w:val="20"/>
        </w:rPr>
        <w:t>Zamawiającego</w:t>
      </w:r>
      <w:r w:rsidRPr="00CF5331">
        <w:rPr>
          <w:rFonts w:ascii="Calibri" w:hAnsi="Calibri" w:cs="Calibri"/>
          <w:sz w:val="20"/>
          <w:szCs w:val="20"/>
        </w:rPr>
        <w:t xml:space="preserve">, </w:t>
      </w:r>
      <w:r w:rsidRPr="00CF5331">
        <w:rPr>
          <w:rFonts w:ascii="Calibri" w:hAnsi="Calibri" w:cs="Calibri"/>
          <w:b/>
          <w:sz w:val="20"/>
          <w:szCs w:val="20"/>
        </w:rPr>
        <w:t>Wykonawca</w:t>
      </w:r>
      <w:r w:rsidRPr="00CF5331">
        <w:rPr>
          <w:rFonts w:ascii="Calibri" w:hAnsi="Calibri" w:cs="Calibri"/>
          <w:sz w:val="20"/>
          <w:szCs w:val="20"/>
        </w:rPr>
        <w:t xml:space="preserve"> zobowiązany jest w terminie 2 dni pisemnie </w:t>
      </w:r>
      <w:r w:rsidRPr="00CF5331">
        <w:rPr>
          <w:rFonts w:ascii="Calibri" w:hAnsi="Calibri" w:cs="Calibri"/>
          <w:sz w:val="20"/>
          <w:szCs w:val="20"/>
        </w:rPr>
        <w:lastRenderedPageBreak/>
        <w:t xml:space="preserve">poinformować o tym </w:t>
      </w:r>
      <w:r w:rsidRPr="00CF5331">
        <w:rPr>
          <w:rFonts w:ascii="Calibri" w:hAnsi="Calibri" w:cs="Calibri"/>
          <w:b/>
          <w:sz w:val="20"/>
          <w:szCs w:val="20"/>
        </w:rPr>
        <w:t>Zamawiającego</w:t>
      </w:r>
      <w:r w:rsidRPr="00CF5331">
        <w:rPr>
          <w:rFonts w:ascii="Calibri" w:hAnsi="Calibri" w:cs="Calibri"/>
          <w:sz w:val="20"/>
          <w:szCs w:val="20"/>
        </w:rPr>
        <w:t xml:space="preserve">. Jeśli osoba sprawująca usługę nie została wykazana w ofercie, wtedy </w:t>
      </w:r>
      <w:r w:rsidRPr="00CF5331">
        <w:rPr>
          <w:rFonts w:ascii="Calibri" w:hAnsi="Calibri" w:cs="Calibri"/>
          <w:b/>
          <w:sz w:val="20"/>
          <w:szCs w:val="20"/>
        </w:rPr>
        <w:t>Wykonawca</w:t>
      </w:r>
      <w:r w:rsidRPr="00CF5331">
        <w:rPr>
          <w:rFonts w:ascii="Calibri" w:hAnsi="Calibri" w:cs="Calibri"/>
          <w:sz w:val="20"/>
          <w:szCs w:val="20"/>
        </w:rPr>
        <w:t xml:space="preserve"> zobowiązany jest przedstawić </w:t>
      </w:r>
      <w:r w:rsidRPr="00CF5331">
        <w:rPr>
          <w:rFonts w:ascii="Calibri" w:hAnsi="Calibri" w:cs="Calibri"/>
          <w:b/>
          <w:sz w:val="20"/>
          <w:szCs w:val="20"/>
        </w:rPr>
        <w:t>Zamawiającemu</w:t>
      </w:r>
      <w:r w:rsidRPr="00CF5331">
        <w:rPr>
          <w:rFonts w:ascii="Calibri" w:hAnsi="Calibri" w:cs="Calibri"/>
          <w:sz w:val="20"/>
          <w:szCs w:val="20"/>
        </w:rPr>
        <w:t xml:space="preserve"> uprawnienia do realizacji usług.</w:t>
      </w:r>
    </w:p>
    <w:p w:rsidR="007D1AA9" w:rsidRPr="00CF5331" w:rsidRDefault="007D1AA9" w:rsidP="007D1AA9">
      <w:pPr>
        <w:numPr>
          <w:ilvl w:val="0"/>
          <w:numId w:val="3"/>
        </w:numPr>
        <w:tabs>
          <w:tab w:val="clear" w:pos="360"/>
          <w:tab w:val="num" w:pos="567"/>
        </w:tabs>
        <w:autoSpaceDE w:val="0"/>
        <w:autoSpaceDN w:val="0"/>
        <w:adjustRightInd w:val="0"/>
        <w:ind w:left="567" w:hanging="425"/>
        <w:rPr>
          <w:rFonts w:ascii="Calibri" w:hAnsi="Calibri" w:cs="Calibri"/>
          <w:sz w:val="20"/>
          <w:szCs w:val="20"/>
        </w:rPr>
      </w:pPr>
      <w:r w:rsidRPr="00CF5331">
        <w:rPr>
          <w:rFonts w:ascii="Calibri" w:hAnsi="Calibri" w:cs="Calibri"/>
          <w:sz w:val="20"/>
          <w:szCs w:val="20"/>
        </w:rPr>
        <w:t xml:space="preserve">Osoba wykonująca usługi jest zobowiązana do niezwłocznego poinformowania </w:t>
      </w:r>
      <w:r w:rsidRPr="00CF5331">
        <w:rPr>
          <w:rFonts w:ascii="Calibri" w:hAnsi="Calibri" w:cs="Calibri"/>
          <w:b/>
          <w:sz w:val="20"/>
          <w:szCs w:val="20"/>
        </w:rPr>
        <w:t>Wykonawcy</w:t>
      </w:r>
      <w:r w:rsidRPr="00CF5331">
        <w:rPr>
          <w:rFonts w:ascii="Calibri" w:hAnsi="Calibri" w:cs="Calibri"/>
          <w:sz w:val="20"/>
          <w:szCs w:val="20"/>
        </w:rPr>
        <w:br/>
        <w:t xml:space="preserve">o sytuacjach, w których nie może świadczyć usług u Świadczeniobiorcy </w:t>
      </w:r>
      <w:r w:rsidRPr="00CF5331">
        <w:rPr>
          <w:rFonts w:ascii="Calibri" w:hAnsi="Calibri" w:cs="Calibri"/>
          <w:b/>
          <w:sz w:val="20"/>
          <w:szCs w:val="20"/>
        </w:rPr>
        <w:t>Zamawiającego</w:t>
      </w:r>
      <w:r w:rsidRPr="00CF5331">
        <w:rPr>
          <w:rFonts w:ascii="Calibri" w:hAnsi="Calibri" w:cs="Calibri"/>
          <w:sz w:val="20"/>
          <w:szCs w:val="20"/>
        </w:rPr>
        <w:t xml:space="preserve">, w czasie, w którym powinny być świadczone. </w:t>
      </w:r>
    </w:p>
    <w:p w:rsidR="007D1AA9" w:rsidRPr="00CF5331" w:rsidRDefault="007D1AA9" w:rsidP="007D1AA9">
      <w:pPr>
        <w:numPr>
          <w:ilvl w:val="0"/>
          <w:numId w:val="3"/>
        </w:numPr>
        <w:tabs>
          <w:tab w:val="clear" w:pos="360"/>
          <w:tab w:val="num" w:pos="567"/>
        </w:tabs>
        <w:autoSpaceDE w:val="0"/>
        <w:autoSpaceDN w:val="0"/>
        <w:adjustRightInd w:val="0"/>
        <w:ind w:left="567" w:hanging="425"/>
        <w:rPr>
          <w:rFonts w:ascii="Calibri" w:hAnsi="Calibri" w:cs="Calibri"/>
          <w:sz w:val="20"/>
          <w:szCs w:val="20"/>
        </w:rPr>
      </w:pPr>
      <w:r w:rsidRPr="00CF5331">
        <w:rPr>
          <w:rFonts w:ascii="Calibri" w:hAnsi="Calibri" w:cs="Calibri"/>
          <w:sz w:val="20"/>
          <w:szCs w:val="20"/>
        </w:rPr>
        <w:t xml:space="preserve">Zmiana dni lub godzin świadczenia usług możliwa jest wyłącznie na podstawie zlecenia świadczenia usług, którego wzór zawarty jest </w:t>
      </w:r>
      <w:r w:rsidRPr="00CF5331">
        <w:rPr>
          <w:rFonts w:ascii="Calibri" w:hAnsi="Calibri" w:cs="Calibri"/>
          <w:b/>
          <w:sz w:val="20"/>
          <w:szCs w:val="20"/>
        </w:rPr>
        <w:t>w załączniku nr 2 do niniejszej umowy</w:t>
      </w:r>
      <w:r w:rsidRPr="00CF5331">
        <w:rPr>
          <w:rFonts w:ascii="Calibri" w:hAnsi="Calibri" w:cs="Calibri"/>
          <w:sz w:val="20"/>
          <w:szCs w:val="20"/>
        </w:rPr>
        <w:t>.</w:t>
      </w:r>
    </w:p>
    <w:p w:rsidR="007D1AA9" w:rsidRPr="00CF5331" w:rsidRDefault="007D1AA9" w:rsidP="007D1AA9">
      <w:pPr>
        <w:numPr>
          <w:ilvl w:val="0"/>
          <w:numId w:val="3"/>
        </w:numPr>
        <w:tabs>
          <w:tab w:val="clear" w:pos="360"/>
          <w:tab w:val="num" w:pos="567"/>
        </w:tabs>
        <w:autoSpaceDE w:val="0"/>
        <w:autoSpaceDN w:val="0"/>
        <w:adjustRightInd w:val="0"/>
        <w:ind w:left="567" w:hanging="425"/>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zapewnia, że osoby wykonujące usługi w ramach niniejszej umowy zobowiązane są do przestrzegania następujących zasad:</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zachowywania tajemnicy służbowej w zakresie wszystkich informacji, jakie uzyskały w trakcie wykonywania obowiązków, a w szczególności: nie ujawniać osobom trzecim danych personalnych osób, u których sprawują usługi, ich sytuacji osobistej, rodzinnej, materialnej i zdrowotnej. Powyższe kwestie mogą być tematem rozmów wyłącznie z: przełożonymi, w ramach struktury organizacyjnej </w:t>
      </w:r>
      <w:r w:rsidRPr="00CF5331">
        <w:rPr>
          <w:rFonts w:ascii="Calibri" w:hAnsi="Calibri" w:cs="Calibri"/>
          <w:b/>
          <w:sz w:val="20"/>
          <w:szCs w:val="20"/>
        </w:rPr>
        <w:t>Wykonawcy</w:t>
      </w:r>
      <w:r w:rsidRPr="00CF5331">
        <w:rPr>
          <w:rFonts w:ascii="Calibri" w:hAnsi="Calibri" w:cs="Calibri"/>
          <w:sz w:val="20"/>
          <w:szCs w:val="20"/>
        </w:rPr>
        <w:t xml:space="preserve">, z pracownikami </w:t>
      </w:r>
      <w:r w:rsidRPr="00CF5331">
        <w:rPr>
          <w:rFonts w:ascii="Calibri" w:hAnsi="Calibri" w:cs="Calibri"/>
          <w:b/>
          <w:sz w:val="20"/>
          <w:szCs w:val="20"/>
        </w:rPr>
        <w:t>Zamawiającego</w:t>
      </w:r>
      <w:r w:rsidRPr="00CF5331">
        <w:rPr>
          <w:rFonts w:ascii="Calibri" w:hAnsi="Calibri" w:cs="Calibri"/>
          <w:sz w:val="20"/>
          <w:szCs w:val="20"/>
        </w:rPr>
        <w:t>, lekarzem oraz Policją innymi upoważnionymi podmiotami;</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potwierdzania wykonania usługi każdorazowo przez Świadczeniobiorcę Miejskiego Ośrodka Pomocy Społecznej w Rumi na karcie realizacji świadczonej usługi, której wzór  stanowi </w:t>
      </w:r>
      <w:r w:rsidRPr="00CF5331">
        <w:rPr>
          <w:rFonts w:ascii="Calibri" w:hAnsi="Calibri" w:cs="Calibri"/>
          <w:b/>
          <w:sz w:val="20"/>
          <w:szCs w:val="20"/>
        </w:rPr>
        <w:t>załącznik nr 4do niniejszej umowy</w:t>
      </w:r>
      <w:r w:rsidRPr="00CF5331">
        <w:rPr>
          <w:rFonts w:ascii="Calibri" w:hAnsi="Calibri" w:cs="Calibri"/>
          <w:sz w:val="20"/>
          <w:szCs w:val="20"/>
        </w:rPr>
        <w:t xml:space="preserve">, jeżeli Świadczeniobiorca Miejskiego Ośrodka Pomocy Społecznej w Rumi nie jest w stanie samodzielnie podpisać karty realizacji usług wówczas wykonanie usługi potwierdza członek rodziny, a w przypadku osób samotnych karta zostanie podpisana przez koordynatora </w:t>
      </w:r>
      <w:r w:rsidRPr="00CF5331">
        <w:rPr>
          <w:rFonts w:ascii="Calibri" w:hAnsi="Calibri" w:cs="Calibri"/>
          <w:b/>
          <w:sz w:val="20"/>
          <w:szCs w:val="20"/>
        </w:rPr>
        <w:t>Wykonawcy</w:t>
      </w:r>
      <w:r w:rsidRPr="00CF5331">
        <w:rPr>
          <w:rFonts w:ascii="Calibri" w:hAnsi="Calibri" w:cs="Calibri"/>
          <w:sz w:val="20"/>
          <w:szCs w:val="20"/>
        </w:rPr>
        <w:t xml:space="preserve"> z pisemnym uzasadnieniem przyczyny braku podpisu Świadczeniobiorcy Miejskiego Ośrodka Pomocy Społecznej  w Rumi;</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wykonywania wszelkich prac, będących przedmiotem umowy z poszanowaniem godności i uczuć osoby objętej usługami;</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zwracania się do osoby objętej usługami, stosując zwroty grzecznościowe;</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posiadania przy sobie dokumentu ze zdjęciem, nazwiskiem i podpisem, oraz nazwą firmy </w:t>
      </w:r>
      <w:r w:rsidRPr="00CF5331">
        <w:rPr>
          <w:rFonts w:ascii="Calibri" w:hAnsi="Calibri" w:cs="Calibri"/>
          <w:b/>
          <w:sz w:val="20"/>
          <w:szCs w:val="20"/>
        </w:rPr>
        <w:t>Wykonawcy</w:t>
      </w:r>
      <w:r w:rsidRPr="00CF5331">
        <w:rPr>
          <w:rFonts w:ascii="Calibri" w:hAnsi="Calibri" w:cs="Calibri"/>
          <w:sz w:val="20"/>
          <w:szCs w:val="20"/>
        </w:rPr>
        <w:t xml:space="preserve"> zapewniającej usługi wraz z numerem telefonu, pod którym można zweryfikować te informacje i okazywania go na żądanie osoby objętej usługami, jej krewnych, pełnomocnika lub przedstawiciela </w:t>
      </w:r>
      <w:r w:rsidRPr="00CF5331">
        <w:rPr>
          <w:rFonts w:ascii="Calibri" w:hAnsi="Calibri" w:cs="Calibri"/>
          <w:b/>
          <w:sz w:val="20"/>
          <w:szCs w:val="20"/>
        </w:rPr>
        <w:t>Zamawiającego</w:t>
      </w:r>
      <w:r w:rsidRPr="00CF5331">
        <w:rPr>
          <w:rFonts w:ascii="Calibri" w:hAnsi="Calibri" w:cs="Calibri"/>
          <w:sz w:val="20"/>
          <w:szCs w:val="20"/>
        </w:rPr>
        <w:t>;</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 nie wprowadzania do mieszkania osób objętych usługami, osób trzecich włączając w to dzieci, podczas świadczenia usług;</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wprowadzania do mieszkania osób objętych usługami podczas świadczenia usług zwierząt;</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palenia tytoniu, papierosów elektronicznych, nie zażywania środków odurzających, ani nie spożywania alkoholu podczas świadczenia usług w obecności osoby objętej usługami, jak również w jej mieszkaniu;</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obarczania osoby objętej usługami swoimi problemami, w szczególności finansowymi</w:t>
      </w:r>
      <w:r w:rsidRPr="00CF5331">
        <w:rPr>
          <w:rFonts w:ascii="Calibri" w:hAnsi="Calibri" w:cs="Calibri"/>
          <w:sz w:val="20"/>
          <w:szCs w:val="20"/>
        </w:rPr>
        <w:br/>
        <w:t>oraz zdrowotnymi;</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świadczenia usług na rzecz osób, z którymi są spokrewnione, spowinowacone, bądź pozostają</w:t>
      </w:r>
      <w:r w:rsidRPr="00CF5331">
        <w:rPr>
          <w:rFonts w:ascii="Calibri" w:hAnsi="Calibri" w:cs="Calibri"/>
          <w:sz w:val="20"/>
          <w:szCs w:val="20"/>
        </w:rPr>
        <w:br/>
        <w:t>we wspólnym gospodarstwie domowym;</w:t>
      </w:r>
    </w:p>
    <w:p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pożyczania pieniędzy Świadczeniobiorcom Miejskiego Ośrodka Pomocy Społecznej w Rumi oraz nie pożyczania pieniędzy od Świadczeniobiorców Miejskiego Ośrodka Pomocy Społecznej w Rumi.</w:t>
      </w:r>
    </w:p>
    <w:p w:rsidR="007D1AA9" w:rsidRPr="00CF5331" w:rsidRDefault="007D1AA9" w:rsidP="00C94DA9">
      <w:pPr>
        <w:pStyle w:val="Akapitzlist"/>
        <w:numPr>
          <w:ilvl w:val="0"/>
          <w:numId w:val="29"/>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zobowiązany jest do sporządzania do 2-go dnia każdego miesiąca harmonogramu realizacji usług z określeniem godzin realizacji usług u poszczególnych Świadczeniobiorców Miejskiego Ośrodka Pomocy Społecznej w Rumi wraz  podaniem osób świadczących usługi w poszczególnych środowiskach według wzoru </w:t>
      </w:r>
      <w:r w:rsidRPr="00CF5331">
        <w:rPr>
          <w:rFonts w:cs="Calibri"/>
          <w:b/>
          <w:sz w:val="20"/>
          <w:szCs w:val="20"/>
        </w:rPr>
        <w:t>załącznika nr 3 do umowy</w:t>
      </w:r>
      <w:r w:rsidRPr="00CF5331">
        <w:rPr>
          <w:rFonts w:cs="Calibri"/>
          <w:sz w:val="20"/>
          <w:szCs w:val="20"/>
        </w:rPr>
        <w:t>.</w:t>
      </w:r>
    </w:p>
    <w:p w:rsidR="007D1AA9" w:rsidRPr="00CF5331" w:rsidRDefault="007D1AA9" w:rsidP="00C94DA9">
      <w:pPr>
        <w:pStyle w:val="Akapitzlist"/>
        <w:numPr>
          <w:ilvl w:val="0"/>
          <w:numId w:val="29"/>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zobowiązuje się do przyjęcia od osób świadczących usługi, pisemnych zobowiązań</w:t>
      </w:r>
      <w:r w:rsidRPr="00CF5331">
        <w:rPr>
          <w:rFonts w:cs="Calibri"/>
          <w:sz w:val="20"/>
          <w:szCs w:val="20"/>
        </w:rPr>
        <w:br/>
        <w:t>do przestrzegania powyższych zasad i ich przechowywania.</w:t>
      </w:r>
    </w:p>
    <w:p w:rsidR="007D1AA9" w:rsidRPr="00CF5331" w:rsidRDefault="007D1AA9" w:rsidP="00C94DA9">
      <w:pPr>
        <w:pStyle w:val="Akapitzlist"/>
        <w:numPr>
          <w:ilvl w:val="0"/>
          <w:numId w:val="29"/>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odpowiada w całości za realizację powyższych zasad oraz za wyciąganie konsekwencji                     w przypadku ich łamania.</w:t>
      </w:r>
    </w:p>
    <w:p w:rsidR="007D1AA9" w:rsidRPr="00CF5331" w:rsidRDefault="007D1AA9" w:rsidP="00C94DA9">
      <w:pPr>
        <w:pStyle w:val="Akapitzlist"/>
        <w:numPr>
          <w:ilvl w:val="0"/>
          <w:numId w:val="29"/>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zapewnia do wykonywania zadania osoby, które posiadają uprawnienia</w:t>
      </w:r>
      <w:r w:rsidRPr="00CF5331">
        <w:rPr>
          <w:rFonts w:cs="Calibri"/>
          <w:sz w:val="20"/>
          <w:szCs w:val="20"/>
        </w:rPr>
        <w:br/>
        <w:t>do realizacji usług, potwierdzone odpowiednim dokumentem.</w:t>
      </w:r>
    </w:p>
    <w:p w:rsidR="007D1AA9" w:rsidRPr="00CF5331" w:rsidRDefault="007D1AA9" w:rsidP="00C94DA9">
      <w:pPr>
        <w:pStyle w:val="Akapitzlist"/>
        <w:numPr>
          <w:ilvl w:val="0"/>
          <w:numId w:val="29"/>
        </w:numPr>
        <w:autoSpaceDE w:val="0"/>
        <w:autoSpaceDN w:val="0"/>
        <w:adjustRightInd w:val="0"/>
        <w:spacing w:after="0" w:line="240" w:lineRule="auto"/>
        <w:rPr>
          <w:rFonts w:cs="Calibri"/>
          <w:sz w:val="20"/>
          <w:szCs w:val="20"/>
        </w:rPr>
      </w:pPr>
      <w:r w:rsidRPr="00CF5331">
        <w:rPr>
          <w:rFonts w:cs="Calibri"/>
          <w:sz w:val="20"/>
          <w:szCs w:val="20"/>
        </w:rPr>
        <w:t>Osoby świadczące usługi powinny zostać zapoznane z warunkami zawartej umowy.</w:t>
      </w:r>
    </w:p>
    <w:p w:rsidR="007D1AA9" w:rsidRPr="00CF5331" w:rsidRDefault="007D1AA9" w:rsidP="00C94DA9">
      <w:pPr>
        <w:pStyle w:val="Akapitzlist"/>
        <w:numPr>
          <w:ilvl w:val="0"/>
          <w:numId w:val="29"/>
        </w:numPr>
        <w:autoSpaceDE w:val="0"/>
        <w:autoSpaceDN w:val="0"/>
        <w:adjustRightInd w:val="0"/>
        <w:spacing w:after="0" w:line="240" w:lineRule="auto"/>
        <w:rPr>
          <w:rFonts w:cs="Calibri"/>
          <w:sz w:val="20"/>
          <w:szCs w:val="20"/>
        </w:rPr>
      </w:pPr>
      <w:r w:rsidRPr="00CF5331">
        <w:rPr>
          <w:rFonts w:cs="Calibri"/>
          <w:sz w:val="20"/>
          <w:szCs w:val="20"/>
        </w:rPr>
        <w:t xml:space="preserve">Osoby świadczące usługi powinny zostać przeszkolone przez </w:t>
      </w:r>
      <w:r w:rsidRPr="00CF5331">
        <w:rPr>
          <w:rFonts w:cs="Calibri"/>
          <w:b/>
          <w:sz w:val="20"/>
          <w:szCs w:val="20"/>
        </w:rPr>
        <w:t>Wykonawcę</w:t>
      </w:r>
      <w:r w:rsidRPr="00CF5331">
        <w:rPr>
          <w:rFonts w:cs="Calibri"/>
          <w:sz w:val="20"/>
          <w:szCs w:val="20"/>
        </w:rPr>
        <w:t xml:space="preserve"> w zakresie poufność informacji osób objętych usługami, oraz w zakresie bezpieczeństwa i higieny pracy.</w:t>
      </w:r>
    </w:p>
    <w:p w:rsidR="007D1AA9" w:rsidRPr="00CF5331" w:rsidRDefault="007D1AA9" w:rsidP="00C94DA9">
      <w:pPr>
        <w:pStyle w:val="Akapitzlist"/>
        <w:numPr>
          <w:ilvl w:val="0"/>
          <w:numId w:val="29"/>
        </w:numPr>
        <w:autoSpaceDE w:val="0"/>
        <w:autoSpaceDN w:val="0"/>
        <w:adjustRightInd w:val="0"/>
        <w:spacing w:after="0" w:line="240" w:lineRule="auto"/>
        <w:rPr>
          <w:rFonts w:cs="Calibri"/>
          <w:sz w:val="20"/>
          <w:szCs w:val="20"/>
        </w:rPr>
      </w:pPr>
      <w:r w:rsidRPr="00CF5331">
        <w:rPr>
          <w:rFonts w:cs="Calibri"/>
          <w:sz w:val="20"/>
          <w:szCs w:val="20"/>
        </w:rPr>
        <w:t>Osoby świadczące usługi powinny posiadać stan zdrowia pozwalający na świadczenie usług potwierdzone zaświadczeniem lekarza medycyny pracy, stwierdzające brak przeciwwskazań do świadczenia usług.</w:t>
      </w:r>
    </w:p>
    <w:p w:rsidR="007D1AA9" w:rsidRPr="00CF5331" w:rsidRDefault="007D1AA9" w:rsidP="00C94DA9">
      <w:pPr>
        <w:pStyle w:val="Akapitzlist"/>
        <w:numPr>
          <w:ilvl w:val="0"/>
          <w:numId w:val="29"/>
        </w:numPr>
        <w:spacing w:after="0" w:line="240" w:lineRule="auto"/>
        <w:ind w:left="357" w:hanging="357"/>
        <w:rPr>
          <w:rFonts w:cs="Calibri"/>
          <w:sz w:val="20"/>
          <w:szCs w:val="20"/>
        </w:rPr>
      </w:pPr>
      <w:r w:rsidRPr="00CF5331">
        <w:rPr>
          <w:rFonts w:cs="Calibri"/>
          <w:sz w:val="20"/>
          <w:szCs w:val="20"/>
        </w:rPr>
        <w:t xml:space="preserve">Do świadczenia specjalistycznych usług opiekuńczych </w:t>
      </w:r>
      <w:r w:rsidRPr="00CF5331">
        <w:rPr>
          <w:rFonts w:cs="Calibri"/>
          <w:b/>
          <w:sz w:val="20"/>
          <w:szCs w:val="20"/>
        </w:rPr>
        <w:t>Wykonawca</w:t>
      </w:r>
      <w:r w:rsidRPr="00CF5331">
        <w:rPr>
          <w:rFonts w:cs="Calibri"/>
          <w:sz w:val="20"/>
          <w:szCs w:val="20"/>
        </w:rPr>
        <w:t xml:space="preserve"> zobowiązany jest dysponować osobami niekaranymi, sprawnymi fizycznie i intelektualnie, zdolnymi do wykonywania usług, posiadającymi umiejętność utrzymywania prawidłowych kontaktów interpersonalnych.</w:t>
      </w:r>
    </w:p>
    <w:p w:rsidR="007D1AA9" w:rsidRPr="00CF5331" w:rsidRDefault="007D1AA9" w:rsidP="00C94DA9">
      <w:pPr>
        <w:pStyle w:val="Akapitzlist"/>
        <w:numPr>
          <w:ilvl w:val="0"/>
          <w:numId w:val="29"/>
        </w:numPr>
        <w:spacing w:after="0" w:line="240" w:lineRule="auto"/>
        <w:ind w:left="357" w:hanging="357"/>
        <w:rPr>
          <w:rFonts w:cs="Calibri"/>
          <w:sz w:val="20"/>
          <w:szCs w:val="20"/>
        </w:rPr>
      </w:pPr>
      <w:r w:rsidRPr="00CF5331">
        <w:rPr>
          <w:rFonts w:cs="Calibri"/>
          <w:sz w:val="20"/>
          <w:szCs w:val="20"/>
        </w:rPr>
        <w:t xml:space="preserve">Do świadczenia specjalistycznych usług opiekuńczych </w:t>
      </w:r>
      <w:r w:rsidRPr="00CF5331">
        <w:rPr>
          <w:rFonts w:cs="Calibri"/>
          <w:b/>
          <w:sz w:val="20"/>
          <w:szCs w:val="20"/>
        </w:rPr>
        <w:t>Wykonawca</w:t>
      </w:r>
      <w:r w:rsidRPr="00CF5331">
        <w:rPr>
          <w:rFonts w:cs="Calibri"/>
          <w:sz w:val="20"/>
          <w:szCs w:val="20"/>
        </w:rPr>
        <w:t xml:space="preserve"> zobowiązany jest dysponować osobami posługującymi się językiem polskim w takim stopniu, który umożliwia sprawne i skuteczne komunikowanie się ze Świadczeniobiorcami MOPS w Rumi i osobami z ich otoczenia, personelem medycznym i pomocy </w:t>
      </w:r>
      <w:r w:rsidRPr="00CF5331">
        <w:rPr>
          <w:rFonts w:cs="Calibri"/>
          <w:sz w:val="20"/>
          <w:szCs w:val="20"/>
        </w:rPr>
        <w:lastRenderedPageBreak/>
        <w:t xml:space="preserve">społecznej, a także sprawne i rzetelne prowadzenie w języku polskim dokumentacji świadczenia usługi. W przypadku, gdy wskazane osoby nie posiadają biegłej znajomości języka polskiego Wykonawca jest zobowiązany zapewnić tłumacza(y) języka polskiego, zapewniającego stałe, biegłe i fachowe tłumaczenie w kontaktach między </w:t>
      </w:r>
      <w:r w:rsidRPr="00CF5331">
        <w:rPr>
          <w:rFonts w:cs="Calibri"/>
          <w:b/>
          <w:sz w:val="20"/>
          <w:szCs w:val="20"/>
        </w:rPr>
        <w:t>Zamawiającym</w:t>
      </w:r>
      <w:r w:rsidRPr="00CF5331">
        <w:rPr>
          <w:rFonts w:cs="Calibri"/>
          <w:sz w:val="20"/>
          <w:szCs w:val="20"/>
        </w:rPr>
        <w:t xml:space="preserve"> a </w:t>
      </w:r>
      <w:r w:rsidRPr="00CF5331">
        <w:rPr>
          <w:rFonts w:cs="Calibri"/>
          <w:b/>
          <w:sz w:val="20"/>
          <w:szCs w:val="20"/>
        </w:rPr>
        <w:t>Wykonawcą</w:t>
      </w:r>
      <w:r w:rsidRPr="00CF5331">
        <w:rPr>
          <w:rFonts w:cs="Calibri"/>
          <w:sz w:val="20"/>
          <w:szCs w:val="20"/>
        </w:rPr>
        <w:t xml:space="preserve"> i Świadczeniobiorcą </w:t>
      </w:r>
      <w:r w:rsidRPr="00CF5331">
        <w:rPr>
          <w:rFonts w:cs="Calibri"/>
          <w:b/>
          <w:sz w:val="20"/>
          <w:szCs w:val="20"/>
        </w:rPr>
        <w:t>Zamawiającego</w:t>
      </w:r>
      <w:r w:rsidRPr="00CF5331">
        <w:rPr>
          <w:rFonts w:cs="Calibri"/>
          <w:sz w:val="20"/>
          <w:szCs w:val="20"/>
        </w:rPr>
        <w:t>, na okres i dla potrzeb realizacji umowy.</w:t>
      </w:r>
    </w:p>
    <w:p w:rsidR="007D1AA9" w:rsidRPr="00CF5331" w:rsidRDefault="007D1AA9" w:rsidP="00C94DA9">
      <w:pPr>
        <w:pStyle w:val="Akapitzlist"/>
        <w:numPr>
          <w:ilvl w:val="0"/>
          <w:numId w:val="29"/>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zobowiązany jest:</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zapewnić, by osoby wykonujące usługi wyposażone były w odpowiednie ubranie ochronne, dostosowane do zakresu świadczonej pomocy, np. rękawiczki ochronne, fartuchy, itp. –jeżeli wymaga tego świadczona usługa;</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zapewnić osobom realizującym usługi, możliwość podnoszenia kwalifikacji zawodowych; </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zapewnić osobom realizującym usługi, szkolenia z zakresu udzielania pierwszej pomocy w stanach zagrożenia życia, potwierdzane stosownym zaświadczeniem;</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do pisemnego informowania </w:t>
      </w:r>
      <w:r w:rsidRPr="00CF5331">
        <w:rPr>
          <w:rFonts w:ascii="Calibri" w:hAnsi="Calibri" w:cs="Calibri"/>
          <w:b/>
          <w:sz w:val="20"/>
          <w:szCs w:val="20"/>
        </w:rPr>
        <w:t>Zamawiającego</w:t>
      </w:r>
      <w:r w:rsidRPr="00CF5331">
        <w:rPr>
          <w:rFonts w:ascii="Calibri" w:hAnsi="Calibri" w:cs="Calibri"/>
          <w:sz w:val="20"/>
          <w:szCs w:val="20"/>
        </w:rPr>
        <w:t xml:space="preserve"> o każdej zmianie sytuacji życiowej, rodzinnej i zdrowotnej Świadczeniobiorcy Miejskiego Ośrodka Pomocy Społecznej w Rumi (w szczególności takich jak pobyt w szpitalu, wyjazd, rezygnacja z usług, zgon), która ma wpływ na realizację usług;</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każdorazowego poinformowania Świadczeniobiorcy Miejskiego Ośrodka Pomocy Społecznej w Rumi o planowanej zmianie osoby świadczącej usługi wraz z podaniem daty, od kiedy zmiana nastąpi i przedstawieniem nowej osoby;</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poinformowania niezwłocznie </w:t>
      </w:r>
      <w:r w:rsidRPr="00CF5331">
        <w:rPr>
          <w:rFonts w:ascii="Calibri" w:hAnsi="Calibri" w:cs="Calibri"/>
          <w:b/>
          <w:sz w:val="20"/>
          <w:szCs w:val="20"/>
        </w:rPr>
        <w:t>Zamawiającego</w:t>
      </w:r>
      <w:r w:rsidRPr="00CF5331">
        <w:rPr>
          <w:rFonts w:ascii="Calibri" w:hAnsi="Calibri" w:cs="Calibri"/>
          <w:sz w:val="20"/>
          <w:szCs w:val="20"/>
        </w:rPr>
        <w:t xml:space="preserve"> o uniemożliwieniu przez osobę korzystającą z usług, wykonania czynności niezbędnych do realizacji tych usług przez </w:t>
      </w:r>
      <w:r w:rsidRPr="00CF5331">
        <w:rPr>
          <w:rFonts w:ascii="Calibri" w:hAnsi="Calibri" w:cs="Calibri"/>
          <w:b/>
          <w:sz w:val="20"/>
          <w:szCs w:val="20"/>
        </w:rPr>
        <w:t>Wykonawcę</w:t>
      </w:r>
      <w:r w:rsidRPr="00CF5331">
        <w:rPr>
          <w:rFonts w:ascii="Calibri" w:hAnsi="Calibri" w:cs="Calibri"/>
          <w:sz w:val="20"/>
          <w:szCs w:val="20"/>
        </w:rPr>
        <w:t>;</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zapewnienia niezbędnej pomocy osobom, na rzecz których świadczone są usługi, w nagłych sytuacjach, w szczególności w przypadku: odniesienia poważnych obrażeń, pogorszenia stanu zdrowia, zatrucia pokarmowego lub choroby zakaźnej, zniszczenia domu w wyniku wandalizmu lub pożaru, kradzieży na szkodę osoby objętej usługami, podczas świadczenia usługi;</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niezwłocznego przekazania </w:t>
      </w:r>
      <w:r w:rsidRPr="00CF5331">
        <w:rPr>
          <w:rFonts w:ascii="Calibri" w:hAnsi="Calibri" w:cs="Calibri"/>
          <w:b/>
          <w:sz w:val="20"/>
          <w:szCs w:val="20"/>
        </w:rPr>
        <w:t>Zamawiającemu</w:t>
      </w:r>
      <w:r w:rsidRPr="00CF5331">
        <w:rPr>
          <w:rFonts w:ascii="Calibri" w:hAnsi="Calibri" w:cs="Calibri"/>
          <w:sz w:val="20"/>
          <w:szCs w:val="20"/>
        </w:rPr>
        <w:t>, informacji o wszelkich prośbach uzyskania informacji na temat osoby objętej usługami, zgłaszane przez jakiekolwiek podmioty, np.: przez przedstawicieli środków masowego przekazu, organy ścigania, itp.</w:t>
      </w:r>
    </w:p>
    <w:p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zapewnienia przyjmowanie skarg i wniosków od rodzin</w:t>
      </w:r>
      <w:r w:rsidR="00EC1C20">
        <w:rPr>
          <w:rFonts w:ascii="Calibri" w:hAnsi="Calibri" w:cs="Calibri"/>
          <w:sz w:val="20"/>
          <w:szCs w:val="20"/>
        </w:rPr>
        <w:t xml:space="preserve"> </w:t>
      </w:r>
      <w:r w:rsidRPr="00CF5331">
        <w:rPr>
          <w:rFonts w:ascii="Calibri" w:hAnsi="Calibri" w:cs="Calibri"/>
          <w:sz w:val="20"/>
          <w:szCs w:val="20"/>
        </w:rPr>
        <w:t xml:space="preserve">lub osób, na rzecz których są wykonywane usługi, wyjaśnianie sytuacji, będących przedmiotem skarg i wniosków w terminie nie dłuższym niż 14 dni od dnia ich zgłoszenia. O sposobie załatwienia sprawy </w:t>
      </w:r>
      <w:r w:rsidRPr="00CF5331">
        <w:rPr>
          <w:rFonts w:ascii="Calibri" w:hAnsi="Calibri" w:cs="Calibri"/>
          <w:b/>
          <w:sz w:val="20"/>
          <w:szCs w:val="20"/>
        </w:rPr>
        <w:t>Wykonawca</w:t>
      </w:r>
      <w:r w:rsidRPr="00CF5331">
        <w:rPr>
          <w:rFonts w:ascii="Calibri" w:hAnsi="Calibri" w:cs="Calibri"/>
          <w:sz w:val="20"/>
          <w:szCs w:val="20"/>
        </w:rPr>
        <w:t xml:space="preserve"> informuje </w:t>
      </w:r>
      <w:r w:rsidRPr="00CF5331">
        <w:rPr>
          <w:rFonts w:ascii="Calibri" w:hAnsi="Calibri" w:cs="Calibri"/>
          <w:b/>
          <w:sz w:val="20"/>
          <w:szCs w:val="20"/>
        </w:rPr>
        <w:t>Zamawiającego</w:t>
      </w:r>
      <w:r w:rsidRPr="00CF5331">
        <w:rPr>
          <w:rFonts w:ascii="Calibri" w:hAnsi="Calibri" w:cs="Calibri"/>
          <w:sz w:val="20"/>
          <w:szCs w:val="20"/>
        </w:rPr>
        <w:t xml:space="preserve"> pisemnie lub telefonicznie lub za pośrednictwem  poczty elektronicznej lub faksu w terminie nie dłuższym niż 5 dni</w:t>
      </w:r>
      <w:r w:rsidR="00EC1C20">
        <w:rPr>
          <w:rFonts w:ascii="Calibri" w:hAnsi="Calibri" w:cs="Calibri"/>
          <w:sz w:val="20"/>
          <w:szCs w:val="20"/>
        </w:rPr>
        <w:t xml:space="preserve"> </w:t>
      </w:r>
      <w:r w:rsidRPr="002D0A12">
        <w:rPr>
          <w:rFonts w:ascii="Calibri" w:hAnsi="Calibri" w:cs="Calibri"/>
          <w:sz w:val="20"/>
          <w:szCs w:val="20"/>
        </w:rPr>
        <w:t>od załatwienia sprawy</w:t>
      </w:r>
      <w:r w:rsidRPr="00CF5331">
        <w:rPr>
          <w:rFonts w:ascii="Calibri" w:hAnsi="Calibri" w:cs="Calibri"/>
          <w:sz w:val="20"/>
          <w:szCs w:val="20"/>
        </w:rPr>
        <w:t>. Jeśli upływ terminu przypada na sobotę lub dzień ustawowo wolny od pracy, wyżej określone poinformowanie powinno nastąpić w najbliższym dniu roboczym następującym po sobocie lub dniu ustawowo wolnym od pracy.</w:t>
      </w:r>
    </w:p>
    <w:p w:rsidR="007D1AA9" w:rsidRPr="00CF5331" w:rsidRDefault="007D1AA9" w:rsidP="00C673F6">
      <w:pPr>
        <w:pStyle w:val="Akapitzlist"/>
        <w:numPr>
          <w:ilvl w:val="0"/>
          <w:numId w:val="65"/>
        </w:numPr>
        <w:autoSpaceDE w:val="0"/>
        <w:autoSpaceDN w:val="0"/>
        <w:adjustRightInd w:val="0"/>
        <w:spacing w:after="0" w:line="240" w:lineRule="auto"/>
        <w:ind w:left="426" w:hanging="284"/>
        <w:rPr>
          <w:rFonts w:cs="Calibri"/>
          <w:sz w:val="20"/>
          <w:szCs w:val="20"/>
        </w:rPr>
      </w:pPr>
      <w:r w:rsidRPr="00CF5331">
        <w:rPr>
          <w:rFonts w:cs="Calibri"/>
          <w:b/>
          <w:sz w:val="20"/>
          <w:szCs w:val="20"/>
        </w:rPr>
        <w:t>Wykonawca</w:t>
      </w:r>
      <w:r w:rsidRPr="00CF5331">
        <w:rPr>
          <w:rFonts w:cs="Calibri"/>
          <w:sz w:val="20"/>
          <w:szCs w:val="20"/>
        </w:rPr>
        <w:t>, ani osoby bezpośrednio wykonujące usługi nie mogą czerpać żadnych korzyści w tym materialnych z tytułu wykonywania usług poza wynagrodzeniem wynikającym z tytułu niniejszej umowy, (w szczególności meldowanie osób trzecich, ubieganie się o tytuł prawny do lokalu osoby korzystającej            z usług).</w:t>
      </w:r>
    </w:p>
    <w:p w:rsidR="007D1AA9" w:rsidRPr="00CF5331" w:rsidRDefault="007D1AA9" w:rsidP="00C673F6">
      <w:pPr>
        <w:pStyle w:val="Akapitzlist"/>
        <w:numPr>
          <w:ilvl w:val="0"/>
          <w:numId w:val="65"/>
        </w:numPr>
        <w:autoSpaceDE w:val="0"/>
        <w:autoSpaceDN w:val="0"/>
        <w:adjustRightInd w:val="0"/>
        <w:spacing w:after="0" w:line="240" w:lineRule="auto"/>
        <w:ind w:left="426" w:hanging="284"/>
        <w:rPr>
          <w:rFonts w:cs="Calibri"/>
          <w:sz w:val="20"/>
          <w:szCs w:val="20"/>
        </w:rPr>
      </w:pPr>
      <w:r w:rsidRPr="00CF5331">
        <w:rPr>
          <w:rFonts w:cs="Calibri"/>
          <w:sz w:val="20"/>
          <w:szCs w:val="20"/>
        </w:rPr>
        <w:t>W przypadku przekazania przez Świadczeniobiorcę Miejskiego Ośrodka Pomocy Społecznej w Rumi</w:t>
      </w:r>
      <w:r w:rsidR="00EC1C20">
        <w:rPr>
          <w:rFonts w:cs="Calibri"/>
          <w:sz w:val="20"/>
          <w:szCs w:val="20"/>
        </w:rPr>
        <w:t xml:space="preserve"> </w:t>
      </w:r>
      <w:r w:rsidRPr="00CF5331">
        <w:rPr>
          <w:rFonts w:cs="Calibri"/>
          <w:b/>
          <w:sz w:val="20"/>
          <w:szCs w:val="20"/>
        </w:rPr>
        <w:t>Wykonawcy</w:t>
      </w:r>
      <w:r w:rsidRPr="00CF5331">
        <w:rPr>
          <w:rFonts w:cs="Calibri"/>
          <w:sz w:val="20"/>
          <w:szCs w:val="20"/>
        </w:rPr>
        <w:t xml:space="preserve"> kwoty stanowiącej jego odpłatność za wykonaną usługę, </w:t>
      </w:r>
      <w:r w:rsidRPr="00CF5331">
        <w:rPr>
          <w:rFonts w:cs="Calibri"/>
          <w:b/>
          <w:sz w:val="20"/>
          <w:szCs w:val="20"/>
        </w:rPr>
        <w:t>Wykonawca</w:t>
      </w:r>
      <w:r w:rsidRPr="00CF5331">
        <w:rPr>
          <w:rFonts w:cs="Calibri"/>
          <w:sz w:val="20"/>
          <w:szCs w:val="20"/>
        </w:rPr>
        <w:t xml:space="preserve"> jest zobowiązany niezwłocznie przelać ją na właściwy rachunek bankowy </w:t>
      </w:r>
      <w:r w:rsidRPr="00CF5331">
        <w:rPr>
          <w:rFonts w:cs="Calibri"/>
          <w:b/>
          <w:sz w:val="20"/>
          <w:szCs w:val="20"/>
        </w:rPr>
        <w:t>Zamawiającego</w:t>
      </w:r>
      <w:r w:rsidRPr="00CF5331">
        <w:rPr>
          <w:rFonts w:cs="Calibri"/>
          <w:sz w:val="20"/>
          <w:szCs w:val="20"/>
        </w:rPr>
        <w:t xml:space="preserve"> (potwierdzenie przekazania środków pieniężnych należy wpiąć do dokumentacji wydatków </w:t>
      </w:r>
      <w:r w:rsidRPr="00CF5331">
        <w:rPr>
          <w:rFonts w:cs="Calibri"/>
          <w:b/>
          <w:sz w:val="20"/>
          <w:szCs w:val="20"/>
        </w:rPr>
        <w:t>Wykonawcy</w:t>
      </w:r>
      <w:r w:rsidRPr="00CF5331">
        <w:rPr>
          <w:rFonts w:cs="Calibri"/>
          <w:sz w:val="20"/>
          <w:szCs w:val="20"/>
        </w:rPr>
        <w:t xml:space="preserve"> oraz opatrzyć datą i podpisem osoby pobierającej środki finansowe).</w:t>
      </w:r>
    </w:p>
    <w:p w:rsidR="007D1AA9" w:rsidRPr="00CF5331" w:rsidRDefault="007D1AA9" w:rsidP="007D1AA9">
      <w:pPr>
        <w:autoSpaceDE w:val="0"/>
        <w:autoSpaceDN w:val="0"/>
        <w:adjustRightInd w:val="0"/>
        <w:rPr>
          <w:rFonts w:ascii="Calibri" w:hAnsi="Calibri" w:cs="Calibri"/>
          <w:b/>
          <w:bCs/>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8.</w:t>
      </w:r>
    </w:p>
    <w:p w:rsidR="007D1AA9" w:rsidRPr="00CF5331" w:rsidRDefault="007D1AA9" w:rsidP="007D1AA9">
      <w:pPr>
        <w:numPr>
          <w:ilvl w:val="0"/>
          <w:numId w:val="6"/>
        </w:numPr>
        <w:rPr>
          <w:rFonts w:ascii="Calibri" w:hAnsi="Calibri" w:cs="Calibri"/>
          <w:color w:val="000000"/>
          <w:sz w:val="20"/>
          <w:szCs w:val="20"/>
        </w:rPr>
      </w:pPr>
      <w:r w:rsidRPr="00CF5331">
        <w:rPr>
          <w:rFonts w:ascii="Calibri" w:hAnsi="Calibri" w:cs="Calibri"/>
          <w:b/>
          <w:color w:val="000000"/>
          <w:sz w:val="20"/>
          <w:szCs w:val="20"/>
        </w:rPr>
        <w:t>Zamawiający</w:t>
      </w:r>
      <w:r w:rsidRPr="00CF5331">
        <w:rPr>
          <w:rFonts w:ascii="Calibri" w:hAnsi="Calibri" w:cs="Calibri"/>
          <w:color w:val="000000"/>
          <w:sz w:val="20"/>
          <w:szCs w:val="20"/>
        </w:rPr>
        <w:t xml:space="preserve"> zastrzega sobie prawo sprawowania nadzoru i kontroli nad prawidłowością wykonywania przedmiotu niniejszej umowy przez </w:t>
      </w:r>
      <w:r w:rsidRPr="00CF5331">
        <w:rPr>
          <w:rFonts w:ascii="Calibri" w:hAnsi="Calibri" w:cs="Calibri"/>
          <w:b/>
          <w:color w:val="000000"/>
          <w:sz w:val="20"/>
          <w:szCs w:val="20"/>
        </w:rPr>
        <w:t>Wykonawcę</w:t>
      </w:r>
      <w:r w:rsidR="00EC1C20">
        <w:rPr>
          <w:rFonts w:ascii="Calibri" w:hAnsi="Calibri" w:cs="Calibri"/>
          <w:b/>
          <w:color w:val="000000"/>
          <w:sz w:val="20"/>
          <w:szCs w:val="20"/>
        </w:rPr>
        <w:t xml:space="preserve"> </w:t>
      </w:r>
      <w:r w:rsidRPr="00CF5331">
        <w:rPr>
          <w:rFonts w:ascii="Calibri" w:hAnsi="Calibri" w:cs="Calibri"/>
          <w:sz w:val="20"/>
          <w:szCs w:val="20"/>
        </w:rPr>
        <w:t xml:space="preserve">a w szczególności efektywności i jakości wykonywania zadania oraz właściwego prowadzenia dokumentacji przewidzianych w przepisach prawa (w tym dokumentacji związanej z wypłatą wynagrodzenia osobom świadczącym usługi) i postanowieniach umowy. </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t xml:space="preserve">Kontrola może być dokonywana w każdym miejscu i czasie (również poprzez wizyty w środowiskach Świadczeniobiorców) przez upoważnionych pracowników </w:t>
      </w:r>
      <w:r w:rsidRPr="00CF5331">
        <w:rPr>
          <w:rFonts w:ascii="Calibri" w:hAnsi="Calibri" w:cs="Calibri"/>
          <w:b/>
          <w:sz w:val="20"/>
          <w:szCs w:val="20"/>
        </w:rPr>
        <w:t>Zamawiającego</w:t>
      </w:r>
      <w:r w:rsidRPr="00CF5331">
        <w:rPr>
          <w:rFonts w:ascii="Calibri" w:hAnsi="Calibri" w:cs="Calibri"/>
          <w:sz w:val="20"/>
          <w:szCs w:val="20"/>
        </w:rPr>
        <w:t xml:space="preserve">. W kontroli może uczestniczyć </w:t>
      </w:r>
      <w:r w:rsidRPr="00CF5331">
        <w:rPr>
          <w:rFonts w:ascii="Calibri" w:hAnsi="Calibri" w:cs="Calibri"/>
          <w:b/>
          <w:sz w:val="20"/>
          <w:szCs w:val="20"/>
        </w:rPr>
        <w:t>Wykonawca</w:t>
      </w:r>
      <w:r w:rsidRPr="00CF5331">
        <w:rPr>
          <w:rFonts w:ascii="Calibri" w:hAnsi="Calibri" w:cs="Calibri"/>
          <w:sz w:val="20"/>
          <w:szCs w:val="20"/>
        </w:rPr>
        <w:t xml:space="preserve"> lub osoba przez </w:t>
      </w:r>
      <w:r w:rsidRPr="00CF5331">
        <w:rPr>
          <w:rFonts w:ascii="Calibri" w:hAnsi="Calibri" w:cs="Calibri"/>
          <w:b/>
          <w:sz w:val="20"/>
          <w:szCs w:val="20"/>
        </w:rPr>
        <w:t>Wykonawcę</w:t>
      </w:r>
      <w:r w:rsidRPr="00CF5331">
        <w:rPr>
          <w:rFonts w:ascii="Calibri" w:hAnsi="Calibri" w:cs="Calibri"/>
          <w:sz w:val="20"/>
          <w:szCs w:val="20"/>
        </w:rPr>
        <w:t xml:space="preserve"> upoważniona.</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na żądanie kontrolującego jest zobowiązany dostarczyć lub udostępnić dokumenty i nośniki informacji oraz udzielić wyjaśnień i informacji w terminie określonym przez kontrolującego.</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zobowiązany jest do właściwej organizacji usług oraz prowadzenia dokumentacji świadczonych usług na kartach realizacji świadczonej usługi według wzoru stanowiącego </w:t>
      </w:r>
      <w:r w:rsidRPr="00CF5331">
        <w:rPr>
          <w:rFonts w:ascii="Calibri" w:hAnsi="Calibri" w:cs="Calibri"/>
          <w:b/>
          <w:sz w:val="20"/>
          <w:szCs w:val="20"/>
        </w:rPr>
        <w:t>załącznik nr 4 do niniejszej umowy</w:t>
      </w:r>
      <w:r w:rsidRPr="00CF5331">
        <w:rPr>
          <w:rFonts w:ascii="Calibri" w:hAnsi="Calibri" w:cs="Calibri"/>
          <w:sz w:val="20"/>
          <w:szCs w:val="20"/>
        </w:rPr>
        <w:t>.</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przekazuje opatrzone datą i pieczęcią „za zgodność z oryginałem” kserokopie karty realizacji świadczonej usługi  </w:t>
      </w:r>
      <w:r w:rsidRPr="00CF5331">
        <w:rPr>
          <w:rFonts w:ascii="Calibri" w:hAnsi="Calibri" w:cs="Calibri"/>
          <w:b/>
          <w:sz w:val="20"/>
          <w:szCs w:val="20"/>
        </w:rPr>
        <w:t xml:space="preserve">Zamawiającemu </w:t>
      </w:r>
      <w:r w:rsidRPr="00CF5331">
        <w:rPr>
          <w:rFonts w:ascii="Calibri" w:hAnsi="Calibri" w:cs="Calibri"/>
          <w:sz w:val="20"/>
          <w:szCs w:val="20"/>
        </w:rPr>
        <w:t>w ciągu 2 dni roboczych z (wyłączeniem sobót)</w:t>
      </w:r>
      <w:r w:rsidR="00EA145D">
        <w:rPr>
          <w:rFonts w:ascii="Calibri" w:hAnsi="Calibri" w:cs="Calibri"/>
          <w:sz w:val="20"/>
          <w:szCs w:val="20"/>
        </w:rPr>
        <w:t xml:space="preserve"> po</w:t>
      </w:r>
      <w:r w:rsidRPr="00CF5331">
        <w:rPr>
          <w:rFonts w:ascii="Calibri" w:hAnsi="Calibri" w:cs="Calibri"/>
          <w:sz w:val="20"/>
          <w:szCs w:val="20"/>
        </w:rPr>
        <w:t xml:space="preserve"> zakończeniu miesiąca.</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Pr="00CF5331">
        <w:rPr>
          <w:rFonts w:ascii="Calibri" w:hAnsi="Calibri" w:cs="Calibri"/>
          <w:sz w:val="20"/>
          <w:szCs w:val="20"/>
        </w:rPr>
        <w:t xml:space="preserve"> wynagrodzenie za dany miesiąc z dołu za godziny należycie, faktycznie wykonane (za rzeczywisty czas świadczenia usług u Świadczeniobiorców Miejskiego Ośrodka Pomocy </w:t>
      </w:r>
      <w:r w:rsidRPr="00CF5331">
        <w:rPr>
          <w:rFonts w:ascii="Calibri" w:hAnsi="Calibri" w:cs="Calibri"/>
          <w:sz w:val="20"/>
          <w:szCs w:val="20"/>
        </w:rPr>
        <w:lastRenderedPageBreak/>
        <w:t>Społecznej w Rumi zgodny ze zleceniami, kartami realizacji świadczonej usługi i harmonogramem realizacji usług za dany miesiąc).</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t xml:space="preserve">Podstawą do zapłaty za zrealizowane usługi jest przedstawienie przez </w:t>
      </w:r>
      <w:r w:rsidRPr="00CF5331">
        <w:rPr>
          <w:rFonts w:ascii="Calibri" w:hAnsi="Calibri" w:cs="Calibri"/>
          <w:b/>
          <w:sz w:val="20"/>
          <w:szCs w:val="20"/>
        </w:rPr>
        <w:t>Wykonawcę</w:t>
      </w:r>
      <w:r w:rsidRPr="00CF5331">
        <w:rPr>
          <w:rFonts w:ascii="Calibri" w:hAnsi="Calibri" w:cs="Calibri"/>
          <w:sz w:val="20"/>
          <w:szCs w:val="20"/>
        </w:rPr>
        <w:t xml:space="preserve"> rachunku/faktury </w:t>
      </w:r>
      <w:r w:rsidRPr="00CF5331">
        <w:rPr>
          <w:rFonts w:ascii="Calibri" w:hAnsi="Calibri" w:cs="Calibri"/>
          <w:sz w:val="20"/>
          <w:szCs w:val="20"/>
        </w:rPr>
        <w:br/>
        <w:t>oraz kserokopii kart realizowanych usług wraz z harmonogramem świadczeń usług (kserokopia potwierdzona za zgodność z oryginałem opatrzona datą i podpisem).</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t xml:space="preserve">Rachunek/fakturę wraz z wymaganymi dokumentami, </w:t>
      </w:r>
      <w:r w:rsidRPr="00CF5331">
        <w:rPr>
          <w:rFonts w:ascii="Calibri" w:hAnsi="Calibri" w:cs="Calibri"/>
          <w:b/>
          <w:sz w:val="20"/>
          <w:szCs w:val="20"/>
        </w:rPr>
        <w:t>Wykonawca</w:t>
      </w:r>
      <w:r w:rsidRPr="00CF5331">
        <w:rPr>
          <w:rFonts w:ascii="Calibri" w:hAnsi="Calibri" w:cs="Calibri"/>
          <w:sz w:val="20"/>
          <w:szCs w:val="20"/>
        </w:rPr>
        <w:t xml:space="preserve"> zobowiązany jest przekazać najpóźniej drugiego dnia roboczego (z wyłączeniem sobót) miesiąca następnego po miesiącu, którego rozliczenie dotyczy.  </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iCs/>
          <w:sz w:val="20"/>
          <w:szCs w:val="20"/>
        </w:rPr>
        <w:t xml:space="preserve">Jeżeli w trakcie obowiązywania umowy nastąpi zmiana przepisów dotyczących podatku VAT, </w:t>
      </w:r>
      <w:r w:rsidRPr="00CF5331">
        <w:rPr>
          <w:rFonts w:ascii="Calibri" w:hAnsi="Calibri" w:cs="Calibri"/>
          <w:b/>
          <w:iCs/>
          <w:sz w:val="20"/>
          <w:szCs w:val="20"/>
        </w:rPr>
        <w:t>Zamawiający</w:t>
      </w:r>
      <w:r w:rsidRPr="00CF5331">
        <w:rPr>
          <w:rFonts w:ascii="Calibri" w:hAnsi="Calibri" w:cs="Calibri"/>
          <w:iCs/>
          <w:sz w:val="20"/>
          <w:szCs w:val="20"/>
        </w:rPr>
        <w:t xml:space="preserve"> zobowiązuje się do uiszczenia zapłaty powiększonej o należny podatek od  towarów i usług według obowiązującej stawki.</w:t>
      </w:r>
    </w:p>
    <w:p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iCs/>
          <w:sz w:val="20"/>
          <w:szCs w:val="20"/>
        </w:rPr>
        <w:t xml:space="preserve">Zmiana wysokości stawki podatku VAT dotyczącej wykonywanej usługi nie wymaga aneksowania, </w:t>
      </w:r>
      <w:r w:rsidRPr="00CF5331">
        <w:rPr>
          <w:rFonts w:ascii="Calibri" w:hAnsi="Calibri" w:cs="Calibri"/>
          <w:iCs/>
          <w:sz w:val="20"/>
          <w:szCs w:val="20"/>
        </w:rPr>
        <w:br/>
        <w:t>o ile zostanie opublikowana w Dzienniku Ustaw.</w:t>
      </w:r>
    </w:p>
    <w:p w:rsidR="007D1AA9" w:rsidRPr="00CF5331" w:rsidRDefault="007D1AA9" w:rsidP="007D1AA9">
      <w:pPr>
        <w:autoSpaceDE w:val="0"/>
        <w:autoSpaceDN w:val="0"/>
        <w:adjustRightInd w:val="0"/>
        <w:jc w:val="center"/>
        <w:rPr>
          <w:rFonts w:ascii="Calibri" w:hAnsi="Calibri" w:cs="Calibri"/>
          <w:b/>
          <w:bCs/>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9</w:t>
      </w:r>
      <w:r w:rsidRPr="00CF5331">
        <w:rPr>
          <w:rFonts w:ascii="Calibri" w:eastAsia="Verdana,Bold" w:hAnsi="Calibri" w:cs="Calibri"/>
          <w:b/>
          <w:bCs/>
          <w:sz w:val="20"/>
          <w:szCs w:val="20"/>
        </w:rPr>
        <w:t>.</w:t>
      </w:r>
    </w:p>
    <w:p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sz w:val="20"/>
          <w:szCs w:val="20"/>
        </w:rPr>
        <w:t>Odpowiedzialność z tytułu nie wykonania, bądź nie należytego wykonania umowy strony ustalają w formie kar umownych.</w:t>
      </w:r>
    </w:p>
    <w:p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zapłaci </w:t>
      </w:r>
      <w:r w:rsidRPr="00CF5331">
        <w:rPr>
          <w:rFonts w:ascii="Calibri" w:hAnsi="Calibri" w:cs="Calibri"/>
          <w:b/>
          <w:sz w:val="20"/>
          <w:szCs w:val="20"/>
        </w:rPr>
        <w:t>Zamawiającemu</w:t>
      </w:r>
      <w:r w:rsidRPr="00CF5331">
        <w:rPr>
          <w:rFonts w:ascii="Calibri" w:hAnsi="Calibri" w:cs="Calibri"/>
          <w:sz w:val="20"/>
          <w:szCs w:val="20"/>
        </w:rPr>
        <w:t xml:space="preserve"> karę umowną w wysokości:</w:t>
      </w:r>
    </w:p>
    <w:p w:rsidR="007D1AA9" w:rsidRDefault="007D1AA9" w:rsidP="00192BA8">
      <w:pPr>
        <w:pStyle w:val="Akapitzlist"/>
        <w:numPr>
          <w:ilvl w:val="1"/>
          <w:numId w:val="1"/>
        </w:numPr>
        <w:tabs>
          <w:tab w:val="clear" w:pos="2533"/>
          <w:tab w:val="num" w:pos="1134"/>
        </w:tabs>
        <w:autoSpaceDE w:val="0"/>
        <w:autoSpaceDN w:val="0"/>
        <w:adjustRightInd w:val="0"/>
        <w:ind w:left="1134" w:hanging="567"/>
        <w:rPr>
          <w:rFonts w:cs="Calibri"/>
          <w:sz w:val="20"/>
          <w:szCs w:val="20"/>
        </w:rPr>
      </w:pPr>
      <w:r w:rsidRPr="00192BA8">
        <w:rPr>
          <w:rFonts w:cs="Calibri"/>
          <w:sz w:val="20"/>
          <w:szCs w:val="20"/>
        </w:rPr>
        <w:t xml:space="preserve">5000,00 zł, gdy </w:t>
      </w:r>
      <w:r w:rsidRPr="00192BA8">
        <w:rPr>
          <w:rFonts w:cs="Calibri"/>
          <w:b/>
          <w:sz w:val="20"/>
          <w:szCs w:val="20"/>
        </w:rPr>
        <w:t>Zamawiający</w:t>
      </w:r>
      <w:r w:rsidRPr="00192BA8">
        <w:rPr>
          <w:rFonts w:cs="Calibri"/>
          <w:sz w:val="20"/>
          <w:szCs w:val="20"/>
        </w:rPr>
        <w:t xml:space="preserve"> odstąpił od umowy z powodu okoliczności, za które odpowiada   </w:t>
      </w:r>
      <w:r w:rsidRPr="00192BA8">
        <w:rPr>
          <w:rFonts w:cs="Calibri"/>
          <w:b/>
          <w:sz w:val="20"/>
          <w:szCs w:val="20"/>
        </w:rPr>
        <w:t>Wykonawca</w:t>
      </w:r>
      <w:r w:rsidRPr="00192BA8">
        <w:rPr>
          <w:rFonts w:cs="Calibri"/>
          <w:sz w:val="20"/>
          <w:szCs w:val="20"/>
        </w:rPr>
        <w:t>;</w:t>
      </w:r>
    </w:p>
    <w:p w:rsidR="00192BA8" w:rsidRPr="00192BA8" w:rsidRDefault="00192BA8" w:rsidP="00192BA8">
      <w:pPr>
        <w:pStyle w:val="Akapitzlist"/>
        <w:numPr>
          <w:ilvl w:val="1"/>
          <w:numId w:val="1"/>
        </w:numPr>
        <w:tabs>
          <w:tab w:val="clear" w:pos="2533"/>
          <w:tab w:val="num" w:pos="1134"/>
        </w:tabs>
        <w:autoSpaceDE w:val="0"/>
        <w:autoSpaceDN w:val="0"/>
        <w:adjustRightInd w:val="0"/>
        <w:ind w:left="1134" w:hanging="567"/>
        <w:rPr>
          <w:rFonts w:cs="Calibri"/>
          <w:sz w:val="20"/>
          <w:szCs w:val="20"/>
        </w:rPr>
      </w:pPr>
      <w:r w:rsidRPr="00192BA8">
        <w:rPr>
          <w:rFonts w:asciiTheme="minorHAnsi" w:hAnsiTheme="minorHAnsi"/>
          <w:sz w:val="20"/>
          <w:szCs w:val="20"/>
        </w:rPr>
        <w:t xml:space="preserve">5000,00 zł w razie nie spełnienia warunku określonego w </w:t>
      </w:r>
      <w:r>
        <w:rPr>
          <w:rFonts w:asciiTheme="minorHAnsi" w:hAnsiTheme="minorHAnsi" w:cstheme="minorHAnsi"/>
          <w:sz w:val="20"/>
          <w:szCs w:val="20"/>
        </w:rPr>
        <w:t>§6 ust. 5</w:t>
      </w:r>
      <w:r w:rsidRPr="00192BA8">
        <w:rPr>
          <w:rFonts w:asciiTheme="minorHAnsi" w:hAnsiTheme="minorHAnsi"/>
          <w:sz w:val="20"/>
          <w:szCs w:val="20"/>
        </w:rPr>
        <w:t xml:space="preserve"> niniejszej umowy,</w:t>
      </w:r>
    </w:p>
    <w:p w:rsidR="007D1AA9" w:rsidRDefault="007D1AA9" w:rsidP="00192BA8">
      <w:pPr>
        <w:pStyle w:val="Akapitzlist"/>
        <w:numPr>
          <w:ilvl w:val="1"/>
          <w:numId w:val="1"/>
        </w:numPr>
        <w:tabs>
          <w:tab w:val="clear" w:pos="2533"/>
          <w:tab w:val="num" w:pos="1134"/>
        </w:tabs>
        <w:autoSpaceDE w:val="0"/>
        <w:autoSpaceDN w:val="0"/>
        <w:adjustRightInd w:val="0"/>
        <w:ind w:left="1134" w:hanging="567"/>
        <w:rPr>
          <w:rFonts w:cs="Calibri"/>
          <w:sz w:val="20"/>
          <w:szCs w:val="20"/>
        </w:rPr>
      </w:pPr>
      <w:r w:rsidRPr="00192BA8">
        <w:rPr>
          <w:rFonts w:cs="Calibri"/>
          <w:sz w:val="20"/>
          <w:szCs w:val="20"/>
        </w:rPr>
        <w:t xml:space="preserve">3000,00 zł, w razie odstąpienia przez </w:t>
      </w:r>
      <w:r w:rsidRPr="00192BA8">
        <w:rPr>
          <w:rFonts w:cs="Calibri"/>
          <w:b/>
          <w:sz w:val="20"/>
          <w:szCs w:val="20"/>
        </w:rPr>
        <w:t>Wykonawcę</w:t>
      </w:r>
      <w:r w:rsidRPr="00192BA8">
        <w:rPr>
          <w:rFonts w:cs="Calibri"/>
          <w:sz w:val="20"/>
          <w:szCs w:val="20"/>
        </w:rPr>
        <w:t xml:space="preserve"> od umowy z powodu okoliczności, za które nie           odpowiada </w:t>
      </w:r>
      <w:r w:rsidRPr="00192BA8">
        <w:rPr>
          <w:rFonts w:cs="Calibri"/>
          <w:b/>
          <w:sz w:val="20"/>
          <w:szCs w:val="20"/>
        </w:rPr>
        <w:t>Zamawiający</w:t>
      </w:r>
      <w:r w:rsidRPr="00192BA8">
        <w:rPr>
          <w:rFonts w:cs="Calibri"/>
          <w:sz w:val="20"/>
          <w:szCs w:val="20"/>
        </w:rPr>
        <w:t>;</w:t>
      </w:r>
    </w:p>
    <w:p w:rsidR="007D1AA9" w:rsidRPr="00192BA8" w:rsidRDefault="007D1AA9" w:rsidP="00192BA8">
      <w:pPr>
        <w:pStyle w:val="Akapitzlist"/>
        <w:numPr>
          <w:ilvl w:val="1"/>
          <w:numId w:val="1"/>
        </w:numPr>
        <w:tabs>
          <w:tab w:val="clear" w:pos="2533"/>
          <w:tab w:val="num" w:pos="1134"/>
        </w:tabs>
        <w:autoSpaceDE w:val="0"/>
        <w:autoSpaceDN w:val="0"/>
        <w:adjustRightInd w:val="0"/>
        <w:ind w:left="1134" w:hanging="567"/>
        <w:rPr>
          <w:rFonts w:cs="Calibri"/>
          <w:sz w:val="20"/>
          <w:szCs w:val="20"/>
        </w:rPr>
      </w:pPr>
      <w:r w:rsidRPr="00192BA8">
        <w:rPr>
          <w:rFonts w:cs="Calibri"/>
          <w:sz w:val="20"/>
          <w:szCs w:val="20"/>
        </w:rPr>
        <w:t>10% należności za usługi za dany miesiąc, w tych środowiskach, w których stwierdzono, że były wykonywane niezgodnie z umową lub których dokumentacja prowadzona była/jest w sposób niezgodny  z umową.</w:t>
      </w:r>
    </w:p>
    <w:p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jest uprawniony do potrącenia należnych kar umownych od </w:t>
      </w:r>
      <w:r w:rsidRPr="00CF5331">
        <w:rPr>
          <w:rFonts w:ascii="Calibri" w:hAnsi="Calibri" w:cs="Calibri"/>
          <w:b/>
          <w:sz w:val="20"/>
          <w:szCs w:val="20"/>
        </w:rPr>
        <w:t>Wykonawcy</w:t>
      </w:r>
      <w:r w:rsidRPr="00CF5331">
        <w:rPr>
          <w:rFonts w:ascii="Calibri" w:hAnsi="Calibri" w:cs="Calibri"/>
          <w:sz w:val="20"/>
          <w:szCs w:val="20"/>
        </w:rPr>
        <w:t xml:space="preserve"> z przysługującego mu wynagrodzenia.</w:t>
      </w:r>
    </w:p>
    <w:p w:rsidR="007D1AA9" w:rsidRPr="00CF5331" w:rsidRDefault="007D1AA9" w:rsidP="007D1AA9">
      <w:pPr>
        <w:numPr>
          <w:ilvl w:val="0"/>
          <w:numId w:val="7"/>
        </w:numPr>
        <w:suppressAutoHyphens/>
        <w:rPr>
          <w:rFonts w:ascii="Calibri" w:hAnsi="Calibri" w:cs="Calibri"/>
          <w:b/>
          <w:sz w:val="20"/>
          <w:szCs w:val="20"/>
        </w:rPr>
      </w:pPr>
      <w:r w:rsidRPr="00CF5331">
        <w:rPr>
          <w:rFonts w:ascii="Calibri" w:hAnsi="Calibri" w:cs="Calibri"/>
          <w:sz w:val="20"/>
          <w:szCs w:val="20"/>
        </w:rPr>
        <w:t>Należności wskazane w ust. 2  niniejszego paragrafu podlegają kumulacji w przypadku wystąpienia wymienionych w nich zdarzeń.</w:t>
      </w:r>
    </w:p>
    <w:p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zachowuje możliwość dochodzenia odszkodowania uzupełniającego przewyższającego zastrzeżone powyżej kary umowne.</w:t>
      </w:r>
    </w:p>
    <w:p w:rsidR="007D1AA9" w:rsidRPr="00CF5331" w:rsidRDefault="007D1AA9" w:rsidP="007D1AA9">
      <w:pPr>
        <w:autoSpaceDE w:val="0"/>
        <w:autoSpaceDN w:val="0"/>
        <w:adjustRightInd w:val="0"/>
        <w:jc w:val="center"/>
        <w:rPr>
          <w:rFonts w:ascii="Calibri" w:hAnsi="Calibri" w:cs="Calibri"/>
          <w:b/>
          <w:bCs/>
          <w:sz w:val="20"/>
          <w:szCs w:val="20"/>
        </w:rPr>
      </w:pPr>
    </w:p>
    <w:p w:rsidR="007D1AA9" w:rsidRPr="00CF5331" w:rsidRDefault="007D1AA9" w:rsidP="007D1AA9">
      <w:pPr>
        <w:autoSpaceDE w:val="0"/>
        <w:autoSpaceDN w:val="0"/>
        <w:adjustRightInd w:val="0"/>
        <w:jc w:val="center"/>
        <w:rPr>
          <w:rFonts w:ascii="Calibri" w:hAnsi="Calibri" w:cs="Calibri"/>
          <w:b/>
          <w:bCs/>
          <w:sz w:val="20"/>
          <w:szCs w:val="20"/>
        </w:rPr>
      </w:pPr>
      <w:r w:rsidRPr="00CF5331">
        <w:rPr>
          <w:rFonts w:ascii="Calibri" w:hAnsi="Calibri" w:cs="Calibri"/>
          <w:b/>
          <w:bCs/>
          <w:sz w:val="20"/>
          <w:szCs w:val="20"/>
        </w:rPr>
        <w:t>§ 10.</w:t>
      </w:r>
    </w:p>
    <w:p w:rsidR="007D1AA9" w:rsidRPr="00CF5331" w:rsidRDefault="007D1AA9" w:rsidP="007D1AA9">
      <w:pPr>
        <w:rPr>
          <w:rFonts w:ascii="Calibri" w:hAnsi="Calibri" w:cs="Calibri"/>
          <w:b/>
          <w:sz w:val="20"/>
          <w:szCs w:val="20"/>
        </w:rPr>
      </w:pPr>
      <w:r w:rsidRPr="00CF5331">
        <w:rPr>
          <w:rFonts w:ascii="Calibri" w:hAnsi="Calibri" w:cs="Calibri"/>
          <w:b/>
          <w:sz w:val="20"/>
          <w:szCs w:val="20"/>
        </w:rPr>
        <w:t>Wykonawca</w:t>
      </w:r>
      <w:r w:rsidRPr="00CF5331">
        <w:rPr>
          <w:rFonts w:ascii="Calibri" w:hAnsi="Calibri" w:cs="Calibri"/>
          <w:sz w:val="20"/>
          <w:szCs w:val="20"/>
        </w:rPr>
        <w:t xml:space="preserve"> ponosi pełną odpowiedzialność odszkodowawczą wobec osób trzecich za szkody powstałe </w:t>
      </w:r>
      <w:r w:rsidRPr="00CF5331">
        <w:rPr>
          <w:rFonts w:ascii="Calibri" w:hAnsi="Calibri" w:cs="Calibri"/>
          <w:sz w:val="20"/>
          <w:szCs w:val="20"/>
        </w:rPr>
        <w:br/>
        <w:t>w związku z realizacją umowy, w tym wyrządzone przez osoby realizujące usługi, w związku ze świadczeniem tych usług.</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jc w:val="center"/>
        <w:rPr>
          <w:rFonts w:ascii="Calibri" w:hAnsi="Calibri" w:cs="Calibri"/>
          <w:b/>
          <w:bCs/>
          <w:sz w:val="20"/>
          <w:szCs w:val="20"/>
        </w:rPr>
      </w:pPr>
      <w:r w:rsidRPr="00CF5331">
        <w:rPr>
          <w:rFonts w:ascii="Calibri" w:hAnsi="Calibri" w:cs="Calibri"/>
          <w:b/>
          <w:bCs/>
          <w:sz w:val="20"/>
          <w:szCs w:val="20"/>
        </w:rPr>
        <w:t>§ 11.</w:t>
      </w:r>
    </w:p>
    <w:p w:rsidR="007D1AA9" w:rsidRPr="00CF5331" w:rsidRDefault="007D1AA9" w:rsidP="00C94DA9">
      <w:pPr>
        <w:numPr>
          <w:ilvl w:val="0"/>
          <w:numId w:val="25"/>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ponosi pełną odpowiedzialność za ochronę poufności i bezpieczeństwa danych osobowych Świadczeniobiorców Miejskiego Ośrodka Pomocy Społecznej w Rumi.</w:t>
      </w:r>
    </w:p>
    <w:p w:rsidR="007D1AA9" w:rsidRPr="00CF5331" w:rsidRDefault="007D1AA9" w:rsidP="00C94DA9">
      <w:pPr>
        <w:numPr>
          <w:ilvl w:val="0"/>
          <w:numId w:val="25"/>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zobowiązany jest zapewnić właściwe przechowywanie dokumentacji i zabezpieczenie </w:t>
      </w:r>
      <w:r w:rsidRPr="00CF5331">
        <w:rPr>
          <w:rFonts w:ascii="Calibri" w:hAnsi="Calibri" w:cs="Calibri"/>
          <w:sz w:val="20"/>
          <w:szCs w:val="20"/>
        </w:rPr>
        <w:br/>
        <w:t>przed udostępnieniem osobom nieupoważnionym, zgodnie z obowiązującymi przepisami prawa.</w:t>
      </w:r>
    </w:p>
    <w:p w:rsidR="007D1AA9" w:rsidRPr="00194DE4" w:rsidRDefault="007D1AA9" w:rsidP="00C94DA9">
      <w:pPr>
        <w:numPr>
          <w:ilvl w:val="0"/>
          <w:numId w:val="25"/>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powierzy </w:t>
      </w:r>
      <w:r w:rsidRPr="00CF5331">
        <w:rPr>
          <w:rFonts w:ascii="Calibri" w:hAnsi="Calibri" w:cs="Calibri"/>
          <w:b/>
          <w:sz w:val="20"/>
          <w:szCs w:val="20"/>
        </w:rPr>
        <w:t>Wykonawcy</w:t>
      </w:r>
      <w:r w:rsidRPr="00CF5331">
        <w:rPr>
          <w:rFonts w:ascii="Calibri" w:hAnsi="Calibri" w:cs="Calibri"/>
          <w:sz w:val="20"/>
          <w:szCs w:val="20"/>
        </w:rPr>
        <w:t xml:space="preserve"> przetwarzanie danych osobowych na podstawie odrębnej umowy, która określi w szczególności zakres przetwarzania </w:t>
      </w:r>
      <w:r w:rsidRPr="00CF5331">
        <w:rPr>
          <w:rFonts w:ascii="Calibri" w:hAnsi="Calibri" w:cs="Calibri"/>
          <w:b/>
          <w:sz w:val="20"/>
          <w:szCs w:val="20"/>
        </w:rPr>
        <w:t>(wzór załącznik nr 8 do IWZ)</w:t>
      </w:r>
      <w:r w:rsidRPr="00CF5331">
        <w:rPr>
          <w:rFonts w:ascii="Calibri" w:hAnsi="Calibri" w:cs="Calibri"/>
          <w:sz w:val="20"/>
          <w:szCs w:val="20"/>
        </w:rPr>
        <w:t>.</w:t>
      </w:r>
    </w:p>
    <w:p w:rsidR="00192BA8" w:rsidRPr="00194DE4" w:rsidRDefault="007D1AA9" w:rsidP="006C3D7E">
      <w:pPr>
        <w:numPr>
          <w:ilvl w:val="0"/>
          <w:numId w:val="25"/>
        </w:numPr>
        <w:autoSpaceDE w:val="0"/>
        <w:autoSpaceDN w:val="0"/>
        <w:adjustRightInd w:val="0"/>
        <w:rPr>
          <w:rFonts w:ascii="Calibri" w:hAnsi="Calibri" w:cs="Calibri"/>
          <w:sz w:val="20"/>
          <w:szCs w:val="20"/>
        </w:rPr>
      </w:pPr>
      <w:r w:rsidRPr="00194DE4">
        <w:rPr>
          <w:rFonts w:ascii="Calibri" w:hAnsi="Calibri" w:cs="Calibri"/>
          <w:b/>
          <w:sz w:val="20"/>
          <w:szCs w:val="20"/>
        </w:rPr>
        <w:t>Wykonawca</w:t>
      </w:r>
      <w:r w:rsidRPr="00194DE4">
        <w:rPr>
          <w:rFonts w:ascii="Calibri" w:hAnsi="Calibri" w:cs="Calibri"/>
          <w:sz w:val="20"/>
          <w:szCs w:val="20"/>
        </w:rPr>
        <w:t xml:space="preserve"> zobowiązuje się </w:t>
      </w:r>
      <w:r w:rsidR="00192BA8" w:rsidRPr="00194DE4">
        <w:rPr>
          <w:rFonts w:asciiTheme="minorHAnsi" w:hAnsiTheme="minorHAnsi" w:cs="Arial"/>
          <w:sz w:val="20"/>
          <w:szCs w:val="20"/>
        </w:rPr>
        <w:t xml:space="preserve">do </w:t>
      </w:r>
      <w:r w:rsidR="00192BA8" w:rsidRPr="00194DE4">
        <w:rPr>
          <w:rFonts w:asciiTheme="minorHAnsi" w:hAnsiTheme="minorHAnsi" w:cstheme="minorHAnsi"/>
          <w:sz w:val="20"/>
          <w:szCs w:val="20"/>
        </w:rPr>
        <w:t xml:space="preserve">ochrony danych osobowych przekazywanych przez Zamawiającego zgodnie z art. 100 ust. 1 ustawy z dnia 12 marca 2004 r. o pomocy społecznej, </w:t>
      </w:r>
      <w:r w:rsidR="006C3D7E" w:rsidRPr="00194DE4">
        <w:rPr>
          <w:rFonts w:asciiTheme="minorHAnsi" w:hAnsiTheme="minorHAnsi" w:cstheme="minorHAnsi"/>
          <w:sz w:val="20"/>
          <w:szCs w:val="20"/>
        </w:rPr>
        <w:t>ustawy z dnia 12 marca 2004 r. o pomocy społecznej</w:t>
      </w:r>
      <w:r w:rsidR="00170E0F">
        <w:rPr>
          <w:rFonts w:asciiTheme="minorHAnsi" w:hAnsiTheme="minorHAnsi" w:cstheme="minorHAnsi"/>
          <w:sz w:val="20"/>
          <w:szCs w:val="20"/>
        </w:rPr>
        <w:t xml:space="preserve"> </w:t>
      </w:r>
      <w:r w:rsidR="00170E0F" w:rsidRPr="00EA729F">
        <w:rPr>
          <w:rFonts w:asciiTheme="minorHAnsi" w:hAnsiTheme="minorHAnsi"/>
          <w:sz w:val="18"/>
          <w:szCs w:val="18"/>
        </w:rPr>
        <w:t>(</w:t>
      </w:r>
      <w:proofErr w:type="spellStart"/>
      <w:r w:rsidR="00170E0F" w:rsidRPr="00EA729F">
        <w:rPr>
          <w:rFonts w:asciiTheme="minorHAnsi" w:hAnsiTheme="minorHAnsi"/>
          <w:sz w:val="18"/>
          <w:szCs w:val="18"/>
        </w:rPr>
        <w:t>t.j</w:t>
      </w:r>
      <w:proofErr w:type="spellEnd"/>
      <w:r w:rsidR="00170E0F" w:rsidRPr="00EA729F">
        <w:rPr>
          <w:rFonts w:asciiTheme="minorHAnsi" w:hAnsiTheme="minorHAnsi"/>
          <w:sz w:val="18"/>
          <w:szCs w:val="18"/>
        </w:rPr>
        <w:t xml:space="preserve">. Dz. U. z 2018 r. poz. 1508 z </w:t>
      </w:r>
      <w:proofErr w:type="spellStart"/>
      <w:r w:rsidR="00170E0F" w:rsidRPr="00EA729F">
        <w:rPr>
          <w:rFonts w:asciiTheme="minorHAnsi" w:hAnsiTheme="minorHAnsi"/>
          <w:sz w:val="18"/>
          <w:szCs w:val="18"/>
        </w:rPr>
        <w:t>późn</w:t>
      </w:r>
      <w:proofErr w:type="spellEnd"/>
      <w:r w:rsidR="00170E0F" w:rsidRPr="00EA729F">
        <w:rPr>
          <w:rFonts w:asciiTheme="minorHAnsi" w:hAnsiTheme="minorHAnsi"/>
          <w:sz w:val="18"/>
          <w:szCs w:val="18"/>
        </w:rPr>
        <w:t>. zm.)</w:t>
      </w:r>
      <w:r w:rsidR="006C3D7E" w:rsidRPr="00194DE4">
        <w:rPr>
          <w:rFonts w:asciiTheme="minorHAnsi" w:hAnsiTheme="minorHAnsi" w:cstheme="minorHAnsi"/>
          <w:sz w:val="20"/>
          <w:szCs w:val="20"/>
        </w:rPr>
        <w:t xml:space="preserve">, ustawą z dnia 10 maja 2018 r. o ochronie danych osobowych (Dz. U. poz. 1000), innymi obowiązującymi w tym zakresie przepisami (w szczególności RODO). </w:t>
      </w:r>
    </w:p>
    <w:p w:rsidR="007D1AA9" w:rsidRPr="00192BA8" w:rsidRDefault="007D1AA9" w:rsidP="00C45BD3">
      <w:pPr>
        <w:autoSpaceDE w:val="0"/>
        <w:autoSpaceDN w:val="0"/>
        <w:adjustRightInd w:val="0"/>
        <w:ind w:left="360"/>
        <w:rPr>
          <w:rFonts w:ascii="Calibri" w:hAnsi="Calibri" w:cs="Calibri"/>
          <w:b/>
          <w:bCs/>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12.</w:t>
      </w:r>
    </w:p>
    <w:p w:rsidR="007D1AA9" w:rsidRPr="00CF5331" w:rsidRDefault="007D1AA9" w:rsidP="007D1AA9">
      <w:pPr>
        <w:autoSpaceDE w:val="0"/>
        <w:autoSpaceDN w:val="0"/>
        <w:adjustRightInd w:val="0"/>
        <w:rPr>
          <w:rFonts w:ascii="Calibri" w:hAnsi="Calibri" w:cs="Calibri"/>
          <w:b/>
          <w:sz w:val="20"/>
          <w:szCs w:val="20"/>
        </w:rPr>
      </w:pPr>
      <w:r w:rsidRPr="00CF5331">
        <w:rPr>
          <w:rFonts w:ascii="Calibri" w:hAnsi="Calibri" w:cs="Calibri"/>
          <w:sz w:val="20"/>
          <w:szCs w:val="20"/>
        </w:rPr>
        <w:t xml:space="preserve">Umowa niniejsza obowiązuje od dnia </w:t>
      </w:r>
      <w:r w:rsidRPr="00CF5331">
        <w:rPr>
          <w:rFonts w:ascii="Calibri" w:hAnsi="Calibri" w:cs="Calibri"/>
          <w:b/>
          <w:sz w:val="20"/>
          <w:szCs w:val="20"/>
        </w:rPr>
        <w:t xml:space="preserve">1 </w:t>
      </w:r>
      <w:r w:rsidR="004C4B39">
        <w:rPr>
          <w:rFonts w:ascii="Calibri" w:hAnsi="Calibri" w:cs="Calibri"/>
          <w:b/>
          <w:sz w:val="20"/>
          <w:szCs w:val="20"/>
        </w:rPr>
        <w:t>stycznia 2019</w:t>
      </w:r>
      <w:r w:rsidRPr="00CF5331">
        <w:rPr>
          <w:rFonts w:ascii="Calibri" w:hAnsi="Calibri" w:cs="Calibri"/>
          <w:b/>
          <w:sz w:val="20"/>
          <w:szCs w:val="20"/>
        </w:rPr>
        <w:t xml:space="preserve"> r.</w:t>
      </w:r>
      <w:r w:rsidRPr="00CF5331">
        <w:rPr>
          <w:rFonts w:ascii="Calibri" w:hAnsi="Calibri" w:cs="Calibri"/>
          <w:sz w:val="20"/>
          <w:szCs w:val="20"/>
        </w:rPr>
        <w:t xml:space="preserve"> do dnia </w:t>
      </w:r>
      <w:r w:rsidRPr="00CF5331">
        <w:rPr>
          <w:rFonts w:ascii="Calibri" w:hAnsi="Calibri" w:cs="Calibri"/>
          <w:b/>
          <w:sz w:val="20"/>
          <w:szCs w:val="20"/>
        </w:rPr>
        <w:t>3</w:t>
      </w:r>
      <w:r w:rsidR="004C4B39">
        <w:rPr>
          <w:rFonts w:ascii="Calibri" w:hAnsi="Calibri" w:cs="Calibri"/>
          <w:b/>
          <w:sz w:val="20"/>
          <w:szCs w:val="20"/>
        </w:rPr>
        <w:t>0</w:t>
      </w:r>
      <w:r w:rsidR="00EC1C20">
        <w:rPr>
          <w:rFonts w:ascii="Calibri" w:hAnsi="Calibri" w:cs="Calibri"/>
          <w:b/>
          <w:sz w:val="20"/>
          <w:szCs w:val="20"/>
        </w:rPr>
        <w:t xml:space="preserve"> </w:t>
      </w:r>
      <w:r w:rsidR="004C4B39">
        <w:rPr>
          <w:rFonts w:ascii="Calibri" w:hAnsi="Calibri" w:cs="Calibri"/>
          <w:b/>
          <w:sz w:val="20"/>
          <w:szCs w:val="20"/>
        </w:rPr>
        <w:t>czerwca 2019</w:t>
      </w:r>
      <w:r w:rsidRPr="00CF5331">
        <w:rPr>
          <w:rFonts w:ascii="Calibri" w:hAnsi="Calibri" w:cs="Calibri"/>
          <w:b/>
          <w:sz w:val="20"/>
          <w:szCs w:val="20"/>
        </w:rPr>
        <w:t xml:space="preserve"> r. </w:t>
      </w:r>
    </w:p>
    <w:p w:rsidR="007D1AA9" w:rsidRDefault="007D1AA9" w:rsidP="007D1AA9">
      <w:pPr>
        <w:autoSpaceDE w:val="0"/>
        <w:autoSpaceDN w:val="0"/>
        <w:adjustRightInd w:val="0"/>
        <w:rPr>
          <w:rFonts w:ascii="Calibri" w:hAnsi="Calibri" w:cs="Calibri"/>
          <w:sz w:val="20"/>
          <w:szCs w:val="20"/>
        </w:rPr>
      </w:pPr>
    </w:p>
    <w:p w:rsidR="004C4B39" w:rsidRPr="00CF5331" w:rsidRDefault="004C4B3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13.</w:t>
      </w:r>
    </w:p>
    <w:p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lastRenderedPageBreak/>
        <w:t xml:space="preserve">Każda ze </w:t>
      </w:r>
      <w:r w:rsidRPr="00CF5331">
        <w:rPr>
          <w:rFonts w:ascii="Calibri" w:hAnsi="Calibri" w:cs="Calibri"/>
          <w:b/>
          <w:sz w:val="20"/>
          <w:szCs w:val="20"/>
        </w:rPr>
        <w:t xml:space="preserve">Stron </w:t>
      </w:r>
      <w:r w:rsidRPr="00CF5331">
        <w:rPr>
          <w:rFonts w:ascii="Calibri" w:hAnsi="Calibri" w:cs="Calibri"/>
          <w:sz w:val="20"/>
          <w:szCs w:val="20"/>
        </w:rPr>
        <w:t>może rozwiązać umowę w formie pisemnej z zachowaniem trzymiesięcznego okresu wypowiedzenia dokonanego na ostatni dzień miesiąca kalendarzowego.</w:t>
      </w:r>
    </w:p>
    <w:p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Umowa może być rozwiązana na mocy porozumienia </w:t>
      </w:r>
      <w:r w:rsidRPr="00CF5331">
        <w:rPr>
          <w:rFonts w:ascii="Calibri" w:hAnsi="Calibri" w:cs="Calibri"/>
          <w:b/>
          <w:sz w:val="20"/>
          <w:szCs w:val="20"/>
        </w:rPr>
        <w:t>Stron</w:t>
      </w:r>
      <w:r w:rsidRPr="00CF5331">
        <w:rPr>
          <w:rFonts w:ascii="Calibri" w:hAnsi="Calibri" w:cs="Calibri"/>
          <w:sz w:val="20"/>
          <w:szCs w:val="20"/>
        </w:rPr>
        <w:t xml:space="preserve">. </w:t>
      </w:r>
    </w:p>
    <w:p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Umowa może zostać rozwiązana przez </w:t>
      </w:r>
      <w:r w:rsidRPr="00CF5331">
        <w:rPr>
          <w:rFonts w:ascii="Calibri" w:hAnsi="Calibri" w:cs="Calibri"/>
          <w:b/>
          <w:sz w:val="20"/>
          <w:szCs w:val="20"/>
        </w:rPr>
        <w:t>Zamawiającego</w:t>
      </w:r>
      <w:r w:rsidRPr="00CF5331">
        <w:rPr>
          <w:rFonts w:ascii="Calibri" w:hAnsi="Calibri" w:cs="Calibri"/>
          <w:sz w:val="20"/>
          <w:szCs w:val="20"/>
        </w:rPr>
        <w:t xml:space="preserve"> ze skutkiem natychmiastowym, bez zachowania okresu wypowiedzenia w przypadku nieterminowego lub nienależytego wykonania umowy przez </w:t>
      </w:r>
      <w:r w:rsidRPr="00CF5331">
        <w:rPr>
          <w:rFonts w:ascii="Calibri" w:hAnsi="Calibri" w:cs="Calibri"/>
          <w:b/>
          <w:sz w:val="20"/>
          <w:szCs w:val="20"/>
        </w:rPr>
        <w:t>Wykonawcę</w:t>
      </w:r>
      <w:r w:rsidRPr="00CF5331">
        <w:rPr>
          <w:rFonts w:ascii="Calibri" w:hAnsi="Calibri" w:cs="Calibri"/>
          <w:sz w:val="20"/>
          <w:szCs w:val="20"/>
        </w:rPr>
        <w:t xml:space="preserve">, a w szczególności zmniejszenia zakresu rzeczowego realizowanego zadania, stwierdzonego </w:t>
      </w:r>
      <w:r w:rsidRPr="00CF5331">
        <w:rPr>
          <w:rFonts w:ascii="Calibri" w:hAnsi="Calibri" w:cs="Calibri"/>
          <w:sz w:val="20"/>
          <w:szCs w:val="20"/>
        </w:rPr>
        <w:br/>
        <w:t xml:space="preserve">na podstawie wyniku kontroli oraz oceny realizacji wniosków i zaleceń pokontrolnych. W tej sytuacji </w:t>
      </w:r>
      <w:r w:rsidRPr="00CF5331">
        <w:rPr>
          <w:rFonts w:ascii="Calibri" w:hAnsi="Calibri" w:cs="Calibri"/>
          <w:b/>
          <w:sz w:val="20"/>
          <w:szCs w:val="20"/>
        </w:rPr>
        <w:t>Wykonawca</w:t>
      </w:r>
      <w:r w:rsidRPr="00CF5331">
        <w:rPr>
          <w:rFonts w:ascii="Calibri" w:hAnsi="Calibri" w:cs="Calibri"/>
          <w:sz w:val="20"/>
          <w:szCs w:val="20"/>
        </w:rPr>
        <w:t xml:space="preserve"> nie ma możliwości dochodzenia jakiegokolwiek odszkodowania.</w:t>
      </w:r>
    </w:p>
    <w:p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W razie niewykonania lub nienależytego wykonania przez </w:t>
      </w:r>
      <w:r w:rsidRPr="00CF5331">
        <w:rPr>
          <w:rFonts w:ascii="Calibri" w:hAnsi="Calibri" w:cs="Calibri"/>
          <w:b/>
          <w:sz w:val="20"/>
          <w:szCs w:val="20"/>
        </w:rPr>
        <w:t>Wykonawcę</w:t>
      </w:r>
      <w:r w:rsidRPr="00CF5331">
        <w:rPr>
          <w:rFonts w:ascii="Calibri" w:hAnsi="Calibri" w:cs="Calibri"/>
          <w:sz w:val="20"/>
          <w:szCs w:val="20"/>
        </w:rPr>
        <w:t xml:space="preserve"> postanowień umowy, </w:t>
      </w:r>
      <w:r w:rsidRPr="00CF5331">
        <w:rPr>
          <w:rFonts w:ascii="Calibri" w:hAnsi="Calibri" w:cs="Calibri"/>
          <w:b/>
          <w:sz w:val="20"/>
          <w:szCs w:val="20"/>
        </w:rPr>
        <w:t>Zamawiający</w:t>
      </w:r>
      <w:r w:rsidRPr="00CF5331">
        <w:rPr>
          <w:rFonts w:ascii="Calibri" w:hAnsi="Calibri" w:cs="Calibri"/>
          <w:sz w:val="20"/>
          <w:szCs w:val="20"/>
        </w:rPr>
        <w:t xml:space="preserve"> może przed rozwiązaniem umowy wyznaczyć termin dodatkowy na doprowadzenie do stanu zgodnego              z ustaleniami umowy.</w:t>
      </w:r>
    </w:p>
    <w:p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Jeżeli </w:t>
      </w:r>
      <w:r w:rsidRPr="00CF5331">
        <w:rPr>
          <w:rFonts w:ascii="Calibri" w:hAnsi="Calibri" w:cs="Calibri"/>
          <w:b/>
          <w:sz w:val="20"/>
          <w:szCs w:val="20"/>
        </w:rPr>
        <w:t>Wykonawca</w:t>
      </w:r>
      <w:r w:rsidRPr="00CF5331">
        <w:rPr>
          <w:rFonts w:ascii="Calibri" w:hAnsi="Calibri" w:cs="Calibri"/>
          <w:sz w:val="20"/>
          <w:szCs w:val="20"/>
        </w:rPr>
        <w:t xml:space="preserve"> nie będzie wykonywał części usług lub zaprzestanie wykonywania usług, </w:t>
      </w:r>
      <w:r w:rsidRPr="00CF5331">
        <w:rPr>
          <w:rFonts w:ascii="Calibri" w:hAnsi="Calibri" w:cs="Calibri"/>
          <w:b/>
          <w:sz w:val="20"/>
          <w:szCs w:val="20"/>
        </w:rPr>
        <w:t xml:space="preserve">Zamawiający </w:t>
      </w:r>
      <w:r w:rsidRPr="00CF5331">
        <w:rPr>
          <w:rFonts w:ascii="Calibri" w:hAnsi="Calibri" w:cs="Calibri"/>
          <w:sz w:val="20"/>
          <w:szCs w:val="20"/>
        </w:rPr>
        <w:t xml:space="preserve">może zlecić świadczenie usług innemu podmiotowi. Poniesione przez </w:t>
      </w:r>
      <w:r w:rsidRPr="00CF5331">
        <w:rPr>
          <w:rFonts w:ascii="Calibri" w:hAnsi="Calibri" w:cs="Calibri"/>
          <w:b/>
          <w:sz w:val="20"/>
          <w:szCs w:val="20"/>
        </w:rPr>
        <w:t>Zamawiającego</w:t>
      </w:r>
      <w:r w:rsidRPr="00CF5331">
        <w:rPr>
          <w:rFonts w:ascii="Calibri" w:hAnsi="Calibri" w:cs="Calibri"/>
          <w:sz w:val="20"/>
          <w:szCs w:val="20"/>
        </w:rPr>
        <w:t xml:space="preserve"> koszty zastępczego wykonania umowy obciążają </w:t>
      </w:r>
      <w:r w:rsidRPr="00CF5331">
        <w:rPr>
          <w:rFonts w:ascii="Calibri" w:hAnsi="Calibri" w:cs="Calibri"/>
          <w:b/>
          <w:sz w:val="20"/>
          <w:szCs w:val="20"/>
        </w:rPr>
        <w:t>Wykonawcę</w:t>
      </w:r>
      <w:r w:rsidRPr="00CF5331">
        <w:rPr>
          <w:rFonts w:ascii="Calibri" w:hAnsi="Calibri" w:cs="Calibri"/>
          <w:sz w:val="20"/>
          <w:szCs w:val="20"/>
        </w:rPr>
        <w:t>.</w:t>
      </w:r>
    </w:p>
    <w:p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Oprócz przypadków wymienionych w kodeksie cywilnym, </w:t>
      </w:r>
      <w:r w:rsidRPr="00CF5331">
        <w:rPr>
          <w:rFonts w:ascii="Calibri" w:hAnsi="Calibri" w:cs="Calibri"/>
          <w:b/>
          <w:sz w:val="20"/>
          <w:szCs w:val="20"/>
        </w:rPr>
        <w:t>Zamawiającemu</w:t>
      </w:r>
      <w:r w:rsidRPr="00CF5331">
        <w:rPr>
          <w:rFonts w:ascii="Calibri" w:hAnsi="Calibri" w:cs="Calibri"/>
          <w:sz w:val="20"/>
          <w:szCs w:val="20"/>
        </w:rPr>
        <w:t xml:space="preserve"> przysługuje prawo odstąpienia od umowy bez zapłaty kar umownych w razie, gdy:</w:t>
      </w:r>
    </w:p>
    <w:p w:rsidR="007D1AA9" w:rsidRPr="00CF5331" w:rsidRDefault="007D1AA9" w:rsidP="00C673F6">
      <w:pPr>
        <w:pStyle w:val="Akapitzlist"/>
        <w:numPr>
          <w:ilvl w:val="1"/>
          <w:numId w:val="33"/>
        </w:numPr>
        <w:autoSpaceDE w:val="0"/>
        <w:autoSpaceDN w:val="0"/>
        <w:adjustRightInd w:val="0"/>
        <w:spacing w:after="0" w:line="240" w:lineRule="auto"/>
        <w:ind w:left="1434" w:hanging="357"/>
        <w:rPr>
          <w:rFonts w:cs="Calibri"/>
          <w:sz w:val="20"/>
          <w:szCs w:val="20"/>
        </w:rPr>
      </w:pPr>
      <w:r w:rsidRPr="00CF5331">
        <w:rPr>
          <w:rFonts w:cs="Calibri"/>
          <w:sz w:val="20"/>
          <w:szCs w:val="20"/>
        </w:rPr>
        <w:t xml:space="preserve">zostanie ogłoszona upadłość lub rozwiązanie firmy </w:t>
      </w:r>
      <w:r w:rsidRPr="00CF5331">
        <w:rPr>
          <w:rFonts w:cs="Calibri"/>
          <w:b/>
          <w:sz w:val="20"/>
          <w:szCs w:val="20"/>
        </w:rPr>
        <w:t>Wykonawcy</w:t>
      </w:r>
      <w:r w:rsidRPr="00CF5331">
        <w:rPr>
          <w:rFonts w:cs="Calibri"/>
          <w:sz w:val="20"/>
          <w:szCs w:val="20"/>
        </w:rPr>
        <w:t>;</w:t>
      </w:r>
    </w:p>
    <w:p w:rsidR="007D1AA9" w:rsidRPr="00CF5331" w:rsidRDefault="007D1AA9" w:rsidP="00C673F6">
      <w:pPr>
        <w:pStyle w:val="Akapitzlist"/>
        <w:numPr>
          <w:ilvl w:val="1"/>
          <w:numId w:val="33"/>
        </w:numPr>
        <w:autoSpaceDE w:val="0"/>
        <w:autoSpaceDN w:val="0"/>
        <w:adjustRightInd w:val="0"/>
        <w:spacing w:after="0" w:line="240" w:lineRule="auto"/>
        <w:ind w:left="1434" w:hanging="357"/>
        <w:rPr>
          <w:rFonts w:cs="Calibri"/>
          <w:sz w:val="20"/>
          <w:szCs w:val="20"/>
        </w:rPr>
      </w:pPr>
      <w:r w:rsidRPr="00CF5331">
        <w:rPr>
          <w:rFonts w:cs="Calibri"/>
          <w:sz w:val="20"/>
          <w:szCs w:val="20"/>
        </w:rPr>
        <w:t xml:space="preserve">zostanie wydany nakaz zajęcia majątku </w:t>
      </w:r>
      <w:r w:rsidRPr="00CF5331">
        <w:rPr>
          <w:rFonts w:cs="Calibri"/>
          <w:b/>
          <w:sz w:val="20"/>
          <w:szCs w:val="20"/>
        </w:rPr>
        <w:t>Wykonawcy</w:t>
      </w:r>
      <w:r w:rsidRPr="00CF5331">
        <w:rPr>
          <w:rFonts w:cs="Calibri"/>
          <w:sz w:val="20"/>
          <w:szCs w:val="20"/>
        </w:rPr>
        <w:t>;</w:t>
      </w:r>
    </w:p>
    <w:p w:rsidR="007D1AA9" w:rsidRPr="00CF5331" w:rsidRDefault="007D1AA9" w:rsidP="00C673F6">
      <w:pPr>
        <w:pStyle w:val="Akapitzlist"/>
        <w:numPr>
          <w:ilvl w:val="1"/>
          <w:numId w:val="33"/>
        </w:numPr>
        <w:autoSpaceDE w:val="0"/>
        <w:autoSpaceDN w:val="0"/>
        <w:adjustRightInd w:val="0"/>
        <w:spacing w:after="0" w:line="240" w:lineRule="auto"/>
        <w:ind w:left="1434" w:hanging="357"/>
        <w:rPr>
          <w:rFonts w:cs="Calibri"/>
          <w:sz w:val="20"/>
          <w:szCs w:val="20"/>
        </w:rPr>
      </w:pPr>
      <w:r w:rsidRPr="00CF5331">
        <w:rPr>
          <w:rFonts w:cs="Calibri"/>
          <w:b/>
          <w:sz w:val="20"/>
          <w:szCs w:val="20"/>
        </w:rPr>
        <w:t>Wykonawca</w:t>
      </w:r>
      <w:r w:rsidRPr="00CF5331">
        <w:rPr>
          <w:rFonts w:cs="Calibri"/>
          <w:sz w:val="20"/>
          <w:szCs w:val="20"/>
        </w:rPr>
        <w:t xml:space="preserve"> nie rozpoczął wykonywania usług oraz ich nie kontynuuje pomimo wezwania złożonego na piśmie;</w:t>
      </w:r>
    </w:p>
    <w:p w:rsidR="007D1AA9" w:rsidRPr="00CF5331" w:rsidRDefault="007D1AA9" w:rsidP="00C673F6">
      <w:pPr>
        <w:pStyle w:val="Akapitzlist"/>
        <w:numPr>
          <w:ilvl w:val="1"/>
          <w:numId w:val="33"/>
        </w:numPr>
        <w:autoSpaceDE w:val="0"/>
        <w:autoSpaceDN w:val="0"/>
        <w:adjustRightInd w:val="0"/>
        <w:spacing w:after="0" w:line="240" w:lineRule="auto"/>
        <w:ind w:left="1434" w:hanging="357"/>
        <w:rPr>
          <w:rFonts w:cs="Calibri"/>
          <w:sz w:val="20"/>
          <w:szCs w:val="20"/>
        </w:rPr>
      </w:pPr>
      <w:r w:rsidRPr="00CF5331">
        <w:rPr>
          <w:rFonts w:cs="Calibri"/>
          <w:b/>
          <w:sz w:val="20"/>
          <w:szCs w:val="20"/>
        </w:rPr>
        <w:t>Wykonawca</w:t>
      </w:r>
      <w:r w:rsidRPr="00CF5331">
        <w:rPr>
          <w:rFonts w:cs="Calibri"/>
          <w:sz w:val="20"/>
          <w:szCs w:val="20"/>
        </w:rPr>
        <w:t xml:space="preserve"> przerwał z własnej inicjatywy realizację usług i przerwa ta trwa dłużej niż 7 dni kalendarzowych.</w:t>
      </w:r>
    </w:p>
    <w:p w:rsidR="007D1AA9" w:rsidRPr="00CF5331" w:rsidRDefault="007D1AA9" w:rsidP="007D1AA9">
      <w:pPr>
        <w:numPr>
          <w:ilvl w:val="0"/>
          <w:numId w:val="8"/>
        </w:numPr>
        <w:suppressAutoHyphens/>
        <w:rPr>
          <w:rFonts w:ascii="Calibri" w:hAnsi="Calibri" w:cs="Calibri"/>
          <w:b/>
          <w:sz w:val="20"/>
          <w:szCs w:val="20"/>
        </w:rPr>
      </w:pPr>
      <w:r w:rsidRPr="00CF5331">
        <w:rPr>
          <w:rFonts w:ascii="Calibri" w:hAnsi="Calibri" w:cs="Calibri"/>
          <w:sz w:val="20"/>
          <w:szCs w:val="20"/>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CF5331">
        <w:rPr>
          <w:rFonts w:ascii="Calibri" w:hAnsi="Calibri" w:cs="Calibri"/>
          <w:b/>
          <w:sz w:val="20"/>
          <w:szCs w:val="20"/>
        </w:rPr>
        <w:t>Strony</w:t>
      </w:r>
      <w:r w:rsidRPr="00CF5331">
        <w:rPr>
          <w:rFonts w:ascii="Calibri" w:hAnsi="Calibri" w:cs="Calibri"/>
          <w:sz w:val="20"/>
          <w:szCs w:val="20"/>
        </w:rPr>
        <w:t xml:space="preserve"> nie ponoszą odpowiedzialności, a które uniemożliwiają wykonanie umowy, </w:t>
      </w:r>
      <w:r w:rsidRPr="00CF5331">
        <w:rPr>
          <w:rFonts w:ascii="Calibri" w:hAnsi="Calibri" w:cs="Calibri"/>
          <w:b/>
          <w:sz w:val="20"/>
          <w:szCs w:val="20"/>
        </w:rPr>
        <w:t>Zamawiającemu</w:t>
      </w:r>
      <w:r w:rsidRPr="00CF5331">
        <w:rPr>
          <w:rFonts w:ascii="Calibri" w:hAnsi="Calibri" w:cs="Calibri"/>
          <w:sz w:val="20"/>
          <w:szCs w:val="20"/>
        </w:rPr>
        <w:t xml:space="preserve"> będzie przysługiwać prawo odstąpienia od umowy w terminie 30 dni, od powzięcia wiadomości o powyższych okolicznościach. W takiej sytuacji, </w:t>
      </w:r>
      <w:r w:rsidRPr="00CF5331">
        <w:rPr>
          <w:rFonts w:ascii="Calibri" w:hAnsi="Calibri" w:cs="Calibri"/>
          <w:b/>
          <w:sz w:val="20"/>
          <w:szCs w:val="20"/>
        </w:rPr>
        <w:t xml:space="preserve">Wykonawca </w:t>
      </w:r>
      <w:r w:rsidRPr="00CF5331">
        <w:rPr>
          <w:rFonts w:ascii="Calibri" w:hAnsi="Calibri" w:cs="Calibri"/>
          <w:sz w:val="20"/>
          <w:szCs w:val="20"/>
        </w:rPr>
        <w:t>może żądać jedynie wynagrodzenia należnego mu z tytułu wykonania części umowy.</w:t>
      </w:r>
    </w:p>
    <w:p w:rsidR="007D1AA9" w:rsidRPr="00CF5331" w:rsidRDefault="007D1AA9" w:rsidP="007D1AA9">
      <w:pPr>
        <w:numPr>
          <w:ilvl w:val="0"/>
          <w:numId w:val="8"/>
        </w:numPr>
        <w:suppressAutoHyphens/>
        <w:rPr>
          <w:rFonts w:ascii="Calibri" w:hAnsi="Calibri" w:cs="Calibri"/>
          <w:b/>
          <w:sz w:val="20"/>
          <w:szCs w:val="20"/>
        </w:rPr>
      </w:pPr>
      <w:r w:rsidRPr="00CF5331">
        <w:rPr>
          <w:rFonts w:ascii="Calibri" w:hAnsi="Calibri" w:cs="Calibri"/>
          <w:sz w:val="20"/>
          <w:szCs w:val="20"/>
        </w:rPr>
        <w:t>Odstąpienie od umowy powinno nastąpić w formie pisemnej pod rygorem nieważności takiego oświadczenia  i powinno zawierać uzasadnienie.</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Pr="00CF5331">
        <w:rPr>
          <w:rFonts w:ascii="Calibri" w:eastAsia="Verdana,Bold" w:hAnsi="Calibri" w:cs="Calibri"/>
          <w:b/>
          <w:bCs/>
          <w:sz w:val="20"/>
          <w:szCs w:val="20"/>
        </w:rPr>
        <w:t>14.</w:t>
      </w:r>
    </w:p>
    <w:p w:rsidR="007D1AA9" w:rsidRPr="00CF5331" w:rsidRDefault="007D1AA9" w:rsidP="007D1AA9">
      <w:pPr>
        <w:numPr>
          <w:ilvl w:val="0"/>
          <w:numId w:val="9"/>
        </w:numPr>
        <w:autoSpaceDE w:val="0"/>
        <w:autoSpaceDN w:val="0"/>
        <w:adjustRightInd w:val="0"/>
        <w:rPr>
          <w:rFonts w:ascii="Calibri" w:hAnsi="Calibri" w:cs="Calibri"/>
          <w:sz w:val="20"/>
          <w:szCs w:val="20"/>
        </w:rPr>
      </w:pPr>
      <w:r w:rsidRPr="00CF5331">
        <w:rPr>
          <w:rFonts w:ascii="Calibri" w:hAnsi="Calibri" w:cs="Calibri"/>
          <w:sz w:val="20"/>
          <w:szCs w:val="20"/>
        </w:rPr>
        <w:t xml:space="preserve">Do wzajemnego współdziałania przy wykonywaniu umowy, </w:t>
      </w:r>
      <w:r w:rsidRPr="00CF5331">
        <w:rPr>
          <w:rFonts w:ascii="Calibri" w:hAnsi="Calibri" w:cs="Calibri"/>
          <w:b/>
          <w:sz w:val="20"/>
          <w:szCs w:val="20"/>
        </w:rPr>
        <w:t>Strony</w:t>
      </w:r>
      <w:r w:rsidRPr="00CF5331">
        <w:rPr>
          <w:rFonts w:ascii="Calibri" w:hAnsi="Calibri" w:cs="Calibri"/>
          <w:sz w:val="20"/>
          <w:szCs w:val="20"/>
        </w:rPr>
        <w:t xml:space="preserve"> wyznaczają:</w:t>
      </w:r>
    </w:p>
    <w:p w:rsidR="007D1AA9" w:rsidRPr="00CF5331" w:rsidRDefault="007D1AA9" w:rsidP="007D1AA9">
      <w:pPr>
        <w:autoSpaceDE w:val="0"/>
        <w:autoSpaceDN w:val="0"/>
        <w:adjustRightInd w:val="0"/>
        <w:ind w:firstLine="284"/>
        <w:rPr>
          <w:rFonts w:ascii="Calibri" w:hAnsi="Calibri" w:cs="Calibri"/>
          <w:sz w:val="20"/>
          <w:szCs w:val="20"/>
        </w:rPr>
      </w:pPr>
      <w:r w:rsidRPr="00CF5331">
        <w:rPr>
          <w:rFonts w:ascii="Calibri" w:hAnsi="Calibri" w:cs="Calibri"/>
          <w:sz w:val="20"/>
          <w:szCs w:val="20"/>
        </w:rPr>
        <w:t xml:space="preserve">   1) .................................................(imię, nazwisko, telefon, e-mail, faks) – ze strony  </w:t>
      </w:r>
      <w:r w:rsidRPr="00CF5331">
        <w:rPr>
          <w:rFonts w:ascii="Calibri" w:hAnsi="Calibri" w:cs="Calibri"/>
          <w:b/>
          <w:sz w:val="20"/>
          <w:szCs w:val="20"/>
        </w:rPr>
        <w:t>Zamawiającego,</w:t>
      </w:r>
    </w:p>
    <w:p w:rsidR="007D1AA9" w:rsidRPr="00CF5331" w:rsidRDefault="007D1AA9" w:rsidP="007D1AA9">
      <w:pPr>
        <w:autoSpaceDE w:val="0"/>
        <w:autoSpaceDN w:val="0"/>
        <w:adjustRightInd w:val="0"/>
        <w:ind w:left="426" w:hanging="142"/>
        <w:rPr>
          <w:rFonts w:ascii="Calibri" w:hAnsi="Calibri" w:cs="Calibri"/>
          <w:sz w:val="20"/>
          <w:szCs w:val="20"/>
        </w:rPr>
      </w:pPr>
      <w:r w:rsidRPr="00CF5331">
        <w:rPr>
          <w:rFonts w:ascii="Calibri" w:hAnsi="Calibri" w:cs="Calibri"/>
          <w:sz w:val="20"/>
          <w:szCs w:val="20"/>
        </w:rPr>
        <w:t xml:space="preserve">   2) ......................................................................................................................................................................</w:t>
      </w:r>
    </w:p>
    <w:p w:rsidR="007D1AA9" w:rsidRPr="00CF5331" w:rsidRDefault="007D1AA9" w:rsidP="007D1AA9">
      <w:pPr>
        <w:autoSpaceDE w:val="0"/>
        <w:autoSpaceDN w:val="0"/>
        <w:adjustRightInd w:val="0"/>
        <w:ind w:left="426" w:hanging="142"/>
        <w:rPr>
          <w:rFonts w:ascii="Calibri" w:hAnsi="Calibri" w:cs="Calibri"/>
          <w:sz w:val="20"/>
          <w:szCs w:val="20"/>
        </w:rPr>
      </w:pP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 xml:space="preserve">(imię, nazwisko, telefon, e-mail, faks) – ze strony </w:t>
      </w:r>
      <w:r w:rsidRPr="00CF5331">
        <w:rPr>
          <w:rFonts w:ascii="Calibri" w:hAnsi="Calibri" w:cs="Calibri"/>
          <w:b/>
          <w:sz w:val="20"/>
          <w:szCs w:val="20"/>
        </w:rPr>
        <w:t>Wykonawcy</w:t>
      </w:r>
    </w:p>
    <w:p w:rsidR="007D1AA9" w:rsidRPr="00CF5331" w:rsidRDefault="007D1AA9" w:rsidP="007D1AA9">
      <w:pPr>
        <w:pStyle w:val="Akapitzlist"/>
        <w:numPr>
          <w:ilvl w:val="0"/>
          <w:numId w:val="9"/>
        </w:numPr>
        <w:autoSpaceDE w:val="0"/>
        <w:autoSpaceDN w:val="0"/>
        <w:adjustRightInd w:val="0"/>
        <w:spacing w:after="0" w:line="240" w:lineRule="auto"/>
        <w:rPr>
          <w:rFonts w:cs="Calibri"/>
          <w:sz w:val="20"/>
          <w:szCs w:val="20"/>
        </w:rPr>
      </w:pPr>
      <w:r w:rsidRPr="00CF5331">
        <w:rPr>
          <w:rFonts w:cs="Calibri"/>
          <w:b/>
          <w:sz w:val="20"/>
          <w:szCs w:val="20"/>
        </w:rPr>
        <w:t xml:space="preserve">Zamawiający </w:t>
      </w:r>
      <w:r w:rsidRPr="00CF5331">
        <w:rPr>
          <w:rFonts w:cs="Calibri"/>
          <w:sz w:val="20"/>
          <w:szCs w:val="20"/>
        </w:rPr>
        <w:t>dopuszcza zmianę osób, o których mowa w ust. 1 niniejszego paragrafu.</w:t>
      </w:r>
    </w:p>
    <w:p w:rsidR="007D1AA9" w:rsidRPr="00CF5331" w:rsidRDefault="007D1AA9" w:rsidP="007D1AA9">
      <w:pPr>
        <w:pStyle w:val="Akapitzlist"/>
        <w:numPr>
          <w:ilvl w:val="0"/>
          <w:numId w:val="9"/>
        </w:numPr>
        <w:autoSpaceDE w:val="0"/>
        <w:autoSpaceDN w:val="0"/>
        <w:adjustRightInd w:val="0"/>
        <w:spacing w:after="0" w:line="240" w:lineRule="auto"/>
        <w:rPr>
          <w:rFonts w:cs="Calibri"/>
          <w:sz w:val="20"/>
          <w:szCs w:val="20"/>
        </w:rPr>
      </w:pPr>
      <w:r w:rsidRPr="00CF5331">
        <w:rPr>
          <w:rFonts w:cs="Calibri"/>
          <w:sz w:val="20"/>
          <w:szCs w:val="20"/>
        </w:rPr>
        <w:t xml:space="preserve">Dodatkowo </w:t>
      </w:r>
      <w:r w:rsidRPr="00CF5331">
        <w:rPr>
          <w:rFonts w:cs="Calibri"/>
          <w:b/>
          <w:sz w:val="20"/>
          <w:szCs w:val="20"/>
        </w:rPr>
        <w:t>Wykonawca</w:t>
      </w:r>
      <w:r w:rsidRPr="00CF5331">
        <w:rPr>
          <w:rFonts w:cs="Calibri"/>
          <w:sz w:val="20"/>
          <w:szCs w:val="20"/>
        </w:rPr>
        <w:t xml:space="preserve"> zapewnia </w:t>
      </w:r>
      <w:r w:rsidRPr="00CF5331">
        <w:rPr>
          <w:rFonts w:cs="Calibri"/>
          <w:b/>
          <w:sz w:val="20"/>
          <w:szCs w:val="20"/>
        </w:rPr>
        <w:t>Zamawiającemu</w:t>
      </w:r>
      <w:r w:rsidRPr="00CF5331">
        <w:rPr>
          <w:rFonts w:cs="Calibri"/>
          <w:sz w:val="20"/>
          <w:szCs w:val="20"/>
        </w:rPr>
        <w:t xml:space="preserve"> możliwość całodobowego kontaktu telefonicznego </w:t>
      </w:r>
      <w:r w:rsidRPr="00CF5331">
        <w:rPr>
          <w:rFonts w:cs="Calibri"/>
          <w:sz w:val="20"/>
          <w:szCs w:val="20"/>
        </w:rPr>
        <w:br/>
        <w:t>pod numerem:………………………</w:t>
      </w:r>
    </w:p>
    <w:p w:rsidR="007D1AA9" w:rsidRPr="00CF5331" w:rsidRDefault="007D1AA9" w:rsidP="007D1AA9">
      <w:pPr>
        <w:autoSpaceDE w:val="0"/>
        <w:autoSpaceDN w:val="0"/>
        <w:adjustRightInd w:val="0"/>
        <w:rPr>
          <w:rFonts w:ascii="Calibri" w:hAnsi="Calibri" w:cs="Calibri"/>
          <w:b/>
          <w:bCs/>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Pr="00CF5331">
        <w:rPr>
          <w:rFonts w:ascii="Calibri" w:eastAsia="Verdana,Bold" w:hAnsi="Calibri" w:cs="Calibri"/>
          <w:b/>
          <w:bCs/>
          <w:sz w:val="20"/>
          <w:szCs w:val="20"/>
        </w:rPr>
        <w:t>15.</w:t>
      </w:r>
    </w:p>
    <w:p w:rsidR="007D1AA9" w:rsidRPr="00CF5331" w:rsidRDefault="007D1AA9" w:rsidP="00C94DA9">
      <w:pPr>
        <w:pStyle w:val="Akapitzlist"/>
        <w:numPr>
          <w:ilvl w:val="1"/>
          <w:numId w:val="21"/>
        </w:numPr>
        <w:tabs>
          <w:tab w:val="left" w:pos="567"/>
          <w:tab w:val="left" w:pos="851"/>
        </w:tabs>
        <w:spacing w:after="0" w:line="240" w:lineRule="auto"/>
        <w:ind w:hanging="1440"/>
        <w:rPr>
          <w:rFonts w:cs="Calibri"/>
          <w:sz w:val="20"/>
          <w:szCs w:val="20"/>
        </w:rPr>
      </w:pPr>
      <w:r w:rsidRPr="00CF5331">
        <w:rPr>
          <w:rFonts w:cs="Calibri"/>
          <w:sz w:val="20"/>
          <w:szCs w:val="20"/>
        </w:rPr>
        <w:t>W razie wątpliwości, nie wymagają formy aneksu do umowy następujące zmiany:</w:t>
      </w:r>
    </w:p>
    <w:p w:rsidR="007D1AA9" w:rsidRPr="00CF5331" w:rsidRDefault="007D1AA9" w:rsidP="00C673F6">
      <w:pPr>
        <w:pStyle w:val="Akapitzlist"/>
        <w:numPr>
          <w:ilvl w:val="0"/>
          <w:numId w:val="34"/>
        </w:numPr>
        <w:tabs>
          <w:tab w:val="left" w:pos="1134"/>
        </w:tabs>
        <w:spacing w:after="0" w:line="240" w:lineRule="auto"/>
        <w:rPr>
          <w:rFonts w:cs="Calibri"/>
          <w:sz w:val="20"/>
          <w:szCs w:val="20"/>
        </w:rPr>
      </w:pPr>
      <w:r w:rsidRPr="00CF5331">
        <w:rPr>
          <w:rFonts w:cs="Calibri"/>
          <w:sz w:val="20"/>
          <w:szCs w:val="20"/>
        </w:rPr>
        <w:t>danych związanych z obsługą administracyjno-organizacyjną umowy,</w:t>
      </w:r>
    </w:p>
    <w:p w:rsidR="007D1AA9" w:rsidRPr="00CF5331" w:rsidRDefault="007D1AA9" w:rsidP="00C673F6">
      <w:pPr>
        <w:pStyle w:val="Akapitzlist"/>
        <w:numPr>
          <w:ilvl w:val="0"/>
          <w:numId w:val="34"/>
        </w:numPr>
        <w:tabs>
          <w:tab w:val="left" w:pos="1134"/>
        </w:tabs>
        <w:spacing w:after="0" w:line="240" w:lineRule="auto"/>
        <w:rPr>
          <w:rFonts w:cs="Calibri"/>
          <w:sz w:val="20"/>
          <w:szCs w:val="20"/>
        </w:rPr>
      </w:pPr>
      <w:r w:rsidRPr="00CF5331">
        <w:rPr>
          <w:rFonts w:cs="Calibri"/>
          <w:sz w:val="20"/>
          <w:szCs w:val="20"/>
        </w:rPr>
        <w:t xml:space="preserve">danych teleadresowych, </w:t>
      </w:r>
    </w:p>
    <w:p w:rsidR="007D1AA9" w:rsidRPr="00CF5331" w:rsidRDefault="007D1AA9" w:rsidP="00C673F6">
      <w:pPr>
        <w:pStyle w:val="Akapitzlist"/>
        <w:numPr>
          <w:ilvl w:val="0"/>
          <w:numId w:val="34"/>
        </w:numPr>
        <w:tabs>
          <w:tab w:val="left" w:pos="1134"/>
        </w:tabs>
        <w:spacing w:after="0" w:line="240" w:lineRule="auto"/>
        <w:rPr>
          <w:rFonts w:cs="Calibri"/>
          <w:sz w:val="20"/>
          <w:szCs w:val="20"/>
        </w:rPr>
      </w:pPr>
      <w:r w:rsidRPr="00CF5331">
        <w:rPr>
          <w:rFonts w:cs="Calibri"/>
          <w:sz w:val="20"/>
          <w:szCs w:val="20"/>
        </w:rPr>
        <w:t>danych rejestrowych,</w:t>
      </w:r>
    </w:p>
    <w:p w:rsidR="007D1AA9" w:rsidRPr="00CF5331" w:rsidRDefault="007D1AA9" w:rsidP="00C673F6">
      <w:pPr>
        <w:pStyle w:val="Akapitzlist"/>
        <w:numPr>
          <w:ilvl w:val="0"/>
          <w:numId w:val="34"/>
        </w:numPr>
        <w:tabs>
          <w:tab w:val="left" w:pos="1134"/>
        </w:tabs>
        <w:spacing w:after="0" w:line="240" w:lineRule="auto"/>
        <w:rPr>
          <w:rFonts w:cs="Calibri"/>
          <w:sz w:val="20"/>
          <w:szCs w:val="20"/>
        </w:rPr>
      </w:pPr>
      <w:r w:rsidRPr="00CF5331">
        <w:rPr>
          <w:rFonts w:cs="Calibri"/>
          <w:sz w:val="20"/>
          <w:szCs w:val="20"/>
        </w:rPr>
        <w:t>będące następstwem sukcesji uniwersalnej</w:t>
      </w:r>
      <w:r>
        <w:rPr>
          <w:rFonts w:cs="Calibri"/>
          <w:sz w:val="20"/>
          <w:szCs w:val="20"/>
        </w:rPr>
        <w:t xml:space="preserve">/zmiany </w:t>
      </w:r>
      <w:r w:rsidRPr="002D0A12">
        <w:rPr>
          <w:rFonts w:cs="Calibri"/>
          <w:sz w:val="20"/>
          <w:szCs w:val="20"/>
        </w:rPr>
        <w:t>sposobu reprezentacji</w:t>
      </w:r>
      <w:r w:rsidRPr="00CF5331">
        <w:rPr>
          <w:rFonts w:cs="Calibri"/>
          <w:sz w:val="20"/>
          <w:szCs w:val="20"/>
        </w:rPr>
        <w:t xml:space="preserve"> po jednej ze Stron umowy,</w:t>
      </w:r>
    </w:p>
    <w:p w:rsidR="007D1AA9" w:rsidRPr="00CF5331" w:rsidRDefault="007D1AA9" w:rsidP="00C673F6">
      <w:pPr>
        <w:pStyle w:val="Akapitzlist"/>
        <w:numPr>
          <w:ilvl w:val="0"/>
          <w:numId w:val="34"/>
        </w:numPr>
        <w:tabs>
          <w:tab w:val="left" w:pos="1134"/>
        </w:tabs>
        <w:spacing w:after="0" w:line="240" w:lineRule="auto"/>
        <w:rPr>
          <w:rFonts w:cs="Calibri"/>
          <w:sz w:val="20"/>
          <w:szCs w:val="20"/>
        </w:rPr>
      </w:pPr>
      <w:r w:rsidRPr="00CF5331">
        <w:rPr>
          <w:rFonts w:cs="Calibri"/>
          <w:sz w:val="20"/>
          <w:szCs w:val="20"/>
        </w:rPr>
        <w:t>osób, o których mowa w §14 ust. 1 umowy,</w:t>
      </w:r>
    </w:p>
    <w:p w:rsidR="007D1AA9" w:rsidRPr="00CF5331" w:rsidRDefault="007D1AA9" w:rsidP="00C673F6">
      <w:pPr>
        <w:pStyle w:val="Akapitzlist"/>
        <w:numPr>
          <w:ilvl w:val="0"/>
          <w:numId w:val="34"/>
        </w:numPr>
        <w:tabs>
          <w:tab w:val="left" w:pos="1134"/>
        </w:tabs>
        <w:spacing w:after="0" w:line="240" w:lineRule="auto"/>
        <w:rPr>
          <w:rFonts w:cs="Calibri"/>
          <w:sz w:val="20"/>
          <w:szCs w:val="20"/>
        </w:rPr>
      </w:pPr>
      <w:r w:rsidRPr="00CF5331">
        <w:rPr>
          <w:rFonts w:cs="Calibri"/>
          <w:sz w:val="20"/>
          <w:szCs w:val="20"/>
        </w:rPr>
        <w:t>numeru telefonu, o którym mowa w §14 ust. 3 umowy</w:t>
      </w:r>
      <w:r>
        <w:rPr>
          <w:rFonts w:cs="Calibri"/>
          <w:sz w:val="20"/>
          <w:szCs w:val="20"/>
        </w:rPr>
        <w:t>,</w:t>
      </w:r>
    </w:p>
    <w:p w:rsidR="007D1AA9" w:rsidRPr="00CF5331" w:rsidRDefault="007D1AA9" w:rsidP="00C673F6">
      <w:pPr>
        <w:pStyle w:val="Akapitzlist"/>
        <w:numPr>
          <w:ilvl w:val="0"/>
          <w:numId w:val="34"/>
        </w:numPr>
        <w:tabs>
          <w:tab w:val="left" w:pos="1134"/>
        </w:tabs>
        <w:spacing w:after="0" w:line="240" w:lineRule="auto"/>
        <w:rPr>
          <w:rFonts w:cs="Calibri"/>
          <w:sz w:val="20"/>
          <w:szCs w:val="20"/>
        </w:rPr>
      </w:pPr>
      <w:r w:rsidRPr="00CF5331">
        <w:rPr>
          <w:rFonts w:cs="Calibri"/>
          <w:sz w:val="20"/>
          <w:szCs w:val="20"/>
        </w:rPr>
        <w:t>sytuacji określonej w §16 ust. 2 pkt 7 umowy.</w:t>
      </w:r>
    </w:p>
    <w:p w:rsidR="007D1AA9" w:rsidRPr="00CF5331" w:rsidRDefault="007D1AA9" w:rsidP="00C94DA9">
      <w:pPr>
        <w:pStyle w:val="Akapitzlist"/>
        <w:numPr>
          <w:ilvl w:val="1"/>
          <w:numId w:val="21"/>
        </w:numPr>
        <w:tabs>
          <w:tab w:val="clear" w:pos="1440"/>
          <w:tab w:val="num" w:pos="284"/>
          <w:tab w:val="left" w:pos="1134"/>
        </w:tabs>
        <w:spacing w:after="0" w:line="240" w:lineRule="auto"/>
        <w:ind w:left="284" w:hanging="284"/>
        <w:rPr>
          <w:rFonts w:cs="Calibri"/>
          <w:sz w:val="20"/>
          <w:szCs w:val="20"/>
        </w:rPr>
      </w:pPr>
      <w:r w:rsidRPr="00CF5331">
        <w:rPr>
          <w:rFonts w:cs="Calibri"/>
          <w:sz w:val="20"/>
          <w:szCs w:val="20"/>
        </w:rPr>
        <w:t xml:space="preserve">W przypadkach, o których mowa w ust. 1 niniejszego paragrafu, konieczne jest pisemne powiadomienie drugiej </w:t>
      </w:r>
      <w:r w:rsidRPr="00CF5331">
        <w:rPr>
          <w:rFonts w:cs="Calibri"/>
          <w:b/>
          <w:sz w:val="20"/>
          <w:szCs w:val="20"/>
        </w:rPr>
        <w:t>Strony</w:t>
      </w:r>
      <w:r w:rsidRPr="00CF5331">
        <w:rPr>
          <w:rFonts w:cs="Calibri"/>
          <w:sz w:val="20"/>
          <w:szCs w:val="20"/>
        </w:rPr>
        <w:t xml:space="preserve"> (za potwierdzeniem odbioru)  o wystąpieniu sytuacji tam określonej. </w:t>
      </w:r>
    </w:p>
    <w:p w:rsidR="007D1AA9" w:rsidRDefault="007D1AA9" w:rsidP="007D1AA9">
      <w:pPr>
        <w:autoSpaceDE w:val="0"/>
        <w:autoSpaceDN w:val="0"/>
        <w:adjustRightInd w:val="0"/>
        <w:jc w:val="center"/>
        <w:rPr>
          <w:rFonts w:ascii="Calibri" w:hAnsi="Calibri" w:cs="Calibri"/>
          <w:b/>
          <w:bCs/>
          <w:sz w:val="20"/>
          <w:szCs w:val="20"/>
        </w:rPr>
      </w:pPr>
    </w:p>
    <w:p w:rsidR="0055016E" w:rsidRPr="00CF5331" w:rsidRDefault="0055016E" w:rsidP="007D1AA9">
      <w:pPr>
        <w:autoSpaceDE w:val="0"/>
        <w:autoSpaceDN w:val="0"/>
        <w:adjustRightInd w:val="0"/>
        <w:jc w:val="center"/>
        <w:rPr>
          <w:rFonts w:ascii="Calibri" w:hAnsi="Calibri" w:cs="Calibri"/>
          <w:b/>
          <w:bCs/>
          <w:sz w:val="20"/>
          <w:szCs w:val="20"/>
        </w:rPr>
      </w:pP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Pr="00CF5331">
        <w:rPr>
          <w:rFonts w:ascii="Calibri" w:eastAsia="Verdana,Bold" w:hAnsi="Calibri" w:cs="Calibri"/>
          <w:b/>
          <w:bCs/>
          <w:sz w:val="20"/>
          <w:szCs w:val="20"/>
        </w:rPr>
        <w:t>16.</w:t>
      </w:r>
    </w:p>
    <w:p w:rsidR="007D1AA9" w:rsidRPr="006C24C4" w:rsidRDefault="007D1AA9" w:rsidP="00C94DA9">
      <w:pPr>
        <w:pStyle w:val="Akapitzlist"/>
        <w:numPr>
          <w:ilvl w:val="2"/>
          <w:numId w:val="21"/>
        </w:numPr>
        <w:tabs>
          <w:tab w:val="clear" w:pos="2160"/>
          <w:tab w:val="num" w:pos="426"/>
        </w:tabs>
        <w:autoSpaceDE w:val="0"/>
        <w:autoSpaceDN w:val="0"/>
        <w:adjustRightInd w:val="0"/>
        <w:spacing w:after="0" w:line="240" w:lineRule="auto"/>
        <w:ind w:left="426" w:hanging="426"/>
        <w:rPr>
          <w:rFonts w:cs="Calibri"/>
          <w:sz w:val="20"/>
          <w:szCs w:val="20"/>
          <w:lang w:eastAsia="pl-PL"/>
        </w:rPr>
      </w:pPr>
      <w:r w:rsidRPr="00CF5331">
        <w:rPr>
          <w:rFonts w:cs="Calibri"/>
          <w:b/>
          <w:sz w:val="20"/>
          <w:szCs w:val="20"/>
        </w:rPr>
        <w:t>Strony</w:t>
      </w:r>
      <w:r w:rsidRPr="00CF5331">
        <w:rPr>
          <w:rFonts w:cs="Calibri"/>
          <w:sz w:val="20"/>
          <w:szCs w:val="20"/>
        </w:rPr>
        <w:t xml:space="preserve"> przewidują możliwość dokonywania zmian w umowie. Zmiana umowy </w:t>
      </w:r>
      <w:r w:rsidRPr="00CF5331">
        <w:rPr>
          <w:rFonts w:cs="Calibri"/>
          <w:sz w:val="20"/>
          <w:szCs w:val="20"/>
          <w:lang w:eastAsia="pl-PL"/>
        </w:rPr>
        <w:t>dopuszczalna będzie</w:t>
      </w:r>
      <w:r>
        <w:rPr>
          <w:rFonts w:cs="Calibri"/>
          <w:sz w:val="20"/>
          <w:szCs w:val="20"/>
          <w:lang w:eastAsia="pl-PL"/>
        </w:rPr>
        <w:t xml:space="preserve"> jak</w:t>
      </w:r>
      <w:r w:rsidR="006C24C4">
        <w:rPr>
          <w:rFonts w:cs="Calibri"/>
          <w:sz w:val="20"/>
          <w:szCs w:val="20"/>
          <w:lang w:eastAsia="pl-PL"/>
        </w:rPr>
        <w:t xml:space="preserve"> </w:t>
      </w:r>
      <w:r w:rsidRPr="00CF5331">
        <w:rPr>
          <w:rFonts w:cs="Calibri"/>
          <w:sz w:val="20"/>
          <w:szCs w:val="20"/>
          <w:lang w:eastAsia="pl-PL"/>
        </w:rPr>
        <w:t xml:space="preserve">w </w:t>
      </w:r>
      <w:r>
        <w:rPr>
          <w:rFonts w:cs="Calibri"/>
          <w:sz w:val="20"/>
          <w:szCs w:val="20"/>
          <w:lang w:eastAsia="pl-PL"/>
        </w:rPr>
        <w:t xml:space="preserve">sytuacjach określonych w </w:t>
      </w:r>
      <w:r w:rsidRPr="00CF5331">
        <w:rPr>
          <w:rFonts w:cs="Calibri"/>
          <w:sz w:val="20"/>
          <w:szCs w:val="20"/>
          <w:lang w:eastAsia="pl-PL"/>
        </w:rPr>
        <w:t xml:space="preserve"> art. 144 ust. 1 ustawy  z 29 stycznia 2004 r. Prawo zamówień</w:t>
      </w:r>
      <w:r>
        <w:rPr>
          <w:rFonts w:cs="Calibri"/>
          <w:sz w:val="20"/>
          <w:szCs w:val="20"/>
          <w:lang w:eastAsia="pl-PL"/>
        </w:rPr>
        <w:t xml:space="preserve"> </w:t>
      </w:r>
      <w:r w:rsidRPr="006C24C4">
        <w:rPr>
          <w:rFonts w:cs="Calibri"/>
          <w:sz w:val="20"/>
          <w:szCs w:val="20"/>
          <w:lang w:eastAsia="pl-PL"/>
        </w:rPr>
        <w:t xml:space="preserve">publicznych </w:t>
      </w:r>
      <w:r w:rsidR="00EC1C20" w:rsidRPr="006C24C4">
        <w:rPr>
          <w:snapToGrid w:val="0"/>
          <w:sz w:val="20"/>
          <w:szCs w:val="20"/>
        </w:rPr>
        <w:t>(</w:t>
      </w:r>
      <w:proofErr w:type="spellStart"/>
      <w:r w:rsidR="00EC1C20" w:rsidRPr="006C24C4">
        <w:rPr>
          <w:sz w:val="20"/>
          <w:szCs w:val="20"/>
        </w:rPr>
        <w:t>t.j</w:t>
      </w:r>
      <w:proofErr w:type="spellEnd"/>
      <w:r w:rsidR="00EC1C20" w:rsidRPr="006C24C4">
        <w:rPr>
          <w:sz w:val="20"/>
          <w:szCs w:val="20"/>
        </w:rPr>
        <w:t xml:space="preserve">. Dz. U. z 2018 r. poz. 1986 z </w:t>
      </w:r>
      <w:proofErr w:type="spellStart"/>
      <w:r w:rsidR="00EC1C20" w:rsidRPr="006C24C4">
        <w:rPr>
          <w:sz w:val="20"/>
          <w:szCs w:val="20"/>
        </w:rPr>
        <w:t>późn</w:t>
      </w:r>
      <w:proofErr w:type="spellEnd"/>
      <w:r w:rsidR="00EC1C20" w:rsidRPr="006C24C4">
        <w:rPr>
          <w:sz w:val="20"/>
          <w:szCs w:val="20"/>
        </w:rPr>
        <w:t>. zm.)</w:t>
      </w:r>
      <w:r w:rsidRPr="006C24C4">
        <w:rPr>
          <w:rFonts w:cs="Calibri"/>
          <w:sz w:val="20"/>
          <w:szCs w:val="20"/>
          <w:lang w:eastAsia="pl-PL"/>
        </w:rPr>
        <w:t xml:space="preserve"> oraz określonych w niniejszej umowie.</w:t>
      </w:r>
    </w:p>
    <w:p w:rsidR="007D1AA9" w:rsidRPr="00CF5331" w:rsidRDefault="007D1AA9" w:rsidP="00C94DA9">
      <w:pPr>
        <w:pStyle w:val="Akapitzlist"/>
        <w:numPr>
          <w:ilvl w:val="2"/>
          <w:numId w:val="21"/>
        </w:numPr>
        <w:tabs>
          <w:tab w:val="clear" w:pos="2160"/>
          <w:tab w:val="num" w:pos="426"/>
        </w:tabs>
        <w:autoSpaceDE w:val="0"/>
        <w:autoSpaceDN w:val="0"/>
        <w:adjustRightInd w:val="0"/>
        <w:spacing w:after="0" w:line="240" w:lineRule="auto"/>
        <w:ind w:left="426" w:hanging="426"/>
        <w:rPr>
          <w:rFonts w:cs="Calibri"/>
          <w:sz w:val="20"/>
          <w:szCs w:val="20"/>
          <w:lang w:eastAsia="pl-PL"/>
        </w:rPr>
      </w:pPr>
      <w:r w:rsidRPr="00CF5331">
        <w:rPr>
          <w:rFonts w:cs="Calibri"/>
          <w:sz w:val="20"/>
          <w:szCs w:val="20"/>
          <w:lang w:eastAsia="pl-PL"/>
        </w:rPr>
        <w:t>Zmiany umowy</w:t>
      </w:r>
      <w:r>
        <w:rPr>
          <w:rFonts w:cs="Calibri"/>
          <w:sz w:val="20"/>
          <w:szCs w:val="20"/>
          <w:lang w:eastAsia="pl-PL"/>
        </w:rPr>
        <w:t>, z zastrzeżeniem ust.1,</w:t>
      </w:r>
      <w:r w:rsidRPr="00CF5331">
        <w:rPr>
          <w:rFonts w:cs="Calibri"/>
          <w:sz w:val="20"/>
          <w:szCs w:val="20"/>
          <w:lang w:eastAsia="pl-PL"/>
        </w:rPr>
        <w:t xml:space="preserve"> będą mogły nastąpić w następujących przypadkach:</w:t>
      </w:r>
    </w:p>
    <w:p w:rsidR="007D1AA9" w:rsidRPr="00CF5331" w:rsidRDefault="007D1AA9" w:rsidP="00C673F6">
      <w:pPr>
        <w:pStyle w:val="Akapitzlist"/>
        <w:numPr>
          <w:ilvl w:val="1"/>
          <w:numId w:val="35"/>
        </w:numPr>
        <w:autoSpaceDE w:val="0"/>
        <w:autoSpaceDN w:val="0"/>
        <w:adjustRightInd w:val="0"/>
        <w:spacing w:after="0" w:line="240" w:lineRule="auto"/>
        <w:rPr>
          <w:rFonts w:cs="Calibri"/>
          <w:sz w:val="20"/>
          <w:szCs w:val="20"/>
        </w:rPr>
      </w:pPr>
      <w:r w:rsidRPr="00CF5331">
        <w:rPr>
          <w:rFonts w:cs="Calibri"/>
          <w:sz w:val="20"/>
          <w:szCs w:val="20"/>
        </w:rPr>
        <w:t>zaistnienia omyłki pisarskiej lub rachunkowej;</w:t>
      </w:r>
    </w:p>
    <w:p w:rsidR="007D1AA9" w:rsidRPr="00CF5331" w:rsidRDefault="007D1AA9" w:rsidP="00C673F6">
      <w:pPr>
        <w:pStyle w:val="Akapitzlist"/>
        <w:numPr>
          <w:ilvl w:val="1"/>
          <w:numId w:val="35"/>
        </w:numPr>
        <w:autoSpaceDE w:val="0"/>
        <w:autoSpaceDN w:val="0"/>
        <w:adjustRightInd w:val="0"/>
        <w:spacing w:after="0" w:line="240" w:lineRule="auto"/>
        <w:rPr>
          <w:rFonts w:cs="Calibri"/>
          <w:sz w:val="20"/>
          <w:szCs w:val="20"/>
        </w:rPr>
      </w:pPr>
      <w:r w:rsidRPr="00CF5331">
        <w:rPr>
          <w:rFonts w:cs="Calibri"/>
          <w:sz w:val="20"/>
          <w:szCs w:val="20"/>
        </w:rPr>
        <w:t xml:space="preserve">zmiana terminu realizacji zamówienia z przyczyn nie leżących po stronie </w:t>
      </w:r>
      <w:r w:rsidRPr="00CF5331">
        <w:rPr>
          <w:rFonts w:cs="Calibri"/>
          <w:b/>
          <w:sz w:val="20"/>
          <w:szCs w:val="20"/>
        </w:rPr>
        <w:t>Zamawiającego</w:t>
      </w:r>
      <w:r w:rsidRPr="00CF5331">
        <w:rPr>
          <w:rFonts w:cs="Calibri"/>
          <w:sz w:val="20"/>
          <w:szCs w:val="20"/>
        </w:rPr>
        <w:t>;</w:t>
      </w:r>
    </w:p>
    <w:p w:rsidR="007D1AA9" w:rsidRPr="00CF5331" w:rsidRDefault="007D1AA9" w:rsidP="00C673F6">
      <w:pPr>
        <w:pStyle w:val="Akapitzlist"/>
        <w:numPr>
          <w:ilvl w:val="1"/>
          <w:numId w:val="35"/>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lastRenderedPageBreak/>
        <w:t xml:space="preserve">zaistnienia, po zawarciu umowy, przypadku siły wyższej, przez którą, na potrzeby niniejszego warunku rozumieć należy zdarzenie zewnętrzne wobec łączącej </w:t>
      </w:r>
      <w:r w:rsidRPr="00CF5331">
        <w:rPr>
          <w:rFonts w:cs="Calibri"/>
          <w:b/>
          <w:sz w:val="20"/>
          <w:szCs w:val="20"/>
          <w:lang w:eastAsia="pl-PL"/>
        </w:rPr>
        <w:t>Strony</w:t>
      </w:r>
      <w:r w:rsidRPr="00CF5331">
        <w:rPr>
          <w:rFonts w:cs="Calibri"/>
          <w:sz w:val="20"/>
          <w:szCs w:val="20"/>
          <w:lang w:eastAsia="pl-PL"/>
        </w:rPr>
        <w:t xml:space="preserve"> więzi prawnej: o charakterze niezależnym od </w:t>
      </w:r>
      <w:r w:rsidRPr="00CF5331">
        <w:rPr>
          <w:rFonts w:cs="Calibri"/>
          <w:b/>
          <w:sz w:val="20"/>
          <w:szCs w:val="20"/>
          <w:lang w:eastAsia="pl-PL"/>
        </w:rPr>
        <w:t>Stron</w:t>
      </w:r>
      <w:r w:rsidRPr="00CF5331">
        <w:rPr>
          <w:rFonts w:cs="Calibri"/>
          <w:sz w:val="20"/>
          <w:szCs w:val="20"/>
          <w:lang w:eastAsia="pl-PL"/>
        </w:rPr>
        <w:t xml:space="preserve">, którego </w:t>
      </w:r>
      <w:r w:rsidRPr="00CF5331">
        <w:rPr>
          <w:rFonts w:cs="Calibri"/>
          <w:b/>
          <w:sz w:val="20"/>
          <w:szCs w:val="20"/>
          <w:lang w:eastAsia="pl-PL"/>
        </w:rPr>
        <w:t>Strony</w:t>
      </w:r>
      <w:r w:rsidRPr="00CF5331">
        <w:rPr>
          <w:rFonts w:cs="Calibri"/>
          <w:sz w:val="20"/>
          <w:szCs w:val="20"/>
          <w:lang w:eastAsia="pl-PL"/>
        </w:rPr>
        <w:t xml:space="preserve"> nie mogły przewidzieć przed zawarciem umowy, którego nie można uniknąć ani któremu </w:t>
      </w:r>
      <w:r w:rsidRPr="00CF5331">
        <w:rPr>
          <w:rFonts w:cs="Calibri"/>
          <w:b/>
          <w:sz w:val="20"/>
          <w:szCs w:val="20"/>
          <w:lang w:eastAsia="pl-PL"/>
        </w:rPr>
        <w:t>Strony</w:t>
      </w:r>
      <w:r w:rsidRPr="00CF5331">
        <w:rPr>
          <w:rFonts w:cs="Calibri"/>
          <w:sz w:val="20"/>
          <w:szCs w:val="20"/>
          <w:lang w:eastAsia="pl-PL"/>
        </w:rPr>
        <w:t xml:space="preserve"> nie mogły zapobiec przy zachowaniu należytej staranności, której nie można przypisać drugiej </w:t>
      </w:r>
      <w:r w:rsidRPr="00CF5331">
        <w:rPr>
          <w:rFonts w:cs="Calibri"/>
          <w:b/>
          <w:sz w:val="20"/>
          <w:szCs w:val="20"/>
          <w:lang w:eastAsia="pl-PL"/>
        </w:rPr>
        <w:t>Stronie</w:t>
      </w:r>
      <w:r w:rsidRPr="00CF5331">
        <w:rPr>
          <w:rFonts w:cs="Calibri"/>
          <w:sz w:val="20"/>
          <w:szCs w:val="20"/>
          <w:lang w:eastAsia="pl-PL"/>
        </w:rPr>
        <w:t>.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7D1AA9" w:rsidRPr="00CF5331" w:rsidRDefault="007D1AA9" w:rsidP="00C673F6">
      <w:pPr>
        <w:pStyle w:val="Akapitzlist"/>
        <w:numPr>
          <w:ilvl w:val="1"/>
          <w:numId w:val="35"/>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zmiany powszechnie obowiązujących przepisów prawa w zakresie mającym wpływ na realizację przedmiotu zamówienia lub świadczenia </w:t>
      </w:r>
      <w:r w:rsidRPr="00CF5331">
        <w:rPr>
          <w:rFonts w:cs="Calibri"/>
          <w:b/>
          <w:sz w:val="20"/>
          <w:szCs w:val="20"/>
          <w:lang w:eastAsia="pl-PL"/>
        </w:rPr>
        <w:t>Stron</w:t>
      </w:r>
      <w:r w:rsidRPr="00CF5331">
        <w:rPr>
          <w:rFonts w:cs="Calibri"/>
          <w:sz w:val="20"/>
          <w:szCs w:val="20"/>
          <w:lang w:eastAsia="pl-PL"/>
        </w:rPr>
        <w:t>;</w:t>
      </w:r>
    </w:p>
    <w:p w:rsidR="007D1AA9" w:rsidRPr="00CF5331" w:rsidRDefault="007D1AA9" w:rsidP="00C673F6">
      <w:pPr>
        <w:pStyle w:val="Akapitzlist"/>
        <w:numPr>
          <w:ilvl w:val="1"/>
          <w:numId w:val="35"/>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w:t>
      </w:r>
      <w:r w:rsidRPr="00CF5331">
        <w:rPr>
          <w:rFonts w:cs="Calibri"/>
          <w:b/>
          <w:sz w:val="20"/>
          <w:szCs w:val="20"/>
          <w:lang w:eastAsia="pl-PL"/>
        </w:rPr>
        <w:t>Strony</w:t>
      </w:r>
      <w:r w:rsidRPr="00CF5331">
        <w:rPr>
          <w:rFonts w:cs="Calibri"/>
          <w:sz w:val="20"/>
          <w:szCs w:val="20"/>
          <w:lang w:eastAsia="pl-PL"/>
        </w:rPr>
        <w:t>;</w:t>
      </w:r>
    </w:p>
    <w:p w:rsidR="007D1AA9" w:rsidRPr="00CF5331" w:rsidRDefault="007D1AA9" w:rsidP="00C673F6">
      <w:pPr>
        <w:pStyle w:val="Akapitzlist"/>
        <w:numPr>
          <w:ilvl w:val="1"/>
          <w:numId w:val="35"/>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zmiany zapotrzebowania (zwiększenia/zmniejszenia ilości godzin) na specjalistyczne usługi opiekuńcze, którego nie można było wcześniej przewidzieć;</w:t>
      </w:r>
    </w:p>
    <w:p w:rsidR="007D1AA9" w:rsidRDefault="007D1AA9" w:rsidP="00C673F6">
      <w:pPr>
        <w:pStyle w:val="Akapitzlist"/>
        <w:numPr>
          <w:ilvl w:val="1"/>
          <w:numId w:val="35"/>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szczególności zmiana osób wymienionych w Wykazie osób, stanowiącym załącznik do IWZ pod warunkiem zaproponowania innych osób, zapewniających realizację przedmiotu umowy. O dokonanej zmianie w wykazie osób, </w:t>
      </w:r>
      <w:r w:rsidRPr="00CF5331">
        <w:rPr>
          <w:rFonts w:cs="Calibri"/>
          <w:b/>
          <w:sz w:val="20"/>
          <w:szCs w:val="20"/>
          <w:lang w:eastAsia="pl-PL"/>
        </w:rPr>
        <w:t>Wykonawca</w:t>
      </w:r>
      <w:r w:rsidRPr="00CF5331">
        <w:rPr>
          <w:rFonts w:cs="Calibri"/>
          <w:sz w:val="20"/>
          <w:szCs w:val="20"/>
          <w:lang w:eastAsia="pl-PL"/>
        </w:rPr>
        <w:t xml:space="preserve"> jest zobowiązany poinformować zamawiającego w terminie 7 dni od jej wprowadzenia §15 ust. 2 umowy stosuje się odpowiednio. </w:t>
      </w:r>
    </w:p>
    <w:p w:rsidR="00A22309" w:rsidRPr="00A22309" w:rsidRDefault="00A22309" w:rsidP="00C673F6">
      <w:pPr>
        <w:pStyle w:val="Akapitzlist"/>
        <w:numPr>
          <w:ilvl w:val="1"/>
          <w:numId w:val="35"/>
        </w:numPr>
        <w:autoSpaceDE w:val="0"/>
        <w:autoSpaceDN w:val="0"/>
        <w:adjustRightInd w:val="0"/>
        <w:spacing w:after="0" w:line="240" w:lineRule="auto"/>
        <w:rPr>
          <w:rFonts w:asciiTheme="minorHAnsi" w:hAnsiTheme="minorHAnsi"/>
          <w:sz w:val="20"/>
          <w:szCs w:val="20"/>
          <w:lang w:eastAsia="pl-PL"/>
        </w:rPr>
      </w:pPr>
      <w:r w:rsidRPr="00A22309">
        <w:rPr>
          <w:rFonts w:asciiTheme="minorHAnsi" w:hAnsiTheme="minorHAnsi" w:cstheme="minorHAnsi"/>
          <w:sz w:val="20"/>
          <w:szCs w:val="20"/>
        </w:rPr>
        <w:t>udzielenia dodatkowego zamówienia (zamówień), na warunkach określonych w Rozdziale 10  IWZ.</w:t>
      </w:r>
    </w:p>
    <w:p w:rsidR="00A22309" w:rsidRPr="00A22309" w:rsidRDefault="00A22309" w:rsidP="00C673F6">
      <w:pPr>
        <w:pStyle w:val="Akapitzlist"/>
        <w:numPr>
          <w:ilvl w:val="1"/>
          <w:numId w:val="35"/>
        </w:numPr>
        <w:autoSpaceDE w:val="0"/>
        <w:autoSpaceDN w:val="0"/>
        <w:adjustRightInd w:val="0"/>
        <w:spacing w:after="0" w:line="240" w:lineRule="auto"/>
        <w:rPr>
          <w:rFonts w:asciiTheme="minorHAnsi" w:hAnsiTheme="minorHAnsi"/>
          <w:sz w:val="20"/>
          <w:szCs w:val="20"/>
          <w:lang w:eastAsia="pl-PL"/>
        </w:rPr>
      </w:pPr>
      <w:r w:rsidRPr="001C4ED5">
        <w:rPr>
          <w:rFonts w:asciiTheme="minorHAnsi" w:hAnsiTheme="minorHAnsi"/>
          <w:b/>
          <w:sz w:val="20"/>
          <w:szCs w:val="20"/>
        </w:rPr>
        <w:t>Zamawiający</w:t>
      </w:r>
      <w:r w:rsidRPr="001C4ED5">
        <w:rPr>
          <w:rFonts w:asciiTheme="minorHAnsi" w:hAnsiTheme="minorHAnsi"/>
          <w:sz w:val="20"/>
          <w:szCs w:val="20"/>
        </w:rPr>
        <w:t xml:space="preserve"> dopuszcza możliwość zmiany postanowień zawartej umowy na uzasadniony wniosek Wykonawcy/Zamawiającego.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t>
      </w:r>
      <w:r w:rsidRPr="001C4ED5">
        <w:rPr>
          <w:rFonts w:asciiTheme="minorHAnsi" w:hAnsiTheme="minorHAnsi"/>
          <w:b/>
          <w:sz w:val="20"/>
          <w:szCs w:val="20"/>
        </w:rPr>
        <w:t>Wykonawcy</w:t>
      </w:r>
      <w:r w:rsidRPr="001C4ED5">
        <w:rPr>
          <w:rFonts w:asciiTheme="minorHAnsi" w:hAnsiTheme="minorHAnsi"/>
          <w:sz w:val="20"/>
          <w:szCs w:val="20"/>
        </w:rPr>
        <w:t>.</w:t>
      </w:r>
    </w:p>
    <w:p w:rsidR="007D1AA9" w:rsidRPr="00CF5331" w:rsidRDefault="007D1AA9" w:rsidP="00C94DA9">
      <w:pPr>
        <w:pStyle w:val="Akapitzlist"/>
        <w:numPr>
          <w:ilvl w:val="0"/>
          <w:numId w:val="26"/>
        </w:numPr>
        <w:autoSpaceDE w:val="0"/>
        <w:autoSpaceDN w:val="0"/>
        <w:adjustRightInd w:val="0"/>
        <w:spacing w:after="0" w:line="240" w:lineRule="auto"/>
        <w:rPr>
          <w:rFonts w:cs="Calibri"/>
          <w:sz w:val="20"/>
          <w:szCs w:val="20"/>
        </w:rPr>
      </w:pPr>
      <w:r w:rsidRPr="00CF5331">
        <w:rPr>
          <w:rFonts w:cs="Calibri"/>
          <w:sz w:val="20"/>
          <w:szCs w:val="20"/>
        </w:rPr>
        <w:t>Zmiany umowy będą mogły dotyczyć postanowień, kształtujących treści stosunku prawnego nawiązywanego umową, na które dana, zindywidualizowana przyczyna, określona w ust. 2 powyżej wywarła wpływ.</w:t>
      </w:r>
    </w:p>
    <w:p w:rsidR="007D1AA9" w:rsidRPr="00CF5331" w:rsidRDefault="007D1AA9" w:rsidP="00C94DA9">
      <w:pPr>
        <w:pStyle w:val="Akapitzlist"/>
        <w:numPr>
          <w:ilvl w:val="0"/>
          <w:numId w:val="26"/>
        </w:numPr>
        <w:autoSpaceDE w:val="0"/>
        <w:autoSpaceDN w:val="0"/>
        <w:adjustRightInd w:val="0"/>
        <w:spacing w:after="0" w:line="240" w:lineRule="auto"/>
        <w:rPr>
          <w:rFonts w:cs="Calibri"/>
          <w:sz w:val="20"/>
          <w:szCs w:val="20"/>
          <w:lang w:eastAsia="pl-PL"/>
        </w:rPr>
      </w:pPr>
      <w:r w:rsidRPr="00CF5331">
        <w:rPr>
          <w:rFonts w:cs="Calibri"/>
          <w:b/>
          <w:sz w:val="20"/>
          <w:szCs w:val="20"/>
          <w:lang w:eastAsia="pl-PL"/>
        </w:rPr>
        <w:t>Strony</w:t>
      </w:r>
      <w:r w:rsidRPr="00CF5331">
        <w:rPr>
          <w:rFonts w:cs="Calibri"/>
          <w:sz w:val="20"/>
          <w:szCs w:val="20"/>
          <w:lang w:eastAsia="pl-PL"/>
        </w:rPr>
        <w:t xml:space="preserve"> zobowiązują się dokonać zmiany wysokości wynagrodzenia należnego </w:t>
      </w:r>
      <w:r w:rsidRPr="00CF5331">
        <w:rPr>
          <w:rFonts w:cs="Calibri"/>
          <w:b/>
          <w:sz w:val="20"/>
          <w:szCs w:val="20"/>
          <w:lang w:eastAsia="pl-PL"/>
        </w:rPr>
        <w:t>Wykonawcy</w:t>
      </w:r>
      <w:r w:rsidRPr="00CF5331">
        <w:rPr>
          <w:rFonts w:cs="Calibri"/>
          <w:sz w:val="20"/>
          <w:szCs w:val="20"/>
          <w:lang w:eastAsia="pl-PL"/>
        </w:rPr>
        <w:t>, o którym mowa w § 3 ust. 1 i 2 umowy, w formie pisemnego aneksu, każdorazowo w przypadku wystąpienia jednej z następujących okoliczności:</w:t>
      </w:r>
    </w:p>
    <w:p w:rsidR="007D1AA9" w:rsidRPr="00CF5331" w:rsidRDefault="007D1AA9" w:rsidP="00C673F6">
      <w:pPr>
        <w:pStyle w:val="Akapitzlist"/>
        <w:numPr>
          <w:ilvl w:val="1"/>
          <w:numId w:val="54"/>
        </w:numPr>
        <w:autoSpaceDE w:val="0"/>
        <w:autoSpaceDN w:val="0"/>
        <w:adjustRightInd w:val="0"/>
        <w:spacing w:after="0"/>
        <w:ind w:left="1434" w:hanging="357"/>
        <w:rPr>
          <w:rFonts w:cs="Calibri"/>
          <w:sz w:val="20"/>
          <w:szCs w:val="20"/>
        </w:rPr>
      </w:pPr>
      <w:r w:rsidRPr="00CF5331">
        <w:rPr>
          <w:rFonts w:cs="Calibri"/>
          <w:sz w:val="20"/>
          <w:szCs w:val="20"/>
        </w:rPr>
        <w:t>zmiany stawki podatku od towarów i usług,</w:t>
      </w:r>
    </w:p>
    <w:p w:rsidR="007D1AA9" w:rsidRPr="00CF5331" w:rsidRDefault="007D1AA9" w:rsidP="00C673F6">
      <w:pPr>
        <w:pStyle w:val="Akapitzlist"/>
        <w:numPr>
          <w:ilvl w:val="1"/>
          <w:numId w:val="54"/>
        </w:numPr>
        <w:autoSpaceDE w:val="0"/>
        <w:autoSpaceDN w:val="0"/>
        <w:adjustRightInd w:val="0"/>
        <w:spacing w:after="0"/>
        <w:ind w:left="1434" w:hanging="357"/>
        <w:rPr>
          <w:rFonts w:cs="Calibri"/>
          <w:sz w:val="20"/>
          <w:szCs w:val="20"/>
        </w:rPr>
      </w:pPr>
      <w:r w:rsidRPr="00CF5331">
        <w:rPr>
          <w:rFonts w:cs="Calibri"/>
          <w:sz w:val="20"/>
          <w:szCs w:val="20"/>
          <w:lang w:eastAsia="pl-PL"/>
        </w:rPr>
        <w:t>zmiany wysokości minimalnej stawki godzinowej /minimalnego wynagrodzenia ustalonego na podstawie przepisów o minimalnym wynagrodzeniu za pracę,</w:t>
      </w:r>
    </w:p>
    <w:p w:rsidR="007D1AA9" w:rsidRPr="00CF5331" w:rsidRDefault="007D1AA9" w:rsidP="00C673F6">
      <w:pPr>
        <w:pStyle w:val="Akapitzlist"/>
        <w:numPr>
          <w:ilvl w:val="1"/>
          <w:numId w:val="54"/>
        </w:numPr>
        <w:autoSpaceDE w:val="0"/>
        <w:autoSpaceDN w:val="0"/>
        <w:adjustRightInd w:val="0"/>
        <w:spacing w:after="0"/>
        <w:ind w:left="1434" w:hanging="357"/>
        <w:rPr>
          <w:rFonts w:cs="Calibri"/>
          <w:sz w:val="20"/>
          <w:szCs w:val="20"/>
        </w:rPr>
      </w:pPr>
      <w:r w:rsidRPr="00CF5331">
        <w:rPr>
          <w:rFonts w:cs="Calibri"/>
          <w:sz w:val="20"/>
          <w:szCs w:val="20"/>
          <w:lang w:eastAsia="pl-PL"/>
        </w:rPr>
        <w:t>zmiany zasad podlegania ubezpieczeniom społecznym lub ubezpieczeniu zdrowotnemu lub wysokości stawki składki na ubezpieczenia społeczne lub zdrowotnej,</w:t>
      </w:r>
    </w:p>
    <w:p w:rsidR="007D1AA9" w:rsidRPr="00CF5331" w:rsidRDefault="007D1AA9" w:rsidP="00C673F6">
      <w:pPr>
        <w:pStyle w:val="Akapitzlist"/>
        <w:numPr>
          <w:ilvl w:val="1"/>
          <w:numId w:val="54"/>
        </w:numPr>
        <w:autoSpaceDE w:val="0"/>
        <w:autoSpaceDN w:val="0"/>
        <w:adjustRightInd w:val="0"/>
        <w:spacing w:after="0"/>
        <w:ind w:left="1434" w:hanging="357"/>
        <w:rPr>
          <w:rFonts w:cs="Calibri"/>
          <w:sz w:val="20"/>
          <w:szCs w:val="20"/>
        </w:rPr>
      </w:pPr>
      <w:r w:rsidRPr="00CF5331">
        <w:rPr>
          <w:rFonts w:cs="Calibri"/>
          <w:sz w:val="20"/>
          <w:szCs w:val="20"/>
          <w:lang w:eastAsia="pl-PL"/>
        </w:rPr>
        <w:t xml:space="preserve">przypadkach określonych w ust. 2 niniejszego paragrafu, jeżeli zmiany te będą miały wpływ na koszty wykonania umowy przez </w:t>
      </w:r>
      <w:r w:rsidRPr="00CF5331">
        <w:rPr>
          <w:rFonts w:cs="Calibri"/>
          <w:b/>
          <w:sz w:val="20"/>
          <w:szCs w:val="20"/>
          <w:lang w:eastAsia="pl-PL"/>
        </w:rPr>
        <w:t>Wykonawcę</w:t>
      </w:r>
      <w:r w:rsidRPr="00CF5331">
        <w:rPr>
          <w:rFonts w:cs="Calibri"/>
          <w:sz w:val="20"/>
          <w:szCs w:val="20"/>
          <w:lang w:eastAsia="pl-PL"/>
        </w:rPr>
        <w:t>.</w:t>
      </w:r>
    </w:p>
    <w:p w:rsidR="007D1AA9" w:rsidRPr="00CF5331" w:rsidRDefault="007D1AA9" w:rsidP="00C94DA9">
      <w:pPr>
        <w:pStyle w:val="Akapitzlist"/>
        <w:numPr>
          <w:ilvl w:val="0"/>
          <w:numId w:val="31"/>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Zmiana wysokości wynagrodzenia należnego </w:t>
      </w:r>
      <w:r w:rsidRPr="00CF5331">
        <w:rPr>
          <w:rFonts w:cs="Calibri"/>
          <w:b/>
          <w:sz w:val="20"/>
          <w:szCs w:val="20"/>
          <w:lang w:eastAsia="pl-PL"/>
        </w:rPr>
        <w:t>Wykonawcy</w:t>
      </w:r>
      <w:r w:rsidRPr="00CF5331">
        <w:rPr>
          <w:rFonts w:cs="Calibri"/>
          <w:sz w:val="20"/>
          <w:szCs w:val="20"/>
          <w:lang w:eastAsia="pl-PL"/>
        </w:rPr>
        <w:t xml:space="preserve"> w przypadku zaistnienia przesłanki, o której mowa w ust. 4 pkt 1 niniejszego paragrafu,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7D1AA9" w:rsidRPr="00CF5331" w:rsidRDefault="007D1AA9" w:rsidP="00C94DA9">
      <w:pPr>
        <w:pStyle w:val="Akapitzlist"/>
        <w:numPr>
          <w:ilvl w:val="0"/>
          <w:numId w:val="31"/>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W przypadku zmiany, o której mowa w ust. 4 pkt 1 niniejszego paragrafu, wartość wynagrodzenia netto nie zmieni się, a wartość wynagrodzenia brutto zostanie wyliczona na podstawie nowych przepisów.</w:t>
      </w:r>
    </w:p>
    <w:p w:rsidR="007D1AA9" w:rsidRPr="00CF5331" w:rsidRDefault="007D1AA9" w:rsidP="00C94DA9">
      <w:pPr>
        <w:pStyle w:val="Akapitzlist"/>
        <w:numPr>
          <w:ilvl w:val="0"/>
          <w:numId w:val="31"/>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Zmiana wysokości wynagrodzenia w przypadku zaistnienia przesłanki, o której mowa w ust. 4 pkt 2 lub 3 niniejszego paragrafu, będzie obejmować wyłącznie część wynagrodzenia należnego </w:t>
      </w:r>
      <w:r w:rsidRPr="00CF5331">
        <w:rPr>
          <w:rFonts w:cs="Calibri"/>
          <w:b/>
          <w:sz w:val="20"/>
          <w:szCs w:val="20"/>
          <w:lang w:eastAsia="pl-PL"/>
        </w:rPr>
        <w:t>Wykonawcy</w:t>
      </w:r>
      <w:r w:rsidRPr="00CF5331">
        <w:rPr>
          <w:rFonts w:cs="Calibri"/>
          <w:sz w:val="20"/>
          <w:szCs w:val="20"/>
          <w:lang w:eastAsia="pl-PL"/>
        </w:rPr>
        <w:t xml:space="preserve">, w odniesieniu do której nastąpiła zmiana wysokości kosztów wykonania umowy przez </w:t>
      </w:r>
      <w:r w:rsidRPr="00CF5331">
        <w:rPr>
          <w:rFonts w:cs="Calibri"/>
          <w:b/>
          <w:sz w:val="20"/>
          <w:szCs w:val="20"/>
          <w:lang w:eastAsia="pl-PL"/>
        </w:rPr>
        <w:t>Wykonawcę</w:t>
      </w:r>
      <w:r w:rsidRPr="00CF5331">
        <w:rPr>
          <w:rFonts w:cs="Calibri"/>
          <w:sz w:val="20"/>
          <w:szCs w:val="20"/>
          <w:lang w:eastAsia="pl-PL"/>
        </w:rPr>
        <w:t xml:space="preserve">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w:t>
      </w:r>
    </w:p>
    <w:p w:rsidR="007D1AA9" w:rsidRPr="00CF5331" w:rsidRDefault="007D1AA9" w:rsidP="00C94DA9">
      <w:pPr>
        <w:pStyle w:val="Akapitzlist"/>
        <w:numPr>
          <w:ilvl w:val="0"/>
          <w:numId w:val="31"/>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przypadku zmiany, o której mowa w ust. 4 pkt 2 niniejszego paragrafu, wynagrodzenie </w:t>
      </w:r>
      <w:r w:rsidRPr="00CF5331">
        <w:rPr>
          <w:rFonts w:cs="Calibri"/>
          <w:b/>
          <w:sz w:val="20"/>
          <w:szCs w:val="20"/>
          <w:lang w:eastAsia="pl-PL"/>
        </w:rPr>
        <w:t>Wykonawcy</w:t>
      </w:r>
      <w:r w:rsidRPr="00CF5331">
        <w:rPr>
          <w:rFonts w:cs="Calibri"/>
          <w:sz w:val="20"/>
          <w:szCs w:val="20"/>
          <w:lang w:eastAsia="pl-PL"/>
        </w:rPr>
        <w:t xml:space="preserve"> ulegnie zmianie o kwotę odpowiadającą wzrostowi kosztu </w:t>
      </w:r>
      <w:r w:rsidRPr="00CF5331">
        <w:rPr>
          <w:rFonts w:cs="Calibri"/>
          <w:b/>
          <w:sz w:val="20"/>
          <w:szCs w:val="20"/>
          <w:lang w:eastAsia="pl-PL"/>
        </w:rPr>
        <w:t>Wykonawcy</w:t>
      </w:r>
      <w:r w:rsidRPr="00CF5331">
        <w:rPr>
          <w:rFonts w:cs="Calibri"/>
          <w:sz w:val="20"/>
          <w:szCs w:val="20"/>
          <w:lang w:eastAsia="pl-PL"/>
        </w:rPr>
        <w:t xml:space="preserve"> w związku ze zwiększeniem wysokości wynagrodzeń osób świadczących usługi do wysokości aktualnie obowiązującego minimalnego wynagrodzenia za pracę/minimalnej stawki godzinowej, z uwzględnieniem wszystkich obciążeń publicznoprawnych od kwoty wzrostu minimalnego wynagrodzenia/minimalnej stawki godzinowej. Kwota odpowiadająca wzrostowi kosztu </w:t>
      </w:r>
      <w:r w:rsidRPr="00CF5331">
        <w:rPr>
          <w:rFonts w:cs="Calibri"/>
          <w:b/>
          <w:sz w:val="20"/>
          <w:szCs w:val="20"/>
          <w:lang w:eastAsia="pl-PL"/>
        </w:rPr>
        <w:t>Wykonawcy</w:t>
      </w:r>
      <w:r w:rsidRPr="00CF5331">
        <w:rPr>
          <w:rFonts w:cs="Calibri"/>
          <w:sz w:val="20"/>
          <w:szCs w:val="20"/>
          <w:lang w:eastAsia="pl-PL"/>
        </w:rPr>
        <w:t xml:space="preserve"> będzie odnosić się wyłącznie do </w:t>
      </w:r>
      <w:r w:rsidRPr="00CF5331">
        <w:rPr>
          <w:rFonts w:cs="Calibri"/>
          <w:sz w:val="20"/>
          <w:szCs w:val="20"/>
          <w:lang w:eastAsia="pl-PL"/>
        </w:rPr>
        <w:lastRenderedPageBreak/>
        <w:t>części wynagrodzenia osób świadczących usługi, o których mowa w zdaniu poprzedzającym, odpowiadającej zakresowi, w jakim wykonują oni prace bezpośrednio związane z realizacją przedmiotu umowy.</w:t>
      </w:r>
    </w:p>
    <w:p w:rsidR="007D1AA9" w:rsidRPr="00CF5331" w:rsidRDefault="007D1AA9" w:rsidP="00C94DA9">
      <w:pPr>
        <w:pStyle w:val="Akapitzlist"/>
        <w:numPr>
          <w:ilvl w:val="0"/>
          <w:numId w:val="31"/>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przypadku zmiany, o której mowa w ust. 4 pkt 3 niniejszego paragrafu, wynagrodzenie </w:t>
      </w:r>
      <w:r w:rsidRPr="00CF5331">
        <w:rPr>
          <w:rFonts w:cs="Calibri"/>
          <w:b/>
          <w:sz w:val="20"/>
          <w:szCs w:val="20"/>
          <w:lang w:eastAsia="pl-PL"/>
        </w:rPr>
        <w:t>Wykonawcy</w:t>
      </w:r>
      <w:r w:rsidRPr="00CF5331">
        <w:rPr>
          <w:rFonts w:cs="Calibri"/>
          <w:sz w:val="20"/>
          <w:szCs w:val="20"/>
          <w:lang w:eastAsia="pl-PL"/>
        </w:rPr>
        <w:t xml:space="preserve"> ulegnie zmianie o kwotę odpowiadającą zmianie kosztu </w:t>
      </w:r>
      <w:r w:rsidRPr="00CF5331">
        <w:rPr>
          <w:rFonts w:cs="Calibri"/>
          <w:b/>
          <w:sz w:val="20"/>
          <w:szCs w:val="20"/>
          <w:lang w:eastAsia="pl-PL"/>
        </w:rPr>
        <w:t>Wykonawcy</w:t>
      </w:r>
      <w:r w:rsidRPr="00CF5331">
        <w:rPr>
          <w:rFonts w:cs="Calibri"/>
          <w:sz w:val="20"/>
          <w:szCs w:val="20"/>
          <w:lang w:eastAsia="pl-PL"/>
        </w:rPr>
        <w:t xml:space="preserve"> ponoszonego w związku z wypłatą wynagrodzenia osobom świadczącym usługi. Kwota odpowiadająca zmianie kosztu </w:t>
      </w:r>
      <w:r w:rsidRPr="00CF5331">
        <w:rPr>
          <w:rFonts w:cs="Calibri"/>
          <w:b/>
          <w:sz w:val="20"/>
          <w:szCs w:val="20"/>
          <w:lang w:eastAsia="pl-PL"/>
        </w:rPr>
        <w:t>Wykonawcy</w:t>
      </w:r>
      <w:r w:rsidRPr="00CF5331">
        <w:rPr>
          <w:rFonts w:cs="Calibri"/>
          <w:sz w:val="20"/>
          <w:szCs w:val="20"/>
          <w:lang w:eastAsia="pl-PL"/>
        </w:rPr>
        <w:t xml:space="preserve"> będzie odnosić się wyłącznie do części wynagrodzenia osób świadczących usługi, o których mowa w zdaniu poprzedzającym, odpowiadającej zakresowi, w jakim wykonują oni czynności bezpośrednio związane z realizacją przedmiotu umowy.</w:t>
      </w:r>
    </w:p>
    <w:p w:rsidR="007D1AA9" w:rsidRPr="00CF5331" w:rsidRDefault="007D1AA9" w:rsidP="00C94DA9">
      <w:pPr>
        <w:pStyle w:val="Akapitzlist"/>
        <w:numPr>
          <w:ilvl w:val="0"/>
          <w:numId w:val="31"/>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celu zawarcia aneksu, o którym mowa w ust. 4 niniejszego paragrafu, każda ze </w:t>
      </w:r>
      <w:r w:rsidRPr="00CF5331">
        <w:rPr>
          <w:rFonts w:cs="Calibri"/>
          <w:b/>
          <w:sz w:val="20"/>
          <w:szCs w:val="20"/>
          <w:lang w:eastAsia="pl-PL"/>
        </w:rPr>
        <w:t>Stron</w:t>
      </w:r>
      <w:r w:rsidRPr="00CF5331">
        <w:rPr>
          <w:rFonts w:cs="Calibri"/>
          <w:sz w:val="20"/>
          <w:szCs w:val="20"/>
          <w:lang w:eastAsia="pl-PL"/>
        </w:rPr>
        <w:t xml:space="preserve"> może wystąpić do drugiej </w:t>
      </w:r>
      <w:r w:rsidRPr="00CF5331">
        <w:rPr>
          <w:rFonts w:cs="Calibri"/>
          <w:b/>
          <w:sz w:val="20"/>
          <w:szCs w:val="20"/>
          <w:lang w:eastAsia="pl-PL"/>
        </w:rPr>
        <w:t>Strony</w:t>
      </w:r>
      <w:r w:rsidRPr="00CF5331">
        <w:rPr>
          <w:rFonts w:cs="Calibri"/>
          <w:sz w:val="20"/>
          <w:szCs w:val="20"/>
          <w:lang w:eastAsia="pl-PL"/>
        </w:rPr>
        <w:t xml:space="preserve"> z wnioskiem o dokonanie zmiany wysokości wynagrodzenia należnego </w:t>
      </w:r>
      <w:r w:rsidRPr="00CF5331">
        <w:rPr>
          <w:rFonts w:cs="Calibri"/>
          <w:b/>
          <w:sz w:val="20"/>
          <w:szCs w:val="20"/>
          <w:lang w:eastAsia="pl-PL"/>
        </w:rPr>
        <w:t>Wykonawcy</w:t>
      </w:r>
      <w:r w:rsidRPr="00CF5331">
        <w:rPr>
          <w:rFonts w:cs="Calibri"/>
          <w:sz w:val="20"/>
          <w:szCs w:val="20"/>
          <w:lang w:eastAsia="pl-PL"/>
        </w:rPr>
        <w:t xml:space="preserve">, wraz z uzasadnieniem zawierającym w szczególności szczegółowe wyliczenie całkowitej kwoty, o jaką wynagrodzenie </w:t>
      </w:r>
      <w:r w:rsidRPr="00CF5331">
        <w:rPr>
          <w:rFonts w:cs="Calibri"/>
          <w:b/>
          <w:sz w:val="20"/>
          <w:szCs w:val="20"/>
          <w:lang w:eastAsia="pl-PL"/>
        </w:rPr>
        <w:t>Wykonawcy</w:t>
      </w:r>
      <w:r w:rsidRPr="00CF5331">
        <w:rPr>
          <w:rFonts w:cs="Calibri"/>
          <w:sz w:val="20"/>
          <w:szCs w:val="20"/>
          <w:lang w:eastAsia="pl-PL"/>
        </w:rPr>
        <w:t xml:space="preserve"> powinno ulec zmianie, oraz wskazaniem daty, od której nastąpiła bądź nastąpi zmiana wysokości kosztów wykonania umowy uzasadniająca zmianę wysokości wynagrodzenia należnego </w:t>
      </w:r>
      <w:r w:rsidRPr="00CF5331">
        <w:rPr>
          <w:rFonts w:cs="Calibri"/>
          <w:b/>
          <w:sz w:val="20"/>
          <w:szCs w:val="20"/>
          <w:lang w:eastAsia="pl-PL"/>
        </w:rPr>
        <w:t>Wykonawcy</w:t>
      </w:r>
      <w:r w:rsidRPr="00CF5331">
        <w:rPr>
          <w:rFonts w:cs="Calibri"/>
          <w:sz w:val="20"/>
          <w:szCs w:val="20"/>
          <w:lang w:eastAsia="pl-PL"/>
        </w:rPr>
        <w:t>.</w:t>
      </w:r>
    </w:p>
    <w:p w:rsidR="007D1AA9" w:rsidRPr="00CF5331" w:rsidRDefault="007D1AA9" w:rsidP="00C94DA9">
      <w:pPr>
        <w:pStyle w:val="Akapitzlist"/>
        <w:numPr>
          <w:ilvl w:val="0"/>
          <w:numId w:val="31"/>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 W przypadku zmian, o których mowa w ust. 4 pkt 2 lub pkt 3 niniejszego paragrafu, jeżeli z wnioskiem występuje </w:t>
      </w:r>
      <w:r w:rsidRPr="00CF5331">
        <w:rPr>
          <w:rFonts w:cs="Calibri"/>
          <w:b/>
          <w:sz w:val="20"/>
          <w:szCs w:val="20"/>
          <w:lang w:eastAsia="pl-PL"/>
        </w:rPr>
        <w:t>Wykonawca</w:t>
      </w:r>
      <w:r w:rsidRPr="00CF5331">
        <w:rPr>
          <w:rFonts w:cs="Calibri"/>
          <w:sz w:val="20"/>
          <w:szCs w:val="20"/>
          <w:lang w:eastAsia="pl-PL"/>
        </w:rPr>
        <w:t>, jest on zobowiązany dołączyć do wniosku dokumenty, z których będzie wynikać, w jakim zakresie zmiany te mają wpływ na koszty wykonania umowy, w szczególności:</w:t>
      </w:r>
    </w:p>
    <w:p w:rsidR="007D1AA9" w:rsidRPr="00CF5331" w:rsidRDefault="007D1AA9" w:rsidP="00C94DA9">
      <w:pPr>
        <w:pStyle w:val="Akapitzlist"/>
        <w:numPr>
          <w:ilvl w:val="0"/>
          <w:numId w:val="27"/>
        </w:numPr>
        <w:autoSpaceDE w:val="0"/>
        <w:autoSpaceDN w:val="0"/>
        <w:adjustRightInd w:val="0"/>
        <w:spacing w:after="0" w:line="240" w:lineRule="auto"/>
        <w:ind w:left="851" w:hanging="284"/>
        <w:rPr>
          <w:rFonts w:cs="Calibri"/>
          <w:sz w:val="20"/>
          <w:szCs w:val="20"/>
        </w:rPr>
      </w:pPr>
      <w:r w:rsidRPr="00CF5331">
        <w:rPr>
          <w:rFonts w:cs="Calibri"/>
          <w:sz w:val="20"/>
          <w:szCs w:val="20"/>
          <w:lang w:eastAsia="pl-PL"/>
        </w:rPr>
        <w:t>pisemne zestawienie wynagrodzeń (zarówno przed jak i po zmianie) osób</w:t>
      </w:r>
      <w:r w:rsidRPr="00CF5331">
        <w:rPr>
          <w:rFonts w:cs="Calibri"/>
          <w:sz w:val="20"/>
          <w:szCs w:val="20"/>
        </w:rPr>
        <w:t xml:space="preserve"> świadczących usługi, wraz z określeniem zakresu, w jakim wykonują oni prace bezpośrednio związane z realizacją przedmiotu umowy oraz części wynagrodzenia odpowiadającej temu zakresowi - w przypadku zmiany, o której mowa w ust. 4 pkt 2</w:t>
      </w:r>
      <w:r>
        <w:rPr>
          <w:rFonts w:cs="Calibri"/>
          <w:sz w:val="20"/>
          <w:szCs w:val="20"/>
        </w:rPr>
        <w:t xml:space="preserve"> niniejszego paragrafu</w:t>
      </w:r>
      <w:r w:rsidRPr="00CF5331">
        <w:rPr>
          <w:rFonts w:cs="Calibri"/>
          <w:sz w:val="20"/>
          <w:szCs w:val="20"/>
        </w:rPr>
        <w:t>,</w:t>
      </w:r>
    </w:p>
    <w:p w:rsidR="007D1AA9" w:rsidRPr="00CF5331" w:rsidRDefault="007D1AA9" w:rsidP="00C94DA9">
      <w:pPr>
        <w:pStyle w:val="Akapitzlist"/>
        <w:numPr>
          <w:ilvl w:val="0"/>
          <w:numId w:val="27"/>
        </w:numPr>
        <w:autoSpaceDE w:val="0"/>
        <w:autoSpaceDN w:val="0"/>
        <w:adjustRightInd w:val="0"/>
        <w:spacing w:after="0" w:line="240" w:lineRule="auto"/>
        <w:ind w:left="851" w:hanging="284"/>
        <w:rPr>
          <w:rFonts w:cs="Calibri"/>
          <w:sz w:val="20"/>
          <w:szCs w:val="20"/>
        </w:rPr>
      </w:pPr>
      <w:r w:rsidRPr="00CF5331">
        <w:rPr>
          <w:rFonts w:cs="Calibri"/>
          <w:sz w:val="20"/>
          <w:szCs w:val="20"/>
        </w:rPr>
        <w:t xml:space="preserve">pisemne zestawienie wynagrodzeń (zarówno przed jak i po zmianie) osób świadczących usługi, wraz z kwotami składek uiszczanych do Zakładu Ubezpieczeń Społecznych/Kasy Rolniczego Ubezpieczenia Społecznego w części finansowanej przez </w:t>
      </w:r>
      <w:r w:rsidRPr="00CF5331">
        <w:rPr>
          <w:rFonts w:cs="Calibri"/>
          <w:b/>
          <w:sz w:val="20"/>
          <w:szCs w:val="20"/>
        </w:rPr>
        <w:t>Wykonawcę</w:t>
      </w:r>
      <w:r w:rsidRPr="00CF5331">
        <w:rPr>
          <w:rFonts w:cs="Calibri"/>
          <w:sz w:val="20"/>
          <w:szCs w:val="20"/>
        </w:rPr>
        <w:t>, z określeniem zakresu, w jakim wykonują oni prace bezpośrednio związane z realizacją przedmiotu umowy oraz części wynagrodzenia odpowiadającej temu zakresowi - w przypadku zmiany, o której mowa w ust. 4 pkt 3</w:t>
      </w:r>
      <w:r>
        <w:rPr>
          <w:rFonts w:cs="Calibri"/>
          <w:sz w:val="20"/>
          <w:szCs w:val="20"/>
        </w:rPr>
        <w:t xml:space="preserve"> niniejszego paragrafu</w:t>
      </w:r>
      <w:r w:rsidRPr="00CF5331">
        <w:rPr>
          <w:rFonts w:cs="Calibri"/>
          <w:sz w:val="20"/>
          <w:szCs w:val="20"/>
        </w:rPr>
        <w:t>.</w:t>
      </w:r>
    </w:p>
    <w:p w:rsidR="007D1AA9" w:rsidRPr="00CF5331" w:rsidRDefault="007D1AA9" w:rsidP="00C94DA9">
      <w:pPr>
        <w:pStyle w:val="Akapitzlist"/>
        <w:numPr>
          <w:ilvl w:val="0"/>
          <w:numId w:val="28"/>
        </w:numPr>
        <w:autoSpaceDE w:val="0"/>
        <w:autoSpaceDN w:val="0"/>
        <w:adjustRightInd w:val="0"/>
        <w:spacing w:after="0" w:line="240" w:lineRule="auto"/>
        <w:rPr>
          <w:rFonts w:cs="Calibri"/>
          <w:sz w:val="20"/>
          <w:szCs w:val="20"/>
        </w:rPr>
      </w:pPr>
      <w:r w:rsidRPr="00CF5331">
        <w:rPr>
          <w:rFonts w:cs="Calibri"/>
          <w:sz w:val="20"/>
          <w:szCs w:val="20"/>
        </w:rPr>
        <w:t xml:space="preserve">W przypadku zmiany, o której mowa w ust. 4 pkt 3 niniejszego paragrafu, jeżeli z wnioskiem występuje </w:t>
      </w:r>
      <w:r w:rsidRPr="00CF5331">
        <w:rPr>
          <w:rFonts w:cs="Calibri"/>
          <w:b/>
          <w:sz w:val="20"/>
          <w:szCs w:val="20"/>
        </w:rPr>
        <w:t>Zamawiający</w:t>
      </w:r>
      <w:r w:rsidRPr="00CF5331">
        <w:rPr>
          <w:rFonts w:cs="Calibri"/>
          <w:sz w:val="20"/>
          <w:szCs w:val="20"/>
        </w:rPr>
        <w:t xml:space="preserve">, jest on uprawniony do zobowiązania </w:t>
      </w:r>
      <w:r w:rsidRPr="00CF5331">
        <w:rPr>
          <w:rFonts w:cs="Calibri"/>
          <w:b/>
          <w:sz w:val="20"/>
          <w:szCs w:val="20"/>
        </w:rPr>
        <w:t>Wykonawcy</w:t>
      </w:r>
      <w:r w:rsidRPr="00CF5331">
        <w:rPr>
          <w:rFonts w:cs="Calibri"/>
          <w:sz w:val="20"/>
          <w:szCs w:val="20"/>
        </w:rPr>
        <w:t xml:space="preserve"> do przedstawienia w wyznaczonym terminie, nie krótszym niż 10 dni roboczych, dokumentów, z których będzie wynikać w jakim zakresie zmiana ta ma wpływ na koszty wykonania umowy, w tym pisemnego zestawienia wynagrodzeń, o którym mowa w ust. 11 pkt 2</w:t>
      </w:r>
      <w:r>
        <w:rPr>
          <w:rFonts w:cs="Calibri"/>
          <w:sz w:val="20"/>
          <w:szCs w:val="20"/>
        </w:rPr>
        <w:t xml:space="preserve"> niniejszego paragrafu</w:t>
      </w:r>
      <w:r w:rsidRPr="00CF5331">
        <w:rPr>
          <w:rFonts w:cs="Calibri"/>
          <w:sz w:val="20"/>
          <w:szCs w:val="20"/>
        </w:rPr>
        <w:t>.</w:t>
      </w:r>
    </w:p>
    <w:p w:rsidR="007D1AA9" w:rsidRPr="00CF5331" w:rsidRDefault="007D1AA9" w:rsidP="00C94DA9">
      <w:pPr>
        <w:pStyle w:val="Akapitzlist"/>
        <w:numPr>
          <w:ilvl w:val="0"/>
          <w:numId w:val="28"/>
        </w:numPr>
        <w:autoSpaceDE w:val="0"/>
        <w:autoSpaceDN w:val="0"/>
        <w:adjustRightInd w:val="0"/>
        <w:spacing w:after="0" w:line="240" w:lineRule="auto"/>
        <w:rPr>
          <w:rFonts w:cs="Calibri"/>
          <w:sz w:val="20"/>
          <w:szCs w:val="20"/>
        </w:rPr>
      </w:pPr>
      <w:r w:rsidRPr="00CF5331">
        <w:rPr>
          <w:rFonts w:cs="Calibri"/>
          <w:sz w:val="20"/>
          <w:szCs w:val="20"/>
        </w:rPr>
        <w:t xml:space="preserve">W terminie 10 dni roboczych od dnia przekazania wniosku, o którym mowa w ust. 10 niniejszego paragrafu, </w:t>
      </w:r>
      <w:r w:rsidRPr="00CF5331">
        <w:rPr>
          <w:rFonts w:cs="Calibri"/>
          <w:b/>
          <w:sz w:val="20"/>
          <w:szCs w:val="20"/>
        </w:rPr>
        <w:t>Strona</w:t>
      </w:r>
      <w:r w:rsidRPr="00CF5331">
        <w:rPr>
          <w:rFonts w:cs="Calibri"/>
          <w:sz w:val="20"/>
          <w:szCs w:val="20"/>
        </w:rPr>
        <w:t xml:space="preserve">, która otrzymała wniosek, przekaże drugiej </w:t>
      </w:r>
      <w:r w:rsidRPr="00CF5331">
        <w:rPr>
          <w:rFonts w:cs="Calibri"/>
          <w:b/>
          <w:sz w:val="20"/>
          <w:szCs w:val="20"/>
        </w:rPr>
        <w:t>Stronie</w:t>
      </w:r>
      <w:r w:rsidRPr="00CF5331">
        <w:rPr>
          <w:rFonts w:cs="Calibri"/>
          <w:sz w:val="20"/>
          <w:szCs w:val="20"/>
        </w:rPr>
        <w:t xml:space="preserve"> informację o zakresie, w jakim zatwierdza wniosek oraz wskaże kwotę, o którą wynagrodzenie należne </w:t>
      </w:r>
      <w:r w:rsidRPr="00CF5331">
        <w:rPr>
          <w:rFonts w:cs="Calibri"/>
          <w:b/>
          <w:sz w:val="20"/>
          <w:szCs w:val="20"/>
        </w:rPr>
        <w:t>Wykonawcy</w:t>
      </w:r>
      <w:r w:rsidRPr="00CF5331">
        <w:rPr>
          <w:rFonts w:cs="Calibri"/>
          <w:sz w:val="20"/>
          <w:szCs w:val="20"/>
        </w:rPr>
        <w:t xml:space="preserve"> powinno ulec zmianie, albo informację o niezatwierdzeniu wniosku wraz z uzasadnieniem.</w:t>
      </w:r>
    </w:p>
    <w:p w:rsidR="007D1AA9" w:rsidRPr="00CF5331" w:rsidRDefault="007D1AA9" w:rsidP="00C94DA9">
      <w:pPr>
        <w:pStyle w:val="Akapitzlist"/>
        <w:numPr>
          <w:ilvl w:val="0"/>
          <w:numId w:val="28"/>
        </w:numPr>
        <w:autoSpaceDE w:val="0"/>
        <w:autoSpaceDN w:val="0"/>
        <w:adjustRightInd w:val="0"/>
        <w:spacing w:after="0" w:line="240" w:lineRule="auto"/>
        <w:rPr>
          <w:rFonts w:cs="Calibri"/>
          <w:sz w:val="20"/>
          <w:szCs w:val="20"/>
        </w:rPr>
      </w:pPr>
      <w:r w:rsidRPr="00CF5331">
        <w:rPr>
          <w:rFonts w:cs="Calibri"/>
          <w:sz w:val="20"/>
          <w:szCs w:val="20"/>
        </w:rPr>
        <w:t xml:space="preserve">W przypadku otrzymania przez </w:t>
      </w:r>
      <w:r w:rsidRPr="00CF5331">
        <w:rPr>
          <w:rFonts w:cs="Calibri"/>
          <w:b/>
          <w:sz w:val="20"/>
          <w:szCs w:val="20"/>
        </w:rPr>
        <w:t>Stronę</w:t>
      </w:r>
      <w:r w:rsidRPr="00CF5331">
        <w:rPr>
          <w:rFonts w:cs="Calibri"/>
          <w:sz w:val="20"/>
          <w:szCs w:val="20"/>
        </w:rPr>
        <w:t xml:space="preserve"> informacji o niezatwierdzeniu wniosku lub częściowym zatwierdzeniu wniosku, </w:t>
      </w:r>
      <w:r w:rsidRPr="00CF5331">
        <w:rPr>
          <w:rFonts w:cs="Calibri"/>
          <w:b/>
          <w:sz w:val="20"/>
          <w:szCs w:val="20"/>
        </w:rPr>
        <w:t>Strona</w:t>
      </w:r>
      <w:r w:rsidRPr="00CF5331">
        <w:rPr>
          <w:rFonts w:cs="Calibri"/>
          <w:sz w:val="20"/>
          <w:szCs w:val="20"/>
        </w:rPr>
        <w:t xml:space="preserve"> ta może ponownie wystąpić z wnioskiem, o którym mowa w ust. 10 niniejszego paragrafu. W takim przypadku przepisy ust. 11 - 13 niniejszego paragrafu stosuje się odpowiednio.</w:t>
      </w:r>
    </w:p>
    <w:p w:rsidR="007D1AA9" w:rsidRPr="00CF5331" w:rsidRDefault="007D1AA9" w:rsidP="007D1AA9">
      <w:pPr>
        <w:autoSpaceDE w:val="0"/>
        <w:autoSpaceDN w:val="0"/>
        <w:adjustRightInd w:val="0"/>
        <w:jc w:val="center"/>
        <w:rPr>
          <w:rFonts w:ascii="Calibri" w:hAnsi="Calibri" w:cs="Calibri"/>
          <w:b/>
          <w:sz w:val="20"/>
          <w:szCs w:val="20"/>
        </w:rPr>
      </w:pPr>
      <w:r w:rsidRPr="00CF5331">
        <w:rPr>
          <w:rFonts w:ascii="Calibri" w:hAnsi="Calibri" w:cs="Calibri"/>
          <w:b/>
          <w:sz w:val="20"/>
          <w:szCs w:val="20"/>
        </w:rPr>
        <w:t>§ 17.</w:t>
      </w:r>
    </w:p>
    <w:p w:rsidR="007D1AA9" w:rsidRPr="00CF5331" w:rsidRDefault="007D1AA9" w:rsidP="00C94DA9">
      <w:pPr>
        <w:pStyle w:val="Akapitzlist"/>
        <w:numPr>
          <w:ilvl w:val="1"/>
          <w:numId w:val="23"/>
        </w:numPr>
        <w:suppressAutoHyphens/>
        <w:spacing w:after="0" w:line="240" w:lineRule="auto"/>
        <w:ind w:left="284" w:hanging="284"/>
        <w:contextualSpacing/>
        <w:rPr>
          <w:rFonts w:cs="Calibri"/>
          <w:sz w:val="20"/>
          <w:szCs w:val="20"/>
        </w:rPr>
      </w:pPr>
      <w:r w:rsidRPr="00CF5331">
        <w:rPr>
          <w:rFonts w:cs="Calibri"/>
          <w:sz w:val="20"/>
          <w:szCs w:val="20"/>
        </w:rPr>
        <w:t xml:space="preserve">W sprawach nie uregulowanych niniejszą umową zastosowanie mają odpowiednie przepisy powszechnie obowiązujące, </w:t>
      </w:r>
      <w:r>
        <w:rPr>
          <w:rFonts w:cs="Calibri"/>
          <w:sz w:val="20"/>
          <w:szCs w:val="20"/>
        </w:rPr>
        <w:t xml:space="preserve">w tym </w:t>
      </w:r>
      <w:r w:rsidRPr="00CF5331">
        <w:rPr>
          <w:rFonts w:cs="Calibri"/>
          <w:sz w:val="20"/>
          <w:szCs w:val="20"/>
        </w:rPr>
        <w:t>kodeks cywilny, ustawę o pomocy społecznej.</w:t>
      </w:r>
    </w:p>
    <w:p w:rsidR="007D1AA9" w:rsidRPr="00CF5331" w:rsidRDefault="007D1AA9" w:rsidP="00C94DA9">
      <w:pPr>
        <w:pStyle w:val="Akapitzlist"/>
        <w:numPr>
          <w:ilvl w:val="1"/>
          <w:numId w:val="23"/>
        </w:numPr>
        <w:suppressAutoHyphens/>
        <w:spacing w:after="0" w:line="240" w:lineRule="auto"/>
        <w:ind w:left="284" w:hanging="284"/>
        <w:contextualSpacing/>
        <w:rPr>
          <w:rFonts w:cs="Calibri"/>
          <w:color w:val="000000"/>
          <w:sz w:val="20"/>
          <w:szCs w:val="20"/>
        </w:rPr>
      </w:pPr>
      <w:r w:rsidRPr="00CF5331">
        <w:rPr>
          <w:rFonts w:cs="Calibri"/>
          <w:sz w:val="20"/>
          <w:szCs w:val="20"/>
        </w:rPr>
        <w:t xml:space="preserve">Wszelkie spory mogące wynikać z realizacji niniejszej umowy, których </w:t>
      </w:r>
      <w:r w:rsidRPr="00CF5331">
        <w:rPr>
          <w:rFonts w:cs="Calibri"/>
          <w:b/>
          <w:sz w:val="20"/>
          <w:szCs w:val="20"/>
        </w:rPr>
        <w:t>Strony</w:t>
      </w:r>
      <w:r w:rsidRPr="00CF5331">
        <w:rPr>
          <w:rFonts w:cs="Calibri"/>
          <w:sz w:val="20"/>
          <w:szCs w:val="20"/>
        </w:rPr>
        <w:t xml:space="preserve"> nie rozstrzygną polubownie, poddają pod rozstrzygnięcie Sądu właściwego dla siedziby </w:t>
      </w:r>
      <w:r w:rsidRPr="00CF5331">
        <w:rPr>
          <w:rFonts w:cs="Calibri"/>
          <w:b/>
          <w:sz w:val="20"/>
          <w:szCs w:val="20"/>
        </w:rPr>
        <w:t>Zamawiającego</w:t>
      </w:r>
      <w:r w:rsidRPr="00CF5331">
        <w:rPr>
          <w:rFonts w:cs="Calibri"/>
          <w:sz w:val="20"/>
          <w:szCs w:val="20"/>
        </w:rPr>
        <w:t>.</w:t>
      </w:r>
    </w:p>
    <w:p w:rsidR="007D1AA9" w:rsidRPr="00194DE4" w:rsidRDefault="007D1AA9" w:rsidP="007D1AA9">
      <w:pPr>
        <w:autoSpaceDE w:val="0"/>
        <w:autoSpaceDN w:val="0"/>
        <w:adjustRightInd w:val="0"/>
        <w:rPr>
          <w:rFonts w:ascii="Calibri" w:hAnsi="Calibri" w:cs="Calibri"/>
          <w:sz w:val="20"/>
          <w:szCs w:val="20"/>
        </w:rPr>
      </w:pPr>
    </w:p>
    <w:p w:rsidR="00F55C6A" w:rsidRPr="00194DE4" w:rsidRDefault="00F55C6A" w:rsidP="00F55C6A">
      <w:pPr>
        <w:autoSpaceDE w:val="0"/>
        <w:autoSpaceDN w:val="0"/>
        <w:adjustRightInd w:val="0"/>
        <w:jc w:val="center"/>
        <w:rPr>
          <w:rFonts w:ascii="Calibri" w:hAnsi="Calibri" w:cs="Calibri"/>
          <w:b/>
          <w:sz w:val="20"/>
          <w:szCs w:val="20"/>
        </w:rPr>
      </w:pPr>
      <w:r w:rsidRPr="00194DE4">
        <w:rPr>
          <w:rFonts w:ascii="Calibri" w:hAnsi="Calibri" w:cs="Calibri"/>
          <w:b/>
          <w:sz w:val="20"/>
          <w:szCs w:val="20"/>
        </w:rPr>
        <w:t>§ 18.</w:t>
      </w:r>
    </w:p>
    <w:p w:rsidR="00F55C6A" w:rsidRPr="00194DE4" w:rsidRDefault="00EC1C20"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eastAsia="Arial" w:hAnsiTheme="minorHAnsi" w:cs="Arial"/>
          <w:bCs/>
          <w:sz w:val="20"/>
          <w:szCs w:val="20"/>
        </w:rPr>
      </w:pPr>
      <w:r>
        <w:rPr>
          <w:rFonts w:asciiTheme="minorHAnsi" w:hAnsiTheme="minorHAnsi"/>
          <w:b/>
          <w:sz w:val="20"/>
          <w:szCs w:val="20"/>
        </w:rPr>
        <w:t>Miejski Ośrodek Pomocy Społecznej w Rumi</w:t>
      </w:r>
      <w:r w:rsidR="00F55C6A" w:rsidRPr="00194DE4">
        <w:rPr>
          <w:rFonts w:asciiTheme="minorHAnsi" w:hAnsiTheme="minorHAnsi"/>
          <w:sz w:val="20"/>
          <w:szCs w:val="20"/>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F55C6A" w:rsidRPr="00194DE4">
        <w:rPr>
          <w:rFonts w:asciiTheme="minorHAnsi" w:hAnsiTheme="minorHAnsi"/>
          <w:sz w:val="20"/>
          <w:szCs w:val="20"/>
        </w:rPr>
        <w:t>późn</w:t>
      </w:r>
      <w:proofErr w:type="spellEnd"/>
      <w:r w:rsidR="00F55C6A" w:rsidRPr="00194DE4">
        <w:rPr>
          <w:rFonts w:asciiTheme="minorHAnsi" w:hAnsiTheme="minorHAnsi"/>
          <w:sz w:val="20"/>
          <w:szCs w:val="20"/>
        </w:rPr>
        <w:t xml:space="preserve">. zm.) w zakresie, w jakim pozyskał dane osobowe w związku z zawarciem niniejszego umowy. Dane kontaktowe administratora </w:t>
      </w:r>
      <w:r>
        <w:rPr>
          <w:rFonts w:asciiTheme="minorHAnsi" w:hAnsiTheme="minorHAnsi"/>
          <w:sz w:val="20"/>
          <w:szCs w:val="20"/>
        </w:rPr>
        <w:t xml:space="preserve">są następujące: e-mail: </w:t>
      </w:r>
      <w:proofErr w:type="spellStart"/>
      <w:r>
        <w:rPr>
          <w:rFonts w:asciiTheme="minorHAnsi" w:hAnsiTheme="minorHAnsi"/>
          <w:sz w:val="20"/>
          <w:szCs w:val="20"/>
        </w:rPr>
        <w:t>ePUAP</w:t>
      </w:r>
      <w:proofErr w:type="spellEnd"/>
      <w:r>
        <w:rPr>
          <w:rFonts w:asciiTheme="minorHAnsi" w:hAnsiTheme="minorHAnsi"/>
          <w:sz w:val="20"/>
          <w:szCs w:val="20"/>
        </w:rPr>
        <w:t>.</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eastAsia="Arial" w:hAnsiTheme="minorHAnsi" w:cs="Arial"/>
          <w:bCs/>
          <w:sz w:val="20"/>
          <w:szCs w:val="20"/>
        </w:rPr>
      </w:pPr>
      <w:r w:rsidRPr="00194DE4">
        <w:rPr>
          <w:rFonts w:asciiTheme="minorHAnsi" w:hAnsiTheme="minorHAnsi"/>
          <w:sz w:val="20"/>
          <w:szCs w:val="20"/>
        </w:rPr>
        <w:t>Dane kontaktowe do inspektora ochrony danych osobowych Grażyna Kawczyńska, iodo@mops.rumia.pl.</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eastAsia="Arial" w:hAnsiTheme="minorHAnsi" w:cs="Arial"/>
          <w:bCs/>
          <w:sz w:val="20"/>
          <w:szCs w:val="20"/>
        </w:rPr>
      </w:pPr>
      <w:r w:rsidRPr="00194DE4">
        <w:rPr>
          <w:rFonts w:asciiTheme="minorHAnsi" w:hAnsiTheme="minorHAnsi"/>
          <w:sz w:val="20"/>
          <w:szCs w:val="20"/>
        </w:rPr>
        <w:t xml:space="preserve">Dane osobowe pozyskane w związku z zawarciem niniejszej umowy, będą przetwarzane przez </w:t>
      </w:r>
      <w:r w:rsidRPr="00194DE4">
        <w:rPr>
          <w:rFonts w:asciiTheme="minorHAnsi" w:hAnsiTheme="minorHAnsi"/>
          <w:b/>
          <w:sz w:val="20"/>
          <w:szCs w:val="20"/>
        </w:rPr>
        <w:t>Zamawiającego</w:t>
      </w:r>
      <w:r w:rsidRPr="00194DE4">
        <w:rPr>
          <w:rFonts w:asciiTheme="minorHAnsi" w:hAnsiTheme="minorHAnsi"/>
          <w:sz w:val="20"/>
          <w:szCs w:val="20"/>
        </w:rPr>
        <w:t xml:space="preserve">, z zastrzeżeniem ust. </w:t>
      </w:r>
      <w:r w:rsidR="000A3631" w:rsidRPr="00194DE4">
        <w:rPr>
          <w:rFonts w:asciiTheme="minorHAnsi" w:hAnsiTheme="minorHAnsi"/>
          <w:sz w:val="20"/>
          <w:szCs w:val="20"/>
        </w:rPr>
        <w:t>5</w:t>
      </w:r>
      <w:r w:rsidRPr="00194DE4">
        <w:rPr>
          <w:rFonts w:asciiTheme="minorHAnsi" w:hAnsiTheme="minorHAnsi"/>
          <w:sz w:val="20"/>
          <w:szCs w:val="20"/>
        </w:rPr>
        <w:t xml:space="preserve"> niniejszego paragrafu, wyłącznie w celu wykonania niniejszej umowy, realizacji obowiązków i praw (w tym roszczeń) wiążących się z zawartym porozumieniem oraz w celu realizacji obowiązków wynikających z przepisów prawa.</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eastAsia="Arial" w:hAnsiTheme="minorHAnsi" w:cs="Arial"/>
          <w:bCs/>
          <w:sz w:val="20"/>
          <w:szCs w:val="20"/>
        </w:rPr>
      </w:pPr>
      <w:r w:rsidRPr="00194DE4">
        <w:rPr>
          <w:rFonts w:asciiTheme="minorHAnsi" w:hAnsiTheme="minorHAnsi"/>
          <w:sz w:val="20"/>
          <w:szCs w:val="20"/>
        </w:rPr>
        <w:lastRenderedPageBreak/>
        <w:t>Podstawą prawną przetwarzania danych osobowych przez administratora danych jest art. 6 ust. 1 lit. b rozporządzenia (w zakresie przetwarzania danych w celu wykonania umowy), art. 6 ust. 1 lit. c ( w zakresie przetwarzania danych w celu realizacji obowiązków prawnych).</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hAnsiTheme="minorHAnsi"/>
          <w:sz w:val="20"/>
          <w:szCs w:val="20"/>
        </w:rPr>
      </w:pPr>
      <w:r w:rsidRPr="00194DE4">
        <w:rPr>
          <w:rFonts w:asciiTheme="minorHAnsi" w:hAnsiTheme="minorHAnsi"/>
          <w:sz w:val="20"/>
          <w:szCs w:val="20"/>
          <w:lang w:eastAsia="ar-SA"/>
        </w:rPr>
        <w:t>Dane osobowe, o których mowa w niniejszym paragrafie, mogą być udostępniane:</w:t>
      </w:r>
    </w:p>
    <w:p w:rsidR="00F55C6A" w:rsidRPr="00194DE4" w:rsidRDefault="00F55C6A" w:rsidP="00F55C6A">
      <w:pPr>
        <w:pStyle w:val="Akapitzlist"/>
        <w:numPr>
          <w:ilvl w:val="2"/>
          <w:numId w:val="23"/>
        </w:numPr>
        <w:pBdr>
          <w:top w:val="nil"/>
          <w:left w:val="nil"/>
          <w:bottom w:val="nil"/>
          <w:right w:val="nil"/>
          <w:between w:val="nil"/>
          <w:bar w:val="nil"/>
        </w:pBdr>
        <w:suppressAutoHyphens/>
        <w:spacing w:after="0"/>
        <w:ind w:left="993" w:hanging="284"/>
        <w:rPr>
          <w:rFonts w:asciiTheme="minorHAnsi" w:hAnsiTheme="minorHAnsi"/>
          <w:sz w:val="20"/>
          <w:szCs w:val="20"/>
        </w:rPr>
      </w:pPr>
      <w:r w:rsidRPr="00194DE4">
        <w:rPr>
          <w:rFonts w:asciiTheme="minorHAnsi" w:hAnsiTheme="minorHAnsi"/>
          <w:sz w:val="20"/>
          <w:szCs w:val="20"/>
          <w:lang w:eastAsia="ar-SA"/>
        </w:rPr>
        <w:t>podmiotom kontrolującym zamówienia Publiczne,</w:t>
      </w:r>
    </w:p>
    <w:p w:rsidR="000A3631" w:rsidRPr="00194DE4" w:rsidRDefault="00F55C6A" w:rsidP="00F55C6A">
      <w:pPr>
        <w:pStyle w:val="Akapitzlist"/>
        <w:numPr>
          <w:ilvl w:val="2"/>
          <w:numId w:val="23"/>
        </w:numPr>
        <w:pBdr>
          <w:top w:val="nil"/>
          <w:left w:val="nil"/>
          <w:bottom w:val="nil"/>
          <w:right w:val="nil"/>
          <w:between w:val="nil"/>
          <w:bar w:val="nil"/>
        </w:pBdr>
        <w:suppressAutoHyphens/>
        <w:spacing w:after="0"/>
        <w:ind w:left="993" w:hanging="284"/>
        <w:rPr>
          <w:rFonts w:asciiTheme="minorHAnsi" w:hAnsiTheme="minorHAnsi"/>
          <w:sz w:val="20"/>
          <w:szCs w:val="20"/>
        </w:rPr>
      </w:pPr>
      <w:r w:rsidRPr="00194DE4">
        <w:rPr>
          <w:rFonts w:asciiTheme="minorHAnsi" w:hAnsiTheme="minorHAnsi"/>
          <w:sz w:val="20"/>
          <w:szCs w:val="20"/>
          <w:lang w:eastAsia="ar-SA"/>
        </w:rPr>
        <w:t xml:space="preserve">organom  </w:t>
      </w:r>
      <w:r w:rsidR="000A3631" w:rsidRPr="00194DE4">
        <w:rPr>
          <w:rFonts w:asciiTheme="minorHAnsi" w:hAnsiTheme="minorHAnsi"/>
          <w:sz w:val="20"/>
          <w:szCs w:val="20"/>
          <w:lang w:eastAsia="ar-SA"/>
        </w:rPr>
        <w:t>administracji skarbowej, w zakresie w jakim przekazanie danych osobowych stanowi obowiązek administratora wynikający z przepisów podatkowych</w:t>
      </w:r>
    </w:p>
    <w:p w:rsidR="00F55C6A" w:rsidRPr="00194DE4" w:rsidRDefault="000A3631" w:rsidP="00F55C6A">
      <w:pPr>
        <w:pStyle w:val="Akapitzlist"/>
        <w:numPr>
          <w:ilvl w:val="2"/>
          <w:numId w:val="23"/>
        </w:numPr>
        <w:pBdr>
          <w:top w:val="nil"/>
          <w:left w:val="nil"/>
          <w:bottom w:val="nil"/>
          <w:right w:val="nil"/>
          <w:between w:val="nil"/>
          <w:bar w:val="nil"/>
        </w:pBdr>
        <w:suppressAutoHyphens/>
        <w:spacing w:after="0"/>
        <w:ind w:left="993" w:hanging="284"/>
        <w:rPr>
          <w:rFonts w:asciiTheme="minorHAnsi" w:hAnsiTheme="minorHAnsi"/>
          <w:sz w:val="20"/>
          <w:szCs w:val="20"/>
        </w:rPr>
      </w:pPr>
      <w:r w:rsidRPr="00194DE4">
        <w:rPr>
          <w:rFonts w:asciiTheme="minorHAnsi" w:hAnsiTheme="minorHAnsi"/>
          <w:sz w:val="20"/>
          <w:szCs w:val="20"/>
          <w:lang w:eastAsia="ar-SA"/>
        </w:rPr>
        <w:t>organy administracji publicznej realizujące zadania z zakresu ubezpieczeń społecznych, w zakresie, w jakim przekazanie danych osobowych stanowi obowiązek administratora wynikający z przepisów prawa</w:t>
      </w:r>
      <w:r w:rsidR="00F55C6A" w:rsidRPr="00194DE4">
        <w:rPr>
          <w:rFonts w:asciiTheme="minorHAnsi" w:hAnsiTheme="minorHAnsi"/>
          <w:sz w:val="20"/>
          <w:szCs w:val="20"/>
          <w:lang w:eastAsia="ar-SA"/>
        </w:rPr>
        <w:t>.</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hAnsiTheme="minorHAnsi"/>
          <w:sz w:val="20"/>
          <w:szCs w:val="20"/>
        </w:rPr>
      </w:pPr>
      <w:r w:rsidRPr="00194DE4">
        <w:rPr>
          <w:rFonts w:asciiTheme="minorHAnsi" w:hAnsiTheme="minorHAnsi"/>
          <w:sz w:val="20"/>
          <w:szCs w:val="20"/>
          <w:lang w:eastAsia="ar-SA"/>
        </w:rPr>
        <w:t>Dane osobowe, o których mowa w niniejszym paragrafie, nie podlegają zautomatyzowanemu podejmowaniu decyzji, w tym profilowaniu.</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hAnsiTheme="minorHAnsi"/>
          <w:sz w:val="20"/>
          <w:szCs w:val="20"/>
        </w:rPr>
      </w:pPr>
      <w:r w:rsidRPr="00194DE4">
        <w:rPr>
          <w:rFonts w:asciiTheme="minorHAnsi" w:hAnsiTheme="minorHAnsi"/>
          <w:sz w:val="20"/>
          <w:szCs w:val="20"/>
        </w:rPr>
        <w:t xml:space="preserve">Dane osobowe, </w:t>
      </w:r>
      <w:r w:rsidRPr="00194DE4">
        <w:rPr>
          <w:rFonts w:asciiTheme="minorHAnsi" w:hAnsiTheme="minorHAnsi"/>
          <w:sz w:val="20"/>
          <w:szCs w:val="20"/>
          <w:lang w:eastAsia="ar-SA"/>
        </w:rPr>
        <w:t xml:space="preserve">o których mowa w niniejszym paragrafie, </w:t>
      </w:r>
      <w:r w:rsidRPr="00194DE4">
        <w:rPr>
          <w:rFonts w:asciiTheme="minorHAnsi" w:hAnsiTheme="minorHAnsi"/>
          <w:sz w:val="20"/>
          <w:szCs w:val="20"/>
        </w:rPr>
        <w:t xml:space="preserve"> będą przetwarzane w imieniu administratora na jego polecenie przez upoważnionych pracowników.</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hAnsiTheme="minorHAnsi"/>
          <w:sz w:val="20"/>
          <w:szCs w:val="20"/>
        </w:rPr>
      </w:pPr>
      <w:r w:rsidRPr="00194DE4">
        <w:rPr>
          <w:rFonts w:asciiTheme="minorHAnsi" w:hAnsiTheme="minorHAnsi"/>
          <w:sz w:val="20"/>
          <w:szCs w:val="20"/>
        </w:rPr>
        <w:t>Dane osobowe będą przetwarzane przez administratora danych przez okres niezbędny do realizacji celów określonych w ust. 3 niniejszego paragrafu.</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hAnsiTheme="minorHAnsi"/>
          <w:sz w:val="20"/>
          <w:szCs w:val="20"/>
        </w:rPr>
      </w:pPr>
      <w:r w:rsidRPr="00194DE4">
        <w:rPr>
          <w:rFonts w:asciiTheme="minorHAnsi" w:hAnsiTheme="minorHAnsi"/>
          <w:sz w:val="20"/>
          <w:szCs w:val="20"/>
          <w:lang w:eastAsia="ar-SA"/>
        </w:rPr>
        <w:t>Dane osobowe nie będą przekazywane do krajów trzecich.</w:t>
      </w:r>
    </w:p>
    <w:p w:rsidR="00F55C6A" w:rsidRPr="00194DE4"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hAnsiTheme="minorHAnsi"/>
          <w:sz w:val="20"/>
          <w:szCs w:val="20"/>
        </w:rPr>
      </w:pPr>
      <w:r w:rsidRPr="00194DE4">
        <w:rPr>
          <w:rFonts w:asciiTheme="minorHAnsi" w:hAnsiTheme="minorHAnsi"/>
          <w:sz w:val="20"/>
          <w:szCs w:val="20"/>
        </w:rPr>
        <w:t xml:space="preserve">Podanie danych osobowych zawartych w niniejszym porozumieniu jest dobrowolne, jednakże ich podanie warunkuje możliwość zawarcia </w:t>
      </w:r>
      <w:r w:rsidR="000A3631" w:rsidRPr="00194DE4">
        <w:rPr>
          <w:rFonts w:asciiTheme="minorHAnsi" w:hAnsiTheme="minorHAnsi"/>
          <w:sz w:val="20"/>
          <w:szCs w:val="20"/>
        </w:rPr>
        <w:t>niniejszej umowy</w:t>
      </w:r>
      <w:r w:rsidRPr="00194DE4">
        <w:rPr>
          <w:rFonts w:asciiTheme="minorHAnsi" w:hAnsiTheme="minorHAnsi"/>
          <w:sz w:val="20"/>
          <w:szCs w:val="20"/>
        </w:rPr>
        <w:t>.</w:t>
      </w:r>
    </w:p>
    <w:p w:rsidR="00F55C6A" w:rsidRDefault="00F55C6A"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hAnsiTheme="minorHAnsi"/>
          <w:sz w:val="20"/>
          <w:szCs w:val="20"/>
        </w:rPr>
      </w:pPr>
      <w:r w:rsidRPr="00194DE4">
        <w:rPr>
          <w:rFonts w:asciiTheme="minorHAnsi" w:hAnsiTheme="minorHAnsi"/>
          <w:sz w:val="20"/>
          <w:szCs w:val="20"/>
        </w:rPr>
        <w:t>Na zasadach określonych przepisami o ochronie danych osobowych osoba fizyczny, której dane są przetwarzane ma prawo dostępu do treści swoich danych oraz prawo do sprostowania, usunięcia lub ograniczenia przetwarzania danych, prawo do wniesienia sprzeciwu wobec przetwarzania oraz prawo do przenoszenia danych. Ponadto – prawo do wniesienia skargi do organu nadzorczego, gdy uzna, że przetwarzanie jego danych osobowych przez administratora narusza przepisy o ochronie danych osobowych.</w:t>
      </w:r>
    </w:p>
    <w:p w:rsidR="00656ED3" w:rsidRPr="00194DE4" w:rsidRDefault="00656ED3" w:rsidP="00C673F6">
      <w:pPr>
        <w:pStyle w:val="Akapitzlist"/>
        <w:numPr>
          <w:ilvl w:val="6"/>
          <w:numId w:val="69"/>
        </w:numPr>
        <w:pBdr>
          <w:top w:val="nil"/>
          <w:left w:val="nil"/>
          <w:bottom w:val="nil"/>
          <w:right w:val="nil"/>
          <w:between w:val="nil"/>
          <w:bar w:val="nil"/>
        </w:pBdr>
        <w:tabs>
          <w:tab w:val="num" w:pos="426"/>
        </w:tabs>
        <w:suppressAutoHyphens/>
        <w:spacing w:after="0"/>
        <w:ind w:left="426" w:hanging="426"/>
        <w:rPr>
          <w:rFonts w:asciiTheme="minorHAnsi" w:hAnsiTheme="minorHAnsi"/>
          <w:sz w:val="20"/>
          <w:szCs w:val="20"/>
        </w:rPr>
      </w:pPr>
      <w:r>
        <w:rPr>
          <w:rFonts w:asciiTheme="minorHAnsi" w:hAnsiTheme="minorHAnsi"/>
          <w:sz w:val="20"/>
          <w:szCs w:val="20"/>
        </w:rPr>
        <w:t xml:space="preserve">Wykonawca realizuje obowiązek informacyjny, o którym mowa w niniejszym </w:t>
      </w:r>
      <w:r>
        <w:rPr>
          <w:rFonts w:asciiTheme="minorHAnsi" w:hAnsiTheme="minorHAnsi" w:cstheme="minorHAnsi"/>
          <w:sz w:val="20"/>
          <w:szCs w:val="20"/>
        </w:rPr>
        <w:t>§</w:t>
      </w:r>
      <w:r>
        <w:rPr>
          <w:rFonts w:asciiTheme="minorHAnsi" w:hAnsiTheme="minorHAnsi"/>
          <w:sz w:val="20"/>
          <w:szCs w:val="20"/>
        </w:rPr>
        <w:t xml:space="preserve"> w stosunku do osób bezpośrednio realizujących przedmiot umowy. </w:t>
      </w:r>
    </w:p>
    <w:p w:rsidR="00F55C6A" w:rsidRPr="000A3631" w:rsidRDefault="00F55C6A" w:rsidP="007D1AA9">
      <w:pPr>
        <w:autoSpaceDE w:val="0"/>
        <w:autoSpaceDN w:val="0"/>
        <w:adjustRightInd w:val="0"/>
        <w:jc w:val="center"/>
        <w:rPr>
          <w:rFonts w:ascii="Calibri" w:hAnsi="Calibri" w:cs="Calibri"/>
          <w:b/>
          <w:color w:val="FF0000"/>
          <w:sz w:val="20"/>
          <w:szCs w:val="20"/>
        </w:rPr>
      </w:pPr>
    </w:p>
    <w:p w:rsidR="00F55C6A" w:rsidRDefault="00F55C6A" w:rsidP="007D1AA9">
      <w:pPr>
        <w:autoSpaceDE w:val="0"/>
        <w:autoSpaceDN w:val="0"/>
        <w:adjustRightInd w:val="0"/>
        <w:jc w:val="center"/>
        <w:rPr>
          <w:rFonts w:ascii="Calibri" w:hAnsi="Calibri" w:cs="Calibri"/>
          <w:b/>
          <w:sz w:val="20"/>
          <w:szCs w:val="20"/>
        </w:rPr>
      </w:pPr>
    </w:p>
    <w:p w:rsidR="007D1AA9" w:rsidRPr="00CF5331" w:rsidRDefault="007D1AA9" w:rsidP="007D1AA9">
      <w:pPr>
        <w:autoSpaceDE w:val="0"/>
        <w:autoSpaceDN w:val="0"/>
        <w:adjustRightInd w:val="0"/>
        <w:jc w:val="center"/>
        <w:rPr>
          <w:rFonts w:ascii="Calibri" w:hAnsi="Calibri" w:cs="Calibri"/>
          <w:sz w:val="20"/>
          <w:szCs w:val="20"/>
        </w:rPr>
      </w:pPr>
      <w:r w:rsidRPr="00CF5331">
        <w:rPr>
          <w:rFonts w:ascii="Calibri" w:hAnsi="Calibri" w:cs="Calibri"/>
          <w:b/>
          <w:sz w:val="20"/>
          <w:szCs w:val="20"/>
        </w:rPr>
        <w:t>§ 1</w:t>
      </w:r>
      <w:r w:rsidR="00F55C6A">
        <w:rPr>
          <w:rFonts w:ascii="Calibri" w:hAnsi="Calibri" w:cs="Calibri"/>
          <w:b/>
          <w:sz w:val="20"/>
          <w:szCs w:val="20"/>
        </w:rPr>
        <w:t>9</w:t>
      </w:r>
      <w:r w:rsidRPr="00CF5331">
        <w:rPr>
          <w:rFonts w:ascii="Calibri" w:hAnsi="Calibri" w:cs="Calibri"/>
          <w:b/>
          <w:sz w:val="20"/>
          <w:szCs w:val="20"/>
        </w:rPr>
        <w:t>.</w:t>
      </w:r>
    </w:p>
    <w:p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Integralną częścią umowy są załączniki:</w:t>
      </w:r>
    </w:p>
    <w:p w:rsidR="007D1AA9" w:rsidRPr="00130234" w:rsidRDefault="007D1AA9" w:rsidP="00C94DA9">
      <w:pPr>
        <w:pStyle w:val="Akapitzlist"/>
        <w:numPr>
          <w:ilvl w:val="1"/>
          <w:numId w:val="30"/>
        </w:numPr>
        <w:autoSpaceDE w:val="0"/>
        <w:autoSpaceDN w:val="0"/>
        <w:adjustRightInd w:val="0"/>
        <w:spacing w:after="0"/>
        <w:rPr>
          <w:rFonts w:cs="Calibri"/>
          <w:sz w:val="20"/>
          <w:szCs w:val="20"/>
          <w:lang w:eastAsia="pl-PL"/>
        </w:rPr>
      </w:pPr>
      <w:r w:rsidRPr="00CF5331">
        <w:rPr>
          <w:rFonts w:cs="Calibri"/>
          <w:sz w:val="20"/>
          <w:szCs w:val="20"/>
          <w:lang w:eastAsia="pl-PL"/>
        </w:rPr>
        <w:t>IWZ</w:t>
      </w:r>
      <w:r>
        <w:rPr>
          <w:rFonts w:cs="Calibri"/>
          <w:sz w:val="20"/>
          <w:szCs w:val="20"/>
          <w:lang w:eastAsia="pl-PL"/>
        </w:rPr>
        <w:t>,</w:t>
      </w:r>
    </w:p>
    <w:p w:rsidR="007D1AA9" w:rsidRPr="00CF5331" w:rsidRDefault="007D1AA9" w:rsidP="00C94DA9">
      <w:pPr>
        <w:pStyle w:val="Akapitzlist"/>
        <w:numPr>
          <w:ilvl w:val="1"/>
          <w:numId w:val="30"/>
        </w:numPr>
        <w:autoSpaceDE w:val="0"/>
        <w:autoSpaceDN w:val="0"/>
        <w:adjustRightInd w:val="0"/>
        <w:spacing w:after="0"/>
        <w:rPr>
          <w:rFonts w:cs="Calibri"/>
          <w:sz w:val="20"/>
          <w:szCs w:val="20"/>
          <w:lang w:eastAsia="pl-PL"/>
        </w:rPr>
      </w:pPr>
      <w:r w:rsidRPr="00CF5331">
        <w:rPr>
          <w:rFonts w:cs="Calibri"/>
          <w:sz w:val="20"/>
          <w:szCs w:val="20"/>
          <w:lang w:eastAsia="pl-PL"/>
        </w:rPr>
        <w:t>zlecenie świadczenia usług,</w:t>
      </w:r>
    </w:p>
    <w:p w:rsidR="007D1AA9" w:rsidRPr="00CF5331" w:rsidRDefault="007D1AA9" w:rsidP="00C94DA9">
      <w:pPr>
        <w:pStyle w:val="Akapitzlist"/>
        <w:numPr>
          <w:ilvl w:val="1"/>
          <w:numId w:val="30"/>
        </w:numPr>
        <w:autoSpaceDE w:val="0"/>
        <w:autoSpaceDN w:val="0"/>
        <w:adjustRightInd w:val="0"/>
        <w:spacing w:after="0"/>
        <w:rPr>
          <w:rFonts w:cs="Calibri"/>
          <w:sz w:val="20"/>
          <w:szCs w:val="20"/>
          <w:lang w:eastAsia="pl-PL"/>
        </w:rPr>
      </w:pPr>
      <w:r w:rsidRPr="00CF5331">
        <w:rPr>
          <w:rFonts w:cs="Calibri"/>
          <w:sz w:val="20"/>
          <w:szCs w:val="20"/>
          <w:lang w:eastAsia="pl-PL"/>
        </w:rPr>
        <w:t>harmonogram usług,</w:t>
      </w:r>
    </w:p>
    <w:p w:rsidR="007D1AA9" w:rsidRPr="00130234" w:rsidRDefault="007D1AA9" w:rsidP="00C94DA9">
      <w:pPr>
        <w:pStyle w:val="Akapitzlist"/>
        <w:numPr>
          <w:ilvl w:val="1"/>
          <w:numId w:val="30"/>
        </w:numPr>
        <w:autoSpaceDE w:val="0"/>
        <w:autoSpaceDN w:val="0"/>
        <w:adjustRightInd w:val="0"/>
        <w:spacing w:after="0"/>
        <w:rPr>
          <w:rFonts w:cs="Calibri"/>
          <w:sz w:val="20"/>
          <w:szCs w:val="20"/>
          <w:lang w:eastAsia="pl-PL"/>
        </w:rPr>
      </w:pPr>
      <w:r w:rsidRPr="00CF5331">
        <w:rPr>
          <w:rFonts w:cs="Calibri"/>
          <w:sz w:val="20"/>
          <w:szCs w:val="20"/>
          <w:lang w:eastAsia="pl-PL"/>
        </w:rPr>
        <w:t>karty realizacji świadczonej usługi,</w:t>
      </w:r>
    </w:p>
    <w:p w:rsidR="007D1AA9" w:rsidRPr="00CF5331" w:rsidRDefault="007D1AA9" w:rsidP="00C94DA9">
      <w:pPr>
        <w:pStyle w:val="Akapitzlist"/>
        <w:numPr>
          <w:ilvl w:val="1"/>
          <w:numId w:val="30"/>
        </w:numPr>
        <w:autoSpaceDE w:val="0"/>
        <w:autoSpaceDN w:val="0"/>
        <w:adjustRightInd w:val="0"/>
        <w:spacing w:after="0"/>
        <w:rPr>
          <w:rFonts w:cs="Calibri"/>
          <w:sz w:val="20"/>
          <w:szCs w:val="20"/>
          <w:lang w:eastAsia="pl-PL"/>
        </w:rPr>
      </w:pPr>
      <w:r w:rsidRPr="00CF5331">
        <w:rPr>
          <w:rFonts w:cs="Calibri"/>
          <w:sz w:val="20"/>
          <w:szCs w:val="20"/>
          <w:lang w:eastAsia="pl-PL"/>
        </w:rPr>
        <w:t>zakresy usług dla Świadczeniobiorców Miejskiego Ośrodka Pomocy Społecznej w Rumi,</w:t>
      </w:r>
    </w:p>
    <w:p w:rsidR="007D1AA9" w:rsidRPr="00130234" w:rsidRDefault="007D1AA9" w:rsidP="00C94DA9">
      <w:pPr>
        <w:pStyle w:val="Akapitzlist"/>
        <w:numPr>
          <w:ilvl w:val="1"/>
          <w:numId w:val="30"/>
        </w:numPr>
        <w:autoSpaceDE w:val="0"/>
        <w:autoSpaceDN w:val="0"/>
        <w:adjustRightInd w:val="0"/>
        <w:spacing w:after="0"/>
        <w:rPr>
          <w:rFonts w:cs="Calibri"/>
          <w:sz w:val="20"/>
          <w:szCs w:val="20"/>
          <w:lang w:eastAsia="pl-PL"/>
        </w:rPr>
      </w:pPr>
      <w:r w:rsidRPr="00CF5331">
        <w:rPr>
          <w:rFonts w:cs="Calibri"/>
          <w:sz w:val="20"/>
          <w:szCs w:val="20"/>
          <w:lang w:eastAsia="pl-PL"/>
        </w:rPr>
        <w:t>umowa powierzenia  przetwarzania danych osobowych,</w:t>
      </w:r>
    </w:p>
    <w:p w:rsidR="007D1AA9" w:rsidRPr="00CF5331" w:rsidRDefault="007D1AA9" w:rsidP="00C94DA9">
      <w:pPr>
        <w:pStyle w:val="Akapitzlist"/>
        <w:numPr>
          <w:ilvl w:val="1"/>
          <w:numId w:val="30"/>
        </w:numPr>
        <w:autoSpaceDE w:val="0"/>
        <w:autoSpaceDN w:val="0"/>
        <w:adjustRightInd w:val="0"/>
        <w:spacing w:after="0"/>
        <w:rPr>
          <w:rFonts w:cs="Calibri"/>
          <w:sz w:val="20"/>
          <w:szCs w:val="20"/>
          <w:lang w:eastAsia="pl-PL"/>
        </w:rPr>
      </w:pPr>
      <w:r w:rsidRPr="00CF5331">
        <w:rPr>
          <w:rFonts w:cs="Calibri"/>
          <w:sz w:val="20"/>
          <w:szCs w:val="20"/>
          <w:lang w:eastAsia="pl-PL"/>
        </w:rPr>
        <w:t xml:space="preserve">oferta </w:t>
      </w:r>
      <w:r w:rsidRPr="00CF5331">
        <w:rPr>
          <w:rFonts w:cs="Calibri"/>
          <w:b/>
          <w:sz w:val="20"/>
          <w:szCs w:val="20"/>
          <w:lang w:eastAsia="pl-PL"/>
        </w:rPr>
        <w:t>Wykonawcy</w:t>
      </w:r>
      <w:r w:rsidRPr="00CF5331">
        <w:rPr>
          <w:rFonts w:cs="Calibri"/>
          <w:sz w:val="20"/>
          <w:szCs w:val="20"/>
          <w:lang w:eastAsia="pl-PL"/>
        </w:rPr>
        <w:t xml:space="preserve"> wraz z załącznikami.</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FB7D50" w:rsidP="007D1AA9">
      <w:pPr>
        <w:autoSpaceDE w:val="0"/>
        <w:autoSpaceDN w:val="0"/>
        <w:adjustRightInd w:val="0"/>
        <w:jc w:val="center"/>
        <w:rPr>
          <w:rFonts w:ascii="Calibri" w:hAnsi="Calibri" w:cs="Calibri"/>
          <w:b/>
          <w:sz w:val="20"/>
          <w:szCs w:val="20"/>
        </w:rPr>
      </w:pPr>
      <w:r>
        <w:rPr>
          <w:rFonts w:ascii="Calibri" w:hAnsi="Calibri" w:cs="Calibri"/>
          <w:b/>
          <w:sz w:val="20"/>
          <w:szCs w:val="20"/>
        </w:rPr>
        <w:t>§ 20</w:t>
      </w:r>
      <w:r w:rsidR="007D1AA9" w:rsidRPr="00CF5331">
        <w:rPr>
          <w:rFonts w:ascii="Calibri" w:hAnsi="Calibri" w:cs="Calibri"/>
          <w:b/>
          <w:sz w:val="20"/>
          <w:szCs w:val="20"/>
        </w:rPr>
        <w:t>.</w:t>
      </w:r>
    </w:p>
    <w:p w:rsidR="007D1AA9" w:rsidRPr="00CF5331" w:rsidRDefault="007D1AA9" w:rsidP="007D1AA9">
      <w:pPr>
        <w:numPr>
          <w:ilvl w:val="3"/>
          <w:numId w:val="10"/>
        </w:numPr>
        <w:tabs>
          <w:tab w:val="clear" w:pos="2880"/>
          <w:tab w:val="num" w:pos="360"/>
        </w:tabs>
        <w:autoSpaceDE w:val="0"/>
        <w:autoSpaceDN w:val="0"/>
        <w:adjustRightInd w:val="0"/>
        <w:ind w:hanging="2880"/>
        <w:rPr>
          <w:rFonts w:ascii="Calibri" w:hAnsi="Calibri" w:cs="Calibri"/>
          <w:sz w:val="20"/>
          <w:szCs w:val="20"/>
        </w:rPr>
      </w:pPr>
      <w:r w:rsidRPr="00CF5331">
        <w:rPr>
          <w:rFonts w:ascii="Calibri" w:hAnsi="Calibri" w:cs="Calibri"/>
          <w:sz w:val="20"/>
          <w:szCs w:val="20"/>
        </w:rPr>
        <w:t xml:space="preserve">Umowę sporządzono w dwóch egzemplarzach po jednym dla każdej ze </w:t>
      </w:r>
      <w:r w:rsidRPr="00CF5331">
        <w:rPr>
          <w:rFonts w:ascii="Calibri" w:hAnsi="Calibri" w:cs="Calibri"/>
          <w:b/>
          <w:sz w:val="20"/>
          <w:szCs w:val="20"/>
        </w:rPr>
        <w:t>Stron</w:t>
      </w:r>
      <w:r w:rsidRPr="00CF5331">
        <w:rPr>
          <w:rFonts w:ascii="Calibri" w:hAnsi="Calibri" w:cs="Calibri"/>
          <w:sz w:val="20"/>
          <w:szCs w:val="20"/>
        </w:rPr>
        <w:t>.</w:t>
      </w:r>
    </w:p>
    <w:p w:rsidR="007D1AA9" w:rsidRPr="00CF5331" w:rsidRDefault="007D1AA9" w:rsidP="007D1AA9">
      <w:pPr>
        <w:numPr>
          <w:ilvl w:val="3"/>
          <w:numId w:val="10"/>
        </w:numPr>
        <w:tabs>
          <w:tab w:val="clear" w:pos="2880"/>
          <w:tab w:val="num" w:pos="360"/>
        </w:tabs>
        <w:autoSpaceDE w:val="0"/>
        <w:autoSpaceDN w:val="0"/>
        <w:adjustRightInd w:val="0"/>
        <w:ind w:hanging="2880"/>
        <w:rPr>
          <w:rFonts w:ascii="Calibri" w:hAnsi="Calibri" w:cs="Calibri"/>
          <w:sz w:val="20"/>
          <w:szCs w:val="20"/>
        </w:rPr>
      </w:pPr>
      <w:r w:rsidRPr="00CF5331">
        <w:rPr>
          <w:rFonts w:ascii="Calibri" w:hAnsi="Calibri" w:cs="Calibri"/>
          <w:sz w:val="20"/>
          <w:szCs w:val="20"/>
        </w:rPr>
        <w:t>Każda ze Stron potwierdza odbiór egzemplarza umowy.</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eastAsia="Verdana,Bold" w:hAnsi="Calibri" w:cs="Calibri"/>
          <w:b/>
          <w:bCs/>
          <w:sz w:val="20"/>
          <w:szCs w:val="20"/>
        </w:rPr>
      </w:pPr>
      <w:r w:rsidRPr="00CF5331">
        <w:rPr>
          <w:rFonts w:ascii="Calibri" w:eastAsia="Verdana,Bold" w:hAnsi="Calibri" w:cs="Calibri"/>
          <w:b/>
          <w:bCs/>
          <w:sz w:val="20"/>
          <w:szCs w:val="20"/>
        </w:rPr>
        <w:t xml:space="preserve">             WYKONAWCA:                          </w:t>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t xml:space="preserve">ZAMAWIAJACY:    </w:t>
      </w:r>
    </w:p>
    <w:p w:rsidR="007D1AA9" w:rsidRPr="00CF5331" w:rsidRDefault="007D1AA9" w:rsidP="007D1AA9">
      <w:pPr>
        <w:autoSpaceDE w:val="0"/>
        <w:autoSpaceDN w:val="0"/>
        <w:adjustRightInd w:val="0"/>
        <w:rPr>
          <w:rFonts w:ascii="Calibri" w:eastAsia="Verdana,Bold" w:hAnsi="Calibri" w:cs="Calibri"/>
          <w:b/>
          <w:bCs/>
          <w:sz w:val="20"/>
          <w:szCs w:val="20"/>
        </w:rPr>
      </w:pPr>
    </w:p>
    <w:p w:rsidR="007D1AA9" w:rsidRPr="00CF5331" w:rsidRDefault="007D1AA9" w:rsidP="007D1AA9">
      <w:pPr>
        <w:autoSpaceDE w:val="0"/>
        <w:autoSpaceDN w:val="0"/>
        <w:adjustRightInd w:val="0"/>
        <w:rPr>
          <w:rFonts w:ascii="Calibri" w:eastAsia="Verdana,Bold" w:hAnsi="Calibri" w:cs="Calibri"/>
          <w:b/>
          <w:bCs/>
          <w:sz w:val="20"/>
          <w:szCs w:val="20"/>
        </w:rPr>
      </w:pPr>
    </w:p>
    <w:p w:rsidR="007D1AA9" w:rsidRPr="00CF5331" w:rsidRDefault="007D1AA9" w:rsidP="007D1AA9">
      <w:pPr>
        <w:widowControl w:val="0"/>
        <w:tabs>
          <w:tab w:val="left" w:pos="907"/>
          <w:tab w:val="left" w:pos="2347"/>
          <w:tab w:val="left" w:pos="5954"/>
        </w:tabs>
        <w:autoSpaceDE w:val="0"/>
        <w:autoSpaceDN w:val="0"/>
        <w:adjustRightInd w:val="0"/>
        <w:ind w:left="7"/>
        <w:rPr>
          <w:rFonts w:ascii="Calibri" w:hAnsi="Calibri" w:cs="Calibri"/>
          <w:sz w:val="20"/>
          <w:szCs w:val="20"/>
        </w:rPr>
      </w:pPr>
      <w:r w:rsidRPr="00CF5331">
        <w:rPr>
          <w:rFonts w:ascii="Calibri" w:hAnsi="Calibri" w:cs="Calibri"/>
          <w:sz w:val="20"/>
          <w:szCs w:val="20"/>
        </w:rPr>
        <w:t>Podpis:</w:t>
      </w:r>
      <w:r w:rsidRPr="00CF5331">
        <w:rPr>
          <w:rFonts w:ascii="Calibri" w:hAnsi="Calibri" w:cs="Calibri"/>
          <w:sz w:val="20"/>
          <w:szCs w:val="20"/>
        </w:rPr>
        <w:tab/>
        <w:t>……………………</w:t>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Podpis: ………………………………</w:t>
      </w:r>
      <w:r w:rsidRPr="00CF5331">
        <w:rPr>
          <w:rFonts w:ascii="Calibri" w:hAnsi="Calibri" w:cs="Calibri"/>
          <w:sz w:val="20"/>
          <w:szCs w:val="20"/>
        </w:rPr>
        <w:tab/>
      </w:r>
    </w:p>
    <w:p w:rsidR="007D1AA9" w:rsidRPr="00CF5331" w:rsidRDefault="007D1AA9" w:rsidP="007D1AA9">
      <w:pPr>
        <w:widowControl w:val="0"/>
        <w:autoSpaceDE w:val="0"/>
        <w:autoSpaceDN w:val="0"/>
        <w:adjustRightInd w:val="0"/>
        <w:rPr>
          <w:rFonts w:ascii="Calibri" w:hAnsi="Calibri" w:cs="Calibri"/>
          <w:sz w:val="20"/>
          <w:szCs w:val="20"/>
        </w:rPr>
      </w:pPr>
    </w:p>
    <w:p w:rsidR="007D1AA9" w:rsidRPr="00CF5331" w:rsidRDefault="007D1AA9" w:rsidP="007D1AA9">
      <w:pPr>
        <w:widowControl w:val="0"/>
        <w:tabs>
          <w:tab w:val="left" w:pos="4667"/>
        </w:tabs>
        <w:autoSpaceDE w:val="0"/>
        <w:autoSpaceDN w:val="0"/>
        <w:adjustRightInd w:val="0"/>
        <w:ind w:left="7"/>
        <w:rPr>
          <w:rFonts w:ascii="Calibri" w:hAnsi="Calibri" w:cs="Calibri"/>
          <w:sz w:val="20"/>
          <w:szCs w:val="20"/>
        </w:rPr>
      </w:pPr>
      <w:r w:rsidRPr="00CF5331">
        <w:rPr>
          <w:rFonts w:ascii="Calibri" w:hAnsi="Calibri" w:cs="Calibri"/>
          <w:sz w:val="20"/>
          <w:szCs w:val="20"/>
        </w:rPr>
        <w:t>Imię i nazwisko: ............................................</w:t>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Imię i nazwisko: ............................................</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sz w:val="20"/>
          <w:szCs w:val="20"/>
        </w:rPr>
      </w:pPr>
    </w:p>
    <w:p w:rsidR="007D1AA9" w:rsidRPr="00D62B71" w:rsidRDefault="007D1AA9" w:rsidP="007D1AA9">
      <w:pPr>
        <w:jc w:val="left"/>
        <w:rPr>
          <w:rFonts w:ascii="Calibri" w:hAnsi="Calibri" w:cs="Calibri"/>
          <w:sz w:val="20"/>
          <w:szCs w:val="20"/>
        </w:rPr>
      </w:pPr>
      <w:r w:rsidRPr="00CF5331">
        <w:rPr>
          <w:rFonts w:ascii="Calibri" w:hAnsi="Calibri" w:cs="Calibri"/>
          <w:sz w:val="20"/>
          <w:szCs w:val="20"/>
        </w:rPr>
        <w:br w:type="page"/>
      </w:r>
      <w:r>
        <w:rPr>
          <w:rFonts w:ascii="Calibri" w:hAnsi="Calibri" w:cs="Calibri"/>
          <w:bCs/>
          <w:color w:val="000000"/>
          <w:sz w:val="20"/>
          <w:szCs w:val="20"/>
        </w:rPr>
        <w:lastRenderedPageBreak/>
        <w:tab/>
      </w:r>
      <w:r>
        <w:rPr>
          <w:rFonts w:ascii="Calibri" w:hAnsi="Calibri" w:cs="Calibri"/>
          <w:bCs/>
          <w:color w:val="000000"/>
          <w:sz w:val="20"/>
          <w:szCs w:val="20"/>
        </w:rPr>
        <w:tab/>
      </w:r>
      <w:r>
        <w:rPr>
          <w:rFonts w:ascii="Calibri" w:hAnsi="Calibri" w:cs="Calibri"/>
          <w:bCs/>
          <w:color w:val="000000"/>
          <w:sz w:val="20"/>
          <w:szCs w:val="20"/>
        </w:rPr>
        <w:tab/>
      </w:r>
      <w:r>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00EC1C20">
        <w:rPr>
          <w:rFonts w:ascii="Calibri" w:hAnsi="Calibri" w:cs="Calibri"/>
          <w:bCs/>
          <w:color w:val="000000"/>
          <w:sz w:val="20"/>
          <w:szCs w:val="20"/>
        </w:rPr>
        <w:tab/>
      </w:r>
      <w:r w:rsidRPr="00CF5331">
        <w:rPr>
          <w:rFonts w:ascii="Calibri" w:hAnsi="Calibri" w:cs="Calibri"/>
          <w:b/>
          <w:bCs/>
          <w:color w:val="000000"/>
          <w:sz w:val="22"/>
          <w:szCs w:val="22"/>
        </w:rPr>
        <w:t>Załącznik nr 1</w:t>
      </w:r>
    </w:p>
    <w:p w:rsidR="007D1AA9" w:rsidRPr="00CF5331" w:rsidRDefault="007D1AA9" w:rsidP="007D1AA9">
      <w:pPr>
        <w:rPr>
          <w:rFonts w:ascii="Calibri" w:hAnsi="Calibri" w:cs="Calibri"/>
          <w:b/>
          <w:bCs/>
          <w:color w:val="000000"/>
          <w:sz w:val="22"/>
          <w:szCs w:val="22"/>
        </w:rPr>
      </w:pP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do umowy z dnia ……………….</w:t>
      </w:r>
    </w:p>
    <w:p w:rsidR="007D1AA9" w:rsidRPr="00CF5331" w:rsidRDefault="007D1AA9" w:rsidP="007D1AA9">
      <w:pPr>
        <w:autoSpaceDE w:val="0"/>
        <w:autoSpaceDN w:val="0"/>
        <w:adjustRightInd w:val="0"/>
        <w:rPr>
          <w:rFonts w:ascii="Calibri" w:hAnsi="Calibri" w:cs="Calibri"/>
          <w:bCs/>
          <w:color w:val="000000"/>
          <w:sz w:val="20"/>
          <w:szCs w:val="20"/>
        </w:rPr>
      </w:pPr>
    </w:p>
    <w:p w:rsidR="007D1AA9" w:rsidRPr="00CF5331" w:rsidRDefault="007D1AA9" w:rsidP="007D1AA9">
      <w:pPr>
        <w:autoSpaceDE w:val="0"/>
        <w:autoSpaceDN w:val="0"/>
        <w:adjustRightInd w:val="0"/>
        <w:ind w:right="440"/>
        <w:rPr>
          <w:rFonts w:ascii="Calibri" w:hAnsi="Calibri" w:cs="Calibri"/>
          <w:sz w:val="22"/>
          <w:szCs w:val="22"/>
        </w:rPr>
      </w:pPr>
    </w:p>
    <w:p w:rsidR="007D1AA9" w:rsidRPr="00CF5331" w:rsidRDefault="007D1AA9" w:rsidP="007D1AA9">
      <w:pPr>
        <w:autoSpaceDE w:val="0"/>
        <w:autoSpaceDN w:val="0"/>
        <w:adjustRightInd w:val="0"/>
        <w:rPr>
          <w:rFonts w:ascii="Calibri" w:eastAsia="Verdana,Bold" w:hAnsi="Calibri" w:cs="Calibri"/>
          <w:b/>
          <w:bCs/>
          <w:sz w:val="22"/>
          <w:szCs w:val="22"/>
        </w:rPr>
      </w:pPr>
    </w:p>
    <w:p w:rsidR="007D1AA9" w:rsidRPr="00CF5331" w:rsidRDefault="007D1AA9" w:rsidP="007D1AA9">
      <w:pPr>
        <w:rPr>
          <w:rFonts w:ascii="Calibri" w:hAnsi="Calibri" w:cs="Calibri"/>
          <w:sz w:val="20"/>
          <w:szCs w:val="20"/>
        </w:rPr>
      </w:pPr>
      <w:r w:rsidRPr="00CF5331">
        <w:rPr>
          <w:rFonts w:ascii="Calibri" w:hAnsi="Calibri" w:cs="Calibri"/>
        </w:rPr>
        <w:t>Specjalistyczne usługi opiekuńcze są to usługi dostosowane do szczególnych potrzeb wynikających z rodzaju schorzenia lub niepełnosprawności, świadczone przez osoby ze specjalistycznym przygotowaniem zawodowym.</w:t>
      </w:r>
    </w:p>
    <w:p w:rsidR="007D1AA9" w:rsidRPr="00CF5331" w:rsidRDefault="007D1AA9" w:rsidP="007D1AA9">
      <w:pPr>
        <w:autoSpaceDE w:val="0"/>
        <w:autoSpaceDN w:val="0"/>
        <w:adjustRightInd w:val="0"/>
        <w:rPr>
          <w:rFonts w:ascii="Calibri" w:eastAsia="Verdana,Bold" w:hAnsi="Calibri" w:cs="Calibri"/>
          <w:b/>
          <w:bCs/>
          <w:color w:val="FF0000"/>
          <w:sz w:val="20"/>
          <w:szCs w:val="20"/>
        </w:rPr>
      </w:pPr>
    </w:p>
    <w:p w:rsidR="007D1AA9" w:rsidRPr="00CF5331" w:rsidRDefault="007D1AA9" w:rsidP="007D1AA9">
      <w:pPr>
        <w:autoSpaceDE w:val="0"/>
        <w:autoSpaceDN w:val="0"/>
        <w:adjustRightInd w:val="0"/>
        <w:rPr>
          <w:rFonts w:ascii="Calibri" w:eastAsia="Verdana,Bold" w:hAnsi="Calibri" w:cs="Calibri"/>
          <w:b/>
          <w:bCs/>
          <w:color w:val="FF0000"/>
          <w:sz w:val="20"/>
          <w:szCs w:val="20"/>
        </w:rPr>
      </w:pPr>
    </w:p>
    <w:p w:rsidR="007D1AA9" w:rsidRPr="00CF5331" w:rsidRDefault="007D1AA9" w:rsidP="007D1AA9">
      <w:pPr>
        <w:autoSpaceDE w:val="0"/>
        <w:autoSpaceDN w:val="0"/>
        <w:adjustRightInd w:val="0"/>
        <w:jc w:val="center"/>
        <w:rPr>
          <w:rFonts w:ascii="Calibri" w:eastAsia="Verdana,Bold" w:hAnsi="Calibri" w:cs="Calibri"/>
          <w:b/>
          <w:bCs/>
          <w:kern w:val="1"/>
          <w:sz w:val="20"/>
          <w:szCs w:val="20"/>
          <w:lang w:eastAsia="ar-SA"/>
        </w:rPr>
      </w:pPr>
      <w:r w:rsidRPr="00CF5331">
        <w:rPr>
          <w:rFonts w:ascii="Calibri" w:eastAsia="Verdana,Bold" w:hAnsi="Calibri" w:cs="Calibri"/>
          <w:b/>
          <w:bCs/>
          <w:sz w:val="20"/>
          <w:szCs w:val="20"/>
        </w:rPr>
        <w:t xml:space="preserve">WYKAZ </w:t>
      </w:r>
      <w:r w:rsidRPr="00CF5331">
        <w:rPr>
          <w:rFonts w:ascii="Calibri" w:eastAsia="Verdana,Bold" w:hAnsi="Calibri" w:cs="Calibri"/>
          <w:b/>
          <w:bCs/>
          <w:kern w:val="1"/>
          <w:sz w:val="20"/>
          <w:szCs w:val="20"/>
          <w:lang w:eastAsia="ar-SA"/>
        </w:rPr>
        <w:t xml:space="preserve">SPECJALISTYCZNYCH USŁUG OPIEKUŃCZYCH DLA OSÓBZ ZABURZENIAMI PSYCHICZNYMI </w:t>
      </w:r>
    </w:p>
    <w:p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eastAsia="Verdana,Bold" w:hAnsi="Calibri" w:cs="Calibri"/>
          <w:b/>
          <w:bCs/>
          <w:sz w:val="20"/>
          <w:szCs w:val="20"/>
        </w:rPr>
        <w:t>DLA ŚWIADCZENIOBIORCÓW MIEJSKIEGO OŚRODKA POMOCY SPOŁECZNEJ W RUMI</w:t>
      </w:r>
    </w:p>
    <w:p w:rsidR="007D1AA9" w:rsidRPr="00CF5331" w:rsidRDefault="007D1AA9" w:rsidP="007D1AA9">
      <w:pPr>
        <w:autoSpaceDE w:val="0"/>
        <w:autoSpaceDN w:val="0"/>
        <w:adjustRightInd w:val="0"/>
        <w:spacing w:line="276" w:lineRule="auto"/>
        <w:outlineLvl w:val="0"/>
        <w:rPr>
          <w:rFonts w:ascii="Calibri" w:eastAsia="Verdana,Bold" w:hAnsi="Calibri" w:cs="Calibri"/>
          <w:b/>
          <w:bCs/>
          <w:color w:val="FF0000"/>
          <w:sz w:val="20"/>
          <w:szCs w:val="20"/>
        </w:rPr>
      </w:pP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7D1AA9">
      <w:pPr>
        <w:pStyle w:val="Akapitzlist"/>
        <w:numPr>
          <w:ilvl w:val="6"/>
          <w:numId w:val="10"/>
        </w:numPr>
        <w:tabs>
          <w:tab w:val="clear" w:pos="5040"/>
          <w:tab w:val="num" w:pos="426"/>
        </w:tabs>
        <w:autoSpaceDE w:val="0"/>
        <w:autoSpaceDN w:val="0"/>
        <w:adjustRightInd w:val="0"/>
        <w:spacing w:after="0" w:line="240" w:lineRule="auto"/>
        <w:ind w:hanging="5040"/>
        <w:rPr>
          <w:rFonts w:cs="Calibri"/>
          <w:sz w:val="20"/>
          <w:szCs w:val="20"/>
        </w:rPr>
      </w:pPr>
      <w:r w:rsidRPr="00CF5331">
        <w:rPr>
          <w:rFonts w:cs="Calibri"/>
          <w:sz w:val="20"/>
          <w:szCs w:val="20"/>
        </w:rPr>
        <w:t>Celem jest utrzymanie w jak najlepszej kondycji fizycznej i psychicznej Świadczeniobiorcy.</w:t>
      </w:r>
    </w:p>
    <w:p w:rsidR="007D1AA9" w:rsidRPr="00554208" w:rsidRDefault="007D1AA9" w:rsidP="007D1AA9">
      <w:pPr>
        <w:pStyle w:val="Akapitzlist"/>
        <w:numPr>
          <w:ilvl w:val="6"/>
          <w:numId w:val="10"/>
        </w:numPr>
        <w:tabs>
          <w:tab w:val="clear" w:pos="5040"/>
          <w:tab w:val="num" w:pos="426"/>
        </w:tabs>
        <w:autoSpaceDE w:val="0"/>
        <w:autoSpaceDN w:val="0"/>
        <w:adjustRightInd w:val="0"/>
        <w:spacing w:after="0" w:line="240" w:lineRule="auto"/>
        <w:ind w:left="426" w:hanging="426"/>
        <w:rPr>
          <w:rFonts w:cs="Calibri"/>
          <w:sz w:val="20"/>
          <w:szCs w:val="20"/>
        </w:rPr>
      </w:pPr>
      <w:r w:rsidRPr="00CF5331">
        <w:rPr>
          <w:rFonts w:cs="Calibri"/>
          <w:sz w:val="20"/>
          <w:szCs w:val="20"/>
        </w:rPr>
        <w:t>Zakres usług obejmuje w</w:t>
      </w:r>
      <w:r w:rsidRPr="00CF5331">
        <w:rPr>
          <w:rFonts w:cs="Calibri"/>
          <w:color w:val="000000"/>
          <w:sz w:val="20"/>
          <w:szCs w:val="20"/>
        </w:rPr>
        <w:t xml:space="preserve">ykonywanie (w zależności od stanu zdrowia, wieku i warunków bytowych </w:t>
      </w:r>
      <w:r w:rsidRPr="00CF5331">
        <w:rPr>
          <w:rFonts w:cs="Calibri"/>
          <w:sz w:val="20"/>
          <w:szCs w:val="20"/>
        </w:rPr>
        <w:t>Świadczeniobiorcy</w:t>
      </w:r>
      <w:r w:rsidRPr="00CF5331">
        <w:rPr>
          <w:rFonts w:cs="Calibri"/>
          <w:color w:val="000000"/>
          <w:sz w:val="20"/>
          <w:szCs w:val="20"/>
        </w:rPr>
        <w:t xml:space="preserve">) usług zgodnie z rozporządzeniem </w:t>
      </w:r>
      <w:r w:rsidRPr="00CF5331">
        <w:rPr>
          <w:rFonts w:cs="Calibri"/>
          <w:sz w:val="20"/>
          <w:szCs w:val="20"/>
        </w:rPr>
        <w:t>Ministra Polityki Społecznej w sprawie specjalistycznych usług opiekuńczych z dnia 22 września 2005 r</w:t>
      </w:r>
      <w:r w:rsidRPr="00554208">
        <w:rPr>
          <w:rFonts w:cs="Calibri"/>
          <w:sz w:val="20"/>
          <w:szCs w:val="20"/>
        </w:rPr>
        <w:t xml:space="preserve">. </w:t>
      </w:r>
      <w:r w:rsidRPr="006C3D7E">
        <w:rPr>
          <w:rFonts w:cs="Calibri"/>
          <w:sz w:val="20"/>
          <w:szCs w:val="20"/>
        </w:rPr>
        <w:t xml:space="preserve">(Dz.U. z 2005 r.  Nr 189, poz. 1598 z </w:t>
      </w:r>
      <w:proofErr w:type="spellStart"/>
      <w:r w:rsidRPr="006C3D7E">
        <w:rPr>
          <w:rFonts w:cs="Calibri"/>
          <w:sz w:val="20"/>
          <w:szCs w:val="20"/>
        </w:rPr>
        <w:t>późn</w:t>
      </w:r>
      <w:proofErr w:type="spellEnd"/>
      <w:r w:rsidRPr="006C3D7E">
        <w:rPr>
          <w:rFonts w:cs="Calibri"/>
          <w:sz w:val="20"/>
          <w:szCs w:val="20"/>
        </w:rPr>
        <w:t>. zm.)</w:t>
      </w:r>
    </w:p>
    <w:p w:rsidR="007D1AA9" w:rsidRPr="00CF5331" w:rsidRDefault="007D1AA9" w:rsidP="007D1AA9">
      <w:pPr>
        <w:autoSpaceDE w:val="0"/>
        <w:autoSpaceDN w:val="0"/>
        <w:adjustRightInd w:val="0"/>
        <w:rPr>
          <w:rFonts w:ascii="Calibri" w:hAnsi="Calibri" w:cs="Calibri"/>
          <w:sz w:val="20"/>
          <w:szCs w:val="20"/>
        </w:rPr>
      </w:pPr>
    </w:p>
    <w:p w:rsidR="007D1AA9" w:rsidRPr="00CF5331" w:rsidRDefault="007D1AA9" w:rsidP="00C673F6">
      <w:pPr>
        <w:pStyle w:val="divpkt"/>
        <w:numPr>
          <w:ilvl w:val="0"/>
          <w:numId w:val="55"/>
        </w:numPr>
        <w:rPr>
          <w:rFonts w:ascii="Calibri" w:hAnsi="Calibri" w:cs="Calibri"/>
          <w:sz w:val="20"/>
          <w:szCs w:val="20"/>
        </w:rPr>
      </w:pPr>
      <w:r w:rsidRPr="00CF5331">
        <w:rPr>
          <w:rFonts w:ascii="Calibri" w:hAnsi="Calibri" w:cs="Calibri"/>
          <w:sz w:val="20"/>
          <w:szCs w:val="20"/>
        </w:rPr>
        <w:t xml:space="preserve">uczenie i rozwijanie umiejętności niezbędnych do samodzielnego życia, w tym zwłaszcza: </w:t>
      </w:r>
    </w:p>
    <w:p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w:t>
      </w:r>
    </w:p>
    <w:p w:rsidR="007D1AA9" w:rsidRPr="00CF5331" w:rsidRDefault="007D1AA9" w:rsidP="00C673F6">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samoobsługa, zwłaszcza wykonywanie czynności gospodarczych i porządkowych, w tym umiejętność utrzymania i prowadzenia domu, </w:t>
      </w:r>
    </w:p>
    <w:p w:rsidR="007D1AA9" w:rsidRPr="00CF5331" w:rsidRDefault="007D1AA9" w:rsidP="00C673F6">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dbałość o higienę i wygląd, </w:t>
      </w:r>
    </w:p>
    <w:p w:rsidR="007D1AA9" w:rsidRPr="00CF5331" w:rsidRDefault="007D1AA9" w:rsidP="00C673F6">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utrzymywanie kontaktów z domownikami, rówieśnikami, w miejscu nauki i pracy oraz ze społecznością lokalną, </w:t>
      </w:r>
    </w:p>
    <w:p w:rsidR="007D1AA9" w:rsidRPr="00CF5331" w:rsidRDefault="007D1AA9" w:rsidP="00C673F6">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wspólne organizowanie i spędzanie czasu wolnego, </w:t>
      </w:r>
    </w:p>
    <w:p w:rsidR="007D1AA9" w:rsidRPr="00CF5331" w:rsidRDefault="007D1AA9" w:rsidP="00C673F6">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korzystanie z usług różnych instytucji, </w:t>
      </w:r>
    </w:p>
    <w:p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interwencje i pomoc w życiu w rodzinie, w tym: </w:t>
      </w:r>
    </w:p>
    <w:p w:rsidR="007D1AA9" w:rsidRPr="00CF5331" w:rsidRDefault="007D1AA9" w:rsidP="00C673F6">
      <w:pPr>
        <w:pStyle w:val="divpkt"/>
        <w:numPr>
          <w:ilvl w:val="0"/>
          <w:numId w:val="44"/>
        </w:numPr>
        <w:ind w:left="1843" w:hanging="425"/>
        <w:rPr>
          <w:rFonts w:ascii="Calibri" w:hAnsi="Calibri" w:cs="Calibri"/>
          <w:sz w:val="20"/>
          <w:szCs w:val="20"/>
        </w:rPr>
      </w:pPr>
      <w:r w:rsidRPr="00CF5331">
        <w:rPr>
          <w:rFonts w:ascii="Calibri" w:hAnsi="Calibri" w:cs="Calibri"/>
          <w:sz w:val="20"/>
          <w:szCs w:val="20"/>
        </w:rPr>
        <w:t xml:space="preserve">pomoc w radzeniu sobie w sytuacjach kryzysowych - poradnictwo specjalistyczne, interwencje kryzysowe, wsparcie psychologiczne, rozmowy terapeutyczne, </w:t>
      </w:r>
    </w:p>
    <w:p w:rsidR="007D1AA9" w:rsidRPr="00CF5331" w:rsidRDefault="007D1AA9" w:rsidP="00C673F6">
      <w:pPr>
        <w:pStyle w:val="divpkt"/>
        <w:numPr>
          <w:ilvl w:val="0"/>
          <w:numId w:val="44"/>
        </w:numPr>
        <w:ind w:left="1843" w:hanging="425"/>
        <w:rPr>
          <w:rFonts w:ascii="Calibri" w:hAnsi="Calibri" w:cs="Calibri"/>
          <w:sz w:val="20"/>
          <w:szCs w:val="20"/>
        </w:rPr>
      </w:pPr>
      <w:r w:rsidRPr="00CF5331">
        <w:rPr>
          <w:rFonts w:ascii="Calibri" w:hAnsi="Calibri" w:cs="Calibri"/>
          <w:sz w:val="20"/>
          <w:szCs w:val="20"/>
        </w:rPr>
        <w:t xml:space="preserve">ułatwienie dostępu do edukacji i kultury, </w:t>
      </w:r>
    </w:p>
    <w:p w:rsidR="007D1AA9" w:rsidRPr="00CF5331" w:rsidRDefault="007D1AA9" w:rsidP="00C673F6">
      <w:pPr>
        <w:pStyle w:val="divpkt"/>
        <w:numPr>
          <w:ilvl w:val="0"/>
          <w:numId w:val="44"/>
        </w:numPr>
        <w:ind w:left="1843" w:hanging="425"/>
        <w:rPr>
          <w:rFonts w:ascii="Calibri" w:hAnsi="Calibri" w:cs="Calibri"/>
          <w:sz w:val="20"/>
          <w:szCs w:val="20"/>
        </w:rPr>
      </w:pPr>
      <w:r w:rsidRPr="00CF5331">
        <w:rPr>
          <w:rFonts w:ascii="Calibri" w:hAnsi="Calibri" w:cs="Calibri"/>
          <w:sz w:val="20"/>
          <w:szCs w:val="20"/>
        </w:rPr>
        <w:t xml:space="preserve">doradztwo, koordynacja działań innych służb na rzecz rodziny, której członkiem jest osoba uzyskująca pomoc w formie specjalistycznych usług, </w:t>
      </w:r>
    </w:p>
    <w:p w:rsidR="007D1AA9" w:rsidRPr="00CF5331" w:rsidRDefault="007D1AA9" w:rsidP="00C673F6">
      <w:pPr>
        <w:pStyle w:val="divpkt"/>
        <w:numPr>
          <w:ilvl w:val="0"/>
          <w:numId w:val="44"/>
        </w:numPr>
        <w:ind w:left="1843" w:hanging="425"/>
        <w:rPr>
          <w:rFonts w:ascii="Calibri" w:hAnsi="Calibri" w:cs="Calibri"/>
          <w:sz w:val="20"/>
          <w:szCs w:val="20"/>
        </w:rPr>
      </w:pPr>
      <w:r w:rsidRPr="00CF5331">
        <w:rPr>
          <w:rFonts w:ascii="Calibri" w:hAnsi="Calibri" w:cs="Calibri"/>
          <w:sz w:val="20"/>
          <w:szCs w:val="20"/>
        </w:rPr>
        <w:t xml:space="preserve">kształtowanie pozytywnych relacji osoby wspieranej z osobami bliskimi, </w:t>
      </w:r>
    </w:p>
    <w:p w:rsidR="007D1AA9" w:rsidRPr="00CF5331" w:rsidRDefault="007D1AA9" w:rsidP="00C673F6">
      <w:pPr>
        <w:pStyle w:val="divpkt"/>
        <w:numPr>
          <w:ilvl w:val="0"/>
          <w:numId w:val="44"/>
        </w:numPr>
        <w:ind w:left="1843" w:hanging="425"/>
        <w:rPr>
          <w:rFonts w:ascii="Calibri" w:hAnsi="Calibri" w:cs="Calibri"/>
          <w:sz w:val="20"/>
          <w:szCs w:val="20"/>
        </w:rPr>
      </w:pPr>
      <w:r w:rsidRPr="00CF5331">
        <w:rPr>
          <w:rFonts w:ascii="Calibri" w:hAnsi="Calibri" w:cs="Calibri"/>
          <w:sz w:val="20"/>
          <w:szCs w:val="20"/>
        </w:rPr>
        <w:t xml:space="preserve"> współpraca z rodziną - kształtowanie odpowiednich postaw wobec osoby chorującej, niepełnosprawnej, </w:t>
      </w:r>
    </w:p>
    <w:p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pomoc w załatwianiu spraw urzędowych, w tym: </w:t>
      </w:r>
    </w:p>
    <w:p w:rsidR="007D1AA9" w:rsidRPr="00CF5331" w:rsidRDefault="007D1AA9" w:rsidP="00C673F6">
      <w:pPr>
        <w:pStyle w:val="divpkt"/>
        <w:numPr>
          <w:ilvl w:val="0"/>
          <w:numId w:val="45"/>
        </w:numPr>
        <w:ind w:firstLine="458"/>
        <w:rPr>
          <w:rFonts w:ascii="Calibri" w:hAnsi="Calibri" w:cs="Calibri"/>
          <w:sz w:val="20"/>
          <w:szCs w:val="20"/>
        </w:rPr>
      </w:pPr>
      <w:r w:rsidRPr="00CF5331">
        <w:rPr>
          <w:rFonts w:ascii="Calibri" w:hAnsi="Calibri" w:cs="Calibri"/>
          <w:sz w:val="20"/>
          <w:szCs w:val="20"/>
        </w:rPr>
        <w:t xml:space="preserve">w uzyskaniu świadczeń socjalnych, emerytalno-rentowych, </w:t>
      </w:r>
    </w:p>
    <w:p w:rsidR="007D1AA9" w:rsidRPr="00CF5331" w:rsidRDefault="007D1AA9" w:rsidP="00C673F6">
      <w:pPr>
        <w:pStyle w:val="divpkt"/>
        <w:numPr>
          <w:ilvl w:val="0"/>
          <w:numId w:val="45"/>
        </w:numPr>
        <w:ind w:firstLine="458"/>
        <w:rPr>
          <w:rFonts w:ascii="Calibri" w:hAnsi="Calibri" w:cs="Calibri"/>
          <w:sz w:val="20"/>
          <w:szCs w:val="20"/>
        </w:rPr>
      </w:pPr>
      <w:r w:rsidRPr="00CF5331">
        <w:rPr>
          <w:rFonts w:ascii="Calibri" w:hAnsi="Calibri" w:cs="Calibri"/>
          <w:sz w:val="20"/>
          <w:szCs w:val="20"/>
        </w:rPr>
        <w:t xml:space="preserve">w wypełnieniu dokumentów urzędowych, </w:t>
      </w:r>
    </w:p>
    <w:p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wspieranie i pomoc w uzyskaniu zatrudnienia, w tym zwłaszcza: </w:t>
      </w:r>
    </w:p>
    <w:p w:rsidR="007D1AA9" w:rsidRPr="00CF5331" w:rsidRDefault="007D1AA9" w:rsidP="00C673F6">
      <w:pPr>
        <w:pStyle w:val="divpkt"/>
        <w:numPr>
          <w:ilvl w:val="0"/>
          <w:numId w:val="46"/>
        </w:numPr>
        <w:ind w:left="1843" w:hanging="425"/>
        <w:rPr>
          <w:rFonts w:ascii="Calibri" w:hAnsi="Calibri" w:cs="Calibri"/>
          <w:sz w:val="20"/>
          <w:szCs w:val="20"/>
        </w:rPr>
      </w:pPr>
      <w:r w:rsidRPr="00CF5331">
        <w:rPr>
          <w:rFonts w:ascii="Calibri" w:hAnsi="Calibri" w:cs="Calibri"/>
          <w:sz w:val="20"/>
          <w:szCs w:val="20"/>
        </w:rPr>
        <w:t xml:space="preserve">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w:t>
      </w:r>
    </w:p>
    <w:p w:rsidR="007D1AA9" w:rsidRPr="00CF5331" w:rsidRDefault="007D1AA9" w:rsidP="00C673F6">
      <w:pPr>
        <w:pStyle w:val="divpkt"/>
        <w:numPr>
          <w:ilvl w:val="0"/>
          <w:numId w:val="46"/>
        </w:numPr>
        <w:ind w:left="1843" w:hanging="425"/>
        <w:rPr>
          <w:rFonts w:ascii="Calibri" w:hAnsi="Calibri" w:cs="Calibri"/>
          <w:sz w:val="20"/>
          <w:szCs w:val="20"/>
        </w:rPr>
      </w:pPr>
      <w:r w:rsidRPr="00CF5331">
        <w:rPr>
          <w:rFonts w:ascii="Calibri" w:hAnsi="Calibri" w:cs="Calibri"/>
          <w:sz w:val="20"/>
          <w:szCs w:val="20"/>
        </w:rPr>
        <w:t xml:space="preserve">w kompletowaniu dokumentów potrzebnych do zatrudnienia, </w:t>
      </w:r>
    </w:p>
    <w:p w:rsidR="007D1AA9" w:rsidRPr="00CF5331" w:rsidRDefault="007D1AA9" w:rsidP="00C673F6">
      <w:pPr>
        <w:pStyle w:val="divpkt"/>
        <w:numPr>
          <w:ilvl w:val="0"/>
          <w:numId w:val="46"/>
        </w:numPr>
        <w:ind w:left="1843" w:hanging="425"/>
        <w:rPr>
          <w:rFonts w:ascii="Calibri" w:hAnsi="Calibri" w:cs="Calibri"/>
          <w:sz w:val="20"/>
          <w:szCs w:val="20"/>
        </w:rPr>
      </w:pPr>
      <w:r w:rsidRPr="00CF5331">
        <w:rPr>
          <w:rFonts w:ascii="Calibri" w:hAnsi="Calibri" w:cs="Calibri"/>
          <w:sz w:val="20"/>
          <w:szCs w:val="20"/>
        </w:rPr>
        <w:t xml:space="preserve">w przygotowaniu do rozmowy z pracodawcą, wspieranie i asystowanie w kontaktach z pracodawcą, </w:t>
      </w:r>
    </w:p>
    <w:p w:rsidR="007D1AA9" w:rsidRPr="00CF5331" w:rsidRDefault="007D1AA9" w:rsidP="00C673F6">
      <w:pPr>
        <w:pStyle w:val="divpkt"/>
        <w:numPr>
          <w:ilvl w:val="0"/>
          <w:numId w:val="46"/>
        </w:numPr>
        <w:ind w:left="1843" w:hanging="425"/>
        <w:rPr>
          <w:rFonts w:ascii="Calibri" w:hAnsi="Calibri" w:cs="Calibri"/>
          <w:sz w:val="20"/>
          <w:szCs w:val="20"/>
        </w:rPr>
      </w:pPr>
      <w:r w:rsidRPr="00CF5331">
        <w:rPr>
          <w:rFonts w:ascii="Calibri" w:hAnsi="Calibri" w:cs="Calibri"/>
          <w:sz w:val="20"/>
          <w:szCs w:val="20"/>
        </w:rPr>
        <w:t xml:space="preserve">w rozwiązywaniu problemów psychicznych wynikających z pracy lub jej braku, </w:t>
      </w:r>
    </w:p>
    <w:p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pomoc w gospodarowaniu pieniędzmi, w tym: </w:t>
      </w:r>
    </w:p>
    <w:p w:rsidR="007D1AA9" w:rsidRPr="00CF5331" w:rsidRDefault="007D1AA9" w:rsidP="00C673F6">
      <w:pPr>
        <w:pStyle w:val="divpkt"/>
        <w:numPr>
          <w:ilvl w:val="0"/>
          <w:numId w:val="47"/>
        </w:numPr>
        <w:ind w:firstLine="458"/>
        <w:rPr>
          <w:rFonts w:ascii="Calibri" w:hAnsi="Calibri" w:cs="Calibri"/>
          <w:sz w:val="20"/>
          <w:szCs w:val="20"/>
        </w:rPr>
      </w:pPr>
      <w:r w:rsidRPr="00CF5331">
        <w:rPr>
          <w:rFonts w:ascii="Calibri" w:hAnsi="Calibri" w:cs="Calibri"/>
          <w:sz w:val="20"/>
          <w:szCs w:val="20"/>
        </w:rPr>
        <w:t xml:space="preserve">nauka planowania budżetu, asystowanie przy ponoszeniu wydatków, </w:t>
      </w:r>
    </w:p>
    <w:p w:rsidR="007D1AA9" w:rsidRPr="00CF5331" w:rsidRDefault="007D1AA9" w:rsidP="00C673F6">
      <w:pPr>
        <w:pStyle w:val="divpkt"/>
        <w:numPr>
          <w:ilvl w:val="0"/>
          <w:numId w:val="47"/>
        </w:numPr>
        <w:ind w:firstLine="458"/>
        <w:rPr>
          <w:rFonts w:ascii="Calibri" w:hAnsi="Calibri" w:cs="Calibri"/>
          <w:sz w:val="20"/>
          <w:szCs w:val="20"/>
        </w:rPr>
      </w:pPr>
      <w:r w:rsidRPr="00CF5331">
        <w:rPr>
          <w:rFonts w:ascii="Calibri" w:hAnsi="Calibri" w:cs="Calibri"/>
          <w:sz w:val="20"/>
          <w:szCs w:val="20"/>
        </w:rPr>
        <w:t xml:space="preserve">pomoc w uzyskaniu ulg w opłatach, </w:t>
      </w:r>
    </w:p>
    <w:p w:rsidR="007D1AA9" w:rsidRPr="00CF5331" w:rsidRDefault="007D1AA9" w:rsidP="00C673F6">
      <w:pPr>
        <w:pStyle w:val="divpkt"/>
        <w:numPr>
          <w:ilvl w:val="0"/>
          <w:numId w:val="47"/>
        </w:numPr>
        <w:ind w:left="1843" w:hanging="425"/>
        <w:rPr>
          <w:rFonts w:ascii="Calibri" w:hAnsi="Calibri" w:cs="Calibri"/>
          <w:sz w:val="20"/>
          <w:szCs w:val="20"/>
        </w:rPr>
      </w:pPr>
      <w:r w:rsidRPr="00CF5331">
        <w:rPr>
          <w:rFonts w:ascii="Calibri" w:hAnsi="Calibri" w:cs="Calibri"/>
          <w:sz w:val="20"/>
          <w:szCs w:val="20"/>
        </w:rPr>
        <w:t xml:space="preserve"> zwiększanie umiejętności gospodarowania własnym budżetem oraz usamodzielnianie finansowe; </w:t>
      </w:r>
    </w:p>
    <w:p w:rsidR="007D1AA9" w:rsidRPr="00CF5331" w:rsidRDefault="007D1AA9" w:rsidP="00C673F6">
      <w:pPr>
        <w:pStyle w:val="divpkt"/>
        <w:numPr>
          <w:ilvl w:val="0"/>
          <w:numId w:val="55"/>
        </w:numPr>
        <w:rPr>
          <w:rFonts w:ascii="Calibri" w:hAnsi="Calibri" w:cs="Calibri"/>
          <w:sz w:val="20"/>
          <w:szCs w:val="20"/>
        </w:rPr>
      </w:pPr>
      <w:r w:rsidRPr="00CF5331">
        <w:rPr>
          <w:rFonts w:ascii="Calibri" w:hAnsi="Calibri" w:cs="Calibri"/>
          <w:sz w:val="20"/>
          <w:szCs w:val="20"/>
        </w:rPr>
        <w:t xml:space="preserve">pielęgnacja - jako wspieranie procesu leczenia, w tym: </w:t>
      </w:r>
    </w:p>
    <w:p w:rsidR="007D1AA9" w:rsidRPr="00CF5331" w:rsidRDefault="007D1AA9" w:rsidP="007D1AA9">
      <w:pPr>
        <w:pStyle w:val="divpkt"/>
        <w:ind w:left="960"/>
        <w:rPr>
          <w:rFonts w:ascii="Calibri" w:hAnsi="Calibri" w:cs="Calibri"/>
          <w:sz w:val="20"/>
          <w:szCs w:val="20"/>
        </w:rPr>
      </w:pPr>
    </w:p>
    <w:p w:rsidR="007D1AA9" w:rsidRPr="00CF5331" w:rsidRDefault="007D1AA9" w:rsidP="00C673F6">
      <w:pPr>
        <w:pStyle w:val="divpkt"/>
        <w:numPr>
          <w:ilvl w:val="0"/>
          <w:numId w:val="57"/>
        </w:numPr>
        <w:ind w:left="1418" w:hanging="425"/>
        <w:rPr>
          <w:rFonts w:ascii="Calibri" w:hAnsi="Calibri" w:cs="Calibri"/>
          <w:sz w:val="20"/>
          <w:szCs w:val="20"/>
        </w:rPr>
      </w:pPr>
      <w:r w:rsidRPr="00CF5331">
        <w:rPr>
          <w:rFonts w:ascii="Calibri" w:hAnsi="Calibri" w:cs="Calibri"/>
          <w:sz w:val="20"/>
          <w:szCs w:val="20"/>
        </w:rPr>
        <w:t xml:space="preserve">pomoc w dostępie do świadczeń zdrowotnych, </w:t>
      </w:r>
    </w:p>
    <w:p w:rsidR="007D1AA9" w:rsidRPr="00CF5331" w:rsidRDefault="007D1AA9" w:rsidP="00C673F6">
      <w:pPr>
        <w:pStyle w:val="divpkt"/>
        <w:numPr>
          <w:ilvl w:val="0"/>
          <w:numId w:val="57"/>
        </w:numPr>
        <w:ind w:left="1418" w:hanging="425"/>
        <w:rPr>
          <w:rFonts w:ascii="Calibri" w:hAnsi="Calibri" w:cs="Calibri"/>
          <w:sz w:val="20"/>
          <w:szCs w:val="20"/>
        </w:rPr>
      </w:pPr>
      <w:r w:rsidRPr="00CF5331">
        <w:rPr>
          <w:rFonts w:ascii="Calibri" w:hAnsi="Calibri" w:cs="Calibri"/>
          <w:sz w:val="20"/>
          <w:szCs w:val="20"/>
        </w:rPr>
        <w:t xml:space="preserve">uzgadnianie i pilnowanie terminów wizyt lekarskich, badań diagnostycznych, </w:t>
      </w:r>
    </w:p>
    <w:p w:rsidR="007D1AA9" w:rsidRPr="00CF5331" w:rsidRDefault="007D1AA9" w:rsidP="00C673F6">
      <w:pPr>
        <w:pStyle w:val="divpkt"/>
        <w:numPr>
          <w:ilvl w:val="0"/>
          <w:numId w:val="57"/>
        </w:numPr>
        <w:ind w:left="1418" w:hanging="425"/>
        <w:rPr>
          <w:rFonts w:ascii="Calibri" w:hAnsi="Calibri" w:cs="Calibri"/>
          <w:sz w:val="20"/>
          <w:szCs w:val="20"/>
        </w:rPr>
      </w:pPr>
      <w:r w:rsidRPr="00CF5331">
        <w:rPr>
          <w:rFonts w:ascii="Calibri" w:hAnsi="Calibri" w:cs="Calibri"/>
          <w:sz w:val="20"/>
          <w:szCs w:val="20"/>
        </w:rPr>
        <w:t xml:space="preserve">pomoc w wykupywaniu lub zamawianiu leków w aptece, </w:t>
      </w:r>
    </w:p>
    <w:p w:rsidR="007D1AA9" w:rsidRPr="00CF5331" w:rsidRDefault="007D1AA9" w:rsidP="00C673F6">
      <w:pPr>
        <w:pStyle w:val="divpkt"/>
        <w:numPr>
          <w:ilvl w:val="0"/>
          <w:numId w:val="57"/>
        </w:numPr>
        <w:ind w:left="1418" w:hanging="425"/>
        <w:rPr>
          <w:rFonts w:ascii="Calibri" w:hAnsi="Calibri" w:cs="Calibri"/>
          <w:sz w:val="20"/>
          <w:szCs w:val="20"/>
        </w:rPr>
      </w:pPr>
      <w:r w:rsidRPr="00CF5331">
        <w:rPr>
          <w:rFonts w:ascii="Calibri" w:hAnsi="Calibri" w:cs="Calibri"/>
          <w:sz w:val="20"/>
          <w:szCs w:val="20"/>
        </w:rPr>
        <w:t xml:space="preserve">pilnowanie przyjmowania leków oraz obserwowanie ewentualnych skutków ubocznych ich stosowania, </w:t>
      </w:r>
    </w:p>
    <w:p w:rsidR="007D1AA9" w:rsidRPr="00CF5331" w:rsidRDefault="007D1AA9" w:rsidP="00C673F6">
      <w:pPr>
        <w:pStyle w:val="divpkt"/>
        <w:numPr>
          <w:ilvl w:val="0"/>
          <w:numId w:val="57"/>
        </w:numPr>
        <w:ind w:left="1418" w:hanging="425"/>
        <w:rPr>
          <w:rFonts w:ascii="Calibri" w:hAnsi="Calibri" w:cs="Calibri"/>
          <w:sz w:val="20"/>
          <w:szCs w:val="20"/>
        </w:rPr>
      </w:pPr>
      <w:r w:rsidRPr="00CF5331">
        <w:rPr>
          <w:rFonts w:ascii="Calibri" w:hAnsi="Calibri" w:cs="Calibri"/>
          <w:sz w:val="20"/>
          <w:szCs w:val="20"/>
        </w:rPr>
        <w:t xml:space="preserve">w szczególnie uzasadnionych przypadkach zmiana opatrunków, pomoc w użyciu środków pomocniczych i materiałów medycznych, przedmiotów ortopedycznych, a także w utrzymaniu higieny, </w:t>
      </w:r>
    </w:p>
    <w:p w:rsidR="007D1AA9" w:rsidRPr="00CF5331" w:rsidRDefault="007D1AA9" w:rsidP="00C673F6">
      <w:pPr>
        <w:pStyle w:val="divpkt"/>
        <w:numPr>
          <w:ilvl w:val="0"/>
          <w:numId w:val="57"/>
        </w:numPr>
        <w:ind w:left="1418" w:hanging="425"/>
        <w:rPr>
          <w:rFonts w:ascii="Calibri" w:hAnsi="Calibri" w:cs="Calibri"/>
          <w:sz w:val="20"/>
          <w:szCs w:val="20"/>
        </w:rPr>
      </w:pPr>
      <w:r w:rsidRPr="00CF5331">
        <w:rPr>
          <w:rFonts w:ascii="Calibri" w:hAnsi="Calibri" w:cs="Calibri"/>
          <w:sz w:val="20"/>
          <w:szCs w:val="20"/>
        </w:rPr>
        <w:t xml:space="preserve">pomoc w dotarciu do placówek służby zdrowia, </w:t>
      </w:r>
    </w:p>
    <w:p w:rsidR="007D1AA9" w:rsidRPr="00CF5331" w:rsidRDefault="007D1AA9" w:rsidP="00C673F6">
      <w:pPr>
        <w:pStyle w:val="divpkt"/>
        <w:numPr>
          <w:ilvl w:val="0"/>
          <w:numId w:val="57"/>
        </w:numPr>
        <w:ind w:left="1418" w:hanging="425"/>
        <w:rPr>
          <w:rFonts w:ascii="Calibri" w:hAnsi="Calibri" w:cs="Calibri"/>
          <w:sz w:val="20"/>
          <w:szCs w:val="20"/>
        </w:rPr>
      </w:pPr>
      <w:r w:rsidRPr="00CF5331">
        <w:rPr>
          <w:rFonts w:ascii="Calibri" w:hAnsi="Calibri" w:cs="Calibri"/>
          <w:sz w:val="20"/>
          <w:szCs w:val="20"/>
        </w:rPr>
        <w:t xml:space="preserve">pomoc w dotarciu do placówek rehabilitacyjnych; </w:t>
      </w:r>
    </w:p>
    <w:p w:rsidR="007D1AA9" w:rsidRPr="00CF5331" w:rsidRDefault="007D1AA9" w:rsidP="00C673F6">
      <w:pPr>
        <w:pStyle w:val="divpkt"/>
        <w:numPr>
          <w:ilvl w:val="0"/>
          <w:numId w:val="55"/>
        </w:numPr>
        <w:rPr>
          <w:rFonts w:ascii="Calibri" w:hAnsi="Calibri" w:cs="Calibri"/>
          <w:sz w:val="20"/>
          <w:szCs w:val="20"/>
        </w:rPr>
      </w:pPr>
      <w:r w:rsidRPr="00CF5331">
        <w:rPr>
          <w:rFonts w:ascii="Calibri" w:hAnsi="Calibri" w:cs="Calibri"/>
          <w:sz w:val="20"/>
          <w:szCs w:val="20"/>
        </w:rPr>
        <w:t xml:space="preserve">rehabilitacja fizyczna i usprawnianie zaburzonych funkcji organizmu w zakresie nieobjętym przepisami ustawy z dnia 27 sierpnia 2004 r. o świadczeniach opieki zdrowotnej finansowanych ze środków publicznych: </w:t>
      </w:r>
    </w:p>
    <w:p w:rsidR="007D1AA9" w:rsidRPr="00CF5331" w:rsidRDefault="007D1AA9" w:rsidP="00C673F6">
      <w:pPr>
        <w:pStyle w:val="divpkt"/>
        <w:numPr>
          <w:ilvl w:val="1"/>
          <w:numId w:val="58"/>
        </w:numPr>
        <w:rPr>
          <w:rFonts w:ascii="Calibri" w:hAnsi="Calibri" w:cs="Calibri"/>
          <w:sz w:val="20"/>
          <w:szCs w:val="20"/>
        </w:rPr>
      </w:pPr>
      <w:r w:rsidRPr="00CF5331">
        <w:rPr>
          <w:rFonts w:ascii="Calibri" w:hAnsi="Calibri" w:cs="Calibri"/>
          <w:sz w:val="20"/>
          <w:szCs w:val="20"/>
        </w:rPr>
        <w:t xml:space="preserve">zgodnie z zaleceniami lekarskimi lub specjalisty z zakresu rehabilitacji ruchowej lub fizjoterapii, </w:t>
      </w:r>
    </w:p>
    <w:p w:rsidR="007D1AA9" w:rsidRPr="00CF5331" w:rsidRDefault="007D1AA9" w:rsidP="00C673F6">
      <w:pPr>
        <w:pStyle w:val="divpkt"/>
        <w:numPr>
          <w:ilvl w:val="1"/>
          <w:numId w:val="58"/>
        </w:numPr>
        <w:rPr>
          <w:rFonts w:ascii="Calibri" w:hAnsi="Calibri" w:cs="Calibri"/>
          <w:sz w:val="20"/>
          <w:szCs w:val="20"/>
        </w:rPr>
      </w:pPr>
      <w:r w:rsidRPr="00CF5331">
        <w:rPr>
          <w:rFonts w:ascii="Calibri" w:hAnsi="Calibri" w:cs="Calibri"/>
          <w:sz w:val="20"/>
          <w:szCs w:val="20"/>
        </w:rPr>
        <w:t xml:space="preserve">współpraca ze specjalistami w zakresie wspierania psychologiczno-pedagogicznego i edukacyjno-terapeutycznego zmierzającego do wielostronnej aktywizacji osoby korzystającej ze specjalistycznych usług; </w:t>
      </w:r>
    </w:p>
    <w:p w:rsidR="007D1AA9" w:rsidRPr="00CF5331" w:rsidRDefault="007D1AA9" w:rsidP="00C673F6">
      <w:pPr>
        <w:pStyle w:val="divpkt"/>
        <w:numPr>
          <w:ilvl w:val="0"/>
          <w:numId w:val="55"/>
        </w:numPr>
        <w:rPr>
          <w:rFonts w:ascii="Calibri" w:hAnsi="Calibri" w:cs="Calibri"/>
          <w:sz w:val="20"/>
          <w:szCs w:val="20"/>
        </w:rPr>
      </w:pPr>
      <w:r w:rsidRPr="00CF5331">
        <w:rPr>
          <w:rFonts w:ascii="Calibri" w:hAnsi="Calibri" w:cs="Calibri"/>
          <w:sz w:val="20"/>
          <w:szCs w:val="20"/>
        </w:rPr>
        <w:t xml:space="preserve">pomoc mieszkaniowa, w tym: </w:t>
      </w:r>
    </w:p>
    <w:p w:rsidR="007D1AA9" w:rsidRPr="00CF5331" w:rsidRDefault="007D1AA9" w:rsidP="00C673F6">
      <w:pPr>
        <w:pStyle w:val="divpkt"/>
        <w:numPr>
          <w:ilvl w:val="0"/>
          <w:numId w:val="59"/>
        </w:numPr>
        <w:ind w:firstLine="174"/>
        <w:rPr>
          <w:rFonts w:ascii="Calibri" w:hAnsi="Calibri" w:cs="Calibri"/>
          <w:sz w:val="20"/>
          <w:szCs w:val="20"/>
        </w:rPr>
      </w:pPr>
      <w:r w:rsidRPr="00CF5331">
        <w:rPr>
          <w:rFonts w:ascii="Calibri" w:hAnsi="Calibri" w:cs="Calibri"/>
          <w:sz w:val="20"/>
          <w:szCs w:val="20"/>
        </w:rPr>
        <w:t xml:space="preserve">w uzyskaniu mieszkania, negocjowaniu i wnoszeniu opłat, </w:t>
      </w:r>
    </w:p>
    <w:p w:rsidR="007D1AA9" w:rsidRPr="00CF5331" w:rsidRDefault="007D1AA9" w:rsidP="00C673F6">
      <w:pPr>
        <w:pStyle w:val="divpkt"/>
        <w:numPr>
          <w:ilvl w:val="0"/>
          <w:numId w:val="59"/>
        </w:numPr>
        <w:ind w:firstLine="174"/>
        <w:rPr>
          <w:rFonts w:ascii="Calibri" w:hAnsi="Calibri" w:cs="Calibri"/>
          <w:sz w:val="20"/>
          <w:szCs w:val="20"/>
        </w:rPr>
      </w:pPr>
      <w:r w:rsidRPr="00CF5331">
        <w:rPr>
          <w:rFonts w:ascii="Calibri" w:hAnsi="Calibri" w:cs="Calibri"/>
          <w:sz w:val="20"/>
          <w:szCs w:val="20"/>
        </w:rPr>
        <w:t xml:space="preserve">w organizacji drobnych remontów, adaptacji, napraw, likwidacji barier architektonicznych, </w:t>
      </w:r>
    </w:p>
    <w:p w:rsidR="007D1AA9" w:rsidRPr="00CF5331" w:rsidRDefault="007D1AA9" w:rsidP="00C673F6">
      <w:pPr>
        <w:pStyle w:val="divpkt"/>
        <w:numPr>
          <w:ilvl w:val="0"/>
          <w:numId w:val="59"/>
        </w:numPr>
        <w:ind w:firstLine="174"/>
        <w:rPr>
          <w:rFonts w:ascii="Calibri" w:hAnsi="Calibri" w:cs="Calibri"/>
          <w:sz w:val="20"/>
          <w:szCs w:val="20"/>
        </w:rPr>
      </w:pPr>
      <w:r w:rsidRPr="00CF5331">
        <w:rPr>
          <w:rFonts w:ascii="Calibri" w:hAnsi="Calibri" w:cs="Calibri"/>
          <w:sz w:val="20"/>
          <w:szCs w:val="20"/>
        </w:rPr>
        <w:t xml:space="preserve">kształtowanie właściwych relacji osoby uzyskującej pomoc z sąsiadami i gospodarzem domu; </w:t>
      </w:r>
    </w:p>
    <w:p w:rsidR="007D1AA9" w:rsidRPr="00CF5331" w:rsidRDefault="007D1AA9" w:rsidP="00C673F6">
      <w:pPr>
        <w:pStyle w:val="divpkt"/>
        <w:numPr>
          <w:ilvl w:val="0"/>
          <w:numId w:val="56"/>
        </w:numPr>
        <w:ind w:left="993" w:hanging="426"/>
        <w:rPr>
          <w:rFonts w:ascii="Calibri" w:hAnsi="Calibri" w:cs="Calibri"/>
          <w:sz w:val="20"/>
          <w:szCs w:val="20"/>
        </w:rPr>
      </w:pPr>
      <w:r w:rsidRPr="00CF5331">
        <w:rPr>
          <w:rFonts w:ascii="Calibri" w:hAnsi="Calibri" w:cs="Calibri"/>
          <w:sz w:val="20"/>
          <w:szCs w:val="20"/>
        </w:rPr>
        <w:t xml:space="preserve">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p>
    <w:p w:rsidR="007D1AA9" w:rsidRPr="00CF5331" w:rsidRDefault="007D1AA9" w:rsidP="007D1AA9">
      <w:pPr>
        <w:pStyle w:val="divpkt"/>
        <w:ind w:left="0"/>
        <w:rPr>
          <w:rFonts w:ascii="Calibri" w:hAnsi="Calibri" w:cs="Calibri"/>
          <w:sz w:val="20"/>
          <w:szCs w:val="20"/>
        </w:rPr>
      </w:pPr>
      <w:r w:rsidRPr="00CF5331">
        <w:rPr>
          <w:rFonts w:ascii="Calibri" w:hAnsi="Calibri" w:cs="Calibri"/>
          <w:b/>
          <w:bCs/>
          <w:sz w:val="20"/>
          <w:szCs w:val="20"/>
        </w:rPr>
        <w:t>Zakres usług będzie dostosowany do indywidualnych potrzeb osoby.</w:t>
      </w:r>
    </w:p>
    <w:p w:rsidR="007D1AA9" w:rsidRPr="00CF5331" w:rsidRDefault="007D1AA9" w:rsidP="007D1AA9">
      <w:pPr>
        <w:rPr>
          <w:rFonts w:ascii="Calibri" w:hAnsi="Calibri" w:cs="Calibri"/>
        </w:rPr>
      </w:pPr>
    </w:p>
    <w:p w:rsidR="00F245CE" w:rsidRPr="00CF5331" w:rsidRDefault="00F245CE" w:rsidP="00F245CE">
      <w:pPr>
        <w:spacing w:line="276" w:lineRule="auto"/>
        <w:rPr>
          <w:rFonts w:ascii="Calibri" w:hAnsi="Calibri" w:cs="Calibri"/>
          <w:b/>
          <w:sz w:val="18"/>
          <w:szCs w:val="18"/>
        </w:rPr>
      </w:pPr>
      <w:r w:rsidRPr="00CF5331">
        <w:rPr>
          <w:rFonts w:ascii="Calibri" w:hAnsi="Calibri" w:cs="Calibri"/>
          <w:b/>
          <w:sz w:val="18"/>
          <w:szCs w:val="18"/>
        </w:rPr>
        <w:t>UWAGI I WYMAGANIA:</w:t>
      </w:r>
    </w:p>
    <w:p w:rsidR="00F245CE" w:rsidRPr="00CF5331" w:rsidRDefault="00F245CE" w:rsidP="00C673F6">
      <w:pPr>
        <w:pStyle w:val="Akapitzlist"/>
        <w:numPr>
          <w:ilvl w:val="0"/>
          <w:numId w:val="63"/>
        </w:numPr>
        <w:spacing w:after="0"/>
        <w:ind w:left="284" w:hanging="284"/>
        <w:rPr>
          <w:rFonts w:cs="Calibri"/>
          <w:color w:val="000000"/>
          <w:sz w:val="18"/>
          <w:szCs w:val="18"/>
        </w:rPr>
      </w:pPr>
      <w:r w:rsidRPr="00CF5331">
        <w:rPr>
          <w:rFonts w:cs="Calibri"/>
          <w:sz w:val="18"/>
          <w:szCs w:val="18"/>
        </w:rPr>
        <w:t>MOPS w Rumi, przyznając usługi, ustala ich zakres, okres i miejsce świadczenia (jest</w:t>
      </w:r>
      <w:r w:rsidRPr="00CF5331">
        <w:rPr>
          <w:rFonts w:cs="Calibri"/>
          <w:color w:val="000000"/>
          <w:sz w:val="18"/>
          <w:szCs w:val="18"/>
        </w:rPr>
        <w:t xml:space="preserve"> ustalany indywidualnie w zależności od stanu zdrowia, wieku i warunków bytowych Świadczeniobiorcy).</w:t>
      </w:r>
    </w:p>
    <w:p w:rsidR="00F245CE" w:rsidRPr="00CF5331" w:rsidRDefault="00F245CE" w:rsidP="00C673F6">
      <w:pPr>
        <w:pStyle w:val="Akapitzlist"/>
        <w:numPr>
          <w:ilvl w:val="0"/>
          <w:numId w:val="63"/>
        </w:numPr>
        <w:spacing w:after="0"/>
        <w:ind w:left="284" w:hanging="284"/>
        <w:rPr>
          <w:rFonts w:cs="Calibri"/>
          <w:color w:val="000000"/>
          <w:sz w:val="18"/>
          <w:szCs w:val="18"/>
        </w:rPr>
      </w:pPr>
      <w:r w:rsidRPr="00CF5331">
        <w:rPr>
          <w:rFonts w:cs="Calibri"/>
          <w:sz w:val="18"/>
          <w:szCs w:val="18"/>
        </w:rPr>
        <w:t xml:space="preserve">Usługi świadczone będą dla Świadczeniobiorcy  na terenie Gminy Miejskiej Rumia. </w:t>
      </w:r>
    </w:p>
    <w:p w:rsidR="00F245CE" w:rsidRPr="00843990" w:rsidRDefault="00F245CE" w:rsidP="00C673F6">
      <w:pPr>
        <w:pStyle w:val="Akapitzlist"/>
        <w:numPr>
          <w:ilvl w:val="0"/>
          <w:numId w:val="63"/>
        </w:numPr>
        <w:spacing w:after="0"/>
        <w:ind w:left="284" w:hanging="284"/>
        <w:rPr>
          <w:rFonts w:cs="Calibri"/>
          <w:color w:val="000000"/>
          <w:sz w:val="18"/>
          <w:szCs w:val="18"/>
        </w:rPr>
      </w:pPr>
      <w:r w:rsidRPr="00843990">
        <w:rPr>
          <w:rFonts w:cs="Calibri"/>
          <w:sz w:val="18"/>
          <w:szCs w:val="18"/>
        </w:rPr>
        <w:t xml:space="preserve">Wykonawca jest zobowiązany do świadczenia przedmiotowych usług w wymiarze godzinowym określonym w zleceniu Zamawiającego wydanego na podstawie decyzji  administracyjnej Zamawiającego w dni robocze od poniedziałku do piątku oraz w </w:t>
      </w:r>
      <w:r>
        <w:rPr>
          <w:rFonts w:cs="Calibri"/>
          <w:sz w:val="18"/>
          <w:szCs w:val="18"/>
        </w:rPr>
        <w:t xml:space="preserve">dni świąteczne, </w:t>
      </w:r>
      <w:r w:rsidRPr="00843990">
        <w:rPr>
          <w:rFonts w:cs="Calibri"/>
          <w:sz w:val="18"/>
          <w:szCs w:val="18"/>
        </w:rPr>
        <w:t xml:space="preserve">soboty, dni ustawowo wolne od pracy, w godzinach od 7.00 do 19.00. </w:t>
      </w:r>
    </w:p>
    <w:p w:rsidR="00F245CE" w:rsidRPr="00CF5331" w:rsidRDefault="00F245CE" w:rsidP="00C673F6">
      <w:pPr>
        <w:pStyle w:val="Akapitzlist"/>
        <w:numPr>
          <w:ilvl w:val="0"/>
          <w:numId w:val="63"/>
        </w:numPr>
        <w:spacing w:after="0"/>
        <w:ind w:left="284" w:hanging="284"/>
        <w:rPr>
          <w:rFonts w:cs="Calibri"/>
          <w:color w:val="000000"/>
          <w:sz w:val="18"/>
          <w:szCs w:val="18"/>
        </w:rPr>
      </w:pPr>
      <w:r w:rsidRPr="00CF5331">
        <w:rPr>
          <w:rFonts w:cs="Calibri"/>
          <w:sz w:val="18"/>
          <w:szCs w:val="18"/>
        </w:rPr>
        <w:t>Zamawiający dopuszcza świadczenie usługi w sytuacjach nagłych i niecierpiących zwłoki po</w:t>
      </w:r>
      <w:r>
        <w:rPr>
          <w:rFonts w:cs="Calibri"/>
          <w:sz w:val="18"/>
          <w:szCs w:val="18"/>
        </w:rPr>
        <w:t>za godzinami określonymi w pkt 3.</w:t>
      </w:r>
    </w:p>
    <w:p w:rsidR="00F245CE" w:rsidRPr="00CF5331" w:rsidRDefault="00F245CE" w:rsidP="00C673F6">
      <w:pPr>
        <w:pStyle w:val="Akapitzlist"/>
        <w:numPr>
          <w:ilvl w:val="0"/>
          <w:numId w:val="63"/>
        </w:numPr>
        <w:spacing w:after="0"/>
        <w:ind w:left="284" w:hanging="284"/>
        <w:rPr>
          <w:rFonts w:cs="Calibri"/>
          <w:color w:val="000000"/>
          <w:sz w:val="18"/>
          <w:szCs w:val="18"/>
        </w:rPr>
      </w:pPr>
      <w:r w:rsidRPr="00CF5331">
        <w:rPr>
          <w:rFonts w:cs="Calibri"/>
          <w:sz w:val="18"/>
          <w:szCs w:val="18"/>
        </w:rPr>
        <w:t xml:space="preserve">Przystąpienie do wykonywania usług, o których mowa w pkt </w:t>
      </w:r>
      <w:r>
        <w:rPr>
          <w:rFonts w:cs="Calibri"/>
          <w:sz w:val="18"/>
          <w:szCs w:val="18"/>
        </w:rPr>
        <w:t>4</w:t>
      </w:r>
      <w:r w:rsidRPr="00CF5331">
        <w:rPr>
          <w:rFonts w:cs="Calibri"/>
          <w:sz w:val="18"/>
          <w:szCs w:val="18"/>
        </w:rPr>
        <w:t xml:space="preserve"> powinno na</w:t>
      </w:r>
      <w:r>
        <w:rPr>
          <w:rFonts w:cs="Calibri"/>
          <w:sz w:val="18"/>
          <w:szCs w:val="18"/>
        </w:rPr>
        <w:t>stąpić nie później niż w ciągu 6</w:t>
      </w:r>
      <w:r w:rsidRPr="00CF5331">
        <w:rPr>
          <w:rFonts w:cs="Calibri"/>
          <w:sz w:val="18"/>
          <w:szCs w:val="18"/>
        </w:rPr>
        <w:t xml:space="preserve"> godzin od chwili powiadomienia o takiej potrzebie.  Zlecenie wykonywania usług potwierdzone zostanie przez Zamawiającego w ciągu 2 dni roboczych (z wyłączeniem sobót)  stosownym zleceniem wystawionym na podstawie decyzji administracyjnej Zamawiającego. Za zgodę Zamawiającego przystąpienie do wykonywania usług, o których mowa w pkt 5 może nastąpić później w terminie wskazanym przez Zamawiającego.</w:t>
      </w:r>
    </w:p>
    <w:p w:rsidR="00F245CE" w:rsidRPr="00CF5331" w:rsidRDefault="00F245CE" w:rsidP="00C673F6">
      <w:pPr>
        <w:pStyle w:val="Akapitzlist"/>
        <w:numPr>
          <w:ilvl w:val="0"/>
          <w:numId w:val="63"/>
        </w:numPr>
        <w:spacing w:after="0"/>
        <w:ind w:left="284" w:hanging="284"/>
        <w:rPr>
          <w:rFonts w:cs="Calibri"/>
          <w:color w:val="000000"/>
          <w:sz w:val="18"/>
          <w:szCs w:val="18"/>
        </w:rPr>
      </w:pPr>
      <w:r w:rsidRPr="00CF5331">
        <w:rPr>
          <w:rFonts w:cs="Calibri"/>
          <w:sz w:val="18"/>
          <w:szCs w:val="18"/>
        </w:rPr>
        <w:t>Wykonawca świadczący usługi zobow</w:t>
      </w:r>
      <w:bookmarkStart w:id="3" w:name="_GoBack"/>
      <w:r w:rsidRPr="00CF5331">
        <w:rPr>
          <w:rFonts w:cs="Calibri"/>
          <w:sz w:val="18"/>
          <w:szCs w:val="18"/>
        </w:rPr>
        <w:t>i</w:t>
      </w:r>
      <w:bookmarkEnd w:id="3"/>
      <w:r w:rsidRPr="00CF5331">
        <w:rPr>
          <w:rFonts w:cs="Calibri"/>
          <w:sz w:val="18"/>
          <w:szCs w:val="18"/>
        </w:rPr>
        <w:t>ązany jest do sporządzania i przedkładania na początku każdego miesiąca  zestawienie godzin realizacji usług u poszczególnych Świadczeniobiorców.</w:t>
      </w:r>
    </w:p>
    <w:p w:rsidR="00F245CE" w:rsidRPr="002D550F" w:rsidRDefault="00F245CE" w:rsidP="00C673F6">
      <w:pPr>
        <w:pStyle w:val="Akapitzlist"/>
        <w:numPr>
          <w:ilvl w:val="0"/>
          <w:numId w:val="63"/>
        </w:numPr>
        <w:spacing w:after="0"/>
        <w:ind w:left="284" w:hanging="284"/>
        <w:rPr>
          <w:rFonts w:cs="Calibri"/>
          <w:color w:val="000000"/>
          <w:sz w:val="18"/>
          <w:szCs w:val="18"/>
        </w:rPr>
      </w:pPr>
      <w:r w:rsidRPr="00CF5331">
        <w:rPr>
          <w:rFonts w:cs="Calibri"/>
          <w:sz w:val="18"/>
          <w:szCs w:val="18"/>
        </w:rPr>
        <w:t>Wykonawca winien mieć do dyspozycji koordynatora usług.</w:t>
      </w:r>
    </w:p>
    <w:p w:rsidR="00F245CE" w:rsidRPr="002D550F" w:rsidRDefault="00F245CE" w:rsidP="00C673F6">
      <w:pPr>
        <w:pStyle w:val="Akapitzlist"/>
        <w:numPr>
          <w:ilvl w:val="0"/>
          <w:numId w:val="63"/>
        </w:numPr>
        <w:spacing w:after="0"/>
        <w:ind w:left="284" w:hanging="284"/>
        <w:rPr>
          <w:rFonts w:cs="Calibri"/>
          <w:color w:val="000000"/>
          <w:sz w:val="18"/>
          <w:szCs w:val="18"/>
        </w:rPr>
      </w:pPr>
      <w:r w:rsidRPr="002D550F">
        <w:rPr>
          <w:rFonts w:asciiTheme="minorHAnsi" w:hAnsiTheme="minorHAnsi"/>
          <w:sz w:val="18"/>
          <w:szCs w:val="18"/>
        </w:rPr>
        <w:t xml:space="preserve">Wykonawca zobowiązuje się do ochrony danych osobowych przekazywanych przez Zamawiającego zgodnie  z art. 100  ust. 1 ustawy o pomocy społecznej z dnia 12 marca 2004 r. </w:t>
      </w:r>
      <w:r w:rsidR="00170E0F" w:rsidRPr="00EA729F">
        <w:rPr>
          <w:rFonts w:asciiTheme="minorHAnsi" w:hAnsiTheme="minorHAnsi"/>
          <w:sz w:val="18"/>
          <w:szCs w:val="18"/>
        </w:rPr>
        <w:t>(</w:t>
      </w:r>
      <w:proofErr w:type="spellStart"/>
      <w:r w:rsidR="00170E0F" w:rsidRPr="00EA729F">
        <w:rPr>
          <w:rFonts w:asciiTheme="minorHAnsi" w:hAnsiTheme="minorHAnsi"/>
          <w:sz w:val="18"/>
          <w:szCs w:val="18"/>
        </w:rPr>
        <w:t>t.j</w:t>
      </w:r>
      <w:proofErr w:type="spellEnd"/>
      <w:r w:rsidR="00170E0F" w:rsidRPr="00EA729F">
        <w:rPr>
          <w:rFonts w:asciiTheme="minorHAnsi" w:hAnsiTheme="minorHAnsi"/>
          <w:sz w:val="18"/>
          <w:szCs w:val="18"/>
        </w:rPr>
        <w:t xml:space="preserve">. Dz. U. z 2018 r. poz. 1508 z </w:t>
      </w:r>
      <w:proofErr w:type="spellStart"/>
      <w:r w:rsidR="00170E0F" w:rsidRPr="00EA729F">
        <w:rPr>
          <w:rFonts w:asciiTheme="minorHAnsi" w:hAnsiTheme="minorHAnsi"/>
          <w:sz w:val="18"/>
          <w:szCs w:val="18"/>
        </w:rPr>
        <w:t>późn</w:t>
      </w:r>
      <w:proofErr w:type="spellEnd"/>
      <w:r w:rsidR="00170E0F" w:rsidRPr="00EA729F">
        <w:rPr>
          <w:rFonts w:asciiTheme="minorHAnsi" w:hAnsiTheme="minorHAnsi"/>
          <w:sz w:val="18"/>
          <w:szCs w:val="18"/>
        </w:rPr>
        <w:t>. zm.)</w:t>
      </w:r>
      <w:r w:rsidR="00170E0F">
        <w:rPr>
          <w:rFonts w:asciiTheme="minorHAnsi" w:hAnsiTheme="minorHAnsi"/>
          <w:sz w:val="18"/>
          <w:szCs w:val="18"/>
        </w:rPr>
        <w:t xml:space="preserve"> </w:t>
      </w:r>
      <w:r w:rsidRPr="002D550F">
        <w:rPr>
          <w:rFonts w:asciiTheme="minorHAnsi" w:hAnsiTheme="minorHAnsi"/>
          <w:sz w:val="18"/>
          <w:szCs w:val="18"/>
        </w:rPr>
        <w:t xml:space="preserve">oraz </w:t>
      </w:r>
      <w:r w:rsidR="00170E0F">
        <w:rPr>
          <w:rFonts w:asciiTheme="minorHAnsi" w:hAnsiTheme="minorHAnsi"/>
          <w:sz w:val="18"/>
          <w:szCs w:val="18"/>
        </w:rPr>
        <w:t xml:space="preserve">przepisami dot. </w:t>
      </w:r>
      <w:r w:rsidRPr="002D550F">
        <w:rPr>
          <w:rFonts w:asciiTheme="minorHAnsi" w:hAnsiTheme="minorHAnsi"/>
          <w:sz w:val="18"/>
          <w:szCs w:val="18"/>
        </w:rPr>
        <w:t xml:space="preserve"> ochron</w:t>
      </w:r>
      <w:r w:rsidR="00170E0F">
        <w:rPr>
          <w:rFonts w:asciiTheme="minorHAnsi" w:hAnsiTheme="minorHAnsi"/>
          <w:sz w:val="18"/>
          <w:szCs w:val="18"/>
        </w:rPr>
        <w:t>y</w:t>
      </w:r>
      <w:r w:rsidRPr="002D550F">
        <w:rPr>
          <w:rFonts w:asciiTheme="minorHAnsi" w:hAnsiTheme="minorHAnsi"/>
          <w:sz w:val="18"/>
          <w:szCs w:val="18"/>
        </w:rPr>
        <w:t xml:space="preserve"> danych osobowych) i </w:t>
      </w:r>
      <w:r>
        <w:rPr>
          <w:rFonts w:asciiTheme="minorHAnsi" w:hAnsiTheme="minorHAnsi"/>
          <w:sz w:val="18"/>
          <w:szCs w:val="18"/>
        </w:rPr>
        <w:t>innymi</w:t>
      </w:r>
      <w:r w:rsidRPr="002D550F">
        <w:rPr>
          <w:rFonts w:asciiTheme="minorHAnsi" w:hAnsiTheme="minorHAnsi"/>
          <w:sz w:val="18"/>
          <w:szCs w:val="18"/>
        </w:rPr>
        <w:t xml:space="preserve"> obowiązującymi w tym zakresie przepisami.</w:t>
      </w:r>
    </w:p>
    <w:p w:rsidR="00F245CE" w:rsidRPr="00CF5331" w:rsidRDefault="00F245CE" w:rsidP="00C673F6">
      <w:pPr>
        <w:pStyle w:val="Akapitzlist"/>
        <w:numPr>
          <w:ilvl w:val="0"/>
          <w:numId w:val="63"/>
        </w:numPr>
        <w:spacing w:after="0"/>
        <w:ind w:left="284" w:hanging="284"/>
        <w:rPr>
          <w:rFonts w:cs="Calibri"/>
          <w:color w:val="000000"/>
          <w:sz w:val="18"/>
          <w:szCs w:val="18"/>
        </w:rPr>
      </w:pPr>
      <w:r w:rsidRPr="00CF5331">
        <w:rPr>
          <w:rFonts w:cs="Calibri"/>
          <w:sz w:val="18"/>
          <w:szCs w:val="18"/>
        </w:rPr>
        <w:t>Ilość godzin świadczonych usług uzależniona będzie od liczby Świadczeniobiorców i ich potrzeb i będzie się zmieniać w skali trwania umowy.</w:t>
      </w:r>
    </w:p>
    <w:p w:rsidR="00F245CE" w:rsidRPr="00D62B71" w:rsidRDefault="00F245CE" w:rsidP="00C673F6">
      <w:pPr>
        <w:pStyle w:val="Akapitzlist"/>
        <w:numPr>
          <w:ilvl w:val="0"/>
          <w:numId w:val="63"/>
        </w:numPr>
        <w:spacing w:after="0"/>
        <w:ind w:left="284" w:hanging="284"/>
        <w:rPr>
          <w:rFonts w:cs="Calibri"/>
          <w:color w:val="000000"/>
          <w:sz w:val="18"/>
          <w:szCs w:val="18"/>
        </w:rPr>
      </w:pPr>
      <w:r w:rsidRPr="00CF5331">
        <w:rPr>
          <w:rFonts w:cs="Calibri"/>
          <w:sz w:val="18"/>
          <w:szCs w:val="18"/>
        </w:rPr>
        <w:t xml:space="preserve">Maksymalny okres od momentu zgłoszenia do objęcia Świadczeniobiorcy usługą wynosi 2 dni </w:t>
      </w:r>
      <w:r>
        <w:rPr>
          <w:rFonts w:cs="Calibri"/>
          <w:sz w:val="18"/>
          <w:szCs w:val="18"/>
        </w:rPr>
        <w:t>robocze, z zastrzeżeniem pkt 5</w:t>
      </w:r>
      <w:r w:rsidRPr="00CF5331">
        <w:rPr>
          <w:rFonts w:cs="Calibri"/>
          <w:sz w:val="18"/>
          <w:szCs w:val="18"/>
        </w:rPr>
        <w:t>.</w:t>
      </w:r>
    </w:p>
    <w:p w:rsidR="00F245CE" w:rsidRPr="00CF5331" w:rsidRDefault="00F245CE" w:rsidP="00C673F6">
      <w:pPr>
        <w:pStyle w:val="Akapitzlist"/>
        <w:numPr>
          <w:ilvl w:val="0"/>
          <w:numId w:val="63"/>
        </w:numPr>
        <w:spacing w:after="0"/>
        <w:ind w:left="284" w:hanging="284"/>
        <w:rPr>
          <w:rFonts w:cs="Calibri"/>
          <w:color w:val="000000"/>
          <w:sz w:val="18"/>
          <w:szCs w:val="18"/>
        </w:rPr>
      </w:pPr>
      <w:r>
        <w:rPr>
          <w:rFonts w:cs="Calibri"/>
          <w:sz w:val="18"/>
          <w:szCs w:val="18"/>
        </w:rPr>
        <w:t xml:space="preserve">Przy wprowadzaniu usług w normalnym trybie, pierwsze wejście opiekunki odbywa się w towarzystwie Koordynatora ze strony Wykonawcy. W sytuacji nagłej dopuszcza się samodzielne wejście opiekunki.  </w:t>
      </w:r>
    </w:p>
    <w:p w:rsidR="00F245CE" w:rsidRPr="00CF5331" w:rsidRDefault="00F245CE" w:rsidP="00C673F6">
      <w:pPr>
        <w:pStyle w:val="Akapitzlist"/>
        <w:numPr>
          <w:ilvl w:val="0"/>
          <w:numId w:val="63"/>
        </w:numPr>
        <w:spacing w:after="0"/>
        <w:ind w:left="284" w:hanging="284"/>
        <w:rPr>
          <w:rFonts w:cs="Calibri"/>
          <w:color w:val="000000"/>
          <w:sz w:val="18"/>
          <w:szCs w:val="18"/>
        </w:rPr>
      </w:pPr>
      <w:r w:rsidRPr="00CF5331">
        <w:rPr>
          <w:rFonts w:cs="Calibri"/>
          <w:sz w:val="18"/>
          <w:szCs w:val="18"/>
        </w:rPr>
        <w:t>Pozostałe zagadnienia znajdują się w umowie oraz IWZ.</w:t>
      </w:r>
    </w:p>
    <w:p w:rsidR="007D1AA9" w:rsidRPr="00CF5331" w:rsidRDefault="007D1AA9" w:rsidP="007D1AA9">
      <w:pPr>
        <w:autoSpaceDE w:val="0"/>
        <w:autoSpaceDN w:val="0"/>
        <w:adjustRightInd w:val="0"/>
        <w:spacing w:line="276" w:lineRule="auto"/>
        <w:rPr>
          <w:rFonts w:ascii="Calibri" w:hAnsi="Calibri" w:cs="Calibri"/>
          <w:sz w:val="22"/>
          <w:szCs w:val="22"/>
        </w:rPr>
      </w:pPr>
    </w:p>
    <w:p w:rsidR="007D1AA9" w:rsidRPr="00CF5331" w:rsidRDefault="007D1AA9" w:rsidP="007D1AA9">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w:t>
      </w:r>
    </w:p>
    <w:p w:rsidR="007D1AA9" w:rsidRPr="009A5C6D" w:rsidRDefault="007D1AA9" w:rsidP="007D1AA9">
      <w:pPr>
        <w:autoSpaceDE w:val="0"/>
        <w:autoSpaceDN w:val="0"/>
        <w:adjustRightInd w:val="0"/>
        <w:spacing w:line="276" w:lineRule="auto"/>
        <w:rPr>
          <w:rFonts w:ascii="Calibri" w:hAnsi="Calibri" w:cs="Calibri"/>
          <w:sz w:val="20"/>
          <w:szCs w:val="20"/>
        </w:rPr>
        <w:sectPr w:rsidR="007D1AA9" w:rsidRPr="009A5C6D" w:rsidSect="00554208">
          <w:footerReference w:type="even" r:id="rId8"/>
          <w:footerReference w:type="default" r:id="rId9"/>
          <w:pgSz w:w="11906" w:h="16838"/>
          <w:pgMar w:top="902" w:right="1418" w:bottom="720" w:left="1440" w:header="709" w:footer="0" w:gutter="0"/>
          <w:cols w:space="708"/>
          <w:docGrid w:linePitch="360"/>
        </w:sectPr>
      </w:pPr>
      <w:r w:rsidRPr="00CF5331">
        <w:rPr>
          <w:rFonts w:ascii="Calibri" w:eastAsia="Verdana,Italic" w:hAnsi="Calibri" w:cs="Calibri"/>
          <w:iCs/>
          <w:sz w:val="18"/>
          <w:szCs w:val="18"/>
        </w:rPr>
        <w:t>miejscowość                                                          data                                       podpis upoważnionego przedstawiciela</w:t>
      </w:r>
    </w:p>
    <w:tbl>
      <w:tblPr>
        <w:tblW w:w="14560" w:type="dxa"/>
        <w:jc w:val="center"/>
        <w:tblCellMar>
          <w:left w:w="70" w:type="dxa"/>
          <w:right w:w="70" w:type="dxa"/>
        </w:tblCellMar>
        <w:tblLook w:val="04A0" w:firstRow="1" w:lastRow="0" w:firstColumn="1" w:lastColumn="0" w:noHBand="0" w:noVBand="1"/>
      </w:tblPr>
      <w:tblGrid>
        <w:gridCol w:w="460"/>
        <w:gridCol w:w="2780"/>
        <w:gridCol w:w="1900"/>
        <w:gridCol w:w="3220"/>
        <w:gridCol w:w="1240"/>
        <w:gridCol w:w="1133"/>
        <w:gridCol w:w="2980"/>
        <w:gridCol w:w="960"/>
      </w:tblGrid>
      <w:tr w:rsidR="007D1AA9" w:rsidRPr="00CF5331" w:rsidTr="00554208">
        <w:trPr>
          <w:trHeight w:val="255"/>
          <w:jc w:val="center"/>
        </w:trPr>
        <w:tc>
          <w:tcPr>
            <w:tcW w:w="13600" w:type="dxa"/>
            <w:gridSpan w:val="7"/>
            <w:tcBorders>
              <w:top w:val="nil"/>
              <w:left w:val="nil"/>
              <w:bottom w:val="nil"/>
              <w:right w:val="nil"/>
            </w:tcBorders>
            <w:shd w:val="clear" w:color="auto" w:fill="auto"/>
            <w:noWrap/>
            <w:vAlign w:val="bottom"/>
            <w:hideMark/>
          </w:tcPr>
          <w:p w:rsidR="007D1AA9" w:rsidRPr="00CF5331" w:rsidRDefault="007D1AA9" w:rsidP="00554208">
            <w:pPr>
              <w:jc w:val="center"/>
              <w:rPr>
                <w:rFonts w:ascii="Calibri" w:hAnsi="Calibri" w:cs="Calibri"/>
                <w:b/>
                <w:bCs/>
                <w:sz w:val="20"/>
                <w:szCs w:val="20"/>
              </w:rPr>
            </w:pPr>
          </w:p>
          <w:p w:rsidR="007D1AA9" w:rsidRPr="00CF5331" w:rsidRDefault="007D1AA9" w:rsidP="00554208">
            <w:pPr>
              <w:autoSpaceDE w:val="0"/>
              <w:autoSpaceDN w:val="0"/>
              <w:adjustRightInd w:val="0"/>
              <w:ind w:left="5675" w:firstLine="227"/>
              <w:rPr>
                <w:rFonts w:ascii="Calibri" w:hAnsi="Calibri" w:cs="Calibri"/>
                <w:b/>
                <w:bCs/>
                <w:color w:val="000000"/>
                <w:sz w:val="22"/>
                <w:szCs w:val="22"/>
              </w:rPr>
            </w:pPr>
            <w:r w:rsidRPr="00CF5331">
              <w:rPr>
                <w:rFonts w:ascii="Calibri" w:hAnsi="Calibri" w:cs="Calibri"/>
                <w:b/>
                <w:bCs/>
                <w:color w:val="000000"/>
                <w:sz w:val="22"/>
                <w:szCs w:val="22"/>
              </w:rPr>
              <w:t>Załącznik nr 2</w:t>
            </w:r>
          </w:p>
          <w:p w:rsidR="007D1AA9" w:rsidRPr="00CF5331" w:rsidRDefault="007D1AA9" w:rsidP="00554208">
            <w:pPr>
              <w:tabs>
                <w:tab w:val="left" w:pos="6386"/>
                <w:tab w:val="left" w:pos="7150"/>
                <w:tab w:val="left" w:pos="7764"/>
                <w:tab w:val="left" w:pos="8415"/>
                <w:tab w:val="left" w:pos="9179"/>
                <w:tab w:val="left" w:pos="9781"/>
              </w:tabs>
              <w:rPr>
                <w:rFonts w:ascii="Calibri" w:hAnsi="Calibri" w:cs="Calibri"/>
                <w:b/>
                <w:bCs/>
                <w:color w:val="000000"/>
                <w:sz w:val="22"/>
                <w:szCs w:val="22"/>
              </w:rPr>
            </w:pPr>
            <w:r w:rsidRPr="00CF5331">
              <w:rPr>
                <w:rFonts w:ascii="Calibri" w:hAnsi="Calibri" w:cs="Calibri"/>
                <w:bCs/>
                <w:color w:val="000000"/>
                <w:sz w:val="22"/>
                <w:szCs w:val="22"/>
              </w:rPr>
              <w:t>……………………………………………………….</w:t>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 xml:space="preserve">    do umowy z dnia ……………….</w:t>
            </w:r>
          </w:p>
          <w:p w:rsidR="007D1AA9" w:rsidRPr="00CF5331" w:rsidRDefault="007D1AA9" w:rsidP="00554208">
            <w:pPr>
              <w:rPr>
                <w:rFonts w:ascii="Calibri" w:hAnsi="Calibri" w:cs="Calibri"/>
                <w:sz w:val="20"/>
                <w:szCs w:val="20"/>
              </w:rPr>
            </w:pPr>
            <w:r w:rsidRPr="00CF5331">
              <w:rPr>
                <w:rFonts w:ascii="Calibri" w:hAnsi="Calibri" w:cs="Calibri"/>
                <w:sz w:val="20"/>
                <w:szCs w:val="20"/>
              </w:rPr>
              <w:t xml:space="preserve">          PIECZĘĆ REALIZATORA USŁUG</w:t>
            </w:r>
          </w:p>
          <w:p w:rsidR="007D1AA9" w:rsidRPr="00CF5331" w:rsidRDefault="007D1AA9" w:rsidP="00554208">
            <w:pPr>
              <w:jc w:val="right"/>
              <w:rPr>
                <w:rFonts w:ascii="Calibri" w:hAnsi="Calibri" w:cs="Calibri"/>
                <w:b/>
                <w:bCs/>
                <w:sz w:val="20"/>
                <w:szCs w:val="20"/>
              </w:rPr>
            </w:pPr>
          </w:p>
          <w:p w:rsidR="007D1AA9" w:rsidRPr="00CF5331" w:rsidRDefault="007D1AA9" w:rsidP="00554208">
            <w:pPr>
              <w:jc w:val="center"/>
              <w:rPr>
                <w:rFonts w:ascii="Calibri" w:hAnsi="Calibri" w:cs="Calibri"/>
                <w:b/>
                <w:bCs/>
                <w:sz w:val="20"/>
                <w:szCs w:val="20"/>
              </w:rPr>
            </w:pPr>
          </w:p>
          <w:p w:rsidR="007D1AA9" w:rsidRPr="00CF5331" w:rsidRDefault="007D1AA9" w:rsidP="00554208">
            <w:pPr>
              <w:jc w:val="center"/>
              <w:rPr>
                <w:rFonts w:ascii="Calibri" w:hAnsi="Calibri" w:cs="Calibri"/>
                <w:b/>
                <w:bCs/>
                <w:sz w:val="20"/>
                <w:szCs w:val="20"/>
              </w:rPr>
            </w:pPr>
          </w:p>
          <w:p w:rsidR="007D1AA9" w:rsidRPr="00CF5331" w:rsidRDefault="007D1AA9" w:rsidP="00554208">
            <w:pPr>
              <w:rPr>
                <w:rFonts w:ascii="Calibri" w:hAnsi="Calibri" w:cs="Calibri"/>
                <w:b/>
                <w:bCs/>
                <w:sz w:val="20"/>
                <w:szCs w:val="20"/>
              </w:rPr>
            </w:pPr>
            <w:r w:rsidRPr="00CF5331">
              <w:rPr>
                <w:rFonts w:ascii="Calibri" w:hAnsi="Calibri" w:cs="Calibri"/>
                <w:b/>
                <w:bCs/>
                <w:sz w:val="20"/>
                <w:szCs w:val="20"/>
              </w:rPr>
              <w:t>ZLECENIE ŚWIADCZENIA …(rodzaj usług )……………….. SPECJALISTYCZNYCH USŁUG OPIEKUŃCZYCH NA MIESIĄC ………….. 20… R. – Nazwa Wykonawcy</w:t>
            </w:r>
          </w:p>
        </w:tc>
        <w:tc>
          <w:tcPr>
            <w:tcW w:w="960" w:type="dxa"/>
            <w:tcBorders>
              <w:top w:val="nil"/>
              <w:left w:val="nil"/>
              <w:bottom w:val="nil"/>
              <w:right w:val="nil"/>
            </w:tcBorders>
            <w:shd w:val="clear" w:color="auto" w:fill="auto"/>
            <w:noWrap/>
            <w:vAlign w:val="bottom"/>
            <w:hideMark/>
          </w:tcPr>
          <w:p w:rsidR="007D1AA9" w:rsidRPr="00CF5331" w:rsidRDefault="007D1AA9" w:rsidP="00554208">
            <w:pPr>
              <w:jc w:val="center"/>
              <w:rPr>
                <w:rFonts w:ascii="Calibri" w:hAnsi="Calibri" w:cs="Calibri"/>
                <w:b/>
                <w:bCs/>
                <w:sz w:val="20"/>
                <w:szCs w:val="20"/>
              </w:rPr>
            </w:pPr>
          </w:p>
        </w:tc>
      </w:tr>
      <w:tr w:rsidR="007D1AA9" w:rsidRPr="00CF5331" w:rsidTr="00554208">
        <w:trPr>
          <w:trHeight w:val="255"/>
          <w:jc w:val="center"/>
        </w:trPr>
        <w:tc>
          <w:tcPr>
            <w:tcW w:w="46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278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190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322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124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102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298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b/>
                <w:bCs/>
                <w:sz w:val="20"/>
                <w:szCs w:val="20"/>
              </w:rPr>
            </w:pPr>
          </w:p>
          <w:p w:rsidR="007D1AA9" w:rsidRPr="00CF5331" w:rsidRDefault="007D1AA9" w:rsidP="00554208">
            <w:pPr>
              <w:rPr>
                <w:rFonts w:ascii="Calibri" w:hAnsi="Calibri" w:cs="Calibri"/>
                <w:b/>
                <w:bCs/>
                <w:sz w:val="20"/>
                <w:szCs w:val="20"/>
              </w:rPr>
            </w:pPr>
            <w:r w:rsidRPr="00CF5331">
              <w:rPr>
                <w:rFonts w:ascii="Calibri" w:hAnsi="Calibri" w:cs="Calibri"/>
                <w:b/>
                <w:bCs/>
                <w:sz w:val="20"/>
                <w:szCs w:val="20"/>
              </w:rPr>
              <w:t>………………..20…..</w:t>
            </w:r>
          </w:p>
        </w:tc>
        <w:tc>
          <w:tcPr>
            <w:tcW w:w="96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b/>
                <w:bCs/>
                <w:sz w:val="20"/>
                <w:szCs w:val="20"/>
              </w:rPr>
            </w:pPr>
          </w:p>
        </w:tc>
      </w:tr>
      <w:tr w:rsidR="007D1AA9" w:rsidRPr="00CF5331" w:rsidTr="00554208">
        <w:trPr>
          <w:trHeight w:val="255"/>
          <w:jc w:val="center"/>
        </w:trPr>
        <w:tc>
          <w:tcPr>
            <w:tcW w:w="46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278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190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322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124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102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298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r>
      <w:tr w:rsidR="007D1AA9" w:rsidRPr="00CF5331" w:rsidTr="00554208">
        <w:trPr>
          <w:trHeight w:val="570"/>
          <w:jc w:val="center"/>
        </w:trPr>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proofErr w:type="spellStart"/>
            <w:r w:rsidRPr="00CF5331">
              <w:rPr>
                <w:rFonts w:ascii="Calibri" w:hAnsi="Calibri" w:cs="Calibri"/>
                <w:b/>
                <w:bCs/>
                <w:sz w:val="20"/>
                <w:szCs w:val="20"/>
              </w:rPr>
              <w:t>Lp</w:t>
            </w:r>
            <w:proofErr w:type="spellEnd"/>
          </w:p>
        </w:tc>
        <w:tc>
          <w:tcPr>
            <w:tcW w:w="27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Nazwisko i Imię osoby objętej usługami</w:t>
            </w: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Adres osoby objętej usługami</w:t>
            </w:r>
          </w:p>
        </w:tc>
        <w:tc>
          <w:tcPr>
            <w:tcW w:w="3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Rodzaj usług, zakres</w:t>
            </w:r>
          </w:p>
        </w:tc>
        <w:tc>
          <w:tcPr>
            <w:tcW w:w="2260" w:type="dxa"/>
            <w:gridSpan w:val="2"/>
            <w:tcBorders>
              <w:top w:val="single" w:sz="4" w:space="0" w:color="000000"/>
              <w:left w:val="nil"/>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Liczba zleconych godzin</w:t>
            </w:r>
          </w:p>
        </w:tc>
        <w:tc>
          <w:tcPr>
            <w:tcW w:w="29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Uwagi</w:t>
            </w:r>
          </w:p>
        </w:tc>
        <w:tc>
          <w:tcPr>
            <w:tcW w:w="960" w:type="dxa"/>
            <w:tcBorders>
              <w:top w:val="nil"/>
              <w:left w:val="nil"/>
              <w:bottom w:val="nil"/>
              <w:right w:val="nil"/>
            </w:tcBorders>
            <w:shd w:val="clear" w:color="auto" w:fill="auto"/>
            <w:noWrap/>
            <w:vAlign w:val="bottom"/>
            <w:hideMark/>
          </w:tcPr>
          <w:p w:rsidR="007D1AA9" w:rsidRPr="00CF5331" w:rsidRDefault="007D1AA9" w:rsidP="00554208">
            <w:pPr>
              <w:jc w:val="center"/>
              <w:rPr>
                <w:rFonts w:ascii="Calibri" w:hAnsi="Calibri" w:cs="Calibri"/>
                <w:b/>
                <w:bCs/>
                <w:sz w:val="20"/>
                <w:szCs w:val="20"/>
              </w:rPr>
            </w:pPr>
          </w:p>
        </w:tc>
      </w:tr>
      <w:tr w:rsidR="007D1AA9" w:rsidRPr="00CF5331" w:rsidTr="00554208">
        <w:trPr>
          <w:trHeight w:val="450"/>
          <w:jc w:val="center"/>
        </w:trPr>
        <w:tc>
          <w:tcPr>
            <w:tcW w:w="460" w:type="dxa"/>
            <w:vMerge/>
            <w:tcBorders>
              <w:top w:val="single" w:sz="4" w:space="0" w:color="000000"/>
              <w:left w:val="single" w:sz="4" w:space="0" w:color="000000"/>
              <w:bottom w:val="single" w:sz="4" w:space="0" w:color="000000"/>
              <w:right w:val="single" w:sz="4" w:space="0" w:color="000000"/>
            </w:tcBorders>
            <w:vAlign w:val="center"/>
            <w:hideMark/>
          </w:tcPr>
          <w:p w:rsidR="007D1AA9" w:rsidRPr="00CF5331" w:rsidRDefault="007D1AA9" w:rsidP="00554208">
            <w:pPr>
              <w:rPr>
                <w:rFonts w:ascii="Calibri" w:hAnsi="Calibri" w:cs="Calibri"/>
                <w:b/>
                <w:bCs/>
                <w:sz w:val="20"/>
                <w:szCs w:val="20"/>
              </w:rPr>
            </w:pPr>
          </w:p>
        </w:tc>
        <w:tc>
          <w:tcPr>
            <w:tcW w:w="2780" w:type="dxa"/>
            <w:vMerge/>
            <w:tcBorders>
              <w:top w:val="single" w:sz="4" w:space="0" w:color="000000"/>
              <w:left w:val="nil"/>
              <w:bottom w:val="single" w:sz="4" w:space="0" w:color="000000"/>
              <w:right w:val="single" w:sz="4" w:space="0" w:color="000000"/>
            </w:tcBorders>
            <w:vAlign w:val="center"/>
            <w:hideMark/>
          </w:tcPr>
          <w:p w:rsidR="007D1AA9" w:rsidRPr="00CF5331" w:rsidRDefault="007D1AA9" w:rsidP="00554208">
            <w:pPr>
              <w:rPr>
                <w:rFonts w:ascii="Calibri" w:hAnsi="Calibri" w:cs="Calibri"/>
                <w:b/>
                <w:bCs/>
                <w:sz w:val="20"/>
                <w:szCs w:val="20"/>
              </w:rPr>
            </w:pPr>
          </w:p>
        </w:tc>
        <w:tc>
          <w:tcPr>
            <w:tcW w:w="1900" w:type="dxa"/>
            <w:vMerge/>
            <w:tcBorders>
              <w:top w:val="single" w:sz="4" w:space="0" w:color="000000"/>
              <w:left w:val="single" w:sz="4" w:space="0" w:color="000000"/>
              <w:bottom w:val="single" w:sz="4" w:space="0" w:color="000000"/>
              <w:right w:val="single" w:sz="4" w:space="0" w:color="000000"/>
            </w:tcBorders>
            <w:vAlign w:val="center"/>
            <w:hideMark/>
          </w:tcPr>
          <w:p w:rsidR="007D1AA9" w:rsidRPr="00CF5331" w:rsidRDefault="007D1AA9" w:rsidP="00554208">
            <w:pPr>
              <w:rPr>
                <w:rFonts w:ascii="Calibri" w:hAnsi="Calibri" w:cs="Calibri"/>
                <w:b/>
                <w:bCs/>
                <w:sz w:val="20"/>
                <w:szCs w:val="20"/>
              </w:rPr>
            </w:pPr>
          </w:p>
        </w:tc>
        <w:tc>
          <w:tcPr>
            <w:tcW w:w="3220" w:type="dxa"/>
            <w:vMerge/>
            <w:tcBorders>
              <w:top w:val="single" w:sz="4" w:space="0" w:color="000000"/>
              <w:left w:val="single" w:sz="4" w:space="0" w:color="000000"/>
              <w:bottom w:val="single" w:sz="4" w:space="0" w:color="000000"/>
              <w:right w:val="single" w:sz="4" w:space="0" w:color="000000"/>
            </w:tcBorders>
            <w:vAlign w:val="center"/>
            <w:hideMark/>
          </w:tcPr>
          <w:p w:rsidR="007D1AA9" w:rsidRPr="00CF5331" w:rsidRDefault="007D1AA9" w:rsidP="00554208">
            <w:pPr>
              <w:rPr>
                <w:rFonts w:ascii="Calibri" w:hAnsi="Calibri" w:cs="Calibri"/>
                <w:b/>
                <w:bCs/>
                <w:sz w:val="20"/>
                <w:szCs w:val="20"/>
              </w:rPr>
            </w:pPr>
          </w:p>
        </w:tc>
        <w:tc>
          <w:tcPr>
            <w:tcW w:w="1240" w:type="dxa"/>
            <w:tcBorders>
              <w:top w:val="nil"/>
              <w:left w:val="nil"/>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dni robocze</w:t>
            </w:r>
          </w:p>
        </w:tc>
        <w:tc>
          <w:tcPr>
            <w:tcW w:w="1020" w:type="dxa"/>
            <w:tcBorders>
              <w:top w:val="nil"/>
              <w:left w:val="nil"/>
              <w:bottom w:val="single" w:sz="4" w:space="0" w:color="000000"/>
              <w:right w:val="single" w:sz="4" w:space="0" w:color="000000"/>
            </w:tcBorders>
            <w:shd w:val="clear" w:color="auto" w:fill="auto"/>
            <w:vAlign w:val="center"/>
            <w:hideMark/>
          </w:tcPr>
          <w:p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dni wolne/poza godzinami 7-19</w:t>
            </w:r>
          </w:p>
        </w:tc>
        <w:tc>
          <w:tcPr>
            <w:tcW w:w="2980" w:type="dxa"/>
            <w:vMerge/>
            <w:tcBorders>
              <w:top w:val="single" w:sz="4" w:space="0" w:color="000000"/>
              <w:left w:val="single" w:sz="4" w:space="0" w:color="000000"/>
              <w:bottom w:val="single" w:sz="4" w:space="0" w:color="000000"/>
              <w:right w:val="single" w:sz="4" w:space="0" w:color="000000"/>
            </w:tcBorders>
            <w:vAlign w:val="center"/>
            <w:hideMark/>
          </w:tcPr>
          <w:p w:rsidR="007D1AA9" w:rsidRPr="00CF5331" w:rsidRDefault="007D1AA9" w:rsidP="00554208">
            <w:pPr>
              <w:rPr>
                <w:rFonts w:ascii="Calibri" w:hAnsi="Calibri" w:cs="Calibri"/>
                <w:b/>
                <w:bCs/>
                <w:sz w:val="20"/>
                <w:szCs w:val="20"/>
              </w:rPr>
            </w:pPr>
          </w:p>
        </w:tc>
        <w:tc>
          <w:tcPr>
            <w:tcW w:w="960" w:type="dxa"/>
            <w:tcBorders>
              <w:top w:val="nil"/>
              <w:left w:val="nil"/>
              <w:bottom w:val="nil"/>
              <w:right w:val="nil"/>
            </w:tcBorders>
            <w:shd w:val="clear" w:color="auto" w:fill="auto"/>
            <w:noWrap/>
            <w:vAlign w:val="bottom"/>
            <w:hideMark/>
          </w:tcPr>
          <w:p w:rsidR="007D1AA9" w:rsidRPr="00CF5331" w:rsidRDefault="007D1AA9" w:rsidP="00554208">
            <w:pPr>
              <w:jc w:val="center"/>
              <w:rPr>
                <w:rFonts w:ascii="Calibri" w:hAnsi="Calibri" w:cs="Calibri"/>
                <w:b/>
                <w:bCs/>
                <w:sz w:val="20"/>
                <w:szCs w:val="20"/>
              </w:rPr>
            </w:pPr>
          </w:p>
        </w:tc>
      </w:tr>
      <w:tr w:rsidR="007D1AA9" w:rsidRPr="00CF5331" w:rsidTr="00554208">
        <w:trPr>
          <w:trHeight w:val="1249"/>
          <w:jc w:val="center"/>
        </w:trPr>
        <w:tc>
          <w:tcPr>
            <w:tcW w:w="460" w:type="dxa"/>
            <w:tcBorders>
              <w:top w:val="nil"/>
              <w:left w:val="single" w:sz="4" w:space="0" w:color="000000"/>
              <w:bottom w:val="single" w:sz="4" w:space="0" w:color="000000"/>
              <w:right w:val="single" w:sz="4" w:space="0" w:color="000000"/>
            </w:tcBorders>
            <w:shd w:val="clear" w:color="auto" w:fill="auto"/>
            <w:noWrap/>
            <w:vAlign w:val="center"/>
            <w:hideMark/>
          </w:tcPr>
          <w:p w:rsidR="007D1AA9" w:rsidRPr="00CF5331" w:rsidRDefault="007D1AA9" w:rsidP="00554208">
            <w:pPr>
              <w:jc w:val="center"/>
              <w:rPr>
                <w:rFonts w:ascii="Calibri" w:hAnsi="Calibri" w:cs="Calibri"/>
                <w:sz w:val="20"/>
                <w:szCs w:val="20"/>
              </w:rPr>
            </w:pPr>
            <w:r w:rsidRPr="00CF5331">
              <w:rPr>
                <w:rFonts w:ascii="Calibri" w:hAnsi="Calibri" w:cs="Calibri"/>
                <w:sz w:val="20"/>
                <w:szCs w:val="20"/>
              </w:rPr>
              <w:t>1</w:t>
            </w:r>
          </w:p>
        </w:tc>
        <w:tc>
          <w:tcPr>
            <w:tcW w:w="2780" w:type="dxa"/>
            <w:tcBorders>
              <w:top w:val="nil"/>
              <w:left w:val="nil"/>
              <w:bottom w:val="single" w:sz="4" w:space="0" w:color="000000"/>
              <w:right w:val="single" w:sz="4" w:space="0" w:color="000000"/>
            </w:tcBorders>
            <w:shd w:val="clear" w:color="auto" w:fill="auto"/>
            <w:noWrap/>
            <w:vAlign w:val="center"/>
            <w:hideMark/>
          </w:tcPr>
          <w:p w:rsidR="007D1AA9" w:rsidRPr="00CF5331" w:rsidRDefault="007D1AA9" w:rsidP="00554208">
            <w:pPr>
              <w:rPr>
                <w:rFonts w:ascii="Calibri" w:hAnsi="Calibri" w:cs="Calibri"/>
                <w:b/>
                <w:bCs/>
                <w:i/>
                <w:iCs/>
                <w:sz w:val="20"/>
                <w:szCs w:val="20"/>
              </w:rPr>
            </w:pPr>
          </w:p>
        </w:tc>
        <w:tc>
          <w:tcPr>
            <w:tcW w:w="1900" w:type="dxa"/>
            <w:tcBorders>
              <w:top w:val="nil"/>
              <w:left w:val="nil"/>
              <w:bottom w:val="single" w:sz="4" w:space="0" w:color="000000"/>
              <w:right w:val="single" w:sz="4" w:space="0" w:color="000000"/>
            </w:tcBorders>
            <w:shd w:val="clear" w:color="auto" w:fill="auto"/>
            <w:noWrap/>
            <w:vAlign w:val="center"/>
            <w:hideMark/>
          </w:tcPr>
          <w:p w:rsidR="007D1AA9" w:rsidRPr="00CF5331" w:rsidRDefault="007D1AA9" w:rsidP="00554208">
            <w:pPr>
              <w:rPr>
                <w:rFonts w:ascii="Calibri" w:hAnsi="Calibri" w:cs="Calibri"/>
                <w:i/>
                <w:iCs/>
                <w:sz w:val="20"/>
                <w:szCs w:val="20"/>
              </w:rPr>
            </w:pPr>
          </w:p>
        </w:tc>
        <w:tc>
          <w:tcPr>
            <w:tcW w:w="3220" w:type="dxa"/>
            <w:tcBorders>
              <w:top w:val="nil"/>
              <w:left w:val="nil"/>
              <w:bottom w:val="single" w:sz="4" w:space="0" w:color="000000"/>
              <w:right w:val="single" w:sz="4" w:space="0" w:color="000000"/>
            </w:tcBorders>
            <w:shd w:val="clear" w:color="auto" w:fill="auto"/>
            <w:vAlign w:val="center"/>
            <w:hideMark/>
          </w:tcPr>
          <w:p w:rsidR="007D1AA9" w:rsidRPr="00CF5331" w:rsidRDefault="007D1AA9" w:rsidP="00554208">
            <w:pPr>
              <w:rPr>
                <w:rFonts w:ascii="Calibri" w:hAnsi="Calibri" w:cs="Calibri"/>
                <w:i/>
                <w:iCs/>
                <w:sz w:val="20"/>
                <w:szCs w:val="20"/>
              </w:rPr>
            </w:pPr>
          </w:p>
        </w:tc>
        <w:tc>
          <w:tcPr>
            <w:tcW w:w="1240" w:type="dxa"/>
            <w:tcBorders>
              <w:top w:val="nil"/>
              <w:left w:val="nil"/>
              <w:bottom w:val="single" w:sz="4" w:space="0" w:color="000000"/>
              <w:right w:val="single" w:sz="4" w:space="0" w:color="000000"/>
            </w:tcBorders>
            <w:shd w:val="clear" w:color="auto" w:fill="auto"/>
            <w:noWrap/>
            <w:vAlign w:val="center"/>
            <w:hideMark/>
          </w:tcPr>
          <w:p w:rsidR="007D1AA9" w:rsidRPr="00CF5331" w:rsidRDefault="007D1AA9" w:rsidP="00554208">
            <w:pPr>
              <w:jc w:val="right"/>
              <w:rPr>
                <w:rFonts w:ascii="Calibri" w:hAnsi="Calibri" w:cs="Calibri"/>
                <w:sz w:val="20"/>
                <w:szCs w:val="20"/>
              </w:rPr>
            </w:pPr>
          </w:p>
        </w:tc>
        <w:tc>
          <w:tcPr>
            <w:tcW w:w="1020" w:type="dxa"/>
            <w:tcBorders>
              <w:top w:val="nil"/>
              <w:left w:val="nil"/>
              <w:bottom w:val="single" w:sz="4" w:space="0" w:color="000000"/>
              <w:right w:val="single" w:sz="4" w:space="0" w:color="000000"/>
            </w:tcBorders>
            <w:shd w:val="clear" w:color="auto" w:fill="auto"/>
            <w:noWrap/>
            <w:vAlign w:val="center"/>
            <w:hideMark/>
          </w:tcPr>
          <w:p w:rsidR="007D1AA9" w:rsidRPr="00CF5331" w:rsidRDefault="007D1AA9" w:rsidP="00554208">
            <w:pPr>
              <w:jc w:val="right"/>
              <w:rPr>
                <w:rFonts w:ascii="Calibri" w:hAnsi="Calibri" w:cs="Calibri"/>
                <w:sz w:val="20"/>
                <w:szCs w:val="20"/>
              </w:rPr>
            </w:pPr>
          </w:p>
        </w:tc>
        <w:tc>
          <w:tcPr>
            <w:tcW w:w="2980" w:type="dxa"/>
            <w:tcBorders>
              <w:top w:val="nil"/>
              <w:left w:val="nil"/>
              <w:bottom w:val="single" w:sz="4" w:space="0" w:color="000000"/>
              <w:right w:val="single" w:sz="4" w:space="0" w:color="000000"/>
            </w:tcBorders>
            <w:shd w:val="clear" w:color="auto" w:fill="auto"/>
            <w:vAlign w:val="center"/>
            <w:hideMark/>
          </w:tcPr>
          <w:p w:rsidR="007D1AA9" w:rsidRPr="00CF5331" w:rsidRDefault="007D1AA9" w:rsidP="00554208">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rsidR="007D1AA9" w:rsidRPr="00CF5331" w:rsidRDefault="007D1AA9" w:rsidP="00554208">
            <w:pPr>
              <w:rPr>
                <w:rFonts w:ascii="Calibri" w:hAnsi="Calibri" w:cs="Calibri"/>
                <w:sz w:val="20"/>
                <w:szCs w:val="20"/>
              </w:rPr>
            </w:pPr>
          </w:p>
        </w:tc>
      </w:tr>
    </w:tbl>
    <w:p w:rsidR="007D1AA9" w:rsidRPr="00CF5331" w:rsidRDefault="007D1AA9" w:rsidP="007D1AA9">
      <w:pPr>
        <w:rPr>
          <w:rFonts w:ascii="Calibri" w:hAnsi="Calibri" w:cs="Calibri"/>
        </w:rPr>
        <w:sectPr w:rsidR="007D1AA9" w:rsidRPr="00CF5331" w:rsidSect="00554208">
          <w:pgSz w:w="16838" w:h="11906" w:orient="landscape"/>
          <w:pgMar w:top="1440" w:right="902" w:bottom="1418" w:left="720" w:header="709" w:footer="0" w:gutter="0"/>
          <w:cols w:space="708"/>
          <w:docGrid w:linePitch="360"/>
        </w:sectPr>
      </w:pPr>
    </w:p>
    <w:p w:rsidR="007D1AA9" w:rsidRPr="00CF5331" w:rsidRDefault="007D1AA9" w:rsidP="007D1AA9">
      <w:pPr>
        <w:autoSpaceDE w:val="0"/>
        <w:autoSpaceDN w:val="0"/>
        <w:adjustRightInd w:val="0"/>
        <w:rPr>
          <w:rFonts w:ascii="Calibri" w:hAnsi="Calibri" w:cs="Calibri"/>
          <w:bCs/>
          <w:color w:val="000000"/>
          <w:sz w:val="20"/>
          <w:szCs w:val="20"/>
        </w:rPr>
        <w:sectPr w:rsidR="007D1AA9" w:rsidRPr="00CF5331" w:rsidSect="00554208">
          <w:pgSz w:w="11906" w:h="16838"/>
          <w:pgMar w:top="902" w:right="1418" w:bottom="720" w:left="1440" w:header="709" w:footer="0" w:gutter="0"/>
          <w:cols w:space="708"/>
          <w:docGrid w:linePitch="360"/>
        </w:sectPr>
      </w:pPr>
    </w:p>
    <w:p w:rsidR="007D1AA9" w:rsidRPr="00CF5331" w:rsidRDefault="007D1AA9" w:rsidP="007D1AA9">
      <w:pPr>
        <w:autoSpaceDE w:val="0"/>
        <w:autoSpaceDN w:val="0"/>
        <w:adjustRightInd w:val="0"/>
        <w:ind w:left="5675" w:firstLine="227"/>
        <w:rPr>
          <w:rFonts w:ascii="Calibri" w:hAnsi="Calibri" w:cs="Calibri"/>
          <w:b/>
          <w:bCs/>
          <w:color w:val="000000"/>
          <w:sz w:val="22"/>
          <w:szCs w:val="22"/>
        </w:rPr>
      </w:pPr>
      <w:r w:rsidRPr="00CF5331">
        <w:rPr>
          <w:rFonts w:ascii="Calibri" w:hAnsi="Calibri" w:cs="Calibri"/>
          <w:b/>
          <w:bCs/>
          <w:color w:val="000000"/>
          <w:sz w:val="22"/>
          <w:szCs w:val="22"/>
        </w:rPr>
        <w:lastRenderedPageBreak/>
        <w:t>Załącznik nr 3</w:t>
      </w:r>
    </w:p>
    <w:p w:rsidR="007D1AA9" w:rsidRPr="00CF5331" w:rsidRDefault="007D1AA9" w:rsidP="007D1AA9">
      <w:pPr>
        <w:rPr>
          <w:rFonts w:ascii="Calibri" w:hAnsi="Calibri" w:cs="Calibri"/>
          <w:b/>
          <w:bCs/>
          <w:color w:val="000000"/>
          <w:sz w:val="22"/>
          <w:szCs w:val="22"/>
        </w:rPr>
      </w:pPr>
      <w:r w:rsidRPr="00CF5331">
        <w:rPr>
          <w:rFonts w:ascii="Calibri" w:hAnsi="Calibri" w:cs="Calibri"/>
          <w:bCs/>
          <w:color w:val="000000"/>
          <w:sz w:val="22"/>
          <w:szCs w:val="22"/>
        </w:rPr>
        <w:t>……………………………………………………….</w:t>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do umowy z dnia ……………….</w:t>
      </w:r>
    </w:p>
    <w:p w:rsidR="007D1AA9" w:rsidRPr="00CF5331" w:rsidRDefault="007D1AA9" w:rsidP="007D1AA9">
      <w:pPr>
        <w:rPr>
          <w:rFonts w:ascii="Calibri" w:hAnsi="Calibri" w:cs="Calibri"/>
          <w:sz w:val="20"/>
          <w:szCs w:val="20"/>
        </w:rPr>
      </w:pPr>
      <w:r w:rsidRPr="00CF5331">
        <w:rPr>
          <w:rFonts w:ascii="Calibri" w:hAnsi="Calibri" w:cs="Calibri"/>
          <w:sz w:val="20"/>
          <w:szCs w:val="20"/>
        </w:rPr>
        <w:t xml:space="preserve">          PIECZĘĆ REALIZATORA USŁUG</w:t>
      </w:r>
    </w:p>
    <w:p w:rsidR="007D1AA9" w:rsidRPr="00CF5331" w:rsidRDefault="007D1AA9" w:rsidP="007D1AA9">
      <w:pPr>
        <w:rPr>
          <w:rFonts w:ascii="Calibri" w:hAnsi="Calibri" w:cs="Calibri"/>
        </w:rPr>
      </w:pPr>
    </w:p>
    <w:p w:rsidR="007D1AA9" w:rsidRPr="00CF5331" w:rsidRDefault="007D1AA9" w:rsidP="007D1AA9">
      <w:pPr>
        <w:autoSpaceDE w:val="0"/>
        <w:autoSpaceDN w:val="0"/>
        <w:adjustRightInd w:val="0"/>
        <w:rPr>
          <w:rFonts w:ascii="Calibri" w:hAnsi="Calibri" w:cs="Calibri"/>
          <w:bCs/>
          <w:color w:val="000000"/>
          <w:sz w:val="20"/>
          <w:szCs w:val="20"/>
        </w:rPr>
      </w:pPr>
    </w:p>
    <w:p w:rsidR="007D1AA9" w:rsidRPr="00CF5331" w:rsidRDefault="007D1AA9" w:rsidP="007D1AA9">
      <w:pPr>
        <w:rPr>
          <w:rFonts w:ascii="Calibri" w:hAnsi="Calibri" w:cs="Calibri"/>
          <w:b/>
          <w:sz w:val="20"/>
          <w:szCs w:val="20"/>
        </w:rPr>
      </w:pPr>
    </w:p>
    <w:p w:rsidR="007D1AA9" w:rsidRPr="00CF5331" w:rsidRDefault="007D1AA9" w:rsidP="007D1AA9">
      <w:pPr>
        <w:rPr>
          <w:rFonts w:ascii="Calibri" w:hAnsi="Calibri" w:cs="Calibri"/>
          <w:b/>
          <w:sz w:val="20"/>
          <w:szCs w:val="20"/>
        </w:rPr>
      </w:pPr>
    </w:p>
    <w:p w:rsidR="007D1AA9" w:rsidRPr="00CF5331" w:rsidRDefault="007D1AA9" w:rsidP="007D1AA9">
      <w:pPr>
        <w:jc w:val="center"/>
        <w:rPr>
          <w:rFonts w:ascii="Calibri" w:hAnsi="Calibri" w:cs="Calibri"/>
          <w:b/>
          <w:sz w:val="22"/>
          <w:szCs w:val="22"/>
        </w:rPr>
      </w:pPr>
      <w:r w:rsidRPr="00CF5331">
        <w:rPr>
          <w:rFonts w:ascii="Calibri" w:hAnsi="Calibri" w:cs="Calibri"/>
          <w:b/>
          <w:sz w:val="22"/>
          <w:szCs w:val="22"/>
        </w:rPr>
        <w:t>HARMONOGRAM SPECJALISTYCZNYCH USŁUG OPIEKUŃCZYCH W MIESIĄCU ………….20….. r.</w:t>
      </w:r>
    </w:p>
    <w:p w:rsidR="007D1AA9" w:rsidRPr="00CF5331" w:rsidRDefault="007D1AA9" w:rsidP="007D1AA9">
      <w:pPr>
        <w:rPr>
          <w:rFonts w:ascii="Calibri" w:hAnsi="Calibri" w:cs="Calibri"/>
          <w:b/>
          <w:sz w:val="20"/>
          <w:szCs w:val="20"/>
        </w:rPr>
      </w:pPr>
    </w:p>
    <w:tbl>
      <w:tblPr>
        <w:tblW w:w="10209"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2297"/>
        <w:gridCol w:w="1701"/>
        <w:gridCol w:w="1418"/>
        <w:gridCol w:w="1134"/>
        <w:gridCol w:w="992"/>
        <w:gridCol w:w="1276"/>
        <w:gridCol w:w="821"/>
      </w:tblGrid>
      <w:tr w:rsidR="007D1AA9" w:rsidRPr="00CF5331" w:rsidTr="00554208">
        <w:trPr>
          <w:trHeight w:val="374"/>
        </w:trPr>
        <w:tc>
          <w:tcPr>
            <w:tcW w:w="570" w:type="dxa"/>
            <w:vMerge w:val="restart"/>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L P.</w:t>
            </w:r>
          </w:p>
        </w:tc>
        <w:tc>
          <w:tcPr>
            <w:tcW w:w="2297" w:type="dxa"/>
            <w:vMerge w:val="restart"/>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NAZWISKO I IMIĘ OSOBY OBJĘTEJ USŁUGAMI</w:t>
            </w:r>
          </w:p>
        </w:tc>
        <w:tc>
          <w:tcPr>
            <w:tcW w:w="1701" w:type="dxa"/>
            <w:vMerge w:val="restart"/>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ADRES OSOBY OBJETEJ USŁUGAMI</w:t>
            </w:r>
          </w:p>
        </w:tc>
        <w:tc>
          <w:tcPr>
            <w:tcW w:w="1418" w:type="dxa"/>
            <w:vMerge w:val="restart"/>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RODZAJ USŁUG</w:t>
            </w:r>
          </w:p>
        </w:tc>
        <w:tc>
          <w:tcPr>
            <w:tcW w:w="3402" w:type="dxa"/>
            <w:gridSpan w:val="3"/>
          </w:tcPr>
          <w:p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LICZBA WYKONANYCH GODZIN USŁUG</w:t>
            </w:r>
          </w:p>
        </w:tc>
        <w:tc>
          <w:tcPr>
            <w:tcW w:w="821" w:type="dxa"/>
            <w:vMerge w:val="restart"/>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UWAGI</w:t>
            </w:r>
          </w:p>
        </w:tc>
      </w:tr>
      <w:tr w:rsidR="007D1AA9" w:rsidRPr="00CF5331" w:rsidTr="00554208">
        <w:trPr>
          <w:trHeight w:val="187"/>
        </w:trPr>
        <w:tc>
          <w:tcPr>
            <w:tcW w:w="570" w:type="dxa"/>
            <w:vMerge/>
          </w:tcPr>
          <w:p w:rsidR="007D1AA9" w:rsidRPr="00CF5331" w:rsidRDefault="007D1AA9" w:rsidP="00554208">
            <w:pPr>
              <w:jc w:val="center"/>
              <w:rPr>
                <w:rFonts w:ascii="Calibri" w:hAnsi="Calibri" w:cs="Calibri"/>
                <w:b/>
                <w:sz w:val="20"/>
                <w:szCs w:val="20"/>
              </w:rPr>
            </w:pPr>
          </w:p>
        </w:tc>
        <w:tc>
          <w:tcPr>
            <w:tcW w:w="2297" w:type="dxa"/>
            <w:vMerge/>
          </w:tcPr>
          <w:p w:rsidR="007D1AA9" w:rsidRPr="00CF5331" w:rsidRDefault="007D1AA9" w:rsidP="00554208">
            <w:pPr>
              <w:jc w:val="center"/>
              <w:rPr>
                <w:rFonts w:ascii="Calibri" w:hAnsi="Calibri" w:cs="Calibri"/>
                <w:b/>
                <w:sz w:val="20"/>
                <w:szCs w:val="20"/>
              </w:rPr>
            </w:pPr>
          </w:p>
        </w:tc>
        <w:tc>
          <w:tcPr>
            <w:tcW w:w="1701" w:type="dxa"/>
            <w:vMerge/>
          </w:tcPr>
          <w:p w:rsidR="007D1AA9" w:rsidRPr="00CF5331" w:rsidRDefault="007D1AA9" w:rsidP="00554208">
            <w:pPr>
              <w:jc w:val="center"/>
              <w:rPr>
                <w:rFonts w:ascii="Calibri" w:hAnsi="Calibri" w:cs="Calibri"/>
                <w:b/>
                <w:sz w:val="20"/>
                <w:szCs w:val="20"/>
              </w:rPr>
            </w:pPr>
          </w:p>
        </w:tc>
        <w:tc>
          <w:tcPr>
            <w:tcW w:w="1418" w:type="dxa"/>
            <w:vMerge/>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ROBOCZE</w:t>
            </w:r>
          </w:p>
        </w:tc>
        <w:tc>
          <w:tcPr>
            <w:tcW w:w="992" w:type="dxa"/>
          </w:tcPr>
          <w:p w:rsidR="007D1AA9" w:rsidRPr="00CF5331" w:rsidRDefault="007D1AA9" w:rsidP="00554208">
            <w:pPr>
              <w:jc w:val="center"/>
              <w:rPr>
                <w:rFonts w:ascii="Calibri" w:hAnsi="Calibri" w:cs="Calibri"/>
                <w:b/>
                <w:sz w:val="16"/>
                <w:szCs w:val="16"/>
              </w:rPr>
            </w:pPr>
            <w:r w:rsidRPr="00CF5331">
              <w:rPr>
                <w:rFonts w:ascii="Calibri" w:hAnsi="Calibri" w:cs="Calibri"/>
                <w:b/>
                <w:sz w:val="16"/>
                <w:szCs w:val="16"/>
              </w:rPr>
              <w:t>WOLNE/POZA GODZINAMI 7-19</w:t>
            </w:r>
          </w:p>
        </w:tc>
        <w:tc>
          <w:tcPr>
            <w:tcW w:w="1276" w:type="dxa"/>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RAZEM</w:t>
            </w:r>
          </w:p>
        </w:tc>
        <w:tc>
          <w:tcPr>
            <w:tcW w:w="821" w:type="dxa"/>
            <w:vMerge/>
          </w:tcPr>
          <w:p w:rsidR="007D1AA9" w:rsidRPr="00CF5331" w:rsidRDefault="007D1AA9" w:rsidP="00554208">
            <w:pPr>
              <w:jc w:val="center"/>
              <w:rPr>
                <w:rFonts w:ascii="Calibri" w:hAnsi="Calibri" w:cs="Calibri"/>
                <w:b/>
                <w:sz w:val="20"/>
                <w:szCs w:val="20"/>
              </w:rPr>
            </w:pPr>
          </w:p>
        </w:tc>
      </w:tr>
      <w:tr w:rsidR="007D1AA9" w:rsidRPr="00CF5331" w:rsidTr="00554208">
        <w:trPr>
          <w:trHeight w:val="187"/>
        </w:trPr>
        <w:tc>
          <w:tcPr>
            <w:tcW w:w="570" w:type="dxa"/>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1</w:t>
            </w:r>
          </w:p>
        </w:tc>
        <w:tc>
          <w:tcPr>
            <w:tcW w:w="2297" w:type="dxa"/>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2</w:t>
            </w:r>
          </w:p>
        </w:tc>
        <w:tc>
          <w:tcPr>
            <w:tcW w:w="1701" w:type="dxa"/>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3</w:t>
            </w:r>
          </w:p>
        </w:tc>
        <w:tc>
          <w:tcPr>
            <w:tcW w:w="1418" w:type="dxa"/>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4</w:t>
            </w:r>
          </w:p>
        </w:tc>
        <w:tc>
          <w:tcPr>
            <w:tcW w:w="1134" w:type="dxa"/>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5</w:t>
            </w:r>
          </w:p>
        </w:tc>
        <w:tc>
          <w:tcPr>
            <w:tcW w:w="992" w:type="dxa"/>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6</w:t>
            </w:r>
          </w:p>
        </w:tc>
        <w:tc>
          <w:tcPr>
            <w:tcW w:w="1276" w:type="dxa"/>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7</w:t>
            </w:r>
          </w:p>
        </w:tc>
        <w:tc>
          <w:tcPr>
            <w:tcW w:w="821" w:type="dxa"/>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8</w:t>
            </w:r>
          </w:p>
        </w:tc>
      </w:tr>
      <w:tr w:rsidR="007D1AA9" w:rsidRPr="00CF5331" w:rsidTr="00554208">
        <w:trPr>
          <w:trHeight w:val="391"/>
        </w:trPr>
        <w:tc>
          <w:tcPr>
            <w:tcW w:w="570" w:type="dxa"/>
          </w:tcPr>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r>
      <w:tr w:rsidR="007D1AA9" w:rsidRPr="00CF5331" w:rsidTr="00554208">
        <w:trPr>
          <w:trHeight w:val="374"/>
        </w:trPr>
        <w:tc>
          <w:tcPr>
            <w:tcW w:w="570" w:type="dxa"/>
          </w:tcPr>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r>
      <w:tr w:rsidR="007D1AA9" w:rsidRPr="00CF5331" w:rsidTr="00554208">
        <w:trPr>
          <w:trHeight w:val="391"/>
        </w:trPr>
        <w:tc>
          <w:tcPr>
            <w:tcW w:w="570" w:type="dxa"/>
          </w:tcPr>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r>
      <w:tr w:rsidR="007D1AA9" w:rsidRPr="00CF5331" w:rsidTr="00554208">
        <w:trPr>
          <w:trHeight w:val="374"/>
        </w:trPr>
        <w:tc>
          <w:tcPr>
            <w:tcW w:w="570" w:type="dxa"/>
          </w:tcPr>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r>
      <w:tr w:rsidR="007D1AA9" w:rsidRPr="00CF5331" w:rsidTr="00554208">
        <w:trPr>
          <w:trHeight w:val="391"/>
        </w:trPr>
        <w:tc>
          <w:tcPr>
            <w:tcW w:w="570"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tc>
      </w:tr>
      <w:tr w:rsidR="007D1AA9" w:rsidRPr="00CF5331" w:rsidTr="00554208">
        <w:trPr>
          <w:trHeight w:val="374"/>
        </w:trPr>
        <w:tc>
          <w:tcPr>
            <w:tcW w:w="570"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tc>
      </w:tr>
      <w:tr w:rsidR="007D1AA9" w:rsidRPr="00CF5331" w:rsidTr="00554208">
        <w:trPr>
          <w:trHeight w:val="391"/>
        </w:trPr>
        <w:tc>
          <w:tcPr>
            <w:tcW w:w="570"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tc>
      </w:tr>
      <w:tr w:rsidR="007D1AA9" w:rsidRPr="00CF5331" w:rsidTr="00554208">
        <w:trPr>
          <w:trHeight w:val="374"/>
        </w:trPr>
        <w:tc>
          <w:tcPr>
            <w:tcW w:w="570"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tc>
      </w:tr>
      <w:tr w:rsidR="007D1AA9" w:rsidRPr="00CF5331" w:rsidTr="00554208">
        <w:trPr>
          <w:trHeight w:val="391"/>
        </w:trPr>
        <w:tc>
          <w:tcPr>
            <w:tcW w:w="570"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tc>
      </w:tr>
      <w:tr w:rsidR="007D1AA9" w:rsidRPr="00CF5331" w:rsidTr="00554208">
        <w:trPr>
          <w:trHeight w:val="374"/>
        </w:trPr>
        <w:tc>
          <w:tcPr>
            <w:tcW w:w="570"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tc>
      </w:tr>
      <w:tr w:rsidR="007D1AA9" w:rsidRPr="00CF5331" w:rsidTr="00554208">
        <w:trPr>
          <w:trHeight w:val="391"/>
        </w:trPr>
        <w:tc>
          <w:tcPr>
            <w:tcW w:w="570"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tc>
      </w:tr>
      <w:tr w:rsidR="007D1AA9" w:rsidRPr="00CF5331" w:rsidTr="00554208">
        <w:trPr>
          <w:trHeight w:val="391"/>
        </w:trPr>
        <w:tc>
          <w:tcPr>
            <w:tcW w:w="570" w:type="dxa"/>
          </w:tcPr>
          <w:p w:rsidR="007D1AA9" w:rsidRPr="00CF5331" w:rsidRDefault="007D1AA9" w:rsidP="00554208">
            <w:pPr>
              <w:jc w:val="center"/>
              <w:rPr>
                <w:rFonts w:ascii="Calibri" w:hAnsi="Calibri" w:cs="Calibri"/>
                <w:b/>
                <w:sz w:val="20"/>
                <w:szCs w:val="20"/>
              </w:rPr>
            </w:pPr>
          </w:p>
          <w:p w:rsidR="007D1AA9" w:rsidRPr="00CF5331" w:rsidRDefault="007D1AA9" w:rsidP="00554208">
            <w:pPr>
              <w:jc w:val="center"/>
              <w:rPr>
                <w:rFonts w:ascii="Calibri" w:hAnsi="Calibri" w:cs="Calibri"/>
                <w:b/>
                <w:sz w:val="20"/>
                <w:szCs w:val="20"/>
              </w:rPr>
            </w:pPr>
          </w:p>
        </w:tc>
        <w:tc>
          <w:tcPr>
            <w:tcW w:w="2297" w:type="dxa"/>
          </w:tcPr>
          <w:p w:rsidR="007D1AA9" w:rsidRPr="00CF5331" w:rsidRDefault="007D1AA9" w:rsidP="00554208">
            <w:pPr>
              <w:jc w:val="center"/>
              <w:rPr>
                <w:rFonts w:ascii="Calibri" w:hAnsi="Calibri" w:cs="Calibri"/>
                <w:b/>
                <w:sz w:val="20"/>
                <w:szCs w:val="20"/>
              </w:rPr>
            </w:pPr>
          </w:p>
        </w:tc>
        <w:tc>
          <w:tcPr>
            <w:tcW w:w="1701" w:type="dxa"/>
          </w:tcPr>
          <w:p w:rsidR="007D1AA9" w:rsidRPr="00CF5331" w:rsidRDefault="007D1AA9" w:rsidP="00554208">
            <w:pPr>
              <w:jc w:val="center"/>
              <w:rPr>
                <w:rFonts w:ascii="Calibri" w:hAnsi="Calibri" w:cs="Calibri"/>
                <w:b/>
                <w:sz w:val="20"/>
                <w:szCs w:val="20"/>
              </w:rPr>
            </w:pPr>
          </w:p>
        </w:tc>
        <w:tc>
          <w:tcPr>
            <w:tcW w:w="1418" w:type="dxa"/>
          </w:tcPr>
          <w:p w:rsidR="007D1AA9" w:rsidRPr="00CF5331" w:rsidRDefault="007D1AA9" w:rsidP="00554208">
            <w:pPr>
              <w:jc w:val="center"/>
              <w:rPr>
                <w:rFonts w:ascii="Calibri" w:hAnsi="Calibri" w:cs="Calibri"/>
                <w:b/>
                <w:sz w:val="20"/>
                <w:szCs w:val="20"/>
              </w:rPr>
            </w:pPr>
          </w:p>
        </w:tc>
        <w:tc>
          <w:tcPr>
            <w:tcW w:w="1134" w:type="dxa"/>
          </w:tcPr>
          <w:p w:rsidR="007D1AA9" w:rsidRPr="00CF5331" w:rsidRDefault="007D1AA9" w:rsidP="00554208">
            <w:pPr>
              <w:jc w:val="center"/>
              <w:rPr>
                <w:rFonts w:ascii="Calibri" w:hAnsi="Calibri" w:cs="Calibri"/>
                <w:b/>
                <w:sz w:val="20"/>
                <w:szCs w:val="20"/>
              </w:rPr>
            </w:pPr>
          </w:p>
        </w:tc>
        <w:tc>
          <w:tcPr>
            <w:tcW w:w="992" w:type="dxa"/>
          </w:tcPr>
          <w:p w:rsidR="007D1AA9" w:rsidRPr="00CF5331" w:rsidRDefault="007D1AA9" w:rsidP="00554208">
            <w:pPr>
              <w:jc w:val="center"/>
              <w:rPr>
                <w:rFonts w:ascii="Calibri" w:hAnsi="Calibri" w:cs="Calibri"/>
                <w:b/>
                <w:sz w:val="20"/>
                <w:szCs w:val="20"/>
              </w:rPr>
            </w:pPr>
          </w:p>
        </w:tc>
        <w:tc>
          <w:tcPr>
            <w:tcW w:w="1276" w:type="dxa"/>
          </w:tcPr>
          <w:p w:rsidR="007D1AA9" w:rsidRPr="00CF5331" w:rsidRDefault="007D1AA9" w:rsidP="00554208">
            <w:pPr>
              <w:jc w:val="center"/>
              <w:rPr>
                <w:rFonts w:ascii="Calibri" w:hAnsi="Calibri" w:cs="Calibri"/>
                <w:b/>
                <w:sz w:val="20"/>
                <w:szCs w:val="20"/>
              </w:rPr>
            </w:pPr>
          </w:p>
        </w:tc>
        <w:tc>
          <w:tcPr>
            <w:tcW w:w="821" w:type="dxa"/>
          </w:tcPr>
          <w:p w:rsidR="007D1AA9" w:rsidRPr="00CF5331" w:rsidRDefault="007D1AA9" w:rsidP="00554208">
            <w:pPr>
              <w:jc w:val="center"/>
              <w:rPr>
                <w:rFonts w:ascii="Calibri" w:hAnsi="Calibri" w:cs="Calibri"/>
                <w:b/>
                <w:sz w:val="20"/>
                <w:szCs w:val="20"/>
              </w:rPr>
            </w:pPr>
          </w:p>
        </w:tc>
      </w:tr>
    </w:tbl>
    <w:p w:rsidR="007D1AA9" w:rsidRPr="00CF5331" w:rsidRDefault="007D1AA9" w:rsidP="007D1AA9">
      <w:pPr>
        <w:rPr>
          <w:rFonts w:ascii="Calibri" w:hAnsi="Calibri" w:cs="Calibri"/>
          <w:sz w:val="20"/>
          <w:szCs w:val="20"/>
        </w:rPr>
      </w:pPr>
    </w:p>
    <w:p w:rsidR="007D1AA9" w:rsidRPr="00CF5331" w:rsidRDefault="007D1AA9" w:rsidP="007D1AA9">
      <w:pPr>
        <w:rPr>
          <w:rFonts w:ascii="Calibri" w:hAnsi="Calibri" w:cs="Calibri"/>
          <w:sz w:val="20"/>
          <w:szCs w:val="20"/>
        </w:rPr>
      </w:pPr>
    </w:p>
    <w:p w:rsidR="007D1AA9" w:rsidRPr="00CF5331" w:rsidRDefault="007D1AA9" w:rsidP="007D1AA9">
      <w:pPr>
        <w:rPr>
          <w:rFonts w:ascii="Calibri" w:hAnsi="Calibri" w:cs="Calibri"/>
          <w:sz w:val="20"/>
          <w:szCs w:val="20"/>
        </w:rPr>
      </w:pPr>
    </w:p>
    <w:p w:rsidR="007D1AA9" w:rsidRPr="00CF5331" w:rsidRDefault="007D1AA9" w:rsidP="007D1AA9">
      <w:pPr>
        <w:rPr>
          <w:rFonts w:ascii="Calibri" w:hAnsi="Calibri" w:cs="Calibri"/>
          <w:sz w:val="20"/>
          <w:szCs w:val="20"/>
        </w:rPr>
      </w:pPr>
    </w:p>
    <w:p w:rsidR="007D1AA9" w:rsidRPr="00CF5331" w:rsidRDefault="007D1AA9" w:rsidP="007D1AA9">
      <w:pPr>
        <w:rPr>
          <w:rFonts w:ascii="Calibri" w:hAnsi="Calibri" w:cs="Calibri"/>
          <w:sz w:val="20"/>
          <w:szCs w:val="20"/>
        </w:rPr>
      </w:pPr>
      <w:r w:rsidRPr="00CF5331">
        <w:rPr>
          <w:rFonts w:ascii="Calibri" w:hAnsi="Calibri" w:cs="Calibri"/>
          <w:sz w:val="20"/>
          <w:szCs w:val="20"/>
        </w:rPr>
        <w:t>……………………………………………</w:t>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 xml:space="preserve">…………………………………………………………………………………………………                                                        </w:t>
      </w:r>
    </w:p>
    <w:p w:rsidR="007D1AA9" w:rsidRPr="00CF5331" w:rsidRDefault="007D1AA9" w:rsidP="007D1AA9">
      <w:pPr>
        <w:rPr>
          <w:rFonts w:ascii="Calibri" w:hAnsi="Calibri" w:cs="Calibri"/>
          <w:sz w:val="18"/>
          <w:szCs w:val="18"/>
        </w:rPr>
      </w:pPr>
      <w:r w:rsidRPr="00CF5331">
        <w:rPr>
          <w:rFonts w:ascii="Calibri" w:hAnsi="Calibri" w:cs="Calibri"/>
          <w:sz w:val="18"/>
          <w:szCs w:val="18"/>
        </w:rPr>
        <w:t>Sporządził, data i podpis</w:t>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18"/>
          <w:szCs w:val="18"/>
        </w:rPr>
        <w:t>Zatwierdził – data i podpis osoby reprezentującej realizatora  usług</w:t>
      </w:r>
    </w:p>
    <w:p w:rsidR="007D1AA9" w:rsidRPr="00CF5331" w:rsidRDefault="007D1AA9" w:rsidP="007D1AA9">
      <w:pPr>
        <w:rPr>
          <w:rFonts w:ascii="Calibri" w:hAnsi="Calibri" w:cs="Calibri"/>
          <w:sz w:val="20"/>
          <w:szCs w:val="20"/>
        </w:rPr>
      </w:pPr>
    </w:p>
    <w:p w:rsidR="007D1AA9" w:rsidRPr="00CF5331" w:rsidRDefault="007D1AA9" w:rsidP="007D1AA9">
      <w:pPr>
        <w:autoSpaceDE w:val="0"/>
        <w:autoSpaceDN w:val="0"/>
        <w:adjustRightInd w:val="0"/>
        <w:rPr>
          <w:rFonts w:ascii="Calibri" w:hAnsi="Calibri" w:cs="Calibri"/>
          <w:color w:val="000000"/>
          <w:sz w:val="20"/>
          <w:szCs w:val="20"/>
        </w:rPr>
      </w:pPr>
    </w:p>
    <w:p w:rsidR="007D1AA9" w:rsidRPr="00CF5331" w:rsidRDefault="007D1AA9" w:rsidP="007D1AA9">
      <w:pPr>
        <w:autoSpaceDE w:val="0"/>
        <w:autoSpaceDN w:val="0"/>
        <w:adjustRightInd w:val="0"/>
        <w:rPr>
          <w:rFonts w:ascii="Calibri" w:hAnsi="Calibri" w:cs="Calibri"/>
          <w:color w:val="000000"/>
          <w:sz w:val="20"/>
          <w:szCs w:val="20"/>
        </w:rPr>
      </w:pPr>
    </w:p>
    <w:p w:rsidR="007D1AA9" w:rsidRPr="00CF5331" w:rsidRDefault="007D1AA9" w:rsidP="007D1AA9">
      <w:pPr>
        <w:autoSpaceDE w:val="0"/>
        <w:autoSpaceDN w:val="0"/>
        <w:adjustRightInd w:val="0"/>
        <w:rPr>
          <w:rFonts w:ascii="Calibri" w:hAnsi="Calibri" w:cs="Calibri"/>
          <w:color w:val="000000"/>
          <w:sz w:val="20"/>
          <w:szCs w:val="20"/>
        </w:rPr>
      </w:pPr>
    </w:p>
    <w:p w:rsidR="007D1AA9" w:rsidRPr="00CF5331" w:rsidRDefault="007D1AA9" w:rsidP="007D1AA9">
      <w:pPr>
        <w:autoSpaceDE w:val="0"/>
        <w:autoSpaceDN w:val="0"/>
        <w:adjustRightInd w:val="0"/>
        <w:rPr>
          <w:rFonts w:ascii="Calibri" w:hAnsi="Calibri" w:cs="Calibri"/>
          <w:color w:val="000000"/>
          <w:sz w:val="20"/>
          <w:szCs w:val="20"/>
        </w:rPr>
      </w:pPr>
    </w:p>
    <w:p w:rsidR="007D1AA9" w:rsidRPr="00CF5331" w:rsidRDefault="007D1AA9" w:rsidP="007D1AA9">
      <w:pPr>
        <w:rPr>
          <w:rFonts w:ascii="Calibri" w:hAnsi="Calibri" w:cs="Calibri"/>
          <w:color w:val="000000"/>
          <w:sz w:val="20"/>
          <w:szCs w:val="20"/>
        </w:rPr>
      </w:pPr>
    </w:p>
    <w:p w:rsidR="007D1AA9" w:rsidRPr="00CF5331" w:rsidRDefault="007D1AA9" w:rsidP="007D1AA9">
      <w:pPr>
        <w:rPr>
          <w:rFonts w:ascii="Calibri" w:hAnsi="Calibri" w:cs="Calibri"/>
          <w:color w:val="000000"/>
          <w:sz w:val="20"/>
          <w:szCs w:val="20"/>
        </w:rPr>
      </w:pPr>
    </w:p>
    <w:p w:rsidR="007D1AA9" w:rsidRPr="00CF5331" w:rsidRDefault="007D1AA9" w:rsidP="007D1AA9">
      <w:pPr>
        <w:rPr>
          <w:rFonts w:ascii="Calibri" w:hAnsi="Calibri" w:cs="Calibri"/>
          <w:color w:val="000000"/>
          <w:sz w:val="20"/>
          <w:szCs w:val="20"/>
        </w:rPr>
      </w:pPr>
    </w:p>
    <w:p w:rsidR="007D1AA9" w:rsidRPr="00CF5331" w:rsidRDefault="007D1AA9" w:rsidP="007D1AA9">
      <w:pPr>
        <w:rPr>
          <w:rFonts w:ascii="Calibri" w:hAnsi="Calibri" w:cs="Calibri"/>
          <w:color w:val="000000"/>
          <w:sz w:val="20"/>
          <w:szCs w:val="20"/>
        </w:rPr>
      </w:pPr>
    </w:p>
    <w:p w:rsidR="007D1AA9" w:rsidRPr="00CF5331" w:rsidRDefault="007D1AA9" w:rsidP="007D1AA9">
      <w:pPr>
        <w:rPr>
          <w:rFonts w:ascii="Calibri" w:hAnsi="Calibri" w:cs="Calibri"/>
          <w:color w:val="000000"/>
          <w:sz w:val="20"/>
          <w:szCs w:val="20"/>
        </w:rPr>
      </w:pPr>
    </w:p>
    <w:p w:rsidR="007D1AA9" w:rsidRPr="00CF5331" w:rsidRDefault="007D1AA9" w:rsidP="007D1AA9">
      <w:pPr>
        <w:rPr>
          <w:rFonts w:ascii="Calibri" w:hAnsi="Calibri" w:cs="Calibri"/>
          <w:color w:val="000000"/>
          <w:sz w:val="20"/>
          <w:szCs w:val="20"/>
        </w:rPr>
      </w:pPr>
    </w:p>
    <w:p w:rsidR="007D1AA9" w:rsidRPr="00CF5331" w:rsidRDefault="007D1AA9" w:rsidP="007D1AA9">
      <w:pPr>
        <w:rPr>
          <w:rFonts w:ascii="Calibri" w:hAnsi="Calibri" w:cs="Calibri"/>
        </w:rPr>
      </w:pPr>
    </w:p>
    <w:p w:rsidR="007D1AA9" w:rsidRPr="00CF5331" w:rsidRDefault="007D1AA9" w:rsidP="007D1AA9">
      <w:pPr>
        <w:rPr>
          <w:rFonts w:ascii="Calibri" w:hAnsi="Calibri" w:cs="Calibri"/>
        </w:rPr>
      </w:pPr>
    </w:p>
    <w:p w:rsidR="007D1AA9" w:rsidRPr="00CF5331" w:rsidRDefault="007D1AA9" w:rsidP="007D1AA9">
      <w:pPr>
        <w:jc w:val="left"/>
        <w:rPr>
          <w:rFonts w:ascii="Calibri" w:hAnsi="Calibri" w:cs="Calibri"/>
        </w:rPr>
      </w:pPr>
      <w:r w:rsidRPr="00CF5331">
        <w:rPr>
          <w:rFonts w:ascii="Calibri" w:hAnsi="Calibri" w:cs="Calibri"/>
        </w:rPr>
        <w:br w:type="page"/>
      </w:r>
    </w:p>
    <w:p w:rsidR="007D1AA9" w:rsidRPr="00CF5331" w:rsidRDefault="007D1AA9" w:rsidP="007D1AA9">
      <w:pPr>
        <w:rPr>
          <w:rFonts w:ascii="Calibri" w:hAnsi="Calibri" w:cs="Calibri"/>
        </w:rPr>
      </w:pPr>
    </w:p>
    <w:p w:rsidR="007D1AA9" w:rsidRPr="00CF5331" w:rsidRDefault="007D1AA9" w:rsidP="007D1AA9">
      <w:pPr>
        <w:autoSpaceDE w:val="0"/>
        <w:autoSpaceDN w:val="0"/>
        <w:adjustRightInd w:val="0"/>
        <w:ind w:left="5675" w:firstLine="227"/>
        <w:rPr>
          <w:rFonts w:ascii="Calibri" w:hAnsi="Calibri" w:cs="Calibri"/>
          <w:b/>
          <w:bCs/>
          <w:color w:val="000000"/>
          <w:sz w:val="22"/>
          <w:szCs w:val="22"/>
        </w:rPr>
      </w:pPr>
      <w:r w:rsidRPr="00CF5331">
        <w:rPr>
          <w:rFonts w:ascii="Calibri" w:hAnsi="Calibri" w:cs="Calibri"/>
          <w:b/>
          <w:bCs/>
          <w:color w:val="000000"/>
          <w:sz w:val="22"/>
          <w:szCs w:val="22"/>
        </w:rPr>
        <w:t>Załącznik nr 4</w:t>
      </w:r>
    </w:p>
    <w:p w:rsidR="007D1AA9" w:rsidRPr="00CF5331" w:rsidRDefault="007D1AA9" w:rsidP="007D1AA9">
      <w:pPr>
        <w:rPr>
          <w:rFonts w:ascii="Calibri" w:hAnsi="Calibri" w:cs="Calibri"/>
          <w:b/>
          <w:bCs/>
          <w:color w:val="000000"/>
          <w:sz w:val="22"/>
          <w:szCs w:val="22"/>
        </w:rPr>
      </w:pPr>
      <w:r w:rsidRPr="00CF5331">
        <w:rPr>
          <w:rFonts w:ascii="Calibri" w:hAnsi="Calibri" w:cs="Calibri"/>
          <w:bCs/>
          <w:color w:val="000000"/>
          <w:sz w:val="22"/>
          <w:szCs w:val="22"/>
        </w:rPr>
        <w:t>……………………………………………………….</w:t>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do umowy z dnia ……………….</w:t>
      </w:r>
    </w:p>
    <w:p w:rsidR="007D1AA9" w:rsidRPr="00CF5331" w:rsidRDefault="007D1AA9" w:rsidP="007D1AA9">
      <w:pPr>
        <w:rPr>
          <w:rFonts w:ascii="Calibri" w:hAnsi="Calibri" w:cs="Calibri"/>
          <w:sz w:val="20"/>
          <w:szCs w:val="20"/>
        </w:rPr>
      </w:pPr>
      <w:r w:rsidRPr="00CF5331">
        <w:rPr>
          <w:rFonts w:ascii="Calibri" w:hAnsi="Calibri" w:cs="Calibri"/>
          <w:sz w:val="20"/>
          <w:szCs w:val="20"/>
        </w:rPr>
        <w:t xml:space="preserve">          PIECZĘĆ REALIZATORA USŁUG</w:t>
      </w:r>
    </w:p>
    <w:p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KARTA REALIZACJI ŚWIADCZONEJ USŁUGI</w:t>
      </w:r>
    </w:p>
    <w:p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MIESIĄC ……………….20……r.</w:t>
      </w:r>
    </w:p>
    <w:p w:rsidR="007D1AA9" w:rsidRPr="00CF5331" w:rsidRDefault="007D1AA9" w:rsidP="007D1AA9">
      <w:pPr>
        <w:jc w:val="center"/>
        <w:rPr>
          <w:rFonts w:ascii="Calibri" w:hAnsi="Calibri" w:cs="Calibri"/>
          <w:sz w:val="20"/>
          <w:szCs w:val="20"/>
        </w:rPr>
      </w:pPr>
      <w:r w:rsidRPr="00CF5331">
        <w:rPr>
          <w:rFonts w:ascii="Calibri" w:hAnsi="Calibri" w:cs="Calibri"/>
          <w:sz w:val="20"/>
          <w:szCs w:val="20"/>
        </w:rPr>
        <w:t>………………………………………………………………………………………………………………………</w:t>
      </w:r>
    </w:p>
    <w:p w:rsidR="007D1AA9" w:rsidRPr="00CF5331" w:rsidRDefault="007D1AA9" w:rsidP="007D1AA9">
      <w:pPr>
        <w:jc w:val="center"/>
        <w:rPr>
          <w:rFonts w:ascii="Calibri" w:hAnsi="Calibri" w:cs="Calibri"/>
          <w:i/>
          <w:sz w:val="20"/>
          <w:szCs w:val="20"/>
        </w:rPr>
      </w:pPr>
      <w:r w:rsidRPr="00CF5331">
        <w:rPr>
          <w:rFonts w:ascii="Calibri" w:hAnsi="Calibri" w:cs="Calibri"/>
          <w:i/>
          <w:sz w:val="20"/>
          <w:szCs w:val="20"/>
        </w:rPr>
        <w:t>Imię i nazwisko osoby objętej pomocą</w:t>
      </w:r>
    </w:p>
    <w:p w:rsidR="007D1AA9" w:rsidRPr="00CF5331" w:rsidRDefault="007D1AA9" w:rsidP="007D1AA9">
      <w:pPr>
        <w:rPr>
          <w:rFonts w:ascii="Calibri" w:hAnsi="Calibri" w:cs="Calibri"/>
          <w:sz w:val="20"/>
          <w:szCs w:val="20"/>
        </w:rPr>
      </w:pPr>
      <w:r w:rsidRPr="00CF5331">
        <w:rPr>
          <w:rFonts w:ascii="Calibri" w:hAnsi="Calibri" w:cs="Calibri"/>
          <w:i/>
          <w:sz w:val="20"/>
          <w:szCs w:val="20"/>
        </w:rPr>
        <w:t>Nazwisko i imię osoby świadczącej usługi</w:t>
      </w:r>
      <w:r w:rsidRPr="00CF5331">
        <w:rPr>
          <w:rFonts w:ascii="Calibri" w:hAnsi="Calibri" w:cs="Calibri"/>
          <w:sz w:val="20"/>
          <w:szCs w:val="20"/>
        </w:rPr>
        <w:t>……………………………………………………………………………………………</w:t>
      </w:r>
    </w:p>
    <w:p w:rsidR="007D1AA9" w:rsidRPr="00CF5331" w:rsidRDefault="007D1AA9" w:rsidP="007D1AA9">
      <w:pPr>
        <w:rPr>
          <w:rFonts w:ascii="Calibri" w:hAnsi="Calibri" w:cs="Calibri"/>
          <w:sz w:val="20"/>
          <w:szCs w:val="20"/>
        </w:rPr>
      </w:pPr>
      <w:r w:rsidRPr="00CF5331">
        <w:rPr>
          <w:rFonts w:ascii="Calibri" w:hAnsi="Calibri" w:cs="Calibri"/>
          <w:i/>
          <w:sz w:val="20"/>
          <w:szCs w:val="20"/>
        </w:rPr>
        <w:t>Wykonywanie specjalistycznych usług opiekuńczych</w:t>
      </w:r>
      <w:r w:rsidRPr="00CF5331">
        <w:rPr>
          <w:rFonts w:ascii="Calibri" w:hAnsi="Calibri" w:cs="Calibri"/>
          <w:sz w:val="20"/>
          <w:szCs w:val="20"/>
        </w:rPr>
        <w:t xml:space="preserve"> od ……………………………………………. do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6"/>
        <w:gridCol w:w="1072"/>
        <w:gridCol w:w="1705"/>
        <w:gridCol w:w="1721"/>
        <w:gridCol w:w="870"/>
        <w:gridCol w:w="1266"/>
        <w:gridCol w:w="1304"/>
      </w:tblGrid>
      <w:tr w:rsidR="007D1AA9" w:rsidRPr="00CF5331" w:rsidTr="00554208">
        <w:trPr>
          <w:jc w:val="center"/>
        </w:trPr>
        <w:tc>
          <w:tcPr>
            <w:tcW w:w="1330" w:type="dxa"/>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DATA</w:t>
            </w:r>
          </w:p>
        </w:tc>
        <w:tc>
          <w:tcPr>
            <w:tcW w:w="1072" w:type="dxa"/>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SYMBOL DNIA TYGODNIA</w:t>
            </w:r>
          </w:p>
        </w:tc>
        <w:tc>
          <w:tcPr>
            <w:tcW w:w="1710" w:type="dxa"/>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GODZINY</w:t>
            </w:r>
          </w:p>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OD - DO</w:t>
            </w:r>
          </w:p>
        </w:tc>
        <w:tc>
          <w:tcPr>
            <w:tcW w:w="1727" w:type="dxa"/>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LICZBA GODZIN</w:t>
            </w:r>
          </w:p>
        </w:tc>
        <w:tc>
          <w:tcPr>
            <w:tcW w:w="2141" w:type="dxa"/>
            <w:gridSpan w:val="2"/>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PODPIS OSOBY OBJĘTEJ POMOCĄ LUB OSOBY UPOWAŻNIONEJ</w:t>
            </w:r>
          </w:p>
        </w:tc>
        <w:tc>
          <w:tcPr>
            <w:tcW w:w="1308" w:type="dxa"/>
          </w:tcPr>
          <w:p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UWAGI</w:t>
            </w:r>
          </w:p>
        </w:tc>
      </w:tr>
      <w:tr w:rsidR="007D1AA9" w:rsidRPr="00CF5331" w:rsidTr="00554208">
        <w:trPr>
          <w:trHeight w:val="270"/>
          <w:jc w:val="center"/>
        </w:trPr>
        <w:tc>
          <w:tcPr>
            <w:tcW w:w="1330" w:type="dxa"/>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1</w:t>
            </w:r>
          </w:p>
        </w:tc>
        <w:tc>
          <w:tcPr>
            <w:tcW w:w="1072" w:type="dxa"/>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2</w:t>
            </w:r>
          </w:p>
        </w:tc>
        <w:tc>
          <w:tcPr>
            <w:tcW w:w="1710" w:type="dxa"/>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3</w:t>
            </w:r>
          </w:p>
        </w:tc>
        <w:tc>
          <w:tcPr>
            <w:tcW w:w="1727" w:type="dxa"/>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4</w:t>
            </w:r>
          </w:p>
        </w:tc>
        <w:tc>
          <w:tcPr>
            <w:tcW w:w="2141" w:type="dxa"/>
            <w:gridSpan w:val="2"/>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5</w:t>
            </w:r>
          </w:p>
        </w:tc>
        <w:tc>
          <w:tcPr>
            <w:tcW w:w="1308" w:type="dxa"/>
            <w:vAlign w:val="center"/>
          </w:tcPr>
          <w:p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6</w:t>
            </w: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jc w:val="center"/>
        </w:trPr>
        <w:tc>
          <w:tcPr>
            <w:tcW w:w="1330" w:type="dxa"/>
          </w:tcPr>
          <w:p w:rsidR="007D1AA9" w:rsidRPr="00CF5331" w:rsidRDefault="007D1AA9" w:rsidP="00554208">
            <w:pPr>
              <w:rPr>
                <w:rFonts w:ascii="Calibri" w:hAnsi="Calibri" w:cs="Calibri"/>
                <w:sz w:val="20"/>
                <w:szCs w:val="20"/>
              </w:rPr>
            </w:pPr>
          </w:p>
          <w:p w:rsidR="007D1AA9" w:rsidRPr="00CF5331" w:rsidRDefault="007D1AA9" w:rsidP="00554208">
            <w:pPr>
              <w:rPr>
                <w:rFonts w:ascii="Calibri" w:hAnsi="Calibri" w:cs="Calibri"/>
                <w:sz w:val="20"/>
                <w:szCs w:val="20"/>
              </w:rPr>
            </w:pPr>
          </w:p>
        </w:tc>
        <w:tc>
          <w:tcPr>
            <w:tcW w:w="1072" w:type="dxa"/>
          </w:tcPr>
          <w:p w:rsidR="007D1AA9" w:rsidRPr="00CF5331" w:rsidRDefault="007D1AA9" w:rsidP="00554208">
            <w:pPr>
              <w:rPr>
                <w:rFonts w:ascii="Calibri" w:hAnsi="Calibri" w:cs="Calibri"/>
                <w:sz w:val="20"/>
                <w:szCs w:val="20"/>
              </w:rPr>
            </w:pPr>
          </w:p>
        </w:tc>
        <w:tc>
          <w:tcPr>
            <w:tcW w:w="1710" w:type="dxa"/>
          </w:tcPr>
          <w:p w:rsidR="007D1AA9" w:rsidRPr="00CF5331" w:rsidRDefault="007D1AA9" w:rsidP="00554208">
            <w:pPr>
              <w:rPr>
                <w:rFonts w:ascii="Calibri" w:hAnsi="Calibri" w:cs="Calibri"/>
                <w:sz w:val="20"/>
                <w:szCs w:val="20"/>
              </w:rPr>
            </w:pPr>
          </w:p>
        </w:tc>
        <w:tc>
          <w:tcPr>
            <w:tcW w:w="1727" w:type="dxa"/>
          </w:tcPr>
          <w:p w:rsidR="007D1AA9" w:rsidRPr="00CF5331" w:rsidRDefault="007D1AA9" w:rsidP="00554208">
            <w:pPr>
              <w:rPr>
                <w:rFonts w:ascii="Calibri" w:hAnsi="Calibri" w:cs="Calibri"/>
                <w:sz w:val="20"/>
                <w:szCs w:val="20"/>
              </w:rPr>
            </w:pPr>
          </w:p>
        </w:tc>
        <w:tc>
          <w:tcPr>
            <w:tcW w:w="2141" w:type="dxa"/>
            <w:gridSpan w:val="2"/>
          </w:tcPr>
          <w:p w:rsidR="007D1AA9" w:rsidRPr="00CF5331" w:rsidRDefault="007D1AA9" w:rsidP="00554208">
            <w:pPr>
              <w:rPr>
                <w:rFonts w:ascii="Calibri" w:hAnsi="Calibri" w:cs="Calibri"/>
                <w:sz w:val="20"/>
                <w:szCs w:val="20"/>
              </w:rPr>
            </w:pPr>
          </w:p>
        </w:tc>
        <w:tc>
          <w:tcPr>
            <w:tcW w:w="1308" w:type="dxa"/>
          </w:tcPr>
          <w:p w:rsidR="007D1AA9" w:rsidRPr="00CF5331" w:rsidRDefault="007D1AA9" w:rsidP="00554208">
            <w:pPr>
              <w:rPr>
                <w:rFonts w:ascii="Calibri" w:hAnsi="Calibri" w:cs="Calibri"/>
                <w:sz w:val="20"/>
                <w:szCs w:val="20"/>
              </w:rPr>
            </w:pPr>
          </w:p>
        </w:tc>
      </w:tr>
      <w:tr w:rsidR="007D1AA9" w:rsidRPr="00CF5331" w:rsidTr="00554208">
        <w:trPr>
          <w:trHeight w:val="248"/>
          <w:jc w:val="center"/>
        </w:trPr>
        <w:tc>
          <w:tcPr>
            <w:tcW w:w="4112" w:type="dxa"/>
            <w:gridSpan w:val="3"/>
            <w:vMerge w:val="restart"/>
          </w:tcPr>
          <w:p w:rsidR="007D1AA9" w:rsidRPr="00CF5331" w:rsidRDefault="007D1AA9" w:rsidP="00554208">
            <w:pPr>
              <w:rPr>
                <w:rFonts w:ascii="Calibri" w:hAnsi="Calibri" w:cs="Calibri"/>
                <w:sz w:val="20"/>
                <w:szCs w:val="20"/>
              </w:rPr>
            </w:pPr>
            <w:r w:rsidRPr="00CF5331">
              <w:rPr>
                <w:rFonts w:ascii="Calibri" w:hAnsi="Calibri" w:cs="Calibri"/>
                <w:sz w:val="20"/>
                <w:szCs w:val="20"/>
              </w:rPr>
              <w:t>Uwagi organizatora usług</w:t>
            </w:r>
          </w:p>
          <w:p w:rsidR="007D1AA9" w:rsidRPr="00CF5331" w:rsidRDefault="007D1AA9" w:rsidP="00554208">
            <w:pPr>
              <w:rPr>
                <w:rFonts w:ascii="Calibri" w:hAnsi="Calibri" w:cs="Calibri"/>
                <w:sz w:val="20"/>
                <w:szCs w:val="20"/>
              </w:rPr>
            </w:pPr>
          </w:p>
        </w:tc>
        <w:tc>
          <w:tcPr>
            <w:tcW w:w="2598" w:type="dxa"/>
            <w:gridSpan w:val="2"/>
            <w:vMerge w:val="restart"/>
          </w:tcPr>
          <w:p w:rsidR="007D1AA9" w:rsidRPr="00CF5331" w:rsidRDefault="007D1AA9" w:rsidP="00554208">
            <w:pPr>
              <w:rPr>
                <w:rFonts w:ascii="Calibri" w:hAnsi="Calibri" w:cs="Calibri"/>
                <w:sz w:val="20"/>
                <w:szCs w:val="20"/>
              </w:rPr>
            </w:pPr>
            <w:r w:rsidRPr="00CF5331">
              <w:rPr>
                <w:rFonts w:ascii="Calibri" w:hAnsi="Calibri" w:cs="Calibri"/>
                <w:sz w:val="20"/>
                <w:szCs w:val="20"/>
              </w:rPr>
              <w:t>Razem zrealizowane godziny</w:t>
            </w:r>
          </w:p>
        </w:tc>
        <w:tc>
          <w:tcPr>
            <w:tcW w:w="2578" w:type="dxa"/>
            <w:gridSpan w:val="2"/>
          </w:tcPr>
          <w:p w:rsidR="007D1AA9" w:rsidRPr="00CF5331" w:rsidRDefault="007D1AA9" w:rsidP="00554208">
            <w:pPr>
              <w:rPr>
                <w:rFonts w:ascii="Calibri" w:hAnsi="Calibri" w:cs="Calibri"/>
                <w:sz w:val="20"/>
                <w:szCs w:val="20"/>
              </w:rPr>
            </w:pPr>
            <w:r w:rsidRPr="00CF5331">
              <w:rPr>
                <w:rFonts w:ascii="Calibri" w:hAnsi="Calibri" w:cs="Calibri"/>
                <w:sz w:val="20"/>
                <w:szCs w:val="20"/>
              </w:rPr>
              <w:t>a. robocze</w:t>
            </w:r>
          </w:p>
        </w:tc>
      </w:tr>
      <w:tr w:rsidR="007D1AA9" w:rsidRPr="00CF5331" w:rsidTr="00554208">
        <w:trPr>
          <w:trHeight w:val="247"/>
          <w:jc w:val="center"/>
        </w:trPr>
        <w:tc>
          <w:tcPr>
            <w:tcW w:w="4112" w:type="dxa"/>
            <w:gridSpan w:val="3"/>
            <w:vMerge/>
          </w:tcPr>
          <w:p w:rsidR="007D1AA9" w:rsidRPr="00CF5331" w:rsidRDefault="007D1AA9" w:rsidP="00554208">
            <w:pPr>
              <w:rPr>
                <w:rFonts w:ascii="Calibri" w:hAnsi="Calibri" w:cs="Calibri"/>
                <w:sz w:val="20"/>
                <w:szCs w:val="20"/>
              </w:rPr>
            </w:pPr>
          </w:p>
        </w:tc>
        <w:tc>
          <w:tcPr>
            <w:tcW w:w="2598" w:type="dxa"/>
            <w:gridSpan w:val="2"/>
            <w:vMerge/>
          </w:tcPr>
          <w:p w:rsidR="007D1AA9" w:rsidRPr="00CF5331" w:rsidRDefault="007D1AA9" w:rsidP="00554208">
            <w:pPr>
              <w:rPr>
                <w:rFonts w:ascii="Calibri" w:hAnsi="Calibri" w:cs="Calibri"/>
                <w:sz w:val="20"/>
                <w:szCs w:val="20"/>
              </w:rPr>
            </w:pPr>
          </w:p>
        </w:tc>
        <w:tc>
          <w:tcPr>
            <w:tcW w:w="2578" w:type="dxa"/>
            <w:gridSpan w:val="2"/>
          </w:tcPr>
          <w:p w:rsidR="007D1AA9" w:rsidRPr="00CF5331" w:rsidRDefault="007D1AA9" w:rsidP="00554208">
            <w:pPr>
              <w:rPr>
                <w:rFonts w:ascii="Calibri" w:hAnsi="Calibri" w:cs="Calibri"/>
                <w:sz w:val="20"/>
                <w:szCs w:val="20"/>
              </w:rPr>
            </w:pPr>
            <w:r w:rsidRPr="00CF5331">
              <w:rPr>
                <w:rFonts w:ascii="Calibri" w:hAnsi="Calibri" w:cs="Calibri"/>
                <w:sz w:val="20"/>
                <w:szCs w:val="20"/>
              </w:rPr>
              <w:t>b. ustawowo  wolne/poza godzinami 7.00-19.00</w:t>
            </w:r>
          </w:p>
        </w:tc>
      </w:tr>
      <w:tr w:rsidR="007D1AA9" w:rsidRPr="00CF5331" w:rsidTr="00554208">
        <w:trPr>
          <w:trHeight w:val="247"/>
          <w:jc w:val="center"/>
        </w:trPr>
        <w:tc>
          <w:tcPr>
            <w:tcW w:w="9288" w:type="dxa"/>
            <w:gridSpan w:val="7"/>
          </w:tcPr>
          <w:p w:rsidR="007D1AA9" w:rsidRPr="00CF5331" w:rsidRDefault="007D1AA9" w:rsidP="00554208">
            <w:pPr>
              <w:jc w:val="center"/>
              <w:rPr>
                <w:rFonts w:ascii="Calibri" w:hAnsi="Calibri" w:cs="Calibri"/>
                <w:sz w:val="20"/>
                <w:szCs w:val="20"/>
              </w:rPr>
            </w:pPr>
            <w:r w:rsidRPr="00CF5331">
              <w:rPr>
                <w:rFonts w:ascii="Calibri" w:hAnsi="Calibri" w:cs="Calibri"/>
                <w:sz w:val="20"/>
                <w:szCs w:val="20"/>
              </w:rPr>
              <w:t>ROZLICZENIE WYKONANIA SPECJALISTYCZNYCH USŁUG OPIEKUŃCZYCH</w:t>
            </w:r>
          </w:p>
        </w:tc>
      </w:tr>
      <w:tr w:rsidR="007D1AA9" w:rsidRPr="00CF5331" w:rsidTr="00554208">
        <w:trPr>
          <w:trHeight w:val="247"/>
          <w:jc w:val="center"/>
        </w:trPr>
        <w:tc>
          <w:tcPr>
            <w:tcW w:w="4112" w:type="dxa"/>
            <w:gridSpan w:val="3"/>
          </w:tcPr>
          <w:p w:rsidR="007D1AA9" w:rsidRPr="00CF5331" w:rsidRDefault="007D1AA9" w:rsidP="00554208">
            <w:pPr>
              <w:rPr>
                <w:rFonts w:ascii="Calibri" w:hAnsi="Calibri" w:cs="Calibri"/>
                <w:sz w:val="20"/>
                <w:szCs w:val="20"/>
              </w:rPr>
            </w:pPr>
            <w:r w:rsidRPr="00CF5331">
              <w:rPr>
                <w:rFonts w:ascii="Calibri" w:hAnsi="Calibri" w:cs="Calibri"/>
                <w:sz w:val="20"/>
                <w:szCs w:val="20"/>
              </w:rPr>
              <w:t>DATA</w:t>
            </w:r>
          </w:p>
        </w:tc>
        <w:tc>
          <w:tcPr>
            <w:tcW w:w="2598" w:type="dxa"/>
            <w:gridSpan w:val="2"/>
          </w:tcPr>
          <w:p w:rsidR="007D1AA9" w:rsidRPr="00CF5331" w:rsidRDefault="007D1AA9" w:rsidP="00554208">
            <w:pPr>
              <w:rPr>
                <w:rFonts w:ascii="Calibri" w:hAnsi="Calibri" w:cs="Calibri"/>
                <w:sz w:val="20"/>
                <w:szCs w:val="20"/>
              </w:rPr>
            </w:pPr>
            <w:r w:rsidRPr="00CF5331">
              <w:rPr>
                <w:rFonts w:ascii="Calibri" w:hAnsi="Calibri" w:cs="Calibri"/>
                <w:sz w:val="20"/>
                <w:szCs w:val="20"/>
              </w:rPr>
              <w:t>PODPIS OSOBY SPRAWDZAJĄCEJ</w:t>
            </w:r>
          </w:p>
        </w:tc>
        <w:tc>
          <w:tcPr>
            <w:tcW w:w="2578" w:type="dxa"/>
            <w:gridSpan w:val="2"/>
          </w:tcPr>
          <w:p w:rsidR="007D1AA9" w:rsidRPr="00CF5331" w:rsidRDefault="007D1AA9" w:rsidP="00554208">
            <w:pPr>
              <w:rPr>
                <w:rFonts w:ascii="Calibri" w:hAnsi="Calibri" w:cs="Calibri"/>
                <w:sz w:val="20"/>
                <w:szCs w:val="20"/>
              </w:rPr>
            </w:pPr>
            <w:r w:rsidRPr="00CF5331">
              <w:rPr>
                <w:rFonts w:ascii="Calibri" w:hAnsi="Calibri" w:cs="Calibri"/>
                <w:sz w:val="20"/>
                <w:szCs w:val="20"/>
              </w:rPr>
              <w:t xml:space="preserve">AKCEPTACJA WYKONANIA </w:t>
            </w:r>
          </w:p>
        </w:tc>
      </w:tr>
    </w:tbl>
    <w:p w:rsidR="007D1AA9" w:rsidRPr="00CF5331" w:rsidRDefault="007D1AA9" w:rsidP="007D1AA9">
      <w:pPr>
        <w:widowControl w:val="0"/>
        <w:autoSpaceDE w:val="0"/>
        <w:autoSpaceDN w:val="0"/>
        <w:adjustRightInd w:val="0"/>
        <w:jc w:val="center"/>
        <w:rPr>
          <w:rFonts w:ascii="Calibri" w:hAnsi="Calibri" w:cs="Calibri"/>
          <w:b/>
          <w:bCs/>
          <w:sz w:val="20"/>
          <w:szCs w:val="20"/>
        </w:rPr>
      </w:pPr>
    </w:p>
    <w:p w:rsidR="007D1AA9" w:rsidRPr="00CF5331" w:rsidRDefault="007D1AA9" w:rsidP="007D1AA9">
      <w:pPr>
        <w:jc w:val="left"/>
        <w:rPr>
          <w:rFonts w:ascii="Calibri" w:hAnsi="Calibri" w:cs="Calibri"/>
          <w:b/>
          <w:bCs/>
          <w:sz w:val="20"/>
          <w:szCs w:val="20"/>
        </w:rPr>
      </w:pPr>
    </w:p>
    <w:p w:rsidR="007D1AA9" w:rsidRPr="00CF5331" w:rsidRDefault="007D1AA9" w:rsidP="007D1AA9">
      <w:pPr>
        <w:jc w:val="left"/>
        <w:rPr>
          <w:rFonts w:ascii="Calibri" w:hAnsi="Calibri" w:cs="Calibri"/>
          <w:b/>
          <w:bCs/>
          <w:sz w:val="20"/>
          <w:szCs w:val="20"/>
        </w:rPr>
      </w:pPr>
    </w:p>
    <w:p w:rsidR="007D1AA9" w:rsidRPr="00194DE4" w:rsidRDefault="007D1AA9" w:rsidP="007D1AA9">
      <w:pPr>
        <w:autoSpaceDE w:val="0"/>
        <w:autoSpaceDN w:val="0"/>
        <w:adjustRightInd w:val="0"/>
        <w:ind w:left="4962"/>
        <w:jc w:val="right"/>
        <w:outlineLvl w:val="0"/>
        <w:rPr>
          <w:rFonts w:ascii="Calibri" w:hAnsi="Calibri" w:cs="Calibri"/>
          <w:b/>
          <w:sz w:val="22"/>
          <w:szCs w:val="22"/>
        </w:rPr>
      </w:pPr>
      <w:r w:rsidRPr="00194DE4">
        <w:rPr>
          <w:rFonts w:ascii="Calibri" w:hAnsi="Calibri" w:cs="Calibri"/>
          <w:b/>
          <w:sz w:val="22"/>
          <w:szCs w:val="22"/>
        </w:rPr>
        <w:t>Załącznik nr 8  do IWZ</w:t>
      </w:r>
    </w:p>
    <w:p w:rsidR="007D1AA9" w:rsidRPr="00194DE4" w:rsidRDefault="007D1AA9" w:rsidP="007D1AA9">
      <w:pPr>
        <w:autoSpaceDE w:val="0"/>
        <w:autoSpaceDN w:val="0"/>
        <w:adjustRightInd w:val="0"/>
        <w:ind w:left="5221" w:firstLine="227"/>
        <w:jc w:val="right"/>
        <w:rPr>
          <w:rFonts w:ascii="Calibri" w:hAnsi="Calibri" w:cs="Calibri"/>
          <w:b/>
          <w:sz w:val="22"/>
          <w:szCs w:val="22"/>
        </w:rPr>
      </w:pPr>
      <w:r w:rsidRPr="00194DE4">
        <w:rPr>
          <w:rFonts w:ascii="Calibri" w:hAnsi="Calibri" w:cs="Calibri"/>
          <w:b/>
          <w:sz w:val="22"/>
          <w:szCs w:val="22"/>
        </w:rPr>
        <w:t>DA.22</w:t>
      </w:r>
      <w:r w:rsidR="004C4B39">
        <w:rPr>
          <w:rFonts w:ascii="Calibri" w:hAnsi="Calibri" w:cs="Calibri"/>
          <w:b/>
          <w:sz w:val="22"/>
          <w:szCs w:val="22"/>
        </w:rPr>
        <w:t>1.2</w:t>
      </w:r>
      <w:r w:rsidR="00DB783D" w:rsidRPr="00194DE4">
        <w:rPr>
          <w:rFonts w:ascii="Calibri" w:hAnsi="Calibri" w:cs="Calibri"/>
          <w:b/>
          <w:sz w:val="22"/>
          <w:szCs w:val="22"/>
        </w:rPr>
        <w:t>.2018</w:t>
      </w:r>
    </w:p>
    <w:p w:rsidR="007D1AA9" w:rsidRPr="00194DE4" w:rsidRDefault="007D1AA9" w:rsidP="007D1AA9">
      <w:pPr>
        <w:widowControl w:val="0"/>
        <w:autoSpaceDE w:val="0"/>
        <w:autoSpaceDN w:val="0"/>
        <w:adjustRightInd w:val="0"/>
        <w:jc w:val="center"/>
        <w:rPr>
          <w:rFonts w:ascii="Calibri" w:hAnsi="Calibri" w:cs="Calibri"/>
          <w:b/>
          <w:bCs/>
          <w:sz w:val="20"/>
          <w:szCs w:val="20"/>
        </w:rPr>
      </w:pPr>
    </w:p>
    <w:p w:rsidR="004572E5" w:rsidRPr="00194DE4" w:rsidRDefault="004572E5" w:rsidP="00C85DF0">
      <w:pPr>
        <w:widowControl w:val="0"/>
        <w:autoSpaceDE w:val="0"/>
        <w:autoSpaceDN w:val="0"/>
        <w:adjustRightInd w:val="0"/>
        <w:jc w:val="center"/>
        <w:rPr>
          <w:rFonts w:asciiTheme="minorHAnsi" w:hAnsiTheme="minorHAnsi" w:cstheme="minorHAnsi"/>
          <w:b/>
          <w:bCs/>
          <w:sz w:val="20"/>
          <w:szCs w:val="20"/>
        </w:rPr>
      </w:pPr>
      <w:r w:rsidRPr="00194DE4">
        <w:rPr>
          <w:rFonts w:asciiTheme="minorHAnsi" w:hAnsiTheme="minorHAnsi" w:cstheme="minorHAnsi"/>
          <w:b/>
          <w:bCs/>
          <w:sz w:val="20"/>
          <w:szCs w:val="20"/>
        </w:rPr>
        <w:t xml:space="preserve">UMOWA </w:t>
      </w:r>
      <w:r w:rsidR="00C85DF0" w:rsidRPr="00194DE4">
        <w:rPr>
          <w:rFonts w:asciiTheme="minorHAnsi" w:hAnsiTheme="minorHAnsi" w:cstheme="minorHAnsi"/>
          <w:b/>
          <w:bCs/>
          <w:sz w:val="20"/>
          <w:szCs w:val="20"/>
        </w:rPr>
        <w:t>PRZETWARZANIA DANYCH W IMIENIU ADMINISTRATORA</w:t>
      </w:r>
    </w:p>
    <w:p w:rsidR="004572E5" w:rsidRPr="0046641B" w:rsidRDefault="004572E5" w:rsidP="004572E5">
      <w:pPr>
        <w:widowControl w:val="0"/>
        <w:autoSpaceDE w:val="0"/>
        <w:autoSpaceDN w:val="0"/>
        <w:adjustRightInd w:val="0"/>
        <w:jc w:val="center"/>
        <w:rPr>
          <w:rFonts w:asciiTheme="minorHAnsi" w:hAnsiTheme="minorHAnsi" w:cstheme="minorHAnsi"/>
          <w:sz w:val="20"/>
          <w:szCs w:val="20"/>
        </w:rPr>
      </w:pPr>
      <w:r w:rsidRPr="00194DE4">
        <w:rPr>
          <w:rFonts w:asciiTheme="minorHAnsi" w:hAnsiTheme="minorHAnsi" w:cstheme="minorHAnsi"/>
          <w:b/>
          <w:bCs/>
          <w:sz w:val="20"/>
          <w:szCs w:val="20"/>
        </w:rPr>
        <w:t>…………………………………………………….</w:t>
      </w:r>
    </w:p>
    <w:p w:rsidR="004572E5" w:rsidRPr="0046641B" w:rsidRDefault="004572E5" w:rsidP="004572E5">
      <w:pPr>
        <w:rPr>
          <w:rFonts w:asciiTheme="minorHAnsi" w:hAnsiTheme="minorHAnsi" w:cstheme="minorHAnsi"/>
          <w:sz w:val="20"/>
          <w:szCs w:val="20"/>
        </w:rPr>
      </w:pPr>
    </w:p>
    <w:p w:rsidR="004572E5" w:rsidRPr="0046641B" w:rsidRDefault="004572E5" w:rsidP="004572E5">
      <w:pPr>
        <w:rPr>
          <w:rFonts w:asciiTheme="minorHAnsi" w:hAnsiTheme="minorHAnsi" w:cstheme="minorHAnsi"/>
          <w:sz w:val="20"/>
          <w:szCs w:val="20"/>
        </w:rPr>
      </w:pPr>
      <w:r w:rsidRPr="0046641B">
        <w:rPr>
          <w:rFonts w:asciiTheme="minorHAnsi" w:hAnsiTheme="minorHAnsi" w:cstheme="minorHAnsi"/>
          <w:sz w:val="20"/>
          <w:szCs w:val="20"/>
        </w:rPr>
        <w:t>zawarta w dniu  …………… w Rumi pomiędzy:</w:t>
      </w:r>
    </w:p>
    <w:p w:rsidR="004572E5" w:rsidRPr="00BB7606" w:rsidRDefault="004572E5" w:rsidP="004572E5">
      <w:pPr>
        <w:autoSpaceDE w:val="0"/>
        <w:autoSpaceDN w:val="0"/>
        <w:adjustRightInd w:val="0"/>
        <w:rPr>
          <w:rFonts w:ascii="Calibri" w:hAnsi="Calibri" w:cs="Calibri"/>
          <w:sz w:val="20"/>
          <w:szCs w:val="20"/>
        </w:rPr>
      </w:pPr>
      <w:r w:rsidRPr="006C01E3">
        <w:rPr>
          <w:rFonts w:ascii="Calibri" w:hAnsi="Calibri" w:cs="Calibri"/>
          <w:b/>
          <w:sz w:val="20"/>
          <w:szCs w:val="20"/>
        </w:rPr>
        <w:t>Nabywcą: Gminą Miejską  Rumi (NIP………..) ……………- (Odbiorcą) Miejskim Ośrodkiem Pomocy Społecznej z siedzibą w Rumi</w:t>
      </w:r>
      <w:r w:rsidRPr="006C01E3">
        <w:rPr>
          <w:rFonts w:ascii="Calibri" w:hAnsi="Calibri" w:cs="Calibri"/>
          <w:sz w:val="20"/>
          <w:szCs w:val="20"/>
        </w:rPr>
        <w:t xml:space="preserve"> ul. Ślusarska 2</w:t>
      </w:r>
      <w:r w:rsidRPr="006C01E3">
        <w:rPr>
          <w:rFonts w:asciiTheme="minorHAnsi" w:hAnsiTheme="minorHAnsi" w:cstheme="minorHAnsi"/>
          <w:sz w:val="20"/>
          <w:szCs w:val="20"/>
        </w:rPr>
        <w:t xml:space="preserve"> ul</w:t>
      </w:r>
      <w:r w:rsidRPr="0046641B">
        <w:rPr>
          <w:rFonts w:asciiTheme="minorHAnsi" w:hAnsiTheme="minorHAnsi" w:cstheme="minorHAnsi"/>
          <w:sz w:val="20"/>
          <w:szCs w:val="20"/>
        </w:rPr>
        <w:t>. Ślusarska 2, 84-230 Rumia, reprezentowanym przez ………………………………….- ………………………………….. Miejskiego Ośrodka Pomocy Społecznej w Rumi, zwaną dalej „</w:t>
      </w:r>
      <w:r w:rsidRPr="0046641B">
        <w:rPr>
          <w:rFonts w:asciiTheme="minorHAnsi" w:hAnsiTheme="minorHAnsi" w:cstheme="minorHAnsi"/>
          <w:b/>
          <w:sz w:val="20"/>
          <w:szCs w:val="20"/>
        </w:rPr>
        <w:t>Powierzającym”</w:t>
      </w:r>
    </w:p>
    <w:p w:rsidR="004572E5" w:rsidRPr="0046641B" w:rsidRDefault="004572E5" w:rsidP="004572E5">
      <w:pPr>
        <w:rPr>
          <w:rFonts w:asciiTheme="minorHAnsi" w:hAnsiTheme="minorHAnsi" w:cstheme="minorHAnsi"/>
          <w:sz w:val="20"/>
          <w:szCs w:val="20"/>
        </w:rPr>
      </w:pPr>
      <w:r w:rsidRPr="0046641B">
        <w:rPr>
          <w:rFonts w:asciiTheme="minorHAnsi" w:hAnsiTheme="minorHAnsi" w:cstheme="minorHAnsi"/>
          <w:sz w:val="20"/>
          <w:szCs w:val="20"/>
        </w:rPr>
        <w:t>a</w:t>
      </w:r>
    </w:p>
    <w:p w:rsidR="004572E5" w:rsidRPr="0046641B" w:rsidRDefault="004572E5" w:rsidP="004572E5">
      <w:pPr>
        <w:widowControl w:val="0"/>
        <w:overflowPunct w:val="0"/>
        <w:autoSpaceDE w:val="0"/>
        <w:rPr>
          <w:rFonts w:asciiTheme="minorHAnsi" w:hAnsiTheme="minorHAnsi" w:cstheme="minorHAnsi"/>
          <w:b/>
          <w:sz w:val="20"/>
          <w:szCs w:val="20"/>
        </w:rPr>
      </w:pPr>
      <w:r w:rsidRPr="0046641B">
        <w:rPr>
          <w:rFonts w:asciiTheme="minorHAnsi" w:hAnsiTheme="minorHAnsi" w:cstheme="minorHAnsi"/>
          <w:sz w:val="20"/>
          <w:szCs w:val="20"/>
        </w:rPr>
        <w:t xml:space="preserve">………………………………….. </w:t>
      </w:r>
      <w:r w:rsidRPr="0046641B">
        <w:rPr>
          <w:rStyle w:val="Odwoanieprzypisudolnego"/>
          <w:rFonts w:asciiTheme="minorHAnsi" w:hAnsiTheme="minorHAnsi" w:cstheme="minorHAnsi"/>
          <w:sz w:val="20"/>
          <w:szCs w:val="20"/>
        </w:rPr>
        <w:footnoteReference w:id="3"/>
      </w:r>
      <w:r w:rsidRPr="0046641B">
        <w:rPr>
          <w:rFonts w:asciiTheme="minorHAnsi" w:hAnsiTheme="minorHAnsi" w:cstheme="minorHAnsi"/>
          <w:sz w:val="20"/>
          <w:szCs w:val="20"/>
        </w:rPr>
        <w:t xml:space="preserve">, z siedzibą w ………………..  działającym na podstawie wpisu do Centralnej Ewidencji i Informacji o Działalności Gospodarczej nr …………….. lub KRS …………………. , </w:t>
      </w:r>
      <w:r w:rsidRPr="0046641B">
        <w:rPr>
          <w:rFonts w:asciiTheme="minorHAnsi" w:hAnsiTheme="minorHAnsi" w:cstheme="minorHAnsi"/>
          <w:kern w:val="1"/>
          <w:sz w:val="20"/>
          <w:szCs w:val="20"/>
        </w:rPr>
        <w:t xml:space="preserve">NIP…………., ……………………………………………..reprezentowanym przez  </w:t>
      </w:r>
      <w:r w:rsidRPr="0046641B">
        <w:rPr>
          <w:rFonts w:asciiTheme="minorHAnsi" w:hAnsiTheme="minorHAnsi" w:cstheme="minorHAnsi"/>
          <w:sz w:val="20"/>
          <w:szCs w:val="20"/>
        </w:rPr>
        <w:t xml:space="preserve">……………….., zwanym dalej </w:t>
      </w:r>
      <w:r w:rsidRPr="0046641B">
        <w:rPr>
          <w:rFonts w:asciiTheme="minorHAnsi" w:hAnsiTheme="minorHAnsi" w:cstheme="minorHAnsi"/>
          <w:b/>
          <w:sz w:val="20"/>
          <w:szCs w:val="20"/>
        </w:rPr>
        <w:t>„Przetwarzającym”</w:t>
      </w:r>
    </w:p>
    <w:p w:rsidR="004572E5" w:rsidRPr="0046641B" w:rsidRDefault="004572E5" w:rsidP="004572E5">
      <w:pPr>
        <w:rPr>
          <w:rFonts w:asciiTheme="minorHAnsi" w:hAnsiTheme="minorHAnsi" w:cstheme="minorHAnsi"/>
          <w:sz w:val="20"/>
          <w:szCs w:val="20"/>
        </w:rPr>
      </w:pPr>
      <w:r w:rsidRPr="0046641B">
        <w:rPr>
          <w:rFonts w:asciiTheme="minorHAnsi" w:hAnsiTheme="minorHAnsi" w:cstheme="minorHAnsi"/>
          <w:sz w:val="20"/>
          <w:szCs w:val="20"/>
        </w:rPr>
        <w:t>wspólnie zwanymi dalej „</w:t>
      </w:r>
      <w:r w:rsidRPr="0046641B">
        <w:rPr>
          <w:rFonts w:asciiTheme="minorHAnsi" w:hAnsiTheme="minorHAnsi" w:cstheme="minorHAnsi"/>
          <w:b/>
          <w:sz w:val="20"/>
          <w:szCs w:val="20"/>
        </w:rPr>
        <w:t>Stronami</w:t>
      </w:r>
      <w:r w:rsidRPr="0046641B">
        <w:rPr>
          <w:rFonts w:asciiTheme="minorHAnsi" w:hAnsiTheme="minorHAnsi" w:cstheme="minorHAnsi"/>
          <w:sz w:val="20"/>
          <w:szCs w:val="20"/>
        </w:rPr>
        <w:t>".</w:t>
      </w:r>
    </w:p>
    <w:p w:rsidR="004572E5" w:rsidRPr="0046641B" w:rsidRDefault="004572E5" w:rsidP="004572E5">
      <w:pPr>
        <w:widowControl w:val="0"/>
        <w:autoSpaceDE w:val="0"/>
        <w:autoSpaceDN w:val="0"/>
        <w:adjustRightInd w:val="0"/>
        <w:rPr>
          <w:rFonts w:asciiTheme="minorHAnsi" w:hAnsiTheme="minorHAnsi" w:cstheme="minorHAnsi"/>
          <w:sz w:val="20"/>
          <w:szCs w:val="20"/>
        </w:rPr>
      </w:pPr>
    </w:p>
    <w:p w:rsidR="004572E5" w:rsidRPr="0046641B" w:rsidRDefault="004572E5" w:rsidP="004572E5">
      <w:pPr>
        <w:widowControl w:val="0"/>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W związku z zawarciem przez Strony w dniu .......... r. w …… umowy o </w:t>
      </w:r>
      <w:r>
        <w:rPr>
          <w:rFonts w:asciiTheme="minorHAnsi" w:hAnsiTheme="minorHAnsi" w:cstheme="minorHAnsi"/>
          <w:sz w:val="20"/>
          <w:szCs w:val="20"/>
        </w:rPr>
        <w:t xml:space="preserve">specjalistyczne </w:t>
      </w:r>
      <w:r w:rsidRPr="0046641B">
        <w:rPr>
          <w:rFonts w:asciiTheme="minorHAnsi" w:hAnsiTheme="minorHAnsi" w:cstheme="minorHAnsi"/>
          <w:sz w:val="20"/>
          <w:szCs w:val="20"/>
        </w:rPr>
        <w:t xml:space="preserve">usługi opiekuńcze </w:t>
      </w:r>
      <w:r>
        <w:rPr>
          <w:rFonts w:asciiTheme="minorHAnsi" w:hAnsiTheme="minorHAnsi" w:cstheme="minorHAnsi"/>
          <w:sz w:val="20"/>
          <w:szCs w:val="20"/>
        </w:rPr>
        <w:t>dla osób z zaburzeniami psychicznymi (w tym dla osób z autyzmem)- Świadczeniobiorców MOPS Rumia</w:t>
      </w:r>
      <w:r w:rsidRPr="0046641B">
        <w:rPr>
          <w:rFonts w:asciiTheme="minorHAnsi" w:hAnsiTheme="minorHAnsi" w:cstheme="minorHAnsi"/>
          <w:sz w:val="20"/>
          <w:szCs w:val="20"/>
        </w:rPr>
        <w:t xml:space="preserve">*/…………………………………………………..* </w:t>
      </w:r>
      <w:r w:rsidRPr="0046641B">
        <w:rPr>
          <w:rFonts w:asciiTheme="minorHAnsi" w:hAnsiTheme="minorHAnsi" w:cstheme="minorHAnsi"/>
          <w:i/>
          <w:sz w:val="20"/>
          <w:szCs w:val="20"/>
        </w:rPr>
        <w:t>(w zależności od przedmiotu zamówienia)</w:t>
      </w:r>
      <w:r w:rsidRPr="0046641B">
        <w:rPr>
          <w:rFonts w:asciiTheme="minorHAnsi" w:hAnsiTheme="minorHAnsi" w:cstheme="minorHAnsi"/>
          <w:sz w:val="20"/>
          <w:szCs w:val="20"/>
        </w:rPr>
        <w:t xml:space="preserve"> na rzecz mieszkańców Rumi – Świadczeniobiorców Miejskiego Ośrodka Pomocy Społecznej w Rumi</w:t>
      </w:r>
      <w:r w:rsidRPr="0046641B">
        <w:rPr>
          <w:rFonts w:asciiTheme="minorHAnsi" w:hAnsiTheme="minorHAnsi" w:cstheme="minorHAnsi"/>
          <w:i/>
          <w:sz w:val="20"/>
          <w:szCs w:val="20"/>
        </w:rPr>
        <w:t xml:space="preserve">, </w:t>
      </w:r>
      <w:r w:rsidRPr="0046641B">
        <w:rPr>
          <w:rFonts w:asciiTheme="minorHAnsi" w:hAnsiTheme="minorHAnsi" w:cstheme="minorHAnsi"/>
          <w:sz w:val="20"/>
          <w:szCs w:val="20"/>
        </w:rPr>
        <w:t xml:space="preserve">zwanej dalej „umową zasadniczą”,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postanawiają, co następuje:</w:t>
      </w:r>
    </w:p>
    <w:p w:rsidR="006C3D7E" w:rsidRPr="0023380E" w:rsidRDefault="006C3D7E" w:rsidP="006C3D7E">
      <w:pPr>
        <w:widowControl w:val="0"/>
        <w:autoSpaceDE w:val="0"/>
        <w:jc w:val="center"/>
        <w:rPr>
          <w:rFonts w:asciiTheme="minorHAnsi" w:hAnsiTheme="minorHAnsi" w:cstheme="minorHAnsi"/>
          <w:b/>
          <w:sz w:val="22"/>
          <w:szCs w:val="22"/>
        </w:rPr>
      </w:pPr>
      <w:r w:rsidRPr="0023380E">
        <w:rPr>
          <w:rFonts w:asciiTheme="minorHAnsi" w:hAnsiTheme="minorHAnsi" w:cstheme="minorHAnsi"/>
          <w:b/>
          <w:sz w:val="22"/>
          <w:szCs w:val="22"/>
        </w:rPr>
        <w:t xml:space="preserve">§ 1. </w:t>
      </w:r>
    </w:p>
    <w:p w:rsidR="006C3D7E" w:rsidRPr="0023380E" w:rsidRDefault="006C3D7E" w:rsidP="006C3D7E">
      <w:pPr>
        <w:widowControl w:val="0"/>
        <w:autoSpaceDE w:val="0"/>
        <w:jc w:val="center"/>
        <w:rPr>
          <w:rFonts w:asciiTheme="minorHAnsi" w:hAnsiTheme="minorHAnsi" w:cstheme="minorHAnsi"/>
          <w:sz w:val="22"/>
          <w:szCs w:val="22"/>
        </w:rPr>
      </w:pPr>
      <w:r w:rsidRPr="0023380E">
        <w:rPr>
          <w:rFonts w:asciiTheme="minorHAnsi" w:hAnsiTheme="minorHAnsi" w:cstheme="minorHAnsi"/>
          <w:b/>
          <w:sz w:val="22"/>
          <w:szCs w:val="22"/>
        </w:rPr>
        <w:t>Definicje</w:t>
      </w:r>
    </w:p>
    <w:p w:rsidR="006C3D7E" w:rsidRPr="0023380E" w:rsidRDefault="006C3D7E" w:rsidP="006C3D7E">
      <w:pPr>
        <w:widowControl w:val="0"/>
        <w:autoSpaceDE w:val="0"/>
        <w:jc w:val="center"/>
        <w:rPr>
          <w:rFonts w:asciiTheme="minorHAnsi" w:hAnsiTheme="minorHAnsi" w:cstheme="minorHAnsi"/>
          <w:sz w:val="22"/>
          <w:szCs w:val="22"/>
        </w:rPr>
      </w:pPr>
    </w:p>
    <w:p w:rsidR="006C3D7E" w:rsidRPr="0023380E" w:rsidRDefault="006C3D7E" w:rsidP="00C673F6">
      <w:pPr>
        <w:pStyle w:val="Akapitzlist"/>
        <w:widowControl w:val="0"/>
        <w:numPr>
          <w:ilvl w:val="0"/>
          <w:numId w:val="71"/>
        </w:numPr>
        <w:tabs>
          <w:tab w:val="clear" w:pos="0"/>
          <w:tab w:val="num" w:pos="-360"/>
        </w:tabs>
        <w:suppressAutoHyphens/>
        <w:autoSpaceDE w:val="0"/>
        <w:rPr>
          <w:rFonts w:asciiTheme="minorHAnsi" w:hAnsiTheme="minorHAnsi" w:cstheme="minorHAnsi"/>
        </w:rPr>
      </w:pPr>
      <w:r w:rsidRPr="0023380E">
        <w:rPr>
          <w:rFonts w:asciiTheme="minorHAnsi" w:hAnsiTheme="minorHAnsi" w:cstheme="minorHAnsi"/>
          <w:b/>
        </w:rPr>
        <w:t>UODO</w:t>
      </w:r>
      <w:r w:rsidRPr="0023380E">
        <w:rPr>
          <w:rFonts w:asciiTheme="minorHAnsi" w:hAnsiTheme="minorHAnsi" w:cstheme="minorHAnsi"/>
        </w:rPr>
        <w:t xml:space="preserve"> - </w:t>
      </w:r>
      <w:r>
        <w:rPr>
          <w:rFonts w:asciiTheme="minorHAnsi" w:hAnsiTheme="minorHAnsi" w:cstheme="minorHAnsi"/>
        </w:rPr>
        <w:t>u</w:t>
      </w:r>
      <w:r w:rsidRPr="006C3D7E">
        <w:rPr>
          <w:rFonts w:asciiTheme="minorHAnsi" w:hAnsiTheme="minorHAnsi" w:cstheme="minorHAnsi"/>
        </w:rPr>
        <w:t>stawa z dnia 10 maja 2018 r. o ochronie danych osobowych (Dz. U.</w:t>
      </w:r>
      <w:r>
        <w:rPr>
          <w:rFonts w:asciiTheme="minorHAnsi" w:hAnsiTheme="minorHAnsi" w:cstheme="minorHAnsi"/>
        </w:rPr>
        <w:t xml:space="preserve">  2018 r.</w:t>
      </w:r>
      <w:r w:rsidRPr="006C3D7E">
        <w:rPr>
          <w:rFonts w:asciiTheme="minorHAnsi" w:hAnsiTheme="minorHAnsi" w:cstheme="minorHAnsi"/>
        </w:rPr>
        <w:t xml:space="preserve"> poz. 1000).</w:t>
      </w:r>
      <w:r w:rsidRPr="0023380E">
        <w:rPr>
          <w:rFonts w:asciiTheme="minorHAnsi" w:hAnsiTheme="minorHAnsi" w:cstheme="minorHAnsi"/>
        </w:rPr>
        <w:t>;</w:t>
      </w:r>
    </w:p>
    <w:p w:rsidR="006C3D7E" w:rsidRPr="0023380E" w:rsidRDefault="006C3D7E" w:rsidP="00C673F6">
      <w:pPr>
        <w:pStyle w:val="Akapitzlist"/>
        <w:widowControl w:val="0"/>
        <w:numPr>
          <w:ilvl w:val="0"/>
          <w:numId w:val="71"/>
        </w:numPr>
        <w:tabs>
          <w:tab w:val="clear" w:pos="0"/>
          <w:tab w:val="num" w:pos="-360"/>
        </w:tabs>
        <w:suppressAutoHyphens/>
        <w:autoSpaceDE w:val="0"/>
        <w:rPr>
          <w:rFonts w:asciiTheme="minorHAnsi" w:hAnsiTheme="minorHAnsi" w:cstheme="minorHAnsi"/>
        </w:rPr>
      </w:pPr>
      <w:r w:rsidRPr="0023380E">
        <w:rPr>
          <w:rFonts w:asciiTheme="minorHAnsi" w:hAnsiTheme="minorHAnsi" w:cstheme="minorHAnsi"/>
          <w:b/>
        </w:rPr>
        <w:t>Rozporządzenie</w:t>
      </w:r>
      <w:r w:rsidRPr="0023380E">
        <w:rPr>
          <w:rFonts w:asciiTheme="minorHAnsi" w:hAnsiTheme="minorHAnsi" w:cstheme="minorHAnsi"/>
        </w:rPr>
        <w:t xml:space="preserve"> -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w:t>
      </w:r>
    </w:p>
    <w:p w:rsidR="006C3D7E" w:rsidRPr="0023380E" w:rsidRDefault="006C3D7E" w:rsidP="00C673F6">
      <w:pPr>
        <w:pStyle w:val="UmowyIB"/>
        <w:widowControl w:val="0"/>
        <w:numPr>
          <w:ilvl w:val="0"/>
          <w:numId w:val="71"/>
        </w:numPr>
        <w:tabs>
          <w:tab w:val="clear" w:pos="0"/>
          <w:tab w:val="num" w:pos="-360"/>
        </w:tabs>
        <w:autoSpaceDE w:val="0"/>
        <w:spacing w:line="276" w:lineRule="auto"/>
        <w:rPr>
          <w:rFonts w:asciiTheme="minorHAnsi" w:hAnsiTheme="minorHAnsi" w:cstheme="minorHAnsi"/>
        </w:rPr>
      </w:pPr>
      <w:r w:rsidRPr="0023380E">
        <w:rPr>
          <w:rFonts w:asciiTheme="minorHAnsi" w:hAnsiTheme="minorHAnsi" w:cstheme="minorHAnsi"/>
          <w:b/>
        </w:rPr>
        <w:t>RODO</w:t>
      </w:r>
      <w:r w:rsidRPr="0023380E">
        <w:rPr>
          <w:rFonts w:asciiTheme="minorHAnsi" w:hAnsiTheme="minorHAnsi" w:cstheme="minorHAnsi"/>
        </w:rPr>
        <w:t xml:space="preserve"> - </w:t>
      </w:r>
      <w:r w:rsidRPr="006043F0">
        <w:rPr>
          <w:rFonts w:asciiTheme="minorHAnsi" w:hAnsiTheme="minorHAnsi" w:cstheme="minorHAnsi"/>
        </w:rPr>
        <w:t>Rozporządzenie Parlamentu Europejskiego i Rady (UE) 2016/679 z dnia 27 kwietnia 2016 r. w sprawie ochrony osób fizycznych w związku z prze</w:t>
      </w:r>
      <w:r>
        <w:rPr>
          <w:rFonts w:asciiTheme="minorHAnsi" w:hAnsiTheme="minorHAnsi" w:cstheme="minorHAnsi"/>
        </w:rPr>
        <w:t>twarzaniem danych osobowych i w </w:t>
      </w:r>
      <w:r w:rsidRPr="006043F0">
        <w:rPr>
          <w:rFonts w:asciiTheme="minorHAnsi" w:hAnsiTheme="minorHAnsi" w:cstheme="minorHAnsi"/>
        </w:rPr>
        <w:t xml:space="preserve">sprawie swobodnego </w:t>
      </w:r>
      <w:r w:rsidRPr="006043F0">
        <w:rPr>
          <w:rFonts w:asciiTheme="minorHAnsi" w:hAnsiTheme="minorHAnsi" w:cstheme="minorHAnsi"/>
        </w:rPr>
        <w:lastRenderedPageBreak/>
        <w:t>przepływu takich danych oraz uchylenia dyrektywy 95/46/WE (ogólne rozporządzenie o ochronie danych) (Dz. U. UE. L. z 2016 r. Nr 119, str. 1)</w:t>
      </w:r>
      <w:r w:rsidRPr="0023380E">
        <w:rPr>
          <w:rFonts w:asciiTheme="minorHAnsi" w:hAnsiTheme="minorHAnsi" w:cstheme="minorHAnsi"/>
        </w:rPr>
        <w:t>;</w:t>
      </w:r>
    </w:p>
    <w:p w:rsidR="006C3D7E" w:rsidRPr="0023380E" w:rsidRDefault="006C3D7E" w:rsidP="00C673F6">
      <w:pPr>
        <w:pStyle w:val="Akapitzlist"/>
        <w:widowControl w:val="0"/>
        <w:numPr>
          <w:ilvl w:val="0"/>
          <w:numId w:val="71"/>
        </w:numPr>
        <w:tabs>
          <w:tab w:val="clear" w:pos="0"/>
          <w:tab w:val="num" w:pos="-360"/>
        </w:tabs>
        <w:suppressAutoHyphens/>
        <w:autoSpaceDE w:val="0"/>
        <w:spacing w:before="240"/>
        <w:rPr>
          <w:rFonts w:asciiTheme="minorHAnsi" w:hAnsiTheme="minorHAnsi" w:cstheme="minorHAnsi"/>
        </w:rPr>
      </w:pPr>
      <w:r w:rsidRPr="0023380E">
        <w:rPr>
          <w:rFonts w:asciiTheme="minorHAnsi" w:hAnsiTheme="minorHAnsi" w:cstheme="minorHAnsi"/>
          <w:b/>
        </w:rPr>
        <w:t>dane osobowe</w:t>
      </w:r>
      <w:r w:rsidRPr="0023380E">
        <w:rPr>
          <w:rFonts w:asciiTheme="minorHAnsi" w:hAnsiTheme="minorHAnsi" w:cstheme="minorHAnsi"/>
        </w:rPr>
        <w:t xml:space="preserve"> - dane w rozumieniu art. 6 UODO oraz art. 4 pkt 1 RODO, </w:t>
      </w:r>
      <w:r>
        <w:rPr>
          <w:rFonts w:asciiTheme="minorHAnsi" w:hAnsiTheme="minorHAnsi" w:cstheme="minorHAnsi"/>
        </w:rPr>
        <w:t>Świadczeniobiorców Miejsko-Gminnego Ośrodka Pomocy Społecznej w Nowym Dworze Gdańskim</w:t>
      </w:r>
      <w:r w:rsidRPr="0023380E">
        <w:rPr>
          <w:rFonts w:asciiTheme="minorHAnsi" w:hAnsiTheme="minorHAnsi" w:cstheme="minorHAnsi"/>
        </w:rPr>
        <w:t>;</w:t>
      </w:r>
    </w:p>
    <w:p w:rsidR="006C3D7E" w:rsidRPr="0023380E" w:rsidRDefault="006C3D7E" w:rsidP="00C673F6">
      <w:pPr>
        <w:pStyle w:val="Akapitzlist"/>
        <w:widowControl w:val="0"/>
        <w:numPr>
          <w:ilvl w:val="0"/>
          <w:numId w:val="71"/>
        </w:numPr>
        <w:tabs>
          <w:tab w:val="clear" w:pos="0"/>
          <w:tab w:val="num" w:pos="-360"/>
        </w:tabs>
        <w:suppressAutoHyphens/>
        <w:autoSpaceDE w:val="0"/>
        <w:rPr>
          <w:rFonts w:asciiTheme="minorHAnsi" w:hAnsiTheme="minorHAnsi" w:cstheme="minorHAnsi"/>
        </w:rPr>
      </w:pPr>
      <w:r w:rsidRPr="0023380E">
        <w:rPr>
          <w:rFonts w:asciiTheme="minorHAnsi" w:hAnsiTheme="minorHAnsi" w:cstheme="minorHAnsi"/>
          <w:b/>
        </w:rPr>
        <w:t xml:space="preserve">administrator </w:t>
      </w:r>
      <w:r w:rsidRPr="0023380E">
        <w:rPr>
          <w:rFonts w:asciiTheme="minorHAnsi" w:hAnsiTheme="minorHAnsi" w:cstheme="minorHAnsi"/>
        </w:rPr>
        <w:t>– osoba fizyczna, organ, jednostka organizacyjna, podmiot lub osoba, o których mowa w art. 3 UODO oraz art. 4 pkt 7 RODO, decydujące o celach i środkach przetwarzania danych osobowych;</w:t>
      </w:r>
    </w:p>
    <w:p w:rsidR="006C3D7E" w:rsidRPr="00194DE4" w:rsidRDefault="006C3D7E" w:rsidP="00C673F6">
      <w:pPr>
        <w:pStyle w:val="Akapitzlist"/>
        <w:widowControl w:val="0"/>
        <w:numPr>
          <w:ilvl w:val="0"/>
          <w:numId w:val="71"/>
        </w:numPr>
        <w:tabs>
          <w:tab w:val="clear" w:pos="0"/>
          <w:tab w:val="num" w:pos="-360"/>
        </w:tabs>
        <w:suppressAutoHyphens/>
        <w:autoSpaceDE w:val="0"/>
        <w:rPr>
          <w:rFonts w:asciiTheme="minorHAnsi" w:hAnsiTheme="minorHAnsi" w:cstheme="minorHAnsi"/>
        </w:rPr>
      </w:pPr>
      <w:r w:rsidRPr="0023380E">
        <w:rPr>
          <w:rFonts w:asciiTheme="minorHAnsi" w:hAnsiTheme="minorHAnsi" w:cstheme="minorHAnsi"/>
          <w:b/>
        </w:rPr>
        <w:t xml:space="preserve">przetwarzanie </w:t>
      </w:r>
      <w:r w:rsidRPr="0023380E">
        <w:rPr>
          <w:rFonts w:asciiTheme="minorHAnsi" w:hAnsiTheme="minorHAnsi" w:cstheme="minorHAnsi"/>
        </w:rPr>
        <w:t xml:space="preserve">- jakiekolwiek operacje wykonywane na danych </w:t>
      </w:r>
      <w:r>
        <w:rPr>
          <w:rFonts w:asciiTheme="minorHAnsi" w:hAnsiTheme="minorHAnsi" w:cstheme="minorHAnsi"/>
        </w:rPr>
        <w:t>osobowych wskazane w art. 7 pkt </w:t>
      </w:r>
      <w:r w:rsidRPr="0023380E">
        <w:rPr>
          <w:rFonts w:asciiTheme="minorHAnsi" w:hAnsiTheme="minorHAnsi" w:cstheme="minorHAnsi"/>
        </w:rPr>
        <w:t xml:space="preserve">2 UODO oraz operacje lub zestaw operacji wykonywanych na danych osobowych lub zestawach danych osobowych w sposób </w:t>
      </w:r>
      <w:r w:rsidRPr="00194DE4">
        <w:rPr>
          <w:rFonts w:asciiTheme="minorHAnsi" w:hAnsiTheme="minorHAnsi" w:cstheme="minorHAnsi"/>
        </w:rPr>
        <w:t>zautomatyzowany lub niezautomatyzowany wskazane w art. 4 pkt 2 RODO;</w:t>
      </w:r>
    </w:p>
    <w:p w:rsidR="006C3D7E" w:rsidRPr="002308BC" w:rsidRDefault="006C3D7E" w:rsidP="00C673F6">
      <w:pPr>
        <w:pStyle w:val="Akapitzlist"/>
        <w:widowControl w:val="0"/>
        <w:numPr>
          <w:ilvl w:val="0"/>
          <w:numId w:val="71"/>
        </w:numPr>
        <w:tabs>
          <w:tab w:val="clear" w:pos="0"/>
          <w:tab w:val="num" w:pos="-360"/>
        </w:tabs>
        <w:suppressAutoHyphens/>
        <w:autoSpaceDE w:val="0"/>
        <w:rPr>
          <w:rFonts w:asciiTheme="minorHAnsi" w:hAnsiTheme="minorHAnsi" w:cstheme="minorHAnsi"/>
          <w:color w:val="FF0000"/>
        </w:rPr>
      </w:pPr>
      <w:r w:rsidRPr="00194DE4">
        <w:rPr>
          <w:rFonts w:asciiTheme="minorHAnsi" w:hAnsiTheme="minorHAnsi" w:cstheme="minorHAnsi"/>
          <w:b/>
        </w:rPr>
        <w:t>umowa</w:t>
      </w:r>
      <w:r w:rsidR="00170E0F">
        <w:rPr>
          <w:rFonts w:asciiTheme="minorHAnsi" w:hAnsiTheme="minorHAnsi" w:cstheme="minorHAnsi"/>
          <w:b/>
        </w:rPr>
        <w:t xml:space="preserve"> zasadnicza</w:t>
      </w:r>
      <w:r w:rsidRPr="00194DE4">
        <w:rPr>
          <w:rFonts w:asciiTheme="minorHAnsi" w:hAnsiTheme="minorHAnsi" w:cstheme="minorHAnsi"/>
        </w:rPr>
        <w:t xml:space="preserve"> – umowa z ……………………………….. o świadczenie </w:t>
      </w:r>
      <w:r w:rsidR="002308BC" w:rsidRPr="00194DE4">
        <w:rPr>
          <w:rFonts w:asciiTheme="minorHAnsi" w:hAnsiTheme="minorHAnsi" w:cstheme="minorHAnsi"/>
        </w:rPr>
        <w:t>o specjalistyczne usługi opiekuńcze dla osób z zaburzeniami psychicznymi (w tym dla osób z autyzmem) - Świadczeniobiorców MOPS Rumia*/…………………………………………………..* (w zależności od przedmiotu zamówienia) na rzecz mieszkańców Rumi – Świadczeniobiorców Miejskiego Ośrodka Pomocy Społecznej w Rumi</w:t>
      </w:r>
      <w:r w:rsidRPr="002E26A1">
        <w:rPr>
          <w:rFonts w:asciiTheme="minorHAnsi" w:hAnsiTheme="minorHAnsi" w:cstheme="minorHAnsi"/>
          <w:color w:val="FF0000"/>
        </w:rPr>
        <w:t>.</w:t>
      </w:r>
    </w:p>
    <w:p w:rsidR="006C3D7E" w:rsidRPr="0023380E" w:rsidRDefault="006C3D7E" w:rsidP="006C3D7E">
      <w:pPr>
        <w:pStyle w:val="Treumowy"/>
        <w:numPr>
          <w:ilvl w:val="0"/>
          <w:numId w:val="0"/>
        </w:numPr>
        <w:spacing w:after="0" w:line="276" w:lineRule="auto"/>
        <w:ind w:left="360"/>
        <w:jc w:val="center"/>
        <w:rPr>
          <w:rFonts w:asciiTheme="minorHAnsi" w:hAnsiTheme="minorHAnsi" w:cstheme="minorHAnsi"/>
          <w:b/>
        </w:rPr>
      </w:pPr>
      <w:r>
        <w:rPr>
          <w:rFonts w:asciiTheme="minorHAnsi" w:hAnsiTheme="minorHAnsi" w:cstheme="minorHAnsi"/>
          <w:b/>
        </w:rPr>
        <w:t>§ 2</w:t>
      </w:r>
      <w:r w:rsidRPr="0023380E">
        <w:rPr>
          <w:rFonts w:asciiTheme="minorHAnsi" w:hAnsiTheme="minorHAnsi" w:cstheme="minorHAnsi"/>
          <w:b/>
        </w:rPr>
        <w:t>.</w:t>
      </w:r>
    </w:p>
    <w:p w:rsidR="006C3D7E" w:rsidRPr="0023380E" w:rsidRDefault="006C3D7E" w:rsidP="006C3D7E">
      <w:pPr>
        <w:pStyle w:val="ParagrafUmowy"/>
        <w:spacing w:before="0" w:after="0" w:line="276" w:lineRule="auto"/>
        <w:rPr>
          <w:rFonts w:asciiTheme="minorHAnsi" w:hAnsiTheme="minorHAnsi" w:cstheme="minorHAnsi"/>
        </w:rPr>
      </w:pPr>
      <w:r w:rsidRPr="0023380E">
        <w:rPr>
          <w:rFonts w:asciiTheme="minorHAnsi" w:hAnsiTheme="minorHAnsi" w:cstheme="minorHAnsi"/>
        </w:rPr>
        <w:t>Przetwarzanie danych w imieniu Administratora</w:t>
      </w:r>
    </w:p>
    <w:p w:rsidR="006C3D7E" w:rsidRPr="0031407A" w:rsidRDefault="006C3D7E" w:rsidP="006C3D7E">
      <w:pPr>
        <w:pStyle w:val="ParagrafUmowy"/>
        <w:spacing w:before="0" w:after="0" w:line="276" w:lineRule="auto"/>
        <w:rPr>
          <w:rFonts w:asciiTheme="minorHAnsi" w:hAnsiTheme="minorHAnsi" w:cstheme="minorHAnsi"/>
        </w:rPr>
      </w:pPr>
    </w:p>
    <w:p w:rsidR="006C3D7E" w:rsidRPr="0031407A" w:rsidRDefault="006C3D7E" w:rsidP="006C3D7E">
      <w:pPr>
        <w:pStyle w:val="Treumowy"/>
        <w:rPr>
          <w:rFonts w:asciiTheme="minorHAnsi" w:hAnsiTheme="minorHAnsi"/>
        </w:rPr>
      </w:pPr>
      <w:r w:rsidRPr="0031407A">
        <w:rPr>
          <w:rFonts w:asciiTheme="minorHAnsi" w:hAnsiTheme="minorHAnsi"/>
        </w:rPr>
        <w:t xml:space="preserve">Przedmiotem niniejszego paragrafu jest przetwarzanie danych osobowych przez </w:t>
      </w:r>
      <w:r w:rsidRPr="0031407A">
        <w:rPr>
          <w:rFonts w:asciiTheme="minorHAnsi" w:hAnsiTheme="minorHAnsi"/>
          <w:b/>
        </w:rPr>
        <w:t>Podmiot przetwarzający</w:t>
      </w:r>
      <w:r w:rsidRPr="0031407A">
        <w:rPr>
          <w:rFonts w:asciiTheme="minorHAnsi" w:hAnsiTheme="minorHAnsi"/>
        </w:rPr>
        <w:t xml:space="preserve"> w imieniu i na polecenie </w:t>
      </w:r>
      <w:r w:rsidRPr="0031407A">
        <w:rPr>
          <w:rFonts w:asciiTheme="minorHAnsi" w:hAnsiTheme="minorHAnsi"/>
          <w:b/>
        </w:rPr>
        <w:t>Administratora</w:t>
      </w:r>
      <w:r w:rsidRPr="0031407A">
        <w:rPr>
          <w:rFonts w:asciiTheme="minorHAnsi" w:hAnsiTheme="minorHAnsi"/>
        </w:rPr>
        <w:t>.</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rPr>
        <w:t xml:space="preserve">Na mocy art. 28 oraz art. 29 RODO, </w:t>
      </w:r>
      <w:r w:rsidRPr="0023380E">
        <w:rPr>
          <w:rFonts w:asciiTheme="minorHAnsi" w:hAnsiTheme="minorHAnsi" w:cstheme="minorHAnsi"/>
          <w:b/>
        </w:rPr>
        <w:t>Administrator</w:t>
      </w:r>
      <w:r w:rsidRPr="0023380E">
        <w:rPr>
          <w:rFonts w:asciiTheme="minorHAnsi" w:hAnsiTheme="minorHAnsi" w:cstheme="minorHAnsi"/>
        </w:rPr>
        <w:t xml:space="preserve"> poleca i upoważnia </w:t>
      </w:r>
      <w:r w:rsidRPr="0023380E">
        <w:rPr>
          <w:rFonts w:asciiTheme="minorHAnsi" w:hAnsiTheme="minorHAnsi" w:cstheme="minorHAnsi"/>
          <w:b/>
        </w:rPr>
        <w:t xml:space="preserve">Podmiot </w:t>
      </w:r>
      <w:r w:rsidRPr="0023380E">
        <w:rPr>
          <w:rFonts w:asciiTheme="minorHAnsi" w:hAnsiTheme="minorHAnsi" w:cstheme="minorHAnsi"/>
          <w:b/>
          <w:color w:val="auto"/>
        </w:rPr>
        <w:t>przetwarzający</w:t>
      </w:r>
      <w:r w:rsidRPr="0023380E">
        <w:rPr>
          <w:rFonts w:asciiTheme="minorHAnsi" w:hAnsiTheme="minorHAnsi" w:cstheme="minorHAnsi"/>
          <w:color w:val="auto"/>
        </w:rPr>
        <w:t xml:space="preserve"> do przetwarzania danych osobowych niezbędnych </w:t>
      </w:r>
      <w:r w:rsidRPr="0023380E">
        <w:rPr>
          <w:rFonts w:asciiTheme="minorHAnsi" w:hAnsiTheme="minorHAnsi" w:cstheme="minorHAnsi"/>
        </w:rPr>
        <w:t xml:space="preserve">do realizacji </w:t>
      </w:r>
      <w:r w:rsidR="00170E0F">
        <w:rPr>
          <w:rFonts w:asciiTheme="minorHAnsi" w:hAnsiTheme="minorHAnsi" w:cstheme="minorHAnsi"/>
          <w:b/>
        </w:rPr>
        <w:t xml:space="preserve">umowy zasadniczej </w:t>
      </w:r>
      <w:r w:rsidRPr="0023380E">
        <w:rPr>
          <w:rFonts w:asciiTheme="minorHAnsi" w:hAnsiTheme="minorHAnsi" w:cstheme="minorHAnsi"/>
          <w:color w:val="auto"/>
        </w:rPr>
        <w:t>w swoim imieniu.</w:t>
      </w:r>
    </w:p>
    <w:p w:rsidR="006C3D7E" w:rsidRPr="00194DE4" w:rsidRDefault="006C3D7E" w:rsidP="006C3D7E">
      <w:pPr>
        <w:pStyle w:val="Treumowy"/>
        <w:spacing w:line="276" w:lineRule="auto"/>
        <w:rPr>
          <w:rFonts w:asciiTheme="minorHAnsi" w:hAnsiTheme="minorHAnsi" w:cstheme="minorHAnsi"/>
          <w:color w:val="auto"/>
        </w:rPr>
      </w:pPr>
      <w:r w:rsidRPr="0023380E">
        <w:rPr>
          <w:rFonts w:asciiTheme="minorHAnsi" w:hAnsiTheme="minorHAnsi" w:cstheme="minorHAnsi"/>
        </w:rPr>
        <w:t>Przetwarzanie danych osobowych zgodnie z niniejszą umową ma charakter przetwarzania danych</w:t>
      </w:r>
      <w:r w:rsidRPr="0023380E">
        <w:rPr>
          <w:rFonts w:asciiTheme="minorHAnsi" w:hAnsiTheme="minorHAnsi" w:cstheme="minorHAnsi"/>
          <w:iCs/>
        </w:rPr>
        <w:t xml:space="preserve"> w formie papierowej oraz przy </w:t>
      </w:r>
      <w:r w:rsidRPr="00194DE4">
        <w:rPr>
          <w:rFonts w:asciiTheme="minorHAnsi" w:hAnsiTheme="minorHAnsi" w:cstheme="minorHAnsi"/>
          <w:iCs/>
          <w:color w:val="auto"/>
        </w:rPr>
        <w:t>wykorzystaniu systemów informatycznych.</w:t>
      </w:r>
    </w:p>
    <w:p w:rsidR="00055852" w:rsidRPr="00194DE4" w:rsidRDefault="006C3D7E" w:rsidP="00C85DF0">
      <w:pPr>
        <w:pStyle w:val="Akapitzlist"/>
        <w:numPr>
          <w:ilvl w:val="6"/>
          <w:numId w:val="83"/>
        </w:numPr>
        <w:pBdr>
          <w:top w:val="nil"/>
          <w:left w:val="nil"/>
          <w:bottom w:val="nil"/>
          <w:right w:val="nil"/>
          <w:between w:val="nil"/>
          <w:bar w:val="nil"/>
        </w:pBdr>
        <w:tabs>
          <w:tab w:val="num" w:pos="426"/>
        </w:tabs>
        <w:suppressAutoHyphens/>
        <w:spacing w:after="0"/>
        <w:ind w:left="426" w:hanging="426"/>
        <w:rPr>
          <w:rFonts w:asciiTheme="minorHAnsi" w:eastAsia="Arial" w:hAnsiTheme="minorHAnsi" w:cs="Arial"/>
          <w:bCs/>
          <w:sz w:val="21"/>
          <w:szCs w:val="21"/>
        </w:rPr>
      </w:pPr>
      <w:r w:rsidRPr="00194DE4">
        <w:rPr>
          <w:rFonts w:asciiTheme="minorHAnsi" w:hAnsiTheme="minorHAnsi" w:cstheme="minorHAnsi"/>
        </w:rPr>
        <w:t xml:space="preserve">Celem przetwarzania danych jest realizacja </w:t>
      </w:r>
      <w:r w:rsidRPr="00194DE4">
        <w:rPr>
          <w:rFonts w:asciiTheme="minorHAnsi" w:hAnsiTheme="minorHAnsi" w:cstheme="minorHAnsi"/>
          <w:b/>
        </w:rPr>
        <w:t>umowy</w:t>
      </w:r>
      <w:r w:rsidR="00170E0F">
        <w:rPr>
          <w:rFonts w:asciiTheme="minorHAnsi" w:hAnsiTheme="minorHAnsi" w:cstheme="minorHAnsi"/>
          <w:b/>
        </w:rPr>
        <w:t xml:space="preserve"> zasadniczej</w:t>
      </w:r>
      <w:r w:rsidR="00055852" w:rsidRPr="00194DE4">
        <w:rPr>
          <w:rFonts w:asciiTheme="minorHAnsi" w:hAnsiTheme="minorHAnsi" w:cstheme="minorHAnsi"/>
          <w:b/>
        </w:rPr>
        <w:t xml:space="preserve">, </w:t>
      </w:r>
      <w:r w:rsidR="00055852" w:rsidRPr="00194DE4">
        <w:rPr>
          <w:rFonts w:asciiTheme="minorHAnsi" w:hAnsiTheme="minorHAnsi"/>
          <w:sz w:val="21"/>
          <w:szCs w:val="21"/>
        </w:rPr>
        <w:t xml:space="preserve">realizacja obowiązków i praw (w tym roszczeń) wiążących się z zawartą umową </w:t>
      </w:r>
      <w:r w:rsidR="00170E0F">
        <w:rPr>
          <w:rFonts w:asciiTheme="minorHAnsi" w:hAnsiTheme="minorHAnsi"/>
          <w:sz w:val="21"/>
          <w:szCs w:val="21"/>
        </w:rPr>
        <w:t xml:space="preserve">zasadniczą </w:t>
      </w:r>
      <w:r w:rsidR="00055852" w:rsidRPr="00194DE4">
        <w:rPr>
          <w:rFonts w:asciiTheme="minorHAnsi" w:hAnsiTheme="minorHAnsi"/>
          <w:sz w:val="21"/>
          <w:szCs w:val="21"/>
        </w:rPr>
        <w:t>oraz w celu realizacji obowiązków wynikających z przepisów prawa.</w:t>
      </w:r>
    </w:p>
    <w:p w:rsidR="00055852" w:rsidRPr="00194DE4" w:rsidRDefault="006C3D7E" w:rsidP="00C85DF0">
      <w:pPr>
        <w:pStyle w:val="Akapitzlist"/>
        <w:numPr>
          <w:ilvl w:val="6"/>
          <w:numId w:val="83"/>
        </w:numPr>
        <w:pBdr>
          <w:top w:val="nil"/>
          <w:left w:val="nil"/>
          <w:bottom w:val="nil"/>
          <w:right w:val="nil"/>
          <w:between w:val="nil"/>
          <w:bar w:val="nil"/>
        </w:pBdr>
        <w:tabs>
          <w:tab w:val="num" w:pos="426"/>
        </w:tabs>
        <w:suppressAutoHyphens/>
        <w:spacing w:after="0"/>
        <w:ind w:left="426" w:hanging="426"/>
        <w:rPr>
          <w:rFonts w:asciiTheme="minorHAnsi" w:eastAsia="Arial" w:hAnsiTheme="minorHAnsi" w:cs="Arial"/>
          <w:bCs/>
          <w:sz w:val="21"/>
          <w:szCs w:val="21"/>
        </w:rPr>
      </w:pPr>
      <w:r w:rsidRPr="00194DE4">
        <w:rPr>
          <w:rFonts w:asciiTheme="minorHAnsi" w:hAnsiTheme="minorHAnsi"/>
          <w:b/>
        </w:rPr>
        <w:t>Podmiot przetwarzający</w:t>
      </w:r>
      <w:r w:rsidRPr="00194DE4">
        <w:rPr>
          <w:rFonts w:asciiTheme="minorHAnsi" w:hAnsiTheme="minorHAnsi"/>
        </w:rPr>
        <w:t xml:space="preserve"> zobowiązuje się do przetwarzania powierzonych danych osobowych wyłącznie w celach związanych z realizacją umowy</w:t>
      </w:r>
      <w:r w:rsidR="00170E0F">
        <w:rPr>
          <w:rFonts w:asciiTheme="minorHAnsi" w:hAnsiTheme="minorHAnsi"/>
        </w:rPr>
        <w:t xml:space="preserve"> zasadniczej</w:t>
      </w:r>
      <w:r w:rsidRPr="00194DE4">
        <w:rPr>
          <w:rFonts w:asciiTheme="minorHAnsi" w:hAnsiTheme="minorHAnsi"/>
        </w:rPr>
        <w:t xml:space="preserve"> i wyłącznie w zakresie, jaki jest niezbędny do </w:t>
      </w:r>
      <w:r w:rsidR="00055852" w:rsidRPr="00194DE4">
        <w:rPr>
          <w:rFonts w:asciiTheme="minorHAnsi" w:hAnsiTheme="minorHAnsi"/>
        </w:rPr>
        <w:t xml:space="preserve">realizacji tych celów (w tym </w:t>
      </w:r>
      <w:r w:rsidR="00055852" w:rsidRPr="00194DE4">
        <w:rPr>
          <w:rFonts w:asciiTheme="minorHAnsi" w:hAnsiTheme="minorHAnsi"/>
          <w:sz w:val="21"/>
          <w:szCs w:val="21"/>
        </w:rPr>
        <w:t xml:space="preserve">realizacji obowiązków i praw (w tym roszczeń) wiążących się z zawartą umową </w:t>
      </w:r>
      <w:r w:rsidR="00170E0F">
        <w:rPr>
          <w:rFonts w:asciiTheme="minorHAnsi" w:hAnsiTheme="minorHAnsi"/>
          <w:sz w:val="21"/>
          <w:szCs w:val="21"/>
        </w:rPr>
        <w:t xml:space="preserve">zasadniczą </w:t>
      </w:r>
      <w:r w:rsidR="00055852" w:rsidRPr="00194DE4">
        <w:rPr>
          <w:rFonts w:asciiTheme="minorHAnsi" w:hAnsiTheme="minorHAnsi"/>
          <w:sz w:val="21"/>
          <w:szCs w:val="21"/>
        </w:rPr>
        <w:t>oraz w celu realizacji obowiązków wynikających z przepisów prawa).</w:t>
      </w:r>
    </w:p>
    <w:p w:rsidR="006C3D7E" w:rsidRPr="00E04748" w:rsidRDefault="006C3D7E" w:rsidP="00055852">
      <w:pPr>
        <w:pStyle w:val="Treumowy"/>
        <w:numPr>
          <w:ilvl w:val="0"/>
          <w:numId w:val="0"/>
        </w:numPr>
        <w:spacing w:line="276" w:lineRule="auto"/>
        <w:ind w:left="360"/>
        <w:rPr>
          <w:rFonts w:asciiTheme="minorHAnsi" w:hAnsiTheme="minorHAnsi" w:cstheme="minorHAnsi"/>
        </w:rPr>
      </w:pPr>
    </w:p>
    <w:p w:rsidR="006C3D7E" w:rsidRPr="0023380E" w:rsidRDefault="006C3D7E" w:rsidP="006C3D7E">
      <w:pPr>
        <w:pStyle w:val="ParagrafUmowy"/>
        <w:spacing w:before="0" w:after="0" w:line="276" w:lineRule="auto"/>
        <w:rPr>
          <w:rFonts w:asciiTheme="minorHAnsi" w:hAnsiTheme="minorHAnsi" w:cstheme="minorHAnsi"/>
        </w:rPr>
      </w:pPr>
      <w:r>
        <w:rPr>
          <w:rFonts w:asciiTheme="minorHAnsi" w:hAnsiTheme="minorHAnsi" w:cstheme="minorHAnsi"/>
        </w:rPr>
        <w:t>§ 3</w:t>
      </w:r>
      <w:r w:rsidRPr="0023380E">
        <w:rPr>
          <w:rFonts w:asciiTheme="minorHAnsi" w:hAnsiTheme="minorHAnsi" w:cstheme="minorHAnsi"/>
        </w:rPr>
        <w:t xml:space="preserve">. </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r w:rsidRPr="0023380E">
        <w:rPr>
          <w:rFonts w:asciiTheme="minorHAnsi" w:hAnsiTheme="minorHAnsi" w:cstheme="minorHAnsi"/>
          <w:b/>
        </w:rPr>
        <w:t>Rodzaj danych, kategorie osób oraz czas trwania umowy</w:t>
      </w:r>
    </w:p>
    <w:p w:rsidR="006C3D7E" w:rsidRPr="0023380E" w:rsidRDefault="006C3D7E" w:rsidP="006C3D7E">
      <w:pPr>
        <w:pStyle w:val="ParagrafUmowy"/>
        <w:spacing w:before="0" w:after="0" w:line="276" w:lineRule="auto"/>
        <w:rPr>
          <w:rFonts w:asciiTheme="minorHAnsi" w:hAnsiTheme="minorHAnsi" w:cstheme="minorHAnsi"/>
        </w:rPr>
      </w:pPr>
    </w:p>
    <w:p w:rsidR="006C3D7E" w:rsidRPr="0023380E" w:rsidRDefault="006C3D7E" w:rsidP="00C673F6">
      <w:pPr>
        <w:pStyle w:val="Treumowy"/>
        <w:numPr>
          <w:ilvl w:val="0"/>
          <w:numId w:val="74"/>
        </w:numPr>
        <w:spacing w:line="276" w:lineRule="auto"/>
        <w:rPr>
          <w:rFonts w:asciiTheme="minorHAnsi" w:hAnsiTheme="minorHAnsi" w:cstheme="minorHAnsi"/>
          <w:b/>
        </w:rPr>
      </w:pPr>
      <w:r w:rsidRPr="0023380E">
        <w:rPr>
          <w:rFonts w:asciiTheme="minorHAnsi" w:hAnsiTheme="minorHAnsi" w:cstheme="minorHAnsi"/>
        </w:rPr>
        <w:t xml:space="preserve">Rodzaj danych osobowych objętych niniejszą umową stanowią dane niezbędne do realizacji </w:t>
      </w:r>
      <w:r w:rsidRPr="00E04748">
        <w:rPr>
          <w:rFonts w:asciiTheme="minorHAnsi" w:hAnsiTheme="minorHAnsi" w:cstheme="minorHAnsi"/>
          <w:b/>
        </w:rPr>
        <w:t>umowy</w:t>
      </w:r>
      <w:r w:rsidR="00170E0F">
        <w:rPr>
          <w:rFonts w:asciiTheme="minorHAnsi" w:hAnsiTheme="minorHAnsi" w:cstheme="minorHAnsi"/>
          <w:b/>
        </w:rPr>
        <w:t xml:space="preserve"> zasadniczej</w:t>
      </w:r>
      <w:r w:rsidRPr="0023380E">
        <w:rPr>
          <w:rFonts w:asciiTheme="minorHAnsi" w:hAnsiTheme="minorHAnsi" w:cstheme="minorHAnsi"/>
          <w:b/>
        </w:rPr>
        <w:t>.</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rPr>
        <w:t xml:space="preserve">Kategorią osób, których dane dotyczą, są osoby, których dane znajdują się w zbiorach przetwarzanych przez </w:t>
      </w:r>
      <w:r w:rsidRPr="0023380E">
        <w:rPr>
          <w:rFonts w:asciiTheme="minorHAnsi" w:hAnsiTheme="minorHAnsi" w:cstheme="minorHAnsi"/>
          <w:b/>
        </w:rPr>
        <w:t>Podmiot przetwarzający</w:t>
      </w:r>
      <w:r w:rsidRPr="0023380E">
        <w:rPr>
          <w:rFonts w:asciiTheme="minorHAnsi" w:hAnsiTheme="minorHAnsi" w:cstheme="minorHAnsi"/>
        </w:rPr>
        <w:t xml:space="preserve"> w imieniu </w:t>
      </w:r>
      <w:r w:rsidRPr="0023380E">
        <w:rPr>
          <w:rFonts w:asciiTheme="minorHAnsi" w:hAnsiTheme="minorHAnsi" w:cstheme="minorHAnsi"/>
          <w:b/>
        </w:rPr>
        <w:t>Administratora</w:t>
      </w:r>
      <w:r w:rsidRPr="0023380E">
        <w:rPr>
          <w:rFonts w:asciiTheme="minorHAnsi" w:hAnsiTheme="minorHAnsi" w:cstheme="minorHAnsi"/>
        </w:rPr>
        <w:t>.</w:t>
      </w:r>
    </w:p>
    <w:p w:rsidR="006C3D7E" w:rsidRDefault="006C3D7E" w:rsidP="006C3D7E">
      <w:pPr>
        <w:pStyle w:val="Treumowy"/>
        <w:numPr>
          <w:ilvl w:val="0"/>
          <w:numId w:val="0"/>
        </w:numPr>
        <w:spacing w:after="0"/>
        <w:jc w:val="center"/>
        <w:rPr>
          <w:rFonts w:asciiTheme="minorHAnsi" w:hAnsiTheme="minorHAnsi" w:cstheme="minorHAnsi"/>
          <w:b/>
        </w:rPr>
      </w:pPr>
      <w:bookmarkStart w:id="4" w:name="_Hlk494873115"/>
    </w:p>
    <w:p w:rsidR="006C24C4" w:rsidRDefault="006C24C4" w:rsidP="006C3D7E">
      <w:pPr>
        <w:pStyle w:val="Treumowy"/>
        <w:numPr>
          <w:ilvl w:val="0"/>
          <w:numId w:val="0"/>
        </w:numPr>
        <w:spacing w:after="0"/>
        <w:jc w:val="center"/>
        <w:rPr>
          <w:rFonts w:asciiTheme="minorHAnsi" w:hAnsiTheme="minorHAnsi" w:cstheme="minorHAnsi"/>
          <w:b/>
        </w:rPr>
      </w:pPr>
    </w:p>
    <w:p w:rsidR="006C24C4" w:rsidRPr="0023380E" w:rsidRDefault="006C24C4" w:rsidP="006C3D7E">
      <w:pPr>
        <w:pStyle w:val="Treumowy"/>
        <w:numPr>
          <w:ilvl w:val="0"/>
          <w:numId w:val="0"/>
        </w:numPr>
        <w:spacing w:after="0"/>
        <w:jc w:val="center"/>
        <w:rPr>
          <w:rFonts w:asciiTheme="minorHAnsi" w:hAnsiTheme="minorHAnsi" w:cstheme="minorHAnsi"/>
          <w:b/>
        </w:rPr>
      </w:pPr>
    </w:p>
    <w:p w:rsidR="006C3D7E" w:rsidRPr="0023380E" w:rsidRDefault="006C3D7E" w:rsidP="006C3D7E">
      <w:pPr>
        <w:pStyle w:val="ParagrafUmowy"/>
        <w:spacing w:before="0" w:after="0" w:line="276" w:lineRule="auto"/>
        <w:rPr>
          <w:rFonts w:asciiTheme="minorHAnsi" w:hAnsiTheme="minorHAnsi" w:cstheme="minorHAnsi"/>
        </w:rPr>
      </w:pPr>
      <w:r w:rsidRPr="0023380E">
        <w:rPr>
          <w:rFonts w:asciiTheme="minorHAnsi" w:hAnsiTheme="minorHAnsi" w:cstheme="minorHAnsi"/>
        </w:rPr>
        <w:lastRenderedPageBreak/>
        <w:t>§</w:t>
      </w:r>
      <w:bookmarkEnd w:id="4"/>
      <w:r>
        <w:rPr>
          <w:rFonts w:asciiTheme="minorHAnsi" w:hAnsiTheme="minorHAnsi" w:cstheme="minorHAnsi"/>
        </w:rPr>
        <w:t>4</w:t>
      </w:r>
      <w:r w:rsidRPr="0023380E">
        <w:rPr>
          <w:rFonts w:asciiTheme="minorHAnsi" w:hAnsiTheme="minorHAnsi" w:cstheme="minorHAnsi"/>
        </w:rPr>
        <w:t xml:space="preserve">. </w:t>
      </w:r>
    </w:p>
    <w:p w:rsidR="006C3D7E" w:rsidRPr="0023380E" w:rsidRDefault="006C3D7E" w:rsidP="006C3D7E">
      <w:pPr>
        <w:pStyle w:val="Treumowy"/>
        <w:numPr>
          <w:ilvl w:val="0"/>
          <w:numId w:val="0"/>
        </w:numPr>
        <w:spacing w:after="0"/>
        <w:jc w:val="center"/>
        <w:rPr>
          <w:rFonts w:asciiTheme="minorHAnsi" w:hAnsiTheme="minorHAnsi" w:cstheme="minorHAnsi"/>
          <w:b/>
        </w:rPr>
      </w:pPr>
      <w:r w:rsidRPr="0023380E">
        <w:rPr>
          <w:rFonts w:asciiTheme="minorHAnsi" w:hAnsiTheme="minorHAnsi" w:cstheme="minorHAnsi"/>
          <w:b/>
        </w:rPr>
        <w:t>Obowiązki i prawa Administratora</w:t>
      </w:r>
    </w:p>
    <w:p w:rsidR="006C3D7E" w:rsidRPr="0023380E" w:rsidRDefault="006C3D7E" w:rsidP="006C3D7E">
      <w:pPr>
        <w:pStyle w:val="ParagrafUmowy"/>
        <w:spacing w:before="0" w:after="0" w:line="276" w:lineRule="auto"/>
        <w:rPr>
          <w:rFonts w:asciiTheme="minorHAnsi" w:hAnsiTheme="minorHAnsi" w:cstheme="minorHAnsi"/>
        </w:rPr>
      </w:pPr>
    </w:p>
    <w:p w:rsidR="006C3D7E" w:rsidRPr="0023380E" w:rsidRDefault="006C3D7E" w:rsidP="00C673F6">
      <w:pPr>
        <w:pStyle w:val="Treumowy"/>
        <w:numPr>
          <w:ilvl w:val="0"/>
          <w:numId w:val="76"/>
        </w:numPr>
        <w:spacing w:line="276" w:lineRule="auto"/>
        <w:rPr>
          <w:rFonts w:asciiTheme="minorHAnsi" w:hAnsiTheme="minorHAnsi" w:cstheme="minorHAnsi"/>
        </w:rPr>
      </w:pPr>
      <w:r w:rsidRPr="0023380E">
        <w:rPr>
          <w:rFonts w:asciiTheme="minorHAnsi" w:hAnsiTheme="minorHAnsi" w:cstheme="minorHAnsi"/>
          <w:b/>
        </w:rPr>
        <w:t>Administrator</w:t>
      </w:r>
      <w:r w:rsidRPr="0023380E">
        <w:rPr>
          <w:rFonts w:asciiTheme="minorHAnsi" w:hAnsiTheme="minorHAnsi" w:cstheme="minorHAnsi"/>
        </w:rPr>
        <w:t xml:space="preserve"> oświadcza, że jest admini</w:t>
      </w:r>
      <w:r>
        <w:rPr>
          <w:rFonts w:asciiTheme="minorHAnsi" w:hAnsiTheme="minorHAnsi" w:cstheme="minorHAnsi"/>
        </w:rPr>
        <w:t>stratorem danych, które przekazuje</w:t>
      </w:r>
      <w:r w:rsidR="00170E0F">
        <w:rPr>
          <w:rFonts w:asciiTheme="minorHAnsi" w:hAnsiTheme="minorHAnsi" w:cstheme="minorHAnsi"/>
        </w:rPr>
        <w:t xml:space="preserve"> </w:t>
      </w:r>
      <w:r w:rsidRPr="0023380E">
        <w:rPr>
          <w:rFonts w:asciiTheme="minorHAnsi" w:hAnsiTheme="minorHAnsi" w:cstheme="minorHAnsi"/>
          <w:b/>
        </w:rPr>
        <w:t>Podmiotowi przetwarzającemu</w:t>
      </w:r>
      <w:r w:rsidRPr="0023380E">
        <w:rPr>
          <w:rFonts w:asciiTheme="minorHAnsi" w:hAnsiTheme="minorHAnsi" w:cstheme="minorHAnsi"/>
        </w:rPr>
        <w:t xml:space="preserve"> w celu przetwarzania ich w jego imieniu.</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rPr>
        <w:t>Przekazanie danych, o których mowa powyżej jest nieodpłatne.</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b/>
        </w:rPr>
        <w:t>Administrator</w:t>
      </w:r>
      <w:r w:rsidRPr="0023380E">
        <w:rPr>
          <w:rFonts w:asciiTheme="minorHAnsi" w:hAnsiTheme="minorHAnsi" w:cstheme="minorHAnsi"/>
        </w:rPr>
        <w:t xml:space="preserve"> może monitorować wdrożenie odpo</w:t>
      </w:r>
      <w:r>
        <w:rPr>
          <w:rFonts w:asciiTheme="minorHAnsi" w:hAnsiTheme="minorHAnsi" w:cstheme="minorHAnsi"/>
        </w:rPr>
        <w:t>wiednich środków technicznych i </w:t>
      </w:r>
      <w:r w:rsidRPr="0023380E">
        <w:rPr>
          <w:rFonts w:asciiTheme="minorHAnsi" w:hAnsiTheme="minorHAnsi" w:cstheme="minorHAnsi"/>
        </w:rPr>
        <w:t>organ</w:t>
      </w:r>
      <w:r>
        <w:rPr>
          <w:rFonts w:asciiTheme="minorHAnsi" w:hAnsiTheme="minorHAnsi" w:cstheme="minorHAnsi"/>
        </w:rPr>
        <w:t>izacyjnych, o których mowa w § 6</w:t>
      </w:r>
      <w:r w:rsidRPr="0023380E">
        <w:rPr>
          <w:rFonts w:asciiTheme="minorHAnsi" w:hAnsiTheme="minorHAnsi" w:cstheme="minorHAnsi"/>
        </w:rPr>
        <w:t xml:space="preserve"> ust. 1 niniejszej umowy, przez </w:t>
      </w:r>
      <w:r w:rsidRPr="0023380E">
        <w:rPr>
          <w:rFonts w:asciiTheme="minorHAnsi" w:hAnsiTheme="minorHAnsi" w:cstheme="minorHAnsi"/>
          <w:b/>
        </w:rPr>
        <w:t>Podmiot przetwarzający</w:t>
      </w:r>
      <w:r w:rsidRPr="0023380E">
        <w:rPr>
          <w:rFonts w:asciiTheme="minorHAnsi" w:hAnsiTheme="minorHAnsi" w:cstheme="minorHAnsi"/>
        </w:rPr>
        <w:t>.</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p>
    <w:p w:rsidR="006C3D7E" w:rsidRPr="0023380E" w:rsidRDefault="006C3D7E" w:rsidP="006C3D7E">
      <w:pPr>
        <w:pStyle w:val="ParagrafUmowy"/>
        <w:spacing w:before="0" w:after="0" w:line="276" w:lineRule="auto"/>
        <w:rPr>
          <w:rFonts w:asciiTheme="minorHAnsi" w:hAnsiTheme="minorHAnsi" w:cstheme="minorHAnsi"/>
        </w:rPr>
      </w:pPr>
      <w:r>
        <w:rPr>
          <w:rFonts w:asciiTheme="minorHAnsi" w:hAnsiTheme="minorHAnsi" w:cstheme="minorHAnsi"/>
        </w:rPr>
        <w:t>§ 5</w:t>
      </w:r>
      <w:r w:rsidRPr="0023380E">
        <w:rPr>
          <w:rFonts w:asciiTheme="minorHAnsi" w:hAnsiTheme="minorHAnsi" w:cstheme="minorHAnsi"/>
        </w:rPr>
        <w:t xml:space="preserve">. </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r w:rsidRPr="0023380E">
        <w:rPr>
          <w:rFonts w:asciiTheme="minorHAnsi" w:hAnsiTheme="minorHAnsi" w:cstheme="minorHAnsi"/>
          <w:b/>
        </w:rPr>
        <w:t>Obowiązki i prawa Podmiotu przetwarzającego</w:t>
      </w:r>
    </w:p>
    <w:p w:rsidR="006C3D7E" w:rsidRPr="0023380E" w:rsidRDefault="006C3D7E" w:rsidP="006C3D7E">
      <w:pPr>
        <w:pStyle w:val="ParagrafUmowy"/>
        <w:spacing w:before="0" w:after="0" w:line="276" w:lineRule="auto"/>
        <w:rPr>
          <w:rFonts w:asciiTheme="minorHAnsi" w:hAnsiTheme="minorHAnsi" w:cstheme="minorHAnsi"/>
        </w:rPr>
      </w:pPr>
    </w:p>
    <w:p w:rsidR="006C3D7E" w:rsidRPr="0023380E" w:rsidRDefault="006C3D7E" w:rsidP="00C673F6">
      <w:pPr>
        <w:pStyle w:val="Treumowy"/>
        <w:numPr>
          <w:ilvl w:val="0"/>
          <w:numId w:val="77"/>
        </w:numPr>
        <w:spacing w:line="276" w:lineRule="auto"/>
        <w:rPr>
          <w:rFonts w:asciiTheme="minorHAnsi" w:hAnsiTheme="minorHAnsi" w:cstheme="minorHAnsi"/>
        </w:rPr>
      </w:pPr>
      <w:r w:rsidRPr="0023380E">
        <w:rPr>
          <w:rFonts w:asciiTheme="minorHAnsi" w:hAnsiTheme="minorHAnsi" w:cstheme="minorHAnsi"/>
          <w:b/>
        </w:rPr>
        <w:t>Podmiot przetwarzający</w:t>
      </w:r>
      <w:r w:rsidRPr="0023380E">
        <w:rPr>
          <w:rFonts w:asciiTheme="minorHAnsi" w:hAnsiTheme="minorHAnsi" w:cstheme="minorHAnsi"/>
        </w:rPr>
        <w:t>:</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 xml:space="preserve">przetwarza dane osobowe wyłącznie na udokumentowane polecenie </w:t>
      </w:r>
      <w:r w:rsidRPr="0023380E">
        <w:rPr>
          <w:rFonts w:asciiTheme="minorHAnsi" w:hAnsiTheme="minorHAnsi" w:cstheme="minorHAnsi"/>
          <w:b/>
        </w:rPr>
        <w:t>Administratora</w:t>
      </w:r>
      <w:r>
        <w:rPr>
          <w:rFonts w:asciiTheme="minorHAnsi" w:hAnsiTheme="minorHAnsi" w:cstheme="minorHAnsi"/>
        </w:rPr>
        <w:t xml:space="preserve"> zapisane w § 2</w:t>
      </w:r>
      <w:r w:rsidRPr="0023380E">
        <w:rPr>
          <w:rFonts w:asciiTheme="minorHAnsi" w:hAnsiTheme="minorHAnsi" w:cstheme="minorHAnsi"/>
        </w:rPr>
        <w:t xml:space="preserve"> ust. 2 i 3 niniejszej umowy,</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zapewnia, by osoby upoważnione do przetwarzania dany</w:t>
      </w:r>
      <w:r>
        <w:rPr>
          <w:rFonts w:asciiTheme="minorHAnsi" w:hAnsiTheme="minorHAnsi" w:cstheme="minorHAnsi"/>
        </w:rPr>
        <w:t>ch osobowych zobowiązały się do </w:t>
      </w:r>
      <w:r w:rsidRPr="0023380E">
        <w:rPr>
          <w:rFonts w:asciiTheme="minorHAnsi" w:hAnsiTheme="minorHAnsi" w:cstheme="minorHAnsi"/>
        </w:rPr>
        <w:t>zachowania tajemnicy lub by podlegały odpowiedniemu ustawowemu obowiązkowi zachowania tajemnicy.</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podejmuje wszelkie środki wymagane na mocy art. 32 RODO,</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przestrzega warunków korzystania z usług innego podmiotu przetw</w:t>
      </w:r>
      <w:r>
        <w:rPr>
          <w:rFonts w:asciiTheme="minorHAnsi" w:hAnsiTheme="minorHAnsi" w:cstheme="minorHAnsi"/>
        </w:rPr>
        <w:t>arzającego, o których mowa w § 6</w:t>
      </w:r>
      <w:r w:rsidRPr="0023380E">
        <w:rPr>
          <w:rFonts w:asciiTheme="minorHAnsi" w:hAnsiTheme="minorHAnsi" w:cstheme="minorHAnsi"/>
        </w:rPr>
        <w:t xml:space="preserve"> niniejszej umowy,</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 xml:space="preserve">biorąc pod uwagę charakter przetwarzania, w miarę możliwości pomaga </w:t>
      </w:r>
      <w:r w:rsidRPr="0023380E">
        <w:rPr>
          <w:rFonts w:asciiTheme="minorHAnsi" w:hAnsiTheme="minorHAnsi" w:cstheme="minorHAnsi"/>
          <w:b/>
        </w:rPr>
        <w:t>Administratorowi</w:t>
      </w:r>
      <w:r w:rsidRPr="0023380E">
        <w:rPr>
          <w:rFonts w:asciiTheme="minorHAnsi" w:hAnsiTheme="minorHAnsi" w:cstheme="minorHAnsi"/>
        </w:rPr>
        <w:t xml:space="preserve"> poprze</w:t>
      </w:r>
      <w:r>
        <w:rPr>
          <w:rFonts w:asciiTheme="minorHAnsi" w:hAnsiTheme="minorHAnsi" w:cstheme="minorHAnsi"/>
        </w:rPr>
        <w:t xml:space="preserve">z odpowiednie środki techniczne </w:t>
      </w:r>
      <w:r w:rsidRPr="0023380E">
        <w:rPr>
          <w:rFonts w:asciiTheme="minorHAnsi" w:hAnsiTheme="minorHAnsi" w:cstheme="minorHAnsi"/>
        </w:rPr>
        <w:t xml:space="preserve">i organizacyjne wywiązać się z obowiązku odpowiadania na żądania osoby, której dane dotyczą, w zakresie wykonywania jej praw określonych w rozdziale III </w:t>
      </w:r>
      <w:r w:rsidRPr="0023380E">
        <w:rPr>
          <w:rFonts w:asciiTheme="minorHAnsi" w:hAnsiTheme="minorHAnsi" w:cstheme="minorHAnsi"/>
          <w:b/>
        </w:rPr>
        <w:t>RODO</w:t>
      </w:r>
      <w:r w:rsidRPr="0023380E">
        <w:rPr>
          <w:rFonts w:asciiTheme="minorHAnsi" w:hAnsiTheme="minorHAnsi" w:cstheme="minorHAnsi"/>
        </w:rPr>
        <w:t>,</w:t>
      </w:r>
    </w:p>
    <w:p w:rsidR="006C3D7E" w:rsidRPr="0023380E" w:rsidRDefault="006C3D7E" w:rsidP="00C673F6">
      <w:pPr>
        <w:pStyle w:val="Treumowy"/>
        <w:numPr>
          <w:ilvl w:val="1"/>
          <w:numId w:val="73"/>
        </w:numPr>
        <w:spacing w:line="276" w:lineRule="auto"/>
        <w:rPr>
          <w:rFonts w:asciiTheme="minorHAnsi" w:hAnsiTheme="minorHAnsi" w:cstheme="minorHAnsi"/>
          <w:color w:val="auto"/>
        </w:rPr>
      </w:pPr>
      <w:r w:rsidRPr="0023380E">
        <w:rPr>
          <w:rFonts w:asciiTheme="minorHAnsi" w:hAnsiTheme="minorHAnsi" w:cstheme="minorHAnsi"/>
        </w:rPr>
        <w:t xml:space="preserve">uwzględniając charakter przetwarzania oraz dostępne mu informacje, pomaga </w:t>
      </w:r>
      <w:r w:rsidRPr="00A55E89">
        <w:rPr>
          <w:rFonts w:asciiTheme="minorHAnsi" w:hAnsiTheme="minorHAnsi" w:cstheme="minorHAnsi"/>
          <w:b/>
        </w:rPr>
        <w:t>Administratorowi</w:t>
      </w:r>
      <w:r w:rsidRPr="0023380E">
        <w:rPr>
          <w:rFonts w:asciiTheme="minorHAnsi" w:hAnsiTheme="minorHAnsi" w:cstheme="minorHAnsi"/>
        </w:rPr>
        <w:t xml:space="preserve"> wywiązać się z obowiązków określonych w art. 32–36 </w:t>
      </w:r>
      <w:r w:rsidRPr="0023380E">
        <w:rPr>
          <w:rFonts w:asciiTheme="minorHAnsi" w:hAnsiTheme="minorHAnsi" w:cstheme="minorHAnsi"/>
          <w:b/>
        </w:rPr>
        <w:t>RODO</w:t>
      </w:r>
      <w:r w:rsidRPr="0023380E">
        <w:rPr>
          <w:rFonts w:asciiTheme="minorHAnsi" w:hAnsiTheme="minorHAnsi" w:cstheme="minorHAnsi"/>
        </w:rPr>
        <w:t>,</w:t>
      </w:r>
    </w:p>
    <w:p w:rsidR="006C3D7E" w:rsidRPr="0023380E" w:rsidRDefault="006C3D7E" w:rsidP="00C673F6">
      <w:pPr>
        <w:pStyle w:val="Treumowy"/>
        <w:numPr>
          <w:ilvl w:val="1"/>
          <w:numId w:val="73"/>
        </w:numPr>
        <w:spacing w:line="276" w:lineRule="auto"/>
        <w:rPr>
          <w:rFonts w:asciiTheme="minorHAnsi" w:hAnsiTheme="minorHAnsi" w:cstheme="minorHAnsi"/>
          <w:color w:val="auto"/>
        </w:rPr>
      </w:pPr>
      <w:r w:rsidRPr="0023380E">
        <w:rPr>
          <w:rFonts w:asciiTheme="minorHAnsi" w:hAnsiTheme="minorHAnsi" w:cstheme="minorHAnsi"/>
          <w:color w:val="auto"/>
        </w:rPr>
        <w:t>po zakończeniu świadczenia usług</w:t>
      </w:r>
      <w:r>
        <w:rPr>
          <w:rFonts w:asciiTheme="minorHAnsi" w:hAnsiTheme="minorHAnsi" w:cstheme="minorHAnsi"/>
          <w:color w:val="auto"/>
        </w:rPr>
        <w:t xml:space="preserve"> związanych z przetwarzaniem</w:t>
      </w:r>
      <w:r w:rsidRPr="0023380E">
        <w:rPr>
          <w:rFonts w:asciiTheme="minorHAnsi" w:hAnsiTheme="minorHAnsi" w:cstheme="minorHAnsi"/>
          <w:color w:val="auto"/>
        </w:rPr>
        <w:t xml:space="preserve"> zależnie od decyzji </w:t>
      </w:r>
      <w:r w:rsidRPr="0023380E">
        <w:rPr>
          <w:rFonts w:asciiTheme="minorHAnsi" w:hAnsiTheme="minorHAnsi" w:cstheme="minorHAnsi"/>
          <w:b/>
          <w:color w:val="auto"/>
        </w:rPr>
        <w:t>Administratora</w:t>
      </w:r>
      <w:r w:rsidRPr="0023380E">
        <w:rPr>
          <w:rFonts w:asciiTheme="minorHAnsi" w:hAnsiTheme="minorHAnsi" w:cstheme="minorHAnsi"/>
          <w:color w:val="auto"/>
        </w:rPr>
        <w:t xml:space="preserve"> usuwa lub zwraca mu wszelkie dane osobowe oraz usuw</w:t>
      </w:r>
      <w:r>
        <w:rPr>
          <w:rFonts w:asciiTheme="minorHAnsi" w:hAnsiTheme="minorHAnsi" w:cstheme="minorHAnsi"/>
          <w:color w:val="auto"/>
        </w:rPr>
        <w:t>a wszelkie ich istniejące kopie,</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 xml:space="preserve">udostępnia </w:t>
      </w:r>
      <w:r w:rsidRPr="0023380E">
        <w:rPr>
          <w:rFonts w:asciiTheme="minorHAnsi" w:hAnsiTheme="minorHAnsi" w:cstheme="minorHAnsi"/>
          <w:b/>
        </w:rPr>
        <w:t>Administratorowi</w:t>
      </w:r>
      <w:r w:rsidRPr="0023380E">
        <w:rPr>
          <w:rFonts w:asciiTheme="minorHAnsi" w:hAnsiTheme="minorHAnsi" w:cstheme="minorHAnsi"/>
        </w:rPr>
        <w:t xml:space="preserve"> wszelkie informacje niezbędne do wykazania spełnienia obowiązków określonych w art. 28 </w:t>
      </w:r>
      <w:r w:rsidRPr="0023380E">
        <w:rPr>
          <w:rFonts w:asciiTheme="minorHAnsi" w:hAnsiTheme="minorHAnsi" w:cstheme="minorHAnsi"/>
          <w:b/>
        </w:rPr>
        <w:t>RODO</w:t>
      </w:r>
      <w:r w:rsidRPr="0023380E">
        <w:rPr>
          <w:rFonts w:asciiTheme="minorHAnsi" w:hAnsiTheme="minorHAnsi" w:cstheme="minorHAnsi"/>
        </w:rPr>
        <w:t xml:space="preserve"> oraz umożliwia </w:t>
      </w:r>
      <w:r w:rsidRPr="0023380E">
        <w:rPr>
          <w:rFonts w:asciiTheme="minorHAnsi" w:hAnsiTheme="minorHAnsi" w:cstheme="minorHAnsi"/>
          <w:b/>
        </w:rPr>
        <w:t>Administratorowi</w:t>
      </w:r>
      <w:r w:rsidRPr="0023380E">
        <w:rPr>
          <w:rFonts w:asciiTheme="minorHAnsi" w:hAnsiTheme="minorHAnsi" w:cstheme="minorHAnsi"/>
        </w:rPr>
        <w:t xml:space="preserve"> lub audytorowi upoważnionemu przez </w:t>
      </w:r>
      <w:r w:rsidRPr="0023380E">
        <w:rPr>
          <w:rFonts w:asciiTheme="minorHAnsi" w:hAnsiTheme="minorHAnsi" w:cstheme="minorHAnsi"/>
          <w:b/>
        </w:rPr>
        <w:t>Administratora</w:t>
      </w:r>
      <w:r w:rsidRPr="0023380E">
        <w:rPr>
          <w:rFonts w:asciiTheme="minorHAnsi" w:hAnsiTheme="minorHAnsi" w:cstheme="minorHAnsi"/>
        </w:rPr>
        <w:t xml:space="preserve"> przeprowadza</w:t>
      </w:r>
      <w:r>
        <w:rPr>
          <w:rFonts w:asciiTheme="minorHAnsi" w:hAnsiTheme="minorHAnsi" w:cstheme="minorHAnsi"/>
        </w:rPr>
        <w:t>nie audytów, w tym inspekcji i </w:t>
      </w:r>
      <w:r w:rsidRPr="0023380E">
        <w:rPr>
          <w:rFonts w:asciiTheme="minorHAnsi" w:hAnsiTheme="minorHAnsi" w:cstheme="minorHAnsi"/>
        </w:rPr>
        <w:t xml:space="preserve">przyczynia się do </w:t>
      </w:r>
      <w:proofErr w:type="spellStart"/>
      <w:r w:rsidRPr="0023380E">
        <w:rPr>
          <w:rFonts w:asciiTheme="minorHAnsi" w:hAnsiTheme="minorHAnsi" w:cstheme="minorHAnsi"/>
        </w:rPr>
        <w:t>nich,</w:t>
      </w:r>
      <w:r w:rsidRPr="00064F97">
        <w:rPr>
          <w:rFonts w:eastAsia="Calibri"/>
        </w:rPr>
        <w:t>chyba</w:t>
      </w:r>
      <w:proofErr w:type="spellEnd"/>
      <w:r w:rsidRPr="00064F97">
        <w:rPr>
          <w:rFonts w:eastAsia="Calibri"/>
        </w:rPr>
        <w:t xml:space="preserve"> że szczególne przepisy prawa nakazują przechowywanie danych osobowych</w:t>
      </w:r>
      <w:r>
        <w:rPr>
          <w:rFonts w:eastAsia="Calibri"/>
        </w:rPr>
        <w:t>,</w:t>
      </w:r>
      <w:r w:rsidRPr="00064F97">
        <w:rPr>
          <w:rFonts w:eastAsia="Calibri"/>
        </w:rPr>
        <w:t>.</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 xml:space="preserve">niezwłocznie informuje </w:t>
      </w:r>
      <w:r w:rsidRPr="0023380E">
        <w:rPr>
          <w:rFonts w:asciiTheme="minorHAnsi" w:hAnsiTheme="minorHAnsi" w:cstheme="minorHAnsi"/>
          <w:b/>
        </w:rPr>
        <w:t>Administratora</w:t>
      </w:r>
      <w:r w:rsidRPr="0023380E">
        <w:rPr>
          <w:rFonts w:asciiTheme="minorHAnsi" w:hAnsiTheme="minorHAnsi" w:cstheme="minorHAnsi"/>
        </w:rPr>
        <w:t>, jeżeli jego zdaniem wydane mu polecenie stanowi naruszenie niniejszego rozporządzenia lub innych przepisów Unii lub państwa członkowskiego o ochronie danych.</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b/>
        </w:rPr>
        <w:t>Podmiot przetwarzający</w:t>
      </w:r>
      <w:r w:rsidRPr="0023380E">
        <w:rPr>
          <w:rFonts w:asciiTheme="minorHAnsi" w:hAnsiTheme="minorHAnsi" w:cstheme="minorHAnsi"/>
        </w:rPr>
        <w:t xml:space="preserve"> oświadcza, że posiada informacje na temat </w:t>
      </w:r>
      <w:r w:rsidRPr="0023380E">
        <w:rPr>
          <w:rFonts w:asciiTheme="minorHAnsi" w:hAnsiTheme="minorHAnsi" w:cstheme="minorHAnsi"/>
          <w:b/>
        </w:rPr>
        <w:t>Administratora</w:t>
      </w:r>
      <w:r w:rsidRPr="0023380E">
        <w:rPr>
          <w:rFonts w:asciiTheme="minorHAnsi" w:hAnsiTheme="minorHAnsi" w:cstheme="minorHAnsi"/>
        </w:rPr>
        <w:t xml:space="preserve">, o których mowa w art. 13 </w:t>
      </w:r>
      <w:r w:rsidRPr="0023380E">
        <w:rPr>
          <w:rFonts w:asciiTheme="minorHAnsi" w:hAnsiTheme="minorHAnsi" w:cstheme="minorHAnsi"/>
          <w:b/>
        </w:rPr>
        <w:t>RODO</w:t>
      </w:r>
      <w:r w:rsidRPr="0023380E">
        <w:rPr>
          <w:rFonts w:asciiTheme="minorHAnsi" w:hAnsiTheme="minorHAnsi" w:cstheme="minorHAnsi"/>
        </w:rPr>
        <w:t xml:space="preserve"> oraz że zapozna z nimi osoby, których dane dotyczą.</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rPr>
        <w:t xml:space="preserve">Bez uszczerbku dla art. 82, 83 i 84 RODO, jeżeli </w:t>
      </w:r>
      <w:r w:rsidRPr="0023380E">
        <w:rPr>
          <w:rFonts w:asciiTheme="minorHAnsi" w:hAnsiTheme="minorHAnsi" w:cstheme="minorHAnsi"/>
          <w:b/>
        </w:rPr>
        <w:t>Podmiot przetwarzający</w:t>
      </w:r>
      <w:r w:rsidRPr="0023380E">
        <w:rPr>
          <w:rFonts w:asciiTheme="minorHAnsi" w:hAnsiTheme="minorHAnsi" w:cstheme="minorHAnsi"/>
        </w:rPr>
        <w:t xml:space="preserve"> naruszy postanowienia </w:t>
      </w:r>
      <w:r w:rsidRPr="0023380E">
        <w:rPr>
          <w:rFonts w:asciiTheme="minorHAnsi" w:hAnsiTheme="minorHAnsi" w:cstheme="minorHAnsi"/>
          <w:b/>
        </w:rPr>
        <w:t>RODO</w:t>
      </w:r>
      <w:r w:rsidRPr="0023380E">
        <w:rPr>
          <w:rFonts w:asciiTheme="minorHAnsi" w:hAnsiTheme="minorHAnsi" w:cstheme="minorHAnsi"/>
        </w:rPr>
        <w:t xml:space="preserve"> przy określaniu celów i sposobów przetwarzania, uznaje się go za administratora w odniesieniu do tego przetwarzania.</w:t>
      </w:r>
    </w:p>
    <w:p w:rsidR="006C3D7E" w:rsidRPr="0023380E" w:rsidRDefault="006C3D7E" w:rsidP="006C3D7E">
      <w:pPr>
        <w:pStyle w:val="ParagrafUmowy"/>
        <w:spacing w:before="0" w:after="0" w:line="276" w:lineRule="auto"/>
        <w:rPr>
          <w:rFonts w:asciiTheme="minorHAnsi" w:hAnsiTheme="minorHAnsi" w:cstheme="minorHAnsi"/>
        </w:rPr>
      </w:pPr>
      <w:r w:rsidRPr="0023380E">
        <w:rPr>
          <w:rFonts w:asciiTheme="minorHAnsi" w:hAnsiTheme="minorHAnsi" w:cstheme="minorHAnsi"/>
        </w:rPr>
        <w:lastRenderedPageBreak/>
        <w:t xml:space="preserve">§ </w:t>
      </w:r>
      <w:r>
        <w:rPr>
          <w:rFonts w:asciiTheme="minorHAnsi" w:hAnsiTheme="minorHAnsi" w:cstheme="minorHAnsi"/>
        </w:rPr>
        <w:t>6</w:t>
      </w:r>
      <w:r w:rsidRPr="0023380E">
        <w:rPr>
          <w:rFonts w:asciiTheme="minorHAnsi" w:hAnsiTheme="minorHAnsi" w:cstheme="minorHAnsi"/>
        </w:rPr>
        <w:t xml:space="preserve">. </w:t>
      </w:r>
    </w:p>
    <w:p w:rsidR="006C3D7E" w:rsidRPr="0023380E" w:rsidRDefault="006C3D7E" w:rsidP="006C3D7E">
      <w:pPr>
        <w:pStyle w:val="Treumowy"/>
        <w:numPr>
          <w:ilvl w:val="0"/>
          <w:numId w:val="0"/>
        </w:numPr>
        <w:spacing w:after="0" w:line="276" w:lineRule="auto"/>
        <w:ind w:left="360"/>
        <w:jc w:val="center"/>
        <w:rPr>
          <w:rFonts w:asciiTheme="minorHAnsi" w:hAnsiTheme="minorHAnsi" w:cstheme="minorHAnsi"/>
          <w:b/>
        </w:rPr>
      </w:pPr>
      <w:r w:rsidRPr="0023380E">
        <w:rPr>
          <w:rFonts w:asciiTheme="minorHAnsi" w:hAnsiTheme="minorHAnsi" w:cstheme="minorHAnsi"/>
          <w:b/>
        </w:rPr>
        <w:t>Korzystanie z usług podwykonawców</w:t>
      </w:r>
    </w:p>
    <w:p w:rsidR="006C3D7E" w:rsidRPr="0023380E" w:rsidRDefault="006C3D7E" w:rsidP="006C3D7E">
      <w:pPr>
        <w:pStyle w:val="ParagrafUmowy"/>
        <w:spacing w:before="0" w:after="0" w:line="276" w:lineRule="auto"/>
        <w:rPr>
          <w:rFonts w:asciiTheme="minorHAnsi" w:hAnsiTheme="minorHAnsi" w:cstheme="minorHAnsi"/>
        </w:rPr>
      </w:pPr>
    </w:p>
    <w:p w:rsidR="006C3D7E" w:rsidRPr="0023380E" w:rsidRDefault="006C3D7E" w:rsidP="00C673F6">
      <w:pPr>
        <w:pStyle w:val="Treumowy"/>
        <w:numPr>
          <w:ilvl w:val="0"/>
          <w:numId w:val="75"/>
        </w:numPr>
        <w:spacing w:line="276" w:lineRule="auto"/>
        <w:rPr>
          <w:rFonts w:asciiTheme="minorHAnsi" w:hAnsiTheme="minorHAnsi" w:cstheme="minorHAnsi"/>
        </w:rPr>
      </w:pPr>
      <w:r w:rsidRPr="0023380E">
        <w:rPr>
          <w:rFonts w:asciiTheme="minorHAnsi" w:hAnsiTheme="minorHAnsi" w:cstheme="minorHAnsi"/>
          <w:b/>
        </w:rPr>
        <w:t>Podmiot przetwarzający</w:t>
      </w:r>
      <w:r w:rsidRPr="0023380E">
        <w:rPr>
          <w:rFonts w:asciiTheme="minorHAnsi" w:hAnsiTheme="minorHAnsi" w:cstheme="minorHAnsi"/>
        </w:rPr>
        <w:t xml:space="preserve"> oświadcza, że wdrożył odpowiednie środki techniczne i organizacyjne, by przetwarzanie spełniało wymogi </w:t>
      </w:r>
      <w:r w:rsidRPr="0023380E">
        <w:rPr>
          <w:rFonts w:asciiTheme="minorHAnsi" w:hAnsiTheme="minorHAnsi" w:cstheme="minorHAnsi"/>
          <w:b/>
        </w:rPr>
        <w:t>RODO</w:t>
      </w:r>
      <w:r w:rsidRPr="0023380E">
        <w:rPr>
          <w:rFonts w:asciiTheme="minorHAnsi" w:hAnsiTheme="minorHAnsi" w:cstheme="minorHAnsi"/>
        </w:rPr>
        <w:t xml:space="preserve"> i chroniło prawa osób, których dane dotyczą.</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b/>
        </w:rPr>
        <w:t>Podmiot przetwarzający</w:t>
      </w:r>
      <w:r w:rsidRPr="0023380E">
        <w:rPr>
          <w:rFonts w:asciiTheme="minorHAnsi" w:hAnsiTheme="minorHAnsi" w:cstheme="minorHAnsi"/>
        </w:rPr>
        <w:t xml:space="preserve"> nie korzysta z usług innego podmiotu przetwarzającego bez uprzedniej szczegółowej lub ogólnej pisemnej zgody </w:t>
      </w:r>
      <w:r w:rsidRPr="0023380E">
        <w:rPr>
          <w:rFonts w:asciiTheme="minorHAnsi" w:hAnsiTheme="minorHAnsi" w:cstheme="minorHAnsi"/>
          <w:b/>
        </w:rPr>
        <w:t>Administratora</w:t>
      </w:r>
      <w:r w:rsidRPr="0023380E">
        <w:rPr>
          <w:rFonts w:asciiTheme="minorHAnsi" w:hAnsiTheme="minorHAnsi" w:cstheme="minorHAnsi"/>
        </w:rPr>
        <w:t xml:space="preserve">. W przypadku ogólnej pisemnej zgody </w:t>
      </w:r>
      <w:r w:rsidRPr="0023380E">
        <w:rPr>
          <w:rFonts w:asciiTheme="minorHAnsi" w:hAnsiTheme="minorHAnsi" w:cstheme="minorHAnsi"/>
          <w:b/>
        </w:rPr>
        <w:t>Podmiot przetwarzający</w:t>
      </w:r>
      <w:r w:rsidRPr="0023380E">
        <w:rPr>
          <w:rFonts w:asciiTheme="minorHAnsi" w:hAnsiTheme="minorHAnsi" w:cstheme="minorHAnsi"/>
        </w:rPr>
        <w:t xml:space="preserve"> informuje </w:t>
      </w:r>
      <w:r w:rsidRPr="0023380E">
        <w:rPr>
          <w:rFonts w:asciiTheme="minorHAnsi" w:hAnsiTheme="minorHAnsi" w:cstheme="minorHAnsi"/>
          <w:b/>
        </w:rPr>
        <w:t>Administratora</w:t>
      </w:r>
      <w:r w:rsidRPr="0023380E">
        <w:rPr>
          <w:rFonts w:asciiTheme="minorHAnsi" w:hAnsiTheme="minorHAnsi" w:cstheme="minorHAnsi"/>
        </w:rPr>
        <w:t xml:space="preserve"> o wszelkich zamierzonych zmianach dotyczących dodania lub zastąpienia innych podmiotów przetwarzających, dając tym samym </w:t>
      </w:r>
      <w:r w:rsidRPr="0023380E">
        <w:rPr>
          <w:rFonts w:asciiTheme="minorHAnsi" w:hAnsiTheme="minorHAnsi" w:cstheme="minorHAnsi"/>
          <w:b/>
        </w:rPr>
        <w:t>Administratorowi</w:t>
      </w:r>
      <w:r w:rsidRPr="0023380E">
        <w:rPr>
          <w:rFonts w:asciiTheme="minorHAnsi" w:hAnsiTheme="minorHAnsi" w:cstheme="minorHAnsi"/>
        </w:rPr>
        <w:t xml:space="preserve"> możliwość wyrażenia sprzeciwu wobec takich zmian.</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rPr>
        <w:t xml:space="preserve">Jeżeli do wykonania w imieniu </w:t>
      </w:r>
      <w:r w:rsidRPr="0023380E">
        <w:rPr>
          <w:rFonts w:asciiTheme="minorHAnsi" w:hAnsiTheme="minorHAnsi" w:cstheme="minorHAnsi"/>
          <w:b/>
        </w:rPr>
        <w:t>Administratora</w:t>
      </w:r>
      <w:r w:rsidRPr="0023380E">
        <w:rPr>
          <w:rFonts w:asciiTheme="minorHAnsi" w:hAnsiTheme="minorHAnsi" w:cstheme="minorHAnsi"/>
        </w:rPr>
        <w:t xml:space="preserve"> konkretnych czynności przetwarzania </w:t>
      </w:r>
      <w:r w:rsidRPr="0023380E">
        <w:rPr>
          <w:rFonts w:asciiTheme="minorHAnsi" w:hAnsiTheme="minorHAnsi" w:cstheme="minorHAnsi"/>
          <w:b/>
        </w:rPr>
        <w:t>Podmiot przetwarzający</w:t>
      </w:r>
      <w:r w:rsidRPr="0023380E">
        <w:rPr>
          <w:rFonts w:asciiTheme="minorHAnsi" w:hAnsiTheme="minorHAnsi" w:cstheme="minorHAnsi"/>
        </w:rPr>
        <w:t xml:space="preserve"> korzysta z usług innego podmiotu przetwarzającego, na ten inny podmiot przetwarzający nałożone zostają – na mocy umowy te same</w:t>
      </w:r>
      <w:r>
        <w:rPr>
          <w:rFonts w:asciiTheme="minorHAnsi" w:hAnsiTheme="minorHAnsi" w:cstheme="minorHAnsi"/>
        </w:rPr>
        <w:t xml:space="preserve"> obowiązki ochrony danych jak w </w:t>
      </w:r>
      <w:r w:rsidRPr="0023380E">
        <w:rPr>
          <w:rFonts w:asciiTheme="minorHAnsi" w:hAnsiTheme="minorHAnsi" w:cstheme="minorHAnsi"/>
        </w:rPr>
        <w:t xml:space="preserve">niniejszej umowie między </w:t>
      </w:r>
      <w:r w:rsidRPr="0023380E">
        <w:rPr>
          <w:rFonts w:asciiTheme="minorHAnsi" w:hAnsiTheme="minorHAnsi" w:cstheme="minorHAnsi"/>
          <w:b/>
        </w:rPr>
        <w:t xml:space="preserve">Administratorem </w:t>
      </w:r>
      <w:r w:rsidRPr="0023380E">
        <w:rPr>
          <w:rFonts w:asciiTheme="minorHAnsi" w:hAnsiTheme="minorHAnsi" w:cstheme="minorHAnsi"/>
        </w:rPr>
        <w:t>a </w:t>
      </w:r>
      <w:r w:rsidRPr="0023380E">
        <w:rPr>
          <w:rFonts w:asciiTheme="minorHAnsi" w:hAnsiTheme="minorHAnsi" w:cstheme="minorHAnsi"/>
          <w:b/>
        </w:rPr>
        <w:t>Podmiotem Przetwarzającym</w:t>
      </w:r>
      <w:r w:rsidRPr="0023380E">
        <w:rPr>
          <w:rFonts w:asciiTheme="minorHAnsi" w:hAnsiTheme="minorHAnsi" w:cstheme="minorHAnsi"/>
        </w:rPr>
        <w:t>, o k</w:t>
      </w:r>
      <w:r>
        <w:rPr>
          <w:rFonts w:asciiTheme="minorHAnsi" w:hAnsiTheme="minorHAnsi" w:cstheme="minorHAnsi"/>
        </w:rPr>
        <w:t>tórych to obowiązkach mowa w § 5</w:t>
      </w:r>
      <w:r w:rsidRPr="0023380E">
        <w:rPr>
          <w:rFonts w:asciiTheme="minorHAnsi" w:hAnsiTheme="minorHAnsi" w:cstheme="minorHAnsi"/>
        </w:rPr>
        <w:t xml:space="preserve"> niniejszej umowy, w szczególności obowiązek zapewnienia wystarczających gwarancji wdrożenia odpowiednich środków tec</w:t>
      </w:r>
      <w:r>
        <w:rPr>
          <w:rFonts w:asciiTheme="minorHAnsi" w:hAnsiTheme="minorHAnsi" w:cstheme="minorHAnsi"/>
        </w:rPr>
        <w:t>hnicznych i organizacyjnych, by </w:t>
      </w:r>
      <w:r w:rsidRPr="0023380E">
        <w:rPr>
          <w:rFonts w:asciiTheme="minorHAnsi" w:hAnsiTheme="minorHAnsi" w:cstheme="minorHAnsi"/>
        </w:rPr>
        <w:t xml:space="preserve">przetwarzanie odpowiadało wymogom </w:t>
      </w:r>
      <w:r w:rsidRPr="0023380E">
        <w:rPr>
          <w:rFonts w:asciiTheme="minorHAnsi" w:hAnsiTheme="minorHAnsi" w:cstheme="minorHAnsi"/>
          <w:b/>
        </w:rPr>
        <w:t>RODO</w:t>
      </w:r>
      <w:r w:rsidRPr="0023380E">
        <w:rPr>
          <w:rFonts w:asciiTheme="minorHAnsi" w:hAnsiTheme="minorHAnsi" w:cstheme="minorHAnsi"/>
        </w:rPr>
        <w:t xml:space="preserve">. Jeżeli </w:t>
      </w:r>
      <w:r>
        <w:rPr>
          <w:rFonts w:asciiTheme="minorHAnsi" w:hAnsiTheme="minorHAnsi" w:cstheme="minorHAnsi"/>
        </w:rPr>
        <w:t>inny podmiot przetwarzający nie </w:t>
      </w:r>
      <w:r w:rsidRPr="0023380E">
        <w:rPr>
          <w:rFonts w:asciiTheme="minorHAnsi" w:hAnsiTheme="minorHAnsi" w:cstheme="minorHAnsi"/>
        </w:rPr>
        <w:t xml:space="preserve">wywiąże się ze spoczywających na nim obowiązków ochrony danych, pełna odpowiedzialność wobec </w:t>
      </w:r>
      <w:r w:rsidRPr="0023380E">
        <w:rPr>
          <w:rFonts w:asciiTheme="minorHAnsi" w:hAnsiTheme="minorHAnsi" w:cstheme="minorHAnsi"/>
          <w:b/>
        </w:rPr>
        <w:t>Administratora</w:t>
      </w:r>
      <w:r w:rsidRPr="0023380E">
        <w:rPr>
          <w:rFonts w:asciiTheme="minorHAnsi" w:hAnsiTheme="minorHAnsi" w:cstheme="minorHAnsi"/>
        </w:rPr>
        <w:t xml:space="preserve"> za wypełnienie obowiązków innego podmiotu przetwarzającego spoczywa na pierwotnym </w:t>
      </w:r>
      <w:r w:rsidRPr="0023380E">
        <w:rPr>
          <w:rFonts w:asciiTheme="minorHAnsi" w:hAnsiTheme="minorHAnsi" w:cstheme="minorHAnsi"/>
          <w:b/>
        </w:rPr>
        <w:t>Podmiocie Przetwarzającym</w:t>
      </w:r>
      <w:r w:rsidRPr="0023380E">
        <w:rPr>
          <w:rFonts w:asciiTheme="minorHAnsi" w:hAnsiTheme="minorHAnsi" w:cstheme="minorHAnsi"/>
        </w:rPr>
        <w:t xml:space="preserve">. </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rPr>
        <w:t xml:space="preserve">Wystarczające gwarancje, o których mowa w ust. 1 i 3 niniejszego paragrafu, </w:t>
      </w:r>
      <w:r w:rsidRPr="0023380E">
        <w:rPr>
          <w:rFonts w:asciiTheme="minorHAnsi" w:hAnsiTheme="minorHAnsi" w:cstheme="minorHAnsi"/>
          <w:b/>
        </w:rPr>
        <w:t>Podmiot przetwarzający</w:t>
      </w:r>
      <w:r w:rsidRPr="0023380E">
        <w:rPr>
          <w:rFonts w:asciiTheme="minorHAnsi" w:hAnsiTheme="minorHAnsi" w:cstheme="minorHAnsi"/>
        </w:rPr>
        <w:t xml:space="preserve"> może wykazać między innymi poprzez stosowanie zatwierdzonego kodeksu postępowania, o którym mowa w art. 40 RODO lub zatwierdzo</w:t>
      </w:r>
      <w:r>
        <w:rPr>
          <w:rFonts w:asciiTheme="minorHAnsi" w:hAnsiTheme="minorHAnsi" w:cstheme="minorHAnsi"/>
        </w:rPr>
        <w:t>nego mechanizmu certyfikacji, o </w:t>
      </w:r>
      <w:r w:rsidRPr="0023380E">
        <w:rPr>
          <w:rFonts w:asciiTheme="minorHAnsi" w:hAnsiTheme="minorHAnsi" w:cstheme="minorHAnsi"/>
        </w:rPr>
        <w:t>którym mowa w art. 42 RODO.</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r>
        <w:rPr>
          <w:rFonts w:asciiTheme="minorHAnsi" w:hAnsiTheme="minorHAnsi" w:cstheme="minorHAnsi"/>
          <w:b/>
        </w:rPr>
        <w:t>§ 7</w:t>
      </w:r>
      <w:r w:rsidRPr="0023380E">
        <w:rPr>
          <w:rFonts w:asciiTheme="minorHAnsi" w:hAnsiTheme="minorHAnsi" w:cstheme="minorHAnsi"/>
          <w:b/>
        </w:rPr>
        <w:t xml:space="preserve">. </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r w:rsidRPr="0023380E">
        <w:rPr>
          <w:rFonts w:asciiTheme="minorHAnsi" w:hAnsiTheme="minorHAnsi" w:cstheme="minorHAnsi"/>
          <w:b/>
        </w:rPr>
        <w:t>Zachowanie poufności</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p>
    <w:p w:rsidR="006C3D7E" w:rsidRPr="0023380E" w:rsidRDefault="006C3D7E" w:rsidP="00C673F6">
      <w:pPr>
        <w:pStyle w:val="Treumowy"/>
        <w:numPr>
          <w:ilvl w:val="0"/>
          <w:numId w:val="78"/>
        </w:numPr>
        <w:spacing w:line="276" w:lineRule="auto"/>
        <w:rPr>
          <w:rFonts w:asciiTheme="minorHAnsi" w:hAnsiTheme="minorHAnsi" w:cstheme="minorHAnsi"/>
        </w:rPr>
      </w:pPr>
      <w:r w:rsidRPr="0023380E">
        <w:rPr>
          <w:rFonts w:asciiTheme="minorHAnsi" w:hAnsiTheme="minorHAnsi" w:cstheme="minorHAnsi"/>
          <w:b/>
        </w:rPr>
        <w:t>Podmiot przetwarzający</w:t>
      </w:r>
      <w:r w:rsidRPr="0023380E">
        <w:rPr>
          <w:rFonts w:asciiTheme="minorHAnsi" w:hAnsiTheme="minorHAnsi" w:cstheme="minorHAnsi"/>
        </w:rPr>
        <w:t xml:space="preserve"> zobowiązany jest bezterminowo do zachowania w tajemnicy wszelkich informacji, których ujawnienie byłoby sprzeczne z interesem </w:t>
      </w:r>
      <w:r w:rsidRPr="0023380E">
        <w:rPr>
          <w:rFonts w:asciiTheme="minorHAnsi" w:hAnsiTheme="minorHAnsi" w:cstheme="minorHAnsi"/>
          <w:b/>
        </w:rPr>
        <w:t>Administratora</w:t>
      </w:r>
      <w:r w:rsidRPr="0023380E">
        <w:rPr>
          <w:rFonts w:asciiTheme="minorHAnsi" w:hAnsiTheme="minorHAnsi" w:cstheme="minorHAnsi"/>
        </w:rPr>
        <w:t>.</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b/>
        </w:rPr>
        <w:t>Podmiot przetwarzający</w:t>
      </w:r>
      <w:r w:rsidRPr="0023380E">
        <w:rPr>
          <w:rFonts w:asciiTheme="minorHAnsi" w:hAnsiTheme="minorHAnsi" w:cstheme="minorHAnsi"/>
        </w:rPr>
        <w:t xml:space="preserve"> jest zwolniony z obowiązku zachowania poufności, o której mowa powyżej, wyłącznie w przypadku:</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 xml:space="preserve">uzyskania pisemnej zgody </w:t>
      </w:r>
      <w:r w:rsidRPr="0023380E">
        <w:rPr>
          <w:rFonts w:asciiTheme="minorHAnsi" w:hAnsiTheme="minorHAnsi" w:cstheme="minorHAnsi"/>
          <w:b/>
        </w:rPr>
        <w:t>Administratora</w:t>
      </w:r>
      <w:r w:rsidRPr="0023380E">
        <w:rPr>
          <w:rFonts w:asciiTheme="minorHAnsi" w:hAnsiTheme="minorHAnsi" w:cstheme="minorHAnsi"/>
        </w:rPr>
        <w:t xml:space="preserve"> na ujawnienie informacji;</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gdy ujawnienie informacji będzie mieć miejsce w st</w:t>
      </w:r>
      <w:r>
        <w:rPr>
          <w:rFonts w:asciiTheme="minorHAnsi" w:hAnsiTheme="minorHAnsi" w:cstheme="minorHAnsi"/>
        </w:rPr>
        <w:t>osunku do osób zobowiązanych do </w:t>
      </w:r>
      <w:r w:rsidRPr="0023380E">
        <w:rPr>
          <w:rFonts w:asciiTheme="minorHAnsi" w:hAnsiTheme="minorHAnsi" w:cstheme="minorHAnsi"/>
        </w:rPr>
        <w:t xml:space="preserve">zachowania poufności, w tym w stosunku do doradców </w:t>
      </w:r>
      <w:r w:rsidRPr="0023380E">
        <w:rPr>
          <w:rFonts w:asciiTheme="minorHAnsi" w:hAnsiTheme="minorHAnsi" w:cstheme="minorHAnsi"/>
          <w:b/>
        </w:rPr>
        <w:t>Stron</w:t>
      </w:r>
      <w:r w:rsidRPr="0023380E">
        <w:rPr>
          <w:rFonts w:asciiTheme="minorHAnsi" w:hAnsiTheme="minorHAnsi" w:cstheme="minorHAnsi"/>
        </w:rPr>
        <w:t>, którzy złożą stosowne oświadczenie o zachowaniu poufności;</w:t>
      </w:r>
    </w:p>
    <w:p w:rsidR="006C3D7E" w:rsidRPr="0023380E" w:rsidRDefault="006C3D7E" w:rsidP="00C673F6">
      <w:pPr>
        <w:pStyle w:val="Treumowy"/>
        <w:numPr>
          <w:ilvl w:val="1"/>
          <w:numId w:val="73"/>
        </w:numPr>
        <w:spacing w:line="276" w:lineRule="auto"/>
        <w:rPr>
          <w:rFonts w:asciiTheme="minorHAnsi" w:hAnsiTheme="minorHAnsi" w:cstheme="minorHAnsi"/>
        </w:rPr>
      </w:pPr>
      <w:r w:rsidRPr="0023380E">
        <w:rPr>
          <w:rFonts w:asciiTheme="minorHAnsi" w:hAnsiTheme="minorHAnsi" w:cstheme="minorHAnsi"/>
        </w:rPr>
        <w:t>gdy obowiązek ujawnienia informacji wynika z obowiązujących przepisów prawa, w tym, w związku z toczącym się postępowaniem sądowym, administracyjnym itp.</w:t>
      </w:r>
    </w:p>
    <w:p w:rsidR="006C3D7E" w:rsidRPr="0023380E" w:rsidRDefault="006C3D7E" w:rsidP="006C3D7E">
      <w:pPr>
        <w:pStyle w:val="Treumowy"/>
        <w:spacing w:line="276" w:lineRule="auto"/>
        <w:rPr>
          <w:rFonts w:asciiTheme="minorHAnsi" w:hAnsiTheme="minorHAnsi" w:cstheme="minorHAnsi"/>
        </w:rPr>
      </w:pPr>
      <w:r w:rsidRPr="0023380E">
        <w:rPr>
          <w:rFonts w:asciiTheme="minorHAnsi" w:hAnsiTheme="minorHAnsi" w:cstheme="minorHAnsi"/>
          <w:b/>
        </w:rPr>
        <w:t>Administrator</w:t>
      </w:r>
      <w:r w:rsidRPr="0023380E">
        <w:rPr>
          <w:rFonts w:asciiTheme="minorHAnsi" w:hAnsiTheme="minorHAnsi" w:cstheme="minorHAnsi"/>
        </w:rPr>
        <w:t xml:space="preserve"> ma prawo pisemnie upoważnić </w:t>
      </w:r>
      <w:r w:rsidRPr="0023380E">
        <w:rPr>
          <w:rFonts w:asciiTheme="minorHAnsi" w:hAnsiTheme="minorHAnsi" w:cstheme="minorHAnsi"/>
          <w:b/>
        </w:rPr>
        <w:t>Podmiot przetwarzający</w:t>
      </w:r>
      <w:r w:rsidRPr="0023380E">
        <w:rPr>
          <w:rFonts w:asciiTheme="minorHAnsi" w:hAnsiTheme="minorHAnsi" w:cstheme="minorHAnsi"/>
        </w:rPr>
        <w:t xml:space="preserve"> do przekazania konkretnej osobie wskazanych w upoważnieniu informacji.</w:t>
      </w:r>
    </w:p>
    <w:p w:rsidR="006C3D7E" w:rsidRPr="0023380E" w:rsidRDefault="006C3D7E" w:rsidP="006C3D7E">
      <w:pPr>
        <w:widowControl w:val="0"/>
        <w:overflowPunct w:val="0"/>
        <w:autoSpaceDE w:val="0"/>
        <w:jc w:val="center"/>
        <w:rPr>
          <w:rFonts w:asciiTheme="minorHAnsi" w:hAnsiTheme="minorHAnsi" w:cstheme="minorHAnsi"/>
          <w:sz w:val="22"/>
          <w:szCs w:val="22"/>
        </w:rPr>
      </w:pPr>
      <w:r>
        <w:rPr>
          <w:rFonts w:asciiTheme="minorHAnsi" w:hAnsiTheme="minorHAnsi" w:cstheme="minorHAnsi"/>
          <w:b/>
          <w:sz w:val="22"/>
          <w:szCs w:val="22"/>
        </w:rPr>
        <w:t>§ 8</w:t>
      </w:r>
      <w:r w:rsidRPr="0023380E">
        <w:rPr>
          <w:rFonts w:asciiTheme="minorHAnsi" w:hAnsiTheme="minorHAnsi" w:cstheme="minorHAnsi"/>
          <w:b/>
          <w:sz w:val="22"/>
          <w:szCs w:val="22"/>
        </w:rPr>
        <w:t>.</w:t>
      </w:r>
    </w:p>
    <w:p w:rsidR="006C3D7E" w:rsidRPr="0023380E" w:rsidRDefault="006C3D7E" w:rsidP="00C673F6">
      <w:pPr>
        <w:widowControl w:val="0"/>
        <w:numPr>
          <w:ilvl w:val="0"/>
          <w:numId w:val="70"/>
        </w:numPr>
        <w:tabs>
          <w:tab w:val="clear" w:pos="0"/>
          <w:tab w:val="num" w:pos="426"/>
        </w:tabs>
        <w:suppressAutoHyphens/>
        <w:overflowPunct w:val="0"/>
        <w:autoSpaceDE w:val="0"/>
        <w:spacing w:after="200" w:line="276" w:lineRule="auto"/>
        <w:ind w:left="426" w:hanging="426"/>
        <w:rPr>
          <w:rFonts w:asciiTheme="minorHAnsi" w:hAnsiTheme="minorHAnsi" w:cstheme="minorHAnsi"/>
          <w:sz w:val="22"/>
          <w:szCs w:val="22"/>
        </w:rPr>
      </w:pPr>
      <w:r w:rsidRPr="0023380E">
        <w:rPr>
          <w:rFonts w:asciiTheme="minorHAnsi" w:hAnsiTheme="minorHAnsi" w:cstheme="minorHAnsi"/>
          <w:b/>
          <w:sz w:val="22"/>
          <w:szCs w:val="22"/>
        </w:rPr>
        <w:t xml:space="preserve">Podmiotowi przetwarzającemu </w:t>
      </w:r>
      <w:r w:rsidRPr="00A55E89">
        <w:rPr>
          <w:rFonts w:asciiTheme="minorHAnsi" w:hAnsiTheme="minorHAnsi" w:cstheme="minorHAnsi"/>
          <w:sz w:val="22"/>
          <w:szCs w:val="22"/>
        </w:rPr>
        <w:t>nie przysługuje</w:t>
      </w:r>
      <w:r w:rsidRPr="0023380E">
        <w:rPr>
          <w:rFonts w:asciiTheme="minorHAnsi" w:hAnsiTheme="minorHAnsi" w:cstheme="minorHAnsi"/>
          <w:b/>
          <w:sz w:val="22"/>
          <w:szCs w:val="22"/>
        </w:rPr>
        <w:t xml:space="preserve"> r</w:t>
      </w:r>
      <w:r w:rsidRPr="0023380E">
        <w:rPr>
          <w:rFonts w:asciiTheme="minorHAnsi" w:hAnsiTheme="minorHAnsi" w:cstheme="minorHAnsi"/>
          <w:sz w:val="22"/>
          <w:szCs w:val="22"/>
        </w:rPr>
        <w:t xml:space="preserve">oszczenie o wynagrodzenie wobec </w:t>
      </w:r>
      <w:r w:rsidRPr="0023380E">
        <w:rPr>
          <w:rFonts w:asciiTheme="minorHAnsi" w:hAnsiTheme="minorHAnsi" w:cstheme="minorHAnsi"/>
          <w:b/>
          <w:sz w:val="22"/>
          <w:szCs w:val="22"/>
        </w:rPr>
        <w:t>Administratora</w:t>
      </w:r>
      <w:r w:rsidRPr="0023380E">
        <w:rPr>
          <w:rFonts w:asciiTheme="minorHAnsi" w:hAnsiTheme="minorHAnsi" w:cstheme="minorHAnsi"/>
          <w:sz w:val="22"/>
          <w:szCs w:val="22"/>
        </w:rPr>
        <w:t xml:space="preserve"> z tytułu przetwarzania danych osobowych w ramach niniejszej umowy.</w:t>
      </w:r>
    </w:p>
    <w:p w:rsidR="006C3D7E" w:rsidRPr="0023380E" w:rsidRDefault="006C3D7E" w:rsidP="00C673F6">
      <w:pPr>
        <w:widowControl w:val="0"/>
        <w:numPr>
          <w:ilvl w:val="0"/>
          <w:numId w:val="70"/>
        </w:numPr>
        <w:tabs>
          <w:tab w:val="clear" w:pos="0"/>
          <w:tab w:val="num" w:pos="426"/>
        </w:tabs>
        <w:suppressAutoHyphens/>
        <w:overflowPunct w:val="0"/>
        <w:autoSpaceDE w:val="0"/>
        <w:spacing w:line="276" w:lineRule="auto"/>
        <w:ind w:left="426" w:hanging="426"/>
        <w:rPr>
          <w:rFonts w:asciiTheme="minorHAnsi" w:hAnsiTheme="minorHAnsi" w:cstheme="minorHAnsi"/>
          <w:sz w:val="22"/>
          <w:szCs w:val="22"/>
        </w:rPr>
      </w:pPr>
      <w:r w:rsidRPr="0023380E">
        <w:rPr>
          <w:rFonts w:asciiTheme="minorHAnsi" w:hAnsiTheme="minorHAnsi" w:cstheme="minorHAnsi"/>
          <w:sz w:val="22"/>
          <w:szCs w:val="22"/>
        </w:rPr>
        <w:t>Wszelkie zmiany lub uzupełnienia niniejszej umowy wymagają zachowania formy pisemnej pod rygorem bezsk</w:t>
      </w:r>
      <w:r>
        <w:rPr>
          <w:rFonts w:asciiTheme="minorHAnsi" w:hAnsiTheme="minorHAnsi" w:cstheme="minorHAnsi"/>
          <w:sz w:val="22"/>
          <w:szCs w:val="22"/>
        </w:rPr>
        <w:t>uteczności, z zastrzeżeniem § 10</w:t>
      </w:r>
      <w:r w:rsidRPr="0023380E">
        <w:rPr>
          <w:rFonts w:asciiTheme="minorHAnsi" w:hAnsiTheme="minorHAnsi" w:cstheme="minorHAnsi"/>
          <w:sz w:val="22"/>
          <w:szCs w:val="22"/>
        </w:rPr>
        <w:t xml:space="preserve"> niniejszej umowy.</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p>
    <w:p w:rsidR="006C3D7E" w:rsidRPr="0023380E" w:rsidRDefault="006C3D7E" w:rsidP="006C3D7E">
      <w:pPr>
        <w:widowControl w:val="0"/>
        <w:overflowPunct w:val="0"/>
        <w:autoSpaceDE w:val="0"/>
        <w:jc w:val="center"/>
        <w:rPr>
          <w:rFonts w:asciiTheme="minorHAnsi" w:hAnsiTheme="minorHAnsi" w:cstheme="minorHAnsi"/>
          <w:b/>
          <w:sz w:val="22"/>
          <w:szCs w:val="22"/>
        </w:rPr>
      </w:pPr>
      <w:r>
        <w:rPr>
          <w:rFonts w:asciiTheme="minorHAnsi" w:hAnsiTheme="minorHAnsi" w:cstheme="minorHAnsi"/>
          <w:b/>
          <w:sz w:val="22"/>
          <w:szCs w:val="22"/>
        </w:rPr>
        <w:t>§ 9</w:t>
      </w:r>
      <w:r w:rsidRPr="0023380E">
        <w:rPr>
          <w:rFonts w:asciiTheme="minorHAnsi" w:hAnsiTheme="minorHAnsi" w:cstheme="minorHAnsi"/>
          <w:b/>
          <w:sz w:val="22"/>
          <w:szCs w:val="22"/>
        </w:rPr>
        <w:t>.</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r w:rsidRPr="0023380E">
        <w:rPr>
          <w:rFonts w:asciiTheme="minorHAnsi" w:hAnsiTheme="minorHAnsi" w:cstheme="minorHAnsi"/>
          <w:b/>
        </w:rPr>
        <w:t>Postanowienia końcowe</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p>
    <w:p w:rsidR="006C3D7E" w:rsidRPr="00055852" w:rsidRDefault="006C3D7E" w:rsidP="006C3D7E">
      <w:pPr>
        <w:pStyle w:val="Default"/>
        <w:jc w:val="both"/>
        <w:rPr>
          <w:rFonts w:asciiTheme="minorHAnsi" w:hAnsiTheme="minorHAnsi" w:cstheme="minorHAnsi"/>
          <w:color w:val="auto"/>
          <w:sz w:val="22"/>
          <w:szCs w:val="22"/>
        </w:rPr>
      </w:pPr>
      <w:r w:rsidRPr="00055852">
        <w:rPr>
          <w:rFonts w:asciiTheme="minorHAnsi" w:hAnsiTheme="minorHAnsi" w:cstheme="minorHAnsi"/>
          <w:b/>
          <w:bCs/>
          <w:color w:val="auto"/>
          <w:sz w:val="22"/>
          <w:szCs w:val="22"/>
        </w:rPr>
        <w:t xml:space="preserve">Strony </w:t>
      </w:r>
      <w:r w:rsidRPr="00055852">
        <w:rPr>
          <w:rFonts w:asciiTheme="minorHAnsi" w:hAnsiTheme="minorHAnsi" w:cstheme="minorHAnsi"/>
          <w:color w:val="auto"/>
          <w:sz w:val="22"/>
          <w:szCs w:val="22"/>
        </w:rPr>
        <w:t xml:space="preserve">postanawiają, że z ramienia: </w:t>
      </w:r>
    </w:p>
    <w:p w:rsidR="006C3D7E" w:rsidRPr="00055852" w:rsidRDefault="006C3D7E" w:rsidP="00C673F6">
      <w:pPr>
        <w:pStyle w:val="Default"/>
        <w:numPr>
          <w:ilvl w:val="1"/>
          <w:numId w:val="80"/>
        </w:numPr>
        <w:ind w:left="1276" w:hanging="425"/>
        <w:jc w:val="both"/>
        <w:rPr>
          <w:rFonts w:asciiTheme="minorHAnsi" w:hAnsiTheme="minorHAnsi" w:cstheme="minorHAnsi"/>
          <w:color w:val="auto"/>
          <w:sz w:val="22"/>
          <w:szCs w:val="22"/>
        </w:rPr>
      </w:pPr>
      <w:r w:rsidRPr="00055852">
        <w:rPr>
          <w:rFonts w:asciiTheme="minorHAnsi" w:hAnsiTheme="minorHAnsi" w:cstheme="minorHAnsi"/>
          <w:b/>
          <w:bCs/>
          <w:color w:val="auto"/>
          <w:sz w:val="22"/>
          <w:szCs w:val="22"/>
        </w:rPr>
        <w:t xml:space="preserve">Podmiotu przetwarzającego  </w:t>
      </w:r>
      <w:r w:rsidRPr="00055852">
        <w:rPr>
          <w:rFonts w:asciiTheme="minorHAnsi" w:hAnsiTheme="minorHAnsi" w:cstheme="minorHAnsi"/>
          <w:color w:val="auto"/>
          <w:sz w:val="22"/>
          <w:szCs w:val="22"/>
        </w:rPr>
        <w:t>osobami uprawnionymi do kontaktów z </w:t>
      </w:r>
      <w:r w:rsidRPr="00055852">
        <w:rPr>
          <w:rFonts w:asciiTheme="minorHAnsi" w:hAnsiTheme="minorHAnsi" w:cstheme="minorHAnsi"/>
          <w:b/>
          <w:color w:val="auto"/>
          <w:sz w:val="22"/>
          <w:szCs w:val="22"/>
        </w:rPr>
        <w:t>Administratorem</w:t>
      </w:r>
      <w:r w:rsidRPr="00055852">
        <w:rPr>
          <w:rFonts w:asciiTheme="minorHAnsi" w:hAnsiTheme="minorHAnsi" w:cstheme="minorHAnsi"/>
          <w:color w:val="auto"/>
          <w:sz w:val="22"/>
          <w:szCs w:val="22"/>
        </w:rPr>
        <w:t xml:space="preserve">  jest: </w:t>
      </w:r>
      <w:r w:rsidR="00055852" w:rsidRPr="00055852">
        <w:rPr>
          <w:rFonts w:asciiTheme="minorHAnsi" w:hAnsiTheme="minorHAnsi" w:cstheme="minorHAnsi"/>
          <w:color w:val="auto"/>
          <w:sz w:val="22"/>
          <w:szCs w:val="22"/>
        </w:rPr>
        <w:t>…………</w:t>
      </w:r>
      <w:r w:rsidRPr="00055852">
        <w:rPr>
          <w:rFonts w:asciiTheme="minorHAnsi" w:hAnsiTheme="minorHAnsi" w:cstheme="minorHAnsi"/>
          <w:color w:val="auto"/>
          <w:sz w:val="22"/>
          <w:szCs w:val="22"/>
        </w:rPr>
        <w:t xml:space="preserve">, tel. </w:t>
      </w:r>
      <w:r w:rsidR="00055852" w:rsidRPr="00055852">
        <w:rPr>
          <w:rFonts w:asciiTheme="minorHAnsi" w:hAnsiTheme="minorHAnsi" w:cstheme="minorHAnsi"/>
          <w:color w:val="auto"/>
          <w:sz w:val="22"/>
          <w:szCs w:val="22"/>
        </w:rPr>
        <w:t>……………..</w:t>
      </w:r>
      <w:r w:rsidRPr="00055852">
        <w:rPr>
          <w:rFonts w:asciiTheme="minorHAnsi" w:hAnsiTheme="minorHAnsi" w:cstheme="minorHAnsi"/>
          <w:color w:val="auto"/>
          <w:sz w:val="22"/>
          <w:szCs w:val="22"/>
        </w:rPr>
        <w:t xml:space="preserve">, e-mail: </w:t>
      </w:r>
      <w:r w:rsidR="00055852" w:rsidRPr="00055852">
        <w:rPr>
          <w:rFonts w:asciiTheme="minorHAnsi" w:hAnsiTheme="minorHAnsi" w:cstheme="minorHAnsi"/>
          <w:color w:val="auto"/>
          <w:sz w:val="22"/>
          <w:szCs w:val="22"/>
        </w:rPr>
        <w:t>……………………</w:t>
      </w:r>
    </w:p>
    <w:p w:rsidR="006C3D7E" w:rsidRPr="002E26A1" w:rsidRDefault="006C3D7E" w:rsidP="00C673F6">
      <w:pPr>
        <w:pStyle w:val="Default"/>
        <w:numPr>
          <w:ilvl w:val="1"/>
          <w:numId w:val="80"/>
        </w:numPr>
        <w:ind w:left="1276" w:hanging="425"/>
        <w:jc w:val="both"/>
        <w:rPr>
          <w:rFonts w:asciiTheme="minorHAnsi" w:hAnsiTheme="minorHAnsi" w:cstheme="minorHAnsi"/>
          <w:color w:val="FF0000"/>
          <w:sz w:val="22"/>
          <w:szCs w:val="22"/>
        </w:rPr>
      </w:pPr>
      <w:r w:rsidRPr="00055852">
        <w:rPr>
          <w:rFonts w:asciiTheme="minorHAnsi" w:hAnsiTheme="minorHAnsi" w:cstheme="minorHAnsi"/>
          <w:b/>
          <w:bCs/>
          <w:color w:val="auto"/>
          <w:sz w:val="22"/>
          <w:szCs w:val="22"/>
        </w:rPr>
        <w:t xml:space="preserve">Administratora </w:t>
      </w:r>
      <w:r w:rsidRPr="00055852">
        <w:rPr>
          <w:rFonts w:asciiTheme="minorHAnsi" w:hAnsiTheme="minorHAnsi" w:cstheme="minorHAnsi"/>
          <w:color w:val="auto"/>
          <w:sz w:val="22"/>
          <w:szCs w:val="22"/>
        </w:rPr>
        <w:t xml:space="preserve">osobami uprawnionymi do kontaktów z </w:t>
      </w:r>
      <w:r w:rsidRPr="00055852">
        <w:rPr>
          <w:rFonts w:asciiTheme="minorHAnsi" w:hAnsiTheme="minorHAnsi" w:cstheme="minorHAnsi"/>
          <w:b/>
          <w:bCs/>
          <w:color w:val="auto"/>
          <w:sz w:val="22"/>
          <w:szCs w:val="22"/>
        </w:rPr>
        <w:t xml:space="preserve">Podmiotem przetwarzającym </w:t>
      </w:r>
      <w:r w:rsidRPr="00055852">
        <w:rPr>
          <w:rFonts w:asciiTheme="minorHAnsi" w:hAnsiTheme="minorHAnsi" w:cstheme="minorHAnsi"/>
          <w:bCs/>
          <w:color w:val="auto"/>
          <w:sz w:val="22"/>
          <w:szCs w:val="22"/>
        </w:rPr>
        <w:t xml:space="preserve">jest: </w:t>
      </w:r>
      <w:r w:rsidR="00055852" w:rsidRPr="00055852">
        <w:rPr>
          <w:rFonts w:asciiTheme="minorHAnsi" w:hAnsiTheme="minorHAnsi" w:cstheme="minorHAnsi"/>
          <w:bCs/>
          <w:color w:val="auto"/>
          <w:sz w:val="22"/>
          <w:szCs w:val="22"/>
        </w:rPr>
        <w:t>……………….</w:t>
      </w:r>
      <w:r w:rsidRPr="00055852">
        <w:rPr>
          <w:rFonts w:asciiTheme="minorHAnsi" w:hAnsiTheme="minorHAnsi" w:cstheme="minorHAnsi"/>
          <w:color w:val="auto"/>
          <w:sz w:val="22"/>
          <w:szCs w:val="22"/>
        </w:rPr>
        <w:t xml:space="preserve">, adres e-mail: </w:t>
      </w:r>
      <w:r w:rsidR="00055852" w:rsidRPr="00055852">
        <w:rPr>
          <w:rFonts w:asciiTheme="minorHAnsi" w:hAnsiTheme="minorHAnsi" w:cstheme="minorHAnsi"/>
          <w:color w:val="auto"/>
          <w:sz w:val="22"/>
          <w:szCs w:val="22"/>
        </w:rPr>
        <w:t>……………..</w:t>
      </w:r>
      <w:r w:rsidRPr="00055852">
        <w:rPr>
          <w:rFonts w:asciiTheme="minorHAnsi" w:hAnsiTheme="minorHAnsi" w:cstheme="minorHAnsi"/>
          <w:color w:val="auto"/>
          <w:sz w:val="22"/>
          <w:szCs w:val="22"/>
        </w:rPr>
        <w:t xml:space="preserve">, tel. </w:t>
      </w:r>
      <w:r w:rsidR="00055852" w:rsidRPr="00055852">
        <w:rPr>
          <w:rFonts w:asciiTheme="minorHAnsi" w:hAnsiTheme="minorHAnsi" w:cstheme="minorHAnsi"/>
          <w:color w:val="auto"/>
          <w:sz w:val="22"/>
          <w:szCs w:val="22"/>
        </w:rPr>
        <w:t>……………………..</w:t>
      </w:r>
      <w:r w:rsidRPr="00055852">
        <w:rPr>
          <w:rFonts w:asciiTheme="minorHAnsi" w:hAnsiTheme="minorHAnsi" w:cstheme="minorHAnsi"/>
          <w:color w:val="auto"/>
          <w:sz w:val="22"/>
          <w:szCs w:val="22"/>
        </w:rPr>
        <w:t xml:space="preserve">, faks: </w:t>
      </w:r>
      <w:r w:rsidR="00055852" w:rsidRPr="00055852">
        <w:rPr>
          <w:rFonts w:asciiTheme="minorHAnsi" w:hAnsiTheme="minorHAnsi" w:cstheme="minorHAnsi"/>
          <w:color w:val="auto"/>
          <w:sz w:val="22"/>
          <w:szCs w:val="22"/>
        </w:rPr>
        <w:t>…………………………</w:t>
      </w:r>
      <w:r w:rsidRPr="00055852">
        <w:rPr>
          <w:rFonts w:asciiTheme="minorHAnsi" w:hAnsiTheme="minorHAnsi" w:cstheme="minorHAnsi"/>
          <w:color w:val="auto"/>
          <w:sz w:val="22"/>
          <w:szCs w:val="22"/>
        </w:rPr>
        <w:t>.</w:t>
      </w: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p>
    <w:p w:rsidR="006C3D7E" w:rsidRPr="0023380E" w:rsidRDefault="006C3D7E" w:rsidP="006C3D7E">
      <w:pPr>
        <w:pStyle w:val="Treumowy"/>
        <w:numPr>
          <w:ilvl w:val="0"/>
          <w:numId w:val="0"/>
        </w:numPr>
        <w:spacing w:after="0" w:line="276" w:lineRule="auto"/>
        <w:jc w:val="center"/>
        <w:rPr>
          <w:rFonts w:asciiTheme="minorHAnsi" w:hAnsiTheme="minorHAnsi" w:cstheme="minorHAnsi"/>
          <w:b/>
        </w:rPr>
      </w:pPr>
      <w:r>
        <w:rPr>
          <w:rFonts w:asciiTheme="minorHAnsi" w:hAnsiTheme="minorHAnsi" w:cstheme="minorHAnsi"/>
          <w:b/>
        </w:rPr>
        <w:t>§10</w:t>
      </w:r>
      <w:r w:rsidRPr="0023380E">
        <w:rPr>
          <w:rFonts w:asciiTheme="minorHAnsi" w:hAnsiTheme="minorHAnsi" w:cstheme="minorHAnsi"/>
          <w:b/>
        </w:rPr>
        <w:t>.</w:t>
      </w:r>
    </w:p>
    <w:p w:rsidR="006C3D7E" w:rsidRPr="0023380E" w:rsidRDefault="006C3D7E" w:rsidP="006C3D7E">
      <w:pPr>
        <w:tabs>
          <w:tab w:val="left" w:pos="567"/>
          <w:tab w:val="left" w:pos="851"/>
        </w:tabs>
        <w:rPr>
          <w:rFonts w:asciiTheme="minorHAnsi" w:hAnsiTheme="minorHAnsi" w:cstheme="minorHAnsi"/>
          <w:sz w:val="22"/>
          <w:szCs w:val="22"/>
        </w:rPr>
      </w:pPr>
      <w:r w:rsidRPr="0023380E">
        <w:rPr>
          <w:rFonts w:asciiTheme="minorHAnsi" w:hAnsiTheme="minorHAnsi" w:cstheme="minorHAnsi"/>
          <w:sz w:val="22"/>
          <w:szCs w:val="22"/>
        </w:rPr>
        <w:t xml:space="preserve">W razie wątpliwości, </w:t>
      </w:r>
      <w:r>
        <w:rPr>
          <w:rFonts w:asciiTheme="minorHAnsi" w:hAnsiTheme="minorHAnsi" w:cstheme="minorHAnsi"/>
          <w:sz w:val="22"/>
          <w:szCs w:val="22"/>
        </w:rPr>
        <w:t>uznaje się, iż nie wymagają formy aneksu do umowy</w:t>
      </w:r>
      <w:r w:rsidRPr="0023380E">
        <w:rPr>
          <w:rFonts w:asciiTheme="minorHAnsi" w:hAnsiTheme="minorHAnsi" w:cstheme="minorHAnsi"/>
          <w:sz w:val="22"/>
          <w:szCs w:val="22"/>
        </w:rPr>
        <w:t xml:space="preserve"> następujące zmiany:</w:t>
      </w:r>
    </w:p>
    <w:p w:rsidR="006C3D7E" w:rsidRPr="0023380E" w:rsidRDefault="006C3D7E" w:rsidP="00C673F6">
      <w:pPr>
        <w:pStyle w:val="Akapitzlist"/>
        <w:numPr>
          <w:ilvl w:val="0"/>
          <w:numId w:val="72"/>
        </w:numPr>
        <w:tabs>
          <w:tab w:val="left" w:pos="1134"/>
        </w:tabs>
        <w:suppressAutoHyphens/>
        <w:spacing w:after="0"/>
        <w:ind w:left="1152"/>
        <w:rPr>
          <w:rFonts w:asciiTheme="minorHAnsi" w:hAnsiTheme="minorHAnsi" w:cstheme="minorHAnsi"/>
        </w:rPr>
      </w:pPr>
      <w:r w:rsidRPr="0023380E">
        <w:rPr>
          <w:rFonts w:asciiTheme="minorHAnsi" w:hAnsiTheme="minorHAnsi" w:cstheme="minorHAnsi"/>
        </w:rPr>
        <w:t>danych związanych z obsługą administracyjno-organizacyjną umowy,</w:t>
      </w:r>
    </w:p>
    <w:p w:rsidR="006C3D7E" w:rsidRPr="0023380E" w:rsidRDefault="006C3D7E" w:rsidP="00C673F6">
      <w:pPr>
        <w:pStyle w:val="Akapitzlist"/>
        <w:numPr>
          <w:ilvl w:val="0"/>
          <w:numId w:val="72"/>
        </w:numPr>
        <w:tabs>
          <w:tab w:val="left" w:pos="1134"/>
        </w:tabs>
        <w:suppressAutoHyphens/>
        <w:spacing w:after="0"/>
        <w:ind w:left="1152"/>
        <w:rPr>
          <w:rFonts w:asciiTheme="minorHAnsi" w:hAnsiTheme="minorHAnsi" w:cstheme="minorHAnsi"/>
        </w:rPr>
      </w:pPr>
      <w:r w:rsidRPr="0023380E">
        <w:rPr>
          <w:rFonts w:asciiTheme="minorHAnsi" w:hAnsiTheme="minorHAnsi" w:cstheme="minorHAnsi"/>
        </w:rPr>
        <w:t xml:space="preserve">danych teleadresowych, </w:t>
      </w:r>
    </w:p>
    <w:p w:rsidR="006C3D7E" w:rsidRPr="0023380E" w:rsidRDefault="006C3D7E" w:rsidP="00C673F6">
      <w:pPr>
        <w:pStyle w:val="Akapitzlist"/>
        <w:numPr>
          <w:ilvl w:val="0"/>
          <w:numId w:val="72"/>
        </w:numPr>
        <w:tabs>
          <w:tab w:val="left" w:pos="1134"/>
        </w:tabs>
        <w:suppressAutoHyphens/>
        <w:spacing w:after="0"/>
        <w:ind w:left="1152"/>
        <w:rPr>
          <w:rFonts w:asciiTheme="minorHAnsi" w:hAnsiTheme="minorHAnsi" w:cstheme="minorHAnsi"/>
        </w:rPr>
      </w:pPr>
      <w:r w:rsidRPr="0023380E">
        <w:rPr>
          <w:rFonts w:asciiTheme="minorHAnsi" w:hAnsiTheme="minorHAnsi" w:cstheme="minorHAnsi"/>
        </w:rPr>
        <w:t>danych rejestrowych,</w:t>
      </w:r>
    </w:p>
    <w:p w:rsidR="006C3D7E" w:rsidRPr="00055852" w:rsidRDefault="006C3D7E" w:rsidP="00C673F6">
      <w:pPr>
        <w:pStyle w:val="Akapitzlist"/>
        <w:numPr>
          <w:ilvl w:val="0"/>
          <w:numId w:val="72"/>
        </w:numPr>
        <w:tabs>
          <w:tab w:val="left" w:pos="1134"/>
        </w:tabs>
        <w:suppressAutoHyphens/>
        <w:spacing w:after="0"/>
        <w:ind w:left="1152"/>
        <w:rPr>
          <w:rFonts w:asciiTheme="minorHAnsi" w:hAnsiTheme="minorHAnsi" w:cstheme="minorHAnsi"/>
        </w:rPr>
      </w:pPr>
      <w:r w:rsidRPr="0023380E">
        <w:rPr>
          <w:rFonts w:asciiTheme="minorHAnsi" w:hAnsiTheme="minorHAnsi" w:cstheme="minorHAnsi"/>
        </w:rPr>
        <w:t xml:space="preserve">będące następstwem sukcesji uniwersalnej po jednej ze </w:t>
      </w:r>
      <w:r w:rsidRPr="0023380E">
        <w:rPr>
          <w:rFonts w:asciiTheme="minorHAnsi" w:hAnsiTheme="minorHAnsi" w:cstheme="minorHAnsi"/>
          <w:b/>
        </w:rPr>
        <w:t>Stron</w:t>
      </w:r>
      <w:r w:rsidRPr="0023380E">
        <w:rPr>
          <w:rFonts w:asciiTheme="minorHAnsi" w:hAnsiTheme="minorHAnsi" w:cstheme="minorHAnsi"/>
        </w:rPr>
        <w:t xml:space="preserve"> umowy/zmiany sposobu reprezentacji którejkolwiek ze </w:t>
      </w:r>
      <w:r w:rsidRPr="0023380E">
        <w:rPr>
          <w:rFonts w:asciiTheme="minorHAnsi" w:hAnsiTheme="minorHAnsi" w:cstheme="minorHAnsi"/>
          <w:b/>
        </w:rPr>
        <w:t>Stron</w:t>
      </w:r>
      <w:r w:rsidRPr="0023380E">
        <w:rPr>
          <w:rFonts w:asciiTheme="minorHAnsi" w:hAnsiTheme="minorHAnsi" w:cstheme="minorHAnsi"/>
        </w:rPr>
        <w:t>.</w:t>
      </w:r>
    </w:p>
    <w:p w:rsidR="006C3D7E" w:rsidRPr="00055852" w:rsidRDefault="006C3D7E" w:rsidP="00C673F6">
      <w:pPr>
        <w:pStyle w:val="Akapitzlist"/>
        <w:numPr>
          <w:ilvl w:val="0"/>
          <w:numId w:val="72"/>
        </w:numPr>
        <w:tabs>
          <w:tab w:val="left" w:pos="1134"/>
        </w:tabs>
        <w:suppressAutoHyphens/>
        <w:spacing w:after="0"/>
        <w:ind w:left="1152"/>
        <w:rPr>
          <w:rFonts w:asciiTheme="minorHAnsi" w:hAnsiTheme="minorHAnsi" w:cstheme="minorHAnsi"/>
        </w:rPr>
      </w:pPr>
      <w:r w:rsidRPr="00055852">
        <w:rPr>
          <w:rFonts w:asciiTheme="minorHAnsi" w:hAnsiTheme="minorHAnsi" w:cstheme="minorHAnsi"/>
        </w:rPr>
        <w:t>sytuacji, o której mowa w §11 ust. 2 niniejszej umowy.</w:t>
      </w:r>
    </w:p>
    <w:p w:rsidR="006C3D7E" w:rsidRPr="0023380E" w:rsidRDefault="006C3D7E" w:rsidP="006C3D7E">
      <w:pPr>
        <w:tabs>
          <w:tab w:val="left" w:pos="1134"/>
        </w:tabs>
        <w:rPr>
          <w:rFonts w:asciiTheme="minorHAnsi" w:hAnsiTheme="minorHAnsi" w:cstheme="minorHAnsi"/>
          <w:sz w:val="22"/>
          <w:szCs w:val="22"/>
        </w:rPr>
      </w:pPr>
      <w:r w:rsidRPr="0023380E">
        <w:rPr>
          <w:rFonts w:asciiTheme="minorHAnsi" w:hAnsiTheme="minorHAnsi" w:cstheme="minorHAnsi"/>
          <w:sz w:val="22"/>
          <w:szCs w:val="22"/>
        </w:rPr>
        <w:t xml:space="preserve">W tym wypadku konieczne jest pisemne powiadomienie drugiej </w:t>
      </w:r>
      <w:r w:rsidRPr="0023380E">
        <w:rPr>
          <w:rFonts w:asciiTheme="minorHAnsi" w:hAnsiTheme="minorHAnsi" w:cstheme="minorHAnsi"/>
          <w:b/>
          <w:sz w:val="22"/>
          <w:szCs w:val="22"/>
        </w:rPr>
        <w:t>Strony</w:t>
      </w:r>
      <w:r w:rsidRPr="0023380E">
        <w:rPr>
          <w:rFonts w:asciiTheme="minorHAnsi" w:hAnsiTheme="minorHAnsi" w:cstheme="minorHAnsi"/>
          <w:sz w:val="22"/>
          <w:szCs w:val="22"/>
        </w:rPr>
        <w:t xml:space="preserve"> (za potwierdzeniem odbioru) o wystąpieniu sytuacji, o której mowa </w:t>
      </w:r>
      <w:r>
        <w:rPr>
          <w:rFonts w:asciiTheme="minorHAnsi" w:hAnsiTheme="minorHAnsi" w:cstheme="minorHAnsi"/>
          <w:sz w:val="22"/>
          <w:szCs w:val="22"/>
        </w:rPr>
        <w:t xml:space="preserve">w </w:t>
      </w:r>
      <w:r w:rsidRPr="0023380E">
        <w:rPr>
          <w:rFonts w:asciiTheme="minorHAnsi" w:hAnsiTheme="minorHAnsi" w:cstheme="minorHAnsi"/>
          <w:sz w:val="22"/>
          <w:szCs w:val="22"/>
        </w:rPr>
        <w:t xml:space="preserve"> niniejsz</w:t>
      </w:r>
      <w:r>
        <w:rPr>
          <w:rFonts w:asciiTheme="minorHAnsi" w:hAnsiTheme="minorHAnsi" w:cstheme="minorHAnsi"/>
          <w:sz w:val="22"/>
          <w:szCs w:val="22"/>
        </w:rPr>
        <w:t>ym paragrafie</w:t>
      </w:r>
      <w:r w:rsidRPr="0023380E">
        <w:rPr>
          <w:rFonts w:asciiTheme="minorHAnsi" w:hAnsiTheme="minorHAnsi" w:cstheme="minorHAnsi"/>
          <w:sz w:val="22"/>
          <w:szCs w:val="22"/>
        </w:rPr>
        <w:t xml:space="preserve">. </w:t>
      </w:r>
    </w:p>
    <w:p w:rsidR="006C3D7E" w:rsidRPr="0023380E" w:rsidRDefault="006C3D7E" w:rsidP="006C3D7E">
      <w:pPr>
        <w:tabs>
          <w:tab w:val="left" w:pos="1134"/>
        </w:tabs>
        <w:jc w:val="center"/>
        <w:rPr>
          <w:rFonts w:asciiTheme="minorHAnsi" w:hAnsiTheme="minorHAnsi" w:cstheme="minorHAnsi"/>
          <w:b/>
          <w:sz w:val="22"/>
          <w:szCs w:val="22"/>
        </w:rPr>
      </w:pPr>
    </w:p>
    <w:p w:rsidR="006C3D7E" w:rsidRPr="0023380E" w:rsidRDefault="006C3D7E" w:rsidP="006C3D7E">
      <w:pPr>
        <w:tabs>
          <w:tab w:val="left" w:pos="1134"/>
        </w:tabs>
        <w:jc w:val="center"/>
        <w:rPr>
          <w:rFonts w:asciiTheme="minorHAnsi" w:hAnsiTheme="minorHAnsi" w:cstheme="minorHAnsi"/>
          <w:sz w:val="22"/>
          <w:szCs w:val="22"/>
        </w:rPr>
      </w:pPr>
      <w:r>
        <w:rPr>
          <w:rFonts w:asciiTheme="minorHAnsi" w:hAnsiTheme="minorHAnsi" w:cstheme="minorHAnsi"/>
          <w:b/>
          <w:sz w:val="22"/>
          <w:szCs w:val="22"/>
        </w:rPr>
        <w:t>§ 11</w:t>
      </w:r>
      <w:r w:rsidRPr="0023380E">
        <w:rPr>
          <w:rFonts w:asciiTheme="minorHAnsi" w:hAnsiTheme="minorHAnsi" w:cstheme="minorHAnsi"/>
          <w:b/>
          <w:sz w:val="22"/>
          <w:szCs w:val="22"/>
        </w:rPr>
        <w:t>.</w:t>
      </w:r>
    </w:p>
    <w:p w:rsidR="006C3D7E" w:rsidRDefault="006C3D7E" w:rsidP="00C673F6">
      <w:pPr>
        <w:pStyle w:val="Akapitzlist"/>
        <w:widowControl w:val="0"/>
        <w:numPr>
          <w:ilvl w:val="6"/>
          <w:numId w:val="73"/>
        </w:numPr>
        <w:tabs>
          <w:tab w:val="clear" w:pos="2520"/>
          <w:tab w:val="num" w:pos="284"/>
        </w:tabs>
        <w:suppressAutoHyphens/>
        <w:overflowPunct w:val="0"/>
        <w:autoSpaceDE w:val="0"/>
        <w:ind w:hanging="2520"/>
        <w:rPr>
          <w:rFonts w:asciiTheme="minorHAnsi" w:hAnsiTheme="minorHAnsi" w:cstheme="minorHAnsi"/>
        </w:rPr>
      </w:pPr>
      <w:r w:rsidRPr="00511AA6">
        <w:rPr>
          <w:rFonts w:asciiTheme="minorHAnsi" w:hAnsiTheme="minorHAnsi" w:cstheme="minorHAnsi"/>
        </w:rPr>
        <w:t xml:space="preserve">Niniejsza umowa obowiązuje </w:t>
      </w:r>
      <w:r w:rsidRPr="00511AA6">
        <w:rPr>
          <w:rFonts w:asciiTheme="minorHAnsi" w:hAnsiTheme="minorHAnsi" w:cstheme="minorHAnsi"/>
          <w:b/>
        </w:rPr>
        <w:t xml:space="preserve">od </w:t>
      </w:r>
      <w:r w:rsidR="00055852">
        <w:rPr>
          <w:rFonts w:asciiTheme="minorHAnsi" w:hAnsiTheme="minorHAnsi" w:cstheme="minorHAnsi"/>
          <w:b/>
        </w:rPr>
        <w:t>…………………..</w:t>
      </w:r>
      <w:r w:rsidRPr="00511AA6">
        <w:rPr>
          <w:rFonts w:asciiTheme="minorHAnsi" w:hAnsiTheme="minorHAnsi" w:cstheme="minorHAnsi"/>
          <w:b/>
        </w:rPr>
        <w:t xml:space="preserve"> r. na czas realizacji umowy</w:t>
      </w:r>
      <w:r w:rsidR="00170E0F">
        <w:rPr>
          <w:rFonts w:asciiTheme="minorHAnsi" w:hAnsiTheme="minorHAnsi" w:cstheme="minorHAnsi"/>
          <w:b/>
        </w:rPr>
        <w:t xml:space="preserve"> zasadniczej</w:t>
      </w:r>
      <w:r w:rsidRPr="00511AA6">
        <w:rPr>
          <w:rFonts w:asciiTheme="minorHAnsi" w:hAnsiTheme="minorHAnsi" w:cstheme="minorHAnsi"/>
        </w:rPr>
        <w:t>.</w:t>
      </w:r>
    </w:p>
    <w:p w:rsidR="006C3D7E" w:rsidRPr="00055852" w:rsidRDefault="006C3D7E" w:rsidP="00C673F6">
      <w:pPr>
        <w:pStyle w:val="Akapitzlist"/>
        <w:widowControl w:val="0"/>
        <w:numPr>
          <w:ilvl w:val="6"/>
          <w:numId w:val="73"/>
        </w:numPr>
        <w:tabs>
          <w:tab w:val="clear" w:pos="2520"/>
          <w:tab w:val="num" w:pos="284"/>
        </w:tabs>
        <w:suppressAutoHyphens/>
        <w:overflowPunct w:val="0"/>
        <w:autoSpaceDE w:val="0"/>
        <w:ind w:left="284" w:hanging="284"/>
        <w:rPr>
          <w:rFonts w:asciiTheme="minorHAnsi" w:hAnsiTheme="minorHAnsi" w:cstheme="minorHAnsi"/>
        </w:rPr>
      </w:pPr>
      <w:r w:rsidRPr="00055852">
        <w:t xml:space="preserve">Gdy </w:t>
      </w:r>
      <w:r w:rsidRPr="00055852">
        <w:rPr>
          <w:rFonts w:asciiTheme="minorHAnsi" w:hAnsiTheme="minorHAnsi" w:cstheme="minorHAnsi"/>
          <w:b/>
          <w:bCs/>
        </w:rPr>
        <w:t xml:space="preserve">Podmiot przetwarzający  </w:t>
      </w:r>
      <w:r w:rsidRPr="00055852">
        <w:t xml:space="preserve">wskutek zmiany przepisów prawa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stanie się administratorem danych osobowych, niniejsza umowa ulega rozwiązaniu z dniem wejścia w życie nowych przepisów prawa. Wówczas rozwiązanie umowy nie wymaga odrębnych pisemnych oświadczeń woli </w:t>
      </w:r>
      <w:r w:rsidRPr="00055852">
        <w:rPr>
          <w:b/>
        </w:rPr>
        <w:t>Stron</w:t>
      </w:r>
      <w:r w:rsidRPr="00055852">
        <w:t>.</w:t>
      </w:r>
    </w:p>
    <w:p w:rsidR="006C3D7E" w:rsidRPr="0023380E" w:rsidRDefault="006C3D7E" w:rsidP="006C3D7E">
      <w:pPr>
        <w:tabs>
          <w:tab w:val="left" w:pos="1134"/>
        </w:tabs>
        <w:jc w:val="center"/>
        <w:rPr>
          <w:rFonts w:asciiTheme="minorHAnsi" w:hAnsiTheme="minorHAnsi" w:cstheme="minorHAnsi"/>
          <w:sz w:val="22"/>
          <w:szCs w:val="22"/>
        </w:rPr>
      </w:pPr>
      <w:r>
        <w:rPr>
          <w:rFonts w:asciiTheme="minorHAnsi" w:hAnsiTheme="minorHAnsi" w:cstheme="minorHAnsi"/>
          <w:b/>
          <w:sz w:val="22"/>
          <w:szCs w:val="22"/>
        </w:rPr>
        <w:t>§ 12</w:t>
      </w:r>
      <w:r w:rsidRPr="0023380E">
        <w:rPr>
          <w:rFonts w:asciiTheme="minorHAnsi" w:hAnsiTheme="minorHAnsi" w:cstheme="minorHAnsi"/>
          <w:b/>
          <w:sz w:val="22"/>
          <w:szCs w:val="22"/>
        </w:rPr>
        <w:t>.</w:t>
      </w:r>
    </w:p>
    <w:p w:rsidR="006C3D7E" w:rsidRPr="002E26A1" w:rsidRDefault="006C3D7E" w:rsidP="00C673F6">
      <w:pPr>
        <w:pStyle w:val="Akapitzlist"/>
        <w:widowControl w:val="0"/>
        <w:numPr>
          <w:ilvl w:val="0"/>
          <w:numId w:val="81"/>
        </w:numPr>
        <w:tabs>
          <w:tab w:val="left" w:pos="284"/>
        </w:tabs>
        <w:suppressAutoHyphens/>
        <w:autoSpaceDE w:val="0"/>
        <w:spacing w:after="0"/>
        <w:ind w:left="284" w:hanging="284"/>
        <w:rPr>
          <w:rFonts w:asciiTheme="minorHAnsi" w:hAnsiTheme="minorHAnsi" w:cstheme="minorHAnsi"/>
        </w:rPr>
      </w:pPr>
      <w:r w:rsidRPr="002E26A1">
        <w:rPr>
          <w:rFonts w:asciiTheme="minorHAnsi" w:hAnsiTheme="minorHAnsi" w:cstheme="minorHAnsi"/>
        </w:rPr>
        <w:t>W sprawach nie uregulowanych niniejsza umową mają zastosowanie obowiązujące przepisy prawa.</w:t>
      </w:r>
    </w:p>
    <w:p w:rsidR="006C3D7E" w:rsidRPr="002E26A1" w:rsidRDefault="006C3D7E" w:rsidP="00C673F6">
      <w:pPr>
        <w:pStyle w:val="Akapitzlist"/>
        <w:widowControl w:val="0"/>
        <w:numPr>
          <w:ilvl w:val="0"/>
          <w:numId w:val="81"/>
        </w:numPr>
        <w:tabs>
          <w:tab w:val="left" w:pos="284"/>
        </w:tabs>
        <w:suppressAutoHyphens/>
        <w:autoSpaceDE w:val="0"/>
        <w:spacing w:after="0"/>
        <w:ind w:left="284" w:hanging="284"/>
        <w:rPr>
          <w:rFonts w:asciiTheme="minorHAnsi" w:hAnsiTheme="minorHAnsi" w:cstheme="minorHAnsi"/>
        </w:rPr>
      </w:pPr>
      <w:r w:rsidRPr="002E26A1">
        <w:rPr>
          <w:rFonts w:eastAsia="Calibri"/>
        </w:rPr>
        <w:t xml:space="preserve">W przypadku, gdy niniejsza </w:t>
      </w:r>
      <w:r>
        <w:rPr>
          <w:rFonts w:eastAsia="Calibri"/>
        </w:rPr>
        <w:t>u</w:t>
      </w:r>
      <w:r w:rsidRPr="002E26A1">
        <w:rPr>
          <w:rFonts w:eastAsia="Calibri"/>
        </w:rPr>
        <w:t xml:space="preserve">mowa odwołuje się do przepisów prawa, oznacza to również inne przepisy dotyczące ochrony danych osobowych, a także wszelkie nowelizacje, jakie </w:t>
      </w:r>
      <w:r>
        <w:rPr>
          <w:rFonts w:eastAsia="Calibri"/>
        </w:rPr>
        <w:t>wejdą w życie po dniu zawarcia u</w:t>
      </w:r>
      <w:r w:rsidRPr="002E26A1">
        <w:rPr>
          <w:rFonts w:eastAsia="Calibri"/>
        </w:rPr>
        <w:t>mowy, jak również akty prawne, k</w:t>
      </w:r>
      <w:r>
        <w:rPr>
          <w:rFonts w:eastAsia="Calibri"/>
        </w:rPr>
        <w:t>tóre zastąpią wskazane ustawy i </w:t>
      </w:r>
      <w:r w:rsidRPr="002E26A1">
        <w:rPr>
          <w:rFonts w:eastAsia="Calibri"/>
        </w:rPr>
        <w:t>rozporządzenia.</w:t>
      </w:r>
    </w:p>
    <w:p w:rsidR="006C3D7E" w:rsidRPr="002E26A1" w:rsidRDefault="006C3D7E" w:rsidP="00C673F6">
      <w:pPr>
        <w:pStyle w:val="Akapitzlist"/>
        <w:widowControl w:val="0"/>
        <w:numPr>
          <w:ilvl w:val="0"/>
          <w:numId w:val="81"/>
        </w:numPr>
        <w:tabs>
          <w:tab w:val="left" w:pos="284"/>
        </w:tabs>
        <w:suppressAutoHyphens/>
        <w:autoSpaceDE w:val="0"/>
        <w:spacing w:after="0"/>
        <w:ind w:left="284" w:hanging="284"/>
        <w:rPr>
          <w:rFonts w:asciiTheme="minorHAnsi" w:hAnsiTheme="minorHAnsi" w:cstheme="minorHAnsi"/>
        </w:rPr>
      </w:pPr>
      <w:r>
        <w:t>Spory wynikłe z tytułu u</w:t>
      </w:r>
      <w:r w:rsidRPr="002E26A1">
        <w:t xml:space="preserve">mowy będzie rozstrzygał Sąd właściwy dla miejsca siedziby </w:t>
      </w:r>
      <w:r w:rsidRPr="002E26A1">
        <w:rPr>
          <w:b/>
        </w:rPr>
        <w:t>Administratora</w:t>
      </w:r>
      <w:r w:rsidRPr="002E26A1">
        <w:t>.</w:t>
      </w:r>
    </w:p>
    <w:p w:rsidR="006C3D7E" w:rsidRPr="002E26A1" w:rsidRDefault="006C3D7E" w:rsidP="00C673F6">
      <w:pPr>
        <w:pStyle w:val="Akapitzlist"/>
        <w:widowControl w:val="0"/>
        <w:numPr>
          <w:ilvl w:val="0"/>
          <w:numId w:val="81"/>
        </w:numPr>
        <w:tabs>
          <w:tab w:val="left" w:pos="707"/>
        </w:tabs>
        <w:suppressAutoHyphens/>
        <w:autoSpaceDE w:val="0"/>
        <w:spacing w:after="0"/>
        <w:ind w:left="284" w:hanging="284"/>
        <w:rPr>
          <w:rFonts w:asciiTheme="minorHAnsi" w:hAnsiTheme="minorHAnsi" w:cstheme="minorHAnsi"/>
        </w:rPr>
      </w:pPr>
      <w:r w:rsidRPr="002E26A1">
        <w:rPr>
          <w:rFonts w:asciiTheme="minorHAnsi" w:hAnsiTheme="minorHAnsi" w:cstheme="minorHAnsi"/>
        </w:rPr>
        <w:t xml:space="preserve">Umowa została sporządzona w dwóch egzemplarzach, po jednym dla każdej ze </w:t>
      </w:r>
      <w:r w:rsidRPr="002E26A1">
        <w:rPr>
          <w:rFonts w:asciiTheme="minorHAnsi" w:hAnsiTheme="minorHAnsi" w:cstheme="minorHAnsi"/>
          <w:b/>
        </w:rPr>
        <w:t>Stron</w:t>
      </w:r>
      <w:r w:rsidRPr="002E26A1">
        <w:rPr>
          <w:rFonts w:asciiTheme="minorHAnsi" w:hAnsiTheme="minorHAnsi" w:cstheme="minorHAnsi"/>
        </w:rPr>
        <w:t xml:space="preserve">. </w:t>
      </w:r>
    </w:p>
    <w:p w:rsidR="006C3D7E" w:rsidRPr="002E26A1" w:rsidRDefault="006C3D7E" w:rsidP="00C673F6">
      <w:pPr>
        <w:pStyle w:val="Akapitzlist"/>
        <w:widowControl w:val="0"/>
        <w:numPr>
          <w:ilvl w:val="0"/>
          <w:numId w:val="81"/>
        </w:numPr>
        <w:suppressAutoHyphens/>
        <w:overflowPunct w:val="0"/>
        <w:autoSpaceDE w:val="0"/>
        <w:spacing w:after="0"/>
        <w:ind w:left="284" w:hanging="284"/>
        <w:rPr>
          <w:rFonts w:asciiTheme="minorHAnsi" w:hAnsiTheme="minorHAnsi" w:cstheme="minorHAnsi"/>
        </w:rPr>
      </w:pPr>
      <w:r w:rsidRPr="002E26A1">
        <w:rPr>
          <w:rFonts w:asciiTheme="minorHAnsi" w:hAnsiTheme="minorHAnsi" w:cstheme="minorHAnsi"/>
        </w:rPr>
        <w:t xml:space="preserve">Każda ze </w:t>
      </w:r>
      <w:r w:rsidRPr="002E26A1">
        <w:rPr>
          <w:rFonts w:asciiTheme="minorHAnsi" w:hAnsiTheme="minorHAnsi" w:cstheme="minorHAnsi"/>
          <w:b/>
        </w:rPr>
        <w:t>Stron</w:t>
      </w:r>
      <w:r w:rsidRPr="002E26A1">
        <w:rPr>
          <w:rFonts w:asciiTheme="minorHAnsi" w:hAnsiTheme="minorHAnsi" w:cstheme="minorHAnsi"/>
        </w:rPr>
        <w:t xml:space="preserve"> potwierdza odbiór egzemplarza umowy.</w:t>
      </w:r>
    </w:p>
    <w:p w:rsidR="006C3D7E" w:rsidRPr="0023380E" w:rsidRDefault="006C3D7E" w:rsidP="006C3D7E">
      <w:pPr>
        <w:widowControl w:val="0"/>
        <w:overflowPunct w:val="0"/>
        <w:autoSpaceDE w:val="0"/>
        <w:rPr>
          <w:rFonts w:asciiTheme="minorHAnsi" w:hAnsiTheme="minorHAnsi" w:cstheme="minorHAnsi"/>
          <w:sz w:val="22"/>
          <w:szCs w:val="22"/>
        </w:rPr>
      </w:pPr>
    </w:p>
    <w:p w:rsidR="006C3D7E" w:rsidRPr="0023380E" w:rsidRDefault="006C3D7E" w:rsidP="006C3D7E">
      <w:pPr>
        <w:widowControl w:val="0"/>
        <w:tabs>
          <w:tab w:val="left" w:pos="4227"/>
        </w:tabs>
        <w:autoSpaceDE w:val="0"/>
        <w:rPr>
          <w:rFonts w:asciiTheme="minorHAnsi" w:hAnsiTheme="minorHAnsi" w:cstheme="minorHAnsi"/>
          <w:sz w:val="22"/>
          <w:szCs w:val="22"/>
        </w:rPr>
      </w:pPr>
      <w:r w:rsidRPr="0023380E">
        <w:rPr>
          <w:rFonts w:asciiTheme="minorHAnsi" w:hAnsiTheme="minorHAnsi" w:cstheme="minorHAnsi"/>
          <w:b/>
          <w:bCs/>
          <w:sz w:val="22"/>
          <w:szCs w:val="22"/>
        </w:rPr>
        <w:t>Administrator</w:t>
      </w:r>
      <w:r w:rsidRPr="0023380E">
        <w:rPr>
          <w:rFonts w:asciiTheme="minorHAnsi" w:hAnsiTheme="minorHAnsi" w:cstheme="minorHAnsi"/>
          <w:sz w:val="22"/>
          <w:szCs w:val="22"/>
        </w:rPr>
        <w:t xml:space="preserve">:                        </w:t>
      </w:r>
      <w:r w:rsidRPr="0023380E">
        <w:rPr>
          <w:rFonts w:asciiTheme="minorHAnsi" w:hAnsiTheme="minorHAnsi" w:cstheme="minorHAnsi"/>
          <w:sz w:val="22"/>
          <w:szCs w:val="22"/>
        </w:rPr>
        <w:tab/>
      </w:r>
      <w:r w:rsidRPr="0023380E">
        <w:rPr>
          <w:rFonts w:asciiTheme="minorHAnsi" w:hAnsiTheme="minorHAnsi" w:cstheme="minorHAnsi"/>
          <w:sz w:val="22"/>
          <w:szCs w:val="22"/>
        </w:rPr>
        <w:tab/>
      </w:r>
      <w:r w:rsidRPr="0023380E">
        <w:rPr>
          <w:rFonts w:asciiTheme="minorHAnsi" w:hAnsiTheme="minorHAnsi" w:cstheme="minorHAnsi"/>
          <w:sz w:val="22"/>
          <w:szCs w:val="22"/>
        </w:rPr>
        <w:tab/>
      </w:r>
      <w:r w:rsidRPr="0023380E">
        <w:rPr>
          <w:rFonts w:asciiTheme="minorHAnsi" w:hAnsiTheme="minorHAnsi" w:cstheme="minorHAnsi"/>
          <w:sz w:val="22"/>
          <w:szCs w:val="22"/>
        </w:rPr>
        <w:tab/>
      </w:r>
      <w:r w:rsidRPr="0023380E">
        <w:rPr>
          <w:rFonts w:asciiTheme="minorHAnsi" w:hAnsiTheme="minorHAnsi" w:cstheme="minorHAnsi"/>
          <w:b/>
          <w:bCs/>
          <w:sz w:val="22"/>
          <w:szCs w:val="22"/>
        </w:rPr>
        <w:t>Podmiot przetwarzający:</w:t>
      </w:r>
    </w:p>
    <w:p w:rsidR="006C3D7E" w:rsidRPr="0023380E" w:rsidRDefault="006C3D7E" w:rsidP="006C3D7E">
      <w:pPr>
        <w:widowControl w:val="0"/>
        <w:autoSpaceDE w:val="0"/>
        <w:rPr>
          <w:rFonts w:asciiTheme="minorHAnsi" w:hAnsiTheme="minorHAnsi" w:cstheme="minorHAnsi"/>
          <w:sz w:val="22"/>
          <w:szCs w:val="22"/>
        </w:rPr>
      </w:pPr>
    </w:p>
    <w:p w:rsidR="006C3D7E" w:rsidRPr="0023380E" w:rsidRDefault="006C3D7E" w:rsidP="006C3D7E">
      <w:pPr>
        <w:rPr>
          <w:rFonts w:asciiTheme="minorHAnsi" w:hAnsiTheme="minorHAnsi" w:cstheme="minorHAnsi"/>
          <w:sz w:val="22"/>
          <w:szCs w:val="22"/>
        </w:rPr>
      </w:pPr>
    </w:p>
    <w:p w:rsidR="006C3D7E" w:rsidRPr="0023380E" w:rsidRDefault="00055852" w:rsidP="006C24C4">
      <w:pPr>
        <w:jc w:val="left"/>
        <w:rPr>
          <w:rFonts w:asciiTheme="minorHAnsi" w:hAnsiTheme="minorHAnsi" w:cstheme="minorHAnsi"/>
          <w:sz w:val="22"/>
          <w:szCs w:val="22"/>
        </w:rPr>
      </w:pPr>
      <w:r>
        <w:rPr>
          <w:rFonts w:asciiTheme="minorHAnsi" w:hAnsiTheme="minorHAnsi" w:cstheme="minorHAnsi"/>
          <w:sz w:val="22"/>
          <w:szCs w:val="22"/>
        </w:rPr>
        <w:br w:type="page"/>
      </w:r>
    </w:p>
    <w:p w:rsidR="006C3D7E" w:rsidRPr="0023380E" w:rsidRDefault="006C3D7E" w:rsidP="006C3D7E">
      <w:pPr>
        <w:rPr>
          <w:rFonts w:asciiTheme="minorHAnsi" w:hAnsiTheme="minorHAnsi" w:cstheme="minorHAnsi"/>
        </w:rPr>
      </w:pPr>
    </w:p>
    <w:p w:rsidR="007D1AA9" w:rsidRPr="00CF5331" w:rsidRDefault="007D1AA9" w:rsidP="007D1AA9">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t>Załącznik nr 9 do IWZ</w:t>
      </w:r>
    </w:p>
    <w:p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BE2751">
        <w:rPr>
          <w:rFonts w:ascii="Calibri" w:hAnsi="Calibri" w:cs="Calibri"/>
          <w:b/>
          <w:sz w:val="22"/>
          <w:szCs w:val="22"/>
        </w:rPr>
        <w:t>DA.221.</w:t>
      </w:r>
      <w:r w:rsidR="004C4B39">
        <w:rPr>
          <w:rFonts w:ascii="Calibri" w:hAnsi="Calibri" w:cs="Calibri"/>
          <w:b/>
          <w:sz w:val="22"/>
          <w:szCs w:val="22"/>
        </w:rPr>
        <w:t>2</w:t>
      </w:r>
      <w:r w:rsidR="00DB783D">
        <w:rPr>
          <w:rFonts w:ascii="Calibri" w:hAnsi="Calibri" w:cs="Calibri"/>
          <w:b/>
          <w:sz w:val="22"/>
          <w:szCs w:val="22"/>
        </w:rPr>
        <w:t>.2018</w:t>
      </w:r>
    </w:p>
    <w:p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rsidR="007D1AA9" w:rsidRPr="00CF5331" w:rsidRDefault="007D1AA9" w:rsidP="007D1AA9">
      <w:pPr>
        <w:rPr>
          <w:rFonts w:ascii="Calibri" w:hAnsi="Calibri" w:cs="Calibri"/>
          <w:b/>
          <w:sz w:val="18"/>
          <w:szCs w:val="18"/>
        </w:rPr>
      </w:pPr>
    </w:p>
    <w:p w:rsidR="007D1AA9" w:rsidRPr="00E076C6" w:rsidRDefault="007D1AA9" w:rsidP="007D1AA9">
      <w:pPr>
        <w:keepLines/>
        <w:autoSpaceDE w:val="0"/>
        <w:autoSpaceDN w:val="0"/>
        <w:adjustRightInd w:val="0"/>
        <w:jc w:val="center"/>
        <w:rPr>
          <w:rFonts w:ascii="Calibri" w:hAnsi="Calibri" w:cs="Calibri"/>
          <w:b/>
          <w:color w:val="FF0000"/>
          <w:sz w:val="22"/>
          <w:szCs w:val="22"/>
        </w:rPr>
      </w:pPr>
      <w:r w:rsidRPr="00CF5331">
        <w:rPr>
          <w:rFonts w:ascii="Calibri" w:hAnsi="Calibri" w:cs="Calibri"/>
          <w:b/>
          <w:sz w:val="22"/>
          <w:szCs w:val="22"/>
        </w:rPr>
        <w:t xml:space="preserve">OŚWIADCZENIE DOTYCZĄCE GRUPY KAPITAŁOWEJ W ROZUMIENIU USTAWY Z DNIA 16 LUTEGO 2007 R. O OCHRONIE KONKURENCJI I KONSUMENTÓW  </w:t>
      </w:r>
      <w:r w:rsidR="00055852">
        <w:rPr>
          <w:rFonts w:ascii="Calibri" w:hAnsi="Calibri" w:cs="Calibri"/>
          <w:b/>
          <w:sz w:val="22"/>
          <w:szCs w:val="22"/>
        </w:rPr>
        <w:t>(tj. Dz. U. 2018</w:t>
      </w:r>
      <w:r w:rsidRPr="00D34981">
        <w:rPr>
          <w:rFonts w:ascii="Calibri" w:hAnsi="Calibri" w:cs="Calibri"/>
          <w:b/>
          <w:sz w:val="22"/>
          <w:szCs w:val="22"/>
        </w:rPr>
        <w:t xml:space="preserve"> r. poz. </w:t>
      </w:r>
      <w:r w:rsidR="00055852">
        <w:rPr>
          <w:rFonts w:ascii="Calibri" w:hAnsi="Calibri" w:cs="Calibri"/>
          <w:b/>
          <w:sz w:val="22"/>
          <w:szCs w:val="22"/>
        </w:rPr>
        <w:t xml:space="preserve">798 z </w:t>
      </w:r>
      <w:proofErr w:type="spellStart"/>
      <w:r w:rsidR="00055852">
        <w:rPr>
          <w:rFonts w:ascii="Calibri" w:hAnsi="Calibri" w:cs="Calibri"/>
          <w:b/>
          <w:sz w:val="22"/>
          <w:szCs w:val="22"/>
        </w:rPr>
        <w:t>późn</w:t>
      </w:r>
      <w:proofErr w:type="spellEnd"/>
      <w:r w:rsidR="00055852">
        <w:rPr>
          <w:rFonts w:ascii="Calibri" w:hAnsi="Calibri" w:cs="Calibri"/>
          <w:b/>
          <w:sz w:val="22"/>
          <w:szCs w:val="22"/>
        </w:rPr>
        <w:t>. zm.</w:t>
      </w:r>
      <w:r w:rsidRPr="00D34981">
        <w:rPr>
          <w:rFonts w:ascii="Calibri" w:hAnsi="Calibri" w:cs="Calibri"/>
          <w:b/>
          <w:sz w:val="22"/>
          <w:szCs w:val="22"/>
        </w:rPr>
        <w:t>)</w:t>
      </w:r>
    </w:p>
    <w:p w:rsidR="00055852" w:rsidRDefault="00055852" w:rsidP="007D1AA9">
      <w:pPr>
        <w:rPr>
          <w:rFonts w:ascii="Calibri" w:hAnsi="Calibri" w:cs="Calibri"/>
          <w:sz w:val="22"/>
          <w:szCs w:val="22"/>
        </w:rPr>
      </w:pPr>
    </w:p>
    <w:p w:rsidR="007D1AA9" w:rsidRPr="00CF5331" w:rsidRDefault="007D1AA9" w:rsidP="007D1AA9">
      <w:pPr>
        <w:rPr>
          <w:rFonts w:ascii="Calibri" w:hAnsi="Calibri" w:cs="Calibri"/>
          <w:sz w:val="22"/>
          <w:szCs w:val="22"/>
        </w:rPr>
      </w:pPr>
      <w:r w:rsidRPr="00CF5331">
        <w:rPr>
          <w:rFonts w:ascii="Calibri" w:hAnsi="Calibri" w:cs="Calibri"/>
          <w:sz w:val="22"/>
          <w:szCs w:val="22"/>
        </w:rPr>
        <w:t>Przystępując do udziału w postępowaniu w sprawie udzielenia zamówienia publicznego na realizację usług społecznych obejmujących:</w:t>
      </w:r>
    </w:p>
    <w:p w:rsidR="007D1AA9" w:rsidRPr="00CF5331" w:rsidRDefault="007D1AA9" w:rsidP="007D1AA9">
      <w:pPr>
        <w:rPr>
          <w:rFonts w:ascii="Calibri" w:hAnsi="Calibri" w:cs="Calibri"/>
        </w:rPr>
      </w:pPr>
    </w:p>
    <w:p w:rsidR="007D1AA9" w:rsidRPr="00CF5331" w:rsidRDefault="007D1AA9" w:rsidP="007D1AA9">
      <w:pPr>
        <w:rPr>
          <w:rFonts w:ascii="Calibri" w:hAnsi="Calibri" w:cs="Calibri"/>
          <w:b/>
          <w:bCs/>
          <w:color w:val="000000"/>
          <w:sz w:val="20"/>
          <w:szCs w:val="20"/>
        </w:rPr>
      </w:pPr>
      <w:r w:rsidRPr="00CF5331">
        <w:rPr>
          <w:rFonts w:ascii="Calibri" w:hAnsi="Calibri" w:cs="Calibri"/>
          <w:b/>
        </w:rPr>
        <w:t>„</w:t>
      </w:r>
      <w:r w:rsidRPr="00CF5331">
        <w:rPr>
          <w:rFonts w:ascii="Calibri" w:eastAsia="Verdana,Bold" w:hAnsi="Calibri" w:cs="Calibri"/>
          <w:b/>
          <w:bCs/>
          <w:sz w:val="20"/>
          <w:szCs w:val="20"/>
        </w:rPr>
        <w:t xml:space="preserve">Specjalistyczne usługi opiekuńcze dla osób z zaburzeniami psychicznymi (w tym  dla osób z autyzmem) </w:t>
      </w:r>
      <w:r w:rsidRPr="00CF5331">
        <w:rPr>
          <w:rFonts w:ascii="Calibri" w:hAnsi="Calibri" w:cs="Calibri"/>
          <w:b/>
          <w:sz w:val="20"/>
          <w:szCs w:val="20"/>
        </w:rPr>
        <w:t>na rzecz mieszkańców Rumi</w:t>
      </w:r>
      <w:r w:rsidRPr="00CF5331">
        <w:rPr>
          <w:rFonts w:ascii="Calibri" w:hAnsi="Calibri" w:cs="Calibri"/>
          <w:b/>
          <w:bCs/>
          <w:color w:val="000000"/>
          <w:sz w:val="20"/>
          <w:szCs w:val="20"/>
        </w:rPr>
        <w:t xml:space="preserve"> - Świadczeniobiorców Miejskiego Ośrodka Pomocy Społecznej w Rumi”</w:t>
      </w:r>
    </w:p>
    <w:p w:rsidR="007D1AA9" w:rsidRPr="00CF5331" w:rsidRDefault="007D1AA9" w:rsidP="007D1AA9">
      <w:pPr>
        <w:rPr>
          <w:rFonts w:ascii="Calibri" w:hAnsi="Calibri" w:cs="Calibri"/>
          <w:b/>
          <w:i/>
        </w:rPr>
      </w:pPr>
    </w:p>
    <w:p w:rsidR="007D1AA9" w:rsidRPr="00CF5331" w:rsidRDefault="007D1AA9" w:rsidP="007D1AA9">
      <w:pPr>
        <w:spacing w:line="276" w:lineRule="auto"/>
        <w:rPr>
          <w:rFonts w:ascii="Calibri" w:hAnsi="Calibri" w:cs="Calibri"/>
        </w:rPr>
      </w:pPr>
    </w:p>
    <w:p w:rsidR="007D1AA9" w:rsidRPr="00CF5331" w:rsidRDefault="007D1AA9" w:rsidP="007D1AA9">
      <w:pPr>
        <w:spacing w:line="276" w:lineRule="auto"/>
        <w:rPr>
          <w:rFonts w:ascii="Calibri" w:hAnsi="Calibri" w:cs="Calibri"/>
          <w:sz w:val="22"/>
          <w:szCs w:val="22"/>
        </w:rPr>
      </w:pPr>
      <w:r w:rsidRPr="00CF5331">
        <w:rPr>
          <w:rFonts w:ascii="Calibri" w:hAnsi="Calibri" w:cs="Calibri"/>
          <w:sz w:val="22"/>
          <w:szCs w:val="22"/>
        </w:rPr>
        <w:t>informuję, iż Wykonawca:</w:t>
      </w:r>
    </w:p>
    <w:p w:rsidR="007D1AA9" w:rsidRPr="00CF5331" w:rsidRDefault="007D1AA9" w:rsidP="007D1AA9">
      <w:pPr>
        <w:spacing w:line="276" w:lineRule="auto"/>
        <w:rPr>
          <w:rFonts w:ascii="Calibri" w:hAnsi="Calibri" w:cs="Calibri"/>
        </w:rPr>
      </w:pPr>
    </w:p>
    <w:p w:rsidR="007D1AA9" w:rsidRPr="00CF5331" w:rsidRDefault="007D1AA9" w:rsidP="007D1AA9">
      <w:pPr>
        <w:spacing w:line="360" w:lineRule="auto"/>
        <w:rPr>
          <w:rFonts w:ascii="Calibri" w:hAnsi="Calibri" w:cs="Calibri"/>
        </w:rPr>
      </w:pPr>
      <w:r w:rsidRPr="00CF5331">
        <w:rPr>
          <w:rFonts w:ascii="Calibri" w:hAnsi="Calibri" w:cs="Calibri"/>
        </w:rPr>
        <w:t>…………………………………………………………………………………………………</w:t>
      </w:r>
    </w:p>
    <w:p w:rsidR="007D1AA9" w:rsidRPr="00CF5331" w:rsidRDefault="007D1AA9" w:rsidP="007D1AA9">
      <w:pPr>
        <w:spacing w:line="360" w:lineRule="auto"/>
        <w:rPr>
          <w:rFonts w:ascii="Calibri" w:hAnsi="Calibri" w:cs="Calibri"/>
        </w:rPr>
      </w:pPr>
      <w:r w:rsidRPr="00CF5331">
        <w:rPr>
          <w:rFonts w:ascii="Calibri" w:hAnsi="Calibri" w:cs="Calibri"/>
        </w:rPr>
        <w:t>…………………………………………………………………………………………………</w:t>
      </w:r>
    </w:p>
    <w:p w:rsidR="007D1AA9" w:rsidRPr="00CF5331" w:rsidRDefault="007D1AA9" w:rsidP="007D1AA9">
      <w:pPr>
        <w:spacing w:line="360" w:lineRule="auto"/>
        <w:rPr>
          <w:rFonts w:ascii="Calibri" w:hAnsi="Calibri" w:cs="Calibri"/>
        </w:rPr>
      </w:pPr>
      <w:r w:rsidRPr="00CF5331">
        <w:rPr>
          <w:rFonts w:ascii="Calibri" w:hAnsi="Calibri" w:cs="Calibri"/>
        </w:rPr>
        <w:t>…………………………………………………………………………………………………</w:t>
      </w:r>
    </w:p>
    <w:p w:rsidR="007D1AA9" w:rsidRPr="00CF5331" w:rsidRDefault="007D1AA9" w:rsidP="007D1AA9">
      <w:pPr>
        <w:spacing w:line="276" w:lineRule="auto"/>
        <w:rPr>
          <w:rFonts w:ascii="Calibri" w:hAnsi="Calibri" w:cs="Calibri"/>
          <w:sz w:val="18"/>
          <w:szCs w:val="18"/>
        </w:rPr>
      </w:pPr>
      <w:r w:rsidRPr="00CF5331">
        <w:rPr>
          <w:rFonts w:ascii="Calibri" w:hAnsi="Calibri" w:cs="Calibri"/>
          <w:sz w:val="18"/>
          <w:szCs w:val="18"/>
        </w:rPr>
        <w:t>Nazwa i adres Wykonawcy</w:t>
      </w:r>
    </w:p>
    <w:p w:rsidR="007D1AA9" w:rsidRPr="00CF5331" w:rsidRDefault="007D1AA9" w:rsidP="007D1AA9">
      <w:pPr>
        <w:spacing w:line="276" w:lineRule="auto"/>
        <w:rPr>
          <w:rFonts w:ascii="Calibri" w:hAnsi="Calibri" w:cs="Calibri"/>
        </w:rPr>
      </w:pPr>
    </w:p>
    <w:p w:rsidR="007D1AA9" w:rsidRPr="00CF5331" w:rsidRDefault="007D1AA9" w:rsidP="00C94DA9">
      <w:pPr>
        <w:numPr>
          <w:ilvl w:val="0"/>
          <w:numId w:val="24"/>
        </w:numPr>
        <w:spacing w:line="276" w:lineRule="auto"/>
        <w:rPr>
          <w:rFonts w:ascii="Calibri" w:hAnsi="Calibri" w:cs="Calibri"/>
          <w:b/>
          <w:sz w:val="22"/>
          <w:szCs w:val="22"/>
        </w:rPr>
      </w:pPr>
      <w:r w:rsidRPr="00CF5331">
        <w:rPr>
          <w:rFonts w:ascii="Calibri" w:hAnsi="Calibri" w:cs="Calibri"/>
          <w:b/>
          <w:sz w:val="22"/>
          <w:szCs w:val="22"/>
        </w:rPr>
        <w:t>nie należy do grupy kapitałowej w rozumieniu ustawy z dnia 16 lutego 2007r. o ochronie konkurencji i konsumentów*</w:t>
      </w:r>
    </w:p>
    <w:p w:rsidR="007D1AA9" w:rsidRPr="00CF5331" w:rsidRDefault="007D1AA9" w:rsidP="007D1AA9">
      <w:pPr>
        <w:spacing w:line="276" w:lineRule="auto"/>
        <w:rPr>
          <w:rFonts w:ascii="Calibri" w:hAnsi="Calibri" w:cs="Calibri"/>
          <w:b/>
          <w:sz w:val="22"/>
          <w:szCs w:val="22"/>
        </w:rPr>
      </w:pPr>
    </w:p>
    <w:p w:rsidR="007D1AA9" w:rsidRPr="00CF5331" w:rsidRDefault="007D1AA9" w:rsidP="00C94DA9">
      <w:pPr>
        <w:numPr>
          <w:ilvl w:val="0"/>
          <w:numId w:val="24"/>
        </w:numPr>
        <w:spacing w:line="276" w:lineRule="auto"/>
        <w:rPr>
          <w:rFonts w:ascii="Calibri" w:hAnsi="Calibri" w:cs="Calibri"/>
          <w:b/>
        </w:rPr>
      </w:pPr>
      <w:r w:rsidRPr="00CF5331">
        <w:rPr>
          <w:rFonts w:ascii="Calibri" w:hAnsi="Calibri" w:cs="Calibri"/>
          <w:b/>
          <w:sz w:val="22"/>
          <w:szCs w:val="22"/>
        </w:rPr>
        <w:t>należy do grupy kapitałowej w rozumieniu ustawy z dnia 16 lutego 2007r. o ochronie konkurencji i konsumentów</w:t>
      </w:r>
      <w:r w:rsidRPr="00CF5331">
        <w:rPr>
          <w:rFonts w:ascii="Calibri" w:hAnsi="Calibri" w:cs="Calibri"/>
          <w:b/>
        </w:rPr>
        <w:t>*</w:t>
      </w:r>
    </w:p>
    <w:p w:rsidR="007D1AA9" w:rsidRPr="00CF5331" w:rsidRDefault="007D1AA9" w:rsidP="007D1AA9">
      <w:pPr>
        <w:rPr>
          <w:rFonts w:ascii="Calibri" w:hAnsi="Calibri" w:cs="Calibri"/>
          <w:sz w:val="16"/>
          <w:szCs w:val="16"/>
        </w:rPr>
      </w:pPr>
    </w:p>
    <w:p w:rsidR="007D1AA9" w:rsidRPr="00CF5331" w:rsidRDefault="007D1AA9" w:rsidP="007D1AA9">
      <w:pPr>
        <w:keepLines/>
        <w:autoSpaceDE w:val="0"/>
        <w:autoSpaceDN w:val="0"/>
        <w:adjustRightInd w:val="0"/>
        <w:rPr>
          <w:rFonts w:ascii="Calibri" w:hAnsi="Calibri" w:cs="Calibri"/>
          <w:sz w:val="16"/>
          <w:szCs w:val="16"/>
        </w:rPr>
      </w:pPr>
      <w:r w:rsidRPr="00CF5331">
        <w:rPr>
          <w:rFonts w:ascii="Calibri" w:hAnsi="Calibri" w:cs="Calibri"/>
          <w:sz w:val="16"/>
          <w:szCs w:val="16"/>
        </w:rPr>
        <w:t xml:space="preserve">UWAGA- GRUPA KAPITAŁOWA - według ustawy z dnia 16 lutego 2007 r. o ochronie konkurencji i </w:t>
      </w:r>
      <w:r w:rsidRPr="00055852">
        <w:rPr>
          <w:rFonts w:ascii="Calibri" w:hAnsi="Calibri" w:cs="Calibri"/>
          <w:sz w:val="16"/>
          <w:szCs w:val="16"/>
        </w:rPr>
        <w:t>konsumentów  (tj. Dz. U. 201</w:t>
      </w:r>
      <w:r w:rsidR="00055852" w:rsidRPr="00055852">
        <w:rPr>
          <w:rFonts w:ascii="Calibri" w:hAnsi="Calibri" w:cs="Calibri"/>
          <w:sz w:val="16"/>
          <w:szCs w:val="16"/>
        </w:rPr>
        <w:t>8</w:t>
      </w:r>
      <w:r w:rsidRPr="00055852">
        <w:rPr>
          <w:rFonts w:ascii="Calibri" w:hAnsi="Calibri" w:cs="Calibri"/>
          <w:sz w:val="16"/>
          <w:szCs w:val="16"/>
        </w:rPr>
        <w:t xml:space="preserve"> r. poz. </w:t>
      </w:r>
      <w:r w:rsidR="00055852" w:rsidRPr="00055852">
        <w:rPr>
          <w:rFonts w:ascii="Calibri" w:hAnsi="Calibri" w:cs="Calibri"/>
          <w:sz w:val="16"/>
          <w:szCs w:val="16"/>
        </w:rPr>
        <w:t xml:space="preserve">798 z </w:t>
      </w:r>
      <w:proofErr w:type="spellStart"/>
      <w:r w:rsidR="00055852" w:rsidRPr="00055852">
        <w:rPr>
          <w:rFonts w:ascii="Calibri" w:hAnsi="Calibri" w:cs="Calibri"/>
          <w:sz w:val="16"/>
          <w:szCs w:val="16"/>
        </w:rPr>
        <w:t>późn</w:t>
      </w:r>
      <w:proofErr w:type="spellEnd"/>
      <w:r w:rsidR="00055852" w:rsidRPr="00055852">
        <w:rPr>
          <w:rFonts w:ascii="Calibri" w:hAnsi="Calibri" w:cs="Calibri"/>
          <w:sz w:val="16"/>
          <w:szCs w:val="16"/>
        </w:rPr>
        <w:t>. zm.</w:t>
      </w:r>
      <w:r w:rsidRPr="00055852">
        <w:rPr>
          <w:rFonts w:ascii="Calibri" w:hAnsi="Calibri" w:cs="Calibri"/>
          <w:sz w:val="16"/>
          <w:szCs w:val="16"/>
        </w:rPr>
        <w:t>)</w:t>
      </w:r>
      <w:r w:rsidR="00170E0F">
        <w:rPr>
          <w:rFonts w:ascii="Calibri" w:hAnsi="Calibri" w:cs="Calibri"/>
          <w:sz w:val="16"/>
          <w:szCs w:val="16"/>
        </w:rPr>
        <w:t xml:space="preserve"> </w:t>
      </w:r>
      <w:r w:rsidRPr="00CF5331">
        <w:rPr>
          <w:rFonts w:ascii="Calibri" w:hAnsi="Calibri" w:cs="Calibri"/>
          <w:sz w:val="16"/>
          <w:szCs w:val="16"/>
        </w:rPr>
        <w:t xml:space="preserve">- rozumie się przez to wszystkich przedsiębiorców, którzy są kontrolowani w sposób bezpośredni lub pośredni przez jednego przedsiębiorcę, w tym również tego przedsiębiorcę. </w:t>
      </w:r>
    </w:p>
    <w:p w:rsidR="007D1AA9" w:rsidRPr="00CF5331" w:rsidRDefault="007D1AA9" w:rsidP="007D1AA9">
      <w:pPr>
        <w:spacing w:line="276" w:lineRule="auto"/>
        <w:rPr>
          <w:rFonts w:ascii="Calibri" w:hAnsi="Calibri" w:cs="Calibri"/>
          <w:b/>
        </w:rPr>
      </w:pPr>
    </w:p>
    <w:p w:rsidR="007D1AA9" w:rsidRPr="00CF5331" w:rsidRDefault="007D1AA9" w:rsidP="007D1AA9">
      <w:pPr>
        <w:pStyle w:val="Tekstpodstawowy"/>
        <w:ind w:left="284"/>
        <w:jc w:val="center"/>
        <w:rPr>
          <w:rFonts w:ascii="Calibri" w:hAnsi="Calibri" w:cs="Calibri"/>
          <w:sz w:val="20"/>
        </w:rPr>
      </w:pPr>
      <w:r w:rsidRPr="00CF5331">
        <w:rPr>
          <w:rFonts w:ascii="Calibri" w:hAnsi="Calibri" w:cs="Calibr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7D1AA9" w:rsidRPr="00CF5331" w:rsidTr="00554208">
        <w:tc>
          <w:tcPr>
            <w:tcW w:w="396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7D1AA9" w:rsidRPr="00CF5331" w:rsidRDefault="007D1AA9" w:rsidP="00554208">
            <w:pPr>
              <w:pStyle w:val="Tekstpodstawowy"/>
              <w:jc w:val="center"/>
              <w:rPr>
                <w:rFonts w:ascii="Calibri" w:hAnsi="Calibri" w:cs="Calibri"/>
                <w:b/>
                <w:sz w:val="20"/>
              </w:rPr>
            </w:pPr>
            <w:r w:rsidRPr="00CF5331">
              <w:rPr>
                <w:rFonts w:ascii="Calibri" w:hAnsi="Calibri" w:cs="Calibri"/>
                <w:b/>
                <w:sz w:val="20"/>
              </w:rPr>
              <w:t>Nazwa podmiotu</w:t>
            </w:r>
          </w:p>
        </w:tc>
        <w:tc>
          <w:tcPr>
            <w:tcW w:w="45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7D1AA9" w:rsidRPr="00CF5331" w:rsidRDefault="007D1AA9" w:rsidP="00554208">
            <w:pPr>
              <w:pStyle w:val="Tekstpodstawowy"/>
              <w:ind w:left="317" w:hanging="317"/>
              <w:jc w:val="center"/>
              <w:rPr>
                <w:rFonts w:ascii="Calibri" w:hAnsi="Calibri" w:cs="Calibri"/>
                <w:b/>
                <w:sz w:val="20"/>
              </w:rPr>
            </w:pPr>
            <w:r w:rsidRPr="00CF5331">
              <w:rPr>
                <w:rFonts w:ascii="Calibri" w:hAnsi="Calibri" w:cs="Calibri"/>
                <w:b/>
                <w:sz w:val="20"/>
              </w:rPr>
              <w:t>Adres podmiotu</w:t>
            </w:r>
          </w:p>
        </w:tc>
      </w:tr>
      <w:tr w:rsidR="007D1AA9" w:rsidRPr="00CF5331" w:rsidTr="00554208">
        <w:tc>
          <w:tcPr>
            <w:tcW w:w="3969"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r>
      <w:tr w:rsidR="007D1AA9" w:rsidRPr="00CF5331" w:rsidTr="00554208">
        <w:tc>
          <w:tcPr>
            <w:tcW w:w="3969"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r>
      <w:tr w:rsidR="007D1AA9" w:rsidRPr="00CF5331" w:rsidTr="00554208">
        <w:tc>
          <w:tcPr>
            <w:tcW w:w="3969"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r>
      <w:tr w:rsidR="007D1AA9" w:rsidRPr="00CF5331" w:rsidTr="00554208">
        <w:tc>
          <w:tcPr>
            <w:tcW w:w="3969"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r>
      <w:tr w:rsidR="007D1AA9" w:rsidRPr="00CF5331" w:rsidTr="00554208">
        <w:tc>
          <w:tcPr>
            <w:tcW w:w="3969"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rsidR="007D1AA9" w:rsidRPr="00CF5331" w:rsidRDefault="007D1AA9" w:rsidP="00554208">
            <w:pPr>
              <w:pStyle w:val="Tekstpodstawowy"/>
              <w:rPr>
                <w:rFonts w:ascii="Calibri" w:hAnsi="Calibri" w:cs="Calibri"/>
                <w:sz w:val="20"/>
              </w:rPr>
            </w:pPr>
          </w:p>
        </w:tc>
      </w:tr>
    </w:tbl>
    <w:p w:rsidR="007D1AA9" w:rsidRPr="00CF5331" w:rsidRDefault="007D1AA9" w:rsidP="007D1AA9">
      <w:pPr>
        <w:keepLines/>
        <w:autoSpaceDE w:val="0"/>
        <w:autoSpaceDN w:val="0"/>
        <w:adjustRightInd w:val="0"/>
        <w:jc w:val="right"/>
        <w:rPr>
          <w:rFonts w:ascii="Calibri" w:hAnsi="Calibri" w:cs="Calibri"/>
          <w:b/>
          <w:bCs/>
          <w:color w:val="000000"/>
        </w:rPr>
      </w:pPr>
    </w:p>
    <w:p w:rsidR="007D1AA9" w:rsidRPr="00CF5331" w:rsidRDefault="007D1AA9" w:rsidP="007D1AA9">
      <w:pPr>
        <w:keepLines/>
        <w:autoSpaceDE w:val="0"/>
        <w:autoSpaceDN w:val="0"/>
        <w:adjustRightInd w:val="0"/>
        <w:ind w:left="502"/>
        <w:rPr>
          <w:rFonts w:ascii="Calibri" w:hAnsi="Calibri" w:cs="Calibri"/>
          <w:b/>
          <w:bCs/>
          <w:color w:val="000000"/>
          <w:sz w:val="20"/>
          <w:szCs w:val="20"/>
        </w:rPr>
      </w:pPr>
      <w:r w:rsidRPr="00CF5331">
        <w:rPr>
          <w:rFonts w:ascii="Calibri" w:hAnsi="Calibri" w:cs="Calibri"/>
          <w:b/>
          <w:bCs/>
          <w:color w:val="000000"/>
          <w:sz w:val="20"/>
          <w:szCs w:val="20"/>
        </w:rPr>
        <w:t xml:space="preserve">*niewłaściwe skreślić </w:t>
      </w:r>
    </w:p>
    <w:p w:rsidR="007D1AA9" w:rsidRPr="00CF5331" w:rsidRDefault="007D1AA9" w:rsidP="007D1AA9">
      <w:pPr>
        <w:keepLines/>
        <w:autoSpaceDE w:val="0"/>
        <w:autoSpaceDN w:val="0"/>
        <w:adjustRightInd w:val="0"/>
        <w:ind w:left="502"/>
        <w:rPr>
          <w:rFonts w:ascii="Calibri" w:hAnsi="Calibri" w:cs="Calibri"/>
          <w:b/>
          <w:bCs/>
          <w:color w:val="000000"/>
          <w:sz w:val="20"/>
          <w:szCs w:val="20"/>
        </w:rPr>
      </w:pPr>
      <w:r w:rsidRPr="00CF5331">
        <w:rPr>
          <w:rFonts w:ascii="Calibri" w:hAnsi="Calibri" w:cs="Calibri"/>
          <w:b/>
          <w:bCs/>
          <w:color w:val="000000"/>
          <w:sz w:val="20"/>
          <w:szCs w:val="20"/>
        </w:rPr>
        <w:t>UWAGA! W przypadku zaznaczenia pkt 2 należy wypełnić powyższą tabelę</w:t>
      </w:r>
    </w:p>
    <w:p w:rsidR="007D1AA9" w:rsidRPr="00CF5331" w:rsidRDefault="007D1AA9" w:rsidP="007D1AA9">
      <w:pPr>
        <w:pStyle w:val="Tekstpodstawowy"/>
        <w:ind w:left="284"/>
        <w:rPr>
          <w:rFonts w:ascii="Calibri" w:hAnsi="Calibri" w:cs="Calibri"/>
          <w:sz w:val="20"/>
        </w:rPr>
      </w:pPr>
    </w:p>
    <w:p w:rsidR="007D1AA9" w:rsidRPr="00CF5331" w:rsidRDefault="007D1AA9" w:rsidP="007D1AA9">
      <w:pPr>
        <w:spacing w:line="276" w:lineRule="auto"/>
        <w:rPr>
          <w:rFonts w:ascii="Calibri" w:hAnsi="Calibri" w:cs="Calibri"/>
          <w:sz w:val="20"/>
          <w:szCs w:val="20"/>
        </w:rPr>
      </w:pPr>
      <w:r w:rsidRPr="00CF5331">
        <w:rPr>
          <w:rFonts w:ascii="Calibri" w:hAnsi="Calibri" w:cs="Calibri"/>
          <w:sz w:val="20"/>
          <w:szCs w:val="20"/>
        </w:rPr>
        <w:t xml:space="preserve">Miejsce i data: </w:t>
      </w:r>
    </w:p>
    <w:p w:rsidR="007D1AA9" w:rsidRPr="00CF5331" w:rsidRDefault="007D1AA9" w:rsidP="007D1AA9">
      <w:pPr>
        <w:spacing w:line="276" w:lineRule="auto"/>
        <w:rPr>
          <w:rFonts w:ascii="Calibri" w:hAnsi="Calibri" w:cs="Calibri"/>
          <w:b/>
        </w:rPr>
      </w:pPr>
      <w:r w:rsidRPr="00CF5331">
        <w:rPr>
          <w:rFonts w:ascii="Calibri" w:hAnsi="Calibri" w:cs="Calibri"/>
        </w:rPr>
        <w:t>........................................................                    ...........................................................</w:t>
      </w:r>
    </w:p>
    <w:p w:rsidR="007D1AA9" w:rsidRDefault="007D1AA9" w:rsidP="007D1AA9">
      <w:pPr>
        <w:ind w:left="5245"/>
        <w:jc w:val="center"/>
        <w:rPr>
          <w:rFonts w:ascii="Calibri" w:hAnsi="Calibri" w:cs="Calibri"/>
          <w:iCs/>
          <w:sz w:val="16"/>
          <w:szCs w:val="16"/>
        </w:rPr>
      </w:pPr>
      <w:r w:rsidRPr="00CF5331">
        <w:rPr>
          <w:rFonts w:ascii="Calibri" w:hAnsi="Calibri" w:cs="Calibri"/>
          <w:sz w:val="16"/>
        </w:rPr>
        <w:t xml:space="preserve">(imię, nazwisko i podpis </w:t>
      </w:r>
      <w:r w:rsidRPr="00CF5331">
        <w:rPr>
          <w:rFonts w:ascii="Calibri" w:hAnsi="Calibri" w:cs="Calibri"/>
          <w:iCs/>
          <w:sz w:val="16"/>
          <w:szCs w:val="16"/>
        </w:rPr>
        <w:t>osoby lub osób upoważnionych do reprezentowania Wykonawcy)</w:t>
      </w:r>
    </w:p>
    <w:p w:rsidR="007D1AA9" w:rsidRDefault="007D1AA9" w:rsidP="007D1AA9">
      <w:pPr>
        <w:ind w:left="5245"/>
        <w:jc w:val="center"/>
        <w:rPr>
          <w:rFonts w:ascii="Calibri" w:hAnsi="Calibri" w:cs="Calibri"/>
          <w:iCs/>
          <w:sz w:val="16"/>
          <w:szCs w:val="16"/>
        </w:rPr>
      </w:pPr>
    </w:p>
    <w:p w:rsidR="007D1AA9" w:rsidRDefault="007D1AA9" w:rsidP="007D1AA9">
      <w:pPr>
        <w:ind w:left="5245"/>
        <w:jc w:val="center"/>
        <w:rPr>
          <w:rFonts w:ascii="Calibri" w:hAnsi="Calibri" w:cs="Calibri"/>
          <w:iCs/>
          <w:sz w:val="16"/>
          <w:szCs w:val="16"/>
        </w:rPr>
      </w:pPr>
    </w:p>
    <w:p w:rsidR="007D1AA9" w:rsidRDefault="007D1AA9" w:rsidP="007D1AA9">
      <w:pPr>
        <w:ind w:left="5245"/>
        <w:jc w:val="center"/>
        <w:rPr>
          <w:rFonts w:ascii="Calibri" w:hAnsi="Calibri" w:cs="Calibri"/>
          <w:iCs/>
          <w:sz w:val="16"/>
          <w:szCs w:val="16"/>
        </w:rPr>
      </w:pPr>
    </w:p>
    <w:p w:rsidR="007D1AA9" w:rsidRDefault="007D1AA9" w:rsidP="007D1AA9">
      <w:pPr>
        <w:ind w:left="5245"/>
        <w:jc w:val="center"/>
        <w:rPr>
          <w:rFonts w:ascii="Calibri" w:hAnsi="Calibri" w:cs="Calibri"/>
          <w:iCs/>
          <w:sz w:val="16"/>
          <w:szCs w:val="16"/>
        </w:rPr>
      </w:pPr>
    </w:p>
    <w:p w:rsidR="007D1AA9" w:rsidRDefault="007D1AA9" w:rsidP="007D1AA9">
      <w:pPr>
        <w:ind w:left="5245"/>
        <w:jc w:val="center"/>
        <w:rPr>
          <w:rFonts w:ascii="Calibri" w:hAnsi="Calibri" w:cs="Calibri"/>
          <w:iCs/>
          <w:sz w:val="16"/>
          <w:szCs w:val="16"/>
        </w:rPr>
      </w:pPr>
    </w:p>
    <w:p w:rsidR="007D1AA9" w:rsidRPr="00D34981" w:rsidRDefault="007D1AA9" w:rsidP="007D1AA9">
      <w:pPr>
        <w:autoSpaceDE w:val="0"/>
        <w:autoSpaceDN w:val="0"/>
        <w:adjustRightInd w:val="0"/>
        <w:ind w:left="4962"/>
        <w:jc w:val="right"/>
        <w:outlineLvl w:val="0"/>
        <w:rPr>
          <w:rFonts w:ascii="Calibri" w:hAnsi="Calibri"/>
          <w:b/>
          <w:sz w:val="22"/>
          <w:szCs w:val="22"/>
        </w:rPr>
      </w:pPr>
      <w:r w:rsidRPr="00D34981">
        <w:rPr>
          <w:rFonts w:ascii="Calibri" w:hAnsi="Calibri"/>
          <w:b/>
          <w:sz w:val="22"/>
          <w:szCs w:val="22"/>
        </w:rPr>
        <w:lastRenderedPageBreak/>
        <w:t>Załącznik nr 10 do IWZ</w:t>
      </w:r>
    </w:p>
    <w:p w:rsidR="007D1AA9" w:rsidRPr="00D34981" w:rsidRDefault="00DB783D" w:rsidP="007D1AA9">
      <w:pPr>
        <w:autoSpaceDE w:val="0"/>
        <w:autoSpaceDN w:val="0"/>
        <w:adjustRightInd w:val="0"/>
        <w:ind w:left="5221" w:firstLine="227"/>
        <w:jc w:val="right"/>
        <w:rPr>
          <w:rFonts w:ascii="Calibri" w:hAnsi="Calibri"/>
          <w:b/>
          <w:sz w:val="22"/>
          <w:szCs w:val="22"/>
        </w:rPr>
      </w:pPr>
      <w:r>
        <w:rPr>
          <w:rFonts w:ascii="Calibri" w:hAnsi="Calibri"/>
          <w:b/>
          <w:sz w:val="22"/>
          <w:szCs w:val="22"/>
        </w:rPr>
        <w:t>DA.221.</w:t>
      </w:r>
      <w:r w:rsidR="004C4B39">
        <w:rPr>
          <w:rFonts w:ascii="Calibri" w:hAnsi="Calibri"/>
          <w:b/>
          <w:sz w:val="22"/>
          <w:szCs w:val="22"/>
        </w:rPr>
        <w:t>2</w:t>
      </w:r>
      <w:r>
        <w:rPr>
          <w:rFonts w:ascii="Calibri" w:hAnsi="Calibri"/>
          <w:b/>
          <w:sz w:val="22"/>
          <w:szCs w:val="22"/>
        </w:rPr>
        <w:t>.2018</w:t>
      </w:r>
    </w:p>
    <w:p w:rsidR="007D1AA9" w:rsidRPr="00D34981" w:rsidRDefault="007D1AA9" w:rsidP="007D1AA9">
      <w:pPr>
        <w:autoSpaceDE w:val="0"/>
        <w:autoSpaceDN w:val="0"/>
        <w:adjustRightInd w:val="0"/>
        <w:rPr>
          <w:rFonts w:ascii="Calibri" w:hAnsi="Calibri"/>
          <w:sz w:val="22"/>
          <w:szCs w:val="22"/>
        </w:rPr>
      </w:pPr>
      <w:r w:rsidRPr="00D34981">
        <w:rPr>
          <w:rFonts w:ascii="Calibri" w:hAnsi="Calibri"/>
          <w:sz w:val="22"/>
          <w:szCs w:val="22"/>
        </w:rPr>
        <w:t>(pieczęć Wykonawcy)</w:t>
      </w:r>
    </w:p>
    <w:p w:rsidR="007D1AA9" w:rsidRPr="00D34981" w:rsidRDefault="007D1AA9" w:rsidP="007D1AA9">
      <w:pPr>
        <w:rPr>
          <w:rFonts w:ascii="Arial" w:hAnsi="Arial" w:cs="Arial"/>
          <w:b/>
          <w:sz w:val="18"/>
          <w:szCs w:val="18"/>
        </w:rPr>
      </w:pPr>
    </w:p>
    <w:p w:rsidR="007D1AA9" w:rsidRPr="00D34981" w:rsidRDefault="007D1AA9" w:rsidP="007D1AA9">
      <w:pPr>
        <w:keepLines/>
        <w:autoSpaceDE w:val="0"/>
        <w:autoSpaceDN w:val="0"/>
        <w:adjustRightInd w:val="0"/>
        <w:jc w:val="center"/>
        <w:rPr>
          <w:rFonts w:ascii="Arial" w:hAnsi="Arial" w:cs="Arial"/>
          <w:b/>
        </w:rPr>
      </w:pPr>
      <w:r w:rsidRPr="00D34981">
        <w:rPr>
          <w:rFonts w:ascii="Arial" w:hAnsi="Arial" w:cs="Arial"/>
          <w:b/>
        </w:rPr>
        <w:t>OŚWIADCZENIE DOTYCZĄCE PRZYNALEŻNOŚCI DO SEKTORA MAŁYCH I ŚREDNICH PRZEDSIĘBIORSTW</w:t>
      </w:r>
    </w:p>
    <w:p w:rsidR="007D1AA9" w:rsidRPr="00D34981" w:rsidRDefault="007D1AA9" w:rsidP="007D1AA9">
      <w:pPr>
        <w:keepLines/>
        <w:autoSpaceDE w:val="0"/>
        <w:autoSpaceDN w:val="0"/>
        <w:adjustRightInd w:val="0"/>
        <w:rPr>
          <w:rFonts w:ascii="Arial" w:hAnsi="Arial" w:cs="Arial"/>
          <w:i/>
          <w:iCs/>
          <w:color w:val="000000"/>
          <w:sz w:val="16"/>
        </w:rPr>
      </w:pPr>
      <w:r w:rsidRPr="00D34981">
        <w:rPr>
          <w:rFonts w:ascii="Arial" w:hAnsi="Arial" w:cs="Arial"/>
        </w:rPr>
        <w:br/>
      </w:r>
    </w:p>
    <w:p w:rsidR="007D1AA9" w:rsidRPr="00D34981" w:rsidRDefault="007D1AA9" w:rsidP="007D1AA9">
      <w:pPr>
        <w:rPr>
          <w:rFonts w:asciiTheme="minorHAnsi" w:hAnsiTheme="minorHAnsi" w:cs="Arial"/>
        </w:rPr>
      </w:pPr>
      <w:r w:rsidRPr="00D34981">
        <w:rPr>
          <w:rFonts w:asciiTheme="minorHAnsi" w:hAnsiTheme="minorHAnsi" w:cs="Arial"/>
        </w:rPr>
        <w:t>Przystępując do udziału w postępowaniu w sprawie udzielenia zamówienia publicznego na realizację usług społecznych obejmujących:</w:t>
      </w:r>
    </w:p>
    <w:p w:rsidR="007D1AA9" w:rsidRPr="00D34981" w:rsidRDefault="007D1AA9" w:rsidP="007D1AA9">
      <w:pPr>
        <w:rPr>
          <w:rFonts w:ascii="Arial" w:hAnsi="Arial" w:cs="Arial"/>
        </w:rPr>
      </w:pPr>
    </w:p>
    <w:p w:rsidR="007D1AA9" w:rsidRPr="00D34981" w:rsidRDefault="007D1AA9" w:rsidP="007D1AA9">
      <w:pPr>
        <w:rPr>
          <w:rFonts w:ascii="Calibri" w:hAnsi="Calibri" w:cs="Calibri"/>
          <w:b/>
          <w:bCs/>
          <w:sz w:val="20"/>
          <w:szCs w:val="20"/>
        </w:rPr>
      </w:pPr>
      <w:r w:rsidRPr="00D34981">
        <w:rPr>
          <w:rFonts w:ascii="Calibri" w:hAnsi="Calibri" w:cs="Calibri"/>
          <w:b/>
        </w:rPr>
        <w:t>„</w:t>
      </w:r>
      <w:r w:rsidRPr="00D34981">
        <w:rPr>
          <w:rFonts w:ascii="Calibri" w:eastAsia="Verdana,Bold" w:hAnsi="Calibri" w:cs="Calibri"/>
          <w:b/>
          <w:bCs/>
          <w:sz w:val="20"/>
          <w:szCs w:val="20"/>
        </w:rPr>
        <w:t xml:space="preserve">Specjalistyczne usługi opiekuńcze dla osób z zaburzeniami psychicznymi (w tym  dla osób z autyzmem) </w:t>
      </w:r>
      <w:r w:rsidRPr="00D34981">
        <w:rPr>
          <w:rFonts w:ascii="Calibri" w:hAnsi="Calibri" w:cs="Calibri"/>
          <w:b/>
          <w:sz w:val="20"/>
          <w:szCs w:val="20"/>
        </w:rPr>
        <w:t>na rzecz mieszkańców Rumi</w:t>
      </w:r>
      <w:r w:rsidRPr="00D34981">
        <w:rPr>
          <w:rFonts w:ascii="Calibri" w:hAnsi="Calibri" w:cs="Calibri"/>
          <w:b/>
          <w:bCs/>
          <w:sz w:val="20"/>
          <w:szCs w:val="20"/>
        </w:rPr>
        <w:t xml:space="preserve"> - Świadczeniobiorców Miejskiego Ośrodka Pomocy Społecznej w Rumi”</w:t>
      </w:r>
    </w:p>
    <w:p w:rsidR="007D1AA9" w:rsidRPr="00D34981" w:rsidRDefault="007D1AA9" w:rsidP="007D1AA9">
      <w:pPr>
        <w:rPr>
          <w:rFonts w:ascii="Calibri" w:hAnsi="Calibri" w:cs="Arial"/>
          <w:b/>
          <w:bCs/>
          <w:color w:val="000000"/>
        </w:rPr>
      </w:pPr>
    </w:p>
    <w:p w:rsidR="007D1AA9" w:rsidRPr="00D34981" w:rsidRDefault="007D1AA9" w:rsidP="007D1AA9">
      <w:pPr>
        <w:rPr>
          <w:rFonts w:ascii="Arial" w:hAnsi="Arial" w:cs="Arial"/>
          <w:b/>
          <w:i/>
        </w:rPr>
      </w:pPr>
    </w:p>
    <w:p w:rsidR="007D1AA9" w:rsidRPr="00D34981" w:rsidRDefault="007D1AA9" w:rsidP="007D1AA9">
      <w:pPr>
        <w:spacing w:line="276" w:lineRule="auto"/>
        <w:rPr>
          <w:rFonts w:asciiTheme="minorHAnsi" w:hAnsiTheme="minorHAnsi" w:cs="Arial"/>
        </w:rPr>
      </w:pPr>
    </w:p>
    <w:p w:rsidR="007D1AA9" w:rsidRPr="00D34981" w:rsidRDefault="007D1AA9" w:rsidP="007D1AA9">
      <w:pPr>
        <w:spacing w:line="276" w:lineRule="auto"/>
        <w:rPr>
          <w:rFonts w:asciiTheme="minorHAnsi" w:hAnsiTheme="minorHAnsi" w:cs="Arial"/>
        </w:rPr>
      </w:pPr>
      <w:r w:rsidRPr="00D34981">
        <w:rPr>
          <w:rFonts w:asciiTheme="minorHAnsi" w:hAnsiTheme="minorHAnsi" w:cs="Arial"/>
        </w:rPr>
        <w:t>informuję, iż Wykonawca:</w:t>
      </w:r>
    </w:p>
    <w:p w:rsidR="007D1AA9" w:rsidRPr="00D34981" w:rsidRDefault="007D1AA9" w:rsidP="007D1AA9">
      <w:pPr>
        <w:spacing w:line="276" w:lineRule="auto"/>
        <w:rPr>
          <w:rFonts w:asciiTheme="minorHAnsi" w:hAnsiTheme="minorHAnsi" w:cs="Arial"/>
        </w:rPr>
      </w:pPr>
    </w:p>
    <w:p w:rsidR="007D1AA9" w:rsidRPr="00D34981" w:rsidRDefault="007D1AA9" w:rsidP="007D1AA9">
      <w:pPr>
        <w:spacing w:line="360" w:lineRule="auto"/>
        <w:rPr>
          <w:rFonts w:asciiTheme="minorHAnsi" w:hAnsiTheme="minorHAnsi" w:cs="Arial"/>
        </w:rPr>
      </w:pPr>
      <w:r w:rsidRPr="00D34981">
        <w:rPr>
          <w:rFonts w:asciiTheme="minorHAnsi" w:hAnsiTheme="minorHAnsi" w:cs="Arial"/>
        </w:rPr>
        <w:t>…………………………………………………………………………………………………</w:t>
      </w:r>
    </w:p>
    <w:p w:rsidR="007D1AA9" w:rsidRPr="00D34981" w:rsidRDefault="007D1AA9" w:rsidP="007D1AA9">
      <w:pPr>
        <w:spacing w:line="360" w:lineRule="auto"/>
        <w:rPr>
          <w:rFonts w:asciiTheme="minorHAnsi" w:hAnsiTheme="minorHAnsi" w:cs="Arial"/>
        </w:rPr>
      </w:pPr>
      <w:r w:rsidRPr="00D34981">
        <w:rPr>
          <w:rFonts w:asciiTheme="minorHAnsi" w:hAnsiTheme="minorHAnsi" w:cs="Arial"/>
        </w:rPr>
        <w:t>…………………………………………………………………………………………………</w:t>
      </w:r>
    </w:p>
    <w:p w:rsidR="007D1AA9" w:rsidRPr="00D34981" w:rsidRDefault="007D1AA9" w:rsidP="007D1AA9">
      <w:pPr>
        <w:spacing w:line="360" w:lineRule="auto"/>
        <w:rPr>
          <w:rFonts w:asciiTheme="minorHAnsi" w:hAnsiTheme="minorHAnsi" w:cs="Arial"/>
        </w:rPr>
      </w:pPr>
      <w:r w:rsidRPr="00D34981">
        <w:rPr>
          <w:rFonts w:asciiTheme="minorHAnsi" w:hAnsiTheme="minorHAnsi" w:cs="Arial"/>
        </w:rPr>
        <w:t>…………………………………………………………………………………………………</w:t>
      </w:r>
    </w:p>
    <w:p w:rsidR="007D1AA9" w:rsidRPr="00D34981" w:rsidRDefault="007D1AA9" w:rsidP="007D1AA9">
      <w:pPr>
        <w:spacing w:line="276" w:lineRule="auto"/>
        <w:rPr>
          <w:rFonts w:asciiTheme="minorHAnsi" w:hAnsiTheme="minorHAnsi" w:cs="Arial"/>
          <w:sz w:val="18"/>
          <w:szCs w:val="18"/>
        </w:rPr>
      </w:pPr>
      <w:r w:rsidRPr="00D34981">
        <w:rPr>
          <w:rFonts w:asciiTheme="minorHAnsi" w:hAnsiTheme="minorHAnsi" w:cs="Arial"/>
          <w:sz w:val="18"/>
          <w:szCs w:val="18"/>
        </w:rPr>
        <w:t>Nazwa i adres Wykonawcy</w:t>
      </w:r>
    </w:p>
    <w:p w:rsidR="007D1AA9" w:rsidRPr="00D34981" w:rsidRDefault="007D1AA9" w:rsidP="007D1AA9">
      <w:pPr>
        <w:spacing w:line="276" w:lineRule="auto"/>
        <w:rPr>
          <w:rFonts w:asciiTheme="minorHAnsi" w:hAnsiTheme="minorHAnsi" w:cs="Arial"/>
          <w:sz w:val="18"/>
          <w:szCs w:val="18"/>
        </w:rPr>
      </w:pPr>
    </w:p>
    <w:p w:rsidR="007D1AA9" w:rsidRPr="00D34981" w:rsidRDefault="007D1AA9" w:rsidP="007D1AA9">
      <w:pPr>
        <w:spacing w:line="276" w:lineRule="auto"/>
        <w:rPr>
          <w:rFonts w:asciiTheme="minorHAnsi" w:hAnsiTheme="minorHAnsi" w:cs="Arial"/>
          <w:sz w:val="22"/>
          <w:szCs w:val="22"/>
        </w:rPr>
      </w:pPr>
      <w:r w:rsidRPr="00D34981">
        <w:rPr>
          <w:rFonts w:asciiTheme="minorHAnsi" w:hAnsiTheme="minorHAnsi" w:cs="Arial"/>
          <w:b/>
          <w:sz w:val="22"/>
          <w:szCs w:val="22"/>
        </w:rPr>
        <w:t>NALEŻY / NIE NALEŻY DO SEKTORA MAŁYCH I ŚREDNICH PRZEDSIĘBIORSTW</w:t>
      </w:r>
      <w:r w:rsidRPr="00D34981">
        <w:rPr>
          <w:rFonts w:asciiTheme="minorHAnsi" w:hAnsiTheme="minorHAnsi" w:cs="Arial"/>
          <w:sz w:val="22"/>
          <w:szCs w:val="22"/>
        </w:rPr>
        <w:t>*</w:t>
      </w:r>
    </w:p>
    <w:p w:rsidR="007D1AA9" w:rsidRPr="00D34981" w:rsidRDefault="007D1AA9" w:rsidP="007D1AA9">
      <w:pPr>
        <w:keepLines/>
        <w:autoSpaceDE w:val="0"/>
        <w:autoSpaceDN w:val="0"/>
        <w:adjustRightInd w:val="0"/>
        <w:jc w:val="right"/>
        <w:rPr>
          <w:rFonts w:asciiTheme="minorHAnsi" w:hAnsiTheme="minorHAnsi" w:cs="Arial"/>
          <w:b/>
          <w:bCs/>
          <w:color w:val="000000"/>
        </w:rPr>
      </w:pPr>
    </w:p>
    <w:p w:rsidR="007D1AA9" w:rsidRPr="00D34981" w:rsidRDefault="007D1AA9" w:rsidP="007D1AA9">
      <w:pPr>
        <w:keepLines/>
        <w:autoSpaceDE w:val="0"/>
        <w:autoSpaceDN w:val="0"/>
        <w:adjustRightInd w:val="0"/>
        <w:ind w:left="502"/>
        <w:rPr>
          <w:rFonts w:asciiTheme="minorHAnsi" w:hAnsiTheme="minorHAnsi" w:cs="Arial"/>
          <w:b/>
          <w:bCs/>
          <w:color w:val="000000"/>
          <w:sz w:val="22"/>
          <w:szCs w:val="22"/>
        </w:rPr>
      </w:pPr>
      <w:r w:rsidRPr="00D34981">
        <w:rPr>
          <w:rFonts w:asciiTheme="minorHAnsi" w:hAnsiTheme="minorHAnsi" w:cs="Arial"/>
          <w:b/>
          <w:bCs/>
          <w:color w:val="000000"/>
          <w:sz w:val="22"/>
          <w:szCs w:val="22"/>
        </w:rPr>
        <w:t xml:space="preserve">*niewłaściwe skreślić </w:t>
      </w:r>
    </w:p>
    <w:p w:rsidR="007D1AA9" w:rsidRPr="00D34981" w:rsidRDefault="007D1AA9" w:rsidP="007D1AA9">
      <w:pPr>
        <w:keepLines/>
        <w:autoSpaceDE w:val="0"/>
        <w:autoSpaceDN w:val="0"/>
        <w:adjustRightInd w:val="0"/>
        <w:ind w:left="502"/>
        <w:rPr>
          <w:rFonts w:asciiTheme="minorHAnsi" w:hAnsiTheme="minorHAnsi" w:cs="Arial"/>
          <w:b/>
          <w:bCs/>
          <w:color w:val="000000"/>
          <w:sz w:val="22"/>
          <w:szCs w:val="22"/>
        </w:rPr>
      </w:pPr>
    </w:p>
    <w:p w:rsidR="007D1AA9" w:rsidRPr="00D34981" w:rsidRDefault="007D1AA9" w:rsidP="007D1AA9">
      <w:pPr>
        <w:keepLines/>
        <w:autoSpaceDE w:val="0"/>
        <w:autoSpaceDN w:val="0"/>
        <w:adjustRightInd w:val="0"/>
        <w:ind w:left="502"/>
        <w:rPr>
          <w:rFonts w:asciiTheme="minorHAnsi" w:hAnsiTheme="minorHAnsi" w:cs="Arial"/>
          <w:b/>
          <w:bCs/>
          <w:color w:val="000000"/>
          <w:sz w:val="22"/>
          <w:szCs w:val="22"/>
        </w:rPr>
      </w:pPr>
    </w:p>
    <w:p w:rsidR="007D1AA9" w:rsidRPr="00D34981" w:rsidRDefault="007D1AA9" w:rsidP="007D1AA9">
      <w:pPr>
        <w:pStyle w:val="Tekstpodstawowy"/>
        <w:ind w:left="284"/>
        <w:rPr>
          <w:rFonts w:asciiTheme="minorHAnsi" w:hAnsiTheme="minorHAnsi" w:cs="Arial"/>
          <w:sz w:val="20"/>
        </w:rPr>
      </w:pPr>
    </w:p>
    <w:p w:rsidR="007D1AA9" w:rsidRPr="00D34981" w:rsidRDefault="007D1AA9" w:rsidP="007D1AA9">
      <w:pPr>
        <w:spacing w:line="276" w:lineRule="auto"/>
        <w:rPr>
          <w:rFonts w:asciiTheme="minorHAnsi" w:hAnsiTheme="minorHAnsi" w:cs="Arial"/>
        </w:rPr>
      </w:pPr>
      <w:r w:rsidRPr="00D34981">
        <w:rPr>
          <w:rFonts w:asciiTheme="minorHAnsi" w:hAnsiTheme="minorHAnsi" w:cs="Arial"/>
        </w:rPr>
        <w:t xml:space="preserve">Miejsce i data: </w:t>
      </w:r>
    </w:p>
    <w:p w:rsidR="007D1AA9" w:rsidRPr="00D34981" w:rsidRDefault="007D1AA9" w:rsidP="007D1AA9">
      <w:pPr>
        <w:spacing w:line="276" w:lineRule="auto"/>
        <w:rPr>
          <w:rFonts w:asciiTheme="minorHAnsi" w:hAnsiTheme="minorHAnsi" w:cs="Arial"/>
          <w:b/>
        </w:rPr>
      </w:pPr>
      <w:r w:rsidRPr="00D34981">
        <w:rPr>
          <w:rFonts w:asciiTheme="minorHAnsi" w:hAnsiTheme="minorHAnsi" w:cs="Arial"/>
        </w:rPr>
        <w:t>........................................................                 ...........................................................</w:t>
      </w:r>
    </w:p>
    <w:p w:rsidR="007D1AA9" w:rsidRPr="00D34981" w:rsidRDefault="007D1AA9" w:rsidP="007D1AA9">
      <w:pPr>
        <w:ind w:left="5245"/>
        <w:rPr>
          <w:rFonts w:asciiTheme="minorHAnsi" w:hAnsiTheme="minorHAnsi" w:cs="Arial"/>
          <w:sz w:val="16"/>
        </w:rPr>
      </w:pPr>
      <w:r w:rsidRPr="00D34981">
        <w:rPr>
          <w:rFonts w:asciiTheme="minorHAnsi" w:hAnsiTheme="minorHAnsi" w:cs="Arial"/>
          <w:sz w:val="16"/>
        </w:rPr>
        <w:t xml:space="preserve">(imię, nazwisko i podpis </w:t>
      </w:r>
      <w:r w:rsidRPr="00D34981">
        <w:rPr>
          <w:rFonts w:asciiTheme="minorHAnsi" w:hAnsiTheme="minorHAnsi" w:cs="Arial"/>
          <w:iCs/>
          <w:sz w:val="16"/>
          <w:szCs w:val="16"/>
        </w:rPr>
        <w:t>osoby lub osób upoważnionych do reprezentowania Wykonawcy)</w:t>
      </w: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Default="007D1AA9" w:rsidP="007D1AA9">
      <w:pPr>
        <w:autoSpaceDE w:val="0"/>
        <w:rPr>
          <w:rFonts w:ascii="Calibri" w:hAnsi="Calibri" w:cs="Calibri"/>
          <w:sz w:val="16"/>
        </w:rPr>
      </w:pPr>
    </w:p>
    <w:p w:rsidR="007D1AA9" w:rsidRPr="006C01E3" w:rsidRDefault="007D1AA9" w:rsidP="007D1AA9">
      <w:pPr>
        <w:autoSpaceDE w:val="0"/>
        <w:autoSpaceDN w:val="0"/>
        <w:adjustRightInd w:val="0"/>
        <w:ind w:left="4962"/>
        <w:jc w:val="right"/>
        <w:outlineLvl w:val="0"/>
        <w:rPr>
          <w:rFonts w:asciiTheme="minorHAnsi" w:hAnsiTheme="minorHAnsi" w:cstheme="minorHAnsi"/>
          <w:b/>
          <w:sz w:val="22"/>
          <w:szCs w:val="22"/>
        </w:rPr>
      </w:pPr>
      <w:r>
        <w:rPr>
          <w:rFonts w:asciiTheme="minorHAnsi" w:hAnsiTheme="minorHAnsi" w:cstheme="minorHAnsi"/>
          <w:b/>
          <w:sz w:val="22"/>
          <w:szCs w:val="22"/>
        </w:rPr>
        <w:lastRenderedPageBreak/>
        <w:t>Załącznik nr 11</w:t>
      </w:r>
      <w:r w:rsidRPr="006C01E3">
        <w:rPr>
          <w:rFonts w:asciiTheme="minorHAnsi" w:hAnsiTheme="minorHAnsi" w:cstheme="minorHAnsi"/>
          <w:b/>
          <w:sz w:val="22"/>
          <w:szCs w:val="22"/>
        </w:rPr>
        <w:t xml:space="preserve"> do IWZ</w:t>
      </w:r>
    </w:p>
    <w:p w:rsidR="007D1AA9" w:rsidRPr="006C01E3" w:rsidRDefault="007D1AA9" w:rsidP="007D1AA9">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w:t>
      </w:r>
      <w:r w:rsidR="004C4B39">
        <w:rPr>
          <w:rFonts w:asciiTheme="minorHAnsi" w:hAnsiTheme="minorHAnsi" w:cstheme="minorHAnsi"/>
          <w:b/>
          <w:sz w:val="22"/>
          <w:szCs w:val="22"/>
        </w:rPr>
        <w:t>.221.2</w:t>
      </w:r>
      <w:r w:rsidR="00DB783D">
        <w:rPr>
          <w:rFonts w:asciiTheme="minorHAnsi" w:hAnsiTheme="minorHAnsi" w:cstheme="minorHAnsi"/>
          <w:b/>
          <w:sz w:val="22"/>
          <w:szCs w:val="22"/>
        </w:rPr>
        <w:t>.2018</w:t>
      </w:r>
    </w:p>
    <w:p w:rsidR="007D1AA9" w:rsidRPr="006C01E3" w:rsidRDefault="007D1AA9" w:rsidP="007D1AA9">
      <w:pPr>
        <w:autoSpaceDE w:val="0"/>
        <w:autoSpaceDN w:val="0"/>
        <w:adjustRightInd w:val="0"/>
        <w:rPr>
          <w:rFonts w:asciiTheme="minorHAnsi" w:hAnsiTheme="minorHAnsi" w:cstheme="minorHAnsi"/>
          <w:sz w:val="22"/>
          <w:szCs w:val="22"/>
        </w:rPr>
      </w:pPr>
      <w:r w:rsidRPr="006C01E3">
        <w:rPr>
          <w:rFonts w:asciiTheme="minorHAnsi" w:hAnsiTheme="minorHAnsi" w:cstheme="minorHAnsi"/>
          <w:sz w:val="22"/>
          <w:szCs w:val="22"/>
        </w:rPr>
        <w:t>(pieczęć Wykonawcy)</w:t>
      </w:r>
    </w:p>
    <w:p w:rsidR="007D1AA9" w:rsidRDefault="007D1AA9" w:rsidP="007D1AA9">
      <w:pPr>
        <w:rPr>
          <w:rFonts w:asciiTheme="minorHAnsi" w:hAnsiTheme="minorHAnsi" w:cstheme="minorHAnsi"/>
          <w:b/>
          <w:sz w:val="18"/>
          <w:szCs w:val="18"/>
        </w:rPr>
      </w:pPr>
    </w:p>
    <w:p w:rsidR="007D1AA9" w:rsidRDefault="007D1AA9" w:rsidP="007D1AA9">
      <w:pPr>
        <w:rPr>
          <w:rFonts w:asciiTheme="minorHAnsi" w:hAnsiTheme="minorHAnsi" w:cstheme="minorHAnsi"/>
          <w:b/>
          <w:sz w:val="18"/>
          <w:szCs w:val="18"/>
        </w:rPr>
      </w:pPr>
    </w:p>
    <w:p w:rsidR="007D1AA9" w:rsidRPr="006C01E3" w:rsidRDefault="007D1AA9" w:rsidP="007D1AA9">
      <w:pPr>
        <w:rPr>
          <w:rFonts w:asciiTheme="minorHAnsi" w:hAnsiTheme="minorHAnsi" w:cstheme="minorHAnsi"/>
          <w:b/>
          <w:sz w:val="18"/>
          <w:szCs w:val="18"/>
        </w:rPr>
      </w:pPr>
    </w:p>
    <w:p w:rsidR="007D1AA9" w:rsidRPr="006C01E3" w:rsidRDefault="007D1AA9" w:rsidP="007D1AA9">
      <w:pPr>
        <w:keepLines/>
        <w:autoSpaceDE w:val="0"/>
        <w:autoSpaceDN w:val="0"/>
        <w:adjustRightInd w:val="0"/>
        <w:jc w:val="center"/>
        <w:rPr>
          <w:rFonts w:asciiTheme="minorHAnsi" w:hAnsiTheme="minorHAnsi" w:cstheme="minorHAnsi"/>
          <w:b/>
        </w:rPr>
      </w:pPr>
      <w:r w:rsidRPr="006C01E3">
        <w:rPr>
          <w:rFonts w:asciiTheme="minorHAnsi" w:hAnsiTheme="minorHAnsi" w:cstheme="minorHAnsi"/>
          <w:b/>
        </w:rPr>
        <w:t xml:space="preserve">OŚWIADCZENIE DOTYCZĄCE </w:t>
      </w:r>
      <w:r>
        <w:rPr>
          <w:rFonts w:asciiTheme="minorHAnsi" w:hAnsiTheme="minorHAnsi" w:cstheme="minorHAnsi"/>
          <w:b/>
        </w:rPr>
        <w:t>SYTUACJI EKONOMICZNEJ WYKONAWCY</w:t>
      </w:r>
    </w:p>
    <w:p w:rsidR="007D1AA9" w:rsidRPr="006C01E3" w:rsidRDefault="007D1AA9" w:rsidP="007D1AA9">
      <w:pPr>
        <w:keepLines/>
        <w:autoSpaceDE w:val="0"/>
        <w:autoSpaceDN w:val="0"/>
        <w:adjustRightInd w:val="0"/>
        <w:rPr>
          <w:rFonts w:asciiTheme="minorHAnsi" w:hAnsiTheme="minorHAnsi" w:cstheme="minorHAnsi"/>
          <w:i/>
          <w:iCs/>
          <w:color w:val="000000"/>
          <w:sz w:val="16"/>
        </w:rPr>
      </w:pPr>
      <w:r w:rsidRPr="006C01E3">
        <w:rPr>
          <w:rFonts w:asciiTheme="minorHAnsi" w:hAnsiTheme="minorHAnsi" w:cstheme="minorHAnsi"/>
        </w:rPr>
        <w:br/>
      </w:r>
    </w:p>
    <w:p w:rsidR="007D1AA9" w:rsidRPr="006C01E3" w:rsidRDefault="007D1AA9" w:rsidP="007D1AA9">
      <w:pPr>
        <w:rPr>
          <w:rFonts w:asciiTheme="minorHAnsi" w:hAnsiTheme="minorHAnsi" w:cstheme="minorHAnsi"/>
        </w:rPr>
      </w:pPr>
      <w:r w:rsidRPr="006C01E3">
        <w:rPr>
          <w:rFonts w:asciiTheme="minorHAnsi" w:hAnsiTheme="minorHAnsi" w:cstheme="minorHAnsi"/>
        </w:rPr>
        <w:t>Przystępując do udziału w postępowaniu w sprawie udzielenia zamówienia publicznego na realizację usług społecznych obejmujących:</w:t>
      </w:r>
    </w:p>
    <w:p w:rsidR="007D1AA9" w:rsidRPr="006C01E3" w:rsidRDefault="007D1AA9" w:rsidP="007D1AA9">
      <w:pPr>
        <w:rPr>
          <w:rFonts w:asciiTheme="minorHAnsi" w:hAnsiTheme="minorHAnsi" w:cstheme="minorHAnsi"/>
        </w:rPr>
      </w:pPr>
    </w:p>
    <w:p w:rsidR="007D1AA9" w:rsidRPr="00D34981" w:rsidRDefault="007D1AA9" w:rsidP="007D1AA9">
      <w:pPr>
        <w:rPr>
          <w:rFonts w:ascii="Calibri" w:hAnsi="Calibri" w:cs="Calibri"/>
          <w:b/>
          <w:bCs/>
          <w:sz w:val="20"/>
          <w:szCs w:val="20"/>
        </w:rPr>
      </w:pPr>
      <w:r w:rsidRPr="00D34981">
        <w:rPr>
          <w:rFonts w:ascii="Calibri" w:hAnsi="Calibri" w:cs="Calibri"/>
          <w:b/>
        </w:rPr>
        <w:t>„</w:t>
      </w:r>
      <w:r w:rsidRPr="00D34981">
        <w:rPr>
          <w:rFonts w:ascii="Calibri" w:eastAsia="Verdana,Bold" w:hAnsi="Calibri" w:cs="Calibri"/>
          <w:b/>
          <w:bCs/>
          <w:sz w:val="20"/>
          <w:szCs w:val="20"/>
        </w:rPr>
        <w:t xml:space="preserve">Specjalistyczne usługi opiekuńcze dla osób z zaburzeniami psychicznymi (w tym  dla osób z autyzmem) </w:t>
      </w:r>
      <w:r w:rsidRPr="00D34981">
        <w:rPr>
          <w:rFonts w:ascii="Calibri" w:hAnsi="Calibri" w:cs="Calibri"/>
          <w:b/>
          <w:sz w:val="20"/>
          <w:szCs w:val="20"/>
        </w:rPr>
        <w:t>na rzecz mieszkańców Rumi</w:t>
      </w:r>
      <w:r w:rsidRPr="00D34981">
        <w:rPr>
          <w:rFonts w:ascii="Calibri" w:hAnsi="Calibri" w:cs="Calibri"/>
          <w:b/>
          <w:bCs/>
          <w:sz w:val="20"/>
          <w:szCs w:val="20"/>
        </w:rPr>
        <w:t xml:space="preserve"> - Świadczeniobiorców Miejskiego Ośrodka Pomocy Społecznej w Rumi”</w:t>
      </w:r>
    </w:p>
    <w:p w:rsidR="007D1AA9" w:rsidRPr="006C01E3" w:rsidRDefault="007D1AA9" w:rsidP="007D1AA9">
      <w:pPr>
        <w:rPr>
          <w:rFonts w:asciiTheme="minorHAnsi" w:hAnsiTheme="minorHAnsi" w:cstheme="minorHAnsi"/>
          <w:b/>
          <w:i/>
        </w:rPr>
      </w:pPr>
    </w:p>
    <w:p w:rsidR="007D1AA9" w:rsidRPr="006C01E3" w:rsidRDefault="007D1AA9" w:rsidP="007D1AA9">
      <w:pPr>
        <w:spacing w:line="276" w:lineRule="auto"/>
        <w:rPr>
          <w:rFonts w:asciiTheme="minorHAnsi" w:hAnsiTheme="minorHAnsi" w:cstheme="minorHAnsi"/>
        </w:rPr>
      </w:pPr>
    </w:p>
    <w:p w:rsidR="007D1AA9" w:rsidRPr="006C01E3" w:rsidRDefault="007D1AA9" w:rsidP="007D1AA9">
      <w:pPr>
        <w:spacing w:line="276" w:lineRule="auto"/>
        <w:rPr>
          <w:rFonts w:asciiTheme="minorHAnsi" w:hAnsiTheme="minorHAnsi" w:cstheme="minorHAnsi"/>
        </w:rPr>
      </w:pPr>
      <w:r w:rsidRPr="006C01E3">
        <w:rPr>
          <w:rFonts w:asciiTheme="minorHAnsi" w:hAnsiTheme="minorHAnsi" w:cstheme="minorHAnsi"/>
        </w:rPr>
        <w:t>informuję, iż Wykonawca:</w:t>
      </w:r>
    </w:p>
    <w:p w:rsidR="007D1AA9" w:rsidRPr="006C01E3" w:rsidRDefault="007D1AA9" w:rsidP="007D1AA9">
      <w:pPr>
        <w:spacing w:line="276" w:lineRule="auto"/>
        <w:rPr>
          <w:rFonts w:asciiTheme="minorHAnsi" w:hAnsiTheme="minorHAnsi" w:cstheme="minorHAnsi"/>
        </w:rPr>
      </w:pPr>
    </w:p>
    <w:p w:rsidR="007D1AA9" w:rsidRPr="006C01E3" w:rsidRDefault="007D1AA9" w:rsidP="007D1AA9">
      <w:pPr>
        <w:spacing w:line="360" w:lineRule="auto"/>
        <w:rPr>
          <w:rFonts w:asciiTheme="minorHAnsi" w:hAnsiTheme="minorHAnsi" w:cstheme="minorHAnsi"/>
        </w:rPr>
      </w:pPr>
      <w:r w:rsidRPr="006C01E3">
        <w:rPr>
          <w:rFonts w:asciiTheme="minorHAnsi" w:hAnsiTheme="minorHAnsi" w:cstheme="minorHAnsi"/>
        </w:rPr>
        <w:t>…………………………………………………………………………………………………</w:t>
      </w:r>
    </w:p>
    <w:p w:rsidR="007D1AA9" w:rsidRPr="006C01E3" w:rsidRDefault="007D1AA9" w:rsidP="007D1AA9">
      <w:pPr>
        <w:spacing w:line="360" w:lineRule="auto"/>
        <w:rPr>
          <w:rFonts w:asciiTheme="minorHAnsi" w:hAnsiTheme="minorHAnsi" w:cstheme="minorHAnsi"/>
        </w:rPr>
      </w:pPr>
      <w:r w:rsidRPr="006C01E3">
        <w:rPr>
          <w:rFonts w:asciiTheme="minorHAnsi" w:hAnsiTheme="minorHAnsi" w:cstheme="minorHAnsi"/>
        </w:rPr>
        <w:t>…………………………………………………………………………………………………</w:t>
      </w:r>
    </w:p>
    <w:p w:rsidR="007D1AA9" w:rsidRPr="006C01E3" w:rsidRDefault="007D1AA9" w:rsidP="007D1AA9">
      <w:pPr>
        <w:spacing w:line="360" w:lineRule="auto"/>
        <w:rPr>
          <w:rFonts w:asciiTheme="minorHAnsi" w:hAnsiTheme="minorHAnsi" w:cstheme="minorHAnsi"/>
        </w:rPr>
      </w:pPr>
      <w:r w:rsidRPr="006C01E3">
        <w:rPr>
          <w:rFonts w:asciiTheme="minorHAnsi" w:hAnsiTheme="minorHAnsi" w:cstheme="minorHAnsi"/>
        </w:rPr>
        <w:t>…………………………………………………………………………………………………</w:t>
      </w:r>
    </w:p>
    <w:p w:rsidR="007D1AA9" w:rsidRDefault="007D1AA9" w:rsidP="007D1AA9">
      <w:pPr>
        <w:spacing w:line="276" w:lineRule="auto"/>
        <w:rPr>
          <w:rFonts w:asciiTheme="minorHAnsi" w:hAnsiTheme="minorHAnsi" w:cstheme="minorHAnsi"/>
          <w:sz w:val="18"/>
          <w:szCs w:val="18"/>
        </w:rPr>
      </w:pPr>
      <w:r w:rsidRPr="006C01E3">
        <w:rPr>
          <w:rFonts w:asciiTheme="minorHAnsi" w:hAnsiTheme="minorHAnsi" w:cstheme="minorHAnsi"/>
          <w:sz w:val="18"/>
          <w:szCs w:val="18"/>
        </w:rPr>
        <w:t>Nazwa i adres Wykonawcy</w:t>
      </w:r>
    </w:p>
    <w:p w:rsidR="007D1AA9" w:rsidRDefault="007D1AA9" w:rsidP="007D1AA9">
      <w:pPr>
        <w:spacing w:line="276" w:lineRule="auto"/>
        <w:rPr>
          <w:rFonts w:asciiTheme="minorHAnsi" w:hAnsiTheme="minorHAnsi" w:cstheme="minorHAnsi"/>
          <w:sz w:val="18"/>
          <w:szCs w:val="18"/>
        </w:rPr>
      </w:pPr>
    </w:p>
    <w:p w:rsidR="007D1AA9" w:rsidRDefault="007D1AA9" w:rsidP="007D1AA9">
      <w:pPr>
        <w:spacing w:line="276" w:lineRule="auto"/>
        <w:rPr>
          <w:rFonts w:asciiTheme="minorHAnsi" w:hAnsiTheme="minorHAnsi" w:cstheme="minorHAnsi"/>
        </w:rPr>
      </w:pPr>
      <w:r w:rsidRPr="00D32AEA">
        <w:rPr>
          <w:rFonts w:asciiTheme="minorHAnsi" w:hAnsiTheme="minorHAnsi" w:cstheme="minorHAnsi"/>
        </w:rPr>
        <w:t>- posiada / nie posiada</w:t>
      </w:r>
      <w:r>
        <w:rPr>
          <w:rFonts w:asciiTheme="minorHAnsi" w:hAnsiTheme="minorHAnsi" w:cstheme="minorHAnsi"/>
        </w:rPr>
        <w:t>*</w:t>
      </w:r>
      <w:r w:rsidRPr="00D32AEA">
        <w:rPr>
          <w:rFonts w:asciiTheme="minorHAnsi" w:hAnsiTheme="minorHAnsi" w:cstheme="minorHAnsi"/>
        </w:rPr>
        <w:t xml:space="preserve"> zaległości w opłacaniu podatków</w:t>
      </w:r>
    </w:p>
    <w:p w:rsidR="007D1AA9" w:rsidRDefault="007D1AA9" w:rsidP="007D1AA9">
      <w:pPr>
        <w:spacing w:line="276" w:lineRule="auto"/>
        <w:rPr>
          <w:rFonts w:asciiTheme="minorHAnsi" w:hAnsiTheme="minorHAnsi" w:cstheme="minorHAnsi"/>
        </w:rPr>
      </w:pPr>
    </w:p>
    <w:p w:rsidR="007D1AA9" w:rsidRDefault="007D1AA9" w:rsidP="007D1AA9">
      <w:pPr>
        <w:spacing w:line="276" w:lineRule="auto"/>
        <w:rPr>
          <w:rFonts w:asciiTheme="minorHAnsi" w:hAnsiTheme="minorHAnsi" w:cstheme="minorHAnsi"/>
        </w:rPr>
      </w:pPr>
      <w:r>
        <w:rPr>
          <w:rFonts w:asciiTheme="minorHAnsi" w:hAnsiTheme="minorHAnsi" w:cstheme="minorHAnsi"/>
        </w:rPr>
        <w:t>- posiada / nie posiada* zaległości w opłacaniu składek na ubezpieczenie społeczne i ubezpieczenie zdrowotne</w:t>
      </w:r>
    </w:p>
    <w:p w:rsidR="007D1AA9" w:rsidRDefault="007D1AA9" w:rsidP="007D1AA9">
      <w:pPr>
        <w:spacing w:line="276" w:lineRule="auto"/>
        <w:rPr>
          <w:rFonts w:asciiTheme="minorHAnsi" w:hAnsiTheme="minorHAnsi" w:cstheme="minorHAnsi"/>
        </w:rPr>
      </w:pPr>
    </w:p>
    <w:p w:rsidR="007D1AA9" w:rsidRDefault="007D1AA9" w:rsidP="007D1AA9">
      <w:pPr>
        <w:jc w:val="left"/>
        <w:rPr>
          <w:rFonts w:asciiTheme="minorHAnsi" w:hAnsiTheme="minorHAnsi" w:cstheme="minorHAnsi"/>
        </w:rPr>
      </w:pPr>
      <w:r>
        <w:rPr>
          <w:rFonts w:asciiTheme="minorHAnsi" w:hAnsiTheme="minorHAnsi" w:cstheme="minorHAnsi"/>
        </w:rPr>
        <w:t>- nie wszczęto</w:t>
      </w:r>
      <w:r w:rsidRPr="00504960">
        <w:rPr>
          <w:rFonts w:asciiTheme="minorHAnsi" w:hAnsiTheme="minorHAnsi" w:cstheme="minorHAnsi"/>
        </w:rPr>
        <w:t xml:space="preserve"> wobec </w:t>
      </w:r>
      <w:r>
        <w:rPr>
          <w:rFonts w:asciiTheme="minorHAnsi" w:hAnsiTheme="minorHAnsi" w:cstheme="minorHAnsi"/>
        </w:rPr>
        <w:t>Wykonawcy</w:t>
      </w:r>
      <w:r w:rsidRPr="00504960">
        <w:rPr>
          <w:rFonts w:asciiTheme="minorHAnsi" w:hAnsiTheme="minorHAnsi" w:cstheme="minorHAnsi"/>
        </w:rPr>
        <w:t xml:space="preserve"> postępowania upadłościowego</w:t>
      </w:r>
      <w:r>
        <w:rPr>
          <w:rFonts w:asciiTheme="minorHAnsi" w:hAnsiTheme="minorHAnsi" w:cstheme="minorHAnsi"/>
        </w:rPr>
        <w:t xml:space="preserve"> ani likwidacyjnego</w:t>
      </w:r>
      <w:r w:rsidRPr="00504960">
        <w:rPr>
          <w:rFonts w:asciiTheme="minorHAnsi" w:hAnsiTheme="minorHAnsi" w:cstheme="minorHAnsi"/>
        </w:rPr>
        <w:t xml:space="preserve">, </w:t>
      </w:r>
    </w:p>
    <w:p w:rsidR="007D1AA9" w:rsidRDefault="007D1AA9" w:rsidP="007D1AA9">
      <w:pPr>
        <w:jc w:val="left"/>
        <w:rPr>
          <w:rFonts w:asciiTheme="minorHAnsi" w:hAnsiTheme="minorHAnsi" w:cstheme="minorHAnsi"/>
        </w:rPr>
      </w:pPr>
    </w:p>
    <w:p w:rsidR="007D1AA9" w:rsidRDefault="007D1AA9" w:rsidP="007D1AA9">
      <w:pPr>
        <w:spacing w:line="276" w:lineRule="auto"/>
        <w:rPr>
          <w:rFonts w:asciiTheme="minorHAnsi" w:hAnsiTheme="minorHAnsi" w:cstheme="minorHAnsi"/>
        </w:rPr>
      </w:pPr>
    </w:p>
    <w:p w:rsidR="007D1AA9" w:rsidRPr="006C01E3" w:rsidRDefault="007D1AA9" w:rsidP="007D1AA9">
      <w:pPr>
        <w:spacing w:line="276" w:lineRule="auto"/>
        <w:rPr>
          <w:rFonts w:asciiTheme="minorHAnsi" w:hAnsiTheme="minorHAnsi" w:cstheme="minorHAnsi"/>
          <w:sz w:val="18"/>
          <w:szCs w:val="18"/>
        </w:rPr>
      </w:pPr>
    </w:p>
    <w:p w:rsidR="007D1AA9" w:rsidRPr="006C01E3" w:rsidRDefault="007D1AA9" w:rsidP="007D1AA9">
      <w:pPr>
        <w:keepLines/>
        <w:autoSpaceDE w:val="0"/>
        <w:autoSpaceDN w:val="0"/>
        <w:adjustRightInd w:val="0"/>
        <w:jc w:val="right"/>
        <w:rPr>
          <w:rFonts w:asciiTheme="minorHAnsi" w:hAnsiTheme="minorHAnsi" w:cstheme="minorHAnsi"/>
          <w:b/>
          <w:bCs/>
          <w:color w:val="000000"/>
        </w:rPr>
      </w:pPr>
    </w:p>
    <w:p w:rsidR="007D1AA9" w:rsidRPr="006C01E3" w:rsidRDefault="007D1AA9" w:rsidP="007D1AA9">
      <w:pPr>
        <w:keepLines/>
        <w:autoSpaceDE w:val="0"/>
        <w:autoSpaceDN w:val="0"/>
        <w:adjustRightInd w:val="0"/>
        <w:ind w:left="502"/>
        <w:rPr>
          <w:rFonts w:asciiTheme="minorHAnsi" w:hAnsiTheme="minorHAnsi" w:cstheme="minorHAnsi"/>
          <w:b/>
          <w:bCs/>
          <w:color w:val="000000"/>
          <w:sz w:val="22"/>
          <w:szCs w:val="22"/>
        </w:rPr>
      </w:pPr>
      <w:r w:rsidRPr="006C01E3">
        <w:rPr>
          <w:rFonts w:asciiTheme="minorHAnsi" w:hAnsiTheme="minorHAnsi" w:cstheme="minorHAnsi"/>
          <w:b/>
          <w:bCs/>
          <w:color w:val="000000"/>
          <w:sz w:val="22"/>
          <w:szCs w:val="22"/>
        </w:rPr>
        <w:t xml:space="preserve">*niewłaściwe skreślić </w:t>
      </w:r>
    </w:p>
    <w:p w:rsidR="007D1AA9" w:rsidRPr="006C01E3" w:rsidRDefault="007D1AA9" w:rsidP="007D1AA9">
      <w:pPr>
        <w:keepLines/>
        <w:autoSpaceDE w:val="0"/>
        <w:autoSpaceDN w:val="0"/>
        <w:adjustRightInd w:val="0"/>
        <w:ind w:left="502"/>
        <w:rPr>
          <w:rFonts w:asciiTheme="minorHAnsi" w:hAnsiTheme="minorHAnsi" w:cstheme="minorHAnsi"/>
          <w:b/>
          <w:bCs/>
          <w:color w:val="000000"/>
          <w:sz w:val="22"/>
          <w:szCs w:val="22"/>
        </w:rPr>
      </w:pPr>
    </w:p>
    <w:p w:rsidR="007D1AA9" w:rsidRPr="006C01E3" w:rsidRDefault="007D1AA9" w:rsidP="007D1AA9">
      <w:pPr>
        <w:keepLines/>
        <w:autoSpaceDE w:val="0"/>
        <w:autoSpaceDN w:val="0"/>
        <w:adjustRightInd w:val="0"/>
        <w:ind w:left="502"/>
        <w:rPr>
          <w:rFonts w:asciiTheme="minorHAnsi" w:hAnsiTheme="minorHAnsi" w:cstheme="minorHAnsi"/>
          <w:b/>
          <w:bCs/>
          <w:color w:val="000000"/>
          <w:sz w:val="22"/>
          <w:szCs w:val="22"/>
        </w:rPr>
      </w:pPr>
    </w:p>
    <w:p w:rsidR="007D1AA9" w:rsidRPr="006C01E3" w:rsidRDefault="007D1AA9" w:rsidP="007D1AA9">
      <w:pPr>
        <w:pStyle w:val="Tekstpodstawowy"/>
        <w:ind w:left="284"/>
        <w:rPr>
          <w:rFonts w:asciiTheme="minorHAnsi" w:hAnsiTheme="minorHAnsi" w:cstheme="minorHAnsi"/>
          <w:sz w:val="20"/>
        </w:rPr>
      </w:pPr>
    </w:p>
    <w:p w:rsidR="007D1AA9" w:rsidRPr="006C01E3" w:rsidRDefault="007D1AA9" w:rsidP="007D1AA9">
      <w:pPr>
        <w:spacing w:line="276" w:lineRule="auto"/>
        <w:rPr>
          <w:rFonts w:asciiTheme="minorHAnsi" w:hAnsiTheme="minorHAnsi" w:cstheme="minorHAnsi"/>
        </w:rPr>
      </w:pPr>
      <w:r w:rsidRPr="006C01E3">
        <w:rPr>
          <w:rFonts w:asciiTheme="minorHAnsi" w:hAnsiTheme="minorHAnsi" w:cstheme="minorHAnsi"/>
        </w:rPr>
        <w:t xml:space="preserve">Miejsce i data: </w:t>
      </w:r>
    </w:p>
    <w:p w:rsidR="007D1AA9" w:rsidRPr="006C01E3" w:rsidRDefault="007D1AA9" w:rsidP="007D1AA9">
      <w:pPr>
        <w:spacing w:line="276" w:lineRule="auto"/>
        <w:rPr>
          <w:rFonts w:asciiTheme="minorHAnsi" w:hAnsiTheme="minorHAnsi" w:cstheme="minorHAnsi"/>
          <w:b/>
        </w:rPr>
      </w:pPr>
      <w:r w:rsidRPr="006C01E3">
        <w:rPr>
          <w:rFonts w:asciiTheme="minorHAnsi" w:hAnsiTheme="minorHAnsi" w:cstheme="minorHAnsi"/>
        </w:rPr>
        <w:t>........................................................                                    ...........................................................</w:t>
      </w:r>
    </w:p>
    <w:p w:rsidR="007D1AA9" w:rsidRPr="006C01E3" w:rsidRDefault="007D1AA9" w:rsidP="007D1AA9">
      <w:pPr>
        <w:ind w:left="5245"/>
        <w:rPr>
          <w:rFonts w:asciiTheme="minorHAnsi" w:hAnsiTheme="minorHAnsi" w:cstheme="minorHAnsi"/>
          <w:sz w:val="16"/>
        </w:rPr>
      </w:pPr>
      <w:r w:rsidRPr="006C01E3">
        <w:rPr>
          <w:rFonts w:asciiTheme="minorHAnsi" w:hAnsiTheme="minorHAnsi" w:cstheme="minorHAnsi"/>
          <w:sz w:val="16"/>
        </w:rPr>
        <w:t xml:space="preserve">(imię, nazwisko i podpis </w:t>
      </w:r>
      <w:r w:rsidRPr="006C01E3">
        <w:rPr>
          <w:rFonts w:asciiTheme="minorHAnsi" w:hAnsiTheme="minorHAnsi" w:cstheme="minorHAnsi"/>
          <w:iCs/>
          <w:sz w:val="16"/>
          <w:szCs w:val="16"/>
        </w:rPr>
        <w:t>osoby lub osób upoważnionych                  do reprezentowania Wykonawcy)</w:t>
      </w:r>
    </w:p>
    <w:p w:rsidR="007D1AA9" w:rsidRPr="0046641B" w:rsidRDefault="007D1AA9" w:rsidP="007D1AA9">
      <w:pPr>
        <w:ind w:left="5953" w:right="-61" w:hanging="373"/>
        <w:rPr>
          <w:rFonts w:asciiTheme="minorHAnsi" w:hAnsiTheme="minorHAnsi" w:cstheme="minorHAnsi"/>
          <w:iCs/>
          <w:sz w:val="16"/>
          <w:szCs w:val="16"/>
        </w:rPr>
      </w:pPr>
    </w:p>
    <w:p w:rsidR="007D1AA9" w:rsidRPr="0046641B" w:rsidRDefault="007D1AA9" w:rsidP="007D1AA9">
      <w:pPr>
        <w:ind w:left="5953" w:right="-61" w:hanging="373"/>
        <w:rPr>
          <w:rFonts w:asciiTheme="minorHAnsi" w:hAnsiTheme="minorHAnsi" w:cstheme="minorHAnsi"/>
          <w:sz w:val="20"/>
          <w:szCs w:val="20"/>
        </w:rPr>
      </w:pPr>
    </w:p>
    <w:p w:rsidR="00BE61AC" w:rsidRDefault="00BE61AC" w:rsidP="005762F9">
      <w:pPr>
        <w:autoSpaceDE w:val="0"/>
        <w:autoSpaceDN w:val="0"/>
        <w:adjustRightInd w:val="0"/>
        <w:rPr>
          <w:sz w:val="20"/>
          <w:szCs w:val="20"/>
        </w:rPr>
      </w:pPr>
    </w:p>
    <w:p w:rsidR="007D1AA9" w:rsidRDefault="007D1AA9" w:rsidP="005762F9">
      <w:pPr>
        <w:autoSpaceDE w:val="0"/>
        <w:autoSpaceDN w:val="0"/>
        <w:adjustRightInd w:val="0"/>
        <w:rPr>
          <w:sz w:val="20"/>
          <w:szCs w:val="20"/>
        </w:rPr>
      </w:pPr>
    </w:p>
    <w:p w:rsidR="007D1AA9" w:rsidRDefault="007D1AA9" w:rsidP="005762F9">
      <w:pPr>
        <w:autoSpaceDE w:val="0"/>
        <w:autoSpaceDN w:val="0"/>
        <w:adjustRightInd w:val="0"/>
        <w:rPr>
          <w:sz w:val="20"/>
          <w:szCs w:val="20"/>
        </w:rPr>
      </w:pPr>
    </w:p>
    <w:p w:rsidR="007D1AA9" w:rsidRDefault="007D1AA9" w:rsidP="005762F9">
      <w:pPr>
        <w:autoSpaceDE w:val="0"/>
        <w:autoSpaceDN w:val="0"/>
        <w:adjustRightInd w:val="0"/>
        <w:rPr>
          <w:sz w:val="20"/>
          <w:szCs w:val="20"/>
        </w:rPr>
      </w:pPr>
    </w:p>
    <w:p w:rsidR="007D1AA9" w:rsidRDefault="007D1AA9" w:rsidP="005762F9">
      <w:pPr>
        <w:autoSpaceDE w:val="0"/>
        <w:autoSpaceDN w:val="0"/>
        <w:adjustRightInd w:val="0"/>
        <w:rPr>
          <w:sz w:val="20"/>
          <w:szCs w:val="20"/>
        </w:rPr>
      </w:pPr>
    </w:p>
    <w:p w:rsidR="007D1AA9" w:rsidRDefault="007D1AA9" w:rsidP="00955C87">
      <w:pPr>
        <w:autoSpaceDE w:val="0"/>
        <w:autoSpaceDN w:val="0"/>
        <w:adjustRightInd w:val="0"/>
        <w:outlineLvl w:val="0"/>
        <w:rPr>
          <w:rFonts w:asciiTheme="minorHAnsi" w:hAnsiTheme="minorHAnsi"/>
          <w:b/>
          <w:sz w:val="22"/>
          <w:szCs w:val="22"/>
        </w:rPr>
      </w:pPr>
    </w:p>
    <w:p w:rsidR="007D1AA9" w:rsidRDefault="007D1AA9" w:rsidP="00BE61AC">
      <w:pPr>
        <w:autoSpaceDE w:val="0"/>
        <w:autoSpaceDN w:val="0"/>
        <w:adjustRightInd w:val="0"/>
        <w:ind w:left="4962"/>
        <w:jc w:val="right"/>
        <w:outlineLvl w:val="0"/>
        <w:rPr>
          <w:rFonts w:asciiTheme="minorHAnsi" w:hAnsiTheme="minorHAnsi"/>
          <w:b/>
          <w:sz w:val="22"/>
          <w:szCs w:val="22"/>
        </w:rPr>
      </w:pPr>
    </w:p>
    <w:p w:rsidR="007D1AA9" w:rsidRDefault="007D1AA9" w:rsidP="00BE61AC">
      <w:pPr>
        <w:autoSpaceDE w:val="0"/>
        <w:autoSpaceDN w:val="0"/>
        <w:adjustRightInd w:val="0"/>
        <w:ind w:left="4962"/>
        <w:jc w:val="right"/>
        <w:outlineLvl w:val="0"/>
        <w:rPr>
          <w:rFonts w:asciiTheme="minorHAnsi" w:hAnsiTheme="minorHAnsi"/>
          <w:b/>
          <w:sz w:val="22"/>
          <w:szCs w:val="22"/>
        </w:rPr>
      </w:pPr>
    </w:p>
    <w:p w:rsidR="007D1AA9" w:rsidRDefault="007D1AA9" w:rsidP="00BE61AC">
      <w:pPr>
        <w:autoSpaceDE w:val="0"/>
        <w:autoSpaceDN w:val="0"/>
        <w:adjustRightInd w:val="0"/>
        <w:ind w:left="4962"/>
        <w:jc w:val="right"/>
        <w:outlineLvl w:val="0"/>
        <w:rPr>
          <w:rFonts w:asciiTheme="minorHAnsi" w:hAnsiTheme="minorHAnsi"/>
          <w:b/>
          <w:sz w:val="22"/>
          <w:szCs w:val="22"/>
        </w:rPr>
      </w:pPr>
    </w:p>
    <w:sectPr w:rsidR="007D1AA9" w:rsidSect="00F2752B">
      <w:pgSz w:w="11906" w:h="16838"/>
      <w:pgMar w:top="902" w:right="1418" w:bottom="72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D3" w:rsidRDefault="00C45BD3">
      <w:r>
        <w:separator/>
      </w:r>
    </w:p>
  </w:endnote>
  <w:endnote w:type="continuationSeparator" w:id="0">
    <w:p w:rsidR="00C45BD3" w:rsidRDefault="00C4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Bold">
    <w:altName w:val="Arial Unicode MS"/>
    <w:panose1 w:val="00000000000000000000"/>
    <w:charset w:val="80"/>
    <w:family w:val="auto"/>
    <w:notTrueType/>
    <w:pitch w:val="default"/>
    <w:sig w:usb0="00000001" w:usb1="08070000" w:usb2="00000010" w:usb3="00000000" w:csb0="00020000" w:csb1="00000000"/>
  </w:font>
  <w:font w:name="Verdana,Italic">
    <w:altName w:val="Arial Unicode MS"/>
    <w:panose1 w:val="00000000000000000000"/>
    <w:charset w:val="80"/>
    <w:family w:val="auto"/>
    <w:notTrueType/>
    <w:pitch w:val="default"/>
    <w:sig w:usb0="00000005" w:usb1="08070000" w:usb2="00000010" w:usb3="00000000" w:csb0="00020002" w:csb1="00000000"/>
  </w:font>
  <w:font w:name="ArialMT">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D3" w:rsidRDefault="00C45BD3" w:rsidP="005762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45BD3" w:rsidRDefault="00C45BD3" w:rsidP="005762F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D3" w:rsidRPr="000E67A1" w:rsidRDefault="00C45BD3" w:rsidP="005762F9">
    <w:pPr>
      <w:pStyle w:val="Stopka"/>
      <w:tabs>
        <w:tab w:val="left" w:pos="247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D3" w:rsidRDefault="00C45BD3">
      <w:r>
        <w:separator/>
      </w:r>
    </w:p>
  </w:footnote>
  <w:footnote w:type="continuationSeparator" w:id="0">
    <w:p w:rsidR="00C45BD3" w:rsidRDefault="00C45BD3">
      <w:r>
        <w:continuationSeparator/>
      </w:r>
    </w:p>
  </w:footnote>
  <w:footnote w:id="1">
    <w:p w:rsidR="00C45BD3" w:rsidRPr="001201D6" w:rsidRDefault="00C45BD3" w:rsidP="007D1AA9">
      <w:pPr>
        <w:pStyle w:val="Tekstprzypisudolnego"/>
        <w:rPr>
          <w:rFonts w:ascii="Calibri" w:hAnsi="Calibri"/>
          <w:bCs/>
        </w:rPr>
      </w:pPr>
      <w:r>
        <w:rPr>
          <w:rStyle w:val="Odwoanieprzypisudolnego"/>
        </w:rPr>
        <w:footnoteRef/>
      </w:r>
      <w:r w:rsidRPr="000466D0">
        <w:rPr>
          <w:rFonts w:ascii="Calibri" w:hAnsi="Calibri"/>
          <w:bCs/>
          <w:sz w:val="18"/>
          <w:szCs w:val="18"/>
        </w:rPr>
        <w:t>Zapis zamieszczony we wzorze formularza w celach informacyjnych – do usunięcia przez Wykonawcę</w:t>
      </w:r>
    </w:p>
  </w:footnote>
  <w:footnote w:id="2">
    <w:p w:rsidR="00C45BD3" w:rsidRPr="001201D6" w:rsidRDefault="00C45BD3" w:rsidP="007D1AA9">
      <w:pPr>
        <w:pStyle w:val="Tekstprzypisudolnego"/>
        <w:rPr>
          <w:rFonts w:ascii="Calibri" w:hAnsi="Calibri"/>
          <w:bCs/>
        </w:rPr>
      </w:pPr>
      <w:r>
        <w:rPr>
          <w:rStyle w:val="Odwoanieprzypisudolnego"/>
        </w:rPr>
        <w:footnoteRef/>
      </w:r>
      <w:r w:rsidRPr="00F6037A">
        <w:rPr>
          <w:rFonts w:ascii="Arial" w:hAnsi="Arial"/>
          <w:b/>
          <w:snapToGrid w:val="0"/>
          <w:color w:val="000000"/>
          <w:sz w:val="22"/>
        </w:rPr>
        <w:t xml:space="preserve">* </w:t>
      </w:r>
      <w:r w:rsidRPr="001201D6">
        <w:rPr>
          <w:rFonts w:ascii="Calibri" w:hAnsi="Calibri"/>
          <w:bCs/>
        </w:rPr>
        <w:t>Zapis zamieszczony we wzorze formularza w celach informacyjnych – do usunięcia przez Wykonawcę</w:t>
      </w:r>
    </w:p>
    <w:p w:rsidR="00C45BD3" w:rsidRDefault="00C45BD3" w:rsidP="007D1AA9">
      <w:pPr>
        <w:widowControl w:val="0"/>
        <w:rPr>
          <w:rFonts w:ascii="Arial" w:hAnsi="Arial"/>
          <w:b/>
          <w:snapToGrid w:val="0"/>
          <w:color w:val="000000"/>
          <w:sz w:val="22"/>
          <w:u w:val="single"/>
        </w:rPr>
      </w:pPr>
    </w:p>
    <w:p w:rsidR="00C45BD3" w:rsidRPr="001201D6" w:rsidRDefault="00C45BD3" w:rsidP="007D1AA9">
      <w:pPr>
        <w:rPr>
          <w:rFonts w:ascii="Calibri" w:hAnsi="Calibri"/>
          <w:sz w:val="16"/>
          <w:szCs w:val="16"/>
        </w:rPr>
      </w:pPr>
      <w:r w:rsidRPr="001201D6">
        <w:rPr>
          <w:rFonts w:ascii="Calibri" w:hAnsi="Calibri"/>
          <w:sz w:val="16"/>
          <w:szCs w:val="16"/>
        </w:rPr>
        <w:t>W zależności od formy prawnej Wykonawcy</w:t>
      </w:r>
    </w:p>
    <w:p w:rsidR="00C45BD3" w:rsidRPr="001201D6" w:rsidRDefault="00C45BD3" w:rsidP="007D1AA9">
      <w:pPr>
        <w:rPr>
          <w:rFonts w:ascii="Calibri" w:hAnsi="Calibri"/>
          <w:sz w:val="16"/>
          <w:szCs w:val="16"/>
        </w:rPr>
      </w:pPr>
    </w:p>
    <w:p w:rsidR="00C45BD3" w:rsidRPr="001201D6" w:rsidRDefault="00C45BD3" w:rsidP="007D1AA9">
      <w:pPr>
        <w:rPr>
          <w:rFonts w:ascii="Calibri" w:hAnsi="Calibri"/>
          <w:sz w:val="16"/>
          <w:szCs w:val="16"/>
        </w:rPr>
      </w:pPr>
      <w:r w:rsidRPr="001201D6">
        <w:rPr>
          <w:rFonts w:ascii="Calibri" w:hAnsi="Calibri"/>
          <w:sz w:val="16"/>
          <w:szCs w:val="16"/>
        </w:rPr>
        <w:t xml:space="preserve">OSOBA FIZYCZNA PROWADZĄCA DZIAŁALNOĆ GOSPODARCZĄ -...... PESEL………zamieszkały w ...... (kod pocztowy ......), przy ul. ......, wpisany do ewidencji działalności gospodarczej prowadzonej przez ......, pod numerem ......, prowadzący działalność gospodarczą pod firmą...... w ...... (kod pocztowy ......), przy ul. ......, NIP ......, REGON............, </w:t>
      </w:r>
    </w:p>
    <w:p w:rsidR="00C45BD3" w:rsidRPr="001201D6" w:rsidRDefault="00C45BD3" w:rsidP="007D1AA9">
      <w:pPr>
        <w:rPr>
          <w:rFonts w:ascii="Calibri" w:hAnsi="Calibri"/>
          <w:sz w:val="16"/>
          <w:szCs w:val="16"/>
        </w:rPr>
      </w:pPr>
    </w:p>
    <w:p w:rsidR="00C45BD3" w:rsidRPr="001201D6" w:rsidRDefault="00C45BD3" w:rsidP="007D1AA9">
      <w:pPr>
        <w:rPr>
          <w:rFonts w:ascii="Calibri" w:hAnsi="Calibri"/>
          <w:sz w:val="16"/>
          <w:szCs w:val="16"/>
        </w:rPr>
      </w:pPr>
    </w:p>
    <w:p w:rsidR="00C45BD3" w:rsidRPr="001201D6" w:rsidRDefault="00C45BD3" w:rsidP="007D1AA9">
      <w:pPr>
        <w:rPr>
          <w:rFonts w:ascii="Calibri" w:hAnsi="Calibri"/>
          <w:sz w:val="16"/>
          <w:szCs w:val="16"/>
        </w:rPr>
      </w:pPr>
      <w:r w:rsidRPr="001201D6">
        <w:rPr>
          <w:rFonts w:ascii="Calibri" w:hAnsi="Calibri"/>
          <w:sz w:val="16"/>
          <w:szCs w:val="16"/>
        </w:rPr>
        <w:t xml:space="preserve">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 </w:t>
      </w:r>
    </w:p>
    <w:p w:rsidR="00C45BD3" w:rsidRPr="001201D6" w:rsidRDefault="00C45BD3" w:rsidP="007D1AA9">
      <w:pPr>
        <w:rPr>
          <w:rFonts w:ascii="Calibri" w:hAnsi="Calibri"/>
          <w:sz w:val="16"/>
          <w:szCs w:val="16"/>
        </w:rPr>
      </w:pPr>
    </w:p>
    <w:p w:rsidR="00C45BD3" w:rsidRPr="001201D6" w:rsidRDefault="00C45BD3" w:rsidP="007D1AA9">
      <w:pPr>
        <w:rPr>
          <w:rFonts w:ascii="Calibri" w:hAnsi="Calibri"/>
          <w:sz w:val="16"/>
          <w:szCs w:val="16"/>
        </w:rPr>
      </w:pPr>
      <w:r w:rsidRPr="001201D6">
        <w:rPr>
          <w:rFonts w:ascii="Calibri" w:hAnsi="Calibri"/>
          <w:sz w:val="16"/>
          <w:szCs w:val="16"/>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rsidR="00C45BD3" w:rsidRPr="001201D6" w:rsidRDefault="00C45BD3" w:rsidP="007D1AA9">
      <w:pPr>
        <w:rPr>
          <w:rFonts w:ascii="Calibri" w:hAnsi="Calibri"/>
          <w:sz w:val="16"/>
          <w:szCs w:val="16"/>
        </w:rPr>
      </w:pPr>
    </w:p>
    <w:p w:rsidR="00C45BD3" w:rsidRPr="001201D6" w:rsidRDefault="00C45BD3" w:rsidP="007D1AA9">
      <w:pPr>
        <w:rPr>
          <w:rFonts w:ascii="Calibri" w:hAnsi="Calibri"/>
          <w:sz w:val="16"/>
          <w:szCs w:val="16"/>
        </w:rPr>
      </w:pPr>
      <w:r w:rsidRPr="001201D6">
        <w:rPr>
          <w:rFonts w:ascii="Calibri" w:hAnsi="Calibri"/>
          <w:sz w:val="16"/>
          <w:szCs w:val="16"/>
        </w:rPr>
        <w:t>SPÓŁKI OSOBOWE: SPÓŁKA JAWNA (</w:t>
      </w:r>
      <w:proofErr w:type="spellStart"/>
      <w:r w:rsidRPr="001201D6">
        <w:rPr>
          <w:rFonts w:ascii="Calibri" w:hAnsi="Calibri"/>
          <w:sz w:val="16"/>
          <w:szCs w:val="16"/>
        </w:rPr>
        <w:t>sp.j</w:t>
      </w:r>
      <w:proofErr w:type="spellEnd"/>
      <w:r w:rsidRPr="001201D6">
        <w:rPr>
          <w:rFonts w:ascii="Calibri" w:hAnsi="Calibri"/>
          <w:sz w:val="16"/>
          <w:szCs w:val="16"/>
        </w:rPr>
        <w:t>.), SPÓŁKA KOMANDYTOWA (sp.k.), SPÓŁKA PARTNERSKA (</w:t>
      </w:r>
      <w:proofErr w:type="spellStart"/>
      <w:r w:rsidRPr="001201D6">
        <w:rPr>
          <w:rFonts w:ascii="Calibri" w:hAnsi="Calibri"/>
          <w:sz w:val="16"/>
          <w:szCs w:val="16"/>
        </w:rPr>
        <w:t>sp.p</w:t>
      </w:r>
      <w:proofErr w:type="spellEnd"/>
      <w:r w:rsidRPr="001201D6">
        <w:rPr>
          <w:rFonts w:ascii="Calibri" w:hAnsi="Calibri"/>
          <w:sz w:val="16"/>
          <w:szCs w:val="16"/>
        </w:rPr>
        <w:t xml:space="preserve">.) –  ...... Spółka ….. z siedzibą w ...... (kod pocztowy ......), przy ulicy ......, wpisana do Rejestru Przedsiębiorców Krajowego Rejestru Sądowego prowadzonego przez Sąd Rejonowy ......, pod nr KRS ......, NIP ......, REGON ......, </w:t>
      </w:r>
    </w:p>
    <w:p w:rsidR="00C45BD3" w:rsidRPr="001201D6" w:rsidRDefault="00C45BD3" w:rsidP="007D1AA9">
      <w:pPr>
        <w:rPr>
          <w:rFonts w:ascii="Calibri" w:hAnsi="Calibri"/>
          <w:sz w:val="16"/>
          <w:szCs w:val="16"/>
        </w:rPr>
      </w:pPr>
    </w:p>
    <w:p w:rsidR="00C45BD3" w:rsidRPr="001201D6" w:rsidRDefault="00C45BD3" w:rsidP="007D1AA9">
      <w:pPr>
        <w:rPr>
          <w:rFonts w:ascii="Calibri" w:hAnsi="Calibri"/>
          <w:sz w:val="16"/>
          <w:szCs w:val="16"/>
        </w:rPr>
      </w:pPr>
      <w:r w:rsidRPr="001201D6">
        <w:rPr>
          <w:rFonts w:ascii="Calibri" w:hAnsi="Calibri"/>
          <w:sz w:val="16"/>
          <w:szCs w:val="16"/>
        </w:rPr>
        <w:t xml:space="preserve">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rsidR="00C45BD3" w:rsidRPr="001201D6" w:rsidRDefault="00C45BD3" w:rsidP="007D1AA9">
      <w:pPr>
        <w:rPr>
          <w:rFonts w:ascii="Calibri" w:hAnsi="Calibri"/>
          <w:sz w:val="16"/>
          <w:szCs w:val="16"/>
        </w:rPr>
      </w:pPr>
    </w:p>
    <w:p w:rsidR="00C45BD3" w:rsidRDefault="00C45BD3" w:rsidP="007D1AA9">
      <w:pPr>
        <w:rPr>
          <w:color w:val="000000"/>
          <w:sz w:val="20"/>
          <w:szCs w:val="20"/>
        </w:rPr>
      </w:pPr>
      <w:r w:rsidRPr="001201D6">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rsidR="00C45BD3" w:rsidRDefault="00C45BD3" w:rsidP="007D1AA9">
      <w:pPr>
        <w:autoSpaceDE w:val="0"/>
        <w:autoSpaceDN w:val="0"/>
        <w:adjustRightInd w:val="0"/>
        <w:rPr>
          <w:color w:val="000000"/>
          <w:sz w:val="20"/>
          <w:szCs w:val="20"/>
        </w:rPr>
      </w:pPr>
    </w:p>
    <w:p w:rsidR="00C45BD3" w:rsidRDefault="00C45BD3" w:rsidP="007D1AA9">
      <w:pPr>
        <w:autoSpaceDE w:val="0"/>
        <w:autoSpaceDN w:val="0"/>
        <w:adjustRightInd w:val="0"/>
        <w:rPr>
          <w:color w:val="000000"/>
          <w:sz w:val="20"/>
          <w:szCs w:val="20"/>
        </w:rPr>
      </w:pPr>
      <w:r>
        <w:rPr>
          <w:color w:val="000000"/>
          <w:sz w:val="20"/>
          <w:szCs w:val="20"/>
        </w:rPr>
        <w:br w:type="page"/>
      </w:r>
    </w:p>
    <w:p w:rsidR="00C45BD3" w:rsidRDefault="00C45BD3" w:rsidP="007D1AA9">
      <w:pPr>
        <w:pStyle w:val="Tekstprzypisudolnego"/>
      </w:pPr>
    </w:p>
    <w:p w:rsidR="00C45BD3" w:rsidRDefault="00C45BD3" w:rsidP="007D1AA9">
      <w:pPr>
        <w:pStyle w:val="Tekstprzypisudolnego"/>
      </w:pPr>
    </w:p>
  </w:footnote>
  <w:footnote w:id="3">
    <w:p w:rsidR="00C45BD3" w:rsidRPr="00BE61AC" w:rsidRDefault="00C45BD3" w:rsidP="004572E5">
      <w:pPr>
        <w:pStyle w:val="Tekstprzypisudolnego"/>
        <w:rPr>
          <w:rFonts w:asciiTheme="minorHAnsi" w:hAnsiTheme="minorHAnsi"/>
          <w:bCs/>
        </w:rPr>
      </w:pPr>
      <w:r>
        <w:rPr>
          <w:rStyle w:val="Odwoanieprzypisudolnego"/>
        </w:rPr>
        <w:footnoteRef/>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C45BD3" w:rsidRDefault="00C45BD3" w:rsidP="004572E5">
      <w:pPr>
        <w:widowControl w:val="0"/>
        <w:rPr>
          <w:rFonts w:ascii="Arial" w:hAnsi="Arial"/>
          <w:b/>
          <w:snapToGrid w:val="0"/>
          <w:color w:val="000000"/>
          <w:sz w:val="22"/>
          <w:u w:val="single"/>
        </w:rPr>
      </w:pPr>
    </w:p>
    <w:p w:rsidR="00C45BD3" w:rsidRPr="00FA486A" w:rsidRDefault="00C45BD3" w:rsidP="004572E5">
      <w:pPr>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C45BD3" w:rsidRPr="001F7E32" w:rsidRDefault="00C45BD3" w:rsidP="004572E5">
      <w:pPr>
        <w:rPr>
          <w:rFonts w:asciiTheme="minorHAnsi" w:hAnsiTheme="minorHAnsi"/>
          <w:sz w:val="16"/>
          <w:szCs w:val="16"/>
        </w:rPr>
      </w:pPr>
    </w:p>
    <w:p w:rsidR="00C45BD3" w:rsidRPr="001F7E32" w:rsidRDefault="00C45BD3" w:rsidP="004572E5">
      <w:pPr>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 xml:space="preserve">ospodarczej prowadzonej przez ......, pod numerem ......, prowadzący </w:t>
      </w:r>
      <w:proofErr w:type="spellStart"/>
      <w:r w:rsidRPr="00FA486A">
        <w:rPr>
          <w:rFonts w:asciiTheme="minorHAnsi" w:hAnsiTheme="minorHAnsi"/>
          <w:sz w:val="16"/>
          <w:szCs w:val="16"/>
        </w:rPr>
        <w:t>działalnośćgospodarczą</w:t>
      </w:r>
      <w:r>
        <w:rPr>
          <w:rFonts w:asciiTheme="minorHAnsi" w:hAnsiTheme="minorHAnsi"/>
          <w:sz w:val="16"/>
          <w:szCs w:val="16"/>
        </w:rPr>
        <w:t>pod</w:t>
      </w:r>
      <w:proofErr w:type="spellEnd"/>
      <w:r>
        <w:rPr>
          <w:rFonts w:asciiTheme="minorHAnsi" w:hAnsiTheme="minorHAnsi"/>
          <w:sz w:val="16"/>
          <w:szCs w:val="16"/>
        </w:rPr>
        <w:t xml:space="preserve"> firmą...... w </w:t>
      </w:r>
      <w:r w:rsidRPr="00FA486A">
        <w:rPr>
          <w:rFonts w:asciiTheme="minorHAnsi" w:hAnsiTheme="minorHAnsi"/>
          <w:sz w:val="16"/>
          <w:szCs w:val="16"/>
        </w:rPr>
        <w:t xml:space="preserve">...... (kod pocztowy ......), przy ul. ......, NIP ......, REGON............, </w:t>
      </w:r>
    </w:p>
    <w:p w:rsidR="00C45BD3" w:rsidRPr="001F7E32" w:rsidRDefault="00C45BD3" w:rsidP="004572E5">
      <w:pPr>
        <w:rPr>
          <w:rFonts w:asciiTheme="minorHAnsi" w:hAnsiTheme="minorHAnsi"/>
          <w:sz w:val="16"/>
          <w:szCs w:val="16"/>
        </w:rPr>
      </w:pPr>
    </w:p>
    <w:p w:rsidR="00C45BD3" w:rsidRPr="001F7E32" w:rsidRDefault="00C45BD3" w:rsidP="004572E5">
      <w:pPr>
        <w:rPr>
          <w:rFonts w:asciiTheme="minorHAnsi" w:hAnsiTheme="minorHAnsi"/>
          <w:sz w:val="16"/>
          <w:szCs w:val="16"/>
        </w:rPr>
      </w:pPr>
    </w:p>
    <w:p w:rsidR="00C45BD3" w:rsidRPr="001F7E32" w:rsidRDefault="00C45BD3" w:rsidP="004572E5">
      <w:pPr>
        <w:rPr>
          <w:rFonts w:asciiTheme="minorHAnsi" w:hAnsiTheme="minorHAnsi"/>
          <w:sz w:val="16"/>
          <w:szCs w:val="16"/>
        </w:rPr>
      </w:pPr>
      <w:r w:rsidRPr="00FA486A">
        <w:rPr>
          <w:rFonts w:asciiTheme="minorHAnsi" w:hAnsiTheme="minorHAnsi"/>
          <w:sz w:val="16"/>
          <w:szCs w:val="16"/>
        </w:rPr>
        <w:t xml:space="preserve">SPÓŁKA AKCYJNA (S.A.) I SPÓŁKA KOMANDYTOWO-AKCYJNA (S.K.A.) –Spółka Akcyjna z </w:t>
      </w:r>
      <w:proofErr w:type="spellStart"/>
      <w:r w:rsidRPr="00FA486A">
        <w:rPr>
          <w:rFonts w:asciiTheme="minorHAnsi" w:hAnsiTheme="minorHAnsi"/>
          <w:sz w:val="16"/>
          <w:szCs w:val="16"/>
        </w:rPr>
        <w:t>siedzibąw</w:t>
      </w:r>
      <w:proofErr w:type="spellEnd"/>
      <w:r w:rsidRPr="00FA486A">
        <w:rPr>
          <w:rFonts w:asciiTheme="minorHAnsi" w:hAnsiTheme="minorHAnsi"/>
          <w:sz w:val="16"/>
          <w:szCs w:val="16"/>
        </w:rPr>
        <w:t xml:space="preserve"> ...... (kod pocztowy ......), przy ulicy ...... wpisana do Rejestru Przedsiębiorców Krajowego Rejestru Sądowego prowadzonego przez Sąd Rejonowy ......, pod nr KRS ......, o kapitale zakładowym w wysokości ......zł, wpłaconym w wysokości ......, NIP ......, REGON ......,: </w:t>
      </w:r>
    </w:p>
    <w:p w:rsidR="00C45BD3" w:rsidRPr="001F7E32" w:rsidRDefault="00C45BD3" w:rsidP="004572E5">
      <w:pPr>
        <w:rPr>
          <w:rFonts w:asciiTheme="minorHAnsi" w:hAnsiTheme="minorHAnsi"/>
          <w:sz w:val="16"/>
          <w:szCs w:val="16"/>
        </w:rPr>
      </w:pPr>
    </w:p>
    <w:p w:rsidR="00C45BD3" w:rsidRPr="00FA486A" w:rsidRDefault="00C45BD3" w:rsidP="004572E5">
      <w:pPr>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 xml:space="preserve">z </w:t>
      </w:r>
      <w:proofErr w:type="spellStart"/>
      <w:r w:rsidRPr="001F7E32">
        <w:rPr>
          <w:rFonts w:asciiTheme="minorHAnsi" w:hAnsiTheme="minorHAnsi"/>
          <w:sz w:val="16"/>
          <w:szCs w:val="16"/>
        </w:rPr>
        <w:t>o</w:t>
      </w:r>
      <w:r w:rsidRPr="00FA486A">
        <w:rPr>
          <w:rFonts w:asciiTheme="minorHAnsi" w:hAnsiTheme="minorHAnsi"/>
          <w:sz w:val="16"/>
          <w:szCs w:val="16"/>
        </w:rPr>
        <w:t>graniczonąodpowiedzialnością</w:t>
      </w:r>
      <w:proofErr w:type="spellEnd"/>
      <w:r w:rsidRPr="001F7E32">
        <w:rPr>
          <w:rFonts w:asciiTheme="minorHAnsi" w:hAnsiTheme="minorHAnsi"/>
          <w:sz w:val="16"/>
          <w:szCs w:val="16"/>
        </w:rPr>
        <w:t xml:space="preserve"> z</w:t>
      </w:r>
      <w:r w:rsidRPr="00FA486A">
        <w:rPr>
          <w:rFonts w:asciiTheme="minorHAnsi" w:hAnsiTheme="minorHAnsi"/>
          <w:sz w:val="16"/>
          <w:szCs w:val="16"/>
        </w:rPr>
        <w:t xml:space="preserve"> </w:t>
      </w:r>
      <w:proofErr w:type="spellStart"/>
      <w:r w:rsidRPr="00FA486A">
        <w:rPr>
          <w:rFonts w:asciiTheme="minorHAnsi" w:hAnsiTheme="minorHAnsi"/>
          <w:sz w:val="16"/>
          <w:szCs w:val="16"/>
        </w:rPr>
        <w:t>siedzibąw</w:t>
      </w:r>
      <w:proofErr w:type="spellEnd"/>
      <w:r w:rsidRPr="00FA486A">
        <w:rPr>
          <w:rFonts w:asciiTheme="minorHAnsi" w:hAnsiTheme="minorHAnsi"/>
          <w:sz w:val="16"/>
          <w:szCs w:val="16"/>
        </w:rPr>
        <w:t xml:space="preserve"> ...... (kod pocztowy ......), przy ulicy ......, wpisana do Rejestru Przedsiębiorców Krajowego Rejestru Sądowego prowadzonego przez Sąd Rejonowy ......, pod nr KRS ......, o kapitale zakładowym w wysokości ...... zł, NIP ......, REGON ......, </w:t>
      </w:r>
    </w:p>
    <w:p w:rsidR="00C45BD3" w:rsidRPr="001F7E32" w:rsidRDefault="00C45BD3" w:rsidP="004572E5">
      <w:pPr>
        <w:rPr>
          <w:rFonts w:asciiTheme="minorHAnsi" w:hAnsiTheme="minorHAnsi"/>
          <w:sz w:val="16"/>
          <w:szCs w:val="16"/>
        </w:rPr>
      </w:pPr>
    </w:p>
    <w:p w:rsidR="00C45BD3" w:rsidRPr="001F7E32" w:rsidRDefault="00C45BD3" w:rsidP="004572E5">
      <w:pPr>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w:t>
      </w:r>
      <w:proofErr w:type="spellStart"/>
      <w:r w:rsidRPr="00FA486A">
        <w:rPr>
          <w:rFonts w:asciiTheme="minorHAnsi" w:hAnsiTheme="minorHAnsi"/>
          <w:sz w:val="16"/>
          <w:szCs w:val="16"/>
        </w:rPr>
        <w:t>siedzibąw</w:t>
      </w:r>
      <w:proofErr w:type="spellEnd"/>
      <w:r w:rsidRPr="00FA486A">
        <w:rPr>
          <w:rFonts w:asciiTheme="minorHAnsi" w:hAnsiTheme="minorHAnsi"/>
          <w:sz w:val="16"/>
          <w:szCs w:val="16"/>
        </w:rPr>
        <w:t xml:space="preserve">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C45BD3" w:rsidRPr="001F7E32" w:rsidRDefault="00C45BD3" w:rsidP="004572E5">
      <w:pPr>
        <w:rPr>
          <w:rFonts w:asciiTheme="minorHAnsi" w:hAnsiTheme="minorHAnsi"/>
          <w:sz w:val="16"/>
          <w:szCs w:val="16"/>
        </w:rPr>
      </w:pPr>
    </w:p>
    <w:p w:rsidR="00C45BD3" w:rsidRPr="001F7E32" w:rsidRDefault="00C45BD3" w:rsidP="004572E5">
      <w:pPr>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 xml:space="preserve">ospodarczej prowadzonej przez ......, pod numerem ......, prowadzący wspólnie </w:t>
      </w:r>
      <w:proofErr w:type="spellStart"/>
      <w:r w:rsidRPr="00FA486A">
        <w:rPr>
          <w:rFonts w:asciiTheme="minorHAnsi" w:hAnsiTheme="minorHAnsi"/>
          <w:sz w:val="16"/>
          <w:szCs w:val="16"/>
        </w:rPr>
        <w:t>działalnośćgospodarczą</w:t>
      </w:r>
      <w:proofErr w:type="spellEnd"/>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C45BD3" w:rsidRPr="00FA486A" w:rsidRDefault="00C45BD3" w:rsidP="004572E5">
      <w:pPr>
        <w:rPr>
          <w:rFonts w:asciiTheme="minorHAnsi" w:hAnsiTheme="minorHAnsi"/>
          <w:sz w:val="16"/>
          <w:szCs w:val="16"/>
        </w:rPr>
      </w:pPr>
    </w:p>
    <w:p w:rsidR="00C45BD3" w:rsidRDefault="00C45BD3" w:rsidP="004572E5">
      <w:pPr>
        <w:rPr>
          <w:color w:val="000000"/>
          <w:sz w:val="20"/>
          <w:szCs w:val="20"/>
        </w:rPr>
      </w:pPr>
      <w:r w:rsidRPr="00FA486A">
        <w:rPr>
          <w:rFonts w:asciiTheme="minorHAnsi" w:hAnsiTheme="minorHAnsi"/>
          <w:sz w:val="16"/>
          <w:szCs w:val="16"/>
        </w:rPr>
        <w:t xml:space="preserve">- STOWARZYSZENIA, INNE ORGANIZACJE SPOŁECZNE I ZAWODOWE, FUNDACJE WPISANE DO KRS – ... z </w:t>
      </w:r>
      <w:proofErr w:type="spellStart"/>
      <w:r w:rsidRPr="00FA486A">
        <w:rPr>
          <w:rFonts w:asciiTheme="minorHAnsi" w:hAnsiTheme="minorHAnsi"/>
          <w:sz w:val="16"/>
          <w:szCs w:val="16"/>
        </w:rPr>
        <w:t>siedzibąw</w:t>
      </w:r>
      <w:proofErr w:type="spellEnd"/>
      <w:r w:rsidRPr="00FA486A">
        <w:rPr>
          <w:rFonts w:asciiTheme="minorHAnsi" w:hAnsiTheme="minorHAnsi"/>
          <w:sz w:val="16"/>
          <w:szCs w:val="16"/>
        </w:rPr>
        <w:t xml:space="preserve">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C45BD3" w:rsidRDefault="00C45BD3" w:rsidP="004572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cs="Arial"/>
        <w:b/>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0"/>
        </w:tabs>
        <w:ind w:left="855" w:hanging="495"/>
      </w:pPr>
      <w:rPr>
        <w:rFonts w:eastAsia="Times New Roman" w:cs="Times New Roman"/>
        <w:color w:val="000000"/>
      </w:rPr>
    </w:lvl>
    <w:lvl w:ilvl="2">
      <w:start w:val="1"/>
      <w:numFmt w:val="decimal"/>
      <w:lvlText w:val="%1.%2.%3."/>
      <w:lvlJc w:val="left"/>
      <w:pPr>
        <w:tabs>
          <w:tab w:val="num" w:pos="0"/>
        </w:tabs>
        <w:ind w:left="1440" w:hanging="720"/>
      </w:pPr>
      <w:rPr>
        <w:rFonts w:eastAsia="Times New Roman" w:cs="Times New Roman"/>
        <w:color w:val="000000"/>
      </w:rPr>
    </w:lvl>
    <w:lvl w:ilvl="3">
      <w:start w:val="1"/>
      <w:numFmt w:val="decimal"/>
      <w:lvlText w:val="%1.%2.%3.%4."/>
      <w:lvlJc w:val="left"/>
      <w:pPr>
        <w:tabs>
          <w:tab w:val="num" w:pos="0"/>
        </w:tabs>
        <w:ind w:left="1800" w:hanging="720"/>
      </w:pPr>
      <w:rPr>
        <w:rFonts w:eastAsia="Times New Roman" w:cs="Times New Roman"/>
        <w:color w:val="000000"/>
      </w:rPr>
    </w:lvl>
    <w:lvl w:ilvl="4">
      <w:start w:val="1"/>
      <w:numFmt w:val="decimal"/>
      <w:lvlText w:val="%1.%2.%3.%4.%5."/>
      <w:lvlJc w:val="left"/>
      <w:pPr>
        <w:tabs>
          <w:tab w:val="num" w:pos="0"/>
        </w:tabs>
        <w:ind w:left="2520" w:hanging="1080"/>
      </w:pPr>
      <w:rPr>
        <w:rFonts w:eastAsia="Times New Roman" w:cs="Times New Roman"/>
        <w:color w:val="000000"/>
      </w:rPr>
    </w:lvl>
    <w:lvl w:ilvl="5">
      <w:start w:val="1"/>
      <w:numFmt w:val="decimal"/>
      <w:lvlText w:val="%1.%2.%3.%4.%5.%6."/>
      <w:lvlJc w:val="left"/>
      <w:pPr>
        <w:tabs>
          <w:tab w:val="num" w:pos="0"/>
        </w:tabs>
        <w:ind w:left="2880" w:hanging="1080"/>
      </w:pPr>
      <w:rPr>
        <w:rFonts w:eastAsia="Times New Roman" w:cs="Times New Roman"/>
        <w:color w:val="000000"/>
      </w:rPr>
    </w:lvl>
    <w:lvl w:ilvl="6">
      <w:start w:val="1"/>
      <w:numFmt w:val="decimal"/>
      <w:lvlText w:val="%1.%2.%3.%4.%5.%6.%7."/>
      <w:lvlJc w:val="left"/>
      <w:pPr>
        <w:tabs>
          <w:tab w:val="num" w:pos="0"/>
        </w:tabs>
        <w:ind w:left="3600" w:hanging="1440"/>
      </w:pPr>
      <w:rPr>
        <w:rFonts w:eastAsia="Times New Roman" w:cs="Times New Roman"/>
        <w:color w:val="000000"/>
      </w:rPr>
    </w:lvl>
    <w:lvl w:ilvl="7">
      <w:start w:val="1"/>
      <w:numFmt w:val="decimal"/>
      <w:lvlText w:val="%1.%2.%3.%4.%5.%6.%7.%8."/>
      <w:lvlJc w:val="left"/>
      <w:pPr>
        <w:tabs>
          <w:tab w:val="num" w:pos="0"/>
        </w:tabs>
        <w:ind w:left="3960" w:hanging="1440"/>
      </w:pPr>
      <w:rPr>
        <w:rFonts w:eastAsia="Times New Roman" w:cs="Times New Roman"/>
        <w:color w:val="000000"/>
      </w:rPr>
    </w:lvl>
    <w:lvl w:ilvl="8">
      <w:start w:val="1"/>
      <w:numFmt w:val="decimal"/>
      <w:lvlText w:val="%1.%2.%3.%4.%5.%6.%7.%8.%9."/>
      <w:lvlJc w:val="left"/>
      <w:pPr>
        <w:tabs>
          <w:tab w:val="num" w:pos="0"/>
        </w:tabs>
        <w:ind w:left="4680" w:hanging="1800"/>
      </w:pPr>
      <w:rPr>
        <w:rFonts w:eastAsia="Times New Roman" w:cs="Times New Roman"/>
        <w:color w:val="000000"/>
      </w:rPr>
    </w:lvl>
  </w:abstractNum>
  <w:abstractNum w:abstractNumId="2" w15:restartNumberingAfterBreak="0">
    <w:nsid w:val="00000003"/>
    <w:multiLevelType w:val="multilevel"/>
    <w:tmpl w:val="B950D19C"/>
    <w:name w:val="WW8Num3"/>
    <w:lvl w:ilvl="0">
      <w:start w:val="1"/>
      <w:numFmt w:val="decimal"/>
      <w:lvlText w:val="%1."/>
      <w:lvlJc w:val="left"/>
      <w:pPr>
        <w:tabs>
          <w:tab w:val="num" w:pos="0"/>
        </w:tabs>
        <w:ind w:left="360" w:hanging="360"/>
      </w:pPr>
      <w:rPr>
        <w:rFonts w:ascii="Arial" w:hAnsi="Arial" w:cs="Arial"/>
        <w:b w:val="0"/>
        <w:i w:val="0"/>
        <w:sz w:val="20"/>
        <w:szCs w:val="20"/>
      </w:rPr>
    </w:lvl>
    <w:lvl w:ilvl="1">
      <w:start w:val="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3" w15:restartNumberingAfterBreak="0">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s="Times New Roman"/>
        <w:color w:val="000000"/>
      </w:rPr>
    </w:lvl>
    <w:lvl w:ilvl="2">
      <w:start w:val="1"/>
      <w:numFmt w:val="decimal"/>
      <w:lvlText w:val="%1.%2.%3."/>
      <w:lvlJc w:val="left"/>
      <w:pPr>
        <w:tabs>
          <w:tab w:val="num" w:pos="0"/>
        </w:tabs>
        <w:ind w:left="1224" w:hanging="720"/>
      </w:pPr>
      <w:rPr>
        <w:rFonts w:cs="Times New Roman"/>
      </w:rPr>
    </w:lvl>
    <w:lvl w:ilvl="3">
      <w:start w:val="1"/>
      <w:numFmt w:val="decimal"/>
      <w:lvlText w:val="%1.%2.%3.%4."/>
      <w:lvlJc w:val="left"/>
      <w:pPr>
        <w:tabs>
          <w:tab w:val="num" w:pos="0"/>
        </w:tabs>
        <w:ind w:left="1296" w:hanging="720"/>
      </w:pPr>
      <w:rPr>
        <w:rFonts w:cs="Times New Roman"/>
      </w:rPr>
    </w:lvl>
    <w:lvl w:ilvl="4">
      <w:start w:val="1"/>
      <w:numFmt w:val="decimal"/>
      <w:lvlText w:val="%1.%2.%3.%4.%5."/>
      <w:lvlJc w:val="left"/>
      <w:pPr>
        <w:tabs>
          <w:tab w:val="num" w:pos="0"/>
        </w:tabs>
        <w:ind w:left="1728"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232" w:hanging="1440"/>
      </w:pPr>
      <w:rPr>
        <w:rFonts w:cs="Times New Roman"/>
      </w:rPr>
    </w:lvl>
    <w:lvl w:ilvl="7">
      <w:start w:val="1"/>
      <w:numFmt w:val="decimal"/>
      <w:lvlText w:val="%1.%2.%3.%4.%5.%6.%7.%8."/>
      <w:lvlJc w:val="left"/>
      <w:pPr>
        <w:tabs>
          <w:tab w:val="num" w:pos="0"/>
        </w:tabs>
        <w:ind w:left="2304" w:hanging="1440"/>
      </w:pPr>
      <w:rPr>
        <w:rFonts w:cs="Times New Roman"/>
      </w:rPr>
    </w:lvl>
    <w:lvl w:ilvl="8">
      <w:start w:val="1"/>
      <w:numFmt w:val="decimal"/>
      <w:lvlText w:val="%1.%2.%3.%4.%5.%6.%7.%8.%9."/>
      <w:lvlJc w:val="left"/>
      <w:pPr>
        <w:tabs>
          <w:tab w:val="num" w:pos="0"/>
        </w:tabs>
        <w:ind w:left="2736" w:hanging="180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63"/>
        </w:tabs>
        <w:ind w:left="363" w:hanging="363"/>
      </w:pPr>
      <w:rPr>
        <w:rFonts w:eastAsia="Times New Roman" w:cs="Arial"/>
        <w:b/>
        <w:bCs/>
        <w:color w:val="000000"/>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6" w15:restartNumberingAfterBreak="0">
    <w:nsid w:val="00000007"/>
    <w:multiLevelType w:val="singleLevel"/>
    <w:tmpl w:val="8A68199E"/>
    <w:name w:val="WW8Num7"/>
    <w:lvl w:ilvl="0">
      <w:start w:val="1"/>
      <w:numFmt w:val="lowerLetter"/>
      <w:lvlText w:val="%1)"/>
      <w:lvlJc w:val="left"/>
      <w:pPr>
        <w:tabs>
          <w:tab w:val="num" w:pos="0"/>
        </w:tabs>
        <w:ind w:left="1146" w:hanging="360"/>
      </w:pPr>
      <w:rPr>
        <w:rFonts w:cs="Times New Roman"/>
        <w:b w:val="0"/>
      </w:rPr>
    </w:lvl>
  </w:abstractNum>
  <w:abstractNum w:abstractNumId="7" w15:restartNumberingAfterBreak="0">
    <w:nsid w:val="00000008"/>
    <w:multiLevelType w:val="multilevel"/>
    <w:tmpl w:val="C7C0C5BC"/>
    <w:name w:val="WW8Num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9" w15:restartNumberingAfterBreak="0">
    <w:nsid w:val="0000000A"/>
    <w:multiLevelType w:val="multilevel"/>
    <w:tmpl w:val="5B449776"/>
    <w:name w:val="WW8Num10"/>
    <w:lvl w:ilvl="0">
      <w:start w:val="2"/>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211" w:hanging="360"/>
      </w:pPr>
      <w:rPr>
        <w:rFonts w:cs="Times New Roman"/>
      </w:r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0" w15:restartNumberingAfterBreak="0">
    <w:nsid w:val="0000000B"/>
    <w:multiLevelType w:val="multilevel"/>
    <w:tmpl w:val="6E2640B4"/>
    <w:name w:val="WW8Num11"/>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1" w15:restartNumberingAfterBreak="0">
    <w:nsid w:val="0000000D"/>
    <w:multiLevelType w:val="multilevel"/>
    <w:tmpl w:val="77D6EDF2"/>
    <w:name w:val="WW8Num13"/>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360" w:hanging="360"/>
      </w:pPr>
      <w:rPr>
        <w:rFonts w:cs="Times New Roman"/>
        <w:b w:val="0"/>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2" w15:restartNumberingAfterBreak="0">
    <w:nsid w:val="0000000F"/>
    <w:multiLevelType w:val="multilevel"/>
    <w:tmpl w:val="2F10D95C"/>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3" w15:restartNumberingAfterBreak="0">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14" w15:restartNumberingAfterBreak="0">
    <w:nsid w:val="00000011"/>
    <w:multiLevelType w:val="singleLevel"/>
    <w:tmpl w:val="00000011"/>
    <w:name w:val="WW8Num17"/>
    <w:lvl w:ilvl="0">
      <w:start w:val="10"/>
      <w:numFmt w:val="upperRoman"/>
      <w:lvlText w:val="%1."/>
      <w:lvlJc w:val="right"/>
      <w:pPr>
        <w:tabs>
          <w:tab w:val="num" w:pos="0"/>
        </w:tabs>
        <w:ind w:left="360" w:hanging="360"/>
      </w:pPr>
      <w:rPr>
        <w:rFonts w:cs="Times New Roman"/>
        <w:b w:val="0"/>
        <w:i w:val="0"/>
        <w:sz w:val="20"/>
        <w:szCs w:val="20"/>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hAnsi="Arial" w:cs="Arial"/>
        <w:b/>
        <w:bCs/>
        <w:sz w:val="20"/>
      </w:rPr>
    </w:lvl>
  </w:abstractNum>
  <w:abstractNum w:abstractNumId="16" w15:restartNumberingAfterBreak="0">
    <w:nsid w:val="00000013"/>
    <w:multiLevelType w:val="multilevel"/>
    <w:tmpl w:val="9884A3B8"/>
    <w:name w:val="WW8Num20"/>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7" w15:restartNumberingAfterBreak="0">
    <w:nsid w:val="00000014"/>
    <w:multiLevelType w:val="multilevel"/>
    <w:tmpl w:val="00000014"/>
    <w:name w:val="WW8Num21"/>
    <w:lvl w:ilvl="0">
      <w:start w:val="3"/>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360" w:hanging="360"/>
      </w:pPr>
      <w:rPr>
        <w:rFonts w:cs="Times New Roman"/>
        <w:b w:val="0"/>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8" w15:restartNumberingAfterBreak="0">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9" w15:restartNumberingAfterBreak="0">
    <w:nsid w:val="00000016"/>
    <w:multiLevelType w:val="multilevel"/>
    <w:tmpl w:val="00000016"/>
    <w:name w:val="WW8Num24"/>
    <w:lvl w:ilvl="0">
      <w:start w:val="1"/>
      <w:numFmt w:val="decimal"/>
      <w:lvlText w:val="%1."/>
      <w:lvlJc w:val="left"/>
      <w:pPr>
        <w:tabs>
          <w:tab w:val="num" w:pos="0"/>
        </w:tabs>
        <w:ind w:left="360" w:hanging="360"/>
      </w:pPr>
      <w:rPr>
        <w:rFonts w:ascii="Arial" w:hAnsi="Arial" w:cs="Arial"/>
        <w:strike w:val="0"/>
        <w:dstrike w:val="0"/>
        <w:sz w:val="20"/>
        <w:szCs w:val="20"/>
        <w:u w:val="none"/>
        <w:effect w:val="none"/>
      </w:rPr>
    </w:lvl>
    <w:lvl w:ilvl="1">
      <w:start w:val="1"/>
      <w:numFmt w:val="decimal"/>
      <w:lvlText w:val="%1.%2."/>
      <w:lvlJc w:val="left"/>
      <w:pPr>
        <w:tabs>
          <w:tab w:val="num" w:pos="0"/>
        </w:tabs>
        <w:ind w:left="360" w:hanging="360"/>
      </w:pPr>
      <w:rPr>
        <w:rFonts w:ascii="Arial" w:hAnsi="Arial" w:cs="Arial"/>
        <w:strike w:val="0"/>
        <w:dstrike w:val="0"/>
        <w:sz w:val="20"/>
        <w:szCs w:val="20"/>
        <w:u w:val="none"/>
        <w:effect w:val="none"/>
      </w:rPr>
    </w:lvl>
    <w:lvl w:ilvl="2">
      <w:start w:val="1"/>
      <w:numFmt w:val="decimal"/>
      <w:lvlText w:val="%1.%2.%3."/>
      <w:lvlJc w:val="left"/>
      <w:pPr>
        <w:tabs>
          <w:tab w:val="num" w:pos="0"/>
        </w:tabs>
        <w:ind w:left="720" w:hanging="720"/>
      </w:pPr>
      <w:rPr>
        <w:rFonts w:ascii="Arial" w:hAnsi="Arial" w:cs="Arial"/>
        <w:strike w:val="0"/>
        <w:dstrike w:val="0"/>
        <w:sz w:val="20"/>
        <w:szCs w:val="20"/>
        <w:u w:val="none"/>
        <w:effect w:val="none"/>
      </w:rPr>
    </w:lvl>
    <w:lvl w:ilvl="3">
      <w:start w:val="1"/>
      <w:numFmt w:val="decimal"/>
      <w:lvlText w:val="%1.%2.%3.%4."/>
      <w:lvlJc w:val="left"/>
      <w:pPr>
        <w:tabs>
          <w:tab w:val="num" w:pos="0"/>
        </w:tabs>
        <w:ind w:left="720" w:hanging="720"/>
      </w:pPr>
      <w:rPr>
        <w:rFonts w:ascii="Arial" w:hAnsi="Arial" w:cs="Arial"/>
        <w:strike w:val="0"/>
        <w:dstrike w:val="0"/>
        <w:sz w:val="20"/>
        <w:szCs w:val="20"/>
        <w:u w:val="none"/>
        <w:effect w:val="none"/>
      </w:rPr>
    </w:lvl>
    <w:lvl w:ilvl="4">
      <w:start w:val="1"/>
      <w:numFmt w:val="decimal"/>
      <w:lvlText w:val="%1.%2.%3.%4.%5."/>
      <w:lvlJc w:val="left"/>
      <w:pPr>
        <w:tabs>
          <w:tab w:val="num" w:pos="0"/>
        </w:tabs>
        <w:ind w:left="1080" w:hanging="1080"/>
      </w:pPr>
      <w:rPr>
        <w:rFonts w:ascii="Arial" w:hAnsi="Arial" w:cs="Arial"/>
        <w:strike w:val="0"/>
        <w:dstrike w:val="0"/>
        <w:sz w:val="20"/>
        <w:szCs w:val="20"/>
        <w:u w:val="none"/>
        <w:effect w:val="none"/>
      </w:rPr>
    </w:lvl>
    <w:lvl w:ilvl="5">
      <w:start w:val="1"/>
      <w:numFmt w:val="decimal"/>
      <w:lvlText w:val="%1.%2.%3.%4.%5.%6."/>
      <w:lvlJc w:val="left"/>
      <w:pPr>
        <w:tabs>
          <w:tab w:val="num" w:pos="0"/>
        </w:tabs>
        <w:ind w:left="1080" w:hanging="1080"/>
      </w:pPr>
      <w:rPr>
        <w:rFonts w:ascii="Arial" w:hAnsi="Arial" w:cs="Arial"/>
        <w:strike w:val="0"/>
        <w:dstrike w:val="0"/>
        <w:sz w:val="20"/>
        <w:szCs w:val="20"/>
        <w:u w:val="none"/>
        <w:effect w:val="none"/>
      </w:rPr>
    </w:lvl>
    <w:lvl w:ilvl="6">
      <w:start w:val="1"/>
      <w:numFmt w:val="decimal"/>
      <w:lvlText w:val="%1.%2.%3.%4.%5.%6.%7."/>
      <w:lvlJc w:val="left"/>
      <w:pPr>
        <w:tabs>
          <w:tab w:val="num" w:pos="0"/>
        </w:tabs>
        <w:ind w:left="1440" w:hanging="1440"/>
      </w:pPr>
      <w:rPr>
        <w:rFonts w:ascii="Arial" w:hAnsi="Arial" w:cs="Arial"/>
        <w:strike w:val="0"/>
        <w:dstrike w:val="0"/>
        <w:sz w:val="20"/>
        <w:szCs w:val="20"/>
        <w:u w:val="none"/>
        <w:effect w:val="none"/>
      </w:rPr>
    </w:lvl>
    <w:lvl w:ilvl="7">
      <w:start w:val="1"/>
      <w:numFmt w:val="decimal"/>
      <w:lvlText w:val="%1.%2.%3.%4.%5.%6.%7.%8."/>
      <w:lvlJc w:val="left"/>
      <w:pPr>
        <w:tabs>
          <w:tab w:val="num" w:pos="0"/>
        </w:tabs>
        <w:ind w:left="1440" w:hanging="1440"/>
      </w:pPr>
      <w:rPr>
        <w:rFonts w:ascii="Arial" w:hAnsi="Arial" w:cs="Arial"/>
        <w:strike w:val="0"/>
        <w:dstrike w:val="0"/>
        <w:sz w:val="20"/>
        <w:szCs w:val="20"/>
        <w:u w:val="none"/>
        <w:effect w:val="none"/>
      </w:rPr>
    </w:lvl>
    <w:lvl w:ilvl="8">
      <w:start w:val="1"/>
      <w:numFmt w:val="decimal"/>
      <w:lvlText w:val="%1.%2.%3.%4.%5.%6.%7.%8.%9."/>
      <w:lvlJc w:val="left"/>
      <w:pPr>
        <w:tabs>
          <w:tab w:val="num" w:pos="0"/>
        </w:tabs>
        <w:ind w:left="1800" w:hanging="1800"/>
      </w:pPr>
      <w:rPr>
        <w:rFonts w:ascii="Arial" w:hAnsi="Arial" w:cs="Arial"/>
        <w:strike w:val="0"/>
        <w:dstrike w:val="0"/>
        <w:sz w:val="20"/>
        <w:szCs w:val="20"/>
        <w:u w:val="none"/>
        <w:effect w:val="none"/>
      </w:rPr>
    </w:lvl>
  </w:abstractNum>
  <w:abstractNum w:abstractNumId="20" w15:restartNumberingAfterBreak="0">
    <w:nsid w:val="00000017"/>
    <w:multiLevelType w:val="multilevel"/>
    <w:tmpl w:val="00000017"/>
    <w:name w:val="WW8Num25"/>
    <w:lvl w:ilvl="0">
      <w:start w:val="15"/>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2" w15:restartNumberingAfterBreak="0">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3" w15:restartNumberingAfterBreak="0">
    <w:nsid w:val="0000001A"/>
    <w:multiLevelType w:val="multilevel"/>
    <w:tmpl w:val="0000001A"/>
    <w:name w:val="WW8Num28"/>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4" w15:restartNumberingAfterBreak="0">
    <w:nsid w:val="0000001B"/>
    <w:multiLevelType w:val="multilevel"/>
    <w:tmpl w:val="0000001B"/>
    <w:name w:val="WW8Num29"/>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5" w15:restartNumberingAfterBreak="0">
    <w:nsid w:val="0000001C"/>
    <w:multiLevelType w:val="multilevel"/>
    <w:tmpl w:val="0000001C"/>
    <w:name w:val="WW8Num30"/>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6" w15:restartNumberingAfterBreak="0">
    <w:nsid w:val="0000001D"/>
    <w:multiLevelType w:val="multilevel"/>
    <w:tmpl w:val="0000001D"/>
    <w:name w:val="WW8Num31"/>
    <w:lvl w:ilvl="0">
      <w:numFmt w:val="bullet"/>
      <w:lvlText w:val=""/>
      <w:lvlJc w:val="left"/>
      <w:pPr>
        <w:tabs>
          <w:tab w:val="num" w:pos="0"/>
        </w:tabs>
      </w:pPr>
      <w:rPr>
        <w:rFonts w:ascii="Symbol" w:hAnsi="Symbol"/>
        <w:b/>
        <w:color w:val="000000"/>
        <w:sz w:val="24"/>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color w:val="000000"/>
        <w:sz w:val="24"/>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color w:val="000000"/>
        <w:sz w:val="24"/>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7" w15:restartNumberingAfterBreak="0">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8" w15:restartNumberingAfterBreak="0">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9" w15:restartNumberingAfterBreak="0">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0" w15:restartNumberingAfterBreak="0">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1" w15:restartNumberingAfterBreak="0">
    <w:nsid w:val="00000024"/>
    <w:multiLevelType w:val="multilevel"/>
    <w:tmpl w:val="95508354"/>
    <w:name w:val="WW8Num287"/>
    <w:lvl w:ilvl="0">
      <w:start w:val="1"/>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00C3738E"/>
    <w:multiLevelType w:val="hybridMultilevel"/>
    <w:tmpl w:val="A8F2C67C"/>
    <w:name w:val="WW8Num6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0F84834"/>
    <w:multiLevelType w:val="multilevel"/>
    <w:tmpl w:val="90603762"/>
    <w:lvl w:ilvl="0">
      <w:start w:val="5"/>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01A41231"/>
    <w:multiLevelType w:val="hybridMultilevel"/>
    <w:tmpl w:val="0E8EB022"/>
    <w:lvl w:ilvl="0" w:tplc="04150011">
      <w:start w:val="1"/>
      <w:numFmt w:val="decimal"/>
      <w:lvlText w:val="%1)"/>
      <w:lvlJc w:val="left"/>
      <w:pPr>
        <w:ind w:left="1440" w:hanging="360"/>
      </w:pPr>
      <w:rPr>
        <w:rFonts w:cs="Times New Roman"/>
      </w:rPr>
    </w:lvl>
    <w:lvl w:ilvl="1" w:tplc="950ED51E">
      <w:start w:val="1"/>
      <w:numFmt w:val="decimal"/>
      <w:lvlText w:val="%2)"/>
      <w:lvlJc w:val="left"/>
      <w:pPr>
        <w:ind w:left="2160" w:hanging="360"/>
      </w:pPr>
      <w:rPr>
        <w:rFonts w:cs="Times New Roman"/>
        <w:color w:val="auto"/>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03CF5D48"/>
    <w:multiLevelType w:val="hybridMultilevel"/>
    <w:tmpl w:val="BDC6CEB6"/>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04596C99"/>
    <w:multiLevelType w:val="multilevel"/>
    <w:tmpl w:val="5F9A058C"/>
    <w:name w:val="WW8Num2023"/>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37" w15:restartNumberingAfterBreak="0">
    <w:nsid w:val="06CC00B2"/>
    <w:multiLevelType w:val="hybridMultilevel"/>
    <w:tmpl w:val="9384976A"/>
    <w:name w:val="WW8Num622252"/>
    <w:lvl w:ilvl="0" w:tplc="8AD23EA0">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0809765D"/>
    <w:multiLevelType w:val="hybridMultilevel"/>
    <w:tmpl w:val="34F87A7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09B649BF"/>
    <w:multiLevelType w:val="hybridMultilevel"/>
    <w:tmpl w:val="CA6874B8"/>
    <w:name w:val="WW8Num62223335"/>
    <w:lvl w:ilvl="0" w:tplc="ECB09A26">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09D606BB"/>
    <w:multiLevelType w:val="hybridMultilevel"/>
    <w:tmpl w:val="57F0E2CC"/>
    <w:lvl w:ilvl="0" w:tplc="3D04204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1" w15:restartNumberingAfterBreak="0">
    <w:nsid w:val="0B6E2FBF"/>
    <w:multiLevelType w:val="hybridMultilevel"/>
    <w:tmpl w:val="C096B632"/>
    <w:lvl w:ilvl="0" w:tplc="42B0A7D4">
      <w:start w:val="18"/>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387641"/>
    <w:multiLevelType w:val="multilevel"/>
    <w:tmpl w:val="E3108C90"/>
    <w:lvl w:ilvl="0">
      <w:start w:val="3"/>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15:restartNumberingAfterBreak="0">
    <w:nsid w:val="0CC3403A"/>
    <w:multiLevelType w:val="hybridMultilevel"/>
    <w:tmpl w:val="7D6C3F70"/>
    <w:name w:val="WW8Num6222335"/>
    <w:lvl w:ilvl="0" w:tplc="0464EC2C">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0E592E98"/>
    <w:multiLevelType w:val="hybridMultilevel"/>
    <w:tmpl w:val="90908B1E"/>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45" w15:restartNumberingAfterBreak="0">
    <w:nsid w:val="10E142F9"/>
    <w:multiLevelType w:val="hybridMultilevel"/>
    <w:tmpl w:val="9AB6CAD8"/>
    <w:lvl w:ilvl="0" w:tplc="55F86CD4">
      <w:start w:val="1"/>
      <w:numFmt w:val="decimal"/>
      <w:lvlText w:val="%1."/>
      <w:lvlJc w:val="left"/>
      <w:pPr>
        <w:tabs>
          <w:tab w:val="num" w:pos="360"/>
        </w:tabs>
        <w:ind w:left="360" w:hanging="360"/>
      </w:pPr>
      <w:rPr>
        <w:rFonts w:cs="Times New Roman" w:hint="default"/>
      </w:rPr>
    </w:lvl>
    <w:lvl w:ilvl="1" w:tplc="3C421712">
      <w:start w:val="10"/>
      <w:numFmt w:val="decimal"/>
      <w:lvlText w:val="%2."/>
      <w:lvlJc w:val="left"/>
      <w:pPr>
        <w:tabs>
          <w:tab w:val="num" w:pos="720"/>
        </w:tabs>
        <w:ind w:left="720" w:hanging="360"/>
      </w:pPr>
      <w:rPr>
        <w:rFonts w:cs="Times New Roman" w:hint="default"/>
      </w:rPr>
    </w:lvl>
    <w:lvl w:ilvl="2" w:tplc="470C1C40">
      <w:start w:val="14"/>
      <w:numFmt w:val="decimal"/>
      <w:lvlText w:val="%3"/>
      <w:lvlJc w:val="left"/>
      <w:pPr>
        <w:tabs>
          <w:tab w:val="num" w:pos="1620"/>
        </w:tabs>
        <w:ind w:left="1620" w:hanging="360"/>
      </w:pPr>
      <w:rPr>
        <w:rFonts w:cs="Times New Roman" w:hint="default"/>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10F715CA"/>
    <w:multiLevelType w:val="hybridMultilevel"/>
    <w:tmpl w:val="30B615D2"/>
    <w:name w:val="WW8Num622233523"/>
    <w:lvl w:ilvl="0" w:tplc="6ADC0D4A">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11A21A31"/>
    <w:multiLevelType w:val="hybridMultilevel"/>
    <w:tmpl w:val="AA2E517E"/>
    <w:name w:val="WW8Num6222333"/>
    <w:lvl w:ilvl="0" w:tplc="3258D424">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128E13CD"/>
    <w:multiLevelType w:val="hybridMultilevel"/>
    <w:tmpl w:val="9398AEDA"/>
    <w:lvl w:ilvl="0" w:tplc="9B98B534">
      <w:start w:val="18"/>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34A37F0"/>
    <w:multiLevelType w:val="hybridMultilevel"/>
    <w:tmpl w:val="BD4A6698"/>
    <w:name w:val="WW8Num2223"/>
    <w:lvl w:ilvl="0" w:tplc="FC5E301C">
      <w:start w:val="16"/>
      <w:numFmt w:val="decimal"/>
      <w:lvlText w:val="%1."/>
      <w:lvlJc w:val="left"/>
      <w:pPr>
        <w:tabs>
          <w:tab w:val="num" w:pos="720"/>
        </w:tabs>
        <w:ind w:left="720" w:hanging="360"/>
      </w:pPr>
      <w:rPr>
        <w:rFonts w:cs="Times New Roman" w:hint="default"/>
      </w:rPr>
    </w:lvl>
    <w:lvl w:ilvl="1" w:tplc="FC5E301C">
      <w:start w:val="16"/>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143F6686"/>
    <w:multiLevelType w:val="multilevel"/>
    <w:tmpl w:val="73A27486"/>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1" w15:restartNumberingAfterBreak="0">
    <w:nsid w:val="14703B3F"/>
    <w:multiLevelType w:val="hybridMultilevel"/>
    <w:tmpl w:val="2FDEAF52"/>
    <w:lvl w:ilvl="0" w:tplc="620A78D6">
      <w:start w:val="1"/>
      <w:numFmt w:val="lowerLetter"/>
      <w:lvlText w:val="%1)"/>
      <w:lvlJc w:val="left"/>
      <w:pPr>
        <w:ind w:left="960" w:hanging="360"/>
      </w:pPr>
      <w:rPr>
        <w:rFonts w:ascii="Calibri" w:eastAsia="Times New Roman" w:hAnsi="Calibri" w:cs="Helvetic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5773D45"/>
    <w:multiLevelType w:val="hybridMultilevel"/>
    <w:tmpl w:val="82162D1C"/>
    <w:name w:val="WW8Num62223333323"/>
    <w:lvl w:ilvl="0" w:tplc="2D907814">
      <w:start w:val="1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5C565D8"/>
    <w:multiLevelType w:val="hybridMultilevel"/>
    <w:tmpl w:val="CE0C5F7C"/>
    <w:name w:val="WW8Num6222332"/>
    <w:lvl w:ilvl="0" w:tplc="C73498D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6A603D2"/>
    <w:multiLevelType w:val="multilevel"/>
    <w:tmpl w:val="8444C36A"/>
    <w:name w:val="WW8Num11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5" w15:restartNumberingAfterBreak="0">
    <w:nsid w:val="16D81EFA"/>
    <w:multiLevelType w:val="hybridMultilevel"/>
    <w:tmpl w:val="1466FD6A"/>
    <w:lvl w:ilvl="0" w:tplc="9B440A6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16E92FAC"/>
    <w:multiLevelType w:val="hybridMultilevel"/>
    <w:tmpl w:val="7384F9C6"/>
    <w:lvl w:ilvl="0" w:tplc="B1605DF6">
      <w:start w:val="1"/>
      <w:numFmt w:val="lowerLetter"/>
      <w:lvlText w:val="%1)"/>
      <w:lvlJc w:val="left"/>
      <w:pPr>
        <w:ind w:left="960" w:hanging="360"/>
      </w:pPr>
      <w:rPr>
        <w:rFonts w:ascii="Calibri" w:eastAsia="Times New Roman" w:hAnsi="Calibri" w:cs="Helvetica"/>
      </w:rPr>
    </w:lvl>
    <w:lvl w:ilvl="1" w:tplc="3934C9EC">
      <w:start w:val="1"/>
      <w:numFmt w:val="lowerLetter"/>
      <w:lvlText w:val="%2)"/>
      <w:lvlJc w:val="left"/>
      <w:pPr>
        <w:ind w:left="1680" w:hanging="360"/>
      </w:pPr>
      <w:rPr>
        <w:rFonts w:hint="default"/>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57" w15:restartNumberingAfterBreak="0">
    <w:nsid w:val="180935B1"/>
    <w:multiLevelType w:val="hybridMultilevel"/>
    <w:tmpl w:val="2B34BE3C"/>
    <w:name w:val="WW8Num622234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18EA797C"/>
    <w:multiLevelType w:val="hybridMultilevel"/>
    <w:tmpl w:val="05C00D36"/>
    <w:lvl w:ilvl="0" w:tplc="38F430A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9F27EF8"/>
    <w:multiLevelType w:val="hybridMultilevel"/>
    <w:tmpl w:val="A3EE54C2"/>
    <w:name w:val="WW8Num622273"/>
    <w:lvl w:ilvl="0" w:tplc="0C36F01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1A654605"/>
    <w:multiLevelType w:val="hybridMultilevel"/>
    <w:tmpl w:val="EFC05722"/>
    <w:name w:val="WW8Num622233334"/>
    <w:lvl w:ilvl="0" w:tplc="013A4C58">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1D4647CD"/>
    <w:multiLevelType w:val="multilevel"/>
    <w:tmpl w:val="4E12597A"/>
    <w:lvl w:ilvl="0">
      <w:start w:val="1"/>
      <w:numFmt w:val="decimal"/>
      <w:lvlText w:val="%1."/>
      <w:lvlJc w:val="left"/>
      <w:pPr>
        <w:tabs>
          <w:tab w:val="num" w:pos="360"/>
        </w:tabs>
        <w:ind w:left="360" w:hanging="360"/>
      </w:pPr>
      <w:rPr>
        <w:rFonts w:ascii="Times New Roman" w:hAnsi="Times New Roman" w:cs="Times New Roman" w:hint="default"/>
        <w:b w:val="0"/>
        <w:i w:val="0"/>
        <w:spacing w:val="-20"/>
        <w:sz w:val="22"/>
        <w:szCs w:val="22"/>
      </w:rPr>
    </w:lvl>
    <w:lvl w:ilvl="1">
      <w:start w:val="3"/>
      <w:numFmt w:val="decimal"/>
      <w:lvlText w:val="%2."/>
      <w:lvlJc w:val="left"/>
      <w:pPr>
        <w:tabs>
          <w:tab w:val="num" w:pos="720"/>
        </w:tabs>
        <w:ind w:left="720" w:hanging="360"/>
      </w:pPr>
      <w:rPr>
        <w:rFonts w:hint="default"/>
        <w:b w:val="0"/>
        <w:i w:val="0"/>
        <w:color w:val="auto"/>
      </w:rPr>
    </w:lvl>
    <w:lvl w:ilvl="2">
      <w:start w:val="1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778"/>
        </w:tabs>
        <w:ind w:left="1778" w:hanging="360"/>
      </w:pPr>
      <w:rPr>
        <w:rFonts w:asciiTheme="minorHAnsi" w:eastAsia="Arial" w:hAnsiTheme="minorHAns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hint="default"/>
      </w:rPr>
    </w:lvl>
    <w:lvl w:ilvl="6">
      <w:start w:val="3"/>
      <w:numFmt w:val="decimal"/>
      <w:lvlText w:val="%7."/>
      <w:lvlJc w:val="left"/>
      <w:pPr>
        <w:tabs>
          <w:tab w:val="num" w:pos="360"/>
        </w:tabs>
        <w:ind w:left="360" w:hanging="360"/>
      </w:pPr>
      <w:rPr>
        <w:rFonts w:ascii="Times New Roman" w:eastAsia="Arial" w:hAnsi="Times New Roman" w:cs="Aria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1D5F6C51"/>
    <w:multiLevelType w:val="multilevel"/>
    <w:tmpl w:val="7DF0C0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1DD11677"/>
    <w:multiLevelType w:val="hybridMultilevel"/>
    <w:tmpl w:val="50B215A2"/>
    <w:name w:val="WW8Num622233332"/>
    <w:lvl w:ilvl="0" w:tplc="0E1CA1A2">
      <w:start w:val="1"/>
      <w:numFmt w:val="decimal"/>
      <w:lvlText w:val="%1."/>
      <w:lvlJc w:val="left"/>
      <w:pPr>
        <w:ind w:left="720" w:hanging="360"/>
      </w:pPr>
      <w:rPr>
        <w:rFonts w:cs="Times New Roman" w:hint="default"/>
      </w:rPr>
    </w:lvl>
    <w:lvl w:ilvl="1" w:tplc="0E1CA1A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1E57236B"/>
    <w:multiLevelType w:val="hybridMultilevel"/>
    <w:tmpl w:val="E25EC834"/>
    <w:name w:val="WW8Num6222352"/>
    <w:lvl w:ilvl="0" w:tplc="D8B07AE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1E846D7C"/>
    <w:multiLevelType w:val="multilevel"/>
    <w:tmpl w:val="9C027976"/>
    <w:name w:val="WW8Num36"/>
    <w:lvl w:ilvl="0">
      <w:start w:val="17"/>
      <w:numFmt w:val="decimal"/>
      <w:lvlText w:val="%1."/>
      <w:lvlJc w:val="left"/>
      <w:pPr>
        <w:tabs>
          <w:tab w:val="num" w:pos="0"/>
        </w:tabs>
        <w:ind w:left="360" w:hanging="360"/>
      </w:pPr>
      <w:rPr>
        <w:rFonts w:ascii="Arial" w:hAnsi="Arial" w:cs="Arial" w:hint="default"/>
        <w:b w:val="0"/>
        <w:i w:val="0"/>
        <w:sz w:val="20"/>
        <w:szCs w:val="20"/>
      </w:rPr>
    </w:lvl>
    <w:lvl w:ilvl="1">
      <w:start w:val="1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66" w15:restartNumberingAfterBreak="0">
    <w:nsid w:val="1F496674"/>
    <w:multiLevelType w:val="hybridMultilevel"/>
    <w:tmpl w:val="923EBCC4"/>
    <w:lvl w:ilvl="0" w:tplc="02C22E28">
      <w:start w:val="1"/>
      <w:numFmt w:val="decimal"/>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F721920"/>
    <w:multiLevelType w:val="hybridMultilevel"/>
    <w:tmpl w:val="131EE25E"/>
    <w:name w:val="WW8Num6222334"/>
    <w:lvl w:ilvl="0" w:tplc="6F521F1E">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1FD8587F"/>
    <w:multiLevelType w:val="hybridMultilevel"/>
    <w:tmpl w:val="A70873E8"/>
    <w:name w:val="WW8Num62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28B5E0C"/>
    <w:multiLevelType w:val="hybridMultilevel"/>
    <w:tmpl w:val="9D9AAB1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231E6C3B"/>
    <w:multiLevelType w:val="hybridMultilevel"/>
    <w:tmpl w:val="C90A2A62"/>
    <w:name w:val="WW8Num7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23733E4A"/>
    <w:multiLevelType w:val="hybridMultilevel"/>
    <w:tmpl w:val="DCF2DFB0"/>
    <w:name w:val="WW8Num6222353"/>
    <w:lvl w:ilvl="0" w:tplc="6A3277F4">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246A3BD9"/>
    <w:multiLevelType w:val="hybridMultilevel"/>
    <w:tmpl w:val="5EA451BA"/>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73" w15:restartNumberingAfterBreak="0">
    <w:nsid w:val="24E403B7"/>
    <w:multiLevelType w:val="hybridMultilevel"/>
    <w:tmpl w:val="5C906F84"/>
    <w:name w:val="WW8Num152"/>
    <w:lvl w:ilvl="0" w:tplc="7B00206C">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257C30FC"/>
    <w:multiLevelType w:val="hybridMultilevel"/>
    <w:tmpl w:val="45566E88"/>
    <w:name w:val="WW8Num622253"/>
    <w:lvl w:ilvl="0" w:tplc="04BA9FC8">
      <w:start w:val="1"/>
      <w:numFmt w:val="decimal"/>
      <w:lvlText w:val="%1)"/>
      <w:lvlJc w:val="left"/>
      <w:pPr>
        <w:ind w:left="1440" w:hanging="360"/>
      </w:pPr>
      <w:rPr>
        <w:rFonts w:cs="Times New Roman" w:hint="default"/>
      </w:rPr>
    </w:lvl>
    <w:lvl w:ilvl="1" w:tplc="8AD23EA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25A7268A"/>
    <w:multiLevelType w:val="hybridMultilevel"/>
    <w:tmpl w:val="475AB526"/>
    <w:lvl w:ilvl="0" w:tplc="1DE8B77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278F611C"/>
    <w:multiLevelType w:val="hybridMultilevel"/>
    <w:tmpl w:val="7FBCCADA"/>
    <w:lvl w:ilvl="0" w:tplc="173E2D76">
      <w:start w:val="8"/>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288D61B1"/>
    <w:multiLevelType w:val="hybridMultilevel"/>
    <w:tmpl w:val="7C72B54C"/>
    <w:lvl w:ilvl="0" w:tplc="FEB89068">
      <w:start w:val="4"/>
      <w:numFmt w:val="lowerLetter"/>
      <w:lvlText w:val="%1)"/>
      <w:lvlJc w:val="left"/>
      <w:pPr>
        <w:tabs>
          <w:tab w:val="num" w:pos="893"/>
        </w:tabs>
        <w:ind w:left="893"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2A441EE6"/>
    <w:multiLevelType w:val="hybridMultilevel"/>
    <w:tmpl w:val="67942EE4"/>
    <w:lvl w:ilvl="0" w:tplc="66D09A40">
      <w:start w:val="1"/>
      <w:numFmt w:val="decimal"/>
      <w:lvlText w:val="%1)"/>
      <w:lvlJc w:val="left"/>
      <w:pPr>
        <w:tabs>
          <w:tab w:val="num" w:pos="1068"/>
        </w:tabs>
        <w:ind w:left="1068" w:hanging="360"/>
      </w:pPr>
      <w:rPr>
        <w:rFonts w:cs="Times New Roman" w:hint="default"/>
      </w:rPr>
    </w:lvl>
    <w:lvl w:ilvl="1" w:tplc="C0809666">
      <w:start w:val="1"/>
      <w:numFmt w:val="decimal"/>
      <w:lvlText w:val="%2)"/>
      <w:lvlJc w:val="left"/>
      <w:pPr>
        <w:tabs>
          <w:tab w:val="num" w:pos="2533"/>
        </w:tabs>
        <w:ind w:left="2533" w:hanging="397"/>
      </w:pPr>
      <w:rPr>
        <w:rFonts w:ascii="Times New Roman" w:eastAsia="Times New Roman" w:hAnsi="Times New Roman" w:cs="Times New Roman" w:hint="default"/>
        <w:b w:val="0"/>
      </w:rPr>
    </w:lvl>
    <w:lvl w:ilvl="2" w:tplc="04150005">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79" w15:restartNumberingAfterBreak="0">
    <w:nsid w:val="2ABE7831"/>
    <w:multiLevelType w:val="multilevel"/>
    <w:tmpl w:val="68167440"/>
    <w:lvl w:ilvl="0">
      <w:start w:val="2"/>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2AFB18C2"/>
    <w:multiLevelType w:val="hybridMultilevel"/>
    <w:tmpl w:val="FFF06964"/>
    <w:name w:val="WW8Num62223222"/>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2B20180A"/>
    <w:multiLevelType w:val="hybridMultilevel"/>
    <w:tmpl w:val="36E44C50"/>
    <w:lvl w:ilvl="0" w:tplc="F8B4B65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2" w15:restartNumberingAfterBreak="0">
    <w:nsid w:val="2DC806AD"/>
    <w:multiLevelType w:val="hybridMultilevel"/>
    <w:tmpl w:val="0D909C80"/>
    <w:lvl w:ilvl="0" w:tplc="02DE740E">
      <w:start w:val="1"/>
      <w:numFmt w:val="lowerLetter"/>
      <w:lvlText w:val="%1)"/>
      <w:lvlJc w:val="left"/>
      <w:pPr>
        <w:ind w:left="960" w:hanging="360"/>
      </w:pPr>
      <w:rPr>
        <w:rFonts w:ascii="Calibri" w:eastAsia="Times New Roman" w:hAnsi="Calibri" w:cs="Helvetica"/>
      </w:rPr>
    </w:lvl>
    <w:lvl w:ilvl="1" w:tplc="F540582C">
      <w:start w:val="1"/>
      <w:numFmt w:val="lowerLetter"/>
      <w:lvlText w:val="%2)"/>
      <w:lvlJc w:val="left"/>
      <w:pPr>
        <w:ind w:left="1637" w:hanging="360"/>
      </w:pPr>
      <w:rPr>
        <w:rFonts w:hint="default"/>
      </w:rPr>
    </w:lvl>
    <w:lvl w:ilvl="2" w:tplc="7CAEB120">
      <w:start w:val="1"/>
      <w:numFmt w:val="upperRoman"/>
      <w:lvlText w:val="%3."/>
      <w:lvlJc w:val="left"/>
      <w:pPr>
        <w:ind w:left="2940" w:hanging="720"/>
      </w:pPr>
      <w:rPr>
        <w:rFonts w:hint="default"/>
      </w:rPr>
    </w:lvl>
    <w:lvl w:ilvl="3" w:tplc="5F20CBB8">
      <w:start w:val="6"/>
      <w:numFmt w:val="decimal"/>
      <w:lvlText w:val="%4."/>
      <w:lvlJc w:val="left"/>
      <w:pPr>
        <w:ind w:left="3120" w:hanging="360"/>
      </w:pPr>
      <w:rPr>
        <w:rFonts w:hint="default"/>
      </w:r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3" w15:restartNumberingAfterBreak="0">
    <w:nsid w:val="2E74531D"/>
    <w:multiLevelType w:val="hybridMultilevel"/>
    <w:tmpl w:val="A882276C"/>
    <w:lvl w:ilvl="0" w:tplc="04150017">
      <w:start w:val="1"/>
      <w:numFmt w:val="lowerLetter"/>
      <w:lvlText w:val="%1)"/>
      <w:lvlJc w:val="left"/>
      <w:pPr>
        <w:ind w:left="960" w:hanging="360"/>
      </w:pPr>
    </w:lvl>
    <w:lvl w:ilvl="1" w:tplc="155838E2">
      <w:start w:val="1"/>
      <w:numFmt w:val="lowerLetter"/>
      <w:lvlText w:val="%2)"/>
      <w:lvlJc w:val="left"/>
      <w:pPr>
        <w:ind w:left="1680" w:hanging="360"/>
      </w:pPr>
      <w:rPr>
        <w:rFonts w:hint="default"/>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4" w15:restartNumberingAfterBreak="0">
    <w:nsid w:val="2E937BAC"/>
    <w:multiLevelType w:val="hybridMultilevel"/>
    <w:tmpl w:val="184C9BFA"/>
    <w:name w:val="WW8Num73"/>
    <w:lvl w:ilvl="0" w:tplc="52D2A62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0660067"/>
    <w:multiLevelType w:val="hybridMultilevel"/>
    <w:tmpl w:val="4F78321E"/>
    <w:name w:val="WW8Num62223352332"/>
    <w:lvl w:ilvl="0" w:tplc="296EB1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308A6092"/>
    <w:multiLevelType w:val="hybridMultilevel"/>
    <w:tmpl w:val="07C46276"/>
    <w:lvl w:ilvl="0" w:tplc="C1C672E8">
      <w:start w:val="1"/>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b w:val="0"/>
      </w:rPr>
    </w:lvl>
    <w:lvl w:ilvl="2" w:tplc="B170C862">
      <w:start w:val="1"/>
      <w:numFmt w:val="lowerLetter"/>
      <w:lvlText w:val="%3)"/>
      <w:lvlJc w:val="left"/>
      <w:pPr>
        <w:ind w:left="2160" w:hanging="180"/>
      </w:pPr>
      <w:rPr>
        <w:rFonts w:cs="Times New Roman"/>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31A9562F"/>
    <w:multiLevelType w:val="multilevel"/>
    <w:tmpl w:val="822436C8"/>
    <w:name w:val="WW8Num2873"/>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15:restartNumberingAfterBreak="0">
    <w:nsid w:val="31D44E04"/>
    <w:multiLevelType w:val="hybridMultilevel"/>
    <w:tmpl w:val="4462B882"/>
    <w:name w:val="WW8Num6222335233"/>
    <w:lvl w:ilvl="0" w:tplc="D370187A">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2867FB8"/>
    <w:multiLevelType w:val="hybridMultilevel"/>
    <w:tmpl w:val="885E27D8"/>
    <w:lvl w:ilvl="0" w:tplc="66D09A4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90" w15:restartNumberingAfterBreak="0">
    <w:nsid w:val="335040EE"/>
    <w:multiLevelType w:val="hybridMultilevel"/>
    <w:tmpl w:val="5ABEAD68"/>
    <w:lvl w:ilvl="0" w:tplc="31445902">
      <w:start w:val="1"/>
      <w:numFmt w:val="decimal"/>
      <w:lvlText w:val="%1."/>
      <w:lvlJc w:val="left"/>
      <w:pPr>
        <w:tabs>
          <w:tab w:val="num" w:pos="540"/>
        </w:tabs>
        <w:ind w:left="540" w:hanging="360"/>
      </w:pPr>
      <w:rPr>
        <w:rFonts w:cs="Times New Roman" w:hint="default"/>
        <w:b w:val="0"/>
      </w:rPr>
    </w:lvl>
    <w:lvl w:ilvl="1" w:tplc="55F86CD4">
      <w:start w:val="1"/>
      <w:numFmt w:val="decimal"/>
      <w:lvlText w:val="%2."/>
      <w:lvlJc w:val="left"/>
      <w:pPr>
        <w:tabs>
          <w:tab w:val="num" w:pos="900"/>
        </w:tabs>
        <w:ind w:left="900" w:hanging="360"/>
      </w:pPr>
      <w:rPr>
        <w:rFonts w:cs="Times New Roman" w:hint="default"/>
        <w:b w:val="0"/>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91" w15:restartNumberingAfterBreak="0">
    <w:nsid w:val="336C7783"/>
    <w:multiLevelType w:val="hybridMultilevel"/>
    <w:tmpl w:val="5248FDB2"/>
    <w:name w:val="WW8Num62223334"/>
    <w:lvl w:ilvl="0" w:tplc="8DBE58A0">
      <w:start w:val="15"/>
      <w:numFmt w:val="decimal"/>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33FB53E6"/>
    <w:multiLevelType w:val="multilevel"/>
    <w:tmpl w:val="0458097E"/>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5"/>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93" w15:restartNumberingAfterBreak="0">
    <w:nsid w:val="34640D5B"/>
    <w:multiLevelType w:val="hybridMultilevel"/>
    <w:tmpl w:val="3A901EC6"/>
    <w:name w:val="WW8Num622235"/>
    <w:lvl w:ilvl="0" w:tplc="1DFA5D44">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35291106"/>
    <w:multiLevelType w:val="hybridMultilevel"/>
    <w:tmpl w:val="703AFE76"/>
    <w:name w:val="WW8Num622236"/>
    <w:lvl w:ilvl="0" w:tplc="AC746F5A">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35647B83"/>
    <w:multiLevelType w:val="hybridMultilevel"/>
    <w:tmpl w:val="3A1CC9E2"/>
    <w:name w:val="WW8Num622272"/>
    <w:lvl w:ilvl="0" w:tplc="08005D6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356528F2"/>
    <w:multiLevelType w:val="hybridMultilevel"/>
    <w:tmpl w:val="235C0620"/>
    <w:name w:val="WW8Num6222322"/>
    <w:lvl w:ilvl="0" w:tplc="296EB1C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7" w15:restartNumberingAfterBreak="0">
    <w:nsid w:val="35CC0DE0"/>
    <w:multiLevelType w:val="hybridMultilevel"/>
    <w:tmpl w:val="D90C1F62"/>
    <w:name w:val="WW8Num6222335232"/>
    <w:lvl w:ilvl="0" w:tplc="51F8FC1C">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67D24CF"/>
    <w:multiLevelType w:val="hybridMultilevel"/>
    <w:tmpl w:val="9564803A"/>
    <w:name w:val="WW8Num62225"/>
    <w:lvl w:ilvl="0" w:tplc="D8B07AE6">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36FF049A"/>
    <w:multiLevelType w:val="multilevel"/>
    <w:tmpl w:val="944CA3C0"/>
    <w:name w:val="WW8Num11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00" w15:restartNumberingAfterBreak="0">
    <w:nsid w:val="37307ADC"/>
    <w:multiLevelType w:val="hybridMultilevel"/>
    <w:tmpl w:val="421EEFD4"/>
    <w:name w:val="WW8Num62223333322"/>
    <w:lvl w:ilvl="0" w:tplc="11E6FDC8">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37323F3A"/>
    <w:multiLevelType w:val="multilevel"/>
    <w:tmpl w:val="C7D61546"/>
    <w:name w:val="WW8Num2232"/>
    <w:lvl w:ilvl="0">
      <w:start w:val="1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b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2" w15:restartNumberingAfterBreak="0">
    <w:nsid w:val="37352A9C"/>
    <w:multiLevelType w:val="hybridMultilevel"/>
    <w:tmpl w:val="D924E022"/>
    <w:name w:val="WW8Num622233333"/>
    <w:lvl w:ilvl="0" w:tplc="57663B40">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38152CCA"/>
    <w:multiLevelType w:val="hybridMultilevel"/>
    <w:tmpl w:val="ED1E2558"/>
    <w:name w:val="WW8Num622274222"/>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81E1B50"/>
    <w:multiLevelType w:val="multilevel"/>
    <w:tmpl w:val="CF5EFBCC"/>
    <w:lvl w:ilvl="0">
      <w:start w:val="1"/>
      <w:numFmt w:val="decimal"/>
      <w:lvlText w:val="%1."/>
      <w:lvlJc w:val="left"/>
      <w:pPr>
        <w:tabs>
          <w:tab w:val="num" w:pos="360"/>
        </w:tabs>
        <w:ind w:left="360" w:hanging="360"/>
      </w:pPr>
      <w:rPr>
        <w:rFonts w:ascii="Times New Roman" w:hAnsi="Times New Roman" w:cs="Times New Roman" w:hint="default"/>
        <w:b w:val="0"/>
        <w:i w:val="0"/>
        <w:spacing w:val="-20"/>
        <w:sz w:val="22"/>
        <w:szCs w:val="22"/>
      </w:rPr>
    </w:lvl>
    <w:lvl w:ilvl="1">
      <w:start w:val="3"/>
      <w:numFmt w:val="decimal"/>
      <w:lvlText w:val="%2."/>
      <w:lvlJc w:val="left"/>
      <w:pPr>
        <w:tabs>
          <w:tab w:val="num" w:pos="720"/>
        </w:tabs>
        <w:ind w:left="720" w:hanging="360"/>
      </w:pPr>
      <w:rPr>
        <w:rFonts w:hint="default"/>
        <w:b w:val="0"/>
        <w:i w:val="0"/>
        <w:color w:val="auto"/>
      </w:rPr>
    </w:lvl>
    <w:lvl w:ilvl="2">
      <w:start w:val="1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778"/>
        </w:tabs>
        <w:ind w:left="1778" w:hanging="360"/>
      </w:pPr>
      <w:rPr>
        <w:rFonts w:asciiTheme="minorHAnsi" w:eastAsia="Arial" w:hAnsiTheme="minorHAns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Times New Roman" w:eastAsia="Arial" w:hAnsi="Times New Roman" w:cs="Aria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06" w15:restartNumberingAfterBreak="0">
    <w:nsid w:val="3A737AE3"/>
    <w:multiLevelType w:val="hybridMultilevel"/>
    <w:tmpl w:val="1CA2E822"/>
    <w:lvl w:ilvl="0" w:tplc="14E6065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3B183A24"/>
    <w:multiLevelType w:val="multilevel"/>
    <w:tmpl w:val="DE7496D8"/>
    <w:name w:val="WW8Num115"/>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08" w15:restartNumberingAfterBreak="0">
    <w:nsid w:val="3B207078"/>
    <w:multiLevelType w:val="multilevel"/>
    <w:tmpl w:val="4CB42912"/>
    <w:lvl w:ilvl="0">
      <w:start w:val="1"/>
      <w:numFmt w:val="decimal"/>
      <w:pStyle w:val="Treumowy"/>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9" w15:restartNumberingAfterBreak="0">
    <w:nsid w:val="3B8E75CA"/>
    <w:multiLevelType w:val="hybridMultilevel"/>
    <w:tmpl w:val="DDF21590"/>
    <w:name w:val="WW8Num62223333"/>
    <w:lvl w:ilvl="0" w:tplc="A05EC6D2">
      <w:start w:val="1"/>
      <w:numFmt w:val="decimal"/>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3BA90B3D"/>
    <w:multiLevelType w:val="multilevel"/>
    <w:tmpl w:val="99E0CC5C"/>
    <w:name w:val="WW8Num202"/>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11" w15:restartNumberingAfterBreak="0">
    <w:nsid w:val="3C4D12BB"/>
    <w:multiLevelType w:val="hybridMultilevel"/>
    <w:tmpl w:val="7F8828EC"/>
    <w:lvl w:ilvl="0" w:tplc="DA1E6498">
      <w:start w:val="1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3E2546E3"/>
    <w:multiLevelType w:val="hybridMultilevel"/>
    <w:tmpl w:val="53BCDA1A"/>
    <w:lvl w:ilvl="0" w:tplc="907C806C">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3" w15:restartNumberingAfterBreak="0">
    <w:nsid w:val="3EA2098F"/>
    <w:multiLevelType w:val="hybridMultilevel"/>
    <w:tmpl w:val="CA9699EE"/>
    <w:name w:val="WW8Num622233322"/>
    <w:lvl w:ilvl="0" w:tplc="D8B07AE6">
      <w:start w:val="3"/>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4" w15:restartNumberingAfterBreak="0">
    <w:nsid w:val="3ED10BDA"/>
    <w:multiLevelType w:val="multilevel"/>
    <w:tmpl w:val="CBCCE096"/>
    <w:name w:val="WW8Num222"/>
    <w:lvl w:ilvl="0">
      <w:start w:val="17"/>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15" w15:restartNumberingAfterBreak="0">
    <w:nsid w:val="3F2076A9"/>
    <w:multiLevelType w:val="hybridMultilevel"/>
    <w:tmpl w:val="F97233DE"/>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16" w15:restartNumberingAfterBreak="0">
    <w:nsid w:val="3FF556D9"/>
    <w:multiLevelType w:val="hybridMultilevel"/>
    <w:tmpl w:val="F0DE10FE"/>
    <w:name w:val="WW8Num622234"/>
    <w:lvl w:ilvl="0" w:tplc="10F4CB86">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40036EE8"/>
    <w:multiLevelType w:val="multilevel"/>
    <w:tmpl w:val="42E22D52"/>
    <w:name w:val="WW8Num2872"/>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8" w15:restartNumberingAfterBreak="0">
    <w:nsid w:val="407E66E4"/>
    <w:multiLevelType w:val="hybridMultilevel"/>
    <w:tmpl w:val="2F62244E"/>
    <w:name w:val="WW8Num62223332"/>
    <w:lvl w:ilvl="0" w:tplc="D8B07AE6">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40861CAC"/>
    <w:multiLevelType w:val="multilevel"/>
    <w:tmpl w:val="70EEDFBC"/>
    <w:name w:val="WW8Num113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20" w15:restartNumberingAfterBreak="0">
    <w:nsid w:val="42341701"/>
    <w:multiLevelType w:val="hybridMultilevel"/>
    <w:tmpl w:val="864CBA06"/>
    <w:name w:val="WW8Num62226"/>
    <w:lvl w:ilvl="0" w:tplc="8B3E60F2">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438E67B6"/>
    <w:multiLevelType w:val="hybridMultilevel"/>
    <w:tmpl w:val="D9F050B6"/>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22" w15:restartNumberingAfterBreak="0">
    <w:nsid w:val="439F6331"/>
    <w:multiLevelType w:val="hybridMultilevel"/>
    <w:tmpl w:val="3E22FB68"/>
    <w:name w:val="WW8Num6222333322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3" w15:restartNumberingAfterBreak="0">
    <w:nsid w:val="46DB0A9C"/>
    <w:multiLevelType w:val="hybridMultilevel"/>
    <w:tmpl w:val="6824AC34"/>
    <w:name w:val="WW8Num62"/>
    <w:lvl w:ilvl="0" w:tplc="EF98606C">
      <w:start w:val="3"/>
      <w:numFmt w:val="lowerLetter"/>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47EA3253"/>
    <w:multiLevelType w:val="hybridMultilevel"/>
    <w:tmpl w:val="1C30B04C"/>
    <w:lvl w:ilvl="0" w:tplc="55F86C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25" w15:restartNumberingAfterBreak="0">
    <w:nsid w:val="4895449A"/>
    <w:multiLevelType w:val="hybridMultilevel"/>
    <w:tmpl w:val="13C02538"/>
    <w:name w:val="WW8Num62223342"/>
    <w:lvl w:ilvl="0" w:tplc="36467622">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95D2B03"/>
    <w:multiLevelType w:val="hybridMultilevel"/>
    <w:tmpl w:val="7F0A0B7C"/>
    <w:name w:val="WW8Num622274"/>
    <w:lvl w:ilvl="0" w:tplc="9C947540">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4A525FC0"/>
    <w:multiLevelType w:val="multilevel"/>
    <w:tmpl w:val="90A470CA"/>
    <w:name w:val="WW8Num1132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28" w15:restartNumberingAfterBreak="0">
    <w:nsid w:val="4A7E7BD6"/>
    <w:multiLevelType w:val="hybridMultilevel"/>
    <w:tmpl w:val="0A8E650C"/>
    <w:name w:val="WW8Num622234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B3033DB"/>
    <w:multiLevelType w:val="hybridMultilevel"/>
    <w:tmpl w:val="4C26C976"/>
    <w:lvl w:ilvl="0" w:tplc="D88036BA">
      <w:start w:val="1"/>
      <w:numFmt w:val="decimal"/>
      <w:lvlText w:val="%1)"/>
      <w:lvlJc w:val="left"/>
      <w:pPr>
        <w:tabs>
          <w:tab w:val="num" w:pos="720"/>
        </w:tabs>
        <w:ind w:left="720" w:hanging="360"/>
      </w:pPr>
      <w:rPr>
        <w:rFonts w:cs="Times New Roman" w:hint="default"/>
      </w:rPr>
    </w:lvl>
    <w:lvl w:ilvl="1" w:tplc="972A8E16">
      <w:start w:val="14"/>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30" w15:restartNumberingAfterBreak="0">
    <w:nsid w:val="4CDC5F9F"/>
    <w:multiLevelType w:val="multilevel"/>
    <w:tmpl w:val="A118A8C8"/>
    <w:name w:val="WW8Num20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31" w15:restartNumberingAfterBreak="0">
    <w:nsid w:val="4D7F511A"/>
    <w:multiLevelType w:val="hybridMultilevel"/>
    <w:tmpl w:val="8B886F24"/>
    <w:lvl w:ilvl="0" w:tplc="66D09A40">
      <w:start w:val="1"/>
      <w:numFmt w:val="decimal"/>
      <w:lvlText w:val="%1)"/>
      <w:lvlJc w:val="left"/>
      <w:pPr>
        <w:tabs>
          <w:tab w:val="num" w:pos="720"/>
        </w:tabs>
        <w:ind w:left="720" w:hanging="360"/>
      </w:pPr>
      <w:rPr>
        <w:rFonts w:cs="Times New Roman" w:hint="default"/>
      </w:rPr>
    </w:lvl>
    <w:lvl w:ilvl="1" w:tplc="397EE030">
      <w:start w:val="13"/>
      <w:numFmt w:val="decimal"/>
      <w:lvlText w:val="%2."/>
      <w:lvlJc w:val="left"/>
      <w:pPr>
        <w:tabs>
          <w:tab w:val="num" w:pos="720"/>
        </w:tabs>
        <w:ind w:left="720" w:hanging="360"/>
      </w:pPr>
      <w:rPr>
        <w:rFonts w:cs="Times New Roman" w:hint="default"/>
        <w:color w:val="000000"/>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32" w15:restartNumberingAfterBreak="0">
    <w:nsid w:val="4EEA1CD1"/>
    <w:multiLevelType w:val="hybridMultilevel"/>
    <w:tmpl w:val="8BA0E14A"/>
    <w:lvl w:ilvl="0" w:tplc="93DAA89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036680A"/>
    <w:multiLevelType w:val="hybridMultilevel"/>
    <w:tmpl w:val="2234855A"/>
    <w:lvl w:ilvl="0" w:tplc="D88036BA">
      <w:start w:val="1"/>
      <w:numFmt w:val="decimal"/>
      <w:lvlText w:val="%1)"/>
      <w:lvlJc w:val="left"/>
      <w:pPr>
        <w:ind w:left="1152" w:hanging="360"/>
      </w:pPr>
      <w:rPr>
        <w:rFonts w:cs="Times New Roman" w:hint="default"/>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134" w15:restartNumberingAfterBreak="0">
    <w:nsid w:val="512A115D"/>
    <w:multiLevelType w:val="multilevel"/>
    <w:tmpl w:val="DEAC2DCE"/>
    <w:name w:val="WW8Num28732"/>
    <w:lvl w:ilvl="0">
      <w:start w:val="6"/>
      <w:numFmt w:val="decimal"/>
      <w:lvlText w:val="%1)"/>
      <w:lvlJc w:val="left"/>
      <w:pPr>
        <w:tabs>
          <w:tab w:val="num" w:pos="454"/>
        </w:tabs>
        <w:ind w:left="454" w:hanging="454"/>
      </w:pPr>
      <w:rPr>
        <w:rFonts w:cs="Times New Roman" w:hint="default"/>
        <w:b w:val="0"/>
        <w:sz w:val="20"/>
        <w:szCs w:val="20"/>
      </w:rPr>
    </w:lvl>
    <w:lvl w:ilvl="1">
      <w:start w:val="2"/>
      <w:numFmt w:val="decimal"/>
      <w:lvlText w:val="%2."/>
      <w:lvlJc w:val="left"/>
      <w:pPr>
        <w:tabs>
          <w:tab w:val="num" w:pos="397"/>
        </w:tabs>
        <w:ind w:left="397" w:hanging="397"/>
      </w:pPr>
      <w:rPr>
        <w:rFonts w:cs="Times New Roman"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5" w15:restartNumberingAfterBreak="0">
    <w:nsid w:val="51823108"/>
    <w:multiLevelType w:val="hybridMultilevel"/>
    <w:tmpl w:val="9AF635EC"/>
    <w:name w:val="WW8Num6222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51834B28"/>
    <w:multiLevelType w:val="hybridMultilevel"/>
    <w:tmpl w:val="1AD0FF7E"/>
    <w:name w:val="WW8Num6222742"/>
    <w:lvl w:ilvl="0" w:tplc="CA34B95C">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51CC3D58"/>
    <w:multiLevelType w:val="hybridMultilevel"/>
    <w:tmpl w:val="6ECE7886"/>
    <w:name w:val="WW8Num6222"/>
    <w:lvl w:ilvl="0" w:tplc="D2DCDEEE">
      <w:start w:val="2"/>
      <w:numFmt w:val="decimal"/>
      <w:lvlText w:val="%1)"/>
      <w:lvlJc w:val="left"/>
      <w:pPr>
        <w:ind w:left="720" w:hanging="360"/>
      </w:pPr>
      <w:rPr>
        <w:rFonts w:cs="Times New Roman" w:hint="default"/>
      </w:rPr>
    </w:lvl>
    <w:lvl w:ilvl="1" w:tplc="55F86CD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52427B7D"/>
    <w:multiLevelType w:val="hybridMultilevel"/>
    <w:tmpl w:val="854AFA3C"/>
    <w:lvl w:ilvl="0" w:tplc="3B9A0A90">
      <w:start w:val="1"/>
      <w:numFmt w:val="lowerLetter"/>
      <w:lvlText w:val="%1)"/>
      <w:lvlJc w:val="left"/>
      <w:pPr>
        <w:ind w:left="960" w:hanging="360"/>
      </w:pPr>
      <w:rPr>
        <w:rFonts w:ascii="Calibri" w:eastAsia="Times New Roman" w:hAnsi="Calibri" w:cs="Helvetic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35D6F51"/>
    <w:multiLevelType w:val="hybridMultilevel"/>
    <w:tmpl w:val="87241306"/>
    <w:name w:val="WW8Num2222"/>
    <w:lvl w:ilvl="0" w:tplc="8AD23EA0">
      <w:start w:val="1"/>
      <w:numFmt w:val="decimal"/>
      <w:lvlText w:val="%1)"/>
      <w:lvlJc w:val="left"/>
      <w:pPr>
        <w:ind w:left="921" w:hanging="360"/>
      </w:pPr>
      <w:rPr>
        <w:rFonts w:cs="Times New Roman" w:hint="default"/>
      </w:rPr>
    </w:lvl>
    <w:lvl w:ilvl="1" w:tplc="04150019" w:tentative="1">
      <w:start w:val="1"/>
      <w:numFmt w:val="lowerLetter"/>
      <w:lvlText w:val="%2."/>
      <w:lvlJc w:val="left"/>
      <w:pPr>
        <w:ind w:left="1641" w:hanging="360"/>
      </w:pPr>
      <w:rPr>
        <w:rFonts w:cs="Times New Roman"/>
      </w:rPr>
    </w:lvl>
    <w:lvl w:ilvl="2" w:tplc="0415001B" w:tentative="1">
      <w:start w:val="1"/>
      <w:numFmt w:val="lowerRoman"/>
      <w:lvlText w:val="%3."/>
      <w:lvlJc w:val="right"/>
      <w:pPr>
        <w:ind w:left="2361" w:hanging="180"/>
      </w:pPr>
      <w:rPr>
        <w:rFonts w:cs="Times New Roman"/>
      </w:rPr>
    </w:lvl>
    <w:lvl w:ilvl="3" w:tplc="0415000F" w:tentative="1">
      <w:start w:val="1"/>
      <w:numFmt w:val="decimal"/>
      <w:lvlText w:val="%4."/>
      <w:lvlJc w:val="left"/>
      <w:pPr>
        <w:ind w:left="3081" w:hanging="360"/>
      </w:pPr>
      <w:rPr>
        <w:rFonts w:cs="Times New Roman"/>
      </w:rPr>
    </w:lvl>
    <w:lvl w:ilvl="4" w:tplc="04150019" w:tentative="1">
      <w:start w:val="1"/>
      <w:numFmt w:val="lowerLetter"/>
      <w:lvlText w:val="%5."/>
      <w:lvlJc w:val="left"/>
      <w:pPr>
        <w:ind w:left="3801" w:hanging="360"/>
      </w:pPr>
      <w:rPr>
        <w:rFonts w:cs="Times New Roman"/>
      </w:rPr>
    </w:lvl>
    <w:lvl w:ilvl="5" w:tplc="0415001B" w:tentative="1">
      <w:start w:val="1"/>
      <w:numFmt w:val="lowerRoman"/>
      <w:lvlText w:val="%6."/>
      <w:lvlJc w:val="right"/>
      <w:pPr>
        <w:ind w:left="4521" w:hanging="180"/>
      </w:pPr>
      <w:rPr>
        <w:rFonts w:cs="Times New Roman"/>
      </w:rPr>
    </w:lvl>
    <w:lvl w:ilvl="6" w:tplc="0415000F" w:tentative="1">
      <w:start w:val="1"/>
      <w:numFmt w:val="decimal"/>
      <w:lvlText w:val="%7."/>
      <w:lvlJc w:val="left"/>
      <w:pPr>
        <w:ind w:left="5241" w:hanging="360"/>
      </w:pPr>
      <w:rPr>
        <w:rFonts w:cs="Times New Roman"/>
      </w:rPr>
    </w:lvl>
    <w:lvl w:ilvl="7" w:tplc="04150019" w:tentative="1">
      <w:start w:val="1"/>
      <w:numFmt w:val="lowerLetter"/>
      <w:lvlText w:val="%8."/>
      <w:lvlJc w:val="left"/>
      <w:pPr>
        <w:ind w:left="5961" w:hanging="360"/>
      </w:pPr>
      <w:rPr>
        <w:rFonts w:cs="Times New Roman"/>
      </w:rPr>
    </w:lvl>
    <w:lvl w:ilvl="8" w:tplc="0415001B" w:tentative="1">
      <w:start w:val="1"/>
      <w:numFmt w:val="lowerRoman"/>
      <w:lvlText w:val="%9."/>
      <w:lvlJc w:val="right"/>
      <w:pPr>
        <w:ind w:left="6681" w:hanging="180"/>
      </w:pPr>
      <w:rPr>
        <w:rFonts w:cs="Times New Roman"/>
      </w:rPr>
    </w:lvl>
  </w:abstractNum>
  <w:abstractNum w:abstractNumId="140" w15:restartNumberingAfterBreak="0">
    <w:nsid w:val="53867864"/>
    <w:multiLevelType w:val="hybridMultilevel"/>
    <w:tmpl w:val="D67A9DB2"/>
    <w:name w:val="WW8Num622233343"/>
    <w:lvl w:ilvl="0" w:tplc="2EFCDBB0">
      <w:start w:val="17"/>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48F2DC4"/>
    <w:multiLevelType w:val="hybridMultilevel"/>
    <w:tmpl w:val="F4446B70"/>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42" w15:restartNumberingAfterBreak="0">
    <w:nsid w:val="557770BB"/>
    <w:multiLevelType w:val="hybridMultilevel"/>
    <w:tmpl w:val="133C39AE"/>
    <w:name w:val="WW8Num10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57442447"/>
    <w:multiLevelType w:val="hybridMultilevel"/>
    <w:tmpl w:val="F6E8D3DA"/>
    <w:name w:val="WW8Num2022"/>
    <w:lvl w:ilvl="0" w:tplc="3258D42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58102DE7"/>
    <w:multiLevelType w:val="multilevel"/>
    <w:tmpl w:val="7708ECFE"/>
    <w:lvl w:ilvl="0">
      <w:start w:val="1"/>
      <w:numFmt w:val="decimal"/>
      <w:pStyle w:val="UmowyIB"/>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5" w15:restartNumberingAfterBreak="0">
    <w:nsid w:val="589A4D0F"/>
    <w:multiLevelType w:val="hybridMultilevel"/>
    <w:tmpl w:val="143E15B6"/>
    <w:lvl w:ilvl="0" w:tplc="D88036BA">
      <w:start w:val="1"/>
      <w:numFmt w:val="decimal"/>
      <w:lvlText w:val="%1)"/>
      <w:lvlJc w:val="left"/>
      <w:pPr>
        <w:ind w:left="720" w:hanging="360"/>
      </w:pPr>
      <w:rPr>
        <w:rFonts w:cs="Times New Roman" w:hint="default"/>
      </w:rPr>
    </w:lvl>
    <w:lvl w:ilvl="1" w:tplc="D88036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5AC45637"/>
    <w:multiLevelType w:val="multilevel"/>
    <w:tmpl w:val="3A3A4776"/>
    <w:name w:val="WW8Num1532"/>
    <w:lvl w:ilvl="0">
      <w:start w:val="6"/>
      <w:numFmt w:val="decimal"/>
      <w:lvlText w:val="%1."/>
      <w:lvlJc w:val="left"/>
      <w:pPr>
        <w:tabs>
          <w:tab w:val="num" w:pos="0"/>
        </w:tabs>
        <w:ind w:left="360" w:hanging="360"/>
      </w:pPr>
      <w:rPr>
        <w:rFonts w:ascii="Arial" w:hAnsi="Arial" w:cs="Arial" w:hint="default"/>
        <w:b w:val="0"/>
        <w:strike w:val="0"/>
        <w:dstrike w:val="0"/>
        <w:sz w:val="20"/>
        <w:szCs w:val="20"/>
      </w:rPr>
    </w:lvl>
    <w:lvl w:ilvl="1">
      <w:start w:val="7"/>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47" w15:restartNumberingAfterBreak="0">
    <w:nsid w:val="5C434A03"/>
    <w:multiLevelType w:val="multilevel"/>
    <w:tmpl w:val="BA20E24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8" w15:restartNumberingAfterBreak="0">
    <w:nsid w:val="5CCC415F"/>
    <w:multiLevelType w:val="hybridMultilevel"/>
    <w:tmpl w:val="3CDA006C"/>
    <w:name w:val="WW8Num6222622"/>
    <w:lvl w:ilvl="0" w:tplc="D8B07AE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5EE66861"/>
    <w:multiLevelType w:val="hybridMultilevel"/>
    <w:tmpl w:val="2506DB28"/>
    <w:name w:val="WW8Num62223352"/>
    <w:lvl w:ilvl="0" w:tplc="09E601AE">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5F7F57A2"/>
    <w:multiLevelType w:val="hybridMultilevel"/>
    <w:tmpl w:val="5CD842A2"/>
    <w:name w:val="WW8Num622252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00D2DE8"/>
    <w:multiLevelType w:val="hybridMultilevel"/>
    <w:tmpl w:val="B6C2A1B8"/>
    <w:name w:val="WW8Num6222422"/>
    <w:lvl w:ilvl="0" w:tplc="C73498D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6014242C"/>
    <w:multiLevelType w:val="hybridMultilevel"/>
    <w:tmpl w:val="CABC4774"/>
    <w:name w:val="WW8Num62227422"/>
    <w:lvl w:ilvl="0" w:tplc="EFF2DF1C">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61152CE5"/>
    <w:multiLevelType w:val="hybridMultilevel"/>
    <w:tmpl w:val="B1F8EB2E"/>
    <w:name w:val="WW8Num62223"/>
    <w:lvl w:ilvl="0" w:tplc="C73498D6">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618E548C"/>
    <w:multiLevelType w:val="hybridMultilevel"/>
    <w:tmpl w:val="960A7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41C62E0"/>
    <w:multiLevelType w:val="hybridMultilevel"/>
    <w:tmpl w:val="A6C8C354"/>
    <w:name w:val="WW8Num6222333323"/>
    <w:lvl w:ilvl="0" w:tplc="ADD429F4">
      <w:start w:val="1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66437718"/>
    <w:multiLevelType w:val="hybridMultilevel"/>
    <w:tmpl w:val="D9CA959C"/>
    <w:name w:val="WW8Num1132222"/>
    <w:lvl w:ilvl="0" w:tplc="C958B9F0">
      <w:start w:val="3"/>
      <w:numFmt w:val="decimal"/>
      <w:lvlText w:val="%1."/>
      <w:lvlJc w:val="left"/>
      <w:pPr>
        <w:ind w:left="720" w:hanging="360"/>
      </w:pPr>
      <w:rPr>
        <w:rFonts w:hint="default"/>
      </w:rPr>
    </w:lvl>
    <w:lvl w:ilvl="1" w:tplc="44A4A3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79229A2"/>
    <w:multiLevelType w:val="multilevel"/>
    <w:tmpl w:val="08E8F20E"/>
    <w:name w:val="WW8Num15322"/>
    <w:lvl w:ilvl="0">
      <w:start w:val="7"/>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8" w15:restartNumberingAfterBreak="0">
    <w:nsid w:val="67C01139"/>
    <w:multiLevelType w:val="hybridMultilevel"/>
    <w:tmpl w:val="C0BEE20A"/>
    <w:name w:val="WW8Num22223"/>
    <w:lvl w:ilvl="0" w:tplc="5C883BAE">
      <w:start w:val="1"/>
      <w:numFmt w:val="decimal"/>
      <w:lvlText w:val="%1)"/>
      <w:lvlJc w:val="left"/>
      <w:pPr>
        <w:ind w:left="921" w:hanging="360"/>
      </w:pPr>
      <w:rPr>
        <w:rFonts w:cs="Times New Roman" w:hint="default"/>
      </w:rPr>
    </w:lvl>
    <w:lvl w:ilvl="1" w:tplc="F642DA8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68E444E2"/>
    <w:multiLevelType w:val="multilevel"/>
    <w:tmpl w:val="87961688"/>
    <w:lvl w:ilvl="0">
      <w:start w:val="1"/>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0" w15:restartNumberingAfterBreak="0">
    <w:nsid w:val="6A5F7B09"/>
    <w:multiLevelType w:val="hybridMultilevel"/>
    <w:tmpl w:val="C9ECE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BA572CF"/>
    <w:multiLevelType w:val="hybridMultilevel"/>
    <w:tmpl w:val="7D4AF172"/>
    <w:name w:val="WW8Num622233"/>
    <w:lvl w:ilvl="0" w:tplc="08005D62">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6C542BCA"/>
    <w:multiLevelType w:val="hybridMultilevel"/>
    <w:tmpl w:val="E6641FF4"/>
    <w:name w:val="WW8Num6222323"/>
    <w:lvl w:ilvl="0" w:tplc="7988C63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6CDF7C44"/>
    <w:multiLevelType w:val="hybridMultilevel"/>
    <w:tmpl w:val="FCA605F4"/>
    <w:name w:val="WW8Num62223333223"/>
    <w:lvl w:ilvl="0" w:tplc="5FD26C4A">
      <w:start w:val="18"/>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6D74550A"/>
    <w:multiLevelType w:val="hybridMultilevel"/>
    <w:tmpl w:val="C742EB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EB72F21"/>
    <w:multiLevelType w:val="hybridMultilevel"/>
    <w:tmpl w:val="8092CCD2"/>
    <w:name w:val="WW8Num6222333332"/>
    <w:lvl w:ilvl="0" w:tplc="6B90F244">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6F195272"/>
    <w:multiLevelType w:val="singleLevel"/>
    <w:tmpl w:val="37E0D78A"/>
    <w:lvl w:ilvl="0">
      <w:start w:val="3"/>
      <w:numFmt w:val="lowerLetter"/>
      <w:lvlText w:val="%1)"/>
      <w:lvlJc w:val="left"/>
      <w:pPr>
        <w:tabs>
          <w:tab w:val="num" w:pos="360"/>
        </w:tabs>
        <w:ind w:left="360" w:hanging="360"/>
      </w:pPr>
      <w:rPr>
        <w:rFonts w:cs="Times New Roman" w:hint="default"/>
      </w:rPr>
    </w:lvl>
  </w:abstractNum>
  <w:abstractNum w:abstractNumId="167" w15:restartNumberingAfterBreak="0">
    <w:nsid w:val="6F4C1073"/>
    <w:multiLevelType w:val="hybridMultilevel"/>
    <w:tmpl w:val="8076B72A"/>
    <w:name w:val="WW8Num22222"/>
    <w:lvl w:ilvl="0" w:tplc="F642DA8C">
      <w:start w:val="1"/>
      <w:numFmt w:val="decimal"/>
      <w:lvlText w:val="%1)"/>
      <w:lvlJc w:val="left"/>
      <w:pPr>
        <w:ind w:left="92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70444202"/>
    <w:multiLevelType w:val="hybridMultilevel"/>
    <w:tmpl w:val="F990A8B2"/>
    <w:name w:val="WW8Num6222343"/>
    <w:lvl w:ilvl="0" w:tplc="2CBEE034">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712E2FA7"/>
    <w:multiLevelType w:val="hybridMultilevel"/>
    <w:tmpl w:val="ABB6D10E"/>
    <w:name w:val="WW8Num622233522"/>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71EA6DAE"/>
    <w:multiLevelType w:val="hybridMultilevel"/>
    <w:tmpl w:val="F50A10CE"/>
    <w:name w:val="WW8Num62227"/>
    <w:lvl w:ilvl="0" w:tplc="7DFA7C8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72130A51"/>
    <w:multiLevelType w:val="multilevel"/>
    <w:tmpl w:val="BF408CF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2" w15:restartNumberingAfterBreak="0">
    <w:nsid w:val="72B55D64"/>
    <w:multiLevelType w:val="hybridMultilevel"/>
    <w:tmpl w:val="1D18A5E6"/>
    <w:name w:val="WW8Num62224"/>
    <w:lvl w:ilvl="0" w:tplc="71D0A824">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75243776"/>
    <w:multiLevelType w:val="hybridMultilevel"/>
    <w:tmpl w:val="B74A25B6"/>
    <w:lvl w:ilvl="0" w:tplc="8CFAE1C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5417E36"/>
    <w:multiLevelType w:val="hybridMultilevel"/>
    <w:tmpl w:val="7C44BBB4"/>
    <w:name w:val="WW8Num622243"/>
    <w:lvl w:ilvl="0" w:tplc="046262E8">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75DF3A1E"/>
    <w:multiLevelType w:val="hybridMultilevel"/>
    <w:tmpl w:val="A9FE1F08"/>
    <w:lvl w:ilvl="0" w:tplc="67E41D58">
      <w:start w:val="4"/>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77E13927"/>
    <w:multiLevelType w:val="hybridMultilevel"/>
    <w:tmpl w:val="9FAAB0C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7" w15:restartNumberingAfterBreak="0">
    <w:nsid w:val="77E25D85"/>
    <w:multiLevelType w:val="multilevel"/>
    <w:tmpl w:val="8384EB74"/>
    <w:name w:val="WW8Num113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78" w15:restartNumberingAfterBreak="0">
    <w:nsid w:val="78860EFD"/>
    <w:multiLevelType w:val="hybridMultilevel"/>
    <w:tmpl w:val="F052223E"/>
    <w:lvl w:ilvl="0" w:tplc="CDDC15F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8A2393D"/>
    <w:multiLevelType w:val="hybridMultilevel"/>
    <w:tmpl w:val="D32E3D06"/>
    <w:lvl w:ilvl="0" w:tplc="55F86C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80" w15:restartNumberingAfterBreak="0">
    <w:nsid w:val="7A2111A8"/>
    <w:multiLevelType w:val="hybridMultilevel"/>
    <w:tmpl w:val="E01ABF56"/>
    <w:name w:val="WW8Num622262"/>
    <w:lvl w:ilvl="0" w:tplc="A338085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15:restartNumberingAfterBreak="0">
    <w:nsid w:val="7B6C415D"/>
    <w:multiLevelType w:val="hybridMultilevel"/>
    <w:tmpl w:val="AAA4C6D4"/>
    <w:name w:val="WW8Num6222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7B9A19BD"/>
    <w:multiLevelType w:val="hybridMultilevel"/>
    <w:tmpl w:val="4E1CECBA"/>
    <w:name w:val="WW8Num622233342"/>
    <w:lvl w:ilvl="0" w:tplc="0E1CA1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7C046E1C"/>
    <w:multiLevelType w:val="hybridMultilevel"/>
    <w:tmpl w:val="82F8DE02"/>
    <w:name w:val="WW8Num6222333324"/>
    <w:lvl w:ilvl="0" w:tplc="67E41D58">
      <w:start w:val="4"/>
      <w:numFmt w:val="decimal"/>
      <w:lvlText w:val="%1."/>
      <w:lvlJc w:val="left"/>
      <w:pPr>
        <w:ind w:left="720" w:hanging="360"/>
      </w:pPr>
      <w:rPr>
        <w:rFonts w:cs="Times New Roman" w:hint="default"/>
      </w:rPr>
    </w:lvl>
    <w:lvl w:ilvl="1" w:tplc="81F297BE">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7D3368B3"/>
    <w:multiLevelType w:val="hybridMultilevel"/>
    <w:tmpl w:val="C764C810"/>
    <w:name w:val="WW8Num6222333322"/>
    <w:lvl w:ilvl="0" w:tplc="F536A4C8">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7ED91638"/>
    <w:multiLevelType w:val="multilevel"/>
    <w:tmpl w:val="9B9E96A6"/>
    <w:name w:val="WW8Num92"/>
    <w:lvl w:ilvl="0">
      <w:start w:val="1"/>
      <w:numFmt w:val="decimal"/>
      <w:lvlText w:val="%1."/>
      <w:lvlJc w:val="left"/>
      <w:pPr>
        <w:tabs>
          <w:tab w:val="num" w:pos="0"/>
        </w:tabs>
        <w:ind w:left="360" w:hanging="360"/>
      </w:pPr>
      <w:rPr>
        <w:rFonts w:asciiTheme="minorHAnsi" w:hAnsiTheme="minorHAns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86" w15:restartNumberingAfterBreak="0">
    <w:nsid w:val="7FC57E73"/>
    <w:multiLevelType w:val="hybridMultilevel"/>
    <w:tmpl w:val="ADDC5650"/>
    <w:lvl w:ilvl="0" w:tplc="D218720A">
      <w:start w:val="3"/>
      <w:numFmt w:val="lowerLetter"/>
      <w:lvlText w:val="%1)"/>
      <w:lvlJc w:val="left"/>
      <w:pPr>
        <w:ind w:left="720" w:hanging="360"/>
      </w:pPr>
      <w:rPr>
        <w:rFonts w:cs="Times New Roman" w:hint="default"/>
      </w:rPr>
    </w:lvl>
    <w:lvl w:ilvl="1" w:tplc="D88036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8"/>
  </w:num>
  <w:num w:numId="2">
    <w:abstractNumId w:val="90"/>
  </w:num>
  <w:num w:numId="3">
    <w:abstractNumId w:val="45"/>
  </w:num>
  <w:num w:numId="4">
    <w:abstractNumId w:val="89"/>
  </w:num>
  <w:num w:numId="5">
    <w:abstractNumId w:val="131"/>
  </w:num>
  <w:num w:numId="6">
    <w:abstractNumId w:val="179"/>
  </w:num>
  <w:num w:numId="7">
    <w:abstractNumId w:val="40"/>
  </w:num>
  <w:num w:numId="8">
    <w:abstractNumId w:val="81"/>
  </w:num>
  <w:num w:numId="9">
    <w:abstractNumId w:val="124"/>
  </w:num>
  <w:num w:numId="10">
    <w:abstractNumId w:val="31"/>
  </w:num>
  <w:num w:numId="11">
    <w:abstractNumId w:val="166"/>
  </w:num>
  <w:num w:numId="12">
    <w:abstractNumId w:val="9"/>
  </w:num>
  <w:num w:numId="13">
    <w:abstractNumId w:val="147"/>
  </w:num>
  <w:num w:numId="14">
    <w:abstractNumId w:val="77"/>
  </w:num>
  <w:num w:numId="15">
    <w:abstractNumId w:val="63"/>
  </w:num>
  <w:num w:numId="16">
    <w:abstractNumId w:val="91"/>
  </w:num>
  <w:num w:numId="17">
    <w:abstractNumId w:val="7"/>
  </w:num>
  <w:num w:numId="18">
    <w:abstractNumId w:val="185"/>
  </w:num>
  <w:num w:numId="19">
    <w:abstractNumId w:val="176"/>
  </w:num>
  <w:num w:numId="20">
    <w:abstractNumId w:val="105"/>
  </w:num>
  <w:num w:numId="21">
    <w:abstractNumId w:val="159"/>
  </w:num>
  <w:num w:numId="22">
    <w:abstractNumId w:val="55"/>
  </w:num>
  <w:num w:numId="23">
    <w:abstractNumId w:val="86"/>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num>
  <w:num w:numId="26">
    <w:abstractNumId w:val="42"/>
  </w:num>
  <w:num w:numId="27">
    <w:abstractNumId w:val="69"/>
  </w:num>
  <w:num w:numId="28">
    <w:abstractNumId w:val="111"/>
  </w:num>
  <w:num w:numId="29">
    <w:abstractNumId w:val="76"/>
  </w:num>
  <w:num w:numId="30">
    <w:abstractNumId w:val="175"/>
  </w:num>
  <w:num w:numId="31">
    <w:abstractNumId w:val="33"/>
  </w:num>
  <w:num w:numId="32">
    <w:abstractNumId w:val="129"/>
  </w:num>
  <w:num w:numId="33">
    <w:abstractNumId w:val="145"/>
  </w:num>
  <w:num w:numId="34">
    <w:abstractNumId w:val="133"/>
  </w:num>
  <w:num w:numId="35">
    <w:abstractNumId w:val="186"/>
  </w:num>
  <w:num w:numId="36">
    <w:abstractNumId w:val="103"/>
  </w:num>
  <w:num w:numId="37">
    <w:abstractNumId w:val="46"/>
  </w:num>
  <w:num w:numId="38">
    <w:abstractNumId w:val="164"/>
  </w:num>
  <w:num w:numId="39">
    <w:abstractNumId w:val="146"/>
  </w:num>
  <w:num w:numId="40">
    <w:abstractNumId w:val="171"/>
  </w:num>
  <w:num w:numId="41">
    <w:abstractNumId w:val="154"/>
  </w:num>
  <w:num w:numId="42">
    <w:abstractNumId w:val="112"/>
  </w:num>
  <w:num w:numId="43">
    <w:abstractNumId w:val="141"/>
  </w:num>
  <w:num w:numId="44">
    <w:abstractNumId w:val="44"/>
  </w:num>
  <w:num w:numId="45">
    <w:abstractNumId w:val="72"/>
  </w:num>
  <w:num w:numId="46">
    <w:abstractNumId w:val="115"/>
  </w:num>
  <w:num w:numId="47">
    <w:abstractNumId w:val="121"/>
  </w:num>
  <w:num w:numId="48">
    <w:abstractNumId w:val="56"/>
  </w:num>
  <w:num w:numId="49">
    <w:abstractNumId w:val="83"/>
  </w:num>
  <w:num w:numId="50">
    <w:abstractNumId w:val="82"/>
  </w:num>
  <w:num w:numId="51">
    <w:abstractNumId w:val="173"/>
  </w:num>
  <w:num w:numId="52">
    <w:abstractNumId w:val="127"/>
  </w:num>
  <w:num w:numId="53">
    <w:abstractNumId w:val="101"/>
  </w:num>
  <w:num w:numId="54">
    <w:abstractNumId w:val="156"/>
  </w:num>
  <w:num w:numId="55">
    <w:abstractNumId w:val="66"/>
  </w:num>
  <w:num w:numId="56">
    <w:abstractNumId w:val="132"/>
  </w:num>
  <w:num w:numId="57">
    <w:abstractNumId w:val="138"/>
  </w:num>
  <w:num w:numId="58">
    <w:abstractNumId w:val="79"/>
  </w:num>
  <w:num w:numId="59">
    <w:abstractNumId w:val="51"/>
  </w:num>
  <w:num w:numId="60">
    <w:abstractNumId w:val="35"/>
  </w:num>
  <w:num w:numId="61">
    <w:abstractNumId w:val="178"/>
  </w:num>
  <w:num w:numId="62">
    <w:abstractNumId w:val="62"/>
  </w:num>
  <w:num w:numId="63">
    <w:abstractNumId w:val="88"/>
  </w:num>
  <w:num w:numId="64">
    <w:abstractNumId w:val="85"/>
  </w:num>
  <w:num w:numId="65">
    <w:abstractNumId w:val="48"/>
  </w:num>
  <w:num w:numId="66">
    <w:abstractNumId w:val="106"/>
  </w:num>
  <w:num w:numId="67">
    <w:abstractNumId w:val="58"/>
  </w:num>
  <w:num w:numId="68">
    <w:abstractNumId w:val="140"/>
  </w:num>
  <w:num w:numId="69">
    <w:abstractNumId w:val="104"/>
  </w:num>
  <w:num w:numId="70">
    <w:abstractNumId w:val="8"/>
  </w:num>
  <w:num w:numId="71">
    <w:abstractNumId w:val="10"/>
  </w:num>
  <w:num w:numId="72">
    <w:abstractNumId w:val="11"/>
  </w:num>
  <w:num w:numId="73">
    <w:abstractNumId w:val="108"/>
  </w:num>
  <w:num w:numId="7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num>
  <w:num w:numId="81">
    <w:abstractNumId w:val="160"/>
  </w:num>
  <w:num w:numId="82">
    <w:abstractNumId w:val="32"/>
  </w:num>
  <w:num w:numId="83">
    <w:abstractNumId w:val="61"/>
  </w:num>
  <w:num w:numId="84">
    <w:abstractNumId w:val="4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62F9"/>
    <w:rsid w:val="00001A2A"/>
    <w:rsid w:val="00003058"/>
    <w:rsid w:val="0000536D"/>
    <w:rsid w:val="000115A9"/>
    <w:rsid w:val="00015687"/>
    <w:rsid w:val="00020208"/>
    <w:rsid w:val="00021130"/>
    <w:rsid w:val="00021196"/>
    <w:rsid w:val="00031EA0"/>
    <w:rsid w:val="000355E6"/>
    <w:rsid w:val="0003731E"/>
    <w:rsid w:val="000449EF"/>
    <w:rsid w:val="00045513"/>
    <w:rsid w:val="00047BAD"/>
    <w:rsid w:val="00053910"/>
    <w:rsid w:val="00055852"/>
    <w:rsid w:val="000578D6"/>
    <w:rsid w:val="00061200"/>
    <w:rsid w:val="000625D5"/>
    <w:rsid w:val="000633B0"/>
    <w:rsid w:val="0006706F"/>
    <w:rsid w:val="000674FF"/>
    <w:rsid w:val="00070546"/>
    <w:rsid w:val="00072D08"/>
    <w:rsid w:val="00072F69"/>
    <w:rsid w:val="00073B46"/>
    <w:rsid w:val="000740DD"/>
    <w:rsid w:val="00076075"/>
    <w:rsid w:val="000826A6"/>
    <w:rsid w:val="00083D17"/>
    <w:rsid w:val="00084437"/>
    <w:rsid w:val="00086567"/>
    <w:rsid w:val="00090219"/>
    <w:rsid w:val="00094875"/>
    <w:rsid w:val="000A3236"/>
    <w:rsid w:val="000A358E"/>
    <w:rsid w:val="000A3631"/>
    <w:rsid w:val="000A43D1"/>
    <w:rsid w:val="000A4E7B"/>
    <w:rsid w:val="000A613C"/>
    <w:rsid w:val="000A798E"/>
    <w:rsid w:val="000B11D5"/>
    <w:rsid w:val="000B2FCA"/>
    <w:rsid w:val="000B5357"/>
    <w:rsid w:val="000B5608"/>
    <w:rsid w:val="000B68EE"/>
    <w:rsid w:val="000B7467"/>
    <w:rsid w:val="000C08D5"/>
    <w:rsid w:val="000C3B7A"/>
    <w:rsid w:val="000C408B"/>
    <w:rsid w:val="000C6090"/>
    <w:rsid w:val="000C612B"/>
    <w:rsid w:val="000C7C74"/>
    <w:rsid w:val="000D2B1C"/>
    <w:rsid w:val="000D2FDF"/>
    <w:rsid w:val="000D39C2"/>
    <w:rsid w:val="000D42FC"/>
    <w:rsid w:val="000D4886"/>
    <w:rsid w:val="000E1BA4"/>
    <w:rsid w:val="000E48DA"/>
    <w:rsid w:val="000E6248"/>
    <w:rsid w:val="000E67A1"/>
    <w:rsid w:val="000F07D4"/>
    <w:rsid w:val="000F55FB"/>
    <w:rsid w:val="00100E0E"/>
    <w:rsid w:val="00103A7C"/>
    <w:rsid w:val="001111DA"/>
    <w:rsid w:val="0011143B"/>
    <w:rsid w:val="00114665"/>
    <w:rsid w:val="00121828"/>
    <w:rsid w:val="00124B8D"/>
    <w:rsid w:val="00131B65"/>
    <w:rsid w:val="001320E3"/>
    <w:rsid w:val="00132628"/>
    <w:rsid w:val="0013703B"/>
    <w:rsid w:val="00137721"/>
    <w:rsid w:val="00140609"/>
    <w:rsid w:val="00141506"/>
    <w:rsid w:val="00152633"/>
    <w:rsid w:val="00167020"/>
    <w:rsid w:val="00170006"/>
    <w:rsid w:val="00170E0F"/>
    <w:rsid w:val="00172B44"/>
    <w:rsid w:val="001750BC"/>
    <w:rsid w:val="00180EBE"/>
    <w:rsid w:val="001829B1"/>
    <w:rsid w:val="0018502A"/>
    <w:rsid w:val="00192BA8"/>
    <w:rsid w:val="00193BD6"/>
    <w:rsid w:val="00193F21"/>
    <w:rsid w:val="00194DE4"/>
    <w:rsid w:val="00197F29"/>
    <w:rsid w:val="001A2EF8"/>
    <w:rsid w:val="001A4D0C"/>
    <w:rsid w:val="001A5F4D"/>
    <w:rsid w:val="001A64B1"/>
    <w:rsid w:val="001A6BEA"/>
    <w:rsid w:val="001B2353"/>
    <w:rsid w:val="001B26BA"/>
    <w:rsid w:val="001B28A1"/>
    <w:rsid w:val="001B3C65"/>
    <w:rsid w:val="001B49B7"/>
    <w:rsid w:val="001B566A"/>
    <w:rsid w:val="001B706D"/>
    <w:rsid w:val="001B7CB8"/>
    <w:rsid w:val="001C3B14"/>
    <w:rsid w:val="001C4ED5"/>
    <w:rsid w:val="001D0349"/>
    <w:rsid w:val="001D2132"/>
    <w:rsid w:val="001D5BF0"/>
    <w:rsid w:val="001D749D"/>
    <w:rsid w:val="001E00FB"/>
    <w:rsid w:val="001E0A2F"/>
    <w:rsid w:val="001E55C3"/>
    <w:rsid w:val="001E5868"/>
    <w:rsid w:val="001F07E3"/>
    <w:rsid w:val="001F387D"/>
    <w:rsid w:val="001F5AE9"/>
    <w:rsid w:val="001F655A"/>
    <w:rsid w:val="001F70B3"/>
    <w:rsid w:val="001F7E32"/>
    <w:rsid w:val="0020124B"/>
    <w:rsid w:val="00203C8C"/>
    <w:rsid w:val="002056E7"/>
    <w:rsid w:val="00205C2E"/>
    <w:rsid w:val="002073F6"/>
    <w:rsid w:val="0021096B"/>
    <w:rsid w:val="00216A9E"/>
    <w:rsid w:val="0022031E"/>
    <w:rsid w:val="002241B8"/>
    <w:rsid w:val="00225818"/>
    <w:rsid w:val="00225F16"/>
    <w:rsid w:val="00230497"/>
    <w:rsid w:val="002308BC"/>
    <w:rsid w:val="002314B5"/>
    <w:rsid w:val="00232AE4"/>
    <w:rsid w:val="00233425"/>
    <w:rsid w:val="00234B6F"/>
    <w:rsid w:val="00235341"/>
    <w:rsid w:val="00236515"/>
    <w:rsid w:val="002409E8"/>
    <w:rsid w:val="00241FE3"/>
    <w:rsid w:val="00242DA2"/>
    <w:rsid w:val="002460E0"/>
    <w:rsid w:val="00247685"/>
    <w:rsid w:val="002479B0"/>
    <w:rsid w:val="002510FC"/>
    <w:rsid w:val="00251E29"/>
    <w:rsid w:val="002530FA"/>
    <w:rsid w:val="00254093"/>
    <w:rsid w:val="00254337"/>
    <w:rsid w:val="002579C7"/>
    <w:rsid w:val="00262069"/>
    <w:rsid w:val="00267946"/>
    <w:rsid w:val="00270E80"/>
    <w:rsid w:val="00272334"/>
    <w:rsid w:val="0027299B"/>
    <w:rsid w:val="00272FC8"/>
    <w:rsid w:val="0027337C"/>
    <w:rsid w:val="0027474D"/>
    <w:rsid w:val="00274B49"/>
    <w:rsid w:val="0027732F"/>
    <w:rsid w:val="00280147"/>
    <w:rsid w:val="002806F6"/>
    <w:rsid w:val="00283798"/>
    <w:rsid w:val="00285041"/>
    <w:rsid w:val="00286445"/>
    <w:rsid w:val="002867FF"/>
    <w:rsid w:val="00291730"/>
    <w:rsid w:val="00291A6B"/>
    <w:rsid w:val="002923D5"/>
    <w:rsid w:val="0029262E"/>
    <w:rsid w:val="00293633"/>
    <w:rsid w:val="00294A07"/>
    <w:rsid w:val="00295875"/>
    <w:rsid w:val="00295C6F"/>
    <w:rsid w:val="002968FA"/>
    <w:rsid w:val="002A1CA6"/>
    <w:rsid w:val="002A501A"/>
    <w:rsid w:val="002A5291"/>
    <w:rsid w:val="002A63CA"/>
    <w:rsid w:val="002B074B"/>
    <w:rsid w:val="002B15B8"/>
    <w:rsid w:val="002B59A7"/>
    <w:rsid w:val="002B708F"/>
    <w:rsid w:val="002B793C"/>
    <w:rsid w:val="002C32FC"/>
    <w:rsid w:val="002C4DEF"/>
    <w:rsid w:val="002C50C6"/>
    <w:rsid w:val="002D13CB"/>
    <w:rsid w:val="002D1772"/>
    <w:rsid w:val="002D550F"/>
    <w:rsid w:val="002D6A27"/>
    <w:rsid w:val="002E0777"/>
    <w:rsid w:val="002E1430"/>
    <w:rsid w:val="002E315C"/>
    <w:rsid w:val="002E3192"/>
    <w:rsid w:val="002E6560"/>
    <w:rsid w:val="002F0D73"/>
    <w:rsid w:val="002F207C"/>
    <w:rsid w:val="002F30E2"/>
    <w:rsid w:val="002F3B86"/>
    <w:rsid w:val="002F43B9"/>
    <w:rsid w:val="002F4953"/>
    <w:rsid w:val="002F5415"/>
    <w:rsid w:val="002F607D"/>
    <w:rsid w:val="002F6834"/>
    <w:rsid w:val="003018A3"/>
    <w:rsid w:val="00301F16"/>
    <w:rsid w:val="00303033"/>
    <w:rsid w:val="00303267"/>
    <w:rsid w:val="0030380B"/>
    <w:rsid w:val="00307B34"/>
    <w:rsid w:val="0031263C"/>
    <w:rsid w:val="00314840"/>
    <w:rsid w:val="003173CF"/>
    <w:rsid w:val="00317EBB"/>
    <w:rsid w:val="0032013D"/>
    <w:rsid w:val="0032213B"/>
    <w:rsid w:val="00322E0E"/>
    <w:rsid w:val="00323851"/>
    <w:rsid w:val="00324616"/>
    <w:rsid w:val="00324CF6"/>
    <w:rsid w:val="003254E3"/>
    <w:rsid w:val="00325AE9"/>
    <w:rsid w:val="0032687E"/>
    <w:rsid w:val="00326B93"/>
    <w:rsid w:val="003308B5"/>
    <w:rsid w:val="00336DAE"/>
    <w:rsid w:val="00337219"/>
    <w:rsid w:val="0034037C"/>
    <w:rsid w:val="00340C95"/>
    <w:rsid w:val="00343898"/>
    <w:rsid w:val="00344F98"/>
    <w:rsid w:val="00346F3A"/>
    <w:rsid w:val="00347AA1"/>
    <w:rsid w:val="0035062A"/>
    <w:rsid w:val="00351478"/>
    <w:rsid w:val="00351C2D"/>
    <w:rsid w:val="003523D1"/>
    <w:rsid w:val="003549DD"/>
    <w:rsid w:val="00356D16"/>
    <w:rsid w:val="003577F3"/>
    <w:rsid w:val="00367E85"/>
    <w:rsid w:val="00370369"/>
    <w:rsid w:val="00370ACB"/>
    <w:rsid w:val="00371AE1"/>
    <w:rsid w:val="00374288"/>
    <w:rsid w:val="0037589E"/>
    <w:rsid w:val="00375C6E"/>
    <w:rsid w:val="00375E30"/>
    <w:rsid w:val="00376F3F"/>
    <w:rsid w:val="00377112"/>
    <w:rsid w:val="00377D87"/>
    <w:rsid w:val="00380A0C"/>
    <w:rsid w:val="00383B24"/>
    <w:rsid w:val="003846E9"/>
    <w:rsid w:val="00384DDD"/>
    <w:rsid w:val="003857C8"/>
    <w:rsid w:val="003903A5"/>
    <w:rsid w:val="00390630"/>
    <w:rsid w:val="003916DC"/>
    <w:rsid w:val="003951F7"/>
    <w:rsid w:val="0039566C"/>
    <w:rsid w:val="00396410"/>
    <w:rsid w:val="0039799C"/>
    <w:rsid w:val="00397EB9"/>
    <w:rsid w:val="003A1920"/>
    <w:rsid w:val="003A2319"/>
    <w:rsid w:val="003A7291"/>
    <w:rsid w:val="003A78E4"/>
    <w:rsid w:val="003C0415"/>
    <w:rsid w:val="003C4619"/>
    <w:rsid w:val="003C5509"/>
    <w:rsid w:val="003C734E"/>
    <w:rsid w:val="003D1066"/>
    <w:rsid w:val="003D22D0"/>
    <w:rsid w:val="003D379F"/>
    <w:rsid w:val="003D383D"/>
    <w:rsid w:val="003D3B83"/>
    <w:rsid w:val="003D494C"/>
    <w:rsid w:val="003E172E"/>
    <w:rsid w:val="003E7BE9"/>
    <w:rsid w:val="003F34CD"/>
    <w:rsid w:val="003F3F51"/>
    <w:rsid w:val="003F428A"/>
    <w:rsid w:val="003F4599"/>
    <w:rsid w:val="003F4DCE"/>
    <w:rsid w:val="003F5C5B"/>
    <w:rsid w:val="003F64F2"/>
    <w:rsid w:val="003F7359"/>
    <w:rsid w:val="003F7889"/>
    <w:rsid w:val="004006B5"/>
    <w:rsid w:val="00403DF3"/>
    <w:rsid w:val="00405F00"/>
    <w:rsid w:val="00412658"/>
    <w:rsid w:val="004132FD"/>
    <w:rsid w:val="004151F8"/>
    <w:rsid w:val="00415D4C"/>
    <w:rsid w:val="00420EC9"/>
    <w:rsid w:val="00421446"/>
    <w:rsid w:val="0042172D"/>
    <w:rsid w:val="00421C28"/>
    <w:rsid w:val="00424102"/>
    <w:rsid w:val="004267ED"/>
    <w:rsid w:val="004276E2"/>
    <w:rsid w:val="00427E4A"/>
    <w:rsid w:val="004314E7"/>
    <w:rsid w:val="004317CA"/>
    <w:rsid w:val="004354CB"/>
    <w:rsid w:val="00435D6D"/>
    <w:rsid w:val="004419A4"/>
    <w:rsid w:val="00441F5E"/>
    <w:rsid w:val="00444100"/>
    <w:rsid w:val="0044658E"/>
    <w:rsid w:val="00447359"/>
    <w:rsid w:val="004511F9"/>
    <w:rsid w:val="00451B95"/>
    <w:rsid w:val="0045213A"/>
    <w:rsid w:val="004526F6"/>
    <w:rsid w:val="00453C48"/>
    <w:rsid w:val="004572E5"/>
    <w:rsid w:val="00462ACE"/>
    <w:rsid w:val="0046641B"/>
    <w:rsid w:val="00467D3D"/>
    <w:rsid w:val="00476F6F"/>
    <w:rsid w:val="0047787B"/>
    <w:rsid w:val="00481495"/>
    <w:rsid w:val="004818A3"/>
    <w:rsid w:val="004851C2"/>
    <w:rsid w:val="0048631E"/>
    <w:rsid w:val="00486D79"/>
    <w:rsid w:val="00486FAA"/>
    <w:rsid w:val="00487F5E"/>
    <w:rsid w:val="00495977"/>
    <w:rsid w:val="004A162B"/>
    <w:rsid w:val="004A1BAB"/>
    <w:rsid w:val="004A2DCF"/>
    <w:rsid w:val="004A3838"/>
    <w:rsid w:val="004A405E"/>
    <w:rsid w:val="004A4767"/>
    <w:rsid w:val="004A54C9"/>
    <w:rsid w:val="004B00A9"/>
    <w:rsid w:val="004B2E27"/>
    <w:rsid w:val="004B38C5"/>
    <w:rsid w:val="004B6C49"/>
    <w:rsid w:val="004B72AD"/>
    <w:rsid w:val="004B7603"/>
    <w:rsid w:val="004B7D8C"/>
    <w:rsid w:val="004C3678"/>
    <w:rsid w:val="004C4B39"/>
    <w:rsid w:val="004C7971"/>
    <w:rsid w:val="004D243E"/>
    <w:rsid w:val="004D34E8"/>
    <w:rsid w:val="004D7428"/>
    <w:rsid w:val="004F15F1"/>
    <w:rsid w:val="004F4031"/>
    <w:rsid w:val="004F5D19"/>
    <w:rsid w:val="004F6739"/>
    <w:rsid w:val="004F6C9C"/>
    <w:rsid w:val="00500389"/>
    <w:rsid w:val="00501149"/>
    <w:rsid w:val="0050371B"/>
    <w:rsid w:val="00503782"/>
    <w:rsid w:val="00504960"/>
    <w:rsid w:val="005102C5"/>
    <w:rsid w:val="00515C20"/>
    <w:rsid w:val="00515FD5"/>
    <w:rsid w:val="0051745C"/>
    <w:rsid w:val="005201CC"/>
    <w:rsid w:val="005214A8"/>
    <w:rsid w:val="00522220"/>
    <w:rsid w:val="0052238A"/>
    <w:rsid w:val="00523410"/>
    <w:rsid w:val="00526542"/>
    <w:rsid w:val="00526A0C"/>
    <w:rsid w:val="00530390"/>
    <w:rsid w:val="00530432"/>
    <w:rsid w:val="005315E5"/>
    <w:rsid w:val="00531BD9"/>
    <w:rsid w:val="00533169"/>
    <w:rsid w:val="00533B96"/>
    <w:rsid w:val="00533FEA"/>
    <w:rsid w:val="00534617"/>
    <w:rsid w:val="005424B4"/>
    <w:rsid w:val="0054257B"/>
    <w:rsid w:val="00544914"/>
    <w:rsid w:val="005452B4"/>
    <w:rsid w:val="0055016E"/>
    <w:rsid w:val="0055159D"/>
    <w:rsid w:val="00554208"/>
    <w:rsid w:val="00555155"/>
    <w:rsid w:val="00555172"/>
    <w:rsid w:val="00555908"/>
    <w:rsid w:val="005577ED"/>
    <w:rsid w:val="00560653"/>
    <w:rsid w:val="00560CD8"/>
    <w:rsid w:val="00570CB2"/>
    <w:rsid w:val="00573936"/>
    <w:rsid w:val="0057418F"/>
    <w:rsid w:val="005762F9"/>
    <w:rsid w:val="00576C82"/>
    <w:rsid w:val="00577154"/>
    <w:rsid w:val="00577D6C"/>
    <w:rsid w:val="005826EF"/>
    <w:rsid w:val="00585DEF"/>
    <w:rsid w:val="005873CC"/>
    <w:rsid w:val="00590111"/>
    <w:rsid w:val="00591A66"/>
    <w:rsid w:val="005940F6"/>
    <w:rsid w:val="0059524F"/>
    <w:rsid w:val="0059610E"/>
    <w:rsid w:val="00596D33"/>
    <w:rsid w:val="005970A1"/>
    <w:rsid w:val="00597488"/>
    <w:rsid w:val="005A0425"/>
    <w:rsid w:val="005B03B1"/>
    <w:rsid w:val="005B0EE2"/>
    <w:rsid w:val="005B4707"/>
    <w:rsid w:val="005B75DA"/>
    <w:rsid w:val="005C51A8"/>
    <w:rsid w:val="005C531E"/>
    <w:rsid w:val="005D01E3"/>
    <w:rsid w:val="005D0F08"/>
    <w:rsid w:val="005D2194"/>
    <w:rsid w:val="005D54FB"/>
    <w:rsid w:val="005D5AD3"/>
    <w:rsid w:val="005D790F"/>
    <w:rsid w:val="005D7F83"/>
    <w:rsid w:val="005E06DE"/>
    <w:rsid w:val="005E3744"/>
    <w:rsid w:val="005E4826"/>
    <w:rsid w:val="005E6B81"/>
    <w:rsid w:val="005E6DCD"/>
    <w:rsid w:val="005F46E1"/>
    <w:rsid w:val="005F64CD"/>
    <w:rsid w:val="005F7483"/>
    <w:rsid w:val="005F7C1E"/>
    <w:rsid w:val="006019AB"/>
    <w:rsid w:val="00604ADB"/>
    <w:rsid w:val="00611352"/>
    <w:rsid w:val="00612A7A"/>
    <w:rsid w:val="00616E05"/>
    <w:rsid w:val="00621D4F"/>
    <w:rsid w:val="00622874"/>
    <w:rsid w:val="0062373A"/>
    <w:rsid w:val="006301FD"/>
    <w:rsid w:val="00631EAD"/>
    <w:rsid w:val="00632306"/>
    <w:rsid w:val="00633736"/>
    <w:rsid w:val="00645699"/>
    <w:rsid w:val="00645CED"/>
    <w:rsid w:val="00646712"/>
    <w:rsid w:val="006473AF"/>
    <w:rsid w:val="00647B1B"/>
    <w:rsid w:val="006509D1"/>
    <w:rsid w:val="0065257D"/>
    <w:rsid w:val="00653C6E"/>
    <w:rsid w:val="0065536E"/>
    <w:rsid w:val="006554AC"/>
    <w:rsid w:val="00656C06"/>
    <w:rsid w:val="00656ED3"/>
    <w:rsid w:val="00662B71"/>
    <w:rsid w:val="00667C05"/>
    <w:rsid w:val="00671DEC"/>
    <w:rsid w:val="00672AE4"/>
    <w:rsid w:val="00673BE4"/>
    <w:rsid w:val="00673BF3"/>
    <w:rsid w:val="00674A24"/>
    <w:rsid w:val="00675FBC"/>
    <w:rsid w:val="00677018"/>
    <w:rsid w:val="00680AAC"/>
    <w:rsid w:val="0068199D"/>
    <w:rsid w:val="00685D81"/>
    <w:rsid w:val="00685E85"/>
    <w:rsid w:val="00686344"/>
    <w:rsid w:val="00686C3B"/>
    <w:rsid w:val="0068736D"/>
    <w:rsid w:val="006929A6"/>
    <w:rsid w:val="006A106D"/>
    <w:rsid w:val="006A2087"/>
    <w:rsid w:val="006A3769"/>
    <w:rsid w:val="006A40AD"/>
    <w:rsid w:val="006A418F"/>
    <w:rsid w:val="006A44C1"/>
    <w:rsid w:val="006A4716"/>
    <w:rsid w:val="006A500A"/>
    <w:rsid w:val="006B1742"/>
    <w:rsid w:val="006B4E52"/>
    <w:rsid w:val="006C01E3"/>
    <w:rsid w:val="006C0DF7"/>
    <w:rsid w:val="006C1911"/>
    <w:rsid w:val="006C1A2D"/>
    <w:rsid w:val="006C24C4"/>
    <w:rsid w:val="006C3D7E"/>
    <w:rsid w:val="006C5EF2"/>
    <w:rsid w:val="006C7634"/>
    <w:rsid w:val="006C7B0F"/>
    <w:rsid w:val="006D0F1A"/>
    <w:rsid w:val="006D318B"/>
    <w:rsid w:val="006D36FA"/>
    <w:rsid w:val="006D602E"/>
    <w:rsid w:val="006D707C"/>
    <w:rsid w:val="006E3C9F"/>
    <w:rsid w:val="006E6A78"/>
    <w:rsid w:val="006F54B2"/>
    <w:rsid w:val="006F7FDF"/>
    <w:rsid w:val="00701D21"/>
    <w:rsid w:val="00701EBD"/>
    <w:rsid w:val="00702BAB"/>
    <w:rsid w:val="00703B28"/>
    <w:rsid w:val="007043DE"/>
    <w:rsid w:val="007047A8"/>
    <w:rsid w:val="0070488D"/>
    <w:rsid w:val="00704A46"/>
    <w:rsid w:val="00705238"/>
    <w:rsid w:val="00707BAC"/>
    <w:rsid w:val="00711311"/>
    <w:rsid w:val="00711872"/>
    <w:rsid w:val="00714D5E"/>
    <w:rsid w:val="00716851"/>
    <w:rsid w:val="0072019D"/>
    <w:rsid w:val="007238F5"/>
    <w:rsid w:val="00725AFC"/>
    <w:rsid w:val="00735C7B"/>
    <w:rsid w:val="00736079"/>
    <w:rsid w:val="007421FE"/>
    <w:rsid w:val="00744DA8"/>
    <w:rsid w:val="007519B4"/>
    <w:rsid w:val="00756007"/>
    <w:rsid w:val="00760FAB"/>
    <w:rsid w:val="0076420C"/>
    <w:rsid w:val="00767FF6"/>
    <w:rsid w:val="007749DA"/>
    <w:rsid w:val="0078258A"/>
    <w:rsid w:val="007841B3"/>
    <w:rsid w:val="007907D5"/>
    <w:rsid w:val="00790DAF"/>
    <w:rsid w:val="00791649"/>
    <w:rsid w:val="00791D43"/>
    <w:rsid w:val="00792B62"/>
    <w:rsid w:val="00794460"/>
    <w:rsid w:val="00795F87"/>
    <w:rsid w:val="007968AA"/>
    <w:rsid w:val="007A19C1"/>
    <w:rsid w:val="007A23A4"/>
    <w:rsid w:val="007A2CDA"/>
    <w:rsid w:val="007A5A42"/>
    <w:rsid w:val="007A662C"/>
    <w:rsid w:val="007B021F"/>
    <w:rsid w:val="007B03CF"/>
    <w:rsid w:val="007B3124"/>
    <w:rsid w:val="007B4130"/>
    <w:rsid w:val="007B50C7"/>
    <w:rsid w:val="007B54D5"/>
    <w:rsid w:val="007B6148"/>
    <w:rsid w:val="007B6D65"/>
    <w:rsid w:val="007C0E68"/>
    <w:rsid w:val="007C3DC7"/>
    <w:rsid w:val="007D1AA9"/>
    <w:rsid w:val="007D2573"/>
    <w:rsid w:val="007D4D4A"/>
    <w:rsid w:val="007D57E6"/>
    <w:rsid w:val="007D70C0"/>
    <w:rsid w:val="007E08FF"/>
    <w:rsid w:val="007E1A7F"/>
    <w:rsid w:val="007E23EC"/>
    <w:rsid w:val="007E3BEC"/>
    <w:rsid w:val="007E484D"/>
    <w:rsid w:val="007E52E7"/>
    <w:rsid w:val="007E5704"/>
    <w:rsid w:val="007E7A23"/>
    <w:rsid w:val="007F1161"/>
    <w:rsid w:val="007F1FAD"/>
    <w:rsid w:val="007F32AA"/>
    <w:rsid w:val="007F67AD"/>
    <w:rsid w:val="00800DFA"/>
    <w:rsid w:val="00800F9A"/>
    <w:rsid w:val="00801365"/>
    <w:rsid w:val="00803D51"/>
    <w:rsid w:val="00804DB2"/>
    <w:rsid w:val="0080619E"/>
    <w:rsid w:val="00811883"/>
    <w:rsid w:val="00811FB8"/>
    <w:rsid w:val="00815B42"/>
    <w:rsid w:val="008167D7"/>
    <w:rsid w:val="00821D5D"/>
    <w:rsid w:val="00822A6A"/>
    <w:rsid w:val="008235E3"/>
    <w:rsid w:val="0082480C"/>
    <w:rsid w:val="00824F56"/>
    <w:rsid w:val="00826C99"/>
    <w:rsid w:val="008276B8"/>
    <w:rsid w:val="00827C08"/>
    <w:rsid w:val="008347ED"/>
    <w:rsid w:val="0083582A"/>
    <w:rsid w:val="0083621D"/>
    <w:rsid w:val="00842131"/>
    <w:rsid w:val="008439F9"/>
    <w:rsid w:val="00843B34"/>
    <w:rsid w:val="00843E7A"/>
    <w:rsid w:val="00844A80"/>
    <w:rsid w:val="008471D0"/>
    <w:rsid w:val="00847B06"/>
    <w:rsid w:val="0085049B"/>
    <w:rsid w:val="008506CF"/>
    <w:rsid w:val="00850FB9"/>
    <w:rsid w:val="00852373"/>
    <w:rsid w:val="0086055F"/>
    <w:rsid w:val="008645AA"/>
    <w:rsid w:val="00870B1E"/>
    <w:rsid w:val="00871234"/>
    <w:rsid w:val="0087348B"/>
    <w:rsid w:val="008745A7"/>
    <w:rsid w:val="00875186"/>
    <w:rsid w:val="0087759C"/>
    <w:rsid w:val="008803F8"/>
    <w:rsid w:val="008821D4"/>
    <w:rsid w:val="00883ABC"/>
    <w:rsid w:val="00886166"/>
    <w:rsid w:val="0088642A"/>
    <w:rsid w:val="00890780"/>
    <w:rsid w:val="0089080A"/>
    <w:rsid w:val="00891EA6"/>
    <w:rsid w:val="008921C3"/>
    <w:rsid w:val="008935AB"/>
    <w:rsid w:val="00893F29"/>
    <w:rsid w:val="008957A2"/>
    <w:rsid w:val="008A104F"/>
    <w:rsid w:val="008A2C21"/>
    <w:rsid w:val="008A3819"/>
    <w:rsid w:val="008A4501"/>
    <w:rsid w:val="008A5B89"/>
    <w:rsid w:val="008A6123"/>
    <w:rsid w:val="008B38FC"/>
    <w:rsid w:val="008B42DE"/>
    <w:rsid w:val="008C5FEE"/>
    <w:rsid w:val="008C6638"/>
    <w:rsid w:val="008D236F"/>
    <w:rsid w:val="008D287A"/>
    <w:rsid w:val="008E0CD6"/>
    <w:rsid w:val="008E13D6"/>
    <w:rsid w:val="008E483F"/>
    <w:rsid w:val="008E56DB"/>
    <w:rsid w:val="008E5B21"/>
    <w:rsid w:val="008F10D1"/>
    <w:rsid w:val="008F5F7F"/>
    <w:rsid w:val="008F6E25"/>
    <w:rsid w:val="008F7A6D"/>
    <w:rsid w:val="00900952"/>
    <w:rsid w:val="00901040"/>
    <w:rsid w:val="00901C8A"/>
    <w:rsid w:val="00904A6A"/>
    <w:rsid w:val="00911D86"/>
    <w:rsid w:val="00912499"/>
    <w:rsid w:val="00915D25"/>
    <w:rsid w:val="00915DC2"/>
    <w:rsid w:val="009168CD"/>
    <w:rsid w:val="00920410"/>
    <w:rsid w:val="00923D78"/>
    <w:rsid w:val="009242F9"/>
    <w:rsid w:val="00924CD0"/>
    <w:rsid w:val="00931194"/>
    <w:rsid w:val="00933646"/>
    <w:rsid w:val="00937F4A"/>
    <w:rsid w:val="00940620"/>
    <w:rsid w:val="0094379D"/>
    <w:rsid w:val="00945448"/>
    <w:rsid w:val="00947A62"/>
    <w:rsid w:val="0095359D"/>
    <w:rsid w:val="0095388A"/>
    <w:rsid w:val="009539F9"/>
    <w:rsid w:val="00954CBD"/>
    <w:rsid w:val="00955C87"/>
    <w:rsid w:val="009600AA"/>
    <w:rsid w:val="00961929"/>
    <w:rsid w:val="00971459"/>
    <w:rsid w:val="009717A5"/>
    <w:rsid w:val="00974BA4"/>
    <w:rsid w:val="00975EB4"/>
    <w:rsid w:val="00976738"/>
    <w:rsid w:val="00977192"/>
    <w:rsid w:val="00981CE5"/>
    <w:rsid w:val="00983A0C"/>
    <w:rsid w:val="00987BF3"/>
    <w:rsid w:val="00990896"/>
    <w:rsid w:val="00991631"/>
    <w:rsid w:val="00992EE4"/>
    <w:rsid w:val="00993F51"/>
    <w:rsid w:val="00994D7D"/>
    <w:rsid w:val="0099519C"/>
    <w:rsid w:val="00996158"/>
    <w:rsid w:val="009A0124"/>
    <w:rsid w:val="009A3FCC"/>
    <w:rsid w:val="009A4618"/>
    <w:rsid w:val="009A768E"/>
    <w:rsid w:val="009A7F1A"/>
    <w:rsid w:val="009B37D1"/>
    <w:rsid w:val="009B4B31"/>
    <w:rsid w:val="009B77BA"/>
    <w:rsid w:val="009C09EA"/>
    <w:rsid w:val="009C32B5"/>
    <w:rsid w:val="009C3DFD"/>
    <w:rsid w:val="009C43A7"/>
    <w:rsid w:val="009C46E7"/>
    <w:rsid w:val="009C61E4"/>
    <w:rsid w:val="009D03FB"/>
    <w:rsid w:val="009D2181"/>
    <w:rsid w:val="009D3D55"/>
    <w:rsid w:val="009D3ED6"/>
    <w:rsid w:val="009D4A6C"/>
    <w:rsid w:val="009D5F24"/>
    <w:rsid w:val="009D60DE"/>
    <w:rsid w:val="009D6417"/>
    <w:rsid w:val="009D7011"/>
    <w:rsid w:val="009E0D01"/>
    <w:rsid w:val="009F22BF"/>
    <w:rsid w:val="009F38AA"/>
    <w:rsid w:val="009F48FB"/>
    <w:rsid w:val="009F5793"/>
    <w:rsid w:val="009F6A90"/>
    <w:rsid w:val="009F76FA"/>
    <w:rsid w:val="00A041C1"/>
    <w:rsid w:val="00A0427B"/>
    <w:rsid w:val="00A07A60"/>
    <w:rsid w:val="00A10B28"/>
    <w:rsid w:val="00A10DBA"/>
    <w:rsid w:val="00A10F0C"/>
    <w:rsid w:val="00A15E76"/>
    <w:rsid w:val="00A16914"/>
    <w:rsid w:val="00A177E4"/>
    <w:rsid w:val="00A218E6"/>
    <w:rsid w:val="00A22309"/>
    <w:rsid w:val="00A22DCF"/>
    <w:rsid w:val="00A23A02"/>
    <w:rsid w:val="00A24997"/>
    <w:rsid w:val="00A3037C"/>
    <w:rsid w:val="00A32909"/>
    <w:rsid w:val="00A35494"/>
    <w:rsid w:val="00A36869"/>
    <w:rsid w:val="00A40785"/>
    <w:rsid w:val="00A42544"/>
    <w:rsid w:val="00A4307D"/>
    <w:rsid w:val="00A476AA"/>
    <w:rsid w:val="00A50AAB"/>
    <w:rsid w:val="00A510D1"/>
    <w:rsid w:val="00A51409"/>
    <w:rsid w:val="00A53718"/>
    <w:rsid w:val="00A5418F"/>
    <w:rsid w:val="00A54859"/>
    <w:rsid w:val="00A55EC8"/>
    <w:rsid w:val="00A57D95"/>
    <w:rsid w:val="00A61C4A"/>
    <w:rsid w:val="00A62A03"/>
    <w:rsid w:val="00A62E9E"/>
    <w:rsid w:val="00A63213"/>
    <w:rsid w:val="00A63864"/>
    <w:rsid w:val="00A64336"/>
    <w:rsid w:val="00A74854"/>
    <w:rsid w:val="00A754B9"/>
    <w:rsid w:val="00A767CA"/>
    <w:rsid w:val="00A801A2"/>
    <w:rsid w:val="00A812A2"/>
    <w:rsid w:val="00A81BFA"/>
    <w:rsid w:val="00A837AA"/>
    <w:rsid w:val="00A84F3F"/>
    <w:rsid w:val="00A87B86"/>
    <w:rsid w:val="00A9160F"/>
    <w:rsid w:val="00A91BD9"/>
    <w:rsid w:val="00A91FF3"/>
    <w:rsid w:val="00A92FC9"/>
    <w:rsid w:val="00A94159"/>
    <w:rsid w:val="00A9474E"/>
    <w:rsid w:val="00AA301C"/>
    <w:rsid w:val="00AA6193"/>
    <w:rsid w:val="00AA6D32"/>
    <w:rsid w:val="00AB20FB"/>
    <w:rsid w:val="00AC24D1"/>
    <w:rsid w:val="00AC455A"/>
    <w:rsid w:val="00AC61B1"/>
    <w:rsid w:val="00AD285B"/>
    <w:rsid w:val="00AD7FE7"/>
    <w:rsid w:val="00AE2126"/>
    <w:rsid w:val="00AE2302"/>
    <w:rsid w:val="00AE3561"/>
    <w:rsid w:val="00AE6C9F"/>
    <w:rsid w:val="00AF018A"/>
    <w:rsid w:val="00AF0714"/>
    <w:rsid w:val="00AF33B6"/>
    <w:rsid w:val="00AF34D3"/>
    <w:rsid w:val="00AF36A2"/>
    <w:rsid w:val="00AF50EF"/>
    <w:rsid w:val="00B0077A"/>
    <w:rsid w:val="00B00BBC"/>
    <w:rsid w:val="00B03BB4"/>
    <w:rsid w:val="00B03EF3"/>
    <w:rsid w:val="00B0480E"/>
    <w:rsid w:val="00B05B01"/>
    <w:rsid w:val="00B07D72"/>
    <w:rsid w:val="00B106CB"/>
    <w:rsid w:val="00B11408"/>
    <w:rsid w:val="00B12FC2"/>
    <w:rsid w:val="00B1791B"/>
    <w:rsid w:val="00B2060D"/>
    <w:rsid w:val="00B220E0"/>
    <w:rsid w:val="00B24BEA"/>
    <w:rsid w:val="00B2595B"/>
    <w:rsid w:val="00B26062"/>
    <w:rsid w:val="00B31552"/>
    <w:rsid w:val="00B3465E"/>
    <w:rsid w:val="00B40269"/>
    <w:rsid w:val="00B40E22"/>
    <w:rsid w:val="00B4121D"/>
    <w:rsid w:val="00B4408E"/>
    <w:rsid w:val="00B44648"/>
    <w:rsid w:val="00B469AB"/>
    <w:rsid w:val="00B52C30"/>
    <w:rsid w:val="00B66D8F"/>
    <w:rsid w:val="00B7410F"/>
    <w:rsid w:val="00B756EB"/>
    <w:rsid w:val="00B82B08"/>
    <w:rsid w:val="00B909A9"/>
    <w:rsid w:val="00B925D8"/>
    <w:rsid w:val="00B926D7"/>
    <w:rsid w:val="00B942F6"/>
    <w:rsid w:val="00B977BA"/>
    <w:rsid w:val="00B97F60"/>
    <w:rsid w:val="00BA096B"/>
    <w:rsid w:val="00BA3A6F"/>
    <w:rsid w:val="00BA5304"/>
    <w:rsid w:val="00BA75F3"/>
    <w:rsid w:val="00BA7673"/>
    <w:rsid w:val="00BB0E0E"/>
    <w:rsid w:val="00BB22FE"/>
    <w:rsid w:val="00BB3CDD"/>
    <w:rsid w:val="00BB63F8"/>
    <w:rsid w:val="00BB7606"/>
    <w:rsid w:val="00BC2063"/>
    <w:rsid w:val="00BC7360"/>
    <w:rsid w:val="00BD0AB8"/>
    <w:rsid w:val="00BD3C18"/>
    <w:rsid w:val="00BD6269"/>
    <w:rsid w:val="00BE0067"/>
    <w:rsid w:val="00BE07A1"/>
    <w:rsid w:val="00BE0B85"/>
    <w:rsid w:val="00BE61AC"/>
    <w:rsid w:val="00BE7A11"/>
    <w:rsid w:val="00BF00F1"/>
    <w:rsid w:val="00BF0BBF"/>
    <w:rsid w:val="00BF114D"/>
    <w:rsid w:val="00C01071"/>
    <w:rsid w:val="00C01C77"/>
    <w:rsid w:val="00C03485"/>
    <w:rsid w:val="00C03A7A"/>
    <w:rsid w:val="00C03FA2"/>
    <w:rsid w:val="00C05982"/>
    <w:rsid w:val="00C065B6"/>
    <w:rsid w:val="00C06F5F"/>
    <w:rsid w:val="00C10BDA"/>
    <w:rsid w:val="00C12A9C"/>
    <w:rsid w:val="00C12EFA"/>
    <w:rsid w:val="00C12FCB"/>
    <w:rsid w:val="00C13CF1"/>
    <w:rsid w:val="00C213C5"/>
    <w:rsid w:val="00C23CD0"/>
    <w:rsid w:val="00C24DFE"/>
    <w:rsid w:val="00C257E0"/>
    <w:rsid w:val="00C31114"/>
    <w:rsid w:val="00C329A8"/>
    <w:rsid w:val="00C3416D"/>
    <w:rsid w:val="00C40551"/>
    <w:rsid w:val="00C432F9"/>
    <w:rsid w:val="00C43DB9"/>
    <w:rsid w:val="00C43FA7"/>
    <w:rsid w:val="00C45BD3"/>
    <w:rsid w:val="00C4680C"/>
    <w:rsid w:val="00C473F2"/>
    <w:rsid w:val="00C512F5"/>
    <w:rsid w:val="00C513D7"/>
    <w:rsid w:val="00C52807"/>
    <w:rsid w:val="00C52A45"/>
    <w:rsid w:val="00C56588"/>
    <w:rsid w:val="00C56B15"/>
    <w:rsid w:val="00C56DF9"/>
    <w:rsid w:val="00C63E75"/>
    <w:rsid w:val="00C64EDF"/>
    <w:rsid w:val="00C65653"/>
    <w:rsid w:val="00C672D6"/>
    <w:rsid w:val="00C673F6"/>
    <w:rsid w:val="00C735BB"/>
    <w:rsid w:val="00C7492E"/>
    <w:rsid w:val="00C762CC"/>
    <w:rsid w:val="00C812A7"/>
    <w:rsid w:val="00C85DF0"/>
    <w:rsid w:val="00C91ED6"/>
    <w:rsid w:val="00C924AB"/>
    <w:rsid w:val="00C934F5"/>
    <w:rsid w:val="00C93B82"/>
    <w:rsid w:val="00C93D2C"/>
    <w:rsid w:val="00C94DA9"/>
    <w:rsid w:val="00C96407"/>
    <w:rsid w:val="00C96AE3"/>
    <w:rsid w:val="00C96E75"/>
    <w:rsid w:val="00CA39AC"/>
    <w:rsid w:val="00CA5260"/>
    <w:rsid w:val="00CA56D1"/>
    <w:rsid w:val="00CA6E9D"/>
    <w:rsid w:val="00CA7093"/>
    <w:rsid w:val="00CA7FC5"/>
    <w:rsid w:val="00CB29CC"/>
    <w:rsid w:val="00CB6E14"/>
    <w:rsid w:val="00CC3582"/>
    <w:rsid w:val="00CC38CE"/>
    <w:rsid w:val="00CC4696"/>
    <w:rsid w:val="00CC5216"/>
    <w:rsid w:val="00CD1AA3"/>
    <w:rsid w:val="00CD3DF4"/>
    <w:rsid w:val="00CD58AF"/>
    <w:rsid w:val="00CD67D8"/>
    <w:rsid w:val="00CD7343"/>
    <w:rsid w:val="00CE0CD1"/>
    <w:rsid w:val="00CE1482"/>
    <w:rsid w:val="00CE1C82"/>
    <w:rsid w:val="00CE325A"/>
    <w:rsid w:val="00CE3CC4"/>
    <w:rsid w:val="00CE4D78"/>
    <w:rsid w:val="00CE54B8"/>
    <w:rsid w:val="00CE65B6"/>
    <w:rsid w:val="00CE704C"/>
    <w:rsid w:val="00CE732A"/>
    <w:rsid w:val="00CF2C4B"/>
    <w:rsid w:val="00CF309D"/>
    <w:rsid w:val="00CF31AB"/>
    <w:rsid w:val="00CF349A"/>
    <w:rsid w:val="00CF5331"/>
    <w:rsid w:val="00D00552"/>
    <w:rsid w:val="00D046C6"/>
    <w:rsid w:val="00D05DCB"/>
    <w:rsid w:val="00D0707D"/>
    <w:rsid w:val="00D07AB5"/>
    <w:rsid w:val="00D13604"/>
    <w:rsid w:val="00D15976"/>
    <w:rsid w:val="00D221A7"/>
    <w:rsid w:val="00D25044"/>
    <w:rsid w:val="00D26720"/>
    <w:rsid w:val="00D27DB3"/>
    <w:rsid w:val="00D306B4"/>
    <w:rsid w:val="00D307F7"/>
    <w:rsid w:val="00D32AEA"/>
    <w:rsid w:val="00D33175"/>
    <w:rsid w:val="00D33984"/>
    <w:rsid w:val="00D33A87"/>
    <w:rsid w:val="00D346D5"/>
    <w:rsid w:val="00D34981"/>
    <w:rsid w:val="00D36105"/>
    <w:rsid w:val="00D36681"/>
    <w:rsid w:val="00D37646"/>
    <w:rsid w:val="00D44B7C"/>
    <w:rsid w:val="00D44DBB"/>
    <w:rsid w:val="00D452BC"/>
    <w:rsid w:val="00D4548B"/>
    <w:rsid w:val="00D46D95"/>
    <w:rsid w:val="00D47435"/>
    <w:rsid w:val="00D50692"/>
    <w:rsid w:val="00D5183C"/>
    <w:rsid w:val="00D545ED"/>
    <w:rsid w:val="00D55F15"/>
    <w:rsid w:val="00D57037"/>
    <w:rsid w:val="00D62E80"/>
    <w:rsid w:val="00D63A91"/>
    <w:rsid w:val="00D66318"/>
    <w:rsid w:val="00D72A40"/>
    <w:rsid w:val="00D73EBC"/>
    <w:rsid w:val="00D7431A"/>
    <w:rsid w:val="00D74BB0"/>
    <w:rsid w:val="00D74F25"/>
    <w:rsid w:val="00D751D3"/>
    <w:rsid w:val="00D83AAA"/>
    <w:rsid w:val="00D846BA"/>
    <w:rsid w:val="00D858A3"/>
    <w:rsid w:val="00D9308E"/>
    <w:rsid w:val="00D95458"/>
    <w:rsid w:val="00D970A7"/>
    <w:rsid w:val="00DA07F7"/>
    <w:rsid w:val="00DA2BFB"/>
    <w:rsid w:val="00DB0091"/>
    <w:rsid w:val="00DB378E"/>
    <w:rsid w:val="00DB5A51"/>
    <w:rsid w:val="00DB783D"/>
    <w:rsid w:val="00DC191A"/>
    <w:rsid w:val="00DC1B4B"/>
    <w:rsid w:val="00DC2B44"/>
    <w:rsid w:val="00DC6669"/>
    <w:rsid w:val="00DD223D"/>
    <w:rsid w:val="00DD3404"/>
    <w:rsid w:val="00DD4D91"/>
    <w:rsid w:val="00DE1D66"/>
    <w:rsid w:val="00DE6624"/>
    <w:rsid w:val="00DE70D1"/>
    <w:rsid w:val="00DF0BC9"/>
    <w:rsid w:val="00DF1889"/>
    <w:rsid w:val="00DF270C"/>
    <w:rsid w:val="00DF29F5"/>
    <w:rsid w:val="00DF4749"/>
    <w:rsid w:val="00DF757C"/>
    <w:rsid w:val="00E026FA"/>
    <w:rsid w:val="00E1263D"/>
    <w:rsid w:val="00E15EC6"/>
    <w:rsid w:val="00E21291"/>
    <w:rsid w:val="00E23B17"/>
    <w:rsid w:val="00E27941"/>
    <w:rsid w:val="00E303B9"/>
    <w:rsid w:val="00E318DA"/>
    <w:rsid w:val="00E338B4"/>
    <w:rsid w:val="00E34253"/>
    <w:rsid w:val="00E36020"/>
    <w:rsid w:val="00E36A4D"/>
    <w:rsid w:val="00E36DC9"/>
    <w:rsid w:val="00E45F51"/>
    <w:rsid w:val="00E51378"/>
    <w:rsid w:val="00E53CD6"/>
    <w:rsid w:val="00E53FCB"/>
    <w:rsid w:val="00E60896"/>
    <w:rsid w:val="00E62383"/>
    <w:rsid w:val="00E664D9"/>
    <w:rsid w:val="00E666FD"/>
    <w:rsid w:val="00E66C21"/>
    <w:rsid w:val="00E678AC"/>
    <w:rsid w:val="00E706F8"/>
    <w:rsid w:val="00E71C79"/>
    <w:rsid w:val="00E7348E"/>
    <w:rsid w:val="00E749BA"/>
    <w:rsid w:val="00E74A56"/>
    <w:rsid w:val="00E75323"/>
    <w:rsid w:val="00E80C06"/>
    <w:rsid w:val="00E81693"/>
    <w:rsid w:val="00E84F24"/>
    <w:rsid w:val="00E87E5E"/>
    <w:rsid w:val="00E932AB"/>
    <w:rsid w:val="00EA0880"/>
    <w:rsid w:val="00EA145D"/>
    <w:rsid w:val="00EA2249"/>
    <w:rsid w:val="00EA411F"/>
    <w:rsid w:val="00EA6AA1"/>
    <w:rsid w:val="00EA729F"/>
    <w:rsid w:val="00EA796C"/>
    <w:rsid w:val="00EB16A3"/>
    <w:rsid w:val="00EB4197"/>
    <w:rsid w:val="00EB523D"/>
    <w:rsid w:val="00EB7CBB"/>
    <w:rsid w:val="00EB7D9E"/>
    <w:rsid w:val="00EC12AA"/>
    <w:rsid w:val="00EC1C20"/>
    <w:rsid w:val="00EC6B83"/>
    <w:rsid w:val="00EC720B"/>
    <w:rsid w:val="00ED19E6"/>
    <w:rsid w:val="00ED1BC9"/>
    <w:rsid w:val="00ED1C3B"/>
    <w:rsid w:val="00ED2CBB"/>
    <w:rsid w:val="00ED3946"/>
    <w:rsid w:val="00ED583E"/>
    <w:rsid w:val="00ED716E"/>
    <w:rsid w:val="00EE2A04"/>
    <w:rsid w:val="00EE4E37"/>
    <w:rsid w:val="00EF0D59"/>
    <w:rsid w:val="00EF24C2"/>
    <w:rsid w:val="00EF5AE1"/>
    <w:rsid w:val="00EF63A3"/>
    <w:rsid w:val="00EF6FFA"/>
    <w:rsid w:val="00F00942"/>
    <w:rsid w:val="00F01D9D"/>
    <w:rsid w:val="00F02AF3"/>
    <w:rsid w:val="00F0514B"/>
    <w:rsid w:val="00F20E79"/>
    <w:rsid w:val="00F212B5"/>
    <w:rsid w:val="00F21618"/>
    <w:rsid w:val="00F227AB"/>
    <w:rsid w:val="00F245CE"/>
    <w:rsid w:val="00F25985"/>
    <w:rsid w:val="00F26C27"/>
    <w:rsid w:val="00F2752B"/>
    <w:rsid w:val="00F303D1"/>
    <w:rsid w:val="00F32847"/>
    <w:rsid w:val="00F32E0E"/>
    <w:rsid w:val="00F36EDC"/>
    <w:rsid w:val="00F37F2E"/>
    <w:rsid w:val="00F4013B"/>
    <w:rsid w:val="00F40FCD"/>
    <w:rsid w:val="00F41534"/>
    <w:rsid w:val="00F4220A"/>
    <w:rsid w:val="00F4623A"/>
    <w:rsid w:val="00F47FB4"/>
    <w:rsid w:val="00F51141"/>
    <w:rsid w:val="00F515E7"/>
    <w:rsid w:val="00F553D1"/>
    <w:rsid w:val="00F55C6A"/>
    <w:rsid w:val="00F57281"/>
    <w:rsid w:val="00F57D39"/>
    <w:rsid w:val="00F6037A"/>
    <w:rsid w:val="00F62639"/>
    <w:rsid w:val="00F62F64"/>
    <w:rsid w:val="00F71156"/>
    <w:rsid w:val="00F73075"/>
    <w:rsid w:val="00F76103"/>
    <w:rsid w:val="00F77B2E"/>
    <w:rsid w:val="00F80548"/>
    <w:rsid w:val="00F864D4"/>
    <w:rsid w:val="00F8655B"/>
    <w:rsid w:val="00F87F04"/>
    <w:rsid w:val="00F90E22"/>
    <w:rsid w:val="00F91EDF"/>
    <w:rsid w:val="00F952B8"/>
    <w:rsid w:val="00F96E7C"/>
    <w:rsid w:val="00F97506"/>
    <w:rsid w:val="00FA1986"/>
    <w:rsid w:val="00FA2291"/>
    <w:rsid w:val="00FA486A"/>
    <w:rsid w:val="00FA4BCD"/>
    <w:rsid w:val="00FA7D01"/>
    <w:rsid w:val="00FB3D53"/>
    <w:rsid w:val="00FB44DB"/>
    <w:rsid w:val="00FB7D50"/>
    <w:rsid w:val="00FC0122"/>
    <w:rsid w:val="00FC3B44"/>
    <w:rsid w:val="00FC3EBC"/>
    <w:rsid w:val="00FC4961"/>
    <w:rsid w:val="00FC4F73"/>
    <w:rsid w:val="00FC539F"/>
    <w:rsid w:val="00FC5702"/>
    <w:rsid w:val="00FC6266"/>
    <w:rsid w:val="00FC647E"/>
    <w:rsid w:val="00FC7195"/>
    <w:rsid w:val="00FC7341"/>
    <w:rsid w:val="00FD1F5B"/>
    <w:rsid w:val="00FD226A"/>
    <w:rsid w:val="00FD428F"/>
    <w:rsid w:val="00FD7132"/>
    <w:rsid w:val="00FD7A6A"/>
    <w:rsid w:val="00FE0B7A"/>
    <w:rsid w:val="00FE1575"/>
    <w:rsid w:val="00FE357A"/>
    <w:rsid w:val="00FE582C"/>
    <w:rsid w:val="00FF04CA"/>
    <w:rsid w:val="00FF0676"/>
    <w:rsid w:val="00FF332E"/>
    <w:rsid w:val="00FF4137"/>
    <w:rsid w:val="00FF5794"/>
    <w:rsid w:val="00FF60EB"/>
    <w:rsid w:val="00FF7011"/>
    <w:rsid w:val="00FF798A"/>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9A1EB8-3012-4983-ABBF-C4039440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2F9"/>
    <w:pPr>
      <w:jc w:val="both"/>
    </w:pPr>
    <w:rPr>
      <w:sz w:val="24"/>
      <w:szCs w:val="24"/>
      <w:lang w:eastAsia="pl-PL"/>
    </w:rPr>
  </w:style>
  <w:style w:type="paragraph" w:styleId="Nagwek1">
    <w:name w:val="heading 1"/>
    <w:basedOn w:val="Normalny"/>
    <w:next w:val="Normalny"/>
    <w:link w:val="Nagwek1Znak"/>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762F9"/>
    <w:pPr>
      <w:keepNext/>
      <w:widowControl w:val="0"/>
      <w:suppressAutoHyphens/>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26B93"/>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5762F9"/>
    <w:pPr>
      <w:widowControl w:val="0"/>
      <w:suppressAutoHyphens/>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1F5B"/>
    <w:rPr>
      <w:rFonts w:asciiTheme="majorHAnsi" w:eastAsiaTheme="majorEastAsia" w:hAnsiTheme="majorHAnsi" w:cstheme="majorBidi"/>
      <w:b/>
      <w:bCs/>
      <w:kern w:val="32"/>
      <w:sz w:val="32"/>
      <w:szCs w:val="32"/>
      <w:lang w:eastAsia="pl-PL"/>
    </w:rPr>
  </w:style>
  <w:style w:type="character" w:customStyle="1" w:styleId="Nagwek2Znak">
    <w:name w:val="Nagłówek 2 Znak"/>
    <w:basedOn w:val="Domylnaczcionkaakapitu"/>
    <w:link w:val="Nagwek2"/>
    <w:uiPriority w:val="9"/>
    <w:semiHidden/>
    <w:rsid w:val="00FD1F5B"/>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uiPriority w:val="9"/>
    <w:semiHidden/>
    <w:rsid w:val="00FD1F5B"/>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semiHidden/>
    <w:locked/>
    <w:rsid w:val="00326B93"/>
    <w:rPr>
      <w:rFonts w:asciiTheme="majorHAnsi" w:eastAsiaTheme="majorEastAsia" w:hAnsiTheme="majorHAnsi" w:cstheme="majorBidi"/>
      <w:b/>
      <w:bCs/>
      <w:i/>
      <w:iCs/>
      <w:color w:val="4F81BD" w:themeColor="accent1"/>
      <w:sz w:val="24"/>
      <w:szCs w:val="24"/>
      <w:lang w:eastAsia="pl-PL"/>
    </w:rPr>
  </w:style>
  <w:style w:type="character" w:customStyle="1" w:styleId="Nagwek6Znak">
    <w:name w:val="Nagłówek 6 Znak"/>
    <w:basedOn w:val="Domylnaczcionkaakapitu"/>
    <w:link w:val="Nagwek6"/>
    <w:locked/>
    <w:rsid w:val="005762F9"/>
    <w:rPr>
      <w:rFonts w:ascii="Calibri" w:hAnsi="Calibri"/>
      <w:b/>
      <w:sz w:val="22"/>
      <w:lang w:val="pl-PL" w:eastAsia="pl-PL"/>
    </w:rPr>
  </w:style>
  <w:style w:type="character" w:customStyle="1" w:styleId="Nagwek8Znak">
    <w:name w:val="Nagłówek 8 Znak"/>
    <w:basedOn w:val="Domylnaczcionkaakapitu"/>
    <w:link w:val="Nagwek8"/>
    <w:locked/>
    <w:rsid w:val="005762F9"/>
    <w:rPr>
      <w:i/>
      <w:sz w:val="24"/>
      <w:lang w:val="pl-PL" w:eastAsia="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basedOn w:val="Domylnaczcionkaakapitu"/>
    <w:link w:val="Stopka"/>
    <w:uiPriority w:val="99"/>
    <w:locked/>
    <w:rsid w:val="005762F9"/>
    <w:rPr>
      <w:sz w:val="24"/>
      <w:lang w:val="pl-PL" w:eastAsia="pl-PL"/>
    </w:rPr>
  </w:style>
  <w:style w:type="character" w:styleId="Numerstrony">
    <w:name w:val="page number"/>
    <w:basedOn w:val="Domylnaczcionkaakapitu"/>
    <w:rsid w:val="005762F9"/>
    <w:rPr>
      <w:rFonts w:cs="Times New Roman"/>
    </w:rPr>
  </w:style>
  <w:style w:type="paragraph" w:styleId="Nagwek">
    <w:name w:val="header"/>
    <w:basedOn w:val="Normalny"/>
    <w:link w:val="NagwekZnak"/>
    <w:rsid w:val="005762F9"/>
    <w:pPr>
      <w:tabs>
        <w:tab w:val="center" w:pos="4536"/>
        <w:tab w:val="right" w:pos="9072"/>
      </w:tabs>
    </w:pPr>
  </w:style>
  <w:style w:type="character" w:customStyle="1" w:styleId="NagwekZnak">
    <w:name w:val="Nagłówek Znak"/>
    <w:basedOn w:val="Domylnaczcionkaakapitu"/>
    <w:link w:val="Nagwek"/>
    <w:semiHidden/>
    <w:locked/>
    <w:rsid w:val="005762F9"/>
    <w:rPr>
      <w:sz w:val="24"/>
      <w:lang w:val="pl-PL" w:eastAsia="pl-PL"/>
    </w:rPr>
  </w:style>
  <w:style w:type="character" w:styleId="Hipercze">
    <w:name w:val="Hyperlink"/>
    <w:basedOn w:val="Domylnaczcionkaakapitu"/>
    <w:uiPriority w:val="99"/>
    <w:rsid w:val="005762F9"/>
    <w:rPr>
      <w:color w:val="0000FF"/>
      <w:u w:val="single"/>
    </w:rPr>
  </w:style>
  <w:style w:type="paragraph" w:styleId="NormalnyWeb">
    <w:name w:val="Normal (Web)"/>
    <w:basedOn w:val="Normalny"/>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rsid w:val="0057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5762F9"/>
    <w:pPr>
      <w:ind w:left="283" w:hanging="283"/>
    </w:pPr>
    <w:rPr>
      <w:szCs w:val="20"/>
    </w:rPr>
  </w:style>
  <w:style w:type="paragraph" w:styleId="Tekstpodstawowywcity2">
    <w:name w:val="Body Text Indent 2"/>
    <w:basedOn w:val="Normalny"/>
    <w:link w:val="Tekstpodstawowywcity2Znak"/>
    <w:rsid w:val="005762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D1F5B"/>
    <w:rPr>
      <w:sz w:val="24"/>
      <w:szCs w:val="24"/>
      <w:lang w:eastAsia="pl-PL"/>
    </w:rPr>
  </w:style>
  <w:style w:type="paragraph" w:customStyle="1" w:styleId="Znak">
    <w:name w:val="Znak"/>
    <w:basedOn w:val="Normalny"/>
    <w:rsid w:val="005762F9"/>
    <w:rPr>
      <w:sz w:val="20"/>
      <w:szCs w:val="20"/>
    </w:rPr>
  </w:style>
  <w:style w:type="paragraph" w:styleId="Tekstpodstawowywcity3">
    <w:name w:val="Body Text Indent 3"/>
    <w:basedOn w:val="Normalny"/>
    <w:link w:val="Tekstpodstawowywcity3Znak"/>
    <w:rsid w:val="005762F9"/>
    <w:pPr>
      <w:widowControl w:val="0"/>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D1F5B"/>
    <w:rPr>
      <w:sz w:val="16"/>
      <w:szCs w:val="16"/>
      <w:lang w:eastAsia="pl-PL"/>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rsid w:val="005762F9"/>
    <w:pPr>
      <w:widowControl w:val="0"/>
      <w:suppressAutoHyphens/>
      <w:spacing w:after="120"/>
    </w:pPr>
  </w:style>
  <w:style w:type="character" w:customStyle="1" w:styleId="TekstpodstawowyZnak">
    <w:name w:val="Tekst podstawowy Znak"/>
    <w:basedOn w:val="Domylnaczcionkaakapitu"/>
    <w:link w:val="Tekstpodstawowy"/>
    <w:locked/>
    <w:rsid w:val="005762F9"/>
    <w:rPr>
      <w:sz w:val="24"/>
      <w:lang w:val="pl-PL" w:eastAsia="pl-PL"/>
    </w:rPr>
  </w:style>
  <w:style w:type="paragraph" w:styleId="Tekstpodstawowywcity">
    <w:name w:val="Body Text Indent"/>
    <w:basedOn w:val="Normalny"/>
    <w:link w:val="TekstpodstawowywcityZnak"/>
    <w:rsid w:val="005762F9"/>
    <w:pPr>
      <w:widowControl w:val="0"/>
      <w:suppressAutoHyphens/>
      <w:spacing w:after="120"/>
      <w:ind w:left="283"/>
    </w:pPr>
  </w:style>
  <w:style w:type="character" w:customStyle="1" w:styleId="TekstpodstawowywcityZnak">
    <w:name w:val="Tekst podstawowy wcięty Znak"/>
    <w:basedOn w:val="Domylnaczcionkaakapitu"/>
    <w:link w:val="Tekstpodstawowywcity"/>
    <w:uiPriority w:val="99"/>
    <w:semiHidden/>
    <w:rsid w:val="00FD1F5B"/>
    <w:rPr>
      <w:sz w:val="24"/>
      <w:szCs w:val="24"/>
      <w:lang w:eastAsia="pl-PL"/>
    </w:rPr>
  </w:style>
  <w:style w:type="paragraph" w:styleId="Akapitzlist">
    <w:name w:val="List Paragraph"/>
    <w:basedOn w:val="Normalny"/>
    <w:link w:val="AkapitzlistZnak"/>
    <w:uiPriority w:val="34"/>
    <w:qFormat/>
    <w:rsid w:val="005762F9"/>
    <w:pPr>
      <w:spacing w:after="200" w:line="276" w:lineRule="auto"/>
      <w:ind w:left="720"/>
    </w:pPr>
    <w:rPr>
      <w:rFonts w:ascii="Calibri" w:hAnsi="Calibri"/>
      <w:sz w:val="22"/>
      <w:szCs w:val="22"/>
      <w:lang w:eastAsia="en-US"/>
    </w:rPr>
  </w:style>
  <w:style w:type="paragraph" w:styleId="Tekstpodstawowy2">
    <w:name w:val="Body Text 2"/>
    <w:basedOn w:val="Normalny"/>
    <w:link w:val="Tekstpodstawowy2Znak"/>
    <w:unhideWhenUsed/>
    <w:rsid w:val="005762F9"/>
    <w:pPr>
      <w:spacing w:after="120" w:line="480" w:lineRule="auto"/>
    </w:pPr>
  </w:style>
  <w:style w:type="character" w:customStyle="1" w:styleId="Tekstpodstawowy2Znak">
    <w:name w:val="Tekst podstawowy 2 Znak"/>
    <w:basedOn w:val="Domylnaczcionkaakapitu"/>
    <w:link w:val="Tekstpodstawowy2"/>
    <w:uiPriority w:val="99"/>
    <w:semiHidden/>
    <w:rsid w:val="00FD1F5B"/>
    <w:rPr>
      <w:sz w:val="24"/>
      <w:szCs w:val="24"/>
      <w:lang w:eastAsia="pl-PL"/>
    </w:r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rPr>
  </w:style>
  <w:style w:type="paragraph" w:customStyle="1" w:styleId="ust">
    <w:name w:val="ust"/>
    <w:basedOn w:val="Normalny"/>
    <w:link w:val="ustZnak"/>
    <w:rsid w:val="005762F9"/>
    <w:pPr>
      <w:spacing w:after="80"/>
      <w:ind w:left="431" w:hanging="255"/>
    </w:pPr>
  </w:style>
  <w:style w:type="paragraph" w:styleId="Lista4">
    <w:name w:val="List 4"/>
    <w:basedOn w:val="Normalny"/>
    <w:rsid w:val="00291730"/>
    <w:pPr>
      <w:spacing w:after="200" w:line="276" w:lineRule="auto"/>
      <w:ind w:left="1132" w:hanging="283"/>
    </w:pPr>
    <w:rPr>
      <w:rFonts w:ascii="Calibri" w:hAnsi="Calibri"/>
      <w:sz w:val="22"/>
      <w:szCs w:val="22"/>
    </w:rPr>
  </w:style>
  <w:style w:type="paragraph" w:styleId="Tekstdymka">
    <w:name w:val="Balloon Text"/>
    <w:basedOn w:val="Normalny"/>
    <w:link w:val="TekstdymkaZnak"/>
    <w:semiHidden/>
    <w:rsid w:val="00D306B4"/>
    <w:rPr>
      <w:rFonts w:ascii="Tahoma" w:hAnsi="Tahoma" w:cs="Tahoma"/>
      <w:sz w:val="16"/>
      <w:szCs w:val="16"/>
    </w:rPr>
  </w:style>
  <w:style w:type="character" w:customStyle="1" w:styleId="TekstdymkaZnak">
    <w:name w:val="Tekst dymka Znak"/>
    <w:basedOn w:val="Domylnaczcionkaakapitu"/>
    <w:link w:val="Tekstdymka"/>
    <w:uiPriority w:val="99"/>
    <w:semiHidden/>
    <w:rsid w:val="00FD1F5B"/>
    <w:rPr>
      <w:rFonts w:ascii="Tahoma" w:hAnsi="Tahoma" w:cs="Tahoma"/>
      <w:sz w:val="16"/>
      <w:szCs w:val="16"/>
      <w:lang w:eastAsia="pl-PL"/>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basedOn w:val="Domylnaczcionkaakapitu"/>
    <w:uiPriority w:val="99"/>
    <w:rsid w:val="00234B6F"/>
    <w:rPr>
      <w:rFonts w:cs="Times New Roman"/>
      <w:sz w:val="16"/>
      <w:szCs w:val="16"/>
    </w:rPr>
  </w:style>
  <w:style w:type="paragraph" w:styleId="Tekstkomentarza">
    <w:name w:val="annotation text"/>
    <w:basedOn w:val="Normalny"/>
    <w:link w:val="TekstkomentarzaZnak"/>
    <w:uiPriority w:val="99"/>
    <w:rsid w:val="00234B6F"/>
    <w:rPr>
      <w:sz w:val="20"/>
      <w:szCs w:val="20"/>
    </w:rPr>
  </w:style>
  <w:style w:type="character" w:customStyle="1" w:styleId="TekstkomentarzaZnak">
    <w:name w:val="Tekst komentarza Znak"/>
    <w:basedOn w:val="Domylnaczcionkaakapitu"/>
    <w:link w:val="Tekstkomentarza"/>
    <w:uiPriority w:val="99"/>
    <w:locked/>
    <w:rsid w:val="00234B6F"/>
    <w:rPr>
      <w:rFonts w:cs="Times New Roman"/>
    </w:rPr>
  </w:style>
  <w:style w:type="paragraph" w:styleId="Tematkomentarza">
    <w:name w:val="annotation subject"/>
    <w:basedOn w:val="Tekstkomentarza"/>
    <w:next w:val="Tekstkomentarza"/>
    <w:link w:val="TematkomentarzaZnak"/>
    <w:rsid w:val="00234B6F"/>
    <w:rPr>
      <w:b/>
      <w:bCs/>
    </w:rPr>
  </w:style>
  <w:style w:type="character" w:customStyle="1" w:styleId="TematkomentarzaZnak">
    <w:name w:val="Temat komentarza Znak"/>
    <w:basedOn w:val="TekstkomentarzaZnak"/>
    <w:link w:val="Tematkomentarza"/>
    <w:locked/>
    <w:rsid w:val="00234B6F"/>
    <w:rPr>
      <w:rFonts w:cs="Times New Roman"/>
      <w:b/>
      <w:bCs/>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9A768E"/>
    <w:rPr>
      <w:rFonts w:ascii="Courier New" w:hAnsi="Courier New" w:cs="Courier New"/>
      <w:lang w:eastAsia="pl-PL"/>
    </w:rPr>
  </w:style>
  <w:style w:type="character" w:customStyle="1" w:styleId="footnote">
    <w:name w:val="footnote"/>
    <w:basedOn w:val="Domylnaczcionkaakapitu"/>
    <w:rsid w:val="002B074B"/>
    <w:rPr>
      <w:rFonts w:cs="Times New Roman"/>
    </w:rPr>
  </w:style>
  <w:style w:type="paragraph" w:customStyle="1" w:styleId="Standard">
    <w:name w:val="Standard"/>
    <w:rsid w:val="00A40785"/>
    <w:pPr>
      <w:widowControl w:val="0"/>
      <w:suppressAutoHyphens/>
    </w:pPr>
    <w:rPr>
      <w:rFonts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hAnsi="Calibri"/>
      <w:kern w:val="2"/>
      <w:sz w:val="22"/>
      <w:szCs w:val="22"/>
      <w:lang w:eastAsia="ar-SA"/>
    </w:rPr>
  </w:style>
  <w:style w:type="character" w:customStyle="1" w:styleId="StrongEmphasis">
    <w:name w:val="Strong Emphasis"/>
    <w:basedOn w:val="Domylnaczcionkaakapitu"/>
    <w:rsid w:val="003A2319"/>
    <w:rPr>
      <w:rFonts w:cs="Times New Roman"/>
      <w:b/>
    </w:rPr>
  </w:style>
  <w:style w:type="paragraph" w:customStyle="1" w:styleId="Zwykytekst1">
    <w:name w:val="Zwykły tekst1"/>
    <w:basedOn w:val="Standard"/>
    <w:rsid w:val="00530432"/>
    <w:pPr>
      <w:textAlignment w:val="baseline"/>
    </w:pPr>
    <w:rPr>
      <w:rFonts w:ascii="Courier New"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rPr>
      <w:rFonts w:cs="Times New Roman"/>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hAnsi="Calibri" w:cs="Calibri"/>
      <w:sz w:val="16"/>
      <w:szCs w:val="16"/>
      <w:lang w:eastAsia="ar-SA"/>
    </w:rPr>
  </w:style>
  <w:style w:type="character" w:customStyle="1" w:styleId="Tekstpodstawowy3Znak">
    <w:name w:val="Tekst podstawowy 3 Znak"/>
    <w:basedOn w:val="Domylnaczcionkaakapitu"/>
    <w:link w:val="Tekstpodstawowy3"/>
    <w:uiPriority w:val="99"/>
    <w:locked/>
    <w:rsid w:val="00F02AF3"/>
    <w:rPr>
      <w:rFonts w:ascii="Calibri" w:eastAsia="Times New Roman" w:hAnsi="Calibri" w:cs="Calibri"/>
      <w:sz w:val="16"/>
      <w:szCs w:val="16"/>
      <w:lang w:eastAsia="ar-SA" w:bidi="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link w:val="Akapitzlist"/>
    <w:uiPriority w:val="34"/>
    <w:qFormat/>
    <w:locked/>
    <w:rsid w:val="006509D1"/>
    <w:rPr>
      <w:rFonts w:ascii="Calibri" w:eastAsia="Times New Roman" w:hAnsi="Calibri"/>
      <w:sz w:val="22"/>
      <w:lang w:eastAsia="en-US"/>
    </w:rPr>
  </w:style>
  <w:style w:type="paragraph" w:styleId="Tekstprzypisudolnego">
    <w:name w:val="footnote text"/>
    <w:basedOn w:val="Normalny"/>
    <w:link w:val="TekstprzypisudolnegoZnak"/>
    <w:rsid w:val="00D858A3"/>
    <w:rPr>
      <w:sz w:val="20"/>
      <w:szCs w:val="20"/>
    </w:rPr>
  </w:style>
  <w:style w:type="character" w:customStyle="1" w:styleId="TekstprzypisudolnegoZnak">
    <w:name w:val="Tekst przypisu dolnego Znak"/>
    <w:basedOn w:val="Domylnaczcionkaakapitu"/>
    <w:link w:val="Tekstprzypisudolnego"/>
    <w:locked/>
    <w:rsid w:val="00D858A3"/>
    <w:rPr>
      <w:rFonts w:cs="Times New Roman"/>
      <w:lang w:eastAsia="pl-PL"/>
    </w:rPr>
  </w:style>
  <w:style w:type="character" w:styleId="Odwoanieprzypisudolnego">
    <w:name w:val="footnote reference"/>
    <w:basedOn w:val="Domylnaczcionkaakapitu"/>
    <w:rsid w:val="00D858A3"/>
    <w:rPr>
      <w:rFonts w:cs="Times New Roman"/>
      <w:vertAlign w:val="superscript"/>
    </w:rPr>
  </w:style>
  <w:style w:type="character" w:customStyle="1" w:styleId="Nierozpoznanawzmianka1">
    <w:name w:val="Nierozpoznana wzmianka1"/>
    <w:basedOn w:val="Domylnaczcionkaakapitu"/>
    <w:uiPriority w:val="99"/>
    <w:semiHidden/>
    <w:unhideWhenUsed/>
    <w:rsid w:val="00D7431A"/>
    <w:rPr>
      <w:rFonts w:cs="Times New Roman"/>
      <w:color w:val="808080"/>
      <w:shd w:val="clear" w:color="auto" w:fill="E6E6E6"/>
    </w:rPr>
  </w:style>
  <w:style w:type="paragraph" w:customStyle="1" w:styleId="Default">
    <w:name w:val="Default"/>
    <w:rsid w:val="007D1AA9"/>
    <w:pPr>
      <w:autoSpaceDE w:val="0"/>
      <w:autoSpaceDN w:val="0"/>
      <w:adjustRightInd w:val="0"/>
    </w:pPr>
    <w:rPr>
      <w:rFonts w:ascii="Bookman Old Style" w:eastAsia="Calibri" w:hAnsi="Bookman Old Style" w:cs="Bookman Old Style"/>
      <w:color w:val="000000"/>
      <w:sz w:val="24"/>
      <w:szCs w:val="24"/>
      <w:lang w:eastAsia="en-US"/>
    </w:rPr>
  </w:style>
  <w:style w:type="paragraph" w:customStyle="1" w:styleId="divpkt">
    <w:name w:val="div.pkt"/>
    <w:uiPriority w:val="99"/>
    <w:rsid w:val="007D1AA9"/>
    <w:pPr>
      <w:widowControl w:val="0"/>
      <w:autoSpaceDE w:val="0"/>
      <w:autoSpaceDN w:val="0"/>
      <w:adjustRightInd w:val="0"/>
      <w:spacing w:line="40" w:lineRule="atLeast"/>
      <w:ind w:left="240"/>
      <w:jc w:val="both"/>
    </w:pPr>
    <w:rPr>
      <w:rFonts w:ascii="Helvetica" w:hAnsi="Helvetica" w:cs="Helvetica"/>
      <w:color w:val="000000"/>
      <w:sz w:val="18"/>
      <w:szCs w:val="18"/>
      <w:lang w:eastAsia="pl-PL"/>
    </w:rPr>
  </w:style>
  <w:style w:type="character" w:customStyle="1" w:styleId="highlight-disabled">
    <w:name w:val="highlight-disabled"/>
    <w:basedOn w:val="Domylnaczcionkaakapitu"/>
    <w:rsid w:val="007D1AA9"/>
  </w:style>
  <w:style w:type="paragraph" w:styleId="Tekstprzypisukocowego">
    <w:name w:val="endnote text"/>
    <w:basedOn w:val="Normalny"/>
    <w:link w:val="TekstprzypisukocowegoZnak"/>
    <w:semiHidden/>
    <w:unhideWhenUsed/>
    <w:rsid w:val="007D1AA9"/>
    <w:rPr>
      <w:sz w:val="20"/>
      <w:szCs w:val="20"/>
    </w:rPr>
  </w:style>
  <w:style w:type="character" w:customStyle="1" w:styleId="TekstprzypisukocowegoZnak">
    <w:name w:val="Tekst przypisu końcowego Znak"/>
    <w:basedOn w:val="Domylnaczcionkaakapitu"/>
    <w:link w:val="Tekstprzypisukocowego"/>
    <w:semiHidden/>
    <w:rsid w:val="007D1AA9"/>
    <w:rPr>
      <w:lang w:eastAsia="pl-PL"/>
    </w:rPr>
  </w:style>
  <w:style w:type="character" w:styleId="Odwoanieprzypisukocowego">
    <w:name w:val="endnote reference"/>
    <w:basedOn w:val="Domylnaczcionkaakapitu"/>
    <w:semiHidden/>
    <w:unhideWhenUsed/>
    <w:rsid w:val="007D1AA9"/>
    <w:rPr>
      <w:vertAlign w:val="superscript"/>
    </w:rPr>
  </w:style>
  <w:style w:type="paragraph" w:customStyle="1" w:styleId="Treumowy">
    <w:name w:val="Treść_umowy"/>
    <w:basedOn w:val="Normalny"/>
    <w:uiPriority w:val="99"/>
    <w:qFormat/>
    <w:rsid w:val="006C3D7E"/>
    <w:pPr>
      <w:numPr>
        <w:numId w:val="73"/>
      </w:numPr>
      <w:spacing w:after="120"/>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6C3D7E"/>
    <w:pPr>
      <w:widowControl w:val="0"/>
      <w:autoSpaceDE w:val="0"/>
      <w:autoSpaceDN w:val="0"/>
      <w:adjustRightInd w:val="0"/>
      <w:spacing w:before="360" w:after="120"/>
      <w:jc w:val="center"/>
    </w:pPr>
    <w:rPr>
      <w:rFonts w:ascii="Arial Narrow" w:hAnsi="Arial Narrow" w:cs="Helvetica"/>
      <w:b/>
      <w:color w:val="000000"/>
      <w:sz w:val="22"/>
      <w:szCs w:val="22"/>
    </w:rPr>
  </w:style>
  <w:style w:type="character" w:customStyle="1" w:styleId="UmowyIBZnak">
    <w:name w:val="Umowy_IB Znak"/>
    <w:link w:val="UmowyIB"/>
    <w:locked/>
    <w:rsid w:val="006C3D7E"/>
    <w:rPr>
      <w:rFonts w:ascii="Arial" w:hAnsi="Arial"/>
      <w:color w:val="000000"/>
    </w:rPr>
  </w:style>
  <w:style w:type="paragraph" w:customStyle="1" w:styleId="UmowyIB">
    <w:name w:val="Umowy_IB"/>
    <w:basedOn w:val="Normalny"/>
    <w:link w:val="UmowyIBZnak"/>
    <w:qFormat/>
    <w:rsid w:val="006C3D7E"/>
    <w:pPr>
      <w:numPr>
        <w:numId w:val="79"/>
      </w:numPr>
      <w:suppressAutoHyphens/>
      <w:spacing w:before="120"/>
    </w:pPr>
    <w:rPr>
      <w:rFonts w:ascii="Arial" w:hAnsi="Arial"/>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21029">
      <w:marLeft w:val="0"/>
      <w:marRight w:val="0"/>
      <w:marTop w:val="0"/>
      <w:marBottom w:val="0"/>
      <w:divBdr>
        <w:top w:val="none" w:sz="0" w:space="0" w:color="auto"/>
        <w:left w:val="none" w:sz="0" w:space="0" w:color="auto"/>
        <w:bottom w:val="none" w:sz="0" w:space="0" w:color="auto"/>
        <w:right w:val="none" w:sz="0" w:space="0" w:color="auto"/>
      </w:divBdr>
    </w:div>
    <w:div w:id="1225721048">
      <w:marLeft w:val="0"/>
      <w:marRight w:val="0"/>
      <w:marTop w:val="0"/>
      <w:marBottom w:val="0"/>
      <w:divBdr>
        <w:top w:val="none" w:sz="0" w:space="0" w:color="auto"/>
        <w:left w:val="none" w:sz="0" w:space="0" w:color="auto"/>
        <w:bottom w:val="none" w:sz="0" w:space="0" w:color="auto"/>
        <w:right w:val="none" w:sz="0" w:space="0" w:color="auto"/>
      </w:divBdr>
      <w:divsChild>
        <w:div w:id="1225721059">
          <w:marLeft w:val="0"/>
          <w:marRight w:val="0"/>
          <w:marTop w:val="0"/>
          <w:marBottom w:val="0"/>
          <w:divBdr>
            <w:top w:val="none" w:sz="0" w:space="0" w:color="auto"/>
            <w:left w:val="none" w:sz="0" w:space="0" w:color="auto"/>
            <w:bottom w:val="none" w:sz="0" w:space="0" w:color="auto"/>
            <w:right w:val="none" w:sz="0" w:space="0" w:color="auto"/>
          </w:divBdr>
          <w:divsChild>
            <w:div w:id="1225721144">
              <w:marLeft w:val="0"/>
              <w:marRight w:val="0"/>
              <w:marTop w:val="0"/>
              <w:marBottom w:val="0"/>
              <w:divBdr>
                <w:top w:val="none" w:sz="0" w:space="0" w:color="auto"/>
                <w:left w:val="none" w:sz="0" w:space="0" w:color="auto"/>
                <w:bottom w:val="none" w:sz="0" w:space="0" w:color="auto"/>
                <w:right w:val="none" w:sz="0" w:space="0" w:color="auto"/>
              </w:divBdr>
              <w:divsChild>
                <w:div w:id="1225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063">
          <w:marLeft w:val="0"/>
          <w:marRight w:val="0"/>
          <w:marTop w:val="0"/>
          <w:marBottom w:val="0"/>
          <w:divBdr>
            <w:top w:val="none" w:sz="0" w:space="0" w:color="auto"/>
            <w:left w:val="none" w:sz="0" w:space="0" w:color="auto"/>
            <w:bottom w:val="none" w:sz="0" w:space="0" w:color="auto"/>
            <w:right w:val="none" w:sz="0" w:space="0" w:color="auto"/>
          </w:divBdr>
          <w:divsChild>
            <w:div w:id="1225721068">
              <w:marLeft w:val="-3767"/>
              <w:marRight w:val="0"/>
              <w:marTop w:val="0"/>
              <w:marBottom w:val="0"/>
              <w:divBdr>
                <w:top w:val="none" w:sz="0" w:space="0" w:color="auto"/>
                <w:left w:val="none" w:sz="0" w:space="0" w:color="auto"/>
                <w:bottom w:val="none" w:sz="0" w:space="0" w:color="auto"/>
                <w:right w:val="none" w:sz="0" w:space="0" w:color="auto"/>
              </w:divBdr>
            </w:div>
            <w:div w:id="1225721338">
              <w:marLeft w:val="0"/>
              <w:marRight w:val="0"/>
              <w:marTop w:val="0"/>
              <w:marBottom w:val="0"/>
              <w:divBdr>
                <w:top w:val="none" w:sz="0" w:space="0" w:color="auto"/>
                <w:left w:val="none" w:sz="0" w:space="0" w:color="auto"/>
                <w:bottom w:val="none" w:sz="0" w:space="0" w:color="auto"/>
                <w:right w:val="none" w:sz="0" w:space="0" w:color="auto"/>
              </w:divBdr>
              <w:divsChild>
                <w:div w:id="12257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079">
          <w:marLeft w:val="0"/>
          <w:marRight w:val="0"/>
          <w:marTop w:val="0"/>
          <w:marBottom w:val="0"/>
          <w:divBdr>
            <w:top w:val="none" w:sz="0" w:space="0" w:color="auto"/>
            <w:left w:val="none" w:sz="0" w:space="0" w:color="auto"/>
            <w:bottom w:val="none" w:sz="0" w:space="0" w:color="auto"/>
            <w:right w:val="none" w:sz="0" w:space="0" w:color="auto"/>
          </w:divBdr>
          <w:divsChild>
            <w:div w:id="1225721066">
              <w:marLeft w:val="0"/>
              <w:marRight w:val="0"/>
              <w:marTop w:val="0"/>
              <w:marBottom w:val="0"/>
              <w:divBdr>
                <w:top w:val="none" w:sz="0" w:space="0" w:color="auto"/>
                <w:left w:val="none" w:sz="0" w:space="0" w:color="auto"/>
                <w:bottom w:val="none" w:sz="0" w:space="0" w:color="auto"/>
                <w:right w:val="none" w:sz="0" w:space="0" w:color="auto"/>
              </w:divBdr>
              <w:divsChild>
                <w:div w:id="1225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175">
          <w:marLeft w:val="0"/>
          <w:marRight w:val="0"/>
          <w:marTop w:val="0"/>
          <w:marBottom w:val="0"/>
          <w:divBdr>
            <w:top w:val="none" w:sz="0" w:space="0" w:color="auto"/>
            <w:left w:val="none" w:sz="0" w:space="0" w:color="auto"/>
            <w:bottom w:val="none" w:sz="0" w:space="0" w:color="auto"/>
            <w:right w:val="none" w:sz="0" w:space="0" w:color="auto"/>
          </w:divBdr>
          <w:divsChild>
            <w:div w:id="1225721099">
              <w:marLeft w:val="-3767"/>
              <w:marRight w:val="0"/>
              <w:marTop w:val="0"/>
              <w:marBottom w:val="0"/>
              <w:divBdr>
                <w:top w:val="none" w:sz="0" w:space="0" w:color="auto"/>
                <w:left w:val="none" w:sz="0" w:space="0" w:color="auto"/>
                <w:bottom w:val="none" w:sz="0" w:space="0" w:color="auto"/>
                <w:right w:val="none" w:sz="0" w:space="0" w:color="auto"/>
              </w:divBdr>
            </w:div>
            <w:div w:id="1225721237">
              <w:marLeft w:val="0"/>
              <w:marRight w:val="0"/>
              <w:marTop w:val="0"/>
              <w:marBottom w:val="0"/>
              <w:divBdr>
                <w:top w:val="none" w:sz="0" w:space="0" w:color="auto"/>
                <w:left w:val="none" w:sz="0" w:space="0" w:color="auto"/>
                <w:bottom w:val="none" w:sz="0" w:space="0" w:color="auto"/>
                <w:right w:val="none" w:sz="0" w:space="0" w:color="auto"/>
              </w:divBdr>
              <w:divsChild>
                <w:div w:id="12257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177">
          <w:marLeft w:val="0"/>
          <w:marRight w:val="0"/>
          <w:marTop w:val="0"/>
          <w:marBottom w:val="0"/>
          <w:divBdr>
            <w:top w:val="none" w:sz="0" w:space="0" w:color="auto"/>
            <w:left w:val="none" w:sz="0" w:space="0" w:color="auto"/>
            <w:bottom w:val="none" w:sz="0" w:space="0" w:color="auto"/>
            <w:right w:val="none" w:sz="0" w:space="0" w:color="auto"/>
          </w:divBdr>
          <w:divsChild>
            <w:div w:id="1225721258">
              <w:marLeft w:val="0"/>
              <w:marRight w:val="0"/>
              <w:marTop w:val="0"/>
              <w:marBottom w:val="0"/>
              <w:divBdr>
                <w:top w:val="none" w:sz="0" w:space="0" w:color="auto"/>
                <w:left w:val="none" w:sz="0" w:space="0" w:color="auto"/>
                <w:bottom w:val="none" w:sz="0" w:space="0" w:color="auto"/>
                <w:right w:val="none" w:sz="0" w:space="0" w:color="auto"/>
              </w:divBdr>
            </w:div>
          </w:divsChild>
        </w:div>
        <w:div w:id="1225721185">
          <w:marLeft w:val="0"/>
          <w:marRight w:val="0"/>
          <w:marTop w:val="0"/>
          <w:marBottom w:val="0"/>
          <w:divBdr>
            <w:top w:val="none" w:sz="0" w:space="0" w:color="auto"/>
            <w:left w:val="none" w:sz="0" w:space="0" w:color="auto"/>
            <w:bottom w:val="none" w:sz="0" w:space="0" w:color="auto"/>
            <w:right w:val="none" w:sz="0" w:space="0" w:color="auto"/>
          </w:divBdr>
          <w:divsChild>
            <w:div w:id="1225721081">
              <w:marLeft w:val="0"/>
              <w:marRight w:val="0"/>
              <w:marTop w:val="0"/>
              <w:marBottom w:val="0"/>
              <w:divBdr>
                <w:top w:val="none" w:sz="0" w:space="0" w:color="auto"/>
                <w:left w:val="none" w:sz="0" w:space="0" w:color="auto"/>
                <w:bottom w:val="none" w:sz="0" w:space="0" w:color="auto"/>
                <w:right w:val="none" w:sz="0" w:space="0" w:color="auto"/>
              </w:divBdr>
              <w:divsChild>
                <w:div w:id="12257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07">
          <w:marLeft w:val="0"/>
          <w:marRight w:val="0"/>
          <w:marTop w:val="0"/>
          <w:marBottom w:val="0"/>
          <w:divBdr>
            <w:top w:val="none" w:sz="0" w:space="0" w:color="auto"/>
            <w:left w:val="none" w:sz="0" w:space="0" w:color="auto"/>
            <w:bottom w:val="none" w:sz="0" w:space="0" w:color="auto"/>
            <w:right w:val="none" w:sz="0" w:space="0" w:color="auto"/>
          </w:divBdr>
          <w:divsChild>
            <w:div w:id="1225721090">
              <w:marLeft w:val="0"/>
              <w:marRight w:val="0"/>
              <w:marTop w:val="0"/>
              <w:marBottom w:val="0"/>
              <w:divBdr>
                <w:top w:val="none" w:sz="0" w:space="0" w:color="auto"/>
                <w:left w:val="none" w:sz="0" w:space="0" w:color="auto"/>
                <w:bottom w:val="none" w:sz="0" w:space="0" w:color="auto"/>
                <w:right w:val="none" w:sz="0" w:space="0" w:color="auto"/>
              </w:divBdr>
              <w:divsChild>
                <w:div w:id="1225721023">
                  <w:marLeft w:val="0"/>
                  <w:marRight w:val="0"/>
                  <w:marTop w:val="0"/>
                  <w:marBottom w:val="0"/>
                  <w:divBdr>
                    <w:top w:val="none" w:sz="0" w:space="0" w:color="auto"/>
                    <w:left w:val="none" w:sz="0" w:space="0" w:color="auto"/>
                    <w:bottom w:val="none" w:sz="0" w:space="0" w:color="auto"/>
                    <w:right w:val="none" w:sz="0" w:space="0" w:color="auto"/>
                  </w:divBdr>
                  <w:divsChild>
                    <w:div w:id="1225721065">
                      <w:marLeft w:val="0"/>
                      <w:marRight w:val="0"/>
                      <w:marTop w:val="0"/>
                      <w:marBottom w:val="0"/>
                      <w:divBdr>
                        <w:top w:val="none" w:sz="0" w:space="0" w:color="auto"/>
                        <w:left w:val="none" w:sz="0" w:space="0" w:color="auto"/>
                        <w:bottom w:val="none" w:sz="0" w:space="0" w:color="auto"/>
                        <w:right w:val="none" w:sz="0" w:space="0" w:color="auto"/>
                      </w:divBdr>
                    </w:div>
                  </w:divsChild>
                </w:div>
                <w:div w:id="1225721084">
                  <w:marLeft w:val="0"/>
                  <w:marRight w:val="0"/>
                  <w:marTop w:val="0"/>
                  <w:marBottom w:val="0"/>
                  <w:divBdr>
                    <w:top w:val="none" w:sz="0" w:space="0" w:color="auto"/>
                    <w:left w:val="none" w:sz="0" w:space="0" w:color="auto"/>
                    <w:bottom w:val="none" w:sz="0" w:space="0" w:color="auto"/>
                    <w:right w:val="none" w:sz="0" w:space="0" w:color="auto"/>
                  </w:divBdr>
                  <w:divsChild>
                    <w:div w:id="1225721055">
                      <w:marLeft w:val="0"/>
                      <w:marRight w:val="0"/>
                      <w:marTop w:val="0"/>
                      <w:marBottom w:val="0"/>
                      <w:divBdr>
                        <w:top w:val="none" w:sz="0" w:space="0" w:color="auto"/>
                        <w:left w:val="none" w:sz="0" w:space="0" w:color="auto"/>
                        <w:bottom w:val="none" w:sz="0" w:space="0" w:color="auto"/>
                        <w:right w:val="none" w:sz="0" w:space="0" w:color="auto"/>
                      </w:divBdr>
                    </w:div>
                  </w:divsChild>
                </w:div>
                <w:div w:id="1225721161">
                  <w:marLeft w:val="0"/>
                  <w:marRight w:val="0"/>
                  <w:marTop w:val="0"/>
                  <w:marBottom w:val="0"/>
                  <w:divBdr>
                    <w:top w:val="none" w:sz="0" w:space="0" w:color="auto"/>
                    <w:left w:val="none" w:sz="0" w:space="0" w:color="auto"/>
                    <w:bottom w:val="none" w:sz="0" w:space="0" w:color="auto"/>
                    <w:right w:val="none" w:sz="0" w:space="0" w:color="auto"/>
                  </w:divBdr>
                </w:div>
                <w:div w:id="1225721297">
                  <w:marLeft w:val="0"/>
                  <w:marRight w:val="0"/>
                  <w:marTop w:val="0"/>
                  <w:marBottom w:val="0"/>
                  <w:divBdr>
                    <w:top w:val="none" w:sz="0" w:space="0" w:color="auto"/>
                    <w:left w:val="none" w:sz="0" w:space="0" w:color="auto"/>
                    <w:bottom w:val="none" w:sz="0" w:space="0" w:color="auto"/>
                    <w:right w:val="none" w:sz="0" w:space="0" w:color="auto"/>
                  </w:divBdr>
                  <w:divsChild>
                    <w:div w:id="1225721027">
                      <w:marLeft w:val="0"/>
                      <w:marRight w:val="0"/>
                      <w:marTop w:val="0"/>
                      <w:marBottom w:val="0"/>
                      <w:divBdr>
                        <w:top w:val="none" w:sz="0" w:space="0" w:color="auto"/>
                        <w:left w:val="none" w:sz="0" w:space="0" w:color="auto"/>
                        <w:bottom w:val="none" w:sz="0" w:space="0" w:color="auto"/>
                        <w:right w:val="none" w:sz="0" w:space="0" w:color="auto"/>
                      </w:divBdr>
                    </w:div>
                  </w:divsChild>
                </w:div>
                <w:div w:id="1225721342">
                  <w:marLeft w:val="0"/>
                  <w:marRight w:val="0"/>
                  <w:marTop w:val="0"/>
                  <w:marBottom w:val="0"/>
                  <w:divBdr>
                    <w:top w:val="none" w:sz="0" w:space="0" w:color="auto"/>
                    <w:left w:val="none" w:sz="0" w:space="0" w:color="auto"/>
                    <w:bottom w:val="none" w:sz="0" w:space="0" w:color="auto"/>
                    <w:right w:val="none" w:sz="0" w:space="0" w:color="auto"/>
                  </w:divBdr>
                  <w:divsChild>
                    <w:div w:id="12257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234">
          <w:marLeft w:val="0"/>
          <w:marRight w:val="0"/>
          <w:marTop w:val="0"/>
          <w:marBottom w:val="0"/>
          <w:divBdr>
            <w:top w:val="none" w:sz="0" w:space="0" w:color="auto"/>
            <w:left w:val="none" w:sz="0" w:space="0" w:color="auto"/>
            <w:bottom w:val="none" w:sz="0" w:space="0" w:color="auto"/>
            <w:right w:val="none" w:sz="0" w:space="0" w:color="auto"/>
          </w:divBdr>
          <w:divsChild>
            <w:div w:id="1225721188">
              <w:marLeft w:val="0"/>
              <w:marRight w:val="0"/>
              <w:marTop w:val="0"/>
              <w:marBottom w:val="0"/>
              <w:divBdr>
                <w:top w:val="none" w:sz="0" w:space="0" w:color="auto"/>
                <w:left w:val="none" w:sz="0" w:space="0" w:color="auto"/>
                <w:bottom w:val="none" w:sz="0" w:space="0" w:color="auto"/>
                <w:right w:val="none" w:sz="0" w:space="0" w:color="auto"/>
              </w:divBdr>
              <w:divsChild>
                <w:div w:id="12257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39">
          <w:marLeft w:val="0"/>
          <w:marRight w:val="0"/>
          <w:marTop w:val="0"/>
          <w:marBottom w:val="0"/>
          <w:divBdr>
            <w:top w:val="none" w:sz="0" w:space="0" w:color="auto"/>
            <w:left w:val="none" w:sz="0" w:space="0" w:color="auto"/>
            <w:bottom w:val="none" w:sz="0" w:space="0" w:color="auto"/>
            <w:right w:val="none" w:sz="0" w:space="0" w:color="auto"/>
          </w:divBdr>
          <w:divsChild>
            <w:div w:id="1225721075">
              <w:marLeft w:val="0"/>
              <w:marRight w:val="0"/>
              <w:marTop w:val="0"/>
              <w:marBottom w:val="0"/>
              <w:divBdr>
                <w:top w:val="none" w:sz="0" w:space="0" w:color="auto"/>
                <w:left w:val="none" w:sz="0" w:space="0" w:color="auto"/>
                <w:bottom w:val="none" w:sz="0" w:space="0" w:color="auto"/>
                <w:right w:val="none" w:sz="0" w:space="0" w:color="auto"/>
              </w:divBdr>
              <w:divsChild>
                <w:div w:id="12257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66">
          <w:marLeft w:val="0"/>
          <w:marRight w:val="0"/>
          <w:marTop w:val="0"/>
          <w:marBottom w:val="0"/>
          <w:divBdr>
            <w:top w:val="none" w:sz="0" w:space="0" w:color="auto"/>
            <w:left w:val="none" w:sz="0" w:space="0" w:color="auto"/>
            <w:bottom w:val="none" w:sz="0" w:space="0" w:color="auto"/>
            <w:right w:val="none" w:sz="0" w:space="0" w:color="auto"/>
          </w:divBdr>
          <w:divsChild>
            <w:div w:id="1225721273">
              <w:marLeft w:val="0"/>
              <w:marRight w:val="0"/>
              <w:marTop w:val="0"/>
              <w:marBottom w:val="0"/>
              <w:divBdr>
                <w:top w:val="none" w:sz="0" w:space="0" w:color="auto"/>
                <w:left w:val="none" w:sz="0" w:space="0" w:color="auto"/>
                <w:bottom w:val="none" w:sz="0" w:space="0" w:color="auto"/>
                <w:right w:val="none" w:sz="0" w:space="0" w:color="auto"/>
              </w:divBdr>
              <w:divsChild>
                <w:div w:id="12257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77">
          <w:marLeft w:val="0"/>
          <w:marRight w:val="0"/>
          <w:marTop w:val="0"/>
          <w:marBottom w:val="0"/>
          <w:divBdr>
            <w:top w:val="none" w:sz="0" w:space="0" w:color="auto"/>
            <w:left w:val="none" w:sz="0" w:space="0" w:color="auto"/>
            <w:bottom w:val="none" w:sz="0" w:space="0" w:color="auto"/>
            <w:right w:val="none" w:sz="0" w:space="0" w:color="auto"/>
          </w:divBdr>
          <w:divsChild>
            <w:div w:id="1225721163">
              <w:marLeft w:val="0"/>
              <w:marRight w:val="0"/>
              <w:marTop w:val="0"/>
              <w:marBottom w:val="0"/>
              <w:divBdr>
                <w:top w:val="none" w:sz="0" w:space="0" w:color="auto"/>
                <w:left w:val="none" w:sz="0" w:space="0" w:color="auto"/>
                <w:bottom w:val="none" w:sz="0" w:space="0" w:color="auto"/>
                <w:right w:val="none" w:sz="0" w:space="0" w:color="auto"/>
              </w:divBdr>
              <w:divsChild>
                <w:div w:id="12257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01">
          <w:marLeft w:val="0"/>
          <w:marRight w:val="0"/>
          <w:marTop w:val="0"/>
          <w:marBottom w:val="0"/>
          <w:divBdr>
            <w:top w:val="none" w:sz="0" w:space="0" w:color="auto"/>
            <w:left w:val="none" w:sz="0" w:space="0" w:color="auto"/>
            <w:bottom w:val="none" w:sz="0" w:space="0" w:color="auto"/>
            <w:right w:val="none" w:sz="0" w:space="0" w:color="auto"/>
          </w:divBdr>
          <w:divsChild>
            <w:div w:id="1225721022">
              <w:marLeft w:val="0"/>
              <w:marRight w:val="0"/>
              <w:marTop w:val="0"/>
              <w:marBottom w:val="0"/>
              <w:divBdr>
                <w:top w:val="none" w:sz="0" w:space="0" w:color="auto"/>
                <w:left w:val="none" w:sz="0" w:space="0" w:color="auto"/>
                <w:bottom w:val="none" w:sz="0" w:space="0" w:color="auto"/>
                <w:right w:val="none" w:sz="0" w:space="0" w:color="auto"/>
              </w:divBdr>
              <w:divsChild>
                <w:div w:id="12257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050">
      <w:marLeft w:val="0"/>
      <w:marRight w:val="0"/>
      <w:marTop w:val="0"/>
      <w:marBottom w:val="0"/>
      <w:divBdr>
        <w:top w:val="none" w:sz="0" w:space="0" w:color="auto"/>
        <w:left w:val="none" w:sz="0" w:space="0" w:color="auto"/>
        <w:bottom w:val="none" w:sz="0" w:space="0" w:color="auto"/>
        <w:right w:val="none" w:sz="0" w:space="0" w:color="auto"/>
      </w:divBdr>
    </w:div>
    <w:div w:id="1225721052">
      <w:marLeft w:val="0"/>
      <w:marRight w:val="0"/>
      <w:marTop w:val="0"/>
      <w:marBottom w:val="0"/>
      <w:divBdr>
        <w:top w:val="none" w:sz="0" w:space="0" w:color="auto"/>
        <w:left w:val="none" w:sz="0" w:space="0" w:color="auto"/>
        <w:bottom w:val="none" w:sz="0" w:space="0" w:color="auto"/>
        <w:right w:val="none" w:sz="0" w:space="0" w:color="auto"/>
      </w:divBdr>
      <w:divsChild>
        <w:div w:id="1225721036">
          <w:marLeft w:val="0"/>
          <w:marRight w:val="0"/>
          <w:marTop w:val="0"/>
          <w:marBottom w:val="0"/>
          <w:divBdr>
            <w:top w:val="none" w:sz="0" w:space="0" w:color="auto"/>
            <w:left w:val="none" w:sz="0" w:space="0" w:color="auto"/>
            <w:bottom w:val="none" w:sz="0" w:space="0" w:color="auto"/>
            <w:right w:val="none" w:sz="0" w:space="0" w:color="auto"/>
          </w:divBdr>
        </w:div>
        <w:div w:id="1225721045">
          <w:marLeft w:val="0"/>
          <w:marRight w:val="0"/>
          <w:marTop w:val="0"/>
          <w:marBottom w:val="0"/>
          <w:divBdr>
            <w:top w:val="none" w:sz="0" w:space="0" w:color="auto"/>
            <w:left w:val="none" w:sz="0" w:space="0" w:color="auto"/>
            <w:bottom w:val="none" w:sz="0" w:space="0" w:color="auto"/>
            <w:right w:val="none" w:sz="0" w:space="0" w:color="auto"/>
          </w:divBdr>
        </w:div>
        <w:div w:id="1225721047">
          <w:marLeft w:val="0"/>
          <w:marRight w:val="0"/>
          <w:marTop w:val="0"/>
          <w:marBottom w:val="0"/>
          <w:divBdr>
            <w:top w:val="none" w:sz="0" w:space="0" w:color="auto"/>
            <w:left w:val="none" w:sz="0" w:space="0" w:color="auto"/>
            <w:bottom w:val="none" w:sz="0" w:space="0" w:color="auto"/>
            <w:right w:val="none" w:sz="0" w:space="0" w:color="auto"/>
          </w:divBdr>
        </w:div>
        <w:div w:id="1225721056">
          <w:marLeft w:val="0"/>
          <w:marRight w:val="0"/>
          <w:marTop w:val="0"/>
          <w:marBottom w:val="0"/>
          <w:divBdr>
            <w:top w:val="none" w:sz="0" w:space="0" w:color="auto"/>
            <w:left w:val="none" w:sz="0" w:space="0" w:color="auto"/>
            <w:bottom w:val="none" w:sz="0" w:space="0" w:color="auto"/>
            <w:right w:val="none" w:sz="0" w:space="0" w:color="auto"/>
          </w:divBdr>
        </w:div>
        <w:div w:id="1225721069">
          <w:marLeft w:val="0"/>
          <w:marRight w:val="0"/>
          <w:marTop w:val="0"/>
          <w:marBottom w:val="0"/>
          <w:divBdr>
            <w:top w:val="none" w:sz="0" w:space="0" w:color="auto"/>
            <w:left w:val="none" w:sz="0" w:space="0" w:color="auto"/>
            <w:bottom w:val="none" w:sz="0" w:space="0" w:color="auto"/>
            <w:right w:val="none" w:sz="0" w:space="0" w:color="auto"/>
          </w:divBdr>
        </w:div>
        <w:div w:id="1225721109">
          <w:marLeft w:val="0"/>
          <w:marRight w:val="0"/>
          <w:marTop w:val="0"/>
          <w:marBottom w:val="0"/>
          <w:divBdr>
            <w:top w:val="none" w:sz="0" w:space="0" w:color="auto"/>
            <w:left w:val="none" w:sz="0" w:space="0" w:color="auto"/>
            <w:bottom w:val="none" w:sz="0" w:space="0" w:color="auto"/>
            <w:right w:val="none" w:sz="0" w:space="0" w:color="auto"/>
          </w:divBdr>
        </w:div>
        <w:div w:id="1225721112">
          <w:marLeft w:val="0"/>
          <w:marRight w:val="0"/>
          <w:marTop w:val="0"/>
          <w:marBottom w:val="0"/>
          <w:divBdr>
            <w:top w:val="none" w:sz="0" w:space="0" w:color="auto"/>
            <w:left w:val="none" w:sz="0" w:space="0" w:color="auto"/>
            <w:bottom w:val="none" w:sz="0" w:space="0" w:color="auto"/>
            <w:right w:val="none" w:sz="0" w:space="0" w:color="auto"/>
          </w:divBdr>
        </w:div>
        <w:div w:id="1225721147">
          <w:marLeft w:val="0"/>
          <w:marRight w:val="0"/>
          <w:marTop w:val="0"/>
          <w:marBottom w:val="0"/>
          <w:divBdr>
            <w:top w:val="none" w:sz="0" w:space="0" w:color="auto"/>
            <w:left w:val="none" w:sz="0" w:space="0" w:color="auto"/>
            <w:bottom w:val="none" w:sz="0" w:space="0" w:color="auto"/>
            <w:right w:val="none" w:sz="0" w:space="0" w:color="auto"/>
          </w:divBdr>
        </w:div>
        <w:div w:id="1225721169">
          <w:marLeft w:val="0"/>
          <w:marRight w:val="0"/>
          <w:marTop w:val="0"/>
          <w:marBottom w:val="0"/>
          <w:divBdr>
            <w:top w:val="none" w:sz="0" w:space="0" w:color="auto"/>
            <w:left w:val="none" w:sz="0" w:space="0" w:color="auto"/>
            <w:bottom w:val="none" w:sz="0" w:space="0" w:color="auto"/>
            <w:right w:val="none" w:sz="0" w:space="0" w:color="auto"/>
          </w:divBdr>
        </w:div>
        <w:div w:id="1225721171">
          <w:marLeft w:val="0"/>
          <w:marRight w:val="0"/>
          <w:marTop w:val="0"/>
          <w:marBottom w:val="0"/>
          <w:divBdr>
            <w:top w:val="none" w:sz="0" w:space="0" w:color="auto"/>
            <w:left w:val="none" w:sz="0" w:space="0" w:color="auto"/>
            <w:bottom w:val="none" w:sz="0" w:space="0" w:color="auto"/>
            <w:right w:val="none" w:sz="0" w:space="0" w:color="auto"/>
          </w:divBdr>
        </w:div>
        <w:div w:id="1225721178">
          <w:marLeft w:val="0"/>
          <w:marRight w:val="0"/>
          <w:marTop w:val="0"/>
          <w:marBottom w:val="0"/>
          <w:divBdr>
            <w:top w:val="none" w:sz="0" w:space="0" w:color="auto"/>
            <w:left w:val="none" w:sz="0" w:space="0" w:color="auto"/>
            <w:bottom w:val="none" w:sz="0" w:space="0" w:color="auto"/>
            <w:right w:val="none" w:sz="0" w:space="0" w:color="auto"/>
          </w:divBdr>
        </w:div>
        <w:div w:id="1225721201">
          <w:marLeft w:val="0"/>
          <w:marRight w:val="0"/>
          <w:marTop w:val="0"/>
          <w:marBottom w:val="0"/>
          <w:divBdr>
            <w:top w:val="none" w:sz="0" w:space="0" w:color="auto"/>
            <w:left w:val="none" w:sz="0" w:space="0" w:color="auto"/>
            <w:bottom w:val="none" w:sz="0" w:space="0" w:color="auto"/>
            <w:right w:val="none" w:sz="0" w:space="0" w:color="auto"/>
          </w:divBdr>
        </w:div>
        <w:div w:id="1225721227">
          <w:marLeft w:val="0"/>
          <w:marRight w:val="0"/>
          <w:marTop w:val="0"/>
          <w:marBottom w:val="0"/>
          <w:divBdr>
            <w:top w:val="none" w:sz="0" w:space="0" w:color="auto"/>
            <w:left w:val="none" w:sz="0" w:space="0" w:color="auto"/>
            <w:bottom w:val="none" w:sz="0" w:space="0" w:color="auto"/>
            <w:right w:val="none" w:sz="0" w:space="0" w:color="auto"/>
          </w:divBdr>
        </w:div>
        <w:div w:id="1225721241">
          <w:marLeft w:val="0"/>
          <w:marRight w:val="0"/>
          <w:marTop w:val="0"/>
          <w:marBottom w:val="0"/>
          <w:divBdr>
            <w:top w:val="none" w:sz="0" w:space="0" w:color="auto"/>
            <w:left w:val="none" w:sz="0" w:space="0" w:color="auto"/>
            <w:bottom w:val="none" w:sz="0" w:space="0" w:color="auto"/>
            <w:right w:val="none" w:sz="0" w:space="0" w:color="auto"/>
          </w:divBdr>
        </w:div>
        <w:div w:id="1225721245">
          <w:marLeft w:val="0"/>
          <w:marRight w:val="0"/>
          <w:marTop w:val="0"/>
          <w:marBottom w:val="0"/>
          <w:divBdr>
            <w:top w:val="none" w:sz="0" w:space="0" w:color="auto"/>
            <w:left w:val="none" w:sz="0" w:space="0" w:color="auto"/>
            <w:bottom w:val="none" w:sz="0" w:space="0" w:color="auto"/>
            <w:right w:val="none" w:sz="0" w:space="0" w:color="auto"/>
          </w:divBdr>
        </w:div>
        <w:div w:id="1225721305">
          <w:marLeft w:val="0"/>
          <w:marRight w:val="0"/>
          <w:marTop w:val="0"/>
          <w:marBottom w:val="0"/>
          <w:divBdr>
            <w:top w:val="none" w:sz="0" w:space="0" w:color="auto"/>
            <w:left w:val="none" w:sz="0" w:space="0" w:color="auto"/>
            <w:bottom w:val="none" w:sz="0" w:space="0" w:color="auto"/>
            <w:right w:val="none" w:sz="0" w:space="0" w:color="auto"/>
          </w:divBdr>
        </w:div>
        <w:div w:id="1225721349">
          <w:marLeft w:val="0"/>
          <w:marRight w:val="0"/>
          <w:marTop w:val="0"/>
          <w:marBottom w:val="0"/>
          <w:divBdr>
            <w:top w:val="none" w:sz="0" w:space="0" w:color="auto"/>
            <w:left w:val="none" w:sz="0" w:space="0" w:color="auto"/>
            <w:bottom w:val="none" w:sz="0" w:space="0" w:color="auto"/>
            <w:right w:val="none" w:sz="0" w:space="0" w:color="auto"/>
          </w:divBdr>
        </w:div>
      </w:divsChild>
    </w:div>
    <w:div w:id="1225721060">
      <w:marLeft w:val="0"/>
      <w:marRight w:val="0"/>
      <w:marTop w:val="0"/>
      <w:marBottom w:val="0"/>
      <w:divBdr>
        <w:top w:val="none" w:sz="0" w:space="0" w:color="auto"/>
        <w:left w:val="none" w:sz="0" w:space="0" w:color="auto"/>
        <w:bottom w:val="none" w:sz="0" w:space="0" w:color="auto"/>
        <w:right w:val="none" w:sz="0" w:space="0" w:color="auto"/>
      </w:divBdr>
      <w:divsChild>
        <w:div w:id="1225721191">
          <w:marLeft w:val="0"/>
          <w:marRight w:val="0"/>
          <w:marTop w:val="0"/>
          <w:marBottom w:val="0"/>
          <w:divBdr>
            <w:top w:val="none" w:sz="0" w:space="0" w:color="auto"/>
            <w:left w:val="none" w:sz="0" w:space="0" w:color="auto"/>
            <w:bottom w:val="none" w:sz="0" w:space="0" w:color="auto"/>
            <w:right w:val="none" w:sz="0" w:space="0" w:color="auto"/>
          </w:divBdr>
        </w:div>
        <w:div w:id="1225721282">
          <w:marLeft w:val="0"/>
          <w:marRight w:val="0"/>
          <w:marTop w:val="0"/>
          <w:marBottom w:val="0"/>
          <w:divBdr>
            <w:top w:val="none" w:sz="0" w:space="0" w:color="auto"/>
            <w:left w:val="none" w:sz="0" w:space="0" w:color="auto"/>
            <w:bottom w:val="none" w:sz="0" w:space="0" w:color="auto"/>
            <w:right w:val="none" w:sz="0" w:space="0" w:color="auto"/>
          </w:divBdr>
        </w:div>
      </w:divsChild>
    </w:div>
    <w:div w:id="1225721071">
      <w:marLeft w:val="0"/>
      <w:marRight w:val="0"/>
      <w:marTop w:val="0"/>
      <w:marBottom w:val="0"/>
      <w:divBdr>
        <w:top w:val="none" w:sz="0" w:space="0" w:color="auto"/>
        <w:left w:val="none" w:sz="0" w:space="0" w:color="auto"/>
        <w:bottom w:val="none" w:sz="0" w:space="0" w:color="auto"/>
        <w:right w:val="none" w:sz="0" w:space="0" w:color="auto"/>
      </w:divBdr>
      <w:divsChild>
        <w:div w:id="1225721034">
          <w:marLeft w:val="0"/>
          <w:marRight w:val="0"/>
          <w:marTop w:val="0"/>
          <w:marBottom w:val="0"/>
          <w:divBdr>
            <w:top w:val="none" w:sz="0" w:space="0" w:color="auto"/>
            <w:left w:val="none" w:sz="0" w:space="0" w:color="auto"/>
            <w:bottom w:val="none" w:sz="0" w:space="0" w:color="auto"/>
            <w:right w:val="none" w:sz="0" w:space="0" w:color="auto"/>
          </w:divBdr>
        </w:div>
        <w:div w:id="1225721053">
          <w:marLeft w:val="0"/>
          <w:marRight w:val="0"/>
          <w:marTop w:val="0"/>
          <w:marBottom w:val="0"/>
          <w:divBdr>
            <w:top w:val="none" w:sz="0" w:space="0" w:color="auto"/>
            <w:left w:val="none" w:sz="0" w:space="0" w:color="auto"/>
            <w:bottom w:val="none" w:sz="0" w:space="0" w:color="auto"/>
            <w:right w:val="none" w:sz="0" w:space="0" w:color="auto"/>
          </w:divBdr>
        </w:div>
        <w:div w:id="1225721062">
          <w:marLeft w:val="0"/>
          <w:marRight w:val="0"/>
          <w:marTop w:val="0"/>
          <w:marBottom w:val="0"/>
          <w:divBdr>
            <w:top w:val="none" w:sz="0" w:space="0" w:color="auto"/>
            <w:left w:val="none" w:sz="0" w:space="0" w:color="auto"/>
            <w:bottom w:val="none" w:sz="0" w:space="0" w:color="auto"/>
            <w:right w:val="none" w:sz="0" w:space="0" w:color="auto"/>
          </w:divBdr>
        </w:div>
        <w:div w:id="1225721122">
          <w:marLeft w:val="0"/>
          <w:marRight w:val="0"/>
          <w:marTop w:val="0"/>
          <w:marBottom w:val="0"/>
          <w:divBdr>
            <w:top w:val="none" w:sz="0" w:space="0" w:color="auto"/>
            <w:left w:val="none" w:sz="0" w:space="0" w:color="auto"/>
            <w:bottom w:val="none" w:sz="0" w:space="0" w:color="auto"/>
            <w:right w:val="none" w:sz="0" w:space="0" w:color="auto"/>
          </w:divBdr>
        </w:div>
        <w:div w:id="1225721179">
          <w:marLeft w:val="0"/>
          <w:marRight w:val="0"/>
          <w:marTop w:val="0"/>
          <w:marBottom w:val="0"/>
          <w:divBdr>
            <w:top w:val="none" w:sz="0" w:space="0" w:color="auto"/>
            <w:left w:val="none" w:sz="0" w:space="0" w:color="auto"/>
            <w:bottom w:val="none" w:sz="0" w:space="0" w:color="auto"/>
            <w:right w:val="none" w:sz="0" w:space="0" w:color="auto"/>
          </w:divBdr>
        </w:div>
        <w:div w:id="1225721186">
          <w:marLeft w:val="0"/>
          <w:marRight w:val="0"/>
          <w:marTop w:val="0"/>
          <w:marBottom w:val="0"/>
          <w:divBdr>
            <w:top w:val="none" w:sz="0" w:space="0" w:color="auto"/>
            <w:left w:val="none" w:sz="0" w:space="0" w:color="auto"/>
            <w:bottom w:val="none" w:sz="0" w:space="0" w:color="auto"/>
            <w:right w:val="none" w:sz="0" w:space="0" w:color="auto"/>
          </w:divBdr>
        </w:div>
        <w:div w:id="1225721202">
          <w:marLeft w:val="0"/>
          <w:marRight w:val="0"/>
          <w:marTop w:val="0"/>
          <w:marBottom w:val="0"/>
          <w:divBdr>
            <w:top w:val="none" w:sz="0" w:space="0" w:color="auto"/>
            <w:left w:val="none" w:sz="0" w:space="0" w:color="auto"/>
            <w:bottom w:val="none" w:sz="0" w:space="0" w:color="auto"/>
            <w:right w:val="none" w:sz="0" w:space="0" w:color="auto"/>
          </w:divBdr>
        </w:div>
        <w:div w:id="1225721231">
          <w:marLeft w:val="0"/>
          <w:marRight w:val="0"/>
          <w:marTop w:val="0"/>
          <w:marBottom w:val="0"/>
          <w:divBdr>
            <w:top w:val="none" w:sz="0" w:space="0" w:color="auto"/>
            <w:left w:val="none" w:sz="0" w:space="0" w:color="auto"/>
            <w:bottom w:val="none" w:sz="0" w:space="0" w:color="auto"/>
            <w:right w:val="none" w:sz="0" w:space="0" w:color="auto"/>
          </w:divBdr>
        </w:div>
        <w:div w:id="1225721238">
          <w:marLeft w:val="0"/>
          <w:marRight w:val="0"/>
          <w:marTop w:val="0"/>
          <w:marBottom w:val="0"/>
          <w:divBdr>
            <w:top w:val="none" w:sz="0" w:space="0" w:color="auto"/>
            <w:left w:val="none" w:sz="0" w:space="0" w:color="auto"/>
            <w:bottom w:val="none" w:sz="0" w:space="0" w:color="auto"/>
            <w:right w:val="none" w:sz="0" w:space="0" w:color="auto"/>
          </w:divBdr>
        </w:div>
        <w:div w:id="1225721240">
          <w:marLeft w:val="0"/>
          <w:marRight w:val="0"/>
          <w:marTop w:val="0"/>
          <w:marBottom w:val="0"/>
          <w:divBdr>
            <w:top w:val="none" w:sz="0" w:space="0" w:color="auto"/>
            <w:left w:val="none" w:sz="0" w:space="0" w:color="auto"/>
            <w:bottom w:val="none" w:sz="0" w:space="0" w:color="auto"/>
            <w:right w:val="none" w:sz="0" w:space="0" w:color="auto"/>
          </w:divBdr>
        </w:div>
        <w:div w:id="1225721242">
          <w:marLeft w:val="0"/>
          <w:marRight w:val="0"/>
          <w:marTop w:val="0"/>
          <w:marBottom w:val="0"/>
          <w:divBdr>
            <w:top w:val="none" w:sz="0" w:space="0" w:color="auto"/>
            <w:left w:val="none" w:sz="0" w:space="0" w:color="auto"/>
            <w:bottom w:val="none" w:sz="0" w:space="0" w:color="auto"/>
            <w:right w:val="none" w:sz="0" w:space="0" w:color="auto"/>
          </w:divBdr>
        </w:div>
        <w:div w:id="1225721285">
          <w:marLeft w:val="0"/>
          <w:marRight w:val="0"/>
          <w:marTop w:val="0"/>
          <w:marBottom w:val="0"/>
          <w:divBdr>
            <w:top w:val="none" w:sz="0" w:space="0" w:color="auto"/>
            <w:left w:val="none" w:sz="0" w:space="0" w:color="auto"/>
            <w:bottom w:val="none" w:sz="0" w:space="0" w:color="auto"/>
            <w:right w:val="none" w:sz="0" w:space="0" w:color="auto"/>
          </w:divBdr>
        </w:div>
        <w:div w:id="1225721289">
          <w:marLeft w:val="0"/>
          <w:marRight w:val="0"/>
          <w:marTop w:val="0"/>
          <w:marBottom w:val="0"/>
          <w:divBdr>
            <w:top w:val="none" w:sz="0" w:space="0" w:color="auto"/>
            <w:left w:val="none" w:sz="0" w:space="0" w:color="auto"/>
            <w:bottom w:val="none" w:sz="0" w:space="0" w:color="auto"/>
            <w:right w:val="none" w:sz="0" w:space="0" w:color="auto"/>
          </w:divBdr>
        </w:div>
        <w:div w:id="1225721306">
          <w:marLeft w:val="0"/>
          <w:marRight w:val="0"/>
          <w:marTop w:val="0"/>
          <w:marBottom w:val="0"/>
          <w:divBdr>
            <w:top w:val="none" w:sz="0" w:space="0" w:color="auto"/>
            <w:left w:val="none" w:sz="0" w:space="0" w:color="auto"/>
            <w:bottom w:val="none" w:sz="0" w:space="0" w:color="auto"/>
            <w:right w:val="none" w:sz="0" w:space="0" w:color="auto"/>
          </w:divBdr>
        </w:div>
        <w:div w:id="1225721352">
          <w:marLeft w:val="0"/>
          <w:marRight w:val="0"/>
          <w:marTop w:val="0"/>
          <w:marBottom w:val="0"/>
          <w:divBdr>
            <w:top w:val="none" w:sz="0" w:space="0" w:color="auto"/>
            <w:left w:val="none" w:sz="0" w:space="0" w:color="auto"/>
            <w:bottom w:val="none" w:sz="0" w:space="0" w:color="auto"/>
            <w:right w:val="none" w:sz="0" w:space="0" w:color="auto"/>
          </w:divBdr>
        </w:div>
      </w:divsChild>
    </w:div>
    <w:div w:id="1225721094">
      <w:marLeft w:val="0"/>
      <w:marRight w:val="0"/>
      <w:marTop w:val="0"/>
      <w:marBottom w:val="0"/>
      <w:divBdr>
        <w:top w:val="none" w:sz="0" w:space="0" w:color="auto"/>
        <w:left w:val="none" w:sz="0" w:space="0" w:color="auto"/>
        <w:bottom w:val="none" w:sz="0" w:space="0" w:color="auto"/>
        <w:right w:val="none" w:sz="0" w:space="0" w:color="auto"/>
      </w:divBdr>
      <w:divsChild>
        <w:div w:id="1225721041">
          <w:marLeft w:val="0"/>
          <w:marRight w:val="0"/>
          <w:marTop w:val="0"/>
          <w:marBottom w:val="0"/>
          <w:divBdr>
            <w:top w:val="none" w:sz="0" w:space="0" w:color="auto"/>
            <w:left w:val="none" w:sz="0" w:space="0" w:color="auto"/>
            <w:bottom w:val="none" w:sz="0" w:space="0" w:color="auto"/>
            <w:right w:val="none" w:sz="0" w:space="0" w:color="auto"/>
          </w:divBdr>
        </w:div>
        <w:div w:id="1225721076">
          <w:marLeft w:val="0"/>
          <w:marRight w:val="0"/>
          <w:marTop w:val="0"/>
          <w:marBottom w:val="0"/>
          <w:divBdr>
            <w:top w:val="none" w:sz="0" w:space="0" w:color="auto"/>
            <w:left w:val="none" w:sz="0" w:space="0" w:color="auto"/>
            <w:bottom w:val="none" w:sz="0" w:space="0" w:color="auto"/>
            <w:right w:val="none" w:sz="0" w:space="0" w:color="auto"/>
          </w:divBdr>
        </w:div>
        <w:div w:id="1225721102">
          <w:marLeft w:val="0"/>
          <w:marRight w:val="0"/>
          <w:marTop w:val="0"/>
          <w:marBottom w:val="0"/>
          <w:divBdr>
            <w:top w:val="none" w:sz="0" w:space="0" w:color="auto"/>
            <w:left w:val="none" w:sz="0" w:space="0" w:color="auto"/>
            <w:bottom w:val="none" w:sz="0" w:space="0" w:color="auto"/>
            <w:right w:val="none" w:sz="0" w:space="0" w:color="auto"/>
          </w:divBdr>
        </w:div>
        <w:div w:id="1225721103">
          <w:marLeft w:val="0"/>
          <w:marRight w:val="0"/>
          <w:marTop w:val="0"/>
          <w:marBottom w:val="0"/>
          <w:divBdr>
            <w:top w:val="none" w:sz="0" w:space="0" w:color="auto"/>
            <w:left w:val="none" w:sz="0" w:space="0" w:color="auto"/>
            <w:bottom w:val="none" w:sz="0" w:space="0" w:color="auto"/>
            <w:right w:val="none" w:sz="0" w:space="0" w:color="auto"/>
          </w:divBdr>
        </w:div>
        <w:div w:id="1225721108">
          <w:marLeft w:val="0"/>
          <w:marRight w:val="0"/>
          <w:marTop w:val="0"/>
          <w:marBottom w:val="0"/>
          <w:divBdr>
            <w:top w:val="none" w:sz="0" w:space="0" w:color="auto"/>
            <w:left w:val="none" w:sz="0" w:space="0" w:color="auto"/>
            <w:bottom w:val="none" w:sz="0" w:space="0" w:color="auto"/>
            <w:right w:val="none" w:sz="0" w:space="0" w:color="auto"/>
          </w:divBdr>
        </w:div>
        <w:div w:id="1225721113">
          <w:marLeft w:val="0"/>
          <w:marRight w:val="0"/>
          <w:marTop w:val="0"/>
          <w:marBottom w:val="0"/>
          <w:divBdr>
            <w:top w:val="none" w:sz="0" w:space="0" w:color="auto"/>
            <w:left w:val="none" w:sz="0" w:space="0" w:color="auto"/>
            <w:bottom w:val="none" w:sz="0" w:space="0" w:color="auto"/>
            <w:right w:val="none" w:sz="0" w:space="0" w:color="auto"/>
          </w:divBdr>
        </w:div>
        <w:div w:id="1225721134">
          <w:marLeft w:val="0"/>
          <w:marRight w:val="0"/>
          <w:marTop w:val="0"/>
          <w:marBottom w:val="0"/>
          <w:divBdr>
            <w:top w:val="none" w:sz="0" w:space="0" w:color="auto"/>
            <w:left w:val="none" w:sz="0" w:space="0" w:color="auto"/>
            <w:bottom w:val="none" w:sz="0" w:space="0" w:color="auto"/>
            <w:right w:val="none" w:sz="0" w:space="0" w:color="auto"/>
          </w:divBdr>
        </w:div>
        <w:div w:id="1225721141">
          <w:marLeft w:val="0"/>
          <w:marRight w:val="0"/>
          <w:marTop w:val="0"/>
          <w:marBottom w:val="0"/>
          <w:divBdr>
            <w:top w:val="none" w:sz="0" w:space="0" w:color="auto"/>
            <w:left w:val="none" w:sz="0" w:space="0" w:color="auto"/>
            <w:bottom w:val="none" w:sz="0" w:space="0" w:color="auto"/>
            <w:right w:val="none" w:sz="0" w:space="0" w:color="auto"/>
          </w:divBdr>
        </w:div>
        <w:div w:id="1225721148">
          <w:marLeft w:val="0"/>
          <w:marRight w:val="0"/>
          <w:marTop w:val="0"/>
          <w:marBottom w:val="0"/>
          <w:divBdr>
            <w:top w:val="none" w:sz="0" w:space="0" w:color="auto"/>
            <w:left w:val="none" w:sz="0" w:space="0" w:color="auto"/>
            <w:bottom w:val="none" w:sz="0" w:space="0" w:color="auto"/>
            <w:right w:val="none" w:sz="0" w:space="0" w:color="auto"/>
          </w:divBdr>
        </w:div>
        <w:div w:id="1225721153">
          <w:marLeft w:val="0"/>
          <w:marRight w:val="0"/>
          <w:marTop w:val="0"/>
          <w:marBottom w:val="0"/>
          <w:divBdr>
            <w:top w:val="none" w:sz="0" w:space="0" w:color="auto"/>
            <w:left w:val="none" w:sz="0" w:space="0" w:color="auto"/>
            <w:bottom w:val="none" w:sz="0" w:space="0" w:color="auto"/>
            <w:right w:val="none" w:sz="0" w:space="0" w:color="auto"/>
          </w:divBdr>
        </w:div>
        <w:div w:id="1225721157">
          <w:marLeft w:val="0"/>
          <w:marRight w:val="0"/>
          <w:marTop w:val="0"/>
          <w:marBottom w:val="0"/>
          <w:divBdr>
            <w:top w:val="none" w:sz="0" w:space="0" w:color="auto"/>
            <w:left w:val="none" w:sz="0" w:space="0" w:color="auto"/>
            <w:bottom w:val="none" w:sz="0" w:space="0" w:color="auto"/>
            <w:right w:val="none" w:sz="0" w:space="0" w:color="auto"/>
          </w:divBdr>
        </w:div>
        <w:div w:id="1225721167">
          <w:marLeft w:val="0"/>
          <w:marRight w:val="0"/>
          <w:marTop w:val="0"/>
          <w:marBottom w:val="0"/>
          <w:divBdr>
            <w:top w:val="none" w:sz="0" w:space="0" w:color="auto"/>
            <w:left w:val="none" w:sz="0" w:space="0" w:color="auto"/>
            <w:bottom w:val="none" w:sz="0" w:space="0" w:color="auto"/>
            <w:right w:val="none" w:sz="0" w:space="0" w:color="auto"/>
          </w:divBdr>
        </w:div>
        <w:div w:id="1225721180">
          <w:marLeft w:val="0"/>
          <w:marRight w:val="0"/>
          <w:marTop w:val="0"/>
          <w:marBottom w:val="0"/>
          <w:divBdr>
            <w:top w:val="none" w:sz="0" w:space="0" w:color="auto"/>
            <w:left w:val="none" w:sz="0" w:space="0" w:color="auto"/>
            <w:bottom w:val="none" w:sz="0" w:space="0" w:color="auto"/>
            <w:right w:val="none" w:sz="0" w:space="0" w:color="auto"/>
          </w:divBdr>
        </w:div>
        <w:div w:id="1225721187">
          <w:marLeft w:val="0"/>
          <w:marRight w:val="0"/>
          <w:marTop w:val="0"/>
          <w:marBottom w:val="0"/>
          <w:divBdr>
            <w:top w:val="none" w:sz="0" w:space="0" w:color="auto"/>
            <w:left w:val="none" w:sz="0" w:space="0" w:color="auto"/>
            <w:bottom w:val="none" w:sz="0" w:space="0" w:color="auto"/>
            <w:right w:val="none" w:sz="0" w:space="0" w:color="auto"/>
          </w:divBdr>
        </w:div>
        <w:div w:id="1225721206">
          <w:marLeft w:val="0"/>
          <w:marRight w:val="0"/>
          <w:marTop w:val="0"/>
          <w:marBottom w:val="0"/>
          <w:divBdr>
            <w:top w:val="none" w:sz="0" w:space="0" w:color="auto"/>
            <w:left w:val="none" w:sz="0" w:space="0" w:color="auto"/>
            <w:bottom w:val="none" w:sz="0" w:space="0" w:color="auto"/>
            <w:right w:val="none" w:sz="0" w:space="0" w:color="auto"/>
          </w:divBdr>
        </w:div>
        <w:div w:id="1225721256">
          <w:marLeft w:val="0"/>
          <w:marRight w:val="0"/>
          <w:marTop w:val="0"/>
          <w:marBottom w:val="0"/>
          <w:divBdr>
            <w:top w:val="none" w:sz="0" w:space="0" w:color="auto"/>
            <w:left w:val="none" w:sz="0" w:space="0" w:color="auto"/>
            <w:bottom w:val="none" w:sz="0" w:space="0" w:color="auto"/>
            <w:right w:val="none" w:sz="0" w:space="0" w:color="auto"/>
          </w:divBdr>
        </w:div>
        <w:div w:id="1225721291">
          <w:marLeft w:val="0"/>
          <w:marRight w:val="0"/>
          <w:marTop w:val="0"/>
          <w:marBottom w:val="0"/>
          <w:divBdr>
            <w:top w:val="none" w:sz="0" w:space="0" w:color="auto"/>
            <w:left w:val="none" w:sz="0" w:space="0" w:color="auto"/>
            <w:bottom w:val="none" w:sz="0" w:space="0" w:color="auto"/>
            <w:right w:val="none" w:sz="0" w:space="0" w:color="auto"/>
          </w:divBdr>
        </w:div>
        <w:div w:id="1225721296">
          <w:marLeft w:val="0"/>
          <w:marRight w:val="0"/>
          <w:marTop w:val="0"/>
          <w:marBottom w:val="0"/>
          <w:divBdr>
            <w:top w:val="none" w:sz="0" w:space="0" w:color="auto"/>
            <w:left w:val="none" w:sz="0" w:space="0" w:color="auto"/>
            <w:bottom w:val="none" w:sz="0" w:space="0" w:color="auto"/>
            <w:right w:val="none" w:sz="0" w:space="0" w:color="auto"/>
          </w:divBdr>
        </w:div>
        <w:div w:id="1225721299">
          <w:marLeft w:val="0"/>
          <w:marRight w:val="0"/>
          <w:marTop w:val="0"/>
          <w:marBottom w:val="0"/>
          <w:divBdr>
            <w:top w:val="none" w:sz="0" w:space="0" w:color="auto"/>
            <w:left w:val="none" w:sz="0" w:space="0" w:color="auto"/>
            <w:bottom w:val="none" w:sz="0" w:space="0" w:color="auto"/>
            <w:right w:val="none" w:sz="0" w:space="0" w:color="auto"/>
          </w:divBdr>
        </w:div>
        <w:div w:id="1225721325">
          <w:marLeft w:val="0"/>
          <w:marRight w:val="0"/>
          <w:marTop w:val="0"/>
          <w:marBottom w:val="0"/>
          <w:divBdr>
            <w:top w:val="none" w:sz="0" w:space="0" w:color="auto"/>
            <w:left w:val="none" w:sz="0" w:space="0" w:color="auto"/>
            <w:bottom w:val="none" w:sz="0" w:space="0" w:color="auto"/>
            <w:right w:val="none" w:sz="0" w:space="0" w:color="auto"/>
          </w:divBdr>
        </w:div>
      </w:divsChild>
    </w:div>
    <w:div w:id="1225721121">
      <w:marLeft w:val="0"/>
      <w:marRight w:val="0"/>
      <w:marTop w:val="0"/>
      <w:marBottom w:val="0"/>
      <w:divBdr>
        <w:top w:val="none" w:sz="0" w:space="0" w:color="auto"/>
        <w:left w:val="none" w:sz="0" w:space="0" w:color="auto"/>
        <w:bottom w:val="none" w:sz="0" w:space="0" w:color="auto"/>
        <w:right w:val="none" w:sz="0" w:space="0" w:color="auto"/>
      </w:divBdr>
      <w:divsChild>
        <w:div w:id="1225721080">
          <w:marLeft w:val="0"/>
          <w:marRight w:val="0"/>
          <w:marTop w:val="0"/>
          <w:marBottom w:val="0"/>
          <w:divBdr>
            <w:top w:val="none" w:sz="0" w:space="0" w:color="auto"/>
            <w:left w:val="none" w:sz="0" w:space="0" w:color="auto"/>
            <w:bottom w:val="none" w:sz="0" w:space="0" w:color="auto"/>
            <w:right w:val="none" w:sz="0" w:space="0" w:color="auto"/>
          </w:divBdr>
        </w:div>
        <w:div w:id="1225721100">
          <w:marLeft w:val="0"/>
          <w:marRight w:val="0"/>
          <w:marTop w:val="0"/>
          <w:marBottom w:val="0"/>
          <w:divBdr>
            <w:top w:val="none" w:sz="0" w:space="0" w:color="auto"/>
            <w:left w:val="none" w:sz="0" w:space="0" w:color="auto"/>
            <w:bottom w:val="none" w:sz="0" w:space="0" w:color="auto"/>
            <w:right w:val="none" w:sz="0" w:space="0" w:color="auto"/>
          </w:divBdr>
        </w:div>
        <w:div w:id="1225721117">
          <w:marLeft w:val="0"/>
          <w:marRight w:val="0"/>
          <w:marTop w:val="0"/>
          <w:marBottom w:val="0"/>
          <w:divBdr>
            <w:top w:val="none" w:sz="0" w:space="0" w:color="auto"/>
            <w:left w:val="none" w:sz="0" w:space="0" w:color="auto"/>
            <w:bottom w:val="none" w:sz="0" w:space="0" w:color="auto"/>
            <w:right w:val="none" w:sz="0" w:space="0" w:color="auto"/>
          </w:divBdr>
        </w:div>
        <w:div w:id="1225721145">
          <w:marLeft w:val="0"/>
          <w:marRight w:val="0"/>
          <w:marTop w:val="0"/>
          <w:marBottom w:val="0"/>
          <w:divBdr>
            <w:top w:val="none" w:sz="0" w:space="0" w:color="auto"/>
            <w:left w:val="none" w:sz="0" w:space="0" w:color="auto"/>
            <w:bottom w:val="none" w:sz="0" w:space="0" w:color="auto"/>
            <w:right w:val="none" w:sz="0" w:space="0" w:color="auto"/>
          </w:divBdr>
        </w:div>
        <w:div w:id="1225721150">
          <w:marLeft w:val="0"/>
          <w:marRight w:val="0"/>
          <w:marTop w:val="0"/>
          <w:marBottom w:val="0"/>
          <w:divBdr>
            <w:top w:val="none" w:sz="0" w:space="0" w:color="auto"/>
            <w:left w:val="none" w:sz="0" w:space="0" w:color="auto"/>
            <w:bottom w:val="none" w:sz="0" w:space="0" w:color="auto"/>
            <w:right w:val="none" w:sz="0" w:space="0" w:color="auto"/>
          </w:divBdr>
        </w:div>
        <w:div w:id="1225721166">
          <w:marLeft w:val="0"/>
          <w:marRight w:val="0"/>
          <w:marTop w:val="0"/>
          <w:marBottom w:val="0"/>
          <w:divBdr>
            <w:top w:val="none" w:sz="0" w:space="0" w:color="auto"/>
            <w:left w:val="none" w:sz="0" w:space="0" w:color="auto"/>
            <w:bottom w:val="none" w:sz="0" w:space="0" w:color="auto"/>
            <w:right w:val="none" w:sz="0" w:space="0" w:color="auto"/>
          </w:divBdr>
        </w:div>
        <w:div w:id="1225721287">
          <w:marLeft w:val="0"/>
          <w:marRight w:val="0"/>
          <w:marTop w:val="0"/>
          <w:marBottom w:val="0"/>
          <w:divBdr>
            <w:top w:val="none" w:sz="0" w:space="0" w:color="auto"/>
            <w:left w:val="none" w:sz="0" w:space="0" w:color="auto"/>
            <w:bottom w:val="none" w:sz="0" w:space="0" w:color="auto"/>
            <w:right w:val="none" w:sz="0" w:space="0" w:color="auto"/>
          </w:divBdr>
        </w:div>
        <w:div w:id="1225721302">
          <w:marLeft w:val="0"/>
          <w:marRight w:val="0"/>
          <w:marTop w:val="0"/>
          <w:marBottom w:val="0"/>
          <w:divBdr>
            <w:top w:val="none" w:sz="0" w:space="0" w:color="auto"/>
            <w:left w:val="none" w:sz="0" w:space="0" w:color="auto"/>
            <w:bottom w:val="none" w:sz="0" w:space="0" w:color="auto"/>
            <w:right w:val="none" w:sz="0" w:space="0" w:color="auto"/>
          </w:divBdr>
        </w:div>
        <w:div w:id="1225721334">
          <w:marLeft w:val="0"/>
          <w:marRight w:val="0"/>
          <w:marTop w:val="0"/>
          <w:marBottom w:val="0"/>
          <w:divBdr>
            <w:top w:val="none" w:sz="0" w:space="0" w:color="auto"/>
            <w:left w:val="none" w:sz="0" w:space="0" w:color="auto"/>
            <w:bottom w:val="none" w:sz="0" w:space="0" w:color="auto"/>
            <w:right w:val="none" w:sz="0" w:space="0" w:color="auto"/>
          </w:divBdr>
        </w:div>
      </w:divsChild>
    </w:div>
    <w:div w:id="1225721137">
      <w:marLeft w:val="0"/>
      <w:marRight w:val="0"/>
      <w:marTop w:val="0"/>
      <w:marBottom w:val="0"/>
      <w:divBdr>
        <w:top w:val="none" w:sz="0" w:space="0" w:color="auto"/>
        <w:left w:val="none" w:sz="0" w:space="0" w:color="auto"/>
        <w:bottom w:val="none" w:sz="0" w:space="0" w:color="auto"/>
        <w:right w:val="none" w:sz="0" w:space="0" w:color="auto"/>
      </w:divBdr>
    </w:div>
    <w:div w:id="1225721146">
      <w:marLeft w:val="0"/>
      <w:marRight w:val="0"/>
      <w:marTop w:val="0"/>
      <w:marBottom w:val="0"/>
      <w:divBdr>
        <w:top w:val="none" w:sz="0" w:space="0" w:color="auto"/>
        <w:left w:val="none" w:sz="0" w:space="0" w:color="auto"/>
        <w:bottom w:val="none" w:sz="0" w:space="0" w:color="auto"/>
        <w:right w:val="none" w:sz="0" w:space="0" w:color="auto"/>
      </w:divBdr>
      <w:divsChild>
        <w:div w:id="1225721110">
          <w:marLeft w:val="0"/>
          <w:marRight w:val="0"/>
          <w:marTop w:val="0"/>
          <w:marBottom w:val="0"/>
          <w:divBdr>
            <w:top w:val="none" w:sz="0" w:space="0" w:color="auto"/>
            <w:left w:val="none" w:sz="0" w:space="0" w:color="auto"/>
            <w:bottom w:val="none" w:sz="0" w:space="0" w:color="auto"/>
            <w:right w:val="none" w:sz="0" w:space="0" w:color="auto"/>
          </w:divBdr>
        </w:div>
        <w:div w:id="1225721143">
          <w:marLeft w:val="0"/>
          <w:marRight w:val="0"/>
          <w:marTop w:val="0"/>
          <w:marBottom w:val="0"/>
          <w:divBdr>
            <w:top w:val="none" w:sz="0" w:space="0" w:color="auto"/>
            <w:left w:val="none" w:sz="0" w:space="0" w:color="auto"/>
            <w:bottom w:val="none" w:sz="0" w:space="0" w:color="auto"/>
            <w:right w:val="none" w:sz="0" w:space="0" w:color="auto"/>
          </w:divBdr>
        </w:div>
        <w:div w:id="1225721268">
          <w:marLeft w:val="0"/>
          <w:marRight w:val="0"/>
          <w:marTop w:val="0"/>
          <w:marBottom w:val="0"/>
          <w:divBdr>
            <w:top w:val="none" w:sz="0" w:space="0" w:color="auto"/>
            <w:left w:val="none" w:sz="0" w:space="0" w:color="auto"/>
            <w:bottom w:val="none" w:sz="0" w:space="0" w:color="auto"/>
            <w:right w:val="none" w:sz="0" w:space="0" w:color="auto"/>
          </w:divBdr>
        </w:div>
        <w:div w:id="1225721284">
          <w:marLeft w:val="0"/>
          <w:marRight w:val="0"/>
          <w:marTop w:val="0"/>
          <w:marBottom w:val="0"/>
          <w:divBdr>
            <w:top w:val="none" w:sz="0" w:space="0" w:color="auto"/>
            <w:left w:val="none" w:sz="0" w:space="0" w:color="auto"/>
            <w:bottom w:val="none" w:sz="0" w:space="0" w:color="auto"/>
            <w:right w:val="none" w:sz="0" w:space="0" w:color="auto"/>
          </w:divBdr>
        </w:div>
        <w:div w:id="1225721308">
          <w:marLeft w:val="0"/>
          <w:marRight w:val="0"/>
          <w:marTop w:val="0"/>
          <w:marBottom w:val="0"/>
          <w:divBdr>
            <w:top w:val="none" w:sz="0" w:space="0" w:color="auto"/>
            <w:left w:val="none" w:sz="0" w:space="0" w:color="auto"/>
            <w:bottom w:val="none" w:sz="0" w:space="0" w:color="auto"/>
            <w:right w:val="none" w:sz="0" w:space="0" w:color="auto"/>
          </w:divBdr>
        </w:div>
      </w:divsChild>
    </w:div>
    <w:div w:id="1225721151">
      <w:marLeft w:val="0"/>
      <w:marRight w:val="0"/>
      <w:marTop w:val="0"/>
      <w:marBottom w:val="0"/>
      <w:divBdr>
        <w:top w:val="none" w:sz="0" w:space="0" w:color="auto"/>
        <w:left w:val="none" w:sz="0" w:space="0" w:color="auto"/>
        <w:bottom w:val="none" w:sz="0" w:space="0" w:color="auto"/>
        <w:right w:val="none" w:sz="0" w:space="0" w:color="auto"/>
      </w:divBdr>
    </w:div>
    <w:div w:id="1225721152">
      <w:marLeft w:val="0"/>
      <w:marRight w:val="0"/>
      <w:marTop w:val="0"/>
      <w:marBottom w:val="0"/>
      <w:divBdr>
        <w:top w:val="none" w:sz="0" w:space="0" w:color="auto"/>
        <w:left w:val="none" w:sz="0" w:space="0" w:color="auto"/>
        <w:bottom w:val="none" w:sz="0" w:space="0" w:color="auto"/>
        <w:right w:val="none" w:sz="0" w:space="0" w:color="auto"/>
      </w:divBdr>
    </w:div>
    <w:div w:id="1225721155">
      <w:marLeft w:val="0"/>
      <w:marRight w:val="0"/>
      <w:marTop w:val="0"/>
      <w:marBottom w:val="0"/>
      <w:divBdr>
        <w:top w:val="none" w:sz="0" w:space="0" w:color="auto"/>
        <w:left w:val="none" w:sz="0" w:space="0" w:color="auto"/>
        <w:bottom w:val="none" w:sz="0" w:space="0" w:color="auto"/>
        <w:right w:val="none" w:sz="0" w:space="0" w:color="auto"/>
      </w:divBdr>
      <w:divsChild>
        <w:div w:id="1225721164">
          <w:marLeft w:val="0"/>
          <w:marRight w:val="0"/>
          <w:marTop w:val="0"/>
          <w:marBottom w:val="0"/>
          <w:divBdr>
            <w:top w:val="none" w:sz="0" w:space="0" w:color="auto"/>
            <w:left w:val="none" w:sz="0" w:space="0" w:color="auto"/>
            <w:bottom w:val="none" w:sz="0" w:space="0" w:color="auto"/>
            <w:right w:val="none" w:sz="0" w:space="0" w:color="auto"/>
          </w:divBdr>
        </w:div>
      </w:divsChild>
    </w:div>
    <w:div w:id="1225721170">
      <w:marLeft w:val="0"/>
      <w:marRight w:val="0"/>
      <w:marTop w:val="0"/>
      <w:marBottom w:val="0"/>
      <w:divBdr>
        <w:top w:val="none" w:sz="0" w:space="0" w:color="auto"/>
        <w:left w:val="none" w:sz="0" w:space="0" w:color="auto"/>
        <w:bottom w:val="none" w:sz="0" w:space="0" w:color="auto"/>
        <w:right w:val="none" w:sz="0" w:space="0" w:color="auto"/>
      </w:divBdr>
    </w:div>
    <w:div w:id="1225721189">
      <w:marLeft w:val="0"/>
      <w:marRight w:val="0"/>
      <w:marTop w:val="0"/>
      <w:marBottom w:val="0"/>
      <w:divBdr>
        <w:top w:val="none" w:sz="0" w:space="0" w:color="auto"/>
        <w:left w:val="none" w:sz="0" w:space="0" w:color="auto"/>
        <w:bottom w:val="none" w:sz="0" w:space="0" w:color="auto"/>
        <w:right w:val="none" w:sz="0" w:space="0" w:color="auto"/>
      </w:divBdr>
    </w:div>
    <w:div w:id="1225721196">
      <w:marLeft w:val="0"/>
      <w:marRight w:val="0"/>
      <w:marTop w:val="0"/>
      <w:marBottom w:val="0"/>
      <w:divBdr>
        <w:top w:val="none" w:sz="0" w:space="0" w:color="auto"/>
        <w:left w:val="none" w:sz="0" w:space="0" w:color="auto"/>
        <w:bottom w:val="none" w:sz="0" w:space="0" w:color="auto"/>
        <w:right w:val="none" w:sz="0" w:space="0" w:color="auto"/>
      </w:divBdr>
    </w:div>
    <w:div w:id="1225721197">
      <w:marLeft w:val="0"/>
      <w:marRight w:val="0"/>
      <w:marTop w:val="0"/>
      <w:marBottom w:val="0"/>
      <w:divBdr>
        <w:top w:val="none" w:sz="0" w:space="0" w:color="auto"/>
        <w:left w:val="none" w:sz="0" w:space="0" w:color="auto"/>
        <w:bottom w:val="none" w:sz="0" w:space="0" w:color="auto"/>
        <w:right w:val="none" w:sz="0" w:space="0" w:color="auto"/>
      </w:divBdr>
    </w:div>
    <w:div w:id="1225721198">
      <w:marLeft w:val="0"/>
      <w:marRight w:val="0"/>
      <w:marTop w:val="0"/>
      <w:marBottom w:val="0"/>
      <w:divBdr>
        <w:top w:val="none" w:sz="0" w:space="0" w:color="auto"/>
        <w:left w:val="none" w:sz="0" w:space="0" w:color="auto"/>
        <w:bottom w:val="none" w:sz="0" w:space="0" w:color="auto"/>
        <w:right w:val="none" w:sz="0" w:space="0" w:color="auto"/>
      </w:divBdr>
    </w:div>
    <w:div w:id="1225721203">
      <w:marLeft w:val="0"/>
      <w:marRight w:val="0"/>
      <w:marTop w:val="0"/>
      <w:marBottom w:val="0"/>
      <w:divBdr>
        <w:top w:val="none" w:sz="0" w:space="0" w:color="auto"/>
        <w:left w:val="none" w:sz="0" w:space="0" w:color="auto"/>
        <w:bottom w:val="none" w:sz="0" w:space="0" w:color="auto"/>
        <w:right w:val="none" w:sz="0" w:space="0" w:color="auto"/>
      </w:divBdr>
    </w:div>
    <w:div w:id="1225721205">
      <w:marLeft w:val="0"/>
      <w:marRight w:val="0"/>
      <w:marTop w:val="0"/>
      <w:marBottom w:val="0"/>
      <w:divBdr>
        <w:top w:val="none" w:sz="0" w:space="0" w:color="auto"/>
        <w:left w:val="none" w:sz="0" w:space="0" w:color="auto"/>
        <w:bottom w:val="none" w:sz="0" w:space="0" w:color="auto"/>
        <w:right w:val="none" w:sz="0" w:space="0" w:color="auto"/>
      </w:divBdr>
      <w:divsChild>
        <w:div w:id="1225721311">
          <w:marLeft w:val="0"/>
          <w:marRight w:val="0"/>
          <w:marTop w:val="0"/>
          <w:marBottom w:val="0"/>
          <w:divBdr>
            <w:top w:val="none" w:sz="0" w:space="0" w:color="auto"/>
            <w:left w:val="none" w:sz="0" w:space="0" w:color="auto"/>
            <w:bottom w:val="none" w:sz="0" w:space="0" w:color="auto"/>
            <w:right w:val="none" w:sz="0" w:space="0" w:color="auto"/>
          </w:divBdr>
        </w:div>
        <w:div w:id="1225721351">
          <w:marLeft w:val="0"/>
          <w:marRight w:val="0"/>
          <w:marTop w:val="0"/>
          <w:marBottom w:val="0"/>
          <w:divBdr>
            <w:top w:val="none" w:sz="0" w:space="0" w:color="auto"/>
            <w:left w:val="none" w:sz="0" w:space="0" w:color="auto"/>
            <w:bottom w:val="none" w:sz="0" w:space="0" w:color="auto"/>
            <w:right w:val="none" w:sz="0" w:space="0" w:color="auto"/>
          </w:divBdr>
        </w:div>
      </w:divsChild>
    </w:div>
    <w:div w:id="1225721210">
      <w:marLeft w:val="0"/>
      <w:marRight w:val="0"/>
      <w:marTop w:val="0"/>
      <w:marBottom w:val="0"/>
      <w:divBdr>
        <w:top w:val="none" w:sz="0" w:space="0" w:color="auto"/>
        <w:left w:val="none" w:sz="0" w:space="0" w:color="auto"/>
        <w:bottom w:val="none" w:sz="0" w:space="0" w:color="auto"/>
        <w:right w:val="none" w:sz="0" w:space="0" w:color="auto"/>
      </w:divBdr>
      <w:divsChild>
        <w:div w:id="1225721248">
          <w:marLeft w:val="0"/>
          <w:marRight w:val="0"/>
          <w:marTop w:val="0"/>
          <w:marBottom w:val="0"/>
          <w:divBdr>
            <w:top w:val="none" w:sz="0" w:space="0" w:color="auto"/>
            <w:left w:val="none" w:sz="0" w:space="0" w:color="auto"/>
            <w:bottom w:val="none" w:sz="0" w:space="0" w:color="auto"/>
            <w:right w:val="none" w:sz="0" w:space="0" w:color="auto"/>
          </w:divBdr>
          <w:divsChild>
            <w:div w:id="1225721037">
              <w:marLeft w:val="0"/>
              <w:marRight w:val="0"/>
              <w:marTop w:val="0"/>
              <w:marBottom w:val="0"/>
              <w:divBdr>
                <w:top w:val="none" w:sz="0" w:space="0" w:color="auto"/>
                <w:left w:val="none" w:sz="0" w:space="0" w:color="auto"/>
                <w:bottom w:val="none" w:sz="0" w:space="0" w:color="auto"/>
                <w:right w:val="none" w:sz="0" w:space="0" w:color="auto"/>
              </w:divBdr>
            </w:div>
          </w:divsChild>
        </w:div>
        <w:div w:id="1225721280">
          <w:marLeft w:val="0"/>
          <w:marRight w:val="0"/>
          <w:marTop w:val="0"/>
          <w:marBottom w:val="0"/>
          <w:divBdr>
            <w:top w:val="none" w:sz="0" w:space="0" w:color="auto"/>
            <w:left w:val="none" w:sz="0" w:space="0" w:color="auto"/>
            <w:bottom w:val="none" w:sz="0" w:space="0" w:color="auto"/>
            <w:right w:val="none" w:sz="0" w:space="0" w:color="auto"/>
          </w:divBdr>
          <w:divsChild>
            <w:div w:id="1225721044">
              <w:marLeft w:val="0"/>
              <w:marRight w:val="0"/>
              <w:marTop w:val="0"/>
              <w:marBottom w:val="0"/>
              <w:divBdr>
                <w:top w:val="none" w:sz="0" w:space="0" w:color="auto"/>
                <w:left w:val="none" w:sz="0" w:space="0" w:color="auto"/>
                <w:bottom w:val="none" w:sz="0" w:space="0" w:color="auto"/>
                <w:right w:val="none" w:sz="0" w:space="0" w:color="auto"/>
              </w:divBdr>
              <w:divsChild>
                <w:div w:id="1225721217">
                  <w:marLeft w:val="0"/>
                  <w:marRight w:val="0"/>
                  <w:marTop w:val="0"/>
                  <w:marBottom w:val="0"/>
                  <w:divBdr>
                    <w:top w:val="none" w:sz="0" w:space="0" w:color="auto"/>
                    <w:left w:val="none" w:sz="0" w:space="0" w:color="auto"/>
                    <w:bottom w:val="none" w:sz="0" w:space="0" w:color="auto"/>
                    <w:right w:val="none" w:sz="0" w:space="0" w:color="auto"/>
                  </w:divBdr>
                  <w:divsChild>
                    <w:div w:id="12257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067">
              <w:marLeft w:val="0"/>
              <w:marRight w:val="0"/>
              <w:marTop w:val="0"/>
              <w:marBottom w:val="0"/>
              <w:divBdr>
                <w:top w:val="none" w:sz="0" w:space="0" w:color="auto"/>
                <w:left w:val="none" w:sz="0" w:space="0" w:color="auto"/>
                <w:bottom w:val="none" w:sz="0" w:space="0" w:color="auto"/>
                <w:right w:val="none" w:sz="0" w:space="0" w:color="auto"/>
              </w:divBdr>
              <w:divsChild>
                <w:div w:id="1225721228">
                  <w:marLeft w:val="-3375"/>
                  <w:marRight w:val="0"/>
                  <w:marTop w:val="0"/>
                  <w:marBottom w:val="0"/>
                  <w:divBdr>
                    <w:top w:val="none" w:sz="0" w:space="0" w:color="auto"/>
                    <w:left w:val="none" w:sz="0" w:space="0" w:color="auto"/>
                    <w:bottom w:val="none" w:sz="0" w:space="0" w:color="auto"/>
                    <w:right w:val="none" w:sz="0" w:space="0" w:color="auto"/>
                  </w:divBdr>
                </w:div>
                <w:div w:id="1225721279">
                  <w:marLeft w:val="0"/>
                  <w:marRight w:val="0"/>
                  <w:marTop w:val="0"/>
                  <w:marBottom w:val="0"/>
                  <w:divBdr>
                    <w:top w:val="none" w:sz="0" w:space="0" w:color="auto"/>
                    <w:left w:val="none" w:sz="0" w:space="0" w:color="auto"/>
                    <w:bottom w:val="none" w:sz="0" w:space="0" w:color="auto"/>
                    <w:right w:val="none" w:sz="0" w:space="0" w:color="auto"/>
                  </w:divBdr>
                  <w:divsChild>
                    <w:div w:id="12257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22">
              <w:marLeft w:val="-3375"/>
              <w:marRight w:val="0"/>
              <w:marTop w:val="0"/>
              <w:marBottom w:val="0"/>
              <w:divBdr>
                <w:top w:val="none" w:sz="0" w:space="0" w:color="auto"/>
                <w:left w:val="none" w:sz="0" w:space="0" w:color="auto"/>
                <w:bottom w:val="none" w:sz="0" w:space="0" w:color="auto"/>
                <w:right w:val="none" w:sz="0" w:space="0" w:color="auto"/>
              </w:divBdr>
            </w:div>
            <w:div w:id="1225721270">
              <w:marLeft w:val="0"/>
              <w:marRight w:val="0"/>
              <w:marTop w:val="0"/>
              <w:marBottom w:val="0"/>
              <w:divBdr>
                <w:top w:val="none" w:sz="0" w:space="0" w:color="auto"/>
                <w:left w:val="none" w:sz="0" w:space="0" w:color="auto"/>
                <w:bottom w:val="none" w:sz="0" w:space="0" w:color="auto"/>
                <w:right w:val="none" w:sz="0" w:space="0" w:color="auto"/>
              </w:divBdr>
            </w:div>
            <w:div w:id="1225721314">
              <w:marLeft w:val="0"/>
              <w:marRight w:val="0"/>
              <w:marTop w:val="0"/>
              <w:marBottom w:val="0"/>
              <w:divBdr>
                <w:top w:val="none" w:sz="0" w:space="0" w:color="auto"/>
                <w:left w:val="none" w:sz="0" w:space="0" w:color="auto"/>
                <w:bottom w:val="none" w:sz="0" w:space="0" w:color="auto"/>
                <w:right w:val="none" w:sz="0" w:space="0" w:color="auto"/>
              </w:divBdr>
              <w:divsChild>
                <w:div w:id="1225721038">
                  <w:marLeft w:val="0"/>
                  <w:marRight w:val="0"/>
                  <w:marTop w:val="0"/>
                  <w:marBottom w:val="0"/>
                  <w:divBdr>
                    <w:top w:val="none" w:sz="0" w:space="0" w:color="auto"/>
                    <w:left w:val="none" w:sz="0" w:space="0" w:color="auto"/>
                    <w:bottom w:val="none" w:sz="0" w:space="0" w:color="auto"/>
                    <w:right w:val="none" w:sz="0" w:space="0" w:color="auto"/>
                  </w:divBdr>
                  <w:divsChild>
                    <w:div w:id="1225721156">
                      <w:marLeft w:val="0"/>
                      <w:marRight w:val="0"/>
                      <w:marTop w:val="0"/>
                      <w:marBottom w:val="0"/>
                      <w:divBdr>
                        <w:top w:val="none" w:sz="0" w:space="0" w:color="auto"/>
                        <w:left w:val="none" w:sz="0" w:space="0" w:color="auto"/>
                        <w:bottom w:val="none" w:sz="0" w:space="0" w:color="auto"/>
                        <w:right w:val="none" w:sz="0" w:space="0" w:color="auto"/>
                      </w:divBdr>
                    </w:div>
                  </w:divsChild>
                </w:div>
                <w:div w:id="122572116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221">
      <w:marLeft w:val="0"/>
      <w:marRight w:val="0"/>
      <w:marTop w:val="0"/>
      <w:marBottom w:val="0"/>
      <w:divBdr>
        <w:top w:val="none" w:sz="0" w:space="0" w:color="auto"/>
        <w:left w:val="none" w:sz="0" w:space="0" w:color="auto"/>
        <w:bottom w:val="none" w:sz="0" w:space="0" w:color="auto"/>
        <w:right w:val="none" w:sz="0" w:space="0" w:color="auto"/>
      </w:divBdr>
    </w:div>
    <w:div w:id="1225721281">
      <w:marLeft w:val="0"/>
      <w:marRight w:val="0"/>
      <w:marTop w:val="0"/>
      <w:marBottom w:val="0"/>
      <w:divBdr>
        <w:top w:val="none" w:sz="0" w:space="0" w:color="auto"/>
        <w:left w:val="none" w:sz="0" w:space="0" w:color="auto"/>
        <w:bottom w:val="none" w:sz="0" w:space="0" w:color="auto"/>
        <w:right w:val="none" w:sz="0" w:space="0" w:color="auto"/>
      </w:divBdr>
      <w:divsChild>
        <w:div w:id="1225721017">
          <w:marLeft w:val="0"/>
          <w:marRight w:val="0"/>
          <w:marTop w:val="0"/>
          <w:marBottom w:val="0"/>
          <w:divBdr>
            <w:top w:val="none" w:sz="0" w:space="0" w:color="auto"/>
            <w:left w:val="none" w:sz="0" w:space="0" w:color="auto"/>
            <w:bottom w:val="none" w:sz="0" w:space="0" w:color="auto"/>
            <w:right w:val="none" w:sz="0" w:space="0" w:color="auto"/>
          </w:divBdr>
        </w:div>
        <w:div w:id="1225721031">
          <w:marLeft w:val="0"/>
          <w:marRight w:val="0"/>
          <w:marTop w:val="0"/>
          <w:marBottom w:val="0"/>
          <w:divBdr>
            <w:top w:val="none" w:sz="0" w:space="0" w:color="auto"/>
            <w:left w:val="none" w:sz="0" w:space="0" w:color="auto"/>
            <w:bottom w:val="none" w:sz="0" w:space="0" w:color="auto"/>
            <w:right w:val="none" w:sz="0" w:space="0" w:color="auto"/>
          </w:divBdr>
        </w:div>
        <w:div w:id="1225721224">
          <w:marLeft w:val="0"/>
          <w:marRight w:val="0"/>
          <w:marTop w:val="0"/>
          <w:marBottom w:val="0"/>
          <w:divBdr>
            <w:top w:val="none" w:sz="0" w:space="0" w:color="auto"/>
            <w:left w:val="none" w:sz="0" w:space="0" w:color="auto"/>
            <w:bottom w:val="none" w:sz="0" w:space="0" w:color="auto"/>
            <w:right w:val="none" w:sz="0" w:space="0" w:color="auto"/>
          </w:divBdr>
        </w:div>
        <w:div w:id="1225721315">
          <w:marLeft w:val="0"/>
          <w:marRight w:val="0"/>
          <w:marTop w:val="0"/>
          <w:marBottom w:val="0"/>
          <w:divBdr>
            <w:top w:val="none" w:sz="0" w:space="0" w:color="auto"/>
            <w:left w:val="none" w:sz="0" w:space="0" w:color="auto"/>
            <w:bottom w:val="none" w:sz="0" w:space="0" w:color="auto"/>
            <w:right w:val="none" w:sz="0" w:space="0" w:color="auto"/>
          </w:divBdr>
        </w:div>
        <w:div w:id="1225721317">
          <w:marLeft w:val="0"/>
          <w:marRight w:val="0"/>
          <w:marTop w:val="0"/>
          <w:marBottom w:val="0"/>
          <w:divBdr>
            <w:top w:val="none" w:sz="0" w:space="0" w:color="auto"/>
            <w:left w:val="none" w:sz="0" w:space="0" w:color="auto"/>
            <w:bottom w:val="none" w:sz="0" w:space="0" w:color="auto"/>
            <w:right w:val="none" w:sz="0" w:space="0" w:color="auto"/>
          </w:divBdr>
        </w:div>
        <w:div w:id="1225721331">
          <w:marLeft w:val="0"/>
          <w:marRight w:val="0"/>
          <w:marTop w:val="0"/>
          <w:marBottom w:val="0"/>
          <w:divBdr>
            <w:top w:val="none" w:sz="0" w:space="0" w:color="auto"/>
            <w:left w:val="none" w:sz="0" w:space="0" w:color="auto"/>
            <w:bottom w:val="none" w:sz="0" w:space="0" w:color="auto"/>
            <w:right w:val="none" w:sz="0" w:space="0" w:color="auto"/>
          </w:divBdr>
        </w:div>
      </w:divsChild>
    </w:div>
    <w:div w:id="1225721303">
      <w:marLeft w:val="0"/>
      <w:marRight w:val="0"/>
      <w:marTop w:val="0"/>
      <w:marBottom w:val="0"/>
      <w:divBdr>
        <w:top w:val="none" w:sz="0" w:space="0" w:color="auto"/>
        <w:left w:val="none" w:sz="0" w:space="0" w:color="auto"/>
        <w:bottom w:val="none" w:sz="0" w:space="0" w:color="auto"/>
        <w:right w:val="none" w:sz="0" w:space="0" w:color="auto"/>
      </w:divBdr>
      <w:divsChild>
        <w:div w:id="1225721016">
          <w:marLeft w:val="0"/>
          <w:marRight w:val="0"/>
          <w:marTop w:val="0"/>
          <w:marBottom w:val="0"/>
          <w:divBdr>
            <w:top w:val="none" w:sz="0" w:space="0" w:color="auto"/>
            <w:left w:val="none" w:sz="0" w:space="0" w:color="auto"/>
            <w:bottom w:val="none" w:sz="0" w:space="0" w:color="auto"/>
            <w:right w:val="none" w:sz="0" w:space="0" w:color="auto"/>
          </w:divBdr>
        </w:div>
        <w:div w:id="1225721259">
          <w:marLeft w:val="0"/>
          <w:marRight w:val="0"/>
          <w:marTop w:val="0"/>
          <w:marBottom w:val="0"/>
          <w:divBdr>
            <w:top w:val="none" w:sz="0" w:space="0" w:color="auto"/>
            <w:left w:val="none" w:sz="0" w:space="0" w:color="auto"/>
            <w:bottom w:val="none" w:sz="0" w:space="0" w:color="auto"/>
            <w:right w:val="none" w:sz="0" w:space="0" w:color="auto"/>
          </w:divBdr>
        </w:div>
      </w:divsChild>
    </w:div>
    <w:div w:id="1225721307">
      <w:marLeft w:val="0"/>
      <w:marRight w:val="0"/>
      <w:marTop w:val="0"/>
      <w:marBottom w:val="0"/>
      <w:divBdr>
        <w:top w:val="none" w:sz="0" w:space="0" w:color="auto"/>
        <w:left w:val="none" w:sz="0" w:space="0" w:color="auto"/>
        <w:bottom w:val="none" w:sz="0" w:space="0" w:color="auto"/>
        <w:right w:val="none" w:sz="0" w:space="0" w:color="auto"/>
      </w:divBdr>
    </w:div>
    <w:div w:id="1225721309">
      <w:marLeft w:val="0"/>
      <w:marRight w:val="0"/>
      <w:marTop w:val="0"/>
      <w:marBottom w:val="0"/>
      <w:divBdr>
        <w:top w:val="none" w:sz="0" w:space="0" w:color="auto"/>
        <w:left w:val="none" w:sz="0" w:space="0" w:color="auto"/>
        <w:bottom w:val="none" w:sz="0" w:space="0" w:color="auto"/>
        <w:right w:val="none" w:sz="0" w:space="0" w:color="auto"/>
      </w:divBdr>
    </w:div>
    <w:div w:id="1225721320">
      <w:marLeft w:val="0"/>
      <w:marRight w:val="0"/>
      <w:marTop w:val="0"/>
      <w:marBottom w:val="0"/>
      <w:divBdr>
        <w:top w:val="none" w:sz="0" w:space="0" w:color="auto"/>
        <w:left w:val="none" w:sz="0" w:space="0" w:color="auto"/>
        <w:bottom w:val="none" w:sz="0" w:space="0" w:color="auto"/>
        <w:right w:val="none" w:sz="0" w:space="0" w:color="auto"/>
      </w:divBdr>
      <w:divsChild>
        <w:div w:id="1225721199">
          <w:marLeft w:val="0"/>
          <w:marRight w:val="0"/>
          <w:marTop w:val="0"/>
          <w:marBottom w:val="0"/>
          <w:divBdr>
            <w:top w:val="none" w:sz="0" w:space="0" w:color="auto"/>
            <w:left w:val="none" w:sz="0" w:space="0" w:color="auto"/>
            <w:bottom w:val="none" w:sz="0" w:space="0" w:color="auto"/>
            <w:right w:val="none" w:sz="0" w:space="0" w:color="auto"/>
          </w:divBdr>
          <w:divsChild>
            <w:div w:id="1225721089">
              <w:marLeft w:val="0"/>
              <w:marRight w:val="0"/>
              <w:marTop w:val="0"/>
              <w:marBottom w:val="0"/>
              <w:divBdr>
                <w:top w:val="none" w:sz="0" w:space="0" w:color="auto"/>
                <w:left w:val="none" w:sz="0" w:space="0" w:color="auto"/>
                <w:bottom w:val="none" w:sz="0" w:space="0" w:color="auto"/>
                <w:right w:val="none" w:sz="0" w:space="0" w:color="auto"/>
              </w:divBdr>
              <w:divsChild>
                <w:div w:id="1225721343">
                  <w:marLeft w:val="0"/>
                  <w:marRight w:val="0"/>
                  <w:marTop w:val="0"/>
                  <w:marBottom w:val="0"/>
                  <w:divBdr>
                    <w:top w:val="none" w:sz="0" w:space="0" w:color="auto"/>
                    <w:left w:val="none" w:sz="0" w:space="0" w:color="auto"/>
                    <w:bottom w:val="none" w:sz="0" w:space="0" w:color="auto"/>
                    <w:right w:val="none" w:sz="0" w:space="0" w:color="auto"/>
                  </w:divBdr>
                  <w:divsChild>
                    <w:div w:id="1225721057">
                      <w:marLeft w:val="0"/>
                      <w:marRight w:val="0"/>
                      <w:marTop w:val="0"/>
                      <w:marBottom w:val="0"/>
                      <w:divBdr>
                        <w:top w:val="none" w:sz="0" w:space="0" w:color="auto"/>
                        <w:left w:val="none" w:sz="0" w:space="0" w:color="auto"/>
                        <w:bottom w:val="none" w:sz="0" w:space="0" w:color="auto"/>
                        <w:right w:val="none" w:sz="0" w:space="0" w:color="auto"/>
                      </w:divBdr>
                      <w:divsChild>
                        <w:div w:id="1225721083">
                          <w:marLeft w:val="0"/>
                          <w:marRight w:val="0"/>
                          <w:marTop w:val="0"/>
                          <w:marBottom w:val="0"/>
                          <w:divBdr>
                            <w:top w:val="none" w:sz="0" w:space="0" w:color="auto"/>
                            <w:left w:val="none" w:sz="0" w:space="0" w:color="auto"/>
                            <w:bottom w:val="none" w:sz="0" w:space="0" w:color="auto"/>
                            <w:right w:val="none" w:sz="0" w:space="0" w:color="auto"/>
                          </w:divBdr>
                        </w:div>
                      </w:divsChild>
                    </w:div>
                    <w:div w:id="1225721095">
                      <w:marLeft w:val="0"/>
                      <w:marRight w:val="0"/>
                      <w:marTop w:val="0"/>
                      <w:marBottom w:val="0"/>
                      <w:divBdr>
                        <w:top w:val="none" w:sz="0" w:space="0" w:color="auto"/>
                        <w:left w:val="none" w:sz="0" w:space="0" w:color="auto"/>
                        <w:bottom w:val="none" w:sz="0" w:space="0" w:color="auto"/>
                        <w:right w:val="none" w:sz="0" w:space="0" w:color="auto"/>
                      </w:divBdr>
                      <w:divsChild>
                        <w:div w:id="1225721235">
                          <w:marLeft w:val="0"/>
                          <w:marRight w:val="0"/>
                          <w:marTop w:val="0"/>
                          <w:marBottom w:val="0"/>
                          <w:divBdr>
                            <w:top w:val="none" w:sz="0" w:space="0" w:color="auto"/>
                            <w:left w:val="none" w:sz="0" w:space="0" w:color="auto"/>
                            <w:bottom w:val="none" w:sz="0" w:space="0" w:color="auto"/>
                            <w:right w:val="none" w:sz="0" w:space="0" w:color="auto"/>
                          </w:divBdr>
                        </w:div>
                      </w:divsChild>
                    </w:div>
                    <w:div w:id="1225721159">
                      <w:marLeft w:val="0"/>
                      <w:marRight w:val="0"/>
                      <w:marTop w:val="0"/>
                      <w:marBottom w:val="0"/>
                      <w:divBdr>
                        <w:top w:val="none" w:sz="0" w:space="0" w:color="auto"/>
                        <w:left w:val="none" w:sz="0" w:space="0" w:color="auto"/>
                        <w:bottom w:val="none" w:sz="0" w:space="0" w:color="auto"/>
                        <w:right w:val="none" w:sz="0" w:space="0" w:color="auto"/>
                      </w:divBdr>
                      <w:divsChild>
                        <w:div w:id="1225721295">
                          <w:marLeft w:val="0"/>
                          <w:marRight w:val="0"/>
                          <w:marTop w:val="0"/>
                          <w:marBottom w:val="0"/>
                          <w:divBdr>
                            <w:top w:val="none" w:sz="0" w:space="0" w:color="auto"/>
                            <w:left w:val="none" w:sz="0" w:space="0" w:color="auto"/>
                            <w:bottom w:val="none" w:sz="0" w:space="0" w:color="auto"/>
                            <w:right w:val="none" w:sz="0" w:space="0" w:color="auto"/>
                          </w:divBdr>
                        </w:div>
                      </w:divsChild>
                    </w:div>
                    <w:div w:id="12257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158">
              <w:marLeft w:val="0"/>
              <w:marRight w:val="0"/>
              <w:marTop w:val="0"/>
              <w:marBottom w:val="0"/>
              <w:divBdr>
                <w:top w:val="none" w:sz="0" w:space="0" w:color="auto"/>
                <w:left w:val="none" w:sz="0" w:space="0" w:color="auto"/>
                <w:bottom w:val="none" w:sz="0" w:space="0" w:color="auto"/>
                <w:right w:val="none" w:sz="0" w:space="0" w:color="auto"/>
              </w:divBdr>
              <w:divsChild>
                <w:div w:id="1225721183">
                  <w:marLeft w:val="0"/>
                  <w:marRight w:val="0"/>
                  <w:marTop w:val="0"/>
                  <w:marBottom w:val="0"/>
                  <w:divBdr>
                    <w:top w:val="none" w:sz="0" w:space="0" w:color="auto"/>
                    <w:left w:val="none" w:sz="0" w:space="0" w:color="auto"/>
                    <w:bottom w:val="none" w:sz="0" w:space="0" w:color="auto"/>
                    <w:right w:val="none" w:sz="0" w:space="0" w:color="auto"/>
                  </w:divBdr>
                  <w:divsChild>
                    <w:div w:id="12257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61">
              <w:marLeft w:val="0"/>
              <w:marRight w:val="0"/>
              <w:marTop w:val="0"/>
              <w:marBottom w:val="0"/>
              <w:divBdr>
                <w:top w:val="none" w:sz="0" w:space="0" w:color="auto"/>
                <w:left w:val="none" w:sz="0" w:space="0" w:color="auto"/>
                <w:bottom w:val="none" w:sz="0" w:space="0" w:color="auto"/>
                <w:right w:val="none" w:sz="0" w:space="0" w:color="auto"/>
              </w:divBdr>
              <w:divsChild>
                <w:div w:id="1225721249">
                  <w:marLeft w:val="0"/>
                  <w:marRight w:val="0"/>
                  <w:marTop w:val="0"/>
                  <w:marBottom w:val="0"/>
                  <w:divBdr>
                    <w:top w:val="none" w:sz="0" w:space="0" w:color="auto"/>
                    <w:left w:val="none" w:sz="0" w:space="0" w:color="auto"/>
                    <w:bottom w:val="none" w:sz="0" w:space="0" w:color="auto"/>
                    <w:right w:val="none" w:sz="0" w:space="0" w:color="auto"/>
                  </w:divBdr>
                  <w:divsChild>
                    <w:div w:id="12257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26">
              <w:marLeft w:val="0"/>
              <w:marRight w:val="0"/>
              <w:marTop w:val="0"/>
              <w:marBottom w:val="0"/>
              <w:divBdr>
                <w:top w:val="none" w:sz="0" w:space="0" w:color="auto"/>
                <w:left w:val="none" w:sz="0" w:space="0" w:color="auto"/>
                <w:bottom w:val="none" w:sz="0" w:space="0" w:color="auto"/>
                <w:right w:val="none" w:sz="0" w:space="0" w:color="auto"/>
              </w:divBdr>
            </w:div>
            <w:div w:id="1225721340">
              <w:marLeft w:val="0"/>
              <w:marRight w:val="0"/>
              <w:marTop w:val="0"/>
              <w:marBottom w:val="0"/>
              <w:divBdr>
                <w:top w:val="none" w:sz="0" w:space="0" w:color="auto"/>
                <w:left w:val="none" w:sz="0" w:space="0" w:color="auto"/>
                <w:bottom w:val="none" w:sz="0" w:space="0" w:color="auto"/>
                <w:right w:val="none" w:sz="0" w:space="0" w:color="auto"/>
              </w:divBdr>
              <w:divsChild>
                <w:div w:id="1225721025">
                  <w:marLeft w:val="0"/>
                  <w:marRight w:val="0"/>
                  <w:marTop w:val="0"/>
                  <w:marBottom w:val="0"/>
                  <w:divBdr>
                    <w:top w:val="none" w:sz="0" w:space="0" w:color="auto"/>
                    <w:left w:val="none" w:sz="0" w:space="0" w:color="auto"/>
                    <w:bottom w:val="none" w:sz="0" w:space="0" w:color="auto"/>
                    <w:right w:val="none" w:sz="0" w:space="0" w:color="auto"/>
                  </w:divBdr>
                  <w:divsChild>
                    <w:div w:id="12257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46">
              <w:marLeft w:val="0"/>
              <w:marRight w:val="0"/>
              <w:marTop w:val="0"/>
              <w:marBottom w:val="0"/>
              <w:divBdr>
                <w:top w:val="none" w:sz="0" w:space="0" w:color="auto"/>
                <w:left w:val="none" w:sz="0" w:space="0" w:color="auto"/>
                <w:bottom w:val="none" w:sz="0" w:space="0" w:color="auto"/>
                <w:right w:val="none" w:sz="0" w:space="0" w:color="auto"/>
              </w:divBdr>
              <w:divsChild>
                <w:div w:id="1225721324">
                  <w:marLeft w:val="0"/>
                  <w:marRight w:val="0"/>
                  <w:marTop w:val="0"/>
                  <w:marBottom w:val="0"/>
                  <w:divBdr>
                    <w:top w:val="none" w:sz="0" w:space="0" w:color="auto"/>
                    <w:left w:val="none" w:sz="0" w:space="0" w:color="auto"/>
                    <w:bottom w:val="none" w:sz="0" w:space="0" w:color="auto"/>
                    <w:right w:val="none" w:sz="0" w:space="0" w:color="auto"/>
                  </w:divBdr>
                  <w:divsChild>
                    <w:div w:id="12257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267">
          <w:marLeft w:val="0"/>
          <w:marRight w:val="0"/>
          <w:marTop w:val="0"/>
          <w:marBottom w:val="0"/>
          <w:divBdr>
            <w:top w:val="none" w:sz="0" w:space="0" w:color="auto"/>
            <w:left w:val="none" w:sz="0" w:space="0" w:color="auto"/>
            <w:bottom w:val="none" w:sz="0" w:space="0" w:color="auto"/>
            <w:right w:val="none" w:sz="0" w:space="0" w:color="auto"/>
          </w:divBdr>
          <w:divsChild>
            <w:div w:id="1225721247">
              <w:marLeft w:val="0"/>
              <w:marRight w:val="0"/>
              <w:marTop w:val="0"/>
              <w:marBottom w:val="0"/>
              <w:divBdr>
                <w:top w:val="none" w:sz="0" w:space="0" w:color="auto"/>
                <w:left w:val="none" w:sz="0" w:space="0" w:color="auto"/>
                <w:bottom w:val="none" w:sz="0" w:space="0" w:color="auto"/>
                <w:right w:val="none" w:sz="0" w:space="0" w:color="auto"/>
              </w:divBdr>
            </w:div>
          </w:divsChild>
        </w:div>
        <w:div w:id="1225721292">
          <w:marLeft w:val="0"/>
          <w:marRight w:val="0"/>
          <w:marTop w:val="0"/>
          <w:marBottom w:val="0"/>
          <w:divBdr>
            <w:top w:val="none" w:sz="0" w:space="0" w:color="auto"/>
            <w:left w:val="none" w:sz="0" w:space="0" w:color="auto"/>
            <w:bottom w:val="none" w:sz="0" w:space="0" w:color="auto"/>
            <w:right w:val="none" w:sz="0" w:space="0" w:color="auto"/>
          </w:divBdr>
          <w:divsChild>
            <w:div w:id="1225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23">
      <w:marLeft w:val="0"/>
      <w:marRight w:val="0"/>
      <w:marTop w:val="0"/>
      <w:marBottom w:val="0"/>
      <w:divBdr>
        <w:top w:val="none" w:sz="0" w:space="0" w:color="auto"/>
        <w:left w:val="none" w:sz="0" w:space="0" w:color="auto"/>
        <w:bottom w:val="none" w:sz="0" w:space="0" w:color="auto"/>
        <w:right w:val="none" w:sz="0" w:space="0" w:color="auto"/>
      </w:divBdr>
      <w:divsChild>
        <w:div w:id="1225721252">
          <w:marLeft w:val="0"/>
          <w:marRight w:val="0"/>
          <w:marTop w:val="0"/>
          <w:marBottom w:val="0"/>
          <w:divBdr>
            <w:top w:val="none" w:sz="0" w:space="0" w:color="auto"/>
            <w:left w:val="none" w:sz="0" w:space="0" w:color="auto"/>
            <w:bottom w:val="none" w:sz="0" w:space="0" w:color="auto"/>
            <w:right w:val="none" w:sz="0" w:space="0" w:color="auto"/>
          </w:divBdr>
        </w:div>
      </w:divsChild>
    </w:div>
    <w:div w:id="1225721328">
      <w:marLeft w:val="0"/>
      <w:marRight w:val="0"/>
      <w:marTop w:val="0"/>
      <w:marBottom w:val="0"/>
      <w:divBdr>
        <w:top w:val="none" w:sz="0" w:space="0" w:color="auto"/>
        <w:left w:val="none" w:sz="0" w:space="0" w:color="auto"/>
        <w:bottom w:val="none" w:sz="0" w:space="0" w:color="auto"/>
        <w:right w:val="none" w:sz="0" w:space="0" w:color="auto"/>
      </w:divBdr>
    </w:div>
    <w:div w:id="1225721336">
      <w:marLeft w:val="0"/>
      <w:marRight w:val="0"/>
      <w:marTop w:val="0"/>
      <w:marBottom w:val="0"/>
      <w:divBdr>
        <w:top w:val="none" w:sz="0" w:space="0" w:color="auto"/>
        <w:left w:val="none" w:sz="0" w:space="0" w:color="auto"/>
        <w:bottom w:val="none" w:sz="0" w:space="0" w:color="auto"/>
        <w:right w:val="none" w:sz="0" w:space="0" w:color="auto"/>
      </w:divBdr>
      <w:divsChild>
        <w:div w:id="1225721018">
          <w:marLeft w:val="0"/>
          <w:marRight w:val="0"/>
          <w:marTop w:val="0"/>
          <w:marBottom w:val="0"/>
          <w:divBdr>
            <w:top w:val="none" w:sz="0" w:space="0" w:color="auto"/>
            <w:left w:val="none" w:sz="0" w:space="0" w:color="auto"/>
            <w:bottom w:val="none" w:sz="0" w:space="0" w:color="auto"/>
            <w:right w:val="none" w:sz="0" w:space="0" w:color="auto"/>
          </w:divBdr>
        </w:div>
        <w:div w:id="1225721019">
          <w:marLeft w:val="0"/>
          <w:marRight w:val="0"/>
          <w:marTop w:val="0"/>
          <w:marBottom w:val="0"/>
          <w:divBdr>
            <w:top w:val="none" w:sz="0" w:space="0" w:color="auto"/>
            <w:left w:val="none" w:sz="0" w:space="0" w:color="auto"/>
            <w:bottom w:val="none" w:sz="0" w:space="0" w:color="auto"/>
            <w:right w:val="none" w:sz="0" w:space="0" w:color="auto"/>
          </w:divBdr>
        </w:div>
        <w:div w:id="1225721020">
          <w:marLeft w:val="0"/>
          <w:marRight w:val="0"/>
          <w:marTop w:val="0"/>
          <w:marBottom w:val="0"/>
          <w:divBdr>
            <w:top w:val="none" w:sz="0" w:space="0" w:color="auto"/>
            <w:left w:val="none" w:sz="0" w:space="0" w:color="auto"/>
            <w:bottom w:val="none" w:sz="0" w:space="0" w:color="auto"/>
            <w:right w:val="none" w:sz="0" w:space="0" w:color="auto"/>
          </w:divBdr>
        </w:div>
        <w:div w:id="1225721024">
          <w:marLeft w:val="0"/>
          <w:marRight w:val="0"/>
          <w:marTop w:val="0"/>
          <w:marBottom w:val="0"/>
          <w:divBdr>
            <w:top w:val="none" w:sz="0" w:space="0" w:color="auto"/>
            <w:left w:val="none" w:sz="0" w:space="0" w:color="auto"/>
            <w:bottom w:val="none" w:sz="0" w:space="0" w:color="auto"/>
            <w:right w:val="none" w:sz="0" w:space="0" w:color="auto"/>
          </w:divBdr>
        </w:div>
        <w:div w:id="1225721026">
          <w:marLeft w:val="0"/>
          <w:marRight w:val="0"/>
          <w:marTop w:val="0"/>
          <w:marBottom w:val="0"/>
          <w:divBdr>
            <w:top w:val="none" w:sz="0" w:space="0" w:color="auto"/>
            <w:left w:val="none" w:sz="0" w:space="0" w:color="auto"/>
            <w:bottom w:val="none" w:sz="0" w:space="0" w:color="auto"/>
            <w:right w:val="none" w:sz="0" w:space="0" w:color="auto"/>
          </w:divBdr>
        </w:div>
        <w:div w:id="1225721028">
          <w:marLeft w:val="0"/>
          <w:marRight w:val="0"/>
          <w:marTop w:val="0"/>
          <w:marBottom w:val="0"/>
          <w:divBdr>
            <w:top w:val="none" w:sz="0" w:space="0" w:color="auto"/>
            <w:left w:val="none" w:sz="0" w:space="0" w:color="auto"/>
            <w:bottom w:val="none" w:sz="0" w:space="0" w:color="auto"/>
            <w:right w:val="none" w:sz="0" w:space="0" w:color="auto"/>
          </w:divBdr>
        </w:div>
        <w:div w:id="1225721030">
          <w:marLeft w:val="0"/>
          <w:marRight w:val="0"/>
          <w:marTop w:val="0"/>
          <w:marBottom w:val="0"/>
          <w:divBdr>
            <w:top w:val="none" w:sz="0" w:space="0" w:color="auto"/>
            <w:left w:val="none" w:sz="0" w:space="0" w:color="auto"/>
            <w:bottom w:val="none" w:sz="0" w:space="0" w:color="auto"/>
            <w:right w:val="none" w:sz="0" w:space="0" w:color="auto"/>
          </w:divBdr>
        </w:div>
        <w:div w:id="1225721032">
          <w:marLeft w:val="0"/>
          <w:marRight w:val="0"/>
          <w:marTop w:val="0"/>
          <w:marBottom w:val="0"/>
          <w:divBdr>
            <w:top w:val="none" w:sz="0" w:space="0" w:color="auto"/>
            <w:left w:val="none" w:sz="0" w:space="0" w:color="auto"/>
            <w:bottom w:val="none" w:sz="0" w:space="0" w:color="auto"/>
            <w:right w:val="none" w:sz="0" w:space="0" w:color="auto"/>
          </w:divBdr>
        </w:div>
        <w:div w:id="1225721035">
          <w:marLeft w:val="0"/>
          <w:marRight w:val="0"/>
          <w:marTop w:val="0"/>
          <w:marBottom w:val="0"/>
          <w:divBdr>
            <w:top w:val="none" w:sz="0" w:space="0" w:color="auto"/>
            <w:left w:val="none" w:sz="0" w:space="0" w:color="auto"/>
            <w:bottom w:val="none" w:sz="0" w:space="0" w:color="auto"/>
            <w:right w:val="none" w:sz="0" w:space="0" w:color="auto"/>
          </w:divBdr>
        </w:div>
        <w:div w:id="1225721039">
          <w:marLeft w:val="0"/>
          <w:marRight w:val="0"/>
          <w:marTop w:val="0"/>
          <w:marBottom w:val="0"/>
          <w:divBdr>
            <w:top w:val="none" w:sz="0" w:space="0" w:color="auto"/>
            <w:left w:val="none" w:sz="0" w:space="0" w:color="auto"/>
            <w:bottom w:val="none" w:sz="0" w:space="0" w:color="auto"/>
            <w:right w:val="none" w:sz="0" w:space="0" w:color="auto"/>
          </w:divBdr>
        </w:div>
        <w:div w:id="1225721042">
          <w:marLeft w:val="0"/>
          <w:marRight w:val="0"/>
          <w:marTop w:val="0"/>
          <w:marBottom w:val="0"/>
          <w:divBdr>
            <w:top w:val="none" w:sz="0" w:space="0" w:color="auto"/>
            <w:left w:val="none" w:sz="0" w:space="0" w:color="auto"/>
            <w:bottom w:val="none" w:sz="0" w:space="0" w:color="auto"/>
            <w:right w:val="none" w:sz="0" w:space="0" w:color="auto"/>
          </w:divBdr>
        </w:div>
        <w:div w:id="1225721043">
          <w:marLeft w:val="0"/>
          <w:marRight w:val="0"/>
          <w:marTop w:val="0"/>
          <w:marBottom w:val="0"/>
          <w:divBdr>
            <w:top w:val="none" w:sz="0" w:space="0" w:color="auto"/>
            <w:left w:val="none" w:sz="0" w:space="0" w:color="auto"/>
            <w:bottom w:val="none" w:sz="0" w:space="0" w:color="auto"/>
            <w:right w:val="none" w:sz="0" w:space="0" w:color="auto"/>
          </w:divBdr>
        </w:div>
        <w:div w:id="1225721046">
          <w:marLeft w:val="0"/>
          <w:marRight w:val="0"/>
          <w:marTop w:val="0"/>
          <w:marBottom w:val="0"/>
          <w:divBdr>
            <w:top w:val="none" w:sz="0" w:space="0" w:color="auto"/>
            <w:left w:val="none" w:sz="0" w:space="0" w:color="auto"/>
            <w:bottom w:val="none" w:sz="0" w:space="0" w:color="auto"/>
            <w:right w:val="none" w:sz="0" w:space="0" w:color="auto"/>
          </w:divBdr>
        </w:div>
        <w:div w:id="1225721049">
          <w:marLeft w:val="0"/>
          <w:marRight w:val="0"/>
          <w:marTop w:val="0"/>
          <w:marBottom w:val="0"/>
          <w:divBdr>
            <w:top w:val="none" w:sz="0" w:space="0" w:color="auto"/>
            <w:left w:val="none" w:sz="0" w:space="0" w:color="auto"/>
            <w:bottom w:val="none" w:sz="0" w:space="0" w:color="auto"/>
            <w:right w:val="none" w:sz="0" w:space="0" w:color="auto"/>
          </w:divBdr>
        </w:div>
        <w:div w:id="1225721051">
          <w:marLeft w:val="0"/>
          <w:marRight w:val="0"/>
          <w:marTop w:val="0"/>
          <w:marBottom w:val="0"/>
          <w:divBdr>
            <w:top w:val="none" w:sz="0" w:space="0" w:color="auto"/>
            <w:left w:val="none" w:sz="0" w:space="0" w:color="auto"/>
            <w:bottom w:val="none" w:sz="0" w:space="0" w:color="auto"/>
            <w:right w:val="none" w:sz="0" w:space="0" w:color="auto"/>
          </w:divBdr>
        </w:div>
        <w:div w:id="1225721054">
          <w:marLeft w:val="0"/>
          <w:marRight w:val="0"/>
          <w:marTop w:val="0"/>
          <w:marBottom w:val="0"/>
          <w:divBdr>
            <w:top w:val="none" w:sz="0" w:space="0" w:color="auto"/>
            <w:left w:val="none" w:sz="0" w:space="0" w:color="auto"/>
            <w:bottom w:val="none" w:sz="0" w:space="0" w:color="auto"/>
            <w:right w:val="none" w:sz="0" w:space="0" w:color="auto"/>
          </w:divBdr>
        </w:div>
        <w:div w:id="1225721058">
          <w:marLeft w:val="0"/>
          <w:marRight w:val="0"/>
          <w:marTop w:val="0"/>
          <w:marBottom w:val="0"/>
          <w:divBdr>
            <w:top w:val="none" w:sz="0" w:space="0" w:color="auto"/>
            <w:left w:val="none" w:sz="0" w:space="0" w:color="auto"/>
            <w:bottom w:val="none" w:sz="0" w:space="0" w:color="auto"/>
            <w:right w:val="none" w:sz="0" w:space="0" w:color="auto"/>
          </w:divBdr>
        </w:div>
        <w:div w:id="1225721061">
          <w:marLeft w:val="0"/>
          <w:marRight w:val="0"/>
          <w:marTop w:val="0"/>
          <w:marBottom w:val="0"/>
          <w:divBdr>
            <w:top w:val="none" w:sz="0" w:space="0" w:color="auto"/>
            <w:left w:val="none" w:sz="0" w:space="0" w:color="auto"/>
            <w:bottom w:val="none" w:sz="0" w:space="0" w:color="auto"/>
            <w:right w:val="none" w:sz="0" w:space="0" w:color="auto"/>
          </w:divBdr>
        </w:div>
        <w:div w:id="1225721072">
          <w:marLeft w:val="0"/>
          <w:marRight w:val="0"/>
          <w:marTop w:val="0"/>
          <w:marBottom w:val="0"/>
          <w:divBdr>
            <w:top w:val="none" w:sz="0" w:space="0" w:color="auto"/>
            <w:left w:val="none" w:sz="0" w:space="0" w:color="auto"/>
            <w:bottom w:val="none" w:sz="0" w:space="0" w:color="auto"/>
            <w:right w:val="none" w:sz="0" w:space="0" w:color="auto"/>
          </w:divBdr>
        </w:div>
        <w:div w:id="1225721073">
          <w:marLeft w:val="0"/>
          <w:marRight w:val="0"/>
          <w:marTop w:val="0"/>
          <w:marBottom w:val="0"/>
          <w:divBdr>
            <w:top w:val="none" w:sz="0" w:space="0" w:color="auto"/>
            <w:left w:val="none" w:sz="0" w:space="0" w:color="auto"/>
            <w:bottom w:val="none" w:sz="0" w:space="0" w:color="auto"/>
            <w:right w:val="none" w:sz="0" w:space="0" w:color="auto"/>
          </w:divBdr>
        </w:div>
        <w:div w:id="1225721074">
          <w:marLeft w:val="0"/>
          <w:marRight w:val="0"/>
          <w:marTop w:val="0"/>
          <w:marBottom w:val="0"/>
          <w:divBdr>
            <w:top w:val="none" w:sz="0" w:space="0" w:color="auto"/>
            <w:left w:val="none" w:sz="0" w:space="0" w:color="auto"/>
            <w:bottom w:val="none" w:sz="0" w:space="0" w:color="auto"/>
            <w:right w:val="none" w:sz="0" w:space="0" w:color="auto"/>
          </w:divBdr>
        </w:div>
        <w:div w:id="1225721077">
          <w:marLeft w:val="0"/>
          <w:marRight w:val="0"/>
          <w:marTop w:val="0"/>
          <w:marBottom w:val="0"/>
          <w:divBdr>
            <w:top w:val="none" w:sz="0" w:space="0" w:color="auto"/>
            <w:left w:val="none" w:sz="0" w:space="0" w:color="auto"/>
            <w:bottom w:val="none" w:sz="0" w:space="0" w:color="auto"/>
            <w:right w:val="none" w:sz="0" w:space="0" w:color="auto"/>
          </w:divBdr>
        </w:div>
        <w:div w:id="1225721078">
          <w:marLeft w:val="0"/>
          <w:marRight w:val="0"/>
          <w:marTop w:val="0"/>
          <w:marBottom w:val="0"/>
          <w:divBdr>
            <w:top w:val="none" w:sz="0" w:space="0" w:color="auto"/>
            <w:left w:val="none" w:sz="0" w:space="0" w:color="auto"/>
            <w:bottom w:val="none" w:sz="0" w:space="0" w:color="auto"/>
            <w:right w:val="none" w:sz="0" w:space="0" w:color="auto"/>
          </w:divBdr>
        </w:div>
        <w:div w:id="1225721082">
          <w:marLeft w:val="0"/>
          <w:marRight w:val="0"/>
          <w:marTop w:val="0"/>
          <w:marBottom w:val="0"/>
          <w:divBdr>
            <w:top w:val="none" w:sz="0" w:space="0" w:color="auto"/>
            <w:left w:val="none" w:sz="0" w:space="0" w:color="auto"/>
            <w:bottom w:val="none" w:sz="0" w:space="0" w:color="auto"/>
            <w:right w:val="none" w:sz="0" w:space="0" w:color="auto"/>
          </w:divBdr>
        </w:div>
        <w:div w:id="1225721085">
          <w:marLeft w:val="0"/>
          <w:marRight w:val="0"/>
          <w:marTop w:val="0"/>
          <w:marBottom w:val="0"/>
          <w:divBdr>
            <w:top w:val="none" w:sz="0" w:space="0" w:color="auto"/>
            <w:left w:val="none" w:sz="0" w:space="0" w:color="auto"/>
            <w:bottom w:val="none" w:sz="0" w:space="0" w:color="auto"/>
            <w:right w:val="none" w:sz="0" w:space="0" w:color="auto"/>
          </w:divBdr>
        </w:div>
        <w:div w:id="1225721086">
          <w:marLeft w:val="0"/>
          <w:marRight w:val="0"/>
          <w:marTop w:val="0"/>
          <w:marBottom w:val="0"/>
          <w:divBdr>
            <w:top w:val="none" w:sz="0" w:space="0" w:color="auto"/>
            <w:left w:val="none" w:sz="0" w:space="0" w:color="auto"/>
            <w:bottom w:val="none" w:sz="0" w:space="0" w:color="auto"/>
            <w:right w:val="none" w:sz="0" w:space="0" w:color="auto"/>
          </w:divBdr>
        </w:div>
        <w:div w:id="1225721087">
          <w:marLeft w:val="0"/>
          <w:marRight w:val="0"/>
          <w:marTop w:val="0"/>
          <w:marBottom w:val="0"/>
          <w:divBdr>
            <w:top w:val="none" w:sz="0" w:space="0" w:color="auto"/>
            <w:left w:val="none" w:sz="0" w:space="0" w:color="auto"/>
            <w:bottom w:val="none" w:sz="0" w:space="0" w:color="auto"/>
            <w:right w:val="none" w:sz="0" w:space="0" w:color="auto"/>
          </w:divBdr>
        </w:div>
        <w:div w:id="1225721088">
          <w:marLeft w:val="0"/>
          <w:marRight w:val="0"/>
          <w:marTop w:val="0"/>
          <w:marBottom w:val="0"/>
          <w:divBdr>
            <w:top w:val="none" w:sz="0" w:space="0" w:color="auto"/>
            <w:left w:val="none" w:sz="0" w:space="0" w:color="auto"/>
            <w:bottom w:val="none" w:sz="0" w:space="0" w:color="auto"/>
            <w:right w:val="none" w:sz="0" w:space="0" w:color="auto"/>
          </w:divBdr>
        </w:div>
        <w:div w:id="1225721091">
          <w:marLeft w:val="0"/>
          <w:marRight w:val="0"/>
          <w:marTop w:val="0"/>
          <w:marBottom w:val="0"/>
          <w:divBdr>
            <w:top w:val="none" w:sz="0" w:space="0" w:color="auto"/>
            <w:left w:val="none" w:sz="0" w:space="0" w:color="auto"/>
            <w:bottom w:val="none" w:sz="0" w:space="0" w:color="auto"/>
            <w:right w:val="none" w:sz="0" w:space="0" w:color="auto"/>
          </w:divBdr>
        </w:div>
        <w:div w:id="1225721092">
          <w:marLeft w:val="0"/>
          <w:marRight w:val="0"/>
          <w:marTop w:val="0"/>
          <w:marBottom w:val="0"/>
          <w:divBdr>
            <w:top w:val="none" w:sz="0" w:space="0" w:color="auto"/>
            <w:left w:val="none" w:sz="0" w:space="0" w:color="auto"/>
            <w:bottom w:val="none" w:sz="0" w:space="0" w:color="auto"/>
            <w:right w:val="none" w:sz="0" w:space="0" w:color="auto"/>
          </w:divBdr>
        </w:div>
        <w:div w:id="1225721093">
          <w:marLeft w:val="0"/>
          <w:marRight w:val="0"/>
          <w:marTop w:val="0"/>
          <w:marBottom w:val="0"/>
          <w:divBdr>
            <w:top w:val="none" w:sz="0" w:space="0" w:color="auto"/>
            <w:left w:val="none" w:sz="0" w:space="0" w:color="auto"/>
            <w:bottom w:val="none" w:sz="0" w:space="0" w:color="auto"/>
            <w:right w:val="none" w:sz="0" w:space="0" w:color="auto"/>
          </w:divBdr>
        </w:div>
        <w:div w:id="1225721096">
          <w:marLeft w:val="0"/>
          <w:marRight w:val="0"/>
          <w:marTop w:val="0"/>
          <w:marBottom w:val="0"/>
          <w:divBdr>
            <w:top w:val="none" w:sz="0" w:space="0" w:color="auto"/>
            <w:left w:val="none" w:sz="0" w:space="0" w:color="auto"/>
            <w:bottom w:val="none" w:sz="0" w:space="0" w:color="auto"/>
            <w:right w:val="none" w:sz="0" w:space="0" w:color="auto"/>
          </w:divBdr>
        </w:div>
        <w:div w:id="1225721097">
          <w:marLeft w:val="0"/>
          <w:marRight w:val="0"/>
          <w:marTop w:val="0"/>
          <w:marBottom w:val="0"/>
          <w:divBdr>
            <w:top w:val="none" w:sz="0" w:space="0" w:color="auto"/>
            <w:left w:val="none" w:sz="0" w:space="0" w:color="auto"/>
            <w:bottom w:val="none" w:sz="0" w:space="0" w:color="auto"/>
            <w:right w:val="none" w:sz="0" w:space="0" w:color="auto"/>
          </w:divBdr>
        </w:div>
        <w:div w:id="1225721098">
          <w:marLeft w:val="0"/>
          <w:marRight w:val="0"/>
          <w:marTop w:val="0"/>
          <w:marBottom w:val="0"/>
          <w:divBdr>
            <w:top w:val="none" w:sz="0" w:space="0" w:color="auto"/>
            <w:left w:val="none" w:sz="0" w:space="0" w:color="auto"/>
            <w:bottom w:val="none" w:sz="0" w:space="0" w:color="auto"/>
            <w:right w:val="none" w:sz="0" w:space="0" w:color="auto"/>
          </w:divBdr>
        </w:div>
        <w:div w:id="1225721101">
          <w:marLeft w:val="0"/>
          <w:marRight w:val="0"/>
          <w:marTop w:val="0"/>
          <w:marBottom w:val="0"/>
          <w:divBdr>
            <w:top w:val="none" w:sz="0" w:space="0" w:color="auto"/>
            <w:left w:val="none" w:sz="0" w:space="0" w:color="auto"/>
            <w:bottom w:val="none" w:sz="0" w:space="0" w:color="auto"/>
            <w:right w:val="none" w:sz="0" w:space="0" w:color="auto"/>
          </w:divBdr>
        </w:div>
        <w:div w:id="1225721105">
          <w:marLeft w:val="0"/>
          <w:marRight w:val="0"/>
          <w:marTop w:val="0"/>
          <w:marBottom w:val="0"/>
          <w:divBdr>
            <w:top w:val="none" w:sz="0" w:space="0" w:color="auto"/>
            <w:left w:val="none" w:sz="0" w:space="0" w:color="auto"/>
            <w:bottom w:val="none" w:sz="0" w:space="0" w:color="auto"/>
            <w:right w:val="none" w:sz="0" w:space="0" w:color="auto"/>
          </w:divBdr>
        </w:div>
        <w:div w:id="1225721111">
          <w:marLeft w:val="0"/>
          <w:marRight w:val="0"/>
          <w:marTop w:val="0"/>
          <w:marBottom w:val="0"/>
          <w:divBdr>
            <w:top w:val="none" w:sz="0" w:space="0" w:color="auto"/>
            <w:left w:val="none" w:sz="0" w:space="0" w:color="auto"/>
            <w:bottom w:val="none" w:sz="0" w:space="0" w:color="auto"/>
            <w:right w:val="none" w:sz="0" w:space="0" w:color="auto"/>
          </w:divBdr>
        </w:div>
        <w:div w:id="1225721115">
          <w:marLeft w:val="0"/>
          <w:marRight w:val="0"/>
          <w:marTop w:val="0"/>
          <w:marBottom w:val="0"/>
          <w:divBdr>
            <w:top w:val="none" w:sz="0" w:space="0" w:color="auto"/>
            <w:left w:val="none" w:sz="0" w:space="0" w:color="auto"/>
            <w:bottom w:val="none" w:sz="0" w:space="0" w:color="auto"/>
            <w:right w:val="none" w:sz="0" w:space="0" w:color="auto"/>
          </w:divBdr>
        </w:div>
        <w:div w:id="1225721118">
          <w:marLeft w:val="0"/>
          <w:marRight w:val="0"/>
          <w:marTop w:val="0"/>
          <w:marBottom w:val="0"/>
          <w:divBdr>
            <w:top w:val="none" w:sz="0" w:space="0" w:color="auto"/>
            <w:left w:val="none" w:sz="0" w:space="0" w:color="auto"/>
            <w:bottom w:val="none" w:sz="0" w:space="0" w:color="auto"/>
            <w:right w:val="none" w:sz="0" w:space="0" w:color="auto"/>
          </w:divBdr>
        </w:div>
        <w:div w:id="1225721119">
          <w:marLeft w:val="0"/>
          <w:marRight w:val="0"/>
          <w:marTop w:val="0"/>
          <w:marBottom w:val="0"/>
          <w:divBdr>
            <w:top w:val="none" w:sz="0" w:space="0" w:color="auto"/>
            <w:left w:val="none" w:sz="0" w:space="0" w:color="auto"/>
            <w:bottom w:val="none" w:sz="0" w:space="0" w:color="auto"/>
            <w:right w:val="none" w:sz="0" w:space="0" w:color="auto"/>
          </w:divBdr>
        </w:div>
        <w:div w:id="1225721120">
          <w:marLeft w:val="0"/>
          <w:marRight w:val="0"/>
          <w:marTop w:val="0"/>
          <w:marBottom w:val="0"/>
          <w:divBdr>
            <w:top w:val="none" w:sz="0" w:space="0" w:color="auto"/>
            <w:left w:val="none" w:sz="0" w:space="0" w:color="auto"/>
            <w:bottom w:val="none" w:sz="0" w:space="0" w:color="auto"/>
            <w:right w:val="none" w:sz="0" w:space="0" w:color="auto"/>
          </w:divBdr>
        </w:div>
        <w:div w:id="1225721123">
          <w:marLeft w:val="0"/>
          <w:marRight w:val="0"/>
          <w:marTop w:val="0"/>
          <w:marBottom w:val="0"/>
          <w:divBdr>
            <w:top w:val="none" w:sz="0" w:space="0" w:color="auto"/>
            <w:left w:val="none" w:sz="0" w:space="0" w:color="auto"/>
            <w:bottom w:val="none" w:sz="0" w:space="0" w:color="auto"/>
            <w:right w:val="none" w:sz="0" w:space="0" w:color="auto"/>
          </w:divBdr>
        </w:div>
        <w:div w:id="1225721124">
          <w:marLeft w:val="0"/>
          <w:marRight w:val="0"/>
          <w:marTop w:val="0"/>
          <w:marBottom w:val="0"/>
          <w:divBdr>
            <w:top w:val="none" w:sz="0" w:space="0" w:color="auto"/>
            <w:left w:val="none" w:sz="0" w:space="0" w:color="auto"/>
            <w:bottom w:val="none" w:sz="0" w:space="0" w:color="auto"/>
            <w:right w:val="none" w:sz="0" w:space="0" w:color="auto"/>
          </w:divBdr>
        </w:div>
        <w:div w:id="1225721125">
          <w:marLeft w:val="0"/>
          <w:marRight w:val="0"/>
          <w:marTop w:val="0"/>
          <w:marBottom w:val="0"/>
          <w:divBdr>
            <w:top w:val="none" w:sz="0" w:space="0" w:color="auto"/>
            <w:left w:val="none" w:sz="0" w:space="0" w:color="auto"/>
            <w:bottom w:val="none" w:sz="0" w:space="0" w:color="auto"/>
            <w:right w:val="none" w:sz="0" w:space="0" w:color="auto"/>
          </w:divBdr>
        </w:div>
        <w:div w:id="1225721126">
          <w:marLeft w:val="0"/>
          <w:marRight w:val="0"/>
          <w:marTop w:val="0"/>
          <w:marBottom w:val="0"/>
          <w:divBdr>
            <w:top w:val="none" w:sz="0" w:space="0" w:color="auto"/>
            <w:left w:val="none" w:sz="0" w:space="0" w:color="auto"/>
            <w:bottom w:val="none" w:sz="0" w:space="0" w:color="auto"/>
            <w:right w:val="none" w:sz="0" w:space="0" w:color="auto"/>
          </w:divBdr>
        </w:div>
        <w:div w:id="1225721127">
          <w:marLeft w:val="0"/>
          <w:marRight w:val="0"/>
          <w:marTop w:val="0"/>
          <w:marBottom w:val="0"/>
          <w:divBdr>
            <w:top w:val="none" w:sz="0" w:space="0" w:color="auto"/>
            <w:left w:val="none" w:sz="0" w:space="0" w:color="auto"/>
            <w:bottom w:val="none" w:sz="0" w:space="0" w:color="auto"/>
            <w:right w:val="none" w:sz="0" w:space="0" w:color="auto"/>
          </w:divBdr>
        </w:div>
        <w:div w:id="1225721128">
          <w:marLeft w:val="0"/>
          <w:marRight w:val="0"/>
          <w:marTop w:val="0"/>
          <w:marBottom w:val="0"/>
          <w:divBdr>
            <w:top w:val="none" w:sz="0" w:space="0" w:color="auto"/>
            <w:left w:val="none" w:sz="0" w:space="0" w:color="auto"/>
            <w:bottom w:val="none" w:sz="0" w:space="0" w:color="auto"/>
            <w:right w:val="none" w:sz="0" w:space="0" w:color="auto"/>
          </w:divBdr>
        </w:div>
        <w:div w:id="1225721129">
          <w:marLeft w:val="0"/>
          <w:marRight w:val="0"/>
          <w:marTop w:val="0"/>
          <w:marBottom w:val="0"/>
          <w:divBdr>
            <w:top w:val="none" w:sz="0" w:space="0" w:color="auto"/>
            <w:left w:val="none" w:sz="0" w:space="0" w:color="auto"/>
            <w:bottom w:val="none" w:sz="0" w:space="0" w:color="auto"/>
            <w:right w:val="none" w:sz="0" w:space="0" w:color="auto"/>
          </w:divBdr>
        </w:div>
        <w:div w:id="1225721130">
          <w:marLeft w:val="0"/>
          <w:marRight w:val="0"/>
          <w:marTop w:val="0"/>
          <w:marBottom w:val="0"/>
          <w:divBdr>
            <w:top w:val="none" w:sz="0" w:space="0" w:color="auto"/>
            <w:left w:val="none" w:sz="0" w:space="0" w:color="auto"/>
            <w:bottom w:val="none" w:sz="0" w:space="0" w:color="auto"/>
            <w:right w:val="none" w:sz="0" w:space="0" w:color="auto"/>
          </w:divBdr>
        </w:div>
        <w:div w:id="1225721131">
          <w:marLeft w:val="0"/>
          <w:marRight w:val="0"/>
          <w:marTop w:val="0"/>
          <w:marBottom w:val="0"/>
          <w:divBdr>
            <w:top w:val="none" w:sz="0" w:space="0" w:color="auto"/>
            <w:left w:val="none" w:sz="0" w:space="0" w:color="auto"/>
            <w:bottom w:val="none" w:sz="0" w:space="0" w:color="auto"/>
            <w:right w:val="none" w:sz="0" w:space="0" w:color="auto"/>
          </w:divBdr>
        </w:div>
        <w:div w:id="1225721132">
          <w:marLeft w:val="0"/>
          <w:marRight w:val="0"/>
          <w:marTop w:val="0"/>
          <w:marBottom w:val="0"/>
          <w:divBdr>
            <w:top w:val="none" w:sz="0" w:space="0" w:color="auto"/>
            <w:left w:val="none" w:sz="0" w:space="0" w:color="auto"/>
            <w:bottom w:val="none" w:sz="0" w:space="0" w:color="auto"/>
            <w:right w:val="none" w:sz="0" w:space="0" w:color="auto"/>
          </w:divBdr>
        </w:div>
        <w:div w:id="1225721133">
          <w:marLeft w:val="0"/>
          <w:marRight w:val="0"/>
          <w:marTop w:val="0"/>
          <w:marBottom w:val="0"/>
          <w:divBdr>
            <w:top w:val="none" w:sz="0" w:space="0" w:color="auto"/>
            <w:left w:val="none" w:sz="0" w:space="0" w:color="auto"/>
            <w:bottom w:val="none" w:sz="0" w:space="0" w:color="auto"/>
            <w:right w:val="none" w:sz="0" w:space="0" w:color="auto"/>
          </w:divBdr>
        </w:div>
        <w:div w:id="1225721135">
          <w:marLeft w:val="0"/>
          <w:marRight w:val="0"/>
          <w:marTop w:val="0"/>
          <w:marBottom w:val="0"/>
          <w:divBdr>
            <w:top w:val="none" w:sz="0" w:space="0" w:color="auto"/>
            <w:left w:val="none" w:sz="0" w:space="0" w:color="auto"/>
            <w:bottom w:val="none" w:sz="0" w:space="0" w:color="auto"/>
            <w:right w:val="none" w:sz="0" w:space="0" w:color="auto"/>
          </w:divBdr>
        </w:div>
        <w:div w:id="1225721136">
          <w:marLeft w:val="0"/>
          <w:marRight w:val="0"/>
          <w:marTop w:val="0"/>
          <w:marBottom w:val="0"/>
          <w:divBdr>
            <w:top w:val="none" w:sz="0" w:space="0" w:color="auto"/>
            <w:left w:val="none" w:sz="0" w:space="0" w:color="auto"/>
            <w:bottom w:val="none" w:sz="0" w:space="0" w:color="auto"/>
            <w:right w:val="none" w:sz="0" w:space="0" w:color="auto"/>
          </w:divBdr>
        </w:div>
        <w:div w:id="1225721138">
          <w:marLeft w:val="0"/>
          <w:marRight w:val="0"/>
          <w:marTop w:val="0"/>
          <w:marBottom w:val="0"/>
          <w:divBdr>
            <w:top w:val="none" w:sz="0" w:space="0" w:color="auto"/>
            <w:left w:val="none" w:sz="0" w:space="0" w:color="auto"/>
            <w:bottom w:val="none" w:sz="0" w:space="0" w:color="auto"/>
            <w:right w:val="none" w:sz="0" w:space="0" w:color="auto"/>
          </w:divBdr>
        </w:div>
        <w:div w:id="1225721139">
          <w:marLeft w:val="0"/>
          <w:marRight w:val="0"/>
          <w:marTop w:val="0"/>
          <w:marBottom w:val="0"/>
          <w:divBdr>
            <w:top w:val="none" w:sz="0" w:space="0" w:color="auto"/>
            <w:left w:val="none" w:sz="0" w:space="0" w:color="auto"/>
            <w:bottom w:val="none" w:sz="0" w:space="0" w:color="auto"/>
            <w:right w:val="none" w:sz="0" w:space="0" w:color="auto"/>
          </w:divBdr>
        </w:div>
        <w:div w:id="1225721140">
          <w:marLeft w:val="0"/>
          <w:marRight w:val="0"/>
          <w:marTop w:val="0"/>
          <w:marBottom w:val="0"/>
          <w:divBdr>
            <w:top w:val="none" w:sz="0" w:space="0" w:color="auto"/>
            <w:left w:val="none" w:sz="0" w:space="0" w:color="auto"/>
            <w:bottom w:val="none" w:sz="0" w:space="0" w:color="auto"/>
            <w:right w:val="none" w:sz="0" w:space="0" w:color="auto"/>
          </w:divBdr>
        </w:div>
        <w:div w:id="1225721142">
          <w:marLeft w:val="0"/>
          <w:marRight w:val="0"/>
          <w:marTop w:val="0"/>
          <w:marBottom w:val="0"/>
          <w:divBdr>
            <w:top w:val="none" w:sz="0" w:space="0" w:color="auto"/>
            <w:left w:val="none" w:sz="0" w:space="0" w:color="auto"/>
            <w:bottom w:val="none" w:sz="0" w:space="0" w:color="auto"/>
            <w:right w:val="none" w:sz="0" w:space="0" w:color="auto"/>
          </w:divBdr>
        </w:div>
        <w:div w:id="1225721149">
          <w:marLeft w:val="0"/>
          <w:marRight w:val="0"/>
          <w:marTop w:val="0"/>
          <w:marBottom w:val="0"/>
          <w:divBdr>
            <w:top w:val="none" w:sz="0" w:space="0" w:color="auto"/>
            <w:left w:val="none" w:sz="0" w:space="0" w:color="auto"/>
            <w:bottom w:val="none" w:sz="0" w:space="0" w:color="auto"/>
            <w:right w:val="none" w:sz="0" w:space="0" w:color="auto"/>
          </w:divBdr>
        </w:div>
        <w:div w:id="1225721160">
          <w:marLeft w:val="0"/>
          <w:marRight w:val="0"/>
          <w:marTop w:val="0"/>
          <w:marBottom w:val="0"/>
          <w:divBdr>
            <w:top w:val="none" w:sz="0" w:space="0" w:color="auto"/>
            <w:left w:val="none" w:sz="0" w:space="0" w:color="auto"/>
            <w:bottom w:val="none" w:sz="0" w:space="0" w:color="auto"/>
            <w:right w:val="none" w:sz="0" w:space="0" w:color="auto"/>
          </w:divBdr>
        </w:div>
        <w:div w:id="1225721162">
          <w:marLeft w:val="0"/>
          <w:marRight w:val="0"/>
          <w:marTop w:val="0"/>
          <w:marBottom w:val="0"/>
          <w:divBdr>
            <w:top w:val="none" w:sz="0" w:space="0" w:color="auto"/>
            <w:left w:val="none" w:sz="0" w:space="0" w:color="auto"/>
            <w:bottom w:val="none" w:sz="0" w:space="0" w:color="auto"/>
            <w:right w:val="none" w:sz="0" w:space="0" w:color="auto"/>
          </w:divBdr>
        </w:div>
        <w:div w:id="1225721168">
          <w:marLeft w:val="0"/>
          <w:marRight w:val="0"/>
          <w:marTop w:val="0"/>
          <w:marBottom w:val="0"/>
          <w:divBdr>
            <w:top w:val="none" w:sz="0" w:space="0" w:color="auto"/>
            <w:left w:val="none" w:sz="0" w:space="0" w:color="auto"/>
            <w:bottom w:val="none" w:sz="0" w:space="0" w:color="auto"/>
            <w:right w:val="none" w:sz="0" w:space="0" w:color="auto"/>
          </w:divBdr>
        </w:div>
        <w:div w:id="1225721172">
          <w:marLeft w:val="0"/>
          <w:marRight w:val="0"/>
          <w:marTop w:val="0"/>
          <w:marBottom w:val="0"/>
          <w:divBdr>
            <w:top w:val="none" w:sz="0" w:space="0" w:color="auto"/>
            <w:left w:val="none" w:sz="0" w:space="0" w:color="auto"/>
            <w:bottom w:val="none" w:sz="0" w:space="0" w:color="auto"/>
            <w:right w:val="none" w:sz="0" w:space="0" w:color="auto"/>
          </w:divBdr>
        </w:div>
        <w:div w:id="1225721173">
          <w:marLeft w:val="0"/>
          <w:marRight w:val="0"/>
          <w:marTop w:val="0"/>
          <w:marBottom w:val="0"/>
          <w:divBdr>
            <w:top w:val="none" w:sz="0" w:space="0" w:color="auto"/>
            <w:left w:val="none" w:sz="0" w:space="0" w:color="auto"/>
            <w:bottom w:val="none" w:sz="0" w:space="0" w:color="auto"/>
            <w:right w:val="none" w:sz="0" w:space="0" w:color="auto"/>
          </w:divBdr>
        </w:div>
        <w:div w:id="1225721174">
          <w:marLeft w:val="0"/>
          <w:marRight w:val="0"/>
          <w:marTop w:val="0"/>
          <w:marBottom w:val="0"/>
          <w:divBdr>
            <w:top w:val="none" w:sz="0" w:space="0" w:color="auto"/>
            <w:left w:val="none" w:sz="0" w:space="0" w:color="auto"/>
            <w:bottom w:val="none" w:sz="0" w:space="0" w:color="auto"/>
            <w:right w:val="none" w:sz="0" w:space="0" w:color="auto"/>
          </w:divBdr>
        </w:div>
        <w:div w:id="1225721181">
          <w:marLeft w:val="0"/>
          <w:marRight w:val="0"/>
          <w:marTop w:val="0"/>
          <w:marBottom w:val="0"/>
          <w:divBdr>
            <w:top w:val="none" w:sz="0" w:space="0" w:color="auto"/>
            <w:left w:val="none" w:sz="0" w:space="0" w:color="auto"/>
            <w:bottom w:val="none" w:sz="0" w:space="0" w:color="auto"/>
            <w:right w:val="none" w:sz="0" w:space="0" w:color="auto"/>
          </w:divBdr>
        </w:div>
        <w:div w:id="1225721182">
          <w:marLeft w:val="0"/>
          <w:marRight w:val="0"/>
          <w:marTop w:val="0"/>
          <w:marBottom w:val="0"/>
          <w:divBdr>
            <w:top w:val="none" w:sz="0" w:space="0" w:color="auto"/>
            <w:left w:val="none" w:sz="0" w:space="0" w:color="auto"/>
            <w:bottom w:val="none" w:sz="0" w:space="0" w:color="auto"/>
            <w:right w:val="none" w:sz="0" w:space="0" w:color="auto"/>
          </w:divBdr>
        </w:div>
        <w:div w:id="1225721184">
          <w:marLeft w:val="0"/>
          <w:marRight w:val="0"/>
          <w:marTop w:val="0"/>
          <w:marBottom w:val="0"/>
          <w:divBdr>
            <w:top w:val="none" w:sz="0" w:space="0" w:color="auto"/>
            <w:left w:val="none" w:sz="0" w:space="0" w:color="auto"/>
            <w:bottom w:val="none" w:sz="0" w:space="0" w:color="auto"/>
            <w:right w:val="none" w:sz="0" w:space="0" w:color="auto"/>
          </w:divBdr>
        </w:div>
        <w:div w:id="1225721192">
          <w:marLeft w:val="0"/>
          <w:marRight w:val="0"/>
          <w:marTop w:val="0"/>
          <w:marBottom w:val="0"/>
          <w:divBdr>
            <w:top w:val="none" w:sz="0" w:space="0" w:color="auto"/>
            <w:left w:val="none" w:sz="0" w:space="0" w:color="auto"/>
            <w:bottom w:val="none" w:sz="0" w:space="0" w:color="auto"/>
            <w:right w:val="none" w:sz="0" w:space="0" w:color="auto"/>
          </w:divBdr>
        </w:div>
        <w:div w:id="1225721194">
          <w:marLeft w:val="0"/>
          <w:marRight w:val="0"/>
          <w:marTop w:val="0"/>
          <w:marBottom w:val="0"/>
          <w:divBdr>
            <w:top w:val="none" w:sz="0" w:space="0" w:color="auto"/>
            <w:left w:val="none" w:sz="0" w:space="0" w:color="auto"/>
            <w:bottom w:val="none" w:sz="0" w:space="0" w:color="auto"/>
            <w:right w:val="none" w:sz="0" w:space="0" w:color="auto"/>
          </w:divBdr>
        </w:div>
        <w:div w:id="1225721195">
          <w:marLeft w:val="0"/>
          <w:marRight w:val="0"/>
          <w:marTop w:val="0"/>
          <w:marBottom w:val="0"/>
          <w:divBdr>
            <w:top w:val="none" w:sz="0" w:space="0" w:color="auto"/>
            <w:left w:val="none" w:sz="0" w:space="0" w:color="auto"/>
            <w:bottom w:val="none" w:sz="0" w:space="0" w:color="auto"/>
            <w:right w:val="none" w:sz="0" w:space="0" w:color="auto"/>
          </w:divBdr>
        </w:div>
        <w:div w:id="1225721209">
          <w:marLeft w:val="0"/>
          <w:marRight w:val="0"/>
          <w:marTop w:val="0"/>
          <w:marBottom w:val="0"/>
          <w:divBdr>
            <w:top w:val="none" w:sz="0" w:space="0" w:color="auto"/>
            <w:left w:val="none" w:sz="0" w:space="0" w:color="auto"/>
            <w:bottom w:val="none" w:sz="0" w:space="0" w:color="auto"/>
            <w:right w:val="none" w:sz="0" w:space="0" w:color="auto"/>
          </w:divBdr>
        </w:div>
        <w:div w:id="1225721211">
          <w:marLeft w:val="0"/>
          <w:marRight w:val="0"/>
          <w:marTop w:val="0"/>
          <w:marBottom w:val="0"/>
          <w:divBdr>
            <w:top w:val="none" w:sz="0" w:space="0" w:color="auto"/>
            <w:left w:val="none" w:sz="0" w:space="0" w:color="auto"/>
            <w:bottom w:val="none" w:sz="0" w:space="0" w:color="auto"/>
            <w:right w:val="none" w:sz="0" w:space="0" w:color="auto"/>
          </w:divBdr>
        </w:div>
        <w:div w:id="1225721212">
          <w:marLeft w:val="0"/>
          <w:marRight w:val="0"/>
          <w:marTop w:val="0"/>
          <w:marBottom w:val="0"/>
          <w:divBdr>
            <w:top w:val="none" w:sz="0" w:space="0" w:color="auto"/>
            <w:left w:val="none" w:sz="0" w:space="0" w:color="auto"/>
            <w:bottom w:val="none" w:sz="0" w:space="0" w:color="auto"/>
            <w:right w:val="none" w:sz="0" w:space="0" w:color="auto"/>
          </w:divBdr>
        </w:div>
        <w:div w:id="1225721213">
          <w:marLeft w:val="0"/>
          <w:marRight w:val="0"/>
          <w:marTop w:val="0"/>
          <w:marBottom w:val="0"/>
          <w:divBdr>
            <w:top w:val="none" w:sz="0" w:space="0" w:color="auto"/>
            <w:left w:val="none" w:sz="0" w:space="0" w:color="auto"/>
            <w:bottom w:val="none" w:sz="0" w:space="0" w:color="auto"/>
            <w:right w:val="none" w:sz="0" w:space="0" w:color="auto"/>
          </w:divBdr>
        </w:div>
        <w:div w:id="1225721214">
          <w:marLeft w:val="0"/>
          <w:marRight w:val="0"/>
          <w:marTop w:val="0"/>
          <w:marBottom w:val="0"/>
          <w:divBdr>
            <w:top w:val="none" w:sz="0" w:space="0" w:color="auto"/>
            <w:left w:val="none" w:sz="0" w:space="0" w:color="auto"/>
            <w:bottom w:val="none" w:sz="0" w:space="0" w:color="auto"/>
            <w:right w:val="none" w:sz="0" w:space="0" w:color="auto"/>
          </w:divBdr>
        </w:div>
        <w:div w:id="1225721215">
          <w:marLeft w:val="0"/>
          <w:marRight w:val="0"/>
          <w:marTop w:val="0"/>
          <w:marBottom w:val="0"/>
          <w:divBdr>
            <w:top w:val="none" w:sz="0" w:space="0" w:color="auto"/>
            <w:left w:val="none" w:sz="0" w:space="0" w:color="auto"/>
            <w:bottom w:val="none" w:sz="0" w:space="0" w:color="auto"/>
            <w:right w:val="none" w:sz="0" w:space="0" w:color="auto"/>
          </w:divBdr>
        </w:div>
        <w:div w:id="1225721216">
          <w:marLeft w:val="0"/>
          <w:marRight w:val="0"/>
          <w:marTop w:val="0"/>
          <w:marBottom w:val="0"/>
          <w:divBdr>
            <w:top w:val="none" w:sz="0" w:space="0" w:color="auto"/>
            <w:left w:val="none" w:sz="0" w:space="0" w:color="auto"/>
            <w:bottom w:val="none" w:sz="0" w:space="0" w:color="auto"/>
            <w:right w:val="none" w:sz="0" w:space="0" w:color="auto"/>
          </w:divBdr>
        </w:div>
        <w:div w:id="1225721218">
          <w:marLeft w:val="0"/>
          <w:marRight w:val="0"/>
          <w:marTop w:val="0"/>
          <w:marBottom w:val="0"/>
          <w:divBdr>
            <w:top w:val="none" w:sz="0" w:space="0" w:color="auto"/>
            <w:left w:val="none" w:sz="0" w:space="0" w:color="auto"/>
            <w:bottom w:val="none" w:sz="0" w:space="0" w:color="auto"/>
            <w:right w:val="none" w:sz="0" w:space="0" w:color="auto"/>
          </w:divBdr>
        </w:div>
        <w:div w:id="1225721219">
          <w:marLeft w:val="0"/>
          <w:marRight w:val="0"/>
          <w:marTop w:val="0"/>
          <w:marBottom w:val="0"/>
          <w:divBdr>
            <w:top w:val="none" w:sz="0" w:space="0" w:color="auto"/>
            <w:left w:val="none" w:sz="0" w:space="0" w:color="auto"/>
            <w:bottom w:val="none" w:sz="0" w:space="0" w:color="auto"/>
            <w:right w:val="none" w:sz="0" w:space="0" w:color="auto"/>
          </w:divBdr>
        </w:div>
        <w:div w:id="1225721220">
          <w:marLeft w:val="0"/>
          <w:marRight w:val="0"/>
          <w:marTop w:val="0"/>
          <w:marBottom w:val="0"/>
          <w:divBdr>
            <w:top w:val="none" w:sz="0" w:space="0" w:color="auto"/>
            <w:left w:val="none" w:sz="0" w:space="0" w:color="auto"/>
            <w:bottom w:val="none" w:sz="0" w:space="0" w:color="auto"/>
            <w:right w:val="none" w:sz="0" w:space="0" w:color="auto"/>
          </w:divBdr>
        </w:div>
        <w:div w:id="1225721223">
          <w:marLeft w:val="0"/>
          <w:marRight w:val="0"/>
          <w:marTop w:val="0"/>
          <w:marBottom w:val="0"/>
          <w:divBdr>
            <w:top w:val="none" w:sz="0" w:space="0" w:color="auto"/>
            <w:left w:val="none" w:sz="0" w:space="0" w:color="auto"/>
            <w:bottom w:val="none" w:sz="0" w:space="0" w:color="auto"/>
            <w:right w:val="none" w:sz="0" w:space="0" w:color="auto"/>
          </w:divBdr>
        </w:div>
        <w:div w:id="1225721226">
          <w:marLeft w:val="0"/>
          <w:marRight w:val="0"/>
          <w:marTop w:val="0"/>
          <w:marBottom w:val="0"/>
          <w:divBdr>
            <w:top w:val="none" w:sz="0" w:space="0" w:color="auto"/>
            <w:left w:val="none" w:sz="0" w:space="0" w:color="auto"/>
            <w:bottom w:val="none" w:sz="0" w:space="0" w:color="auto"/>
            <w:right w:val="none" w:sz="0" w:space="0" w:color="auto"/>
          </w:divBdr>
        </w:div>
        <w:div w:id="1225721230">
          <w:marLeft w:val="0"/>
          <w:marRight w:val="0"/>
          <w:marTop w:val="0"/>
          <w:marBottom w:val="0"/>
          <w:divBdr>
            <w:top w:val="none" w:sz="0" w:space="0" w:color="auto"/>
            <w:left w:val="none" w:sz="0" w:space="0" w:color="auto"/>
            <w:bottom w:val="none" w:sz="0" w:space="0" w:color="auto"/>
            <w:right w:val="none" w:sz="0" w:space="0" w:color="auto"/>
          </w:divBdr>
        </w:div>
        <w:div w:id="1225721232">
          <w:marLeft w:val="0"/>
          <w:marRight w:val="0"/>
          <w:marTop w:val="0"/>
          <w:marBottom w:val="0"/>
          <w:divBdr>
            <w:top w:val="none" w:sz="0" w:space="0" w:color="auto"/>
            <w:left w:val="none" w:sz="0" w:space="0" w:color="auto"/>
            <w:bottom w:val="none" w:sz="0" w:space="0" w:color="auto"/>
            <w:right w:val="none" w:sz="0" w:space="0" w:color="auto"/>
          </w:divBdr>
        </w:div>
        <w:div w:id="1225721233">
          <w:marLeft w:val="0"/>
          <w:marRight w:val="0"/>
          <w:marTop w:val="0"/>
          <w:marBottom w:val="0"/>
          <w:divBdr>
            <w:top w:val="none" w:sz="0" w:space="0" w:color="auto"/>
            <w:left w:val="none" w:sz="0" w:space="0" w:color="auto"/>
            <w:bottom w:val="none" w:sz="0" w:space="0" w:color="auto"/>
            <w:right w:val="none" w:sz="0" w:space="0" w:color="auto"/>
          </w:divBdr>
        </w:div>
        <w:div w:id="1225721236">
          <w:marLeft w:val="0"/>
          <w:marRight w:val="0"/>
          <w:marTop w:val="0"/>
          <w:marBottom w:val="0"/>
          <w:divBdr>
            <w:top w:val="none" w:sz="0" w:space="0" w:color="auto"/>
            <w:left w:val="none" w:sz="0" w:space="0" w:color="auto"/>
            <w:bottom w:val="none" w:sz="0" w:space="0" w:color="auto"/>
            <w:right w:val="none" w:sz="0" w:space="0" w:color="auto"/>
          </w:divBdr>
        </w:div>
        <w:div w:id="1225721243">
          <w:marLeft w:val="0"/>
          <w:marRight w:val="0"/>
          <w:marTop w:val="0"/>
          <w:marBottom w:val="0"/>
          <w:divBdr>
            <w:top w:val="none" w:sz="0" w:space="0" w:color="auto"/>
            <w:left w:val="none" w:sz="0" w:space="0" w:color="auto"/>
            <w:bottom w:val="none" w:sz="0" w:space="0" w:color="auto"/>
            <w:right w:val="none" w:sz="0" w:space="0" w:color="auto"/>
          </w:divBdr>
        </w:div>
        <w:div w:id="1225721244">
          <w:marLeft w:val="0"/>
          <w:marRight w:val="0"/>
          <w:marTop w:val="0"/>
          <w:marBottom w:val="0"/>
          <w:divBdr>
            <w:top w:val="none" w:sz="0" w:space="0" w:color="auto"/>
            <w:left w:val="none" w:sz="0" w:space="0" w:color="auto"/>
            <w:bottom w:val="none" w:sz="0" w:space="0" w:color="auto"/>
            <w:right w:val="none" w:sz="0" w:space="0" w:color="auto"/>
          </w:divBdr>
        </w:div>
        <w:div w:id="1225721246">
          <w:marLeft w:val="0"/>
          <w:marRight w:val="0"/>
          <w:marTop w:val="0"/>
          <w:marBottom w:val="0"/>
          <w:divBdr>
            <w:top w:val="none" w:sz="0" w:space="0" w:color="auto"/>
            <w:left w:val="none" w:sz="0" w:space="0" w:color="auto"/>
            <w:bottom w:val="none" w:sz="0" w:space="0" w:color="auto"/>
            <w:right w:val="none" w:sz="0" w:space="0" w:color="auto"/>
          </w:divBdr>
        </w:div>
        <w:div w:id="1225721250">
          <w:marLeft w:val="0"/>
          <w:marRight w:val="0"/>
          <w:marTop w:val="0"/>
          <w:marBottom w:val="0"/>
          <w:divBdr>
            <w:top w:val="none" w:sz="0" w:space="0" w:color="auto"/>
            <w:left w:val="none" w:sz="0" w:space="0" w:color="auto"/>
            <w:bottom w:val="none" w:sz="0" w:space="0" w:color="auto"/>
            <w:right w:val="none" w:sz="0" w:space="0" w:color="auto"/>
          </w:divBdr>
        </w:div>
        <w:div w:id="1225721251">
          <w:marLeft w:val="0"/>
          <w:marRight w:val="0"/>
          <w:marTop w:val="0"/>
          <w:marBottom w:val="0"/>
          <w:divBdr>
            <w:top w:val="none" w:sz="0" w:space="0" w:color="auto"/>
            <w:left w:val="none" w:sz="0" w:space="0" w:color="auto"/>
            <w:bottom w:val="none" w:sz="0" w:space="0" w:color="auto"/>
            <w:right w:val="none" w:sz="0" w:space="0" w:color="auto"/>
          </w:divBdr>
        </w:div>
        <w:div w:id="1225721253">
          <w:marLeft w:val="0"/>
          <w:marRight w:val="0"/>
          <w:marTop w:val="0"/>
          <w:marBottom w:val="0"/>
          <w:divBdr>
            <w:top w:val="none" w:sz="0" w:space="0" w:color="auto"/>
            <w:left w:val="none" w:sz="0" w:space="0" w:color="auto"/>
            <w:bottom w:val="none" w:sz="0" w:space="0" w:color="auto"/>
            <w:right w:val="none" w:sz="0" w:space="0" w:color="auto"/>
          </w:divBdr>
        </w:div>
        <w:div w:id="1225721254">
          <w:marLeft w:val="0"/>
          <w:marRight w:val="0"/>
          <w:marTop w:val="0"/>
          <w:marBottom w:val="0"/>
          <w:divBdr>
            <w:top w:val="none" w:sz="0" w:space="0" w:color="auto"/>
            <w:left w:val="none" w:sz="0" w:space="0" w:color="auto"/>
            <w:bottom w:val="none" w:sz="0" w:space="0" w:color="auto"/>
            <w:right w:val="none" w:sz="0" w:space="0" w:color="auto"/>
          </w:divBdr>
        </w:div>
        <w:div w:id="1225721255">
          <w:marLeft w:val="0"/>
          <w:marRight w:val="0"/>
          <w:marTop w:val="0"/>
          <w:marBottom w:val="0"/>
          <w:divBdr>
            <w:top w:val="none" w:sz="0" w:space="0" w:color="auto"/>
            <w:left w:val="none" w:sz="0" w:space="0" w:color="auto"/>
            <w:bottom w:val="none" w:sz="0" w:space="0" w:color="auto"/>
            <w:right w:val="none" w:sz="0" w:space="0" w:color="auto"/>
          </w:divBdr>
        </w:div>
        <w:div w:id="1225721257">
          <w:marLeft w:val="0"/>
          <w:marRight w:val="0"/>
          <w:marTop w:val="0"/>
          <w:marBottom w:val="0"/>
          <w:divBdr>
            <w:top w:val="none" w:sz="0" w:space="0" w:color="auto"/>
            <w:left w:val="none" w:sz="0" w:space="0" w:color="auto"/>
            <w:bottom w:val="none" w:sz="0" w:space="0" w:color="auto"/>
            <w:right w:val="none" w:sz="0" w:space="0" w:color="auto"/>
          </w:divBdr>
        </w:div>
        <w:div w:id="1225721260">
          <w:marLeft w:val="0"/>
          <w:marRight w:val="0"/>
          <w:marTop w:val="0"/>
          <w:marBottom w:val="0"/>
          <w:divBdr>
            <w:top w:val="none" w:sz="0" w:space="0" w:color="auto"/>
            <w:left w:val="none" w:sz="0" w:space="0" w:color="auto"/>
            <w:bottom w:val="none" w:sz="0" w:space="0" w:color="auto"/>
            <w:right w:val="none" w:sz="0" w:space="0" w:color="auto"/>
          </w:divBdr>
        </w:div>
        <w:div w:id="1225721262">
          <w:marLeft w:val="0"/>
          <w:marRight w:val="0"/>
          <w:marTop w:val="0"/>
          <w:marBottom w:val="0"/>
          <w:divBdr>
            <w:top w:val="none" w:sz="0" w:space="0" w:color="auto"/>
            <w:left w:val="none" w:sz="0" w:space="0" w:color="auto"/>
            <w:bottom w:val="none" w:sz="0" w:space="0" w:color="auto"/>
            <w:right w:val="none" w:sz="0" w:space="0" w:color="auto"/>
          </w:divBdr>
        </w:div>
        <w:div w:id="1225721263">
          <w:marLeft w:val="0"/>
          <w:marRight w:val="0"/>
          <w:marTop w:val="0"/>
          <w:marBottom w:val="0"/>
          <w:divBdr>
            <w:top w:val="none" w:sz="0" w:space="0" w:color="auto"/>
            <w:left w:val="none" w:sz="0" w:space="0" w:color="auto"/>
            <w:bottom w:val="none" w:sz="0" w:space="0" w:color="auto"/>
            <w:right w:val="none" w:sz="0" w:space="0" w:color="auto"/>
          </w:divBdr>
        </w:div>
        <w:div w:id="1225721264">
          <w:marLeft w:val="0"/>
          <w:marRight w:val="0"/>
          <w:marTop w:val="0"/>
          <w:marBottom w:val="0"/>
          <w:divBdr>
            <w:top w:val="none" w:sz="0" w:space="0" w:color="auto"/>
            <w:left w:val="none" w:sz="0" w:space="0" w:color="auto"/>
            <w:bottom w:val="none" w:sz="0" w:space="0" w:color="auto"/>
            <w:right w:val="none" w:sz="0" w:space="0" w:color="auto"/>
          </w:divBdr>
        </w:div>
        <w:div w:id="1225721265">
          <w:marLeft w:val="0"/>
          <w:marRight w:val="0"/>
          <w:marTop w:val="0"/>
          <w:marBottom w:val="0"/>
          <w:divBdr>
            <w:top w:val="none" w:sz="0" w:space="0" w:color="auto"/>
            <w:left w:val="none" w:sz="0" w:space="0" w:color="auto"/>
            <w:bottom w:val="none" w:sz="0" w:space="0" w:color="auto"/>
            <w:right w:val="none" w:sz="0" w:space="0" w:color="auto"/>
          </w:divBdr>
        </w:div>
        <w:div w:id="1225721269">
          <w:marLeft w:val="0"/>
          <w:marRight w:val="0"/>
          <w:marTop w:val="0"/>
          <w:marBottom w:val="0"/>
          <w:divBdr>
            <w:top w:val="none" w:sz="0" w:space="0" w:color="auto"/>
            <w:left w:val="none" w:sz="0" w:space="0" w:color="auto"/>
            <w:bottom w:val="none" w:sz="0" w:space="0" w:color="auto"/>
            <w:right w:val="none" w:sz="0" w:space="0" w:color="auto"/>
          </w:divBdr>
        </w:div>
        <w:div w:id="1225721271">
          <w:marLeft w:val="0"/>
          <w:marRight w:val="0"/>
          <w:marTop w:val="0"/>
          <w:marBottom w:val="0"/>
          <w:divBdr>
            <w:top w:val="none" w:sz="0" w:space="0" w:color="auto"/>
            <w:left w:val="none" w:sz="0" w:space="0" w:color="auto"/>
            <w:bottom w:val="none" w:sz="0" w:space="0" w:color="auto"/>
            <w:right w:val="none" w:sz="0" w:space="0" w:color="auto"/>
          </w:divBdr>
        </w:div>
        <w:div w:id="1225721272">
          <w:marLeft w:val="0"/>
          <w:marRight w:val="0"/>
          <w:marTop w:val="0"/>
          <w:marBottom w:val="0"/>
          <w:divBdr>
            <w:top w:val="none" w:sz="0" w:space="0" w:color="auto"/>
            <w:left w:val="none" w:sz="0" w:space="0" w:color="auto"/>
            <w:bottom w:val="none" w:sz="0" w:space="0" w:color="auto"/>
            <w:right w:val="none" w:sz="0" w:space="0" w:color="auto"/>
          </w:divBdr>
        </w:div>
        <w:div w:id="1225721274">
          <w:marLeft w:val="0"/>
          <w:marRight w:val="0"/>
          <w:marTop w:val="0"/>
          <w:marBottom w:val="0"/>
          <w:divBdr>
            <w:top w:val="none" w:sz="0" w:space="0" w:color="auto"/>
            <w:left w:val="none" w:sz="0" w:space="0" w:color="auto"/>
            <w:bottom w:val="none" w:sz="0" w:space="0" w:color="auto"/>
            <w:right w:val="none" w:sz="0" w:space="0" w:color="auto"/>
          </w:divBdr>
        </w:div>
        <w:div w:id="1225721275">
          <w:marLeft w:val="0"/>
          <w:marRight w:val="0"/>
          <w:marTop w:val="0"/>
          <w:marBottom w:val="0"/>
          <w:divBdr>
            <w:top w:val="none" w:sz="0" w:space="0" w:color="auto"/>
            <w:left w:val="none" w:sz="0" w:space="0" w:color="auto"/>
            <w:bottom w:val="none" w:sz="0" w:space="0" w:color="auto"/>
            <w:right w:val="none" w:sz="0" w:space="0" w:color="auto"/>
          </w:divBdr>
        </w:div>
        <w:div w:id="1225721276">
          <w:marLeft w:val="0"/>
          <w:marRight w:val="0"/>
          <w:marTop w:val="0"/>
          <w:marBottom w:val="0"/>
          <w:divBdr>
            <w:top w:val="none" w:sz="0" w:space="0" w:color="auto"/>
            <w:left w:val="none" w:sz="0" w:space="0" w:color="auto"/>
            <w:bottom w:val="none" w:sz="0" w:space="0" w:color="auto"/>
            <w:right w:val="none" w:sz="0" w:space="0" w:color="auto"/>
          </w:divBdr>
        </w:div>
        <w:div w:id="1225721278">
          <w:marLeft w:val="0"/>
          <w:marRight w:val="0"/>
          <w:marTop w:val="0"/>
          <w:marBottom w:val="0"/>
          <w:divBdr>
            <w:top w:val="none" w:sz="0" w:space="0" w:color="auto"/>
            <w:left w:val="none" w:sz="0" w:space="0" w:color="auto"/>
            <w:bottom w:val="none" w:sz="0" w:space="0" w:color="auto"/>
            <w:right w:val="none" w:sz="0" w:space="0" w:color="auto"/>
          </w:divBdr>
        </w:div>
        <w:div w:id="1225721283">
          <w:marLeft w:val="0"/>
          <w:marRight w:val="0"/>
          <w:marTop w:val="0"/>
          <w:marBottom w:val="0"/>
          <w:divBdr>
            <w:top w:val="none" w:sz="0" w:space="0" w:color="auto"/>
            <w:left w:val="none" w:sz="0" w:space="0" w:color="auto"/>
            <w:bottom w:val="none" w:sz="0" w:space="0" w:color="auto"/>
            <w:right w:val="none" w:sz="0" w:space="0" w:color="auto"/>
          </w:divBdr>
        </w:div>
        <w:div w:id="1225721286">
          <w:marLeft w:val="0"/>
          <w:marRight w:val="0"/>
          <w:marTop w:val="0"/>
          <w:marBottom w:val="0"/>
          <w:divBdr>
            <w:top w:val="none" w:sz="0" w:space="0" w:color="auto"/>
            <w:left w:val="none" w:sz="0" w:space="0" w:color="auto"/>
            <w:bottom w:val="none" w:sz="0" w:space="0" w:color="auto"/>
            <w:right w:val="none" w:sz="0" w:space="0" w:color="auto"/>
          </w:divBdr>
        </w:div>
        <w:div w:id="1225721288">
          <w:marLeft w:val="0"/>
          <w:marRight w:val="0"/>
          <w:marTop w:val="0"/>
          <w:marBottom w:val="0"/>
          <w:divBdr>
            <w:top w:val="none" w:sz="0" w:space="0" w:color="auto"/>
            <w:left w:val="none" w:sz="0" w:space="0" w:color="auto"/>
            <w:bottom w:val="none" w:sz="0" w:space="0" w:color="auto"/>
            <w:right w:val="none" w:sz="0" w:space="0" w:color="auto"/>
          </w:divBdr>
        </w:div>
        <w:div w:id="1225721290">
          <w:marLeft w:val="0"/>
          <w:marRight w:val="0"/>
          <w:marTop w:val="0"/>
          <w:marBottom w:val="0"/>
          <w:divBdr>
            <w:top w:val="none" w:sz="0" w:space="0" w:color="auto"/>
            <w:left w:val="none" w:sz="0" w:space="0" w:color="auto"/>
            <w:bottom w:val="none" w:sz="0" w:space="0" w:color="auto"/>
            <w:right w:val="none" w:sz="0" w:space="0" w:color="auto"/>
          </w:divBdr>
        </w:div>
        <w:div w:id="1225721293">
          <w:marLeft w:val="0"/>
          <w:marRight w:val="0"/>
          <w:marTop w:val="0"/>
          <w:marBottom w:val="0"/>
          <w:divBdr>
            <w:top w:val="none" w:sz="0" w:space="0" w:color="auto"/>
            <w:left w:val="none" w:sz="0" w:space="0" w:color="auto"/>
            <w:bottom w:val="none" w:sz="0" w:space="0" w:color="auto"/>
            <w:right w:val="none" w:sz="0" w:space="0" w:color="auto"/>
          </w:divBdr>
        </w:div>
        <w:div w:id="1225721294">
          <w:marLeft w:val="0"/>
          <w:marRight w:val="0"/>
          <w:marTop w:val="0"/>
          <w:marBottom w:val="0"/>
          <w:divBdr>
            <w:top w:val="none" w:sz="0" w:space="0" w:color="auto"/>
            <w:left w:val="none" w:sz="0" w:space="0" w:color="auto"/>
            <w:bottom w:val="none" w:sz="0" w:space="0" w:color="auto"/>
            <w:right w:val="none" w:sz="0" w:space="0" w:color="auto"/>
          </w:divBdr>
        </w:div>
        <w:div w:id="1225721298">
          <w:marLeft w:val="0"/>
          <w:marRight w:val="0"/>
          <w:marTop w:val="0"/>
          <w:marBottom w:val="0"/>
          <w:divBdr>
            <w:top w:val="none" w:sz="0" w:space="0" w:color="auto"/>
            <w:left w:val="none" w:sz="0" w:space="0" w:color="auto"/>
            <w:bottom w:val="none" w:sz="0" w:space="0" w:color="auto"/>
            <w:right w:val="none" w:sz="0" w:space="0" w:color="auto"/>
          </w:divBdr>
        </w:div>
        <w:div w:id="1225721300">
          <w:marLeft w:val="0"/>
          <w:marRight w:val="0"/>
          <w:marTop w:val="0"/>
          <w:marBottom w:val="0"/>
          <w:divBdr>
            <w:top w:val="none" w:sz="0" w:space="0" w:color="auto"/>
            <w:left w:val="none" w:sz="0" w:space="0" w:color="auto"/>
            <w:bottom w:val="none" w:sz="0" w:space="0" w:color="auto"/>
            <w:right w:val="none" w:sz="0" w:space="0" w:color="auto"/>
          </w:divBdr>
        </w:div>
        <w:div w:id="1225721304">
          <w:marLeft w:val="0"/>
          <w:marRight w:val="0"/>
          <w:marTop w:val="0"/>
          <w:marBottom w:val="0"/>
          <w:divBdr>
            <w:top w:val="none" w:sz="0" w:space="0" w:color="auto"/>
            <w:left w:val="none" w:sz="0" w:space="0" w:color="auto"/>
            <w:bottom w:val="none" w:sz="0" w:space="0" w:color="auto"/>
            <w:right w:val="none" w:sz="0" w:space="0" w:color="auto"/>
          </w:divBdr>
        </w:div>
        <w:div w:id="1225721310">
          <w:marLeft w:val="0"/>
          <w:marRight w:val="0"/>
          <w:marTop w:val="0"/>
          <w:marBottom w:val="0"/>
          <w:divBdr>
            <w:top w:val="none" w:sz="0" w:space="0" w:color="auto"/>
            <w:left w:val="none" w:sz="0" w:space="0" w:color="auto"/>
            <w:bottom w:val="none" w:sz="0" w:space="0" w:color="auto"/>
            <w:right w:val="none" w:sz="0" w:space="0" w:color="auto"/>
          </w:divBdr>
        </w:div>
        <w:div w:id="1225721312">
          <w:marLeft w:val="0"/>
          <w:marRight w:val="0"/>
          <w:marTop w:val="0"/>
          <w:marBottom w:val="0"/>
          <w:divBdr>
            <w:top w:val="none" w:sz="0" w:space="0" w:color="auto"/>
            <w:left w:val="none" w:sz="0" w:space="0" w:color="auto"/>
            <w:bottom w:val="none" w:sz="0" w:space="0" w:color="auto"/>
            <w:right w:val="none" w:sz="0" w:space="0" w:color="auto"/>
          </w:divBdr>
        </w:div>
        <w:div w:id="1225721313">
          <w:marLeft w:val="0"/>
          <w:marRight w:val="0"/>
          <w:marTop w:val="0"/>
          <w:marBottom w:val="0"/>
          <w:divBdr>
            <w:top w:val="none" w:sz="0" w:space="0" w:color="auto"/>
            <w:left w:val="none" w:sz="0" w:space="0" w:color="auto"/>
            <w:bottom w:val="none" w:sz="0" w:space="0" w:color="auto"/>
            <w:right w:val="none" w:sz="0" w:space="0" w:color="auto"/>
          </w:divBdr>
        </w:div>
        <w:div w:id="1225721316">
          <w:marLeft w:val="0"/>
          <w:marRight w:val="0"/>
          <w:marTop w:val="0"/>
          <w:marBottom w:val="0"/>
          <w:divBdr>
            <w:top w:val="none" w:sz="0" w:space="0" w:color="auto"/>
            <w:left w:val="none" w:sz="0" w:space="0" w:color="auto"/>
            <w:bottom w:val="none" w:sz="0" w:space="0" w:color="auto"/>
            <w:right w:val="none" w:sz="0" w:space="0" w:color="auto"/>
          </w:divBdr>
        </w:div>
        <w:div w:id="1225721318">
          <w:marLeft w:val="0"/>
          <w:marRight w:val="0"/>
          <w:marTop w:val="0"/>
          <w:marBottom w:val="0"/>
          <w:divBdr>
            <w:top w:val="none" w:sz="0" w:space="0" w:color="auto"/>
            <w:left w:val="none" w:sz="0" w:space="0" w:color="auto"/>
            <w:bottom w:val="none" w:sz="0" w:space="0" w:color="auto"/>
            <w:right w:val="none" w:sz="0" w:space="0" w:color="auto"/>
          </w:divBdr>
        </w:div>
        <w:div w:id="1225721319">
          <w:marLeft w:val="0"/>
          <w:marRight w:val="0"/>
          <w:marTop w:val="0"/>
          <w:marBottom w:val="0"/>
          <w:divBdr>
            <w:top w:val="none" w:sz="0" w:space="0" w:color="auto"/>
            <w:left w:val="none" w:sz="0" w:space="0" w:color="auto"/>
            <w:bottom w:val="none" w:sz="0" w:space="0" w:color="auto"/>
            <w:right w:val="none" w:sz="0" w:space="0" w:color="auto"/>
          </w:divBdr>
        </w:div>
        <w:div w:id="1225721321">
          <w:marLeft w:val="0"/>
          <w:marRight w:val="0"/>
          <w:marTop w:val="0"/>
          <w:marBottom w:val="0"/>
          <w:divBdr>
            <w:top w:val="none" w:sz="0" w:space="0" w:color="auto"/>
            <w:left w:val="none" w:sz="0" w:space="0" w:color="auto"/>
            <w:bottom w:val="none" w:sz="0" w:space="0" w:color="auto"/>
            <w:right w:val="none" w:sz="0" w:space="0" w:color="auto"/>
          </w:divBdr>
        </w:div>
        <w:div w:id="1225721322">
          <w:marLeft w:val="0"/>
          <w:marRight w:val="0"/>
          <w:marTop w:val="0"/>
          <w:marBottom w:val="0"/>
          <w:divBdr>
            <w:top w:val="none" w:sz="0" w:space="0" w:color="auto"/>
            <w:left w:val="none" w:sz="0" w:space="0" w:color="auto"/>
            <w:bottom w:val="none" w:sz="0" w:space="0" w:color="auto"/>
            <w:right w:val="none" w:sz="0" w:space="0" w:color="auto"/>
          </w:divBdr>
        </w:div>
        <w:div w:id="1225721327">
          <w:marLeft w:val="0"/>
          <w:marRight w:val="0"/>
          <w:marTop w:val="0"/>
          <w:marBottom w:val="0"/>
          <w:divBdr>
            <w:top w:val="none" w:sz="0" w:space="0" w:color="auto"/>
            <w:left w:val="none" w:sz="0" w:space="0" w:color="auto"/>
            <w:bottom w:val="none" w:sz="0" w:space="0" w:color="auto"/>
            <w:right w:val="none" w:sz="0" w:space="0" w:color="auto"/>
          </w:divBdr>
        </w:div>
        <w:div w:id="1225721329">
          <w:marLeft w:val="0"/>
          <w:marRight w:val="0"/>
          <w:marTop w:val="0"/>
          <w:marBottom w:val="0"/>
          <w:divBdr>
            <w:top w:val="none" w:sz="0" w:space="0" w:color="auto"/>
            <w:left w:val="none" w:sz="0" w:space="0" w:color="auto"/>
            <w:bottom w:val="none" w:sz="0" w:space="0" w:color="auto"/>
            <w:right w:val="none" w:sz="0" w:space="0" w:color="auto"/>
          </w:divBdr>
        </w:div>
        <w:div w:id="1225721330">
          <w:marLeft w:val="0"/>
          <w:marRight w:val="0"/>
          <w:marTop w:val="0"/>
          <w:marBottom w:val="0"/>
          <w:divBdr>
            <w:top w:val="none" w:sz="0" w:space="0" w:color="auto"/>
            <w:left w:val="none" w:sz="0" w:space="0" w:color="auto"/>
            <w:bottom w:val="none" w:sz="0" w:space="0" w:color="auto"/>
            <w:right w:val="none" w:sz="0" w:space="0" w:color="auto"/>
          </w:divBdr>
        </w:div>
        <w:div w:id="1225721332">
          <w:marLeft w:val="0"/>
          <w:marRight w:val="0"/>
          <w:marTop w:val="0"/>
          <w:marBottom w:val="0"/>
          <w:divBdr>
            <w:top w:val="none" w:sz="0" w:space="0" w:color="auto"/>
            <w:left w:val="none" w:sz="0" w:space="0" w:color="auto"/>
            <w:bottom w:val="none" w:sz="0" w:space="0" w:color="auto"/>
            <w:right w:val="none" w:sz="0" w:space="0" w:color="auto"/>
          </w:divBdr>
        </w:div>
        <w:div w:id="1225721333">
          <w:marLeft w:val="0"/>
          <w:marRight w:val="0"/>
          <w:marTop w:val="0"/>
          <w:marBottom w:val="0"/>
          <w:divBdr>
            <w:top w:val="none" w:sz="0" w:space="0" w:color="auto"/>
            <w:left w:val="none" w:sz="0" w:space="0" w:color="auto"/>
            <w:bottom w:val="none" w:sz="0" w:space="0" w:color="auto"/>
            <w:right w:val="none" w:sz="0" w:space="0" w:color="auto"/>
          </w:divBdr>
        </w:div>
        <w:div w:id="1225721335">
          <w:marLeft w:val="0"/>
          <w:marRight w:val="0"/>
          <w:marTop w:val="0"/>
          <w:marBottom w:val="0"/>
          <w:divBdr>
            <w:top w:val="none" w:sz="0" w:space="0" w:color="auto"/>
            <w:left w:val="none" w:sz="0" w:space="0" w:color="auto"/>
            <w:bottom w:val="none" w:sz="0" w:space="0" w:color="auto"/>
            <w:right w:val="none" w:sz="0" w:space="0" w:color="auto"/>
          </w:divBdr>
        </w:div>
        <w:div w:id="1225721337">
          <w:marLeft w:val="0"/>
          <w:marRight w:val="0"/>
          <w:marTop w:val="0"/>
          <w:marBottom w:val="0"/>
          <w:divBdr>
            <w:top w:val="none" w:sz="0" w:space="0" w:color="auto"/>
            <w:left w:val="none" w:sz="0" w:space="0" w:color="auto"/>
            <w:bottom w:val="none" w:sz="0" w:space="0" w:color="auto"/>
            <w:right w:val="none" w:sz="0" w:space="0" w:color="auto"/>
          </w:divBdr>
        </w:div>
        <w:div w:id="1225721339">
          <w:marLeft w:val="0"/>
          <w:marRight w:val="0"/>
          <w:marTop w:val="0"/>
          <w:marBottom w:val="0"/>
          <w:divBdr>
            <w:top w:val="none" w:sz="0" w:space="0" w:color="auto"/>
            <w:left w:val="none" w:sz="0" w:space="0" w:color="auto"/>
            <w:bottom w:val="none" w:sz="0" w:space="0" w:color="auto"/>
            <w:right w:val="none" w:sz="0" w:space="0" w:color="auto"/>
          </w:divBdr>
        </w:div>
        <w:div w:id="1225721341">
          <w:marLeft w:val="0"/>
          <w:marRight w:val="0"/>
          <w:marTop w:val="0"/>
          <w:marBottom w:val="0"/>
          <w:divBdr>
            <w:top w:val="none" w:sz="0" w:space="0" w:color="auto"/>
            <w:left w:val="none" w:sz="0" w:space="0" w:color="auto"/>
            <w:bottom w:val="none" w:sz="0" w:space="0" w:color="auto"/>
            <w:right w:val="none" w:sz="0" w:space="0" w:color="auto"/>
          </w:divBdr>
        </w:div>
        <w:div w:id="1225721345">
          <w:marLeft w:val="0"/>
          <w:marRight w:val="0"/>
          <w:marTop w:val="0"/>
          <w:marBottom w:val="0"/>
          <w:divBdr>
            <w:top w:val="none" w:sz="0" w:space="0" w:color="auto"/>
            <w:left w:val="none" w:sz="0" w:space="0" w:color="auto"/>
            <w:bottom w:val="none" w:sz="0" w:space="0" w:color="auto"/>
            <w:right w:val="none" w:sz="0" w:space="0" w:color="auto"/>
          </w:divBdr>
        </w:div>
        <w:div w:id="1225721347">
          <w:marLeft w:val="0"/>
          <w:marRight w:val="0"/>
          <w:marTop w:val="0"/>
          <w:marBottom w:val="0"/>
          <w:divBdr>
            <w:top w:val="none" w:sz="0" w:space="0" w:color="auto"/>
            <w:left w:val="none" w:sz="0" w:space="0" w:color="auto"/>
            <w:bottom w:val="none" w:sz="0" w:space="0" w:color="auto"/>
            <w:right w:val="none" w:sz="0" w:space="0" w:color="auto"/>
          </w:divBdr>
        </w:div>
        <w:div w:id="1225721348">
          <w:marLeft w:val="0"/>
          <w:marRight w:val="0"/>
          <w:marTop w:val="0"/>
          <w:marBottom w:val="0"/>
          <w:divBdr>
            <w:top w:val="none" w:sz="0" w:space="0" w:color="auto"/>
            <w:left w:val="none" w:sz="0" w:space="0" w:color="auto"/>
            <w:bottom w:val="none" w:sz="0" w:space="0" w:color="auto"/>
            <w:right w:val="none" w:sz="0" w:space="0" w:color="auto"/>
          </w:divBdr>
        </w:div>
        <w:div w:id="1225721350">
          <w:marLeft w:val="0"/>
          <w:marRight w:val="0"/>
          <w:marTop w:val="0"/>
          <w:marBottom w:val="0"/>
          <w:divBdr>
            <w:top w:val="none" w:sz="0" w:space="0" w:color="auto"/>
            <w:left w:val="none" w:sz="0" w:space="0" w:color="auto"/>
            <w:bottom w:val="none" w:sz="0" w:space="0" w:color="auto"/>
            <w:right w:val="none" w:sz="0" w:space="0" w:color="auto"/>
          </w:divBdr>
        </w:div>
      </w:divsChild>
    </w:div>
    <w:div w:id="1225721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65E19-CFBB-4C8F-A296-61E60531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41</Pages>
  <Words>14495</Words>
  <Characters>86973</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Rumia, dnia ………2011r</vt:lpstr>
    </vt:vector>
  </TitlesOfParts>
  <Company>Z LICENCJA</Company>
  <LinksUpToDate>false</LinksUpToDate>
  <CharactersWithSpaces>101266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Ewelina Gajewska</cp:lastModifiedBy>
  <cp:revision>9</cp:revision>
  <cp:lastPrinted>2018-11-13T13:14:00Z</cp:lastPrinted>
  <dcterms:created xsi:type="dcterms:W3CDTF">2018-11-07T05:15:00Z</dcterms:created>
  <dcterms:modified xsi:type="dcterms:W3CDTF">2018-11-13T13:14:00Z</dcterms:modified>
</cp:coreProperties>
</file>