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A9" w:rsidRPr="00CF5331" w:rsidRDefault="007D1AA9" w:rsidP="00670401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Załącznik nr 1  do IWZ</w:t>
      </w:r>
    </w:p>
    <w:p w:rsidR="007D1AA9" w:rsidRPr="00670401" w:rsidRDefault="007D1AA9" w:rsidP="00670401">
      <w:pPr>
        <w:autoSpaceDE w:val="0"/>
        <w:autoSpaceDN w:val="0"/>
        <w:adjustRightInd w:val="0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 w:rsidRPr="00EE7F1C">
        <w:rPr>
          <w:rFonts w:ascii="Calibri" w:hAnsi="Calibri" w:cs="Calibri"/>
          <w:b/>
          <w:sz w:val="22"/>
          <w:szCs w:val="22"/>
        </w:rPr>
        <w:t>DA.221.</w:t>
      </w:r>
      <w:r w:rsidR="00C672D6" w:rsidRPr="00EE7F1C">
        <w:rPr>
          <w:rFonts w:ascii="Calibri" w:hAnsi="Calibri" w:cs="Calibri"/>
          <w:b/>
          <w:sz w:val="22"/>
          <w:szCs w:val="22"/>
        </w:rPr>
        <w:t>2</w:t>
      </w:r>
      <w:r w:rsidR="00EE7F1C" w:rsidRPr="00EE7F1C">
        <w:rPr>
          <w:rFonts w:ascii="Calibri" w:hAnsi="Calibri" w:cs="Calibri"/>
          <w:b/>
          <w:sz w:val="22"/>
          <w:szCs w:val="22"/>
        </w:rPr>
        <w:t>.2019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7D1AA9" w:rsidRPr="00CF5331" w:rsidRDefault="007D1AA9" w:rsidP="007D1AA9">
      <w:pPr>
        <w:autoSpaceDE w:val="0"/>
        <w:autoSpaceDN w:val="0"/>
        <w:adjustRightInd w:val="0"/>
        <w:ind w:right="44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64"/>
      </w:tblGrid>
      <w:tr w:rsidR="007D1AA9" w:rsidRPr="00CF5331" w:rsidTr="00554208">
        <w:tc>
          <w:tcPr>
            <w:tcW w:w="10063" w:type="dxa"/>
            <w:shd w:val="clear" w:color="auto" w:fill="CCCCCC"/>
          </w:tcPr>
          <w:p w:rsidR="00EA729F" w:rsidRPr="006C24C4" w:rsidRDefault="007D1AA9" w:rsidP="00EA729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>OŚWIADCZENIE  O BRAKU PODSTAW DO WYKLUCZENIA W OKOLICZNOŚCIACH,</w:t>
            </w:r>
            <w:r w:rsidR="00EA729F">
              <w:rPr>
                <w:rFonts w:ascii="Calibri" w:hAnsi="Calibri" w:cs="Calibri"/>
                <w:b/>
                <w:snapToGrid w:val="0"/>
                <w:color w:val="000000"/>
              </w:rPr>
              <w:t xml:space="preserve"> </w:t>
            </w: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 xml:space="preserve">O KTÓRYCH MOWA W ART. 24 UST. 1 PKT. 12 – 23 i ust. 5 pkt 1 i 8 USTAWY PZP ORAZ O SPEŁNIENIU WARUNKÓW UDZIAŁU W POSTĘPOWANIUO UDZIELENIE ZAMÓWIENIA PUBLICZNEGO PROWADZONEGO W TRYBIE  ART. 138O USTAWY Z DNIA 29 STYCZNIA 2004 R. - PRAWO ZAMÓWIEŃ PUBLICZNYCH </w:t>
            </w:r>
            <w:r w:rsidR="00EA729F" w:rsidRPr="006C24C4">
              <w:rPr>
                <w:rFonts w:asciiTheme="minorHAnsi" w:hAnsiTheme="minorHAnsi" w:cstheme="minorHAnsi"/>
                <w:b/>
                <w:snapToGrid w:val="0"/>
              </w:rPr>
              <w:t>(</w:t>
            </w:r>
            <w:r w:rsidR="00EA729F" w:rsidRPr="006C24C4">
              <w:rPr>
                <w:rFonts w:asciiTheme="minorHAnsi" w:hAnsiTheme="minorHAnsi" w:cstheme="minorHAnsi"/>
                <w:b/>
                <w:szCs w:val="22"/>
              </w:rPr>
              <w:t>t.j. Dz. U. z 2018 r. poz. 1986 z późn. zm.)</w:t>
            </w:r>
          </w:p>
          <w:p w:rsidR="007D1AA9" w:rsidRPr="00CF5331" w:rsidRDefault="007D1AA9" w:rsidP="0055420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snapToGrid w:val="0"/>
                <w:color w:val="000000"/>
                <w:kern w:val="0"/>
                <w:lang w:eastAsia="pl-PL" w:bidi="ar-SA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  <w:kern w:val="0"/>
                <w:lang w:eastAsia="pl-PL" w:bidi="ar-SA"/>
              </w:rPr>
              <w:t>NA USŁUGI SPOŁECZNE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,,</w:t>
            </w:r>
            <w:r w:rsidRPr="00CF5331">
              <w:rPr>
                <w:rFonts w:ascii="Calibri" w:eastAsia="Verdana,Bold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 w:rsidRPr="00CF533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”</w:t>
            </w:r>
          </w:p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</w:p>
        </w:tc>
      </w:tr>
    </w:tbl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:rsidR="007D1AA9" w:rsidRPr="00CF5331" w:rsidRDefault="007D1AA9" w:rsidP="007D1AA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>,,</w:t>
      </w:r>
      <w:r w:rsidRPr="00CF5331">
        <w:rPr>
          <w:rFonts w:ascii="Calibri" w:eastAsia="Verdana,Bold" w:hAnsi="Calibri" w:cs="Calibri"/>
          <w:b/>
          <w:bCs/>
          <w:sz w:val="22"/>
          <w:szCs w:val="22"/>
        </w:rPr>
        <w:t xml:space="preserve">Specjalistyczne usługi opiekuńcze dla osób z zaburzeniami psychicznymi (w tym  dla osób z autyzmem) </w:t>
      </w:r>
      <w:r w:rsidRPr="00CF5331">
        <w:rPr>
          <w:rFonts w:ascii="Calibri" w:hAnsi="Calibri" w:cs="Calibri"/>
          <w:b/>
          <w:sz w:val="22"/>
          <w:szCs w:val="22"/>
        </w:rPr>
        <w:t>na rzecz mieszkańców Rumi</w:t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 xml:space="preserve"> - Świadczeniobiorców Miejskiego Ośrodka Pomocy Społecznej w Rumi</w:t>
      </w: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>”</w:t>
      </w:r>
    </w:p>
    <w:p w:rsidR="007D1AA9" w:rsidRPr="00CF5331" w:rsidRDefault="007D1AA9" w:rsidP="007D1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 xml:space="preserve">w imieniu Wykonawcy: </w:t>
      </w:r>
    </w:p>
    <w:p w:rsidR="007D1AA9" w:rsidRPr="00CF5331" w:rsidRDefault="007D1AA9" w:rsidP="007D1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____________________________________________________</w:t>
      </w:r>
    </w:p>
    <w:p w:rsidR="007D1AA9" w:rsidRPr="00CF5331" w:rsidRDefault="007D1AA9" w:rsidP="007D1A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______________________________________________________________________,</w:t>
      </w:r>
    </w:p>
    <w:p w:rsidR="007D1AA9" w:rsidRPr="00CF5331" w:rsidRDefault="007D1AA9" w:rsidP="007D1A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oświadczam, że:</w:t>
      </w:r>
    </w:p>
    <w:p w:rsidR="007D1AA9" w:rsidRPr="00CF5331" w:rsidRDefault="007D1AA9" w:rsidP="00C673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CF5331">
        <w:rPr>
          <w:rFonts w:cs="Calibri"/>
          <w:bCs/>
        </w:rPr>
        <w:t>brak jest podstaw do wykluczenia Wykonawcy z postępowania w okolicznościach, o których mowa w art. 24 ust. 1 pkt. 12 – 23 ustawy Pzp;</w:t>
      </w:r>
    </w:p>
    <w:p w:rsidR="007D1AA9" w:rsidRPr="00CF5331" w:rsidRDefault="007D1AA9" w:rsidP="00C673F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CF5331">
        <w:rPr>
          <w:rFonts w:cs="Calibri"/>
          <w:bCs/>
        </w:rPr>
        <w:t xml:space="preserve">brak jest podstaw do wykluczenia Wykonawcy z postępowania w okolicznościach, o których mowa w art. 24 ust.  </w:t>
      </w:r>
      <w:r w:rsidRPr="00CF5331">
        <w:rPr>
          <w:rFonts w:cs="Calibri"/>
          <w:sz w:val="21"/>
          <w:szCs w:val="21"/>
        </w:rPr>
        <w:t xml:space="preserve">5 pkt 1 i 8 </w:t>
      </w:r>
      <w:r w:rsidRPr="00CF5331">
        <w:rPr>
          <w:rFonts w:cs="Calibri"/>
          <w:bCs/>
        </w:rPr>
        <w:t>ustawy Pzp</w:t>
      </w:r>
    </w:p>
    <w:p w:rsidR="007D1AA9" w:rsidRPr="00BF3A11" w:rsidRDefault="007D1AA9" w:rsidP="00C673F6">
      <w:pPr>
        <w:pStyle w:val="Akapitzlist"/>
        <w:numPr>
          <w:ilvl w:val="0"/>
          <w:numId w:val="36"/>
        </w:numPr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 xml:space="preserve"> spełniam warunki udziału w postępowaniu określone przez Zamawiającego w      …………..…………………………………………………..…………………………………</w:t>
      </w:r>
      <w:r w:rsidRPr="00CF5331"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CF5331">
        <w:rPr>
          <w:rFonts w:cs="Calibri"/>
          <w:sz w:val="16"/>
          <w:szCs w:val="16"/>
        </w:rPr>
        <w:t>.</w:t>
      </w:r>
    </w:p>
    <w:p w:rsidR="00DB783D" w:rsidRPr="00670401" w:rsidRDefault="007D1AA9" w:rsidP="007D1AA9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47641">
        <w:rPr>
          <w:rFonts w:asciiTheme="minorHAnsi" w:hAnsiTheme="minorHAnsi" w:cstheme="minorHAnsi"/>
        </w:rPr>
        <w:t>ytuacja ekonomiczna i finansowa Wykonawcy zapewnia wykonanie przedmiotu zamówienia</w:t>
      </w:r>
    </w:p>
    <w:p w:rsidR="00DB783D" w:rsidRPr="00CF5331" w:rsidRDefault="00DB783D" w:rsidP="007D1AA9">
      <w:pPr>
        <w:spacing w:line="360" w:lineRule="auto"/>
        <w:rPr>
          <w:rFonts w:ascii="Calibri" w:hAnsi="Calibri" w:cs="Calibri"/>
          <w:i/>
          <w:sz w:val="21"/>
          <w:szCs w:val="21"/>
        </w:rPr>
      </w:pPr>
    </w:p>
    <w:p w:rsidR="007D1AA9" w:rsidRPr="00CF5331" w:rsidRDefault="007D1AA9" w:rsidP="007D1AA9">
      <w:pPr>
        <w:shd w:val="clear" w:color="auto" w:fill="BFBFBF"/>
        <w:spacing w:line="360" w:lineRule="auto"/>
        <w:rPr>
          <w:rFonts w:ascii="Calibri" w:hAnsi="Calibri" w:cs="Calibri"/>
          <w:sz w:val="21"/>
          <w:szCs w:val="21"/>
        </w:rPr>
      </w:pPr>
      <w:r w:rsidRPr="00CF5331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CF5331">
        <w:rPr>
          <w:rFonts w:ascii="Calibri" w:hAnsi="Calibri" w:cs="Calibri"/>
          <w:sz w:val="21"/>
          <w:szCs w:val="21"/>
        </w:rPr>
        <w:t>:</w:t>
      </w:r>
    </w:p>
    <w:p w:rsidR="007D1AA9" w:rsidRPr="00CF5331" w:rsidRDefault="007D1AA9" w:rsidP="007D1AA9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7D1AA9" w:rsidRPr="00CF5331" w:rsidRDefault="007D1AA9" w:rsidP="007D1AA9">
      <w:pPr>
        <w:spacing w:line="360" w:lineRule="auto"/>
        <w:rPr>
          <w:rFonts w:ascii="Calibri" w:hAnsi="Calibri" w:cs="Calibri"/>
          <w:sz w:val="21"/>
          <w:szCs w:val="21"/>
        </w:rPr>
      </w:pPr>
      <w:r w:rsidRPr="00CF5331"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CF5331">
        <w:rPr>
          <w:rFonts w:ascii="Calibri" w:hAnsi="Calibri" w:cs="Calibri"/>
          <w:i/>
          <w:sz w:val="16"/>
          <w:szCs w:val="16"/>
        </w:rPr>
        <w:t>(Jeśli nie dotyczy to przekreślić lub wpisać ,,nie dotyczy”/wskazać dokument i właściwą jednostkę redakcyjną dokumentu, w której określono warunki udziału w postępowaniu),</w:t>
      </w:r>
      <w:r w:rsidRPr="00CF5331">
        <w:rPr>
          <w:rFonts w:ascii="Calibri" w:hAnsi="Calibri" w:cs="Calibri"/>
          <w:sz w:val="21"/>
          <w:szCs w:val="21"/>
        </w:rPr>
        <w:t xml:space="preserve"> polegam na zasobach następującego/ych</w:t>
      </w:r>
      <w:r w:rsidR="006C24C4">
        <w:rPr>
          <w:rFonts w:ascii="Calibri" w:hAnsi="Calibri" w:cs="Calibri"/>
          <w:sz w:val="21"/>
          <w:szCs w:val="21"/>
        </w:rPr>
        <w:t xml:space="preserve"> </w:t>
      </w:r>
      <w:r w:rsidRPr="00CF5331">
        <w:rPr>
          <w:rFonts w:ascii="Calibri" w:hAnsi="Calibri" w:cs="Calibri"/>
          <w:sz w:val="21"/>
          <w:szCs w:val="21"/>
        </w:rPr>
        <w:t>podmiotu/ów: ……………………………………………………………………….</w:t>
      </w:r>
    </w:p>
    <w:p w:rsidR="007D1AA9" w:rsidRPr="00CF5331" w:rsidRDefault="007D1AA9" w:rsidP="007D1AA9">
      <w:pPr>
        <w:pStyle w:val="Akapitzlist"/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lastRenderedPageBreak/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:rsidR="007D1AA9" w:rsidRPr="00CF5331" w:rsidRDefault="007D1AA9" w:rsidP="007D1AA9">
      <w:pPr>
        <w:pStyle w:val="Akapitzlist"/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>………………………………………………………………………………………………………</w:t>
      </w:r>
    </w:p>
    <w:p w:rsidR="007D1AA9" w:rsidRPr="00CF5331" w:rsidRDefault="007D1AA9" w:rsidP="007D1AA9">
      <w:pPr>
        <w:pStyle w:val="Akapitzlist"/>
        <w:spacing w:line="360" w:lineRule="auto"/>
        <w:rPr>
          <w:rFonts w:cs="Calibri"/>
          <w:i/>
          <w:sz w:val="16"/>
          <w:szCs w:val="16"/>
        </w:rPr>
      </w:pPr>
      <w:r w:rsidRPr="00CF5331">
        <w:rPr>
          <w:rFonts w:cs="Calibri"/>
          <w:sz w:val="21"/>
          <w:szCs w:val="21"/>
        </w:rPr>
        <w:t>…………………………………..</w:t>
      </w:r>
      <w:r w:rsidRPr="00CF5331">
        <w:rPr>
          <w:rFonts w:cs="Calibri"/>
          <w:i/>
          <w:sz w:val="16"/>
          <w:szCs w:val="16"/>
        </w:rPr>
        <w:t xml:space="preserve">(wskazać podmiot i określić odpowiedni zakres dla wskazanego podmiotu). </w:t>
      </w:r>
    </w:p>
    <w:p w:rsidR="007D1AA9" w:rsidRPr="00F4623A" w:rsidRDefault="007D1AA9" w:rsidP="007D1AA9">
      <w:pPr>
        <w:spacing w:line="360" w:lineRule="auto"/>
        <w:contextualSpacing/>
        <w:rPr>
          <w:rFonts w:ascii="Arial" w:hAnsi="Arial" w:cs="Arial"/>
          <w:sz w:val="21"/>
          <w:szCs w:val="21"/>
        </w:rPr>
      </w:pPr>
      <w:r w:rsidRPr="00F4623A">
        <w:rPr>
          <w:rFonts w:ascii="Arial" w:hAnsi="Arial" w:cs="Arial"/>
          <w:sz w:val="21"/>
          <w:szCs w:val="21"/>
        </w:rPr>
        <w:t>Oświadczam, że podmiot/ty wymienione wyżej  nie podlega/ją wykluczeniu z postępowania o udzielenie zamówienia.</w:t>
      </w:r>
    </w:p>
    <w:p w:rsidR="007D1AA9" w:rsidRDefault="007D1AA9" w:rsidP="007D1AA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spacing w:line="36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CF5331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D1AA9" w:rsidRPr="00CF5331" w:rsidRDefault="007D1AA9" w:rsidP="007D1AA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 dnia __ __ roku</w:t>
      </w: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</w:t>
      </w:r>
    </w:p>
    <w:p w:rsidR="007D1AA9" w:rsidRPr="00CF5331" w:rsidRDefault="007D1AA9" w:rsidP="007D1AA9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(podpis Wykonawcy/Pełnomocnika)</w:t>
      </w: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CF5331">
        <w:rPr>
          <w:rFonts w:ascii="Calibri" w:eastAsia="Verdana,Italic" w:hAnsi="Calibri" w:cs="Calibri"/>
          <w:i/>
          <w:iCs/>
          <w:sz w:val="16"/>
          <w:szCs w:val="16"/>
          <w:lang w:eastAsia="ja-JP"/>
        </w:rPr>
        <w:t>*</w:t>
      </w:r>
      <w:r w:rsidRPr="00CF5331">
        <w:rPr>
          <w:rStyle w:val="Odwoanieprzypisudolnego"/>
          <w:rFonts w:ascii="Calibri" w:eastAsia="Verdana,Italic" w:hAnsi="Calibri" w:cs="Calibri"/>
          <w:i/>
          <w:iCs/>
          <w:sz w:val="16"/>
          <w:szCs w:val="16"/>
          <w:lang w:eastAsia="ja-JP"/>
        </w:rPr>
        <w:footnoteReference w:id="1"/>
      </w:r>
      <w:r w:rsidRPr="00CF5331">
        <w:rPr>
          <w:rFonts w:ascii="Calibri" w:eastAsia="Verdana,Italic" w:hAnsi="Calibri" w:cs="Calibri"/>
          <w:i/>
          <w:iCs/>
          <w:sz w:val="16"/>
          <w:szCs w:val="16"/>
          <w:lang w:eastAsia="ja-JP"/>
        </w:rPr>
        <w:t>UWAGA: niniejsze „Oświadczenie o braku podstaw do wykluczenia” składa każdy z Wykonawców wspólnie ubiegających się o udzielenie zamówienia.</w:t>
      </w:r>
    </w:p>
    <w:p w:rsidR="007D1AA9" w:rsidRPr="00CF5331" w:rsidRDefault="007D1AA9" w:rsidP="007D1AA9">
      <w:pPr>
        <w:jc w:val="left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br w:type="page"/>
      </w:r>
      <w:r w:rsidRPr="00CF5331">
        <w:rPr>
          <w:rFonts w:ascii="Calibri" w:hAnsi="Calibri" w:cs="Calibri"/>
          <w:sz w:val="22"/>
          <w:szCs w:val="22"/>
        </w:rPr>
        <w:lastRenderedPageBreak/>
        <w:tab/>
      </w:r>
      <w:r w:rsidRPr="00CF5331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="00EA729F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b/>
          <w:sz w:val="22"/>
          <w:szCs w:val="22"/>
        </w:rPr>
        <w:t>Załącznik nr 2 do IWZ</w:t>
      </w:r>
    </w:p>
    <w:p w:rsidR="007D1AA9" w:rsidRPr="00CF5331" w:rsidRDefault="00C672D6" w:rsidP="007D1AA9">
      <w:pPr>
        <w:autoSpaceDE w:val="0"/>
        <w:autoSpaceDN w:val="0"/>
        <w:adjustRightInd w:val="0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</w:t>
      </w:r>
      <w:r w:rsidRPr="00EE7F1C">
        <w:rPr>
          <w:rFonts w:ascii="Calibri" w:hAnsi="Calibri" w:cs="Calibri"/>
          <w:b/>
          <w:sz w:val="22"/>
          <w:szCs w:val="22"/>
        </w:rPr>
        <w:t>221.2</w:t>
      </w:r>
      <w:r w:rsidR="00DB783D" w:rsidRPr="00EE7F1C">
        <w:rPr>
          <w:rFonts w:ascii="Calibri" w:hAnsi="Calibri" w:cs="Calibri"/>
          <w:b/>
          <w:sz w:val="22"/>
          <w:szCs w:val="22"/>
        </w:rPr>
        <w:t>.201</w:t>
      </w:r>
      <w:r w:rsidR="00EE7F1C" w:rsidRPr="00EE7F1C">
        <w:rPr>
          <w:rFonts w:ascii="Calibri" w:hAnsi="Calibri" w:cs="Calibri"/>
          <w:b/>
          <w:sz w:val="22"/>
          <w:szCs w:val="22"/>
        </w:rPr>
        <w:t>9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7D1AA9" w:rsidRPr="00CF5331" w:rsidRDefault="007D1AA9" w:rsidP="007D1AA9">
      <w:pPr>
        <w:autoSpaceDE w:val="0"/>
        <w:autoSpaceDN w:val="0"/>
        <w:adjustRightInd w:val="0"/>
        <w:ind w:right="44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64"/>
      </w:tblGrid>
      <w:tr w:rsidR="007D1AA9" w:rsidRPr="00CF5331" w:rsidTr="00554208">
        <w:tc>
          <w:tcPr>
            <w:tcW w:w="10063" w:type="dxa"/>
            <w:shd w:val="clear" w:color="auto" w:fill="CCCCCC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eastAsia="Verdana,Bold" w:hAnsi="Calibri" w:cs="Calibri"/>
                <w:b/>
                <w:bCs/>
              </w:rPr>
            </w:pPr>
            <w:r w:rsidRPr="00CF5331">
              <w:rPr>
                <w:rFonts w:ascii="Calibri" w:eastAsia="Verdana,Bold" w:hAnsi="Calibri" w:cs="Calibri"/>
                <w:b/>
                <w:bCs/>
              </w:rPr>
              <w:t xml:space="preserve">ZAKRES </w:t>
            </w:r>
            <w:r w:rsidRPr="008D236F">
              <w:rPr>
                <w:rFonts w:ascii="Calibri" w:eastAsia="Verdana,Bold" w:hAnsi="Calibri" w:cs="Calibri"/>
                <w:b/>
                <w:bCs/>
              </w:rPr>
              <w:t>S</w:t>
            </w:r>
            <w:r w:rsidRPr="00CF5331">
              <w:rPr>
                <w:rFonts w:ascii="Calibri" w:eastAsia="Verdana,Bold" w:hAnsi="Calibri" w:cs="Calibri"/>
                <w:b/>
                <w:bCs/>
              </w:rPr>
              <w:t xml:space="preserve">PECJALISTYCZNYCH USŁUG OPIEKUŃCZYCH </w:t>
            </w:r>
          </w:p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EA729F" w:rsidRDefault="007D1AA9" w:rsidP="00EA729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b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 xml:space="preserve">W TRYBIE </w:t>
            </w:r>
            <w:r w:rsidRPr="00CF5331">
              <w:rPr>
                <w:rFonts w:ascii="Calibri" w:hAnsi="Calibri" w:cs="Calibri"/>
                <w:b/>
              </w:rPr>
              <w:t xml:space="preserve"> ART. 138O USTAWY Z DNIA 29 STYCZNIA 2004 R. - PRAWO ZAMÓWIEŃ PUBLICZNYCH </w:t>
            </w:r>
            <w:r w:rsidR="00EA729F" w:rsidRPr="006C24C4">
              <w:rPr>
                <w:rFonts w:asciiTheme="minorHAnsi" w:hAnsiTheme="minorHAnsi" w:cstheme="minorHAnsi"/>
                <w:b/>
                <w:snapToGrid w:val="0"/>
              </w:rPr>
              <w:t>(</w:t>
            </w:r>
            <w:r w:rsidR="00EA729F" w:rsidRPr="006C24C4">
              <w:rPr>
                <w:rFonts w:asciiTheme="minorHAnsi" w:hAnsiTheme="minorHAnsi" w:cstheme="minorHAnsi"/>
                <w:b/>
                <w:szCs w:val="22"/>
              </w:rPr>
              <w:t>t.j. Dz. U. z 2018 r. poz. 1986 z późn. zm.)</w:t>
            </w:r>
          </w:p>
          <w:p w:rsidR="007D1AA9" w:rsidRPr="00CF5331" w:rsidRDefault="007D1AA9" w:rsidP="0055420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5331"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F533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,</w:t>
            </w:r>
            <w:r w:rsidRPr="00CF5331">
              <w:rPr>
                <w:rFonts w:ascii="Calibri" w:eastAsia="Verdana,Bold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 w:rsidRPr="00CF533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”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1AA9" w:rsidRPr="00CF5331" w:rsidRDefault="007D1AA9" w:rsidP="007D1AA9">
      <w:pPr>
        <w:autoSpaceDE w:val="0"/>
        <w:autoSpaceDN w:val="0"/>
        <w:adjustRightInd w:val="0"/>
        <w:ind w:right="44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right="44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Specjalistyczne usługi opiekuńcze są to usługi dostosowane do szczególnych potrzeb wynikających z rodzaju schorzenia lub niepełnosprawności, świadczone przez osoby ze specjalistycznym przygotowaniem zawodowym.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color w:val="FF0000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color w:val="FF0000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kern w:val="1"/>
          <w:sz w:val="22"/>
          <w:szCs w:val="22"/>
          <w:lang w:eastAsia="ar-SA"/>
        </w:rPr>
      </w:pPr>
      <w:r w:rsidRPr="00CF5331">
        <w:rPr>
          <w:rFonts w:ascii="Calibri" w:eastAsia="Verdana,Bold" w:hAnsi="Calibri" w:cs="Calibri"/>
          <w:b/>
          <w:bCs/>
          <w:sz w:val="22"/>
          <w:szCs w:val="22"/>
        </w:rPr>
        <w:t xml:space="preserve">WYKAZ </w:t>
      </w:r>
      <w:r w:rsidRPr="00CF5331">
        <w:rPr>
          <w:rFonts w:ascii="Calibri" w:eastAsia="Verdana,Bold" w:hAnsi="Calibri" w:cs="Calibri"/>
          <w:b/>
          <w:bCs/>
          <w:kern w:val="1"/>
          <w:sz w:val="22"/>
          <w:szCs w:val="22"/>
          <w:lang w:eastAsia="ar-SA"/>
        </w:rPr>
        <w:t xml:space="preserve">SPECJALISTYCZNYCH USŁUG OPIEKUŃCZYCH DLA OSÓBZ ZABURZENIAMI PSYCHICZNYMI </w:t>
      </w: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2"/>
          <w:szCs w:val="22"/>
        </w:rPr>
      </w:pPr>
      <w:r w:rsidRPr="00CF5331">
        <w:rPr>
          <w:rFonts w:ascii="Calibri" w:eastAsia="Verdana,Bold" w:hAnsi="Calibri" w:cs="Calibri"/>
          <w:b/>
          <w:bCs/>
          <w:sz w:val="22"/>
          <w:szCs w:val="22"/>
        </w:rPr>
        <w:t>DLA ŚWIADCZENIOBIORCÓW MIEJSKIEGO OŚRODKA POMOCY SPOŁECZNEJ W RUMI</w:t>
      </w:r>
    </w:p>
    <w:p w:rsidR="007D1AA9" w:rsidRPr="00CF5331" w:rsidRDefault="007D1AA9" w:rsidP="007D1AA9">
      <w:pPr>
        <w:autoSpaceDE w:val="0"/>
        <w:autoSpaceDN w:val="0"/>
        <w:adjustRightInd w:val="0"/>
        <w:outlineLvl w:val="0"/>
        <w:rPr>
          <w:rFonts w:ascii="Calibri" w:eastAsia="Verdana,Bold" w:hAnsi="Calibri" w:cs="Calibri"/>
          <w:b/>
          <w:bCs/>
          <w:color w:val="FF0000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C673F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F5331">
        <w:rPr>
          <w:rFonts w:cs="Calibri"/>
        </w:rPr>
        <w:t>Celem jest utrzymanie w jak najlepszej kondycji fizycznej i psychicznej Świadczeniobiorcy.</w:t>
      </w:r>
    </w:p>
    <w:p w:rsidR="007D1AA9" w:rsidRPr="002C4DEF" w:rsidRDefault="007D1AA9" w:rsidP="00C673F6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F5331">
        <w:rPr>
          <w:rFonts w:cs="Calibri"/>
        </w:rPr>
        <w:t>Zakres usług obejmuje w</w:t>
      </w:r>
      <w:r w:rsidRPr="00CF5331">
        <w:rPr>
          <w:rFonts w:cs="Calibri"/>
          <w:color w:val="000000"/>
        </w:rPr>
        <w:t xml:space="preserve">ykonywanie (w zależności od stanu zdrowia, wieku i warunków bytowych </w:t>
      </w:r>
      <w:r w:rsidRPr="00CF5331">
        <w:rPr>
          <w:rFonts w:cs="Calibri"/>
        </w:rPr>
        <w:t>Świadczeniobiorcy</w:t>
      </w:r>
      <w:r w:rsidRPr="00CF5331">
        <w:rPr>
          <w:rFonts w:cs="Calibri"/>
          <w:color w:val="000000"/>
        </w:rPr>
        <w:t xml:space="preserve">) usług zgodnie z rozporządzeniem </w:t>
      </w:r>
      <w:r w:rsidRPr="00CF5331">
        <w:rPr>
          <w:rFonts w:cs="Calibri"/>
        </w:rPr>
        <w:t xml:space="preserve">Ministra Polityki Społecznej w sprawie specjalistycznych usług opiekuńczych z dnia 22 września 2005 r. </w:t>
      </w:r>
      <w:r w:rsidRPr="002B15B8">
        <w:rPr>
          <w:rFonts w:cs="Calibri"/>
        </w:rPr>
        <w:t>(Dz.U. z 2005 r. Nr 189, poz. 1598 z późn. zm.)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C673F6">
      <w:pPr>
        <w:pStyle w:val="divpkt"/>
        <w:numPr>
          <w:ilvl w:val="0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uczenie i rozwijanie umiejętności niezbędnych do samodzielnego życia, w tym zwłaszcza: </w:t>
      </w:r>
    </w:p>
    <w:p w:rsidR="007D1AA9" w:rsidRPr="00CF5331" w:rsidRDefault="007D1AA9" w:rsidP="00C94DA9">
      <w:pPr>
        <w:pStyle w:val="divpkt"/>
        <w:numPr>
          <w:ilvl w:val="1"/>
          <w:numId w:val="1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samoobsługa, zwłaszcza wykonywanie czynności gospodarczych i porządkowych, w tym umiejętność utrzymania i prowadzenia domu,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dbałość o higienę i wygląd,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utrzymywanie kontaktów z domownikami, rówieśnikami, w miejscu nauki i pracy oraz ze społecznością lokalną,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wspólne organizowanie i spędzanie czasu wolnego,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korzystanie z usług różnych instytucji, </w:t>
      </w:r>
    </w:p>
    <w:p w:rsidR="007D1AA9" w:rsidRPr="00CF5331" w:rsidRDefault="007D1AA9" w:rsidP="00C94DA9">
      <w:pPr>
        <w:pStyle w:val="divpkt"/>
        <w:numPr>
          <w:ilvl w:val="1"/>
          <w:numId w:val="1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interwencje i pomoc w życiu w rodzinie, w tym: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pomoc w radzeniu sobie w sytuacjach kryzysowych - poradnictwo specjalistyczne, interwencje kryzysowe, wsparcie psychologiczne, rozmowy terapeutyczne,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ułatwienie dostępu do edukacji i kultury,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doradztwo, koordynacja działań innych służb na rzecz rodziny, której członkiem jest osoba uzyskująca pomoc w formie specjalistycznych usług,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kształtowanie pozytywnych relacji osoby wspieranej z osobami bliskimi,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 współpraca z rodziną - kształtowanie odpowiednich postaw wobec osoby chorującej, niepełnosprawnej, </w:t>
      </w:r>
    </w:p>
    <w:p w:rsidR="007D1AA9" w:rsidRPr="00CF5331" w:rsidRDefault="007D1AA9" w:rsidP="00C94DA9">
      <w:pPr>
        <w:pStyle w:val="divpkt"/>
        <w:numPr>
          <w:ilvl w:val="1"/>
          <w:numId w:val="1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lastRenderedPageBreak/>
        <w:t xml:space="preserve">pomoc w załatwianiu spraw urzędowych, w tym: </w:t>
      </w:r>
    </w:p>
    <w:p w:rsidR="007D1AA9" w:rsidRPr="00CF5331" w:rsidRDefault="007D1AA9" w:rsidP="00C673F6">
      <w:pPr>
        <w:pStyle w:val="divpkt"/>
        <w:numPr>
          <w:ilvl w:val="0"/>
          <w:numId w:val="45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uzyskaniu świadczeń socjalnych, emerytalno-rentowych, </w:t>
      </w:r>
    </w:p>
    <w:p w:rsidR="007D1AA9" w:rsidRPr="00CF5331" w:rsidRDefault="007D1AA9" w:rsidP="00C673F6">
      <w:pPr>
        <w:pStyle w:val="divpkt"/>
        <w:numPr>
          <w:ilvl w:val="0"/>
          <w:numId w:val="45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wypełnieniu dokumentów urzędowych, </w:t>
      </w:r>
    </w:p>
    <w:p w:rsidR="007D1AA9" w:rsidRPr="00CF5331" w:rsidRDefault="007D1AA9" w:rsidP="00C94DA9">
      <w:pPr>
        <w:pStyle w:val="divpkt"/>
        <w:numPr>
          <w:ilvl w:val="1"/>
          <w:numId w:val="1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wspieranie i pomoc w uzyskaniu zatrudnienia, w tym zwłaszcza: </w:t>
      </w:r>
    </w:p>
    <w:p w:rsidR="007D1AA9" w:rsidRPr="00CF5331" w:rsidRDefault="007D1AA9" w:rsidP="00C673F6">
      <w:pPr>
        <w:pStyle w:val="divpkt"/>
        <w:numPr>
          <w:ilvl w:val="0"/>
          <w:numId w:val="46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 </w:t>
      </w:r>
    </w:p>
    <w:p w:rsidR="007D1AA9" w:rsidRPr="00CF5331" w:rsidRDefault="007D1AA9" w:rsidP="00C673F6">
      <w:pPr>
        <w:pStyle w:val="divpkt"/>
        <w:numPr>
          <w:ilvl w:val="0"/>
          <w:numId w:val="46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kompletowaniu dokumentów potrzebnych do zatrudnienia, </w:t>
      </w:r>
    </w:p>
    <w:p w:rsidR="007D1AA9" w:rsidRPr="00CF5331" w:rsidRDefault="007D1AA9" w:rsidP="00C673F6">
      <w:pPr>
        <w:pStyle w:val="divpkt"/>
        <w:numPr>
          <w:ilvl w:val="0"/>
          <w:numId w:val="46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przygotowaniu do rozmowy z pracodawcą, wspieranie i asystowanie w kontaktach z pracodawcą, </w:t>
      </w:r>
    </w:p>
    <w:p w:rsidR="007D1AA9" w:rsidRPr="00CF5331" w:rsidRDefault="007D1AA9" w:rsidP="00C673F6">
      <w:pPr>
        <w:pStyle w:val="divpkt"/>
        <w:numPr>
          <w:ilvl w:val="0"/>
          <w:numId w:val="46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rozwiązywaniu problemów psychicznych wynikających z pracy lub jej braku, </w:t>
      </w:r>
    </w:p>
    <w:p w:rsidR="007D1AA9" w:rsidRPr="00CF5331" w:rsidRDefault="007D1AA9" w:rsidP="00C94DA9">
      <w:pPr>
        <w:pStyle w:val="divpkt"/>
        <w:numPr>
          <w:ilvl w:val="1"/>
          <w:numId w:val="14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pomoc w gospodarowaniu pieniędzmi, w tym: </w:t>
      </w:r>
    </w:p>
    <w:p w:rsidR="007D1AA9" w:rsidRPr="00CF5331" w:rsidRDefault="007D1AA9" w:rsidP="00C673F6">
      <w:pPr>
        <w:pStyle w:val="divpkt"/>
        <w:numPr>
          <w:ilvl w:val="0"/>
          <w:numId w:val="47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nauka planowania budżetu, asystowanie przy ponoszeniu wydatków, </w:t>
      </w:r>
    </w:p>
    <w:p w:rsidR="007D1AA9" w:rsidRPr="00CF5331" w:rsidRDefault="007D1AA9" w:rsidP="00C673F6">
      <w:pPr>
        <w:pStyle w:val="divpkt"/>
        <w:numPr>
          <w:ilvl w:val="0"/>
          <w:numId w:val="47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pomoc w uzyskaniu ulg w opłatach, </w:t>
      </w:r>
    </w:p>
    <w:p w:rsidR="007D1AA9" w:rsidRPr="00CF5331" w:rsidRDefault="007D1AA9" w:rsidP="00C673F6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 zwiększanie umiejętności gospodarowania własnym budżetem oraz usamodzielnianie finansowe; </w:t>
      </w:r>
    </w:p>
    <w:p w:rsidR="007D1AA9" w:rsidRPr="00CF5331" w:rsidRDefault="007D1AA9" w:rsidP="00C673F6">
      <w:pPr>
        <w:pStyle w:val="divpkt"/>
        <w:numPr>
          <w:ilvl w:val="0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pielęgnacja - jako wspieranie procesu leczenia, w tym: </w:t>
      </w:r>
    </w:p>
    <w:p w:rsidR="007D1AA9" w:rsidRPr="00CF5331" w:rsidRDefault="007D1AA9" w:rsidP="00C673F6">
      <w:pPr>
        <w:pStyle w:val="divpkt"/>
        <w:numPr>
          <w:ilvl w:val="1"/>
          <w:numId w:val="4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pomoc w dostępie do świadczeń zdrowotnych, </w:t>
      </w:r>
    </w:p>
    <w:p w:rsidR="007D1AA9" w:rsidRPr="00CF5331" w:rsidRDefault="007D1AA9" w:rsidP="00C673F6">
      <w:pPr>
        <w:pStyle w:val="divpkt"/>
        <w:numPr>
          <w:ilvl w:val="1"/>
          <w:numId w:val="4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uzgadnianie i pilnowanie terminów wizyt lekarskich, badań diagnostycznych, </w:t>
      </w:r>
    </w:p>
    <w:p w:rsidR="007D1AA9" w:rsidRPr="00CF5331" w:rsidRDefault="007D1AA9" w:rsidP="00C673F6">
      <w:pPr>
        <w:pStyle w:val="divpkt"/>
        <w:numPr>
          <w:ilvl w:val="1"/>
          <w:numId w:val="4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pomoc w wykupywaniu lub zamawianiu leków w aptece, </w:t>
      </w:r>
    </w:p>
    <w:p w:rsidR="007D1AA9" w:rsidRPr="00CF5331" w:rsidRDefault="007D1AA9" w:rsidP="00C673F6">
      <w:pPr>
        <w:pStyle w:val="divpkt"/>
        <w:numPr>
          <w:ilvl w:val="1"/>
          <w:numId w:val="4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pilnowanie przyjmowania leków oraz obserwowanie ewentualnych skutków ubocznych ich stosowania, </w:t>
      </w:r>
    </w:p>
    <w:p w:rsidR="007D1AA9" w:rsidRPr="00CF5331" w:rsidRDefault="007D1AA9" w:rsidP="00C673F6">
      <w:pPr>
        <w:pStyle w:val="divpkt"/>
        <w:numPr>
          <w:ilvl w:val="1"/>
          <w:numId w:val="4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szczególnie uzasadnionych przypadkach zmiana opatrunków, pomoc w użyciu środków pomocniczych i materiałów medycznych, przedmiotów ortopedycznych, a także w utrzymaniu higieny, </w:t>
      </w:r>
    </w:p>
    <w:p w:rsidR="007D1AA9" w:rsidRPr="00CF5331" w:rsidRDefault="007D1AA9" w:rsidP="00C673F6">
      <w:pPr>
        <w:pStyle w:val="divpkt"/>
        <w:numPr>
          <w:ilvl w:val="1"/>
          <w:numId w:val="4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pomoc w dotarciu do placówek służby zdrowia, </w:t>
      </w:r>
    </w:p>
    <w:p w:rsidR="007D1AA9" w:rsidRPr="00CF5331" w:rsidRDefault="007D1AA9" w:rsidP="00C673F6">
      <w:pPr>
        <w:pStyle w:val="divpkt"/>
        <w:numPr>
          <w:ilvl w:val="1"/>
          <w:numId w:val="4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pomoc w dotarciu do placówek rehabilitacyjnych; </w:t>
      </w:r>
    </w:p>
    <w:p w:rsidR="007D1AA9" w:rsidRPr="00CF5331" w:rsidRDefault="007D1AA9" w:rsidP="00C673F6">
      <w:pPr>
        <w:pStyle w:val="divpkt"/>
        <w:numPr>
          <w:ilvl w:val="0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rehabilitacja fizyczna i usprawnianie zaburzonych funkcji organizmu w zakresie nieobjętym przepisami ustawy z dnia 27 sierpnia 2004 r. o świadczeniach opieki zdrowotnej finansowanych ze środków publicznych: </w:t>
      </w:r>
    </w:p>
    <w:p w:rsidR="007D1AA9" w:rsidRPr="00CF5331" w:rsidRDefault="007D1AA9" w:rsidP="00C673F6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zgodnie z zaleceniami lekarskimi lub specjalisty z zakresu rehabilitacji ruchowej lub fizjoterapii, </w:t>
      </w:r>
    </w:p>
    <w:p w:rsidR="007D1AA9" w:rsidRPr="00CF5331" w:rsidRDefault="007D1AA9" w:rsidP="00C673F6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współpraca ze specjalistami w zakresie wspierania psychologiczno-pedagogicznego i edukacyjno-terapeutycznego zmierzającego do wielostronnej aktywizacji osoby korzystającej ze specjalistycznych usług; </w:t>
      </w:r>
    </w:p>
    <w:p w:rsidR="007D1AA9" w:rsidRPr="00CF5331" w:rsidRDefault="007D1AA9" w:rsidP="00C673F6">
      <w:pPr>
        <w:pStyle w:val="divpkt"/>
        <w:numPr>
          <w:ilvl w:val="0"/>
          <w:numId w:val="4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pomoc mieszkaniowa, w tym: </w:t>
      </w:r>
    </w:p>
    <w:p w:rsidR="007D1AA9" w:rsidRPr="00CF5331" w:rsidRDefault="007D1AA9" w:rsidP="00C673F6">
      <w:pPr>
        <w:pStyle w:val="divpkt"/>
        <w:numPr>
          <w:ilvl w:val="1"/>
          <w:numId w:val="5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uzyskaniu mieszkania, negocjowaniu i wnoszeniu opłat, </w:t>
      </w:r>
    </w:p>
    <w:p w:rsidR="007D1AA9" w:rsidRPr="00CF5331" w:rsidRDefault="007D1AA9" w:rsidP="00C673F6">
      <w:pPr>
        <w:pStyle w:val="divpkt"/>
        <w:numPr>
          <w:ilvl w:val="1"/>
          <w:numId w:val="5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organizacji drobnych remontów, adaptacji, napraw, likwidacji barier architektonicznych, </w:t>
      </w:r>
    </w:p>
    <w:p w:rsidR="007D1AA9" w:rsidRPr="00CF5331" w:rsidRDefault="007D1AA9" w:rsidP="00C673F6">
      <w:pPr>
        <w:pStyle w:val="divpkt"/>
        <w:numPr>
          <w:ilvl w:val="1"/>
          <w:numId w:val="50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kształtowanie właściwych relacji osoby uzyskującej pomoc z sąsiadami i gospodarzem domu; </w:t>
      </w:r>
    </w:p>
    <w:p w:rsidR="007D1AA9" w:rsidRPr="00CF5331" w:rsidRDefault="007D1AA9" w:rsidP="00C673F6">
      <w:pPr>
        <w:pStyle w:val="divpkt"/>
        <w:numPr>
          <w:ilvl w:val="0"/>
          <w:numId w:val="51"/>
        </w:numPr>
        <w:spacing w:line="240" w:lineRule="auto"/>
        <w:ind w:left="993" w:hanging="426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 </w:t>
      </w:r>
    </w:p>
    <w:p w:rsidR="007D1AA9" w:rsidRPr="00CF5331" w:rsidRDefault="007D1AA9" w:rsidP="007D1AA9">
      <w:pPr>
        <w:pStyle w:val="divpkt"/>
        <w:spacing w:line="240" w:lineRule="auto"/>
        <w:ind w:left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b/>
          <w:bCs/>
          <w:sz w:val="22"/>
          <w:szCs w:val="22"/>
        </w:rPr>
        <w:t>Zakres usług będzie dostosowany do indywidualnych potrzeb osoby.</w:t>
      </w:r>
    </w:p>
    <w:p w:rsidR="007D1AA9" w:rsidRPr="00CF5331" w:rsidRDefault="007D1AA9" w:rsidP="007D1AA9">
      <w:pPr>
        <w:rPr>
          <w:rFonts w:ascii="Calibri" w:hAnsi="Calibri" w:cs="Calibri"/>
        </w:rPr>
      </w:pPr>
    </w:p>
    <w:p w:rsidR="007D1AA9" w:rsidRPr="00CF5331" w:rsidRDefault="007D1AA9" w:rsidP="007D1AA9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CF5331">
        <w:rPr>
          <w:rFonts w:ascii="Calibri" w:hAnsi="Calibri" w:cs="Calibri"/>
          <w:b/>
          <w:sz w:val="18"/>
          <w:szCs w:val="18"/>
        </w:rPr>
        <w:t>UWAGI I WYMAGANIA:</w:t>
      </w:r>
    </w:p>
    <w:p w:rsidR="007D1AA9" w:rsidRPr="00CF533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MOPS w Rumi, przyznając usługi, ustala ich zakres, okres i miejsce świadczenia (jest</w:t>
      </w:r>
      <w:r w:rsidRPr="00CF5331">
        <w:rPr>
          <w:rFonts w:cs="Calibri"/>
          <w:color w:val="000000"/>
          <w:sz w:val="18"/>
          <w:szCs w:val="18"/>
        </w:rPr>
        <w:t xml:space="preserve"> ustalany indywidualnie w zależności od stanu zdrowia, wieku i warunków bytowych Świadczeniobiorcy).</w:t>
      </w:r>
    </w:p>
    <w:p w:rsidR="007D1AA9" w:rsidRPr="00CF533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 xml:space="preserve">Usługi świadczone będą dla Świadczeniobiorcy  na terenie Gminy Miejskiej Rumia. </w:t>
      </w:r>
    </w:p>
    <w:p w:rsidR="007D1AA9" w:rsidRPr="00843990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843990">
        <w:rPr>
          <w:rFonts w:cs="Calibri"/>
          <w:sz w:val="18"/>
          <w:szCs w:val="18"/>
        </w:rPr>
        <w:t xml:space="preserve">Wykonawca jest zobowiązany do świadczenia przedmiotowych usług w wymiarze godzinowym określonym w zleceniu Zamawiającego wydanego na podstawie decyzji  administracyjnej Zamawiającego w dni robocze od poniedziałku do piątku oraz w </w:t>
      </w:r>
      <w:r w:rsidR="00A63864">
        <w:rPr>
          <w:rFonts w:cs="Calibri"/>
          <w:sz w:val="18"/>
          <w:szCs w:val="18"/>
        </w:rPr>
        <w:t xml:space="preserve">dni świąteczne, </w:t>
      </w:r>
      <w:r w:rsidRPr="00843990">
        <w:rPr>
          <w:rFonts w:cs="Calibri"/>
          <w:sz w:val="18"/>
          <w:szCs w:val="18"/>
        </w:rPr>
        <w:t xml:space="preserve">soboty, dni ustawowo wolne od pracy, w godzinach od 7.00 do 19.00. </w:t>
      </w:r>
    </w:p>
    <w:p w:rsidR="007D1AA9" w:rsidRPr="00CF533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lastRenderedPageBreak/>
        <w:t>Zamawiający dopuszcza świadczenie usługi w sytuacjach nagłych i niecierpiących zwłoki po</w:t>
      </w:r>
      <w:r w:rsidR="00A63864">
        <w:rPr>
          <w:rFonts w:cs="Calibri"/>
          <w:sz w:val="18"/>
          <w:szCs w:val="18"/>
        </w:rPr>
        <w:t>za godzinami określonymi w pkt 3</w:t>
      </w:r>
      <w:r>
        <w:rPr>
          <w:rFonts w:cs="Calibri"/>
          <w:sz w:val="18"/>
          <w:szCs w:val="18"/>
        </w:rPr>
        <w:t>.</w:t>
      </w:r>
    </w:p>
    <w:p w:rsidR="007D1AA9" w:rsidRPr="00CF533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 xml:space="preserve">Przystąpienie do wykonywania usług, o których mowa w pkt </w:t>
      </w:r>
      <w:r w:rsidR="00A63864">
        <w:rPr>
          <w:rFonts w:cs="Calibri"/>
          <w:sz w:val="18"/>
          <w:szCs w:val="18"/>
        </w:rPr>
        <w:t>4</w:t>
      </w:r>
      <w:r w:rsidRPr="00CF5331">
        <w:rPr>
          <w:rFonts w:cs="Calibri"/>
          <w:sz w:val="18"/>
          <w:szCs w:val="18"/>
        </w:rPr>
        <w:t xml:space="preserve"> powinno na</w:t>
      </w:r>
      <w:r>
        <w:rPr>
          <w:rFonts w:cs="Calibri"/>
          <w:sz w:val="18"/>
          <w:szCs w:val="18"/>
        </w:rPr>
        <w:t>stąpić nie później niż w ciągu 6</w:t>
      </w:r>
      <w:r w:rsidRPr="00CF5331">
        <w:rPr>
          <w:rFonts w:cs="Calibri"/>
          <w:sz w:val="18"/>
          <w:szCs w:val="18"/>
        </w:rPr>
        <w:t xml:space="preserve"> godzin od chwili powiadomienia o takiej potrzebie.  Zlecenie wykonywania usług potwierdzone zostanie przez Zamawiającego w ciągu 2 dni </w:t>
      </w:r>
      <w:r w:rsidR="00AC06D3">
        <w:rPr>
          <w:rFonts w:cs="Calibri"/>
          <w:sz w:val="18"/>
          <w:szCs w:val="18"/>
        </w:rPr>
        <w:t>roboczych (z wyłączeniem sobót)</w:t>
      </w:r>
      <w:r w:rsidRPr="00CF5331">
        <w:rPr>
          <w:rFonts w:cs="Calibri"/>
          <w:sz w:val="18"/>
          <w:szCs w:val="18"/>
        </w:rPr>
        <w:t xml:space="preserve"> stosownym zleceniem wystawionym na podstawie decyzji administracyjnej Zamawiającego. Za zgodę Zamawiającego przystąpienie do wykonywania usług, o których mowa w pkt 5 może nastąpić później w terminie wskazanym przez Zamawiającego.</w:t>
      </w:r>
    </w:p>
    <w:p w:rsidR="007D1AA9" w:rsidRPr="00CF533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Wykonawca świadczący usługi zobowiązany jest do sporządzania i przedkładania na początku każdego miesiąca  zestawienie godzin realizacji usług u poszczególnych Świadczeniobiorców.</w:t>
      </w:r>
    </w:p>
    <w:p w:rsidR="007D1AA9" w:rsidRPr="002D550F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Wykonawca winien mieć do dyspozycji koordynatora usług.</w:t>
      </w:r>
    </w:p>
    <w:p w:rsidR="002D550F" w:rsidRPr="002D550F" w:rsidRDefault="002D550F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bookmarkStart w:id="0" w:name="_Hlk499123401"/>
      <w:r w:rsidRPr="002D550F">
        <w:rPr>
          <w:rFonts w:asciiTheme="minorHAnsi" w:hAnsiTheme="minorHAnsi"/>
          <w:sz w:val="18"/>
          <w:szCs w:val="18"/>
        </w:rPr>
        <w:t xml:space="preserve">Wykonawca zobowiązuje się do ochrony danych osobowych przekazywanych przez Zamawiającego zgodnie  z art. 100  ust. 1 </w:t>
      </w:r>
      <w:r w:rsidR="00EA729F">
        <w:rPr>
          <w:rFonts w:asciiTheme="minorHAnsi" w:hAnsiTheme="minorHAnsi"/>
          <w:sz w:val="18"/>
          <w:szCs w:val="18"/>
        </w:rPr>
        <w:t>ustawy</w:t>
      </w:r>
      <w:r w:rsidR="00EA729F" w:rsidRPr="00EA729F">
        <w:rPr>
          <w:rFonts w:asciiTheme="minorHAnsi" w:hAnsiTheme="minorHAnsi"/>
          <w:sz w:val="18"/>
          <w:szCs w:val="18"/>
        </w:rPr>
        <w:t xml:space="preserve"> z dnia 12 marca 2004 r. o pomocy społecznej (t.j. Dz. U. z</w:t>
      </w:r>
      <w:r w:rsidR="00170E0F">
        <w:rPr>
          <w:rFonts w:asciiTheme="minorHAnsi" w:hAnsiTheme="minorHAnsi"/>
          <w:sz w:val="18"/>
          <w:szCs w:val="18"/>
        </w:rPr>
        <w:t xml:space="preserve"> 2018 r. poz. 1508 z późn. zm.)</w:t>
      </w:r>
      <w:r w:rsidRPr="002D550F">
        <w:rPr>
          <w:rFonts w:asciiTheme="minorHAnsi" w:hAnsiTheme="minorHAnsi"/>
          <w:sz w:val="18"/>
          <w:szCs w:val="18"/>
        </w:rPr>
        <w:t xml:space="preserve"> oraz </w:t>
      </w:r>
      <w:r w:rsidR="00EA729F">
        <w:rPr>
          <w:rFonts w:asciiTheme="minorHAnsi" w:hAnsiTheme="minorHAnsi"/>
          <w:sz w:val="18"/>
          <w:szCs w:val="18"/>
        </w:rPr>
        <w:t>przepisów dot. ochrony</w:t>
      </w:r>
      <w:r w:rsidRPr="002D550F">
        <w:rPr>
          <w:rFonts w:asciiTheme="minorHAnsi" w:hAnsiTheme="minorHAnsi"/>
          <w:sz w:val="18"/>
          <w:szCs w:val="18"/>
        </w:rPr>
        <w:t xml:space="preserve"> danych osobowych) i </w:t>
      </w:r>
      <w:r w:rsidR="00A63864">
        <w:rPr>
          <w:rFonts w:asciiTheme="minorHAnsi" w:hAnsiTheme="minorHAnsi"/>
          <w:sz w:val="18"/>
          <w:szCs w:val="18"/>
        </w:rPr>
        <w:t>innymi</w:t>
      </w:r>
      <w:r w:rsidRPr="002D550F">
        <w:rPr>
          <w:rFonts w:asciiTheme="minorHAnsi" w:hAnsiTheme="minorHAnsi"/>
          <w:sz w:val="18"/>
          <w:szCs w:val="18"/>
        </w:rPr>
        <w:t xml:space="preserve"> obowiązującymi w tym zakresie przepisami.</w:t>
      </w:r>
    </w:p>
    <w:bookmarkEnd w:id="0"/>
    <w:p w:rsidR="007D1AA9" w:rsidRPr="00CF533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Ilość godzin świadczonych usług uzależniona będzie od liczby Świadczeniobiorców i ich potrzeb i będzie się zmieniać w skali trwania umowy.</w:t>
      </w:r>
    </w:p>
    <w:p w:rsidR="007D1AA9" w:rsidRPr="00D62B7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 xml:space="preserve">Maksymalny okres od momentu zgłoszenia do objęcia Świadczeniobiorcy usługą wynosi 2 dni </w:t>
      </w:r>
      <w:r>
        <w:rPr>
          <w:rFonts w:cs="Calibri"/>
          <w:sz w:val="18"/>
          <w:szCs w:val="18"/>
        </w:rPr>
        <w:t>robocze</w:t>
      </w:r>
      <w:r w:rsidR="00A63864">
        <w:rPr>
          <w:rFonts w:cs="Calibri"/>
          <w:sz w:val="18"/>
          <w:szCs w:val="18"/>
        </w:rPr>
        <w:t>, z zastrzeżeniem pkt 5</w:t>
      </w:r>
      <w:r w:rsidRPr="00CF5331">
        <w:rPr>
          <w:rFonts w:cs="Calibri"/>
          <w:sz w:val="18"/>
          <w:szCs w:val="18"/>
        </w:rPr>
        <w:t>.</w:t>
      </w:r>
    </w:p>
    <w:p w:rsidR="007D1AA9" w:rsidRPr="00CF533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>Przy wprowadzaniu usług w normalnym trybie, pierwsze wejście opiekunki odbywa się w towarzystwie Koordyn</w:t>
      </w:r>
      <w:r w:rsidR="00230497">
        <w:rPr>
          <w:rFonts w:cs="Calibri"/>
          <w:sz w:val="18"/>
          <w:szCs w:val="18"/>
        </w:rPr>
        <w:t>atora ze strony Wykonawcy</w:t>
      </w:r>
      <w:r>
        <w:rPr>
          <w:rFonts w:cs="Calibri"/>
          <w:sz w:val="18"/>
          <w:szCs w:val="18"/>
        </w:rPr>
        <w:t xml:space="preserve">. W sytuacji nagłej dopuszcza się samodzielne wejście opiekunki.  </w:t>
      </w:r>
    </w:p>
    <w:p w:rsidR="007D1AA9" w:rsidRPr="00CF5331" w:rsidRDefault="007D1AA9" w:rsidP="00C673F6">
      <w:pPr>
        <w:pStyle w:val="Akapitzlist"/>
        <w:numPr>
          <w:ilvl w:val="0"/>
          <w:numId w:val="37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Pozostałe zagadnienia znajdują się w umowie oraz IWZ.</w:t>
      </w:r>
    </w:p>
    <w:p w:rsidR="007D1AA9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.............................................,                          ........................                        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CF5331">
        <w:rPr>
          <w:rFonts w:ascii="Calibri" w:eastAsia="Verdana,Italic" w:hAnsi="Calibri" w:cs="Calibri"/>
          <w:iCs/>
          <w:sz w:val="18"/>
          <w:szCs w:val="18"/>
        </w:rPr>
        <w:t xml:space="preserve">miejscowość                                                       </w:t>
      </w:r>
      <w:r w:rsidR="00566F49">
        <w:rPr>
          <w:rFonts w:ascii="Calibri" w:eastAsia="Verdana,Italic" w:hAnsi="Calibri" w:cs="Calibri"/>
          <w:iCs/>
          <w:sz w:val="18"/>
          <w:szCs w:val="18"/>
        </w:rPr>
        <w:t xml:space="preserve">                       </w:t>
      </w:r>
      <w:r w:rsidRPr="00CF5331">
        <w:rPr>
          <w:rFonts w:ascii="Calibri" w:eastAsia="Verdana,Italic" w:hAnsi="Calibri" w:cs="Calibri"/>
          <w:iCs/>
          <w:sz w:val="18"/>
          <w:szCs w:val="18"/>
        </w:rPr>
        <w:t xml:space="preserve">   data                                       podpis upoważnionego przedstawiciela</w:t>
      </w: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</w:p>
    <w:p w:rsidR="007D1AA9" w:rsidRPr="00D62B71" w:rsidRDefault="007D1AA9" w:rsidP="006C24C4">
      <w:pPr>
        <w:ind w:left="6810" w:firstLine="227"/>
        <w:jc w:val="left"/>
        <w:rPr>
          <w:rFonts w:ascii="Calibri" w:hAnsi="Calibri" w:cs="Calibri"/>
          <w:bCs/>
          <w:color w:val="000000"/>
          <w:sz w:val="20"/>
          <w:szCs w:val="20"/>
        </w:rPr>
      </w:pPr>
      <w:r w:rsidRPr="00CF5331">
        <w:rPr>
          <w:rFonts w:ascii="Calibri" w:hAnsi="Calibri" w:cs="Calibri"/>
          <w:bCs/>
          <w:color w:val="000000"/>
          <w:sz w:val="20"/>
          <w:szCs w:val="20"/>
        </w:rPr>
        <w:br w:type="page"/>
      </w:r>
      <w:r w:rsidR="006C24C4">
        <w:rPr>
          <w:rFonts w:ascii="Calibri" w:hAnsi="Calibri" w:cs="Calibri"/>
          <w:bCs/>
          <w:color w:val="000000"/>
          <w:sz w:val="20"/>
          <w:szCs w:val="20"/>
        </w:rPr>
        <w:lastRenderedPageBreak/>
        <w:t xml:space="preserve"> </w:t>
      </w:r>
      <w:r w:rsidRPr="00CF5331">
        <w:rPr>
          <w:rFonts w:ascii="Calibri" w:hAnsi="Calibri" w:cs="Calibri"/>
          <w:b/>
          <w:sz w:val="22"/>
          <w:szCs w:val="22"/>
        </w:rPr>
        <w:t>Załącznik nr 3 do IWZ</w:t>
      </w:r>
    </w:p>
    <w:p w:rsidR="007D1AA9" w:rsidRPr="00CF5331" w:rsidRDefault="00DB783D" w:rsidP="007D1AA9">
      <w:pPr>
        <w:autoSpaceDE w:val="0"/>
        <w:autoSpaceDN w:val="0"/>
        <w:adjustRightInd w:val="0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</w:t>
      </w:r>
      <w:r w:rsidRPr="00EE7F1C">
        <w:rPr>
          <w:rFonts w:ascii="Calibri" w:hAnsi="Calibri" w:cs="Calibri"/>
          <w:b/>
          <w:sz w:val="22"/>
          <w:szCs w:val="22"/>
        </w:rPr>
        <w:t>.22</w:t>
      </w:r>
      <w:r w:rsidR="000A358E" w:rsidRPr="00EE7F1C">
        <w:rPr>
          <w:rFonts w:ascii="Calibri" w:hAnsi="Calibri" w:cs="Calibri"/>
          <w:b/>
          <w:sz w:val="22"/>
          <w:szCs w:val="22"/>
        </w:rPr>
        <w:t>1.2</w:t>
      </w:r>
      <w:r w:rsidR="00EE7F1C" w:rsidRPr="00EE7F1C">
        <w:rPr>
          <w:rFonts w:ascii="Calibri" w:hAnsi="Calibri" w:cs="Calibri"/>
          <w:b/>
          <w:sz w:val="22"/>
          <w:szCs w:val="22"/>
        </w:rPr>
        <w:t>.2019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64"/>
      </w:tblGrid>
      <w:tr w:rsidR="007D1AA9" w:rsidRPr="00CF5331" w:rsidTr="00554208">
        <w:tc>
          <w:tcPr>
            <w:tcW w:w="10063" w:type="dxa"/>
            <w:shd w:val="clear" w:color="auto" w:fill="CCCCCC"/>
          </w:tcPr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  <w:sz w:val="28"/>
                <w:szCs w:val="28"/>
              </w:rPr>
              <w:t>FORMULARZ OFERTOWY</w:t>
            </w:r>
          </w:p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EA729F" w:rsidRDefault="007D1AA9" w:rsidP="00EA729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b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 xml:space="preserve">W TRYBIE </w:t>
            </w:r>
            <w:r w:rsidRPr="00CF5331">
              <w:rPr>
                <w:rFonts w:ascii="Calibri" w:hAnsi="Calibri" w:cs="Calibri"/>
                <w:b/>
              </w:rPr>
              <w:t xml:space="preserve"> ART. 138O USTAWY Z DNIA 29 STYCZNIA 2004 R. - PRAWO ZAMÓWIEŃ PUBLICZNYCH </w:t>
            </w:r>
            <w:r w:rsidR="00EA729F" w:rsidRPr="006C24C4">
              <w:rPr>
                <w:rFonts w:asciiTheme="minorHAnsi" w:hAnsiTheme="minorHAnsi" w:cstheme="minorHAnsi"/>
                <w:b/>
                <w:snapToGrid w:val="0"/>
              </w:rPr>
              <w:t>(</w:t>
            </w:r>
            <w:r w:rsidR="00EA729F" w:rsidRPr="006C24C4">
              <w:rPr>
                <w:rFonts w:asciiTheme="minorHAnsi" w:hAnsiTheme="minorHAnsi" w:cstheme="minorHAnsi"/>
                <w:b/>
                <w:szCs w:val="22"/>
              </w:rPr>
              <w:t>t.j. Dz. U. z 2018 r. poz. 1986 z późn. zm.)</w:t>
            </w:r>
          </w:p>
          <w:p w:rsidR="007D1AA9" w:rsidRPr="00CF5331" w:rsidRDefault="007D1AA9" w:rsidP="0055420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5331"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,,</w:t>
            </w:r>
            <w:r w:rsidRPr="00CF5331">
              <w:rPr>
                <w:rFonts w:ascii="Calibri" w:eastAsia="Verdana,Bold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 w:rsidRPr="00CF5331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</w:rPr>
              <w:t>”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1AA9" w:rsidRPr="00CF5331" w:rsidRDefault="007D1AA9" w:rsidP="00C94DA9">
      <w:pPr>
        <w:pStyle w:val="Akapitzlist"/>
        <w:widowControl w:val="0"/>
        <w:numPr>
          <w:ilvl w:val="1"/>
          <w:numId w:val="15"/>
        </w:numPr>
        <w:ind w:left="426" w:hanging="284"/>
        <w:rPr>
          <w:rFonts w:cs="Calibri"/>
          <w:b/>
          <w:snapToGrid w:val="0"/>
          <w:color w:val="000000"/>
        </w:rPr>
      </w:pPr>
      <w:r w:rsidRPr="00CF5331">
        <w:rPr>
          <w:rFonts w:cs="Calibri"/>
          <w:b/>
          <w:snapToGrid w:val="0"/>
          <w:color w:val="000000"/>
        </w:rPr>
        <w:t>Dane dotyczące Wykonawcy (wypełnić bezwzględnie)</w:t>
      </w:r>
    </w:p>
    <w:p w:rsidR="007D1AA9" w:rsidRPr="00CF5331" w:rsidRDefault="007D1AA9" w:rsidP="007D1AA9">
      <w:pPr>
        <w:widowControl w:val="0"/>
        <w:spacing w:line="276" w:lineRule="auto"/>
        <w:ind w:left="426"/>
        <w:outlineLvl w:val="0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 Nazwa</w:t>
      </w: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7D1AA9" w:rsidRPr="00CF5331" w:rsidRDefault="007D1AA9" w:rsidP="007D1AA9">
      <w:pPr>
        <w:widowControl w:val="0"/>
        <w:spacing w:line="276" w:lineRule="auto"/>
        <w:ind w:left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widowControl w:val="0"/>
        <w:spacing w:line="276" w:lineRule="auto"/>
        <w:ind w:left="426"/>
        <w:outlineLvl w:val="0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>Siedziba (dokładny adres)</w:t>
      </w: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:rsidR="007D1AA9" w:rsidRPr="00CF5331" w:rsidRDefault="007D1AA9" w:rsidP="007D1AA9">
      <w:pPr>
        <w:widowControl w:val="0"/>
        <w:spacing w:line="276" w:lineRule="auto"/>
        <w:ind w:left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widowControl w:val="0"/>
        <w:spacing w:line="276" w:lineRule="auto"/>
        <w:ind w:left="426"/>
        <w:outlineLvl w:val="0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>Nr telefonu/faks</w:t>
      </w: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</w:t>
      </w:r>
    </w:p>
    <w:p w:rsidR="007D1AA9" w:rsidRPr="00CF5331" w:rsidRDefault="007D1AA9" w:rsidP="007D1AA9">
      <w:pPr>
        <w:widowControl w:val="0"/>
        <w:spacing w:line="276" w:lineRule="auto"/>
        <w:ind w:left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widowControl w:val="0"/>
        <w:spacing w:line="276" w:lineRule="auto"/>
        <w:ind w:left="426"/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</w:pP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  <w:lang w:val="en-US"/>
        </w:rPr>
        <w:t>nr NIP</w:t>
      </w:r>
      <w:r w:rsidRPr="00CF5331"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:rsidR="007D1AA9" w:rsidRPr="00CF5331" w:rsidRDefault="007D1AA9" w:rsidP="007D1AA9">
      <w:pPr>
        <w:widowControl w:val="0"/>
        <w:spacing w:line="276" w:lineRule="auto"/>
        <w:ind w:left="426"/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</w:pPr>
    </w:p>
    <w:p w:rsidR="007D1AA9" w:rsidRPr="00CF5331" w:rsidRDefault="007D1AA9" w:rsidP="007D1AA9">
      <w:pPr>
        <w:widowControl w:val="0"/>
        <w:spacing w:line="276" w:lineRule="auto"/>
        <w:ind w:left="426"/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</w:pP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  <w:lang w:val="en-US"/>
        </w:rPr>
        <w:t>nr REGON</w:t>
      </w:r>
      <w:r w:rsidRPr="00CF5331"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:rsidR="007D1AA9" w:rsidRPr="00CF5331" w:rsidRDefault="007D1AA9" w:rsidP="007D1AA9">
      <w:pPr>
        <w:widowControl w:val="0"/>
        <w:spacing w:line="276" w:lineRule="auto"/>
        <w:ind w:left="426"/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</w:pPr>
    </w:p>
    <w:p w:rsidR="007D1AA9" w:rsidRPr="00CF5331" w:rsidRDefault="007D1AA9" w:rsidP="007D1AA9">
      <w:pPr>
        <w:widowControl w:val="0"/>
        <w:spacing w:line="276" w:lineRule="auto"/>
        <w:ind w:left="426"/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  <w:tab/>
      </w: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  <w:lang w:val="en-US"/>
        </w:rPr>
        <w:t>e-mail:</w:t>
      </w:r>
      <w:r w:rsidRPr="00CF5331"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……………………………………………………………………………………………………………………………………….</w:t>
      </w:r>
    </w:p>
    <w:p w:rsidR="007D1AA9" w:rsidRPr="00CF5331" w:rsidRDefault="007D1AA9" w:rsidP="007D1AA9">
      <w:pPr>
        <w:widowControl w:val="0"/>
        <w:spacing w:line="276" w:lineRule="auto"/>
        <w:rPr>
          <w:rFonts w:ascii="Calibri" w:hAnsi="Calibri" w:cs="Calibri"/>
          <w:snapToGrid w:val="0"/>
          <w:color w:val="000000"/>
          <w:sz w:val="22"/>
          <w:szCs w:val="22"/>
          <w:lang w:val="en-US"/>
        </w:rPr>
      </w:pPr>
    </w:p>
    <w:p w:rsidR="007D1AA9" w:rsidRPr="00CF5331" w:rsidRDefault="007D1AA9" w:rsidP="00C94DA9">
      <w:pPr>
        <w:pStyle w:val="Akapitzlist"/>
        <w:widowControl w:val="0"/>
        <w:numPr>
          <w:ilvl w:val="1"/>
          <w:numId w:val="15"/>
        </w:numPr>
        <w:ind w:left="584" w:hanging="357"/>
        <w:rPr>
          <w:rFonts w:cs="Calibri"/>
          <w:b/>
          <w:snapToGrid w:val="0"/>
          <w:color w:val="000000"/>
        </w:rPr>
      </w:pPr>
      <w:r w:rsidRPr="00CF5331">
        <w:rPr>
          <w:rFonts w:cs="Calibri"/>
          <w:b/>
          <w:snapToGrid w:val="0"/>
          <w:color w:val="000000"/>
        </w:rPr>
        <w:t>Dane dotyczące Zamawiającego</w:t>
      </w:r>
    </w:p>
    <w:p w:rsidR="007D1AA9" w:rsidRPr="00CF5331" w:rsidRDefault="00230497" w:rsidP="007D1AA9">
      <w:pPr>
        <w:widowControl w:val="0"/>
        <w:spacing w:line="276" w:lineRule="auto"/>
        <w:ind w:firstLine="426"/>
        <w:outlineLvl w:val="0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napToGrid w:val="0"/>
          <w:color w:val="000000"/>
          <w:sz w:val="22"/>
          <w:szCs w:val="22"/>
          <w:highlight w:val="white"/>
        </w:rPr>
        <w:t xml:space="preserve">Gmina Miejska Rumia - </w:t>
      </w:r>
      <w:r w:rsidR="007D1AA9" w:rsidRPr="00CF5331">
        <w:rPr>
          <w:rFonts w:ascii="Calibri" w:hAnsi="Calibri" w:cs="Calibri"/>
          <w:snapToGrid w:val="0"/>
          <w:color w:val="000000"/>
          <w:sz w:val="22"/>
          <w:szCs w:val="22"/>
          <w:highlight w:val="white"/>
        </w:rPr>
        <w:t>Miejski Ośrodek Pomocy Społecznej w Rumi</w:t>
      </w:r>
    </w:p>
    <w:p w:rsidR="007D1AA9" w:rsidRPr="00CF5331" w:rsidRDefault="007D1AA9" w:rsidP="007D1AA9">
      <w:pPr>
        <w:widowControl w:val="0"/>
        <w:spacing w:line="276" w:lineRule="auto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  <w:highlight w:val="white"/>
        </w:rPr>
        <w:t xml:space="preserve">ul. Ślusarska 2 </w:t>
      </w:r>
    </w:p>
    <w:p w:rsidR="007D1AA9" w:rsidRPr="00CF5331" w:rsidRDefault="007D1AA9" w:rsidP="007D1AA9">
      <w:pPr>
        <w:widowControl w:val="0"/>
        <w:spacing w:line="276" w:lineRule="auto"/>
        <w:ind w:firstLine="426"/>
        <w:rPr>
          <w:rFonts w:ascii="Calibri" w:hAnsi="Calibri" w:cs="Calibri"/>
          <w:snapToGrid w:val="0"/>
          <w:color w:val="000000"/>
          <w:sz w:val="22"/>
          <w:szCs w:val="22"/>
          <w:highlight w:val="white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  <w:highlight w:val="white"/>
        </w:rPr>
        <w:t>84-230Rumia</w:t>
      </w:r>
    </w:p>
    <w:p w:rsidR="007D1AA9" w:rsidRPr="00CF5331" w:rsidRDefault="007D1AA9" w:rsidP="007D1AA9">
      <w:pPr>
        <w:widowControl w:val="0"/>
        <w:spacing w:line="276" w:lineRule="auto"/>
        <w:rPr>
          <w:rFonts w:ascii="Calibri" w:hAnsi="Calibri" w:cs="Calibri"/>
          <w:snapToGrid w:val="0"/>
          <w:color w:val="000000"/>
          <w:sz w:val="22"/>
          <w:szCs w:val="22"/>
          <w:highlight w:val="white"/>
        </w:rPr>
      </w:pPr>
    </w:p>
    <w:p w:rsidR="007D1AA9" w:rsidRPr="00CF5331" w:rsidRDefault="007D1AA9" w:rsidP="007D1AA9">
      <w:pPr>
        <w:widowControl w:val="0"/>
        <w:spacing w:line="276" w:lineRule="auto"/>
        <w:rPr>
          <w:rFonts w:ascii="Calibri" w:hAnsi="Calibri" w:cs="Calibri"/>
          <w:b/>
          <w:snapToGrid w:val="0"/>
          <w:color w:val="000000"/>
          <w:sz w:val="22"/>
          <w:szCs w:val="22"/>
          <w:u w:val="single"/>
        </w:rPr>
      </w:pP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 xml:space="preserve"> 3</w:t>
      </w: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 xml:space="preserve">. </w:t>
      </w: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>Zobowiązania Wykonawcy (wypełnić bezwzględnie)</w:t>
      </w: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W odpowiedzi na ogłoszenie  o postępowaniu o udzielenie zamówienia na usługi społeczne pt.: </w:t>
      </w: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>,,</w:t>
      </w:r>
      <w:r w:rsidRPr="00CF5331">
        <w:rPr>
          <w:rFonts w:ascii="Calibri" w:eastAsia="Verdana,Bold" w:hAnsi="Calibri" w:cs="Calibri"/>
          <w:b/>
          <w:bCs/>
          <w:sz w:val="22"/>
          <w:szCs w:val="22"/>
        </w:rPr>
        <w:t xml:space="preserve">Specjalistyczne usługi opiekuńcze dla osób z zaburzeniami psychicznymi (w tym  dla osób z autyzmem) </w:t>
      </w:r>
      <w:r w:rsidRPr="00CF5331">
        <w:rPr>
          <w:rFonts w:ascii="Calibri" w:hAnsi="Calibri" w:cs="Calibri"/>
          <w:b/>
          <w:sz w:val="22"/>
          <w:szCs w:val="22"/>
        </w:rPr>
        <w:t>na rzecz mieszkańców Rumi</w:t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 xml:space="preserve"> - Świadczeniobiorców Miejskiego Ośrodka Pomocy Społecznej w Rumi</w:t>
      </w:r>
      <w:r w:rsidRPr="00CF5331">
        <w:rPr>
          <w:rFonts w:ascii="Calibri" w:hAnsi="Calibri" w:cs="Calibri"/>
          <w:b/>
          <w:snapToGrid w:val="0"/>
          <w:color w:val="000000"/>
          <w:sz w:val="22"/>
          <w:szCs w:val="22"/>
        </w:rPr>
        <w:t>”</w:t>
      </w:r>
      <w:r w:rsidRPr="00CF5331">
        <w:rPr>
          <w:rFonts w:ascii="Calibri" w:hAnsi="Calibri" w:cs="Calibri"/>
          <w:sz w:val="22"/>
          <w:szCs w:val="22"/>
        </w:rPr>
        <w:t>,</w:t>
      </w:r>
    </w:p>
    <w:p w:rsidR="007D1AA9" w:rsidRPr="00CF5331" w:rsidRDefault="007D1AA9" w:rsidP="007D1AA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 składam(y) niniejszą ofertę:</w:t>
      </w:r>
    </w:p>
    <w:p w:rsidR="007D1AA9" w:rsidRPr="00CF5331" w:rsidRDefault="007D1AA9" w:rsidP="007D1AA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ind w:left="142" w:hanging="142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Oferuję realizację zamówienia zgodnie z IWZ za cenę:</w:t>
      </w:r>
    </w:p>
    <w:p w:rsidR="007D1AA9" w:rsidRPr="00CF5331" w:rsidRDefault="007D1AA9" w:rsidP="00C94DA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 w:hanging="349"/>
        <w:rPr>
          <w:rFonts w:cs="Calibri"/>
        </w:rPr>
      </w:pPr>
      <w:r w:rsidRPr="00CF5331">
        <w:rPr>
          <w:rFonts w:cs="Calibri"/>
        </w:rPr>
        <w:t xml:space="preserve">specjalistyczne usługi opiekuńcze dla osób z zaburzeniami psychicznymi  od poniedziałku do piątku, w </w:t>
      </w:r>
      <w:r w:rsidR="004F5D19">
        <w:rPr>
          <w:rFonts w:cs="Calibri"/>
        </w:rPr>
        <w:t xml:space="preserve">dni świąteczne, w </w:t>
      </w:r>
      <w:r w:rsidRPr="00CF5331">
        <w:rPr>
          <w:rFonts w:cs="Calibri"/>
        </w:rPr>
        <w:t>soboty i dni ustawowo wolne od pracy  w godzinach od 7.00 do 19.00  (z wyłączeniem dla osób z autyzmem)</w:t>
      </w:r>
    </w:p>
    <w:p w:rsidR="007D1AA9" w:rsidRPr="00CF5331" w:rsidRDefault="007D1AA9" w:rsidP="007D1AA9">
      <w:pPr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 1 roboczogodzina netto = ………………..  PLN</w:t>
      </w:r>
    </w:p>
    <w:p w:rsidR="007D1AA9" w:rsidRPr="00CF5331" w:rsidRDefault="007D1AA9" w:rsidP="007D1AA9">
      <w:pPr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587" w:firstLine="94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(słownie ……………………………………………………………..…………………………………………………………PLN)</w:t>
      </w:r>
    </w:p>
    <w:p w:rsidR="007D1AA9" w:rsidRPr="00CF5331" w:rsidRDefault="007D1AA9" w:rsidP="007D1AA9">
      <w:pPr>
        <w:autoSpaceDE w:val="0"/>
        <w:autoSpaceDN w:val="0"/>
        <w:adjustRightInd w:val="0"/>
        <w:ind w:left="587" w:firstLine="94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587" w:firstLine="94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709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specjalistyczne usługi opiekuńcze dla osób z zaburzeniami od poniedziałku do piątku, w </w:t>
      </w:r>
      <w:r w:rsidR="004F5D19">
        <w:rPr>
          <w:rFonts w:ascii="Calibri" w:hAnsi="Calibri" w:cs="Calibri"/>
          <w:sz w:val="22"/>
          <w:szCs w:val="22"/>
        </w:rPr>
        <w:t xml:space="preserve">dni świąteczne, w </w:t>
      </w:r>
      <w:r w:rsidRPr="00CF5331">
        <w:rPr>
          <w:rFonts w:ascii="Calibri" w:hAnsi="Calibri" w:cs="Calibri"/>
          <w:sz w:val="22"/>
          <w:szCs w:val="22"/>
        </w:rPr>
        <w:t>soboty i dni ustawowo wolne od pracy  w godzinach od 7.00 do 19.00</w:t>
      </w:r>
    </w:p>
    <w:p w:rsidR="007D1AA9" w:rsidRPr="00CF5331" w:rsidRDefault="007D1AA9" w:rsidP="007D1AA9">
      <w:pPr>
        <w:autoSpaceDE w:val="0"/>
        <w:autoSpaceDN w:val="0"/>
        <w:adjustRightInd w:val="0"/>
        <w:ind w:left="587" w:firstLine="94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1 roboczogodzina brutto = …………….  PLN, w tym VAT (…….%)</w:t>
      </w:r>
    </w:p>
    <w:p w:rsidR="007D1AA9" w:rsidRPr="00CF5331" w:rsidRDefault="007D1AA9" w:rsidP="007D1AA9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lastRenderedPageBreak/>
        <w:t xml:space="preserve">      (słownie ……………………………………………………………………………………………………………………………PLN)</w:t>
      </w:r>
    </w:p>
    <w:p w:rsidR="007D1AA9" w:rsidRPr="00CF5331" w:rsidRDefault="007D1AA9" w:rsidP="007D1AA9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C94DA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Calibri"/>
        </w:rPr>
      </w:pPr>
      <w:r w:rsidRPr="00CF5331">
        <w:rPr>
          <w:rFonts w:cs="Calibri"/>
        </w:rPr>
        <w:t xml:space="preserve">specjalistyczne usługi opiekuńcze dla osób z zaburzeniami psychicznymi – dla osób z autyzmem od poniedziałku do piątku, w </w:t>
      </w:r>
      <w:r w:rsidR="004F5D19">
        <w:rPr>
          <w:rFonts w:cs="Calibri"/>
        </w:rPr>
        <w:t>dni świąteczne, w</w:t>
      </w:r>
      <w:r w:rsidR="00AC06D3">
        <w:rPr>
          <w:rFonts w:cs="Calibri"/>
        </w:rPr>
        <w:t xml:space="preserve"> </w:t>
      </w:r>
      <w:r w:rsidRPr="00CF5331">
        <w:rPr>
          <w:rFonts w:cs="Calibri"/>
        </w:rPr>
        <w:t>soboty i dni ustawowo wolne od pracy  w godzinach od 7.00 do 19.00</w:t>
      </w:r>
    </w:p>
    <w:p w:rsidR="007D1AA9" w:rsidRPr="00CF5331" w:rsidRDefault="007D1AA9" w:rsidP="007D1AA9">
      <w:pPr>
        <w:autoSpaceDE w:val="0"/>
        <w:autoSpaceDN w:val="0"/>
        <w:adjustRightInd w:val="0"/>
        <w:ind w:left="709" w:hanging="227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  1 roboczogodzina netto = ………………..  PLN</w:t>
      </w:r>
    </w:p>
    <w:p w:rsidR="007D1AA9" w:rsidRPr="00CF5331" w:rsidRDefault="007D1AA9" w:rsidP="007D1AA9">
      <w:pPr>
        <w:autoSpaceDE w:val="0"/>
        <w:autoSpaceDN w:val="0"/>
        <w:adjustRightInd w:val="0"/>
        <w:ind w:left="709" w:hanging="227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670401">
      <w:pPr>
        <w:autoSpaceDE w:val="0"/>
        <w:autoSpaceDN w:val="0"/>
        <w:adjustRightInd w:val="0"/>
        <w:ind w:left="814" w:hanging="133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(słownie …………………………………………………………..…………………………………………………………PLN)</w:t>
      </w:r>
    </w:p>
    <w:p w:rsidR="007D1AA9" w:rsidRPr="00CF5331" w:rsidRDefault="007D1AA9" w:rsidP="007D1AA9">
      <w:pPr>
        <w:autoSpaceDE w:val="0"/>
        <w:autoSpaceDN w:val="0"/>
        <w:adjustRightInd w:val="0"/>
        <w:ind w:left="587" w:hanging="227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pStyle w:val="Akapitzlist"/>
        <w:autoSpaceDE w:val="0"/>
        <w:autoSpaceDN w:val="0"/>
        <w:adjustRightInd w:val="0"/>
        <w:spacing w:after="0" w:line="240" w:lineRule="auto"/>
        <w:ind w:left="681"/>
        <w:rPr>
          <w:rFonts w:cs="Calibri"/>
        </w:rPr>
      </w:pPr>
      <w:r w:rsidRPr="00CF5331">
        <w:rPr>
          <w:rFonts w:cs="Calibri"/>
        </w:rPr>
        <w:t>specjalistyczne usługi opiekuńcze dla osób z zaburzeniami psychicznymi – dla osób z autyzmem od poniedziałku do piątku, w</w:t>
      </w:r>
      <w:r w:rsidR="004F5D19">
        <w:rPr>
          <w:rFonts w:cs="Calibri"/>
        </w:rPr>
        <w:t xml:space="preserve"> dni świąteczne, w</w:t>
      </w:r>
      <w:r w:rsidRPr="00CF5331">
        <w:rPr>
          <w:rFonts w:cs="Calibri"/>
        </w:rPr>
        <w:t xml:space="preserve"> soboty i dni ustawowo wolne od pracy  w godzinach od 7.00 do 19.00</w:t>
      </w:r>
    </w:p>
    <w:p w:rsidR="007D1AA9" w:rsidRPr="00CF5331" w:rsidRDefault="007D1AA9" w:rsidP="007D1AA9">
      <w:pPr>
        <w:autoSpaceDE w:val="0"/>
        <w:autoSpaceDN w:val="0"/>
        <w:adjustRightInd w:val="0"/>
        <w:ind w:left="814" w:hanging="227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  1 roboczogodzina brutto = …………….  PLN, w tym VAT (…….%)</w:t>
      </w:r>
    </w:p>
    <w:p w:rsidR="007D1AA9" w:rsidRPr="00CF5331" w:rsidRDefault="007D1AA9" w:rsidP="007D1AA9">
      <w:pPr>
        <w:autoSpaceDE w:val="0"/>
        <w:autoSpaceDN w:val="0"/>
        <w:adjustRightInd w:val="0"/>
        <w:ind w:left="360" w:hanging="227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sz w:val="22"/>
          <w:szCs w:val="22"/>
        </w:rPr>
        <w:tab/>
        <w:t xml:space="preserve"> </w:t>
      </w:r>
      <w:r w:rsidR="00670401">
        <w:rPr>
          <w:rFonts w:ascii="Calibri" w:hAnsi="Calibri" w:cs="Calibri"/>
          <w:sz w:val="22"/>
          <w:szCs w:val="22"/>
        </w:rPr>
        <w:tab/>
      </w:r>
      <w:r w:rsidRPr="00CF5331">
        <w:rPr>
          <w:rFonts w:ascii="Calibri" w:hAnsi="Calibri" w:cs="Calibri"/>
          <w:sz w:val="22"/>
          <w:szCs w:val="22"/>
        </w:rPr>
        <w:t>(słownie ………………………………………………………………………………………………………………………PLN)</w:t>
      </w:r>
    </w:p>
    <w:p w:rsidR="007D1AA9" w:rsidRPr="00CF5331" w:rsidRDefault="007D1AA9" w:rsidP="007D1AA9">
      <w:pPr>
        <w:autoSpaceDE w:val="0"/>
        <w:autoSpaceDN w:val="0"/>
        <w:adjustRightInd w:val="0"/>
        <w:ind w:left="360" w:hanging="227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851" w:hanging="227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 xml:space="preserve">słownie </w:t>
      </w:r>
      <w:r w:rsidRPr="00CF5331"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 w:rsidRPr="00CF5331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C94DA9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84" w:hanging="227"/>
        <w:rPr>
          <w:rFonts w:cs="Calibri"/>
        </w:rPr>
      </w:pPr>
      <w:r w:rsidRPr="00CF5331">
        <w:rPr>
          <w:rFonts w:cs="Calibri"/>
        </w:rPr>
        <w:t>s</w:t>
      </w:r>
      <w:r>
        <w:rPr>
          <w:rFonts w:cs="Calibri"/>
        </w:rPr>
        <w:t>pecjalistyczne usługi opiekuńcze</w:t>
      </w:r>
      <w:r w:rsidRPr="00CF5331">
        <w:rPr>
          <w:rFonts w:cs="Calibri"/>
        </w:rPr>
        <w:t xml:space="preserve"> o charakterze konsultacji specjalistycznej – 1 godzina netto ………….PLN 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7040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7040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F5331">
        <w:rPr>
          <w:rFonts w:ascii="Calibri" w:eastAsia="Calibri" w:hAnsi="Calibri" w:cs="Calibri"/>
          <w:sz w:val="22"/>
          <w:szCs w:val="22"/>
          <w:lang w:eastAsia="en-US"/>
        </w:rPr>
        <w:t>(słownie ………………………………………………………….PLN)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F533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F5331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7D1AA9" w:rsidRPr="00CF5331" w:rsidRDefault="007D1AA9" w:rsidP="007D1AA9">
      <w:pPr>
        <w:autoSpaceDE w:val="0"/>
        <w:autoSpaceDN w:val="0"/>
        <w:adjustRightInd w:val="0"/>
        <w:ind w:left="681"/>
        <w:rPr>
          <w:rFonts w:ascii="Calibri" w:eastAsia="Calibri" w:hAnsi="Calibri" w:cs="Calibri"/>
          <w:sz w:val="22"/>
          <w:szCs w:val="22"/>
          <w:lang w:eastAsia="en-US"/>
        </w:rPr>
      </w:pPr>
      <w:r w:rsidRPr="00CF5331">
        <w:rPr>
          <w:rFonts w:ascii="Calibri" w:hAnsi="Calibri" w:cs="Calibri"/>
          <w:sz w:val="22"/>
          <w:szCs w:val="22"/>
        </w:rPr>
        <w:t>specjal</w:t>
      </w:r>
      <w:r>
        <w:rPr>
          <w:rFonts w:ascii="Calibri" w:hAnsi="Calibri" w:cs="Calibri"/>
          <w:sz w:val="22"/>
          <w:szCs w:val="22"/>
        </w:rPr>
        <w:t>istyczne usługi opiekuńcze</w:t>
      </w:r>
      <w:r w:rsidRPr="00CF5331">
        <w:rPr>
          <w:rFonts w:ascii="Calibri" w:hAnsi="Calibri" w:cs="Calibri"/>
          <w:sz w:val="22"/>
          <w:szCs w:val="22"/>
        </w:rPr>
        <w:t xml:space="preserve"> o charakterze konsultacji specjalistycznej </w:t>
      </w:r>
      <w:r w:rsidRPr="00CF5331">
        <w:rPr>
          <w:rFonts w:ascii="Calibri" w:eastAsia="Calibri" w:hAnsi="Calibri" w:cs="Calibri"/>
          <w:sz w:val="22"/>
          <w:szCs w:val="22"/>
          <w:lang w:eastAsia="en-US"/>
        </w:rPr>
        <w:t>– 1 godzina brutto  ………….PLN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70401"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67040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F5331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………………………………………………………….PLN).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709" w:hanging="28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Łączna wartość specjalistycznych usług opiekuńczych dla osób zaburzeniami psychicznymi:</w:t>
      </w:r>
    </w:p>
    <w:p w:rsidR="007D1AA9" w:rsidRPr="00CF5331" w:rsidRDefault="007D1AA9" w:rsidP="007D1AA9">
      <w:pPr>
        <w:ind w:left="709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 xml:space="preserve">za cenę </w:t>
      </w:r>
      <w:r w:rsidRPr="00CF5331">
        <w:rPr>
          <w:rFonts w:ascii="Calibri" w:hAnsi="Calibri" w:cs="Calibri"/>
          <w:b/>
          <w:bCs/>
          <w:sz w:val="22"/>
          <w:szCs w:val="22"/>
        </w:rPr>
        <w:t>BRUTTO (w tym ppkt a) + b) + c</w:t>
      </w:r>
      <w:r w:rsidRPr="00CF5331">
        <w:rPr>
          <w:rFonts w:ascii="Calibri" w:hAnsi="Calibri" w:cs="Calibri"/>
          <w:sz w:val="22"/>
          <w:szCs w:val="22"/>
        </w:rPr>
        <w:t xml:space="preserve">)) </w:t>
      </w:r>
      <w:r w:rsidRPr="00CF5331">
        <w:rPr>
          <w:rFonts w:ascii="Calibri" w:hAnsi="Calibri" w:cs="Calibri"/>
          <w:b/>
          <w:bCs/>
          <w:sz w:val="22"/>
          <w:szCs w:val="22"/>
        </w:rPr>
        <w:t xml:space="preserve">łącznie </w:t>
      </w:r>
      <w:r w:rsidRPr="00CF5331">
        <w:rPr>
          <w:rFonts w:ascii="Calibri" w:hAnsi="Calibri" w:cs="Calibri"/>
          <w:bCs/>
          <w:sz w:val="22"/>
          <w:szCs w:val="22"/>
        </w:rPr>
        <w:t>.........................................................................zł, w tym VAT (….%)</w:t>
      </w:r>
    </w:p>
    <w:p w:rsidR="007D1AA9" w:rsidRPr="00CF5331" w:rsidRDefault="007D1AA9" w:rsidP="007D1AA9">
      <w:pPr>
        <w:autoSpaceDE w:val="0"/>
        <w:autoSpaceDN w:val="0"/>
        <w:adjustRightInd w:val="0"/>
        <w:ind w:left="709"/>
        <w:rPr>
          <w:rFonts w:ascii="Calibri" w:hAnsi="Calibri" w:cs="Calibri"/>
          <w:bCs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709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 xml:space="preserve">słownie </w:t>
      </w:r>
      <w:r w:rsidRPr="00CF5331"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 w:rsidRPr="00CF5331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7D1AA9" w:rsidRPr="00CF5331" w:rsidRDefault="007D1AA9" w:rsidP="007D1AA9">
      <w:pPr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D1AA9" w:rsidRPr="00CF5331" w:rsidRDefault="007D1AA9" w:rsidP="007D1AA9">
      <w:pPr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551"/>
        <w:gridCol w:w="1276"/>
        <w:gridCol w:w="3119"/>
        <w:gridCol w:w="2126"/>
      </w:tblGrid>
      <w:tr w:rsidR="007D1AA9" w:rsidRPr="00CF5331" w:rsidTr="00554208"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Rodzaj specjalistycznej usługi opiekuńczej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Szacowana liczba godzin usług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Cena jednostkowa BRUTTO za 1 godz. świadczenia usługi w [zł]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Cena BRUTTO oferty w [zł]</w:t>
            </w:r>
          </w:p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(kolumna 2 x kolumna 3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3C73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– z wyłączeniem dla osób z autyzmem świadczone od poniedziałku do piątku, w </w:t>
            </w:r>
            <w:r w:rsidR="004F5D19" w:rsidRPr="004F5D19">
              <w:rPr>
                <w:rFonts w:ascii="Calibri" w:hAnsi="Calibri" w:cs="Calibri"/>
                <w:b/>
                <w:sz w:val="18"/>
                <w:szCs w:val="18"/>
              </w:rPr>
              <w:t xml:space="preserve"> dni świąteczne</w:t>
            </w:r>
            <w:r w:rsidR="003C734E">
              <w:rPr>
                <w:rFonts w:ascii="Calibri" w:hAnsi="Calibri" w:cs="Calibri"/>
                <w:b/>
                <w:sz w:val="18"/>
                <w:szCs w:val="18"/>
              </w:rPr>
              <w:t xml:space="preserve">, w </w:t>
            </w: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soboty i dni ustawowo wolne od pracy od 7.00 do 19.00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D1AA9" w:rsidRPr="00CF5331" w:rsidRDefault="00F234D5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0401">
              <w:rPr>
                <w:rFonts w:ascii="Calibri" w:hAnsi="Calibri" w:cs="Calibri"/>
                <w:sz w:val="18"/>
                <w:szCs w:val="18"/>
              </w:rPr>
              <w:t>9 565</w:t>
            </w:r>
            <w:r w:rsidR="007D1AA9" w:rsidRPr="006C24C4">
              <w:rPr>
                <w:rFonts w:ascii="Calibri" w:hAnsi="Calibri" w:cs="Calibri"/>
                <w:sz w:val="18"/>
                <w:szCs w:val="18"/>
              </w:rPr>
              <w:t>*/…….*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3C73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- dla osób z autyzmem świadczone od poniedziałku do piątku, w </w:t>
            </w:r>
            <w:r w:rsidR="003C734E" w:rsidRPr="004F5D19">
              <w:rPr>
                <w:rFonts w:ascii="Calibri" w:hAnsi="Calibri" w:cs="Calibri"/>
                <w:b/>
                <w:sz w:val="18"/>
                <w:szCs w:val="18"/>
              </w:rPr>
              <w:t>dni świąteczne</w:t>
            </w:r>
            <w:r w:rsidR="003C734E">
              <w:rPr>
                <w:rFonts w:ascii="Calibri" w:hAnsi="Calibri" w:cs="Calibri"/>
                <w:b/>
                <w:sz w:val="18"/>
                <w:szCs w:val="18"/>
              </w:rPr>
              <w:t>, w</w:t>
            </w:r>
            <w:r w:rsidR="006C24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soboty i dni ustawowo wolne od pracy od 7.00 do 19.00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0401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 w:rsidR="00F234D5" w:rsidRPr="00670401">
              <w:rPr>
                <w:rFonts w:ascii="Calibri" w:hAnsi="Calibri" w:cs="Calibri"/>
                <w:sz w:val="18"/>
                <w:szCs w:val="18"/>
              </w:rPr>
              <w:t>143</w:t>
            </w:r>
            <w:r w:rsidRPr="00670401">
              <w:rPr>
                <w:rFonts w:ascii="Calibri" w:hAnsi="Calibri" w:cs="Calibri"/>
                <w:sz w:val="18"/>
                <w:szCs w:val="18"/>
              </w:rPr>
              <w:t>*/……..*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3C73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- dla osób z autyzmem o charakterze </w:t>
            </w:r>
            <w:r w:rsidRPr="00CF533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konsultacyjnym</w:t>
            </w: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 świadczone od poniedziałku do piątku, </w:t>
            </w:r>
            <w:r w:rsidR="003C734E"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 w:rsidR="003C734E" w:rsidRPr="004F5D19">
              <w:rPr>
                <w:rFonts w:ascii="Calibri" w:hAnsi="Calibri" w:cs="Calibri"/>
                <w:b/>
                <w:sz w:val="18"/>
                <w:szCs w:val="18"/>
              </w:rPr>
              <w:t xml:space="preserve"> dni świąteczne</w:t>
            </w:r>
            <w:r w:rsidR="003C734E">
              <w:rPr>
                <w:rFonts w:ascii="Calibri" w:hAnsi="Calibri" w:cs="Calibri"/>
                <w:b/>
                <w:sz w:val="18"/>
                <w:szCs w:val="18"/>
              </w:rPr>
              <w:t>, w</w:t>
            </w: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 soboty i dni ustawowo wolne od pracy od 7.00 do 19.00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A9" w:rsidRPr="00DB783D" w:rsidRDefault="002C4DEF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670401">
              <w:rPr>
                <w:rFonts w:ascii="Calibri" w:hAnsi="Calibri" w:cs="Calibri"/>
                <w:sz w:val="18"/>
                <w:szCs w:val="18"/>
              </w:rPr>
              <w:t>1</w:t>
            </w:r>
            <w:r w:rsidR="007D1AA9" w:rsidRPr="00670401">
              <w:rPr>
                <w:rFonts w:ascii="Calibri" w:hAnsi="Calibri" w:cs="Calibri"/>
                <w:sz w:val="18"/>
                <w:szCs w:val="18"/>
              </w:rPr>
              <w:t>0*/……..*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67040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70401">
              <w:rPr>
                <w:rFonts w:ascii="Calibri" w:hAnsi="Calibri" w:cs="Calibri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670401" w:rsidRDefault="002C4DEF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0401">
              <w:rPr>
                <w:rFonts w:ascii="Calibri" w:hAnsi="Calibri" w:cs="Calibri"/>
                <w:sz w:val="18"/>
                <w:szCs w:val="18"/>
              </w:rPr>
              <w:t>12</w:t>
            </w:r>
            <w:r w:rsidR="00F234D5" w:rsidRPr="00670401">
              <w:rPr>
                <w:rFonts w:ascii="Calibri" w:hAnsi="Calibri" w:cs="Calibri"/>
                <w:sz w:val="18"/>
                <w:szCs w:val="18"/>
              </w:rPr>
              <w:t xml:space="preserve"> 718</w:t>
            </w:r>
            <w:r w:rsidR="007D1AA9" w:rsidRPr="00670401">
              <w:rPr>
                <w:rFonts w:ascii="Calibri" w:hAnsi="Calibri" w:cs="Calibri"/>
                <w:sz w:val="18"/>
                <w:szCs w:val="18"/>
              </w:rPr>
              <w:t>*/…….*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D1AA9" w:rsidRPr="00CF5331" w:rsidRDefault="007D1AA9" w:rsidP="007D1AA9">
      <w:pPr>
        <w:pStyle w:val="Akapitzlist"/>
        <w:autoSpaceDE w:val="0"/>
        <w:autoSpaceDN w:val="0"/>
        <w:adjustRightInd w:val="0"/>
        <w:ind w:left="0"/>
        <w:rPr>
          <w:rFonts w:cs="Calibri"/>
        </w:rPr>
      </w:pPr>
      <w:r w:rsidRPr="00CF5331">
        <w:rPr>
          <w:rFonts w:cs="Calibri"/>
          <w:bCs/>
          <w:lang w:eastAsia="pl-PL"/>
        </w:rPr>
        <w:t>*w razie innej liczby szacowanych godzin przez Wykonawcę uzupełnić i niepotrzebne skreślić</w:t>
      </w:r>
    </w:p>
    <w:p w:rsidR="008D614A" w:rsidRDefault="008D614A" w:rsidP="007D1AA9">
      <w:pPr>
        <w:spacing w:line="276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D1AA9" w:rsidRPr="00CF5331" w:rsidRDefault="007D1AA9" w:rsidP="007D1AA9">
      <w:pPr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tbl>
      <w:tblPr>
        <w:tblW w:w="94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35"/>
        <w:gridCol w:w="1418"/>
        <w:gridCol w:w="2267"/>
        <w:gridCol w:w="2374"/>
      </w:tblGrid>
      <w:tr w:rsidR="007D1AA9" w:rsidRPr="00CF5331" w:rsidTr="00554208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Rodzaj specjalistycznej usługi opiekuńczej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Szacowana liczba godzin usług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Cena jednostkowa NETTO za 1 godz. świadczenia usługi w [zł]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Cena NETTO oferty w [zł]</w:t>
            </w:r>
          </w:p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(kolumna 2 x kolumna 3)</w:t>
            </w: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3C73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– z wyłączeniem dla osób z autyzmem świadczone od poniedziałku do piątku, w </w:t>
            </w:r>
            <w:r w:rsidR="003C734E" w:rsidRPr="004F5D19">
              <w:rPr>
                <w:rFonts w:ascii="Calibri" w:hAnsi="Calibri" w:cs="Calibri"/>
                <w:b/>
                <w:sz w:val="18"/>
                <w:szCs w:val="18"/>
              </w:rPr>
              <w:t xml:space="preserve"> dni świąteczne</w:t>
            </w:r>
            <w:r w:rsidR="003C734E">
              <w:rPr>
                <w:rFonts w:ascii="Calibri" w:hAnsi="Calibri" w:cs="Calibri"/>
                <w:b/>
                <w:sz w:val="18"/>
                <w:szCs w:val="18"/>
              </w:rPr>
              <w:t>, w</w:t>
            </w:r>
            <w:r w:rsidR="006C24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soboty i dni ustawowo wolne od pracy od 7.00 do 19.00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A9" w:rsidRPr="002C4DEF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D1AA9" w:rsidRPr="002C4DEF" w:rsidRDefault="00F234D5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0401">
              <w:rPr>
                <w:rFonts w:ascii="Calibri" w:hAnsi="Calibri" w:cs="Calibri"/>
                <w:sz w:val="18"/>
                <w:szCs w:val="18"/>
              </w:rPr>
              <w:t>9 565</w:t>
            </w:r>
            <w:r w:rsidR="007D1AA9" w:rsidRPr="00670401">
              <w:rPr>
                <w:rFonts w:ascii="Calibri" w:hAnsi="Calibri" w:cs="Calibri"/>
                <w:sz w:val="18"/>
                <w:szCs w:val="18"/>
              </w:rPr>
              <w:t>*/……..*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3C73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- dla osób z autyzmem świadczone od poniedziałku do piątku, w </w:t>
            </w:r>
            <w:r w:rsidR="003C734E" w:rsidRPr="004F5D19">
              <w:rPr>
                <w:rFonts w:ascii="Calibri" w:hAnsi="Calibri" w:cs="Calibri"/>
                <w:b/>
                <w:sz w:val="18"/>
                <w:szCs w:val="18"/>
              </w:rPr>
              <w:t>dni świąteczne</w:t>
            </w:r>
            <w:r w:rsidR="003C734E">
              <w:rPr>
                <w:rFonts w:ascii="Calibri" w:hAnsi="Calibri" w:cs="Calibri"/>
                <w:b/>
                <w:sz w:val="18"/>
                <w:szCs w:val="18"/>
              </w:rPr>
              <w:t>, w</w:t>
            </w:r>
            <w:r w:rsidR="006C24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soboty i dni ustawowo wolne od pracy od 7.00 do 19.00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A9" w:rsidRPr="002C4DEF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D1AA9" w:rsidRPr="002C4DEF" w:rsidRDefault="00F234D5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0401">
              <w:rPr>
                <w:rFonts w:ascii="Calibri" w:hAnsi="Calibri" w:cs="Calibri"/>
                <w:sz w:val="18"/>
                <w:szCs w:val="18"/>
              </w:rPr>
              <w:t>3 143</w:t>
            </w:r>
            <w:r w:rsidR="007D1AA9" w:rsidRPr="00670401">
              <w:rPr>
                <w:rFonts w:ascii="Calibri" w:hAnsi="Calibri" w:cs="Calibri"/>
                <w:sz w:val="18"/>
                <w:szCs w:val="18"/>
              </w:rPr>
              <w:t>*/……..*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3C734E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- dla osób z autyzmem o charakterze </w:t>
            </w:r>
            <w:r w:rsidRPr="00CF5331">
              <w:rPr>
                <w:rFonts w:ascii="Calibri" w:hAnsi="Calibri" w:cs="Calibri"/>
                <w:b/>
                <w:sz w:val="18"/>
                <w:szCs w:val="18"/>
                <w:u w:val="single"/>
              </w:rPr>
              <w:t>konsultacyjnym</w:t>
            </w:r>
            <w:r w:rsidRPr="00CF5331">
              <w:rPr>
                <w:rFonts w:ascii="Calibri" w:hAnsi="Calibri" w:cs="Calibri"/>
                <w:b/>
                <w:sz w:val="18"/>
                <w:szCs w:val="18"/>
              </w:rPr>
              <w:t xml:space="preserve"> świadczone od poniedziałku do piątku, w </w:t>
            </w:r>
            <w:r w:rsidR="003C734E" w:rsidRPr="004F5D19">
              <w:rPr>
                <w:rFonts w:ascii="Calibri" w:hAnsi="Calibri" w:cs="Calibri"/>
                <w:b/>
                <w:sz w:val="18"/>
                <w:szCs w:val="18"/>
              </w:rPr>
              <w:t>dni świąteczne</w:t>
            </w:r>
            <w:r w:rsidR="003C734E">
              <w:rPr>
                <w:rFonts w:ascii="Calibri" w:hAnsi="Calibri" w:cs="Calibri"/>
                <w:b/>
                <w:sz w:val="18"/>
                <w:szCs w:val="18"/>
              </w:rPr>
              <w:t>, w</w:t>
            </w:r>
            <w:r w:rsidR="006C24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soboty i dni ustawowo wolne od pracy od 7.00 do 19.00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AA9" w:rsidRPr="002C4DEF" w:rsidRDefault="002C4DEF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0401">
              <w:rPr>
                <w:rFonts w:ascii="Calibri" w:hAnsi="Calibri" w:cs="Calibri"/>
                <w:sz w:val="18"/>
                <w:szCs w:val="18"/>
              </w:rPr>
              <w:t>1</w:t>
            </w:r>
            <w:r w:rsidR="007D1AA9" w:rsidRPr="00670401">
              <w:rPr>
                <w:rFonts w:ascii="Calibri" w:hAnsi="Calibri" w:cs="Calibri"/>
                <w:sz w:val="18"/>
                <w:szCs w:val="18"/>
              </w:rPr>
              <w:t>0*/……..*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1AA9" w:rsidRPr="00CF5331" w:rsidTr="0055420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6C24C4" w:rsidRDefault="00F234D5" w:rsidP="002C4DEF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0401">
              <w:rPr>
                <w:rFonts w:ascii="Calibri" w:hAnsi="Calibri" w:cs="Calibri"/>
                <w:sz w:val="18"/>
                <w:szCs w:val="18"/>
              </w:rPr>
              <w:t>12 718</w:t>
            </w:r>
            <w:r w:rsidR="007D1AA9" w:rsidRPr="00670401">
              <w:rPr>
                <w:rFonts w:ascii="Calibri" w:hAnsi="Calibri" w:cs="Calibri"/>
                <w:sz w:val="18"/>
                <w:szCs w:val="18"/>
              </w:rPr>
              <w:t>*/…….*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D1AA9" w:rsidRPr="00CF5331" w:rsidRDefault="007D1AA9" w:rsidP="007D1AA9">
      <w:pPr>
        <w:pStyle w:val="Akapitzlist"/>
        <w:autoSpaceDE w:val="0"/>
        <w:autoSpaceDN w:val="0"/>
        <w:adjustRightInd w:val="0"/>
        <w:ind w:left="0"/>
        <w:rPr>
          <w:rFonts w:cs="Calibri"/>
        </w:rPr>
      </w:pPr>
      <w:r w:rsidRPr="00CF5331">
        <w:rPr>
          <w:rFonts w:cs="Calibri"/>
          <w:bCs/>
          <w:lang w:eastAsia="pl-PL"/>
        </w:rPr>
        <w:t>*w razie innej liczby szacowanych godzin przez Wykonawcę uzupełnić i niepotrzebne skreślić</w:t>
      </w:r>
    </w:p>
    <w:p w:rsidR="007D1AA9" w:rsidRPr="00CF5331" w:rsidRDefault="007D1AA9" w:rsidP="00C94DA9">
      <w:pPr>
        <w:pStyle w:val="Akapitzlist"/>
        <w:numPr>
          <w:ilvl w:val="1"/>
          <w:numId w:val="20"/>
        </w:numPr>
        <w:tabs>
          <w:tab w:val="left" w:pos="284"/>
        </w:tabs>
        <w:spacing w:after="0" w:line="240" w:lineRule="auto"/>
        <w:ind w:left="227" w:hanging="227"/>
        <w:contextualSpacing/>
        <w:rPr>
          <w:rFonts w:cs="Calibri"/>
          <w:bCs/>
          <w:lang w:eastAsia="pl-PL"/>
        </w:rPr>
      </w:pPr>
      <w:r w:rsidRPr="00CF5331">
        <w:rPr>
          <w:rFonts w:cs="Calibri"/>
          <w:bCs/>
          <w:lang w:eastAsia="pl-PL"/>
        </w:rPr>
        <w:t xml:space="preserve">Oświadczam/-my, że powyższa cena pokrywa wszystkie koszty związane z realizacją przedmiotu zamówienia, w szczególności związanych z zapewnieniem warunków do świadczenia usług (w tym dotyczące utrzymania lokalu), </w:t>
      </w:r>
    </w:p>
    <w:p w:rsidR="002D550F" w:rsidRPr="00C4680C" w:rsidRDefault="007D1AA9" w:rsidP="00C94DA9">
      <w:pPr>
        <w:pStyle w:val="Akapitzlist"/>
        <w:numPr>
          <w:ilvl w:val="0"/>
          <w:numId w:val="14"/>
        </w:numPr>
        <w:tabs>
          <w:tab w:val="left" w:pos="426"/>
        </w:tabs>
        <w:spacing w:after="120" w:line="240" w:lineRule="auto"/>
        <w:ind w:left="426" w:right="-108" w:hanging="426"/>
        <w:contextualSpacing/>
        <w:rPr>
          <w:rFonts w:asciiTheme="minorHAnsi" w:hAnsiTheme="minorHAnsi" w:cs="Arial"/>
          <w:bCs/>
          <w:lang w:eastAsia="pl-PL"/>
        </w:rPr>
      </w:pPr>
      <w:r w:rsidRPr="00CF5331">
        <w:rPr>
          <w:rFonts w:cs="Calibri"/>
          <w:bCs/>
          <w:lang w:eastAsia="pl-PL"/>
        </w:rPr>
        <w:t>Jednocześnie w ramach powyższej ceny całkowitej brutto, gwarantuje/</w:t>
      </w:r>
      <w:r w:rsidRPr="00CF5331">
        <w:rPr>
          <w:rFonts w:cs="Calibri"/>
          <w:bCs/>
          <w:lang w:eastAsia="pl-PL"/>
        </w:rPr>
        <w:noBreakHyphen/>
        <w:t>my osobom świadczącym specjalistyczne usługi opiekuńcze minimalną stawkę godzinową w okresie trwania umowy, niezależnie od formy zatrudnienia, w wysokości ………………*zł brutto - za 1 godzinę (60 min.) świadczenia pracy zgodnie*/niezgodnie* z ustawą o minimalnym wynagrodzeniu za pracę z dnia 10 października 2002 r</w:t>
      </w:r>
      <w:r w:rsidR="00AC06D3">
        <w:rPr>
          <w:rFonts w:cs="Calibri"/>
          <w:bCs/>
          <w:lang w:eastAsia="pl-PL"/>
        </w:rPr>
        <w:t>. (t.j. Dz.U. z 2018</w:t>
      </w:r>
      <w:r w:rsidRPr="00EA7898">
        <w:rPr>
          <w:rFonts w:cs="Calibri"/>
          <w:bCs/>
          <w:lang w:eastAsia="pl-PL"/>
        </w:rPr>
        <w:t xml:space="preserve"> r. poz. </w:t>
      </w:r>
      <w:r w:rsidR="00AC06D3">
        <w:rPr>
          <w:rFonts w:cs="Calibri"/>
          <w:bCs/>
          <w:lang w:eastAsia="pl-PL"/>
        </w:rPr>
        <w:t>2177</w:t>
      </w:r>
      <w:r w:rsidR="00EA729F">
        <w:rPr>
          <w:rFonts w:cs="Calibri"/>
          <w:bCs/>
          <w:lang w:eastAsia="pl-PL"/>
        </w:rPr>
        <w:t xml:space="preserve"> </w:t>
      </w:r>
      <w:r w:rsidR="00711311" w:rsidRPr="00EA729F">
        <w:rPr>
          <w:rFonts w:cs="Calibri"/>
          <w:bCs/>
          <w:lang w:eastAsia="pl-PL"/>
        </w:rPr>
        <w:t>z póź. zm.</w:t>
      </w:r>
      <w:r w:rsidRPr="00EA729F">
        <w:rPr>
          <w:rFonts w:cs="Calibri"/>
          <w:bCs/>
          <w:lang w:eastAsia="pl-PL"/>
        </w:rPr>
        <w:t>) oraz rozporządzeniem</w:t>
      </w:r>
      <w:r w:rsidR="00EA729F" w:rsidRPr="00EA729F">
        <w:rPr>
          <w:rFonts w:cs="Calibri"/>
          <w:bCs/>
          <w:lang w:eastAsia="pl-PL"/>
        </w:rPr>
        <w:t xml:space="preserve"> </w:t>
      </w:r>
      <w:r w:rsidRPr="00EA729F">
        <w:rPr>
          <w:rFonts w:cs="Calibri"/>
          <w:bCs/>
          <w:lang w:eastAsia="pl-PL"/>
        </w:rPr>
        <w:t xml:space="preserve">Rady Ministrów </w:t>
      </w:r>
      <w:r w:rsidR="00711311" w:rsidRPr="00EA729F">
        <w:rPr>
          <w:rFonts w:cs="Calibri"/>
          <w:bCs/>
          <w:lang w:eastAsia="pl-PL"/>
        </w:rPr>
        <w:t>z dnia 11 września 2018</w:t>
      </w:r>
      <w:r w:rsidRPr="00EA729F">
        <w:rPr>
          <w:rFonts w:cs="Calibri"/>
          <w:bCs/>
          <w:lang w:eastAsia="pl-PL"/>
        </w:rPr>
        <w:t xml:space="preserve"> r. w sprawie wysokości minimalnego wynagrodzenia z pracę oraz wysokości minimalnej stawki godzinowej w 201</w:t>
      </w:r>
      <w:r w:rsidR="00711311" w:rsidRPr="00EA729F">
        <w:rPr>
          <w:rFonts w:cs="Calibri"/>
          <w:bCs/>
          <w:lang w:eastAsia="pl-PL"/>
        </w:rPr>
        <w:t>9</w:t>
      </w:r>
      <w:r w:rsidRPr="00EA729F">
        <w:rPr>
          <w:rFonts w:cs="Calibri"/>
          <w:bCs/>
          <w:lang w:eastAsia="pl-PL"/>
        </w:rPr>
        <w:t xml:space="preserve"> r. </w:t>
      </w:r>
      <w:r w:rsidR="00711311" w:rsidRPr="00EA729F">
        <w:rPr>
          <w:rFonts w:asciiTheme="minorHAnsi" w:hAnsiTheme="minorHAnsi" w:cs="Arial"/>
          <w:bCs/>
          <w:lang w:eastAsia="pl-PL"/>
        </w:rPr>
        <w:t>(Dz.U. z 2018</w:t>
      </w:r>
      <w:r w:rsidR="002D550F" w:rsidRPr="00EA729F">
        <w:rPr>
          <w:rFonts w:asciiTheme="minorHAnsi" w:hAnsiTheme="minorHAnsi" w:cs="Arial"/>
          <w:bCs/>
          <w:lang w:eastAsia="pl-PL"/>
        </w:rPr>
        <w:t xml:space="preserve"> r. poz. </w:t>
      </w:r>
      <w:r w:rsidR="00711311" w:rsidRPr="00EA729F">
        <w:rPr>
          <w:rFonts w:asciiTheme="minorHAnsi" w:hAnsiTheme="minorHAnsi" w:cs="Arial"/>
          <w:bCs/>
          <w:lang w:eastAsia="pl-PL"/>
        </w:rPr>
        <w:t>1794</w:t>
      </w:r>
      <w:r w:rsidR="002D550F" w:rsidRPr="00EA729F">
        <w:rPr>
          <w:rFonts w:asciiTheme="minorHAnsi" w:hAnsiTheme="minorHAnsi" w:cs="Arial"/>
          <w:bCs/>
          <w:lang w:eastAsia="pl-PL"/>
        </w:rPr>
        <w:t>)</w:t>
      </w:r>
      <w:bookmarkStart w:id="1" w:name="highlightHit_9"/>
      <w:bookmarkStart w:id="2" w:name="highlightHit_10"/>
      <w:bookmarkEnd w:id="1"/>
      <w:bookmarkEnd w:id="2"/>
      <w:r w:rsidR="002D550F">
        <w:rPr>
          <w:rFonts w:asciiTheme="minorHAnsi" w:hAnsiTheme="minorHAnsi" w:cs="Arial"/>
          <w:bCs/>
          <w:lang w:eastAsia="pl-PL"/>
        </w:rPr>
        <w:t xml:space="preserve"> i innymi przepisami obowiązującymi w trakcie realizacji przedmiotu zamówienia.</w:t>
      </w:r>
    </w:p>
    <w:p w:rsidR="007D1AA9" w:rsidRPr="00CF5331" w:rsidRDefault="007D1AA9" w:rsidP="002D550F">
      <w:pPr>
        <w:pStyle w:val="Akapitzlist"/>
        <w:tabs>
          <w:tab w:val="left" w:pos="284"/>
        </w:tabs>
        <w:spacing w:after="0" w:line="240" w:lineRule="auto"/>
        <w:ind w:left="227"/>
        <w:contextualSpacing/>
        <w:rPr>
          <w:rFonts w:cs="Calibri"/>
          <w:bCs/>
          <w:lang w:eastAsia="pl-PL"/>
        </w:rPr>
      </w:pPr>
    </w:p>
    <w:p w:rsidR="007D1AA9" w:rsidRPr="00CF5331" w:rsidRDefault="007D1AA9" w:rsidP="007D1AA9">
      <w:pPr>
        <w:pStyle w:val="Akapitzlist"/>
        <w:tabs>
          <w:tab w:val="left" w:pos="426"/>
        </w:tabs>
        <w:spacing w:after="120" w:line="240" w:lineRule="auto"/>
        <w:ind w:left="0" w:right="-108"/>
        <w:rPr>
          <w:rFonts w:cs="Calibri"/>
          <w:i/>
          <w:sz w:val="18"/>
          <w:szCs w:val="18"/>
        </w:rPr>
      </w:pPr>
      <w:r w:rsidRPr="00CF5331">
        <w:rPr>
          <w:rFonts w:cs="Calibri"/>
          <w:i/>
          <w:sz w:val="18"/>
          <w:szCs w:val="18"/>
        </w:rPr>
        <w:lastRenderedPageBreak/>
        <w:t xml:space="preserve">Zgodnie z zapisem IWZ Wykonawca jest zobowiązany do zapewnienia osobom świadczącym </w:t>
      </w:r>
      <w:r w:rsidR="00B106CB">
        <w:rPr>
          <w:rFonts w:cs="Calibri"/>
          <w:i/>
          <w:sz w:val="18"/>
          <w:szCs w:val="18"/>
        </w:rPr>
        <w:t xml:space="preserve">specjalistyczne </w:t>
      </w:r>
      <w:r w:rsidRPr="00CF5331">
        <w:rPr>
          <w:rFonts w:cs="Calibri"/>
          <w:i/>
          <w:sz w:val="18"/>
          <w:szCs w:val="18"/>
        </w:rPr>
        <w:t xml:space="preserve">usługi opiekuńcze, w sytuacjach określonych </w:t>
      </w:r>
      <w:r w:rsidRPr="00D62B71">
        <w:rPr>
          <w:rFonts w:cs="Calibri"/>
          <w:i/>
          <w:sz w:val="18"/>
          <w:szCs w:val="18"/>
        </w:rPr>
        <w:t>w ustawie o minimalnym wynagrodzeniu za pracę z dnia 10 października 2002</w:t>
      </w:r>
      <w:r w:rsidRPr="00CF5331">
        <w:rPr>
          <w:rFonts w:cs="Calibri"/>
          <w:i/>
          <w:sz w:val="18"/>
          <w:szCs w:val="18"/>
        </w:rPr>
        <w:t xml:space="preserve"> r</w:t>
      </w:r>
      <w:r w:rsidRPr="00D62B71">
        <w:rPr>
          <w:rFonts w:cs="Calibri"/>
          <w:i/>
          <w:sz w:val="18"/>
          <w:szCs w:val="18"/>
        </w:rPr>
        <w:t xml:space="preserve">. </w:t>
      </w:r>
      <w:r w:rsidR="008D614A">
        <w:rPr>
          <w:rFonts w:cs="Calibri"/>
          <w:bCs/>
          <w:sz w:val="18"/>
          <w:szCs w:val="18"/>
          <w:lang w:eastAsia="pl-PL"/>
        </w:rPr>
        <w:t>(t.j. Dz.U. z 2018 r. poz. 2177</w:t>
      </w:r>
      <w:r w:rsidR="00EA729F">
        <w:rPr>
          <w:rFonts w:cs="Calibri"/>
          <w:bCs/>
          <w:sz w:val="18"/>
          <w:szCs w:val="18"/>
          <w:lang w:eastAsia="pl-PL"/>
        </w:rPr>
        <w:t xml:space="preserve"> z późn. zm.</w:t>
      </w:r>
      <w:r w:rsidRPr="00D62B71">
        <w:rPr>
          <w:rFonts w:cs="Calibri"/>
          <w:bCs/>
          <w:sz w:val="18"/>
          <w:szCs w:val="18"/>
          <w:lang w:eastAsia="pl-PL"/>
        </w:rPr>
        <w:t>)</w:t>
      </w:r>
      <w:r w:rsidRPr="00CF5331">
        <w:rPr>
          <w:rFonts w:cs="Calibri"/>
          <w:i/>
          <w:sz w:val="18"/>
          <w:szCs w:val="18"/>
        </w:rPr>
        <w:t xml:space="preserve"> minimalne stawki godzinowe wynagrodzenia brutto, które, nie będą niższe niż  </w:t>
      </w:r>
      <w:r w:rsidR="00B106CB">
        <w:rPr>
          <w:rFonts w:cs="Calibri"/>
          <w:i/>
          <w:sz w:val="18"/>
          <w:szCs w:val="18"/>
        </w:rPr>
        <w:t>określone w obowiązujących w tym zakresie przepisach</w:t>
      </w:r>
      <w:r w:rsidRPr="00CF5331">
        <w:rPr>
          <w:rFonts w:cs="Calibri"/>
          <w:i/>
          <w:sz w:val="18"/>
          <w:szCs w:val="18"/>
        </w:rPr>
        <w:t xml:space="preserve">. </w:t>
      </w:r>
    </w:p>
    <w:p w:rsidR="007D1AA9" w:rsidRPr="00CF5331" w:rsidRDefault="007D1AA9" w:rsidP="007D1AA9">
      <w:pPr>
        <w:autoSpaceDE w:val="0"/>
        <w:autoSpaceDN w:val="0"/>
        <w:adjustRightInd w:val="0"/>
        <w:ind w:left="681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minimalna stawka wynagrodzenia brutto za 1 godz. pracy od poniedziałku do piątku, </w:t>
      </w:r>
      <w:r w:rsidR="003C734E">
        <w:rPr>
          <w:rFonts w:ascii="Calibri" w:hAnsi="Calibri" w:cs="Calibri"/>
          <w:sz w:val="22"/>
          <w:szCs w:val="22"/>
        </w:rPr>
        <w:t xml:space="preserve">w dni świąteczne, </w:t>
      </w:r>
      <w:r w:rsidRPr="00CF5331">
        <w:rPr>
          <w:rFonts w:ascii="Calibri" w:hAnsi="Calibri" w:cs="Calibri"/>
          <w:sz w:val="22"/>
          <w:szCs w:val="22"/>
        </w:rPr>
        <w:t xml:space="preserve">w soboty i dni ustawowo wolne od pracy w godzinach od 7.00 do 19.00: </w:t>
      </w: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netto = ………………. PLN (słownie ………………………………………………………….. PLN)</w:t>
      </w: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brutto = …………….PLN (słownie: …………………………………………………..PLN)</w:t>
      </w:r>
    </w:p>
    <w:p w:rsidR="007D1AA9" w:rsidRPr="00CF5331" w:rsidRDefault="007D1AA9" w:rsidP="007D1AA9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cs="Calibri"/>
        </w:rPr>
      </w:pPr>
      <w:r>
        <w:rPr>
          <w:rFonts w:cs="Calibri"/>
          <w:lang w:eastAsia="pl-PL"/>
        </w:rPr>
        <w:t xml:space="preserve">4.Termin wykonania od </w:t>
      </w:r>
      <w:r w:rsidRPr="00EA7898">
        <w:rPr>
          <w:rFonts w:cs="Calibri"/>
          <w:lang w:eastAsia="pl-PL"/>
        </w:rPr>
        <w:t>01</w:t>
      </w:r>
      <w:r w:rsidR="00566F49">
        <w:rPr>
          <w:rFonts w:cs="Calibri"/>
          <w:lang w:eastAsia="pl-PL"/>
        </w:rPr>
        <w:t>.07</w:t>
      </w:r>
      <w:r w:rsidRPr="00EA7898">
        <w:rPr>
          <w:rFonts w:cs="Calibri"/>
          <w:lang w:eastAsia="pl-PL"/>
        </w:rPr>
        <w:t>.</w:t>
      </w:r>
      <w:r w:rsidR="00566F49">
        <w:rPr>
          <w:rFonts w:cs="Calibri"/>
          <w:lang w:eastAsia="pl-PL"/>
        </w:rPr>
        <w:t>2019 r. do 31.12</w:t>
      </w:r>
      <w:r w:rsidRPr="00EA7898">
        <w:rPr>
          <w:rFonts w:cs="Calibri"/>
          <w:lang w:eastAsia="pl-PL"/>
        </w:rPr>
        <w:t>.</w:t>
      </w:r>
      <w:r w:rsidR="000A358E">
        <w:rPr>
          <w:rFonts w:cs="Calibri"/>
          <w:lang w:eastAsia="pl-PL"/>
        </w:rPr>
        <w:t>2019</w:t>
      </w:r>
      <w:r w:rsidRPr="00EA7898">
        <w:rPr>
          <w:rFonts w:cs="Calibri"/>
          <w:lang w:eastAsia="pl-PL"/>
        </w:rPr>
        <w:t xml:space="preserve"> r.</w:t>
      </w:r>
    </w:p>
    <w:p w:rsidR="007D1AA9" w:rsidRDefault="007D1AA9" w:rsidP="007D1AA9">
      <w:pPr>
        <w:pStyle w:val="Akapitzlist"/>
        <w:tabs>
          <w:tab w:val="left" w:leader="dot" w:pos="9072"/>
        </w:tabs>
        <w:spacing w:after="0" w:line="240" w:lineRule="auto"/>
        <w:ind w:left="284" w:hanging="284"/>
        <w:rPr>
          <w:rFonts w:cs="Calibri"/>
        </w:rPr>
      </w:pPr>
      <w:r>
        <w:rPr>
          <w:rFonts w:cs="Calibri"/>
          <w:snapToGrid w:val="0"/>
          <w:color w:val="000000"/>
        </w:rPr>
        <w:t>5.</w:t>
      </w:r>
      <w:r w:rsidRPr="00CF5331">
        <w:rPr>
          <w:rFonts w:cs="Calibri"/>
          <w:snapToGrid w:val="0"/>
          <w:color w:val="000000"/>
        </w:rPr>
        <w:t xml:space="preserve"> Oświadczam, że zapoznano się z </w:t>
      </w:r>
      <w:r w:rsidRPr="00CF5331">
        <w:rPr>
          <w:rFonts w:cs="Calibri"/>
        </w:rPr>
        <w:t xml:space="preserve"> postanowieniami IWZ </w:t>
      </w:r>
      <w:r w:rsidRPr="00CF5331">
        <w:rPr>
          <w:rFonts w:cs="Calibri"/>
          <w:color w:val="000000"/>
        </w:rPr>
        <w:t xml:space="preserve">na usługi społeczne, </w:t>
      </w:r>
      <w:r w:rsidRPr="00CF5331">
        <w:rPr>
          <w:rFonts w:cs="Calibri"/>
          <w:snapToGrid w:val="0"/>
          <w:color w:val="000000"/>
        </w:rPr>
        <w:t>projektem umowy i nie wnoszę do zawartych w niej zapisów żadnych zastrzeżeń</w:t>
      </w:r>
      <w:r w:rsidRPr="00CF5331">
        <w:rPr>
          <w:rFonts w:cs="Calibri"/>
        </w:rPr>
        <w:t xml:space="preserve"> i zobowiązuję się w przypadku wyboru mojej oferty, do zawarcia umowy na ustalonych tam warunkach, w miejscu i terminie wyznaczonym przez Zamawiającego.</w:t>
      </w:r>
    </w:p>
    <w:p w:rsidR="002D550F" w:rsidRPr="002D550F" w:rsidRDefault="003C734E" w:rsidP="00C673F6">
      <w:pPr>
        <w:pStyle w:val="Akapitzlist"/>
        <w:numPr>
          <w:ilvl w:val="3"/>
          <w:numId w:val="50"/>
        </w:numPr>
        <w:tabs>
          <w:tab w:val="left" w:leader="dot" w:pos="9072"/>
        </w:tabs>
        <w:spacing w:after="0" w:line="240" w:lineRule="auto"/>
        <w:ind w:left="284" w:hanging="284"/>
        <w:rPr>
          <w:rFonts w:cs="Calibri"/>
        </w:rPr>
      </w:pPr>
      <w:r>
        <w:rPr>
          <w:rFonts w:cs="Calibri"/>
        </w:rPr>
        <w:t>Informuję</w:t>
      </w:r>
      <w:r w:rsidR="002D550F" w:rsidRPr="002D550F">
        <w:rPr>
          <w:rFonts w:cs="Calibri"/>
        </w:rPr>
        <w:t xml:space="preserve"> Zamawiającego, że wybór oferty prowadzi*/nie prowadzi* do powstania u Zamawiającego obowiązku podatkowego i wskazuję, jako nazwę (rodzaj) towaru i usługi, których dostawa lub świadczenie będą prowadzić do jego powstania: ……</w:t>
      </w:r>
      <w:r>
        <w:rPr>
          <w:rFonts w:cs="Calibri"/>
        </w:rPr>
        <w:t>………………………………………</w:t>
      </w:r>
      <w:r w:rsidR="002D550F" w:rsidRPr="002D550F">
        <w:rPr>
          <w:rFonts w:cs="Calibri"/>
        </w:rPr>
        <w:t>…….* oraz wskazałem ich wartość wyżej bez kwoty podatku.</w:t>
      </w:r>
    </w:p>
    <w:p w:rsidR="007D1AA9" w:rsidRPr="00CF5331" w:rsidRDefault="007D1AA9" w:rsidP="00C673F6">
      <w:pPr>
        <w:pStyle w:val="Akapitzlist"/>
        <w:numPr>
          <w:ilvl w:val="1"/>
          <w:numId w:val="39"/>
        </w:numPr>
        <w:spacing w:after="0" w:line="240" w:lineRule="auto"/>
        <w:ind w:left="284" w:hanging="284"/>
        <w:rPr>
          <w:rFonts w:cs="Calibri"/>
          <w:bCs/>
        </w:rPr>
      </w:pPr>
      <w:r w:rsidRPr="00CF5331">
        <w:rPr>
          <w:rFonts w:cs="Calibri"/>
          <w:bCs/>
        </w:rPr>
        <w:t xml:space="preserve"> Jestem</w:t>
      </w:r>
      <w:r w:rsidR="003C734E">
        <w:rPr>
          <w:rFonts w:cs="Calibri"/>
          <w:bCs/>
        </w:rPr>
        <w:t>*</w:t>
      </w:r>
      <w:r w:rsidRPr="00CF5331">
        <w:rPr>
          <w:rFonts w:cs="Calibri"/>
          <w:bCs/>
        </w:rPr>
        <w:t>/będę</w:t>
      </w:r>
      <w:r w:rsidR="003C734E">
        <w:rPr>
          <w:rFonts w:cs="Calibri"/>
          <w:bCs/>
        </w:rPr>
        <w:t>*</w:t>
      </w:r>
      <w:r w:rsidRPr="00CF5331">
        <w:rPr>
          <w:rFonts w:cs="Calibri"/>
          <w:bCs/>
        </w:rPr>
        <w:t xml:space="preserve"> ubezpieczony od odpowiedzialności cywilnej w zakresie prowadzonej działalności związanej z przedmiotem zamówienia na kwotę nie mniejszą niż 10 000,00 zł.</w:t>
      </w:r>
    </w:p>
    <w:p w:rsidR="007D1AA9" w:rsidRPr="00CF5331" w:rsidRDefault="007D1AA9" w:rsidP="00C673F6">
      <w:pPr>
        <w:pStyle w:val="Akapitzlist"/>
        <w:numPr>
          <w:ilvl w:val="1"/>
          <w:numId w:val="39"/>
        </w:numPr>
        <w:spacing w:after="0" w:line="240" w:lineRule="auto"/>
        <w:rPr>
          <w:rFonts w:cs="Calibri"/>
          <w:bCs/>
        </w:rPr>
      </w:pPr>
      <w:r w:rsidRPr="00CF5331">
        <w:rPr>
          <w:rFonts w:cs="Calibri"/>
        </w:rPr>
        <w:t xml:space="preserve">Oferowana </w:t>
      </w:r>
      <w:r w:rsidRPr="00CF5331">
        <w:rPr>
          <w:rFonts w:cs="Calibri"/>
          <w:color w:val="000000"/>
        </w:rPr>
        <w:t xml:space="preserve">cena jednostkowa za jedną godzinę świadczenia usługi </w:t>
      </w:r>
      <w:r w:rsidRPr="00CF5331">
        <w:rPr>
          <w:rFonts w:eastAsia="Arial" w:cs="Calibri"/>
        </w:rPr>
        <w:t>– z wyjątkiem zmian wynikających ze zmiany przepisów prawa</w:t>
      </w:r>
      <w:r>
        <w:rPr>
          <w:rFonts w:eastAsia="Arial" w:cs="Calibri"/>
        </w:rPr>
        <w:t>/</w:t>
      </w:r>
      <w:r w:rsidRPr="00EA7898">
        <w:rPr>
          <w:rFonts w:eastAsia="Arial" w:cs="Calibri"/>
        </w:rPr>
        <w:t xml:space="preserve">określonych w umowie </w:t>
      </w:r>
      <w:r w:rsidRPr="00CF5331">
        <w:rPr>
          <w:rFonts w:eastAsia="Arial" w:cs="Calibri"/>
        </w:rPr>
        <w:t xml:space="preserve">- </w:t>
      </w:r>
      <w:r w:rsidRPr="00CF5331">
        <w:rPr>
          <w:rFonts w:cs="Calibri"/>
        </w:rPr>
        <w:t>jest ceną niezmienną do końca realizacji zamówienia.</w:t>
      </w:r>
    </w:p>
    <w:p w:rsidR="007D1AA9" w:rsidRPr="00CF5331" w:rsidRDefault="007D1AA9" w:rsidP="00C673F6">
      <w:pPr>
        <w:pStyle w:val="Akapitzlist"/>
        <w:numPr>
          <w:ilvl w:val="1"/>
          <w:numId w:val="39"/>
        </w:numPr>
        <w:spacing w:after="0" w:line="240" w:lineRule="auto"/>
        <w:rPr>
          <w:rFonts w:cs="Calibri"/>
          <w:bCs/>
        </w:rPr>
      </w:pPr>
      <w:r w:rsidRPr="00CF5331">
        <w:rPr>
          <w:rFonts w:cs="Calibri"/>
          <w:bCs/>
          <w:color w:val="000000"/>
        </w:rPr>
        <w:t xml:space="preserve"> W cenie brutto zostały uwzględnione wszystkie koszty wykonania  przedmiotu zamówienia,</w:t>
      </w:r>
      <w:r w:rsidR="00EA729F">
        <w:rPr>
          <w:rFonts w:cs="Calibri"/>
          <w:bCs/>
          <w:color w:val="000000"/>
        </w:rPr>
        <w:t xml:space="preserve"> </w:t>
      </w:r>
      <w:r w:rsidRPr="00CF5331">
        <w:rPr>
          <w:rFonts w:cs="Calibri"/>
          <w:bCs/>
          <w:color w:val="000000"/>
        </w:rPr>
        <w:t>w tym wszystkie koszty towarzyszące, jak i wszelkie inne składki, opłaty i podatki, które mogą wystąpić przy realizacji przedmiotu zamówienia oraz inne niezbędne do zrealizowania zamówienia z należytą starannością i zgodnie z wymaganiami Zamawiającego zawartymi w</w:t>
      </w:r>
      <w:r w:rsidR="00EA729F">
        <w:rPr>
          <w:rFonts w:cs="Calibri"/>
          <w:bCs/>
          <w:color w:val="000000"/>
        </w:rPr>
        <w:t xml:space="preserve"> </w:t>
      </w:r>
      <w:r w:rsidRPr="00CF5331">
        <w:rPr>
          <w:rFonts w:cs="Calibri"/>
          <w:bCs/>
          <w:color w:val="000000"/>
        </w:rPr>
        <w:t xml:space="preserve">IWZ na usługi społeczne; </w:t>
      </w:r>
    </w:p>
    <w:p w:rsidR="007D1AA9" w:rsidRPr="00EA729F" w:rsidRDefault="007D1AA9" w:rsidP="00EA729F">
      <w:pPr>
        <w:pStyle w:val="Akapitzlist"/>
        <w:numPr>
          <w:ilvl w:val="1"/>
          <w:numId w:val="39"/>
        </w:numPr>
        <w:spacing w:after="0" w:line="240" w:lineRule="auto"/>
        <w:rPr>
          <w:rFonts w:cs="Calibri"/>
          <w:bCs/>
        </w:rPr>
      </w:pPr>
      <w:r w:rsidRPr="00CF5331">
        <w:rPr>
          <w:rFonts w:cs="Calibri"/>
        </w:rPr>
        <w:t>Akceptuję zastrzeżenie Zamawiającego, że faktyczna liczba godzin usług i wartość umowy wynikać będzie z rzeczywistych potrzeb Zamawiającego i bez prawa roszczeń ze strony Wykonawcy z tytułu ewentualnego zmniejszenia przedmiotu umowy;</w:t>
      </w:r>
    </w:p>
    <w:p w:rsidR="007D1AA9" w:rsidRPr="00EA729F" w:rsidRDefault="007D1AA9" w:rsidP="00EA729F">
      <w:pPr>
        <w:pStyle w:val="Akapitzlist"/>
        <w:numPr>
          <w:ilvl w:val="1"/>
          <w:numId w:val="39"/>
        </w:numPr>
        <w:spacing w:after="0" w:line="240" w:lineRule="auto"/>
        <w:rPr>
          <w:rFonts w:cs="Calibri"/>
          <w:bCs/>
        </w:rPr>
      </w:pPr>
      <w:r w:rsidRPr="00EA729F">
        <w:rPr>
          <w:rFonts w:cs="Calibri"/>
        </w:rPr>
        <w:t>Akceptuję rozliczenie z Zamawiającym wg faktycznej liczby godzin wykonanych usług i podanej przez nas ceny jednostkowej brutto za jedną godzinę świadczonej usługi;</w:t>
      </w:r>
    </w:p>
    <w:p w:rsidR="007D1AA9" w:rsidRPr="00EA729F" w:rsidRDefault="007D1AA9" w:rsidP="00EA729F">
      <w:pPr>
        <w:pStyle w:val="Akapitzlist"/>
        <w:numPr>
          <w:ilvl w:val="1"/>
          <w:numId w:val="39"/>
        </w:numPr>
        <w:spacing w:after="0" w:line="240" w:lineRule="auto"/>
        <w:rPr>
          <w:rFonts w:cs="Calibri"/>
          <w:bCs/>
        </w:rPr>
      </w:pPr>
      <w:r w:rsidRPr="00EA729F">
        <w:rPr>
          <w:rFonts w:cs="Calibri"/>
        </w:rPr>
        <w:t>Uważam  się za związanego niniejszą ofertą na czas wskazany w IWZ</w:t>
      </w:r>
      <w:r w:rsidR="00230497">
        <w:rPr>
          <w:rFonts w:cs="Calibri"/>
        </w:rPr>
        <w:t xml:space="preserve"> </w:t>
      </w:r>
      <w:r w:rsidRPr="00EA729F">
        <w:rPr>
          <w:rFonts w:cs="Calibri"/>
          <w:color w:val="000000"/>
        </w:rPr>
        <w:t>na usługi społeczne,</w:t>
      </w:r>
      <w:r w:rsidRPr="00EA729F">
        <w:rPr>
          <w:rFonts w:cs="Calibri"/>
        </w:rPr>
        <w:t xml:space="preserve"> tj. przez okres 30 dni od upływu terminu składania ofert;</w:t>
      </w:r>
      <w:r w:rsidR="00230497">
        <w:rPr>
          <w:rFonts w:cs="Calibri"/>
        </w:rPr>
        <w:t xml:space="preserve"> z zastrzeżeniem rozdziału 15 IWZ.</w:t>
      </w:r>
    </w:p>
    <w:p w:rsidR="007D1AA9" w:rsidRPr="00EA729F" w:rsidRDefault="007D1AA9" w:rsidP="00EA729F">
      <w:pPr>
        <w:pStyle w:val="Akapitzlist"/>
        <w:numPr>
          <w:ilvl w:val="1"/>
          <w:numId w:val="39"/>
        </w:numPr>
        <w:spacing w:after="0" w:line="240" w:lineRule="auto"/>
        <w:rPr>
          <w:rFonts w:cs="Calibri"/>
          <w:bCs/>
        </w:rPr>
      </w:pPr>
      <w:r w:rsidRPr="00EA729F">
        <w:rPr>
          <w:rFonts w:cs="Calibri"/>
        </w:rPr>
        <w:t>Akceptuję warunki płatności określone w warunkach umowy.</w:t>
      </w:r>
    </w:p>
    <w:p w:rsidR="007D1AA9" w:rsidRPr="00EA729F" w:rsidRDefault="007D1AA9" w:rsidP="00EA729F">
      <w:pPr>
        <w:pStyle w:val="Akapitzlist"/>
        <w:numPr>
          <w:ilvl w:val="1"/>
          <w:numId w:val="39"/>
        </w:numPr>
        <w:spacing w:after="0" w:line="240" w:lineRule="auto"/>
        <w:rPr>
          <w:rFonts w:cs="Calibri"/>
          <w:bCs/>
        </w:rPr>
      </w:pPr>
      <w:r w:rsidRPr="00EA729F">
        <w:rPr>
          <w:rFonts w:cs="Calibri"/>
        </w:rPr>
        <w:t xml:space="preserve">Oświadczamy, że w przedmiotowym zamówieniu publicznym: </w:t>
      </w:r>
    </w:p>
    <w:p w:rsidR="007D1AA9" w:rsidRPr="00CF5331" w:rsidRDefault="007D1AA9" w:rsidP="00C673F6">
      <w:pPr>
        <w:pStyle w:val="Akapitzlist"/>
        <w:numPr>
          <w:ilvl w:val="1"/>
          <w:numId w:val="53"/>
        </w:numPr>
        <w:suppressAutoHyphens/>
        <w:jc w:val="left"/>
        <w:rPr>
          <w:rFonts w:cs="Calibri"/>
          <w:b/>
        </w:rPr>
      </w:pPr>
      <w:r w:rsidRPr="00CF5331">
        <w:rPr>
          <w:rFonts w:cs="Calibri"/>
        </w:rPr>
        <w:t>zamierzam powierzyć do wykonania podwykonawcom następującą część zamówienia</w:t>
      </w:r>
      <w:r w:rsidRPr="00CF5331">
        <w:rPr>
          <w:rFonts w:cs="Calibri"/>
          <w:b/>
        </w:rPr>
        <w:t xml:space="preserve"> 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7D1AA9" w:rsidRPr="00CF5331" w:rsidTr="0055420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D1AA9" w:rsidRPr="00CF5331" w:rsidRDefault="007D1AA9" w:rsidP="00554208">
            <w:pPr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D1AA9" w:rsidRPr="00CF5331" w:rsidRDefault="007D1AA9" w:rsidP="00554208">
            <w:pPr>
              <w:tabs>
                <w:tab w:val="left" w:pos="1596"/>
              </w:tabs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Zakres zamówienia</w:t>
            </w:r>
          </w:p>
        </w:tc>
      </w:tr>
      <w:tr w:rsidR="007D1AA9" w:rsidRPr="00CF5331" w:rsidTr="0055420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1AA9" w:rsidRPr="00CF5331" w:rsidTr="00554208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1AA9" w:rsidRPr="00CF5331" w:rsidRDefault="007D1AA9" w:rsidP="007D1AA9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C673F6">
      <w:pPr>
        <w:pStyle w:val="Akapitzlist"/>
        <w:numPr>
          <w:ilvl w:val="1"/>
          <w:numId w:val="53"/>
        </w:numPr>
        <w:suppressAutoHyphens/>
        <w:rPr>
          <w:rFonts w:cs="Calibri"/>
        </w:rPr>
      </w:pPr>
      <w:r w:rsidRPr="00CF5331">
        <w:rPr>
          <w:rFonts w:cs="Calibri"/>
        </w:rPr>
        <w:t>nie zamierzam powierzać podwykonawcom żadnej części zamówienia.</w:t>
      </w:r>
      <w:r w:rsidRPr="00CF5331">
        <w:rPr>
          <w:rFonts w:cs="Calibri"/>
          <w:b/>
        </w:rPr>
        <w:t xml:space="preserve"> *</w:t>
      </w:r>
    </w:p>
    <w:p w:rsidR="007D1AA9" w:rsidRPr="00CF5331" w:rsidRDefault="007D1AA9" w:rsidP="007D1AA9">
      <w:pPr>
        <w:pStyle w:val="Akapitzlist"/>
        <w:suppressAutoHyphens/>
        <w:ind w:left="0"/>
        <w:rPr>
          <w:rFonts w:cs="Calibri"/>
        </w:rPr>
      </w:pPr>
    </w:p>
    <w:p w:rsidR="007D1AA9" w:rsidRPr="00CF5331" w:rsidRDefault="00230497" w:rsidP="007D1AA9">
      <w:pPr>
        <w:pStyle w:val="Akapitzlist"/>
        <w:tabs>
          <w:tab w:val="left" w:leader="dot" w:pos="9072"/>
        </w:tabs>
        <w:ind w:left="0"/>
        <w:rPr>
          <w:rFonts w:cs="Calibri"/>
        </w:rPr>
      </w:pPr>
      <w:r>
        <w:rPr>
          <w:rFonts w:cs="Calibri"/>
        </w:rPr>
        <w:t>15</w:t>
      </w:r>
      <w:r w:rsidR="007D1AA9" w:rsidRPr="00CF5331">
        <w:rPr>
          <w:rFonts w:cs="Calibri"/>
        </w:rPr>
        <w:t>.Oświadczam, że szczegółowe dane dot. mojej firmy są następujące:</w:t>
      </w:r>
    </w:p>
    <w:p w:rsidR="007D1AA9" w:rsidRPr="00CF5331" w:rsidRDefault="007D1AA9" w:rsidP="007D1AA9">
      <w:pPr>
        <w:pStyle w:val="Akapitzlist"/>
        <w:tabs>
          <w:tab w:val="left" w:leader="dot" w:pos="9072"/>
        </w:tabs>
        <w:ind w:left="284"/>
        <w:rPr>
          <w:rFonts w:cs="Calibri"/>
        </w:rPr>
      </w:pPr>
      <w:r w:rsidRPr="00CF5331">
        <w:rPr>
          <w:rFonts w:cs="Calibri"/>
        </w:rPr>
        <w:t>a) nazwa i adres oraz inne*:</w:t>
      </w:r>
    </w:p>
    <w:p w:rsidR="007D1AA9" w:rsidRPr="00CF5331" w:rsidRDefault="007D1AA9" w:rsidP="007D1AA9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7D1AA9" w:rsidRPr="00CF5331" w:rsidRDefault="007D1AA9" w:rsidP="007D1AA9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lastRenderedPageBreak/>
        <w:tab/>
      </w:r>
    </w:p>
    <w:p w:rsidR="007D1AA9" w:rsidRPr="00CF5331" w:rsidRDefault="007D1AA9" w:rsidP="007D1AA9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7D1AA9" w:rsidRPr="00CF5331" w:rsidRDefault="007D1AA9" w:rsidP="007D1AA9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7D1AA9" w:rsidRPr="00CF5331" w:rsidRDefault="007D1AA9" w:rsidP="007D1AA9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b)Telefon, fax, e-mail, godziny pracy: </w:t>
      </w:r>
    </w:p>
    <w:p w:rsidR="007D1AA9" w:rsidRPr="00CF5331" w:rsidRDefault="007D1AA9" w:rsidP="007D1AA9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7D1AA9" w:rsidRPr="00CF5331" w:rsidRDefault="007D1AA9" w:rsidP="007D1AA9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7D1AA9" w:rsidRPr="00CF5331" w:rsidRDefault="007D1AA9" w:rsidP="007D1AA9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numPr>
          <w:ilvl w:val="0"/>
          <w:numId w:val="11"/>
        </w:num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Osoby reprezentujące instytucję /funkcja/ oraz osoby uprawnione do składania oświadczeń w imieniu Wykonawcy (upoważnienia/pełnomocnictwa):</w:t>
      </w:r>
    </w:p>
    <w:p w:rsidR="007D1AA9" w:rsidRPr="00CF5331" w:rsidRDefault="007D1AA9" w:rsidP="007D1AA9">
      <w:pPr>
        <w:tabs>
          <w:tab w:val="left" w:leader="dot" w:pos="8505"/>
          <w:tab w:val="left" w:leader="dot" w:pos="9072"/>
        </w:tabs>
        <w:ind w:left="36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7D1AA9" w:rsidRPr="00CF5331" w:rsidRDefault="007D1AA9" w:rsidP="007D1AA9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  <w:r w:rsidRPr="00CF5331">
        <w:rPr>
          <w:rFonts w:ascii="Calibri" w:hAnsi="Calibri" w:cs="Calibri"/>
          <w:sz w:val="22"/>
          <w:szCs w:val="22"/>
        </w:rPr>
        <w:tab/>
        <w:t>……….</w:t>
      </w:r>
    </w:p>
    <w:p w:rsidR="007D1AA9" w:rsidRPr="00CF5331" w:rsidRDefault="007D1AA9" w:rsidP="007D1AA9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7D1AA9" w:rsidRPr="00CF5331" w:rsidRDefault="007D1AA9" w:rsidP="007D1AA9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numPr>
          <w:ilvl w:val="0"/>
          <w:numId w:val="11"/>
        </w:num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W sprawie oferty kontaktować się z:</w:t>
      </w:r>
    </w:p>
    <w:p w:rsidR="007D1AA9" w:rsidRPr="00CF5331" w:rsidRDefault="007D1AA9" w:rsidP="007D1AA9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7D1AA9" w:rsidRPr="00EE7F1C" w:rsidRDefault="007D1AA9" w:rsidP="007D1AA9">
      <w:pPr>
        <w:tabs>
          <w:tab w:val="left" w:leader="dot" w:pos="5670"/>
          <w:tab w:val="left" w:leader="dot" w:pos="9072"/>
        </w:tabs>
        <w:outlineLvl w:val="0"/>
        <w:rPr>
          <w:rFonts w:ascii="Calibri" w:hAnsi="Calibri" w:cs="Calibri"/>
          <w:sz w:val="22"/>
          <w:szCs w:val="22"/>
        </w:rPr>
      </w:pPr>
      <w:r w:rsidRPr="00EE7F1C">
        <w:rPr>
          <w:rFonts w:ascii="Calibri" w:hAnsi="Calibri" w:cs="Calibri"/>
          <w:sz w:val="22"/>
          <w:szCs w:val="22"/>
        </w:rPr>
        <w:tab/>
        <w:t xml:space="preserve"> Tel.</w:t>
      </w:r>
      <w:r w:rsidRPr="00EE7F1C">
        <w:rPr>
          <w:rFonts w:ascii="Calibri" w:hAnsi="Calibri" w:cs="Calibri"/>
          <w:sz w:val="22"/>
          <w:szCs w:val="22"/>
        </w:rPr>
        <w:tab/>
      </w:r>
    </w:p>
    <w:p w:rsidR="007D1AA9" w:rsidRPr="00EE7F1C" w:rsidRDefault="007D1AA9" w:rsidP="007D1AA9">
      <w:pPr>
        <w:widowControl w:val="0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EE7F1C" w:rsidRDefault="00230497" w:rsidP="00230497">
      <w:pPr>
        <w:rPr>
          <w:rFonts w:asciiTheme="minorHAnsi" w:hAnsiTheme="minorHAnsi" w:cstheme="minorHAnsi"/>
          <w:sz w:val="22"/>
          <w:szCs w:val="22"/>
        </w:rPr>
      </w:pPr>
      <w:r w:rsidRPr="00EE7F1C">
        <w:rPr>
          <w:rFonts w:asciiTheme="minorHAnsi" w:hAnsiTheme="minorHAnsi" w:cstheme="minorHAnsi"/>
          <w:sz w:val="22"/>
          <w:szCs w:val="22"/>
        </w:rPr>
        <w:t xml:space="preserve">16. </w:t>
      </w:r>
      <w:r w:rsidR="007D1AA9" w:rsidRPr="00EE7F1C">
        <w:rPr>
          <w:rFonts w:asciiTheme="minorHAnsi" w:hAnsiTheme="minorHAnsi" w:cstheme="minorHAnsi"/>
          <w:sz w:val="22"/>
          <w:szCs w:val="22"/>
        </w:rPr>
        <w:t>Sposób reprezentacji Wykonawcy/Wykonawców wspólnie ubiegających się o zamówienie*/</w:t>
      </w:r>
      <w:r w:rsidR="007D1AA9" w:rsidRPr="00EE7F1C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Pełnomocnik w przypadku składania oferty wspólnej* </w:t>
      </w:r>
      <w:r w:rsidR="007D1AA9" w:rsidRPr="00EE7F1C">
        <w:rPr>
          <w:rFonts w:asciiTheme="minorHAnsi" w:hAnsiTheme="minorHAnsi" w:cstheme="minorHAnsi"/>
          <w:sz w:val="22"/>
          <w:szCs w:val="22"/>
        </w:rPr>
        <w:t xml:space="preserve"> (wypełniają jedynie przedsiębiorcy składający wspólną ofertę-spółki cywilne, konsorcja)</w:t>
      </w:r>
    </w:p>
    <w:p w:rsidR="007D1AA9" w:rsidRPr="00EE7F1C" w:rsidRDefault="007D1AA9" w:rsidP="007D1AA9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EE7F1C">
        <w:rPr>
          <w:rFonts w:asciiTheme="minorHAnsi" w:hAnsiTheme="minorHAnsi" w:cstheme="minorHAnsi"/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..................................................................................................................................</w:t>
      </w:r>
    </w:p>
    <w:p w:rsidR="007D1AA9" w:rsidRPr="00EE7F1C" w:rsidRDefault="007D1AA9" w:rsidP="007D1AA9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.......................................................................................................................................</w:t>
      </w:r>
    </w:p>
    <w:p w:rsidR="007D1AA9" w:rsidRPr="00CF5331" w:rsidRDefault="007D1AA9" w:rsidP="007D1AA9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Telefon...................................................Fax......................................................................................</w:t>
      </w:r>
    </w:p>
    <w:p w:rsidR="007D1AA9" w:rsidRPr="00CF5331" w:rsidRDefault="007D1AA9" w:rsidP="007D1AA9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Zakres*:</w:t>
      </w:r>
    </w:p>
    <w:p w:rsidR="007D1AA9" w:rsidRPr="00CF5331" w:rsidRDefault="007D1AA9" w:rsidP="007D1AA9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- do reprezentowania w postępowaniu</w:t>
      </w:r>
    </w:p>
    <w:p w:rsidR="007D1AA9" w:rsidRPr="00CF5331" w:rsidRDefault="007D1AA9" w:rsidP="007D1AA9">
      <w:pPr>
        <w:autoSpaceDE w:val="0"/>
        <w:autoSpaceDN w:val="0"/>
        <w:adjustRightInd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- do reprezentowania w postępowaniu i zawarcia umowy</w:t>
      </w: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230497" w:rsidP="007D1AA9">
      <w:pPr>
        <w:pStyle w:val="Akapitzlist"/>
        <w:widowControl w:val="0"/>
        <w:tabs>
          <w:tab w:val="left" w:pos="9000"/>
        </w:tabs>
        <w:ind w:left="0" w:right="227"/>
        <w:jc w:val="left"/>
        <w:rPr>
          <w:rFonts w:cs="Calibri"/>
          <w:snapToGrid w:val="0"/>
          <w:color w:val="000000"/>
        </w:rPr>
      </w:pPr>
      <w:r>
        <w:rPr>
          <w:rFonts w:cs="Calibri"/>
          <w:snapToGrid w:val="0"/>
          <w:color w:val="000000"/>
        </w:rPr>
        <w:t>17</w:t>
      </w:r>
      <w:r w:rsidR="007D1AA9" w:rsidRPr="00CF5331">
        <w:rPr>
          <w:rFonts w:cs="Calibri"/>
          <w:snapToGrid w:val="0"/>
          <w:color w:val="000000"/>
        </w:rPr>
        <w:t>. Zastrzeżenie Wykonawcy</w:t>
      </w:r>
    </w:p>
    <w:p w:rsidR="007D1AA9" w:rsidRPr="00CF5331" w:rsidRDefault="007D1AA9" w:rsidP="007D1AA9">
      <w:pPr>
        <w:pStyle w:val="Akapitzlist"/>
        <w:widowControl w:val="0"/>
        <w:tabs>
          <w:tab w:val="left" w:pos="9000"/>
        </w:tabs>
        <w:ind w:left="0"/>
        <w:rPr>
          <w:rFonts w:cs="Calibri"/>
          <w:snapToGrid w:val="0"/>
          <w:color w:val="000000"/>
        </w:rPr>
      </w:pPr>
      <w:r w:rsidRPr="00CF5331">
        <w:rPr>
          <w:rFonts w:cs="Calibri"/>
          <w:snapToGrid w:val="0"/>
          <w:color w:val="000000"/>
        </w:rPr>
        <w:t>1)</w:t>
      </w:r>
      <w:r w:rsidR="00EA729F">
        <w:rPr>
          <w:rFonts w:cs="Calibri"/>
          <w:snapToGrid w:val="0"/>
          <w:color w:val="000000"/>
        </w:rPr>
        <w:t xml:space="preserve"> </w:t>
      </w:r>
      <w:r w:rsidRPr="00CF5331">
        <w:rPr>
          <w:rFonts w:cs="Calibri"/>
          <w:snapToGrid w:val="0"/>
          <w:color w:val="000000"/>
        </w:rPr>
        <w:t>Niżej wymienione dokumenty składające się na ofertę nie mogą być ogólnie udostępnione:</w:t>
      </w:r>
    </w:p>
    <w:p w:rsidR="007D1AA9" w:rsidRPr="00CF5331" w:rsidRDefault="007D1AA9" w:rsidP="007D1AA9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D1AA9" w:rsidRPr="00CF5331" w:rsidRDefault="007D1AA9" w:rsidP="007D1AA9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D1AA9" w:rsidRPr="00CF5331" w:rsidRDefault="007D1AA9" w:rsidP="007D1AA9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pStyle w:val="Akapitzlist"/>
        <w:widowControl w:val="0"/>
        <w:tabs>
          <w:tab w:val="left" w:pos="9000"/>
        </w:tabs>
        <w:ind w:left="0"/>
        <w:outlineLvl w:val="0"/>
        <w:rPr>
          <w:rFonts w:cs="Calibri"/>
          <w:snapToGrid w:val="0"/>
          <w:color w:val="000000"/>
        </w:rPr>
      </w:pPr>
      <w:r w:rsidRPr="00CF5331">
        <w:rPr>
          <w:rFonts w:cs="Calibri"/>
          <w:snapToGrid w:val="0"/>
          <w:color w:val="000000"/>
        </w:rPr>
        <w:t xml:space="preserve">2) Inne informacje Wykonawcy: </w:t>
      </w:r>
    </w:p>
    <w:p w:rsidR="007D1AA9" w:rsidRPr="00CF5331" w:rsidRDefault="007D1AA9" w:rsidP="007D1AA9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</w:rPr>
        <w:tab/>
      </w: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7D1AA9" w:rsidRPr="00CF5331" w:rsidRDefault="007D1AA9" w:rsidP="007D1AA9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Default="007D1AA9" w:rsidP="007D1AA9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245CE" w:rsidRPr="00977192" w:rsidRDefault="00F245CE" w:rsidP="00F245CE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77192">
        <w:rPr>
          <w:rFonts w:asciiTheme="minorHAnsi" w:hAnsiTheme="minorHAnsi" w:cstheme="minorHAnsi"/>
          <w:snapToGrid w:val="0"/>
          <w:color w:val="000000"/>
          <w:sz w:val="22"/>
          <w:szCs w:val="22"/>
        </w:rPr>
        <w:t>UWAGA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!</w:t>
      </w:r>
      <w:r w:rsidRPr="00977192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W przypadku braku wykazania, że informacje zastrzeżone w ofercie stanowią tajemnicę przedsiębiorstwa lub niewystarczającego uzasadnienia, informacje te zostaną uznane za jawne.  </w:t>
      </w:r>
    </w:p>
    <w:p w:rsidR="00F245CE" w:rsidRPr="00CF5331" w:rsidRDefault="00F245CE" w:rsidP="007D1AA9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widowControl w:val="0"/>
        <w:tabs>
          <w:tab w:val="left" w:pos="9000"/>
        </w:tabs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B31552" w:rsidRPr="00230497" w:rsidRDefault="00230497" w:rsidP="00230497">
      <w:pPr>
        <w:widowControl w:val="0"/>
        <w:tabs>
          <w:tab w:val="left" w:pos="9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30497">
        <w:rPr>
          <w:rFonts w:asciiTheme="minorHAnsi" w:hAnsiTheme="minorHAnsi" w:cstheme="minorHAnsi"/>
          <w:sz w:val="22"/>
          <w:szCs w:val="22"/>
        </w:rPr>
        <w:lastRenderedPageBreak/>
        <w:t xml:space="preserve">18. </w:t>
      </w:r>
      <w:r w:rsidR="007D1AA9" w:rsidRPr="00230497">
        <w:rPr>
          <w:rFonts w:asciiTheme="minorHAnsi" w:hAnsiTheme="minorHAnsi" w:cstheme="minorHAnsi"/>
          <w:sz w:val="22"/>
          <w:szCs w:val="22"/>
        </w:rPr>
        <w:t>Oświadczamy, iż wszystkie informacje zamieszczone w ofercie są prawdziwe (za składanie nieprawdziwych informacji Wykonawca odpowiada zgodnie z art. 297§1 KK).</w:t>
      </w:r>
    </w:p>
    <w:p w:rsidR="00230497" w:rsidRPr="00230497" w:rsidRDefault="00230497" w:rsidP="00230497">
      <w:pPr>
        <w:widowControl w:val="0"/>
        <w:tabs>
          <w:tab w:val="left" w:pos="900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FF0676" w:rsidRPr="00230497" w:rsidRDefault="00230497" w:rsidP="00230497">
      <w:pPr>
        <w:widowControl w:val="0"/>
        <w:tabs>
          <w:tab w:val="left" w:pos="9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30497">
        <w:rPr>
          <w:rFonts w:asciiTheme="minorHAnsi" w:hAnsiTheme="minorHAnsi" w:cstheme="minorHAnsi"/>
          <w:sz w:val="22"/>
          <w:szCs w:val="22"/>
        </w:rPr>
        <w:t xml:space="preserve">19. </w:t>
      </w:r>
      <w:r w:rsidR="00FF0676" w:rsidRPr="00230497">
        <w:rPr>
          <w:rFonts w:asciiTheme="minorHAnsi" w:hAnsiTheme="minorHAnsi" w:cstheme="minorHAnsi"/>
          <w:sz w:val="22"/>
          <w:szCs w:val="22"/>
        </w:rPr>
        <w:t>Podanie danych osobowych jest dobrowolne, ale ich brak</w:t>
      </w:r>
      <w:r w:rsidR="00EB7CBB" w:rsidRPr="00230497">
        <w:rPr>
          <w:rFonts w:asciiTheme="minorHAnsi" w:hAnsiTheme="minorHAnsi" w:cstheme="minorHAnsi"/>
          <w:sz w:val="22"/>
          <w:szCs w:val="22"/>
        </w:rPr>
        <w:t xml:space="preserve"> uniemożliwi udział w postę</w:t>
      </w:r>
      <w:r w:rsidR="00FF0676" w:rsidRPr="00230497">
        <w:rPr>
          <w:rFonts w:asciiTheme="minorHAnsi" w:hAnsiTheme="minorHAnsi" w:cstheme="minorHAnsi"/>
          <w:sz w:val="22"/>
          <w:szCs w:val="22"/>
        </w:rPr>
        <w:t>powaniu.</w:t>
      </w:r>
    </w:p>
    <w:p w:rsidR="00230497" w:rsidRPr="00230497" w:rsidRDefault="00230497" w:rsidP="00230497">
      <w:pPr>
        <w:widowControl w:val="0"/>
        <w:tabs>
          <w:tab w:val="left" w:pos="900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:rsidR="00FF0676" w:rsidRPr="00670401" w:rsidRDefault="00230497" w:rsidP="00230497">
      <w:pPr>
        <w:widowControl w:val="0"/>
        <w:tabs>
          <w:tab w:val="left" w:pos="9000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670401">
        <w:rPr>
          <w:rFonts w:asciiTheme="minorHAnsi" w:hAnsiTheme="minorHAnsi" w:cstheme="minorHAnsi"/>
          <w:sz w:val="22"/>
          <w:szCs w:val="22"/>
        </w:rPr>
        <w:t>20.</w:t>
      </w:r>
      <w:r w:rsidR="00FF0676" w:rsidRPr="00670401">
        <w:rPr>
          <w:rFonts w:asciiTheme="minorHAnsi" w:hAnsiTheme="minorHAnsi" w:cstheme="minorHAnsi"/>
          <w:sz w:val="22"/>
          <w:szCs w:val="22"/>
        </w:rPr>
        <w:t>Zostałem</w:t>
      </w:r>
      <w:r w:rsidR="006C3D7E" w:rsidRPr="00670401">
        <w:rPr>
          <w:rFonts w:asciiTheme="minorHAnsi" w:hAnsiTheme="minorHAnsi" w:cstheme="minorHAnsi"/>
          <w:sz w:val="22"/>
          <w:szCs w:val="22"/>
        </w:rPr>
        <w:t>/Osoby wskazane do realizacji zamówienia zostały/</w:t>
      </w:r>
      <w:r w:rsidR="00FF0676" w:rsidRPr="00670401">
        <w:rPr>
          <w:rFonts w:asciiTheme="minorHAnsi" w:hAnsiTheme="minorHAnsi" w:cstheme="minorHAnsi"/>
          <w:sz w:val="22"/>
          <w:szCs w:val="22"/>
        </w:rPr>
        <w:t xml:space="preserve"> z</w:t>
      </w:r>
      <w:r w:rsidR="00C65653" w:rsidRPr="00670401">
        <w:rPr>
          <w:rFonts w:asciiTheme="minorHAnsi" w:hAnsiTheme="minorHAnsi" w:cstheme="minorHAnsi"/>
          <w:sz w:val="22"/>
          <w:szCs w:val="22"/>
        </w:rPr>
        <w:t>a</w:t>
      </w:r>
      <w:r w:rsidR="00FF0676" w:rsidRPr="00670401">
        <w:rPr>
          <w:rFonts w:asciiTheme="minorHAnsi" w:hAnsiTheme="minorHAnsi" w:cstheme="minorHAnsi"/>
          <w:sz w:val="22"/>
          <w:szCs w:val="22"/>
        </w:rPr>
        <w:t>poznany</w:t>
      </w:r>
      <w:r w:rsidR="006C3D7E" w:rsidRPr="00670401">
        <w:rPr>
          <w:rFonts w:asciiTheme="minorHAnsi" w:hAnsiTheme="minorHAnsi" w:cstheme="minorHAnsi"/>
          <w:sz w:val="22"/>
          <w:szCs w:val="22"/>
        </w:rPr>
        <w:t>/zapoznane</w:t>
      </w:r>
      <w:r w:rsidR="00FF0676" w:rsidRPr="00670401">
        <w:rPr>
          <w:rFonts w:asciiTheme="minorHAnsi" w:hAnsiTheme="minorHAnsi" w:cstheme="minorHAnsi"/>
          <w:sz w:val="22"/>
          <w:szCs w:val="22"/>
        </w:rPr>
        <w:t xml:space="preserve"> z poniższą klauzulą informacyjną:</w:t>
      </w:r>
    </w:p>
    <w:p w:rsidR="008D614A" w:rsidRPr="00670401" w:rsidRDefault="008D614A" w:rsidP="008D614A">
      <w:pPr>
        <w:ind w:left="567" w:hanging="283"/>
        <w:rPr>
          <w:rFonts w:asciiTheme="minorHAnsi" w:hAnsiTheme="minorHAnsi" w:cstheme="minorHAnsi"/>
          <w:sz w:val="18"/>
          <w:szCs w:val="18"/>
        </w:rPr>
      </w:pPr>
      <w:r w:rsidRPr="00670401">
        <w:rPr>
          <w:rFonts w:asciiTheme="minorHAnsi" w:hAnsiTheme="minorHAnsi" w:cstheme="minorHAnsi"/>
          <w:sz w:val="18"/>
          <w:szCs w:val="18"/>
        </w:rPr>
        <w:t xml:space="preserve">Informuję, że: </w:t>
      </w:r>
    </w:p>
    <w:p w:rsidR="008D614A" w:rsidRPr="00670401" w:rsidRDefault="008D614A" w:rsidP="008D614A">
      <w:pPr>
        <w:numPr>
          <w:ilvl w:val="0"/>
          <w:numId w:val="66"/>
        </w:numPr>
        <w:spacing w:after="200" w:line="276" w:lineRule="auto"/>
        <w:ind w:left="567" w:hanging="283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Administratorem danych osobowych Wykonawcy jest  Miejski Ośrodek Pomocy Społecznej w Rumi,  zwany dalej Administratorem; Administrator prowadzi operacje przetwarzania danych osobowych Wykonawcy/osób wskazanych do realizacji zamówienia,</w:t>
      </w:r>
    </w:p>
    <w:p w:rsidR="008D614A" w:rsidRPr="00670401" w:rsidRDefault="008D614A" w:rsidP="008D614A">
      <w:pPr>
        <w:numPr>
          <w:ilvl w:val="0"/>
          <w:numId w:val="66"/>
        </w:numPr>
        <w:spacing w:after="200" w:line="276" w:lineRule="auto"/>
        <w:ind w:left="567" w:hanging="283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inspektorem danych osobowych u Administratora jest Pani Grażyna Kawczyńska, e-mail: iodo@mops.rumia.pl</w:t>
      </w:r>
    </w:p>
    <w:p w:rsidR="008D614A" w:rsidRPr="00670401" w:rsidRDefault="008D614A" w:rsidP="008D614A">
      <w:pPr>
        <w:numPr>
          <w:ilvl w:val="0"/>
          <w:numId w:val="66"/>
        </w:numPr>
        <w:spacing w:after="200" w:line="276" w:lineRule="auto"/>
        <w:ind w:left="567" w:hanging="283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Dane osobowe Wykonawcy/osób wskazanych do realizacji zamówienia przetwarzane będą w celu przeprowadzenia postępowaniu o udzielenie zamówienia publicznego prowadzonego w trybie  art. 138o ustawy z dnia 29 stycznia 2004 r. - prawo zamówień publicznych t.j. Dz. U. z 2018 r. poz. 1986 z późn. zm.) na usługi społeczne, realizacji obowiązków i praw (w tym roszczeń) wiążących się z prowadzonym postępowaniem oraz w celu realizacji obowiązków wynikających z przepisów prawa.</w:t>
      </w:r>
    </w:p>
    <w:p w:rsidR="008D614A" w:rsidRPr="00670401" w:rsidRDefault="008D614A" w:rsidP="008D614A">
      <w:pPr>
        <w:numPr>
          <w:ilvl w:val="0"/>
          <w:numId w:val="66"/>
        </w:numPr>
        <w:spacing w:after="200" w:line="276" w:lineRule="auto"/>
        <w:ind w:left="567" w:hanging="283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podstawą przetwarzania Pani/Pana danych osobowych są przepisy prawa wskazane w ustawie z dnia 29 stycznia 2004 r. - prawo zamówień publicznych (t.j. Dz. U. z 2018 r. poz. 1986 z późn. zm.)</w:t>
      </w:r>
    </w:p>
    <w:p w:rsidR="008D614A" w:rsidRPr="00670401" w:rsidRDefault="008D614A" w:rsidP="008D614A">
      <w:pPr>
        <w:numPr>
          <w:ilvl w:val="0"/>
          <w:numId w:val="66"/>
        </w:numPr>
        <w:spacing w:after="200" w:line="276" w:lineRule="auto"/>
        <w:ind w:left="567" w:hanging="283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Wykonawca/osoby wskazane do realizacji zamówienia/ posiadają prawo do:</w:t>
      </w:r>
    </w:p>
    <w:p w:rsidR="008D614A" w:rsidRPr="00670401" w:rsidRDefault="008D614A" w:rsidP="008D614A">
      <w:pPr>
        <w:numPr>
          <w:ilvl w:val="0"/>
          <w:numId w:val="67"/>
        </w:numPr>
        <w:spacing w:after="200" w:line="276" w:lineRule="auto"/>
        <w:ind w:left="1134" w:hanging="283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 xml:space="preserve">bycia poinformowanym, dostępu do swoich danych  osobowych, ich sprostowania**, ograniczenia przetwarzania danych osobowych***,   </w:t>
      </w:r>
    </w:p>
    <w:p w:rsidR="008D614A" w:rsidRPr="00670401" w:rsidRDefault="008D614A" w:rsidP="008D614A">
      <w:pPr>
        <w:numPr>
          <w:ilvl w:val="0"/>
          <w:numId w:val="67"/>
        </w:numPr>
        <w:spacing w:after="200" w:line="276" w:lineRule="auto"/>
        <w:ind w:left="1134" w:hanging="283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wniesienia skargi do organu nadzorczego - Prezesa Urzędu Ochrony Danych Osobowych,</w:t>
      </w:r>
    </w:p>
    <w:p w:rsidR="008D614A" w:rsidRPr="00670401" w:rsidRDefault="008D614A" w:rsidP="008D614A">
      <w:pPr>
        <w:numPr>
          <w:ilvl w:val="0"/>
          <w:numId w:val="66"/>
        </w:numPr>
        <w:spacing w:after="200" w:line="276" w:lineRule="auto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Dane osobowe Wykonawcy/osoby wskazanej do realizacji zamówienia nie podlegają zautomatyzowanemu podejmowaniu decyzji, w tym profilowaniu.</w:t>
      </w:r>
    </w:p>
    <w:p w:rsidR="008D614A" w:rsidRPr="00670401" w:rsidRDefault="008D614A" w:rsidP="008D614A">
      <w:pPr>
        <w:numPr>
          <w:ilvl w:val="0"/>
          <w:numId w:val="66"/>
        </w:numPr>
        <w:spacing w:after="200" w:line="276" w:lineRule="auto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 xml:space="preserve">Dane osobowe Wykonawcy/osób wskazanych do realizacji zamówienia będą przechowywane przez Miejski Ośrodek Pomocy Społecznej w Rumi </w:t>
      </w:r>
      <w:r w:rsidRPr="00670401">
        <w:rPr>
          <w:rFonts w:asciiTheme="minorHAnsi" w:hAnsiTheme="minorHAnsi" w:cstheme="minorHAnsi"/>
          <w:sz w:val="18"/>
          <w:szCs w:val="18"/>
        </w:rPr>
        <w:t>przez okres 10 lat od dnia wybrania najkorzystniejszej oferty</w:t>
      </w:r>
      <w:r w:rsidRPr="00670401">
        <w:rPr>
          <w:rFonts w:asciiTheme="minorHAnsi" w:hAnsiTheme="minorHAnsi" w:cstheme="minorHAnsi"/>
          <w:sz w:val="18"/>
          <w:szCs w:val="18"/>
          <w:lang w:eastAsia="ar-SA"/>
        </w:rPr>
        <w:t xml:space="preserve"> a </w:t>
      </w:r>
      <w:r w:rsidRPr="00670401">
        <w:rPr>
          <w:rFonts w:asciiTheme="minorHAnsi" w:hAnsiTheme="minorHAnsi" w:cstheme="minorHAnsi"/>
          <w:sz w:val="18"/>
          <w:szCs w:val="18"/>
        </w:rPr>
        <w:t xml:space="preserve">w przypadku zawarcia umowy z Wykonawcą </w:t>
      </w:r>
      <w:r w:rsidRPr="00670401">
        <w:rPr>
          <w:rFonts w:asciiTheme="minorHAnsi" w:hAnsiTheme="minorHAnsi" w:cstheme="minorHAnsi"/>
          <w:sz w:val="18"/>
          <w:szCs w:val="18"/>
          <w:lang w:eastAsia="ar-SA"/>
        </w:rPr>
        <w:t>10 lat od zakończenia trwania umowy.</w:t>
      </w:r>
    </w:p>
    <w:p w:rsidR="008D614A" w:rsidRPr="00670401" w:rsidRDefault="008D614A" w:rsidP="008D614A">
      <w:pPr>
        <w:numPr>
          <w:ilvl w:val="0"/>
          <w:numId w:val="66"/>
        </w:numPr>
        <w:spacing w:after="200" w:line="276" w:lineRule="auto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Dane osobowe mogą być udostępniane tylko podmiotom kontrolnym w zakresie zamówień publicznych.</w:t>
      </w:r>
    </w:p>
    <w:p w:rsidR="008D614A" w:rsidRPr="00670401" w:rsidRDefault="008D614A" w:rsidP="008D614A">
      <w:pPr>
        <w:numPr>
          <w:ilvl w:val="0"/>
          <w:numId w:val="66"/>
        </w:numPr>
        <w:tabs>
          <w:tab w:val="left" w:pos="426"/>
        </w:tabs>
        <w:spacing w:after="200" w:line="276" w:lineRule="auto"/>
        <w:contextualSpacing/>
        <w:rPr>
          <w:rFonts w:asciiTheme="minorHAnsi" w:hAnsiTheme="minorHAnsi" w:cstheme="minorHAnsi"/>
          <w:sz w:val="18"/>
          <w:szCs w:val="18"/>
          <w:lang w:eastAsia="ar-SA"/>
        </w:rPr>
      </w:pPr>
      <w:r w:rsidRPr="00670401">
        <w:rPr>
          <w:rFonts w:asciiTheme="minorHAnsi" w:hAnsiTheme="minorHAnsi" w:cstheme="minorHAnsi"/>
          <w:sz w:val="18"/>
          <w:szCs w:val="18"/>
          <w:lang w:eastAsia="ar-SA"/>
        </w:rPr>
        <w:t>Dane osobowe nie będą przekazywane do krajów trzecich.</w:t>
      </w:r>
    </w:p>
    <w:p w:rsidR="008D614A" w:rsidRPr="00670401" w:rsidRDefault="008D614A" w:rsidP="008D614A">
      <w:pPr>
        <w:numPr>
          <w:ilvl w:val="0"/>
          <w:numId w:val="66"/>
        </w:numPr>
        <w:tabs>
          <w:tab w:val="left" w:pos="426"/>
        </w:tabs>
        <w:suppressAutoHyphens/>
        <w:autoSpaceDN w:val="0"/>
        <w:spacing w:after="200" w:line="276" w:lineRule="auto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670401">
        <w:rPr>
          <w:rFonts w:asciiTheme="minorHAnsi" w:hAnsiTheme="minorHAnsi" w:cstheme="minorHAnsi"/>
          <w:sz w:val="18"/>
          <w:szCs w:val="18"/>
        </w:rPr>
        <w:t>Podanie danych osobowych zawartych w niniejszym jest dobrowolne, jednakże ich podanie warunkuje możliwość udziału w niniejszym postępowaniu.</w:t>
      </w:r>
    </w:p>
    <w:p w:rsidR="008D614A" w:rsidRPr="008D614A" w:rsidRDefault="008D614A" w:rsidP="008D614A">
      <w:pPr>
        <w:tabs>
          <w:tab w:val="left" w:pos="426"/>
        </w:tabs>
        <w:ind w:left="360"/>
        <w:contextualSpacing/>
        <w:rPr>
          <w:rFonts w:asciiTheme="minorHAnsi" w:hAnsiTheme="minorHAnsi" w:cstheme="minorHAnsi"/>
          <w:sz w:val="20"/>
          <w:szCs w:val="20"/>
          <w:lang w:eastAsia="ar-SA"/>
        </w:rPr>
      </w:pPr>
    </w:p>
    <w:p w:rsidR="008D614A" w:rsidRPr="008D614A" w:rsidRDefault="008D614A" w:rsidP="008D614A">
      <w:pPr>
        <w:spacing w:after="200"/>
        <w:rPr>
          <w:rFonts w:asciiTheme="minorHAnsi" w:hAnsiTheme="minorHAnsi" w:cstheme="minorHAnsi"/>
          <w:i/>
          <w:sz w:val="20"/>
          <w:szCs w:val="20"/>
        </w:rPr>
      </w:pPr>
      <w:r w:rsidRPr="008D614A">
        <w:rPr>
          <w:rFonts w:asciiTheme="minorHAnsi" w:hAnsiTheme="minorHAnsi" w:cstheme="minorHAnsi"/>
          <w:i/>
          <w:sz w:val="20"/>
          <w:szCs w:val="20"/>
        </w:rPr>
        <w:t>** skorzystanie z prawa do sprostowania nie może skutkować zmianą wyniku postępowania</w:t>
      </w:r>
      <w:r w:rsidRPr="008D614A">
        <w:rPr>
          <w:rFonts w:asciiTheme="minorHAnsi" w:hAnsiTheme="minorHAnsi" w:cstheme="minorHAnsi"/>
          <w:i/>
          <w:sz w:val="20"/>
          <w:szCs w:val="20"/>
        </w:rPr>
        <w:br/>
        <w:t xml:space="preserve">o udzielenie zamówienia publicznego ani zmianą postanowień umowy w zakresie niezgodnym z </w:t>
      </w:r>
      <w:r w:rsidRPr="008D614A">
        <w:rPr>
          <w:rFonts w:asciiTheme="minorHAnsi" w:hAnsiTheme="minorHAnsi" w:cstheme="minorHAnsi"/>
          <w:sz w:val="20"/>
          <w:szCs w:val="20"/>
        </w:rPr>
        <w:t xml:space="preserve">ww. </w:t>
      </w:r>
      <w:r w:rsidRPr="008D614A">
        <w:rPr>
          <w:rFonts w:asciiTheme="minorHAnsi" w:hAnsiTheme="minorHAnsi" w:cstheme="minorHAnsi"/>
          <w:sz w:val="20"/>
          <w:szCs w:val="20"/>
          <w:lang w:eastAsia="ar-SA"/>
        </w:rPr>
        <w:t>ustawą prawo zamówień publicznych</w:t>
      </w:r>
      <w:r w:rsidRPr="008D614A">
        <w:rPr>
          <w:rFonts w:asciiTheme="minorHAnsi" w:hAnsiTheme="minorHAnsi" w:cstheme="minorHAnsi"/>
          <w:i/>
          <w:sz w:val="20"/>
          <w:szCs w:val="20"/>
        </w:rPr>
        <w:t xml:space="preserve"> oraz nie może naruszać integralności protokołu oraz jego załączników</w:t>
      </w:r>
    </w:p>
    <w:p w:rsidR="00124B8D" w:rsidRPr="008D614A" w:rsidRDefault="008D614A" w:rsidP="008D614A">
      <w:pPr>
        <w:spacing w:after="200"/>
        <w:rPr>
          <w:rFonts w:asciiTheme="minorHAnsi" w:hAnsiTheme="minorHAnsi" w:cstheme="minorHAnsi"/>
          <w:i/>
          <w:sz w:val="20"/>
          <w:szCs w:val="20"/>
        </w:rPr>
      </w:pPr>
      <w:r w:rsidRPr="008D614A">
        <w:rPr>
          <w:rFonts w:asciiTheme="minorHAnsi" w:hAnsiTheme="minorHAnsi" w:cstheme="minorHAnsi"/>
          <w:i/>
          <w:sz w:val="20"/>
          <w:szCs w:val="20"/>
        </w:rPr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D1AA9" w:rsidRPr="00194DE4" w:rsidRDefault="007D1AA9" w:rsidP="00C65653">
      <w:pPr>
        <w:widowControl w:val="0"/>
        <w:tabs>
          <w:tab w:val="left" w:pos="9000"/>
        </w:tabs>
        <w:suppressAutoHyphens/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:rsidR="007D1AA9" w:rsidRPr="00CF5331" w:rsidRDefault="00230497" w:rsidP="007D1AA9">
      <w:pPr>
        <w:widowControl w:val="0"/>
        <w:tabs>
          <w:tab w:val="left" w:pos="9000"/>
        </w:tabs>
        <w:suppressAutoHyphens/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</w:t>
      </w:r>
      <w:r w:rsidR="007D1AA9" w:rsidRPr="00CF5331">
        <w:rPr>
          <w:rFonts w:ascii="Calibri" w:hAnsi="Calibri" w:cs="Calibri"/>
          <w:sz w:val="22"/>
          <w:szCs w:val="22"/>
        </w:rPr>
        <w:t>. Oferta zawiera .................... ponumerowanych stron.</w:t>
      </w:r>
    </w:p>
    <w:p w:rsidR="007D1AA9" w:rsidRPr="00670401" w:rsidRDefault="00230497" w:rsidP="00670401">
      <w:pPr>
        <w:widowControl w:val="0"/>
        <w:tabs>
          <w:tab w:val="left" w:pos="9000"/>
        </w:tabs>
        <w:suppressAutoHyphens/>
        <w:spacing w:after="240" w:line="276" w:lineRule="auto"/>
        <w:rPr>
          <w:rFonts w:ascii="Calibri" w:hAnsi="Calibri" w:cs="Calibri"/>
          <w:snapToGrid w:val="0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</w:t>
      </w:r>
      <w:r w:rsidR="007D1AA9" w:rsidRPr="00CF5331">
        <w:rPr>
          <w:rFonts w:ascii="Calibri" w:hAnsi="Calibri" w:cs="Calibri"/>
          <w:sz w:val="22"/>
          <w:szCs w:val="22"/>
        </w:rPr>
        <w:t>. Załącznikami do niniejszej oferty (w tym n</w:t>
      </w:r>
      <w:r w:rsidR="007D1AA9" w:rsidRPr="00CF5331">
        <w:rPr>
          <w:rFonts w:ascii="Calibri" w:hAnsi="Calibri" w:cs="Calibri"/>
          <w:snapToGrid w:val="0"/>
          <w:color w:val="000000"/>
        </w:rPr>
        <w:t>a potwierdzenie spełnienia wymagań)</w:t>
      </w:r>
      <w:r w:rsidR="007D1AA9" w:rsidRPr="00CF5331">
        <w:rPr>
          <w:rFonts w:ascii="Calibri" w:hAnsi="Calibri" w:cs="Calibri"/>
          <w:sz w:val="22"/>
          <w:szCs w:val="22"/>
        </w:rPr>
        <w:t xml:space="preserve"> są:</w:t>
      </w:r>
    </w:p>
    <w:p w:rsidR="007D1AA9" w:rsidRPr="00CF5331" w:rsidRDefault="007D1AA9" w:rsidP="007D1AA9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7D1AA9" w:rsidRPr="00CF5331" w:rsidRDefault="007D1AA9" w:rsidP="007D1AA9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7D1AA9" w:rsidRPr="00CF5331" w:rsidRDefault="007D1AA9" w:rsidP="007D1AA9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:rsidR="007D1AA9" w:rsidRPr="00CF5331" w:rsidRDefault="007D1AA9" w:rsidP="007D1AA9">
      <w:pPr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7D1AA9" w:rsidRPr="00CF5331" w:rsidRDefault="007D1AA9" w:rsidP="007D1AA9">
      <w:pPr>
        <w:pStyle w:val="Akapitzlist"/>
        <w:ind w:left="360"/>
        <w:rPr>
          <w:rFonts w:cs="Calibri"/>
        </w:rPr>
      </w:pPr>
      <w:r w:rsidRPr="00CF5331">
        <w:rPr>
          <w:rFonts w:cs="Calibri"/>
          <w:b/>
        </w:rPr>
        <w:t>* niepotrzebne skreślić</w:t>
      </w:r>
    </w:p>
    <w:p w:rsidR="007D1AA9" w:rsidRPr="00CF5331" w:rsidRDefault="007D1AA9" w:rsidP="007D1AA9">
      <w:pPr>
        <w:widowControl w:val="0"/>
        <w:tabs>
          <w:tab w:val="left" w:pos="9000"/>
        </w:tabs>
        <w:spacing w:line="276" w:lineRule="auto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.............................................,       ........................ .                            .........................................</w:t>
      </w:r>
    </w:p>
    <w:p w:rsidR="007D1AA9" w:rsidRPr="00670401" w:rsidRDefault="007D1AA9" w:rsidP="00670401">
      <w:pPr>
        <w:autoSpaceDE w:val="0"/>
        <w:autoSpaceDN w:val="0"/>
        <w:adjustRightInd w:val="0"/>
        <w:spacing w:line="276" w:lineRule="auto"/>
        <w:rPr>
          <w:rFonts w:ascii="Calibri" w:eastAsia="Verdana,Italic" w:hAnsi="Calibri" w:cs="Calibri"/>
          <w:iCs/>
          <w:sz w:val="18"/>
          <w:szCs w:val="18"/>
        </w:rPr>
      </w:pPr>
      <w:r w:rsidRPr="00CF5331">
        <w:rPr>
          <w:rFonts w:ascii="Calibri" w:eastAsia="Verdana,Italic" w:hAnsi="Calibri" w:cs="Calibri"/>
          <w:iCs/>
          <w:sz w:val="18"/>
          <w:szCs w:val="18"/>
        </w:rPr>
        <w:t xml:space="preserve">               /miejscowość/                                        /data/                                /podpis upoważnionego przedstawiciela Wykonawcy/</w:t>
      </w:r>
    </w:p>
    <w:p w:rsidR="007D1AA9" w:rsidRPr="00CF5331" w:rsidRDefault="007D1AA9" w:rsidP="007D1AA9">
      <w:pPr>
        <w:widowControl w:val="0"/>
        <w:rPr>
          <w:rFonts w:ascii="Calibri" w:hAnsi="Calibri" w:cs="Calibri"/>
          <w:sz w:val="16"/>
          <w:szCs w:val="16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4962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Załącznik nr 4 do IWZ</w:t>
      </w:r>
    </w:p>
    <w:p w:rsidR="007D1AA9" w:rsidRPr="00CF5331" w:rsidRDefault="007F67AD" w:rsidP="007D1AA9">
      <w:pPr>
        <w:autoSpaceDE w:val="0"/>
        <w:autoSpaceDN w:val="0"/>
        <w:adjustRightInd w:val="0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 w:rsidRPr="00EE7F1C">
        <w:rPr>
          <w:rFonts w:ascii="Calibri" w:hAnsi="Calibri" w:cs="Calibri"/>
          <w:b/>
          <w:sz w:val="22"/>
          <w:szCs w:val="22"/>
        </w:rPr>
        <w:t>DA.221.2</w:t>
      </w:r>
      <w:r w:rsidR="00EE7F1C" w:rsidRPr="00EE7F1C">
        <w:rPr>
          <w:rFonts w:ascii="Calibri" w:hAnsi="Calibri" w:cs="Calibri"/>
          <w:b/>
          <w:sz w:val="22"/>
          <w:szCs w:val="22"/>
        </w:rPr>
        <w:t>.2019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7D1AA9" w:rsidRPr="00CF5331" w:rsidRDefault="007D1AA9" w:rsidP="007D1AA9">
      <w:pPr>
        <w:rPr>
          <w:rFonts w:ascii="Calibri" w:hAnsi="Calibri" w:cs="Calibri"/>
          <w:sz w:val="16"/>
          <w:szCs w:val="16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7D1AA9" w:rsidRPr="00CF5331" w:rsidTr="00554208">
        <w:tc>
          <w:tcPr>
            <w:tcW w:w="9212" w:type="dxa"/>
            <w:shd w:val="clear" w:color="auto" w:fill="D9D9D9"/>
          </w:tcPr>
          <w:p w:rsidR="007D1AA9" w:rsidRPr="00CF5331" w:rsidRDefault="007D1AA9" w:rsidP="00554208">
            <w:pPr>
              <w:pStyle w:val="Tekstpodstawowywcity"/>
              <w:spacing w:after="0"/>
              <w:ind w:left="284"/>
              <w:jc w:val="center"/>
              <w:rPr>
                <w:rFonts w:ascii="Calibri" w:eastAsia="Calibri" w:hAnsi="Calibri" w:cs="Calibri"/>
                <w:b/>
                <w:snapToGrid w:val="0"/>
                <w:color w:val="000000"/>
                <w:lang w:eastAsia="en-US"/>
              </w:rPr>
            </w:pPr>
            <w:r w:rsidRPr="00CF5331">
              <w:rPr>
                <w:rFonts w:ascii="Calibri" w:eastAsia="Calibri" w:hAnsi="Calibri" w:cs="Calibri"/>
                <w:b/>
                <w:snapToGrid w:val="0"/>
                <w:color w:val="000000"/>
                <w:lang w:eastAsia="en-US"/>
              </w:rPr>
              <w:t>OŚWIADCZENIE W SPRAWIE INFORMACJI O LOKALU DOSTĘPNYM WYKONAWCY W CELU WYKONANIA ZAMÓWIENIA – PROWADZENIU BIURA WRAZ Z INFORMACJĄ O PODSTAWIE DO DYSPONOWANIA TYM LOKALEM ORAZ INFORMACJA O KONTAKCIE TELEFONICZNYM</w:t>
            </w:r>
          </w:p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EA729F" w:rsidRPr="006C24C4" w:rsidRDefault="007D1AA9" w:rsidP="00EA729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 xml:space="preserve">W TRYBIE </w:t>
            </w:r>
            <w:r w:rsidRPr="00CF5331">
              <w:rPr>
                <w:rFonts w:ascii="Calibri" w:hAnsi="Calibri" w:cs="Calibri"/>
                <w:b/>
              </w:rPr>
              <w:t xml:space="preserve"> ART. 138O USTAWY Z DNIA 29 STYCZNIA 2004 R. - PRAWO ZAMÓWIEŃ PUBLICZNYCH </w:t>
            </w:r>
            <w:r w:rsidR="00EA729F">
              <w:rPr>
                <w:rFonts w:ascii="Calibri" w:hAnsi="Calibri"/>
                <w:b/>
                <w:snapToGrid w:val="0"/>
              </w:rPr>
              <w:t>(</w:t>
            </w:r>
            <w:r w:rsidR="00EA729F" w:rsidRPr="006C24C4">
              <w:rPr>
                <w:rFonts w:asciiTheme="minorHAnsi" w:hAnsiTheme="minorHAnsi" w:cstheme="minorHAnsi"/>
                <w:b/>
                <w:szCs w:val="22"/>
              </w:rPr>
              <w:t>t.j. Dz. U. z 2018 r. poz. 1986 z późn. zm.)</w:t>
            </w:r>
          </w:p>
          <w:p w:rsidR="007D1AA9" w:rsidRPr="00CF5331" w:rsidRDefault="007D1AA9" w:rsidP="0055420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 xml:space="preserve"> </w:t>
            </w:r>
            <w:r w:rsidRPr="00CF5331"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5331">
              <w:rPr>
                <w:rFonts w:ascii="Calibri" w:eastAsia="Verdana,Bold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 autyzmem) </w:t>
            </w: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:rsidR="007D1AA9" w:rsidRPr="00CF5331" w:rsidRDefault="007D1AA9" w:rsidP="005542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D1AA9" w:rsidRPr="00CF5331" w:rsidRDefault="007D1AA9" w:rsidP="007D1AA9">
      <w:pPr>
        <w:ind w:left="3178" w:firstLine="227"/>
        <w:rPr>
          <w:rFonts w:ascii="Calibri" w:hAnsi="Calibri" w:cs="Calibri"/>
        </w:rPr>
      </w:pPr>
      <w:r w:rsidRPr="00CF5331">
        <w:rPr>
          <w:rFonts w:ascii="Calibri" w:hAnsi="Calibri" w:cs="Calibri"/>
          <w:sz w:val="16"/>
          <w:szCs w:val="16"/>
        </w:rPr>
        <w:tab/>
      </w:r>
      <w:r w:rsidRPr="00CF5331">
        <w:rPr>
          <w:rFonts w:ascii="Calibri" w:hAnsi="Calibri" w:cs="Calibri"/>
          <w:sz w:val="16"/>
          <w:szCs w:val="16"/>
        </w:rPr>
        <w:tab/>
      </w:r>
      <w:r w:rsidRPr="00CF5331">
        <w:rPr>
          <w:rFonts w:ascii="Calibri" w:hAnsi="Calibri" w:cs="Calibri"/>
          <w:sz w:val="16"/>
          <w:szCs w:val="16"/>
        </w:rPr>
        <w:tab/>
      </w:r>
      <w:r w:rsidRPr="00CF5331">
        <w:rPr>
          <w:rFonts w:ascii="Calibri" w:hAnsi="Calibri" w:cs="Calibri"/>
          <w:sz w:val="16"/>
          <w:szCs w:val="16"/>
        </w:rPr>
        <w:tab/>
      </w:r>
    </w:p>
    <w:p w:rsidR="007D1AA9" w:rsidRPr="00CF5331" w:rsidRDefault="007D1AA9" w:rsidP="007D1AA9">
      <w:p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:rsidR="007D1AA9" w:rsidRPr="00CF5331" w:rsidRDefault="007D1AA9" w:rsidP="007D1AA9">
      <w:pPr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7D1AA9" w:rsidRPr="00CF5331" w:rsidRDefault="007D1AA9" w:rsidP="007D1AA9">
      <w:pPr>
        <w:pStyle w:val="Tekstpodstawowywcity"/>
        <w:spacing w:line="360" w:lineRule="auto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Niniejszym oświadczam, że:</w:t>
      </w:r>
    </w:p>
    <w:p w:rsidR="007D1AA9" w:rsidRPr="00CF5331" w:rsidRDefault="007D1AA9" w:rsidP="00C673F6">
      <w:pPr>
        <w:pStyle w:val="Tekstpodstawowy"/>
        <w:numPr>
          <w:ilvl w:val="1"/>
          <w:numId w:val="38"/>
        </w:numPr>
        <w:suppressAutoHyphens w:val="0"/>
        <w:autoSpaceDE w:val="0"/>
        <w:autoSpaceDN w:val="0"/>
        <w:spacing w:after="0" w:line="283" w:lineRule="exact"/>
        <w:ind w:left="284" w:hanging="284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Dysponuję(-my) / będę dysponował*(będziemy dysponować) lokalem na terenie Gminy Miejskiej Rumia - umożliwiającym realizację specjalistycznych usług opiekuńczych, mieszczącym się pod następującym adresem: </w:t>
      </w:r>
    </w:p>
    <w:p w:rsidR="007D1AA9" w:rsidRPr="00CF5331" w:rsidRDefault="007D1AA9" w:rsidP="007D1AA9">
      <w:pPr>
        <w:pStyle w:val="Tekstpodstawowy"/>
        <w:autoSpaceDE w:val="0"/>
        <w:autoSpaceDN w:val="0"/>
        <w:spacing w:after="0" w:line="283" w:lineRule="exact"/>
        <w:ind w:firstLine="227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……………..…………………………………………………………………………………</w:t>
      </w:r>
    </w:p>
    <w:p w:rsidR="007D1AA9" w:rsidRPr="00CF5331" w:rsidRDefault="007D1AA9" w:rsidP="007D1AA9">
      <w:pPr>
        <w:pStyle w:val="Tekstpodstawowy"/>
        <w:tabs>
          <w:tab w:val="num" w:pos="709"/>
        </w:tabs>
        <w:autoSpaceDE w:val="0"/>
        <w:autoSpaceDN w:val="0"/>
        <w:spacing w:after="0" w:line="283" w:lineRule="exact"/>
        <w:ind w:left="709" w:hanging="425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7D1AA9" w:rsidRPr="00CF5331" w:rsidRDefault="007D1AA9" w:rsidP="007D1AA9">
      <w:pPr>
        <w:pStyle w:val="Tekstpodstawowy"/>
        <w:tabs>
          <w:tab w:val="num" w:pos="709"/>
        </w:tabs>
        <w:autoSpaceDE w:val="0"/>
        <w:autoSpaceDN w:val="0"/>
        <w:spacing w:after="0" w:line="283" w:lineRule="exact"/>
        <w:ind w:left="709" w:hanging="425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7D1AA9" w:rsidRPr="00CF5331" w:rsidRDefault="007D1AA9" w:rsidP="007D1AA9">
      <w:pPr>
        <w:pStyle w:val="Tekstpodstawowywcity"/>
        <w:widowControl/>
        <w:suppressAutoHyphens w:val="0"/>
        <w:spacing w:after="0" w:line="276" w:lineRule="auto"/>
        <w:ind w:left="0"/>
        <w:jc w:val="left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2.Podstawa dysponowania ww. lokalem</w:t>
      </w:r>
    </w:p>
    <w:p w:rsidR="007D1AA9" w:rsidRPr="00CF5331" w:rsidRDefault="007D1AA9" w:rsidP="007D1AA9">
      <w:pPr>
        <w:pStyle w:val="Tekstpodstawowywcity"/>
        <w:spacing w:after="0"/>
        <w:ind w:left="227" w:firstLine="57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(np. umowa najmu/własność itp. – w przypadku czasowego dysponowania lokalem podać okres, zgoda Właściciela na dysponowanie lokalem dla celów przedmiotu zamówienia) </w:t>
      </w:r>
    </w:p>
    <w:p w:rsidR="007D1AA9" w:rsidRPr="00CF5331" w:rsidRDefault="007D1AA9" w:rsidP="007D1AA9">
      <w:pPr>
        <w:pStyle w:val="Tekstpodstawowywcity"/>
        <w:ind w:left="142" w:firstLine="142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…….......................................................................................................................................</w:t>
      </w:r>
    </w:p>
    <w:p w:rsidR="007D1AA9" w:rsidRPr="00CF5331" w:rsidRDefault="007D1AA9" w:rsidP="007D1AA9">
      <w:pPr>
        <w:pStyle w:val="Tekstpodstawowywcity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7D1AA9" w:rsidRPr="00CF5331" w:rsidRDefault="007D1AA9" w:rsidP="006C3D7E">
      <w:pPr>
        <w:pStyle w:val="Tekstpodstawowywcity"/>
        <w:tabs>
          <w:tab w:val="left" w:pos="142"/>
        </w:tabs>
        <w:ind w:left="142" w:hanging="142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3.Zapewniam*/nie zapewniam* kontakt telefoniczny Zamawiającego z koordynatorem specjalistycznych usług opiekuńczych Wykonawcy</w:t>
      </w:r>
      <w:r w:rsidR="00EC1C20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 </w:t>
      </w:r>
      <w:r w:rsidRPr="00EA7898">
        <w:rPr>
          <w:rFonts w:ascii="Calibri" w:eastAsia="Calibri" w:hAnsi="Calibri" w:cs="Calibri"/>
          <w:snapToGrid w:val="0"/>
          <w:sz w:val="22"/>
          <w:szCs w:val="22"/>
          <w:lang w:eastAsia="en-US"/>
        </w:rPr>
        <w:t>w sposób określony w IWZ.</w:t>
      </w:r>
    </w:p>
    <w:p w:rsidR="007D1AA9" w:rsidRPr="00CF5331" w:rsidRDefault="007D1AA9" w:rsidP="007D1AA9">
      <w:pPr>
        <w:pStyle w:val="Tekstpodstawowywcity"/>
        <w:ind w:left="0" w:firstLine="284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7D1AA9" w:rsidRPr="00CF5331" w:rsidRDefault="007D1AA9" w:rsidP="007D1AA9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7D1AA9" w:rsidRPr="00CF5331" w:rsidRDefault="007D1AA9" w:rsidP="007D1AA9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* - niepotrzebne skreślić</w:t>
      </w:r>
    </w:p>
    <w:p w:rsidR="007D1AA9" w:rsidRPr="00CF5331" w:rsidRDefault="007D1AA9" w:rsidP="007D1AA9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7D1AA9" w:rsidRPr="00CF5331" w:rsidRDefault="007D1AA9" w:rsidP="007D1AA9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…………………………..…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ab/>
        <w:t xml:space="preserve">      ………................................................................   </w:t>
      </w:r>
    </w:p>
    <w:p w:rsidR="007D1AA9" w:rsidRPr="00CF5331" w:rsidRDefault="007D1AA9" w:rsidP="007D1AA9">
      <w:pPr>
        <w:tabs>
          <w:tab w:val="left" w:pos="-567"/>
        </w:tabs>
        <w:ind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0"/>
          <w:szCs w:val="20"/>
          <w:lang w:eastAsia="en-US"/>
        </w:rPr>
        <w:t xml:space="preserve">Miejscowość, data           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>(czytelny podpis (imię i nazwisko) lub podpis wraz  z pieczęcią imienną</w:t>
      </w:r>
    </w:p>
    <w:p w:rsidR="007D1AA9" w:rsidRPr="00CF5331" w:rsidRDefault="007D1AA9" w:rsidP="007D1AA9">
      <w:pPr>
        <w:tabs>
          <w:tab w:val="left" w:pos="-567"/>
        </w:tabs>
        <w:ind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  <w:t xml:space="preserve">Wykonawcy lub osoby/osób właściwie do tego upoważnionej/upoważnionych  </w:t>
      </w:r>
    </w:p>
    <w:p w:rsidR="007D1AA9" w:rsidRPr="00CF5331" w:rsidRDefault="007D1AA9" w:rsidP="007D1AA9">
      <w:pPr>
        <w:jc w:val="right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ind w:left="6129" w:firstLine="227"/>
        <w:jc w:val="left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Załącznik nr 5  do IWZ</w:t>
      </w:r>
    </w:p>
    <w:p w:rsidR="007D1AA9" w:rsidRPr="00CF5331" w:rsidRDefault="007F67AD" w:rsidP="007D1AA9">
      <w:pPr>
        <w:autoSpaceDE w:val="0"/>
        <w:autoSpaceDN w:val="0"/>
        <w:adjustRightInd w:val="0"/>
        <w:ind w:left="6129" w:firstLine="227"/>
        <w:rPr>
          <w:rFonts w:ascii="Calibri" w:hAnsi="Calibri" w:cs="Calibri"/>
          <w:b/>
          <w:sz w:val="22"/>
          <w:szCs w:val="22"/>
        </w:rPr>
      </w:pPr>
      <w:r w:rsidRPr="00EE7F1C">
        <w:rPr>
          <w:rFonts w:ascii="Calibri" w:hAnsi="Calibri" w:cs="Calibri"/>
          <w:b/>
          <w:sz w:val="22"/>
          <w:szCs w:val="22"/>
        </w:rPr>
        <w:t>DA.221.2</w:t>
      </w:r>
      <w:r w:rsidR="00EE7F1C" w:rsidRPr="00EE7F1C">
        <w:rPr>
          <w:rFonts w:ascii="Calibri" w:hAnsi="Calibri" w:cs="Calibri"/>
          <w:b/>
          <w:sz w:val="22"/>
          <w:szCs w:val="22"/>
        </w:rPr>
        <w:t>.2019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7D1AA9" w:rsidRPr="00CF5331" w:rsidTr="00554208">
        <w:tc>
          <w:tcPr>
            <w:tcW w:w="9212" w:type="dxa"/>
            <w:shd w:val="clear" w:color="auto" w:fill="D9D9D9"/>
          </w:tcPr>
          <w:p w:rsidR="007D1AA9" w:rsidRPr="00CF5331" w:rsidRDefault="007D1AA9" w:rsidP="00554208">
            <w:pPr>
              <w:keepNext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CF5331">
              <w:rPr>
                <w:rFonts w:ascii="Calibri" w:hAnsi="Calibri" w:cs="Calibri"/>
                <w:b/>
                <w:szCs w:val="20"/>
              </w:rPr>
              <w:t>WYKAZ USŁUG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wykonanych lub wykonywanych  </w:t>
            </w:r>
          </w:p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EA729F" w:rsidRDefault="007D1AA9" w:rsidP="00EA729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b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 xml:space="preserve">W TRYBIE </w:t>
            </w:r>
            <w:r w:rsidRPr="00CF5331">
              <w:rPr>
                <w:rFonts w:ascii="Calibri" w:hAnsi="Calibri" w:cs="Calibri"/>
                <w:b/>
              </w:rPr>
              <w:t xml:space="preserve"> ART. 138O USTAWY Z DNIA 29 STYCZNIA 2004 R. - PRAWO ZAMÓWIEŃ </w:t>
            </w:r>
            <w:r w:rsidRPr="006C24C4">
              <w:rPr>
                <w:rFonts w:ascii="Calibri" w:hAnsi="Calibri" w:cs="Calibri"/>
                <w:b/>
              </w:rPr>
              <w:t xml:space="preserve">PUBLICZNYCH </w:t>
            </w:r>
            <w:r w:rsidR="00EA729F" w:rsidRPr="006C24C4">
              <w:rPr>
                <w:rFonts w:ascii="Calibri" w:hAnsi="Calibri"/>
                <w:b/>
                <w:snapToGrid w:val="0"/>
              </w:rPr>
              <w:t>(</w:t>
            </w:r>
            <w:r w:rsidR="00EA729F" w:rsidRPr="006C24C4">
              <w:rPr>
                <w:rFonts w:asciiTheme="minorHAnsi" w:hAnsiTheme="minorHAnsi" w:cstheme="minorHAnsi"/>
                <w:b/>
                <w:szCs w:val="22"/>
              </w:rPr>
              <w:t>t.j. Dz. U. z 2018 r. poz. 1986 z późn. zm</w:t>
            </w:r>
            <w:r w:rsidR="00EA729F" w:rsidRPr="006C24C4">
              <w:rPr>
                <w:b/>
                <w:szCs w:val="22"/>
              </w:rPr>
              <w:t>.)</w:t>
            </w:r>
          </w:p>
          <w:p w:rsidR="007D1AA9" w:rsidRPr="00CF5331" w:rsidRDefault="007D1AA9" w:rsidP="0055420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5331"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5331">
              <w:rPr>
                <w:rFonts w:ascii="Calibri" w:eastAsia="Verdana,Bold" w:hAnsi="Calibri" w:cs="Calibri"/>
                <w:b/>
                <w:bCs/>
                <w:sz w:val="20"/>
                <w:szCs w:val="20"/>
              </w:rPr>
              <w:t xml:space="preserve">,,Specjalistyczne usługi opiekuńcze dla osób z zaburzeniami psychicznymi (w tym  dla osób z autyzmem) </w:t>
            </w: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na rzecz mieszkańców Rumi</w:t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Świadczeniobiorców Miejskiego Ośrodka Pomocy Społecznej w Rumi”</w:t>
            </w:r>
          </w:p>
          <w:p w:rsidR="007D1AA9" w:rsidRPr="00CF5331" w:rsidRDefault="007D1AA9" w:rsidP="0055420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D1AA9" w:rsidRPr="00CF5331" w:rsidRDefault="007D1AA9" w:rsidP="007D1AA9">
      <w:pPr>
        <w:rPr>
          <w:rFonts w:ascii="Calibri" w:hAnsi="Calibri" w:cs="Calibri"/>
          <w:color w:val="0D0D0D"/>
          <w:sz w:val="20"/>
        </w:rPr>
      </w:pPr>
    </w:p>
    <w:p w:rsidR="007D1AA9" w:rsidRPr="00CF5331" w:rsidRDefault="007D1AA9" w:rsidP="007D1AA9">
      <w:pPr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color w:val="0D0D0D"/>
          <w:sz w:val="22"/>
          <w:szCs w:val="22"/>
        </w:rPr>
        <w:t xml:space="preserve">Składając ofertę w ww. postępowaniu o udzielenie zamówienia na usługi społeczne </w:t>
      </w:r>
      <w:r w:rsidRPr="00CF5331">
        <w:rPr>
          <w:rFonts w:ascii="Calibri" w:hAnsi="Calibri" w:cs="Calibri"/>
          <w:color w:val="000000"/>
          <w:sz w:val="22"/>
          <w:szCs w:val="22"/>
        </w:rPr>
        <w:t xml:space="preserve">przedstawiamy </w:t>
      </w:r>
      <w:r w:rsidRPr="00CF5331">
        <w:rPr>
          <w:rFonts w:ascii="Calibri" w:hAnsi="Calibri" w:cs="Calibri"/>
          <w:sz w:val="22"/>
          <w:szCs w:val="22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CF5331">
        <w:rPr>
          <w:rFonts w:ascii="Calibri" w:hAnsi="Calibri" w:cs="Calibri"/>
          <w:b/>
          <w:sz w:val="22"/>
          <w:szCs w:val="22"/>
        </w:rPr>
        <w:t>załączeniem dowodów</w:t>
      </w:r>
      <w:r w:rsidRPr="00CF5331">
        <w:rPr>
          <w:rFonts w:ascii="Calibri" w:hAnsi="Calibri" w:cs="Calibri"/>
          <w:sz w:val="22"/>
          <w:szCs w:val="22"/>
        </w:rPr>
        <w:t>, że wykazane usługi zostały wykonane należycie lub są nadal wykonywane należycie.</w:t>
      </w:r>
    </w:p>
    <w:p w:rsidR="007D1AA9" w:rsidRPr="00CF5331" w:rsidRDefault="007D1AA9" w:rsidP="007D1AA9">
      <w:pPr>
        <w:rPr>
          <w:rFonts w:ascii="Calibri" w:hAnsi="Calibri" w:cs="Calibri"/>
          <w:sz w:val="20"/>
        </w:rPr>
      </w:pPr>
    </w:p>
    <w:tbl>
      <w:tblPr>
        <w:tblW w:w="9844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065"/>
        <w:gridCol w:w="1680"/>
        <w:gridCol w:w="1654"/>
        <w:gridCol w:w="1680"/>
        <w:gridCol w:w="1223"/>
        <w:gridCol w:w="1092"/>
      </w:tblGrid>
      <w:tr w:rsidR="007D1AA9" w:rsidRPr="00CF5331" w:rsidTr="00554208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Lp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Przedmiot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Nazwa  i adres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 xml:space="preserve">usług brutto 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w PLN</w:t>
            </w:r>
          </w:p>
        </w:tc>
        <w:tc>
          <w:tcPr>
            <w:tcW w:w="399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Okres realizacji</w:t>
            </w:r>
          </w:p>
        </w:tc>
      </w:tr>
      <w:tr w:rsidR="007D1AA9" w:rsidRPr="00CF5331" w:rsidTr="00554208">
        <w:trPr>
          <w:cantSplit/>
          <w:trHeight w:val="23"/>
        </w:trPr>
        <w:tc>
          <w:tcPr>
            <w:tcW w:w="4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początek</w:t>
            </w:r>
          </w:p>
          <w:p w:rsidR="007D1AA9" w:rsidRPr="00CF5331" w:rsidRDefault="007D1AA9" w:rsidP="00554208">
            <w:pPr>
              <w:ind w:right="-2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(dzień, m-c, rok)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koniec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(dzień, m-c, rok)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Ilość miesięcy</w:t>
            </w:r>
          </w:p>
        </w:tc>
      </w:tr>
      <w:tr w:rsidR="007D1AA9" w:rsidRPr="00CF5331" w:rsidTr="00554208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</w:tr>
      <w:tr w:rsidR="007D1AA9" w:rsidRPr="00CF5331" w:rsidTr="00554208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after="200"/>
              <w:rPr>
                <w:rFonts w:ascii="Calibri" w:hAnsi="Calibri" w:cs="Calibri"/>
              </w:rPr>
            </w:pPr>
          </w:p>
        </w:tc>
      </w:tr>
      <w:tr w:rsidR="007D1AA9" w:rsidRPr="00CF5331" w:rsidTr="00554208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</w:tr>
      <w:tr w:rsidR="007D1AA9" w:rsidRPr="00CF5331" w:rsidTr="00554208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</w:tr>
      <w:tr w:rsidR="007D1AA9" w:rsidRPr="00CF5331" w:rsidTr="00554208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after="200" w:line="100" w:lineRule="atLeast"/>
              <w:rPr>
                <w:rFonts w:ascii="Calibri" w:hAnsi="Calibri" w:cs="Calibri"/>
              </w:rPr>
            </w:pPr>
          </w:p>
        </w:tc>
      </w:tr>
    </w:tbl>
    <w:p w:rsidR="007D1AA9" w:rsidRPr="00CF5331" w:rsidRDefault="007D1AA9" w:rsidP="007D1AA9">
      <w:pPr>
        <w:rPr>
          <w:rFonts w:ascii="Calibri" w:hAnsi="Calibri" w:cs="Calibri"/>
          <w:sz w:val="20"/>
        </w:rPr>
      </w:pPr>
    </w:p>
    <w:p w:rsidR="007D1AA9" w:rsidRPr="00CF5331" w:rsidRDefault="007D1AA9" w:rsidP="007D1AA9">
      <w:pPr>
        <w:suppressAutoHyphens/>
        <w:spacing w:line="200" w:lineRule="atLeast"/>
        <w:rPr>
          <w:rFonts w:ascii="Calibri" w:hAnsi="Calibri" w:cs="Calibri"/>
          <w:sz w:val="22"/>
          <w:szCs w:val="22"/>
          <w:lang w:eastAsia="ar-SA"/>
        </w:rPr>
      </w:pPr>
      <w:r w:rsidRPr="00CF5331">
        <w:rPr>
          <w:rFonts w:ascii="Calibri" w:hAnsi="Calibri" w:cs="Calibri"/>
          <w:sz w:val="22"/>
          <w:szCs w:val="22"/>
          <w:lang w:eastAsia="ar-SA"/>
        </w:rPr>
        <w:t>SUMA WW.ZREALIZOWANYCH UMÓW: ……………………………zł brutto</w:t>
      </w: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lastRenderedPageBreak/>
        <w:t>Należy załączyć dokumenty potwierdzające, że ww. usługi zostały  a w przypadku usług w trakcie realizacji są wykonane należycie.</w:t>
      </w: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(Wypełnić, jeżeli dotyczy) </w:t>
      </w:r>
      <w:r w:rsidRPr="00CF5331">
        <w:rPr>
          <w:rFonts w:ascii="Calibri" w:hAnsi="Calibri" w:cs="Calibri"/>
          <w:b/>
          <w:sz w:val="22"/>
          <w:szCs w:val="22"/>
        </w:rPr>
        <w:t xml:space="preserve">OŚWIADCZAM, </w:t>
      </w:r>
      <w:r w:rsidRPr="00CF5331">
        <w:rPr>
          <w:rFonts w:ascii="Calibri" w:hAnsi="Calibri" w:cs="Calibri"/>
          <w:sz w:val="22"/>
          <w:szCs w:val="22"/>
        </w:rPr>
        <w:t xml:space="preserve">że zamówienia wymienione w poz. ………… wykonali inni Wykonawcy /podmioty </w:t>
      </w: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poz. …. - ……………………………………………………………………………………………………………</w:t>
      </w: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7D1AA9" w:rsidRPr="00CF5331" w:rsidRDefault="007D1AA9" w:rsidP="007D1AA9">
      <w:pPr>
        <w:jc w:val="center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nazwa i adres Wykonawcy</w:t>
      </w:r>
    </w:p>
    <w:p w:rsidR="007D1AA9" w:rsidRPr="00CF5331" w:rsidRDefault="007D1AA9" w:rsidP="007D1AA9">
      <w:pPr>
        <w:rPr>
          <w:rFonts w:ascii="Calibri" w:hAnsi="Calibri" w:cs="Calibri"/>
        </w:rPr>
      </w:pPr>
    </w:p>
    <w:p w:rsidR="007D1AA9" w:rsidRPr="00CF5331" w:rsidRDefault="007D1AA9" w:rsidP="007D1AA9">
      <w:pPr>
        <w:suppressAutoHyphens/>
        <w:spacing w:line="200" w:lineRule="atLeast"/>
        <w:rPr>
          <w:rFonts w:ascii="Calibri" w:hAnsi="Calibri" w:cs="Calibri"/>
          <w:b/>
          <w:sz w:val="22"/>
          <w:szCs w:val="22"/>
          <w:lang w:eastAsia="ar-SA"/>
        </w:rPr>
      </w:pPr>
      <w:r w:rsidRPr="00CF5331">
        <w:rPr>
          <w:rFonts w:ascii="Calibri" w:hAnsi="Calibri" w:cs="Calibri"/>
          <w:b/>
          <w:sz w:val="22"/>
          <w:szCs w:val="22"/>
          <w:lang w:eastAsia="ar-SA"/>
        </w:rPr>
        <w:t>Wykonawcy występujący wspólnie</w:t>
      </w:r>
      <w:r w:rsidRPr="00CF5331">
        <w:rPr>
          <w:rFonts w:ascii="Calibri" w:hAnsi="Calibri" w:cs="Calibri"/>
          <w:sz w:val="22"/>
          <w:szCs w:val="22"/>
          <w:lang w:eastAsia="ar-SA"/>
        </w:rPr>
        <w:t xml:space="preserve">, którzy wykonywali wspólnie usługi na rzecz jednego podmiotu </w:t>
      </w:r>
      <w:r w:rsidRPr="00CF5331">
        <w:rPr>
          <w:rFonts w:ascii="Calibri" w:hAnsi="Calibri" w:cs="Calibri"/>
          <w:sz w:val="22"/>
          <w:szCs w:val="22"/>
          <w:lang w:eastAsia="ar-SA"/>
        </w:rPr>
        <w:br/>
        <w:t xml:space="preserve">na podstawie tej samej umowy przedstawiają jeden wykaz wykonanych usług. </w:t>
      </w:r>
      <w:r w:rsidRPr="00CF5331">
        <w:rPr>
          <w:rFonts w:ascii="Calibri" w:hAnsi="Calibri" w:cs="Calibri"/>
          <w:b/>
          <w:sz w:val="22"/>
          <w:szCs w:val="22"/>
          <w:lang w:eastAsia="ar-SA"/>
        </w:rPr>
        <w:t>Przedstawianie tych samych wykazów jako oddzielnych dowodów przy wspólnie wykonywanym zamówieniu będzie uznawane jako jeden dowód.</w:t>
      </w: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  <w:r w:rsidRPr="00CF5331">
        <w:rPr>
          <w:rFonts w:ascii="Calibri" w:hAnsi="Calibri" w:cs="Calibri"/>
          <w:color w:val="000000"/>
          <w:sz w:val="22"/>
          <w:szCs w:val="22"/>
        </w:rPr>
        <w:t xml:space="preserve">………………………………                         ……………………………………………………………………………………………………….   </w:t>
      </w:r>
    </w:p>
    <w:p w:rsidR="007D1AA9" w:rsidRPr="00CF5331" w:rsidRDefault="007D1AA9" w:rsidP="007D1AA9">
      <w:pPr>
        <w:spacing w:before="29" w:line="178" w:lineRule="exact"/>
        <w:ind w:left="3178" w:hanging="3178"/>
        <w:rPr>
          <w:rFonts w:ascii="Calibri" w:hAnsi="Calibri" w:cs="Calibri"/>
          <w:bCs/>
          <w:i/>
          <w:sz w:val="22"/>
          <w:szCs w:val="22"/>
        </w:rPr>
      </w:pPr>
      <w:r w:rsidRPr="00CF5331">
        <w:rPr>
          <w:rFonts w:ascii="Calibri" w:hAnsi="Calibri" w:cs="Calibri"/>
          <w:color w:val="000000"/>
          <w:sz w:val="22"/>
          <w:szCs w:val="22"/>
        </w:rPr>
        <w:t xml:space="preserve">Miejsce i data </w:t>
      </w:r>
      <w:r w:rsidRPr="00CF5331">
        <w:rPr>
          <w:rFonts w:ascii="Calibri" w:hAnsi="Calibri" w:cs="Calibri"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color w:val="000000"/>
          <w:sz w:val="22"/>
          <w:szCs w:val="22"/>
        </w:rPr>
        <w:tab/>
        <w:t>Podpis (y)  i pieczęć osób/y  uprawnionych  do reprezentowania Wykonawcy</w:t>
      </w:r>
    </w:p>
    <w:p w:rsidR="007D1AA9" w:rsidRPr="00CF5331" w:rsidRDefault="007D1AA9" w:rsidP="007D1AA9">
      <w:pPr>
        <w:keepNext/>
        <w:spacing w:line="100" w:lineRule="atLeast"/>
        <w:rPr>
          <w:rFonts w:ascii="Calibri" w:hAnsi="Calibri" w:cs="Calibri"/>
          <w:bCs/>
          <w:i/>
          <w:sz w:val="16"/>
          <w:szCs w:val="16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</w:rPr>
      </w:pPr>
      <w:r w:rsidRPr="00CF5331">
        <w:rPr>
          <w:rFonts w:ascii="Calibri" w:hAnsi="Calibri" w:cs="Calibri"/>
        </w:rPr>
        <w:br w:type="page"/>
      </w:r>
    </w:p>
    <w:p w:rsidR="007D1AA9" w:rsidRPr="00CF5331" w:rsidRDefault="007D1AA9" w:rsidP="007D1AA9">
      <w:pPr>
        <w:autoSpaceDE w:val="0"/>
        <w:autoSpaceDN w:val="0"/>
        <w:adjustRightInd w:val="0"/>
        <w:ind w:left="4962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lastRenderedPageBreak/>
        <w:t>Załącznik nr 6 do IWZ</w:t>
      </w:r>
    </w:p>
    <w:p w:rsidR="007D1AA9" w:rsidRPr="00CF5331" w:rsidRDefault="007D1AA9" w:rsidP="007D1AA9">
      <w:pPr>
        <w:autoSpaceDE w:val="0"/>
        <w:autoSpaceDN w:val="0"/>
        <w:adjustRightInd w:val="0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 w:rsidRPr="001B2734">
        <w:rPr>
          <w:rFonts w:ascii="Calibri" w:hAnsi="Calibri" w:cs="Calibri"/>
          <w:b/>
          <w:sz w:val="22"/>
          <w:szCs w:val="22"/>
        </w:rPr>
        <w:t>DA.</w:t>
      </w:r>
      <w:r w:rsidRPr="00EE7F1C">
        <w:rPr>
          <w:rFonts w:ascii="Calibri" w:hAnsi="Calibri" w:cs="Calibri"/>
          <w:b/>
          <w:sz w:val="22"/>
          <w:szCs w:val="22"/>
        </w:rPr>
        <w:t>221.</w:t>
      </w:r>
      <w:r w:rsidR="005E3744" w:rsidRPr="00EE7F1C">
        <w:rPr>
          <w:rFonts w:ascii="Calibri" w:hAnsi="Calibri" w:cs="Calibri"/>
          <w:b/>
          <w:sz w:val="22"/>
          <w:szCs w:val="22"/>
        </w:rPr>
        <w:t>2</w:t>
      </w:r>
      <w:r w:rsidR="00EE7F1C" w:rsidRPr="00EE7F1C">
        <w:rPr>
          <w:rFonts w:ascii="Calibri" w:hAnsi="Calibri" w:cs="Calibri"/>
          <w:b/>
          <w:sz w:val="22"/>
          <w:szCs w:val="22"/>
        </w:rPr>
        <w:t>.2019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7D1AA9" w:rsidRPr="00CF5331" w:rsidTr="00554208">
        <w:tc>
          <w:tcPr>
            <w:tcW w:w="9212" w:type="dxa"/>
            <w:shd w:val="clear" w:color="auto" w:fill="CCCCCC"/>
          </w:tcPr>
          <w:p w:rsidR="007D1AA9" w:rsidRPr="00CF5331" w:rsidRDefault="007D1AA9" w:rsidP="00554208">
            <w:pPr>
              <w:autoSpaceDE w:val="0"/>
              <w:autoSpaceDN w:val="0"/>
              <w:adjustRightInd w:val="0"/>
              <w:rPr>
                <w:rFonts w:ascii="Calibri" w:eastAsia="Verdana,Bold" w:hAnsi="Calibri" w:cs="Calibri"/>
                <w:b/>
                <w:bCs/>
                <w:sz w:val="20"/>
                <w:szCs w:val="20"/>
              </w:rPr>
            </w:pPr>
          </w:p>
          <w:p w:rsidR="007D1AA9" w:rsidRPr="00CF5331" w:rsidRDefault="007D1AA9" w:rsidP="00554208">
            <w:pPr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 w:rsidRPr="00CF5331">
              <w:rPr>
                <w:rFonts w:ascii="Calibri" w:hAnsi="Calibri" w:cs="Calibri"/>
                <w:b/>
                <w:szCs w:val="20"/>
              </w:rPr>
              <w:t xml:space="preserve">WYKAZ OSÓB, </w:t>
            </w:r>
          </w:p>
          <w:p w:rsidR="007D1AA9" w:rsidRPr="00CF5331" w:rsidRDefault="007D1AA9" w:rsidP="00554208">
            <w:pPr>
              <w:keepNext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Cs w:val="20"/>
              </w:rPr>
              <w:t>które będą uczestniczyć w wykonywaniu zamówienia</w:t>
            </w:r>
          </w:p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EA729F" w:rsidRPr="006C24C4" w:rsidRDefault="007D1AA9" w:rsidP="00EA729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 xml:space="preserve">W TRYBIE </w:t>
            </w:r>
            <w:r w:rsidRPr="00CF5331">
              <w:rPr>
                <w:rFonts w:ascii="Calibri" w:hAnsi="Calibri" w:cs="Calibri"/>
                <w:b/>
              </w:rPr>
              <w:t xml:space="preserve"> ART. 138O USTAWY Z DNIA 29 STYCZNIA 2004 R. - PRAWO ZAMÓWIEŃ PUBLICZNYCH </w:t>
            </w:r>
            <w:r w:rsidR="00EA729F" w:rsidRPr="006C24C4">
              <w:rPr>
                <w:rFonts w:asciiTheme="minorHAnsi" w:hAnsiTheme="minorHAnsi" w:cstheme="minorHAnsi"/>
                <w:b/>
                <w:snapToGrid w:val="0"/>
              </w:rPr>
              <w:t>(</w:t>
            </w:r>
            <w:r w:rsidR="00EA729F" w:rsidRPr="006C24C4">
              <w:rPr>
                <w:rFonts w:asciiTheme="minorHAnsi" w:hAnsiTheme="minorHAnsi" w:cstheme="minorHAnsi"/>
                <w:b/>
                <w:szCs w:val="22"/>
              </w:rPr>
              <w:t>t.j. Dz. U. z 2018 r. poz. 1986 z późn. zm.)</w:t>
            </w:r>
          </w:p>
          <w:p w:rsidR="007D1AA9" w:rsidRPr="00CF5331" w:rsidRDefault="007D1AA9" w:rsidP="0055420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5331"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5331">
              <w:rPr>
                <w:rFonts w:ascii="Calibri" w:eastAsia="Verdana,Bold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 autyzmem) </w:t>
            </w: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:rsidR="007D1AA9" w:rsidRPr="00CF5331" w:rsidRDefault="007D1AA9" w:rsidP="00554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rPr>
          <w:rFonts w:ascii="Calibri" w:hAnsi="Calibri" w:cs="Calibri"/>
          <w:b/>
          <w:sz w:val="20"/>
          <w:u w:val="single"/>
        </w:rPr>
      </w:pPr>
    </w:p>
    <w:p w:rsidR="007D1AA9" w:rsidRPr="00CF5331" w:rsidRDefault="007D1AA9" w:rsidP="007D1AA9">
      <w:pPr>
        <w:spacing w:line="100" w:lineRule="atLeast"/>
        <w:jc w:val="center"/>
        <w:rPr>
          <w:rFonts w:ascii="Calibri" w:hAnsi="Calibri" w:cs="Calibri"/>
          <w:b/>
          <w:sz w:val="20"/>
        </w:rPr>
      </w:pPr>
    </w:p>
    <w:p w:rsidR="007D1AA9" w:rsidRPr="00CF5331" w:rsidRDefault="007D1AA9" w:rsidP="007D1AA9">
      <w:pPr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Oświadczam (-y), że:</w:t>
      </w:r>
    </w:p>
    <w:p w:rsidR="007D1AA9" w:rsidRPr="00CF5331" w:rsidRDefault="007D1AA9" w:rsidP="007D1AA9">
      <w:pPr>
        <w:jc w:val="center"/>
        <w:rPr>
          <w:rFonts w:ascii="Calibri" w:hAnsi="Calibri" w:cs="Calibri"/>
        </w:rPr>
      </w:pPr>
      <w:r w:rsidRPr="00CF5331">
        <w:rPr>
          <w:rFonts w:ascii="Calibri" w:hAnsi="Calibri" w:cs="Calibri"/>
          <w:b/>
          <w:sz w:val="20"/>
          <w:szCs w:val="20"/>
        </w:rPr>
        <w:t>niżej wymienione osoby  (personel) będą uczestniczyć w wykonywaniu zamówienia bezpośrednio u Świadczeniobiorców Miejskiego Ośrodka Pomocy Społecznej w Rumi</w:t>
      </w:r>
    </w:p>
    <w:p w:rsidR="007D1AA9" w:rsidRPr="00CF5331" w:rsidRDefault="007D1AA9" w:rsidP="007D1AA9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110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842"/>
        <w:gridCol w:w="1448"/>
        <w:gridCol w:w="1589"/>
        <w:gridCol w:w="1305"/>
        <w:gridCol w:w="1704"/>
      </w:tblGrid>
      <w:tr w:rsidR="007D1AA9" w:rsidRPr="00CF5331" w:rsidTr="004571A3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  <w:r w:rsidRPr="00CF5331">
              <w:rPr>
                <w:rFonts w:ascii="Calibri" w:eastAsia="ArialMT" w:hAnsi="Calibri" w:cs="Calibri"/>
                <w:b/>
                <w:bCs/>
                <w:color w:val="000000"/>
                <w:sz w:val="16"/>
                <w:szCs w:val="16"/>
              </w:rPr>
              <w:t xml:space="preserve">, która będzie uczestniczyć w realizacji przedmiotu zamówienia </w:t>
            </w:r>
            <w:r w:rsidRPr="00CF5331">
              <w:rPr>
                <w:rFonts w:ascii="Calibri" w:hAnsi="Calibri" w:cs="Calibri"/>
                <w:b/>
                <w:sz w:val="20"/>
                <w:szCs w:val="20"/>
              </w:rPr>
              <w:t xml:space="preserve">bezpośrednio u </w:t>
            </w:r>
            <w:r w:rsidRPr="006B664B">
              <w:rPr>
                <w:rFonts w:ascii="Calibri" w:hAnsi="Calibri" w:cs="Calibri"/>
                <w:b/>
                <w:sz w:val="18"/>
                <w:szCs w:val="18"/>
              </w:rPr>
              <w:t xml:space="preserve">Świadczeniobiorców </w:t>
            </w: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Miejskiego Ośrodka Pomocy Społecznej w Rumi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 xml:space="preserve">Posiadane uprawnienia, kwalifikacje zawodowe i </w:t>
            </w:r>
            <w:r w:rsidRPr="00CF53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wykształcenie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Kursy i szkolenia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niezbędne do wykonania przedmiotu zamówienia osób, o których mowa w kol. 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7D1AA9" w:rsidRPr="00CF5331" w:rsidRDefault="007D1AA9" w:rsidP="00554208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Okres wykonywania specjalistycznych usług opiekuńczych </w:t>
            </w:r>
            <w:r w:rsidRPr="00CF533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osób, o których mowa w kol. 2</w:t>
            </w:r>
          </w:p>
          <w:p w:rsidR="007D1AA9" w:rsidRPr="00CF5331" w:rsidRDefault="007D1AA9" w:rsidP="00554208">
            <w:pPr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(w miesiącach, latach)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Zakres wykonywanych przez wskazaną osobę, </w:t>
            </w:r>
            <w:r w:rsidRPr="00CF533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 której mowa w kol. 2</w:t>
            </w:r>
            <w:r w:rsidRPr="00CF5331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czynności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AA9" w:rsidRDefault="007D1AA9" w:rsidP="0055420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 xml:space="preserve">Podstawa dysponowania osobami </w:t>
            </w:r>
            <w:r w:rsidRPr="00CF533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osób, o których mowa w kol. 2</w:t>
            </w:r>
          </w:p>
          <w:p w:rsidR="007D1AA9" w:rsidRPr="004927E1" w:rsidRDefault="007D1AA9" w:rsidP="00554208">
            <w:pPr>
              <w:jc w:val="center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EA7898">
              <w:rPr>
                <w:rFonts w:ascii="Calibri" w:hAnsi="Calibri" w:cs="Calibri"/>
                <w:b/>
                <w:sz w:val="16"/>
                <w:szCs w:val="16"/>
              </w:rPr>
              <w:t>(umowa cywilnoprawna/stosunek pracy itp.)</w:t>
            </w:r>
          </w:p>
        </w:tc>
      </w:tr>
      <w:tr w:rsidR="007D1AA9" w:rsidRPr="00CF5331" w:rsidTr="004571A3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D1AA9" w:rsidRPr="00CF5331" w:rsidRDefault="007D1AA9" w:rsidP="00B106CB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1AA9" w:rsidRPr="00CF5331" w:rsidRDefault="00B106CB" w:rsidP="005542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</w:tr>
      <w:tr w:rsidR="007D1AA9" w:rsidRPr="00CF5331" w:rsidTr="004571A3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4571A3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D1AA9" w:rsidRPr="00CF5331" w:rsidRDefault="007D1AA9" w:rsidP="0055420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1AA9" w:rsidRPr="00CF5331" w:rsidRDefault="007D1AA9" w:rsidP="007D1AA9">
      <w:pPr>
        <w:keepNext/>
        <w:spacing w:before="120"/>
        <w:rPr>
          <w:rFonts w:ascii="Calibri" w:hAnsi="Calibri" w:cs="Calibri"/>
          <w:color w:val="000000"/>
          <w:sz w:val="20"/>
          <w:szCs w:val="20"/>
        </w:rPr>
      </w:pPr>
      <w:r w:rsidRPr="00CF5331">
        <w:rPr>
          <w:rFonts w:ascii="Calibri" w:hAnsi="Calibri" w:cs="Calibri"/>
          <w:color w:val="000000"/>
          <w:sz w:val="20"/>
          <w:szCs w:val="20"/>
        </w:rPr>
        <w:t>Zgodnie ze szczegółowymi warunkami udziału w postępowaniu, określonymi przez Zamawiającego w IWZ, Wykonawca winien wykazać, że dysponuje wymaganą ilością osób spełniających określone warunki</w:t>
      </w:r>
    </w:p>
    <w:p w:rsidR="00192BA8" w:rsidRPr="00192BA8" w:rsidRDefault="007D1AA9" w:rsidP="00192BA8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  <w:r w:rsidRPr="00CF5331">
        <w:rPr>
          <w:rFonts w:ascii="Calibri" w:hAnsi="Calibri" w:cs="Calibri"/>
          <w:color w:val="000000"/>
          <w:sz w:val="20"/>
          <w:szCs w:val="20"/>
        </w:rPr>
        <w:t>Oświadczam (y), że osoby realizujące zamówienie nie są karane i posiadają dobry stan zdrowia</w:t>
      </w:r>
      <w:r w:rsidR="006C24C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92BA8" w:rsidRPr="00192BA8">
        <w:rPr>
          <w:rFonts w:ascii="Calibri" w:hAnsi="Calibri" w:cs="Calibri"/>
          <w:color w:val="000000"/>
          <w:sz w:val="20"/>
          <w:szCs w:val="20"/>
        </w:rPr>
        <w:t>i spełniają pozostałe warunki określone w IWZ</w:t>
      </w:r>
      <w:r w:rsidR="00192BA8">
        <w:rPr>
          <w:rFonts w:ascii="Calibri" w:hAnsi="Calibri" w:cs="Calibri"/>
          <w:color w:val="000000"/>
          <w:sz w:val="20"/>
          <w:szCs w:val="20"/>
        </w:rPr>
        <w:t>.</w:t>
      </w: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  <w:r w:rsidRPr="00CF5331">
        <w:rPr>
          <w:rFonts w:ascii="Calibri" w:hAnsi="Calibri" w:cs="Calibri"/>
          <w:color w:val="000000"/>
          <w:sz w:val="20"/>
          <w:szCs w:val="20"/>
        </w:rPr>
        <w:t>.</w:t>
      </w: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:rsidR="007D1AA9" w:rsidRPr="00CF5331" w:rsidRDefault="007D1AA9" w:rsidP="007D1AA9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16"/>
          <w:szCs w:val="16"/>
        </w:rPr>
      </w:pPr>
      <w:r w:rsidRPr="00CF5331">
        <w:rPr>
          <w:rFonts w:ascii="Calibri" w:hAnsi="Calibri" w:cs="Calibri"/>
          <w:color w:val="000000"/>
        </w:rPr>
        <w:t xml:space="preserve">………………………………                                                            ………………………………………….          </w:t>
      </w:r>
    </w:p>
    <w:p w:rsidR="007D1AA9" w:rsidRPr="00CF5331" w:rsidRDefault="007D1AA9" w:rsidP="007D1AA9">
      <w:pPr>
        <w:spacing w:before="29" w:line="178" w:lineRule="exact"/>
        <w:ind w:firstLine="227"/>
        <w:rPr>
          <w:rFonts w:ascii="Calibri" w:hAnsi="Calibri" w:cs="Calibri"/>
          <w:color w:val="000000"/>
        </w:rPr>
      </w:pPr>
      <w:r w:rsidRPr="00CF5331">
        <w:rPr>
          <w:rFonts w:ascii="Calibri" w:hAnsi="Calibri" w:cs="Calibri"/>
          <w:color w:val="000000"/>
          <w:sz w:val="16"/>
          <w:szCs w:val="16"/>
        </w:rPr>
        <w:t xml:space="preserve">   Miejsce i data</w:t>
      </w:r>
      <w:r w:rsidRPr="00CF5331">
        <w:rPr>
          <w:rFonts w:ascii="Calibri" w:hAnsi="Calibri" w:cs="Calibri"/>
          <w:color w:val="000000"/>
          <w:sz w:val="14"/>
          <w:szCs w:val="14"/>
        </w:rPr>
        <w:tab/>
      </w:r>
      <w:r w:rsidRPr="00CF5331">
        <w:rPr>
          <w:rFonts w:ascii="Calibri" w:hAnsi="Calibri" w:cs="Calibri"/>
          <w:color w:val="000000"/>
          <w:sz w:val="16"/>
          <w:szCs w:val="16"/>
        </w:rPr>
        <w:t>Podpis (y) i pieczęć  osób/y uprawnionych  do reprezentowania Wykonawcy</w:t>
      </w:r>
    </w:p>
    <w:p w:rsidR="007D1AA9" w:rsidRPr="00CF5331" w:rsidRDefault="007D1AA9" w:rsidP="007D1AA9">
      <w:pPr>
        <w:keepNext/>
        <w:spacing w:before="120"/>
        <w:rPr>
          <w:rFonts w:ascii="Calibri" w:hAnsi="Calibri" w:cs="Calibri"/>
          <w:color w:val="000000"/>
        </w:rPr>
      </w:pPr>
    </w:p>
    <w:p w:rsidR="007D1AA9" w:rsidRPr="00CF5331" w:rsidRDefault="007D1AA9" w:rsidP="007D1AA9">
      <w:pPr>
        <w:autoSpaceDE w:val="0"/>
        <w:ind w:left="4956" w:hanging="4956"/>
        <w:rPr>
          <w:rFonts w:ascii="Calibri" w:eastAsia="ArialMT" w:hAnsi="Calibri" w:cs="Calibri"/>
          <w:b/>
          <w:bCs/>
          <w:i/>
          <w:color w:val="000000"/>
          <w:sz w:val="20"/>
          <w:szCs w:val="20"/>
          <w:u w:val="single"/>
        </w:rPr>
      </w:pPr>
    </w:p>
    <w:p w:rsidR="007D1AA9" w:rsidRPr="00CF5331" w:rsidRDefault="007D1AA9" w:rsidP="007D1AA9">
      <w:pPr>
        <w:autoSpaceDE w:val="0"/>
        <w:ind w:left="4956" w:hanging="4956"/>
        <w:rPr>
          <w:rFonts w:ascii="Calibri" w:eastAsia="ArialMT" w:hAnsi="Calibri" w:cs="Calibri"/>
          <w:b/>
          <w:bCs/>
          <w:i/>
          <w:color w:val="000000"/>
          <w:sz w:val="20"/>
          <w:szCs w:val="20"/>
          <w:u w:val="single"/>
        </w:rPr>
      </w:pPr>
    </w:p>
    <w:p w:rsidR="007D1AA9" w:rsidRPr="00CF5331" w:rsidRDefault="007D1AA9" w:rsidP="007D1AA9">
      <w:pPr>
        <w:autoSpaceDE w:val="0"/>
        <w:ind w:left="4956" w:hanging="4956"/>
        <w:rPr>
          <w:rFonts w:ascii="Calibri" w:eastAsia="ArialMT" w:hAnsi="Calibri" w:cs="Calibri"/>
          <w:b/>
          <w:bCs/>
          <w:i/>
          <w:color w:val="000000"/>
          <w:sz w:val="20"/>
          <w:szCs w:val="20"/>
          <w:u w:val="single"/>
        </w:rPr>
      </w:pPr>
    </w:p>
    <w:p w:rsidR="007D1AA9" w:rsidRPr="00CF5331" w:rsidRDefault="007D1AA9" w:rsidP="007D1AA9">
      <w:pPr>
        <w:autoSpaceDE w:val="0"/>
        <w:ind w:left="4956" w:hanging="4956"/>
        <w:rPr>
          <w:rFonts w:ascii="Calibri" w:eastAsia="ArialMT" w:hAnsi="Calibri" w:cs="Calibri"/>
          <w:bCs/>
          <w:i/>
          <w:color w:val="000000"/>
          <w:sz w:val="20"/>
          <w:szCs w:val="20"/>
        </w:rPr>
      </w:pPr>
      <w:r w:rsidRPr="00CF5331">
        <w:rPr>
          <w:rFonts w:ascii="Calibri" w:eastAsia="ArialMT" w:hAnsi="Calibri" w:cs="Calibri"/>
          <w:b/>
          <w:bCs/>
          <w:i/>
          <w:color w:val="000000"/>
          <w:sz w:val="20"/>
          <w:szCs w:val="20"/>
          <w:u w:val="single"/>
        </w:rPr>
        <w:t>Uwaga:</w:t>
      </w:r>
    </w:p>
    <w:p w:rsidR="007D1AA9" w:rsidRPr="00CF5331" w:rsidRDefault="007D1AA9" w:rsidP="007D1AA9">
      <w:pPr>
        <w:autoSpaceDE w:val="0"/>
        <w:rPr>
          <w:rFonts w:ascii="Calibri" w:hAnsi="Calibri" w:cs="Calibri"/>
        </w:rPr>
      </w:pPr>
      <w:r w:rsidRPr="00CF5331">
        <w:rPr>
          <w:rFonts w:ascii="Calibri" w:eastAsia="ArialMT" w:hAnsi="Calibri" w:cs="Calibri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rozdziale </w:t>
      </w:r>
      <w:r w:rsidR="00192BA8">
        <w:rPr>
          <w:rFonts w:ascii="Calibri" w:eastAsia="ArialMT" w:hAnsi="Calibri" w:cs="Calibri"/>
          <w:bCs/>
          <w:i/>
          <w:color w:val="000000"/>
          <w:sz w:val="20"/>
          <w:szCs w:val="20"/>
        </w:rPr>
        <w:t>7</w:t>
      </w:r>
      <w:r w:rsidRPr="00CF5331">
        <w:rPr>
          <w:rFonts w:ascii="Calibri" w:eastAsia="ArialMT" w:hAnsi="Calibri" w:cs="Calibri"/>
          <w:bCs/>
          <w:i/>
          <w:color w:val="000000"/>
          <w:sz w:val="20"/>
          <w:szCs w:val="20"/>
        </w:rPr>
        <w:t xml:space="preserve">  IWZ na usługi społeczne. </w:t>
      </w:r>
    </w:p>
    <w:p w:rsidR="007D1AA9" w:rsidRPr="00CF5331" w:rsidRDefault="007D1AA9" w:rsidP="007D1AA9">
      <w:pPr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7D1AA9" w:rsidRPr="00CF5331" w:rsidRDefault="007D1AA9" w:rsidP="007D1AA9">
      <w:pPr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7D1AA9" w:rsidRPr="00CF5331" w:rsidRDefault="007D1AA9" w:rsidP="007D1AA9">
      <w:pPr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7D1AA9" w:rsidRPr="00CF5331" w:rsidRDefault="007D1AA9" w:rsidP="007D1AA9">
      <w:pPr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7D1AA9" w:rsidRPr="00CF5331" w:rsidRDefault="007D1AA9" w:rsidP="007D1AA9">
      <w:pPr>
        <w:jc w:val="center"/>
        <w:rPr>
          <w:rFonts w:ascii="Calibri" w:hAnsi="Calibri" w:cs="Calibri"/>
          <w:b/>
          <w:smallCaps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</w:rPr>
      </w:pPr>
    </w:p>
    <w:p w:rsidR="007D1AA9" w:rsidRDefault="007D1AA9" w:rsidP="007D1AA9">
      <w:pPr>
        <w:jc w:val="left"/>
        <w:rPr>
          <w:rFonts w:ascii="Calibri" w:hAnsi="Calibri" w:cs="Calibri"/>
        </w:rPr>
      </w:pPr>
    </w:p>
    <w:p w:rsidR="007D1AA9" w:rsidRDefault="007D1AA9" w:rsidP="007D1AA9">
      <w:pPr>
        <w:jc w:val="left"/>
        <w:rPr>
          <w:rFonts w:ascii="Calibri" w:hAnsi="Calibri" w:cs="Calibri"/>
        </w:rPr>
      </w:pPr>
    </w:p>
    <w:p w:rsidR="007D1AA9" w:rsidRDefault="007D1AA9" w:rsidP="007D1AA9">
      <w:pPr>
        <w:jc w:val="left"/>
        <w:rPr>
          <w:rFonts w:ascii="Calibri" w:hAnsi="Calibri" w:cs="Calibri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</w:rPr>
      </w:pP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4962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194DE4">
        <w:rPr>
          <w:rFonts w:ascii="Calibri" w:hAnsi="Calibri" w:cs="Calibri"/>
          <w:b/>
          <w:sz w:val="22"/>
          <w:szCs w:val="22"/>
        </w:rPr>
        <w:lastRenderedPageBreak/>
        <w:t>Załącznik nr 7 do IWZ</w:t>
      </w:r>
    </w:p>
    <w:p w:rsidR="007D1AA9" w:rsidRPr="00CF5331" w:rsidRDefault="007D1AA9" w:rsidP="007D1AA9">
      <w:pPr>
        <w:autoSpaceDE w:val="0"/>
        <w:autoSpaceDN w:val="0"/>
        <w:adjustRightInd w:val="0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 w:rsidRPr="001B2734">
        <w:rPr>
          <w:rFonts w:ascii="Calibri" w:hAnsi="Calibri" w:cs="Calibri"/>
          <w:b/>
          <w:sz w:val="22"/>
          <w:szCs w:val="22"/>
        </w:rPr>
        <w:t>DA.</w:t>
      </w:r>
      <w:r w:rsidRPr="00EE7F1C">
        <w:rPr>
          <w:rFonts w:ascii="Calibri" w:hAnsi="Calibri" w:cs="Calibri"/>
          <w:b/>
          <w:sz w:val="22"/>
          <w:szCs w:val="22"/>
        </w:rPr>
        <w:t>221.</w:t>
      </w:r>
      <w:r w:rsidR="005E3744" w:rsidRPr="00EE7F1C">
        <w:rPr>
          <w:rFonts w:ascii="Calibri" w:hAnsi="Calibri" w:cs="Calibri"/>
          <w:b/>
          <w:sz w:val="22"/>
          <w:szCs w:val="22"/>
        </w:rPr>
        <w:t>2</w:t>
      </w:r>
      <w:r w:rsidR="00EE7F1C" w:rsidRPr="00EE7F1C">
        <w:rPr>
          <w:rFonts w:ascii="Calibri" w:hAnsi="Calibri" w:cs="Calibri"/>
          <w:b/>
          <w:sz w:val="22"/>
          <w:szCs w:val="22"/>
        </w:rPr>
        <w:t>.2019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7D1AA9" w:rsidRPr="00CF5331" w:rsidTr="00554208">
        <w:tc>
          <w:tcPr>
            <w:tcW w:w="9212" w:type="dxa"/>
            <w:shd w:val="clear" w:color="auto" w:fill="D9D9D9"/>
          </w:tcPr>
          <w:p w:rsidR="007D1AA9" w:rsidRPr="00CF5331" w:rsidRDefault="007D1AA9" w:rsidP="005542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>WZÓR UMOWY</w:t>
            </w:r>
          </w:p>
          <w:p w:rsidR="007D1AA9" w:rsidRPr="00CF5331" w:rsidRDefault="007D1AA9" w:rsidP="00554208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EA729F" w:rsidRDefault="007D1AA9" w:rsidP="00EA729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b/>
                <w:szCs w:val="22"/>
              </w:rPr>
            </w:pPr>
            <w:r w:rsidRPr="00CF5331">
              <w:rPr>
                <w:rFonts w:ascii="Calibri" w:hAnsi="Calibri" w:cs="Calibri"/>
                <w:b/>
                <w:snapToGrid w:val="0"/>
                <w:color w:val="000000"/>
              </w:rPr>
              <w:t xml:space="preserve">W TRYBIE </w:t>
            </w:r>
            <w:r w:rsidRPr="00CF5331">
              <w:rPr>
                <w:rFonts w:ascii="Calibri" w:hAnsi="Calibri" w:cs="Calibri"/>
                <w:b/>
              </w:rPr>
              <w:t xml:space="preserve"> ART. 138O USTAWY Z DNIA 29 STYCZNIA 2004 R. - PRAWO ZAMÓWIEŃ PUBLICZNYCH </w:t>
            </w:r>
            <w:r w:rsidR="00EA729F" w:rsidRPr="006C24C4">
              <w:rPr>
                <w:rFonts w:asciiTheme="minorHAnsi" w:hAnsiTheme="minorHAnsi" w:cstheme="minorHAnsi"/>
                <w:b/>
                <w:snapToGrid w:val="0"/>
              </w:rPr>
              <w:t>(</w:t>
            </w:r>
            <w:r w:rsidR="00EA729F" w:rsidRPr="006C24C4">
              <w:rPr>
                <w:rFonts w:asciiTheme="minorHAnsi" w:hAnsiTheme="minorHAnsi" w:cstheme="minorHAnsi"/>
                <w:b/>
                <w:szCs w:val="22"/>
              </w:rPr>
              <w:t>t.j. Dz. U. z 2018 r. poz. 1986 z późn. zm.)</w:t>
            </w:r>
          </w:p>
          <w:p w:rsidR="007D1AA9" w:rsidRPr="00CF5331" w:rsidRDefault="007D1AA9" w:rsidP="00554208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5331"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5331">
              <w:rPr>
                <w:rFonts w:ascii="Calibri" w:eastAsia="Verdana,Bold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 autyzmem) </w:t>
            </w: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:rsidR="007D1AA9" w:rsidRPr="00CF5331" w:rsidRDefault="007D1AA9" w:rsidP="005542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zawarta w dniu ................................................w Rumi, pomiędzy</w:t>
      </w:r>
    </w:p>
    <w:p w:rsidR="007D1AA9" w:rsidRPr="004151F8" w:rsidRDefault="007D1AA9" w:rsidP="007D1AA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8D236F">
        <w:rPr>
          <w:rFonts w:asciiTheme="minorHAnsi" w:hAnsiTheme="minorHAnsi" w:cstheme="minorHAnsi"/>
          <w:b/>
          <w:bCs/>
          <w:sz w:val="20"/>
          <w:szCs w:val="20"/>
        </w:rPr>
        <w:t>Nabywcą: Gminą Miejską Rumia</w:t>
      </w:r>
      <w:r w:rsidRPr="008D236F">
        <w:rPr>
          <w:rFonts w:asciiTheme="minorHAnsi" w:hAnsiTheme="minorHAnsi" w:cstheme="minorHAnsi"/>
          <w:sz w:val="20"/>
          <w:szCs w:val="20"/>
        </w:rPr>
        <w:t xml:space="preserve"> (NIP 588-236-77-50) ul. ……………… </w:t>
      </w:r>
      <w:r w:rsidRPr="008D236F">
        <w:rPr>
          <w:rFonts w:asciiTheme="minorHAnsi" w:hAnsiTheme="minorHAnsi" w:cstheme="minorHAnsi"/>
          <w:b/>
          <w:sz w:val="20"/>
          <w:szCs w:val="20"/>
        </w:rPr>
        <w:t>Odbiorcą (Płatnikiem):</w:t>
      </w:r>
      <w:r w:rsidRPr="008D236F">
        <w:rPr>
          <w:rFonts w:asciiTheme="minorHAnsi" w:hAnsiTheme="minorHAnsi" w:cstheme="minorHAnsi"/>
          <w:b/>
          <w:bCs/>
          <w:sz w:val="20"/>
          <w:szCs w:val="20"/>
        </w:rPr>
        <w:t xml:space="preserve">  Miejskim Ośrodkiem Pomocy Społecznej </w:t>
      </w:r>
      <w:r w:rsidRPr="008D236F">
        <w:rPr>
          <w:rFonts w:asciiTheme="minorHAnsi" w:hAnsiTheme="minorHAnsi" w:cstheme="minorHAnsi"/>
          <w:sz w:val="20"/>
          <w:szCs w:val="20"/>
        </w:rPr>
        <w:t>z siedzibą w Rumi, ul. Ślusarska 2,</w:t>
      </w: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zwanym dalej „</w:t>
      </w:r>
      <w:r w:rsidRPr="00CF5331">
        <w:rPr>
          <w:rFonts w:ascii="Calibri" w:hAnsi="Calibri" w:cs="Calibri"/>
          <w:b/>
          <w:sz w:val="20"/>
          <w:szCs w:val="20"/>
        </w:rPr>
        <w:t>Zamawiającym</w:t>
      </w:r>
      <w:r w:rsidRPr="00CF5331">
        <w:rPr>
          <w:rFonts w:ascii="Calibri" w:hAnsi="Calibri" w:cs="Calibri"/>
          <w:sz w:val="20"/>
          <w:szCs w:val="20"/>
        </w:rPr>
        <w:t>”, reprezentowanym przez:</w:t>
      </w: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........................................................ ..................................,</w:t>
      </w: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a</w:t>
      </w:r>
    </w:p>
    <w:p w:rsidR="007D1AA9" w:rsidRPr="00CF5331" w:rsidRDefault="007D1AA9" w:rsidP="007D1AA9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 w:rsidRPr="00CF5331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 siedzibą w .................................................. ul. .......................................................................................................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wpisanym do rejestru ...............................................................................................................................................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zwanym w treści umowy „</w:t>
      </w:r>
      <w:r w:rsidRPr="00CF5331">
        <w:rPr>
          <w:rFonts w:ascii="Calibri" w:hAnsi="Calibri" w:cs="Calibri"/>
          <w:b/>
          <w:sz w:val="20"/>
          <w:szCs w:val="20"/>
        </w:rPr>
        <w:t>Wykonawcą</w:t>
      </w:r>
      <w:r w:rsidRPr="00CF5331">
        <w:rPr>
          <w:rFonts w:ascii="Calibri" w:hAnsi="Calibri" w:cs="Calibri"/>
          <w:sz w:val="20"/>
          <w:szCs w:val="20"/>
        </w:rPr>
        <w:t>” w imieniu i na rzecz którego działają: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1. ..........................................................................................................................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2. ..........................................................................................................................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wspólnie dalej zwane </w:t>
      </w:r>
      <w:r w:rsidRPr="00CF5331">
        <w:rPr>
          <w:rFonts w:ascii="Calibri" w:hAnsi="Calibri" w:cs="Calibri"/>
          <w:b/>
          <w:sz w:val="20"/>
          <w:szCs w:val="20"/>
        </w:rPr>
        <w:t>Stronami</w:t>
      </w:r>
    </w:p>
    <w:p w:rsidR="007D1AA9" w:rsidRPr="00CF5331" w:rsidRDefault="007D1AA9" w:rsidP="007D1AA9">
      <w:pPr>
        <w:pStyle w:val="Akapitzlist2"/>
        <w:widowControl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rPr>
          <w:rFonts w:ascii="Calibri" w:hAnsi="Calibri" w:cs="Calibri"/>
          <w:i/>
          <w:color w:val="000000"/>
          <w:sz w:val="20"/>
          <w:szCs w:val="20"/>
        </w:rPr>
      </w:pPr>
      <w:r w:rsidRPr="00CF5331">
        <w:rPr>
          <w:rFonts w:ascii="Calibri" w:hAnsi="Calibri" w:cs="Calibri"/>
          <w:i/>
          <w:color w:val="000000"/>
          <w:sz w:val="20"/>
          <w:szCs w:val="20"/>
        </w:rPr>
        <w:lastRenderedPageBreak/>
        <w:t>Na postawie przeprowadzonego postępowania o udzielenie zamówienia publicznego zgodnie z art. 138o ustawy z dnia 29 stycznia 2004 r. Prawo zamówień</w:t>
      </w:r>
      <w:r w:rsidR="0055016E">
        <w:rPr>
          <w:rFonts w:ascii="Calibri" w:hAnsi="Calibri" w:cs="Calibri"/>
          <w:i/>
          <w:color w:val="000000"/>
          <w:sz w:val="20"/>
          <w:szCs w:val="20"/>
        </w:rPr>
        <w:t xml:space="preserve"> publicznych</w:t>
      </w:r>
      <w:r w:rsidR="00170E0F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55016E">
        <w:rPr>
          <w:rFonts w:ascii="Calibri" w:hAnsi="Calibri" w:cs="Calibri"/>
          <w:i/>
          <w:color w:val="000000"/>
          <w:sz w:val="20"/>
          <w:szCs w:val="20"/>
        </w:rPr>
        <w:t>(</w:t>
      </w:r>
      <w:r w:rsidR="00170E0F" w:rsidRPr="00170E0F">
        <w:rPr>
          <w:rFonts w:ascii="Calibri" w:hAnsi="Calibri" w:cs="Calibri"/>
          <w:i/>
          <w:color w:val="000000"/>
          <w:sz w:val="20"/>
          <w:szCs w:val="20"/>
        </w:rPr>
        <w:t>Dz. U. z 2018 r. poz. 1986 z późn. zm.</w:t>
      </w:r>
      <w:r w:rsidR="00170E0F">
        <w:rPr>
          <w:rFonts w:ascii="Calibri" w:hAnsi="Calibri" w:cs="Calibri"/>
          <w:i/>
          <w:color w:val="000000"/>
          <w:sz w:val="20"/>
          <w:szCs w:val="20"/>
        </w:rPr>
        <w:t>)</w:t>
      </w:r>
      <w:r w:rsidRPr="00CF5331">
        <w:rPr>
          <w:rFonts w:ascii="Calibri" w:hAnsi="Calibri" w:cs="Calibri"/>
          <w:i/>
          <w:color w:val="000000"/>
          <w:sz w:val="20"/>
          <w:szCs w:val="20"/>
        </w:rPr>
        <w:t>, znak sprawy: ………………………….., oraz przedłożonej przez WYKONAWCĘ oferty, wskazane powyżej Strony zawierają umowę o następującej treści:</w:t>
      </w:r>
    </w:p>
    <w:p w:rsidR="007D1AA9" w:rsidRPr="00CF5331" w:rsidRDefault="007D1AA9" w:rsidP="007D1AA9">
      <w:pPr>
        <w:pStyle w:val="Akapitzlist2"/>
        <w:widowControl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pStyle w:val="Akapitzlist2"/>
        <w:widowControl/>
        <w:spacing w:after="0" w:line="24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§1.</w:t>
      </w:r>
    </w:p>
    <w:p w:rsidR="007D1AA9" w:rsidRPr="00CF5331" w:rsidRDefault="007D1AA9" w:rsidP="00C673F6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ind w:left="284" w:hanging="5429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1. Przedmiotem zamówienia są  specjalistyczne usługi opiekuńcze dla osób z zaburzeniami psychicznymi (w tym dla osób z autyzmem) na rzecz mieszkańców Rumi – Świadczeniobiorców Miejskiego Ośrodka Pomocy Społecznej w Rumi, zgodnie z art. 50 ustawy z dnia 12 marca 2004 roku o pomocy społecznej </w:t>
      </w:r>
      <w:r w:rsidR="00170E0F" w:rsidRPr="00EA729F">
        <w:rPr>
          <w:rFonts w:asciiTheme="minorHAnsi" w:hAnsiTheme="minorHAnsi"/>
          <w:sz w:val="18"/>
          <w:szCs w:val="18"/>
        </w:rPr>
        <w:t>(t.j. Dz. U. z 2018 r. poz. 1508 z późn. zm.)</w:t>
      </w:r>
      <w:r w:rsidR="00170E0F">
        <w:rPr>
          <w:rFonts w:asciiTheme="minorHAnsi" w:hAnsiTheme="minorHAnsi"/>
          <w:sz w:val="18"/>
          <w:szCs w:val="18"/>
        </w:rPr>
        <w:t xml:space="preserve"> </w:t>
      </w:r>
      <w:r w:rsidRPr="00CF5331">
        <w:rPr>
          <w:rFonts w:ascii="Calibri" w:hAnsi="Calibri" w:cs="Calibri"/>
          <w:sz w:val="20"/>
          <w:szCs w:val="20"/>
        </w:rPr>
        <w:t xml:space="preserve">świadczone przez </w:t>
      </w:r>
      <w:r w:rsidRPr="00CF5331">
        <w:rPr>
          <w:rFonts w:ascii="Calibri" w:hAnsi="Calibri" w:cs="Calibri"/>
          <w:b/>
          <w:sz w:val="20"/>
          <w:szCs w:val="20"/>
        </w:rPr>
        <w:t>Wykonawcę</w:t>
      </w:r>
      <w:r w:rsidRPr="00CF5331">
        <w:rPr>
          <w:rFonts w:ascii="Calibri" w:hAnsi="Calibri" w:cs="Calibri"/>
          <w:sz w:val="20"/>
          <w:szCs w:val="20"/>
        </w:rPr>
        <w:t xml:space="preserve"> za wynagrodzeniem w okresie </w:t>
      </w:r>
      <w:r w:rsidR="00566F49">
        <w:rPr>
          <w:rFonts w:ascii="Calibri" w:hAnsi="Calibri" w:cs="Calibri"/>
          <w:b/>
          <w:sz w:val="20"/>
          <w:szCs w:val="20"/>
        </w:rPr>
        <w:t>od 01.07.2019 r. do 31.12</w:t>
      </w:r>
      <w:r w:rsidR="005E3744">
        <w:rPr>
          <w:rFonts w:ascii="Calibri" w:hAnsi="Calibri" w:cs="Calibri"/>
          <w:b/>
          <w:sz w:val="20"/>
          <w:szCs w:val="20"/>
        </w:rPr>
        <w:t>.2019</w:t>
      </w:r>
      <w:r w:rsidRPr="004927E1">
        <w:rPr>
          <w:rFonts w:ascii="Calibri" w:hAnsi="Calibri" w:cs="Calibri"/>
          <w:b/>
          <w:sz w:val="20"/>
          <w:szCs w:val="20"/>
        </w:rPr>
        <w:t xml:space="preserve"> r.</w:t>
      </w:r>
    </w:p>
    <w:p w:rsidR="007D1AA9" w:rsidRPr="00CF5331" w:rsidRDefault="007D1AA9" w:rsidP="00C673F6">
      <w:pPr>
        <w:pStyle w:val="Akapitzlist2"/>
        <w:widowControl/>
        <w:numPr>
          <w:ilvl w:val="0"/>
          <w:numId w:val="52"/>
        </w:numPr>
        <w:spacing w:after="0" w:line="240" w:lineRule="auto"/>
        <w:ind w:left="317" w:hanging="5460"/>
        <w:jc w:val="both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2.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przyjmuje do realizacji wykonywanie specjalistycznych  usług opiekuńczych określonych w ust. 1 niniejszego paragrafu, zwanych dalej  </w:t>
      </w:r>
      <w:r w:rsidRPr="00CF5331">
        <w:rPr>
          <w:rFonts w:ascii="Calibri" w:hAnsi="Calibri" w:cs="Calibri"/>
          <w:b/>
          <w:sz w:val="20"/>
          <w:szCs w:val="20"/>
        </w:rPr>
        <w:t>usługami</w:t>
      </w:r>
      <w:r w:rsidRPr="00CF5331">
        <w:rPr>
          <w:rFonts w:ascii="Calibri" w:hAnsi="Calibri" w:cs="Calibri"/>
          <w:sz w:val="20"/>
          <w:szCs w:val="20"/>
        </w:rPr>
        <w:t xml:space="preserve">,  u osób  wskazanych przez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, którym </w:t>
      </w:r>
      <w:r w:rsidRPr="00CF5331">
        <w:rPr>
          <w:rFonts w:ascii="Calibri" w:hAnsi="Calibri" w:cs="Calibri"/>
          <w:b/>
          <w:sz w:val="20"/>
          <w:szCs w:val="20"/>
        </w:rPr>
        <w:t xml:space="preserve">Zamawiający </w:t>
      </w:r>
      <w:r w:rsidRPr="00CF5331">
        <w:rPr>
          <w:rFonts w:ascii="Calibri" w:hAnsi="Calibri" w:cs="Calibri"/>
          <w:sz w:val="20"/>
          <w:szCs w:val="20"/>
        </w:rPr>
        <w:t>przyznał te usługi decyzją administracyjną, zwanych dalej Świadczeniobiorcami,  w ich  miejscu   zamieszkania lub pobytu na  terenie Gminy Miejskiej Rumia.</w:t>
      </w:r>
    </w:p>
    <w:p w:rsidR="007D1AA9" w:rsidRPr="00CF5331" w:rsidRDefault="007D1AA9" w:rsidP="00C673F6">
      <w:pPr>
        <w:pStyle w:val="Akapitzlist"/>
        <w:numPr>
          <w:ilvl w:val="0"/>
          <w:numId w:val="61"/>
        </w:numPr>
        <w:ind w:left="284" w:hanging="284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Zamawiający</w:t>
      </w:r>
      <w:r w:rsidRPr="00CF5331">
        <w:rPr>
          <w:rFonts w:cs="Calibri"/>
          <w:sz w:val="20"/>
          <w:szCs w:val="20"/>
        </w:rPr>
        <w:t xml:space="preserve"> przewiduje szacunkową liczbę godzin usług </w:t>
      </w:r>
      <w:r w:rsidRPr="00CF5331">
        <w:rPr>
          <w:rFonts w:cs="Calibri"/>
          <w:b/>
          <w:bCs/>
          <w:sz w:val="20"/>
          <w:szCs w:val="20"/>
        </w:rPr>
        <w:t>– ok. ……….. godzin</w:t>
      </w:r>
      <w:r w:rsidRPr="00CF5331">
        <w:rPr>
          <w:rFonts w:cs="Calibri"/>
          <w:sz w:val="20"/>
          <w:szCs w:val="20"/>
        </w:rPr>
        <w:t xml:space="preserve"> w całym okresie objętym umową, w tym:</w:t>
      </w:r>
    </w:p>
    <w:p w:rsidR="007D1AA9" w:rsidRPr="004927E1" w:rsidRDefault="007D1AA9" w:rsidP="00230497">
      <w:pPr>
        <w:pStyle w:val="Akapitzlist"/>
        <w:numPr>
          <w:ilvl w:val="1"/>
          <w:numId w:val="84"/>
        </w:numPr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………… godzin specjalistycznych usług opiekuńczych dla osób  </w:t>
      </w:r>
      <w:r>
        <w:rPr>
          <w:rFonts w:cs="Calibri"/>
          <w:sz w:val="20"/>
          <w:szCs w:val="20"/>
        </w:rPr>
        <w:t>z zaburzeniami psychicznymi (bez usług dla osób z autyzmem)</w:t>
      </w:r>
      <w:r w:rsidRPr="00CF5331">
        <w:rPr>
          <w:rFonts w:cs="Calibri"/>
          <w:sz w:val="20"/>
          <w:szCs w:val="20"/>
        </w:rPr>
        <w:t>,</w:t>
      </w:r>
    </w:p>
    <w:p w:rsidR="007D1AA9" w:rsidRPr="004927E1" w:rsidRDefault="007D1AA9" w:rsidP="00230497">
      <w:pPr>
        <w:pStyle w:val="Akapitzlist"/>
        <w:numPr>
          <w:ilvl w:val="1"/>
          <w:numId w:val="84"/>
        </w:numPr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………… godzin specjalistycznych usług opiekuńczych dla osób  z autyzmem,</w:t>
      </w:r>
    </w:p>
    <w:p w:rsidR="007D1AA9" w:rsidRPr="00CF5331" w:rsidRDefault="007D1AA9" w:rsidP="00230497">
      <w:pPr>
        <w:pStyle w:val="Akapitzlist"/>
        <w:numPr>
          <w:ilvl w:val="1"/>
          <w:numId w:val="84"/>
        </w:numPr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…………… specjalistycznych usług opiekuńczych dla osób  z autyzmem o charakterze konsultacyjnym.</w:t>
      </w:r>
    </w:p>
    <w:p w:rsidR="007D1AA9" w:rsidRPr="008F54C7" w:rsidRDefault="007D1AA9" w:rsidP="00C673F6">
      <w:pPr>
        <w:pStyle w:val="Akapitzlist"/>
        <w:numPr>
          <w:ilvl w:val="0"/>
          <w:numId w:val="61"/>
        </w:numPr>
        <w:suppressAutoHyphens/>
        <w:spacing w:after="0" w:line="240" w:lineRule="auto"/>
        <w:ind w:left="470" w:hanging="357"/>
        <w:contextualSpacing/>
        <w:rPr>
          <w:rFonts w:cs="Calibri"/>
          <w:sz w:val="20"/>
          <w:szCs w:val="20"/>
        </w:rPr>
      </w:pPr>
      <w:r w:rsidRPr="008F54C7">
        <w:rPr>
          <w:rFonts w:cs="Calibri"/>
          <w:sz w:val="20"/>
          <w:szCs w:val="20"/>
        </w:rPr>
        <w:t xml:space="preserve">Faktyczna liczba godzin usług i wartość umowy wynikać będzie z rzeczywistych potrzeb </w:t>
      </w:r>
      <w:r w:rsidRPr="008F54C7">
        <w:rPr>
          <w:rFonts w:cs="Calibri"/>
          <w:b/>
          <w:sz w:val="20"/>
          <w:szCs w:val="20"/>
        </w:rPr>
        <w:t>Zamawiającego</w:t>
      </w:r>
      <w:r w:rsidRPr="008F54C7">
        <w:rPr>
          <w:rFonts w:cs="Calibri"/>
          <w:sz w:val="20"/>
          <w:szCs w:val="20"/>
        </w:rPr>
        <w:t xml:space="preserve"> bez prawa roszczeń ze strony </w:t>
      </w:r>
      <w:r w:rsidRPr="008F54C7">
        <w:rPr>
          <w:rFonts w:cs="Calibri"/>
          <w:b/>
          <w:sz w:val="20"/>
          <w:szCs w:val="20"/>
        </w:rPr>
        <w:t>Wykonawcy</w:t>
      </w:r>
      <w:r w:rsidRPr="008F54C7">
        <w:rPr>
          <w:rFonts w:cs="Calibri"/>
          <w:sz w:val="20"/>
          <w:szCs w:val="20"/>
        </w:rPr>
        <w:t xml:space="preserve"> z tytułu ewentualnego zmniejszenia przedmiotu umowy.</w:t>
      </w:r>
    </w:p>
    <w:p w:rsidR="007D1AA9" w:rsidRPr="00CF5331" w:rsidRDefault="007D1AA9" w:rsidP="00C673F6">
      <w:pPr>
        <w:pStyle w:val="Akapitzlist"/>
        <w:numPr>
          <w:ilvl w:val="0"/>
          <w:numId w:val="61"/>
        </w:numPr>
        <w:suppressAutoHyphens/>
        <w:spacing w:after="0" w:line="240" w:lineRule="auto"/>
        <w:ind w:left="470" w:hanging="357"/>
        <w:contextualSpacing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Szczegółowy zakres usług określa opis przedmiotu zamówienia  IWZ (</w:t>
      </w:r>
      <w:r w:rsidRPr="00CF5331">
        <w:rPr>
          <w:rFonts w:cs="Calibri"/>
          <w:b/>
          <w:sz w:val="20"/>
          <w:szCs w:val="20"/>
        </w:rPr>
        <w:t>załącznik nr 1 do niniejszej umowy</w:t>
      </w:r>
      <w:r w:rsidRPr="00CF5331">
        <w:rPr>
          <w:rFonts w:cs="Calibri"/>
          <w:sz w:val="20"/>
          <w:szCs w:val="20"/>
        </w:rPr>
        <w:t xml:space="preserve">). </w:t>
      </w:r>
    </w:p>
    <w:p w:rsidR="007D1AA9" w:rsidRPr="00CF5331" w:rsidRDefault="007D1AA9" w:rsidP="00C673F6">
      <w:pPr>
        <w:pStyle w:val="Akapitzlist"/>
        <w:numPr>
          <w:ilvl w:val="0"/>
          <w:numId w:val="61"/>
        </w:numPr>
        <w:suppressAutoHyphens/>
        <w:spacing w:after="0" w:line="240" w:lineRule="auto"/>
        <w:ind w:left="470" w:hanging="357"/>
        <w:contextualSpacing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Umowa będzie realizowana zgodnie z wymaganiami </w:t>
      </w:r>
      <w:r w:rsidRPr="00CF5331">
        <w:rPr>
          <w:rFonts w:cs="Calibri"/>
          <w:b/>
          <w:sz w:val="20"/>
          <w:szCs w:val="20"/>
        </w:rPr>
        <w:t>Zamawiającego</w:t>
      </w:r>
      <w:r w:rsidRPr="00CF5331">
        <w:rPr>
          <w:rFonts w:cs="Calibri"/>
          <w:sz w:val="20"/>
          <w:szCs w:val="20"/>
        </w:rPr>
        <w:t xml:space="preserve"> i ofertą złożoną przez </w:t>
      </w:r>
      <w:r w:rsidRPr="00CF5331">
        <w:rPr>
          <w:rFonts w:cs="Calibri"/>
          <w:b/>
          <w:sz w:val="20"/>
          <w:szCs w:val="20"/>
        </w:rPr>
        <w:t>Wykonawcę</w:t>
      </w:r>
      <w:r w:rsidRPr="00CF5331">
        <w:rPr>
          <w:rFonts w:cs="Calibri"/>
          <w:sz w:val="20"/>
          <w:szCs w:val="20"/>
        </w:rPr>
        <w:t xml:space="preserve"> oraz:</w:t>
      </w:r>
    </w:p>
    <w:p w:rsidR="007D1AA9" w:rsidRPr="00CF5331" w:rsidRDefault="007D1AA9" w:rsidP="007D1AA9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art. 50 ustawy o pomocy społecznej z dnia 12 marca 2004 r. </w:t>
      </w:r>
      <w:r w:rsidR="00170E0F" w:rsidRPr="00EA729F">
        <w:rPr>
          <w:rFonts w:asciiTheme="minorHAnsi" w:hAnsiTheme="minorHAnsi"/>
          <w:sz w:val="18"/>
          <w:szCs w:val="18"/>
        </w:rPr>
        <w:t>(t.j. Dz. U. z 2018 r. poz. 1508 z późn. zm.)</w:t>
      </w:r>
      <w:r w:rsidRPr="00CF5331">
        <w:rPr>
          <w:rFonts w:cs="Calibri"/>
          <w:sz w:val="20"/>
          <w:szCs w:val="20"/>
        </w:rPr>
        <w:t>,</w:t>
      </w:r>
    </w:p>
    <w:p w:rsidR="007D1AA9" w:rsidRPr="00BC6004" w:rsidRDefault="007D1AA9" w:rsidP="007D1AA9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rozporządzenie Ministra Polityki Społecznej w sprawie specjalistycznych usług opiekuńczych </w:t>
      </w:r>
      <w:r w:rsidRPr="00CF5331">
        <w:rPr>
          <w:rFonts w:cs="Calibri"/>
          <w:sz w:val="20"/>
          <w:szCs w:val="20"/>
        </w:rPr>
        <w:br/>
        <w:t>z dnia 22 września 2005 r. (Dz. U. z 2005 r. Nr 189, poz. 1598 z późn. zm.),</w:t>
      </w:r>
    </w:p>
    <w:p w:rsidR="007D1AA9" w:rsidRPr="00EA7898" w:rsidRDefault="007D1AA9" w:rsidP="007D1AA9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/>
        <w:rPr>
          <w:sz w:val="20"/>
          <w:szCs w:val="20"/>
        </w:rPr>
      </w:pPr>
      <w:r w:rsidRPr="00EA7898">
        <w:rPr>
          <w:rFonts w:cs="Calibri"/>
          <w:sz w:val="20"/>
          <w:szCs w:val="20"/>
        </w:rPr>
        <w:t xml:space="preserve">rozporządzenie Ministra Zdrowia z dnia 28 lutego 2017 r. w sprawie rodzaju i zakresu świadczeń zapobiegawczych, diagnostycznych, leczniczych i rehabilitacyjnych udzielanych przez pielęgniarkę albo położną samodzielnie bez zlecenia lekarskiego (Dz. U. z 2017 r. poz. 497). </w:t>
      </w:r>
    </w:p>
    <w:p w:rsidR="007D1AA9" w:rsidRPr="00CF5331" w:rsidRDefault="007D1AA9" w:rsidP="00C673F6">
      <w:pPr>
        <w:pStyle w:val="Akapitzlist"/>
        <w:numPr>
          <w:ilvl w:val="0"/>
          <w:numId w:val="61"/>
        </w:numPr>
        <w:suppressAutoHyphens/>
        <w:spacing w:after="0" w:line="240" w:lineRule="auto"/>
        <w:ind w:left="470" w:hanging="357"/>
        <w:contextualSpacing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IWZ  i oferta </w:t>
      </w:r>
      <w:r w:rsidRPr="00CF5331">
        <w:rPr>
          <w:rFonts w:cs="Calibri"/>
          <w:b/>
          <w:sz w:val="20"/>
          <w:szCs w:val="20"/>
        </w:rPr>
        <w:t>Wykonawcy</w:t>
      </w:r>
      <w:r w:rsidRPr="00CF5331">
        <w:rPr>
          <w:rFonts w:cs="Calibri"/>
          <w:sz w:val="20"/>
          <w:szCs w:val="20"/>
        </w:rPr>
        <w:t xml:space="preserve"> z postępowania stanowią integralną część niniejszej umowy.</w:t>
      </w:r>
    </w:p>
    <w:p w:rsidR="007D1AA9" w:rsidRPr="00CF5331" w:rsidRDefault="007D1AA9" w:rsidP="007D1AA9">
      <w:pPr>
        <w:ind w:left="360"/>
        <w:rPr>
          <w:rFonts w:ascii="Calibri" w:hAnsi="Calibri" w:cs="Calibri"/>
        </w:rPr>
      </w:pPr>
    </w:p>
    <w:p w:rsidR="007D1AA9" w:rsidRPr="00CF5331" w:rsidRDefault="007D1AA9" w:rsidP="007D1AA9">
      <w:pPr>
        <w:pStyle w:val="Akapitzlist"/>
        <w:suppressAutoHyphens/>
        <w:spacing w:after="0" w:line="240" w:lineRule="auto"/>
        <w:ind w:left="284"/>
        <w:jc w:val="center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§2.</w:t>
      </w:r>
    </w:p>
    <w:p w:rsidR="007D1AA9" w:rsidRPr="00843990" w:rsidRDefault="007D1AA9" w:rsidP="007D1AA9">
      <w:pPr>
        <w:pStyle w:val="Akapitzlist"/>
        <w:numPr>
          <w:ilvl w:val="0"/>
          <w:numId w:val="2"/>
        </w:numPr>
        <w:tabs>
          <w:tab w:val="clear" w:pos="540"/>
          <w:tab w:val="num" w:pos="284"/>
        </w:tabs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Usługi będą świadczone na rzecz osób wskazanych przez </w:t>
      </w:r>
      <w:r w:rsidRPr="00CF5331">
        <w:rPr>
          <w:rFonts w:cs="Calibri"/>
          <w:b/>
          <w:sz w:val="20"/>
          <w:szCs w:val="20"/>
        </w:rPr>
        <w:t>Zamawiającego</w:t>
      </w:r>
      <w:r w:rsidRPr="00CF5331">
        <w:rPr>
          <w:rFonts w:cs="Calibri"/>
          <w:sz w:val="20"/>
          <w:szCs w:val="20"/>
        </w:rPr>
        <w:t xml:space="preserve">, na terenie miasta Rumi, w miejscu zamieszkania lub pobytu tych osób w dni robocze od poniedziałku do piątku oraz </w:t>
      </w:r>
      <w:r w:rsidRPr="00843990">
        <w:rPr>
          <w:rFonts w:cs="Calibri"/>
          <w:sz w:val="20"/>
          <w:szCs w:val="20"/>
        </w:rPr>
        <w:t>w</w:t>
      </w:r>
      <w:r w:rsidR="00CA5260">
        <w:rPr>
          <w:rFonts w:cs="Calibri"/>
          <w:sz w:val="20"/>
          <w:szCs w:val="20"/>
        </w:rPr>
        <w:t xml:space="preserve"> dni świąteczne, w</w:t>
      </w:r>
      <w:r w:rsidRPr="00843990">
        <w:rPr>
          <w:rFonts w:cs="Calibri"/>
          <w:sz w:val="20"/>
          <w:szCs w:val="20"/>
        </w:rPr>
        <w:t xml:space="preserve"> soboty, dni ustawowo wolne od pracy, w godzinach od 7.00 do 19.00. </w:t>
      </w:r>
    </w:p>
    <w:p w:rsidR="007D1AA9" w:rsidRPr="00CF5331" w:rsidRDefault="007D1AA9" w:rsidP="007D1AA9">
      <w:pPr>
        <w:numPr>
          <w:ilvl w:val="0"/>
          <w:numId w:val="2"/>
        </w:numPr>
        <w:tabs>
          <w:tab w:val="clear" w:pos="540"/>
          <w:tab w:val="num" w:pos="284"/>
        </w:tabs>
        <w:ind w:left="284" w:hanging="284"/>
        <w:rPr>
          <w:rFonts w:ascii="Calibri" w:eastAsia="Calibri" w:hAnsi="Calibri" w:cs="Calibri"/>
          <w:sz w:val="20"/>
          <w:szCs w:val="20"/>
          <w:lang w:eastAsia="en-US"/>
        </w:rPr>
      </w:pPr>
      <w:r w:rsidRPr="00CF5331">
        <w:rPr>
          <w:rFonts w:ascii="Calibri" w:eastAsia="Calibri" w:hAnsi="Calibri" w:cs="Calibri"/>
          <w:sz w:val="20"/>
          <w:szCs w:val="20"/>
          <w:lang w:eastAsia="en-US"/>
        </w:rPr>
        <w:t>Zamawiający dopuszcza świadczenie usługi w sytuacjach nagłych i niecierpiących zwłoki poza godzinami określonymi w ust. 1 niniejszego paragrafu.</w:t>
      </w:r>
    </w:p>
    <w:p w:rsidR="007D1AA9" w:rsidRPr="00CF5331" w:rsidRDefault="007D1AA9" w:rsidP="007D1AA9">
      <w:pPr>
        <w:jc w:val="center"/>
        <w:rPr>
          <w:rFonts w:ascii="Calibri" w:hAnsi="Calibri" w:cs="Calibri"/>
          <w:b/>
          <w:sz w:val="20"/>
          <w:szCs w:val="20"/>
        </w:rPr>
      </w:pPr>
    </w:p>
    <w:p w:rsidR="007D1AA9" w:rsidRPr="00CF5331" w:rsidRDefault="007D1AA9" w:rsidP="007D1AA9">
      <w:pPr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§ 3.</w:t>
      </w:r>
    </w:p>
    <w:p w:rsidR="007D1AA9" w:rsidRPr="00CF5331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Za wykonanie jednej godziny usługi </w:t>
      </w:r>
      <w:r>
        <w:rPr>
          <w:rFonts w:ascii="Calibri" w:hAnsi="Calibri" w:cs="Calibri"/>
          <w:sz w:val="20"/>
          <w:szCs w:val="20"/>
        </w:rPr>
        <w:t xml:space="preserve">(z wyłączeniem usług dla osób z autyzmem) </w:t>
      </w:r>
      <w:r w:rsidRPr="00CF5331">
        <w:rPr>
          <w:rFonts w:ascii="Calibri" w:hAnsi="Calibri" w:cs="Calibri"/>
          <w:sz w:val="20"/>
          <w:szCs w:val="20"/>
        </w:rPr>
        <w:t xml:space="preserve">od poniedziałku do piątku, w </w:t>
      </w:r>
      <w:r w:rsidR="00CA5260">
        <w:rPr>
          <w:rFonts w:ascii="Calibri" w:hAnsi="Calibri" w:cs="Calibri"/>
          <w:sz w:val="20"/>
          <w:szCs w:val="20"/>
        </w:rPr>
        <w:t xml:space="preserve">dni świąteczne, w </w:t>
      </w:r>
      <w:r w:rsidRPr="00CF5331">
        <w:rPr>
          <w:rFonts w:ascii="Calibri" w:hAnsi="Calibri" w:cs="Calibri"/>
          <w:sz w:val="20"/>
          <w:szCs w:val="20"/>
        </w:rPr>
        <w:t xml:space="preserve">soboty i dni ustawowo wolne od pracy, zgodnie z umową, 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otrzyma  wynagrodzenie w wysokości: ………………… zł brutto (słownie zł.: ……………… 00/100), z zastrzeżeniem § 16 umowy.</w:t>
      </w:r>
    </w:p>
    <w:p w:rsidR="007D1AA9" w:rsidRPr="00CF5331" w:rsidRDefault="007D1AA9" w:rsidP="007D1AA9">
      <w:pPr>
        <w:tabs>
          <w:tab w:val="left" w:pos="426"/>
        </w:tabs>
        <w:suppressAutoHyphens/>
        <w:ind w:left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Za wykonanie jednej godziny usługi (dla osób z autyzmem) od poniedziałku do piątku, w </w:t>
      </w:r>
      <w:r w:rsidR="00CA5260">
        <w:rPr>
          <w:rFonts w:ascii="Calibri" w:hAnsi="Calibri" w:cs="Calibri"/>
          <w:sz w:val="20"/>
          <w:szCs w:val="20"/>
        </w:rPr>
        <w:t xml:space="preserve">dni świąteczne, w </w:t>
      </w:r>
      <w:r w:rsidRPr="00CF5331">
        <w:rPr>
          <w:rFonts w:ascii="Calibri" w:hAnsi="Calibri" w:cs="Calibri"/>
          <w:sz w:val="20"/>
          <w:szCs w:val="20"/>
        </w:rPr>
        <w:t xml:space="preserve">soboty i dni ustawowo wolne od pracy, zgodnie z umową, 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otrzyma  wynagrodzenie w wysokości: ………………… zł brutto (słownie zł.: ……………… 00/100), z zastrzeżeniem § 16 umowy.</w:t>
      </w:r>
    </w:p>
    <w:p w:rsidR="007D1AA9" w:rsidRPr="00CF5331" w:rsidRDefault="007D1AA9" w:rsidP="007D1AA9">
      <w:pPr>
        <w:tabs>
          <w:tab w:val="left" w:pos="426"/>
        </w:tabs>
        <w:suppressAutoHyphens/>
        <w:ind w:left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Za wykonanie jednej godziny usługi od poniedziałku do piątku, w soboty i dni ustawowo wolne od pracy, o charakterze konsultacyjnym zgodnie z umową, 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otrzyma  wynagrodzenie w wysokości: ………………… zł brutto (słownie zł.: ……………… 00/100), z zastrzeżeniem § 16 umowy.</w:t>
      </w:r>
    </w:p>
    <w:p w:rsidR="007D1AA9" w:rsidRPr="00CF5331" w:rsidRDefault="007D1AA9" w:rsidP="00C94DA9">
      <w:pPr>
        <w:pStyle w:val="Akapitzlist"/>
        <w:numPr>
          <w:ilvl w:val="0"/>
          <w:numId w:val="17"/>
        </w:numPr>
        <w:tabs>
          <w:tab w:val="left" w:pos="426"/>
        </w:tabs>
        <w:suppressAutoHyphens/>
        <w:spacing w:after="0"/>
        <w:ind w:hanging="720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Zamawiający</w:t>
      </w:r>
      <w:r w:rsidRPr="00CF5331">
        <w:rPr>
          <w:rFonts w:cs="Calibri"/>
          <w:sz w:val="20"/>
          <w:szCs w:val="20"/>
        </w:rPr>
        <w:t xml:space="preserve"> przez 1 godzinę rozumie 1 godzinę zegarową tzn. 60 minut (nie obejmuje dojazdów).</w:t>
      </w:r>
    </w:p>
    <w:p w:rsidR="007D1AA9" w:rsidRPr="00CF5331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Naliczanie odpłatności według powyższej stawki za 1 godzinę usługi winno być dokonane na podstawie złożonego przez Wykonawcę harmonogramu usług według wzoru stanowiącego </w:t>
      </w:r>
      <w:r w:rsidRPr="00CF5331">
        <w:rPr>
          <w:rFonts w:ascii="Calibri" w:hAnsi="Calibri" w:cs="Calibri"/>
          <w:b/>
          <w:sz w:val="20"/>
          <w:szCs w:val="20"/>
        </w:rPr>
        <w:t>załącznik nr 3 do niniejszej umowy.</w:t>
      </w:r>
    </w:p>
    <w:p w:rsidR="007D1AA9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lastRenderedPageBreak/>
        <w:t>Cena netto określona w ust. 1 umowy jest stała przez cały okres trwania umowy.</w:t>
      </w:r>
    </w:p>
    <w:p w:rsidR="007D1AA9" w:rsidRPr="00386459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eastAsia="Calibri" w:hAnsi="Calibri" w:cs="Calibri"/>
          <w:sz w:val="20"/>
          <w:szCs w:val="20"/>
          <w:lang w:eastAsia="en-US"/>
        </w:rPr>
      </w:pPr>
      <w:r w:rsidRPr="00386459">
        <w:rPr>
          <w:rFonts w:ascii="Calibri" w:hAnsi="Calibri" w:cs="Calibri"/>
          <w:sz w:val="20"/>
          <w:szCs w:val="20"/>
        </w:rPr>
        <w:t xml:space="preserve">Faktyczna wartość umowy stanowić będzie </w:t>
      </w:r>
      <w:r w:rsidRPr="00386459">
        <w:rPr>
          <w:rFonts w:ascii="Calibri" w:eastAsia="Calibri" w:hAnsi="Calibri" w:cs="Calibri"/>
          <w:sz w:val="20"/>
          <w:szCs w:val="20"/>
          <w:lang w:eastAsia="en-US"/>
        </w:rPr>
        <w:t>suma iloczynów:</w:t>
      </w:r>
    </w:p>
    <w:p w:rsidR="007D1AA9" w:rsidRPr="00386459" w:rsidRDefault="007D1AA9" w:rsidP="00C673F6">
      <w:pPr>
        <w:pStyle w:val="Akapitzlist"/>
        <w:numPr>
          <w:ilvl w:val="0"/>
          <w:numId w:val="6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Calibri"/>
          <w:sz w:val="20"/>
          <w:szCs w:val="20"/>
        </w:rPr>
      </w:pPr>
      <w:r w:rsidRPr="00386459">
        <w:rPr>
          <w:rFonts w:cs="Calibri"/>
          <w:sz w:val="20"/>
          <w:szCs w:val="20"/>
        </w:rPr>
        <w:t>ceny jednostkowej 1 godziny usługi i rzeczywistej liczby godzin zrealizowanych specjalistycznych usług opiekuńczych  dla osób z zaburzeniami psychicznymi</w:t>
      </w:r>
    </w:p>
    <w:p w:rsidR="007D1AA9" w:rsidRPr="00386459" w:rsidRDefault="007D1AA9" w:rsidP="00C673F6">
      <w:pPr>
        <w:pStyle w:val="Akapitzlist"/>
        <w:numPr>
          <w:ilvl w:val="0"/>
          <w:numId w:val="6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Calibri"/>
          <w:sz w:val="20"/>
          <w:szCs w:val="20"/>
        </w:rPr>
      </w:pPr>
      <w:r w:rsidRPr="00386459">
        <w:rPr>
          <w:rFonts w:cs="Calibri"/>
          <w:sz w:val="20"/>
          <w:szCs w:val="20"/>
        </w:rPr>
        <w:t xml:space="preserve">  ceny jednostkowej 1 godziny usługi i rzeczywistej liczby godzin zrealizowanych specjalistycznych usług opiekuńczych  dla osób z zaburzeniami psychicznymi  – dla osób z autyzmem </w:t>
      </w:r>
    </w:p>
    <w:p w:rsidR="007D1AA9" w:rsidRPr="00386459" w:rsidRDefault="007D1AA9" w:rsidP="00C673F6">
      <w:pPr>
        <w:pStyle w:val="Akapitzlist"/>
        <w:numPr>
          <w:ilvl w:val="0"/>
          <w:numId w:val="60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Calibri"/>
          <w:sz w:val="20"/>
          <w:szCs w:val="20"/>
        </w:rPr>
      </w:pPr>
      <w:r w:rsidRPr="00386459">
        <w:rPr>
          <w:rFonts w:cs="Calibri"/>
          <w:sz w:val="20"/>
          <w:szCs w:val="20"/>
        </w:rPr>
        <w:t xml:space="preserve">  ceny jednostkowej 1 godziny usługi i rzeczywistej liczby godzin zrealizowanych godzin specjalistycznych usług opiekuńczych dla osób z zaburzeniami psychicznymi – dla osób z autyzmem o charakterze konsultacyjnym  </w:t>
      </w:r>
    </w:p>
    <w:p w:rsidR="007D1AA9" w:rsidRPr="00CF5331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Szacowana łączna wartość dla …… godzin usług, wyniesie ………..zł brutto.</w:t>
      </w:r>
    </w:p>
    <w:p w:rsidR="007D1AA9" w:rsidRPr="00CF5331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zastrzega sobie prawo do zmniejszenia ilości godzin usług zgodnie z jego potrzebami</w:t>
      </w:r>
      <w:r w:rsidRPr="00CF5331">
        <w:rPr>
          <w:rFonts w:ascii="Calibri" w:hAnsi="Calibri" w:cs="Calibri"/>
          <w:sz w:val="20"/>
          <w:szCs w:val="20"/>
        </w:rPr>
        <w:br/>
        <w:t>oraz proporcjonalnie zmniejszenia środków finansowych przeznaczonych na realizację umowy.</w:t>
      </w:r>
    </w:p>
    <w:p w:rsidR="007D1AA9" w:rsidRPr="00CF5331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color w:val="FF0000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zastrzega sobie prawo do zwiększenia ilości godzin usług zgodnie z jego potrzebami</w:t>
      </w:r>
      <w:r w:rsidRPr="00CF5331">
        <w:rPr>
          <w:rFonts w:ascii="Calibri" w:hAnsi="Calibri" w:cs="Calibri"/>
          <w:sz w:val="20"/>
          <w:szCs w:val="20"/>
        </w:rPr>
        <w:br/>
        <w:t>oraz proporcjonalnie zwiększenia środków finansowych przeznaczonych na realizację umowy.</w:t>
      </w:r>
    </w:p>
    <w:p w:rsidR="007D1AA9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przypadku, gdy ilość wykonanych godzin będzie mniejsza, </w:t>
      </w: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zapłaci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="00EE2A04">
        <w:rPr>
          <w:rFonts w:ascii="Calibri" w:hAnsi="Calibri" w:cs="Calibri"/>
          <w:sz w:val="20"/>
          <w:szCs w:val="20"/>
        </w:rPr>
        <w:t xml:space="preserve"> za </w:t>
      </w:r>
      <w:r w:rsidRPr="00CF5331">
        <w:rPr>
          <w:rFonts w:ascii="Calibri" w:hAnsi="Calibri" w:cs="Calibri"/>
          <w:sz w:val="20"/>
          <w:szCs w:val="20"/>
        </w:rPr>
        <w:t>faktyczną liczbę wykonanych godzin.</w:t>
      </w:r>
    </w:p>
    <w:p w:rsidR="00EE2A04" w:rsidRPr="006C24C4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Theme="minorHAnsi" w:hAnsiTheme="minorHAnsi" w:cstheme="minorHAnsi"/>
          <w:sz w:val="20"/>
          <w:szCs w:val="20"/>
        </w:rPr>
      </w:pPr>
      <w:r w:rsidRPr="006C24C4">
        <w:rPr>
          <w:rFonts w:asciiTheme="minorHAnsi" w:hAnsiTheme="minorHAnsi" w:cstheme="minorHAnsi"/>
          <w:b/>
          <w:sz w:val="20"/>
          <w:szCs w:val="20"/>
        </w:rPr>
        <w:t>Zamawiający</w:t>
      </w:r>
      <w:r w:rsidR="006C24C4" w:rsidRPr="006C24C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C24C4">
        <w:rPr>
          <w:rFonts w:asciiTheme="minorHAnsi" w:hAnsiTheme="minorHAnsi" w:cstheme="minorHAnsi"/>
          <w:sz w:val="20"/>
          <w:szCs w:val="20"/>
        </w:rPr>
        <w:t xml:space="preserve">zastrzega możliwość: </w:t>
      </w:r>
    </w:p>
    <w:p w:rsidR="00EE2A04" w:rsidRDefault="00EE2A04" w:rsidP="00C673F6">
      <w:pPr>
        <w:pStyle w:val="Akapitzlist"/>
        <w:numPr>
          <w:ilvl w:val="0"/>
          <w:numId w:val="64"/>
        </w:numPr>
        <w:tabs>
          <w:tab w:val="left" w:pos="426"/>
        </w:tabs>
        <w:suppressAutoHyphens/>
        <w:rPr>
          <w:rFonts w:cs="Calibri"/>
          <w:sz w:val="20"/>
          <w:szCs w:val="20"/>
        </w:rPr>
      </w:pPr>
      <w:r w:rsidRPr="006C24C4">
        <w:rPr>
          <w:rFonts w:asciiTheme="minorHAnsi" w:hAnsiTheme="minorHAnsi" w:cstheme="minorHAnsi"/>
          <w:sz w:val="20"/>
          <w:szCs w:val="20"/>
        </w:rPr>
        <w:t>zmniejszenia/zwiększenia</w:t>
      </w:r>
      <w:r w:rsidRPr="00EE2A04">
        <w:rPr>
          <w:rFonts w:cs="Calibri"/>
          <w:sz w:val="20"/>
          <w:szCs w:val="20"/>
        </w:rPr>
        <w:t xml:space="preserve"> zapotrzebowania na specjalistyczn</w:t>
      </w:r>
      <w:r>
        <w:rPr>
          <w:rFonts w:cs="Calibri"/>
          <w:sz w:val="20"/>
          <w:szCs w:val="20"/>
        </w:rPr>
        <w:t>e usługi opiekuńcze dla osób  z </w:t>
      </w:r>
      <w:r w:rsidRPr="00EE2A04">
        <w:rPr>
          <w:rFonts w:cs="Calibri"/>
          <w:sz w:val="20"/>
          <w:szCs w:val="20"/>
        </w:rPr>
        <w:t>autyzmem na rzecz/kosztem pozostałych specjalistycznyc</w:t>
      </w:r>
      <w:r>
        <w:rPr>
          <w:rFonts w:cs="Calibri"/>
          <w:sz w:val="20"/>
          <w:szCs w:val="20"/>
        </w:rPr>
        <w:t>h usług opiekuńczych dla osób z </w:t>
      </w:r>
      <w:r w:rsidRPr="00EE2A04">
        <w:rPr>
          <w:rFonts w:cs="Calibri"/>
          <w:sz w:val="20"/>
          <w:szCs w:val="20"/>
        </w:rPr>
        <w:t>zaburzeniami psychicznymi (w zależności od zapotrzebowania Zamawiającego),</w:t>
      </w:r>
    </w:p>
    <w:p w:rsidR="00EE2A04" w:rsidRDefault="00EE2A04" w:rsidP="00C673F6">
      <w:pPr>
        <w:pStyle w:val="Akapitzlist"/>
        <w:numPr>
          <w:ilvl w:val="0"/>
          <w:numId w:val="64"/>
        </w:numPr>
        <w:tabs>
          <w:tab w:val="left" w:pos="426"/>
        </w:tabs>
        <w:suppressAutoHyphens/>
        <w:rPr>
          <w:rFonts w:cs="Calibri"/>
          <w:sz w:val="20"/>
          <w:szCs w:val="20"/>
        </w:rPr>
      </w:pPr>
      <w:r w:rsidRPr="00EE2A04">
        <w:rPr>
          <w:rFonts w:cs="Calibri"/>
          <w:sz w:val="20"/>
          <w:szCs w:val="20"/>
          <w:lang w:eastAsia="pl-PL"/>
        </w:rPr>
        <w:t>zmniejszenia/zwiększenia zapotrzebowania na pozostałe specja</w:t>
      </w:r>
      <w:r>
        <w:rPr>
          <w:rFonts w:cs="Calibri"/>
          <w:sz w:val="20"/>
          <w:szCs w:val="20"/>
          <w:lang w:eastAsia="pl-PL"/>
        </w:rPr>
        <w:t>listyczne usługi opiekuńcze dla </w:t>
      </w:r>
      <w:r w:rsidRPr="00EE2A04">
        <w:rPr>
          <w:rFonts w:cs="Calibri"/>
          <w:sz w:val="20"/>
          <w:szCs w:val="20"/>
          <w:lang w:eastAsia="pl-PL"/>
        </w:rPr>
        <w:t>osób  z zaburzeniami psychicznymi na rzecz/kosztem specjalistycznych usług opiekuńczych dla osób z autyzmem (w zależności od zapotrzebowania Zamawiającego),</w:t>
      </w:r>
    </w:p>
    <w:p w:rsidR="00EE2A04" w:rsidRPr="00EE2A04" w:rsidRDefault="00EE2A04" w:rsidP="00C673F6">
      <w:pPr>
        <w:pStyle w:val="Akapitzlist"/>
        <w:numPr>
          <w:ilvl w:val="0"/>
          <w:numId w:val="64"/>
        </w:numPr>
        <w:tabs>
          <w:tab w:val="left" w:pos="426"/>
        </w:tabs>
        <w:suppressAutoHyphens/>
        <w:rPr>
          <w:rFonts w:cs="Calibri"/>
          <w:sz w:val="20"/>
          <w:szCs w:val="20"/>
        </w:rPr>
      </w:pPr>
      <w:r w:rsidRPr="00EE2A04">
        <w:rPr>
          <w:rFonts w:cs="Calibri"/>
          <w:sz w:val="20"/>
          <w:szCs w:val="20"/>
          <w:lang w:eastAsia="pl-PL"/>
        </w:rPr>
        <w:t>zmniejszania/zwiększania specjalistycznych usług opie</w:t>
      </w:r>
      <w:r>
        <w:rPr>
          <w:rFonts w:cs="Calibri"/>
          <w:sz w:val="20"/>
          <w:szCs w:val="20"/>
          <w:lang w:eastAsia="pl-PL"/>
        </w:rPr>
        <w:t>kuńczych dla osób  z autyzmem o </w:t>
      </w:r>
      <w:r w:rsidRPr="00EE2A04">
        <w:rPr>
          <w:rFonts w:cs="Calibri"/>
          <w:sz w:val="20"/>
          <w:szCs w:val="20"/>
          <w:lang w:eastAsia="pl-PL"/>
        </w:rPr>
        <w:t>charakterze konsultacji na rzecz/kosztem pozostałych specjalistycznych usług opiekuńczych dla osób z autyzmem lub pozostałych specjalistycznych usług opiekuńczych dla osób z zaburzeniami psychicznymi (w zależności od zapotrzebowania Zamawiającego),</w:t>
      </w:r>
    </w:p>
    <w:p w:rsidR="007D1AA9" w:rsidRPr="00EE2A04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EE2A04">
        <w:rPr>
          <w:rFonts w:ascii="Calibri" w:hAnsi="Calibri" w:cs="Calibri"/>
          <w:sz w:val="20"/>
          <w:szCs w:val="20"/>
        </w:rPr>
        <w:t>W przypadku wyczerpania środków przeznaczonych na realizację zamówienia umowa wygasa.</w:t>
      </w:r>
    </w:p>
    <w:p w:rsidR="007D1AA9" w:rsidRPr="00CF5331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zobowiązuje się powiadomić </w:t>
      </w:r>
      <w:r w:rsidRPr="00CF5331">
        <w:rPr>
          <w:rFonts w:ascii="Calibri" w:hAnsi="Calibri" w:cs="Calibri"/>
          <w:b/>
          <w:sz w:val="20"/>
          <w:szCs w:val="20"/>
        </w:rPr>
        <w:t>Wykonawcę</w:t>
      </w:r>
      <w:r w:rsidRPr="00CF5331">
        <w:rPr>
          <w:rFonts w:ascii="Calibri" w:hAnsi="Calibri" w:cs="Calibri"/>
          <w:sz w:val="20"/>
          <w:szCs w:val="20"/>
        </w:rPr>
        <w:t xml:space="preserve"> w terminie 14 dni poprzedzających wygaśnięcie umowy o którym mowa w ust. 11 niniejszego paragrafu. </w:t>
      </w:r>
    </w:p>
    <w:p w:rsidR="007D1AA9" w:rsidRPr="00CF5331" w:rsidRDefault="007D1AA9" w:rsidP="00C94DA9">
      <w:pPr>
        <w:numPr>
          <w:ilvl w:val="0"/>
          <w:numId w:val="17"/>
        </w:numPr>
        <w:tabs>
          <w:tab w:val="left" w:pos="426"/>
        </w:tabs>
        <w:suppressAutoHyphens/>
        <w:ind w:left="426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nie wyraża zgody na obrót wierzytelnościami wynikającymi z niniejszej umowy.</w:t>
      </w:r>
    </w:p>
    <w:p w:rsidR="007D1AA9" w:rsidRPr="00CF5331" w:rsidRDefault="007D1AA9" w:rsidP="007D1AA9">
      <w:pPr>
        <w:tabs>
          <w:tab w:val="left" w:pos="426"/>
        </w:tabs>
        <w:suppressAutoHyphens/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CF5331">
        <w:rPr>
          <w:rFonts w:ascii="Calibri" w:hAnsi="Calibri" w:cs="Calibri"/>
          <w:b/>
          <w:sz w:val="20"/>
          <w:szCs w:val="20"/>
          <w:lang w:val="en-US"/>
        </w:rPr>
        <w:t>§4 .</w:t>
      </w:r>
    </w:p>
    <w:p w:rsidR="007D1AA9" w:rsidRDefault="007D1AA9" w:rsidP="00C94DA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284" w:hanging="284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color w:val="000000"/>
          <w:sz w:val="20"/>
          <w:szCs w:val="20"/>
        </w:rPr>
        <w:t xml:space="preserve">Podstawą rozpoczęcia świadczenia przez </w:t>
      </w:r>
      <w:r w:rsidRPr="00CF5331">
        <w:rPr>
          <w:rFonts w:ascii="Calibri" w:hAnsi="Calibri" w:cs="Calibri"/>
          <w:b/>
          <w:color w:val="000000"/>
          <w:sz w:val="20"/>
          <w:szCs w:val="20"/>
        </w:rPr>
        <w:t>Wykonawcę</w:t>
      </w:r>
      <w:r w:rsidRPr="00CF5331">
        <w:rPr>
          <w:rFonts w:ascii="Calibri" w:hAnsi="Calibri" w:cs="Calibri"/>
          <w:color w:val="000000"/>
          <w:sz w:val="20"/>
          <w:szCs w:val="20"/>
        </w:rPr>
        <w:t xml:space="preserve"> usług jest </w:t>
      </w:r>
      <w:r w:rsidRPr="00CF5331">
        <w:rPr>
          <w:rFonts w:ascii="Calibri" w:hAnsi="Calibri" w:cs="Calibri"/>
          <w:sz w:val="20"/>
          <w:szCs w:val="20"/>
        </w:rPr>
        <w:t xml:space="preserve">zlecenie świadczenia usług, wystawiane na rzecz  określonego Świadczeniobiorcy przez 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="006C24C4">
        <w:rPr>
          <w:rFonts w:ascii="Calibri" w:hAnsi="Calibri" w:cs="Calibri"/>
          <w:b/>
          <w:sz w:val="20"/>
          <w:szCs w:val="20"/>
        </w:rPr>
        <w:t xml:space="preserve"> </w:t>
      </w:r>
      <w:r w:rsidRPr="00CF5331">
        <w:rPr>
          <w:rFonts w:ascii="Calibri" w:eastAsia="Calibri" w:hAnsi="Calibri" w:cs="Calibri"/>
          <w:sz w:val="20"/>
          <w:szCs w:val="20"/>
          <w:lang w:eastAsia="en-US"/>
        </w:rPr>
        <w:t xml:space="preserve">na podstawie </w:t>
      </w:r>
      <w:r w:rsidRPr="00CF5331">
        <w:rPr>
          <w:rFonts w:ascii="Calibri" w:hAnsi="Calibri" w:cs="Calibri"/>
          <w:sz w:val="20"/>
          <w:szCs w:val="20"/>
        </w:rPr>
        <w:t xml:space="preserve"> decyzji administracyjnej o przyznaniu usług, wydanej przez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.  </w:t>
      </w:r>
    </w:p>
    <w:p w:rsidR="007D1AA9" w:rsidRPr="00101A78" w:rsidRDefault="007D1AA9" w:rsidP="00C94DA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284" w:hanging="284"/>
        <w:rPr>
          <w:rFonts w:ascii="Calibri" w:hAnsi="Calibri" w:cs="Calibri"/>
          <w:sz w:val="20"/>
          <w:szCs w:val="20"/>
        </w:rPr>
      </w:pPr>
      <w:r w:rsidRPr="00101A78">
        <w:rPr>
          <w:rFonts w:ascii="Calibri" w:eastAsia="Calibri" w:hAnsi="Calibri" w:cs="Calibri"/>
          <w:sz w:val="20"/>
          <w:szCs w:val="20"/>
          <w:lang w:eastAsia="en-US"/>
        </w:rPr>
        <w:t xml:space="preserve">Wzór zlecenia świadczenia usług, o którym mowa w ust. 1 niniejszego paragrafu stanowi </w:t>
      </w:r>
      <w:r w:rsidRPr="00101A78">
        <w:rPr>
          <w:rFonts w:ascii="Calibri" w:eastAsia="Calibri" w:hAnsi="Calibri" w:cs="Calibri"/>
          <w:b/>
          <w:sz w:val="20"/>
          <w:szCs w:val="20"/>
          <w:lang w:eastAsia="en-US"/>
        </w:rPr>
        <w:t>załącznik nr 2 do niniejszej umowy</w:t>
      </w:r>
      <w:r w:rsidRPr="00101A78"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:rsidR="007D1AA9" w:rsidRDefault="007D1AA9" w:rsidP="00C94DA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284" w:hanging="284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przypadkach nagłych </w:t>
      </w: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może wymagać od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niezwłocznego rozpoczęcia wykonywania usług bez przekazania zlecenia, o którym mowa w ust. 1 niniejszego paragrafu. Przystąpienie do wykonywania tych usług powinno nastąpić nie później niż w ciągu 3 godzin od chwili powiadomienia o takiej potrzebie.  Zlecenie wykonywania usług potwierdzone zostanie przez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w ciągu 2 dni roboczych (z wyłączeniem sobót)  stosownym zleceniem wystawionym na podstawie decyzji administracyjnej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. Za zgodą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przystąpienie do wykonywania tych usług w sytuacji, o której mowa w niniejszym ustępie może nastąpić później w terminie wskazanym przez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>.</w:t>
      </w:r>
    </w:p>
    <w:p w:rsidR="007D1AA9" w:rsidRDefault="007D1AA9" w:rsidP="00C94DA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284" w:hanging="284"/>
        <w:rPr>
          <w:rFonts w:ascii="Calibri" w:hAnsi="Calibri" w:cs="Calibri"/>
          <w:sz w:val="20"/>
          <w:szCs w:val="20"/>
        </w:rPr>
      </w:pPr>
      <w:r w:rsidRPr="00101A78">
        <w:rPr>
          <w:rFonts w:ascii="Calibri" w:hAnsi="Calibri" w:cs="Calibri"/>
          <w:b/>
          <w:sz w:val="20"/>
          <w:szCs w:val="20"/>
        </w:rPr>
        <w:t>Wykonawca</w:t>
      </w:r>
      <w:r w:rsidRPr="00101A78">
        <w:rPr>
          <w:rFonts w:ascii="Calibri" w:hAnsi="Calibri" w:cs="Calibri"/>
          <w:sz w:val="20"/>
          <w:szCs w:val="20"/>
        </w:rPr>
        <w:t xml:space="preserve"> zobowiązuje się do informowania </w:t>
      </w:r>
      <w:r w:rsidRPr="00101A78">
        <w:rPr>
          <w:rFonts w:ascii="Calibri" w:hAnsi="Calibri" w:cs="Calibri"/>
          <w:b/>
          <w:sz w:val="20"/>
          <w:szCs w:val="20"/>
        </w:rPr>
        <w:t>Zamawiającego</w:t>
      </w:r>
      <w:r w:rsidRPr="00101A78">
        <w:rPr>
          <w:rFonts w:ascii="Calibri" w:hAnsi="Calibri" w:cs="Calibri"/>
          <w:sz w:val="20"/>
          <w:szCs w:val="20"/>
        </w:rPr>
        <w:t xml:space="preserve"> o każdej zmianie sytuacji życiowej i zdrowotnej osoby objętej usługami, która ma lub może mieć wpływ na realizację usług, a także propozycje dotyczące ewentualnej zmiany wymiaru lub zakresu usług dla danej osoby.</w:t>
      </w:r>
    </w:p>
    <w:p w:rsidR="007D1AA9" w:rsidRPr="00FC3D09" w:rsidRDefault="007D1AA9" w:rsidP="00C94DA9">
      <w:pPr>
        <w:numPr>
          <w:ilvl w:val="0"/>
          <w:numId w:val="18"/>
        </w:numPr>
        <w:suppressAutoHyphens/>
        <w:autoSpaceDE w:val="0"/>
        <w:autoSpaceDN w:val="0"/>
        <w:adjustRightInd w:val="0"/>
        <w:ind w:left="284" w:hanging="284"/>
        <w:rPr>
          <w:rFonts w:ascii="Calibri" w:hAnsi="Calibri" w:cs="Calibri"/>
          <w:color w:val="FF0000"/>
          <w:sz w:val="20"/>
          <w:szCs w:val="20"/>
        </w:rPr>
      </w:pPr>
      <w:r w:rsidRPr="00670401">
        <w:rPr>
          <w:rFonts w:ascii="Calibri" w:hAnsi="Calibri" w:cs="Calibri"/>
          <w:b/>
          <w:sz w:val="20"/>
          <w:szCs w:val="20"/>
        </w:rPr>
        <w:t>Wykonawca</w:t>
      </w:r>
      <w:r w:rsidRPr="00670401">
        <w:rPr>
          <w:rFonts w:ascii="Calibri" w:hAnsi="Calibri" w:cs="Calibri"/>
          <w:sz w:val="20"/>
          <w:szCs w:val="20"/>
        </w:rPr>
        <w:t xml:space="preserve"> zobowiązuje się do świadczenia usług zgodnie z </w:t>
      </w:r>
      <w:r w:rsidR="00EE2A04" w:rsidRPr="00670401">
        <w:rPr>
          <w:rFonts w:asciiTheme="minorHAnsi" w:hAnsiTheme="minorHAnsi" w:cstheme="minorHAnsi"/>
          <w:sz w:val="20"/>
          <w:szCs w:val="20"/>
        </w:rPr>
        <w:t>zgodnie z art. 100 ust. 1 ustawy z dnia 12 marca 2004 r. o pomocy społecznej</w:t>
      </w:r>
      <w:r w:rsidR="00170E0F" w:rsidRPr="00670401">
        <w:rPr>
          <w:rFonts w:asciiTheme="minorHAnsi" w:hAnsiTheme="minorHAnsi" w:cstheme="minorHAnsi"/>
          <w:sz w:val="20"/>
          <w:szCs w:val="20"/>
        </w:rPr>
        <w:t xml:space="preserve"> </w:t>
      </w:r>
      <w:r w:rsidR="00170E0F" w:rsidRPr="00670401">
        <w:rPr>
          <w:rFonts w:asciiTheme="minorHAnsi" w:hAnsiTheme="minorHAnsi"/>
          <w:sz w:val="18"/>
          <w:szCs w:val="18"/>
        </w:rPr>
        <w:t>(t.j. Dz. U. z 2018 r. poz. 1508 z późn. zm.)</w:t>
      </w:r>
      <w:r w:rsidR="00EE2A04" w:rsidRPr="00670401">
        <w:rPr>
          <w:rFonts w:asciiTheme="minorHAnsi" w:hAnsiTheme="minorHAnsi" w:cstheme="minorHAnsi"/>
          <w:sz w:val="20"/>
          <w:szCs w:val="20"/>
        </w:rPr>
        <w:t xml:space="preserve">, </w:t>
      </w:r>
      <w:r w:rsidR="006C3D7E" w:rsidRPr="00670401">
        <w:rPr>
          <w:rFonts w:asciiTheme="minorHAnsi" w:hAnsiTheme="minorHAnsi" w:cstheme="minorHAnsi"/>
          <w:sz w:val="20"/>
          <w:szCs w:val="20"/>
        </w:rPr>
        <w:t>ustawą z dnia 10 maja 2018 r. o ochronie danych osobowych (Dz. U. poz. 1000)</w:t>
      </w:r>
      <w:r w:rsidR="00EE2A04" w:rsidRPr="00670401">
        <w:rPr>
          <w:rFonts w:asciiTheme="minorHAnsi" w:hAnsiTheme="minorHAnsi" w:cstheme="minorHAnsi"/>
          <w:sz w:val="20"/>
          <w:szCs w:val="20"/>
        </w:rPr>
        <w:t xml:space="preserve">, </w:t>
      </w:r>
      <w:r w:rsidR="006C3D7E" w:rsidRPr="00670401">
        <w:rPr>
          <w:rFonts w:asciiTheme="minorHAnsi" w:hAnsiTheme="minorHAnsi" w:cstheme="minorHAnsi"/>
          <w:sz w:val="20"/>
          <w:szCs w:val="20"/>
        </w:rPr>
        <w:t xml:space="preserve">innymi </w:t>
      </w:r>
      <w:r w:rsidR="00EE2A04" w:rsidRPr="00670401">
        <w:rPr>
          <w:rFonts w:asciiTheme="minorHAnsi" w:hAnsiTheme="minorHAnsi" w:cstheme="minorHAnsi"/>
          <w:sz w:val="20"/>
          <w:szCs w:val="20"/>
        </w:rPr>
        <w:t>obowiązującymi w tym zakresie przepisami (w szczególności rozporządzeniem Parlamentu Europejskiego i Rady (UE) 2016/679 z dnia 27 kwietnia 2016 r. w sprawie ochrony osób fizycznych w związku z przetwarzaniem danych osobowych i w sprawie swobodnego przepływu takich danych oraz uchylenia dyrektywy 95/46/WE (ogólne rozporządzenie</w:t>
      </w:r>
      <w:r w:rsidR="00EE2A04" w:rsidRPr="00FC3D0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E2A04" w:rsidRPr="00670401">
        <w:rPr>
          <w:rFonts w:asciiTheme="minorHAnsi" w:hAnsiTheme="minorHAnsi" w:cstheme="minorHAnsi"/>
          <w:sz w:val="20"/>
          <w:szCs w:val="20"/>
        </w:rPr>
        <w:t>o ochronie danych)</w:t>
      </w:r>
      <w:r w:rsidR="006C3D7E" w:rsidRPr="00670401">
        <w:rPr>
          <w:rFonts w:asciiTheme="minorHAnsi" w:hAnsiTheme="minorHAnsi"/>
          <w:sz w:val="21"/>
          <w:szCs w:val="21"/>
        </w:rPr>
        <w:t>(Dz. U. UE. L. z 2016 r. Nr 119, str. 1 z późn. zm.)</w:t>
      </w:r>
      <w:r w:rsidR="00EE2A04" w:rsidRPr="00670401">
        <w:rPr>
          <w:rFonts w:asciiTheme="minorHAnsi" w:hAnsiTheme="minorHAnsi" w:cstheme="minorHAnsi"/>
          <w:sz w:val="20"/>
          <w:szCs w:val="20"/>
        </w:rPr>
        <w:t>, zwanego dalej „RODO”.</w:t>
      </w:r>
      <w:r w:rsidR="00EE2A04" w:rsidRPr="00FC3D09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</w:p>
    <w:p w:rsidR="001320E3" w:rsidRPr="00194DE4" w:rsidRDefault="001320E3" w:rsidP="007D1AA9">
      <w:pPr>
        <w:jc w:val="center"/>
        <w:rPr>
          <w:rFonts w:ascii="Calibri" w:hAnsi="Calibri" w:cs="Calibri"/>
          <w:b/>
          <w:sz w:val="20"/>
          <w:szCs w:val="20"/>
        </w:rPr>
      </w:pPr>
    </w:p>
    <w:p w:rsidR="007D1AA9" w:rsidRPr="00CF5331" w:rsidRDefault="007D1AA9" w:rsidP="007D1AA9">
      <w:pPr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§ 5.</w:t>
      </w:r>
    </w:p>
    <w:p w:rsidR="007D1AA9" w:rsidRPr="00CF5331" w:rsidRDefault="007D1AA9" w:rsidP="00C94DA9">
      <w:pPr>
        <w:numPr>
          <w:ilvl w:val="0"/>
          <w:numId w:val="19"/>
        </w:numPr>
        <w:suppressAutoHyphens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Należne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wynagrodzenie płatne będzie na podstawie faktur/rachunków  miesięcznych.</w:t>
      </w:r>
    </w:p>
    <w:p w:rsidR="007D1AA9" w:rsidRPr="00CF5331" w:rsidRDefault="007D1AA9" w:rsidP="00C94DA9">
      <w:pPr>
        <w:numPr>
          <w:ilvl w:val="0"/>
          <w:numId w:val="19"/>
        </w:numPr>
        <w:suppressAutoHyphens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zobowiązuje się do przekazywania </w:t>
      </w:r>
      <w:r w:rsidRPr="00CF5331"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rozliczenia za każdy miesiąc </w:t>
      </w:r>
      <w:r w:rsidRPr="00CF5331">
        <w:rPr>
          <w:rFonts w:ascii="Calibri" w:hAnsi="Calibri" w:cs="Calibri"/>
          <w:sz w:val="20"/>
          <w:szCs w:val="20"/>
        </w:rPr>
        <w:t xml:space="preserve">świadczenia usług, do siódmego dnia następnego miesiąca. Rozliczenie obejmuje fakturę/rachunek wraz </w:t>
      </w:r>
      <w:r w:rsidRPr="00CF5331">
        <w:rPr>
          <w:rFonts w:ascii="Calibri" w:hAnsi="Calibri" w:cs="Calibri"/>
          <w:sz w:val="20"/>
          <w:szCs w:val="20"/>
        </w:rPr>
        <w:br/>
        <w:t>z załącznikiem zawierającym w szczególności następujące dane:</w:t>
      </w:r>
    </w:p>
    <w:p w:rsidR="007D1AA9" w:rsidRPr="00CF5331" w:rsidRDefault="007D1AA9" w:rsidP="007D1AA9">
      <w:pPr>
        <w:pStyle w:val="Akapitzlist2"/>
        <w:widowControl/>
        <w:numPr>
          <w:ilvl w:val="1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imienny wykaz osób objętych pomocą w danym miesiącu,</w:t>
      </w:r>
    </w:p>
    <w:p w:rsidR="007D1AA9" w:rsidRPr="00CF5331" w:rsidRDefault="007D1AA9" w:rsidP="007D1AA9">
      <w:pPr>
        <w:pStyle w:val="Akapitzlist2"/>
        <w:widowControl/>
        <w:numPr>
          <w:ilvl w:val="1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liczbę planowanych godzin usług wskazanych w zleceniach,</w:t>
      </w:r>
    </w:p>
    <w:p w:rsidR="007D1AA9" w:rsidRPr="00CF5331" w:rsidRDefault="007D1AA9" w:rsidP="007D1AA9">
      <w:pPr>
        <w:pStyle w:val="Akapitzlist2"/>
        <w:widowControl/>
        <w:numPr>
          <w:ilvl w:val="1"/>
          <w:numId w:val="1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liczbę faktycznie zrealizowanych usług w danym miesiącu.</w:t>
      </w:r>
    </w:p>
    <w:p w:rsidR="007D1AA9" w:rsidRPr="00CF5331" w:rsidRDefault="007D1AA9" w:rsidP="00C94DA9">
      <w:pPr>
        <w:numPr>
          <w:ilvl w:val="0"/>
          <w:numId w:val="19"/>
        </w:numPr>
        <w:tabs>
          <w:tab w:val="left" w:pos="426"/>
        </w:tabs>
        <w:suppressAutoHyphens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 tytułu wykonania usług </w:t>
      </w: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zapłaci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wynagrodzenie stanowiące iloczyn</w:t>
      </w:r>
      <w:r>
        <w:rPr>
          <w:rFonts w:ascii="Calibri" w:hAnsi="Calibri" w:cs="Calibri"/>
          <w:sz w:val="20"/>
          <w:szCs w:val="20"/>
        </w:rPr>
        <w:t>y</w:t>
      </w:r>
      <w:r w:rsidRPr="00CF5331">
        <w:rPr>
          <w:rFonts w:ascii="Calibri" w:hAnsi="Calibri" w:cs="Calibri"/>
          <w:sz w:val="20"/>
          <w:szCs w:val="20"/>
        </w:rPr>
        <w:t xml:space="preserve"> ceny jednostkowej, o której mowa w § 3 ust. 1 umowy i faktycznej liczby godzin usług zrealizowanych w danym miesiącu.</w:t>
      </w:r>
    </w:p>
    <w:p w:rsidR="007D1AA9" w:rsidRPr="00CF5331" w:rsidRDefault="007D1AA9" w:rsidP="00C94DA9">
      <w:pPr>
        <w:numPr>
          <w:ilvl w:val="0"/>
          <w:numId w:val="19"/>
        </w:numPr>
        <w:tabs>
          <w:tab w:val="left" w:pos="426"/>
        </w:tabs>
        <w:suppressAutoHyphens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Płatność należności z tytułu faktury/rachunku nastąpi w ciągu 14-tu dni licząc od dnia doręczenia </w:t>
      </w:r>
      <w:r w:rsidRPr="00CF5331">
        <w:rPr>
          <w:rFonts w:ascii="Calibri" w:hAnsi="Calibri" w:cs="Calibri"/>
          <w:b/>
          <w:sz w:val="20"/>
          <w:szCs w:val="20"/>
        </w:rPr>
        <w:t>Zamawiającemu</w:t>
      </w:r>
      <w:r w:rsidRPr="00CF5331">
        <w:rPr>
          <w:rFonts w:ascii="Calibri" w:hAnsi="Calibri" w:cs="Calibri"/>
          <w:sz w:val="20"/>
          <w:szCs w:val="20"/>
        </w:rPr>
        <w:t xml:space="preserve"> faktury/rachunku, wystawionej/wystawionego prawidłowo pod względem rachunkowym i finansowym na konto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nr ………………………………………………….</w:t>
      </w:r>
    </w:p>
    <w:p w:rsidR="007D1AA9" w:rsidRPr="00CF5331" w:rsidRDefault="007D1AA9" w:rsidP="007D1AA9">
      <w:pPr>
        <w:tabs>
          <w:tab w:val="left" w:pos="426"/>
        </w:tabs>
        <w:suppressAutoHyphens/>
        <w:ind w:left="36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Dane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do faktury/rachunku:…………………………………………..</w:t>
      </w:r>
    </w:p>
    <w:p w:rsidR="007D1AA9" w:rsidRPr="002D0A12" w:rsidRDefault="007D1AA9" w:rsidP="00C94DA9">
      <w:pPr>
        <w:numPr>
          <w:ilvl w:val="0"/>
          <w:numId w:val="19"/>
        </w:numPr>
        <w:tabs>
          <w:tab w:val="left" w:pos="426"/>
        </w:tabs>
        <w:suppressAutoHyphens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Cs/>
          <w:color w:val="000000"/>
          <w:sz w:val="20"/>
          <w:szCs w:val="20"/>
        </w:rPr>
        <w:t xml:space="preserve">W przypadku stwierdzenia rozbieżności w dokumentach, o których mowa w niniejszym paragrafie, </w:t>
      </w: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>Zamawiający</w:t>
      </w:r>
      <w:r w:rsidRPr="00CF5331">
        <w:rPr>
          <w:rFonts w:ascii="Calibri" w:hAnsi="Calibri" w:cs="Calibri"/>
          <w:bCs/>
          <w:color w:val="000000"/>
          <w:sz w:val="20"/>
          <w:szCs w:val="20"/>
        </w:rPr>
        <w:t xml:space="preserve"> wezwie </w:t>
      </w: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>Wykonawcę</w:t>
      </w:r>
      <w:r w:rsidRPr="00CF5331">
        <w:rPr>
          <w:rFonts w:ascii="Calibri" w:hAnsi="Calibri" w:cs="Calibri"/>
          <w:bCs/>
          <w:color w:val="000000"/>
          <w:sz w:val="20"/>
          <w:szCs w:val="20"/>
        </w:rPr>
        <w:t xml:space="preserve"> do złożenia pisemnych wyjaśnień i korekty dokumentów. </w:t>
      </w:r>
      <w:r w:rsidRPr="00CF5331"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 w:rsidRPr="00CF5331">
        <w:rPr>
          <w:rFonts w:ascii="Calibri" w:hAnsi="Calibri" w:cs="Calibri"/>
          <w:bCs/>
          <w:sz w:val="20"/>
          <w:szCs w:val="20"/>
        </w:rPr>
        <w:t xml:space="preserve">zastrzega sobie prawo do każdorazowego zwrotu otrzymanej od </w:t>
      </w:r>
      <w:r w:rsidRPr="00CF5331">
        <w:rPr>
          <w:rFonts w:ascii="Calibri" w:hAnsi="Calibri" w:cs="Calibri"/>
          <w:b/>
          <w:bCs/>
          <w:sz w:val="20"/>
          <w:szCs w:val="20"/>
        </w:rPr>
        <w:t>Wykonawcy</w:t>
      </w:r>
      <w:r w:rsidRPr="00CF5331">
        <w:rPr>
          <w:rFonts w:ascii="Calibri" w:hAnsi="Calibri" w:cs="Calibri"/>
          <w:bCs/>
          <w:sz w:val="20"/>
          <w:szCs w:val="20"/>
        </w:rPr>
        <w:t xml:space="preserve"> nieczytelnej lub niepoprawnie wystawionej faktury/rachunku. Będzie to skutkować przesunięciem terminu płatności o okres przedłożenia  </w:t>
      </w:r>
      <w:r w:rsidRPr="00CF5331">
        <w:rPr>
          <w:rFonts w:ascii="Calibri" w:hAnsi="Calibri" w:cs="Calibri"/>
          <w:b/>
          <w:bCs/>
          <w:sz w:val="20"/>
          <w:szCs w:val="20"/>
        </w:rPr>
        <w:t>Zamawiającemu</w:t>
      </w:r>
      <w:r w:rsidRPr="00CF5331">
        <w:rPr>
          <w:rFonts w:ascii="Calibri" w:hAnsi="Calibri" w:cs="Calibri"/>
          <w:bCs/>
          <w:sz w:val="20"/>
          <w:szCs w:val="20"/>
        </w:rPr>
        <w:t xml:space="preserve">  poprawnego dokumentu.</w:t>
      </w:r>
    </w:p>
    <w:p w:rsidR="007D1AA9" w:rsidRPr="00CF5331" w:rsidRDefault="007D1AA9" w:rsidP="00C94DA9">
      <w:pPr>
        <w:numPr>
          <w:ilvl w:val="0"/>
          <w:numId w:val="19"/>
        </w:numPr>
        <w:tabs>
          <w:tab w:val="left" w:pos="426"/>
        </w:tabs>
        <w:suppressAutoHyphens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Przez dzień zapłaty wynagrodzenia rozumie się dzień obciążenia rachunku </w:t>
      </w:r>
      <w:r w:rsidRPr="002D0A12">
        <w:rPr>
          <w:rFonts w:ascii="Calibri" w:hAnsi="Calibri" w:cs="Calibri"/>
          <w:b/>
          <w:bCs/>
          <w:color w:val="000000"/>
          <w:sz w:val="20"/>
          <w:szCs w:val="20"/>
        </w:rPr>
        <w:t>Zamawiającego</w:t>
      </w:r>
      <w:r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§ 6.</w:t>
      </w:r>
    </w:p>
    <w:p w:rsidR="007D1AA9" w:rsidRPr="00CF5331" w:rsidRDefault="007D1AA9" w:rsidP="00C94DA9">
      <w:pPr>
        <w:numPr>
          <w:ilvl w:val="0"/>
          <w:numId w:val="21"/>
        </w:numPr>
        <w:tabs>
          <w:tab w:val="num" w:pos="426"/>
        </w:tabs>
        <w:ind w:left="426" w:hanging="426"/>
        <w:rPr>
          <w:rFonts w:ascii="Calibri" w:hAnsi="Calibri" w:cs="Calibri"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Wykonawca</w:t>
      </w:r>
      <w:r w:rsidRPr="00CF5331">
        <w:rPr>
          <w:rFonts w:ascii="Calibri" w:hAnsi="Calibri" w:cs="Calibri"/>
          <w:bCs/>
          <w:sz w:val="20"/>
          <w:szCs w:val="20"/>
        </w:rPr>
        <w:t xml:space="preserve"> zobowiązuje się do wykonywania zobowiązań wynikających z niniejszej umowy z należytą starannością oraz do uczciwego, rzetelnego i zgodnego z prawem postępowania w kontaktach ze Świadczeniobiorcami Miejskiego Ośrodka Pomocy Społecznej w Rumi. </w:t>
      </w:r>
    </w:p>
    <w:p w:rsidR="007D1AA9" w:rsidRPr="00CF5331" w:rsidRDefault="007D1AA9" w:rsidP="00C94DA9">
      <w:pPr>
        <w:numPr>
          <w:ilvl w:val="0"/>
          <w:numId w:val="21"/>
        </w:numPr>
        <w:tabs>
          <w:tab w:val="num" w:pos="426"/>
        </w:tabs>
        <w:ind w:left="426" w:hanging="426"/>
        <w:rPr>
          <w:rFonts w:ascii="Calibri" w:hAnsi="Calibri" w:cs="Calibri"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Wykonawca</w:t>
      </w:r>
      <w:r w:rsidRPr="00CF5331">
        <w:rPr>
          <w:rFonts w:ascii="Calibri" w:hAnsi="Calibri" w:cs="Calibri"/>
          <w:bCs/>
          <w:sz w:val="20"/>
          <w:szCs w:val="20"/>
        </w:rPr>
        <w:t>, celem zapewnienia należytego świadczenia usług, przez cały okres trwania umowy zobowiązuje się do:</w:t>
      </w:r>
    </w:p>
    <w:p w:rsidR="007D1AA9" w:rsidRPr="00EC1C20" w:rsidRDefault="007D1AA9" w:rsidP="00C94D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cs="Calibri"/>
          <w:bCs/>
          <w:sz w:val="20"/>
          <w:szCs w:val="20"/>
          <w:lang w:eastAsia="pl-PL"/>
        </w:rPr>
      </w:pPr>
      <w:r w:rsidRPr="00EC1C20">
        <w:rPr>
          <w:rFonts w:cs="Calibri"/>
          <w:bCs/>
          <w:sz w:val="20"/>
          <w:szCs w:val="20"/>
          <w:lang w:eastAsia="pl-PL"/>
        </w:rPr>
        <w:t>dysponowania …………… osobami, które spełniają wymogi określone w IWZ:</w:t>
      </w:r>
    </w:p>
    <w:p w:rsidR="00192BA8" w:rsidRPr="00EC1C20" w:rsidRDefault="007D1AA9" w:rsidP="00C94DA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contextualSpacing/>
        <w:rPr>
          <w:rFonts w:cs="Calibri"/>
          <w:bCs/>
          <w:sz w:val="20"/>
          <w:szCs w:val="20"/>
          <w:lang w:eastAsia="pl-PL"/>
        </w:rPr>
      </w:pPr>
      <w:r w:rsidRPr="00EC1C20">
        <w:rPr>
          <w:rFonts w:cs="Calibri"/>
          <w:bCs/>
          <w:sz w:val="20"/>
          <w:szCs w:val="20"/>
        </w:rPr>
        <w:t>zapewnienia osobom świadczącym</w:t>
      </w:r>
      <w:r w:rsidR="00192BA8" w:rsidRPr="00EC1C20">
        <w:rPr>
          <w:rFonts w:cs="Calibri"/>
          <w:bCs/>
          <w:sz w:val="20"/>
          <w:szCs w:val="20"/>
        </w:rPr>
        <w:t xml:space="preserve"> usługi</w:t>
      </w:r>
      <w:r w:rsidRPr="00EC1C20">
        <w:rPr>
          <w:rFonts w:cs="Calibri"/>
          <w:bCs/>
          <w:sz w:val="20"/>
          <w:szCs w:val="20"/>
        </w:rPr>
        <w:t xml:space="preserve">, niezależnie od formy zatrudnienia, </w:t>
      </w:r>
      <w:r w:rsidR="00192BA8" w:rsidRPr="00EC1C20">
        <w:rPr>
          <w:rFonts w:asciiTheme="minorHAnsi" w:hAnsiTheme="minorHAnsi" w:cstheme="minorHAnsi"/>
          <w:bCs/>
          <w:sz w:val="20"/>
          <w:szCs w:val="20"/>
        </w:rPr>
        <w:t xml:space="preserve"> minimalnej stawki godzinowej wynagrodzenia brutto zgodnie z obowiązującymi </w:t>
      </w:r>
      <w:r w:rsidR="00711311" w:rsidRPr="00EC1C20">
        <w:rPr>
          <w:rFonts w:asciiTheme="minorHAnsi" w:hAnsiTheme="minorHAnsi" w:cstheme="minorHAnsi"/>
          <w:bCs/>
          <w:sz w:val="20"/>
          <w:szCs w:val="20"/>
        </w:rPr>
        <w:t>przepisami. W 2019</w:t>
      </w:r>
      <w:r w:rsidR="00192BA8" w:rsidRPr="00EC1C20">
        <w:rPr>
          <w:rFonts w:asciiTheme="minorHAnsi" w:hAnsiTheme="minorHAnsi" w:cstheme="minorHAnsi"/>
          <w:bCs/>
          <w:sz w:val="20"/>
          <w:szCs w:val="20"/>
        </w:rPr>
        <w:t xml:space="preserve"> r. minimalna stawka godzinowa niezależnie od formy zatrud</w:t>
      </w:r>
      <w:r w:rsidR="00711311" w:rsidRPr="00EC1C20">
        <w:rPr>
          <w:rFonts w:asciiTheme="minorHAnsi" w:hAnsiTheme="minorHAnsi" w:cstheme="minorHAnsi"/>
          <w:bCs/>
          <w:sz w:val="20"/>
          <w:szCs w:val="20"/>
        </w:rPr>
        <w:t>nienia, nie będzie niższa niż 14</w:t>
      </w:r>
      <w:r w:rsidR="00192BA8" w:rsidRPr="00EC1C20">
        <w:rPr>
          <w:rFonts w:asciiTheme="minorHAnsi" w:hAnsiTheme="minorHAnsi" w:cstheme="minorHAnsi"/>
          <w:bCs/>
          <w:sz w:val="20"/>
          <w:szCs w:val="20"/>
        </w:rPr>
        <w:t>,70 zł brutto za jedną godzinę zegarową świadczenia pracy zgodnie z ustawą o minimalnym wynagrodzeniu za pracę z dnia 10 października 2002 r. (</w:t>
      </w:r>
      <w:r w:rsidR="00AC06D3">
        <w:rPr>
          <w:rFonts w:asciiTheme="minorHAnsi" w:hAnsiTheme="minorHAnsi" w:cstheme="minorHAnsi"/>
          <w:sz w:val="20"/>
          <w:szCs w:val="20"/>
        </w:rPr>
        <w:t>tj. Dz.U. z 2018 r. poz. 2177</w:t>
      </w:r>
      <w:r w:rsidR="00711311" w:rsidRPr="00EC1C20">
        <w:rPr>
          <w:rFonts w:asciiTheme="minorHAnsi" w:hAnsiTheme="minorHAnsi" w:cstheme="minorHAnsi"/>
          <w:sz w:val="20"/>
          <w:szCs w:val="20"/>
        </w:rPr>
        <w:t xml:space="preserve"> z póź. zmian</w:t>
      </w:r>
      <w:r w:rsidR="00192BA8" w:rsidRPr="00EC1C20">
        <w:rPr>
          <w:rFonts w:asciiTheme="minorHAnsi" w:hAnsiTheme="minorHAnsi" w:cstheme="minorHAnsi"/>
          <w:sz w:val="20"/>
          <w:szCs w:val="20"/>
        </w:rPr>
        <w:t xml:space="preserve">) </w:t>
      </w:r>
      <w:r w:rsidR="00192BA8" w:rsidRPr="00EC1C20">
        <w:rPr>
          <w:rFonts w:asciiTheme="minorHAnsi" w:hAnsiTheme="minorHAnsi" w:cstheme="minorHAnsi"/>
          <w:bCs/>
          <w:sz w:val="20"/>
          <w:szCs w:val="20"/>
        </w:rPr>
        <w:t xml:space="preserve"> oraz rozporzą</w:t>
      </w:r>
      <w:r w:rsidR="00711311" w:rsidRPr="00EC1C20">
        <w:rPr>
          <w:rFonts w:asciiTheme="minorHAnsi" w:hAnsiTheme="minorHAnsi" w:cstheme="minorHAnsi"/>
          <w:bCs/>
          <w:sz w:val="20"/>
          <w:szCs w:val="20"/>
        </w:rPr>
        <w:t>dzeniem Rady Ministrów z dnia 11 września 2018</w:t>
      </w:r>
      <w:r w:rsidR="00192BA8" w:rsidRPr="00EC1C20">
        <w:rPr>
          <w:rFonts w:asciiTheme="minorHAnsi" w:hAnsiTheme="minorHAnsi" w:cstheme="minorHAnsi"/>
          <w:bCs/>
          <w:sz w:val="20"/>
          <w:szCs w:val="20"/>
        </w:rPr>
        <w:t xml:space="preserve"> r. w sprawie wysokości minimalnego wynagrodzenia za pracę oraz  wysokości minimalnej stawk</w:t>
      </w:r>
      <w:r w:rsidR="00711311" w:rsidRPr="00EC1C20">
        <w:rPr>
          <w:rFonts w:asciiTheme="minorHAnsi" w:hAnsiTheme="minorHAnsi" w:cstheme="minorHAnsi"/>
          <w:bCs/>
          <w:sz w:val="20"/>
          <w:szCs w:val="20"/>
        </w:rPr>
        <w:t>i godzinowej w 2019 r. (Dz.U. z 2018 r. poz. 1794</w:t>
      </w:r>
      <w:r w:rsidR="00192BA8" w:rsidRPr="00EC1C20">
        <w:rPr>
          <w:rFonts w:asciiTheme="minorHAnsi" w:hAnsiTheme="minorHAnsi" w:cstheme="minorHAnsi"/>
          <w:bCs/>
          <w:sz w:val="20"/>
          <w:szCs w:val="20"/>
        </w:rPr>
        <w:t>)</w:t>
      </w:r>
    </w:p>
    <w:p w:rsidR="00192BA8" w:rsidRPr="00192BA8" w:rsidRDefault="00192BA8" w:rsidP="00C673F6">
      <w:pPr>
        <w:numPr>
          <w:ilvl w:val="0"/>
          <w:numId w:val="40"/>
        </w:numPr>
        <w:tabs>
          <w:tab w:val="clear" w:pos="720"/>
          <w:tab w:val="left" w:pos="426"/>
        </w:tabs>
        <w:autoSpaceDE w:val="0"/>
        <w:autoSpaceDN w:val="0"/>
        <w:adjustRightInd w:val="0"/>
        <w:ind w:right="-108"/>
        <w:rPr>
          <w:rFonts w:cs="Calibri"/>
          <w:sz w:val="20"/>
          <w:szCs w:val="20"/>
        </w:rPr>
      </w:pPr>
      <w:r w:rsidRPr="00192BA8">
        <w:rPr>
          <w:rFonts w:asciiTheme="minorHAnsi" w:hAnsiTheme="minorHAnsi" w:cstheme="minorHAnsi"/>
          <w:bCs/>
          <w:sz w:val="20"/>
          <w:szCs w:val="20"/>
        </w:rPr>
        <w:t>do ubezpieczenia od odpowiedzialności cywilnej w zakresie prowadzonej działalności, związanej z przedmiotem zamówienia na cały okres realizacji przedmiotu umowy na sumę gwarancyjną nie mniejszą niż 10 000 zł</w:t>
      </w:r>
      <w:r w:rsidRPr="00192BA8">
        <w:rPr>
          <w:rFonts w:asciiTheme="minorHAnsi" w:hAnsiTheme="minorHAnsi" w:cstheme="minorHAnsi"/>
        </w:rPr>
        <w:t xml:space="preserve"> (</w:t>
      </w:r>
      <w:r w:rsidRPr="00192BA8">
        <w:rPr>
          <w:rFonts w:asciiTheme="minorHAnsi" w:hAnsiTheme="minorHAnsi" w:cstheme="minorHAnsi"/>
          <w:bCs/>
          <w:sz w:val="20"/>
          <w:szCs w:val="20"/>
        </w:rPr>
        <w:t>wartość kontraktowa i deliktowa w sumie). Umowa ubezpieczenia powinna w szczególności obejmować szkody zaistniałe w związku z czynem zabronionym jak również wynikającym z niewykonania lub nienależytego wykonania umowy, w tym również szkody wyrządzone umyślnie.</w:t>
      </w:r>
    </w:p>
    <w:p w:rsidR="00192BA8" w:rsidRPr="00192BA8" w:rsidRDefault="00192BA8" w:rsidP="00C673F6">
      <w:pPr>
        <w:pStyle w:val="Akapitzlist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1C4ED5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1C4ED5">
        <w:rPr>
          <w:rFonts w:asciiTheme="minorHAnsi" w:hAnsiTheme="minorHAnsi" w:cstheme="minorHAnsi"/>
          <w:bCs/>
          <w:sz w:val="20"/>
          <w:szCs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:rsidR="00192BA8" w:rsidRPr="00192BA8" w:rsidRDefault="00192BA8" w:rsidP="00C673F6">
      <w:pPr>
        <w:pStyle w:val="Akapitzlist"/>
        <w:numPr>
          <w:ilvl w:val="3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192BA8">
        <w:rPr>
          <w:rFonts w:asciiTheme="minorHAnsi" w:hAnsiTheme="minorHAnsi" w:cstheme="minorHAnsi"/>
          <w:bCs/>
          <w:sz w:val="20"/>
          <w:szCs w:val="20"/>
        </w:rPr>
        <w:t xml:space="preserve">W przypadku, gdy ubezpieczenie o którym mowa w ust. </w:t>
      </w:r>
      <w:r>
        <w:rPr>
          <w:rFonts w:asciiTheme="minorHAnsi" w:hAnsiTheme="minorHAnsi" w:cstheme="minorHAnsi"/>
          <w:bCs/>
          <w:sz w:val="20"/>
          <w:szCs w:val="20"/>
        </w:rPr>
        <w:t>2 pkt 3 niniejszego paragrafu</w:t>
      </w:r>
      <w:r w:rsidRPr="00192BA8">
        <w:rPr>
          <w:rFonts w:asciiTheme="minorHAnsi" w:hAnsiTheme="minorHAnsi" w:cstheme="minorHAnsi"/>
          <w:bCs/>
          <w:sz w:val="20"/>
          <w:szCs w:val="20"/>
        </w:rPr>
        <w:t xml:space="preserve"> nie obejmuje całego okresu realizacji umowy</w:t>
      </w:r>
      <w:r w:rsidRPr="00192BA8">
        <w:rPr>
          <w:rFonts w:asciiTheme="minorHAnsi" w:hAnsiTheme="minorHAnsi" w:cstheme="minorHAnsi"/>
          <w:b/>
          <w:bCs/>
          <w:sz w:val="20"/>
          <w:szCs w:val="20"/>
        </w:rPr>
        <w:t xml:space="preserve"> Wykonawca </w:t>
      </w:r>
      <w:r w:rsidRPr="00192BA8">
        <w:rPr>
          <w:rFonts w:asciiTheme="minorHAnsi" w:hAnsiTheme="minorHAnsi" w:cstheme="minorHAnsi"/>
          <w:bCs/>
          <w:sz w:val="20"/>
          <w:szCs w:val="20"/>
        </w:rPr>
        <w:t>zobowiązuje się do przedłożenia</w:t>
      </w:r>
      <w:r w:rsidRPr="00192BA8">
        <w:rPr>
          <w:rFonts w:asciiTheme="minorHAnsi" w:hAnsiTheme="minorHAnsi" w:cstheme="minorHAnsi"/>
          <w:b/>
          <w:bCs/>
          <w:sz w:val="20"/>
          <w:szCs w:val="20"/>
        </w:rPr>
        <w:t xml:space="preserve"> Zamawiającemu </w:t>
      </w:r>
      <w:r w:rsidRPr="00192BA8">
        <w:rPr>
          <w:rFonts w:asciiTheme="minorHAnsi" w:hAnsiTheme="minorHAnsi" w:cstheme="minorHAnsi"/>
          <w:bCs/>
          <w:sz w:val="20"/>
          <w:szCs w:val="20"/>
        </w:rPr>
        <w:t>polisy lub innego dokumentu ubezpieczenia, oraz dokumentu potwierdzającego opłacanie kolejnych składek z tytułu tego ubezpiecze</w:t>
      </w:r>
      <w:r w:rsidR="00612A7A">
        <w:rPr>
          <w:rFonts w:asciiTheme="minorHAnsi" w:hAnsiTheme="minorHAnsi" w:cstheme="minorHAnsi"/>
          <w:bCs/>
          <w:sz w:val="20"/>
          <w:szCs w:val="20"/>
        </w:rPr>
        <w:t>nia w zakresie określonym w</w:t>
      </w:r>
      <w:r w:rsidRPr="00192BA8">
        <w:rPr>
          <w:rFonts w:asciiTheme="minorHAnsi" w:hAnsiTheme="minorHAnsi" w:cstheme="minorHAnsi"/>
          <w:bCs/>
          <w:sz w:val="20"/>
          <w:szCs w:val="20"/>
        </w:rPr>
        <w:t xml:space="preserve"> ust. </w:t>
      </w:r>
      <w:r>
        <w:rPr>
          <w:rFonts w:asciiTheme="minorHAnsi" w:hAnsiTheme="minorHAnsi" w:cstheme="minorHAnsi"/>
          <w:bCs/>
          <w:sz w:val="20"/>
          <w:szCs w:val="20"/>
        </w:rPr>
        <w:t>2 pkt 3 niniejszego paragrafu</w:t>
      </w:r>
      <w:r w:rsidRPr="00192BA8">
        <w:rPr>
          <w:rFonts w:asciiTheme="minorHAnsi" w:hAnsiTheme="minorHAnsi" w:cstheme="minorHAnsi"/>
          <w:bCs/>
          <w:sz w:val="20"/>
          <w:szCs w:val="20"/>
        </w:rPr>
        <w:t xml:space="preserve"> na dalszy okres.</w:t>
      </w:r>
    </w:p>
    <w:p w:rsidR="00192BA8" w:rsidRPr="00192BA8" w:rsidRDefault="00192BA8" w:rsidP="00C673F6">
      <w:pPr>
        <w:pStyle w:val="Akapitzlist"/>
        <w:numPr>
          <w:ilvl w:val="3"/>
          <w:numId w:val="62"/>
        </w:numPr>
        <w:tabs>
          <w:tab w:val="clear" w:pos="2880"/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192BA8">
        <w:rPr>
          <w:rFonts w:asciiTheme="minorHAnsi" w:hAnsiTheme="minorHAnsi" w:cstheme="minorHAnsi"/>
          <w:bCs/>
          <w:sz w:val="20"/>
          <w:szCs w:val="20"/>
        </w:rPr>
        <w:t xml:space="preserve">Niezrealizowanie przez </w:t>
      </w:r>
      <w:r w:rsidRPr="00192BA8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192BA8">
        <w:rPr>
          <w:rFonts w:asciiTheme="minorHAnsi" w:hAnsiTheme="minorHAnsi" w:cstheme="minorHAnsi"/>
          <w:bCs/>
          <w:sz w:val="20"/>
          <w:szCs w:val="20"/>
        </w:rPr>
        <w:t xml:space="preserve"> obowiązków wynikających z postanowień niniejszego paragrafu uprawnia Zamawiającego do rozwiązania umowy i żądania zapłaty kary umownej.</w:t>
      </w:r>
    </w:p>
    <w:p w:rsidR="00192BA8" w:rsidRPr="00192BA8" w:rsidRDefault="00192BA8" w:rsidP="00192BA8">
      <w:pPr>
        <w:tabs>
          <w:tab w:val="left" w:pos="426"/>
        </w:tabs>
        <w:autoSpaceDE w:val="0"/>
        <w:autoSpaceDN w:val="0"/>
        <w:adjustRightInd w:val="0"/>
        <w:ind w:left="720" w:right="-108"/>
        <w:rPr>
          <w:rFonts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§ 7.</w:t>
      </w:r>
    </w:p>
    <w:p w:rsidR="007D1AA9" w:rsidRPr="00CF5331" w:rsidRDefault="007D1AA9" w:rsidP="007D1AA9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zobowiązuje się świadczyć usługi osobom wskazanym przez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zgodnie ze zleceniem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wydanym na podstawie decyzji administracyjnej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>.</w:t>
      </w:r>
    </w:p>
    <w:p w:rsidR="007D1AA9" w:rsidRPr="00CF5331" w:rsidRDefault="007D1AA9" w:rsidP="007D1AA9">
      <w:pPr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ma prawo określenia czasu wykonywania usług, o których mowa w ust. 1 niniejszego paragrafu wraz z określeniem godzin w ciągu dnia i dni tygodnia, w których mają być wykonywane te usługi.</w:t>
      </w:r>
    </w:p>
    <w:p w:rsidR="007D1AA9" w:rsidRPr="00CF5331" w:rsidRDefault="007D1AA9" w:rsidP="007D1AA9">
      <w:pPr>
        <w:numPr>
          <w:ilvl w:val="0"/>
          <w:numId w:val="3"/>
        </w:numPr>
        <w:tabs>
          <w:tab w:val="clear" w:pos="360"/>
          <w:tab w:val="num" w:pos="540"/>
        </w:tabs>
        <w:autoSpaceDE w:val="0"/>
        <w:autoSpaceDN w:val="0"/>
        <w:adjustRightInd w:val="0"/>
        <w:ind w:left="720" w:hanging="54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zobowiązany jest w ciągu 5 dni po otrzymaniu zlecenia do przekazania </w:t>
      </w:r>
      <w:r w:rsidRPr="00CF5331">
        <w:rPr>
          <w:rFonts w:ascii="Calibri" w:hAnsi="Calibri" w:cs="Calibri"/>
          <w:b/>
          <w:sz w:val="20"/>
          <w:szCs w:val="20"/>
        </w:rPr>
        <w:t>Zamawiającemu</w:t>
      </w:r>
      <w:r w:rsidRPr="00CF5331">
        <w:rPr>
          <w:rFonts w:ascii="Calibri" w:hAnsi="Calibri" w:cs="Calibri"/>
          <w:sz w:val="20"/>
          <w:szCs w:val="20"/>
        </w:rPr>
        <w:t>:</w:t>
      </w:r>
    </w:p>
    <w:p w:rsidR="007D1AA9" w:rsidRPr="00CF5331" w:rsidRDefault="007D1AA9" w:rsidP="00C673F6">
      <w:pPr>
        <w:numPr>
          <w:ilvl w:val="0"/>
          <w:numId w:val="32"/>
        </w:numPr>
        <w:autoSpaceDE w:val="0"/>
        <w:autoSpaceDN w:val="0"/>
        <w:adjustRightInd w:val="0"/>
        <w:ind w:hanging="153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informacji ze wskazaniem imienia i nazwiska osoby, która będzie te usługi wykonywała,</w:t>
      </w:r>
    </w:p>
    <w:p w:rsidR="007D1AA9" w:rsidRPr="00CF5331" w:rsidRDefault="007D1AA9" w:rsidP="00C673F6">
      <w:pPr>
        <w:numPr>
          <w:ilvl w:val="0"/>
          <w:numId w:val="32"/>
        </w:numPr>
        <w:autoSpaceDE w:val="0"/>
        <w:autoSpaceDN w:val="0"/>
        <w:adjustRightInd w:val="0"/>
        <w:ind w:hanging="153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podania dni tygodnia i godzin, w których usługi będą wykonywane u osoby objętej usługą.</w:t>
      </w:r>
    </w:p>
    <w:p w:rsidR="007D1AA9" w:rsidRPr="00CF5331" w:rsidRDefault="007D1AA9" w:rsidP="007D1AA9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przypadku zmiany osoby sprawującej usługi lub zmiany godzin świadczenia usług u danego Świadczeniobiorcy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,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zobowiązany jest w terminie 2 dni pisemnie </w:t>
      </w:r>
      <w:r w:rsidRPr="00CF5331">
        <w:rPr>
          <w:rFonts w:ascii="Calibri" w:hAnsi="Calibri" w:cs="Calibri"/>
          <w:sz w:val="20"/>
          <w:szCs w:val="20"/>
        </w:rPr>
        <w:lastRenderedPageBreak/>
        <w:t xml:space="preserve">poinformować o tym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. Jeśli osoba sprawująca usługę nie została wykazana w ofercie, wtedy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zobowiązany jest przedstawić </w:t>
      </w:r>
      <w:r w:rsidRPr="00CF5331">
        <w:rPr>
          <w:rFonts w:ascii="Calibri" w:hAnsi="Calibri" w:cs="Calibri"/>
          <w:b/>
          <w:sz w:val="20"/>
          <w:szCs w:val="20"/>
        </w:rPr>
        <w:t>Zamawiającemu</w:t>
      </w:r>
      <w:r w:rsidRPr="00CF5331">
        <w:rPr>
          <w:rFonts w:ascii="Calibri" w:hAnsi="Calibri" w:cs="Calibri"/>
          <w:sz w:val="20"/>
          <w:szCs w:val="20"/>
        </w:rPr>
        <w:t xml:space="preserve"> uprawnienia do realizacji usług.</w:t>
      </w:r>
    </w:p>
    <w:p w:rsidR="007D1AA9" w:rsidRPr="00CF5331" w:rsidRDefault="007D1AA9" w:rsidP="007D1AA9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Osoba wykonująca usługi jest zobowiązana do niezwłocznego poinformowania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br/>
        <w:t xml:space="preserve">o sytuacjach, w których nie może świadczyć usług u Świadczeniobiorcy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, w czasie, w którym powinny być świadczone. </w:t>
      </w:r>
    </w:p>
    <w:p w:rsidR="007D1AA9" w:rsidRPr="00CF5331" w:rsidRDefault="007D1AA9" w:rsidP="007D1AA9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Zmiana dni lub godzin świadczenia usług możliwa jest wyłącznie na podstawie zlecenia świadczenia usług, którego wzór zawarty jest </w:t>
      </w:r>
      <w:r w:rsidRPr="00CF5331">
        <w:rPr>
          <w:rFonts w:ascii="Calibri" w:hAnsi="Calibri" w:cs="Calibri"/>
          <w:b/>
          <w:sz w:val="20"/>
          <w:szCs w:val="20"/>
        </w:rPr>
        <w:t>w załączniku nr 2 do niniejszej umowy</w:t>
      </w:r>
      <w:r w:rsidRPr="00CF5331">
        <w:rPr>
          <w:rFonts w:ascii="Calibri" w:hAnsi="Calibri" w:cs="Calibri"/>
          <w:sz w:val="20"/>
          <w:szCs w:val="20"/>
        </w:rPr>
        <w:t>.</w:t>
      </w:r>
    </w:p>
    <w:p w:rsidR="007D1AA9" w:rsidRPr="00CF5331" w:rsidRDefault="007D1AA9" w:rsidP="007D1AA9">
      <w:pPr>
        <w:numPr>
          <w:ilvl w:val="0"/>
          <w:numId w:val="3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zapewnia, że osoby wykonujące usługi w ramach niniejszej umowy zobowiązane są do przestrzegania następujących zasad: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zachowywania tajemnicy służbowej w zakresie wszystkich informacji, jakie uzyskały w trakcie wykonywania obowiązków, a w szczególności: nie ujawniać osobom trzecim danych personalnych osób, u których sprawują usługi, ich sytuacji osobistej, rodzinnej, materialnej i zdrowotnej. Powyższe kwestie mogą być tematem rozmów wyłącznie z: przełożonymi, w ramach struktury organizacyjnej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, z pracownikami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>, lekarzem oraz Policją innymi upoważnionymi podmiotami;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potwierdzania wykonania usługi każdorazowo przez Świadczeniobiorcę Miejskiego Ośrodka Pomocy Społecznej w Rumi na karcie realizacji świadczonej usługi, której wzór  stanowi </w:t>
      </w:r>
      <w:r w:rsidRPr="00CF5331">
        <w:rPr>
          <w:rFonts w:ascii="Calibri" w:hAnsi="Calibri" w:cs="Calibri"/>
          <w:b/>
          <w:sz w:val="20"/>
          <w:szCs w:val="20"/>
        </w:rPr>
        <w:t>załącznik nr 4do niniejszej umowy</w:t>
      </w:r>
      <w:r w:rsidRPr="00CF5331">
        <w:rPr>
          <w:rFonts w:ascii="Calibri" w:hAnsi="Calibri" w:cs="Calibri"/>
          <w:sz w:val="20"/>
          <w:szCs w:val="20"/>
        </w:rPr>
        <w:t xml:space="preserve">, jeżeli Świadczeniobiorca Miejskiego Ośrodka Pomocy Społecznej w Rumi nie jest w stanie samodzielnie podpisać karty realizacji usług wówczas wykonanie usługi potwierdza członek rodziny, a w przypadku osób samotnych karta zostanie podpisana przez koordynatora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z pisemnym uzasadnieniem przyczyny braku podpisu Świadczeniobiorcy Miejskiego Ośrodka Pomocy Społecznej  w Rumi;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wykonywania wszelkich prac, będących przedmiotem umowy z poszanowaniem godności i uczuć osoby objętej usługami;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zwracania się do osoby objętej usługami, stosując zwroty grzecznościowe;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posiadania przy sobie dokumentu ze zdjęciem, nazwiskiem i podpisem, oraz nazwą firmy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zapewniającej usługi wraz z numerem telefonu, pod którym można zweryfikować te informacje i okazywania go na żądanie osoby objętej usługami, jej krewnych, pełnomocnika lub przedstawiciela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>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nie wprowadzania do mieszkania osób objętych usługami, osób trzecich włączając w to dzieci, podczas świadczenia usług;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nie wprowadzania do mieszkania osób objętych usługami podczas świadczenia usług zwierząt;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nie palenia tytoniu, papierosów elektronicznych, nie zażywania środków odurzających, ani nie spożywania alkoholu podczas świadczenia usług w obecności osoby objętej usługami, jak również w jej mieszkaniu;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nie obarczania osoby objętej usługami swoimi problemami, w szczególności finansowymi</w:t>
      </w:r>
      <w:r w:rsidRPr="00CF5331">
        <w:rPr>
          <w:rFonts w:ascii="Calibri" w:hAnsi="Calibri" w:cs="Calibri"/>
          <w:sz w:val="20"/>
          <w:szCs w:val="20"/>
        </w:rPr>
        <w:br/>
        <w:t>oraz zdrowotnymi;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nie świadczenia usług na rzecz osób, z którymi są spokrewnione, spowinowacone, bądź pozostają</w:t>
      </w:r>
      <w:r w:rsidRPr="00CF5331">
        <w:rPr>
          <w:rFonts w:ascii="Calibri" w:hAnsi="Calibri" w:cs="Calibri"/>
          <w:sz w:val="20"/>
          <w:szCs w:val="20"/>
        </w:rPr>
        <w:br/>
        <w:t>we wspólnym gospodarstwie domowym;</w:t>
      </w:r>
    </w:p>
    <w:p w:rsidR="007D1AA9" w:rsidRPr="00CF5331" w:rsidRDefault="007D1AA9" w:rsidP="007D1AA9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nie pożyczania pieniędzy Świadczeniobiorcom Miejskiego Ośrodka Pomocy Społecznej w Rumi oraz nie pożyczania pieniędzy od Świadczeniobiorców Miejskiego Ośrodka Pomocy Społecznej w Rumi.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zobowiązany jest do sporządzania do 2-go dnia każdego miesiąca harmonogramu realizacji usług z określeniem godzin realizacji usług u poszczególnych Świadczeniobiorców Miejskiego Ośrodka Pomocy Społecznej w Rumi wraz  podaniem osób świadczących usługi w poszczególnych środowiskach według wzoru </w:t>
      </w:r>
      <w:r w:rsidRPr="00CF5331">
        <w:rPr>
          <w:rFonts w:cs="Calibri"/>
          <w:b/>
          <w:sz w:val="20"/>
          <w:szCs w:val="20"/>
        </w:rPr>
        <w:t>załącznika nr 3 do umowy</w:t>
      </w:r>
      <w:r w:rsidRPr="00CF5331">
        <w:rPr>
          <w:rFonts w:cs="Calibri"/>
          <w:sz w:val="20"/>
          <w:szCs w:val="20"/>
        </w:rPr>
        <w:t>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zobowiązuje się do przyjęcia od osób świadczących usługi, pisemnych zobowiązań</w:t>
      </w:r>
      <w:r w:rsidRPr="00CF5331">
        <w:rPr>
          <w:rFonts w:cs="Calibri"/>
          <w:sz w:val="20"/>
          <w:szCs w:val="20"/>
        </w:rPr>
        <w:br/>
        <w:t>do przestrzegania powyższych zasad i ich przechowywania.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odpowiada w całości za realizację powyższych zasad oraz za wyciąganie konsekwencji                     w przypadku ich łamania.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zapewnia do wykonywania zadania osoby, które posiadają uprawnienia</w:t>
      </w:r>
      <w:r w:rsidRPr="00CF5331">
        <w:rPr>
          <w:rFonts w:cs="Calibri"/>
          <w:sz w:val="20"/>
          <w:szCs w:val="20"/>
        </w:rPr>
        <w:br/>
        <w:t>do realizacji usług, potwierdzone odpowiednim dokumentem.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Osoby świadczące usługi powinny zostać zapoznane z warunkami zawartej umowy.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Osoby świadczące usługi powinny zostać przeszkolone przez </w:t>
      </w:r>
      <w:r w:rsidRPr="00CF5331">
        <w:rPr>
          <w:rFonts w:cs="Calibri"/>
          <w:b/>
          <w:sz w:val="20"/>
          <w:szCs w:val="20"/>
        </w:rPr>
        <w:t>Wykonawcę</w:t>
      </w:r>
      <w:r w:rsidRPr="00CF5331">
        <w:rPr>
          <w:rFonts w:cs="Calibri"/>
          <w:sz w:val="20"/>
          <w:szCs w:val="20"/>
        </w:rPr>
        <w:t xml:space="preserve"> w zakresie poufność informacji osób objętych usługami, oraz w zakresie bezpieczeństwa i higieny pracy.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Osoby świadczące usługi powinny posiadać stan zdrowia pozwalający na świadczenie usług potwierdzone zaświadczeniem lekarza medycyny pracy, stwierdzające brak przeciwwskazań do świadczenia usług.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Do świadczenia specjalistycznych usług opiekuńczych </w:t>
      </w: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zobowiązany jest dysponować osobami niekaranymi, sprawnymi fizycznie i intelektualnie, zdolnymi do wykonywania usług, posiadającymi umiejętność utrzymywania prawidłowych kontaktów interpersonalnych.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spacing w:after="0" w:line="240" w:lineRule="auto"/>
        <w:ind w:left="357" w:hanging="357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Do świadczenia specjalistycznych usług opiekuńczych </w:t>
      </w: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zobowiązany jest dysponować osobami posługującymi się językiem polskim w takim stopniu, który umożliwia sprawne i skuteczne komunikowanie się ze Świadczeniobiorcami MOPS w Rumi i osobami z ich otoczenia, personelem medycznym i pomocy </w:t>
      </w:r>
      <w:r w:rsidRPr="00CF5331">
        <w:rPr>
          <w:rFonts w:cs="Calibri"/>
          <w:sz w:val="20"/>
          <w:szCs w:val="20"/>
        </w:rPr>
        <w:lastRenderedPageBreak/>
        <w:t xml:space="preserve">społecznej, a także sprawne i rzetelne prowadzenie w języku polskim dokumentacji świadczenia usługi. W przypadku, gdy wskazane osoby nie posiadają biegłej znajomości języka polskiego Wykonawca jest zobowiązany zapewnić tłumacza(y) języka polskiego, zapewniającego stałe, biegłe i fachowe tłumaczenie w kontaktach między </w:t>
      </w:r>
      <w:r w:rsidRPr="00CF5331">
        <w:rPr>
          <w:rFonts w:cs="Calibri"/>
          <w:b/>
          <w:sz w:val="20"/>
          <w:szCs w:val="20"/>
        </w:rPr>
        <w:t>Zamawiającym</w:t>
      </w:r>
      <w:r w:rsidRPr="00CF5331">
        <w:rPr>
          <w:rFonts w:cs="Calibri"/>
          <w:sz w:val="20"/>
          <w:szCs w:val="20"/>
        </w:rPr>
        <w:t xml:space="preserve"> a </w:t>
      </w:r>
      <w:r w:rsidRPr="00CF5331">
        <w:rPr>
          <w:rFonts w:cs="Calibri"/>
          <w:b/>
          <w:sz w:val="20"/>
          <w:szCs w:val="20"/>
        </w:rPr>
        <w:t>Wykonawcą</w:t>
      </w:r>
      <w:r w:rsidRPr="00CF5331">
        <w:rPr>
          <w:rFonts w:cs="Calibri"/>
          <w:sz w:val="20"/>
          <w:szCs w:val="20"/>
        </w:rPr>
        <w:t xml:space="preserve"> i Świadczeniobiorcą </w:t>
      </w:r>
      <w:r w:rsidRPr="00CF5331">
        <w:rPr>
          <w:rFonts w:cs="Calibri"/>
          <w:b/>
          <w:sz w:val="20"/>
          <w:szCs w:val="20"/>
        </w:rPr>
        <w:t>Zamawiającego</w:t>
      </w:r>
      <w:r w:rsidRPr="00CF5331">
        <w:rPr>
          <w:rFonts w:cs="Calibri"/>
          <w:sz w:val="20"/>
          <w:szCs w:val="20"/>
        </w:rPr>
        <w:t>, na okres i dla potrzeb realizacji umowy.</w:t>
      </w:r>
    </w:p>
    <w:p w:rsidR="007D1AA9" w:rsidRPr="00CF5331" w:rsidRDefault="007D1AA9" w:rsidP="00C94DA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zobowiązany jest: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zapewnić, by osoby wykonujące usługi wyposażone były w odpowiednie ubranie ochronne, dostosowane do zakresu świadczonej pomocy, np. rękawiczki ochronne, fartuchy, itp. –jeżeli wymaga tego świadczona usługa;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zapewnić osobom realizującym usługi, możliwość podnoszenia kwalifikacji zawodowych; 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zapewnić osobom realizującym usługi, szkolenia z zakresu udzielania pierwszej pomocy w stanach zagrożenia życia, potwierdzane stosownym zaświadczeniem;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do pisemnego informowania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o każdej zmianie sytuacji życiowej, rodzinnej i zdrowotnej Świadczeniobiorcy Miejskiego Ośrodka Pomocy Społecznej w Rumi (w szczególności takich jak pobyt w szpitalu, wyjazd, rezygnacja z usług, zgon), która ma wpływ na realizację usług;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każdorazowego poinformowania Świadczeniobiorcy Miejskiego Ośrodka Pomocy Społecznej w Rumi o planowanej zmianie osoby świadczącej usługi wraz z podaniem daty, od kiedy zmiana nastąpi i przedstawieniem nowej osoby;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poinformowania niezwłocznie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o uniemożliwieniu przez osobę korzystającą z usług, wykonania czynności niezbędnych do realizacji tych usług przez </w:t>
      </w:r>
      <w:r w:rsidRPr="00CF5331">
        <w:rPr>
          <w:rFonts w:ascii="Calibri" w:hAnsi="Calibri" w:cs="Calibri"/>
          <w:b/>
          <w:sz w:val="20"/>
          <w:szCs w:val="20"/>
        </w:rPr>
        <w:t>Wykonawcę</w:t>
      </w:r>
      <w:r w:rsidRPr="00CF5331">
        <w:rPr>
          <w:rFonts w:ascii="Calibri" w:hAnsi="Calibri" w:cs="Calibri"/>
          <w:sz w:val="20"/>
          <w:szCs w:val="20"/>
        </w:rPr>
        <w:t>;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zapewnienia niezbędnej pomocy osobom, na rzecz których świadczone są usługi, w nagłych sytuacjach, w szczególności w przypadku: odniesienia poważnych obrażeń, pogorszenia stanu zdrowia, zatrucia pokarmowego lub choroby zakaźnej, zniszczenia domu w wyniku wandalizmu lub pożaru, kradzieży na szkodę osoby objętej usługami, podczas świadczenia usługi;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niezwłocznego przekazania </w:t>
      </w:r>
      <w:r w:rsidRPr="00CF5331">
        <w:rPr>
          <w:rFonts w:ascii="Calibri" w:hAnsi="Calibri" w:cs="Calibri"/>
          <w:b/>
          <w:sz w:val="20"/>
          <w:szCs w:val="20"/>
        </w:rPr>
        <w:t>Zamawiającemu</w:t>
      </w:r>
      <w:r w:rsidRPr="00CF5331">
        <w:rPr>
          <w:rFonts w:ascii="Calibri" w:hAnsi="Calibri" w:cs="Calibri"/>
          <w:sz w:val="20"/>
          <w:szCs w:val="20"/>
        </w:rPr>
        <w:t>, informacji o wszelkich prośbach uzyskania informacji na temat osoby objętej usługami, zgłaszane przez jakiekolwiek podmioty, np.: przez przedstawicieli środków masowego przekazu, organy ścigania, itp.</w:t>
      </w:r>
    </w:p>
    <w:p w:rsidR="007D1AA9" w:rsidRPr="00CF5331" w:rsidRDefault="007D1AA9" w:rsidP="007D1AA9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zapewnienia przyjmowanie skarg i wniosków od rodzin</w:t>
      </w:r>
      <w:r w:rsidR="00EC1C20">
        <w:rPr>
          <w:rFonts w:ascii="Calibri" w:hAnsi="Calibri" w:cs="Calibri"/>
          <w:sz w:val="20"/>
          <w:szCs w:val="20"/>
        </w:rPr>
        <w:t xml:space="preserve"> </w:t>
      </w:r>
      <w:r w:rsidRPr="00CF5331">
        <w:rPr>
          <w:rFonts w:ascii="Calibri" w:hAnsi="Calibri" w:cs="Calibri"/>
          <w:sz w:val="20"/>
          <w:szCs w:val="20"/>
        </w:rPr>
        <w:t xml:space="preserve">lub osób, na rzecz których są wykonywane usługi, wyjaśnianie sytuacji, będących przedmiotem skarg i wniosków w terminie nie dłuższym niż 14 dni od dnia ich zgłoszenia. O sposobie załatwienia sprawy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informuje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pisemnie lub telefonicznie lub za pośrednictwem  poczty elektronicznej lub faksu w terminie nie dłuższym niż 5 dni</w:t>
      </w:r>
      <w:r w:rsidR="00EC1C20">
        <w:rPr>
          <w:rFonts w:ascii="Calibri" w:hAnsi="Calibri" w:cs="Calibri"/>
          <w:sz w:val="20"/>
          <w:szCs w:val="20"/>
        </w:rPr>
        <w:t xml:space="preserve"> </w:t>
      </w:r>
      <w:r w:rsidRPr="002D0A12">
        <w:rPr>
          <w:rFonts w:ascii="Calibri" w:hAnsi="Calibri" w:cs="Calibri"/>
          <w:sz w:val="20"/>
          <w:szCs w:val="20"/>
        </w:rPr>
        <w:t>od załatwienia sprawy</w:t>
      </w:r>
      <w:r w:rsidRPr="00CF5331">
        <w:rPr>
          <w:rFonts w:ascii="Calibri" w:hAnsi="Calibri" w:cs="Calibri"/>
          <w:sz w:val="20"/>
          <w:szCs w:val="20"/>
        </w:rPr>
        <w:t>. Jeśli upływ terminu przypada na sobotę lub dzień ustawowo wolny od pracy, wyżej określone poinformowanie powinno nastąpić w najbliższym dniu roboczym następującym po sobocie lub dniu ustawowo wolnym od pracy.</w:t>
      </w:r>
    </w:p>
    <w:p w:rsidR="007D1AA9" w:rsidRPr="00CF5331" w:rsidRDefault="007D1AA9" w:rsidP="00C673F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>, ani osoby bezpośrednio wykonujące usługi nie mogą czerpać żadnych korzyści w tym materialnych z tytułu wykonywania usług poza wynagrodzeniem wynikającym z tytułu niniejszej umowy, (w szczególności meldowanie osób trzecich, ubieganie się o tytuł prawny do lokalu osoby korzystającej            z usług).</w:t>
      </w:r>
    </w:p>
    <w:p w:rsidR="007D1AA9" w:rsidRPr="00CF5331" w:rsidRDefault="007D1AA9" w:rsidP="00C673F6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W przypadku przekazania przez Świadczeniobiorcę Miejskiego Ośrodka Pomocy Społecznej w Rumi</w:t>
      </w:r>
      <w:r w:rsidR="00EC1C20">
        <w:rPr>
          <w:rFonts w:cs="Calibri"/>
          <w:sz w:val="20"/>
          <w:szCs w:val="20"/>
        </w:rPr>
        <w:t xml:space="preserve"> </w:t>
      </w:r>
      <w:r w:rsidRPr="00CF5331">
        <w:rPr>
          <w:rFonts w:cs="Calibri"/>
          <w:b/>
          <w:sz w:val="20"/>
          <w:szCs w:val="20"/>
        </w:rPr>
        <w:t>Wykonawcy</w:t>
      </w:r>
      <w:r w:rsidRPr="00CF5331">
        <w:rPr>
          <w:rFonts w:cs="Calibri"/>
          <w:sz w:val="20"/>
          <w:szCs w:val="20"/>
        </w:rPr>
        <w:t xml:space="preserve"> kwoty stanowiącej jego odpłatność za wykonaną usługę, </w:t>
      </w: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jest zobowiązany niezwłocznie przelać ją na właściwy rachunek bankowy </w:t>
      </w:r>
      <w:r w:rsidRPr="00CF5331">
        <w:rPr>
          <w:rFonts w:cs="Calibri"/>
          <w:b/>
          <w:sz w:val="20"/>
          <w:szCs w:val="20"/>
        </w:rPr>
        <w:t>Zamawiającego</w:t>
      </w:r>
      <w:r w:rsidRPr="00CF5331">
        <w:rPr>
          <w:rFonts w:cs="Calibri"/>
          <w:sz w:val="20"/>
          <w:szCs w:val="20"/>
        </w:rPr>
        <w:t xml:space="preserve"> (potwierdzenie przekazania środków pieniężnych należy wpiąć do dokumentacji wydatków </w:t>
      </w:r>
      <w:r w:rsidRPr="00CF5331">
        <w:rPr>
          <w:rFonts w:cs="Calibri"/>
          <w:b/>
          <w:sz w:val="20"/>
          <w:szCs w:val="20"/>
        </w:rPr>
        <w:t>Wykonawcy</w:t>
      </w:r>
      <w:r w:rsidRPr="00CF5331">
        <w:rPr>
          <w:rFonts w:cs="Calibri"/>
          <w:sz w:val="20"/>
          <w:szCs w:val="20"/>
        </w:rPr>
        <w:t xml:space="preserve"> oraz opatrzyć datą i podpisem osoby pobierającej środki finansowe).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§ 8.</w:t>
      </w:r>
    </w:p>
    <w:p w:rsidR="007D1AA9" w:rsidRPr="00CF5331" w:rsidRDefault="007D1AA9" w:rsidP="007D1AA9">
      <w:pPr>
        <w:numPr>
          <w:ilvl w:val="0"/>
          <w:numId w:val="6"/>
        </w:numPr>
        <w:rPr>
          <w:rFonts w:ascii="Calibri" w:hAnsi="Calibri" w:cs="Calibri"/>
          <w:color w:val="000000"/>
          <w:sz w:val="20"/>
          <w:szCs w:val="20"/>
        </w:rPr>
      </w:pPr>
      <w:r w:rsidRPr="00CF5331">
        <w:rPr>
          <w:rFonts w:ascii="Calibri" w:hAnsi="Calibri" w:cs="Calibri"/>
          <w:b/>
          <w:color w:val="000000"/>
          <w:sz w:val="20"/>
          <w:szCs w:val="20"/>
        </w:rPr>
        <w:t>Zamawiający</w:t>
      </w:r>
      <w:r w:rsidRPr="00CF5331">
        <w:rPr>
          <w:rFonts w:ascii="Calibri" w:hAnsi="Calibri" w:cs="Calibri"/>
          <w:color w:val="000000"/>
          <w:sz w:val="20"/>
          <w:szCs w:val="20"/>
        </w:rPr>
        <w:t xml:space="preserve"> zastrzega sobie prawo sprawowania nadzoru i kontroli nad prawidłowością wykonywania przedmiotu niniejszej umowy przez </w:t>
      </w:r>
      <w:r w:rsidRPr="00CF5331">
        <w:rPr>
          <w:rFonts w:ascii="Calibri" w:hAnsi="Calibri" w:cs="Calibri"/>
          <w:b/>
          <w:color w:val="000000"/>
          <w:sz w:val="20"/>
          <w:szCs w:val="20"/>
        </w:rPr>
        <w:t>Wykonawcę</w:t>
      </w:r>
      <w:r w:rsidR="00EC1C2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CF5331">
        <w:rPr>
          <w:rFonts w:ascii="Calibri" w:hAnsi="Calibri" w:cs="Calibri"/>
          <w:sz w:val="20"/>
          <w:szCs w:val="20"/>
        </w:rPr>
        <w:t xml:space="preserve">a w szczególności efektywności i jakości wykonywania zadania oraz właściwego prowadzenia dokumentacji przewidzianych w przepisach prawa (w tym dokumentacji związanej z wypłatą wynagrodzenia osobom świadczącym usługi) i postanowieniach umowy. 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Kontrola może być dokonywana w każdym miejscu i czasie (również poprzez wizyty w środowiskach Świadczeniobiorców) przez upoważnionych pracowników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. W kontroli może uczestniczyć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lub osoba przez </w:t>
      </w:r>
      <w:r w:rsidRPr="00CF5331">
        <w:rPr>
          <w:rFonts w:ascii="Calibri" w:hAnsi="Calibri" w:cs="Calibri"/>
          <w:b/>
          <w:sz w:val="20"/>
          <w:szCs w:val="20"/>
        </w:rPr>
        <w:t>Wykonawcę</w:t>
      </w:r>
      <w:r w:rsidRPr="00CF5331">
        <w:rPr>
          <w:rFonts w:ascii="Calibri" w:hAnsi="Calibri" w:cs="Calibri"/>
          <w:sz w:val="20"/>
          <w:szCs w:val="20"/>
        </w:rPr>
        <w:t xml:space="preserve"> upoważniona.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na żądanie kontrolującego jest zobowiązany dostarczyć lub udostępnić dokumenty i nośniki informacji oraz udzielić wyjaśnień i informacji w terminie określonym przez kontrolującego.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zobowiązany jest do właściwej organizacji usług oraz prowadzenia dokumentacji świadczonych usług na kartach realizacji świadczonej usługi według wzoru stanowiącego </w:t>
      </w:r>
      <w:r w:rsidRPr="00CF5331">
        <w:rPr>
          <w:rFonts w:ascii="Calibri" w:hAnsi="Calibri" w:cs="Calibri"/>
          <w:b/>
          <w:sz w:val="20"/>
          <w:szCs w:val="20"/>
        </w:rPr>
        <w:t>załącznik nr 4 do niniejszej umowy</w:t>
      </w:r>
      <w:r w:rsidRPr="00CF5331">
        <w:rPr>
          <w:rFonts w:ascii="Calibri" w:hAnsi="Calibri" w:cs="Calibri"/>
          <w:sz w:val="20"/>
          <w:szCs w:val="20"/>
        </w:rPr>
        <w:t>.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przekazuje opatrzone datą i pieczęcią „za zgodność z oryginałem” kserokopie karty realizacji świadczonej usługi  </w:t>
      </w:r>
      <w:r w:rsidRPr="00CF5331">
        <w:rPr>
          <w:rFonts w:ascii="Calibri" w:hAnsi="Calibri" w:cs="Calibri"/>
          <w:b/>
          <w:sz w:val="20"/>
          <w:szCs w:val="20"/>
        </w:rPr>
        <w:t xml:space="preserve">Zamawiającemu </w:t>
      </w:r>
      <w:r w:rsidRPr="00CF5331">
        <w:rPr>
          <w:rFonts w:ascii="Calibri" w:hAnsi="Calibri" w:cs="Calibri"/>
          <w:sz w:val="20"/>
          <w:szCs w:val="20"/>
        </w:rPr>
        <w:t>w ciągu 2 dni roboczych z (wyłączeniem sobót)</w:t>
      </w:r>
      <w:r w:rsidR="00EA145D">
        <w:rPr>
          <w:rFonts w:ascii="Calibri" w:hAnsi="Calibri" w:cs="Calibri"/>
          <w:sz w:val="20"/>
          <w:szCs w:val="20"/>
        </w:rPr>
        <w:t xml:space="preserve"> po</w:t>
      </w:r>
      <w:r w:rsidRPr="00CF5331">
        <w:rPr>
          <w:rFonts w:ascii="Calibri" w:hAnsi="Calibri" w:cs="Calibri"/>
          <w:sz w:val="20"/>
          <w:szCs w:val="20"/>
        </w:rPr>
        <w:t xml:space="preserve"> zakończeniu miesiąca.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zapłaci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wynagrodzenie za dany miesiąc z dołu za godziny należycie, faktycznie wykonane (za rzeczywisty czas świadczenia usług u Świadczeniobiorców Miejskiego Ośrodka Pomocy </w:t>
      </w:r>
      <w:r w:rsidRPr="00CF5331">
        <w:rPr>
          <w:rFonts w:ascii="Calibri" w:hAnsi="Calibri" w:cs="Calibri"/>
          <w:sz w:val="20"/>
          <w:szCs w:val="20"/>
        </w:rPr>
        <w:lastRenderedPageBreak/>
        <w:t>Społecznej w Rumi zgodny ze zleceniami, kartami realizacji świadczonej usługi i harmonogramem realizacji usług za dany miesiąc).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Podstawą do zapłaty za zrealizowane usługi jest przedstawienie przez </w:t>
      </w:r>
      <w:r w:rsidRPr="00CF5331">
        <w:rPr>
          <w:rFonts w:ascii="Calibri" w:hAnsi="Calibri" w:cs="Calibri"/>
          <w:b/>
          <w:sz w:val="20"/>
          <w:szCs w:val="20"/>
        </w:rPr>
        <w:t>Wykonawcę</w:t>
      </w:r>
      <w:r w:rsidRPr="00CF5331">
        <w:rPr>
          <w:rFonts w:ascii="Calibri" w:hAnsi="Calibri" w:cs="Calibri"/>
          <w:sz w:val="20"/>
          <w:szCs w:val="20"/>
        </w:rPr>
        <w:t xml:space="preserve"> rachunku/faktury </w:t>
      </w:r>
      <w:r w:rsidRPr="00CF5331">
        <w:rPr>
          <w:rFonts w:ascii="Calibri" w:hAnsi="Calibri" w:cs="Calibri"/>
          <w:sz w:val="20"/>
          <w:szCs w:val="20"/>
        </w:rPr>
        <w:br/>
        <w:t>oraz kserokopii kart realizowanych usług wraz z harmonogramem świadczeń usług (kserokopia potwierdzona za zgodność z oryginałem opatrzona datą i podpisem).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Rachunek/fakturę wraz z wymaganymi dokumentami,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zobowiązany jest przekazać najpóźniej drugiego dnia roboczego (z wyłączeniem sobót) miesiąca następnego po miesiącu, którego rozliczenie dotyczy.  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iCs/>
          <w:sz w:val="20"/>
          <w:szCs w:val="20"/>
        </w:rPr>
        <w:t xml:space="preserve">Jeżeli w trakcie obowiązywania umowy nastąpi zmiana przepisów dotyczących podatku VAT, </w:t>
      </w:r>
      <w:r w:rsidRPr="00CF5331">
        <w:rPr>
          <w:rFonts w:ascii="Calibri" w:hAnsi="Calibri" w:cs="Calibri"/>
          <w:b/>
          <w:iCs/>
          <w:sz w:val="20"/>
          <w:szCs w:val="20"/>
        </w:rPr>
        <w:t>Zamawiający</w:t>
      </w:r>
      <w:r w:rsidRPr="00CF5331">
        <w:rPr>
          <w:rFonts w:ascii="Calibri" w:hAnsi="Calibri" w:cs="Calibri"/>
          <w:iCs/>
          <w:sz w:val="20"/>
          <w:szCs w:val="20"/>
        </w:rPr>
        <w:t xml:space="preserve"> zobowiązuje się do uiszczenia zapłaty powiększonej o należny podatek od  towarów i usług według obowiązującej stawki.</w:t>
      </w:r>
    </w:p>
    <w:p w:rsidR="007D1AA9" w:rsidRPr="00CF5331" w:rsidRDefault="007D1AA9" w:rsidP="007D1AA9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iCs/>
          <w:sz w:val="20"/>
          <w:szCs w:val="20"/>
        </w:rPr>
        <w:t xml:space="preserve">Zmiana wysokości stawki podatku VAT dotyczącej wykonywanej usługi nie wymaga aneksowania, </w:t>
      </w:r>
      <w:r w:rsidRPr="00CF5331">
        <w:rPr>
          <w:rFonts w:ascii="Calibri" w:hAnsi="Calibri" w:cs="Calibri"/>
          <w:iCs/>
          <w:sz w:val="20"/>
          <w:szCs w:val="20"/>
        </w:rPr>
        <w:br/>
        <w:t>o ile zostanie opublikowana w Dzienniku Ustaw.</w:t>
      </w: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§ 9</w:t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>.</w:t>
      </w:r>
    </w:p>
    <w:p w:rsidR="007D1AA9" w:rsidRPr="00CF5331" w:rsidRDefault="007D1AA9" w:rsidP="007D1AA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Odpowiedzialność z tytułu nie wykonania, bądź nie należytego wykonania umowy strony ustalają w formie kar umownych.</w:t>
      </w:r>
    </w:p>
    <w:p w:rsidR="007D1AA9" w:rsidRPr="00CF5331" w:rsidRDefault="007D1AA9" w:rsidP="007D1AA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zapłaci </w:t>
      </w:r>
      <w:r w:rsidRPr="00CF5331">
        <w:rPr>
          <w:rFonts w:ascii="Calibri" w:hAnsi="Calibri" w:cs="Calibri"/>
          <w:b/>
          <w:sz w:val="20"/>
          <w:szCs w:val="20"/>
        </w:rPr>
        <w:t>Zamawiającemu</w:t>
      </w:r>
      <w:r w:rsidRPr="00CF5331">
        <w:rPr>
          <w:rFonts w:ascii="Calibri" w:hAnsi="Calibri" w:cs="Calibri"/>
          <w:sz w:val="20"/>
          <w:szCs w:val="20"/>
        </w:rPr>
        <w:t xml:space="preserve"> karę umowną w wysokości:</w:t>
      </w:r>
    </w:p>
    <w:p w:rsidR="007D1AA9" w:rsidRDefault="007D1AA9" w:rsidP="00192BA8">
      <w:pPr>
        <w:pStyle w:val="Akapitzlist"/>
        <w:numPr>
          <w:ilvl w:val="1"/>
          <w:numId w:val="1"/>
        </w:numPr>
        <w:tabs>
          <w:tab w:val="clear" w:pos="2533"/>
          <w:tab w:val="num" w:pos="1134"/>
        </w:tabs>
        <w:autoSpaceDE w:val="0"/>
        <w:autoSpaceDN w:val="0"/>
        <w:adjustRightInd w:val="0"/>
        <w:ind w:left="1134" w:hanging="567"/>
        <w:rPr>
          <w:rFonts w:cs="Calibri"/>
          <w:sz w:val="20"/>
          <w:szCs w:val="20"/>
        </w:rPr>
      </w:pPr>
      <w:r w:rsidRPr="00192BA8">
        <w:rPr>
          <w:rFonts w:cs="Calibri"/>
          <w:sz w:val="20"/>
          <w:szCs w:val="20"/>
        </w:rPr>
        <w:t xml:space="preserve">5000,00 zł, gdy </w:t>
      </w:r>
      <w:r w:rsidRPr="00192BA8">
        <w:rPr>
          <w:rFonts w:cs="Calibri"/>
          <w:b/>
          <w:sz w:val="20"/>
          <w:szCs w:val="20"/>
        </w:rPr>
        <w:t>Zamawiający</w:t>
      </w:r>
      <w:r w:rsidRPr="00192BA8">
        <w:rPr>
          <w:rFonts w:cs="Calibri"/>
          <w:sz w:val="20"/>
          <w:szCs w:val="20"/>
        </w:rPr>
        <w:t xml:space="preserve"> odstąpił od umowy z powodu okoliczności, za które odpowiada   </w:t>
      </w:r>
      <w:r w:rsidRPr="00192BA8">
        <w:rPr>
          <w:rFonts w:cs="Calibri"/>
          <w:b/>
          <w:sz w:val="20"/>
          <w:szCs w:val="20"/>
        </w:rPr>
        <w:t>Wykonawca</w:t>
      </w:r>
      <w:r w:rsidRPr="00192BA8">
        <w:rPr>
          <w:rFonts w:cs="Calibri"/>
          <w:sz w:val="20"/>
          <w:szCs w:val="20"/>
        </w:rPr>
        <w:t>;</w:t>
      </w:r>
    </w:p>
    <w:p w:rsidR="00192BA8" w:rsidRPr="00192BA8" w:rsidRDefault="00192BA8" w:rsidP="00192BA8">
      <w:pPr>
        <w:pStyle w:val="Akapitzlist"/>
        <w:numPr>
          <w:ilvl w:val="1"/>
          <w:numId w:val="1"/>
        </w:numPr>
        <w:tabs>
          <w:tab w:val="clear" w:pos="2533"/>
          <w:tab w:val="num" w:pos="1134"/>
        </w:tabs>
        <w:autoSpaceDE w:val="0"/>
        <w:autoSpaceDN w:val="0"/>
        <w:adjustRightInd w:val="0"/>
        <w:ind w:left="1134" w:hanging="567"/>
        <w:rPr>
          <w:rFonts w:cs="Calibri"/>
          <w:sz w:val="20"/>
          <w:szCs w:val="20"/>
        </w:rPr>
      </w:pPr>
      <w:r w:rsidRPr="00192BA8">
        <w:rPr>
          <w:rFonts w:asciiTheme="minorHAnsi" w:hAnsiTheme="minorHAnsi"/>
          <w:sz w:val="20"/>
          <w:szCs w:val="20"/>
        </w:rPr>
        <w:t xml:space="preserve">5000,00 zł w razie nie spełnienia warunku określonego w </w:t>
      </w:r>
      <w:r>
        <w:rPr>
          <w:rFonts w:asciiTheme="minorHAnsi" w:hAnsiTheme="minorHAnsi" w:cstheme="minorHAnsi"/>
          <w:sz w:val="20"/>
          <w:szCs w:val="20"/>
        </w:rPr>
        <w:t>§</w:t>
      </w:r>
      <w:r w:rsidR="004571A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 ust. 5</w:t>
      </w:r>
      <w:r w:rsidRPr="00192BA8">
        <w:rPr>
          <w:rFonts w:asciiTheme="minorHAnsi" w:hAnsiTheme="minorHAnsi"/>
          <w:sz w:val="20"/>
          <w:szCs w:val="20"/>
        </w:rPr>
        <w:t xml:space="preserve"> niniejszej umowy,</w:t>
      </w:r>
    </w:p>
    <w:p w:rsidR="007D1AA9" w:rsidRDefault="007D1AA9" w:rsidP="00192BA8">
      <w:pPr>
        <w:pStyle w:val="Akapitzlist"/>
        <w:numPr>
          <w:ilvl w:val="1"/>
          <w:numId w:val="1"/>
        </w:numPr>
        <w:tabs>
          <w:tab w:val="clear" w:pos="2533"/>
          <w:tab w:val="num" w:pos="1134"/>
        </w:tabs>
        <w:autoSpaceDE w:val="0"/>
        <w:autoSpaceDN w:val="0"/>
        <w:adjustRightInd w:val="0"/>
        <w:ind w:left="1134" w:hanging="567"/>
        <w:rPr>
          <w:rFonts w:cs="Calibri"/>
          <w:sz w:val="20"/>
          <w:szCs w:val="20"/>
        </w:rPr>
      </w:pPr>
      <w:r w:rsidRPr="00192BA8">
        <w:rPr>
          <w:rFonts w:cs="Calibri"/>
          <w:sz w:val="20"/>
          <w:szCs w:val="20"/>
        </w:rPr>
        <w:t xml:space="preserve">3000,00 zł, w razie odstąpienia przez </w:t>
      </w:r>
      <w:r w:rsidRPr="00192BA8">
        <w:rPr>
          <w:rFonts w:cs="Calibri"/>
          <w:b/>
          <w:sz w:val="20"/>
          <w:szCs w:val="20"/>
        </w:rPr>
        <w:t>Wykonawcę</w:t>
      </w:r>
      <w:r w:rsidRPr="00192BA8">
        <w:rPr>
          <w:rFonts w:cs="Calibri"/>
          <w:sz w:val="20"/>
          <w:szCs w:val="20"/>
        </w:rPr>
        <w:t xml:space="preserve"> od umowy z powodu okoliczności, za które nie           odpowiada </w:t>
      </w:r>
      <w:r w:rsidRPr="00192BA8">
        <w:rPr>
          <w:rFonts w:cs="Calibri"/>
          <w:b/>
          <w:sz w:val="20"/>
          <w:szCs w:val="20"/>
        </w:rPr>
        <w:t>Zamawiający</w:t>
      </w:r>
      <w:r w:rsidRPr="00192BA8">
        <w:rPr>
          <w:rFonts w:cs="Calibri"/>
          <w:sz w:val="20"/>
          <w:szCs w:val="20"/>
        </w:rPr>
        <w:t>;</w:t>
      </w:r>
    </w:p>
    <w:p w:rsidR="007D1AA9" w:rsidRPr="00192BA8" w:rsidRDefault="007D1AA9" w:rsidP="00192BA8">
      <w:pPr>
        <w:pStyle w:val="Akapitzlist"/>
        <w:numPr>
          <w:ilvl w:val="1"/>
          <w:numId w:val="1"/>
        </w:numPr>
        <w:tabs>
          <w:tab w:val="clear" w:pos="2533"/>
          <w:tab w:val="num" w:pos="1134"/>
        </w:tabs>
        <w:autoSpaceDE w:val="0"/>
        <w:autoSpaceDN w:val="0"/>
        <w:adjustRightInd w:val="0"/>
        <w:ind w:left="1134" w:hanging="567"/>
        <w:rPr>
          <w:rFonts w:cs="Calibri"/>
          <w:sz w:val="20"/>
          <w:szCs w:val="20"/>
        </w:rPr>
      </w:pPr>
      <w:r w:rsidRPr="00192BA8">
        <w:rPr>
          <w:rFonts w:cs="Calibri"/>
          <w:sz w:val="20"/>
          <w:szCs w:val="20"/>
        </w:rPr>
        <w:t>10% należności za usługi za dany miesiąc, w tych środowiskach, w których stwierdzono, że były wykonywane niezgodnie z umową lub których dokumentacja prowadzona była/jest w sposób niezgodny  z umową.</w:t>
      </w:r>
    </w:p>
    <w:p w:rsidR="007D1AA9" w:rsidRPr="00CF5331" w:rsidRDefault="007D1AA9" w:rsidP="007D1AA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jest uprawniony do potrącenia należnych kar umownych od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z przysługującego mu wynagrodzenia.</w:t>
      </w:r>
    </w:p>
    <w:p w:rsidR="007D1AA9" w:rsidRPr="00CF5331" w:rsidRDefault="007D1AA9" w:rsidP="007D1AA9">
      <w:pPr>
        <w:numPr>
          <w:ilvl w:val="0"/>
          <w:numId w:val="7"/>
        </w:numPr>
        <w:suppressAutoHyphens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Należności wskazane w ust. 2  niniejszego paragrafu podlegają kumulacji w przypadku wystąpienia wymienionych w nich zdarzeń.</w:t>
      </w:r>
    </w:p>
    <w:p w:rsidR="007D1AA9" w:rsidRPr="00CF5331" w:rsidRDefault="007D1AA9" w:rsidP="007D1AA9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zachowuje możliwość dochodzenia odszkodowania uzupełniającego przewyższającego zastrzeżone powyżej kary umowne.</w:t>
      </w: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§ 10.</w:t>
      </w:r>
    </w:p>
    <w:p w:rsidR="007D1AA9" w:rsidRPr="00CF5331" w:rsidRDefault="007D1AA9" w:rsidP="007D1AA9">
      <w:pPr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ponosi pełną odpowiedzialność odszkodowawczą wobec osób trzecich za szkody powstałe </w:t>
      </w:r>
      <w:r w:rsidRPr="00CF5331">
        <w:rPr>
          <w:rFonts w:ascii="Calibri" w:hAnsi="Calibri" w:cs="Calibri"/>
          <w:sz w:val="20"/>
          <w:szCs w:val="20"/>
        </w:rPr>
        <w:br/>
        <w:t>w związku z realizacją umowy, w tym wyrządzone przez osoby realizujące usługi, w związku ze świadczeniem tych usług.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§ 11.</w:t>
      </w:r>
    </w:p>
    <w:p w:rsidR="007D1AA9" w:rsidRPr="00CF5331" w:rsidRDefault="007D1AA9" w:rsidP="00C94DA9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ponosi pełną odpowiedzialność za ochronę poufności i bezpieczeństwa danych osobowych Świadczeniobiorców Miejskiego Ośrodka Pomocy Społecznej w Rumi.</w:t>
      </w:r>
    </w:p>
    <w:p w:rsidR="007D1AA9" w:rsidRPr="00CF5331" w:rsidRDefault="007D1AA9" w:rsidP="00C94DA9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zobowiązany jest zapewnić właściwe przechowywanie dokumentacji i zabezpieczenie </w:t>
      </w:r>
      <w:r w:rsidRPr="00CF5331">
        <w:rPr>
          <w:rFonts w:ascii="Calibri" w:hAnsi="Calibri" w:cs="Calibri"/>
          <w:sz w:val="20"/>
          <w:szCs w:val="20"/>
        </w:rPr>
        <w:br/>
        <w:t>przed udostępnieniem osobom nieupoważnionym, zgodnie z obowiązującymi przepisami prawa.</w:t>
      </w:r>
    </w:p>
    <w:p w:rsidR="007D1AA9" w:rsidRPr="00194DE4" w:rsidRDefault="007D1AA9" w:rsidP="00C94DA9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powierzy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  <w:r w:rsidRPr="00CF5331">
        <w:rPr>
          <w:rFonts w:ascii="Calibri" w:hAnsi="Calibri" w:cs="Calibri"/>
          <w:sz w:val="20"/>
          <w:szCs w:val="20"/>
        </w:rPr>
        <w:t xml:space="preserve"> przetwarzanie danych osobowych na podstawie odrębnej umowy, która określi w szczególności zakres przetwarzania </w:t>
      </w:r>
      <w:r w:rsidRPr="00CF5331">
        <w:rPr>
          <w:rFonts w:ascii="Calibri" w:hAnsi="Calibri" w:cs="Calibri"/>
          <w:b/>
          <w:sz w:val="20"/>
          <w:szCs w:val="20"/>
        </w:rPr>
        <w:t>(wzór załącznik nr 8 do IWZ)</w:t>
      </w:r>
      <w:r w:rsidRPr="00CF5331">
        <w:rPr>
          <w:rFonts w:ascii="Calibri" w:hAnsi="Calibri" w:cs="Calibri"/>
          <w:sz w:val="20"/>
          <w:szCs w:val="20"/>
        </w:rPr>
        <w:t>.</w:t>
      </w:r>
    </w:p>
    <w:p w:rsidR="00192BA8" w:rsidRPr="00670401" w:rsidRDefault="007D1AA9" w:rsidP="006C3D7E">
      <w:pPr>
        <w:numPr>
          <w:ilvl w:val="0"/>
          <w:numId w:val="25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70401">
        <w:rPr>
          <w:rFonts w:ascii="Calibri" w:hAnsi="Calibri" w:cs="Calibri"/>
          <w:b/>
          <w:sz w:val="20"/>
          <w:szCs w:val="20"/>
        </w:rPr>
        <w:t>Wykonawca</w:t>
      </w:r>
      <w:r w:rsidRPr="00670401">
        <w:rPr>
          <w:rFonts w:ascii="Calibri" w:hAnsi="Calibri" w:cs="Calibri"/>
          <w:sz w:val="20"/>
          <w:szCs w:val="20"/>
        </w:rPr>
        <w:t xml:space="preserve"> zobowiązuje się </w:t>
      </w:r>
      <w:r w:rsidR="00192BA8" w:rsidRPr="00670401">
        <w:rPr>
          <w:rFonts w:asciiTheme="minorHAnsi" w:hAnsiTheme="minorHAnsi" w:cs="Arial"/>
          <w:sz w:val="20"/>
          <w:szCs w:val="20"/>
        </w:rPr>
        <w:t xml:space="preserve">do </w:t>
      </w:r>
      <w:r w:rsidR="00192BA8" w:rsidRPr="00670401">
        <w:rPr>
          <w:rFonts w:asciiTheme="minorHAnsi" w:hAnsiTheme="minorHAnsi" w:cstheme="minorHAnsi"/>
          <w:sz w:val="20"/>
          <w:szCs w:val="20"/>
        </w:rPr>
        <w:t xml:space="preserve">ochrony danych osobowych </w:t>
      </w:r>
      <w:r w:rsidR="00192BA8" w:rsidRPr="00670401">
        <w:rPr>
          <w:rFonts w:asciiTheme="minorHAnsi" w:hAnsiTheme="minorHAnsi" w:cstheme="minorHAnsi"/>
          <w:strike/>
          <w:sz w:val="20"/>
          <w:szCs w:val="20"/>
        </w:rPr>
        <w:t>przekazywanych przez Zamawiającego</w:t>
      </w:r>
      <w:r w:rsidR="00192BA8" w:rsidRPr="00670401">
        <w:rPr>
          <w:rFonts w:asciiTheme="minorHAnsi" w:hAnsiTheme="minorHAnsi" w:cstheme="minorHAnsi"/>
          <w:sz w:val="20"/>
          <w:szCs w:val="20"/>
        </w:rPr>
        <w:t xml:space="preserve"> zgodnie z art. 100 ust. 1 ustawy z dnia 12 marca 2004 r. o pomocy społecznej, </w:t>
      </w:r>
      <w:r w:rsidR="006C3D7E" w:rsidRPr="00670401">
        <w:rPr>
          <w:rFonts w:asciiTheme="minorHAnsi" w:hAnsiTheme="minorHAnsi" w:cstheme="minorHAnsi"/>
          <w:sz w:val="20"/>
          <w:szCs w:val="20"/>
        </w:rPr>
        <w:t>ustawy z dnia 12 marca 2004 r. o pomocy społecznej</w:t>
      </w:r>
      <w:r w:rsidR="00170E0F" w:rsidRPr="00670401">
        <w:rPr>
          <w:rFonts w:asciiTheme="minorHAnsi" w:hAnsiTheme="minorHAnsi" w:cstheme="minorHAnsi"/>
          <w:sz w:val="20"/>
          <w:szCs w:val="20"/>
        </w:rPr>
        <w:t xml:space="preserve"> </w:t>
      </w:r>
      <w:r w:rsidR="00170E0F" w:rsidRPr="00670401">
        <w:rPr>
          <w:rFonts w:asciiTheme="minorHAnsi" w:hAnsiTheme="minorHAnsi"/>
          <w:sz w:val="18"/>
          <w:szCs w:val="18"/>
        </w:rPr>
        <w:t>(t.j. Dz. U. z 2018 r. poz. 1508 z późn. zm.)</w:t>
      </w:r>
      <w:r w:rsidR="006C3D7E" w:rsidRPr="00670401">
        <w:rPr>
          <w:rFonts w:asciiTheme="minorHAnsi" w:hAnsiTheme="minorHAnsi" w:cstheme="minorHAnsi"/>
          <w:sz w:val="20"/>
          <w:szCs w:val="20"/>
        </w:rPr>
        <w:t xml:space="preserve">, ustawą z dnia 10 maja 2018 r. o ochronie danych osobowych (Dz. U. poz. 1000), innymi obowiązującymi w tym zakresie przepisami (w szczególności RODO). </w:t>
      </w:r>
    </w:p>
    <w:p w:rsidR="007D1AA9" w:rsidRPr="00192BA8" w:rsidRDefault="007D1AA9" w:rsidP="00C45BD3">
      <w:pPr>
        <w:autoSpaceDE w:val="0"/>
        <w:autoSpaceDN w:val="0"/>
        <w:adjustRightInd w:val="0"/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§  12.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Umowa niniejsza obowiązuje od dnia </w:t>
      </w:r>
      <w:r w:rsidRPr="00CF5331">
        <w:rPr>
          <w:rFonts w:ascii="Calibri" w:hAnsi="Calibri" w:cs="Calibri"/>
          <w:b/>
          <w:sz w:val="20"/>
          <w:szCs w:val="20"/>
        </w:rPr>
        <w:t xml:space="preserve">1 </w:t>
      </w:r>
      <w:r w:rsidR="00566F49">
        <w:rPr>
          <w:rFonts w:ascii="Calibri" w:hAnsi="Calibri" w:cs="Calibri"/>
          <w:b/>
          <w:sz w:val="20"/>
          <w:szCs w:val="20"/>
        </w:rPr>
        <w:t>lipca</w:t>
      </w:r>
      <w:r w:rsidR="004C4B39">
        <w:rPr>
          <w:rFonts w:ascii="Calibri" w:hAnsi="Calibri" w:cs="Calibri"/>
          <w:b/>
          <w:sz w:val="20"/>
          <w:szCs w:val="20"/>
        </w:rPr>
        <w:t xml:space="preserve"> 2019</w:t>
      </w:r>
      <w:r w:rsidRPr="00CF5331">
        <w:rPr>
          <w:rFonts w:ascii="Calibri" w:hAnsi="Calibri" w:cs="Calibri"/>
          <w:b/>
          <w:sz w:val="20"/>
          <w:szCs w:val="20"/>
        </w:rPr>
        <w:t xml:space="preserve"> r.</w:t>
      </w:r>
      <w:r w:rsidRPr="00CF5331">
        <w:rPr>
          <w:rFonts w:ascii="Calibri" w:hAnsi="Calibri" w:cs="Calibri"/>
          <w:sz w:val="20"/>
          <w:szCs w:val="20"/>
        </w:rPr>
        <w:t xml:space="preserve"> do dnia </w:t>
      </w:r>
      <w:r w:rsidRPr="00CF5331">
        <w:rPr>
          <w:rFonts w:ascii="Calibri" w:hAnsi="Calibri" w:cs="Calibri"/>
          <w:b/>
          <w:sz w:val="20"/>
          <w:szCs w:val="20"/>
        </w:rPr>
        <w:t>3</w:t>
      </w:r>
      <w:r w:rsidR="00566F49">
        <w:rPr>
          <w:rFonts w:ascii="Calibri" w:hAnsi="Calibri" w:cs="Calibri"/>
          <w:b/>
          <w:sz w:val="20"/>
          <w:szCs w:val="20"/>
        </w:rPr>
        <w:t>1</w:t>
      </w:r>
      <w:r w:rsidR="00EC1C20">
        <w:rPr>
          <w:rFonts w:ascii="Calibri" w:hAnsi="Calibri" w:cs="Calibri"/>
          <w:b/>
          <w:sz w:val="20"/>
          <w:szCs w:val="20"/>
        </w:rPr>
        <w:t xml:space="preserve"> </w:t>
      </w:r>
      <w:r w:rsidR="00566F49">
        <w:rPr>
          <w:rFonts w:ascii="Calibri" w:hAnsi="Calibri" w:cs="Calibri"/>
          <w:b/>
          <w:sz w:val="20"/>
          <w:szCs w:val="20"/>
        </w:rPr>
        <w:t>grudnia</w:t>
      </w:r>
      <w:r w:rsidR="004C4B39">
        <w:rPr>
          <w:rFonts w:ascii="Calibri" w:hAnsi="Calibri" w:cs="Calibri"/>
          <w:b/>
          <w:sz w:val="20"/>
          <w:szCs w:val="20"/>
        </w:rPr>
        <w:t xml:space="preserve"> 2019</w:t>
      </w:r>
      <w:r w:rsidRPr="00CF5331">
        <w:rPr>
          <w:rFonts w:ascii="Calibri" w:hAnsi="Calibri" w:cs="Calibri"/>
          <w:b/>
          <w:sz w:val="20"/>
          <w:szCs w:val="20"/>
        </w:rPr>
        <w:t xml:space="preserve"> r. </w:t>
      </w:r>
    </w:p>
    <w:p w:rsidR="007D1AA9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4C4B39" w:rsidRDefault="004C4B3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70401" w:rsidRDefault="00670401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670401" w:rsidRPr="00CF5331" w:rsidRDefault="00670401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lastRenderedPageBreak/>
        <w:t>§ 13.</w:t>
      </w:r>
    </w:p>
    <w:p w:rsidR="007D1AA9" w:rsidRPr="00CF5331" w:rsidRDefault="007D1AA9" w:rsidP="007D1AA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Każda ze </w:t>
      </w:r>
      <w:r w:rsidRPr="00CF5331">
        <w:rPr>
          <w:rFonts w:ascii="Calibri" w:hAnsi="Calibri" w:cs="Calibri"/>
          <w:b/>
          <w:sz w:val="20"/>
          <w:szCs w:val="20"/>
        </w:rPr>
        <w:t xml:space="preserve">Stron </w:t>
      </w:r>
      <w:r w:rsidRPr="00CF5331">
        <w:rPr>
          <w:rFonts w:ascii="Calibri" w:hAnsi="Calibri" w:cs="Calibri"/>
          <w:sz w:val="20"/>
          <w:szCs w:val="20"/>
        </w:rPr>
        <w:t>może rozwiązać umowę w formie pisemnej z zachowaniem trzymiesięcznego okresu wypowiedzenia dokonanego na ostatni dzień miesiąca kalendarzowego.</w:t>
      </w:r>
    </w:p>
    <w:p w:rsidR="007D1AA9" w:rsidRPr="00CF5331" w:rsidRDefault="007D1AA9" w:rsidP="007D1AA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Umowa może być rozwiązana na mocy porozumienia </w:t>
      </w:r>
      <w:r w:rsidRPr="00CF5331">
        <w:rPr>
          <w:rFonts w:ascii="Calibri" w:hAnsi="Calibri" w:cs="Calibri"/>
          <w:b/>
          <w:sz w:val="20"/>
          <w:szCs w:val="20"/>
        </w:rPr>
        <w:t>Stron</w:t>
      </w:r>
      <w:r w:rsidRPr="00CF5331">
        <w:rPr>
          <w:rFonts w:ascii="Calibri" w:hAnsi="Calibri" w:cs="Calibri"/>
          <w:sz w:val="20"/>
          <w:szCs w:val="20"/>
        </w:rPr>
        <w:t xml:space="preserve">. </w:t>
      </w:r>
    </w:p>
    <w:p w:rsidR="007D1AA9" w:rsidRPr="00CF5331" w:rsidRDefault="007D1AA9" w:rsidP="007D1AA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Umowa może zostać rozwiązana przez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ze skutkiem natychmiastowym, bez zachowania okresu wypowiedzenia w przypadku nieterminowego lub nienależytego wykonania umowy przez </w:t>
      </w:r>
      <w:r w:rsidRPr="00CF5331">
        <w:rPr>
          <w:rFonts w:ascii="Calibri" w:hAnsi="Calibri" w:cs="Calibri"/>
          <w:b/>
          <w:sz w:val="20"/>
          <w:szCs w:val="20"/>
        </w:rPr>
        <w:t>Wykonawcę</w:t>
      </w:r>
      <w:r w:rsidRPr="00CF5331">
        <w:rPr>
          <w:rFonts w:ascii="Calibri" w:hAnsi="Calibri" w:cs="Calibri"/>
          <w:sz w:val="20"/>
          <w:szCs w:val="20"/>
        </w:rPr>
        <w:t xml:space="preserve">, a w szczególności zmniejszenia zakresu rzeczowego realizowanego zadania, stwierdzonego </w:t>
      </w:r>
      <w:r w:rsidRPr="00CF5331">
        <w:rPr>
          <w:rFonts w:ascii="Calibri" w:hAnsi="Calibri" w:cs="Calibri"/>
          <w:sz w:val="20"/>
          <w:szCs w:val="20"/>
        </w:rPr>
        <w:br/>
        <w:t xml:space="preserve">na podstawie wyniku kontroli oraz oceny realizacji wniosków i zaleceń pokontrolnych. W tej sytuacji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nie ma możliwości dochodzenia jakiegokolwiek odszkodowania.</w:t>
      </w:r>
    </w:p>
    <w:p w:rsidR="007D1AA9" w:rsidRPr="00CF5331" w:rsidRDefault="007D1AA9" w:rsidP="007D1AA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razie niewykonania lub nienależytego wykonania przez </w:t>
      </w:r>
      <w:r w:rsidRPr="00CF5331">
        <w:rPr>
          <w:rFonts w:ascii="Calibri" w:hAnsi="Calibri" w:cs="Calibri"/>
          <w:b/>
          <w:sz w:val="20"/>
          <w:szCs w:val="20"/>
        </w:rPr>
        <w:t>Wykonawcę</w:t>
      </w:r>
      <w:r w:rsidRPr="00CF5331">
        <w:rPr>
          <w:rFonts w:ascii="Calibri" w:hAnsi="Calibri" w:cs="Calibri"/>
          <w:sz w:val="20"/>
          <w:szCs w:val="20"/>
        </w:rPr>
        <w:t xml:space="preserve"> postanowień umowy, </w:t>
      </w:r>
      <w:r w:rsidRPr="00CF5331">
        <w:rPr>
          <w:rFonts w:ascii="Calibri" w:hAnsi="Calibri" w:cs="Calibri"/>
          <w:b/>
          <w:sz w:val="20"/>
          <w:szCs w:val="20"/>
        </w:rPr>
        <w:t>Zamawiający</w:t>
      </w:r>
      <w:r w:rsidRPr="00CF5331">
        <w:rPr>
          <w:rFonts w:ascii="Calibri" w:hAnsi="Calibri" w:cs="Calibri"/>
          <w:sz w:val="20"/>
          <w:szCs w:val="20"/>
        </w:rPr>
        <w:t xml:space="preserve"> może przed rozwiązaniem umowy wyznaczyć termin dodatkowy na doprowadzenie do stanu zgodnego              z ustaleniami umowy.</w:t>
      </w:r>
    </w:p>
    <w:p w:rsidR="007D1AA9" w:rsidRPr="00CF5331" w:rsidRDefault="007D1AA9" w:rsidP="007D1AA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Jeżeli </w:t>
      </w:r>
      <w:r w:rsidRPr="00CF5331">
        <w:rPr>
          <w:rFonts w:ascii="Calibri" w:hAnsi="Calibri" w:cs="Calibri"/>
          <w:b/>
          <w:sz w:val="20"/>
          <w:szCs w:val="20"/>
        </w:rPr>
        <w:t>Wykonawca</w:t>
      </w:r>
      <w:r w:rsidRPr="00CF5331">
        <w:rPr>
          <w:rFonts w:ascii="Calibri" w:hAnsi="Calibri" w:cs="Calibri"/>
          <w:sz w:val="20"/>
          <w:szCs w:val="20"/>
        </w:rPr>
        <w:t xml:space="preserve"> nie będzie wykonywał części usług lub zaprzestanie wykonywania usług, </w:t>
      </w:r>
      <w:r w:rsidRPr="00CF5331">
        <w:rPr>
          <w:rFonts w:ascii="Calibri" w:hAnsi="Calibri" w:cs="Calibri"/>
          <w:b/>
          <w:sz w:val="20"/>
          <w:szCs w:val="20"/>
        </w:rPr>
        <w:t xml:space="preserve">Zamawiający </w:t>
      </w:r>
      <w:r w:rsidRPr="00CF5331">
        <w:rPr>
          <w:rFonts w:ascii="Calibri" w:hAnsi="Calibri" w:cs="Calibri"/>
          <w:sz w:val="20"/>
          <w:szCs w:val="20"/>
        </w:rPr>
        <w:t xml:space="preserve">może zlecić świadczenie usług innemu podmiotowi. Poniesione przez </w:t>
      </w:r>
      <w:r w:rsidRPr="00CF5331">
        <w:rPr>
          <w:rFonts w:ascii="Calibri" w:hAnsi="Calibri" w:cs="Calibri"/>
          <w:b/>
          <w:sz w:val="20"/>
          <w:szCs w:val="20"/>
        </w:rPr>
        <w:t>Zamawiającego</w:t>
      </w:r>
      <w:r w:rsidRPr="00CF5331">
        <w:rPr>
          <w:rFonts w:ascii="Calibri" w:hAnsi="Calibri" w:cs="Calibri"/>
          <w:sz w:val="20"/>
          <w:szCs w:val="20"/>
        </w:rPr>
        <w:t xml:space="preserve"> koszty zastępczego wykonania umowy obciążają </w:t>
      </w:r>
      <w:r w:rsidRPr="00CF5331">
        <w:rPr>
          <w:rFonts w:ascii="Calibri" w:hAnsi="Calibri" w:cs="Calibri"/>
          <w:b/>
          <w:sz w:val="20"/>
          <w:szCs w:val="20"/>
        </w:rPr>
        <w:t>Wykonawcę</w:t>
      </w:r>
      <w:r w:rsidRPr="00CF5331">
        <w:rPr>
          <w:rFonts w:ascii="Calibri" w:hAnsi="Calibri" w:cs="Calibri"/>
          <w:sz w:val="20"/>
          <w:szCs w:val="20"/>
        </w:rPr>
        <w:t>.</w:t>
      </w:r>
    </w:p>
    <w:p w:rsidR="007D1AA9" w:rsidRPr="00CF5331" w:rsidRDefault="007D1AA9" w:rsidP="007D1AA9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Oprócz przypadków wymienionych w kodeksie cywilnym, </w:t>
      </w:r>
      <w:r w:rsidRPr="00CF5331">
        <w:rPr>
          <w:rFonts w:ascii="Calibri" w:hAnsi="Calibri" w:cs="Calibri"/>
          <w:b/>
          <w:sz w:val="20"/>
          <w:szCs w:val="20"/>
        </w:rPr>
        <w:t>Zamawiającemu</w:t>
      </w:r>
      <w:r w:rsidRPr="00CF5331">
        <w:rPr>
          <w:rFonts w:ascii="Calibri" w:hAnsi="Calibri" w:cs="Calibri"/>
          <w:sz w:val="20"/>
          <w:szCs w:val="20"/>
        </w:rPr>
        <w:t xml:space="preserve"> przysługuje prawo odstąpienia od umowy bez zapłaty kar umownych w razie, gdy:</w:t>
      </w:r>
    </w:p>
    <w:p w:rsidR="007D1AA9" w:rsidRPr="00CF5331" w:rsidRDefault="007D1AA9" w:rsidP="00C673F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zostanie ogłoszona upadłość lub rozwiązanie firmy </w:t>
      </w:r>
      <w:r w:rsidRPr="00CF5331">
        <w:rPr>
          <w:rFonts w:cs="Calibri"/>
          <w:b/>
          <w:sz w:val="20"/>
          <w:szCs w:val="20"/>
        </w:rPr>
        <w:t>Wykonawcy</w:t>
      </w:r>
      <w:r w:rsidRPr="00CF5331">
        <w:rPr>
          <w:rFonts w:cs="Calibri"/>
          <w:sz w:val="20"/>
          <w:szCs w:val="20"/>
        </w:rPr>
        <w:t>;</w:t>
      </w:r>
    </w:p>
    <w:p w:rsidR="007D1AA9" w:rsidRPr="00CF5331" w:rsidRDefault="007D1AA9" w:rsidP="00C673F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zostanie wydany nakaz zajęcia majątku </w:t>
      </w:r>
      <w:r w:rsidRPr="00CF5331">
        <w:rPr>
          <w:rFonts w:cs="Calibri"/>
          <w:b/>
          <w:sz w:val="20"/>
          <w:szCs w:val="20"/>
        </w:rPr>
        <w:t>Wykonawcy</w:t>
      </w:r>
      <w:r w:rsidRPr="00CF5331">
        <w:rPr>
          <w:rFonts w:cs="Calibri"/>
          <w:sz w:val="20"/>
          <w:szCs w:val="20"/>
        </w:rPr>
        <w:t>;</w:t>
      </w:r>
    </w:p>
    <w:p w:rsidR="007D1AA9" w:rsidRPr="00CF5331" w:rsidRDefault="007D1AA9" w:rsidP="00C673F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nie rozpoczął wykonywania usług oraz ich nie kontynuuje pomimo wezwania złożonego na piśmie;</w:t>
      </w:r>
    </w:p>
    <w:p w:rsidR="007D1AA9" w:rsidRPr="00CF5331" w:rsidRDefault="007D1AA9" w:rsidP="00C673F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1434" w:hanging="357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przerwał z własnej inicjatywy realizację usług i przerwa ta trwa dłużej niż 7 dni kalendarzowych.</w:t>
      </w:r>
    </w:p>
    <w:p w:rsidR="007D1AA9" w:rsidRPr="00CF5331" w:rsidRDefault="007D1AA9" w:rsidP="007D1AA9">
      <w:pPr>
        <w:numPr>
          <w:ilvl w:val="0"/>
          <w:numId w:val="8"/>
        </w:numPr>
        <w:suppressAutoHyphens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przypadku wystąpienia istotnej zmiany okoliczności powodującej, że wykonanie umowy nie będzie leżało w interesie publicznym, czego nie można było przewidzieć w chwili zawarcia umowy, lub w przypadku wystąpienia okoliczności, za które </w:t>
      </w:r>
      <w:r w:rsidRPr="00CF5331">
        <w:rPr>
          <w:rFonts w:ascii="Calibri" w:hAnsi="Calibri" w:cs="Calibri"/>
          <w:b/>
          <w:sz w:val="20"/>
          <w:szCs w:val="20"/>
        </w:rPr>
        <w:t>Strony</w:t>
      </w:r>
      <w:r w:rsidRPr="00CF5331">
        <w:rPr>
          <w:rFonts w:ascii="Calibri" w:hAnsi="Calibri" w:cs="Calibri"/>
          <w:sz w:val="20"/>
          <w:szCs w:val="20"/>
        </w:rPr>
        <w:t xml:space="preserve"> nie ponoszą odpowiedzialności, a które uniemożliwiają wykonanie umowy, </w:t>
      </w:r>
      <w:r w:rsidRPr="00CF5331">
        <w:rPr>
          <w:rFonts w:ascii="Calibri" w:hAnsi="Calibri" w:cs="Calibri"/>
          <w:b/>
          <w:sz w:val="20"/>
          <w:szCs w:val="20"/>
        </w:rPr>
        <w:t>Zamawiającemu</w:t>
      </w:r>
      <w:r w:rsidRPr="00CF5331">
        <w:rPr>
          <w:rFonts w:ascii="Calibri" w:hAnsi="Calibri" w:cs="Calibri"/>
          <w:sz w:val="20"/>
          <w:szCs w:val="20"/>
        </w:rPr>
        <w:t xml:space="preserve"> będzie przysługiwać prawo odstąpienia od umowy w terminie 30 dni, od powzięcia wiadomości o powyższych okolicznościach. W takiej sytuacji, </w:t>
      </w:r>
      <w:r w:rsidRPr="00CF5331">
        <w:rPr>
          <w:rFonts w:ascii="Calibri" w:hAnsi="Calibri" w:cs="Calibri"/>
          <w:b/>
          <w:sz w:val="20"/>
          <w:szCs w:val="20"/>
        </w:rPr>
        <w:t xml:space="preserve">Wykonawca </w:t>
      </w:r>
      <w:r w:rsidRPr="00CF5331">
        <w:rPr>
          <w:rFonts w:ascii="Calibri" w:hAnsi="Calibri" w:cs="Calibri"/>
          <w:sz w:val="20"/>
          <w:szCs w:val="20"/>
        </w:rPr>
        <w:t>może żądać jedynie wynagrodzenia należnego mu z tytułu wykonania części umowy.</w:t>
      </w:r>
    </w:p>
    <w:p w:rsidR="007D1AA9" w:rsidRPr="00CF5331" w:rsidRDefault="007D1AA9" w:rsidP="007D1AA9">
      <w:pPr>
        <w:numPr>
          <w:ilvl w:val="0"/>
          <w:numId w:val="8"/>
        </w:numPr>
        <w:suppressAutoHyphens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Odstąpienie od umowy powinno nastąpić w formie pisemnej pod rygorem nieważności takiego oświadczenia  i powinno zawierać uzasadnienie.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>14.</w:t>
      </w:r>
    </w:p>
    <w:p w:rsidR="007D1AA9" w:rsidRPr="00CF5331" w:rsidRDefault="007D1AA9" w:rsidP="007D1AA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Do wzajemnego współdziałania przy wykonywaniu umowy, </w:t>
      </w:r>
      <w:r w:rsidRPr="00CF5331">
        <w:rPr>
          <w:rFonts w:ascii="Calibri" w:hAnsi="Calibri" w:cs="Calibri"/>
          <w:b/>
          <w:sz w:val="20"/>
          <w:szCs w:val="20"/>
        </w:rPr>
        <w:t>Strony</w:t>
      </w:r>
      <w:r w:rsidRPr="00CF5331">
        <w:rPr>
          <w:rFonts w:ascii="Calibri" w:hAnsi="Calibri" w:cs="Calibri"/>
          <w:sz w:val="20"/>
          <w:szCs w:val="20"/>
        </w:rPr>
        <w:t xml:space="preserve"> wyznaczają:</w:t>
      </w:r>
    </w:p>
    <w:p w:rsidR="007D1AA9" w:rsidRPr="00CF5331" w:rsidRDefault="007D1AA9" w:rsidP="007D1AA9">
      <w:pPr>
        <w:autoSpaceDE w:val="0"/>
        <w:autoSpaceDN w:val="0"/>
        <w:adjustRightInd w:val="0"/>
        <w:ind w:firstLine="284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  1) .................................................(imię, nazwisko, telefon, e-mail, faks) – ze strony  </w:t>
      </w:r>
      <w:r w:rsidRPr="00CF5331">
        <w:rPr>
          <w:rFonts w:ascii="Calibri" w:hAnsi="Calibri" w:cs="Calibri"/>
          <w:b/>
          <w:sz w:val="20"/>
          <w:szCs w:val="20"/>
        </w:rPr>
        <w:t>Zamawiającego,</w:t>
      </w:r>
    </w:p>
    <w:p w:rsidR="007D1AA9" w:rsidRPr="00CF5331" w:rsidRDefault="007D1AA9" w:rsidP="007D1AA9">
      <w:pPr>
        <w:autoSpaceDE w:val="0"/>
        <w:autoSpaceDN w:val="0"/>
        <w:adjustRightInd w:val="0"/>
        <w:ind w:left="426" w:hanging="142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  2) ......................................................................................................................................................................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ind w:left="426" w:hanging="142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  <w:t xml:space="preserve">(imię, nazwisko, telefon, e-mail, faks) – ze strony </w:t>
      </w:r>
      <w:r w:rsidRPr="00CF5331">
        <w:rPr>
          <w:rFonts w:ascii="Calibri" w:hAnsi="Calibri" w:cs="Calibri"/>
          <w:b/>
          <w:sz w:val="20"/>
          <w:szCs w:val="20"/>
        </w:rPr>
        <w:t>Wykonawcy</w:t>
      </w:r>
    </w:p>
    <w:p w:rsidR="007D1AA9" w:rsidRPr="00CF5331" w:rsidRDefault="007D1AA9" w:rsidP="007D1A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b/>
          <w:sz w:val="20"/>
          <w:szCs w:val="20"/>
        </w:rPr>
        <w:t xml:space="preserve">Zamawiający </w:t>
      </w:r>
      <w:r w:rsidRPr="00CF5331">
        <w:rPr>
          <w:rFonts w:cs="Calibri"/>
          <w:sz w:val="20"/>
          <w:szCs w:val="20"/>
        </w:rPr>
        <w:t>dopuszcza zmianę osób, o których mowa w ust. 1 niniejszego paragrafu.</w:t>
      </w:r>
    </w:p>
    <w:p w:rsidR="007D1AA9" w:rsidRPr="00CF5331" w:rsidRDefault="007D1AA9" w:rsidP="007D1AA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Dodatkowo </w:t>
      </w:r>
      <w:r w:rsidRPr="00CF5331">
        <w:rPr>
          <w:rFonts w:cs="Calibri"/>
          <w:b/>
          <w:sz w:val="20"/>
          <w:szCs w:val="20"/>
        </w:rPr>
        <w:t>Wykonawca</w:t>
      </w:r>
      <w:r w:rsidRPr="00CF5331">
        <w:rPr>
          <w:rFonts w:cs="Calibri"/>
          <w:sz w:val="20"/>
          <w:szCs w:val="20"/>
        </w:rPr>
        <w:t xml:space="preserve"> zapewnia </w:t>
      </w:r>
      <w:r w:rsidRPr="00CF5331">
        <w:rPr>
          <w:rFonts w:cs="Calibri"/>
          <w:b/>
          <w:sz w:val="20"/>
          <w:szCs w:val="20"/>
        </w:rPr>
        <w:t>Zamawiającemu</w:t>
      </w:r>
      <w:r w:rsidRPr="00CF5331">
        <w:rPr>
          <w:rFonts w:cs="Calibri"/>
          <w:sz w:val="20"/>
          <w:szCs w:val="20"/>
        </w:rPr>
        <w:t xml:space="preserve"> możliwość całodobowego kontaktu telefonicznego </w:t>
      </w:r>
      <w:r w:rsidRPr="00CF5331">
        <w:rPr>
          <w:rFonts w:cs="Calibri"/>
          <w:sz w:val="20"/>
          <w:szCs w:val="20"/>
        </w:rPr>
        <w:br/>
        <w:t>pod numerem:………………………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>15.</w:t>
      </w:r>
    </w:p>
    <w:p w:rsidR="007D1AA9" w:rsidRPr="00CF5331" w:rsidRDefault="007D1AA9" w:rsidP="00C94DA9">
      <w:pPr>
        <w:pStyle w:val="Akapitzlist"/>
        <w:numPr>
          <w:ilvl w:val="1"/>
          <w:numId w:val="21"/>
        </w:numPr>
        <w:tabs>
          <w:tab w:val="left" w:pos="567"/>
          <w:tab w:val="left" w:pos="851"/>
        </w:tabs>
        <w:spacing w:after="0" w:line="240" w:lineRule="auto"/>
        <w:ind w:hanging="1440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W razie wątpliwości, nie wymagają formy aneksu do umowy następujące zmiany:</w:t>
      </w:r>
    </w:p>
    <w:p w:rsidR="007D1AA9" w:rsidRPr="00CF5331" w:rsidRDefault="007D1AA9" w:rsidP="00C673F6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danych związanych z obsługą administracyjno-organizacyjną umowy,</w:t>
      </w:r>
    </w:p>
    <w:p w:rsidR="007D1AA9" w:rsidRPr="00CF5331" w:rsidRDefault="007D1AA9" w:rsidP="00C673F6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danych teleadresowych, </w:t>
      </w:r>
    </w:p>
    <w:p w:rsidR="007D1AA9" w:rsidRPr="00CF5331" w:rsidRDefault="007D1AA9" w:rsidP="00C673F6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danych rejestrowych,</w:t>
      </w:r>
    </w:p>
    <w:p w:rsidR="007D1AA9" w:rsidRPr="00CF5331" w:rsidRDefault="007D1AA9" w:rsidP="00C673F6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będące następstwem sukcesji uniwersalnej</w:t>
      </w:r>
      <w:r>
        <w:rPr>
          <w:rFonts w:cs="Calibri"/>
          <w:sz w:val="20"/>
          <w:szCs w:val="20"/>
        </w:rPr>
        <w:t xml:space="preserve">/zmiany </w:t>
      </w:r>
      <w:r w:rsidRPr="002D0A12">
        <w:rPr>
          <w:rFonts w:cs="Calibri"/>
          <w:sz w:val="20"/>
          <w:szCs w:val="20"/>
        </w:rPr>
        <w:t>sposobu reprezentacji</w:t>
      </w:r>
      <w:r w:rsidRPr="00CF5331">
        <w:rPr>
          <w:rFonts w:cs="Calibri"/>
          <w:sz w:val="20"/>
          <w:szCs w:val="20"/>
        </w:rPr>
        <w:t xml:space="preserve"> po jednej ze Stron umowy,</w:t>
      </w:r>
    </w:p>
    <w:p w:rsidR="007D1AA9" w:rsidRPr="00CF5331" w:rsidRDefault="007D1AA9" w:rsidP="00C673F6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osób, o których mowa w §14 ust. 1 umowy,</w:t>
      </w:r>
    </w:p>
    <w:p w:rsidR="007D1AA9" w:rsidRPr="00CF5331" w:rsidRDefault="007D1AA9" w:rsidP="00C673F6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numeru telefonu, o którym mowa w §14 ust. 3 umowy</w:t>
      </w:r>
      <w:r>
        <w:rPr>
          <w:rFonts w:cs="Calibri"/>
          <w:sz w:val="20"/>
          <w:szCs w:val="20"/>
        </w:rPr>
        <w:t>,</w:t>
      </w:r>
    </w:p>
    <w:p w:rsidR="007D1AA9" w:rsidRPr="00CF5331" w:rsidRDefault="007D1AA9" w:rsidP="00C673F6">
      <w:pPr>
        <w:pStyle w:val="Akapitzlist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sytuacji określonej w §16 ust. 2 pkt 7 umowy.</w:t>
      </w:r>
    </w:p>
    <w:p w:rsidR="007D1AA9" w:rsidRPr="00CF5331" w:rsidRDefault="007D1AA9" w:rsidP="00C94DA9">
      <w:pPr>
        <w:pStyle w:val="Akapitzlist"/>
        <w:numPr>
          <w:ilvl w:val="1"/>
          <w:numId w:val="21"/>
        </w:numPr>
        <w:tabs>
          <w:tab w:val="clear" w:pos="1440"/>
          <w:tab w:val="num" w:pos="284"/>
          <w:tab w:val="left" w:pos="1134"/>
        </w:tabs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W przypadkach, o których mowa w ust. 1 niniejszego paragrafu, konieczne jest pisemne powiadomienie drugiej </w:t>
      </w:r>
      <w:r w:rsidRPr="00CF5331">
        <w:rPr>
          <w:rFonts w:cs="Calibri"/>
          <w:b/>
          <w:sz w:val="20"/>
          <w:szCs w:val="20"/>
        </w:rPr>
        <w:t>Strony</w:t>
      </w:r>
      <w:r w:rsidRPr="00CF5331">
        <w:rPr>
          <w:rFonts w:cs="Calibri"/>
          <w:sz w:val="20"/>
          <w:szCs w:val="20"/>
        </w:rPr>
        <w:t xml:space="preserve"> (za potwierdzeniem odbioru)  o wystąpieniu sytuacji tam określonej. </w:t>
      </w:r>
    </w:p>
    <w:p w:rsidR="007D1AA9" w:rsidRDefault="007D1AA9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5016E" w:rsidRPr="00CF5331" w:rsidRDefault="0055016E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>16.</w:t>
      </w:r>
    </w:p>
    <w:p w:rsidR="007D1AA9" w:rsidRPr="006C24C4" w:rsidRDefault="007D1AA9" w:rsidP="00C94DA9">
      <w:pPr>
        <w:pStyle w:val="Akapitzlist"/>
        <w:numPr>
          <w:ilvl w:val="2"/>
          <w:numId w:val="2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b/>
          <w:sz w:val="20"/>
          <w:szCs w:val="20"/>
        </w:rPr>
        <w:t>Strony</w:t>
      </w:r>
      <w:r w:rsidRPr="00CF5331">
        <w:rPr>
          <w:rFonts w:cs="Calibri"/>
          <w:sz w:val="20"/>
          <w:szCs w:val="20"/>
        </w:rPr>
        <w:t xml:space="preserve"> przewidują możliwość dokonywania zmian w umowie. Zmiana umowy </w:t>
      </w:r>
      <w:r w:rsidRPr="00CF5331">
        <w:rPr>
          <w:rFonts w:cs="Calibri"/>
          <w:sz w:val="20"/>
          <w:szCs w:val="20"/>
          <w:lang w:eastAsia="pl-PL"/>
        </w:rPr>
        <w:t>dopuszczalna będzie</w:t>
      </w:r>
      <w:r>
        <w:rPr>
          <w:rFonts w:cs="Calibri"/>
          <w:sz w:val="20"/>
          <w:szCs w:val="20"/>
          <w:lang w:eastAsia="pl-PL"/>
        </w:rPr>
        <w:t xml:space="preserve"> jak</w:t>
      </w:r>
      <w:r w:rsidR="006C24C4">
        <w:rPr>
          <w:rFonts w:cs="Calibri"/>
          <w:sz w:val="20"/>
          <w:szCs w:val="20"/>
          <w:lang w:eastAsia="pl-PL"/>
        </w:rPr>
        <w:t xml:space="preserve"> </w:t>
      </w:r>
      <w:r w:rsidRPr="00CF5331">
        <w:rPr>
          <w:rFonts w:cs="Calibri"/>
          <w:sz w:val="20"/>
          <w:szCs w:val="20"/>
          <w:lang w:eastAsia="pl-PL"/>
        </w:rPr>
        <w:t xml:space="preserve">w </w:t>
      </w:r>
      <w:r>
        <w:rPr>
          <w:rFonts w:cs="Calibri"/>
          <w:sz w:val="20"/>
          <w:szCs w:val="20"/>
          <w:lang w:eastAsia="pl-PL"/>
        </w:rPr>
        <w:t xml:space="preserve">sytuacjach określonych w </w:t>
      </w:r>
      <w:r w:rsidRPr="00CF5331">
        <w:rPr>
          <w:rFonts w:cs="Calibri"/>
          <w:sz w:val="20"/>
          <w:szCs w:val="20"/>
          <w:lang w:eastAsia="pl-PL"/>
        </w:rPr>
        <w:t xml:space="preserve"> art. 144 ust. 1 ustawy  z 29 stycznia 2004 r. Prawo zamówień</w:t>
      </w:r>
      <w:r>
        <w:rPr>
          <w:rFonts w:cs="Calibri"/>
          <w:sz w:val="20"/>
          <w:szCs w:val="20"/>
          <w:lang w:eastAsia="pl-PL"/>
        </w:rPr>
        <w:t xml:space="preserve"> </w:t>
      </w:r>
      <w:r w:rsidRPr="006C24C4">
        <w:rPr>
          <w:rFonts w:cs="Calibri"/>
          <w:sz w:val="20"/>
          <w:szCs w:val="20"/>
          <w:lang w:eastAsia="pl-PL"/>
        </w:rPr>
        <w:t xml:space="preserve">publicznych </w:t>
      </w:r>
      <w:r w:rsidR="00EC1C20" w:rsidRPr="006C24C4">
        <w:rPr>
          <w:snapToGrid w:val="0"/>
          <w:sz w:val="20"/>
          <w:szCs w:val="20"/>
        </w:rPr>
        <w:t>(</w:t>
      </w:r>
      <w:r w:rsidR="00EC1C20" w:rsidRPr="006C24C4">
        <w:rPr>
          <w:sz w:val="20"/>
          <w:szCs w:val="20"/>
        </w:rPr>
        <w:t>t.j. Dz. U. z 2018 r. poz. 1986 z późn. zm.)</w:t>
      </w:r>
      <w:r w:rsidRPr="006C24C4">
        <w:rPr>
          <w:rFonts w:cs="Calibri"/>
          <w:sz w:val="20"/>
          <w:szCs w:val="20"/>
          <w:lang w:eastAsia="pl-PL"/>
        </w:rPr>
        <w:t xml:space="preserve"> oraz określonych w niniejszej umowie.</w:t>
      </w:r>
    </w:p>
    <w:p w:rsidR="007D1AA9" w:rsidRPr="00CF5331" w:rsidRDefault="007D1AA9" w:rsidP="00C94DA9">
      <w:pPr>
        <w:pStyle w:val="Akapitzlist"/>
        <w:numPr>
          <w:ilvl w:val="2"/>
          <w:numId w:val="21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>Zmiany umowy</w:t>
      </w:r>
      <w:r>
        <w:rPr>
          <w:rFonts w:cs="Calibri"/>
          <w:sz w:val="20"/>
          <w:szCs w:val="20"/>
          <w:lang w:eastAsia="pl-PL"/>
        </w:rPr>
        <w:t>, z zastrzeżeniem ust.1,</w:t>
      </w:r>
      <w:r w:rsidRPr="00CF5331">
        <w:rPr>
          <w:rFonts w:cs="Calibri"/>
          <w:sz w:val="20"/>
          <w:szCs w:val="20"/>
          <w:lang w:eastAsia="pl-PL"/>
        </w:rPr>
        <w:t xml:space="preserve"> będą mogły nastąpić w następujących przypadkach:</w:t>
      </w:r>
    </w:p>
    <w:p w:rsidR="007D1AA9" w:rsidRPr="00CF5331" w:rsidRDefault="007D1AA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zaistnienia omyłki pisarskiej lub rachunkowej;</w:t>
      </w:r>
    </w:p>
    <w:p w:rsidR="007D1AA9" w:rsidRPr="00CF5331" w:rsidRDefault="007D1AA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zmiana terminu realizacji zamówienia z przyczyn nie leżących po stronie </w:t>
      </w:r>
      <w:r w:rsidRPr="00CF5331">
        <w:rPr>
          <w:rFonts w:cs="Calibri"/>
          <w:b/>
          <w:sz w:val="20"/>
          <w:szCs w:val="20"/>
        </w:rPr>
        <w:t>Zamawiającego</w:t>
      </w:r>
      <w:r w:rsidRPr="00CF5331">
        <w:rPr>
          <w:rFonts w:cs="Calibri"/>
          <w:sz w:val="20"/>
          <w:szCs w:val="20"/>
        </w:rPr>
        <w:t>;</w:t>
      </w:r>
    </w:p>
    <w:p w:rsidR="007D1AA9" w:rsidRPr="00CF5331" w:rsidRDefault="007D1AA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lastRenderedPageBreak/>
        <w:t xml:space="preserve">zaistnienia, po zawarciu umowy, przypadku siły wyższej, przez którą, na potrzeby niniejszego warunku rozumieć należy zdarzenie zewnętrzne wobec łączącej </w:t>
      </w:r>
      <w:r w:rsidRPr="00CF5331">
        <w:rPr>
          <w:rFonts w:cs="Calibri"/>
          <w:b/>
          <w:sz w:val="20"/>
          <w:szCs w:val="20"/>
          <w:lang w:eastAsia="pl-PL"/>
        </w:rPr>
        <w:t>Strony</w:t>
      </w:r>
      <w:r w:rsidRPr="00CF5331">
        <w:rPr>
          <w:rFonts w:cs="Calibri"/>
          <w:sz w:val="20"/>
          <w:szCs w:val="20"/>
          <w:lang w:eastAsia="pl-PL"/>
        </w:rPr>
        <w:t xml:space="preserve"> więzi prawnej: o charakterze niezależnym od </w:t>
      </w:r>
      <w:r w:rsidRPr="00CF5331">
        <w:rPr>
          <w:rFonts w:cs="Calibri"/>
          <w:b/>
          <w:sz w:val="20"/>
          <w:szCs w:val="20"/>
          <w:lang w:eastAsia="pl-PL"/>
        </w:rPr>
        <w:t>Stron</w:t>
      </w:r>
      <w:r w:rsidRPr="00CF5331">
        <w:rPr>
          <w:rFonts w:cs="Calibri"/>
          <w:sz w:val="20"/>
          <w:szCs w:val="20"/>
          <w:lang w:eastAsia="pl-PL"/>
        </w:rPr>
        <w:t xml:space="preserve">, którego </w:t>
      </w:r>
      <w:r w:rsidRPr="00CF5331">
        <w:rPr>
          <w:rFonts w:cs="Calibri"/>
          <w:b/>
          <w:sz w:val="20"/>
          <w:szCs w:val="20"/>
          <w:lang w:eastAsia="pl-PL"/>
        </w:rPr>
        <w:t>Strony</w:t>
      </w:r>
      <w:r w:rsidRPr="00CF5331">
        <w:rPr>
          <w:rFonts w:cs="Calibri"/>
          <w:sz w:val="20"/>
          <w:szCs w:val="20"/>
          <w:lang w:eastAsia="pl-PL"/>
        </w:rPr>
        <w:t xml:space="preserve"> nie mogły przewidzieć przed zawarciem umowy, którego nie można uniknąć ani któremu </w:t>
      </w:r>
      <w:r w:rsidRPr="00CF5331">
        <w:rPr>
          <w:rFonts w:cs="Calibri"/>
          <w:b/>
          <w:sz w:val="20"/>
          <w:szCs w:val="20"/>
          <w:lang w:eastAsia="pl-PL"/>
        </w:rPr>
        <w:t>Strony</w:t>
      </w:r>
      <w:r w:rsidRPr="00CF5331">
        <w:rPr>
          <w:rFonts w:cs="Calibri"/>
          <w:sz w:val="20"/>
          <w:szCs w:val="20"/>
          <w:lang w:eastAsia="pl-PL"/>
        </w:rPr>
        <w:t xml:space="preserve"> nie mogły zapobiec przy zachowaniu należytej staranności, której nie można przypisać drugiej </w:t>
      </w:r>
      <w:r w:rsidRPr="00CF5331">
        <w:rPr>
          <w:rFonts w:cs="Calibri"/>
          <w:b/>
          <w:sz w:val="20"/>
          <w:szCs w:val="20"/>
          <w:lang w:eastAsia="pl-PL"/>
        </w:rPr>
        <w:t>Stronie</w:t>
      </w:r>
      <w:r w:rsidRPr="00CF5331">
        <w:rPr>
          <w:rFonts w:cs="Calibri"/>
          <w:sz w:val="20"/>
          <w:szCs w:val="20"/>
          <w:lang w:eastAsia="pl-PL"/>
        </w:rPr>
        <w:t>. Za siłę wyższą, warunkująca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:rsidR="007D1AA9" w:rsidRPr="00CF5331" w:rsidRDefault="007D1AA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zmiany powszechnie obowiązujących przepisów prawa w zakresie mającym wpływ na realizację przedmiotu zamówienia lub świadczenia </w:t>
      </w:r>
      <w:r w:rsidRPr="00CF5331">
        <w:rPr>
          <w:rFonts w:cs="Calibri"/>
          <w:b/>
          <w:sz w:val="20"/>
          <w:szCs w:val="20"/>
          <w:lang w:eastAsia="pl-PL"/>
        </w:rPr>
        <w:t>Stron</w:t>
      </w:r>
      <w:r w:rsidRPr="00CF5331">
        <w:rPr>
          <w:rFonts w:cs="Calibri"/>
          <w:sz w:val="20"/>
          <w:szCs w:val="20"/>
          <w:lang w:eastAsia="pl-PL"/>
        </w:rPr>
        <w:t>;</w:t>
      </w:r>
    </w:p>
    <w:p w:rsidR="007D1AA9" w:rsidRPr="00CF5331" w:rsidRDefault="007D1AA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zapisów przez </w:t>
      </w:r>
      <w:r w:rsidRPr="00CF5331">
        <w:rPr>
          <w:rFonts w:cs="Calibri"/>
          <w:b/>
          <w:sz w:val="20"/>
          <w:szCs w:val="20"/>
          <w:lang w:eastAsia="pl-PL"/>
        </w:rPr>
        <w:t>Strony</w:t>
      </w:r>
      <w:r w:rsidRPr="00CF5331">
        <w:rPr>
          <w:rFonts w:cs="Calibri"/>
          <w:sz w:val="20"/>
          <w:szCs w:val="20"/>
          <w:lang w:eastAsia="pl-PL"/>
        </w:rPr>
        <w:t>;</w:t>
      </w:r>
    </w:p>
    <w:p w:rsidR="007D1AA9" w:rsidRPr="00CF5331" w:rsidRDefault="007D1AA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>zmiany zapotrzebowania (zwiększenia/zmniejszenia ilości godzin) na specjalistyczne usługi opiekuńcze, którego nie można było wcześniej przewidzieć;</w:t>
      </w:r>
    </w:p>
    <w:p w:rsidR="007D1AA9" w:rsidRDefault="007D1AA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w szczególności zmiana osób wymienionych w Wykazie osób, stanowiącym załącznik do IWZ pod warunkiem zaproponowania innych osób, zapewniających realizację przedmiotu umowy. O dokonanej zmianie w wykazie osób, </w:t>
      </w:r>
      <w:r w:rsidRPr="00CF5331">
        <w:rPr>
          <w:rFonts w:cs="Calibri"/>
          <w:b/>
          <w:sz w:val="20"/>
          <w:szCs w:val="20"/>
          <w:lang w:eastAsia="pl-PL"/>
        </w:rPr>
        <w:t>Wykonawca</w:t>
      </w:r>
      <w:r w:rsidRPr="00CF5331">
        <w:rPr>
          <w:rFonts w:cs="Calibri"/>
          <w:sz w:val="20"/>
          <w:szCs w:val="20"/>
          <w:lang w:eastAsia="pl-PL"/>
        </w:rPr>
        <w:t xml:space="preserve"> jest zobowiązany poinformować zamawiającego w terminie 7 dni od jej wprowadzenia §15 ust. 2 umowy stosuje się odpowiednio. </w:t>
      </w:r>
    </w:p>
    <w:p w:rsidR="00A22309" w:rsidRPr="00A22309" w:rsidRDefault="00A2230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A22309">
        <w:rPr>
          <w:rFonts w:asciiTheme="minorHAnsi" w:hAnsiTheme="minorHAnsi" w:cstheme="minorHAnsi"/>
          <w:sz w:val="20"/>
          <w:szCs w:val="20"/>
        </w:rPr>
        <w:t>udzielenia dodatkowego zamówienia (zamówień), na warunkach określonych w Rozdziale 10  IWZ.</w:t>
      </w:r>
    </w:p>
    <w:p w:rsidR="00A22309" w:rsidRPr="00A22309" w:rsidRDefault="00A22309" w:rsidP="00C673F6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1C4ED5">
        <w:rPr>
          <w:rFonts w:asciiTheme="minorHAnsi" w:hAnsiTheme="minorHAnsi"/>
          <w:b/>
          <w:sz w:val="20"/>
          <w:szCs w:val="20"/>
        </w:rPr>
        <w:t>Zamawiający</w:t>
      </w:r>
      <w:r w:rsidRPr="001C4ED5">
        <w:rPr>
          <w:rFonts w:asciiTheme="minorHAnsi" w:hAnsiTheme="minorHAnsi"/>
          <w:sz w:val="20"/>
          <w:szCs w:val="20"/>
        </w:rPr>
        <w:t xml:space="preserve"> dopuszcza możliwość zmiany postanowień zawartej umowy na uzasadniony wniosek Wykonawcy/Zamawiającego. Dokonywanie zmian jest możliwe, o ile wynika to z okoliczności, których, pomimo zachowania należytej staranności, nie można było przewidzieć w chwili zawarcia umowy i zmiany takie są niezależne od woli stron umowy oraz są nieistotne w stosunku do treści oferty, na podstawie której dokonano wyboru </w:t>
      </w:r>
      <w:r w:rsidRPr="001C4ED5">
        <w:rPr>
          <w:rFonts w:asciiTheme="minorHAnsi" w:hAnsiTheme="minorHAnsi"/>
          <w:b/>
          <w:sz w:val="20"/>
          <w:szCs w:val="20"/>
        </w:rPr>
        <w:t>Wykonawcy</w:t>
      </w:r>
      <w:r w:rsidRPr="001C4ED5">
        <w:rPr>
          <w:rFonts w:asciiTheme="minorHAnsi" w:hAnsiTheme="minorHAnsi"/>
          <w:sz w:val="20"/>
          <w:szCs w:val="20"/>
        </w:rPr>
        <w:t>.</w:t>
      </w:r>
    </w:p>
    <w:p w:rsidR="007D1AA9" w:rsidRPr="00CF5331" w:rsidRDefault="007D1AA9" w:rsidP="00C94D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Zmiany umowy będą mogły dotyczyć postanowień, kształtujących treści stosunku prawnego nawiązywanego umową, na które dana, zindywidualizowana przyczyna, określona w ust. 2 powyżej wywarła wpływ.</w:t>
      </w:r>
    </w:p>
    <w:p w:rsidR="007D1AA9" w:rsidRPr="00CF5331" w:rsidRDefault="007D1AA9" w:rsidP="00C94DA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b/>
          <w:sz w:val="20"/>
          <w:szCs w:val="20"/>
          <w:lang w:eastAsia="pl-PL"/>
        </w:rPr>
        <w:t>Strony</w:t>
      </w:r>
      <w:r w:rsidRPr="00CF5331">
        <w:rPr>
          <w:rFonts w:cs="Calibri"/>
          <w:sz w:val="20"/>
          <w:szCs w:val="20"/>
          <w:lang w:eastAsia="pl-PL"/>
        </w:rPr>
        <w:t xml:space="preserve"> zobowiązują się dokonać zmiany wysokości wynagrodzenia należnego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>, o którym mowa w § 3 ust. 1 i 2 umowy, w formie pisemnego aneksu, każdorazowo w przypadku wystąpienia jednej z następujących okoliczności:</w:t>
      </w:r>
    </w:p>
    <w:p w:rsidR="007D1AA9" w:rsidRPr="00CF5331" w:rsidRDefault="007D1AA9" w:rsidP="00C673F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/>
        <w:ind w:left="1434" w:hanging="357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zmiany stawki podatku od towarów i usług,</w:t>
      </w:r>
    </w:p>
    <w:p w:rsidR="007D1AA9" w:rsidRPr="00CF5331" w:rsidRDefault="007D1AA9" w:rsidP="00C673F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/>
        <w:ind w:left="1434" w:hanging="357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  <w:lang w:eastAsia="pl-PL"/>
        </w:rPr>
        <w:t>zmiany wysokości minimalnej stawki godzinowej /minimalnego wynagrodzenia ustalonego na podstawie przepisów o minimalnym wynagrodzeniu za pracę,</w:t>
      </w:r>
    </w:p>
    <w:p w:rsidR="007D1AA9" w:rsidRPr="00CF5331" w:rsidRDefault="007D1AA9" w:rsidP="00C673F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/>
        <w:ind w:left="1434" w:hanging="357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  <w:lang w:eastAsia="pl-PL"/>
        </w:rPr>
        <w:t>zmiany zasad podlegania ubezpieczeniom społecznym lub ubezpieczeniu zdrowotnemu lub wysokości stawki składki na ubezpieczenia społeczne lub zdrowotnej,</w:t>
      </w:r>
    </w:p>
    <w:p w:rsidR="007D1AA9" w:rsidRPr="00CF5331" w:rsidRDefault="007D1AA9" w:rsidP="00C673F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after="0"/>
        <w:ind w:left="1434" w:hanging="357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  <w:lang w:eastAsia="pl-PL"/>
        </w:rPr>
        <w:t xml:space="preserve">przypadkach określonych w ust. 2 niniejszego paragrafu, jeżeli zmiany te będą miały wpływ na koszty wykonania umowy przez </w:t>
      </w:r>
      <w:r w:rsidRPr="00CF5331">
        <w:rPr>
          <w:rFonts w:cs="Calibri"/>
          <w:b/>
          <w:sz w:val="20"/>
          <w:szCs w:val="20"/>
          <w:lang w:eastAsia="pl-PL"/>
        </w:rPr>
        <w:t>Wykonawcę</w:t>
      </w:r>
      <w:r w:rsidRPr="00CF5331">
        <w:rPr>
          <w:rFonts w:cs="Calibri"/>
          <w:sz w:val="20"/>
          <w:szCs w:val="20"/>
          <w:lang w:eastAsia="pl-PL"/>
        </w:rPr>
        <w:t>.</w:t>
      </w:r>
    </w:p>
    <w:p w:rsidR="007D1AA9" w:rsidRPr="00CF5331" w:rsidRDefault="007D1AA9" w:rsidP="00C94D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Zmiana wysokości wynagrodzenia należnego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w przypadku zaistnienia przesłanki, o której mowa w ust. 4 pkt 1 niniejszego paragrafu,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7D1AA9" w:rsidRPr="00CF5331" w:rsidRDefault="007D1AA9" w:rsidP="00C94D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>W przypadku zmiany, o której mowa w ust. 4 pkt 1 niniejszego paragrafu, wartość wynagrodzenia netto nie zmieni się, a wartość wynagrodzenia brutto zostanie wyliczona na podstawie nowych przepisów.</w:t>
      </w:r>
    </w:p>
    <w:p w:rsidR="007D1AA9" w:rsidRPr="00CF5331" w:rsidRDefault="007D1AA9" w:rsidP="00C94D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Zmiana wysokości wynagrodzenia w przypadku zaistnienia przesłanki, o której mowa w ust. 4 pkt 2 lub 3 niniejszego paragrafu, będzie obejmować wyłącznie część wynagrodzenia należnego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, w odniesieniu do której nastąpiła zmiana wysokości kosztów wykonania umowy przez </w:t>
      </w:r>
      <w:r w:rsidRPr="00CF5331">
        <w:rPr>
          <w:rFonts w:cs="Calibri"/>
          <w:b/>
          <w:sz w:val="20"/>
          <w:szCs w:val="20"/>
          <w:lang w:eastAsia="pl-PL"/>
        </w:rPr>
        <w:t>Wykonawcę</w:t>
      </w:r>
      <w:r w:rsidRPr="00CF5331">
        <w:rPr>
          <w:rFonts w:cs="Calibri"/>
          <w:sz w:val="20"/>
          <w:szCs w:val="20"/>
          <w:lang w:eastAsia="pl-PL"/>
        </w:rPr>
        <w:t xml:space="preserve">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zdrowotne.</w:t>
      </w:r>
    </w:p>
    <w:p w:rsidR="007D1AA9" w:rsidRPr="00CF5331" w:rsidRDefault="007D1AA9" w:rsidP="00C94D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W przypadku zmiany, o której mowa w ust. 4 pkt 2 niniejszego paragrafu, wynagrodzenie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ulegnie zmianie o kwotę odpowiadającą wzrostowi kosztu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w związku ze zwiększeniem wysokości wynagrodzeń osób świadczących usługi do wysokości aktualnie obowiązującego minimalnego wynagrodzenia za pracę/minimalnej stawki godzinowej, z uwzględnieniem wszystkich obciążeń publicznoprawnych od kwoty wzrostu minimalnego wynagrodzenia/minimalnej stawki godzinowej. Kwota odpowiadająca wzrostowi kosztu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będzie odnosić się wyłącznie do </w:t>
      </w:r>
      <w:r w:rsidRPr="00CF5331">
        <w:rPr>
          <w:rFonts w:cs="Calibri"/>
          <w:sz w:val="20"/>
          <w:szCs w:val="20"/>
          <w:lang w:eastAsia="pl-PL"/>
        </w:rPr>
        <w:lastRenderedPageBreak/>
        <w:t>części wynagrodzenia osób świadczących usługi, o których mowa w zdaniu poprzedzającym, odpowiadającej zakresowi, w jakim wykonują oni prace bezpośrednio związane z realizacją przedmiotu umowy.</w:t>
      </w:r>
    </w:p>
    <w:p w:rsidR="007D1AA9" w:rsidRPr="00CF5331" w:rsidRDefault="007D1AA9" w:rsidP="00C94D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W przypadku zmiany, o której mowa w ust. 4 pkt 3 niniejszego paragrafu, wynagrodzenie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ulegnie zmianie o kwotę odpowiadającą zmianie kosztu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ponoszonego w związku z wypłatą wynagrodzenia osobom świadczącym usługi. Kwota odpowiadająca zmianie kosztu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czynności bezpośrednio związane z realizacją przedmiotu umowy.</w:t>
      </w:r>
    </w:p>
    <w:p w:rsidR="007D1AA9" w:rsidRPr="00CF5331" w:rsidRDefault="007D1AA9" w:rsidP="00C94D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W celu zawarcia aneksu, o którym mowa w ust. 4 niniejszego paragrafu, każda ze </w:t>
      </w:r>
      <w:r w:rsidRPr="00CF5331">
        <w:rPr>
          <w:rFonts w:cs="Calibri"/>
          <w:b/>
          <w:sz w:val="20"/>
          <w:szCs w:val="20"/>
          <w:lang w:eastAsia="pl-PL"/>
        </w:rPr>
        <w:t>Stron</w:t>
      </w:r>
      <w:r w:rsidRPr="00CF5331">
        <w:rPr>
          <w:rFonts w:cs="Calibri"/>
          <w:sz w:val="20"/>
          <w:szCs w:val="20"/>
          <w:lang w:eastAsia="pl-PL"/>
        </w:rPr>
        <w:t xml:space="preserve"> może wystąpić do drugiej </w:t>
      </w:r>
      <w:r w:rsidRPr="00CF5331">
        <w:rPr>
          <w:rFonts w:cs="Calibri"/>
          <w:b/>
          <w:sz w:val="20"/>
          <w:szCs w:val="20"/>
          <w:lang w:eastAsia="pl-PL"/>
        </w:rPr>
        <w:t>Strony</w:t>
      </w:r>
      <w:r w:rsidRPr="00CF5331">
        <w:rPr>
          <w:rFonts w:cs="Calibri"/>
          <w:sz w:val="20"/>
          <w:szCs w:val="20"/>
          <w:lang w:eastAsia="pl-PL"/>
        </w:rPr>
        <w:t xml:space="preserve"> z wnioskiem o dokonanie zmiany wysokości wynagrodzenia należnego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, wraz z uzasadnieniem zawierającym w szczególności szczegółowe wyliczenie całkowitej kwoty, o jaką wynagrodzenie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powinno ulec zmianie, oraz wskazaniem daty, od której nastąpiła bądź nastąpi zmiana wysokości kosztów wykonania umowy uzasadniająca zmianę wysokości wynagrodzenia należnego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>.</w:t>
      </w:r>
    </w:p>
    <w:p w:rsidR="007D1AA9" w:rsidRPr="00CF5331" w:rsidRDefault="007D1AA9" w:rsidP="00C94DA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 W przypadku zmian, o których mowa w ust. 4 pkt 2 lub pkt 3 niniejszego paragrafu, jeżeli z wnioskiem występuje </w:t>
      </w:r>
      <w:r w:rsidRPr="00CF5331">
        <w:rPr>
          <w:rFonts w:cs="Calibri"/>
          <w:b/>
          <w:sz w:val="20"/>
          <w:szCs w:val="20"/>
          <w:lang w:eastAsia="pl-PL"/>
        </w:rPr>
        <w:t>Wykonawca</w:t>
      </w:r>
      <w:r w:rsidRPr="00CF5331">
        <w:rPr>
          <w:rFonts w:cs="Calibri"/>
          <w:sz w:val="20"/>
          <w:szCs w:val="20"/>
          <w:lang w:eastAsia="pl-PL"/>
        </w:rPr>
        <w:t>, jest on zobowiązany dołączyć do wniosku dokumenty, z których będzie wynikać, w jakim zakresie zmiany te mają wpływ na koszty wykonania umowy, w szczególności:</w:t>
      </w:r>
    </w:p>
    <w:p w:rsidR="007D1AA9" w:rsidRPr="00CF5331" w:rsidRDefault="007D1AA9" w:rsidP="00C94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  <w:lang w:eastAsia="pl-PL"/>
        </w:rPr>
        <w:t>pisemne zestawienie wynagrodzeń (zarówno przed jak i po zmianie) osób</w:t>
      </w:r>
      <w:r w:rsidRPr="00CF5331">
        <w:rPr>
          <w:rFonts w:cs="Calibri"/>
          <w:sz w:val="20"/>
          <w:szCs w:val="20"/>
        </w:rPr>
        <w:t xml:space="preserve"> świadczących usługi, wraz z określeniem zakresu, w jakim wykonują oni prace bezpośrednio związane z realizacją przedmiotu umowy oraz części wynagrodzenia odpowiadającej temu zakresowi - w przypadku zmiany, o której mowa w ust. 4 pkt 2</w:t>
      </w:r>
      <w:r>
        <w:rPr>
          <w:rFonts w:cs="Calibri"/>
          <w:sz w:val="20"/>
          <w:szCs w:val="20"/>
        </w:rPr>
        <w:t xml:space="preserve"> niniejszego paragrafu</w:t>
      </w:r>
      <w:r w:rsidRPr="00CF5331">
        <w:rPr>
          <w:rFonts w:cs="Calibri"/>
          <w:sz w:val="20"/>
          <w:szCs w:val="20"/>
        </w:rPr>
        <w:t>,</w:t>
      </w:r>
    </w:p>
    <w:p w:rsidR="007D1AA9" w:rsidRPr="00CF5331" w:rsidRDefault="007D1AA9" w:rsidP="00C94DA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pisemne zestawienie wynagrodzeń (zarówno przed jak i po zmianie) osób świadczących usługi, wraz z kwotami składek uiszczanych do Zakładu Ubezpieczeń Społecznych/Kasy Rolniczego Ubezpieczenia Społecznego w części finansowanej przez </w:t>
      </w:r>
      <w:r w:rsidRPr="00CF5331">
        <w:rPr>
          <w:rFonts w:cs="Calibri"/>
          <w:b/>
          <w:sz w:val="20"/>
          <w:szCs w:val="20"/>
        </w:rPr>
        <w:t>Wykonawcę</w:t>
      </w:r>
      <w:r w:rsidRPr="00CF5331">
        <w:rPr>
          <w:rFonts w:cs="Calibri"/>
          <w:sz w:val="20"/>
          <w:szCs w:val="20"/>
        </w:rPr>
        <w:t>, z określeniem zakresu, w jakim wykonują oni prace bezpośrednio związane z realizacją przedmiotu umowy oraz części wynagrodzenia odpowiadającej temu zakresowi - w przypadku zmiany, o której mowa w ust. 4 pkt 3</w:t>
      </w:r>
      <w:r>
        <w:rPr>
          <w:rFonts w:cs="Calibri"/>
          <w:sz w:val="20"/>
          <w:szCs w:val="20"/>
        </w:rPr>
        <w:t xml:space="preserve"> niniejszego paragrafu</w:t>
      </w:r>
      <w:r w:rsidRPr="00CF5331">
        <w:rPr>
          <w:rFonts w:cs="Calibri"/>
          <w:sz w:val="20"/>
          <w:szCs w:val="20"/>
        </w:rPr>
        <w:t>.</w:t>
      </w:r>
    </w:p>
    <w:p w:rsidR="007D1AA9" w:rsidRPr="00CF5331" w:rsidRDefault="007D1AA9" w:rsidP="00C94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W przypadku zmiany, o której mowa w ust. 4 pkt 3 niniejszego paragrafu, jeżeli z wnioskiem występuje </w:t>
      </w:r>
      <w:r w:rsidRPr="00CF5331">
        <w:rPr>
          <w:rFonts w:cs="Calibri"/>
          <w:b/>
          <w:sz w:val="20"/>
          <w:szCs w:val="20"/>
        </w:rPr>
        <w:t>Zamawiający</w:t>
      </w:r>
      <w:r w:rsidRPr="00CF5331">
        <w:rPr>
          <w:rFonts w:cs="Calibri"/>
          <w:sz w:val="20"/>
          <w:szCs w:val="20"/>
        </w:rPr>
        <w:t xml:space="preserve">, jest on uprawniony do zobowiązania </w:t>
      </w:r>
      <w:r w:rsidRPr="00CF5331">
        <w:rPr>
          <w:rFonts w:cs="Calibri"/>
          <w:b/>
          <w:sz w:val="20"/>
          <w:szCs w:val="20"/>
        </w:rPr>
        <w:t>Wykonawcy</w:t>
      </w:r>
      <w:r w:rsidRPr="00CF5331">
        <w:rPr>
          <w:rFonts w:cs="Calibri"/>
          <w:sz w:val="20"/>
          <w:szCs w:val="20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ust. 11 pkt 2</w:t>
      </w:r>
      <w:r>
        <w:rPr>
          <w:rFonts w:cs="Calibri"/>
          <w:sz w:val="20"/>
          <w:szCs w:val="20"/>
        </w:rPr>
        <w:t xml:space="preserve"> niniejszego paragrafu</w:t>
      </w:r>
      <w:r w:rsidRPr="00CF5331">
        <w:rPr>
          <w:rFonts w:cs="Calibri"/>
          <w:sz w:val="20"/>
          <w:szCs w:val="20"/>
        </w:rPr>
        <w:t>.</w:t>
      </w:r>
    </w:p>
    <w:p w:rsidR="007D1AA9" w:rsidRPr="00CF5331" w:rsidRDefault="007D1AA9" w:rsidP="00C94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W terminie 10 dni roboczych od dnia przekazania wniosku, o którym mowa w ust. 10 niniejszego paragrafu, </w:t>
      </w:r>
      <w:r w:rsidRPr="00CF5331">
        <w:rPr>
          <w:rFonts w:cs="Calibri"/>
          <w:b/>
          <w:sz w:val="20"/>
          <w:szCs w:val="20"/>
        </w:rPr>
        <w:t>Strona</w:t>
      </w:r>
      <w:r w:rsidRPr="00CF5331">
        <w:rPr>
          <w:rFonts w:cs="Calibri"/>
          <w:sz w:val="20"/>
          <w:szCs w:val="20"/>
        </w:rPr>
        <w:t xml:space="preserve">, która otrzymała wniosek, przekaże drugiej </w:t>
      </w:r>
      <w:r w:rsidRPr="00CF5331">
        <w:rPr>
          <w:rFonts w:cs="Calibri"/>
          <w:b/>
          <w:sz w:val="20"/>
          <w:szCs w:val="20"/>
        </w:rPr>
        <w:t>Stronie</w:t>
      </w:r>
      <w:r w:rsidRPr="00CF5331">
        <w:rPr>
          <w:rFonts w:cs="Calibri"/>
          <w:sz w:val="20"/>
          <w:szCs w:val="20"/>
        </w:rPr>
        <w:t xml:space="preserve"> informację o zakresie, w jakim zatwierdza wniosek oraz wskaże kwotę, o którą wynagrodzenie należne </w:t>
      </w:r>
      <w:r w:rsidRPr="00CF5331">
        <w:rPr>
          <w:rFonts w:cs="Calibri"/>
          <w:b/>
          <w:sz w:val="20"/>
          <w:szCs w:val="20"/>
        </w:rPr>
        <w:t>Wykonawcy</w:t>
      </w:r>
      <w:r w:rsidRPr="00CF5331">
        <w:rPr>
          <w:rFonts w:cs="Calibri"/>
          <w:sz w:val="20"/>
          <w:szCs w:val="20"/>
        </w:rPr>
        <w:t xml:space="preserve"> powinno ulec zmianie, albo informację o niezatwierdzeniu wniosku wraz z uzasadnieniem.</w:t>
      </w:r>
    </w:p>
    <w:p w:rsidR="007D1AA9" w:rsidRPr="00CF5331" w:rsidRDefault="007D1AA9" w:rsidP="00C94DA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W przypadku otrzymania przez </w:t>
      </w:r>
      <w:r w:rsidRPr="00CF5331">
        <w:rPr>
          <w:rFonts w:cs="Calibri"/>
          <w:b/>
          <w:sz w:val="20"/>
          <w:szCs w:val="20"/>
        </w:rPr>
        <w:t>Stronę</w:t>
      </w:r>
      <w:r w:rsidRPr="00CF5331">
        <w:rPr>
          <w:rFonts w:cs="Calibri"/>
          <w:sz w:val="20"/>
          <w:szCs w:val="20"/>
        </w:rPr>
        <w:t xml:space="preserve"> informacji o niezatwierdzeniu wniosku lub częściowym zatwierdzeniu wniosku, </w:t>
      </w:r>
      <w:r w:rsidRPr="00CF5331">
        <w:rPr>
          <w:rFonts w:cs="Calibri"/>
          <w:b/>
          <w:sz w:val="20"/>
          <w:szCs w:val="20"/>
        </w:rPr>
        <w:t>Strona</w:t>
      </w:r>
      <w:r w:rsidRPr="00CF5331">
        <w:rPr>
          <w:rFonts w:cs="Calibri"/>
          <w:sz w:val="20"/>
          <w:szCs w:val="20"/>
        </w:rPr>
        <w:t xml:space="preserve"> ta może ponownie wystąpić z wnioskiem, o którym mowa w ust. 10 niniejszego paragrafu. W takim przypadku przepisy ust. 11 - 13 niniejszego paragrafu stosuje się odpowiednio.</w:t>
      </w: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§ 17.</w:t>
      </w:r>
    </w:p>
    <w:p w:rsidR="007D1AA9" w:rsidRPr="00CF5331" w:rsidRDefault="007D1AA9" w:rsidP="00C94DA9">
      <w:pPr>
        <w:pStyle w:val="Akapitzlist"/>
        <w:numPr>
          <w:ilvl w:val="1"/>
          <w:numId w:val="23"/>
        </w:numPr>
        <w:suppressAutoHyphens/>
        <w:spacing w:after="0" w:line="240" w:lineRule="auto"/>
        <w:ind w:left="284" w:hanging="284"/>
        <w:contextualSpacing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W sprawach nie uregulowanych niniejszą umową zastosowanie mają odpowiednie przepisy powszechnie obowiązujące, </w:t>
      </w:r>
      <w:r>
        <w:rPr>
          <w:rFonts w:cs="Calibri"/>
          <w:sz w:val="20"/>
          <w:szCs w:val="20"/>
        </w:rPr>
        <w:t xml:space="preserve">w tym </w:t>
      </w:r>
      <w:r w:rsidRPr="00CF5331">
        <w:rPr>
          <w:rFonts w:cs="Calibri"/>
          <w:sz w:val="20"/>
          <w:szCs w:val="20"/>
        </w:rPr>
        <w:t>kodeks cywilny, ustawę o pomocy społecznej.</w:t>
      </w:r>
    </w:p>
    <w:p w:rsidR="007D1AA9" w:rsidRPr="00CF5331" w:rsidRDefault="007D1AA9" w:rsidP="00C94DA9">
      <w:pPr>
        <w:pStyle w:val="Akapitzlist"/>
        <w:numPr>
          <w:ilvl w:val="1"/>
          <w:numId w:val="23"/>
        </w:numPr>
        <w:suppressAutoHyphens/>
        <w:spacing w:after="0" w:line="240" w:lineRule="auto"/>
        <w:ind w:left="284" w:hanging="284"/>
        <w:contextualSpacing/>
        <w:rPr>
          <w:rFonts w:cs="Calibri"/>
          <w:color w:val="000000"/>
          <w:sz w:val="20"/>
          <w:szCs w:val="20"/>
        </w:rPr>
      </w:pPr>
      <w:r w:rsidRPr="00CF5331">
        <w:rPr>
          <w:rFonts w:cs="Calibri"/>
          <w:sz w:val="20"/>
          <w:szCs w:val="20"/>
        </w:rPr>
        <w:t xml:space="preserve">Wszelkie spory mogące wynikać z realizacji niniejszej umowy, których </w:t>
      </w:r>
      <w:r w:rsidRPr="00CF5331">
        <w:rPr>
          <w:rFonts w:cs="Calibri"/>
          <w:b/>
          <w:sz w:val="20"/>
          <w:szCs w:val="20"/>
        </w:rPr>
        <w:t>Strony</w:t>
      </w:r>
      <w:r w:rsidRPr="00CF5331">
        <w:rPr>
          <w:rFonts w:cs="Calibri"/>
          <w:sz w:val="20"/>
          <w:szCs w:val="20"/>
        </w:rPr>
        <w:t xml:space="preserve"> nie rozstrzygną polubownie, poddają pod rozstrzygnięcie Sądu właściwego dla siedziby </w:t>
      </w:r>
      <w:r w:rsidRPr="00CF5331">
        <w:rPr>
          <w:rFonts w:cs="Calibri"/>
          <w:b/>
          <w:sz w:val="20"/>
          <w:szCs w:val="20"/>
        </w:rPr>
        <w:t>Zamawiającego</w:t>
      </w:r>
      <w:r w:rsidRPr="00CF5331">
        <w:rPr>
          <w:rFonts w:cs="Calibri"/>
          <w:sz w:val="20"/>
          <w:szCs w:val="20"/>
        </w:rPr>
        <w:t>.</w:t>
      </w:r>
    </w:p>
    <w:p w:rsidR="007D1AA9" w:rsidRPr="00194DE4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55C6A" w:rsidRPr="00831D5A" w:rsidRDefault="00F55C6A" w:rsidP="00F55C6A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831D5A">
        <w:rPr>
          <w:rFonts w:ascii="Calibri" w:hAnsi="Calibri" w:cs="Calibri"/>
          <w:b/>
          <w:sz w:val="20"/>
          <w:szCs w:val="20"/>
        </w:rPr>
        <w:t>§ 18.</w:t>
      </w:r>
    </w:p>
    <w:p w:rsidR="00F55C6A" w:rsidRPr="00831D5A" w:rsidRDefault="00EC1C20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eastAsia="Arial" w:hAnsiTheme="minorHAnsi" w:cs="Arial"/>
          <w:bCs/>
          <w:sz w:val="20"/>
          <w:szCs w:val="20"/>
        </w:rPr>
      </w:pPr>
      <w:r w:rsidRPr="00831D5A">
        <w:rPr>
          <w:rFonts w:asciiTheme="minorHAnsi" w:hAnsiTheme="minorHAnsi"/>
          <w:b/>
          <w:sz w:val="20"/>
          <w:szCs w:val="20"/>
        </w:rPr>
        <w:t>Miejski Ośrodek Pomocy Społecznej w Rumi</w:t>
      </w:r>
      <w:r w:rsidR="00F55C6A" w:rsidRPr="00831D5A">
        <w:rPr>
          <w:rFonts w:asciiTheme="minorHAnsi" w:hAnsiTheme="minorHAnsi"/>
          <w:sz w:val="20"/>
          <w:szCs w:val="20"/>
        </w:rPr>
        <w:t xml:space="preserve">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 w zakresie, w jakim pozyskał dane osobowe w związku z zawarciem niniejszego umowy. Dane kontaktowe administratora </w:t>
      </w:r>
      <w:r w:rsidRPr="00831D5A">
        <w:rPr>
          <w:rFonts w:asciiTheme="minorHAnsi" w:hAnsiTheme="minorHAnsi"/>
          <w:sz w:val="20"/>
          <w:szCs w:val="20"/>
        </w:rPr>
        <w:t>są następujące: e-mail: ePUAP.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eastAsia="Arial" w:hAnsiTheme="minorHAnsi" w:cs="Arial"/>
          <w:bCs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</w:rPr>
        <w:t>Dane kontaktowe do inspektora ochrony danych osobowych Grażyna Kawczyńska, iodo@mops.rumia.pl.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eastAsia="Arial" w:hAnsiTheme="minorHAnsi" w:cs="Arial"/>
          <w:bCs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</w:rPr>
        <w:t xml:space="preserve">Dane osobowe pozyskane w związku z zawarciem niniejszej umowy, będą przetwarzane przez </w:t>
      </w:r>
      <w:r w:rsidRPr="00831D5A">
        <w:rPr>
          <w:rFonts w:asciiTheme="minorHAnsi" w:hAnsiTheme="minorHAnsi"/>
          <w:b/>
          <w:sz w:val="20"/>
          <w:szCs w:val="20"/>
        </w:rPr>
        <w:t>Zamawiającego</w:t>
      </w:r>
      <w:r w:rsidRPr="00831D5A">
        <w:rPr>
          <w:rFonts w:asciiTheme="minorHAnsi" w:hAnsiTheme="minorHAnsi"/>
          <w:sz w:val="20"/>
          <w:szCs w:val="20"/>
        </w:rPr>
        <w:t xml:space="preserve">, z zastrzeżeniem ust. </w:t>
      </w:r>
      <w:r w:rsidR="000A3631" w:rsidRPr="00831D5A">
        <w:rPr>
          <w:rFonts w:asciiTheme="minorHAnsi" w:hAnsiTheme="minorHAnsi"/>
          <w:sz w:val="20"/>
          <w:szCs w:val="20"/>
        </w:rPr>
        <w:t>5</w:t>
      </w:r>
      <w:r w:rsidRPr="00831D5A">
        <w:rPr>
          <w:rFonts w:asciiTheme="minorHAnsi" w:hAnsiTheme="minorHAnsi"/>
          <w:sz w:val="20"/>
          <w:szCs w:val="20"/>
        </w:rPr>
        <w:t xml:space="preserve"> niniejszego paragrafu, wyłącznie w celu wykonania niniejszej umowy, realizacji obowiązków i praw (w tym roszczeń) wiążących się z zawartym porozumieniem oraz w celu realizacji obowiązków wynikających z przepisów prawa.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eastAsia="Arial" w:hAnsiTheme="minorHAnsi" w:cs="Arial"/>
          <w:bCs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</w:rPr>
        <w:lastRenderedPageBreak/>
        <w:t>Podstawą prawną przetwarzania danych osobowych przez administratora danych jest art. 6 ust. 1 lit. b rozporządzenia (w zakresie przetwarzania danych w celu wykonania umowy), art. 6 ust. 1 lit. c ( w zakresie przetwarzania danych w celu realizacji obowiązków prawnych).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  <w:lang w:eastAsia="ar-SA"/>
        </w:rPr>
        <w:t>Dane osobowe, o których mowa w niniejszym paragrafie, mogą być udostępniane:</w:t>
      </w:r>
    </w:p>
    <w:p w:rsidR="00F55C6A" w:rsidRPr="00831D5A" w:rsidRDefault="00F55C6A" w:rsidP="00F55C6A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284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  <w:lang w:eastAsia="ar-SA"/>
        </w:rPr>
        <w:t>podmiotom kontrolującym zamówienia Publiczne,</w:t>
      </w:r>
    </w:p>
    <w:p w:rsidR="000A3631" w:rsidRPr="00831D5A" w:rsidRDefault="00F55C6A" w:rsidP="00F55C6A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284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  <w:lang w:eastAsia="ar-SA"/>
        </w:rPr>
        <w:t xml:space="preserve">organom  </w:t>
      </w:r>
      <w:r w:rsidR="000A3631" w:rsidRPr="00831D5A">
        <w:rPr>
          <w:rFonts w:asciiTheme="minorHAnsi" w:hAnsiTheme="minorHAnsi"/>
          <w:sz w:val="20"/>
          <w:szCs w:val="20"/>
          <w:lang w:eastAsia="ar-SA"/>
        </w:rPr>
        <w:t>administracji skarbowej, w zakresie w jakim przekazanie danych osobowych stanowi obowiązek administratora wynikający z przepisów podatkowych</w:t>
      </w:r>
    </w:p>
    <w:p w:rsidR="00F55C6A" w:rsidRPr="00831D5A" w:rsidRDefault="000A3631" w:rsidP="00F55C6A">
      <w:pPr>
        <w:pStyle w:val="Akapitzlist"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left="993" w:hanging="284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  <w:lang w:eastAsia="ar-SA"/>
        </w:rPr>
        <w:t>organy administracji publicznej realizujące zadania z zakresu ubezpieczeń społecznych, w zakresie, w jakim przekazanie danych osobowych stanowi obowiązek administratora wynikający z przepisów prawa</w:t>
      </w:r>
      <w:r w:rsidR="00F55C6A" w:rsidRPr="00831D5A">
        <w:rPr>
          <w:rFonts w:asciiTheme="minorHAnsi" w:hAnsiTheme="minorHAnsi"/>
          <w:sz w:val="20"/>
          <w:szCs w:val="20"/>
          <w:lang w:eastAsia="ar-SA"/>
        </w:rPr>
        <w:t>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  <w:lang w:eastAsia="ar-SA"/>
        </w:rPr>
        <w:t>Dane osobowe, o których mowa w niniejszym paragrafie, nie podlegają zautomatyzowanemu podejmowaniu decyzji, w tym profilowaniu.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</w:rPr>
        <w:t xml:space="preserve">Dane osobowe, </w:t>
      </w:r>
      <w:r w:rsidRPr="00831D5A">
        <w:rPr>
          <w:rFonts w:asciiTheme="minorHAnsi" w:hAnsiTheme="minorHAnsi"/>
          <w:sz w:val="20"/>
          <w:szCs w:val="20"/>
          <w:lang w:eastAsia="ar-SA"/>
        </w:rPr>
        <w:t xml:space="preserve">o których mowa w niniejszym paragrafie, </w:t>
      </w:r>
      <w:r w:rsidRPr="00831D5A">
        <w:rPr>
          <w:rFonts w:asciiTheme="minorHAnsi" w:hAnsiTheme="minorHAnsi"/>
          <w:sz w:val="20"/>
          <w:szCs w:val="20"/>
        </w:rPr>
        <w:t xml:space="preserve"> będą przetwarzane w imieniu administratora na jego polecenie przez upoważnionych pracowników.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</w:rPr>
        <w:t>Dane osobowe będą przetwarzane przez administratora danych przez okres niezbędny do realizacji celów określonych w ust. 3 niniejszego paragrafu.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  <w:lang w:eastAsia="ar-SA"/>
        </w:rPr>
        <w:t>Dane osobowe nie będą przekazywane do krajów trzecich.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</w:rPr>
        <w:t xml:space="preserve">Podanie danych osobowych zawartych w niniejszym porozumieniu jest dobrowolne, jednakże ich podanie warunkuje możliwość zawarcia </w:t>
      </w:r>
      <w:r w:rsidR="000A3631" w:rsidRPr="00831D5A">
        <w:rPr>
          <w:rFonts w:asciiTheme="minorHAnsi" w:hAnsiTheme="minorHAnsi"/>
          <w:sz w:val="20"/>
          <w:szCs w:val="20"/>
        </w:rPr>
        <w:t>niniejszej umowy</w:t>
      </w:r>
      <w:r w:rsidRPr="00831D5A">
        <w:rPr>
          <w:rFonts w:asciiTheme="minorHAnsi" w:hAnsiTheme="minorHAnsi"/>
          <w:sz w:val="20"/>
          <w:szCs w:val="20"/>
        </w:rPr>
        <w:t>.</w:t>
      </w:r>
    </w:p>
    <w:p w:rsidR="00F55C6A" w:rsidRPr="00831D5A" w:rsidRDefault="00F55C6A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</w:rPr>
        <w:t>Na zasadach określonych przepisami o ochronie danych osobowych osoba fizyczny, której dane są przetwarzane ma prawo dostępu do treści swoich danych oraz prawo do sprostowania, usunięcia lub ograniczenia przetwarzania danych, prawo d</w:t>
      </w:r>
      <w:bookmarkStart w:id="3" w:name="_GoBack"/>
      <w:bookmarkEnd w:id="3"/>
      <w:r w:rsidRPr="00831D5A">
        <w:rPr>
          <w:rFonts w:asciiTheme="minorHAnsi" w:hAnsiTheme="minorHAnsi"/>
          <w:sz w:val="20"/>
          <w:szCs w:val="20"/>
        </w:rPr>
        <w:t>o wniesienia sprzeciwu wobec przetwarzania oraz prawo do przenoszenia danych. Ponadto – prawo do wniesienia skargi do organu nadzorczego, gdy uzna, że przetwarzanie jego danych osobowych przez administratora narusza przepisy o ochronie danych osobowych.</w:t>
      </w:r>
    </w:p>
    <w:p w:rsidR="00656ED3" w:rsidRPr="00831D5A" w:rsidRDefault="00656ED3" w:rsidP="00C673F6">
      <w:pPr>
        <w:pStyle w:val="Akapitzlist"/>
        <w:numPr>
          <w:ilvl w:val="6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26"/>
        </w:tabs>
        <w:suppressAutoHyphens/>
        <w:spacing w:after="0"/>
        <w:ind w:left="426" w:hanging="426"/>
        <w:rPr>
          <w:rFonts w:asciiTheme="minorHAnsi" w:hAnsiTheme="minorHAnsi"/>
          <w:sz w:val="20"/>
          <w:szCs w:val="20"/>
        </w:rPr>
      </w:pPr>
      <w:r w:rsidRPr="00831D5A">
        <w:rPr>
          <w:rFonts w:asciiTheme="minorHAnsi" w:hAnsiTheme="minorHAnsi"/>
          <w:sz w:val="20"/>
          <w:szCs w:val="20"/>
        </w:rPr>
        <w:t xml:space="preserve">Wykonawca realizuje obowiązek informacyjny, o którym mowa w niniejszym </w:t>
      </w:r>
      <w:r w:rsidRPr="00831D5A">
        <w:rPr>
          <w:rFonts w:asciiTheme="minorHAnsi" w:hAnsiTheme="minorHAnsi" w:cstheme="minorHAnsi"/>
          <w:sz w:val="20"/>
          <w:szCs w:val="20"/>
        </w:rPr>
        <w:t>§</w:t>
      </w:r>
      <w:r w:rsidRPr="00831D5A">
        <w:rPr>
          <w:rFonts w:asciiTheme="minorHAnsi" w:hAnsiTheme="minorHAnsi"/>
          <w:sz w:val="20"/>
          <w:szCs w:val="20"/>
        </w:rPr>
        <w:t xml:space="preserve"> w stosunku do osób bezpośrednio realizujących przedmiot umowy. </w:t>
      </w:r>
    </w:p>
    <w:p w:rsidR="00F55C6A" w:rsidRPr="000A3631" w:rsidRDefault="00F55C6A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0"/>
          <w:szCs w:val="20"/>
        </w:rPr>
      </w:pPr>
    </w:p>
    <w:p w:rsidR="00F55C6A" w:rsidRDefault="00F55C6A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§ 1</w:t>
      </w:r>
      <w:r w:rsidR="00F55C6A">
        <w:rPr>
          <w:rFonts w:ascii="Calibri" w:hAnsi="Calibri" w:cs="Calibri"/>
          <w:b/>
          <w:sz w:val="20"/>
          <w:szCs w:val="20"/>
        </w:rPr>
        <w:t>9</w:t>
      </w:r>
      <w:r w:rsidRPr="00CF5331">
        <w:rPr>
          <w:rFonts w:ascii="Calibri" w:hAnsi="Calibri" w:cs="Calibri"/>
          <w:b/>
          <w:sz w:val="20"/>
          <w:szCs w:val="20"/>
        </w:rPr>
        <w:t>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Integralną częścią umowy są załączniki:</w:t>
      </w:r>
    </w:p>
    <w:p w:rsidR="007D1AA9" w:rsidRPr="00130234" w:rsidRDefault="007D1AA9" w:rsidP="00C94DA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>IWZ</w:t>
      </w:r>
      <w:r>
        <w:rPr>
          <w:rFonts w:cs="Calibri"/>
          <w:sz w:val="20"/>
          <w:szCs w:val="20"/>
          <w:lang w:eastAsia="pl-PL"/>
        </w:rPr>
        <w:t>,</w:t>
      </w:r>
    </w:p>
    <w:p w:rsidR="007D1AA9" w:rsidRPr="004571A3" w:rsidRDefault="007D1AA9" w:rsidP="00C94DA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lang w:eastAsia="pl-PL"/>
        </w:rPr>
      </w:pPr>
      <w:r w:rsidRPr="004571A3">
        <w:rPr>
          <w:rFonts w:cs="Calibri"/>
          <w:sz w:val="20"/>
          <w:szCs w:val="20"/>
          <w:lang w:eastAsia="pl-PL"/>
        </w:rPr>
        <w:t>zlecenie świadczenia usług,</w:t>
      </w:r>
    </w:p>
    <w:p w:rsidR="007D1AA9" w:rsidRPr="004571A3" w:rsidRDefault="007D1AA9" w:rsidP="00C94DA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lang w:eastAsia="pl-PL"/>
        </w:rPr>
      </w:pPr>
      <w:r w:rsidRPr="004571A3">
        <w:rPr>
          <w:rFonts w:cs="Calibri"/>
          <w:sz w:val="20"/>
          <w:szCs w:val="20"/>
          <w:lang w:eastAsia="pl-PL"/>
        </w:rPr>
        <w:t>harmonogram usług,</w:t>
      </w:r>
    </w:p>
    <w:p w:rsidR="007D1AA9" w:rsidRPr="004571A3" w:rsidRDefault="007D1AA9" w:rsidP="00C94DA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lang w:eastAsia="pl-PL"/>
        </w:rPr>
      </w:pPr>
      <w:r w:rsidRPr="004571A3">
        <w:rPr>
          <w:rFonts w:cs="Calibri"/>
          <w:sz w:val="20"/>
          <w:szCs w:val="20"/>
          <w:lang w:eastAsia="pl-PL"/>
        </w:rPr>
        <w:t>karty realizacji świadczonej usługi,</w:t>
      </w:r>
    </w:p>
    <w:p w:rsidR="007D1AA9" w:rsidRPr="00CF5331" w:rsidRDefault="007D1AA9" w:rsidP="00C94DA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>zakresy usług dla Świadczeniobiorców Miejskiego Ośrodka Pomocy Społecznej w Rumi,</w:t>
      </w:r>
    </w:p>
    <w:p w:rsidR="007D1AA9" w:rsidRPr="00027E15" w:rsidRDefault="00DB0C80" w:rsidP="00C94DA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lang w:eastAsia="pl-PL"/>
        </w:rPr>
      </w:pPr>
      <w:r w:rsidRPr="00027E15">
        <w:rPr>
          <w:rFonts w:cs="Calibri"/>
          <w:sz w:val="20"/>
          <w:szCs w:val="20"/>
          <w:lang w:eastAsia="pl-PL"/>
        </w:rPr>
        <w:t>umowa  przetwarzania danych w imieniu Administratora</w:t>
      </w:r>
      <w:r w:rsidR="007D1AA9" w:rsidRPr="00027E15">
        <w:rPr>
          <w:rFonts w:cs="Calibri"/>
          <w:sz w:val="20"/>
          <w:szCs w:val="20"/>
          <w:lang w:eastAsia="pl-PL"/>
        </w:rPr>
        <w:t>,</w:t>
      </w:r>
    </w:p>
    <w:p w:rsidR="007D1AA9" w:rsidRPr="00CF5331" w:rsidRDefault="007D1AA9" w:rsidP="00C94DA9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  <w:lang w:eastAsia="pl-PL"/>
        </w:rPr>
      </w:pPr>
      <w:r w:rsidRPr="00CF5331">
        <w:rPr>
          <w:rFonts w:cs="Calibri"/>
          <w:sz w:val="20"/>
          <w:szCs w:val="20"/>
          <w:lang w:eastAsia="pl-PL"/>
        </w:rPr>
        <w:t xml:space="preserve">oferta </w:t>
      </w:r>
      <w:r w:rsidRPr="00CF5331">
        <w:rPr>
          <w:rFonts w:cs="Calibri"/>
          <w:b/>
          <w:sz w:val="20"/>
          <w:szCs w:val="20"/>
          <w:lang w:eastAsia="pl-PL"/>
        </w:rPr>
        <w:t>Wykonawcy</w:t>
      </w:r>
      <w:r w:rsidRPr="00CF5331">
        <w:rPr>
          <w:rFonts w:cs="Calibri"/>
          <w:sz w:val="20"/>
          <w:szCs w:val="20"/>
          <w:lang w:eastAsia="pl-PL"/>
        </w:rPr>
        <w:t xml:space="preserve"> wraz z załącznikami.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FB7D50" w:rsidP="007D1A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20</w:t>
      </w:r>
      <w:r w:rsidR="007D1AA9" w:rsidRPr="00CF5331">
        <w:rPr>
          <w:rFonts w:ascii="Calibri" w:hAnsi="Calibri" w:cs="Calibri"/>
          <w:b/>
          <w:sz w:val="20"/>
          <w:szCs w:val="20"/>
        </w:rPr>
        <w:t>.</w:t>
      </w:r>
    </w:p>
    <w:p w:rsidR="007D1AA9" w:rsidRPr="00CF5331" w:rsidRDefault="007D1AA9" w:rsidP="007D1A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ind w:hanging="288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Umowę sporządzono w dwóch egzemplarzach po jednym dla każdej ze </w:t>
      </w:r>
      <w:r w:rsidRPr="00CF5331">
        <w:rPr>
          <w:rFonts w:ascii="Calibri" w:hAnsi="Calibri" w:cs="Calibri"/>
          <w:b/>
          <w:sz w:val="20"/>
          <w:szCs w:val="20"/>
        </w:rPr>
        <w:t>Stron</w:t>
      </w:r>
      <w:r w:rsidRPr="00CF5331">
        <w:rPr>
          <w:rFonts w:ascii="Calibri" w:hAnsi="Calibri" w:cs="Calibri"/>
          <w:sz w:val="20"/>
          <w:szCs w:val="20"/>
        </w:rPr>
        <w:t>.</w:t>
      </w:r>
    </w:p>
    <w:p w:rsidR="007D1AA9" w:rsidRPr="00CF5331" w:rsidRDefault="007D1AA9" w:rsidP="007D1AA9">
      <w:pPr>
        <w:numPr>
          <w:ilvl w:val="3"/>
          <w:numId w:val="10"/>
        </w:numPr>
        <w:tabs>
          <w:tab w:val="clear" w:pos="2880"/>
          <w:tab w:val="num" w:pos="360"/>
        </w:tabs>
        <w:autoSpaceDE w:val="0"/>
        <w:autoSpaceDN w:val="0"/>
        <w:adjustRightInd w:val="0"/>
        <w:ind w:hanging="288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Każda ze Stron potwierdza odbiór egzemplarza umowy.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eastAsia="Verdana,Bold" w:hAnsi="Calibri" w:cs="Calibri"/>
          <w:b/>
          <w:bCs/>
          <w:sz w:val="20"/>
          <w:szCs w:val="20"/>
        </w:rPr>
        <w:t xml:space="preserve">             WYKONAWCA:                          </w:t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ab/>
        <w:t xml:space="preserve">ZAMAWIAJACY:    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widowControl w:val="0"/>
        <w:tabs>
          <w:tab w:val="left" w:pos="907"/>
          <w:tab w:val="left" w:pos="2347"/>
          <w:tab w:val="left" w:pos="5954"/>
        </w:tabs>
        <w:autoSpaceDE w:val="0"/>
        <w:autoSpaceDN w:val="0"/>
        <w:adjustRightInd w:val="0"/>
        <w:ind w:left="7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Podpis:</w:t>
      </w:r>
      <w:r w:rsidRPr="00CF5331">
        <w:rPr>
          <w:rFonts w:ascii="Calibri" w:hAnsi="Calibri" w:cs="Calibri"/>
          <w:sz w:val="20"/>
          <w:szCs w:val="20"/>
        </w:rPr>
        <w:tab/>
        <w:t>……………………</w:t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  <w:t>Podpis: ………………………………</w:t>
      </w:r>
      <w:r w:rsidRPr="00CF5331">
        <w:rPr>
          <w:rFonts w:ascii="Calibri" w:hAnsi="Calibri" w:cs="Calibri"/>
          <w:sz w:val="20"/>
          <w:szCs w:val="20"/>
        </w:rPr>
        <w:tab/>
      </w:r>
    </w:p>
    <w:p w:rsidR="007D1AA9" w:rsidRPr="00CF5331" w:rsidRDefault="007D1AA9" w:rsidP="007D1AA9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Imię i nazwisko: ............................................</w:t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  <w:t>Imię i nazwisko: ............................................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D62B71" w:rsidRDefault="007D1AA9" w:rsidP="007D1AA9">
      <w:pPr>
        <w:jc w:val="left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br w:type="page"/>
      </w:r>
      <w:r>
        <w:rPr>
          <w:rFonts w:ascii="Calibri" w:hAnsi="Calibri" w:cs="Calibri"/>
          <w:bCs/>
          <w:color w:val="000000"/>
          <w:sz w:val="20"/>
          <w:szCs w:val="20"/>
        </w:rPr>
        <w:lastRenderedPageBreak/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="00EC1C20">
        <w:rPr>
          <w:rFonts w:ascii="Calibri" w:hAnsi="Calibri" w:cs="Calibri"/>
          <w:bCs/>
          <w:color w:val="000000"/>
          <w:sz w:val="20"/>
          <w:szCs w:val="20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7D1AA9" w:rsidRPr="00CF5331" w:rsidRDefault="007D1AA9" w:rsidP="007D1AA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right="440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</w:rPr>
        <w:t>Specjalistyczne usługi opiekuńcze są to usługi dostosowane do szczególnych potrzeb wynikających z rodzaju schorzenia lub niepełnosprawności, świadczone przez osoby ze specjalistycznym przygotowaniem zawodowym.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color w:val="FF0000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eastAsia="Verdana,Bold" w:hAnsi="Calibri" w:cs="Calibri"/>
          <w:b/>
          <w:bCs/>
          <w:color w:val="FF0000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kern w:val="1"/>
          <w:sz w:val="20"/>
          <w:szCs w:val="20"/>
          <w:lang w:eastAsia="ar-SA"/>
        </w:rPr>
      </w:pPr>
      <w:r w:rsidRPr="00CF5331">
        <w:rPr>
          <w:rFonts w:ascii="Calibri" w:eastAsia="Verdana,Bold" w:hAnsi="Calibri" w:cs="Calibri"/>
          <w:b/>
          <w:bCs/>
          <w:sz w:val="20"/>
          <w:szCs w:val="20"/>
        </w:rPr>
        <w:t xml:space="preserve">WYKAZ </w:t>
      </w:r>
      <w:r w:rsidRPr="00CF5331">
        <w:rPr>
          <w:rFonts w:ascii="Calibri" w:eastAsia="Verdana,Bold" w:hAnsi="Calibri" w:cs="Calibri"/>
          <w:b/>
          <w:bCs/>
          <w:kern w:val="1"/>
          <w:sz w:val="20"/>
          <w:szCs w:val="20"/>
          <w:lang w:eastAsia="ar-SA"/>
        </w:rPr>
        <w:t xml:space="preserve">SPECJALISTYCZNYCH USŁUG OPIEKUŃCZYCH DLA OSÓBZ ZABURZENIAMI PSYCHICZNYMI </w:t>
      </w:r>
    </w:p>
    <w:p w:rsidR="007D1AA9" w:rsidRPr="00CF5331" w:rsidRDefault="007D1AA9" w:rsidP="007D1AA9">
      <w:pPr>
        <w:autoSpaceDE w:val="0"/>
        <w:autoSpaceDN w:val="0"/>
        <w:adjustRightInd w:val="0"/>
        <w:jc w:val="center"/>
        <w:rPr>
          <w:rFonts w:ascii="Calibri" w:eastAsia="Verdana,Bold" w:hAnsi="Calibri" w:cs="Calibri"/>
          <w:b/>
          <w:bCs/>
          <w:sz w:val="20"/>
          <w:szCs w:val="20"/>
        </w:rPr>
      </w:pPr>
      <w:r w:rsidRPr="00CF5331">
        <w:rPr>
          <w:rFonts w:ascii="Calibri" w:eastAsia="Verdana,Bold" w:hAnsi="Calibri" w:cs="Calibri"/>
          <w:b/>
          <w:bCs/>
          <w:sz w:val="20"/>
          <w:szCs w:val="20"/>
        </w:rPr>
        <w:t>DLA ŚWIADCZENIOBIORCÓW MIEJSKIEGO OŚRODKA POMOCY SPOŁECZNEJ W RUMI</w:t>
      </w: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outlineLvl w:val="0"/>
        <w:rPr>
          <w:rFonts w:ascii="Calibri" w:eastAsia="Verdana,Bold" w:hAnsi="Calibri" w:cs="Calibri"/>
          <w:b/>
          <w:bCs/>
          <w:color w:val="FF0000"/>
          <w:sz w:val="20"/>
          <w:szCs w:val="20"/>
        </w:rPr>
      </w:pP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7D1AA9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 w:line="240" w:lineRule="auto"/>
        <w:ind w:hanging="5040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Celem jest utrzymanie w jak najlepszej kondycji fizycznej i psychicznej Świadczeniobiorcy.</w:t>
      </w:r>
    </w:p>
    <w:p w:rsidR="007D1AA9" w:rsidRPr="00554208" w:rsidRDefault="007D1AA9" w:rsidP="007D1AA9">
      <w:pPr>
        <w:pStyle w:val="Akapitzlist"/>
        <w:numPr>
          <w:ilvl w:val="6"/>
          <w:numId w:val="10"/>
        </w:numPr>
        <w:tabs>
          <w:tab w:val="clear" w:pos="50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  <w:sz w:val="20"/>
          <w:szCs w:val="20"/>
        </w:rPr>
      </w:pPr>
      <w:r w:rsidRPr="00CF5331">
        <w:rPr>
          <w:rFonts w:cs="Calibri"/>
          <w:sz w:val="20"/>
          <w:szCs w:val="20"/>
        </w:rPr>
        <w:t>Zakres usług obejmuje w</w:t>
      </w:r>
      <w:r w:rsidRPr="00CF5331">
        <w:rPr>
          <w:rFonts w:cs="Calibri"/>
          <w:color w:val="000000"/>
          <w:sz w:val="20"/>
          <w:szCs w:val="20"/>
        </w:rPr>
        <w:t xml:space="preserve">ykonywanie (w zależności od stanu zdrowia, wieku i warunków bytowych </w:t>
      </w:r>
      <w:r w:rsidRPr="00CF5331">
        <w:rPr>
          <w:rFonts w:cs="Calibri"/>
          <w:sz w:val="20"/>
          <w:szCs w:val="20"/>
        </w:rPr>
        <w:t>Świadczeniobiorcy</w:t>
      </w:r>
      <w:r w:rsidRPr="00CF5331">
        <w:rPr>
          <w:rFonts w:cs="Calibri"/>
          <w:color w:val="000000"/>
          <w:sz w:val="20"/>
          <w:szCs w:val="20"/>
        </w:rPr>
        <w:t xml:space="preserve">) usług zgodnie z rozporządzeniem </w:t>
      </w:r>
      <w:r w:rsidRPr="00CF5331">
        <w:rPr>
          <w:rFonts w:cs="Calibri"/>
          <w:sz w:val="20"/>
          <w:szCs w:val="20"/>
        </w:rPr>
        <w:t>Ministra Polityki Społecznej w sprawie specjalistycznych usług opiekuńczych z dnia 22 września 2005 r</w:t>
      </w:r>
      <w:r w:rsidRPr="00554208">
        <w:rPr>
          <w:rFonts w:cs="Calibri"/>
          <w:sz w:val="20"/>
          <w:szCs w:val="20"/>
        </w:rPr>
        <w:t xml:space="preserve">. </w:t>
      </w:r>
      <w:r w:rsidRPr="006C3D7E">
        <w:rPr>
          <w:rFonts w:cs="Calibri"/>
          <w:sz w:val="20"/>
          <w:szCs w:val="20"/>
        </w:rPr>
        <w:t>(Dz.U. z 2005 r.  Nr 189, poz. 1598 z późn. zm.)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C673F6">
      <w:pPr>
        <w:pStyle w:val="divpkt"/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uczenie i rozwijanie umiejętności niezbędnych do samodzielnego życia, w tym zwłaszcza: </w:t>
      </w:r>
    </w:p>
    <w:p w:rsidR="007D1AA9" w:rsidRPr="00CF5331" w:rsidRDefault="007D1AA9" w:rsidP="00C94DA9">
      <w:pPr>
        <w:pStyle w:val="divpkt"/>
        <w:numPr>
          <w:ilvl w:val="1"/>
          <w:numId w:val="13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samoobsługa, zwłaszcza wykonywanie czynności gospodarczych i porządkowych, w tym umiejętność utrzymania i prowadzenia domu,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dbałość o higienę i wygląd,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utrzymywanie kontaktów z domownikami, rówieśnikami, w miejscu nauki i pracy oraz ze społecznością lokalną,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wspólne organizowanie i spędzanie czasu wolnego, </w:t>
      </w:r>
    </w:p>
    <w:p w:rsidR="007D1AA9" w:rsidRPr="00CF5331" w:rsidRDefault="007D1AA9" w:rsidP="00C673F6">
      <w:pPr>
        <w:pStyle w:val="divpkt"/>
        <w:numPr>
          <w:ilvl w:val="0"/>
          <w:numId w:val="43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korzystanie z usług różnych instytucji, </w:t>
      </w:r>
    </w:p>
    <w:p w:rsidR="007D1AA9" w:rsidRPr="00CF5331" w:rsidRDefault="007D1AA9" w:rsidP="00C94DA9">
      <w:pPr>
        <w:pStyle w:val="divpkt"/>
        <w:numPr>
          <w:ilvl w:val="1"/>
          <w:numId w:val="13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interwencje i pomoc w życiu w rodzinie, w tym: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w radzeniu sobie w sytuacjach kryzysowych - poradnictwo specjalistyczne, interwencje kryzysowe, wsparcie psychologiczne, rozmowy terapeutyczne,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ułatwienie dostępu do edukacji i kultury,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doradztwo, koordynacja działań innych służb na rzecz rodziny, której członkiem jest osoba uzyskująca pomoc w formie specjalistycznych usług,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kształtowanie pozytywnych relacji osoby wspieranej z osobami bliskimi, </w:t>
      </w:r>
    </w:p>
    <w:p w:rsidR="007D1AA9" w:rsidRPr="00CF5331" w:rsidRDefault="007D1AA9" w:rsidP="00C673F6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współpraca z rodziną - kształtowanie odpowiednich postaw wobec osoby chorującej, niepełnosprawnej, </w:t>
      </w:r>
    </w:p>
    <w:p w:rsidR="007D1AA9" w:rsidRPr="00CF5331" w:rsidRDefault="007D1AA9" w:rsidP="00C94DA9">
      <w:pPr>
        <w:pStyle w:val="divpkt"/>
        <w:numPr>
          <w:ilvl w:val="1"/>
          <w:numId w:val="13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w załatwianiu spraw urzędowych, w tym: </w:t>
      </w:r>
    </w:p>
    <w:p w:rsidR="007D1AA9" w:rsidRPr="00CF5331" w:rsidRDefault="007D1AA9" w:rsidP="00C673F6">
      <w:pPr>
        <w:pStyle w:val="divpkt"/>
        <w:numPr>
          <w:ilvl w:val="0"/>
          <w:numId w:val="45"/>
        </w:numPr>
        <w:ind w:firstLine="458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uzyskaniu świadczeń socjalnych, emerytalno-rentowych, </w:t>
      </w:r>
    </w:p>
    <w:p w:rsidR="007D1AA9" w:rsidRPr="00CF5331" w:rsidRDefault="007D1AA9" w:rsidP="00C673F6">
      <w:pPr>
        <w:pStyle w:val="divpkt"/>
        <w:numPr>
          <w:ilvl w:val="0"/>
          <w:numId w:val="45"/>
        </w:numPr>
        <w:ind w:firstLine="458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wypełnieniu dokumentów urzędowych, </w:t>
      </w:r>
    </w:p>
    <w:p w:rsidR="007D1AA9" w:rsidRPr="00CF5331" w:rsidRDefault="007D1AA9" w:rsidP="00C94DA9">
      <w:pPr>
        <w:pStyle w:val="divpkt"/>
        <w:numPr>
          <w:ilvl w:val="1"/>
          <w:numId w:val="13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wspieranie i pomoc w uzyskaniu zatrudnienia, w tym zwłaszcza: </w:t>
      </w:r>
    </w:p>
    <w:p w:rsidR="007D1AA9" w:rsidRPr="00CF5331" w:rsidRDefault="007D1AA9" w:rsidP="00C673F6">
      <w:pPr>
        <w:pStyle w:val="divpkt"/>
        <w:numPr>
          <w:ilvl w:val="0"/>
          <w:numId w:val="46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 </w:t>
      </w:r>
    </w:p>
    <w:p w:rsidR="007D1AA9" w:rsidRPr="00CF5331" w:rsidRDefault="007D1AA9" w:rsidP="00C673F6">
      <w:pPr>
        <w:pStyle w:val="divpkt"/>
        <w:numPr>
          <w:ilvl w:val="0"/>
          <w:numId w:val="46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kompletowaniu dokumentów potrzebnych do zatrudnienia, </w:t>
      </w:r>
    </w:p>
    <w:p w:rsidR="007D1AA9" w:rsidRPr="00CF5331" w:rsidRDefault="007D1AA9" w:rsidP="00C673F6">
      <w:pPr>
        <w:pStyle w:val="divpkt"/>
        <w:numPr>
          <w:ilvl w:val="0"/>
          <w:numId w:val="46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przygotowaniu do rozmowy z pracodawcą, wspieranie i asystowanie w kontaktach z pracodawcą, </w:t>
      </w:r>
    </w:p>
    <w:p w:rsidR="007D1AA9" w:rsidRPr="00CF5331" w:rsidRDefault="007D1AA9" w:rsidP="00C673F6">
      <w:pPr>
        <w:pStyle w:val="divpkt"/>
        <w:numPr>
          <w:ilvl w:val="0"/>
          <w:numId w:val="46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rozwiązywaniu problemów psychicznych wynikających z pracy lub jej braku, </w:t>
      </w:r>
    </w:p>
    <w:p w:rsidR="007D1AA9" w:rsidRPr="00CF5331" w:rsidRDefault="007D1AA9" w:rsidP="00C94DA9">
      <w:pPr>
        <w:pStyle w:val="divpkt"/>
        <w:numPr>
          <w:ilvl w:val="1"/>
          <w:numId w:val="13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w gospodarowaniu pieniędzmi, w tym: </w:t>
      </w:r>
    </w:p>
    <w:p w:rsidR="007D1AA9" w:rsidRPr="00CF5331" w:rsidRDefault="007D1AA9" w:rsidP="00C673F6">
      <w:pPr>
        <w:pStyle w:val="divpkt"/>
        <w:numPr>
          <w:ilvl w:val="0"/>
          <w:numId w:val="47"/>
        </w:numPr>
        <w:ind w:firstLine="458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nauka planowania budżetu, asystowanie przy ponoszeniu wydatków, </w:t>
      </w:r>
    </w:p>
    <w:p w:rsidR="007D1AA9" w:rsidRPr="00CF5331" w:rsidRDefault="007D1AA9" w:rsidP="00C673F6">
      <w:pPr>
        <w:pStyle w:val="divpkt"/>
        <w:numPr>
          <w:ilvl w:val="0"/>
          <w:numId w:val="47"/>
        </w:numPr>
        <w:ind w:firstLine="458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w uzyskaniu ulg w opłatach, </w:t>
      </w:r>
    </w:p>
    <w:p w:rsidR="007D1AA9" w:rsidRPr="00CF5331" w:rsidRDefault="007D1AA9" w:rsidP="00C673F6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zwiększanie umiejętności gospodarowania własnym budżetem oraz usamodzielnianie finansowe; </w:t>
      </w:r>
    </w:p>
    <w:p w:rsidR="007D1AA9" w:rsidRPr="00CF5331" w:rsidRDefault="007D1AA9" w:rsidP="00C673F6">
      <w:pPr>
        <w:pStyle w:val="divpkt"/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pielęgnacja - jako wspieranie procesu leczenia, w tym: </w:t>
      </w:r>
    </w:p>
    <w:p w:rsidR="007D1AA9" w:rsidRPr="00CF5331" w:rsidRDefault="007D1AA9" w:rsidP="007D1AA9">
      <w:pPr>
        <w:pStyle w:val="divpkt"/>
        <w:ind w:left="960"/>
        <w:rPr>
          <w:rFonts w:ascii="Calibri" w:hAnsi="Calibri" w:cs="Calibri"/>
          <w:sz w:val="20"/>
          <w:szCs w:val="20"/>
        </w:rPr>
      </w:pPr>
    </w:p>
    <w:p w:rsidR="007D1AA9" w:rsidRPr="00CF5331" w:rsidRDefault="007D1AA9" w:rsidP="00C673F6">
      <w:pPr>
        <w:pStyle w:val="divpkt"/>
        <w:numPr>
          <w:ilvl w:val="0"/>
          <w:numId w:val="57"/>
        </w:numPr>
        <w:ind w:left="1418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w dostępie do świadczeń zdrowotnych, </w:t>
      </w:r>
    </w:p>
    <w:p w:rsidR="007D1AA9" w:rsidRPr="00CF5331" w:rsidRDefault="007D1AA9" w:rsidP="00C673F6">
      <w:pPr>
        <w:pStyle w:val="divpkt"/>
        <w:numPr>
          <w:ilvl w:val="0"/>
          <w:numId w:val="57"/>
        </w:numPr>
        <w:ind w:left="1418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uzgadnianie i pilnowanie terminów wizyt lekarskich, badań diagnostycznych, </w:t>
      </w:r>
    </w:p>
    <w:p w:rsidR="007D1AA9" w:rsidRPr="00CF5331" w:rsidRDefault="007D1AA9" w:rsidP="00C673F6">
      <w:pPr>
        <w:pStyle w:val="divpkt"/>
        <w:numPr>
          <w:ilvl w:val="0"/>
          <w:numId w:val="57"/>
        </w:numPr>
        <w:ind w:left="1418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w wykupywaniu lub zamawianiu leków w aptece, </w:t>
      </w:r>
    </w:p>
    <w:p w:rsidR="007D1AA9" w:rsidRPr="00CF5331" w:rsidRDefault="007D1AA9" w:rsidP="00C673F6">
      <w:pPr>
        <w:pStyle w:val="divpkt"/>
        <w:numPr>
          <w:ilvl w:val="0"/>
          <w:numId w:val="57"/>
        </w:numPr>
        <w:ind w:left="1418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pilnowanie przyjmowania leków oraz obserwowanie ewentualnych skutków ubocznych ich stosowania, </w:t>
      </w:r>
    </w:p>
    <w:p w:rsidR="007D1AA9" w:rsidRPr="00CF5331" w:rsidRDefault="007D1AA9" w:rsidP="00C673F6">
      <w:pPr>
        <w:pStyle w:val="divpkt"/>
        <w:numPr>
          <w:ilvl w:val="0"/>
          <w:numId w:val="57"/>
        </w:numPr>
        <w:ind w:left="1418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szczególnie uzasadnionych przypadkach zmiana opatrunków, pomoc w użyciu środków pomocniczych i materiałów medycznych, przedmiotów ortopedycznych, a także w utrzymaniu higieny, </w:t>
      </w:r>
    </w:p>
    <w:p w:rsidR="007D1AA9" w:rsidRPr="00CF5331" w:rsidRDefault="007D1AA9" w:rsidP="00C673F6">
      <w:pPr>
        <w:pStyle w:val="divpkt"/>
        <w:numPr>
          <w:ilvl w:val="0"/>
          <w:numId w:val="57"/>
        </w:numPr>
        <w:ind w:left="1418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w dotarciu do placówek służby zdrowia, </w:t>
      </w:r>
    </w:p>
    <w:p w:rsidR="007D1AA9" w:rsidRPr="00CF5331" w:rsidRDefault="007D1AA9" w:rsidP="00C673F6">
      <w:pPr>
        <w:pStyle w:val="divpkt"/>
        <w:numPr>
          <w:ilvl w:val="0"/>
          <w:numId w:val="57"/>
        </w:numPr>
        <w:ind w:left="1418" w:hanging="425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w dotarciu do placówek rehabilitacyjnych; </w:t>
      </w:r>
    </w:p>
    <w:p w:rsidR="007D1AA9" w:rsidRPr="00CF5331" w:rsidRDefault="007D1AA9" w:rsidP="00C673F6">
      <w:pPr>
        <w:pStyle w:val="divpkt"/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rehabilitacja fizyczna i usprawnianie zaburzonych funkcji organizmu w zakresie nieobjętym przepisami ustawy z dnia 27 sierpnia 2004 r. o świadczeniach opieki zdrowotnej finansowanych ze środków publicznych: </w:t>
      </w:r>
    </w:p>
    <w:p w:rsidR="007D1AA9" w:rsidRPr="00CF5331" w:rsidRDefault="007D1AA9" w:rsidP="00C673F6">
      <w:pPr>
        <w:pStyle w:val="divpkt"/>
        <w:numPr>
          <w:ilvl w:val="1"/>
          <w:numId w:val="58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zgodnie z zaleceniami lekarskimi lub specjalisty z zakresu rehabilitacji ruchowej lub fizjoterapii, </w:t>
      </w:r>
    </w:p>
    <w:p w:rsidR="007D1AA9" w:rsidRPr="00CF5331" w:rsidRDefault="007D1AA9" w:rsidP="00C673F6">
      <w:pPr>
        <w:pStyle w:val="divpkt"/>
        <w:numPr>
          <w:ilvl w:val="1"/>
          <w:numId w:val="58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współpraca ze specjalistami w zakresie wspierania psychologiczno-pedagogicznego i edukacyjno-terapeutycznego zmierzającego do wielostronnej aktywizacji osoby korzystającej ze specjalistycznych usług; </w:t>
      </w:r>
    </w:p>
    <w:p w:rsidR="007D1AA9" w:rsidRPr="00CF5331" w:rsidRDefault="007D1AA9" w:rsidP="00C673F6">
      <w:pPr>
        <w:pStyle w:val="divpkt"/>
        <w:numPr>
          <w:ilvl w:val="0"/>
          <w:numId w:val="55"/>
        </w:num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pomoc mieszkaniowa, w tym: </w:t>
      </w:r>
    </w:p>
    <w:p w:rsidR="007D1AA9" w:rsidRPr="00CF5331" w:rsidRDefault="007D1AA9" w:rsidP="00C673F6">
      <w:pPr>
        <w:pStyle w:val="divpkt"/>
        <w:numPr>
          <w:ilvl w:val="0"/>
          <w:numId w:val="59"/>
        </w:numPr>
        <w:ind w:firstLine="174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uzyskaniu mieszkania, negocjowaniu i wnoszeniu opłat, </w:t>
      </w:r>
    </w:p>
    <w:p w:rsidR="007D1AA9" w:rsidRPr="00CF5331" w:rsidRDefault="007D1AA9" w:rsidP="00C673F6">
      <w:pPr>
        <w:pStyle w:val="divpkt"/>
        <w:numPr>
          <w:ilvl w:val="0"/>
          <w:numId w:val="59"/>
        </w:numPr>
        <w:ind w:firstLine="174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w organizacji drobnych remontów, adaptacji, napraw, likwidacji barier architektonicznych, </w:t>
      </w:r>
    </w:p>
    <w:p w:rsidR="007D1AA9" w:rsidRPr="00CF5331" w:rsidRDefault="007D1AA9" w:rsidP="00C673F6">
      <w:pPr>
        <w:pStyle w:val="divpkt"/>
        <w:numPr>
          <w:ilvl w:val="0"/>
          <w:numId w:val="59"/>
        </w:numPr>
        <w:ind w:firstLine="174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kształtowanie właściwych relacji osoby uzyskującej pomoc z sąsiadami i gospodarzem domu; </w:t>
      </w:r>
    </w:p>
    <w:p w:rsidR="007D1AA9" w:rsidRPr="00CF5331" w:rsidRDefault="007D1AA9" w:rsidP="00C673F6">
      <w:pPr>
        <w:pStyle w:val="divpkt"/>
        <w:numPr>
          <w:ilvl w:val="0"/>
          <w:numId w:val="56"/>
        </w:numPr>
        <w:ind w:left="993" w:hanging="426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 </w:t>
      </w:r>
    </w:p>
    <w:p w:rsidR="007D1AA9" w:rsidRPr="00CF5331" w:rsidRDefault="007D1AA9" w:rsidP="007D1AA9">
      <w:pPr>
        <w:pStyle w:val="divpkt"/>
        <w:ind w:left="0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b/>
          <w:bCs/>
          <w:sz w:val="20"/>
          <w:szCs w:val="20"/>
        </w:rPr>
        <w:t>Zakres usług będzie dostosowany do indywidualnych potrzeb osoby.</w:t>
      </w:r>
    </w:p>
    <w:p w:rsidR="007D1AA9" w:rsidRPr="00CF5331" w:rsidRDefault="007D1AA9" w:rsidP="007D1AA9">
      <w:pPr>
        <w:rPr>
          <w:rFonts w:ascii="Calibri" w:hAnsi="Calibri" w:cs="Calibri"/>
        </w:rPr>
      </w:pPr>
    </w:p>
    <w:p w:rsidR="00F245CE" w:rsidRPr="00CF5331" w:rsidRDefault="00F245CE" w:rsidP="00F245CE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CF5331">
        <w:rPr>
          <w:rFonts w:ascii="Calibri" w:hAnsi="Calibri" w:cs="Calibri"/>
          <w:b/>
          <w:sz w:val="18"/>
          <w:szCs w:val="18"/>
        </w:rPr>
        <w:t>UWAGI I WYMAGANIA:</w:t>
      </w:r>
    </w:p>
    <w:p w:rsidR="00F245CE" w:rsidRPr="00CF533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MOPS w Rumi, przyznając usługi, ustala ich zakres, okres i miejsce świadczenia (jest</w:t>
      </w:r>
      <w:r w:rsidRPr="00CF5331">
        <w:rPr>
          <w:rFonts w:cs="Calibri"/>
          <w:color w:val="000000"/>
          <w:sz w:val="18"/>
          <w:szCs w:val="18"/>
        </w:rPr>
        <w:t xml:space="preserve"> ustalany indywidualnie w zależności od stanu zdrowia, wieku i warunków bytowych Świadczeniobiorcy).</w:t>
      </w:r>
    </w:p>
    <w:p w:rsidR="00F245CE" w:rsidRPr="00CF533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 xml:space="preserve">Usługi świadczone będą dla Świadczeniobiorcy  na terenie Gminy Miejskiej Rumia. </w:t>
      </w:r>
    </w:p>
    <w:p w:rsidR="00F245CE" w:rsidRPr="00843990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843990">
        <w:rPr>
          <w:rFonts w:cs="Calibri"/>
          <w:sz w:val="18"/>
          <w:szCs w:val="18"/>
        </w:rPr>
        <w:t xml:space="preserve">Wykonawca jest zobowiązany do świadczenia przedmiotowych usług w wymiarze godzinowym określonym w zleceniu Zamawiającego wydanego na podstawie decyzji  administracyjnej Zamawiającego w dni robocze od poniedziałku do piątku oraz w </w:t>
      </w:r>
      <w:r>
        <w:rPr>
          <w:rFonts w:cs="Calibri"/>
          <w:sz w:val="18"/>
          <w:szCs w:val="18"/>
        </w:rPr>
        <w:t xml:space="preserve">dni świąteczne, </w:t>
      </w:r>
      <w:r w:rsidRPr="00843990">
        <w:rPr>
          <w:rFonts w:cs="Calibri"/>
          <w:sz w:val="18"/>
          <w:szCs w:val="18"/>
        </w:rPr>
        <w:t xml:space="preserve">soboty, dni ustawowo wolne od pracy, w godzinach od 7.00 do 19.00. </w:t>
      </w:r>
    </w:p>
    <w:p w:rsidR="00F245CE" w:rsidRPr="00CF533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Zamawiający dopuszcza świadczenie usługi w sytuacjach nagłych i niecierpiących zwłoki po</w:t>
      </w:r>
      <w:r>
        <w:rPr>
          <w:rFonts w:cs="Calibri"/>
          <w:sz w:val="18"/>
          <w:szCs w:val="18"/>
        </w:rPr>
        <w:t>za godzinami określonymi w pkt 3.</w:t>
      </w:r>
    </w:p>
    <w:p w:rsidR="00F245CE" w:rsidRPr="00CF533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 xml:space="preserve">Przystąpienie do wykonywania usług, o których mowa w pkt </w:t>
      </w:r>
      <w:r>
        <w:rPr>
          <w:rFonts w:cs="Calibri"/>
          <w:sz w:val="18"/>
          <w:szCs w:val="18"/>
        </w:rPr>
        <w:t>4</w:t>
      </w:r>
      <w:r w:rsidRPr="00CF5331">
        <w:rPr>
          <w:rFonts w:cs="Calibri"/>
          <w:sz w:val="18"/>
          <w:szCs w:val="18"/>
        </w:rPr>
        <w:t xml:space="preserve"> powinno na</w:t>
      </w:r>
      <w:r>
        <w:rPr>
          <w:rFonts w:cs="Calibri"/>
          <w:sz w:val="18"/>
          <w:szCs w:val="18"/>
        </w:rPr>
        <w:t>stąpić nie później niż w ciągu 6</w:t>
      </w:r>
      <w:r w:rsidRPr="00CF5331">
        <w:rPr>
          <w:rFonts w:cs="Calibri"/>
          <w:sz w:val="18"/>
          <w:szCs w:val="18"/>
        </w:rPr>
        <w:t xml:space="preserve"> godzin od chwili powiadomienia o takiej potrzebie.  Zlecenie wykonywania usług potwierdzone zostanie przez Zamawiającego w ciągu 2 dni roboczych (z wyłączeniem sobót)  stosownym zleceniem wystawionym na podstawie decyzji administracyjnej Zamawiającego. Za zgodę Zamawiającego przystąpienie do wykonywania usług, o których mowa w pkt 5 może nastąpić później w terminie wskazanym przez Zamawiającego.</w:t>
      </w:r>
    </w:p>
    <w:p w:rsidR="00F245CE" w:rsidRPr="00CF533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Wykonawca świadczący usługi zobowiązany jest do sporządzania i przedkładania na początku każdego miesiąca  zestawienie godzin realizacji usług u poszczególnych Świadczeniobiorców.</w:t>
      </w:r>
    </w:p>
    <w:p w:rsidR="00F245CE" w:rsidRPr="002D550F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Wykonawca winien mieć do dyspozycji koordynatora usług.</w:t>
      </w:r>
    </w:p>
    <w:p w:rsidR="00F245CE" w:rsidRPr="002D550F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2D550F">
        <w:rPr>
          <w:rFonts w:asciiTheme="minorHAnsi" w:hAnsiTheme="minorHAnsi"/>
          <w:sz w:val="18"/>
          <w:szCs w:val="18"/>
        </w:rPr>
        <w:t xml:space="preserve">Wykonawca zobowiązuje się do ochrony danych osobowych przekazywanych przez Zamawiającego zgodnie  z art. 100  ust. 1 ustawy o pomocy społecznej z dnia 12 marca 2004 r. </w:t>
      </w:r>
      <w:r w:rsidR="00170E0F" w:rsidRPr="00EA729F">
        <w:rPr>
          <w:rFonts w:asciiTheme="minorHAnsi" w:hAnsiTheme="minorHAnsi"/>
          <w:sz w:val="18"/>
          <w:szCs w:val="18"/>
        </w:rPr>
        <w:t>(t.j. Dz. U. z 2018 r. poz. 1508 z późn. zm.)</w:t>
      </w:r>
      <w:r w:rsidR="00170E0F">
        <w:rPr>
          <w:rFonts w:asciiTheme="minorHAnsi" w:hAnsiTheme="minorHAnsi"/>
          <w:sz w:val="18"/>
          <w:szCs w:val="18"/>
        </w:rPr>
        <w:t xml:space="preserve"> </w:t>
      </w:r>
      <w:r w:rsidRPr="002D550F">
        <w:rPr>
          <w:rFonts w:asciiTheme="minorHAnsi" w:hAnsiTheme="minorHAnsi"/>
          <w:sz w:val="18"/>
          <w:szCs w:val="18"/>
        </w:rPr>
        <w:t xml:space="preserve">oraz </w:t>
      </w:r>
      <w:r w:rsidR="00170E0F">
        <w:rPr>
          <w:rFonts w:asciiTheme="minorHAnsi" w:hAnsiTheme="minorHAnsi"/>
          <w:sz w:val="18"/>
          <w:szCs w:val="18"/>
        </w:rPr>
        <w:t xml:space="preserve">przepisami dot. </w:t>
      </w:r>
      <w:r w:rsidRPr="002D550F">
        <w:rPr>
          <w:rFonts w:asciiTheme="minorHAnsi" w:hAnsiTheme="minorHAnsi"/>
          <w:sz w:val="18"/>
          <w:szCs w:val="18"/>
        </w:rPr>
        <w:t xml:space="preserve"> ochron</w:t>
      </w:r>
      <w:r w:rsidR="00170E0F">
        <w:rPr>
          <w:rFonts w:asciiTheme="minorHAnsi" w:hAnsiTheme="minorHAnsi"/>
          <w:sz w:val="18"/>
          <w:szCs w:val="18"/>
        </w:rPr>
        <w:t>y</w:t>
      </w:r>
      <w:r w:rsidRPr="002D550F">
        <w:rPr>
          <w:rFonts w:asciiTheme="minorHAnsi" w:hAnsiTheme="minorHAnsi"/>
          <w:sz w:val="18"/>
          <w:szCs w:val="18"/>
        </w:rPr>
        <w:t xml:space="preserve"> danych osobowych) i </w:t>
      </w:r>
      <w:r>
        <w:rPr>
          <w:rFonts w:asciiTheme="minorHAnsi" w:hAnsiTheme="minorHAnsi"/>
          <w:sz w:val="18"/>
          <w:szCs w:val="18"/>
        </w:rPr>
        <w:t>innymi</w:t>
      </w:r>
      <w:r w:rsidRPr="002D550F">
        <w:rPr>
          <w:rFonts w:asciiTheme="minorHAnsi" w:hAnsiTheme="minorHAnsi"/>
          <w:sz w:val="18"/>
          <w:szCs w:val="18"/>
        </w:rPr>
        <w:t xml:space="preserve"> obowiązującymi w tym zakresie przepisami.</w:t>
      </w:r>
    </w:p>
    <w:p w:rsidR="00F245CE" w:rsidRPr="00CF533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Ilość godzin świadczonych usług uzależniona będzie od liczby Świadczeniobiorców i ich potrzeb i będzie się zmieniać w skali trwania umowy.</w:t>
      </w:r>
    </w:p>
    <w:p w:rsidR="00F245CE" w:rsidRPr="00D62B7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 xml:space="preserve">Maksymalny okres od momentu zgłoszenia do objęcia Świadczeniobiorcy usługą wynosi 2 dni </w:t>
      </w:r>
      <w:r>
        <w:rPr>
          <w:rFonts w:cs="Calibri"/>
          <w:sz w:val="18"/>
          <w:szCs w:val="18"/>
        </w:rPr>
        <w:t>robocze, z zastrzeżeniem pkt 5</w:t>
      </w:r>
      <w:r w:rsidRPr="00CF5331">
        <w:rPr>
          <w:rFonts w:cs="Calibri"/>
          <w:sz w:val="18"/>
          <w:szCs w:val="18"/>
        </w:rPr>
        <w:t>.</w:t>
      </w:r>
    </w:p>
    <w:p w:rsidR="00F245CE" w:rsidRPr="00CF533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 xml:space="preserve">Przy wprowadzaniu usług w normalnym trybie, pierwsze wejście opiekunki odbywa się w towarzystwie Koordynatora ze strony Wykonawcy. W sytuacji nagłej dopuszcza się samodzielne wejście opiekunki.  </w:t>
      </w:r>
    </w:p>
    <w:p w:rsidR="00F245CE" w:rsidRPr="00CF5331" w:rsidRDefault="00F245CE" w:rsidP="00C673F6">
      <w:pPr>
        <w:pStyle w:val="Akapitzlist"/>
        <w:numPr>
          <w:ilvl w:val="0"/>
          <w:numId w:val="63"/>
        </w:numPr>
        <w:spacing w:after="0"/>
        <w:ind w:left="284" w:hanging="284"/>
        <w:rPr>
          <w:rFonts w:cs="Calibri"/>
          <w:color w:val="000000"/>
          <w:sz w:val="18"/>
          <w:szCs w:val="18"/>
        </w:rPr>
      </w:pPr>
      <w:r w:rsidRPr="00CF5331">
        <w:rPr>
          <w:rFonts w:cs="Calibri"/>
          <w:sz w:val="18"/>
          <w:szCs w:val="18"/>
        </w:rPr>
        <w:t>Pozostałe zagadnienia znajdują się w umowie oraz IWZ.</w:t>
      </w: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.............................................,                          ........................                        ..........................................</w:t>
      </w:r>
    </w:p>
    <w:p w:rsidR="007D1AA9" w:rsidRPr="009A5C6D" w:rsidRDefault="007D1AA9" w:rsidP="007D1AA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  <w:sectPr w:rsidR="007D1AA9" w:rsidRPr="009A5C6D" w:rsidSect="00554208">
          <w:footerReference w:type="even" r:id="rId8"/>
          <w:footerReference w:type="default" r:id="rId9"/>
          <w:pgSz w:w="11906" w:h="16838"/>
          <w:pgMar w:top="902" w:right="1418" w:bottom="720" w:left="1440" w:header="709" w:footer="0" w:gutter="0"/>
          <w:cols w:space="708"/>
          <w:docGrid w:linePitch="360"/>
        </w:sectPr>
      </w:pPr>
      <w:r w:rsidRPr="00CF5331">
        <w:rPr>
          <w:rFonts w:ascii="Calibri" w:eastAsia="Verdana,Italic" w:hAnsi="Calibri" w:cs="Calibri"/>
          <w:iCs/>
          <w:sz w:val="18"/>
          <w:szCs w:val="18"/>
        </w:rPr>
        <w:t>miejscowość                                                          data                                       podpis upoważnionego przedstawiciela</w:t>
      </w:r>
    </w:p>
    <w:tbl>
      <w:tblPr>
        <w:tblW w:w="14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80"/>
        <w:gridCol w:w="1900"/>
        <w:gridCol w:w="3220"/>
        <w:gridCol w:w="1240"/>
        <w:gridCol w:w="1133"/>
        <w:gridCol w:w="2980"/>
        <w:gridCol w:w="960"/>
      </w:tblGrid>
      <w:tr w:rsidR="007D1AA9" w:rsidRPr="00CF5331" w:rsidTr="00554208">
        <w:trPr>
          <w:trHeight w:val="255"/>
          <w:jc w:val="center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D1AA9" w:rsidRPr="00CF5331" w:rsidRDefault="00870B7D" w:rsidP="00554208">
            <w:pPr>
              <w:autoSpaceDE w:val="0"/>
              <w:autoSpaceDN w:val="0"/>
              <w:adjustRightInd w:val="0"/>
              <w:ind w:left="5675" w:firstLine="22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7D1AA9"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Załącznik nr 2</w:t>
            </w:r>
          </w:p>
          <w:p w:rsidR="007D1AA9" w:rsidRPr="00CF5331" w:rsidRDefault="007D1AA9" w:rsidP="00554208">
            <w:pPr>
              <w:tabs>
                <w:tab w:val="left" w:pos="6386"/>
                <w:tab w:val="left" w:pos="7150"/>
                <w:tab w:val="left" w:pos="7764"/>
                <w:tab w:val="left" w:pos="8415"/>
                <w:tab w:val="left" w:pos="9179"/>
                <w:tab w:val="left" w:pos="9781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F53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……………………………………………………….</w:t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CF53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  <w:t xml:space="preserve">    do umowy z dnia ……………….</w:t>
            </w: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 xml:space="preserve">          PIECZĘĆ REALIZATORA USŁUG</w:t>
            </w:r>
          </w:p>
          <w:p w:rsidR="007D1AA9" w:rsidRPr="00CF5331" w:rsidRDefault="007D1AA9" w:rsidP="00554208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ZLECENIE ŚWIADCZENIA …(rodzaj usług )……………….. SPECJALISTYCZNYCH USŁUG OPIEKUŃCZYCH NA MIESIĄC ………….. 20… R. – Nazwa Wykonawcy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D1AA9" w:rsidRPr="00CF5331" w:rsidTr="00554208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………………..20…..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D1AA9" w:rsidRPr="00CF5331" w:rsidTr="00554208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trHeight w:val="570"/>
          <w:jc w:val="center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Nazwisko i Imię osoby objętej usługami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Adres osoby objętej usługami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Rodzaj usług, zakres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Liczba zleconych godzin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Uwagi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D1AA9" w:rsidRPr="00CF5331" w:rsidTr="00554208">
        <w:trPr>
          <w:trHeight w:val="450"/>
          <w:jc w:val="center"/>
        </w:trPr>
        <w:tc>
          <w:tcPr>
            <w:tcW w:w="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dni robocze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bCs/>
                <w:sz w:val="20"/>
                <w:szCs w:val="20"/>
              </w:rPr>
              <w:t>dni wolne/poza godzinami 7-19</w:t>
            </w: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D1AA9" w:rsidRPr="00CF5331" w:rsidTr="00554208">
        <w:trPr>
          <w:trHeight w:val="1249"/>
          <w:jc w:val="center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AA9" w:rsidRPr="00CF5331" w:rsidRDefault="007D1AA9" w:rsidP="005542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AA9" w:rsidRPr="00CF5331" w:rsidRDefault="007D1AA9" w:rsidP="0055420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D1AA9" w:rsidRPr="00CF5331" w:rsidRDefault="007D1AA9" w:rsidP="007D1AA9">
      <w:pPr>
        <w:rPr>
          <w:rFonts w:ascii="Calibri" w:hAnsi="Calibri" w:cs="Calibri"/>
        </w:rPr>
        <w:sectPr w:rsidR="007D1AA9" w:rsidRPr="00CF5331" w:rsidSect="00554208">
          <w:pgSz w:w="16838" w:h="11906" w:orient="landscape"/>
          <w:pgMar w:top="1440" w:right="902" w:bottom="1418" w:left="720" w:header="709" w:footer="0" w:gutter="0"/>
          <w:cols w:space="708"/>
          <w:docGrid w:linePitch="360"/>
        </w:sectPr>
      </w:pPr>
    </w:p>
    <w:p w:rsidR="007D1AA9" w:rsidRDefault="007D1AA9" w:rsidP="007D1AA9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:rsidR="004967F4" w:rsidRPr="00CF5331" w:rsidRDefault="004967F4" w:rsidP="004967F4">
      <w:pPr>
        <w:autoSpaceDE w:val="0"/>
        <w:autoSpaceDN w:val="0"/>
        <w:adjustRightInd w:val="0"/>
        <w:ind w:left="5675" w:firstLine="227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>Załącznik nr 3</w:t>
      </w:r>
    </w:p>
    <w:p w:rsidR="004967F4" w:rsidRPr="00CF5331" w:rsidRDefault="004967F4" w:rsidP="004967F4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331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……………………………………………………….</w:t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:rsidR="004967F4" w:rsidRDefault="004967F4" w:rsidP="004967F4">
      <w:p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       PIECZĘĆ REALIZATORA USŁUG</w:t>
      </w:r>
    </w:p>
    <w:p w:rsidR="004967F4" w:rsidRDefault="004967F4" w:rsidP="004967F4">
      <w:pPr>
        <w:rPr>
          <w:rFonts w:ascii="Calibri" w:hAnsi="Calibri" w:cs="Calibri"/>
          <w:sz w:val="20"/>
          <w:szCs w:val="20"/>
        </w:rPr>
      </w:pPr>
    </w:p>
    <w:p w:rsidR="004967F4" w:rsidRDefault="004967F4" w:rsidP="004967F4">
      <w:pPr>
        <w:rPr>
          <w:rFonts w:ascii="Calibri" w:hAnsi="Calibri" w:cs="Calibri"/>
          <w:sz w:val="20"/>
          <w:szCs w:val="20"/>
        </w:rPr>
      </w:pPr>
    </w:p>
    <w:p w:rsidR="004967F4" w:rsidRPr="00CF5331" w:rsidRDefault="004967F4" w:rsidP="004967F4">
      <w:pPr>
        <w:jc w:val="center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HARMONOGRAM SPECJALISTYCZNYCH USŁUG OPIEKUŃCZYCH W MIESIĄCU ………….20….. r.</w:t>
      </w:r>
    </w:p>
    <w:p w:rsidR="004967F4" w:rsidRDefault="004967F4" w:rsidP="004967F4">
      <w:pPr>
        <w:rPr>
          <w:rFonts w:ascii="Calibri" w:hAnsi="Calibri" w:cs="Calibri"/>
          <w:sz w:val="20"/>
          <w:szCs w:val="20"/>
        </w:rPr>
      </w:pPr>
    </w:p>
    <w:tbl>
      <w:tblPr>
        <w:tblW w:w="10209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297"/>
        <w:gridCol w:w="1701"/>
        <w:gridCol w:w="1418"/>
        <w:gridCol w:w="1134"/>
        <w:gridCol w:w="992"/>
        <w:gridCol w:w="1276"/>
        <w:gridCol w:w="821"/>
      </w:tblGrid>
      <w:tr w:rsidR="004967F4" w:rsidRPr="00CF5331" w:rsidTr="008D3E05">
        <w:trPr>
          <w:trHeight w:val="374"/>
        </w:trPr>
        <w:tc>
          <w:tcPr>
            <w:tcW w:w="570" w:type="dxa"/>
            <w:vMerge w:val="restart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L P.</w:t>
            </w:r>
          </w:p>
        </w:tc>
        <w:tc>
          <w:tcPr>
            <w:tcW w:w="2297" w:type="dxa"/>
            <w:vMerge w:val="restart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NAZWISKO I IMIĘ OSOBY OBJĘTEJ USŁUGAMI</w:t>
            </w:r>
          </w:p>
        </w:tc>
        <w:tc>
          <w:tcPr>
            <w:tcW w:w="1701" w:type="dxa"/>
            <w:vMerge w:val="restart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ADRES OSOBY OBJETEJ USŁUGAMI</w:t>
            </w:r>
          </w:p>
        </w:tc>
        <w:tc>
          <w:tcPr>
            <w:tcW w:w="1418" w:type="dxa"/>
            <w:vMerge w:val="restart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3402" w:type="dxa"/>
            <w:gridSpan w:val="3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5331">
              <w:rPr>
                <w:rFonts w:ascii="Calibri" w:hAnsi="Calibri" w:cs="Calibri"/>
                <w:b/>
                <w:sz w:val="20"/>
                <w:szCs w:val="20"/>
              </w:rPr>
              <w:t>LICZBA WYKONANYCH GODZIN USŁUG</w:t>
            </w:r>
          </w:p>
        </w:tc>
        <w:tc>
          <w:tcPr>
            <w:tcW w:w="821" w:type="dxa"/>
            <w:vMerge w:val="restart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</w:tc>
      </w:tr>
      <w:tr w:rsidR="004967F4" w:rsidRPr="00CF5331" w:rsidTr="008D3E05">
        <w:trPr>
          <w:trHeight w:val="187"/>
        </w:trPr>
        <w:tc>
          <w:tcPr>
            <w:tcW w:w="570" w:type="dxa"/>
            <w:vMerge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ROBOCZE</w:t>
            </w: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F5331">
              <w:rPr>
                <w:rFonts w:ascii="Calibri" w:hAnsi="Calibri" w:cs="Calibri"/>
                <w:b/>
                <w:sz w:val="16"/>
                <w:szCs w:val="16"/>
              </w:rPr>
              <w:t>WOLNE/POZA GODZINAMI 7-19</w:t>
            </w: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821" w:type="dxa"/>
            <w:vMerge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187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8</w:t>
            </w:r>
          </w:p>
        </w:tc>
      </w:tr>
      <w:tr w:rsidR="004967F4" w:rsidRPr="00CF5331" w:rsidTr="008D3E05">
        <w:trPr>
          <w:trHeight w:val="391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74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91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74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91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74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91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74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91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74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91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967F4" w:rsidRPr="00CF5331" w:rsidTr="008D3E05">
        <w:trPr>
          <w:trHeight w:val="391"/>
        </w:trPr>
        <w:tc>
          <w:tcPr>
            <w:tcW w:w="570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21" w:type="dxa"/>
          </w:tcPr>
          <w:p w:rsidR="004967F4" w:rsidRPr="00CF5331" w:rsidRDefault="004967F4" w:rsidP="008D3E0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967F4" w:rsidRDefault="004967F4" w:rsidP="004967F4">
      <w:pPr>
        <w:rPr>
          <w:rFonts w:ascii="Calibri" w:hAnsi="Calibri" w:cs="Calibri"/>
          <w:sz w:val="20"/>
          <w:szCs w:val="20"/>
        </w:rPr>
      </w:pPr>
    </w:p>
    <w:p w:rsidR="004967F4" w:rsidRDefault="004967F4" w:rsidP="004967F4">
      <w:pPr>
        <w:rPr>
          <w:rFonts w:ascii="Calibri" w:hAnsi="Calibri" w:cs="Calibri"/>
          <w:sz w:val="20"/>
          <w:szCs w:val="20"/>
        </w:rPr>
      </w:pPr>
    </w:p>
    <w:p w:rsidR="004967F4" w:rsidRPr="00CF5331" w:rsidRDefault="004967F4" w:rsidP="004967F4">
      <w:p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……………………………………………</w:t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  <w:t xml:space="preserve">…………………………………………………………………………………………………                                                        </w:t>
      </w:r>
    </w:p>
    <w:p w:rsidR="004967F4" w:rsidRPr="004967F4" w:rsidRDefault="004967F4" w:rsidP="004967F4">
      <w:pPr>
        <w:rPr>
          <w:rFonts w:ascii="Calibri" w:hAnsi="Calibri" w:cs="Calibri"/>
          <w:sz w:val="18"/>
          <w:szCs w:val="18"/>
        </w:rPr>
        <w:sectPr w:rsidR="004967F4" w:rsidRPr="004967F4" w:rsidSect="00554208">
          <w:pgSz w:w="11906" w:h="16838"/>
          <w:pgMar w:top="902" w:right="1418" w:bottom="720" w:left="1440" w:header="709" w:footer="0" w:gutter="0"/>
          <w:cols w:space="708"/>
          <w:docGrid w:linePitch="360"/>
        </w:sectPr>
      </w:pPr>
      <w:r w:rsidRPr="00CF5331">
        <w:rPr>
          <w:rFonts w:ascii="Calibri" w:hAnsi="Calibri" w:cs="Calibri"/>
          <w:sz w:val="18"/>
          <w:szCs w:val="18"/>
        </w:rPr>
        <w:t>Sporządził, data i podpis</w:t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20"/>
          <w:szCs w:val="20"/>
        </w:rPr>
        <w:tab/>
      </w:r>
      <w:r w:rsidRPr="00CF5331">
        <w:rPr>
          <w:rFonts w:ascii="Calibri" w:hAnsi="Calibri" w:cs="Calibri"/>
          <w:sz w:val="18"/>
          <w:szCs w:val="18"/>
        </w:rPr>
        <w:t>Zatwierdził – data i podpis osoby reprezentującej realizatora  usług</w:t>
      </w:r>
    </w:p>
    <w:p w:rsidR="007D1AA9" w:rsidRPr="004967F4" w:rsidRDefault="007D1AA9" w:rsidP="004967F4">
      <w:pPr>
        <w:ind w:left="5675" w:firstLine="227"/>
        <w:jc w:val="left"/>
        <w:rPr>
          <w:rFonts w:ascii="Calibri" w:hAnsi="Calibri" w:cs="Calibri"/>
        </w:rPr>
      </w:pP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4</w:t>
      </w:r>
    </w:p>
    <w:p w:rsidR="007D1AA9" w:rsidRPr="00CF5331" w:rsidRDefault="007D1AA9" w:rsidP="007D1AA9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CF5331"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……………………………………………………….</w:t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CF5331"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          PIECZĘĆ REALIZATORA USŁUG</w:t>
      </w:r>
    </w:p>
    <w:p w:rsidR="007D1AA9" w:rsidRPr="00CF5331" w:rsidRDefault="007D1AA9" w:rsidP="007D1AA9">
      <w:pPr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KARTA REALIZACJI ŚWIADCZONEJ USŁUGI</w:t>
      </w:r>
    </w:p>
    <w:p w:rsidR="007D1AA9" w:rsidRPr="00CF5331" w:rsidRDefault="007D1AA9" w:rsidP="007D1AA9">
      <w:pPr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MIESIĄC ……………….20……r.</w:t>
      </w:r>
    </w:p>
    <w:p w:rsidR="007D1AA9" w:rsidRPr="00CF5331" w:rsidRDefault="007D1AA9" w:rsidP="007D1AA9">
      <w:pPr>
        <w:jc w:val="center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D1AA9" w:rsidRPr="00CF5331" w:rsidRDefault="007D1AA9" w:rsidP="007D1AA9">
      <w:pPr>
        <w:jc w:val="center"/>
        <w:rPr>
          <w:rFonts w:ascii="Calibri" w:hAnsi="Calibri" w:cs="Calibri"/>
          <w:i/>
          <w:sz w:val="20"/>
          <w:szCs w:val="20"/>
        </w:rPr>
      </w:pPr>
      <w:r w:rsidRPr="00CF5331">
        <w:rPr>
          <w:rFonts w:ascii="Calibri" w:hAnsi="Calibri" w:cs="Calibri"/>
          <w:i/>
          <w:sz w:val="20"/>
          <w:szCs w:val="20"/>
        </w:rPr>
        <w:t>Imię i nazwisko osoby objętej pomocą</w:t>
      </w: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i/>
          <w:sz w:val="20"/>
          <w:szCs w:val="20"/>
        </w:rPr>
        <w:t>Nazwisko i imię osoby świadczącej usługi</w:t>
      </w:r>
      <w:r w:rsidRPr="00CF533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:rsidR="007D1AA9" w:rsidRPr="00CF5331" w:rsidRDefault="007D1AA9" w:rsidP="007D1AA9">
      <w:pPr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i/>
          <w:sz w:val="20"/>
          <w:szCs w:val="20"/>
        </w:rPr>
        <w:t>Wykonywanie specjalistycznych usług opiekuńczych</w:t>
      </w:r>
      <w:r w:rsidRPr="00CF5331">
        <w:rPr>
          <w:rFonts w:ascii="Calibri" w:hAnsi="Calibri" w:cs="Calibri"/>
          <w:sz w:val="20"/>
          <w:szCs w:val="20"/>
        </w:rPr>
        <w:t xml:space="preserve"> od ……………………………………………. do …………………………………………….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6"/>
        <w:gridCol w:w="1072"/>
        <w:gridCol w:w="1705"/>
        <w:gridCol w:w="1721"/>
        <w:gridCol w:w="870"/>
        <w:gridCol w:w="1266"/>
        <w:gridCol w:w="1304"/>
      </w:tblGrid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1072" w:type="dxa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SYMBOL DNIA TYGODNIA</w:t>
            </w:r>
          </w:p>
        </w:tc>
        <w:tc>
          <w:tcPr>
            <w:tcW w:w="1710" w:type="dxa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GODZINY</w:t>
            </w:r>
          </w:p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OD - DO</w:t>
            </w:r>
          </w:p>
        </w:tc>
        <w:tc>
          <w:tcPr>
            <w:tcW w:w="1727" w:type="dxa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PODPIS OSOBY OBJĘTEJ POMOCĄ LUB OSOBY UPOWAŻNIONEJ</w:t>
            </w:r>
          </w:p>
        </w:tc>
        <w:tc>
          <w:tcPr>
            <w:tcW w:w="1308" w:type="dxa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F5331"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</w:tc>
      </w:tr>
      <w:tr w:rsidR="007D1AA9" w:rsidRPr="00CF5331" w:rsidTr="00554208">
        <w:trPr>
          <w:trHeight w:val="270"/>
          <w:jc w:val="center"/>
        </w:trPr>
        <w:tc>
          <w:tcPr>
            <w:tcW w:w="1330" w:type="dxa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1072" w:type="dxa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710" w:type="dxa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727" w:type="dxa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2141" w:type="dxa"/>
            <w:gridSpan w:val="2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308" w:type="dxa"/>
            <w:vAlign w:val="center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CF5331"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jc w:val="center"/>
        </w:trPr>
        <w:tc>
          <w:tcPr>
            <w:tcW w:w="133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7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1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1AA9" w:rsidRPr="00CF5331" w:rsidTr="00554208">
        <w:trPr>
          <w:trHeight w:val="248"/>
          <w:jc w:val="center"/>
        </w:trPr>
        <w:tc>
          <w:tcPr>
            <w:tcW w:w="4112" w:type="dxa"/>
            <w:gridSpan w:val="3"/>
            <w:vMerge w:val="restart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Uwagi organizatora usług</w:t>
            </w:r>
          </w:p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 w:val="restart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Razem zrealizowane godziny</w:t>
            </w:r>
          </w:p>
        </w:tc>
        <w:tc>
          <w:tcPr>
            <w:tcW w:w="2578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a. robocze</w:t>
            </w:r>
          </w:p>
        </w:tc>
      </w:tr>
      <w:tr w:rsidR="007D1AA9" w:rsidRPr="00CF5331" w:rsidTr="00554208">
        <w:trPr>
          <w:trHeight w:val="247"/>
          <w:jc w:val="center"/>
        </w:trPr>
        <w:tc>
          <w:tcPr>
            <w:tcW w:w="4112" w:type="dxa"/>
            <w:gridSpan w:val="3"/>
            <w:vMerge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8" w:type="dxa"/>
            <w:gridSpan w:val="2"/>
            <w:vMerge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b. ustawowo  wolne/poza godzinami 7.00-19.00</w:t>
            </w:r>
          </w:p>
        </w:tc>
      </w:tr>
      <w:tr w:rsidR="007D1AA9" w:rsidRPr="00CF5331" w:rsidTr="00554208">
        <w:trPr>
          <w:trHeight w:val="247"/>
          <w:jc w:val="center"/>
        </w:trPr>
        <w:tc>
          <w:tcPr>
            <w:tcW w:w="9288" w:type="dxa"/>
            <w:gridSpan w:val="7"/>
          </w:tcPr>
          <w:p w:rsidR="007D1AA9" w:rsidRPr="00CF5331" w:rsidRDefault="007D1AA9" w:rsidP="0055420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ROZLICZENIE WYKONANIA SPECJALISTYCZNYCH USŁUG OPIEKUŃCZYCH</w:t>
            </w:r>
          </w:p>
        </w:tc>
      </w:tr>
      <w:tr w:rsidR="007D1AA9" w:rsidRPr="00CF5331" w:rsidTr="00554208">
        <w:trPr>
          <w:trHeight w:val="247"/>
          <w:jc w:val="center"/>
        </w:trPr>
        <w:tc>
          <w:tcPr>
            <w:tcW w:w="4112" w:type="dxa"/>
            <w:gridSpan w:val="3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598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>PODPIS OSOBY SPRAWDZAJĄCEJ</w:t>
            </w:r>
          </w:p>
        </w:tc>
        <w:tc>
          <w:tcPr>
            <w:tcW w:w="2578" w:type="dxa"/>
            <w:gridSpan w:val="2"/>
          </w:tcPr>
          <w:p w:rsidR="007D1AA9" w:rsidRPr="00CF5331" w:rsidRDefault="007D1AA9" w:rsidP="00554208">
            <w:pPr>
              <w:rPr>
                <w:rFonts w:ascii="Calibri" w:hAnsi="Calibri" w:cs="Calibri"/>
                <w:sz w:val="20"/>
                <w:szCs w:val="20"/>
              </w:rPr>
            </w:pPr>
            <w:r w:rsidRPr="00CF5331">
              <w:rPr>
                <w:rFonts w:ascii="Calibri" w:hAnsi="Calibri" w:cs="Calibri"/>
                <w:sz w:val="20"/>
                <w:szCs w:val="20"/>
              </w:rPr>
              <w:t xml:space="preserve">AKCEPTACJA WYKONANIA </w:t>
            </w:r>
          </w:p>
        </w:tc>
      </w:tr>
    </w:tbl>
    <w:p w:rsidR="007D1AA9" w:rsidRPr="00CF5331" w:rsidRDefault="007D1AA9" w:rsidP="007D1A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b/>
          <w:bCs/>
          <w:sz w:val="20"/>
          <w:szCs w:val="20"/>
        </w:rPr>
      </w:pPr>
    </w:p>
    <w:p w:rsidR="007D1AA9" w:rsidRPr="00CF5331" w:rsidRDefault="007D1AA9" w:rsidP="007D1AA9">
      <w:pPr>
        <w:jc w:val="left"/>
        <w:rPr>
          <w:rFonts w:ascii="Calibri" w:hAnsi="Calibri" w:cs="Calibri"/>
          <w:b/>
          <w:bCs/>
          <w:sz w:val="20"/>
          <w:szCs w:val="20"/>
        </w:rPr>
      </w:pPr>
    </w:p>
    <w:p w:rsidR="007D1AA9" w:rsidRPr="00194DE4" w:rsidRDefault="007D1AA9" w:rsidP="007D1AA9">
      <w:pPr>
        <w:autoSpaceDE w:val="0"/>
        <w:autoSpaceDN w:val="0"/>
        <w:adjustRightInd w:val="0"/>
        <w:ind w:left="4962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194DE4">
        <w:rPr>
          <w:rFonts w:ascii="Calibri" w:hAnsi="Calibri" w:cs="Calibri"/>
          <w:b/>
          <w:sz w:val="22"/>
          <w:szCs w:val="22"/>
        </w:rPr>
        <w:lastRenderedPageBreak/>
        <w:t>Załącznik nr 8  do IWZ</w:t>
      </w:r>
    </w:p>
    <w:p w:rsidR="007D1AA9" w:rsidRPr="00194DE4" w:rsidRDefault="007D1AA9" w:rsidP="007D1AA9">
      <w:pPr>
        <w:autoSpaceDE w:val="0"/>
        <w:autoSpaceDN w:val="0"/>
        <w:adjustRightInd w:val="0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 w:rsidRPr="00194DE4">
        <w:rPr>
          <w:rFonts w:ascii="Calibri" w:hAnsi="Calibri" w:cs="Calibri"/>
          <w:b/>
          <w:sz w:val="22"/>
          <w:szCs w:val="22"/>
        </w:rPr>
        <w:t>DA.</w:t>
      </w:r>
      <w:r w:rsidRPr="00870B7D">
        <w:rPr>
          <w:rFonts w:ascii="Calibri" w:hAnsi="Calibri" w:cs="Calibri"/>
          <w:b/>
          <w:sz w:val="22"/>
          <w:szCs w:val="22"/>
        </w:rPr>
        <w:t>22</w:t>
      </w:r>
      <w:r w:rsidR="004C4B39" w:rsidRPr="00870B7D">
        <w:rPr>
          <w:rFonts w:ascii="Calibri" w:hAnsi="Calibri" w:cs="Calibri"/>
          <w:b/>
          <w:sz w:val="22"/>
          <w:szCs w:val="22"/>
        </w:rPr>
        <w:t>1.2</w:t>
      </w:r>
      <w:r w:rsidR="00DB783D" w:rsidRPr="00870B7D">
        <w:rPr>
          <w:rFonts w:ascii="Calibri" w:hAnsi="Calibri" w:cs="Calibri"/>
          <w:b/>
          <w:sz w:val="22"/>
          <w:szCs w:val="22"/>
        </w:rPr>
        <w:t>.20</w:t>
      </w:r>
      <w:r w:rsidR="00870B7D" w:rsidRPr="00870B7D">
        <w:rPr>
          <w:rFonts w:ascii="Calibri" w:hAnsi="Calibri" w:cs="Calibri"/>
          <w:b/>
          <w:sz w:val="22"/>
          <w:szCs w:val="22"/>
        </w:rPr>
        <w:t>19</w:t>
      </w:r>
    </w:p>
    <w:p w:rsidR="007D1AA9" w:rsidRPr="00194DE4" w:rsidRDefault="007D1AA9" w:rsidP="007D1AA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0C80">
        <w:rPr>
          <w:rFonts w:asciiTheme="minorHAnsi" w:hAnsiTheme="minorHAnsi" w:cstheme="minorHAnsi"/>
          <w:b/>
          <w:bCs/>
          <w:sz w:val="22"/>
          <w:szCs w:val="22"/>
        </w:rPr>
        <w:t>UMOWA PRZETWARZANIA DANYCH W IMIENIU ADMINISTRATORA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DB0C80">
        <w:rPr>
          <w:rFonts w:asciiTheme="minorHAnsi" w:hAnsiTheme="minorHAnsi" w:cstheme="minorHAnsi"/>
          <w:b/>
          <w:bCs/>
          <w:sz w:val="22"/>
          <w:szCs w:val="22"/>
        </w:rPr>
        <w:t>PODPISANA W ZWIĄZKU Z UMOWĄ NR ……………………………………………………. Z DNIA………..</w:t>
      </w:r>
    </w:p>
    <w:p w:rsidR="00DB0C80" w:rsidRPr="00DB0C80" w:rsidRDefault="00DB0C80" w:rsidP="00DB0C80">
      <w:pPr>
        <w:rPr>
          <w:rFonts w:asciiTheme="minorHAnsi" w:hAnsiTheme="minorHAnsi" w:cstheme="minorHAnsi"/>
          <w:sz w:val="22"/>
          <w:szCs w:val="22"/>
        </w:rPr>
      </w:pPr>
    </w:p>
    <w:p w:rsidR="00DB0C80" w:rsidRPr="00DB0C80" w:rsidRDefault="00DB0C80" w:rsidP="00DB0C8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C80">
        <w:rPr>
          <w:rFonts w:asciiTheme="minorHAnsi" w:hAnsiTheme="minorHAnsi" w:cstheme="minorHAnsi"/>
          <w:sz w:val="22"/>
          <w:szCs w:val="22"/>
        </w:rPr>
        <w:t>zawarta w dniu  …………… w Rumi pomiędzy:</w:t>
      </w:r>
    </w:p>
    <w:p w:rsidR="00DB0C80" w:rsidRPr="00DB0C80" w:rsidRDefault="00DB0C80" w:rsidP="00DB0C80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DB0C80">
        <w:rPr>
          <w:rFonts w:ascii="Calibri" w:hAnsi="Calibri" w:cs="Calibri"/>
          <w:b/>
          <w:sz w:val="22"/>
          <w:szCs w:val="22"/>
        </w:rPr>
        <w:t>Nabywcą: Gminą Miejską  Rumi (NIP………..) ……………- (Odbiorcą) Miejskim Ośrodkiem Pomocy Społecznej z siedzibą w Rumi</w:t>
      </w:r>
      <w:r w:rsidRPr="00DB0C80">
        <w:rPr>
          <w:rFonts w:ascii="Calibri" w:hAnsi="Calibri" w:cs="Calibri"/>
          <w:sz w:val="22"/>
          <w:szCs w:val="22"/>
        </w:rPr>
        <w:t xml:space="preserve"> ul. Ślusarska 2</w:t>
      </w:r>
      <w:r w:rsidRPr="00DB0C80">
        <w:rPr>
          <w:rFonts w:asciiTheme="minorHAnsi" w:hAnsiTheme="minorHAnsi" w:cstheme="minorHAnsi"/>
          <w:sz w:val="22"/>
          <w:szCs w:val="22"/>
        </w:rPr>
        <w:t xml:space="preserve"> ul. Ślusarska 2, 84-230 Rumia, reprezentowanym przez ………………………………….- ………………………………….. Miejskiego Ośrodka Pomocy Społecznej w Rumi, zwaną dalej „</w:t>
      </w:r>
      <w:r w:rsidRPr="00DB0C80">
        <w:rPr>
          <w:rFonts w:asciiTheme="minorHAnsi" w:hAnsiTheme="minorHAnsi" w:cstheme="minorHAnsi"/>
          <w:b/>
          <w:sz w:val="22"/>
          <w:szCs w:val="22"/>
        </w:rPr>
        <w:t>………………”</w:t>
      </w:r>
    </w:p>
    <w:p w:rsidR="00DB0C80" w:rsidRPr="00DB0C80" w:rsidRDefault="00DB0C80" w:rsidP="00DB0C8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C80">
        <w:rPr>
          <w:rFonts w:asciiTheme="minorHAnsi" w:hAnsiTheme="minorHAnsi" w:cstheme="minorHAnsi"/>
          <w:sz w:val="22"/>
          <w:szCs w:val="22"/>
        </w:rPr>
        <w:t>a</w:t>
      </w:r>
    </w:p>
    <w:p w:rsidR="00DB0C80" w:rsidRPr="00DB0C80" w:rsidRDefault="00DB0C80" w:rsidP="00DB0C80">
      <w:pPr>
        <w:widowControl w:val="0"/>
        <w:overflowPunct w:val="0"/>
        <w:autoSpaceDE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DB0C80">
        <w:rPr>
          <w:rFonts w:asciiTheme="minorHAnsi" w:hAnsiTheme="minorHAnsi" w:cstheme="minorHAnsi"/>
          <w:sz w:val="22"/>
          <w:szCs w:val="22"/>
        </w:rPr>
        <w:t xml:space="preserve">………………………………….. </w:t>
      </w:r>
      <w:r w:rsidRPr="00DB0C80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DB0C80">
        <w:rPr>
          <w:rFonts w:asciiTheme="minorHAnsi" w:hAnsiTheme="minorHAnsi" w:cstheme="minorHAnsi"/>
          <w:sz w:val="22"/>
          <w:szCs w:val="22"/>
        </w:rPr>
        <w:t xml:space="preserve">, z siedzibą w ………………..  działającym na podstawie wpisu do Centralnej Ewidencji i Informacji o Działalności Gospodarczej nr …………….. lub KRS …………………. , </w:t>
      </w:r>
      <w:r w:rsidRPr="00DB0C80">
        <w:rPr>
          <w:rFonts w:asciiTheme="minorHAnsi" w:hAnsiTheme="minorHAnsi" w:cstheme="minorHAnsi"/>
          <w:kern w:val="1"/>
          <w:sz w:val="22"/>
          <w:szCs w:val="22"/>
        </w:rPr>
        <w:t xml:space="preserve">NIP…………., ……………………………………………..reprezentowanym przez  </w:t>
      </w:r>
      <w:r w:rsidRPr="00DB0C80">
        <w:rPr>
          <w:rFonts w:asciiTheme="minorHAnsi" w:hAnsiTheme="minorHAnsi" w:cstheme="minorHAnsi"/>
          <w:sz w:val="22"/>
          <w:szCs w:val="22"/>
        </w:rPr>
        <w:t xml:space="preserve">……………….., zwanym dalej </w:t>
      </w:r>
      <w:r w:rsidRPr="00DB0C80">
        <w:rPr>
          <w:rFonts w:asciiTheme="minorHAnsi" w:hAnsiTheme="minorHAnsi" w:cstheme="minorHAnsi"/>
          <w:b/>
          <w:sz w:val="22"/>
          <w:szCs w:val="22"/>
        </w:rPr>
        <w:t>„Podmiotem przetwarzającym”</w:t>
      </w:r>
    </w:p>
    <w:p w:rsidR="00DB0C80" w:rsidRPr="00DB0C80" w:rsidRDefault="00DB0C80" w:rsidP="00DB0C8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C80">
        <w:rPr>
          <w:rFonts w:asciiTheme="minorHAnsi" w:hAnsiTheme="minorHAnsi" w:cstheme="minorHAnsi"/>
          <w:sz w:val="22"/>
          <w:szCs w:val="22"/>
        </w:rPr>
        <w:t>wspólnie zwanymi dalej „</w:t>
      </w:r>
      <w:r w:rsidRPr="00DB0C80">
        <w:rPr>
          <w:rFonts w:asciiTheme="minorHAnsi" w:hAnsiTheme="minorHAnsi" w:cstheme="minorHAnsi"/>
          <w:b/>
          <w:sz w:val="22"/>
          <w:szCs w:val="22"/>
        </w:rPr>
        <w:t>Stronami</w:t>
      </w:r>
      <w:r w:rsidRPr="00DB0C80">
        <w:rPr>
          <w:rFonts w:asciiTheme="minorHAnsi" w:hAnsiTheme="minorHAnsi" w:cstheme="minorHAnsi"/>
          <w:sz w:val="22"/>
          <w:szCs w:val="22"/>
        </w:rPr>
        <w:t>".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B0C80" w:rsidRPr="00DB0C80" w:rsidRDefault="00DB0C80" w:rsidP="00DB0C8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0C80">
        <w:rPr>
          <w:rFonts w:asciiTheme="minorHAnsi" w:hAnsiTheme="minorHAnsi" w:cstheme="minorHAnsi"/>
          <w:sz w:val="22"/>
          <w:szCs w:val="22"/>
        </w:rPr>
        <w:t xml:space="preserve">W związku z zawarciem przez </w:t>
      </w:r>
      <w:r w:rsidRPr="00DB0C80">
        <w:rPr>
          <w:rFonts w:asciiTheme="minorHAnsi" w:hAnsiTheme="minorHAnsi" w:cstheme="minorHAnsi"/>
          <w:b/>
          <w:sz w:val="22"/>
          <w:szCs w:val="22"/>
        </w:rPr>
        <w:t>Strony</w:t>
      </w:r>
      <w:r w:rsidRPr="00DB0C80">
        <w:rPr>
          <w:rFonts w:asciiTheme="minorHAnsi" w:hAnsiTheme="minorHAnsi" w:cstheme="minorHAnsi"/>
          <w:sz w:val="22"/>
          <w:szCs w:val="22"/>
        </w:rPr>
        <w:t xml:space="preserve"> w dniu .......... r. w …… </w:t>
      </w:r>
      <w:r w:rsidRPr="00670401">
        <w:rPr>
          <w:rFonts w:asciiTheme="minorHAnsi" w:hAnsiTheme="minorHAnsi" w:cstheme="minorHAnsi"/>
          <w:sz w:val="22"/>
          <w:szCs w:val="22"/>
        </w:rPr>
        <w:t>umowy w sprawie ……………………</w:t>
      </w:r>
      <w:r w:rsidRPr="00DB0C80">
        <w:rPr>
          <w:rFonts w:asciiTheme="minorHAnsi" w:hAnsiTheme="minorHAnsi" w:cstheme="minorHAnsi"/>
          <w:sz w:val="22"/>
          <w:szCs w:val="22"/>
        </w:rPr>
        <w:t xml:space="preserve">  </w:t>
      </w:r>
      <w:r w:rsidRPr="00DB0C80">
        <w:rPr>
          <w:rFonts w:ascii="Calibri" w:hAnsi="Calibri"/>
          <w:b/>
          <w:sz w:val="22"/>
          <w:szCs w:val="22"/>
        </w:rPr>
        <w:t>,,</w:t>
      </w:r>
      <w:r w:rsidRPr="00DB0C80">
        <w:rPr>
          <w:rFonts w:ascii="Calibri" w:eastAsia="Verdana,Bold" w:hAnsi="Calibri" w:cs="Calibri"/>
          <w:b/>
          <w:bCs/>
          <w:sz w:val="22"/>
          <w:szCs w:val="22"/>
        </w:rPr>
        <w:t xml:space="preserve"> </w:t>
      </w:r>
      <w:r w:rsidRPr="00CF5331">
        <w:rPr>
          <w:rFonts w:ascii="Calibri" w:eastAsia="Verdana,Bold" w:hAnsi="Calibri" w:cs="Calibri"/>
          <w:b/>
          <w:bCs/>
          <w:sz w:val="22"/>
          <w:szCs w:val="22"/>
        </w:rPr>
        <w:t xml:space="preserve">Specjalistyczne usługi opiekuńcze dla osób z zaburzeniami psychicznymi (w tym  dla osób z autyzmem) </w:t>
      </w:r>
      <w:r w:rsidRPr="00CF5331">
        <w:rPr>
          <w:rFonts w:ascii="Calibri" w:hAnsi="Calibri" w:cs="Calibri"/>
          <w:b/>
          <w:sz w:val="22"/>
          <w:szCs w:val="22"/>
        </w:rPr>
        <w:t>na rzecz mieszkańców Rumi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>
        <w:rPr>
          <w:rFonts w:ascii="Calibri" w:hAnsi="Calibri"/>
          <w:b/>
          <w:sz w:val="22"/>
          <w:szCs w:val="22"/>
        </w:rPr>
        <w:t xml:space="preserve"> Świadczeniobiorców</w:t>
      </w:r>
      <w:r w:rsidRPr="00DB0C80">
        <w:rPr>
          <w:rFonts w:ascii="Calibri" w:hAnsi="Calibri"/>
          <w:b/>
          <w:sz w:val="22"/>
          <w:szCs w:val="22"/>
        </w:rPr>
        <w:t xml:space="preserve"> Miejskiego Ośrodka Pomocy Społecznej w Rumi”</w:t>
      </w:r>
      <w:r w:rsidRPr="00DB0C8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DB0C80">
        <w:rPr>
          <w:rFonts w:asciiTheme="minorHAnsi" w:hAnsiTheme="minorHAnsi" w:cstheme="minorHAnsi"/>
          <w:sz w:val="22"/>
          <w:szCs w:val="22"/>
        </w:rPr>
        <w:t xml:space="preserve">zwanej dalej „umową główną”, </w:t>
      </w:r>
      <w:r w:rsidRPr="00DB0C80">
        <w:rPr>
          <w:rFonts w:asciiTheme="minorHAnsi" w:hAnsiTheme="minorHAnsi" w:cstheme="minorHAnsi"/>
          <w:b/>
          <w:sz w:val="22"/>
          <w:szCs w:val="22"/>
        </w:rPr>
        <w:t>Strony</w:t>
      </w:r>
      <w:r w:rsidRPr="00DB0C80">
        <w:rPr>
          <w:rFonts w:asciiTheme="minorHAnsi" w:hAnsiTheme="minorHAnsi" w:cstheme="minorHAnsi"/>
          <w:sz w:val="22"/>
          <w:szCs w:val="22"/>
        </w:rPr>
        <w:t xml:space="preserve"> postanawiają, co następuje: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 xml:space="preserve">§ 1. 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Przedmiot, charakter i cel przetwarzania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1.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Przedmiotem niniejszej umowy jest przetwarzanie danych osobowych przez Podmiot przetwarzający w imieniu i na polecenie Miejskiego Ośrodka Pomocy Społecznej w Rumi - Administratora.</w:t>
      </w:r>
    </w:p>
    <w:p w:rsidR="00DB0C80" w:rsidRPr="00DB0C80" w:rsidRDefault="00DB0C80" w:rsidP="00DB0C80">
      <w:pPr>
        <w:tabs>
          <w:tab w:val="num" w:pos="284"/>
        </w:tabs>
        <w:spacing w:after="120"/>
        <w:ind w:left="284" w:hanging="284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2.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Na mocy art. 28 oraz art. 29 rozporządzenia Parlamentu Europejskiego i Rady (UE) 2016/679 z dnia 27 kwietnia 2016 r. w sprawie ochrony osób fizycznych w związku z przetwarzaniem danych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lastRenderedPageBreak/>
        <w:t xml:space="preserve">osobowych i w sprawie swobodnego przepływu takich danych oraz uchylenia dyrektywy 95/46/WE (zwanego dalej: RODO) Administrator (Miejski Ośrodek Pomocy Społecznej w Rumi) poleca i upoważnia Podmiot 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przetwarzający do przetwarzania danych osobowych niezbędnych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do realizacji umowy nr ………..……. z dnia ………..……. (zwanej dalej: umową główną) 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w swoim imieniu.</w:t>
      </w:r>
    </w:p>
    <w:p w:rsidR="00DB0C80" w:rsidRPr="00DB0C80" w:rsidRDefault="00DB0C80" w:rsidP="00DB0C80">
      <w:pPr>
        <w:tabs>
          <w:tab w:val="num" w:pos="142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3.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Przetwarzanie danych osobowych zgodnie z niniejszą umową ma charakter przetwarzania danych</w:t>
      </w:r>
      <w:r w:rsidRPr="00DB0C80">
        <w:rPr>
          <w:rFonts w:asciiTheme="minorHAnsi" w:eastAsiaTheme="minorEastAsia" w:hAnsiTheme="minorHAnsi" w:cstheme="minorHAnsi"/>
          <w:bCs/>
          <w:iCs/>
          <w:color w:val="000000"/>
          <w:sz w:val="22"/>
          <w:szCs w:val="22"/>
        </w:rPr>
        <w:t xml:space="preserve"> w formie papierowej oraz przy wykorzystaniu systemów informatycznych.</w:t>
      </w:r>
    </w:p>
    <w:p w:rsidR="00DB0C80" w:rsidRPr="00DB0C80" w:rsidRDefault="00DB0C80" w:rsidP="00DB0C80">
      <w:pPr>
        <w:tabs>
          <w:tab w:val="num" w:pos="142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4.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 xml:space="preserve">§ 2. 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Rodzaj danych, kategorie osób oraz czas trwania umowy</w:t>
      </w:r>
    </w:p>
    <w:p w:rsidR="00DB0C80" w:rsidRPr="00DB0C80" w:rsidRDefault="00DB0C80" w:rsidP="00DB0C80">
      <w:pPr>
        <w:numPr>
          <w:ilvl w:val="0"/>
          <w:numId w:val="74"/>
        </w:numPr>
        <w:tabs>
          <w:tab w:val="num" w:pos="360"/>
        </w:tabs>
        <w:spacing w:after="120" w:line="276" w:lineRule="auto"/>
        <w:ind w:hanging="502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Rodzaj danych osobowych objętych niniejszą umową stanowią dane niezbędne do realizacji umowy głównej.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2.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Kategorią osób, których dane dotyczą, są osoby, których dane przetwarzane są przez Miejski Ośrodek pomocy Społecznej w Rumi - Administratora.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3.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Niniejsza umowa o obowiązuje od dnia podpisania do czasu obowiązywania umowy głównej.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bookmarkStart w:id="4" w:name="_Hlk494873115"/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§ 3</w:t>
      </w:r>
      <w:bookmarkEnd w:id="4"/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 xml:space="preserve">. 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Obowiązki i prawa Administratora</w:t>
      </w:r>
    </w:p>
    <w:p w:rsidR="00DB0C80" w:rsidRPr="00DB0C80" w:rsidRDefault="00DB0C80" w:rsidP="00DB0C80">
      <w:pPr>
        <w:pStyle w:val="Treumowy"/>
        <w:numPr>
          <w:ilvl w:val="0"/>
          <w:numId w:val="86"/>
        </w:numPr>
        <w:tabs>
          <w:tab w:val="clear" w:pos="502"/>
          <w:tab w:val="num" w:pos="284"/>
        </w:tabs>
        <w:spacing w:line="276" w:lineRule="auto"/>
        <w:ind w:left="284" w:hanging="284"/>
        <w:rPr>
          <w:rFonts w:asciiTheme="minorHAnsi" w:hAnsiTheme="minorHAnsi" w:cstheme="minorHAnsi"/>
        </w:rPr>
      </w:pPr>
      <w:r w:rsidRPr="00DB0C80">
        <w:rPr>
          <w:rFonts w:asciiTheme="minorHAnsi" w:hAnsiTheme="minorHAnsi" w:cstheme="minorHAnsi"/>
        </w:rPr>
        <w:t>Administrator (Miejski Ośrodek pomocy Społecznej w Rumi) oświadcza, że jest administratorem danych, które przekaże Podmiotowi przetwarzającemu w celu przetwarzania ich w jego imieniu.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2.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Przekazanie danych, o których mowa powyżej jest nieodpłatne.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3.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Administrator (Miejski Ośrodek pomocy Społecznej w Rumi) może monitorować wdrożenie odpowiednich środków technicznych i organizacyjnych, o których mowa w § 5 ust. 1 niniejszej umowy, przez Podmiot przetwarzający.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 xml:space="preserve">§ 4. 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Obowiązki i prawa Podmiotu przetwarzającego</w:t>
      </w:r>
    </w:p>
    <w:p w:rsidR="00DB0C80" w:rsidRPr="00DB0C80" w:rsidRDefault="00DB0C80" w:rsidP="00DB0C80">
      <w:pPr>
        <w:pStyle w:val="Treumowy"/>
        <w:numPr>
          <w:ilvl w:val="0"/>
          <w:numId w:val="87"/>
        </w:numPr>
        <w:tabs>
          <w:tab w:val="num" w:pos="360"/>
        </w:tabs>
        <w:spacing w:line="276" w:lineRule="auto"/>
        <w:jc w:val="left"/>
        <w:rPr>
          <w:rFonts w:asciiTheme="minorHAnsi" w:hAnsiTheme="minorHAnsi" w:cstheme="minorHAnsi"/>
        </w:rPr>
      </w:pPr>
      <w:r w:rsidRPr="00DB0C80">
        <w:rPr>
          <w:rFonts w:asciiTheme="minorHAnsi" w:hAnsiTheme="minorHAnsi" w:cstheme="minorHAnsi"/>
        </w:rPr>
        <w:t>Podmiot przetwarzający: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przetwarza dane osobowe wyłącznie na udokumentowane polecenie Administratora, o którym mowa w § 1 ust. 1 niniejszej umowy,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zapewnia, by osoby upoważnione do przetwarzania danych osobowych zobowiązały się do zachowania tajemnicy lub by podlegały odpowiedniemu ustawowemu obowiązkowi zachowania tajemnicy,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podejmuje wszelkie środki wymagane na mocy art. 32 RODO: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przeprowadzenie analizy ryzyka;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wdrożenie odpowiednich środków technicznych i organizacyjnych, aby zapewnić stopień bezpieczeństwa odpowiadający opisanemu wcześniej ryzyku oraz biorąc pod uwagę:</w:t>
      </w:r>
    </w:p>
    <w:p w:rsidR="00DB0C80" w:rsidRPr="00DB0C80" w:rsidRDefault="00DB0C80" w:rsidP="00DB0C80">
      <w:pPr>
        <w:numPr>
          <w:ilvl w:val="3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pseudonimizację i szyfrowanie danych osobowych; </w:t>
      </w:r>
    </w:p>
    <w:p w:rsidR="00DB0C80" w:rsidRPr="00DB0C80" w:rsidRDefault="00DB0C80" w:rsidP="00DB0C80">
      <w:pPr>
        <w:numPr>
          <w:ilvl w:val="3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zdolność do ciągłego zapewnienia poufności, integralności, dostępności i odporności systemów i usług przetwarzania; </w:t>
      </w:r>
    </w:p>
    <w:p w:rsidR="00DB0C80" w:rsidRPr="00DB0C80" w:rsidRDefault="00DB0C80" w:rsidP="00DB0C80">
      <w:pPr>
        <w:numPr>
          <w:ilvl w:val="3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zdolność do szybkiego przywrócenia dostępności danych osobowych i dostępu do nich w razie incydentu fizycznego lub technicznego; </w:t>
      </w:r>
    </w:p>
    <w:p w:rsidR="00DB0C80" w:rsidRPr="00DB0C80" w:rsidRDefault="00DB0C80" w:rsidP="00DB0C80">
      <w:pPr>
        <w:numPr>
          <w:ilvl w:val="3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regularne testowanie, mierzenie i ocenianie skuteczności środków technicznych i organizacyjnych mających zapewnić bezpieczeństwo przetwarzania,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lastRenderedPageBreak/>
        <w:t>wydawanie upoważnień do przetwarzania danych dla osób działających w imieniu Administratora (Miejskiego Ośrodka Pomocy Społecznej w Rumi);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przestrzega warunków korzystania z usług innego podmiotu przetwarzającego, o których mowa w § 5 niniejszej umowy,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biorąc pod uwagę charakter przetwarzania, w miarę możliwości pomaga Administratorowi (Miejskiemu Ośrodkowi Pomocy Społecznej w Rumi) poprzez odpowiednie środki techniczne i organizacyjne wywiązać się z obowiązku odpowiadania na żądania osoby, której dane dotyczą, w zakresie wykonywania jej praw określonych w rozdziale III RODO, a w szczególności: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bookmarkStart w:id="5" w:name="_Hlk507350385"/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ochrony danych osobowych;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wyrażenia i cofnięcia zgody;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informacji;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dostępu do danych;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sprostowania danych;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bycia zapomnianym;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ograniczenia przetwarzania;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powiadomienia o sprostowaniu lub usunięciu danych lub ograniczeniu przetwarzania;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przenoszenia danych;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sprzeciwu wobec przetwarzania;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niepodleganiu zautomatyzowanemu przetwarzaniu danych;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kontaktu z IOD;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prawa do odszkodowania za szkodę majątkową lub niemajątkową,</w:t>
      </w:r>
    </w:p>
    <w:bookmarkEnd w:id="5"/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uwzględniając charakter przetwarzania oraz dostępne mu informacje, pomaga Administratorowi (Miejskiemu Ośrodkowi Pomocy Społecznej w Rumi)  wywiązać się z obowiązków określonych w art. 32–36 RODO, a w szczególności: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bookmarkStart w:id="6" w:name="_Hlk507350427"/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bezzwłocznego zgłaszania wszelkich naruszeń ochrony danych osobowych oraz sukcesywne uzupełnianie przekazanych informacji (co ma zawierać zgłoszenie: art. 33,3 RODO);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pomocy Administratorowi (Miejskiemu Ośrodkowi Pomocy Społecznej w Rumi) w poinformowaniu osób, których dane dotyczą o naruszeniu ich danych (art. 34 RODO);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pomocy Administratorowi (Miejskiemu Ośrodkowi Pomocy Społecznej w Rumi) w dokonaniu oceny skutków planowanych operacji przetwarzania dla ochrony danych osobowych (art. 35 RODO);</w:t>
      </w:r>
    </w:p>
    <w:p w:rsidR="00DB0C80" w:rsidRPr="00DB0C80" w:rsidRDefault="00DB0C80" w:rsidP="00DB0C80">
      <w:pPr>
        <w:numPr>
          <w:ilvl w:val="2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konsultowaniu się z organem nadzorczym (art. 36 RODO),</w:t>
      </w:r>
    </w:p>
    <w:bookmarkEnd w:id="6"/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po zakończeniu świadczenia usług związanych z przetwarzaniem zależnie od decyzji Administratora (Miejskiego Ośrodka Pomocy Społecznej w Rumi) 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  <w:u w:val="single"/>
        </w:rPr>
        <w:t>usuwa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 lub 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  <w:u w:val="single"/>
        </w:rPr>
        <w:t>zwraca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 mu wszelkie dane osobowe oraz usuwa wszelkie ich istniejące kopie, chyba że prawo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Unii lub prawo państwa członkowskiego nakazują przechowywanie danych osobowych;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lastRenderedPageBreak/>
        <w:t>udostępnia Administratorowi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Miejskiemu Ośrodkowi Pomocy Społecznej w Rumi)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wszelkie informacje niezbędne do wykazania spełnienia obowiązków określonych w art. 28 RODO oraz umożliwia Administratorowi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Miejskiemu Ośrodkowi Pomocy Społecznej w Rumi)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lub audytorowi upoważnionemu przez Administratora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Miejski Ośrodek Pomocy Społecznej w Rumi)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przeprowadzanie audytów, w tym inspekcji, i przyczynia się do nich,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niezwłocznie informuje Administratora (Miejski Ośrodek pomocy Społecznej w Rumi), jeżeli jego zdaniem wydane mu polecenie stanowi naruszenie niniejszego rozporządzenia lub innych przepisów Unii lub państwa członkowskiego o ochronie danych.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bookmarkStart w:id="7" w:name="_Hlk507232746"/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2.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Podmiot przetwarzający oświadcza, że posiada informacje na temat Administratora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Miejskiego Ośrodka Pomocy Społecznej w Rumi)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, o których mowa w art. 13 RODO oraz że zapozna z nimi osoby, których przetwarzane dane dotyczą.</w:t>
      </w:r>
      <w:bookmarkEnd w:id="7"/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3.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Bez uszczerbku dla art. 82, 83 i 84 RODO, jeżeli Podmiot przetwarzający naruszy postanowienia RODO przy określaniu celów i sposobów przetwarzania, uznaje się go za administratora w odniesieniu do tego przetwarzania.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bookmarkStart w:id="8" w:name="_Hlk507259645"/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§</w:t>
      </w:r>
      <w:bookmarkEnd w:id="8"/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 xml:space="preserve"> 5. 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Korzystanie z usług podwykonawców</w:t>
      </w:r>
    </w:p>
    <w:p w:rsidR="00DB0C80" w:rsidRPr="00DB0C80" w:rsidRDefault="00DB0C80" w:rsidP="00DB0C80">
      <w:pPr>
        <w:pStyle w:val="Treumowy"/>
        <w:numPr>
          <w:ilvl w:val="0"/>
          <w:numId w:val="88"/>
        </w:numPr>
        <w:tabs>
          <w:tab w:val="num" w:pos="360"/>
        </w:tabs>
        <w:spacing w:line="276" w:lineRule="auto"/>
        <w:ind w:hanging="502"/>
        <w:jc w:val="left"/>
        <w:rPr>
          <w:rFonts w:asciiTheme="minorHAnsi" w:hAnsiTheme="minorHAnsi" w:cstheme="minorHAnsi"/>
        </w:rPr>
      </w:pPr>
      <w:r w:rsidRPr="00DB0C80">
        <w:rPr>
          <w:rFonts w:asciiTheme="minorHAnsi" w:hAnsiTheme="minorHAnsi" w:cstheme="minorHAnsi"/>
        </w:rPr>
        <w:t>Podmiot przetwarzający oświadcza, że wdrożył odpowiednie środki techniczne i organizacyjne, by przetwarzanie spełniało wymogi RODO i chroniło prawa osób, których przetwarzane dane dotyczą.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2.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Podmiot przetwarzający nie korzysta z usług innego podmiotu przetwarzającego bez uprzedniej szczegółowej lub ogólnej pisemnej zgody Administratora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>Miejskiego Ośrodka Pomocy Społecznej w Rumi)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. W przypadku ogólnej pisemnej zgody podmiot przetwarzający informuje Administratora (Miejski Ośrodek pomocy Społecznej w Rumi) o wszelkich zamierzonych zmianach dotyczących dodania lub zastąpienia innych podmiotów przetwarzających, dając tym samym Administratorowi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Miejskiemu Ośrodkowi Pomocy Społecznej w Rumi)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możliwość wyrażenia sprzeciwu wobec takich zmian.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3.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Jeżeli do wykonania w imieniu Administratora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Miejskiego Ośrodka Pomocy Społecznej w Rumi)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konkretnych czynności przetwarzania Podmiot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Miejskiego Ośrodka Pomocy Społecznej w Rumi)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za wypełnienie obowiązków innego podmiotu przetwarzającego spoczywa na pierwotnym Podmiocie przetwarzającym. 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4.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Wystarczające gwarancje, o których mowa w ust. 1 i 3 niniejszego paragrafu, Podmiot przetwarzający może wykazać między innymi poprzez stosowanie zatwierdzonego kodeksu postępowania, o którym mowa w art. 40 RODO lub zatwierdzonego mechanizmu certyfikacji, o którym mowa w art. 42 RODO.</w:t>
      </w:r>
    </w:p>
    <w:p w:rsidR="00DB0C80" w:rsidRPr="00DB0C80" w:rsidRDefault="00DB0C80" w:rsidP="00DB0C80">
      <w:pPr>
        <w:jc w:val="center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 xml:space="preserve">§ 6. </w:t>
      </w:r>
    </w:p>
    <w:p w:rsidR="00DB0C80" w:rsidRPr="00DB0C80" w:rsidRDefault="00DB0C80" w:rsidP="00DB0C80">
      <w:pPr>
        <w:jc w:val="center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Zachowanie poufności</w:t>
      </w:r>
    </w:p>
    <w:p w:rsidR="00DB0C80" w:rsidRPr="00DB0C80" w:rsidRDefault="00DB0C80" w:rsidP="00DB0C80">
      <w:pPr>
        <w:pStyle w:val="Treumowy"/>
        <w:numPr>
          <w:ilvl w:val="0"/>
          <w:numId w:val="89"/>
        </w:numPr>
        <w:spacing w:line="276" w:lineRule="auto"/>
        <w:jc w:val="left"/>
        <w:rPr>
          <w:rFonts w:asciiTheme="minorHAnsi" w:hAnsiTheme="minorHAnsi" w:cstheme="minorHAnsi"/>
        </w:rPr>
      </w:pPr>
      <w:r w:rsidRPr="00DB0C80">
        <w:rPr>
          <w:rFonts w:asciiTheme="minorHAnsi" w:hAnsiTheme="minorHAnsi" w:cstheme="minorHAnsi"/>
        </w:rPr>
        <w:t>Podmiot przetwarzający zobowiązany jest bezterminowo do zachowania w tajemnicy wszelkich informacji, których ujawnienie byłoby sprzeczne z interesem Administratora (Miejskiego Ośrodka Pomocy Społecznej w Rumi).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2.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Podmiot przetwarzający jest zwolniony z obowiązku zachowania poufności, o której mowa powyżej, wyłącznie w przypadku: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lastRenderedPageBreak/>
        <w:t>uzyskania pisemnej zgody Administratora  (</w:t>
      </w:r>
      <w:r w:rsidRPr="00DB0C80">
        <w:rPr>
          <w:rFonts w:asciiTheme="minorHAnsi" w:eastAsiaTheme="minorEastAsia" w:hAnsiTheme="minorHAnsi" w:cstheme="minorHAnsi"/>
          <w:bCs/>
          <w:sz w:val="22"/>
          <w:szCs w:val="22"/>
        </w:rPr>
        <w:t xml:space="preserve">Miejskiego Ośrodka Pomocy Społecznej w Rumi)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na ujawnienie informacji;</w:t>
      </w:r>
    </w:p>
    <w:p w:rsidR="00DB0C80" w:rsidRPr="00DB0C80" w:rsidRDefault="00DB0C80" w:rsidP="00DB0C80">
      <w:pPr>
        <w:numPr>
          <w:ilvl w:val="1"/>
          <w:numId w:val="73"/>
        </w:numPr>
        <w:spacing w:after="120" w:line="276" w:lineRule="auto"/>
        <w:jc w:val="left"/>
        <w:rPr>
          <w:rFonts w:asciiTheme="minorHAnsi" w:eastAsiaTheme="minorEastAsia" w:hAnsiTheme="minorHAnsi" w:cstheme="minorHAnsi"/>
          <w:bCs/>
          <w:strike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gdy obowiązek ujawnienia informacji wynika z obowiązujących przepisów prawa.</w:t>
      </w:r>
    </w:p>
    <w:p w:rsidR="00DB0C80" w:rsidRPr="00DB0C80" w:rsidRDefault="00DB0C80" w:rsidP="00DB0C80">
      <w:pPr>
        <w:tabs>
          <w:tab w:val="num" w:pos="360"/>
        </w:tabs>
        <w:spacing w:after="120"/>
        <w:ind w:left="360" w:hanging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3.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Administrator (Miejski Ośrodek pomocy Społecznej w Rumi) ma prawo pisemnie upoważnić Podmiot przetwarzający do przekazania konkretnej osobie wskazanych w upoważnieniu informacji.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 xml:space="preserve">§ 7. </w:t>
      </w:r>
    </w:p>
    <w:p w:rsidR="00DB0C80" w:rsidRPr="00DB0C80" w:rsidRDefault="00DB0C80" w:rsidP="00DB0C80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color w:val="000000"/>
          <w:sz w:val="22"/>
          <w:szCs w:val="22"/>
        </w:rPr>
        <w:t>Postanowienia końcowe</w:t>
      </w:r>
    </w:p>
    <w:p w:rsidR="00DB0C80" w:rsidRPr="00DB0C80" w:rsidRDefault="00DB0C80" w:rsidP="00DB0C80">
      <w:pPr>
        <w:pStyle w:val="Treumowy"/>
        <w:numPr>
          <w:ilvl w:val="0"/>
          <w:numId w:val="90"/>
        </w:numPr>
        <w:spacing w:line="276" w:lineRule="auto"/>
        <w:jc w:val="left"/>
        <w:rPr>
          <w:rFonts w:asciiTheme="minorHAnsi" w:hAnsiTheme="minorHAnsi" w:cstheme="minorHAnsi"/>
        </w:rPr>
      </w:pPr>
      <w:r w:rsidRPr="00DB0C80">
        <w:rPr>
          <w:rFonts w:asciiTheme="minorHAnsi" w:hAnsiTheme="minorHAnsi" w:cstheme="minorHAnsi"/>
        </w:rPr>
        <w:t>Realizacja niniejszej umowy nie wiąże się z dodatkowymi kosztami dla Administratora (Miejskiego Ośrodka Pomocy Społecznej w Rumi).</w:t>
      </w:r>
    </w:p>
    <w:p w:rsidR="00DB0C80" w:rsidRPr="00DB0C80" w:rsidRDefault="00DB0C80" w:rsidP="00DB0C80">
      <w:pPr>
        <w:numPr>
          <w:ilvl w:val="0"/>
          <w:numId w:val="74"/>
        </w:numPr>
        <w:autoSpaceDE w:val="0"/>
        <w:autoSpaceDN w:val="0"/>
        <w:adjustRightInd w:val="0"/>
        <w:spacing w:after="200" w:line="276" w:lineRule="auto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Do wzajemnego współdziałania przy wykonywaniu umowy, Strony wyznaczają:</w:t>
      </w:r>
    </w:p>
    <w:p w:rsidR="00DB0C80" w:rsidRPr="00DB0C80" w:rsidRDefault="00DB0C80" w:rsidP="00DB0C80">
      <w:pPr>
        <w:autoSpaceDE w:val="0"/>
        <w:autoSpaceDN w:val="0"/>
        <w:adjustRightInd w:val="0"/>
        <w:spacing w:after="200" w:line="276" w:lineRule="auto"/>
        <w:ind w:left="567" w:hanging="163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1) .................................................(imię, nazwisko, telefon, e-mail, faks) – ze strony  Administratora (Miejskiego Ośrodka Pomocy Społecznej w Rumi),</w:t>
      </w:r>
    </w:p>
    <w:p w:rsidR="00DB0C80" w:rsidRPr="00DB0C80" w:rsidRDefault="00DB0C80" w:rsidP="00DB0C80">
      <w:pPr>
        <w:autoSpaceDE w:val="0"/>
        <w:autoSpaceDN w:val="0"/>
        <w:adjustRightInd w:val="0"/>
        <w:spacing w:line="276" w:lineRule="auto"/>
        <w:ind w:left="426" w:hanging="142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  2) ......................................................................................................................................................</w:t>
      </w:r>
    </w:p>
    <w:p w:rsidR="00DB0C80" w:rsidRPr="00DB0C80" w:rsidRDefault="00DB0C80" w:rsidP="00DB0C80">
      <w:pPr>
        <w:autoSpaceDE w:val="0"/>
        <w:autoSpaceDN w:val="0"/>
        <w:adjustRightInd w:val="0"/>
        <w:spacing w:line="276" w:lineRule="auto"/>
        <w:ind w:left="426" w:hanging="142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ab/>
        <w:t xml:space="preserve">    (imię, nazwisko, telefon, e-mail, faks) – ze strony Podmiotu przetwarzającego. </w:t>
      </w:r>
    </w:p>
    <w:p w:rsidR="00DB0C80" w:rsidRPr="00DB0C80" w:rsidRDefault="00DB0C80" w:rsidP="00DB0C80">
      <w:pPr>
        <w:autoSpaceDE w:val="0"/>
        <w:autoSpaceDN w:val="0"/>
        <w:adjustRightInd w:val="0"/>
        <w:spacing w:line="276" w:lineRule="auto"/>
        <w:ind w:left="426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    Strony dopuszczają zmianę osób, o których mowa w niniejszym  paragrafie.</w:t>
      </w:r>
    </w:p>
    <w:p w:rsidR="00DB0C80" w:rsidRPr="00DB0C80" w:rsidRDefault="00DB0C80" w:rsidP="00DB0C80">
      <w:pPr>
        <w:numPr>
          <w:ilvl w:val="0"/>
          <w:numId w:val="74"/>
        </w:numPr>
        <w:tabs>
          <w:tab w:val="num" w:pos="360"/>
        </w:tabs>
        <w:autoSpaceDE w:val="0"/>
        <w:autoSpaceDN w:val="0"/>
        <w:adjustRightInd w:val="0"/>
        <w:spacing w:after="200" w:line="276" w:lineRule="auto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Strony dopuszczają możliwość zmiany niniejszej umowy celem dostosowywania jej do obowiązujących przepisów prawa.</w:t>
      </w:r>
    </w:p>
    <w:p w:rsidR="00DB0C80" w:rsidRPr="00DB0C80" w:rsidRDefault="00DB0C80" w:rsidP="00DB0C80">
      <w:pPr>
        <w:numPr>
          <w:ilvl w:val="0"/>
          <w:numId w:val="74"/>
        </w:numPr>
        <w:tabs>
          <w:tab w:val="num" w:pos="360"/>
        </w:tabs>
        <w:spacing w:after="200" w:line="276" w:lineRule="auto"/>
        <w:ind w:left="426"/>
        <w:jc w:val="left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Wszelkie zmiany niniejszej umowy wymagają formy pisemnej, pod rygorem bezskuteczności, z tym że nie wymagają formy aneksu do umowy następujące zmiany:</w:t>
      </w:r>
    </w:p>
    <w:p w:rsidR="00DB0C80" w:rsidRPr="00DB0C80" w:rsidRDefault="00DB0C80" w:rsidP="00DB0C80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200" w:line="276" w:lineRule="auto"/>
        <w:ind w:left="0" w:firstLine="788"/>
        <w:jc w:val="left"/>
        <w:textAlignment w:val="baseline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danych teleadresowych,</w:t>
      </w:r>
    </w:p>
    <w:p w:rsidR="00DB0C80" w:rsidRPr="00DB0C80" w:rsidRDefault="00DB0C80" w:rsidP="00DB0C80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200" w:line="276" w:lineRule="auto"/>
        <w:ind w:left="0" w:firstLine="788"/>
        <w:jc w:val="left"/>
        <w:textAlignment w:val="baseline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danych rejestrowych,</w:t>
      </w:r>
    </w:p>
    <w:p w:rsidR="00DB0C80" w:rsidRPr="00DB0C80" w:rsidRDefault="00DB0C80" w:rsidP="00DB0C80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200" w:line="276" w:lineRule="auto"/>
        <w:ind w:left="0" w:firstLine="788"/>
        <w:jc w:val="left"/>
        <w:textAlignment w:val="baseline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danych osób, o których mowa w ust. 2 niniejszego paragrafu,</w:t>
      </w:r>
    </w:p>
    <w:p w:rsidR="00DB0C80" w:rsidRPr="00DB0C80" w:rsidRDefault="00DB0C80" w:rsidP="00DB0C80">
      <w:pPr>
        <w:widowControl w:val="0"/>
        <w:numPr>
          <w:ilvl w:val="0"/>
          <w:numId w:val="85"/>
        </w:numPr>
        <w:suppressAutoHyphens/>
        <w:autoSpaceDE w:val="0"/>
        <w:autoSpaceDN w:val="0"/>
        <w:spacing w:after="200" w:line="276" w:lineRule="auto"/>
        <w:ind w:left="0" w:firstLine="788"/>
        <w:jc w:val="left"/>
        <w:textAlignment w:val="baseline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zmiany sposobu reprezentacji Stron.</w:t>
      </w:r>
    </w:p>
    <w:p w:rsidR="00DB0C80" w:rsidRPr="00DB0C80" w:rsidRDefault="00DB0C80" w:rsidP="00DB0C80">
      <w:pPr>
        <w:widowControl w:val="0"/>
        <w:suppressAutoHyphens/>
        <w:ind w:left="360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W przypadkach określonych w pkt 1-4 niniejszego ustępu, konieczne jest pisemne powiadomienie drugiej Strony o wystąpieniu sytuacji tam określonej.</w:t>
      </w:r>
    </w:p>
    <w:p w:rsidR="00DB0C80" w:rsidRPr="00DB0C80" w:rsidRDefault="00DB0C80" w:rsidP="00DB0C80">
      <w:pPr>
        <w:tabs>
          <w:tab w:val="num" w:pos="360"/>
        </w:tabs>
        <w:ind w:left="357" w:hanging="357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5.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Wszelkie spory wynikające z niniejszej umowy, nie rozwiązane w drodze porozumienia,  będą rozstrzygane przez sąd powszechny właściwy dla siedziby Administratora (Miejskiego Ośrodka Pomocy Społecznej w Rumi).</w:t>
      </w:r>
    </w:p>
    <w:p w:rsidR="00DB0C80" w:rsidRPr="00DB0C80" w:rsidRDefault="00DB0C80" w:rsidP="00DB0C80">
      <w:pPr>
        <w:tabs>
          <w:tab w:val="num" w:pos="360"/>
        </w:tabs>
        <w:ind w:left="357" w:hanging="357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6.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W sprawach nieuregulowanych w niniejszej umowie, zastosowanie będą miały przepisy kodeksu cywilnego oraz RODO.</w:t>
      </w:r>
    </w:p>
    <w:p w:rsidR="00DB0C80" w:rsidRPr="00DB0C80" w:rsidRDefault="00DB0C80" w:rsidP="00DB0C80">
      <w:pPr>
        <w:tabs>
          <w:tab w:val="num" w:pos="360"/>
        </w:tabs>
        <w:ind w:left="357" w:hanging="357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7.  </w:t>
      </w:r>
      <w:r w:rsidRPr="00027E15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Strony zgodnie ustalają, iż w przypadku, gdy Podmiot przetwarzający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:rsidR="00DB0C80" w:rsidRPr="00DB0C80" w:rsidRDefault="00DB0C80" w:rsidP="00DB0C80">
      <w:pPr>
        <w:tabs>
          <w:tab w:val="num" w:pos="360"/>
        </w:tabs>
        <w:ind w:left="357" w:hanging="357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8.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Umowa została sporządzona w dwóch egzemplarzach, po jednym dla każdej ze Stron.</w:t>
      </w:r>
    </w:p>
    <w:p w:rsidR="00DB0C80" w:rsidRPr="00DB0C80" w:rsidRDefault="00DB0C80" w:rsidP="00DB0C80">
      <w:pPr>
        <w:tabs>
          <w:tab w:val="num" w:pos="360"/>
        </w:tabs>
        <w:ind w:left="357" w:hanging="357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 xml:space="preserve">9.  </w:t>
      </w:r>
      <w:r w:rsidRPr="00DB0C80"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  <w:t>Każda ze Stron potwierdza odbiór egzemplarza umowy.</w:t>
      </w:r>
    </w:p>
    <w:p w:rsidR="00DB0C80" w:rsidRPr="00DB0C80" w:rsidRDefault="00DB0C80" w:rsidP="00DB0C80">
      <w:pPr>
        <w:spacing w:after="120"/>
        <w:ind w:left="357"/>
        <w:rPr>
          <w:rFonts w:asciiTheme="minorHAnsi" w:eastAsiaTheme="minorEastAsia" w:hAnsiTheme="minorHAnsi" w:cstheme="minorHAnsi"/>
          <w:bCs/>
          <w:color w:val="000000"/>
          <w:sz w:val="22"/>
          <w:szCs w:val="22"/>
        </w:rPr>
      </w:pPr>
    </w:p>
    <w:p w:rsidR="00DB0C80" w:rsidRPr="00DB0C80" w:rsidRDefault="00DB0C80" w:rsidP="00DB0C80">
      <w:pPr>
        <w:spacing w:after="120"/>
        <w:jc w:val="center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</w:pP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Administrator</w:t>
      </w: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ab/>
      </w: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ab/>
      </w: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ab/>
      </w: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ab/>
      </w: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ab/>
      </w: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ab/>
      </w:r>
      <w:r w:rsidRPr="00DB0C80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ab/>
        <w:t>Podmiot przetwarzający</w:t>
      </w:r>
    </w:p>
    <w:p w:rsidR="00A61CBF" w:rsidRDefault="00A61CBF" w:rsidP="00A61CBF">
      <w:pPr>
        <w:pStyle w:val="Treumowy"/>
        <w:numPr>
          <w:ilvl w:val="0"/>
          <w:numId w:val="0"/>
        </w:numPr>
      </w:pPr>
    </w:p>
    <w:p w:rsidR="006C3D7E" w:rsidRDefault="006C3D7E" w:rsidP="006C3D7E">
      <w:pPr>
        <w:rPr>
          <w:rFonts w:asciiTheme="minorHAnsi" w:hAnsiTheme="minorHAnsi" w:cstheme="minorHAnsi"/>
        </w:rPr>
      </w:pPr>
    </w:p>
    <w:p w:rsidR="00A61CBF" w:rsidRDefault="00A61CBF" w:rsidP="006C3D7E">
      <w:pPr>
        <w:rPr>
          <w:rFonts w:asciiTheme="minorHAnsi" w:hAnsiTheme="minorHAnsi" w:cstheme="minorHAnsi"/>
        </w:rPr>
      </w:pPr>
    </w:p>
    <w:p w:rsidR="00A61CBF" w:rsidRPr="0023380E" w:rsidRDefault="00A61CBF" w:rsidP="006C3D7E">
      <w:pPr>
        <w:rPr>
          <w:rFonts w:asciiTheme="minorHAnsi" w:hAnsiTheme="minorHAnsi" w:cstheme="minorHAnsi"/>
        </w:rPr>
      </w:pPr>
    </w:p>
    <w:p w:rsidR="007D1AA9" w:rsidRPr="00CF5331" w:rsidRDefault="007D1AA9" w:rsidP="007D1AA9">
      <w:pPr>
        <w:autoSpaceDE w:val="0"/>
        <w:autoSpaceDN w:val="0"/>
        <w:adjustRightInd w:val="0"/>
        <w:ind w:left="4962"/>
        <w:jc w:val="right"/>
        <w:outlineLvl w:val="0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Załącznik nr 9 do IWZ</w:t>
      </w:r>
    </w:p>
    <w:p w:rsidR="007D1AA9" w:rsidRPr="00CF5331" w:rsidRDefault="007D1AA9" w:rsidP="007D1AA9">
      <w:pPr>
        <w:autoSpaceDE w:val="0"/>
        <w:autoSpaceDN w:val="0"/>
        <w:adjustRightInd w:val="0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 w:rsidRPr="00870B7D">
        <w:rPr>
          <w:rFonts w:ascii="Calibri" w:hAnsi="Calibri" w:cs="Calibri"/>
          <w:b/>
          <w:sz w:val="22"/>
          <w:szCs w:val="22"/>
        </w:rPr>
        <w:t>DA.221.</w:t>
      </w:r>
      <w:r w:rsidR="004C4B39" w:rsidRPr="00870B7D">
        <w:rPr>
          <w:rFonts w:ascii="Calibri" w:hAnsi="Calibri" w:cs="Calibri"/>
          <w:b/>
          <w:sz w:val="22"/>
          <w:szCs w:val="22"/>
        </w:rPr>
        <w:t>2</w:t>
      </w:r>
      <w:r w:rsidR="00870B7D" w:rsidRPr="00870B7D">
        <w:rPr>
          <w:rFonts w:ascii="Calibri" w:hAnsi="Calibri" w:cs="Calibri"/>
          <w:b/>
          <w:sz w:val="22"/>
          <w:szCs w:val="22"/>
        </w:rPr>
        <w:t>.2019</w:t>
      </w:r>
    </w:p>
    <w:p w:rsidR="007D1AA9" w:rsidRPr="00CF5331" w:rsidRDefault="007D1AA9" w:rsidP="007D1A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7D1AA9" w:rsidRPr="00CF5331" w:rsidRDefault="007D1AA9" w:rsidP="007D1AA9">
      <w:pPr>
        <w:rPr>
          <w:rFonts w:ascii="Calibri" w:hAnsi="Calibri" w:cs="Calibri"/>
          <w:b/>
          <w:sz w:val="18"/>
          <w:szCs w:val="18"/>
        </w:rPr>
      </w:pPr>
    </w:p>
    <w:p w:rsidR="007D1AA9" w:rsidRPr="00E076C6" w:rsidRDefault="007D1AA9" w:rsidP="007D1AA9">
      <w:pPr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 xml:space="preserve">OŚWIADCZENIE DOTYCZĄCE GRUPY KAPITAŁOWEJ W ROZUMIENIU USTAWY Z DNIA 16 LUTEGO 2007 R. O OCHRONIE KONKURENCJI I KONSUMENTÓW  </w:t>
      </w:r>
      <w:r w:rsidR="00055852">
        <w:rPr>
          <w:rFonts w:ascii="Calibri" w:hAnsi="Calibri" w:cs="Calibri"/>
          <w:b/>
          <w:sz w:val="22"/>
          <w:szCs w:val="22"/>
        </w:rPr>
        <w:t>(tj. Dz. U. 201</w:t>
      </w:r>
      <w:r w:rsidR="00A61CBF">
        <w:rPr>
          <w:rFonts w:ascii="Calibri" w:hAnsi="Calibri" w:cs="Calibri"/>
          <w:b/>
          <w:sz w:val="22"/>
          <w:szCs w:val="22"/>
        </w:rPr>
        <w:t>9</w:t>
      </w:r>
      <w:r w:rsidRPr="00D34981">
        <w:rPr>
          <w:rFonts w:ascii="Calibri" w:hAnsi="Calibri" w:cs="Calibri"/>
          <w:b/>
          <w:sz w:val="22"/>
          <w:szCs w:val="22"/>
        </w:rPr>
        <w:t xml:space="preserve"> r. poz. </w:t>
      </w:r>
      <w:r w:rsidR="00A61CBF">
        <w:rPr>
          <w:rFonts w:ascii="Calibri" w:hAnsi="Calibri" w:cs="Calibri"/>
          <w:b/>
          <w:sz w:val="22"/>
          <w:szCs w:val="22"/>
        </w:rPr>
        <w:t>369</w:t>
      </w:r>
      <w:r w:rsidRPr="00D34981">
        <w:rPr>
          <w:rFonts w:ascii="Calibri" w:hAnsi="Calibri" w:cs="Calibri"/>
          <w:b/>
          <w:sz w:val="22"/>
          <w:szCs w:val="22"/>
        </w:rPr>
        <w:t>)</w:t>
      </w:r>
    </w:p>
    <w:p w:rsidR="00055852" w:rsidRDefault="00055852" w:rsidP="007D1AA9">
      <w:pPr>
        <w:rPr>
          <w:rFonts w:ascii="Calibri" w:hAnsi="Calibri" w:cs="Calibri"/>
          <w:sz w:val="22"/>
          <w:szCs w:val="22"/>
        </w:rPr>
      </w:pPr>
    </w:p>
    <w:p w:rsidR="007D1AA9" w:rsidRPr="00CF5331" w:rsidRDefault="007D1AA9" w:rsidP="007D1AA9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Przystępując do udziału w postępowaniu w sprawie udzielenia zamówienia publicznego na realizację usług społecznych obejmujących:</w:t>
      </w:r>
    </w:p>
    <w:p w:rsidR="007D1AA9" w:rsidRPr="00CF5331" w:rsidRDefault="007D1AA9" w:rsidP="007D1AA9">
      <w:pPr>
        <w:rPr>
          <w:rFonts w:ascii="Calibri" w:hAnsi="Calibri" w:cs="Calibri"/>
        </w:rPr>
      </w:pPr>
    </w:p>
    <w:p w:rsidR="007D1AA9" w:rsidRPr="00CF5331" w:rsidRDefault="007D1AA9" w:rsidP="007D1AA9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5331">
        <w:rPr>
          <w:rFonts w:ascii="Calibri" w:hAnsi="Calibri" w:cs="Calibri"/>
          <w:b/>
        </w:rPr>
        <w:t>„</w:t>
      </w:r>
      <w:r w:rsidRPr="00CF5331">
        <w:rPr>
          <w:rFonts w:ascii="Calibri" w:eastAsia="Verdana,Bold" w:hAnsi="Calibri" w:cs="Calibri"/>
          <w:b/>
          <w:bCs/>
          <w:sz w:val="20"/>
          <w:szCs w:val="20"/>
        </w:rPr>
        <w:t xml:space="preserve">Specjalistyczne usługi opiekuńcze dla osób z zaburzeniami psychicznymi (w tym  dla osób z autyzmem) </w:t>
      </w:r>
      <w:r w:rsidRPr="00CF5331">
        <w:rPr>
          <w:rFonts w:ascii="Calibri" w:hAnsi="Calibri" w:cs="Calibri"/>
          <w:b/>
          <w:sz w:val="20"/>
          <w:szCs w:val="20"/>
        </w:rPr>
        <w:t>na rzecz mieszkańców Rumi</w:t>
      </w: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 xml:space="preserve"> - Świadczeniobiorców Miejskiego Ośrodka Pomocy Społecznej w Rumi”</w:t>
      </w:r>
    </w:p>
    <w:p w:rsidR="007D1AA9" w:rsidRPr="00CF5331" w:rsidRDefault="007D1AA9" w:rsidP="007D1AA9">
      <w:pPr>
        <w:rPr>
          <w:rFonts w:ascii="Calibri" w:hAnsi="Calibri" w:cs="Calibri"/>
          <w:b/>
          <w:i/>
        </w:rPr>
      </w:pPr>
    </w:p>
    <w:p w:rsidR="007D1AA9" w:rsidRPr="00CF5331" w:rsidRDefault="007D1AA9" w:rsidP="007D1AA9">
      <w:pPr>
        <w:spacing w:line="276" w:lineRule="auto"/>
        <w:rPr>
          <w:rFonts w:ascii="Calibri" w:hAnsi="Calibri" w:cs="Calibri"/>
        </w:rPr>
      </w:pPr>
    </w:p>
    <w:p w:rsidR="007D1AA9" w:rsidRPr="00CF5331" w:rsidRDefault="007D1AA9" w:rsidP="007D1AA9">
      <w:pPr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informuję, iż Wykonawca:</w:t>
      </w:r>
    </w:p>
    <w:p w:rsidR="007D1AA9" w:rsidRPr="00CF5331" w:rsidRDefault="007D1AA9" w:rsidP="007D1AA9">
      <w:pPr>
        <w:spacing w:line="276" w:lineRule="auto"/>
        <w:rPr>
          <w:rFonts w:ascii="Calibri" w:hAnsi="Calibri" w:cs="Calibri"/>
        </w:rPr>
      </w:pPr>
    </w:p>
    <w:p w:rsidR="007D1AA9" w:rsidRPr="00CF5331" w:rsidRDefault="007D1AA9" w:rsidP="007D1AA9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7D1AA9" w:rsidRPr="00CF5331" w:rsidRDefault="007D1AA9" w:rsidP="007D1AA9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7D1AA9" w:rsidRPr="00CF5331" w:rsidRDefault="007D1AA9" w:rsidP="007D1AA9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7D1AA9" w:rsidRPr="00CF5331" w:rsidRDefault="007D1AA9" w:rsidP="007D1AA9">
      <w:pPr>
        <w:spacing w:line="276" w:lineRule="auto"/>
        <w:rPr>
          <w:rFonts w:ascii="Calibri" w:hAnsi="Calibri" w:cs="Calibri"/>
          <w:sz w:val="18"/>
          <w:szCs w:val="18"/>
        </w:rPr>
      </w:pPr>
      <w:r w:rsidRPr="00CF5331">
        <w:rPr>
          <w:rFonts w:ascii="Calibri" w:hAnsi="Calibri" w:cs="Calibri"/>
          <w:sz w:val="18"/>
          <w:szCs w:val="18"/>
        </w:rPr>
        <w:t>Nazwa i adres Wykonawcy</w:t>
      </w:r>
    </w:p>
    <w:p w:rsidR="007D1AA9" w:rsidRPr="00CF5331" w:rsidRDefault="007D1AA9" w:rsidP="007D1AA9">
      <w:pPr>
        <w:spacing w:line="276" w:lineRule="auto"/>
        <w:rPr>
          <w:rFonts w:ascii="Calibri" w:hAnsi="Calibri" w:cs="Calibri"/>
        </w:rPr>
      </w:pPr>
    </w:p>
    <w:p w:rsidR="007D1AA9" w:rsidRPr="00CF5331" w:rsidRDefault="007D1AA9" w:rsidP="00C94DA9">
      <w:pPr>
        <w:numPr>
          <w:ilvl w:val="0"/>
          <w:numId w:val="24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nie należy do grupy kapitałowej w rozumieniu ustawy z dnia 16 lutego 2007r. o ochronie konkurencji i konsumentów*</w:t>
      </w:r>
    </w:p>
    <w:p w:rsidR="007D1AA9" w:rsidRPr="00CF5331" w:rsidRDefault="007D1AA9" w:rsidP="007D1AA9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7D1AA9" w:rsidRPr="00CF5331" w:rsidRDefault="007D1AA9" w:rsidP="00C94DA9">
      <w:pPr>
        <w:numPr>
          <w:ilvl w:val="0"/>
          <w:numId w:val="24"/>
        </w:numPr>
        <w:spacing w:line="276" w:lineRule="auto"/>
        <w:rPr>
          <w:rFonts w:ascii="Calibri" w:hAnsi="Calibri" w:cs="Calibri"/>
          <w:b/>
        </w:rPr>
      </w:pPr>
      <w:r w:rsidRPr="00CF5331">
        <w:rPr>
          <w:rFonts w:ascii="Calibri" w:hAnsi="Calibri" w:cs="Calibri"/>
          <w:b/>
          <w:sz w:val="22"/>
          <w:szCs w:val="22"/>
        </w:rPr>
        <w:t>należy do grupy kapitałowej w rozumieniu ustawy z dnia 16 lutego 2007r. o ochronie konkurencji i konsumentów</w:t>
      </w:r>
      <w:r w:rsidRPr="00CF5331">
        <w:rPr>
          <w:rFonts w:ascii="Calibri" w:hAnsi="Calibri" w:cs="Calibri"/>
          <w:b/>
        </w:rPr>
        <w:t>*</w:t>
      </w:r>
    </w:p>
    <w:p w:rsidR="007D1AA9" w:rsidRPr="00CF5331" w:rsidRDefault="007D1AA9" w:rsidP="007D1AA9">
      <w:pPr>
        <w:rPr>
          <w:rFonts w:ascii="Calibri" w:hAnsi="Calibri" w:cs="Calibri"/>
          <w:sz w:val="16"/>
          <w:szCs w:val="16"/>
        </w:rPr>
      </w:pPr>
    </w:p>
    <w:p w:rsidR="007D1AA9" w:rsidRPr="00CF5331" w:rsidRDefault="007D1AA9" w:rsidP="007D1AA9">
      <w:pPr>
        <w:keepLines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CF5331">
        <w:rPr>
          <w:rFonts w:ascii="Calibri" w:hAnsi="Calibri" w:cs="Calibri"/>
          <w:sz w:val="16"/>
          <w:szCs w:val="16"/>
        </w:rPr>
        <w:t xml:space="preserve">UWAGA- GRUPA KAPITAŁOWA - według ustawy z dnia 16 lutego 2007 r. o ochronie konkurencji i </w:t>
      </w:r>
      <w:r w:rsidR="00AB79B2">
        <w:rPr>
          <w:rFonts w:ascii="Calibri" w:hAnsi="Calibri" w:cs="Calibri"/>
          <w:sz w:val="16"/>
          <w:szCs w:val="16"/>
        </w:rPr>
        <w:t>konsumentów  (tj. Dz. U. 2019</w:t>
      </w:r>
      <w:r w:rsidRPr="00055852">
        <w:rPr>
          <w:rFonts w:ascii="Calibri" w:hAnsi="Calibri" w:cs="Calibri"/>
          <w:sz w:val="16"/>
          <w:szCs w:val="16"/>
        </w:rPr>
        <w:t xml:space="preserve"> r. poz. </w:t>
      </w:r>
      <w:r w:rsidR="00AB79B2">
        <w:rPr>
          <w:rFonts w:ascii="Calibri" w:hAnsi="Calibri" w:cs="Calibri"/>
          <w:sz w:val="16"/>
          <w:szCs w:val="16"/>
        </w:rPr>
        <w:t>369</w:t>
      </w:r>
      <w:r w:rsidRPr="00055852">
        <w:rPr>
          <w:rFonts w:ascii="Calibri" w:hAnsi="Calibri" w:cs="Calibri"/>
          <w:sz w:val="16"/>
          <w:szCs w:val="16"/>
        </w:rPr>
        <w:t>)</w:t>
      </w:r>
      <w:r w:rsidR="00170E0F">
        <w:rPr>
          <w:rFonts w:ascii="Calibri" w:hAnsi="Calibri" w:cs="Calibri"/>
          <w:sz w:val="16"/>
          <w:szCs w:val="16"/>
        </w:rPr>
        <w:t xml:space="preserve"> </w:t>
      </w:r>
      <w:r w:rsidRPr="00CF5331">
        <w:rPr>
          <w:rFonts w:ascii="Calibri" w:hAnsi="Calibri" w:cs="Calibri"/>
          <w:sz w:val="16"/>
          <w:szCs w:val="16"/>
        </w:rPr>
        <w:t xml:space="preserve">- rozumie się przez to wszystkich przedsiębiorców, którzy są kontrolowani w sposób bezpośredni lub pośredni przez jednego przedsiębiorcę, w tym również tego przedsiębiorcę. </w:t>
      </w:r>
    </w:p>
    <w:p w:rsidR="007D1AA9" w:rsidRPr="00CF5331" w:rsidRDefault="007D1AA9" w:rsidP="007D1AA9">
      <w:pPr>
        <w:spacing w:line="276" w:lineRule="auto"/>
        <w:rPr>
          <w:rFonts w:ascii="Calibri" w:hAnsi="Calibri" w:cs="Calibri"/>
          <w:b/>
        </w:rPr>
      </w:pPr>
    </w:p>
    <w:p w:rsidR="007D1AA9" w:rsidRPr="00CF5331" w:rsidRDefault="007D1AA9" w:rsidP="007D1AA9">
      <w:pPr>
        <w:pStyle w:val="Tekstpodstawowy"/>
        <w:ind w:left="284"/>
        <w:jc w:val="center"/>
        <w:rPr>
          <w:rFonts w:ascii="Calibri" w:hAnsi="Calibri" w:cs="Calibri"/>
          <w:sz w:val="20"/>
        </w:rPr>
      </w:pPr>
      <w:r w:rsidRPr="00CF5331">
        <w:rPr>
          <w:rFonts w:ascii="Calibri" w:hAnsi="Calibri" w:cs="Calibri"/>
          <w:sz w:val="20"/>
        </w:rPr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7D1AA9" w:rsidRPr="00CF5331" w:rsidTr="005542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D1AA9" w:rsidRPr="00CF5331" w:rsidRDefault="007D1AA9" w:rsidP="00554208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F5331">
              <w:rPr>
                <w:rFonts w:ascii="Calibri" w:hAnsi="Calibri" w:cs="Calibri"/>
                <w:b/>
                <w:sz w:val="20"/>
              </w:rPr>
              <w:t>Nazwa podmiotu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D1AA9" w:rsidRPr="00CF5331" w:rsidRDefault="007D1AA9" w:rsidP="00554208">
            <w:pPr>
              <w:pStyle w:val="Tekstpodstawowy"/>
              <w:ind w:left="317" w:hanging="317"/>
              <w:jc w:val="center"/>
              <w:rPr>
                <w:rFonts w:ascii="Calibri" w:hAnsi="Calibri" w:cs="Calibri"/>
                <w:b/>
                <w:sz w:val="20"/>
              </w:rPr>
            </w:pPr>
            <w:r w:rsidRPr="00CF5331">
              <w:rPr>
                <w:rFonts w:ascii="Calibri" w:hAnsi="Calibri" w:cs="Calibri"/>
                <w:b/>
                <w:sz w:val="20"/>
              </w:rPr>
              <w:t>Adres podmiotu</w:t>
            </w:r>
          </w:p>
        </w:tc>
      </w:tr>
      <w:tr w:rsidR="007D1AA9" w:rsidRPr="00CF5331" w:rsidTr="005542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7D1AA9" w:rsidRPr="00CF5331" w:rsidTr="005542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7D1AA9" w:rsidRPr="00CF5331" w:rsidTr="005542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7D1AA9" w:rsidRPr="00CF5331" w:rsidTr="005542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7D1AA9" w:rsidRPr="00CF5331" w:rsidTr="0055420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A9" w:rsidRPr="00CF5331" w:rsidRDefault="007D1AA9" w:rsidP="00554208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</w:tbl>
    <w:p w:rsidR="007D1AA9" w:rsidRPr="00CF5331" w:rsidRDefault="007D1AA9" w:rsidP="007D1AA9">
      <w:pPr>
        <w:keepLines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</w:rPr>
      </w:pPr>
    </w:p>
    <w:p w:rsidR="007D1AA9" w:rsidRPr="00CF5331" w:rsidRDefault="007D1AA9" w:rsidP="007D1AA9">
      <w:pPr>
        <w:keepLines/>
        <w:autoSpaceDE w:val="0"/>
        <w:autoSpaceDN w:val="0"/>
        <w:adjustRightInd w:val="0"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 xml:space="preserve">*niewłaściwe skreślić </w:t>
      </w:r>
    </w:p>
    <w:p w:rsidR="007D1AA9" w:rsidRPr="00CF5331" w:rsidRDefault="007D1AA9" w:rsidP="007D1AA9">
      <w:pPr>
        <w:keepLines/>
        <w:autoSpaceDE w:val="0"/>
        <w:autoSpaceDN w:val="0"/>
        <w:adjustRightInd w:val="0"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>UWAGA! W przypadku zaznaczenia pkt 2 należy wypełnić powyższą tabelę</w:t>
      </w:r>
    </w:p>
    <w:p w:rsidR="007D1AA9" w:rsidRPr="00CF5331" w:rsidRDefault="007D1AA9" w:rsidP="007D1AA9">
      <w:pPr>
        <w:pStyle w:val="Tekstpodstawowy"/>
        <w:ind w:left="284"/>
        <w:rPr>
          <w:rFonts w:ascii="Calibri" w:hAnsi="Calibri" w:cs="Calibri"/>
          <w:sz w:val="20"/>
        </w:rPr>
      </w:pPr>
    </w:p>
    <w:p w:rsidR="007D1AA9" w:rsidRPr="00CF5331" w:rsidRDefault="007D1AA9" w:rsidP="007D1AA9">
      <w:pPr>
        <w:spacing w:line="276" w:lineRule="auto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Miejsce i data: </w:t>
      </w:r>
    </w:p>
    <w:p w:rsidR="007D1AA9" w:rsidRPr="00CF5331" w:rsidRDefault="007D1AA9" w:rsidP="007D1AA9">
      <w:pPr>
        <w:spacing w:line="276" w:lineRule="auto"/>
        <w:rPr>
          <w:rFonts w:ascii="Calibri" w:hAnsi="Calibri" w:cs="Calibri"/>
          <w:b/>
        </w:rPr>
      </w:pPr>
      <w:r w:rsidRPr="00CF5331">
        <w:rPr>
          <w:rFonts w:ascii="Calibri" w:hAnsi="Calibri" w:cs="Calibri"/>
        </w:rPr>
        <w:t>........................................................                    ...........................................................</w:t>
      </w:r>
    </w:p>
    <w:p w:rsidR="007D1AA9" w:rsidRDefault="007D1AA9" w:rsidP="007D1AA9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  <w:r w:rsidRPr="00CF5331">
        <w:rPr>
          <w:rFonts w:ascii="Calibri" w:hAnsi="Calibri" w:cs="Calibri"/>
          <w:sz w:val="16"/>
        </w:rPr>
        <w:t xml:space="preserve">(imię, nazwisko i podpis </w:t>
      </w:r>
      <w:r w:rsidRPr="00CF5331">
        <w:rPr>
          <w:rFonts w:ascii="Calibri" w:hAnsi="Calibri" w:cs="Calibri"/>
          <w:iCs/>
          <w:sz w:val="16"/>
          <w:szCs w:val="16"/>
        </w:rPr>
        <w:t>osoby lub osób upoważnionych do reprezentowania Wykonawcy)</w:t>
      </w:r>
    </w:p>
    <w:p w:rsidR="007D1AA9" w:rsidRDefault="007D1AA9" w:rsidP="007D1AA9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7D1AA9" w:rsidRDefault="007D1AA9" w:rsidP="007D1AA9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7D1AA9" w:rsidRDefault="007D1AA9" w:rsidP="007D1AA9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7D1AA9" w:rsidRDefault="007D1AA9" w:rsidP="007D1AA9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291F57" w:rsidRDefault="00291F57" w:rsidP="007D1AA9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7D1AA9" w:rsidRDefault="007D1AA9" w:rsidP="007D1AA9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7D1AA9" w:rsidRPr="00D34981" w:rsidRDefault="007D1AA9" w:rsidP="007D1AA9">
      <w:pPr>
        <w:autoSpaceDE w:val="0"/>
        <w:autoSpaceDN w:val="0"/>
        <w:adjustRightInd w:val="0"/>
        <w:ind w:left="4962"/>
        <w:jc w:val="right"/>
        <w:outlineLvl w:val="0"/>
        <w:rPr>
          <w:rFonts w:ascii="Calibri" w:hAnsi="Calibri"/>
          <w:b/>
          <w:sz w:val="22"/>
          <w:szCs w:val="22"/>
        </w:rPr>
      </w:pPr>
      <w:r w:rsidRPr="00D34981">
        <w:rPr>
          <w:rFonts w:ascii="Calibri" w:hAnsi="Calibri"/>
          <w:b/>
          <w:sz w:val="22"/>
          <w:szCs w:val="22"/>
        </w:rPr>
        <w:t>Załącznik nr 10 do IWZ</w:t>
      </w:r>
    </w:p>
    <w:p w:rsidR="007D1AA9" w:rsidRPr="00D34981" w:rsidRDefault="00DB783D" w:rsidP="007D1AA9">
      <w:pPr>
        <w:autoSpaceDE w:val="0"/>
        <w:autoSpaceDN w:val="0"/>
        <w:adjustRightInd w:val="0"/>
        <w:ind w:left="5221" w:firstLine="227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DA.</w:t>
      </w:r>
      <w:r w:rsidRPr="00870B7D">
        <w:rPr>
          <w:rFonts w:ascii="Calibri" w:hAnsi="Calibri"/>
          <w:b/>
          <w:sz w:val="22"/>
          <w:szCs w:val="22"/>
        </w:rPr>
        <w:t>221.</w:t>
      </w:r>
      <w:r w:rsidR="004C4B39" w:rsidRPr="00870B7D">
        <w:rPr>
          <w:rFonts w:ascii="Calibri" w:hAnsi="Calibri"/>
          <w:b/>
          <w:sz w:val="22"/>
          <w:szCs w:val="22"/>
        </w:rPr>
        <w:t>2</w:t>
      </w:r>
      <w:r w:rsidR="00870B7D" w:rsidRPr="00870B7D">
        <w:rPr>
          <w:rFonts w:ascii="Calibri" w:hAnsi="Calibri"/>
          <w:b/>
          <w:sz w:val="22"/>
          <w:szCs w:val="22"/>
        </w:rPr>
        <w:t>.2019</w:t>
      </w:r>
    </w:p>
    <w:p w:rsidR="007D1AA9" w:rsidRPr="00D34981" w:rsidRDefault="007D1AA9" w:rsidP="007D1AA9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34981">
        <w:rPr>
          <w:rFonts w:ascii="Calibri" w:hAnsi="Calibri"/>
          <w:sz w:val="22"/>
          <w:szCs w:val="22"/>
        </w:rPr>
        <w:t>(pieczęć Wykonawcy)</w:t>
      </w:r>
    </w:p>
    <w:p w:rsidR="007D1AA9" w:rsidRPr="00D34981" w:rsidRDefault="007D1AA9" w:rsidP="007D1AA9">
      <w:pPr>
        <w:rPr>
          <w:rFonts w:ascii="Arial" w:hAnsi="Arial" w:cs="Arial"/>
          <w:b/>
          <w:sz w:val="18"/>
          <w:szCs w:val="18"/>
        </w:rPr>
      </w:pPr>
    </w:p>
    <w:p w:rsidR="007D1AA9" w:rsidRPr="00D34981" w:rsidRDefault="007D1AA9" w:rsidP="007D1AA9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4981">
        <w:rPr>
          <w:rFonts w:ascii="Arial" w:hAnsi="Arial" w:cs="Arial"/>
          <w:b/>
        </w:rPr>
        <w:t>OŚWIADCZENIE DOTYCZĄCE PRZYNALEŻNOŚCI DO SEKTORA MAŁYCH I ŚREDNICH PRZEDSIĘBIORSTW</w:t>
      </w:r>
    </w:p>
    <w:p w:rsidR="007D1AA9" w:rsidRPr="00D34981" w:rsidRDefault="007D1AA9" w:rsidP="007D1AA9">
      <w:pPr>
        <w:keepLines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</w:rPr>
      </w:pPr>
      <w:r w:rsidRPr="00D34981">
        <w:rPr>
          <w:rFonts w:ascii="Arial" w:hAnsi="Arial" w:cs="Arial"/>
        </w:rPr>
        <w:br/>
      </w:r>
    </w:p>
    <w:p w:rsidR="007D1AA9" w:rsidRPr="00D34981" w:rsidRDefault="007D1AA9" w:rsidP="007D1AA9">
      <w:pPr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Przystępując do udziału w postępowaniu w sprawie udzielenia zamówienia publicznego na realizację usług społecznych obejmujących:</w:t>
      </w:r>
    </w:p>
    <w:p w:rsidR="007D1AA9" w:rsidRPr="00D34981" w:rsidRDefault="007D1AA9" w:rsidP="007D1AA9">
      <w:pPr>
        <w:rPr>
          <w:rFonts w:ascii="Arial" w:hAnsi="Arial" w:cs="Arial"/>
        </w:rPr>
      </w:pPr>
    </w:p>
    <w:p w:rsidR="007D1AA9" w:rsidRPr="00D34981" w:rsidRDefault="007D1AA9" w:rsidP="007D1AA9">
      <w:pPr>
        <w:rPr>
          <w:rFonts w:ascii="Calibri" w:hAnsi="Calibri" w:cs="Calibri"/>
          <w:b/>
          <w:bCs/>
          <w:sz w:val="20"/>
          <w:szCs w:val="20"/>
        </w:rPr>
      </w:pPr>
      <w:r w:rsidRPr="00D34981">
        <w:rPr>
          <w:rFonts w:ascii="Calibri" w:hAnsi="Calibri" w:cs="Calibri"/>
          <w:b/>
        </w:rPr>
        <w:t>„</w:t>
      </w:r>
      <w:r w:rsidRPr="00D34981">
        <w:rPr>
          <w:rFonts w:ascii="Calibri" w:eastAsia="Verdana,Bold" w:hAnsi="Calibri" w:cs="Calibri"/>
          <w:b/>
          <w:bCs/>
          <w:sz w:val="20"/>
          <w:szCs w:val="20"/>
        </w:rPr>
        <w:t xml:space="preserve">Specjalistyczne usługi opiekuńcze dla osób z zaburzeniami psychicznymi (w tym  dla osób z autyzmem) </w:t>
      </w:r>
      <w:r w:rsidRPr="00D34981">
        <w:rPr>
          <w:rFonts w:ascii="Calibri" w:hAnsi="Calibri" w:cs="Calibri"/>
          <w:b/>
          <w:sz w:val="20"/>
          <w:szCs w:val="20"/>
        </w:rPr>
        <w:t>na rzecz mieszkańców Rumi</w:t>
      </w:r>
      <w:r w:rsidRPr="00D34981"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Rumi”</w:t>
      </w:r>
    </w:p>
    <w:p w:rsidR="007D1AA9" w:rsidRPr="00D34981" w:rsidRDefault="007D1AA9" w:rsidP="007D1AA9">
      <w:pPr>
        <w:rPr>
          <w:rFonts w:ascii="Calibri" w:hAnsi="Calibri" w:cs="Arial"/>
          <w:b/>
          <w:bCs/>
          <w:color w:val="000000"/>
        </w:rPr>
      </w:pPr>
    </w:p>
    <w:p w:rsidR="007D1AA9" w:rsidRPr="00D34981" w:rsidRDefault="007D1AA9" w:rsidP="007D1AA9">
      <w:pPr>
        <w:rPr>
          <w:rFonts w:ascii="Arial" w:hAnsi="Arial" w:cs="Arial"/>
          <w:b/>
          <w:i/>
        </w:rPr>
      </w:pPr>
    </w:p>
    <w:p w:rsidR="007D1AA9" w:rsidRPr="00D34981" w:rsidRDefault="007D1AA9" w:rsidP="007D1AA9">
      <w:pPr>
        <w:spacing w:line="276" w:lineRule="auto"/>
        <w:rPr>
          <w:rFonts w:asciiTheme="minorHAnsi" w:hAnsiTheme="minorHAnsi" w:cs="Arial"/>
        </w:rPr>
      </w:pPr>
    </w:p>
    <w:p w:rsidR="007D1AA9" w:rsidRPr="00D34981" w:rsidRDefault="007D1AA9" w:rsidP="007D1AA9">
      <w:pPr>
        <w:spacing w:line="276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informuję, iż Wykonawca:</w:t>
      </w:r>
    </w:p>
    <w:p w:rsidR="007D1AA9" w:rsidRPr="00D34981" w:rsidRDefault="007D1AA9" w:rsidP="007D1AA9">
      <w:pPr>
        <w:spacing w:line="276" w:lineRule="auto"/>
        <w:rPr>
          <w:rFonts w:asciiTheme="minorHAnsi" w:hAnsiTheme="minorHAnsi" w:cs="Arial"/>
        </w:rPr>
      </w:pPr>
    </w:p>
    <w:p w:rsidR="007D1AA9" w:rsidRPr="00D34981" w:rsidRDefault="007D1AA9" w:rsidP="007D1AA9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7D1AA9" w:rsidRPr="00D34981" w:rsidRDefault="007D1AA9" w:rsidP="007D1AA9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7D1AA9" w:rsidRPr="00D34981" w:rsidRDefault="007D1AA9" w:rsidP="007D1AA9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7D1AA9" w:rsidRPr="00D34981" w:rsidRDefault="007D1AA9" w:rsidP="007D1AA9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D34981">
        <w:rPr>
          <w:rFonts w:asciiTheme="minorHAnsi" w:hAnsiTheme="minorHAnsi" w:cs="Arial"/>
          <w:sz w:val="18"/>
          <w:szCs w:val="18"/>
        </w:rPr>
        <w:t>Nazwa i adres Wykonawcy</w:t>
      </w:r>
    </w:p>
    <w:p w:rsidR="007D1AA9" w:rsidRPr="00D34981" w:rsidRDefault="007D1AA9" w:rsidP="007D1AA9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7D1AA9" w:rsidRPr="00D34981" w:rsidRDefault="007D1AA9" w:rsidP="007D1A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34981">
        <w:rPr>
          <w:rFonts w:asciiTheme="minorHAnsi" w:hAnsiTheme="minorHAnsi" w:cs="Arial"/>
          <w:b/>
          <w:sz w:val="22"/>
          <w:szCs w:val="22"/>
        </w:rPr>
        <w:t>NALEŻY / NIE NALEŻY DO SEKTORA MAŁYCH I ŚREDNICH PRZEDSIĘBIORSTW</w:t>
      </w:r>
      <w:r w:rsidRPr="00D34981">
        <w:rPr>
          <w:rFonts w:asciiTheme="minorHAnsi" w:hAnsiTheme="minorHAnsi" w:cs="Arial"/>
          <w:sz w:val="22"/>
          <w:szCs w:val="22"/>
        </w:rPr>
        <w:t>*</w:t>
      </w:r>
    </w:p>
    <w:p w:rsidR="007D1AA9" w:rsidRPr="00D34981" w:rsidRDefault="007D1AA9" w:rsidP="007D1AA9">
      <w:pPr>
        <w:keepLines/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color w:val="000000"/>
        </w:rPr>
      </w:pPr>
    </w:p>
    <w:p w:rsidR="007D1AA9" w:rsidRPr="00D34981" w:rsidRDefault="007D1AA9" w:rsidP="007D1AA9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3498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*niewłaściwe skreślić </w:t>
      </w:r>
    </w:p>
    <w:p w:rsidR="007D1AA9" w:rsidRPr="00D34981" w:rsidRDefault="007D1AA9" w:rsidP="007D1AA9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D1AA9" w:rsidRPr="00D34981" w:rsidRDefault="007D1AA9" w:rsidP="007D1AA9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D1AA9" w:rsidRPr="00D34981" w:rsidRDefault="007D1AA9" w:rsidP="007D1AA9">
      <w:pPr>
        <w:pStyle w:val="Tekstpodstawowy"/>
        <w:ind w:left="284"/>
        <w:rPr>
          <w:rFonts w:asciiTheme="minorHAnsi" w:hAnsiTheme="minorHAnsi" w:cs="Arial"/>
          <w:sz w:val="20"/>
        </w:rPr>
      </w:pPr>
    </w:p>
    <w:p w:rsidR="007D1AA9" w:rsidRPr="00D34981" w:rsidRDefault="007D1AA9" w:rsidP="007D1AA9">
      <w:pPr>
        <w:spacing w:line="276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 xml:space="preserve">Miejsce i data: </w:t>
      </w:r>
    </w:p>
    <w:p w:rsidR="007D1AA9" w:rsidRPr="00D34981" w:rsidRDefault="007D1AA9" w:rsidP="007D1AA9">
      <w:pPr>
        <w:spacing w:line="276" w:lineRule="auto"/>
        <w:rPr>
          <w:rFonts w:asciiTheme="minorHAnsi" w:hAnsiTheme="minorHAnsi" w:cs="Arial"/>
          <w:b/>
        </w:rPr>
      </w:pPr>
      <w:r w:rsidRPr="00D34981">
        <w:rPr>
          <w:rFonts w:asciiTheme="minorHAnsi" w:hAnsiTheme="minorHAnsi" w:cs="Arial"/>
        </w:rPr>
        <w:t xml:space="preserve">........................................................                 </w:t>
      </w:r>
      <w:r w:rsidR="00870B7D">
        <w:rPr>
          <w:rFonts w:asciiTheme="minorHAnsi" w:hAnsiTheme="minorHAnsi" w:cs="Arial"/>
        </w:rPr>
        <w:t xml:space="preserve">                 </w:t>
      </w:r>
      <w:r w:rsidRPr="00D34981">
        <w:rPr>
          <w:rFonts w:asciiTheme="minorHAnsi" w:hAnsiTheme="minorHAnsi" w:cs="Arial"/>
        </w:rPr>
        <w:t>...........................................................</w:t>
      </w:r>
    </w:p>
    <w:p w:rsidR="007D1AA9" w:rsidRPr="00D34981" w:rsidRDefault="007D1AA9" w:rsidP="007D1AA9">
      <w:pPr>
        <w:ind w:left="5245"/>
        <w:rPr>
          <w:rFonts w:asciiTheme="minorHAnsi" w:hAnsiTheme="minorHAnsi" w:cs="Arial"/>
          <w:sz w:val="16"/>
        </w:rPr>
      </w:pPr>
      <w:r w:rsidRPr="00D34981">
        <w:rPr>
          <w:rFonts w:asciiTheme="minorHAnsi" w:hAnsiTheme="minorHAnsi" w:cs="Arial"/>
          <w:sz w:val="16"/>
        </w:rPr>
        <w:t xml:space="preserve">(imię, nazwisko i podpis </w:t>
      </w:r>
      <w:r w:rsidRPr="00D34981">
        <w:rPr>
          <w:rFonts w:asciiTheme="minorHAnsi" w:hAnsiTheme="minorHAnsi" w:cs="Arial"/>
          <w:iCs/>
          <w:sz w:val="16"/>
          <w:szCs w:val="16"/>
        </w:rPr>
        <w:t>osoby lub osób upoważnionych do reprezentowania Wykonawcy)</w:t>
      </w: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670401" w:rsidRDefault="00670401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Default="007D1AA9" w:rsidP="007D1AA9">
      <w:pPr>
        <w:autoSpaceDE w:val="0"/>
        <w:rPr>
          <w:rFonts w:ascii="Calibri" w:hAnsi="Calibri" w:cs="Calibri"/>
          <w:sz w:val="16"/>
        </w:rPr>
      </w:pPr>
    </w:p>
    <w:p w:rsidR="007D1AA9" w:rsidRPr="006C01E3" w:rsidRDefault="007D1AA9" w:rsidP="007D1AA9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11</w:t>
      </w:r>
      <w:r w:rsidRPr="006C01E3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7D1AA9" w:rsidRPr="006C01E3" w:rsidRDefault="007D1AA9" w:rsidP="007D1AA9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DA</w:t>
      </w:r>
      <w:r w:rsidR="004C4B39" w:rsidRPr="00870B7D">
        <w:rPr>
          <w:rFonts w:asciiTheme="minorHAnsi" w:hAnsiTheme="minorHAnsi" w:cstheme="minorHAnsi"/>
          <w:b/>
          <w:sz w:val="22"/>
          <w:szCs w:val="22"/>
        </w:rPr>
        <w:t>.221.2</w:t>
      </w:r>
      <w:r w:rsidR="00870B7D" w:rsidRPr="00870B7D">
        <w:rPr>
          <w:rFonts w:asciiTheme="minorHAnsi" w:hAnsiTheme="minorHAnsi" w:cstheme="minorHAnsi"/>
          <w:b/>
          <w:sz w:val="22"/>
          <w:szCs w:val="22"/>
        </w:rPr>
        <w:t>.2019</w:t>
      </w:r>
    </w:p>
    <w:p w:rsidR="007D1AA9" w:rsidRPr="006C01E3" w:rsidRDefault="007D1AA9" w:rsidP="007D1AA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01E3">
        <w:rPr>
          <w:rFonts w:asciiTheme="minorHAnsi" w:hAnsiTheme="minorHAnsi" w:cstheme="minorHAnsi"/>
          <w:sz w:val="22"/>
          <w:szCs w:val="22"/>
        </w:rPr>
        <w:t>(pieczęć Wykonawcy)</w:t>
      </w:r>
    </w:p>
    <w:p w:rsidR="007D1AA9" w:rsidRDefault="007D1AA9" w:rsidP="007D1AA9">
      <w:pPr>
        <w:rPr>
          <w:rFonts w:asciiTheme="minorHAnsi" w:hAnsiTheme="minorHAnsi" w:cstheme="minorHAnsi"/>
          <w:b/>
          <w:sz w:val="18"/>
          <w:szCs w:val="18"/>
        </w:rPr>
      </w:pPr>
    </w:p>
    <w:p w:rsidR="007D1AA9" w:rsidRDefault="007D1AA9" w:rsidP="007D1AA9">
      <w:pPr>
        <w:rPr>
          <w:rFonts w:asciiTheme="minorHAnsi" w:hAnsiTheme="minorHAnsi" w:cstheme="minorHAnsi"/>
          <w:b/>
          <w:sz w:val="18"/>
          <w:szCs w:val="18"/>
        </w:rPr>
      </w:pPr>
    </w:p>
    <w:p w:rsidR="007D1AA9" w:rsidRPr="006C01E3" w:rsidRDefault="007D1AA9" w:rsidP="007D1AA9">
      <w:pPr>
        <w:rPr>
          <w:rFonts w:asciiTheme="minorHAnsi" w:hAnsiTheme="minorHAnsi" w:cstheme="minorHAnsi"/>
          <w:b/>
          <w:sz w:val="18"/>
          <w:szCs w:val="18"/>
        </w:rPr>
      </w:pPr>
    </w:p>
    <w:p w:rsidR="007D1AA9" w:rsidRPr="006C01E3" w:rsidRDefault="007D1AA9" w:rsidP="007D1AA9">
      <w:pPr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  <w:b/>
        </w:rPr>
        <w:t xml:space="preserve">OŚWIADCZENIE DOTYCZĄCE </w:t>
      </w:r>
      <w:r>
        <w:rPr>
          <w:rFonts w:asciiTheme="minorHAnsi" w:hAnsiTheme="minorHAnsi" w:cstheme="minorHAnsi"/>
          <w:b/>
        </w:rPr>
        <w:t>SYTUACJI EKONOMICZNEJ WYKONAWCY</w:t>
      </w:r>
    </w:p>
    <w:p w:rsidR="007D1AA9" w:rsidRPr="006C01E3" w:rsidRDefault="007D1AA9" w:rsidP="007D1AA9">
      <w:pPr>
        <w:keepLine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6"/>
        </w:rPr>
      </w:pPr>
      <w:r w:rsidRPr="006C01E3">
        <w:rPr>
          <w:rFonts w:asciiTheme="minorHAnsi" w:hAnsiTheme="minorHAnsi" w:cstheme="minorHAnsi"/>
        </w:rPr>
        <w:br/>
      </w:r>
    </w:p>
    <w:p w:rsidR="007D1AA9" w:rsidRPr="006C01E3" w:rsidRDefault="007D1AA9" w:rsidP="007D1AA9">
      <w:pPr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Przystępując do udziału w postępowaniu w sprawie udzielenia zamówienia publicznego na realizację usług społecznych obejmujących:</w:t>
      </w:r>
    </w:p>
    <w:p w:rsidR="007D1AA9" w:rsidRPr="006C01E3" w:rsidRDefault="007D1AA9" w:rsidP="007D1AA9">
      <w:pPr>
        <w:rPr>
          <w:rFonts w:asciiTheme="minorHAnsi" w:hAnsiTheme="minorHAnsi" w:cstheme="minorHAnsi"/>
        </w:rPr>
      </w:pPr>
    </w:p>
    <w:p w:rsidR="007D1AA9" w:rsidRPr="00D34981" w:rsidRDefault="007D1AA9" w:rsidP="007D1AA9">
      <w:pPr>
        <w:rPr>
          <w:rFonts w:ascii="Calibri" w:hAnsi="Calibri" w:cs="Calibri"/>
          <w:b/>
          <w:bCs/>
          <w:sz w:val="20"/>
          <w:szCs w:val="20"/>
        </w:rPr>
      </w:pPr>
      <w:r w:rsidRPr="00D34981">
        <w:rPr>
          <w:rFonts w:ascii="Calibri" w:hAnsi="Calibri" w:cs="Calibri"/>
          <w:b/>
        </w:rPr>
        <w:t>„</w:t>
      </w:r>
      <w:r w:rsidRPr="00D34981">
        <w:rPr>
          <w:rFonts w:ascii="Calibri" w:eastAsia="Verdana,Bold" w:hAnsi="Calibri" w:cs="Calibri"/>
          <w:b/>
          <w:bCs/>
          <w:sz w:val="20"/>
          <w:szCs w:val="20"/>
        </w:rPr>
        <w:t xml:space="preserve">Specjalistyczne usługi opiekuńcze dla osób z zaburzeniami psychicznymi (w tym  dla osób z autyzmem) </w:t>
      </w:r>
      <w:r w:rsidRPr="00D34981">
        <w:rPr>
          <w:rFonts w:ascii="Calibri" w:hAnsi="Calibri" w:cs="Calibri"/>
          <w:b/>
          <w:sz w:val="20"/>
          <w:szCs w:val="20"/>
        </w:rPr>
        <w:t>na rzecz mieszkańców Rumi</w:t>
      </w:r>
      <w:r w:rsidRPr="00D34981"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Rumi”</w:t>
      </w:r>
    </w:p>
    <w:p w:rsidR="007D1AA9" w:rsidRPr="006C01E3" w:rsidRDefault="007D1AA9" w:rsidP="007D1AA9">
      <w:pPr>
        <w:rPr>
          <w:rFonts w:asciiTheme="minorHAnsi" w:hAnsiTheme="minorHAnsi" w:cstheme="minorHAnsi"/>
          <w:b/>
          <w:i/>
        </w:rPr>
      </w:pPr>
    </w:p>
    <w:p w:rsidR="007D1AA9" w:rsidRPr="006C01E3" w:rsidRDefault="007D1AA9" w:rsidP="007D1AA9">
      <w:pPr>
        <w:spacing w:line="276" w:lineRule="auto"/>
        <w:rPr>
          <w:rFonts w:asciiTheme="minorHAnsi" w:hAnsiTheme="minorHAnsi" w:cstheme="minorHAnsi"/>
        </w:rPr>
      </w:pPr>
    </w:p>
    <w:p w:rsidR="007D1AA9" w:rsidRPr="006C01E3" w:rsidRDefault="007D1AA9" w:rsidP="007D1AA9">
      <w:pPr>
        <w:spacing w:line="276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informuję, iż Wykonawca:</w:t>
      </w:r>
    </w:p>
    <w:p w:rsidR="007D1AA9" w:rsidRPr="006C01E3" w:rsidRDefault="007D1AA9" w:rsidP="007D1AA9">
      <w:pPr>
        <w:spacing w:line="276" w:lineRule="auto"/>
        <w:rPr>
          <w:rFonts w:asciiTheme="minorHAnsi" w:hAnsiTheme="minorHAnsi" w:cstheme="minorHAnsi"/>
        </w:rPr>
      </w:pPr>
    </w:p>
    <w:p w:rsidR="007D1AA9" w:rsidRPr="006C01E3" w:rsidRDefault="007D1AA9" w:rsidP="007D1AA9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7D1AA9" w:rsidRPr="006C01E3" w:rsidRDefault="007D1AA9" w:rsidP="007D1AA9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7D1AA9" w:rsidRPr="006C01E3" w:rsidRDefault="007D1AA9" w:rsidP="007D1AA9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7D1AA9" w:rsidRDefault="007D1AA9" w:rsidP="007D1AA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C01E3">
        <w:rPr>
          <w:rFonts w:asciiTheme="minorHAnsi" w:hAnsiTheme="minorHAnsi" w:cstheme="minorHAnsi"/>
          <w:sz w:val="18"/>
          <w:szCs w:val="18"/>
        </w:rPr>
        <w:t>Nazwa i adres Wykonawcy</w:t>
      </w:r>
    </w:p>
    <w:p w:rsidR="007D1AA9" w:rsidRDefault="007D1AA9" w:rsidP="007D1AA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D1AA9" w:rsidRDefault="007D1AA9" w:rsidP="007D1AA9">
      <w:pPr>
        <w:spacing w:line="276" w:lineRule="auto"/>
        <w:rPr>
          <w:rFonts w:asciiTheme="minorHAnsi" w:hAnsiTheme="minorHAnsi" w:cstheme="minorHAnsi"/>
        </w:rPr>
      </w:pPr>
      <w:r w:rsidRPr="00D32AEA">
        <w:rPr>
          <w:rFonts w:asciiTheme="minorHAnsi" w:hAnsiTheme="minorHAnsi" w:cstheme="minorHAnsi"/>
        </w:rPr>
        <w:t>- posiada / nie posiada</w:t>
      </w:r>
      <w:r>
        <w:rPr>
          <w:rFonts w:asciiTheme="minorHAnsi" w:hAnsiTheme="minorHAnsi" w:cstheme="minorHAnsi"/>
        </w:rPr>
        <w:t>*</w:t>
      </w:r>
      <w:r w:rsidRPr="00D32AEA">
        <w:rPr>
          <w:rFonts w:asciiTheme="minorHAnsi" w:hAnsiTheme="minorHAnsi" w:cstheme="minorHAnsi"/>
        </w:rPr>
        <w:t xml:space="preserve"> zaległości w opłacaniu podatków</w:t>
      </w:r>
    </w:p>
    <w:p w:rsidR="007D1AA9" w:rsidRDefault="007D1AA9" w:rsidP="007D1AA9">
      <w:pPr>
        <w:spacing w:line="276" w:lineRule="auto"/>
        <w:rPr>
          <w:rFonts w:asciiTheme="minorHAnsi" w:hAnsiTheme="minorHAnsi" w:cstheme="minorHAnsi"/>
        </w:rPr>
      </w:pPr>
    </w:p>
    <w:p w:rsidR="007D1AA9" w:rsidRDefault="007D1AA9" w:rsidP="007D1AA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posiada / nie posiada* zaległości w opłacaniu składek na ubezpieczenie społeczne i ubezpieczenie zdrowotne</w:t>
      </w:r>
    </w:p>
    <w:p w:rsidR="007D1AA9" w:rsidRDefault="007D1AA9" w:rsidP="007D1AA9">
      <w:pPr>
        <w:spacing w:line="276" w:lineRule="auto"/>
        <w:rPr>
          <w:rFonts w:asciiTheme="minorHAnsi" w:hAnsiTheme="minorHAnsi" w:cstheme="minorHAnsi"/>
        </w:rPr>
      </w:pPr>
    </w:p>
    <w:p w:rsidR="007D1AA9" w:rsidRDefault="007D1AA9" w:rsidP="007D1AA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wszczęto</w:t>
      </w:r>
      <w:r w:rsidRPr="00504960">
        <w:rPr>
          <w:rFonts w:asciiTheme="minorHAnsi" w:hAnsiTheme="minorHAnsi" w:cstheme="minorHAnsi"/>
        </w:rPr>
        <w:t xml:space="preserve"> wobec </w:t>
      </w:r>
      <w:r>
        <w:rPr>
          <w:rFonts w:asciiTheme="minorHAnsi" w:hAnsiTheme="minorHAnsi" w:cstheme="minorHAnsi"/>
        </w:rPr>
        <w:t>Wykonawcy</w:t>
      </w:r>
      <w:r w:rsidRPr="00504960">
        <w:rPr>
          <w:rFonts w:asciiTheme="minorHAnsi" w:hAnsiTheme="minorHAnsi" w:cstheme="minorHAnsi"/>
        </w:rPr>
        <w:t xml:space="preserve"> postępowania upadłościowego</w:t>
      </w:r>
      <w:r>
        <w:rPr>
          <w:rFonts w:asciiTheme="minorHAnsi" w:hAnsiTheme="minorHAnsi" w:cstheme="minorHAnsi"/>
        </w:rPr>
        <w:t xml:space="preserve"> ani likwidacyjnego</w:t>
      </w:r>
      <w:r w:rsidRPr="00504960">
        <w:rPr>
          <w:rFonts w:asciiTheme="minorHAnsi" w:hAnsiTheme="minorHAnsi" w:cstheme="minorHAnsi"/>
        </w:rPr>
        <w:t xml:space="preserve">, </w:t>
      </w:r>
    </w:p>
    <w:p w:rsidR="007D1AA9" w:rsidRDefault="007D1AA9" w:rsidP="007D1AA9">
      <w:pPr>
        <w:jc w:val="left"/>
        <w:rPr>
          <w:rFonts w:asciiTheme="minorHAnsi" w:hAnsiTheme="minorHAnsi" w:cstheme="minorHAnsi"/>
        </w:rPr>
      </w:pPr>
    </w:p>
    <w:p w:rsidR="007D1AA9" w:rsidRDefault="007D1AA9" w:rsidP="007D1AA9">
      <w:pPr>
        <w:spacing w:line="276" w:lineRule="auto"/>
        <w:rPr>
          <w:rFonts w:asciiTheme="minorHAnsi" w:hAnsiTheme="minorHAnsi" w:cstheme="minorHAnsi"/>
        </w:rPr>
      </w:pPr>
    </w:p>
    <w:p w:rsidR="007D1AA9" w:rsidRPr="006C01E3" w:rsidRDefault="007D1AA9" w:rsidP="007D1AA9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7D1AA9" w:rsidRPr="006C01E3" w:rsidRDefault="007D1AA9" w:rsidP="007D1AA9">
      <w:pPr>
        <w:keepLines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7D1AA9" w:rsidRPr="006C01E3" w:rsidRDefault="007D1AA9" w:rsidP="007D1AA9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0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*niewłaściwe skreślić </w:t>
      </w:r>
    </w:p>
    <w:p w:rsidR="007D1AA9" w:rsidRPr="006C01E3" w:rsidRDefault="007D1AA9" w:rsidP="007D1AA9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D1AA9" w:rsidRPr="006C01E3" w:rsidRDefault="007D1AA9" w:rsidP="007D1AA9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D1AA9" w:rsidRPr="006C01E3" w:rsidRDefault="007D1AA9" w:rsidP="007D1AA9">
      <w:pPr>
        <w:pStyle w:val="Tekstpodstawowy"/>
        <w:ind w:left="284"/>
        <w:rPr>
          <w:rFonts w:asciiTheme="minorHAnsi" w:hAnsiTheme="minorHAnsi" w:cstheme="minorHAnsi"/>
          <w:sz w:val="20"/>
        </w:rPr>
      </w:pPr>
    </w:p>
    <w:p w:rsidR="007D1AA9" w:rsidRPr="006C01E3" w:rsidRDefault="007D1AA9" w:rsidP="007D1AA9">
      <w:pPr>
        <w:spacing w:line="276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 xml:space="preserve">Miejsce i data: </w:t>
      </w:r>
    </w:p>
    <w:p w:rsidR="007D1AA9" w:rsidRPr="006C01E3" w:rsidRDefault="007D1AA9" w:rsidP="007D1AA9">
      <w:pPr>
        <w:spacing w:line="276" w:lineRule="auto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</w:rPr>
        <w:t>........................................................                                    ...........................................................</w:t>
      </w:r>
    </w:p>
    <w:p w:rsidR="007D1AA9" w:rsidRPr="006C01E3" w:rsidRDefault="007D1AA9" w:rsidP="007D1AA9">
      <w:pPr>
        <w:ind w:left="5245"/>
        <w:rPr>
          <w:rFonts w:asciiTheme="minorHAnsi" w:hAnsiTheme="minorHAnsi" w:cstheme="minorHAnsi"/>
          <w:sz w:val="16"/>
        </w:rPr>
      </w:pPr>
      <w:r w:rsidRPr="006C01E3">
        <w:rPr>
          <w:rFonts w:asciiTheme="minorHAnsi" w:hAnsiTheme="minorHAnsi" w:cstheme="minorHAnsi"/>
          <w:sz w:val="16"/>
        </w:rPr>
        <w:t xml:space="preserve">(imię, nazwisko i podpis </w:t>
      </w:r>
      <w:r w:rsidRPr="006C01E3">
        <w:rPr>
          <w:rFonts w:asciiTheme="minorHAnsi" w:hAnsiTheme="minorHAnsi" w:cstheme="minorHAnsi"/>
          <w:iCs/>
          <w:sz w:val="16"/>
          <w:szCs w:val="16"/>
        </w:rPr>
        <w:t>osoby lub osób upoważnionych                  do reprezentowania Wykonawcy)</w:t>
      </w:r>
    </w:p>
    <w:p w:rsidR="007D1AA9" w:rsidRPr="0046641B" w:rsidRDefault="007D1AA9" w:rsidP="007D1AA9">
      <w:pPr>
        <w:ind w:left="5953" w:right="-61" w:hanging="373"/>
        <w:rPr>
          <w:rFonts w:asciiTheme="minorHAnsi" w:hAnsiTheme="minorHAnsi" w:cstheme="minorHAnsi"/>
          <w:iCs/>
          <w:sz w:val="16"/>
          <w:szCs w:val="16"/>
        </w:rPr>
      </w:pPr>
    </w:p>
    <w:p w:rsidR="007D1AA9" w:rsidRPr="0046641B" w:rsidRDefault="007D1AA9" w:rsidP="007D1AA9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BE61AC" w:rsidRDefault="00BE61AC" w:rsidP="005762F9">
      <w:pPr>
        <w:autoSpaceDE w:val="0"/>
        <w:autoSpaceDN w:val="0"/>
        <w:adjustRightInd w:val="0"/>
        <w:rPr>
          <w:sz w:val="20"/>
          <w:szCs w:val="20"/>
        </w:rPr>
      </w:pPr>
    </w:p>
    <w:p w:rsidR="007D1AA9" w:rsidRDefault="007D1AA9" w:rsidP="005762F9">
      <w:pPr>
        <w:autoSpaceDE w:val="0"/>
        <w:autoSpaceDN w:val="0"/>
        <w:adjustRightInd w:val="0"/>
        <w:rPr>
          <w:sz w:val="20"/>
          <w:szCs w:val="20"/>
        </w:rPr>
      </w:pPr>
    </w:p>
    <w:p w:rsidR="007D1AA9" w:rsidRDefault="007D1AA9" w:rsidP="005762F9">
      <w:pPr>
        <w:autoSpaceDE w:val="0"/>
        <w:autoSpaceDN w:val="0"/>
        <w:adjustRightInd w:val="0"/>
        <w:rPr>
          <w:sz w:val="20"/>
          <w:szCs w:val="20"/>
        </w:rPr>
      </w:pPr>
    </w:p>
    <w:p w:rsidR="007D1AA9" w:rsidRDefault="007D1AA9" w:rsidP="005762F9">
      <w:pPr>
        <w:autoSpaceDE w:val="0"/>
        <w:autoSpaceDN w:val="0"/>
        <w:adjustRightInd w:val="0"/>
        <w:rPr>
          <w:sz w:val="20"/>
          <w:szCs w:val="20"/>
        </w:rPr>
      </w:pPr>
    </w:p>
    <w:p w:rsidR="007D1AA9" w:rsidRDefault="007D1AA9" w:rsidP="005762F9">
      <w:pPr>
        <w:autoSpaceDE w:val="0"/>
        <w:autoSpaceDN w:val="0"/>
        <w:adjustRightInd w:val="0"/>
        <w:rPr>
          <w:sz w:val="20"/>
          <w:szCs w:val="20"/>
        </w:rPr>
      </w:pPr>
    </w:p>
    <w:p w:rsidR="007D1AA9" w:rsidRDefault="007D1AA9" w:rsidP="00955C87">
      <w:pPr>
        <w:autoSpaceDE w:val="0"/>
        <w:autoSpaceDN w:val="0"/>
        <w:adjustRightInd w:val="0"/>
        <w:outlineLvl w:val="0"/>
        <w:rPr>
          <w:rFonts w:asciiTheme="minorHAnsi" w:hAnsiTheme="minorHAnsi"/>
          <w:b/>
          <w:sz w:val="22"/>
          <w:szCs w:val="22"/>
        </w:rPr>
      </w:pPr>
    </w:p>
    <w:p w:rsidR="007D1AA9" w:rsidRDefault="007D1AA9" w:rsidP="00BE61AC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7D1AA9" w:rsidRDefault="007D1AA9" w:rsidP="00BE61AC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p w:rsidR="007D1AA9" w:rsidRDefault="007D1AA9" w:rsidP="00BE61AC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/>
          <w:b/>
          <w:sz w:val="22"/>
          <w:szCs w:val="22"/>
        </w:rPr>
      </w:pPr>
    </w:p>
    <w:sectPr w:rsidR="007D1AA9" w:rsidSect="00F2752B">
      <w:pgSz w:w="11906" w:h="16838"/>
      <w:pgMar w:top="902" w:right="1418" w:bottom="72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67" w:rsidRDefault="00572367">
      <w:r>
        <w:separator/>
      </w:r>
    </w:p>
  </w:endnote>
  <w:endnote w:type="continuationSeparator" w:id="0">
    <w:p w:rsidR="00572367" w:rsidRDefault="0057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M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09" w:rsidRDefault="00137B29" w:rsidP="00576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C3D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3D09" w:rsidRDefault="00FC3D09" w:rsidP="005762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09" w:rsidRPr="000E67A1" w:rsidRDefault="00FC3D09" w:rsidP="005762F9">
    <w:pPr>
      <w:pStyle w:val="Stopka"/>
      <w:tabs>
        <w:tab w:val="left" w:pos="247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67" w:rsidRDefault="00572367">
      <w:r>
        <w:separator/>
      </w:r>
    </w:p>
  </w:footnote>
  <w:footnote w:type="continuationSeparator" w:id="0">
    <w:p w:rsidR="00572367" w:rsidRDefault="00572367">
      <w:r>
        <w:continuationSeparator/>
      </w:r>
    </w:p>
  </w:footnote>
  <w:footnote w:id="1">
    <w:p w:rsidR="00FC3D09" w:rsidRPr="001201D6" w:rsidRDefault="00FC3D09" w:rsidP="007D1AA9">
      <w:pPr>
        <w:pStyle w:val="Tekstprzypisudolnego"/>
        <w:rPr>
          <w:rFonts w:ascii="Calibri" w:hAnsi="Calibri"/>
          <w:bCs/>
        </w:rPr>
      </w:pPr>
      <w:r>
        <w:rPr>
          <w:rStyle w:val="Odwoanieprzypisudolnego"/>
        </w:rPr>
        <w:footnoteRef/>
      </w:r>
      <w:r w:rsidRPr="000466D0">
        <w:rPr>
          <w:rFonts w:ascii="Calibri" w:hAnsi="Calibri"/>
          <w:bCs/>
          <w:sz w:val="18"/>
          <w:szCs w:val="18"/>
        </w:rPr>
        <w:t>Zapis zamieszczony we wzorze formularza w celach informacyjnych – do usunięcia przez Wykonawcę</w:t>
      </w:r>
    </w:p>
  </w:footnote>
  <w:footnote w:id="2">
    <w:p w:rsidR="00FC3D09" w:rsidRPr="001201D6" w:rsidRDefault="00FC3D09" w:rsidP="007D1AA9">
      <w:pPr>
        <w:pStyle w:val="Tekstprzypisudolnego"/>
        <w:rPr>
          <w:rFonts w:ascii="Calibri" w:hAnsi="Calibri"/>
          <w:bCs/>
        </w:rPr>
      </w:pPr>
      <w:r>
        <w:rPr>
          <w:rStyle w:val="Odwoanieprzypisudolnego"/>
        </w:rPr>
        <w:footnoteRef/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1201D6">
        <w:rPr>
          <w:rFonts w:ascii="Calibri" w:hAnsi="Calibri"/>
          <w:bCs/>
        </w:rPr>
        <w:t>Zapis zamieszczony we wzorze formularza w celach informacyjnych – do usunięcia przez Wykonawcę</w:t>
      </w:r>
    </w:p>
    <w:p w:rsidR="00FC3D09" w:rsidRDefault="00FC3D09" w:rsidP="007D1AA9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>W zależności od formy prawnej Wykonawcy</w:t>
      </w: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  <w:r w:rsidRPr="001201D6">
        <w:rPr>
          <w:rFonts w:ascii="Calibri" w:hAnsi="Calibri"/>
          <w:sz w:val="16"/>
          <w:szCs w:val="16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FC3D09" w:rsidRPr="001201D6" w:rsidRDefault="00FC3D09" w:rsidP="007D1AA9">
      <w:pPr>
        <w:rPr>
          <w:rFonts w:ascii="Calibri" w:hAnsi="Calibri"/>
          <w:sz w:val="16"/>
          <w:szCs w:val="16"/>
        </w:rPr>
      </w:pPr>
    </w:p>
    <w:p w:rsidR="00FC3D09" w:rsidRDefault="00FC3D09" w:rsidP="007D1AA9">
      <w:pPr>
        <w:rPr>
          <w:color w:val="000000"/>
          <w:sz w:val="20"/>
          <w:szCs w:val="20"/>
        </w:rPr>
      </w:pPr>
      <w:r w:rsidRPr="001201D6"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FC3D09" w:rsidRDefault="00FC3D09" w:rsidP="007D1AA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C3D09" w:rsidRDefault="00FC3D09" w:rsidP="007D1AA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FC3D09" w:rsidRDefault="00FC3D09" w:rsidP="007D1AA9">
      <w:pPr>
        <w:pStyle w:val="Tekstprzypisudolnego"/>
      </w:pPr>
    </w:p>
    <w:p w:rsidR="00FC3D09" w:rsidRDefault="00FC3D09" w:rsidP="007D1AA9">
      <w:pPr>
        <w:pStyle w:val="Tekstprzypisudolnego"/>
      </w:pPr>
    </w:p>
  </w:footnote>
  <w:footnote w:id="3">
    <w:p w:rsidR="00FC3D09" w:rsidRPr="00BE61AC" w:rsidRDefault="00FC3D09" w:rsidP="00DB0C80">
      <w:pPr>
        <w:pStyle w:val="Tekstprzypisudolnego"/>
        <w:contextualSpacing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:rsidR="00FC3D09" w:rsidRDefault="00FC3D09" w:rsidP="00DB0C80">
      <w:pPr>
        <w:widowControl w:val="0"/>
        <w:contextualSpacing/>
        <w:rPr>
          <w:rFonts w:ascii="Arial" w:hAnsi="Arial"/>
          <w:b/>
          <w:snapToGrid w:val="0"/>
          <w:color w:val="000000"/>
          <w:u w:val="single"/>
        </w:rPr>
      </w:pPr>
    </w:p>
    <w:p w:rsidR="00FC3D09" w:rsidRPr="00FA486A" w:rsidRDefault="00FC3D09" w:rsidP="00DB0C80">
      <w:pPr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>
        <w:rPr>
          <w:rFonts w:asciiTheme="minorHAnsi" w:hAnsiTheme="minorHAnsi"/>
          <w:sz w:val="16"/>
          <w:szCs w:val="16"/>
        </w:rPr>
        <w:t xml:space="preserve"> pod firmą...... w </w:t>
      </w:r>
      <w:r w:rsidRPr="00FA486A">
        <w:rPr>
          <w:rFonts w:asciiTheme="minorHAnsi" w:hAnsiTheme="minorHAnsi"/>
          <w:sz w:val="16"/>
          <w:szCs w:val="16"/>
        </w:rPr>
        <w:t xml:space="preserve">...... (kod pocztowy ......), przy ul. ......, NIP ......, REGON............, </w:t>
      </w: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–Spółka Akcyjna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</w:p>
    <w:p w:rsidR="00FC3D09" w:rsidRPr="00FA486A" w:rsidRDefault="00FC3D09" w:rsidP="00DB0C80">
      <w:pPr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 xml:space="preserve">SPÓŁKI OSOBOWE: SPÓŁKA JAWNA (sp.j.), SPÓŁKA KOMANDYTOWA (sp.k.), SPÓŁKA PARTNERSKA (sp.p.)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</w:p>
    <w:p w:rsidR="00FC3D09" w:rsidRPr="001F7E32" w:rsidRDefault="00FC3D09" w:rsidP="00DB0C80">
      <w:pPr>
        <w:contextualSpacing/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:rsidR="00FC3D09" w:rsidRPr="00FA486A" w:rsidRDefault="00FC3D09" w:rsidP="00DB0C80">
      <w:pPr>
        <w:contextualSpacing/>
        <w:rPr>
          <w:rFonts w:asciiTheme="minorHAnsi" w:hAnsiTheme="minorHAnsi"/>
          <w:sz w:val="16"/>
          <w:szCs w:val="16"/>
        </w:rPr>
      </w:pPr>
    </w:p>
    <w:p w:rsidR="00FC3D09" w:rsidRDefault="00FC3D09" w:rsidP="00DB0C80">
      <w:pPr>
        <w:contextualSpacing/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:rsidR="00FC3D09" w:rsidRDefault="00FC3D09" w:rsidP="00DB0C80">
      <w:pPr>
        <w:contextualSpacing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Times New Roman" w:cs="Times New Roman"/>
        <w:color w:val="000000"/>
      </w:rPr>
    </w:lvl>
  </w:abstractNum>
  <w:abstractNum w:abstractNumId="2" w15:restartNumberingAfterBreak="0">
    <w:nsid w:val="00000003"/>
    <w:multiLevelType w:val="multilevel"/>
    <w:tmpl w:val="B950D1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6"/>
      <w:numFmt w:val="decimal"/>
      <w:isLgl/>
      <w:lvlText w:val="%1.%2."/>
      <w:lvlJc w:val="left"/>
      <w:pPr>
        <w:ind w:left="99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0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36" w:hanging="18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Times New Roman" w:cs="Arial"/>
        <w:b/>
        <w:bCs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8A68199E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multilevel"/>
    <w:tmpl w:val="C7C0C5B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B44977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6E2640B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11" w15:restartNumberingAfterBreak="0">
    <w:nsid w:val="0000000D"/>
    <w:multiLevelType w:val="multilevel"/>
    <w:tmpl w:val="77D6EDF2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0F"/>
    <w:multiLevelType w:val="multilevel"/>
    <w:tmpl w:val="2F10D95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0000010"/>
    <w:multiLevelType w:val="multilevel"/>
    <w:tmpl w:val="0CE4C9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0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Times New Roman"/>
        <w:b w:val="0"/>
        <w:i w:val="0"/>
        <w:sz w:val="20"/>
        <w:szCs w:val="20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</w:rPr>
    </w:lvl>
  </w:abstractNum>
  <w:abstractNum w:abstractNumId="16" w15:restartNumberingAfterBreak="0">
    <w:nsid w:val="00000013"/>
    <w:multiLevelType w:val="multilevel"/>
    <w:tmpl w:val="9884A3B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 w:val="0"/>
        <w:i w:val="0"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z w:val="2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  <w:sz w:val="2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4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5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sz w:val="2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6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/>
        <w:color w:val="000000"/>
        <w:sz w:val="24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color w:val="000000"/>
        <w:sz w:val="24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color w:val="000000"/>
        <w:sz w:val="24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7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8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9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0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 w15:restartNumberingAfterBreak="0">
    <w:nsid w:val="00000024"/>
    <w:multiLevelType w:val="multilevel"/>
    <w:tmpl w:val="95508354"/>
    <w:name w:val="WW8Num287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00C3738E"/>
    <w:multiLevelType w:val="hybridMultilevel"/>
    <w:tmpl w:val="A8F2C67C"/>
    <w:name w:val="WW8Num6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0F84834"/>
    <w:multiLevelType w:val="multilevel"/>
    <w:tmpl w:val="9060376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4" w15:restartNumberingAfterBreak="0">
    <w:nsid w:val="01A41231"/>
    <w:multiLevelType w:val="hybridMultilevel"/>
    <w:tmpl w:val="0E8EB0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950ED51E">
      <w:start w:val="1"/>
      <w:numFmt w:val="decimal"/>
      <w:lvlText w:val="%2)"/>
      <w:lvlJc w:val="left"/>
      <w:pPr>
        <w:ind w:left="216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03CF5D48"/>
    <w:multiLevelType w:val="hybridMultilevel"/>
    <w:tmpl w:val="BDC6CEB6"/>
    <w:lvl w:ilvl="0" w:tplc="296EB1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04596C99"/>
    <w:multiLevelType w:val="multilevel"/>
    <w:tmpl w:val="5F9A058C"/>
    <w:name w:val="WW8Num2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7" w15:restartNumberingAfterBreak="0">
    <w:nsid w:val="06CC00B2"/>
    <w:multiLevelType w:val="hybridMultilevel"/>
    <w:tmpl w:val="9384976A"/>
    <w:name w:val="WW8Num622252"/>
    <w:lvl w:ilvl="0" w:tplc="8AD23EA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809765D"/>
    <w:multiLevelType w:val="hybridMultilevel"/>
    <w:tmpl w:val="34F87A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09B649BF"/>
    <w:multiLevelType w:val="hybridMultilevel"/>
    <w:tmpl w:val="CA6874B8"/>
    <w:name w:val="WW8Num62223335"/>
    <w:lvl w:ilvl="0" w:tplc="ECB09A26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9D606BB"/>
    <w:multiLevelType w:val="hybridMultilevel"/>
    <w:tmpl w:val="57F0E2CC"/>
    <w:lvl w:ilvl="0" w:tplc="3D04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 w15:restartNumberingAfterBreak="0">
    <w:nsid w:val="0B6E2FBF"/>
    <w:multiLevelType w:val="hybridMultilevel"/>
    <w:tmpl w:val="C096B632"/>
    <w:lvl w:ilvl="0" w:tplc="42B0A7D4">
      <w:start w:val="1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C387641"/>
    <w:multiLevelType w:val="multilevel"/>
    <w:tmpl w:val="E3108C9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3" w15:restartNumberingAfterBreak="0">
    <w:nsid w:val="0CC3403A"/>
    <w:multiLevelType w:val="hybridMultilevel"/>
    <w:tmpl w:val="7D6C3F70"/>
    <w:name w:val="WW8Num6222335"/>
    <w:lvl w:ilvl="0" w:tplc="0464EC2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0E592E98"/>
    <w:multiLevelType w:val="hybridMultilevel"/>
    <w:tmpl w:val="90908B1E"/>
    <w:lvl w:ilvl="0" w:tplc="296EB1C2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5" w15:restartNumberingAfterBreak="0">
    <w:nsid w:val="10E142F9"/>
    <w:multiLevelType w:val="hybridMultilevel"/>
    <w:tmpl w:val="9AB6CAD8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C421712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470C1C40">
      <w:start w:val="14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 w15:restartNumberingAfterBreak="0">
    <w:nsid w:val="10F715CA"/>
    <w:multiLevelType w:val="hybridMultilevel"/>
    <w:tmpl w:val="30B615D2"/>
    <w:name w:val="WW8Num622233523"/>
    <w:lvl w:ilvl="0" w:tplc="6ADC0D4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11A21A31"/>
    <w:multiLevelType w:val="hybridMultilevel"/>
    <w:tmpl w:val="AA2E517E"/>
    <w:name w:val="WW8Num6222333"/>
    <w:lvl w:ilvl="0" w:tplc="3258D424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28E13CD"/>
    <w:multiLevelType w:val="hybridMultilevel"/>
    <w:tmpl w:val="9398AEDA"/>
    <w:lvl w:ilvl="0" w:tplc="9B98B534">
      <w:start w:val="18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4A37F0"/>
    <w:multiLevelType w:val="hybridMultilevel"/>
    <w:tmpl w:val="BD4A6698"/>
    <w:name w:val="WW8Num2223"/>
    <w:lvl w:ilvl="0" w:tplc="FC5E301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5E301C">
      <w:start w:val="1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143F6686"/>
    <w:multiLevelType w:val="multilevel"/>
    <w:tmpl w:val="73A27486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51" w15:restartNumberingAfterBreak="0">
    <w:nsid w:val="14703B3F"/>
    <w:multiLevelType w:val="hybridMultilevel"/>
    <w:tmpl w:val="2FDEAF52"/>
    <w:lvl w:ilvl="0" w:tplc="620A78D6">
      <w:start w:val="1"/>
      <w:numFmt w:val="lowerLetter"/>
      <w:lvlText w:val="%1)"/>
      <w:lvlJc w:val="left"/>
      <w:pPr>
        <w:ind w:left="960" w:hanging="360"/>
      </w:pPr>
      <w:rPr>
        <w:rFonts w:ascii="Calibri" w:eastAsia="Times New Roman" w:hAnsi="Calibri" w:cs="Helvetic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773D45"/>
    <w:multiLevelType w:val="hybridMultilevel"/>
    <w:tmpl w:val="82162D1C"/>
    <w:name w:val="WW8Num62223333323"/>
    <w:lvl w:ilvl="0" w:tplc="2D907814">
      <w:start w:val="1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15C565D8"/>
    <w:multiLevelType w:val="hybridMultilevel"/>
    <w:tmpl w:val="CE0C5F7C"/>
    <w:name w:val="WW8Num6222332"/>
    <w:lvl w:ilvl="0" w:tplc="C73498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6A603D2"/>
    <w:multiLevelType w:val="multilevel"/>
    <w:tmpl w:val="8444C36A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55" w15:restartNumberingAfterBreak="0">
    <w:nsid w:val="16D81EFA"/>
    <w:multiLevelType w:val="hybridMultilevel"/>
    <w:tmpl w:val="1466FD6A"/>
    <w:lvl w:ilvl="0" w:tplc="9B440A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6E92FAC"/>
    <w:multiLevelType w:val="hybridMultilevel"/>
    <w:tmpl w:val="7384F9C6"/>
    <w:lvl w:ilvl="0" w:tplc="B1605DF6">
      <w:start w:val="1"/>
      <w:numFmt w:val="lowerLetter"/>
      <w:lvlText w:val="%1)"/>
      <w:lvlJc w:val="left"/>
      <w:pPr>
        <w:ind w:left="960" w:hanging="360"/>
      </w:pPr>
      <w:rPr>
        <w:rFonts w:ascii="Calibri" w:eastAsia="Times New Roman" w:hAnsi="Calibri" w:cs="Helvetica"/>
      </w:rPr>
    </w:lvl>
    <w:lvl w:ilvl="1" w:tplc="3934C9EC">
      <w:start w:val="1"/>
      <w:numFmt w:val="lowerLetter"/>
      <w:lvlText w:val="%2)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7" w15:restartNumberingAfterBreak="0">
    <w:nsid w:val="180935B1"/>
    <w:multiLevelType w:val="hybridMultilevel"/>
    <w:tmpl w:val="2B34BE3C"/>
    <w:name w:val="WW8Num6222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8EA797C"/>
    <w:multiLevelType w:val="hybridMultilevel"/>
    <w:tmpl w:val="05C00D36"/>
    <w:lvl w:ilvl="0" w:tplc="38F43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F27EF8"/>
    <w:multiLevelType w:val="hybridMultilevel"/>
    <w:tmpl w:val="A3EE54C2"/>
    <w:name w:val="WW8Num622273"/>
    <w:lvl w:ilvl="0" w:tplc="0C36F010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A654605"/>
    <w:multiLevelType w:val="hybridMultilevel"/>
    <w:tmpl w:val="EFC05722"/>
    <w:name w:val="WW8Num622233334"/>
    <w:lvl w:ilvl="0" w:tplc="013A4C5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D4647CD"/>
    <w:multiLevelType w:val="multilevel"/>
    <w:tmpl w:val="4E125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pacing w:val="-2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778"/>
        </w:tabs>
        <w:ind w:left="1778" w:hanging="360"/>
      </w:pPr>
      <w:rPr>
        <w:rFonts w:asciiTheme="minorHAnsi" w:eastAsia="Arial" w:hAnsiTheme="minorHAnsi" w:cs="Aria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1D5F6C51"/>
    <w:multiLevelType w:val="multilevel"/>
    <w:tmpl w:val="7DF0C0A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1DD11677"/>
    <w:multiLevelType w:val="hybridMultilevel"/>
    <w:tmpl w:val="50B215A2"/>
    <w:name w:val="WW8Num622233332"/>
    <w:lvl w:ilvl="0" w:tplc="0E1CA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E1CA1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1E57236B"/>
    <w:multiLevelType w:val="hybridMultilevel"/>
    <w:tmpl w:val="E25EC834"/>
    <w:name w:val="WW8Num6222352"/>
    <w:lvl w:ilvl="0" w:tplc="D8B07A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E846D7C"/>
    <w:multiLevelType w:val="multilevel"/>
    <w:tmpl w:val="9C027976"/>
    <w:name w:val="WW8Num36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6"/>
      <w:numFmt w:val="decimal"/>
      <w:isLgl/>
      <w:lvlText w:val="%1.%2."/>
      <w:lvlJc w:val="left"/>
      <w:pPr>
        <w:ind w:left="990" w:hanging="5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6" w15:restartNumberingAfterBreak="0">
    <w:nsid w:val="1F496674"/>
    <w:multiLevelType w:val="hybridMultilevel"/>
    <w:tmpl w:val="923EBCC4"/>
    <w:lvl w:ilvl="0" w:tplc="02C22E2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21920"/>
    <w:multiLevelType w:val="hybridMultilevel"/>
    <w:tmpl w:val="131EE25E"/>
    <w:name w:val="WW8Num6222334"/>
    <w:lvl w:ilvl="0" w:tplc="6F521F1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FD8587F"/>
    <w:multiLevelType w:val="hybridMultilevel"/>
    <w:tmpl w:val="A70873E8"/>
    <w:name w:val="WW8Num62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228B5E0C"/>
    <w:multiLevelType w:val="hybridMultilevel"/>
    <w:tmpl w:val="9D9AAB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31E6C3B"/>
    <w:multiLevelType w:val="hybridMultilevel"/>
    <w:tmpl w:val="C90A2A62"/>
    <w:name w:val="WW8Num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23733E4A"/>
    <w:multiLevelType w:val="hybridMultilevel"/>
    <w:tmpl w:val="DCF2DFB0"/>
    <w:name w:val="WW8Num6222353"/>
    <w:lvl w:ilvl="0" w:tplc="6A3277F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246A3BD9"/>
    <w:multiLevelType w:val="hybridMultilevel"/>
    <w:tmpl w:val="5EA451BA"/>
    <w:lvl w:ilvl="0" w:tplc="296EB1C2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3" w15:restartNumberingAfterBreak="0">
    <w:nsid w:val="24E403B7"/>
    <w:multiLevelType w:val="hybridMultilevel"/>
    <w:tmpl w:val="5C906F84"/>
    <w:name w:val="WW8Num152"/>
    <w:lvl w:ilvl="0" w:tplc="7B00206C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257C30FC"/>
    <w:multiLevelType w:val="hybridMultilevel"/>
    <w:tmpl w:val="45566E88"/>
    <w:name w:val="WW8Num622253"/>
    <w:lvl w:ilvl="0" w:tplc="04BA9FC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8AD23EA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5A7268A"/>
    <w:multiLevelType w:val="hybridMultilevel"/>
    <w:tmpl w:val="475AB526"/>
    <w:lvl w:ilvl="0" w:tplc="1DE8B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78F611C"/>
    <w:multiLevelType w:val="hybridMultilevel"/>
    <w:tmpl w:val="7FBCCADA"/>
    <w:lvl w:ilvl="0" w:tplc="173E2D76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88D61B1"/>
    <w:multiLevelType w:val="hybridMultilevel"/>
    <w:tmpl w:val="7C72B54C"/>
    <w:lvl w:ilvl="0" w:tplc="FEB89068">
      <w:start w:val="4"/>
      <w:numFmt w:val="lowerLetter"/>
      <w:lvlText w:val="%1)"/>
      <w:lvlJc w:val="left"/>
      <w:pPr>
        <w:tabs>
          <w:tab w:val="num" w:pos="893"/>
        </w:tabs>
        <w:ind w:left="893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2A441EE6"/>
    <w:multiLevelType w:val="hybridMultilevel"/>
    <w:tmpl w:val="67942EE4"/>
    <w:lvl w:ilvl="0" w:tplc="66D09A4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C0809666">
      <w:start w:val="1"/>
      <w:numFmt w:val="decimal"/>
      <w:lvlText w:val="%2)"/>
      <w:lvlJc w:val="left"/>
      <w:pPr>
        <w:tabs>
          <w:tab w:val="num" w:pos="2533"/>
        </w:tabs>
        <w:ind w:left="2533" w:hanging="397"/>
      </w:pPr>
      <w:rPr>
        <w:rFonts w:ascii="Times New Roman" w:eastAsia="Times New Roman" w:hAnsi="Times New Roman" w:cs="Times New Roman" w:hint="default"/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9" w15:restartNumberingAfterBreak="0">
    <w:nsid w:val="2ABE7831"/>
    <w:multiLevelType w:val="multilevel"/>
    <w:tmpl w:val="68167440"/>
    <w:lvl w:ilvl="0">
      <w:start w:val="2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 w15:restartNumberingAfterBreak="0">
    <w:nsid w:val="2AFB18C2"/>
    <w:multiLevelType w:val="hybridMultilevel"/>
    <w:tmpl w:val="FFF06964"/>
    <w:name w:val="WW8Num62223222"/>
    <w:lvl w:ilvl="0" w:tplc="296EB1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2B20180A"/>
    <w:multiLevelType w:val="hybridMultilevel"/>
    <w:tmpl w:val="36E44C50"/>
    <w:lvl w:ilvl="0" w:tplc="F8B4B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2" w15:restartNumberingAfterBreak="0">
    <w:nsid w:val="2DC806AD"/>
    <w:multiLevelType w:val="hybridMultilevel"/>
    <w:tmpl w:val="0D909C80"/>
    <w:lvl w:ilvl="0" w:tplc="02DE740E">
      <w:start w:val="1"/>
      <w:numFmt w:val="lowerLetter"/>
      <w:lvlText w:val="%1)"/>
      <w:lvlJc w:val="left"/>
      <w:pPr>
        <w:ind w:left="960" w:hanging="360"/>
      </w:pPr>
      <w:rPr>
        <w:rFonts w:ascii="Calibri" w:eastAsia="Times New Roman" w:hAnsi="Calibri" w:cs="Helvetica"/>
      </w:rPr>
    </w:lvl>
    <w:lvl w:ilvl="1" w:tplc="F540582C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7CAEB120">
      <w:start w:val="1"/>
      <w:numFmt w:val="upperRoman"/>
      <w:lvlText w:val="%3."/>
      <w:lvlJc w:val="left"/>
      <w:pPr>
        <w:ind w:left="2940" w:hanging="720"/>
      </w:pPr>
      <w:rPr>
        <w:rFonts w:hint="default"/>
      </w:rPr>
    </w:lvl>
    <w:lvl w:ilvl="3" w:tplc="5F20CBB8">
      <w:start w:val="6"/>
      <w:numFmt w:val="decimal"/>
      <w:lvlText w:val="%4."/>
      <w:lvlJc w:val="left"/>
      <w:pPr>
        <w:ind w:left="31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3" w15:restartNumberingAfterBreak="0">
    <w:nsid w:val="2E74531D"/>
    <w:multiLevelType w:val="hybridMultilevel"/>
    <w:tmpl w:val="A882276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155838E2">
      <w:start w:val="1"/>
      <w:numFmt w:val="lowerLetter"/>
      <w:lvlText w:val="%2)"/>
      <w:lvlJc w:val="left"/>
      <w:pPr>
        <w:ind w:left="16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4" w15:restartNumberingAfterBreak="0">
    <w:nsid w:val="2E937BAC"/>
    <w:multiLevelType w:val="hybridMultilevel"/>
    <w:tmpl w:val="184C9BFA"/>
    <w:name w:val="WW8Num73"/>
    <w:lvl w:ilvl="0" w:tplc="52D2A6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660067"/>
    <w:multiLevelType w:val="hybridMultilevel"/>
    <w:tmpl w:val="4F78321E"/>
    <w:name w:val="WW8Num62223352332"/>
    <w:lvl w:ilvl="0" w:tplc="296EB1C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 w15:restartNumberingAfterBreak="0">
    <w:nsid w:val="308A6092"/>
    <w:multiLevelType w:val="hybridMultilevel"/>
    <w:tmpl w:val="07C46276"/>
    <w:lvl w:ilvl="0" w:tplc="C1C672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B170C862">
      <w:start w:val="1"/>
      <w:numFmt w:val="lowerLetter"/>
      <w:lvlText w:val="%3)"/>
      <w:lvlJc w:val="left"/>
      <w:pPr>
        <w:ind w:left="2160" w:hanging="180"/>
      </w:pPr>
      <w:rPr>
        <w:rFonts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31A9562F"/>
    <w:multiLevelType w:val="multilevel"/>
    <w:tmpl w:val="822436C8"/>
    <w:name w:val="WW8Num2873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8" w15:restartNumberingAfterBreak="0">
    <w:nsid w:val="31D44E04"/>
    <w:multiLevelType w:val="hybridMultilevel"/>
    <w:tmpl w:val="4462B882"/>
    <w:name w:val="WW8Num6222335233"/>
    <w:lvl w:ilvl="0" w:tplc="D370187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867FB8"/>
    <w:multiLevelType w:val="hybridMultilevel"/>
    <w:tmpl w:val="885E27D8"/>
    <w:lvl w:ilvl="0" w:tplc="66D09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0" w15:restartNumberingAfterBreak="0">
    <w:nsid w:val="335040EE"/>
    <w:multiLevelType w:val="hybridMultilevel"/>
    <w:tmpl w:val="5ABEAD68"/>
    <w:lvl w:ilvl="0" w:tplc="314459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55F86CD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1" w15:restartNumberingAfterBreak="0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33FB53E6"/>
    <w:multiLevelType w:val="multilevel"/>
    <w:tmpl w:val="0458097E"/>
    <w:name w:val="WW8Num1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93" w15:restartNumberingAfterBreak="0">
    <w:nsid w:val="34640D5B"/>
    <w:multiLevelType w:val="hybridMultilevel"/>
    <w:tmpl w:val="3A901EC6"/>
    <w:name w:val="WW8Num622235"/>
    <w:lvl w:ilvl="0" w:tplc="1DFA5D4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35291106"/>
    <w:multiLevelType w:val="hybridMultilevel"/>
    <w:tmpl w:val="703AFE76"/>
    <w:name w:val="WW8Num622236"/>
    <w:lvl w:ilvl="0" w:tplc="AC746F5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35647B83"/>
    <w:multiLevelType w:val="hybridMultilevel"/>
    <w:tmpl w:val="3A1CC9E2"/>
    <w:name w:val="WW8Num622272"/>
    <w:lvl w:ilvl="0" w:tplc="08005D6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356528F2"/>
    <w:multiLevelType w:val="hybridMultilevel"/>
    <w:tmpl w:val="235C0620"/>
    <w:name w:val="WW8Num6222322"/>
    <w:lvl w:ilvl="0" w:tplc="296EB1C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7" w15:restartNumberingAfterBreak="0">
    <w:nsid w:val="35CC0DE0"/>
    <w:multiLevelType w:val="hybridMultilevel"/>
    <w:tmpl w:val="D90C1F62"/>
    <w:name w:val="WW8Num6222335232"/>
    <w:lvl w:ilvl="0" w:tplc="51F8FC1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67D24CF"/>
    <w:multiLevelType w:val="hybridMultilevel"/>
    <w:tmpl w:val="9564803A"/>
    <w:name w:val="WW8Num62225"/>
    <w:lvl w:ilvl="0" w:tplc="D8B07AE6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6FF049A"/>
    <w:multiLevelType w:val="multilevel"/>
    <w:tmpl w:val="944CA3C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00" w15:restartNumberingAfterBreak="0">
    <w:nsid w:val="37307ADC"/>
    <w:multiLevelType w:val="hybridMultilevel"/>
    <w:tmpl w:val="421EEFD4"/>
    <w:name w:val="WW8Num62223333322"/>
    <w:lvl w:ilvl="0" w:tplc="11E6FDC8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37323F3A"/>
    <w:multiLevelType w:val="multilevel"/>
    <w:tmpl w:val="C7D61546"/>
    <w:name w:val="WW8Num223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02" w15:restartNumberingAfterBreak="0">
    <w:nsid w:val="37352A9C"/>
    <w:multiLevelType w:val="hybridMultilevel"/>
    <w:tmpl w:val="D924E022"/>
    <w:name w:val="WW8Num622233333"/>
    <w:lvl w:ilvl="0" w:tplc="57663B4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1E1B50"/>
    <w:multiLevelType w:val="multilevel"/>
    <w:tmpl w:val="CF5EF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pacing w:val="-2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778"/>
        </w:tabs>
        <w:ind w:left="1778" w:hanging="360"/>
      </w:pPr>
      <w:rPr>
        <w:rFonts w:asciiTheme="minorHAnsi" w:eastAsia="Arial" w:hAnsiTheme="minorHAnsi" w:cs="Aria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3A407A4E"/>
    <w:multiLevelType w:val="multilevel"/>
    <w:tmpl w:val="548276BC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06" w15:restartNumberingAfterBreak="0">
    <w:nsid w:val="3A737AE3"/>
    <w:multiLevelType w:val="hybridMultilevel"/>
    <w:tmpl w:val="1CA2E822"/>
    <w:lvl w:ilvl="0" w:tplc="14E606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183A24"/>
    <w:multiLevelType w:val="multilevel"/>
    <w:tmpl w:val="DE7496D8"/>
    <w:name w:val="WW8Num115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08" w15:restartNumberingAfterBreak="0">
    <w:nsid w:val="3B207078"/>
    <w:multiLevelType w:val="multilevel"/>
    <w:tmpl w:val="4CB42912"/>
    <w:lvl w:ilvl="0">
      <w:start w:val="1"/>
      <w:numFmt w:val="decimal"/>
      <w:pStyle w:val="Treumowy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9" w15:restartNumberingAfterBreak="0">
    <w:nsid w:val="3B8E75CA"/>
    <w:multiLevelType w:val="hybridMultilevel"/>
    <w:tmpl w:val="DDF21590"/>
    <w:name w:val="WW8Num62223333"/>
    <w:lvl w:ilvl="0" w:tplc="A05EC6D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BA90B3D"/>
    <w:multiLevelType w:val="multilevel"/>
    <w:tmpl w:val="99E0CC5C"/>
    <w:name w:val="WW8Num2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1" w15:restartNumberingAfterBreak="0">
    <w:nsid w:val="3C4D12BB"/>
    <w:multiLevelType w:val="hybridMultilevel"/>
    <w:tmpl w:val="7F8828EC"/>
    <w:lvl w:ilvl="0" w:tplc="DA1E6498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E2546E3"/>
    <w:multiLevelType w:val="hybridMultilevel"/>
    <w:tmpl w:val="53BCDA1A"/>
    <w:lvl w:ilvl="0" w:tplc="907C806C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3" w15:restartNumberingAfterBreak="0">
    <w:nsid w:val="3EA2098F"/>
    <w:multiLevelType w:val="hybridMultilevel"/>
    <w:tmpl w:val="CA9699EE"/>
    <w:name w:val="WW8Num622233322"/>
    <w:lvl w:ilvl="0" w:tplc="D8B07AE6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3ED10BDA"/>
    <w:multiLevelType w:val="multilevel"/>
    <w:tmpl w:val="CBCCE096"/>
    <w:name w:val="WW8Num222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15" w15:restartNumberingAfterBreak="0">
    <w:nsid w:val="3F2076A9"/>
    <w:multiLevelType w:val="hybridMultilevel"/>
    <w:tmpl w:val="F97233DE"/>
    <w:lvl w:ilvl="0" w:tplc="296EB1C2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6" w15:restartNumberingAfterBreak="0">
    <w:nsid w:val="3FF556D9"/>
    <w:multiLevelType w:val="hybridMultilevel"/>
    <w:tmpl w:val="F0DE10FE"/>
    <w:name w:val="WW8Num622234"/>
    <w:lvl w:ilvl="0" w:tplc="10F4CB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40036EE8"/>
    <w:multiLevelType w:val="multilevel"/>
    <w:tmpl w:val="42E22D52"/>
    <w:name w:val="WW8Num287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8" w15:restartNumberingAfterBreak="0">
    <w:nsid w:val="407E66E4"/>
    <w:multiLevelType w:val="hybridMultilevel"/>
    <w:tmpl w:val="2F62244E"/>
    <w:name w:val="WW8Num62223332"/>
    <w:lvl w:ilvl="0" w:tplc="D8B07A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40861CAC"/>
    <w:multiLevelType w:val="multilevel"/>
    <w:tmpl w:val="70EEDFBC"/>
    <w:name w:val="WW8Num11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20" w15:restartNumberingAfterBreak="0">
    <w:nsid w:val="42341701"/>
    <w:multiLevelType w:val="hybridMultilevel"/>
    <w:tmpl w:val="864CBA06"/>
    <w:name w:val="WW8Num62226"/>
    <w:lvl w:ilvl="0" w:tplc="8B3E60F2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38E67B6"/>
    <w:multiLevelType w:val="hybridMultilevel"/>
    <w:tmpl w:val="D9F050B6"/>
    <w:lvl w:ilvl="0" w:tplc="296EB1C2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2" w15:restartNumberingAfterBreak="0">
    <w:nsid w:val="439F6331"/>
    <w:multiLevelType w:val="hybridMultilevel"/>
    <w:tmpl w:val="3E22FB68"/>
    <w:name w:val="WW8Num6222333322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3" w15:restartNumberingAfterBreak="0">
    <w:nsid w:val="46DB0A9C"/>
    <w:multiLevelType w:val="hybridMultilevel"/>
    <w:tmpl w:val="6824AC34"/>
    <w:name w:val="WW8Num62"/>
    <w:lvl w:ilvl="0" w:tplc="EF98606C">
      <w:start w:val="3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47EA3253"/>
    <w:multiLevelType w:val="hybridMultilevel"/>
    <w:tmpl w:val="1C30B04C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4895449A"/>
    <w:multiLevelType w:val="hybridMultilevel"/>
    <w:tmpl w:val="13C02538"/>
    <w:name w:val="WW8Num62223342"/>
    <w:lvl w:ilvl="0" w:tplc="3646762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495D2B03"/>
    <w:multiLevelType w:val="hybridMultilevel"/>
    <w:tmpl w:val="7F0A0B7C"/>
    <w:name w:val="WW8Num622274"/>
    <w:lvl w:ilvl="0" w:tplc="9C9475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A525FC0"/>
    <w:multiLevelType w:val="multilevel"/>
    <w:tmpl w:val="90A470CA"/>
    <w:name w:val="WW8Num113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28" w15:restartNumberingAfterBreak="0">
    <w:nsid w:val="4A7E7BD6"/>
    <w:multiLevelType w:val="hybridMultilevel"/>
    <w:tmpl w:val="0A8E650C"/>
    <w:name w:val="WW8Num6222342"/>
    <w:lvl w:ilvl="0" w:tplc="296EB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B3033DB"/>
    <w:multiLevelType w:val="hybridMultilevel"/>
    <w:tmpl w:val="4C26C976"/>
    <w:lvl w:ilvl="0" w:tplc="D88036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2A8E16">
      <w:start w:val="1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0" w15:restartNumberingAfterBreak="0">
    <w:nsid w:val="4CDC5F9F"/>
    <w:multiLevelType w:val="multilevel"/>
    <w:tmpl w:val="A118A8C8"/>
    <w:name w:val="WW8Num2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31" w15:restartNumberingAfterBreak="0">
    <w:nsid w:val="4D7F511A"/>
    <w:multiLevelType w:val="hybridMultilevel"/>
    <w:tmpl w:val="8B886F24"/>
    <w:lvl w:ilvl="0" w:tplc="66D09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7EE030">
      <w:start w:val="1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2" w15:restartNumberingAfterBreak="0">
    <w:nsid w:val="4EEA1CD1"/>
    <w:multiLevelType w:val="hybridMultilevel"/>
    <w:tmpl w:val="8BA0E14A"/>
    <w:lvl w:ilvl="0" w:tplc="93DAA892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036680A"/>
    <w:multiLevelType w:val="hybridMultilevel"/>
    <w:tmpl w:val="2234855A"/>
    <w:lvl w:ilvl="0" w:tplc="D88036BA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34" w15:restartNumberingAfterBreak="0">
    <w:nsid w:val="512A115D"/>
    <w:multiLevelType w:val="multilevel"/>
    <w:tmpl w:val="DEAC2DCE"/>
    <w:name w:val="WW8Num2873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5" w15:restartNumberingAfterBreak="0">
    <w:nsid w:val="51823108"/>
    <w:multiLevelType w:val="hybridMultilevel"/>
    <w:tmpl w:val="9AF635EC"/>
    <w:name w:val="WW8Num6222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51834B28"/>
    <w:multiLevelType w:val="hybridMultilevel"/>
    <w:tmpl w:val="1AD0FF7E"/>
    <w:name w:val="WW8Num6222742"/>
    <w:lvl w:ilvl="0" w:tplc="CA34B95C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51CC3D58"/>
    <w:multiLevelType w:val="hybridMultilevel"/>
    <w:tmpl w:val="6ECE7886"/>
    <w:name w:val="WW8Num6222"/>
    <w:lvl w:ilvl="0" w:tplc="D2DCDEE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5F86C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52427B7D"/>
    <w:multiLevelType w:val="hybridMultilevel"/>
    <w:tmpl w:val="854AFA3C"/>
    <w:lvl w:ilvl="0" w:tplc="3B9A0A90">
      <w:start w:val="1"/>
      <w:numFmt w:val="lowerLetter"/>
      <w:lvlText w:val="%1)"/>
      <w:lvlJc w:val="left"/>
      <w:pPr>
        <w:ind w:left="960" w:hanging="360"/>
      </w:pPr>
      <w:rPr>
        <w:rFonts w:ascii="Calibri" w:eastAsia="Times New Roman" w:hAnsi="Calibri" w:cs="Helvetic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35D6F51"/>
    <w:multiLevelType w:val="hybridMultilevel"/>
    <w:tmpl w:val="87241306"/>
    <w:name w:val="WW8Num2222"/>
    <w:lvl w:ilvl="0" w:tplc="8AD23EA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40" w15:restartNumberingAfterBreak="0">
    <w:nsid w:val="53867864"/>
    <w:multiLevelType w:val="hybridMultilevel"/>
    <w:tmpl w:val="D67A9DB2"/>
    <w:name w:val="WW8Num622233343"/>
    <w:lvl w:ilvl="0" w:tplc="2EFCDBB0">
      <w:start w:val="1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48F2DC4"/>
    <w:multiLevelType w:val="hybridMultilevel"/>
    <w:tmpl w:val="F4446B70"/>
    <w:lvl w:ilvl="0" w:tplc="296EB1C2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2" w15:restartNumberingAfterBreak="0">
    <w:nsid w:val="557770BB"/>
    <w:multiLevelType w:val="hybridMultilevel"/>
    <w:tmpl w:val="133C39AE"/>
    <w:name w:val="WW8Num1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57442447"/>
    <w:multiLevelType w:val="hybridMultilevel"/>
    <w:tmpl w:val="F6E8D3DA"/>
    <w:name w:val="WW8Num2022"/>
    <w:lvl w:ilvl="0" w:tplc="3258D4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5" w15:restartNumberingAfterBreak="0">
    <w:nsid w:val="589A4D0F"/>
    <w:multiLevelType w:val="hybridMultilevel"/>
    <w:tmpl w:val="143E15B6"/>
    <w:lvl w:ilvl="0" w:tplc="D88036B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D88036B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5AC45637"/>
    <w:multiLevelType w:val="multilevel"/>
    <w:tmpl w:val="3A3A4776"/>
    <w:name w:val="WW8Num153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5C434A03"/>
    <w:multiLevelType w:val="multilevel"/>
    <w:tmpl w:val="BA20E2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8" w15:restartNumberingAfterBreak="0">
    <w:nsid w:val="5CCC415F"/>
    <w:multiLevelType w:val="hybridMultilevel"/>
    <w:tmpl w:val="3CDA006C"/>
    <w:name w:val="WW8Num6222622"/>
    <w:lvl w:ilvl="0" w:tplc="D8B07AE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5EE66861"/>
    <w:multiLevelType w:val="hybridMultilevel"/>
    <w:tmpl w:val="2506DB28"/>
    <w:name w:val="WW8Num62223352"/>
    <w:lvl w:ilvl="0" w:tplc="09E601AE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 w15:restartNumberingAfterBreak="0">
    <w:nsid w:val="5F7F57A2"/>
    <w:multiLevelType w:val="hybridMultilevel"/>
    <w:tmpl w:val="5CD842A2"/>
    <w:name w:val="WW8Num6222522"/>
    <w:lvl w:ilvl="0" w:tplc="296EB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00D2DE8"/>
    <w:multiLevelType w:val="hybridMultilevel"/>
    <w:tmpl w:val="B6C2A1B8"/>
    <w:name w:val="WW8Num6222422"/>
    <w:lvl w:ilvl="0" w:tplc="C73498D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6014242C"/>
    <w:multiLevelType w:val="hybridMultilevel"/>
    <w:tmpl w:val="CABC4774"/>
    <w:name w:val="WW8Num62227422"/>
    <w:lvl w:ilvl="0" w:tplc="EFF2DF1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61152CE5"/>
    <w:multiLevelType w:val="hybridMultilevel"/>
    <w:tmpl w:val="B1F8EB2E"/>
    <w:name w:val="WW8Num62223"/>
    <w:lvl w:ilvl="0" w:tplc="C73498D6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618E548C"/>
    <w:multiLevelType w:val="hybridMultilevel"/>
    <w:tmpl w:val="960A7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41C62E0"/>
    <w:multiLevelType w:val="hybridMultilevel"/>
    <w:tmpl w:val="A6C8C354"/>
    <w:name w:val="WW8Num6222333323"/>
    <w:lvl w:ilvl="0" w:tplc="ADD429F4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 w15:restartNumberingAfterBreak="0">
    <w:nsid w:val="66437718"/>
    <w:multiLevelType w:val="hybridMultilevel"/>
    <w:tmpl w:val="D9CA959C"/>
    <w:name w:val="WW8Num1132222"/>
    <w:lvl w:ilvl="0" w:tplc="C958B9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A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9229A2"/>
    <w:multiLevelType w:val="multilevel"/>
    <w:tmpl w:val="08E8F20E"/>
    <w:name w:val="WW8Num153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58" w15:restartNumberingAfterBreak="0">
    <w:nsid w:val="67C01139"/>
    <w:multiLevelType w:val="hybridMultilevel"/>
    <w:tmpl w:val="C0BEE20A"/>
    <w:name w:val="WW8Num22223"/>
    <w:lvl w:ilvl="0" w:tplc="5C883BAE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F642DA8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68E444E2"/>
    <w:multiLevelType w:val="multilevel"/>
    <w:tmpl w:val="87961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0" w15:restartNumberingAfterBreak="0">
    <w:nsid w:val="6A5F7B09"/>
    <w:multiLevelType w:val="hybridMultilevel"/>
    <w:tmpl w:val="C9EC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BA572CF"/>
    <w:multiLevelType w:val="hybridMultilevel"/>
    <w:tmpl w:val="7D4AF172"/>
    <w:name w:val="WW8Num622233"/>
    <w:lvl w:ilvl="0" w:tplc="08005D62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6C542BCA"/>
    <w:multiLevelType w:val="hybridMultilevel"/>
    <w:tmpl w:val="E6641FF4"/>
    <w:name w:val="WW8Num6222323"/>
    <w:lvl w:ilvl="0" w:tplc="7988C63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 w15:restartNumberingAfterBreak="0">
    <w:nsid w:val="6CDF7C44"/>
    <w:multiLevelType w:val="hybridMultilevel"/>
    <w:tmpl w:val="FCA605F4"/>
    <w:name w:val="WW8Num62223333223"/>
    <w:lvl w:ilvl="0" w:tplc="5FD26C4A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 w15:restartNumberingAfterBreak="0">
    <w:nsid w:val="6D74550A"/>
    <w:multiLevelType w:val="hybridMultilevel"/>
    <w:tmpl w:val="C742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EB72F21"/>
    <w:multiLevelType w:val="hybridMultilevel"/>
    <w:tmpl w:val="8092CCD2"/>
    <w:name w:val="WW8Num6222333332"/>
    <w:lvl w:ilvl="0" w:tplc="6B90F24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 w15:restartNumberingAfterBreak="0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7" w15:restartNumberingAfterBreak="0">
    <w:nsid w:val="6F4C1073"/>
    <w:multiLevelType w:val="hybridMultilevel"/>
    <w:tmpl w:val="8076B72A"/>
    <w:name w:val="WW8Num22222"/>
    <w:lvl w:ilvl="0" w:tplc="F642DA8C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70444202"/>
    <w:multiLevelType w:val="hybridMultilevel"/>
    <w:tmpl w:val="F990A8B2"/>
    <w:name w:val="WW8Num6222343"/>
    <w:lvl w:ilvl="0" w:tplc="2CBEE0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 w15:restartNumberingAfterBreak="0">
    <w:nsid w:val="712E2FA7"/>
    <w:multiLevelType w:val="hybridMultilevel"/>
    <w:tmpl w:val="ABB6D10E"/>
    <w:name w:val="WW8Num622233522"/>
    <w:lvl w:ilvl="0" w:tplc="816C97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 w15:restartNumberingAfterBreak="0">
    <w:nsid w:val="71EA6DAE"/>
    <w:multiLevelType w:val="hybridMultilevel"/>
    <w:tmpl w:val="F50A10CE"/>
    <w:name w:val="WW8Num62227"/>
    <w:lvl w:ilvl="0" w:tplc="7DFA7C8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 w15:restartNumberingAfterBreak="0">
    <w:nsid w:val="72130A51"/>
    <w:multiLevelType w:val="multilevel"/>
    <w:tmpl w:val="BF408CF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2" w15:restartNumberingAfterBreak="0">
    <w:nsid w:val="72B55D64"/>
    <w:multiLevelType w:val="hybridMultilevel"/>
    <w:tmpl w:val="1D18A5E6"/>
    <w:name w:val="WW8Num62224"/>
    <w:lvl w:ilvl="0" w:tplc="71D0A824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5243776"/>
    <w:multiLevelType w:val="hybridMultilevel"/>
    <w:tmpl w:val="B74A25B6"/>
    <w:lvl w:ilvl="0" w:tplc="8CFAE1C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5417E36"/>
    <w:multiLevelType w:val="hybridMultilevel"/>
    <w:tmpl w:val="7C44BBB4"/>
    <w:name w:val="WW8Num622243"/>
    <w:lvl w:ilvl="0" w:tplc="046262E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75DF3A1E"/>
    <w:multiLevelType w:val="hybridMultilevel"/>
    <w:tmpl w:val="A9FE1F08"/>
    <w:lvl w:ilvl="0" w:tplc="67E41D5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77E13927"/>
    <w:multiLevelType w:val="hybridMultilevel"/>
    <w:tmpl w:val="9FAAB0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7" w15:restartNumberingAfterBreak="0">
    <w:nsid w:val="77E25D85"/>
    <w:multiLevelType w:val="multilevel"/>
    <w:tmpl w:val="8384EB74"/>
    <w:name w:val="WW8Num113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78" w15:restartNumberingAfterBreak="0">
    <w:nsid w:val="78860EFD"/>
    <w:multiLevelType w:val="hybridMultilevel"/>
    <w:tmpl w:val="F052223E"/>
    <w:lvl w:ilvl="0" w:tplc="CDDC15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8A2393D"/>
    <w:multiLevelType w:val="hybridMultilevel"/>
    <w:tmpl w:val="D32E3D06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0" w15:restartNumberingAfterBreak="0">
    <w:nsid w:val="78F06F04"/>
    <w:multiLevelType w:val="multilevel"/>
    <w:tmpl w:val="723E56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1" w15:restartNumberingAfterBreak="0">
    <w:nsid w:val="7A2111A8"/>
    <w:multiLevelType w:val="hybridMultilevel"/>
    <w:tmpl w:val="E01ABF56"/>
    <w:name w:val="WW8Num622262"/>
    <w:lvl w:ilvl="0" w:tplc="A33808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 w15:restartNumberingAfterBreak="0">
    <w:nsid w:val="7B6C415D"/>
    <w:multiLevelType w:val="hybridMultilevel"/>
    <w:tmpl w:val="AAA4C6D4"/>
    <w:name w:val="WW8Num6222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 w15:restartNumberingAfterBreak="0">
    <w:nsid w:val="7B9A19BD"/>
    <w:multiLevelType w:val="hybridMultilevel"/>
    <w:tmpl w:val="4E1CECBA"/>
    <w:name w:val="WW8Num622233342"/>
    <w:lvl w:ilvl="0" w:tplc="0E1CA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 w15:restartNumberingAfterBreak="0">
    <w:nsid w:val="7C046E1C"/>
    <w:multiLevelType w:val="hybridMultilevel"/>
    <w:tmpl w:val="82F8DE02"/>
    <w:name w:val="WW8Num6222333324"/>
    <w:lvl w:ilvl="0" w:tplc="67E41D5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1F297B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D3368B3"/>
    <w:multiLevelType w:val="hybridMultilevel"/>
    <w:tmpl w:val="C764C810"/>
    <w:name w:val="WW8Num6222333322"/>
    <w:lvl w:ilvl="0" w:tplc="F536A4C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7ED91638"/>
    <w:multiLevelType w:val="multilevel"/>
    <w:tmpl w:val="9B9E96A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187" w15:restartNumberingAfterBreak="0">
    <w:nsid w:val="7FC57E73"/>
    <w:multiLevelType w:val="hybridMultilevel"/>
    <w:tmpl w:val="ADDC5650"/>
    <w:lvl w:ilvl="0" w:tplc="D218720A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88036B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8"/>
  </w:num>
  <w:num w:numId="2">
    <w:abstractNumId w:val="90"/>
  </w:num>
  <w:num w:numId="3">
    <w:abstractNumId w:val="45"/>
  </w:num>
  <w:num w:numId="4">
    <w:abstractNumId w:val="89"/>
  </w:num>
  <w:num w:numId="5">
    <w:abstractNumId w:val="131"/>
  </w:num>
  <w:num w:numId="6">
    <w:abstractNumId w:val="179"/>
  </w:num>
  <w:num w:numId="7">
    <w:abstractNumId w:val="40"/>
  </w:num>
  <w:num w:numId="8">
    <w:abstractNumId w:val="81"/>
  </w:num>
  <w:num w:numId="9">
    <w:abstractNumId w:val="124"/>
  </w:num>
  <w:num w:numId="10">
    <w:abstractNumId w:val="31"/>
  </w:num>
  <w:num w:numId="11">
    <w:abstractNumId w:val="166"/>
  </w:num>
  <w:num w:numId="12">
    <w:abstractNumId w:val="9"/>
  </w:num>
  <w:num w:numId="13">
    <w:abstractNumId w:val="147"/>
  </w:num>
  <w:num w:numId="14">
    <w:abstractNumId w:val="77"/>
  </w:num>
  <w:num w:numId="15">
    <w:abstractNumId w:val="63"/>
  </w:num>
  <w:num w:numId="16">
    <w:abstractNumId w:val="91"/>
  </w:num>
  <w:num w:numId="17">
    <w:abstractNumId w:val="7"/>
  </w:num>
  <w:num w:numId="18">
    <w:abstractNumId w:val="186"/>
  </w:num>
  <w:num w:numId="19">
    <w:abstractNumId w:val="176"/>
  </w:num>
  <w:num w:numId="20">
    <w:abstractNumId w:val="105"/>
  </w:num>
  <w:num w:numId="21">
    <w:abstractNumId w:val="159"/>
  </w:num>
  <w:num w:numId="22">
    <w:abstractNumId w:val="55"/>
  </w:num>
  <w:num w:numId="23">
    <w:abstractNumId w:val="86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</w:num>
  <w:num w:numId="26">
    <w:abstractNumId w:val="42"/>
  </w:num>
  <w:num w:numId="27">
    <w:abstractNumId w:val="69"/>
  </w:num>
  <w:num w:numId="28">
    <w:abstractNumId w:val="111"/>
  </w:num>
  <w:num w:numId="29">
    <w:abstractNumId w:val="76"/>
  </w:num>
  <w:num w:numId="30">
    <w:abstractNumId w:val="175"/>
  </w:num>
  <w:num w:numId="31">
    <w:abstractNumId w:val="33"/>
  </w:num>
  <w:num w:numId="32">
    <w:abstractNumId w:val="129"/>
  </w:num>
  <w:num w:numId="33">
    <w:abstractNumId w:val="145"/>
  </w:num>
  <w:num w:numId="34">
    <w:abstractNumId w:val="133"/>
  </w:num>
  <w:num w:numId="35">
    <w:abstractNumId w:val="187"/>
  </w:num>
  <w:num w:numId="36">
    <w:abstractNumId w:val="103"/>
  </w:num>
  <w:num w:numId="37">
    <w:abstractNumId w:val="46"/>
  </w:num>
  <w:num w:numId="38">
    <w:abstractNumId w:val="164"/>
  </w:num>
  <w:num w:numId="39">
    <w:abstractNumId w:val="146"/>
  </w:num>
  <w:num w:numId="40">
    <w:abstractNumId w:val="171"/>
  </w:num>
  <w:num w:numId="41">
    <w:abstractNumId w:val="154"/>
  </w:num>
  <w:num w:numId="42">
    <w:abstractNumId w:val="112"/>
  </w:num>
  <w:num w:numId="43">
    <w:abstractNumId w:val="141"/>
  </w:num>
  <w:num w:numId="44">
    <w:abstractNumId w:val="44"/>
  </w:num>
  <w:num w:numId="45">
    <w:abstractNumId w:val="72"/>
  </w:num>
  <w:num w:numId="46">
    <w:abstractNumId w:val="115"/>
  </w:num>
  <w:num w:numId="47">
    <w:abstractNumId w:val="121"/>
  </w:num>
  <w:num w:numId="48">
    <w:abstractNumId w:val="56"/>
  </w:num>
  <w:num w:numId="49">
    <w:abstractNumId w:val="83"/>
  </w:num>
  <w:num w:numId="50">
    <w:abstractNumId w:val="82"/>
  </w:num>
  <w:num w:numId="51">
    <w:abstractNumId w:val="173"/>
  </w:num>
  <w:num w:numId="52">
    <w:abstractNumId w:val="127"/>
  </w:num>
  <w:num w:numId="53">
    <w:abstractNumId w:val="101"/>
  </w:num>
  <w:num w:numId="54">
    <w:abstractNumId w:val="156"/>
  </w:num>
  <w:num w:numId="55">
    <w:abstractNumId w:val="66"/>
  </w:num>
  <w:num w:numId="56">
    <w:abstractNumId w:val="132"/>
  </w:num>
  <w:num w:numId="57">
    <w:abstractNumId w:val="138"/>
  </w:num>
  <w:num w:numId="58">
    <w:abstractNumId w:val="79"/>
  </w:num>
  <w:num w:numId="59">
    <w:abstractNumId w:val="51"/>
  </w:num>
  <w:num w:numId="60">
    <w:abstractNumId w:val="35"/>
  </w:num>
  <w:num w:numId="61">
    <w:abstractNumId w:val="178"/>
  </w:num>
  <w:num w:numId="62">
    <w:abstractNumId w:val="62"/>
  </w:num>
  <w:num w:numId="63">
    <w:abstractNumId w:val="88"/>
  </w:num>
  <w:num w:numId="64">
    <w:abstractNumId w:val="85"/>
  </w:num>
  <w:num w:numId="65">
    <w:abstractNumId w:val="48"/>
  </w:num>
  <w:num w:numId="66">
    <w:abstractNumId w:val="106"/>
  </w:num>
  <w:num w:numId="67">
    <w:abstractNumId w:val="58"/>
  </w:num>
  <w:num w:numId="68">
    <w:abstractNumId w:val="140"/>
  </w:num>
  <w:num w:numId="69">
    <w:abstractNumId w:val="104"/>
  </w:num>
  <w:num w:numId="70">
    <w:abstractNumId w:val="8"/>
  </w:num>
  <w:num w:numId="71">
    <w:abstractNumId w:val="10"/>
  </w:num>
  <w:num w:numId="72">
    <w:abstractNumId w:val="11"/>
  </w:num>
  <w:num w:numId="73">
    <w:abstractNumId w:val="108"/>
  </w:num>
  <w:num w:numId="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4"/>
  </w:num>
  <w:num w:numId="81">
    <w:abstractNumId w:val="160"/>
  </w:num>
  <w:num w:numId="82">
    <w:abstractNumId w:val="32"/>
  </w:num>
  <w:num w:numId="83">
    <w:abstractNumId w:val="61"/>
  </w:num>
  <w:num w:numId="84">
    <w:abstractNumId w:val="41"/>
  </w:num>
  <w:num w:numId="85">
    <w:abstractNumId w:val="180"/>
  </w:num>
  <w:num w:numId="8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2F9"/>
    <w:rsid w:val="00001A2A"/>
    <w:rsid w:val="00003058"/>
    <w:rsid w:val="000033DC"/>
    <w:rsid w:val="0000536D"/>
    <w:rsid w:val="000115A9"/>
    <w:rsid w:val="00015687"/>
    <w:rsid w:val="00020208"/>
    <w:rsid w:val="00021130"/>
    <w:rsid w:val="00021196"/>
    <w:rsid w:val="00027E15"/>
    <w:rsid w:val="00031EA0"/>
    <w:rsid w:val="000355E6"/>
    <w:rsid w:val="0003731E"/>
    <w:rsid w:val="000449EF"/>
    <w:rsid w:val="00045513"/>
    <w:rsid w:val="00047BAD"/>
    <w:rsid w:val="00053910"/>
    <w:rsid w:val="00055852"/>
    <w:rsid w:val="000578D6"/>
    <w:rsid w:val="00061200"/>
    <w:rsid w:val="000625D5"/>
    <w:rsid w:val="000633B0"/>
    <w:rsid w:val="0006706F"/>
    <w:rsid w:val="000674FF"/>
    <w:rsid w:val="00070546"/>
    <w:rsid w:val="00072D08"/>
    <w:rsid w:val="00072F69"/>
    <w:rsid w:val="00073B46"/>
    <w:rsid w:val="000740DD"/>
    <w:rsid w:val="00076075"/>
    <w:rsid w:val="000826A6"/>
    <w:rsid w:val="00083D17"/>
    <w:rsid w:val="00084437"/>
    <w:rsid w:val="00086567"/>
    <w:rsid w:val="00090219"/>
    <w:rsid w:val="00094875"/>
    <w:rsid w:val="000A3236"/>
    <w:rsid w:val="000A358E"/>
    <w:rsid w:val="000A3631"/>
    <w:rsid w:val="000A43D1"/>
    <w:rsid w:val="000A4E7B"/>
    <w:rsid w:val="000A613C"/>
    <w:rsid w:val="000A798E"/>
    <w:rsid w:val="000B11D5"/>
    <w:rsid w:val="000B2FCA"/>
    <w:rsid w:val="000B5357"/>
    <w:rsid w:val="000B5608"/>
    <w:rsid w:val="000B68EE"/>
    <w:rsid w:val="000B7467"/>
    <w:rsid w:val="000C08D5"/>
    <w:rsid w:val="000C3B7A"/>
    <w:rsid w:val="000C408B"/>
    <w:rsid w:val="000C6090"/>
    <w:rsid w:val="000C612B"/>
    <w:rsid w:val="000C7C74"/>
    <w:rsid w:val="000D2B1C"/>
    <w:rsid w:val="000D2FDF"/>
    <w:rsid w:val="000D39C2"/>
    <w:rsid w:val="000D42FC"/>
    <w:rsid w:val="000D4886"/>
    <w:rsid w:val="000E1BA4"/>
    <w:rsid w:val="000E48DA"/>
    <w:rsid w:val="000E6248"/>
    <w:rsid w:val="000E67A1"/>
    <w:rsid w:val="000F07D4"/>
    <w:rsid w:val="000F55FB"/>
    <w:rsid w:val="00100E0E"/>
    <w:rsid w:val="00103A7C"/>
    <w:rsid w:val="001111DA"/>
    <w:rsid w:val="0011143B"/>
    <w:rsid w:val="00114665"/>
    <w:rsid w:val="00121828"/>
    <w:rsid w:val="00124B8D"/>
    <w:rsid w:val="00131B65"/>
    <w:rsid w:val="001320E3"/>
    <w:rsid w:val="00132628"/>
    <w:rsid w:val="0013703B"/>
    <w:rsid w:val="00137721"/>
    <w:rsid w:val="00137B29"/>
    <w:rsid w:val="00140609"/>
    <w:rsid w:val="00141506"/>
    <w:rsid w:val="00150CA2"/>
    <w:rsid w:val="00152633"/>
    <w:rsid w:val="00167020"/>
    <w:rsid w:val="00170006"/>
    <w:rsid w:val="00170E0F"/>
    <w:rsid w:val="00172B44"/>
    <w:rsid w:val="001750BC"/>
    <w:rsid w:val="00180EBE"/>
    <w:rsid w:val="001829B1"/>
    <w:rsid w:val="0018502A"/>
    <w:rsid w:val="00192BA8"/>
    <w:rsid w:val="00193BD6"/>
    <w:rsid w:val="00193F21"/>
    <w:rsid w:val="00194DE4"/>
    <w:rsid w:val="00197F29"/>
    <w:rsid w:val="001A2EF8"/>
    <w:rsid w:val="001A4D0C"/>
    <w:rsid w:val="001A5F4D"/>
    <w:rsid w:val="001A64B1"/>
    <w:rsid w:val="001A6BEA"/>
    <w:rsid w:val="001B2353"/>
    <w:rsid w:val="001B26BA"/>
    <w:rsid w:val="001B28A1"/>
    <w:rsid w:val="001B3C65"/>
    <w:rsid w:val="001B49B7"/>
    <w:rsid w:val="001B566A"/>
    <w:rsid w:val="001B706D"/>
    <w:rsid w:val="001B7CB8"/>
    <w:rsid w:val="001C3B14"/>
    <w:rsid w:val="001C4ED5"/>
    <w:rsid w:val="001D0349"/>
    <w:rsid w:val="001D2132"/>
    <w:rsid w:val="001D5BF0"/>
    <w:rsid w:val="001D749D"/>
    <w:rsid w:val="001E00FB"/>
    <w:rsid w:val="001E0A2F"/>
    <w:rsid w:val="001E55C3"/>
    <w:rsid w:val="001E5868"/>
    <w:rsid w:val="001F07E3"/>
    <w:rsid w:val="001F387D"/>
    <w:rsid w:val="001F5AE9"/>
    <w:rsid w:val="001F655A"/>
    <w:rsid w:val="001F70B3"/>
    <w:rsid w:val="001F7E32"/>
    <w:rsid w:val="0020124B"/>
    <w:rsid w:val="00203C8C"/>
    <w:rsid w:val="002056E7"/>
    <w:rsid w:val="00205C2E"/>
    <w:rsid w:val="002073F6"/>
    <w:rsid w:val="0021096B"/>
    <w:rsid w:val="002134EC"/>
    <w:rsid w:val="00216A9E"/>
    <w:rsid w:val="0022031E"/>
    <w:rsid w:val="002241B8"/>
    <w:rsid w:val="00225818"/>
    <w:rsid w:val="00225F16"/>
    <w:rsid w:val="00230497"/>
    <w:rsid w:val="002308BC"/>
    <w:rsid w:val="002314B5"/>
    <w:rsid w:val="00232AE4"/>
    <w:rsid w:val="00233425"/>
    <w:rsid w:val="00234B6F"/>
    <w:rsid w:val="00235341"/>
    <w:rsid w:val="00236515"/>
    <w:rsid w:val="002409E8"/>
    <w:rsid w:val="00241FE3"/>
    <w:rsid w:val="00242DA2"/>
    <w:rsid w:val="002460E0"/>
    <w:rsid w:val="00247685"/>
    <w:rsid w:val="002479B0"/>
    <w:rsid w:val="002510FC"/>
    <w:rsid w:val="00251E29"/>
    <w:rsid w:val="002530FA"/>
    <w:rsid w:val="00254093"/>
    <w:rsid w:val="00254337"/>
    <w:rsid w:val="002579C7"/>
    <w:rsid w:val="00262069"/>
    <w:rsid w:val="00267946"/>
    <w:rsid w:val="00270E80"/>
    <w:rsid w:val="00272334"/>
    <w:rsid w:val="0027299B"/>
    <w:rsid w:val="00272FC8"/>
    <w:rsid w:val="0027337C"/>
    <w:rsid w:val="0027474D"/>
    <w:rsid w:val="00274B49"/>
    <w:rsid w:val="0027732F"/>
    <w:rsid w:val="00280147"/>
    <w:rsid w:val="002806F6"/>
    <w:rsid w:val="00283798"/>
    <w:rsid w:val="00285041"/>
    <w:rsid w:val="00286445"/>
    <w:rsid w:val="002867FF"/>
    <w:rsid w:val="00291730"/>
    <w:rsid w:val="00291A6B"/>
    <w:rsid w:val="00291F57"/>
    <w:rsid w:val="002923D5"/>
    <w:rsid w:val="0029262E"/>
    <w:rsid w:val="00293633"/>
    <w:rsid w:val="00294A07"/>
    <w:rsid w:val="00295875"/>
    <w:rsid w:val="00295C6F"/>
    <w:rsid w:val="002968FA"/>
    <w:rsid w:val="002A1CA6"/>
    <w:rsid w:val="002A501A"/>
    <w:rsid w:val="002A5291"/>
    <w:rsid w:val="002A63CA"/>
    <w:rsid w:val="002B074B"/>
    <w:rsid w:val="002B15B8"/>
    <w:rsid w:val="002B59A7"/>
    <w:rsid w:val="002B708F"/>
    <w:rsid w:val="002B793C"/>
    <w:rsid w:val="002C32FC"/>
    <w:rsid w:val="002C4DEF"/>
    <w:rsid w:val="002C50C6"/>
    <w:rsid w:val="002D13CB"/>
    <w:rsid w:val="002D1772"/>
    <w:rsid w:val="002D550F"/>
    <w:rsid w:val="002D6A27"/>
    <w:rsid w:val="002E0777"/>
    <w:rsid w:val="002E1430"/>
    <w:rsid w:val="002E315C"/>
    <w:rsid w:val="002E3192"/>
    <w:rsid w:val="002E6560"/>
    <w:rsid w:val="002F0D73"/>
    <w:rsid w:val="002F207C"/>
    <w:rsid w:val="002F30E2"/>
    <w:rsid w:val="002F3B86"/>
    <w:rsid w:val="002F43B9"/>
    <w:rsid w:val="002F4953"/>
    <w:rsid w:val="002F5415"/>
    <w:rsid w:val="002F607D"/>
    <w:rsid w:val="002F6834"/>
    <w:rsid w:val="003018A3"/>
    <w:rsid w:val="00301F16"/>
    <w:rsid w:val="00303033"/>
    <w:rsid w:val="00303267"/>
    <w:rsid w:val="0030380B"/>
    <w:rsid w:val="00307B34"/>
    <w:rsid w:val="0031263C"/>
    <w:rsid w:val="00314840"/>
    <w:rsid w:val="003173CF"/>
    <w:rsid w:val="00317EBB"/>
    <w:rsid w:val="0032013D"/>
    <w:rsid w:val="0032213B"/>
    <w:rsid w:val="00322E0E"/>
    <w:rsid w:val="00323851"/>
    <w:rsid w:val="00324616"/>
    <w:rsid w:val="00324CF6"/>
    <w:rsid w:val="003254E3"/>
    <w:rsid w:val="00325AE9"/>
    <w:rsid w:val="0032687E"/>
    <w:rsid w:val="00326B93"/>
    <w:rsid w:val="003308B5"/>
    <w:rsid w:val="00336DAE"/>
    <w:rsid w:val="00337219"/>
    <w:rsid w:val="0034037C"/>
    <w:rsid w:val="00340C95"/>
    <w:rsid w:val="00343898"/>
    <w:rsid w:val="00344F98"/>
    <w:rsid w:val="00346F3A"/>
    <w:rsid w:val="00347AA1"/>
    <w:rsid w:val="0035062A"/>
    <w:rsid w:val="00351478"/>
    <w:rsid w:val="00351C2D"/>
    <w:rsid w:val="003523D1"/>
    <w:rsid w:val="003549DD"/>
    <w:rsid w:val="00356D16"/>
    <w:rsid w:val="003577F3"/>
    <w:rsid w:val="00367E85"/>
    <w:rsid w:val="00370369"/>
    <w:rsid w:val="00370ACB"/>
    <w:rsid w:val="00371AE1"/>
    <w:rsid w:val="00374288"/>
    <w:rsid w:val="0037589E"/>
    <w:rsid w:val="00375C6E"/>
    <w:rsid w:val="00375E30"/>
    <w:rsid w:val="00376F3F"/>
    <w:rsid w:val="00377112"/>
    <w:rsid w:val="00377D87"/>
    <w:rsid w:val="00380A0C"/>
    <w:rsid w:val="00383B24"/>
    <w:rsid w:val="003846E9"/>
    <w:rsid w:val="00384DDD"/>
    <w:rsid w:val="003857C8"/>
    <w:rsid w:val="003903A5"/>
    <w:rsid w:val="00390630"/>
    <w:rsid w:val="003916DC"/>
    <w:rsid w:val="003951F7"/>
    <w:rsid w:val="0039566C"/>
    <w:rsid w:val="00396410"/>
    <w:rsid w:val="0039799C"/>
    <w:rsid w:val="00397EB9"/>
    <w:rsid w:val="003A1920"/>
    <w:rsid w:val="003A2319"/>
    <w:rsid w:val="003A7291"/>
    <w:rsid w:val="003A78E4"/>
    <w:rsid w:val="003B395E"/>
    <w:rsid w:val="003C0415"/>
    <w:rsid w:val="003C4619"/>
    <w:rsid w:val="003C5509"/>
    <w:rsid w:val="003C734E"/>
    <w:rsid w:val="003D1066"/>
    <w:rsid w:val="003D22D0"/>
    <w:rsid w:val="003D379F"/>
    <w:rsid w:val="003D383D"/>
    <w:rsid w:val="003D3B83"/>
    <w:rsid w:val="003D494C"/>
    <w:rsid w:val="003E172E"/>
    <w:rsid w:val="003E7BE9"/>
    <w:rsid w:val="003F34CD"/>
    <w:rsid w:val="003F3F51"/>
    <w:rsid w:val="003F428A"/>
    <w:rsid w:val="003F4599"/>
    <w:rsid w:val="003F4DCE"/>
    <w:rsid w:val="003F5C5B"/>
    <w:rsid w:val="003F64F2"/>
    <w:rsid w:val="003F7359"/>
    <w:rsid w:val="003F7889"/>
    <w:rsid w:val="004006B5"/>
    <w:rsid w:val="00403DF3"/>
    <w:rsid w:val="00405F00"/>
    <w:rsid w:val="00412658"/>
    <w:rsid w:val="004132FD"/>
    <w:rsid w:val="004151F8"/>
    <w:rsid w:val="00415D4C"/>
    <w:rsid w:val="00420EC9"/>
    <w:rsid w:val="00421446"/>
    <w:rsid w:val="0042172D"/>
    <w:rsid w:val="00421C28"/>
    <w:rsid w:val="00424102"/>
    <w:rsid w:val="004267ED"/>
    <w:rsid w:val="004276E2"/>
    <w:rsid w:val="00427E4A"/>
    <w:rsid w:val="004314E7"/>
    <w:rsid w:val="004317CA"/>
    <w:rsid w:val="004354CB"/>
    <w:rsid w:val="00435D6D"/>
    <w:rsid w:val="004419A4"/>
    <w:rsid w:val="00441F5E"/>
    <w:rsid w:val="00444100"/>
    <w:rsid w:val="0044658E"/>
    <w:rsid w:val="00447359"/>
    <w:rsid w:val="004511F9"/>
    <w:rsid w:val="00451B95"/>
    <w:rsid w:val="0045213A"/>
    <w:rsid w:val="004526F6"/>
    <w:rsid w:val="00453C48"/>
    <w:rsid w:val="004571A3"/>
    <w:rsid w:val="004572E5"/>
    <w:rsid w:val="00462ACE"/>
    <w:rsid w:val="0046641B"/>
    <w:rsid w:val="00467D3D"/>
    <w:rsid w:val="00476F6F"/>
    <w:rsid w:val="0047787B"/>
    <w:rsid w:val="00481495"/>
    <w:rsid w:val="004818A3"/>
    <w:rsid w:val="004851C2"/>
    <w:rsid w:val="0048631E"/>
    <w:rsid w:val="00486D79"/>
    <w:rsid w:val="00486FAA"/>
    <w:rsid w:val="00487F5E"/>
    <w:rsid w:val="00495977"/>
    <w:rsid w:val="004967F4"/>
    <w:rsid w:val="004A162B"/>
    <w:rsid w:val="004A1BAB"/>
    <w:rsid w:val="004A2DCF"/>
    <w:rsid w:val="004A3838"/>
    <w:rsid w:val="004A405E"/>
    <w:rsid w:val="004A4767"/>
    <w:rsid w:val="004A54C9"/>
    <w:rsid w:val="004B00A9"/>
    <w:rsid w:val="004B2E27"/>
    <w:rsid w:val="004B38C5"/>
    <w:rsid w:val="004B6C49"/>
    <w:rsid w:val="004B72AD"/>
    <w:rsid w:val="004B7603"/>
    <w:rsid w:val="004B7D8C"/>
    <w:rsid w:val="004C3678"/>
    <w:rsid w:val="004C4B39"/>
    <w:rsid w:val="004C7971"/>
    <w:rsid w:val="004D243E"/>
    <w:rsid w:val="004D34E8"/>
    <w:rsid w:val="004D7428"/>
    <w:rsid w:val="004F15F1"/>
    <w:rsid w:val="004F4031"/>
    <w:rsid w:val="004F5D19"/>
    <w:rsid w:val="004F6739"/>
    <w:rsid w:val="004F6C9C"/>
    <w:rsid w:val="00500389"/>
    <w:rsid w:val="00501149"/>
    <w:rsid w:val="0050371B"/>
    <w:rsid w:val="00503782"/>
    <w:rsid w:val="00504960"/>
    <w:rsid w:val="005102C5"/>
    <w:rsid w:val="00515C20"/>
    <w:rsid w:val="00515FD5"/>
    <w:rsid w:val="0051745C"/>
    <w:rsid w:val="005201CC"/>
    <w:rsid w:val="005214A8"/>
    <w:rsid w:val="00522220"/>
    <w:rsid w:val="0052238A"/>
    <w:rsid w:val="00523410"/>
    <w:rsid w:val="00526542"/>
    <w:rsid w:val="00526A0C"/>
    <w:rsid w:val="00530390"/>
    <w:rsid w:val="00530432"/>
    <w:rsid w:val="005315E5"/>
    <w:rsid w:val="00531BD9"/>
    <w:rsid w:val="00533169"/>
    <w:rsid w:val="00533B96"/>
    <w:rsid w:val="00533FEA"/>
    <w:rsid w:val="00534617"/>
    <w:rsid w:val="005424B4"/>
    <w:rsid w:val="0054257B"/>
    <w:rsid w:val="00544914"/>
    <w:rsid w:val="005452B4"/>
    <w:rsid w:val="0055016E"/>
    <w:rsid w:val="0055159D"/>
    <w:rsid w:val="00554208"/>
    <w:rsid w:val="00555155"/>
    <w:rsid w:val="00555172"/>
    <w:rsid w:val="00555908"/>
    <w:rsid w:val="005577ED"/>
    <w:rsid w:val="00560653"/>
    <w:rsid w:val="00560CD8"/>
    <w:rsid w:val="00566F49"/>
    <w:rsid w:val="00570CB2"/>
    <w:rsid w:val="00572367"/>
    <w:rsid w:val="00573936"/>
    <w:rsid w:val="0057418F"/>
    <w:rsid w:val="005762F9"/>
    <w:rsid w:val="00576C82"/>
    <w:rsid w:val="00577154"/>
    <w:rsid w:val="00577D6C"/>
    <w:rsid w:val="005826EF"/>
    <w:rsid w:val="00585DEF"/>
    <w:rsid w:val="005873CC"/>
    <w:rsid w:val="00590111"/>
    <w:rsid w:val="00591A66"/>
    <w:rsid w:val="005940F6"/>
    <w:rsid w:val="0059524F"/>
    <w:rsid w:val="0059610E"/>
    <w:rsid w:val="00596D33"/>
    <w:rsid w:val="005970A1"/>
    <w:rsid w:val="00597488"/>
    <w:rsid w:val="005A0425"/>
    <w:rsid w:val="005B03B1"/>
    <w:rsid w:val="005B0EE2"/>
    <w:rsid w:val="005B4707"/>
    <w:rsid w:val="005B75DA"/>
    <w:rsid w:val="005C51A8"/>
    <w:rsid w:val="005C531E"/>
    <w:rsid w:val="005D01E3"/>
    <w:rsid w:val="005D0F08"/>
    <w:rsid w:val="005D2194"/>
    <w:rsid w:val="005D54FB"/>
    <w:rsid w:val="005D5AD3"/>
    <w:rsid w:val="005D790F"/>
    <w:rsid w:val="005D7F83"/>
    <w:rsid w:val="005E06DE"/>
    <w:rsid w:val="005E3744"/>
    <w:rsid w:val="005E4826"/>
    <w:rsid w:val="005E6B81"/>
    <w:rsid w:val="005E6DCD"/>
    <w:rsid w:val="005F46E1"/>
    <w:rsid w:val="005F64CD"/>
    <w:rsid w:val="005F7483"/>
    <w:rsid w:val="005F7C1E"/>
    <w:rsid w:val="006019AB"/>
    <w:rsid w:val="00604ADB"/>
    <w:rsid w:val="00611352"/>
    <w:rsid w:val="00612A7A"/>
    <w:rsid w:val="00616E05"/>
    <w:rsid w:val="00621D4F"/>
    <w:rsid w:val="00622874"/>
    <w:rsid w:val="0062373A"/>
    <w:rsid w:val="006301FD"/>
    <w:rsid w:val="00631EAD"/>
    <w:rsid w:val="00632306"/>
    <w:rsid w:val="00633736"/>
    <w:rsid w:val="00645699"/>
    <w:rsid w:val="00645CED"/>
    <w:rsid w:val="00646712"/>
    <w:rsid w:val="006473AF"/>
    <w:rsid w:val="00647B1B"/>
    <w:rsid w:val="006509D1"/>
    <w:rsid w:val="0065257D"/>
    <w:rsid w:val="00653C6E"/>
    <w:rsid w:val="0065536E"/>
    <w:rsid w:val="006554AC"/>
    <w:rsid w:val="00656C06"/>
    <w:rsid w:val="00656ED3"/>
    <w:rsid w:val="00662B71"/>
    <w:rsid w:val="00667C05"/>
    <w:rsid w:val="00670401"/>
    <w:rsid w:val="00671DEC"/>
    <w:rsid w:val="00672AE4"/>
    <w:rsid w:val="00673BE4"/>
    <w:rsid w:val="00673BF3"/>
    <w:rsid w:val="00674A24"/>
    <w:rsid w:val="00675FBC"/>
    <w:rsid w:val="00677018"/>
    <w:rsid w:val="00680AAC"/>
    <w:rsid w:val="0068199D"/>
    <w:rsid w:val="00685D81"/>
    <w:rsid w:val="00685E85"/>
    <w:rsid w:val="00686344"/>
    <w:rsid w:val="00686C3B"/>
    <w:rsid w:val="0068736D"/>
    <w:rsid w:val="006929A6"/>
    <w:rsid w:val="006A106D"/>
    <w:rsid w:val="006A2087"/>
    <w:rsid w:val="006A3769"/>
    <w:rsid w:val="006A40AD"/>
    <w:rsid w:val="006A418F"/>
    <w:rsid w:val="006A44C1"/>
    <w:rsid w:val="006A4716"/>
    <w:rsid w:val="006A500A"/>
    <w:rsid w:val="006B1742"/>
    <w:rsid w:val="006B4E52"/>
    <w:rsid w:val="006C01E3"/>
    <w:rsid w:val="006C0DF7"/>
    <w:rsid w:val="006C1911"/>
    <w:rsid w:val="006C1A2D"/>
    <w:rsid w:val="006C24C4"/>
    <w:rsid w:val="006C3D7E"/>
    <w:rsid w:val="006C5EF2"/>
    <w:rsid w:val="006C7634"/>
    <w:rsid w:val="006C7B0F"/>
    <w:rsid w:val="006D0F1A"/>
    <w:rsid w:val="006D318B"/>
    <w:rsid w:val="006D36FA"/>
    <w:rsid w:val="006D602E"/>
    <w:rsid w:val="006D707C"/>
    <w:rsid w:val="006E3C9F"/>
    <w:rsid w:val="006E6A78"/>
    <w:rsid w:val="006F54B2"/>
    <w:rsid w:val="006F7FDF"/>
    <w:rsid w:val="00701D21"/>
    <w:rsid w:val="00701EBD"/>
    <w:rsid w:val="00702BAB"/>
    <w:rsid w:val="00703B28"/>
    <w:rsid w:val="00703FCB"/>
    <w:rsid w:val="007043DE"/>
    <w:rsid w:val="007047A8"/>
    <w:rsid w:val="0070488D"/>
    <w:rsid w:val="00704A46"/>
    <w:rsid w:val="00705238"/>
    <w:rsid w:val="00707BAC"/>
    <w:rsid w:val="00711311"/>
    <w:rsid w:val="00711872"/>
    <w:rsid w:val="00714D5E"/>
    <w:rsid w:val="00716851"/>
    <w:rsid w:val="0072019D"/>
    <w:rsid w:val="007238F5"/>
    <w:rsid w:val="00725AFC"/>
    <w:rsid w:val="00735C7B"/>
    <w:rsid w:val="00736079"/>
    <w:rsid w:val="007421FE"/>
    <w:rsid w:val="00744DA8"/>
    <w:rsid w:val="007519B4"/>
    <w:rsid w:val="00756007"/>
    <w:rsid w:val="00760FAB"/>
    <w:rsid w:val="0076420C"/>
    <w:rsid w:val="00767FF6"/>
    <w:rsid w:val="007749DA"/>
    <w:rsid w:val="0078258A"/>
    <w:rsid w:val="007841B3"/>
    <w:rsid w:val="007907D5"/>
    <w:rsid w:val="00790DAF"/>
    <w:rsid w:val="00791649"/>
    <w:rsid w:val="00791D43"/>
    <w:rsid w:val="00792B62"/>
    <w:rsid w:val="00794460"/>
    <w:rsid w:val="00795F87"/>
    <w:rsid w:val="007968AA"/>
    <w:rsid w:val="007A19C1"/>
    <w:rsid w:val="007A23A4"/>
    <w:rsid w:val="007A2CDA"/>
    <w:rsid w:val="007A5A42"/>
    <w:rsid w:val="007A662C"/>
    <w:rsid w:val="007B021F"/>
    <w:rsid w:val="007B03CF"/>
    <w:rsid w:val="007B3124"/>
    <w:rsid w:val="007B4130"/>
    <w:rsid w:val="007B50C7"/>
    <w:rsid w:val="007B54D5"/>
    <w:rsid w:val="007B6148"/>
    <w:rsid w:val="007B6D65"/>
    <w:rsid w:val="007C0E68"/>
    <w:rsid w:val="007C3DC7"/>
    <w:rsid w:val="007C40ED"/>
    <w:rsid w:val="007D1AA9"/>
    <w:rsid w:val="007D2573"/>
    <w:rsid w:val="007D4D4A"/>
    <w:rsid w:val="007D57E6"/>
    <w:rsid w:val="007D70C0"/>
    <w:rsid w:val="007E08FF"/>
    <w:rsid w:val="007E1A7F"/>
    <w:rsid w:val="007E23EC"/>
    <w:rsid w:val="007E3BEC"/>
    <w:rsid w:val="007E484D"/>
    <w:rsid w:val="007E52E7"/>
    <w:rsid w:val="007E5704"/>
    <w:rsid w:val="007E7A23"/>
    <w:rsid w:val="007F1161"/>
    <w:rsid w:val="007F1FAD"/>
    <w:rsid w:val="007F32AA"/>
    <w:rsid w:val="007F67AD"/>
    <w:rsid w:val="00800DFA"/>
    <w:rsid w:val="00800F9A"/>
    <w:rsid w:val="00801365"/>
    <w:rsid w:val="00803D51"/>
    <w:rsid w:val="00804DB2"/>
    <w:rsid w:val="0080619E"/>
    <w:rsid w:val="00811883"/>
    <w:rsid w:val="00811FB8"/>
    <w:rsid w:val="00815B42"/>
    <w:rsid w:val="008167D7"/>
    <w:rsid w:val="00821D5D"/>
    <w:rsid w:val="00822A6A"/>
    <w:rsid w:val="008235E3"/>
    <w:rsid w:val="0082480C"/>
    <w:rsid w:val="00824F56"/>
    <w:rsid w:val="00826C99"/>
    <w:rsid w:val="008276B8"/>
    <w:rsid w:val="00827C08"/>
    <w:rsid w:val="00831D5A"/>
    <w:rsid w:val="008347ED"/>
    <w:rsid w:val="0083582A"/>
    <w:rsid w:val="0083621D"/>
    <w:rsid w:val="00842131"/>
    <w:rsid w:val="008439F9"/>
    <w:rsid w:val="00843B34"/>
    <w:rsid w:val="00843E7A"/>
    <w:rsid w:val="00844A80"/>
    <w:rsid w:val="008471D0"/>
    <w:rsid w:val="00847B06"/>
    <w:rsid w:val="0085049B"/>
    <w:rsid w:val="008506CF"/>
    <w:rsid w:val="00850FB9"/>
    <w:rsid w:val="00852373"/>
    <w:rsid w:val="0086055F"/>
    <w:rsid w:val="008645AA"/>
    <w:rsid w:val="00870B1E"/>
    <w:rsid w:val="00870B7D"/>
    <w:rsid w:val="00871234"/>
    <w:rsid w:val="0087348B"/>
    <w:rsid w:val="008745A7"/>
    <w:rsid w:val="00875186"/>
    <w:rsid w:val="0087759C"/>
    <w:rsid w:val="008803F8"/>
    <w:rsid w:val="008821D4"/>
    <w:rsid w:val="00883ABC"/>
    <w:rsid w:val="00886166"/>
    <w:rsid w:val="0088642A"/>
    <w:rsid w:val="00890780"/>
    <w:rsid w:val="0089080A"/>
    <w:rsid w:val="00891EA6"/>
    <w:rsid w:val="008921C3"/>
    <w:rsid w:val="008935AB"/>
    <w:rsid w:val="00893F29"/>
    <w:rsid w:val="008957A2"/>
    <w:rsid w:val="008A104F"/>
    <w:rsid w:val="008A2C21"/>
    <w:rsid w:val="008A3819"/>
    <w:rsid w:val="008A448D"/>
    <w:rsid w:val="008A4501"/>
    <w:rsid w:val="008A5B89"/>
    <w:rsid w:val="008A6123"/>
    <w:rsid w:val="008B38FC"/>
    <w:rsid w:val="008B42DE"/>
    <w:rsid w:val="008C5FEE"/>
    <w:rsid w:val="008C6638"/>
    <w:rsid w:val="008D236F"/>
    <w:rsid w:val="008D287A"/>
    <w:rsid w:val="008D3E05"/>
    <w:rsid w:val="008D614A"/>
    <w:rsid w:val="008E0CD6"/>
    <w:rsid w:val="008E13D6"/>
    <w:rsid w:val="008E483F"/>
    <w:rsid w:val="008E56DB"/>
    <w:rsid w:val="008E5B21"/>
    <w:rsid w:val="008F10D1"/>
    <w:rsid w:val="008F5F7F"/>
    <w:rsid w:val="008F6E25"/>
    <w:rsid w:val="008F7A6D"/>
    <w:rsid w:val="00900952"/>
    <w:rsid w:val="00901040"/>
    <w:rsid w:val="00901C8A"/>
    <w:rsid w:val="00904A6A"/>
    <w:rsid w:val="00911D86"/>
    <w:rsid w:val="00912499"/>
    <w:rsid w:val="00915D25"/>
    <w:rsid w:val="00915DC2"/>
    <w:rsid w:val="009168CD"/>
    <w:rsid w:val="00920410"/>
    <w:rsid w:val="00923D78"/>
    <w:rsid w:val="009242F9"/>
    <w:rsid w:val="00924CD0"/>
    <w:rsid w:val="00931194"/>
    <w:rsid w:val="00933646"/>
    <w:rsid w:val="00937F4A"/>
    <w:rsid w:val="00940620"/>
    <w:rsid w:val="0094379D"/>
    <w:rsid w:val="00945448"/>
    <w:rsid w:val="00947A62"/>
    <w:rsid w:val="0095359D"/>
    <w:rsid w:val="0095388A"/>
    <w:rsid w:val="009539F9"/>
    <w:rsid w:val="00954CBD"/>
    <w:rsid w:val="00955C87"/>
    <w:rsid w:val="009600AA"/>
    <w:rsid w:val="00961929"/>
    <w:rsid w:val="00971459"/>
    <w:rsid w:val="009717A5"/>
    <w:rsid w:val="00974BA4"/>
    <w:rsid w:val="00975EB4"/>
    <w:rsid w:val="00976738"/>
    <w:rsid w:val="00977192"/>
    <w:rsid w:val="009815FA"/>
    <w:rsid w:val="00981CE5"/>
    <w:rsid w:val="00983A0C"/>
    <w:rsid w:val="00987BF3"/>
    <w:rsid w:val="00990896"/>
    <w:rsid w:val="00991631"/>
    <w:rsid w:val="00992EE4"/>
    <w:rsid w:val="00993F51"/>
    <w:rsid w:val="00994D7D"/>
    <w:rsid w:val="0099519C"/>
    <w:rsid w:val="00996158"/>
    <w:rsid w:val="009A0124"/>
    <w:rsid w:val="009A3FCC"/>
    <w:rsid w:val="009A4618"/>
    <w:rsid w:val="009A768E"/>
    <w:rsid w:val="009A7F1A"/>
    <w:rsid w:val="009B37D1"/>
    <w:rsid w:val="009B4B31"/>
    <w:rsid w:val="009B77BA"/>
    <w:rsid w:val="009C09EA"/>
    <w:rsid w:val="009C32B5"/>
    <w:rsid w:val="009C3DFD"/>
    <w:rsid w:val="009C43A7"/>
    <w:rsid w:val="009C46E7"/>
    <w:rsid w:val="009C61E4"/>
    <w:rsid w:val="009D03FB"/>
    <w:rsid w:val="009D2181"/>
    <w:rsid w:val="009D3D55"/>
    <w:rsid w:val="009D3ED6"/>
    <w:rsid w:val="009D4A6C"/>
    <w:rsid w:val="009D5F24"/>
    <w:rsid w:val="009D60DE"/>
    <w:rsid w:val="009D6417"/>
    <w:rsid w:val="009D7011"/>
    <w:rsid w:val="009E0D01"/>
    <w:rsid w:val="009F22BF"/>
    <w:rsid w:val="009F38AA"/>
    <w:rsid w:val="009F48FB"/>
    <w:rsid w:val="009F5793"/>
    <w:rsid w:val="009F6A90"/>
    <w:rsid w:val="009F76FA"/>
    <w:rsid w:val="00A041C1"/>
    <w:rsid w:val="00A0427B"/>
    <w:rsid w:val="00A07A60"/>
    <w:rsid w:val="00A10B28"/>
    <w:rsid w:val="00A10DBA"/>
    <w:rsid w:val="00A10F0C"/>
    <w:rsid w:val="00A15E76"/>
    <w:rsid w:val="00A16914"/>
    <w:rsid w:val="00A177E4"/>
    <w:rsid w:val="00A218E6"/>
    <w:rsid w:val="00A22309"/>
    <w:rsid w:val="00A22DCF"/>
    <w:rsid w:val="00A23A02"/>
    <w:rsid w:val="00A24997"/>
    <w:rsid w:val="00A3037C"/>
    <w:rsid w:val="00A32909"/>
    <w:rsid w:val="00A35494"/>
    <w:rsid w:val="00A36869"/>
    <w:rsid w:val="00A40785"/>
    <w:rsid w:val="00A42544"/>
    <w:rsid w:val="00A4307D"/>
    <w:rsid w:val="00A476AA"/>
    <w:rsid w:val="00A50AAB"/>
    <w:rsid w:val="00A510D1"/>
    <w:rsid w:val="00A51409"/>
    <w:rsid w:val="00A53718"/>
    <w:rsid w:val="00A5418F"/>
    <w:rsid w:val="00A54859"/>
    <w:rsid w:val="00A55EC8"/>
    <w:rsid w:val="00A57D95"/>
    <w:rsid w:val="00A61C4A"/>
    <w:rsid w:val="00A61CBF"/>
    <w:rsid w:val="00A62A03"/>
    <w:rsid w:val="00A62E9E"/>
    <w:rsid w:val="00A63213"/>
    <w:rsid w:val="00A63864"/>
    <w:rsid w:val="00A64336"/>
    <w:rsid w:val="00A74854"/>
    <w:rsid w:val="00A754B9"/>
    <w:rsid w:val="00A767CA"/>
    <w:rsid w:val="00A801A2"/>
    <w:rsid w:val="00A812A2"/>
    <w:rsid w:val="00A81BFA"/>
    <w:rsid w:val="00A837AA"/>
    <w:rsid w:val="00A84F3F"/>
    <w:rsid w:val="00A87B86"/>
    <w:rsid w:val="00A9160F"/>
    <w:rsid w:val="00A91BD9"/>
    <w:rsid w:val="00A91FF3"/>
    <w:rsid w:val="00A92FC9"/>
    <w:rsid w:val="00A94159"/>
    <w:rsid w:val="00A9474E"/>
    <w:rsid w:val="00AA301C"/>
    <w:rsid w:val="00AA6193"/>
    <w:rsid w:val="00AA6D32"/>
    <w:rsid w:val="00AB20FB"/>
    <w:rsid w:val="00AB79B2"/>
    <w:rsid w:val="00AC06D3"/>
    <w:rsid w:val="00AC24D1"/>
    <w:rsid w:val="00AC455A"/>
    <w:rsid w:val="00AC61B1"/>
    <w:rsid w:val="00AD285B"/>
    <w:rsid w:val="00AD7FE7"/>
    <w:rsid w:val="00AE2126"/>
    <w:rsid w:val="00AE2302"/>
    <w:rsid w:val="00AE3561"/>
    <w:rsid w:val="00AE6C9F"/>
    <w:rsid w:val="00AF018A"/>
    <w:rsid w:val="00AF0714"/>
    <w:rsid w:val="00AF33B6"/>
    <w:rsid w:val="00AF34D3"/>
    <w:rsid w:val="00AF36A2"/>
    <w:rsid w:val="00AF50EF"/>
    <w:rsid w:val="00B0077A"/>
    <w:rsid w:val="00B00BBC"/>
    <w:rsid w:val="00B03BB4"/>
    <w:rsid w:val="00B03EF3"/>
    <w:rsid w:val="00B0480E"/>
    <w:rsid w:val="00B05B01"/>
    <w:rsid w:val="00B07D72"/>
    <w:rsid w:val="00B106CB"/>
    <w:rsid w:val="00B11408"/>
    <w:rsid w:val="00B12FC2"/>
    <w:rsid w:val="00B1791B"/>
    <w:rsid w:val="00B2060D"/>
    <w:rsid w:val="00B220E0"/>
    <w:rsid w:val="00B24BEA"/>
    <w:rsid w:val="00B2595B"/>
    <w:rsid w:val="00B26062"/>
    <w:rsid w:val="00B31552"/>
    <w:rsid w:val="00B3465E"/>
    <w:rsid w:val="00B36261"/>
    <w:rsid w:val="00B40269"/>
    <w:rsid w:val="00B40E22"/>
    <w:rsid w:val="00B4121D"/>
    <w:rsid w:val="00B4408E"/>
    <w:rsid w:val="00B44648"/>
    <w:rsid w:val="00B469AB"/>
    <w:rsid w:val="00B52C30"/>
    <w:rsid w:val="00B66D8F"/>
    <w:rsid w:val="00B7410F"/>
    <w:rsid w:val="00B756EB"/>
    <w:rsid w:val="00B82B08"/>
    <w:rsid w:val="00B909A9"/>
    <w:rsid w:val="00B925D8"/>
    <w:rsid w:val="00B926D7"/>
    <w:rsid w:val="00B942F6"/>
    <w:rsid w:val="00B977BA"/>
    <w:rsid w:val="00B97F60"/>
    <w:rsid w:val="00BA096B"/>
    <w:rsid w:val="00BA3A6F"/>
    <w:rsid w:val="00BA5304"/>
    <w:rsid w:val="00BA75F3"/>
    <w:rsid w:val="00BA7673"/>
    <w:rsid w:val="00BB0E0E"/>
    <w:rsid w:val="00BB22FE"/>
    <w:rsid w:val="00BB3CDD"/>
    <w:rsid w:val="00BB63F8"/>
    <w:rsid w:val="00BB7606"/>
    <w:rsid w:val="00BC2063"/>
    <w:rsid w:val="00BC7360"/>
    <w:rsid w:val="00BD0AB8"/>
    <w:rsid w:val="00BD3C18"/>
    <w:rsid w:val="00BD6269"/>
    <w:rsid w:val="00BE0067"/>
    <w:rsid w:val="00BE07A1"/>
    <w:rsid w:val="00BE0B85"/>
    <w:rsid w:val="00BE61AC"/>
    <w:rsid w:val="00BE7A11"/>
    <w:rsid w:val="00BF00F1"/>
    <w:rsid w:val="00BF0BBF"/>
    <w:rsid w:val="00BF114D"/>
    <w:rsid w:val="00C01071"/>
    <w:rsid w:val="00C01C77"/>
    <w:rsid w:val="00C03485"/>
    <w:rsid w:val="00C03A7A"/>
    <w:rsid w:val="00C03FA2"/>
    <w:rsid w:val="00C05982"/>
    <w:rsid w:val="00C065B6"/>
    <w:rsid w:val="00C06F5F"/>
    <w:rsid w:val="00C10BDA"/>
    <w:rsid w:val="00C12A9C"/>
    <w:rsid w:val="00C12EFA"/>
    <w:rsid w:val="00C12FCB"/>
    <w:rsid w:val="00C13CF1"/>
    <w:rsid w:val="00C213C5"/>
    <w:rsid w:val="00C23CD0"/>
    <w:rsid w:val="00C24DFE"/>
    <w:rsid w:val="00C257E0"/>
    <w:rsid w:val="00C279A1"/>
    <w:rsid w:val="00C31114"/>
    <w:rsid w:val="00C329A8"/>
    <w:rsid w:val="00C3416D"/>
    <w:rsid w:val="00C40551"/>
    <w:rsid w:val="00C432F9"/>
    <w:rsid w:val="00C43DB9"/>
    <w:rsid w:val="00C43FA7"/>
    <w:rsid w:val="00C45BD3"/>
    <w:rsid w:val="00C4680C"/>
    <w:rsid w:val="00C473F2"/>
    <w:rsid w:val="00C512F5"/>
    <w:rsid w:val="00C513D7"/>
    <w:rsid w:val="00C52807"/>
    <w:rsid w:val="00C52A45"/>
    <w:rsid w:val="00C56588"/>
    <w:rsid w:val="00C56B15"/>
    <w:rsid w:val="00C56DF9"/>
    <w:rsid w:val="00C63E75"/>
    <w:rsid w:val="00C64EDF"/>
    <w:rsid w:val="00C65653"/>
    <w:rsid w:val="00C672D6"/>
    <w:rsid w:val="00C673F6"/>
    <w:rsid w:val="00C735BB"/>
    <w:rsid w:val="00C7492E"/>
    <w:rsid w:val="00C762CC"/>
    <w:rsid w:val="00C812A7"/>
    <w:rsid w:val="00C85DF0"/>
    <w:rsid w:val="00C91ED6"/>
    <w:rsid w:val="00C924AB"/>
    <w:rsid w:val="00C934F5"/>
    <w:rsid w:val="00C93B82"/>
    <w:rsid w:val="00C93D2C"/>
    <w:rsid w:val="00C94DA9"/>
    <w:rsid w:val="00C96407"/>
    <w:rsid w:val="00C96AE3"/>
    <w:rsid w:val="00C96E75"/>
    <w:rsid w:val="00CA39AC"/>
    <w:rsid w:val="00CA5260"/>
    <w:rsid w:val="00CA56D1"/>
    <w:rsid w:val="00CA6E9D"/>
    <w:rsid w:val="00CA7093"/>
    <w:rsid w:val="00CA7FC5"/>
    <w:rsid w:val="00CB29CC"/>
    <w:rsid w:val="00CB6E14"/>
    <w:rsid w:val="00CC3582"/>
    <w:rsid w:val="00CC38CE"/>
    <w:rsid w:val="00CC4696"/>
    <w:rsid w:val="00CC5216"/>
    <w:rsid w:val="00CD1AA3"/>
    <w:rsid w:val="00CD3DF4"/>
    <w:rsid w:val="00CD58AF"/>
    <w:rsid w:val="00CD67D8"/>
    <w:rsid w:val="00CD7343"/>
    <w:rsid w:val="00CE0CD1"/>
    <w:rsid w:val="00CE1482"/>
    <w:rsid w:val="00CE1C82"/>
    <w:rsid w:val="00CE325A"/>
    <w:rsid w:val="00CE3CC4"/>
    <w:rsid w:val="00CE4D78"/>
    <w:rsid w:val="00CE54B8"/>
    <w:rsid w:val="00CE65B6"/>
    <w:rsid w:val="00CE704C"/>
    <w:rsid w:val="00CE732A"/>
    <w:rsid w:val="00CF2C4B"/>
    <w:rsid w:val="00CF309D"/>
    <w:rsid w:val="00CF31AB"/>
    <w:rsid w:val="00CF349A"/>
    <w:rsid w:val="00CF5331"/>
    <w:rsid w:val="00D00552"/>
    <w:rsid w:val="00D046C6"/>
    <w:rsid w:val="00D05DCB"/>
    <w:rsid w:val="00D0707D"/>
    <w:rsid w:val="00D07AB5"/>
    <w:rsid w:val="00D13604"/>
    <w:rsid w:val="00D15976"/>
    <w:rsid w:val="00D221A7"/>
    <w:rsid w:val="00D25044"/>
    <w:rsid w:val="00D26720"/>
    <w:rsid w:val="00D27DB3"/>
    <w:rsid w:val="00D306B4"/>
    <w:rsid w:val="00D307F7"/>
    <w:rsid w:val="00D32AEA"/>
    <w:rsid w:val="00D33175"/>
    <w:rsid w:val="00D33984"/>
    <w:rsid w:val="00D33A87"/>
    <w:rsid w:val="00D346D5"/>
    <w:rsid w:val="00D34981"/>
    <w:rsid w:val="00D36105"/>
    <w:rsid w:val="00D36681"/>
    <w:rsid w:val="00D37646"/>
    <w:rsid w:val="00D44B7C"/>
    <w:rsid w:val="00D44DBB"/>
    <w:rsid w:val="00D452BC"/>
    <w:rsid w:val="00D4548B"/>
    <w:rsid w:val="00D46D95"/>
    <w:rsid w:val="00D47435"/>
    <w:rsid w:val="00D50692"/>
    <w:rsid w:val="00D5183C"/>
    <w:rsid w:val="00D545ED"/>
    <w:rsid w:val="00D55F15"/>
    <w:rsid w:val="00D57037"/>
    <w:rsid w:val="00D62E80"/>
    <w:rsid w:val="00D63A91"/>
    <w:rsid w:val="00D66318"/>
    <w:rsid w:val="00D72A40"/>
    <w:rsid w:val="00D73EBC"/>
    <w:rsid w:val="00D7431A"/>
    <w:rsid w:val="00D74BB0"/>
    <w:rsid w:val="00D74F25"/>
    <w:rsid w:val="00D751D3"/>
    <w:rsid w:val="00D83AAA"/>
    <w:rsid w:val="00D846BA"/>
    <w:rsid w:val="00D858A3"/>
    <w:rsid w:val="00D9308E"/>
    <w:rsid w:val="00D95458"/>
    <w:rsid w:val="00D970A7"/>
    <w:rsid w:val="00DA07F7"/>
    <w:rsid w:val="00DA2BFB"/>
    <w:rsid w:val="00DB0091"/>
    <w:rsid w:val="00DB0C80"/>
    <w:rsid w:val="00DB378E"/>
    <w:rsid w:val="00DB5A51"/>
    <w:rsid w:val="00DB783D"/>
    <w:rsid w:val="00DC191A"/>
    <w:rsid w:val="00DC1B4B"/>
    <w:rsid w:val="00DC2B44"/>
    <w:rsid w:val="00DC6669"/>
    <w:rsid w:val="00DD223D"/>
    <w:rsid w:val="00DD3404"/>
    <w:rsid w:val="00DD4D91"/>
    <w:rsid w:val="00DE1D66"/>
    <w:rsid w:val="00DE6624"/>
    <w:rsid w:val="00DE70D1"/>
    <w:rsid w:val="00DF0BC9"/>
    <w:rsid w:val="00DF1889"/>
    <w:rsid w:val="00DF270C"/>
    <w:rsid w:val="00DF29F5"/>
    <w:rsid w:val="00DF4749"/>
    <w:rsid w:val="00DF757C"/>
    <w:rsid w:val="00E026FA"/>
    <w:rsid w:val="00E1263D"/>
    <w:rsid w:val="00E15EC6"/>
    <w:rsid w:val="00E21291"/>
    <w:rsid w:val="00E23B17"/>
    <w:rsid w:val="00E27941"/>
    <w:rsid w:val="00E303B9"/>
    <w:rsid w:val="00E318DA"/>
    <w:rsid w:val="00E338B4"/>
    <w:rsid w:val="00E34253"/>
    <w:rsid w:val="00E36020"/>
    <w:rsid w:val="00E36A4D"/>
    <w:rsid w:val="00E36DC9"/>
    <w:rsid w:val="00E45F51"/>
    <w:rsid w:val="00E51378"/>
    <w:rsid w:val="00E53CD6"/>
    <w:rsid w:val="00E53FCB"/>
    <w:rsid w:val="00E60896"/>
    <w:rsid w:val="00E62383"/>
    <w:rsid w:val="00E664D9"/>
    <w:rsid w:val="00E666FD"/>
    <w:rsid w:val="00E66C21"/>
    <w:rsid w:val="00E678AC"/>
    <w:rsid w:val="00E706F8"/>
    <w:rsid w:val="00E71C79"/>
    <w:rsid w:val="00E7348E"/>
    <w:rsid w:val="00E749BA"/>
    <w:rsid w:val="00E74A56"/>
    <w:rsid w:val="00E75323"/>
    <w:rsid w:val="00E80C06"/>
    <w:rsid w:val="00E81693"/>
    <w:rsid w:val="00E84F24"/>
    <w:rsid w:val="00E87E5E"/>
    <w:rsid w:val="00E932AB"/>
    <w:rsid w:val="00EA0880"/>
    <w:rsid w:val="00EA145D"/>
    <w:rsid w:val="00EA2249"/>
    <w:rsid w:val="00EA411F"/>
    <w:rsid w:val="00EA6AA1"/>
    <w:rsid w:val="00EA729F"/>
    <w:rsid w:val="00EA796C"/>
    <w:rsid w:val="00EB16A3"/>
    <w:rsid w:val="00EB4197"/>
    <w:rsid w:val="00EB523D"/>
    <w:rsid w:val="00EB7CBB"/>
    <w:rsid w:val="00EB7D9E"/>
    <w:rsid w:val="00EC12AA"/>
    <w:rsid w:val="00EC1C20"/>
    <w:rsid w:val="00EC6B83"/>
    <w:rsid w:val="00EC720B"/>
    <w:rsid w:val="00ED19E6"/>
    <w:rsid w:val="00ED1BC9"/>
    <w:rsid w:val="00ED1C3B"/>
    <w:rsid w:val="00ED2CBB"/>
    <w:rsid w:val="00ED3946"/>
    <w:rsid w:val="00ED583E"/>
    <w:rsid w:val="00ED716E"/>
    <w:rsid w:val="00EE2A04"/>
    <w:rsid w:val="00EE4E37"/>
    <w:rsid w:val="00EE7F1C"/>
    <w:rsid w:val="00EF0D59"/>
    <w:rsid w:val="00EF24C2"/>
    <w:rsid w:val="00EF5AE1"/>
    <w:rsid w:val="00EF63A3"/>
    <w:rsid w:val="00EF6FFA"/>
    <w:rsid w:val="00F00942"/>
    <w:rsid w:val="00F01D9D"/>
    <w:rsid w:val="00F02AF3"/>
    <w:rsid w:val="00F0514B"/>
    <w:rsid w:val="00F20E79"/>
    <w:rsid w:val="00F212B5"/>
    <w:rsid w:val="00F21618"/>
    <w:rsid w:val="00F227AB"/>
    <w:rsid w:val="00F234D5"/>
    <w:rsid w:val="00F245CE"/>
    <w:rsid w:val="00F25985"/>
    <w:rsid w:val="00F26C27"/>
    <w:rsid w:val="00F2752B"/>
    <w:rsid w:val="00F303D1"/>
    <w:rsid w:val="00F32847"/>
    <w:rsid w:val="00F32E0E"/>
    <w:rsid w:val="00F36EDC"/>
    <w:rsid w:val="00F37F2E"/>
    <w:rsid w:val="00F4013B"/>
    <w:rsid w:val="00F40FCD"/>
    <w:rsid w:val="00F41534"/>
    <w:rsid w:val="00F4220A"/>
    <w:rsid w:val="00F4623A"/>
    <w:rsid w:val="00F47FB4"/>
    <w:rsid w:val="00F51141"/>
    <w:rsid w:val="00F515E7"/>
    <w:rsid w:val="00F553D1"/>
    <w:rsid w:val="00F55C6A"/>
    <w:rsid w:val="00F57281"/>
    <w:rsid w:val="00F57D39"/>
    <w:rsid w:val="00F6037A"/>
    <w:rsid w:val="00F62639"/>
    <w:rsid w:val="00F62F64"/>
    <w:rsid w:val="00F71156"/>
    <w:rsid w:val="00F73075"/>
    <w:rsid w:val="00F76103"/>
    <w:rsid w:val="00F77B2E"/>
    <w:rsid w:val="00F80548"/>
    <w:rsid w:val="00F864D4"/>
    <w:rsid w:val="00F8655B"/>
    <w:rsid w:val="00F87F04"/>
    <w:rsid w:val="00F90E22"/>
    <w:rsid w:val="00F91EDF"/>
    <w:rsid w:val="00F952B8"/>
    <w:rsid w:val="00F96E7C"/>
    <w:rsid w:val="00F97506"/>
    <w:rsid w:val="00FA1986"/>
    <w:rsid w:val="00FA2291"/>
    <w:rsid w:val="00FA486A"/>
    <w:rsid w:val="00FA4BCD"/>
    <w:rsid w:val="00FA7D01"/>
    <w:rsid w:val="00FB3D53"/>
    <w:rsid w:val="00FB44DB"/>
    <w:rsid w:val="00FB7D50"/>
    <w:rsid w:val="00FC0122"/>
    <w:rsid w:val="00FC3B44"/>
    <w:rsid w:val="00FC3D09"/>
    <w:rsid w:val="00FC3EBC"/>
    <w:rsid w:val="00FC4961"/>
    <w:rsid w:val="00FC4F73"/>
    <w:rsid w:val="00FC539F"/>
    <w:rsid w:val="00FC5702"/>
    <w:rsid w:val="00FC6266"/>
    <w:rsid w:val="00FC647E"/>
    <w:rsid w:val="00FC7195"/>
    <w:rsid w:val="00FC7341"/>
    <w:rsid w:val="00FD1F5B"/>
    <w:rsid w:val="00FD226A"/>
    <w:rsid w:val="00FD428F"/>
    <w:rsid w:val="00FD7132"/>
    <w:rsid w:val="00FD7A6A"/>
    <w:rsid w:val="00FE0B7A"/>
    <w:rsid w:val="00FE1575"/>
    <w:rsid w:val="00FE357A"/>
    <w:rsid w:val="00FE582C"/>
    <w:rsid w:val="00FF04CA"/>
    <w:rsid w:val="00FF0676"/>
    <w:rsid w:val="00FF332E"/>
    <w:rsid w:val="00FF4137"/>
    <w:rsid w:val="00FF5794"/>
    <w:rsid w:val="00FF60EB"/>
    <w:rsid w:val="00FF7011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560CD2-8448-4A31-921B-03E5842F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2F9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6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762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762F9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26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5762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5762F9"/>
    <w:pPr>
      <w:widowControl w:val="0"/>
      <w:suppressAutoHyphens/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F5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F5B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1F5B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locked/>
    <w:rsid w:val="00326B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locked/>
    <w:rsid w:val="005762F9"/>
    <w:rPr>
      <w:rFonts w:ascii="Calibri" w:hAnsi="Calibri"/>
      <w:b/>
      <w:sz w:val="22"/>
      <w:lang w:val="pl-PL" w:eastAsia="pl-PL"/>
    </w:rPr>
  </w:style>
  <w:style w:type="character" w:customStyle="1" w:styleId="Nagwek8Znak">
    <w:name w:val="Nagłówek 8 Znak"/>
    <w:basedOn w:val="Domylnaczcionkaakapitu"/>
    <w:link w:val="Nagwek8"/>
    <w:locked/>
    <w:rsid w:val="005762F9"/>
    <w:rPr>
      <w:i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576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62F9"/>
    <w:rPr>
      <w:sz w:val="24"/>
      <w:lang w:val="pl-PL" w:eastAsia="pl-PL"/>
    </w:rPr>
  </w:style>
  <w:style w:type="character" w:styleId="Numerstrony">
    <w:name w:val="page number"/>
    <w:basedOn w:val="Domylnaczcionkaakapitu"/>
    <w:rsid w:val="005762F9"/>
    <w:rPr>
      <w:rFonts w:cs="Times New Roman"/>
    </w:rPr>
  </w:style>
  <w:style w:type="paragraph" w:styleId="Nagwek">
    <w:name w:val="header"/>
    <w:basedOn w:val="Normalny"/>
    <w:link w:val="NagwekZnak"/>
    <w:rsid w:val="00576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5762F9"/>
    <w:rPr>
      <w:sz w:val="24"/>
      <w:lang w:val="pl-PL" w:eastAsia="pl-PL"/>
    </w:rPr>
  </w:style>
  <w:style w:type="character" w:styleId="Hipercze">
    <w:name w:val="Hyperlink"/>
    <w:basedOn w:val="Domylnaczcionkaakapitu"/>
    <w:uiPriority w:val="99"/>
    <w:rsid w:val="005762F9"/>
    <w:rPr>
      <w:color w:val="0000FF"/>
      <w:u w:val="single"/>
    </w:rPr>
  </w:style>
  <w:style w:type="paragraph" w:styleId="NormalnyWeb">
    <w:name w:val="Normal (Web)"/>
    <w:basedOn w:val="Normalny"/>
    <w:rsid w:val="005762F9"/>
    <w:pPr>
      <w:ind w:left="225"/>
    </w:pPr>
  </w:style>
  <w:style w:type="paragraph" w:customStyle="1" w:styleId="khheader">
    <w:name w:val="kh_header"/>
    <w:basedOn w:val="Normalny"/>
    <w:rsid w:val="005762F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5762F9"/>
    <w:pPr>
      <w:spacing w:before="375" w:after="225"/>
    </w:pPr>
    <w:rPr>
      <w:b/>
      <w:bCs/>
      <w:u w:val="single"/>
    </w:rPr>
  </w:style>
  <w:style w:type="table" w:styleId="Tabela-Siatka">
    <w:name w:val="Table Grid"/>
    <w:basedOn w:val="Standardowy"/>
    <w:rsid w:val="005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5762F9"/>
    <w:pPr>
      <w:ind w:left="283" w:hanging="283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5762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D1F5B"/>
    <w:rPr>
      <w:sz w:val="24"/>
      <w:szCs w:val="24"/>
      <w:lang w:eastAsia="pl-PL"/>
    </w:rPr>
  </w:style>
  <w:style w:type="paragraph" w:customStyle="1" w:styleId="Znak">
    <w:name w:val="Znak"/>
    <w:basedOn w:val="Normalny"/>
    <w:rsid w:val="005762F9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5762F9"/>
    <w:pPr>
      <w:widowControl w:val="0"/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D1F5B"/>
    <w:rPr>
      <w:sz w:val="16"/>
      <w:szCs w:val="16"/>
      <w:lang w:eastAsia="pl-PL"/>
    </w:rPr>
  </w:style>
  <w:style w:type="paragraph" w:customStyle="1" w:styleId="pkt">
    <w:name w:val="pkt"/>
    <w:basedOn w:val="Normalny"/>
    <w:rsid w:val="005762F9"/>
    <w:pPr>
      <w:widowControl w:val="0"/>
      <w:spacing w:before="60" w:after="60"/>
      <w:ind w:left="851" w:hanging="295"/>
    </w:pPr>
    <w:rPr>
      <w:szCs w:val="20"/>
    </w:rPr>
  </w:style>
  <w:style w:type="paragraph" w:styleId="Tekstpodstawowy">
    <w:name w:val="Body Text"/>
    <w:basedOn w:val="Normalny"/>
    <w:link w:val="TekstpodstawowyZnak"/>
    <w:rsid w:val="005762F9"/>
    <w:pPr>
      <w:widowControl w:val="0"/>
      <w:suppressAutoHyphens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762F9"/>
    <w:rPr>
      <w:sz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5762F9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1F5B"/>
    <w:rPr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62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5762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D1F5B"/>
    <w:rPr>
      <w:sz w:val="24"/>
      <w:szCs w:val="24"/>
      <w:lang w:eastAsia="pl-PL"/>
    </w:rPr>
  </w:style>
  <w:style w:type="paragraph" w:customStyle="1" w:styleId="Znak3">
    <w:name w:val="Znak3"/>
    <w:basedOn w:val="Normalny"/>
    <w:rsid w:val="005762F9"/>
    <w:rPr>
      <w:sz w:val="20"/>
      <w:szCs w:val="20"/>
    </w:rPr>
  </w:style>
  <w:style w:type="character" w:customStyle="1" w:styleId="ustZnak">
    <w:name w:val="ust Znak"/>
    <w:link w:val="ust"/>
    <w:locked/>
    <w:rsid w:val="005762F9"/>
    <w:rPr>
      <w:sz w:val="24"/>
    </w:rPr>
  </w:style>
  <w:style w:type="paragraph" w:customStyle="1" w:styleId="ust">
    <w:name w:val="ust"/>
    <w:basedOn w:val="Normalny"/>
    <w:link w:val="ustZnak"/>
    <w:rsid w:val="005762F9"/>
    <w:pPr>
      <w:spacing w:after="80"/>
      <w:ind w:left="431" w:hanging="255"/>
    </w:pPr>
  </w:style>
  <w:style w:type="paragraph" w:styleId="Lista4">
    <w:name w:val="List 4"/>
    <w:basedOn w:val="Normalny"/>
    <w:rsid w:val="00291730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rsid w:val="00D30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5B"/>
    <w:rPr>
      <w:rFonts w:ascii="Tahoma" w:hAnsi="Tahoma" w:cs="Tahoma"/>
      <w:sz w:val="16"/>
      <w:szCs w:val="16"/>
      <w:lang w:eastAsia="pl-PL"/>
    </w:rPr>
  </w:style>
  <w:style w:type="paragraph" w:customStyle="1" w:styleId="Mapadokumentu1">
    <w:name w:val="Mapa dokumentu1"/>
    <w:basedOn w:val="Normalny"/>
    <w:semiHidden/>
    <w:rsid w:val="007E08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11D86"/>
    <w:pPr>
      <w:suppressAutoHyphens/>
      <w:spacing w:after="240"/>
      <w:ind w:firstLine="1440"/>
    </w:pPr>
    <w:rPr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rsid w:val="00234B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4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34B6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34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locked/>
    <w:rsid w:val="00234B6F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9A768E"/>
    <w:rPr>
      <w:rFonts w:ascii="Courier New" w:hAnsi="Courier New" w:cs="Courier New"/>
      <w:lang w:eastAsia="pl-PL"/>
    </w:rPr>
  </w:style>
  <w:style w:type="character" w:customStyle="1" w:styleId="footnote">
    <w:name w:val="footnote"/>
    <w:basedOn w:val="Domylnaczcionkaakapitu"/>
    <w:rsid w:val="002B074B"/>
    <w:rPr>
      <w:rFonts w:cs="Times New Roman"/>
    </w:rPr>
  </w:style>
  <w:style w:type="paragraph" w:customStyle="1" w:styleId="Standard">
    <w:name w:val="Standard"/>
    <w:rsid w:val="00A40785"/>
    <w:pPr>
      <w:widowControl w:val="0"/>
      <w:suppressAutoHyphens/>
    </w:pPr>
    <w:rPr>
      <w:rFonts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A40785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Textbody">
    <w:name w:val="Text body"/>
    <w:basedOn w:val="Normalny"/>
    <w:rsid w:val="008645AA"/>
    <w:pPr>
      <w:widowControl w:val="0"/>
      <w:suppressAutoHyphens/>
      <w:spacing w:after="120"/>
      <w:jc w:val="left"/>
    </w:pPr>
    <w:rPr>
      <w:rFonts w:cs="Tahoma"/>
      <w:kern w:val="2"/>
      <w:lang w:eastAsia="fa-IR" w:bidi="fa-IR"/>
    </w:rPr>
  </w:style>
  <w:style w:type="paragraph" w:customStyle="1" w:styleId="Akapitzlist1">
    <w:name w:val="Akapit z listą1"/>
    <w:basedOn w:val="Normalny"/>
    <w:rsid w:val="008645AA"/>
    <w:pPr>
      <w:suppressAutoHyphens/>
      <w:spacing w:after="200" w:line="276" w:lineRule="auto"/>
      <w:ind w:left="720"/>
      <w:jc w:val="left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StrongEmphasis">
    <w:name w:val="Strong Emphasis"/>
    <w:basedOn w:val="Domylnaczcionkaakapitu"/>
    <w:rsid w:val="003A2319"/>
    <w:rPr>
      <w:rFonts w:cs="Times New Roman"/>
      <w:b/>
    </w:rPr>
  </w:style>
  <w:style w:type="paragraph" w:customStyle="1" w:styleId="Zwykytekst1">
    <w:name w:val="Zwykły tekst1"/>
    <w:basedOn w:val="Standard"/>
    <w:rsid w:val="00530432"/>
    <w:pPr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Akapitzlist2">
    <w:name w:val="Akapit z listą2"/>
    <w:basedOn w:val="Normalny"/>
    <w:rsid w:val="002073F6"/>
    <w:pPr>
      <w:widowControl w:val="0"/>
      <w:suppressAutoHyphens/>
      <w:spacing w:after="200" w:line="100" w:lineRule="atLeast"/>
      <w:ind w:left="720"/>
      <w:jc w:val="left"/>
    </w:pPr>
    <w:rPr>
      <w:color w:val="00000A"/>
      <w:kern w:val="1"/>
      <w:lang w:eastAsia="ar-SA"/>
    </w:rPr>
  </w:style>
  <w:style w:type="character" w:customStyle="1" w:styleId="highlight">
    <w:name w:val="highlight"/>
    <w:basedOn w:val="Domylnaczcionkaakapitu"/>
    <w:rsid w:val="00C01071"/>
    <w:rPr>
      <w:rFonts w:cs="Times New Roman"/>
    </w:rPr>
  </w:style>
  <w:style w:type="paragraph" w:customStyle="1" w:styleId="mainpub">
    <w:name w:val="mainpub"/>
    <w:basedOn w:val="Normalny"/>
    <w:rsid w:val="00D0707D"/>
    <w:pPr>
      <w:spacing w:before="100" w:beforeAutospacing="1" w:after="100" w:afterAutospacing="1"/>
      <w:jc w:val="left"/>
    </w:pPr>
  </w:style>
  <w:style w:type="paragraph" w:styleId="Tekstpodstawowy3">
    <w:name w:val="Body Text 3"/>
    <w:basedOn w:val="Normalny"/>
    <w:link w:val="Tekstpodstawowy3Znak"/>
    <w:uiPriority w:val="99"/>
    <w:unhideWhenUsed/>
    <w:rsid w:val="00F02AF3"/>
    <w:pPr>
      <w:suppressAutoHyphens/>
      <w:spacing w:after="120" w:line="276" w:lineRule="auto"/>
      <w:jc w:val="left"/>
    </w:pPr>
    <w:rPr>
      <w:rFonts w:ascii="Calibri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02AF3"/>
    <w:rPr>
      <w:rFonts w:ascii="Calibri" w:eastAsia="Times New Roman" w:hAnsi="Calibri" w:cs="Calibri"/>
      <w:sz w:val="16"/>
      <w:szCs w:val="16"/>
      <w:lang w:eastAsia="ar-SA" w:bidi="ar-SA"/>
    </w:rPr>
  </w:style>
  <w:style w:type="paragraph" w:customStyle="1" w:styleId="Bezodstpw1">
    <w:name w:val="Bez odstępów1"/>
    <w:rsid w:val="00344F9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6509D1"/>
    <w:rPr>
      <w:rFonts w:ascii="Calibri" w:eastAsia="Times New Roman" w:hAnsi="Calibri"/>
      <w:sz w:val="22"/>
      <w:lang w:eastAsia="en-US"/>
    </w:rPr>
  </w:style>
  <w:style w:type="paragraph" w:styleId="Tekstprzypisudolnego">
    <w:name w:val="footnote text"/>
    <w:basedOn w:val="Normalny"/>
    <w:link w:val="TekstprzypisudolnegoZnak"/>
    <w:rsid w:val="00D858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858A3"/>
    <w:rPr>
      <w:rFonts w:cs="Times New Roman"/>
      <w:lang w:eastAsia="pl-PL"/>
    </w:rPr>
  </w:style>
  <w:style w:type="character" w:styleId="Odwoanieprzypisudolnego">
    <w:name w:val="footnote reference"/>
    <w:basedOn w:val="Domylnaczcionkaakapitu"/>
    <w:rsid w:val="00D858A3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31A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7D1AA9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divpkt">
    <w:name w:val="div.pkt"/>
    <w:uiPriority w:val="99"/>
    <w:rsid w:val="007D1AA9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  <w:lang w:eastAsia="pl-PL"/>
    </w:rPr>
  </w:style>
  <w:style w:type="character" w:customStyle="1" w:styleId="highlight-disabled">
    <w:name w:val="highlight-disabled"/>
    <w:basedOn w:val="Domylnaczcionkaakapitu"/>
    <w:rsid w:val="007D1AA9"/>
  </w:style>
  <w:style w:type="paragraph" w:styleId="Tekstprzypisukocowego">
    <w:name w:val="endnote text"/>
    <w:basedOn w:val="Normalny"/>
    <w:link w:val="TekstprzypisukocowegoZnak"/>
    <w:semiHidden/>
    <w:unhideWhenUsed/>
    <w:rsid w:val="007D1A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D1AA9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7D1AA9"/>
    <w:rPr>
      <w:vertAlign w:val="superscript"/>
    </w:rPr>
  </w:style>
  <w:style w:type="paragraph" w:customStyle="1" w:styleId="Treumowy">
    <w:name w:val="Treść_umowy"/>
    <w:basedOn w:val="Normalny"/>
    <w:uiPriority w:val="99"/>
    <w:qFormat/>
    <w:rsid w:val="006C3D7E"/>
    <w:pPr>
      <w:numPr>
        <w:numId w:val="73"/>
      </w:numPr>
      <w:spacing w:after="120"/>
    </w:pPr>
    <w:rPr>
      <w:rFonts w:ascii="Arial Narrow" w:eastAsiaTheme="minorEastAsia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6C3D7E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6C3D7E"/>
    <w:rPr>
      <w:rFonts w:ascii="Arial" w:hAnsi="Arial"/>
      <w:color w:val="000000"/>
    </w:rPr>
  </w:style>
  <w:style w:type="paragraph" w:customStyle="1" w:styleId="UmowyIB">
    <w:name w:val="Umowy_IB"/>
    <w:basedOn w:val="Normalny"/>
    <w:link w:val="UmowyIBZnak"/>
    <w:qFormat/>
    <w:rsid w:val="006C3D7E"/>
    <w:pPr>
      <w:numPr>
        <w:numId w:val="79"/>
      </w:numPr>
      <w:suppressAutoHyphens/>
      <w:spacing w:before="120"/>
    </w:pPr>
    <w:rPr>
      <w:rFonts w:ascii="Arial" w:hAnsi="Arial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68">
              <w:marLeft w:val="-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99">
              <w:marLeft w:val="-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228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122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116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00BE-F57B-4E6A-8979-04ED01CB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40</Pages>
  <Words>14694</Words>
  <Characters>88165</Characters>
  <Application>Microsoft Office Word</Application>
  <DocSecurity>0</DocSecurity>
  <Lines>734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Rumia, dnia ………2011r</vt:lpstr>
    </vt:vector>
  </TitlesOfParts>
  <Company>Z LICENCJA</Company>
  <LinksUpToDate>false</LinksUpToDate>
  <CharactersWithSpaces>102654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Rumia, dnia ………2011r</dc:title>
  <dc:creator>produkt</dc:creator>
  <cp:lastModifiedBy>Gajewska Ewelina</cp:lastModifiedBy>
  <cp:revision>19</cp:revision>
  <cp:lastPrinted>2018-11-13T13:14:00Z</cp:lastPrinted>
  <dcterms:created xsi:type="dcterms:W3CDTF">2019-02-21T08:43:00Z</dcterms:created>
  <dcterms:modified xsi:type="dcterms:W3CDTF">2019-05-31T07:24:00Z</dcterms:modified>
</cp:coreProperties>
</file>