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AC" w:rsidRPr="004759B6" w:rsidRDefault="00A30CF9" w:rsidP="00BE61AC">
      <w:pPr>
        <w:autoSpaceDE w:val="0"/>
        <w:autoSpaceDN w:val="0"/>
        <w:adjustRightInd w:val="0"/>
        <w:ind w:left="4962"/>
        <w:jc w:val="right"/>
        <w:outlineLvl w:val="0"/>
        <w:rPr>
          <w:rFonts w:ascii="Calibri" w:hAnsi="Calibri"/>
          <w:b/>
          <w:sz w:val="20"/>
          <w:szCs w:val="20"/>
        </w:rPr>
      </w:pPr>
      <w:r w:rsidRPr="004759B6">
        <w:rPr>
          <w:rFonts w:ascii="Calibri" w:hAnsi="Calibri"/>
          <w:b/>
          <w:sz w:val="20"/>
          <w:szCs w:val="20"/>
        </w:rPr>
        <w:t>Z</w:t>
      </w:r>
      <w:r w:rsidR="00A75BCA" w:rsidRPr="004759B6">
        <w:rPr>
          <w:rFonts w:ascii="Calibri" w:hAnsi="Calibri"/>
          <w:b/>
          <w:sz w:val="20"/>
          <w:szCs w:val="20"/>
        </w:rPr>
        <w:t>ałącznik nr 1</w:t>
      </w:r>
      <w:r w:rsidR="004759B6">
        <w:rPr>
          <w:rFonts w:ascii="Calibri" w:hAnsi="Calibri"/>
          <w:b/>
          <w:sz w:val="20"/>
          <w:szCs w:val="20"/>
        </w:rPr>
        <w:t xml:space="preserve"> </w:t>
      </w:r>
      <w:r w:rsidR="00BE61AC" w:rsidRPr="004759B6">
        <w:rPr>
          <w:rFonts w:ascii="Calibri" w:hAnsi="Calibri"/>
          <w:b/>
          <w:sz w:val="20"/>
          <w:szCs w:val="20"/>
        </w:rPr>
        <w:t>do IWZ</w:t>
      </w:r>
    </w:p>
    <w:p w:rsidR="00131B65" w:rsidRPr="004759B6" w:rsidRDefault="00E05EBE" w:rsidP="00A642EB">
      <w:pPr>
        <w:autoSpaceDE w:val="0"/>
        <w:autoSpaceDN w:val="0"/>
        <w:adjustRightInd w:val="0"/>
        <w:ind w:left="5221" w:firstLine="227"/>
        <w:jc w:val="right"/>
        <w:rPr>
          <w:rFonts w:ascii="Calibri" w:hAnsi="Calibri"/>
          <w:b/>
          <w:sz w:val="20"/>
          <w:szCs w:val="20"/>
        </w:rPr>
      </w:pPr>
      <w:r w:rsidRPr="004759B6">
        <w:rPr>
          <w:rFonts w:ascii="Calibri" w:hAnsi="Calibri"/>
          <w:b/>
          <w:sz w:val="20"/>
          <w:szCs w:val="20"/>
        </w:rPr>
        <w:t>DA.221.3.2019</w:t>
      </w:r>
    </w:p>
    <w:p w:rsidR="00397EB9" w:rsidRPr="004438D1" w:rsidRDefault="00397EB9" w:rsidP="00397EB9">
      <w:pPr>
        <w:autoSpaceDE w:val="0"/>
        <w:autoSpaceDN w:val="0"/>
        <w:adjustRightInd w:val="0"/>
        <w:rPr>
          <w:rFonts w:ascii="Calibri" w:hAnsi="Calibri"/>
          <w:sz w:val="22"/>
          <w:szCs w:val="22"/>
        </w:rPr>
      </w:pPr>
      <w:r w:rsidRPr="004438D1">
        <w:rPr>
          <w:rFonts w:ascii="Calibri" w:hAnsi="Calibri"/>
          <w:sz w:val="22"/>
          <w:szCs w:val="22"/>
        </w:rPr>
        <w:t>(pieczęć Wykonawcy)</w:t>
      </w:r>
    </w:p>
    <w:p w:rsidR="00397EB9" w:rsidRPr="004438D1" w:rsidRDefault="00397EB9" w:rsidP="00397EB9">
      <w:pPr>
        <w:autoSpaceDE w:val="0"/>
        <w:autoSpaceDN w:val="0"/>
        <w:adjustRightInd w:val="0"/>
        <w:ind w:right="440"/>
        <w:rPr>
          <w:rFonts w:ascii="Calibri" w:hAnsi="Calibri"/>
          <w:sz w:val="22"/>
          <w:szCs w:val="22"/>
        </w:rPr>
      </w:pPr>
    </w:p>
    <w:p w:rsidR="00397EB9" w:rsidRPr="00A365F3" w:rsidRDefault="00397EB9" w:rsidP="00397EB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09"/>
      </w:tblGrid>
      <w:tr w:rsidR="00397EB9" w:rsidRPr="00A365F3" w:rsidTr="003F4599">
        <w:tc>
          <w:tcPr>
            <w:tcW w:w="10063" w:type="dxa"/>
            <w:shd w:val="clear" w:color="auto" w:fill="CCCCCC"/>
          </w:tcPr>
          <w:p w:rsidR="00397EB9" w:rsidRPr="004438D1" w:rsidRDefault="00397EB9" w:rsidP="00397EB9">
            <w:pPr>
              <w:widowControl w:val="0"/>
              <w:jc w:val="center"/>
              <w:rPr>
                <w:rFonts w:ascii="Calibri" w:hAnsi="Calibri"/>
                <w:b/>
                <w:snapToGrid w:val="0"/>
              </w:rPr>
            </w:pPr>
            <w:r w:rsidRPr="004438D1">
              <w:rPr>
                <w:rFonts w:ascii="Calibri" w:hAnsi="Calibri"/>
                <w:b/>
                <w:snapToGrid w:val="0"/>
              </w:rPr>
              <w:t>O</w:t>
            </w:r>
            <w:r w:rsidRPr="004438D1">
              <w:rPr>
                <w:rFonts w:ascii="Calibri" w:hAnsi="Calibri" w:hint="eastAsia"/>
                <w:b/>
                <w:snapToGrid w:val="0"/>
              </w:rPr>
              <w:t>Ś</w:t>
            </w:r>
            <w:r w:rsidR="00F8113C">
              <w:rPr>
                <w:rFonts w:ascii="Calibri" w:hAnsi="Calibri"/>
                <w:b/>
                <w:snapToGrid w:val="0"/>
              </w:rPr>
              <w:t>WIADCZENIE</w:t>
            </w:r>
            <w:r w:rsidRPr="004438D1">
              <w:rPr>
                <w:rFonts w:ascii="Calibri" w:hAnsi="Calibri"/>
                <w:b/>
                <w:snapToGrid w:val="0"/>
              </w:rPr>
              <w:t xml:space="preserve"> O BRAKU PODSTAW DO WYKLUCZENIA W OKOLICZNOŚCIACH, O KTÓRYCH MOWA W ART. 24 UST. 1 PKT. 12 – 23 </w:t>
            </w:r>
            <w:r w:rsidR="00C96AE3" w:rsidRPr="004438D1">
              <w:rPr>
                <w:rFonts w:ascii="Calibri" w:hAnsi="Calibri"/>
                <w:b/>
                <w:snapToGrid w:val="0"/>
              </w:rPr>
              <w:t xml:space="preserve">i ust. 5 pkt 1 i 8 </w:t>
            </w:r>
            <w:r w:rsidRPr="004438D1">
              <w:rPr>
                <w:rFonts w:ascii="Calibri" w:hAnsi="Calibri"/>
                <w:b/>
                <w:snapToGrid w:val="0"/>
              </w:rPr>
              <w:t>USTAWY PZP ORAZ O SPEŁNIENIU WARUNKÓW UDZIAŁU W POSTĘPOWANIUO UDZIELENIE ZAMÓWIENIA PUBLICZNEGO PROWADZONEGO W TRYBIE  ART. 138O USTAWY Z DNIA 29 STYCZNIA 2004 R. - PRAWO ZAMÓWIEŃ P</w:t>
            </w:r>
            <w:r w:rsidR="00241ECD">
              <w:rPr>
                <w:rFonts w:ascii="Calibri" w:hAnsi="Calibri"/>
                <w:b/>
                <w:snapToGrid w:val="0"/>
              </w:rPr>
              <w:t>UBLICZNYCH (T. J.: DZ. U. Z 2018</w:t>
            </w:r>
            <w:r w:rsidRPr="004438D1">
              <w:rPr>
                <w:rFonts w:ascii="Calibri" w:hAnsi="Calibri"/>
                <w:b/>
                <w:snapToGrid w:val="0"/>
              </w:rPr>
              <w:t xml:space="preserve"> R. POZ. </w:t>
            </w:r>
            <w:r w:rsidR="00241ECD">
              <w:rPr>
                <w:rFonts w:ascii="Calibri" w:hAnsi="Calibri"/>
                <w:b/>
                <w:snapToGrid w:val="0"/>
              </w:rPr>
              <w:t xml:space="preserve">1986 z </w:t>
            </w:r>
            <w:proofErr w:type="spellStart"/>
            <w:r w:rsidR="00241ECD">
              <w:rPr>
                <w:rFonts w:ascii="Calibri" w:hAnsi="Calibri"/>
                <w:b/>
                <w:snapToGrid w:val="0"/>
              </w:rPr>
              <w:t>póź</w:t>
            </w:r>
            <w:proofErr w:type="spellEnd"/>
            <w:r w:rsidR="00241ECD">
              <w:rPr>
                <w:rFonts w:ascii="Calibri" w:hAnsi="Calibri"/>
                <w:b/>
                <w:snapToGrid w:val="0"/>
              </w:rPr>
              <w:t>. zmian.</w:t>
            </w:r>
            <w:r w:rsidRPr="004438D1">
              <w:rPr>
                <w:rFonts w:ascii="Calibri" w:hAnsi="Calibri"/>
                <w:b/>
                <w:snapToGrid w:val="0"/>
              </w:rPr>
              <w:t>)</w:t>
            </w:r>
          </w:p>
          <w:p w:rsidR="00397EB9" w:rsidRPr="004438D1" w:rsidRDefault="00397EB9" w:rsidP="00397EB9">
            <w:pPr>
              <w:pStyle w:val="Standard"/>
              <w:tabs>
                <w:tab w:val="left" w:pos="-10"/>
              </w:tabs>
              <w:spacing w:line="276" w:lineRule="auto"/>
              <w:jc w:val="center"/>
              <w:rPr>
                <w:rFonts w:ascii="Calibri" w:eastAsia="Times New Roman" w:hAnsi="Calibri" w:cs="Times New Roman"/>
                <w:b/>
                <w:snapToGrid w:val="0"/>
                <w:kern w:val="0"/>
                <w:lang w:eastAsia="pl-PL" w:bidi="ar-SA"/>
              </w:rPr>
            </w:pPr>
            <w:r w:rsidRPr="004438D1">
              <w:rPr>
                <w:rFonts w:ascii="Calibri" w:eastAsia="Times New Roman" w:hAnsi="Calibri" w:cs="Times New Roman"/>
                <w:b/>
                <w:snapToGrid w:val="0"/>
                <w:kern w:val="0"/>
                <w:lang w:eastAsia="pl-PL" w:bidi="ar-SA"/>
              </w:rPr>
              <w:t>NA USŁUGI SPOŁECZNE</w:t>
            </w:r>
          </w:p>
          <w:p w:rsidR="0044652D"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00A30CF9" w:rsidRPr="00F80068">
              <w:rPr>
                <w:rFonts w:asciiTheme="minorHAnsi" w:hAnsiTheme="minorHAnsi" w:cs="Calibri"/>
                <w:b/>
                <w:sz w:val="22"/>
                <w:szCs w:val="22"/>
              </w:rPr>
              <w:t xml:space="preserve">ŚWIADCZENIE USŁUG </w:t>
            </w:r>
            <w:r w:rsidR="00A30CF9" w:rsidRPr="00F80068">
              <w:rPr>
                <w:rFonts w:asciiTheme="minorHAnsi" w:hAnsiTheme="minorHAnsi" w:cs="Arial"/>
                <w:b/>
                <w:bCs/>
                <w:sz w:val="22"/>
                <w:szCs w:val="22"/>
              </w:rPr>
              <w:t xml:space="preserve">SCHRONIENIA WRAZ Z </w:t>
            </w:r>
            <w:r w:rsidR="004759B6">
              <w:rPr>
                <w:rFonts w:asciiTheme="minorHAnsi" w:hAnsiTheme="minorHAnsi" w:cs="Arial"/>
                <w:b/>
                <w:bCs/>
                <w:sz w:val="22"/>
                <w:szCs w:val="22"/>
              </w:rPr>
              <w:t>MOŻLIWOŚCIĄ</w:t>
            </w:r>
            <w:r w:rsidR="003A41BA">
              <w:rPr>
                <w:rFonts w:asciiTheme="minorHAnsi" w:hAnsiTheme="minorHAnsi" w:cs="Arial"/>
                <w:b/>
                <w:bCs/>
                <w:sz w:val="22"/>
                <w:szCs w:val="22"/>
              </w:rPr>
              <w:t xml:space="preserve"> WYŻYWIENIA </w:t>
            </w:r>
            <w:r w:rsidR="00A30CF9" w:rsidRPr="00F80068">
              <w:rPr>
                <w:rFonts w:asciiTheme="minorHAnsi" w:hAnsiTheme="minorHAnsi" w:cs="Arial"/>
                <w:b/>
                <w:bCs/>
                <w:sz w:val="22"/>
                <w:szCs w:val="22"/>
              </w:rPr>
              <w:t>ORAZ USŁUG</w:t>
            </w:r>
            <w:r w:rsidR="00632A60">
              <w:rPr>
                <w:rFonts w:asciiTheme="minorHAnsi" w:hAnsiTheme="minorHAnsi" w:cs="Arial"/>
                <w:b/>
                <w:bCs/>
                <w:sz w:val="22"/>
                <w:szCs w:val="22"/>
              </w:rPr>
              <w:t xml:space="preserve"> </w:t>
            </w:r>
            <w:r w:rsidR="00A30CF9" w:rsidRPr="00F80068">
              <w:rPr>
                <w:rFonts w:asciiTheme="minorHAnsi" w:hAnsiTheme="minorHAnsi" w:cs="Arial"/>
                <w:b/>
                <w:bCs/>
                <w:sz w:val="22"/>
                <w:szCs w:val="22"/>
              </w:rPr>
              <w:t xml:space="preserve">UKIERUNKOWANYCH NA WZMACNIANIE AKTYWNOŚCI </w:t>
            </w:r>
            <w:r w:rsidR="00A30CF9" w:rsidRPr="00F80068">
              <w:rPr>
                <w:rFonts w:asciiTheme="minorHAnsi" w:hAnsiTheme="minorHAnsi" w:cs="Arial"/>
                <w:b/>
                <w:bCs/>
                <w:iCs/>
                <w:sz w:val="22"/>
                <w:szCs w:val="22"/>
              </w:rPr>
              <w:t>SPOŁECZNEJ</w:t>
            </w:r>
            <w:r w:rsidR="00A30CF9" w:rsidRPr="00F80068">
              <w:rPr>
                <w:rFonts w:asciiTheme="minorHAnsi" w:hAnsiTheme="minorHAnsi" w:cs="Arial"/>
                <w:b/>
                <w:bCs/>
                <w:sz w:val="22"/>
                <w:szCs w:val="22"/>
              </w:rPr>
              <w:t xml:space="preserve">, WYJŚCIE Z BEZDOMNOŚCI I UZYSKANIE SAMODZIELNOŚCI ŻYCIOWEJ DLA OSÓB BEZDOMNYCH </w:t>
            </w:r>
            <w:r w:rsidR="00A30CF9">
              <w:rPr>
                <w:rFonts w:asciiTheme="minorHAnsi" w:hAnsiTheme="minorHAnsi" w:cs="Arial"/>
                <w:b/>
                <w:bCs/>
                <w:sz w:val="22"/>
                <w:szCs w:val="22"/>
              </w:rPr>
              <w:t xml:space="preserve">- </w:t>
            </w:r>
            <w:r w:rsidR="00A30CF9" w:rsidRPr="00A365F3">
              <w:rPr>
                <w:rFonts w:ascii="Calibri" w:hAnsi="Calibri" w:cs="Arial"/>
                <w:b/>
                <w:bCs/>
                <w:sz w:val="20"/>
                <w:szCs w:val="20"/>
              </w:rPr>
              <w:t>Ś</w:t>
            </w:r>
            <w:r w:rsidR="00A30CF9" w:rsidRPr="004438D1">
              <w:rPr>
                <w:rFonts w:ascii="Calibri" w:hAnsi="Calibri" w:cs="Arial"/>
                <w:b/>
                <w:bCs/>
                <w:sz w:val="20"/>
                <w:szCs w:val="20"/>
              </w:rPr>
              <w:t>WIADCZENIOBIORCÓW MIEJSKIEGO OŚRODKA POMOCY SPOŁECZNEJ W RUMI</w:t>
            </w:r>
          </w:p>
          <w:p w:rsidR="00397EB9" w:rsidRPr="004438D1" w:rsidRDefault="0044652D"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sidRPr="00043134">
              <w:rPr>
                <w:rFonts w:ascii="Calibri" w:hAnsi="Calibri"/>
                <w:snapToGrid w:val="0"/>
              </w:rPr>
              <w:t>(z podziałem na części A-</w:t>
            </w:r>
            <w:r>
              <w:rPr>
                <w:rFonts w:ascii="Calibri" w:hAnsi="Calibri"/>
                <w:snapToGrid w:val="0"/>
              </w:rPr>
              <w:t>F</w:t>
            </w:r>
            <w:r w:rsidRPr="00043134">
              <w:rPr>
                <w:rFonts w:ascii="Calibri" w:hAnsi="Calibri"/>
                <w:snapToGrid w:val="0"/>
              </w:rPr>
              <w:t>)</w:t>
            </w:r>
            <w:r w:rsidR="00E229D5" w:rsidRPr="004438D1">
              <w:rPr>
                <w:rFonts w:ascii="Calibri" w:hAnsi="Calibri"/>
                <w:b/>
                <w:sz w:val="22"/>
                <w:szCs w:val="22"/>
              </w:rPr>
              <w:t>”</w:t>
            </w:r>
          </w:p>
          <w:p w:rsidR="00397EB9" w:rsidRPr="004438D1" w:rsidRDefault="00397EB9" w:rsidP="00397EB9">
            <w:pPr>
              <w:widowControl w:val="0"/>
              <w:jc w:val="center"/>
              <w:rPr>
                <w:rFonts w:ascii="Calibri" w:hAnsi="Calibri"/>
                <w:b/>
                <w:snapToGrid w:val="0"/>
              </w:rPr>
            </w:pPr>
          </w:p>
        </w:tc>
      </w:tr>
    </w:tbl>
    <w:p w:rsidR="00131B65" w:rsidRPr="004438D1" w:rsidRDefault="00131B65" w:rsidP="005762F9">
      <w:pPr>
        <w:autoSpaceDE w:val="0"/>
        <w:autoSpaceDN w:val="0"/>
        <w:adjustRightInd w:val="0"/>
        <w:rPr>
          <w:rFonts w:ascii="Calibri" w:hAnsi="Calibri"/>
          <w:sz w:val="22"/>
          <w:szCs w:val="22"/>
        </w:rPr>
      </w:pPr>
    </w:p>
    <w:p w:rsidR="00BE61AC" w:rsidRPr="004438D1" w:rsidRDefault="00BE61AC" w:rsidP="005762F9">
      <w:pPr>
        <w:autoSpaceDE w:val="0"/>
        <w:autoSpaceDN w:val="0"/>
        <w:adjustRightInd w:val="0"/>
        <w:rPr>
          <w:rFonts w:ascii="Calibri" w:hAnsi="Calibri"/>
          <w:sz w:val="22"/>
          <w:szCs w:val="22"/>
        </w:rPr>
      </w:pPr>
    </w:p>
    <w:p w:rsidR="00BE61AC" w:rsidRPr="004438D1" w:rsidRDefault="00BE61AC" w:rsidP="00BE61AC">
      <w:pPr>
        <w:autoSpaceDE w:val="0"/>
        <w:autoSpaceDN w:val="0"/>
        <w:adjustRightInd w:val="0"/>
        <w:spacing w:line="360" w:lineRule="auto"/>
        <w:rPr>
          <w:rFonts w:ascii="Calibri" w:hAnsi="Calibri"/>
          <w:bCs/>
          <w:sz w:val="22"/>
          <w:szCs w:val="22"/>
        </w:rPr>
      </w:pPr>
      <w:r w:rsidRPr="004438D1">
        <w:rPr>
          <w:rFonts w:ascii="Calibri" w:hAnsi="Calibri"/>
          <w:bCs/>
          <w:sz w:val="22"/>
          <w:szCs w:val="22"/>
        </w:rPr>
        <w:t>Składając ofertę w postępowaniu na zamówienie pn.:</w:t>
      </w:r>
    </w:p>
    <w:p w:rsidR="0044652D" w:rsidRDefault="00A30CF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napToGrid w:val="0"/>
        </w:rPr>
      </w:pPr>
      <w:r w:rsidRPr="004759B6">
        <w:rPr>
          <w:rFonts w:asciiTheme="minorHAnsi" w:hAnsiTheme="minorHAnsi" w:cs="Calibri"/>
          <w:b/>
          <w:sz w:val="22"/>
          <w:szCs w:val="22"/>
        </w:rPr>
        <w:t xml:space="preserve">świadczenie usług </w:t>
      </w:r>
      <w:r w:rsidRPr="004759B6">
        <w:rPr>
          <w:rFonts w:asciiTheme="minorHAnsi" w:hAnsiTheme="minorHAnsi" w:cs="Arial"/>
          <w:b/>
          <w:bCs/>
          <w:sz w:val="22"/>
          <w:szCs w:val="22"/>
        </w:rPr>
        <w:t xml:space="preserve">schronienia wraz z </w:t>
      </w:r>
      <w:r w:rsidR="003A41BA" w:rsidRPr="004759B6">
        <w:rPr>
          <w:rFonts w:asciiTheme="minorHAnsi" w:hAnsiTheme="minorHAnsi" w:cs="Arial"/>
          <w:b/>
          <w:bCs/>
          <w:sz w:val="22"/>
          <w:szCs w:val="22"/>
        </w:rPr>
        <w:t>możliwością wyżywienia</w:t>
      </w:r>
      <w:r w:rsidRPr="004759B6">
        <w:rPr>
          <w:rFonts w:asciiTheme="minorHAnsi" w:hAnsiTheme="minorHAnsi" w:cs="Arial"/>
          <w:b/>
          <w:bCs/>
          <w:sz w:val="22"/>
          <w:szCs w:val="22"/>
        </w:rPr>
        <w:t xml:space="preserve"> oraz usług</w:t>
      </w:r>
      <w:r w:rsidR="003A41BA" w:rsidRPr="004759B6">
        <w:rPr>
          <w:rFonts w:asciiTheme="minorHAnsi" w:hAnsiTheme="minorHAnsi" w:cs="Arial"/>
          <w:b/>
          <w:bCs/>
          <w:sz w:val="22"/>
          <w:szCs w:val="22"/>
        </w:rPr>
        <w:t xml:space="preserve"> </w:t>
      </w:r>
      <w:r w:rsidRPr="004759B6">
        <w:rPr>
          <w:rFonts w:asciiTheme="minorHAnsi" w:hAnsiTheme="minorHAnsi" w:cs="Arial"/>
          <w:b/>
          <w:bCs/>
          <w:sz w:val="22"/>
          <w:szCs w:val="22"/>
        </w:rPr>
        <w:t xml:space="preserve">ukierunkowanych na wzmacnianie aktywności </w:t>
      </w:r>
      <w:r w:rsidRPr="004759B6">
        <w:rPr>
          <w:rFonts w:asciiTheme="minorHAnsi" w:hAnsiTheme="minorHAnsi" w:cs="Arial"/>
          <w:b/>
          <w:bCs/>
          <w:iCs/>
          <w:sz w:val="22"/>
          <w:szCs w:val="22"/>
        </w:rPr>
        <w:t>społecznej</w:t>
      </w:r>
      <w:r w:rsidRPr="004759B6">
        <w:rPr>
          <w:rFonts w:asciiTheme="minorHAnsi" w:hAnsiTheme="minorHAnsi" w:cs="Arial"/>
          <w:b/>
          <w:bCs/>
          <w:sz w:val="22"/>
          <w:szCs w:val="22"/>
        </w:rPr>
        <w:t xml:space="preserve">, wyjście z bezdomności i uzyskanie samodzielności życiowej dla osób bezdomnych - </w:t>
      </w:r>
      <w:r w:rsidRPr="004759B6">
        <w:rPr>
          <w:rFonts w:ascii="Calibri" w:hAnsi="Calibri" w:cs="Arial"/>
          <w:b/>
          <w:bCs/>
          <w:sz w:val="22"/>
          <w:szCs w:val="22"/>
        </w:rPr>
        <w:t xml:space="preserve">świadczeniobiorców Miejskiego Ośrodka Pomocy Społecznej w </w:t>
      </w:r>
      <w:proofErr w:type="spellStart"/>
      <w:r w:rsidRPr="004759B6">
        <w:rPr>
          <w:rFonts w:ascii="Calibri" w:hAnsi="Calibri" w:cs="Arial"/>
          <w:b/>
          <w:bCs/>
          <w:sz w:val="22"/>
          <w:szCs w:val="22"/>
        </w:rPr>
        <w:t>Rumi</w:t>
      </w:r>
      <w:proofErr w:type="spellEnd"/>
      <w:r w:rsidR="0044652D">
        <w:rPr>
          <w:rFonts w:ascii="Calibri" w:hAnsi="Calibri" w:cs="Arial"/>
          <w:b/>
          <w:bCs/>
          <w:sz w:val="20"/>
          <w:szCs w:val="20"/>
        </w:rPr>
        <w:t xml:space="preserve"> </w:t>
      </w:r>
      <w:r w:rsidR="0044652D" w:rsidRPr="00043134">
        <w:rPr>
          <w:rFonts w:ascii="Calibri" w:hAnsi="Calibri"/>
          <w:snapToGrid w:val="0"/>
        </w:rPr>
        <w:t>(z podziałem na części A-</w:t>
      </w:r>
      <w:r w:rsidR="0044652D">
        <w:rPr>
          <w:rFonts w:ascii="Calibri" w:hAnsi="Calibri"/>
          <w:snapToGrid w:val="0"/>
        </w:rPr>
        <w:t>F</w:t>
      </w:r>
      <w:r w:rsidR="0044652D" w:rsidRPr="00043134">
        <w:rPr>
          <w:rFonts w:ascii="Calibri" w:hAnsi="Calibri"/>
          <w:snapToGrid w:val="0"/>
        </w:rPr>
        <w:t>)</w:t>
      </w:r>
    </w:p>
    <w:p w:rsidR="0044652D" w:rsidRDefault="0044652D"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napToGrid w:val="0"/>
        </w:rPr>
      </w:pPr>
    </w:p>
    <w:p w:rsidR="0044652D" w:rsidRPr="00043134" w:rsidRDefault="0044652D" w:rsidP="0044652D">
      <w:pPr>
        <w:pStyle w:val="Standard"/>
        <w:tabs>
          <w:tab w:val="left" w:pos="-10"/>
        </w:tabs>
        <w:spacing w:line="276" w:lineRule="auto"/>
        <w:jc w:val="center"/>
        <w:rPr>
          <w:rFonts w:ascii="Calibri" w:hAnsi="Calibri" w:cs="Arial"/>
          <w:b/>
          <w:bCs/>
          <w:sz w:val="22"/>
          <w:szCs w:val="22"/>
        </w:rPr>
      </w:pPr>
      <w:r>
        <w:rPr>
          <w:rFonts w:ascii="Calibri" w:hAnsi="Calibri"/>
          <w:b/>
          <w:sz w:val="22"/>
          <w:szCs w:val="22"/>
        </w:rPr>
        <w:t>część:……………………………</w:t>
      </w:r>
    </w:p>
    <w:p w:rsidR="0044652D" w:rsidRDefault="0044652D"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napToGrid w:val="0"/>
        </w:rPr>
      </w:pPr>
    </w:p>
    <w:p w:rsidR="00397EB9" w:rsidRPr="004438D1" w:rsidRDefault="0044652D"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2"/>
          <w:szCs w:val="22"/>
        </w:rPr>
      </w:pPr>
      <w:r>
        <w:rPr>
          <w:rFonts w:ascii="Calibri" w:hAnsi="Calibri" w:cs="Arial"/>
          <w:b/>
          <w:bCs/>
          <w:sz w:val="20"/>
          <w:szCs w:val="20"/>
        </w:rPr>
        <w:t xml:space="preserve"> </w:t>
      </w:r>
      <w:r w:rsidR="00BE61AC" w:rsidRPr="004438D1">
        <w:rPr>
          <w:rFonts w:ascii="Calibri" w:hAnsi="Calibri"/>
          <w:bCs/>
          <w:sz w:val="22"/>
          <w:szCs w:val="22"/>
        </w:rPr>
        <w:t xml:space="preserve">w imieniu Wykonawcy: </w:t>
      </w:r>
    </w:p>
    <w:p w:rsidR="00397EB9" w:rsidRPr="004438D1"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2"/>
          <w:szCs w:val="22"/>
        </w:rPr>
      </w:pPr>
    </w:p>
    <w:p w:rsidR="00BE61AC" w:rsidRPr="004438D1"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2"/>
          <w:szCs w:val="22"/>
        </w:rPr>
      </w:pPr>
      <w:r w:rsidRPr="004438D1">
        <w:rPr>
          <w:rFonts w:ascii="Calibri" w:hAnsi="Calibri"/>
          <w:bCs/>
          <w:sz w:val="22"/>
          <w:szCs w:val="22"/>
        </w:rPr>
        <w:t>____________________________________________________</w:t>
      </w:r>
    </w:p>
    <w:p w:rsidR="00397EB9" w:rsidRPr="004438D1" w:rsidRDefault="00397EB9" w:rsidP="00BE61AC">
      <w:pPr>
        <w:autoSpaceDE w:val="0"/>
        <w:autoSpaceDN w:val="0"/>
        <w:adjustRightInd w:val="0"/>
        <w:spacing w:line="360" w:lineRule="auto"/>
        <w:rPr>
          <w:rFonts w:ascii="Calibri" w:hAnsi="Calibri"/>
          <w:bCs/>
          <w:sz w:val="22"/>
          <w:szCs w:val="22"/>
        </w:rPr>
      </w:pPr>
    </w:p>
    <w:p w:rsidR="00BE61AC" w:rsidRPr="004438D1" w:rsidRDefault="00BE61AC" w:rsidP="00BE61AC">
      <w:pPr>
        <w:autoSpaceDE w:val="0"/>
        <w:autoSpaceDN w:val="0"/>
        <w:adjustRightInd w:val="0"/>
        <w:spacing w:line="360" w:lineRule="auto"/>
        <w:rPr>
          <w:rFonts w:ascii="Calibri" w:hAnsi="Calibri"/>
          <w:bCs/>
          <w:sz w:val="22"/>
          <w:szCs w:val="22"/>
        </w:rPr>
      </w:pPr>
      <w:r w:rsidRPr="004438D1">
        <w:rPr>
          <w:rFonts w:ascii="Calibri" w:hAnsi="Calibri"/>
          <w:bCs/>
          <w:sz w:val="22"/>
          <w:szCs w:val="22"/>
        </w:rPr>
        <w:t>______________________________________________________________________,</w:t>
      </w:r>
    </w:p>
    <w:p w:rsidR="00BE61AC" w:rsidRPr="004438D1" w:rsidRDefault="00BE61AC" w:rsidP="00BE61AC">
      <w:pPr>
        <w:autoSpaceDE w:val="0"/>
        <w:autoSpaceDN w:val="0"/>
        <w:adjustRightInd w:val="0"/>
        <w:spacing w:line="360" w:lineRule="auto"/>
        <w:rPr>
          <w:rFonts w:ascii="Calibri" w:hAnsi="Calibri"/>
          <w:bCs/>
          <w:sz w:val="22"/>
          <w:szCs w:val="22"/>
        </w:rPr>
      </w:pPr>
      <w:r w:rsidRPr="004438D1">
        <w:rPr>
          <w:rFonts w:ascii="Calibri" w:hAnsi="Calibri"/>
          <w:bCs/>
          <w:sz w:val="22"/>
          <w:szCs w:val="22"/>
        </w:rPr>
        <w:t>oświadczam, że:</w:t>
      </w:r>
    </w:p>
    <w:p w:rsidR="00BE61AC" w:rsidRPr="004438D1" w:rsidRDefault="00BE61AC" w:rsidP="00E946C8">
      <w:pPr>
        <w:pStyle w:val="Akapitzlist"/>
        <w:numPr>
          <w:ilvl w:val="0"/>
          <w:numId w:val="21"/>
        </w:numPr>
        <w:autoSpaceDE w:val="0"/>
        <w:autoSpaceDN w:val="0"/>
        <w:adjustRightInd w:val="0"/>
        <w:spacing w:line="360" w:lineRule="auto"/>
        <w:rPr>
          <w:bCs/>
        </w:rPr>
      </w:pPr>
      <w:r w:rsidRPr="004438D1">
        <w:rPr>
          <w:bCs/>
        </w:rPr>
        <w:t xml:space="preserve">brak jest podstaw do wykluczenia Wykonawcy z postępowania w okolicznościach, </w:t>
      </w:r>
      <w:proofErr w:type="spellStart"/>
      <w:r w:rsidRPr="004438D1">
        <w:rPr>
          <w:bCs/>
        </w:rPr>
        <w:t>októrych</w:t>
      </w:r>
      <w:proofErr w:type="spellEnd"/>
      <w:r w:rsidRPr="004438D1">
        <w:rPr>
          <w:bCs/>
        </w:rPr>
        <w:t xml:space="preserve"> mowa w art. 24 ust. 1 pkt. 12 – 23 ustawy </w:t>
      </w:r>
      <w:proofErr w:type="spellStart"/>
      <w:r w:rsidRPr="004438D1">
        <w:rPr>
          <w:bCs/>
        </w:rPr>
        <w:t>Pzp</w:t>
      </w:r>
      <w:proofErr w:type="spellEnd"/>
      <w:r w:rsidRPr="004438D1">
        <w:rPr>
          <w:bCs/>
        </w:rPr>
        <w:t>;</w:t>
      </w:r>
    </w:p>
    <w:p w:rsidR="00BE61AC" w:rsidRPr="004438D1" w:rsidRDefault="00C96AE3" w:rsidP="00E946C8">
      <w:pPr>
        <w:pStyle w:val="Akapitzlist"/>
        <w:numPr>
          <w:ilvl w:val="0"/>
          <w:numId w:val="21"/>
        </w:numPr>
        <w:autoSpaceDE w:val="0"/>
        <w:autoSpaceDN w:val="0"/>
        <w:adjustRightInd w:val="0"/>
        <w:spacing w:line="360" w:lineRule="auto"/>
        <w:rPr>
          <w:bCs/>
        </w:rPr>
      </w:pPr>
      <w:r w:rsidRPr="004438D1">
        <w:rPr>
          <w:bCs/>
        </w:rPr>
        <w:t xml:space="preserve">brak jest podstaw do wykluczenia Wykonawcy z postępowania w okolicznościach, o których mowa w art. 24 ust.  </w:t>
      </w:r>
      <w:r w:rsidRPr="00A365F3">
        <w:rPr>
          <w:rFonts w:ascii="Arial" w:hAnsi="Arial" w:cs="Arial"/>
          <w:sz w:val="21"/>
          <w:szCs w:val="21"/>
        </w:rPr>
        <w:t xml:space="preserve">5 pkt 1 i 8 </w:t>
      </w:r>
      <w:r w:rsidRPr="004438D1">
        <w:rPr>
          <w:bCs/>
        </w:rPr>
        <w:t xml:space="preserve">ustawy </w:t>
      </w:r>
      <w:proofErr w:type="spellStart"/>
      <w:r w:rsidRPr="004438D1">
        <w:rPr>
          <w:bCs/>
        </w:rPr>
        <w:t>Pzp</w:t>
      </w:r>
      <w:proofErr w:type="spellEnd"/>
    </w:p>
    <w:p w:rsidR="00C96AE3" w:rsidRPr="00FE6A62" w:rsidRDefault="00C96AE3" w:rsidP="00E946C8">
      <w:pPr>
        <w:pStyle w:val="Akapitzlist"/>
        <w:numPr>
          <w:ilvl w:val="0"/>
          <w:numId w:val="21"/>
        </w:numPr>
        <w:spacing w:line="360" w:lineRule="auto"/>
        <w:rPr>
          <w:rFonts w:asciiTheme="minorHAnsi" w:hAnsiTheme="minorHAnsi" w:cstheme="minorHAnsi"/>
          <w:sz w:val="21"/>
          <w:szCs w:val="21"/>
        </w:rPr>
      </w:pPr>
      <w:r w:rsidRPr="00FE6A62">
        <w:rPr>
          <w:rFonts w:asciiTheme="minorHAnsi" w:hAnsiTheme="minorHAnsi" w:cstheme="minorHAnsi"/>
          <w:sz w:val="21"/>
          <w:szCs w:val="21"/>
        </w:rPr>
        <w:t xml:space="preserve"> spełniam warunki udziału w postępowaniu określone przez Zamawiającego w      …………..…………………………………………………..…………………………………</w:t>
      </w:r>
      <w:r w:rsidRPr="00FE6A62">
        <w:rPr>
          <w:rFonts w:asciiTheme="minorHAnsi" w:hAnsiTheme="minorHAnsi" w:cstheme="minorHAnsi"/>
          <w:i/>
          <w:sz w:val="16"/>
          <w:szCs w:val="16"/>
        </w:rPr>
        <w:t>(wskazać dokument i właściwą jednostkę redakcyjną dokumentu, w której określono warunki udziału w postępowaniu)</w:t>
      </w:r>
      <w:r w:rsidRPr="00FE6A62">
        <w:rPr>
          <w:rFonts w:asciiTheme="minorHAnsi" w:hAnsiTheme="minorHAnsi" w:cstheme="minorHAnsi"/>
          <w:sz w:val="16"/>
          <w:szCs w:val="16"/>
        </w:rPr>
        <w:t>.</w:t>
      </w:r>
    </w:p>
    <w:p w:rsidR="00A642EB" w:rsidRPr="00FE6A62" w:rsidRDefault="0044652D" w:rsidP="00E946C8">
      <w:pPr>
        <w:pStyle w:val="Akapitzlist"/>
        <w:numPr>
          <w:ilvl w:val="0"/>
          <w:numId w:val="21"/>
        </w:numPr>
        <w:spacing w:line="360" w:lineRule="auto"/>
        <w:rPr>
          <w:rFonts w:asciiTheme="minorHAnsi" w:hAnsiTheme="minorHAnsi" w:cstheme="minorHAnsi"/>
          <w:sz w:val="21"/>
          <w:szCs w:val="21"/>
        </w:rPr>
      </w:pPr>
      <w:r>
        <w:rPr>
          <w:rFonts w:asciiTheme="minorHAnsi" w:hAnsiTheme="minorHAnsi" w:cstheme="minorHAnsi"/>
          <w:sz w:val="21"/>
          <w:szCs w:val="21"/>
        </w:rPr>
        <w:t>s</w:t>
      </w:r>
      <w:r w:rsidR="00A642EB" w:rsidRPr="00FE6A62">
        <w:rPr>
          <w:rFonts w:asciiTheme="minorHAnsi" w:hAnsiTheme="minorHAnsi" w:cstheme="minorHAnsi"/>
          <w:sz w:val="21"/>
          <w:szCs w:val="21"/>
        </w:rPr>
        <w:t>ytuacja ekonomiczna i finansowa Wykonawcy zapewnia wykonanie przedmiotu zamówienia</w:t>
      </w:r>
    </w:p>
    <w:p w:rsidR="00C96AE3" w:rsidRPr="00FE6A62" w:rsidRDefault="00C96AE3" w:rsidP="00C96AE3">
      <w:pPr>
        <w:spacing w:line="360" w:lineRule="auto"/>
        <w:rPr>
          <w:rFonts w:asciiTheme="minorHAnsi" w:hAnsiTheme="minorHAnsi" w:cstheme="minorHAnsi"/>
          <w:i/>
          <w:sz w:val="21"/>
          <w:szCs w:val="21"/>
        </w:rPr>
      </w:pPr>
    </w:p>
    <w:p w:rsidR="00C96AE3" w:rsidRPr="00FE6A62" w:rsidRDefault="00C96AE3" w:rsidP="004438D1">
      <w:pPr>
        <w:shd w:val="clear" w:color="auto" w:fill="BFBFBF"/>
        <w:spacing w:line="360" w:lineRule="auto"/>
        <w:rPr>
          <w:rFonts w:asciiTheme="minorHAnsi" w:hAnsiTheme="minorHAnsi" w:cstheme="minorHAnsi"/>
          <w:sz w:val="21"/>
          <w:szCs w:val="21"/>
        </w:rPr>
      </w:pPr>
      <w:r w:rsidRPr="00FE6A62">
        <w:rPr>
          <w:rFonts w:asciiTheme="minorHAnsi" w:hAnsiTheme="minorHAnsi" w:cstheme="minorHAnsi"/>
          <w:b/>
          <w:sz w:val="21"/>
          <w:szCs w:val="21"/>
        </w:rPr>
        <w:t>INFORMACJA W ZWIĄZKU Z POLEGANIEM NA ZASOBACH INNYCH PODMIOTÓW</w:t>
      </w:r>
      <w:r w:rsidRPr="00FE6A62">
        <w:rPr>
          <w:rFonts w:asciiTheme="minorHAnsi" w:hAnsiTheme="minorHAnsi" w:cstheme="minorHAnsi"/>
          <w:sz w:val="21"/>
          <w:szCs w:val="21"/>
        </w:rPr>
        <w:t>:</w:t>
      </w:r>
    </w:p>
    <w:p w:rsidR="00C96AE3" w:rsidRPr="00FE6A62" w:rsidRDefault="00C96AE3" w:rsidP="00C96AE3">
      <w:pPr>
        <w:spacing w:line="360" w:lineRule="auto"/>
        <w:rPr>
          <w:rFonts w:asciiTheme="minorHAnsi" w:hAnsiTheme="minorHAnsi" w:cstheme="minorHAnsi"/>
          <w:sz w:val="21"/>
          <w:szCs w:val="21"/>
        </w:rPr>
      </w:pPr>
    </w:p>
    <w:p w:rsidR="00C96AE3" w:rsidRPr="00FE6A62" w:rsidRDefault="00C96AE3" w:rsidP="00C96AE3">
      <w:pPr>
        <w:spacing w:line="360" w:lineRule="auto"/>
        <w:rPr>
          <w:rFonts w:asciiTheme="minorHAnsi" w:hAnsiTheme="minorHAnsi" w:cstheme="minorHAnsi"/>
          <w:sz w:val="21"/>
          <w:szCs w:val="21"/>
        </w:rPr>
      </w:pPr>
      <w:r w:rsidRPr="00FE6A62">
        <w:rPr>
          <w:rFonts w:asciiTheme="minorHAnsi" w:hAnsiTheme="minorHAnsi" w:cstheme="minorHAnsi"/>
          <w:sz w:val="21"/>
          <w:szCs w:val="21"/>
        </w:rPr>
        <w:lastRenderedPageBreak/>
        <w:t>Oświadczam, że w celu wykazania spełniania warunków udziału w postępowaniu, określonych przez Zamawiającego w………………………………………………………...………..</w:t>
      </w:r>
      <w:r w:rsidRPr="00FE6A62">
        <w:rPr>
          <w:rFonts w:asciiTheme="minorHAnsi" w:hAnsiTheme="minorHAnsi" w:cstheme="minorHAnsi"/>
          <w:i/>
          <w:sz w:val="16"/>
          <w:szCs w:val="16"/>
        </w:rPr>
        <w:t>(</w:t>
      </w:r>
      <w:r w:rsidR="009F62EF" w:rsidRPr="00FE6A62">
        <w:rPr>
          <w:rFonts w:asciiTheme="minorHAnsi" w:hAnsiTheme="minorHAnsi" w:cstheme="minorHAnsi"/>
          <w:i/>
          <w:sz w:val="16"/>
          <w:szCs w:val="16"/>
        </w:rPr>
        <w:t>wpisać NIE DOTYCZY lub PRZEKREŚLIĆ, JEŚLI NIE DOTYCZY/wskazać dokument i właściwą jednostkę redakcyjną dokumentu, w której określono warunki udziału w postepowaniu)</w:t>
      </w:r>
      <w:r w:rsidRPr="00FE6A62">
        <w:rPr>
          <w:rFonts w:asciiTheme="minorHAnsi" w:hAnsiTheme="minorHAnsi" w:cstheme="minorHAnsi"/>
          <w:i/>
          <w:sz w:val="16"/>
          <w:szCs w:val="16"/>
        </w:rPr>
        <w:t>),</w:t>
      </w:r>
      <w:r w:rsidRPr="00FE6A62">
        <w:rPr>
          <w:rFonts w:asciiTheme="minorHAnsi" w:hAnsiTheme="minorHAnsi" w:cstheme="minorHAnsi"/>
          <w:sz w:val="21"/>
          <w:szCs w:val="21"/>
        </w:rPr>
        <w:t xml:space="preserve"> polegam na zasobach następującego/</w:t>
      </w:r>
      <w:proofErr w:type="spellStart"/>
      <w:r w:rsidRPr="00FE6A62">
        <w:rPr>
          <w:rFonts w:asciiTheme="minorHAnsi" w:hAnsiTheme="minorHAnsi" w:cstheme="minorHAnsi"/>
          <w:sz w:val="21"/>
          <w:szCs w:val="21"/>
        </w:rPr>
        <w:t>ych</w:t>
      </w:r>
      <w:proofErr w:type="spellEnd"/>
      <w:r w:rsidR="00632A60">
        <w:rPr>
          <w:rFonts w:asciiTheme="minorHAnsi" w:hAnsiTheme="minorHAnsi" w:cstheme="minorHAnsi"/>
          <w:sz w:val="21"/>
          <w:szCs w:val="21"/>
        </w:rPr>
        <w:t xml:space="preserve"> </w:t>
      </w:r>
      <w:r w:rsidRPr="00FE6A62">
        <w:rPr>
          <w:rFonts w:asciiTheme="minorHAnsi" w:hAnsiTheme="minorHAnsi" w:cstheme="minorHAnsi"/>
          <w:sz w:val="21"/>
          <w:szCs w:val="21"/>
        </w:rPr>
        <w:t>podmiotu/ów: ……………………………………………………………………….</w:t>
      </w:r>
    </w:p>
    <w:p w:rsidR="00C96AE3" w:rsidRPr="00FE6A62" w:rsidRDefault="00C96AE3" w:rsidP="00C96AE3">
      <w:pPr>
        <w:pStyle w:val="Akapitzlist"/>
        <w:spacing w:line="360" w:lineRule="auto"/>
        <w:rPr>
          <w:rFonts w:asciiTheme="minorHAnsi" w:hAnsiTheme="minorHAnsi" w:cstheme="minorHAnsi"/>
          <w:sz w:val="21"/>
          <w:szCs w:val="21"/>
        </w:rPr>
      </w:pPr>
      <w:r w:rsidRPr="00FE6A62">
        <w:rPr>
          <w:rFonts w:asciiTheme="minorHAnsi" w:hAnsiTheme="minorHAnsi" w:cstheme="minorHAnsi"/>
          <w:sz w:val="21"/>
          <w:szCs w:val="21"/>
        </w:rPr>
        <w:t>..……………………………………………………………………………………………………………….……………………w następującym zakresie: …………………………………………</w:t>
      </w:r>
    </w:p>
    <w:p w:rsidR="00C96AE3" w:rsidRPr="00FE6A62" w:rsidRDefault="00C96AE3" w:rsidP="00C96AE3">
      <w:pPr>
        <w:pStyle w:val="Akapitzlist"/>
        <w:spacing w:line="360" w:lineRule="auto"/>
        <w:rPr>
          <w:rFonts w:asciiTheme="minorHAnsi" w:hAnsiTheme="minorHAnsi" w:cstheme="minorHAnsi"/>
          <w:sz w:val="21"/>
          <w:szCs w:val="21"/>
        </w:rPr>
      </w:pPr>
      <w:r w:rsidRPr="00FE6A62">
        <w:rPr>
          <w:rFonts w:asciiTheme="minorHAnsi" w:hAnsiTheme="minorHAnsi" w:cstheme="minorHAnsi"/>
          <w:sz w:val="21"/>
          <w:szCs w:val="21"/>
        </w:rPr>
        <w:t>………………………………………………………………………………………………………</w:t>
      </w:r>
    </w:p>
    <w:p w:rsidR="00C96AE3" w:rsidRPr="00FE6A62" w:rsidRDefault="00C96AE3" w:rsidP="00C96AE3">
      <w:pPr>
        <w:pStyle w:val="Akapitzlist"/>
        <w:spacing w:line="360" w:lineRule="auto"/>
        <w:rPr>
          <w:rFonts w:asciiTheme="minorHAnsi" w:hAnsiTheme="minorHAnsi" w:cstheme="minorHAnsi"/>
          <w:i/>
          <w:sz w:val="16"/>
          <w:szCs w:val="16"/>
        </w:rPr>
      </w:pPr>
      <w:r w:rsidRPr="00FE6A62">
        <w:rPr>
          <w:rFonts w:asciiTheme="minorHAnsi" w:hAnsiTheme="minorHAnsi" w:cstheme="minorHAnsi"/>
          <w:sz w:val="21"/>
          <w:szCs w:val="21"/>
        </w:rPr>
        <w:t>…………………………………..</w:t>
      </w:r>
      <w:r w:rsidRPr="00FE6A62">
        <w:rPr>
          <w:rFonts w:asciiTheme="minorHAnsi" w:hAnsiTheme="minorHAnsi" w:cstheme="minorHAnsi"/>
          <w:i/>
          <w:sz w:val="16"/>
          <w:szCs w:val="16"/>
        </w:rPr>
        <w:t xml:space="preserve">(wskazać podmiot i określić odpowiedni zakres dla wskazanego podmiotu). </w:t>
      </w:r>
    </w:p>
    <w:p w:rsidR="00C96AE3" w:rsidRPr="00FE6A62" w:rsidRDefault="00C96AE3" w:rsidP="00C96AE3">
      <w:pPr>
        <w:autoSpaceDE w:val="0"/>
        <w:autoSpaceDN w:val="0"/>
        <w:adjustRightInd w:val="0"/>
        <w:spacing w:line="360" w:lineRule="auto"/>
        <w:rPr>
          <w:rFonts w:asciiTheme="minorHAnsi" w:hAnsiTheme="minorHAnsi" w:cstheme="minorHAnsi"/>
          <w:bCs/>
        </w:rPr>
      </w:pPr>
    </w:p>
    <w:p w:rsidR="003D72A9" w:rsidRPr="00FE6A62" w:rsidRDefault="003D72A9" w:rsidP="003D72A9">
      <w:pPr>
        <w:spacing w:line="360" w:lineRule="auto"/>
        <w:contextualSpacing/>
        <w:rPr>
          <w:rFonts w:asciiTheme="minorHAnsi" w:hAnsiTheme="minorHAnsi" w:cstheme="minorHAnsi"/>
          <w:sz w:val="21"/>
          <w:szCs w:val="21"/>
        </w:rPr>
      </w:pPr>
      <w:r w:rsidRPr="00FE6A62">
        <w:rPr>
          <w:rFonts w:asciiTheme="minorHAnsi" w:hAnsiTheme="minorHAnsi" w:cstheme="minorHAnsi"/>
          <w:sz w:val="21"/>
          <w:szCs w:val="21"/>
        </w:rPr>
        <w:t>Oświadczam, że podmiot/ty wymienione wyżej  nie podlega/ją wykluczeniu z postępowania o udzielenie zamówienia.</w:t>
      </w:r>
    </w:p>
    <w:p w:rsidR="003D72A9" w:rsidRPr="00FE6A62" w:rsidRDefault="003D72A9" w:rsidP="00C96AE3">
      <w:pPr>
        <w:spacing w:line="360" w:lineRule="auto"/>
        <w:rPr>
          <w:rFonts w:asciiTheme="minorHAnsi" w:hAnsiTheme="minorHAnsi" w:cstheme="minorHAnsi"/>
          <w:sz w:val="21"/>
          <w:szCs w:val="21"/>
        </w:rPr>
      </w:pPr>
    </w:p>
    <w:p w:rsidR="00C96AE3" w:rsidRPr="00FE6A62" w:rsidRDefault="00C96AE3" w:rsidP="00C96AE3">
      <w:pPr>
        <w:spacing w:line="360" w:lineRule="auto"/>
        <w:rPr>
          <w:rFonts w:asciiTheme="minorHAnsi" w:hAnsiTheme="minorHAnsi" w:cstheme="minorHAnsi"/>
          <w:sz w:val="21"/>
          <w:szCs w:val="21"/>
        </w:rPr>
      </w:pPr>
      <w:r w:rsidRPr="00FE6A62">
        <w:rPr>
          <w:rFonts w:asciiTheme="minorHAnsi" w:hAnsiTheme="minorHAnsi" w:cstheme="minorHAnsi"/>
          <w:sz w:val="21"/>
          <w:szCs w:val="21"/>
        </w:rPr>
        <w:t xml:space="preserve">Oświadczam, że wszystkie informacje podane w powyższych oświadczeniach są aktualne </w:t>
      </w:r>
      <w:r w:rsidRPr="00FE6A62">
        <w:rPr>
          <w:rFonts w:asciiTheme="minorHAnsi" w:hAnsiTheme="minorHAnsi" w:cstheme="minorHAnsi"/>
          <w:sz w:val="21"/>
          <w:szCs w:val="21"/>
        </w:rPr>
        <w:br/>
        <w:t>i zgodne z prawdą oraz zostały przedstawione z pełną świadomością konsekwencji wprowadzenia zamawiającego w błąd przy przedstawianiu informacji.</w:t>
      </w:r>
    </w:p>
    <w:p w:rsidR="00C96AE3" w:rsidRPr="00FE6A62" w:rsidRDefault="00C96AE3" w:rsidP="00C96AE3">
      <w:pPr>
        <w:autoSpaceDE w:val="0"/>
        <w:autoSpaceDN w:val="0"/>
        <w:adjustRightInd w:val="0"/>
        <w:spacing w:line="360" w:lineRule="auto"/>
        <w:rPr>
          <w:rFonts w:asciiTheme="minorHAnsi" w:hAnsiTheme="minorHAnsi" w:cstheme="minorHAnsi"/>
          <w:bCs/>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r w:rsidRPr="00FE6A62">
        <w:rPr>
          <w:rFonts w:asciiTheme="minorHAnsi" w:hAnsiTheme="minorHAnsi" w:cstheme="minorHAnsi"/>
          <w:bCs/>
          <w:sz w:val="22"/>
          <w:szCs w:val="22"/>
        </w:rPr>
        <w:t>__________________ dnia __ __ roku</w:t>
      </w: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right"/>
        <w:rPr>
          <w:rFonts w:asciiTheme="minorHAnsi" w:hAnsiTheme="minorHAnsi" w:cstheme="minorHAnsi"/>
          <w:bCs/>
          <w:sz w:val="22"/>
          <w:szCs w:val="22"/>
        </w:rPr>
      </w:pPr>
      <w:r w:rsidRPr="00FE6A62">
        <w:rPr>
          <w:rFonts w:asciiTheme="minorHAnsi" w:hAnsiTheme="minorHAnsi" w:cstheme="minorHAnsi"/>
          <w:bCs/>
          <w:sz w:val="22"/>
          <w:szCs w:val="22"/>
        </w:rPr>
        <w:t>______________________________</w:t>
      </w:r>
    </w:p>
    <w:p w:rsidR="00BE61AC" w:rsidRPr="00FE6A62" w:rsidRDefault="00BE61AC" w:rsidP="00BE61AC">
      <w:pPr>
        <w:autoSpaceDE w:val="0"/>
        <w:autoSpaceDN w:val="0"/>
        <w:adjustRightInd w:val="0"/>
        <w:jc w:val="right"/>
        <w:rPr>
          <w:rFonts w:asciiTheme="minorHAnsi" w:hAnsiTheme="minorHAnsi" w:cstheme="minorHAnsi"/>
          <w:bCs/>
          <w:sz w:val="22"/>
          <w:szCs w:val="22"/>
        </w:rPr>
      </w:pPr>
      <w:r w:rsidRPr="00FE6A62">
        <w:rPr>
          <w:rFonts w:asciiTheme="minorHAnsi" w:hAnsiTheme="minorHAnsi" w:cstheme="minorHAnsi"/>
          <w:bCs/>
          <w:sz w:val="22"/>
          <w:szCs w:val="22"/>
        </w:rPr>
        <w:t>(podpis Wykonawcy/Pełnomocnika)</w:t>
      </w:r>
    </w:p>
    <w:p w:rsidR="00BE61AC" w:rsidRPr="00FE6A62" w:rsidRDefault="00BE61AC" w:rsidP="00BE61AC">
      <w:pPr>
        <w:autoSpaceDE w:val="0"/>
        <w:autoSpaceDN w:val="0"/>
        <w:adjustRightInd w:val="0"/>
        <w:jc w:val="left"/>
        <w:rPr>
          <w:rFonts w:asciiTheme="minorHAnsi" w:hAnsiTheme="minorHAnsi" w:cstheme="minorHAnsi"/>
          <w:bCs/>
          <w:sz w:val="22"/>
          <w:szCs w:val="22"/>
        </w:rPr>
      </w:pPr>
    </w:p>
    <w:p w:rsidR="00BE61AC" w:rsidRPr="00FE6A62" w:rsidRDefault="00BE61AC" w:rsidP="00BE61AC">
      <w:pPr>
        <w:autoSpaceDE w:val="0"/>
        <w:autoSpaceDN w:val="0"/>
        <w:adjustRightInd w:val="0"/>
        <w:jc w:val="left"/>
        <w:rPr>
          <w:rFonts w:asciiTheme="minorHAnsi" w:eastAsia="Verdana,Italic" w:hAnsiTheme="minorHAnsi" w:cstheme="minorHAnsi"/>
          <w:i/>
          <w:iCs/>
          <w:sz w:val="16"/>
          <w:szCs w:val="16"/>
          <w:lang w:eastAsia="ja-JP"/>
        </w:rPr>
      </w:pPr>
    </w:p>
    <w:p w:rsidR="00BE61AC" w:rsidRPr="00FE6A62" w:rsidRDefault="00BE61AC" w:rsidP="00BE61AC">
      <w:pPr>
        <w:autoSpaceDE w:val="0"/>
        <w:autoSpaceDN w:val="0"/>
        <w:adjustRightInd w:val="0"/>
        <w:jc w:val="left"/>
        <w:rPr>
          <w:rFonts w:asciiTheme="minorHAnsi" w:eastAsia="Verdana,Italic" w:hAnsiTheme="minorHAnsi" w:cstheme="minorHAnsi"/>
          <w:i/>
          <w:iCs/>
          <w:sz w:val="16"/>
          <w:szCs w:val="16"/>
          <w:lang w:eastAsia="ja-JP"/>
        </w:rPr>
      </w:pPr>
      <w:r w:rsidRPr="00FE6A62">
        <w:rPr>
          <w:rFonts w:asciiTheme="minorHAnsi" w:eastAsia="Verdana,Italic" w:hAnsiTheme="minorHAnsi" w:cstheme="minorHAnsi"/>
          <w:i/>
          <w:iCs/>
          <w:sz w:val="16"/>
          <w:szCs w:val="16"/>
          <w:lang w:eastAsia="ja-JP"/>
        </w:rPr>
        <w:t>*</w:t>
      </w:r>
      <w:r w:rsidRPr="00FE6A62">
        <w:rPr>
          <w:rStyle w:val="Odwoanieprzypisudolnego"/>
          <w:rFonts w:asciiTheme="minorHAnsi" w:eastAsia="Verdana,Italic" w:hAnsiTheme="minorHAnsi" w:cstheme="minorHAnsi"/>
          <w:i/>
          <w:iCs/>
          <w:sz w:val="16"/>
          <w:szCs w:val="16"/>
          <w:lang w:eastAsia="ja-JP"/>
        </w:rPr>
        <w:footnoteReference w:id="1"/>
      </w:r>
      <w:r w:rsidRPr="00FE6A62">
        <w:rPr>
          <w:rFonts w:asciiTheme="minorHAnsi" w:eastAsia="Verdana,Italic" w:hAnsiTheme="minorHAnsi" w:cstheme="minorHAnsi"/>
          <w:i/>
          <w:iCs/>
          <w:sz w:val="16"/>
          <w:szCs w:val="16"/>
          <w:lang w:eastAsia="ja-JP"/>
        </w:rPr>
        <w:t>UWAGA: niniejsze „Oświadczenie o braku podstaw do wykluczenia” składa każdy z Wykonawców wspólnie ubiegających się o udzielenie zamówienia.</w:t>
      </w:r>
    </w:p>
    <w:p w:rsidR="00BE61AC" w:rsidRPr="009F62EF" w:rsidRDefault="00BE61AC" w:rsidP="00632A60">
      <w:pPr>
        <w:jc w:val="right"/>
        <w:rPr>
          <w:rFonts w:ascii="Calibri" w:eastAsia="Verdana,Bold" w:hAnsi="Calibri"/>
          <w:b/>
          <w:bCs/>
          <w:sz w:val="22"/>
          <w:szCs w:val="22"/>
        </w:rPr>
      </w:pPr>
      <w:r w:rsidRPr="00FE6A62">
        <w:rPr>
          <w:rFonts w:asciiTheme="minorHAnsi" w:hAnsiTheme="minorHAnsi" w:cstheme="minorHAnsi"/>
          <w:sz w:val="22"/>
          <w:szCs w:val="22"/>
        </w:rPr>
        <w:br w:type="page"/>
      </w:r>
      <w:r w:rsidR="00254337" w:rsidRPr="004438D1">
        <w:rPr>
          <w:rFonts w:ascii="Calibri" w:hAnsi="Calibri"/>
          <w:sz w:val="22"/>
          <w:szCs w:val="22"/>
        </w:rPr>
        <w:lastRenderedPageBreak/>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254337" w:rsidRPr="004438D1">
        <w:rPr>
          <w:rFonts w:ascii="Calibri" w:hAnsi="Calibri"/>
          <w:sz w:val="22"/>
          <w:szCs w:val="22"/>
        </w:rPr>
        <w:tab/>
      </w:r>
      <w:r w:rsidR="009F62EF">
        <w:rPr>
          <w:rFonts w:ascii="Calibri" w:eastAsia="Verdana,Bold" w:hAnsi="Calibri"/>
          <w:b/>
          <w:bCs/>
          <w:sz w:val="22"/>
          <w:szCs w:val="22"/>
        </w:rPr>
        <w:tab/>
      </w:r>
      <w:r w:rsidR="009F62EF">
        <w:rPr>
          <w:rFonts w:ascii="Calibri" w:eastAsia="Verdana,Bold" w:hAnsi="Calibri"/>
          <w:b/>
          <w:bCs/>
          <w:sz w:val="22"/>
          <w:szCs w:val="22"/>
        </w:rPr>
        <w:tab/>
      </w:r>
      <w:r w:rsidRPr="004438D1">
        <w:rPr>
          <w:rFonts w:ascii="Calibri" w:hAnsi="Calibri"/>
          <w:b/>
          <w:sz w:val="22"/>
          <w:szCs w:val="22"/>
        </w:rPr>
        <w:t xml:space="preserve">Załącznik nr </w:t>
      </w:r>
      <w:r w:rsidR="001E6EB6" w:rsidRPr="004438D1">
        <w:rPr>
          <w:rFonts w:ascii="Calibri" w:hAnsi="Calibri"/>
          <w:b/>
          <w:sz w:val="22"/>
          <w:szCs w:val="22"/>
        </w:rPr>
        <w:t>2</w:t>
      </w:r>
      <w:r w:rsidRPr="004438D1">
        <w:rPr>
          <w:rFonts w:ascii="Calibri" w:hAnsi="Calibri"/>
          <w:b/>
          <w:sz w:val="22"/>
          <w:szCs w:val="22"/>
        </w:rPr>
        <w:t xml:space="preserve"> do IWZ</w:t>
      </w:r>
    </w:p>
    <w:p w:rsidR="00BE61AC" w:rsidRPr="004438D1" w:rsidRDefault="00BE61AC" w:rsidP="00BE61AC">
      <w:pPr>
        <w:autoSpaceDE w:val="0"/>
        <w:autoSpaceDN w:val="0"/>
        <w:adjustRightInd w:val="0"/>
        <w:ind w:left="5221" w:firstLine="227"/>
        <w:jc w:val="right"/>
        <w:rPr>
          <w:rFonts w:ascii="Calibri" w:hAnsi="Calibri"/>
          <w:b/>
          <w:sz w:val="22"/>
          <w:szCs w:val="22"/>
        </w:rPr>
      </w:pPr>
      <w:r w:rsidRPr="00A642EB">
        <w:rPr>
          <w:rFonts w:ascii="Calibri" w:hAnsi="Calibri"/>
          <w:b/>
          <w:sz w:val="22"/>
          <w:szCs w:val="22"/>
        </w:rPr>
        <w:t>DA.221.</w:t>
      </w:r>
      <w:r w:rsidR="00241ECD">
        <w:rPr>
          <w:rFonts w:ascii="Calibri" w:hAnsi="Calibri"/>
          <w:b/>
          <w:sz w:val="22"/>
          <w:szCs w:val="22"/>
        </w:rPr>
        <w:t>3.2019</w:t>
      </w:r>
    </w:p>
    <w:p w:rsidR="00BE61AC" w:rsidRPr="004438D1" w:rsidRDefault="00BE61AC" w:rsidP="00BE61AC">
      <w:pPr>
        <w:autoSpaceDE w:val="0"/>
        <w:autoSpaceDN w:val="0"/>
        <w:adjustRightInd w:val="0"/>
        <w:rPr>
          <w:rFonts w:ascii="Calibri" w:hAnsi="Calibri"/>
          <w:sz w:val="22"/>
          <w:szCs w:val="22"/>
        </w:rPr>
      </w:pPr>
      <w:r w:rsidRPr="004438D1">
        <w:rPr>
          <w:rFonts w:ascii="Calibri" w:hAnsi="Calibri"/>
          <w:sz w:val="22"/>
          <w:szCs w:val="22"/>
        </w:rPr>
        <w:t>(pieczęć Wykonawcy)</w:t>
      </w:r>
    </w:p>
    <w:p w:rsidR="005762F9" w:rsidRPr="00A365F3" w:rsidRDefault="005762F9" w:rsidP="00BE61AC">
      <w:pPr>
        <w:autoSpaceDE w:val="0"/>
        <w:autoSpaceDN w:val="0"/>
        <w:adjustRightInd w:val="0"/>
        <w:rPr>
          <w:sz w:val="20"/>
          <w:szCs w:val="20"/>
        </w:rPr>
      </w:pPr>
    </w:p>
    <w:p w:rsidR="000115A9" w:rsidRPr="00A365F3" w:rsidRDefault="000115A9" w:rsidP="000115A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09"/>
      </w:tblGrid>
      <w:tr w:rsidR="000115A9" w:rsidRPr="00A365F3" w:rsidTr="00131B65">
        <w:tc>
          <w:tcPr>
            <w:tcW w:w="10063" w:type="dxa"/>
            <w:shd w:val="clear" w:color="auto" w:fill="CCCCCC"/>
          </w:tcPr>
          <w:p w:rsidR="009D6417" w:rsidRPr="004438D1" w:rsidRDefault="009D6417" w:rsidP="00131B65">
            <w:pPr>
              <w:widowControl w:val="0"/>
              <w:jc w:val="center"/>
              <w:rPr>
                <w:rFonts w:ascii="Calibri" w:hAnsi="Calibri"/>
                <w:b/>
                <w:snapToGrid w:val="0"/>
              </w:rPr>
            </w:pPr>
            <w:r w:rsidRPr="004438D1">
              <w:rPr>
                <w:rFonts w:ascii="Calibri" w:hAnsi="Calibri"/>
                <w:b/>
                <w:snapToGrid w:val="0"/>
                <w:sz w:val="28"/>
                <w:szCs w:val="28"/>
              </w:rPr>
              <w:t>FORMULARZ OFERTOWY</w:t>
            </w:r>
          </w:p>
          <w:p w:rsidR="004B2E27" w:rsidRPr="004438D1" w:rsidRDefault="004B2E27" w:rsidP="004B2E27">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4B2E27" w:rsidRPr="004438D1" w:rsidRDefault="004B2E27" w:rsidP="004B2E27">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241ECD">
              <w:rPr>
                <w:rFonts w:ascii="Calibri" w:eastAsia="Times New Roman" w:hAnsi="Calibri" w:cs="Arial"/>
                <w:b/>
              </w:rPr>
              <w:t>UBLICZNYCH (T. J.: DZ. U. Z 2018</w:t>
            </w:r>
            <w:r w:rsidRPr="004438D1">
              <w:rPr>
                <w:rFonts w:ascii="Calibri" w:eastAsia="Times New Roman" w:hAnsi="Calibri" w:cs="Arial"/>
                <w:b/>
              </w:rPr>
              <w:t xml:space="preserve"> R. POZ. </w:t>
            </w:r>
            <w:r w:rsidR="00241ECD">
              <w:rPr>
                <w:rFonts w:ascii="Calibri" w:eastAsia="Times New Roman" w:hAnsi="Calibri" w:cs="Arial"/>
                <w:b/>
              </w:rPr>
              <w:t xml:space="preserve">1986 z </w:t>
            </w:r>
            <w:proofErr w:type="spellStart"/>
            <w:r w:rsidR="00241ECD">
              <w:rPr>
                <w:rFonts w:ascii="Calibri" w:eastAsia="Times New Roman" w:hAnsi="Calibri" w:cs="Arial"/>
                <w:b/>
              </w:rPr>
              <w:t>póź</w:t>
            </w:r>
            <w:proofErr w:type="spellEnd"/>
            <w:r w:rsidR="00241ECD">
              <w:rPr>
                <w:rFonts w:ascii="Calibri" w:eastAsia="Times New Roman" w:hAnsi="Calibri" w:cs="Arial"/>
                <w:b/>
              </w:rPr>
              <w:t>. zmian.</w:t>
            </w:r>
            <w:r w:rsidRPr="004438D1">
              <w:rPr>
                <w:rFonts w:ascii="Calibri" w:eastAsia="Times New Roman" w:hAnsi="Calibri" w:cs="Arial"/>
                <w:b/>
              </w:rPr>
              <w:t>)</w:t>
            </w:r>
          </w:p>
          <w:p w:rsidR="004B2E27" w:rsidRPr="004438D1" w:rsidRDefault="004B2E27" w:rsidP="004B2E27">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632A60"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3A41BA">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632A60">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xml:space="preserve">, WYJŚCIE Z BEZDOMNOŚCI I UZYSKANIE SAMODZIELNOŚCI ŻYCIOWEJ DLA OSÓB BEZDOMNYCH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p>
          <w:p w:rsidR="00A30CF9" w:rsidRPr="004438D1" w:rsidRDefault="00632A60"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sidRPr="00043134">
              <w:rPr>
                <w:rFonts w:ascii="Calibri" w:hAnsi="Calibri"/>
                <w:snapToGrid w:val="0"/>
              </w:rPr>
              <w:t>(z podziałem na części A-</w:t>
            </w:r>
            <w:r>
              <w:rPr>
                <w:rFonts w:ascii="Calibri" w:hAnsi="Calibri"/>
                <w:snapToGrid w:val="0"/>
              </w:rPr>
              <w:t>F</w:t>
            </w:r>
            <w:r w:rsidRPr="00043134">
              <w:rPr>
                <w:rFonts w:ascii="Calibri" w:hAnsi="Calibri"/>
                <w:snapToGrid w:val="0"/>
              </w:rPr>
              <w:t>)</w:t>
            </w:r>
            <w:r w:rsidR="00A30CF9" w:rsidRPr="004438D1">
              <w:rPr>
                <w:rFonts w:ascii="Calibri" w:hAnsi="Calibri"/>
                <w:b/>
                <w:sz w:val="22"/>
                <w:szCs w:val="22"/>
              </w:rPr>
              <w:t>”</w:t>
            </w:r>
          </w:p>
          <w:p w:rsidR="000115A9" w:rsidRPr="00A365F3" w:rsidRDefault="000115A9" w:rsidP="00131B65">
            <w:pPr>
              <w:jc w:val="center"/>
              <w:rPr>
                <w:sz w:val="20"/>
                <w:szCs w:val="20"/>
              </w:rPr>
            </w:pPr>
          </w:p>
        </w:tc>
      </w:tr>
    </w:tbl>
    <w:p w:rsidR="005762F9" w:rsidRPr="004438D1" w:rsidRDefault="005762F9" w:rsidP="004A6588">
      <w:pPr>
        <w:pStyle w:val="Akapitzlist"/>
        <w:widowControl w:val="0"/>
        <w:numPr>
          <w:ilvl w:val="1"/>
          <w:numId w:val="6"/>
        </w:numPr>
        <w:ind w:left="426" w:hanging="284"/>
        <w:rPr>
          <w:b/>
          <w:snapToGrid w:val="0"/>
        </w:rPr>
      </w:pPr>
      <w:r w:rsidRPr="004438D1">
        <w:rPr>
          <w:b/>
          <w:snapToGrid w:val="0"/>
        </w:rPr>
        <w:t>Dane dotyczące Wykonawcy (wypełnić bezwzględnie)</w:t>
      </w:r>
    </w:p>
    <w:p w:rsidR="005762F9" w:rsidRPr="004438D1" w:rsidRDefault="005762F9" w:rsidP="00E81693">
      <w:pPr>
        <w:widowControl w:val="0"/>
        <w:spacing w:line="276" w:lineRule="auto"/>
        <w:ind w:left="426"/>
        <w:outlineLvl w:val="0"/>
        <w:rPr>
          <w:rFonts w:ascii="Calibri" w:hAnsi="Calibri"/>
          <w:snapToGrid w:val="0"/>
          <w:sz w:val="22"/>
          <w:szCs w:val="22"/>
        </w:rPr>
      </w:pPr>
      <w:r w:rsidRPr="004438D1">
        <w:rPr>
          <w:rFonts w:ascii="Calibri" w:hAnsi="Calibri"/>
          <w:b/>
          <w:snapToGrid w:val="0"/>
          <w:sz w:val="22"/>
          <w:szCs w:val="22"/>
        </w:rPr>
        <w:t xml:space="preserve"> Nazwa</w:t>
      </w:r>
      <w:r w:rsidRPr="004438D1">
        <w:rPr>
          <w:rFonts w:ascii="Calibri" w:hAnsi="Calibri"/>
          <w:snapToGrid w:val="0"/>
          <w:sz w:val="22"/>
          <w:szCs w:val="22"/>
        </w:rPr>
        <w:t>....................................................................................................................</w:t>
      </w:r>
      <w:r w:rsidR="00E81693" w:rsidRPr="004438D1">
        <w:rPr>
          <w:rFonts w:ascii="Calibri" w:hAnsi="Calibri"/>
          <w:snapToGrid w:val="0"/>
          <w:sz w:val="22"/>
          <w:szCs w:val="22"/>
        </w:rPr>
        <w:t>........................</w:t>
      </w:r>
    </w:p>
    <w:p w:rsidR="005762F9" w:rsidRPr="004438D1" w:rsidRDefault="005762F9" w:rsidP="00E81693">
      <w:pPr>
        <w:widowControl w:val="0"/>
        <w:spacing w:line="276" w:lineRule="auto"/>
        <w:ind w:left="426"/>
        <w:rPr>
          <w:rFonts w:ascii="Calibri" w:hAnsi="Calibri"/>
          <w:snapToGrid w:val="0"/>
          <w:sz w:val="22"/>
          <w:szCs w:val="22"/>
        </w:rPr>
      </w:pPr>
    </w:p>
    <w:p w:rsidR="005762F9" w:rsidRPr="004438D1" w:rsidRDefault="005762F9" w:rsidP="00E81693">
      <w:pPr>
        <w:widowControl w:val="0"/>
        <w:spacing w:line="276" w:lineRule="auto"/>
        <w:ind w:left="426"/>
        <w:outlineLvl w:val="0"/>
        <w:rPr>
          <w:rFonts w:ascii="Calibri" w:hAnsi="Calibri"/>
          <w:snapToGrid w:val="0"/>
          <w:sz w:val="22"/>
          <w:szCs w:val="22"/>
        </w:rPr>
      </w:pPr>
      <w:r w:rsidRPr="004438D1">
        <w:rPr>
          <w:rFonts w:ascii="Calibri" w:hAnsi="Calibri"/>
          <w:b/>
          <w:snapToGrid w:val="0"/>
          <w:sz w:val="22"/>
          <w:szCs w:val="22"/>
        </w:rPr>
        <w:t>Siedziba</w:t>
      </w:r>
      <w:r w:rsidR="00326B93" w:rsidRPr="004438D1">
        <w:rPr>
          <w:rFonts w:ascii="Calibri" w:hAnsi="Calibri"/>
          <w:b/>
          <w:snapToGrid w:val="0"/>
          <w:sz w:val="22"/>
          <w:szCs w:val="22"/>
        </w:rPr>
        <w:t xml:space="preserve"> (dokładny adres)</w:t>
      </w:r>
      <w:r w:rsidRPr="004438D1">
        <w:rPr>
          <w:rFonts w:ascii="Calibri" w:hAnsi="Calibri"/>
          <w:snapToGrid w:val="0"/>
          <w:sz w:val="22"/>
          <w:szCs w:val="22"/>
        </w:rPr>
        <w:t>.................................................................................</w:t>
      </w:r>
      <w:r w:rsidR="00326B93" w:rsidRPr="004438D1">
        <w:rPr>
          <w:rFonts w:ascii="Calibri" w:hAnsi="Calibri"/>
          <w:snapToGrid w:val="0"/>
          <w:sz w:val="22"/>
          <w:szCs w:val="22"/>
        </w:rPr>
        <w:t>......</w:t>
      </w:r>
      <w:r w:rsidR="00E81693" w:rsidRPr="004438D1">
        <w:rPr>
          <w:rFonts w:ascii="Calibri" w:hAnsi="Calibri"/>
          <w:snapToGrid w:val="0"/>
          <w:sz w:val="22"/>
          <w:szCs w:val="22"/>
        </w:rPr>
        <w:t>......................</w:t>
      </w:r>
    </w:p>
    <w:p w:rsidR="005762F9" w:rsidRPr="004438D1" w:rsidRDefault="005762F9" w:rsidP="00E81693">
      <w:pPr>
        <w:widowControl w:val="0"/>
        <w:spacing w:line="276" w:lineRule="auto"/>
        <w:ind w:left="426"/>
        <w:rPr>
          <w:rFonts w:ascii="Calibri" w:hAnsi="Calibri"/>
          <w:snapToGrid w:val="0"/>
          <w:sz w:val="22"/>
          <w:szCs w:val="22"/>
        </w:rPr>
      </w:pPr>
    </w:p>
    <w:p w:rsidR="005762F9" w:rsidRPr="004438D1" w:rsidRDefault="005762F9" w:rsidP="00E81693">
      <w:pPr>
        <w:widowControl w:val="0"/>
        <w:spacing w:line="276" w:lineRule="auto"/>
        <w:ind w:left="426"/>
        <w:outlineLvl w:val="0"/>
        <w:rPr>
          <w:rFonts w:ascii="Calibri" w:hAnsi="Calibri"/>
          <w:snapToGrid w:val="0"/>
          <w:sz w:val="22"/>
          <w:szCs w:val="22"/>
        </w:rPr>
      </w:pPr>
      <w:r w:rsidRPr="004438D1">
        <w:rPr>
          <w:rFonts w:ascii="Calibri" w:hAnsi="Calibri"/>
          <w:b/>
          <w:snapToGrid w:val="0"/>
          <w:sz w:val="22"/>
          <w:szCs w:val="22"/>
        </w:rPr>
        <w:t>Nr telefonu/faks</w:t>
      </w:r>
      <w:r w:rsidRPr="004438D1">
        <w:rPr>
          <w:rFonts w:ascii="Calibri" w:hAnsi="Calibri"/>
          <w:snapToGrid w:val="0"/>
          <w:sz w:val="22"/>
          <w:szCs w:val="22"/>
        </w:rPr>
        <w:t>......................................................................................................</w:t>
      </w:r>
      <w:r w:rsidR="00E81693" w:rsidRPr="004438D1">
        <w:rPr>
          <w:rFonts w:ascii="Calibri" w:hAnsi="Calibri"/>
          <w:snapToGrid w:val="0"/>
          <w:sz w:val="22"/>
          <w:szCs w:val="22"/>
        </w:rPr>
        <w:t>.......................</w:t>
      </w:r>
    </w:p>
    <w:p w:rsidR="005762F9" w:rsidRPr="004438D1" w:rsidRDefault="005762F9" w:rsidP="00E81693">
      <w:pPr>
        <w:widowControl w:val="0"/>
        <w:spacing w:line="276" w:lineRule="auto"/>
        <w:ind w:left="426"/>
        <w:rPr>
          <w:rFonts w:ascii="Calibri" w:hAnsi="Calibri"/>
          <w:snapToGrid w:val="0"/>
          <w:sz w:val="22"/>
          <w:szCs w:val="22"/>
        </w:rPr>
      </w:pPr>
    </w:p>
    <w:p w:rsidR="005762F9" w:rsidRPr="004438D1" w:rsidRDefault="005762F9" w:rsidP="00E81693">
      <w:pPr>
        <w:widowControl w:val="0"/>
        <w:spacing w:line="276" w:lineRule="auto"/>
        <w:ind w:left="426"/>
        <w:rPr>
          <w:rFonts w:ascii="Calibri" w:hAnsi="Calibri"/>
          <w:snapToGrid w:val="0"/>
          <w:sz w:val="22"/>
          <w:szCs w:val="22"/>
          <w:lang w:val="en-US"/>
        </w:rPr>
      </w:pPr>
      <w:proofErr w:type="spellStart"/>
      <w:r w:rsidRPr="004438D1">
        <w:rPr>
          <w:rFonts w:ascii="Calibri" w:hAnsi="Calibri"/>
          <w:b/>
          <w:snapToGrid w:val="0"/>
          <w:sz w:val="22"/>
          <w:szCs w:val="22"/>
          <w:lang w:val="en-US"/>
        </w:rPr>
        <w:t>nr</w:t>
      </w:r>
      <w:proofErr w:type="spellEnd"/>
      <w:r w:rsidRPr="004438D1">
        <w:rPr>
          <w:rFonts w:ascii="Calibri" w:hAnsi="Calibri"/>
          <w:b/>
          <w:snapToGrid w:val="0"/>
          <w:sz w:val="22"/>
          <w:szCs w:val="22"/>
          <w:lang w:val="en-US"/>
        </w:rPr>
        <w:t xml:space="preserve"> NIP</w:t>
      </w:r>
      <w:r w:rsidRPr="004438D1">
        <w:rPr>
          <w:rFonts w:ascii="Calibri" w:hAnsi="Calibri"/>
          <w:snapToGrid w:val="0"/>
          <w:sz w:val="22"/>
          <w:szCs w:val="22"/>
          <w:lang w:val="en-US"/>
        </w:rPr>
        <w:t>......................................................................................................................</w:t>
      </w:r>
      <w:r w:rsidR="00E81693" w:rsidRPr="004438D1">
        <w:rPr>
          <w:rFonts w:ascii="Calibri" w:hAnsi="Calibri"/>
          <w:snapToGrid w:val="0"/>
          <w:sz w:val="22"/>
          <w:szCs w:val="22"/>
          <w:lang w:val="en-US"/>
        </w:rPr>
        <w:t>........................</w:t>
      </w:r>
    </w:p>
    <w:p w:rsidR="005762F9" w:rsidRPr="004438D1" w:rsidRDefault="005762F9" w:rsidP="00E81693">
      <w:pPr>
        <w:widowControl w:val="0"/>
        <w:spacing w:line="276" w:lineRule="auto"/>
        <w:ind w:left="426"/>
        <w:rPr>
          <w:rFonts w:ascii="Calibri" w:hAnsi="Calibri"/>
          <w:snapToGrid w:val="0"/>
          <w:sz w:val="22"/>
          <w:szCs w:val="22"/>
          <w:lang w:val="en-US"/>
        </w:rPr>
      </w:pPr>
    </w:p>
    <w:p w:rsidR="005762F9" w:rsidRPr="004438D1" w:rsidRDefault="005762F9" w:rsidP="00E81693">
      <w:pPr>
        <w:widowControl w:val="0"/>
        <w:spacing w:line="276" w:lineRule="auto"/>
        <w:ind w:left="426"/>
        <w:rPr>
          <w:rFonts w:ascii="Calibri" w:hAnsi="Calibri"/>
          <w:snapToGrid w:val="0"/>
          <w:sz w:val="22"/>
          <w:szCs w:val="22"/>
          <w:lang w:val="en-US"/>
        </w:rPr>
      </w:pPr>
      <w:proofErr w:type="spellStart"/>
      <w:r w:rsidRPr="004438D1">
        <w:rPr>
          <w:rFonts w:ascii="Calibri" w:hAnsi="Calibri"/>
          <w:b/>
          <w:snapToGrid w:val="0"/>
          <w:sz w:val="22"/>
          <w:szCs w:val="22"/>
          <w:lang w:val="en-US"/>
        </w:rPr>
        <w:t>nr</w:t>
      </w:r>
      <w:proofErr w:type="spellEnd"/>
      <w:r w:rsidRPr="004438D1">
        <w:rPr>
          <w:rFonts w:ascii="Calibri" w:hAnsi="Calibri"/>
          <w:b/>
          <w:snapToGrid w:val="0"/>
          <w:sz w:val="22"/>
          <w:szCs w:val="22"/>
          <w:lang w:val="en-US"/>
        </w:rPr>
        <w:t xml:space="preserve"> REGON</w:t>
      </w:r>
      <w:r w:rsidRPr="004438D1">
        <w:rPr>
          <w:rFonts w:ascii="Calibri" w:hAnsi="Calibri"/>
          <w:snapToGrid w:val="0"/>
          <w:sz w:val="22"/>
          <w:szCs w:val="22"/>
          <w:lang w:val="en-US"/>
        </w:rPr>
        <w:t>...............................................................................................................</w:t>
      </w:r>
      <w:r w:rsidR="00E81693" w:rsidRPr="004438D1">
        <w:rPr>
          <w:rFonts w:ascii="Calibri" w:hAnsi="Calibri"/>
          <w:snapToGrid w:val="0"/>
          <w:sz w:val="22"/>
          <w:szCs w:val="22"/>
          <w:lang w:val="en-US"/>
        </w:rPr>
        <w:t>.........................</w:t>
      </w:r>
    </w:p>
    <w:p w:rsidR="00326B93" w:rsidRPr="004438D1" w:rsidRDefault="00326B93" w:rsidP="00E81693">
      <w:pPr>
        <w:widowControl w:val="0"/>
        <w:spacing w:line="276" w:lineRule="auto"/>
        <w:ind w:left="426"/>
        <w:rPr>
          <w:rFonts w:ascii="Calibri" w:hAnsi="Calibri"/>
          <w:snapToGrid w:val="0"/>
          <w:sz w:val="22"/>
          <w:szCs w:val="22"/>
          <w:lang w:val="en-US"/>
        </w:rPr>
      </w:pPr>
    </w:p>
    <w:p w:rsidR="00326B93" w:rsidRPr="004438D1" w:rsidRDefault="00326B93" w:rsidP="00E81693">
      <w:pPr>
        <w:widowControl w:val="0"/>
        <w:spacing w:line="276" w:lineRule="auto"/>
        <w:ind w:left="426"/>
        <w:rPr>
          <w:rFonts w:ascii="Calibri" w:hAnsi="Calibri"/>
          <w:snapToGrid w:val="0"/>
          <w:sz w:val="22"/>
          <w:szCs w:val="22"/>
          <w:lang w:val="en-US"/>
        </w:rPr>
      </w:pPr>
      <w:r w:rsidRPr="004438D1">
        <w:rPr>
          <w:rFonts w:ascii="Calibri" w:hAnsi="Calibri"/>
          <w:snapToGrid w:val="0"/>
          <w:sz w:val="22"/>
          <w:szCs w:val="22"/>
          <w:lang w:val="en-US"/>
        </w:rPr>
        <w:tab/>
      </w:r>
      <w:r w:rsidRPr="004438D1">
        <w:rPr>
          <w:rFonts w:ascii="Calibri" w:hAnsi="Calibri"/>
          <w:b/>
          <w:snapToGrid w:val="0"/>
          <w:sz w:val="22"/>
          <w:szCs w:val="22"/>
          <w:lang w:val="en-US"/>
        </w:rPr>
        <w:t>e-mail:</w:t>
      </w:r>
      <w:r w:rsidRPr="004438D1">
        <w:rPr>
          <w:rFonts w:ascii="Calibri" w:hAnsi="Calibri"/>
          <w:snapToGrid w:val="0"/>
          <w:sz w:val="22"/>
          <w:szCs w:val="22"/>
          <w:lang w:val="en-US"/>
        </w:rPr>
        <w:t xml:space="preserve"> ……………………………………………………………………………</w:t>
      </w:r>
      <w:r w:rsidR="00E81693" w:rsidRPr="004438D1">
        <w:rPr>
          <w:rFonts w:ascii="Calibri" w:hAnsi="Calibri"/>
          <w:snapToGrid w:val="0"/>
          <w:sz w:val="22"/>
          <w:szCs w:val="22"/>
          <w:lang w:val="en-US"/>
        </w:rPr>
        <w:t>………………………………………………………….</w:t>
      </w:r>
    </w:p>
    <w:p w:rsidR="005762F9" w:rsidRPr="004438D1" w:rsidRDefault="005762F9" w:rsidP="00E81693">
      <w:pPr>
        <w:widowControl w:val="0"/>
        <w:spacing w:line="276" w:lineRule="auto"/>
        <w:rPr>
          <w:rFonts w:ascii="Calibri" w:hAnsi="Calibri"/>
          <w:snapToGrid w:val="0"/>
          <w:sz w:val="22"/>
          <w:szCs w:val="22"/>
          <w:lang w:val="en-US"/>
        </w:rPr>
      </w:pPr>
    </w:p>
    <w:p w:rsidR="005762F9" w:rsidRPr="004438D1" w:rsidRDefault="005762F9" w:rsidP="004A6588">
      <w:pPr>
        <w:pStyle w:val="Akapitzlist"/>
        <w:widowControl w:val="0"/>
        <w:numPr>
          <w:ilvl w:val="0"/>
          <w:numId w:val="6"/>
        </w:numPr>
        <w:ind w:left="426" w:hanging="284"/>
        <w:rPr>
          <w:b/>
          <w:snapToGrid w:val="0"/>
        </w:rPr>
      </w:pPr>
      <w:r w:rsidRPr="004438D1">
        <w:rPr>
          <w:b/>
          <w:snapToGrid w:val="0"/>
        </w:rPr>
        <w:t>Dane dotyczące Zamawiającego</w:t>
      </w:r>
    </w:p>
    <w:p w:rsidR="005762F9" w:rsidRPr="004438D1" w:rsidRDefault="005762F9" w:rsidP="00E81693">
      <w:pPr>
        <w:widowControl w:val="0"/>
        <w:spacing w:line="276" w:lineRule="auto"/>
        <w:ind w:firstLine="426"/>
        <w:outlineLvl w:val="0"/>
        <w:rPr>
          <w:rFonts w:ascii="Calibri" w:hAnsi="Calibri"/>
          <w:snapToGrid w:val="0"/>
          <w:sz w:val="22"/>
          <w:szCs w:val="22"/>
        </w:rPr>
      </w:pPr>
      <w:r w:rsidRPr="004438D1">
        <w:rPr>
          <w:rFonts w:ascii="Calibri" w:hAnsi="Calibri"/>
          <w:snapToGrid w:val="0"/>
          <w:sz w:val="22"/>
          <w:szCs w:val="22"/>
          <w:highlight w:val="white"/>
        </w:rPr>
        <w:t xml:space="preserve">Miejski Ośrodek Pomocy Społecznej w </w:t>
      </w:r>
      <w:proofErr w:type="spellStart"/>
      <w:r w:rsidRPr="004438D1">
        <w:rPr>
          <w:rFonts w:ascii="Calibri" w:hAnsi="Calibri"/>
          <w:snapToGrid w:val="0"/>
          <w:sz w:val="22"/>
          <w:szCs w:val="22"/>
          <w:highlight w:val="white"/>
        </w:rPr>
        <w:t>Rumi</w:t>
      </w:r>
      <w:proofErr w:type="spellEnd"/>
    </w:p>
    <w:p w:rsidR="005762F9" w:rsidRPr="004438D1" w:rsidRDefault="005762F9" w:rsidP="00E81693">
      <w:pPr>
        <w:widowControl w:val="0"/>
        <w:spacing w:line="276" w:lineRule="auto"/>
        <w:ind w:firstLine="426"/>
        <w:rPr>
          <w:rFonts w:ascii="Calibri" w:hAnsi="Calibri"/>
          <w:snapToGrid w:val="0"/>
          <w:sz w:val="22"/>
          <w:szCs w:val="22"/>
        </w:rPr>
      </w:pPr>
      <w:r w:rsidRPr="004438D1">
        <w:rPr>
          <w:rFonts w:ascii="Calibri" w:hAnsi="Calibri"/>
          <w:snapToGrid w:val="0"/>
          <w:sz w:val="22"/>
          <w:szCs w:val="22"/>
          <w:highlight w:val="white"/>
        </w:rPr>
        <w:t xml:space="preserve">ul. Ślusarska 2 </w:t>
      </w:r>
    </w:p>
    <w:p w:rsidR="005762F9" w:rsidRPr="004438D1" w:rsidRDefault="005762F9" w:rsidP="00E81693">
      <w:pPr>
        <w:widowControl w:val="0"/>
        <w:spacing w:line="276" w:lineRule="auto"/>
        <w:ind w:firstLine="426"/>
        <w:rPr>
          <w:rFonts w:ascii="Calibri" w:hAnsi="Calibri"/>
          <w:snapToGrid w:val="0"/>
          <w:sz w:val="22"/>
          <w:szCs w:val="22"/>
          <w:highlight w:val="white"/>
        </w:rPr>
      </w:pPr>
      <w:r w:rsidRPr="004438D1">
        <w:rPr>
          <w:rFonts w:ascii="Calibri" w:hAnsi="Calibri"/>
          <w:snapToGrid w:val="0"/>
          <w:sz w:val="22"/>
          <w:szCs w:val="22"/>
          <w:highlight w:val="white"/>
        </w:rPr>
        <w:t>84-230Rumia</w:t>
      </w:r>
    </w:p>
    <w:p w:rsidR="005762F9" w:rsidRPr="004438D1" w:rsidRDefault="005762F9" w:rsidP="00E81693">
      <w:pPr>
        <w:widowControl w:val="0"/>
        <w:spacing w:line="276" w:lineRule="auto"/>
        <w:rPr>
          <w:rFonts w:ascii="Calibri" w:hAnsi="Calibri"/>
          <w:snapToGrid w:val="0"/>
          <w:sz w:val="22"/>
          <w:szCs w:val="22"/>
          <w:highlight w:val="white"/>
        </w:rPr>
      </w:pPr>
    </w:p>
    <w:p w:rsidR="005762F9" w:rsidRPr="004438D1" w:rsidRDefault="005762F9" w:rsidP="00E81693">
      <w:pPr>
        <w:widowControl w:val="0"/>
        <w:spacing w:line="276" w:lineRule="auto"/>
        <w:rPr>
          <w:rFonts w:ascii="Calibri" w:hAnsi="Calibri"/>
          <w:b/>
          <w:snapToGrid w:val="0"/>
          <w:sz w:val="22"/>
          <w:szCs w:val="22"/>
          <w:u w:val="single"/>
        </w:rPr>
      </w:pPr>
      <w:r w:rsidRPr="004438D1">
        <w:rPr>
          <w:rFonts w:ascii="Calibri" w:hAnsi="Calibri"/>
          <w:b/>
          <w:snapToGrid w:val="0"/>
          <w:sz w:val="22"/>
          <w:szCs w:val="22"/>
        </w:rPr>
        <w:t>3</w:t>
      </w:r>
      <w:r w:rsidRPr="004438D1">
        <w:rPr>
          <w:rFonts w:ascii="Calibri" w:hAnsi="Calibri"/>
          <w:snapToGrid w:val="0"/>
          <w:sz w:val="22"/>
          <w:szCs w:val="22"/>
        </w:rPr>
        <w:t xml:space="preserve">. </w:t>
      </w:r>
      <w:r w:rsidRPr="004438D1">
        <w:rPr>
          <w:rFonts w:ascii="Calibri" w:hAnsi="Calibri"/>
          <w:b/>
          <w:snapToGrid w:val="0"/>
          <w:sz w:val="22"/>
          <w:szCs w:val="22"/>
        </w:rPr>
        <w:t>Zobowiązania Wykonawcy (wypełnić bezwzględnie)</w:t>
      </w:r>
    </w:p>
    <w:p w:rsidR="00326B93" w:rsidRPr="004438D1" w:rsidRDefault="005762F9" w:rsidP="004B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4438D1">
        <w:rPr>
          <w:rFonts w:ascii="Calibri" w:hAnsi="Calibri"/>
          <w:sz w:val="22"/>
          <w:szCs w:val="22"/>
        </w:rPr>
        <w:t xml:space="preserve">W odpowiedzi na ogłoszenie  </w:t>
      </w:r>
      <w:r w:rsidR="00326B93" w:rsidRPr="004438D1">
        <w:rPr>
          <w:rFonts w:ascii="Calibri" w:hAnsi="Calibri"/>
          <w:sz w:val="22"/>
          <w:szCs w:val="22"/>
        </w:rPr>
        <w:t>o postępowaniu o udzielenie zamówienia na usługi społeczne pt.: „</w:t>
      </w:r>
      <w:r w:rsidR="003E1073" w:rsidRPr="004438D1">
        <w:rPr>
          <w:rFonts w:ascii="Calibri" w:hAnsi="Calibri"/>
          <w:b/>
          <w:sz w:val="22"/>
          <w:szCs w:val="22"/>
        </w:rPr>
        <w:t xml:space="preserve">Świadczenie usług schronienia wraz z </w:t>
      </w:r>
      <w:r w:rsidR="003A41BA">
        <w:rPr>
          <w:rFonts w:ascii="Calibri" w:hAnsi="Calibri"/>
          <w:b/>
          <w:sz w:val="22"/>
          <w:szCs w:val="22"/>
        </w:rPr>
        <w:t>możliwością wyżywienia</w:t>
      </w:r>
      <w:r w:rsidR="003E1073" w:rsidRPr="004438D1">
        <w:rPr>
          <w:rFonts w:ascii="Calibri" w:hAnsi="Calibri"/>
          <w:b/>
          <w:sz w:val="22"/>
          <w:szCs w:val="22"/>
        </w:rPr>
        <w:t xml:space="preserve"> i zapewnienie niezbędnych warunków socjalnych dla bezdomnych osób dorosłych i dzieci oraz prowadzenie pracy socjalnej mającej na celu pomoc w załatwianiu Ich podstawowych spraw życiowych, rozwinięcie lub wzmocnienie aktywności i samodzielności osób  bezdomnych Świadczeniobiorców Miejskiego Ośrodka Pomocy Społecznej w </w:t>
      </w:r>
      <w:proofErr w:type="spellStart"/>
      <w:r w:rsidR="003E1073" w:rsidRPr="004438D1">
        <w:rPr>
          <w:rFonts w:ascii="Calibri" w:hAnsi="Calibri"/>
          <w:b/>
          <w:sz w:val="22"/>
          <w:szCs w:val="22"/>
        </w:rPr>
        <w:t>Rumi</w:t>
      </w:r>
      <w:proofErr w:type="spellEnd"/>
      <w:r w:rsidR="00536973">
        <w:rPr>
          <w:rFonts w:ascii="Calibri" w:hAnsi="Calibri"/>
          <w:b/>
          <w:sz w:val="22"/>
          <w:szCs w:val="22"/>
        </w:rPr>
        <w:t xml:space="preserve"> </w:t>
      </w:r>
      <w:r w:rsidR="00536973" w:rsidRPr="00043134">
        <w:rPr>
          <w:rFonts w:ascii="Calibri" w:hAnsi="Calibri"/>
          <w:snapToGrid w:val="0"/>
        </w:rPr>
        <w:t>(z podziałem na części A-</w:t>
      </w:r>
      <w:r w:rsidR="00193FFE">
        <w:rPr>
          <w:rFonts w:ascii="Calibri" w:hAnsi="Calibri"/>
          <w:snapToGrid w:val="0"/>
        </w:rPr>
        <w:t>F</w:t>
      </w:r>
      <w:r w:rsidR="00536973" w:rsidRPr="00043134">
        <w:rPr>
          <w:rFonts w:ascii="Calibri" w:hAnsi="Calibri"/>
          <w:snapToGrid w:val="0"/>
        </w:rPr>
        <w:t>)</w:t>
      </w:r>
      <w:r w:rsidR="00326B93" w:rsidRPr="004438D1">
        <w:rPr>
          <w:rFonts w:ascii="Calibri" w:hAnsi="Calibri"/>
          <w:sz w:val="22"/>
          <w:szCs w:val="22"/>
        </w:rPr>
        <w:t>”, składam(y) niniejszą ofertę:</w:t>
      </w:r>
    </w:p>
    <w:p w:rsidR="00326B93" w:rsidRPr="004438D1" w:rsidRDefault="00326B93" w:rsidP="00E81693">
      <w:pPr>
        <w:spacing w:line="276" w:lineRule="auto"/>
        <w:rPr>
          <w:rFonts w:ascii="Calibri" w:hAnsi="Calibri" w:cs="Arial"/>
          <w:b/>
          <w:sz w:val="22"/>
          <w:szCs w:val="22"/>
        </w:rPr>
      </w:pPr>
    </w:p>
    <w:p w:rsidR="005762F9" w:rsidRPr="004438D1" w:rsidRDefault="00086CD9" w:rsidP="00E81693">
      <w:pPr>
        <w:autoSpaceDE w:val="0"/>
        <w:autoSpaceDN w:val="0"/>
        <w:adjustRightInd w:val="0"/>
        <w:spacing w:line="276" w:lineRule="auto"/>
        <w:ind w:left="142" w:hanging="142"/>
        <w:rPr>
          <w:rFonts w:ascii="Calibri" w:hAnsi="Calibri"/>
          <w:sz w:val="22"/>
          <w:szCs w:val="22"/>
        </w:rPr>
      </w:pPr>
      <w:r w:rsidRPr="004438D1">
        <w:rPr>
          <w:rFonts w:ascii="Calibri" w:hAnsi="Calibri"/>
          <w:sz w:val="22"/>
          <w:szCs w:val="22"/>
        </w:rPr>
        <w:t>o</w:t>
      </w:r>
      <w:r w:rsidR="005762F9" w:rsidRPr="004438D1">
        <w:rPr>
          <w:rFonts w:ascii="Calibri" w:hAnsi="Calibri"/>
          <w:sz w:val="22"/>
          <w:szCs w:val="22"/>
        </w:rPr>
        <w:t>feruję realizację zamówienia zgodnie z</w:t>
      </w:r>
      <w:r w:rsidR="00193FFE">
        <w:rPr>
          <w:rFonts w:ascii="Calibri" w:hAnsi="Calibri"/>
          <w:sz w:val="22"/>
          <w:szCs w:val="22"/>
        </w:rPr>
        <w:t xml:space="preserve"> </w:t>
      </w:r>
      <w:r w:rsidR="009C43A7" w:rsidRPr="004438D1">
        <w:rPr>
          <w:rFonts w:ascii="Calibri" w:hAnsi="Calibri"/>
          <w:sz w:val="22"/>
          <w:szCs w:val="22"/>
        </w:rPr>
        <w:t>IWZ</w:t>
      </w:r>
      <w:r w:rsidR="00193FFE">
        <w:rPr>
          <w:rFonts w:ascii="Calibri" w:hAnsi="Calibri"/>
          <w:sz w:val="22"/>
          <w:szCs w:val="22"/>
        </w:rPr>
        <w:t xml:space="preserve"> </w:t>
      </w:r>
      <w:r w:rsidRPr="004438D1">
        <w:rPr>
          <w:rFonts w:ascii="Calibri" w:hAnsi="Calibri"/>
          <w:sz w:val="22"/>
          <w:szCs w:val="22"/>
        </w:rPr>
        <w:t>w zakresie</w:t>
      </w:r>
      <w:r w:rsidR="005762F9" w:rsidRPr="004438D1">
        <w:rPr>
          <w:rFonts w:ascii="Calibri" w:hAnsi="Calibri"/>
          <w:sz w:val="22"/>
          <w:szCs w:val="22"/>
        </w:rPr>
        <w:t>:</w:t>
      </w:r>
    </w:p>
    <w:p w:rsidR="00086CD9" w:rsidRPr="004438D1" w:rsidRDefault="00086CD9" w:rsidP="00086CD9">
      <w:pPr>
        <w:overflowPunct w:val="0"/>
        <w:autoSpaceDE w:val="0"/>
        <w:spacing w:line="360" w:lineRule="auto"/>
        <w:rPr>
          <w:rFonts w:ascii="Calibri" w:hAnsi="Calibri"/>
          <w:sz w:val="22"/>
          <w:szCs w:val="22"/>
        </w:rPr>
      </w:pPr>
      <w:r w:rsidRPr="004438D1">
        <w:rPr>
          <w:rFonts w:ascii="Calibri" w:hAnsi="Calibri"/>
          <w:b/>
          <w:sz w:val="22"/>
          <w:szCs w:val="22"/>
        </w:rPr>
        <w:t xml:space="preserve">CZĘŚĆ A. * zapewnienie schronienia </w:t>
      </w:r>
      <w:r w:rsidR="00922385" w:rsidRPr="004438D1">
        <w:rPr>
          <w:rFonts w:ascii="Calibri" w:hAnsi="Calibri"/>
          <w:b/>
          <w:sz w:val="22"/>
          <w:szCs w:val="22"/>
        </w:rPr>
        <w:t xml:space="preserve">do </w:t>
      </w:r>
      <w:r w:rsidR="00A642EB" w:rsidRPr="00176C02">
        <w:rPr>
          <w:rFonts w:ascii="Calibri" w:hAnsi="Calibri"/>
          <w:b/>
          <w:sz w:val="22"/>
          <w:szCs w:val="22"/>
        </w:rPr>
        <w:t>12</w:t>
      </w:r>
      <w:r w:rsidRPr="00176C02">
        <w:rPr>
          <w:rFonts w:ascii="Calibri" w:hAnsi="Calibri"/>
          <w:b/>
          <w:sz w:val="22"/>
          <w:szCs w:val="22"/>
        </w:rPr>
        <w:t xml:space="preserve">  mężczyzn</w:t>
      </w:r>
      <w:r w:rsidR="00193FFE">
        <w:rPr>
          <w:rFonts w:ascii="Calibri" w:hAnsi="Calibri"/>
          <w:b/>
          <w:sz w:val="22"/>
          <w:szCs w:val="22"/>
        </w:rPr>
        <w:t xml:space="preserve"> </w:t>
      </w:r>
      <w:r w:rsidRPr="004438D1">
        <w:rPr>
          <w:rFonts w:ascii="Calibri" w:hAnsi="Calibri"/>
          <w:sz w:val="22"/>
          <w:szCs w:val="22"/>
        </w:rPr>
        <w:t>z możliwością skorzystania  z  trzech</w:t>
      </w:r>
      <w:r w:rsidR="00A642EB">
        <w:rPr>
          <w:rFonts w:ascii="Calibri" w:hAnsi="Calibri"/>
          <w:sz w:val="22"/>
          <w:szCs w:val="22"/>
        </w:rPr>
        <w:t xml:space="preserve"> posiłków dziennie,</w:t>
      </w:r>
      <w:r w:rsidRPr="004438D1">
        <w:rPr>
          <w:rFonts w:ascii="Calibri" w:hAnsi="Calibri"/>
          <w:sz w:val="22"/>
          <w:szCs w:val="22"/>
        </w:rPr>
        <w:t xml:space="preserve"> w tym </w:t>
      </w:r>
      <w:r w:rsidR="00922385" w:rsidRPr="004438D1">
        <w:rPr>
          <w:rFonts w:ascii="Calibri" w:hAnsi="Calibri"/>
          <w:sz w:val="22"/>
          <w:szCs w:val="22"/>
        </w:rPr>
        <w:t>jednego gorącego</w:t>
      </w:r>
      <w:r w:rsidR="004759B6">
        <w:rPr>
          <w:rFonts w:ascii="Calibri" w:hAnsi="Calibri"/>
          <w:sz w:val="22"/>
          <w:szCs w:val="22"/>
        </w:rPr>
        <w:t xml:space="preserve"> </w:t>
      </w:r>
      <w:r w:rsidRPr="004438D1">
        <w:rPr>
          <w:rFonts w:ascii="Calibri" w:hAnsi="Calibri"/>
          <w:sz w:val="22"/>
          <w:szCs w:val="22"/>
        </w:rPr>
        <w:t>dla ………..  mężczyzn za cenę</w:t>
      </w:r>
      <w:r w:rsidR="00922385" w:rsidRPr="004438D1">
        <w:rPr>
          <w:rFonts w:ascii="Calibri" w:hAnsi="Calibri"/>
          <w:sz w:val="22"/>
          <w:szCs w:val="22"/>
        </w:rPr>
        <w:t>:</w:t>
      </w:r>
    </w:p>
    <w:p w:rsidR="00086CD9" w:rsidRPr="004438D1" w:rsidRDefault="00922385" w:rsidP="00E946C8">
      <w:pPr>
        <w:pStyle w:val="Akapitzlist"/>
        <w:numPr>
          <w:ilvl w:val="0"/>
          <w:numId w:val="30"/>
        </w:numPr>
        <w:overflowPunct w:val="0"/>
        <w:autoSpaceDE w:val="0"/>
        <w:spacing w:after="0" w:line="360" w:lineRule="auto"/>
        <w:ind w:left="567" w:hanging="283"/>
        <w:contextualSpacing/>
      </w:pPr>
      <w:r w:rsidRPr="004438D1">
        <w:t xml:space="preserve"> c</w:t>
      </w:r>
      <w:r w:rsidR="00086CD9" w:rsidRPr="004438D1">
        <w:t>enę netto za usługę-</w:t>
      </w:r>
      <w:proofErr w:type="spellStart"/>
      <w:r w:rsidR="00615FD0" w:rsidRPr="004438D1">
        <w:t>osobodobę</w:t>
      </w:r>
      <w:proofErr w:type="spellEnd"/>
      <w:r w:rsidR="00615FD0" w:rsidRPr="004438D1">
        <w:t xml:space="preserve">  z trzema posiłkami</w:t>
      </w:r>
      <w:r w:rsidR="00086CD9" w:rsidRPr="004438D1">
        <w:t>…………..............zł</w:t>
      </w:r>
    </w:p>
    <w:p w:rsidR="00086CD9" w:rsidRPr="004438D1" w:rsidRDefault="00086CD9" w:rsidP="0072548F">
      <w:pPr>
        <w:overflowPunct w:val="0"/>
        <w:autoSpaceDE w:val="0"/>
        <w:spacing w:line="360" w:lineRule="auto"/>
        <w:ind w:left="540" w:hanging="540"/>
        <w:contextualSpacing/>
        <w:rPr>
          <w:rFonts w:ascii="Calibri" w:hAnsi="Calibri"/>
          <w:sz w:val="22"/>
          <w:szCs w:val="22"/>
        </w:rPr>
      </w:pPr>
      <w:r w:rsidRPr="004438D1">
        <w:rPr>
          <w:rFonts w:ascii="Calibri" w:hAnsi="Calibri"/>
          <w:sz w:val="22"/>
          <w:szCs w:val="22"/>
        </w:rPr>
        <w:t>słownie................................................................................................................……… zł</w:t>
      </w:r>
    </w:p>
    <w:p w:rsidR="00086CD9" w:rsidRPr="004438D1" w:rsidRDefault="00922385" w:rsidP="00E946C8">
      <w:pPr>
        <w:pStyle w:val="Akapitzlist"/>
        <w:numPr>
          <w:ilvl w:val="0"/>
          <w:numId w:val="30"/>
        </w:numPr>
        <w:overflowPunct w:val="0"/>
        <w:autoSpaceDE w:val="0"/>
        <w:spacing w:after="0" w:line="360" w:lineRule="auto"/>
        <w:ind w:left="567" w:hanging="283"/>
        <w:contextualSpacing/>
      </w:pPr>
      <w:r w:rsidRPr="004438D1">
        <w:t xml:space="preserve"> p</w:t>
      </w:r>
      <w:r w:rsidR="00086CD9" w:rsidRPr="004438D1">
        <w:t>odatek VAT  ….%.......................słownie…………………………………………..zł</w:t>
      </w:r>
    </w:p>
    <w:p w:rsidR="00086CD9" w:rsidRPr="004438D1" w:rsidRDefault="00922385" w:rsidP="00E946C8">
      <w:pPr>
        <w:pStyle w:val="Akapitzlist"/>
        <w:numPr>
          <w:ilvl w:val="0"/>
          <w:numId w:val="30"/>
        </w:numPr>
        <w:overflowPunct w:val="0"/>
        <w:autoSpaceDE w:val="0"/>
        <w:spacing w:after="0" w:line="360" w:lineRule="auto"/>
        <w:ind w:left="709" w:hanging="425"/>
        <w:contextualSpacing/>
      </w:pPr>
      <w:r w:rsidRPr="004438D1">
        <w:lastRenderedPageBreak/>
        <w:t>c</w:t>
      </w:r>
      <w:r w:rsidR="00086CD9" w:rsidRPr="004438D1">
        <w:t>enę brutto (łącznie z podatkiem VAT) za usługę-</w:t>
      </w:r>
      <w:proofErr w:type="spellStart"/>
      <w:r w:rsidR="00086CD9" w:rsidRPr="004438D1">
        <w:t>osobodobę</w:t>
      </w:r>
      <w:proofErr w:type="spellEnd"/>
      <w:r w:rsidR="00086CD9" w:rsidRPr="004438D1">
        <w:t xml:space="preserve"> …………………..zł</w:t>
      </w:r>
    </w:p>
    <w:p w:rsidR="00086CD9" w:rsidRDefault="00086CD9" w:rsidP="0072548F">
      <w:pPr>
        <w:overflowPunct w:val="0"/>
        <w:autoSpaceDE w:val="0"/>
        <w:spacing w:line="360" w:lineRule="auto"/>
        <w:contextualSpacing/>
        <w:rPr>
          <w:rFonts w:ascii="Calibri" w:eastAsia="Calibri" w:hAnsi="Calibri"/>
          <w:sz w:val="22"/>
          <w:szCs w:val="22"/>
          <w:lang w:eastAsia="en-US"/>
        </w:rPr>
      </w:pPr>
      <w:r w:rsidRPr="004438D1">
        <w:rPr>
          <w:rFonts w:ascii="Calibri" w:eastAsia="Calibri" w:hAnsi="Calibri"/>
          <w:sz w:val="22"/>
          <w:szCs w:val="22"/>
          <w:lang w:eastAsia="en-US"/>
        </w:rPr>
        <w:t>słownie…………...................……………………………………………………</w:t>
      </w:r>
    </w:p>
    <w:p w:rsidR="00A642EB" w:rsidRPr="004438D1" w:rsidRDefault="00A642EB" w:rsidP="0072548F">
      <w:pPr>
        <w:overflowPunct w:val="0"/>
        <w:autoSpaceDE w:val="0"/>
        <w:spacing w:line="360" w:lineRule="auto"/>
        <w:contextualSpacing/>
        <w:rPr>
          <w:rFonts w:ascii="Calibri" w:eastAsia="Calibri" w:hAnsi="Calibri"/>
          <w:sz w:val="22"/>
          <w:szCs w:val="22"/>
          <w:lang w:eastAsia="en-US"/>
        </w:rPr>
      </w:pPr>
      <w:r>
        <w:rPr>
          <w:rFonts w:ascii="Calibri" w:eastAsia="Calibri" w:hAnsi="Calibri"/>
          <w:sz w:val="22"/>
          <w:szCs w:val="22"/>
          <w:lang w:eastAsia="en-US"/>
        </w:rPr>
        <w:tab/>
        <w:t>w tym:</w:t>
      </w:r>
    </w:p>
    <w:p w:rsidR="00086CD9" w:rsidRPr="004438D1" w:rsidRDefault="00086CD9" w:rsidP="00E946C8">
      <w:pPr>
        <w:pStyle w:val="Akapitzlist"/>
        <w:numPr>
          <w:ilvl w:val="0"/>
          <w:numId w:val="32"/>
        </w:numPr>
        <w:overflowPunct w:val="0"/>
        <w:autoSpaceDE w:val="0"/>
        <w:spacing w:after="0" w:line="360" w:lineRule="auto"/>
        <w:ind w:left="709" w:hanging="425"/>
        <w:contextualSpacing/>
      </w:pPr>
      <w:r w:rsidRPr="004438D1">
        <w:t xml:space="preserve">cena brutto </w:t>
      </w:r>
      <w:r w:rsidR="00A642EB">
        <w:t>gorącego posiłku</w:t>
      </w:r>
      <w:r w:rsidRPr="004438D1">
        <w:t xml:space="preserve">………………………. </w:t>
      </w:r>
      <w:r w:rsidR="00726ED2" w:rsidRPr="004438D1">
        <w:t>z</w:t>
      </w:r>
      <w:r w:rsidRPr="004438D1">
        <w:t>ł</w:t>
      </w:r>
    </w:p>
    <w:p w:rsidR="00086CD9" w:rsidRDefault="00086CD9" w:rsidP="00E946C8">
      <w:pPr>
        <w:pStyle w:val="Akapitzlist"/>
        <w:numPr>
          <w:ilvl w:val="0"/>
          <w:numId w:val="32"/>
        </w:numPr>
        <w:overflowPunct w:val="0"/>
        <w:autoSpaceDE w:val="0"/>
        <w:spacing w:after="0" w:line="360" w:lineRule="auto"/>
        <w:ind w:left="709" w:hanging="425"/>
        <w:contextualSpacing/>
      </w:pPr>
      <w:r w:rsidRPr="004438D1">
        <w:t xml:space="preserve">cena brutto </w:t>
      </w:r>
      <w:r w:rsidR="00A642EB">
        <w:t>śniadania i kolacji</w:t>
      </w:r>
      <w:r w:rsidRPr="004438D1">
        <w:t xml:space="preserve">……………………… zł </w:t>
      </w:r>
    </w:p>
    <w:p w:rsidR="00A642EB" w:rsidRDefault="00A642EB" w:rsidP="00E946C8">
      <w:pPr>
        <w:pStyle w:val="Akapitzlist"/>
        <w:numPr>
          <w:ilvl w:val="0"/>
          <w:numId w:val="32"/>
        </w:numPr>
        <w:overflowPunct w:val="0"/>
        <w:autoSpaceDE w:val="0"/>
        <w:spacing w:after="0" w:line="360" w:lineRule="auto"/>
        <w:ind w:left="709" w:hanging="425"/>
        <w:contextualSpacing/>
      </w:pPr>
      <w:r>
        <w:t>cena brutto noclegu ………………………..zł</w:t>
      </w:r>
    </w:p>
    <w:p w:rsidR="00CC44ED" w:rsidRDefault="00CC44ED" w:rsidP="00A66D12">
      <w:pPr>
        <w:overflowPunct w:val="0"/>
        <w:autoSpaceDE w:val="0"/>
        <w:spacing w:line="360" w:lineRule="auto"/>
        <w:contextualSpacing/>
      </w:pPr>
    </w:p>
    <w:p w:rsidR="00922385" w:rsidRPr="0072548F" w:rsidRDefault="00922385" w:rsidP="00922385">
      <w:pPr>
        <w:overflowPunct w:val="0"/>
        <w:autoSpaceDE w:val="0"/>
        <w:spacing w:line="360" w:lineRule="auto"/>
        <w:rPr>
          <w:rFonts w:ascii="Calibri" w:hAnsi="Calibri"/>
          <w:sz w:val="22"/>
          <w:szCs w:val="22"/>
        </w:rPr>
      </w:pPr>
      <w:r w:rsidRPr="004438D1">
        <w:rPr>
          <w:rFonts w:ascii="Calibri" w:hAnsi="Calibri"/>
          <w:b/>
          <w:sz w:val="22"/>
          <w:szCs w:val="22"/>
        </w:rPr>
        <w:t xml:space="preserve">CZĘŚĆ B. </w:t>
      </w:r>
      <w:r w:rsidR="00086CD9" w:rsidRPr="004438D1">
        <w:rPr>
          <w:rFonts w:ascii="Calibri" w:hAnsi="Calibri"/>
          <w:b/>
          <w:sz w:val="22"/>
          <w:szCs w:val="22"/>
        </w:rPr>
        <w:t xml:space="preserve">* Zapewnienie </w:t>
      </w:r>
      <w:r w:rsidR="00086CD9" w:rsidRPr="004438D1">
        <w:rPr>
          <w:rFonts w:ascii="Calibri" w:hAnsi="Calibri"/>
          <w:b/>
          <w:bCs/>
          <w:sz w:val="22"/>
          <w:szCs w:val="22"/>
        </w:rPr>
        <w:t xml:space="preserve">schronienia </w:t>
      </w:r>
      <w:r w:rsidRPr="004438D1">
        <w:rPr>
          <w:rFonts w:ascii="Calibri" w:hAnsi="Calibri"/>
          <w:b/>
          <w:bCs/>
          <w:sz w:val="22"/>
          <w:szCs w:val="22"/>
        </w:rPr>
        <w:t xml:space="preserve">do </w:t>
      </w:r>
      <w:r w:rsidRPr="00176C02">
        <w:rPr>
          <w:rFonts w:ascii="Calibri" w:hAnsi="Calibri"/>
          <w:b/>
          <w:bCs/>
          <w:sz w:val="22"/>
          <w:szCs w:val="22"/>
        </w:rPr>
        <w:t>6</w:t>
      </w:r>
      <w:r w:rsidR="0072548F">
        <w:rPr>
          <w:rFonts w:ascii="Calibri" w:hAnsi="Calibri"/>
          <w:b/>
          <w:bCs/>
          <w:sz w:val="22"/>
          <w:szCs w:val="22"/>
        </w:rPr>
        <w:t xml:space="preserve"> mężczyzn</w:t>
      </w:r>
      <w:r w:rsidR="00536973">
        <w:rPr>
          <w:rFonts w:ascii="Calibri" w:hAnsi="Calibri"/>
          <w:b/>
          <w:bCs/>
          <w:sz w:val="22"/>
          <w:szCs w:val="22"/>
        </w:rPr>
        <w:t xml:space="preserve"> </w:t>
      </w:r>
      <w:r w:rsidR="00086CD9" w:rsidRPr="004438D1">
        <w:rPr>
          <w:rFonts w:ascii="Calibri" w:hAnsi="Calibri"/>
          <w:sz w:val="22"/>
          <w:szCs w:val="22"/>
        </w:rPr>
        <w:t xml:space="preserve">dla ………..  </w:t>
      </w:r>
      <w:proofErr w:type="spellStart"/>
      <w:r w:rsidR="00086CD9" w:rsidRPr="004438D1">
        <w:rPr>
          <w:rFonts w:ascii="Calibri" w:hAnsi="Calibri"/>
          <w:sz w:val="22"/>
          <w:szCs w:val="22"/>
        </w:rPr>
        <w:t>mężczyzn</w:t>
      </w:r>
      <w:r w:rsidRPr="004438D1">
        <w:rPr>
          <w:rFonts w:ascii="Calibri" w:hAnsi="Calibri"/>
          <w:sz w:val="22"/>
          <w:szCs w:val="22"/>
        </w:rPr>
        <w:t>,w</w:t>
      </w:r>
      <w:proofErr w:type="spellEnd"/>
      <w:r w:rsidRPr="004438D1">
        <w:rPr>
          <w:rFonts w:ascii="Calibri" w:hAnsi="Calibri"/>
          <w:sz w:val="22"/>
          <w:szCs w:val="22"/>
        </w:rPr>
        <w:t xml:space="preserve"> tym uzależnionych od alkoholu i/lub innego środka psychoaktywnego</w:t>
      </w:r>
      <w:r w:rsidR="00A642EB">
        <w:rPr>
          <w:rFonts w:ascii="Calibri" w:hAnsi="Calibri"/>
          <w:sz w:val="22"/>
          <w:szCs w:val="22"/>
        </w:rPr>
        <w:t xml:space="preserve">, z możliwością skorzystania z trzech posiłków dziennie, w tym jednego </w:t>
      </w:r>
      <w:proofErr w:type="spellStart"/>
      <w:r w:rsidR="00A642EB">
        <w:rPr>
          <w:rFonts w:ascii="Calibri" w:hAnsi="Calibri"/>
          <w:sz w:val="22"/>
          <w:szCs w:val="22"/>
        </w:rPr>
        <w:t>gorącego</w:t>
      </w:r>
      <w:r w:rsidR="00086CD9" w:rsidRPr="004438D1">
        <w:rPr>
          <w:rFonts w:ascii="Calibri" w:hAnsi="Calibri"/>
          <w:sz w:val="22"/>
          <w:szCs w:val="22"/>
        </w:rPr>
        <w:t>za</w:t>
      </w:r>
      <w:proofErr w:type="spellEnd"/>
      <w:r w:rsidR="00086CD9" w:rsidRPr="004438D1">
        <w:rPr>
          <w:rFonts w:ascii="Calibri" w:hAnsi="Calibri"/>
          <w:sz w:val="22"/>
          <w:szCs w:val="22"/>
        </w:rPr>
        <w:t xml:space="preserve"> cenę</w:t>
      </w:r>
      <w:r w:rsidR="0072548F">
        <w:rPr>
          <w:rFonts w:ascii="Calibri" w:hAnsi="Calibri"/>
          <w:sz w:val="22"/>
          <w:szCs w:val="22"/>
        </w:rPr>
        <w:t>:</w:t>
      </w:r>
    </w:p>
    <w:p w:rsidR="00922385" w:rsidRPr="004438D1" w:rsidRDefault="00922385" w:rsidP="00E946C8">
      <w:pPr>
        <w:pStyle w:val="Akapitzlist"/>
        <w:numPr>
          <w:ilvl w:val="0"/>
          <w:numId w:val="30"/>
        </w:numPr>
        <w:overflowPunct w:val="0"/>
        <w:autoSpaceDE w:val="0"/>
        <w:spacing w:after="0" w:line="360" w:lineRule="auto"/>
        <w:ind w:left="567" w:hanging="283"/>
      </w:pPr>
      <w:r w:rsidRPr="004438D1">
        <w:t xml:space="preserve"> cenę netto za usługę -</w:t>
      </w:r>
      <w:proofErr w:type="spellStart"/>
      <w:r w:rsidR="00615FD0" w:rsidRPr="004438D1">
        <w:t>osobodobę</w:t>
      </w:r>
      <w:proofErr w:type="spellEnd"/>
      <w:r w:rsidR="00615FD0" w:rsidRPr="004438D1">
        <w:t xml:space="preserve">  z trzema posiłkami</w:t>
      </w:r>
      <w:r w:rsidRPr="004438D1">
        <w:t>…………..............zł</w:t>
      </w:r>
    </w:p>
    <w:p w:rsidR="00922385" w:rsidRPr="004438D1" w:rsidRDefault="00922385" w:rsidP="00922385">
      <w:pPr>
        <w:overflowPunct w:val="0"/>
        <w:autoSpaceDE w:val="0"/>
        <w:spacing w:line="360" w:lineRule="auto"/>
        <w:ind w:left="540" w:hanging="540"/>
        <w:rPr>
          <w:rFonts w:ascii="Calibri" w:hAnsi="Calibri"/>
        </w:rPr>
      </w:pPr>
      <w:r w:rsidRPr="004438D1">
        <w:rPr>
          <w:rFonts w:ascii="Calibri" w:hAnsi="Calibri"/>
        </w:rPr>
        <w:t xml:space="preserve">          słownie................................................................................................................……… zł</w:t>
      </w:r>
    </w:p>
    <w:p w:rsidR="00922385" w:rsidRPr="004438D1" w:rsidRDefault="00922385" w:rsidP="00E946C8">
      <w:pPr>
        <w:pStyle w:val="Akapitzlist"/>
        <w:numPr>
          <w:ilvl w:val="0"/>
          <w:numId w:val="30"/>
        </w:numPr>
        <w:overflowPunct w:val="0"/>
        <w:autoSpaceDE w:val="0"/>
        <w:spacing w:line="360" w:lineRule="auto"/>
        <w:ind w:left="567" w:hanging="283"/>
      </w:pPr>
      <w:r w:rsidRPr="004438D1">
        <w:t xml:space="preserve"> podatek VAT  ….%....................... słownie …………………………………………..zł</w:t>
      </w:r>
    </w:p>
    <w:p w:rsidR="00922385" w:rsidRPr="004438D1" w:rsidRDefault="00922385" w:rsidP="00E946C8">
      <w:pPr>
        <w:pStyle w:val="Akapitzlist"/>
        <w:numPr>
          <w:ilvl w:val="0"/>
          <w:numId w:val="30"/>
        </w:numPr>
        <w:overflowPunct w:val="0"/>
        <w:autoSpaceDE w:val="0"/>
        <w:spacing w:line="360" w:lineRule="auto"/>
        <w:ind w:left="709" w:hanging="425"/>
      </w:pPr>
      <w:r w:rsidRPr="004438D1">
        <w:t>cenę brutto (łącznie z podatkiem VAT) za usługę-</w:t>
      </w:r>
      <w:proofErr w:type="spellStart"/>
      <w:r w:rsidRPr="004438D1">
        <w:t>osobodobę</w:t>
      </w:r>
      <w:proofErr w:type="spellEnd"/>
      <w:r w:rsidRPr="004438D1">
        <w:t xml:space="preserve"> …………………..zł</w:t>
      </w:r>
    </w:p>
    <w:p w:rsidR="00922385" w:rsidRDefault="00922385" w:rsidP="00922385">
      <w:pPr>
        <w:overflowPunct w:val="0"/>
        <w:autoSpaceDE w:val="0"/>
        <w:spacing w:line="360" w:lineRule="auto"/>
        <w:rPr>
          <w:rFonts w:ascii="Calibri" w:eastAsia="Calibri" w:hAnsi="Calibri"/>
          <w:sz w:val="22"/>
          <w:szCs w:val="22"/>
          <w:lang w:eastAsia="en-US"/>
        </w:rPr>
      </w:pPr>
      <w:r w:rsidRPr="004438D1">
        <w:rPr>
          <w:rFonts w:ascii="Calibri" w:eastAsia="Calibri" w:hAnsi="Calibri"/>
          <w:sz w:val="22"/>
          <w:szCs w:val="22"/>
          <w:lang w:eastAsia="en-US"/>
        </w:rPr>
        <w:t xml:space="preserve">              słownie…………...................……………………………………………………</w:t>
      </w:r>
    </w:p>
    <w:p w:rsidR="00A642EB" w:rsidRPr="004438D1" w:rsidRDefault="00A642EB" w:rsidP="00922385">
      <w:pPr>
        <w:overflowPunct w:val="0"/>
        <w:autoSpaceDE w:val="0"/>
        <w:spacing w:line="360" w:lineRule="auto"/>
        <w:rPr>
          <w:rFonts w:ascii="Calibri" w:eastAsia="Calibri" w:hAnsi="Calibri"/>
          <w:sz w:val="22"/>
          <w:szCs w:val="22"/>
          <w:lang w:eastAsia="en-US"/>
        </w:rPr>
      </w:pPr>
      <w:r>
        <w:rPr>
          <w:rFonts w:ascii="Calibri" w:eastAsia="Calibri" w:hAnsi="Calibri"/>
          <w:sz w:val="22"/>
          <w:szCs w:val="22"/>
          <w:lang w:eastAsia="en-US"/>
        </w:rPr>
        <w:t>`w tym:</w:t>
      </w:r>
    </w:p>
    <w:p w:rsidR="00922385" w:rsidRPr="004438D1" w:rsidRDefault="00922385" w:rsidP="00E946C8">
      <w:pPr>
        <w:pStyle w:val="Akapitzlist"/>
        <w:numPr>
          <w:ilvl w:val="0"/>
          <w:numId w:val="32"/>
        </w:numPr>
        <w:overflowPunct w:val="0"/>
        <w:autoSpaceDE w:val="0"/>
        <w:spacing w:line="360" w:lineRule="auto"/>
        <w:ind w:left="709" w:hanging="425"/>
      </w:pPr>
      <w:r w:rsidRPr="004438D1">
        <w:t>cena br</w:t>
      </w:r>
      <w:r w:rsidR="00726ED2" w:rsidRPr="004438D1">
        <w:t xml:space="preserve">utto </w:t>
      </w:r>
      <w:r w:rsidR="00A642EB">
        <w:t>gorącego</w:t>
      </w:r>
      <w:r w:rsidR="00726ED2" w:rsidRPr="004438D1">
        <w:t xml:space="preserve"> posi</w:t>
      </w:r>
      <w:r w:rsidR="00A642EB">
        <w:t>łku</w:t>
      </w:r>
      <w:r w:rsidR="00726ED2" w:rsidRPr="004438D1">
        <w:t>………………………. z</w:t>
      </w:r>
      <w:r w:rsidRPr="004438D1">
        <w:t>ł</w:t>
      </w:r>
    </w:p>
    <w:p w:rsidR="00922385" w:rsidRDefault="00922385" w:rsidP="00E946C8">
      <w:pPr>
        <w:pStyle w:val="Akapitzlist"/>
        <w:numPr>
          <w:ilvl w:val="0"/>
          <w:numId w:val="32"/>
        </w:numPr>
        <w:overflowPunct w:val="0"/>
        <w:autoSpaceDE w:val="0"/>
        <w:spacing w:line="360" w:lineRule="auto"/>
        <w:ind w:left="709" w:hanging="425"/>
      </w:pPr>
      <w:r w:rsidRPr="004438D1">
        <w:t>cena</w:t>
      </w:r>
      <w:r w:rsidR="00A642EB">
        <w:t xml:space="preserve"> brutto śniadania i kolacji</w:t>
      </w:r>
      <w:r w:rsidRPr="004438D1">
        <w:t xml:space="preserve">……………………… zł </w:t>
      </w:r>
    </w:p>
    <w:p w:rsidR="00A642EB" w:rsidRPr="004438D1" w:rsidRDefault="00A642EB" w:rsidP="00E946C8">
      <w:pPr>
        <w:pStyle w:val="Akapitzlist"/>
        <w:numPr>
          <w:ilvl w:val="0"/>
          <w:numId w:val="32"/>
        </w:numPr>
        <w:overflowPunct w:val="0"/>
        <w:autoSpaceDE w:val="0"/>
        <w:spacing w:line="360" w:lineRule="auto"/>
        <w:ind w:left="709" w:hanging="425"/>
      </w:pPr>
      <w:r>
        <w:t>cena brutto noclegu……………………………..zł</w:t>
      </w:r>
    </w:p>
    <w:p w:rsidR="00A66D12" w:rsidRDefault="00A66D12" w:rsidP="00536973">
      <w:pPr>
        <w:overflowPunct w:val="0"/>
        <w:autoSpaceDE w:val="0"/>
        <w:spacing w:line="360" w:lineRule="auto"/>
        <w:rPr>
          <w:rFonts w:ascii="Calibri" w:hAnsi="Calibri"/>
          <w:b/>
          <w:sz w:val="22"/>
          <w:szCs w:val="22"/>
        </w:rPr>
      </w:pPr>
    </w:p>
    <w:p w:rsidR="00536973" w:rsidRPr="004438D1" w:rsidRDefault="00536973" w:rsidP="00536973">
      <w:pPr>
        <w:overflowPunct w:val="0"/>
        <w:autoSpaceDE w:val="0"/>
        <w:spacing w:line="360" w:lineRule="auto"/>
        <w:rPr>
          <w:rFonts w:ascii="Calibri" w:hAnsi="Calibri"/>
          <w:sz w:val="22"/>
          <w:szCs w:val="22"/>
        </w:rPr>
      </w:pPr>
      <w:r w:rsidRPr="004438D1">
        <w:rPr>
          <w:rFonts w:ascii="Calibri" w:hAnsi="Calibri"/>
          <w:b/>
          <w:sz w:val="22"/>
          <w:szCs w:val="22"/>
        </w:rPr>
        <w:t xml:space="preserve">CZĘŚĆ </w:t>
      </w:r>
      <w:r>
        <w:rPr>
          <w:rFonts w:ascii="Calibri" w:hAnsi="Calibri"/>
          <w:b/>
          <w:sz w:val="22"/>
          <w:szCs w:val="22"/>
        </w:rPr>
        <w:t>C</w:t>
      </w:r>
      <w:r w:rsidRPr="004438D1">
        <w:rPr>
          <w:rFonts w:ascii="Calibri" w:hAnsi="Calibri"/>
          <w:b/>
          <w:sz w:val="22"/>
          <w:szCs w:val="22"/>
        </w:rPr>
        <w:t xml:space="preserve">. * zapewnienie schronienia do </w:t>
      </w:r>
      <w:r w:rsidRPr="00176C02">
        <w:rPr>
          <w:rFonts w:ascii="Calibri" w:hAnsi="Calibri"/>
          <w:b/>
          <w:sz w:val="22"/>
          <w:szCs w:val="22"/>
        </w:rPr>
        <w:t xml:space="preserve">12  </w:t>
      </w:r>
      <w:r>
        <w:rPr>
          <w:rFonts w:ascii="Calibri" w:hAnsi="Calibri"/>
          <w:b/>
          <w:sz w:val="22"/>
          <w:szCs w:val="22"/>
        </w:rPr>
        <w:t>osób bezdomnych (kobiet/mężczyzn), które ze względu na wiek, chorob</w:t>
      </w:r>
      <w:r w:rsidR="00C70571">
        <w:rPr>
          <w:rFonts w:ascii="Calibri" w:hAnsi="Calibri"/>
          <w:b/>
          <w:sz w:val="22"/>
          <w:szCs w:val="22"/>
        </w:rPr>
        <w:t>ę</w:t>
      </w:r>
      <w:r>
        <w:rPr>
          <w:rFonts w:ascii="Calibri" w:hAnsi="Calibri"/>
          <w:b/>
          <w:sz w:val="22"/>
          <w:szCs w:val="22"/>
        </w:rPr>
        <w:t xml:space="preserve"> i niepełnosprawność wymagają częściowej opieki i pomocy innych osób w zaspokajaniu niezbędnych potrzeb życiowych, ale nie wymagają usług w </w:t>
      </w:r>
      <w:r w:rsidR="00C70571">
        <w:rPr>
          <w:rFonts w:ascii="Calibri" w:hAnsi="Calibri"/>
          <w:b/>
          <w:sz w:val="22"/>
          <w:szCs w:val="22"/>
        </w:rPr>
        <w:t xml:space="preserve">zakresie świadczonym przez jednostkę całodobowej opieki, ZOL lub ZPO i oczekują na umieszczenie w domu pomocy społecznej </w:t>
      </w:r>
      <w:r>
        <w:rPr>
          <w:rFonts w:ascii="Calibri" w:hAnsi="Calibri"/>
          <w:b/>
          <w:sz w:val="22"/>
          <w:szCs w:val="22"/>
        </w:rPr>
        <w:t xml:space="preserve"> </w:t>
      </w:r>
      <w:r w:rsidRPr="00C70571">
        <w:rPr>
          <w:rFonts w:ascii="Calibri" w:hAnsi="Calibri"/>
          <w:b/>
          <w:sz w:val="22"/>
          <w:szCs w:val="22"/>
        </w:rPr>
        <w:t xml:space="preserve">z możliwością </w:t>
      </w:r>
      <w:r w:rsidR="00C70571" w:rsidRPr="00C70571">
        <w:rPr>
          <w:rFonts w:ascii="Calibri" w:hAnsi="Calibri"/>
          <w:b/>
          <w:sz w:val="22"/>
          <w:szCs w:val="22"/>
        </w:rPr>
        <w:t xml:space="preserve"> spożycia jednego gorącego posiłku lub w szczególnie uzasadnionych przypadkach – całodziennego wyżywienia </w:t>
      </w:r>
      <w:r w:rsidRPr="00C70571">
        <w:rPr>
          <w:rFonts w:ascii="Calibri" w:hAnsi="Calibri"/>
          <w:b/>
          <w:sz w:val="22"/>
          <w:szCs w:val="22"/>
        </w:rPr>
        <w:t xml:space="preserve"> </w:t>
      </w:r>
      <w:r w:rsidR="00C70571" w:rsidRPr="00C70571">
        <w:rPr>
          <w:rFonts w:ascii="Calibri" w:hAnsi="Calibri"/>
          <w:b/>
          <w:sz w:val="22"/>
          <w:szCs w:val="22"/>
        </w:rPr>
        <w:t>oraz zapewnieniem usług ukierunkowanych na wzmacnianie aktywności społecznej, w miarę możliwości wyjście z bezdomności i uzyskanie samodzielności życiowej (schronisku z usługami opiekuńczymi)</w:t>
      </w:r>
      <w:r w:rsidR="00C70571">
        <w:rPr>
          <w:rFonts w:ascii="Calibri" w:hAnsi="Calibri"/>
          <w:sz w:val="22"/>
          <w:szCs w:val="22"/>
        </w:rPr>
        <w:t xml:space="preserve"> </w:t>
      </w:r>
      <w:r w:rsidRPr="004438D1">
        <w:rPr>
          <w:rFonts w:ascii="Calibri" w:hAnsi="Calibri"/>
          <w:sz w:val="22"/>
          <w:szCs w:val="22"/>
        </w:rPr>
        <w:t>za cenę:</w:t>
      </w:r>
    </w:p>
    <w:p w:rsidR="00536973" w:rsidRPr="004438D1" w:rsidRDefault="00536973" w:rsidP="00536973">
      <w:pPr>
        <w:pStyle w:val="Akapitzlist"/>
        <w:numPr>
          <w:ilvl w:val="0"/>
          <w:numId w:val="30"/>
        </w:numPr>
        <w:overflowPunct w:val="0"/>
        <w:autoSpaceDE w:val="0"/>
        <w:spacing w:after="0" w:line="360" w:lineRule="auto"/>
        <w:ind w:left="567" w:hanging="283"/>
        <w:contextualSpacing/>
      </w:pPr>
      <w:r w:rsidRPr="004438D1">
        <w:t xml:space="preserve"> cenę netto za usługę-</w:t>
      </w:r>
      <w:proofErr w:type="spellStart"/>
      <w:r w:rsidRPr="004438D1">
        <w:t>osobodobę</w:t>
      </w:r>
      <w:proofErr w:type="spellEnd"/>
      <w:r w:rsidRPr="004438D1">
        <w:t xml:space="preserve">  z trzema posiłkami</w:t>
      </w:r>
      <w:r w:rsidR="00C70571">
        <w:t xml:space="preserve"> (całodziennym wyżywieniem) </w:t>
      </w:r>
      <w:r w:rsidRPr="004438D1">
        <w:t>…………..............zł</w:t>
      </w:r>
    </w:p>
    <w:p w:rsidR="00536973" w:rsidRPr="004438D1" w:rsidRDefault="00536973" w:rsidP="00C70571">
      <w:pPr>
        <w:overflowPunct w:val="0"/>
        <w:autoSpaceDE w:val="0"/>
        <w:spacing w:line="360" w:lineRule="auto"/>
        <w:ind w:left="540" w:hanging="256"/>
        <w:contextualSpacing/>
        <w:rPr>
          <w:rFonts w:ascii="Calibri" w:hAnsi="Calibri"/>
          <w:sz w:val="22"/>
          <w:szCs w:val="22"/>
        </w:rPr>
      </w:pPr>
      <w:r w:rsidRPr="004438D1">
        <w:rPr>
          <w:rFonts w:ascii="Calibri" w:hAnsi="Calibri"/>
          <w:sz w:val="22"/>
          <w:szCs w:val="22"/>
        </w:rPr>
        <w:t>słownie................................................................................................................……… zł</w:t>
      </w:r>
    </w:p>
    <w:p w:rsidR="00536973" w:rsidRPr="004438D1" w:rsidRDefault="00536973" w:rsidP="00536973">
      <w:pPr>
        <w:pStyle w:val="Akapitzlist"/>
        <w:numPr>
          <w:ilvl w:val="0"/>
          <w:numId w:val="30"/>
        </w:numPr>
        <w:overflowPunct w:val="0"/>
        <w:autoSpaceDE w:val="0"/>
        <w:spacing w:after="0" w:line="360" w:lineRule="auto"/>
        <w:ind w:left="567" w:hanging="283"/>
        <w:contextualSpacing/>
      </w:pPr>
      <w:r w:rsidRPr="004438D1">
        <w:t xml:space="preserve"> podatek VAT  ….%.......................słownie</w:t>
      </w:r>
      <w:r w:rsidR="00C70571">
        <w:t xml:space="preserve"> </w:t>
      </w:r>
      <w:r w:rsidRPr="004438D1">
        <w:t>…………………………………………..zł</w:t>
      </w:r>
    </w:p>
    <w:p w:rsidR="00536973" w:rsidRPr="004438D1" w:rsidRDefault="00536973" w:rsidP="00536973">
      <w:pPr>
        <w:pStyle w:val="Akapitzlist"/>
        <w:numPr>
          <w:ilvl w:val="0"/>
          <w:numId w:val="30"/>
        </w:numPr>
        <w:overflowPunct w:val="0"/>
        <w:autoSpaceDE w:val="0"/>
        <w:spacing w:after="0" w:line="360" w:lineRule="auto"/>
        <w:ind w:left="709" w:hanging="425"/>
        <w:contextualSpacing/>
      </w:pPr>
      <w:r w:rsidRPr="004438D1">
        <w:t>cenę brutto (łącznie z podatkiem VAT) za usługę-</w:t>
      </w:r>
      <w:proofErr w:type="spellStart"/>
      <w:r w:rsidRPr="004438D1">
        <w:t>osobodobę</w:t>
      </w:r>
      <w:proofErr w:type="spellEnd"/>
      <w:r w:rsidRPr="004438D1">
        <w:t xml:space="preserve"> …………………..zł</w:t>
      </w:r>
    </w:p>
    <w:p w:rsidR="00536973" w:rsidRDefault="00536973" w:rsidP="00C70571">
      <w:pPr>
        <w:overflowPunct w:val="0"/>
        <w:autoSpaceDE w:val="0"/>
        <w:spacing w:line="360" w:lineRule="auto"/>
        <w:ind w:firstLine="284"/>
        <w:contextualSpacing/>
        <w:rPr>
          <w:rFonts w:ascii="Calibri" w:eastAsia="Calibri" w:hAnsi="Calibri"/>
          <w:sz w:val="22"/>
          <w:szCs w:val="22"/>
          <w:lang w:eastAsia="en-US"/>
        </w:rPr>
      </w:pPr>
      <w:r w:rsidRPr="004438D1">
        <w:rPr>
          <w:rFonts w:ascii="Calibri" w:eastAsia="Calibri" w:hAnsi="Calibri"/>
          <w:sz w:val="22"/>
          <w:szCs w:val="22"/>
          <w:lang w:eastAsia="en-US"/>
        </w:rPr>
        <w:t>słownie…………...................……………………………………………………</w:t>
      </w:r>
    </w:p>
    <w:p w:rsidR="00536973" w:rsidRPr="004438D1" w:rsidRDefault="00536973" w:rsidP="00536973">
      <w:pPr>
        <w:overflowPunct w:val="0"/>
        <w:autoSpaceDE w:val="0"/>
        <w:spacing w:line="360" w:lineRule="auto"/>
        <w:contextualSpacing/>
        <w:rPr>
          <w:rFonts w:ascii="Calibri" w:eastAsia="Calibri" w:hAnsi="Calibri"/>
          <w:sz w:val="22"/>
          <w:szCs w:val="22"/>
          <w:lang w:eastAsia="en-US"/>
        </w:rPr>
      </w:pPr>
      <w:r>
        <w:rPr>
          <w:rFonts w:ascii="Calibri" w:eastAsia="Calibri" w:hAnsi="Calibri"/>
          <w:sz w:val="22"/>
          <w:szCs w:val="22"/>
          <w:lang w:eastAsia="en-US"/>
        </w:rPr>
        <w:tab/>
        <w:t>w tym:</w:t>
      </w:r>
    </w:p>
    <w:p w:rsidR="00536973" w:rsidRPr="004438D1" w:rsidRDefault="00536973" w:rsidP="00C70571">
      <w:pPr>
        <w:pStyle w:val="Akapitzlist"/>
        <w:numPr>
          <w:ilvl w:val="0"/>
          <w:numId w:val="32"/>
        </w:numPr>
        <w:overflowPunct w:val="0"/>
        <w:autoSpaceDE w:val="0"/>
        <w:spacing w:after="0" w:line="360" w:lineRule="auto"/>
        <w:ind w:left="709" w:firstLine="284"/>
        <w:contextualSpacing/>
      </w:pPr>
      <w:r w:rsidRPr="004438D1">
        <w:lastRenderedPageBreak/>
        <w:t xml:space="preserve">cena brutto </w:t>
      </w:r>
      <w:r>
        <w:t>gorącego posiłku</w:t>
      </w:r>
      <w:r w:rsidRPr="004438D1">
        <w:t>………………………. zł</w:t>
      </w:r>
    </w:p>
    <w:p w:rsidR="00536973" w:rsidRDefault="00536973" w:rsidP="00C70571">
      <w:pPr>
        <w:pStyle w:val="Akapitzlist"/>
        <w:numPr>
          <w:ilvl w:val="0"/>
          <w:numId w:val="32"/>
        </w:numPr>
        <w:overflowPunct w:val="0"/>
        <w:autoSpaceDE w:val="0"/>
        <w:spacing w:after="0" w:line="360" w:lineRule="auto"/>
        <w:ind w:left="709" w:firstLine="284"/>
        <w:contextualSpacing/>
      </w:pPr>
      <w:r w:rsidRPr="004438D1">
        <w:t xml:space="preserve">cena brutto </w:t>
      </w:r>
      <w:r>
        <w:t>śniadania i kolacji</w:t>
      </w:r>
      <w:r w:rsidRPr="004438D1">
        <w:t xml:space="preserve">……………………… zł </w:t>
      </w:r>
    </w:p>
    <w:p w:rsidR="00536973" w:rsidRDefault="00536973" w:rsidP="00C70571">
      <w:pPr>
        <w:pStyle w:val="Akapitzlist"/>
        <w:numPr>
          <w:ilvl w:val="0"/>
          <w:numId w:val="32"/>
        </w:numPr>
        <w:overflowPunct w:val="0"/>
        <w:autoSpaceDE w:val="0"/>
        <w:spacing w:after="0" w:line="360" w:lineRule="auto"/>
        <w:ind w:left="709" w:firstLine="284"/>
        <w:contextualSpacing/>
      </w:pPr>
      <w:r>
        <w:t>cena brutto noclegu ………………………..zł</w:t>
      </w:r>
    </w:p>
    <w:p w:rsidR="00A66D12" w:rsidRDefault="00A66D12" w:rsidP="00A66D12">
      <w:pPr>
        <w:overflowPunct w:val="0"/>
        <w:autoSpaceDE w:val="0"/>
        <w:spacing w:line="360" w:lineRule="auto"/>
        <w:rPr>
          <w:b/>
        </w:rPr>
      </w:pPr>
    </w:p>
    <w:p w:rsidR="00536973" w:rsidRDefault="00536973" w:rsidP="00922385">
      <w:pPr>
        <w:overflowPunct w:val="0"/>
        <w:autoSpaceDE w:val="0"/>
        <w:spacing w:line="360" w:lineRule="auto"/>
        <w:rPr>
          <w:rFonts w:ascii="Calibri" w:hAnsi="Calibri"/>
          <w:b/>
          <w:sz w:val="22"/>
          <w:szCs w:val="22"/>
        </w:rPr>
      </w:pPr>
    </w:p>
    <w:p w:rsidR="00922385" w:rsidRPr="0072548F" w:rsidRDefault="00536973" w:rsidP="00922385">
      <w:pPr>
        <w:overflowPunct w:val="0"/>
        <w:autoSpaceDE w:val="0"/>
        <w:spacing w:line="360" w:lineRule="auto"/>
        <w:rPr>
          <w:rFonts w:ascii="Calibri" w:hAnsi="Calibri"/>
          <w:sz w:val="22"/>
          <w:szCs w:val="22"/>
        </w:rPr>
      </w:pPr>
      <w:r>
        <w:rPr>
          <w:rFonts w:ascii="Calibri" w:hAnsi="Calibri"/>
          <w:b/>
          <w:sz w:val="22"/>
          <w:szCs w:val="22"/>
        </w:rPr>
        <w:t>CZĘŚĆ D</w:t>
      </w:r>
      <w:r w:rsidR="00922385" w:rsidRPr="0072548F">
        <w:rPr>
          <w:rFonts w:ascii="Calibri" w:hAnsi="Calibri"/>
          <w:b/>
          <w:sz w:val="22"/>
          <w:szCs w:val="22"/>
        </w:rPr>
        <w:t>.</w:t>
      </w:r>
      <w:r w:rsidR="00A642EB">
        <w:rPr>
          <w:rFonts w:ascii="Calibri" w:hAnsi="Calibri"/>
          <w:b/>
          <w:sz w:val="22"/>
          <w:szCs w:val="22"/>
        </w:rPr>
        <w:t>* zapewnienie schronienia</w:t>
      </w:r>
      <w:r>
        <w:rPr>
          <w:rFonts w:ascii="Calibri" w:hAnsi="Calibri"/>
          <w:b/>
          <w:sz w:val="22"/>
          <w:szCs w:val="22"/>
        </w:rPr>
        <w:t xml:space="preserve"> </w:t>
      </w:r>
      <w:r w:rsidR="00922385" w:rsidRPr="0072548F">
        <w:rPr>
          <w:rFonts w:ascii="Calibri" w:hAnsi="Calibri"/>
          <w:b/>
          <w:sz w:val="22"/>
          <w:szCs w:val="22"/>
        </w:rPr>
        <w:t xml:space="preserve">do </w:t>
      </w:r>
      <w:r w:rsidR="00A23B69">
        <w:rPr>
          <w:rFonts w:ascii="Calibri" w:hAnsi="Calibri"/>
          <w:b/>
          <w:sz w:val="22"/>
          <w:szCs w:val="22"/>
        </w:rPr>
        <w:t>3</w:t>
      </w:r>
      <w:r>
        <w:rPr>
          <w:rFonts w:ascii="Calibri" w:hAnsi="Calibri"/>
          <w:b/>
          <w:sz w:val="22"/>
          <w:szCs w:val="22"/>
        </w:rPr>
        <w:t xml:space="preserve"> </w:t>
      </w:r>
      <w:r w:rsidR="00922385" w:rsidRPr="0072548F">
        <w:rPr>
          <w:rFonts w:ascii="Calibri" w:hAnsi="Calibri"/>
          <w:b/>
          <w:sz w:val="22"/>
          <w:szCs w:val="22"/>
        </w:rPr>
        <w:t>kobiet</w:t>
      </w:r>
      <w:r>
        <w:rPr>
          <w:rFonts w:ascii="Calibri" w:hAnsi="Calibri"/>
          <w:b/>
          <w:sz w:val="22"/>
          <w:szCs w:val="22"/>
        </w:rPr>
        <w:t xml:space="preserve"> </w:t>
      </w:r>
      <w:r w:rsidR="00263279">
        <w:rPr>
          <w:rFonts w:ascii="Calibri" w:hAnsi="Calibri"/>
          <w:sz w:val="22"/>
          <w:szCs w:val="22"/>
        </w:rPr>
        <w:t xml:space="preserve">z możliwością skorzystania z trzech posiłków dziennie, w tym jednego </w:t>
      </w:r>
      <w:proofErr w:type="spellStart"/>
      <w:r w:rsidR="00263279">
        <w:rPr>
          <w:rFonts w:ascii="Calibri" w:hAnsi="Calibri"/>
          <w:sz w:val="22"/>
          <w:szCs w:val="22"/>
        </w:rPr>
        <w:t>gorącego,</w:t>
      </w:r>
      <w:r w:rsidR="00086CD9" w:rsidRPr="0072548F">
        <w:rPr>
          <w:rFonts w:ascii="Calibri" w:hAnsi="Calibri"/>
          <w:sz w:val="22"/>
          <w:szCs w:val="22"/>
        </w:rPr>
        <w:t>dla</w:t>
      </w:r>
      <w:proofErr w:type="spellEnd"/>
      <w:r w:rsidR="00086CD9" w:rsidRPr="0072548F">
        <w:rPr>
          <w:rFonts w:ascii="Calibri" w:hAnsi="Calibri"/>
          <w:sz w:val="22"/>
          <w:szCs w:val="22"/>
        </w:rPr>
        <w:t xml:space="preserve"> ………..  </w:t>
      </w:r>
      <w:r w:rsidR="00922385" w:rsidRPr="0072548F">
        <w:rPr>
          <w:rFonts w:ascii="Calibri" w:hAnsi="Calibri"/>
          <w:sz w:val="22"/>
          <w:szCs w:val="22"/>
        </w:rPr>
        <w:t>kobiet</w:t>
      </w:r>
      <w:r w:rsidR="00086CD9" w:rsidRPr="0072548F">
        <w:rPr>
          <w:rFonts w:ascii="Calibri" w:hAnsi="Calibri"/>
          <w:sz w:val="22"/>
          <w:szCs w:val="22"/>
        </w:rPr>
        <w:t xml:space="preserve"> za cenę</w:t>
      </w:r>
      <w:r w:rsidR="0072548F">
        <w:rPr>
          <w:rFonts w:ascii="Calibri" w:hAnsi="Calibri"/>
          <w:sz w:val="22"/>
          <w:szCs w:val="22"/>
        </w:rPr>
        <w:t>:</w:t>
      </w:r>
    </w:p>
    <w:p w:rsidR="00922385" w:rsidRPr="0072548F" w:rsidRDefault="00922385" w:rsidP="00E946C8">
      <w:pPr>
        <w:pStyle w:val="Akapitzlist"/>
        <w:numPr>
          <w:ilvl w:val="0"/>
          <w:numId w:val="30"/>
        </w:numPr>
        <w:overflowPunct w:val="0"/>
        <w:autoSpaceDE w:val="0"/>
        <w:spacing w:after="0" w:line="360" w:lineRule="auto"/>
        <w:ind w:left="567" w:hanging="283"/>
        <w:contextualSpacing/>
      </w:pPr>
      <w:r w:rsidRPr="0072548F">
        <w:t xml:space="preserve">cenę netto za usługę - </w:t>
      </w:r>
      <w:proofErr w:type="spellStart"/>
      <w:r w:rsidRPr="0072548F">
        <w:t>osobodobę</w:t>
      </w:r>
      <w:proofErr w:type="spellEnd"/>
      <w:r w:rsidRPr="0072548F">
        <w:t xml:space="preserve">  z trzema posiłkami)…………..............zł</w:t>
      </w:r>
    </w:p>
    <w:p w:rsidR="00922385" w:rsidRPr="0072548F" w:rsidRDefault="00922385" w:rsidP="0072548F">
      <w:pPr>
        <w:overflowPunct w:val="0"/>
        <w:autoSpaceDE w:val="0"/>
        <w:spacing w:line="360" w:lineRule="auto"/>
        <w:ind w:left="540" w:hanging="540"/>
        <w:contextualSpacing/>
        <w:rPr>
          <w:rFonts w:ascii="Calibri" w:hAnsi="Calibri"/>
          <w:sz w:val="22"/>
          <w:szCs w:val="22"/>
        </w:rPr>
      </w:pPr>
      <w:r w:rsidRPr="0072548F">
        <w:rPr>
          <w:rFonts w:ascii="Calibri" w:hAnsi="Calibri"/>
          <w:sz w:val="22"/>
          <w:szCs w:val="22"/>
        </w:rPr>
        <w:t>słownie................................................................................................................……… zł</w:t>
      </w:r>
    </w:p>
    <w:p w:rsidR="00922385" w:rsidRPr="0072548F" w:rsidRDefault="00922385" w:rsidP="00E946C8">
      <w:pPr>
        <w:pStyle w:val="Akapitzlist"/>
        <w:numPr>
          <w:ilvl w:val="0"/>
          <w:numId w:val="30"/>
        </w:numPr>
        <w:overflowPunct w:val="0"/>
        <w:autoSpaceDE w:val="0"/>
        <w:spacing w:after="0" w:line="360" w:lineRule="auto"/>
        <w:ind w:left="567" w:hanging="283"/>
        <w:contextualSpacing/>
      </w:pPr>
      <w:r w:rsidRPr="0072548F">
        <w:t xml:space="preserve"> podatek VAT  ….%....................... słownie …………………………………………..zł</w:t>
      </w:r>
    </w:p>
    <w:p w:rsidR="00922385" w:rsidRPr="0072548F" w:rsidRDefault="00922385" w:rsidP="00E946C8">
      <w:pPr>
        <w:pStyle w:val="Akapitzlist"/>
        <w:numPr>
          <w:ilvl w:val="0"/>
          <w:numId w:val="30"/>
        </w:numPr>
        <w:overflowPunct w:val="0"/>
        <w:autoSpaceDE w:val="0"/>
        <w:spacing w:after="0" w:line="360" w:lineRule="auto"/>
        <w:ind w:left="709" w:hanging="425"/>
        <w:contextualSpacing/>
      </w:pPr>
      <w:r w:rsidRPr="0072548F">
        <w:t>cenę brutto (łącznie z podatkiem VAT) za usługę-</w:t>
      </w:r>
      <w:proofErr w:type="spellStart"/>
      <w:r w:rsidRPr="0072548F">
        <w:t>osobodobę</w:t>
      </w:r>
      <w:proofErr w:type="spellEnd"/>
      <w:r w:rsidRPr="0072548F">
        <w:t xml:space="preserve"> …………………..zł</w:t>
      </w:r>
    </w:p>
    <w:p w:rsidR="00922385" w:rsidRDefault="00922385" w:rsidP="0072548F">
      <w:pPr>
        <w:overflowPunct w:val="0"/>
        <w:autoSpaceDE w:val="0"/>
        <w:spacing w:line="360" w:lineRule="auto"/>
        <w:contextualSpacing/>
        <w:rPr>
          <w:rFonts w:ascii="Calibri" w:eastAsia="Calibri" w:hAnsi="Calibri"/>
          <w:sz w:val="22"/>
          <w:szCs w:val="22"/>
          <w:lang w:eastAsia="en-US"/>
        </w:rPr>
      </w:pPr>
      <w:r w:rsidRPr="0072548F">
        <w:rPr>
          <w:rFonts w:ascii="Calibri" w:eastAsia="Calibri" w:hAnsi="Calibri"/>
          <w:sz w:val="22"/>
          <w:szCs w:val="22"/>
          <w:lang w:eastAsia="en-US"/>
        </w:rPr>
        <w:t xml:space="preserve">              słownie…………...................……………………………………………………</w:t>
      </w:r>
    </w:p>
    <w:p w:rsidR="00263279" w:rsidRPr="0072548F" w:rsidRDefault="00263279" w:rsidP="0072548F">
      <w:pPr>
        <w:overflowPunct w:val="0"/>
        <w:autoSpaceDE w:val="0"/>
        <w:spacing w:line="360" w:lineRule="auto"/>
        <w:contextualSpacing/>
        <w:rPr>
          <w:rFonts w:ascii="Calibri" w:eastAsia="Calibri" w:hAnsi="Calibri"/>
          <w:sz w:val="22"/>
          <w:szCs w:val="22"/>
          <w:lang w:eastAsia="en-US"/>
        </w:rPr>
      </w:pPr>
      <w:r>
        <w:rPr>
          <w:rFonts w:ascii="Calibri" w:eastAsia="Calibri" w:hAnsi="Calibri"/>
          <w:sz w:val="22"/>
          <w:szCs w:val="22"/>
          <w:lang w:eastAsia="en-US"/>
        </w:rPr>
        <w:tab/>
        <w:t>w tym:</w:t>
      </w:r>
    </w:p>
    <w:p w:rsidR="00922385" w:rsidRPr="0072548F" w:rsidRDefault="00922385" w:rsidP="00E946C8">
      <w:pPr>
        <w:pStyle w:val="Akapitzlist"/>
        <w:numPr>
          <w:ilvl w:val="0"/>
          <w:numId w:val="32"/>
        </w:numPr>
        <w:overflowPunct w:val="0"/>
        <w:autoSpaceDE w:val="0"/>
        <w:spacing w:after="0" w:line="360" w:lineRule="auto"/>
        <w:ind w:left="709" w:hanging="425"/>
        <w:contextualSpacing/>
      </w:pPr>
      <w:r w:rsidRPr="0072548F">
        <w:t xml:space="preserve">cena brutto </w:t>
      </w:r>
      <w:r w:rsidR="00263279">
        <w:t>gorącego posiłku</w:t>
      </w:r>
      <w:r w:rsidRPr="0072548F">
        <w:t>………………………. Zł</w:t>
      </w:r>
    </w:p>
    <w:p w:rsidR="00922385" w:rsidRDefault="00922385" w:rsidP="00E946C8">
      <w:pPr>
        <w:pStyle w:val="Akapitzlist"/>
        <w:numPr>
          <w:ilvl w:val="0"/>
          <w:numId w:val="32"/>
        </w:numPr>
        <w:overflowPunct w:val="0"/>
        <w:autoSpaceDE w:val="0"/>
        <w:spacing w:after="0" w:line="360" w:lineRule="auto"/>
        <w:ind w:left="709" w:hanging="425"/>
        <w:contextualSpacing/>
      </w:pPr>
      <w:r w:rsidRPr="004438D1">
        <w:t>cena</w:t>
      </w:r>
      <w:r w:rsidR="00263279">
        <w:t xml:space="preserve"> brutto śniadania i kolacji</w:t>
      </w:r>
      <w:r w:rsidRPr="004438D1">
        <w:t xml:space="preserve">……………………… zł </w:t>
      </w:r>
    </w:p>
    <w:p w:rsidR="00263279" w:rsidRPr="004438D1" w:rsidRDefault="00263279" w:rsidP="00E946C8">
      <w:pPr>
        <w:pStyle w:val="Akapitzlist"/>
        <w:numPr>
          <w:ilvl w:val="0"/>
          <w:numId w:val="32"/>
        </w:numPr>
        <w:overflowPunct w:val="0"/>
        <w:autoSpaceDE w:val="0"/>
        <w:spacing w:after="0" w:line="360" w:lineRule="auto"/>
        <w:ind w:left="709" w:hanging="425"/>
        <w:contextualSpacing/>
      </w:pPr>
      <w:r>
        <w:t>cena brutto noclegu………………….zł</w:t>
      </w:r>
    </w:p>
    <w:p w:rsidR="00A66D12" w:rsidRDefault="00A66D12" w:rsidP="00922385">
      <w:pPr>
        <w:overflowPunct w:val="0"/>
        <w:autoSpaceDE w:val="0"/>
        <w:spacing w:line="360" w:lineRule="auto"/>
        <w:rPr>
          <w:rFonts w:ascii="Calibri" w:hAnsi="Calibri"/>
          <w:b/>
          <w:sz w:val="22"/>
          <w:szCs w:val="22"/>
        </w:rPr>
      </w:pPr>
    </w:p>
    <w:p w:rsidR="00A66D12" w:rsidRDefault="00A66D12" w:rsidP="00922385">
      <w:pPr>
        <w:overflowPunct w:val="0"/>
        <w:autoSpaceDE w:val="0"/>
        <w:spacing w:line="360" w:lineRule="auto"/>
        <w:rPr>
          <w:rFonts w:ascii="Calibri" w:hAnsi="Calibri"/>
          <w:b/>
          <w:sz w:val="22"/>
          <w:szCs w:val="22"/>
        </w:rPr>
      </w:pPr>
    </w:p>
    <w:p w:rsidR="00922385" w:rsidRPr="0072548F" w:rsidRDefault="00536973" w:rsidP="00922385">
      <w:pPr>
        <w:overflowPunct w:val="0"/>
        <w:autoSpaceDE w:val="0"/>
        <w:spacing w:line="360" w:lineRule="auto"/>
        <w:rPr>
          <w:rFonts w:ascii="Calibri" w:hAnsi="Calibri"/>
          <w:sz w:val="22"/>
          <w:szCs w:val="22"/>
        </w:rPr>
      </w:pPr>
      <w:r>
        <w:rPr>
          <w:rFonts w:ascii="Calibri" w:hAnsi="Calibri"/>
          <w:b/>
          <w:sz w:val="22"/>
          <w:szCs w:val="22"/>
        </w:rPr>
        <w:t>CZĘŚĆ E</w:t>
      </w:r>
      <w:r w:rsidR="00922385" w:rsidRPr="004438D1">
        <w:rPr>
          <w:rFonts w:ascii="Calibri" w:hAnsi="Calibri"/>
          <w:b/>
          <w:sz w:val="22"/>
          <w:szCs w:val="22"/>
        </w:rPr>
        <w:t>.</w:t>
      </w:r>
      <w:r w:rsidR="00086CD9" w:rsidRPr="004438D1">
        <w:rPr>
          <w:rFonts w:ascii="Calibri" w:hAnsi="Calibri"/>
          <w:b/>
        </w:rPr>
        <w:t xml:space="preserve"> * </w:t>
      </w:r>
      <w:r w:rsidR="00086CD9" w:rsidRPr="004438D1">
        <w:rPr>
          <w:rFonts w:ascii="Calibri" w:hAnsi="Calibri"/>
          <w:b/>
          <w:bCs/>
          <w:sz w:val="22"/>
          <w:szCs w:val="22"/>
        </w:rPr>
        <w:t xml:space="preserve">Zapewnienie schronienia </w:t>
      </w:r>
      <w:r w:rsidR="00263279">
        <w:rPr>
          <w:rFonts w:ascii="Calibri" w:hAnsi="Calibri"/>
          <w:b/>
          <w:bCs/>
          <w:sz w:val="22"/>
          <w:szCs w:val="22"/>
        </w:rPr>
        <w:t xml:space="preserve">do </w:t>
      </w:r>
      <w:r w:rsidR="00A23B69" w:rsidRPr="00E05EBE">
        <w:rPr>
          <w:rFonts w:ascii="Calibri" w:hAnsi="Calibri"/>
          <w:b/>
          <w:bCs/>
          <w:sz w:val="22"/>
          <w:szCs w:val="22"/>
        </w:rPr>
        <w:t>3</w:t>
      </w:r>
      <w:r w:rsidR="00086CD9" w:rsidRPr="00E05EBE">
        <w:rPr>
          <w:rFonts w:ascii="Calibri" w:hAnsi="Calibri"/>
          <w:b/>
          <w:bCs/>
          <w:sz w:val="22"/>
          <w:szCs w:val="22"/>
        </w:rPr>
        <w:t xml:space="preserve"> kobiet</w:t>
      </w:r>
      <w:r w:rsidR="00086CD9" w:rsidRPr="004438D1">
        <w:rPr>
          <w:rFonts w:ascii="Calibri" w:hAnsi="Calibri"/>
          <w:b/>
          <w:bCs/>
          <w:sz w:val="22"/>
          <w:szCs w:val="22"/>
        </w:rPr>
        <w:t xml:space="preserve"> bezdomnych</w:t>
      </w:r>
      <w:r w:rsidR="00922385" w:rsidRPr="004438D1">
        <w:rPr>
          <w:rFonts w:ascii="Calibri" w:hAnsi="Calibri"/>
          <w:b/>
          <w:bCs/>
          <w:sz w:val="22"/>
          <w:szCs w:val="22"/>
        </w:rPr>
        <w:t xml:space="preserve">, </w:t>
      </w:r>
      <w:r w:rsidR="00922385" w:rsidRPr="004438D1">
        <w:rPr>
          <w:rFonts w:ascii="Calibri" w:hAnsi="Calibri"/>
          <w:sz w:val="22"/>
          <w:szCs w:val="22"/>
        </w:rPr>
        <w:t>w tym kobiet bezdomnych  w ciąży, samotnych matek z dziećmi, które wymagają wsparcia w codziennym funkcjonowaniu</w:t>
      </w:r>
      <w:r w:rsidR="00AC335C">
        <w:rPr>
          <w:rFonts w:ascii="Calibri" w:hAnsi="Calibri"/>
          <w:b/>
          <w:bCs/>
          <w:sz w:val="22"/>
          <w:szCs w:val="22"/>
        </w:rPr>
        <w:t>(</w:t>
      </w:r>
      <w:r w:rsidR="00086CD9" w:rsidRPr="00AC335C">
        <w:rPr>
          <w:rFonts w:ascii="Calibri" w:hAnsi="Calibri"/>
          <w:bCs/>
          <w:sz w:val="22"/>
          <w:szCs w:val="22"/>
        </w:rPr>
        <w:t>z możliwością pobytu z dzieckiem</w:t>
      </w:r>
      <w:r w:rsidR="00AC335C">
        <w:rPr>
          <w:rFonts w:ascii="Calibri" w:hAnsi="Calibri"/>
          <w:bCs/>
          <w:sz w:val="22"/>
          <w:szCs w:val="22"/>
        </w:rPr>
        <w:t>)</w:t>
      </w:r>
      <w:r w:rsidR="00086CD9" w:rsidRPr="00AC335C">
        <w:rPr>
          <w:rFonts w:ascii="Calibri" w:hAnsi="Calibri"/>
          <w:bCs/>
          <w:sz w:val="22"/>
          <w:szCs w:val="22"/>
        </w:rPr>
        <w:t>/</w:t>
      </w:r>
      <w:r w:rsidR="00263279">
        <w:rPr>
          <w:rFonts w:ascii="Calibri" w:hAnsi="Calibri"/>
          <w:sz w:val="22"/>
          <w:szCs w:val="22"/>
        </w:rPr>
        <w:t>(z wyżywienie trzy posiłki dziennie w tym jeden gorący)</w:t>
      </w:r>
      <w:r w:rsidR="00086CD9" w:rsidRPr="004438D1">
        <w:rPr>
          <w:rFonts w:ascii="Calibri" w:hAnsi="Calibri"/>
          <w:sz w:val="22"/>
          <w:szCs w:val="22"/>
        </w:rPr>
        <w:t xml:space="preserve"> dla ………..  kobiet za cenę</w:t>
      </w:r>
      <w:r w:rsidR="0072548F">
        <w:rPr>
          <w:rFonts w:ascii="Calibri" w:hAnsi="Calibri"/>
          <w:sz w:val="22"/>
          <w:szCs w:val="22"/>
        </w:rPr>
        <w:t>:</w:t>
      </w:r>
    </w:p>
    <w:p w:rsidR="00922385" w:rsidRPr="0072548F" w:rsidRDefault="00922385" w:rsidP="00E946C8">
      <w:pPr>
        <w:pStyle w:val="Akapitzlist"/>
        <w:numPr>
          <w:ilvl w:val="0"/>
          <w:numId w:val="30"/>
        </w:numPr>
        <w:overflowPunct w:val="0"/>
        <w:autoSpaceDE w:val="0"/>
        <w:spacing w:after="0" w:line="360" w:lineRule="auto"/>
        <w:ind w:left="567" w:hanging="283"/>
        <w:contextualSpacing/>
      </w:pPr>
      <w:r w:rsidRPr="0072548F">
        <w:t>cenę netto za usługę - osobo dobę  z trzema posiłkami)…………..............zł</w:t>
      </w:r>
    </w:p>
    <w:p w:rsidR="00922385" w:rsidRPr="0072548F" w:rsidRDefault="00922385" w:rsidP="0072548F">
      <w:pPr>
        <w:overflowPunct w:val="0"/>
        <w:autoSpaceDE w:val="0"/>
        <w:spacing w:line="360" w:lineRule="auto"/>
        <w:ind w:left="540" w:hanging="540"/>
        <w:contextualSpacing/>
        <w:rPr>
          <w:rFonts w:ascii="Calibri" w:hAnsi="Calibri"/>
          <w:sz w:val="22"/>
          <w:szCs w:val="22"/>
        </w:rPr>
      </w:pPr>
      <w:r w:rsidRPr="0072548F">
        <w:rPr>
          <w:rFonts w:ascii="Calibri" w:hAnsi="Calibri"/>
          <w:sz w:val="22"/>
          <w:szCs w:val="22"/>
        </w:rPr>
        <w:t>słownie................................................................................................................……… zł</w:t>
      </w:r>
    </w:p>
    <w:p w:rsidR="00922385" w:rsidRPr="0072548F" w:rsidRDefault="00922385" w:rsidP="00E946C8">
      <w:pPr>
        <w:pStyle w:val="Akapitzlist"/>
        <w:numPr>
          <w:ilvl w:val="0"/>
          <w:numId w:val="30"/>
        </w:numPr>
        <w:overflowPunct w:val="0"/>
        <w:autoSpaceDE w:val="0"/>
        <w:spacing w:after="0" w:line="360" w:lineRule="auto"/>
        <w:ind w:left="567" w:hanging="283"/>
        <w:contextualSpacing/>
      </w:pPr>
      <w:r w:rsidRPr="0072548F">
        <w:t xml:space="preserve"> podatek VAT  ….%....................... słownie …………………………………………..zł</w:t>
      </w:r>
    </w:p>
    <w:p w:rsidR="00922385" w:rsidRPr="0072548F" w:rsidRDefault="00922385" w:rsidP="00E946C8">
      <w:pPr>
        <w:pStyle w:val="Akapitzlist"/>
        <w:numPr>
          <w:ilvl w:val="0"/>
          <w:numId w:val="30"/>
        </w:numPr>
        <w:overflowPunct w:val="0"/>
        <w:autoSpaceDE w:val="0"/>
        <w:spacing w:after="0" w:line="360" w:lineRule="auto"/>
        <w:ind w:left="709" w:hanging="425"/>
        <w:contextualSpacing/>
      </w:pPr>
      <w:r w:rsidRPr="0072548F">
        <w:t>cenę brutto (łącznie z podatkiem VAT) za usługę-osobo dobę …………………..zł</w:t>
      </w:r>
    </w:p>
    <w:p w:rsidR="00922385" w:rsidRDefault="00922385" w:rsidP="0072548F">
      <w:pPr>
        <w:overflowPunct w:val="0"/>
        <w:autoSpaceDE w:val="0"/>
        <w:spacing w:line="360" w:lineRule="auto"/>
        <w:contextualSpacing/>
        <w:rPr>
          <w:rFonts w:ascii="Calibri" w:eastAsia="Calibri" w:hAnsi="Calibri"/>
          <w:sz w:val="22"/>
          <w:szCs w:val="22"/>
          <w:lang w:eastAsia="en-US"/>
        </w:rPr>
      </w:pPr>
      <w:r w:rsidRPr="0072548F">
        <w:rPr>
          <w:rFonts w:ascii="Calibri" w:eastAsia="Calibri" w:hAnsi="Calibri"/>
          <w:sz w:val="22"/>
          <w:szCs w:val="22"/>
          <w:lang w:eastAsia="en-US"/>
        </w:rPr>
        <w:t xml:space="preserve">              słownie…………...................……………………………………………………</w:t>
      </w:r>
    </w:p>
    <w:p w:rsidR="00263279" w:rsidRPr="0072548F" w:rsidRDefault="00263279" w:rsidP="0072548F">
      <w:pPr>
        <w:overflowPunct w:val="0"/>
        <w:autoSpaceDE w:val="0"/>
        <w:spacing w:line="360" w:lineRule="auto"/>
        <w:contextualSpacing/>
        <w:rPr>
          <w:rFonts w:ascii="Calibri" w:eastAsia="Calibri" w:hAnsi="Calibri"/>
          <w:sz w:val="22"/>
          <w:szCs w:val="22"/>
          <w:lang w:eastAsia="en-US"/>
        </w:rPr>
      </w:pPr>
      <w:r>
        <w:rPr>
          <w:rFonts w:ascii="Calibri" w:eastAsia="Calibri" w:hAnsi="Calibri"/>
          <w:sz w:val="22"/>
          <w:szCs w:val="22"/>
          <w:lang w:eastAsia="en-US"/>
        </w:rPr>
        <w:tab/>
        <w:t>w tym:</w:t>
      </w:r>
    </w:p>
    <w:p w:rsidR="00922385" w:rsidRPr="0072548F" w:rsidRDefault="00922385" w:rsidP="00E946C8">
      <w:pPr>
        <w:pStyle w:val="Akapitzlist"/>
        <w:numPr>
          <w:ilvl w:val="0"/>
          <w:numId w:val="32"/>
        </w:numPr>
        <w:overflowPunct w:val="0"/>
        <w:autoSpaceDE w:val="0"/>
        <w:spacing w:after="0" w:line="360" w:lineRule="auto"/>
        <w:ind w:left="709" w:hanging="425"/>
        <w:contextualSpacing/>
      </w:pPr>
      <w:r w:rsidRPr="0072548F">
        <w:t xml:space="preserve">cena brutto </w:t>
      </w:r>
      <w:r w:rsidR="00263279">
        <w:t>gorącego posiłku</w:t>
      </w:r>
      <w:r w:rsidRPr="0072548F">
        <w:t xml:space="preserve">………………………. </w:t>
      </w:r>
      <w:r w:rsidR="00B5635E" w:rsidRPr="0072548F">
        <w:t>z</w:t>
      </w:r>
      <w:r w:rsidRPr="0072548F">
        <w:t>ł</w:t>
      </w:r>
    </w:p>
    <w:p w:rsidR="00922385" w:rsidRDefault="00922385" w:rsidP="00E946C8">
      <w:pPr>
        <w:pStyle w:val="Akapitzlist"/>
        <w:numPr>
          <w:ilvl w:val="0"/>
          <w:numId w:val="32"/>
        </w:numPr>
        <w:overflowPunct w:val="0"/>
        <w:autoSpaceDE w:val="0"/>
        <w:spacing w:after="0" w:line="360" w:lineRule="auto"/>
        <w:ind w:left="709" w:hanging="425"/>
        <w:contextualSpacing/>
      </w:pPr>
      <w:r w:rsidRPr="0072548F">
        <w:t xml:space="preserve">cena brutto </w:t>
      </w:r>
      <w:r w:rsidR="00263279">
        <w:t>śniadania i kolacji</w:t>
      </w:r>
      <w:r w:rsidRPr="004438D1">
        <w:t xml:space="preserve">……………………… zł </w:t>
      </w:r>
    </w:p>
    <w:p w:rsidR="00263279" w:rsidRPr="004438D1" w:rsidRDefault="00263279" w:rsidP="00E946C8">
      <w:pPr>
        <w:pStyle w:val="Akapitzlist"/>
        <w:numPr>
          <w:ilvl w:val="0"/>
          <w:numId w:val="32"/>
        </w:numPr>
        <w:overflowPunct w:val="0"/>
        <w:autoSpaceDE w:val="0"/>
        <w:spacing w:after="0" w:line="360" w:lineRule="auto"/>
        <w:ind w:left="709" w:hanging="425"/>
        <w:contextualSpacing/>
      </w:pPr>
      <w:r>
        <w:t>cena brutto noclegu……………………….zł</w:t>
      </w:r>
    </w:p>
    <w:p w:rsidR="00A66D12" w:rsidRDefault="00A66D12" w:rsidP="00CC44ED">
      <w:pPr>
        <w:spacing w:before="100" w:beforeAutospacing="1" w:after="100" w:afterAutospacing="1"/>
        <w:rPr>
          <w:rFonts w:asciiTheme="minorHAnsi" w:hAnsiTheme="minorHAnsi" w:cstheme="minorHAnsi"/>
          <w:b/>
          <w:sz w:val="22"/>
          <w:szCs w:val="22"/>
          <w:lang w:eastAsia="ja-JP"/>
        </w:rPr>
      </w:pPr>
    </w:p>
    <w:p w:rsidR="00CC44ED" w:rsidRPr="00942C75" w:rsidRDefault="00CC44ED" w:rsidP="00CC44ED">
      <w:pPr>
        <w:spacing w:before="100" w:beforeAutospacing="1" w:after="100" w:afterAutospacing="1"/>
        <w:rPr>
          <w:rFonts w:asciiTheme="minorHAnsi" w:hAnsiTheme="minorHAnsi" w:cstheme="minorHAnsi"/>
          <w:sz w:val="22"/>
          <w:szCs w:val="22"/>
          <w:lang w:eastAsia="ja-JP"/>
        </w:rPr>
      </w:pPr>
      <w:r w:rsidRPr="00942C75">
        <w:rPr>
          <w:rFonts w:asciiTheme="minorHAnsi" w:hAnsiTheme="minorHAnsi" w:cstheme="minorHAnsi"/>
          <w:b/>
          <w:sz w:val="22"/>
          <w:szCs w:val="22"/>
          <w:lang w:eastAsia="ja-JP"/>
        </w:rPr>
        <w:t>Dla części A-</w:t>
      </w:r>
      <w:r w:rsidR="00536973" w:rsidRPr="00942C75">
        <w:rPr>
          <w:rFonts w:asciiTheme="minorHAnsi" w:hAnsiTheme="minorHAnsi" w:cstheme="minorHAnsi"/>
          <w:b/>
          <w:sz w:val="22"/>
          <w:szCs w:val="22"/>
          <w:lang w:eastAsia="ja-JP"/>
        </w:rPr>
        <w:t>E</w:t>
      </w:r>
      <w:r w:rsidRPr="00942C75">
        <w:rPr>
          <w:rFonts w:asciiTheme="minorHAnsi" w:hAnsiTheme="minorHAnsi" w:cstheme="minorHAnsi"/>
          <w:sz w:val="22"/>
          <w:szCs w:val="22"/>
          <w:lang w:eastAsia="ja-JP"/>
        </w:rPr>
        <w:t>: Cena oferty:</w:t>
      </w:r>
    </w:p>
    <w:p w:rsidR="00086CD9" w:rsidRDefault="00A66D12" w:rsidP="00CC44ED">
      <w:pPr>
        <w:spacing w:before="100" w:beforeAutospacing="1" w:after="100" w:afterAutospacing="1"/>
        <w:rPr>
          <w:rFonts w:ascii="Calibri" w:eastAsia="Calibri" w:hAnsi="Calibri"/>
          <w:sz w:val="22"/>
          <w:szCs w:val="22"/>
          <w:lang w:eastAsia="en-US"/>
        </w:rPr>
      </w:pPr>
      <w:r w:rsidRPr="00A66D12">
        <w:rPr>
          <w:rFonts w:ascii="Calibri" w:eastAsia="Calibri" w:hAnsi="Calibri"/>
          <w:b/>
          <w:sz w:val="22"/>
          <w:szCs w:val="22"/>
          <w:lang w:eastAsia="en-US"/>
        </w:rPr>
        <w:t>A:</w:t>
      </w:r>
      <w:r>
        <w:rPr>
          <w:rFonts w:ascii="Calibri" w:eastAsia="Calibri" w:hAnsi="Calibri"/>
          <w:sz w:val="22"/>
          <w:szCs w:val="22"/>
          <w:lang w:eastAsia="en-US"/>
        </w:rPr>
        <w:t xml:space="preserve"> </w:t>
      </w:r>
      <w:r w:rsidR="00CC44ED" w:rsidRPr="00942C75">
        <w:rPr>
          <w:rFonts w:ascii="Calibri" w:eastAsia="Calibri" w:hAnsi="Calibri"/>
          <w:sz w:val="22"/>
          <w:szCs w:val="22"/>
          <w:lang w:eastAsia="en-US"/>
        </w:rPr>
        <w:t xml:space="preserve">iloczyn osób szacowanych dla poszczególnej części zamówienia, z trzema posiłkami w tym jednym gorącym  i liczby dni w okresie realizacji przedmiotu zamówienia </w:t>
      </w:r>
      <w:r w:rsidR="00E05EBE" w:rsidRPr="00942C75">
        <w:rPr>
          <w:rFonts w:ascii="Calibri" w:eastAsia="Calibri" w:hAnsi="Calibri"/>
          <w:sz w:val="22"/>
          <w:szCs w:val="22"/>
          <w:lang w:eastAsia="en-US"/>
        </w:rPr>
        <w:t>(1096</w:t>
      </w:r>
      <w:r w:rsidR="00CC44ED" w:rsidRPr="00942C75">
        <w:rPr>
          <w:rFonts w:ascii="Calibri" w:eastAsia="Calibri" w:hAnsi="Calibri"/>
          <w:sz w:val="22"/>
          <w:szCs w:val="22"/>
          <w:lang w:eastAsia="en-US"/>
        </w:rPr>
        <w:t>)= ………………………………..</w:t>
      </w:r>
    </w:p>
    <w:p w:rsidR="00A66D12" w:rsidRPr="00942C75" w:rsidRDefault="00A66D12" w:rsidP="00A66D12">
      <w:pPr>
        <w:spacing w:before="100" w:beforeAutospacing="1" w:after="100" w:afterAutospacing="1"/>
        <w:rPr>
          <w:rFonts w:ascii="Calibri" w:eastAsia="Calibri" w:hAnsi="Calibri"/>
          <w:sz w:val="22"/>
          <w:szCs w:val="22"/>
          <w:lang w:eastAsia="en-US"/>
        </w:rPr>
      </w:pPr>
      <w:r>
        <w:rPr>
          <w:rFonts w:ascii="Calibri" w:eastAsia="Calibri" w:hAnsi="Calibri"/>
          <w:b/>
          <w:sz w:val="22"/>
          <w:szCs w:val="22"/>
          <w:lang w:eastAsia="en-US"/>
        </w:rPr>
        <w:t>B</w:t>
      </w:r>
      <w:r w:rsidRPr="00A66D12">
        <w:rPr>
          <w:rFonts w:ascii="Calibri" w:eastAsia="Calibri" w:hAnsi="Calibri"/>
          <w:b/>
          <w:sz w:val="22"/>
          <w:szCs w:val="22"/>
          <w:lang w:eastAsia="en-US"/>
        </w:rPr>
        <w:t>:</w:t>
      </w:r>
      <w:r>
        <w:rPr>
          <w:rFonts w:ascii="Calibri" w:eastAsia="Calibri" w:hAnsi="Calibri"/>
          <w:sz w:val="22"/>
          <w:szCs w:val="22"/>
          <w:lang w:eastAsia="en-US"/>
        </w:rPr>
        <w:t xml:space="preserve"> </w:t>
      </w:r>
      <w:r w:rsidRPr="00942C75">
        <w:rPr>
          <w:rFonts w:ascii="Calibri" w:eastAsia="Calibri" w:hAnsi="Calibri"/>
          <w:sz w:val="22"/>
          <w:szCs w:val="22"/>
          <w:lang w:eastAsia="en-US"/>
        </w:rPr>
        <w:t>iloczyn osób szacowanych dla poszczególnej części zamówienia, z trzema posiłkami w tym jednym gorącym  i liczby dni w okresie realizacji przedmiotu zamówienia (1096)= ………………………………..</w:t>
      </w:r>
    </w:p>
    <w:p w:rsidR="00A66D12" w:rsidRDefault="00A66D12" w:rsidP="00CC44ED">
      <w:pPr>
        <w:spacing w:before="100" w:beforeAutospacing="1" w:after="100" w:afterAutospacing="1"/>
        <w:rPr>
          <w:rFonts w:ascii="Calibri" w:eastAsia="Calibri" w:hAnsi="Calibri"/>
          <w:sz w:val="22"/>
          <w:szCs w:val="22"/>
          <w:lang w:eastAsia="en-US"/>
        </w:rPr>
      </w:pPr>
    </w:p>
    <w:p w:rsidR="00A66D12" w:rsidRPr="00942C75" w:rsidRDefault="00A66D12" w:rsidP="00A66D12">
      <w:pPr>
        <w:spacing w:before="100" w:beforeAutospacing="1" w:after="100" w:afterAutospacing="1"/>
        <w:rPr>
          <w:rFonts w:ascii="Calibri" w:eastAsia="Calibri" w:hAnsi="Calibri"/>
          <w:sz w:val="22"/>
          <w:szCs w:val="22"/>
          <w:lang w:eastAsia="en-US"/>
        </w:rPr>
      </w:pPr>
      <w:r>
        <w:rPr>
          <w:rFonts w:ascii="Calibri" w:eastAsia="Calibri" w:hAnsi="Calibri"/>
          <w:b/>
          <w:sz w:val="22"/>
          <w:szCs w:val="22"/>
          <w:lang w:eastAsia="en-US"/>
        </w:rPr>
        <w:t>C</w:t>
      </w:r>
      <w:r w:rsidRPr="00A66D12">
        <w:rPr>
          <w:rFonts w:ascii="Calibri" w:eastAsia="Calibri" w:hAnsi="Calibri"/>
          <w:b/>
          <w:sz w:val="22"/>
          <w:szCs w:val="22"/>
          <w:lang w:eastAsia="en-US"/>
        </w:rPr>
        <w:t>:</w:t>
      </w:r>
      <w:r>
        <w:rPr>
          <w:rFonts w:ascii="Calibri" w:eastAsia="Calibri" w:hAnsi="Calibri"/>
          <w:sz w:val="22"/>
          <w:szCs w:val="22"/>
          <w:lang w:eastAsia="en-US"/>
        </w:rPr>
        <w:t xml:space="preserve"> </w:t>
      </w:r>
      <w:r w:rsidRPr="00942C75">
        <w:rPr>
          <w:rFonts w:ascii="Calibri" w:eastAsia="Calibri" w:hAnsi="Calibri"/>
          <w:sz w:val="22"/>
          <w:szCs w:val="22"/>
          <w:lang w:eastAsia="en-US"/>
        </w:rPr>
        <w:t>iloczyn osób szacowanych dla poszczególnej części zamówienia, z trzema posiłkami w tym jednym gorącym  i liczby dni w okresie realizacji przedmiotu zamówienia (1096)= ………………………………..</w:t>
      </w:r>
    </w:p>
    <w:p w:rsidR="00A66D12" w:rsidRPr="00942C75" w:rsidRDefault="00A66D12" w:rsidP="00A66D12">
      <w:pPr>
        <w:spacing w:before="100" w:beforeAutospacing="1" w:after="100" w:afterAutospacing="1"/>
        <w:rPr>
          <w:rFonts w:ascii="Calibri" w:eastAsia="Calibri" w:hAnsi="Calibri"/>
          <w:sz w:val="22"/>
          <w:szCs w:val="22"/>
          <w:lang w:eastAsia="en-US"/>
        </w:rPr>
      </w:pPr>
      <w:r>
        <w:rPr>
          <w:rFonts w:ascii="Calibri" w:eastAsia="Calibri" w:hAnsi="Calibri"/>
          <w:b/>
          <w:sz w:val="22"/>
          <w:szCs w:val="22"/>
          <w:lang w:eastAsia="en-US"/>
        </w:rPr>
        <w:t>D</w:t>
      </w:r>
      <w:r w:rsidRPr="00A66D12">
        <w:rPr>
          <w:rFonts w:ascii="Calibri" w:eastAsia="Calibri" w:hAnsi="Calibri"/>
          <w:b/>
          <w:sz w:val="22"/>
          <w:szCs w:val="22"/>
          <w:lang w:eastAsia="en-US"/>
        </w:rPr>
        <w:t>:</w:t>
      </w:r>
      <w:r>
        <w:rPr>
          <w:rFonts w:ascii="Calibri" w:eastAsia="Calibri" w:hAnsi="Calibri"/>
          <w:sz w:val="22"/>
          <w:szCs w:val="22"/>
          <w:lang w:eastAsia="en-US"/>
        </w:rPr>
        <w:t xml:space="preserve"> </w:t>
      </w:r>
      <w:r w:rsidRPr="00942C75">
        <w:rPr>
          <w:rFonts w:ascii="Calibri" w:eastAsia="Calibri" w:hAnsi="Calibri"/>
          <w:sz w:val="22"/>
          <w:szCs w:val="22"/>
          <w:lang w:eastAsia="en-US"/>
        </w:rPr>
        <w:t>iloczyn osób szacowanych dla poszczególnej części zamówienia, z trzema posiłkami w tym jednym gorącym  i liczby dni w okresie realizacji przedmiotu zamówienia (1096)= ………………………………..</w:t>
      </w:r>
    </w:p>
    <w:p w:rsidR="00A66D12" w:rsidRPr="00942C75" w:rsidRDefault="00A66D12" w:rsidP="00A66D12">
      <w:pPr>
        <w:spacing w:before="100" w:beforeAutospacing="1" w:after="100" w:afterAutospacing="1"/>
        <w:rPr>
          <w:rFonts w:ascii="Calibri" w:eastAsia="Calibri" w:hAnsi="Calibri"/>
          <w:sz w:val="22"/>
          <w:szCs w:val="22"/>
          <w:lang w:eastAsia="en-US"/>
        </w:rPr>
      </w:pPr>
      <w:r>
        <w:rPr>
          <w:rFonts w:ascii="Calibri" w:eastAsia="Calibri" w:hAnsi="Calibri"/>
          <w:b/>
          <w:sz w:val="22"/>
          <w:szCs w:val="22"/>
          <w:lang w:eastAsia="en-US"/>
        </w:rPr>
        <w:t>E</w:t>
      </w:r>
      <w:r w:rsidRPr="00A66D12">
        <w:rPr>
          <w:rFonts w:ascii="Calibri" w:eastAsia="Calibri" w:hAnsi="Calibri"/>
          <w:b/>
          <w:sz w:val="22"/>
          <w:szCs w:val="22"/>
          <w:lang w:eastAsia="en-US"/>
        </w:rPr>
        <w:t>:</w:t>
      </w:r>
      <w:r>
        <w:rPr>
          <w:rFonts w:ascii="Calibri" w:eastAsia="Calibri" w:hAnsi="Calibri"/>
          <w:sz w:val="22"/>
          <w:szCs w:val="22"/>
          <w:lang w:eastAsia="en-US"/>
        </w:rPr>
        <w:t xml:space="preserve"> </w:t>
      </w:r>
      <w:r w:rsidRPr="00942C75">
        <w:rPr>
          <w:rFonts w:ascii="Calibri" w:eastAsia="Calibri" w:hAnsi="Calibri"/>
          <w:sz w:val="22"/>
          <w:szCs w:val="22"/>
          <w:lang w:eastAsia="en-US"/>
        </w:rPr>
        <w:t>iloczyn osób szacowanych dla poszczególnej części zamówienia, z trzema posiłkami w tym jednym gorącym  i liczby dni w okresie realizacji przedmiotu zamówienia (1096)= ………………………………..</w:t>
      </w:r>
    </w:p>
    <w:p w:rsidR="00A66D12" w:rsidRPr="00942C75" w:rsidRDefault="00A66D12" w:rsidP="00CC44ED">
      <w:pPr>
        <w:spacing w:before="100" w:beforeAutospacing="1" w:after="100" w:afterAutospacing="1"/>
        <w:rPr>
          <w:rFonts w:ascii="Calibri" w:eastAsia="Calibri" w:hAnsi="Calibri"/>
          <w:sz w:val="22"/>
          <w:szCs w:val="22"/>
          <w:lang w:eastAsia="en-US"/>
        </w:rPr>
      </w:pPr>
    </w:p>
    <w:p w:rsidR="00B5635E" w:rsidRPr="00241ECD" w:rsidRDefault="00B5635E" w:rsidP="0072548F">
      <w:pPr>
        <w:overflowPunct w:val="0"/>
        <w:autoSpaceDE w:val="0"/>
        <w:spacing w:line="360" w:lineRule="auto"/>
        <w:rPr>
          <w:rFonts w:ascii="Calibri" w:hAnsi="Calibri"/>
          <w:sz w:val="22"/>
          <w:szCs w:val="22"/>
        </w:rPr>
      </w:pPr>
      <w:r w:rsidRPr="00241ECD">
        <w:rPr>
          <w:rFonts w:ascii="Calibri" w:hAnsi="Calibri"/>
          <w:b/>
          <w:sz w:val="22"/>
          <w:szCs w:val="22"/>
        </w:rPr>
        <w:t xml:space="preserve">CZĘŚĆ </w:t>
      </w:r>
      <w:r w:rsidR="00536973">
        <w:rPr>
          <w:rFonts w:ascii="Calibri" w:hAnsi="Calibri"/>
          <w:b/>
          <w:sz w:val="22"/>
          <w:szCs w:val="22"/>
        </w:rPr>
        <w:t>F</w:t>
      </w:r>
      <w:r w:rsidRPr="00241ECD">
        <w:rPr>
          <w:rFonts w:ascii="Calibri" w:hAnsi="Calibri"/>
          <w:b/>
          <w:sz w:val="22"/>
          <w:szCs w:val="22"/>
        </w:rPr>
        <w:t xml:space="preserve">. </w:t>
      </w:r>
      <w:r w:rsidR="00086CD9" w:rsidRPr="00241ECD">
        <w:rPr>
          <w:rFonts w:ascii="Calibri" w:hAnsi="Calibri"/>
          <w:b/>
          <w:bCs/>
          <w:sz w:val="22"/>
          <w:szCs w:val="22"/>
        </w:rPr>
        <w:t xml:space="preserve">* </w:t>
      </w:r>
      <w:r w:rsidR="00086CD9" w:rsidRPr="00241ECD">
        <w:rPr>
          <w:rFonts w:ascii="Calibri" w:hAnsi="Calibri"/>
          <w:b/>
          <w:sz w:val="22"/>
          <w:szCs w:val="22"/>
        </w:rPr>
        <w:t xml:space="preserve">Zapewnienie </w:t>
      </w:r>
      <w:r w:rsidR="00E41992">
        <w:rPr>
          <w:rFonts w:ascii="Calibri" w:hAnsi="Calibri"/>
          <w:b/>
          <w:sz w:val="22"/>
          <w:szCs w:val="22"/>
        </w:rPr>
        <w:t xml:space="preserve">schronienia </w:t>
      </w:r>
      <w:r w:rsidR="00263279" w:rsidRPr="00E05EBE">
        <w:rPr>
          <w:rFonts w:ascii="Calibri" w:hAnsi="Calibri"/>
          <w:b/>
          <w:sz w:val="22"/>
          <w:szCs w:val="22"/>
        </w:rPr>
        <w:t xml:space="preserve">do </w:t>
      </w:r>
      <w:r w:rsidR="00A23B69" w:rsidRPr="00E05EBE">
        <w:rPr>
          <w:rFonts w:ascii="Calibri" w:hAnsi="Calibri"/>
          <w:b/>
          <w:sz w:val="22"/>
          <w:szCs w:val="22"/>
        </w:rPr>
        <w:t>12</w:t>
      </w:r>
      <w:r w:rsidR="00E41992">
        <w:rPr>
          <w:rFonts w:ascii="Calibri" w:hAnsi="Calibri"/>
          <w:b/>
          <w:sz w:val="22"/>
          <w:szCs w:val="22"/>
        </w:rPr>
        <w:t xml:space="preserve"> mężczyzn </w:t>
      </w:r>
      <w:r w:rsidR="004759B6">
        <w:rPr>
          <w:rFonts w:ascii="Calibri" w:hAnsi="Calibri"/>
          <w:b/>
          <w:sz w:val="22"/>
          <w:szCs w:val="22"/>
        </w:rPr>
        <w:t>w</w:t>
      </w:r>
      <w:r w:rsidR="00E41992">
        <w:rPr>
          <w:rFonts w:ascii="Calibri" w:hAnsi="Calibri"/>
          <w:b/>
          <w:sz w:val="22"/>
          <w:szCs w:val="22"/>
        </w:rPr>
        <w:t xml:space="preserve"> noclegowni</w:t>
      </w:r>
      <w:r w:rsidR="00086CD9" w:rsidRPr="00241ECD">
        <w:rPr>
          <w:rFonts w:ascii="Calibri" w:hAnsi="Calibri"/>
          <w:b/>
          <w:bCs/>
          <w:sz w:val="22"/>
          <w:szCs w:val="22"/>
        </w:rPr>
        <w:t xml:space="preserve">, </w:t>
      </w:r>
      <w:r w:rsidR="00263279" w:rsidRPr="00241ECD">
        <w:rPr>
          <w:rFonts w:ascii="Calibri" w:hAnsi="Calibri"/>
          <w:bCs/>
          <w:sz w:val="22"/>
          <w:szCs w:val="22"/>
        </w:rPr>
        <w:t>z jednym gorącym posiłkiem</w:t>
      </w:r>
      <w:r w:rsidR="00C70571">
        <w:rPr>
          <w:rFonts w:ascii="Calibri" w:hAnsi="Calibri"/>
          <w:bCs/>
          <w:sz w:val="22"/>
          <w:szCs w:val="22"/>
        </w:rPr>
        <w:t xml:space="preserve"> </w:t>
      </w:r>
      <w:r w:rsidR="00086CD9" w:rsidRPr="00241ECD">
        <w:rPr>
          <w:rFonts w:ascii="Calibri" w:hAnsi="Calibri"/>
          <w:sz w:val="22"/>
          <w:szCs w:val="22"/>
        </w:rPr>
        <w:t xml:space="preserve">dla </w:t>
      </w:r>
      <w:r w:rsidR="00E41992" w:rsidRPr="00E41992">
        <w:rPr>
          <w:rFonts w:ascii="Calibri" w:hAnsi="Calibri"/>
          <w:b/>
          <w:sz w:val="22"/>
          <w:szCs w:val="22"/>
        </w:rPr>
        <w:t>12</w:t>
      </w:r>
      <w:r w:rsidR="00086CD9" w:rsidRPr="00E41992">
        <w:rPr>
          <w:rFonts w:ascii="Calibri" w:hAnsi="Calibri"/>
          <w:b/>
          <w:sz w:val="22"/>
          <w:szCs w:val="22"/>
        </w:rPr>
        <w:t xml:space="preserve">  </w:t>
      </w:r>
      <w:r w:rsidR="00E41992">
        <w:rPr>
          <w:rFonts w:ascii="Calibri" w:hAnsi="Calibri"/>
          <w:b/>
          <w:sz w:val="22"/>
          <w:szCs w:val="22"/>
        </w:rPr>
        <w:t>osób bezdomnych</w:t>
      </w:r>
      <w:r w:rsidR="00086CD9" w:rsidRPr="00E41992">
        <w:rPr>
          <w:rFonts w:ascii="Calibri" w:hAnsi="Calibri"/>
          <w:sz w:val="22"/>
          <w:szCs w:val="22"/>
        </w:rPr>
        <w:t xml:space="preserve"> </w:t>
      </w:r>
      <w:r w:rsidR="00086CD9" w:rsidRPr="00241ECD">
        <w:rPr>
          <w:rFonts w:ascii="Calibri" w:hAnsi="Calibri"/>
          <w:sz w:val="22"/>
          <w:szCs w:val="22"/>
        </w:rPr>
        <w:t>za cenę</w:t>
      </w:r>
      <w:r w:rsidR="004759B6">
        <w:rPr>
          <w:rFonts w:ascii="Calibri" w:hAnsi="Calibri"/>
          <w:sz w:val="22"/>
          <w:szCs w:val="22"/>
        </w:rPr>
        <w:t>:</w:t>
      </w:r>
    </w:p>
    <w:p w:rsidR="00B5635E" w:rsidRPr="0072548F" w:rsidRDefault="00B5635E" w:rsidP="00E946C8">
      <w:pPr>
        <w:pStyle w:val="Akapitzlist"/>
        <w:numPr>
          <w:ilvl w:val="0"/>
          <w:numId w:val="30"/>
        </w:numPr>
        <w:overflowPunct w:val="0"/>
        <w:autoSpaceDE w:val="0"/>
        <w:spacing w:after="0" w:line="360" w:lineRule="auto"/>
        <w:ind w:left="567" w:hanging="283"/>
        <w:contextualSpacing/>
      </w:pPr>
      <w:r w:rsidRPr="0072548F">
        <w:t xml:space="preserve"> cenę netto za usługę - </w:t>
      </w:r>
      <w:proofErr w:type="spellStart"/>
      <w:r w:rsidRPr="0072548F">
        <w:t>osobodobę</w:t>
      </w:r>
      <w:proofErr w:type="spellEnd"/>
      <w:r w:rsidRPr="0072548F">
        <w:t xml:space="preserve">  z jednym gorącym posiłkiem…………..............zł</w:t>
      </w:r>
    </w:p>
    <w:p w:rsidR="00B5635E" w:rsidRPr="0072548F" w:rsidRDefault="00B5635E" w:rsidP="00E41992">
      <w:pPr>
        <w:overflowPunct w:val="0"/>
        <w:autoSpaceDE w:val="0"/>
        <w:spacing w:line="360" w:lineRule="auto"/>
        <w:ind w:left="540" w:firstLine="169"/>
        <w:contextualSpacing/>
        <w:rPr>
          <w:rFonts w:ascii="Calibri" w:hAnsi="Calibri"/>
          <w:sz w:val="22"/>
          <w:szCs w:val="22"/>
        </w:rPr>
      </w:pPr>
      <w:r w:rsidRPr="0072548F">
        <w:rPr>
          <w:rFonts w:ascii="Calibri" w:hAnsi="Calibri"/>
          <w:sz w:val="22"/>
          <w:szCs w:val="22"/>
        </w:rPr>
        <w:t>słownie................................................................................................................……… zł</w:t>
      </w:r>
    </w:p>
    <w:p w:rsidR="00B5635E" w:rsidRPr="0072548F" w:rsidRDefault="00B5635E" w:rsidP="00E946C8">
      <w:pPr>
        <w:pStyle w:val="Akapitzlist"/>
        <w:numPr>
          <w:ilvl w:val="0"/>
          <w:numId w:val="30"/>
        </w:numPr>
        <w:overflowPunct w:val="0"/>
        <w:autoSpaceDE w:val="0"/>
        <w:spacing w:after="0" w:line="360" w:lineRule="auto"/>
        <w:ind w:left="567" w:hanging="283"/>
        <w:contextualSpacing/>
      </w:pPr>
      <w:r w:rsidRPr="0072548F">
        <w:t xml:space="preserve"> podatek VAT  ….%....................... słownie …………………………………………..zł</w:t>
      </w:r>
    </w:p>
    <w:p w:rsidR="00B5635E" w:rsidRPr="0072548F" w:rsidRDefault="00B5635E" w:rsidP="00E946C8">
      <w:pPr>
        <w:pStyle w:val="Akapitzlist"/>
        <w:numPr>
          <w:ilvl w:val="0"/>
          <w:numId w:val="30"/>
        </w:numPr>
        <w:overflowPunct w:val="0"/>
        <w:autoSpaceDE w:val="0"/>
        <w:spacing w:after="0" w:line="360" w:lineRule="auto"/>
        <w:ind w:left="709" w:hanging="425"/>
        <w:contextualSpacing/>
      </w:pPr>
      <w:r w:rsidRPr="0072548F">
        <w:t>cenę brutto (łącznie z podatkiem VAT) za usługę-</w:t>
      </w:r>
      <w:proofErr w:type="spellStart"/>
      <w:r w:rsidRPr="0072548F">
        <w:t>osobodobę</w:t>
      </w:r>
      <w:proofErr w:type="spellEnd"/>
      <w:r w:rsidRPr="0072548F">
        <w:t xml:space="preserve"> …………………..zł</w:t>
      </w:r>
    </w:p>
    <w:p w:rsidR="00B5635E" w:rsidRDefault="00B5635E" w:rsidP="0072548F">
      <w:pPr>
        <w:overflowPunct w:val="0"/>
        <w:autoSpaceDE w:val="0"/>
        <w:spacing w:line="360" w:lineRule="auto"/>
        <w:contextualSpacing/>
        <w:rPr>
          <w:rFonts w:ascii="Calibri" w:eastAsia="Calibri" w:hAnsi="Calibri"/>
          <w:sz w:val="22"/>
          <w:szCs w:val="22"/>
          <w:lang w:eastAsia="en-US"/>
        </w:rPr>
      </w:pPr>
      <w:r w:rsidRPr="0072548F">
        <w:rPr>
          <w:rFonts w:ascii="Calibri" w:eastAsia="Calibri" w:hAnsi="Calibri"/>
          <w:sz w:val="22"/>
          <w:szCs w:val="22"/>
          <w:lang w:eastAsia="en-US"/>
        </w:rPr>
        <w:t xml:space="preserve">              słownie…………...................……………………………………………………</w:t>
      </w:r>
    </w:p>
    <w:p w:rsidR="00263279" w:rsidRPr="0072548F" w:rsidRDefault="00263279" w:rsidP="0072548F">
      <w:pPr>
        <w:overflowPunct w:val="0"/>
        <w:autoSpaceDE w:val="0"/>
        <w:spacing w:line="360" w:lineRule="auto"/>
        <w:contextualSpacing/>
        <w:rPr>
          <w:rFonts w:ascii="Calibri" w:eastAsia="Calibri" w:hAnsi="Calibri"/>
          <w:sz w:val="22"/>
          <w:szCs w:val="22"/>
          <w:lang w:eastAsia="en-US"/>
        </w:rPr>
      </w:pPr>
      <w:r>
        <w:rPr>
          <w:rFonts w:ascii="Calibri" w:eastAsia="Calibri" w:hAnsi="Calibri"/>
          <w:sz w:val="22"/>
          <w:szCs w:val="22"/>
          <w:lang w:eastAsia="en-US"/>
        </w:rPr>
        <w:tab/>
        <w:t>w tym:</w:t>
      </w:r>
    </w:p>
    <w:p w:rsidR="00B5635E" w:rsidRDefault="00B5635E" w:rsidP="00E41992">
      <w:pPr>
        <w:pStyle w:val="Akapitzlist"/>
        <w:numPr>
          <w:ilvl w:val="0"/>
          <w:numId w:val="32"/>
        </w:numPr>
        <w:overflowPunct w:val="0"/>
        <w:autoSpaceDE w:val="0"/>
        <w:spacing w:after="0" w:line="360" w:lineRule="auto"/>
        <w:ind w:left="851" w:firstLine="0"/>
        <w:contextualSpacing/>
      </w:pPr>
      <w:r w:rsidRPr="0072548F">
        <w:t>cena brutto jednego gorącego posiłku………………………</w:t>
      </w:r>
      <w:r w:rsidRPr="004438D1">
        <w:t xml:space="preserve"> zł </w:t>
      </w:r>
    </w:p>
    <w:p w:rsidR="00263279" w:rsidRPr="004438D1" w:rsidRDefault="00263279" w:rsidP="00E41992">
      <w:pPr>
        <w:pStyle w:val="Akapitzlist"/>
        <w:numPr>
          <w:ilvl w:val="0"/>
          <w:numId w:val="32"/>
        </w:numPr>
        <w:overflowPunct w:val="0"/>
        <w:autoSpaceDE w:val="0"/>
        <w:spacing w:after="0" w:line="360" w:lineRule="auto"/>
        <w:ind w:left="709" w:firstLine="142"/>
        <w:contextualSpacing/>
      </w:pPr>
      <w:r>
        <w:t>cena brutto noclegu……………………….zł</w:t>
      </w:r>
    </w:p>
    <w:p w:rsidR="00CC44ED" w:rsidRPr="00942C75" w:rsidRDefault="00CC44ED" w:rsidP="00CC44ED">
      <w:pPr>
        <w:spacing w:before="100" w:beforeAutospacing="1" w:after="100" w:afterAutospacing="1"/>
        <w:rPr>
          <w:rFonts w:asciiTheme="minorHAnsi" w:hAnsiTheme="minorHAnsi" w:cstheme="minorHAnsi"/>
          <w:sz w:val="22"/>
          <w:szCs w:val="22"/>
          <w:lang w:eastAsia="ja-JP"/>
        </w:rPr>
      </w:pPr>
      <w:r w:rsidRPr="00942C75">
        <w:rPr>
          <w:rFonts w:asciiTheme="minorHAnsi" w:hAnsiTheme="minorHAnsi" w:cstheme="minorHAnsi"/>
          <w:b/>
          <w:sz w:val="22"/>
          <w:szCs w:val="22"/>
          <w:lang w:eastAsia="ja-JP"/>
        </w:rPr>
        <w:t xml:space="preserve">Dla części </w:t>
      </w:r>
      <w:r w:rsidR="00A66D12">
        <w:rPr>
          <w:rFonts w:asciiTheme="minorHAnsi" w:hAnsiTheme="minorHAnsi" w:cstheme="minorHAnsi"/>
          <w:b/>
          <w:sz w:val="22"/>
          <w:szCs w:val="22"/>
          <w:lang w:eastAsia="ja-JP"/>
        </w:rPr>
        <w:t>F</w:t>
      </w:r>
      <w:r w:rsidRPr="00942C75">
        <w:rPr>
          <w:rFonts w:asciiTheme="minorHAnsi" w:hAnsiTheme="minorHAnsi" w:cstheme="minorHAnsi"/>
          <w:sz w:val="22"/>
          <w:szCs w:val="22"/>
          <w:lang w:eastAsia="ja-JP"/>
        </w:rPr>
        <w:t>: Cena oferty:</w:t>
      </w:r>
    </w:p>
    <w:p w:rsidR="00B5635E" w:rsidRPr="00942C75" w:rsidRDefault="00CC44ED" w:rsidP="00176C02">
      <w:pPr>
        <w:spacing w:before="100" w:beforeAutospacing="1" w:after="100" w:afterAutospacing="1"/>
        <w:rPr>
          <w:rFonts w:asciiTheme="minorHAnsi" w:hAnsiTheme="minorHAnsi" w:cstheme="minorHAnsi"/>
          <w:sz w:val="22"/>
          <w:szCs w:val="22"/>
          <w:lang w:eastAsia="ja-JP"/>
        </w:rPr>
      </w:pPr>
      <w:r w:rsidRPr="00942C75">
        <w:rPr>
          <w:rFonts w:asciiTheme="minorHAnsi" w:hAnsiTheme="minorHAnsi" w:cstheme="minorHAnsi"/>
          <w:sz w:val="22"/>
          <w:szCs w:val="22"/>
          <w:lang w:eastAsia="ja-JP"/>
        </w:rPr>
        <w:t>iloczyn osób szacowanych dla tej części zamówienia, z jednym gorącym  posiłkiem i liczby dni w okresie realiza</w:t>
      </w:r>
      <w:r w:rsidR="004645AA" w:rsidRPr="00942C75">
        <w:rPr>
          <w:rFonts w:asciiTheme="minorHAnsi" w:hAnsiTheme="minorHAnsi" w:cstheme="minorHAnsi"/>
          <w:sz w:val="22"/>
          <w:szCs w:val="22"/>
          <w:lang w:eastAsia="ja-JP"/>
        </w:rPr>
        <w:t xml:space="preserve">cji przedmiotu zamówienia </w:t>
      </w:r>
      <w:r w:rsidR="00E05EBE" w:rsidRPr="004759B6">
        <w:rPr>
          <w:rFonts w:asciiTheme="minorHAnsi" w:hAnsiTheme="minorHAnsi" w:cstheme="minorHAnsi"/>
          <w:sz w:val="22"/>
          <w:szCs w:val="22"/>
          <w:lang w:eastAsia="ja-JP"/>
        </w:rPr>
        <w:t>(1096</w:t>
      </w:r>
      <w:r w:rsidR="004645AA" w:rsidRPr="004759B6">
        <w:rPr>
          <w:rFonts w:asciiTheme="minorHAnsi" w:hAnsiTheme="minorHAnsi" w:cstheme="minorHAnsi"/>
          <w:sz w:val="22"/>
          <w:szCs w:val="22"/>
          <w:lang w:eastAsia="ja-JP"/>
        </w:rPr>
        <w:t>)</w:t>
      </w:r>
      <w:r w:rsidR="004645AA" w:rsidRPr="00942C75">
        <w:rPr>
          <w:rFonts w:asciiTheme="minorHAnsi" w:hAnsiTheme="minorHAnsi" w:cstheme="minorHAnsi"/>
          <w:sz w:val="22"/>
          <w:szCs w:val="22"/>
          <w:lang w:eastAsia="ja-JP"/>
        </w:rPr>
        <w:t xml:space="preserve"> = ……………………………………….</w:t>
      </w:r>
    </w:p>
    <w:p w:rsidR="00B5635E" w:rsidRPr="0072548F" w:rsidRDefault="00B5635E" w:rsidP="00B5635E">
      <w:pPr>
        <w:tabs>
          <w:tab w:val="left" w:leader="dot" w:pos="9072"/>
        </w:tabs>
        <w:rPr>
          <w:rFonts w:ascii="Calibri" w:hAnsi="Calibri"/>
          <w:sz w:val="22"/>
          <w:szCs w:val="22"/>
        </w:rPr>
      </w:pPr>
      <w:r w:rsidRPr="0072548F">
        <w:rPr>
          <w:rFonts w:ascii="Calibri" w:hAnsi="Calibri"/>
          <w:b/>
          <w:sz w:val="22"/>
          <w:szCs w:val="22"/>
        </w:rPr>
        <w:t>Miejsce realizacji usługi:</w:t>
      </w:r>
      <w:r w:rsidRPr="0072548F">
        <w:rPr>
          <w:rFonts w:ascii="Calibri" w:hAnsi="Calibri"/>
          <w:sz w:val="22"/>
          <w:szCs w:val="22"/>
        </w:rPr>
        <w:t xml:space="preserve"> (wymienić wszystkie miejsca - adresy realizacji usługi)  </w:t>
      </w:r>
    </w:p>
    <w:p w:rsidR="00615FD0" w:rsidRPr="0072548F" w:rsidRDefault="00615FD0" w:rsidP="00B5635E">
      <w:pPr>
        <w:tabs>
          <w:tab w:val="left" w:leader="dot" w:pos="9072"/>
        </w:tabs>
        <w:rPr>
          <w:rFonts w:ascii="Calibri" w:hAnsi="Calibri"/>
          <w:sz w:val="22"/>
          <w:szCs w:val="22"/>
        </w:rPr>
      </w:pPr>
      <w:r w:rsidRPr="0072548F">
        <w:rPr>
          <w:rFonts w:ascii="Calibri" w:hAnsi="Calibri"/>
          <w:sz w:val="22"/>
          <w:szCs w:val="22"/>
        </w:rPr>
        <w:t>Siedziba Zamawiającego – MOPS Rumia Ślusarska 2</w:t>
      </w:r>
    </w:p>
    <w:p w:rsidR="00A66D12" w:rsidRDefault="00A66D12" w:rsidP="00086CD9">
      <w:pPr>
        <w:overflowPunct w:val="0"/>
        <w:autoSpaceDE w:val="0"/>
        <w:spacing w:line="360" w:lineRule="auto"/>
        <w:ind w:right="-24"/>
        <w:rPr>
          <w:rFonts w:ascii="Calibri" w:hAnsi="Calibri"/>
          <w:b/>
          <w:sz w:val="22"/>
          <w:szCs w:val="22"/>
          <w:u w:val="single"/>
        </w:rPr>
      </w:pPr>
    </w:p>
    <w:p w:rsidR="00972D66" w:rsidRDefault="00263279" w:rsidP="00086CD9">
      <w:pPr>
        <w:overflowPunct w:val="0"/>
        <w:autoSpaceDE w:val="0"/>
        <w:spacing w:line="360" w:lineRule="auto"/>
        <w:ind w:right="-24"/>
        <w:rPr>
          <w:rFonts w:ascii="Calibri" w:hAnsi="Calibri"/>
          <w:b/>
          <w:sz w:val="22"/>
          <w:szCs w:val="22"/>
          <w:u w:val="single"/>
        </w:rPr>
      </w:pPr>
      <w:r w:rsidRPr="00263279">
        <w:rPr>
          <w:rFonts w:ascii="Calibri" w:hAnsi="Calibri"/>
          <w:b/>
          <w:sz w:val="22"/>
          <w:szCs w:val="22"/>
          <w:u w:val="single"/>
        </w:rPr>
        <w:t xml:space="preserve">Odległości od siedziby Zamawiającego liczone </w:t>
      </w:r>
      <w:r w:rsidR="00AC335C" w:rsidRPr="00AC335C">
        <w:rPr>
          <w:rFonts w:asciiTheme="minorHAnsi" w:hAnsiTheme="minorHAnsi"/>
          <w:sz w:val="22"/>
          <w:szCs w:val="22"/>
        </w:rPr>
        <w:t>za pomocą „</w:t>
      </w:r>
      <w:proofErr w:type="spellStart"/>
      <w:r w:rsidR="00AC335C" w:rsidRPr="00AC335C">
        <w:rPr>
          <w:rFonts w:asciiTheme="minorHAnsi" w:hAnsiTheme="minorHAnsi"/>
          <w:sz w:val="22"/>
          <w:szCs w:val="22"/>
        </w:rPr>
        <w:t>googlemaps</w:t>
      </w:r>
      <w:proofErr w:type="spellEnd"/>
      <w:r w:rsidR="00AC335C" w:rsidRPr="00AC335C">
        <w:rPr>
          <w:rFonts w:asciiTheme="minorHAnsi" w:hAnsiTheme="minorHAnsi"/>
          <w:sz w:val="22"/>
          <w:szCs w:val="22"/>
        </w:rPr>
        <w:t xml:space="preserve">” w ustawieniu wyznacz trasę dla auta osobowego. Wykonawca winien posłużyć się tą aplikacją, celem podania prawidłowej odległości w ofercie. </w:t>
      </w:r>
    </w:p>
    <w:p w:rsidR="00263279" w:rsidRPr="00263279" w:rsidRDefault="00263279" w:rsidP="00086CD9">
      <w:pPr>
        <w:overflowPunct w:val="0"/>
        <w:autoSpaceDE w:val="0"/>
        <w:spacing w:line="360" w:lineRule="auto"/>
        <w:ind w:right="-24"/>
        <w:rPr>
          <w:rFonts w:ascii="Calibri" w:hAnsi="Calibri"/>
          <w:b/>
          <w:sz w:val="22"/>
          <w:szCs w:val="22"/>
          <w:u w:val="single"/>
        </w:rPr>
      </w:pPr>
    </w:p>
    <w:p w:rsidR="00B5635E" w:rsidRPr="00A365F3" w:rsidRDefault="00B5635E" w:rsidP="00086CD9">
      <w:pPr>
        <w:overflowPunct w:val="0"/>
        <w:autoSpaceDE w:val="0"/>
        <w:spacing w:line="360" w:lineRule="auto"/>
        <w:ind w:right="-24"/>
        <w:rPr>
          <w:b/>
          <w:bCs/>
        </w:rPr>
      </w:pPr>
      <w:r w:rsidRPr="004438D1">
        <w:rPr>
          <w:rFonts w:ascii="Calibri" w:hAnsi="Calibri"/>
          <w:b/>
          <w:sz w:val="22"/>
          <w:szCs w:val="22"/>
        </w:rPr>
        <w:t>CZĘŚĆ A.</w:t>
      </w:r>
      <w:r w:rsidRPr="00A365F3">
        <w:rPr>
          <w:b/>
          <w:bCs/>
        </w:rPr>
        <w:t>*</w:t>
      </w:r>
      <w:r w:rsidR="00972D66" w:rsidRPr="00A365F3">
        <w:rPr>
          <w:b/>
          <w:bCs/>
        </w:rPr>
        <w:t xml:space="preserve"> …………………………………………………………………………………</w:t>
      </w:r>
    </w:p>
    <w:p w:rsidR="00972D66" w:rsidRPr="00A365F3" w:rsidRDefault="00972D66" w:rsidP="00086CD9">
      <w:pPr>
        <w:overflowPunct w:val="0"/>
        <w:autoSpaceDE w:val="0"/>
        <w:spacing w:line="360" w:lineRule="auto"/>
        <w:ind w:right="-24"/>
        <w:rPr>
          <w:b/>
          <w:bCs/>
        </w:rPr>
      </w:pPr>
      <w:r w:rsidRPr="00A365F3">
        <w:rPr>
          <w:b/>
          <w:bCs/>
        </w:rPr>
        <w:tab/>
      </w:r>
      <w:r w:rsidRPr="00A365F3">
        <w:rPr>
          <w:b/>
          <w:bCs/>
        </w:rPr>
        <w:tab/>
      </w:r>
      <w:r w:rsidRPr="00A365F3">
        <w:rPr>
          <w:b/>
          <w:bCs/>
        </w:rPr>
        <w:tab/>
      </w:r>
      <w:r w:rsidRPr="00A365F3">
        <w:rPr>
          <w:b/>
          <w:bCs/>
        </w:rPr>
        <w:tab/>
      </w:r>
    </w:p>
    <w:p w:rsidR="00972D66" w:rsidRPr="00A365F3" w:rsidRDefault="00972D66" w:rsidP="00972D66">
      <w:pPr>
        <w:overflowPunct w:val="0"/>
        <w:autoSpaceDE w:val="0"/>
        <w:spacing w:line="360" w:lineRule="auto"/>
        <w:ind w:left="681" w:right="-24" w:firstLine="227"/>
        <w:rPr>
          <w:b/>
          <w:bCs/>
        </w:rPr>
      </w:pPr>
      <w:r w:rsidRPr="00F0306A">
        <w:rPr>
          <w:rFonts w:asciiTheme="minorHAnsi" w:hAnsiTheme="minorHAnsi" w:cstheme="minorHAnsi"/>
          <w:b/>
          <w:bCs/>
        </w:rPr>
        <w:t>odległość od siedziby Zamawiającego</w:t>
      </w:r>
      <w:r w:rsidRPr="00A365F3">
        <w:rPr>
          <w:b/>
          <w:bCs/>
        </w:rPr>
        <w:t>:……………………………………..</w:t>
      </w:r>
    </w:p>
    <w:p w:rsidR="00B40300" w:rsidRPr="004438D1" w:rsidRDefault="00B40300" w:rsidP="00B40300">
      <w:pPr>
        <w:pStyle w:val="Tekstpodstawowywcity"/>
        <w:widowControl/>
        <w:suppressAutoHyphens w:val="0"/>
        <w:spacing w:after="0" w:line="276" w:lineRule="auto"/>
        <w:ind w:left="936"/>
        <w:jc w:val="left"/>
        <w:rPr>
          <w:rFonts w:ascii="Calibri" w:eastAsia="Calibri" w:hAnsi="Calibri"/>
          <w:snapToGrid w:val="0"/>
          <w:sz w:val="22"/>
          <w:szCs w:val="22"/>
          <w:lang w:eastAsia="en-US" w:bidi="ar-SA"/>
        </w:rPr>
      </w:pPr>
    </w:p>
    <w:p w:rsidR="00B40300" w:rsidRPr="004438D1" w:rsidRDefault="00B40300" w:rsidP="00B5635E">
      <w:pPr>
        <w:overflowPunct w:val="0"/>
        <w:autoSpaceDE w:val="0"/>
        <w:spacing w:line="360" w:lineRule="auto"/>
        <w:ind w:right="-24"/>
        <w:rPr>
          <w:rFonts w:ascii="Calibri" w:hAnsi="Calibri"/>
          <w:b/>
          <w:sz w:val="22"/>
          <w:szCs w:val="22"/>
        </w:rPr>
      </w:pPr>
    </w:p>
    <w:p w:rsidR="00B5635E" w:rsidRPr="00A365F3" w:rsidRDefault="00B5635E" w:rsidP="00B5635E">
      <w:pPr>
        <w:overflowPunct w:val="0"/>
        <w:autoSpaceDE w:val="0"/>
        <w:spacing w:line="360" w:lineRule="auto"/>
        <w:ind w:right="-24"/>
        <w:rPr>
          <w:b/>
          <w:bCs/>
        </w:rPr>
      </w:pPr>
      <w:r w:rsidRPr="004438D1">
        <w:rPr>
          <w:rFonts w:ascii="Calibri" w:hAnsi="Calibri"/>
          <w:b/>
          <w:sz w:val="22"/>
          <w:szCs w:val="22"/>
        </w:rPr>
        <w:t>CZĘŚĆ B.</w:t>
      </w:r>
      <w:r w:rsidRPr="00A365F3">
        <w:rPr>
          <w:b/>
          <w:bCs/>
        </w:rPr>
        <w:t>*</w:t>
      </w:r>
      <w:r w:rsidR="00972D66" w:rsidRPr="00A365F3">
        <w:rPr>
          <w:b/>
          <w:bCs/>
        </w:rPr>
        <w:t>………………………………………………………………………………….</w:t>
      </w:r>
    </w:p>
    <w:p w:rsidR="00972D66" w:rsidRPr="00A365F3" w:rsidRDefault="00972D66" w:rsidP="00B5635E">
      <w:pPr>
        <w:overflowPunct w:val="0"/>
        <w:autoSpaceDE w:val="0"/>
        <w:spacing w:line="360" w:lineRule="auto"/>
        <w:ind w:right="-24"/>
        <w:rPr>
          <w:b/>
          <w:bCs/>
        </w:rPr>
      </w:pPr>
      <w:r w:rsidRPr="00A365F3">
        <w:rPr>
          <w:b/>
          <w:bCs/>
        </w:rPr>
        <w:tab/>
      </w:r>
      <w:r w:rsidRPr="00A365F3">
        <w:rPr>
          <w:b/>
          <w:bCs/>
        </w:rPr>
        <w:tab/>
      </w:r>
      <w:r w:rsidRPr="00A365F3">
        <w:rPr>
          <w:b/>
          <w:bCs/>
        </w:rPr>
        <w:tab/>
      </w:r>
    </w:p>
    <w:p w:rsidR="00972D66" w:rsidRPr="00A365F3" w:rsidRDefault="00972D66" w:rsidP="00972D66">
      <w:pPr>
        <w:overflowPunct w:val="0"/>
        <w:autoSpaceDE w:val="0"/>
        <w:spacing w:line="360" w:lineRule="auto"/>
        <w:ind w:left="681" w:right="-24" w:firstLine="227"/>
        <w:rPr>
          <w:b/>
          <w:bCs/>
        </w:rPr>
      </w:pPr>
      <w:r w:rsidRPr="00A365F3">
        <w:rPr>
          <w:b/>
          <w:bCs/>
        </w:rPr>
        <w:tab/>
      </w:r>
      <w:r w:rsidRPr="00F0306A">
        <w:rPr>
          <w:rFonts w:asciiTheme="minorHAnsi" w:hAnsiTheme="minorHAnsi" w:cstheme="minorHAnsi"/>
          <w:b/>
          <w:bCs/>
        </w:rPr>
        <w:t>odległość od siedziby Zamawiającego</w:t>
      </w:r>
      <w:r w:rsidRPr="00A365F3">
        <w:rPr>
          <w:b/>
          <w:bCs/>
        </w:rPr>
        <w:t>:……………………………………..</w:t>
      </w:r>
    </w:p>
    <w:p w:rsidR="00972D66" w:rsidRPr="00A365F3" w:rsidRDefault="00972D66" w:rsidP="00B5635E">
      <w:pPr>
        <w:overflowPunct w:val="0"/>
        <w:autoSpaceDE w:val="0"/>
        <w:spacing w:line="360" w:lineRule="auto"/>
        <w:ind w:right="-24"/>
        <w:rPr>
          <w:b/>
          <w:bCs/>
        </w:rPr>
      </w:pPr>
    </w:p>
    <w:p w:rsidR="00972D66" w:rsidRPr="004438D1" w:rsidRDefault="00972D66" w:rsidP="00B5635E">
      <w:pPr>
        <w:overflowPunct w:val="0"/>
        <w:autoSpaceDE w:val="0"/>
        <w:spacing w:line="360" w:lineRule="auto"/>
        <w:ind w:right="-24"/>
        <w:rPr>
          <w:rFonts w:ascii="Calibri" w:hAnsi="Calibri"/>
          <w:b/>
          <w:sz w:val="22"/>
          <w:szCs w:val="22"/>
        </w:rPr>
      </w:pPr>
    </w:p>
    <w:p w:rsidR="00B5635E" w:rsidRPr="00A365F3" w:rsidRDefault="00B5635E" w:rsidP="00B5635E">
      <w:pPr>
        <w:overflowPunct w:val="0"/>
        <w:autoSpaceDE w:val="0"/>
        <w:spacing w:line="360" w:lineRule="auto"/>
        <w:ind w:right="-24"/>
        <w:rPr>
          <w:b/>
          <w:bCs/>
        </w:rPr>
      </w:pPr>
      <w:r w:rsidRPr="004438D1">
        <w:rPr>
          <w:rFonts w:ascii="Calibri" w:hAnsi="Calibri"/>
          <w:b/>
          <w:sz w:val="22"/>
          <w:szCs w:val="22"/>
        </w:rPr>
        <w:t>CZĘŚĆ C.</w:t>
      </w:r>
      <w:r w:rsidRPr="00A365F3">
        <w:rPr>
          <w:b/>
          <w:bCs/>
        </w:rPr>
        <w:t>*</w:t>
      </w:r>
      <w:r w:rsidR="00972D66" w:rsidRPr="00A365F3">
        <w:rPr>
          <w:b/>
          <w:bCs/>
        </w:rPr>
        <w:t>………………………………………………………………………………….</w:t>
      </w:r>
    </w:p>
    <w:p w:rsidR="00972D66" w:rsidRPr="00A365F3" w:rsidRDefault="00972D66" w:rsidP="00B5635E">
      <w:pPr>
        <w:overflowPunct w:val="0"/>
        <w:autoSpaceDE w:val="0"/>
        <w:spacing w:line="360" w:lineRule="auto"/>
        <w:ind w:right="-24"/>
        <w:rPr>
          <w:b/>
          <w:bCs/>
        </w:rPr>
      </w:pPr>
    </w:p>
    <w:p w:rsidR="00972D66" w:rsidRPr="00A365F3" w:rsidRDefault="00972D66" w:rsidP="00972D66">
      <w:pPr>
        <w:overflowPunct w:val="0"/>
        <w:autoSpaceDE w:val="0"/>
        <w:spacing w:line="360" w:lineRule="auto"/>
        <w:ind w:left="681" w:right="-24" w:firstLine="227"/>
        <w:rPr>
          <w:b/>
          <w:bCs/>
        </w:rPr>
      </w:pPr>
      <w:r w:rsidRPr="00F0306A">
        <w:rPr>
          <w:rFonts w:asciiTheme="minorHAnsi" w:hAnsiTheme="minorHAnsi" w:cstheme="minorHAnsi"/>
          <w:b/>
          <w:bCs/>
        </w:rPr>
        <w:t>odległość od siedziby Zamawiającego</w:t>
      </w:r>
      <w:r w:rsidRPr="00A365F3">
        <w:rPr>
          <w:b/>
          <w:bCs/>
        </w:rPr>
        <w:t>:………………………………………..</w:t>
      </w:r>
    </w:p>
    <w:p w:rsidR="00972D66" w:rsidRPr="004438D1" w:rsidRDefault="00972D66" w:rsidP="00B5635E">
      <w:pPr>
        <w:overflowPunct w:val="0"/>
        <w:autoSpaceDE w:val="0"/>
        <w:spacing w:line="360" w:lineRule="auto"/>
        <w:ind w:right="-24"/>
        <w:rPr>
          <w:rFonts w:ascii="Calibri" w:hAnsi="Calibri"/>
          <w:b/>
          <w:sz w:val="22"/>
          <w:szCs w:val="22"/>
        </w:rPr>
      </w:pPr>
    </w:p>
    <w:p w:rsidR="00B5635E" w:rsidRPr="00A365F3" w:rsidRDefault="00B5635E" w:rsidP="00B5635E">
      <w:pPr>
        <w:overflowPunct w:val="0"/>
        <w:autoSpaceDE w:val="0"/>
        <w:spacing w:line="360" w:lineRule="auto"/>
        <w:ind w:right="-24"/>
        <w:rPr>
          <w:b/>
          <w:bCs/>
        </w:rPr>
      </w:pPr>
      <w:r w:rsidRPr="004438D1">
        <w:rPr>
          <w:rFonts w:ascii="Calibri" w:hAnsi="Calibri"/>
          <w:b/>
          <w:sz w:val="22"/>
          <w:szCs w:val="22"/>
        </w:rPr>
        <w:t>CZĘŚĆ D.</w:t>
      </w:r>
      <w:r w:rsidRPr="00A365F3">
        <w:rPr>
          <w:b/>
          <w:bCs/>
        </w:rPr>
        <w:t>*</w:t>
      </w:r>
      <w:r w:rsidR="00972D66" w:rsidRPr="00A365F3">
        <w:rPr>
          <w:b/>
          <w:bCs/>
        </w:rPr>
        <w:t>………………………………………………………………………………….</w:t>
      </w:r>
    </w:p>
    <w:p w:rsidR="00972D66" w:rsidRPr="00A365F3" w:rsidRDefault="00972D66" w:rsidP="00B5635E">
      <w:pPr>
        <w:overflowPunct w:val="0"/>
        <w:autoSpaceDE w:val="0"/>
        <w:spacing w:line="360" w:lineRule="auto"/>
        <w:ind w:right="-24"/>
        <w:rPr>
          <w:b/>
          <w:bCs/>
        </w:rPr>
      </w:pPr>
    </w:p>
    <w:p w:rsidR="00972D66" w:rsidRPr="00A365F3" w:rsidRDefault="00972D66" w:rsidP="00972D66">
      <w:pPr>
        <w:overflowPunct w:val="0"/>
        <w:autoSpaceDE w:val="0"/>
        <w:spacing w:line="360" w:lineRule="auto"/>
        <w:ind w:left="681" w:right="-24" w:firstLine="227"/>
        <w:rPr>
          <w:b/>
          <w:bCs/>
        </w:rPr>
      </w:pPr>
      <w:r w:rsidRPr="00F0306A">
        <w:rPr>
          <w:rFonts w:asciiTheme="minorHAnsi" w:hAnsiTheme="minorHAnsi" w:cstheme="minorHAnsi"/>
          <w:b/>
          <w:bCs/>
        </w:rPr>
        <w:t>odległość od siedziby Zamawiającego</w:t>
      </w:r>
      <w:r w:rsidRPr="00A365F3">
        <w:rPr>
          <w:b/>
          <w:bCs/>
        </w:rPr>
        <w:t>:………………………………………..</w:t>
      </w:r>
    </w:p>
    <w:p w:rsidR="00972D66" w:rsidRPr="004438D1" w:rsidRDefault="00972D66" w:rsidP="00B5635E">
      <w:pPr>
        <w:overflowPunct w:val="0"/>
        <w:autoSpaceDE w:val="0"/>
        <w:spacing w:line="360" w:lineRule="auto"/>
        <w:ind w:right="-24"/>
        <w:rPr>
          <w:rFonts w:ascii="Calibri" w:hAnsi="Calibri"/>
          <w:b/>
          <w:sz w:val="22"/>
          <w:szCs w:val="22"/>
        </w:rPr>
      </w:pPr>
    </w:p>
    <w:p w:rsidR="00B5635E" w:rsidRPr="00A365F3" w:rsidRDefault="00B5635E" w:rsidP="00B5635E">
      <w:pPr>
        <w:overflowPunct w:val="0"/>
        <w:autoSpaceDE w:val="0"/>
        <w:spacing w:line="360" w:lineRule="auto"/>
        <w:ind w:right="-24"/>
        <w:rPr>
          <w:b/>
          <w:bCs/>
        </w:rPr>
      </w:pPr>
      <w:r w:rsidRPr="004438D1">
        <w:rPr>
          <w:rFonts w:ascii="Calibri" w:hAnsi="Calibri"/>
          <w:b/>
          <w:sz w:val="22"/>
          <w:szCs w:val="22"/>
        </w:rPr>
        <w:t>CZĘŚĆ E.</w:t>
      </w:r>
      <w:r w:rsidRPr="00A365F3">
        <w:rPr>
          <w:b/>
          <w:bCs/>
        </w:rPr>
        <w:t>*</w:t>
      </w:r>
      <w:r w:rsidR="00972D66" w:rsidRPr="00A365F3">
        <w:rPr>
          <w:b/>
          <w:bCs/>
        </w:rPr>
        <w:t>…………………………………………………………………………………..</w:t>
      </w:r>
    </w:p>
    <w:p w:rsidR="00972D66" w:rsidRPr="00A365F3" w:rsidRDefault="00972D66" w:rsidP="00B5635E">
      <w:pPr>
        <w:overflowPunct w:val="0"/>
        <w:autoSpaceDE w:val="0"/>
        <w:spacing w:line="360" w:lineRule="auto"/>
        <w:ind w:right="-24"/>
        <w:rPr>
          <w:b/>
          <w:bCs/>
        </w:rPr>
      </w:pPr>
    </w:p>
    <w:p w:rsidR="00972D66" w:rsidRDefault="00972D66" w:rsidP="00972D66">
      <w:pPr>
        <w:overflowPunct w:val="0"/>
        <w:autoSpaceDE w:val="0"/>
        <w:spacing w:line="360" w:lineRule="auto"/>
        <w:ind w:left="681" w:right="-24" w:firstLine="227"/>
        <w:rPr>
          <w:b/>
          <w:bCs/>
        </w:rPr>
      </w:pPr>
      <w:r w:rsidRPr="00F0306A">
        <w:rPr>
          <w:rFonts w:asciiTheme="minorHAnsi" w:hAnsiTheme="minorHAnsi" w:cstheme="minorHAnsi"/>
          <w:b/>
          <w:bCs/>
        </w:rPr>
        <w:t>odległość od siedziby Zamawiającego</w:t>
      </w:r>
      <w:r w:rsidRPr="00A365F3">
        <w:rPr>
          <w:b/>
          <w:bCs/>
        </w:rPr>
        <w:t>:…………………………………………</w:t>
      </w:r>
    </w:p>
    <w:p w:rsidR="00942C75" w:rsidRDefault="00942C75" w:rsidP="00972D66">
      <w:pPr>
        <w:overflowPunct w:val="0"/>
        <w:autoSpaceDE w:val="0"/>
        <w:spacing w:line="360" w:lineRule="auto"/>
        <w:ind w:left="681" w:right="-24" w:firstLine="227"/>
        <w:rPr>
          <w:b/>
          <w:bCs/>
        </w:rPr>
      </w:pPr>
    </w:p>
    <w:p w:rsidR="00942C75" w:rsidRPr="00A365F3" w:rsidRDefault="00942C75" w:rsidP="00942C75">
      <w:pPr>
        <w:overflowPunct w:val="0"/>
        <w:autoSpaceDE w:val="0"/>
        <w:spacing w:line="360" w:lineRule="auto"/>
        <w:ind w:right="-24"/>
        <w:rPr>
          <w:b/>
          <w:bCs/>
        </w:rPr>
      </w:pPr>
      <w:r>
        <w:rPr>
          <w:rFonts w:ascii="Calibri" w:hAnsi="Calibri"/>
          <w:b/>
          <w:sz w:val="22"/>
          <w:szCs w:val="22"/>
        </w:rPr>
        <w:t>CZĘŚĆ F</w:t>
      </w:r>
      <w:r w:rsidRPr="004438D1">
        <w:rPr>
          <w:rFonts w:ascii="Calibri" w:hAnsi="Calibri"/>
          <w:b/>
          <w:sz w:val="22"/>
          <w:szCs w:val="22"/>
        </w:rPr>
        <w:t>.</w:t>
      </w:r>
      <w:r w:rsidRPr="00A365F3">
        <w:rPr>
          <w:b/>
          <w:bCs/>
        </w:rPr>
        <w:t>*…………………………………………………………………………………..</w:t>
      </w:r>
    </w:p>
    <w:p w:rsidR="00942C75" w:rsidRPr="00A365F3" w:rsidRDefault="00942C75" w:rsidP="00942C75">
      <w:pPr>
        <w:overflowPunct w:val="0"/>
        <w:autoSpaceDE w:val="0"/>
        <w:spacing w:line="360" w:lineRule="auto"/>
        <w:ind w:right="-24"/>
        <w:rPr>
          <w:b/>
          <w:bCs/>
        </w:rPr>
      </w:pPr>
    </w:p>
    <w:p w:rsidR="00942C75" w:rsidRPr="00A365F3" w:rsidRDefault="00942C75" w:rsidP="00942C75">
      <w:pPr>
        <w:overflowPunct w:val="0"/>
        <w:autoSpaceDE w:val="0"/>
        <w:spacing w:line="360" w:lineRule="auto"/>
        <w:ind w:left="681" w:right="-24" w:firstLine="227"/>
        <w:rPr>
          <w:b/>
          <w:bCs/>
        </w:rPr>
      </w:pPr>
      <w:r w:rsidRPr="00F0306A">
        <w:rPr>
          <w:rFonts w:asciiTheme="minorHAnsi" w:hAnsiTheme="minorHAnsi" w:cstheme="minorHAnsi"/>
          <w:b/>
          <w:bCs/>
        </w:rPr>
        <w:t>odległość od siedziby Zamawiającego</w:t>
      </w:r>
      <w:r w:rsidRPr="00A365F3">
        <w:rPr>
          <w:b/>
          <w:bCs/>
        </w:rPr>
        <w:t>:…………………………………………</w:t>
      </w:r>
    </w:p>
    <w:p w:rsidR="00942C75" w:rsidRPr="00A365F3" w:rsidRDefault="00942C75" w:rsidP="00972D66">
      <w:pPr>
        <w:overflowPunct w:val="0"/>
        <w:autoSpaceDE w:val="0"/>
        <w:spacing w:line="360" w:lineRule="auto"/>
        <w:ind w:left="681" w:right="-24" w:firstLine="227"/>
        <w:rPr>
          <w:b/>
          <w:bCs/>
        </w:rPr>
      </w:pPr>
    </w:p>
    <w:p w:rsidR="00082331" w:rsidRPr="00A365F3" w:rsidRDefault="00082331" w:rsidP="00972D66">
      <w:pPr>
        <w:overflowPunct w:val="0"/>
        <w:autoSpaceDE w:val="0"/>
        <w:spacing w:line="360" w:lineRule="auto"/>
        <w:ind w:left="681" w:right="-24" w:firstLine="227"/>
        <w:rPr>
          <w:b/>
          <w:bCs/>
        </w:rPr>
      </w:pPr>
    </w:p>
    <w:p w:rsidR="00B5635E" w:rsidRPr="00F0306A" w:rsidRDefault="00B5635E" w:rsidP="00B5635E">
      <w:pPr>
        <w:overflowPunct w:val="0"/>
        <w:autoSpaceDE w:val="0"/>
        <w:spacing w:line="360" w:lineRule="auto"/>
        <w:ind w:right="-24"/>
        <w:rPr>
          <w:rFonts w:asciiTheme="minorHAnsi" w:hAnsiTheme="minorHAnsi" w:cstheme="minorHAnsi"/>
          <w:b/>
          <w:bCs/>
        </w:rPr>
      </w:pPr>
      <w:r w:rsidRPr="00A365F3">
        <w:rPr>
          <w:b/>
          <w:bCs/>
        </w:rPr>
        <w:t xml:space="preserve">* </w:t>
      </w:r>
      <w:r w:rsidRPr="00F0306A">
        <w:rPr>
          <w:rFonts w:asciiTheme="minorHAnsi" w:hAnsiTheme="minorHAnsi" w:cstheme="minorHAnsi"/>
          <w:b/>
          <w:bCs/>
        </w:rPr>
        <w:t>Wykonawca zaznacza część zamówienia na którą składa ofertę. Pozostał</w:t>
      </w:r>
      <w:r w:rsidR="0072548F" w:rsidRPr="00F0306A">
        <w:rPr>
          <w:rFonts w:asciiTheme="minorHAnsi" w:hAnsiTheme="minorHAnsi" w:cstheme="minorHAnsi"/>
          <w:b/>
          <w:bCs/>
        </w:rPr>
        <w:t>e</w:t>
      </w:r>
      <w:r w:rsidRPr="00F0306A">
        <w:rPr>
          <w:rFonts w:asciiTheme="minorHAnsi" w:hAnsiTheme="minorHAnsi" w:cstheme="minorHAnsi"/>
          <w:b/>
          <w:bCs/>
        </w:rPr>
        <w:t xml:space="preserve"> części należy skreślić</w:t>
      </w:r>
    </w:p>
    <w:p w:rsidR="00B5635E" w:rsidRDefault="00B5635E" w:rsidP="00B5635E">
      <w:pPr>
        <w:autoSpaceDE w:val="0"/>
        <w:autoSpaceDN w:val="0"/>
        <w:adjustRightInd w:val="0"/>
        <w:spacing w:line="276" w:lineRule="auto"/>
        <w:rPr>
          <w:rFonts w:ascii="Calibri" w:hAnsi="Calibri"/>
          <w:sz w:val="22"/>
          <w:szCs w:val="22"/>
        </w:rPr>
      </w:pPr>
    </w:p>
    <w:p w:rsidR="007A7812" w:rsidRPr="00263279" w:rsidRDefault="007A7812" w:rsidP="007A7812">
      <w:pPr>
        <w:overflowPunct w:val="0"/>
        <w:autoSpaceDE w:val="0"/>
        <w:spacing w:line="360" w:lineRule="auto"/>
        <w:ind w:right="-24"/>
        <w:rPr>
          <w:rFonts w:ascii="Calibri" w:hAnsi="Calibri"/>
          <w:b/>
          <w:sz w:val="22"/>
          <w:szCs w:val="22"/>
          <w:u w:val="single"/>
        </w:rPr>
      </w:pPr>
    </w:p>
    <w:p w:rsidR="007A7812" w:rsidRPr="00A365F3" w:rsidRDefault="007A7812" w:rsidP="007A7812">
      <w:pPr>
        <w:overflowPunct w:val="0"/>
        <w:autoSpaceDE w:val="0"/>
        <w:spacing w:line="360" w:lineRule="auto"/>
        <w:ind w:right="-24"/>
        <w:rPr>
          <w:b/>
          <w:bCs/>
        </w:rPr>
      </w:pPr>
      <w:r w:rsidRPr="004438D1">
        <w:rPr>
          <w:rFonts w:ascii="Calibri" w:hAnsi="Calibri"/>
          <w:b/>
          <w:sz w:val="22"/>
          <w:szCs w:val="22"/>
        </w:rPr>
        <w:t>CZĘŚĆ A.</w:t>
      </w:r>
      <w:r w:rsidRPr="00A365F3">
        <w:rPr>
          <w:b/>
          <w:bCs/>
        </w:rPr>
        <w:t xml:space="preserve">* </w:t>
      </w:r>
      <w:r w:rsidRPr="00F0306A">
        <w:rPr>
          <w:rFonts w:asciiTheme="minorHAnsi" w:hAnsiTheme="minorHAnsi" w:cstheme="minorHAnsi"/>
          <w:b/>
          <w:bCs/>
        </w:rPr>
        <w:t xml:space="preserve">spełniam*/nie spełniam* </w:t>
      </w:r>
      <w:r w:rsidRPr="00A23B69">
        <w:rPr>
          <w:rFonts w:asciiTheme="minorHAnsi" w:hAnsiTheme="minorHAnsi" w:cstheme="minorHAnsi"/>
          <w:b/>
          <w:bCs/>
        </w:rPr>
        <w:t>wszystkie</w:t>
      </w:r>
      <w:r w:rsidR="00942C75">
        <w:rPr>
          <w:rFonts w:asciiTheme="minorHAnsi" w:hAnsiTheme="minorHAnsi" w:cstheme="minorHAnsi"/>
          <w:b/>
          <w:bCs/>
        </w:rPr>
        <w:t xml:space="preserve"> już na dzień składania oferty </w:t>
      </w:r>
      <w:r w:rsidRPr="007A7812">
        <w:rPr>
          <w:rFonts w:asciiTheme="minorHAnsi" w:hAnsiTheme="minorHAnsi"/>
          <w:sz w:val="22"/>
          <w:szCs w:val="22"/>
        </w:rPr>
        <w:t>minimalne</w:t>
      </w:r>
      <w:r>
        <w:rPr>
          <w:rFonts w:asciiTheme="minorHAnsi" w:hAnsiTheme="minorHAnsi"/>
          <w:sz w:val="22"/>
          <w:szCs w:val="22"/>
        </w:rPr>
        <w:t xml:space="preserve"> standardy określone</w:t>
      </w:r>
      <w:r w:rsidRPr="007A7812">
        <w:rPr>
          <w:rFonts w:asciiTheme="minorHAnsi" w:hAnsiTheme="minorHAnsi"/>
          <w:sz w:val="22"/>
          <w:szCs w:val="22"/>
        </w:rPr>
        <w:t xml:space="preserve"> w </w:t>
      </w:r>
      <w:r w:rsidRPr="007A7812">
        <w:rPr>
          <w:rFonts w:asciiTheme="minorHAnsi" w:hAnsiTheme="minorHAnsi" w:cs="Calibri"/>
          <w:sz w:val="22"/>
          <w:szCs w:val="22"/>
        </w:rPr>
        <w:t>rozporządzeniu Ministra Rodziny, Pracy</w:t>
      </w:r>
      <w:r w:rsidR="00241ECD">
        <w:rPr>
          <w:rFonts w:asciiTheme="minorHAnsi" w:hAnsiTheme="minorHAnsi" w:cs="Calibri"/>
          <w:sz w:val="22"/>
          <w:szCs w:val="22"/>
        </w:rPr>
        <w:t xml:space="preserve"> i Polityki Społecznej z dnia 27 kwietnia 2018</w:t>
      </w:r>
      <w:r w:rsidRPr="007A7812">
        <w:rPr>
          <w:rFonts w:asciiTheme="minorHAnsi" w:hAnsiTheme="minorHAnsi" w:cs="Calibri"/>
          <w:sz w:val="22"/>
          <w:szCs w:val="22"/>
        </w:rPr>
        <w:t xml:space="preserve"> r. w sprawie</w:t>
      </w:r>
      <w:r w:rsidR="00241ECD">
        <w:rPr>
          <w:rFonts w:asciiTheme="minorHAnsi" w:hAnsiTheme="minorHAnsi" w:cs="Calibri"/>
          <w:sz w:val="22"/>
          <w:szCs w:val="22"/>
        </w:rPr>
        <w:t xml:space="preserve"> minimalnych</w:t>
      </w:r>
      <w:r w:rsidRPr="007A7812">
        <w:rPr>
          <w:rFonts w:asciiTheme="minorHAnsi" w:hAnsiTheme="minorHAnsi" w:cs="Calibri"/>
          <w:sz w:val="22"/>
          <w:szCs w:val="22"/>
        </w:rPr>
        <w:t xml:space="preserve"> standardów noclegowni, schronisk dla osób bezdomnych</w:t>
      </w:r>
      <w:r w:rsidR="00241ECD">
        <w:rPr>
          <w:rFonts w:asciiTheme="minorHAnsi" w:hAnsiTheme="minorHAnsi" w:cs="Calibri"/>
          <w:sz w:val="22"/>
          <w:szCs w:val="22"/>
        </w:rPr>
        <w:t>, schroniska dla osób bezdomnych z usługami opiekuńczymi i ogrzewalni (Dz. U. z 2018 r. poz. 896</w:t>
      </w:r>
      <w:r w:rsidRPr="007A7812">
        <w:rPr>
          <w:rFonts w:asciiTheme="minorHAnsi" w:hAnsiTheme="minorHAnsi" w:cs="Calibri"/>
          <w:sz w:val="22"/>
          <w:szCs w:val="22"/>
        </w:rPr>
        <w:t>)</w:t>
      </w:r>
      <w:r>
        <w:rPr>
          <w:rFonts w:asciiTheme="minorHAnsi" w:hAnsiTheme="minorHAnsi" w:cs="Calibri"/>
          <w:sz w:val="22"/>
          <w:szCs w:val="22"/>
        </w:rPr>
        <w:t xml:space="preserve"> dla tej części zamówienia</w:t>
      </w:r>
    </w:p>
    <w:p w:rsidR="007A7812" w:rsidRPr="004438D1" w:rsidRDefault="007A7812" w:rsidP="007A7812">
      <w:pPr>
        <w:pStyle w:val="Tekstpodstawowywcity"/>
        <w:widowControl/>
        <w:suppressAutoHyphens w:val="0"/>
        <w:spacing w:after="0" w:line="276" w:lineRule="auto"/>
        <w:ind w:left="936"/>
        <w:jc w:val="left"/>
        <w:rPr>
          <w:rFonts w:ascii="Calibri" w:eastAsia="Calibri" w:hAnsi="Calibri"/>
          <w:snapToGrid w:val="0"/>
          <w:sz w:val="22"/>
          <w:szCs w:val="22"/>
          <w:lang w:eastAsia="en-US" w:bidi="ar-SA"/>
        </w:rPr>
      </w:pPr>
    </w:p>
    <w:p w:rsidR="007A7812" w:rsidRPr="004438D1" w:rsidRDefault="007A7812" w:rsidP="007A7812">
      <w:pPr>
        <w:overflowPunct w:val="0"/>
        <w:autoSpaceDE w:val="0"/>
        <w:spacing w:line="360" w:lineRule="auto"/>
        <w:ind w:right="-24"/>
        <w:rPr>
          <w:rFonts w:ascii="Calibri" w:hAnsi="Calibri"/>
          <w:b/>
          <w:sz w:val="22"/>
          <w:szCs w:val="22"/>
        </w:rPr>
      </w:pPr>
    </w:p>
    <w:p w:rsidR="007A7812" w:rsidRPr="00A365F3" w:rsidRDefault="007A7812" w:rsidP="007A7812">
      <w:pPr>
        <w:overflowPunct w:val="0"/>
        <w:autoSpaceDE w:val="0"/>
        <w:spacing w:line="360" w:lineRule="auto"/>
        <w:ind w:right="-24"/>
        <w:rPr>
          <w:b/>
          <w:bCs/>
        </w:rPr>
      </w:pPr>
      <w:r w:rsidRPr="004438D1">
        <w:rPr>
          <w:rFonts w:ascii="Calibri" w:hAnsi="Calibri"/>
          <w:b/>
          <w:sz w:val="22"/>
          <w:szCs w:val="22"/>
        </w:rPr>
        <w:t>CZĘŚĆ B.</w:t>
      </w:r>
      <w:r>
        <w:rPr>
          <w:b/>
          <w:bCs/>
        </w:rPr>
        <w:t>*</w:t>
      </w:r>
      <w:r w:rsidRPr="00F0306A">
        <w:rPr>
          <w:rFonts w:asciiTheme="minorHAnsi" w:hAnsiTheme="minorHAnsi" w:cstheme="minorHAnsi"/>
          <w:b/>
          <w:bCs/>
        </w:rPr>
        <w:t>spełniam*/nie spełniam* wszystkie</w:t>
      </w:r>
      <w:r w:rsidR="00942C75">
        <w:rPr>
          <w:rFonts w:asciiTheme="minorHAnsi" w:hAnsiTheme="minorHAnsi" w:cstheme="minorHAnsi"/>
          <w:b/>
          <w:bCs/>
        </w:rPr>
        <w:t xml:space="preserve"> już na dzień składania oferty </w:t>
      </w:r>
      <w:r w:rsidRPr="007A7812">
        <w:rPr>
          <w:rFonts w:asciiTheme="minorHAnsi" w:hAnsiTheme="minorHAnsi"/>
          <w:sz w:val="22"/>
          <w:szCs w:val="22"/>
        </w:rPr>
        <w:t>minimalne</w:t>
      </w:r>
      <w:r>
        <w:rPr>
          <w:rFonts w:asciiTheme="minorHAnsi" w:hAnsiTheme="minorHAnsi"/>
          <w:sz w:val="22"/>
          <w:szCs w:val="22"/>
        </w:rPr>
        <w:t xml:space="preserve"> standardy określone</w:t>
      </w:r>
      <w:r w:rsidRPr="007A7812">
        <w:rPr>
          <w:rFonts w:asciiTheme="minorHAnsi" w:hAnsiTheme="minorHAnsi"/>
          <w:sz w:val="22"/>
          <w:szCs w:val="22"/>
        </w:rPr>
        <w:t xml:space="preserve"> w </w:t>
      </w:r>
      <w:r w:rsidRPr="007A7812">
        <w:rPr>
          <w:rFonts w:asciiTheme="minorHAnsi" w:hAnsiTheme="minorHAnsi" w:cs="Calibri"/>
          <w:sz w:val="22"/>
          <w:szCs w:val="22"/>
        </w:rPr>
        <w:t>rozporządzeniu Ministra Rodziny, Pracy</w:t>
      </w:r>
      <w:r w:rsidR="00241ECD">
        <w:rPr>
          <w:rFonts w:asciiTheme="minorHAnsi" w:hAnsiTheme="minorHAnsi" w:cs="Calibri"/>
          <w:sz w:val="22"/>
          <w:szCs w:val="22"/>
        </w:rPr>
        <w:t xml:space="preserve"> i Polityki Społecznej z dnia 27 kwietnia 2018</w:t>
      </w:r>
      <w:r w:rsidRPr="007A7812">
        <w:rPr>
          <w:rFonts w:asciiTheme="minorHAnsi" w:hAnsiTheme="minorHAnsi" w:cs="Calibri"/>
          <w:sz w:val="22"/>
          <w:szCs w:val="22"/>
        </w:rPr>
        <w:t xml:space="preserve"> r. w sprawie </w:t>
      </w:r>
      <w:r w:rsidR="00F0306A">
        <w:rPr>
          <w:rFonts w:asciiTheme="minorHAnsi" w:hAnsiTheme="minorHAnsi" w:cs="Calibri"/>
          <w:sz w:val="22"/>
          <w:szCs w:val="22"/>
        </w:rPr>
        <w:t xml:space="preserve">minimalnych </w:t>
      </w:r>
      <w:r w:rsidRPr="007A7812">
        <w:rPr>
          <w:rFonts w:asciiTheme="minorHAnsi" w:hAnsiTheme="minorHAnsi" w:cs="Calibri"/>
          <w:sz w:val="22"/>
          <w:szCs w:val="22"/>
        </w:rPr>
        <w:t>standardów noclegowni, schronisk dla osób bezdomnych</w:t>
      </w:r>
      <w:r w:rsidR="00241ECD">
        <w:rPr>
          <w:rFonts w:asciiTheme="minorHAnsi" w:hAnsiTheme="minorHAnsi" w:cs="Calibri"/>
          <w:sz w:val="22"/>
          <w:szCs w:val="22"/>
        </w:rPr>
        <w:t>, schronisk dla osób bezdomnych z usługami opiekuńczymi i ogrzewalni (Dz. U. z 2018 r. poz. 896</w:t>
      </w:r>
      <w:r w:rsidRPr="007A7812">
        <w:rPr>
          <w:rFonts w:asciiTheme="minorHAnsi" w:hAnsiTheme="minorHAnsi" w:cs="Calibri"/>
          <w:sz w:val="22"/>
          <w:szCs w:val="22"/>
        </w:rPr>
        <w:t>)</w:t>
      </w:r>
      <w:r>
        <w:rPr>
          <w:rFonts w:asciiTheme="minorHAnsi" w:hAnsiTheme="minorHAnsi" w:cs="Calibri"/>
          <w:sz w:val="22"/>
          <w:szCs w:val="22"/>
        </w:rPr>
        <w:t xml:space="preserve"> dla tej części zamówienia</w:t>
      </w:r>
    </w:p>
    <w:p w:rsidR="007A7812" w:rsidRPr="00A365F3" w:rsidRDefault="007A7812" w:rsidP="007A7812">
      <w:pPr>
        <w:overflowPunct w:val="0"/>
        <w:autoSpaceDE w:val="0"/>
        <w:spacing w:line="360" w:lineRule="auto"/>
        <w:ind w:right="-24"/>
        <w:rPr>
          <w:b/>
          <w:bCs/>
        </w:rPr>
      </w:pPr>
    </w:p>
    <w:p w:rsidR="007A7812" w:rsidRPr="004438D1" w:rsidRDefault="007A7812" w:rsidP="007A7812">
      <w:pPr>
        <w:overflowPunct w:val="0"/>
        <w:autoSpaceDE w:val="0"/>
        <w:spacing w:line="360" w:lineRule="auto"/>
        <w:ind w:right="-24"/>
        <w:rPr>
          <w:rFonts w:ascii="Calibri" w:hAnsi="Calibri"/>
          <w:b/>
          <w:sz w:val="22"/>
          <w:szCs w:val="22"/>
        </w:rPr>
      </w:pPr>
    </w:p>
    <w:p w:rsidR="007A7812" w:rsidRPr="00A365F3" w:rsidRDefault="007A7812" w:rsidP="007A7812">
      <w:pPr>
        <w:overflowPunct w:val="0"/>
        <w:autoSpaceDE w:val="0"/>
        <w:spacing w:line="360" w:lineRule="auto"/>
        <w:ind w:right="-24"/>
        <w:rPr>
          <w:b/>
          <w:bCs/>
        </w:rPr>
      </w:pPr>
      <w:r w:rsidRPr="004438D1">
        <w:rPr>
          <w:rFonts w:ascii="Calibri" w:hAnsi="Calibri"/>
          <w:b/>
          <w:sz w:val="22"/>
          <w:szCs w:val="22"/>
        </w:rPr>
        <w:t>CZĘŚĆ C.</w:t>
      </w:r>
      <w:r>
        <w:rPr>
          <w:b/>
        </w:rPr>
        <w:t xml:space="preserve">* </w:t>
      </w:r>
      <w:r w:rsidRPr="00F0306A">
        <w:rPr>
          <w:rFonts w:asciiTheme="minorHAnsi" w:hAnsiTheme="minorHAnsi" w:cstheme="minorHAnsi"/>
          <w:b/>
          <w:bCs/>
        </w:rPr>
        <w:t>spełniam*/nie spełniam* wszystkie</w:t>
      </w:r>
      <w:r w:rsidR="00942C75">
        <w:rPr>
          <w:rFonts w:asciiTheme="minorHAnsi" w:hAnsiTheme="minorHAnsi" w:cstheme="minorHAnsi"/>
          <w:b/>
          <w:bCs/>
        </w:rPr>
        <w:t xml:space="preserve"> już na dzień składania oferty </w:t>
      </w:r>
      <w:r w:rsidRPr="007A7812">
        <w:rPr>
          <w:rFonts w:asciiTheme="minorHAnsi" w:hAnsiTheme="minorHAnsi"/>
          <w:sz w:val="22"/>
          <w:szCs w:val="22"/>
        </w:rPr>
        <w:t>minimalne</w:t>
      </w:r>
      <w:r>
        <w:rPr>
          <w:rFonts w:asciiTheme="minorHAnsi" w:hAnsiTheme="minorHAnsi"/>
          <w:sz w:val="22"/>
          <w:szCs w:val="22"/>
        </w:rPr>
        <w:t xml:space="preserve"> standardy określone</w:t>
      </w:r>
      <w:r w:rsidRPr="007A7812">
        <w:rPr>
          <w:rFonts w:asciiTheme="minorHAnsi" w:hAnsiTheme="minorHAnsi"/>
          <w:sz w:val="22"/>
          <w:szCs w:val="22"/>
        </w:rPr>
        <w:t xml:space="preserve"> w </w:t>
      </w:r>
      <w:r w:rsidRPr="007A7812">
        <w:rPr>
          <w:rFonts w:asciiTheme="minorHAnsi" w:hAnsiTheme="minorHAnsi" w:cs="Calibri"/>
          <w:sz w:val="22"/>
          <w:szCs w:val="22"/>
        </w:rPr>
        <w:t>rozporządzeniu Ministra Rodziny, Pracy</w:t>
      </w:r>
      <w:r w:rsidR="00F0306A">
        <w:rPr>
          <w:rFonts w:asciiTheme="minorHAnsi" w:hAnsiTheme="minorHAnsi" w:cs="Calibri"/>
          <w:sz w:val="22"/>
          <w:szCs w:val="22"/>
        </w:rPr>
        <w:t xml:space="preserve"> i Polityki Społecznej z dnia 27 kwietnia 2018</w:t>
      </w:r>
      <w:r w:rsidRPr="007A7812">
        <w:rPr>
          <w:rFonts w:asciiTheme="minorHAnsi" w:hAnsiTheme="minorHAnsi" w:cs="Calibri"/>
          <w:sz w:val="22"/>
          <w:szCs w:val="22"/>
        </w:rPr>
        <w:t xml:space="preserve"> r. w </w:t>
      </w:r>
      <w:r w:rsidRPr="007A7812">
        <w:rPr>
          <w:rFonts w:asciiTheme="minorHAnsi" w:hAnsiTheme="minorHAnsi" w:cs="Calibri"/>
          <w:sz w:val="22"/>
          <w:szCs w:val="22"/>
        </w:rPr>
        <w:lastRenderedPageBreak/>
        <w:t xml:space="preserve">sprawie </w:t>
      </w:r>
      <w:r w:rsidR="00F0306A">
        <w:rPr>
          <w:rFonts w:asciiTheme="minorHAnsi" w:hAnsiTheme="minorHAnsi" w:cs="Calibri"/>
          <w:sz w:val="22"/>
          <w:szCs w:val="22"/>
        </w:rPr>
        <w:t xml:space="preserve">minimalnych </w:t>
      </w:r>
      <w:r w:rsidRPr="007A7812">
        <w:rPr>
          <w:rFonts w:asciiTheme="minorHAnsi" w:hAnsiTheme="minorHAnsi" w:cs="Calibri"/>
          <w:sz w:val="22"/>
          <w:szCs w:val="22"/>
        </w:rPr>
        <w:t>standardów noclegowni, schronisk dla osób bezdomnych</w:t>
      </w:r>
      <w:r w:rsidR="00F0306A">
        <w:rPr>
          <w:rFonts w:asciiTheme="minorHAnsi" w:hAnsiTheme="minorHAnsi" w:cs="Calibri"/>
          <w:sz w:val="22"/>
          <w:szCs w:val="22"/>
        </w:rPr>
        <w:t>, schronisk dla osób bezdomnych z usługami opiekuńczymi i ogrzewalni (Dz. U. z 2018 r. poz. 896</w:t>
      </w:r>
      <w:r w:rsidRPr="007A7812">
        <w:rPr>
          <w:rFonts w:asciiTheme="minorHAnsi" w:hAnsiTheme="minorHAnsi" w:cs="Calibri"/>
          <w:sz w:val="22"/>
          <w:szCs w:val="22"/>
        </w:rPr>
        <w:t>)</w:t>
      </w:r>
      <w:r>
        <w:rPr>
          <w:rFonts w:asciiTheme="minorHAnsi" w:hAnsiTheme="minorHAnsi" w:cs="Calibri"/>
          <w:sz w:val="22"/>
          <w:szCs w:val="22"/>
        </w:rPr>
        <w:t xml:space="preserve"> dla tej części zamówienia</w:t>
      </w:r>
    </w:p>
    <w:p w:rsidR="007A7812" w:rsidRPr="004438D1" w:rsidRDefault="007A7812" w:rsidP="007A7812">
      <w:pPr>
        <w:overflowPunct w:val="0"/>
        <w:autoSpaceDE w:val="0"/>
        <w:spacing w:line="360" w:lineRule="auto"/>
        <w:ind w:right="-24"/>
        <w:rPr>
          <w:rFonts w:ascii="Calibri" w:hAnsi="Calibri"/>
          <w:b/>
          <w:sz w:val="22"/>
          <w:szCs w:val="22"/>
        </w:rPr>
      </w:pPr>
    </w:p>
    <w:p w:rsidR="007A7812" w:rsidRPr="00A365F3" w:rsidRDefault="007A7812" w:rsidP="007A7812">
      <w:pPr>
        <w:overflowPunct w:val="0"/>
        <w:autoSpaceDE w:val="0"/>
        <w:spacing w:line="360" w:lineRule="auto"/>
        <w:ind w:right="-24"/>
        <w:rPr>
          <w:b/>
          <w:bCs/>
        </w:rPr>
      </w:pPr>
      <w:r w:rsidRPr="004438D1">
        <w:rPr>
          <w:rFonts w:ascii="Calibri" w:hAnsi="Calibri"/>
          <w:b/>
          <w:sz w:val="22"/>
          <w:szCs w:val="22"/>
        </w:rPr>
        <w:t>CZĘŚĆ D.</w:t>
      </w:r>
      <w:r w:rsidRPr="00A365F3">
        <w:rPr>
          <w:b/>
          <w:bCs/>
        </w:rPr>
        <w:t>*</w:t>
      </w:r>
      <w:r w:rsidRPr="00F0306A">
        <w:rPr>
          <w:rFonts w:asciiTheme="minorHAnsi" w:hAnsiTheme="minorHAnsi" w:cstheme="minorHAnsi"/>
          <w:b/>
          <w:bCs/>
        </w:rPr>
        <w:t>spełniam*/nie spełniam* wszystkie</w:t>
      </w:r>
      <w:r w:rsidR="00942C75">
        <w:rPr>
          <w:rFonts w:asciiTheme="minorHAnsi" w:hAnsiTheme="minorHAnsi" w:cstheme="minorHAnsi"/>
          <w:b/>
          <w:bCs/>
        </w:rPr>
        <w:t xml:space="preserve"> już na dzień składania oferty </w:t>
      </w:r>
      <w:r w:rsidRPr="007A7812">
        <w:rPr>
          <w:rFonts w:asciiTheme="minorHAnsi" w:hAnsiTheme="minorHAnsi"/>
          <w:sz w:val="22"/>
          <w:szCs w:val="22"/>
        </w:rPr>
        <w:t>minimalne</w:t>
      </w:r>
      <w:r>
        <w:rPr>
          <w:rFonts w:asciiTheme="minorHAnsi" w:hAnsiTheme="minorHAnsi"/>
          <w:sz w:val="22"/>
          <w:szCs w:val="22"/>
        </w:rPr>
        <w:t xml:space="preserve"> standardy określone</w:t>
      </w:r>
      <w:r w:rsidRPr="007A7812">
        <w:rPr>
          <w:rFonts w:asciiTheme="minorHAnsi" w:hAnsiTheme="minorHAnsi"/>
          <w:sz w:val="22"/>
          <w:szCs w:val="22"/>
        </w:rPr>
        <w:t xml:space="preserve"> w </w:t>
      </w:r>
      <w:r w:rsidRPr="007A7812">
        <w:rPr>
          <w:rFonts w:asciiTheme="minorHAnsi" w:hAnsiTheme="minorHAnsi" w:cs="Calibri"/>
          <w:sz w:val="22"/>
          <w:szCs w:val="22"/>
        </w:rPr>
        <w:t>rozporządzeniu Ministra Rodziny, Pracy</w:t>
      </w:r>
      <w:r w:rsidR="00F0306A">
        <w:rPr>
          <w:rFonts w:asciiTheme="minorHAnsi" w:hAnsiTheme="minorHAnsi" w:cs="Calibri"/>
          <w:sz w:val="22"/>
          <w:szCs w:val="22"/>
        </w:rPr>
        <w:t xml:space="preserve"> i Polityki Społecznej z dnia 27 kwietnia 2018</w:t>
      </w:r>
      <w:r w:rsidRPr="007A7812">
        <w:rPr>
          <w:rFonts w:asciiTheme="minorHAnsi" w:hAnsiTheme="minorHAnsi" w:cs="Calibri"/>
          <w:sz w:val="22"/>
          <w:szCs w:val="22"/>
        </w:rPr>
        <w:t xml:space="preserve"> r. w sprawie</w:t>
      </w:r>
      <w:r w:rsidR="00F0306A">
        <w:rPr>
          <w:rFonts w:asciiTheme="minorHAnsi" w:hAnsiTheme="minorHAnsi" w:cs="Calibri"/>
          <w:sz w:val="22"/>
          <w:szCs w:val="22"/>
        </w:rPr>
        <w:t xml:space="preserve"> minimalnych</w:t>
      </w:r>
      <w:r w:rsidRPr="007A7812">
        <w:rPr>
          <w:rFonts w:asciiTheme="minorHAnsi" w:hAnsiTheme="minorHAnsi" w:cs="Calibri"/>
          <w:sz w:val="22"/>
          <w:szCs w:val="22"/>
        </w:rPr>
        <w:t xml:space="preserve"> standardów noclegowni, schronisk dla osób bezdomnych</w:t>
      </w:r>
      <w:r w:rsidR="00F0306A">
        <w:rPr>
          <w:rFonts w:asciiTheme="minorHAnsi" w:hAnsiTheme="minorHAnsi" w:cs="Calibri"/>
          <w:sz w:val="22"/>
          <w:szCs w:val="22"/>
        </w:rPr>
        <w:t>, schronisk dla osób bezdomnych z usługami opiekuńczymi i ogrzewalni (Dz. U. z 2018 r. poz. 896</w:t>
      </w:r>
      <w:r w:rsidRPr="007A7812">
        <w:rPr>
          <w:rFonts w:asciiTheme="minorHAnsi" w:hAnsiTheme="minorHAnsi" w:cs="Calibri"/>
          <w:sz w:val="22"/>
          <w:szCs w:val="22"/>
        </w:rPr>
        <w:t>)</w:t>
      </w:r>
      <w:r>
        <w:rPr>
          <w:rFonts w:asciiTheme="minorHAnsi" w:hAnsiTheme="minorHAnsi" w:cs="Calibri"/>
          <w:sz w:val="22"/>
          <w:szCs w:val="22"/>
        </w:rPr>
        <w:t xml:space="preserve"> dla tej części zamówienia</w:t>
      </w:r>
    </w:p>
    <w:p w:rsidR="007A7812" w:rsidRPr="004438D1" w:rsidRDefault="007A7812" w:rsidP="007A7812">
      <w:pPr>
        <w:overflowPunct w:val="0"/>
        <w:autoSpaceDE w:val="0"/>
        <w:spacing w:line="360" w:lineRule="auto"/>
        <w:ind w:right="-24"/>
        <w:rPr>
          <w:rFonts w:ascii="Calibri" w:hAnsi="Calibri"/>
          <w:b/>
          <w:sz w:val="22"/>
          <w:szCs w:val="22"/>
        </w:rPr>
      </w:pPr>
    </w:p>
    <w:p w:rsidR="007A7812" w:rsidRDefault="007A7812" w:rsidP="007A7812">
      <w:pPr>
        <w:overflowPunct w:val="0"/>
        <w:autoSpaceDE w:val="0"/>
        <w:spacing w:line="360" w:lineRule="auto"/>
        <w:ind w:right="-24"/>
        <w:rPr>
          <w:rFonts w:asciiTheme="minorHAnsi" w:hAnsiTheme="minorHAnsi" w:cs="Calibri"/>
          <w:sz w:val="22"/>
          <w:szCs w:val="22"/>
        </w:rPr>
      </w:pPr>
      <w:r w:rsidRPr="004438D1">
        <w:rPr>
          <w:rFonts w:ascii="Calibri" w:hAnsi="Calibri"/>
          <w:b/>
          <w:sz w:val="22"/>
          <w:szCs w:val="22"/>
        </w:rPr>
        <w:t>CZĘŚĆ E.</w:t>
      </w:r>
      <w:r w:rsidRPr="00A365F3">
        <w:rPr>
          <w:b/>
          <w:bCs/>
        </w:rPr>
        <w:t>*</w:t>
      </w:r>
      <w:r w:rsidRPr="00F0306A">
        <w:rPr>
          <w:rFonts w:asciiTheme="minorHAnsi" w:hAnsiTheme="minorHAnsi" w:cstheme="minorHAnsi"/>
          <w:b/>
          <w:bCs/>
        </w:rPr>
        <w:t>spełniam*/nie spełniam* wszystkie</w:t>
      </w:r>
      <w:r w:rsidR="00942C75">
        <w:rPr>
          <w:rFonts w:asciiTheme="minorHAnsi" w:hAnsiTheme="minorHAnsi" w:cstheme="minorHAnsi"/>
          <w:b/>
          <w:bCs/>
        </w:rPr>
        <w:t xml:space="preserve"> już na dzień składania oferty </w:t>
      </w:r>
      <w:r w:rsidRPr="007A7812">
        <w:rPr>
          <w:rFonts w:asciiTheme="minorHAnsi" w:hAnsiTheme="minorHAnsi"/>
          <w:sz w:val="22"/>
          <w:szCs w:val="22"/>
        </w:rPr>
        <w:t>minimalne</w:t>
      </w:r>
      <w:r>
        <w:rPr>
          <w:rFonts w:asciiTheme="minorHAnsi" w:hAnsiTheme="minorHAnsi"/>
          <w:sz w:val="22"/>
          <w:szCs w:val="22"/>
        </w:rPr>
        <w:t xml:space="preserve"> standardy określone</w:t>
      </w:r>
      <w:r w:rsidRPr="007A7812">
        <w:rPr>
          <w:rFonts w:asciiTheme="minorHAnsi" w:hAnsiTheme="minorHAnsi"/>
          <w:sz w:val="22"/>
          <w:szCs w:val="22"/>
        </w:rPr>
        <w:t xml:space="preserve"> w </w:t>
      </w:r>
      <w:r w:rsidRPr="007A7812">
        <w:rPr>
          <w:rFonts w:asciiTheme="minorHAnsi" w:hAnsiTheme="minorHAnsi" w:cs="Calibri"/>
          <w:sz w:val="22"/>
          <w:szCs w:val="22"/>
        </w:rPr>
        <w:t>rozporządzeniu Ministra Rodziny, Pracy i Polityki Spo</w:t>
      </w:r>
      <w:r w:rsidR="00F0306A">
        <w:rPr>
          <w:rFonts w:asciiTheme="minorHAnsi" w:hAnsiTheme="minorHAnsi" w:cs="Calibri"/>
          <w:sz w:val="22"/>
          <w:szCs w:val="22"/>
        </w:rPr>
        <w:t>łecznej z dnia 27 kwietnia 2018</w:t>
      </w:r>
      <w:r w:rsidRPr="007A7812">
        <w:rPr>
          <w:rFonts w:asciiTheme="minorHAnsi" w:hAnsiTheme="minorHAnsi" w:cs="Calibri"/>
          <w:sz w:val="22"/>
          <w:szCs w:val="22"/>
        </w:rPr>
        <w:t xml:space="preserve"> r. w sprawie</w:t>
      </w:r>
      <w:r w:rsidR="00F0306A">
        <w:rPr>
          <w:rFonts w:asciiTheme="minorHAnsi" w:hAnsiTheme="minorHAnsi" w:cs="Calibri"/>
          <w:sz w:val="22"/>
          <w:szCs w:val="22"/>
        </w:rPr>
        <w:t xml:space="preserve"> minimalnych</w:t>
      </w:r>
      <w:r w:rsidRPr="007A7812">
        <w:rPr>
          <w:rFonts w:asciiTheme="minorHAnsi" w:hAnsiTheme="minorHAnsi" w:cs="Calibri"/>
          <w:sz w:val="22"/>
          <w:szCs w:val="22"/>
        </w:rPr>
        <w:t xml:space="preserve"> standardów noclegowni, schronisk dla osób bezdom</w:t>
      </w:r>
      <w:r w:rsidR="00F0306A">
        <w:rPr>
          <w:rFonts w:asciiTheme="minorHAnsi" w:hAnsiTheme="minorHAnsi" w:cs="Calibri"/>
          <w:sz w:val="22"/>
          <w:szCs w:val="22"/>
        </w:rPr>
        <w:t>nych i ogrzewalni (Dz. U. z 2018 r. poz. 896</w:t>
      </w:r>
      <w:r w:rsidRPr="007A7812">
        <w:rPr>
          <w:rFonts w:asciiTheme="minorHAnsi" w:hAnsiTheme="minorHAnsi" w:cs="Calibri"/>
          <w:sz w:val="22"/>
          <w:szCs w:val="22"/>
        </w:rPr>
        <w:t>)</w:t>
      </w:r>
      <w:r>
        <w:rPr>
          <w:rFonts w:asciiTheme="minorHAnsi" w:hAnsiTheme="minorHAnsi" w:cs="Calibri"/>
          <w:sz w:val="22"/>
          <w:szCs w:val="22"/>
        </w:rPr>
        <w:t xml:space="preserve"> dla tej części zamówienia</w:t>
      </w:r>
    </w:p>
    <w:p w:rsidR="00942C75" w:rsidRDefault="00942C75" w:rsidP="007A7812">
      <w:pPr>
        <w:overflowPunct w:val="0"/>
        <w:autoSpaceDE w:val="0"/>
        <w:spacing w:line="360" w:lineRule="auto"/>
        <w:ind w:right="-24"/>
        <w:rPr>
          <w:rFonts w:asciiTheme="minorHAnsi" w:hAnsiTheme="minorHAnsi" w:cs="Calibri"/>
          <w:sz w:val="22"/>
          <w:szCs w:val="22"/>
        </w:rPr>
      </w:pPr>
    </w:p>
    <w:p w:rsidR="00942C75" w:rsidRPr="00A365F3" w:rsidRDefault="00942C75" w:rsidP="00942C75">
      <w:pPr>
        <w:overflowPunct w:val="0"/>
        <w:autoSpaceDE w:val="0"/>
        <w:spacing w:line="360" w:lineRule="auto"/>
        <w:ind w:right="-24"/>
        <w:rPr>
          <w:b/>
          <w:bCs/>
        </w:rPr>
      </w:pPr>
      <w:r w:rsidRPr="004438D1">
        <w:rPr>
          <w:rFonts w:ascii="Calibri" w:hAnsi="Calibri"/>
          <w:b/>
          <w:sz w:val="22"/>
          <w:szCs w:val="22"/>
        </w:rPr>
        <w:t xml:space="preserve">CZĘŚĆ </w:t>
      </w:r>
      <w:r>
        <w:rPr>
          <w:rFonts w:ascii="Calibri" w:hAnsi="Calibri"/>
          <w:b/>
          <w:sz w:val="22"/>
          <w:szCs w:val="22"/>
        </w:rPr>
        <w:t>F</w:t>
      </w:r>
      <w:r w:rsidRPr="004438D1">
        <w:rPr>
          <w:rFonts w:ascii="Calibri" w:hAnsi="Calibri"/>
          <w:b/>
          <w:sz w:val="22"/>
          <w:szCs w:val="22"/>
        </w:rPr>
        <w:t>.</w:t>
      </w:r>
      <w:r>
        <w:rPr>
          <w:rFonts w:ascii="Calibri" w:hAnsi="Calibri"/>
          <w:b/>
          <w:sz w:val="22"/>
          <w:szCs w:val="22"/>
        </w:rPr>
        <w:t xml:space="preserve"> </w:t>
      </w:r>
      <w:r>
        <w:rPr>
          <w:b/>
          <w:bCs/>
        </w:rPr>
        <w:t>*</w:t>
      </w:r>
      <w:r w:rsidRPr="00F0306A">
        <w:rPr>
          <w:rFonts w:asciiTheme="minorHAnsi" w:hAnsiTheme="minorHAnsi" w:cstheme="minorHAnsi"/>
          <w:b/>
          <w:bCs/>
        </w:rPr>
        <w:t>spełniam*/nie spełniam* wszystkie</w:t>
      </w:r>
      <w:r>
        <w:rPr>
          <w:rFonts w:asciiTheme="minorHAnsi" w:hAnsiTheme="minorHAnsi" w:cstheme="minorHAnsi"/>
          <w:b/>
          <w:bCs/>
        </w:rPr>
        <w:t xml:space="preserve"> już na dzień składania oferty </w:t>
      </w:r>
      <w:r w:rsidRPr="007A7812">
        <w:rPr>
          <w:rFonts w:asciiTheme="minorHAnsi" w:hAnsiTheme="minorHAnsi"/>
          <w:sz w:val="22"/>
          <w:szCs w:val="22"/>
        </w:rPr>
        <w:t>minimalne</w:t>
      </w:r>
      <w:r>
        <w:rPr>
          <w:rFonts w:asciiTheme="minorHAnsi" w:hAnsiTheme="minorHAnsi"/>
          <w:sz w:val="22"/>
          <w:szCs w:val="22"/>
        </w:rPr>
        <w:t xml:space="preserve"> standardy określone</w:t>
      </w:r>
      <w:r w:rsidRPr="007A7812">
        <w:rPr>
          <w:rFonts w:asciiTheme="minorHAnsi" w:hAnsiTheme="minorHAnsi"/>
          <w:sz w:val="22"/>
          <w:szCs w:val="22"/>
        </w:rPr>
        <w:t xml:space="preserve"> w </w:t>
      </w:r>
      <w:r w:rsidRPr="007A7812">
        <w:rPr>
          <w:rFonts w:asciiTheme="minorHAnsi" w:hAnsiTheme="minorHAnsi" w:cs="Calibri"/>
          <w:sz w:val="22"/>
          <w:szCs w:val="22"/>
        </w:rPr>
        <w:t>rozporządzeniu Ministra Rodziny, Pracy</w:t>
      </w:r>
      <w:r>
        <w:rPr>
          <w:rFonts w:asciiTheme="minorHAnsi" w:hAnsiTheme="minorHAnsi" w:cs="Calibri"/>
          <w:sz w:val="22"/>
          <w:szCs w:val="22"/>
        </w:rPr>
        <w:t xml:space="preserve"> i Polityki Społecznej z dnia 27 kwietnia 2018</w:t>
      </w:r>
      <w:r w:rsidRPr="007A7812">
        <w:rPr>
          <w:rFonts w:asciiTheme="minorHAnsi" w:hAnsiTheme="minorHAnsi" w:cs="Calibri"/>
          <w:sz w:val="22"/>
          <w:szCs w:val="22"/>
        </w:rPr>
        <w:t xml:space="preserve"> r. w sprawie </w:t>
      </w:r>
      <w:r>
        <w:rPr>
          <w:rFonts w:asciiTheme="minorHAnsi" w:hAnsiTheme="minorHAnsi" w:cs="Calibri"/>
          <w:sz w:val="22"/>
          <w:szCs w:val="22"/>
        </w:rPr>
        <w:t xml:space="preserve">minimalnych </w:t>
      </w:r>
      <w:r w:rsidRPr="007A7812">
        <w:rPr>
          <w:rFonts w:asciiTheme="minorHAnsi" w:hAnsiTheme="minorHAnsi" w:cs="Calibri"/>
          <w:sz w:val="22"/>
          <w:szCs w:val="22"/>
        </w:rPr>
        <w:t>standardów noclegowni, schronisk dla osób bezdomnych</w:t>
      </w:r>
      <w:r>
        <w:rPr>
          <w:rFonts w:asciiTheme="minorHAnsi" w:hAnsiTheme="minorHAnsi" w:cs="Calibri"/>
          <w:sz w:val="22"/>
          <w:szCs w:val="22"/>
        </w:rPr>
        <w:t>, schronisk dla osób bezdomnych z usługami opiekuńczymi i ogrzewalni (Dz. U. z 2018 r. poz. 896</w:t>
      </w:r>
      <w:r w:rsidRPr="007A7812">
        <w:rPr>
          <w:rFonts w:asciiTheme="minorHAnsi" w:hAnsiTheme="minorHAnsi" w:cs="Calibri"/>
          <w:sz w:val="22"/>
          <w:szCs w:val="22"/>
        </w:rPr>
        <w:t>)</w:t>
      </w:r>
      <w:r>
        <w:rPr>
          <w:rFonts w:asciiTheme="minorHAnsi" w:hAnsiTheme="minorHAnsi" w:cs="Calibri"/>
          <w:sz w:val="22"/>
          <w:szCs w:val="22"/>
        </w:rPr>
        <w:t xml:space="preserve"> dla tej części zamówienia</w:t>
      </w:r>
    </w:p>
    <w:p w:rsidR="007A7812" w:rsidRPr="00A365F3" w:rsidRDefault="007A7812" w:rsidP="007A7812">
      <w:pPr>
        <w:overflowPunct w:val="0"/>
        <w:autoSpaceDE w:val="0"/>
        <w:spacing w:line="360" w:lineRule="auto"/>
        <w:ind w:right="-24"/>
        <w:rPr>
          <w:b/>
          <w:bCs/>
        </w:rPr>
      </w:pPr>
    </w:p>
    <w:p w:rsidR="007A7812" w:rsidRPr="00A365F3" w:rsidRDefault="007A7812" w:rsidP="007A7812">
      <w:pPr>
        <w:overflowPunct w:val="0"/>
        <w:autoSpaceDE w:val="0"/>
        <w:spacing w:line="360" w:lineRule="auto"/>
        <w:ind w:right="-24"/>
        <w:rPr>
          <w:b/>
          <w:bCs/>
        </w:rPr>
      </w:pPr>
      <w:r w:rsidRPr="00A365F3">
        <w:rPr>
          <w:b/>
          <w:bCs/>
        </w:rPr>
        <w:t xml:space="preserve">* </w:t>
      </w:r>
      <w:r w:rsidRPr="00F0306A">
        <w:rPr>
          <w:rFonts w:asciiTheme="minorHAnsi" w:hAnsiTheme="minorHAnsi" w:cstheme="minorHAnsi"/>
          <w:b/>
          <w:bCs/>
        </w:rPr>
        <w:t>Wykonawca zaznacza część zamówienia na którą sk</w:t>
      </w:r>
      <w:r w:rsidR="00942C75">
        <w:rPr>
          <w:rFonts w:asciiTheme="minorHAnsi" w:hAnsiTheme="minorHAnsi" w:cstheme="minorHAnsi"/>
          <w:b/>
          <w:bCs/>
        </w:rPr>
        <w:t>łada ofertę. Pozostałe części i </w:t>
      </w:r>
      <w:r w:rsidRPr="00F0306A">
        <w:rPr>
          <w:rFonts w:asciiTheme="minorHAnsi" w:hAnsiTheme="minorHAnsi" w:cstheme="minorHAnsi"/>
          <w:b/>
          <w:bCs/>
        </w:rPr>
        <w:t>(niewłaściwe) należy skreślić</w:t>
      </w:r>
    </w:p>
    <w:p w:rsidR="007A7812" w:rsidRDefault="007A7812" w:rsidP="00B5635E">
      <w:pPr>
        <w:autoSpaceDE w:val="0"/>
        <w:autoSpaceDN w:val="0"/>
        <w:adjustRightInd w:val="0"/>
        <w:spacing w:line="276" w:lineRule="auto"/>
        <w:rPr>
          <w:rFonts w:ascii="Calibri" w:hAnsi="Calibri"/>
          <w:sz w:val="22"/>
          <w:szCs w:val="22"/>
        </w:rPr>
      </w:pPr>
    </w:p>
    <w:p w:rsidR="004A68DB" w:rsidRPr="00A365F3" w:rsidRDefault="004A68DB" w:rsidP="00B5635E">
      <w:pPr>
        <w:tabs>
          <w:tab w:val="left" w:pos="-567"/>
          <w:tab w:val="left" w:pos="284"/>
        </w:tabs>
        <w:ind w:right="-426"/>
        <w:rPr>
          <w:sz w:val="20"/>
          <w:szCs w:val="20"/>
        </w:rPr>
      </w:pPr>
      <w:r w:rsidRPr="00A365F3">
        <w:rPr>
          <w:sz w:val="20"/>
          <w:szCs w:val="20"/>
        </w:rPr>
        <w:tab/>
      </w:r>
    </w:p>
    <w:p w:rsidR="00B5635E" w:rsidRDefault="00EC720B" w:rsidP="00E946C8">
      <w:pPr>
        <w:pStyle w:val="Akapitzlist"/>
        <w:numPr>
          <w:ilvl w:val="0"/>
          <w:numId w:val="33"/>
        </w:numPr>
        <w:tabs>
          <w:tab w:val="left" w:pos="426"/>
        </w:tabs>
        <w:spacing w:after="120"/>
        <w:ind w:left="425" w:right="-108" w:hanging="425"/>
        <w:contextualSpacing/>
        <w:rPr>
          <w:rFonts w:cs="Arial"/>
          <w:bCs/>
        </w:rPr>
      </w:pPr>
      <w:r w:rsidRPr="004438D1">
        <w:rPr>
          <w:rFonts w:cs="Arial"/>
          <w:bCs/>
        </w:rPr>
        <w:t>Oświadczam/-my, że powyższa cena pokrywa wszystkie koszty związane z realizacją przedmiotu zamówienia, w szczególności związanych z zapewnieniem warunków do świadczenia usług</w:t>
      </w:r>
      <w:r w:rsidR="00413817" w:rsidRPr="004438D1">
        <w:rPr>
          <w:rFonts w:cs="Arial"/>
          <w:bCs/>
        </w:rPr>
        <w:t>i.</w:t>
      </w:r>
    </w:p>
    <w:p w:rsidR="003D72A9" w:rsidRPr="003D72A9" w:rsidRDefault="003D72A9" w:rsidP="00E946C8">
      <w:pPr>
        <w:pStyle w:val="Akapitzlist"/>
        <w:numPr>
          <w:ilvl w:val="0"/>
          <w:numId w:val="33"/>
        </w:numPr>
        <w:tabs>
          <w:tab w:val="left" w:pos="426"/>
        </w:tabs>
        <w:spacing w:after="120"/>
        <w:ind w:left="425" w:right="-108" w:hanging="425"/>
        <w:contextualSpacing/>
        <w:rPr>
          <w:rFonts w:cs="Arial"/>
          <w:bCs/>
        </w:rPr>
      </w:pPr>
      <w:r w:rsidRPr="003D72A9">
        <w:rPr>
          <w:rFonts w:cs="Calibri"/>
          <w:bCs/>
        </w:rPr>
        <w:t>Jednocześnie w ramach powyższej ceny całkowitej brutto, gwarantuje/</w:t>
      </w:r>
      <w:r w:rsidRPr="003D72A9">
        <w:rPr>
          <w:rFonts w:cs="Calibri"/>
          <w:bCs/>
        </w:rPr>
        <w:noBreakHyphen/>
        <w:t>my osobom świadczącym usługę będącym przedmiotem zamówienia minimalną stawkę godzinową w okresie trwania umowy, niezależnie od formy zatrudnienia, w wysokości</w:t>
      </w:r>
      <w:r w:rsidR="00F0306A">
        <w:rPr>
          <w:rFonts w:cs="Calibri"/>
          <w:bCs/>
        </w:rPr>
        <w:t xml:space="preserve"> w 2019</w:t>
      </w:r>
      <w:r w:rsidR="00AC335C">
        <w:rPr>
          <w:rFonts w:cs="Calibri"/>
          <w:bCs/>
        </w:rPr>
        <w:t xml:space="preserve"> r.</w:t>
      </w:r>
      <w:r w:rsidRPr="003D72A9">
        <w:rPr>
          <w:rFonts w:cs="Calibri"/>
          <w:bCs/>
        </w:rPr>
        <w:t>:</w:t>
      </w:r>
    </w:p>
    <w:p w:rsidR="003D72A9" w:rsidRPr="005925B9" w:rsidRDefault="003D72A9" w:rsidP="003D72A9">
      <w:pPr>
        <w:pStyle w:val="Akapitzlist"/>
        <w:autoSpaceDE w:val="0"/>
        <w:autoSpaceDN w:val="0"/>
        <w:adjustRightInd w:val="0"/>
        <w:rPr>
          <w:rFonts w:asciiTheme="minorHAnsi" w:hAnsiTheme="minorHAnsi"/>
        </w:rPr>
      </w:pPr>
      <w:r w:rsidRPr="005925B9">
        <w:rPr>
          <w:rFonts w:asciiTheme="minorHAnsi" w:hAnsiTheme="minorHAnsi"/>
        </w:rPr>
        <w:t>netto = ………………. PLN (słownie ………………………………………………………….. PLN)</w:t>
      </w:r>
    </w:p>
    <w:p w:rsidR="003D72A9" w:rsidRDefault="003D72A9" w:rsidP="003D72A9">
      <w:pPr>
        <w:pStyle w:val="Akapitzlist"/>
        <w:autoSpaceDE w:val="0"/>
        <w:autoSpaceDN w:val="0"/>
        <w:adjustRightInd w:val="0"/>
        <w:rPr>
          <w:rFonts w:asciiTheme="minorHAnsi" w:hAnsiTheme="minorHAnsi" w:cs="Arial"/>
          <w:bCs/>
        </w:rPr>
      </w:pPr>
      <w:r w:rsidRPr="005925B9">
        <w:rPr>
          <w:rFonts w:asciiTheme="minorHAnsi" w:hAnsiTheme="minorHAnsi"/>
        </w:rPr>
        <w:t>brutto = …………….PLN (słownie: …………………………………………………..PLN)</w:t>
      </w:r>
      <w:r w:rsidRPr="009C7D97">
        <w:rPr>
          <w:rFonts w:asciiTheme="minorHAnsi" w:hAnsiTheme="minorHAnsi" w:cs="Arial"/>
          <w:bCs/>
        </w:rPr>
        <w:t>*</w:t>
      </w:r>
    </w:p>
    <w:p w:rsidR="003D72A9" w:rsidRPr="001A7177" w:rsidRDefault="003D72A9" w:rsidP="003D72A9">
      <w:pPr>
        <w:pStyle w:val="Akapitzlist"/>
        <w:autoSpaceDE w:val="0"/>
        <w:autoSpaceDN w:val="0"/>
        <w:adjustRightInd w:val="0"/>
        <w:ind w:hanging="12"/>
        <w:rPr>
          <w:rFonts w:asciiTheme="minorHAnsi" w:hAnsiTheme="minorHAnsi"/>
        </w:rPr>
      </w:pPr>
      <w:r w:rsidRPr="00CF5331">
        <w:rPr>
          <w:rFonts w:cs="Calibri"/>
          <w:bCs/>
        </w:rPr>
        <w:t>za 1 godzinę</w:t>
      </w:r>
      <w:r w:rsidR="00DB6A39">
        <w:rPr>
          <w:rFonts w:cs="Calibri"/>
          <w:bCs/>
        </w:rPr>
        <w:t xml:space="preserve"> </w:t>
      </w:r>
      <w:r w:rsidRPr="001A7177">
        <w:rPr>
          <w:rFonts w:cs="Calibri"/>
          <w:bCs/>
        </w:rPr>
        <w:t xml:space="preserve">świadczenia pracy zgodnie*/niezgodnie* z ustawą o minimalnym wynagrodzeniu za pracę z dnia 10 października 2002 r. </w:t>
      </w:r>
      <w:hyperlink r:id="rId8" w:history="1">
        <w:r w:rsidR="00F0306A">
          <w:rPr>
            <w:rFonts w:cs="Calibri"/>
            <w:bCs/>
          </w:rPr>
          <w:t>(</w:t>
        </w:r>
        <w:proofErr w:type="spellStart"/>
        <w:r w:rsidR="00F0306A">
          <w:rPr>
            <w:rFonts w:cs="Calibri"/>
            <w:bCs/>
          </w:rPr>
          <w:t>t.j</w:t>
        </w:r>
        <w:proofErr w:type="spellEnd"/>
        <w:r w:rsidR="00F0306A">
          <w:rPr>
            <w:rFonts w:cs="Calibri"/>
            <w:bCs/>
          </w:rPr>
          <w:t>. Dz.U. z 2018 r. poz. 2177</w:t>
        </w:r>
        <w:r w:rsidRPr="001A7177">
          <w:rPr>
            <w:rFonts w:cs="Calibri"/>
            <w:bCs/>
          </w:rPr>
          <w:t>)</w:t>
        </w:r>
      </w:hyperlink>
      <w:r w:rsidRPr="001A7177">
        <w:rPr>
          <w:rFonts w:cs="Calibri"/>
          <w:bCs/>
        </w:rPr>
        <w:t xml:space="preserve"> oraz rozporzą</w:t>
      </w:r>
      <w:r w:rsidR="00F0306A">
        <w:rPr>
          <w:rFonts w:cs="Calibri"/>
          <w:bCs/>
        </w:rPr>
        <w:t>dzeniem Rady Ministrów z dnia 11 września 2018</w:t>
      </w:r>
      <w:r w:rsidRPr="001A7177">
        <w:rPr>
          <w:rFonts w:cs="Calibri"/>
          <w:bCs/>
        </w:rPr>
        <w:t xml:space="preserve"> r. w sprawie wysokości minimalnego wynagrodzenia z</w:t>
      </w:r>
      <w:r w:rsidR="00F0306A">
        <w:rPr>
          <w:rFonts w:cs="Calibri"/>
          <w:bCs/>
        </w:rPr>
        <w:t>a</w:t>
      </w:r>
      <w:r w:rsidRPr="001A7177">
        <w:rPr>
          <w:rFonts w:cs="Calibri"/>
          <w:bCs/>
        </w:rPr>
        <w:t xml:space="preserve"> pracę oraz wysokości min</w:t>
      </w:r>
      <w:r w:rsidR="00F0306A">
        <w:rPr>
          <w:rFonts w:cs="Calibri"/>
          <w:bCs/>
        </w:rPr>
        <w:t>imalnej stawki godzinowej w 2019</w:t>
      </w:r>
      <w:r w:rsidRPr="001A7177">
        <w:rPr>
          <w:rFonts w:cs="Calibri"/>
          <w:bCs/>
        </w:rPr>
        <w:t xml:space="preserve"> r. </w:t>
      </w:r>
      <w:hyperlink r:id="rId9" w:history="1">
        <w:r w:rsidR="00F0306A">
          <w:rPr>
            <w:rFonts w:asciiTheme="minorHAnsi" w:hAnsiTheme="minorHAnsi" w:cs="Arial"/>
            <w:bCs/>
          </w:rPr>
          <w:t>(Dz.U. z 2018 r. poz. 1794</w:t>
        </w:r>
        <w:r w:rsidRPr="001A7177">
          <w:rPr>
            <w:rFonts w:asciiTheme="minorHAnsi" w:hAnsiTheme="minorHAnsi" w:cs="Arial"/>
            <w:bCs/>
          </w:rPr>
          <w:t>)</w:t>
        </w:r>
      </w:hyperlink>
      <w:r w:rsidR="00942C75">
        <w:rPr>
          <w:rFonts w:asciiTheme="minorHAnsi" w:hAnsiTheme="minorHAnsi" w:cs="Arial"/>
          <w:bCs/>
        </w:rPr>
        <w:t xml:space="preserve"> a w następnych latach – zgodnie z</w:t>
      </w:r>
      <w:r w:rsidRPr="001A7177">
        <w:rPr>
          <w:rFonts w:asciiTheme="minorHAnsi" w:hAnsiTheme="minorHAnsi" w:cs="Arial"/>
          <w:bCs/>
        </w:rPr>
        <w:t xml:space="preserve"> innymi przepisami obowiązującymi w trakcie realizacji przedmiotu zamówienia.</w:t>
      </w:r>
    </w:p>
    <w:p w:rsidR="003D72A9" w:rsidRPr="00CF5331" w:rsidRDefault="003D72A9" w:rsidP="003D72A9">
      <w:pPr>
        <w:pStyle w:val="Akapitzlist"/>
        <w:tabs>
          <w:tab w:val="left" w:pos="426"/>
        </w:tabs>
        <w:spacing w:after="120" w:line="240" w:lineRule="auto"/>
        <w:ind w:left="426" w:right="-108"/>
        <w:rPr>
          <w:rFonts w:cs="Calibri"/>
          <w:i/>
          <w:sz w:val="18"/>
          <w:szCs w:val="18"/>
        </w:rPr>
      </w:pPr>
      <w:r w:rsidRPr="009C7D97">
        <w:rPr>
          <w:rFonts w:ascii="Times New Roman" w:hAnsi="Times New Roman"/>
          <w:i/>
          <w:sz w:val="18"/>
          <w:szCs w:val="18"/>
        </w:rPr>
        <w:t>Zgodnie z zapisem IWZ</w:t>
      </w:r>
      <w:r w:rsidR="00942C75">
        <w:rPr>
          <w:rFonts w:ascii="Times New Roman" w:hAnsi="Times New Roman"/>
          <w:i/>
          <w:sz w:val="18"/>
          <w:szCs w:val="18"/>
        </w:rPr>
        <w:t>,</w:t>
      </w:r>
      <w:r w:rsidRPr="009C7D97">
        <w:rPr>
          <w:rFonts w:ascii="Times New Roman" w:hAnsi="Times New Roman"/>
          <w:i/>
          <w:sz w:val="18"/>
          <w:szCs w:val="18"/>
        </w:rPr>
        <w:t xml:space="preserve"> Wykonawca jest zobowiązany do zapewnienia osobom </w:t>
      </w:r>
      <w:r>
        <w:rPr>
          <w:rFonts w:ascii="Times New Roman" w:hAnsi="Times New Roman"/>
          <w:i/>
          <w:sz w:val="18"/>
          <w:szCs w:val="18"/>
        </w:rPr>
        <w:t xml:space="preserve">realizującym </w:t>
      </w:r>
      <w:r w:rsidR="00942C75">
        <w:rPr>
          <w:rFonts w:ascii="Times New Roman" w:hAnsi="Times New Roman"/>
          <w:i/>
          <w:sz w:val="18"/>
          <w:szCs w:val="18"/>
        </w:rPr>
        <w:t>usługę</w:t>
      </w:r>
      <w:r w:rsidRPr="00CF5331">
        <w:rPr>
          <w:rFonts w:cs="Calibri"/>
          <w:i/>
          <w:sz w:val="18"/>
          <w:szCs w:val="18"/>
        </w:rPr>
        <w:t xml:space="preserve">, w sytuacjach określonych </w:t>
      </w:r>
      <w:r w:rsidRPr="00D62B71">
        <w:rPr>
          <w:rFonts w:cs="Calibri"/>
          <w:i/>
          <w:sz w:val="18"/>
          <w:szCs w:val="18"/>
        </w:rPr>
        <w:t>w ustawie o minimalnym wynagrodzeniu za pracę z dnia 10 października 2002</w:t>
      </w:r>
      <w:r w:rsidRPr="00CF5331">
        <w:rPr>
          <w:rFonts w:cs="Calibri"/>
          <w:i/>
          <w:sz w:val="18"/>
          <w:szCs w:val="18"/>
        </w:rPr>
        <w:t xml:space="preserve"> r</w:t>
      </w:r>
      <w:r w:rsidRPr="00D62B71">
        <w:rPr>
          <w:rFonts w:cs="Calibri"/>
          <w:i/>
          <w:sz w:val="18"/>
          <w:szCs w:val="18"/>
        </w:rPr>
        <w:t xml:space="preserve">. </w:t>
      </w:r>
      <w:hyperlink r:id="rId10" w:history="1">
        <w:r w:rsidR="00F0306A">
          <w:rPr>
            <w:rFonts w:cs="Calibri"/>
            <w:bCs/>
            <w:sz w:val="18"/>
            <w:szCs w:val="18"/>
          </w:rPr>
          <w:t>(</w:t>
        </w:r>
        <w:proofErr w:type="spellStart"/>
        <w:r w:rsidR="00F0306A">
          <w:rPr>
            <w:rFonts w:cs="Calibri"/>
            <w:bCs/>
            <w:sz w:val="18"/>
            <w:szCs w:val="18"/>
          </w:rPr>
          <w:t>t.j</w:t>
        </w:r>
        <w:proofErr w:type="spellEnd"/>
        <w:r w:rsidR="00F0306A">
          <w:rPr>
            <w:rFonts w:cs="Calibri"/>
            <w:bCs/>
            <w:sz w:val="18"/>
            <w:szCs w:val="18"/>
          </w:rPr>
          <w:t>. Dz.U. z 2018 r. poz. 2177</w:t>
        </w:r>
        <w:r w:rsidRPr="00D62B71">
          <w:rPr>
            <w:rFonts w:cs="Calibri"/>
            <w:bCs/>
            <w:sz w:val="18"/>
            <w:szCs w:val="18"/>
          </w:rPr>
          <w:t>)</w:t>
        </w:r>
      </w:hyperlink>
      <w:r w:rsidRPr="00CF5331">
        <w:rPr>
          <w:rFonts w:cs="Calibri"/>
          <w:i/>
          <w:sz w:val="18"/>
          <w:szCs w:val="18"/>
        </w:rPr>
        <w:t xml:space="preserve"> minimalne stawki godzinowe wynagrodzenia brutto, które, nie będą niższe niż  </w:t>
      </w:r>
      <w:r>
        <w:rPr>
          <w:rFonts w:cs="Calibri"/>
          <w:i/>
          <w:sz w:val="18"/>
          <w:szCs w:val="18"/>
        </w:rPr>
        <w:t>określone w obowiązujących w tym zakresie przepisach</w:t>
      </w:r>
      <w:r w:rsidRPr="00CF5331">
        <w:rPr>
          <w:rFonts w:cs="Calibri"/>
          <w:i/>
          <w:sz w:val="18"/>
          <w:szCs w:val="18"/>
        </w:rPr>
        <w:t xml:space="preserve">. </w:t>
      </w:r>
      <w:r w:rsidR="00AC335C">
        <w:rPr>
          <w:rFonts w:cs="Calibri"/>
          <w:i/>
          <w:sz w:val="18"/>
          <w:szCs w:val="18"/>
        </w:rPr>
        <w:t>Wykonawca zape</w:t>
      </w:r>
      <w:r w:rsidR="00F8113C">
        <w:rPr>
          <w:rFonts w:cs="Calibri"/>
          <w:i/>
          <w:sz w:val="18"/>
          <w:szCs w:val="18"/>
        </w:rPr>
        <w:t xml:space="preserve">wnia ww. minimalną stawkę w 2020 </w:t>
      </w:r>
      <w:r w:rsidR="00AC335C">
        <w:rPr>
          <w:rFonts w:cs="Calibri"/>
          <w:i/>
          <w:sz w:val="18"/>
          <w:szCs w:val="18"/>
        </w:rPr>
        <w:t>r.</w:t>
      </w:r>
      <w:r w:rsidR="00F8113C">
        <w:rPr>
          <w:rFonts w:cs="Calibri"/>
          <w:i/>
          <w:sz w:val="18"/>
          <w:szCs w:val="18"/>
        </w:rPr>
        <w:t>, 2021 r i 2022 r.</w:t>
      </w:r>
      <w:r w:rsidR="00AC335C">
        <w:rPr>
          <w:rFonts w:cs="Calibri"/>
          <w:i/>
          <w:sz w:val="18"/>
          <w:szCs w:val="18"/>
        </w:rPr>
        <w:t xml:space="preserve"> zgodnie z obowiązującymi przepisami.</w:t>
      </w:r>
    </w:p>
    <w:p w:rsidR="00FC61C1" w:rsidRPr="00A365F3" w:rsidRDefault="00FC61C1" w:rsidP="003E1073">
      <w:pPr>
        <w:pStyle w:val="Akapitzlist"/>
        <w:tabs>
          <w:tab w:val="left" w:pos="426"/>
        </w:tabs>
        <w:spacing w:after="120" w:line="240" w:lineRule="auto"/>
        <w:ind w:left="426" w:right="-108"/>
        <w:contextualSpacing/>
        <w:rPr>
          <w:rFonts w:ascii="Times New Roman" w:hAnsi="Times New Roman"/>
          <w:i/>
          <w:sz w:val="18"/>
          <w:szCs w:val="18"/>
        </w:rPr>
      </w:pPr>
    </w:p>
    <w:p w:rsidR="005762F9" w:rsidRDefault="00C4680C" w:rsidP="00E946C8">
      <w:pPr>
        <w:pStyle w:val="Akapitzlist"/>
        <w:numPr>
          <w:ilvl w:val="0"/>
          <w:numId w:val="33"/>
        </w:numPr>
        <w:tabs>
          <w:tab w:val="left" w:leader="dot" w:pos="9072"/>
        </w:tabs>
      </w:pPr>
      <w:r w:rsidRPr="004438D1">
        <w:t>T</w:t>
      </w:r>
      <w:r w:rsidR="000115A9" w:rsidRPr="004438D1">
        <w:t>ermin wyko</w:t>
      </w:r>
      <w:r w:rsidR="00DE642F">
        <w:t>nania: 01.07</w:t>
      </w:r>
      <w:r w:rsidR="008A5B89" w:rsidRPr="004438D1">
        <w:t>.201</w:t>
      </w:r>
      <w:r w:rsidR="00DE642F">
        <w:t>9</w:t>
      </w:r>
      <w:r w:rsidR="00263279">
        <w:t xml:space="preserve"> r. – 30.06</w:t>
      </w:r>
      <w:r w:rsidR="00DE642F">
        <w:t>.2022</w:t>
      </w:r>
      <w:r w:rsidR="000115A9" w:rsidRPr="004438D1">
        <w:t>r.</w:t>
      </w:r>
    </w:p>
    <w:p w:rsidR="00DE642F" w:rsidRPr="007D0495" w:rsidRDefault="00DE642F" w:rsidP="00942C75">
      <w:pPr>
        <w:pStyle w:val="Akapitzlist"/>
        <w:numPr>
          <w:ilvl w:val="0"/>
          <w:numId w:val="33"/>
        </w:numPr>
        <w:tabs>
          <w:tab w:val="left" w:leader="dot" w:pos="9072"/>
        </w:tabs>
      </w:pPr>
      <w:r w:rsidRPr="007D0495">
        <w:lastRenderedPageBreak/>
        <w:t xml:space="preserve">Oświadczam, iż jestem podmiotem, który prowadzi*/ł*………………………….(schronisko*/noclegownię*) od 11 maja 2018 r. (włącznie) lub wcześniej*/nie wcześniej niż od 12 maja 2018 r.* Treść art. 4 </w:t>
      </w:r>
      <w:r w:rsidRPr="007D0495">
        <w:rPr>
          <w:b/>
          <w:bCs/>
        </w:rPr>
        <w:t xml:space="preserve">ustawy z dnia 8 lutego 2018 r. o zmianie ustawy o pomocy społecznej (Dz. U. z 2018 r. poz. 700) </w:t>
      </w:r>
      <w:r w:rsidRPr="007D0495">
        <w:t>jest mi znana i będę realizował usługę będącą przedmiotem zamówienia zgodnie z ww. art. 5*/</w:t>
      </w:r>
      <w:r w:rsidRPr="007D0495">
        <w:rPr>
          <w:bCs/>
        </w:rPr>
        <w:t>rozporządzeniem Ministra Rodziny, Pracy i Polityki Społecznej z dnia 27 kwietnia 2018 r. w sprawie minimalnych standardów noclegowni, schronisk dla osób bezdomnych, schronisk dla osób bezdomnych z usługami opiekuńczymi i ogrzewalni (Dz. U. z 2018 r. poz. 896)*</w:t>
      </w:r>
      <w:r w:rsidRPr="007D0495">
        <w:t>.</w:t>
      </w:r>
    </w:p>
    <w:p w:rsidR="005762F9" w:rsidRDefault="00C4680C" w:rsidP="00E62014">
      <w:pPr>
        <w:pStyle w:val="Akapitzlist"/>
        <w:numPr>
          <w:ilvl w:val="0"/>
          <w:numId w:val="42"/>
        </w:numPr>
        <w:tabs>
          <w:tab w:val="left" w:leader="dot" w:pos="9072"/>
        </w:tabs>
        <w:spacing w:after="120"/>
      </w:pPr>
      <w:r w:rsidRPr="004438D1">
        <w:rPr>
          <w:snapToGrid w:val="0"/>
        </w:rPr>
        <w:t>O</w:t>
      </w:r>
      <w:r w:rsidR="005762F9" w:rsidRPr="004438D1">
        <w:rPr>
          <w:snapToGrid w:val="0"/>
        </w:rPr>
        <w:t xml:space="preserve">świadczam, że zapoznano się z </w:t>
      </w:r>
      <w:r w:rsidR="00E706F8" w:rsidRPr="00A365F3">
        <w:rPr>
          <w:rFonts w:cs="Arial"/>
        </w:rPr>
        <w:t xml:space="preserve"> postanowieniami </w:t>
      </w:r>
      <w:r w:rsidR="009C43A7" w:rsidRPr="00A365F3">
        <w:rPr>
          <w:rFonts w:cs="Arial"/>
        </w:rPr>
        <w:t>IWZ</w:t>
      </w:r>
      <w:r w:rsidR="007D0495">
        <w:rPr>
          <w:rFonts w:cs="Arial"/>
        </w:rPr>
        <w:t xml:space="preserve"> </w:t>
      </w:r>
      <w:r w:rsidRPr="00A365F3">
        <w:rPr>
          <w:rFonts w:cs="Arial"/>
        </w:rPr>
        <w:t>na u</w:t>
      </w:r>
      <w:r w:rsidR="00E706F8" w:rsidRPr="00A365F3">
        <w:rPr>
          <w:rFonts w:cs="Arial"/>
        </w:rPr>
        <w:t xml:space="preserve">sługi </w:t>
      </w:r>
      <w:r w:rsidRPr="00A365F3">
        <w:rPr>
          <w:rFonts w:cs="Arial"/>
        </w:rPr>
        <w:t>s</w:t>
      </w:r>
      <w:r w:rsidR="00E706F8" w:rsidRPr="00A365F3">
        <w:rPr>
          <w:rFonts w:cs="Arial"/>
        </w:rPr>
        <w:t>połeczne</w:t>
      </w:r>
      <w:r w:rsidR="00E706F8" w:rsidRPr="004438D1">
        <w:rPr>
          <w:rFonts w:cs="Arial"/>
        </w:rPr>
        <w:t>,</w:t>
      </w:r>
      <w:r w:rsidR="007D0495">
        <w:rPr>
          <w:rFonts w:cs="Arial"/>
        </w:rPr>
        <w:t xml:space="preserve"> </w:t>
      </w:r>
      <w:r w:rsidR="005762F9" w:rsidRPr="004438D1">
        <w:rPr>
          <w:snapToGrid w:val="0"/>
        </w:rPr>
        <w:t>projektem umowy i nie wnos</w:t>
      </w:r>
      <w:r w:rsidRPr="004438D1">
        <w:rPr>
          <w:snapToGrid w:val="0"/>
        </w:rPr>
        <w:t>zę</w:t>
      </w:r>
      <w:r w:rsidR="005762F9" w:rsidRPr="004438D1">
        <w:rPr>
          <w:snapToGrid w:val="0"/>
        </w:rPr>
        <w:t xml:space="preserve"> do zawartych w niej zapisów żadnych zastrzeżeń</w:t>
      </w:r>
      <w:r w:rsidR="00295875" w:rsidRPr="004438D1">
        <w:t xml:space="preserve"> i zobowiązuję się w przypadku wyboru mojej oferty, do zawarcia umowy na ustalonych tam warunkach, w miejscu i terminie wyznaczonym przez Zamawiającego.</w:t>
      </w:r>
    </w:p>
    <w:p w:rsidR="003D72A9" w:rsidRPr="00A30C4E" w:rsidRDefault="003D72A9" w:rsidP="00E62014">
      <w:pPr>
        <w:pStyle w:val="Akapitzlist"/>
        <w:numPr>
          <w:ilvl w:val="0"/>
          <w:numId w:val="42"/>
        </w:numPr>
        <w:tabs>
          <w:tab w:val="left" w:leader="dot" w:pos="9072"/>
        </w:tabs>
        <w:spacing w:after="120"/>
      </w:pPr>
      <w:r w:rsidRPr="00A30C4E">
        <w:rPr>
          <w:rFonts w:cs="Calibri"/>
        </w:rPr>
        <w:t xml:space="preserve">Informuję Zamawiającego, że wybór oferty prowadzi*/nie prowadzi* do powstania u </w:t>
      </w:r>
      <w:r w:rsidR="00DB6A39">
        <w:rPr>
          <w:rFonts w:cs="Calibri"/>
        </w:rPr>
        <w:t>Wykonawcy</w:t>
      </w:r>
      <w:r w:rsidRPr="00A30C4E">
        <w:rPr>
          <w:rFonts w:cs="Calibri"/>
        </w:rPr>
        <w:t xml:space="preserve"> obowiązku podatkowego i wskazuję, jako nazwę (rodzaj) towaru i usługi, których dostawa lub świadczenie będą prowadzić do jego powstania: ………………………………………………….* oraz wskazałem ich wartość wyżej bez kwoty podatku.</w:t>
      </w:r>
    </w:p>
    <w:p w:rsidR="008B2472" w:rsidRDefault="008B2472" w:rsidP="00E62014">
      <w:pPr>
        <w:pStyle w:val="Akapitzlist"/>
        <w:numPr>
          <w:ilvl w:val="0"/>
          <w:numId w:val="42"/>
        </w:numPr>
        <w:tabs>
          <w:tab w:val="left" w:leader="dot" w:pos="9072"/>
        </w:tabs>
        <w:spacing w:after="120"/>
      </w:pPr>
      <w:r w:rsidRPr="004438D1">
        <w:t>Oświadczam, iż moja sytuacja ekonomiczna i finansowa zapewnia wykonanie zamówienia.</w:t>
      </w:r>
    </w:p>
    <w:p w:rsidR="00AD7FE7" w:rsidRPr="00A30C4E" w:rsidRDefault="00AD7FE7" w:rsidP="00E62014">
      <w:pPr>
        <w:pStyle w:val="Akapitzlist"/>
        <w:numPr>
          <w:ilvl w:val="0"/>
          <w:numId w:val="42"/>
        </w:numPr>
        <w:tabs>
          <w:tab w:val="left" w:leader="dot" w:pos="9072"/>
        </w:tabs>
        <w:spacing w:after="120"/>
      </w:pPr>
      <w:r w:rsidRPr="00A30C4E">
        <w:rPr>
          <w:bCs/>
        </w:rPr>
        <w:t>Jestem</w:t>
      </w:r>
      <w:r w:rsidR="00A30C4E">
        <w:rPr>
          <w:bCs/>
        </w:rPr>
        <w:t>*</w:t>
      </w:r>
      <w:r w:rsidRPr="00A30C4E">
        <w:rPr>
          <w:bCs/>
        </w:rPr>
        <w:t>/będę</w:t>
      </w:r>
      <w:r w:rsidR="00A30C4E">
        <w:rPr>
          <w:bCs/>
        </w:rPr>
        <w:t>*</w:t>
      </w:r>
      <w:r w:rsidRPr="00A30C4E">
        <w:rPr>
          <w:bCs/>
        </w:rPr>
        <w:t xml:space="preserve"> ubezpieczony od odpowiedzialności cywilnej w zakresie prowadzonej działalności związanej z przedmiotem zamówi</w:t>
      </w:r>
      <w:r w:rsidR="00972D66" w:rsidRPr="00A30C4E">
        <w:rPr>
          <w:bCs/>
        </w:rPr>
        <w:t>enia na kwotę nie mniejszą niż 1</w:t>
      </w:r>
      <w:r w:rsidRPr="00A30C4E">
        <w:rPr>
          <w:bCs/>
        </w:rPr>
        <w:t>0 000,00 zł.</w:t>
      </w:r>
    </w:p>
    <w:p w:rsidR="00E706F8" w:rsidRPr="00A30C4E" w:rsidRDefault="00C4680C" w:rsidP="00E62014">
      <w:pPr>
        <w:pStyle w:val="Akapitzlist"/>
        <w:numPr>
          <w:ilvl w:val="0"/>
          <w:numId w:val="42"/>
        </w:numPr>
        <w:tabs>
          <w:tab w:val="left" w:leader="dot" w:pos="9072"/>
        </w:tabs>
        <w:spacing w:after="120"/>
      </w:pPr>
      <w:r w:rsidRPr="00A30C4E">
        <w:rPr>
          <w:rFonts w:cs="Arial"/>
        </w:rPr>
        <w:t>O</w:t>
      </w:r>
      <w:r w:rsidR="00E706F8" w:rsidRPr="00A30C4E">
        <w:rPr>
          <w:rFonts w:cs="Arial"/>
        </w:rPr>
        <w:t xml:space="preserve">ferowana  </w:t>
      </w:r>
      <w:r w:rsidRPr="00A30C4E">
        <w:rPr>
          <w:rFonts w:cs="Arial"/>
        </w:rPr>
        <w:t xml:space="preserve">cena jednostkowa </w:t>
      </w:r>
      <w:r w:rsidR="00E706F8" w:rsidRPr="00A30C4E">
        <w:rPr>
          <w:rFonts w:cs="Arial"/>
        </w:rPr>
        <w:t xml:space="preserve">za </w:t>
      </w:r>
      <w:proofErr w:type="spellStart"/>
      <w:r w:rsidR="00FC61C1" w:rsidRPr="00A30C4E">
        <w:rPr>
          <w:rFonts w:cs="Arial"/>
        </w:rPr>
        <w:t>osobodobę</w:t>
      </w:r>
      <w:proofErr w:type="spellEnd"/>
      <w:r w:rsidR="00FC61C1" w:rsidRPr="00A30C4E">
        <w:rPr>
          <w:rFonts w:cs="Arial"/>
        </w:rPr>
        <w:t xml:space="preserve"> </w:t>
      </w:r>
      <w:r w:rsidR="00976738" w:rsidRPr="00A30C4E">
        <w:rPr>
          <w:rFonts w:eastAsia="Arial" w:cs="Arial"/>
        </w:rPr>
        <w:t xml:space="preserve">– z wyjątkiem zmian wynikających ze zmiany przepisów prawa - </w:t>
      </w:r>
      <w:r w:rsidR="00E706F8" w:rsidRPr="00A30C4E">
        <w:rPr>
          <w:rFonts w:cs="Arial"/>
        </w:rPr>
        <w:t xml:space="preserve"> jest ceną niezmienną do końca realizacji zamówienia</w:t>
      </w:r>
      <w:r w:rsidR="00976738" w:rsidRPr="00A30C4E">
        <w:rPr>
          <w:rFonts w:cs="Arial"/>
        </w:rPr>
        <w:t>.</w:t>
      </w:r>
    </w:p>
    <w:p w:rsidR="00E706F8" w:rsidRPr="00A30C4E" w:rsidRDefault="00C4680C" w:rsidP="00E62014">
      <w:pPr>
        <w:pStyle w:val="Akapitzlist"/>
        <w:numPr>
          <w:ilvl w:val="0"/>
          <w:numId w:val="42"/>
        </w:numPr>
        <w:tabs>
          <w:tab w:val="left" w:leader="dot" w:pos="9072"/>
        </w:tabs>
        <w:spacing w:after="120"/>
      </w:pPr>
      <w:r w:rsidRPr="00A30C4E">
        <w:rPr>
          <w:rFonts w:cs="Arial"/>
          <w:bCs/>
        </w:rPr>
        <w:t>W</w:t>
      </w:r>
      <w:r w:rsidR="00E706F8" w:rsidRPr="00A30C4E">
        <w:rPr>
          <w:rFonts w:cs="Arial"/>
          <w:bCs/>
        </w:rPr>
        <w:t xml:space="preserve"> cenie brutto zostały uwzględnione wszystkie koszty wykonania  przedmiotu zamówienia,</w:t>
      </w:r>
      <w:r w:rsidR="00D91248">
        <w:rPr>
          <w:rFonts w:cs="Arial"/>
          <w:bCs/>
        </w:rPr>
        <w:t xml:space="preserve"> </w:t>
      </w:r>
      <w:r w:rsidR="00E706F8" w:rsidRPr="00A30C4E">
        <w:rPr>
          <w:rFonts w:cs="Arial"/>
          <w:bCs/>
        </w:rPr>
        <w:t>w tym wszystkie koszty towarzyszące, jak i wszelkie inne składki, opłaty i podatki, które mogą wystąpić przy realizacji przedmiotu zamówienia oraz inne niezbędne do zrealizowania zamówienia z należytą starannością i zgodnie z wymaganiami Zamawiającego zawartymi w</w:t>
      </w:r>
      <w:r w:rsidR="00D91248">
        <w:rPr>
          <w:rFonts w:cs="Arial"/>
          <w:bCs/>
        </w:rPr>
        <w:t xml:space="preserve"> </w:t>
      </w:r>
      <w:r w:rsidR="009C43A7" w:rsidRPr="00A30C4E">
        <w:rPr>
          <w:rFonts w:cs="Arial"/>
          <w:bCs/>
        </w:rPr>
        <w:t>IWZ</w:t>
      </w:r>
      <w:r w:rsidRPr="00A30C4E">
        <w:rPr>
          <w:rFonts w:cs="Arial"/>
          <w:bCs/>
        </w:rPr>
        <w:t xml:space="preserve"> na u</w:t>
      </w:r>
      <w:r w:rsidR="00E706F8" w:rsidRPr="00A30C4E">
        <w:rPr>
          <w:rFonts w:cs="Arial"/>
          <w:bCs/>
        </w:rPr>
        <w:t xml:space="preserve">sługi </w:t>
      </w:r>
      <w:r w:rsidRPr="00A30C4E">
        <w:rPr>
          <w:rFonts w:cs="Arial"/>
          <w:bCs/>
        </w:rPr>
        <w:t>s</w:t>
      </w:r>
      <w:r w:rsidR="00E706F8" w:rsidRPr="00A30C4E">
        <w:rPr>
          <w:rFonts w:cs="Arial"/>
          <w:bCs/>
        </w:rPr>
        <w:t xml:space="preserve">połeczne; </w:t>
      </w:r>
    </w:p>
    <w:p w:rsidR="00E706F8" w:rsidRPr="00A30C4E" w:rsidRDefault="00C4680C" w:rsidP="00E62014">
      <w:pPr>
        <w:pStyle w:val="Akapitzlist"/>
        <w:numPr>
          <w:ilvl w:val="0"/>
          <w:numId w:val="42"/>
        </w:numPr>
        <w:tabs>
          <w:tab w:val="left" w:leader="dot" w:pos="9072"/>
        </w:tabs>
        <w:spacing w:after="120"/>
      </w:pPr>
      <w:r w:rsidRPr="00A30C4E">
        <w:rPr>
          <w:rFonts w:cs="Arial"/>
        </w:rPr>
        <w:t>A</w:t>
      </w:r>
      <w:r w:rsidR="00E706F8" w:rsidRPr="00A30C4E">
        <w:rPr>
          <w:rFonts w:cs="Arial"/>
        </w:rPr>
        <w:t>kceptuj</w:t>
      </w:r>
      <w:r w:rsidR="00976738" w:rsidRPr="00A30C4E">
        <w:rPr>
          <w:rFonts w:cs="Arial"/>
        </w:rPr>
        <w:t>ę</w:t>
      </w:r>
      <w:r w:rsidR="00E706F8" w:rsidRPr="00A30C4E">
        <w:rPr>
          <w:rFonts w:cs="Arial"/>
        </w:rPr>
        <w:t xml:space="preserve"> zastrzeżenie Zamawiającego, że faktyczna </w:t>
      </w:r>
      <w:r w:rsidR="00972D66" w:rsidRPr="00A30C4E">
        <w:rPr>
          <w:rFonts w:cs="Arial"/>
        </w:rPr>
        <w:t>ilość</w:t>
      </w:r>
      <w:r w:rsidR="00E706F8" w:rsidRPr="00A30C4E">
        <w:rPr>
          <w:rFonts w:cs="Arial"/>
        </w:rPr>
        <w:t xml:space="preserve"> usług </w:t>
      </w:r>
      <w:r w:rsidRPr="00A30C4E">
        <w:rPr>
          <w:rFonts w:cs="Arial"/>
        </w:rPr>
        <w:t xml:space="preserve">i wartość umowy </w:t>
      </w:r>
      <w:r w:rsidR="00E706F8" w:rsidRPr="00A30C4E">
        <w:rPr>
          <w:rFonts w:cs="Arial"/>
        </w:rPr>
        <w:t>wynikać będzie z rzeczywistych potrzeb Zamawiającego i bez prawa roszczeń ze strony Wyk</w:t>
      </w:r>
      <w:r w:rsidRPr="00A30C4E">
        <w:rPr>
          <w:rFonts w:cs="Arial"/>
        </w:rPr>
        <w:t>o</w:t>
      </w:r>
      <w:r w:rsidR="00413817" w:rsidRPr="00A30C4E">
        <w:rPr>
          <w:rFonts w:cs="Arial"/>
        </w:rPr>
        <w:t>nawcy z </w:t>
      </w:r>
      <w:r w:rsidR="00E706F8" w:rsidRPr="00A30C4E">
        <w:rPr>
          <w:rFonts w:cs="Arial"/>
        </w:rPr>
        <w:t>tytułu ewentualnego zmniejszenia przedmiotu umowy;</w:t>
      </w:r>
    </w:p>
    <w:p w:rsidR="00E706F8" w:rsidRPr="00A30C4E" w:rsidRDefault="00C4680C" w:rsidP="00E62014">
      <w:pPr>
        <w:pStyle w:val="Akapitzlist"/>
        <w:numPr>
          <w:ilvl w:val="0"/>
          <w:numId w:val="42"/>
        </w:numPr>
        <w:tabs>
          <w:tab w:val="left" w:leader="dot" w:pos="9072"/>
        </w:tabs>
        <w:spacing w:after="120"/>
      </w:pPr>
      <w:r w:rsidRPr="00A30C4E">
        <w:rPr>
          <w:rFonts w:cs="Arial"/>
        </w:rPr>
        <w:t>A</w:t>
      </w:r>
      <w:r w:rsidR="00E706F8" w:rsidRPr="00A30C4E">
        <w:rPr>
          <w:rFonts w:cs="Arial"/>
        </w:rPr>
        <w:t>kceptuj</w:t>
      </w:r>
      <w:r w:rsidR="00976738" w:rsidRPr="00A30C4E">
        <w:rPr>
          <w:rFonts w:cs="Arial"/>
        </w:rPr>
        <w:t>ę</w:t>
      </w:r>
      <w:r w:rsidR="00E706F8" w:rsidRPr="00A30C4E">
        <w:rPr>
          <w:rFonts w:cs="Arial"/>
        </w:rPr>
        <w:t xml:space="preserve"> rozliczenie z Zamawiającym w</w:t>
      </w:r>
      <w:r w:rsidR="00972D66" w:rsidRPr="00A30C4E">
        <w:rPr>
          <w:rFonts w:cs="Arial"/>
        </w:rPr>
        <w:t>edług</w:t>
      </w:r>
      <w:r w:rsidR="00E706F8" w:rsidRPr="00A30C4E">
        <w:rPr>
          <w:rFonts w:cs="Arial"/>
        </w:rPr>
        <w:t xml:space="preserve"> faktycznej liczby </w:t>
      </w:r>
      <w:proofErr w:type="spellStart"/>
      <w:r w:rsidR="00972D66" w:rsidRPr="00A30C4E">
        <w:rPr>
          <w:rFonts w:cs="Arial"/>
        </w:rPr>
        <w:t>osobodób</w:t>
      </w:r>
      <w:proofErr w:type="spellEnd"/>
      <w:r w:rsidR="00972D66" w:rsidRPr="00A30C4E">
        <w:rPr>
          <w:rFonts w:cs="Arial"/>
        </w:rPr>
        <w:t xml:space="preserve"> </w:t>
      </w:r>
      <w:r w:rsidR="00E706F8" w:rsidRPr="00A30C4E">
        <w:rPr>
          <w:rFonts w:cs="Arial"/>
        </w:rPr>
        <w:t xml:space="preserve">wykonanych usług i podanej przez nas ceny jednostkowej brutto za jedną </w:t>
      </w:r>
      <w:proofErr w:type="spellStart"/>
      <w:r w:rsidR="00972D66" w:rsidRPr="00A30C4E">
        <w:rPr>
          <w:rFonts w:cs="Arial"/>
        </w:rPr>
        <w:t>osobodobę</w:t>
      </w:r>
      <w:proofErr w:type="spellEnd"/>
      <w:r w:rsidR="00E706F8" w:rsidRPr="00A30C4E">
        <w:rPr>
          <w:rFonts w:cs="Arial"/>
        </w:rPr>
        <w:t xml:space="preserve"> świadczonej usługi;</w:t>
      </w:r>
    </w:p>
    <w:p w:rsidR="00E706F8" w:rsidRPr="00A30C4E" w:rsidRDefault="00C4680C" w:rsidP="00E62014">
      <w:pPr>
        <w:pStyle w:val="Akapitzlist"/>
        <w:numPr>
          <w:ilvl w:val="0"/>
          <w:numId w:val="42"/>
        </w:numPr>
        <w:tabs>
          <w:tab w:val="left" w:leader="dot" w:pos="9072"/>
        </w:tabs>
        <w:spacing w:after="120"/>
      </w:pPr>
      <w:r w:rsidRPr="00A30C4E">
        <w:rPr>
          <w:rFonts w:cs="Arial"/>
        </w:rPr>
        <w:t>U</w:t>
      </w:r>
      <w:r w:rsidR="00E706F8" w:rsidRPr="00A30C4E">
        <w:rPr>
          <w:rFonts w:cs="Arial"/>
        </w:rPr>
        <w:t>ważam się za związan</w:t>
      </w:r>
      <w:r w:rsidR="00976738" w:rsidRPr="00A30C4E">
        <w:rPr>
          <w:rFonts w:cs="Arial"/>
        </w:rPr>
        <w:t>ego</w:t>
      </w:r>
      <w:r w:rsidR="00E706F8" w:rsidRPr="00A30C4E">
        <w:rPr>
          <w:rFonts w:cs="Arial"/>
        </w:rPr>
        <w:t xml:space="preserve"> niniejszą ofertą na czas wskazany w </w:t>
      </w:r>
      <w:r w:rsidR="009C43A7" w:rsidRPr="00A30C4E">
        <w:rPr>
          <w:rFonts w:cs="Arial"/>
        </w:rPr>
        <w:t>IWZ</w:t>
      </w:r>
      <w:r w:rsidR="00D91248">
        <w:rPr>
          <w:rFonts w:cs="Arial"/>
        </w:rPr>
        <w:t xml:space="preserve"> </w:t>
      </w:r>
      <w:r w:rsidRPr="00A30C4E">
        <w:rPr>
          <w:rFonts w:cs="Arial"/>
        </w:rPr>
        <w:t>na usługi s</w:t>
      </w:r>
      <w:r w:rsidR="00E706F8" w:rsidRPr="00A30C4E">
        <w:rPr>
          <w:rFonts w:cs="Arial"/>
        </w:rPr>
        <w:t>połeczne, tj. przez okres 30 dni od upływu terminu składania ofert;</w:t>
      </w:r>
    </w:p>
    <w:p w:rsidR="005762F9" w:rsidRDefault="00C4680C" w:rsidP="00E62014">
      <w:pPr>
        <w:pStyle w:val="Akapitzlist"/>
        <w:numPr>
          <w:ilvl w:val="0"/>
          <w:numId w:val="42"/>
        </w:numPr>
        <w:tabs>
          <w:tab w:val="left" w:leader="dot" w:pos="9072"/>
        </w:tabs>
        <w:spacing w:after="120"/>
      </w:pPr>
      <w:r w:rsidRPr="004438D1">
        <w:t>A</w:t>
      </w:r>
      <w:r w:rsidR="005762F9" w:rsidRPr="004438D1">
        <w:t>kceptuję warunki płatności określone w warunkach umowy.</w:t>
      </w:r>
    </w:p>
    <w:p w:rsidR="00E706F8" w:rsidRPr="004438D1" w:rsidRDefault="00E706F8" w:rsidP="00E62014">
      <w:pPr>
        <w:pStyle w:val="Akapitzlist"/>
        <w:numPr>
          <w:ilvl w:val="0"/>
          <w:numId w:val="42"/>
        </w:numPr>
        <w:tabs>
          <w:tab w:val="left" w:leader="dot" w:pos="9072"/>
        </w:tabs>
        <w:spacing w:after="120"/>
      </w:pPr>
      <w:r w:rsidRPr="00A30C4E">
        <w:rPr>
          <w:rFonts w:cs="Arial"/>
        </w:rPr>
        <w:t xml:space="preserve">Oświadczamy, że w przedmiotowym zamówieniu publicznym: </w:t>
      </w:r>
    </w:p>
    <w:p w:rsidR="00E706F8" w:rsidRPr="00A365F3" w:rsidRDefault="00E706F8" w:rsidP="00D91248">
      <w:pPr>
        <w:pStyle w:val="Akapitzlist"/>
        <w:numPr>
          <w:ilvl w:val="1"/>
          <w:numId w:val="8"/>
        </w:numPr>
        <w:suppressAutoHyphens/>
        <w:ind w:hanging="281"/>
        <w:jc w:val="left"/>
        <w:rPr>
          <w:rFonts w:cs="Arial"/>
          <w:b/>
        </w:rPr>
      </w:pPr>
      <w:r w:rsidRPr="00A365F3">
        <w:rPr>
          <w:rFonts w:cs="Arial"/>
        </w:rPr>
        <w:t>zamierzam powierzyć do wykonania podwykonawcom następującą część zamówienia</w:t>
      </w:r>
      <w:r w:rsidRPr="00A365F3">
        <w:rPr>
          <w:rFonts w:cs="Arial"/>
          <w:b/>
        </w:rPr>
        <w:t xml:space="preserve"> *</w:t>
      </w:r>
    </w:p>
    <w:p w:rsidR="00E706F8" w:rsidRPr="00A365F3" w:rsidRDefault="00E706F8" w:rsidP="00E81693">
      <w:pPr>
        <w:spacing w:line="276" w:lineRule="auto"/>
        <w:rPr>
          <w:rFonts w:ascii="Calibri" w:hAnsi="Calibri" w:cs="Arial"/>
          <w:b/>
          <w:sz w:val="22"/>
          <w:szCs w:val="22"/>
        </w:rPr>
      </w:pPr>
    </w:p>
    <w:tbl>
      <w:tblPr>
        <w:tblW w:w="0" w:type="auto"/>
        <w:tblInd w:w="-5" w:type="dxa"/>
        <w:tblLayout w:type="fixed"/>
        <w:tblLook w:val="0000" w:firstRow="0" w:lastRow="0" w:firstColumn="0" w:lastColumn="0" w:noHBand="0" w:noVBand="0"/>
      </w:tblPr>
      <w:tblGrid>
        <w:gridCol w:w="539"/>
        <w:gridCol w:w="8542"/>
      </w:tblGrid>
      <w:tr w:rsidR="00E706F8" w:rsidRPr="00A365F3"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A365F3" w:rsidRDefault="00E706F8" w:rsidP="00E81693">
            <w:pPr>
              <w:tabs>
                <w:tab w:val="left" w:pos="1596"/>
              </w:tabs>
              <w:spacing w:after="200" w:line="276" w:lineRule="auto"/>
              <w:rPr>
                <w:rFonts w:ascii="Calibri" w:hAnsi="Calibri" w:cs="Arial"/>
                <w:b/>
                <w:sz w:val="22"/>
                <w:szCs w:val="22"/>
              </w:rPr>
            </w:pPr>
            <w:r w:rsidRPr="00A365F3">
              <w:rPr>
                <w:rFonts w:ascii="Calibri" w:hAnsi="Calibri" w:cs="Arial"/>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A365F3" w:rsidRDefault="00E706F8" w:rsidP="00E81693">
            <w:pPr>
              <w:tabs>
                <w:tab w:val="left" w:pos="1596"/>
              </w:tabs>
              <w:spacing w:after="200" w:line="276" w:lineRule="auto"/>
              <w:jc w:val="center"/>
              <w:rPr>
                <w:rFonts w:ascii="Calibri" w:hAnsi="Calibri" w:cs="Arial"/>
                <w:sz w:val="22"/>
                <w:szCs w:val="22"/>
              </w:rPr>
            </w:pPr>
            <w:r w:rsidRPr="00A365F3">
              <w:rPr>
                <w:rFonts w:ascii="Calibri" w:hAnsi="Calibri" w:cs="Arial"/>
                <w:b/>
                <w:sz w:val="22"/>
                <w:szCs w:val="22"/>
              </w:rPr>
              <w:t>Zakres zamówienia</w:t>
            </w:r>
          </w:p>
        </w:tc>
      </w:tr>
      <w:tr w:rsidR="00E706F8" w:rsidRPr="00A365F3"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r>
      <w:tr w:rsidR="00E706F8" w:rsidRPr="00A365F3"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A365F3" w:rsidRDefault="00E706F8" w:rsidP="00E81693">
            <w:pPr>
              <w:tabs>
                <w:tab w:val="left" w:pos="1596"/>
              </w:tabs>
              <w:snapToGrid w:val="0"/>
              <w:spacing w:after="200" w:line="276" w:lineRule="auto"/>
              <w:rPr>
                <w:rFonts w:ascii="Calibri" w:hAnsi="Calibri" w:cs="Arial"/>
                <w:sz w:val="22"/>
                <w:szCs w:val="22"/>
              </w:rPr>
            </w:pPr>
          </w:p>
        </w:tc>
      </w:tr>
    </w:tbl>
    <w:p w:rsidR="00E706F8" w:rsidRPr="00A365F3" w:rsidRDefault="00E706F8" w:rsidP="00E81693">
      <w:pPr>
        <w:spacing w:line="276" w:lineRule="auto"/>
        <w:rPr>
          <w:rFonts w:ascii="Calibri" w:hAnsi="Calibri"/>
          <w:sz w:val="22"/>
          <w:szCs w:val="22"/>
        </w:rPr>
      </w:pPr>
    </w:p>
    <w:p w:rsidR="00E706F8" w:rsidRPr="004438D1" w:rsidRDefault="00E706F8" w:rsidP="00D91248">
      <w:pPr>
        <w:pStyle w:val="Akapitzlist"/>
        <w:numPr>
          <w:ilvl w:val="1"/>
          <w:numId w:val="8"/>
        </w:numPr>
        <w:suppressAutoHyphens/>
        <w:ind w:hanging="281"/>
        <w:rPr>
          <w:rFonts w:cs="Arial"/>
        </w:rPr>
      </w:pPr>
      <w:r w:rsidRPr="00A365F3">
        <w:rPr>
          <w:rFonts w:cs="Arial"/>
        </w:rPr>
        <w:lastRenderedPageBreak/>
        <w:t>nie zamierzam powierzać podwykonawcom żadnej części zamówienia.</w:t>
      </w:r>
      <w:r w:rsidRPr="00A365F3">
        <w:rPr>
          <w:rFonts w:cs="Arial"/>
          <w:b/>
        </w:rPr>
        <w:t xml:space="preserve"> *</w:t>
      </w:r>
    </w:p>
    <w:p w:rsidR="005762F9" w:rsidRPr="004438D1" w:rsidRDefault="005762F9" w:rsidP="00E62014">
      <w:pPr>
        <w:pStyle w:val="Akapitzlist"/>
        <w:numPr>
          <w:ilvl w:val="0"/>
          <w:numId w:val="42"/>
        </w:numPr>
        <w:tabs>
          <w:tab w:val="left" w:leader="dot" w:pos="9072"/>
        </w:tabs>
        <w:ind w:left="426" w:hanging="426"/>
      </w:pPr>
      <w:r w:rsidRPr="004438D1">
        <w:t>Oświadczam, że szczegółowe dane dot. mojej firmy są następujące:</w:t>
      </w:r>
    </w:p>
    <w:p w:rsidR="005762F9" w:rsidRPr="004438D1" w:rsidRDefault="00FA486A" w:rsidP="00E62014">
      <w:pPr>
        <w:pStyle w:val="Akapitzlist"/>
        <w:numPr>
          <w:ilvl w:val="0"/>
          <w:numId w:val="52"/>
        </w:numPr>
        <w:tabs>
          <w:tab w:val="left" w:leader="dot" w:pos="9072"/>
        </w:tabs>
        <w:ind w:left="426" w:hanging="426"/>
      </w:pPr>
      <w:r w:rsidRPr="004438D1">
        <w:t>n</w:t>
      </w:r>
      <w:r w:rsidR="005762F9" w:rsidRPr="004438D1">
        <w:t>azwa i adres</w:t>
      </w:r>
      <w:r w:rsidRPr="004438D1">
        <w:t xml:space="preserve"> oraz inne*</w:t>
      </w:r>
      <w:r w:rsidR="005762F9" w:rsidRPr="004438D1">
        <w:t>:</w:t>
      </w:r>
    </w:p>
    <w:p w:rsidR="005762F9" w:rsidRPr="004438D1" w:rsidRDefault="005762F9" w:rsidP="00E81693">
      <w:pPr>
        <w:tabs>
          <w:tab w:val="left" w:leader="dot" w:pos="8505"/>
        </w:tabs>
        <w:spacing w:line="276" w:lineRule="auto"/>
        <w:rPr>
          <w:rFonts w:ascii="Calibri" w:hAnsi="Calibri"/>
          <w:sz w:val="22"/>
          <w:szCs w:val="22"/>
        </w:rPr>
      </w:pPr>
    </w:p>
    <w:p w:rsidR="005762F9" w:rsidRPr="004438D1" w:rsidRDefault="005762F9" w:rsidP="00E81693">
      <w:pPr>
        <w:tabs>
          <w:tab w:val="left" w:leader="dot" w:pos="8505"/>
        </w:tabs>
        <w:spacing w:line="276" w:lineRule="auto"/>
        <w:rPr>
          <w:rFonts w:ascii="Calibri" w:hAnsi="Calibri"/>
          <w:sz w:val="22"/>
          <w:szCs w:val="22"/>
        </w:rPr>
      </w:pPr>
      <w:r w:rsidRPr="004438D1">
        <w:rPr>
          <w:rFonts w:ascii="Calibri" w:hAnsi="Calibri"/>
          <w:sz w:val="22"/>
          <w:szCs w:val="22"/>
        </w:rPr>
        <w:tab/>
      </w:r>
    </w:p>
    <w:p w:rsidR="00FA486A" w:rsidRPr="004438D1" w:rsidRDefault="00FA486A" w:rsidP="00E81693">
      <w:pPr>
        <w:tabs>
          <w:tab w:val="left" w:leader="dot" w:pos="8505"/>
        </w:tabs>
        <w:spacing w:line="276" w:lineRule="auto"/>
        <w:rPr>
          <w:rFonts w:ascii="Calibri" w:hAnsi="Calibri"/>
          <w:sz w:val="22"/>
          <w:szCs w:val="22"/>
        </w:rPr>
      </w:pPr>
    </w:p>
    <w:p w:rsidR="005762F9" w:rsidRPr="004438D1" w:rsidRDefault="005762F9" w:rsidP="00E81693">
      <w:pPr>
        <w:tabs>
          <w:tab w:val="left" w:leader="dot" w:pos="8505"/>
        </w:tabs>
        <w:spacing w:line="276" w:lineRule="auto"/>
        <w:rPr>
          <w:rFonts w:ascii="Calibri" w:hAnsi="Calibri"/>
          <w:sz w:val="22"/>
          <w:szCs w:val="22"/>
        </w:rPr>
      </w:pPr>
      <w:r w:rsidRPr="004438D1">
        <w:rPr>
          <w:rFonts w:ascii="Calibri" w:hAnsi="Calibri"/>
          <w:sz w:val="22"/>
          <w:szCs w:val="22"/>
        </w:rPr>
        <w:tab/>
      </w:r>
    </w:p>
    <w:p w:rsidR="00FA486A" w:rsidRPr="004438D1" w:rsidRDefault="00FA486A" w:rsidP="00FA486A">
      <w:pPr>
        <w:tabs>
          <w:tab w:val="left" w:leader="dot" w:pos="8505"/>
        </w:tabs>
        <w:spacing w:line="276" w:lineRule="auto"/>
        <w:rPr>
          <w:rFonts w:ascii="Calibri" w:hAnsi="Calibri"/>
          <w:sz w:val="22"/>
          <w:szCs w:val="22"/>
        </w:rPr>
      </w:pPr>
    </w:p>
    <w:p w:rsidR="00FA486A" w:rsidRPr="004438D1" w:rsidRDefault="00FA486A" w:rsidP="00FA486A">
      <w:pPr>
        <w:tabs>
          <w:tab w:val="left" w:leader="dot" w:pos="8505"/>
        </w:tabs>
        <w:spacing w:line="276" w:lineRule="auto"/>
        <w:rPr>
          <w:rFonts w:ascii="Calibri" w:hAnsi="Calibri"/>
          <w:sz w:val="22"/>
          <w:szCs w:val="22"/>
        </w:rPr>
      </w:pPr>
      <w:r w:rsidRPr="004438D1">
        <w:rPr>
          <w:rFonts w:ascii="Calibri" w:hAnsi="Calibri"/>
          <w:sz w:val="22"/>
          <w:szCs w:val="22"/>
        </w:rPr>
        <w:tab/>
      </w:r>
    </w:p>
    <w:p w:rsidR="00FA486A" w:rsidRPr="004438D1" w:rsidRDefault="00FA486A" w:rsidP="00E81693">
      <w:pPr>
        <w:tabs>
          <w:tab w:val="left" w:leader="dot" w:pos="8505"/>
        </w:tabs>
        <w:spacing w:line="276" w:lineRule="auto"/>
        <w:rPr>
          <w:rFonts w:ascii="Calibri" w:hAnsi="Calibri"/>
          <w:sz w:val="22"/>
          <w:szCs w:val="22"/>
        </w:rPr>
      </w:pPr>
    </w:p>
    <w:p w:rsidR="00E706F8" w:rsidRPr="004438D1" w:rsidRDefault="00E706F8" w:rsidP="00E81693">
      <w:pPr>
        <w:tabs>
          <w:tab w:val="left" w:leader="dot" w:pos="8505"/>
          <w:tab w:val="left" w:leader="dot" w:pos="9072"/>
        </w:tabs>
        <w:spacing w:line="276" w:lineRule="auto"/>
        <w:rPr>
          <w:rFonts w:ascii="Calibri" w:hAnsi="Calibri"/>
          <w:sz w:val="22"/>
          <w:szCs w:val="22"/>
        </w:rPr>
      </w:pPr>
    </w:p>
    <w:p w:rsidR="005762F9" w:rsidRPr="00D91248" w:rsidRDefault="005762F9" w:rsidP="00E62014">
      <w:pPr>
        <w:pStyle w:val="Akapitzlist"/>
        <w:numPr>
          <w:ilvl w:val="0"/>
          <w:numId w:val="52"/>
        </w:numPr>
        <w:tabs>
          <w:tab w:val="left" w:leader="dot" w:pos="8505"/>
          <w:tab w:val="left" w:leader="dot" w:pos="9072"/>
        </w:tabs>
        <w:ind w:left="426" w:hanging="426"/>
      </w:pPr>
      <w:r w:rsidRPr="00D91248">
        <w:t xml:space="preserve">Telefon, fax, e-mail, godziny pracy: </w:t>
      </w:r>
    </w:p>
    <w:p w:rsidR="005762F9" w:rsidRPr="004438D1" w:rsidRDefault="005762F9" w:rsidP="00E81693">
      <w:pPr>
        <w:tabs>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p>
    <w:p w:rsidR="001F7E32" w:rsidRPr="004438D1" w:rsidRDefault="001F7E32" w:rsidP="00E81693">
      <w:pPr>
        <w:tabs>
          <w:tab w:val="left" w:leader="dot" w:pos="8505"/>
          <w:tab w:val="left" w:leader="dot" w:pos="9072"/>
        </w:tabs>
        <w:spacing w:line="276" w:lineRule="auto"/>
        <w:rPr>
          <w:rFonts w:ascii="Calibri" w:hAnsi="Calibri"/>
          <w:sz w:val="22"/>
          <w:szCs w:val="22"/>
        </w:rPr>
      </w:pPr>
    </w:p>
    <w:p w:rsidR="005762F9" w:rsidRPr="004438D1" w:rsidRDefault="005762F9" w:rsidP="00E81693">
      <w:pPr>
        <w:tabs>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p>
    <w:p w:rsidR="005762F9" w:rsidRPr="004438D1" w:rsidRDefault="005762F9" w:rsidP="00E81693">
      <w:pPr>
        <w:tabs>
          <w:tab w:val="left" w:leader="dot" w:pos="8505"/>
          <w:tab w:val="left" w:leader="dot" w:pos="9072"/>
        </w:tabs>
        <w:spacing w:line="276" w:lineRule="auto"/>
        <w:rPr>
          <w:rFonts w:ascii="Calibri" w:hAnsi="Calibri"/>
          <w:sz w:val="22"/>
          <w:szCs w:val="22"/>
        </w:rPr>
      </w:pPr>
    </w:p>
    <w:p w:rsidR="005762F9" w:rsidRPr="004438D1" w:rsidRDefault="00D91248" w:rsidP="004A6588">
      <w:pPr>
        <w:numPr>
          <w:ilvl w:val="0"/>
          <w:numId w:val="5"/>
        </w:numPr>
        <w:tabs>
          <w:tab w:val="left" w:leader="dot" w:pos="8505"/>
          <w:tab w:val="left" w:leader="dot" w:pos="9072"/>
        </w:tabs>
        <w:spacing w:line="276" w:lineRule="auto"/>
        <w:rPr>
          <w:rFonts w:ascii="Calibri" w:hAnsi="Calibri"/>
          <w:sz w:val="22"/>
          <w:szCs w:val="22"/>
        </w:rPr>
      </w:pPr>
      <w:r>
        <w:rPr>
          <w:rFonts w:ascii="Calibri" w:hAnsi="Calibri"/>
          <w:sz w:val="22"/>
          <w:szCs w:val="22"/>
        </w:rPr>
        <w:t xml:space="preserve"> </w:t>
      </w:r>
      <w:r w:rsidR="005762F9" w:rsidRPr="004438D1">
        <w:rPr>
          <w:rFonts w:ascii="Calibri" w:hAnsi="Calibri"/>
          <w:sz w:val="22"/>
          <w:szCs w:val="22"/>
        </w:rPr>
        <w:t xml:space="preserve">Osoby reprezentujące instytucję /funkcja/ oraz osoby uprawnione do </w:t>
      </w:r>
      <w:r w:rsidR="00C4680C" w:rsidRPr="004438D1">
        <w:rPr>
          <w:rFonts w:ascii="Calibri" w:hAnsi="Calibri"/>
          <w:sz w:val="22"/>
          <w:szCs w:val="22"/>
        </w:rPr>
        <w:t>składania oświadczeń w imieniu W</w:t>
      </w:r>
      <w:r w:rsidR="005762F9" w:rsidRPr="004438D1">
        <w:rPr>
          <w:rFonts w:ascii="Calibri" w:hAnsi="Calibri"/>
          <w:sz w:val="22"/>
          <w:szCs w:val="22"/>
        </w:rPr>
        <w:t>ykonawcy (upoważnienia/pełnomocnictwa):</w:t>
      </w:r>
    </w:p>
    <w:p w:rsidR="001F7E32" w:rsidRPr="004438D1" w:rsidRDefault="001F7E32" w:rsidP="001F7E32">
      <w:pPr>
        <w:tabs>
          <w:tab w:val="left" w:leader="dot" w:pos="8505"/>
          <w:tab w:val="left" w:leader="dot" w:pos="9072"/>
        </w:tabs>
        <w:spacing w:line="276" w:lineRule="auto"/>
        <w:ind w:left="360"/>
        <w:rPr>
          <w:rFonts w:ascii="Calibri" w:hAnsi="Calibri"/>
          <w:sz w:val="22"/>
          <w:szCs w:val="22"/>
        </w:rPr>
      </w:pPr>
    </w:p>
    <w:p w:rsidR="005762F9" w:rsidRPr="004438D1" w:rsidRDefault="005762F9" w:rsidP="00E81693">
      <w:pPr>
        <w:tabs>
          <w:tab w:val="left" w:leader="dot" w:pos="5670"/>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r w:rsidR="001F7E32" w:rsidRPr="004438D1">
        <w:rPr>
          <w:rFonts w:ascii="Calibri" w:hAnsi="Calibri"/>
          <w:sz w:val="22"/>
          <w:szCs w:val="22"/>
        </w:rPr>
        <w:t>…………………………………………………………</w:t>
      </w:r>
    </w:p>
    <w:p w:rsidR="001F7E32"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p>
    <w:p w:rsidR="005762F9"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r w:rsidRPr="004438D1">
        <w:rPr>
          <w:rFonts w:ascii="Calibri" w:hAnsi="Calibri"/>
          <w:sz w:val="22"/>
          <w:szCs w:val="22"/>
        </w:rPr>
        <w:t>…………………………………………………………………………………………………………………..</w:t>
      </w:r>
      <w:r w:rsidR="005762F9" w:rsidRPr="004438D1">
        <w:rPr>
          <w:rFonts w:ascii="Calibri" w:hAnsi="Calibri"/>
          <w:sz w:val="22"/>
          <w:szCs w:val="22"/>
        </w:rPr>
        <w:tab/>
      </w:r>
      <w:r w:rsidRPr="004438D1">
        <w:rPr>
          <w:rFonts w:ascii="Calibri" w:hAnsi="Calibri"/>
          <w:sz w:val="22"/>
          <w:szCs w:val="22"/>
        </w:rPr>
        <w:t>……….</w:t>
      </w:r>
    </w:p>
    <w:p w:rsidR="001F7E32"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p>
    <w:p w:rsidR="005762F9" w:rsidRPr="004438D1" w:rsidRDefault="005762F9" w:rsidP="00E81693">
      <w:pPr>
        <w:tabs>
          <w:tab w:val="left" w:leader="dot" w:pos="5670"/>
          <w:tab w:val="left" w:leader="dot" w:pos="8505"/>
          <w:tab w:val="left" w:leader="dot" w:pos="9072"/>
        </w:tabs>
        <w:spacing w:line="276" w:lineRule="auto"/>
        <w:rPr>
          <w:rFonts w:ascii="Calibri" w:hAnsi="Calibri"/>
          <w:sz w:val="22"/>
          <w:szCs w:val="22"/>
        </w:rPr>
      </w:pPr>
      <w:r w:rsidRPr="004438D1">
        <w:rPr>
          <w:rFonts w:ascii="Calibri" w:hAnsi="Calibri"/>
          <w:sz w:val="22"/>
          <w:szCs w:val="22"/>
        </w:rPr>
        <w:tab/>
      </w:r>
      <w:r w:rsidR="001F7E32" w:rsidRPr="004438D1">
        <w:rPr>
          <w:rFonts w:ascii="Calibri" w:hAnsi="Calibri"/>
          <w:sz w:val="22"/>
          <w:szCs w:val="22"/>
        </w:rPr>
        <w:t>…………………………………………………………</w:t>
      </w:r>
    </w:p>
    <w:p w:rsidR="001F7E32" w:rsidRPr="004438D1" w:rsidRDefault="001F7E32" w:rsidP="00E81693">
      <w:pPr>
        <w:tabs>
          <w:tab w:val="left" w:leader="dot" w:pos="5670"/>
          <w:tab w:val="left" w:leader="dot" w:pos="8505"/>
          <w:tab w:val="left" w:leader="dot" w:pos="9072"/>
        </w:tabs>
        <w:spacing w:line="276" w:lineRule="auto"/>
        <w:rPr>
          <w:rFonts w:ascii="Calibri" w:hAnsi="Calibri"/>
          <w:sz w:val="22"/>
          <w:szCs w:val="22"/>
        </w:rPr>
      </w:pPr>
    </w:p>
    <w:p w:rsidR="005762F9" w:rsidRPr="004438D1" w:rsidRDefault="005762F9" w:rsidP="004A6588">
      <w:pPr>
        <w:numPr>
          <w:ilvl w:val="0"/>
          <w:numId w:val="5"/>
        </w:numPr>
        <w:tabs>
          <w:tab w:val="left" w:leader="dot" w:pos="8505"/>
          <w:tab w:val="left" w:leader="dot" w:pos="9072"/>
        </w:tabs>
        <w:spacing w:line="276" w:lineRule="auto"/>
        <w:rPr>
          <w:rFonts w:ascii="Calibri" w:hAnsi="Calibri"/>
          <w:sz w:val="22"/>
          <w:szCs w:val="22"/>
        </w:rPr>
      </w:pPr>
      <w:r w:rsidRPr="004438D1">
        <w:rPr>
          <w:rFonts w:ascii="Calibri" w:hAnsi="Calibri"/>
          <w:sz w:val="22"/>
          <w:szCs w:val="22"/>
        </w:rPr>
        <w:t>W sprawie oferty kontaktować się z:</w:t>
      </w:r>
    </w:p>
    <w:p w:rsidR="005762F9" w:rsidRPr="004438D1" w:rsidRDefault="005762F9" w:rsidP="00E81693">
      <w:pPr>
        <w:tabs>
          <w:tab w:val="left" w:leader="dot" w:pos="8505"/>
          <w:tab w:val="left" w:leader="dot" w:pos="9072"/>
        </w:tabs>
        <w:spacing w:line="276" w:lineRule="auto"/>
        <w:rPr>
          <w:rFonts w:ascii="Calibri" w:hAnsi="Calibri"/>
          <w:sz w:val="22"/>
          <w:szCs w:val="22"/>
        </w:rPr>
      </w:pPr>
    </w:p>
    <w:p w:rsidR="005762F9" w:rsidRPr="004438D1" w:rsidRDefault="005762F9" w:rsidP="00E81693">
      <w:pPr>
        <w:tabs>
          <w:tab w:val="left" w:leader="dot" w:pos="5670"/>
          <w:tab w:val="left" w:leader="dot" w:pos="9072"/>
        </w:tabs>
        <w:spacing w:line="276" w:lineRule="auto"/>
        <w:outlineLvl w:val="0"/>
        <w:rPr>
          <w:rFonts w:ascii="Calibri" w:hAnsi="Calibri"/>
          <w:sz w:val="22"/>
          <w:szCs w:val="22"/>
        </w:rPr>
      </w:pPr>
      <w:r w:rsidRPr="004438D1">
        <w:rPr>
          <w:rFonts w:ascii="Calibri" w:hAnsi="Calibri"/>
          <w:sz w:val="22"/>
          <w:szCs w:val="22"/>
        </w:rPr>
        <w:tab/>
        <w:t xml:space="preserve"> Tel.</w:t>
      </w:r>
      <w:r w:rsidRPr="004438D1">
        <w:rPr>
          <w:rFonts w:ascii="Calibri" w:hAnsi="Calibri"/>
          <w:sz w:val="22"/>
          <w:szCs w:val="22"/>
        </w:rPr>
        <w:tab/>
      </w:r>
    </w:p>
    <w:p w:rsidR="005762F9" w:rsidRPr="004438D1" w:rsidRDefault="005762F9" w:rsidP="00E81693">
      <w:pPr>
        <w:widowControl w:val="0"/>
        <w:spacing w:line="276" w:lineRule="auto"/>
        <w:rPr>
          <w:rFonts w:ascii="Calibri" w:hAnsi="Calibri"/>
          <w:snapToGrid w:val="0"/>
          <w:sz w:val="22"/>
          <w:szCs w:val="22"/>
        </w:rPr>
      </w:pPr>
    </w:p>
    <w:p w:rsidR="00E81693" w:rsidRPr="00A365F3" w:rsidRDefault="00E706F8" w:rsidP="00E62014">
      <w:pPr>
        <w:pStyle w:val="Akapitzlist"/>
        <w:numPr>
          <w:ilvl w:val="0"/>
          <w:numId w:val="42"/>
        </w:numPr>
        <w:ind w:left="426" w:hanging="426"/>
        <w:rPr>
          <w:rFonts w:cs="Arial"/>
        </w:rPr>
      </w:pPr>
      <w:r w:rsidRPr="00A365F3">
        <w:rPr>
          <w:rFonts w:cs="Arial"/>
        </w:rPr>
        <w:t>Sposób reprezentacji Wykonawcy/Wykonawców wspólnie ubiegających się o zamówienie</w:t>
      </w:r>
      <w:r w:rsidR="00E81693" w:rsidRPr="004438D1">
        <w:rPr>
          <w:rFonts w:cs="Arial"/>
        </w:rPr>
        <w:t>*</w:t>
      </w:r>
      <w:r w:rsidRPr="004438D1">
        <w:rPr>
          <w:rFonts w:cs="Arial"/>
        </w:rPr>
        <w:t>/</w:t>
      </w:r>
      <w:r w:rsidR="005762F9" w:rsidRPr="004438D1">
        <w:rPr>
          <w:snapToGrid w:val="0"/>
        </w:rPr>
        <w:t>Pełnomocnik w przypadku składania oferty wspólnej</w:t>
      </w:r>
      <w:r w:rsidR="00DE642F">
        <w:rPr>
          <w:snapToGrid w:val="0"/>
        </w:rPr>
        <w:t>*</w:t>
      </w:r>
      <w:r w:rsidR="00E81693" w:rsidRPr="00A365F3">
        <w:rPr>
          <w:rFonts w:cs="Arial"/>
        </w:rPr>
        <w:t xml:space="preserve"> (wypełniają jedynie przedsiębiorcy składający wspólną ofertę-spółki cywilne, konsorcja)</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t>Nazwisko, imię ....................................................................................................</w:t>
      </w:r>
      <w:r w:rsidR="001F7E32" w:rsidRPr="004438D1">
        <w:rPr>
          <w:rFonts w:ascii="Calibri" w:hAnsi="Calibri"/>
          <w:snapToGrid w:val="0"/>
          <w:sz w:val="22"/>
          <w:szCs w:val="22"/>
        </w:rPr>
        <w:t>..............................</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t>Stanowisko ...........................................................................................................</w:t>
      </w:r>
      <w:r w:rsidR="001F7E32" w:rsidRPr="004438D1">
        <w:rPr>
          <w:rFonts w:ascii="Calibri" w:hAnsi="Calibri"/>
          <w:snapToGrid w:val="0"/>
          <w:sz w:val="22"/>
          <w:szCs w:val="22"/>
        </w:rPr>
        <w:t>............................</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t>Telefon...................................................Fax.........................................................</w:t>
      </w:r>
      <w:r w:rsidR="001F7E32" w:rsidRPr="004438D1">
        <w:rPr>
          <w:rFonts w:ascii="Calibri" w:hAnsi="Calibri"/>
          <w:snapToGrid w:val="0"/>
          <w:sz w:val="22"/>
          <w:szCs w:val="22"/>
        </w:rPr>
        <w:t>.............................</w:t>
      </w:r>
    </w:p>
    <w:p w:rsidR="005762F9" w:rsidRPr="004438D1" w:rsidRDefault="005762F9" w:rsidP="001F7E32">
      <w:pPr>
        <w:widowControl w:val="0"/>
        <w:spacing w:line="360" w:lineRule="auto"/>
        <w:ind w:firstLine="426"/>
        <w:rPr>
          <w:rFonts w:ascii="Calibri" w:hAnsi="Calibri"/>
          <w:snapToGrid w:val="0"/>
          <w:sz w:val="22"/>
          <w:szCs w:val="22"/>
        </w:rPr>
      </w:pPr>
      <w:r w:rsidRPr="004438D1">
        <w:rPr>
          <w:rFonts w:ascii="Calibri" w:hAnsi="Calibri"/>
          <w:snapToGrid w:val="0"/>
          <w:sz w:val="22"/>
          <w:szCs w:val="22"/>
        </w:rPr>
        <w:t>Zakres*:</w:t>
      </w:r>
    </w:p>
    <w:p w:rsidR="005762F9" w:rsidRPr="004438D1" w:rsidRDefault="005762F9" w:rsidP="001F7E32">
      <w:pPr>
        <w:widowControl w:val="0"/>
        <w:spacing w:line="276" w:lineRule="auto"/>
        <w:ind w:firstLine="426"/>
        <w:rPr>
          <w:rFonts w:ascii="Calibri" w:hAnsi="Calibri"/>
          <w:snapToGrid w:val="0"/>
          <w:sz w:val="22"/>
          <w:szCs w:val="22"/>
        </w:rPr>
      </w:pPr>
      <w:r w:rsidRPr="004438D1">
        <w:rPr>
          <w:rFonts w:ascii="Calibri" w:hAnsi="Calibri"/>
          <w:snapToGrid w:val="0"/>
          <w:sz w:val="22"/>
          <w:szCs w:val="22"/>
        </w:rPr>
        <w:t xml:space="preserve">       - do reprezentowania w postępowaniu</w:t>
      </w:r>
    </w:p>
    <w:p w:rsidR="005762F9" w:rsidRPr="004438D1" w:rsidRDefault="005762F9" w:rsidP="001F7E32">
      <w:pPr>
        <w:autoSpaceDE w:val="0"/>
        <w:autoSpaceDN w:val="0"/>
        <w:adjustRightInd w:val="0"/>
        <w:spacing w:line="276" w:lineRule="auto"/>
        <w:ind w:firstLine="426"/>
        <w:rPr>
          <w:rFonts w:ascii="Calibri" w:hAnsi="Calibri"/>
          <w:snapToGrid w:val="0"/>
          <w:sz w:val="22"/>
          <w:szCs w:val="22"/>
        </w:rPr>
      </w:pPr>
      <w:r w:rsidRPr="004438D1">
        <w:rPr>
          <w:rFonts w:ascii="Calibri" w:hAnsi="Calibri"/>
          <w:snapToGrid w:val="0"/>
          <w:sz w:val="22"/>
          <w:szCs w:val="22"/>
        </w:rPr>
        <w:t xml:space="preserve">       - do reprezentowania w postępowaniu i zawarcia umowy</w:t>
      </w:r>
    </w:p>
    <w:p w:rsidR="005762F9" w:rsidRPr="004438D1" w:rsidRDefault="005762F9" w:rsidP="00E81693">
      <w:pPr>
        <w:autoSpaceDE w:val="0"/>
        <w:autoSpaceDN w:val="0"/>
        <w:adjustRightInd w:val="0"/>
        <w:spacing w:line="276" w:lineRule="auto"/>
        <w:rPr>
          <w:rFonts w:ascii="Calibri" w:hAnsi="Calibri"/>
          <w:sz w:val="22"/>
          <w:szCs w:val="22"/>
        </w:rPr>
      </w:pPr>
    </w:p>
    <w:p w:rsidR="005762F9" w:rsidRPr="00F94F48" w:rsidRDefault="005762F9" w:rsidP="00E62014">
      <w:pPr>
        <w:pStyle w:val="Akapitzlist"/>
        <w:widowControl w:val="0"/>
        <w:numPr>
          <w:ilvl w:val="0"/>
          <w:numId w:val="42"/>
        </w:numPr>
        <w:tabs>
          <w:tab w:val="left" w:pos="9000"/>
        </w:tabs>
        <w:ind w:left="426" w:hanging="426"/>
        <w:rPr>
          <w:snapToGrid w:val="0"/>
        </w:rPr>
      </w:pPr>
      <w:r w:rsidRPr="00F94F48">
        <w:rPr>
          <w:snapToGrid w:val="0"/>
        </w:rPr>
        <w:t>Zastrzeżenie Wykonawcy</w:t>
      </w:r>
    </w:p>
    <w:p w:rsidR="005762F9" w:rsidRPr="004438D1" w:rsidRDefault="005762F9" w:rsidP="00E62014">
      <w:pPr>
        <w:pStyle w:val="Akapitzlist"/>
        <w:widowControl w:val="0"/>
        <w:numPr>
          <w:ilvl w:val="0"/>
          <w:numId w:val="53"/>
        </w:numPr>
        <w:tabs>
          <w:tab w:val="left" w:pos="9000"/>
        </w:tabs>
        <w:outlineLvl w:val="0"/>
        <w:rPr>
          <w:snapToGrid w:val="0"/>
        </w:rPr>
      </w:pPr>
      <w:r w:rsidRPr="004438D1">
        <w:rPr>
          <w:snapToGrid w:val="0"/>
        </w:rPr>
        <w:t>Niżej wymienione dokumenty składające się na ofertę nie mogą być ogólnie udostępnione:</w:t>
      </w:r>
    </w:p>
    <w:p w:rsidR="001F7E32" w:rsidRPr="004438D1" w:rsidRDefault="005762F9"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p>
    <w:p w:rsidR="005762F9" w:rsidRPr="004438D1" w:rsidRDefault="005762F9"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lastRenderedPageBreak/>
        <w:t>……………………………………………………………………………………………………………………………………………</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p>
    <w:p w:rsidR="005762F9" w:rsidRPr="004438D1" w:rsidRDefault="00992BB4" w:rsidP="00992BB4">
      <w:pPr>
        <w:pStyle w:val="Akapitzlist"/>
        <w:widowControl w:val="0"/>
        <w:tabs>
          <w:tab w:val="left" w:pos="9000"/>
        </w:tabs>
        <w:outlineLvl w:val="0"/>
        <w:rPr>
          <w:snapToGrid w:val="0"/>
        </w:rPr>
      </w:pPr>
      <w:r>
        <w:rPr>
          <w:snapToGrid w:val="0"/>
        </w:rPr>
        <w:t xml:space="preserve">2) </w:t>
      </w:r>
      <w:r w:rsidR="001F7E32" w:rsidRPr="004438D1">
        <w:rPr>
          <w:snapToGrid w:val="0"/>
        </w:rPr>
        <w:t>Inne informacje W</w:t>
      </w:r>
      <w:r w:rsidR="005762F9" w:rsidRPr="004438D1">
        <w:rPr>
          <w:snapToGrid w:val="0"/>
        </w:rPr>
        <w:t xml:space="preserve">ykonawcy: </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1F7E32" w:rsidRPr="004438D1" w:rsidRDefault="001F7E32" w:rsidP="001F7E32">
      <w:pPr>
        <w:widowControl w:val="0"/>
        <w:tabs>
          <w:tab w:val="left" w:pos="9000"/>
        </w:tabs>
        <w:spacing w:line="276" w:lineRule="auto"/>
        <w:ind w:left="908"/>
        <w:rPr>
          <w:rFonts w:ascii="Calibri" w:hAnsi="Calibri"/>
          <w:snapToGrid w:val="0"/>
          <w:sz w:val="22"/>
          <w:szCs w:val="22"/>
        </w:rPr>
      </w:pPr>
    </w:p>
    <w:p w:rsidR="001F7E32" w:rsidRPr="004438D1" w:rsidRDefault="001F7E32" w:rsidP="001F7E32">
      <w:pPr>
        <w:widowControl w:val="0"/>
        <w:tabs>
          <w:tab w:val="left" w:pos="9000"/>
        </w:tabs>
        <w:spacing w:line="276" w:lineRule="auto"/>
        <w:ind w:left="908"/>
        <w:rPr>
          <w:rFonts w:ascii="Calibri" w:hAnsi="Calibri"/>
          <w:snapToGrid w:val="0"/>
          <w:sz w:val="22"/>
          <w:szCs w:val="22"/>
        </w:rPr>
      </w:pPr>
      <w:r w:rsidRPr="004438D1">
        <w:rPr>
          <w:rFonts w:ascii="Calibri" w:hAnsi="Calibri"/>
          <w:snapToGrid w:val="0"/>
          <w:sz w:val="22"/>
          <w:szCs w:val="22"/>
        </w:rPr>
        <w:t>……………………………………………………………………………………………………………………………………………</w:t>
      </w:r>
    </w:p>
    <w:p w:rsidR="005762F9" w:rsidRDefault="005762F9" w:rsidP="001F7E32">
      <w:pPr>
        <w:widowControl w:val="0"/>
        <w:tabs>
          <w:tab w:val="left" w:pos="9000"/>
        </w:tabs>
        <w:ind w:left="908"/>
        <w:rPr>
          <w:rFonts w:ascii="Calibri" w:hAnsi="Calibri"/>
          <w:snapToGrid w:val="0"/>
          <w:sz w:val="22"/>
          <w:szCs w:val="22"/>
        </w:rPr>
      </w:pPr>
    </w:p>
    <w:p w:rsidR="00F94F48" w:rsidRPr="00DE642F" w:rsidRDefault="00F94F48" w:rsidP="00F94F48">
      <w:pPr>
        <w:rPr>
          <w:rFonts w:asciiTheme="minorHAnsi" w:hAnsiTheme="minorHAnsi" w:cstheme="minorHAnsi"/>
          <w:snapToGrid w:val="0"/>
          <w:color w:val="000000"/>
          <w:sz w:val="22"/>
          <w:szCs w:val="22"/>
        </w:rPr>
      </w:pPr>
      <w:r w:rsidRPr="00DE642F">
        <w:rPr>
          <w:rFonts w:asciiTheme="minorHAnsi" w:hAnsiTheme="minorHAnsi" w:cstheme="minorHAnsi"/>
          <w:snapToGrid w:val="0"/>
          <w:color w:val="000000"/>
          <w:sz w:val="22"/>
          <w:szCs w:val="22"/>
        </w:rPr>
        <w:t xml:space="preserve">UWAGA! W przypadku braku wykazania, że informacje zastrzeżone w ofercie stanowią tajemnicę przedsiębiorstwa lub niewystarczającego uzasadnienia, informacje te zostaną uznane za jawne.  </w:t>
      </w:r>
    </w:p>
    <w:p w:rsidR="00F94F48" w:rsidRDefault="00F94F48" w:rsidP="001F7E32">
      <w:pPr>
        <w:widowControl w:val="0"/>
        <w:tabs>
          <w:tab w:val="left" w:pos="9000"/>
        </w:tabs>
        <w:ind w:left="908"/>
        <w:rPr>
          <w:rFonts w:ascii="Calibri" w:hAnsi="Calibri"/>
          <w:snapToGrid w:val="0"/>
          <w:sz w:val="22"/>
          <w:szCs w:val="22"/>
        </w:rPr>
      </w:pPr>
    </w:p>
    <w:p w:rsidR="00F94F48" w:rsidRPr="004438D1" w:rsidRDefault="00F94F48" w:rsidP="001F7E32">
      <w:pPr>
        <w:widowControl w:val="0"/>
        <w:tabs>
          <w:tab w:val="left" w:pos="9000"/>
        </w:tabs>
        <w:ind w:left="908"/>
        <w:rPr>
          <w:rFonts w:ascii="Calibri" w:hAnsi="Calibri"/>
          <w:snapToGrid w:val="0"/>
          <w:sz w:val="22"/>
          <w:szCs w:val="22"/>
        </w:rPr>
      </w:pPr>
    </w:p>
    <w:p w:rsidR="00E706F8" w:rsidRPr="009650B4" w:rsidRDefault="00E706F8" w:rsidP="00E62014">
      <w:pPr>
        <w:pStyle w:val="Akapitzlist"/>
        <w:widowControl w:val="0"/>
        <w:numPr>
          <w:ilvl w:val="0"/>
          <w:numId w:val="42"/>
        </w:numPr>
        <w:tabs>
          <w:tab w:val="left" w:pos="9000"/>
        </w:tabs>
        <w:suppressAutoHyphens/>
        <w:spacing w:after="240"/>
        <w:ind w:left="567" w:hanging="567"/>
        <w:rPr>
          <w:snapToGrid w:val="0"/>
        </w:rPr>
      </w:pPr>
      <w:r w:rsidRPr="00F94F48">
        <w:rPr>
          <w:rFonts w:cs="Arial"/>
        </w:rPr>
        <w:t>Oświadczamy, iż wszystkie informacje zamieszczone w ofercie są prawdziwe (za składanie nieprawdziwych informacji Wykonawca odpowiada zgodnie z art. 297§1 KK).</w:t>
      </w:r>
    </w:p>
    <w:p w:rsidR="009650B4" w:rsidRPr="009650B4" w:rsidRDefault="009650B4" w:rsidP="00E62014">
      <w:pPr>
        <w:pStyle w:val="Akapitzlist"/>
        <w:widowControl w:val="0"/>
        <w:numPr>
          <w:ilvl w:val="0"/>
          <w:numId w:val="42"/>
        </w:numPr>
        <w:tabs>
          <w:tab w:val="left" w:pos="9000"/>
        </w:tabs>
        <w:suppressAutoHyphens/>
        <w:spacing w:after="240"/>
        <w:ind w:left="567" w:hanging="567"/>
        <w:rPr>
          <w:snapToGrid w:val="0"/>
        </w:rPr>
      </w:pPr>
      <w:r w:rsidRPr="009650B4">
        <w:rPr>
          <w:rFonts w:asciiTheme="minorHAnsi" w:hAnsiTheme="minorHAnsi" w:cstheme="minorHAnsi"/>
        </w:rPr>
        <w:t>Zostałem/Osoby wskazane do realizacji zamówienia zostały/ zapoznany/zapoznane z poniższą klauzulą informacyjną:</w:t>
      </w:r>
    </w:p>
    <w:p w:rsidR="009650B4" w:rsidRPr="0063029C" w:rsidRDefault="009650B4" w:rsidP="009650B4">
      <w:pPr>
        <w:ind w:left="567" w:hanging="283"/>
        <w:rPr>
          <w:rFonts w:asciiTheme="minorHAnsi" w:hAnsiTheme="minorHAnsi" w:cstheme="minorHAnsi"/>
          <w:sz w:val="20"/>
          <w:szCs w:val="20"/>
        </w:rPr>
      </w:pPr>
      <w:r w:rsidRPr="0063029C">
        <w:rPr>
          <w:rFonts w:asciiTheme="minorHAnsi" w:hAnsiTheme="minorHAnsi" w:cstheme="minorHAnsi"/>
          <w:sz w:val="20"/>
          <w:szCs w:val="20"/>
        </w:rPr>
        <w:t xml:space="preserve">Informuję, że: </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 xml:space="preserve">Administratorem danych osobowych Wykonawcy jest  Miejski Ośrodek Pomocy Społecznej w </w:t>
      </w:r>
      <w:proofErr w:type="spellStart"/>
      <w:r w:rsidRPr="0063029C">
        <w:rPr>
          <w:rFonts w:asciiTheme="minorHAnsi" w:hAnsiTheme="minorHAnsi" w:cstheme="minorHAnsi"/>
          <w:sz w:val="20"/>
          <w:szCs w:val="20"/>
        </w:rPr>
        <w:t>Rumi</w:t>
      </w:r>
      <w:proofErr w:type="spellEnd"/>
      <w:r w:rsidRPr="0063029C">
        <w:rPr>
          <w:rFonts w:asciiTheme="minorHAnsi" w:hAnsiTheme="minorHAnsi" w:cstheme="minorHAnsi"/>
          <w:sz w:val="20"/>
          <w:szCs w:val="20"/>
        </w:rPr>
        <w:t xml:space="preserve">, zwany dalej Administratorem; Administrator prowadzi operacje przetwarzania danych osobowych Wykonawcy/osób wskazanych do realizacji zamówienia, inspektorem danych osobowych u Administratora jest Pani Grażyna Kawczyńska, e-mail: </w:t>
      </w:r>
      <w:hyperlink r:id="rId11" w:history="1">
        <w:r w:rsidRPr="0063029C">
          <w:rPr>
            <w:rFonts w:asciiTheme="minorHAnsi" w:hAnsiTheme="minorHAnsi" w:cstheme="minorHAnsi"/>
            <w:sz w:val="20"/>
            <w:szCs w:val="20"/>
          </w:rPr>
          <w:t>iodo@mops.rumia.pl</w:t>
        </w:r>
      </w:hyperlink>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Pr="0063029C">
        <w:rPr>
          <w:rFonts w:asciiTheme="minorHAnsi" w:hAnsiTheme="minorHAnsi" w:cstheme="minorHAnsi"/>
          <w:sz w:val="20"/>
          <w:szCs w:val="20"/>
        </w:rPr>
        <w:br/>
        <w:t>o ochronie danych) (</w:t>
      </w:r>
      <w:proofErr w:type="spellStart"/>
      <w:r w:rsidRPr="0063029C">
        <w:rPr>
          <w:rFonts w:asciiTheme="minorHAnsi" w:hAnsiTheme="minorHAnsi" w:cstheme="minorHAnsi"/>
          <w:sz w:val="20"/>
          <w:szCs w:val="20"/>
        </w:rPr>
        <w:t>Dz.Urz</w:t>
      </w:r>
      <w:proofErr w:type="spellEnd"/>
      <w:r w:rsidRPr="0063029C">
        <w:rPr>
          <w:rFonts w:asciiTheme="minorHAnsi" w:hAnsiTheme="minorHAnsi" w:cstheme="minorHAnsi"/>
          <w:sz w:val="20"/>
          <w:szCs w:val="20"/>
        </w:rPr>
        <w:t>. UE L 119 z 04.05.2016), dalej: RODO, tym samym, dane osobowe podane przez Wykonawcę  będą przetwarzane zgodnie z RODO oraz zgodni</w:t>
      </w:r>
      <w:r w:rsidR="00A13756">
        <w:rPr>
          <w:rFonts w:asciiTheme="minorHAnsi" w:hAnsiTheme="minorHAnsi" w:cstheme="minorHAnsi"/>
          <w:sz w:val="20"/>
          <w:szCs w:val="20"/>
        </w:rPr>
        <w:t xml:space="preserve">e </w:t>
      </w:r>
      <w:r w:rsidR="00A13756">
        <w:rPr>
          <w:rFonts w:asciiTheme="minorHAnsi" w:hAnsiTheme="minorHAnsi" w:cstheme="minorHAnsi"/>
          <w:sz w:val="20"/>
          <w:szCs w:val="20"/>
        </w:rPr>
        <w:br/>
        <w:t>z przepisami krajowymi i instrukcją kancelaryjną Zamawiającego.</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 publicznych (</w:t>
      </w:r>
      <w:proofErr w:type="spellStart"/>
      <w:r w:rsidRPr="0063029C">
        <w:rPr>
          <w:rFonts w:asciiTheme="minorHAnsi" w:hAnsiTheme="minorHAnsi" w:cstheme="minorHAnsi"/>
          <w:sz w:val="20"/>
          <w:szCs w:val="20"/>
        </w:rPr>
        <w:t>t.j</w:t>
      </w:r>
      <w:proofErr w:type="spellEnd"/>
      <w:r w:rsidRPr="0063029C">
        <w:rPr>
          <w:rFonts w:asciiTheme="minorHAnsi" w:hAnsiTheme="minorHAnsi" w:cstheme="minorHAnsi"/>
          <w:sz w:val="20"/>
          <w:szCs w:val="20"/>
        </w:rPr>
        <w:t xml:space="preserve">. Dz. U. z 2018 r. poz. 1986 z </w:t>
      </w:r>
      <w:proofErr w:type="spellStart"/>
      <w:r w:rsidRPr="0063029C">
        <w:rPr>
          <w:rFonts w:asciiTheme="minorHAnsi" w:hAnsiTheme="minorHAnsi" w:cstheme="minorHAnsi"/>
          <w:sz w:val="20"/>
          <w:szCs w:val="20"/>
        </w:rPr>
        <w:t>późn</w:t>
      </w:r>
      <w:proofErr w:type="spellEnd"/>
      <w:r w:rsidRPr="0063029C">
        <w:rPr>
          <w:rFonts w:asciiTheme="minorHAnsi" w:hAnsiTheme="minorHAnsi" w:cstheme="minorHAnsi"/>
          <w:sz w:val="20"/>
          <w:szCs w:val="20"/>
        </w:rPr>
        <w:t>. zm.) na usługi społeczne, realizacji obowiązków i praw (w tym roszczeń) wiążących się z prowadzonym postępowaniem oraz w celu realizacji obowiązków wynikających z przepisów prawa.</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podstawą przetwarzania Pani/Pana danych osobowych są przepisy prawa wskazane w ustawie z dnia 29 stycznia 2004 r. - Prawo zamówień publicznych (</w:t>
      </w:r>
      <w:proofErr w:type="spellStart"/>
      <w:r w:rsidRPr="0063029C">
        <w:rPr>
          <w:rFonts w:asciiTheme="minorHAnsi" w:hAnsiTheme="minorHAnsi" w:cstheme="minorHAnsi"/>
          <w:sz w:val="20"/>
          <w:szCs w:val="20"/>
        </w:rPr>
        <w:t>t.j</w:t>
      </w:r>
      <w:proofErr w:type="spellEnd"/>
      <w:r w:rsidRPr="0063029C">
        <w:rPr>
          <w:rFonts w:asciiTheme="minorHAnsi" w:hAnsiTheme="minorHAnsi" w:cstheme="minorHAnsi"/>
          <w:sz w:val="20"/>
          <w:szCs w:val="20"/>
        </w:rPr>
        <w:t xml:space="preserve">. Dz. U. z 2018 r. poz. 1986 z </w:t>
      </w:r>
      <w:proofErr w:type="spellStart"/>
      <w:r w:rsidRPr="0063029C">
        <w:rPr>
          <w:rFonts w:asciiTheme="minorHAnsi" w:hAnsiTheme="minorHAnsi" w:cstheme="minorHAnsi"/>
          <w:sz w:val="20"/>
          <w:szCs w:val="20"/>
        </w:rPr>
        <w:t>późn</w:t>
      </w:r>
      <w:proofErr w:type="spellEnd"/>
      <w:r w:rsidRPr="0063029C">
        <w:rPr>
          <w:rFonts w:asciiTheme="minorHAnsi" w:hAnsiTheme="minorHAnsi" w:cstheme="minorHAnsi"/>
          <w:sz w:val="20"/>
          <w:szCs w:val="20"/>
        </w:rPr>
        <w:t>. zm.)</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Odbiorcami przekazanych przez Wykonawcę danych osobowych będą osoby lub podmioty, którym udostępniona zostanie dokumentacja postępowania zgodnie z art. 8 oraz art. 96 ww. ustawy z dnia 29 stycznia 2004 r. - Prawo zamówień publicznych, a także art. 6 ustawy z 6 września 2001 r. o dostępie do informacji publicznej.</w:t>
      </w:r>
    </w:p>
    <w:p w:rsidR="0063029C" w:rsidRPr="0063029C" w:rsidRDefault="00A13756" w:rsidP="00E62014">
      <w:pPr>
        <w:numPr>
          <w:ilvl w:val="0"/>
          <w:numId w:val="55"/>
        </w:numPr>
        <w:ind w:left="851" w:hanging="284"/>
        <w:contextualSpacing/>
        <w:rPr>
          <w:rFonts w:asciiTheme="minorHAnsi" w:hAnsiTheme="minorHAnsi" w:cstheme="minorHAnsi"/>
          <w:sz w:val="20"/>
          <w:szCs w:val="20"/>
        </w:rPr>
      </w:pPr>
      <w:r w:rsidRPr="008D614A">
        <w:rPr>
          <w:rFonts w:asciiTheme="minorHAnsi" w:hAnsiTheme="minorHAnsi" w:cstheme="minorHAnsi"/>
          <w:sz w:val="20"/>
          <w:szCs w:val="20"/>
          <w:lang w:eastAsia="ar-SA"/>
        </w:rPr>
        <w:t xml:space="preserve">Dane osobowe Wykonawcy/osób wskazanych do realizacji zamówienia będą przechowywane przez Miejski Ośrodek Pomocy Społecznej w </w:t>
      </w:r>
      <w:proofErr w:type="spellStart"/>
      <w:r w:rsidRPr="008D614A">
        <w:rPr>
          <w:rFonts w:asciiTheme="minorHAnsi" w:hAnsiTheme="minorHAnsi" w:cstheme="minorHAnsi"/>
          <w:sz w:val="20"/>
          <w:szCs w:val="20"/>
          <w:lang w:eastAsia="ar-SA"/>
        </w:rPr>
        <w:t>Rumi</w:t>
      </w:r>
      <w:proofErr w:type="spellEnd"/>
      <w:r w:rsidRPr="008D614A">
        <w:rPr>
          <w:rFonts w:asciiTheme="minorHAnsi" w:hAnsiTheme="minorHAnsi" w:cstheme="minorHAnsi"/>
          <w:sz w:val="20"/>
          <w:szCs w:val="20"/>
          <w:lang w:eastAsia="ar-SA"/>
        </w:rPr>
        <w:t xml:space="preserve"> </w:t>
      </w:r>
      <w:r w:rsidRPr="008D614A">
        <w:rPr>
          <w:rFonts w:asciiTheme="minorHAnsi" w:hAnsiTheme="minorHAnsi" w:cstheme="minorHAnsi"/>
          <w:sz w:val="20"/>
          <w:szCs w:val="20"/>
        </w:rPr>
        <w:t>przez okres 10 lat od dnia wybrania najkorzystniejszej oferty</w:t>
      </w:r>
      <w:r w:rsidRPr="008D614A">
        <w:rPr>
          <w:rFonts w:asciiTheme="minorHAnsi" w:hAnsiTheme="minorHAnsi" w:cstheme="minorHAnsi"/>
          <w:sz w:val="20"/>
          <w:szCs w:val="20"/>
          <w:lang w:eastAsia="ar-SA"/>
        </w:rPr>
        <w:t xml:space="preserve"> a </w:t>
      </w:r>
      <w:r w:rsidRPr="008D614A">
        <w:rPr>
          <w:rFonts w:asciiTheme="minorHAnsi" w:hAnsiTheme="minorHAnsi" w:cstheme="minorHAnsi"/>
          <w:sz w:val="20"/>
          <w:szCs w:val="20"/>
        </w:rPr>
        <w:t xml:space="preserve">w przypadku zawarcia umowy z Wykonawcą </w:t>
      </w:r>
      <w:r w:rsidRPr="008D614A">
        <w:rPr>
          <w:rFonts w:asciiTheme="minorHAnsi" w:hAnsiTheme="minorHAnsi" w:cstheme="minorHAnsi"/>
          <w:sz w:val="20"/>
          <w:szCs w:val="20"/>
          <w:lang w:eastAsia="ar-SA"/>
        </w:rPr>
        <w:t>10 lat od zakończenia trwania umowy</w:t>
      </w:r>
      <w:r w:rsidR="0063029C" w:rsidRPr="0063029C">
        <w:rPr>
          <w:rFonts w:asciiTheme="minorHAnsi" w:hAnsiTheme="minorHAnsi" w:cstheme="minorHAnsi"/>
          <w:sz w:val="20"/>
          <w:szCs w:val="20"/>
        </w:rPr>
        <w:t>.</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Zamawiający nie planuje przetwarzania danych osobowych Wykonawcy w celu innym niż cel określony w pkt 4 powyżej. Jeżeli administrator będzie planował przetwarzać dane osobowe w celu innym niż cel, w którym dane osobowe zostały zebrane (tj. cel określony w pkt 4 powyżej), przed takim dalszym przetwarzaniem poinformuje on osobę, której dane dotyczą, o tym innym celu oraz udzieli jej wszelkich innych stosownych informacji, o których mowa w art. 13 ust. 2 RODO.</w:t>
      </w:r>
    </w:p>
    <w:p w:rsidR="0063029C" w:rsidRPr="0063029C" w:rsidRDefault="0063029C" w:rsidP="00E62014">
      <w:pPr>
        <w:numPr>
          <w:ilvl w:val="0"/>
          <w:numId w:val="55"/>
        </w:numPr>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rsidR="0063029C" w:rsidRPr="0028737C" w:rsidRDefault="0063029C" w:rsidP="00E62014">
      <w:pPr>
        <w:numPr>
          <w:ilvl w:val="0"/>
          <w:numId w:val="55"/>
        </w:numPr>
        <w:rPr>
          <w:rFonts w:asciiTheme="minorHAnsi" w:hAnsiTheme="minorHAnsi" w:cstheme="minorHAnsi"/>
          <w:sz w:val="20"/>
          <w:szCs w:val="20"/>
        </w:rPr>
      </w:pPr>
      <w:r w:rsidRPr="0028737C">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63029C" w:rsidRPr="0028737C" w:rsidRDefault="0063029C" w:rsidP="0063029C">
      <w:pPr>
        <w:tabs>
          <w:tab w:val="left" w:pos="1134"/>
        </w:tabs>
        <w:ind w:left="1134" w:hanging="425"/>
        <w:rPr>
          <w:rFonts w:asciiTheme="minorHAnsi" w:hAnsiTheme="minorHAnsi" w:cstheme="minorHAnsi"/>
          <w:sz w:val="20"/>
          <w:szCs w:val="20"/>
        </w:rPr>
      </w:pPr>
      <w:r w:rsidRPr="0063029C">
        <w:rPr>
          <w:rFonts w:asciiTheme="minorHAnsi" w:hAnsiTheme="minorHAnsi" w:cstheme="minorHAnsi"/>
          <w:sz w:val="20"/>
          <w:szCs w:val="20"/>
        </w:rPr>
        <w:t>a)     </w:t>
      </w:r>
      <w:r w:rsidRPr="0028737C">
        <w:rPr>
          <w:rFonts w:asciiTheme="minorHAnsi" w:hAnsiTheme="minorHAnsi" w:cstheme="minorHAnsi"/>
          <w:sz w:val="20"/>
          <w:szCs w:val="20"/>
        </w:rPr>
        <w:t xml:space="preserve">obowiązek informacyjny przewidziany w art. 13 RODO względem osób fizycznych, których dane osobowe dotyczą i od których dane te </w:t>
      </w:r>
      <w:r w:rsidRPr="0063029C">
        <w:rPr>
          <w:rFonts w:asciiTheme="minorHAnsi" w:hAnsiTheme="minorHAnsi" w:cstheme="minorHAnsi"/>
          <w:sz w:val="20"/>
          <w:szCs w:val="20"/>
        </w:rPr>
        <w:t>W</w:t>
      </w:r>
      <w:r w:rsidRPr="0028737C">
        <w:rPr>
          <w:rFonts w:asciiTheme="minorHAnsi" w:hAnsiTheme="minorHAnsi" w:cstheme="minorHAnsi"/>
          <w:sz w:val="20"/>
          <w:szCs w:val="20"/>
        </w:rPr>
        <w:t>ykonawca bezpośrednio pozyskał i przekazał zamawiającemu w treści oferty lub do</w:t>
      </w:r>
      <w:r w:rsidRPr="0063029C">
        <w:rPr>
          <w:rFonts w:asciiTheme="minorHAnsi" w:hAnsiTheme="minorHAnsi" w:cstheme="minorHAnsi"/>
          <w:sz w:val="20"/>
          <w:szCs w:val="20"/>
        </w:rPr>
        <w:t>kumentów składanych na żądanie Z</w:t>
      </w:r>
      <w:r w:rsidRPr="0028737C">
        <w:rPr>
          <w:rFonts w:asciiTheme="minorHAnsi" w:hAnsiTheme="minorHAnsi" w:cstheme="minorHAnsi"/>
          <w:sz w:val="20"/>
          <w:szCs w:val="20"/>
        </w:rPr>
        <w:t xml:space="preserve">amawiającego w trybie: art. 26 ust. 2, 26 ust. 2f oraz art. 26 ust. 3  ustawy </w:t>
      </w:r>
      <w:r w:rsidRPr="0063029C">
        <w:rPr>
          <w:rFonts w:asciiTheme="minorHAnsi" w:hAnsiTheme="minorHAnsi" w:cstheme="minorHAnsi"/>
          <w:sz w:val="20"/>
          <w:szCs w:val="20"/>
        </w:rPr>
        <w:t>. - Prawo zamówień publicznych</w:t>
      </w:r>
      <w:r w:rsidRPr="0028737C">
        <w:rPr>
          <w:rFonts w:asciiTheme="minorHAnsi" w:hAnsiTheme="minorHAnsi" w:cstheme="minorHAnsi"/>
          <w:sz w:val="20"/>
          <w:szCs w:val="20"/>
        </w:rPr>
        <w:t>,</w:t>
      </w:r>
    </w:p>
    <w:p w:rsidR="0063029C" w:rsidRPr="0028737C" w:rsidRDefault="0063029C" w:rsidP="0063029C">
      <w:pPr>
        <w:ind w:left="1134" w:hanging="425"/>
        <w:rPr>
          <w:rFonts w:asciiTheme="minorHAnsi" w:hAnsiTheme="minorHAnsi" w:cstheme="minorHAnsi"/>
          <w:sz w:val="20"/>
          <w:szCs w:val="20"/>
        </w:rPr>
      </w:pPr>
      <w:r w:rsidRPr="0028737C">
        <w:rPr>
          <w:rFonts w:asciiTheme="minorHAnsi" w:hAnsiTheme="minorHAnsi" w:cstheme="minorHAnsi"/>
          <w:sz w:val="20"/>
          <w:szCs w:val="20"/>
        </w:rPr>
        <w:lastRenderedPageBreak/>
        <w:t xml:space="preserve">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ust.2f oraz art. 26 ust. 3 ustawy </w:t>
      </w:r>
      <w:r w:rsidRPr="0063029C">
        <w:rPr>
          <w:rFonts w:asciiTheme="minorHAnsi" w:hAnsiTheme="minorHAnsi" w:cstheme="minorHAnsi"/>
          <w:sz w:val="20"/>
          <w:szCs w:val="20"/>
        </w:rPr>
        <w:t>- Prawo zamówień publicznych</w:t>
      </w:r>
      <w:r w:rsidRPr="0028737C">
        <w:rPr>
          <w:rFonts w:asciiTheme="minorHAnsi" w:hAnsiTheme="minorHAnsi" w:cstheme="minorHAnsi"/>
          <w:sz w:val="20"/>
          <w:szCs w:val="20"/>
        </w:rPr>
        <w:t>,</w:t>
      </w:r>
    </w:p>
    <w:p w:rsidR="0063029C" w:rsidRPr="0063029C" w:rsidRDefault="0063029C" w:rsidP="0063029C">
      <w:pPr>
        <w:ind w:left="851" w:hanging="401"/>
        <w:rPr>
          <w:rFonts w:asciiTheme="minorHAnsi" w:hAnsiTheme="minorHAnsi" w:cstheme="minorHAnsi"/>
          <w:sz w:val="20"/>
          <w:szCs w:val="20"/>
        </w:rPr>
      </w:pPr>
      <w:r w:rsidRPr="0063029C">
        <w:rPr>
          <w:rFonts w:asciiTheme="minorHAnsi" w:hAnsiTheme="minorHAnsi" w:cstheme="minorHAnsi"/>
          <w:sz w:val="20"/>
          <w:szCs w:val="20"/>
        </w:rPr>
        <w:t>11) W celu zapewnienia, że W</w:t>
      </w:r>
      <w:r w:rsidRPr="0028737C">
        <w:rPr>
          <w:rFonts w:asciiTheme="minorHAnsi" w:hAnsiTheme="minorHAnsi" w:cstheme="minorHAnsi"/>
          <w:sz w:val="20"/>
          <w:szCs w:val="20"/>
        </w:rPr>
        <w:t>ykonawca wypełnił ww. obowiązki informacyjne oraz ochrony prawnie uzasadnionych interesów osoby trzeciej, której dane zostały przekazane w zwią</w:t>
      </w:r>
      <w:r w:rsidRPr="0063029C">
        <w:rPr>
          <w:rFonts w:asciiTheme="minorHAnsi" w:hAnsiTheme="minorHAnsi" w:cstheme="minorHAnsi"/>
          <w:sz w:val="20"/>
          <w:szCs w:val="20"/>
        </w:rPr>
        <w:t>zku z udziałem w postępowaniu, W</w:t>
      </w:r>
      <w:r w:rsidRPr="0028737C">
        <w:rPr>
          <w:rFonts w:asciiTheme="minorHAnsi" w:hAnsiTheme="minorHAnsi" w:cstheme="minorHAnsi"/>
          <w:sz w:val="20"/>
          <w:szCs w:val="20"/>
        </w:rPr>
        <w:t>ykonawca składa oświadczenia o wypełnieniu przez niego obowiązków informacyjnych przewidzianych w art. 13 lub art. 14 RODO – treść oświadczenia została zawarta we wzorze formularza ofertowego.</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Wykonawca/osoby wskazane do realizacji zamówienia/ posiadają prawo do:</w:t>
      </w:r>
    </w:p>
    <w:p w:rsidR="0063029C" w:rsidRPr="0063029C" w:rsidRDefault="0063029C" w:rsidP="00E62014">
      <w:pPr>
        <w:numPr>
          <w:ilvl w:val="0"/>
          <w:numId w:val="56"/>
        </w:numPr>
        <w:ind w:left="1134" w:hanging="283"/>
        <w:contextualSpacing/>
        <w:jc w:val="left"/>
        <w:rPr>
          <w:rFonts w:asciiTheme="minorHAnsi" w:hAnsiTheme="minorHAnsi" w:cstheme="minorHAnsi"/>
          <w:sz w:val="20"/>
          <w:szCs w:val="20"/>
        </w:rPr>
      </w:pPr>
      <w:r w:rsidRPr="0063029C">
        <w:rPr>
          <w:rFonts w:asciiTheme="minorHAnsi" w:hAnsiTheme="minorHAnsi" w:cstheme="minorHAnsi"/>
          <w:sz w:val="20"/>
          <w:szCs w:val="20"/>
        </w:rPr>
        <w:t xml:space="preserve">bycia poinformowanym, dostępu do swoich danych  osobowych, ich sprostowania**, ograniczenia przetwarzania danych osobowych***,   </w:t>
      </w:r>
    </w:p>
    <w:p w:rsidR="0063029C" w:rsidRPr="0063029C" w:rsidRDefault="0063029C" w:rsidP="00E62014">
      <w:pPr>
        <w:numPr>
          <w:ilvl w:val="0"/>
          <w:numId w:val="56"/>
        </w:numPr>
        <w:ind w:left="1134" w:hanging="283"/>
        <w:contextualSpacing/>
        <w:jc w:val="left"/>
        <w:rPr>
          <w:rFonts w:asciiTheme="minorHAnsi" w:hAnsiTheme="minorHAnsi" w:cstheme="minorHAnsi"/>
          <w:sz w:val="20"/>
          <w:szCs w:val="20"/>
        </w:rPr>
      </w:pPr>
      <w:r w:rsidRPr="0063029C">
        <w:rPr>
          <w:rFonts w:asciiTheme="minorHAnsi" w:hAnsiTheme="minorHAnsi" w:cstheme="minorHAnsi"/>
          <w:sz w:val="20"/>
          <w:szCs w:val="20"/>
        </w:rPr>
        <w:t>wniesienia skargi do organu nadzorczego - Prezesa Urzędu Ochrony Danych Osobowych, gdy uzna Pani/Pan, że przetwarzanie danych osobowych Pani/Pana dotyczących narusza przepisy RODO;</w:t>
      </w:r>
    </w:p>
    <w:p w:rsidR="0063029C" w:rsidRPr="0063029C" w:rsidRDefault="0063029C" w:rsidP="0063029C">
      <w:pPr>
        <w:pStyle w:val="NormalnyWeb"/>
        <w:ind w:left="993" w:hanging="491"/>
        <w:rPr>
          <w:rFonts w:asciiTheme="minorHAnsi" w:hAnsiTheme="minorHAnsi" w:cstheme="minorHAnsi"/>
          <w:sz w:val="20"/>
          <w:szCs w:val="20"/>
        </w:rPr>
      </w:pPr>
      <w:r w:rsidRPr="0063029C">
        <w:rPr>
          <w:rFonts w:asciiTheme="minorHAnsi" w:hAnsiTheme="minorHAnsi" w:cstheme="minorHAnsi"/>
          <w:sz w:val="20"/>
          <w:szCs w:val="20"/>
        </w:rPr>
        <w:t>13)  Zgodnie z art. 8a ust. 5 ustawy - Prawo zamówień publicznych Zamawiający informuje, że:</w:t>
      </w:r>
    </w:p>
    <w:p w:rsidR="0063029C" w:rsidRPr="0063029C" w:rsidRDefault="0063029C" w:rsidP="0063029C">
      <w:pPr>
        <w:pStyle w:val="NormalnyWeb"/>
        <w:ind w:left="1417" w:hanging="425"/>
        <w:rPr>
          <w:rFonts w:asciiTheme="minorHAnsi" w:hAnsiTheme="minorHAnsi" w:cstheme="minorHAnsi"/>
          <w:sz w:val="20"/>
          <w:szCs w:val="20"/>
        </w:rPr>
      </w:pPr>
      <w:r w:rsidRPr="0063029C">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rsidR="0063029C" w:rsidRPr="0063029C" w:rsidRDefault="0063029C" w:rsidP="0063029C">
      <w:pPr>
        <w:pStyle w:val="NormalnyWeb"/>
        <w:ind w:left="1417" w:hanging="425"/>
        <w:rPr>
          <w:rFonts w:asciiTheme="minorHAnsi" w:hAnsiTheme="minorHAnsi" w:cstheme="minorHAnsi"/>
          <w:sz w:val="20"/>
          <w:szCs w:val="20"/>
        </w:rPr>
      </w:pPr>
      <w:r w:rsidRPr="0063029C">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Wykonawcy/osoby wskazanej do realizacji zamówienia nie podlegają zautomatyzowanemu podejmowaniu decyzji, w tym profilowaniu,</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mogą być udostępniane tylko podmiotom kontrolnym w zakresie zamówień publicznych.</w:t>
      </w:r>
    </w:p>
    <w:p w:rsidR="0063029C" w:rsidRPr="0063029C" w:rsidRDefault="0063029C" w:rsidP="00E62014">
      <w:pPr>
        <w:numPr>
          <w:ilvl w:val="0"/>
          <w:numId w:val="57"/>
        </w:numPr>
        <w:tabs>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Dane osobowe nie będą przekazywane do krajów trzecich.</w:t>
      </w:r>
    </w:p>
    <w:p w:rsidR="0063029C" w:rsidRPr="0063029C" w:rsidRDefault="0063029C" w:rsidP="00E62014">
      <w:pPr>
        <w:numPr>
          <w:ilvl w:val="0"/>
          <w:numId w:val="57"/>
        </w:numPr>
        <w:tabs>
          <w:tab w:val="left" w:pos="426"/>
          <w:tab w:val="left" w:pos="993"/>
        </w:tabs>
        <w:ind w:left="851" w:hanging="284"/>
        <w:contextualSpacing/>
        <w:rPr>
          <w:rFonts w:asciiTheme="minorHAnsi" w:hAnsiTheme="minorHAnsi" w:cstheme="minorHAnsi"/>
          <w:sz w:val="20"/>
          <w:szCs w:val="20"/>
        </w:rPr>
      </w:pPr>
      <w:r w:rsidRPr="0063029C">
        <w:rPr>
          <w:rFonts w:asciiTheme="minorHAnsi" w:hAnsiTheme="minorHAnsi" w:cstheme="minorHAnsi"/>
          <w:sz w:val="20"/>
          <w:szCs w:val="20"/>
        </w:rPr>
        <w:t>Podanie danych osobowych zawartych w niniejszym jest dobrowolne, jednakże ich podanie warunkuje możliwość udziału w niniejszym postępowaniu</w:t>
      </w:r>
    </w:p>
    <w:p w:rsidR="009650B4" w:rsidRPr="0063029C" w:rsidRDefault="009650B4" w:rsidP="0063029C">
      <w:pPr>
        <w:contextualSpacing/>
        <w:rPr>
          <w:rFonts w:asciiTheme="minorHAnsi" w:hAnsiTheme="minorHAnsi" w:cstheme="minorHAnsi"/>
          <w:b/>
          <w:sz w:val="20"/>
          <w:szCs w:val="20"/>
        </w:rPr>
      </w:pPr>
    </w:p>
    <w:p w:rsidR="009650B4" w:rsidRPr="0063029C" w:rsidRDefault="009650B4" w:rsidP="009650B4">
      <w:pPr>
        <w:tabs>
          <w:tab w:val="left" w:pos="426"/>
        </w:tabs>
        <w:ind w:left="360"/>
        <w:contextualSpacing/>
        <w:rPr>
          <w:rFonts w:asciiTheme="minorHAnsi" w:hAnsiTheme="minorHAnsi" w:cstheme="minorHAnsi"/>
          <w:sz w:val="20"/>
          <w:szCs w:val="20"/>
          <w:lang w:eastAsia="ar-SA"/>
        </w:rPr>
      </w:pPr>
    </w:p>
    <w:p w:rsidR="00452801" w:rsidRPr="005F1F3A" w:rsidRDefault="00452801" w:rsidP="00452801">
      <w:pPr>
        <w:pStyle w:val="NormalnyWeb"/>
        <w:spacing w:line="360" w:lineRule="auto"/>
        <w:ind w:left="0"/>
        <w:rPr>
          <w:rFonts w:ascii="Arial" w:hAnsi="Arial" w:cs="Arial"/>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70464A">
        <w:rPr>
          <w:rFonts w:ascii="Arial" w:hAnsi="Arial" w:cs="Arial"/>
          <w:color w:val="000000"/>
          <w:sz w:val="22"/>
          <w:szCs w:val="22"/>
          <w:vertAlign w:val="superscript"/>
        </w:rPr>
        <w:t>1)</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rsidR="00452801" w:rsidRDefault="00452801" w:rsidP="009650B4">
      <w:pPr>
        <w:tabs>
          <w:tab w:val="left" w:pos="426"/>
        </w:tabs>
        <w:ind w:left="360"/>
        <w:contextualSpacing/>
        <w:rPr>
          <w:rFonts w:asciiTheme="minorHAnsi" w:hAnsiTheme="minorHAnsi" w:cstheme="minorHAnsi"/>
          <w:sz w:val="20"/>
          <w:szCs w:val="20"/>
          <w:lang w:eastAsia="ar-SA"/>
        </w:rPr>
      </w:pPr>
    </w:p>
    <w:p w:rsidR="00452801" w:rsidRPr="009650B4" w:rsidRDefault="00452801" w:rsidP="009650B4">
      <w:pPr>
        <w:tabs>
          <w:tab w:val="left" w:pos="426"/>
        </w:tabs>
        <w:ind w:left="360"/>
        <w:contextualSpacing/>
        <w:rPr>
          <w:rFonts w:asciiTheme="minorHAnsi" w:hAnsiTheme="minorHAnsi" w:cstheme="minorHAnsi"/>
          <w:sz w:val="20"/>
          <w:szCs w:val="20"/>
          <w:lang w:eastAsia="ar-SA"/>
        </w:rPr>
      </w:pPr>
    </w:p>
    <w:p w:rsidR="009650B4" w:rsidRPr="009650B4" w:rsidRDefault="009650B4" w:rsidP="009650B4">
      <w:pPr>
        <w:spacing w:after="200" w:line="276" w:lineRule="auto"/>
        <w:rPr>
          <w:rFonts w:asciiTheme="minorHAnsi" w:hAnsiTheme="minorHAnsi" w:cstheme="minorHAnsi"/>
          <w:i/>
          <w:sz w:val="20"/>
          <w:szCs w:val="20"/>
        </w:rPr>
      </w:pPr>
      <w:r w:rsidRPr="009650B4">
        <w:rPr>
          <w:rFonts w:asciiTheme="minorHAnsi" w:hAnsiTheme="minorHAnsi" w:cstheme="minorHAnsi"/>
          <w:i/>
          <w:sz w:val="20"/>
          <w:szCs w:val="20"/>
        </w:rPr>
        <w:t>** skorzystanie z prawa do sprostowania nie może skutkować zmianą wyniku postępowania</w:t>
      </w:r>
      <w:r w:rsidRPr="009650B4">
        <w:rPr>
          <w:rFonts w:asciiTheme="minorHAnsi" w:hAnsiTheme="minorHAnsi" w:cstheme="minorHAnsi"/>
          <w:i/>
          <w:sz w:val="20"/>
          <w:szCs w:val="20"/>
        </w:rPr>
        <w:br/>
        <w:t xml:space="preserve">o udzielenie zamówienia publicznego ani zmianą postanowień umowy w zakresie niezgodnym z ustawą </w:t>
      </w:r>
      <w:proofErr w:type="spellStart"/>
      <w:r w:rsidRPr="009650B4">
        <w:rPr>
          <w:rFonts w:asciiTheme="minorHAnsi" w:hAnsiTheme="minorHAnsi" w:cstheme="minorHAnsi"/>
          <w:i/>
          <w:sz w:val="20"/>
          <w:szCs w:val="20"/>
        </w:rPr>
        <w:t>Pzp</w:t>
      </w:r>
      <w:proofErr w:type="spellEnd"/>
      <w:r w:rsidRPr="009650B4">
        <w:rPr>
          <w:rFonts w:asciiTheme="minorHAnsi" w:hAnsiTheme="minorHAnsi" w:cstheme="minorHAnsi"/>
          <w:i/>
          <w:sz w:val="20"/>
          <w:szCs w:val="20"/>
        </w:rPr>
        <w:t xml:space="preserve"> oraz nie może naruszać integralności protokołu oraz jego załączników</w:t>
      </w:r>
    </w:p>
    <w:p w:rsidR="009650B4" w:rsidRDefault="009650B4" w:rsidP="009650B4">
      <w:pPr>
        <w:spacing w:after="200" w:line="276" w:lineRule="auto"/>
        <w:rPr>
          <w:rFonts w:asciiTheme="minorHAnsi" w:hAnsiTheme="minorHAnsi" w:cstheme="minorHAnsi"/>
          <w:i/>
          <w:sz w:val="20"/>
          <w:szCs w:val="20"/>
        </w:rPr>
      </w:pPr>
      <w:r w:rsidRPr="009650B4">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52801" w:rsidRDefault="00452801" w:rsidP="00452801">
      <w:pPr>
        <w:pStyle w:val="Tekstprzypisudolnego"/>
        <w:rPr>
          <w:rFonts w:ascii="Arial" w:hAnsi="Arial" w:cs="Arial"/>
          <w:sz w:val="16"/>
          <w:szCs w:val="16"/>
        </w:rPr>
      </w:pPr>
      <w:r>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452801" w:rsidRPr="003A3206" w:rsidRDefault="00452801" w:rsidP="00452801">
      <w:pPr>
        <w:pStyle w:val="Tekstprzypisudolnego"/>
        <w:rPr>
          <w:sz w:val="16"/>
          <w:szCs w:val="16"/>
        </w:rPr>
      </w:pPr>
    </w:p>
    <w:p w:rsidR="00452801" w:rsidRPr="0070464A" w:rsidRDefault="00452801" w:rsidP="00452801">
      <w:pPr>
        <w:pStyle w:val="Normalny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452801" w:rsidRPr="009650B4" w:rsidRDefault="00452801" w:rsidP="009650B4">
      <w:pPr>
        <w:spacing w:after="200" w:line="276" w:lineRule="auto"/>
        <w:rPr>
          <w:rFonts w:asciiTheme="minorHAnsi" w:hAnsiTheme="minorHAnsi" w:cstheme="minorHAnsi"/>
          <w:i/>
          <w:sz w:val="20"/>
          <w:szCs w:val="20"/>
        </w:rPr>
      </w:pPr>
    </w:p>
    <w:p w:rsidR="00E81693" w:rsidRPr="004438D1" w:rsidRDefault="00E81693" w:rsidP="00E62014">
      <w:pPr>
        <w:pStyle w:val="Akapitzlist"/>
        <w:widowControl w:val="0"/>
        <w:numPr>
          <w:ilvl w:val="0"/>
          <w:numId w:val="42"/>
        </w:numPr>
        <w:tabs>
          <w:tab w:val="left" w:pos="9000"/>
        </w:tabs>
        <w:suppressAutoHyphens/>
        <w:spacing w:after="240"/>
        <w:ind w:left="567" w:hanging="567"/>
        <w:rPr>
          <w:snapToGrid w:val="0"/>
        </w:rPr>
      </w:pPr>
      <w:r w:rsidRPr="00A365F3">
        <w:rPr>
          <w:rFonts w:cs="Arial"/>
        </w:rPr>
        <w:t>Oferta zawiera .................... ponumerowanych stron.</w:t>
      </w:r>
    </w:p>
    <w:p w:rsidR="00E81693" w:rsidRPr="00F94F48" w:rsidRDefault="00E81693" w:rsidP="00E62014">
      <w:pPr>
        <w:pStyle w:val="Akapitzlist"/>
        <w:numPr>
          <w:ilvl w:val="0"/>
          <w:numId w:val="42"/>
        </w:numPr>
        <w:suppressAutoHyphens/>
        <w:spacing w:after="240"/>
        <w:ind w:left="426" w:hanging="426"/>
        <w:rPr>
          <w:rFonts w:cs="Arial"/>
        </w:rPr>
      </w:pPr>
      <w:r w:rsidRPr="00F94F48">
        <w:rPr>
          <w:rFonts w:cs="Arial"/>
        </w:rPr>
        <w:lastRenderedPageBreak/>
        <w:t>Załącznikami do niniejszej oferty</w:t>
      </w:r>
      <w:r w:rsidR="004B2E27" w:rsidRPr="00F94F48">
        <w:rPr>
          <w:rFonts w:cs="Arial"/>
        </w:rPr>
        <w:t xml:space="preserve"> ( w tym n</w:t>
      </w:r>
      <w:r w:rsidR="004B2E27" w:rsidRPr="00F94F48">
        <w:rPr>
          <w:snapToGrid w:val="0"/>
        </w:rPr>
        <w:t>a potwierdzenie spełnienia wymagań)</w:t>
      </w:r>
      <w:r w:rsidRPr="00F94F48">
        <w:rPr>
          <w:rFonts w:cs="Arial"/>
        </w:rPr>
        <w:t xml:space="preserve"> są:</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E81693" w:rsidRPr="00A365F3" w:rsidRDefault="00E81693" w:rsidP="001F7E32">
      <w:pPr>
        <w:spacing w:line="360" w:lineRule="auto"/>
        <w:ind w:firstLine="426"/>
        <w:rPr>
          <w:rFonts w:ascii="Calibri" w:hAnsi="Calibri" w:cs="Arial"/>
          <w:sz w:val="22"/>
          <w:szCs w:val="22"/>
        </w:rPr>
      </w:pPr>
      <w:r w:rsidRPr="00A365F3">
        <w:rPr>
          <w:rFonts w:ascii="Calibri" w:hAnsi="Calibri" w:cs="Arial"/>
          <w:sz w:val="22"/>
          <w:szCs w:val="22"/>
        </w:rPr>
        <w:t>………………………………………………</w:t>
      </w:r>
      <w:r w:rsidR="001F7E32" w:rsidRPr="004438D1">
        <w:rPr>
          <w:rFonts w:ascii="Calibri" w:hAnsi="Calibri" w:cs="Arial"/>
          <w:sz w:val="22"/>
          <w:szCs w:val="22"/>
        </w:rPr>
        <w:t>…………………………….</w:t>
      </w:r>
    </w:p>
    <w:p w:rsidR="00992BB4" w:rsidRPr="00263279" w:rsidRDefault="00E81693" w:rsidP="00263279">
      <w:pPr>
        <w:pStyle w:val="Akapitzlist"/>
        <w:ind w:left="360"/>
      </w:pPr>
      <w:r w:rsidRPr="00A365F3">
        <w:rPr>
          <w:rFonts w:cs="Arial"/>
          <w:b/>
        </w:rPr>
        <w:t>* niepotrzebne skreślić</w:t>
      </w:r>
    </w:p>
    <w:p w:rsidR="00992BB4" w:rsidRPr="004438D1" w:rsidRDefault="00992BB4" w:rsidP="00E81693">
      <w:pPr>
        <w:widowControl w:val="0"/>
        <w:tabs>
          <w:tab w:val="left" w:pos="9000"/>
        </w:tabs>
        <w:spacing w:line="276" w:lineRule="auto"/>
        <w:rPr>
          <w:rFonts w:ascii="Calibri" w:hAnsi="Calibri"/>
          <w:snapToGrid w:val="0"/>
          <w:sz w:val="22"/>
          <w:szCs w:val="22"/>
        </w:rPr>
      </w:pPr>
    </w:p>
    <w:p w:rsidR="005762F9" w:rsidRPr="004438D1" w:rsidRDefault="005762F9" w:rsidP="00E81693">
      <w:pPr>
        <w:autoSpaceDE w:val="0"/>
        <w:autoSpaceDN w:val="0"/>
        <w:adjustRightInd w:val="0"/>
        <w:spacing w:line="276" w:lineRule="auto"/>
        <w:rPr>
          <w:rFonts w:ascii="Calibri" w:hAnsi="Calibri"/>
          <w:sz w:val="22"/>
          <w:szCs w:val="22"/>
        </w:rPr>
      </w:pPr>
    </w:p>
    <w:p w:rsidR="005762F9" w:rsidRPr="004438D1" w:rsidRDefault="005762F9" w:rsidP="00E81693">
      <w:pPr>
        <w:autoSpaceDE w:val="0"/>
        <w:autoSpaceDN w:val="0"/>
        <w:adjustRightInd w:val="0"/>
        <w:spacing w:line="276" w:lineRule="auto"/>
        <w:rPr>
          <w:rFonts w:ascii="Calibri" w:hAnsi="Calibri"/>
          <w:sz w:val="22"/>
          <w:szCs w:val="22"/>
        </w:rPr>
      </w:pPr>
      <w:r w:rsidRPr="004438D1">
        <w:rPr>
          <w:rFonts w:ascii="Calibri" w:hAnsi="Calibri"/>
          <w:sz w:val="22"/>
          <w:szCs w:val="22"/>
        </w:rPr>
        <w:t>.......................</w:t>
      </w:r>
      <w:r w:rsidR="00203C8C" w:rsidRPr="004438D1">
        <w:rPr>
          <w:rFonts w:ascii="Calibri" w:hAnsi="Calibri"/>
          <w:sz w:val="22"/>
          <w:szCs w:val="22"/>
        </w:rPr>
        <w:t xml:space="preserve">......................,      </w:t>
      </w:r>
      <w:r w:rsidRPr="004438D1">
        <w:rPr>
          <w:rFonts w:ascii="Calibri" w:hAnsi="Calibri"/>
          <w:sz w:val="22"/>
          <w:szCs w:val="22"/>
        </w:rPr>
        <w:t xml:space="preserve"> ........................ .                   .........................................</w:t>
      </w:r>
    </w:p>
    <w:p w:rsidR="005762F9" w:rsidRPr="004438D1" w:rsidRDefault="005762F9" w:rsidP="00E81693">
      <w:pPr>
        <w:autoSpaceDE w:val="0"/>
        <w:autoSpaceDN w:val="0"/>
        <w:adjustRightInd w:val="0"/>
        <w:spacing w:line="276" w:lineRule="auto"/>
        <w:rPr>
          <w:rFonts w:ascii="Calibri" w:eastAsia="Verdana,Italic" w:hAnsi="Calibri"/>
          <w:iCs/>
          <w:sz w:val="22"/>
          <w:szCs w:val="22"/>
        </w:rPr>
      </w:pPr>
      <w:r w:rsidRPr="004438D1">
        <w:rPr>
          <w:rFonts w:ascii="Calibri" w:eastAsia="Verdana,Italic" w:hAnsi="Calibri"/>
          <w:iCs/>
          <w:sz w:val="22"/>
          <w:szCs w:val="22"/>
        </w:rPr>
        <w:t xml:space="preserve">/miejscowość/   </w:t>
      </w:r>
      <w:r w:rsidR="00893F29" w:rsidRPr="004438D1">
        <w:rPr>
          <w:rFonts w:ascii="Calibri" w:eastAsia="Verdana,Italic" w:hAnsi="Calibri"/>
          <w:iCs/>
          <w:sz w:val="22"/>
          <w:szCs w:val="22"/>
        </w:rPr>
        <w:t xml:space="preserve">  /data/                     </w:t>
      </w:r>
      <w:r w:rsidRPr="004438D1">
        <w:rPr>
          <w:rFonts w:ascii="Calibri" w:eastAsia="Verdana,Italic" w:hAnsi="Calibri"/>
          <w:iCs/>
          <w:sz w:val="22"/>
          <w:szCs w:val="22"/>
        </w:rPr>
        <w:t xml:space="preserve"> /podpis upoważnionego przedstawiciela</w:t>
      </w:r>
      <w:r w:rsidR="00E81693" w:rsidRPr="004438D1">
        <w:rPr>
          <w:rFonts w:ascii="Calibri" w:eastAsia="Verdana,Italic" w:hAnsi="Calibri"/>
          <w:iCs/>
          <w:sz w:val="22"/>
          <w:szCs w:val="22"/>
        </w:rPr>
        <w:t xml:space="preserve"> Wykonawcy</w:t>
      </w:r>
      <w:r w:rsidRPr="004438D1">
        <w:rPr>
          <w:rFonts w:ascii="Calibri" w:eastAsia="Verdana,Italic" w:hAnsi="Calibri"/>
          <w:iCs/>
          <w:sz w:val="22"/>
          <w:szCs w:val="22"/>
        </w:rPr>
        <w:t>/</w:t>
      </w:r>
    </w:p>
    <w:p w:rsidR="005762F9" w:rsidRPr="004438D1" w:rsidRDefault="005762F9" w:rsidP="00E81693">
      <w:pPr>
        <w:autoSpaceDE w:val="0"/>
        <w:autoSpaceDN w:val="0"/>
        <w:adjustRightInd w:val="0"/>
        <w:spacing w:line="276" w:lineRule="auto"/>
        <w:rPr>
          <w:rFonts w:ascii="Calibri" w:eastAsia="Verdana,Italic" w:hAnsi="Calibri"/>
          <w:iCs/>
          <w:sz w:val="22"/>
          <w:szCs w:val="22"/>
        </w:rPr>
      </w:pPr>
    </w:p>
    <w:p w:rsidR="005762F9" w:rsidRPr="00A365F3" w:rsidRDefault="005762F9" w:rsidP="005762F9">
      <w:pPr>
        <w:autoSpaceDE w:val="0"/>
        <w:autoSpaceDN w:val="0"/>
        <w:adjustRightInd w:val="0"/>
        <w:rPr>
          <w:rFonts w:eastAsia="Verdana,Italic"/>
          <w:i/>
          <w:iCs/>
          <w:sz w:val="20"/>
          <w:szCs w:val="20"/>
        </w:rPr>
      </w:pPr>
    </w:p>
    <w:p w:rsidR="00FC7341" w:rsidRPr="00263279" w:rsidRDefault="00263279" w:rsidP="00263279">
      <w:pPr>
        <w:widowControl w:val="0"/>
        <w:rPr>
          <w:sz w:val="16"/>
          <w:szCs w:val="16"/>
        </w:rPr>
      </w:pPr>
      <w:r>
        <w:rPr>
          <w:sz w:val="16"/>
          <w:szCs w:val="16"/>
        </w:rPr>
        <w:t>--------------------------</w:t>
      </w:r>
    </w:p>
    <w:p w:rsidR="00F94F48" w:rsidRDefault="00F94F48">
      <w:pPr>
        <w:jc w:val="left"/>
        <w:rPr>
          <w:sz w:val="20"/>
          <w:szCs w:val="20"/>
        </w:rPr>
      </w:pPr>
      <w:r>
        <w:rPr>
          <w:sz w:val="20"/>
          <w:szCs w:val="20"/>
        </w:rPr>
        <w:br w:type="page"/>
      </w:r>
    </w:p>
    <w:p w:rsidR="005762F9" w:rsidRPr="00A365F3" w:rsidRDefault="005762F9" w:rsidP="005762F9">
      <w:pPr>
        <w:rPr>
          <w:sz w:val="20"/>
          <w:szCs w:val="20"/>
        </w:rPr>
      </w:pPr>
    </w:p>
    <w:p w:rsidR="00141506" w:rsidRPr="004438D1" w:rsidRDefault="00141506" w:rsidP="00141506">
      <w:pPr>
        <w:autoSpaceDE w:val="0"/>
        <w:autoSpaceDN w:val="0"/>
        <w:adjustRightInd w:val="0"/>
        <w:ind w:left="4962"/>
        <w:jc w:val="right"/>
        <w:outlineLvl w:val="0"/>
        <w:rPr>
          <w:rFonts w:ascii="Calibri" w:hAnsi="Calibri"/>
          <w:b/>
          <w:sz w:val="22"/>
          <w:szCs w:val="22"/>
        </w:rPr>
      </w:pPr>
      <w:r w:rsidRPr="004438D1">
        <w:rPr>
          <w:rFonts w:ascii="Calibri" w:hAnsi="Calibri"/>
          <w:b/>
          <w:sz w:val="22"/>
          <w:szCs w:val="22"/>
        </w:rPr>
        <w:t xml:space="preserve">Załącznik nr </w:t>
      </w:r>
      <w:r w:rsidR="00A25AA3" w:rsidRPr="004438D1">
        <w:rPr>
          <w:rFonts w:ascii="Calibri" w:hAnsi="Calibri"/>
          <w:b/>
          <w:sz w:val="22"/>
          <w:szCs w:val="22"/>
        </w:rPr>
        <w:t>3</w:t>
      </w:r>
      <w:r w:rsidRPr="004438D1">
        <w:rPr>
          <w:rFonts w:ascii="Calibri" w:hAnsi="Calibri"/>
          <w:b/>
          <w:sz w:val="22"/>
          <w:szCs w:val="22"/>
        </w:rPr>
        <w:t xml:space="preserve"> do IWZ</w:t>
      </w:r>
    </w:p>
    <w:p w:rsidR="00141506" w:rsidRPr="004438D1" w:rsidRDefault="00141506" w:rsidP="00141506">
      <w:pPr>
        <w:autoSpaceDE w:val="0"/>
        <w:autoSpaceDN w:val="0"/>
        <w:adjustRightInd w:val="0"/>
        <w:ind w:left="5221" w:firstLine="227"/>
        <w:jc w:val="right"/>
        <w:rPr>
          <w:rFonts w:ascii="Calibri" w:hAnsi="Calibri"/>
          <w:b/>
          <w:sz w:val="22"/>
          <w:szCs w:val="22"/>
        </w:rPr>
      </w:pPr>
      <w:r w:rsidRPr="00263279">
        <w:rPr>
          <w:rFonts w:ascii="Calibri" w:hAnsi="Calibri"/>
          <w:b/>
          <w:sz w:val="22"/>
          <w:szCs w:val="22"/>
        </w:rPr>
        <w:t>DA.221.</w:t>
      </w:r>
      <w:r w:rsidR="009650B4">
        <w:rPr>
          <w:rFonts w:ascii="Calibri" w:hAnsi="Calibri"/>
          <w:b/>
          <w:sz w:val="22"/>
          <w:szCs w:val="22"/>
        </w:rPr>
        <w:t>3</w:t>
      </w:r>
      <w:r w:rsidRPr="00263279">
        <w:rPr>
          <w:rFonts w:ascii="Calibri" w:hAnsi="Calibri"/>
          <w:b/>
          <w:sz w:val="22"/>
          <w:szCs w:val="22"/>
        </w:rPr>
        <w:t>.201</w:t>
      </w:r>
      <w:r w:rsidR="009650B4">
        <w:rPr>
          <w:rFonts w:ascii="Calibri" w:hAnsi="Calibri"/>
          <w:b/>
          <w:sz w:val="22"/>
          <w:szCs w:val="22"/>
        </w:rPr>
        <w:t>9</w:t>
      </w:r>
    </w:p>
    <w:p w:rsidR="00141506" w:rsidRPr="004438D1" w:rsidRDefault="00141506" w:rsidP="00141506">
      <w:pPr>
        <w:autoSpaceDE w:val="0"/>
        <w:autoSpaceDN w:val="0"/>
        <w:adjustRightInd w:val="0"/>
        <w:rPr>
          <w:rFonts w:ascii="Calibri" w:hAnsi="Calibri"/>
          <w:sz w:val="22"/>
          <w:szCs w:val="22"/>
        </w:rPr>
      </w:pPr>
      <w:r w:rsidRPr="004438D1">
        <w:rPr>
          <w:rFonts w:ascii="Calibri" w:hAnsi="Calibri"/>
          <w:sz w:val="22"/>
          <w:szCs w:val="22"/>
        </w:rPr>
        <w:t>(pieczęć Wykonawcy)</w:t>
      </w:r>
    </w:p>
    <w:p w:rsidR="002F3B86" w:rsidRPr="00A365F3" w:rsidRDefault="002F3B86" w:rsidP="005762F9">
      <w:pPr>
        <w:rPr>
          <w:sz w:val="20"/>
          <w:szCs w:val="20"/>
        </w:rPr>
      </w:pPr>
    </w:p>
    <w:p w:rsidR="00337219" w:rsidRPr="00A365F3" w:rsidRDefault="00337219" w:rsidP="005762F9">
      <w:pPr>
        <w:rPr>
          <w:sz w:val="20"/>
          <w:szCs w:val="20"/>
        </w:rPr>
      </w:pPr>
    </w:p>
    <w:p w:rsidR="005762F9" w:rsidRPr="00A365F3" w:rsidRDefault="005762F9" w:rsidP="005762F9">
      <w:pPr>
        <w:autoSpaceDE w:val="0"/>
        <w:autoSpaceDN w:val="0"/>
        <w:adjustRightInd w:val="0"/>
        <w:rPr>
          <w:sz w:val="20"/>
          <w:szCs w:val="20"/>
        </w:rPr>
      </w:pPr>
    </w:p>
    <w:p w:rsidR="005762F9" w:rsidRPr="00A365F3" w:rsidRDefault="005762F9" w:rsidP="005762F9">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09"/>
      </w:tblGrid>
      <w:tr w:rsidR="005762F9" w:rsidRPr="00A365F3" w:rsidTr="005762F9">
        <w:tc>
          <w:tcPr>
            <w:tcW w:w="9212" w:type="dxa"/>
            <w:shd w:val="clear" w:color="auto" w:fill="D9D9D9"/>
          </w:tcPr>
          <w:p w:rsidR="004A1BAB" w:rsidRPr="004438D1" w:rsidRDefault="004A1BAB" w:rsidP="004A1BAB">
            <w:pPr>
              <w:keepNext/>
              <w:jc w:val="center"/>
              <w:rPr>
                <w:rFonts w:ascii="Calibri" w:hAnsi="Calibri"/>
                <w:b/>
                <w:sz w:val="28"/>
                <w:szCs w:val="28"/>
              </w:rPr>
            </w:pPr>
            <w:r w:rsidRPr="004438D1">
              <w:rPr>
                <w:rFonts w:ascii="Calibri" w:hAnsi="Calibri" w:cs="Arial"/>
                <w:b/>
                <w:szCs w:val="20"/>
              </w:rPr>
              <w:t>WYKAZ USŁUG</w:t>
            </w:r>
          </w:p>
          <w:p w:rsidR="004A1BAB" w:rsidRPr="004438D1" w:rsidRDefault="004A1BAB" w:rsidP="004A1BAB">
            <w:pPr>
              <w:jc w:val="center"/>
              <w:rPr>
                <w:rFonts w:ascii="Calibri" w:hAnsi="Calibri"/>
              </w:rPr>
            </w:pPr>
            <w:r w:rsidRPr="004438D1">
              <w:rPr>
                <w:rFonts w:ascii="Calibri" w:hAnsi="Calibri"/>
                <w:b/>
                <w:sz w:val="28"/>
                <w:szCs w:val="28"/>
              </w:rPr>
              <w:t xml:space="preserve">wykonanych lub wykonywanych  </w:t>
            </w:r>
          </w:p>
          <w:p w:rsidR="00D5183C" w:rsidRPr="004438D1" w:rsidRDefault="00D5183C" w:rsidP="00D5183C">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D5183C" w:rsidRPr="004438D1" w:rsidRDefault="00D5183C" w:rsidP="00D5183C">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9650B4">
              <w:rPr>
                <w:rFonts w:ascii="Calibri" w:eastAsia="Times New Roman" w:hAnsi="Calibri" w:cs="Arial"/>
                <w:b/>
              </w:rPr>
              <w:t>UBLICZNYCH (T. J.: DZ. U. Z 2018</w:t>
            </w:r>
            <w:r w:rsidRPr="004438D1">
              <w:rPr>
                <w:rFonts w:ascii="Calibri" w:eastAsia="Times New Roman" w:hAnsi="Calibri" w:cs="Arial"/>
                <w:b/>
              </w:rPr>
              <w:t xml:space="preserve"> R. POZ. </w:t>
            </w:r>
            <w:r w:rsidR="009650B4">
              <w:rPr>
                <w:rFonts w:ascii="Calibri" w:eastAsia="Times New Roman" w:hAnsi="Calibri" w:cs="Arial"/>
                <w:b/>
              </w:rPr>
              <w:t xml:space="preserve">1986 z </w:t>
            </w:r>
            <w:proofErr w:type="spellStart"/>
            <w:r w:rsidR="009650B4">
              <w:rPr>
                <w:rFonts w:ascii="Calibri" w:eastAsia="Times New Roman" w:hAnsi="Calibri" w:cs="Arial"/>
                <w:b/>
              </w:rPr>
              <w:t>póź</w:t>
            </w:r>
            <w:r w:rsidR="00D91248">
              <w:rPr>
                <w:rFonts w:ascii="Calibri" w:eastAsia="Times New Roman" w:hAnsi="Calibri" w:cs="Arial"/>
                <w:b/>
              </w:rPr>
              <w:t>n</w:t>
            </w:r>
            <w:proofErr w:type="spellEnd"/>
            <w:r w:rsidR="009650B4">
              <w:rPr>
                <w:rFonts w:ascii="Calibri" w:eastAsia="Times New Roman" w:hAnsi="Calibri" w:cs="Arial"/>
                <w:b/>
              </w:rPr>
              <w:t>. zm.</w:t>
            </w:r>
            <w:r w:rsidRPr="004438D1">
              <w:rPr>
                <w:rFonts w:ascii="Calibri" w:eastAsia="Times New Roman" w:hAnsi="Calibri" w:cs="Arial"/>
                <w:b/>
              </w:rPr>
              <w:t>)</w:t>
            </w:r>
          </w:p>
          <w:p w:rsidR="00D5183C" w:rsidRPr="004438D1" w:rsidRDefault="00D5183C" w:rsidP="00D5183C">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D91248"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DB6A39">
              <w:rPr>
                <w:rFonts w:asciiTheme="minorHAnsi" w:hAnsiTheme="minorHAnsi" w:cs="Arial"/>
                <w:b/>
                <w:bCs/>
                <w:sz w:val="22"/>
                <w:szCs w:val="22"/>
              </w:rPr>
              <w:t>MOŻ</w:t>
            </w:r>
            <w:r w:rsidR="00A66D12">
              <w:rPr>
                <w:rFonts w:asciiTheme="minorHAnsi" w:hAnsiTheme="minorHAnsi" w:cs="Arial"/>
                <w:b/>
                <w:bCs/>
                <w:sz w:val="22"/>
                <w:szCs w:val="22"/>
              </w:rPr>
              <w:t>LIWOŚCIĄ WYŻYWIENIA</w:t>
            </w:r>
            <w:r w:rsidRPr="00F80068">
              <w:rPr>
                <w:rFonts w:asciiTheme="minorHAnsi" w:hAnsiTheme="minorHAnsi" w:cs="Arial"/>
                <w:b/>
                <w:bCs/>
                <w:sz w:val="22"/>
                <w:szCs w:val="22"/>
              </w:rPr>
              <w:t xml:space="preserve"> ORAZ USŁUGUKIERUNKOWANYCH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xml:space="preserve">, WYJŚCIE Z BEZDOMNOŚCI I UZYSKANIE SAMODZIELNOŚCI ŻYCIOWEJ DLA OSÓB BEZDOMNYCH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p>
          <w:p w:rsidR="00A30CF9" w:rsidRPr="004438D1" w:rsidRDefault="00D91248"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sidRPr="00043134">
              <w:rPr>
                <w:rFonts w:ascii="Calibri" w:hAnsi="Calibri"/>
                <w:snapToGrid w:val="0"/>
              </w:rPr>
              <w:t>(z podziałem na części A-</w:t>
            </w:r>
            <w:r>
              <w:rPr>
                <w:rFonts w:ascii="Calibri" w:hAnsi="Calibri"/>
                <w:snapToGrid w:val="0"/>
              </w:rPr>
              <w:t>F</w:t>
            </w:r>
            <w:r w:rsidRPr="00043134">
              <w:rPr>
                <w:rFonts w:ascii="Calibri" w:hAnsi="Calibri"/>
                <w:snapToGrid w:val="0"/>
              </w:rPr>
              <w:t>)</w:t>
            </w:r>
            <w:r w:rsidR="00A30CF9" w:rsidRPr="004438D1">
              <w:rPr>
                <w:rFonts w:ascii="Calibri" w:hAnsi="Calibri"/>
                <w:b/>
                <w:sz w:val="22"/>
                <w:szCs w:val="22"/>
              </w:rPr>
              <w:t>”</w:t>
            </w:r>
          </w:p>
          <w:p w:rsidR="005762F9" w:rsidRPr="00A365F3" w:rsidRDefault="005762F9" w:rsidP="005762F9">
            <w:pPr>
              <w:rPr>
                <w:b/>
                <w:sz w:val="20"/>
                <w:szCs w:val="20"/>
              </w:rPr>
            </w:pPr>
          </w:p>
        </w:tc>
      </w:tr>
    </w:tbl>
    <w:p w:rsidR="004A1BAB" w:rsidRPr="00A365F3" w:rsidRDefault="004A1BAB" w:rsidP="004A1BAB">
      <w:pPr>
        <w:rPr>
          <w:rFonts w:ascii="Arial" w:hAnsi="Arial" w:cs="Arial"/>
          <w:sz w:val="20"/>
        </w:rPr>
      </w:pPr>
    </w:p>
    <w:p w:rsidR="004A1BAB" w:rsidRPr="004438D1" w:rsidRDefault="004A1BAB" w:rsidP="00725AFC">
      <w:pPr>
        <w:spacing w:line="276" w:lineRule="auto"/>
        <w:rPr>
          <w:rFonts w:ascii="Calibri" w:hAnsi="Calibri" w:cs="Arial"/>
          <w:sz w:val="22"/>
          <w:szCs w:val="22"/>
        </w:rPr>
      </w:pPr>
      <w:r w:rsidRPr="004438D1">
        <w:rPr>
          <w:rFonts w:ascii="Calibri" w:hAnsi="Calibri" w:cs="Arial"/>
          <w:sz w:val="22"/>
          <w:szCs w:val="22"/>
        </w:rPr>
        <w:t>Składając ofertę w ww. postępowaniu o udzielenie zamówienia na usługi społeczne przedstawiamy wykaz usług wykonanych lub nadal wykonywanych w okresie ostatnich trzech lat</w:t>
      </w:r>
      <w:r w:rsidR="00D91248">
        <w:rPr>
          <w:rFonts w:ascii="Calibri" w:hAnsi="Calibri" w:cs="Arial"/>
          <w:sz w:val="22"/>
          <w:szCs w:val="22"/>
        </w:rPr>
        <w:t xml:space="preserve"> kalendarzowych </w:t>
      </w:r>
      <w:r w:rsidRPr="004438D1">
        <w:rPr>
          <w:rFonts w:ascii="Calibri" w:hAnsi="Calibri" w:cs="Arial"/>
          <w:sz w:val="22"/>
          <w:szCs w:val="22"/>
        </w:rPr>
        <w:t xml:space="preserve"> przed upływem terminu składania ofert, a jeżeli okres prowadzenia działalności jest krótszy </w:t>
      </w:r>
      <w:r w:rsidR="00D91248">
        <w:rPr>
          <w:rFonts w:ascii="Calibri" w:hAnsi="Calibri" w:cs="Arial"/>
          <w:sz w:val="22"/>
          <w:szCs w:val="22"/>
        </w:rPr>
        <w:t xml:space="preserve">– w tym okresie, </w:t>
      </w:r>
      <w:r w:rsidRPr="004438D1">
        <w:rPr>
          <w:rFonts w:ascii="Calibri" w:hAnsi="Calibri" w:cs="Arial"/>
          <w:sz w:val="22"/>
          <w:szCs w:val="22"/>
        </w:rPr>
        <w:t xml:space="preserve"> w zakresie wykazania spełnienia warunku udziału w postępowaniu, wraz z </w:t>
      </w:r>
      <w:r w:rsidRPr="004438D1">
        <w:rPr>
          <w:rFonts w:ascii="Calibri" w:hAnsi="Calibri" w:cs="Arial"/>
          <w:b/>
          <w:sz w:val="22"/>
          <w:szCs w:val="22"/>
        </w:rPr>
        <w:t>załączeniem dowodów</w:t>
      </w:r>
      <w:r w:rsidRPr="004438D1">
        <w:rPr>
          <w:rFonts w:ascii="Calibri" w:hAnsi="Calibri" w:cs="Arial"/>
          <w:sz w:val="22"/>
          <w:szCs w:val="22"/>
        </w:rPr>
        <w:t>, że wykazane usługi zostały wykonane należycie lub są nadal wykonywane należycie.</w:t>
      </w:r>
    </w:p>
    <w:p w:rsidR="004A1BAB" w:rsidRPr="00A365F3" w:rsidRDefault="004A1BAB" w:rsidP="004A1BAB">
      <w:pPr>
        <w:rPr>
          <w:rFonts w:ascii="Arial" w:hAnsi="Arial" w:cs="Arial"/>
          <w:sz w:val="20"/>
        </w:rPr>
      </w:pPr>
    </w:p>
    <w:tbl>
      <w:tblPr>
        <w:tblW w:w="9765" w:type="dxa"/>
        <w:tblInd w:w="-35" w:type="dxa"/>
        <w:tblLayout w:type="fixed"/>
        <w:tblCellMar>
          <w:left w:w="70" w:type="dxa"/>
          <w:right w:w="70" w:type="dxa"/>
        </w:tblCellMar>
        <w:tblLook w:val="0000" w:firstRow="0" w:lastRow="0" w:firstColumn="0" w:lastColumn="0" w:noHBand="0" w:noVBand="0"/>
      </w:tblPr>
      <w:tblGrid>
        <w:gridCol w:w="450"/>
        <w:gridCol w:w="2349"/>
        <w:gridCol w:w="1356"/>
        <w:gridCol w:w="1680"/>
        <w:gridCol w:w="1358"/>
        <w:gridCol w:w="1417"/>
        <w:gridCol w:w="1155"/>
      </w:tblGrid>
      <w:tr w:rsidR="004D4A8E" w:rsidRPr="00992BB4" w:rsidTr="00992BB4">
        <w:trPr>
          <w:cantSplit/>
          <w:trHeight w:val="771"/>
        </w:trPr>
        <w:tc>
          <w:tcPr>
            <w:tcW w:w="450" w:type="dxa"/>
            <w:vMerge w:val="restart"/>
            <w:tcBorders>
              <w:top w:val="single" w:sz="8" w:space="0" w:color="000000"/>
              <w:left w:val="single" w:sz="8" w:space="0" w:color="000000"/>
            </w:tcBorders>
            <w:shd w:val="clear" w:color="auto" w:fill="auto"/>
            <w:vAlign w:val="center"/>
          </w:tcPr>
          <w:p w:rsidR="004D4A8E" w:rsidRPr="00992BB4" w:rsidRDefault="004D4A8E" w:rsidP="00992BB4">
            <w:pPr>
              <w:jc w:val="center"/>
              <w:rPr>
                <w:rFonts w:ascii="Calibri" w:hAnsi="Calibri" w:cs="Arial"/>
                <w:b/>
                <w:sz w:val="20"/>
                <w:szCs w:val="20"/>
              </w:rPr>
            </w:pPr>
            <w:proofErr w:type="spellStart"/>
            <w:r w:rsidRPr="00992BB4">
              <w:rPr>
                <w:rFonts w:ascii="Calibri" w:hAnsi="Calibri" w:cs="Arial"/>
                <w:b/>
                <w:sz w:val="20"/>
                <w:szCs w:val="20"/>
              </w:rPr>
              <w:t>Lp</w:t>
            </w:r>
            <w:proofErr w:type="spellEnd"/>
          </w:p>
        </w:tc>
        <w:tc>
          <w:tcPr>
            <w:tcW w:w="2349" w:type="dxa"/>
            <w:vMerge w:val="restart"/>
            <w:tcBorders>
              <w:top w:val="single" w:sz="8" w:space="0" w:color="000000"/>
              <w:left w:val="single" w:sz="8" w:space="0" w:color="000000"/>
            </w:tcBorders>
            <w:shd w:val="clear" w:color="auto" w:fill="auto"/>
            <w:vAlign w:val="center"/>
          </w:tcPr>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Przedmiot</w:t>
            </w:r>
          </w:p>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usługi</w:t>
            </w: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tc>
        <w:tc>
          <w:tcPr>
            <w:tcW w:w="1356" w:type="dxa"/>
            <w:tcBorders>
              <w:top w:val="single" w:sz="8" w:space="0" w:color="000000"/>
              <w:left w:val="single" w:sz="8" w:space="0" w:color="000000"/>
              <w:right w:val="single" w:sz="8" w:space="0" w:color="000000"/>
            </w:tcBorders>
            <w:vAlign w:val="center"/>
          </w:tcPr>
          <w:p w:rsidR="00992BB4" w:rsidRPr="00992BB4" w:rsidRDefault="00992BB4" w:rsidP="00992BB4">
            <w:pPr>
              <w:jc w:val="center"/>
              <w:rPr>
                <w:rFonts w:ascii="Calibri" w:hAnsi="Calibri" w:cs="Arial"/>
                <w:b/>
                <w:sz w:val="20"/>
                <w:szCs w:val="20"/>
              </w:rPr>
            </w:pPr>
          </w:p>
          <w:p w:rsidR="00992BB4" w:rsidRPr="00992BB4" w:rsidRDefault="00992BB4" w:rsidP="00992BB4">
            <w:pPr>
              <w:jc w:val="center"/>
              <w:rPr>
                <w:rFonts w:ascii="Calibri" w:hAnsi="Calibri" w:cs="Arial"/>
                <w:b/>
                <w:sz w:val="20"/>
                <w:szCs w:val="20"/>
              </w:rPr>
            </w:pPr>
          </w:p>
          <w:p w:rsidR="004D4A8E" w:rsidRPr="00992BB4" w:rsidRDefault="00992BB4" w:rsidP="00992BB4">
            <w:pPr>
              <w:jc w:val="center"/>
              <w:rPr>
                <w:rFonts w:ascii="Calibri" w:hAnsi="Calibri" w:cs="Arial"/>
                <w:b/>
                <w:sz w:val="20"/>
                <w:szCs w:val="20"/>
              </w:rPr>
            </w:pPr>
            <w:r w:rsidRPr="00992BB4">
              <w:rPr>
                <w:rFonts w:ascii="Calibri" w:hAnsi="Calibri" w:cs="Arial"/>
                <w:b/>
                <w:sz w:val="20"/>
                <w:szCs w:val="20"/>
              </w:rPr>
              <w:t>Ilość osób, których dotyczyło wykonanie usługi</w:t>
            </w:r>
          </w:p>
        </w:tc>
        <w:tc>
          <w:tcPr>
            <w:tcW w:w="1680" w:type="dxa"/>
            <w:vMerge w:val="restart"/>
            <w:tcBorders>
              <w:top w:val="single" w:sz="8" w:space="0" w:color="000000"/>
              <w:left w:val="single" w:sz="8" w:space="0" w:color="000000"/>
            </w:tcBorders>
            <w:shd w:val="clear" w:color="auto" w:fill="auto"/>
            <w:vAlign w:val="center"/>
          </w:tcPr>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Miejsce wykonania</w:t>
            </w:r>
          </w:p>
        </w:tc>
        <w:tc>
          <w:tcPr>
            <w:tcW w:w="1358" w:type="dxa"/>
            <w:vMerge w:val="restart"/>
            <w:tcBorders>
              <w:top w:val="single" w:sz="8" w:space="0" w:color="000000"/>
              <w:left w:val="single" w:sz="8" w:space="0" w:color="000000"/>
            </w:tcBorders>
            <w:shd w:val="clear" w:color="auto" w:fill="auto"/>
            <w:vAlign w:val="center"/>
          </w:tcPr>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Wartość</w:t>
            </w:r>
          </w:p>
          <w:p w:rsidR="004D4A8E" w:rsidRPr="00992BB4" w:rsidRDefault="004D4A8E" w:rsidP="00992BB4">
            <w:pPr>
              <w:jc w:val="center"/>
              <w:rPr>
                <w:rFonts w:ascii="Calibri" w:hAnsi="Calibri" w:cs="Arial"/>
                <w:b/>
                <w:sz w:val="20"/>
                <w:szCs w:val="20"/>
              </w:rPr>
            </w:pPr>
            <w:r w:rsidRPr="00992BB4">
              <w:rPr>
                <w:rFonts w:ascii="Calibri" w:hAnsi="Calibri" w:cs="Arial"/>
                <w:b/>
                <w:sz w:val="20"/>
                <w:szCs w:val="20"/>
              </w:rPr>
              <w:t>usług brutto</w:t>
            </w:r>
          </w:p>
          <w:p w:rsidR="00992BB4" w:rsidRPr="00992BB4" w:rsidRDefault="004D4A8E" w:rsidP="00992BB4">
            <w:pPr>
              <w:jc w:val="center"/>
              <w:rPr>
                <w:rFonts w:ascii="Calibri" w:hAnsi="Calibri" w:cs="Arial"/>
                <w:b/>
                <w:sz w:val="20"/>
                <w:szCs w:val="20"/>
              </w:rPr>
            </w:pPr>
            <w:r w:rsidRPr="00992BB4">
              <w:rPr>
                <w:rFonts w:ascii="Calibri" w:hAnsi="Calibri" w:cs="Arial"/>
                <w:b/>
                <w:sz w:val="20"/>
                <w:szCs w:val="20"/>
              </w:rPr>
              <w:t>w PLN</w:t>
            </w:r>
          </w:p>
          <w:p w:rsidR="00992BB4" w:rsidRPr="00992BB4" w:rsidRDefault="00992BB4" w:rsidP="00992BB4">
            <w:pPr>
              <w:rPr>
                <w:rFonts w:ascii="Calibri" w:hAnsi="Calibri" w:cs="Arial"/>
                <w:sz w:val="20"/>
                <w:szCs w:val="20"/>
              </w:rPr>
            </w:pPr>
          </w:p>
        </w:tc>
        <w:tc>
          <w:tcPr>
            <w:tcW w:w="2572" w:type="dxa"/>
            <w:gridSpan w:val="2"/>
            <w:tcBorders>
              <w:top w:val="single" w:sz="8" w:space="0" w:color="000000"/>
              <w:left w:val="single" w:sz="8" w:space="0" w:color="000000"/>
              <w:right w:val="single" w:sz="8" w:space="0" w:color="000000"/>
            </w:tcBorders>
            <w:shd w:val="clear" w:color="auto" w:fill="auto"/>
            <w:vAlign w:val="center"/>
          </w:tcPr>
          <w:p w:rsidR="00992BB4" w:rsidRPr="00992BB4" w:rsidRDefault="004D4A8E" w:rsidP="00992BB4">
            <w:pPr>
              <w:jc w:val="center"/>
              <w:rPr>
                <w:rFonts w:ascii="Calibri" w:hAnsi="Calibri" w:cs="Arial"/>
                <w:b/>
                <w:sz w:val="20"/>
                <w:szCs w:val="20"/>
              </w:rPr>
            </w:pPr>
            <w:r w:rsidRPr="00992BB4">
              <w:rPr>
                <w:rFonts w:ascii="Calibri" w:hAnsi="Calibri" w:cs="Arial"/>
                <w:b/>
                <w:sz w:val="20"/>
                <w:szCs w:val="20"/>
              </w:rPr>
              <w:t>Okres realizacji</w:t>
            </w:r>
          </w:p>
        </w:tc>
      </w:tr>
      <w:tr w:rsidR="004D4A8E" w:rsidRPr="00A365F3" w:rsidTr="00992BB4">
        <w:trPr>
          <w:cantSplit/>
          <w:trHeight w:val="362"/>
        </w:trPr>
        <w:tc>
          <w:tcPr>
            <w:tcW w:w="450" w:type="dxa"/>
            <w:vMerge/>
            <w:tcBorders>
              <w:left w:val="single" w:sz="8" w:space="0" w:color="000000"/>
            </w:tcBorders>
            <w:shd w:val="clear" w:color="auto" w:fill="auto"/>
          </w:tcPr>
          <w:p w:rsidR="004D4A8E" w:rsidRPr="004438D1" w:rsidRDefault="004D4A8E" w:rsidP="00BB22FE">
            <w:pPr>
              <w:snapToGrid w:val="0"/>
              <w:rPr>
                <w:rFonts w:ascii="Calibri" w:hAnsi="Calibri" w:cs="Arial"/>
                <w:b/>
                <w:sz w:val="20"/>
                <w:szCs w:val="20"/>
              </w:rPr>
            </w:pPr>
          </w:p>
        </w:tc>
        <w:tc>
          <w:tcPr>
            <w:tcW w:w="2349" w:type="dxa"/>
            <w:vMerge/>
            <w:tcBorders>
              <w:left w:val="single" w:sz="8" w:space="0" w:color="000000"/>
            </w:tcBorders>
            <w:shd w:val="clear" w:color="auto" w:fill="auto"/>
          </w:tcPr>
          <w:p w:rsidR="004D4A8E" w:rsidRPr="004438D1" w:rsidRDefault="004D4A8E" w:rsidP="00BB22FE">
            <w:pPr>
              <w:snapToGrid w:val="0"/>
              <w:rPr>
                <w:rFonts w:ascii="Calibri" w:hAnsi="Calibri" w:cs="Arial"/>
                <w:b/>
                <w:sz w:val="20"/>
                <w:szCs w:val="20"/>
              </w:rPr>
            </w:pPr>
          </w:p>
        </w:tc>
        <w:tc>
          <w:tcPr>
            <w:tcW w:w="1356" w:type="dxa"/>
            <w:tcBorders>
              <w:left w:val="single" w:sz="8" w:space="0" w:color="000000"/>
              <w:right w:val="single" w:sz="8" w:space="0" w:color="000000"/>
            </w:tcBorders>
          </w:tcPr>
          <w:p w:rsidR="004D4A8E" w:rsidRPr="004438D1" w:rsidRDefault="004D4A8E" w:rsidP="00992BB4">
            <w:pPr>
              <w:snapToGrid w:val="0"/>
              <w:rPr>
                <w:rFonts w:ascii="Calibri" w:hAnsi="Calibri" w:cs="Arial"/>
                <w:b/>
                <w:sz w:val="20"/>
                <w:szCs w:val="20"/>
              </w:rPr>
            </w:pPr>
          </w:p>
        </w:tc>
        <w:tc>
          <w:tcPr>
            <w:tcW w:w="1680" w:type="dxa"/>
            <w:vMerge/>
            <w:tcBorders>
              <w:left w:val="single" w:sz="8" w:space="0" w:color="000000"/>
            </w:tcBorders>
            <w:shd w:val="clear" w:color="auto" w:fill="auto"/>
          </w:tcPr>
          <w:p w:rsidR="004D4A8E" w:rsidRPr="004438D1" w:rsidRDefault="004D4A8E" w:rsidP="00BB22FE">
            <w:pPr>
              <w:snapToGrid w:val="0"/>
              <w:jc w:val="center"/>
              <w:rPr>
                <w:rFonts w:ascii="Calibri" w:hAnsi="Calibri" w:cs="Arial"/>
                <w:b/>
                <w:sz w:val="20"/>
                <w:szCs w:val="20"/>
              </w:rPr>
            </w:pPr>
          </w:p>
        </w:tc>
        <w:tc>
          <w:tcPr>
            <w:tcW w:w="1358" w:type="dxa"/>
            <w:vMerge/>
            <w:tcBorders>
              <w:left w:val="single" w:sz="8" w:space="0" w:color="000000"/>
            </w:tcBorders>
            <w:shd w:val="clear" w:color="auto" w:fill="auto"/>
          </w:tcPr>
          <w:p w:rsidR="004D4A8E" w:rsidRPr="004438D1" w:rsidRDefault="004D4A8E" w:rsidP="00BB22FE">
            <w:pPr>
              <w:snapToGrid w:val="0"/>
              <w:jc w:val="center"/>
              <w:rPr>
                <w:rFonts w:ascii="Calibri" w:hAnsi="Calibri" w:cs="Arial"/>
                <w:b/>
                <w:sz w:val="20"/>
                <w:szCs w:val="20"/>
              </w:rPr>
            </w:pPr>
          </w:p>
        </w:tc>
        <w:tc>
          <w:tcPr>
            <w:tcW w:w="1417" w:type="dxa"/>
            <w:tcBorders>
              <w:top w:val="single" w:sz="8" w:space="0" w:color="000000"/>
              <w:left w:val="single" w:sz="8" w:space="0" w:color="000000"/>
            </w:tcBorders>
            <w:shd w:val="clear" w:color="auto" w:fill="auto"/>
          </w:tcPr>
          <w:p w:rsidR="004D4A8E" w:rsidRPr="004438D1" w:rsidRDefault="004D4A8E" w:rsidP="00BB22FE">
            <w:pPr>
              <w:jc w:val="center"/>
              <w:rPr>
                <w:rFonts w:ascii="Calibri" w:hAnsi="Calibri" w:cs="Arial"/>
                <w:sz w:val="20"/>
                <w:szCs w:val="20"/>
              </w:rPr>
            </w:pPr>
            <w:r w:rsidRPr="004438D1">
              <w:rPr>
                <w:rFonts w:ascii="Calibri" w:hAnsi="Calibri" w:cs="Arial"/>
                <w:b/>
                <w:sz w:val="20"/>
                <w:szCs w:val="20"/>
              </w:rPr>
              <w:t>początek</w:t>
            </w:r>
          </w:p>
          <w:p w:rsidR="004D4A8E" w:rsidRPr="004438D1" w:rsidRDefault="004D4A8E" w:rsidP="00BB22FE">
            <w:pPr>
              <w:ind w:right="-25"/>
              <w:jc w:val="center"/>
              <w:rPr>
                <w:rFonts w:ascii="Calibri" w:hAnsi="Calibri" w:cs="Arial"/>
                <w:b/>
                <w:sz w:val="20"/>
                <w:szCs w:val="20"/>
              </w:rPr>
            </w:pPr>
            <w:r w:rsidRPr="004438D1">
              <w:rPr>
                <w:rFonts w:ascii="Calibri" w:hAnsi="Calibri" w:cs="Arial"/>
                <w:sz w:val="20"/>
                <w:szCs w:val="20"/>
              </w:rPr>
              <w:t>(dzień, m-c, rok)</w:t>
            </w:r>
          </w:p>
        </w:tc>
        <w:tc>
          <w:tcPr>
            <w:tcW w:w="1155" w:type="dxa"/>
            <w:tcBorders>
              <w:top w:val="single" w:sz="8" w:space="0" w:color="000000"/>
              <w:left w:val="single" w:sz="8" w:space="0" w:color="000000"/>
              <w:right w:val="single" w:sz="8" w:space="0" w:color="000000"/>
            </w:tcBorders>
            <w:shd w:val="clear" w:color="auto" w:fill="auto"/>
          </w:tcPr>
          <w:p w:rsidR="004D4A8E" w:rsidRPr="004438D1" w:rsidRDefault="004D4A8E" w:rsidP="00BB22FE">
            <w:pPr>
              <w:jc w:val="center"/>
              <w:rPr>
                <w:rFonts w:ascii="Calibri" w:hAnsi="Calibri" w:cs="Arial"/>
                <w:sz w:val="20"/>
                <w:szCs w:val="20"/>
              </w:rPr>
            </w:pPr>
            <w:r w:rsidRPr="004438D1">
              <w:rPr>
                <w:rFonts w:ascii="Calibri" w:hAnsi="Calibri" w:cs="Arial"/>
                <w:b/>
                <w:sz w:val="20"/>
                <w:szCs w:val="20"/>
              </w:rPr>
              <w:t>koniec</w:t>
            </w:r>
          </w:p>
          <w:p w:rsidR="004D4A8E" w:rsidRPr="004438D1" w:rsidRDefault="004D4A8E" w:rsidP="00BB22FE">
            <w:pPr>
              <w:jc w:val="center"/>
              <w:rPr>
                <w:rFonts w:ascii="Calibri" w:hAnsi="Calibri" w:cs="Arial"/>
                <w:b/>
                <w:i/>
                <w:sz w:val="20"/>
                <w:szCs w:val="20"/>
              </w:rPr>
            </w:pPr>
            <w:r w:rsidRPr="004438D1">
              <w:rPr>
                <w:rFonts w:ascii="Calibri" w:hAnsi="Calibri" w:cs="Arial"/>
                <w:sz w:val="20"/>
                <w:szCs w:val="20"/>
              </w:rPr>
              <w:t>(dzień, m-c, rok)</w:t>
            </w:r>
          </w:p>
        </w:tc>
      </w:tr>
      <w:tr w:rsidR="004D4A8E" w:rsidRPr="00A365F3" w:rsidTr="00A25AA3">
        <w:trPr>
          <w:cantSplit/>
          <w:trHeight w:val="73"/>
        </w:trPr>
        <w:tc>
          <w:tcPr>
            <w:tcW w:w="450"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1</w:t>
            </w:r>
          </w:p>
        </w:tc>
        <w:tc>
          <w:tcPr>
            <w:tcW w:w="2349"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2</w:t>
            </w:r>
          </w:p>
        </w:tc>
        <w:tc>
          <w:tcPr>
            <w:tcW w:w="1356" w:type="dxa"/>
            <w:tcBorders>
              <w:top w:val="single" w:sz="4" w:space="0" w:color="000000"/>
              <w:left w:val="single" w:sz="8" w:space="0" w:color="000000"/>
              <w:right w:val="single" w:sz="8" w:space="0" w:color="000000"/>
            </w:tcBorders>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3</w:t>
            </w:r>
          </w:p>
        </w:tc>
        <w:tc>
          <w:tcPr>
            <w:tcW w:w="1680"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4</w:t>
            </w:r>
          </w:p>
        </w:tc>
        <w:tc>
          <w:tcPr>
            <w:tcW w:w="1358"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5</w:t>
            </w:r>
          </w:p>
        </w:tc>
        <w:tc>
          <w:tcPr>
            <w:tcW w:w="1417" w:type="dxa"/>
            <w:tcBorders>
              <w:top w:val="single" w:sz="4" w:space="0" w:color="000000"/>
              <w:left w:val="single" w:sz="8" w:space="0" w:color="000000"/>
            </w:tcBorders>
            <w:shd w:val="clear" w:color="auto" w:fill="auto"/>
            <w:vAlign w:val="center"/>
          </w:tcPr>
          <w:p w:rsidR="004D4A8E" w:rsidRPr="00A365F3" w:rsidRDefault="004D4A8E" w:rsidP="00BB22FE">
            <w:pPr>
              <w:jc w:val="center"/>
              <w:rPr>
                <w:rFonts w:ascii="Arial" w:hAnsi="Arial" w:cs="Arial"/>
                <w:b/>
                <w:i/>
                <w:sz w:val="16"/>
                <w:szCs w:val="16"/>
              </w:rPr>
            </w:pPr>
            <w:r w:rsidRPr="00A365F3">
              <w:rPr>
                <w:rFonts w:ascii="Arial" w:hAnsi="Arial" w:cs="Arial"/>
                <w:b/>
                <w:i/>
                <w:sz w:val="16"/>
                <w:szCs w:val="16"/>
              </w:rPr>
              <w:t>6</w:t>
            </w:r>
          </w:p>
        </w:tc>
        <w:tc>
          <w:tcPr>
            <w:tcW w:w="1155" w:type="dxa"/>
            <w:tcBorders>
              <w:top w:val="single" w:sz="4" w:space="0" w:color="000000"/>
              <w:left w:val="single" w:sz="8" w:space="0" w:color="000000"/>
              <w:right w:val="single" w:sz="8" w:space="0" w:color="000000"/>
            </w:tcBorders>
            <w:shd w:val="clear" w:color="auto" w:fill="auto"/>
            <w:vAlign w:val="center"/>
          </w:tcPr>
          <w:p w:rsidR="004D4A8E" w:rsidRPr="00A365F3" w:rsidRDefault="004D4A8E" w:rsidP="00BB22FE">
            <w:pPr>
              <w:jc w:val="center"/>
              <w:rPr>
                <w:rFonts w:ascii="Arial" w:hAnsi="Arial" w:cs="Arial"/>
                <w:i/>
                <w:sz w:val="16"/>
                <w:szCs w:val="16"/>
              </w:rPr>
            </w:pPr>
            <w:r w:rsidRPr="00A365F3">
              <w:rPr>
                <w:rFonts w:ascii="Arial" w:hAnsi="Arial" w:cs="Arial"/>
                <w:i/>
                <w:sz w:val="16"/>
                <w:szCs w:val="16"/>
              </w:rPr>
              <w:t>7</w:t>
            </w:r>
          </w:p>
        </w:tc>
      </w:tr>
      <w:tr w:rsidR="004D4A8E" w:rsidRPr="00A365F3" w:rsidTr="00A25AA3">
        <w:trPr>
          <w:cantSplit/>
          <w:trHeight w:val="1417"/>
        </w:trPr>
        <w:tc>
          <w:tcPr>
            <w:tcW w:w="45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i/>
                <w:sz w:val="16"/>
                <w:szCs w:val="16"/>
              </w:rPr>
            </w:pPr>
          </w:p>
        </w:tc>
        <w:tc>
          <w:tcPr>
            <w:tcW w:w="2349"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356" w:type="dxa"/>
            <w:tcBorders>
              <w:top w:val="single" w:sz="4" w:space="0" w:color="000000"/>
              <w:left w:val="single" w:sz="8" w:space="0" w:color="000000"/>
              <w:bottom w:val="single" w:sz="4" w:space="0" w:color="000000"/>
              <w:right w:val="single" w:sz="8" w:space="0" w:color="000000"/>
            </w:tcBorders>
          </w:tcPr>
          <w:p w:rsidR="004D4A8E" w:rsidRPr="00A365F3" w:rsidRDefault="004D4A8E" w:rsidP="00BB22FE">
            <w:pPr>
              <w:snapToGrid w:val="0"/>
              <w:spacing w:after="200"/>
              <w:rPr>
                <w:rFonts w:ascii="Arial" w:hAnsi="Arial" w:cs="Arial"/>
              </w:rPr>
            </w:pPr>
          </w:p>
        </w:tc>
        <w:tc>
          <w:tcPr>
            <w:tcW w:w="168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358"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417"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rPr>
                <w:rFonts w:ascii="Arial" w:hAnsi="Arial" w:cs="Arial"/>
              </w:rPr>
            </w:pPr>
          </w:p>
        </w:tc>
        <w:tc>
          <w:tcPr>
            <w:tcW w:w="1155" w:type="dxa"/>
            <w:tcBorders>
              <w:top w:val="single" w:sz="4" w:space="0" w:color="000000"/>
              <w:left w:val="single" w:sz="8" w:space="0" w:color="000000"/>
              <w:bottom w:val="single" w:sz="4" w:space="0" w:color="000000"/>
              <w:right w:val="single" w:sz="8" w:space="0" w:color="000000"/>
            </w:tcBorders>
            <w:shd w:val="clear" w:color="auto" w:fill="auto"/>
          </w:tcPr>
          <w:p w:rsidR="004D4A8E" w:rsidRPr="00A365F3" w:rsidRDefault="004D4A8E" w:rsidP="00BB22FE">
            <w:pPr>
              <w:snapToGrid w:val="0"/>
              <w:spacing w:after="200"/>
              <w:rPr>
                <w:rFonts w:ascii="Arial" w:hAnsi="Arial" w:cs="Arial"/>
              </w:rPr>
            </w:pPr>
          </w:p>
        </w:tc>
      </w:tr>
      <w:tr w:rsidR="004D4A8E" w:rsidRPr="00A365F3" w:rsidTr="00A25AA3">
        <w:trPr>
          <w:cantSplit/>
          <w:trHeight w:val="1417"/>
        </w:trPr>
        <w:tc>
          <w:tcPr>
            <w:tcW w:w="45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2349"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6" w:type="dxa"/>
            <w:tcBorders>
              <w:top w:val="single" w:sz="4" w:space="0" w:color="000000"/>
              <w:left w:val="single" w:sz="8" w:space="0" w:color="000000"/>
              <w:bottom w:val="single" w:sz="4" w:space="0" w:color="000000"/>
              <w:right w:val="single" w:sz="8" w:space="0" w:color="000000"/>
            </w:tcBorders>
          </w:tcPr>
          <w:p w:rsidR="004D4A8E" w:rsidRPr="00A365F3" w:rsidRDefault="004D4A8E"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8"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417"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155" w:type="dxa"/>
            <w:tcBorders>
              <w:top w:val="single" w:sz="4" w:space="0" w:color="000000"/>
              <w:left w:val="single" w:sz="8" w:space="0" w:color="000000"/>
              <w:bottom w:val="single" w:sz="4" w:space="0" w:color="000000"/>
              <w:right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r>
      <w:tr w:rsidR="004D4A8E" w:rsidRPr="00A365F3" w:rsidTr="00A25AA3">
        <w:trPr>
          <w:cantSplit/>
          <w:trHeight w:val="1417"/>
        </w:trPr>
        <w:tc>
          <w:tcPr>
            <w:tcW w:w="45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2349"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6" w:type="dxa"/>
            <w:tcBorders>
              <w:top w:val="single" w:sz="4" w:space="0" w:color="000000"/>
              <w:left w:val="single" w:sz="8" w:space="0" w:color="000000"/>
              <w:bottom w:val="single" w:sz="4" w:space="0" w:color="000000"/>
              <w:right w:val="single" w:sz="8" w:space="0" w:color="000000"/>
            </w:tcBorders>
          </w:tcPr>
          <w:p w:rsidR="004D4A8E" w:rsidRPr="00A365F3" w:rsidRDefault="004D4A8E"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8"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417" w:type="dxa"/>
            <w:tcBorders>
              <w:top w:val="single" w:sz="4" w:space="0" w:color="000000"/>
              <w:left w:val="single" w:sz="8" w:space="0" w:color="000000"/>
              <w:bottom w:val="single" w:sz="4"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155" w:type="dxa"/>
            <w:tcBorders>
              <w:top w:val="single" w:sz="4" w:space="0" w:color="000000"/>
              <w:left w:val="single" w:sz="8" w:space="0" w:color="000000"/>
              <w:bottom w:val="single" w:sz="4" w:space="0" w:color="000000"/>
              <w:right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r>
      <w:tr w:rsidR="004D4A8E" w:rsidRPr="00A365F3" w:rsidTr="00A25AA3">
        <w:trPr>
          <w:cantSplit/>
          <w:trHeight w:val="1417"/>
        </w:trPr>
        <w:tc>
          <w:tcPr>
            <w:tcW w:w="450"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2349"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6" w:type="dxa"/>
            <w:tcBorders>
              <w:top w:val="single" w:sz="4" w:space="0" w:color="000000"/>
              <w:left w:val="single" w:sz="8" w:space="0" w:color="000000"/>
              <w:bottom w:val="single" w:sz="8" w:space="0" w:color="000000"/>
              <w:right w:val="single" w:sz="8" w:space="0" w:color="000000"/>
            </w:tcBorders>
          </w:tcPr>
          <w:p w:rsidR="004D4A8E" w:rsidRPr="00A365F3" w:rsidRDefault="004D4A8E" w:rsidP="00BB22FE">
            <w:pPr>
              <w:snapToGrid w:val="0"/>
              <w:spacing w:after="200" w:line="100" w:lineRule="atLeast"/>
              <w:rPr>
                <w:rFonts w:ascii="Arial" w:hAnsi="Arial" w:cs="Arial"/>
              </w:rPr>
            </w:pPr>
          </w:p>
        </w:tc>
        <w:tc>
          <w:tcPr>
            <w:tcW w:w="1680"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358"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417" w:type="dxa"/>
            <w:tcBorders>
              <w:top w:val="single" w:sz="4" w:space="0" w:color="000000"/>
              <w:left w:val="single" w:sz="8" w:space="0" w:color="000000"/>
              <w:bottom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c>
          <w:tcPr>
            <w:tcW w:w="1155" w:type="dxa"/>
            <w:tcBorders>
              <w:top w:val="single" w:sz="4" w:space="0" w:color="000000"/>
              <w:left w:val="single" w:sz="8" w:space="0" w:color="000000"/>
              <w:bottom w:val="single" w:sz="8" w:space="0" w:color="000000"/>
              <w:right w:val="single" w:sz="8" w:space="0" w:color="000000"/>
            </w:tcBorders>
            <w:shd w:val="clear" w:color="auto" w:fill="auto"/>
          </w:tcPr>
          <w:p w:rsidR="004D4A8E" w:rsidRPr="00A365F3" w:rsidRDefault="004D4A8E" w:rsidP="00BB22FE">
            <w:pPr>
              <w:snapToGrid w:val="0"/>
              <w:spacing w:after="200" w:line="100" w:lineRule="atLeast"/>
              <w:rPr>
                <w:rFonts w:ascii="Arial" w:hAnsi="Arial" w:cs="Arial"/>
              </w:rPr>
            </w:pPr>
          </w:p>
        </w:tc>
      </w:tr>
    </w:tbl>
    <w:p w:rsidR="004A1BAB" w:rsidRPr="00A365F3" w:rsidRDefault="004A1BAB" w:rsidP="004A1BAB">
      <w:pPr>
        <w:rPr>
          <w:rFonts w:ascii="Arial" w:hAnsi="Arial" w:cs="Arial"/>
          <w:sz w:val="20"/>
        </w:rPr>
      </w:pPr>
    </w:p>
    <w:p w:rsidR="00D5183C" w:rsidRPr="000F5C64" w:rsidRDefault="00D5183C" w:rsidP="00D5183C">
      <w:pPr>
        <w:rPr>
          <w:rFonts w:ascii="Calibri" w:hAnsi="Calibri" w:cs="Arial"/>
          <w:sz w:val="22"/>
          <w:szCs w:val="22"/>
        </w:rPr>
      </w:pPr>
      <w:r w:rsidRPr="000F5C64">
        <w:rPr>
          <w:rFonts w:ascii="Calibri" w:hAnsi="Calibri" w:cs="Arial"/>
          <w:sz w:val="22"/>
          <w:szCs w:val="22"/>
        </w:rPr>
        <w:t xml:space="preserve">Należy załączyć dokumenty potwierdzające, że ww. usługi zostały  a w przypadku usług w trakcie realizacji są wykonane </w:t>
      </w:r>
      <w:r w:rsidR="000F5C64" w:rsidRPr="000F5C64">
        <w:rPr>
          <w:rFonts w:ascii="Calibri" w:hAnsi="Calibri" w:cs="Arial"/>
          <w:sz w:val="22"/>
          <w:szCs w:val="22"/>
        </w:rPr>
        <w:t>należycie, z zastrzeżeniem Roz. 7 pkt 10 IWZ.</w:t>
      </w:r>
    </w:p>
    <w:p w:rsidR="00D5183C" w:rsidRPr="000F5C64" w:rsidRDefault="00D5183C" w:rsidP="00D5183C">
      <w:pPr>
        <w:rPr>
          <w:rFonts w:ascii="Calibri" w:hAnsi="Calibri" w:cs="Arial"/>
          <w:sz w:val="22"/>
          <w:szCs w:val="22"/>
        </w:rPr>
      </w:pPr>
    </w:p>
    <w:p w:rsidR="00D5183C" w:rsidRPr="00A365F3" w:rsidRDefault="00D5183C" w:rsidP="00D5183C">
      <w:pPr>
        <w:rPr>
          <w:rFonts w:ascii="Calibri" w:hAnsi="Calibri" w:cs="Arial"/>
          <w:sz w:val="22"/>
          <w:szCs w:val="22"/>
        </w:rPr>
      </w:pPr>
      <w:r w:rsidRPr="00A365F3">
        <w:rPr>
          <w:rFonts w:ascii="Calibri" w:hAnsi="Calibri" w:cs="Arial"/>
          <w:sz w:val="22"/>
          <w:szCs w:val="22"/>
        </w:rPr>
        <w:t xml:space="preserve">(Jeżeli dotyczy) </w:t>
      </w:r>
      <w:r w:rsidRPr="00A365F3">
        <w:rPr>
          <w:rFonts w:ascii="Calibri" w:hAnsi="Calibri" w:cs="Arial"/>
          <w:b/>
          <w:sz w:val="22"/>
          <w:szCs w:val="22"/>
        </w:rPr>
        <w:t xml:space="preserve">OŚWIADCZAM, </w:t>
      </w:r>
      <w:r w:rsidRPr="00A365F3">
        <w:rPr>
          <w:rFonts w:ascii="Calibri" w:hAnsi="Calibri" w:cs="Arial"/>
          <w:sz w:val="22"/>
          <w:szCs w:val="22"/>
        </w:rPr>
        <w:t>że zamówienia wymien</w:t>
      </w:r>
      <w:r w:rsidR="00072D08" w:rsidRPr="004438D1">
        <w:rPr>
          <w:rFonts w:ascii="Calibri" w:hAnsi="Calibri" w:cs="Arial"/>
          <w:sz w:val="22"/>
          <w:szCs w:val="22"/>
        </w:rPr>
        <w:t>ione w poz. ………… wykonali inni W</w:t>
      </w:r>
      <w:r w:rsidRPr="00A365F3">
        <w:rPr>
          <w:rFonts w:ascii="Calibri" w:hAnsi="Calibri" w:cs="Arial"/>
          <w:sz w:val="22"/>
          <w:szCs w:val="22"/>
        </w:rPr>
        <w:t xml:space="preserve">ykonawcy /podmioty </w:t>
      </w:r>
    </w:p>
    <w:p w:rsidR="00D5183C" w:rsidRPr="00A365F3" w:rsidRDefault="00D5183C" w:rsidP="00D5183C">
      <w:pPr>
        <w:rPr>
          <w:rFonts w:ascii="Calibri" w:hAnsi="Calibri" w:cs="Arial"/>
          <w:sz w:val="22"/>
          <w:szCs w:val="22"/>
        </w:rPr>
      </w:pPr>
    </w:p>
    <w:p w:rsidR="00D5183C" w:rsidRPr="004438D1" w:rsidRDefault="00D5183C" w:rsidP="00D5183C">
      <w:pPr>
        <w:rPr>
          <w:rFonts w:ascii="Calibri" w:hAnsi="Calibri" w:cs="Arial"/>
          <w:sz w:val="22"/>
          <w:szCs w:val="22"/>
        </w:rPr>
      </w:pPr>
      <w:r w:rsidRPr="00A365F3">
        <w:rPr>
          <w:rFonts w:ascii="Calibri" w:hAnsi="Calibri" w:cs="Arial"/>
          <w:sz w:val="22"/>
          <w:szCs w:val="22"/>
        </w:rPr>
        <w:t>poz. …. - ……………………………………………………………………………………………………………</w:t>
      </w:r>
    </w:p>
    <w:p w:rsidR="00D5183C" w:rsidRPr="004438D1" w:rsidRDefault="00D5183C" w:rsidP="00D5183C">
      <w:pPr>
        <w:rPr>
          <w:rFonts w:ascii="Calibri" w:hAnsi="Calibri" w:cs="Arial"/>
          <w:sz w:val="22"/>
          <w:szCs w:val="22"/>
        </w:rPr>
      </w:pPr>
    </w:p>
    <w:p w:rsidR="00D5183C" w:rsidRPr="004438D1" w:rsidRDefault="00D5183C" w:rsidP="00D5183C">
      <w:pPr>
        <w:rPr>
          <w:rFonts w:ascii="Calibri" w:hAnsi="Calibri" w:cs="Arial"/>
          <w:sz w:val="22"/>
          <w:szCs w:val="22"/>
        </w:rPr>
      </w:pPr>
    </w:p>
    <w:p w:rsidR="00D5183C" w:rsidRPr="00A365F3" w:rsidRDefault="00D5183C" w:rsidP="00D5183C">
      <w:pPr>
        <w:rPr>
          <w:rFonts w:ascii="Calibri" w:hAnsi="Calibri" w:cs="Arial"/>
          <w:sz w:val="22"/>
          <w:szCs w:val="22"/>
        </w:rPr>
      </w:pPr>
      <w:r w:rsidRPr="00A365F3">
        <w:rPr>
          <w:rFonts w:ascii="Calibri" w:hAnsi="Calibri" w:cs="Arial"/>
          <w:sz w:val="22"/>
          <w:szCs w:val="22"/>
        </w:rPr>
        <w:t>………………………………………………</w:t>
      </w:r>
      <w:r w:rsidR="00072D08" w:rsidRPr="004438D1">
        <w:rPr>
          <w:rFonts w:ascii="Calibri" w:hAnsi="Calibri" w:cs="Arial"/>
          <w:sz w:val="22"/>
          <w:szCs w:val="22"/>
        </w:rPr>
        <w:t>…………………………………………………………………………..</w:t>
      </w:r>
    </w:p>
    <w:p w:rsidR="00D5183C" w:rsidRPr="00A365F3" w:rsidRDefault="00D5183C" w:rsidP="00D5183C">
      <w:pPr>
        <w:jc w:val="center"/>
        <w:rPr>
          <w:rFonts w:ascii="Calibri" w:hAnsi="Calibri" w:cs="Arial"/>
          <w:sz w:val="22"/>
          <w:szCs w:val="22"/>
        </w:rPr>
      </w:pPr>
      <w:r w:rsidRPr="00A365F3">
        <w:rPr>
          <w:rFonts w:ascii="Calibri" w:hAnsi="Calibri" w:cs="Arial"/>
          <w:sz w:val="22"/>
          <w:szCs w:val="22"/>
        </w:rPr>
        <w:t xml:space="preserve">nazwa i adres </w:t>
      </w:r>
      <w:r w:rsidR="00072D08" w:rsidRPr="004438D1">
        <w:rPr>
          <w:rFonts w:ascii="Calibri" w:hAnsi="Calibri" w:cs="Arial"/>
          <w:sz w:val="22"/>
          <w:szCs w:val="22"/>
        </w:rPr>
        <w:t>W</w:t>
      </w:r>
      <w:r w:rsidRPr="00A365F3">
        <w:rPr>
          <w:rFonts w:ascii="Calibri" w:hAnsi="Calibri" w:cs="Arial"/>
          <w:sz w:val="22"/>
          <w:szCs w:val="22"/>
        </w:rPr>
        <w:t>ykonawcy</w:t>
      </w:r>
    </w:p>
    <w:p w:rsidR="004A1BAB" w:rsidRPr="00A365F3" w:rsidRDefault="004A1BAB" w:rsidP="004A1BAB"/>
    <w:p w:rsidR="00D5183C" w:rsidRPr="004438D1" w:rsidRDefault="00D5183C" w:rsidP="004A1BAB">
      <w:pPr>
        <w:tabs>
          <w:tab w:val="left" w:leader="dot" w:pos="2366"/>
          <w:tab w:val="left" w:leader="dot" w:pos="4411"/>
        </w:tabs>
        <w:spacing w:before="91" w:line="100" w:lineRule="atLeast"/>
        <w:rPr>
          <w:rFonts w:ascii="Calibri" w:hAnsi="Calibri" w:cs="Arial"/>
          <w:sz w:val="22"/>
          <w:szCs w:val="22"/>
        </w:rPr>
      </w:pPr>
    </w:p>
    <w:p w:rsidR="00072D08" w:rsidRPr="004438D1" w:rsidRDefault="00072D08" w:rsidP="004A1BAB">
      <w:pPr>
        <w:tabs>
          <w:tab w:val="left" w:leader="dot" w:pos="2366"/>
          <w:tab w:val="left" w:leader="dot" w:pos="4411"/>
        </w:tabs>
        <w:spacing w:before="91" w:line="100" w:lineRule="atLeast"/>
        <w:rPr>
          <w:rFonts w:ascii="Calibri" w:hAnsi="Calibri" w:cs="Arial"/>
          <w:sz w:val="22"/>
          <w:szCs w:val="22"/>
        </w:rPr>
      </w:pPr>
    </w:p>
    <w:p w:rsidR="00072D08" w:rsidRPr="004438D1" w:rsidRDefault="00072D08" w:rsidP="004A1BAB">
      <w:pPr>
        <w:tabs>
          <w:tab w:val="left" w:leader="dot" w:pos="2366"/>
          <w:tab w:val="left" w:leader="dot" w:pos="4411"/>
        </w:tabs>
        <w:spacing w:before="91" w:line="100" w:lineRule="atLeast"/>
        <w:rPr>
          <w:rFonts w:ascii="Calibri" w:hAnsi="Calibri" w:cs="Arial"/>
          <w:sz w:val="22"/>
          <w:szCs w:val="22"/>
        </w:rPr>
      </w:pPr>
    </w:p>
    <w:p w:rsidR="00072D08" w:rsidRPr="004438D1" w:rsidRDefault="00072D08" w:rsidP="004A1BAB">
      <w:pPr>
        <w:tabs>
          <w:tab w:val="left" w:leader="dot" w:pos="2366"/>
          <w:tab w:val="left" w:leader="dot" w:pos="4411"/>
        </w:tabs>
        <w:spacing w:before="91" w:line="100" w:lineRule="atLeast"/>
        <w:rPr>
          <w:rFonts w:ascii="Calibri" w:hAnsi="Calibri" w:cs="Arial"/>
          <w:sz w:val="22"/>
          <w:szCs w:val="22"/>
        </w:rPr>
      </w:pPr>
    </w:p>
    <w:p w:rsidR="004A1BAB" w:rsidRPr="004438D1" w:rsidRDefault="004A1BAB" w:rsidP="004A1BAB">
      <w:pPr>
        <w:tabs>
          <w:tab w:val="left" w:leader="dot" w:pos="2366"/>
          <w:tab w:val="left" w:leader="dot" w:pos="4411"/>
        </w:tabs>
        <w:spacing w:before="91" w:line="100" w:lineRule="atLeast"/>
        <w:rPr>
          <w:rFonts w:ascii="Calibri" w:hAnsi="Calibri" w:cs="Arial"/>
          <w:sz w:val="22"/>
          <w:szCs w:val="22"/>
        </w:rPr>
      </w:pPr>
      <w:r w:rsidRPr="004438D1">
        <w:rPr>
          <w:rFonts w:ascii="Calibri" w:hAnsi="Calibri" w:cs="Arial"/>
          <w:sz w:val="22"/>
          <w:szCs w:val="22"/>
        </w:rPr>
        <w:t>………………</w:t>
      </w:r>
      <w:r w:rsidR="00BB22FE" w:rsidRPr="004438D1">
        <w:rPr>
          <w:rFonts w:ascii="Calibri" w:hAnsi="Calibri" w:cs="Arial"/>
          <w:sz w:val="22"/>
          <w:szCs w:val="22"/>
        </w:rPr>
        <w:t>………………                         ……………………………………………………………………………………………………….</w:t>
      </w:r>
    </w:p>
    <w:p w:rsidR="004A1BAB" w:rsidRPr="004438D1" w:rsidRDefault="004A1BAB" w:rsidP="00725AFC">
      <w:pPr>
        <w:spacing w:before="29" w:line="178" w:lineRule="exact"/>
        <w:ind w:left="3178" w:hanging="3178"/>
        <w:rPr>
          <w:rFonts w:ascii="Calibri" w:hAnsi="Calibri" w:cs="Arial"/>
          <w:bCs/>
          <w:i/>
          <w:sz w:val="22"/>
          <w:szCs w:val="22"/>
        </w:rPr>
      </w:pPr>
      <w:r w:rsidRPr="004438D1">
        <w:rPr>
          <w:rFonts w:ascii="Calibri" w:hAnsi="Calibri" w:cs="Arial"/>
          <w:sz w:val="22"/>
          <w:szCs w:val="22"/>
        </w:rPr>
        <w:t xml:space="preserve">Miejsce i data </w:t>
      </w:r>
      <w:r w:rsidRPr="004438D1">
        <w:rPr>
          <w:rFonts w:ascii="Calibri" w:hAnsi="Calibri" w:cs="Arial"/>
          <w:sz w:val="22"/>
          <w:szCs w:val="22"/>
        </w:rPr>
        <w:tab/>
      </w:r>
      <w:r w:rsidR="00725AFC" w:rsidRPr="004438D1">
        <w:rPr>
          <w:rFonts w:ascii="Calibri" w:hAnsi="Calibri" w:cs="Arial"/>
          <w:sz w:val="22"/>
          <w:szCs w:val="22"/>
        </w:rPr>
        <w:tab/>
      </w:r>
      <w:r w:rsidRPr="004438D1">
        <w:rPr>
          <w:rFonts w:ascii="Calibri" w:hAnsi="Calibri" w:cs="Arial"/>
          <w:sz w:val="22"/>
          <w:szCs w:val="22"/>
        </w:rPr>
        <w:t>Podpis (y)  i pieczęć osób/y  uprawnionych  do reprezentowania Wykonawcy</w:t>
      </w:r>
    </w:p>
    <w:p w:rsidR="004A1BAB" w:rsidRPr="00A365F3" w:rsidRDefault="004A1BAB" w:rsidP="004A1BAB">
      <w:pPr>
        <w:keepNext/>
        <w:spacing w:line="100" w:lineRule="atLeast"/>
        <w:rPr>
          <w:rFonts w:ascii="Arial" w:hAnsi="Arial" w:cs="Arial"/>
          <w:bCs/>
          <w:i/>
          <w:sz w:val="16"/>
          <w:szCs w:val="16"/>
        </w:rPr>
      </w:pPr>
    </w:p>
    <w:p w:rsidR="00A25AA3" w:rsidRPr="00992BB4" w:rsidRDefault="00141506" w:rsidP="00992BB4">
      <w:pPr>
        <w:ind w:left="7037" w:firstLine="227"/>
        <w:jc w:val="left"/>
      </w:pPr>
      <w:r w:rsidRPr="00A365F3">
        <w:br w:type="page"/>
      </w:r>
      <w:r w:rsidR="00A25AA3" w:rsidRPr="004438D1">
        <w:rPr>
          <w:rFonts w:ascii="Calibri" w:hAnsi="Calibri"/>
          <w:b/>
          <w:sz w:val="22"/>
          <w:szCs w:val="22"/>
        </w:rPr>
        <w:lastRenderedPageBreak/>
        <w:t>Załącznik nr 4 do IWZ</w:t>
      </w:r>
    </w:p>
    <w:p w:rsidR="00A25AA3" w:rsidRPr="004438D1" w:rsidRDefault="009650B4" w:rsidP="00A25AA3">
      <w:pPr>
        <w:autoSpaceDE w:val="0"/>
        <w:autoSpaceDN w:val="0"/>
        <w:adjustRightInd w:val="0"/>
        <w:ind w:left="5221" w:firstLine="227"/>
        <w:jc w:val="right"/>
        <w:rPr>
          <w:rFonts w:ascii="Calibri" w:hAnsi="Calibri"/>
          <w:b/>
          <w:sz w:val="22"/>
          <w:szCs w:val="22"/>
        </w:rPr>
      </w:pPr>
      <w:r>
        <w:rPr>
          <w:rFonts w:ascii="Calibri" w:hAnsi="Calibri"/>
          <w:b/>
          <w:sz w:val="22"/>
          <w:szCs w:val="22"/>
        </w:rPr>
        <w:t>DA.221.3.2019</w:t>
      </w:r>
    </w:p>
    <w:p w:rsidR="00A25AA3" w:rsidRPr="004438D1" w:rsidRDefault="00A25AA3" w:rsidP="00A25AA3">
      <w:pPr>
        <w:autoSpaceDE w:val="0"/>
        <w:autoSpaceDN w:val="0"/>
        <w:adjustRightInd w:val="0"/>
        <w:rPr>
          <w:rFonts w:ascii="Calibri" w:hAnsi="Calibri"/>
          <w:sz w:val="22"/>
          <w:szCs w:val="22"/>
        </w:rPr>
      </w:pPr>
      <w:r w:rsidRPr="004438D1">
        <w:rPr>
          <w:rFonts w:ascii="Calibri" w:hAnsi="Calibri"/>
          <w:sz w:val="22"/>
          <w:szCs w:val="22"/>
        </w:rPr>
        <w:t>(pieczęć Wykonawcy)</w:t>
      </w:r>
    </w:p>
    <w:p w:rsidR="00A25AA3" w:rsidRPr="004438D1" w:rsidRDefault="00A25AA3" w:rsidP="00A25AA3">
      <w:pPr>
        <w:autoSpaceDE w:val="0"/>
        <w:autoSpaceDN w:val="0"/>
        <w:adjustRightInd w:val="0"/>
        <w:rPr>
          <w:rFonts w:ascii="Calibri" w:hAnsi="Calibri"/>
          <w:sz w:val="22"/>
          <w:szCs w:val="22"/>
        </w:rPr>
      </w:pPr>
    </w:p>
    <w:p w:rsidR="00A25AA3" w:rsidRPr="00A365F3" w:rsidRDefault="00A25AA3" w:rsidP="00A25AA3">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09"/>
      </w:tblGrid>
      <w:tr w:rsidR="00A25AA3" w:rsidRPr="00A365F3" w:rsidTr="00A77D2B">
        <w:tc>
          <w:tcPr>
            <w:tcW w:w="9212" w:type="dxa"/>
            <w:shd w:val="clear" w:color="auto" w:fill="CCCCCC"/>
          </w:tcPr>
          <w:p w:rsidR="00A25AA3" w:rsidRPr="00A365F3" w:rsidRDefault="00A25AA3" w:rsidP="00A77D2B">
            <w:pPr>
              <w:autoSpaceDE w:val="0"/>
              <w:autoSpaceDN w:val="0"/>
              <w:adjustRightInd w:val="0"/>
              <w:rPr>
                <w:rFonts w:eastAsia="Verdana,Bold"/>
                <w:b/>
                <w:bCs/>
                <w:sz w:val="20"/>
                <w:szCs w:val="20"/>
              </w:rPr>
            </w:pPr>
          </w:p>
          <w:p w:rsidR="00A25AA3" w:rsidRPr="00A365F3" w:rsidRDefault="00A25AA3" w:rsidP="00A77D2B">
            <w:pPr>
              <w:keepNext/>
              <w:jc w:val="center"/>
              <w:rPr>
                <w:rFonts w:ascii="Arial" w:hAnsi="Arial" w:cs="Arial"/>
                <w:b/>
                <w:szCs w:val="20"/>
              </w:rPr>
            </w:pPr>
            <w:r w:rsidRPr="00A365F3">
              <w:rPr>
                <w:rFonts w:ascii="Arial" w:hAnsi="Arial" w:cs="Arial"/>
                <w:b/>
                <w:szCs w:val="20"/>
              </w:rPr>
              <w:t xml:space="preserve">WYKAZ OSÓB, </w:t>
            </w:r>
          </w:p>
          <w:p w:rsidR="00A25AA3" w:rsidRPr="00A365F3" w:rsidRDefault="00A25AA3" w:rsidP="00A77D2B">
            <w:pPr>
              <w:keepNext/>
              <w:jc w:val="center"/>
              <w:rPr>
                <w:rFonts w:ascii="Arial" w:hAnsi="Arial" w:cs="Arial"/>
                <w:sz w:val="20"/>
                <w:szCs w:val="20"/>
              </w:rPr>
            </w:pPr>
            <w:r w:rsidRPr="00A365F3">
              <w:rPr>
                <w:rFonts w:ascii="Arial" w:hAnsi="Arial" w:cs="Arial"/>
                <w:b/>
                <w:szCs w:val="20"/>
              </w:rPr>
              <w:t>które będą uczestniczyć w wykonywaniu zamówienia</w:t>
            </w:r>
          </w:p>
          <w:p w:rsidR="00A25AA3" w:rsidRPr="004438D1" w:rsidRDefault="00A25AA3" w:rsidP="00A77D2B">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A25AA3" w:rsidRPr="004438D1" w:rsidRDefault="00A25AA3" w:rsidP="00A77D2B">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9650B4">
              <w:rPr>
                <w:rFonts w:ascii="Calibri" w:eastAsia="Times New Roman" w:hAnsi="Calibri" w:cs="Arial"/>
                <w:b/>
              </w:rPr>
              <w:t>UBLICZNYCH (T. J.: DZ. U. Z 2018</w:t>
            </w:r>
            <w:r w:rsidRPr="004438D1">
              <w:rPr>
                <w:rFonts w:ascii="Calibri" w:eastAsia="Times New Roman" w:hAnsi="Calibri" w:cs="Arial"/>
                <w:b/>
              </w:rPr>
              <w:t xml:space="preserve"> R. POZ. </w:t>
            </w:r>
            <w:r w:rsidR="00F0154E">
              <w:rPr>
                <w:rFonts w:ascii="Calibri" w:eastAsia="Times New Roman" w:hAnsi="Calibri" w:cs="Arial"/>
                <w:b/>
              </w:rPr>
              <w:t xml:space="preserve">1986 z </w:t>
            </w:r>
            <w:proofErr w:type="spellStart"/>
            <w:r w:rsidR="00F0154E">
              <w:rPr>
                <w:rFonts w:ascii="Calibri" w:eastAsia="Times New Roman" w:hAnsi="Calibri" w:cs="Arial"/>
                <w:b/>
              </w:rPr>
              <w:t>póź</w:t>
            </w:r>
            <w:r w:rsidR="00D91248">
              <w:rPr>
                <w:rFonts w:ascii="Calibri" w:eastAsia="Times New Roman" w:hAnsi="Calibri" w:cs="Arial"/>
                <w:b/>
              </w:rPr>
              <w:t>n</w:t>
            </w:r>
            <w:proofErr w:type="spellEnd"/>
            <w:r w:rsidR="00F0154E">
              <w:rPr>
                <w:rFonts w:ascii="Calibri" w:eastAsia="Times New Roman" w:hAnsi="Calibri" w:cs="Arial"/>
                <w:b/>
              </w:rPr>
              <w:t>. zm.</w:t>
            </w:r>
            <w:r w:rsidRPr="004438D1">
              <w:rPr>
                <w:rFonts w:ascii="Calibri" w:eastAsia="Times New Roman" w:hAnsi="Calibri" w:cs="Arial"/>
                <w:b/>
              </w:rPr>
              <w:t>)</w:t>
            </w:r>
          </w:p>
          <w:p w:rsidR="00A25AA3" w:rsidRPr="004438D1" w:rsidRDefault="00A25AA3" w:rsidP="00A77D2B">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D91248"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A66D12">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D91248">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xml:space="preserve">, WYJŚCIE Z BEZDOMNOŚCI I UZYSKANIE SAMODZIELNOŚCI ŻYCIOWEJ DLA OSÓB BEZDOMNYCH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w:t>
            </w:r>
          </w:p>
          <w:p w:rsidR="00A30CF9" w:rsidRPr="004438D1" w:rsidRDefault="00D91248"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sidRPr="00043134">
              <w:rPr>
                <w:rFonts w:ascii="Calibri" w:hAnsi="Calibri"/>
                <w:snapToGrid w:val="0"/>
              </w:rPr>
              <w:t>(z podziałem na części A-</w:t>
            </w:r>
            <w:r>
              <w:rPr>
                <w:rFonts w:ascii="Calibri" w:hAnsi="Calibri"/>
                <w:snapToGrid w:val="0"/>
              </w:rPr>
              <w:t>F</w:t>
            </w:r>
            <w:r w:rsidRPr="00043134">
              <w:rPr>
                <w:rFonts w:ascii="Calibri" w:hAnsi="Calibri"/>
                <w:snapToGrid w:val="0"/>
              </w:rPr>
              <w:t>)</w:t>
            </w:r>
            <w:r w:rsidR="00A30CF9" w:rsidRPr="004438D1">
              <w:rPr>
                <w:rFonts w:ascii="Calibri" w:hAnsi="Calibri"/>
                <w:b/>
                <w:sz w:val="22"/>
                <w:szCs w:val="22"/>
              </w:rPr>
              <w:t>”</w:t>
            </w:r>
          </w:p>
          <w:p w:rsidR="00A25AA3" w:rsidRPr="00A365F3" w:rsidRDefault="00A25AA3" w:rsidP="00A77D2B">
            <w:pPr>
              <w:autoSpaceDE w:val="0"/>
              <w:autoSpaceDN w:val="0"/>
              <w:adjustRightInd w:val="0"/>
              <w:jc w:val="center"/>
              <w:rPr>
                <w:sz w:val="20"/>
                <w:szCs w:val="20"/>
              </w:rPr>
            </w:pPr>
          </w:p>
        </w:tc>
      </w:tr>
    </w:tbl>
    <w:p w:rsidR="00A25AA3" w:rsidRPr="00A365F3" w:rsidRDefault="00A25AA3" w:rsidP="00A25AA3">
      <w:pPr>
        <w:autoSpaceDE w:val="0"/>
        <w:autoSpaceDN w:val="0"/>
        <w:adjustRightInd w:val="0"/>
        <w:rPr>
          <w:sz w:val="20"/>
          <w:szCs w:val="20"/>
        </w:rPr>
      </w:pPr>
    </w:p>
    <w:p w:rsidR="00A25AA3" w:rsidRPr="00A365F3" w:rsidRDefault="00A25AA3" w:rsidP="00A25AA3">
      <w:pPr>
        <w:rPr>
          <w:rFonts w:ascii="Arial" w:hAnsi="Arial" w:cs="Arial"/>
          <w:b/>
          <w:sz w:val="20"/>
          <w:u w:val="single"/>
        </w:rPr>
      </w:pPr>
    </w:p>
    <w:p w:rsidR="00A25AA3" w:rsidRPr="00A365F3" w:rsidRDefault="00A25AA3" w:rsidP="00A25AA3">
      <w:pPr>
        <w:spacing w:line="100" w:lineRule="atLeast"/>
        <w:jc w:val="center"/>
        <w:rPr>
          <w:rFonts w:ascii="Arial" w:hAnsi="Arial" w:cs="Arial"/>
          <w:b/>
          <w:sz w:val="20"/>
        </w:rPr>
      </w:pPr>
    </w:p>
    <w:p w:rsidR="00A25AA3" w:rsidRPr="00A365F3" w:rsidRDefault="00A25AA3" w:rsidP="00A25AA3">
      <w:pPr>
        <w:jc w:val="center"/>
        <w:rPr>
          <w:rFonts w:ascii="Arial" w:hAnsi="Arial" w:cs="Arial"/>
          <w:b/>
          <w:sz w:val="20"/>
          <w:szCs w:val="20"/>
        </w:rPr>
      </w:pPr>
      <w:r w:rsidRPr="00A365F3">
        <w:rPr>
          <w:rFonts w:ascii="Arial" w:hAnsi="Arial" w:cs="Arial"/>
          <w:b/>
          <w:sz w:val="20"/>
          <w:szCs w:val="20"/>
        </w:rPr>
        <w:t>Oświadczam (-y), że:</w:t>
      </w:r>
    </w:p>
    <w:p w:rsidR="00A25AA3" w:rsidRPr="00A365F3" w:rsidRDefault="00A25AA3" w:rsidP="00A25AA3">
      <w:pPr>
        <w:jc w:val="center"/>
        <w:rPr>
          <w:rFonts w:ascii="Arial" w:hAnsi="Arial" w:cs="Arial"/>
          <w:b/>
          <w:sz w:val="20"/>
          <w:szCs w:val="20"/>
        </w:rPr>
      </w:pPr>
      <w:r w:rsidRPr="00A365F3">
        <w:rPr>
          <w:rFonts w:ascii="Arial" w:hAnsi="Arial" w:cs="Arial"/>
          <w:b/>
          <w:sz w:val="20"/>
          <w:szCs w:val="20"/>
        </w:rPr>
        <w:t xml:space="preserve">niżej wymienione osoby  (personel) będą uczestniczyć w wykonywaniu zamówienia </w:t>
      </w:r>
    </w:p>
    <w:tbl>
      <w:tblPr>
        <w:tblW w:w="7808" w:type="dxa"/>
        <w:jc w:val="center"/>
        <w:tblLayout w:type="fixed"/>
        <w:tblCellMar>
          <w:left w:w="70" w:type="dxa"/>
          <w:right w:w="70" w:type="dxa"/>
        </w:tblCellMar>
        <w:tblLook w:val="0000" w:firstRow="0" w:lastRow="0" w:firstColumn="0" w:lastColumn="0" w:noHBand="0" w:noVBand="0"/>
      </w:tblPr>
      <w:tblGrid>
        <w:gridCol w:w="521"/>
        <w:gridCol w:w="1701"/>
        <w:gridCol w:w="1842"/>
        <w:gridCol w:w="1842"/>
        <w:gridCol w:w="1902"/>
      </w:tblGrid>
      <w:tr w:rsidR="00C64FD5" w:rsidRPr="00992BB4" w:rsidTr="00C64FD5">
        <w:trPr>
          <w:cantSplit/>
          <w:trHeight w:val="1415"/>
          <w:jc w:val="center"/>
        </w:trPr>
        <w:tc>
          <w:tcPr>
            <w:tcW w:w="521" w:type="dxa"/>
            <w:tcBorders>
              <w:top w:val="single" w:sz="8" w:space="0" w:color="000000"/>
              <w:left w:val="single" w:sz="8" w:space="0" w:color="000000"/>
            </w:tcBorders>
            <w:shd w:val="clear" w:color="auto" w:fill="auto"/>
            <w:vAlign w:val="center"/>
          </w:tcPr>
          <w:p w:rsidR="00C64FD5" w:rsidRPr="00992BB4" w:rsidRDefault="00C64FD5" w:rsidP="00A77D2B">
            <w:pPr>
              <w:jc w:val="center"/>
              <w:rPr>
                <w:rFonts w:ascii="Arial" w:hAnsi="Arial" w:cs="Arial"/>
                <w:b/>
                <w:sz w:val="18"/>
                <w:szCs w:val="18"/>
              </w:rPr>
            </w:pPr>
            <w:r w:rsidRPr="00992BB4">
              <w:rPr>
                <w:rFonts w:ascii="Arial" w:hAnsi="Arial" w:cs="Arial"/>
                <w:b/>
                <w:sz w:val="18"/>
                <w:szCs w:val="18"/>
              </w:rPr>
              <w:t>Lp.</w:t>
            </w:r>
          </w:p>
        </w:tc>
        <w:tc>
          <w:tcPr>
            <w:tcW w:w="1701" w:type="dxa"/>
            <w:tcBorders>
              <w:top w:val="single" w:sz="8" w:space="0" w:color="000000"/>
              <w:left w:val="single" w:sz="8" w:space="0" w:color="000000"/>
            </w:tcBorders>
            <w:shd w:val="clear" w:color="auto" w:fill="auto"/>
            <w:vAlign w:val="center"/>
          </w:tcPr>
          <w:p w:rsidR="00C64FD5" w:rsidRPr="00992BB4" w:rsidRDefault="00C64FD5" w:rsidP="00A77D2B">
            <w:pPr>
              <w:jc w:val="center"/>
              <w:rPr>
                <w:sz w:val="18"/>
                <w:szCs w:val="18"/>
              </w:rPr>
            </w:pPr>
            <w:r w:rsidRPr="00992BB4">
              <w:rPr>
                <w:rFonts w:ascii="Arial" w:hAnsi="Arial" w:cs="Arial"/>
                <w:b/>
                <w:sz w:val="18"/>
                <w:szCs w:val="18"/>
              </w:rPr>
              <w:t>Imię i nazwisko</w:t>
            </w:r>
          </w:p>
          <w:p w:rsidR="00C64FD5" w:rsidRPr="00992BB4" w:rsidRDefault="00C64FD5" w:rsidP="00A77D2B">
            <w:pPr>
              <w:jc w:val="center"/>
              <w:rPr>
                <w:rFonts w:ascii="Arial" w:hAnsi="Arial" w:cs="Arial"/>
                <w:b/>
                <w:sz w:val="18"/>
                <w:szCs w:val="18"/>
              </w:rPr>
            </w:pPr>
          </w:p>
        </w:tc>
        <w:tc>
          <w:tcPr>
            <w:tcW w:w="1842" w:type="dxa"/>
            <w:tcBorders>
              <w:top w:val="single" w:sz="8" w:space="0" w:color="000000"/>
              <w:left w:val="single" w:sz="8" w:space="0" w:color="000000"/>
              <w:right w:val="single" w:sz="8" w:space="0" w:color="000000"/>
            </w:tcBorders>
            <w:vAlign w:val="center"/>
          </w:tcPr>
          <w:p w:rsidR="00C64FD5" w:rsidRPr="00992BB4" w:rsidRDefault="00C64FD5" w:rsidP="00992BB4">
            <w:pPr>
              <w:rPr>
                <w:rFonts w:ascii="Arial" w:hAnsi="Arial" w:cs="Arial"/>
                <w:b/>
                <w:sz w:val="18"/>
                <w:szCs w:val="18"/>
              </w:rPr>
            </w:pPr>
          </w:p>
          <w:p w:rsidR="00C64FD5" w:rsidRPr="00992BB4" w:rsidRDefault="00C64FD5" w:rsidP="00C64FD5">
            <w:pPr>
              <w:jc w:val="center"/>
              <w:rPr>
                <w:rFonts w:ascii="Arial" w:hAnsi="Arial" w:cs="Arial"/>
                <w:b/>
                <w:sz w:val="18"/>
                <w:szCs w:val="18"/>
              </w:rPr>
            </w:pPr>
            <w:r w:rsidRPr="00992BB4">
              <w:rPr>
                <w:rFonts w:ascii="Arial" w:hAnsi="Arial" w:cs="Arial"/>
                <w:b/>
                <w:sz w:val="18"/>
                <w:szCs w:val="18"/>
              </w:rPr>
              <w:t>Rodzaj wykonywanych czynności niezbędnych do wykonania przedmiotu zamówienia osób o których mowa w kol. 2</w:t>
            </w:r>
          </w:p>
        </w:tc>
        <w:tc>
          <w:tcPr>
            <w:tcW w:w="1842" w:type="dxa"/>
            <w:tcBorders>
              <w:top w:val="single" w:sz="8" w:space="0" w:color="000000"/>
              <w:left w:val="single" w:sz="8" w:space="0" w:color="000000"/>
            </w:tcBorders>
            <w:shd w:val="clear" w:color="auto" w:fill="auto"/>
            <w:vAlign w:val="center"/>
          </w:tcPr>
          <w:p w:rsidR="007E2FD0" w:rsidRPr="00992BB4" w:rsidRDefault="00C64FD5" w:rsidP="00C64FD5">
            <w:pPr>
              <w:jc w:val="center"/>
              <w:rPr>
                <w:rFonts w:ascii="Arial" w:hAnsi="Arial" w:cs="Arial"/>
                <w:b/>
                <w:sz w:val="18"/>
                <w:szCs w:val="18"/>
              </w:rPr>
            </w:pPr>
            <w:r w:rsidRPr="00992BB4">
              <w:rPr>
                <w:rFonts w:ascii="Arial" w:hAnsi="Arial" w:cs="Arial"/>
                <w:b/>
                <w:sz w:val="18"/>
                <w:szCs w:val="18"/>
              </w:rPr>
              <w:t xml:space="preserve">Posiadane uprawnienia, </w:t>
            </w:r>
          </w:p>
          <w:p w:rsidR="007E2FD0" w:rsidRPr="00992BB4" w:rsidRDefault="007E2FD0" w:rsidP="00C64FD5">
            <w:pPr>
              <w:jc w:val="center"/>
              <w:rPr>
                <w:rFonts w:ascii="Arial" w:hAnsi="Arial" w:cs="Arial"/>
                <w:b/>
                <w:sz w:val="18"/>
                <w:szCs w:val="18"/>
              </w:rPr>
            </w:pPr>
            <w:r w:rsidRPr="00992BB4">
              <w:rPr>
                <w:rFonts w:ascii="Arial" w:hAnsi="Arial" w:cs="Arial"/>
                <w:b/>
                <w:sz w:val="18"/>
                <w:szCs w:val="18"/>
              </w:rPr>
              <w:t>Wykształcenie,</w:t>
            </w:r>
          </w:p>
          <w:p w:rsidR="00C64FD5" w:rsidRPr="00992BB4" w:rsidRDefault="00C64FD5" w:rsidP="00C64FD5">
            <w:pPr>
              <w:jc w:val="center"/>
              <w:rPr>
                <w:rFonts w:ascii="Arial" w:hAnsi="Arial" w:cs="Arial"/>
                <w:b/>
                <w:sz w:val="18"/>
                <w:szCs w:val="18"/>
              </w:rPr>
            </w:pPr>
            <w:r w:rsidRPr="00992BB4">
              <w:rPr>
                <w:rFonts w:ascii="Arial" w:hAnsi="Arial" w:cs="Arial"/>
                <w:b/>
                <w:sz w:val="18"/>
                <w:szCs w:val="18"/>
              </w:rPr>
              <w:t>kwalifikacje zawodowe</w:t>
            </w:r>
          </w:p>
          <w:p w:rsidR="00C64FD5" w:rsidRPr="00992BB4" w:rsidRDefault="00C64FD5" w:rsidP="00C64FD5">
            <w:pPr>
              <w:jc w:val="center"/>
              <w:rPr>
                <w:rFonts w:ascii="Arial" w:hAnsi="Arial" w:cs="Arial"/>
                <w:b/>
                <w:sz w:val="18"/>
                <w:szCs w:val="18"/>
              </w:rPr>
            </w:pPr>
            <w:r w:rsidRPr="00992BB4">
              <w:rPr>
                <w:rFonts w:ascii="Arial" w:hAnsi="Arial" w:cs="Arial"/>
                <w:b/>
                <w:sz w:val="18"/>
                <w:szCs w:val="18"/>
              </w:rPr>
              <w:t>niezbędne do wykonania przedmiotu zamówienia osób o których mowa w kol. 2</w:t>
            </w:r>
          </w:p>
        </w:tc>
        <w:tc>
          <w:tcPr>
            <w:tcW w:w="1902" w:type="dxa"/>
            <w:tcBorders>
              <w:top w:val="single" w:sz="8" w:space="0" w:color="000000"/>
              <w:left w:val="single" w:sz="8" w:space="0" w:color="000000"/>
              <w:right w:val="single" w:sz="8" w:space="0" w:color="000000"/>
            </w:tcBorders>
            <w:shd w:val="clear" w:color="auto" w:fill="auto"/>
            <w:vAlign w:val="center"/>
          </w:tcPr>
          <w:p w:rsidR="00C64FD5" w:rsidRDefault="00C64FD5" w:rsidP="00A77D2B">
            <w:pPr>
              <w:jc w:val="center"/>
              <w:rPr>
                <w:rFonts w:ascii="Arial" w:hAnsi="Arial" w:cs="Arial"/>
                <w:b/>
                <w:sz w:val="18"/>
                <w:szCs w:val="18"/>
              </w:rPr>
            </w:pPr>
            <w:r w:rsidRPr="00992BB4">
              <w:rPr>
                <w:rFonts w:ascii="Arial" w:hAnsi="Arial" w:cs="Arial"/>
                <w:b/>
                <w:sz w:val="18"/>
                <w:szCs w:val="18"/>
              </w:rPr>
              <w:t>Podstawa dysponowania osobami osób, o których mowa w kol. 2</w:t>
            </w:r>
          </w:p>
          <w:p w:rsidR="00992BB4" w:rsidRPr="00992BB4" w:rsidRDefault="00992BB4" w:rsidP="00A77D2B">
            <w:pPr>
              <w:jc w:val="center"/>
              <w:rPr>
                <w:rFonts w:ascii="Arial" w:hAnsi="Arial" w:cs="Arial"/>
                <w:i/>
                <w:sz w:val="16"/>
                <w:szCs w:val="16"/>
              </w:rPr>
            </w:pPr>
            <w:r w:rsidRPr="00992BB4">
              <w:rPr>
                <w:rFonts w:ascii="Arial" w:hAnsi="Arial" w:cs="Arial"/>
                <w:sz w:val="16"/>
                <w:szCs w:val="16"/>
              </w:rPr>
              <w:t>(umowa o pracę, umowa zlecenie, inne)</w:t>
            </w:r>
          </w:p>
        </w:tc>
      </w:tr>
      <w:tr w:rsidR="00C64FD5" w:rsidRPr="00A365F3" w:rsidTr="00C64FD5">
        <w:trPr>
          <w:cantSplit/>
          <w:trHeight w:val="315"/>
          <w:jc w:val="center"/>
        </w:trPr>
        <w:tc>
          <w:tcPr>
            <w:tcW w:w="521" w:type="dxa"/>
            <w:tcBorders>
              <w:top w:val="single" w:sz="4" w:space="0" w:color="000000"/>
              <w:left w:val="single" w:sz="8" w:space="0" w:color="000000"/>
            </w:tcBorders>
            <w:shd w:val="clear" w:color="auto" w:fill="auto"/>
            <w:vAlign w:val="center"/>
          </w:tcPr>
          <w:p w:rsidR="00C64FD5" w:rsidRPr="00A365F3" w:rsidRDefault="00C64FD5" w:rsidP="00A77D2B">
            <w:pPr>
              <w:jc w:val="center"/>
              <w:rPr>
                <w:rFonts w:ascii="Arial" w:hAnsi="Arial" w:cs="Arial"/>
                <w:b/>
                <w:i/>
                <w:sz w:val="16"/>
                <w:szCs w:val="16"/>
              </w:rPr>
            </w:pPr>
            <w:r w:rsidRPr="00A365F3">
              <w:rPr>
                <w:rFonts w:ascii="Arial" w:hAnsi="Arial" w:cs="Arial"/>
                <w:b/>
                <w:i/>
                <w:sz w:val="16"/>
                <w:szCs w:val="16"/>
              </w:rPr>
              <w:t>1</w:t>
            </w:r>
          </w:p>
        </w:tc>
        <w:tc>
          <w:tcPr>
            <w:tcW w:w="1701" w:type="dxa"/>
            <w:tcBorders>
              <w:top w:val="single" w:sz="4" w:space="0" w:color="000000"/>
              <w:left w:val="single" w:sz="8" w:space="0" w:color="000000"/>
            </w:tcBorders>
            <w:shd w:val="clear" w:color="auto" w:fill="auto"/>
            <w:vAlign w:val="center"/>
          </w:tcPr>
          <w:p w:rsidR="00C64FD5" w:rsidRPr="00A365F3" w:rsidRDefault="00C64FD5" w:rsidP="00A77D2B">
            <w:pPr>
              <w:jc w:val="center"/>
              <w:rPr>
                <w:rFonts w:ascii="Arial" w:hAnsi="Arial" w:cs="Arial"/>
                <w:b/>
                <w:i/>
                <w:sz w:val="16"/>
                <w:szCs w:val="16"/>
              </w:rPr>
            </w:pPr>
            <w:r w:rsidRPr="00A365F3">
              <w:rPr>
                <w:rFonts w:ascii="Arial" w:hAnsi="Arial" w:cs="Arial"/>
                <w:b/>
                <w:i/>
                <w:sz w:val="16"/>
                <w:szCs w:val="16"/>
              </w:rPr>
              <w:t>2</w:t>
            </w:r>
          </w:p>
        </w:tc>
        <w:tc>
          <w:tcPr>
            <w:tcW w:w="1842" w:type="dxa"/>
            <w:tcBorders>
              <w:top w:val="single" w:sz="4" w:space="0" w:color="000000"/>
              <w:left w:val="single" w:sz="8" w:space="0" w:color="000000"/>
              <w:right w:val="single" w:sz="8" w:space="0" w:color="000000"/>
            </w:tcBorders>
            <w:vAlign w:val="center"/>
          </w:tcPr>
          <w:p w:rsidR="00C64FD5" w:rsidRPr="00A365F3" w:rsidRDefault="00C64FD5" w:rsidP="00C64FD5">
            <w:pPr>
              <w:jc w:val="center"/>
              <w:rPr>
                <w:rFonts w:ascii="Arial" w:hAnsi="Arial" w:cs="Arial"/>
                <w:b/>
                <w:i/>
                <w:sz w:val="16"/>
                <w:szCs w:val="16"/>
              </w:rPr>
            </w:pPr>
            <w:r w:rsidRPr="00A365F3">
              <w:rPr>
                <w:rFonts w:ascii="Arial" w:hAnsi="Arial" w:cs="Arial"/>
                <w:b/>
                <w:i/>
                <w:sz w:val="16"/>
                <w:szCs w:val="16"/>
              </w:rPr>
              <w:t>3</w:t>
            </w:r>
          </w:p>
        </w:tc>
        <w:tc>
          <w:tcPr>
            <w:tcW w:w="1842" w:type="dxa"/>
            <w:tcBorders>
              <w:top w:val="single" w:sz="4" w:space="0" w:color="000000"/>
              <w:left w:val="single" w:sz="8" w:space="0" w:color="000000"/>
            </w:tcBorders>
            <w:shd w:val="clear" w:color="auto" w:fill="auto"/>
            <w:vAlign w:val="center"/>
          </w:tcPr>
          <w:p w:rsidR="00C64FD5" w:rsidRPr="00A365F3" w:rsidRDefault="00C64FD5" w:rsidP="00A77D2B">
            <w:pPr>
              <w:jc w:val="center"/>
              <w:rPr>
                <w:rFonts w:ascii="Arial" w:hAnsi="Arial" w:cs="Arial"/>
                <w:b/>
                <w:i/>
                <w:sz w:val="16"/>
                <w:szCs w:val="16"/>
              </w:rPr>
            </w:pPr>
            <w:r w:rsidRPr="00A365F3">
              <w:rPr>
                <w:rFonts w:ascii="Arial" w:hAnsi="Arial" w:cs="Arial"/>
                <w:b/>
                <w:i/>
                <w:sz w:val="16"/>
                <w:szCs w:val="16"/>
              </w:rPr>
              <w:t>4</w:t>
            </w:r>
          </w:p>
        </w:tc>
        <w:tc>
          <w:tcPr>
            <w:tcW w:w="1902" w:type="dxa"/>
            <w:tcBorders>
              <w:top w:val="single" w:sz="4" w:space="0" w:color="000000"/>
              <w:left w:val="single" w:sz="8" w:space="0" w:color="000000"/>
              <w:right w:val="single" w:sz="8" w:space="0" w:color="000000"/>
            </w:tcBorders>
            <w:shd w:val="clear" w:color="auto" w:fill="auto"/>
            <w:vAlign w:val="center"/>
          </w:tcPr>
          <w:p w:rsidR="00C64FD5" w:rsidRPr="00A365F3" w:rsidRDefault="00C64FD5" w:rsidP="00A77D2B">
            <w:pPr>
              <w:jc w:val="center"/>
              <w:rPr>
                <w:rFonts w:ascii="Arial" w:hAnsi="Arial" w:cs="Arial"/>
                <w:b/>
                <w:sz w:val="20"/>
                <w:szCs w:val="20"/>
              </w:rPr>
            </w:pPr>
            <w:r w:rsidRPr="00A365F3">
              <w:rPr>
                <w:rFonts w:ascii="Arial" w:hAnsi="Arial" w:cs="Arial"/>
                <w:b/>
                <w:i/>
                <w:sz w:val="16"/>
                <w:szCs w:val="16"/>
              </w:rPr>
              <w:t>5</w:t>
            </w:r>
          </w:p>
        </w:tc>
      </w:tr>
      <w:tr w:rsidR="00C64FD5" w:rsidRPr="00A365F3" w:rsidTr="00C64FD5">
        <w:trPr>
          <w:cantSplit/>
          <w:trHeight w:val="1275"/>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rPr>
                <w:rFonts w:ascii="Arial" w:hAnsi="Arial" w:cs="Arial"/>
                <w:sz w:val="20"/>
                <w:szCs w:val="20"/>
              </w:rPr>
            </w:pPr>
            <w:r w:rsidRPr="00A365F3">
              <w:rPr>
                <w:rFonts w:ascii="Arial" w:hAnsi="Arial" w:cs="Arial"/>
                <w:b/>
                <w:sz w:val="20"/>
                <w:szCs w:val="20"/>
              </w:rPr>
              <w:t>1</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2</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3</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4</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5</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7</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8</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9</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r w:rsidR="00C64FD5" w:rsidRPr="00A365F3" w:rsidTr="00C64FD5">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pacing w:line="100" w:lineRule="atLeast"/>
              <w:jc w:val="center"/>
              <w:rPr>
                <w:rFonts w:ascii="Arial" w:hAnsi="Arial" w:cs="Arial"/>
                <w:sz w:val="20"/>
                <w:szCs w:val="20"/>
              </w:rPr>
            </w:pPr>
            <w:r w:rsidRPr="00A365F3">
              <w:rPr>
                <w:rFonts w:ascii="Arial" w:hAnsi="Arial" w:cs="Arial"/>
                <w:b/>
                <w:sz w:val="20"/>
                <w:szCs w:val="20"/>
              </w:rPr>
              <w:t>10</w:t>
            </w:r>
          </w:p>
        </w:tc>
        <w:tc>
          <w:tcPr>
            <w:tcW w:w="1701"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rPr>
                <w:rFonts w:ascii="Arial" w:hAnsi="Arial" w:cs="Arial"/>
                <w:sz w:val="20"/>
                <w:szCs w:val="20"/>
              </w:rPr>
            </w:pPr>
          </w:p>
        </w:tc>
        <w:tc>
          <w:tcPr>
            <w:tcW w:w="1842" w:type="dxa"/>
            <w:tcBorders>
              <w:top w:val="single" w:sz="4" w:space="0" w:color="000000"/>
              <w:left w:val="single" w:sz="8" w:space="0" w:color="000000"/>
              <w:bottom w:val="single" w:sz="4" w:space="0" w:color="000000"/>
              <w:right w:val="single" w:sz="8" w:space="0" w:color="000000"/>
            </w:tcBorders>
          </w:tcPr>
          <w:p w:rsidR="00C64FD5" w:rsidRPr="00A365F3" w:rsidRDefault="00C64FD5" w:rsidP="00A77D2B">
            <w:pPr>
              <w:snapToGrid w:val="0"/>
              <w:spacing w:line="100" w:lineRule="atLeast"/>
              <w:jc w:val="center"/>
              <w:rPr>
                <w:rFonts w:ascii="Arial" w:hAnsi="Arial" w:cs="Arial"/>
                <w:sz w:val="20"/>
                <w:szCs w:val="20"/>
              </w:rPr>
            </w:pPr>
          </w:p>
        </w:tc>
        <w:tc>
          <w:tcPr>
            <w:tcW w:w="1842" w:type="dxa"/>
            <w:tcBorders>
              <w:top w:val="single" w:sz="4" w:space="0" w:color="000000"/>
              <w:left w:val="single" w:sz="8" w:space="0" w:color="000000"/>
              <w:bottom w:val="single" w:sz="4"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C64FD5" w:rsidRPr="00A365F3" w:rsidRDefault="00C64FD5" w:rsidP="00A77D2B">
            <w:pPr>
              <w:snapToGrid w:val="0"/>
              <w:spacing w:line="100" w:lineRule="atLeast"/>
              <w:jc w:val="center"/>
              <w:rPr>
                <w:rFonts w:ascii="Arial" w:hAnsi="Arial" w:cs="Arial"/>
                <w:sz w:val="20"/>
                <w:szCs w:val="20"/>
              </w:rPr>
            </w:pPr>
          </w:p>
        </w:tc>
      </w:tr>
    </w:tbl>
    <w:p w:rsidR="00A66D12" w:rsidRPr="000F5C64" w:rsidRDefault="00A25AA3" w:rsidP="00A66D12">
      <w:pPr>
        <w:rPr>
          <w:rFonts w:ascii="Calibri" w:hAnsi="Calibri" w:cs="Arial"/>
          <w:sz w:val="22"/>
          <w:szCs w:val="22"/>
        </w:rPr>
      </w:pPr>
      <w:r w:rsidRPr="004438D1">
        <w:rPr>
          <w:rFonts w:ascii="Calibri" w:hAnsi="Calibri" w:cs="Arial"/>
          <w:sz w:val="22"/>
          <w:szCs w:val="22"/>
        </w:rPr>
        <w:t>Zgodnie ze szczegółowymi warunkami udziału w postępowaniu, określonymi przez Zamawiającego w IWZ, Wykonawca winien wykazać, że dysponuje wymaganą ilością osób spełniających określone warunki</w:t>
      </w:r>
      <w:r w:rsidR="00A66D12">
        <w:rPr>
          <w:rFonts w:ascii="Calibri" w:hAnsi="Calibri" w:cs="Arial"/>
          <w:sz w:val="22"/>
          <w:szCs w:val="22"/>
        </w:rPr>
        <w:t xml:space="preserve">, </w:t>
      </w:r>
      <w:r w:rsidR="00A66D12" w:rsidRPr="000F5C64">
        <w:rPr>
          <w:rFonts w:ascii="Calibri" w:hAnsi="Calibri" w:cs="Arial"/>
          <w:sz w:val="22"/>
          <w:szCs w:val="22"/>
        </w:rPr>
        <w:t>z zastrzeżeniem Roz. 7 pkt 10 IWZ.</w:t>
      </w:r>
    </w:p>
    <w:p w:rsidR="00A25AA3" w:rsidRPr="004438D1" w:rsidRDefault="00A25AA3" w:rsidP="00A66D12">
      <w:pPr>
        <w:tabs>
          <w:tab w:val="left" w:leader="dot" w:pos="2366"/>
          <w:tab w:val="left" w:leader="dot" w:pos="4411"/>
        </w:tabs>
        <w:spacing w:before="91" w:line="100" w:lineRule="atLeast"/>
        <w:rPr>
          <w:rFonts w:ascii="Calibri" w:hAnsi="Calibri" w:cs="Arial"/>
          <w:sz w:val="22"/>
          <w:szCs w:val="22"/>
        </w:rPr>
      </w:pPr>
      <w:r w:rsidRPr="004438D1">
        <w:rPr>
          <w:rFonts w:ascii="Calibri" w:hAnsi="Calibri" w:cs="Arial"/>
          <w:sz w:val="22"/>
          <w:szCs w:val="22"/>
        </w:rPr>
        <w:t>Oświadczam (y), że osoby realizujące zamówienie nie są karane</w:t>
      </w:r>
      <w:r w:rsidR="00A66D12">
        <w:rPr>
          <w:rFonts w:ascii="Calibri" w:hAnsi="Calibri" w:cs="Arial"/>
          <w:sz w:val="22"/>
          <w:szCs w:val="22"/>
        </w:rPr>
        <w:t xml:space="preserve"> i posiadają dobry stan zdrowia a w przypadku realizacji usługi z udziałem dzieci spełniają wymogi przewidziane ustawą</w:t>
      </w:r>
      <w:r w:rsidR="00A66D12" w:rsidRPr="00A66D12">
        <w:rPr>
          <w:rFonts w:ascii="Calibri" w:hAnsi="Calibri" w:cs="Arial"/>
          <w:sz w:val="22"/>
          <w:szCs w:val="22"/>
        </w:rPr>
        <w:t xml:space="preserve"> z dnia 13 maja 2016 r. o przeciwdziałaniu zagrożeniom przestępczością na tle seksualnym (</w:t>
      </w:r>
      <w:proofErr w:type="spellStart"/>
      <w:r w:rsidR="00A66D12" w:rsidRPr="00A66D12">
        <w:rPr>
          <w:rFonts w:ascii="Calibri" w:hAnsi="Calibri" w:cs="Arial"/>
          <w:sz w:val="22"/>
          <w:szCs w:val="22"/>
        </w:rPr>
        <w:t>t.j</w:t>
      </w:r>
      <w:proofErr w:type="spellEnd"/>
      <w:r w:rsidR="00A66D12" w:rsidRPr="00A66D12">
        <w:rPr>
          <w:rFonts w:ascii="Calibri" w:hAnsi="Calibri" w:cs="Arial"/>
          <w:sz w:val="22"/>
          <w:szCs w:val="22"/>
        </w:rPr>
        <w:t xml:space="preserve">. Dz. U. z 2018 r. poz. 405 z </w:t>
      </w:r>
      <w:proofErr w:type="spellStart"/>
      <w:r w:rsidR="00A66D12" w:rsidRPr="00A66D12">
        <w:rPr>
          <w:rFonts w:ascii="Calibri" w:hAnsi="Calibri" w:cs="Arial"/>
          <w:sz w:val="22"/>
          <w:szCs w:val="22"/>
        </w:rPr>
        <w:t>późn</w:t>
      </w:r>
      <w:proofErr w:type="spellEnd"/>
      <w:r w:rsidR="00A66D12" w:rsidRPr="00A66D12">
        <w:rPr>
          <w:rFonts w:ascii="Calibri" w:hAnsi="Calibri" w:cs="Arial"/>
          <w:sz w:val="22"/>
          <w:szCs w:val="22"/>
        </w:rPr>
        <w:t>. zm.).</w:t>
      </w:r>
    </w:p>
    <w:p w:rsidR="00C64FD5" w:rsidRDefault="00C64FD5" w:rsidP="00A66D12">
      <w:pPr>
        <w:tabs>
          <w:tab w:val="left" w:leader="dot" w:pos="2366"/>
          <w:tab w:val="left" w:leader="dot" w:pos="4411"/>
        </w:tabs>
        <w:spacing w:before="91" w:line="100" w:lineRule="atLeast"/>
        <w:rPr>
          <w:rFonts w:ascii="Calibri" w:hAnsi="Calibri" w:cs="Arial"/>
          <w:sz w:val="22"/>
          <w:szCs w:val="22"/>
        </w:rPr>
      </w:pPr>
    </w:p>
    <w:p w:rsidR="00E331F3" w:rsidRPr="00F0154E" w:rsidRDefault="00563E29" w:rsidP="00A66D12">
      <w:pPr>
        <w:tabs>
          <w:tab w:val="left" w:pos="1701"/>
        </w:tabs>
        <w:suppressAutoHyphens/>
        <w:autoSpaceDN w:val="0"/>
        <w:textAlignment w:val="baseline"/>
        <w:rPr>
          <w:rFonts w:ascii="Calibri" w:hAnsi="Calibri"/>
          <w:bCs/>
          <w:sz w:val="22"/>
          <w:szCs w:val="22"/>
        </w:rPr>
      </w:pPr>
      <w:r>
        <w:rPr>
          <w:rFonts w:ascii="Calibri" w:hAnsi="Calibri" w:cs="Arial"/>
          <w:b/>
          <w:sz w:val="22"/>
          <w:szCs w:val="22"/>
        </w:rPr>
        <w:t xml:space="preserve">DO CZĘŚCI A, B, D i </w:t>
      </w:r>
      <w:r w:rsidR="00D91248">
        <w:rPr>
          <w:rFonts w:ascii="Calibri" w:hAnsi="Calibri" w:cs="Arial"/>
          <w:b/>
          <w:sz w:val="22"/>
          <w:szCs w:val="22"/>
        </w:rPr>
        <w:t>E</w:t>
      </w:r>
      <w:r w:rsidR="00E331F3">
        <w:rPr>
          <w:rFonts w:ascii="Calibri" w:hAnsi="Calibri" w:cs="Arial"/>
          <w:b/>
          <w:sz w:val="22"/>
          <w:szCs w:val="22"/>
        </w:rPr>
        <w:t>*</w:t>
      </w:r>
      <w:r w:rsidR="00E331F3">
        <w:rPr>
          <w:rFonts w:ascii="Calibri" w:hAnsi="Calibri" w:cs="Arial"/>
          <w:sz w:val="22"/>
          <w:szCs w:val="22"/>
        </w:rPr>
        <w:t xml:space="preserve">: </w:t>
      </w:r>
      <w:r w:rsidR="00E331F3" w:rsidRPr="00F0154E">
        <w:rPr>
          <w:rFonts w:ascii="Calibri" w:hAnsi="Calibri" w:cs="Arial"/>
          <w:sz w:val="22"/>
          <w:szCs w:val="22"/>
        </w:rPr>
        <w:t xml:space="preserve">Oświadczam(y), że </w:t>
      </w:r>
      <w:r w:rsidR="00E331F3" w:rsidRPr="00F0154E">
        <w:rPr>
          <w:rFonts w:ascii="Calibri" w:hAnsi="Calibri"/>
          <w:bCs/>
          <w:sz w:val="22"/>
          <w:szCs w:val="22"/>
        </w:rPr>
        <w:t xml:space="preserve">opieka w schronisku </w:t>
      </w:r>
      <w:r w:rsidR="00E331F3" w:rsidRPr="006A1561">
        <w:rPr>
          <w:rFonts w:ascii="Calibri" w:hAnsi="Calibri"/>
          <w:b/>
          <w:bCs/>
          <w:sz w:val="22"/>
          <w:szCs w:val="22"/>
        </w:rPr>
        <w:t>jest*/nie jest*</w:t>
      </w:r>
      <w:r w:rsidR="00E331F3" w:rsidRPr="00F0154E">
        <w:rPr>
          <w:rFonts w:ascii="Calibri" w:hAnsi="Calibri"/>
          <w:bCs/>
          <w:sz w:val="22"/>
          <w:szCs w:val="22"/>
        </w:rPr>
        <w:t xml:space="preserve"> zapewniona przez:</w:t>
      </w:r>
    </w:p>
    <w:p w:rsidR="00E331F3" w:rsidRPr="007C327B" w:rsidRDefault="00F0154E" w:rsidP="00A66D12">
      <w:pPr>
        <w:suppressAutoHyphens/>
        <w:rPr>
          <w:rFonts w:ascii="Calibri" w:hAnsi="Calibri"/>
          <w:bCs/>
          <w:sz w:val="22"/>
          <w:szCs w:val="22"/>
        </w:rPr>
      </w:pPr>
      <w:r>
        <w:rPr>
          <w:rFonts w:ascii="Calibri" w:hAnsi="Calibri"/>
          <w:bCs/>
          <w:sz w:val="22"/>
          <w:szCs w:val="22"/>
        </w:rPr>
        <w:t xml:space="preserve">- </w:t>
      </w:r>
      <w:r w:rsidR="00E331F3" w:rsidRPr="00F0154E">
        <w:rPr>
          <w:rFonts w:ascii="Calibri" w:hAnsi="Calibri"/>
          <w:bCs/>
          <w:sz w:val="22"/>
          <w:szCs w:val="22"/>
        </w:rPr>
        <w:t xml:space="preserve">co najmniej 1 </w:t>
      </w:r>
      <w:r w:rsidR="00E331F3" w:rsidRPr="007C327B">
        <w:rPr>
          <w:rFonts w:ascii="Calibri" w:hAnsi="Calibri"/>
          <w:bCs/>
          <w:sz w:val="22"/>
          <w:szCs w:val="22"/>
        </w:rPr>
        <w:t xml:space="preserve">opiekuna na nie więcej niż </w:t>
      </w:r>
      <w:r w:rsidRPr="007C327B">
        <w:rPr>
          <w:rFonts w:ascii="Calibri" w:hAnsi="Calibri"/>
          <w:bCs/>
          <w:sz w:val="22"/>
          <w:szCs w:val="22"/>
        </w:rPr>
        <w:t>5</w:t>
      </w:r>
      <w:r w:rsidR="00E331F3" w:rsidRPr="007C327B">
        <w:rPr>
          <w:rFonts w:ascii="Calibri" w:hAnsi="Calibri"/>
          <w:bCs/>
          <w:sz w:val="22"/>
          <w:szCs w:val="22"/>
        </w:rPr>
        <w:t xml:space="preserve">0 osób przebywających w schronisku, </w:t>
      </w:r>
    </w:p>
    <w:p w:rsidR="00E331F3" w:rsidRPr="007C327B" w:rsidRDefault="00E331F3" w:rsidP="00A66D12">
      <w:pPr>
        <w:suppressAutoHyphens/>
        <w:rPr>
          <w:rFonts w:ascii="Calibri" w:hAnsi="Calibri"/>
          <w:bCs/>
          <w:sz w:val="22"/>
          <w:szCs w:val="22"/>
        </w:rPr>
      </w:pPr>
      <w:r w:rsidRPr="007C327B">
        <w:rPr>
          <w:rFonts w:ascii="Calibri" w:hAnsi="Calibri"/>
          <w:bCs/>
          <w:sz w:val="22"/>
          <w:szCs w:val="22"/>
        </w:rPr>
        <w:t xml:space="preserve">- </w:t>
      </w:r>
      <w:r w:rsidR="00F0154E" w:rsidRPr="007C327B">
        <w:rPr>
          <w:rFonts w:ascii="Calibri" w:hAnsi="Calibri"/>
          <w:bCs/>
          <w:sz w:val="22"/>
          <w:szCs w:val="22"/>
        </w:rPr>
        <w:t>co najmniej 1 pracownika socjalnego na nie więcej niż 50 osób przebywających w schronisku</w:t>
      </w:r>
      <w:r w:rsidR="00D91248" w:rsidRPr="007C327B">
        <w:rPr>
          <w:rFonts w:ascii="Calibri" w:hAnsi="Calibri"/>
          <w:bCs/>
          <w:sz w:val="22"/>
          <w:szCs w:val="22"/>
        </w:rPr>
        <w:t xml:space="preserve"> </w:t>
      </w:r>
    </w:p>
    <w:p w:rsidR="00E331F3" w:rsidRDefault="00E331F3" w:rsidP="00A66D12">
      <w:pPr>
        <w:suppressAutoHyphens/>
        <w:overflowPunct w:val="0"/>
        <w:autoSpaceDE w:val="0"/>
        <w:autoSpaceDN w:val="0"/>
        <w:textAlignment w:val="baseline"/>
        <w:rPr>
          <w:rFonts w:asciiTheme="minorHAnsi" w:hAnsiTheme="minorHAnsi" w:cs="Calibri"/>
        </w:rPr>
      </w:pPr>
      <w:r w:rsidRPr="007C327B">
        <w:rPr>
          <w:rFonts w:ascii="Calibri" w:hAnsi="Calibri"/>
          <w:bCs/>
          <w:sz w:val="22"/>
          <w:szCs w:val="22"/>
        </w:rPr>
        <w:t>- w</w:t>
      </w:r>
      <w:r w:rsidRPr="007C327B">
        <w:rPr>
          <w:rFonts w:asciiTheme="minorHAnsi" w:hAnsiTheme="minorHAnsi" w:cs="Calibri"/>
          <w:sz w:val="22"/>
          <w:szCs w:val="22"/>
        </w:rPr>
        <w:t xml:space="preserve"> porze nocnej </w:t>
      </w:r>
      <w:r w:rsidR="007C327B" w:rsidRPr="007C327B">
        <w:rPr>
          <w:rFonts w:asciiTheme="minorHAnsi" w:hAnsiTheme="minorHAnsi" w:cs="Calibri"/>
          <w:sz w:val="22"/>
          <w:szCs w:val="22"/>
        </w:rPr>
        <w:t>–</w:t>
      </w:r>
      <w:r w:rsidRPr="007C327B">
        <w:rPr>
          <w:rFonts w:asciiTheme="minorHAnsi" w:hAnsiTheme="minorHAnsi" w:cs="Calibri"/>
          <w:sz w:val="22"/>
          <w:szCs w:val="22"/>
        </w:rPr>
        <w:t xml:space="preserve"> przez</w:t>
      </w:r>
      <w:r w:rsidR="007C327B" w:rsidRPr="007C327B">
        <w:rPr>
          <w:rFonts w:asciiTheme="minorHAnsi" w:hAnsiTheme="minorHAnsi" w:cs="Calibri"/>
          <w:sz w:val="22"/>
          <w:szCs w:val="22"/>
        </w:rPr>
        <w:t xml:space="preserve"> </w:t>
      </w:r>
      <w:r w:rsidRPr="007C327B">
        <w:rPr>
          <w:rFonts w:asciiTheme="minorHAnsi" w:hAnsiTheme="minorHAnsi" w:cs="Calibri"/>
          <w:sz w:val="22"/>
          <w:szCs w:val="22"/>
        </w:rPr>
        <w:t>co najmniej 1 opiekuna</w:t>
      </w:r>
      <w:r w:rsidRPr="007C327B">
        <w:rPr>
          <w:rFonts w:asciiTheme="minorHAnsi" w:hAnsiTheme="minorHAnsi" w:cs="Calibri"/>
        </w:rPr>
        <w:t>.</w:t>
      </w:r>
    </w:p>
    <w:p w:rsidR="00563E29" w:rsidRDefault="00563E29" w:rsidP="00A66D12">
      <w:pPr>
        <w:suppressAutoHyphens/>
        <w:overflowPunct w:val="0"/>
        <w:autoSpaceDE w:val="0"/>
        <w:autoSpaceDN w:val="0"/>
        <w:textAlignment w:val="baseline"/>
        <w:rPr>
          <w:rFonts w:asciiTheme="minorHAnsi" w:hAnsiTheme="minorHAnsi" w:cs="Calibri"/>
        </w:rPr>
      </w:pPr>
    </w:p>
    <w:p w:rsidR="00563E29" w:rsidRPr="00F0154E" w:rsidRDefault="00563E29" w:rsidP="00A66D12">
      <w:pPr>
        <w:tabs>
          <w:tab w:val="left" w:pos="1701"/>
        </w:tabs>
        <w:suppressAutoHyphens/>
        <w:autoSpaceDN w:val="0"/>
        <w:textAlignment w:val="baseline"/>
        <w:rPr>
          <w:rFonts w:ascii="Calibri" w:hAnsi="Calibri"/>
          <w:bCs/>
          <w:sz w:val="22"/>
          <w:szCs w:val="22"/>
        </w:rPr>
      </w:pPr>
      <w:r>
        <w:rPr>
          <w:rFonts w:ascii="Calibri" w:hAnsi="Calibri" w:cs="Arial"/>
          <w:b/>
          <w:sz w:val="22"/>
          <w:szCs w:val="22"/>
        </w:rPr>
        <w:t>DO CZĘŚCI C*</w:t>
      </w:r>
      <w:r>
        <w:rPr>
          <w:rFonts w:ascii="Calibri" w:hAnsi="Calibri" w:cs="Arial"/>
          <w:sz w:val="22"/>
          <w:szCs w:val="22"/>
        </w:rPr>
        <w:t xml:space="preserve">: </w:t>
      </w:r>
      <w:r w:rsidRPr="00F0154E">
        <w:rPr>
          <w:rFonts w:ascii="Calibri" w:hAnsi="Calibri" w:cs="Arial"/>
          <w:sz w:val="22"/>
          <w:szCs w:val="22"/>
        </w:rPr>
        <w:t xml:space="preserve">Oświadczam(y), że </w:t>
      </w:r>
      <w:r w:rsidRPr="00F0154E">
        <w:rPr>
          <w:rFonts w:ascii="Calibri" w:hAnsi="Calibri"/>
          <w:bCs/>
          <w:sz w:val="22"/>
          <w:szCs w:val="22"/>
        </w:rPr>
        <w:t xml:space="preserve">opieka w schronisku </w:t>
      </w:r>
      <w:r w:rsidRPr="006A1561">
        <w:rPr>
          <w:rFonts w:ascii="Calibri" w:hAnsi="Calibri"/>
          <w:b/>
          <w:bCs/>
          <w:sz w:val="22"/>
          <w:szCs w:val="22"/>
        </w:rPr>
        <w:t>jest*/nie jest*</w:t>
      </w:r>
      <w:r w:rsidRPr="00F0154E">
        <w:rPr>
          <w:rFonts w:ascii="Calibri" w:hAnsi="Calibri"/>
          <w:bCs/>
          <w:sz w:val="22"/>
          <w:szCs w:val="22"/>
        </w:rPr>
        <w:t xml:space="preserve"> zapewniona przez:</w:t>
      </w:r>
    </w:p>
    <w:p w:rsidR="00563E29" w:rsidRPr="007C327B" w:rsidRDefault="00563E29" w:rsidP="00A66D12">
      <w:pPr>
        <w:suppressAutoHyphens/>
        <w:rPr>
          <w:rFonts w:ascii="Calibri" w:hAnsi="Calibri"/>
          <w:bCs/>
          <w:sz w:val="22"/>
          <w:szCs w:val="22"/>
        </w:rPr>
      </w:pPr>
      <w:r>
        <w:rPr>
          <w:rFonts w:ascii="Calibri" w:hAnsi="Calibri"/>
          <w:bCs/>
          <w:sz w:val="22"/>
          <w:szCs w:val="22"/>
        </w:rPr>
        <w:t xml:space="preserve">- </w:t>
      </w:r>
      <w:r w:rsidRPr="00F0154E">
        <w:rPr>
          <w:rFonts w:ascii="Calibri" w:hAnsi="Calibri"/>
          <w:bCs/>
          <w:sz w:val="22"/>
          <w:szCs w:val="22"/>
        </w:rPr>
        <w:t xml:space="preserve">co najmniej 1 </w:t>
      </w:r>
      <w:r w:rsidRPr="007C327B">
        <w:rPr>
          <w:rFonts w:ascii="Calibri" w:hAnsi="Calibri"/>
          <w:bCs/>
          <w:sz w:val="22"/>
          <w:szCs w:val="22"/>
        </w:rPr>
        <w:t xml:space="preserve">opiekuna na nie więcej niż </w:t>
      </w:r>
      <w:r w:rsidR="00A66D12">
        <w:rPr>
          <w:rFonts w:ascii="Calibri" w:hAnsi="Calibri"/>
          <w:bCs/>
          <w:sz w:val="22"/>
          <w:szCs w:val="22"/>
        </w:rPr>
        <w:t>20</w:t>
      </w:r>
      <w:r w:rsidRPr="007C327B">
        <w:rPr>
          <w:rFonts w:ascii="Calibri" w:hAnsi="Calibri"/>
          <w:bCs/>
          <w:sz w:val="22"/>
          <w:szCs w:val="22"/>
        </w:rPr>
        <w:t xml:space="preserve"> osób przebywających w schronisku, </w:t>
      </w:r>
    </w:p>
    <w:p w:rsidR="00563E29" w:rsidRPr="007C327B" w:rsidRDefault="00563E29" w:rsidP="00A66D12">
      <w:pPr>
        <w:suppressAutoHyphens/>
        <w:rPr>
          <w:rFonts w:ascii="Calibri" w:hAnsi="Calibri"/>
          <w:bCs/>
          <w:sz w:val="22"/>
          <w:szCs w:val="22"/>
        </w:rPr>
      </w:pPr>
      <w:r w:rsidRPr="007C327B">
        <w:rPr>
          <w:rFonts w:ascii="Calibri" w:hAnsi="Calibri"/>
          <w:bCs/>
          <w:sz w:val="22"/>
          <w:szCs w:val="22"/>
        </w:rPr>
        <w:t xml:space="preserve">- co najmniej 1 pracownika socjalnego na nie więcej niż 50 osób przebywających w schronisku </w:t>
      </w:r>
    </w:p>
    <w:p w:rsidR="00563E29" w:rsidRPr="00E331F3" w:rsidRDefault="00563E29" w:rsidP="00A66D12">
      <w:pPr>
        <w:suppressAutoHyphens/>
        <w:overflowPunct w:val="0"/>
        <w:autoSpaceDE w:val="0"/>
        <w:autoSpaceDN w:val="0"/>
        <w:textAlignment w:val="baseline"/>
        <w:rPr>
          <w:rFonts w:asciiTheme="minorHAnsi" w:hAnsiTheme="minorHAnsi" w:cs="Calibri"/>
        </w:rPr>
      </w:pPr>
      <w:r w:rsidRPr="007C327B">
        <w:rPr>
          <w:rFonts w:ascii="Calibri" w:hAnsi="Calibri"/>
          <w:bCs/>
          <w:sz w:val="22"/>
          <w:szCs w:val="22"/>
        </w:rPr>
        <w:t>- w</w:t>
      </w:r>
      <w:r w:rsidRPr="007C327B">
        <w:rPr>
          <w:rFonts w:asciiTheme="minorHAnsi" w:hAnsiTheme="minorHAnsi" w:cs="Calibri"/>
          <w:sz w:val="22"/>
          <w:szCs w:val="22"/>
        </w:rPr>
        <w:t xml:space="preserve"> porze nocnej – przez co najmniej 1 opiekuna</w:t>
      </w:r>
      <w:r w:rsidRPr="007C327B">
        <w:rPr>
          <w:rFonts w:asciiTheme="minorHAnsi" w:hAnsiTheme="minorHAnsi" w:cs="Calibri"/>
        </w:rPr>
        <w:t>.</w:t>
      </w:r>
    </w:p>
    <w:p w:rsidR="00563E29" w:rsidRPr="00E331F3" w:rsidRDefault="00563E29" w:rsidP="00A66D12">
      <w:pPr>
        <w:suppressAutoHyphens/>
        <w:overflowPunct w:val="0"/>
        <w:autoSpaceDE w:val="0"/>
        <w:autoSpaceDN w:val="0"/>
        <w:textAlignment w:val="baseline"/>
        <w:rPr>
          <w:rFonts w:asciiTheme="minorHAnsi" w:hAnsiTheme="minorHAnsi" w:cs="Calibri"/>
        </w:rPr>
      </w:pPr>
    </w:p>
    <w:p w:rsidR="00E331F3" w:rsidRDefault="00E331F3" w:rsidP="00A66D12">
      <w:pPr>
        <w:tabs>
          <w:tab w:val="left" w:pos="1701"/>
        </w:tabs>
        <w:suppressAutoHyphens/>
        <w:autoSpaceDN w:val="0"/>
        <w:textAlignment w:val="baseline"/>
        <w:rPr>
          <w:rFonts w:ascii="Calibri" w:hAnsi="Calibri" w:cs="Arial"/>
          <w:b/>
          <w:sz w:val="22"/>
          <w:szCs w:val="22"/>
        </w:rPr>
      </w:pPr>
    </w:p>
    <w:p w:rsidR="00C64FD5" w:rsidRPr="004438D1" w:rsidRDefault="00C64FD5" w:rsidP="00A66D12">
      <w:pPr>
        <w:tabs>
          <w:tab w:val="left" w:pos="1701"/>
        </w:tabs>
        <w:suppressAutoHyphens/>
        <w:autoSpaceDN w:val="0"/>
        <w:textAlignment w:val="baseline"/>
        <w:rPr>
          <w:rFonts w:ascii="Calibri" w:hAnsi="Calibri"/>
          <w:bCs/>
          <w:sz w:val="22"/>
          <w:szCs w:val="22"/>
        </w:rPr>
      </w:pPr>
      <w:r w:rsidRPr="004438D1">
        <w:rPr>
          <w:rFonts w:ascii="Calibri" w:hAnsi="Calibri" w:cs="Arial"/>
          <w:b/>
          <w:sz w:val="22"/>
          <w:szCs w:val="22"/>
        </w:rPr>
        <w:t>DO CZĘ</w:t>
      </w:r>
      <w:r w:rsidR="00615FD0" w:rsidRPr="004438D1">
        <w:rPr>
          <w:rFonts w:ascii="Calibri" w:hAnsi="Calibri" w:cs="Arial"/>
          <w:b/>
          <w:sz w:val="22"/>
          <w:szCs w:val="22"/>
        </w:rPr>
        <w:t>Ś</w:t>
      </w:r>
      <w:r w:rsidR="00D91248">
        <w:rPr>
          <w:rFonts w:ascii="Calibri" w:hAnsi="Calibri" w:cs="Arial"/>
          <w:b/>
          <w:sz w:val="22"/>
          <w:szCs w:val="22"/>
        </w:rPr>
        <w:t>CI F</w:t>
      </w:r>
      <w:r w:rsidRPr="004438D1">
        <w:rPr>
          <w:rFonts w:ascii="Calibri" w:hAnsi="Calibri" w:cs="Arial"/>
          <w:b/>
          <w:sz w:val="22"/>
          <w:szCs w:val="22"/>
        </w:rPr>
        <w:t>:</w:t>
      </w:r>
      <w:r w:rsidRPr="004438D1">
        <w:rPr>
          <w:rFonts w:ascii="Calibri" w:hAnsi="Calibri" w:cs="Arial"/>
          <w:sz w:val="22"/>
          <w:szCs w:val="22"/>
        </w:rPr>
        <w:t xml:space="preserve"> Oświadczam(y), że </w:t>
      </w:r>
      <w:r w:rsidRPr="004438D1">
        <w:rPr>
          <w:rFonts w:ascii="Calibri" w:hAnsi="Calibri"/>
          <w:bCs/>
          <w:sz w:val="22"/>
          <w:szCs w:val="22"/>
        </w:rPr>
        <w:t xml:space="preserve">opieka w noclegowni </w:t>
      </w:r>
      <w:r w:rsidRPr="006A1561">
        <w:rPr>
          <w:rFonts w:ascii="Calibri" w:hAnsi="Calibri"/>
          <w:b/>
          <w:bCs/>
          <w:sz w:val="22"/>
          <w:szCs w:val="22"/>
        </w:rPr>
        <w:t>jest</w:t>
      </w:r>
      <w:r w:rsidR="00E331F3" w:rsidRPr="006A1561">
        <w:rPr>
          <w:rFonts w:ascii="Calibri" w:hAnsi="Calibri"/>
          <w:b/>
          <w:bCs/>
          <w:sz w:val="22"/>
          <w:szCs w:val="22"/>
        </w:rPr>
        <w:t>*/nie jest*</w:t>
      </w:r>
      <w:r w:rsidRPr="004438D1">
        <w:rPr>
          <w:rFonts w:ascii="Calibri" w:hAnsi="Calibri"/>
          <w:bCs/>
          <w:sz w:val="22"/>
          <w:szCs w:val="22"/>
        </w:rPr>
        <w:t xml:space="preserve"> zapewniona przez:</w:t>
      </w:r>
    </w:p>
    <w:p w:rsidR="00C64FD5" w:rsidRPr="00E331F3" w:rsidRDefault="00C64FD5" w:rsidP="00A66D12">
      <w:pPr>
        <w:tabs>
          <w:tab w:val="left" w:pos="1701"/>
        </w:tabs>
        <w:suppressAutoHyphens/>
        <w:autoSpaceDN w:val="0"/>
        <w:ind w:left="284" w:hanging="284"/>
        <w:textAlignment w:val="baseline"/>
        <w:rPr>
          <w:rFonts w:ascii="Calibri" w:hAnsi="Calibri"/>
          <w:bCs/>
          <w:sz w:val="22"/>
          <w:szCs w:val="22"/>
        </w:rPr>
      </w:pPr>
      <w:r w:rsidRPr="004438D1">
        <w:rPr>
          <w:rFonts w:ascii="Calibri" w:hAnsi="Calibri"/>
          <w:bCs/>
          <w:sz w:val="22"/>
          <w:szCs w:val="22"/>
        </w:rPr>
        <w:t xml:space="preserve">-  co najmniej 1 opiekuna </w:t>
      </w:r>
      <w:r w:rsidR="00E331F3" w:rsidRPr="00E331F3">
        <w:rPr>
          <w:rFonts w:ascii="Calibri" w:hAnsi="Calibri"/>
          <w:bCs/>
          <w:sz w:val="22"/>
          <w:szCs w:val="22"/>
        </w:rPr>
        <w:t xml:space="preserve">na nie więcej niż 50 osób przebywających w </w:t>
      </w:r>
      <w:r w:rsidR="007C327B">
        <w:rPr>
          <w:rFonts w:ascii="Calibri" w:hAnsi="Calibri"/>
          <w:bCs/>
          <w:sz w:val="22"/>
          <w:szCs w:val="22"/>
        </w:rPr>
        <w:t>noclegowni</w:t>
      </w:r>
    </w:p>
    <w:p w:rsidR="00A25AA3" w:rsidRPr="00A365F3" w:rsidRDefault="00A25AA3" w:rsidP="00A66D12">
      <w:pPr>
        <w:tabs>
          <w:tab w:val="left" w:leader="dot" w:pos="2366"/>
          <w:tab w:val="left" w:leader="dot" w:pos="4411"/>
        </w:tabs>
        <w:spacing w:before="91" w:line="100" w:lineRule="atLeast"/>
        <w:rPr>
          <w:rFonts w:ascii="Arial" w:hAnsi="Arial" w:cs="Arial"/>
        </w:rPr>
      </w:pPr>
    </w:p>
    <w:p w:rsidR="00A25AA3" w:rsidRPr="00A365F3" w:rsidRDefault="00A25AA3" w:rsidP="00A25AA3">
      <w:pPr>
        <w:tabs>
          <w:tab w:val="left" w:leader="dot" w:pos="2366"/>
          <w:tab w:val="left" w:leader="dot" w:pos="4411"/>
        </w:tabs>
        <w:spacing w:before="91" w:line="100" w:lineRule="atLeast"/>
        <w:rPr>
          <w:rFonts w:ascii="Arial" w:hAnsi="Arial" w:cs="Arial"/>
        </w:rPr>
      </w:pPr>
    </w:p>
    <w:p w:rsidR="00A25AA3" w:rsidRPr="00A365F3" w:rsidRDefault="00A25AA3" w:rsidP="00A25AA3">
      <w:pPr>
        <w:tabs>
          <w:tab w:val="left" w:leader="dot" w:pos="2366"/>
          <w:tab w:val="left" w:leader="dot" w:pos="4411"/>
        </w:tabs>
        <w:spacing w:before="91" w:line="100" w:lineRule="atLeast"/>
        <w:rPr>
          <w:rFonts w:ascii="Arial" w:hAnsi="Arial" w:cs="Arial"/>
          <w:sz w:val="16"/>
          <w:szCs w:val="16"/>
        </w:rPr>
      </w:pPr>
      <w:r w:rsidRPr="00A365F3">
        <w:rPr>
          <w:rFonts w:ascii="Arial" w:hAnsi="Arial" w:cs="Arial"/>
        </w:rPr>
        <w:t xml:space="preserve">………………………………                             ………………………………………….          </w:t>
      </w:r>
    </w:p>
    <w:p w:rsidR="00A25AA3" w:rsidRPr="00A365F3" w:rsidRDefault="00A25AA3" w:rsidP="00A25AA3">
      <w:pPr>
        <w:spacing w:before="29" w:line="178" w:lineRule="exact"/>
        <w:ind w:left="4767" w:hanging="3957"/>
      </w:pPr>
      <w:r w:rsidRPr="00A365F3">
        <w:rPr>
          <w:rFonts w:ascii="Arial" w:hAnsi="Arial" w:cs="Arial"/>
          <w:sz w:val="16"/>
          <w:szCs w:val="16"/>
        </w:rPr>
        <w:t>Miejsce i data</w:t>
      </w:r>
      <w:r w:rsidRPr="00A365F3">
        <w:rPr>
          <w:rFonts w:ascii="Arial" w:hAnsi="Arial" w:cs="Arial"/>
          <w:sz w:val="14"/>
          <w:szCs w:val="14"/>
        </w:rPr>
        <w:tab/>
      </w:r>
      <w:r w:rsidRPr="00A365F3">
        <w:rPr>
          <w:rFonts w:ascii="Arial" w:hAnsi="Arial" w:cs="Arial"/>
          <w:sz w:val="16"/>
          <w:szCs w:val="16"/>
        </w:rPr>
        <w:t>Podpis (y) i pieczęć  osób/y uprawnionych  do reprezentowania Wykonawcy</w:t>
      </w:r>
    </w:p>
    <w:p w:rsidR="00A25AA3" w:rsidRPr="00A365F3" w:rsidRDefault="00A25AA3" w:rsidP="00A25AA3">
      <w:pPr>
        <w:keepNext/>
        <w:spacing w:before="120"/>
      </w:pPr>
    </w:p>
    <w:p w:rsidR="00A25AA3" w:rsidRPr="00A365F3" w:rsidRDefault="00A25AA3" w:rsidP="00A25AA3">
      <w:pPr>
        <w:autoSpaceDE w:val="0"/>
        <w:ind w:left="4956" w:hanging="4956"/>
        <w:rPr>
          <w:rFonts w:ascii="Arial" w:eastAsia="ArialMT" w:hAnsi="Arial" w:cs="Arial"/>
          <w:b/>
          <w:bCs/>
          <w:i/>
          <w:sz w:val="20"/>
          <w:szCs w:val="20"/>
          <w:u w:val="single"/>
        </w:rPr>
      </w:pPr>
    </w:p>
    <w:p w:rsidR="00A25AA3" w:rsidRPr="006A1561" w:rsidRDefault="006A1561" w:rsidP="00A25AA3">
      <w:pPr>
        <w:autoSpaceDE w:val="0"/>
        <w:ind w:left="4956" w:hanging="4956"/>
        <w:rPr>
          <w:rFonts w:ascii="Arial" w:eastAsia="ArialMT" w:hAnsi="Arial" w:cs="Arial"/>
          <w:b/>
          <w:bCs/>
          <w:sz w:val="20"/>
          <w:szCs w:val="20"/>
        </w:rPr>
      </w:pPr>
      <w:r>
        <w:rPr>
          <w:rFonts w:ascii="Arial" w:eastAsia="ArialMT" w:hAnsi="Arial" w:cs="Arial"/>
          <w:b/>
          <w:bCs/>
          <w:sz w:val="20"/>
          <w:szCs w:val="20"/>
        </w:rPr>
        <w:t>*niepotrzebne skreślić lub usunąć/lub potrzebne podkreślić</w:t>
      </w:r>
    </w:p>
    <w:p w:rsidR="00A25AA3" w:rsidRPr="00A365F3" w:rsidRDefault="00A25AA3" w:rsidP="00A25AA3">
      <w:pPr>
        <w:autoSpaceDE w:val="0"/>
        <w:ind w:left="4956" w:hanging="4956"/>
        <w:rPr>
          <w:rFonts w:ascii="Arial" w:eastAsia="ArialMT" w:hAnsi="Arial" w:cs="Arial"/>
          <w:b/>
          <w:bCs/>
          <w:i/>
          <w:sz w:val="20"/>
          <w:szCs w:val="20"/>
          <w:u w:val="single"/>
        </w:rPr>
      </w:pPr>
    </w:p>
    <w:p w:rsidR="00A25AA3" w:rsidRPr="00A365F3" w:rsidRDefault="00A25AA3" w:rsidP="00A25AA3">
      <w:pPr>
        <w:autoSpaceDE w:val="0"/>
        <w:ind w:left="4956" w:hanging="4956"/>
        <w:rPr>
          <w:rFonts w:ascii="Arial" w:eastAsia="ArialMT" w:hAnsi="Arial" w:cs="Arial"/>
          <w:bCs/>
          <w:i/>
          <w:sz w:val="20"/>
          <w:szCs w:val="20"/>
        </w:rPr>
      </w:pPr>
      <w:r w:rsidRPr="00A365F3">
        <w:rPr>
          <w:rFonts w:ascii="Arial" w:eastAsia="ArialMT" w:hAnsi="Arial" w:cs="Arial"/>
          <w:b/>
          <w:bCs/>
          <w:i/>
          <w:sz w:val="20"/>
          <w:szCs w:val="20"/>
          <w:u w:val="single"/>
        </w:rPr>
        <w:t>Uwaga:</w:t>
      </w:r>
    </w:p>
    <w:p w:rsidR="00992BB4" w:rsidRPr="00193FFE" w:rsidRDefault="00A25AA3" w:rsidP="00193FFE">
      <w:pPr>
        <w:autoSpaceDE w:val="0"/>
      </w:pPr>
      <w:r w:rsidRPr="00A365F3">
        <w:rPr>
          <w:rFonts w:ascii="Arial" w:eastAsia="ArialMT" w:hAnsi="Arial" w:cs="Arial"/>
          <w:bCs/>
          <w:i/>
          <w:sz w:val="20"/>
          <w:szCs w:val="20"/>
        </w:rPr>
        <w:t>W tabeli należy podać informacje, które pozwolą ocenić Zamawiającemu, czy Wykonawca spełnia warunek udziału w pos</w:t>
      </w:r>
      <w:r w:rsidR="007C327B">
        <w:rPr>
          <w:rFonts w:ascii="Arial" w:eastAsia="ArialMT" w:hAnsi="Arial" w:cs="Arial"/>
          <w:bCs/>
          <w:i/>
          <w:sz w:val="20"/>
          <w:szCs w:val="20"/>
        </w:rPr>
        <w:t>tępowaniu, opisany w rozdziale 7</w:t>
      </w:r>
      <w:r w:rsidRPr="00A365F3">
        <w:rPr>
          <w:rFonts w:ascii="Arial" w:eastAsia="ArialMT" w:hAnsi="Arial" w:cs="Arial"/>
          <w:bCs/>
          <w:i/>
          <w:sz w:val="20"/>
          <w:szCs w:val="20"/>
        </w:rPr>
        <w:t xml:space="preserve">  IWZ na usługi społeczne. </w:t>
      </w:r>
    </w:p>
    <w:p w:rsidR="00A25AA3" w:rsidRPr="00A365F3" w:rsidRDefault="00A25AA3" w:rsidP="00A25AA3">
      <w:pPr>
        <w:jc w:val="center"/>
        <w:rPr>
          <w:rFonts w:ascii="Verdana" w:hAnsi="Verdana" w:cs="Arial"/>
          <w:b/>
          <w:smallCaps/>
          <w:sz w:val="20"/>
          <w:szCs w:val="20"/>
        </w:rPr>
      </w:pPr>
    </w:p>
    <w:p w:rsidR="008E6F4D" w:rsidRPr="004438D1" w:rsidRDefault="008E6F4D" w:rsidP="008E6F4D">
      <w:pPr>
        <w:autoSpaceDE w:val="0"/>
        <w:autoSpaceDN w:val="0"/>
        <w:adjustRightInd w:val="0"/>
        <w:ind w:left="5221" w:firstLine="227"/>
        <w:jc w:val="right"/>
        <w:rPr>
          <w:rFonts w:ascii="Calibri" w:hAnsi="Calibri"/>
          <w:b/>
          <w:sz w:val="22"/>
          <w:szCs w:val="22"/>
        </w:rPr>
      </w:pPr>
      <w:r w:rsidRPr="004438D1">
        <w:rPr>
          <w:rFonts w:ascii="Calibri" w:hAnsi="Calibri"/>
          <w:b/>
          <w:sz w:val="22"/>
          <w:szCs w:val="22"/>
        </w:rPr>
        <w:lastRenderedPageBreak/>
        <w:t>Załącznik nr 5</w:t>
      </w:r>
    </w:p>
    <w:p w:rsidR="008E6F4D" w:rsidRPr="004438D1" w:rsidRDefault="00F0154E" w:rsidP="008E6F4D">
      <w:pPr>
        <w:autoSpaceDE w:val="0"/>
        <w:autoSpaceDN w:val="0"/>
        <w:adjustRightInd w:val="0"/>
        <w:ind w:left="5221" w:firstLine="227"/>
        <w:jc w:val="right"/>
        <w:rPr>
          <w:rFonts w:ascii="Calibri" w:hAnsi="Calibri"/>
          <w:b/>
          <w:sz w:val="22"/>
          <w:szCs w:val="22"/>
        </w:rPr>
      </w:pPr>
      <w:r>
        <w:rPr>
          <w:rFonts w:ascii="Calibri" w:hAnsi="Calibri"/>
          <w:b/>
          <w:sz w:val="22"/>
          <w:szCs w:val="22"/>
        </w:rPr>
        <w:t>DA.221.3.2019</w:t>
      </w:r>
    </w:p>
    <w:p w:rsidR="008E6F4D" w:rsidRPr="004438D1" w:rsidRDefault="008E6F4D" w:rsidP="008E6F4D">
      <w:pPr>
        <w:autoSpaceDE w:val="0"/>
        <w:autoSpaceDN w:val="0"/>
        <w:adjustRightInd w:val="0"/>
        <w:rPr>
          <w:rFonts w:ascii="Calibri" w:hAnsi="Calibri"/>
          <w:sz w:val="22"/>
          <w:szCs w:val="22"/>
        </w:rPr>
      </w:pPr>
      <w:r w:rsidRPr="004438D1">
        <w:rPr>
          <w:rFonts w:ascii="Calibri" w:hAnsi="Calibri"/>
          <w:sz w:val="22"/>
          <w:szCs w:val="22"/>
        </w:rPr>
        <w:t>(pieczęć Wykonawcy)</w:t>
      </w:r>
    </w:p>
    <w:p w:rsidR="008E6F4D" w:rsidRPr="004438D1" w:rsidRDefault="008E6F4D" w:rsidP="008E6F4D">
      <w:pPr>
        <w:autoSpaceDE w:val="0"/>
        <w:autoSpaceDN w:val="0"/>
        <w:adjustRightInd w:val="0"/>
        <w:ind w:right="440"/>
        <w:rPr>
          <w:rFonts w:ascii="Calibri" w:hAnsi="Calibri"/>
          <w:sz w:val="22"/>
          <w:szCs w:val="22"/>
        </w:rPr>
      </w:pPr>
    </w:p>
    <w:p w:rsidR="008E6F4D" w:rsidRPr="00A365F3" w:rsidRDefault="008E6F4D" w:rsidP="008E6F4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09"/>
      </w:tblGrid>
      <w:tr w:rsidR="008E6F4D" w:rsidRPr="00A365F3" w:rsidTr="00D04C97">
        <w:tc>
          <w:tcPr>
            <w:tcW w:w="10063" w:type="dxa"/>
            <w:shd w:val="clear" w:color="auto" w:fill="CCCCCC"/>
          </w:tcPr>
          <w:p w:rsidR="008E6F4D" w:rsidRPr="004438D1" w:rsidRDefault="008E6F4D" w:rsidP="00D04C97">
            <w:pPr>
              <w:widowControl w:val="0"/>
              <w:jc w:val="center"/>
              <w:rPr>
                <w:rFonts w:ascii="Calibri" w:hAnsi="Calibri"/>
                <w:b/>
                <w:snapToGrid w:val="0"/>
              </w:rPr>
            </w:pPr>
            <w:r w:rsidRPr="004438D1">
              <w:rPr>
                <w:rFonts w:ascii="Calibri" w:hAnsi="Calibri"/>
                <w:b/>
                <w:snapToGrid w:val="0"/>
              </w:rPr>
              <w:t xml:space="preserve">OŚWIADCZENIE </w:t>
            </w:r>
            <w:r w:rsidR="00F0154E">
              <w:rPr>
                <w:rFonts w:ascii="Calibri" w:hAnsi="Calibri"/>
                <w:b/>
                <w:snapToGrid w:val="0"/>
              </w:rPr>
              <w:t>W ZAKRESIE S</w:t>
            </w:r>
            <w:r w:rsidR="00331534" w:rsidRPr="004438D1">
              <w:rPr>
                <w:rFonts w:ascii="Calibri" w:hAnsi="Calibri"/>
                <w:b/>
                <w:snapToGrid w:val="0"/>
              </w:rPr>
              <w:t>PEŁNIANIA WYMOGÓW IWZ</w:t>
            </w:r>
          </w:p>
          <w:p w:rsidR="008E6F4D" w:rsidRPr="004438D1" w:rsidRDefault="008E6F4D" w:rsidP="00D04C97">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8E6F4D" w:rsidRPr="004438D1" w:rsidRDefault="008E6F4D" w:rsidP="00D04C97">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w:t>
            </w:r>
            <w:r w:rsidR="006963AC">
              <w:rPr>
                <w:rFonts w:ascii="Calibri" w:eastAsia="Times New Roman" w:hAnsi="Calibri" w:cs="Arial"/>
                <w:b/>
              </w:rPr>
              <w:t>UBLICZNYCH (T. J.: DZ. U. Z 201</w:t>
            </w:r>
            <w:r w:rsidR="00F0154E">
              <w:rPr>
                <w:rFonts w:ascii="Calibri" w:eastAsia="Times New Roman" w:hAnsi="Calibri" w:cs="Arial"/>
                <w:b/>
              </w:rPr>
              <w:t>8</w:t>
            </w:r>
            <w:r w:rsidRPr="004438D1">
              <w:rPr>
                <w:rFonts w:ascii="Calibri" w:eastAsia="Times New Roman" w:hAnsi="Calibri" w:cs="Arial"/>
                <w:b/>
              </w:rPr>
              <w:t xml:space="preserve"> R. POZ. </w:t>
            </w:r>
            <w:r w:rsidR="00F0154E">
              <w:rPr>
                <w:rFonts w:ascii="Calibri" w:eastAsia="Times New Roman" w:hAnsi="Calibri" w:cs="Arial"/>
                <w:b/>
              </w:rPr>
              <w:t xml:space="preserve">1986 z </w:t>
            </w:r>
            <w:proofErr w:type="spellStart"/>
            <w:r w:rsidR="00F0154E">
              <w:rPr>
                <w:rFonts w:ascii="Calibri" w:eastAsia="Times New Roman" w:hAnsi="Calibri" w:cs="Arial"/>
                <w:b/>
              </w:rPr>
              <w:t>póź</w:t>
            </w:r>
            <w:r w:rsidR="00AF079C">
              <w:rPr>
                <w:rFonts w:ascii="Calibri" w:eastAsia="Times New Roman" w:hAnsi="Calibri" w:cs="Arial"/>
                <w:b/>
              </w:rPr>
              <w:t>n</w:t>
            </w:r>
            <w:proofErr w:type="spellEnd"/>
            <w:r w:rsidR="00F0154E">
              <w:rPr>
                <w:rFonts w:ascii="Calibri" w:eastAsia="Times New Roman" w:hAnsi="Calibri" w:cs="Arial"/>
                <w:b/>
              </w:rPr>
              <w:t>. zm.</w:t>
            </w:r>
            <w:r w:rsidRPr="004438D1">
              <w:rPr>
                <w:rFonts w:ascii="Calibri" w:eastAsia="Times New Roman" w:hAnsi="Calibri" w:cs="Arial"/>
                <w:b/>
              </w:rPr>
              <w:t>)</w:t>
            </w:r>
          </w:p>
          <w:p w:rsidR="008E6F4D" w:rsidRPr="004438D1" w:rsidRDefault="008E6F4D" w:rsidP="00D04C97">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6A1561"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AF079C">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6A15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xml:space="preserve">, WYJŚCIE Z BEZDOMNOŚCI I UZYSKANIE SAMODZIELNOŚCI ŻYCIOWEJ DLA OSÓB BEZDOMNYCH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p>
          <w:p w:rsidR="00A30CF9" w:rsidRPr="004438D1" w:rsidRDefault="006A1561"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sidRPr="00043134">
              <w:rPr>
                <w:rFonts w:ascii="Calibri" w:hAnsi="Calibri"/>
                <w:snapToGrid w:val="0"/>
              </w:rPr>
              <w:t>(z podziałem na części A-</w:t>
            </w:r>
            <w:r>
              <w:rPr>
                <w:rFonts w:ascii="Calibri" w:hAnsi="Calibri"/>
                <w:snapToGrid w:val="0"/>
              </w:rPr>
              <w:t>F</w:t>
            </w:r>
            <w:r w:rsidRPr="00043134">
              <w:rPr>
                <w:rFonts w:ascii="Calibri" w:hAnsi="Calibri"/>
                <w:snapToGrid w:val="0"/>
              </w:rPr>
              <w:t>)</w:t>
            </w:r>
            <w:r w:rsidR="00A30CF9" w:rsidRPr="004438D1">
              <w:rPr>
                <w:rFonts w:ascii="Calibri" w:hAnsi="Calibri"/>
                <w:b/>
                <w:sz w:val="22"/>
                <w:szCs w:val="22"/>
              </w:rPr>
              <w:t>”</w:t>
            </w:r>
          </w:p>
          <w:p w:rsidR="008E6F4D" w:rsidRPr="00A365F3" w:rsidRDefault="008E6F4D" w:rsidP="00D04C97">
            <w:pPr>
              <w:jc w:val="center"/>
              <w:rPr>
                <w:sz w:val="20"/>
                <w:szCs w:val="20"/>
              </w:rPr>
            </w:pPr>
          </w:p>
        </w:tc>
      </w:tr>
    </w:tbl>
    <w:p w:rsidR="008E6F4D" w:rsidRPr="004438D1" w:rsidRDefault="008E6F4D" w:rsidP="008E6F4D">
      <w:pPr>
        <w:autoSpaceDE w:val="0"/>
        <w:autoSpaceDN w:val="0"/>
        <w:adjustRightInd w:val="0"/>
        <w:ind w:right="440"/>
        <w:rPr>
          <w:rFonts w:ascii="Calibri" w:hAnsi="Calibri"/>
          <w:sz w:val="22"/>
          <w:szCs w:val="22"/>
        </w:rPr>
      </w:pPr>
    </w:p>
    <w:p w:rsidR="008E6F4D" w:rsidRPr="004438D1" w:rsidRDefault="008E6F4D" w:rsidP="008E6F4D">
      <w:pPr>
        <w:autoSpaceDE w:val="0"/>
        <w:autoSpaceDN w:val="0"/>
        <w:adjustRightInd w:val="0"/>
        <w:ind w:left="426"/>
        <w:rPr>
          <w:rFonts w:ascii="Calibri" w:eastAsia="Calibri" w:hAnsi="Calibri"/>
          <w:bCs/>
          <w:sz w:val="22"/>
          <w:szCs w:val="22"/>
          <w:lang w:eastAsia="en-US"/>
        </w:rPr>
      </w:pPr>
    </w:p>
    <w:p w:rsidR="002407D0" w:rsidRPr="004438D1" w:rsidRDefault="008E6F4D"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 xml:space="preserve">Oświadczam (y), iż </w:t>
      </w:r>
      <w:r w:rsidRPr="006A1561">
        <w:rPr>
          <w:rFonts w:ascii="Calibri" w:eastAsia="Calibri" w:hAnsi="Calibri"/>
          <w:b/>
          <w:bCs/>
          <w:sz w:val="20"/>
          <w:szCs w:val="20"/>
          <w:lang w:eastAsia="en-US"/>
        </w:rPr>
        <w:t>spełniam</w:t>
      </w:r>
      <w:r w:rsidR="006A1561" w:rsidRPr="006A1561">
        <w:rPr>
          <w:rFonts w:ascii="Calibri" w:eastAsia="Calibri" w:hAnsi="Calibri"/>
          <w:b/>
          <w:bCs/>
          <w:sz w:val="20"/>
          <w:szCs w:val="20"/>
          <w:lang w:eastAsia="en-US"/>
        </w:rPr>
        <w:t>/y*</w:t>
      </w:r>
      <w:r w:rsidRPr="006A1561">
        <w:rPr>
          <w:rFonts w:ascii="Calibri" w:eastAsia="Calibri" w:hAnsi="Calibri"/>
          <w:b/>
          <w:bCs/>
          <w:sz w:val="20"/>
          <w:szCs w:val="20"/>
          <w:lang w:eastAsia="en-US"/>
        </w:rPr>
        <w:t>/nie spełniam</w:t>
      </w:r>
      <w:r w:rsidR="00331534" w:rsidRPr="006A1561">
        <w:rPr>
          <w:rFonts w:ascii="Calibri" w:eastAsia="Calibri" w:hAnsi="Calibri"/>
          <w:b/>
          <w:bCs/>
          <w:sz w:val="20"/>
          <w:szCs w:val="20"/>
          <w:lang w:eastAsia="en-US"/>
        </w:rPr>
        <w:t>/y</w:t>
      </w:r>
      <w:r w:rsidR="006A1561" w:rsidRPr="006A1561">
        <w:rPr>
          <w:rFonts w:ascii="Calibri" w:eastAsia="Calibri" w:hAnsi="Calibri"/>
          <w:b/>
          <w:bCs/>
          <w:sz w:val="20"/>
          <w:szCs w:val="20"/>
          <w:lang w:eastAsia="en-US"/>
        </w:rPr>
        <w:t>*</w:t>
      </w:r>
      <w:r w:rsidRPr="004438D1">
        <w:rPr>
          <w:rFonts w:ascii="Calibri" w:eastAsia="Calibri" w:hAnsi="Calibri"/>
          <w:bCs/>
          <w:sz w:val="20"/>
          <w:szCs w:val="20"/>
          <w:lang w:eastAsia="en-US"/>
        </w:rPr>
        <w:t xml:space="preserve"> wymogi/ów stawiane/</w:t>
      </w:r>
      <w:proofErr w:type="spellStart"/>
      <w:r w:rsidRPr="004438D1">
        <w:rPr>
          <w:rFonts w:ascii="Calibri" w:eastAsia="Calibri" w:hAnsi="Calibri"/>
          <w:bCs/>
          <w:sz w:val="20"/>
          <w:szCs w:val="20"/>
          <w:lang w:eastAsia="en-US"/>
        </w:rPr>
        <w:t>ych</w:t>
      </w:r>
      <w:proofErr w:type="spellEnd"/>
      <w:r w:rsidRPr="004438D1">
        <w:rPr>
          <w:rFonts w:ascii="Calibri" w:eastAsia="Calibri" w:hAnsi="Calibri"/>
          <w:bCs/>
          <w:sz w:val="20"/>
          <w:szCs w:val="20"/>
          <w:lang w:eastAsia="en-US"/>
        </w:rPr>
        <w:t xml:space="preserve"> przez Zamawiającego Wykonawcy prowadzącemu </w:t>
      </w:r>
      <w:r w:rsidR="006A1561">
        <w:rPr>
          <w:rFonts w:ascii="Calibri" w:eastAsia="Calibri" w:hAnsi="Calibri"/>
          <w:b/>
          <w:bCs/>
          <w:sz w:val="20"/>
          <w:szCs w:val="20"/>
          <w:lang w:eastAsia="en-US"/>
        </w:rPr>
        <w:t>schronisko (dotyczy części A-E</w:t>
      </w:r>
      <w:r w:rsidRPr="004438D1">
        <w:rPr>
          <w:rFonts w:ascii="Calibri" w:eastAsia="Calibri" w:hAnsi="Calibri"/>
          <w:b/>
          <w:bCs/>
          <w:sz w:val="20"/>
          <w:szCs w:val="20"/>
          <w:lang w:eastAsia="en-US"/>
        </w:rPr>
        <w:t>)</w:t>
      </w:r>
      <w:r w:rsidR="002407D0" w:rsidRPr="004438D1">
        <w:rPr>
          <w:rFonts w:ascii="Calibri" w:eastAsia="Calibri" w:hAnsi="Calibri"/>
          <w:b/>
          <w:bCs/>
          <w:sz w:val="20"/>
          <w:szCs w:val="20"/>
          <w:lang w:eastAsia="en-US"/>
        </w:rPr>
        <w:t>*/</w:t>
      </w:r>
      <w:r w:rsidRPr="004438D1">
        <w:rPr>
          <w:rFonts w:ascii="Calibri" w:eastAsia="Calibri" w:hAnsi="Calibri"/>
          <w:b/>
          <w:bCs/>
          <w:sz w:val="20"/>
          <w:szCs w:val="20"/>
          <w:lang w:eastAsia="en-US"/>
        </w:rPr>
        <w:t>noclegownię</w:t>
      </w:r>
      <w:r w:rsidR="002407D0" w:rsidRPr="004438D1">
        <w:rPr>
          <w:rFonts w:ascii="Calibri" w:eastAsia="Calibri" w:hAnsi="Calibri"/>
          <w:b/>
          <w:bCs/>
          <w:sz w:val="20"/>
          <w:szCs w:val="20"/>
          <w:lang w:eastAsia="en-US"/>
        </w:rPr>
        <w:t>*</w:t>
      </w:r>
      <w:r w:rsidRPr="004438D1">
        <w:rPr>
          <w:rFonts w:ascii="Calibri" w:eastAsia="Calibri" w:hAnsi="Calibri"/>
          <w:b/>
          <w:bCs/>
          <w:sz w:val="20"/>
          <w:szCs w:val="20"/>
          <w:lang w:eastAsia="en-US"/>
        </w:rPr>
        <w:t xml:space="preserve"> (dotyczy części </w:t>
      </w:r>
      <w:r w:rsidR="006A1561">
        <w:rPr>
          <w:rFonts w:ascii="Calibri" w:eastAsia="Calibri" w:hAnsi="Calibri"/>
          <w:b/>
          <w:bCs/>
          <w:sz w:val="20"/>
          <w:szCs w:val="20"/>
          <w:lang w:eastAsia="en-US"/>
        </w:rPr>
        <w:t>F</w:t>
      </w:r>
      <w:r w:rsidRPr="004438D1">
        <w:rPr>
          <w:rFonts w:ascii="Calibri" w:eastAsia="Calibri" w:hAnsi="Calibri"/>
          <w:b/>
          <w:bCs/>
          <w:sz w:val="20"/>
          <w:szCs w:val="20"/>
          <w:lang w:eastAsia="en-US"/>
        </w:rPr>
        <w:t>)</w:t>
      </w:r>
      <w:r w:rsidRPr="004438D1">
        <w:rPr>
          <w:rFonts w:ascii="Calibri" w:eastAsia="Calibri" w:hAnsi="Calibri"/>
          <w:bCs/>
          <w:sz w:val="20"/>
          <w:szCs w:val="20"/>
          <w:lang w:eastAsia="en-US"/>
        </w:rPr>
        <w:t xml:space="preserve">, określone w rozdziale  </w:t>
      </w:r>
      <w:r w:rsidR="006A1561">
        <w:rPr>
          <w:rFonts w:ascii="Calibri" w:eastAsia="Calibri" w:hAnsi="Calibri"/>
          <w:bCs/>
          <w:sz w:val="20"/>
          <w:szCs w:val="20"/>
          <w:lang w:eastAsia="en-US"/>
        </w:rPr>
        <w:t>7</w:t>
      </w:r>
      <w:r w:rsidRPr="004438D1">
        <w:rPr>
          <w:rFonts w:ascii="Calibri" w:eastAsia="Calibri" w:hAnsi="Calibri"/>
          <w:bCs/>
          <w:sz w:val="20"/>
          <w:szCs w:val="20"/>
          <w:lang w:eastAsia="en-US"/>
        </w:rPr>
        <w:t xml:space="preserve"> IWZ</w:t>
      </w:r>
      <w:r w:rsidR="00331534" w:rsidRPr="004438D1">
        <w:rPr>
          <w:rFonts w:ascii="Calibri" w:eastAsia="Calibri" w:hAnsi="Calibri"/>
          <w:bCs/>
          <w:sz w:val="20"/>
          <w:szCs w:val="20"/>
          <w:lang w:eastAsia="en-US"/>
        </w:rPr>
        <w:t>.</w:t>
      </w:r>
    </w:p>
    <w:p w:rsidR="00160AF3" w:rsidRPr="004438D1" w:rsidRDefault="00160AF3" w:rsidP="008E6F4D">
      <w:pPr>
        <w:autoSpaceDE w:val="0"/>
        <w:autoSpaceDN w:val="0"/>
        <w:adjustRightInd w:val="0"/>
        <w:rPr>
          <w:rFonts w:ascii="Calibri" w:eastAsia="Calibri" w:hAnsi="Calibri"/>
          <w:bCs/>
          <w:sz w:val="20"/>
          <w:szCs w:val="20"/>
          <w:lang w:eastAsia="en-US"/>
        </w:rPr>
      </w:pPr>
    </w:p>
    <w:p w:rsidR="00160AF3" w:rsidRPr="004438D1" w:rsidRDefault="00160AF3" w:rsidP="00160AF3">
      <w:pPr>
        <w:autoSpaceDE w:val="0"/>
        <w:autoSpaceDN w:val="0"/>
        <w:adjustRightInd w:val="0"/>
        <w:rPr>
          <w:rFonts w:ascii="Calibri" w:hAnsi="Calibri"/>
          <w:bCs/>
          <w:sz w:val="20"/>
          <w:szCs w:val="20"/>
        </w:rPr>
      </w:pPr>
      <w:r w:rsidRPr="004438D1">
        <w:rPr>
          <w:rFonts w:ascii="Calibri" w:hAnsi="Calibri"/>
          <w:bCs/>
          <w:sz w:val="20"/>
          <w:szCs w:val="20"/>
        </w:rPr>
        <w:t>Oświadczam, że lokal, którym dysponuję*/będę dysponował* na zasadzie …………………</w:t>
      </w:r>
      <w:r w:rsidR="00331534" w:rsidRPr="004438D1">
        <w:rPr>
          <w:rFonts w:ascii="Calibri" w:hAnsi="Calibri"/>
          <w:bCs/>
          <w:sz w:val="20"/>
          <w:szCs w:val="20"/>
        </w:rPr>
        <w:t>……………………………….</w:t>
      </w:r>
      <w:r w:rsidRPr="004438D1">
        <w:rPr>
          <w:rFonts w:ascii="Calibri" w:hAnsi="Calibri"/>
          <w:bCs/>
          <w:sz w:val="20"/>
          <w:szCs w:val="20"/>
        </w:rPr>
        <w:t xml:space="preserve"> (</w:t>
      </w:r>
      <w:r w:rsidR="00331534" w:rsidRPr="004438D1">
        <w:rPr>
          <w:rFonts w:ascii="Calibri" w:hAnsi="Calibri"/>
          <w:bCs/>
          <w:i/>
          <w:sz w:val="20"/>
          <w:szCs w:val="20"/>
        </w:rPr>
        <w:t xml:space="preserve">np. </w:t>
      </w:r>
      <w:r w:rsidRPr="004438D1">
        <w:rPr>
          <w:rFonts w:ascii="Calibri" w:hAnsi="Calibri"/>
          <w:bCs/>
          <w:i/>
          <w:sz w:val="20"/>
          <w:szCs w:val="20"/>
        </w:rPr>
        <w:t>prawa własności, dzierżawa, itp</w:t>
      </w:r>
      <w:r w:rsidRPr="004438D1">
        <w:rPr>
          <w:rFonts w:ascii="Calibri" w:hAnsi="Calibri"/>
          <w:bCs/>
          <w:sz w:val="20"/>
          <w:szCs w:val="20"/>
        </w:rPr>
        <w:t xml:space="preserve">.) spełnia warunki określone w IWZ (rozdział </w:t>
      </w:r>
      <w:r w:rsidR="004F0D77">
        <w:rPr>
          <w:rFonts w:ascii="Calibri" w:hAnsi="Calibri"/>
          <w:bCs/>
          <w:sz w:val="20"/>
          <w:szCs w:val="20"/>
        </w:rPr>
        <w:t>4</w:t>
      </w:r>
      <w:r w:rsidRPr="004438D1">
        <w:rPr>
          <w:rFonts w:ascii="Calibri" w:hAnsi="Calibri"/>
          <w:bCs/>
          <w:sz w:val="20"/>
          <w:szCs w:val="20"/>
        </w:rPr>
        <w:t>).</w:t>
      </w:r>
    </w:p>
    <w:p w:rsidR="00331534" w:rsidRPr="004438D1" w:rsidRDefault="00331534" w:rsidP="00160AF3">
      <w:pPr>
        <w:autoSpaceDE w:val="0"/>
        <w:autoSpaceDN w:val="0"/>
        <w:adjustRightInd w:val="0"/>
        <w:rPr>
          <w:rFonts w:ascii="Calibri" w:hAnsi="Calibri"/>
          <w:bCs/>
          <w:sz w:val="20"/>
          <w:szCs w:val="20"/>
        </w:rPr>
      </w:pPr>
    </w:p>
    <w:p w:rsidR="00160AF3" w:rsidRPr="004438D1" w:rsidRDefault="00160AF3" w:rsidP="00160AF3">
      <w:pPr>
        <w:autoSpaceDE w:val="0"/>
        <w:autoSpaceDN w:val="0"/>
        <w:adjustRightInd w:val="0"/>
        <w:rPr>
          <w:rFonts w:ascii="Calibri" w:hAnsi="Calibri"/>
          <w:bCs/>
          <w:sz w:val="20"/>
          <w:szCs w:val="20"/>
        </w:rPr>
      </w:pPr>
      <w:r w:rsidRPr="004438D1">
        <w:rPr>
          <w:rFonts w:ascii="Calibri" w:hAnsi="Calibri"/>
          <w:bCs/>
          <w:sz w:val="20"/>
          <w:szCs w:val="20"/>
        </w:rPr>
        <w:t>Schronisko funkcjonuje z noclegownią w jednym budynku*</w:t>
      </w:r>
    </w:p>
    <w:p w:rsidR="00160AF3" w:rsidRPr="004438D1" w:rsidRDefault="006963AC" w:rsidP="00160AF3">
      <w:pPr>
        <w:autoSpaceDE w:val="0"/>
        <w:autoSpaceDN w:val="0"/>
        <w:adjustRightInd w:val="0"/>
        <w:rPr>
          <w:rFonts w:ascii="Calibri" w:hAnsi="Calibri"/>
          <w:bCs/>
          <w:sz w:val="20"/>
          <w:szCs w:val="20"/>
        </w:rPr>
      </w:pPr>
      <w:r>
        <w:rPr>
          <w:rFonts w:ascii="Calibri" w:hAnsi="Calibri"/>
          <w:bCs/>
          <w:sz w:val="20"/>
          <w:szCs w:val="20"/>
        </w:rPr>
        <w:t>Schronisko i</w:t>
      </w:r>
      <w:r w:rsidR="00160AF3" w:rsidRPr="004438D1">
        <w:rPr>
          <w:rFonts w:ascii="Calibri" w:hAnsi="Calibri"/>
          <w:bCs/>
          <w:sz w:val="20"/>
          <w:szCs w:val="20"/>
        </w:rPr>
        <w:t xml:space="preserve"> noclegownia funkcjonują w osobnych budynkach*</w:t>
      </w:r>
    </w:p>
    <w:p w:rsidR="00331534" w:rsidRPr="004438D1" w:rsidRDefault="00331534" w:rsidP="00160AF3">
      <w:pPr>
        <w:autoSpaceDE w:val="0"/>
        <w:autoSpaceDN w:val="0"/>
        <w:adjustRightInd w:val="0"/>
        <w:rPr>
          <w:rFonts w:ascii="Calibri" w:hAnsi="Calibri"/>
          <w:bCs/>
          <w:sz w:val="20"/>
          <w:szCs w:val="20"/>
        </w:rPr>
      </w:pPr>
    </w:p>
    <w:p w:rsidR="00160AF3" w:rsidRPr="004438D1" w:rsidRDefault="00FA0F93" w:rsidP="00160AF3">
      <w:pPr>
        <w:autoSpaceDE w:val="0"/>
        <w:autoSpaceDN w:val="0"/>
        <w:adjustRightInd w:val="0"/>
        <w:rPr>
          <w:rFonts w:ascii="Calibri" w:hAnsi="Calibri"/>
          <w:bCs/>
          <w:sz w:val="20"/>
          <w:szCs w:val="20"/>
        </w:rPr>
      </w:pPr>
      <w:r w:rsidRPr="004438D1">
        <w:rPr>
          <w:rFonts w:ascii="Calibri" w:hAnsi="Calibri"/>
          <w:bCs/>
          <w:sz w:val="20"/>
          <w:szCs w:val="20"/>
        </w:rPr>
        <w:t>(inne przyjęte rozwiązania?</w:t>
      </w:r>
      <w:r w:rsidR="0003380D" w:rsidRPr="004438D1">
        <w:rPr>
          <w:rFonts w:ascii="Calibri" w:hAnsi="Calibri"/>
          <w:bCs/>
          <w:sz w:val="20"/>
          <w:szCs w:val="20"/>
        </w:rPr>
        <w:t xml:space="preserve"> Jakie?)</w:t>
      </w:r>
      <w:r w:rsidR="00160AF3" w:rsidRPr="004438D1">
        <w:rPr>
          <w:rFonts w:ascii="Calibri" w:hAnsi="Calibri"/>
          <w:bCs/>
          <w:sz w:val="20"/>
          <w:szCs w:val="20"/>
        </w:rPr>
        <w:t>……………………………………………………………………………………………</w:t>
      </w:r>
      <w:r w:rsidR="0003380D" w:rsidRPr="004438D1">
        <w:rPr>
          <w:rFonts w:ascii="Calibri" w:hAnsi="Calibri"/>
          <w:bCs/>
          <w:sz w:val="20"/>
          <w:szCs w:val="20"/>
        </w:rPr>
        <w:t>………………………</w:t>
      </w:r>
    </w:p>
    <w:p w:rsidR="00FA0F93" w:rsidRPr="004438D1" w:rsidRDefault="00FA0F93" w:rsidP="00160AF3">
      <w:pPr>
        <w:autoSpaceDE w:val="0"/>
        <w:autoSpaceDN w:val="0"/>
        <w:adjustRightInd w:val="0"/>
        <w:rPr>
          <w:rFonts w:ascii="Calibri" w:hAnsi="Calibri"/>
          <w:bCs/>
          <w:sz w:val="20"/>
          <w:szCs w:val="20"/>
        </w:rPr>
      </w:pPr>
    </w:p>
    <w:p w:rsidR="00FA0F93" w:rsidRPr="004438D1" w:rsidRDefault="00FA0F93" w:rsidP="00160AF3">
      <w:pPr>
        <w:autoSpaceDE w:val="0"/>
        <w:autoSpaceDN w:val="0"/>
        <w:adjustRightInd w:val="0"/>
        <w:rPr>
          <w:rFonts w:ascii="Calibri" w:hAnsi="Calibri"/>
          <w:bCs/>
          <w:sz w:val="20"/>
          <w:szCs w:val="20"/>
        </w:rPr>
      </w:pPr>
    </w:p>
    <w:p w:rsidR="00160AF3" w:rsidRPr="004438D1" w:rsidRDefault="00160AF3"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 xml:space="preserve">Placówka jest dla:    </w:t>
      </w:r>
      <w:r w:rsidR="00331534" w:rsidRPr="004438D1">
        <w:rPr>
          <w:rFonts w:ascii="Calibri" w:hAnsi="Calibri"/>
          <w:bCs/>
          <w:sz w:val="20"/>
          <w:szCs w:val="20"/>
        </w:rPr>
        <w:t>………………………………………………………………… (</w:t>
      </w:r>
      <w:r w:rsidRPr="004438D1">
        <w:rPr>
          <w:rFonts w:ascii="Calibri" w:hAnsi="Calibri"/>
          <w:bCs/>
          <w:sz w:val="20"/>
          <w:szCs w:val="20"/>
        </w:rPr>
        <w:t>mężczyzn</w:t>
      </w:r>
      <w:r w:rsidR="00331534" w:rsidRPr="004438D1">
        <w:rPr>
          <w:rFonts w:ascii="Calibri" w:hAnsi="Calibri"/>
          <w:bCs/>
          <w:sz w:val="20"/>
          <w:szCs w:val="20"/>
        </w:rPr>
        <w:t>*</w:t>
      </w:r>
      <w:r w:rsidRPr="004438D1">
        <w:rPr>
          <w:rFonts w:ascii="Calibri" w:hAnsi="Calibri"/>
          <w:bCs/>
          <w:sz w:val="20"/>
          <w:szCs w:val="20"/>
        </w:rPr>
        <w:t xml:space="preserve"> / dla mężczyzn i kobiet</w:t>
      </w:r>
      <w:r w:rsidR="00331534" w:rsidRPr="004438D1">
        <w:rPr>
          <w:rFonts w:ascii="Calibri" w:hAnsi="Calibri"/>
          <w:bCs/>
          <w:sz w:val="20"/>
          <w:szCs w:val="20"/>
        </w:rPr>
        <w:t>*</w:t>
      </w:r>
      <w:r w:rsidRPr="004438D1">
        <w:rPr>
          <w:rFonts w:ascii="Calibri" w:hAnsi="Calibri"/>
          <w:bCs/>
          <w:sz w:val="20"/>
          <w:szCs w:val="20"/>
        </w:rPr>
        <w:t>/kobiet</w:t>
      </w:r>
      <w:r w:rsidR="00331534" w:rsidRPr="004438D1">
        <w:rPr>
          <w:rFonts w:ascii="Calibri" w:hAnsi="Calibri"/>
          <w:bCs/>
          <w:sz w:val="20"/>
          <w:szCs w:val="20"/>
        </w:rPr>
        <w:t>*/kobiet z dziećmi*)</w:t>
      </w:r>
    </w:p>
    <w:p w:rsidR="00160AF3" w:rsidRPr="004438D1" w:rsidRDefault="00160AF3" w:rsidP="00160AF3">
      <w:pPr>
        <w:pStyle w:val="NormalnyWeb"/>
        <w:tabs>
          <w:tab w:val="left" w:pos="720"/>
          <w:tab w:val="left" w:pos="9071"/>
        </w:tabs>
        <w:ind w:left="0"/>
        <w:rPr>
          <w:rFonts w:ascii="Calibri" w:hAnsi="Calibri"/>
          <w:bCs/>
          <w:sz w:val="20"/>
          <w:szCs w:val="20"/>
        </w:rPr>
      </w:pPr>
    </w:p>
    <w:p w:rsidR="00160AF3"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N</w:t>
      </w:r>
      <w:r w:rsidR="00160AF3" w:rsidRPr="004438D1">
        <w:rPr>
          <w:rFonts w:ascii="Calibri" w:hAnsi="Calibri"/>
          <w:bCs/>
          <w:sz w:val="20"/>
          <w:szCs w:val="20"/>
        </w:rPr>
        <w:t>a ile osób przewidziana jest placówka</w:t>
      </w:r>
      <w:r w:rsidRPr="004438D1">
        <w:rPr>
          <w:rFonts w:ascii="Calibri" w:hAnsi="Calibri"/>
          <w:bCs/>
          <w:sz w:val="20"/>
          <w:szCs w:val="20"/>
        </w:rPr>
        <w:t>?</w:t>
      </w:r>
      <w:r w:rsidR="00160AF3" w:rsidRPr="004438D1">
        <w:rPr>
          <w:rFonts w:ascii="Calibri" w:hAnsi="Calibri"/>
          <w:bCs/>
          <w:sz w:val="20"/>
          <w:szCs w:val="20"/>
        </w:rPr>
        <w:t>: ……………………………………………………………………………………………………</w:t>
      </w:r>
      <w:r w:rsidR="00303637" w:rsidRPr="004438D1">
        <w:rPr>
          <w:rFonts w:ascii="Calibri" w:hAnsi="Calibri"/>
          <w:bCs/>
          <w:sz w:val="20"/>
          <w:szCs w:val="20"/>
        </w:rPr>
        <w:t>………</w:t>
      </w:r>
    </w:p>
    <w:p w:rsidR="00160AF3" w:rsidRPr="004438D1" w:rsidRDefault="00160AF3" w:rsidP="00160AF3">
      <w:pPr>
        <w:pStyle w:val="NormalnyWeb"/>
        <w:tabs>
          <w:tab w:val="left" w:pos="720"/>
          <w:tab w:val="left" w:pos="9071"/>
        </w:tabs>
        <w:ind w:left="0"/>
        <w:rPr>
          <w:rFonts w:ascii="Calibri" w:hAnsi="Calibri"/>
          <w:bCs/>
          <w:sz w:val="20"/>
          <w:szCs w:val="20"/>
        </w:rPr>
      </w:pPr>
    </w:p>
    <w:p w:rsidR="00160AF3" w:rsidRPr="004438D1" w:rsidRDefault="00160AF3" w:rsidP="00160AF3">
      <w:pPr>
        <w:pStyle w:val="NormalnyWeb"/>
        <w:tabs>
          <w:tab w:val="left" w:pos="720"/>
          <w:tab w:val="left" w:pos="9071"/>
        </w:tabs>
        <w:ind w:left="0"/>
        <w:rPr>
          <w:rFonts w:ascii="Calibri" w:hAnsi="Calibri"/>
          <w:bCs/>
          <w:sz w:val="20"/>
          <w:szCs w:val="20"/>
        </w:rPr>
      </w:pPr>
    </w:p>
    <w:p w:rsidR="00303637"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D</w:t>
      </w:r>
      <w:r w:rsidR="00160AF3" w:rsidRPr="004438D1">
        <w:rPr>
          <w:rFonts w:ascii="Calibri" w:hAnsi="Calibri"/>
          <w:bCs/>
          <w:sz w:val="20"/>
          <w:szCs w:val="20"/>
        </w:rPr>
        <w:t xml:space="preserve">ojazd </w:t>
      </w:r>
      <w:r w:rsidR="00303637" w:rsidRPr="004438D1">
        <w:rPr>
          <w:rFonts w:ascii="Calibri" w:hAnsi="Calibri"/>
          <w:bCs/>
          <w:sz w:val="20"/>
          <w:szCs w:val="20"/>
        </w:rPr>
        <w:t xml:space="preserve">do placówki </w:t>
      </w:r>
      <w:r w:rsidR="00160AF3" w:rsidRPr="004438D1">
        <w:rPr>
          <w:rFonts w:ascii="Calibri" w:hAnsi="Calibri"/>
          <w:bCs/>
          <w:sz w:val="20"/>
          <w:szCs w:val="20"/>
        </w:rPr>
        <w:t>środkami komunikacji miejskiej</w:t>
      </w:r>
      <w:r w:rsidRPr="004438D1">
        <w:rPr>
          <w:rFonts w:ascii="Calibri" w:hAnsi="Calibri"/>
          <w:bCs/>
          <w:sz w:val="20"/>
          <w:szCs w:val="20"/>
        </w:rPr>
        <w:t xml:space="preserve"> z </w:t>
      </w:r>
      <w:proofErr w:type="spellStart"/>
      <w:r w:rsidRPr="004438D1">
        <w:rPr>
          <w:rFonts w:ascii="Calibri" w:hAnsi="Calibri"/>
          <w:bCs/>
          <w:sz w:val="20"/>
          <w:szCs w:val="20"/>
        </w:rPr>
        <w:t>Rumi</w:t>
      </w:r>
      <w:proofErr w:type="spellEnd"/>
      <w:r w:rsidRPr="004438D1">
        <w:rPr>
          <w:rFonts w:ascii="Calibri" w:hAnsi="Calibri"/>
          <w:bCs/>
          <w:sz w:val="20"/>
          <w:szCs w:val="20"/>
        </w:rPr>
        <w:t xml:space="preserve"> …………….</w:t>
      </w:r>
      <w:r w:rsidR="00303637" w:rsidRPr="004438D1">
        <w:rPr>
          <w:rFonts w:ascii="Calibri" w:hAnsi="Calibri"/>
          <w:bCs/>
          <w:sz w:val="20"/>
          <w:szCs w:val="20"/>
        </w:rPr>
        <w:t>……………………………………………………….……..</w:t>
      </w:r>
    </w:p>
    <w:p w:rsidR="00331534" w:rsidRPr="004438D1" w:rsidRDefault="00331534" w:rsidP="00160AF3">
      <w:pPr>
        <w:pStyle w:val="NormalnyWeb"/>
        <w:tabs>
          <w:tab w:val="left" w:pos="720"/>
          <w:tab w:val="left" w:pos="9071"/>
        </w:tabs>
        <w:ind w:left="0"/>
        <w:rPr>
          <w:rFonts w:ascii="Calibri" w:hAnsi="Calibri"/>
          <w:bCs/>
          <w:sz w:val="20"/>
          <w:szCs w:val="20"/>
        </w:rPr>
      </w:pPr>
    </w:p>
    <w:p w:rsidR="00331534"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w:t>
      </w:r>
    </w:p>
    <w:p w:rsidR="00331534" w:rsidRPr="004438D1" w:rsidRDefault="00331534" w:rsidP="00160AF3">
      <w:pPr>
        <w:pStyle w:val="NormalnyWeb"/>
        <w:tabs>
          <w:tab w:val="left" w:pos="720"/>
          <w:tab w:val="left" w:pos="9071"/>
        </w:tabs>
        <w:ind w:left="0"/>
        <w:rPr>
          <w:rFonts w:ascii="Calibri" w:hAnsi="Calibri"/>
          <w:bCs/>
          <w:sz w:val="20"/>
          <w:szCs w:val="20"/>
        </w:rPr>
      </w:pPr>
    </w:p>
    <w:p w:rsidR="00331534"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w:t>
      </w:r>
    </w:p>
    <w:p w:rsidR="00303637" w:rsidRPr="004438D1" w:rsidRDefault="00303637" w:rsidP="00160AF3">
      <w:pPr>
        <w:pStyle w:val="NormalnyWeb"/>
        <w:tabs>
          <w:tab w:val="left" w:pos="720"/>
          <w:tab w:val="left" w:pos="9071"/>
        </w:tabs>
        <w:ind w:left="0"/>
        <w:rPr>
          <w:rFonts w:ascii="Calibri" w:hAnsi="Calibri"/>
          <w:bCs/>
          <w:sz w:val="20"/>
          <w:szCs w:val="20"/>
        </w:rPr>
      </w:pPr>
    </w:p>
    <w:p w:rsidR="00303637" w:rsidRPr="004438D1" w:rsidRDefault="00303637" w:rsidP="00160AF3">
      <w:pPr>
        <w:pStyle w:val="NormalnyWeb"/>
        <w:tabs>
          <w:tab w:val="left" w:pos="720"/>
          <w:tab w:val="left" w:pos="9071"/>
        </w:tabs>
        <w:ind w:left="0"/>
        <w:rPr>
          <w:rFonts w:ascii="Calibri" w:hAnsi="Calibri"/>
          <w:bCs/>
          <w:sz w:val="20"/>
          <w:szCs w:val="20"/>
        </w:rPr>
      </w:pPr>
    </w:p>
    <w:p w:rsidR="00160AF3" w:rsidRPr="004438D1" w:rsidRDefault="00331534" w:rsidP="00160AF3">
      <w:pPr>
        <w:pStyle w:val="NormalnyWeb"/>
        <w:tabs>
          <w:tab w:val="left" w:pos="720"/>
          <w:tab w:val="left" w:pos="9071"/>
        </w:tabs>
        <w:ind w:left="0"/>
        <w:rPr>
          <w:rFonts w:ascii="Calibri" w:hAnsi="Calibri"/>
          <w:bCs/>
          <w:sz w:val="20"/>
          <w:szCs w:val="20"/>
        </w:rPr>
      </w:pPr>
      <w:r w:rsidRPr="004438D1">
        <w:rPr>
          <w:rFonts w:ascii="Calibri" w:hAnsi="Calibri"/>
          <w:bCs/>
          <w:sz w:val="20"/>
          <w:szCs w:val="20"/>
        </w:rPr>
        <w:t>W</w:t>
      </w:r>
      <w:r w:rsidR="00160AF3" w:rsidRPr="004438D1">
        <w:rPr>
          <w:rFonts w:ascii="Calibri" w:hAnsi="Calibri"/>
          <w:bCs/>
          <w:sz w:val="20"/>
          <w:szCs w:val="20"/>
        </w:rPr>
        <w:t xml:space="preserve"> jakich godzinach funkcjonuje placówka</w:t>
      </w:r>
      <w:r w:rsidR="00303637" w:rsidRPr="004438D1">
        <w:rPr>
          <w:rFonts w:ascii="Calibri" w:hAnsi="Calibri"/>
          <w:bCs/>
          <w:sz w:val="20"/>
          <w:szCs w:val="20"/>
        </w:rPr>
        <w:t xml:space="preserve"> …………………………………………………………………………………………………………</w:t>
      </w:r>
    </w:p>
    <w:p w:rsidR="00160AF3" w:rsidRPr="004438D1" w:rsidRDefault="00160AF3" w:rsidP="00160AF3">
      <w:pPr>
        <w:autoSpaceDE w:val="0"/>
        <w:autoSpaceDN w:val="0"/>
        <w:adjustRightInd w:val="0"/>
        <w:rPr>
          <w:rFonts w:ascii="Calibri" w:hAnsi="Calibri"/>
          <w:bCs/>
          <w:sz w:val="20"/>
          <w:szCs w:val="20"/>
        </w:rPr>
      </w:pPr>
    </w:p>
    <w:p w:rsidR="00160AF3" w:rsidRPr="004438D1" w:rsidRDefault="00160AF3" w:rsidP="00160AF3">
      <w:pPr>
        <w:autoSpaceDE w:val="0"/>
        <w:autoSpaceDN w:val="0"/>
        <w:adjustRightInd w:val="0"/>
        <w:rPr>
          <w:rFonts w:ascii="Calibri" w:hAnsi="Calibri"/>
          <w:bCs/>
          <w:sz w:val="20"/>
          <w:szCs w:val="20"/>
        </w:rPr>
      </w:pPr>
    </w:p>
    <w:p w:rsidR="00160AF3" w:rsidRPr="004438D1" w:rsidRDefault="00193FFE" w:rsidP="008E6F4D">
      <w:pPr>
        <w:autoSpaceDE w:val="0"/>
        <w:autoSpaceDN w:val="0"/>
        <w:adjustRightInd w:val="0"/>
        <w:rPr>
          <w:rFonts w:ascii="Calibri" w:hAnsi="Calibri"/>
          <w:bCs/>
          <w:sz w:val="20"/>
          <w:szCs w:val="20"/>
        </w:rPr>
      </w:pPr>
      <w:r>
        <w:rPr>
          <w:rFonts w:ascii="Calibri" w:eastAsia="Calibri" w:hAnsi="Calibri"/>
          <w:b/>
          <w:bCs/>
          <w:sz w:val="20"/>
          <w:szCs w:val="20"/>
          <w:lang w:eastAsia="en-US"/>
        </w:rPr>
        <w:t>(dotyczy części A-F</w:t>
      </w:r>
      <w:r w:rsidR="00303637" w:rsidRPr="004438D1">
        <w:rPr>
          <w:rFonts w:ascii="Calibri" w:eastAsia="Calibri" w:hAnsi="Calibri"/>
          <w:b/>
          <w:bCs/>
          <w:sz w:val="20"/>
          <w:szCs w:val="20"/>
          <w:lang w:eastAsia="en-US"/>
        </w:rPr>
        <w:t>)</w:t>
      </w:r>
      <w:r w:rsidR="006A1561">
        <w:rPr>
          <w:rFonts w:ascii="Calibri" w:eastAsia="Calibri" w:hAnsi="Calibri"/>
          <w:b/>
          <w:bCs/>
          <w:sz w:val="20"/>
          <w:szCs w:val="20"/>
          <w:lang w:eastAsia="en-US"/>
        </w:rPr>
        <w:t xml:space="preserve"> </w:t>
      </w:r>
      <w:r w:rsidR="00303637" w:rsidRPr="004438D1">
        <w:rPr>
          <w:rFonts w:ascii="Calibri" w:hAnsi="Calibri"/>
          <w:b/>
          <w:bCs/>
          <w:sz w:val="20"/>
          <w:szCs w:val="20"/>
        </w:rPr>
        <w:t>Zapewniam*/nie zapewniam  transport</w:t>
      </w:r>
      <w:r w:rsidR="00FA0F93" w:rsidRPr="004438D1">
        <w:rPr>
          <w:rFonts w:ascii="Calibri" w:hAnsi="Calibri"/>
          <w:b/>
          <w:bCs/>
          <w:sz w:val="20"/>
          <w:szCs w:val="20"/>
        </w:rPr>
        <w:t>u</w:t>
      </w:r>
      <w:r w:rsidR="00303637" w:rsidRPr="004438D1">
        <w:rPr>
          <w:rFonts w:ascii="Calibri" w:hAnsi="Calibri"/>
          <w:b/>
          <w:bCs/>
          <w:sz w:val="20"/>
          <w:szCs w:val="20"/>
        </w:rPr>
        <w:t xml:space="preserve"> osoby bezdomnej*</w:t>
      </w:r>
      <w:r w:rsidR="00303637" w:rsidRPr="004438D1">
        <w:rPr>
          <w:rFonts w:ascii="Calibri" w:hAnsi="Calibri"/>
          <w:bCs/>
          <w:sz w:val="20"/>
          <w:szCs w:val="20"/>
        </w:rPr>
        <w:t xml:space="preserve"> /</w:t>
      </w:r>
      <w:r w:rsidR="00303637" w:rsidRPr="004438D1">
        <w:rPr>
          <w:rFonts w:ascii="Calibri" w:hAnsi="Calibri"/>
          <w:b/>
          <w:bCs/>
          <w:sz w:val="20"/>
          <w:szCs w:val="20"/>
        </w:rPr>
        <w:t>osoby bezdomnej z dziećmi*</w:t>
      </w:r>
      <w:r w:rsidR="00303637" w:rsidRPr="004438D1">
        <w:rPr>
          <w:rFonts w:ascii="Calibri" w:hAnsi="Calibri"/>
          <w:bCs/>
          <w:sz w:val="20"/>
          <w:szCs w:val="20"/>
        </w:rPr>
        <w:t xml:space="preserve"> z terenu </w:t>
      </w:r>
      <w:proofErr w:type="spellStart"/>
      <w:r w:rsidR="00303637" w:rsidRPr="004438D1">
        <w:rPr>
          <w:rFonts w:ascii="Calibri" w:hAnsi="Calibri"/>
          <w:bCs/>
          <w:sz w:val="20"/>
          <w:szCs w:val="20"/>
        </w:rPr>
        <w:t>Rumi</w:t>
      </w:r>
      <w:proofErr w:type="spellEnd"/>
      <w:r w:rsidR="00303637" w:rsidRPr="004438D1">
        <w:rPr>
          <w:rFonts w:ascii="Calibri" w:hAnsi="Calibri"/>
          <w:bCs/>
          <w:sz w:val="20"/>
          <w:szCs w:val="20"/>
        </w:rPr>
        <w:t xml:space="preserve"> z miejsca wskazanego przez Zamawiającego (obejmującego Rumię) do placówki znajdującej się poza Gdynią, Gdańskiem, Sopotem, Redą, Rumią oraz Wejherowem.</w:t>
      </w:r>
    </w:p>
    <w:p w:rsidR="001E0EB7" w:rsidRPr="004438D1" w:rsidRDefault="001E0EB7" w:rsidP="008E6F4D">
      <w:pPr>
        <w:autoSpaceDE w:val="0"/>
        <w:autoSpaceDN w:val="0"/>
        <w:adjustRightInd w:val="0"/>
        <w:rPr>
          <w:rFonts w:ascii="Calibri" w:hAnsi="Calibri"/>
          <w:bCs/>
          <w:sz w:val="20"/>
          <w:szCs w:val="20"/>
        </w:rPr>
      </w:pPr>
    </w:p>
    <w:p w:rsidR="001E0EB7" w:rsidRPr="004438D1" w:rsidRDefault="001E0EB7" w:rsidP="001E0EB7">
      <w:pPr>
        <w:autoSpaceDE w:val="0"/>
        <w:autoSpaceDN w:val="0"/>
        <w:adjustRightInd w:val="0"/>
        <w:rPr>
          <w:rFonts w:ascii="Calibri" w:hAnsi="Calibri"/>
          <w:bCs/>
          <w:sz w:val="20"/>
          <w:szCs w:val="20"/>
        </w:rPr>
      </w:pPr>
      <w:r w:rsidRPr="004438D1">
        <w:rPr>
          <w:rFonts w:ascii="Calibri" w:hAnsi="Calibri"/>
          <w:bCs/>
          <w:sz w:val="20"/>
          <w:szCs w:val="20"/>
        </w:rPr>
        <w:t xml:space="preserve">W przypadku osoby bezdomnej, znajdującej się na terenie </w:t>
      </w:r>
      <w:proofErr w:type="spellStart"/>
      <w:r w:rsidRPr="004438D1">
        <w:rPr>
          <w:rFonts w:ascii="Calibri" w:hAnsi="Calibri"/>
          <w:bCs/>
          <w:sz w:val="20"/>
          <w:szCs w:val="20"/>
        </w:rPr>
        <w:t>Rumi</w:t>
      </w:r>
      <w:proofErr w:type="spellEnd"/>
      <w:r w:rsidRPr="004438D1">
        <w:rPr>
          <w:rFonts w:ascii="Calibri" w:hAnsi="Calibri"/>
          <w:bCs/>
          <w:sz w:val="20"/>
          <w:szCs w:val="20"/>
        </w:rPr>
        <w:t xml:space="preserve">, mającej trudność w samodzielnym poruszaniu się, </w:t>
      </w:r>
      <w:r w:rsidRPr="004438D1">
        <w:rPr>
          <w:rFonts w:ascii="Calibri" w:hAnsi="Calibri"/>
          <w:b/>
          <w:bCs/>
          <w:sz w:val="20"/>
          <w:szCs w:val="20"/>
        </w:rPr>
        <w:t>zapewniam*/ nie zapewniam  transportu osoby bezdomnej* /osoby bezdomnej z dziećmi*</w:t>
      </w:r>
      <w:r w:rsidR="004F0D77">
        <w:rPr>
          <w:rFonts w:ascii="Calibri" w:hAnsi="Calibri"/>
          <w:b/>
          <w:bCs/>
          <w:sz w:val="20"/>
          <w:szCs w:val="20"/>
        </w:rPr>
        <w:t xml:space="preserve">/ </w:t>
      </w:r>
      <w:r w:rsidR="004F0D77" w:rsidRPr="004438D1">
        <w:rPr>
          <w:rFonts w:ascii="Calibri" w:eastAsia="Calibri" w:hAnsi="Calibri"/>
          <w:b/>
          <w:bCs/>
          <w:sz w:val="20"/>
          <w:szCs w:val="20"/>
          <w:lang w:eastAsia="en-US"/>
        </w:rPr>
        <w:t>(posiadam zaplecze umożliwiające</w:t>
      </w:r>
      <w:r w:rsidR="004F0D77">
        <w:rPr>
          <w:rFonts w:ascii="Calibri" w:eastAsia="Calibri" w:hAnsi="Calibri"/>
          <w:b/>
          <w:bCs/>
          <w:sz w:val="20"/>
          <w:szCs w:val="20"/>
          <w:lang w:eastAsia="en-US"/>
        </w:rPr>
        <w:t xml:space="preserve">/nie posiadam zaplecza </w:t>
      </w:r>
      <w:r w:rsidR="00F8113C">
        <w:rPr>
          <w:rFonts w:ascii="Calibri" w:eastAsia="Calibri" w:hAnsi="Calibri"/>
          <w:b/>
          <w:bCs/>
          <w:sz w:val="20"/>
          <w:szCs w:val="20"/>
          <w:lang w:eastAsia="en-US"/>
        </w:rPr>
        <w:t>umożliwiającego</w:t>
      </w:r>
      <w:r w:rsidR="004F0D77" w:rsidRPr="004438D1">
        <w:rPr>
          <w:rFonts w:ascii="Calibri" w:eastAsia="Calibri" w:hAnsi="Calibri"/>
          <w:b/>
          <w:bCs/>
          <w:sz w:val="20"/>
          <w:szCs w:val="20"/>
          <w:lang w:eastAsia="en-US"/>
        </w:rPr>
        <w:t>)*</w:t>
      </w:r>
      <w:r w:rsidRPr="004438D1">
        <w:rPr>
          <w:rFonts w:ascii="Calibri" w:hAnsi="Calibri"/>
          <w:bCs/>
          <w:sz w:val="20"/>
          <w:szCs w:val="20"/>
        </w:rPr>
        <w:t xml:space="preserve"> transport z miejsca wskazanego przez Zamawiającego (obejmującego teren Rumię) do schroniska. </w:t>
      </w:r>
    </w:p>
    <w:p w:rsidR="001E0EB7" w:rsidRPr="004438D1" w:rsidRDefault="001E0EB7" w:rsidP="008E6F4D">
      <w:pPr>
        <w:autoSpaceDE w:val="0"/>
        <w:autoSpaceDN w:val="0"/>
        <w:adjustRightInd w:val="0"/>
        <w:rPr>
          <w:rFonts w:ascii="Calibri" w:hAnsi="Calibri"/>
          <w:bCs/>
          <w:sz w:val="20"/>
          <w:szCs w:val="20"/>
        </w:rPr>
      </w:pPr>
    </w:p>
    <w:p w:rsidR="00303637" w:rsidRPr="004438D1" w:rsidRDefault="00303637" w:rsidP="008E6F4D">
      <w:pPr>
        <w:autoSpaceDE w:val="0"/>
        <w:autoSpaceDN w:val="0"/>
        <w:adjustRightInd w:val="0"/>
        <w:rPr>
          <w:rFonts w:ascii="Calibri" w:hAnsi="Calibri"/>
          <w:bCs/>
          <w:sz w:val="20"/>
          <w:szCs w:val="20"/>
        </w:rPr>
      </w:pPr>
    </w:p>
    <w:p w:rsidR="00303637" w:rsidRPr="004438D1" w:rsidRDefault="00193FFE" w:rsidP="008E6F4D">
      <w:pPr>
        <w:autoSpaceDE w:val="0"/>
        <w:autoSpaceDN w:val="0"/>
        <w:adjustRightInd w:val="0"/>
        <w:rPr>
          <w:rFonts w:ascii="Calibri" w:eastAsia="Calibri" w:hAnsi="Calibri"/>
          <w:bCs/>
          <w:sz w:val="20"/>
          <w:szCs w:val="20"/>
          <w:lang w:eastAsia="en-US"/>
        </w:rPr>
      </w:pPr>
      <w:r>
        <w:rPr>
          <w:rFonts w:ascii="Calibri" w:eastAsia="Calibri" w:hAnsi="Calibri"/>
          <w:b/>
          <w:bCs/>
          <w:sz w:val="20"/>
          <w:szCs w:val="20"/>
          <w:lang w:eastAsia="en-US"/>
        </w:rPr>
        <w:t>(dotyczy części A-F</w:t>
      </w:r>
      <w:r w:rsidR="00303637" w:rsidRPr="004438D1">
        <w:rPr>
          <w:rFonts w:ascii="Calibri" w:eastAsia="Calibri" w:hAnsi="Calibri"/>
          <w:b/>
          <w:bCs/>
          <w:sz w:val="20"/>
          <w:szCs w:val="20"/>
          <w:lang w:eastAsia="en-US"/>
        </w:rPr>
        <w:t xml:space="preserve">) Zapewniam (posiadam zaplecze umożliwiające)*/Nie zapewniam* </w:t>
      </w:r>
      <w:r w:rsidR="00303637" w:rsidRPr="004438D1">
        <w:rPr>
          <w:rFonts w:ascii="Calibri" w:hAnsi="Calibri"/>
          <w:bCs/>
          <w:sz w:val="20"/>
          <w:szCs w:val="20"/>
        </w:rPr>
        <w:t>transport/u do powyższych miejscowości z miejsca znajdującego się poza Rumią (w promieniu do ok. 150 km</w:t>
      </w:r>
      <w:r w:rsidR="00D04C97" w:rsidRPr="004438D1">
        <w:rPr>
          <w:rFonts w:ascii="Calibri" w:hAnsi="Calibri"/>
          <w:bCs/>
          <w:sz w:val="20"/>
          <w:szCs w:val="20"/>
        </w:rPr>
        <w:t xml:space="preserve"> licząc od siedziby </w:t>
      </w:r>
      <w:r w:rsidR="00D04C97" w:rsidRPr="004438D1">
        <w:rPr>
          <w:rFonts w:ascii="Calibri" w:hAnsi="Calibri"/>
          <w:bCs/>
          <w:sz w:val="20"/>
          <w:szCs w:val="20"/>
        </w:rPr>
        <w:lastRenderedPageBreak/>
        <w:t>MOPS Rumia</w:t>
      </w:r>
      <w:r w:rsidR="004F0D77">
        <w:rPr>
          <w:rFonts w:ascii="Calibri" w:hAnsi="Calibri"/>
          <w:bCs/>
          <w:sz w:val="20"/>
          <w:szCs w:val="20"/>
        </w:rPr>
        <w:t xml:space="preserve"> wg Google </w:t>
      </w:r>
      <w:proofErr w:type="spellStart"/>
      <w:r w:rsidR="004F0D77">
        <w:rPr>
          <w:rFonts w:ascii="Calibri" w:hAnsi="Calibri"/>
          <w:bCs/>
          <w:sz w:val="20"/>
          <w:szCs w:val="20"/>
        </w:rPr>
        <w:t>maps</w:t>
      </w:r>
      <w:proofErr w:type="spellEnd"/>
      <w:r w:rsidR="006A1561">
        <w:rPr>
          <w:rFonts w:ascii="Calibri" w:hAnsi="Calibri"/>
          <w:bCs/>
          <w:sz w:val="20"/>
          <w:szCs w:val="20"/>
        </w:rPr>
        <w:t xml:space="preserve"> </w:t>
      </w:r>
      <w:r w:rsidR="004F0D77" w:rsidRPr="004F0D77">
        <w:rPr>
          <w:rFonts w:ascii="Calibri" w:hAnsi="Calibri"/>
          <w:bCs/>
          <w:sz w:val="20"/>
          <w:szCs w:val="20"/>
        </w:rPr>
        <w:t>w ustawieniu wyznacz trasę dla auta osobowego</w:t>
      </w:r>
      <w:r w:rsidR="00303637" w:rsidRPr="004438D1">
        <w:rPr>
          <w:rFonts w:ascii="Calibri" w:hAnsi="Calibri"/>
          <w:bCs/>
          <w:sz w:val="20"/>
          <w:szCs w:val="20"/>
        </w:rPr>
        <w:t>) wskazanego przez Zamawiającego w sytuacjach tego wymagających.</w:t>
      </w:r>
    </w:p>
    <w:p w:rsidR="00160AF3" w:rsidRPr="004438D1" w:rsidRDefault="00160AF3" w:rsidP="008E6F4D">
      <w:pPr>
        <w:autoSpaceDE w:val="0"/>
        <w:autoSpaceDN w:val="0"/>
        <w:adjustRightInd w:val="0"/>
        <w:rPr>
          <w:rFonts w:ascii="Calibri" w:eastAsia="Calibri" w:hAnsi="Calibri"/>
          <w:bCs/>
          <w:sz w:val="20"/>
          <w:szCs w:val="20"/>
          <w:lang w:eastAsia="en-US"/>
        </w:rPr>
      </w:pPr>
    </w:p>
    <w:p w:rsidR="002407D0" w:rsidRPr="004438D1" w:rsidRDefault="006A1561" w:rsidP="008E6F4D">
      <w:pPr>
        <w:autoSpaceDE w:val="0"/>
        <w:autoSpaceDN w:val="0"/>
        <w:adjustRightInd w:val="0"/>
        <w:rPr>
          <w:rFonts w:ascii="Calibri" w:eastAsia="Calibri" w:hAnsi="Calibri"/>
          <w:bCs/>
          <w:sz w:val="20"/>
          <w:szCs w:val="20"/>
          <w:lang w:eastAsia="en-US"/>
        </w:rPr>
      </w:pPr>
      <w:r>
        <w:rPr>
          <w:rFonts w:ascii="Calibri" w:eastAsia="Calibri" w:hAnsi="Calibri"/>
          <w:b/>
          <w:bCs/>
          <w:sz w:val="20"/>
          <w:szCs w:val="20"/>
          <w:lang w:eastAsia="en-US"/>
        </w:rPr>
        <w:t>(dotyczy części A-E</w:t>
      </w:r>
      <w:r w:rsidR="00331534" w:rsidRPr="004438D1">
        <w:rPr>
          <w:rFonts w:ascii="Calibri" w:eastAsia="Calibri" w:hAnsi="Calibri"/>
          <w:b/>
          <w:bCs/>
          <w:sz w:val="20"/>
          <w:szCs w:val="20"/>
          <w:lang w:eastAsia="en-US"/>
        </w:rPr>
        <w:t xml:space="preserve">) </w:t>
      </w:r>
      <w:r w:rsidR="002407D0" w:rsidRPr="004438D1">
        <w:rPr>
          <w:rFonts w:ascii="Calibri" w:eastAsia="Calibri" w:hAnsi="Calibri"/>
          <w:bCs/>
          <w:sz w:val="20"/>
          <w:szCs w:val="20"/>
          <w:lang w:eastAsia="en-US"/>
        </w:rPr>
        <w:t>W zakresie prowadzenia pracy socjalnej określone</w:t>
      </w:r>
      <w:r w:rsidR="00160AF3" w:rsidRPr="004438D1">
        <w:rPr>
          <w:rFonts w:ascii="Calibri" w:eastAsia="Calibri" w:hAnsi="Calibri"/>
          <w:bCs/>
          <w:sz w:val="20"/>
          <w:szCs w:val="20"/>
          <w:lang w:eastAsia="en-US"/>
        </w:rPr>
        <w:t>j</w:t>
      </w:r>
      <w:r>
        <w:rPr>
          <w:rFonts w:ascii="Calibri" w:eastAsia="Calibri" w:hAnsi="Calibri"/>
          <w:bCs/>
          <w:sz w:val="20"/>
          <w:szCs w:val="20"/>
          <w:lang w:eastAsia="en-US"/>
        </w:rPr>
        <w:t xml:space="preserve"> </w:t>
      </w:r>
      <w:r w:rsidR="004F0D77">
        <w:rPr>
          <w:rFonts w:ascii="Calibri" w:eastAsia="Calibri" w:hAnsi="Calibri"/>
          <w:bCs/>
          <w:sz w:val="20"/>
          <w:szCs w:val="20"/>
          <w:lang w:eastAsia="en-US"/>
        </w:rPr>
        <w:t>w rozdziale</w:t>
      </w:r>
      <w:r>
        <w:rPr>
          <w:rFonts w:ascii="Calibri" w:eastAsia="Calibri" w:hAnsi="Calibri"/>
          <w:bCs/>
          <w:sz w:val="20"/>
          <w:szCs w:val="20"/>
          <w:lang w:eastAsia="en-US"/>
        </w:rPr>
        <w:t xml:space="preserve"> </w:t>
      </w:r>
      <w:r w:rsidR="004F0D77">
        <w:rPr>
          <w:rFonts w:ascii="Calibri" w:eastAsia="Calibri" w:hAnsi="Calibri"/>
          <w:bCs/>
          <w:sz w:val="20"/>
          <w:szCs w:val="20"/>
          <w:lang w:eastAsia="en-US"/>
        </w:rPr>
        <w:t>4</w:t>
      </w:r>
      <w:r w:rsidR="00093FA1">
        <w:rPr>
          <w:rFonts w:ascii="Calibri" w:eastAsia="Calibri" w:hAnsi="Calibri"/>
          <w:bCs/>
          <w:sz w:val="20"/>
          <w:szCs w:val="20"/>
          <w:lang w:eastAsia="en-US"/>
        </w:rPr>
        <w:t xml:space="preserve"> </w:t>
      </w:r>
      <w:r w:rsidR="004F0D77">
        <w:rPr>
          <w:rFonts w:ascii="Calibri" w:eastAsia="Calibri" w:hAnsi="Calibri"/>
          <w:bCs/>
          <w:sz w:val="20"/>
          <w:szCs w:val="20"/>
          <w:lang w:eastAsia="en-US"/>
        </w:rPr>
        <w:t xml:space="preserve">IWZ </w:t>
      </w:r>
      <w:r w:rsidR="002407D0" w:rsidRPr="004438D1">
        <w:rPr>
          <w:rFonts w:ascii="Calibri" w:eastAsia="Calibri" w:hAnsi="Calibri"/>
          <w:bCs/>
          <w:sz w:val="20"/>
          <w:szCs w:val="20"/>
          <w:lang w:eastAsia="en-US"/>
        </w:rPr>
        <w:t xml:space="preserve">załączam dokumentację </w:t>
      </w:r>
      <w:r w:rsidR="00331534" w:rsidRPr="004438D1">
        <w:rPr>
          <w:rFonts w:ascii="Calibri" w:eastAsia="Calibri" w:hAnsi="Calibri"/>
          <w:bCs/>
          <w:sz w:val="20"/>
          <w:szCs w:val="20"/>
          <w:lang w:eastAsia="en-US"/>
        </w:rPr>
        <w:t>(</w:t>
      </w:r>
      <w:r w:rsidR="002407D0" w:rsidRPr="004438D1">
        <w:rPr>
          <w:rFonts w:ascii="Calibri" w:eastAsia="Calibri" w:hAnsi="Calibri"/>
          <w:bCs/>
          <w:sz w:val="20"/>
          <w:szCs w:val="20"/>
          <w:lang w:eastAsia="en-US"/>
        </w:rPr>
        <w:t xml:space="preserve">np. </w:t>
      </w:r>
      <w:r w:rsidR="002407D0" w:rsidRPr="00093FA1">
        <w:rPr>
          <w:rFonts w:ascii="Calibri" w:eastAsia="Calibri" w:hAnsi="Calibri"/>
          <w:bCs/>
          <w:sz w:val="20"/>
          <w:szCs w:val="20"/>
          <w:lang w:eastAsia="en-US"/>
        </w:rPr>
        <w:t>opracowany program podejmowanych działań i pracy z osobami bezdomnymi</w:t>
      </w:r>
      <w:r w:rsidR="00331534" w:rsidRPr="00093FA1">
        <w:rPr>
          <w:rFonts w:ascii="Calibri" w:eastAsia="Calibri" w:hAnsi="Calibri"/>
          <w:bCs/>
          <w:sz w:val="20"/>
          <w:szCs w:val="20"/>
          <w:lang w:eastAsia="en-US"/>
        </w:rPr>
        <w:t>)</w:t>
      </w:r>
      <w:r w:rsidR="00303637" w:rsidRPr="00093FA1">
        <w:rPr>
          <w:rFonts w:ascii="Calibri" w:eastAsia="Calibri" w:hAnsi="Calibri"/>
          <w:bCs/>
          <w:sz w:val="20"/>
          <w:szCs w:val="20"/>
          <w:lang w:eastAsia="en-US"/>
        </w:rPr>
        <w:t xml:space="preserve"> oraz</w:t>
      </w:r>
      <w:r w:rsidR="00303637" w:rsidRPr="004438D1">
        <w:rPr>
          <w:rFonts w:ascii="Calibri" w:eastAsia="Calibri" w:hAnsi="Calibri"/>
          <w:bCs/>
          <w:sz w:val="20"/>
          <w:szCs w:val="20"/>
          <w:lang w:eastAsia="en-US"/>
        </w:rPr>
        <w:t xml:space="preserve"> </w:t>
      </w:r>
      <w:r w:rsidR="00303637" w:rsidRPr="004438D1">
        <w:rPr>
          <w:rFonts w:ascii="Calibri" w:eastAsia="Calibri" w:hAnsi="Calibri"/>
          <w:b/>
          <w:bCs/>
          <w:sz w:val="20"/>
          <w:szCs w:val="20"/>
          <w:lang w:eastAsia="en-US"/>
        </w:rPr>
        <w:t>regulamin placówki</w:t>
      </w:r>
      <w:r w:rsidR="002407D0" w:rsidRPr="004438D1">
        <w:rPr>
          <w:rFonts w:ascii="Calibri" w:eastAsia="Calibri" w:hAnsi="Calibri"/>
          <w:bCs/>
          <w:sz w:val="20"/>
          <w:szCs w:val="20"/>
          <w:lang w:eastAsia="en-US"/>
        </w:rPr>
        <w:t>:</w:t>
      </w:r>
    </w:p>
    <w:p w:rsidR="002407D0" w:rsidRPr="004438D1" w:rsidRDefault="002407D0"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r w:rsidR="00331534" w:rsidRPr="004438D1">
        <w:rPr>
          <w:rFonts w:ascii="Calibri" w:eastAsia="Calibri" w:hAnsi="Calibri"/>
          <w:bCs/>
          <w:sz w:val="20"/>
          <w:szCs w:val="20"/>
          <w:lang w:eastAsia="en-US"/>
        </w:rPr>
        <w:t>……………….</w:t>
      </w:r>
    </w:p>
    <w:p w:rsidR="002407D0" w:rsidRPr="004438D1" w:rsidRDefault="002407D0"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r w:rsidR="00331534" w:rsidRPr="004438D1">
        <w:rPr>
          <w:rFonts w:ascii="Calibri" w:eastAsia="Calibri" w:hAnsi="Calibri"/>
          <w:bCs/>
          <w:sz w:val="20"/>
          <w:szCs w:val="20"/>
          <w:lang w:eastAsia="en-US"/>
        </w:rPr>
        <w:t>…………………</w:t>
      </w:r>
    </w:p>
    <w:p w:rsidR="002407D0" w:rsidRPr="004438D1" w:rsidRDefault="002407D0" w:rsidP="008E6F4D">
      <w:pPr>
        <w:autoSpaceDE w:val="0"/>
        <w:autoSpaceDN w:val="0"/>
        <w:adjustRightInd w:val="0"/>
        <w:rPr>
          <w:rFonts w:ascii="Calibri" w:eastAsia="Calibri" w:hAnsi="Calibri"/>
          <w:bCs/>
          <w:sz w:val="20"/>
          <w:szCs w:val="20"/>
          <w:lang w:eastAsia="en-US"/>
        </w:rPr>
      </w:pPr>
    </w:p>
    <w:p w:rsidR="002407D0" w:rsidRPr="004438D1" w:rsidRDefault="002407D0" w:rsidP="008E6F4D">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r w:rsidR="00331534" w:rsidRPr="004438D1">
        <w:rPr>
          <w:rFonts w:ascii="Calibri" w:eastAsia="Calibri" w:hAnsi="Calibri"/>
          <w:bCs/>
          <w:sz w:val="20"/>
          <w:szCs w:val="20"/>
          <w:lang w:eastAsia="en-US"/>
        </w:rPr>
        <w:t>……………..</w:t>
      </w:r>
    </w:p>
    <w:p w:rsidR="008E6F4D" w:rsidRPr="004438D1" w:rsidRDefault="008E6F4D" w:rsidP="008E6F4D">
      <w:pPr>
        <w:autoSpaceDE w:val="0"/>
        <w:autoSpaceDN w:val="0"/>
        <w:adjustRightInd w:val="0"/>
        <w:rPr>
          <w:rFonts w:ascii="Calibri" w:eastAsia="Calibri" w:hAnsi="Calibri"/>
          <w:bCs/>
          <w:sz w:val="20"/>
          <w:szCs w:val="20"/>
          <w:lang w:eastAsia="en-US"/>
        </w:rPr>
      </w:pPr>
    </w:p>
    <w:p w:rsidR="008E6F4D" w:rsidRPr="004438D1" w:rsidRDefault="008E6F4D" w:rsidP="008E6F4D">
      <w:pPr>
        <w:autoSpaceDE w:val="0"/>
        <w:autoSpaceDN w:val="0"/>
        <w:adjustRightInd w:val="0"/>
        <w:rPr>
          <w:rFonts w:ascii="Calibri" w:eastAsia="Calibri" w:hAnsi="Calibri"/>
          <w:bCs/>
          <w:sz w:val="20"/>
          <w:szCs w:val="20"/>
          <w:lang w:eastAsia="en-US"/>
        </w:rPr>
      </w:pPr>
    </w:p>
    <w:p w:rsidR="008E6F4D" w:rsidRPr="004438D1" w:rsidRDefault="008E6F4D" w:rsidP="008E6F4D">
      <w:pPr>
        <w:autoSpaceDE w:val="0"/>
        <w:autoSpaceDN w:val="0"/>
        <w:adjustRightInd w:val="0"/>
        <w:ind w:right="440"/>
        <w:rPr>
          <w:rFonts w:ascii="Calibri" w:hAnsi="Calibri"/>
          <w:sz w:val="20"/>
          <w:szCs w:val="20"/>
        </w:rPr>
      </w:pPr>
    </w:p>
    <w:p w:rsidR="00A25AA3" w:rsidRPr="004438D1" w:rsidRDefault="00D04C97" w:rsidP="00D04C97">
      <w:pPr>
        <w:rPr>
          <w:rFonts w:ascii="Calibri" w:hAnsi="Calibri"/>
          <w:bCs/>
          <w:sz w:val="20"/>
          <w:szCs w:val="20"/>
        </w:rPr>
      </w:pPr>
      <w:r w:rsidRPr="004438D1">
        <w:rPr>
          <w:rFonts w:ascii="Calibri" w:hAnsi="Calibri"/>
          <w:b/>
          <w:bCs/>
          <w:sz w:val="20"/>
          <w:szCs w:val="20"/>
        </w:rPr>
        <w:t>(dotyczy części B)</w:t>
      </w:r>
      <w:r w:rsidRPr="004438D1">
        <w:rPr>
          <w:rFonts w:ascii="Calibri" w:hAnsi="Calibri"/>
          <w:bCs/>
          <w:sz w:val="20"/>
          <w:szCs w:val="20"/>
        </w:rPr>
        <w:t xml:space="preserve"> O</w:t>
      </w:r>
      <w:r w:rsidR="008E6F4D" w:rsidRPr="004438D1">
        <w:rPr>
          <w:rFonts w:ascii="Calibri" w:hAnsi="Calibri"/>
          <w:bCs/>
          <w:sz w:val="20"/>
          <w:szCs w:val="20"/>
        </w:rPr>
        <w:t>świadcz</w:t>
      </w:r>
      <w:r w:rsidRPr="004438D1">
        <w:rPr>
          <w:rFonts w:ascii="Calibri" w:hAnsi="Calibri"/>
          <w:bCs/>
          <w:sz w:val="20"/>
          <w:szCs w:val="20"/>
        </w:rPr>
        <w:t>am</w:t>
      </w:r>
      <w:r w:rsidR="006A1561">
        <w:rPr>
          <w:rFonts w:ascii="Calibri" w:hAnsi="Calibri"/>
          <w:bCs/>
          <w:sz w:val="20"/>
          <w:szCs w:val="20"/>
        </w:rPr>
        <w:t xml:space="preserve"> </w:t>
      </w:r>
      <w:r w:rsidRPr="004438D1">
        <w:rPr>
          <w:rFonts w:ascii="Calibri" w:hAnsi="Calibri"/>
          <w:bCs/>
          <w:sz w:val="20"/>
          <w:szCs w:val="20"/>
        </w:rPr>
        <w:t>w zakresie</w:t>
      </w:r>
      <w:r w:rsidR="008E6F4D" w:rsidRPr="004438D1">
        <w:rPr>
          <w:rFonts w:ascii="Calibri" w:hAnsi="Calibri"/>
          <w:bCs/>
          <w:sz w:val="20"/>
          <w:szCs w:val="20"/>
        </w:rPr>
        <w:t xml:space="preserve"> prowadzeni</w:t>
      </w:r>
      <w:r w:rsidRPr="004438D1">
        <w:rPr>
          <w:rFonts w:ascii="Calibri" w:hAnsi="Calibri"/>
          <w:bCs/>
          <w:sz w:val="20"/>
          <w:szCs w:val="20"/>
        </w:rPr>
        <w:t>a</w:t>
      </w:r>
      <w:r w:rsidR="008E6F4D" w:rsidRPr="004438D1">
        <w:rPr>
          <w:rFonts w:ascii="Calibri" w:hAnsi="Calibri"/>
          <w:bCs/>
          <w:sz w:val="20"/>
          <w:szCs w:val="20"/>
        </w:rPr>
        <w:t xml:space="preserve"> pracy socjalnej</w:t>
      </w:r>
      <w:r w:rsidRPr="004438D1">
        <w:rPr>
          <w:rFonts w:ascii="Calibri" w:hAnsi="Calibri"/>
          <w:bCs/>
          <w:sz w:val="20"/>
          <w:szCs w:val="20"/>
        </w:rPr>
        <w:t xml:space="preserve"> placówka </w:t>
      </w:r>
      <w:r w:rsidRPr="004438D1">
        <w:rPr>
          <w:rFonts w:ascii="Calibri" w:hAnsi="Calibri"/>
          <w:b/>
          <w:bCs/>
          <w:sz w:val="20"/>
          <w:szCs w:val="20"/>
        </w:rPr>
        <w:t>prowadzi*/nie prowadzi*/organizuje*</w:t>
      </w:r>
      <w:r w:rsidRPr="004438D1">
        <w:rPr>
          <w:rFonts w:ascii="Calibri" w:hAnsi="Calibri"/>
          <w:bCs/>
          <w:sz w:val="20"/>
          <w:szCs w:val="20"/>
        </w:rPr>
        <w:t xml:space="preserve"> terapię</w:t>
      </w:r>
      <w:r w:rsidR="008E6F4D" w:rsidRPr="004438D1">
        <w:rPr>
          <w:rFonts w:ascii="Calibri" w:hAnsi="Calibri"/>
          <w:bCs/>
          <w:sz w:val="20"/>
          <w:szCs w:val="20"/>
        </w:rPr>
        <w:t xml:space="preserve"> dla osób uzależnionych od alkoholu </w:t>
      </w:r>
      <w:r w:rsidRPr="004438D1">
        <w:rPr>
          <w:rFonts w:ascii="Calibri" w:hAnsi="Calibri"/>
          <w:sz w:val="20"/>
          <w:szCs w:val="20"/>
        </w:rPr>
        <w:t xml:space="preserve">i/lub innego środka psychoaktywnego. </w:t>
      </w:r>
      <w:r w:rsidRPr="004438D1">
        <w:rPr>
          <w:rFonts w:ascii="Calibri" w:eastAsia="Calibri" w:hAnsi="Calibri"/>
          <w:bCs/>
          <w:sz w:val="20"/>
          <w:szCs w:val="20"/>
          <w:lang w:eastAsia="en-US"/>
        </w:rPr>
        <w:t xml:space="preserve">W zakresie prowadzenia pracy </w:t>
      </w:r>
      <w:r w:rsidR="00FA0F93" w:rsidRPr="004438D1">
        <w:rPr>
          <w:rFonts w:ascii="Calibri" w:eastAsia="Calibri" w:hAnsi="Calibri"/>
          <w:bCs/>
          <w:sz w:val="20"/>
          <w:szCs w:val="20"/>
          <w:lang w:eastAsia="en-US"/>
        </w:rPr>
        <w:t>socjalnej określonej w rozdziale</w:t>
      </w:r>
      <w:r w:rsidR="006A1561">
        <w:rPr>
          <w:rFonts w:ascii="Calibri" w:eastAsia="Calibri" w:hAnsi="Calibri"/>
          <w:bCs/>
          <w:sz w:val="20"/>
          <w:szCs w:val="20"/>
          <w:lang w:eastAsia="en-US"/>
        </w:rPr>
        <w:t xml:space="preserve"> </w:t>
      </w:r>
      <w:r w:rsidR="004F0D77">
        <w:rPr>
          <w:rFonts w:ascii="Calibri" w:eastAsia="Calibri" w:hAnsi="Calibri"/>
          <w:bCs/>
          <w:sz w:val="20"/>
          <w:szCs w:val="20"/>
          <w:lang w:eastAsia="en-US"/>
        </w:rPr>
        <w:t>4</w:t>
      </w:r>
      <w:r w:rsidR="009A6BFC">
        <w:rPr>
          <w:rFonts w:ascii="Calibri" w:eastAsia="Calibri" w:hAnsi="Calibri"/>
          <w:bCs/>
          <w:sz w:val="20"/>
          <w:szCs w:val="20"/>
          <w:lang w:eastAsia="en-US"/>
        </w:rPr>
        <w:t xml:space="preserve"> </w:t>
      </w:r>
      <w:r w:rsidR="004F0D77">
        <w:rPr>
          <w:rFonts w:ascii="Calibri" w:eastAsia="Calibri" w:hAnsi="Calibri"/>
          <w:bCs/>
          <w:sz w:val="20"/>
          <w:szCs w:val="20"/>
          <w:lang w:eastAsia="en-US"/>
        </w:rPr>
        <w:t xml:space="preserve">IWZ </w:t>
      </w:r>
      <w:r w:rsidR="00FA0F93" w:rsidRPr="004438D1">
        <w:rPr>
          <w:rFonts w:ascii="Calibri" w:eastAsia="Calibri" w:hAnsi="Calibri"/>
          <w:bCs/>
          <w:sz w:val="20"/>
          <w:szCs w:val="20"/>
          <w:lang w:eastAsia="en-US"/>
        </w:rPr>
        <w:t>z</w:t>
      </w:r>
      <w:r w:rsidRPr="004438D1">
        <w:rPr>
          <w:rFonts w:ascii="Calibri" w:hAnsi="Calibri"/>
          <w:bCs/>
          <w:sz w:val="20"/>
          <w:szCs w:val="20"/>
        </w:rPr>
        <w:t>ałączam program działań i pracy z osobami uzależnionymi</w:t>
      </w:r>
      <w:r w:rsidR="00FA0F93" w:rsidRPr="004438D1">
        <w:rPr>
          <w:rFonts w:ascii="Calibri" w:hAnsi="Calibri"/>
          <w:bCs/>
          <w:sz w:val="20"/>
          <w:szCs w:val="20"/>
        </w:rPr>
        <w:t>*</w:t>
      </w:r>
      <w:r w:rsidR="00BB51B1">
        <w:rPr>
          <w:rFonts w:ascii="Calibri" w:hAnsi="Calibri"/>
          <w:bCs/>
          <w:sz w:val="20"/>
          <w:szCs w:val="20"/>
        </w:rPr>
        <w:t xml:space="preserve"> oraz regulamin </w:t>
      </w:r>
      <w:r w:rsidR="00F8113C">
        <w:rPr>
          <w:rFonts w:ascii="Calibri" w:hAnsi="Calibri"/>
          <w:bCs/>
          <w:sz w:val="20"/>
          <w:szCs w:val="20"/>
        </w:rPr>
        <w:t>placówki</w:t>
      </w:r>
      <w:r w:rsidR="00FA0F93" w:rsidRPr="004438D1">
        <w:rPr>
          <w:rFonts w:ascii="Calibri" w:hAnsi="Calibri"/>
          <w:bCs/>
          <w:sz w:val="20"/>
          <w:szCs w:val="20"/>
        </w:rPr>
        <w:t>.</w:t>
      </w:r>
    </w:p>
    <w:p w:rsidR="00D04C97" w:rsidRPr="004438D1" w:rsidRDefault="00D04C97" w:rsidP="00D04C97">
      <w:pPr>
        <w:rPr>
          <w:rFonts w:ascii="Calibri" w:hAnsi="Calibri"/>
          <w:bCs/>
          <w:sz w:val="22"/>
          <w:szCs w:val="22"/>
        </w:rPr>
      </w:pPr>
    </w:p>
    <w:p w:rsidR="00D04C97" w:rsidRPr="004438D1" w:rsidRDefault="00D04C97" w:rsidP="00D04C97">
      <w:pPr>
        <w:autoSpaceDE w:val="0"/>
        <w:autoSpaceDN w:val="0"/>
        <w:adjustRightInd w:val="0"/>
        <w:rPr>
          <w:rFonts w:ascii="Calibri" w:eastAsia="Calibri" w:hAnsi="Calibri"/>
          <w:bCs/>
          <w:sz w:val="20"/>
          <w:szCs w:val="20"/>
          <w:lang w:eastAsia="en-US"/>
        </w:rPr>
      </w:pPr>
    </w:p>
    <w:p w:rsidR="00D04C97" w:rsidRPr="004438D1" w:rsidRDefault="00D04C97" w:rsidP="00D04C97">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p>
    <w:p w:rsidR="00D04C97" w:rsidRPr="004438D1" w:rsidRDefault="00D04C97" w:rsidP="00D04C97">
      <w:pPr>
        <w:autoSpaceDE w:val="0"/>
        <w:autoSpaceDN w:val="0"/>
        <w:adjustRightInd w:val="0"/>
        <w:rPr>
          <w:rFonts w:ascii="Calibri" w:eastAsia="Calibri" w:hAnsi="Calibri"/>
          <w:bCs/>
          <w:sz w:val="20"/>
          <w:szCs w:val="20"/>
          <w:lang w:eastAsia="en-US"/>
        </w:rPr>
      </w:pPr>
    </w:p>
    <w:p w:rsidR="00D04C97" w:rsidRPr="004438D1" w:rsidRDefault="00D04C97" w:rsidP="00D04C97">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p>
    <w:p w:rsidR="00D04C97" w:rsidRPr="004438D1" w:rsidRDefault="00D04C97" w:rsidP="00D04C97">
      <w:pPr>
        <w:autoSpaceDE w:val="0"/>
        <w:autoSpaceDN w:val="0"/>
        <w:adjustRightInd w:val="0"/>
        <w:rPr>
          <w:rFonts w:ascii="Calibri" w:eastAsia="Calibri" w:hAnsi="Calibri"/>
          <w:bCs/>
          <w:sz w:val="20"/>
          <w:szCs w:val="20"/>
          <w:lang w:eastAsia="en-US"/>
        </w:rPr>
      </w:pPr>
    </w:p>
    <w:p w:rsidR="00D04C97" w:rsidRPr="004438D1" w:rsidRDefault="00D04C97" w:rsidP="00D04C97">
      <w:pPr>
        <w:autoSpaceDE w:val="0"/>
        <w:autoSpaceDN w:val="0"/>
        <w:adjustRightInd w:val="0"/>
        <w:rPr>
          <w:rFonts w:ascii="Calibri" w:eastAsia="Calibri" w:hAnsi="Calibri"/>
          <w:bCs/>
          <w:sz w:val="20"/>
          <w:szCs w:val="20"/>
          <w:lang w:eastAsia="en-US"/>
        </w:rPr>
      </w:pPr>
      <w:r w:rsidRPr="004438D1">
        <w:rPr>
          <w:rFonts w:ascii="Calibri" w:eastAsia="Calibri" w:hAnsi="Calibri"/>
          <w:bCs/>
          <w:sz w:val="20"/>
          <w:szCs w:val="20"/>
          <w:lang w:eastAsia="en-US"/>
        </w:rPr>
        <w:t>…………………………………………………………………………………………………………………………………………………………………………..</w:t>
      </w:r>
    </w:p>
    <w:p w:rsidR="00D04C97" w:rsidRPr="004438D1" w:rsidRDefault="00D04C97" w:rsidP="00D04C97">
      <w:pPr>
        <w:rPr>
          <w:rFonts w:ascii="Calibri" w:hAnsi="Calibri"/>
          <w:bCs/>
          <w:sz w:val="22"/>
          <w:szCs w:val="22"/>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rPr>
      </w:pPr>
    </w:p>
    <w:p w:rsidR="00FA0F93" w:rsidRPr="00A365F3" w:rsidRDefault="00FA0F93" w:rsidP="00FA0F93">
      <w:pPr>
        <w:tabs>
          <w:tab w:val="left" w:leader="dot" w:pos="2366"/>
          <w:tab w:val="left" w:leader="dot" w:pos="4411"/>
        </w:tabs>
        <w:spacing w:before="91" w:line="100" w:lineRule="atLeast"/>
        <w:rPr>
          <w:rFonts w:ascii="Arial" w:hAnsi="Arial" w:cs="Arial"/>
          <w:sz w:val="16"/>
          <w:szCs w:val="16"/>
        </w:rPr>
      </w:pPr>
      <w:r w:rsidRPr="00A365F3">
        <w:rPr>
          <w:rFonts w:ascii="Arial" w:hAnsi="Arial" w:cs="Arial"/>
        </w:rPr>
        <w:t xml:space="preserve">………………………………                             ………………………………………….          </w:t>
      </w:r>
    </w:p>
    <w:p w:rsidR="00FA0F93" w:rsidRPr="00A365F3" w:rsidRDefault="00FA0F93" w:rsidP="00FA0F93">
      <w:pPr>
        <w:spacing w:before="29" w:line="178" w:lineRule="exact"/>
        <w:ind w:left="4767" w:hanging="3957"/>
      </w:pPr>
      <w:r w:rsidRPr="00A365F3">
        <w:rPr>
          <w:rFonts w:ascii="Arial" w:hAnsi="Arial" w:cs="Arial"/>
          <w:sz w:val="16"/>
          <w:szCs w:val="16"/>
        </w:rPr>
        <w:t>Miejsce i data</w:t>
      </w:r>
      <w:r w:rsidRPr="00A365F3">
        <w:rPr>
          <w:rFonts w:ascii="Arial" w:hAnsi="Arial" w:cs="Arial"/>
          <w:sz w:val="14"/>
          <w:szCs w:val="14"/>
        </w:rPr>
        <w:tab/>
      </w:r>
      <w:r w:rsidRPr="00A365F3">
        <w:rPr>
          <w:rFonts w:ascii="Arial" w:hAnsi="Arial" w:cs="Arial"/>
          <w:sz w:val="16"/>
          <w:szCs w:val="16"/>
        </w:rPr>
        <w:t>Podpis (y) i pieczęć  osób/y uprawnionych  do reprezentowania Wykonawcy</w:t>
      </w:r>
    </w:p>
    <w:p w:rsidR="00FA0F93" w:rsidRPr="00A365F3" w:rsidRDefault="00FA0F93" w:rsidP="00FA0F93">
      <w:pPr>
        <w:keepNext/>
        <w:spacing w:before="120"/>
      </w:pPr>
    </w:p>
    <w:p w:rsidR="00FA0F93" w:rsidRPr="00A365F3" w:rsidRDefault="00FA0F93" w:rsidP="00FA0F93">
      <w:pPr>
        <w:autoSpaceDE w:val="0"/>
        <w:ind w:left="4956" w:hanging="4956"/>
        <w:rPr>
          <w:rFonts w:ascii="Arial" w:eastAsia="ArialMT" w:hAnsi="Arial" w:cs="Arial"/>
          <w:b/>
          <w:bCs/>
          <w:i/>
          <w:sz w:val="20"/>
          <w:szCs w:val="20"/>
          <w:u w:val="single"/>
        </w:rPr>
      </w:pPr>
    </w:p>
    <w:p w:rsidR="00FA0F93" w:rsidRDefault="00FA0F93"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Default="00176C02" w:rsidP="00FA0F93">
      <w:pPr>
        <w:autoSpaceDE w:val="0"/>
        <w:ind w:left="4956" w:hanging="4956"/>
        <w:rPr>
          <w:rFonts w:ascii="Arial" w:eastAsia="ArialMT" w:hAnsi="Arial" w:cs="Arial"/>
          <w:b/>
          <w:bCs/>
          <w:i/>
          <w:sz w:val="20"/>
          <w:szCs w:val="20"/>
          <w:u w:val="single"/>
        </w:rPr>
      </w:pPr>
    </w:p>
    <w:p w:rsidR="00176C02" w:rsidRPr="00A365F3" w:rsidRDefault="00176C02" w:rsidP="00FA0F93">
      <w:pPr>
        <w:autoSpaceDE w:val="0"/>
        <w:ind w:left="4956" w:hanging="4956"/>
        <w:rPr>
          <w:rFonts w:ascii="Arial" w:eastAsia="ArialMT" w:hAnsi="Arial" w:cs="Arial"/>
          <w:b/>
          <w:bCs/>
          <w:i/>
          <w:sz w:val="20"/>
          <w:szCs w:val="20"/>
          <w:u w:val="single"/>
        </w:rPr>
      </w:pPr>
    </w:p>
    <w:p w:rsidR="00FA0F93" w:rsidRPr="00A365F3" w:rsidRDefault="00FA0F93" w:rsidP="00FA0F93">
      <w:pPr>
        <w:autoSpaceDE w:val="0"/>
        <w:ind w:left="4956" w:hanging="4956"/>
        <w:rPr>
          <w:rFonts w:ascii="Arial" w:eastAsia="ArialMT" w:hAnsi="Arial" w:cs="Arial"/>
          <w:b/>
          <w:bCs/>
          <w:i/>
          <w:sz w:val="20"/>
          <w:szCs w:val="20"/>
          <w:u w:val="single"/>
        </w:rPr>
      </w:pPr>
    </w:p>
    <w:p w:rsidR="00FA0F93" w:rsidRPr="00A365F3" w:rsidRDefault="00FA0F93" w:rsidP="00FA0F93">
      <w:pPr>
        <w:autoSpaceDE w:val="0"/>
        <w:ind w:left="4956" w:hanging="4956"/>
        <w:rPr>
          <w:rFonts w:ascii="Arial" w:eastAsia="ArialMT" w:hAnsi="Arial" w:cs="Arial"/>
          <w:bCs/>
          <w:i/>
          <w:sz w:val="20"/>
          <w:szCs w:val="20"/>
        </w:rPr>
      </w:pPr>
      <w:r w:rsidRPr="00A365F3">
        <w:rPr>
          <w:rFonts w:ascii="Arial" w:eastAsia="ArialMT" w:hAnsi="Arial" w:cs="Arial"/>
          <w:b/>
          <w:bCs/>
          <w:i/>
          <w:sz w:val="20"/>
          <w:szCs w:val="20"/>
          <w:u w:val="single"/>
        </w:rPr>
        <w:t>Uwaga:</w:t>
      </w:r>
    </w:p>
    <w:p w:rsidR="00FA0F93" w:rsidRPr="00A365F3" w:rsidRDefault="00FA0F93" w:rsidP="00FA0F93">
      <w:pPr>
        <w:autoSpaceDE w:val="0"/>
      </w:pPr>
      <w:r w:rsidRPr="00A365F3">
        <w:rPr>
          <w:rFonts w:ascii="Arial" w:eastAsia="ArialMT" w:hAnsi="Arial" w:cs="Arial"/>
          <w:bCs/>
          <w:i/>
          <w:sz w:val="20"/>
          <w:szCs w:val="20"/>
        </w:rPr>
        <w:t xml:space="preserve">Należy podać informacje, które pozwolą ocenić Zamawiającemu, czy Wykonawca spełnia warunek udziału w postępowaniu, opisany w rozdziale </w:t>
      </w:r>
      <w:r w:rsidR="0040522A">
        <w:rPr>
          <w:rFonts w:ascii="Arial" w:eastAsia="ArialMT" w:hAnsi="Arial" w:cs="Arial"/>
          <w:bCs/>
          <w:i/>
          <w:sz w:val="20"/>
          <w:szCs w:val="20"/>
        </w:rPr>
        <w:t xml:space="preserve">7 </w:t>
      </w:r>
      <w:r w:rsidRPr="00A365F3">
        <w:rPr>
          <w:rFonts w:ascii="Arial" w:eastAsia="ArialMT" w:hAnsi="Arial" w:cs="Arial"/>
          <w:bCs/>
          <w:i/>
          <w:sz w:val="20"/>
          <w:szCs w:val="20"/>
        </w:rPr>
        <w:t xml:space="preserve"> IWZ na usługi społeczne. </w:t>
      </w:r>
    </w:p>
    <w:p w:rsidR="00FA0F93" w:rsidRPr="00A365F3" w:rsidRDefault="00FA0F93" w:rsidP="00FA0F93">
      <w:pPr>
        <w:jc w:val="center"/>
        <w:rPr>
          <w:rFonts w:ascii="Verdana" w:hAnsi="Verdana" w:cs="Arial"/>
          <w:b/>
          <w:smallCaps/>
          <w:sz w:val="20"/>
          <w:szCs w:val="20"/>
        </w:rPr>
      </w:pPr>
    </w:p>
    <w:p w:rsidR="00FA0F93" w:rsidRPr="00A365F3" w:rsidRDefault="00FA0F93" w:rsidP="00FA0F93">
      <w:pPr>
        <w:jc w:val="center"/>
        <w:rPr>
          <w:rFonts w:ascii="Verdana" w:hAnsi="Verdana" w:cs="Arial"/>
          <w:b/>
          <w:smallCaps/>
          <w:sz w:val="20"/>
          <w:szCs w:val="20"/>
        </w:rPr>
      </w:pPr>
    </w:p>
    <w:p w:rsidR="00A25AA3" w:rsidRPr="00EE67DE" w:rsidRDefault="00A25AA3" w:rsidP="00EE67DE">
      <w:pPr>
        <w:ind w:left="7037" w:firstLine="227"/>
        <w:jc w:val="left"/>
        <w:rPr>
          <w:rFonts w:ascii="Calibri" w:hAnsi="Calibri"/>
          <w:sz w:val="20"/>
          <w:szCs w:val="20"/>
        </w:rPr>
      </w:pPr>
      <w:r w:rsidRPr="004438D1">
        <w:rPr>
          <w:rFonts w:ascii="Calibri" w:hAnsi="Calibri"/>
          <w:sz w:val="20"/>
          <w:szCs w:val="20"/>
        </w:rPr>
        <w:br w:type="page"/>
      </w:r>
      <w:r w:rsidRPr="004438D1">
        <w:rPr>
          <w:rFonts w:ascii="Calibri" w:hAnsi="Calibri"/>
          <w:b/>
          <w:sz w:val="22"/>
          <w:szCs w:val="22"/>
        </w:rPr>
        <w:lastRenderedPageBreak/>
        <w:t xml:space="preserve">Załącznik nr </w:t>
      </w:r>
      <w:r w:rsidR="007E2FD0" w:rsidRPr="004438D1">
        <w:rPr>
          <w:rFonts w:ascii="Calibri" w:hAnsi="Calibri"/>
          <w:b/>
          <w:sz w:val="22"/>
          <w:szCs w:val="22"/>
        </w:rPr>
        <w:t>6</w:t>
      </w:r>
      <w:r w:rsidRPr="004438D1">
        <w:rPr>
          <w:rFonts w:ascii="Calibri" w:hAnsi="Calibri"/>
          <w:b/>
          <w:sz w:val="22"/>
          <w:szCs w:val="22"/>
        </w:rPr>
        <w:t xml:space="preserve"> do IWZ</w:t>
      </w:r>
    </w:p>
    <w:p w:rsidR="00A25AA3" w:rsidRPr="004438D1" w:rsidRDefault="00F0154E" w:rsidP="00A25AA3">
      <w:pPr>
        <w:autoSpaceDE w:val="0"/>
        <w:autoSpaceDN w:val="0"/>
        <w:adjustRightInd w:val="0"/>
        <w:ind w:left="5221" w:firstLine="227"/>
        <w:jc w:val="right"/>
        <w:rPr>
          <w:rFonts w:ascii="Calibri" w:hAnsi="Calibri"/>
          <w:b/>
          <w:sz w:val="22"/>
          <w:szCs w:val="22"/>
        </w:rPr>
      </w:pPr>
      <w:r>
        <w:rPr>
          <w:rFonts w:ascii="Calibri" w:hAnsi="Calibri"/>
          <w:b/>
          <w:sz w:val="22"/>
          <w:szCs w:val="22"/>
        </w:rPr>
        <w:t>DA.221.3.2019</w:t>
      </w:r>
    </w:p>
    <w:p w:rsidR="004D4A8E" w:rsidRPr="00F0154E" w:rsidRDefault="004D4A8E">
      <w:pPr>
        <w:jc w:val="left"/>
        <w:rPr>
          <w:rFonts w:asciiTheme="minorHAnsi" w:hAnsiTheme="minorHAnsi" w:cstheme="minorHAnsi"/>
        </w:rPr>
      </w:pPr>
    </w:p>
    <w:p w:rsidR="004D4A8E" w:rsidRPr="00F0154E" w:rsidRDefault="00F0154E" w:rsidP="00B40300">
      <w:pPr>
        <w:ind w:left="5812"/>
        <w:rPr>
          <w:rFonts w:asciiTheme="minorHAnsi" w:hAnsiTheme="minorHAnsi" w:cstheme="minorHAnsi"/>
        </w:rPr>
      </w:pPr>
      <w:r>
        <w:rPr>
          <w:rFonts w:asciiTheme="minorHAnsi" w:hAnsiTheme="minorHAnsi" w:cstheme="minorHAnsi"/>
        </w:rPr>
        <w:t xml:space="preserve">                  ………..</w:t>
      </w:r>
      <w:r w:rsidR="00B40300" w:rsidRPr="00F0154E">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D4A8E" w:rsidRPr="00F0154E">
        <w:rPr>
          <w:rFonts w:asciiTheme="minorHAnsi" w:hAnsiTheme="minorHAnsi" w:cstheme="minorHAnsi"/>
          <w:sz w:val="20"/>
          <w:szCs w:val="20"/>
        </w:rPr>
        <w:t>(Data i miejsce sporządzenia)</w:t>
      </w:r>
    </w:p>
    <w:p w:rsidR="00B40300" w:rsidRPr="00F0154E" w:rsidRDefault="00B40300" w:rsidP="004D4A8E">
      <w:pPr>
        <w:jc w:val="center"/>
        <w:rPr>
          <w:rFonts w:asciiTheme="minorHAnsi" w:hAnsiTheme="minorHAnsi" w:cstheme="minorHAnsi"/>
          <w:b/>
        </w:rPr>
      </w:pPr>
    </w:p>
    <w:p w:rsidR="004D4A8E" w:rsidRPr="00F0154E" w:rsidRDefault="004D4A8E" w:rsidP="004D4A8E">
      <w:pPr>
        <w:jc w:val="center"/>
        <w:rPr>
          <w:rFonts w:asciiTheme="minorHAnsi" w:hAnsiTheme="minorHAnsi" w:cstheme="minorHAnsi"/>
          <w:b/>
        </w:rPr>
      </w:pPr>
      <w:r w:rsidRPr="00F0154E">
        <w:rPr>
          <w:rFonts w:asciiTheme="minorHAnsi" w:hAnsiTheme="minorHAnsi" w:cstheme="minorHAnsi"/>
          <w:b/>
        </w:rPr>
        <w:t>Plan pracy z osobą bezdomną</w:t>
      </w:r>
      <w:r w:rsidR="00093FA1">
        <w:rPr>
          <w:rFonts w:asciiTheme="minorHAnsi" w:hAnsiTheme="minorHAnsi" w:cstheme="minorHAnsi"/>
          <w:b/>
        </w:rPr>
        <w:t xml:space="preserve"> </w:t>
      </w:r>
    </w:p>
    <w:p w:rsidR="004D4A8E" w:rsidRPr="00F0154E" w:rsidRDefault="004D4A8E" w:rsidP="004D4A8E">
      <w:pPr>
        <w:rPr>
          <w:rFonts w:asciiTheme="minorHAnsi" w:hAnsiTheme="minorHAnsi" w:cstheme="minorHAnsi"/>
        </w:rPr>
      </w:pPr>
      <w:r w:rsidRPr="00F0154E">
        <w:rPr>
          <w:rFonts w:asciiTheme="minorHAnsi" w:hAnsiTheme="minorHAnsi" w:cstheme="minorHAnsi"/>
        </w:rPr>
        <w:t>Imię i nazwisko klienta/głowy rodziny:………………………….........................................</w:t>
      </w:r>
    </w:p>
    <w:p w:rsidR="004D4A8E" w:rsidRPr="00F0154E" w:rsidRDefault="004D4A8E" w:rsidP="004D4A8E">
      <w:pPr>
        <w:rPr>
          <w:rFonts w:asciiTheme="minorHAnsi" w:hAnsiTheme="minorHAnsi" w:cstheme="minorHAnsi"/>
        </w:rPr>
      </w:pPr>
      <w:r w:rsidRPr="00F0154E">
        <w:rPr>
          <w:rFonts w:asciiTheme="minorHAnsi" w:hAnsiTheme="minorHAnsi" w:cstheme="minorHAnsi"/>
        </w:rPr>
        <w:t>Data przybycia klienta do schroniska:………………………</w:t>
      </w:r>
      <w:r w:rsidR="00B40300" w:rsidRPr="00F0154E">
        <w:rPr>
          <w:rFonts w:asciiTheme="minorHAnsi" w:hAnsiTheme="minorHAnsi" w:cstheme="minorHAnsi"/>
        </w:rPr>
        <w:t>..</w:t>
      </w:r>
      <w:r w:rsidRPr="00F0154E">
        <w:rPr>
          <w:rFonts w:asciiTheme="minorHAnsi" w:hAnsiTheme="minorHAnsi" w:cstheme="minorHAnsi"/>
        </w:rPr>
        <w:t>…………………………….</w:t>
      </w:r>
    </w:p>
    <w:p w:rsidR="004D4A8E" w:rsidRPr="00F0154E" w:rsidRDefault="004D4A8E" w:rsidP="004D4A8E">
      <w:pPr>
        <w:rPr>
          <w:rFonts w:asciiTheme="minorHAnsi" w:hAnsiTheme="minorHAnsi" w:cstheme="minorHAnsi"/>
          <w:b/>
        </w:rPr>
      </w:pPr>
      <w:r w:rsidRPr="00F0154E">
        <w:rPr>
          <w:rFonts w:asciiTheme="minorHAnsi" w:hAnsiTheme="minorHAnsi" w:cstheme="minorHAnsi"/>
          <w:b/>
        </w:rPr>
        <w:t>Diagnoza</w:t>
      </w:r>
    </w:p>
    <w:p w:rsidR="004D4A8E" w:rsidRPr="00F0154E" w:rsidRDefault="004D4A8E" w:rsidP="00B40300">
      <w:pPr>
        <w:rPr>
          <w:rFonts w:asciiTheme="minorHAnsi" w:hAnsiTheme="minorHAnsi" w:cstheme="minorHAnsi"/>
        </w:rPr>
      </w:pPr>
      <w:r w:rsidRPr="00F0154E">
        <w:rPr>
          <w:rFonts w:asciiTheme="minorHAnsi" w:hAnsiTheme="minorHAnsi" w:cstheme="minorHAnsi"/>
        </w:rPr>
        <w:t>Przyczyny bezdomności:………………………</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Zasoby i możliwoś</w:t>
      </w:r>
      <w:r w:rsidR="00B40300" w:rsidRPr="00F0154E">
        <w:rPr>
          <w:rFonts w:asciiTheme="minorHAnsi" w:hAnsiTheme="minorHAnsi" w:cstheme="minorHAnsi"/>
        </w:rPr>
        <w:t>ci:…………………………………………………………………………</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Ograniczenia:…………………………………………</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B40300"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Cel główny współpracy z klientem: Wyjście z bezdomności</w:t>
      </w:r>
    </w:p>
    <w:p w:rsidR="004D4A8E" w:rsidRPr="00F0154E" w:rsidRDefault="004D4A8E" w:rsidP="004D4A8E">
      <w:pPr>
        <w:rPr>
          <w:rFonts w:asciiTheme="minorHAnsi" w:hAnsiTheme="minorHAnsi" w:cstheme="minorHAnsi"/>
        </w:rPr>
      </w:pPr>
      <w:r w:rsidRPr="00F0154E">
        <w:rPr>
          <w:rFonts w:asciiTheme="minorHAnsi" w:hAnsiTheme="minorHAnsi" w:cstheme="minorHAnsi"/>
        </w:rPr>
        <w:t>Cele szczegółowe: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18"/>
        <w:gridCol w:w="2157"/>
      </w:tblGrid>
      <w:tr w:rsidR="004D4A8E" w:rsidRPr="00F0154E" w:rsidTr="004438D1">
        <w:tc>
          <w:tcPr>
            <w:tcW w:w="534" w:type="dxa"/>
            <w:shd w:val="clear" w:color="auto" w:fill="auto"/>
          </w:tcPr>
          <w:p w:rsidR="004D4A8E" w:rsidRPr="00F0154E" w:rsidRDefault="004D4A8E" w:rsidP="001E37F8">
            <w:pPr>
              <w:rPr>
                <w:rFonts w:asciiTheme="minorHAnsi" w:hAnsiTheme="minorHAnsi" w:cstheme="minorHAnsi"/>
                <w:b/>
              </w:rPr>
            </w:pPr>
            <w:r w:rsidRPr="00F0154E">
              <w:rPr>
                <w:rFonts w:asciiTheme="minorHAnsi" w:hAnsiTheme="minorHAnsi" w:cstheme="minorHAnsi"/>
                <w:b/>
              </w:rPr>
              <w:t>Lp.</w:t>
            </w:r>
          </w:p>
        </w:tc>
        <w:tc>
          <w:tcPr>
            <w:tcW w:w="6520" w:type="dxa"/>
            <w:shd w:val="clear" w:color="auto" w:fill="auto"/>
          </w:tcPr>
          <w:p w:rsidR="004D4A8E" w:rsidRPr="00F0154E" w:rsidRDefault="004D4A8E" w:rsidP="001E37F8">
            <w:pPr>
              <w:rPr>
                <w:rFonts w:asciiTheme="minorHAnsi" w:hAnsiTheme="minorHAnsi" w:cstheme="minorHAnsi"/>
                <w:b/>
              </w:rPr>
            </w:pPr>
            <w:r w:rsidRPr="00F0154E">
              <w:rPr>
                <w:rFonts w:asciiTheme="minorHAnsi" w:hAnsiTheme="minorHAnsi" w:cstheme="minorHAnsi"/>
                <w:b/>
              </w:rPr>
              <w:t>Cele szczegółowe</w:t>
            </w:r>
          </w:p>
        </w:tc>
        <w:tc>
          <w:tcPr>
            <w:tcW w:w="2158" w:type="dxa"/>
            <w:shd w:val="clear" w:color="auto" w:fill="auto"/>
          </w:tcPr>
          <w:p w:rsidR="004D4A8E" w:rsidRPr="00F0154E" w:rsidRDefault="004D4A8E" w:rsidP="001E37F8">
            <w:pPr>
              <w:rPr>
                <w:rFonts w:asciiTheme="minorHAnsi" w:hAnsiTheme="minorHAnsi" w:cstheme="minorHAnsi"/>
                <w:b/>
              </w:rPr>
            </w:pPr>
            <w:r w:rsidRPr="00F0154E">
              <w:rPr>
                <w:rFonts w:asciiTheme="minorHAnsi" w:hAnsiTheme="minorHAnsi" w:cstheme="minorHAnsi"/>
                <w:b/>
              </w:rPr>
              <w:t>Termin realizacji</w:t>
            </w:r>
          </w:p>
        </w:tc>
      </w:tr>
      <w:tr w:rsidR="004D4A8E" w:rsidRPr="00F0154E" w:rsidTr="004438D1">
        <w:tc>
          <w:tcPr>
            <w:tcW w:w="534" w:type="dxa"/>
            <w:shd w:val="clear" w:color="auto" w:fill="auto"/>
          </w:tcPr>
          <w:p w:rsidR="004D4A8E" w:rsidRPr="00F0154E" w:rsidRDefault="004D4A8E" w:rsidP="001E37F8">
            <w:pPr>
              <w:rPr>
                <w:rFonts w:asciiTheme="minorHAnsi" w:hAnsiTheme="minorHAnsi" w:cstheme="minorHAnsi"/>
              </w:rPr>
            </w:pPr>
          </w:p>
        </w:tc>
        <w:tc>
          <w:tcPr>
            <w:tcW w:w="6520" w:type="dxa"/>
            <w:shd w:val="clear" w:color="auto" w:fill="auto"/>
          </w:tcPr>
          <w:p w:rsidR="004D4A8E" w:rsidRPr="00F0154E" w:rsidRDefault="004D4A8E" w:rsidP="001E37F8">
            <w:pPr>
              <w:rPr>
                <w:rFonts w:asciiTheme="minorHAnsi" w:hAnsiTheme="minorHAnsi" w:cstheme="minorHAnsi"/>
              </w:rPr>
            </w:pPr>
          </w:p>
        </w:tc>
        <w:tc>
          <w:tcPr>
            <w:tcW w:w="2158" w:type="dxa"/>
            <w:shd w:val="clear" w:color="auto" w:fill="auto"/>
          </w:tcPr>
          <w:p w:rsidR="004D4A8E" w:rsidRPr="00F0154E" w:rsidRDefault="004D4A8E" w:rsidP="001E37F8">
            <w:pPr>
              <w:rPr>
                <w:rFonts w:asciiTheme="minorHAnsi" w:hAnsiTheme="minorHAnsi" w:cstheme="minorHAnsi"/>
              </w:rPr>
            </w:pPr>
          </w:p>
        </w:tc>
      </w:tr>
      <w:tr w:rsidR="004D4A8E" w:rsidRPr="00F0154E" w:rsidTr="004438D1">
        <w:tc>
          <w:tcPr>
            <w:tcW w:w="534" w:type="dxa"/>
            <w:shd w:val="clear" w:color="auto" w:fill="auto"/>
          </w:tcPr>
          <w:p w:rsidR="004D4A8E" w:rsidRPr="00F0154E" w:rsidRDefault="004D4A8E" w:rsidP="001E37F8">
            <w:pPr>
              <w:rPr>
                <w:rFonts w:asciiTheme="minorHAnsi" w:hAnsiTheme="minorHAnsi" w:cstheme="minorHAnsi"/>
              </w:rPr>
            </w:pPr>
          </w:p>
        </w:tc>
        <w:tc>
          <w:tcPr>
            <w:tcW w:w="6520" w:type="dxa"/>
            <w:shd w:val="clear" w:color="auto" w:fill="auto"/>
          </w:tcPr>
          <w:p w:rsidR="004D4A8E" w:rsidRPr="00F0154E" w:rsidRDefault="004D4A8E" w:rsidP="001E37F8">
            <w:pPr>
              <w:rPr>
                <w:rFonts w:asciiTheme="minorHAnsi" w:hAnsiTheme="minorHAnsi" w:cstheme="minorHAnsi"/>
              </w:rPr>
            </w:pPr>
          </w:p>
        </w:tc>
        <w:tc>
          <w:tcPr>
            <w:tcW w:w="2158" w:type="dxa"/>
            <w:shd w:val="clear" w:color="auto" w:fill="auto"/>
          </w:tcPr>
          <w:p w:rsidR="004D4A8E" w:rsidRPr="00F0154E" w:rsidRDefault="004D4A8E" w:rsidP="001E37F8">
            <w:pPr>
              <w:rPr>
                <w:rFonts w:asciiTheme="minorHAnsi" w:hAnsiTheme="minorHAnsi" w:cstheme="minorHAnsi"/>
              </w:rPr>
            </w:pPr>
          </w:p>
        </w:tc>
      </w:tr>
    </w:tbl>
    <w:p w:rsidR="004D4A8E" w:rsidRPr="00F0154E" w:rsidRDefault="004D4A8E" w:rsidP="004D4A8E">
      <w:pPr>
        <w:jc w:val="right"/>
        <w:rPr>
          <w:rFonts w:asciiTheme="minorHAnsi" w:hAnsiTheme="minorHAnsi" w:cstheme="minorHAnsi"/>
        </w:rPr>
      </w:pPr>
    </w:p>
    <w:p w:rsidR="00B40300" w:rsidRPr="00F0154E" w:rsidRDefault="00B40300" w:rsidP="004D4A8E">
      <w:pPr>
        <w:rPr>
          <w:rFonts w:asciiTheme="minorHAnsi" w:hAnsiTheme="minorHAnsi" w:cstheme="minorHAnsi"/>
          <w:b/>
        </w:rPr>
      </w:pPr>
    </w:p>
    <w:p w:rsidR="004D4A8E" w:rsidRPr="00F0154E" w:rsidRDefault="00F0154E" w:rsidP="004D4A8E">
      <w:pPr>
        <w:rPr>
          <w:rFonts w:asciiTheme="minorHAnsi" w:hAnsiTheme="minorHAnsi" w:cstheme="minorHAnsi"/>
          <w:sz w:val="20"/>
          <w:szCs w:val="20"/>
        </w:rPr>
      </w:pPr>
      <w:r>
        <w:rPr>
          <w:rFonts w:asciiTheme="minorHAnsi" w:hAnsiTheme="minorHAnsi" w:cstheme="minorHAnsi"/>
          <w:b/>
        </w:rPr>
        <w:tab/>
      </w:r>
      <w:r w:rsidR="004D4A8E" w:rsidRPr="00F0154E">
        <w:rPr>
          <w:rFonts w:asciiTheme="minorHAnsi" w:hAnsiTheme="minorHAnsi" w:cstheme="minorHAnsi"/>
        </w:rPr>
        <w:t xml:space="preserve">……………………..… </w:t>
      </w:r>
      <w:r w:rsidR="004D4A8E" w:rsidRPr="00F0154E">
        <w:rPr>
          <w:rFonts w:asciiTheme="minorHAnsi" w:hAnsiTheme="minorHAnsi" w:cstheme="minorHAnsi"/>
          <w:sz w:val="20"/>
          <w:szCs w:val="20"/>
        </w:rPr>
        <w:t>(Data sporządzenia)</w:t>
      </w:r>
    </w:p>
    <w:p w:rsidR="004D4A8E" w:rsidRPr="00F0154E" w:rsidRDefault="004D4A8E" w:rsidP="004D4A8E">
      <w:pPr>
        <w:rPr>
          <w:rFonts w:asciiTheme="minorHAnsi" w:hAnsiTheme="minorHAnsi" w:cstheme="minorHAnsi"/>
          <w:b/>
        </w:rPr>
      </w:pPr>
    </w:p>
    <w:p w:rsidR="00EE67DE" w:rsidRPr="00F0154E" w:rsidRDefault="00EE67DE" w:rsidP="004D4A8E">
      <w:pPr>
        <w:rPr>
          <w:rFonts w:asciiTheme="minorHAnsi" w:hAnsiTheme="minorHAnsi" w:cstheme="minorHAnsi"/>
          <w:b/>
        </w:rPr>
      </w:pPr>
    </w:p>
    <w:p w:rsidR="00B40300" w:rsidRPr="00F0154E" w:rsidRDefault="00B40300" w:rsidP="00B40300">
      <w:pPr>
        <w:jc w:val="right"/>
        <w:rPr>
          <w:rFonts w:asciiTheme="minorHAnsi" w:hAnsiTheme="minorHAnsi" w:cstheme="minorHAnsi"/>
        </w:rPr>
      </w:pPr>
      <w:r w:rsidRPr="00F0154E">
        <w:rPr>
          <w:rFonts w:asciiTheme="minorHAnsi" w:hAnsiTheme="minorHAnsi" w:cstheme="minorHAnsi"/>
        </w:rPr>
        <w:t>…………………………………………………….</w:t>
      </w:r>
    </w:p>
    <w:p w:rsidR="00B40300" w:rsidRPr="00F0154E" w:rsidRDefault="00B40300" w:rsidP="00B40300">
      <w:pPr>
        <w:jc w:val="right"/>
        <w:rPr>
          <w:rFonts w:asciiTheme="minorHAnsi" w:hAnsiTheme="minorHAnsi" w:cstheme="minorHAnsi"/>
        </w:rPr>
      </w:pPr>
      <w:r w:rsidRPr="00F0154E">
        <w:rPr>
          <w:rFonts w:asciiTheme="minorHAnsi" w:hAnsiTheme="minorHAnsi" w:cstheme="minorHAnsi"/>
        </w:rPr>
        <w:t xml:space="preserve">    (Pieczęć i podpis pracownika socjalnego)</w:t>
      </w:r>
    </w:p>
    <w:p w:rsidR="00B40300" w:rsidRPr="00F0154E" w:rsidRDefault="00B40300" w:rsidP="00B40300">
      <w:pPr>
        <w:rPr>
          <w:rFonts w:asciiTheme="minorHAnsi" w:hAnsiTheme="minorHAnsi" w:cstheme="minorHAnsi"/>
          <w:b/>
        </w:rPr>
      </w:pPr>
    </w:p>
    <w:p w:rsidR="00B40300" w:rsidRPr="00F0154E" w:rsidRDefault="00B40300" w:rsidP="004D4A8E">
      <w:pPr>
        <w:rPr>
          <w:rFonts w:asciiTheme="minorHAnsi" w:hAnsiTheme="minorHAnsi" w:cstheme="minorHAnsi"/>
          <w:b/>
        </w:rPr>
      </w:pPr>
    </w:p>
    <w:p w:rsidR="004D4A8E" w:rsidRPr="00F0154E" w:rsidRDefault="004D4A8E" w:rsidP="004D4A8E">
      <w:pPr>
        <w:rPr>
          <w:rFonts w:asciiTheme="minorHAnsi" w:hAnsiTheme="minorHAnsi" w:cstheme="minorHAnsi"/>
          <w:b/>
        </w:rPr>
      </w:pPr>
      <w:r w:rsidRPr="00F0154E">
        <w:rPr>
          <w:rFonts w:asciiTheme="minorHAnsi" w:hAnsiTheme="minorHAnsi" w:cstheme="minorHAnsi"/>
          <w:b/>
        </w:rPr>
        <w:t>Ocena planu pracy*</w:t>
      </w:r>
    </w:p>
    <w:p w:rsidR="004D4A8E" w:rsidRPr="00F0154E" w:rsidRDefault="004D4A8E" w:rsidP="004D4A8E">
      <w:pPr>
        <w:rPr>
          <w:rFonts w:asciiTheme="minorHAnsi" w:hAnsiTheme="minorHAnsi" w:cstheme="minorHAnsi"/>
          <w:b/>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Plan pracy został zrealizowany/częściowo zrealizowany/nie zrealizowany**</w:t>
      </w:r>
    </w:p>
    <w:p w:rsidR="004D4A8E" w:rsidRPr="00F0154E" w:rsidRDefault="004D4A8E" w:rsidP="004D4A8E">
      <w:pPr>
        <w:rPr>
          <w:rFonts w:asciiTheme="minorHAnsi" w:hAnsiTheme="minorHAnsi" w:cstheme="minorHAnsi"/>
        </w:rPr>
      </w:pPr>
      <w:r w:rsidRPr="00F0154E">
        <w:rPr>
          <w:rFonts w:asciiTheme="minorHAnsi" w:hAnsiTheme="minorHAnsi" w:cstheme="minorHAnsi"/>
        </w:rPr>
        <w:t>Uzasadnienie:……………………………………………………………………………………</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B40300" w:rsidP="004D4A8E">
      <w:pPr>
        <w:rPr>
          <w:rFonts w:asciiTheme="minorHAnsi" w:hAnsiTheme="minorHAnsi" w:cstheme="minorHAnsi"/>
        </w:rPr>
      </w:pPr>
      <w:r w:rsidRPr="00F0154E">
        <w:rPr>
          <w:rFonts w:asciiTheme="minorHAnsi" w:hAnsiTheme="minorHAnsi" w:cstheme="minorHAnsi"/>
        </w:rPr>
        <w:t>…………………….</w:t>
      </w:r>
      <w:r w:rsidR="004D4A8E"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lastRenderedPageBreak/>
        <w:t>…………………………………………………………………………………………………</w:t>
      </w:r>
      <w:r w:rsidR="00F0154E">
        <w:rPr>
          <w:rFonts w:asciiTheme="minorHAnsi" w:hAnsiTheme="minorHAnsi" w:cstheme="minorHAnsi"/>
        </w:rPr>
        <w:t>…………………………………………</w:t>
      </w: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Wskazania do dalszej pra</w:t>
      </w:r>
      <w:r w:rsidR="00D94B29" w:rsidRPr="00F0154E">
        <w:rPr>
          <w:rFonts w:asciiTheme="minorHAnsi" w:hAnsiTheme="minorHAnsi" w:cstheme="minorHAnsi"/>
        </w:rPr>
        <w:t>cy….</w:t>
      </w: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F10B1">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r w:rsidRPr="00F0154E">
        <w:rPr>
          <w:rFonts w:asciiTheme="minorHAnsi" w:hAnsiTheme="minorHAnsi" w:cstheme="minorHAnsi"/>
        </w:rPr>
        <w:t>…………………………………………………………………………………………</w:t>
      </w:r>
      <w:r w:rsidR="004F10B1">
        <w:rPr>
          <w:rFonts w:asciiTheme="minorHAnsi" w:hAnsiTheme="minorHAnsi" w:cstheme="minorHAnsi"/>
        </w:rPr>
        <w:t>……………………………………………….</w:t>
      </w:r>
    </w:p>
    <w:p w:rsidR="004D4A8E" w:rsidRPr="00F0154E" w:rsidRDefault="004D4A8E" w:rsidP="004D4A8E">
      <w:pPr>
        <w:rPr>
          <w:rFonts w:asciiTheme="minorHAnsi" w:hAnsiTheme="minorHAnsi" w:cstheme="minorHAnsi"/>
        </w:rPr>
      </w:pPr>
    </w:p>
    <w:p w:rsidR="00EE67DE" w:rsidRPr="00F0154E" w:rsidRDefault="00EE67DE" w:rsidP="004D4A8E">
      <w:pPr>
        <w:rPr>
          <w:rFonts w:asciiTheme="minorHAnsi" w:hAnsiTheme="minorHAnsi" w:cstheme="minorHAnsi"/>
        </w:rPr>
      </w:pPr>
    </w:p>
    <w:p w:rsidR="00EE67DE" w:rsidRPr="00F0154E" w:rsidRDefault="00EE67DE" w:rsidP="004D4A8E">
      <w:pPr>
        <w:rPr>
          <w:rFonts w:asciiTheme="minorHAnsi" w:hAnsiTheme="minorHAnsi" w:cstheme="minorHAnsi"/>
        </w:rPr>
      </w:pPr>
    </w:p>
    <w:p w:rsidR="00EE67DE" w:rsidRPr="00F0154E" w:rsidRDefault="00EE67DE" w:rsidP="004D4A8E">
      <w:pPr>
        <w:rPr>
          <w:rFonts w:asciiTheme="minorHAnsi" w:hAnsiTheme="minorHAnsi" w:cstheme="minorHAnsi"/>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t>…………………………………………………….</w:t>
      </w:r>
    </w:p>
    <w:p w:rsidR="004D4A8E" w:rsidRPr="00F0154E" w:rsidRDefault="00B40300" w:rsidP="004D4A8E">
      <w:pPr>
        <w:rPr>
          <w:rFonts w:asciiTheme="minorHAnsi" w:hAnsiTheme="minorHAnsi" w:cstheme="minorHAnsi"/>
        </w:rPr>
      </w:pP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Pr="00F0154E">
        <w:rPr>
          <w:rFonts w:asciiTheme="minorHAnsi" w:hAnsiTheme="minorHAnsi" w:cstheme="minorHAnsi"/>
        </w:rPr>
        <w:tab/>
      </w:r>
      <w:r w:rsidR="004D4A8E" w:rsidRPr="00F0154E">
        <w:rPr>
          <w:rFonts w:asciiTheme="minorHAnsi" w:hAnsiTheme="minorHAnsi" w:cstheme="minorHAnsi"/>
        </w:rPr>
        <w:t xml:space="preserve"> (Pieczęć i podpis pracownika socjalnego)</w:t>
      </w: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r w:rsidRPr="00F0154E">
        <w:rPr>
          <w:rFonts w:asciiTheme="minorHAnsi" w:hAnsiTheme="minorHAnsi" w:cstheme="minorHAnsi"/>
        </w:rPr>
        <w:t xml:space="preserve">*Należy sporządzić po zakończeniu planu pracy lub opuszczeniu przez </w:t>
      </w:r>
      <w:r w:rsidR="00D94B29" w:rsidRPr="00F0154E">
        <w:rPr>
          <w:rFonts w:asciiTheme="minorHAnsi" w:hAnsiTheme="minorHAnsi" w:cstheme="minorHAnsi"/>
        </w:rPr>
        <w:t>Świadczeniobiorcę</w:t>
      </w:r>
      <w:r w:rsidRPr="00F0154E">
        <w:rPr>
          <w:rFonts w:asciiTheme="minorHAnsi" w:hAnsiTheme="minorHAnsi" w:cstheme="minorHAnsi"/>
        </w:rPr>
        <w:t xml:space="preserve"> placówki</w:t>
      </w:r>
    </w:p>
    <w:p w:rsidR="004D4A8E" w:rsidRPr="00F0154E" w:rsidRDefault="004D4A8E" w:rsidP="004D4A8E">
      <w:pPr>
        <w:rPr>
          <w:rFonts w:asciiTheme="minorHAnsi" w:hAnsiTheme="minorHAnsi" w:cstheme="minorHAnsi"/>
        </w:rPr>
      </w:pPr>
      <w:r w:rsidRPr="00F0154E">
        <w:rPr>
          <w:rFonts w:asciiTheme="minorHAnsi" w:hAnsiTheme="minorHAnsi" w:cstheme="minorHAnsi"/>
        </w:rPr>
        <w:t>**Właściwe podkreślić</w:t>
      </w: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p>
    <w:p w:rsidR="004D4A8E" w:rsidRPr="00F0154E" w:rsidRDefault="004D4A8E" w:rsidP="004D4A8E">
      <w:pPr>
        <w:rPr>
          <w:rFonts w:asciiTheme="minorHAnsi" w:hAnsiTheme="minorHAnsi" w:cstheme="minorHAnsi"/>
        </w:rPr>
      </w:pPr>
    </w:p>
    <w:p w:rsidR="004D4A8E" w:rsidRPr="00F0154E" w:rsidRDefault="004D4A8E" w:rsidP="004D4A8E">
      <w:pPr>
        <w:tabs>
          <w:tab w:val="left" w:pos="5685"/>
        </w:tabs>
        <w:rPr>
          <w:rFonts w:asciiTheme="minorHAnsi" w:hAnsiTheme="minorHAnsi" w:cstheme="minorHAnsi"/>
        </w:rPr>
      </w:pPr>
      <w:r w:rsidRPr="00F0154E">
        <w:rPr>
          <w:rFonts w:asciiTheme="minorHAnsi" w:hAnsiTheme="minorHAnsi" w:cstheme="minorHAnsi"/>
        </w:rPr>
        <w:tab/>
      </w: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4D4A8E" w:rsidRPr="00F0154E" w:rsidRDefault="004D4A8E">
      <w:pPr>
        <w:jc w:val="left"/>
        <w:rPr>
          <w:rFonts w:asciiTheme="minorHAnsi" w:hAnsiTheme="minorHAnsi" w:cstheme="minorHAnsi"/>
        </w:rPr>
      </w:pPr>
    </w:p>
    <w:p w:rsidR="00141506" w:rsidRPr="00EE67DE" w:rsidRDefault="004D4A8E" w:rsidP="00EE67DE">
      <w:pPr>
        <w:ind w:left="7037" w:firstLine="227"/>
        <w:jc w:val="left"/>
      </w:pPr>
      <w:r w:rsidRPr="00F0154E">
        <w:rPr>
          <w:rFonts w:asciiTheme="minorHAnsi" w:hAnsiTheme="minorHAnsi" w:cstheme="minorHAnsi"/>
        </w:rPr>
        <w:br w:type="page"/>
      </w:r>
      <w:r w:rsidR="00141506" w:rsidRPr="004438D1">
        <w:rPr>
          <w:rFonts w:ascii="Calibri" w:hAnsi="Calibri"/>
          <w:b/>
          <w:sz w:val="22"/>
          <w:szCs w:val="22"/>
        </w:rPr>
        <w:lastRenderedPageBreak/>
        <w:t xml:space="preserve">Załącznik nr </w:t>
      </w:r>
      <w:r w:rsidR="007E2FD0" w:rsidRPr="004438D1">
        <w:rPr>
          <w:rFonts w:ascii="Calibri" w:hAnsi="Calibri"/>
          <w:b/>
          <w:sz w:val="22"/>
          <w:szCs w:val="22"/>
        </w:rPr>
        <w:t xml:space="preserve">7 </w:t>
      </w:r>
      <w:r w:rsidR="00141506" w:rsidRPr="004438D1">
        <w:rPr>
          <w:rFonts w:ascii="Calibri" w:hAnsi="Calibri"/>
          <w:b/>
          <w:sz w:val="22"/>
          <w:szCs w:val="22"/>
        </w:rPr>
        <w:t>do IWZ</w:t>
      </w:r>
    </w:p>
    <w:p w:rsidR="00141506" w:rsidRPr="004438D1" w:rsidRDefault="00141506" w:rsidP="00141506">
      <w:pPr>
        <w:autoSpaceDE w:val="0"/>
        <w:autoSpaceDN w:val="0"/>
        <w:adjustRightInd w:val="0"/>
        <w:ind w:left="5221" w:firstLine="227"/>
        <w:jc w:val="right"/>
        <w:rPr>
          <w:rFonts w:ascii="Calibri" w:hAnsi="Calibri"/>
          <w:b/>
          <w:sz w:val="22"/>
          <w:szCs w:val="22"/>
        </w:rPr>
      </w:pPr>
      <w:r w:rsidRPr="006963AC">
        <w:rPr>
          <w:rFonts w:ascii="Calibri" w:hAnsi="Calibri"/>
          <w:b/>
          <w:sz w:val="22"/>
          <w:szCs w:val="22"/>
        </w:rPr>
        <w:t>DA.221.</w:t>
      </w:r>
      <w:r w:rsidR="004F10B1">
        <w:rPr>
          <w:rFonts w:ascii="Calibri" w:hAnsi="Calibri"/>
          <w:b/>
          <w:sz w:val="22"/>
          <w:szCs w:val="22"/>
        </w:rPr>
        <w:t>3.2019</w:t>
      </w:r>
    </w:p>
    <w:p w:rsidR="00141506" w:rsidRPr="004438D1" w:rsidRDefault="00141506" w:rsidP="00141506">
      <w:pPr>
        <w:autoSpaceDE w:val="0"/>
        <w:autoSpaceDN w:val="0"/>
        <w:adjustRightInd w:val="0"/>
        <w:rPr>
          <w:rFonts w:ascii="Calibri" w:hAnsi="Calibri"/>
          <w:sz w:val="22"/>
          <w:szCs w:val="22"/>
        </w:rPr>
      </w:pPr>
      <w:r w:rsidRPr="004438D1">
        <w:rPr>
          <w:rFonts w:ascii="Calibri" w:hAnsi="Calibri"/>
          <w:sz w:val="22"/>
          <w:szCs w:val="22"/>
        </w:rPr>
        <w:t>(pieczęć Wykonawcy)</w:t>
      </w:r>
    </w:p>
    <w:p w:rsidR="00FD7132" w:rsidRPr="00A365F3" w:rsidRDefault="00FD7132" w:rsidP="00FD7132">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09"/>
      </w:tblGrid>
      <w:tr w:rsidR="00FD7132" w:rsidRPr="00A365F3" w:rsidTr="00FD7132">
        <w:tc>
          <w:tcPr>
            <w:tcW w:w="9212" w:type="dxa"/>
            <w:shd w:val="clear" w:color="auto" w:fill="D9D9D9"/>
          </w:tcPr>
          <w:p w:rsidR="00FD7132" w:rsidRPr="00A365F3" w:rsidRDefault="00FD7132" w:rsidP="00FD7132">
            <w:pPr>
              <w:autoSpaceDE w:val="0"/>
              <w:autoSpaceDN w:val="0"/>
              <w:adjustRightInd w:val="0"/>
              <w:rPr>
                <w:b/>
                <w:sz w:val="20"/>
                <w:szCs w:val="20"/>
              </w:rPr>
            </w:pPr>
          </w:p>
          <w:p w:rsidR="00F6037A" w:rsidRPr="004438D1" w:rsidRDefault="00F6037A" w:rsidP="00F6037A">
            <w:pPr>
              <w:widowControl w:val="0"/>
              <w:jc w:val="center"/>
              <w:rPr>
                <w:rFonts w:ascii="Calibri" w:hAnsi="Calibri"/>
                <w:b/>
                <w:snapToGrid w:val="0"/>
              </w:rPr>
            </w:pPr>
            <w:r w:rsidRPr="004438D1">
              <w:rPr>
                <w:rFonts w:ascii="Calibri" w:hAnsi="Calibri"/>
                <w:b/>
                <w:snapToGrid w:val="0"/>
              </w:rPr>
              <w:t>WZÓR UMOWY</w:t>
            </w:r>
          </w:p>
          <w:p w:rsidR="00F6037A" w:rsidRPr="004438D1" w:rsidRDefault="00F6037A" w:rsidP="00F6037A">
            <w:pPr>
              <w:widowControl w:val="0"/>
              <w:jc w:val="center"/>
              <w:rPr>
                <w:rFonts w:ascii="Calibri" w:hAnsi="Calibri"/>
                <w:b/>
                <w:snapToGrid w:val="0"/>
              </w:rPr>
            </w:pPr>
            <w:r w:rsidRPr="004438D1">
              <w:rPr>
                <w:rFonts w:ascii="Calibri" w:hAnsi="Calibri"/>
                <w:b/>
                <w:snapToGrid w:val="0"/>
              </w:rPr>
              <w:t>DO POSTĘPOWANIA O UDZIELENIE ZAMÓWIENIA PUBLICZNEGO PROWADZONEGO</w:t>
            </w:r>
          </w:p>
          <w:p w:rsidR="00F6037A" w:rsidRPr="004438D1" w:rsidRDefault="00F6037A" w:rsidP="00F6037A">
            <w:pPr>
              <w:pStyle w:val="Standard"/>
              <w:tabs>
                <w:tab w:val="left" w:pos="-10"/>
              </w:tabs>
              <w:spacing w:line="276" w:lineRule="auto"/>
              <w:jc w:val="center"/>
              <w:rPr>
                <w:rFonts w:ascii="Calibri" w:eastAsia="Times New Roman" w:hAnsi="Calibri" w:cs="Arial"/>
                <w:b/>
              </w:rPr>
            </w:pPr>
            <w:r w:rsidRPr="004438D1">
              <w:rPr>
                <w:rFonts w:ascii="Calibri" w:hAnsi="Calibri"/>
                <w:b/>
                <w:snapToGrid w:val="0"/>
              </w:rPr>
              <w:t xml:space="preserve">W TRYBIE </w:t>
            </w:r>
            <w:r w:rsidRPr="004438D1">
              <w:rPr>
                <w:rFonts w:ascii="Calibri" w:eastAsia="Times New Roman" w:hAnsi="Calibri" w:cs="Arial"/>
                <w:b/>
              </w:rPr>
              <w:t xml:space="preserve"> ART. 138O USTAWY Z DNIA 29 STYCZNIA 2004 R. - PRAWO ZAMÓWIEŃ PUBLICZNYCH (T</w:t>
            </w:r>
            <w:r w:rsidR="00B40269" w:rsidRPr="004438D1">
              <w:rPr>
                <w:rFonts w:ascii="Calibri" w:eastAsia="Times New Roman" w:hAnsi="Calibri" w:cs="Arial"/>
                <w:b/>
              </w:rPr>
              <w:t>.</w:t>
            </w:r>
            <w:r w:rsidR="004F10B1">
              <w:rPr>
                <w:rFonts w:ascii="Calibri" w:eastAsia="Times New Roman" w:hAnsi="Calibri" w:cs="Arial"/>
                <w:b/>
              </w:rPr>
              <w:t xml:space="preserve"> J.: DZ. U. Z 2018</w:t>
            </w:r>
            <w:r w:rsidRPr="004438D1">
              <w:rPr>
                <w:rFonts w:ascii="Calibri" w:eastAsia="Times New Roman" w:hAnsi="Calibri" w:cs="Arial"/>
                <w:b/>
              </w:rPr>
              <w:t xml:space="preserve"> R. POZ. </w:t>
            </w:r>
            <w:r w:rsidR="00F8113C">
              <w:rPr>
                <w:rFonts w:ascii="Calibri" w:eastAsia="Times New Roman" w:hAnsi="Calibri" w:cs="Arial"/>
                <w:b/>
              </w:rPr>
              <w:t xml:space="preserve">1986 z </w:t>
            </w:r>
            <w:proofErr w:type="spellStart"/>
            <w:r w:rsidR="00F8113C">
              <w:rPr>
                <w:rFonts w:ascii="Calibri" w:eastAsia="Times New Roman" w:hAnsi="Calibri" w:cs="Arial"/>
                <w:b/>
              </w:rPr>
              <w:t>póź</w:t>
            </w:r>
            <w:r w:rsidR="00AF079C">
              <w:rPr>
                <w:rFonts w:ascii="Calibri" w:eastAsia="Times New Roman" w:hAnsi="Calibri" w:cs="Arial"/>
                <w:b/>
              </w:rPr>
              <w:t>n</w:t>
            </w:r>
            <w:proofErr w:type="spellEnd"/>
            <w:r w:rsidR="004F10B1">
              <w:rPr>
                <w:rFonts w:ascii="Calibri" w:eastAsia="Times New Roman" w:hAnsi="Calibri" w:cs="Arial"/>
                <w:b/>
              </w:rPr>
              <w:t>. zm</w:t>
            </w:r>
            <w:r w:rsidRPr="004438D1">
              <w:rPr>
                <w:rFonts w:ascii="Calibri" w:eastAsia="Times New Roman" w:hAnsi="Calibri" w:cs="Arial"/>
                <w:b/>
              </w:rPr>
              <w:t>.)</w:t>
            </w:r>
          </w:p>
          <w:p w:rsidR="00F6037A" w:rsidRPr="004438D1" w:rsidRDefault="00F6037A" w:rsidP="00F6037A">
            <w:pPr>
              <w:pStyle w:val="Standard"/>
              <w:tabs>
                <w:tab w:val="left" w:pos="-10"/>
              </w:tabs>
              <w:spacing w:line="276" w:lineRule="auto"/>
              <w:jc w:val="center"/>
              <w:rPr>
                <w:rFonts w:ascii="Calibri" w:eastAsia="Times New Roman" w:hAnsi="Calibri" w:cs="Arial"/>
                <w:b/>
                <w:bCs/>
              </w:rPr>
            </w:pPr>
            <w:r w:rsidRPr="004438D1">
              <w:rPr>
                <w:rFonts w:ascii="Calibri" w:eastAsia="Times New Roman" w:hAnsi="Calibri" w:cs="Arial"/>
                <w:b/>
                <w:bCs/>
              </w:rPr>
              <w:t>NA USŁUGI SPOŁECZNE</w:t>
            </w:r>
          </w:p>
          <w:p w:rsidR="00AF079C"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8730D4">
              <w:rPr>
                <w:rFonts w:asciiTheme="minorHAnsi" w:hAnsiTheme="minorHAnsi" w:cs="Arial"/>
                <w:b/>
                <w:bCs/>
                <w:sz w:val="22"/>
                <w:szCs w:val="22"/>
              </w:rPr>
              <w:t>MOŻ</w:t>
            </w:r>
            <w:r w:rsidR="00AF079C">
              <w:rPr>
                <w:rFonts w:asciiTheme="minorHAnsi" w:hAnsiTheme="minorHAnsi" w:cs="Arial"/>
                <w:b/>
                <w:bCs/>
                <w:sz w:val="22"/>
                <w:szCs w:val="22"/>
              </w:rPr>
              <w:t xml:space="preserve">LIWOŚCIĄ WYŻYWIENIA </w:t>
            </w:r>
            <w:r w:rsidRPr="00F80068">
              <w:rPr>
                <w:rFonts w:asciiTheme="minorHAnsi" w:hAnsiTheme="minorHAnsi" w:cs="Arial"/>
                <w:b/>
                <w:bCs/>
                <w:sz w:val="22"/>
                <w:szCs w:val="22"/>
              </w:rPr>
              <w:t>ORAZ USŁUG</w:t>
            </w:r>
            <w:r w:rsidR="00AF079C">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xml:space="preserve">, WYJŚCIE Z BEZDOMNOŚCI I UZYSKANIE SAMODZIELNOŚCI ŻYCIOWEJ DLA OSÓB BEZDOMNYCH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p>
          <w:p w:rsidR="00A30CF9" w:rsidRPr="004438D1" w:rsidRDefault="00AF079C"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sidRPr="00043134">
              <w:rPr>
                <w:rFonts w:ascii="Calibri" w:hAnsi="Calibri"/>
                <w:snapToGrid w:val="0"/>
              </w:rPr>
              <w:t>(z podziałem na części A-</w:t>
            </w:r>
            <w:r>
              <w:rPr>
                <w:rFonts w:ascii="Calibri" w:hAnsi="Calibri"/>
                <w:snapToGrid w:val="0"/>
              </w:rPr>
              <w:t>F</w:t>
            </w:r>
            <w:r w:rsidRPr="00043134">
              <w:rPr>
                <w:rFonts w:ascii="Calibri" w:hAnsi="Calibri"/>
                <w:snapToGrid w:val="0"/>
              </w:rPr>
              <w:t>)</w:t>
            </w:r>
            <w:r w:rsidR="00A30CF9" w:rsidRPr="004438D1">
              <w:rPr>
                <w:rFonts w:ascii="Calibri" w:hAnsi="Calibri"/>
                <w:b/>
                <w:sz w:val="22"/>
                <w:szCs w:val="22"/>
              </w:rPr>
              <w:t>”</w:t>
            </w:r>
          </w:p>
          <w:p w:rsidR="00F51141" w:rsidRPr="00A365F3" w:rsidRDefault="00F51141" w:rsidP="00324CF6">
            <w:pPr>
              <w:autoSpaceDE w:val="0"/>
              <w:autoSpaceDN w:val="0"/>
              <w:adjustRightInd w:val="0"/>
              <w:jc w:val="center"/>
              <w:rPr>
                <w:b/>
                <w:sz w:val="20"/>
                <w:szCs w:val="20"/>
              </w:rPr>
            </w:pPr>
          </w:p>
        </w:tc>
      </w:tr>
    </w:tbl>
    <w:p w:rsidR="00911D86" w:rsidRPr="00A365F3" w:rsidRDefault="00911D86" w:rsidP="00911D86">
      <w:pPr>
        <w:autoSpaceDE w:val="0"/>
        <w:autoSpaceDN w:val="0"/>
        <w:adjustRightInd w:val="0"/>
        <w:rPr>
          <w:sz w:val="20"/>
          <w:szCs w:val="20"/>
        </w:rPr>
      </w:pP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 xml:space="preserve">zawarta w dniu ................................................w </w:t>
      </w:r>
      <w:proofErr w:type="spellStart"/>
      <w:r w:rsidRPr="004438D1">
        <w:rPr>
          <w:rFonts w:ascii="Calibri" w:hAnsi="Calibri"/>
          <w:sz w:val="20"/>
          <w:szCs w:val="20"/>
        </w:rPr>
        <w:t>Rumi</w:t>
      </w:r>
      <w:proofErr w:type="spellEnd"/>
      <w:r w:rsidRPr="004438D1">
        <w:rPr>
          <w:rFonts w:ascii="Calibri" w:hAnsi="Calibri"/>
          <w:sz w:val="20"/>
          <w:szCs w:val="20"/>
        </w:rPr>
        <w:t>, pomiędzy</w:t>
      </w:r>
    </w:p>
    <w:p w:rsidR="009242F9" w:rsidRPr="004438D1" w:rsidRDefault="00EE67DE" w:rsidP="00B40269">
      <w:pPr>
        <w:autoSpaceDE w:val="0"/>
        <w:autoSpaceDN w:val="0"/>
        <w:adjustRightInd w:val="0"/>
        <w:rPr>
          <w:rFonts w:ascii="Calibri" w:hAnsi="Calibri"/>
          <w:sz w:val="20"/>
          <w:szCs w:val="20"/>
        </w:rPr>
      </w:pPr>
      <w:r>
        <w:rPr>
          <w:rFonts w:ascii="Calibri" w:hAnsi="Calibri"/>
          <w:b/>
          <w:sz w:val="20"/>
          <w:szCs w:val="20"/>
        </w:rPr>
        <w:t xml:space="preserve">Nabywcą: </w:t>
      </w:r>
      <w:r w:rsidR="009242F9" w:rsidRPr="004438D1">
        <w:rPr>
          <w:rFonts w:ascii="Calibri" w:hAnsi="Calibri"/>
          <w:b/>
          <w:sz w:val="20"/>
          <w:szCs w:val="20"/>
        </w:rPr>
        <w:t>Gminą Miejską  Rumi</w:t>
      </w:r>
      <w:r>
        <w:rPr>
          <w:rFonts w:ascii="Calibri" w:hAnsi="Calibri"/>
          <w:b/>
          <w:sz w:val="20"/>
          <w:szCs w:val="20"/>
        </w:rPr>
        <w:t xml:space="preserve">a (NIP …………) ………………….–Odbiorcą: </w:t>
      </w:r>
      <w:r w:rsidR="009242F9" w:rsidRPr="004438D1">
        <w:rPr>
          <w:rFonts w:ascii="Calibri" w:hAnsi="Calibri"/>
          <w:b/>
          <w:sz w:val="20"/>
          <w:szCs w:val="20"/>
        </w:rPr>
        <w:t xml:space="preserve">Miejskim Ośrodkiem Pomocy Społecznej z siedzibą w </w:t>
      </w:r>
      <w:proofErr w:type="spellStart"/>
      <w:r w:rsidR="009242F9" w:rsidRPr="004438D1">
        <w:rPr>
          <w:rFonts w:ascii="Calibri" w:hAnsi="Calibri"/>
          <w:b/>
          <w:sz w:val="20"/>
          <w:szCs w:val="20"/>
        </w:rPr>
        <w:t>Rumi</w:t>
      </w:r>
      <w:proofErr w:type="spellEnd"/>
      <w:r w:rsidR="009242F9" w:rsidRPr="004438D1">
        <w:rPr>
          <w:rFonts w:ascii="Calibri" w:hAnsi="Calibri"/>
          <w:sz w:val="20"/>
          <w:szCs w:val="20"/>
        </w:rPr>
        <w:t xml:space="preserve"> ul. Ślusarska 2</w:t>
      </w:r>
    </w:p>
    <w:p w:rsidR="009242F9" w:rsidRPr="004438D1" w:rsidRDefault="009242F9" w:rsidP="009242F9">
      <w:pPr>
        <w:autoSpaceDE w:val="0"/>
        <w:autoSpaceDN w:val="0"/>
        <w:adjustRightInd w:val="0"/>
        <w:jc w:val="left"/>
        <w:rPr>
          <w:rFonts w:ascii="Calibri" w:hAnsi="Calibri"/>
          <w:sz w:val="20"/>
          <w:szCs w:val="20"/>
        </w:rPr>
      </w:pPr>
      <w:r w:rsidRPr="004438D1">
        <w:rPr>
          <w:rFonts w:ascii="Calibri" w:hAnsi="Calibri"/>
          <w:sz w:val="20"/>
          <w:szCs w:val="20"/>
        </w:rPr>
        <w:t>zwanym dalej „</w:t>
      </w:r>
      <w:r w:rsidRPr="004438D1">
        <w:rPr>
          <w:rFonts w:ascii="Calibri" w:hAnsi="Calibri"/>
          <w:b/>
          <w:sz w:val="20"/>
          <w:szCs w:val="20"/>
        </w:rPr>
        <w:t>Zamawiającym</w:t>
      </w:r>
      <w:r w:rsidRPr="004438D1">
        <w:rPr>
          <w:rFonts w:ascii="Calibri" w:hAnsi="Calibri"/>
          <w:sz w:val="20"/>
          <w:szCs w:val="20"/>
        </w:rPr>
        <w:t>”, reprezentowanym przez:</w:t>
      </w:r>
    </w:p>
    <w:p w:rsidR="009242F9" w:rsidRPr="004438D1" w:rsidRDefault="009242F9" w:rsidP="009242F9">
      <w:pPr>
        <w:autoSpaceDE w:val="0"/>
        <w:autoSpaceDN w:val="0"/>
        <w:adjustRightInd w:val="0"/>
        <w:jc w:val="left"/>
        <w:rPr>
          <w:rFonts w:ascii="Calibri" w:hAnsi="Calibri"/>
          <w:sz w:val="20"/>
          <w:szCs w:val="20"/>
        </w:rPr>
      </w:pPr>
      <w:r w:rsidRPr="004438D1">
        <w:rPr>
          <w:rFonts w:ascii="Calibri" w:hAnsi="Calibri"/>
          <w:sz w:val="20"/>
          <w:szCs w:val="20"/>
        </w:rPr>
        <w:t>........................................................ ..................................,</w:t>
      </w:r>
    </w:p>
    <w:p w:rsidR="009242F9" w:rsidRPr="004438D1" w:rsidRDefault="009242F9" w:rsidP="009242F9">
      <w:pPr>
        <w:autoSpaceDE w:val="0"/>
        <w:autoSpaceDN w:val="0"/>
        <w:adjustRightInd w:val="0"/>
        <w:jc w:val="left"/>
        <w:rPr>
          <w:rFonts w:ascii="Calibri" w:hAnsi="Calibri"/>
          <w:sz w:val="20"/>
          <w:szCs w:val="20"/>
        </w:rPr>
      </w:pPr>
      <w:r w:rsidRPr="004438D1">
        <w:rPr>
          <w:rFonts w:ascii="Calibri" w:hAnsi="Calibri"/>
          <w:sz w:val="20"/>
          <w:szCs w:val="20"/>
        </w:rPr>
        <w:t>a</w:t>
      </w:r>
    </w:p>
    <w:p w:rsidR="009242F9" w:rsidRPr="004438D1" w:rsidRDefault="009242F9" w:rsidP="009242F9">
      <w:pPr>
        <w:autoSpaceDE w:val="0"/>
        <w:autoSpaceDN w:val="0"/>
        <w:adjustRightInd w:val="0"/>
        <w:jc w:val="left"/>
        <w:rPr>
          <w:rFonts w:ascii="Calibri" w:hAnsi="Calibri"/>
          <w:sz w:val="20"/>
          <w:szCs w:val="20"/>
        </w:rPr>
      </w:pPr>
      <w:r w:rsidRPr="004438D1">
        <w:rPr>
          <w:rStyle w:val="Odwoanieprzypisudolnego"/>
          <w:rFonts w:ascii="Calibri" w:hAnsi="Calibri"/>
          <w:sz w:val="20"/>
          <w:szCs w:val="20"/>
        </w:rPr>
        <w:footnoteReference w:id="2"/>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w:t>
      </w:r>
      <w:r w:rsidR="00B40269" w:rsidRPr="004438D1">
        <w:rPr>
          <w:rFonts w:ascii="Calibri" w:hAnsi="Calibri"/>
          <w:sz w:val="20"/>
          <w:szCs w:val="20"/>
        </w:rPr>
        <w:t>..........................................</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z siedzibą w .................................................. ul. .................................................................</w:t>
      </w:r>
      <w:r w:rsidR="00B40269" w:rsidRPr="004438D1">
        <w:rPr>
          <w:rFonts w:ascii="Calibri" w:hAnsi="Calibri"/>
          <w:sz w:val="20"/>
          <w:szCs w:val="20"/>
        </w:rPr>
        <w:t>......................................</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wpisanym do rejestru ..........................................................................................................</w:t>
      </w:r>
      <w:r w:rsidR="00B40269" w:rsidRPr="004438D1">
        <w:rPr>
          <w:rFonts w:ascii="Calibri" w:hAnsi="Calibri"/>
          <w:sz w:val="20"/>
          <w:szCs w:val="20"/>
        </w:rPr>
        <w:t>.....................................</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zwanym w treści umowy „</w:t>
      </w:r>
      <w:r w:rsidRPr="004438D1">
        <w:rPr>
          <w:rFonts w:ascii="Calibri" w:hAnsi="Calibri"/>
          <w:b/>
          <w:sz w:val="20"/>
          <w:szCs w:val="20"/>
        </w:rPr>
        <w:t>Wykonawcą</w:t>
      </w:r>
      <w:r w:rsidRPr="004438D1">
        <w:rPr>
          <w:rFonts w:ascii="Calibri" w:hAnsi="Calibri"/>
          <w:sz w:val="20"/>
          <w:szCs w:val="20"/>
        </w:rPr>
        <w:t>” w imieniu i na rzecz którego działają:</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1. ..........................................................................................................................</w:t>
      </w:r>
    </w:p>
    <w:p w:rsidR="009242F9" w:rsidRPr="004438D1" w:rsidRDefault="009242F9" w:rsidP="00B40269">
      <w:pPr>
        <w:autoSpaceDE w:val="0"/>
        <w:autoSpaceDN w:val="0"/>
        <w:adjustRightInd w:val="0"/>
        <w:rPr>
          <w:rFonts w:ascii="Calibri" w:hAnsi="Calibri"/>
          <w:sz w:val="20"/>
          <w:szCs w:val="20"/>
        </w:rPr>
      </w:pPr>
      <w:r w:rsidRPr="004438D1">
        <w:rPr>
          <w:rFonts w:ascii="Calibri" w:hAnsi="Calibri"/>
          <w:sz w:val="20"/>
          <w:szCs w:val="20"/>
        </w:rPr>
        <w:t>2. ..........................................................................................................................</w:t>
      </w:r>
    </w:p>
    <w:p w:rsidR="009242F9" w:rsidRPr="004438D1" w:rsidRDefault="00390630" w:rsidP="009242F9">
      <w:pPr>
        <w:autoSpaceDE w:val="0"/>
        <w:autoSpaceDN w:val="0"/>
        <w:adjustRightInd w:val="0"/>
        <w:rPr>
          <w:rFonts w:ascii="Calibri" w:hAnsi="Calibri"/>
          <w:sz w:val="20"/>
          <w:szCs w:val="20"/>
        </w:rPr>
      </w:pPr>
      <w:r w:rsidRPr="004438D1">
        <w:rPr>
          <w:rFonts w:ascii="Calibri" w:hAnsi="Calibri"/>
          <w:sz w:val="20"/>
          <w:szCs w:val="20"/>
        </w:rPr>
        <w:lastRenderedPageBreak/>
        <w:t>w</w:t>
      </w:r>
      <w:r w:rsidR="00B40269" w:rsidRPr="004438D1">
        <w:rPr>
          <w:rFonts w:ascii="Calibri" w:hAnsi="Calibri"/>
          <w:sz w:val="20"/>
          <w:szCs w:val="20"/>
        </w:rPr>
        <w:t xml:space="preserve">spólnie dalej zwane </w:t>
      </w:r>
      <w:r w:rsidR="00B40269" w:rsidRPr="004438D1">
        <w:rPr>
          <w:rFonts w:ascii="Calibri" w:hAnsi="Calibri"/>
          <w:b/>
          <w:sz w:val="20"/>
          <w:szCs w:val="20"/>
        </w:rPr>
        <w:t>Stronami</w:t>
      </w:r>
    </w:p>
    <w:p w:rsidR="009242F9" w:rsidRPr="00A365F3" w:rsidRDefault="009242F9" w:rsidP="009242F9">
      <w:pPr>
        <w:pStyle w:val="Akapitzlist2"/>
        <w:widowControl/>
        <w:spacing w:after="0" w:line="360" w:lineRule="auto"/>
        <w:ind w:left="0"/>
        <w:jc w:val="both"/>
        <w:rPr>
          <w:rFonts w:ascii="Arial" w:hAnsi="Arial" w:cs="Arial"/>
          <w:color w:val="auto"/>
          <w:sz w:val="20"/>
          <w:szCs w:val="20"/>
        </w:rPr>
      </w:pPr>
    </w:p>
    <w:p w:rsidR="009242F9" w:rsidRPr="004438D1" w:rsidRDefault="009242F9" w:rsidP="009242F9">
      <w:pPr>
        <w:rPr>
          <w:rFonts w:ascii="Calibri" w:hAnsi="Calibri"/>
          <w:i/>
          <w:sz w:val="20"/>
          <w:szCs w:val="20"/>
        </w:rPr>
      </w:pPr>
      <w:r w:rsidRPr="004438D1">
        <w:rPr>
          <w:rFonts w:ascii="Calibri" w:hAnsi="Calibri"/>
          <w:i/>
          <w:sz w:val="20"/>
          <w:szCs w:val="20"/>
        </w:rPr>
        <w:t>Na postawie przeprowadzonego postępowania o udzielenie zamówienia publicznego zgodnie z art. 138o ustawy z dnia 29 stycznia 2004 r. Prawo zamówień publicznych(t. j.  Dz. U. z 201</w:t>
      </w:r>
      <w:r w:rsidR="004F10B1">
        <w:rPr>
          <w:rFonts w:ascii="Calibri" w:hAnsi="Calibri"/>
          <w:i/>
          <w:sz w:val="20"/>
          <w:szCs w:val="20"/>
        </w:rPr>
        <w:t xml:space="preserve">8 </w:t>
      </w:r>
      <w:r w:rsidRPr="004438D1">
        <w:rPr>
          <w:rFonts w:ascii="Calibri" w:hAnsi="Calibri"/>
          <w:i/>
          <w:sz w:val="20"/>
          <w:szCs w:val="20"/>
        </w:rPr>
        <w:t xml:space="preserve">r. poz. </w:t>
      </w:r>
      <w:r w:rsidR="004F10B1">
        <w:rPr>
          <w:rFonts w:ascii="Calibri" w:hAnsi="Calibri"/>
          <w:i/>
          <w:sz w:val="20"/>
          <w:szCs w:val="20"/>
        </w:rPr>
        <w:t xml:space="preserve">1986 z </w:t>
      </w:r>
      <w:proofErr w:type="spellStart"/>
      <w:r w:rsidR="004F10B1">
        <w:rPr>
          <w:rFonts w:ascii="Calibri" w:hAnsi="Calibri"/>
          <w:i/>
          <w:sz w:val="20"/>
          <w:szCs w:val="20"/>
        </w:rPr>
        <w:t>póź</w:t>
      </w:r>
      <w:r w:rsidR="009A6BFC">
        <w:rPr>
          <w:rFonts w:ascii="Calibri" w:hAnsi="Calibri"/>
          <w:i/>
          <w:sz w:val="20"/>
          <w:szCs w:val="20"/>
        </w:rPr>
        <w:t>n</w:t>
      </w:r>
      <w:proofErr w:type="spellEnd"/>
      <w:r w:rsidR="004F10B1">
        <w:rPr>
          <w:rFonts w:ascii="Calibri" w:hAnsi="Calibri"/>
          <w:i/>
          <w:sz w:val="20"/>
          <w:szCs w:val="20"/>
        </w:rPr>
        <w:t>.</w:t>
      </w:r>
      <w:r w:rsidR="009A6BFC">
        <w:rPr>
          <w:rFonts w:ascii="Calibri" w:hAnsi="Calibri"/>
          <w:i/>
          <w:sz w:val="20"/>
          <w:szCs w:val="20"/>
        </w:rPr>
        <w:t xml:space="preserve"> </w:t>
      </w:r>
      <w:r w:rsidR="004F10B1">
        <w:rPr>
          <w:rFonts w:ascii="Calibri" w:hAnsi="Calibri"/>
          <w:i/>
          <w:sz w:val="20"/>
          <w:szCs w:val="20"/>
        </w:rPr>
        <w:t>zm.</w:t>
      </w:r>
      <w:r w:rsidRPr="004438D1">
        <w:rPr>
          <w:rFonts w:ascii="Calibri" w:hAnsi="Calibri"/>
          <w:i/>
          <w:sz w:val="20"/>
          <w:szCs w:val="20"/>
        </w:rPr>
        <w:t xml:space="preserve">), znak sprawy: ………………………….., oraz przedłożonej przez </w:t>
      </w:r>
      <w:r w:rsidR="00390630" w:rsidRPr="004438D1">
        <w:rPr>
          <w:rFonts w:ascii="Calibri" w:hAnsi="Calibri"/>
          <w:i/>
          <w:sz w:val="20"/>
          <w:szCs w:val="20"/>
        </w:rPr>
        <w:t xml:space="preserve">WYKONAWCĘ oferty, stanowiącej </w:t>
      </w:r>
      <w:r w:rsidR="00390630" w:rsidRPr="004438D1">
        <w:rPr>
          <w:rFonts w:ascii="Calibri" w:hAnsi="Calibri"/>
          <w:b/>
          <w:i/>
          <w:sz w:val="20"/>
          <w:szCs w:val="20"/>
        </w:rPr>
        <w:t>z</w:t>
      </w:r>
      <w:r w:rsidR="006963AC">
        <w:rPr>
          <w:rFonts w:ascii="Calibri" w:hAnsi="Calibri"/>
          <w:b/>
          <w:i/>
          <w:sz w:val="20"/>
          <w:szCs w:val="20"/>
        </w:rPr>
        <w:t>ałącznik</w:t>
      </w:r>
      <w:r w:rsidR="009A6BFC">
        <w:rPr>
          <w:rFonts w:ascii="Calibri" w:hAnsi="Calibri"/>
          <w:b/>
          <w:i/>
          <w:sz w:val="20"/>
          <w:szCs w:val="20"/>
        </w:rPr>
        <w:t xml:space="preserve"> </w:t>
      </w:r>
      <w:r w:rsidRPr="004438D1">
        <w:rPr>
          <w:rFonts w:ascii="Calibri" w:hAnsi="Calibri"/>
          <w:b/>
          <w:i/>
          <w:sz w:val="20"/>
          <w:szCs w:val="20"/>
        </w:rPr>
        <w:t>do</w:t>
      </w:r>
      <w:r w:rsidR="009A6BFC">
        <w:rPr>
          <w:rFonts w:ascii="Calibri" w:hAnsi="Calibri"/>
          <w:b/>
          <w:i/>
          <w:sz w:val="20"/>
          <w:szCs w:val="20"/>
        </w:rPr>
        <w:t xml:space="preserve"> </w:t>
      </w:r>
      <w:r w:rsidRPr="004438D1">
        <w:rPr>
          <w:rFonts w:ascii="Calibri" w:hAnsi="Calibri"/>
          <w:b/>
          <w:i/>
          <w:sz w:val="20"/>
          <w:szCs w:val="20"/>
        </w:rPr>
        <w:t>niniejszej umowy</w:t>
      </w:r>
      <w:r w:rsidRPr="004438D1">
        <w:rPr>
          <w:rFonts w:ascii="Calibri" w:hAnsi="Calibri"/>
          <w:i/>
          <w:sz w:val="20"/>
          <w:szCs w:val="20"/>
        </w:rPr>
        <w:t>, wskazane powyżej Strony zawierają umowę o następującej treści:</w:t>
      </w:r>
    </w:p>
    <w:p w:rsidR="009242F9" w:rsidRPr="004438D1" w:rsidRDefault="009242F9" w:rsidP="009242F9">
      <w:pPr>
        <w:pStyle w:val="Akapitzlist2"/>
        <w:widowControl/>
        <w:spacing w:after="0" w:line="360" w:lineRule="auto"/>
        <w:ind w:left="0"/>
        <w:jc w:val="both"/>
        <w:rPr>
          <w:rFonts w:ascii="Calibri" w:hAnsi="Calibri" w:cs="Arial"/>
          <w:color w:val="auto"/>
          <w:sz w:val="20"/>
          <w:szCs w:val="20"/>
        </w:rPr>
      </w:pPr>
    </w:p>
    <w:p w:rsidR="004A68DB" w:rsidRPr="004438D1" w:rsidRDefault="004A68DB" w:rsidP="004A68DB">
      <w:pPr>
        <w:jc w:val="center"/>
        <w:rPr>
          <w:rFonts w:ascii="Calibri" w:hAnsi="Calibri"/>
          <w:b/>
          <w:sz w:val="22"/>
          <w:szCs w:val="22"/>
        </w:rPr>
      </w:pPr>
      <w:r w:rsidRPr="004438D1">
        <w:rPr>
          <w:rFonts w:ascii="Calibri" w:hAnsi="Calibri"/>
          <w:b/>
          <w:sz w:val="20"/>
          <w:szCs w:val="20"/>
        </w:rPr>
        <w:t>§ 1</w:t>
      </w:r>
      <w:r w:rsidR="00D94505" w:rsidRPr="004438D1">
        <w:rPr>
          <w:rFonts w:ascii="Calibri" w:hAnsi="Calibri"/>
          <w:b/>
          <w:sz w:val="20"/>
          <w:szCs w:val="20"/>
        </w:rPr>
        <w:t>.</w:t>
      </w:r>
      <w:r w:rsidR="00F6657D" w:rsidRPr="00A365F3">
        <w:rPr>
          <w:b/>
          <w:vertAlign w:val="superscript"/>
        </w:rPr>
        <w:t>* w zależności od zadania</w:t>
      </w:r>
    </w:p>
    <w:p w:rsidR="009A6BFC" w:rsidRPr="004438D1" w:rsidRDefault="009A6BFC" w:rsidP="009A6BFC">
      <w:pPr>
        <w:tabs>
          <w:tab w:val="num" w:pos="426"/>
        </w:tabs>
        <w:autoSpaceDE w:val="0"/>
        <w:autoSpaceDN w:val="0"/>
        <w:adjustRightInd w:val="0"/>
        <w:rPr>
          <w:rFonts w:ascii="Calibri" w:hAnsi="Calibri"/>
          <w:b/>
          <w:bCs/>
          <w:sz w:val="20"/>
          <w:szCs w:val="20"/>
          <w:highlight w:val="yellow"/>
        </w:rPr>
      </w:pPr>
      <w:r w:rsidRPr="00C14598">
        <w:rPr>
          <w:rFonts w:ascii="Calibri" w:hAnsi="Calibri"/>
          <w:sz w:val="20"/>
          <w:szCs w:val="20"/>
        </w:rPr>
        <w:t xml:space="preserve">Przedmiotem zawartej umowy jest świadczenie przez </w:t>
      </w:r>
      <w:r w:rsidRPr="00C14598">
        <w:rPr>
          <w:rFonts w:ascii="Calibri" w:hAnsi="Calibri"/>
          <w:b/>
          <w:i/>
          <w:sz w:val="20"/>
          <w:szCs w:val="20"/>
        </w:rPr>
        <w:t>Wykonawcę</w:t>
      </w:r>
      <w:r w:rsidRPr="00C14598">
        <w:rPr>
          <w:rFonts w:ascii="Calibri" w:hAnsi="Calibri"/>
          <w:sz w:val="20"/>
          <w:szCs w:val="20"/>
        </w:rPr>
        <w:t xml:space="preserve"> usług schronienia</w:t>
      </w:r>
      <w:r w:rsidR="000F1DED">
        <w:rPr>
          <w:rFonts w:ascii="Calibri" w:hAnsi="Calibri"/>
          <w:sz w:val="20"/>
          <w:szCs w:val="20"/>
        </w:rPr>
        <w:t>: noclegowni*/schroniska*/schroniska z usługami opiekuńczymi*</w:t>
      </w:r>
      <w:r w:rsidRPr="00C14598">
        <w:rPr>
          <w:rFonts w:ascii="Calibri" w:hAnsi="Calibri"/>
          <w:sz w:val="20"/>
          <w:szCs w:val="20"/>
        </w:rPr>
        <w:t xml:space="preserve"> </w:t>
      </w:r>
      <w:r w:rsidRPr="00C14598">
        <w:rPr>
          <w:rFonts w:ascii="Calibri" w:hAnsi="Calibri"/>
          <w:bCs/>
          <w:sz w:val="20"/>
          <w:szCs w:val="20"/>
        </w:rPr>
        <w:t xml:space="preserve">wraz z </w:t>
      </w:r>
      <w:r w:rsidRPr="00C14598">
        <w:rPr>
          <w:rFonts w:ascii="Calibri" w:hAnsi="Calibri"/>
          <w:sz w:val="20"/>
          <w:szCs w:val="20"/>
        </w:rPr>
        <w:t>możliwością spożycia jednego gorącego posiłku dziennie</w:t>
      </w:r>
      <w:r>
        <w:rPr>
          <w:rFonts w:ascii="Calibri" w:hAnsi="Calibri"/>
          <w:sz w:val="20"/>
          <w:szCs w:val="20"/>
        </w:rPr>
        <w:t xml:space="preserve"> /</w:t>
      </w:r>
      <w:r w:rsidRPr="00C14598">
        <w:rPr>
          <w:rFonts w:ascii="Calibri" w:hAnsi="Calibri"/>
          <w:sz w:val="20"/>
          <w:szCs w:val="20"/>
        </w:rPr>
        <w:t xml:space="preserve"> </w:t>
      </w:r>
      <w:r>
        <w:rPr>
          <w:rFonts w:ascii="Calibri" w:hAnsi="Calibri"/>
          <w:sz w:val="20"/>
          <w:szCs w:val="20"/>
        </w:rPr>
        <w:t xml:space="preserve">lub trzech posiłków dziennie (w tym jednego gorącego) (całodziennego wyżywienia) </w:t>
      </w:r>
      <w:r w:rsidR="000F1DED">
        <w:rPr>
          <w:rFonts w:ascii="Calibri" w:hAnsi="Calibri"/>
          <w:sz w:val="20"/>
          <w:szCs w:val="20"/>
        </w:rPr>
        <w:t>/</w:t>
      </w:r>
      <w:r w:rsidRPr="00C14598">
        <w:rPr>
          <w:rFonts w:ascii="Calibri" w:hAnsi="Calibri"/>
          <w:sz w:val="20"/>
          <w:szCs w:val="20"/>
        </w:rPr>
        <w:t xml:space="preserve">oraz usług ukierunkowanych na wzmacnianie aktywności społecznej, wyjście z bezdomności i uzyskanie samodzielności życiowej, w miarę możliwości wyjście z bezdomności i uzyskanie </w:t>
      </w:r>
      <w:r w:rsidRPr="00025D0C">
        <w:rPr>
          <w:rFonts w:ascii="Calibri" w:hAnsi="Calibri"/>
          <w:sz w:val="20"/>
          <w:szCs w:val="20"/>
        </w:rPr>
        <w:t>samodzielności życiowej</w:t>
      </w:r>
      <w:r>
        <w:rPr>
          <w:rFonts w:ascii="Calibri" w:hAnsi="Calibri"/>
          <w:sz w:val="20"/>
          <w:szCs w:val="20"/>
        </w:rPr>
        <w:t>/</w:t>
      </w:r>
      <w:r w:rsidRPr="00025D0C">
        <w:rPr>
          <w:rFonts w:ascii="Calibri" w:hAnsi="Calibri"/>
          <w:sz w:val="20"/>
          <w:szCs w:val="20"/>
        </w:rPr>
        <w:t xml:space="preserve"> dla osób bezdomnych</w:t>
      </w:r>
      <w:r w:rsidRPr="00742ABA">
        <w:rPr>
          <w:rFonts w:asciiTheme="minorHAnsi" w:hAnsiTheme="minorHAnsi" w:cs="Arial"/>
          <w:bCs/>
          <w:sz w:val="22"/>
          <w:szCs w:val="22"/>
        </w:rPr>
        <w:t xml:space="preserve"> - </w:t>
      </w:r>
      <w:r>
        <w:rPr>
          <w:rFonts w:asciiTheme="minorHAnsi" w:hAnsiTheme="minorHAnsi" w:cs="Arial"/>
          <w:bCs/>
          <w:sz w:val="22"/>
          <w:szCs w:val="22"/>
        </w:rPr>
        <w:t>Ś</w:t>
      </w:r>
      <w:r w:rsidRPr="00742ABA">
        <w:rPr>
          <w:rFonts w:ascii="Calibri" w:hAnsi="Calibri" w:cs="Arial"/>
          <w:bCs/>
          <w:sz w:val="20"/>
          <w:szCs w:val="20"/>
        </w:rPr>
        <w:t xml:space="preserve">wiadczeniobiorców </w:t>
      </w:r>
      <w:r>
        <w:rPr>
          <w:rFonts w:ascii="Calibri" w:hAnsi="Calibri" w:cs="Arial"/>
          <w:bCs/>
          <w:sz w:val="20"/>
          <w:szCs w:val="20"/>
        </w:rPr>
        <w:t xml:space="preserve">MOPS </w:t>
      </w:r>
      <w:r>
        <w:rPr>
          <w:rFonts w:ascii="Calibri" w:hAnsi="Calibri"/>
          <w:bCs/>
          <w:sz w:val="20"/>
          <w:szCs w:val="20"/>
        </w:rPr>
        <w:t xml:space="preserve">tj. </w:t>
      </w:r>
      <w:r w:rsidRPr="004438D1">
        <w:rPr>
          <w:rFonts w:ascii="Calibri" w:hAnsi="Calibri"/>
          <w:bCs/>
          <w:sz w:val="20"/>
          <w:szCs w:val="20"/>
        </w:rPr>
        <w:t>............................</w:t>
      </w:r>
      <w:r w:rsidRPr="004438D1">
        <w:rPr>
          <w:rFonts w:ascii="Calibri" w:hAnsi="Calibri"/>
          <w:i/>
          <w:sz w:val="20"/>
          <w:szCs w:val="20"/>
        </w:rPr>
        <w:t xml:space="preserve"> (w zależności od części zamówienia, której dotyczy umowa</w:t>
      </w:r>
      <w:r w:rsidRPr="004438D1">
        <w:rPr>
          <w:rFonts w:ascii="Calibri" w:hAnsi="Calibri"/>
          <w:bCs/>
          <w:sz w:val="20"/>
          <w:szCs w:val="20"/>
        </w:rPr>
        <w:t xml:space="preserve">) </w:t>
      </w:r>
      <w:r w:rsidRPr="004438D1">
        <w:rPr>
          <w:rFonts w:ascii="Calibri" w:hAnsi="Calibri"/>
          <w:sz w:val="20"/>
          <w:szCs w:val="20"/>
        </w:rPr>
        <w:t>skierowanych</w:t>
      </w:r>
      <w:r>
        <w:rPr>
          <w:rFonts w:ascii="Calibri" w:hAnsi="Calibri"/>
          <w:sz w:val="20"/>
          <w:szCs w:val="20"/>
        </w:rPr>
        <w:t xml:space="preserve"> przez Zamawiającego</w:t>
      </w:r>
      <w:r w:rsidRPr="004438D1">
        <w:rPr>
          <w:rFonts w:ascii="Calibri" w:hAnsi="Calibri"/>
          <w:sz w:val="20"/>
          <w:szCs w:val="20"/>
        </w:rPr>
        <w:t xml:space="preserve"> na podstawie decyzji administracyjnej</w:t>
      </w:r>
      <w:r>
        <w:rPr>
          <w:rFonts w:ascii="Calibri" w:hAnsi="Calibri"/>
          <w:sz w:val="20"/>
          <w:szCs w:val="20"/>
        </w:rPr>
        <w:t>*/skierowania*</w:t>
      </w:r>
      <w:r w:rsidR="000F1DED">
        <w:rPr>
          <w:rFonts w:ascii="Calibri" w:hAnsi="Calibri"/>
          <w:sz w:val="20"/>
          <w:szCs w:val="20"/>
        </w:rPr>
        <w:t>/</w:t>
      </w:r>
      <w:r>
        <w:rPr>
          <w:rFonts w:ascii="Calibri" w:hAnsi="Calibri"/>
          <w:sz w:val="20"/>
          <w:szCs w:val="20"/>
        </w:rPr>
        <w:t xml:space="preserve"> w tym osób, </w:t>
      </w:r>
      <w:r w:rsidRPr="00025D0C">
        <w:rPr>
          <w:rFonts w:ascii="Calibri" w:hAnsi="Calibri"/>
          <w:sz w:val="20"/>
          <w:szCs w:val="20"/>
        </w:rPr>
        <w:t xml:space="preserve">które ze względu na wiek, chorobę lub niepełnosprawność wymagają częściowej opieki i pomocy innych osób w zaspokajaniu niezbędnych potrzeb życiowych, ale nie wymagają usług w zakresie świadczonym przez jednostkę całodobowej opieki, zakład opiekuńczo-leczniczy lub zakład pielęgnacyjno-opiekuńczy, lub które posiadają decyzję o skierowaniu do domu pomocy społecznej i oczekują na umieszczenie w domu pomocy społecznej  </w:t>
      </w:r>
      <w:r w:rsidRPr="004438D1">
        <w:rPr>
          <w:rFonts w:ascii="Calibri" w:hAnsi="Calibri"/>
          <w:bCs/>
          <w:sz w:val="20"/>
          <w:szCs w:val="20"/>
        </w:rPr>
        <w:t xml:space="preserve">- </w:t>
      </w:r>
      <w:r w:rsidRPr="004438D1">
        <w:rPr>
          <w:rFonts w:ascii="Calibri" w:hAnsi="Calibri"/>
          <w:i/>
          <w:sz w:val="20"/>
          <w:szCs w:val="20"/>
        </w:rPr>
        <w:t>w zależności od części zamówienia, której dotyczy umowa.</w:t>
      </w:r>
    </w:p>
    <w:p w:rsidR="004A68DB" w:rsidRPr="00A365F3" w:rsidRDefault="004A68DB" w:rsidP="004A68DB">
      <w:pPr>
        <w:jc w:val="center"/>
        <w:rPr>
          <w:b/>
        </w:rPr>
      </w:pPr>
    </w:p>
    <w:p w:rsidR="004A68DB" w:rsidRPr="004438D1" w:rsidRDefault="004A68DB" w:rsidP="004A68DB">
      <w:pPr>
        <w:jc w:val="center"/>
        <w:rPr>
          <w:rFonts w:ascii="Calibri" w:hAnsi="Calibri"/>
          <w:b/>
        </w:rPr>
      </w:pPr>
      <w:r w:rsidRPr="004438D1">
        <w:rPr>
          <w:rFonts w:ascii="Calibri" w:hAnsi="Calibri"/>
          <w:b/>
          <w:sz w:val="20"/>
          <w:szCs w:val="20"/>
        </w:rPr>
        <w:t>§ 2</w:t>
      </w:r>
      <w:r w:rsidR="00D94505" w:rsidRPr="004438D1">
        <w:rPr>
          <w:rFonts w:ascii="Calibri" w:hAnsi="Calibri"/>
          <w:b/>
          <w:sz w:val="20"/>
          <w:szCs w:val="20"/>
        </w:rPr>
        <w:t>.</w:t>
      </w:r>
      <w:r w:rsidR="00F6657D" w:rsidRPr="00A365F3">
        <w:rPr>
          <w:b/>
          <w:vertAlign w:val="superscript"/>
        </w:rPr>
        <w:t>* w zależności od zadania</w:t>
      </w:r>
    </w:p>
    <w:p w:rsidR="004A68DB" w:rsidRPr="004438D1" w:rsidRDefault="004A68DB" w:rsidP="00E946C8">
      <w:pPr>
        <w:pStyle w:val="Akapitzlist"/>
        <w:numPr>
          <w:ilvl w:val="3"/>
          <w:numId w:val="31"/>
        </w:numPr>
        <w:spacing w:after="0" w:line="240" w:lineRule="auto"/>
        <w:ind w:left="284" w:hanging="284"/>
        <w:rPr>
          <w:sz w:val="20"/>
          <w:szCs w:val="20"/>
        </w:rPr>
      </w:pPr>
      <w:r w:rsidRPr="004438D1">
        <w:rPr>
          <w:sz w:val="20"/>
          <w:szCs w:val="20"/>
        </w:rPr>
        <w:t xml:space="preserve">W celu realizacji umowy </w:t>
      </w:r>
      <w:r w:rsidRPr="004438D1">
        <w:rPr>
          <w:b/>
          <w:i/>
          <w:sz w:val="20"/>
          <w:szCs w:val="20"/>
        </w:rPr>
        <w:t>Wykonawca</w:t>
      </w:r>
      <w:r w:rsidRPr="004438D1">
        <w:rPr>
          <w:sz w:val="20"/>
          <w:szCs w:val="20"/>
        </w:rPr>
        <w:t xml:space="preserve"> ma obowiązek przyjmować do ...............(</w:t>
      </w:r>
      <w:r w:rsidRPr="004438D1">
        <w:rPr>
          <w:i/>
          <w:sz w:val="20"/>
          <w:szCs w:val="20"/>
        </w:rPr>
        <w:t>schroniska</w:t>
      </w:r>
      <w:r w:rsidR="000F1DED">
        <w:rPr>
          <w:i/>
          <w:sz w:val="20"/>
          <w:szCs w:val="20"/>
        </w:rPr>
        <w:t>/schroniska z usługami opiekuńczymi</w:t>
      </w:r>
      <w:r w:rsidRPr="004438D1">
        <w:rPr>
          <w:i/>
          <w:sz w:val="20"/>
          <w:szCs w:val="20"/>
        </w:rPr>
        <w:t xml:space="preserve"> lub noclegowni</w:t>
      </w:r>
      <w:r w:rsidR="009A6BFC">
        <w:rPr>
          <w:i/>
          <w:sz w:val="20"/>
          <w:szCs w:val="20"/>
        </w:rPr>
        <w:t xml:space="preserve"> </w:t>
      </w:r>
      <w:r w:rsidRPr="004438D1">
        <w:rPr>
          <w:i/>
          <w:sz w:val="20"/>
          <w:szCs w:val="20"/>
        </w:rPr>
        <w:t>w zależności od części zamówienia, której dotyczy umowa</w:t>
      </w:r>
      <w:r w:rsidRPr="004438D1">
        <w:rPr>
          <w:sz w:val="20"/>
          <w:szCs w:val="20"/>
        </w:rPr>
        <w:t xml:space="preserve">) osoby skierowane przez </w:t>
      </w:r>
      <w:r w:rsidRPr="004438D1">
        <w:rPr>
          <w:b/>
          <w:i/>
          <w:sz w:val="20"/>
          <w:szCs w:val="20"/>
        </w:rPr>
        <w:t xml:space="preserve">Zamawiającego, </w:t>
      </w:r>
      <w:r w:rsidRPr="004438D1">
        <w:rPr>
          <w:sz w:val="20"/>
          <w:szCs w:val="20"/>
        </w:rPr>
        <w:t xml:space="preserve">zgodnie z treścią </w:t>
      </w:r>
      <w:r w:rsidRPr="004438D1">
        <w:rPr>
          <w:b/>
          <w:sz w:val="20"/>
          <w:szCs w:val="20"/>
        </w:rPr>
        <w:t xml:space="preserve">załącznika nr </w:t>
      </w:r>
      <w:r w:rsidR="00C979A2" w:rsidRPr="004438D1">
        <w:rPr>
          <w:b/>
          <w:sz w:val="20"/>
          <w:szCs w:val="20"/>
        </w:rPr>
        <w:t>1</w:t>
      </w:r>
      <w:r w:rsidR="001416C0" w:rsidRPr="004438D1">
        <w:rPr>
          <w:b/>
          <w:sz w:val="20"/>
          <w:szCs w:val="20"/>
        </w:rPr>
        <w:t xml:space="preserve"> do umowy</w:t>
      </w:r>
      <w:r w:rsidRPr="004438D1">
        <w:rPr>
          <w:sz w:val="20"/>
          <w:szCs w:val="20"/>
        </w:rPr>
        <w:t>.</w:t>
      </w:r>
    </w:p>
    <w:p w:rsidR="00F6657D" w:rsidRPr="004438D1" w:rsidRDefault="00F6657D" w:rsidP="00E946C8">
      <w:pPr>
        <w:pStyle w:val="Akapitzlist"/>
        <w:numPr>
          <w:ilvl w:val="3"/>
          <w:numId w:val="31"/>
        </w:numPr>
        <w:spacing w:after="0" w:line="240" w:lineRule="auto"/>
        <w:ind w:left="284" w:hanging="284"/>
        <w:rPr>
          <w:sz w:val="20"/>
          <w:szCs w:val="20"/>
        </w:rPr>
      </w:pPr>
      <w:r w:rsidRPr="004438D1">
        <w:rPr>
          <w:sz w:val="20"/>
          <w:szCs w:val="20"/>
        </w:rPr>
        <w:t xml:space="preserve">Usługa wykonywana będzie w ………………. </w:t>
      </w:r>
      <w:r w:rsidR="00834491" w:rsidRPr="00A365F3">
        <w:rPr>
          <w:sz w:val="20"/>
          <w:szCs w:val="20"/>
        </w:rPr>
        <w:t xml:space="preserve">W przypadku awarii lub innych nieprzewidzianych zdarzeń, </w:t>
      </w:r>
      <w:r w:rsidR="00834491" w:rsidRPr="00A365F3">
        <w:rPr>
          <w:b/>
          <w:sz w:val="20"/>
          <w:szCs w:val="20"/>
        </w:rPr>
        <w:t>Wykonawca</w:t>
      </w:r>
      <w:r w:rsidR="00834491" w:rsidRPr="00A365F3">
        <w:rPr>
          <w:sz w:val="20"/>
          <w:szCs w:val="20"/>
        </w:rPr>
        <w:t xml:space="preserve"> jest zobowiązany zapewnić Świadczeniobiorcom </w:t>
      </w:r>
      <w:r w:rsidR="00834491" w:rsidRPr="00A365F3">
        <w:rPr>
          <w:b/>
          <w:sz w:val="20"/>
          <w:szCs w:val="20"/>
        </w:rPr>
        <w:t>Zamawiającego</w:t>
      </w:r>
      <w:r w:rsidR="00834491" w:rsidRPr="00A365F3">
        <w:rPr>
          <w:sz w:val="20"/>
          <w:szCs w:val="20"/>
        </w:rPr>
        <w:t xml:space="preserve"> schro</w:t>
      </w:r>
      <w:r w:rsidR="00742ABA">
        <w:rPr>
          <w:sz w:val="20"/>
          <w:szCs w:val="20"/>
        </w:rPr>
        <w:t xml:space="preserve">nienie w innych miejscach o </w:t>
      </w:r>
      <w:proofErr w:type="spellStart"/>
      <w:r w:rsidR="00742ABA">
        <w:rPr>
          <w:sz w:val="20"/>
          <w:szCs w:val="20"/>
        </w:rPr>
        <w:t>nie</w:t>
      </w:r>
      <w:r w:rsidR="00834491" w:rsidRPr="00A365F3">
        <w:rPr>
          <w:sz w:val="20"/>
          <w:szCs w:val="20"/>
        </w:rPr>
        <w:t>gorszej</w:t>
      </w:r>
      <w:proofErr w:type="spellEnd"/>
      <w:r w:rsidR="00834491" w:rsidRPr="00A365F3">
        <w:rPr>
          <w:sz w:val="20"/>
          <w:szCs w:val="20"/>
        </w:rPr>
        <w:t xml:space="preserve"> jakości oraz cenie ustalonej w umowie.</w:t>
      </w:r>
    </w:p>
    <w:p w:rsidR="00F6657D" w:rsidRPr="004438D1" w:rsidRDefault="00F6657D" w:rsidP="00E946C8">
      <w:pPr>
        <w:pStyle w:val="Akapitzlist"/>
        <w:numPr>
          <w:ilvl w:val="3"/>
          <w:numId w:val="31"/>
        </w:numPr>
        <w:spacing w:after="0" w:line="240" w:lineRule="auto"/>
        <w:ind w:left="284" w:hanging="284"/>
        <w:rPr>
          <w:sz w:val="20"/>
          <w:szCs w:val="20"/>
        </w:rPr>
      </w:pPr>
      <w:r w:rsidRPr="004438D1">
        <w:rPr>
          <w:b/>
          <w:sz w:val="20"/>
          <w:szCs w:val="20"/>
        </w:rPr>
        <w:t>Wykonawca</w:t>
      </w:r>
      <w:r w:rsidRPr="004438D1">
        <w:rPr>
          <w:sz w:val="20"/>
          <w:szCs w:val="20"/>
        </w:rPr>
        <w:t xml:space="preserve"> zapewnia osobom skierowanym przez </w:t>
      </w:r>
      <w:r w:rsidRPr="004438D1">
        <w:rPr>
          <w:b/>
          <w:sz w:val="20"/>
          <w:szCs w:val="20"/>
        </w:rPr>
        <w:t>Zamawiającego</w:t>
      </w:r>
      <w:r w:rsidR="000F1DED">
        <w:rPr>
          <w:b/>
          <w:sz w:val="20"/>
          <w:szCs w:val="20"/>
        </w:rPr>
        <w:t xml:space="preserve"> </w:t>
      </w:r>
      <w:r w:rsidR="00C979A2" w:rsidRPr="004438D1">
        <w:rPr>
          <w:sz w:val="20"/>
          <w:szCs w:val="20"/>
        </w:rPr>
        <w:t xml:space="preserve">niezbędne warunki socjalne </w:t>
      </w:r>
      <w:r w:rsidR="00742ABA">
        <w:rPr>
          <w:sz w:val="20"/>
          <w:szCs w:val="20"/>
        </w:rPr>
        <w:t>miejscu schronienia zgodnie z IWZ.</w:t>
      </w:r>
    </w:p>
    <w:p w:rsidR="00F6657D" w:rsidRPr="00A365F3" w:rsidRDefault="00F6657D" w:rsidP="00E946C8">
      <w:pPr>
        <w:pStyle w:val="Akapitzlist"/>
        <w:numPr>
          <w:ilvl w:val="3"/>
          <w:numId w:val="31"/>
        </w:numPr>
        <w:ind w:left="284" w:hanging="284"/>
        <w:rPr>
          <w:rFonts w:ascii="Times New Roman" w:hAnsi="Times New Roman"/>
        </w:rPr>
      </w:pPr>
      <w:r w:rsidRPr="004438D1">
        <w:rPr>
          <w:b/>
          <w:sz w:val="20"/>
          <w:szCs w:val="20"/>
        </w:rPr>
        <w:t>Wykonawca</w:t>
      </w:r>
      <w:r w:rsidRPr="004438D1">
        <w:rPr>
          <w:sz w:val="20"/>
          <w:szCs w:val="20"/>
        </w:rPr>
        <w:t xml:space="preserve"> dodatkowo zapewnia warunki opisane w ofercie </w:t>
      </w:r>
      <w:r w:rsidRPr="004438D1">
        <w:rPr>
          <w:b/>
          <w:sz w:val="20"/>
          <w:szCs w:val="20"/>
        </w:rPr>
        <w:t>Zamawiającego</w:t>
      </w:r>
      <w:r w:rsidR="00523F1C" w:rsidRPr="00A365F3">
        <w:rPr>
          <w:rFonts w:ascii="Times New Roman" w:hAnsi="Times New Roman"/>
          <w:sz w:val="24"/>
          <w:szCs w:val="24"/>
          <w:lang w:eastAsia="pl-PL"/>
        </w:rPr>
        <w:t>.</w:t>
      </w:r>
      <w:r w:rsidRPr="00A365F3">
        <w:rPr>
          <w:rFonts w:ascii="Times New Roman" w:hAnsi="Times New Roman"/>
          <w:sz w:val="24"/>
          <w:szCs w:val="24"/>
          <w:vertAlign w:val="superscript"/>
          <w:lang w:eastAsia="pl-PL"/>
        </w:rPr>
        <w:t>* w zależności od treści oferty</w:t>
      </w:r>
    </w:p>
    <w:p w:rsidR="004A68DB" w:rsidRPr="004438D1" w:rsidRDefault="004A68DB" w:rsidP="006D3AA4">
      <w:pPr>
        <w:rPr>
          <w:rFonts w:ascii="Calibri" w:hAnsi="Calibri"/>
        </w:rPr>
      </w:pPr>
    </w:p>
    <w:p w:rsidR="004A68DB" w:rsidRPr="004438D1" w:rsidRDefault="004A68DB" w:rsidP="006D3AA4">
      <w:pPr>
        <w:jc w:val="center"/>
        <w:rPr>
          <w:rFonts w:ascii="Calibri" w:hAnsi="Calibri"/>
          <w:b/>
          <w:sz w:val="20"/>
          <w:szCs w:val="20"/>
        </w:rPr>
      </w:pPr>
      <w:r w:rsidRPr="004438D1">
        <w:rPr>
          <w:rFonts w:ascii="Calibri" w:hAnsi="Calibri"/>
          <w:b/>
          <w:sz w:val="20"/>
          <w:szCs w:val="20"/>
        </w:rPr>
        <w:t xml:space="preserve">       § 3</w:t>
      </w:r>
      <w:r w:rsidR="00D94505" w:rsidRPr="004438D1">
        <w:rPr>
          <w:rFonts w:ascii="Calibri" w:hAnsi="Calibri"/>
          <w:b/>
          <w:sz w:val="20"/>
          <w:szCs w:val="20"/>
        </w:rPr>
        <w:t>.</w:t>
      </w:r>
      <w:r w:rsidR="00F6657D" w:rsidRPr="00A365F3">
        <w:rPr>
          <w:b/>
          <w:vertAlign w:val="superscript"/>
        </w:rPr>
        <w:t>* w zależności od zadania</w:t>
      </w:r>
    </w:p>
    <w:p w:rsidR="004A68DB" w:rsidRPr="004438D1" w:rsidRDefault="004A68DB" w:rsidP="00E946C8">
      <w:pPr>
        <w:numPr>
          <w:ilvl w:val="3"/>
          <w:numId w:val="22"/>
        </w:numPr>
        <w:ind w:left="284" w:hanging="284"/>
        <w:rPr>
          <w:rFonts w:ascii="Calibri" w:hAnsi="Calibri"/>
          <w:sz w:val="20"/>
          <w:szCs w:val="20"/>
        </w:rPr>
      </w:pPr>
      <w:r w:rsidRPr="004438D1">
        <w:rPr>
          <w:rFonts w:ascii="Calibri" w:hAnsi="Calibri"/>
          <w:b/>
          <w:sz w:val="20"/>
          <w:szCs w:val="20"/>
        </w:rPr>
        <w:t>Wykonawca</w:t>
      </w:r>
      <w:r w:rsidR="009A6BFC">
        <w:rPr>
          <w:rFonts w:ascii="Calibri" w:hAnsi="Calibri"/>
          <w:b/>
          <w:sz w:val="20"/>
          <w:szCs w:val="20"/>
        </w:rPr>
        <w:t xml:space="preserve"> </w:t>
      </w:r>
      <w:r w:rsidRPr="004438D1">
        <w:rPr>
          <w:rFonts w:ascii="Calibri" w:hAnsi="Calibri"/>
          <w:sz w:val="20"/>
          <w:szCs w:val="20"/>
        </w:rPr>
        <w:t xml:space="preserve">winien zapewnić </w:t>
      </w:r>
      <w:r w:rsidR="00C979A2" w:rsidRPr="004438D1">
        <w:rPr>
          <w:rFonts w:ascii="Calibri" w:hAnsi="Calibri"/>
          <w:sz w:val="20"/>
          <w:szCs w:val="20"/>
        </w:rPr>
        <w:t>schronienie dla</w:t>
      </w:r>
      <w:r w:rsidR="00C979A2" w:rsidRPr="004438D1">
        <w:rPr>
          <w:rFonts w:ascii="Calibri" w:hAnsi="Calibri"/>
          <w:i/>
          <w:sz w:val="20"/>
          <w:szCs w:val="20"/>
        </w:rPr>
        <w:t xml:space="preserve"> ………………..</w:t>
      </w:r>
      <w:r w:rsidRPr="004438D1">
        <w:rPr>
          <w:rFonts w:ascii="Calibri" w:hAnsi="Calibri"/>
          <w:i/>
          <w:sz w:val="20"/>
          <w:szCs w:val="20"/>
        </w:rPr>
        <w:t>(ilość osób w zależności od części zamówienia, której dotyczy umowa)</w:t>
      </w:r>
      <w:r w:rsidR="00C979A2" w:rsidRPr="004438D1">
        <w:rPr>
          <w:rFonts w:ascii="Calibri" w:hAnsi="Calibri"/>
          <w:sz w:val="20"/>
          <w:szCs w:val="20"/>
        </w:rPr>
        <w:t>……………………….(</w:t>
      </w:r>
      <w:r w:rsidR="00C979A2" w:rsidRPr="004438D1">
        <w:rPr>
          <w:rFonts w:ascii="Calibri" w:hAnsi="Calibri"/>
          <w:i/>
          <w:sz w:val="20"/>
          <w:szCs w:val="20"/>
        </w:rPr>
        <w:t>np. kobiet/mężczyzn/kobiet z dziećmi w zależności od części zamówienia, której dotyczy umowa</w:t>
      </w:r>
      <w:r w:rsidR="00C979A2" w:rsidRPr="004438D1">
        <w:rPr>
          <w:rFonts w:ascii="Calibri" w:hAnsi="Calibri"/>
          <w:sz w:val="20"/>
          <w:szCs w:val="20"/>
        </w:rPr>
        <w:t>)</w:t>
      </w:r>
      <w:r w:rsidRPr="004438D1">
        <w:rPr>
          <w:rFonts w:ascii="Calibri" w:hAnsi="Calibri"/>
          <w:sz w:val="20"/>
          <w:szCs w:val="20"/>
        </w:rPr>
        <w:t xml:space="preserve"> osób bezdomnych.</w:t>
      </w:r>
    </w:p>
    <w:p w:rsidR="005C4853" w:rsidRPr="004438D1" w:rsidRDefault="006F044E" w:rsidP="00E946C8">
      <w:pPr>
        <w:numPr>
          <w:ilvl w:val="3"/>
          <w:numId w:val="22"/>
        </w:numPr>
        <w:ind w:left="284" w:hanging="284"/>
        <w:rPr>
          <w:rFonts w:ascii="Calibri" w:hAnsi="Calibri"/>
          <w:sz w:val="20"/>
          <w:szCs w:val="20"/>
        </w:rPr>
      </w:pPr>
      <w:r w:rsidRPr="004438D1">
        <w:rPr>
          <w:rFonts w:ascii="Calibri" w:eastAsia="Calibri" w:hAnsi="Calibri"/>
          <w:b/>
          <w:sz w:val="20"/>
          <w:szCs w:val="20"/>
          <w:lang w:eastAsia="en-US"/>
        </w:rPr>
        <w:t>Z</w:t>
      </w:r>
      <w:r w:rsidRPr="004438D1">
        <w:rPr>
          <w:rFonts w:ascii="Calibri" w:eastAsia="Calibri" w:hAnsi="Calibri"/>
          <w:sz w:val="20"/>
          <w:szCs w:val="20"/>
          <w:lang w:eastAsia="en-US"/>
        </w:rPr>
        <w:t>e względu na specyfikę zamówienia</w:t>
      </w:r>
      <w:r w:rsidR="000F1DED">
        <w:rPr>
          <w:rFonts w:ascii="Calibri" w:eastAsia="Calibri" w:hAnsi="Calibri"/>
          <w:sz w:val="20"/>
          <w:szCs w:val="20"/>
          <w:lang w:eastAsia="en-US"/>
        </w:rPr>
        <w:t>,</w:t>
      </w:r>
      <w:r w:rsidRPr="004438D1">
        <w:rPr>
          <w:rFonts w:ascii="Calibri" w:eastAsia="Calibri" w:hAnsi="Calibri"/>
          <w:sz w:val="20"/>
          <w:szCs w:val="20"/>
          <w:lang w:eastAsia="en-US"/>
        </w:rPr>
        <w:t xml:space="preserve"> p</w:t>
      </w:r>
      <w:r w:rsidRPr="004438D1">
        <w:rPr>
          <w:rFonts w:ascii="Calibri" w:hAnsi="Calibri" w:cs="Tahoma-Bold"/>
          <w:bCs/>
          <w:sz w:val="20"/>
          <w:szCs w:val="20"/>
          <w:lang w:eastAsia="ja-JP"/>
        </w:rPr>
        <w:t xml:space="preserve">odane ilości osób, o których mowa w ust. 1 niniejszego paragrafu jest ilością szacunkową. </w:t>
      </w:r>
      <w:r w:rsidRPr="004438D1">
        <w:rPr>
          <w:rFonts w:ascii="Calibri" w:hAnsi="Calibri" w:cs="Tahoma-Bold"/>
          <w:b/>
          <w:bCs/>
          <w:sz w:val="20"/>
          <w:szCs w:val="20"/>
          <w:lang w:eastAsia="ja-JP"/>
        </w:rPr>
        <w:t>Zamawiający</w:t>
      </w:r>
      <w:r w:rsidRPr="004438D1">
        <w:rPr>
          <w:rFonts w:ascii="Calibri" w:hAnsi="Calibri" w:cs="Tahoma-Bold"/>
          <w:bCs/>
          <w:sz w:val="20"/>
          <w:szCs w:val="20"/>
          <w:lang w:eastAsia="ja-JP"/>
        </w:rPr>
        <w:t xml:space="preserve"> zastrzega sobie prawo do zwiększenia liczby osób skierowanych do danego rodzaju placówki +2 osoby.</w:t>
      </w:r>
    </w:p>
    <w:p w:rsidR="004A68DB" w:rsidRPr="004438D1" w:rsidRDefault="004A68DB" w:rsidP="00E946C8">
      <w:pPr>
        <w:numPr>
          <w:ilvl w:val="3"/>
          <w:numId w:val="22"/>
        </w:numPr>
        <w:ind w:left="284" w:hanging="284"/>
        <w:rPr>
          <w:rFonts w:ascii="Calibri" w:hAnsi="Calibri"/>
          <w:sz w:val="20"/>
          <w:szCs w:val="20"/>
        </w:rPr>
      </w:pPr>
      <w:r w:rsidRPr="004438D1">
        <w:rPr>
          <w:rFonts w:ascii="Calibri" w:hAnsi="Calibri"/>
          <w:sz w:val="20"/>
          <w:szCs w:val="20"/>
        </w:rPr>
        <w:t xml:space="preserve">W przypadku mniejszej ilości osób potrzebujących pomocy w postaci schronienia, o którym mowa w § 1 umowy, </w:t>
      </w:r>
      <w:r w:rsidRPr="004438D1">
        <w:rPr>
          <w:rFonts w:ascii="Calibri" w:hAnsi="Calibri"/>
          <w:b/>
          <w:sz w:val="20"/>
          <w:szCs w:val="20"/>
        </w:rPr>
        <w:t>Zamawiający</w:t>
      </w:r>
      <w:r w:rsidR="000F1DED">
        <w:rPr>
          <w:rFonts w:ascii="Calibri" w:hAnsi="Calibri"/>
          <w:b/>
          <w:sz w:val="20"/>
          <w:szCs w:val="20"/>
        </w:rPr>
        <w:t xml:space="preserve"> </w:t>
      </w:r>
      <w:r w:rsidRPr="004438D1">
        <w:rPr>
          <w:rFonts w:ascii="Calibri" w:hAnsi="Calibri"/>
          <w:sz w:val="20"/>
          <w:szCs w:val="20"/>
        </w:rPr>
        <w:t>zastrzega sobie prawo do niewykorzystania wszystkich miejsc</w:t>
      </w:r>
      <w:r w:rsidR="00742ABA">
        <w:rPr>
          <w:rFonts w:ascii="Calibri" w:hAnsi="Calibri"/>
          <w:sz w:val="20"/>
          <w:szCs w:val="20"/>
        </w:rPr>
        <w:t xml:space="preserve"> dla osób</w:t>
      </w:r>
      <w:r w:rsidRPr="004438D1">
        <w:rPr>
          <w:rFonts w:ascii="Calibri" w:hAnsi="Calibri"/>
          <w:sz w:val="20"/>
          <w:szCs w:val="20"/>
        </w:rPr>
        <w:t xml:space="preserve"> wskazanych w ust. 1</w:t>
      </w:r>
      <w:r w:rsidR="000F1DED">
        <w:rPr>
          <w:rFonts w:ascii="Calibri" w:hAnsi="Calibri"/>
          <w:sz w:val="20"/>
          <w:szCs w:val="20"/>
        </w:rPr>
        <w:t xml:space="preserve"> niniejszego paragrafu</w:t>
      </w:r>
      <w:r w:rsidRPr="004438D1">
        <w:rPr>
          <w:rFonts w:ascii="Calibri" w:hAnsi="Calibri"/>
          <w:sz w:val="20"/>
          <w:szCs w:val="20"/>
        </w:rPr>
        <w:t>. W takim przypadku</w:t>
      </w:r>
      <w:r w:rsidR="000F1DED">
        <w:rPr>
          <w:rFonts w:ascii="Calibri" w:hAnsi="Calibri"/>
          <w:sz w:val="20"/>
          <w:szCs w:val="20"/>
        </w:rPr>
        <w:t>,</w:t>
      </w:r>
      <w:r w:rsidRPr="004438D1">
        <w:rPr>
          <w:rFonts w:ascii="Calibri" w:hAnsi="Calibri"/>
          <w:sz w:val="20"/>
          <w:szCs w:val="20"/>
        </w:rPr>
        <w:t xml:space="preserve"> Zamawiający zapłaci za</w:t>
      </w:r>
      <w:r w:rsidR="000F1DED">
        <w:rPr>
          <w:rFonts w:ascii="Calibri" w:hAnsi="Calibri"/>
          <w:sz w:val="20"/>
          <w:szCs w:val="20"/>
        </w:rPr>
        <w:t xml:space="preserve"> pobyt faktycznie skierowanych</w:t>
      </w:r>
      <w:r w:rsidRPr="004438D1">
        <w:rPr>
          <w:rFonts w:ascii="Calibri" w:hAnsi="Calibri"/>
          <w:sz w:val="20"/>
          <w:szCs w:val="20"/>
        </w:rPr>
        <w:t xml:space="preserve">  osób</w:t>
      </w:r>
      <w:r w:rsidR="00C979A2" w:rsidRPr="004438D1">
        <w:rPr>
          <w:rFonts w:ascii="Calibri" w:hAnsi="Calibri"/>
          <w:sz w:val="20"/>
          <w:szCs w:val="20"/>
        </w:rPr>
        <w:t>.</w:t>
      </w:r>
    </w:p>
    <w:p w:rsidR="004A68DB" w:rsidRPr="004438D1" w:rsidRDefault="004A68DB" w:rsidP="00E946C8">
      <w:pPr>
        <w:numPr>
          <w:ilvl w:val="3"/>
          <w:numId w:val="22"/>
        </w:numPr>
        <w:ind w:left="284" w:hanging="284"/>
        <w:rPr>
          <w:rFonts w:ascii="Calibri" w:hAnsi="Calibri"/>
          <w:sz w:val="20"/>
          <w:szCs w:val="20"/>
        </w:rPr>
      </w:pPr>
      <w:r w:rsidRPr="004438D1">
        <w:rPr>
          <w:rFonts w:ascii="Calibri" w:hAnsi="Calibri"/>
          <w:sz w:val="20"/>
          <w:szCs w:val="20"/>
        </w:rPr>
        <w:t xml:space="preserve">W przypadku nie zagwarantowania przez Gminę </w:t>
      </w:r>
      <w:r w:rsidR="00C979A2" w:rsidRPr="004438D1">
        <w:rPr>
          <w:rFonts w:ascii="Calibri" w:hAnsi="Calibri"/>
          <w:sz w:val="20"/>
          <w:szCs w:val="20"/>
        </w:rPr>
        <w:t xml:space="preserve">Miejską Rumia </w:t>
      </w:r>
      <w:r w:rsidRPr="004438D1">
        <w:rPr>
          <w:rFonts w:ascii="Calibri" w:hAnsi="Calibri"/>
          <w:sz w:val="20"/>
          <w:szCs w:val="20"/>
        </w:rPr>
        <w:t>środków na realiza</w:t>
      </w:r>
      <w:r w:rsidR="00D94505" w:rsidRPr="004438D1">
        <w:rPr>
          <w:rFonts w:ascii="Calibri" w:hAnsi="Calibri"/>
          <w:sz w:val="20"/>
          <w:szCs w:val="20"/>
        </w:rPr>
        <w:t>cję przedmiotu zamówienia</w:t>
      </w:r>
      <w:r w:rsidRPr="004438D1">
        <w:rPr>
          <w:rFonts w:ascii="Calibri" w:hAnsi="Calibri"/>
          <w:sz w:val="20"/>
          <w:szCs w:val="20"/>
        </w:rPr>
        <w:t xml:space="preserve">, Zamawiający ma prawo do zmniejszenia liczby </w:t>
      </w:r>
      <w:r w:rsidR="00E52CE0" w:rsidRPr="004438D1">
        <w:rPr>
          <w:rFonts w:ascii="Calibri" w:hAnsi="Calibri"/>
          <w:sz w:val="20"/>
          <w:szCs w:val="20"/>
        </w:rPr>
        <w:t>Świadczeniobiorców</w:t>
      </w:r>
      <w:r w:rsidRPr="004438D1">
        <w:rPr>
          <w:rFonts w:ascii="Calibri" w:hAnsi="Calibri"/>
          <w:sz w:val="20"/>
          <w:szCs w:val="20"/>
        </w:rPr>
        <w:t xml:space="preserve"> korzystających z usług. W takim przypadku</w:t>
      </w:r>
      <w:r w:rsidR="00C979A2" w:rsidRPr="004438D1">
        <w:rPr>
          <w:rFonts w:ascii="Calibri" w:hAnsi="Calibri"/>
          <w:sz w:val="20"/>
          <w:szCs w:val="20"/>
        </w:rPr>
        <w:t>,</w:t>
      </w:r>
      <w:r w:rsidR="000F1DED">
        <w:rPr>
          <w:rFonts w:ascii="Calibri" w:hAnsi="Calibri"/>
          <w:sz w:val="20"/>
          <w:szCs w:val="20"/>
        </w:rPr>
        <w:t xml:space="preserve"> </w:t>
      </w:r>
      <w:r w:rsidRPr="004438D1">
        <w:rPr>
          <w:rFonts w:ascii="Calibri" w:hAnsi="Calibri"/>
          <w:b/>
          <w:sz w:val="20"/>
          <w:szCs w:val="20"/>
        </w:rPr>
        <w:t>Zamawiający</w:t>
      </w:r>
      <w:r w:rsidRPr="004438D1">
        <w:rPr>
          <w:rFonts w:ascii="Calibri" w:hAnsi="Calibri"/>
          <w:sz w:val="20"/>
          <w:szCs w:val="20"/>
        </w:rPr>
        <w:t xml:space="preserve"> zapłaci za faktycznie skierowaną liczbę osób.</w:t>
      </w:r>
    </w:p>
    <w:p w:rsidR="004A68DB" w:rsidRPr="00A365F3" w:rsidRDefault="004A68DB" w:rsidP="004A68DB">
      <w:pPr>
        <w:jc w:val="center"/>
        <w:rPr>
          <w:b/>
        </w:rPr>
      </w:pPr>
    </w:p>
    <w:p w:rsidR="004A68DB" w:rsidRPr="004438D1" w:rsidRDefault="004A68DB" w:rsidP="006D3AA4">
      <w:pPr>
        <w:jc w:val="center"/>
        <w:rPr>
          <w:rFonts w:ascii="Calibri" w:hAnsi="Calibri"/>
          <w:b/>
          <w:sz w:val="20"/>
          <w:szCs w:val="20"/>
        </w:rPr>
      </w:pPr>
      <w:r w:rsidRPr="004438D1">
        <w:rPr>
          <w:rFonts w:ascii="Calibri" w:hAnsi="Calibri"/>
          <w:b/>
          <w:sz w:val="20"/>
          <w:szCs w:val="20"/>
        </w:rPr>
        <w:t>§ 4</w:t>
      </w:r>
      <w:r w:rsidR="00E52CE0" w:rsidRPr="004438D1">
        <w:rPr>
          <w:rFonts w:ascii="Calibri" w:hAnsi="Calibri"/>
          <w:b/>
          <w:sz w:val="20"/>
          <w:szCs w:val="20"/>
        </w:rPr>
        <w:t>.</w:t>
      </w:r>
      <w:r w:rsidR="00645D9A" w:rsidRPr="00A365F3">
        <w:t xml:space="preserve"> * </w:t>
      </w:r>
      <w:r w:rsidR="00645D9A" w:rsidRPr="00A365F3">
        <w:rPr>
          <w:b/>
          <w:vertAlign w:val="superscript"/>
        </w:rPr>
        <w:t>w zależności od zadania</w:t>
      </w:r>
    </w:p>
    <w:p w:rsidR="004A68DB" w:rsidRDefault="004A68DB" w:rsidP="00E946C8">
      <w:pPr>
        <w:numPr>
          <w:ilvl w:val="3"/>
          <w:numId w:val="24"/>
        </w:numPr>
        <w:ind w:left="284" w:hanging="284"/>
        <w:rPr>
          <w:rFonts w:ascii="Calibri" w:hAnsi="Calibri"/>
          <w:sz w:val="20"/>
          <w:szCs w:val="20"/>
        </w:rPr>
      </w:pPr>
      <w:r w:rsidRPr="004438D1">
        <w:rPr>
          <w:rFonts w:ascii="Calibri" w:hAnsi="Calibri"/>
          <w:b/>
          <w:sz w:val="20"/>
          <w:szCs w:val="20"/>
        </w:rPr>
        <w:t>Strony</w:t>
      </w:r>
      <w:r w:rsidRPr="004438D1">
        <w:rPr>
          <w:rFonts w:ascii="Calibri" w:hAnsi="Calibri"/>
          <w:sz w:val="20"/>
          <w:szCs w:val="20"/>
        </w:rPr>
        <w:t xml:space="preserve"> ustalają  następujące zasady odpłatności za pobyt w </w:t>
      </w:r>
      <w:r w:rsidR="00C979A2" w:rsidRPr="004438D1">
        <w:rPr>
          <w:rFonts w:ascii="Calibri" w:hAnsi="Calibri"/>
          <w:sz w:val="20"/>
          <w:szCs w:val="20"/>
        </w:rPr>
        <w:t>miejscu schronienia (s</w:t>
      </w:r>
      <w:r w:rsidRPr="004438D1">
        <w:rPr>
          <w:rFonts w:ascii="Calibri" w:hAnsi="Calibri"/>
          <w:sz w:val="20"/>
          <w:szCs w:val="20"/>
        </w:rPr>
        <w:t>chronisku</w:t>
      </w:r>
      <w:r w:rsidR="000F1DED">
        <w:rPr>
          <w:rFonts w:ascii="Calibri" w:hAnsi="Calibri"/>
          <w:sz w:val="20"/>
          <w:szCs w:val="20"/>
        </w:rPr>
        <w:t>/schronisku z usługami opiekuńczymi</w:t>
      </w:r>
      <w:r w:rsidRPr="004438D1">
        <w:rPr>
          <w:rFonts w:ascii="Calibri" w:hAnsi="Calibri"/>
          <w:sz w:val="20"/>
          <w:szCs w:val="20"/>
        </w:rPr>
        <w:t xml:space="preserve"> lub noclegowni</w:t>
      </w:r>
      <w:r w:rsidR="00C979A2" w:rsidRPr="004438D1">
        <w:rPr>
          <w:rFonts w:ascii="Calibri" w:hAnsi="Calibri"/>
          <w:sz w:val="20"/>
          <w:szCs w:val="20"/>
        </w:rPr>
        <w:t>)</w:t>
      </w:r>
      <w:r w:rsidRPr="004438D1">
        <w:rPr>
          <w:rFonts w:ascii="Calibri" w:hAnsi="Calibri"/>
          <w:sz w:val="20"/>
          <w:szCs w:val="20"/>
        </w:rPr>
        <w:t>:</w:t>
      </w:r>
    </w:p>
    <w:p w:rsidR="000F1DED" w:rsidRDefault="000F1DED" w:rsidP="000F1DED">
      <w:pPr>
        <w:pStyle w:val="Akapitzlist"/>
        <w:numPr>
          <w:ilvl w:val="1"/>
          <w:numId w:val="27"/>
        </w:numPr>
        <w:tabs>
          <w:tab w:val="clear" w:pos="1080"/>
          <w:tab w:val="num" w:pos="709"/>
        </w:tabs>
        <w:spacing w:after="0" w:line="240" w:lineRule="auto"/>
        <w:ind w:left="709" w:hanging="283"/>
        <w:contextualSpacing/>
        <w:jc w:val="left"/>
        <w:rPr>
          <w:sz w:val="20"/>
          <w:szCs w:val="20"/>
        </w:rPr>
      </w:pPr>
      <w:r w:rsidRPr="004438D1">
        <w:rPr>
          <w:b/>
          <w:sz w:val="20"/>
          <w:szCs w:val="20"/>
        </w:rPr>
        <w:t>Zamawiający</w:t>
      </w:r>
      <w:r w:rsidRPr="004438D1">
        <w:rPr>
          <w:sz w:val="20"/>
          <w:szCs w:val="20"/>
        </w:rPr>
        <w:t xml:space="preserve"> może skierować Świadczeniobiorcę na</w:t>
      </w:r>
      <w:r>
        <w:rPr>
          <w:sz w:val="20"/>
          <w:szCs w:val="20"/>
        </w:rPr>
        <w:t>:</w:t>
      </w:r>
    </w:p>
    <w:p w:rsidR="000F1DED" w:rsidRDefault="000F1DED" w:rsidP="00E62014">
      <w:pPr>
        <w:pStyle w:val="Akapitzlist"/>
        <w:numPr>
          <w:ilvl w:val="0"/>
          <w:numId w:val="54"/>
        </w:numPr>
        <w:spacing w:after="0" w:line="240" w:lineRule="auto"/>
        <w:contextualSpacing/>
        <w:rPr>
          <w:sz w:val="20"/>
          <w:szCs w:val="20"/>
        </w:rPr>
      </w:pPr>
      <w:r w:rsidRPr="004438D1">
        <w:rPr>
          <w:sz w:val="20"/>
          <w:szCs w:val="20"/>
        </w:rPr>
        <w:t xml:space="preserve">pobyt </w:t>
      </w:r>
      <w:r>
        <w:rPr>
          <w:sz w:val="20"/>
          <w:szCs w:val="20"/>
        </w:rPr>
        <w:t>(dla części A-F: bez posiłków*/bez jednego gorącego posiłku*</w:t>
      </w:r>
      <w:r w:rsidRPr="000F1DED">
        <w:rPr>
          <w:i/>
          <w:sz w:val="20"/>
          <w:szCs w:val="20"/>
        </w:rPr>
        <w:t xml:space="preserve"> </w:t>
      </w:r>
      <w:r w:rsidRPr="004438D1">
        <w:rPr>
          <w:i/>
          <w:sz w:val="20"/>
          <w:szCs w:val="20"/>
        </w:rPr>
        <w:t>w zależności od części zamówienia</w:t>
      </w:r>
      <w:r>
        <w:rPr>
          <w:sz w:val="20"/>
          <w:szCs w:val="20"/>
        </w:rPr>
        <w:t xml:space="preserve">), </w:t>
      </w:r>
    </w:p>
    <w:p w:rsidR="000F1DED" w:rsidRDefault="000F1DED" w:rsidP="00E62014">
      <w:pPr>
        <w:pStyle w:val="Akapitzlist"/>
        <w:numPr>
          <w:ilvl w:val="0"/>
          <w:numId w:val="54"/>
        </w:numPr>
        <w:spacing w:after="0" w:line="240" w:lineRule="auto"/>
        <w:contextualSpacing/>
        <w:rPr>
          <w:sz w:val="20"/>
          <w:szCs w:val="20"/>
        </w:rPr>
      </w:pPr>
      <w:r w:rsidRPr="00025D0C">
        <w:rPr>
          <w:sz w:val="20"/>
          <w:szCs w:val="20"/>
        </w:rPr>
        <w:t>pobyt wraz z jednym gorącym posiłkiem (</w:t>
      </w:r>
      <w:r>
        <w:rPr>
          <w:sz w:val="20"/>
          <w:szCs w:val="20"/>
        </w:rPr>
        <w:t xml:space="preserve">dla części A-F </w:t>
      </w:r>
      <w:r w:rsidRPr="00025D0C">
        <w:rPr>
          <w:i/>
          <w:sz w:val="20"/>
          <w:szCs w:val="20"/>
        </w:rPr>
        <w:t xml:space="preserve">w zależności od części zamówienia, której dotyczy </w:t>
      </w:r>
      <w:r w:rsidRPr="009C4341">
        <w:rPr>
          <w:i/>
          <w:sz w:val="20"/>
          <w:szCs w:val="20"/>
        </w:rPr>
        <w:t>umowa)</w:t>
      </w:r>
      <w:r>
        <w:rPr>
          <w:sz w:val="20"/>
          <w:szCs w:val="20"/>
        </w:rPr>
        <w:t>,</w:t>
      </w:r>
    </w:p>
    <w:p w:rsidR="000F1DED" w:rsidRPr="009C4341" w:rsidRDefault="000F1DED" w:rsidP="00E62014">
      <w:pPr>
        <w:pStyle w:val="Akapitzlist"/>
        <w:numPr>
          <w:ilvl w:val="0"/>
          <w:numId w:val="54"/>
        </w:numPr>
        <w:spacing w:after="0" w:line="240" w:lineRule="auto"/>
        <w:contextualSpacing/>
        <w:rPr>
          <w:sz w:val="20"/>
          <w:szCs w:val="20"/>
        </w:rPr>
      </w:pPr>
      <w:r>
        <w:rPr>
          <w:sz w:val="20"/>
          <w:szCs w:val="20"/>
        </w:rPr>
        <w:t xml:space="preserve">pobyt z dwoma lub trzema posiłkami, w tym </w:t>
      </w:r>
      <w:r w:rsidR="00811DCD">
        <w:rPr>
          <w:sz w:val="20"/>
          <w:szCs w:val="20"/>
        </w:rPr>
        <w:t>jednym gorącym (całodzienne wyży</w:t>
      </w:r>
      <w:r>
        <w:rPr>
          <w:sz w:val="20"/>
          <w:szCs w:val="20"/>
        </w:rPr>
        <w:t>wienie)</w:t>
      </w:r>
      <w:r w:rsidR="00811DCD">
        <w:rPr>
          <w:sz w:val="20"/>
          <w:szCs w:val="20"/>
        </w:rPr>
        <w:t xml:space="preserve"> </w:t>
      </w:r>
      <w:r w:rsidR="00811DCD" w:rsidRPr="00025D0C">
        <w:rPr>
          <w:sz w:val="20"/>
          <w:szCs w:val="20"/>
        </w:rPr>
        <w:t>(</w:t>
      </w:r>
      <w:r w:rsidR="00811DCD">
        <w:rPr>
          <w:sz w:val="20"/>
          <w:szCs w:val="20"/>
        </w:rPr>
        <w:t xml:space="preserve">dla części A-E </w:t>
      </w:r>
      <w:r w:rsidR="00811DCD" w:rsidRPr="00025D0C">
        <w:rPr>
          <w:i/>
          <w:sz w:val="20"/>
          <w:szCs w:val="20"/>
        </w:rPr>
        <w:t xml:space="preserve">w zależności od części zamówienia, której dotyczy </w:t>
      </w:r>
      <w:r w:rsidR="00811DCD" w:rsidRPr="009C4341">
        <w:rPr>
          <w:i/>
          <w:sz w:val="20"/>
          <w:szCs w:val="20"/>
        </w:rPr>
        <w:t>umowa)</w:t>
      </w:r>
      <w:r w:rsidR="00811DCD">
        <w:rPr>
          <w:i/>
          <w:sz w:val="20"/>
          <w:szCs w:val="20"/>
        </w:rPr>
        <w:t>.</w:t>
      </w:r>
    </w:p>
    <w:p w:rsidR="000F1DED" w:rsidRDefault="000F1DED" w:rsidP="000F1DED">
      <w:pPr>
        <w:numPr>
          <w:ilvl w:val="1"/>
          <w:numId w:val="27"/>
        </w:numPr>
        <w:ind w:left="720" w:hanging="294"/>
        <w:rPr>
          <w:rFonts w:ascii="Calibri" w:hAnsi="Calibri"/>
          <w:sz w:val="20"/>
          <w:szCs w:val="20"/>
        </w:rPr>
      </w:pPr>
      <w:r w:rsidRPr="009C4341">
        <w:rPr>
          <w:rFonts w:ascii="Calibri" w:hAnsi="Calibri"/>
          <w:sz w:val="20"/>
          <w:szCs w:val="20"/>
        </w:rPr>
        <w:t xml:space="preserve">w przypadku osoby </w:t>
      </w:r>
      <w:r w:rsidRPr="005D2D8F">
        <w:rPr>
          <w:rFonts w:ascii="Calibri" w:hAnsi="Calibri"/>
          <w:b/>
          <w:sz w:val="20"/>
          <w:szCs w:val="20"/>
        </w:rPr>
        <w:t>nieposiadającej dochodu lub której dochód nie przekracza kryterium dochodowego</w:t>
      </w:r>
      <w:r w:rsidRPr="009C4341">
        <w:rPr>
          <w:rFonts w:ascii="Calibri" w:hAnsi="Calibri"/>
          <w:sz w:val="20"/>
          <w:szCs w:val="20"/>
        </w:rPr>
        <w:t xml:space="preserve">  określonego w  ustawie o pomocy  społecznej, koszty pobytu</w:t>
      </w:r>
      <w:r>
        <w:rPr>
          <w:rFonts w:ascii="Calibri" w:hAnsi="Calibri"/>
          <w:sz w:val="20"/>
          <w:szCs w:val="20"/>
        </w:rPr>
        <w:t xml:space="preserve"> albo koszty pobytu</w:t>
      </w:r>
      <w:r w:rsidRPr="009C4341">
        <w:rPr>
          <w:rFonts w:ascii="Calibri" w:hAnsi="Calibri"/>
          <w:sz w:val="20"/>
          <w:szCs w:val="20"/>
        </w:rPr>
        <w:t xml:space="preserve"> </w:t>
      </w:r>
      <w:r>
        <w:rPr>
          <w:rFonts w:ascii="Calibri" w:hAnsi="Calibri"/>
          <w:sz w:val="20"/>
          <w:szCs w:val="20"/>
        </w:rPr>
        <w:t>wraz z</w:t>
      </w:r>
      <w:r w:rsidRPr="009C4341">
        <w:rPr>
          <w:rFonts w:ascii="Calibri" w:hAnsi="Calibri"/>
          <w:sz w:val="20"/>
          <w:szCs w:val="20"/>
        </w:rPr>
        <w:t xml:space="preserve"> jedn</w:t>
      </w:r>
      <w:r>
        <w:rPr>
          <w:rFonts w:ascii="Calibri" w:hAnsi="Calibri"/>
          <w:sz w:val="20"/>
          <w:szCs w:val="20"/>
        </w:rPr>
        <w:t>ym</w:t>
      </w:r>
      <w:r w:rsidRPr="009C4341">
        <w:rPr>
          <w:rFonts w:ascii="Calibri" w:hAnsi="Calibri"/>
          <w:sz w:val="20"/>
          <w:szCs w:val="20"/>
        </w:rPr>
        <w:t xml:space="preserve"> gorąc</w:t>
      </w:r>
      <w:r>
        <w:rPr>
          <w:rFonts w:ascii="Calibri" w:hAnsi="Calibri"/>
          <w:sz w:val="20"/>
          <w:szCs w:val="20"/>
        </w:rPr>
        <w:t>ym</w:t>
      </w:r>
      <w:r w:rsidRPr="009C4341">
        <w:rPr>
          <w:rFonts w:ascii="Calibri" w:hAnsi="Calibri"/>
          <w:sz w:val="20"/>
          <w:szCs w:val="20"/>
        </w:rPr>
        <w:t xml:space="preserve"> </w:t>
      </w:r>
      <w:r>
        <w:rPr>
          <w:rFonts w:ascii="Calibri" w:hAnsi="Calibri"/>
          <w:sz w:val="20"/>
          <w:szCs w:val="20"/>
        </w:rPr>
        <w:t xml:space="preserve">posiłkiem </w:t>
      </w:r>
      <w:r w:rsidRPr="009C4341">
        <w:rPr>
          <w:rFonts w:ascii="Calibri" w:hAnsi="Calibri"/>
          <w:sz w:val="20"/>
          <w:szCs w:val="20"/>
        </w:rPr>
        <w:t xml:space="preserve">pokryje w całości </w:t>
      </w:r>
      <w:r w:rsidRPr="009C4341">
        <w:rPr>
          <w:rFonts w:ascii="Calibri" w:hAnsi="Calibri"/>
          <w:b/>
          <w:sz w:val="20"/>
          <w:szCs w:val="20"/>
        </w:rPr>
        <w:t>Zamawiający</w:t>
      </w:r>
      <w:r w:rsidR="000702EB">
        <w:rPr>
          <w:rFonts w:ascii="Calibri" w:hAnsi="Calibri"/>
          <w:b/>
          <w:sz w:val="20"/>
          <w:szCs w:val="20"/>
        </w:rPr>
        <w:t xml:space="preserve"> </w:t>
      </w:r>
      <w:r w:rsidR="000702EB" w:rsidRPr="000702EB">
        <w:rPr>
          <w:rFonts w:ascii="Calibri" w:hAnsi="Calibri"/>
          <w:sz w:val="20"/>
          <w:szCs w:val="20"/>
        </w:rPr>
        <w:t>stosownie do skierowania/i lub decyzji administracyjnej</w:t>
      </w:r>
      <w:r w:rsidRPr="009C4341">
        <w:rPr>
          <w:rFonts w:ascii="Calibri" w:hAnsi="Calibri"/>
          <w:sz w:val="20"/>
          <w:szCs w:val="20"/>
        </w:rPr>
        <w:t>,</w:t>
      </w:r>
    </w:p>
    <w:p w:rsidR="000F1DED" w:rsidRPr="00A8315D" w:rsidRDefault="000F1DED" w:rsidP="000F1DED">
      <w:pPr>
        <w:numPr>
          <w:ilvl w:val="1"/>
          <w:numId w:val="27"/>
        </w:numPr>
        <w:ind w:left="709" w:hanging="283"/>
        <w:rPr>
          <w:rFonts w:ascii="Calibri" w:hAnsi="Calibri"/>
          <w:sz w:val="20"/>
          <w:szCs w:val="20"/>
        </w:rPr>
      </w:pPr>
      <w:r w:rsidRPr="004438D1">
        <w:rPr>
          <w:rFonts w:ascii="Calibri" w:hAnsi="Calibri"/>
          <w:sz w:val="20"/>
          <w:szCs w:val="20"/>
        </w:rPr>
        <w:lastRenderedPageBreak/>
        <w:t>osoby</w:t>
      </w:r>
      <w:r>
        <w:rPr>
          <w:rFonts w:ascii="Calibri" w:hAnsi="Calibri"/>
          <w:sz w:val="20"/>
          <w:szCs w:val="20"/>
        </w:rPr>
        <w:t xml:space="preserve">, którym przyznano odpowiednio pobyt (bez jednego gorącego posiłku) lub pobyt z jednym gorącym posiłkiem </w:t>
      </w:r>
      <w:r w:rsidRPr="004438D1">
        <w:rPr>
          <w:rFonts w:ascii="Calibri" w:hAnsi="Calibri"/>
          <w:sz w:val="20"/>
          <w:szCs w:val="20"/>
        </w:rPr>
        <w:t xml:space="preserve">posiadające dochód przekraczający  kryterium dochodowe, o którym  mowa powyżej będą wnosić  miesięczną opłatę </w:t>
      </w:r>
      <w:r>
        <w:rPr>
          <w:rFonts w:ascii="Calibri" w:hAnsi="Calibri"/>
          <w:sz w:val="20"/>
          <w:szCs w:val="20"/>
        </w:rPr>
        <w:t xml:space="preserve">odpowiednio za pobyt (bez jednego gorącego posiłku) lub za pobyt z jednym gorącym posiłkiem  </w:t>
      </w:r>
      <w:r w:rsidR="00E50FDF">
        <w:rPr>
          <w:rFonts w:ascii="Calibri" w:hAnsi="Calibri"/>
          <w:sz w:val="20"/>
          <w:szCs w:val="20"/>
        </w:rPr>
        <w:t xml:space="preserve">w wysokości </w:t>
      </w:r>
      <w:r w:rsidR="005C6BC3">
        <w:rPr>
          <w:rFonts w:ascii="Calibri" w:hAnsi="Calibri"/>
          <w:sz w:val="20"/>
          <w:szCs w:val="20"/>
        </w:rPr>
        <w:t>określonej decyzją administracyjną*/skierowaniem*</w:t>
      </w:r>
      <w:r w:rsidR="00E50FDF">
        <w:rPr>
          <w:rFonts w:ascii="Calibri" w:hAnsi="Calibri"/>
          <w:sz w:val="20"/>
          <w:szCs w:val="20"/>
        </w:rPr>
        <w:t xml:space="preserve"> </w:t>
      </w:r>
      <w:r w:rsidR="00E50FDF" w:rsidRPr="009C4341">
        <w:rPr>
          <w:rFonts w:ascii="Calibri" w:hAnsi="Calibri"/>
          <w:sz w:val="20"/>
          <w:szCs w:val="20"/>
        </w:rPr>
        <w:t>(</w:t>
      </w:r>
      <w:r w:rsidR="00E50FDF" w:rsidRPr="009C4341">
        <w:rPr>
          <w:rFonts w:ascii="Calibri" w:hAnsi="Calibri"/>
          <w:i/>
          <w:sz w:val="20"/>
          <w:szCs w:val="20"/>
        </w:rPr>
        <w:t>w zależności od części zamówienia, której dotyczy umowa</w:t>
      </w:r>
      <w:r w:rsidR="00E50FDF" w:rsidRPr="009C4341">
        <w:rPr>
          <w:rFonts w:ascii="Calibri" w:hAnsi="Calibri"/>
          <w:sz w:val="20"/>
          <w:szCs w:val="20"/>
        </w:rPr>
        <w:t>)</w:t>
      </w:r>
      <w:r w:rsidRPr="004438D1">
        <w:rPr>
          <w:rFonts w:ascii="Calibri" w:hAnsi="Calibri"/>
          <w:sz w:val="20"/>
          <w:szCs w:val="20"/>
        </w:rPr>
        <w:t>, jednak  nie więcej  niż cena określona  w § 5 umowy</w:t>
      </w:r>
      <w:r>
        <w:rPr>
          <w:rFonts w:ascii="Calibri" w:hAnsi="Calibri"/>
          <w:sz w:val="20"/>
          <w:szCs w:val="20"/>
        </w:rPr>
        <w:t xml:space="preserve"> dotycząca odpowiedni</w:t>
      </w:r>
      <w:r w:rsidR="005C6BC3">
        <w:rPr>
          <w:rFonts w:ascii="Calibri" w:hAnsi="Calibri"/>
          <w:sz w:val="20"/>
          <w:szCs w:val="20"/>
        </w:rPr>
        <w:t>o</w:t>
      </w:r>
      <w:r>
        <w:rPr>
          <w:rFonts w:ascii="Calibri" w:hAnsi="Calibri"/>
          <w:sz w:val="20"/>
          <w:szCs w:val="20"/>
        </w:rPr>
        <w:t xml:space="preserve"> pobytu (bez gorącego posiłku) lub pobytu z gorącym posiłkiem - </w:t>
      </w:r>
      <w:r w:rsidRPr="009C4341">
        <w:rPr>
          <w:rFonts w:ascii="Calibri" w:hAnsi="Calibri"/>
          <w:sz w:val="20"/>
          <w:szCs w:val="20"/>
        </w:rPr>
        <w:t>chyba że przepisy prawa stanowi</w:t>
      </w:r>
      <w:r w:rsidR="005C6BC3">
        <w:rPr>
          <w:rFonts w:ascii="Calibri" w:hAnsi="Calibri"/>
          <w:sz w:val="20"/>
          <w:szCs w:val="20"/>
        </w:rPr>
        <w:t>ą</w:t>
      </w:r>
      <w:r w:rsidRPr="009C4341">
        <w:rPr>
          <w:rFonts w:ascii="Calibri" w:hAnsi="Calibri"/>
          <w:sz w:val="20"/>
          <w:szCs w:val="20"/>
        </w:rPr>
        <w:t xml:space="preserve"> inaczej,</w:t>
      </w:r>
    </w:p>
    <w:p w:rsidR="000F1DED" w:rsidRPr="005C6BC3" w:rsidRDefault="000F1DED" w:rsidP="005C6BC3">
      <w:pPr>
        <w:numPr>
          <w:ilvl w:val="1"/>
          <w:numId w:val="27"/>
        </w:numPr>
        <w:ind w:left="709" w:hanging="283"/>
        <w:rPr>
          <w:rFonts w:ascii="Calibri" w:hAnsi="Calibri"/>
          <w:sz w:val="20"/>
          <w:szCs w:val="20"/>
        </w:rPr>
      </w:pPr>
      <w:r w:rsidRPr="009C4341">
        <w:rPr>
          <w:rFonts w:ascii="Calibri" w:hAnsi="Calibri"/>
          <w:sz w:val="20"/>
          <w:szCs w:val="20"/>
        </w:rPr>
        <w:t>osoby</w:t>
      </w:r>
      <w:r>
        <w:rPr>
          <w:rFonts w:ascii="Calibri" w:hAnsi="Calibri"/>
          <w:sz w:val="20"/>
          <w:szCs w:val="20"/>
        </w:rPr>
        <w:t>, którym przyznano pobyt (bez jednego gorącego posiłku</w:t>
      </w:r>
      <w:r w:rsidR="005C6BC3">
        <w:rPr>
          <w:rFonts w:ascii="Calibri" w:hAnsi="Calibri"/>
          <w:sz w:val="20"/>
          <w:szCs w:val="20"/>
        </w:rPr>
        <w:t>)</w:t>
      </w:r>
      <w:r>
        <w:rPr>
          <w:rFonts w:ascii="Calibri" w:hAnsi="Calibri"/>
          <w:sz w:val="20"/>
          <w:szCs w:val="20"/>
        </w:rPr>
        <w:t xml:space="preserve"> </w:t>
      </w:r>
      <w:r w:rsidR="005C6BC3">
        <w:rPr>
          <w:rFonts w:ascii="Calibri" w:hAnsi="Calibri"/>
          <w:sz w:val="20"/>
          <w:szCs w:val="20"/>
        </w:rPr>
        <w:t xml:space="preserve">lub pobyt (z jednym gorącym posiłkiem) </w:t>
      </w:r>
      <w:r w:rsidRPr="009C4341">
        <w:rPr>
          <w:rFonts w:ascii="Calibri" w:hAnsi="Calibri"/>
          <w:sz w:val="20"/>
          <w:szCs w:val="20"/>
        </w:rPr>
        <w:t>posiadające dochód przekraczający  kryterium dochodowe, o którym  mowa powyżej</w:t>
      </w:r>
      <w:r>
        <w:rPr>
          <w:rFonts w:ascii="Calibri" w:hAnsi="Calibri"/>
          <w:sz w:val="20"/>
          <w:szCs w:val="20"/>
        </w:rPr>
        <w:t xml:space="preserve"> zapewniają sobie i</w:t>
      </w:r>
      <w:r w:rsidRPr="009C4341">
        <w:rPr>
          <w:rFonts w:ascii="Calibri" w:hAnsi="Calibri"/>
          <w:sz w:val="20"/>
          <w:szCs w:val="20"/>
        </w:rPr>
        <w:t xml:space="preserve"> ponoszą opłatę za posiłki</w:t>
      </w:r>
      <w:r w:rsidR="0062179B">
        <w:rPr>
          <w:rFonts w:ascii="Calibri" w:hAnsi="Calibri"/>
          <w:sz w:val="20"/>
          <w:szCs w:val="20"/>
        </w:rPr>
        <w:t>*/inne posiłki*</w:t>
      </w:r>
      <w:r w:rsidRPr="009C4341">
        <w:rPr>
          <w:rFonts w:ascii="Calibri" w:hAnsi="Calibri"/>
          <w:sz w:val="20"/>
          <w:szCs w:val="20"/>
        </w:rPr>
        <w:t xml:space="preserve"> we własnym zakresie, jednak  nie więcej  niż cena określona  w § 5 umowy, chyba że przepisy prawa lub decyzja administracyjna stanowi inaczej</w:t>
      </w:r>
      <w:r w:rsidR="005C6BC3">
        <w:rPr>
          <w:rFonts w:ascii="Calibri" w:hAnsi="Calibri"/>
          <w:sz w:val="20"/>
          <w:szCs w:val="20"/>
        </w:rPr>
        <w:t xml:space="preserve"> </w:t>
      </w:r>
      <w:r w:rsidR="005C6BC3" w:rsidRPr="009C4341">
        <w:rPr>
          <w:rFonts w:ascii="Calibri" w:hAnsi="Calibri"/>
          <w:sz w:val="20"/>
          <w:szCs w:val="20"/>
        </w:rPr>
        <w:t>(</w:t>
      </w:r>
      <w:r w:rsidR="005C6BC3" w:rsidRPr="009C4341">
        <w:rPr>
          <w:rFonts w:ascii="Calibri" w:hAnsi="Calibri"/>
          <w:i/>
          <w:sz w:val="20"/>
          <w:szCs w:val="20"/>
        </w:rPr>
        <w:t>w zależności od części zamówienia, której dotyczy umowa</w:t>
      </w:r>
      <w:r w:rsidR="005C6BC3" w:rsidRPr="009C4341">
        <w:rPr>
          <w:rFonts w:ascii="Calibri" w:hAnsi="Calibri"/>
          <w:sz w:val="20"/>
          <w:szCs w:val="20"/>
        </w:rPr>
        <w:t>)</w:t>
      </w:r>
      <w:r w:rsidRPr="005C6BC3">
        <w:rPr>
          <w:rFonts w:ascii="Calibri" w:hAnsi="Calibri"/>
          <w:sz w:val="20"/>
          <w:szCs w:val="20"/>
        </w:rPr>
        <w:t>,</w:t>
      </w:r>
    </w:p>
    <w:p w:rsidR="000F1DED" w:rsidRPr="009C4341" w:rsidRDefault="000F1DED" w:rsidP="000F1DED">
      <w:pPr>
        <w:numPr>
          <w:ilvl w:val="1"/>
          <w:numId w:val="27"/>
        </w:numPr>
        <w:ind w:left="709" w:hanging="283"/>
        <w:rPr>
          <w:rFonts w:ascii="Calibri" w:hAnsi="Calibri"/>
          <w:sz w:val="20"/>
          <w:szCs w:val="20"/>
        </w:rPr>
      </w:pPr>
      <w:r w:rsidRPr="009C4341">
        <w:rPr>
          <w:rFonts w:ascii="Calibri" w:hAnsi="Calibri"/>
          <w:sz w:val="20"/>
          <w:szCs w:val="20"/>
        </w:rPr>
        <w:t>sposób pokrywania należności za pobyt / wyżywienie osoby bezdomnej będzie każdorazowo określany na podstawie decyzji administracyjnej*/w skierowaniu* (</w:t>
      </w:r>
      <w:r w:rsidRPr="009C4341">
        <w:rPr>
          <w:rFonts w:ascii="Calibri" w:hAnsi="Calibri"/>
          <w:i/>
          <w:sz w:val="20"/>
          <w:szCs w:val="20"/>
        </w:rPr>
        <w:t>w zależności od części zamówienia, której dotyczy umowa</w:t>
      </w:r>
      <w:r w:rsidRPr="009C4341">
        <w:rPr>
          <w:rFonts w:ascii="Calibri" w:hAnsi="Calibri"/>
          <w:sz w:val="20"/>
          <w:szCs w:val="20"/>
        </w:rPr>
        <w:t>)</w:t>
      </w:r>
    </w:p>
    <w:p w:rsidR="005D2D8F" w:rsidRDefault="005D2D8F" w:rsidP="000F1DED">
      <w:pPr>
        <w:pStyle w:val="Akapitzlist"/>
        <w:numPr>
          <w:ilvl w:val="3"/>
          <w:numId w:val="24"/>
        </w:numPr>
        <w:spacing w:after="0" w:line="240" w:lineRule="auto"/>
        <w:ind w:left="284" w:hanging="284"/>
        <w:rPr>
          <w:sz w:val="20"/>
          <w:szCs w:val="20"/>
        </w:rPr>
      </w:pPr>
      <w:r>
        <w:rPr>
          <w:sz w:val="20"/>
          <w:szCs w:val="20"/>
        </w:rPr>
        <w:t>Opłatę za usługę</w:t>
      </w:r>
      <w:r w:rsidR="001C7BE3">
        <w:rPr>
          <w:sz w:val="20"/>
          <w:szCs w:val="20"/>
        </w:rPr>
        <w:t xml:space="preserve"> będącą przedmiotem niniejszej umowy</w:t>
      </w:r>
      <w:r>
        <w:rPr>
          <w:sz w:val="20"/>
          <w:szCs w:val="20"/>
        </w:rPr>
        <w:t xml:space="preserve">, </w:t>
      </w:r>
      <w:r w:rsidRPr="005D2D8F">
        <w:rPr>
          <w:i/>
          <w:sz w:val="20"/>
          <w:szCs w:val="20"/>
        </w:rPr>
        <w:t>Świadczeniobiorca</w:t>
      </w:r>
      <w:r w:rsidR="0062179B">
        <w:rPr>
          <w:i/>
          <w:sz w:val="20"/>
          <w:szCs w:val="20"/>
        </w:rPr>
        <w:t xml:space="preserve"> </w:t>
      </w:r>
      <w:r w:rsidR="0062179B" w:rsidRPr="0062179B">
        <w:rPr>
          <w:sz w:val="20"/>
          <w:szCs w:val="20"/>
        </w:rPr>
        <w:t>(stosownie do ust.</w:t>
      </w:r>
      <w:r w:rsidR="0062179B">
        <w:rPr>
          <w:sz w:val="20"/>
          <w:szCs w:val="20"/>
        </w:rPr>
        <w:t xml:space="preserve"> </w:t>
      </w:r>
      <w:r w:rsidR="0062179B" w:rsidRPr="0062179B">
        <w:rPr>
          <w:sz w:val="20"/>
          <w:szCs w:val="20"/>
        </w:rPr>
        <w:t>1 pkt 3 niniejszego paragrafu)</w:t>
      </w:r>
      <w:r>
        <w:rPr>
          <w:sz w:val="20"/>
          <w:szCs w:val="20"/>
        </w:rPr>
        <w:t xml:space="preserve"> wnosi </w:t>
      </w:r>
      <w:r w:rsidR="0062179B">
        <w:rPr>
          <w:sz w:val="20"/>
          <w:szCs w:val="20"/>
        </w:rPr>
        <w:t>do</w:t>
      </w:r>
      <w:r>
        <w:rPr>
          <w:sz w:val="20"/>
          <w:szCs w:val="20"/>
        </w:rPr>
        <w:t xml:space="preserve"> </w:t>
      </w:r>
      <w:r w:rsidRPr="005D2D8F">
        <w:rPr>
          <w:b/>
          <w:sz w:val="20"/>
          <w:szCs w:val="20"/>
        </w:rPr>
        <w:t>Zamawiającego</w:t>
      </w:r>
      <w:r w:rsidR="0062179B">
        <w:rPr>
          <w:b/>
          <w:sz w:val="20"/>
          <w:szCs w:val="20"/>
        </w:rPr>
        <w:t xml:space="preserve"> </w:t>
      </w:r>
      <w:r w:rsidR="0062179B" w:rsidRPr="0062179B">
        <w:rPr>
          <w:sz w:val="20"/>
          <w:szCs w:val="20"/>
        </w:rPr>
        <w:t>w sposób określony</w:t>
      </w:r>
      <w:r>
        <w:rPr>
          <w:sz w:val="20"/>
          <w:szCs w:val="20"/>
        </w:rPr>
        <w:t xml:space="preserve"> w decyzji administracyjnej*/lub skierowaniu*</w:t>
      </w:r>
      <w:r w:rsidRPr="004438D1">
        <w:rPr>
          <w:sz w:val="20"/>
          <w:szCs w:val="20"/>
        </w:rPr>
        <w:t>(</w:t>
      </w:r>
      <w:r w:rsidRPr="004438D1">
        <w:rPr>
          <w:i/>
          <w:sz w:val="20"/>
          <w:szCs w:val="20"/>
        </w:rPr>
        <w:t>w zależności od części zamówienia, której dotyczy umowa</w:t>
      </w:r>
      <w:r w:rsidRPr="004438D1">
        <w:rPr>
          <w:sz w:val="20"/>
          <w:szCs w:val="20"/>
        </w:rPr>
        <w:t>)</w:t>
      </w:r>
    </w:p>
    <w:p w:rsidR="000F1DED" w:rsidRPr="004438D1" w:rsidRDefault="000F1DED" w:rsidP="000F1DED">
      <w:pPr>
        <w:pStyle w:val="Akapitzlist"/>
        <w:numPr>
          <w:ilvl w:val="3"/>
          <w:numId w:val="24"/>
        </w:numPr>
        <w:spacing w:after="0" w:line="240" w:lineRule="auto"/>
        <w:ind w:left="284" w:hanging="284"/>
        <w:rPr>
          <w:sz w:val="20"/>
          <w:szCs w:val="20"/>
        </w:rPr>
      </w:pPr>
      <w:r w:rsidRPr="009C4341">
        <w:rPr>
          <w:sz w:val="20"/>
          <w:szCs w:val="20"/>
        </w:rPr>
        <w:t>Odpłatność</w:t>
      </w:r>
      <w:r w:rsidR="005D2D8F">
        <w:rPr>
          <w:sz w:val="20"/>
          <w:szCs w:val="20"/>
        </w:rPr>
        <w:t xml:space="preserve">, </w:t>
      </w:r>
      <w:r w:rsidRPr="009C4341">
        <w:rPr>
          <w:sz w:val="20"/>
          <w:szCs w:val="20"/>
        </w:rPr>
        <w:t>jej obniżenie lub całkowity brak odpłatności osób bezdomnych w schronisku</w:t>
      </w:r>
      <w:r w:rsidR="001C7BE3">
        <w:rPr>
          <w:sz w:val="20"/>
          <w:szCs w:val="20"/>
        </w:rPr>
        <w:t>*/noclegowni*</w:t>
      </w:r>
      <w:r w:rsidRPr="009C4341">
        <w:rPr>
          <w:sz w:val="20"/>
          <w:szCs w:val="20"/>
        </w:rPr>
        <w:t xml:space="preserve"> określa decyzja administracyjna</w:t>
      </w:r>
      <w:r w:rsidRPr="00A365F3">
        <w:rPr>
          <w:sz w:val="20"/>
          <w:szCs w:val="20"/>
        </w:rPr>
        <w:t xml:space="preserve">*/ </w:t>
      </w:r>
      <w:r w:rsidRPr="004438D1">
        <w:rPr>
          <w:sz w:val="20"/>
          <w:szCs w:val="20"/>
        </w:rPr>
        <w:t>(</w:t>
      </w:r>
      <w:r w:rsidRPr="004438D1">
        <w:rPr>
          <w:i/>
          <w:sz w:val="20"/>
          <w:szCs w:val="20"/>
        </w:rPr>
        <w:t>w zależności od części zamówienia, której dotyczy umowa</w:t>
      </w:r>
      <w:r w:rsidRPr="004438D1">
        <w:rPr>
          <w:sz w:val="20"/>
          <w:szCs w:val="20"/>
        </w:rPr>
        <w:t>)</w:t>
      </w:r>
      <w:r w:rsidRPr="00A365F3">
        <w:rPr>
          <w:sz w:val="20"/>
          <w:szCs w:val="20"/>
        </w:rPr>
        <w:t>.</w:t>
      </w:r>
    </w:p>
    <w:p w:rsidR="000F1DED" w:rsidRDefault="000F1DED" w:rsidP="000F1DED">
      <w:pPr>
        <w:ind w:left="284"/>
        <w:rPr>
          <w:rFonts w:ascii="Calibri" w:hAnsi="Calibri"/>
          <w:sz w:val="20"/>
          <w:szCs w:val="20"/>
        </w:rPr>
      </w:pPr>
    </w:p>
    <w:p w:rsidR="000F1DED" w:rsidRDefault="000F1DED" w:rsidP="000F1DED">
      <w:pPr>
        <w:rPr>
          <w:rFonts w:ascii="Calibri" w:hAnsi="Calibri"/>
          <w:sz w:val="20"/>
          <w:szCs w:val="20"/>
        </w:rPr>
      </w:pPr>
    </w:p>
    <w:p w:rsidR="00753DE3" w:rsidRPr="004438D1" w:rsidRDefault="00753DE3" w:rsidP="006D3AA4">
      <w:pPr>
        <w:jc w:val="center"/>
        <w:rPr>
          <w:rFonts w:ascii="Calibri" w:hAnsi="Calibri"/>
          <w:b/>
          <w:sz w:val="20"/>
          <w:szCs w:val="20"/>
        </w:rPr>
      </w:pPr>
    </w:p>
    <w:p w:rsidR="0062179B" w:rsidRPr="00A365F3" w:rsidRDefault="004A68DB" w:rsidP="0062179B">
      <w:pPr>
        <w:jc w:val="center"/>
        <w:rPr>
          <w:b/>
        </w:rPr>
      </w:pPr>
      <w:r w:rsidRPr="004438D1">
        <w:rPr>
          <w:rFonts w:ascii="Calibri" w:hAnsi="Calibri"/>
          <w:b/>
          <w:sz w:val="20"/>
          <w:szCs w:val="20"/>
        </w:rPr>
        <w:t>§ 5.</w:t>
      </w:r>
      <w:r w:rsidR="00F46E31" w:rsidRPr="00A365F3">
        <w:t xml:space="preserve">* </w:t>
      </w:r>
      <w:r w:rsidR="00F46E31" w:rsidRPr="00A365F3">
        <w:rPr>
          <w:b/>
          <w:vertAlign w:val="superscript"/>
        </w:rPr>
        <w:t>w zależności od zadania</w:t>
      </w:r>
      <w:r w:rsidR="0062179B" w:rsidRPr="0062179B">
        <w:rPr>
          <w:b/>
        </w:rPr>
        <w:t xml:space="preserve"> </w:t>
      </w:r>
      <w:r w:rsidR="00C40EEB">
        <w:rPr>
          <w:b/>
        </w:rPr>
        <w:t>(numeracja ustępów może ulec zmianie)</w:t>
      </w:r>
    </w:p>
    <w:p w:rsidR="0062179B" w:rsidRPr="004438D1" w:rsidRDefault="0062179B" w:rsidP="0062179B">
      <w:pPr>
        <w:pStyle w:val="Akapitzlist"/>
        <w:numPr>
          <w:ilvl w:val="0"/>
          <w:numId w:val="34"/>
        </w:numPr>
        <w:tabs>
          <w:tab w:val="clear" w:pos="720"/>
          <w:tab w:val="num" w:pos="284"/>
        </w:tabs>
        <w:spacing w:after="0" w:line="240" w:lineRule="auto"/>
        <w:ind w:hanging="720"/>
        <w:rPr>
          <w:sz w:val="20"/>
          <w:szCs w:val="20"/>
          <w:lang w:eastAsia="pl-PL"/>
        </w:rPr>
      </w:pPr>
      <w:r w:rsidRPr="004438D1">
        <w:rPr>
          <w:b/>
          <w:sz w:val="20"/>
          <w:szCs w:val="20"/>
        </w:rPr>
        <w:t>Strony</w:t>
      </w:r>
      <w:r w:rsidRPr="004438D1">
        <w:rPr>
          <w:sz w:val="20"/>
          <w:szCs w:val="20"/>
        </w:rPr>
        <w:t xml:space="preserve"> zgodnie ustalają wysokość kosztów dobowego pobytu osoby bezdomnej: </w:t>
      </w:r>
    </w:p>
    <w:p w:rsidR="0062179B" w:rsidRPr="004438D1" w:rsidRDefault="0062179B" w:rsidP="0062179B">
      <w:pPr>
        <w:numPr>
          <w:ilvl w:val="1"/>
          <w:numId w:val="35"/>
        </w:numPr>
        <w:ind w:left="1134" w:hanging="425"/>
        <w:rPr>
          <w:rFonts w:ascii="Calibri" w:hAnsi="Calibri"/>
          <w:sz w:val="20"/>
          <w:szCs w:val="20"/>
        </w:rPr>
      </w:pPr>
      <w:r w:rsidRPr="004438D1">
        <w:rPr>
          <w:rFonts w:ascii="Calibri" w:hAnsi="Calibri"/>
          <w:sz w:val="20"/>
          <w:szCs w:val="20"/>
        </w:rPr>
        <w:t>całodobowy koszt pobytu osoby skierowanej do ………. z jednym gorącym</w:t>
      </w:r>
      <w:r>
        <w:rPr>
          <w:rFonts w:ascii="Calibri" w:hAnsi="Calibri"/>
          <w:sz w:val="20"/>
          <w:szCs w:val="20"/>
        </w:rPr>
        <w:t xml:space="preserve"> posiłkiem</w:t>
      </w:r>
      <w:r w:rsidRPr="004438D1">
        <w:rPr>
          <w:rFonts w:ascii="Calibri" w:hAnsi="Calibri"/>
          <w:sz w:val="20"/>
          <w:szCs w:val="20"/>
        </w:rPr>
        <w:t>, wynosi ……….. zł, w tym VAT………%, w tym:</w:t>
      </w:r>
    </w:p>
    <w:p w:rsidR="0062179B" w:rsidRDefault="0062179B" w:rsidP="0062179B">
      <w:pPr>
        <w:numPr>
          <w:ilvl w:val="1"/>
          <w:numId w:val="36"/>
        </w:numPr>
        <w:ind w:firstLine="0"/>
        <w:rPr>
          <w:rFonts w:ascii="Calibri" w:hAnsi="Calibri"/>
          <w:sz w:val="20"/>
          <w:szCs w:val="20"/>
        </w:rPr>
      </w:pPr>
      <w:r w:rsidRPr="004438D1">
        <w:rPr>
          <w:rFonts w:ascii="Calibri" w:hAnsi="Calibri"/>
          <w:sz w:val="20"/>
          <w:szCs w:val="20"/>
        </w:rPr>
        <w:t xml:space="preserve"> koszt </w:t>
      </w:r>
      <w:r>
        <w:rPr>
          <w:rFonts w:ascii="Calibri" w:hAnsi="Calibri"/>
          <w:sz w:val="20"/>
          <w:szCs w:val="20"/>
        </w:rPr>
        <w:t>gorącego posiłku wynosi: ……….zł brutto,</w:t>
      </w:r>
    </w:p>
    <w:p w:rsidR="0062179B" w:rsidRPr="004438D1" w:rsidRDefault="0062179B" w:rsidP="0062179B">
      <w:pPr>
        <w:numPr>
          <w:ilvl w:val="1"/>
          <w:numId w:val="36"/>
        </w:numPr>
        <w:ind w:firstLine="0"/>
        <w:rPr>
          <w:rFonts w:ascii="Calibri" w:hAnsi="Calibri"/>
          <w:sz w:val="20"/>
          <w:szCs w:val="20"/>
        </w:rPr>
      </w:pPr>
      <w:r>
        <w:rPr>
          <w:rFonts w:ascii="Calibri" w:hAnsi="Calibri"/>
          <w:sz w:val="20"/>
          <w:szCs w:val="20"/>
        </w:rPr>
        <w:t xml:space="preserve"> koszt noclegu wynosi</w:t>
      </w:r>
      <w:r w:rsidRPr="004438D1">
        <w:rPr>
          <w:rFonts w:ascii="Calibri" w:hAnsi="Calibri"/>
          <w:sz w:val="20"/>
          <w:szCs w:val="20"/>
        </w:rPr>
        <w:t xml:space="preserve"> :……...zł brutto.</w:t>
      </w:r>
    </w:p>
    <w:p w:rsidR="0062179B" w:rsidRPr="0062179B" w:rsidRDefault="0062179B" w:rsidP="0062179B">
      <w:pPr>
        <w:numPr>
          <w:ilvl w:val="1"/>
          <w:numId w:val="35"/>
        </w:numPr>
        <w:spacing w:before="100" w:beforeAutospacing="1" w:after="100" w:afterAutospacing="1"/>
        <w:ind w:left="1134" w:hanging="425"/>
        <w:rPr>
          <w:rFonts w:ascii="Calibri" w:hAnsi="Calibri"/>
          <w:sz w:val="20"/>
          <w:szCs w:val="20"/>
        </w:rPr>
      </w:pPr>
      <w:r w:rsidRPr="009D1DD3">
        <w:rPr>
          <w:rFonts w:ascii="Calibri" w:hAnsi="Calibri"/>
          <w:sz w:val="20"/>
          <w:szCs w:val="20"/>
        </w:rPr>
        <w:t>całodobowy koszt pobytu osoby skierowanej do ………….bez wyżywienia</w:t>
      </w:r>
      <w:r>
        <w:rPr>
          <w:rFonts w:ascii="Calibri" w:hAnsi="Calibri"/>
          <w:sz w:val="20"/>
          <w:szCs w:val="20"/>
        </w:rPr>
        <w:t xml:space="preserve"> (=koszt noclegu)</w:t>
      </w:r>
      <w:r w:rsidRPr="009D1DD3">
        <w:rPr>
          <w:rFonts w:ascii="Calibri" w:hAnsi="Calibri"/>
          <w:sz w:val="20"/>
          <w:szCs w:val="20"/>
        </w:rPr>
        <w:t xml:space="preserve"> wynosi ……….. zł, w tym VAT………%. </w:t>
      </w:r>
    </w:p>
    <w:p w:rsidR="0062179B" w:rsidRPr="0062179B" w:rsidRDefault="0062179B" w:rsidP="0062179B">
      <w:pPr>
        <w:numPr>
          <w:ilvl w:val="1"/>
          <w:numId w:val="35"/>
        </w:numPr>
        <w:spacing w:before="100" w:beforeAutospacing="1" w:after="100" w:afterAutospacing="1"/>
        <w:ind w:left="1134" w:hanging="425"/>
        <w:rPr>
          <w:rFonts w:ascii="Calibri" w:hAnsi="Calibri"/>
          <w:sz w:val="20"/>
          <w:szCs w:val="20"/>
        </w:rPr>
      </w:pPr>
      <w:r w:rsidRPr="0062179B">
        <w:rPr>
          <w:rFonts w:ascii="Calibri" w:hAnsi="Calibri"/>
          <w:sz w:val="20"/>
          <w:szCs w:val="20"/>
        </w:rPr>
        <w:t xml:space="preserve">koszt śniadania u </w:t>
      </w:r>
      <w:r w:rsidRPr="0062179B">
        <w:rPr>
          <w:rFonts w:ascii="Calibri" w:hAnsi="Calibri"/>
          <w:b/>
          <w:sz w:val="20"/>
          <w:szCs w:val="20"/>
        </w:rPr>
        <w:t>Wykonawcy</w:t>
      </w:r>
      <w:r w:rsidRPr="0062179B">
        <w:rPr>
          <w:rFonts w:ascii="Calibri" w:hAnsi="Calibri"/>
          <w:sz w:val="20"/>
          <w:szCs w:val="20"/>
        </w:rPr>
        <w:t xml:space="preserve"> wynosi ..... zł, w tym VAT ......%</w:t>
      </w:r>
    </w:p>
    <w:p w:rsidR="0062179B" w:rsidRPr="0062179B" w:rsidRDefault="0062179B" w:rsidP="0062179B">
      <w:pPr>
        <w:numPr>
          <w:ilvl w:val="1"/>
          <w:numId w:val="35"/>
        </w:numPr>
        <w:spacing w:before="100" w:beforeAutospacing="1" w:after="100" w:afterAutospacing="1"/>
        <w:ind w:left="1134" w:hanging="425"/>
        <w:rPr>
          <w:rFonts w:ascii="Calibri" w:hAnsi="Calibri"/>
          <w:sz w:val="20"/>
          <w:szCs w:val="20"/>
        </w:rPr>
      </w:pPr>
      <w:r w:rsidRPr="0062179B">
        <w:rPr>
          <w:rFonts w:ascii="Calibri" w:hAnsi="Calibri"/>
          <w:sz w:val="20"/>
          <w:szCs w:val="20"/>
        </w:rPr>
        <w:t xml:space="preserve">koszt kolacji u </w:t>
      </w:r>
      <w:r w:rsidRPr="0062179B">
        <w:rPr>
          <w:rFonts w:ascii="Calibri" w:hAnsi="Calibri"/>
          <w:b/>
          <w:sz w:val="20"/>
          <w:szCs w:val="20"/>
        </w:rPr>
        <w:t>Wykonawcy</w:t>
      </w:r>
      <w:r w:rsidRPr="0062179B">
        <w:rPr>
          <w:rFonts w:ascii="Calibri" w:hAnsi="Calibri"/>
          <w:sz w:val="20"/>
          <w:szCs w:val="20"/>
        </w:rPr>
        <w:t xml:space="preserve"> wynosi .........zł, w tym VAT .......%</w:t>
      </w:r>
    </w:p>
    <w:p w:rsidR="0062179B" w:rsidRPr="001C477C" w:rsidRDefault="0062179B" w:rsidP="0062179B">
      <w:pPr>
        <w:spacing w:before="100" w:beforeAutospacing="1" w:after="100" w:afterAutospacing="1"/>
        <w:jc w:val="left"/>
        <w:rPr>
          <w:sz w:val="20"/>
          <w:szCs w:val="20"/>
          <w:lang w:eastAsia="ja-JP"/>
        </w:rPr>
      </w:pPr>
      <w:r w:rsidRPr="001C477C">
        <w:rPr>
          <w:sz w:val="20"/>
          <w:szCs w:val="20"/>
          <w:lang w:eastAsia="ja-JP"/>
        </w:rPr>
        <w:t>*niepotrzebne skreślić</w:t>
      </w:r>
    </w:p>
    <w:p w:rsidR="009579CA" w:rsidRDefault="00F144C3" w:rsidP="004F10B1">
      <w:pPr>
        <w:spacing w:before="100" w:beforeAutospacing="1" w:after="100" w:afterAutospacing="1"/>
        <w:rPr>
          <w:rFonts w:asciiTheme="minorHAnsi" w:hAnsiTheme="minorHAnsi" w:cstheme="minorHAnsi"/>
          <w:color w:val="FF0000"/>
          <w:sz w:val="20"/>
          <w:szCs w:val="20"/>
          <w:lang w:eastAsia="ja-JP"/>
        </w:rPr>
      </w:pPr>
      <w:r w:rsidRPr="00F144C3">
        <w:rPr>
          <w:rFonts w:asciiTheme="minorHAnsi" w:hAnsiTheme="minorHAnsi" w:cstheme="minorHAnsi"/>
          <w:b/>
          <w:sz w:val="20"/>
          <w:szCs w:val="20"/>
          <w:lang w:eastAsia="ja-JP"/>
        </w:rPr>
        <w:t>Dla części A-</w:t>
      </w:r>
      <w:r>
        <w:rPr>
          <w:rFonts w:asciiTheme="minorHAnsi" w:hAnsiTheme="minorHAnsi" w:cstheme="minorHAnsi"/>
          <w:b/>
          <w:sz w:val="20"/>
          <w:szCs w:val="20"/>
          <w:lang w:eastAsia="ja-JP"/>
        </w:rPr>
        <w:t>F</w:t>
      </w:r>
      <w:r>
        <w:rPr>
          <w:rFonts w:asciiTheme="minorHAnsi" w:hAnsiTheme="minorHAnsi" w:cstheme="minorHAnsi"/>
          <w:sz w:val="20"/>
          <w:szCs w:val="20"/>
          <w:lang w:eastAsia="ja-JP"/>
        </w:rPr>
        <w:t xml:space="preserve"> </w:t>
      </w:r>
      <w:r w:rsidR="009579CA" w:rsidRPr="00504B11">
        <w:rPr>
          <w:rFonts w:asciiTheme="minorHAnsi" w:hAnsiTheme="minorHAnsi" w:cstheme="minorHAnsi"/>
          <w:sz w:val="20"/>
          <w:szCs w:val="20"/>
          <w:lang w:eastAsia="ja-JP"/>
        </w:rPr>
        <w:t>Szacowana wartość umowy stanowi iloczyn</w:t>
      </w:r>
      <w:r w:rsidR="005B5B1C" w:rsidRPr="00504B11">
        <w:rPr>
          <w:rFonts w:asciiTheme="minorHAnsi" w:hAnsiTheme="minorHAnsi" w:cstheme="minorHAnsi"/>
          <w:sz w:val="20"/>
          <w:szCs w:val="20"/>
          <w:lang w:eastAsia="ja-JP"/>
        </w:rPr>
        <w:t xml:space="preserve"> ……….</w:t>
      </w:r>
      <w:r w:rsidR="009579CA" w:rsidRPr="00504B11">
        <w:rPr>
          <w:rFonts w:asciiTheme="minorHAnsi" w:hAnsiTheme="minorHAnsi" w:cstheme="minorHAnsi"/>
          <w:sz w:val="20"/>
          <w:szCs w:val="20"/>
          <w:lang w:eastAsia="ja-JP"/>
        </w:rPr>
        <w:t xml:space="preserve"> szacowanych osób, o których mowa § 3 ust. 1 umowy  z </w:t>
      </w:r>
      <w:r w:rsidR="00A36892" w:rsidRPr="00504B11">
        <w:rPr>
          <w:rFonts w:asciiTheme="minorHAnsi" w:hAnsiTheme="minorHAnsi" w:cstheme="minorHAnsi"/>
          <w:sz w:val="20"/>
          <w:szCs w:val="20"/>
          <w:lang w:eastAsia="ja-JP"/>
        </w:rPr>
        <w:t>trzema posiłka</w:t>
      </w:r>
      <w:r w:rsidR="009579CA" w:rsidRPr="00504B11">
        <w:rPr>
          <w:rFonts w:asciiTheme="minorHAnsi" w:hAnsiTheme="minorHAnsi" w:cstheme="minorHAnsi"/>
          <w:sz w:val="20"/>
          <w:szCs w:val="20"/>
          <w:lang w:eastAsia="ja-JP"/>
        </w:rPr>
        <w:t>m</w:t>
      </w:r>
      <w:r w:rsidR="00A36892" w:rsidRPr="00504B11">
        <w:rPr>
          <w:rFonts w:asciiTheme="minorHAnsi" w:hAnsiTheme="minorHAnsi" w:cstheme="minorHAnsi"/>
          <w:sz w:val="20"/>
          <w:szCs w:val="20"/>
          <w:lang w:eastAsia="ja-JP"/>
        </w:rPr>
        <w:t>i*/z jednym gorącym posiłkiem* (w zależności od przedmiotu zamówienia)</w:t>
      </w:r>
      <w:r w:rsidR="009579CA" w:rsidRPr="00504B11">
        <w:rPr>
          <w:rFonts w:asciiTheme="minorHAnsi" w:hAnsiTheme="minorHAnsi" w:cstheme="minorHAnsi"/>
          <w:sz w:val="20"/>
          <w:szCs w:val="20"/>
          <w:lang w:eastAsia="ja-JP"/>
        </w:rPr>
        <w:t xml:space="preserve"> i </w:t>
      </w:r>
      <w:r w:rsidR="005B5B1C" w:rsidRPr="00504B11">
        <w:rPr>
          <w:rFonts w:asciiTheme="minorHAnsi" w:hAnsiTheme="minorHAnsi" w:cstheme="minorHAnsi"/>
          <w:sz w:val="20"/>
          <w:szCs w:val="20"/>
          <w:lang w:eastAsia="ja-JP"/>
        </w:rPr>
        <w:t>……</w:t>
      </w:r>
      <w:r w:rsidR="009579CA" w:rsidRPr="00504B11">
        <w:rPr>
          <w:rFonts w:asciiTheme="minorHAnsi" w:hAnsiTheme="minorHAnsi" w:cstheme="minorHAnsi"/>
          <w:sz w:val="20"/>
          <w:szCs w:val="20"/>
          <w:lang w:eastAsia="ja-JP"/>
        </w:rPr>
        <w:t xml:space="preserve"> dni w </w:t>
      </w:r>
      <w:r w:rsidR="005B5B1C" w:rsidRPr="00504B11">
        <w:rPr>
          <w:rFonts w:asciiTheme="minorHAnsi" w:hAnsiTheme="minorHAnsi" w:cstheme="minorHAnsi"/>
          <w:sz w:val="20"/>
          <w:szCs w:val="20"/>
          <w:lang w:eastAsia="ja-JP"/>
        </w:rPr>
        <w:t xml:space="preserve">okresie realizacji przedmiotu </w:t>
      </w:r>
      <w:r w:rsidR="004F10B1" w:rsidRPr="00504B11">
        <w:rPr>
          <w:rFonts w:asciiTheme="minorHAnsi" w:hAnsiTheme="minorHAnsi" w:cstheme="minorHAnsi"/>
          <w:sz w:val="20"/>
          <w:szCs w:val="20"/>
          <w:lang w:eastAsia="ja-JP"/>
        </w:rPr>
        <w:t>zamówienia</w:t>
      </w:r>
      <w:r w:rsidR="009579CA" w:rsidRPr="00504B11">
        <w:rPr>
          <w:rFonts w:asciiTheme="minorHAnsi" w:hAnsiTheme="minorHAnsi" w:cstheme="minorHAnsi"/>
          <w:sz w:val="20"/>
          <w:szCs w:val="20"/>
          <w:lang w:eastAsia="ja-JP"/>
        </w:rPr>
        <w:t xml:space="preserve"> r., </w:t>
      </w:r>
      <w:proofErr w:type="spellStart"/>
      <w:r w:rsidR="009579CA" w:rsidRPr="00504B11">
        <w:rPr>
          <w:rFonts w:asciiTheme="minorHAnsi" w:hAnsiTheme="minorHAnsi" w:cstheme="minorHAnsi"/>
          <w:sz w:val="20"/>
          <w:szCs w:val="20"/>
          <w:lang w:eastAsia="ja-JP"/>
        </w:rPr>
        <w:t>tj</w:t>
      </w:r>
      <w:proofErr w:type="spellEnd"/>
      <w:r w:rsidR="009579CA" w:rsidRPr="00504B11">
        <w:rPr>
          <w:rFonts w:asciiTheme="minorHAnsi" w:hAnsiTheme="minorHAnsi" w:cstheme="minorHAnsi"/>
          <w:sz w:val="20"/>
          <w:szCs w:val="20"/>
          <w:lang w:eastAsia="ja-JP"/>
        </w:rPr>
        <w:t>………………………………………….</w:t>
      </w:r>
    </w:p>
    <w:p w:rsidR="000F5C64" w:rsidRPr="00C40EEB" w:rsidRDefault="000F5C64" w:rsidP="000F5C64">
      <w:pPr>
        <w:suppressAutoHyphens/>
        <w:spacing w:line="360" w:lineRule="auto"/>
        <w:textAlignment w:val="baseline"/>
        <w:rPr>
          <w:rFonts w:asciiTheme="minorHAnsi" w:hAnsiTheme="minorHAnsi" w:cstheme="minorHAnsi"/>
          <w:b/>
          <w:sz w:val="20"/>
          <w:szCs w:val="20"/>
          <w:lang w:eastAsia="ja-JP"/>
        </w:rPr>
      </w:pPr>
      <w:r w:rsidRPr="00C40EEB">
        <w:rPr>
          <w:rFonts w:asciiTheme="minorHAnsi" w:hAnsiTheme="minorHAnsi" w:cstheme="minorHAnsi"/>
          <w:b/>
          <w:sz w:val="20"/>
          <w:szCs w:val="20"/>
          <w:lang w:eastAsia="ja-JP"/>
        </w:rPr>
        <w:t>DLA części F</w:t>
      </w:r>
      <w:r w:rsidR="00C40EEB">
        <w:rPr>
          <w:rFonts w:asciiTheme="minorHAnsi" w:hAnsiTheme="minorHAnsi" w:cstheme="minorHAnsi"/>
          <w:b/>
          <w:sz w:val="20"/>
          <w:szCs w:val="20"/>
          <w:lang w:eastAsia="ja-JP"/>
        </w:rPr>
        <w:t>*</w:t>
      </w:r>
      <w:r w:rsidRPr="00C40EEB">
        <w:rPr>
          <w:rFonts w:asciiTheme="minorHAnsi" w:hAnsiTheme="minorHAnsi" w:cstheme="minorHAnsi"/>
          <w:b/>
          <w:sz w:val="20"/>
          <w:szCs w:val="20"/>
          <w:lang w:eastAsia="ja-JP"/>
        </w:rPr>
        <w:t xml:space="preserve">: </w:t>
      </w:r>
    </w:p>
    <w:p w:rsidR="000F5C64" w:rsidRPr="000F5C64" w:rsidRDefault="000F5C64" w:rsidP="000F5C64">
      <w:pPr>
        <w:suppressAutoHyphens/>
        <w:ind w:left="284" w:hanging="284"/>
        <w:textAlignment w:val="baseline"/>
        <w:rPr>
          <w:rFonts w:asciiTheme="minorHAnsi" w:hAnsiTheme="minorHAnsi"/>
          <w:sz w:val="20"/>
          <w:szCs w:val="20"/>
        </w:rPr>
      </w:pPr>
      <w:r w:rsidRPr="00C40EEB">
        <w:rPr>
          <w:rFonts w:asciiTheme="minorHAnsi" w:hAnsiTheme="minorHAnsi" w:cstheme="minorHAnsi"/>
          <w:sz w:val="20"/>
          <w:szCs w:val="20"/>
          <w:lang w:eastAsia="ja-JP"/>
        </w:rPr>
        <w:t>2.</w:t>
      </w:r>
      <w:r w:rsidRPr="000F5C64">
        <w:rPr>
          <w:rFonts w:asciiTheme="minorHAnsi" w:hAnsiTheme="minorHAnsi" w:cstheme="minorHAnsi"/>
          <w:color w:val="FF0000"/>
          <w:sz w:val="20"/>
          <w:szCs w:val="20"/>
          <w:lang w:eastAsia="ja-JP"/>
        </w:rPr>
        <w:t xml:space="preserve"> </w:t>
      </w:r>
      <w:r w:rsidR="00C40EEB">
        <w:rPr>
          <w:rFonts w:asciiTheme="minorHAnsi" w:hAnsiTheme="minorHAnsi" w:cstheme="minorHAnsi"/>
          <w:color w:val="FF0000"/>
          <w:sz w:val="20"/>
          <w:szCs w:val="20"/>
          <w:lang w:eastAsia="ja-JP"/>
        </w:rPr>
        <w:t xml:space="preserve"> </w:t>
      </w:r>
      <w:r w:rsidRPr="00C40EEB">
        <w:rPr>
          <w:rFonts w:asciiTheme="minorHAnsi" w:hAnsiTheme="minorHAnsi"/>
          <w:b/>
          <w:sz w:val="20"/>
          <w:szCs w:val="20"/>
        </w:rPr>
        <w:t xml:space="preserve">Zamawiający </w:t>
      </w:r>
      <w:r w:rsidRPr="000F5C64">
        <w:rPr>
          <w:rFonts w:asciiTheme="minorHAnsi" w:hAnsiTheme="minorHAnsi"/>
          <w:sz w:val="20"/>
          <w:szCs w:val="20"/>
        </w:rPr>
        <w:t>ponosi koszty zabezpieczenia miejsc w noclegowni objętych umową, a nie zajętych w danej chwili przez skierowanego przez MOPS Rumia Świadczeniobiorcę.</w:t>
      </w:r>
      <w:r w:rsidR="00C40EEB">
        <w:rPr>
          <w:rFonts w:asciiTheme="minorHAnsi" w:hAnsiTheme="minorHAnsi"/>
          <w:sz w:val="20"/>
          <w:szCs w:val="20"/>
        </w:rPr>
        <w:t>*</w:t>
      </w:r>
    </w:p>
    <w:p w:rsidR="000F5C64" w:rsidRPr="000F5C64" w:rsidRDefault="000F5C64" w:rsidP="00E62014">
      <w:pPr>
        <w:pStyle w:val="Akapitzlist"/>
        <w:numPr>
          <w:ilvl w:val="0"/>
          <w:numId w:val="58"/>
        </w:numPr>
        <w:tabs>
          <w:tab w:val="clear" w:pos="720"/>
          <w:tab w:val="num" w:pos="284"/>
        </w:tabs>
        <w:suppressAutoHyphens/>
        <w:spacing w:after="0" w:line="240" w:lineRule="auto"/>
        <w:ind w:left="284" w:hanging="284"/>
        <w:textAlignment w:val="baseline"/>
        <w:rPr>
          <w:rFonts w:asciiTheme="minorHAnsi" w:hAnsiTheme="minorHAnsi"/>
          <w:sz w:val="20"/>
          <w:szCs w:val="20"/>
        </w:rPr>
      </w:pPr>
      <w:r w:rsidRPr="000F5C64">
        <w:rPr>
          <w:rFonts w:asciiTheme="minorHAnsi" w:hAnsiTheme="minorHAnsi"/>
          <w:sz w:val="20"/>
          <w:szCs w:val="20"/>
          <w:lang w:eastAsia="pl-PL"/>
        </w:rPr>
        <w:t xml:space="preserve">Koszt </w:t>
      </w:r>
      <w:r w:rsidRPr="000F5C64">
        <w:rPr>
          <w:rFonts w:asciiTheme="minorHAnsi" w:hAnsiTheme="minorHAnsi"/>
          <w:sz w:val="20"/>
          <w:szCs w:val="20"/>
        </w:rPr>
        <w:t xml:space="preserve">zabezpieczenia jednego miejsca dla Świadczeniobiorcy </w:t>
      </w:r>
      <w:r w:rsidRPr="00C40EEB">
        <w:rPr>
          <w:rFonts w:asciiTheme="minorHAnsi" w:hAnsiTheme="minorHAnsi"/>
          <w:b/>
          <w:sz w:val="20"/>
          <w:szCs w:val="20"/>
        </w:rPr>
        <w:t>Zamawiającego</w:t>
      </w:r>
      <w:r w:rsidR="002A0DB8">
        <w:rPr>
          <w:rFonts w:asciiTheme="minorHAnsi" w:hAnsiTheme="minorHAnsi"/>
          <w:sz w:val="20"/>
          <w:szCs w:val="20"/>
        </w:rPr>
        <w:t xml:space="preserve"> wynosi ……….        ( 5</w:t>
      </w:r>
      <w:r w:rsidRPr="000F5C64">
        <w:rPr>
          <w:rFonts w:asciiTheme="minorHAnsi" w:hAnsiTheme="minorHAnsi"/>
          <w:sz w:val="20"/>
          <w:szCs w:val="20"/>
        </w:rPr>
        <w:t>%  wartości kosztów noclegu (bez jedneg</w:t>
      </w:r>
      <w:bookmarkStart w:id="0" w:name="_GoBack"/>
      <w:bookmarkEnd w:id="0"/>
      <w:r w:rsidRPr="000F5C64">
        <w:rPr>
          <w:rFonts w:asciiTheme="minorHAnsi" w:hAnsiTheme="minorHAnsi"/>
          <w:sz w:val="20"/>
          <w:szCs w:val="20"/>
        </w:rPr>
        <w:t>o gorącego posiłku dziennie) osoby skierowanej przez MOPS Rumia)</w:t>
      </w:r>
      <w:r w:rsidR="00C40EEB">
        <w:rPr>
          <w:rFonts w:asciiTheme="minorHAnsi" w:hAnsiTheme="minorHAnsi"/>
          <w:sz w:val="20"/>
          <w:szCs w:val="20"/>
        </w:rPr>
        <w:t>.*</w:t>
      </w:r>
    </w:p>
    <w:p w:rsidR="000F5C64" w:rsidRPr="000F5C64" w:rsidRDefault="000F5C64" w:rsidP="00E62014">
      <w:pPr>
        <w:pStyle w:val="Akapitzlist"/>
        <w:numPr>
          <w:ilvl w:val="0"/>
          <w:numId w:val="58"/>
        </w:numPr>
        <w:tabs>
          <w:tab w:val="clear" w:pos="720"/>
          <w:tab w:val="num" w:pos="284"/>
        </w:tabs>
        <w:suppressAutoHyphens/>
        <w:spacing w:after="0" w:line="240" w:lineRule="auto"/>
        <w:ind w:left="284" w:hanging="284"/>
        <w:textAlignment w:val="baseline"/>
        <w:rPr>
          <w:rFonts w:asciiTheme="minorHAnsi" w:hAnsiTheme="minorHAnsi"/>
          <w:sz w:val="20"/>
          <w:szCs w:val="20"/>
        </w:rPr>
      </w:pPr>
      <w:r w:rsidRPr="00C40EEB">
        <w:rPr>
          <w:rFonts w:asciiTheme="minorHAnsi" w:hAnsiTheme="minorHAnsi"/>
          <w:b/>
          <w:sz w:val="20"/>
          <w:szCs w:val="20"/>
        </w:rPr>
        <w:t>Zamawiający</w:t>
      </w:r>
      <w:r w:rsidR="00C40EEB">
        <w:rPr>
          <w:rFonts w:asciiTheme="minorHAnsi" w:hAnsiTheme="minorHAnsi"/>
          <w:sz w:val="20"/>
          <w:szCs w:val="20"/>
        </w:rPr>
        <w:t xml:space="preserve"> -</w:t>
      </w:r>
      <w:r w:rsidRPr="000F5C64">
        <w:rPr>
          <w:rFonts w:asciiTheme="minorHAnsi" w:hAnsiTheme="minorHAnsi"/>
          <w:sz w:val="20"/>
          <w:szCs w:val="20"/>
        </w:rPr>
        <w:t xml:space="preserve"> w przypadku skierowania </w:t>
      </w:r>
      <w:r w:rsidR="00C40EEB">
        <w:rPr>
          <w:rFonts w:asciiTheme="minorHAnsi" w:hAnsiTheme="minorHAnsi"/>
          <w:sz w:val="20"/>
          <w:szCs w:val="20"/>
        </w:rPr>
        <w:t>Świadczeniobiorcy do noclegowni -</w:t>
      </w:r>
      <w:r w:rsidRPr="000F5C64">
        <w:rPr>
          <w:rFonts w:asciiTheme="minorHAnsi" w:hAnsiTheme="minorHAnsi"/>
          <w:sz w:val="20"/>
          <w:szCs w:val="20"/>
        </w:rPr>
        <w:t xml:space="preserve"> w czasie  jego nieobecności w placówce, ponosi  jedynie koszt zabezpieczenia miejsca.</w:t>
      </w:r>
      <w:r w:rsidR="00C40EEB">
        <w:rPr>
          <w:rFonts w:asciiTheme="minorHAnsi" w:hAnsiTheme="minorHAnsi"/>
          <w:sz w:val="20"/>
          <w:szCs w:val="20"/>
        </w:rPr>
        <w:t>*</w:t>
      </w:r>
      <w:r w:rsidRPr="000F5C64">
        <w:rPr>
          <w:rFonts w:asciiTheme="minorHAnsi" w:hAnsiTheme="minorHAnsi"/>
          <w:sz w:val="20"/>
          <w:szCs w:val="20"/>
        </w:rPr>
        <w:t xml:space="preserve"> </w:t>
      </w:r>
    </w:p>
    <w:p w:rsidR="009579CA" w:rsidRPr="007500C0" w:rsidRDefault="009579CA" w:rsidP="009579CA">
      <w:pPr>
        <w:pStyle w:val="Akapitzlist"/>
        <w:spacing w:before="100" w:beforeAutospacing="1" w:after="100" w:afterAutospacing="1"/>
        <w:jc w:val="left"/>
        <w:rPr>
          <w:sz w:val="20"/>
          <w:szCs w:val="20"/>
          <w:lang w:eastAsia="ja-JP"/>
        </w:rPr>
      </w:pPr>
      <w:r w:rsidRPr="007500C0">
        <w:rPr>
          <w:sz w:val="20"/>
          <w:szCs w:val="20"/>
          <w:lang w:eastAsia="ja-JP"/>
        </w:rPr>
        <w:t>*niepotrzebne skreślić</w:t>
      </w:r>
    </w:p>
    <w:p w:rsidR="004A68DB" w:rsidRPr="004438D1" w:rsidRDefault="00C40EEB" w:rsidP="00E946C8">
      <w:pPr>
        <w:numPr>
          <w:ilvl w:val="3"/>
          <w:numId w:val="23"/>
        </w:numPr>
        <w:ind w:left="284" w:hanging="284"/>
        <w:rPr>
          <w:rFonts w:ascii="Calibri" w:hAnsi="Calibri"/>
          <w:sz w:val="20"/>
          <w:szCs w:val="20"/>
        </w:rPr>
      </w:pPr>
      <w:r>
        <w:rPr>
          <w:rFonts w:ascii="Calibri" w:hAnsi="Calibri"/>
          <w:b/>
          <w:sz w:val="20"/>
          <w:szCs w:val="20"/>
        </w:rPr>
        <w:t xml:space="preserve">DLA części A-E </w:t>
      </w:r>
      <w:r w:rsidR="004A68DB" w:rsidRPr="004438D1">
        <w:rPr>
          <w:rFonts w:ascii="Calibri" w:hAnsi="Calibri"/>
          <w:b/>
          <w:sz w:val="20"/>
          <w:szCs w:val="20"/>
        </w:rPr>
        <w:t>Zamawiający</w:t>
      </w:r>
      <w:r w:rsidR="004A68DB" w:rsidRPr="004438D1">
        <w:rPr>
          <w:rFonts w:ascii="Calibri" w:hAnsi="Calibri"/>
          <w:sz w:val="20"/>
          <w:szCs w:val="20"/>
        </w:rPr>
        <w:t xml:space="preserve"> zobowiązuje się do pokrywania kosztów pobytu osób skierowanych wyłącznie</w:t>
      </w:r>
      <w:r w:rsidR="008730D4">
        <w:rPr>
          <w:rFonts w:ascii="Calibri" w:hAnsi="Calibri"/>
          <w:sz w:val="20"/>
          <w:szCs w:val="20"/>
        </w:rPr>
        <w:t xml:space="preserve"> </w:t>
      </w:r>
      <w:r w:rsidR="004A68DB" w:rsidRPr="004438D1">
        <w:rPr>
          <w:rFonts w:ascii="Calibri" w:hAnsi="Calibri"/>
          <w:b/>
          <w:sz w:val="20"/>
          <w:szCs w:val="20"/>
        </w:rPr>
        <w:t>za czas rzeczywistego przebywania  w placówce</w:t>
      </w:r>
      <w:r>
        <w:rPr>
          <w:rFonts w:ascii="Calibri" w:hAnsi="Calibri"/>
          <w:b/>
          <w:sz w:val="20"/>
          <w:szCs w:val="20"/>
        </w:rPr>
        <w:t>./DLA części F: z zastrzeżeniem ust. 2-4 niniejszego paragrafu*.</w:t>
      </w:r>
    </w:p>
    <w:p w:rsidR="004A68DB" w:rsidRPr="004438D1" w:rsidRDefault="004A68DB" w:rsidP="00E946C8">
      <w:pPr>
        <w:numPr>
          <w:ilvl w:val="3"/>
          <w:numId w:val="23"/>
        </w:numPr>
        <w:ind w:left="284" w:hanging="284"/>
        <w:rPr>
          <w:rFonts w:ascii="Calibri" w:hAnsi="Calibri"/>
          <w:sz w:val="20"/>
          <w:szCs w:val="20"/>
        </w:rPr>
      </w:pPr>
      <w:r w:rsidRPr="004438D1">
        <w:rPr>
          <w:rFonts w:ascii="Calibri" w:hAnsi="Calibri"/>
          <w:sz w:val="20"/>
          <w:szCs w:val="20"/>
        </w:rPr>
        <w:t>Podstawą rozliczenia finansowego, będzie faktura</w:t>
      </w:r>
      <w:r w:rsidR="00753DE3" w:rsidRPr="004438D1">
        <w:rPr>
          <w:rFonts w:ascii="Calibri" w:hAnsi="Calibri"/>
          <w:sz w:val="20"/>
          <w:szCs w:val="20"/>
        </w:rPr>
        <w:t>/rachunek</w:t>
      </w:r>
      <w:r w:rsidRPr="004438D1">
        <w:rPr>
          <w:rFonts w:ascii="Calibri" w:hAnsi="Calibri"/>
          <w:sz w:val="20"/>
          <w:szCs w:val="20"/>
        </w:rPr>
        <w:t xml:space="preserve"> wraz z załączonym  zestawieniem imiennym obejmującym ilość osób skierowanych, ilość dni pobytu</w:t>
      </w:r>
      <w:r w:rsidR="00C40EEB">
        <w:rPr>
          <w:rFonts w:ascii="Calibri" w:hAnsi="Calibri"/>
          <w:sz w:val="20"/>
          <w:szCs w:val="20"/>
        </w:rPr>
        <w:t xml:space="preserve"> z wyszczególnieniem posiłków</w:t>
      </w:r>
      <w:r w:rsidRPr="004438D1">
        <w:rPr>
          <w:rFonts w:ascii="Calibri" w:hAnsi="Calibri"/>
          <w:sz w:val="20"/>
          <w:szCs w:val="20"/>
        </w:rPr>
        <w:t xml:space="preserve">, </w:t>
      </w:r>
      <w:r w:rsidR="00193FFE">
        <w:rPr>
          <w:rFonts w:ascii="Calibri" w:hAnsi="Calibri"/>
          <w:sz w:val="20"/>
          <w:szCs w:val="20"/>
        </w:rPr>
        <w:t>(</w:t>
      </w:r>
      <w:r w:rsidR="00C40EEB" w:rsidRPr="00C40EEB">
        <w:rPr>
          <w:rFonts w:ascii="Calibri" w:hAnsi="Calibri"/>
          <w:b/>
          <w:sz w:val="20"/>
          <w:szCs w:val="20"/>
          <w:u w:val="single"/>
        </w:rPr>
        <w:t>dla części F</w:t>
      </w:r>
      <w:r w:rsidR="00193FFE">
        <w:rPr>
          <w:rFonts w:ascii="Calibri" w:hAnsi="Calibri"/>
          <w:b/>
          <w:sz w:val="20"/>
          <w:szCs w:val="20"/>
          <w:u w:val="single"/>
        </w:rPr>
        <w:t xml:space="preserve"> także</w:t>
      </w:r>
      <w:r w:rsidR="00C40EEB" w:rsidRPr="00C40EEB">
        <w:rPr>
          <w:rFonts w:ascii="Calibri" w:hAnsi="Calibri"/>
          <w:b/>
          <w:sz w:val="20"/>
          <w:szCs w:val="20"/>
          <w:u w:val="single"/>
        </w:rPr>
        <w:t>:</w:t>
      </w:r>
      <w:r w:rsidR="00C40EEB">
        <w:rPr>
          <w:rFonts w:ascii="Calibri" w:hAnsi="Calibri"/>
          <w:sz w:val="20"/>
          <w:szCs w:val="20"/>
        </w:rPr>
        <w:t xml:space="preserve"> ilość dni nieobecności osoby skierowanej przez MOPS Rumia</w:t>
      </w:r>
      <w:r w:rsidR="00193FFE">
        <w:rPr>
          <w:rFonts w:ascii="Calibri" w:hAnsi="Calibri"/>
          <w:sz w:val="20"/>
          <w:szCs w:val="20"/>
        </w:rPr>
        <w:t>)</w:t>
      </w:r>
      <w:r w:rsidR="00C40EEB">
        <w:rPr>
          <w:rFonts w:ascii="Calibri" w:hAnsi="Calibri"/>
          <w:sz w:val="20"/>
          <w:szCs w:val="20"/>
        </w:rPr>
        <w:t xml:space="preserve">, </w:t>
      </w:r>
      <w:r w:rsidRPr="004438D1">
        <w:rPr>
          <w:rFonts w:ascii="Calibri" w:hAnsi="Calibri"/>
          <w:sz w:val="20"/>
          <w:szCs w:val="20"/>
        </w:rPr>
        <w:t xml:space="preserve">kwotę wnoszoną przez osobę bezdomną oraz kwotę należną do zapłaty </w:t>
      </w:r>
      <w:r w:rsidR="00C40EEB">
        <w:rPr>
          <w:rFonts w:ascii="Calibri" w:hAnsi="Calibri"/>
          <w:sz w:val="20"/>
          <w:szCs w:val="20"/>
        </w:rPr>
        <w:t xml:space="preserve">(z wyszczególnieniem na……….) </w:t>
      </w:r>
      <w:r w:rsidRPr="004438D1">
        <w:rPr>
          <w:rFonts w:ascii="Calibri" w:hAnsi="Calibri"/>
          <w:sz w:val="20"/>
          <w:szCs w:val="20"/>
        </w:rPr>
        <w:t xml:space="preserve">przez </w:t>
      </w:r>
      <w:r w:rsidRPr="004438D1">
        <w:rPr>
          <w:rFonts w:ascii="Calibri" w:hAnsi="Calibri"/>
          <w:b/>
          <w:sz w:val="20"/>
          <w:szCs w:val="20"/>
        </w:rPr>
        <w:t>Zamawiającego</w:t>
      </w:r>
      <w:r w:rsidR="00753DE3" w:rsidRPr="004438D1">
        <w:rPr>
          <w:rFonts w:ascii="Calibri" w:hAnsi="Calibri"/>
          <w:sz w:val="20"/>
          <w:szCs w:val="20"/>
        </w:rPr>
        <w:t xml:space="preserve"> w</w:t>
      </w:r>
      <w:r w:rsidRPr="004438D1">
        <w:rPr>
          <w:rFonts w:ascii="Calibri" w:hAnsi="Calibri"/>
          <w:sz w:val="20"/>
          <w:szCs w:val="20"/>
        </w:rPr>
        <w:t>ystawioną poprawnie pod wz</w:t>
      </w:r>
      <w:r w:rsidR="00753DE3" w:rsidRPr="004438D1">
        <w:rPr>
          <w:rFonts w:ascii="Calibri" w:hAnsi="Calibri"/>
          <w:sz w:val="20"/>
          <w:szCs w:val="20"/>
        </w:rPr>
        <w:t xml:space="preserve">ględem formalnym i rachunkowym </w:t>
      </w:r>
      <w:r w:rsidRPr="004438D1">
        <w:rPr>
          <w:rFonts w:ascii="Calibri" w:hAnsi="Calibri"/>
          <w:sz w:val="20"/>
          <w:szCs w:val="20"/>
        </w:rPr>
        <w:t>na</w:t>
      </w:r>
      <w:r w:rsidR="00C40EEB">
        <w:rPr>
          <w:rFonts w:ascii="Calibri" w:hAnsi="Calibri"/>
          <w:sz w:val="20"/>
          <w:szCs w:val="20"/>
        </w:rPr>
        <w:t xml:space="preserve"> </w:t>
      </w:r>
      <w:r w:rsidR="006963AC">
        <w:rPr>
          <w:rFonts w:ascii="Calibri" w:hAnsi="Calibri" w:cs="Bookman Old Style"/>
          <w:b/>
          <w:sz w:val="20"/>
          <w:szCs w:val="20"/>
        </w:rPr>
        <w:t>N</w:t>
      </w:r>
      <w:r w:rsidR="00753DE3" w:rsidRPr="004438D1">
        <w:rPr>
          <w:rFonts w:ascii="Calibri" w:hAnsi="Calibri" w:cs="Bookman Old Style"/>
          <w:b/>
          <w:sz w:val="20"/>
          <w:szCs w:val="20"/>
        </w:rPr>
        <w:t>abywcę:</w:t>
      </w:r>
      <w:r w:rsidR="00753DE3" w:rsidRPr="004438D1">
        <w:rPr>
          <w:rFonts w:ascii="Calibri" w:hAnsi="Calibri" w:cs="Bookman Old Style"/>
          <w:sz w:val="20"/>
          <w:szCs w:val="20"/>
        </w:rPr>
        <w:t xml:space="preserve">  Gmina Miejska Rumia NIP 588 236 7750, Regon 191675178 (84-230) Rumia ul. Sobieskiego 7;  </w:t>
      </w:r>
      <w:r w:rsidR="006963AC">
        <w:rPr>
          <w:rFonts w:ascii="Calibri" w:hAnsi="Calibri" w:cs="Bookman Old Style"/>
          <w:b/>
          <w:sz w:val="20"/>
          <w:szCs w:val="20"/>
        </w:rPr>
        <w:t>O</w:t>
      </w:r>
      <w:r w:rsidR="00753DE3" w:rsidRPr="004438D1">
        <w:rPr>
          <w:rFonts w:ascii="Calibri" w:hAnsi="Calibri" w:cs="Bookman Old Style"/>
          <w:b/>
          <w:sz w:val="20"/>
          <w:szCs w:val="20"/>
        </w:rPr>
        <w:t xml:space="preserve">dbiorca </w:t>
      </w:r>
      <w:r w:rsidR="006963AC">
        <w:rPr>
          <w:rFonts w:ascii="Calibri" w:hAnsi="Calibri" w:cs="Bookman Old Style"/>
          <w:b/>
          <w:sz w:val="20"/>
          <w:szCs w:val="20"/>
        </w:rPr>
        <w:t>(Płatnik)</w:t>
      </w:r>
      <w:r w:rsidR="00753DE3" w:rsidRPr="004438D1">
        <w:rPr>
          <w:rFonts w:ascii="Calibri" w:hAnsi="Calibri" w:cs="Bookman Old Style"/>
          <w:sz w:val="20"/>
          <w:szCs w:val="20"/>
        </w:rPr>
        <w:t xml:space="preserve">: Miejski Ośrodek Pomocy Społecznej w </w:t>
      </w:r>
      <w:proofErr w:type="spellStart"/>
      <w:r w:rsidR="00753DE3" w:rsidRPr="004438D1">
        <w:rPr>
          <w:rFonts w:ascii="Calibri" w:hAnsi="Calibri" w:cs="Bookman Old Style"/>
          <w:sz w:val="20"/>
          <w:szCs w:val="20"/>
        </w:rPr>
        <w:t>Rumi</w:t>
      </w:r>
      <w:proofErr w:type="spellEnd"/>
      <w:r w:rsidR="00753DE3" w:rsidRPr="004438D1">
        <w:rPr>
          <w:rFonts w:ascii="Calibri" w:hAnsi="Calibri" w:cs="Bookman Old Style"/>
          <w:sz w:val="20"/>
          <w:szCs w:val="20"/>
        </w:rPr>
        <w:t xml:space="preserve">  (84-230) ul. Ślusarska</w:t>
      </w:r>
      <w:r w:rsidR="00753DE3" w:rsidRPr="00A365F3">
        <w:rPr>
          <w:rFonts w:cs="Bookman Old Style"/>
          <w:sz w:val="20"/>
          <w:szCs w:val="20"/>
        </w:rPr>
        <w:t xml:space="preserve"> 2</w:t>
      </w:r>
      <w:r w:rsidRPr="004438D1">
        <w:rPr>
          <w:rFonts w:ascii="Calibri" w:hAnsi="Calibri"/>
          <w:sz w:val="20"/>
          <w:szCs w:val="20"/>
        </w:rPr>
        <w:t xml:space="preserve">, </w:t>
      </w:r>
      <w:r w:rsidR="00645D9A" w:rsidRPr="004438D1">
        <w:rPr>
          <w:rFonts w:ascii="Calibri" w:hAnsi="Calibri"/>
          <w:sz w:val="20"/>
          <w:szCs w:val="20"/>
        </w:rPr>
        <w:t>którą</w:t>
      </w:r>
      <w:r w:rsidR="008730D4">
        <w:rPr>
          <w:rFonts w:ascii="Calibri" w:hAnsi="Calibri"/>
          <w:sz w:val="20"/>
          <w:szCs w:val="20"/>
        </w:rPr>
        <w:t xml:space="preserve"> </w:t>
      </w:r>
      <w:r w:rsidRPr="004438D1">
        <w:rPr>
          <w:rFonts w:ascii="Calibri" w:hAnsi="Calibri"/>
          <w:sz w:val="20"/>
          <w:szCs w:val="20"/>
        </w:rPr>
        <w:t xml:space="preserve">za miesiąc poprzedni należy przedłożyć  do 10-go dnia następnego miesiąca. </w:t>
      </w:r>
    </w:p>
    <w:p w:rsidR="004A68DB" w:rsidRDefault="004A68DB" w:rsidP="00E946C8">
      <w:pPr>
        <w:numPr>
          <w:ilvl w:val="3"/>
          <w:numId w:val="23"/>
        </w:numPr>
        <w:ind w:left="284" w:hanging="284"/>
        <w:rPr>
          <w:rFonts w:ascii="Calibri" w:hAnsi="Calibri"/>
          <w:sz w:val="20"/>
          <w:szCs w:val="20"/>
        </w:rPr>
      </w:pPr>
      <w:r w:rsidRPr="004438D1">
        <w:rPr>
          <w:rFonts w:ascii="Calibri" w:hAnsi="Calibri"/>
          <w:b/>
          <w:sz w:val="20"/>
          <w:szCs w:val="20"/>
        </w:rPr>
        <w:lastRenderedPageBreak/>
        <w:t>Zamawiający</w:t>
      </w:r>
      <w:r w:rsidRPr="004438D1">
        <w:rPr>
          <w:rFonts w:ascii="Calibri" w:hAnsi="Calibri"/>
          <w:sz w:val="20"/>
          <w:szCs w:val="20"/>
        </w:rPr>
        <w:t xml:space="preserve"> zobowiązuje się do przekazania na konto </w:t>
      </w:r>
      <w:r w:rsidRPr="004438D1">
        <w:rPr>
          <w:rFonts w:ascii="Calibri" w:hAnsi="Calibri"/>
          <w:b/>
          <w:i/>
          <w:sz w:val="20"/>
          <w:szCs w:val="20"/>
        </w:rPr>
        <w:t>Wykonawcy</w:t>
      </w:r>
      <w:r w:rsidRPr="004438D1">
        <w:rPr>
          <w:rFonts w:ascii="Calibri" w:hAnsi="Calibri"/>
          <w:sz w:val="20"/>
          <w:szCs w:val="20"/>
        </w:rPr>
        <w:t xml:space="preserve"> wskazane w  dokumencie rozliczeniowym, należnej kwoty za miesiąc </w:t>
      </w:r>
      <w:r w:rsidR="00490C7C">
        <w:rPr>
          <w:rFonts w:ascii="Calibri" w:hAnsi="Calibri"/>
          <w:sz w:val="20"/>
          <w:szCs w:val="20"/>
        </w:rPr>
        <w:t>poprzedni, w terminie do 14 dni</w:t>
      </w:r>
      <w:r w:rsidRPr="004438D1">
        <w:rPr>
          <w:rFonts w:ascii="Calibri" w:hAnsi="Calibri"/>
          <w:sz w:val="20"/>
          <w:szCs w:val="20"/>
        </w:rPr>
        <w:t xml:space="preserve"> od  dnia </w:t>
      </w:r>
      <w:r w:rsidR="00E52CE0" w:rsidRPr="004438D1">
        <w:rPr>
          <w:rFonts w:ascii="Calibri" w:hAnsi="Calibri"/>
          <w:sz w:val="20"/>
          <w:szCs w:val="20"/>
        </w:rPr>
        <w:t>doręczenia</w:t>
      </w:r>
      <w:r w:rsidRPr="004438D1">
        <w:rPr>
          <w:rFonts w:ascii="Calibri" w:hAnsi="Calibri"/>
          <w:sz w:val="20"/>
          <w:szCs w:val="20"/>
        </w:rPr>
        <w:t xml:space="preserve"> poprawnej pod względem formalnym i rachunkowym faktury.</w:t>
      </w:r>
    </w:p>
    <w:p w:rsidR="00C40EEB" w:rsidRPr="00C40EEB" w:rsidRDefault="00C40EEB" w:rsidP="00C40EEB">
      <w:pPr>
        <w:numPr>
          <w:ilvl w:val="3"/>
          <w:numId w:val="23"/>
        </w:numPr>
        <w:ind w:left="284" w:hanging="284"/>
        <w:rPr>
          <w:rFonts w:ascii="Calibri" w:hAnsi="Calibri"/>
          <w:sz w:val="20"/>
          <w:szCs w:val="20"/>
        </w:rPr>
      </w:pPr>
      <w:r w:rsidRPr="00C40EEB">
        <w:rPr>
          <w:rFonts w:ascii="Calibri" w:hAnsi="Calibri" w:cs="Calibri"/>
          <w:bCs/>
          <w:color w:val="000000"/>
          <w:sz w:val="20"/>
          <w:szCs w:val="20"/>
        </w:rPr>
        <w:t xml:space="preserve">W przypadku stwierdzenia rozbieżności w dokumentach, o których mowa w niniejszym paragrafie, </w:t>
      </w:r>
      <w:r w:rsidRPr="00C40EEB">
        <w:rPr>
          <w:rFonts w:ascii="Calibri" w:hAnsi="Calibri" w:cs="Calibri"/>
          <w:b/>
          <w:bCs/>
          <w:color w:val="000000"/>
          <w:sz w:val="20"/>
          <w:szCs w:val="20"/>
        </w:rPr>
        <w:t>Zamawiający</w:t>
      </w:r>
      <w:r w:rsidRPr="00C40EEB">
        <w:rPr>
          <w:rFonts w:ascii="Calibri" w:hAnsi="Calibri" w:cs="Calibri"/>
          <w:bCs/>
          <w:color w:val="000000"/>
          <w:sz w:val="20"/>
          <w:szCs w:val="20"/>
        </w:rPr>
        <w:t xml:space="preserve"> wezwie </w:t>
      </w:r>
      <w:r w:rsidRPr="00C40EEB">
        <w:rPr>
          <w:rFonts w:ascii="Calibri" w:hAnsi="Calibri" w:cs="Calibri"/>
          <w:b/>
          <w:bCs/>
          <w:color w:val="000000"/>
          <w:sz w:val="20"/>
          <w:szCs w:val="20"/>
        </w:rPr>
        <w:t>Wykonawcę</w:t>
      </w:r>
      <w:r w:rsidRPr="00C40EEB">
        <w:rPr>
          <w:rFonts w:ascii="Calibri" w:hAnsi="Calibri" w:cs="Calibri"/>
          <w:bCs/>
          <w:color w:val="000000"/>
          <w:sz w:val="20"/>
          <w:szCs w:val="20"/>
        </w:rPr>
        <w:t xml:space="preserve"> do złożenia pisemnych wyjaśnień i korekty dokumentów. </w:t>
      </w:r>
      <w:r w:rsidRPr="00C40EEB">
        <w:rPr>
          <w:rFonts w:ascii="Calibri" w:hAnsi="Calibri" w:cs="Calibri"/>
          <w:b/>
          <w:bCs/>
          <w:sz w:val="20"/>
          <w:szCs w:val="20"/>
        </w:rPr>
        <w:t xml:space="preserve">Zamawiający </w:t>
      </w:r>
      <w:r w:rsidRPr="00C40EEB">
        <w:rPr>
          <w:rFonts w:ascii="Calibri" w:hAnsi="Calibri" w:cs="Calibri"/>
          <w:bCs/>
          <w:sz w:val="20"/>
          <w:szCs w:val="20"/>
        </w:rPr>
        <w:t xml:space="preserve">zastrzega sobie prawo do każdorazowego zwrotu otrzymanej od </w:t>
      </w:r>
      <w:r w:rsidRPr="00C40EEB">
        <w:rPr>
          <w:rFonts w:ascii="Calibri" w:hAnsi="Calibri" w:cs="Calibri"/>
          <w:b/>
          <w:bCs/>
          <w:sz w:val="20"/>
          <w:szCs w:val="20"/>
        </w:rPr>
        <w:t>Wykonawcy</w:t>
      </w:r>
      <w:r w:rsidRPr="00C40EEB">
        <w:rPr>
          <w:rFonts w:ascii="Calibri" w:hAnsi="Calibri" w:cs="Calibri"/>
          <w:bCs/>
          <w:sz w:val="20"/>
          <w:szCs w:val="20"/>
        </w:rPr>
        <w:t xml:space="preserve"> nieczytelnej lub niepoprawnie wystawionej faktury/rachunku. Będzie to skutkować przesunięciem terminu płatności o okres przedłożenia  </w:t>
      </w:r>
      <w:r w:rsidRPr="00C40EEB">
        <w:rPr>
          <w:rFonts w:ascii="Calibri" w:hAnsi="Calibri" w:cs="Calibri"/>
          <w:b/>
          <w:bCs/>
          <w:sz w:val="20"/>
          <w:szCs w:val="20"/>
        </w:rPr>
        <w:t>Zamawiającemu</w:t>
      </w:r>
      <w:r w:rsidRPr="00C40EEB">
        <w:rPr>
          <w:rFonts w:ascii="Calibri" w:hAnsi="Calibri" w:cs="Calibri"/>
          <w:bCs/>
          <w:sz w:val="20"/>
          <w:szCs w:val="20"/>
        </w:rPr>
        <w:t xml:space="preserve">  poprawnego dokumentu.</w:t>
      </w:r>
    </w:p>
    <w:p w:rsidR="00C40EEB" w:rsidRPr="00C40EEB" w:rsidRDefault="00C40EEB" w:rsidP="00C40EEB">
      <w:pPr>
        <w:numPr>
          <w:ilvl w:val="3"/>
          <w:numId w:val="23"/>
        </w:numPr>
        <w:ind w:left="284" w:hanging="284"/>
        <w:rPr>
          <w:rFonts w:ascii="Calibri" w:hAnsi="Calibri"/>
          <w:sz w:val="20"/>
          <w:szCs w:val="20"/>
        </w:rPr>
      </w:pPr>
      <w:r w:rsidRPr="00C40EEB">
        <w:rPr>
          <w:rFonts w:ascii="Calibri" w:hAnsi="Calibri" w:cs="Calibri"/>
          <w:bCs/>
          <w:color w:val="000000"/>
          <w:sz w:val="20"/>
          <w:szCs w:val="20"/>
        </w:rPr>
        <w:t xml:space="preserve">Przez dzień zapłaty wynagrodzenia rozumie się dzień obciążenia rachunku </w:t>
      </w:r>
      <w:r w:rsidRPr="00C40EEB">
        <w:rPr>
          <w:rFonts w:ascii="Calibri" w:hAnsi="Calibri" w:cs="Calibri"/>
          <w:b/>
          <w:bCs/>
          <w:color w:val="000000"/>
          <w:sz w:val="20"/>
          <w:szCs w:val="20"/>
        </w:rPr>
        <w:t>Zamawiającego</w:t>
      </w:r>
      <w:r w:rsidRPr="00C40EEB">
        <w:rPr>
          <w:rFonts w:ascii="Calibri" w:hAnsi="Calibri" w:cs="Calibri"/>
          <w:bCs/>
          <w:color w:val="000000"/>
          <w:sz w:val="20"/>
          <w:szCs w:val="20"/>
        </w:rPr>
        <w:t>.</w:t>
      </w:r>
    </w:p>
    <w:p w:rsidR="004A68DB" w:rsidRPr="004438D1" w:rsidRDefault="004A68DB" w:rsidP="00E946C8">
      <w:pPr>
        <w:numPr>
          <w:ilvl w:val="3"/>
          <w:numId w:val="23"/>
        </w:numPr>
        <w:ind w:left="284" w:hanging="284"/>
        <w:rPr>
          <w:rFonts w:ascii="Calibri" w:hAnsi="Calibri"/>
          <w:iCs/>
          <w:sz w:val="20"/>
          <w:szCs w:val="20"/>
        </w:rPr>
      </w:pPr>
      <w:r w:rsidRPr="004438D1">
        <w:rPr>
          <w:rFonts w:ascii="Calibri" w:hAnsi="Calibri"/>
          <w:iCs/>
          <w:sz w:val="20"/>
          <w:szCs w:val="20"/>
        </w:rPr>
        <w:t>Jeżeli w trakcie ob</w:t>
      </w:r>
      <w:r w:rsidR="00E52CE0" w:rsidRPr="004438D1">
        <w:rPr>
          <w:rFonts w:ascii="Calibri" w:hAnsi="Calibri"/>
          <w:iCs/>
          <w:sz w:val="20"/>
          <w:szCs w:val="20"/>
        </w:rPr>
        <w:t>o</w:t>
      </w:r>
      <w:r w:rsidRPr="004438D1">
        <w:rPr>
          <w:rFonts w:ascii="Calibri" w:hAnsi="Calibri"/>
          <w:iCs/>
          <w:sz w:val="20"/>
          <w:szCs w:val="20"/>
        </w:rPr>
        <w:t>wiązywania umowy nastąpi zmiana przepisów dotyczących podatku VAT,</w:t>
      </w:r>
      <w:r w:rsidR="00A36892">
        <w:rPr>
          <w:rFonts w:ascii="Calibri" w:hAnsi="Calibri"/>
          <w:iCs/>
          <w:sz w:val="20"/>
          <w:szCs w:val="20"/>
        </w:rPr>
        <w:t xml:space="preserve"> </w:t>
      </w:r>
      <w:r w:rsidRPr="004438D1">
        <w:rPr>
          <w:rFonts w:ascii="Calibri" w:hAnsi="Calibri"/>
          <w:b/>
          <w:iCs/>
          <w:sz w:val="20"/>
          <w:szCs w:val="20"/>
        </w:rPr>
        <w:t xml:space="preserve">Zamawiający </w:t>
      </w:r>
      <w:r w:rsidRPr="004438D1">
        <w:rPr>
          <w:rFonts w:ascii="Calibri" w:hAnsi="Calibri"/>
          <w:iCs/>
          <w:sz w:val="20"/>
          <w:szCs w:val="20"/>
        </w:rPr>
        <w:t>zobowiązuje się do uiszczenia zapłaty po</w:t>
      </w:r>
      <w:r w:rsidR="00490C7C">
        <w:rPr>
          <w:rFonts w:ascii="Calibri" w:hAnsi="Calibri"/>
          <w:iCs/>
          <w:sz w:val="20"/>
          <w:szCs w:val="20"/>
        </w:rPr>
        <w:t>większonej o należny podatek od</w:t>
      </w:r>
      <w:r w:rsidRPr="004438D1">
        <w:rPr>
          <w:rFonts w:ascii="Calibri" w:hAnsi="Calibri"/>
          <w:iCs/>
          <w:sz w:val="20"/>
          <w:szCs w:val="20"/>
        </w:rPr>
        <w:t xml:space="preserve"> towarów i usług według obowiązującej stawki. </w:t>
      </w:r>
    </w:p>
    <w:p w:rsidR="004A68DB" w:rsidRPr="004438D1" w:rsidRDefault="004A68DB" w:rsidP="00E946C8">
      <w:pPr>
        <w:pStyle w:val="Akapitzlist"/>
        <w:numPr>
          <w:ilvl w:val="3"/>
          <w:numId w:val="23"/>
        </w:numPr>
        <w:tabs>
          <w:tab w:val="left" w:pos="284"/>
        </w:tabs>
        <w:spacing w:after="0" w:line="240" w:lineRule="auto"/>
        <w:ind w:left="284" w:hanging="284"/>
        <w:contextualSpacing/>
        <w:rPr>
          <w:iCs/>
          <w:sz w:val="20"/>
          <w:szCs w:val="20"/>
        </w:rPr>
      </w:pPr>
      <w:r w:rsidRPr="004438D1">
        <w:rPr>
          <w:iCs/>
          <w:sz w:val="20"/>
          <w:szCs w:val="20"/>
        </w:rPr>
        <w:t xml:space="preserve">Zmiana wysokości stawki dotyczącej wykonywanej usługi nie podlega </w:t>
      </w:r>
      <w:r w:rsidR="00E62014">
        <w:rPr>
          <w:iCs/>
          <w:sz w:val="20"/>
          <w:szCs w:val="20"/>
        </w:rPr>
        <w:t>aneks</w:t>
      </w:r>
      <w:r w:rsidR="00753DE3" w:rsidRPr="004438D1">
        <w:rPr>
          <w:iCs/>
          <w:sz w:val="20"/>
          <w:szCs w:val="20"/>
        </w:rPr>
        <w:t>owaniu,</w:t>
      </w:r>
      <w:r w:rsidRPr="004438D1">
        <w:rPr>
          <w:iCs/>
          <w:sz w:val="20"/>
          <w:szCs w:val="20"/>
        </w:rPr>
        <w:t xml:space="preserve"> o ile zostanie opublikowana w Dzienniku Ustaw.</w:t>
      </w:r>
    </w:p>
    <w:p w:rsidR="004A68DB" w:rsidRPr="004438D1" w:rsidRDefault="004A68DB" w:rsidP="004A68DB">
      <w:pPr>
        <w:jc w:val="center"/>
        <w:rPr>
          <w:rFonts w:ascii="Calibri" w:hAnsi="Calibri"/>
          <w:b/>
          <w:sz w:val="22"/>
          <w:szCs w:val="22"/>
        </w:rPr>
      </w:pPr>
    </w:p>
    <w:p w:rsidR="004A68DB" w:rsidRPr="004438D1" w:rsidRDefault="004A68DB" w:rsidP="006D3AA4">
      <w:pPr>
        <w:jc w:val="center"/>
        <w:rPr>
          <w:rFonts w:ascii="Calibri" w:hAnsi="Calibri"/>
          <w:b/>
          <w:sz w:val="20"/>
          <w:szCs w:val="20"/>
        </w:rPr>
      </w:pPr>
      <w:r w:rsidRPr="004438D1">
        <w:rPr>
          <w:rFonts w:ascii="Calibri" w:hAnsi="Calibri"/>
          <w:b/>
          <w:sz w:val="20"/>
          <w:szCs w:val="20"/>
        </w:rPr>
        <w:t>§ 6.</w:t>
      </w:r>
    </w:p>
    <w:p w:rsidR="004A68DB" w:rsidRPr="004438D1" w:rsidRDefault="004A68DB" w:rsidP="006D3AA4">
      <w:pPr>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zastrzega sobie prawo do bieżącego sprawowania nadzoru nad realizacją niniejszej umowy bez wcześniejszego uzgadniania terminu, przez upoważnionego do tego pracownika </w:t>
      </w:r>
      <w:r w:rsidRPr="004438D1">
        <w:rPr>
          <w:rFonts w:ascii="Calibri" w:hAnsi="Calibri"/>
          <w:b/>
          <w:sz w:val="20"/>
          <w:szCs w:val="20"/>
        </w:rPr>
        <w:t>Zamawiającego</w:t>
      </w:r>
      <w:r w:rsidRPr="004438D1">
        <w:rPr>
          <w:rFonts w:ascii="Calibri" w:hAnsi="Calibri"/>
          <w:sz w:val="20"/>
          <w:szCs w:val="20"/>
        </w:rPr>
        <w:t>, a w szczególności do:</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kontroli dokumentacji przebywających w placówce osób bezdomnych,</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kontroli warunków  socjalno-bytowych osób bezdomnych,</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merytorycznej kontroli prowadzonej pracy socjalnej  z bezdomnymi,</w:t>
      </w:r>
    </w:p>
    <w:p w:rsidR="004A68DB" w:rsidRPr="004438D1" w:rsidRDefault="004A68DB" w:rsidP="00E946C8">
      <w:pPr>
        <w:numPr>
          <w:ilvl w:val="1"/>
          <w:numId w:val="28"/>
        </w:numPr>
        <w:jc w:val="left"/>
        <w:rPr>
          <w:rFonts w:ascii="Calibri" w:hAnsi="Calibri"/>
          <w:sz w:val="20"/>
          <w:szCs w:val="20"/>
        </w:rPr>
      </w:pPr>
      <w:r w:rsidRPr="004438D1">
        <w:rPr>
          <w:rFonts w:ascii="Calibri" w:hAnsi="Calibri"/>
          <w:sz w:val="20"/>
          <w:szCs w:val="20"/>
        </w:rPr>
        <w:t>każdorazowej kontroli na uzasadniony wniosek lub skargę złożoną przez osobę bezdomną, przebywającą  w placówce.</w:t>
      </w:r>
    </w:p>
    <w:p w:rsidR="004A68DB" w:rsidRPr="004438D1" w:rsidRDefault="004A68DB" w:rsidP="004A68DB">
      <w:pPr>
        <w:jc w:val="center"/>
        <w:rPr>
          <w:rFonts w:ascii="Calibri" w:hAnsi="Calibri"/>
          <w:b/>
          <w:sz w:val="22"/>
          <w:szCs w:val="22"/>
        </w:rPr>
      </w:pPr>
    </w:p>
    <w:p w:rsidR="00F46E31" w:rsidRPr="00A365F3" w:rsidRDefault="004A68DB" w:rsidP="006D3AA4">
      <w:pPr>
        <w:jc w:val="center"/>
      </w:pPr>
      <w:r w:rsidRPr="004438D1">
        <w:rPr>
          <w:rFonts w:ascii="Calibri" w:hAnsi="Calibri"/>
          <w:b/>
          <w:sz w:val="20"/>
          <w:szCs w:val="20"/>
        </w:rPr>
        <w:t>§ 7.</w:t>
      </w:r>
      <w:r w:rsidR="00F46E31" w:rsidRPr="00A365F3">
        <w:t xml:space="preserve">* </w:t>
      </w:r>
      <w:r w:rsidR="00F46E31" w:rsidRPr="00A365F3">
        <w:rPr>
          <w:vertAlign w:val="superscript"/>
        </w:rPr>
        <w:t>w zależności od zadania</w:t>
      </w:r>
    </w:p>
    <w:p w:rsidR="004A68DB" w:rsidRPr="004438D1" w:rsidRDefault="004A68DB" w:rsidP="006D3AA4">
      <w:pPr>
        <w:rPr>
          <w:rFonts w:ascii="Calibri" w:hAnsi="Calibri"/>
          <w:sz w:val="20"/>
          <w:szCs w:val="20"/>
        </w:rPr>
      </w:pPr>
      <w:r w:rsidRPr="004438D1">
        <w:rPr>
          <w:rFonts w:ascii="Calibri" w:hAnsi="Calibri"/>
          <w:b/>
          <w:sz w:val="20"/>
          <w:szCs w:val="20"/>
        </w:rPr>
        <w:t xml:space="preserve">Wykonawca </w:t>
      </w:r>
      <w:r w:rsidRPr="004438D1">
        <w:rPr>
          <w:rFonts w:ascii="Calibri" w:hAnsi="Calibri"/>
          <w:sz w:val="20"/>
          <w:szCs w:val="20"/>
        </w:rPr>
        <w:t xml:space="preserve"> zobowiązuje się do:</w:t>
      </w:r>
    </w:p>
    <w:p w:rsidR="004A68DB" w:rsidRPr="004438D1" w:rsidRDefault="004A68DB" w:rsidP="00E946C8">
      <w:pPr>
        <w:numPr>
          <w:ilvl w:val="0"/>
          <w:numId w:val="25"/>
        </w:numPr>
        <w:ind w:hanging="436"/>
        <w:rPr>
          <w:rFonts w:ascii="Calibri" w:hAnsi="Calibri"/>
          <w:bCs/>
          <w:sz w:val="20"/>
          <w:szCs w:val="20"/>
        </w:rPr>
      </w:pPr>
      <w:r w:rsidRPr="004438D1">
        <w:rPr>
          <w:rFonts w:ascii="Calibri" w:hAnsi="Calibri"/>
          <w:bCs/>
          <w:sz w:val="20"/>
          <w:szCs w:val="20"/>
        </w:rPr>
        <w:t>prowadzenia rejestru osób korzystających z pomocy pla</w:t>
      </w:r>
      <w:r w:rsidR="00F46E31" w:rsidRPr="004438D1">
        <w:rPr>
          <w:rFonts w:ascii="Calibri" w:hAnsi="Calibri"/>
          <w:bCs/>
          <w:sz w:val="20"/>
          <w:szCs w:val="20"/>
        </w:rPr>
        <w:t xml:space="preserve">cówki skierowanych przez MOPS  </w:t>
      </w:r>
      <w:r w:rsidRPr="004438D1">
        <w:rPr>
          <w:rFonts w:ascii="Calibri" w:hAnsi="Calibri"/>
          <w:bCs/>
          <w:sz w:val="20"/>
          <w:szCs w:val="20"/>
        </w:rPr>
        <w:t xml:space="preserve">w </w:t>
      </w:r>
      <w:proofErr w:type="spellStart"/>
      <w:r w:rsidRPr="004438D1">
        <w:rPr>
          <w:rFonts w:ascii="Calibri" w:hAnsi="Calibri"/>
          <w:bCs/>
          <w:sz w:val="20"/>
          <w:szCs w:val="20"/>
        </w:rPr>
        <w:t>Rumi</w:t>
      </w:r>
      <w:proofErr w:type="spellEnd"/>
      <w:r w:rsidR="00C40EEB">
        <w:rPr>
          <w:rFonts w:ascii="Calibri" w:hAnsi="Calibri"/>
          <w:bCs/>
          <w:sz w:val="20"/>
          <w:szCs w:val="20"/>
        </w:rPr>
        <w:t xml:space="preserve"> wraz z oświadczeniami o zapoznaniu się Świadczeniobiorcy z regulaminem placówki</w:t>
      </w:r>
      <w:r w:rsidRPr="004438D1">
        <w:rPr>
          <w:rFonts w:ascii="Calibri" w:hAnsi="Calibri"/>
          <w:bCs/>
          <w:sz w:val="20"/>
          <w:szCs w:val="20"/>
        </w:rPr>
        <w:t>,</w:t>
      </w:r>
    </w:p>
    <w:p w:rsidR="004A68DB" w:rsidRPr="004438D1" w:rsidRDefault="00261A63" w:rsidP="00E946C8">
      <w:pPr>
        <w:numPr>
          <w:ilvl w:val="0"/>
          <w:numId w:val="25"/>
        </w:numPr>
        <w:ind w:hanging="436"/>
        <w:rPr>
          <w:rFonts w:ascii="Calibri" w:hAnsi="Calibri"/>
          <w:bCs/>
          <w:sz w:val="20"/>
          <w:szCs w:val="20"/>
        </w:rPr>
      </w:pPr>
      <w:r w:rsidRPr="004438D1">
        <w:rPr>
          <w:rFonts w:ascii="Calibri" w:hAnsi="Calibri"/>
          <w:bCs/>
          <w:i/>
          <w:sz w:val="20"/>
          <w:szCs w:val="20"/>
        </w:rPr>
        <w:t>*</w:t>
      </w:r>
      <w:r w:rsidR="004A68DB" w:rsidRPr="004438D1">
        <w:rPr>
          <w:rFonts w:ascii="Calibri" w:hAnsi="Calibri"/>
          <w:bCs/>
          <w:i/>
          <w:sz w:val="20"/>
          <w:szCs w:val="20"/>
        </w:rPr>
        <w:t xml:space="preserve">dotyczy części </w:t>
      </w:r>
      <w:r w:rsidRPr="004438D1">
        <w:rPr>
          <w:rFonts w:ascii="Calibri" w:hAnsi="Calibri"/>
          <w:bCs/>
          <w:i/>
          <w:sz w:val="20"/>
          <w:szCs w:val="20"/>
        </w:rPr>
        <w:t xml:space="preserve"> prowadzenia pracy </w:t>
      </w:r>
      <w:proofErr w:type="spellStart"/>
      <w:r w:rsidRPr="004438D1">
        <w:rPr>
          <w:rFonts w:ascii="Calibri" w:hAnsi="Calibri"/>
          <w:bCs/>
          <w:i/>
          <w:sz w:val="20"/>
          <w:szCs w:val="20"/>
        </w:rPr>
        <w:t>socjalne</w:t>
      </w:r>
      <w:r w:rsidR="004A68DB" w:rsidRPr="004438D1">
        <w:rPr>
          <w:rFonts w:ascii="Calibri" w:hAnsi="Calibri"/>
          <w:bCs/>
          <w:i/>
          <w:sz w:val="20"/>
          <w:szCs w:val="20"/>
        </w:rPr>
        <w:t>j</w:t>
      </w:r>
      <w:r w:rsidRPr="004438D1">
        <w:rPr>
          <w:rFonts w:ascii="Calibri" w:hAnsi="Calibri"/>
          <w:i/>
          <w:sz w:val="20"/>
          <w:szCs w:val="20"/>
        </w:rPr>
        <w:t>w</w:t>
      </w:r>
      <w:proofErr w:type="spellEnd"/>
      <w:r w:rsidRPr="004438D1">
        <w:rPr>
          <w:rFonts w:ascii="Calibri" w:hAnsi="Calibri"/>
          <w:i/>
          <w:sz w:val="20"/>
          <w:szCs w:val="20"/>
        </w:rPr>
        <w:t xml:space="preserve"> zależności od części zamówienia, której dotyczy umowa</w:t>
      </w:r>
      <w:r w:rsidR="00C40EEB">
        <w:rPr>
          <w:rFonts w:ascii="Calibri" w:hAnsi="Calibri"/>
          <w:i/>
          <w:sz w:val="20"/>
          <w:szCs w:val="20"/>
        </w:rPr>
        <w:t xml:space="preserve"> </w:t>
      </w:r>
      <w:r w:rsidR="004A68DB" w:rsidRPr="004438D1">
        <w:rPr>
          <w:rFonts w:ascii="Calibri" w:hAnsi="Calibri"/>
          <w:bCs/>
          <w:sz w:val="20"/>
          <w:szCs w:val="20"/>
        </w:rPr>
        <w:t>w tym:</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 xml:space="preserve">wzajemnym ustalaniu z pracownikiem socjalnym MOPS w </w:t>
      </w:r>
      <w:proofErr w:type="spellStart"/>
      <w:r w:rsidRPr="004438D1">
        <w:rPr>
          <w:rFonts w:ascii="Calibri" w:hAnsi="Calibri"/>
          <w:bCs/>
          <w:sz w:val="20"/>
          <w:szCs w:val="20"/>
        </w:rPr>
        <w:t>Rumi</w:t>
      </w:r>
      <w:proofErr w:type="spellEnd"/>
      <w:r w:rsidRPr="004438D1">
        <w:rPr>
          <w:rFonts w:ascii="Calibri" w:hAnsi="Calibri"/>
          <w:bCs/>
          <w:sz w:val="20"/>
          <w:szCs w:val="20"/>
        </w:rPr>
        <w:t xml:space="preserve"> planu pracy (wzór </w:t>
      </w:r>
      <w:r w:rsidRPr="004438D1">
        <w:rPr>
          <w:rFonts w:ascii="Calibri" w:hAnsi="Calibri"/>
          <w:b/>
          <w:bCs/>
          <w:sz w:val="20"/>
          <w:szCs w:val="20"/>
        </w:rPr>
        <w:t xml:space="preserve">załącznik nr </w:t>
      </w:r>
      <w:r w:rsidR="001416C0" w:rsidRPr="004438D1">
        <w:rPr>
          <w:rFonts w:ascii="Calibri" w:hAnsi="Calibri"/>
          <w:b/>
          <w:bCs/>
          <w:sz w:val="20"/>
          <w:szCs w:val="20"/>
        </w:rPr>
        <w:t>6</w:t>
      </w:r>
      <w:r w:rsidR="00261A63" w:rsidRPr="004438D1">
        <w:rPr>
          <w:rFonts w:ascii="Calibri" w:hAnsi="Calibri"/>
          <w:b/>
          <w:bCs/>
          <w:sz w:val="20"/>
          <w:szCs w:val="20"/>
        </w:rPr>
        <w:t xml:space="preserve"> do IWZ</w:t>
      </w:r>
      <w:r w:rsidRPr="004438D1">
        <w:rPr>
          <w:rFonts w:ascii="Calibri" w:hAnsi="Calibri"/>
          <w:bCs/>
          <w:sz w:val="20"/>
          <w:szCs w:val="20"/>
        </w:rPr>
        <w:t>),</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motywowania osób bezdomnych, u których występuje problem uzależnienia, do podjęcia  terapii odwykowej</w:t>
      </w:r>
      <w:r w:rsidR="00261A63" w:rsidRPr="004438D1">
        <w:rPr>
          <w:rFonts w:ascii="Calibri" w:hAnsi="Calibri"/>
          <w:bCs/>
          <w:sz w:val="20"/>
          <w:szCs w:val="20"/>
        </w:rPr>
        <w:t xml:space="preserve"> (przedstawienia programu działań i pracy z osobami uzależnionymi)</w:t>
      </w:r>
      <w:r w:rsidRPr="004438D1">
        <w:rPr>
          <w:rFonts w:ascii="Calibri" w:hAnsi="Calibri"/>
          <w:bCs/>
          <w:sz w:val="20"/>
          <w:szCs w:val="20"/>
        </w:rPr>
        <w:t>,</w:t>
      </w:r>
    </w:p>
    <w:p w:rsidR="004A68DB" w:rsidRPr="004438D1" w:rsidRDefault="00261A63" w:rsidP="00E946C8">
      <w:pPr>
        <w:numPr>
          <w:ilvl w:val="0"/>
          <w:numId w:val="26"/>
        </w:numPr>
        <w:contextualSpacing/>
        <w:rPr>
          <w:rFonts w:ascii="Calibri" w:hAnsi="Calibri"/>
          <w:bCs/>
          <w:sz w:val="20"/>
          <w:szCs w:val="20"/>
        </w:rPr>
      </w:pPr>
      <w:r w:rsidRPr="004438D1">
        <w:rPr>
          <w:rFonts w:ascii="Calibri" w:hAnsi="Calibri"/>
          <w:bCs/>
          <w:sz w:val="20"/>
          <w:szCs w:val="20"/>
        </w:rPr>
        <w:t>motywowania</w:t>
      </w:r>
      <w:r w:rsidR="004A68DB" w:rsidRPr="004438D1">
        <w:rPr>
          <w:rFonts w:ascii="Calibri" w:hAnsi="Calibri"/>
          <w:bCs/>
          <w:sz w:val="20"/>
          <w:szCs w:val="20"/>
        </w:rPr>
        <w:t xml:space="preserve"> do podjęcia lub kontynuacji leczenia somatycznego lub psychiatrycznego, </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zapewnienia dostępu do informacji dot. różnych form pomocy w tym między innymi prawnej, medycznej, mieszkaniowej,</w:t>
      </w:r>
    </w:p>
    <w:p w:rsidR="004A68DB" w:rsidRPr="004438D1" w:rsidRDefault="004A68DB" w:rsidP="00E946C8">
      <w:pPr>
        <w:numPr>
          <w:ilvl w:val="0"/>
          <w:numId w:val="26"/>
        </w:numPr>
        <w:contextualSpacing/>
        <w:rPr>
          <w:rFonts w:ascii="Calibri" w:hAnsi="Calibri"/>
          <w:bCs/>
          <w:sz w:val="20"/>
          <w:szCs w:val="20"/>
        </w:rPr>
      </w:pPr>
      <w:r w:rsidRPr="004438D1">
        <w:rPr>
          <w:rFonts w:ascii="Calibri" w:hAnsi="Calibri"/>
          <w:bCs/>
          <w:sz w:val="20"/>
          <w:szCs w:val="20"/>
        </w:rPr>
        <w:t xml:space="preserve">pomocy </w:t>
      </w:r>
      <w:r w:rsidR="00261A63" w:rsidRPr="004438D1">
        <w:rPr>
          <w:rFonts w:ascii="Calibri" w:hAnsi="Calibri"/>
          <w:bCs/>
          <w:sz w:val="20"/>
          <w:szCs w:val="20"/>
        </w:rPr>
        <w:t>Świadczeniobiorcom</w:t>
      </w:r>
      <w:r w:rsidRPr="004438D1">
        <w:rPr>
          <w:rFonts w:ascii="Calibri" w:hAnsi="Calibri"/>
          <w:bCs/>
          <w:sz w:val="20"/>
          <w:szCs w:val="20"/>
        </w:rPr>
        <w:t xml:space="preserve"> w wypełnianiu i składaniu wszelkich dokumentów dotyczących realizowanego planu pracy lub kontraktu socjalnego   tj. dowód osobisty, dokumenty do ZUS, orzeczenie o stopniu niepełnosprawności, lokal socjalny, świadczenia rodzinne,</w:t>
      </w:r>
    </w:p>
    <w:p w:rsidR="004A68DB" w:rsidRPr="004438D1" w:rsidRDefault="00261A63" w:rsidP="00E946C8">
      <w:pPr>
        <w:numPr>
          <w:ilvl w:val="0"/>
          <w:numId w:val="26"/>
        </w:numPr>
        <w:contextualSpacing/>
        <w:rPr>
          <w:rFonts w:ascii="Calibri" w:hAnsi="Calibri"/>
          <w:bCs/>
          <w:sz w:val="20"/>
          <w:szCs w:val="20"/>
        </w:rPr>
      </w:pPr>
      <w:r w:rsidRPr="004438D1">
        <w:rPr>
          <w:rFonts w:ascii="Calibri" w:hAnsi="Calibri"/>
          <w:bCs/>
          <w:sz w:val="20"/>
          <w:szCs w:val="20"/>
        </w:rPr>
        <w:t>motywowania</w:t>
      </w:r>
      <w:r w:rsidR="00C40EEB">
        <w:rPr>
          <w:rFonts w:ascii="Calibri" w:hAnsi="Calibri"/>
          <w:bCs/>
          <w:sz w:val="20"/>
          <w:szCs w:val="20"/>
        </w:rPr>
        <w:t xml:space="preserve"> </w:t>
      </w:r>
      <w:r w:rsidRPr="004438D1">
        <w:rPr>
          <w:rFonts w:ascii="Calibri" w:hAnsi="Calibri"/>
          <w:bCs/>
          <w:sz w:val="20"/>
          <w:szCs w:val="20"/>
        </w:rPr>
        <w:t>Świadczeniobiorców</w:t>
      </w:r>
      <w:r w:rsidR="004A68DB" w:rsidRPr="004438D1">
        <w:rPr>
          <w:rFonts w:ascii="Calibri" w:hAnsi="Calibri"/>
          <w:bCs/>
          <w:sz w:val="20"/>
          <w:szCs w:val="20"/>
        </w:rPr>
        <w:t xml:space="preserve"> do podejmowania pracy zarobkowej oraz zwiększania swoich kwalifikacji zawodowych.</w:t>
      </w:r>
    </w:p>
    <w:p w:rsidR="005C4853" w:rsidRPr="004438D1" w:rsidRDefault="005C4853" w:rsidP="005C4853">
      <w:pPr>
        <w:ind w:left="1500"/>
        <w:contextualSpacing/>
        <w:rPr>
          <w:rFonts w:ascii="Calibri" w:hAnsi="Calibri"/>
          <w:bCs/>
          <w:sz w:val="20"/>
          <w:szCs w:val="20"/>
        </w:rPr>
      </w:pPr>
    </w:p>
    <w:p w:rsidR="005C4853" w:rsidRPr="00A365F3" w:rsidRDefault="004A68DB" w:rsidP="00E62014">
      <w:pPr>
        <w:pStyle w:val="Akapitzlist"/>
        <w:numPr>
          <w:ilvl w:val="0"/>
          <w:numId w:val="37"/>
        </w:numPr>
        <w:spacing w:after="0" w:line="240" w:lineRule="auto"/>
        <w:ind w:left="1843" w:hanging="425"/>
        <w:rPr>
          <w:bCs/>
          <w:sz w:val="20"/>
          <w:szCs w:val="20"/>
        </w:rPr>
      </w:pPr>
      <w:r w:rsidRPr="004438D1">
        <w:rPr>
          <w:b/>
          <w:bCs/>
          <w:sz w:val="20"/>
          <w:szCs w:val="20"/>
        </w:rPr>
        <w:t>Wykonawca</w:t>
      </w:r>
      <w:r w:rsidRPr="004438D1">
        <w:rPr>
          <w:bCs/>
          <w:sz w:val="20"/>
          <w:szCs w:val="20"/>
        </w:rPr>
        <w:t xml:space="preserve"> przesyła każdorazowo </w:t>
      </w:r>
      <w:r w:rsidR="005C4853" w:rsidRPr="00A365F3">
        <w:rPr>
          <w:bCs/>
          <w:sz w:val="20"/>
          <w:szCs w:val="20"/>
        </w:rPr>
        <w:t>kopię planu pracy, kopię programów wychodzenia z bezdomności,</w:t>
      </w:r>
      <w:r w:rsidR="00D223C5">
        <w:rPr>
          <w:bCs/>
          <w:sz w:val="20"/>
          <w:szCs w:val="20"/>
        </w:rPr>
        <w:t xml:space="preserve"> projektów kontraktów socjalnych,</w:t>
      </w:r>
      <w:r w:rsidR="005C4853" w:rsidRPr="00A365F3">
        <w:rPr>
          <w:bCs/>
          <w:sz w:val="20"/>
          <w:szCs w:val="20"/>
        </w:rPr>
        <w:t xml:space="preserve"> projektów socjalnych lub innych dokumentów dotyczących współpracy ze Świadczeniobiorcą </w:t>
      </w:r>
      <w:r w:rsidR="005C4853" w:rsidRPr="00A365F3">
        <w:rPr>
          <w:b/>
          <w:bCs/>
          <w:sz w:val="20"/>
          <w:szCs w:val="20"/>
        </w:rPr>
        <w:t>Zamawiającemu</w:t>
      </w:r>
      <w:r w:rsidR="005C4853" w:rsidRPr="00A365F3">
        <w:rPr>
          <w:bCs/>
          <w:sz w:val="20"/>
          <w:szCs w:val="20"/>
        </w:rPr>
        <w:t>,</w:t>
      </w:r>
    </w:p>
    <w:p w:rsidR="005C4853" w:rsidRPr="00A365F3" w:rsidRDefault="005C4853" w:rsidP="00E62014">
      <w:pPr>
        <w:pStyle w:val="Akapitzlist"/>
        <w:numPr>
          <w:ilvl w:val="0"/>
          <w:numId w:val="37"/>
        </w:numPr>
        <w:spacing w:after="0" w:line="240" w:lineRule="auto"/>
        <w:ind w:left="1843" w:hanging="425"/>
        <w:rPr>
          <w:bCs/>
          <w:sz w:val="20"/>
          <w:szCs w:val="20"/>
        </w:rPr>
      </w:pPr>
      <w:r w:rsidRPr="00A365F3">
        <w:rPr>
          <w:bCs/>
          <w:sz w:val="20"/>
          <w:szCs w:val="20"/>
        </w:rPr>
        <w:t xml:space="preserve">realizacja planów pracy, programów wychodzenia z bezdomności lub projektów socjalnych </w:t>
      </w:r>
      <w:r w:rsidR="005B5B1C" w:rsidRPr="005B5B1C">
        <w:rPr>
          <w:bCs/>
          <w:sz w:val="20"/>
          <w:szCs w:val="20"/>
        </w:rPr>
        <w:t>kontraktów socjalnych (w tym ich ocenę)</w:t>
      </w:r>
      <w:r w:rsidR="00D223C5">
        <w:rPr>
          <w:bCs/>
          <w:sz w:val="20"/>
          <w:szCs w:val="20"/>
        </w:rPr>
        <w:t xml:space="preserve"> </w:t>
      </w:r>
      <w:r w:rsidRPr="00A365F3">
        <w:rPr>
          <w:bCs/>
          <w:sz w:val="20"/>
          <w:szCs w:val="20"/>
        </w:rPr>
        <w:t xml:space="preserve">lub innych rodzajów współpracy ze Świadczeniobiorcą będzie monitorowana na bieżąco przy współpracy pracownika socjalnego w MOPS w </w:t>
      </w:r>
      <w:proofErr w:type="spellStart"/>
      <w:r w:rsidRPr="00A365F3">
        <w:rPr>
          <w:bCs/>
          <w:sz w:val="20"/>
          <w:szCs w:val="20"/>
        </w:rPr>
        <w:t>Rumi</w:t>
      </w:r>
      <w:proofErr w:type="spellEnd"/>
      <w:r w:rsidRPr="00A365F3">
        <w:rPr>
          <w:bCs/>
          <w:sz w:val="20"/>
          <w:szCs w:val="20"/>
        </w:rPr>
        <w:t xml:space="preserve"> z pracownikiem socjalnym schroniska,</w:t>
      </w:r>
    </w:p>
    <w:p w:rsidR="00F46E31" w:rsidRDefault="004A68DB" w:rsidP="00E62014">
      <w:pPr>
        <w:pStyle w:val="Akapitzlist"/>
        <w:numPr>
          <w:ilvl w:val="0"/>
          <w:numId w:val="37"/>
        </w:numPr>
        <w:spacing w:after="0" w:line="240" w:lineRule="auto"/>
        <w:ind w:left="1843" w:hanging="425"/>
        <w:rPr>
          <w:bCs/>
          <w:sz w:val="20"/>
          <w:szCs w:val="20"/>
        </w:rPr>
      </w:pPr>
      <w:r w:rsidRPr="004438D1">
        <w:rPr>
          <w:b/>
          <w:bCs/>
          <w:sz w:val="20"/>
          <w:szCs w:val="20"/>
        </w:rPr>
        <w:t>Wykonawca</w:t>
      </w:r>
      <w:r w:rsidRPr="004438D1">
        <w:rPr>
          <w:bCs/>
          <w:sz w:val="20"/>
          <w:szCs w:val="20"/>
        </w:rPr>
        <w:t xml:space="preserve"> zapewni przez cały okres trwania umowy, co najmniej jedną osobę odpowiedzialną za realizację pracy socjalnej w schronisku, </w:t>
      </w:r>
    </w:p>
    <w:p w:rsidR="005B5B1C" w:rsidRPr="005B5B1C" w:rsidRDefault="004A68DB" w:rsidP="00E62014">
      <w:pPr>
        <w:pStyle w:val="Akapitzlist"/>
        <w:numPr>
          <w:ilvl w:val="0"/>
          <w:numId w:val="37"/>
        </w:numPr>
        <w:spacing w:after="0" w:line="240" w:lineRule="auto"/>
        <w:ind w:left="1843" w:hanging="425"/>
        <w:rPr>
          <w:bCs/>
          <w:sz w:val="20"/>
          <w:szCs w:val="20"/>
        </w:rPr>
      </w:pPr>
      <w:r w:rsidRPr="005B5B1C">
        <w:rPr>
          <w:b/>
          <w:bCs/>
          <w:sz w:val="20"/>
          <w:szCs w:val="20"/>
        </w:rPr>
        <w:t>Wykonawca</w:t>
      </w:r>
      <w:r w:rsidRPr="005B5B1C">
        <w:rPr>
          <w:bCs/>
          <w:sz w:val="20"/>
          <w:szCs w:val="20"/>
        </w:rPr>
        <w:t xml:space="preserve"> zapewni bieżący kontakt między pracownikiem socjalnym schroniska, a pracownikiem MOPS w </w:t>
      </w:r>
      <w:proofErr w:type="spellStart"/>
      <w:r w:rsidRPr="005B5B1C">
        <w:rPr>
          <w:bCs/>
          <w:sz w:val="20"/>
          <w:szCs w:val="20"/>
        </w:rPr>
        <w:t>Rumi</w:t>
      </w:r>
      <w:proofErr w:type="spellEnd"/>
      <w:r w:rsidRPr="005B5B1C">
        <w:rPr>
          <w:bCs/>
          <w:sz w:val="20"/>
          <w:szCs w:val="20"/>
        </w:rPr>
        <w:t xml:space="preserve"> w godzinach od 7.30 do 15.00 od poniedziałku do piątku. Bieżący kontakt, o którym mowa w niniejszym punkcie, musi umożliwiać podjęcie natychmiastowych działań w celu sprawdzenia, weryfikacji i przekazania informacji o aktualnej sytuacji danej osoby przebywającej w schronisku. Wykonawca niezwłocznie informuje elektronicznie na adres e-mail sekretariat@mops.rumia.pl oraz inny wskazanych przez Zamawiającego adres lub telefonicznie 058 671 05 56</w:t>
      </w:r>
      <w:r w:rsidR="005C4853" w:rsidRPr="005B5B1C">
        <w:rPr>
          <w:bCs/>
          <w:sz w:val="20"/>
          <w:szCs w:val="20"/>
        </w:rPr>
        <w:t xml:space="preserve"> (lub inny wskazany przez Zamawiającego)</w:t>
      </w:r>
      <w:r w:rsidRPr="005B5B1C">
        <w:rPr>
          <w:bCs/>
          <w:sz w:val="20"/>
          <w:szCs w:val="20"/>
        </w:rPr>
        <w:t xml:space="preserve">, </w:t>
      </w:r>
      <w:r w:rsidR="005B5B1C" w:rsidRPr="005B5B1C">
        <w:rPr>
          <w:bCs/>
          <w:sz w:val="20"/>
          <w:szCs w:val="20"/>
        </w:rPr>
        <w:t xml:space="preserve">o każdym skreśleniu, usunięciu osoby skierowanej ze </w:t>
      </w:r>
      <w:r w:rsidR="005B5B1C" w:rsidRPr="005B5B1C">
        <w:rPr>
          <w:bCs/>
          <w:sz w:val="20"/>
          <w:szCs w:val="20"/>
        </w:rPr>
        <w:lastRenderedPageBreak/>
        <w:t>schroniska/noclegowni z podaniem przyczyny (maksymalnie w terminie 3 dni od zaistnienia zdarzenia).</w:t>
      </w:r>
    </w:p>
    <w:p w:rsidR="004A68DB" w:rsidRPr="005B5B1C" w:rsidRDefault="004A68DB" w:rsidP="00E946C8">
      <w:pPr>
        <w:pStyle w:val="Akapitzlist"/>
        <w:numPr>
          <w:ilvl w:val="0"/>
          <w:numId w:val="29"/>
        </w:numPr>
        <w:autoSpaceDE w:val="0"/>
        <w:autoSpaceDN w:val="0"/>
        <w:adjustRightInd w:val="0"/>
        <w:spacing w:after="0" w:line="240" w:lineRule="auto"/>
        <w:ind w:left="709" w:hanging="425"/>
        <w:rPr>
          <w:bCs/>
          <w:sz w:val="20"/>
          <w:szCs w:val="20"/>
        </w:rPr>
      </w:pPr>
      <w:r w:rsidRPr="005B5B1C">
        <w:rPr>
          <w:b/>
          <w:bCs/>
          <w:sz w:val="20"/>
          <w:szCs w:val="20"/>
        </w:rPr>
        <w:t>Wykonawca</w:t>
      </w:r>
      <w:r w:rsidRPr="005B5B1C">
        <w:rPr>
          <w:bCs/>
          <w:sz w:val="20"/>
          <w:szCs w:val="20"/>
        </w:rPr>
        <w:t xml:space="preserve"> ma prawo do wykazywania osoby bezdomnej na liście obecności w przypadku usprawiedliwionych nieobecności trwających nie dłużej niż 2 dni. </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w:t>
      </w:r>
      <w:r w:rsidRPr="004438D1">
        <w:rPr>
          <w:rFonts w:ascii="Calibri" w:hAnsi="Calibri"/>
          <w:bCs/>
          <w:sz w:val="20"/>
          <w:szCs w:val="20"/>
        </w:rPr>
        <w:t xml:space="preserve"> zapewnieni osobie bezdomnej w przypadku choroby pierwszego kontaktu z leka</w:t>
      </w:r>
      <w:r w:rsidR="00261A63" w:rsidRPr="004438D1">
        <w:rPr>
          <w:rFonts w:ascii="Calibri" w:hAnsi="Calibri"/>
          <w:bCs/>
          <w:sz w:val="20"/>
          <w:szCs w:val="20"/>
        </w:rPr>
        <w:t>rzem lub placówkami ochrony zdrowia a w razie potrzeby wezwanie pogotowia</w:t>
      </w:r>
      <w:r w:rsidR="00591175">
        <w:rPr>
          <w:rFonts w:ascii="Calibri" w:hAnsi="Calibri"/>
          <w:bCs/>
          <w:sz w:val="20"/>
          <w:szCs w:val="20"/>
        </w:rPr>
        <w:t xml:space="preserve"> </w:t>
      </w:r>
      <w:r w:rsidRPr="005B5B1C">
        <w:rPr>
          <w:rFonts w:ascii="Calibri" w:hAnsi="Calibri"/>
          <w:bCs/>
          <w:sz w:val="20"/>
          <w:szCs w:val="20"/>
        </w:rPr>
        <w:t>ratunkowe</w:t>
      </w:r>
      <w:r w:rsidR="00261A63" w:rsidRPr="005B5B1C">
        <w:rPr>
          <w:rFonts w:ascii="Calibri" w:hAnsi="Calibri"/>
          <w:bCs/>
          <w:sz w:val="20"/>
          <w:szCs w:val="20"/>
        </w:rPr>
        <w:t>go</w:t>
      </w:r>
      <w:r w:rsidRPr="005B5B1C">
        <w:rPr>
          <w:rFonts w:ascii="Calibri" w:hAnsi="Calibri"/>
          <w:bCs/>
          <w:sz w:val="20"/>
          <w:szCs w:val="20"/>
        </w:rPr>
        <w:t>.</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5B5B1C">
        <w:rPr>
          <w:rFonts w:ascii="Calibri" w:hAnsi="Calibri"/>
          <w:b/>
          <w:bCs/>
          <w:sz w:val="20"/>
          <w:szCs w:val="20"/>
        </w:rPr>
        <w:t>Wykonawca</w:t>
      </w:r>
      <w:r w:rsidRPr="005B5B1C">
        <w:rPr>
          <w:rFonts w:ascii="Calibri" w:hAnsi="Calibri"/>
          <w:bCs/>
          <w:sz w:val="20"/>
          <w:szCs w:val="20"/>
        </w:rPr>
        <w:t xml:space="preserve"> zapewni  osobom dorosłym jeden gorący posiłek dziennie, w miejscu do tego przeznaczonym,</w:t>
      </w:r>
      <w:r w:rsidR="00261A63" w:rsidRPr="005B5B1C">
        <w:rPr>
          <w:rFonts w:ascii="Calibri" w:hAnsi="Calibri"/>
          <w:bCs/>
          <w:sz w:val="20"/>
          <w:szCs w:val="20"/>
        </w:rPr>
        <w:t xml:space="preserve"> zgodnie ze skierowaniem,</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5B5B1C">
        <w:rPr>
          <w:rFonts w:ascii="Calibri" w:hAnsi="Calibri"/>
          <w:b/>
          <w:bCs/>
          <w:sz w:val="20"/>
          <w:szCs w:val="20"/>
        </w:rPr>
        <w:t>Wykonawca</w:t>
      </w:r>
      <w:r w:rsidRPr="005B5B1C">
        <w:rPr>
          <w:rFonts w:ascii="Calibri" w:hAnsi="Calibri"/>
          <w:bCs/>
          <w:sz w:val="20"/>
          <w:szCs w:val="20"/>
        </w:rPr>
        <w:t xml:space="preserve"> </w:t>
      </w:r>
      <w:r w:rsidR="00591175">
        <w:rPr>
          <w:rFonts w:ascii="Calibri" w:hAnsi="Calibri"/>
          <w:bCs/>
          <w:sz w:val="20"/>
          <w:szCs w:val="20"/>
        </w:rPr>
        <w:t xml:space="preserve">– zgodnie ze skierowaniem </w:t>
      </w:r>
      <w:r w:rsidR="00591175" w:rsidRPr="00591175">
        <w:rPr>
          <w:rFonts w:ascii="Calibri" w:hAnsi="Calibri"/>
          <w:b/>
          <w:bCs/>
          <w:sz w:val="20"/>
          <w:szCs w:val="20"/>
        </w:rPr>
        <w:t>Zamawiającego</w:t>
      </w:r>
      <w:r w:rsidR="00591175">
        <w:rPr>
          <w:rFonts w:ascii="Calibri" w:hAnsi="Calibri"/>
          <w:bCs/>
          <w:sz w:val="20"/>
          <w:szCs w:val="20"/>
        </w:rPr>
        <w:t xml:space="preserve"> - </w:t>
      </w:r>
      <w:r w:rsidRPr="005B5B1C">
        <w:rPr>
          <w:rFonts w:ascii="Calibri" w:hAnsi="Calibri"/>
          <w:bCs/>
          <w:sz w:val="20"/>
          <w:szCs w:val="20"/>
        </w:rPr>
        <w:t>zapewni  trzy posiłki dziennie (w tym jeden gorący) dzieciom do 18 lat w miejscu do tego przeznaczonym,</w:t>
      </w:r>
      <w:r w:rsidR="00261A63" w:rsidRPr="005B5B1C">
        <w:rPr>
          <w:rFonts w:ascii="Calibri" w:hAnsi="Calibri"/>
          <w:bCs/>
          <w:sz w:val="20"/>
          <w:szCs w:val="20"/>
        </w:rPr>
        <w:t xml:space="preserve"> </w:t>
      </w:r>
    </w:p>
    <w:p w:rsidR="004A68DB" w:rsidRPr="005B5B1C" w:rsidRDefault="004A68DB" w:rsidP="00E946C8">
      <w:pPr>
        <w:numPr>
          <w:ilvl w:val="0"/>
          <w:numId w:val="29"/>
        </w:numPr>
        <w:autoSpaceDE w:val="0"/>
        <w:autoSpaceDN w:val="0"/>
        <w:adjustRightInd w:val="0"/>
        <w:ind w:left="709" w:hanging="425"/>
        <w:rPr>
          <w:rFonts w:ascii="Calibri" w:hAnsi="Calibri"/>
          <w:bCs/>
          <w:sz w:val="20"/>
          <w:szCs w:val="20"/>
        </w:rPr>
      </w:pPr>
      <w:r w:rsidRPr="005B5B1C">
        <w:rPr>
          <w:rFonts w:ascii="Calibri" w:hAnsi="Calibri"/>
          <w:b/>
          <w:bCs/>
          <w:sz w:val="20"/>
          <w:szCs w:val="20"/>
        </w:rPr>
        <w:t>Wykonawca</w:t>
      </w:r>
      <w:r w:rsidR="00973D24" w:rsidRPr="005B5B1C">
        <w:rPr>
          <w:rFonts w:ascii="Calibri" w:hAnsi="Calibri"/>
          <w:bCs/>
          <w:sz w:val="20"/>
          <w:szCs w:val="20"/>
        </w:rPr>
        <w:t xml:space="preserve"> </w:t>
      </w:r>
      <w:r w:rsidR="00591175">
        <w:rPr>
          <w:rFonts w:ascii="Calibri" w:hAnsi="Calibri"/>
          <w:bCs/>
          <w:sz w:val="20"/>
          <w:szCs w:val="20"/>
        </w:rPr>
        <w:t xml:space="preserve">– zgodnie ze skierowaniem </w:t>
      </w:r>
      <w:r w:rsidR="00591175" w:rsidRPr="00591175">
        <w:rPr>
          <w:rFonts w:ascii="Calibri" w:hAnsi="Calibri"/>
          <w:b/>
          <w:bCs/>
          <w:sz w:val="20"/>
          <w:szCs w:val="20"/>
        </w:rPr>
        <w:t>Zamawiającego</w:t>
      </w:r>
      <w:r w:rsidR="00591175">
        <w:rPr>
          <w:rFonts w:ascii="Calibri" w:hAnsi="Calibri"/>
          <w:bCs/>
          <w:sz w:val="20"/>
          <w:szCs w:val="20"/>
        </w:rPr>
        <w:t xml:space="preserve"> - </w:t>
      </w:r>
      <w:r w:rsidR="00973D24" w:rsidRPr="005B5B1C">
        <w:rPr>
          <w:rFonts w:ascii="Calibri" w:hAnsi="Calibri"/>
          <w:bCs/>
          <w:sz w:val="20"/>
          <w:szCs w:val="20"/>
        </w:rPr>
        <w:t>zapewni</w:t>
      </w:r>
      <w:r w:rsidRPr="005B5B1C">
        <w:rPr>
          <w:rFonts w:ascii="Calibri" w:hAnsi="Calibri"/>
          <w:bCs/>
          <w:sz w:val="20"/>
          <w:szCs w:val="20"/>
        </w:rPr>
        <w:t xml:space="preserve"> trzy posiłki dziennie (w tym jeden gorący), osobom dorosłym wymagającym zwiększonej opieki ze względu na wiek lub stan zdrowia (po konsultacji z pracownikiem socjalnym kierującym do placówki), w miejscu do tego przeznaczonym,</w:t>
      </w:r>
      <w:r w:rsidR="00261A63" w:rsidRPr="005B5B1C">
        <w:rPr>
          <w:rFonts w:ascii="Calibri" w:hAnsi="Calibri"/>
          <w:bCs/>
          <w:sz w:val="20"/>
          <w:szCs w:val="20"/>
        </w:rPr>
        <w:t xml:space="preserve"> </w:t>
      </w:r>
    </w:p>
    <w:p w:rsidR="004A68DB" w:rsidRPr="004438D1"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w:t>
      </w:r>
      <w:r w:rsidRPr="004438D1">
        <w:rPr>
          <w:rFonts w:ascii="Calibri" w:hAnsi="Calibri"/>
          <w:bCs/>
          <w:sz w:val="20"/>
          <w:szCs w:val="20"/>
        </w:rPr>
        <w:t xml:space="preserve"> zapewni  w miarę możliwości  - zmiany odzieży w punkcie jej wymian na czystą oraz możliwość wyprania brudnej,</w:t>
      </w:r>
    </w:p>
    <w:p w:rsidR="004A68DB" w:rsidRPr="004438D1"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Cs/>
          <w:sz w:val="20"/>
          <w:szCs w:val="20"/>
        </w:rPr>
        <w:t xml:space="preserve"> </w:t>
      </w:r>
      <w:r w:rsidRPr="00591175">
        <w:rPr>
          <w:rFonts w:ascii="Calibri" w:hAnsi="Calibri"/>
          <w:b/>
          <w:bCs/>
          <w:sz w:val="20"/>
          <w:szCs w:val="20"/>
        </w:rPr>
        <w:t>Wykonawca</w:t>
      </w:r>
      <w:r w:rsidRPr="004438D1">
        <w:rPr>
          <w:rFonts w:ascii="Calibri" w:hAnsi="Calibri"/>
          <w:bCs/>
          <w:sz w:val="20"/>
          <w:szCs w:val="20"/>
        </w:rPr>
        <w:t xml:space="preserve"> zapewni </w:t>
      </w:r>
      <w:r w:rsidR="00261A63" w:rsidRPr="004438D1">
        <w:rPr>
          <w:rFonts w:ascii="Calibri" w:hAnsi="Calibri"/>
          <w:bCs/>
          <w:sz w:val="20"/>
          <w:szCs w:val="20"/>
        </w:rPr>
        <w:t xml:space="preserve">podstawowe </w:t>
      </w:r>
      <w:r w:rsidRPr="004438D1">
        <w:rPr>
          <w:rFonts w:ascii="Calibri" w:hAnsi="Calibri"/>
          <w:bCs/>
          <w:sz w:val="20"/>
          <w:szCs w:val="20"/>
        </w:rPr>
        <w:t>środki higieny osobistej osobom nieposiadającym żadnego dochodu w ilości umożliwiającej utrzymanie czystości,</w:t>
      </w:r>
      <w:r w:rsidR="00FE4F2F" w:rsidRPr="004438D1">
        <w:rPr>
          <w:rFonts w:ascii="Calibri" w:hAnsi="Calibri"/>
          <w:bCs/>
          <w:sz w:val="20"/>
          <w:szCs w:val="20"/>
        </w:rPr>
        <w:t xml:space="preserve"> szczególnie osobom pozbawionym dochodu,</w:t>
      </w:r>
    </w:p>
    <w:p w:rsidR="004A68DB" w:rsidRPr="004438D1"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w:t>
      </w:r>
      <w:r w:rsidRPr="004438D1">
        <w:rPr>
          <w:rFonts w:ascii="Calibri" w:hAnsi="Calibri"/>
          <w:bCs/>
          <w:sz w:val="20"/>
          <w:szCs w:val="20"/>
        </w:rPr>
        <w:t xml:space="preserve"> zapewni stałą współ</w:t>
      </w:r>
      <w:r w:rsidR="00591175">
        <w:rPr>
          <w:rFonts w:ascii="Calibri" w:hAnsi="Calibri"/>
          <w:bCs/>
          <w:sz w:val="20"/>
          <w:szCs w:val="20"/>
        </w:rPr>
        <w:t xml:space="preserve">pracę z pracownikiem socjalnym </w:t>
      </w:r>
      <w:r w:rsidRPr="004438D1">
        <w:rPr>
          <w:rFonts w:ascii="Calibri" w:hAnsi="Calibri"/>
          <w:bCs/>
          <w:sz w:val="20"/>
          <w:szCs w:val="20"/>
        </w:rPr>
        <w:t xml:space="preserve">MOPS w </w:t>
      </w:r>
      <w:proofErr w:type="spellStart"/>
      <w:r w:rsidRPr="004438D1">
        <w:rPr>
          <w:rFonts w:ascii="Calibri" w:hAnsi="Calibri"/>
          <w:bCs/>
          <w:sz w:val="20"/>
          <w:szCs w:val="20"/>
        </w:rPr>
        <w:t>Rumi</w:t>
      </w:r>
      <w:proofErr w:type="spellEnd"/>
      <w:r w:rsidRPr="004438D1">
        <w:rPr>
          <w:rFonts w:ascii="Calibri" w:hAnsi="Calibri"/>
          <w:bCs/>
          <w:sz w:val="20"/>
          <w:szCs w:val="20"/>
        </w:rPr>
        <w:t>, w szczególności przy realizacji indywidualnych prog</w:t>
      </w:r>
      <w:r w:rsidR="00591175">
        <w:rPr>
          <w:rFonts w:ascii="Calibri" w:hAnsi="Calibri"/>
          <w:bCs/>
          <w:sz w:val="20"/>
          <w:szCs w:val="20"/>
        </w:rPr>
        <w:t>ramów wychodzenia z bezdomności, kontraktów socjalnych,</w:t>
      </w:r>
    </w:p>
    <w:p w:rsidR="004A68DB" w:rsidRPr="00591175" w:rsidRDefault="004A68DB" w:rsidP="00E946C8">
      <w:pPr>
        <w:numPr>
          <w:ilvl w:val="0"/>
          <w:numId w:val="29"/>
        </w:numPr>
        <w:autoSpaceDE w:val="0"/>
        <w:autoSpaceDN w:val="0"/>
        <w:adjustRightInd w:val="0"/>
        <w:ind w:left="709" w:hanging="425"/>
        <w:rPr>
          <w:rFonts w:ascii="Calibri" w:hAnsi="Calibri"/>
          <w:bCs/>
          <w:sz w:val="20"/>
          <w:szCs w:val="20"/>
        </w:rPr>
      </w:pPr>
      <w:r w:rsidRPr="004438D1">
        <w:rPr>
          <w:rFonts w:ascii="Calibri" w:hAnsi="Calibri"/>
          <w:b/>
          <w:bCs/>
          <w:sz w:val="20"/>
          <w:szCs w:val="20"/>
        </w:rPr>
        <w:t>Wykonawca ma obowiązek przyjąć osoby bezdomne, posiadające skierowanie</w:t>
      </w:r>
      <w:r w:rsidRPr="004438D1">
        <w:rPr>
          <w:rFonts w:ascii="Calibri" w:hAnsi="Calibri"/>
          <w:b/>
          <w:bCs/>
          <w:sz w:val="20"/>
          <w:szCs w:val="20"/>
        </w:rPr>
        <w:br/>
        <w:t xml:space="preserve"> z MOPS w </w:t>
      </w:r>
      <w:proofErr w:type="spellStart"/>
      <w:r w:rsidRPr="004438D1">
        <w:rPr>
          <w:rFonts w:ascii="Calibri" w:hAnsi="Calibri"/>
          <w:b/>
          <w:bCs/>
          <w:sz w:val="20"/>
          <w:szCs w:val="20"/>
        </w:rPr>
        <w:t>Rumi</w:t>
      </w:r>
      <w:proofErr w:type="spellEnd"/>
      <w:r w:rsidRPr="004438D1">
        <w:rPr>
          <w:rFonts w:ascii="Calibri" w:hAnsi="Calibri"/>
          <w:b/>
          <w:bCs/>
          <w:sz w:val="20"/>
          <w:szCs w:val="20"/>
        </w:rPr>
        <w:t>.</w:t>
      </w:r>
    </w:p>
    <w:p w:rsidR="00591175" w:rsidRPr="004438D1" w:rsidRDefault="00591175" w:rsidP="00E946C8">
      <w:pPr>
        <w:numPr>
          <w:ilvl w:val="0"/>
          <w:numId w:val="29"/>
        </w:numPr>
        <w:autoSpaceDE w:val="0"/>
        <w:autoSpaceDN w:val="0"/>
        <w:adjustRightInd w:val="0"/>
        <w:ind w:left="709" w:hanging="425"/>
        <w:rPr>
          <w:rFonts w:ascii="Calibri" w:hAnsi="Calibri"/>
          <w:bCs/>
          <w:sz w:val="20"/>
          <w:szCs w:val="20"/>
        </w:rPr>
      </w:pPr>
      <w:r>
        <w:rPr>
          <w:rFonts w:ascii="Calibri" w:hAnsi="Calibri"/>
          <w:b/>
          <w:bCs/>
          <w:sz w:val="20"/>
          <w:szCs w:val="20"/>
        </w:rPr>
        <w:t xml:space="preserve">realizacji pozostałych warunków  dotyczących usługi </w:t>
      </w:r>
      <w:r w:rsidR="00E62014">
        <w:rPr>
          <w:rFonts w:ascii="Calibri" w:hAnsi="Calibri"/>
          <w:b/>
          <w:bCs/>
          <w:sz w:val="20"/>
          <w:szCs w:val="20"/>
        </w:rPr>
        <w:t>bę</w:t>
      </w:r>
      <w:r>
        <w:rPr>
          <w:rFonts w:ascii="Calibri" w:hAnsi="Calibri"/>
          <w:b/>
          <w:bCs/>
          <w:sz w:val="20"/>
          <w:szCs w:val="20"/>
        </w:rPr>
        <w:t>dącej przedmiotem umowy określonych w IWZ</w:t>
      </w:r>
      <w:r w:rsidR="00F04235">
        <w:rPr>
          <w:rFonts w:ascii="Calibri" w:hAnsi="Calibri"/>
          <w:b/>
          <w:bCs/>
          <w:sz w:val="20"/>
          <w:szCs w:val="20"/>
        </w:rPr>
        <w:t xml:space="preserve"> i ofercie Wykonawcy</w:t>
      </w:r>
      <w:r>
        <w:rPr>
          <w:rFonts w:ascii="Calibri" w:hAnsi="Calibri"/>
          <w:b/>
          <w:bCs/>
          <w:sz w:val="20"/>
          <w:szCs w:val="20"/>
        </w:rPr>
        <w:t>.</w:t>
      </w:r>
    </w:p>
    <w:p w:rsidR="004A68DB" w:rsidRPr="004F10B1" w:rsidRDefault="004A68DB" w:rsidP="00E946C8">
      <w:pPr>
        <w:numPr>
          <w:ilvl w:val="0"/>
          <w:numId w:val="29"/>
        </w:numPr>
        <w:autoSpaceDE w:val="0"/>
        <w:autoSpaceDN w:val="0"/>
        <w:adjustRightInd w:val="0"/>
        <w:ind w:left="709" w:hanging="425"/>
        <w:rPr>
          <w:rFonts w:asciiTheme="minorHAnsi" w:hAnsiTheme="minorHAnsi" w:cstheme="minorHAnsi"/>
          <w:bCs/>
          <w:sz w:val="20"/>
          <w:szCs w:val="20"/>
        </w:rPr>
      </w:pPr>
      <w:r w:rsidRPr="004438D1">
        <w:rPr>
          <w:rFonts w:ascii="Calibri" w:hAnsi="Calibri"/>
          <w:bCs/>
          <w:sz w:val="20"/>
          <w:szCs w:val="20"/>
        </w:rPr>
        <w:t xml:space="preserve">W przypadku przeniesienia osoby bezdomnej do placówki będącej filią Wykonawcy, transport osoby bezdomnej odbędzie </w:t>
      </w:r>
      <w:r w:rsidRPr="004F10B1">
        <w:rPr>
          <w:rFonts w:asciiTheme="minorHAnsi" w:hAnsiTheme="minorHAnsi" w:cstheme="minorHAnsi"/>
          <w:bCs/>
          <w:sz w:val="20"/>
          <w:szCs w:val="20"/>
        </w:rPr>
        <w:t xml:space="preserve">się  na  koszt własny  </w:t>
      </w:r>
      <w:r w:rsidRPr="004F10B1">
        <w:rPr>
          <w:rFonts w:asciiTheme="minorHAnsi" w:hAnsiTheme="minorHAnsi" w:cstheme="minorHAnsi"/>
          <w:b/>
          <w:bCs/>
          <w:sz w:val="20"/>
          <w:szCs w:val="20"/>
        </w:rPr>
        <w:t>Wykonawcy</w:t>
      </w:r>
      <w:r w:rsidRPr="004F10B1">
        <w:rPr>
          <w:rFonts w:asciiTheme="minorHAnsi" w:hAnsiTheme="minorHAnsi" w:cstheme="minorHAnsi"/>
          <w:bCs/>
          <w:sz w:val="20"/>
          <w:szCs w:val="20"/>
        </w:rPr>
        <w:t>.</w:t>
      </w:r>
    </w:p>
    <w:p w:rsidR="004A68DB" w:rsidRPr="004F10B1" w:rsidRDefault="004A68DB" w:rsidP="00E946C8">
      <w:pPr>
        <w:numPr>
          <w:ilvl w:val="0"/>
          <w:numId w:val="29"/>
        </w:numPr>
        <w:autoSpaceDE w:val="0"/>
        <w:autoSpaceDN w:val="0"/>
        <w:adjustRightInd w:val="0"/>
        <w:ind w:left="709" w:hanging="425"/>
        <w:rPr>
          <w:rFonts w:asciiTheme="minorHAnsi" w:hAnsiTheme="minorHAnsi" w:cstheme="minorHAnsi"/>
          <w:bCs/>
          <w:sz w:val="20"/>
          <w:szCs w:val="20"/>
        </w:rPr>
      </w:pPr>
      <w:r w:rsidRPr="004F10B1">
        <w:rPr>
          <w:rFonts w:asciiTheme="minorHAnsi" w:hAnsiTheme="minorHAnsi" w:cstheme="minorHAnsi"/>
          <w:b/>
          <w:bCs/>
          <w:sz w:val="20"/>
          <w:szCs w:val="20"/>
        </w:rPr>
        <w:t>Wykonawca</w:t>
      </w:r>
      <w:r w:rsidRPr="004F10B1">
        <w:rPr>
          <w:rFonts w:asciiTheme="minorHAnsi" w:hAnsiTheme="minorHAnsi" w:cstheme="minorHAnsi"/>
          <w:bCs/>
          <w:sz w:val="20"/>
          <w:szCs w:val="20"/>
        </w:rPr>
        <w:t xml:space="preserve"> zapewni utrzymywanie budynku, w którym usytuowane jest schronisko bądź noclegownia,  w dobrym stanie technicznym, w szczególności do posiadania w placówce  podstawowego sprzętu p. </w:t>
      </w:r>
      <w:proofErr w:type="spellStart"/>
      <w:r w:rsidRPr="004F10B1">
        <w:rPr>
          <w:rFonts w:asciiTheme="minorHAnsi" w:hAnsiTheme="minorHAnsi" w:cstheme="minorHAnsi"/>
          <w:bCs/>
          <w:sz w:val="20"/>
          <w:szCs w:val="20"/>
        </w:rPr>
        <w:t>poż</w:t>
      </w:r>
      <w:proofErr w:type="spellEnd"/>
      <w:r w:rsidRPr="004F10B1">
        <w:rPr>
          <w:rFonts w:asciiTheme="minorHAnsi" w:hAnsiTheme="minorHAnsi" w:cstheme="minorHAnsi"/>
          <w:bCs/>
          <w:sz w:val="20"/>
          <w:szCs w:val="20"/>
        </w:rPr>
        <w:t xml:space="preserve">. </w:t>
      </w:r>
      <w:r w:rsidR="005B5B1C" w:rsidRPr="004F10B1">
        <w:rPr>
          <w:rFonts w:asciiTheme="minorHAnsi" w:hAnsiTheme="minorHAnsi" w:cstheme="minorHAnsi"/>
          <w:bCs/>
          <w:sz w:val="20"/>
          <w:szCs w:val="20"/>
        </w:rPr>
        <w:t>I spełnienia wymogów określonych w IWZ.</w:t>
      </w:r>
    </w:p>
    <w:p w:rsidR="00F94F48" w:rsidRPr="005B5B1C" w:rsidRDefault="00AF1EF7" w:rsidP="00E946C8">
      <w:pPr>
        <w:numPr>
          <w:ilvl w:val="0"/>
          <w:numId w:val="29"/>
        </w:numPr>
        <w:autoSpaceDE w:val="0"/>
        <w:autoSpaceDN w:val="0"/>
        <w:adjustRightInd w:val="0"/>
        <w:ind w:left="709" w:hanging="425"/>
        <w:rPr>
          <w:rFonts w:asciiTheme="minorHAnsi" w:hAnsiTheme="minorHAnsi" w:cstheme="minorHAnsi"/>
          <w:bCs/>
          <w:sz w:val="20"/>
          <w:szCs w:val="20"/>
        </w:rPr>
      </w:pPr>
      <w:r w:rsidRPr="004F10B1">
        <w:rPr>
          <w:rFonts w:asciiTheme="minorHAnsi" w:hAnsiTheme="minorHAnsi" w:cstheme="minorHAnsi"/>
          <w:b/>
          <w:bCs/>
          <w:sz w:val="20"/>
          <w:szCs w:val="20"/>
        </w:rPr>
        <w:t>Wykonawca</w:t>
      </w:r>
      <w:r w:rsidRPr="004F10B1">
        <w:rPr>
          <w:rFonts w:asciiTheme="minorHAnsi" w:hAnsiTheme="minorHAnsi" w:cstheme="minorHAnsi"/>
          <w:bCs/>
          <w:sz w:val="20"/>
          <w:szCs w:val="20"/>
        </w:rPr>
        <w:t xml:space="preserve"> jest zobowiązany </w:t>
      </w:r>
      <w:r w:rsidR="00F94F48" w:rsidRPr="004F10B1">
        <w:rPr>
          <w:rFonts w:asciiTheme="minorHAnsi" w:hAnsiTheme="minorHAnsi" w:cstheme="minorHAnsi"/>
          <w:sz w:val="20"/>
          <w:szCs w:val="20"/>
        </w:rPr>
        <w:t xml:space="preserve">do zapewnienia osobom realizującym </w:t>
      </w:r>
      <w:r w:rsidR="00D223C5">
        <w:rPr>
          <w:rFonts w:asciiTheme="minorHAnsi" w:hAnsiTheme="minorHAnsi" w:cstheme="minorHAnsi"/>
          <w:sz w:val="20"/>
          <w:szCs w:val="20"/>
        </w:rPr>
        <w:t>przedmiot umowy</w:t>
      </w:r>
      <w:r w:rsidR="00F94F48" w:rsidRPr="004F10B1">
        <w:rPr>
          <w:rFonts w:asciiTheme="minorHAnsi" w:hAnsiTheme="minorHAnsi" w:cstheme="minorHAnsi"/>
          <w:sz w:val="20"/>
          <w:szCs w:val="20"/>
        </w:rPr>
        <w:t xml:space="preserve">, w sytuacjach określonych w ustawie o minimalnym wynagrodzeniu za pracę z dnia 10 października 2002 r. </w:t>
      </w:r>
      <w:hyperlink r:id="rId12" w:history="1">
        <w:r w:rsidR="004F10B1">
          <w:rPr>
            <w:rFonts w:asciiTheme="minorHAnsi" w:hAnsiTheme="minorHAnsi" w:cstheme="minorHAnsi"/>
            <w:sz w:val="20"/>
            <w:szCs w:val="20"/>
          </w:rPr>
          <w:t xml:space="preserve">(tj. Dz.U. z 2018 r. poz. </w:t>
        </w:r>
        <w:r w:rsidR="00335960">
          <w:rPr>
            <w:rFonts w:asciiTheme="minorHAnsi" w:hAnsiTheme="minorHAnsi" w:cstheme="minorHAnsi"/>
            <w:sz w:val="20"/>
            <w:szCs w:val="20"/>
          </w:rPr>
          <w:t>2177</w:t>
        </w:r>
        <w:r w:rsidR="00F94F48" w:rsidRPr="004F10B1">
          <w:rPr>
            <w:rFonts w:asciiTheme="minorHAnsi" w:hAnsiTheme="minorHAnsi" w:cstheme="minorHAnsi"/>
            <w:sz w:val="20"/>
            <w:szCs w:val="20"/>
          </w:rPr>
          <w:t>)</w:t>
        </w:r>
      </w:hyperlink>
      <w:r w:rsidR="00D223C5">
        <w:t xml:space="preserve"> </w:t>
      </w:r>
      <w:r w:rsidR="00F94F48" w:rsidRPr="004F10B1">
        <w:rPr>
          <w:rFonts w:asciiTheme="minorHAnsi" w:hAnsiTheme="minorHAnsi" w:cstheme="minorHAnsi"/>
          <w:bCs/>
          <w:sz w:val="20"/>
          <w:szCs w:val="20"/>
        </w:rPr>
        <w:t>nie</w:t>
      </w:r>
      <w:r w:rsidR="00335960">
        <w:rPr>
          <w:rFonts w:asciiTheme="minorHAnsi" w:hAnsiTheme="minorHAnsi" w:cstheme="minorHAnsi"/>
          <w:bCs/>
          <w:sz w:val="20"/>
          <w:szCs w:val="20"/>
        </w:rPr>
        <w:t>zależnie od formy zatrudnienia,</w:t>
      </w:r>
      <w:r w:rsidR="00F94F48" w:rsidRPr="004F10B1">
        <w:rPr>
          <w:rFonts w:asciiTheme="minorHAnsi" w:hAnsiTheme="minorHAnsi" w:cstheme="minorHAnsi"/>
          <w:bCs/>
          <w:sz w:val="20"/>
          <w:szCs w:val="20"/>
        </w:rPr>
        <w:t xml:space="preserve"> minimalnej stawki godzinowej wynagrodzenia brutto zgodnie z ob</w:t>
      </w:r>
      <w:r w:rsidR="00335960">
        <w:rPr>
          <w:rFonts w:asciiTheme="minorHAnsi" w:hAnsiTheme="minorHAnsi" w:cstheme="minorHAnsi"/>
          <w:bCs/>
          <w:sz w:val="20"/>
          <w:szCs w:val="20"/>
        </w:rPr>
        <w:t>owiązującymi przepisami. W 2019</w:t>
      </w:r>
      <w:r w:rsidR="00F94F48" w:rsidRPr="004F10B1">
        <w:rPr>
          <w:rFonts w:asciiTheme="minorHAnsi" w:hAnsiTheme="minorHAnsi" w:cstheme="minorHAnsi"/>
          <w:bCs/>
          <w:sz w:val="20"/>
          <w:szCs w:val="20"/>
        </w:rPr>
        <w:t xml:space="preserve"> r. minimalna stawka godzinowa niezależnie od formy zatrud</w:t>
      </w:r>
      <w:r w:rsidR="00335960">
        <w:rPr>
          <w:rFonts w:asciiTheme="minorHAnsi" w:hAnsiTheme="minorHAnsi" w:cstheme="minorHAnsi"/>
          <w:bCs/>
          <w:sz w:val="20"/>
          <w:szCs w:val="20"/>
        </w:rPr>
        <w:t>nienia, nie będzie niższa niż 14</w:t>
      </w:r>
      <w:r w:rsidR="00F94F48" w:rsidRPr="004F10B1">
        <w:rPr>
          <w:rFonts w:asciiTheme="minorHAnsi" w:hAnsiTheme="minorHAnsi" w:cstheme="minorHAnsi"/>
          <w:bCs/>
          <w:sz w:val="20"/>
          <w:szCs w:val="20"/>
        </w:rPr>
        <w:t xml:space="preserve">,70 zł brutto za jedną godzinę zegarową świadczenia pracy zgodnie z ustawą o minimalnym wynagrodzeniu za pracę z dnia 10 października 2002 r. </w:t>
      </w:r>
      <w:hyperlink r:id="rId13" w:history="1">
        <w:r w:rsidR="00F94F48" w:rsidRPr="004F10B1">
          <w:rPr>
            <w:rFonts w:asciiTheme="minorHAnsi" w:hAnsiTheme="minorHAnsi" w:cstheme="minorHAnsi"/>
            <w:bCs/>
            <w:sz w:val="20"/>
            <w:szCs w:val="20"/>
          </w:rPr>
          <w:t>(</w:t>
        </w:r>
        <w:hyperlink r:id="rId14" w:history="1">
          <w:r w:rsidR="00335960">
            <w:rPr>
              <w:rFonts w:asciiTheme="minorHAnsi" w:hAnsiTheme="minorHAnsi" w:cstheme="minorHAnsi"/>
              <w:sz w:val="20"/>
              <w:szCs w:val="20"/>
            </w:rPr>
            <w:t>tj. Dz.U. z 2018</w:t>
          </w:r>
          <w:r w:rsidR="00F94F48" w:rsidRPr="004F10B1">
            <w:rPr>
              <w:rFonts w:asciiTheme="minorHAnsi" w:hAnsiTheme="minorHAnsi" w:cstheme="minorHAnsi"/>
              <w:sz w:val="20"/>
              <w:szCs w:val="20"/>
            </w:rPr>
            <w:t xml:space="preserve"> r. </w:t>
          </w:r>
          <w:r w:rsidR="00335960">
            <w:rPr>
              <w:rFonts w:asciiTheme="minorHAnsi" w:hAnsiTheme="minorHAnsi" w:cstheme="minorHAnsi"/>
              <w:sz w:val="20"/>
              <w:szCs w:val="20"/>
            </w:rPr>
            <w:t>poz. 2177</w:t>
          </w:r>
          <w:r w:rsidR="00F94F48" w:rsidRPr="004F10B1">
            <w:rPr>
              <w:rFonts w:asciiTheme="minorHAnsi" w:hAnsiTheme="minorHAnsi" w:cstheme="minorHAnsi"/>
              <w:sz w:val="20"/>
              <w:szCs w:val="20"/>
            </w:rPr>
            <w:t>)</w:t>
          </w:r>
        </w:hyperlink>
      </w:hyperlink>
      <w:r w:rsidR="00F94F48" w:rsidRPr="004F10B1">
        <w:rPr>
          <w:rFonts w:asciiTheme="minorHAnsi" w:hAnsiTheme="minorHAnsi" w:cstheme="minorHAnsi"/>
          <w:bCs/>
          <w:sz w:val="20"/>
          <w:szCs w:val="20"/>
        </w:rPr>
        <w:t xml:space="preserve"> oraz rozporządzeniem Rady</w:t>
      </w:r>
      <w:r w:rsidR="00335960">
        <w:rPr>
          <w:rFonts w:asciiTheme="minorHAnsi" w:hAnsiTheme="minorHAnsi" w:cstheme="minorHAnsi"/>
          <w:bCs/>
          <w:sz w:val="20"/>
          <w:szCs w:val="20"/>
        </w:rPr>
        <w:t xml:space="preserve"> Ministrów z dnia 11 września 2018</w:t>
      </w:r>
      <w:r w:rsidR="00F94F48" w:rsidRPr="00F94F48">
        <w:rPr>
          <w:rFonts w:asciiTheme="minorHAnsi" w:hAnsiTheme="minorHAnsi" w:cstheme="minorHAnsi"/>
          <w:bCs/>
          <w:sz w:val="20"/>
          <w:szCs w:val="20"/>
        </w:rPr>
        <w:t xml:space="preserve"> r. w sprawie wysokości minimalnego wynagrodzenia za pracę oraz  wysokości min</w:t>
      </w:r>
      <w:r w:rsidR="00335960">
        <w:rPr>
          <w:rFonts w:asciiTheme="minorHAnsi" w:hAnsiTheme="minorHAnsi" w:cstheme="minorHAnsi"/>
          <w:bCs/>
          <w:sz w:val="20"/>
          <w:szCs w:val="20"/>
        </w:rPr>
        <w:t>imalnej stawki godzinowej w 2019</w:t>
      </w:r>
      <w:r w:rsidR="00F94F48" w:rsidRPr="00F94F48">
        <w:rPr>
          <w:rFonts w:asciiTheme="minorHAnsi" w:hAnsiTheme="minorHAnsi" w:cstheme="minorHAnsi"/>
          <w:bCs/>
          <w:sz w:val="20"/>
          <w:szCs w:val="20"/>
        </w:rPr>
        <w:t xml:space="preserve"> r. </w:t>
      </w:r>
      <w:hyperlink r:id="rId15" w:history="1">
        <w:r w:rsidR="00335960">
          <w:rPr>
            <w:rFonts w:asciiTheme="minorHAnsi" w:hAnsiTheme="minorHAnsi" w:cstheme="minorHAnsi"/>
            <w:bCs/>
            <w:sz w:val="20"/>
            <w:szCs w:val="20"/>
          </w:rPr>
          <w:t>(Dz.U. z 2018 r. poz. 1794</w:t>
        </w:r>
        <w:r w:rsidR="00F94F48" w:rsidRPr="00F94F48">
          <w:rPr>
            <w:rFonts w:asciiTheme="minorHAnsi" w:hAnsiTheme="minorHAnsi" w:cstheme="minorHAnsi"/>
            <w:bCs/>
            <w:sz w:val="20"/>
            <w:szCs w:val="20"/>
          </w:rPr>
          <w:t>)</w:t>
        </w:r>
      </w:hyperlink>
      <w:r w:rsidR="00F94F48">
        <w:t>.</w:t>
      </w:r>
      <w:r w:rsidR="00591175">
        <w:t xml:space="preserve"> </w:t>
      </w:r>
      <w:r w:rsidR="00335960">
        <w:rPr>
          <w:rFonts w:asciiTheme="minorHAnsi" w:hAnsiTheme="minorHAnsi" w:cstheme="minorHAnsi"/>
          <w:bCs/>
          <w:sz w:val="20"/>
          <w:szCs w:val="20"/>
        </w:rPr>
        <w:t>W 2020</w:t>
      </w:r>
      <w:r w:rsidR="005B5B1C" w:rsidRPr="005B5B1C">
        <w:rPr>
          <w:rFonts w:asciiTheme="minorHAnsi" w:hAnsiTheme="minorHAnsi" w:cstheme="minorHAnsi"/>
          <w:bCs/>
          <w:sz w:val="20"/>
          <w:szCs w:val="20"/>
        </w:rPr>
        <w:t xml:space="preserve"> r.</w:t>
      </w:r>
      <w:r w:rsidR="00335960">
        <w:rPr>
          <w:rFonts w:asciiTheme="minorHAnsi" w:hAnsiTheme="minorHAnsi" w:cstheme="minorHAnsi"/>
          <w:bCs/>
          <w:sz w:val="20"/>
          <w:szCs w:val="20"/>
        </w:rPr>
        <w:t>, 2021 r. i 2022 r.</w:t>
      </w:r>
      <w:r w:rsidR="005B5B1C">
        <w:rPr>
          <w:rFonts w:asciiTheme="minorHAnsi" w:hAnsiTheme="minorHAnsi" w:cstheme="minorHAnsi"/>
          <w:bCs/>
          <w:sz w:val="20"/>
          <w:szCs w:val="20"/>
        </w:rPr>
        <w:t xml:space="preserve"> </w:t>
      </w:r>
      <w:r w:rsidR="005B5B1C" w:rsidRPr="00591175">
        <w:rPr>
          <w:rFonts w:asciiTheme="minorHAnsi" w:hAnsiTheme="minorHAnsi" w:cstheme="minorHAnsi"/>
          <w:b/>
          <w:bCs/>
          <w:sz w:val="20"/>
          <w:szCs w:val="20"/>
        </w:rPr>
        <w:t>Wykonawca</w:t>
      </w:r>
      <w:r w:rsidR="005B5B1C">
        <w:rPr>
          <w:rFonts w:asciiTheme="minorHAnsi" w:hAnsiTheme="minorHAnsi" w:cstheme="minorHAnsi"/>
          <w:bCs/>
          <w:sz w:val="20"/>
          <w:szCs w:val="20"/>
        </w:rPr>
        <w:t xml:space="preserve"> zastosuje stawki minimalne zgodnie z obowiązującymi w tym zakresie przepisami.</w:t>
      </w:r>
    </w:p>
    <w:p w:rsidR="00AF1EF7" w:rsidRPr="004438D1" w:rsidRDefault="00AF1EF7" w:rsidP="00F94F48">
      <w:pPr>
        <w:autoSpaceDE w:val="0"/>
        <w:autoSpaceDN w:val="0"/>
        <w:adjustRightInd w:val="0"/>
        <w:rPr>
          <w:rFonts w:ascii="Calibri" w:hAnsi="Calibri"/>
          <w:bCs/>
          <w:sz w:val="20"/>
          <w:szCs w:val="20"/>
        </w:rPr>
      </w:pPr>
    </w:p>
    <w:p w:rsidR="004A68DB" w:rsidRPr="00A365F3" w:rsidRDefault="004A68DB" w:rsidP="004A68DB">
      <w:pPr>
        <w:rPr>
          <w:b/>
        </w:rPr>
      </w:pPr>
    </w:p>
    <w:p w:rsidR="008A4387" w:rsidRPr="004438D1" w:rsidRDefault="008A4387" w:rsidP="008A4387">
      <w:pPr>
        <w:autoSpaceDE w:val="0"/>
        <w:autoSpaceDN w:val="0"/>
        <w:adjustRightInd w:val="0"/>
        <w:jc w:val="center"/>
        <w:rPr>
          <w:rFonts w:ascii="Calibri" w:hAnsi="Calibri"/>
          <w:b/>
          <w:bCs/>
          <w:sz w:val="20"/>
          <w:szCs w:val="20"/>
        </w:rPr>
      </w:pPr>
      <w:r w:rsidRPr="004438D1">
        <w:rPr>
          <w:rFonts w:ascii="Calibri" w:hAnsi="Calibri"/>
          <w:b/>
          <w:bCs/>
          <w:sz w:val="20"/>
          <w:szCs w:val="20"/>
        </w:rPr>
        <w:t>§8 .</w:t>
      </w:r>
    </w:p>
    <w:p w:rsidR="008A4387" w:rsidRPr="004438D1" w:rsidRDefault="008A4387" w:rsidP="008A4387">
      <w:pPr>
        <w:rPr>
          <w:rFonts w:ascii="Calibri" w:hAnsi="Calibri"/>
          <w:b/>
          <w:sz w:val="20"/>
          <w:szCs w:val="20"/>
        </w:rPr>
      </w:pPr>
      <w:r w:rsidRPr="004438D1">
        <w:rPr>
          <w:rFonts w:ascii="Calibri" w:hAnsi="Calibri"/>
          <w:b/>
          <w:sz w:val="20"/>
          <w:szCs w:val="20"/>
        </w:rPr>
        <w:t>Wykonawca</w:t>
      </w:r>
      <w:r w:rsidRPr="004438D1">
        <w:rPr>
          <w:rFonts w:ascii="Calibri" w:hAnsi="Calibri"/>
          <w:sz w:val="20"/>
          <w:szCs w:val="20"/>
        </w:rPr>
        <w:t xml:space="preserve"> ponosi pełną odpowiedzialność odszkodowawczą wobec osób trzecich za szkody powstałe </w:t>
      </w:r>
      <w:r w:rsidRPr="004438D1">
        <w:rPr>
          <w:rFonts w:ascii="Calibri" w:hAnsi="Calibri"/>
          <w:sz w:val="20"/>
          <w:szCs w:val="20"/>
        </w:rPr>
        <w:br/>
        <w:t>w związku z realizacją umowy, w tym wyrządzone przez osoby realizujące usług</w:t>
      </w:r>
      <w:r w:rsidR="004B6B4C" w:rsidRPr="004438D1">
        <w:rPr>
          <w:rFonts w:ascii="Calibri" w:hAnsi="Calibri"/>
          <w:sz w:val="20"/>
          <w:szCs w:val="20"/>
        </w:rPr>
        <w:t>ę</w:t>
      </w:r>
      <w:r w:rsidRPr="004438D1">
        <w:rPr>
          <w:rFonts w:ascii="Calibri" w:hAnsi="Calibri"/>
          <w:sz w:val="20"/>
          <w:szCs w:val="20"/>
        </w:rPr>
        <w:t>, w związku ze świadczeniem tych usług.</w:t>
      </w:r>
    </w:p>
    <w:p w:rsidR="008A4387" w:rsidRPr="00A365F3" w:rsidRDefault="008A4387" w:rsidP="004A68DB">
      <w:pPr>
        <w:rPr>
          <w:b/>
        </w:rPr>
      </w:pPr>
    </w:p>
    <w:p w:rsidR="008A4387" w:rsidRPr="004438D1" w:rsidRDefault="008A4387" w:rsidP="008A4387">
      <w:pPr>
        <w:autoSpaceDE w:val="0"/>
        <w:autoSpaceDN w:val="0"/>
        <w:adjustRightInd w:val="0"/>
        <w:jc w:val="center"/>
        <w:rPr>
          <w:rFonts w:ascii="Calibri" w:hAnsi="Calibri"/>
          <w:b/>
          <w:bCs/>
          <w:sz w:val="20"/>
          <w:szCs w:val="20"/>
        </w:rPr>
      </w:pPr>
      <w:r w:rsidRPr="004438D1">
        <w:rPr>
          <w:rFonts w:ascii="Calibri" w:hAnsi="Calibri"/>
          <w:b/>
          <w:bCs/>
          <w:sz w:val="20"/>
          <w:szCs w:val="20"/>
        </w:rPr>
        <w:t>§9 .</w:t>
      </w:r>
    </w:p>
    <w:p w:rsidR="008A4387" w:rsidRPr="004438D1" w:rsidRDefault="008A4387" w:rsidP="004A6588">
      <w:pPr>
        <w:numPr>
          <w:ilvl w:val="0"/>
          <w:numId w:val="12"/>
        </w:numPr>
        <w:autoSpaceDE w:val="0"/>
        <w:autoSpaceDN w:val="0"/>
        <w:adjustRightInd w:val="0"/>
        <w:rPr>
          <w:rFonts w:ascii="Calibri" w:hAnsi="Calibri"/>
          <w:sz w:val="20"/>
          <w:szCs w:val="20"/>
        </w:rPr>
      </w:pPr>
      <w:r w:rsidRPr="004438D1">
        <w:rPr>
          <w:rFonts w:ascii="Calibri" w:hAnsi="Calibri"/>
          <w:b/>
          <w:sz w:val="20"/>
          <w:szCs w:val="20"/>
        </w:rPr>
        <w:t>Wykonawca</w:t>
      </w:r>
      <w:r w:rsidRPr="004438D1">
        <w:rPr>
          <w:rFonts w:ascii="Calibri" w:hAnsi="Calibri"/>
          <w:sz w:val="20"/>
          <w:szCs w:val="20"/>
        </w:rPr>
        <w:t xml:space="preserve"> ponosi pełną odpowiedzialność za ochronę poufności i bezpieczeństwa danych osobowych Świadczeniobiorców Miejskiego Ośrodka Pomocy Społecznej w </w:t>
      </w:r>
      <w:proofErr w:type="spellStart"/>
      <w:r w:rsidRPr="004438D1">
        <w:rPr>
          <w:rFonts w:ascii="Calibri" w:hAnsi="Calibri"/>
          <w:sz w:val="20"/>
          <w:szCs w:val="20"/>
        </w:rPr>
        <w:t>Rumi</w:t>
      </w:r>
      <w:proofErr w:type="spellEnd"/>
      <w:r w:rsidRPr="004438D1">
        <w:rPr>
          <w:rFonts w:ascii="Calibri" w:hAnsi="Calibri"/>
          <w:sz w:val="20"/>
          <w:szCs w:val="20"/>
        </w:rPr>
        <w:t>.</w:t>
      </w:r>
    </w:p>
    <w:p w:rsidR="008A4387" w:rsidRPr="004438D1" w:rsidRDefault="008A4387" w:rsidP="004A6588">
      <w:pPr>
        <w:numPr>
          <w:ilvl w:val="0"/>
          <w:numId w:val="12"/>
        </w:numPr>
        <w:autoSpaceDE w:val="0"/>
        <w:autoSpaceDN w:val="0"/>
        <w:adjustRightInd w:val="0"/>
        <w:rPr>
          <w:rFonts w:ascii="Calibri" w:hAnsi="Calibri"/>
          <w:sz w:val="20"/>
          <w:szCs w:val="20"/>
        </w:rPr>
      </w:pPr>
      <w:r w:rsidRPr="004438D1">
        <w:rPr>
          <w:rFonts w:ascii="Calibri" w:hAnsi="Calibri"/>
          <w:b/>
          <w:sz w:val="20"/>
          <w:szCs w:val="20"/>
        </w:rPr>
        <w:t>Wykonawca</w:t>
      </w:r>
      <w:r w:rsidRPr="004438D1">
        <w:rPr>
          <w:rFonts w:ascii="Calibri" w:hAnsi="Calibri"/>
          <w:sz w:val="20"/>
          <w:szCs w:val="20"/>
        </w:rPr>
        <w:t xml:space="preserve"> zobowiązany jest zapewnić właściwe przechowywanie dokumentacji i zabezpieczenie </w:t>
      </w:r>
      <w:r w:rsidRPr="004438D1">
        <w:rPr>
          <w:rFonts w:ascii="Calibri" w:hAnsi="Calibri"/>
          <w:sz w:val="20"/>
          <w:szCs w:val="20"/>
        </w:rPr>
        <w:br/>
        <w:t>przed udostępnieniem osobom nieupoważnionym, zgodnie z obowiązującymi przepisami prawa.</w:t>
      </w:r>
    </w:p>
    <w:p w:rsidR="008A4387" w:rsidRPr="00D223C5" w:rsidRDefault="00D223C5" w:rsidP="004A6588">
      <w:pPr>
        <w:numPr>
          <w:ilvl w:val="0"/>
          <w:numId w:val="12"/>
        </w:numPr>
        <w:autoSpaceDE w:val="0"/>
        <w:autoSpaceDN w:val="0"/>
        <w:adjustRightInd w:val="0"/>
        <w:rPr>
          <w:rFonts w:ascii="Calibri" w:hAnsi="Calibri"/>
          <w:sz w:val="20"/>
          <w:szCs w:val="20"/>
        </w:rPr>
      </w:pPr>
      <w:r w:rsidRPr="00D223C5">
        <w:rPr>
          <w:rFonts w:ascii="Calibri" w:hAnsi="Calibri"/>
          <w:sz w:val="20"/>
          <w:szCs w:val="20"/>
        </w:rPr>
        <w:t>P</w:t>
      </w:r>
      <w:r w:rsidR="008A4387" w:rsidRPr="00D223C5">
        <w:rPr>
          <w:rFonts w:ascii="Calibri" w:hAnsi="Calibri"/>
          <w:sz w:val="20"/>
          <w:szCs w:val="20"/>
        </w:rPr>
        <w:t xml:space="preserve">rzetwarzanie danych osobowych </w:t>
      </w:r>
      <w:r w:rsidRPr="00D223C5">
        <w:rPr>
          <w:rFonts w:ascii="Calibri" w:hAnsi="Calibri"/>
          <w:sz w:val="20"/>
          <w:szCs w:val="20"/>
        </w:rPr>
        <w:t xml:space="preserve">w związku z realizacją niniejszej umowy reguluje odrębna umowa </w:t>
      </w:r>
      <w:r w:rsidR="008A4387" w:rsidRPr="00D223C5">
        <w:rPr>
          <w:rFonts w:ascii="Calibri" w:hAnsi="Calibri"/>
          <w:b/>
          <w:sz w:val="20"/>
          <w:szCs w:val="20"/>
        </w:rPr>
        <w:t xml:space="preserve">(wzór załącznik nr </w:t>
      </w:r>
      <w:r w:rsidR="00C80E8F" w:rsidRPr="00D223C5">
        <w:rPr>
          <w:rFonts w:ascii="Calibri" w:hAnsi="Calibri"/>
          <w:b/>
          <w:sz w:val="20"/>
          <w:szCs w:val="20"/>
        </w:rPr>
        <w:t>2</w:t>
      </w:r>
      <w:r w:rsidR="008A4387" w:rsidRPr="00D223C5">
        <w:rPr>
          <w:rFonts w:ascii="Calibri" w:hAnsi="Calibri"/>
          <w:b/>
          <w:sz w:val="20"/>
          <w:szCs w:val="20"/>
        </w:rPr>
        <w:t xml:space="preserve"> do umowy)</w:t>
      </w:r>
      <w:r w:rsidR="008A4387" w:rsidRPr="00D223C5">
        <w:rPr>
          <w:rFonts w:ascii="Calibri" w:hAnsi="Calibri"/>
          <w:sz w:val="20"/>
          <w:szCs w:val="20"/>
        </w:rPr>
        <w:t>.</w:t>
      </w:r>
    </w:p>
    <w:p w:rsidR="008A4387" w:rsidRPr="00F94F48" w:rsidRDefault="008A4387" w:rsidP="004A6588">
      <w:pPr>
        <w:numPr>
          <w:ilvl w:val="0"/>
          <w:numId w:val="12"/>
        </w:numPr>
        <w:autoSpaceDE w:val="0"/>
        <w:autoSpaceDN w:val="0"/>
        <w:adjustRightInd w:val="0"/>
        <w:rPr>
          <w:b/>
        </w:rPr>
      </w:pPr>
      <w:r w:rsidRPr="00F94F48">
        <w:rPr>
          <w:rFonts w:ascii="Calibri" w:hAnsi="Calibri"/>
          <w:b/>
          <w:sz w:val="20"/>
          <w:szCs w:val="20"/>
        </w:rPr>
        <w:t>Wykonawca</w:t>
      </w:r>
      <w:r w:rsidRPr="00F94F48">
        <w:rPr>
          <w:rFonts w:ascii="Calibri" w:hAnsi="Calibri"/>
          <w:sz w:val="20"/>
          <w:szCs w:val="20"/>
        </w:rPr>
        <w:t xml:space="preserve"> zobowiązuje się do </w:t>
      </w:r>
      <w:r w:rsidR="00F94F48" w:rsidRPr="00192BA8">
        <w:rPr>
          <w:rFonts w:asciiTheme="minorHAnsi" w:hAnsiTheme="minorHAnsi" w:cstheme="minorHAnsi"/>
          <w:sz w:val="20"/>
          <w:szCs w:val="20"/>
        </w:rPr>
        <w:t>ochrony danych osobowych przekazywanych przez Zamawiającego zgodnie z art. 100 ust. 1 ustawy z dnia 12 marca 2004 r. o pom</w:t>
      </w:r>
      <w:r w:rsidR="00335960">
        <w:rPr>
          <w:rFonts w:asciiTheme="minorHAnsi" w:hAnsiTheme="minorHAnsi" w:cstheme="minorHAnsi"/>
          <w:sz w:val="20"/>
          <w:szCs w:val="20"/>
        </w:rPr>
        <w:t>ocy społecznej, ustawy z dnia 10 maja 2018r. o ochronie danych osobowych</w:t>
      </w:r>
      <w:r w:rsidR="00F94F48" w:rsidRPr="00192BA8">
        <w:rPr>
          <w:rFonts w:asciiTheme="minorHAnsi" w:hAnsiTheme="minorHAnsi" w:cstheme="minorHAnsi"/>
          <w:sz w:val="20"/>
          <w:szCs w:val="20"/>
        </w:rPr>
        <w:t>,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335960">
        <w:rPr>
          <w:rFonts w:asciiTheme="minorHAnsi" w:hAnsiTheme="minorHAnsi" w:cstheme="minorHAnsi"/>
          <w:sz w:val="20"/>
          <w:szCs w:val="20"/>
        </w:rPr>
        <w:t xml:space="preserve"> danych), zwanego dalej „RODO”</w:t>
      </w:r>
      <w:r w:rsidR="00F94F48" w:rsidRPr="00192BA8">
        <w:rPr>
          <w:rFonts w:asciiTheme="minorHAnsi" w:hAnsiTheme="minorHAnsi" w:cstheme="minorHAnsi"/>
          <w:sz w:val="20"/>
          <w:szCs w:val="20"/>
        </w:rPr>
        <w:t xml:space="preserve"> oraz zawartą odrębną umową/umowami.</w:t>
      </w:r>
    </w:p>
    <w:p w:rsidR="00F94F48" w:rsidRDefault="00F94F48" w:rsidP="004A68DB">
      <w:pPr>
        <w:autoSpaceDE w:val="0"/>
        <w:autoSpaceDN w:val="0"/>
        <w:adjustRightInd w:val="0"/>
        <w:jc w:val="center"/>
        <w:rPr>
          <w:rFonts w:ascii="Calibri" w:hAnsi="Calibri"/>
          <w:b/>
          <w:bCs/>
          <w:sz w:val="20"/>
          <w:szCs w:val="20"/>
        </w:rPr>
      </w:pPr>
    </w:p>
    <w:p w:rsidR="001376B5" w:rsidRDefault="001376B5" w:rsidP="004A68DB">
      <w:pPr>
        <w:autoSpaceDE w:val="0"/>
        <w:autoSpaceDN w:val="0"/>
        <w:adjustRightInd w:val="0"/>
        <w:jc w:val="center"/>
        <w:rPr>
          <w:rFonts w:ascii="Calibri" w:hAnsi="Calibri"/>
          <w:b/>
          <w:bCs/>
          <w:sz w:val="20"/>
          <w:szCs w:val="20"/>
        </w:rPr>
      </w:pPr>
    </w:p>
    <w:p w:rsidR="004A68DB" w:rsidRPr="004438D1" w:rsidRDefault="004A68DB" w:rsidP="004A68DB">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lastRenderedPageBreak/>
        <w:t xml:space="preserve">§ </w:t>
      </w:r>
      <w:r w:rsidR="008A4387" w:rsidRPr="004438D1">
        <w:rPr>
          <w:rFonts w:ascii="Calibri" w:eastAsia="Verdana,Bold" w:hAnsi="Calibri"/>
          <w:b/>
          <w:bCs/>
          <w:sz w:val="20"/>
          <w:szCs w:val="20"/>
        </w:rPr>
        <w:t>10</w:t>
      </w:r>
      <w:r w:rsidRPr="004438D1">
        <w:rPr>
          <w:rFonts w:ascii="Calibri" w:eastAsia="Verdana,Bold" w:hAnsi="Calibri"/>
          <w:b/>
          <w:bCs/>
          <w:sz w:val="20"/>
          <w:szCs w:val="20"/>
        </w:rPr>
        <w:t>.</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sz w:val="20"/>
          <w:szCs w:val="20"/>
        </w:rPr>
        <w:t>Odpowiedzialność z tytułu nie wykonania, bądź nie należytego wykonania umowy strony ustalają w formie kar umownych.</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b/>
          <w:sz w:val="20"/>
          <w:szCs w:val="20"/>
        </w:rPr>
        <w:t>Wykonawca</w:t>
      </w:r>
      <w:r w:rsidRPr="004438D1">
        <w:rPr>
          <w:rFonts w:ascii="Calibri" w:hAnsi="Calibri"/>
          <w:sz w:val="20"/>
          <w:szCs w:val="20"/>
        </w:rPr>
        <w:t xml:space="preserve"> zapłaci </w:t>
      </w:r>
      <w:r w:rsidRPr="004438D1">
        <w:rPr>
          <w:rFonts w:ascii="Calibri" w:hAnsi="Calibri"/>
          <w:b/>
          <w:sz w:val="20"/>
          <w:szCs w:val="20"/>
        </w:rPr>
        <w:t>Zamawiającemu</w:t>
      </w:r>
      <w:r w:rsidRPr="004438D1">
        <w:rPr>
          <w:rFonts w:ascii="Calibri" w:hAnsi="Calibri"/>
          <w:sz w:val="20"/>
          <w:szCs w:val="20"/>
        </w:rPr>
        <w:t xml:space="preserve"> karę umowną w wysokości:</w:t>
      </w:r>
    </w:p>
    <w:p w:rsidR="008A4387" w:rsidRDefault="008A4387"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rPr>
        <w:t xml:space="preserve">5000,00 zł, gdy </w:t>
      </w:r>
      <w:r w:rsidRPr="004438D1">
        <w:rPr>
          <w:b/>
          <w:sz w:val="20"/>
          <w:szCs w:val="20"/>
        </w:rPr>
        <w:t>Zamawiający</w:t>
      </w:r>
      <w:r w:rsidRPr="004438D1">
        <w:rPr>
          <w:sz w:val="20"/>
          <w:szCs w:val="20"/>
        </w:rPr>
        <w:t xml:space="preserve"> odstąpił od umowy z powodu okoliczności, za które odpowiada   </w:t>
      </w:r>
      <w:r w:rsidRPr="004438D1">
        <w:rPr>
          <w:b/>
          <w:sz w:val="20"/>
          <w:szCs w:val="20"/>
        </w:rPr>
        <w:t>Wykonawca</w:t>
      </w:r>
      <w:r w:rsidRPr="004438D1">
        <w:rPr>
          <w:sz w:val="20"/>
          <w:szCs w:val="20"/>
        </w:rPr>
        <w:t>;</w:t>
      </w:r>
    </w:p>
    <w:p w:rsidR="00F94F48" w:rsidRPr="00F94F48" w:rsidRDefault="00F94F48" w:rsidP="00E62014">
      <w:pPr>
        <w:pStyle w:val="Akapitzlist"/>
        <w:numPr>
          <w:ilvl w:val="1"/>
          <w:numId w:val="38"/>
        </w:numPr>
        <w:autoSpaceDE w:val="0"/>
        <w:autoSpaceDN w:val="0"/>
        <w:adjustRightInd w:val="0"/>
        <w:spacing w:after="0" w:line="240" w:lineRule="auto"/>
        <w:ind w:left="851" w:hanging="284"/>
        <w:rPr>
          <w:sz w:val="20"/>
          <w:szCs w:val="20"/>
        </w:rPr>
      </w:pPr>
      <w:r w:rsidRPr="00F94F48">
        <w:rPr>
          <w:rFonts w:asciiTheme="minorHAnsi" w:hAnsiTheme="minorHAnsi"/>
          <w:sz w:val="20"/>
          <w:szCs w:val="20"/>
        </w:rPr>
        <w:t xml:space="preserve">5000,00 zł w razie nie spełnienia warunku określonego w </w:t>
      </w:r>
      <w:r w:rsidRPr="00F94F48">
        <w:rPr>
          <w:rFonts w:asciiTheme="minorHAnsi" w:hAnsiTheme="minorHAnsi" w:cstheme="minorHAnsi"/>
          <w:sz w:val="20"/>
          <w:szCs w:val="20"/>
        </w:rPr>
        <w:t>§</w:t>
      </w:r>
      <w:r>
        <w:rPr>
          <w:rFonts w:asciiTheme="minorHAnsi" w:hAnsiTheme="minorHAnsi" w:cstheme="minorHAnsi"/>
          <w:sz w:val="20"/>
          <w:szCs w:val="20"/>
        </w:rPr>
        <w:t>11</w:t>
      </w:r>
      <w:r w:rsidRPr="00F94F48">
        <w:rPr>
          <w:rFonts w:asciiTheme="minorHAnsi" w:hAnsiTheme="minorHAnsi"/>
          <w:sz w:val="20"/>
          <w:szCs w:val="20"/>
        </w:rPr>
        <w:t xml:space="preserve"> niniejszej umowy</w:t>
      </w:r>
      <w:r>
        <w:rPr>
          <w:rFonts w:asciiTheme="minorHAnsi" w:hAnsiTheme="minorHAnsi"/>
          <w:sz w:val="20"/>
          <w:szCs w:val="20"/>
        </w:rPr>
        <w:t>,</w:t>
      </w:r>
    </w:p>
    <w:p w:rsidR="008A4387" w:rsidRPr="004438D1" w:rsidRDefault="008A4387"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rPr>
        <w:t xml:space="preserve">3000,00 zł, w razie odstąpienia przez </w:t>
      </w:r>
      <w:r w:rsidRPr="004438D1">
        <w:rPr>
          <w:b/>
          <w:sz w:val="20"/>
          <w:szCs w:val="20"/>
        </w:rPr>
        <w:t>Wykonawcę</w:t>
      </w:r>
      <w:r w:rsidRPr="004438D1">
        <w:rPr>
          <w:sz w:val="20"/>
          <w:szCs w:val="20"/>
        </w:rPr>
        <w:t xml:space="preserve"> od umowy z powodu okoliczności, za które nie           odpowiada </w:t>
      </w:r>
      <w:r w:rsidRPr="004438D1">
        <w:rPr>
          <w:b/>
          <w:sz w:val="20"/>
          <w:szCs w:val="20"/>
        </w:rPr>
        <w:t>Zamawiający</w:t>
      </w:r>
      <w:r w:rsidRPr="004438D1">
        <w:rPr>
          <w:sz w:val="20"/>
          <w:szCs w:val="20"/>
        </w:rPr>
        <w:t>;</w:t>
      </w:r>
    </w:p>
    <w:p w:rsidR="00F6657D" w:rsidRPr="004438D1" w:rsidRDefault="00523F1C"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lang w:eastAsia="pl-PL"/>
        </w:rPr>
        <w:t>100 zł za każdy przypadek</w:t>
      </w:r>
      <w:r w:rsidRPr="004438D1">
        <w:rPr>
          <w:sz w:val="20"/>
          <w:szCs w:val="20"/>
        </w:rPr>
        <w:t xml:space="preserve"> - </w:t>
      </w:r>
      <w:r w:rsidR="004B6B4C" w:rsidRPr="004438D1">
        <w:rPr>
          <w:b/>
          <w:sz w:val="20"/>
          <w:szCs w:val="20"/>
          <w:lang w:eastAsia="pl-PL"/>
        </w:rPr>
        <w:t>Wykonawca</w:t>
      </w:r>
      <w:r w:rsidR="004B6B4C" w:rsidRPr="004438D1">
        <w:rPr>
          <w:sz w:val="20"/>
          <w:szCs w:val="20"/>
          <w:lang w:eastAsia="pl-PL"/>
        </w:rPr>
        <w:t xml:space="preserve"> obciążony zostanie karą umowną </w:t>
      </w:r>
      <w:r w:rsidR="00F6657D" w:rsidRPr="004438D1">
        <w:rPr>
          <w:sz w:val="20"/>
          <w:szCs w:val="20"/>
        </w:rPr>
        <w:t>w</w:t>
      </w:r>
      <w:r w:rsidR="00F6657D" w:rsidRPr="004438D1">
        <w:rPr>
          <w:sz w:val="20"/>
          <w:szCs w:val="20"/>
          <w:lang w:eastAsia="pl-PL"/>
        </w:rPr>
        <w:t xml:space="preserve"> przypadku bezpodstawnej odmowy przyjęcia skierowanego przez  </w:t>
      </w:r>
      <w:r w:rsidR="00F6657D" w:rsidRPr="004438D1">
        <w:rPr>
          <w:b/>
          <w:sz w:val="20"/>
          <w:szCs w:val="20"/>
          <w:lang w:eastAsia="pl-PL"/>
        </w:rPr>
        <w:t>Zamawiającego</w:t>
      </w:r>
      <w:r w:rsidR="00E62014">
        <w:rPr>
          <w:b/>
          <w:sz w:val="20"/>
          <w:szCs w:val="20"/>
          <w:lang w:eastAsia="pl-PL"/>
        </w:rPr>
        <w:t xml:space="preserve"> </w:t>
      </w:r>
      <w:r w:rsidR="00F6657D" w:rsidRPr="004438D1">
        <w:rPr>
          <w:sz w:val="20"/>
          <w:szCs w:val="20"/>
        </w:rPr>
        <w:t>Świadczeniobiorcy</w:t>
      </w:r>
      <w:r w:rsidRPr="004438D1">
        <w:rPr>
          <w:sz w:val="20"/>
          <w:szCs w:val="20"/>
        </w:rPr>
        <w:t>,</w:t>
      </w:r>
    </w:p>
    <w:p w:rsidR="008A4387" w:rsidRPr="004438D1" w:rsidRDefault="008A4387" w:rsidP="00E62014">
      <w:pPr>
        <w:pStyle w:val="Akapitzlist"/>
        <w:numPr>
          <w:ilvl w:val="1"/>
          <w:numId w:val="38"/>
        </w:numPr>
        <w:autoSpaceDE w:val="0"/>
        <w:autoSpaceDN w:val="0"/>
        <w:adjustRightInd w:val="0"/>
        <w:spacing w:after="0" w:line="240" w:lineRule="auto"/>
        <w:ind w:left="851" w:hanging="284"/>
        <w:rPr>
          <w:sz w:val="20"/>
          <w:szCs w:val="20"/>
        </w:rPr>
      </w:pPr>
      <w:r w:rsidRPr="004438D1">
        <w:rPr>
          <w:sz w:val="20"/>
          <w:szCs w:val="20"/>
        </w:rPr>
        <w:t>10% należności za usługi za dany miesiąc, w którym stwierdzono, że były wykonywane niezgodnie z umową lub których dokumentacja prowadzona była/jest w sposób niezgodny  z umową.</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jest uprawniony do potrącenia należnych kar umownych od </w:t>
      </w:r>
      <w:r w:rsidRPr="004438D1">
        <w:rPr>
          <w:rFonts w:ascii="Calibri" w:hAnsi="Calibri"/>
          <w:b/>
          <w:sz w:val="20"/>
          <w:szCs w:val="20"/>
        </w:rPr>
        <w:t>Wykonawcy</w:t>
      </w:r>
      <w:r w:rsidRPr="004438D1">
        <w:rPr>
          <w:rFonts w:ascii="Calibri" w:hAnsi="Calibri"/>
          <w:sz w:val="20"/>
          <w:szCs w:val="20"/>
        </w:rPr>
        <w:t xml:space="preserve"> z przysługującego mu wynagrodzenia.</w:t>
      </w:r>
    </w:p>
    <w:p w:rsidR="008A4387" w:rsidRPr="004438D1" w:rsidRDefault="008A4387" w:rsidP="006D3AA4">
      <w:pPr>
        <w:numPr>
          <w:ilvl w:val="0"/>
          <w:numId w:val="1"/>
        </w:numPr>
        <w:suppressAutoHyphens/>
        <w:rPr>
          <w:rFonts w:ascii="Calibri" w:hAnsi="Calibri"/>
          <w:b/>
          <w:sz w:val="20"/>
          <w:szCs w:val="20"/>
        </w:rPr>
      </w:pPr>
      <w:r w:rsidRPr="004438D1">
        <w:rPr>
          <w:rFonts w:ascii="Calibri" w:hAnsi="Calibri"/>
          <w:sz w:val="20"/>
          <w:szCs w:val="20"/>
        </w:rPr>
        <w:t>Należności wskazane w ust. 2  niniejszego paragrafu</w:t>
      </w:r>
      <w:r w:rsidR="00523F1C" w:rsidRPr="004438D1">
        <w:rPr>
          <w:rFonts w:ascii="Calibri" w:hAnsi="Calibri"/>
          <w:sz w:val="20"/>
          <w:szCs w:val="20"/>
        </w:rPr>
        <w:t>,</w:t>
      </w:r>
      <w:r w:rsidRPr="004438D1">
        <w:rPr>
          <w:rFonts w:ascii="Calibri" w:hAnsi="Calibri"/>
          <w:sz w:val="20"/>
          <w:szCs w:val="20"/>
        </w:rPr>
        <w:t xml:space="preserve"> podlegają kumulacji w przypadku wystąpienia wymienionych w nich zdarzeń.</w:t>
      </w:r>
    </w:p>
    <w:p w:rsidR="008A4387" w:rsidRPr="004438D1" w:rsidRDefault="008A4387" w:rsidP="006D3AA4">
      <w:pPr>
        <w:numPr>
          <w:ilvl w:val="0"/>
          <w:numId w:val="1"/>
        </w:numPr>
        <w:autoSpaceDE w:val="0"/>
        <w:autoSpaceDN w:val="0"/>
        <w:adjustRightInd w:val="0"/>
        <w:rPr>
          <w:rFonts w:ascii="Calibri" w:hAnsi="Calibri"/>
          <w:sz w:val="20"/>
          <w:szCs w:val="20"/>
        </w:rPr>
      </w:pPr>
      <w:r w:rsidRPr="004438D1">
        <w:rPr>
          <w:rFonts w:ascii="Calibri" w:hAnsi="Calibri"/>
          <w:b/>
          <w:sz w:val="20"/>
          <w:szCs w:val="20"/>
        </w:rPr>
        <w:t>Zamawiający</w:t>
      </w:r>
      <w:r w:rsidRPr="004438D1">
        <w:rPr>
          <w:rFonts w:ascii="Calibri" w:hAnsi="Calibri"/>
          <w:sz w:val="20"/>
          <w:szCs w:val="20"/>
        </w:rPr>
        <w:t xml:space="preserve"> zachowuje możliwość dochodzenia odszkodowania uzupełniającego przewyższającego zastrzeżone powyżej kary umowne.</w:t>
      </w:r>
    </w:p>
    <w:p w:rsidR="00F6657D" w:rsidRPr="004438D1" w:rsidRDefault="00F6657D" w:rsidP="00F6657D">
      <w:pPr>
        <w:autoSpaceDE w:val="0"/>
        <w:autoSpaceDN w:val="0"/>
        <w:adjustRightInd w:val="0"/>
        <w:rPr>
          <w:rFonts w:ascii="Calibri" w:hAnsi="Calibri"/>
          <w:sz w:val="20"/>
          <w:szCs w:val="20"/>
        </w:rPr>
      </w:pPr>
    </w:p>
    <w:p w:rsidR="00F6657D" w:rsidRPr="004438D1" w:rsidRDefault="00F6657D" w:rsidP="00F6657D">
      <w:pPr>
        <w:autoSpaceDE w:val="0"/>
        <w:autoSpaceDN w:val="0"/>
        <w:adjustRightInd w:val="0"/>
        <w:jc w:val="center"/>
        <w:rPr>
          <w:rFonts w:ascii="Calibri" w:hAnsi="Calibri"/>
          <w:b/>
          <w:sz w:val="20"/>
          <w:szCs w:val="20"/>
        </w:rPr>
      </w:pPr>
      <w:r w:rsidRPr="004438D1">
        <w:rPr>
          <w:rFonts w:ascii="Calibri" w:hAnsi="Calibri"/>
          <w:b/>
          <w:sz w:val="20"/>
          <w:szCs w:val="20"/>
        </w:rPr>
        <w:t>§</w:t>
      </w:r>
      <w:r w:rsidR="006D3AA4" w:rsidRPr="004438D1">
        <w:rPr>
          <w:rFonts w:ascii="Calibri" w:hAnsi="Calibri"/>
          <w:b/>
          <w:sz w:val="20"/>
          <w:szCs w:val="20"/>
        </w:rPr>
        <w:t>11.</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D75714">
        <w:rPr>
          <w:rFonts w:cs="Bookman Old Style"/>
          <w:b/>
          <w:sz w:val="20"/>
          <w:szCs w:val="20"/>
        </w:rPr>
        <w:t>Wykonawca</w:t>
      </w:r>
      <w:r w:rsidRPr="00D75714">
        <w:rPr>
          <w:rFonts w:cs="Bookman Old Style"/>
          <w:sz w:val="20"/>
          <w:szCs w:val="20"/>
        </w:rPr>
        <w:t xml:space="preserve"> przez cały okres realizacji umowy winien być ubezpieczony od odpowiedzialności cywilnej w zakresie prowadzonej działalności związanej z przedmiotem zamówienia na sumę gwarancyjną nie mniejszą niż 10 000 zł (wartość kontraktowa i deliktowa w sumie).</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Cs/>
          <w:sz w:val="20"/>
          <w:szCs w:val="20"/>
        </w:rPr>
        <w:t>Umowa ubezpieczenia powinna w szczególności obejmować szkody zaistniałe w związku z czynem zabronionym jak również wynikającym z niewykonania lub nienależytego wykonania umowy, w tym również szkody wyrządzone umyślnie.</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
          <w:bCs/>
          <w:sz w:val="20"/>
          <w:szCs w:val="20"/>
        </w:rPr>
        <w:t xml:space="preserve">Wykonawca </w:t>
      </w:r>
      <w:r w:rsidRPr="001A7177">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Cs/>
          <w:sz w:val="20"/>
          <w:szCs w:val="20"/>
        </w:rPr>
        <w:t xml:space="preserve">W przypadku, gdy ubezpieczenie o którym mowa w </w:t>
      </w:r>
      <w:r w:rsidR="005B5B1C">
        <w:rPr>
          <w:rFonts w:asciiTheme="minorHAnsi" w:hAnsiTheme="minorHAnsi" w:cstheme="minorHAnsi"/>
          <w:bCs/>
          <w:sz w:val="20"/>
          <w:szCs w:val="20"/>
        </w:rPr>
        <w:t>niniejszym paragrafie</w:t>
      </w:r>
      <w:r w:rsidRPr="001A7177">
        <w:rPr>
          <w:rFonts w:asciiTheme="minorHAnsi" w:hAnsiTheme="minorHAnsi" w:cstheme="minorHAnsi"/>
          <w:bCs/>
          <w:sz w:val="20"/>
          <w:szCs w:val="20"/>
        </w:rPr>
        <w:t xml:space="preserve"> nie obejmuje całego okresu realizacji umowy</w:t>
      </w:r>
      <w:r w:rsidRPr="001A7177">
        <w:rPr>
          <w:rFonts w:asciiTheme="minorHAnsi" w:hAnsiTheme="minorHAnsi" w:cstheme="minorHAnsi"/>
          <w:b/>
          <w:bCs/>
          <w:sz w:val="20"/>
          <w:szCs w:val="20"/>
        </w:rPr>
        <w:t xml:space="preserve"> Wykonawca </w:t>
      </w:r>
      <w:r w:rsidRPr="001A7177">
        <w:rPr>
          <w:rFonts w:asciiTheme="minorHAnsi" w:hAnsiTheme="minorHAnsi" w:cstheme="minorHAnsi"/>
          <w:bCs/>
          <w:sz w:val="20"/>
          <w:szCs w:val="20"/>
        </w:rPr>
        <w:t>zobowiązuje się do przedłożenia</w:t>
      </w:r>
      <w:r w:rsidRPr="001A7177">
        <w:rPr>
          <w:rFonts w:asciiTheme="minorHAnsi" w:hAnsiTheme="minorHAnsi" w:cstheme="minorHAnsi"/>
          <w:b/>
          <w:bCs/>
          <w:sz w:val="20"/>
          <w:szCs w:val="20"/>
        </w:rPr>
        <w:t xml:space="preserve"> Zamawiającemu </w:t>
      </w:r>
      <w:r w:rsidRPr="001A7177">
        <w:rPr>
          <w:rFonts w:asciiTheme="minorHAnsi" w:hAnsiTheme="minorHAnsi" w:cstheme="minorHAnsi"/>
          <w:bCs/>
          <w:sz w:val="20"/>
          <w:szCs w:val="20"/>
        </w:rPr>
        <w:t xml:space="preserve">polisy lub innego dokumentu ubezpieczenia, oraz dokumentu potwierdzającego opłacanie kolejnych składek z tytułu tego ubezpieczenia w zakresie określonym w </w:t>
      </w:r>
      <w:r w:rsidR="005B5B1C">
        <w:rPr>
          <w:rFonts w:asciiTheme="minorHAnsi" w:hAnsiTheme="minorHAnsi" w:cstheme="minorHAnsi"/>
          <w:bCs/>
          <w:sz w:val="20"/>
          <w:szCs w:val="20"/>
        </w:rPr>
        <w:t>niniejszym paragrafie</w:t>
      </w:r>
      <w:r w:rsidRPr="001A7177">
        <w:rPr>
          <w:rFonts w:asciiTheme="minorHAnsi" w:hAnsiTheme="minorHAnsi" w:cstheme="minorHAnsi"/>
          <w:bCs/>
          <w:sz w:val="20"/>
          <w:szCs w:val="20"/>
        </w:rPr>
        <w:t xml:space="preserve"> na dalszy okres.</w:t>
      </w:r>
    </w:p>
    <w:p w:rsidR="00F94F48" w:rsidRPr="001A7177" w:rsidRDefault="00F94F48" w:rsidP="00E62014">
      <w:pPr>
        <w:pStyle w:val="Akapitzlist"/>
        <w:numPr>
          <w:ilvl w:val="1"/>
          <w:numId w:val="41"/>
        </w:numPr>
        <w:autoSpaceDE w:val="0"/>
        <w:autoSpaceDN w:val="0"/>
        <w:adjustRightInd w:val="0"/>
        <w:spacing w:after="0" w:line="240" w:lineRule="auto"/>
        <w:ind w:left="284" w:hanging="284"/>
        <w:contextualSpacing/>
        <w:rPr>
          <w:rFonts w:eastAsia="Verdana,Bold"/>
          <w:b/>
          <w:bCs/>
          <w:sz w:val="20"/>
          <w:szCs w:val="20"/>
        </w:rPr>
      </w:pPr>
      <w:r w:rsidRPr="001A7177">
        <w:rPr>
          <w:rFonts w:asciiTheme="minorHAnsi" w:hAnsiTheme="minorHAnsi" w:cstheme="minorHAnsi"/>
          <w:bCs/>
          <w:sz w:val="20"/>
          <w:szCs w:val="20"/>
        </w:rPr>
        <w:t xml:space="preserve">Niezrealizowanie przez </w:t>
      </w:r>
      <w:r w:rsidRPr="001A7177">
        <w:rPr>
          <w:rFonts w:asciiTheme="minorHAnsi" w:hAnsiTheme="minorHAnsi" w:cstheme="minorHAnsi"/>
          <w:b/>
          <w:bCs/>
          <w:sz w:val="20"/>
          <w:szCs w:val="20"/>
        </w:rPr>
        <w:t>Wykonawcę</w:t>
      </w:r>
      <w:r w:rsidRPr="001A7177">
        <w:rPr>
          <w:rFonts w:asciiTheme="minorHAnsi" w:hAnsiTheme="minorHAnsi" w:cstheme="minorHAnsi"/>
          <w:bCs/>
          <w:sz w:val="20"/>
          <w:szCs w:val="20"/>
        </w:rPr>
        <w:t xml:space="preserve"> obowiązków wynikających z postanowień niniejszego paragrafu uprawnia Zamawiającego do rozwiązania umowy i żądania zapłaty kary umownej.</w:t>
      </w:r>
    </w:p>
    <w:p w:rsidR="00C80E8F" w:rsidRPr="004438D1" w:rsidRDefault="00C80E8F" w:rsidP="00824DC7">
      <w:pPr>
        <w:rPr>
          <w:rFonts w:ascii="Calibri" w:hAnsi="Calibri"/>
          <w:sz w:val="20"/>
          <w:szCs w:val="20"/>
        </w:rPr>
      </w:pPr>
    </w:p>
    <w:p w:rsidR="009242F9" w:rsidRPr="004438D1" w:rsidRDefault="009242F9" w:rsidP="009242F9">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1</w:t>
      </w:r>
      <w:r w:rsidR="00824DC7" w:rsidRPr="004438D1">
        <w:rPr>
          <w:rFonts w:ascii="Calibri" w:hAnsi="Calibri"/>
          <w:b/>
          <w:bCs/>
          <w:sz w:val="20"/>
          <w:szCs w:val="20"/>
        </w:rPr>
        <w:t>2</w:t>
      </w:r>
      <w:r w:rsidRPr="004438D1">
        <w:rPr>
          <w:rFonts w:ascii="Calibri" w:hAnsi="Calibri"/>
          <w:b/>
          <w:bCs/>
          <w:sz w:val="20"/>
          <w:szCs w:val="20"/>
        </w:rPr>
        <w:t>.</w:t>
      </w:r>
    </w:p>
    <w:p w:rsidR="009242F9" w:rsidRPr="004438D1" w:rsidRDefault="009242F9" w:rsidP="009242F9">
      <w:pPr>
        <w:autoSpaceDE w:val="0"/>
        <w:autoSpaceDN w:val="0"/>
        <w:adjustRightInd w:val="0"/>
        <w:rPr>
          <w:rFonts w:ascii="Calibri" w:hAnsi="Calibri"/>
          <w:b/>
          <w:sz w:val="20"/>
          <w:szCs w:val="20"/>
        </w:rPr>
      </w:pPr>
      <w:r w:rsidRPr="004438D1">
        <w:rPr>
          <w:rFonts w:ascii="Calibri" w:hAnsi="Calibri"/>
          <w:sz w:val="20"/>
          <w:szCs w:val="20"/>
        </w:rPr>
        <w:t xml:space="preserve">Umowa niniejsza obowiązuje od dnia </w:t>
      </w:r>
      <w:r w:rsidR="00EE67DE">
        <w:rPr>
          <w:rFonts w:ascii="Calibri" w:hAnsi="Calibri"/>
          <w:b/>
          <w:sz w:val="20"/>
          <w:szCs w:val="20"/>
        </w:rPr>
        <w:t xml:space="preserve">1 </w:t>
      </w:r>
      <w:r w:rsidR="00335960">
        <w:rPr>
          <w:rFonts w:ascii="Calibri" w:hAnsi="Calibri"/>
          <w:b/>
          <w:sz w:val="20"/>
          <w:szCs w:val="20"/>
        </w:rPr>
        <w:t>lipca 2019</w:t>
      </w:r>
      <w:r w:rsidRPr="004438D1">
        <w:rPr>
          <w:rFonts w:ascii="Calibri" w:hAnsi="Calibri"/>
          <w:b/>
          <w:sz w:val="20"/>
          <w:szCs w:val="20"/>
        </w:rPr>
        <w:t xml:space="preserve"> r.</w:t>
      </w:r>
      <w:r w:rsidRPr="004438D1">
        <w:rPr>
          <w:rFonts w:ascii="Calibri" w:hAnsi="Calibri"/>
          <w:sz w:val="20"/>
          <w:szCs w:val="20"/>
        </w:rPr>
        <w:t xml:space="preserve"> do dnia </w:t>
      </w:r>
      <w:r w:rsidR="00E4015C">
        <w:rPr>
          <w:rFonts w:ascii="Calibri" w:hAnsi="Calibri"/>
          <w:b/>
          <w:sz w:val="20"/>
          <w:szCs w:val="20"/>
        </w:rPr>
        <w:t>30 czerwca</w:t>
      </w:r>
      <w:r w:rsidR="00335960">
        <w:rPr>
          <w:rFonts w:ascii="Calibri" w:hAnsi="Calibri"/>
          <w:b/>
          <w:sz w:val="20"/>
          <w:szCs w:val="20"/>
        </w:rPr>
        <w:t xml:space="preserve"> 2022</w:t>
      </w:r>
      <w:r w:rsidRPr="004438D1">
        <w:rPr>
          <w:rFonts w:ascii="Calibri" w:hAnsi="Calibri"/>
          <w:b/>
          <w:sz w:val="20"/>
          <w:szCs w:val="20"/>
        </w:rPr>
        <w:t xml:space="preserve"> r. </w:t>
      </w:r>
    </w:p>
    <w:p w:rsidR="00824DC7" w:rsidRPr="004438D1" w:rsidRDefault="00824DC7" w:rsidP="009242F9">
      <w:pPr>
        <w:autoSpaceDE w:val="0"/>
        <w:autoSpaceDN w:val="0"/>
        <w:adjustRightInd w:val="0"/>
        <w:jc w:val="center"/>
        <w:rPr>
          <w:rFonts w:ascii="Calibri" w:hAnsi="Calibri"/>
          <w:b/>
          <w:bCs/>
          <w:sz w:val="20"/>
          <w:szCs w:val="20"/>
        </w:rPr>
      </w:pPr>
    </w:p>
    <w:p w:rsidR="009242F9" w:rsidRPr="004438D1" w:rsidRDefault="009242F9" w:rsidP="009242F9">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00D046C6" w:rsidRPr="004438D1">
        <w:rPr>
          <w:rFonts w:ascii="Calibri" w:hAnsi="Calibri"/>
          <w:b/>
          <w:bCs/>
          <w:sz w:val="20"/>
          <w:szCs w:val="20"/>
        </w:rPr>
        <w:t>1</w:t>
      </w:r>
      <w:r w:rsidR="00824DC7" w:rsidRPr="004438D1">
        <w:rPr>
          <w:rFonts w:ascii="Calibri" w:hAnsi="Calibri"/>
          <w:b/>
          <w:bCs/>
          <w:sz w:val="20"/>
          <w:szCs w:val="20"/>
        </w:rPr>
        <w:t>3</w:t>
      </w:r>
      <w:r w:rsidRPr="004438D1">
        <w:rPr>
          <w:rFonts w:ascii="Calibri" w:hAnsi="Calibri"/>
          <w:b/>
          <w:bCs/>
          <w:sz w:val="20"/>
          <w:szCs w:val="20"/>
        </w:rPr>
        <w:t>.</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Każda ze </w:t>
      </w:r>
      <w:r w:rsidRPr="004438D1">
        <w:rPr>
          <w:rFonts w:ascii="Calibri" w:hAnsi="Calibri"/>
          <w:b/>
          <w:sz w:val="20"/>
          <w:szCs w:val="20"/>
        </w:rPr>
        <w:t xml:space="preserve">Stron </w:t>
      </w:r>
      <w:r w:rsidRPr="004438D1">
        <w:rPr>
          <w:rFonts w:ascii="Calibri" w:hAnsi="Calibri"/>
          <w:sz w:val="20"/>
          <w:szCs w:val="20"/>
        </w:rPr>
        <w:t>może rozwiązać umowę w formie pisemnej z zachowaniem trzymiesięcznego okresu wypowiedzenia</w:t>
      </w:r>
      <w:r w:rsidR="00F6657D" w:rsidRPr="004438D1">
        <w:rPr>
          <w:rFonts w:ascii="Calibri" w:hAnsi="Calibri"/>
          <w:sz w:val="20"/>
          <w:szCs w:val="20"/>
        </w:rPr>
        <w:t xml:space="preserve"> liczonym od pierwszego dnia miesiąca następującego po miesiącu w którym doręczono drugiej Stronie pisemne  wypowiedzenie</w:t>
      </w:r>
      <w:r w:rsidRPr="004438D1">
        <w:rPr>
          <w:rFonts w:ascii="Calibri" w:hAnsi="Calibri"/>
          <w:sz w:val="20"/>
          <w:szCs w:val="20"/>
        </w:rPr>
        <w:t>.</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Umowa może być rozwiązana na mocy porozumienia </w:t>
      </w:r>
      <w:r w:rsidRPr="004438D1">
        <w:rPr>
          <w:rFonts w:ascii="Calibri" w:hAnsi="Calibri"/>
          <w:b/>
          <w:sz w:val="20"/>
          <w:szCs w:val="20"/>
        </w:rPr>
        <w:t>Stron</w:t>
      </w:r>
      <w:r w:rsidRPr="004438D1">
        <w:rPr>
          <w:rFonts w:ascii="Calibri" w:hAnsi="Calibri"/>
          <w:sz w:val="20"/>
          <w:szCs w:val="20"/>
        </w:rPr>
        <w:t xml:space="preserve">. </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Umowa może zostać rozwiązana przez </w:t>
      </w:r>
      <w:r w:rsidRPr="004438D1">
        <w:rPr>
          <w:rFonts w:ascii="Calibri" w:hAnsi="Calibri"/>
          <w:b/>
          <w:sz w:val="20"/>
          <w:szCs w:val="20"/>
        </w:rPr>
        <w:t>Zamawiającego</w:t>
      </w:r>
      <w:r w:rsidRPr="004438D1">
        <w:rPr>
          <w:rFonts w:ascii="Calibri" w:hAnsi="Calibri"/>
          <w:sz w:val="20"/>
          <w:szCs w:val="20"/>
        </w:rPr>
        <w:t xml:space="preserve"> ze skutkiem natychmiastowym, bez zachowania okresu wypowiedzenia w przypadku nieterminowego lub nienależytego wykonania umowy przez </w:t>
      </w:r>
      <w:r w:rsidRPr="004438D1">
        <w:rPr>
          <w:rFonts w:ascii="Calibri" w:hAnsi="Calibri"/>
          <w:b/>
          <w:sz w:val="20"/>
          <w:szCs w:val="20"/>
        </w:rPr>
        <w:t>Wykonawcę</w:t>
      </w:r>
      <w:r w:rsidRPr="004438D1">
        <w:rPr>
          <w:rFonts w:ascii="Calibri" w:hAnsi="Calibri"/>
          <w:sz w:val="20"/>
          <w:szCs w:val="20"/>
        </w:rPr>
        <w:t xml:space="preserve">, a w szczególności zmniejszenia zakresu rzeczowego realizowanego zadania, stwierdzonego </w:t>
      </w:r>
      <w:r w:rsidRPr="004438D1">
        <w:rPr>
          <w:rFonts w:ascii="Calibri" w:hAnsi="Calibri"/>
          <w:sz w:val="20"/>
          <w:szCs w:val="20"/>
        </w:rPr>
        <w:br/>
        <w:t xml:space="preserve">na podstawie wyniku kontroli oraz oceny realizacji wniosków i zaleceń pokontrolnych. W tej sytuacji </w:t>
      </w:r>
      <w:r w:rsidRPr="004438D1">
        <w:rPr>
          <w:rFonts w:ascii="Calibri" w:hAnsi="Calibri"/>
          <w:b/>
          <w:sz w:val="20"/>
          <w:szCs w:val="20"/>
        </w:rPr>
        <w:t>Wykonawca</w:t>
      </w:r>
      <w:r w:rsidRPr="004438D1">
        <w:rPr>
          <w:rFonts w:ascii="Calibri" w:hAnsi="Calibri"/>
          <w:sz w:val="20"/>
          <w:szCs w:val="20"/>
        </w:rPr>
        <w:t xml:space="preserve"> nie ma możliwości dochodzenia jakiegokolwiek odszkodowania.</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W razie niewykonania lub nienależytego wykonania przez </w:t>
      </w:r>
      <w:r w:rsidRPr="004438D1">
        <w:rPr>
          <w:rFonts w:ascii="Calibri" w:hAnsi="Calibri"/>
          <w:b/>
          <w:sz w:val="20"/>
          <w:szCs w:val="20"/>
        </w:rPr>
        <w:t>Wykonawcę</w:t>
      </w:r>
      <w:r w:rsidRPr="004438D1">
        <w:rPr>
          <w:rFonts w:ascii="Calibri" w:hAnsi="Calibri"/>
          <w:sz w:val="20"/>
          <w:szCs w:val="20"/>
        </w:rPr>
        <w:t xml:space="preserve"> postanowień umowy, </w:t>
      </w:r>
      <w:r w:rsidRPr="004438D1">
        <w:rPr>
          <w:rFonts w:ascii="Calibri" w:hAnsi="Calibri"/>
          <w:b/>
          <w:sz w:val="20"/>
          <w:szCs w:val="20"/>
        </w:rPr>
        <w:t>Zamawiający</w:t>
      </w:r>
      <w:r w:rsidRPr="004438D1">
        <w:rPr>
          <w:rFonts w:ascii="Calibri" w:hAnsi="Calibri"/>
          <w:sz w:val="20"/>
          <w:szCs w:val="20"/>
        </w:rPr>
        <w:t xml:space="preserve"> może przed rozwiązaniem umowy wyznaczyć termin dodatkowy na doprowadzenie do stanu zgodnego              z ustaleniami umowy.</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Jeżeli </w:t>
      </w:r>
      <w:r w:rsidRPr="004438D1">
        <w:rPr>
          <w:rFonts w:ascii="Calibri" w:hAnsi="Calibri"/>
          <w:b/>
          <w:sz w:val="20"/>
          <w:szCs w:val="20"/>
        </w:rPr>
        <w:t>Wykonawca</w:t>
      </w:r>
      <w:r w:rsidRPr="004438D1">
        <w:rPr>
          <w:rFonts w:ascii="Calibri" w:hAnsi="Calibri"/>
          <w:sz w:val="20"/>
          <w:szCs w:val="20"/>
        </w:rPr>
        <w:t xml:space="preserve"> nie będzie wykonywał części usług lub zaprzestanie wykonywania usług, </w:t>
      </w:r>
      <w:r w:rsidRPr="004438D1">
        <w:rPr>
          <w:rFonts w:ascii="Calibri" w:hAnsi="Calibri"/>
          <w:b/>
          <w:sz w:val="20"/>
          <w:szCs w:val="20"/>
        </w:rPr>
        <w:t xml:space="preserve">Zamawiający </w:t>
      </w:r>
      <w:r w:rsidRPr="004438D1">
        <w:rPr>
          <w:rFonts w:ascii="Calibri" w:hAnsi="Calibri"/>
          <w:sz w:val="20"/>
          <w:szCs w:val="20"/>
        </w:rPr>
        <w:t xml:space="preserve">może zlecić świadczenie usług innemu podmiotowi. Poniesione przez </w:t>
      </w:r>
      <w:r w:rsidRPr="004438D1">
        <w:rPr>
          <w:rFonts w:ascii="Calibri" w:hAnsi="Calibri"/>
          <w:b/>
          <w:sz w:val="20"/>
          <w:szCs w:val="20"/>
        </w:rPr>
        <w:t>Zamawiającego</w:t>
      </w:r>
      <w:r w:rsidRPr="004438D1">
        <w:rPr>
          <w:rFonts w:ascii="Calibri" w:hAnsi="Calibri"/>
          <w:sz w:val="20"/>
          <w:szCs w:val="20"/>
        </w:rPr>
        <w:t xml:space="preserve"> koszty zastępczego wykonania umowy obciążają </w:t>
      </w:r>
      <w:r w:rsidRPr="004438D1">
        <w:rPr>
          <w:rFonts w:ascii="Calibri" w:hAnsi="Calibri"/>
          <w:b/>
          <w:sz w:val="20"/>
          <w:szCs w:val="20"/>
        </w:rPr>
        <w:t>Wykonawcę</w:t>
      </w:r>
      <w:r w:rsidRPr="004438D1">
        <w:rPr>
          <w:rFonts w:ascii="Calibri" w:hAnsi="Calibri"/>
          <w:sz w:val="20"/>
          <w:szCs w:val="20"/>
        </w:rPr>
        <w:t>.</w:t>
      </w:r>
    </w:p>
    <w:p w:rsidR="009242F9" w:rsidRPr="004438D1" w:rsidRDefault="009242F9" w:rsidP="004D4A8E">
      <w:pPr>
        <w:numPr>
          <w:ilvl w:val="0"/>
          <w:numId w:val="2"/>
        </w:numPr>
        <w:autoSpaceDE w:val="0"/>
        <w:autoSpaceDN w:val="0"/>
        <w:adjustRightInd w:val="0"/>
        <w:rPr>
          <w:rFonts w:ascii="Calibri" w:hAnsi="Calibri"/>
          <w:sz w:val="20"/>
          <w:szCs w:val="20"/>
        </w:rPr>
      </w:pPr>
      <w:r w:rsidRPr="004438D1">
        <w:rPr>
          <w:rFonts w:ascii="Calibri" w:hAnsi="Calibri"/>
          <w:sz w:val="20"/>
          <w:szCs w:val="20"/>
        </w:rPr>
        <w:t xml:space="preserve">Oprócz przypadków wymienionych w kodeksie </w:t>
      </w:r>
      <w:proofErr w:type="spellStart"/>
      <w:r w:rsidRPr="004438D1">
        <w:rPr>
          <w:rFonts w:ascii="Calibri" w:hAnsi="Calibri"/>
          <w:sz w:val="20"/>
          <w:szCs w:val="20"/>
        </w:rPr>
        <w:t>cywilnym</w:t>
      </w:r>
      <w:r w:rsidR="00D95458" w:rsidRPr="004438D1">
        <w:rPr>
          <w:rFonts w:ascii="Calibri" w:hAnsi="Calibri"/>
          <w:sz w:val="20"/>
          <w:szCs w:val="20"/>
        </w:rPr>
        <w:t>,</w:t>
      </w:r>
      <w:r w:rsidRPr="004438D1">
        <w:rPr>
          <w:rFonts w:ascii="Calibri" w:hAnsi="Calibri"/>
          <w:b/>
          <w:sz w:val="20"/>
          <w:szCs w:val="20"/>
        </w:rPr>
        <w:t>Zamawiającemu</w:t>
      </w:r>
      <w:proofErr w:type="spellEnd"/>
      <w:r w:rsidRPr="004438D1">
        <w:rPr>
          <w:rFonts w:ascii="Calibri" w:hAnsi="Calibri"/>
          <w:sz w:val="20"/>
          <w:szCs w:val="20"/>
        </w:rPr>
        <w:t xml:space="preserve"> przysługuje prawo odstąpienia od umowy bez zapłaty kar umownych w razie, gdy:</w:t>
      </w:r>
    </w:p>
    <w:p w:rsidR="009242F9" w:rsidRPr="004438D1" w:rsidRDefault="009242F9" w:rsidP="00E946C8">
      <w:pPr>
        <w:pStyle w:val="Akapitzlist"/>
        <w:numPr>
          <w:ilvl w:val="1"/>
          <w:numId w:val="18"/>
        </w:numPr>
        <w:autoSpaceDE w:val="0"/>
        <w:autoSpaceDN w:val="0"/>
        <w:adjustRightInd w:val="0"/>
        <w:spacing w:after="0" w:line="240" w:lineRule="auto"/>
        <w:ind w:left="1434" w:hanging="357"/>
        <w:rPr>
          <w:sz w:val="20"/>
          <w:szCs w:val="20"/>
        </w:rPr>
      </w:pPr>
      <w:r w:rsidRPr="004438D1">
        <w:rPr>
          <w:sz w:val="20"/>
          <w:szCs w:val="20"/>
        </w:rPr>
        <w:t xml:space="preserve">zostanie ogłoszona upadłość lub rozwiązanie firmy </w:t>
      </w:r>
      <w:r w:rsidRPr="004438D1">
        <w:rPr>
          <w:b/>
          <w:sz w:val="20"/>
          <w:szCs w:val="20"/>
        </w:rPr>
        <w:t>Wykonawcy</w:t>
      </w:r>
      <w:r w:rsidRPr="004438D1">
        <w:rPr>
          <w:sz w:val="20"/>
          <w:szCs w:val="20"/>
        </w:rPr>
        <w:t>;</w:t>
      </w:r>
    </w:p>
    <w:p w:rsidR="009242F9" w:rsidRPr="004438D1" w:rsidRDefault="009242F9" w:rsidP="00E946C8">
      <w:pPr>
        <w:pStyle w:val="Akapitzlist"/>
        <w:numPr>
          <w:ilvl w:val="1"/>
          <w:numId w:val="18"/>
        </w:numPr>
        <w:autoSpaceDE w:val="0"/>
        <w:autoSpaceDN w:val="0"/>
        <w:adjustRightInd w:val="0"/>
        <w:spacing w:after="0" w:line="240" w:lineRule="auto"/>
        <w:ind w:left="1434" w:hanging="357"/>
        <w:rPr>
          <w:sz w:val="20"/>
          <w:szCs w:val="20"/>
        </w:rPr>
      </w:pPr>
      <w:r w:rsidRPr="004438D1">
        <w:rPr>
          <w:sz w:val="20"/>
          <w:szCs w:val="20"/>
        </w:rPr>
        <w:t xml:space="preserve">zostanie wydany nakaz zajęcia majątku </w:t>
      </w:r>
      <w:r w:rsidRPr="004438D1">
        <w:rPr>
          <w:b/>
          <w:sz w:val="20"/>
          <w:szCs w:val="20"/>
        </w:rPr>
        <w:t>Wykonawcy</w:t>
      </w:r>
      <w:r w:rsidRPr="004438D1">
        <w:rPr>
          <w:sz w:val="20"/>
          <w:szCs w:val="20"/>
        </w:rPr>
        <w:t>;</w:t>
      </w:r>
    </w:p>
    <w:p w:rsidR="009242F9" w:rsidRPr="004438D1" w:rsidRDefault="00D95458" w:rsidP="00E946C8">
      <w:pPr>
        <w:pStyle w:val="Akapitzlist"/>
        <w:numPr>
          <w:ilvl w:val="1"/>
          <w:numId w:val="18"/>
        </w:numPr>
        <w:autoSpaceDE w:val="0"/>
        <w:autoSpaceDN w:val="0"/>
        <w:adjustRightInd w:val="0"/>
        <w:spacing w:after="0" w:line="240" w:lineRule="auto"/>
        <w:ind w:left="1434" w:hanging="357"/>
        <w:rPr>
          <w:sz w:val="20"/>
          <w:szCs w:val="20"/>
        </w:rPr>
      </w:pPr>
      <w:r w:rsidRPr="004438D1">
        <w:rPr>
          <w:b/>
          <w:sz w:val="20"/>
          <w:szCs w:val="20"/>
        </w:rPr>
        <w:t>W</w:t>
      </w:r>
      <w:r w:rsidR="009242F9" w:rsidRPr="004438D1">
        <w:rPr>
          <w:b/>
          <w:sz w:val="20"/>
          <w:szCs w:val="20"/>
        </w:rPr>
        <w:t>ykonawca</w:t>
      </w:r>
      <w:r w:rsidR="009242F9" w:rsidRPr="004438D1">
        <w:rPr>
          <w:sz w:val="20"/>
          <w:szCs w:val="20"/>
        </w:rPr>
        <w:t xml:space="preserve"> nie rozpoczął wykonywania usług oraz ich nie kontynuuje pomimo </w:t>
      </w:r>
      <w:proofErr w:type="spellStart"/>
      <w:r w:rsidR="009242F9" w:rsidRPr="004438D1">
        <w:rPr>
          <w:sz w:val="20"/>
          <w:szCs w:val="20"/>
        </w:rPr>
        <w:t>wezwaniazłożonego</w:t>
      </w:r>
      <w:proofErr w:type="spellEnd"/>
      <w:r w:rsidR="009242F9" w:rsidRPr="004438D1">
        <w:rPr>
          <w:sz w:val="20"/>
          <w:szCs w:val="20"/>
        </w:rPr>
        <w:t xml:space="preserve"> na piśmie;</w:t>
      </w:r>
    </w:p>
    <w:p w:rsidR="009242F9" w:rsidRPr="004438D1" w:rsidRDefault="00D95458" w:rsidP="00E946C8">
      <w:pPr>
        <w:pStyle w:val="Akapitzlist"/>
        <w:numPr>
          <w:ilvl w:val="1"/>
          <w:numId w:val="18"/>
        </w:numPr>
        <w:autoSpaceDE w:val="0"/>
        <w:autoSpaceDN w:val="0"/>
        <w:adjustRightInd w:val="0"/>
        <w:spacing w:after="0" w:line="240" w:lineRule="auto"/>
        <w:ind w:left="1434" w:hanging="357"/>
        <w:rPr>
          <w:sz w:val="20"/>
          <w:szCs w:val="20"/>
        </w:rPr>
      </w:pPr>
      <w:r w:rsidRPr="004438D1">
        <w:rPr>
          <w:b/>
          <w:sz w:val="20"/>
          <w:szCs w:val="20"/>
        </w:rPr>
        <w:lastRenderedPageBreak/>
        <w:t>W</w:t>
      </w:r>
      <w:r w:rsidR="009242F9" w:rsidRPr="004438D1">
        <w:rPr>
          <w:b/>
          <w:sz w:val="20"/>
          <w:szCs w:val="20"/>
        </w:rPr>
        <w:t>ykonawca</w:t>
      </w:r>
      <w:r w:rsidR="009242F9" w:rsidRPr="004438D1">
        <w:rPr>
          <w:sz w:val="20"/>
          <w:szCs w:val="20"/>
        </w:rPr>
        <w:t xml:space="preserve"> przerwał z własnej inicjatywy realizację usług i przerwa ta trwa dłużej niż 7 </w:t>
      </w:r>
      <w:proofErr w:type="spellStart"/>
      <w:r w:rsidR="009242F9" w:rsidRPr="004438D1">
        <w:rPr>
          <w:sz w:val="20"/>
          <w:szCs w:val="20"/>
        </w:rPr>
        <w:t>dnikalendarzowych</w:t>
      </w:r>
      <w:proofErr w:type="spellEnd"/>
      <w:r w:rsidR="009242F9" w:rsidRPr="004438D1">
        <w:rPr>
          <w:sz w:val="20"/>
          <w:szCs w:val="20"/>
        </w:rPr>
        <w:t>.</w:t>
      </w:r>
    </w:p>
    <w:p w:rsidR="00021E82" w:rsidRPr="004438D1" w:rsidRDefault="00021E82" w:rsidP="00021E82">
      <w:pPr>
        <w:autoSpaceDE w:val="0"/>
        <w:autoSpaceDN w:val="0"/>
        <w:adjustRightInd w:val="0"/>
        <w:ind w:left="426"/>
        <w:rPr>
          <w:rFonts w:ascii="Calibri" w:hAnsi="Calibri"/>
          <w:sz w:val="20"/>
          <w:szCs w:val="20"/>
        </w:rPr>
      </w:pPr>
      <w:r w:rsidRPr="004438D1">
        <w:rPr>
          <w:rFonts w:ascii="Calibri" w:hAnsi="Calibri"/>
          <w:sz w:val="20"/>
          <w:szCs w:val="20"/>
        </w:rPr>
        <w:t xml:space="preserve">W takiej sytuacji, </w:t>
      </w:r>
      <w:r w:rsidRPr="004438D1">
        <w:rPr>
          <w:rFonts w:ascii="Calibri" w:hAnsi="Calibri"/>
          <w:b/>
          <w:sz w:val="20"/>
          <w:szCs w:val="20"/>
        </w:rPr>
        <w:t xml:space="preserve">Wykonawca </w:t>
      </w:r>
      <w:r w:rsidRPr="004438D1">
        <w:rPr>
          <w:rFonts w:ascii="Calibri" w:hAnsi="Calibri"/>
          <w:sz w:val="20"/>
          <w:szCs w:val="20"/>
        </w:rPr>
        <w:t>może żądać jedynie wynagrodzenia należnego mu z tytułu wykonania części umowy.</w:t>
      </w:r>
    </w:p>
    <w:p w:rsidR="009242F9" w:rsidRPr="004438D1" w:rsidRDefault="009242F9" w:rsidP="004D4A8E">
      <w:pPr>
        <w:numPr>
          <w:ilvl w:val="0"/>
          <w:numId w:val="2"/>
        </w:numPr>
        <w:suppressAutoHyphens/>
        <w:rPr>
          <w:rFonts w:ascii="Calibri" w:hAnsi="Calibri"/>
          <w:b/>
          <w:sz w:val="20"/>
          <w:szCs w:val="20"/>
        </w:rPr>
      </w:pPr>
      <w:r w:rsidRPr="004438D1">
        <w:rPr>
          <w:rFonts w:ascii="Calibri" w:hAnsi="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4438D1">
        <w:rPr>
          <w:rFonts w:ascii="Calibri" w:hAnsi="Calibri"/>
          <w:b/>
          <w:sz w:val="20"/>
          <w:szCs w:val="20"/>
        </w:rPr>
        <w:t>Strony</w:t>
      </w:r>
      <w:r w:rsidRPr="004438D1">
        <w:rPr>
          <w:rFonts w:ascii="Calibri" w:hAnsi="Calibri"/>
          <w:sz w:val="20"/>
          <w:szCs w:val="20"/>
        </w:rPr>
        <w:t xml:space="preserve"> nie ponoszą odpowiedzialności, a które u</w:t>
      </w:r>
      <w:r w:rsidR="00D95458" w:rsidRPr="004438D1">
        <w:rPr>
          <w:rFonts w:ascii="Calibri" w:hAnsi="Calibri"/>
          <w:sz w:val="20"/>
          <w:szCs w:val="20"/>
        </w:rPr>
        <w:t xml:space="preserve">niemożliwiają wykonanie umowy, </w:t>
      </w:r>
      <w:r w:rsidR="00D95458" w:rsidRPr="004438D1">
        <w:rPr>
          <w:rFonts w:ascii="Calibri" w:hAnsi="Calibri"/>
          <w:b/>
          <w:sz w:val="20"/>
          <w:szCs w:val="20"/>
        </w:rPr>
        <w:t>Z</w:t>
      </w:r>
      <w:r w:rsidRPr="004438D1">
        <w:rPr>
          <w:rFonts w:ascii="Calibri" w:hAnsi="Calibri"/>
          <w:b/>
          <w:sz w:val="20"/>
          <w:szCs w:val="20"/>
        </w:rPr>
        <w:t>amawiającemu</w:t>
      </w:r>
      <w:r w:rsidRPr="004438D1">
        <w:rPr>
          <w:rFonts w:ascii="Calibri" w:hAnsi="Calibri"/>
          <w:sz w:val="20"/>
          <w:szCs w:val="20"/>
        </w:rPr>
        <w:t xml:space="preserve"> będzie przysługiwać prawo odstąpienia od umowy w terminie 30 dni, od powzięcia wiadomości o powyższych okolicznościach. W takiej </w:t>
      </w:r>
      <w:proofErr w:type="spellStart"/>
      <w:r w:rsidRPr="004438D1">
        <w:rPr>
          <w:rFonts w:ascii="Calibri" w:hAnsi="Calibri"/>
          <w:sz w:val="20"/>
          <w:szCs w:val="20"/>
        </w:rPr>
        <w:t>sytuacji</w:t>
      </w:r>
      <w:r w:rsidR="00D95458" w:rsidRPr="004438D1">
        <w:rPr>
          <w:rFonts w:ascii="Calibri" w:hAnsi="Calibri"/>
          <w:sz w:val="20"/>
          <w:szCs w:val="20"/>
        </w:rPr>
        <w:t>,</w:t>
      </w:r>
      <w:r w:rsidRPr="004438D1">
        <w:rPr>
          <w:rFonts w:ascii="Calibri" w:hAnsi="Calibri"/>
          <w:b/>
          <w:sz w:val="20"/>
          <w:szCs w:val="20"/>
        </w:rPr>
        <w:t>Wykonawca</w:t>
      </w:r>
      <w:proofErr w:type="spellEnd"/>
      <w:r w:rsidRPr="004438D1">
        <w:rPr>
          <w:rFonts w:ascii="Calibri" w:hAnsi="Calibri"/>
          <w:b/>
          <w:sz w:val="20"/>
          <w:szCs w:val="20"/>
        </w:rPr>
        <w:t xml:space="preserve"> </w:t>
      </w:r>
      <w:r w:rsidRPr="004438D1">
        <w:rPr>
          <w:rFonts w:ascii="Calibri" w:hAnsi="Calibri"/>
          <w:sz w:val="20"/>
          <w:szCs w:val="20"/>
        </w:rPr>
        <w:t>może żądać jedynie wynagrodzenia należnego mu z tytułu wykonania części umowy.</w:t>
      </w:r>
    </w:p>
    <w:p w:rsidR="009242F9" w:rsidRPr="004438D1" w:rsidRDefault="009242F9" w:rsidP="004D4A8E">
      <w:pPr>
        <w:numPr>
          <w:ilvl w:val="0"/>
          <w:numId w:val="2"/>
        </w:numPr>
        <w:suppressAutoHyphens/>
        <w:rPr>
          <w:rFonts w:ascii="Calibri" w:hAnsi="Calibri"/>
          <w:b/>
          <w:sz w:val="20"/>
          <w:szCs w:val="20"/>
        </w:rPr>
      </w:pPr>
      <w:r w:rsidRPr="004438D1">
        <w:rPr>
          <w:rFonts w:ascii="Calibri" w:hAnsi="Calibri"/>
          <w:sz w:val="20"/>
          <w:szCs w:val="20"/>
        </w:rPr>
        <w:t>Odstąpienie od umowy powinno nastąpić w formie pisemnej pod rygorem nieważności takiego oświadczenia  i powinno zawierać uzasadnienie.</w:t>
      </w:r>
    </w:p>
    <w:p w:rsidR="009242F9" w:rsidRPr="004438D1" w:rsidRDefault="009242F9" w:rsidP="009242F9">
      <w:pPr>
        <w:autoSpaceDE w:val="0"/>
        <w:autoSpaceDN w:val="0"/>
        <w:adjustRightInd w:val="0"/>
        <w:jc w:val="center"/>
        <w:rPr>
          <w:rFonts w:ascii="Calibri" w:hAnsi="Calibri"/>
          <w:b/>
          <w:bCs/>
          <w:sz w:val="20"/>
          <w:szCs w:val="20"/>
        </w:rPr>
      </w:pPr>
    </w:p>
    <w:p w:rsidR="009242F9" w:rsidRPr="004438D1" w:rsidRDefault="009242F9" w:rsidP="009242F9">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Pr="004438D1">
        <w:rPr>
          <w:rFonts w:ascii="Calibri" w:eastAsia="Verdana,Bold" w:hAnsi="Calibri"/>
          <w:b/>
          <w:bCs/>
          <w:sz w:val="20"/>
          <w:szCs w:val="20"/>
        </w:rPr>
        <w:t>1</w:t>
      </w:r>
      <w:r w:rsidR="00824DC7" w:rsidRPr="004438D1">
        <w:rPr>
          <w:rFonts w:ascii="Calibri" w:eastAsia="Verdana,Bold" w:hAnsi="Calibri"/>
          <w:b/>
          <w:bCs/>
          <w:sz w:val="20"/>
          <w:szCs w:val="20"/>
        </w:rPr>
        <w:t>4</w:t>
      </w:r>
      <w:r w:rsidRPr="004438D1">
        <w:rPr>
          <w:rFonts w:ascii="Calibri" w:eastAsia="Verdana,Bold" w:hAnsi="Calibri"/>
          <w:b/>
          <w:bCs/>
          <w:sz w:val="20"/>
          <w:szCs w:val="20"/>
        </w:rPr>
        <w:t>.</w:t>
      </w:r>
    </w:p>
    <w:p w:rsidR="009242F9" w:rsidRPr="004438D1" w:rsidRDefault="009242F9" w:rsidP="004A6588">
      <w:pPr>
        <w:pStyle w:val="Akapitzlist"/>
        <w:numPr>
          <w:ilvl w:val="2"/>
          <w:numId w:val="9"/>
        </w:numPr>
        <w:tabs>
          <w:tab w:val="clear" w:pos="2160"/>
          <w:tab w:val="num" w:pos="426"/>
        </w:tabs>
        <w:autoSpaceDE w:val="0"/>
        <w:autoSpaceDN w:val="0"/>
        <w:adjustRightInd w:val="0"/>
        <w:spacing w:after="0" w:line="240" w:lineRule="auto"/>
        <w:ind w:left="426" w:hanging="426"/>
        <w:rPr>
          <w:sz w:val="20"/>
          <w:szCs w:val="20"/>
          <w:lang w:eastAsia="pl-PL"/>
        </w:rPr>
      </w:pPr>
      <w:r w:rsidRPr="004438D1">
        <w:rPr>
          <w:b/>
          <w:sz w:val="20"/>
          <w:szCs w:val="20"/>
        </w:rPr>
        <w:t>Strony</w:t>
      </w:r>
      <w:r w:rsidRPr="004438D1">
        <w:rPr>
          <w:sz w:val="20"/>
          <w:szCs w:val="20"/>
        </w:rPr>
        <w:t xml:space="preserve"> przewidują</w:t>
      </w:r>
      <w:r w:rsidR="00D95458" w:rsidRPr="004438D1">
        <w:rPr>
          <w:sz w:val="20"/>
          <w:szCs w:val="20"/>
        </w:rPr>
        <w:t xml:space="preserve"> możliwość dokonywania zmian w u</w:t>
      </w:r>
      <w:r w:rsidRPr="004438D1">
        <w:rPr>
          <w:sz w:val="20"/>
          <w:szCs w:val="20"/>
        </w:rPr>
        <w:t xml:space="preserve">mowie. Zmiana </w:t>
      </w:r>
      <w:r w:rsidR="003B670C" w:rsidRPr="004438D1">
        <w:rPr>
          <w:sz w:val="20"/>
          <w:szCs w:val="20"/>
        </w:rPr>
        <w:t>u</w:t>
      </w:r>
      <w:r w:rsidRPr="004438D1">
        <w:rPr>
          <w:sz w:val="20"/>
          <w:szCs w:val="20"/>
        </w:rPr>
        <w:t xml:space="preserve">mowy </w:t>
      </w:r>
      <w:r w:rsidRPr="004438D1">
        <w:rPr>
          <w:sz w:val="20"/>
          <w:szCs w:val="20"/>
          <w:lang w:eastAsia="pl-PL"/>
        </w:rPr>
        <w:t xml:space="preserve">dopuszczalna będzie w granicach </w:t>
      </w:r>
      <w:r w:rsidR="00D95458" w:rsidRPr="004438D1">
        <w:rPr>
          <w:sz w:val="20"/>
          <w:szCs w:val="20"/>
          <w:lang w:eastAsia="pl-PL"/>
        </w:rPr>
        <w:t>ustawy  z 29 stycznia 2004 r. Prawo zamówień publicznych (</w:t>
      </w:r>
      <w:proofErr w:type="spellStart"/>
      <w:r w:rsidR="00D95458" w:rsidRPr="004438D1">
        <w:rPr>
          <w:sz w:val="20"/>
          <w:szCs w:val="20"/>
          <w:lang w:eastAsia="pl-PL"/>
        </w:rPr>
        <w:t>t.j</w:t>
      </w:r>
      <w:proofErr w:type="spellEnd"/>
      <w:r w:rsidR="00D95458" w:rsidRPr="004438D1">
        <w:rPr>
          <w:sz w:val="20"/>
          <w:szCs w:val="20"/>
          <w:lang w:eastAsia="pl-PL"/>
        </w:rPr>
        <w:t>. Dz. U. z 201</w:t>
      </w:r>
      <w:r w:rsidR="00335960">
        <w:rPr>
          <w:sz w:val="20"/>
          <w:szCs w:val="20"/>
          <w:lang w:eastAsia="pl-PL"/>
        </w:rPr>
        <w:t>8</w:t>
      </w:r>
      <w:r w:rsidR="00D95458" w:rsidRPr="004438D1">
        <w:rPr>
          <w:sz w:val="20"/>
          <w:szCs w:val="20"/>
          <w:lang w:eastAsia="pl-PL"/>
        </w:rPr>
        <w:t xml:space="preserve"> r. poz. </w:t>
      </w:r>
      <w:r w:rsidR="00335960">
        <w:rPr>
          <w:sz w:val="20"/>
          <w:szCs w:val="20"/>
          <w:lang w:eastAsia="pl-PL"/>
        </w:rPr>
        <w:t xml:space="preserve">1986 z </w:t>
      </w:r>
      <w:proofErr w:type="spellStart"/>
      <w:r w:rsidR="00335960">
        <w:rPr>
          <w:sz w:val="20"/>
          <w:szCs w:val="20"/>
          <w:lang w:eastAsia="pl-PL"/>
        </w:rPr>
        <w:t>póź</w:t>
      </w:r>
      <w:r w:rsidR="00D223C5">
        <w:rPr>
          <w:sz w:val="20"/>
          <w:szCs w:val="20"/>
          <w:lang w:eastAsia="pl-PL"/>
        </w:rPr>
        <w:t>n</w:t>
      </w:r>
      <w:proofErr w:type="spellEnd"/>
      <w:r w:rsidR="00D223C5">
        <w:rPr>
          <w:sz w:val="20"/>
          <w:szCs w:val="20"/>
          <w:lang w:eastAsia="pl-PL"/>
        </w:rPr>
        <w:t>. zm</w:t>
      </w:r>
      <w:r w:rsidR="00335960">
        <w:rPr>
          <w:sz w:val="20"/>
          <w:szCs w:val="20"/>
          <w:lang w:eastAsia="pl-PL"/>
        </w:rPr>
        <w:t>.</w:t>
      </w:r>
      <w:r w:rsidR="00D95458" w:rsidRPr="004438D1">
        <w:rPr>
          <w:sz w:val="20"/>
          <w:szCs w:val="20"/>
          <w:lang w:eastAsia="pl-PL"/>
        </w:rPr>
        <w:t xml:space="preserve">), w tym </w:t>
      </w:r>
      <w:r w:rsidR="00E1606F">
        <w:rPr>
          <w:sz w:val="20"/>
          <w:szCs w:val="20"/>
          <w:lang w:eastAsia="pl-PL"/>
        </w:rPr>
        <w:t xml:space="preserve">w okolicznościach, jak w </w:t>
      </w:r>
      <w:r w:rsidRPr="004438D1">
        <w:rPr>
          <w:sz w:val="20"/>
          <w:szCs w:val="20"/>
          <w:lang w:eastAsia="pl-PL"/>
        </w:rPr>
        <w:t xml:space="preserve">art. 144 ust. 1 </w:t>
      </w:r>
      <w:r w:rsidR="004B6B4C" w:rsidRPr="004438D1">
        <w:rPr>
          <w:sz w:val="20"/>
          <w:szCs w:val="20"/>
          <w:lang w:eastAsia="pl-PL"/>
        </w:rPr>
        <w:t xml:space="preserve">ww. </w:t>
      </w:r>
      <w:r w:rsidR="00D95458" w:rsidRPr="004438D1">
        <w:rPr>
          <w:sz w:val="20"/>
          <w:szCs w:val="20"/>
          <w:lang w:eastAsia="pl-PL"/>
        </w:rPr>
        <w:t xml:space="preserve">ustawy </w:t>
      </w:r>
      <w:r w:rsidRPr="004438D1">
        <w:rPr>
          <w:sz w:val="20"/>
          <w:szCs w:val="20"/>
          <w:lang w:eastAsia="pl-PL"/>
        </w:rPr>
        <w:t xml:space="preserve">oraz określonych w niniejszej </w:t>
      </w:r>
      <w:r w:rsidR="00D95458" w:rsidRPr="004438D1">
        <w:rPr>
          <w:sz w:val="20"/>
          <w:szCs w:val="20"/>
          <w:lang w:eastAsia="pl-PL"/>
        </w:rPr>
        <w:t>u</w:t>
      </w:r>
      <w:r w:rsidRPr="004438D1">
        <w:rPr>
          <w:sz w:val="20"/>
          <w:szCs w:val="20"/>
          <w:lang w:eastAsia="pl-PL"/>
        </w:rPr>
        <w:t>mowie.</w:t>
      </w:r>
    </w:p>
    <w:p w:rsidR="009242F9" w:rsidRPr="004438D1" w:rsidRDefault="00D95458" w:rsidP="004A6588">
      <w:pPr>
        <w:pStyle w:val="Akapitzlist"/>
        <w:numPr>
          <w:ilvl w:val="2"/>
          <w:numId w:val="9"/>
        </w:numPr>
        <w:tabs>
          <w:tab w:val="clear" w:pos="2160"/>
          <w:tab w:val="num" w:pos="426"/>
        </w:tabs>
        <w:autoSpaceDE w:val="0"/>
        <w:autoSpaceDN w:val="0"/>
        <w:adjustRightInd w:val="0"/>
        <w:spacing w:after="0" w:line="240" w:lineRule="auto"/>
        <w:ind w:left="426" w:hanging="426"/>
        <w:rPr>
          <w:sz w:val="20"/>
          <w:szCs w:val="20"/>
          <w:lang w:eastAsia="pl-PL"/>
        </w:rPr>
      </w:pPr>
      <w:r w:rsidRPr="004438D1">
        <w:rPr>
          <w:sz w:val="20"/>
          <w:szCs w:val="20"/>
          <w:lang w:eastAsia="pl-PL"/>
        </w:rPr>
        <w:t>Zmiany u</w:t>
      </w:r>
      <w:r w:rsidR="009242F9" w:rsidRPr="004438D1">
        <w:rPr>
          <w:sz w:val="20"/>
          <w:szCs w:val="20"/>
          <w:lang w:eastAsia="pl-PL"/>
        </w:rPr>
        <w:t>mowy będą mogły nastąpić w następujących przypadkach:</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rPr>
      </w:pPr>
      <w:r w:rsidRPr="004438D1">
        <w:rPr>
          <w:sz w:val="20"/>
          <w:szCs w:val="20"/>
        </w:rPr>
        <w:t>zaistnienia omyłki pisarskiej lub rachunkowej;</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rPr>
      </w:pPr>
      <w:r w:rsidRPr="004438D1">
        <w:rPr>
          <w:sz w:val="20"/>
          <w:szCs w:val="20"/>
        </w:rPr>
        <w:t xml:space="preserve">zmiana terminu realizacji zamówienia z przyczyn nie leżących po stronie </w:t>
      </w:r>
      <w:r w:rsidRPr="004438D1">
        <w:rPr>
          <w:b/>
          <w:sz w:val="20"/>
          <w:szCs w:val="20"/>
        </w:rPr>
        <w:t>Zamawiającego</w:t>
      </w:r>
      <w:r w:rsidRPr="004438D1">
        <w:rPr>
          <w:sz w:val="20"/>
          <w:szCs w:val="20"/>
        </w:rPr>
        <w:t>;</w:t>
      </w:r>
    </w:p>
    <w:p w:rsidR="009242F9" w:rsidRPr="004438D1" w:rsidRDefault="009D3ED6"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zaistnienia, po zawarciu u</w:t>
      </w:r>
      <w:r w:rsidR="009242F9" w:rsidRPr="004438D1">
        <w:rPr>
          <w:sz w:val="20"/>
          <w:szCs w:val="20"/>
          <w:lang w:eastAsia="pl-PL"/>
        </w:rPr>
        <w:t xml:space="preserve">mowy, przypadku siły wyższej, przez którą, na potrzeby niniejszego warunku rozumieć należy zdarzenie zewnętrzne wobec łączącej </w:t>
      </w:r>
      <w:r w:rsidR="009242F9" w:rsidRPr="004438D1">
        <w:rPr>
          <w:b/>
          <w:sz w:val="20"/>
          <w:szCs w:val="20"/>
          <w:lang w:eastAsia="pl-PL"/>
        </w:rPr>
        <w:t>Strony</w:t>
      </w:r>
      <w:r w:rsidR="009242F9" w:rsidRPr="004438D1">
        <w:rPr>
          <w:sz w:val="20"/>
          <w:szCs w:val="20"/>
          <w:lang w:eastAsia="pl-PL"/>
        </w:rPr>
        <w:t xml:space="preserve"> więzi prawnej: o charakterze niezależnym od </w:t>
      </w:r>
      <w:r w:rsidR="009242F9" w:rsidRPr="004438D1">
        <w:rPr>
          <w:b/>
          <w:sz w:val="20"/>
          <w:szCs w:val="20"/>
          <w:lang w:eastAsia="pl-PL"/>
        </w:rPr>
        <w:t>Stron</w:t>
      </w:r>
      <w:r w:rsidR="009242F9" w:rsidRPr="004438D1">
        <w:rPr>
          <w:sz w:val="20"/>
          <w:szCs w:val="20"/>
          <w:lang w:eastAsia="pl-PL"/>
        </w:rPr>
        <w:t xml:space="preserve">, którego </w:t>
      </w:r>
      <w:r w:rsidR="009242F9" w:rsidRPr="004438D1">
        <w:rPr>
          <w:b/>
          <w:sz w:val="20"/>
          <w:szCs w:val="20"/>
          <w:lang w:eastAsia="pl-PL"/>
        </w:rPr>
        <w:t>Strony</w:t>
      </w:r>
      <w:r w:rsidR="009242F9" w:rsidRPr="004438D1">
        <w:rPr>
          <w:sz w:val="20"/>
          <w:szCs w:val="20"/>
          <w:lang w:eastAsia="pl-PL"/>
        </w:rPr>
        <w:t xml:space="preserve"> nie mog</w:t>
      </w:r>
      <w:r w:rsidRPr="004438D1">
        <w:rPr>
          <w:sz w:val="20"/>
          <w:szCs w:val="20"/>
          <w:lang w:eastAsia="pl-PL"/>
        </w:rPr>
        <w:t>ły przewidzieć przed zawarciem u</w:t>
      </w:r>
      <w:r w:rsidR="009242F9" w:rsidRPr="004438D1">
        <w:rPr>
          <w:sz w:val="20"/>
          <w:szCs w:val="20"/>
          <w:lang w:eastAsia="pl-PL"/>
        </w:rPr>
        <w:t xml:space="preserve">mowy, którego nie można uniknąć ani któremu </w:t>
      </w:r>
      <w:r w:rsidR="009242F9" w:rsidRPr="004438D1">
        <w:rPr>
          <w:b/>
          <w:sz w:val="20"/>
          <w:szCs w:val="20"/>
          <w:lang w:eastAsia="pl-PL"/>
        </w:rPr>
        <w:t>Strony</w:t>
      </w:r>
      <w:r w:rsidR="009242F9" w:rsidRPr="004438D1">
        <w:rPr>
          <w:sz w:val="20"/>
          <w:szCs w:val="20"/>
          <w:lang w:eastAsia="pl-PL"/>
        </w:rPr>
        <w:t xml:space="preserve"> nie mogły zapobiec przy zachowaniu należytej staranności, której nie można przypisać drugiej </w:t>
      </w:r>
      <w:r w:rsidR="009242F9" w:rsidRPr="004438D1">
        <w:rPr>
          <w:b/>
          <w:sz w:val="20"/>
          <w:szCs w:val="20"/>
          <w:lang w:eastAsia="pl-PL"/>
        </w:rPr>
        <w:t>Stronie</w:t>
      </w:r>
      <w:r w:rsidRPr="004438D1">
        <w:rPr>
          <w:sz w:val="20"/>
          <w:szCs w:val="20"/>
          <w:lang w:eastAsia="pl-PL"/>
        </w:rPr>
        <w:t>. Z</w:t>
      </w:r>
      <w:r w:rsidR="009242F9" w:rsidRPr="004438D1">
        <w:rPr>
          <w:sz w:val="20"/>
          <w:szCs w:val="20"/>
          <w:lang w:eastAsia="pl-PL"/>
        </w:rPr>
        <w:t xml:space="preserve">a siłę wyższą, warunkująca zmianę </w:t>
      </w:r>
      <w:r w:rsidRPr="004438D1">
        <w:rPr>
          <w:sz w:val="20"/>
          <w:szCs w:val="20"/>
          <w:lang w:eastAsia="pl-PL"/>
        </w:rPr>
        <w:t>u</w:t>
      </w:r>
      <w:r w:rsidR="009242F9" w:rsidRPr="004438D1">
        <w:rPr>
          <w:sz w:val="20"/>
          <w:szCs w:val="20"/>
          <w:lang w:eastAsia="pl-PL"/>
        </w:rPr>
        <w:t>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 xml:space="preserve">zmiany powszechnie obowiązujących przepisów prawa w zakresie mającym wpływ na realizację przedmiotu zamówienia lub świadczenia </w:t>
      </w:r>
      <w:r w:rsidRPr="004438D1">
        <w:rPr>
          <w:b/>
          <w:sz w:val="20"/>
          <w:szCs w:val="20"/>
          <w:lang w:eastAsia="pl-PL"/>
        </w:rPr>
        <w:t>Stron</w:t>
      </w:r>
      <w:r w:rsidRPr="004438D1">
        <w:rPr>
          <w:sz w:val="20"/>
          <w:szCs w:val="20"/>
          <w:lang w:eastAsia="pl-PL"/>
        </w:rPr>
        <w:t>;</w:t>
      </w:r>
    </w:p>
    <w:p w:rsidR="009242F9" w:rsidRPr="004438D1" w:rsidRDefault="009242F9"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 xml:space="preserve">powstania rozbieżności lub niejasności w rozumieniu pojęć użytych w </w:t>
      </w:r>
      <w:r w:rsidR="009D3ED6" w:rsidRPr="004438D1">
        <w:rPr>
          <w:sz w:val="20"/>
          <w:szCs w:val="20"/>
          <w:lang w:eastAsia="pl-PL"/>
        </w:rPr>
        <w:t>u</w:t>
      </w:r>
      <w:r w:rsidRPr="004438D1">
        <w:rPr>
          <w:sz w:val="20"/>
          <w:szCs w:val="20"/>
          <w:lang w:eastAsia="pl-PL"/>
        </w:rPr>
        <w:t>mowie, których nie będzie można usunąć w inny sposób, a zmiana będzie umożliwiać usunięcie</w:t>
      </w:r>
      <w:r w:rsidR="009D3ED6" w:rsidRPr="004438D1">
        <w:rPr>
          <w:sz w:val="20"/>
          <w:szCs w:val="20"/>
          <w:lang w:eastAsia="pl-PL"/>
        </w:rPr>
        <w:t xml:space="preserve"> rozbieżności i doprecyzowanie u</w:t>
      </w:r>
      <w:r w:rsidRPr="004438D1">
        <w:rPr>
          <w:sz w:val="20"/>
          <w:szCs w:val="20"/>
          <w:lang w:eastAsia="pl-PL"/>
        </w:rPr>
        <w:t xml:space="preserve">mowy w celu jednoznacznej interpretacji jej zapisów przez </w:t>
      </w:r>
      <w:r w:rsidRPr="004438D1">
        <w:rPr>
          <w:b/>
          <w:sz w:val="20"/>
          <w:szCs w:val="20"/>
          <w:lang w:eastAsia="pl-PL"/>
        </w:rPr>
        <w:t>Strony</w:t>
      </w:r>
      <w:r w:rsidRPr="004438D1">
        <w:rPr>
          <w:sz w:val="20"/>
          <w:szCs w:val="20"/>
          <w:lang w:eastAsia="pl-PL"/>
        </w:rPr>
        <w:t>;</w:t>
      </w:r>
    </w:p>
    <w:p w:rsidR="009242F9" w:rsidRDefault="009242F9"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zmiany zapotrzebowania (zwiększenia/zmniejs</w:t>
      </w:r>
      <w:r w:rsidR="009D3ED6" w:rsidRPr="004438D1">
        <w:rPr>
          <w:sz w:val="20"/>
          <w:szCs w:val="20"/>
          <w:lang w:eastAsia="pl-PL"/>
        </w:rPr>
        <w:t>zenia ilości</w:t>
      </w:r>
      <w:r w:rsidR="00021E82" w:rsidRPr="004438D1">
        <w:rPr>
          <w:sz w:val="20"/>
          <w:szCs w:val="20"/>
          <w:lang w:eastAsia="pl-PL"/>
        </w:rPr>
        <w:t xml:space="preserve"> osób wymagających schronienia</w:t>
      </w:r>
      <w:r w:rsidR="009D3ED6" w:rsidRPr="004438D1">
        <w:rPr>
          <w:sz w:val="20"/>
          <w:szCs w:val="20"/>
          <w:lang w:eastAsia="pl-PL"/>
        </w:rPr>
        <w:t>)</w:t>
      </w:r>
      <w:r w:rsidRPr="004438D1">
        <w:rPr>
          <w:sz w:val="20"/>
          <w:szCs w:val="20"/>
          <w:lang w:eastAsia="pl-PL"/>
        </w:rPr>
        <w:t>, którego nie można było wcześniej przewidzieć</w:t>
      </w:r>
      <w:r w:rsidR="009D3ED6" w:rsidRPr="004438D1">
        <w:rPr>
          <w:sz w:val="20"/>
          <w:szCs w:val="20"/>
          <w:lang w:eastAsia="pl-PL"/>
        </w:rPr>
        <w:t>;</w:t>
      </w:r>
    </w:p>
    <w:p w:rsidR="00E62014" w:rsidRPr="00E62014" w:rsidRDefault="00E62014" w:rsidP="00E62014">
      <w:pPr>
        <w:pStyle w:val="Akapitzlist"/>
        <w:numPr>
          <w:ilvl w:val="1"/>
          <w:numId w:val="20"/>
        </w:numPr>
        <w:autoSpaceDE w:val="0"/>
        <w:autoSpaceDN w:val="0"/>
        <w:adjustRightInd w:val="0"/>
        <w:spacing w:after="0" w:line="240" w:lineRule="auto"/>
        <w:rPr>
          <w:sz w:val="20"/>
          <w:szCs w:val="20"/>
          <w:lang w:eastAsia="pl-PL"/>
        </w:rPr>
      </w:pPr>
      <w:r w:rsidRPr="00E62014">
        <w:rPr>
          <w:rFonts w:asciiTheme="minorHAnsi" w:hAnsiTheme="minorHAnsi" w:cstheme="minorHAnsi"/>
          <w:b/>
          <w:sz w:val="20"/>
          <w:szCs w:val="20"/>
        </w:rPr>
        <w:t>dla części F:</w:t>
      </w:r>
      <w:r w:rsidRPr="00E62014">
        <w:rPr>
          <w:rFonts w:asciiTheme="minorHAnsi" w:hAnsiTheme="minorHAnsi" w:cstheme="minorHAnsi"/>
          <w:sz w:val="20"/>
          <w:szCs w:val="20"/>
        </w:rPr>
        <w:t xml:space="preserve"> zmiany liczby miejsc objętych przedmiotem umowy</w:t>
      </w:r>
      <w:r>
        <w:rPr>
          <w:rFonts w:asciiTheme="minorHAnsi" w:hAnsiTheme="minorHAnsi" w:cstheme="minorHAnsi"/>
          <w:sz w:val="20"/>
          <w:szCs w:val="20"/>
        </w:rPr>
        <w:t>,</w:t>
      </w:r>
    </w:p>
    <w:p w:rsidR="009242F9" w:rsidRDefault="009242F9" w:rsidP="00E946C8">
      <w:pPr>
        <w:pStyle w:val="Akapitzlist"/>
        <w:numPr>
          <w:ilvl w:val="1"/>
          <w:numId w:val="20"/>
        </w:numPr>
        <w:autoSpaceDE w:val="0"/>
        <w:autoSpaceDN w:val="0"/>
        <w:adjustRightInd w:val="0"/>
        <w:spacing w:after="0" w:line="240" w:lineRule="auto"/>
        <w:rPr>
          <w:sz w:val="20"/>
          <w:szCs w:val="20"/>
          <w:lang w:eastAsia="pl-PL"/>
        </w:rPr>
      </w:pPr>
      <w:r w:rsidRPr="004438D1">
        <w:rPr>
          <w:sz w:val="20"/>
          <w:szCs w:val="20"/>
          <w:lang w:eastAsia="pl-PL"/>
        </w:rPr>
        <w:t xml:space="preserve">w szczególności zmiana osób wymienionych w </w:t>
      </w:r>
      <w:r w:rsidR="009D3ED6" w:rsidRPr="004438D1">
        <w:rPr>
          <w:sz w:val="20"/>
          <w:szCs w:val="20"/>
          <w:lang w:eastAsia="pl-PL"/>
        </w:rPr>
        <w:t>Wykazie osób,</w:t>
      </w:r>
      <w:r w:rsidR="00E62014">
        <w:rPr>
          <w:sz w:val="20"/>
          <w:szCs w:val="20"/>
          <w:lang w:eastAsia="pl-PL"/>
        </w:rPr>
        <w:t xml:space="preserve"> </w:t>
      </w:r>
      <w:r w:rsidR="009D3ED6" w:rsidRPr="004438D1">
        <w:rPr>
          <w:sz w:val="20"/>
          <w:szCs w:val="20"/>
          <w:lang w:eastAsia="pl-PL"/>
        </w:rPr>
        <w:t>stano</w:t>
      </w:r>
      <w:r w:rsidRPr="004438D1">
        <w:rPr>
          <w:sz w:val="20"/>
          <w:szCs w:val="20"/>
          <w:lang w:eastAsia="pl-PL"/>
        </w:rPr>
        <w:t>w</w:t>
      </w:r>
      <w:r w:rsidR="009D3ED6" w:rsidRPr="004438D1">
        <w:rPr>
          <w:sz w:val="20"/>
          <w:szCs w:val="20"/>
          <w:lang w:eastAsia="pl-PL"/>
        </w:rPr>
        <w:t>iącym</w:t>
      </w:r>
      <w:r w:rsidRPr="004438D1">
        <w:rPr>
          <w:sz w:val="20"/>
          <w:szCs w:val="20"/>
          <w:lang w:eastAsia="pl-PL"/>
        </w:rPr>
        <w:t xml:space="preserve"> załącznik do </w:t>
      </w:r>
      <w:r w:rsidR="009D3ED6" w:rsidRPr="004438D1">
        <w:rPr>
          <w:sz w:val="20"/>
          <w:szCs w:val="20"/>
          <w:lang w:eastAsia="pl-PL"/>
        </w:rPr>
        <w:t>IWZ</w:t>
      </w:r>
      <w:r w:rsidRPr="004438D1">
        <w:rPr>
          <w:sz w:val="20"/>
          <w:szCs w:val="20"/>
          <w:lang w:eastAsia="pl-PL"/>
        </w:rPr>
        <w:t xml:space="preserve"> pod warunkiem zaproponowania innych osób, </w:t>
      </w:r>
      <w:r w:rsidR="003B670C" w:rsidRPr="004438D1">
        <w:rPr>
          <w:sz w:val="20"/>
          <w:szCs w:val="20"/>
          <w:lang w:eastAsia="pl-PL"/>
        </w:rPr>
        <w:t xml:space="preserve">zapewniających realizację przedmiotu umowy. </w:t>
      </w:r>
      <w:r w:rsidRPr="004438D1">
        <w:rPr>
          <w:sz w:val="20"/>
          <w:szCs w:val="20"/>
          <w:lang w:eastAsia="pl-PL"/>
        </w:rPr>
        <w:t xml:space="preserve">O dokonanej zmianie w wykazie osób, </w:t>
      </w:r>
      <w:r w:rsidR="009D3ED6" w:rsidRPr="004438D1">
        <w:rPr>
          <w:b/>
          <w:sz w:val="20"/>
          <w:szCs w:val="20"/>
          <w:lang w:eastAsia="pl-PL"/>
        </w:rPr>
        <w:t>W</w:t>
      </w:r>
      <w:r w:rsidRPr="004438D1">
        <w:rPr>
          <w:b/>
          <w:sz w:val="20"/>
          <w:szCs w:val="20"/>
          <w:lang w:eastAsia="pl-PL"/>
        </w:rPr>
        <w:t>ykonawca</w:t>
      </w:r>
      <w:r w:rsidRPr="004438D1">
        <w:rPr>
          <w:sz w:val="20"/>
          <w:szCs w:val="20"/>
          <w:lang w:eastAsia="pl-PL"/>
        </w:rPr>
        <w:t xml:space="preserve"> jest zobowiązany poinformować zamawiającego w terminie 7 dni od jej wprowadzenia</w:t>
      </w:r>
      <w:r w:rsidR="00D922A5" w:rsidRPr="004438D1">
        <w:rPr>
          <w:sz w:val="20"/>
          <w:szCs w:val="20"/>
          <w:lang w:eastAsia="pl-PL"/>
        </w:rPr>
        <w:t>.</w:t>
      </w:r>
      <w:r w:rsidR="009D3ED6" w:rsidRPr="004438D1">
        <w:rPr>
          <w:sz w:val="20"/>
          <w:szCs w:val="20"/>
          <w:lang w:eastAsia="pl-PL"/>
        </w:rPr>
        <w:t xml:space="preserve"> §1</w:t>
      </w:r>
      <w:r w:rsidR="00021E82" w:rsidRPr="004438D1">
        <w:rPr>
          <w:sz w:val="20"/>
          <w:szCs w:val="20"/>
          <w:lang w:eastAsia="pl-PL"/>
        </w:rPr>
        <w:t>5</w:t>
      </w:r>
      <w:r w:rsidR="009D3ED6" w:rsidRPr="004438D1">
        <w:rPr>
          <w:sz w:val="20"/>
          <w:szCs w:val="20"/>
          <w:lang w:eastAsia="pl-PL"/>
        </w:rPr>
        <w:t xml:space="preserve"> ust. 2 umowy stosuje się odpowiednio. </w:t>
      </w:r>
    </w:p>
    <w:p w:rsidR="00F94F48" w:rsidRPr="00A22309" w:rsidRDefault="00F94F48" w:rsidP="00E946C8">
      <w:pPr>
        <w:pStyle w:val="Akapitzlist"/>
        <w:numPr>
          <w:ilvl w:val="1"/>
          <w:numId w:val="20"/>
        </w:numPr>
        <w:autoSpaceDE w:val="0"/>
        <w:autoSpaceDN w:val="0"/>
        <w:adjustRightInd w:val="0"/>
        <w:spacing w:after="0" w:line="240" w:lineRule="auto"/>
        <w:rPr>
          <w:rFonts w:asciiTheme="minorHAnsi" w:hAnsiTheme="minorHAnsi"/>
          <w:sz w:val="20"/>
          <w:szCs w:val="20"/>
        </w:rPr>
      </w:pPr>
      <w:r w:rsidRPr="00A22309">
        <w:rPr>
          <w:rFonts w:asciiTheme="minorHAnsi" w:hAnsiTheme="minorHAnsi" w:cstheme="minorHAnsi"/>
          <w:sz w:val="20"/>
          <w:szCs w:val="20"/>
        </w:rPr>
        <w:t>udzielenia dodatkowego zamówienia (zamówień), na warunkach określonych w Rozdziale 10  IWZ.</w:t>
      </w:r>
    </w:p>
    <w:p w:rsidR="00F94F48" w:rsidRPr="00F94F48" w:rsidRDefault="00F94F48" w:rsidP="00E946C8">
      <w:pPr>
        <w:pStyle w:val="Akapitzlist"/>
        <w:numPr>
          <w:ilvl w:val="1"/>
          <w:numId w:val="20"/>
        </w:numPr>
        <w:autoSpaceDE w:val="0"/>
        <w:autoSpaceDN w:val="0"/>
        <w:adjustRightInd w:val="0"/>
        <w:spacing w:after="0" w:line="240" w:lineRule="auto"/>
        <w:rPr>
          <w:rFonts w:asciiTheme="minorHAnsi" w:hAnsiTheme="minorHAnsi"/>
          <w:sz w:val="20"/>
          <w:szCs w:val="20"/>
        </w:rPr>
      </w:pPr>
      <w:r w:rsidRPr="001C4ED5">
        <w:rPr>
          <w:rFonts w:asciiTheme="minorHAnsi" w:hAnsiTheme="minorHAnsi"/>
          <w:b/>
          <w:sz w:val="20"/>
          <w:szCs w:val="20"/>
        </w:rPr>
        <w:t>Zamawiający</w:t>
      </w:r>
      <w:r w:rsidRPr="001C4ED5">
        <w:rPr>
          <w:rFonts w:asciiTheme="minorHAnsi" w:hAnsiTheme="minorHAnsi"/>
          <w:sz w:val="20"/>
          <w:szCs w:val="20"/>
        </w:rPr>
        <w:t xml:space="preserve"> dopuszcza możliwość zmiany postanowień zawartej umowy na uzasadniony wniosek </w:t>
      </w:r>
      <w:r w:rsidRPr="00E62014">
        <w:rPr>
          <w:rFonts w:asciiTheme="minorHAnsi" w:hAnsiTheme="minorHAnsi"/>
          <w:b/>
          <w:sz w:val="20"/>
          <w:szCs w:val="20"/>
        </w:rPr>
        <w:t>Wykonawcy/Zamawiającego</w:t>
      </w:r>
      <w:r w:rsidRPr="001C4ED5">
        <w:rPr>
          <w:rFonts w:asciiTheme="minorHAnsi" w:hAnsiTheme="minorHAnsi"/>
          <w:sz w:val="20"/>
          <w:szCs w:val="20"/>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1C4ED5">
        <w:rPr>
          <w:rFonts w:asciiTheme="minorHAnsi" w:hAnsiTheme="minorHAnsi"/>
          <w:b/>
          <w:sz w:val="20"/>
          <w:szCs w:val="20"/>
        </w:rPr>
        <w:t>Wykonawcy</w:t>
      </w:r>
      <w:r w:rsidRPr="001C4ED5">
        <w:rPr>
          <w:rFonts w:asciiTheme="minorHAnsi" w:hAnsiTheme="minorHAnsi"/>
          <w:sz w:val="20"/>
          <w:szCs w:val="20"/>
        </w:rPr>
        <w:t>.</w:t>
      </w:r>
    </w:p>
    <w:p w:rsidR="009242F9" w:rsidRPr="004438D1" w:rsidRDefault="009D3ED6" w:rsidP="004A6588">
      <w:pPr>
        <w:pStyle w:val="Akapitzlist"/>
        <w:numPr>
          <w:ilvl w:val="0"/>
          <w:numId w:val="13"/>
        </w:numPr>
        <w:autoSpaceDE w:val="0"/>
        <w:autoSpaceDN w:val="0"/>
        <w:adjustRightInd w:val="0"/>
        <w:spacing w:after="0" w:line="240" w:lineRule="auto"/>
        <w:rPr>
          <w:sz w:val="20"/>
          <w:szCs w:val="20"/>
        </w:rPr>
      </w:pPr>
      <w:r w:rsidRPr="004438D1">
        <w:rPr>
          <w:sz w:val="20"/>
          <w:szCs w:val="20"/>
        </w:rPr>
        <w:t>Zmiany u</w:t>
      </w:r>
      <w:r w:rsidR="009242F9" w:rsidRPr="004438D1">
        <w:rPr>
          <w:sz w:val="20"/>
          <w:szCs w:val="20"/>
        </w:rPr>
        <w:t xml:space="preserve">mowy będą mogły dotyczyć postanowień, kształtujących treści stosunku prawnego nawiązywanego </w:t>
      </w:r>
      <w:r w:rsidRPr="004438D1">
        <w:rPr>
          <w:sz w:val="20"/>
          <w:szCs w:val="20"/>
        </w:rPr>
        <w:t>u</w:t>
      </w:r>
      <w:r w:rsidR="009242F9" w:rsidRPr="004438D1">
        <w:rPr>
          <w:sz w:val="20"/>
          <w:szCs w:val="20"/>
        </w:rPr>
        <w:t>mową, na które dana, zindywidualizowana przyczyna, określona w ust. 2 powyżej wywarła wpływ.</w:t>
      </w:r>
    </w:p>
    <w:p w:rsidR="009242F9" w:rsidRPr="004438D1" w:rsidRDefault="009242F9" w:rsidP="004A6588">
      <w:pPr>
        <w:pStyle w:val="Akapitzlist"/>
        <w:numPr>
          <w:ilvl w:val="0"/>
          <w:numId w:val="13"/>
        </w:numPr>
        <w:autoSpaceDE w:val="0"/>
        <w:autoSpaceDN w:val="0"/>
        <w:adjustRightInd w:val="0"/>
        <w:spacing w:after="0" w:line="240" w:lineRule="auto"/>
        <w:rPr>
          <w:sz w:val="20"/>
          <w:szCs w:val="20"/>
          <w:lang w:eastAsia="pl-PL"/>
        </w:rPr>
      </w:pPr>
      <w:r w:rsidRPr="004438D1">
        <w:rPr>
          <w:b/>
          <w:sz w:val="20"/>
          <w:szCs w:val="20"/>
          <w:lang w:eastAsia="pl-PL"/>
        </w:rPr>
        <w:t>Strony</w:t>
      </w:r>
      <w:r w:rsidRPr="004438D1">
        <w:rPr>
          <w:sz w:val="20"/>
          <w:szCs w:val="20"/>
          <w:lang w:eastAsia="pl-PL"/>
        </w:rPr>
        <w:t xml:space="preserve"> zobowiązują się dokonać zmiany wysokości wynagrodzenia należnego </w:t>
      </w:r>
      <w:r w:rsidRPr="004438D1">
        <w:rPr>
          <w:b/>
          <w:sz w:val="20"/>
          <w:szCs w:val="20"/>
          <w:lang w:eastAsia="pl-PL"/>
        </w:rPr>
        <w:t>Wykonawcy</w:t>
      </w:r>
      <w:r w:rsidRPr="004438D1">
        <w:rPr>
          <w:sz w:val="20"/>
          <w:szCs w:val="20"/>
          <w:lang w:eastAsia="pl-PL"/>
        </w:rPr>
        <w:t xml:space="preserve">, o którym mowa w § </w:t>
      </w:r>
      <w:r w:rsidR="00021E82" w:rsidRPr="004438D1">
        <w:rPr>
          <w:sz w:val="20"/>
          <w:szCs w:val="20"/>
          <w:lang w:eastAsia="pl-PL"/>
        </w:rPr>
        <w:t>5</w:t>
      </w:r>
      <w:r w:rsidR="009D3ED6" w:rsidRPr="004438D1">
        <w:rPr>
          <w:sz w:val="20"/>
          <w:szCs w:val="20"/>
          <w:lang w:eastAsia="pl-PL"/>
        </w:rPr>
        <w:t>u</w:t>
      </w:r>
      <w:r w:rsidRPr="004438D1">
        <w:rPr>
          <w:sz w:val="20"/>
          <w:szCs w:val="20"/>
          <w:lang w:eastAsia="pl-PL"/>
        </w:rPr>
        <w:t>mowy, w formie pisemnego aneksu, każdorazowo w przypadku wystąpienia jednej z następujących okoliczności:</w:t>
      </w:r>
    </w:p>
    <w:p w:rsidR="009242F9" w:rsidRPr="004438D1" w:rsidRDefault="009242F9" w:rsidP="004A6588">
      <w:pPr>
        <w:pStyle w:val="Akapitzlist"/>
        <w:numPr>
          <w:ilvl w:val="1"/>
          <w:numId w:val="7"/>
        </w:numPr>
        <w:autoSpaceDE w:val="0"/>
        <w:autoSpaceDN w:val="0"/>
        <w:adjustRightInd w:val="0"/>
        <w:spacing w:after="0"/>
        <w:ind w:left="1434" w:hanging="357"/>
        <w:rPr>
          <w:sz w:val="20"/>
          <w:szCs w:val="20"/>
        </w:rPr>
      </w:pPr>
      <w:r w:rsidRPr="004438D1">
        <w:rPr>
          <w:sz w:val="20"/>
          <w:szCs w:val="20"/>
          <w:lang w:eastAsia="pl-PL"/>
        </w:rPr>
        <w:t xml:space="preserve">zmiany wysokości </w:t>
      </w:r>
      <w:r w:rsidR="009D3ED6" w:rsidRPr="004438D1">
        <w:rPr>
          <w:sz w:val="20"/>
          <w:szCs w:val="20"/>
          <w:lang w:eastAsia="pl-PL"/>
        </w:rPr>
        <w:t>minimalnej stawki godzinowej /</w:t>
      </w:r>
      <w:r w:rsidRPr="004438D1">
        <w:rPr>
          <w:sz w:val="20"/>
          <w:szCs w:val="20"/>
          <w:lang w:eastAsia="pl-PL"/>
        </w:rPr>
        <w:t>minimalnego wynagrodzenia ustalonego na podstawie przepisów o minimalnym wynagrodzeniu za pracę,</w:t>
      </w:r>
    </w:p>
    <w:p w:rsidR="009242F9" w:rsidRPr="004438D1" w:rsidRDefault="009242F9" w:rsidP="004A6588">
      <w:pPr>
        <w:pStyle w:val="Akapitzlist"/>
        <w:numPr>
          <w:ilvl w:val="1"/>
          <w:numId w:val="7"/>
        </w:numPr>
        <w:autoSpaceDE w:val="0"/>
        <w:autoSpaceDN w:val="0"/>
        <w:adjustRightInd w:val="0"/>
        <w:spacing w:after="0"/>
        <w:ind w:left="1434" w:hanging="357"/>
        <w:rPr>
          <w:sz w:val="20"/>
          <w:szCs w:val="20"/>
        </w:rPr>
      </w:pPr>
      <w:r w:rsidRPr="004438D1">
        <w:rPr>
          <w:sz w:val="20"/>
          <w:szCs w:val="20"/>
          <w:lang w:eastAsia="pl-PL"/>
        </w:rPr>
        <w:t>zmiany zasad podlegania ubezpieczeniom społecznym lub ubezpieczeniu zdrowotnemu lub wysokości stawki składki na ubezpieczenia społeczne lub zdrowotne</w:t>
      </w:r>
      <w:r w:rsidR="009D3ED6" w:rsidRPr="004438D1">
        <w:rPr>
          <w:sz w:val="20"/>
          <w:szCs w:val="20"/>
          <w:lang w:eastAsia="pl-PL"/>
        </w:rPr>
        <w:t>j,</w:t>
      </w:r>
    </w:p>
    <w:p w:rsidR="009242F9" w:rsidRPr="004438D1" w:rsidRDefault="009D3ED6" w:rsidP="004A6588">
      <w:pPr>
        <w:pStyle w:val="Akapitzlist"/>
        <w:numPr>
          <w:ilvl w:val="1"/>
          <w:numId w:val="7"/>
        </w:numPr>
        <w:autoSpaceDE w:val="0"/>
        <w:autoSpaceDN w:val="0"/>
        <w:adjustRightInd w:val="0"/>
        <w:spacing w:after="0"/>
        <w:ind w:left="1434" w:hanging="357"/>
        <w:rPr>
          <w:sz w:val="20"/>
          <w:szCs w:val="20"/>
        </w:rPr>
      </w:pPr>
      <w:r w:rsidRPr="004438D1">
        <w:rPr>
          <w:sz w:val="20"/>
          <w:szCs w:val="20"/>
          <w:lang w:eastAsia="pl-PL"/>
        </w:rPr>
        <w:t>przypadkach określonych</w:t>
      </w:r>
      <w:r w:rsidR="009242F9" w:rsidRPr="004438D1">
        <w:rPr>
          <w:sz w:val="20"/>
          <w:szCs w:val="20"/>
          <w:lang w:eastAsia="pl-PL"/>
        </w:rPr>
        <w:t xml:space="preserve"> w </w:t>
      </w:r>
      <w:r w:rsidRPr="004438D1">
        <w:rPr>
          <w:sz w:val="20"/>
          <w:szCs w:val="20"/>
          <w:lang w:eastAsia="pl-PL"/>
        </w:rPr>
        <w:t>ust. 2 niniejszego paragrafu</w:t>
      </w:r>
      <w:r w:rsidR="009242F9" w:rsidRPr="004438D1">
        <w:rPr>
          <w:sz w:val="20"/>
          <w:szCs w:val="20"/>
          <w:lang w:eastAsia="pl-PL"/>
        </w:rPr>
        <w:t xml:space="preserve">, jeżeli zmiany te będą miały wpływ na koszty wykonania </w:t>
      </w:r>
      <w:r w:rsidRPr="004438D1">
        <w:rPr>
          <w:sz w:val="20"/>
          <w:szCs w:val="20"/>
          <w:lang w:eastAsia="pl-PL"/>
        </w:rPr>
        <w:t>u</w:t>
      </w:r>
      <w:r w:rsidR="009242F9" w:rsidRPr="004438D1">
        <w:rPr>
          <w:sz w:val="20"/>
          <w:szCs w:val="20"/>
          <w:lang w:eastAsia="pl-PL"/>
        </w:rPr>
        <w:t xml:space="preserve">mowy przez </w:t>
      </w:r>
      <w:r w:rsidR="009242F9" w:rsidRPr="004438D1">
        <w:rPr>
          <w:b/>
          <w:sz w:val="20"/>
          <w:szCs w:val="20"/>
          <w:lang w:eastAsia="pl-PL"/>
        </w:rPr>
        <w:t>Wykonawcę</w:t>
      </w:r>
      <w:r w:rsidR="009242F9" w:rsidRPr="004438D1">
        <w:rPr>
          <w:sz w:val="20"/>
          <w:szCs w:val="20"/>
          <w:lang w:eastAsia="pl-PL"/>
        </w:rPr>
        <w:t>.</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lastRenderedPageBreak/>
        <w:t xml:space="preserve">Zmiana wysokości wynagrodzenia należnego </w:t>
      </w:r>
      <w:r w:rsidRPr="004438D1">
        <w:rPr>
          <w:b/>
          <w:sz w:val="20"/>
          <w:szCs w:val="20"/>
          <w:lang w:eastAsia="pl-PL"/>
        </w:rPr>
        <w:t>Wykonawcy</w:t>
      </w:r>
      <w:r w:rsidRPr="004438D1">
        <w:rPr>
          <w:sz w:val="20"/>
          <w:szCs w:val="20"/>
          <w:lang w:eastAsia="pl-PL"/>
        </w:rPr>
        <w:t xml:space="preserve"> w przypadku zaistnienia przesłanki, o której mowa w </w:t>
      </w:r>
      <w:r w:rsidR="00021E82" w:rsidRPr="004438D1">
        <w:rPr>
          <w:sz w:val="20"/>
          <w:szCs w:val="20"/>
          <w:lang w:eastAsia="pl-PL"/>
        </w:rPr>
        <w:t xml:space="preserve">§5 ust. </w:t>
      </w:r>
      <w:r w:rsidR="00E62014">
        <w:rPr>
          <w:sz w:val="20"/>
          <w:szCs w:val="20"/>
          <w:lang w:eastAsia="pl-PL"/>
        </w:rPr>
        <w:t xml:space="preserve">7 </w:t>
      </w:r>
      <w:r w:rsidR="00021E82" w:rsidRPr="004438D1">
        <w:rPr>
          <w:sz w:val="20"/>
          <w:szCs w:val="20"/>
          <w:lang w:eastAsia="pl-PL"/>
        </w:rPr>
        <w:t>umowy</w:t>
      </w:r>
      <w:r w:rsidRPr="004438D1">
        <w:rPr>
          <w:sz w:val="20"/>
          <w:szCs w:val="20"/>
          <w:lang w:eastAsia="pl-PL"/>
        </w:rPr>
        <w:t xml:space="preserve">, będzie odnosić się wyłącznie do części przedmiotu </w:t>
      </w:r>
      <w:r w:rsidR="0052238A" w:rsidRPr="004438D1">
        <w:rPr>
          <w:sz w:val="20"/>
          <w:szCs w:val="20"/>
          <w:lang w:eastAsia="pl-PL"/>
        </w:rPr>
        <w:t>u</w:t>
      </w:r>
      <w:r w:rsidRPr="004438D1">
        <w:rPr>
          <w:sz w:val="20"/>
          <w:szCs w:val="20"/>
          <w:lang w:eastAsia="pl-PL"/>
        </w:rPr>
        <w:t xml:space="preserve">mowy zrealizowanej, </w:t>
      </w:r>
      <w:r w:rsidR="0052238A" w:rsidRPr="004438D1">
        <w:rPr>
          <w:sz w:val="20"/>
          <w:szCs w:val="20"/>
          <w:lang w:eastAsia="pl-PL"/>
        </w:rPr>
        <w:t>zgodnie z terminami ustalonymi u</w:t>
      </w:r>
      <w:r w:rsidRPr="004438D1">
        <w:rPr>
          <w:sz w:val="20"/>
          <w:szCs w:val="20"/>
          <w:lang w:eastAsia="pl-PL"/>
        </w:rPr>
        <w:t xml:space="preserve">mową, po dniu wejścia w życie przepisów zmieniających stawkę podatku od towarów i usług oraz wyłącznie do części przedmiotu </w:t>
      </w:r>
      <w:r w:rsidR="0052238A" w:rsidRPr="004438D1">
        <w:rPr>
          <w:sz w:val="20"/>
          <w:szCs w:val="20"/>
          <w:lang w:eastAsia="pl-PL"/>
        </w:rPr>
        <w:t>u</w:t>
      </w:r>
      <w:r w:rsidRPr="004438D1">
        <w:rPr>
          <w:sz w:val="20"/>
          <w:szCs w:val="20"/>
          <w:lang w:eastAsia="pl-PL"/>
        </w:rPr>
        <w:t>mowy, do której zastosowanie znajdzie zmiana stawki podatku od towarów i usług.</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W przypadku zmiany, o której mowa w ust. 4 pkt 1</w:t>
      </w:r>
      <w:r w:rsidR="009D2181" w:rsidRPr="004438D1">
        <w:rPr>
          <w:sz w:val="20"/>
          <w:szCs w:val="20"/>
          <w:lang w:eastAsia="pl-PL"/>
        </w:rPr>
        <w:t xml:space="preserve"> niniejszego paragrafu</w:t>
      </w:r>
      <w:r w:rsidRPr="004438D1">
        <w:rPr>
          <w:sz w:val="20"/>
          <w:szCs w:val="20"/>
          <w:lang w:eastAsia="pl-PL"/>
        </w:rPr>
        <w:t>, wartość wynagrodzenia netto nie zmieni się, a wartość wynagrodzenia brutto zostanie wyliczona na podstawie nowych przepisów.</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Zmiana wysokości wynagrodzenia w przypadku zaistnienia przesłanki, o której mowa w ust. 4 pkt </w:t>
      </w:r>
      <w:r w:rsidR="00021E82" w:rsidRPr="004438D1">
        <w:rPr>
          <w:sz w:val="20"/>
          <w:szCs w:val="20"/>
          <w:lang w:eastAsia="pl-PL"/>
        </w:rPr>
        <w:t>1</w:t>
      </w:r>
      <w:r w:rsidRPr="004438D1">
        <w:rPr>
          <w:sz w:val="20"/>
          <w:szCs w:val="20"/>
          <w:lang w:eastAsia="pl-PL"/>
        </w:rPr>
        <w:t xml:space="preserve"> lub </w:t>
      </w:r>
      <w:r w:rsidR="00021E82" w:rsidRPr="004438D1">
        <w:rPr>
          <w:sz w:val="20"/>
          <w:szCs w:val="20"/>
          <w:lang w:eastAsia="pl-PL"/>
        </w:rPr>
        <w:t>2</w:t>
      </w:r>
      <w:r w:rsidR="009D2181" w:rsidRPr="004438D1">
        <w:rPr>
          <w:sz w:val="20"/>
          <w:szCs w:val="20"/>
          <w:lang w:eastAsia="pl-PL"/>
        </w:rPr>
        <w:t xml:space="preserve"> niniejszego paragrafu</w:t>
      </w:r>
      <w:r w:rsidRPr="004438D1">
        <w:rPr>
          <w:sz w:val="20"/>
          <w:szCs w:val="20"/>
          <w:lang w:eastAsia="pl-PL"/>
        </w:rPr>
        <w:t xml:space="preserve">, będzie obejmować wyłącznie część wynagrodzenia należnego </w:t>
      </w:r>
      <w:r w:rsidRPr="004438D1">
        <w:rPr>
          <w:b/>
          <w:sz w:val="20"/>
          <w:szCs w:val="20"/>
          <w:lang w:eastAsia="pl-PL"/>
        </w:rPr>
        <w:t>Wykonawcy</w:t>
      </w:r>
      <w:r w:rsidRPr="004438D1">
        <w:rPr>
          <w:sz w:val="20"/>
          <w:szCs w:val="20"/>
          <w:lang w:eastAsia="pl-PL"/>
        </w:rPr>
        <w:t>, w odniesieniu do której nastąpiła zmia</w:t>
      </w:r>
      <w:r w:rsidR="009D2181" w:rsidRPr="004438D1">
        <w:rPr>
          <w:sz w:val="20"/>
          <w:szCs w:val="20"/>
          <w:lang w:eastAsia="pl-PL"/>
        </w:rPr>
        <w:t>na wysokości kosztów wykonania u</w:t>
      </w:r>
      <w:r w:rsidRPr="004438D1">
        <w:rPr>
          <w:sz w:val="20"/>
          <w:szCs w:val="20"/>
          <w:lang w:eastAsia="pl-PL"/>
        </w:rPr>
        <w:t xml:space="preserve">mowy przez </w:t>
      </w:r>
      <w:r w:rsidRPr="004438D1">
        <w:rPr>
          <w:b/>
          <w:sz w:val="20"/>
          <w:szCs w:val="20"/>
          <w:lang w:eastAsia="pl-PL"/>
        </w:rPr>
        <w:t>Wykonawcę</w:t>
      </w:r>
      <w:r w:rsidRPr="004438D1">
        <w:rPr>
          <w:sz w:val="20"/>
          <w:szCs w:val="20"/>
          <w:lang w:eastAsia="pl-PL"/>
        </w:rPr>
        <w:t xml:space="preserve"> w związku z wejściem w życie przepisów odpowiednio zmieniających wysokość minimalnego wynagrodzenia za pracę</w:t>
      </w:r>
      <w:r w:rsidR="009D2181" w:rsidRPr="004438D1">
        <w:rPr>
          <w:sz w:val="20"/>
          <w:szCs w:val="20"/>
          <w:lang w:eastAsia="pl-PL"/>
        </w:rPr>
        <w:t>, minimalnej stawki godzinowej</w:t>
      </w:r>
      <w:r w:rsidRPr="004438D1">
        <w:rPr>
          <w:sz w:val="20"/>
          <w:szCs w:val="20"/>
          <w:lang w:eastAsia="pl-PL"/>
        </w:rPr>
        <w:t xml:space="preserve"> lub dokonujących zmian w zakresie zasad podlegania ubezpieczeniom społecznym lub ubezpieczeniu zdrowotnemu lub w zakresie wysokości stawki składki na ubezpieczenia społeczne lub zdrowotne.</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W przypadku zmiany, o której mowa w ust. 4 pkt </w:t>
      </w:r>
      <w:r w:rsidR="00021E82" w:rsidRPr="004438D1">
        <w:rPr>
          <w:sz w:val="20"/>
          <w:szCs w:val="20"/>
          <w:lang w:eastAsia="pl-PL"/>
        </w:rPr>
        <w:t>1</w:t>
      </w:r>
      <w:r w:rsidR="009D2181" w:rsidRPr="004438D1">
        <w:rPr>
          <w:sz w:val="20"/>
          <w:szCs w:val="20"/>
          <w:lang w:eastAsia="pl-PL"/>
        </w:rPr>
        <w:t xml:space="preserve"> niniejszego paragrafu</w:t>
      </w:r>
      <w:r w:rsidRPr="004438D1">
        <w:rPr>
          <w:sz w:val="20"/>
          <w:szCs w:val="20"/>
          <w:lang w:eastAsia="pl-PL"/>
        </w:rPr>
        <w:t xml:space="preserve">, wynagrodzenie </w:t>
      </w:r>
      <w:r w:rsidRPr="004438D1">
        <w:rPr>
          <w:b/>
          <w:sz w:val="20"/>
          <w:szCs w:val="20"/>
          <w:lang w:eastAsia="pl-PL"/>
        </w:rPr>
        <w:t>Wykonawcy</w:t>
      </w:r>
      <w:r w:rsidRPr="004438D1">
        <w:rPr>
          <w:sz w:val="20"/>
          <w:szCs w:val="20"/>
          <w:lang w:eastAsia="pl-PL"/>
        </w:rPr>
        <w:t xml:space="preserve"> ulegnie zmianie o kwotę odpowiadającą wzrostowi kosztu </w:t>
      </w:r>
      <w:r w:rsidRPr="004438D1">
        <w:rPr>
          <w:b/>
          <w:sz w:val="20"/>
          <w:szCs w:val="20"/>
          <w:lang w:eastAsia="pl-PL"/>
        </w:rPr>
        <w:t>Wykonawcy</w:t>
      </w:r>
      <w:r w:rsidRPr="004438D1">
        <w:rPr>
          <w:sz w:val="20"/>
          <w:szCs w:val="20"/>
          <w:lang w:eastAsia="pl-PL"/>
        </w:rPr>
        <w:t xml:space="preserve"> w związku ze zwiększeniem wysokości wynagrodzeń osób </w:t>
      </w:r>
      <w:r w:rsidR="009D2181" w:rsidRPr="004438D1">
        <w:rPr>
          <w:sz w:val="20"/>
          <w:szCs w:val="20"/>
          <w:lang w:eastAsia="pl-PL"/>
        </w:rPr>
        <w:t>świadczących u</w:t>
      </w:r>
      <w:r w:rsidRPr="004438D1">
        <w:rPr>
          <w:sz w:val="20"/>
          <w:szCs w:val="20"/>
          <w:lang w:eastAsia="pl-PL"/>
        </w:rPr>
        <w:t>sługi do wysokości aktualnie obowiązującego minimalnego wynagrodzenia za pracę</w:t>
      </w:r>
      <w:r w:rsidR="009D2181" w:rsidRPr="004438D1">
        <w:rPr>
          <w:sz w:val="20"/>
          <w:szCs w:val="20"/>
          <w:lang w:eastAsia="pl-PL"/>
        </w:rPr>
        <w:t>/minimalnej stawki godzinowej</w:t>
      </w:r>
      <w:r w:rsidRPr="004438D1">
        <w:rPr>
          <w:sz w:val="20"/>
          <w:szCs w:val="20"/>
          <w:lang w:eastAsia="pl-PL"/>
        </w:rPr>
        <w:t>, z uwzględnieniem wszystkich obciążeń publicznoprawnych od kwoty wzrostu minimalnego wynagrodzenia</w:t>
      </w:r>
      <w:r w:rsidR="009D2181" w:rsidRPr="004438D1">
        <w:rPr>
          <w:sz w:val="20"/>
          <w:szCs w:val="20"/>
          <w:lang w:eastAsia="pl-PL"/>
        </w:rPr>
        <w:t>/minimalnej stawki godzinowej</w:t>
      </w:r>
      <w:r w:rsidRPr="004438D1">
        <w:rPr>
          <w:sz w:val="20"/>
          <w:szCs w:val="20"/>
          <w:lang w:eastAsia="pl-PL"/>
        </w:rPr>
        <w:t xml:space="preserve">. Kwota odpowiadająca wzrostowi kosztu </w:t>
      </w:r>
      <w:r w:rsidRPr="004438D1">
        <w:rPr>
          <w:b/>
          <w:sz w:val="20"/>
          <w:szCs w:val="20"/>
          <w:lang w:eastAsia="pl-PL"/>
        </w:rPr>
        <w:t>Wykonawcy</w:t>
      </w:r>
      <w:r w:rsidRPr="004438D1">
        <w:rPr>
          <w:sz w:val="20"/>
          <w:szCs w:val="20"/>
          <w:lang w:eastAsia="pl-PL"/>
        </w:rPr>
        <w:t xml:space="preserve"> będzie odnosić się wyłącznie do części wynagrodzenia osób świadczących </w:t>
      </w:r>
      <w:r w:rsidR="009D2181" w:rsidRPr="004438D1">
        <w:rPr>
          <w:sz w:val="20"/>
          <w:szCs w:val="20"/>
          <w:lang w:eastAsia="pl-PL"/>
        </w:rPr>
        <w:t>u</w:t>
      </w:r>
      <w:r w:rsidRPr="004438D1">
        <w:rPr>
          <w:sz w:val="20"/>
          <w:szCs w:val="20"/>
          <w:lang w:eastAsia="pl-PL"/>
        </w:rPr>
        <w:t xml:space="preserve">sługi, o których mowa w zdaniu poprzedzającym, odpowiadającej zakresowi, w jakim wykonują oni prace bezpośrednio związane z realizacją przedmiotu </w:t>
      </w:r>
      <w:r w:rsidR="009D2181" w:rsidRPr="004438D1">
        <w:rPr>
          <w:sz w:val="20"/>
          <w:szCs w:val="20"/>
          <w:lang w:eastAsia="pl-PL"/>
        </w:rPr>
        <w:t>u</w:t>
      </w:r>
      <w:r w:rsidRPr="004438D1">
        <w:rPr>
          <w:sz w:val="20"/>
          <w:szCs w:val="20"/>
          <w:lang w:eastAsia="pl-PL"/>
        </w:rPr>
        <w:t>mowy.</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W przypadku zmiany, o której mowa w ust. 4 pkt </w:t>
      </w:r>
      <w:r w:rsidR="00021E82" w:rsidRPr="004438D1">
        <w:rPr>
          <w:sz w:val="20"/>
          <w:szCs w:val="20"/>
          <w:lang w:eastAsia="pl-PL"/>
        </w:rPr>
        <w:t>2</w:t>
      </w:r>
      <w:r w:rsidR="009D2181" w:rsidRPr="004438D1">
        <w:rPr>
          <w:sz w:val="20"/>
          <w:szCs w:val="20"/>
          <w:lang w:eastAsia="pl-PL"/>
        </w:rPr>
        <w:t xml:space="preserve"> niniejszego paragrafu</w:t>
      </w:r>
      <w:r w:rsidRPr="004438D1">
        <w:rPr>
          <w:sz w:val="20"/>
          <w:szCs w:val="20"/>
          <w:lang w:eastAsia="pl-PL"/>
        </w:rPr>
        <w:t xml:space="preserve">, wynagrodzenie </w:t>
      </w:r>
      <w:r w:rsidRPr="004438D1">
        <w:rPr>
          <w:b/>
          <w:sz w:val="20"/>
          <w:szCs w:val="20"/>
          <w:lang w:eastAsia="pl-PL"/>
        </w:rPr>
        <w:t>Wykonawcy</w:t>
      </w:r>
      <w:r w:rsidRPr="004438D1">
        <w:rPr>
          <w:sz w:val="20"/>
          <w:szCs w:val="20"/>
          <w:lang w:eastAsia="pl-PL"/>
        </w:rPr>
        <w:t xml:space="preserve"> ulegnie zmianie o kwotę odpowiadającą zmianie kosztu </w:t>
      </w:r>
      <w:r w:rsidRPr="004438D1">
        <w:rPr>
          <w:b/>
          <w:sz w:val="20"/>
          <w:szCs w:val="20"/>
          <w:lang w:eastAsia="pl-PL"/>
        </w:rPr>
        <w:t>Wykonawcy</w:t>
      </w:r>
      <w:r w:rsidRPr="004438D1">
        <w:rPr>
          <w:sz w:val="20"/>
          <w:szCs w:val="20"/>
          <w:lang w:eastAsia="pl-PL"/>
        </w:rPr>
        <w:t xml:space="preserve"> ponoszonego w związku z wypłatą wynagrodzenia </w:t>
      </w:r>
      <w:r w:rsidR="009D2181" w:rsidRPr="004438D1">
        <w:rPr>
          <w:sz w:val="20"/>
          <w:szCs w:val="20"/>
          <w:lang w:eastAsia="pl-PL"/>
        </w:rPr>
        <w:t>osobom</w:t>
      </w:r>
      <w:r w:rsidRPr="004438D1">
        <w:rPr>
          <w:sz w:val="20"/>
          <w:szCs w:val="20"/>
          <w:lang w:eastAsia="pl-PL"/>
        </w:rPr>
        <w:t xml:space="preserve"> świadczącym </w:t>
      </w:r>
      <w:r w:rsidR="009D2181" w:rsidRPr="004438D1">
        <w:rPr>
          <w:sz w:val="20"/>
          <w:szCs w:val="20"/>
          <w:lang w:eastAsia="pl-PL"/>
        </w:rPr>
        <w:t>u</w:t>
      </w:r>
      <w:r w:rsidRPr="004438D1">
        <w:rPr>
          <w:sz w:val="20"/>
          <w:szCs w:val="20"/>
          <w:lang w:eastAsia="pl-PL"/>
        </w:rPr>
        <w:t xml:space="preserve">sługi. Kwota odpowiadająca zmianie kosztu </w:t>
      </w:r>
      <w:r w:rsidRPr="004438D1">
        <w:rPr>
          <w:b/>
          <w:sz w:val="20"/>
          <w:szCs w:val="20"/>
          <w:lang w:eastAsia="pl-PL"/>
        </w:rPr>
        <w:t>Wykonawcy</w:t>
      </w:r>
      <w:r w:rsidRPr="004438D1">
        <w:rPr>
          <w:sz w:val="20"/>
          <w:szCs w:val="20"/>
          <w:lang w:eastAsia="pl-PL"/>
        </w:rPr>
        <w:t xml:space="preserve"> będzie odnosić się wyłącznie do części wynagrodzenia osób świadczących </w:t>
      </w:r>
      <w:r w:rsidR="009D2181" w:rsidRPr="004438D1">
        <w:rPr>
          <w:sz w:val="20"/>
          <w:szCs w:val="20"/>
          <w:lang w:eastAsia="pl-PL"/>
        </w:rPr>
        <w:t>u</w:t>
      </w:r>
      <w:r w:rsidRPr="004438D1">
        <w:rPr>
          <w:sz w:val="20"/>
          <w:szCs w:val="20"/>
          <w:lang w:eastAsia="pl-PL"/>
        </w:rPr>
        <w:t xml:space="preserve">sługi, o których mowa w zdaniu poprzedzającym, odpowiadającej zakresowi, w jakim wykonują oni </w:t>
      </w:r>
      <w:r w:rsidR="009D2181" w:rsidRPr="004438D1">
        <w:rPr>
          <w:sz w:val="20"/>
          <w:szCs w:val="20"/>
          <w:lang w:eastAsia="pl-PL"/>
        </w:rPr>
        <w:t>czynności</w:t>
      </w:r>
      <w:r w:rsidRPr="004438D1">
        <w:rPr>
          <w:sz w:val="20"/>
          <w:szCs w:val="20"/>
          <w:lang w:eastAsia="pl-PL"/>
        </w:rPr>
        <w:t xml:space="preserve"> bezpośrednio zw</w:t>
      </w:r>
      <w:r w:rsidR="009D2181" w:rsidRPr="004438D1">
        <w:rPr>
          <w:sz w:val="20"/>
          <w:szCs w:val="20"/>
          <w:lang w:eastAsia="pl-PL"/>
        </w:rPr>
        <w:t>iązane z realizacją przedmiotu u</w:t>
      </w:r>
      <w:r w:rsidRPr="004438D1">
        <w:rPr>
          <w:sz w:val="20"/>
          <w:szCs w:val="20"/>
          <w:lang w:eastAsia="pl-PL"/>
        </w:rPr>
        <w:t>mowy.</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W celu zawarcia aneksu, o którym mowa w ust. 4</w:t>
      </w:r>
      <w:r w:rsidR="009D2181" w:rsidRPr="004438D1">
        <w:rPr>
          <w:sz w:val="20"/>
          <w:szCs w:val="20"/>
          <w:lang w:eastAsia="pl-PL"/>
        </w:rPr>
        <w:t xml:space="preserve"> niniejszego paragrafu</w:t>
      </w:r>
      <w:r w:rsidRPr="004438D1">
        <w:rPr>
          <w:sz w:val="20"/>
          <w:szCs w:val="20"/>
          <w:lang w:eastAsia="pl-PL"/>
        </w:rPr>
        <w:t xml:space="preserve">, każda ze </w:t>
      </w:r>
      <w:r w:rsidRPr="004438D1">
        <w:rPr>
          <w:b/>
          <w:sz w:val="20"/>
          <w:szCs w:val="20"/>
          <w:lang w:eastAsia="pl-PL"/>
        </w:rPr>
        <w:t>Stron</w:t>
      </w:r>
      <w:r w:rsidRPr="004438D1">
        <w:rPr>
          <w:sz w:val="20"/>
          <w:szCs w:val="20"/>
          <w:lang w:eastAsia="pl-PL"/>
        </w:rPr>
        <w:t xml:space="preserve"> może wystąpić do drugiej </w:t>
      </w:r>
      <w:r w:rsidRPr="004438D1">
        <w:rPr>
          <w:b/>
          <w:sz w:val="20"/>
          <w:szCs w:val="20"/>
          <w:lang w:eastAsia="pl-PL"/>
        </w:rPr>
        <w:t>Strony</w:t>
      </w:r>
      <w:r w:rsidRPr="004438D1">
        <w:rPr>
          <w:sz w:val="20"/>
          <w:szCs w:val="20"/>
          <w:lang w:eastAsia="pl-PL"/>
        </w:rPr>
        <w:t xml:space="preserve"> z wnioskiem o dokonanie zmiany wysokości wynagrodzenia należnego </w:t>
      </w:r>
      <w:r w:rsidRPr="004438D1">
        <w:rPr>
          <w:b/>
          <w:sz w:val="20"/>
          <w:szCs w:val="20"/>
          <w:lang w:eastAsia="pl-PL"/>
        </w:rPr>
        <w:t>Wykonawcy</w:t>
      </w:r>
      <w:r w:rsidRPr="004438D1">
        <w:rPr>
          <w:sz w:val="20"/>
          <w:szCs w:val="20"/>
          <w:lang w:eastAsia="pl-PL"/>
        </w:rPr>
        <w:t xml:space="preserve">, wraz z uzasadnieniem zawierającym w szczególności szczegółowe wyliczenie całkowitej kwoty, o jaką wynagrodzenie </w:t>
      </w:r>
      <w:r w:rsidRPr="004438D1">
        <w:rPr>
          <w:b/>
          <w:sz w:val="20"/>
          <w:szCs w:val="20"/>
          <w:lang w:eastAsia="pl-PL"/>
        </w:rPr>
        <w:t>Wykonawcy</w:t>
      </w:r>
      <w:r w:rsidRPr="004438D1">
        <w:rPr>
          <w:sz w:val="20"/>
          <w:szCs w:val="20"/>
          <w:lang w:eastAsia="pl-PL"/>
        </w:rPr>
        <w:t xml:space="preserve"> powinno ulec zmianie, oraz wskazaniem daty, od której nastąpiła bądź nastąpi zmiana wysokości kosztów wykonania </w:t>
      </w:r>
      <w:r w:rsidR="009D2181" w:rsidRPr="004438D1">
        <w:rPr>
          <w:sz w:val="20"/>
          <w:szCs w:val="20"/>
          <w:lang w:eastAsia="pl-PL"/>
        </w:rPr>
        <w:t>u</w:t>
      </w:r>
      <w:r w:rsidRPr="004438D1">
        <w:rPr>
          <w:sz w:val="20"/>
          <w:szCs w:val="20"/>
          <w:lang w:eastAsia="pl-PL"/>
        </w:rPr>
        <w:t xml:space="preserve">mowy uzasadniająca zmianę wysokości wynagrodzenia należnego </w:t>
      </w:r>
      <w:r w:rsidRPr="004438D1">
        <w:rPr>
          <w:b/>
          <w:sz w:val="20"/>
          <w:szCs w:val="20"/>
          <w:lang w:eastAsia="pl-PL"/>
        </w:rPr>
        <w:t>Wykonawcy</w:t>
      </w:r>
      <w:r w:rsidRPr="004438D1">
        <w:rPr>
          <w:sz w:val="20"/>
          <w:szCs w:val="20"/>
          <w:lang w:eastAsia="pl-PL"/>
        </w:rPr>
        <w:t>.</w:t>
      </w:r>
    </w:p>
    <w:p w:rsidR="009242F9" w:rsidRPr="004438D1" w:rsidRDefault="009242F9" w:rsidP="004A6588">
      <w:pPr>
        <w:pStyle w:val="Akapitzlist"/>
        <w:numPr>
          <w:ilvl w:val="0"/>
          <w:numId w:val="17"/>
        </w:numPr>
        <w:autoSpaceDE w:val="0"/>
        <w:autoSpaceDN w:val="0"/>
        <w:adjustRightInd w:val="0"/>
        <w:spacing w:after="0" w:line="240" w:lineRule="auto"/>
        <w:rPr>
          <w:sz w:val="20"/>
          <w:szCs w:val="20"/>
          <w:lang w:eastAsia="pl-PL"/>
        </w:rPr>
      </w:pPr>
      <w:r w:rsidRPr="004438D1">
        <w:rPr>
          <w:sz w:val="20"/>
          <w:szCs w:val="20"/>
          <w:lang w:eastAsia="pl-PL"/>
        </w:rPr>
        <w:t xml:space="preserve"> W przypadku zmian, o których mowa w ust. 4 pkt </w:t>
      </w:r>
      <w:r w:rsidR="00021E82" w:rsidRPr="004438D1">
        <w:rPr>
          <w:sz w:val="20"/>
          <w:szCs w:val="20"/>
          <w:lang w:eastAsia="pl-PL"/>
        </w:rPr>
        <w:t>1</w:t>
      </w:r>
      <w:r w:rsidRPr="004438D1">
        <w:rPr>
          <w:sz w:val="20"/>
          <w:szCs w:val="20"/>
          <w:lang w:eastAsia="pl-PL"/>
        </w:rPr>
        <w:t xml:space="preserve"> lub pkt </w:t>
      </w:r>
      <w:r w:rsidR="00021E82" w:rsidRPr="004438D1">
        <w:rPr>
          <w:sz w:val="20"/>
          <w:szCs w:val="20"/>
          <w:lang w:eastAsia="pl-PL"/>
        </w:rPr>
        <w:t>2</w:t>
      </w:r>
      <w:r w:rsidR="009D2181" w:rsidRPr="004438D1">
        <w:rPr>
          <w:sz w:val="20"/>
          <w:szCs w:val="20"/>
          <w:lang w:eastAsia="pl-PL"/>
        </w:rPr>
        <w:t xml:space="preserve"> niniejszego paragrafu</w:t>
      </w:r>
      <w:r w:rsidRPr="004438D1">
        <w:rPr>
          <w:sz w:val="20"/>
          <w:szCs w:val="20"/>
          <w:lang w:eastAsia="pl-PL"/>
        </w:rPr>
        <w:t xml:space="preserve">, jeżeli z wnioskiem występuje </w:t>
      </w:r>
      <w:r w:rsidRPr="004438D1">
        <w:rPr>
          <w:b/>
          <w:sz w:val="20"/>
          <w:szCs w:val="20"/>
          <w:lang w:eastAsia="pl-PL"/>
        </w:rPr>
        <w:t>Wykonawca</w:t>
      </w:r>
      <w:r w:rsidRPr="004438D1">
        <w:rPr>
          <w:sz w:val="20"/>
          <w:szCs w:val="20"/>
          <w:lang w:eastAsia="pl-PL"/>
        </w:rPr>
        <w:t xml:space="preserve">, jest on zobowiązany dołączyć do wniosku dokumenty, z których będzie wynikać, w jakim zakresie zmiany te </w:t>
      </w:r>
      <w:r w:rsidR="009D2181" w:rsidRPr="004438D1">
        <w:rPr>
          <w:sz w:val="20"/>
          <w:szCs w:val="20"/>
          <w:lang w:eastAsia="pl-PL"/>
        </w:rPr>
        <w:t>mają wpływ na koszty wykonania u</w:t>
      </w:r>
      <w:r w:rsidRPr="004438D1">
        <w:rPr>
          <w:sz w:val="20"/>
          <w:szCs w:val="20"/>
          <w:lang w:eastAsia="pl-PL"/>
        </w:rPr>
        <w:t>mowy, w szczególności:</w:t>
      </w:r>
    </w:p>
    <w:p w:rsidR="009242F9" w:rsidRPr="004438D1" w:rsidRDefault="009242F9" w:rsidP="004A6588">
      <w:pPr>
        <w:pStyle w:val="Akapitzlist"/>
        <w:numPr>
          <w:ilvl w:val="0"/>
          <w:numId w:val="14"/>
        </w:numPr>
        <w:autoSpaceDE w:val="0"/>
        <w:autoSpaceDN w:val="0"/>
        <w:adjustRightInd w:val="0"/>
        <w:spacing w:after="0" w:line="240" w:lineRule="auto"/>
        <w:rPr>
          <w:sz w:val="20"/>
          <w:szCs w:val="20"/>
        </w:rPr>
      </w:pPr>
      <w:r w:rsidRPr="004438D1">
        <w:rPr>
          <w:sz w:val="20"/>
          <w:szCs w:val="20"/>
          <w:lang w:eastAsia="pl-PL"/>
        </w:rPr>
        <w:t xml:space="preserve">pisemne zestawienie wynagrodzeń (zarówno przed jak i po zmianie) </w:t>
      </w:r>
      <w:r w:rsidR="009D2181" w:rsidRPr="004438D1">
        <w:rPr>
          <w:sz w:val="20"/>
          <w:szCs w:val="20"/>
          <w:lang w:eastAsia="pl-PL"/>
        </w:rPr>
        <w:t>osób</w:t>
      </w:r>
      <w:r w:rsidR="009D2181" w:rsidRPr="004438D1">
        <w:rPr>
          <w:sz w:val="20"/>
          <w:szCs w:val="20"/>
        </w:rPr>
        <w:t xml:space="preserve"> świadczących u</w:t>
      </w:r>
      <w:r w:rsidRPr="004438D1">
        <w:rPr>
          <w:sz w:val="20"/>
          <w:szCs w:val="20"/>
        </w:rPr>
        <w:t>sługi, wraz z określeniem zakresu, w jakim wykonują oni prace bezpośrednio zw</w:t>
      </w:r>
      <w:r w:rsidR="009D2181" w:rsidRPr="004438D1">
        <w:rPr>
          <w:sz w:val="20"/>
          <w:szCs w:val="20"/>
        </w:rPr>
        <w:t>iązane z realizacją przedmiotu u</w:t>
      </w:r>
      <w:r w:rsidRPr="004438D1">
        <w:rPr>
          <w:sz w:val="20"/>
          <w:szCs w:val="20"/>
        </w:rPr>
        <w:t xml:space="preserve">mowy oraz części wynagrodzenia odpowiadającej temu zakresowi - w przypadku zmiany, o której mowa w ust. 4 pkt </w:t>
      </w:r>
      <w:r w:rsidR="00021E82" w:rsidRPr="004438D1">
        <w:rPr>
          <w:sz w:val="20"/>
          <w:szCs w:val="20"/>
        </w:rPr>
        <w:t>1</w:t>
      </w:r>
      <w:r w:rsidR="009D2181" w:rsidRPr="004438D1">
        <w:rPr>
          <w:sz w:val="20"/>
          <w:szCs w:val="20"/>
        </w:rPr>
        <w:t>,</w:t>
      </w:r>
    </w:p>
    <w:p w:rsidR="009242F9" w:rsidRPr="004438D1" w:rsidRDefault="009242F9" w:rsidP="004A6588">
      <w:pPr>
        <w:pStyle w:val="Akapitzlist"/>
        <w:numPr>
          <w:ilvl w:val="0"/>
          <w:numId w:val="14"/>
        </w:numPr>
        <w:autoSpaceDE w:val="0"/>
        <w:autoSpaceDN w:val="0"/>
        <w:adjustRightInd w:val="0"/>
        <w:spacing w:after="0" w:line="240" w:lineRule="auto"/>
        <w:rPr>
          <w:sz w:val="20"/>
          <w:szCs w:val="20"/>
        </w:rPr>
      </w:pPr>
      <w:r w:rsidRPr="004438D1">
        <w:rPr>
          <w:sz w:val="20"/>
          <w:szCs w:val="20"/>
        </w:rPr>
        <w:t xml:space="preserve">pisemne zestawienie wynagrodzeń (zarówno przed jak i po zmianie) </w:t>
      </w:r>
      <w:r w:rsidR="000D2FDF" w:rsidRPr="004438D1">
        <w:rPr>
          <w:sz w:val="20"/>
          <w:szCs w:val="20"/>
        </w:rPr>
        <w:t>osób świadczących u</w:t>
      </w:r>
      <w:r w:rsidRPr="004438D1">
        <w:rPr>
          <w:sz w:val="20"/>
          <w:szCs w:val="20"/>
        </w:rPr>
        <w:t xml:space="preserve">sługi, wraz z kwotami składek uiszczanych do Zakładu Ubezpieczeń Społecznych/Kasy Rolniczego Ubezpieczenia Społecznego w części finansowanej przez </w:t>
      </w:r>
      <w:r w:rsidRPr="004438D1">
        <w:rPr>
          <w:b/>
          <w:sz w:val="20"/>
          <w:szCs w:val="20"/>
        </w:rPr>
        <w:t>Wykonawcę</w:t>
      </w:r>
      <w:r w:rsidRPr="004438D1">
        <w:rPr>
          <w:sz w:val="20"/>
          <w:szCs w:val="20"/>
        </w:rPr>
        <w:t xml:space="preserve">, z określeniem zakresu, w jakim wykonują oni prace bezpośrednio związane z realizacją przedmiotu </w:t>
      </w:r>
      <w:r w:rsidR="000D2FDF" w:rsidRPr="004438D1">
        <w:rPr>
          <w:sz w:val="20"/>
          <w:szCs w:val="20"/>
        </w:rPr>
        <w:t>u</w:t>
      </w:r>
      <w:r w:rsidRPr="004438D1">
        <w:rPr>
          <w:sz w:val="20"/>
          <w:szCs w:val="20"/>
        </w:rPr>
        <w:t xml:space="preserve">mowy oraz części wynagrodzenia odpowiadającej temu zakresowi - w przypadku zmiany, o której mowa w ust. 4 pkt </w:t>
      </w:r>
      <w:r w:rsidR="00021E82" w:rsidRPr="004438D1">
        <w:rPr>
          <w:sz w:val="20"/>
          <w:szCs w:val="20"/>
        </w:rPr>
        <w:t>2</w:t>
      </w:r>
      <w:r w:rsidRPr="004438D1">
        <w:rPr>
          <w:sz w:val="20"/>
          <w:szCs w:val="20"/>
        </w:rPr>
        <w:t>.</w:t>
      </w:r>
    </w:p>
    <w:p w:rsidR="009242F9" w:rsidRPr="004438D1" w:rsidRDefault="009242F9" w:rsidP="004A6588">
      <w:pPr>
        <w:pStyle w:val="Akapitzlist"/>
        <w:numPr>
          <w:ilvl w:val="0"/>
          <w:numId w:val="15"/>
        </w:numPr>
        <w:autoSpaceDE w:val="0"/>
        <w:autoSpaceDN w:val="0"/>
        <w:adjustRightInd w:val="0"/>
        <w:spacing w:after="0" w:line="240" w:lineRule="auto"/>
        <w:rPr>
          <w:sz w:val="20"/>
          <w:szCs w:val="20"/>
        </w:rPr>
      </w:pPr>
      <w:r w:rsidRPr="004438D1">
        <w:rPr>
          <w:sz w:val="20"/>
          <w:szCs w:val="20"/>
        </w:rPr>
        <w:t xml:space="preserve">W przypadku zmiany, o której mowa w ust. 4 </w:t>
      </w:r>
      <w:r w:rsidR="00D922A5" w:rsidRPr="004438D1">
        <w:rPr>
          <w:sz w:val="20"/>
          <w:szCs w:val="20"/>
        </w:rPr>
        <w:t xml:space="preserve">pkt 3 </w:t>
      </w:r>
      <w:r w:rsidR="000D2FDF" w:rsidRPr="004438D1">
        <w:rPr>
          <w:sz w:val="20"/>
          <w:szCs w:val="20"/>
        </w:rPr>
        <w:t>niniejszego paragrafu</w:t>
      </w:r>
      <w:r w:rsidRPr="004438D1">
        <w:rPr>
          <w:sz w:val="20"/>
          <w:szCs w:val="20"/>
        </w:rPr>
        <w:t xml:space="preserve">, z wnioskiem występuje </w:t>
      </w:r>
      <w:r w:rsidR="00D922A5" w:rsidRPr="004438D1">
        <w:rPr>
          <w:b/>
          <w:sz w:val="20"/>
          <w:szCs w:val="20"/>
        </w:rPr>
        <w:t>Strona</w:t>
      </w:r>
      <w:r w:rsidRPr="004438D1">
        <w:rPr>
          <w:sz w:val="20"/>
          <w:szCs w:val="20"/>
        </w:rPr>
        <w:t xml:space="preserve">, </w:t>
      </w:r>
      <w:r w:rsidR="00D922A5" w:rsidRPr="004438D1">
        <w:rPr>
          <w:sz w:val="20"/>
          <w:szCs w:val="20"/>
        </w:rPr>
        <w:t>a</w:t>
      </w:r>
      <w:r w:rsidR="00F04235">
        <w:rPr>
          <w:sz w:val="20"/>
          <w:szCs w:val="20"/>
        </w:rPr>
        <w:t xml:space="preserve"> </w:t>
      </w:r>
      <w:r w:rsidRPr="004438D1">
        <w:rPr>
          <w:b/>
          <w:sz w:val="20"/>
          <w:szCs w:val="20"/>
        </w:rPr>
        <w:t>Wykonawc</w:t>
      </w:r>
      <w:r w:rsidR="00D922A5" w:rsidRPr="004438D1">
        <w:rPr>
          <w:b/>
          <w:sz w:val="20"/>
          <w:szCs w:val="20"/>
        </w:rPr>
        <w:t xml:space="preserve">a </w:t>
      </w:r>
      <w:r w:rsidR="00D922A5" w:rsidRPr="004438D1">
        <w:rPr>
          <w:sz w:val="20"/>
          <w:szCs w:val="20"/>
        </w:rPr>
        <w:t>jest zobowiązany</w:t>
      </w:r>
      <w:r w:rsidRPr="004438D1">
        <w:rPr>
          <w:sz w:val="20"/>
          <w:szCs w:val="20"/>
        </w:rPr>
        <w:t xml:space="preserve"> do przedstawienia w wyznaczonym terminie, nie krótszym niż 10 dni roboczych, dokumentów, z których będzie wynikać w jakim zakresie zmiana ta ma wpływ na koszty wykonania </w:t>
      </w:r>
      <w:r w:rsidR="000D2FDF" w:rsidRPr="004438D1">
        <w:rPr>
          <w:sz w:val="20"/>
          <w:szCs w:val="20"/>
        </w:rPr>
        <w:t>u</w:t>
      </w:r>
      <w:r w:rsidRPr="004438D1">
        <w:rPr>
          <w:sz w:val="20"/>
          <w:szCs w:val="20"/>
        </w:rPr>
        <w:t>mowy, w tym pisemnego zestawienia wyna</w:t>
      </w:r>
      <w:r w:rsidR="004B6B4C" w:rsidRPr="004438D1">
        <w:rPr>
          <w:sz w:val="20"/>
          <w:szCs w:val="20"/>
        </w:rPr>
        <w:t>grodzeń, o którym mowa w ust. 1</w:t>
      </w:r>
      <w:r w:rsidR="00D922A5" w:rsidRPr="004438D1">
        <w:rPr>
          <w:sz w:val="20"/>
          <w:szCs w:val="20"/>
        </w:rPr>
        <w:t>1</w:t>
      </w:r>
      <w:r w:rsidRPr="004438D1">
        <w:rPr>
          <w:sz w:val="20"/>
          <w:szCs w:val="20"/>
        </w:rPr>
        <w:t xml:space="preserve"> pkt 2</w:t>
      </w:r>
      <w:r w:rsidR="00021E82" w:rsidRPr="004438D1">
        <w:rPr>
          <w:sz w:val="20"/>
          <w:szCs w:val="20"/>
        </w:rPr>
        <w:t xml:space="preserve"> niniejszego paragrafu</w:t>
      </w:r>
      <w:r w:rsidRPr="004438D1">
        <w:rPr>
          <w:sz w:val="20"/>
          <w:szCs w:val="20"/>
        </w:rPr>
        <w:t>.</w:t>
      </w:r>
    </w:p>
    <w:p w:rsidR="009242F9" w:rsidRPr="004438D1" w:rsidRDefault="009242F9" w:rsidP="004A6588">
      <w:pPr>
        <w:pStyle w:val="Akapitzlist"/>
        <w:numPr>
          <w:ilvl w:val="0"/>
          <w:numId w:val="15"/>
        </w:numPr>
        <w:autoSpaceDE w:val="0"/>
        <w:autoSpaceDN w:val="0"/>
        <w:adjustRightInd w:val="0"/>
        <w:spacing w:after="0" w:line="240" w:lineRule="auto"/>
        <w:rPr>
          <w:sz w:val="20"/>
          <w:szCs w:val="20"/>
        </w:rPr>
      </w:pPr>
      <w:r w:rsidRPr="004438D1">
        <w:rPr>
          <w:sz w:val="20"/>
          <w:szCs w:val="20"/>
        </w:rPr>
        <w:t xml:space="preserve">W terminie 10 dni roboczych od dnia przekazania </w:t>
      </w:r>
      <w:r w:rsidR="00F559ED" w:rsidRPr="004438D1">
        <w:rPr>
          <w:sz w:val="20"/>
          <w:szCs w:val="20"/>
        </w:rPr>
        <w:t>wniosku, o którym mowa w ust. 10</w:t>
      </w:r>
      <w:r w:rsidR="000D2FDF" w:rsidRPr="004438D1">
        <w:rPr>
          <w:sz w:val="20"/>
          <w:szCs w:val="20"/>
        </w:rPr>
        <w:t xml:space="preserve"> niniejszego paragrafu</w:t>
      </w:r>
      <w:r w:rsidRPr="004438D1">
        <w:rPr>
          <w:sz w:val="20"/>
          <w:szCs w:val="20"/>
        </w:rPr>
        <w:t xml:space="preserve">, </w:t>
      </w:r>
      <w:r w:rsidRPr="004438D1">
        <w:rPr>
          <w:b/>
          <w:sz w:val="20"/>
          <w:szCs w:val="20"/>
        </w:rPr>
        <w:t>Strona</w:t>
      </w:r>
      <w:r w:rsidRPr="004438D1">
        <w:rPr>
          <w:sz w:val="20"/>
          <w:szCs w:val="20"/>
        </w:rPr>
        <w:t xml:space="preserve">, która otrzymała wniosek, przekaże drugiej </w:t>
      </w:r>
      <w:r w:rsidRPr="004438D1">
        <w:rPr>
          <w:b/>
          <w:sz w:val="20"/>
          <w:szCs w:val="20"/>
        </w:rPr>
        <w:t>Stronie</w:t>
      </w:r>
      <w:r w:rsidRPr="004438D1">
        <w:rPr>
          <w:sz w:val="20"/>
          <w:szCs w:val="20"/>
        </w:rPr>
        <w:t xml:space="preserve"> informację o zakresie, w jakim zatwierdza wniosek oraz wskaże kwotę, o którą wynagrodzenie należne </w:t>
      </w:r>
      <w:r w:rsidRPr="004438D1">
        <w:rPr>
          <w:b/>
          <w:sz w:val="20"/>
          <w:szCs w:val="20"/>
        </w:rPr>
        <w:t>Wykonawcy</w:t>
      </w:r>
      <w:r w:rsidRPr="004438D1">
        <w:rPr>
          <w:sz w:val="20"/>
          <w:szCs w:val="20"/>
        </w:rPr>
        <w:t xml:space="preserve"> powinno ulec zmianie, albo informację o niezatwierdzeniu wniosku wraz z uzasadnieniem.</w:t>
      </w:r>
    </w:p>
    <w:p w:rsidR="009242F9" w:rsidRDefault="009242F9" w:rsidP="004A6588">
      <w:pPr>
        <w:pStyle w:val="Akapitzlist"/>
        <w:numPr>
          <w:ilvl w:val="0"/>
          <w:numId w:val="15"/>
        </w:numPr>
        <w:autoSpaceDE w:val="0"/>
        <w:autoSpaceDN w:val="0"/>
        <w:adjustRightInd w:val="0"/>
        <w:spacing w:after="0" w:line="240" w:lineRule="auto"/>
        <w:rPr>
          <w:sz w:val="20"/>
          <w:szCs w:val="20"/>
        </w:rPr>
      </w:pPr>
      <w:r w:rsidRPr="004438D1">
        <w:rPr>
          <w:sz w:val="20"/>
          <w:szCs w:val="20"/>
        </w:rPr>
        <w:t xml:space="preserve">W przypadku otrzymania przez </w:t>
      </w:r>
      <w:r w:rsidRPr="004438D1">
        <w:rPr>
          <w:b/>
          <w:sz w:val="20"/>
          <w:szCs w:val="20"/>
        </w:rPr>
        <w:t>Stronę</w:t>
      </w:r>
      <w:r w:rsidRPr="004438D1">
        <w:rPr>
          <w:sz w:val="20"/>
          <w:szCs w:val="20"/>
        </w:rPr>
        <w:t xml:space="preserve"> informacji o niezatwierdzeniu wniosku lub częściowym zatwierdzeniu wniosku, </w:t>
      </w:r>
      <w:r w:rsidRPr="004438D1">
        <w:rPr>
          <w:b/>
          <w:sz w:val="20"/>
          <w:szCs w:val="20"/>
        </w:rPr>
        <w:t>Strona</w:t>
      </w:r>
      <w:r w:rsidRPr="004438D1">
        <w:rPr>
          <w:sz w:val="20"/>
          <w:szCs w:val="20"/>
        </w:rPr>
        <w:t xml:space="preserve"> ta może ponownie wystąpić z wnioskiem, o którym mowa w ust. 10</w:t>
      </w:r>
      <w:r w:rsidR="00F04235">
        <w:rPr>
          <w:sz w:val="20"/>
          <w:szCs w:val="20"/>
        </w:rPr>
        <w:t xml:space="preserve"> </w:t>
      </w:r>
      <w:r w:rsidR="00D922A5" w:rsidRPr="004438D1">
        <w:rPr>
          <w:sz w:val="20"/>
          <w:szCs w:val="20"/>
        </w:rPr>
        <w:t xml:space="preserve">i 12 </w:t>
      </w:r>
      <w:r w:rsidR="000D2FDF" w:rsidRPr="004438D1">
        <w:rPr>
          <w:sz w:val="20"/>
          <w:szCs w:val="20"/>
        </w:rPr>
        <w:t>niniejszego paragrafu</w:t>
      </w:r>
      <w:r w:rsidRPr="004438D1">
        <w:rPr>
          <w:sz w:val="20"/>
          <w:szCs w:val="20"/>
        </w:rPr>
        <w:t>. W takim</w:t>
      </w:r>
      <w:r w:rsidR="00F559ED" w:rsidRPr="004438D1">
        <w:rPr>
          <w:sz w:val="20"/>
          <w:szCs w:val="20"/>
        </w:rPr>
        <w:t xml:space="preserve"> przypadku przepisy ust. 11 - 12</w:t>
      </w:r>
      <w:r w:rsidR="000D2FDF" w:rsidRPr="004438D1">
        <w:rPr>
          <w:sz w:val="20"/>
          <w:szCs w:val="20"/>
        </w:rPr>
        <w:t xml:space="preserve">niniejszego paragrafu </w:t>
      </w:r>
      <w:r w:rsidRPr="004438D1">
        <w:rPr>
          <w:sz w:val="20"/>
          <w:szCs w:val="20"/>
        </w:rPr>
        <w:t>stosuje się odpowiednio.</w:t>
      </w:r>
    </w:p>
    <w:p w:rsidR="00F04235" w:rsidRDefault="00F04235" w:rsidP="004A6588">
      <w:pPr>
        <w:pStyle w:val="Akapitzlist"/>
        <w:numPr>
          <w:ilvl w:val="0"/>
          <w:numId w:val="15"/>
        </w:numPr>
        <w:autoSpaceDE w:val="0"/>
        <w:autoSpaceDN w:val="0"/>
        <w:adjustRightInd w:val="0"/>
        <w:spacing w:after="0" w:line="240" w:lineRule="auto"/>
        <w:rPr>
          <w:sz w:val="20"/>
          <w:szCs w:val="20"/>
        </w:rPr>
      </w:pPr>
      <w:r>
        <w:rPr>
          <w:sz w:val="20"/>
          <w:szCs w:val="20"/>
        </w:rPr>
        <w:t>Zmiana umowy możliwa jest również w zakresie ochrony danych osobowych celem dostosowania do obowiązujących przepisów prawa.</w:t>
      </w:r>
    </w:p>
    <w:p w:rsidR="001376B5" w:rsidRPr="001376B5" w:rsidRDefault="001376B5" w:rsidP="001376B5">
      <w:pPr>
        <w:pStyle w:val="Akapitzlist"/>
        <w:numPr>
          <w:ilvl w:val="0"/>
          <w:numId w:val="15"/>
        </w:numPr>
        <w:autoSpaceDE w:val="0"/>
        <w:autoSpaceDN w:val="0"/>
        <w:adjustRightInd w:val="0"/>
        <w:spacing w:after="0" w:line="240" w:lineRule="auto"/>
        <w:rPr>
          <w:sz w:val="20"/>
          <w:szCs w:val="20"/>
        </w:rPr>
      </w:pPr>
      <w:r>
        <w:rPr>
          <w:sz w:val="20"/>
          <w:szCs w:val="20"/>
        </w:rPr>
        <w:t>Zmiana umowy może obejmować zmianę wzoru skierowania do miejsca schronienia.</w:t>
      </w:r>
    </w:p>
    <w:p w:rsidR="00824DC7" w:rsidRPr="004438D1" w:rsidRDefault="00824DC7" w:rsidP="00824DC7">
      <w:pPr>
        <w:autoSpaceDE w:val="0"/>
        <w:autoSpaceDN w:val="0"/>
        <w:adjustRightInd w:val="0"/>
        <w:rPr>
          <w:rFonts w:ascii="Calibri" w:hAnsi="Calibri"/>
          <w:sz w:val="20"/>
          <w:szCs w:val="20"/>
        </w:rPr>
      </w:pPr>
    </w:p>
    <w:p w:rsidR="00824DC7" w:rsidRPr="004438D1" w:rsidRDefault="00824DC7" w:rsidP="00824DC7">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Pr="004438D1">
        <w:rPr>
          <w:rFonts w:ascii="Calibri" w:eastAsia="Verdana,Bold" w:hAnsi="Calibri"/>
          <w:b/>
          <w:bCs/>
          <w:sz w:val="20"/>
          <w:szCs w:val="20"/>
        </w:rPr>
        <w:t>15</w:t>
      </w:r>
      <w:r w:rsidR="00F04235">
        <w:rPr>
          <w:rFonts w:ascii="Calibri" w:eastAsia="Verdana,Bold" w:hAnsi="Calibri"/>
          <w:b/>
          <w:bCs/>
          <w:sz w:val="20"/>
          <w:szCs w:val="20"/>
        </w:rPr>
        <w:t>* (numeracja ustępów może ulec zmianie w zależności od części zamówienia)</w:t>
      </w:r>
      <w:r w:rsidRPr="004438D1">
        <w:rPr>
          <w:rFonts w:ascii="Calibri" w:eastAsia="Verdana,Bold" w:hAnsi="Calibri"/>
          <w:b/>
          <w:bCs/>
          <w:sz w:val="20"/>
          <w:szCs w:val="20"/>
        </w:rPr>
        <w:t>.</w:t>
      </w:r>
    </w:p>
    <w:p w:rsidR="00824DC7" w:rsidRPr="004438D1" w:rsidRDefault="00824DC7" w:rsidP="00E62014">
      <w:pPr>
        <w:pStyle w:val="Akapitzlist"/>
        <w:numPr>
          <w:ilvl w:val="1"/>
          <w:numId w:val="39"/>
        </w:numPr>
        <w:tabs>
          <w:tab w:val="left" w:pos="567"/>
          <w:tab w:val="left" w:pos="851"/>
        </w:tabs>
        <w:spacing w:after="0" w:line="240" w:lineRule="auto"/>
        <w:ind w:hanging="1440"/>
        <w:rPr>
          <w:sz w:val="20"/>
          <w:szCs w:val="20"/>
        </w:rPr>
      </w:pPr>
      <w:r w:rsidRPr="004438D1">
        <w:rPr>
          <w:sz w:val="20"/>
          <w:szCs w:val="20"/>
        </w:rPr>
        <w:lastRenderedPageBreak/>
        <w:t>W razie wątpliwości, nie wymagają formy aneksu do umowy następujące zmiany:</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danych związanych z obsługą administracyjno-organizacyjną umowy</w:t>
      </w:r>
      <w:r w:rsidR="00753DE3" w:rsidRPr="004438D1">
        <w:rPr>
          <w:sz w:val="20"/>
          <w:szCs w:val="20"/>
        </w:rPr>
        <w:t xml:space="preserve"> (w tym §5 ust. </w:t>
      </w:r>
      <w:r w:rsidR="00F04235">
        <w:rPr>
          <w:sz w:val="20"/>
          <w:szCs w:val="20"/>
        </w:rPr>
        <w:t>3*</w:t>
      </w:r>
      <w:r w:rsidR="00F04235">
        <w:rPr>
          <w:sz w:val="20"/>
          <w:szCs w:val="20"/>
          <w:vertAlign w:val="superscript"/>
        </w:rPr>
        <w:t xml:space="preserve">jak </w:t>
      </w:r>
      <w:proofErr w:type="spellStart"/>
      <w:r w:rsidR="00F04235">
        <w:rPr>
          <w:sz w:val="20"/>
          <w:szCs w:val="20"/>
          <w:vertAlign w:val="superscript"/>
        </w:rPr>
        <w:t>wyzej</w:t>
      </w:r>
      <w:proofErr w:type="spellEnd"/>
      <w:r w:rsidR="00753DE3" w:rsidRPr="004438D1">
        <w:rPr>
          <w:sz w:val="20"/>
          <w:szCs w:val="20"/>
        </w:rPr>
        <w:t xml:space="preserve"> umowy)</w:t>
      </w:r>
      <w:r w:rsidRPr="004438D1">
        <w:rPr>
          <w:sz w:val="20"/>
          <w:szCs w:val="20"/>
        </w:rPr>
        <w:t>,</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 xml:space="preserve">danych teleadresowych, </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danych rejestrowych,</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będące następstwem sukcesji uniwersalnej po jednej ze Stron umowy,</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 xml:space="preserve">osób, o których mowa w </w:t>
      </w:r>
      <w:r w:rsidR="00010FAD" w:rsidRPr="004438D1">
        <w:rPr>
          <w:sz w:val="20"/>
          <w:szCs w:val="20"/>
        </w:rPr>
        <w:t>§16</w:t>
      </w:r>
      <w:r w:rsidRPr="004438D1">
        <w:rPr>
          <w:sz w:val="20"/>
          <w:szCs w:val="20"/>
        </w:rPr>
        <w:t xml:space="preserve"> ust. 1 umowy,</w:t>
      </w:r>
    </w:p>
    <w:p w:rsidR="00824DC7" w:rsidRPr="004438D1" w:rsidRDefault="00824DC7" w:rsidP="00E946C8">
      <w:pPr>
        <w:pStyle w:val="Akapitzlist"/>
        <w:numPr>
          <w:ilvl w:val="0"/>
          <w:numId w:val="19"/>
        </w:numPr>
        <w:tabs>
          <w:tab w:val="left" w:pos="1134"/>
        </w:tabs>
        <w:spacing w:after="0" w:line="240" w:lineRule="auto"/>
        <w:rPr>
          <w:sz w:val="20"/>
          <w:szCs w:val="20"/>
        </w:rPr>
      </w:pPr>
      <w:r w:rsidRPr="004438D1">
        <w:rPr>
          <w:sz w:val="20"/>
          <w:szCs w:val="20"/>
        </w:rPr>
        <w:t>nume</w:t>
      </w:r>
      <w:r w:rsidR="00010FAD" w:rsidRPr="004438D1">
        <w:rPr>
          <w:sz w:val="20"/>
          <w:szCs w:val="20"/>
        </w:rPr>
        <w:t>ru telefonu, o którym mowa w §7</w:t>
      </w:r>
      <w:r w:rsidR="00F04235">
        <w:rPr>
          <w:sz w:val="20"/>
          <w:szCs w:val="20"/>
        </w:rPr>
        <w:t xml:space="preserve"> </w:t>
      </w:r>
      <w:r w:rsidR="00010FAD" w:rsidRPr="004438D1">
        <w:rPr>
          <w:sz w:val="20"/>
          <w:szCs w:val="20"/>
        </w:rPr>
        <w:t>pkt 2 lit. f</w:t>
      </w:r>
      <w:r w:rsidRPr="004438D1">
        <w:rPr>
          <w:sz w:val="20"/>
          <w:szCs w:val="20"/>
        </w:rPr>
        <w:t xml:space="preserve"> umowy</w:t>
      </w:r>
    </w:p>
    <w:p w:rsidR="00021E82" w:rsidRDefault="00824DC7" w:rsidP="00E946C8">
      <w:pPr>
        <w:pStyle w:val="Akapitzlist"/>
        <w:numPr>
          <w:ilvl w:val="0"/>
          <w:numId w:val="19"/>
        </w:numPr>
        <w:tabs>
          <w:tab w:val="left" w:pos="1134"/>
        </w:tabs>
        <w:spacing w:after="0" w:line="240" w:lineRule="auto"/>
        <w:rPr>
          <w:sz w:val="20"/>
          <w:szCs w:val="20"/>
        </w:rPr>
      </w:pPr>
      <w:r w:rsidRPr="004438D1">
        <w:rPr>
          <w:sz w:val="20"/>
          <w:szCs w:val="20"/>
        </w:rPr>
        <w:t>sytuacji określonej w §</w:t>
      </w:r>
      <w:r w:rsidR="00753DE3" w:rsidRPr="004438D1">
        <w:rPr>
          <w:sz w:val="20"/>
          <w:szCs w:val="20"/>
        </w:rPr>
        <w:t>5</w:t>
      </w:r>
      <w:r w:rsidRPr="004438D1">
        <w:rPr>
          <w:sz w:val="20"/>
          <w:szCs w:val="20"/>
        </w:rPr>
        <w:t xml:space="preserve"> ust. 7 </w:t>
      </w:r>
      <w:r w:rsidR="00F04235">
        <w:rPr>
          <w:sz w:val="20"/>
          <w:szCs w:val="20"/>
        </w:rPr>
        <w:t xml:space="preserve"> i  §14 ust. 2 pkt 8</w:t>
      </w:r>
      <w:r w:rsidR="00021E82" w:rsidRPr="004438D1">
        <w:rPr>
          <w:sz w:val="20"/>
          <w:szCs w:val="20"/>
        </w:rPr>
        <w:t xml:space="preserve"> </w:t>
      </w:r>
      <w:r w:rsidR="00AF079C">
        <w:rPr>
          <w:sz w:val="20"/>
          <w:szCs w:val="20"/>
        </w:rPr>
        <w:t>umowy,</w:t>
      </w:r>
    </w:p>
    <w:p w:rsidR="00AF079C" w:rsidRPr="004438D1" w:rsidRDefault="00AF079C" w:rsidP="00E946C8">
      <w:pPr>
        <w:pStyle w:val="Akapitzlist"/>
        <w:numPr>
          <w:ilvl w:val="0"/>
          <w:numId w:val="19"/>
        </w:numPr>
        <w:tabs>
          <w:tab w:val="left" w:pos="1134"/>
        </w:tabs>
        <w:spacing w:after="0" w:line="240" w:lineRule="auto"/>
        <w:rPr>
          <w:sz w:val="20"/>
          <w:szCs w:val="20"/>
        </w:rPr>
      </w:pPr>
      <w:r>
        <w:rPr>
          <w:sz w:val="20"/>
          <w:szCs w:val="20"/>
        </w:rPr>
        <w:t>wzoru skierowania, o którym mowa w §</w:t>
      </w:r>
      <w:r w:rsidR="001376B5">
        <w:rPr>
          <w:sz w:val="20"/>
          <w:szCs w:val="20"/>
        </w:rPr>
        <w:t xml:space="preserve"> 15 ust.16 i w § </w:t>
      </w:r>
      <w:r>
        <w:rPr>
          <w:sz w:val="20"/>
          <w:szCs w:val="20"/>
        </w:rPr>
        <w:t>19 pkt 1 umowy.</w:t>
      </w:r>
    </w:p>
    <w:p w:rsidR="00824DC7" w:rsidRPr="004438D1" w:rsidRDefault="00824DC7" w:rsidP="00E62014">
      <w:pPr>
        <w:pStyle w:val="Akapitzlist"/>
        <w:numPr>
          <w:ilvl w:val="1"/>
          <w:numId w:val="39"/>
        </w:numPr>
        <w:tabs>
          <w:tab w:val="left" w:pos="1134"/>
        </w:tabs>
        <w:spacing w:after="0" w:line="240" w:lineRule="auto"/>
        <w:ind w:left="284" w:hanging="284"/>
        <w:rPr>
          <w:sz w:val="20"/>
          <w:szCs w:val="20"/>
        </w:rPr>
      </w:pPr>
      <w:r w:rsidRPr="004438D1">
        <w:rPr>
          <w:sz w:val="20"/>
          <w:szCs w:val="20"/>
        </w:rPr>
        <w:t xml:space="preserve">W przypadkach, o których mowa w ust. 1 niniejszego paragrafu, konieczne jest pisemne powiadomienie drugiej </w:t>
      </w:r>
      <w:r w:rsidRPr="004438D1">
        <w:rPr>
          <w:b/>
          <w:sz w:val="20"/>
          <w:szCs w:val="20"/>
        </w:rPr>
        <w:t>Strony</w:t>
      </w:r>
      <w:r w:rsidRPr="004438D1">
        <w:rPr>
          <w:sz w:val="20"/>
          <w:szCs w:val="20"/>
        </w:rPr>
        <w:t xml:space="preserve"> (za potwierdzeniem odbioru)  o wystąpieniu sytuacji tam określonej. </w:t>
      </w:r>
    </w:p>
    <w:p w:rsidR="00824DC7" w:rsidRPr="004438D1" w:rsidRDefault="00824DC7" w:rsidP="00824DC7">
      <w:pPr>
        <w:autoSpaceDE w:val="0"/>
        <w:autoSpaceDN w:val="0"/>
        <w:adjustRightInd w:val="0"/>
        <w:rPr>
          <w:rFonts w:ascii="Calibri" w:hAnsi="Calibri"/>
          <w:sz w:val="20"/>
          <w:szCs w:val="20"/>
        </w:rPr>
      </w:pPr>
    </w:p>
    <w:p w:rsidR="00824DC7" w:rsidRPr="004438D1" w:rsidRDefault="00824DC7" w:rsidP="00824DC7">
      <w:pPr>
        <w:autoSpaceDE w:val="0"/>
        <w:autoSpaceDN w:val="0"/>
        <w:adjustRightInd w:val="0"/>
        <w:jc w:val="center"/>
        <w:rPr>
          <w:rFonts w:ascii="Calibri" w:eastAsia="Verdana,Bold" w:hAnsi="Calibri"/>
          <w:b/>
          <w:bCs/>
          <w:sz w:val="20"/>
          <w:szCs w:val="20"/>
        </w:rPr>
      </w:pPr>
      <w:r w:rsidRPr="004438D1">
        <w:rPr>
          <w:rFonts w:ascii="Calibri" w:hAnsi="Calibri"/>
          <w:b/>
          <w:bCs/>
          <w:sz w:val="20"/>
          <w:szCs w:val="20"/>
        </w:rPr>
        <w:t xml:space="preserve">§ </w:t>
      </w:r>
      <w:r w:rsidRPr="004438D1">
        <w:rPr>
          <w:rFonts w:ascii="Calibri" w:eastAsia="Verdana,Bold" w:hAnsi="Calibri"/>
          <w:b/>
          <w:bCs/>
          <w:sz w:val="20"/>
          <w:szCs w:val="20"/>
        </w:rPr>
        <w:t>16</w:t>
      </w:r>
      <w:r w:rsidR="00F04235">
        <w:rPr>
          <w:rFonts w:ascii="Calibri" w:eastAsia="Verdana,Bold" w:hAnsi="Calibri"/>
          <w:b/>
          <w:bCs/>
          <w:sz w:val="20"/>
          <w:szCs w:val="20"/>
        </w:rPr>
        <w:t>* w zależności od części zamówienia</w:t>
      </w:r>
      <w:r w:rsidRPr="004438D1">
        <w:rPr>
          <w:rFonts w:ascii="Calibri" w:eastAsia="Verdana,Bold" w:hAnsi="Calibri"/>
          <w:b/>
          <w:bCs/>
          <w:sz w:val="20"/>
          <w:szCs w:val="20"/>
        </w:rPr>
        <w:t>.</w:t>
      </w:r>
    </w:p>
    <w:p w:rsidR="00824DC7" w:rsidRPr="004438D1" w:rsidRDefault="00824DC7" w:rsidP="00824DC7">
      <w:pPr>
        <w:numPr>
          <w:ilvl w:val="0"/>
          <w:numId w:val="3"/>
        </w:numPr>
        <w:autoSpaceDE w:val="0"/>
        <w:autoSpaceDN w:val="0"/>
        <w:adjustRightInd w:val="0"/>
        <w:rPr>
          <w:rFonts w:ascii="Calibri" w:hAnsi="Calibri"/>
          <w:sz w:val="20"/>
          <w:szCs w:val="20"/>
        </w:rPr>
      </w:pPr>
      <w:r w:rsidRPr="004438D1">
        <w:rPr>
          <w:rFonts w:ascii="Calibri" w:hAnsi="Calibri"/>
          <w:sz w:val="20"/>
          <w:szCs w:val="20"/>
        </w:rPr>
        <w:t xml:space="preserve">Do wzajemnego współdziałania przy wykonywaniu umowy, </w:t>
      </w:r>
      <w:r w:rsidRPr="004438D1">
        <w:rPr>
          <w:rFonts w:ascii="Calibri" w:hAnsi="Calibri"/>
          <w:b/>
          <w:sz w:val="20"/>
          <w:szCs w:val="20"/>
        </w:rPr>
        <w:t>Strony</w:t>
      </w:r>
      <w:r w:rsidRPr="004438D1">
        <w:rPr>
          <w:rFonts w:ascii="Calibri" w:hAnsi="Calibri"/>
          <w:sz w:val="20"/>
          <w:szCs w:val="20"/>
        </w:rPr>
        <w:t xml:space="preserve"> wyznaczają:</w:t>
      </w:r>
    </w:p>
    <w:p w:rsidR="00824DC7" w:rsidRPr="004438D1" w:rsidRDefault="00824DC7" w:rsidP="00824DC7">
      <w:pPr>
        <w:autoSpaceDE w:val="0"/>
        <w:autoSpaceDN w:val="0"/>
        <w:adjustRightInd w:val="0"/>
        <w:ind w:firstLine="284"/>
        <w:rPr>
          <w:rFonts w:ascii="Calibri" w:hAnsi="Calibri"/>
          <w:sz w:val="20"/>
          <w:szCs w:val="20"/>
        </w:rPr>
      </w:pPr>
      <w:r w:rsidRPr="004438D1">
        <w:rPr>
          <w:rFonts w:ascii="Calibri" w:hAnsi="Calibri"/>
          <w:sz w:val="20"/>
          <w:szCs w:val="20"/>
        </w:rPr>
        <w:t xml:space="preserve">   1) .................................................(imię, nazwisko, telefon, e-mail, faks) – ze strony  </w:t>
      </w:r>
      <w:r w:rsidRPr="004438D1">
        <w:rPr>
          <w:rFonts w:ascii="Calibri" w:hAnsi="Calibri"/>
          <w:b/>
          <w:sz w:val="20"/>
          <w:szCs w:val="20"/>
        </w:rPr>
        <w:t>Zamawiającego,</w:t>
      </w:r>
    </w:p>
    <w:p w:rsidR="00824DC7" w:rsidRPr="004438D1" w:rsidRDefault="00824DC7" w:rsidP="00824DC7">
      <w:pPr>
        <w:autoSpaceDE w:val="0"/>
        <w:autoSpaceDN w:val="0"/>
        <w:adjustRightInd w:val="0"/>
        <w:ind w:left="426" w:hanging="142"/>
        <w:rPr>
          <w:rFonts w:ascii="Calibri" w:hAnsi="Calibri"/>
          <w:sz w:val="20"/>
          <w:szCs w:val="20"/>
        </w:rPr>
      </w:pPr>
      <w:r w:rsidRPr="004438D1">
        <w:rPr>
          <w:rFonts w:ascii="Calibri" w:hAnsi="Calibri"/>
          <w:sz w:val="20"/>
          <w:szCs w:val="20"/>
        </w:rPr>
        <w:t xml:space="preserve">   2) ......................................................................................................................................................................</w:t>
      </w:r>
    </w:p>
    <w:p w:rsidR="00824DC7" w:rsidRPr="004438D1" w:rsidRDefault="00824DC7" w:rsidP="00824DC7">
      <w:pPr>
        <w:autoSpaceDE w:val="0"/>
        <w:autoSpaceDN w:val="0"/>
        <w:adjustRightInd w:val="0"/>
        <w:ind w:left="426" w:hanging="142"/>
        <w:rPr>
          <w:rFonts w:ascii="Calibri" w:hAnsi="Calibri"/>
          <w:sz w:val="20"/>
          <w:szCs w:val="20"/>
        </w:rPr>
      </w:pP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t xml:space="preserve">(imię, nazwisko, telefon, e-mail, faks) – ze strony </w:t>
      </w:r>
      <w:r w:rsidRPr="004438D1">
        <w:rPr>
          <w:rFonts w:ascii="Calibri" w:hAnsi="Calibri"/>
          <w:b/>
          <w:sz w:val="20"/>
          <w:szCs w:val="20"/>
        </w:rPr>
        <w:t>Wykonawcy</w:t>
      </w:r>
    </w:p>
    <w:p w:rsidR="00824DC7" w:rsidRPr="004438D1" w:rsidRDefault="00824DC7" w:rsidP="00824DC7">
      <w:pPr>
        <w:pStyle w:val="Akapitzlist"/>
        <w:numPr>
          <w:ilvl w:val="0"/>
          <w:numId w:val="3"/>
        </w:numPr>
        <w:autoSpaceDE w:val="0"/>
        <w:autoSpaceDN w:val="0"/>
        <w:adjustRightInd w:val="0"/>
        <w:spacing w:after="0" w:line="240" w:lineRule="auto"/>
        <w:rPr>
          <w:sz w:val="20"/>
          <w:szCs w:val="20"/>
        </w:rPr>
      </w:pPr>
      <w:r w:rsidRPr="004438D1">
        <w:rPr>
          <w:b/>
          <w:sz w:val="20"/>
          <w:szCs w:val="20"/>
        </w:rPr>
        <w:t xml:space="preserve">Zamawiający </w:t>
      </w:r>
      <w:r w:rsidRPr="004438D1">
        <w:rPr>
          <w:sz w:val="20"/>
          <w:szCs w:val="20"/>
        </w:rPr>
        <w:t>dopuszcza zmianę osób, o których mowa w ust. 1 niniejszego paragrafu.</w:t>
      </w:r>
    </w:p>
    <w:p w:rsidR="00824DC7" w:rsidRPr="004438D1" w:rsidRDefault="00824DC7" w:rsidP="00824DC7">
      <w:pPr>
        <w:pStyle w:val="Akapitzlist"/>
        <w:numPr>
          <w:ilvl w:val="0"/>
          <w:numId w:val="3"/>
        </w:numPr>
        <w:autoSpaceDE w:val="0"/>
        <w:autoSpaceDN w:val="0"/>
        <w:adjustRightInd w:val="0"/>
        <w:spacing w:after="0" w:line="240" w:lineRule="auto"/>
        <w:rPr>
          <w:sz w:val="20"/>
          <w:szCs w:val="20"/>
        </w:rPr>
      </w:pPr>
      <w:r w:rsidRPr="004438D1">
        <w:rPr>
          <w:sz w:val="20"/>
          <w:szCs w:val="20"/>
        </w:rPr>
        <w:t xml:space="preserve">Dodatkowo </w:t>
      </w:r>
      <w:r w:rsidRPr="004438D1">
        <w:rPr>
          <w:b/>
          <w:sz w:val="20"/>
          <w:szCs w:val="20"/>
        </w:rPr>
        <w:t>Wykonawca</w:t>
      </w:r>
      <w:r w:rsidRPr="004438D1">
        <w:rPr>
          <w:sz w:val="20"/>
          <w:szCs w:val="20"/>
        </w:rPr>
        <w:t xml:space="preserve"> zapewnia </w:t>
      </w:r>
      <w:r w:rsidRPr="004438D1">
        <w:rPr>
          <w:b/>
          <w:sz w:val="20"/>
          <w:szCs w:val="20"/>
        </w:rPr>
        <w:t>Zamawiającemu</w:t>
      </w:r>
      <w:r w:rsidRPr="004438D1">
        <w:rPr>
          <w:sz w:val="20"/>
          <w:szCs w:val="20"/>
        </w:rPr>
        <w:t xml:space="preserve"> możliwość całodobowego kontaktu telefonicznego </w:t>
      </w:r>
      <w:r w:rsidRPr="004438D1">
        <w:rPr>
          <w:sz w:val="20"/>
          <w:szCs w:val="20"/>
        </w:rPr>
        <w:br/>
        <w:t>pod numerem:………………………</w:t>
      </w:r>
      <w:r w:rsidR="00F04235">
        <w:rPr>
          <w:sz w:val="20"/>
          <w:szCs w:val="20"/>
        </w:rPr>
        <w:t>*</w:t>
      </w:r>
      <w:r w:rsidR="00F04235">
        <w:rPr>
          <w:sz w:val="20"/>
          <w:szCs w:val="20"/>
          <w:vertAlign w:val="superscript"/>
        </w:rPr>
        <w:t>jak wyżej</w:t>
      </w:r>
    </w:p>
    <w:p w:rsidR="00824DC7" w:rsidRPr="004438D1" w:rsidRDefault="00824DC7" w:rsidP="00824DC7">
      <w:pPr>
        <w:autoSpaceDE w:val="0"/>
        <w:autoSpaceDN w:val="0"/>
        <w:adjustRightInd w:val="0"/>
        <w:rPr>
          <w:rFonts w:ascii="Calibri" w:hAnsi="Calibri"/>
          <w:b/>
          <w:bCs/>
          <w:sz w:val="20"/>
          <w:szCs w:val="20"/>
        </w:rPr>
      </w:pPr>
    </w:p>
    <w:p w:rsidR="00824DC7" w:rsidRPr="004438D1" w:rsidRDefault="00824DC7" w:rsidP="00824DC7">
      <w:pPr>
        <w:autoSpaceDE w:val="0"/>
        <w:autoSpaceDN w:val="0"/>
        <w:adjustRightInd w:val="0"/>
        <w:rPr>
          <w:rFonts w:ascii="Calibri" w:hAnsi="Calibri"/>
          <w:sz w:val="20"/>
          <w:szCs w:val="20"/>
        </w:rPr>
      </w:pPr>
    </w:p>
    <w:p w:rsidR="009242F9" w:rsidRPr="004438D1" w:rsidRDefault="008A4387" w:rsidP="009242F9">
      <w:pPr>
        <w:autoSpaceDE w:val="0"/>
        <w:autoSpaceDN w:val="0"/>
        <w:adjustRightInd w:val="0"/>
        <w:jc w:val="center"/>
        <w:rPr>
          <w:rFonts w:ascii="Calibri" w:hAnsi="Calibri"/>
          <w:b/>
          <w:sz w:val="20"/>
          <w:szCs w:val="20"/>
        </w:rPr>
      </w:pPr>
      <w:r w:rsidRPr="004438D1">
        <w:rPr>
          <w:rFonts w:ascii="Calibri" w:hAnsi="Calibri"/>
          <w:b/>
          <w:sz w:val="20"/>
          <w:szCs w:val="20"/>
        </w:rPr>
        <w:t>§ 1</w:t>
      </w:r>
      <w:r w:rsidR="00824DC7" w:rsidRPr="004438D1">
        <w:rPr>
          <w:rFonts w:ascii="Calibri" w:hAnsi="Calibri"/>
          <w:b/>
          <w:sz w:val="20"/>
          <w:szCs w:val="20"/>
        </w:rPr>
        <w:t>7</w:t>
      </w:r>
      <w:r w:rsidR="009242F9" w:rsidRPr="004438D1">
        <w:rPr>
          <w:rFonts w:ascii="Calibri" w:hAnsi="Calibri"/>
          <w:b/>
          <w:sz w:val="20"/>
          <w:szCs w:val="20"/>
        </w:rPr>
        <w:t>.</w:t>
      </w:r>
    </w:p>
    <w:p w:rsidR="009242F9" w:rsidRPr="004438D1" w:rsidRDefault="009242F9" w:rsidP="004A6588">
      <w:pPr>
        <w:pStyle w:val="Akapitzlist"/>
        <w:numPr>
          <w:ilvl w:val="1"/>
          <w:numId w:val="10"/>
        </w:numPr>
        <w:suppressAutoHyphens/>
        <w:spacing w:after="0" w:line="240" w:lineRule="auto"/>
        <w:ind w:left="426" w:hanging="426"/>
        <w:contextualSpacing/>
        <w:rPr>
          <w:sz w:val="20"/>
          <w:szCs w:val="20"/>
        </w:rPr>
      </w:pPr>
      <w:r w:rsidRPr="004438D1">
        <w:rPr>
          <w:sz w:val="20"/>
          <w:szCs w:val="20"/>
        </w:rPr>
        <w:t>W sprawach nie uregulowanych niniejszą umową zastosowanie mają odpowiednie przepisy</w:t>
      </w:r>
      <w:r w:rsidR="000D2FDF" w:rsidRPr="004438D1">
        <w:rPr>
          <w:sz w:val="20"/>
          <w:szCs w:val="20"/>
        </w:rPr>
        <w:t xml:space="preserve"> powszechnie obowiązujące, w </w:t>
      </w:r>
      <w:proofErr w:type="spellStart"/>
      <w:r w:rsidR="000D2FDF" w:rsidRPr="004438D1">
        <w:rPr>
          <w:sz w:val="20"/>
          <w:szCs w:val="20"/>
        </w:rPr>
        <w:t>tymprawo</w:t>
      </w:r>
      <w:proofErr w:type="spellEnd"/>
      <w:r w:rsidR="000D2FDF" w:rsidRPr="004438D1">
        <w:rPr>
          <w:sz w:val="20"/>
          <w:szCs w:val="20"/>
        </w:rPr>
        <w:t xml:space="preserve"> zamówień publicznych, kodeks cywilny, ustaw</w:t>
      </w:r>
      <w:r w:rsidR="008A4387" w:rsidRPr="004438D1">
        <w:rPr>
          <w:sz w:val="20"/>
          <w:szCs w:val="20"/>
        </w:rPr>
        <w:t>a</w:t>
      </w:r>
      <w:r w:rsidR="000D2FDF" w:rsidRPr="004438D1">
        <w:rPr>
          <w:sz w:val="20"/>
          <w:szCs w:val="20"/>
        </w:rPr>
        <w:t xml:space="preserve"> o pomocy społecznej</w:t>
      </w:r>
      <w:r w:rsidR="00E1606F">
        <w:rPr>
          <w:sz w:val="20"/>
          <w:szCs w:val="20"/>
        </w:rPr>
        <w:t xml:space="preserve"> oraz IWZ.</w:t>
      </w:r>
    </w:p>
    <w:p w:rsidR="009242F9" w:rsidRPr="004438D1" w:rsidRDefault="009242F9" w:rsidP="004A6588">
      <w:pPr>
        <w:pStyle w:val="Akapitzlist"/>
        <w:numPr>
          <w:ilvl w:val="1"/>
          <w:numId w:val="10"/>
        </w:numPr>
        <w:suppressAutoHyphens/>
        <w:spacing w:after="0" w:line="240" w:lineRule="auto"/>
        <w:ind w:left="426" w:hanging="426"/>
        <w:contextualSpacing/>
        <w:rPr>
          <w:sz w:val="20"/>
          <w:szCs w:val="20"/>
        </w:rPr>
      </w:pPr>
      <w:r w:rsidRPr="004438D1">
        <w:rPr>
          <w:sz w:val="20"/>
          <w:szCs w:val="20"/>
        </w:rPr>
        <w:t xml:space="preserve">Wszelkie spory mogące wynikać z realizacji niniejszej umowy, których </w:t>
      </w:r>
      <w:r w:rsidRPr="004438D1">
        <w:rPr>
          <w:b/>
          <w:sz w:val="20"/>
          <w:szCs w:val="20"/>
        </w:rPr>
        <w:t>Strony</w:t>
      </w:r>
      <w:r w:rsidRPr="004438D1">
        <w:rPr>
          <w:sz w:val="20"/>
          <w:szCs w:val="20"/>
        </w:rPr>
        <w:t xml:space="preserve"> nie rozstrzygną polubownie, poddają pod rozstrzygnięcie Sądu właściwego dla siedziby </w:t>
      </w:r>
      <w:r w:rsidRPr="004438D1">
        <w:rPr>
          <w:b/>
          <w:sz w:val="20"/>
          <w:szCs w:val="20"/>
        </w:rPr>
        <w:t>Zamawiającego</w:t>
      </w:r>
      <w:r w:rsidRPr="004438D1">
        <w:rPr>
          <w:sz w:val="20"/>
          <w:szCs w:val="20"/>
        </w:rPr>
        <w:t>.</w:t>
      </w:r>
    </w:p>
    <w:p w:rsidR="009242F9" w:rsidRPr="004438D1" w:rsidRDefault="009242F9" w:rsidP="009242F9">
      <w:pPr>
        <w:autoSpaceDE w:val="0"/>
        <w:autoSpaceDN w:val="0"/>
        <w:adjustRightInd w:val="0"/>
        <w:rPr>
          <w:rFonts w:ascii="Calibri" w:hAnsi="Calibri"/>
          <w:sz w:val="20"/>
          <w:szCs w:val="20"/>
        </w:rPr>
      </w:pPr>
    </w:p>
    <w:p w:rsidR="00E911CD" w:rsidRDefault="009242F9" w:rsidP="00E911CD">
      <w:pPr>
        <w:autoSpaceDE w:val="0"/>
        <w:autoSpaceDN w:val="0"/>
        <w:adjustRightInd w:val="0"/>
        <w:jc w:val="center"/>
        <w:rPr>
          <w:rFonts w:ascii="Calibri" w:hAnsi="Calibri"/>
          <w:b/>
          <w:sz w:val="20"/>
          <w:szCs w:val="20"/>
        </w:rPr>
      </w:pPr>
      <w:r w:rsidRPr="004438D1">
        <w:rPr>
          <w:rFonts w:ascii="Calibri" w:hAnsi="Calibri"/>
          <w:b/>
          <w:sz w:val="20"/>
          <w:szCs w:val="20"/>
        </w:rPr>
        <w:t>§</w:t>
      </w:r>
      <w:r w:rsidR="008A4387" w:rsidRPr="004438D1">
        <w:rPr>
          <w:rFonts w:ascii="Calibri" w:hAnsi="Calibri"/>
          <w:b/>
          <w:sz w:val="20"/>
          <w:szCs w:val="20"/>
        </w:rPr>
        <w:t xml:space="preserve"> 1</w:t>
      </w:r>
      <w:r w:rsidR="00824DC7" w:rsidRPr="004438D1">
        <w:rPr>
          <w:rFonts w:ascii="Calibri" w:hAnsi="Calibri"/>
          <w:b/>
          <w:sz w:val="20"/>
          <w:szCs w:val="20"/>
        </w:rPr>
        <w:t>8</w:t>
      </w:r>
      <w:r w:rsidRPr="004438D1">
        <w:rPr>
          <w:rFonts w:ascii="Calibri" w:hAnsi="Calibri"/>
          <w:b/>
          <w:sz w:val="20"/>
          <w:szCs w:val="20"/>
        </w:rPr>
        <w:t>.</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eastAsia="Arial" w:hAnsiTheme="minorHAnsi" w:cs="Arial"/>
          <w:bCs/>
          <w:sz w:val="20"/>
          <w:szCs w:val="20"/>
          <w:lang w:eastAsia="en-US"/>
        </w:rPr>
      </w:pPr>
      <w:r w:rsidRPr="00E911CD">
        <w:rPr>
          <w:rFonts w:asciiTheme="minorHAnsi" w:hAnsiTheme="minorHAnsi"/>
          <w:b/>
          <w:sz w:val="20"/>
          <w:szCs w:val="20"/>
          <w:lang w:eastAsia="en-US"/>
        </w:rPr>
        <w:t xml:space="preserve">Miejski Ośrodek Pomocy Społecznej w </w:t>
      </w:r>
      <w:proofErr w:type="spellStart"/>
      <w:r w:rsidRPr="00E911CD">
        <w:rPr>
          <w:rFonts w:asciiTheme="minorHAnsi" w:hAnsiTheme="minorHAnsi"/>
          <w:b/>
          <w:sz w:val="20"/>
          <w:szCs w:val="20"/>
          <w:lang w:eastAsia="en-US"/>
        </w:rPr>
        <w:t>Rumi</w:t>
      </w:r>
      <w:proofErr w:type="spellEnd"/>
      <w:r w:rsidRPr="00E911CD">
        <w:rPr>
          <w:rFonts w:asciiTheme="minorHAnsi" w:hAnsiTheme="minorHAnsi"/>
          <w:sz w:val="20"/>
          <w:szCs w:val="20"/>
          <w:lang w:eastAsia="en-US"/>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E911CD">
        <w:rPr>
          <w:rFonts w:asciiTheme="minorHAnsi" w:hAnsiTheme="minorHAnsi"/>
          <w:sz w:val="20"/>
          <w:szCs w:val="20"/>
          <w:lang w:eastAsia="en-US"/>
        </w:rPr>
        <w:t>późn</w:t>
      </w:r>
      <w:proofErr w:type="spellEnd"/>
      <w:r w:rsidRPr="00E911CD">
        <w:rPr>
          <w:rFonts w:asciiTheme="minorHAnsi" w:hAnsiTheme="minorHAnsi"/>
          <w:sz w:val="20"/>
          <w:szCs w:val="20"/>
          <w:lang w:eastAsia="en-US"/>
        </w:rPr>
        <w:t xml:space="preserve">. zm.) w zakresie, w jakim pozyskał dane osobowe w związku z zawarciem niniejszego umowy. Dane kontaktowe administratora są następujące: e-mail: </w:t>
      </w:r>
      <w:proofErr w:type="spellStart"/>
      <w:r w:rsidRPr="00E911CD">
        <w:rPr>
          <w:rFonts w:asciiTheme="minorHAnsi" w:hAnsiTheme="minorHAnsi"/>
          <w:sz w:val="20"/>
          <w:szCs w:val="20"/>
          <w:lang w:eastAsia="en-US"/>
        </w:rPr>
        <w:t>ePUAP</w:t>
      </w:r>
      <w:proofErr w:type="spellEnd"/>
      <w:r w:rsidRPr="00E911CD">
        <w:rPr>
          <w:rFonts w:asciiTheme="minorHAnsi" w:hAnsiTheme="minorHAnsi"/>
          <w:sz w:val="20"/>
          <w:szCs w:val="20"/>
          <w:lang w:eastAsia="en-US"/>
        </w:rPr>
        <w:t>.</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eastAsia="Arial" w:hAnsiTheme="minorHAnsi" w:cs="Arial"/>
          <w:bCs/>
          <w:sz w:val="20"/>
          <w:szCs w:val="20"/>
          <w:lang w:eastAsia="en-US"/>
        </w:rPr>
      </w:pPr>
      <w:r w:rsidRPr="00E911CD">
        <w:rPr>
          <w:rFonts w:asciiTheme="minorHAnsi" w:hAnsiTheme="minorHAnsi"/>
          <w:sz w:val="20"/>
          <w:szCs w:val="20"/>
          <w:lang w:eastAsia="en-US"/>
        </w:rPr>
        <w:t>Dane kontaktowe do inspektora ochrony danych osobowych Grażyna Kawczyńska, iodo@mops.rumia.pl.</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eastAsia="Arial" w:hAnsiTheme="minorHAnsi" w:cs="Arial"/>
          <w:bCs/>
          <w:sz w:val="20"/>
          <w:szCs w:val="20"/>
          <w:lang w:eastAsia="en-US"/>
        </w:rPr>
      </w:pPr>
      <w:r w:rsidRPr="00E911CD">
        <w:rPr>
          <w:rFonts w:asciiTheme="minorHAnsi" w:hAnsiTheme="minorHAnsi"/>
          <w:sz w:val="20"/>
          <w:szCs w:val="20"/>
          <w:lang w:eastAsia="en-US"/>
        </w:rPr>
        <w:t xml:space="preserve">Dane osobowe pozyskane w związku z zawarciem niniejszej umowy, będą przetwarzane przez </w:t>
      </w:r>
      <w:r w:rsidRPr="00E911CD">
        <w:rPr>
          <w:rFonts w:asciiTheme="minorHAnsi" w:hAnsiTheme="minorHAnsi"/>
          <w:b/>
          <w:sz w:val="20"/>
          <w:szCs w:val="20"/>
          <w:lang w:eastAsia="en-US"/>
        </w:rPr>
        <w:t>Zamawiającego</w:t>
      </w:r>
      <w:r w:rsidRPr="00E911CD">
        <w:rPr>
          <w:rFonts w:asciiTheme="minorHAnsi" w:hAnsiTheme="minorHAnsi"/>
          <w:sz w:val="20"/>
          <w:szCs w:val="20"/>
          <w:lang w:eastAsia="en-US"/>
        </w:rPr>
        <w:t>, z zastrzeżeniem ust. 5 niniejszego paragrafu, wyłącznie w celu wykonania niniejszej umowy, realizacji obowiązków i praw (w tym roszczeń) wiążących się z zawartym porozumieniem oraz w celu realizacji obowiązków wynikających z przepisów prawa.</w:t>
      </w:r>
    </w:p>
    <w:p w:rsidR="00E911CD" w:rsidRPr="00D223C5"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ar-SA"/>
        </w:rPr>
        <w:t>Dane osobowe, o których mowa w niniejszym paragrafie, mogą być udostępniane:</w:t>
      </w:r>
    </w:p>
    <w:p w:rsidR="00E911CD" w:rsidRPr="00E911CD" w:rsidRDefault="00E911CD" w:rsidP="00E911CD">
      <w:pPr>
        <w:numPr>
          <w:ilvl w:val="2"/>
          <w:numId w:val="10"/>
        </w:numPr>
        <w:pBdr>
          <w:top w:val="nil"/>
          <w:left w:val="nil"/>
          <w:bottom w:val="nil"/>
          <w:right w:val="nil"/>
          <w:between w:val="nil"/>
          <w:bar w:val="nil"/>
        </w:pBdr>
        <w:suppressAutoHyphens/>
        <w:spacing w:line="276" w:lineRule="auto"/>
        <w:ind w:left="993" w:hanging="284"/>
        <w:rPr>
          <w:rFonts w:asciiTheme="minorHAnsi" w:hAnsiTheme="minorHAnsi"/>
          <w:sz w:val="20"/>
          <w:szCs w:val="20"/>
          <w:lang w:eastAsia="en-US"/>
        </w:rPr>
      </w:pPr>
      <w:r w:rsidRPr="00E911CD">
        <w:rPr>
          <w:rFonts w:asciiTheme="minorHAnsi" w:hAnsiTheme="minorHAnsi"/>
          <w:sz w:val="20"/>
          <w:szCs w:val="20"/>
          <w:lang w:eastAsia="ar-SA"/>
        </w:rPr>
        <w:t>podmiotom kontrolującym zamówienia Publiczne,</w:t>
      </w:r>
    </w:p>
    <w:p w:rsidR="00E911CD" w:rsidRPr="00E911CD" w:rsidRDefault="00E911CD" w:rsidP="00E911CD">
      <w:pPr>
        <w:numPr>
          <w:ilvl w:val="2"/>
          <w:numId w:val="10"/>
        </w:numPr>
        <w:pBdr>
          <w:top w:val="nil"/>
          <w:left w:val="nil"/>
          <w:bottom w:val="nil"/>
          <w:right w:val="nil"/>
          <w:between w:val="nil"/>
          <w:bar w:val="nil"/>
        </w:pBdr>
        <w:suppressAutoHyphens/>
        <w:spacing w:line="276" w:lineRule="auto"/>
        <w:ind w:left="993" w:hanging="284"/>
        <w:rPr>
          <w:rFonts w:asciiTheme="minorHAnsi" w:hAnsiTheme="minorHAnsi"/>
          <w:sz w:val="20"/>
          <w:szCs w:val="20"/>
          <w:lang w:eastAsia="en-US"/>
        </w:rPr>
      </w:pPr>
      <w:r w:rsidRPr="00E911CD">
        <w:rPr>
          <w:rFonts w:asciiTheme="minorHAnsi" w:hAnsiTheme="minorHAnsi"/>
          <w:sz w:val="20"/>
          <w:szCs w:val="20"/>
          <w:lang w:eastAsia="ar-SA"/>
        </w:rPr>
        <w:t>organom  administracji skarbowej, w zakresie w jakim przekazanie danych osobowych stanowi obowiązek administratora wynikający z przepisów podatkowych</w:t>
      </w:r>
    </w:p>
    <w:p w:rsidR="00E911CD" w:rsidRPr="00E911CD" w:rsidRDefault="00E911CD" w:rsidP="00E911CD">
      <w:pPr>
        <w:numPr>
          <w:ilvl w:val="2"/>
          <w:numId w:val="10"/>
        </w:numPr>
        <w:pBdr>
          <w:top w:val="nil"/>
          <w:left w:val="nil"/>
          <w:bottom w:val="nil"/>
          <w:right w:val="nil"/>
          <w:between w:val="nil"/>
          <w:bar w:val="nil"/>
        </w:pBdr>
        <w:suppressAutoHyphens/>
        <w:spacing w:line="276" w:lineRule="auto"/>
        <w:ind w:left="993" w:hanging="284"/>
        <w:rPr>
          <w:rFonts w:asciiTheme="minorHAnsi" w:hAnsiTheme="minorHAnsi"/>
          <w:sz w:val="20"/>
          <w:szCs w:val="20"/>
          <w:lang w:eastAsia="en-US"/>
        </w:rPr>
      </w:pPr>
      <w:r w:rsidRPr="00E911CD">
        <w:rPr>
          <w:rFonts w:asciiTheme="minorHAnsi" w:hAnsiTheme="minorHAnsi"/>
          <w:sz w:val="20"/>
          <w:szCs w:val="20"/>
          <w:lang w:eastAsia="ar-SA"/>
        </w:rPr>
        <w:t>organy administracji publicznej realizujące zadania z zakresu ubezpieczeń społecznych, w zakresie, w jakim przekazanie danych osobowych stanowi obowiązek administratora wynikający z przepisów prawa.</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ar-SA"/>
        </w:rPr>
        <w:t>Dane osobowe, o których mowa w niniejszym paragrafie, nie podlegają zautomatyzowanemu podejmowaniu decyzji, w tym profilowaniu.</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 xml:space="preserve">Dane osobowe, </w:t>
      </w:r>
      <w:r w:rsidRPr="00E911CD">
        <w:rPr>
          <w:rFonts w:asciiTheme="minorHAnsi" w:hAnsiTheme="minorHAnsi"/>
          <w:sz w:val="20"/>
          <w:szCs w:val="20"/>
          <w:lang w:eastAsia="ar-SA"/>
        </w:rPr>
        <w:t xml:space="preserve">o których mowa w niniejszym paragrafie, </w:t>
      </w:r>
      <w:r w:rsidRPr="00E911CD">
        <w:rPr>
          <w:rFonts w:asciiTheme="minorHAnsi" w:hAnsiTheme="minorHAnsi"/>
          <w:sz w:val="20"/>
          <w:szCs w:val="20"/>
          <w:lang w:eastAsia="en-US"/>
        </w:rPr>
        <w:t xml:space="preserve"> będą przetwarzane w imieniu administratora na jego polecenie przez upoważnionych pracowników.</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Dane osobowe będą przetwarzane przez administratora danych przez okres niezbędny do realizacji celów określonych w ust. 3 niniejszego paragrafu.</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ar-SA"/>
        </w:rPr>
        <w:t>Dane osobowe nie będą przekazywane do krajów trzecich.</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lastRenderedPageBreak/>
        <w:t>Podanie danych osobowych zawartych w niniejszym porozumieniu jest dobrowolne, jednakże ich podanie warunkuje możliwość zawarcia niniejszej umowy.</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Na zasadach określonych przepisami o ochronie danych osobowych osoba fizyczny,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gdy uzna, że przetwarzanie jego danych osobowych przez administratora narusza przepisy o ochronie danych osobowych.</w:t>
      </w:r>
    </w:p>
    <w:p w:rsidR="00E911CD" w:rsidRPr="00E911CD" w:rsidRDefault="00E911CD" w:rsidP="00E62014">
      <w:pPr>
        <w:numPr>
          <w:ilvl w:val="6"/>
          <w:numId w:val="51"/>
        </w:numPr>
        <w:pBdr>
          <w:top w:val="nil"/>
          <w:left w:val="nil"/>
          <w:bottom w:val="nil"/>
          <w:right w:val="nil"/>
          <w:between w:val="nil"/>
          <w:bar w:val="nil"/>
        </w:pBdr>
        <w:tabs>
          <w:tab w:val="num" w:pos="426"/>
        </w:tabs>
        <w:suppressAutoHyphens/>
        <w:spacing w:line="276" w:lineRule="auto"/>
        <w:ind w:left="426" w:hanging="426"/>
        <w:rPr>
          <w:rFonts w:asciiTheme="minorHAnsi" w:hAnsiTheme="minorHAnsi"/>
          <w:sz w:val="20"/>
          <w:szCs w:val="20"/>
          <w:lang w:eastAsia="en-US"/>
        </w:rPr>
      </w:pPr>
      <w:r w:rsidRPr="00E911CD">
        <w:rPr>
          <w:rFonts w:asciiTheme="minorHAnsi" w:hAnsiTheme="minorHAnsi"/>
          <w:sz w:val="20"/>
          <w:szCs w:val="20"/>
          <w:lang w:eastAsia="en-US"/>
        </w:rPr>
        <w:t xml:space="preserve">Wykonawca realizuje obowiązek informacyjny, o którym mowa w niniejszym </w:t>
      </w:r>
      <w:r w:rsidR="00D223C5">
        <w:rPr>
          <w:rFonts w:asciiTheme="minorHAnsi" w:hAnsiTheme="minorHAnsi"/>
          <w:sz w:val="20"/>
          <w:szCs w:val="20"/>
          <w:lang w:eastAsia="en-US"/>
        </w:rPr>
        <w:t>paragrafie</w:t>
      </w:r>
      <w:r w:rsidRPr="00E911CD">
        <w:rPr>
          <w:rFonts w:asciiTheme="minorHAnsi" w:hAnsiTheme="minorHAnsi"/>
          <w:sz w:val="20"/>
          <w:szCs w:val="20"/>
          <w:lang w:eastAsia="en-US"/>
        </w:rPr>
        <w:t xml:space="preserve"> w stosunku do osób bezpośrednio realizujących przedmiot umowy. </w:t>
      </w:r>
    </w:p>
    <w:p w:rsidR="00E911CD" w:rsidRDefault="00E911CD" w:rsidP="00E911CD">
      <w:pPr>
        <w:autoSpaceDE w:val="0"/>
        <w:autoSpaceDN w:val="0"/>
        <w:adjustRightInd w:val="0"/>
        <w:rPr>
          <w:rFonts w:ascii="Calibri" w:hAnsi="Calibri"/>
          <w:b/>
          <w:sz w:val="20"/>
          <w:szCs w:val="20"/>
        </w:rPr>
      </w:pPr>
    </w:p>
    <w:p w:rsidR="00E911CD" w:rsidRPr="00E911CD" w:rsidRDefault="00E911CD" w:rsidP="00E911CD">
      <w:pPr>
        <w:autoSpaceDE w:val="0"/>
        <w:autoSpaceDN w:val="0"/>
        <w:adjustRightInd w:val="0"/>
        <w:jc w:val="center"/>
        <w:rPr>
          <w:rFonts w:ascii="Calibri" w:hAnsi="Calibri"/>
          <w:b/>
          <w:sz w:val="20"/>
          <w:szCs w:val="20"/>
        </w:rPr>
      </w:pPr>
      <w:r w:rsidRPr="004438D1">
        <w:rPr>
          <w:rFonts w:ascii="Calibri" w:hAnsi="Calibri"/>
          <w:b/>
          <w:sz w:val="20"/>
          <w:szCs w:val="20"/>
        </w:rPr>
        <w:t>§ 19.</w:t>
      </w:r>
    </w:p>
    <w:p w:rsidR="009242F9" w:rsidRPr="004438D1" w:rsidRDefault="009242F9" w:rsidP="009242F9">
      <w:pPr>
        <w:autoSpaceDE w:val="0"/>
        <w:autoSpaceDN w:val="0"/>
        <w:adjustRightInd w:val="0"/>
        <w:rPr>
          <w:rFonts w:ascii="Calibri" w:hAnsi="Calibri"/>
          <w:sz w:val="20"/>
          <w:szCs w:val="20"/>
        </w:rPr>
      </w:pPr>
      <w:r w:rsidRPr="004438D1">
        <w:rPr>
          <w:rFonts w:ascii="Calibri" w:hAnsi="Calibri"/>
          <w:sz w:val="20"/>
          <w:szCs w:val="20"/>
        </w:rPr>
        <w:t>Integralną częścią umowy są załączniki:</w:t>
      </w:r>
    </w:p>
    <w:p w:rsidR="008A4387" w:rsidRPr="004438D1" w:rsidRDefault="008A4387" w:rsidP="004A6588">
      <w:pPr>
        <w:pStyle w:val="Akapitzlist"/>
        <w:numPr>
          <w:ilvl w:val="1"/>
          <w:numId w:val="16"/>
        </w:numPr>
        <w:autoSpaceDE w:val="0"/>
        <w:autoSpaceDN w:val="0"/>
        <w:adjustRightInd w:val="0"/>
        <w:spacing w:after="0" w:line="240" w:lineRule="auto"/>
        <w:ind w:left="1434" w:hanging="357"/>
        <w:rPr>
          <w:sz w:val="20"/>
          <w:szCs w:val="20"/>
        </w:rPr>
      </w:pPr>
      <w:r w:rsidRPr="00A365F3">
        <w:rPr>
          <w:sz w:val="20"/>
          <w:szCs w:val="20"/>
        </w:rPr>
        <w:t>skierowania imienne według wzoru</w:t>
      </w:r>
      <w:r w:rsidR="00F16A74" w:rsidRPr="00A365F3">
        <w:rPr>
          <w:sz w:val="20"/>
          <w:szCs w:val="20"/>
        </w:rPr>
        <w:t xml:space="preserve"> załącznika nr 1 do umowy,</w:t>
      </w:r>
    </w:p>
    <w:p w:rsidR="00F559ED" w:rsidRPr="004438D1" w:rsidRDefault="00F559ED" w:rsidP="004A6588">
      <w:pPr>
        <w:pStyle w:val="Akapitzlist"/>
        <w:numPr>
          <w:ilvl w:val="1"/>
          <w:numId w:val="16"/>
        </w:numPr>
        <w:autoSpaceDE w:val="0"/>
        <w:autoSpaceDN w:val="0"/>
        <w:adjustRightInd w:val="0"/>
        <w:spacing w:after="0" w:line="240" w:lineRule="auto"/>
        <w:ind w:left="1434" w:hanging="357"/>
        <w:rPr>
          <w:rFonts w:eastAsia="Times New Roman"/>
          <w:sz w:val="20"/>
          <w:szCs w:val="20"/>
          <w:lang w:eastAsia="pl-PL"/>
        </w:rPr>
      </w:pPr>
      <w:r w:rsidRPr="004438D1">
        <w:rPr>
          <w:rFonts w:eastAsia="Times New Roman"/>
          <w:sz w:val="20"/>
          <w:szCs w:val="20"/>
          <w:lang w:eastAsia="pl-PL"/>
        </w:rPr>
        <w:t xml:space="preserve">umowa </w:t>
      </w:r>
      <w:r w:rsidR="00E1606F">
        <w:rPr>
          <w:rFonts w:eastAsia="Times New Roman"/>
          <w:sz w:val="20"/>
          <w:szCs w:val="20"/>
          <w:lang w:eastAsia="pl-PL"/>
        </w:rPr>
        <w:t xml:space="preserve">dot. </w:t>
      </w:r>
      <w:r w:rsidRPr="004438D1">
        <w:rPr>
          <w:rFonts w:eastAsia="Times New Roman"/>
          <w:sz w:val="20"/>
          <w:szCs w:val="20"/>
          <w:lang w:eastAsia="pl-PL"/>
        </w:rPr>
        <w:t>danych osobowych,</w:t>
      </w:r>
    </w:p>
    <w:p w:rsidR="009242F9" w:rsidRPr="004438D1" w:rsidRDefault="008A4387" w:rsidP="004A6588">
      <w:pPr>
        <w:pStyle w:val="Akapitzlist"/>
        <w:numPr>
          <w:ilvl w:val="1"/>
          <w:numId w:val="16"/>
        </w:numPr>
        <w:autoSpaceDE w:val="0"/>
        <w:autoSpaceDN w:val="0"/>
        <w:adjustRightInd w:val="0"/>
        <w:spacing w:after="0" w:line="240" w:lineRule="auto"/>
        <w:ind w:left="1434" w:hanging="357"/>
        <w:rPr>
          <w:sz w:val="20"/>
          <w:szCs w:val="20"/>
        </w:rPr>
      </w:pPr>
      <w:r w:rsidRPr="00A365F3">
        <w:rPr>
          <w:sz w:val="20"/>
          <w:szCs w:val="20"/>
        </w:rPr>
        <w:t xml:space="preserve">regulamin </w:t>
      </w:r>
      <w:r w:rsidR="00F559ED" w:rsidRPr="00A365F3">
        <w:rPr>
          <w:sz w:val="20"/>
          <w:szCs w:val="20"/>
        </w:rPr>
        <w:t>placówki,</w:t>
      </w:r>
    </w:p>
    <w:p w:rsidR="009242F9" w:rsidRPr="004438D1" w:rsidRDefault="009242F9" w:rsidP="004A6588">
      <w:pPr>
        <w:pStyle w:val="Akapitzlist"/>
        <w:numPr>
          <w:ilvl w:val="1"/>
          <w:numId w:val="16"/>
        </w:numPr>
        <w:autoSpaceDE w:val="0"/>
        <w:autoSpaceDN w:val="0"/>
        <w:adjustRightInd w:val="0"/>
        <w:spacing w:after="0" w:line="240" w:lineRule="auto"/>
        <w:ind w:left="1434" w:hanging="357"/>
        <w:rPr>
          <w:rFonts w:eastAsia="Times New Roman"/>
          <w:sz w:val="20"/>
          <w:szCs w:val="20"/>
          <w:lang w:eastAsia="pl-PL"/>
        </w:rPr>
      </w:pPr>
      <w:r w:rsidRPr="004438D1">
        <w:rPr>
          <w:rFonts w:eastAsia="Times New Roman"/>
          <w:sz w:val="20"/>
          <w:szCs w:val="20"/>
          <w:lang w:eastAsia="pl-PL"/>
        </w:rPr>
        <w:t>IWZ</w:t>
      </w:r>
      <w:r w:rsidR="000D2FDF" w:rsidRPr="004438D1">
        <w:rPr>
          <w:rFonts w:eastAsia="Times New Roman"/>
          <w:sz w:val="20"/>
          <w:szCs w:val="20"/>
          <w:lang w:eastAsia="pl-PL"/>
        </w:rPr>
        <w:t>,</w:t>
      </w:r>
    </w:p>
    <w:p w:rsidR="009242F9" w:rsidRPr="004438D1" w:rsidRDefault="000D2FDF" w:rsidP="004A6588">
      <w:pPr>
        <w:pStyle w:val="Akapitzlist"/>
        <w:numPr>
          <w:ilvl w:val="1"/>
          <w:numId w:val="16"/>
        </w:numPr>
        <w:autoSpaceDE w:val="0"/>
        <w:autoSpaceDN w:val="0"/>
        <w:adjustRightInd w:val="0"/>
        <w:spacing w:after="0"/>
        <w:rPr>
          <w:rFonts w:eastAsia="Times New Roman"/>
          <w:sz w:val="20"/>
          <w:szCs w:val="20"/>
          <w:lang w:eastAsia="pl-PL"/>
        </w:rPr>
      </w:pPr>
      <w:r w:rsidRPr="004438D1">
        <w:rPr>
          <w:rFonts w:eastAsia="Times New Roman"/>
          <w:sz w:val="20"/>
          <w:szCs w:val="20"/>
          <w:lang w:eastAsia="pl-PL"/>
        </w:rPr>
        <w:t>o</w:t>
      </w:r>
      <w:r w:rsidR="009242F9" w:rsidRPr="004438D1">
        <w:rPr>
          <w:rFonts w:eastAsia="Times New Roman"/>
          <w:sz w:val="20"/>
          <w:szCs w:val="20"/>
          <w:lang w:eastAsia="pl-PL"/>
        </w:rPr>
        <w:t xml:space="preserve">ferta </w:t>
      </w:r>
      <w:r w:rsidR="009242F9" w:rsidRPr="004438D1">
        <w:rPr>
          <w:rFonts w:eastAsia="Times New Roman"/>
          <w:b/>
          <w:sz w:val="20"/>
          <w:szCs w:val="20"/>
          <w:lang w:eastAsia="pl-PL"/>
        </w:rPr>
        <w:t>Wykonawcy</w:t>
      </w:r>
      <w:r w:rsidR="009242F9" w:rsidRPr="004438D1">
        <w:rPr>
          <w:rFonts w:eastAsia="Times New Roman"/>
          <w:sz w:val="20"/>
          <w:szCs w:val="20"/>
          <w:lang w:eastAsia="pl-PL"/>
        </w:rPr>
        <w:t xml:space="preserve"> wraz z załącznikami</w:t>
      </w:r>
      <w:r w:rsidRPr="004438D1">
        <w:rPr>
          <w:rFonts w:eastAsia="Times New Roman"/>
          <w:sz w:val="20"/>
          <w:szCs w:val="20"/>
          <w:lang w:eastAsia="pl-PL"/>
        </w:rPr>
        <w:t>.</w:t>
      </w:r>
    </w:p>
    <w:p w:rsidR="009242F9" w:rsidRPr="004438D1" w:rsidRDefault="009242F9" w:rsidP="009242F9">
      <w:pPr>
        <w:autoSpaceDE w:val="0"/>
        <w:autoSpaceDN w:val="0"/>
        <w:adjustRightInd w:val="0"/>
        <w:rPr>
          <w:rFonts w:ascii="Calibri" w:hAnsi="Calibri"/>
          <w:sz w:val="20"/>
          <w:szCs w:val="20"/>
        </w:rPr>
      </w:pPr>
    </w:p>
    <w:p w:rsidR="009242F9" w:rsidRPr="004438D1" w:rsidRDefault="00E911CD" w:rsidP="009242F9">
      <w:pPr>
        <w:autoSpaceDE w:val="0"/>
        <w:autoSpaceDN w:val="0"/>
        <w:adjustRightInd w:val="0"/>
        <w:jc w:val="center"/>
        <w:rPr>
          <w:rFonts w:ascii="Calibri" w:hAnsi="Calibri"/>
          <w:b/>
          <w:sz w:val="20"/>
          <w:szCs w:val="20"/>
        </w:rPr>
      </w:pPr>
      <w:r>
        <w:rPr>
          <w:rFonts w:ascii="Calibri" w:hAnsi="Calibri"/>
          <w:b/>
          <w:sz w:val="20"/>
          <w:szCs w:val="20"/>
        </w:rPr>
        <w:t>§ 20</w:t>
      </w:r>
      <w:r w:rsidR="009242F9" w:rsidRPr="004438D1">
        <w:rPr>
          <w:rFonts w:ascii="Calibri" w:hAnsi="Calibri"/>
          <w:b/>
          <w:sz w:val="20"/>
          <w:szCs w:val="20"/>
        </w:rPr>
        <w:t>.</w:t>
      </w:r>
    </w:p>
    <w:p w:rsidR="009242F9" w:rsidRPr="004438D1" w:rsidRDefault="009242F9" w:rsidP="004A6588">
      <w:pPr>
        <w:numPr>
          <w:ilvl w:val="3"/>
          <w:numId w:val="4"/>
        </w:numPr>
        <w:tabs>
          <w:tab w:val="clear" w:pos="2880"/>
          <w:tab w:val="num" w:pos="360"/>
        </w:tabs>
        <w:autoSpaceDE w:val="0"/>
        <w:autoSpaceDN w:val="0"/>
        <w:adjustRightInd w:val="0"/>
        <w:ind w:hanging="2880"/>
        <w:rPr>
          <w:rFonts w:ascii="Calibri" w:hAnsi="Calibri"/>
          <w:sz w:val="20"/>
          <w:szCs w:val="20"/>
        </w:rPr>
      </w:pPr>
      <w:r w:rsidRPr="004438D1">
        <w:rPr>
          <w:rFonts w:ascii="Calibri" w:hAnsi="Calibri"/>
          <w:sz w:val="20"/>
          <w:szCs w:val="20"/>
        </w:rPr>
        <w:t xml:space="preserve">Umowę sporządzono w </w:t>
      </w:r>
      <w:r w:rsidR="000D2FDF" w:rsidRPr="004438D1">
        <w:rPr>
          <w:rFonts w:ascii="Calibri" w:hAnsi="Calibri"/>
          <w:sz w:val="20"/>
          <w:szCs w:val="20"/>
        </w:rPr>
        <w:t>dwóch</w:t>
      </w:r>
      <w:r w:rsidRPr="004438D1">
        <w:rPr>
          <w:rFonts w:ascii="Calibri" w:hAnsi="Calibri"/>
          <w:sz w:val="20"/>
          <w:szCs w:val="20"/>
        </w:rPr>
        <w:t xml:space="preserve"> egzemplarzach po jednym dla każdej ze </w:t>
      </w:r>
      <w:r w:rsidRPr="004438D1">
        <w:rPr>
          <w:rFonts w:ascii="Calibri" w:hAnsi="Calibri"/>
          <w:b/>
          <w:sz w:val="20"/>
          <w:szCs w:val="20"/>
        </w:rPr>
        <w:t>Stron</w:t>
      </w:r>
      <w:r w:rsidRPr="004438D1">
        <w:rPr>
          <w:rFonts w:ascii="Calibri" w:hAnsi="Calibri"/>
          <w:sz w:val="20"/>
          <w:szCs w:val="20"/>
        </w:rPr>
        <w:t>.</w:t>
      </w:r>
    </w:p>
    <w:p w:rsidR="009242F9" w:rsidRPr="004438D1" w:rsidRDefault="009242F9" w:rsidP="004A6588">
      <w:pPr>
        <w:numPr>
          <w:ilvl w:val="3"/>
          <w:numId w:val="4"/>
        </w:numPr>
        <w:tabs>
          <w:tab w:val="clear" w:pos="2880"/>
          <w:tab w:val="num" w:pos="360"/>
        </w:tabs>
        <w:autoSpaceDE w:val="0"/>
        <w:autoSpaceDN w:val="0"/>
        <w:adjustRightInd w:val="0"/>
        <w:ind w:hanging="2880"/>
        <w:rPr>
          <w:rFonts w:ascii="Calibri" w:hAnsi="Calibri"/>
          <w:sz w:val="20"/>
          <w:szCs w:val="20"/>
        </w:rPr>
      </w:pPr>
      <w:r w:rsidRPr="004438D1">
        <w:rPr>
          <w:rFonts w:ascii="Calibri" w:hAnsi="Calibri"/>
          <w:sz w:val="20"/>
          <w:szCs w:val="20"/>
        </w:rPr>
        <w:t>Każda ze Stron potwierdza odbiór egzemplarza umowy.</w:t>
      </w: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eastAsia="Verdana,Bold" w:hAnsi="Calibri"/>
          <w:b/>
          <w:bCs/>
          <w:sz w:val="20"/>
          <w:szCs w:val="20"/>
        </w:rPr>
      </w:pPr>
      <w:r w:rsidRPr="004438D1">
        <w:rPr>
          <w:rFonts w:ascii="Calibri" w:eastAsia="Verdana,Bold" w:hAnsi="Calibri"/>
          <w:b/>
          <w:bCs/>
          <w:sz w:val="20"/>
          <w:szCs w:val="20"/>
        </w:rPr>
        <w:t xml:space="preserve">             WYKONAWCA:                          </w:t>
      </w:r>
      <w:r w:rsidRPr="004438D1">
        <w:rPr>
          <w:rFonts w:ascii="Calibri" w:eastAsia="Verdana,Bold" w:hAnsi="Calibri"/>
          <w:b/>
          <w:bCs/>
          <w:sz w:val="20"/>
          <w:szCs w:val="20"/>
        </w:rPr>
        <w:tab/>
      </w:r>
      <w:r w:rsidRPr="004438D1">
        <w:rPr>
          <w:rFonts w:ascii="Calibri" w:eastAsia="Verdana,Bold" w:hAnsi="Calibri"/>
          <w:b/>
          <w:bCs/>
          <w:sz w:val="20"/>
          <w:szCs w:val="20"/>
        </w:rPr>
        <w:tab/>
      </w:r>
      <w:r w:rsidRPr="004438D1">
        <w:rPr>
          <w:rFonts w:ascii="Calibri" w:eastAsia="Verdana,Bold" w:hAnsi="Calibri"/>
          <w:b/>
          <w:bCs/>
          <w:sz w:val="20"/>
          <w:szCs w:val="20"/>
        </w:rPr>
        <w:tab/>
      </w:r>
      <w:r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00B40269" w:rsidRPr="004438D1">
        <w:rPr>
          <w:rFonts w:ascii="Calibri" w:eastAsia="Verdana,Bold" w:hAnsi="Calibri"/>
          <w:b/>
          <w:bCs/>
          <w:sz w:val="20"/>
          <w:szCs w:val="20"/>
        </w:rPr>
        <w:tab/>
      </w:r>
      <w:r w:rsidRPr="004438D1">
        <w:rPr>
          <w:rFonts w:ascii="Calibri" w:eastAsia="Verdana,Bold" w:hAnsi="Calibri"/>
          <w:b/>
          <w:bCs/>
          <w:sz w:val="20"/>
          <w:szCs w:val="20"/>
        </w:rPr>
        <w:t xml:space="preserve">ZAMAWIAJACY:    </w:t>
      </w:r>
    </w:p>
    <w:p w:rsidR="009242F9" w:rsidRPr="004438D1" w:rsidRDefault="009242F9" w:rsidP="009242F9">
      <w:pPr>
        <w:autoSpaceDE w:val="0"/>
        <w:autoSpaceDN w:val="0"/>
        <w:adjustRightInd w:val="0"/>
        <w:rPr>
          <w:rFonts w:ascii="Calibri" w:eastAsia="Verdana,Bold" w:hAnsi="Calibri"/>
          <w:b/>
          <w:bCs/>
          <w:sz w:val="20"/>
          <w:szCs w:val="20"/>
        </w:rPr>
      </w:pPr>
    </w:p>
    <w:p w:rsidR="009242F9" w:rsidRPr="004438D1" w:rsidRDefault="009242F9" w:rsidP="009242F9">
      <w:pPr>
        <w:autoSpaceDE w:val="0"/>
        <w:autoSpaceDN w:val="0"/>
        <w:adjustRightInd w:val="0"/>
        <w:rPr>
          <w:rFonts w:ascii="Calibri" w:eastAsia="Verdana,Bold" w:hAnsi="Calibri"/>
          <w:b/>
          <w:bCs/>
          <w:sz w:val="20"/>
          <w:szCs w:val="20"/>
        </w:rPr>
      </w:pPr>
    </w:p>
    <w:p w:rsidR="00B40269" w:rsidRPr="004438D1" w:rsidRDefault="00B40269" w:rsidP="00B40269">
      <w:pPr>
        <w:widowControl w:val="0"/>
        <w:tabs>
          <w:tab w:val="left" w:pos="907"/>
          <w:tab w:val="left" w:pos="2347"/>
          <w:tab w:val="left" w:pos="5954"/>
        </w:tabs>
        <w:autoSpaceDE w:val="0"/>
        <w:autoSpaceDN w:val="0"/>
        <w:adjustRightInd w:val="0"/>
        <w:ind w:left="7"/>
        <w:rPr>
          <w:rFonts w:ascii="Calibri" w:hAnsi="Calibri"/>
          <w:sz w:val="20"/>
          <w:szCs w:val="20"/>
        </w:rPr>
      </w:pPr>
      <w:r w:rsidRPr="004438D1">
        <w:rPr>
          <w:rFonts w:ascii="Calibri" w:hAnsi="Calibri"/>
          <w:sz w:val="20"/>
          <w:szCs w:val="20"/>
        </w:rPr>
        <w:t>Podpis:</w:t>
      </w:r>
      <w:r w:rsidRPr="004438D1">
        <w:rPr>
          <w:rFonts w:ascii="Calibri" w:hAnsi="Calibri"/>
          <w:sz w:val="20"/>
          <w:szCs w:val="20"/>
        </w:rPr>
        <w:tab/>
        <w:t>……………………</w:t>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t>Podpis: ………………………………</w:t>
      </w:r>
      <w:r w:rsidRPr="004438D1">
        <w:rPr>
          <w:rFonts w:ascii="Calibri" w:hAnsi="Calibri"/>
          <w:sz w:val="20"/>
          <w:szCs w:val="20"/>
        </w:rPr>
        <w:tab/>
      </w:r>
    </w:p>
    <w:p w:rsidR="00B40269" w:rsidRPr="004438D1" w:rsidRDefault="00B40269" w:rsidP="00B40269">
      <w:pPr>
        <w:widowControl w:val="0"/>
        <w:autoSpaceDE w:val="0"/>
        <w:autoSpaceDN w:val="0"/>
        <w:adjustRightInd w:val="0"/>
        <w:rPr>
          <w:rFonts w:ascii="Calibri" w:hAnsi="Calibri"/>
          <w:sz w:val="20"/>
          <w:szCs w:val="20"/>
        </w:rPr>
      </w:pPr>
    </w:p>
    <w:p w:rsidR="00B40269" w:rsidRPr="004438D1" w:rsidRDefault="00B40269" w:rsidP="00B40269">
      <w:pPr>
        <w:widowControl w:val="0"/>
        <w:tabs>
          <w:tab w:val="left" w:pos="4667"/>
        </w:tabs>
        <w:autoSpaceDE w:val="0"/>
        <w:autoSpaceDN w:val="0"/>
        <w:adjustRightInd w:val="0"/>
        <w:ind w:left="7"/>
        <w:rPr>
          <w:rFonts w:ascii="Calibri" w:hAnsi="Calibri"/>
          <w:sz w:val="20"/>
          <w:szCs w:val="20"/>
        </w:rPr>
      </w:pPr>
      <w:r w:rsidRPr="004438D1">
        <w:rPr>
          <w:rFonts w:ascii="Calibri" w:hAnsi="Calibri"/>
          <w:sz w:val="20"/>
          <w:szCs w:val="20"/>
        </w:rPr>
        <w:t>Imię i nazwisko: ............................................</w:t>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r>
      <w:r w:rsidRPr="004438D1">
        <w:rPr>
          <w:rFonts w:ascii="Calibri" w:hAnsi="Calibri"/>
          <w:sz w:val="20"/>
          <w:szCs w:val="20"/>
        </w:rPr>
        <w:tab/>
        <w:t>Imię i nazwisko: ............................................</w:t>
      </w: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9242F9" w:rsidP="009242F9">
      <w:pPr>
        <w:autoSpaceDE w:val="0"/>
        <w:autoSpaceDN w:val="0"/>
        <w:adjustRightInd w:val="0"/>
        <w:rPr>
          <w:rFonts w:ascii="Calibri" w:hAnsi="Calibri"/>
          <w:sz w:val="20"/>
          <w:szCs w:val="20"/>
        </w:rPr>
      </w:pPr>
    </w:p>
    <w:p w:rsidR="009242F9" w:rsidRPr="004438D1" w:rsidRDefault="006D3AA4" w:rsidP="009242F9">
      <w:pPr>
        <w:autoSpaceDE w:val="0"/>
        <w:autoSpaceDN w:val="0"/>
        <w:adjustRightInd w:val="0"/>
        <w:rPr>
          <w:rFonts w:ascii="Calibri" w:hAnsi="Calibri"/>
          <w:sz w:val="20"/>
          <w:szCs w:val="20"/>
        </w:rPr>
      </w:pPr>
      <w:r w:rsidRPr="00A365F3">
        <w:rPr>
          <w:rFonts w:ascii="Arial" w:hAnsi="Arial"/>
          <w:b/>
          <w:snapToGrid w:val="0"/>
          <w:sz w:val="22"/>
        </w:rPr>
        <w:t xml:space="preserve">* </w:t>
      </w:r>
      <w:r w:rsidRPr="00EE67DE">
        <w:rPr>
          <w:rFonts w:ascii="Calibri" w:hAnsi="Calibri"/>
          <w:bCs/>
          <w:sz w:val="22"/>
          <w:szCs w:val="22"/>
        </w:rPr>
        <w:t xml:space="preserve">Zapis zamieszczony we wzorze formularza w celach informacyjnych – do usunięcia </w:t>
      </w:r>
      <w:r w:rsidR="00FD662D">
        <w:rPr>
          <w:rFonts w:ascii="Calibri" w:hAnsi="Calibri"/>
          <w:bCs/>
          <w:sz w:val="22"/>
          <w:szCs w:val="22"/>
        </w:rPr>
        <w:t xml:space="preserve">lub modyfikacji </w:t>
      </w:r>
      <w:r w:rsidRPr="00EE67DE">
        <w:rPr>
          <w:rFonts w:ascii="Calibri" w:hAnsi="Calibri"/>
          <w:bCs/>
          <w:sz w:val="22"/>
          <w:szCs w:val="22"/>
        </w:rPr>
        <w:t>przez Wykonawcę w zależności od zadania</w:t>
      </w:r>
    </w:p>
    <w:p w:rsidR="009242F9" w:rsidRPr="004438D1" w:rsidRDefault="009242F9" w:rsidP="009242F9">
      <w:pPr>
        <w:autoSpaceDE w:val="0"/>
        <w:autoSpaceDN w:val="0"/>
        <w:adjustRightInd w:val="0"/>
        <w:rPr>
          <w:rFonts w:ascii="Calibri" w:hAnsi="Calibri"/>
          <w:sz w:val="20"/>
          <w:szCs w:val="20"/>
        </w:rPr>
      </w:pPr>
    </w:p>
    <w:p w:rsidR="0000536D" w:rsidRPr="004438D1" w:rsidRDefault="009242F9" w:rsidP="00AF079C">
      <w:pPr>
        <w:jc w:val="right"/>
        <w:rPr>
          <w:rFonts w:ascii="Calibri" w:hAnsi="Calibri"/>
          <w:b/>
          <w:bCs/>
          <w:sz w:val="22"/>
          <w:szCs w:val="22"/>
        </w:rPr>
      </w:pPr>
      <w:r w:rsidRPr="004438D1">
        <w:rPr>
          <w:rFonts w:ascii="Calibri" w:hAnsi="Calibri"/>
          <w:sz w:val="20"/>
          <w:szCs w:val="20"/>
        </w:rPr>
        <w:br w:type="page"/>
      </w:r>
      <w:r w:rsidR="00C80E8F" w:rsidRPr="00A365F3">
        <w:rPr>
          <w:bCs/>
          <w:sz w:val="20"/>
          <w:szCs w:val="20"/>
        </w:rPr>
        <w:lastRenderedPageBreak/>
        <w:tab/>
      </w:r>
      <w:r w:rsidR="00C80E8F" w:rsidRPr="00A365F3">
        <w:rPr>
          <w:bCs/>
          <w:sz w:val="20"/>
          <w:szCs w:val="20"/>
        </w:rPr>
        <w:tab/>
      </w:r>
      <w:r w:rsidR="0000536D" w:rsidRPr="004438D1">
        <w:rPr>
          <w:rFonts w:ascii="Calibri" w:hAnsi="Calibri"/>
          <w:b/>
          <w:bCs/>
          <w:sz w:val="22"/>
          <w:szCs w:val="22"/>
        </w:rPr>
        <w:t>Załącznik nr 1</w:t>
      </w:r>
    </w:p>
    <w:p w:rsidR="0000536D" w:rsidRPr="004438D1" w:rsidRDefault="0000536D" w:rsidP="0000536D">
      <w:pPr>
        <w:rPr>
          <w:rFonts w:ascii="Calibri" w:hAnsi="Calibri"/>
          <w:b/>
          <w:bCs/>
          <w:sz w:val="22"/>
          <w:szCs w:val="22"/>
        </w:rPr>
      </w:pP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r>
      <w:r w:rsidRPr="004438D1">
        <w:rPr>
          <w:rFonts w:ascii="Calibri" w:hAnsi="Calibri"/>
          <w:b/>
          <w:bCs/>
          <w:sz w:val="22"/>
          <w:szCs w:val="22"/>
        </w:rPr>
        <w:tab/>
        <w:t>do umowy z dnia ……………….</w:t>
      </w:r>
    </w:p>
    <w:p w:rsidR="009242F9" w:rsidRPr="00A365F3" w:rsidRDefault="009242F9" w:rsidP="0000536D">
      <w:pPr>
        <w:autoSpaceDE w:val="0"/>
        <w:autoSpaceDN w:val="0"/>
        <w:adjustRightInd w:val="0"/>
        <w:rPr>
          <w:bCs/>
          <w:sz w:val="20"/>
          <w:szCs w:val="20"/>
        </w:rPr>
      </w:pPr>
    </w:p>
    <w:p w:rsidR="004A68DB" w:rsidRPr="00A365F3" w:rsidRDefault="004A68DB" w:rsidP="004A68DB">
      <w:pPr>
        <w:ind w:left="284" w:firstLine="5528"/>
        <w:rPr>
          <w:sz w:val="20"/>
          <w:szCs w:val="20"/>
        </w:rPr>
      </w:pPr>
    </w:p>
    <w:p w:rsidR="004A68DB" w:rsidRPr="00A365F3" w:rsidRDefault="004A68DB" w:rsidP="004A68DB">
      <w:pPr>
        <w:ind w:left="284" w:firstLine="5528"/>
        <w:rPr>
          <w:sz w:val="20"/>
          <w:szCs w:val="20"/>
        </w:rPr>
      </w:pPr>
      <w:r w:rsidRPr="00A365F3">
        <w:rPr>
          <w:sz w:val="20"/>
          <w:szCs w:val="20"/>
        </w:rPr>
        <w:t>…………………………....</w:t>
      </w:r>
    </w:p>
    <w:p w:rsidR="004A68DB" w:rsidRPr="00A365F3" w:rsidRDefault="004A68DB" w:rsidP="004A68DB">
      <w:pPr>
        <w:ind w:left="284" w:firstLine="5528"/>
        <w:rPr>
          <w:sz w:val="20"/>
          <w:szCs w:val="20"/>
        </w:rPr>
      </w:pPr>
    </w:p>
    <w:p w:rsidR="004A68DB" w:rsidRPr="00A365F3" w:rsidRDefault="004A68DB" w:rsidP="004A68DB">
      <w:pPr>
        <w:ind w:left="284" w:firstLine="5528"/>
        <w:rPr>
          <w:sz w:val="20"/>
          <w:szCs w:val="20"/>
        </w:rPr>
      </w:pPr>
      <w:r w:rsidRPr="00A365F3">
        <w:rPr>
          <w:sz w:val="20"/>
          <w:szCs w:val="20"/>
        </w:rPr>
        <w:t>……………………………</w:t>
      </w:r>
    </w:p>
    <w:p w:rsidR="004A68DB" w:rsidRPr="00A365F3" w:rsidRDefault="004A68DB" w:rsidP="004A68DB">
      <w:pPr>
        <w:ind w:left="284" w:firstLine="5528"/>
        <w:rPr>
          <w:sz w:val="20"/>
          <w:szCs w:val="20"/>
        </w:rPr>
      </w:pPr>
    </w:p>
    <w:p w:rsidR="004A68DB" w:rsidRPr="00A365F3" w:rsidRDefault="004A68DB" w:rsidP="004A68DB">
      <w:pPr>
        <w:ind w:left="284" w:firstLine="5528"/>
        <w:rPr>
          <w:sz w:val="20"/>
          <w:szCs w:val="20"/>
        </w:rPr>
      </w:pPr>
      <w:r w:rsidRPr="00A365F3">
        <w:rPr>
          <w:sz w:val="20"/>
          <w:szCs w:val="20"/>
        </w:rPr>
        <w:t>……………………………</w:t>
      </w:r>
    </w:p>
    <w:p w:rsidR="004A68DB" w:rsidRPr="00A365F3" w:rsidRDefault="004A68DB" w:rsidP="004A68DB">
      <w:pPr>
        <w:ind w:left="284"/>
        <w:rPr>
          <w:sz w:val="20"/>
          <w:szCs w:val="20"/>
        </w:rPr>
      </w:pPr>
    </w:p>
    <w:p w:rsidR="004A68DB" w:rsidRPr="00A365F3" w:rsidRDefault="004A68DB" w:rsidP="004A68DB">
      <w:pPr>
        <w:ind w:left="284"/>
        <w:rPr>
          <w:sz w:val="20"/>
          <w:szCs w:val="20"/>
        </w:rPr>
      </w:pPr>
    </w:p>
    <w:p w:rsidR="004A68DB" w:rsidRPr="004438D1" w:rsidRDefault="00824DC7" w:rsidP="00824DC7">
      <w:pPr>
        <w:spacing w:line="360" w:lineRule="auto"/>
        <w:ind w:left="284"/>
        <w:jc w:val="center"/>
        <w:rPr>
          <w:rFonts w:ascii="Calibri" w:hAnsi="Calibri"/>
          <w:b/>
          <w:sz w:val="22"/>
          <w:szCs w:val="22"/>
        </w:rPr>
      </w:pPr>
      <w:r w:rsidRPr="004438D1">
        <w:rPr>
          <w:rFonts w:ascii="Calibri" w:hAnsi="Calibri"/>
          <w:b/>
          <w:sz w:val="22"/>
          <w:szCs w:val="22"/>
        </w:rPr>
        <w:t>SKIEROWANIE</w:t>
      </w:r>
    </w:p>
    <w:p w:rsidR="004A68DB" w:rsidRPr="004438D1" w:rsidRDefault="004A68DB" w:rsidP="00824DC7">
      <w:pPr>
        <w:spacing w:line="360" w:lineRule="auto"/>
        <w:ind w:left="284"/>
        <w:rPr>
          <w:rFonts w:ascii="Calibri" w:hAnsi="Calibri"/>
          <w:sz w:val="22"/>
          <w:szCs w:val="22"/>
        </w:rPr>
      </w:pPr>
    </w:p>
    <w:p w:rsidR="004A68DB" w:rsidRPr="004438D1" w:rsidRDefault="004A68DB" w:rsidP="00044F52">
      <w:pPr>
        <w:spacing w:line="360" w:lineRule="auto"/>
        <w:ind w:left="284"/>
        <w:rPr>
          <w:rFonts w:ascii="Calibri" w:hAnsi="Calibri"/>
          <w:sz w:val="22"/>
          <w:szCs w:val="22"/>
        </w:rPr>
      </w:pPr>
      <w:r w:rsidRPr="004438D1">
        <w:rPr>
          <w:rFonts w:ascii="Calibri" w:hAnsi="Calibri"/>
          <w:sz w:val="22"/>
          <w:szCs w:val="22"/>
        </w:rPr>
        <w:t xml:space="preserve">Miejski Ośrodek Pomocy Społecznej w </w:t>
      </w:r>
      <w:proofErr w:type="spellStart"/>
      <w:r w:rsidRPr="004438D1">
        <w:rPr>
          <w:rFonts w:ascii="Calibri" w:hAnsi="Calibri"/>
          <w:sz w:val="22"/>
          <w:szCs w:val="22"/>
        </w:rPr>
        <w:t>Rumi</w:t>
      </w:r>
      <w:proofErr w:type="spellEnd"/>
      <w:r w:rsidR="00044F52">
        <w:rPr>
          <w:rFonts w:ascii="Calibri" w:hAnsi="Calibri"/>
          <w:sz w:val="22"/>
          <w:szCs w:val="22"/>
        </w:rPr>
        <w:t xml:space="preserve"> (MOPS Rumia) </w:t>
      </w:r>
      <w:r w:rsidRPr="004438D1">
        <w:rPr>
          <w:rFonts w:ascii="Calibri" w:hAnsi="Calibri"/>
          <w:sz w:val="22"/>
          <w:szCs w:val="22"/>
        </w:rPr>
        <w:t>kieruje do Waszego schroniska/noclegowni</w:t>
      </w:r>
      <w:r w:rsidR="00824DC7" w:rsidRPr="004438D1">
        <w:rPr>
          <w:rFonts w:ascii="Calibri" w:hAnsi="Calibri"/>
          <w:sz w:val="22"/>
          <w:szCs w:val="22"/>
        </w:rPr>
        <w:t>*</w:t>
      </w:r>
      <w:r w:rsidRPr="004438D1">
        <w:rPr>
          <w:rFonts w:ascii="Calibri" w:hAnsi="Calibri"/>
          <w:sz w:val="22"/>
          <w:szCs w:val="22"/>
        </w:rPr>
        <w:t xml:space="preserve">  Pana/ Panią ………………..…………………………………………….…… </w:t>
      </w:r>
      <w:proofErr w:type="spellStart"/>
      <w:r w:rsidRPr="004438D1">
        <w:rPr>
          <w:rFonts w:ascii="Calibri" w:hAnsi="Calibri"/>
          <w:sz w:val="22"/>
          <w:szCs w:val="22"/>
        </w:rPr>
        <w:t>urodz</w:t>
      </w:r>
      <w:proofErr w:type="spellEnd"/>
      <w:r w:rsidRPr="004438D1">
        <w:rPr>
          <w:rFonts w:ascii="Calibri" w:hAnsi="Calibri"/>
          <w:sz w:val="22"/>
          <w:szCs w:val="22"/>
        </w:rPr>
        <w:t>. w dniu……………………... na pobyt od dnia………………….do dnia…………………</w:t>
      </w:r>
      <w:r w:rsidR="00044F52">
        <w:rPr>
          <w:rFonts w:ascii="Calibri" w:hAnsi="Calibri"/>
          <w:sz w:val="22"/>
          <w:szCs w:val="22"/>
        </w:rPr>
        <w:t xml:space="preserve"> bez posiłków*/</w:t>
      </w:r>
      <w:r w:rsidR="00044F52" w:rsidRPr="00044F52">
        <w:rPr>
          <w:rFonts w:ascii="Calibri" w:hAnsi="Calibri"/>
          <w:sz w:val="22"/>
          <w:szCs w:val="22"/>
        </w:rPr>
        <w:t xml:space="preserve"> </w:t>
      </w:r>
      <w:r w:rsidR="00044F52">
        <w:rPr>
          <w:rFonts w:ascii="Calibri" w:hAnsi="Calibri"/>
          <w:sz w:val="22"/>
          <w:szCs w:val="22"/>
        </w:rPr>
        <w:t xml:space="preserve">z </w:t>
      </w:r>
      <w:r w:rsidR="00044F52" w:rsidRPr="004438D1">
        <w:rPr>
          <w:rFonts w:ascii="Calibri" w:hAnsi="Calibri"/>
          <w:sz w:val="22"/>
          <w:szCs w:val="22"/>
        </w:rPr>
        <w:t>jednym gorącym posiłkiem*</w:t>
      </w:r>
      <w:r w:rsidR="00044F52">
        <w:rPr>
          <w:rFonts w:ascii="Calibri" w:hAnsi="Calibri"/>
          <w:sz w:val="22"/>
          <w:szCs w:val="22"/>
        </w:rPr>
        <w:t>/ z dwoma posiłkami*/</w:t>
      </w:r>
      <w:r w:rsidRPr="004438D1">
        <w:rPr>
          <w:rFonts w:ascii="Calibri" w:hAnsi="Calibri"/>
          <w:sz w:val="22"/>
          <w:szCs w:val="22"/>
        </w:rPr>
        <w:t xml:space="preserve"> z </w:t>
      </w:r>
      <w:r w:rsidR="00824DC7" w:rsidRPr="004438D1">
        <w:rPr>
          <w:rFonts w:ascii="Calibri" w:hAnsi="Calibri"/>
          <w:sz w:val="22"/>
          <w:szCs w:val="22"/>
        </w:rPr>
        <w:t>trzema posiłkami</w:t>
      </w:r>
      <w:r w:rsidR="00F94F48">
        <w:rPr>
          <w:rFonts w:ascii="Calibri" w:hAnsi="Calibri"/>
          <w:sz w:val="22"/>
          <w:szCs w:val="22"/>
        </w:rPr>
        <w:t>*</w:t>
      </w:r>
      <w:r w:rsidRPr="004438D1">
        <w:rPr>
          <w:rFonts w:ascii="Calibri" w:hAnsi="Calibri"/>
          <w:sz w:val="22"/>
          <w:szCs w:val="22"/>
        </w:rPr>
        <w:t>/</w:t>
      </w:r>
      <w:r w:rsidR="00824DC7" w:rsidRPr="004438D1">
        <w:rPr>
          <w:rFonts w:ascii="Calibri" w:hAnsi="Calibri"/>
          <w:sz w:val="22"/>
          <w:szCs w:val="22"/>
        </w:rPr>
        <w:t>.</w:t>
      </w:r>
    </w:p>
    <w:p w:rsidR="004A68DB" w:rsidRPr="004438D1" w:rsidRDefault="004A68DB" w:rsidP="00824DC7">
      <w:pPr>
        <w:spacing w:line="360" w:lineRule="auto"/>
        <w:ind w:left="284"/>
        <w:rPr>
          <w:rFonts w:ascii="Calibri" w:hAnsi="Calibri"/>
          <w:sz w:val="22"/>
          <w:szCs w:val="22"/>
        </w:rPr>
      </w:pPr>
    </w:p>
    <w:p w:rsidR="004A68DB" w:rsidRPr="004438D1" w:rsidRDefault="004A68DB" w:rsidP="00824DC7">
      <w:pPr>
        <w:spacing w:line="360" w:lineRule="auto"/>
        <w:ind w:left="284"/>
        <w:rPr>
          <w:rFonts w:ascii="Calibri" w:hAnsi="Calibri"/>
          <w:sz w:val="22"/>
          <w:szCs w:val="22"/>
        </w:rPr>
      </w:pPr>
      <w:r w:rsidRPr="004438D1">
        <w:rPr>
          <w:rFonts w:ascii="Calibri" w:hAnsi="Calibri"/>
          <w:sz w:val="22"/>
          <w:szCs w:val="22"/>
        </w:rPr>
        <w:t>Koszt odpłatności za pobyt  określ</w:t>
      </w:r>
      <w:r w:rsidR="00044F52">
        <w:rPr>
          <w:rFonts w:ascii="Calibri" w:hAnsi="Calibri"/>
          <w:sz w:val="22"/>
          <w:szCs w:val="22"/>
        </w:rPr>
        <w:t>a decyzja administracyjna</w:t>
      </w:r>
      <w:r w:rsidR="00824DC7" w:rsidRPr="004438D1">
        <w:rPr>
          <w:rFonts w:ascii="Calibri" w:hAnsi="Calibri"/>
          <w:sz w:val="22"/>
          <w:szCs w:val="22"/>
        </w:rPr>
        <w:t>*</w:t>
      </w:r>
      <w:r w:rsidRPr="004438D1">
        <w:rPr>
          <w:rFonts w:ascii="Calibri" w:hAnsi="Calibri"/>
          <w:sz w:val="22"/>
          <w:szCs w:val="22"/>
        </w:rPr>
        <w:t>.</w:t>
      </w:r>
    </w:p>
    <w:p w:rsidR="00044F52" w:rsidRDefault="00D922A5" w:rsidP="00824DC7">
      <w:pPr>
        <w:spacing w:line="360" w:lineRule="auto"/>
        <w:ind w:left="284"/>
        <w:rPr>
          <w:rFonts w:ascii="Calibri" w:hAnsi="Calibri"/>
          <w:sz w:val="22"/>
          <w:szCs w:val="22"/>
        </w:rPr>
      </w:pPr>
      <w:r w:rsidRPr="004438D1">
        <w:rPr>
          <w:rFonts w:ascii="Calibri" w:hAnsi="Calibri"/>
          <w:sz w:val="22"/>
          <w:szCs w:val="22"/>
        </w:rPr>
        <w:t>Koszt odpłatności za pobyt</w:t>
      </w:r>
      <w:r w:rsidR="00044F52">
        <w:rPr>
          <w:rFonts w:ascii="Calibri" w:hAnsi="Calibri"/>
          <w:sz w:val="22"/>
          <w:szCs w:val="22"/>
        </w:rPr>
        <w:t xml:space="preserve"> bez posiłków*/</w:t>
      </w:r>
      <w:r w:rsidR="00044F52" w:rsidRPr="00044F52">
        <w:rPr>
          <w:rFonts w:ascii="Calibri" w:hAnsi="Calibri"/>
          <w:sz w:val="22"/>
          <w:szCs w:val="22"/>
        </w:rPr>
        <w:t xml:space="preserve"> </w:t>
      </w:r>
      <w:r w:rsidR="00044F52">
        <w:rPr>
          <w:rFonts w:ascii="Calibri" w:hAnsi="Calibri"/>
          <w:sz w:val="22"/>
          <w:szCs w:val="22"/>
        </w:rPr>
        <w:t xml:space="preserve">z </w:t>
      </w:r>
      <w:r w:rsidR="00044F52" w:rsidRPr="004438D1">
        <w:rPr>
          <w:rFonts w:ascii="Calibri" w:hAnsi="Calibri"/>
          <w:sz w:val="22"/>
          <w:szCs w:val="22"/>
        </w:rPr>
        <w:t>jednym gorącym posiłkiem*</w:t>
      </w:r>
      <w:r w:rsidR="00044F52">
        <w:rPr>
          <w:rFonts w:ascii="Calibri" w:hAnsi="Calibri"/>
          <w:sz w:val="22"/>
          <w:szCs w:val="22"/>
        </w:rPr>
        <w:t>/ z dwoma posiłkami*/</w:t>
      </w:r>
      <w:r w:rsidR="00044F52" w:rsidRPr="004438D1">
        <w:rPr>
          <w:rFonts w:ascii="Calibri" w:hAnsi="Calibri"/>
          <w:sz w:val="22"/>
          <w:szCs w:val="22"/>
        </w:rPr>
        <w:t xml:space="preserve"> z trzema posiłkami</w:t>
      </w:r>
      <w:r w:rsidR="00044F52">
        <w:rPr>
          <w:rFonts w:ascii="Calibri" w:hAnsi="Calibri"/>
          <w:sz w:val="22"/>
          <w:szCs w:val="22"/>
        </w:rPr>
        <w:t>*</w:t>
      </w:r>
      <w:r w:rsidR="00044F52" w:rsidRPr="004438D1">
        <w:rPr>
          <w:rFonts w:ascii="Calibri" w:hAnsi="Calibri"/>
          <w:sz w:val="22"/>
          <w:szCs w:val="22"/>
        </w:rPr>
        <w:t>/</w:t>
      </w:r>
      <w:r w:rsidRPr="004438D1">
        <w:rPr>
          <w:rFonts w:ascii="Calibri" w:hAnsi="Calibri"/>
          <w:sz w:val="22"/>
          <w:szCs w:val="22"/>
        </w:rPr>
        <w:t xml:space="preserve"> wynosi</w:t>
      </w:r>
      <w:r w:rsidR="00044F52">
        <w:rPr>
          <w:rFonts w:ascii="Calibri" w:hAnsi="Calibri"/>
          <w:sz w:val="22"/>
          <w:szCs w:val="22"/>
        </w:rPr>
        <w:t xml:space="preserve"> ……………………………………………………………………….., w tym:</w:t>
      </w:r>
    </w:p>
    <w:p w:rsidR="00F04235" w:rsidRDefault="00F04235" w:rsidP="00824DC7">
      <w:pPr>
        <w:spacing w:line="360" w:lineRule="auto"/>
        <w:ind w:left="284"/>
        <w:rPr>
          <w:rFonts w:ascii="Calibri" w:hAnsi="Calibri"/>
          <w:sz w:val="22"/>
          <w:szCs w:val="22"/>
        </w:rPr>
      </w:pPr>
      <w:r>
        <w:rPr>
          <w:rFonts w:ascii="Calibri" w:hAnsi="Calibri"/>
          <w:sz w:val="22"/>
          <w:szCs w:val="22"/>
        </w:rPr>
        <w:t>Koszt zabezpieczenia miejsca noclegowego wynosi ……………………………………………..*</w:t>
      </w:r>
    </w:p>
    <w:p w:rsidR="00044F52" w:rsidRDefault="00044F52" w:rsidP="00824DC7">
      <w:pPr>
        <w:spacing w:line="360" w:lineRule="auto"/>
        <w:ind w:left="284"/>
        <w:rPr>
          <w:rFonts w:ascii="Calibri" w:hAnsi="Calibri"/>
          <w:sz w:val="22"/>
          <w:szCs w:val="22"/>
        </w:rPr>
      </w:pPr>
      <w:r>
        <w:rPr>
          <w:rFonts w:ascii="Calibri" w:hAnsi="Calibri"/>
          <w:sz w:val="22"/>
          <w:szCs w:val="22"/>
        </w:rPr>
        <w:t>opłata wnoszona przez Świadczeniobiorcę: ………………..………………………………………….</w:t>
      </w:r>
    </w:p>
    <w:p w:rsidR="00824DC7" w:rsidRPr="004438D1" w:rsidRDefault="00044F52" w:rsidP="00824DC7">
      <w:pPr>
        <w:spacing w:line="360" w:lineRule="auto"/>
        <w:ind w:left="284"/>
        <w:rPr>
          <w:rFonts w:ascii="Calibri" w:hAnsi="Calibri"/>
          <w:sz w:val="22"/>
          <w:szCs w:val="22"/>
        </w:rPr>
      </w:pPr>
      <w:r>
        <w:rPr>
          <w:rFonts w:ascii="Calibri" w:hAnsi="Calibri"/>
          <w:sz w:val="22"/>
          <w:szCs w:val="22"/>
        </w:rPr>
        <w:t>opłata wnoszona przez MOPS Rumia: ……………………………………………………………………..</w:t>
      </w:r>
    </w:p>
    <w:p w:rsidR="004A68DB" w:rsidRDefault="004A68DB" w:rsidP="00824DC7">
      <w:pPr>
        <w:spacing w:line="360" w:lineRule="auto"/>
        <w:ind w:left="284"/>
        <w:rPr>
          <w:rFonts w:ascii="Calibri" w:hAnsi="Calibri"/>
          <w:sz w:val="22"/>
          <w:szCs w:val="22"/>
        </w:rPr>
      </w:pPr>
    </w:p>
    <w:p w:rsidR="00E1606F" w:rsidRPr="004438D1" w:rsidRDefault="00E1606F" w:rsidP="00824DC7">
      <w:pPr>
        <w:spacing w:line="360" w:lineRule="auto"/>
        <w:ind w:left="284"/>
        <w:rPr>
          <w:rFonts w:ascii="Calibri" w:hAnsi="Calibri"/>
          <w:sz w:val="22"/>
          <w:szCs w:val="22"/>
        </w:rPr>
      </w:pPr>
      <w:r>
        <w:rPr>
          <w:rFonts w:ascii="Calibri" w:hAnsi="Calibri"/>
          <w:sz w:val="22"/>
          <w:szCs w:val="22"/>
        </w:rPr>
        <w:t>UWAGI*…………………………………………………………………………………………………………………………………</w:t>
      </w:r>
    </w:p>
    <w:p w:rsidR="004A68DB" w:rsidRPr="00A365F3" w:rsidRDefault="004A68DB" w:rsidP="004A68DB">
      <w:pPr>
        <w:ind w:left="284"/>
        <w:rPr>
          <w:sz w:val="20"/>
          <w:szCs w:val="20"/>
        </w:rPr>
      </w:pPr>
    </w:p>
    <w:p w:rsidR="004A68DB" w:rsidRPr="00A365F3" w:rsidRDefault="004A68DB" w:rsidP="004A68DB">
      <w:pPr>
        <w:ind w:left="284"/>
        <w:rPr>
          <w:sz w:val="20"/>
          <w:szCs w:val="20"/>
        </w:rPr>
      </w:pPr>
    </w:p>
    <w:p w:rsidR="004A68DB" w:rsidRPr="00A365F3" w:rsidRDefault="004A68DB" w:rsidP="004A68DB">
      <w:pPr>
        <w:ind w:left="284"/>
        <w:rPr>
          <w:sz w:val="20"/>
          <w:szCs w:val="20"/>
        </w:rPr>
      </w:pPr>
    </w:p>
    <w:p w:rsidR="004A68DB" w:rsidRPr="00A365F3" w:rsidRDefault="004A68DB" w:rsidP="004A68DB">
      <w:pPr>
        <w:ind w:left="284"/>
        <w:rPr>
          <w:sz w:val="20"/>
          <w:szCs w:val="20"/>
        </w:rPr>
      </w:pPr>
      <w:r w:rsidRPr="00A365F3">
        <w:rPr>
          <w:sz w:val="20"/>
          <w:szCs w:val="20"/>
        </w:rPr>
        <w:t xml:space="preserve">                                                                                              ………………………………………….</w:t>
      </w:r>
    </w:p>
    <w:p w:rsidR="004A68DB" w:rsidRPr="00A365F3" w:rsidRDefault="004A68DB" w:rsidP="004A68DB">
      <w:pPr>
        <w:ind w:left="284"/>
        <w:rPr>
          <w:sz w:val="20"/>
          <w:szCs w:val="20"/>
        </w:rPr>
      </w:pPr>
      <w:r w:rsidRPr="00A365F3">
        <w:rPr>
          <w:sz w:val="20"/>
          <w:szCs w:val="20"/>
        </w:rPr>
        <w:t xml:space="preserve">                                                                                                 ( podpis i pieczątka  osoby kierującej)</w:t>
      </w:r>
    </w:p>
    <w:p w:rsidR="004A68DB" w:rsidRPr="00A365F3" w:rsidRDefault="004A68DB" w:rsidP="004A68DB">
      <w:pPr>
        <w:ind w:left="284"/>
        <w:rPr>
          <w:sz w:val="20"/>
          <w:szCs w:val="20"/>
        </w:rPr>
      </w:pPr>
    </w:p>
    <w:p w:rsidR="00AE2302" w:rsidRPr="00A365F3" w:rsidRDefault="00AE2302" w:rsidP="00911D86">
      <w:pPr>
        <w:autoSpaceDE w:val="0"/>
        <w:autoSpaceDN w:val="0"/>
        <w:adjustRightInd w:val="0"/>
        <w:rPr>
          <w:sz w:val="20"/>
          <w:szCs w:val="20"/>
        </w:rPr>
      </w:pPr>
    </w:p>
    <w:p w:rsidR="00AE2302" w:rsidRPr="00A365F3" w:rsidRDefault="00AE2302" w:rsidP="00911D86">
      <w:pPr>
        <w:autoSpaceDE w:val="0"/>
        <w:autoSpaceDN w:val="0"/>
        <w:adjustRightInd w:val="0"/>
        <w:rPr>
          <w:sz w:val="20"/>
          <w:szCs w:val="20"/>
        </w:rPr>
      </w:pPr>
    </w:p>
    <w:p w:rsidR="008471D0" w:rsidRPr="004438D1" w:rsidRDefault="008471D0" w:rsidP="008471D0">
      <w:pPr>
        <w:autoSpaceDE w:val="0"/>
        <w:autoSpaceDN w:val="0"/>
        <w:adjustRightInd w:val="0"/>
        <w:spacing w:line="276" w:lineRule="auto"/>
        <w:rPr>
          <w:rFonts w:ascii="Calibri" w:hAnsi="Calibri"/>
          <w:sz w:val="22"/>
          <w:szCs w:val="22"/>
        </w:rPr>
      </w:pPr>
    </w:p>
    <w:p w:rsidR="008471D0" w:rsidRPr="004438D1" w:rsidRDefault="008471D0" w:rsidP="008471D0">
      <w:pPr>
        <w:autoSpaceDE w:val="0"/>
        <w:autoSpaceDN w:val="0"/>
        <w:adjustRightInd w:val="0"/>
        <w:spacing w:line="276" w:lineRule="auto"/>
        <w:rPr>
          <w:rFonts w:ascii="Calibri" w:hAnsi="Calibri"/>
          <w:sz w:val="22"/>
          <w:szCs w:val="22"/>
        </w:rPr>
      </w:pPr>
      <w:r w:rsidRPr="004438D1">
        <w:rPr>
          <w:rFonts w:ascii="Calibri" w:hAnsi="Calibri"/>
          <w:sz w:val="22"/>
          <w:szCs w:val="22"/>
        </w:rPr>
        <w:t>.............................................,                          ........................                        ..........................................</w:t>
      </w:r>
    </w:p>
    <w:p w:rsidR="008471D0" w:rsidRPr="00A365F3" w:rsidRDefault="008471D0" w:rsidP="008471D0">
      <w:pPr>
        <w:autoSpaceDE w:val="0"/>
        <w:autoSpaceDN w:val="0"/>
        <w:adjustRightInd w:val="0"/>
        <w:spacing w:line="276" w:lineRule="auto"/>
        <w:rPr>
          <w:sz w:val="20"/>
          <w:szCs w:val="20"/>
        </w:rPr>
      </w:pPr>
      <w:r w:rsidRPr="004438D1">
        <w:rPr>
          <w:rFonts w:ascii="Calibri" w:eastAsia="Verdana,Italic" w:hAnsi="Calibri"/>
          <w:iCs/>
          <w:sz w:val="18"/>
          <w:szCs w:val="18"/>
        </w:rPr>
        <w:t>miejscowość                                                          data                                       podpis upoważnionego przedstawiciela</w:t>
      </w:r>
    </w:p>
    <w:p w:rsidR="00AE2302" w:rsidRPr="00A365F3" w:rsidRDefault="00AE2302" w:rsidP="00911D86">
      <w:pPr>
        <w:autoSpaceDE w:val="0"/>
        <w:autoSpaceDN w:val="0"/>
        <w:adjustRightInd w:val="0"/>
        <w:rPr>
          <w:sz w:val="20"/>
          <w:szCs w:val="20"/>
        </w:rPr>
      </w:pPr>
    </w:p>
    <w:p w:rsidR="00AE2302" w:rsidRPr="00A365F3" w:rsidRDefault="00AE2302" w:rsidP="00911D86">
      <w:pPr>
        <w:autoSpaceDE w:val="0"/>
        <w:autoSpaceDN w:val="0"/>
        <w:adjustRightInd w:val="0"/>
        <w:rPr>
          <w:sz w:val="20"/>
          <w:szCs w:val="20"/>
        </w:rPr>
      </w:pPr>
    </w:p>
    <w:p w:rsidR="00F2752B" w:rsidRPr="00A365F3" w:rsidRDefault="00F2752B" w:rsidP="00911D86">
      <w:pPr>
        <w:autoSpaceDE w:val="0"/>
        <w:autoSpaceDN w:val="0"/>
        <w:adjustRightInd w:val="0"/>
        <w:rPr>
          <w:sz w:val="20"/>
          <w:szCs w:val="20"/>
        </w:rPr>
      </w:pPr>
    </w:p>
    <w:p w:rsidR="00F2752B" w:rsidRPr="00A365F3" w:rsidRDefault="00F2752B" w:rsidP="00911D86">
      <w:pPr>
        <w:autoSpaceDE w:val="0"/>
        <w:autoSpaceDN w:val="0"/>
        <w:adjustRightInd w:val="0"/>
        <w:rPr>
          <w:sz w:val="20"/>
          <w:szCs w:val="20"/>
        </w:rPr>
      </w:pPr>
    </w:p>
    <w:p w:rsidR="00824DC7" w:rsidRPr="00044F52" w:rsidRDefault="00824DC7" w:rsidP="00824DC7">
      <w:pPr>
        <w:spacing w:line="360" w:lineRule="auto"/>
        <w:rPr>
          <w:rFonts w:asciiTheme="minorHAnsi" w:hAnsiTheme="minorHAnsi" w:cstheme="minorHAnsi"/>
          <w:bCs/>
          <w:sz w:val="20"/>
          <w:szCs w:val="20"/>
          <w:u w:val="single"/>
        </w:rPr>
      </w:pPr>
      <w:r w:rsidRPr="00044F52">
        <w:rPr>
          <w:rFonts w:asciiTheme="minorHAnsi" w:hAnsiTheme="minorHAnsi" w:cstheme="minorHAnsi"/>
          <w:bCs/>
          <w:sz w:val="20"/>
          <w:szCs w:val="20"/>
          <w:u w:val="single"/>
        </w:rPr>
        <w:t xml:space="preserve">Otrzymują </w:t>
      </w:r>
      <w:r w:rsidR="009F0D07" w:rsidRPr="00044F52">
        <w:rPr>
          <w:rFonts w:asciiTheme="minorHAnsi" w:hAnsiTheme="minorHAnsi" w:cstheme="minorHAnsi"/>
          <w:bCs/>
          <w:sz w:val="20"/>
          <w:szCs w:val="20"/>
          <w:u w:val="single"/>
        </w:rPr>
        <w:t>*</w:t>
      </w:r>
      <w:r w:rsidRPr="00044F52">
        <w:rPr>
          <w:rFonts w:asciiTheme="minorHAnsi" w:hAnsiTheme="minorHAnsi" w:cstheme="minorHAnsi"/>
          <w:bCs/>
          <w:sz w:val="20"/>
          <w:szCs w:val="20"/>
          <w:u w:val="single"/>
        </w:rPr>
        <w:t>:</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adresat</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a/a</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w:t>
      </w:r>
    </w:p>
    <w:p w:rsidR="00824DC7" w:rsidRPr="00044F52" w:rsidRDefault="00824DC7" w:rsidP="00E62014">
      <w:pPr>
        <w:numPr>
          <w:ilvl w:val="0"/>
          <w:numId w:val="40"/>
        </w:numPr>
        <w:suppressAutoHyphens/>
        <w:autoSpaceDN w:val="0"/>
        <w:spacing w:line="360" w:lineRule="auto"/>
        <w:jc w:val="left"/>
        <w:textAlignment w:val="baseline"/>
        <w:rPr>
          <w:rFonts w:asciiTheme="minorHAnsi" w:hAnsiTheme="minorHAnsi" w:cstheme="minorHAnsi"/>
          <w:bCs/>
          <w:sz w:val="20"/>
          <w:szCs w:val="20"/>
        </w:rPr>
      </w:pPr>
      <w:r w:rsidRPr="00044F52">
        <w:rPr>
          <w:rFonts w:asciiTheme="minorHAnsi" w:hAnsiTheme="minorHAnsi" w:cstheme="minorHAnsi"/>
          <w:bCs/>
          <w:sz w:val="20"/>
          <w:szCs w:val="20"/>
        </w:rPr>
        <w:t>………………………</w:t>
      </w:r>
    </w:p>
    <w:p w:rsidR="00F2752B" w:rsidRPr="00044F52" w:rsidRDefault="00F2752B" w:rsidP="00911D86">
      <w:pPr>
        <w:autoSpaceDE w:val="0"/>
        <w:autoSpaceDN w:val="0"/>
        <w:adjustRightInd w:val="0"/>
        <w:rPr>
          <w:rFonts w:asciiTheme="minorHAnsi" w:hAnsiTheme="minorHAnsi" w:cstheme="minorHAnsi"/>
          <w:sz w:val="20"/>
          <w:szCs w:val="20"/>
        </w:rPr>
      </w:pPr>
    </w:p>
    <w:p w:rsidR="00044F52" w:rsidRPr="00044F52" w:rsidRDefault="009F0D07" w:rsidP="00044F52">
      <w:pPr>
        <w:spacing w:line="360" w:lineRule="auto"/>
        <w:ind w:left="284"/>
        <w:rPr>
          <w:rFonts w:asciiTheme="minorHAnsi" w:hAnsiTheme="minorHAnsi" w:cstheme="minorHAnsi"/>
          <w:sz w:val="20"/>
          <w:szCs w:val="20"/>
        </w:rPr>
      </w:pPr>
      <w:r w:rsidRPr="00044F52">
        <w:rPr>
          <w:rFonts w:asciiTheme="minorHAnsi" w:hAnsiTheme="minorHAnsi" w:cstheme="minorHAnsi"/>
          <w:sz w:val="20"/>
          <w:szCs w:val="20"/>
        </w:rPr>
        <w:t>*niepotrzebne skre</w:t>
      </w:r>
      <w:r w:rsidR="00044F52" w:rsidRPr="00044F52">
        <w:rPr>
          <w:rFonts w:asciiTheme="minorHAnsi" w:hAnsiTheme="minorHAnsi" w:cstheme="minorHAnsi"/>
          <w:sz w:val="20"/>
          <w:szCs w:val="20"/>
        </w:rPr>
        <w:t>ś</w:t>
      </w:r>
      <w:r w:rsidRPr="00044F52">
        <w:rPr>
          <w:rFonts w:asciiTheme="minorHAnsi" w:hAnsiTheme="minorHAnsi" w:cstheme="minorHAnsi"/>
          <w:sz w:val="20"/>
          <w:szCs w:val="20"/>
        </w:rPr>
        <w:t>lić</w:t>
      </w:r>
      <w:r w:rsidR="00044F52" w:rsidRPr="00044F52">
        <w:rPr>
          <w:rFonts w:asciiTheme="minorHAnsi" w:hAnsiTheme="minorHAnsi" w:cstheme="minorHAnsi"/>
          <w:sz w:val="20"/>
          <w:szCs w:val="20"/>
        </w:rPr>
        <w:t>, usunąć/*właściwe podkreślić</w:t>
      </w:r>
    </w:p>
    <w:p w:rsidR="00F2752B" w:rsidRPr="00044F52" w:rsidRDefault="00F2752B" w:rsidP="00911D86">
      <w:pPr>
        <w:autoSpaceDE w:val="0"/>
        <w:autoSpaceDN w:val="0"/>
        <w:adjustRightInd w:val="0"/>
        <w:rPr>
          <w:rFonts w:asciiTheme="minorHAnsi" w:hAnsiTheme="minorHAnsi" w:cstheme="minorHAnsi"/>
          <w:sz w:val="20"/>
          <w:szCs w:val="20"/>
        </w:rPr>
      </w:pPr>
    </w:p>
    <w:p w:rsidR="00BC6A10" w:rsidRPr="00A365F3" w:rsidRDefault="00BC6A10" w:rsidP="00BC6A10">
      <w:pPr>
        <w:autoSpaceDE w:val="0"/>
        <w:autoSpaceDN w:val="0"/>
        <w:adjustRightInd w:val="0"/>
        <w:rPr>
          <w:bCs/>
          <w:sz w:val="20"/>
          <w:szCs w:val="20"/>
        </w:rPr>
      </w:pPr>
    </w:p>
    <w:p w:rsidR="00911D86" w:rsidRPr="00851811" w:rsidRDefault="00BC6A10" w:rsidP="00851811">
      <w:pPr>
        <w:ind w:left="5675" w:firstLine="227"/>
        <w:jc w:val="right"/>
        <w:rPr>
          <w:rFonts w:ascii="Calibri" w:hAnsi="Calibri"/>
          <w:b/>
          <w:bCs/>
          <w:sz w:val="18"/>
          <w:szCs w:val="18"/>
        </w:rPr>
      </w:pPr>
      <w:r w:rsidRPr="00A365F3">
        <w:rPr>
          <w:bCs/>
          <w:sz w:val="20"/>
          <w:szCs w:val="20"/>
        </w:rPr>
        <w:br w:type="page"/>
      </w:r>
      <w:r w:rsidR="00911D86" w:rsidRPr="00851811">
        <w:rPr>
          <w:rFonts w:ascii="Calibri" w:hAnsi="Calibri"/>
          <w:b/>
          <w:bCs/>
          <w:sz w:val="18"/>
          <w:szCs w:val="18"/>
        </w:rPr>
        <w:lastRenderedPageBreak/>
        <w:t xml:space="preserve">Załącznik nr </w:t>
      </w:r>
      <w:r w:rsidR="00C80E8F" w:rsidRPr="00851811">
        <w:rPr>
          <w:rFonts w:ascii="Calibri" w:hAnsi="Calibri"/>
          <w:b/>
          <w:bCs/>
          <w:sz w:val="18"/>
          <w:szCs w:val="18"/>
        </w:rPr>
        <w:t>2</w:t>
      </w:r>
    </w:p>
    <w:p w:rsidR="00911D86" w:rsidRPr="00851811" w:rsidRDefault="00911D86" w:rsidP="00851811">
      <w:pPr>
        <w:autoSpaceDE w:val="0"/>
        <w:autoSpaceDN w:val="0"/>
        <w:adjustRightInd w:val="0"/>
        <w:ind w:left="5675" w:firstLine="227"/>
        <w:jc w:val="right"/>
        <w:rPr>
          <w:rFonts w:ascii="Calibri" w:hAnsi="Calibri"/>
          <w:b/>
          <w:bCs/>
          <w:sz w:val="18"/>
          <w:szCs w:val="18"/>
        </w:rPr>
      </w:pPr>
      <w:r w:rsidRPr="00851811">
        <w:rPr>
          <w:rFonts w:ascii="Calibri" w:hAnsi="Calibri"/>
          <w:b/>
          <w:bCs/>
          <w:sz w:val="18"/>
          <w:szCs w:val="18"/>
        </w:rPr>
        <w:t>do umowy</w:t>
      </w:r>
      <w:r w:rsidR="00141506" w:rsidRPr="00851811">
        <w:rPr>
          <w:rFonts w:ascii="Calibri" w:hAnsi="Calibri"/>
          <w:b/>
          <w:bCs/>
          <w:sz w:val="18"/>
          <w:szCs w:val="18"/>
        </w:rPr>
        <w:t xml:space="preserve"> z</w:t>
      </w:r>
      <w:r w:rsidRPr="00851811">
        <w:rPr>
          <w:rFonts w:ascii="Calibri" w:hAnsi="Calibri"/>
          <w:b/>
          <w:bCs/>
          <w:sz w:val="18"/>
          <w:szCs w:val="18"/>
        </w:rPr>
        <w:t xml:space="preserve"> dnia </w:t>
      </w:r>
      <w:r w:rsidR="00283798" w:rsidRPr="00851811">
        <w:rPr>
          <w:rFonts w:ascii="Calibri" w:hAnsi="Calibri"/>
          <w:b/>
          <w:bCs/>
          <w:sz w:val="18"/>
          <w:szCs w:val="18"/>
        </w:rPr>
        <w:t>……………….</w:t>
      </w:r>
    </w:p>
    <w:p w:rsidR="00851811" w:rsidRDefault="00851811" w:rsidP="00851811">
      <w:pPr>
        <w:widowControl w:val="0"/>
        <w:autoSpaceDE w:val="0"/>
        <w:autoSpaceDN w:val="0"/>
        <w:adjustRightInd w:val="0"/>
        <w:jc w:val="center"/>
        <w:rPr>
          <w:rFonts w:asciiTheme="minorHAnsi" w:hAnsiTheme="minorHAnsi" w:cstheme="minorHAnsi"/>
          <w:b/>
          <w:bCs/>
          <w:sz w:val="22"/>
          <w:szCs w:val="22"/>
        </w:rPr>
      </w:pPr>
    </w:p>
    <w:p w:rsidR="00851811" w:rsidRPr="00851811" w:rsidRDefault="00851811" w:rsidP="00851811">
      <w:pPr>
        <w:widowControl w:val="0"/>
        <w:autoSpaceDE w:val="0"/>
        <w:autoSpaceDN w:val="0"/>
        <w:adjustRightInd w:val="0"/>
        <w:jc w:val="center"/>
        <w:rPr>
          <w:rFonts w:asciiTheme="minorHAnsi" w:hAnsiTheme="minorHAnsi" w:cstheme="minorHAnsi"/>
          <w:b/>
          <w:bCs/>
          <w:sz w:val="22"/>
          <w:szCs w:val="22"/>
        </w:rPr>
      </w:pPr>
      <w:r w:rsidRPr="00851811">
        <w:rPr>
          <w:rFonts w:asciiTheme="minorHAnsi" w:hAnsiTheme="minorHAnsi" w:cstheme="minorHAnsi"/>
          <w:b/>
          <w:bCs/>
          <w:sz w:val="22"/>
          <w:szCs w:val="22"/>
        </w:rPr>
        <w:t>UMOWA PRZETWARZANIA DANYCH W IMIENIU ADMINISTRATORA</w:t>
      </w:r>
    </w:p>
    <w:p w:rsidR="00851811" w:rsidRPr="00851811" w:rsidRDefault="00851811" w:rsidP="00851811">
      <w:pPr>
        <w:widowControl w:val="0"/>
        <w:autoSpaceDE w:val="0"/>
        <w:autoSpaceDN w:val="0"/>
        <w:adjustRightInd w:val="0"/>
        <w:jc w:val="center"/>
        <w:rPr>
          <w:rFonts w:asciiTheme="minorHAnsi" w:hAnsiTheme="minorHAnsi" w:cstheme="minorHAnsi"/>
          <w:sz w:val="22"/>
          <w:szCs w:val="22"/>
        </w:rPr>
      </w:pPr>
      <w:r w:rsidRPr="00851811">
        <w:rPr>
          <w:rFonts w:asciiTheme="minorHAnsi" w:hAnsiTheme="minorHAnsi" w:cstheme="minorHAnsi"/>
          <w:b/>
          <w:bCs/>
          <w:sz w:val="22"/>
          <w:szCs w:val="22"/>
        </w:rPr>
        <w:t>PODPISANA W ZWIĄZKU Z UMOWĄ NR ……………………………………………………. Z DNIA………..</w:t>
      </w:r>
    </w:p>
    <w:p w:rsidR="00851811" w:rsidRPr="00851811" w:rsidRDefault="00851811" w:rsidP="00851811">
      <w:pPr>
        <w:rPr>
          <w:rFonts w:asciiTheme="minorHAnsi" w:hAnsiTheme="minorHAnsi" w:cstheme="minorHAnsi"/>
          <w:sz w:val="22"/>
          <w:szCs w:val="22"/>
        </w:rPr>
      </w:pPr>
    </w:p>
    <w:p w:rsidR="00851811" w:rsidRPr="00851811" w:rsidRDefault="00851811" w:rsidP="00851811">
      <w:pPr>
        <w:spacing w:line="276" w:lineRule="auto"/>
        <w:rPr>
          <w:rFonts w:asciiTheme="minorHAnsi" w:hAnsiTheme="minorHAnsi" w:cstheme="minorHAnsi"/>
          <w:sz w:val="22"/>
          <w:szCs w:val="22"/>
        </w:rPr>
      </w:pPr>
      <w:r w:rsidRPr="00851811">
        <w:rPr>
          <w:rFonts w:asciiTheme="minorHAnsi" w:hAnsiTheme="minorHAnsi" w:cstheme="minorHAnsi"/>
          <w:sz w:val="22"/>
          <w:szCs w:val="22"/>
        </w:rPr>
        <w:t xml:space="preserve">zawarta w dniu  …………… w </w:t>
      </w:r>
      <w:proofErr w:type="spellStart"/>
      <w:r w:rsidRPr="00851811">
        <w:rPr>
          <w:rFonts w:asciiTheme="minorHAnsi" w:hAnsiTheme="minorHAnsi" w:cstheme="minorHAnsi"/>
          <w:sz w:val="22"/>
          <w:szCs w:val="22"/>
        </w:rPr>
        <w:t>Rumi</w:t>
      </w:r>
      <w:proofErr w:type="spellEnd"/>
      <w:r w:rsidRPr="00851811">
        <w:rPr>
          <w:rFonts w:asciiTheme="minorHAnsi" w:hAnsiTheme="minorHAnsi" w:cstheme="minorHAnsi"/>
          <w:sz w:val="22"/>
          <w:szCs w:val="22"/>
        </w:rPr>
        <w:t xml:space="preserve"> pomiędzy:</w:t>
      </w:r>
    </w:p>
    <w:p w:rsidR="00851811" w:rsidRPr="00851811" w:rsidRDefault="00851811" w:rsidP="00851811">
      <w:pPr>
        <w:autoSpaceDE w:val="0"/>
        <w:autoSpaceDN w:val="0"/>
        <w:adjustRightInd w:val="0"/>
        <w:spacing w:line="276" w:lineRule="auto"/>
        <w:rPr>
          <w:rFonts w:ascii="Calibri" w:hAnsi="Calibri" w:cs="Calibri"/>
          <w:sz w:val="22"/>
          <w:szCs w:val="22"/>
        </w:rPr>
      </w:pPr>
      <w:r w:rsidRPr="00851811">
        <w:rPr>
          <w:rFonts w:ascii="Calibri" w:hAnsi="Calibri" w:cs="Calibri"/>
          <w:b/>
          <w:sz w:val="22"/>
          <w:szCs w:val="22"/>
        </w:rPr>
        <w:t xml:space="preserve">Nabywcą: Gminą Miejską  </w:t>
      </w:r>
      <w:proofErr w:type="spellStart"/>
      <w:r w:rsidRPr="00851811">
        <w:rPr>
          <w:rFonts w:ascii="Calibri" w:hAnsi="Calibri" w:cs="Calibri"/>
          <w:b/>
          <w:sz w:val="22"/>
          <w:szCs w:val="22"/>
        </w:rPr>
        <w:t>Rumi</w:t>
      </w:r>
      <w:proofErr w:type="spellEnd"/>
      <w:r w:rsidRPr="00851811">
        <w:rPr>
          <w:rFonts w:ascii="Calibri" w:hAnsi="Calibri" w:cs="Calibri"/>
          <w:b/>
          <w:sz w:val="22"/>
          <w:szCs w:val="22"/>
        </w:rPr>
        <w:t xml:space="preserve"> (NIP………..) ……………- (Odbiorcą) Miejskim Ośrodkiem Pomocy Społecznej z siedzibą w </w:t>
      </w:r>
      <w:proofErr w:type="spellStart"/>
      <w:r w:rsidRPr="00851811">
        <w:rPr>
          <w:rFonts w:ascii="Calibri" w:hAnsi="Calibri" w:cs="Calibri"/>
          <w:b/>
          <w:sz w:val="22"/>
          <w:szCs w:val="22"/>
        </w:rPr>
        <w:t>Rumi</w:t>
      </w:r>
      <w:proofErr w:type="spellEnd"/>
      <w:r w:rsidRPr="00851811">
        <w:rPr>
          <w:rFonts w:ascii="Calibri" w:hAnsi="Calibri" w:cs="Calibri"/>
          <w:sz w:val="22"/>
          <w:szCs w:val="22"/>
        </w:rPr>
        <w:t xml:space="preserve"> ul. Ślusarska 2</w:t>
      </w:r>
      <w:r w:rsidRPr="00851811">
        <w:rPr>
          <w:rFonts w:asciiTheme="minorHAnsi" w:hAnsiTheme="minorHAnsi" w:cstheme="minorHAnsi"/>
          <w:sz w:val="22"/>
          <w:szCs w:val="22"/>
        </w:rPr>
        <w:t xml:space="preserve">, 84-230 Rumia, reprezentowanym przez ………………………………….- ………………………………….. Miejskiego Ośrodka Pomocy Społecznej w </w:t>
      </w:r>
      <w:proofErr w:type="spellStart"/>
      <w:r w:rsidRPr="00851811">
        <w:rPr>
          <w:rFonts w:asciiTheme="minorHAnsi" w:hAnsiTheme="minorHAnsi" w:cstheme="minorHAnsi"/>
          <w:sz w:val="22"/>
          <w:szCs w:val="22"/>
        </w:rPr>
        <w:t>Rumi</w:t>
      </w:r>
      <w:proofErr w:type="spellEnd"/>
      <w:r w:rsidRPr="00851811">
        <w:rPr>
          <w:rFonts w:asciiTheme="minorHAnsi" w:hAnsiTheme="minorHAnsi" w:cstheme="minorHAnsi"/>
          <w:sz w:val="22"/>
          <w:szCs w:val="22"/>
        </w:rPr>
        <w:t>, zwaną dalej „</w:t>
      </w:r>
      <w:r w:rsidRPr="00851811">
        <w:rPr>
          <w:rFonts w:asciiTheme="minorHAnsi" w:hAnsiTheme="minorHAnsi" w:cstheme="minorHAnsi"/>
          <w:b/>
          <w:sz w:val="22"/>
          <w:szCs w:val="22"/>
        </w:rPr>
        <w:t>………………”</w:t>
      </w:r>
    </w:p>
    <w:p w:rsidR="00851811" w:rsidRPr="00851811" w:rsidRDefault="00851811" w:rsidP="00851811">
      <w:pPr>
        <w:spacing w:line="276" w:lineRule="auto"/>
        <w:rPr>
          <w:rFonts w:asciiTheme="minorHAnsi" w:hAnsiTheme="minorHAnsi" w:cstheme="minorHAnsi"/>
          <w:sz w:val="22"/>
          <w:szCs w:val="22"/>
        </w:rPr>
      </w:pPr>
      <w:r w:rsidRPr="00851811">
        <w:rPr>
          <w:rFonts w:asciiTheme="minorHAnsi" w:hAnsiTheme="minorHAnsi" w:cstheme="minorHAnsi"/>
          <w:sz w:val="22"/>
          <w:szCs w:val="22"/>
        </w:rPr>
        <w:t>a</w:t>
      </w:r>
    </w:p>
    <w:p w:rsidR="00851811" w:rsidRPr="00851811" w:rsidRDefault="00851811" w:rsidP="00851811">
      <w:pPr>
        <w:widowControl w:val="0"/>
        <w:overflowPunct w:val="0"/>
        <w:autoSpaceDE w:val="0"/>
        <w:spacing w:line="276" w:lineRule="auto"/>
        <w:rPr>
          <w:rFonts w:asciiTheme="minorHAnsi" w:hAnsiTheme="minorHAnsi" w:cstheme="minorHAnsi"/>
          <w:b/>
          <w:sz w:val="22"/>
          <w:szCs w:val="22"/>
        </w:rPr>
      </w:pPr>
      <w:r w:rsidRPr="00851811">
        <w:rPr>
          <w:rFonts w:asciiTheme="minorHAnsi" w:hAnsiTheme="minorHAnsi" w:cstheme="minorHAnsi"/>
          <w:sz w:val="22"/>
          <w:szCs w:val="22"/>
        </w:rPr>
        <w:t xml:space="preserve">………………………………….. </w:t>
      </w:r>
      <w:r w:rsidRPr="00851811">
        <w:rPr>
          <w:rFonts w:asciiTheme="minorHAnsi" w:hAnsiTheme="minorHAnsi" w:cstheme="minorHAnsi"/>
          <w:sz w:val="22"/>
          <w:szCs w:val="22"/>
          <w:vertAlign w:val="superscript"/>
        </w:rPr>
        <w:footnoteReference w:id="3"/>
      </w:r>
      <w:r w:rsidRPr="00851811">
        <w:rPr>
          <w:rFonts w:asciiTheme="minorHAnsi" w:hAnsiTheme="minorHAnsi" w:cstheme="minorHAnsi"/>
          <w:sz w:val="22"/>
          <w:szCs w:val="22"/>
        </w:rPr>
        <w:t xml:space="preserve">, z siedzibą w ………………..  działającym na podstawie wpisu do Centralnej Ewidencji i Informacji o Działalności Gospodarczej nr …………….. lub KRS …………………. , </w:t>
      </w:r>
      <w:r w:rsidRPr="00851811">
        <w:rPr>
          <w:rFonts w:asciiTheme="minorHAnsi" w:hAnsiTheme="minorHAnsi" w:cstheme="minorHAnsi"/>
          <w:kern w:val="1"/>
          <w:sz w:val="22"/>
          <w:szCs w:val="22"/>
        </w:rPr>
        <w:t xml:space="preserve">NIP…………., ……………………………………………..reprezentowanym przez  </w:t>
      </w:r>
      <w:r w:rsidRPr="00851811">
        <w:rPr>
          <w:rFonts w:asciiTheme="minorHAnsi" w:hAnsiTheme="minorHAnsi" w:cstheme="minorHAnsi"/>
          <w:sz w:val="22"/>
          <w:szCs w:val="22"/>
        </w:rPr>
        <w:t xml:space="preserve">……………….., zwanym dalej </w:t>
      </w:r>
      <w:r w:rsidRPr="00851811">
        <w:rPr>
          <w:rFonts w:asciiTheme="minorHAnsi" w:hAnsiTheme="minorHAnsi" w:cstheme="minorHAnsi"/>
          <w:b/>
          <w:sz w:val="22"/>
          <w:szCs w:val="22"/>
        </w:rPr>
        <w:t>„Podmiotem przetwarzającym”</w:t>
      </w:r>
    </w:p>
    <w:p w:rsidR="00851811" w:rsidRPr="00851811" w:rsidRDefault="00851811" w:rsidP="00851811">
      <w:pPr>
        <w:spacing w:line="276" w:lineRule="auto"/>
        <w:rPr>
          <w:rFonts w:asciiTheme="minorHAnsi" w:hAnsiTheme="minorHAnsi" w:cstheme="minorHAnsi"/>
          <w:sz w:val="22"/>
          <w:szCs w:val="22"/>
        </w:rPr>
      </w:pPr>
      <w:r w:rsidRPr="00851811">
        <w:rPr>
          <w:rFonts w:asciiTheme="minorHAnsi" w:hAnsiTheme="minorHAnsi" w:cstheme="minorHAnsi"/>
          <w:sz w:val="22"/>
          <w:szCs w:val="22"/>
        </w:rPr>
        <w:t>wspólnie zwanymi dalej „</w:t>
      </w:r>
      <w:r w:rsidRPr="00851811">
        <w:rPr>
          <w:rFonts w:asciiTheme="minorHAnsi" w:hAnsiTheme="minorHAnsi" w:cstheme="minorHAnsi"/>
          <w:b/>
          <w:sz w:val="22"/>
          <w:szCs w:val="22"/>
        </w:rPr>
        <w:t>Stronami</w:t>
      </w:r>
      <w:r w:rsidRPr="00851811">
        <w:rPr>
          <w:rFonts w:asciiTheme="minorHAnsi" w:hAnsiTheme="minorHAnsi" w:cstheme="minorHAnsi"/>
          <w:sz w:val="22"/>
          <w:szCs w:val="22"/>
        </w:rPr>
        <w:t>".</w:t>
      </w:r>
    </w:p>
    <w:p w:rsidR="00851811" w:rsidRPr="00851811" w:rsidRDefault="00851811" w:rsidP="00851811">
      <w:pPr>
        <w:widowControl w:val="0"/>
        <w:autoSpaceDE w:val="0"/>
        <w:autoSpaceDN w:val="0"/>
        <w:adjustRightInd w:val="0"/>
        <w:spacing w:line="276" w:lineRule="auto"/>
        <w:rPr>
          <w:rFonts w:asciiTheme="minorHAnsi" w:hAnsiTheme="minorHAnsi" w:cstheme="minorHAnsi"/>
          <w:sz w:val="22"/>
          <w:szCs w:val="22"/>
        </w:rPr>
      </w:pPr>
    </w:p>
    <w:p w:rsidR="00851811" w:rsidRPr="00851811" w:rsidRDefault="00851811" w:rsidP="00851811">
      <w:pPr>
        <w:widowControl w:val="0"/>
        <w:autoSpaceDE w:val="0"/>
        <w:autoSpaceDN w:val="0"/>
        <w:adjustRightInd w:val="0"/>
        <w:spacing w:line="276" w:lineRule="auto"/>
        <w:rPr>
          <w:rFonts w:asciiTheme="minorHAnsi" w:hAnsiTheme="minorHAnsi" w:cstheme="minorHAnsi"/>
          <w:sz w:val="22"/>
          <w:szCs w:val="22"/>
        </w:rPr>
      </w:pPr>
      <w:r w:rsidRPr="00851811">
        <w:rPr>
          <w:rFonts w:asciiTheme="minorHAnsi" w:hAnsiTheme="minorHAnsi" w:cstheme="minorHAnsi"/>
          <w:sz w:val="22"/>
          <w:szCs w:val="22"/>
        </w:rPr>
        <w:t xml:space="preserve">W związku z zawarciem przez </w:t>
      </w:r>
      <w:r w:rsidRPr="00851811">
        <w:rPr>
          <w:rFonts w:asciiTheme="minorHAnsi" w:hAnsiTheme="minorHAnsi" w:cstheme="minorHAnsi"/>
          <w:b/>
          <w:sz w:val="22"/>
          <w:szCs w:val="22"/>
        </w:rPr>
        <w:t>Strony</w:t>
      </w:r>
      <w:r w:rsidRPr="00851811">
        <w:rPr>
          <w:rFonts w:asciiTheme="minorHAnsi" w:hAnsiTheme="minorHAnsi" w:cstheme="minorHAnsi"/>
          <w:sz w:val="22"/>
          <w:szCs w:val="22"/>
        </w:rPr>
        <w:t xml:space="preserve"> w dniu .......... r. w …… umowy w sprawie ……………………  </w:t>
      </w:r>
      <w:r w:rsidRPr="00851811">
        <w:rPr>
          <w:rFonts w:ascii="Calibri" w:hAnsi="Calibri"/>
          <w:b/>
          <w:sz w:val="22"/>
          <w:szCs w:val="22"/>
        </w:rPr>
        <w:t>,,</w:t>
      </w:r>
      <w:r>
        <w:rPr>
          <w:rFonts w:ascii="Calibri" w:hAnsi="Calibri"/>
          <w:b/>
          <w:sz w:val="22"/>
          <w:szCs w:val="22"/>
        </w:rPr>
        <w:t xml:space="preserve">Świadczenie usług schronienia wraz z </w:t>
      </w:r>
      <w:r w:rsidR="00F04235">
        <w:rPr>
          <w:rFonts w:ascii="Calibri" w:hAnsi="Calibri"/>
          <w:b/>
          <w:sz w:val="22"/>
          <w:szCs w:val="22"/>
        </w:rPr>
        <w:t>możliwością wyżywienia</w:t>
      </w:r>
      <w:r>
        <w:rPr>
          <w:rFonts w:ascii="Calibri" w:hAnsi="Calibri"/>
          <w:b/>
          <w:sz w:val="22"/>
          <w:szCs w:val="22"/>
        </w:rPr>
        <w:t xml:space="preserve"> oraz usług ukierunkowanych na wzmacnianie aktywności społecznej, wyjście z bezdomności i uzyskanie samodzielności życiowej dla osób bezdomnych – Świadczeniobiorców Miejskiego Ośrodka Pomocy Społecznej w </w:t>
      </w:r>
      <w:proofErr w:type="spellStart"/>
      <w:r>
        <w:rPr>
          <w:rFonts w:ascii="Calibri" w:hAnsi="Calibri"/>
          <w:b/>
          <w:sz w:val="22"/>
          <w:szCs w:val="22"/>
        </w:rPr>
        <w:t>Rumi</w:t>
      </w:r>
      <w:proofErr w:type="spellEnd"/>
      <w:r w:rsidRPr="00851811">
        <w:rPr>
          <w:rFonts w:ascii="Calibri" w:hAnsi="Calibri"/>
          <w:b/>
          <w:sz w:val="22"/>
          <w:szCs w:val="22"/>
        </w:rPr>
        <w:t>”</w:t>
      </w:r>
      <w:r w:rsidRPr="00851811">
        <w:rPr>
          <w:rFonts w:asciiTheme="minorHAnsi" w:hAnsiTheme="minorHAnsi" w:cstheme="minorHAnsi"/>
          <w:i/>
          <w:sz w:val="22"/>
          <w:szCs w:val="22"/>
        </w:rPr>
        <w:t xml:space="preserve">, </w:t>
      </w:r>
      <w:r w:rsidRPr="00851811">
        <w:rPr>
          <w:rFonts w:asciiTheme="minorHAnsi" w:hAnsiTheme="minorHAnsi" w:cstheme="minorHAnsi"/>
          <w:sz w:val="22"/>
          <w:szCs w:val="22"/>
        </w:rPr>
        <w:t xml:space="preserve">zwanej dalej „umową główną”, </w:t>
      </w:r>
      <w:r w:rsidRPr="00851811">
        <w:rPr>
          <w:rFonts w:asciiTheme="minorHAnsi" w:hAnsiTheme="minorHAnsi" w:cstheme="minorHAnsi"/>
          <w:b/>
          <w:sz w:val="22"/>
          <w:szCs w:val="22"/>
        </w:rPr>
        <w:t>Strony</w:t>
      </w:r>
      <w:r w:rsidRPr="00851811">
        <w:rPr>
          <w:rFonts w:asciiTheme="minorHAnsi" w:hAnsiTheme="minorHAnsi" w:cstheme="minorHAnsi"/>
          <w:sz w:val="22"/>
          <w:szCs w:val="22"/>
        </w:rPr>
        <w:t xml:space="preserve"> postanawiają, co następuje:</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1.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Przedmiot, charakter i cel przetwarzania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1.    </w:t>
      </w:r>
      <w:r w:rsidR="00851811" w:rsidRPr="00851811">
        <w:rPr>
          <w:rFonts w:asciiTheme="minorHAnsi" w:eastAsiaTheme="minorEastAsia" w:hAnsiTheme="minorHAnsi" w:cstheme="minorHAnsi"/>
          <w:bCs/>
          <w:color w:val="000000"/>
          <w:sz w:val="22"/>
          <w:szCs w:val="22"/>
        </w:rPr>
        <w:t xml:space="preserve">Przedmiotem niniejszej umowy jest przetwarzanie danych osobowych przez Podmiot przetwarzający w imieniu i na polecenie Miejskiego Ośrodka Pomocy Społecznej w </w:t>
      </w:r>
      <w:proofErr w:type="spellStart"/>
      <w:r w:rsidR="00851811" w:rsidRPr="00851811">
        <w:rPr>
          <w:rFonts w:asciiTheme="minorHAnsi" w:eastAsiaTheme="minorEastAsia" w:hAnsiTheme="minorHAnsi" w:cstheme="minorHAnsi"/>
          <w:bCs/>
          <w:color w:val="000000"/>
          <w:sz w:val="22"/>
          <w:szCs w:val="22"/>
        </w:rPr>
        <w:t>Rumi</w:t>
      </w:r>
      <w:proofErr w:type="spellEnd"/>
      <w:r w:rsidR="00851811" w:rsidRPr="00851811">
        <w:rPr>
          <w:rFonts w:asciiTheme="minorHAnsi" w:eastAsiaTheme="minorEastAsia" w:hAnsiTheme="minorHAnsi" w:cstheme="minorHAnsi"/>
          <w:bCs/>
          <w:color w:val="000000"/>
          <w:sz w:val="22"/>
          <w:szCs w:val="22"/>
        </w:rPr>
        <w:t xml:space="preserve"> - Administratora.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 xml:space="preserve">Na mocy art. 28 oraz art. 29 rozporządzenia Parlamentu Europejskiego i Rady (UE) 2016/679 z dnia 27 kwietnia 2016 r. w sprawie ochrony osób fizycznych w związku z przetwarzaniem danych </w:t>
      </w:r>
      <w:r w:rsidR="00851811" w:rsidRPr="00851811">
        <w:rPr>
          <w:rFonts w:asciiTheme="minorHAnsi" w:eastAsiaTheme="minorEastAsia" w:hAnsiTheme="minorHAnsi" w:cstheme="minorHAnsi"/>
          <w:bCs/>
          <w:color w:val="000000"/>
          <w:sz w:val="22"/>
          <w:szCs w:val="22"/>
        </w:rPr>
        <w:lastRenderedPageBreak/>
        <w:t xml:space="preserve">osobowych i w sprawie swobodnego przepływu takich danych oraz uchylenia dyrektywy 95/46/WE (zwanego dalej: RODO) Administrator (Miejski Ośrodek Pomocy Społecznej w </w:t>
      </w:r>
      <w:proofErr w:type="spellStart"/>
      <w:r w:rsidR="00851811" w:rsidRPr="00851811">
        <w:rPr>
          <w:rFonts w:asciiTheme="minorHAnsi" w:eastAsiaTheme="minorEastAsia" w:hAnsiTheme="minorHAnsi" w:cstheme="minorHAnsi"/>
          <w:bCs/>
          <w:color w:val="000000"/>
          <w:sz w:val="22"/>
          <w:szCs w:val="22"/>
        </w:rPr>
        <w:t>Rumi</w:t>
      </w:r>
      <w:proofErr w:type="spellEnd"/>
      <w:r w:rsidR="00851811" w:rsidRPr="00851811">
        <w:rPr>
          <w:rFonts w:asciiTheme="minorHAnsi" w:eastAsiaTheme="minorEastAsia" w:hAnsiTheme="minorHAnsi" w:cstheme="minorHAnsi"/>
          <w:bCs/>
          <w:color w:val="000000"/>
          <w:sz w:val="22"/>
          <w:szCs w:val="22"/>
        </w:rPr>
        <w:t xml:space="preserve">) poleca i upoważnia Podmiot </w:t>
      </w:r>
      <w:r w:rsidR="00851811" w:rsidRPr="00851811">
        <w:rPr>
          <w:rFonts w:asciiTheme="minorHAnsi" w:eastAsiaTheme="minorEastAsia" w:hAnsiTheme="minorHAnsi" w:cstheme="minorHAnsi"/>
          <w:bCs/>
          <w:sz w:val="22"/>
          <w:szCs w:val="22"/>
        </w:rPr>
        <w:t xml:space="preserve">przetwarzający do przetwarzania danych osobowych niezbędnych </w:t>
      </w:r>
      <w:r w:rsidR="00851811" w:rsidRPr="00851811">
        <w:rPr>
          <w:rFonts w:asciiTheme="minorHAnsi" w:eastAsiaTheme="minorEastAsia" w:hAnsiTheme="minorHAnsi" w:cstheme="minorHAnsi"/>
          <w:bCs/>
          <w:color w:val="000000"/>
          <w:sz w:val="22"/>
          <w:szCs w:val="22"/>
        </w:rPr>
        <w:t xml:space="preserve">do realizacji umowy nr ………..……. z dnia ………..……. (zwanej dalej: umową główną) </w:t>
      </w:r>
      <w:r w:rsidR="00851811" w:rsidRPr="00851811">
        <w:rPr>
          <w:rFonts w:asciiTheme="minorHAnsi" w:eastAsiaTheme="minorEastAsia" w:hAnsiTheme="minorHAnsi" w:cstheme="minorHAnsi"/>
          <w:bCs/>
          <w:sz w:val="22"/>
          <w:szCs w:val="22"/>
        </w:rPr>
        <w:t>w swoim imieniu.</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Przetwarzanie danych osobowych zgodnie z niniejszą umową ma charakter przetwarzania danych</w:t>
      </w:r>
      <w:r w:rsidR="00851811" w:rsidRPr="00851811">
        <w:rPr>
          <w:rFonts w:asciiTheme="minorHAnsi" w:eastAsiaTheme="minorEastAsia" w:hAnsiTheme="minorHAnsi" w:cstheme="minorHAnsi"/>
          <w:bCs/>
          <w:iCs/>
          <w:color w:val="000000"/>
          <w:sz w:val="22"/>
          <w:szCs w:val="22"/>
        </w:rPr>
        <w:t xml:space="preserve"> w formie papierowej oraz przy wykorzystaniu systemów informatycznych.</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4.   </w:t>
      </w:r>
      <w:r w:rsidR="00851811" w:rsidRPr="00851811">
        <w:rPr>
          <w:rFonts w:asciiTheme="minorHAnsi" w:eastAsiaTheme="minorEastAsia" w:hAnsiTheme="minorHAnsi" w:cstheme="minorHAnsi"/>
          <w:bCs/>
          <w:color w:val="000000"/>
          <w:sz w:val="22"/>
          <w:szCs w:val="22"/>
        </w:rPr>
        <w:t>Niniejsza, akcesoryjna względem umowy głównej, umowa powierzenia przetwarzania danych, ma na celu uregulowanie wzajemnego stosunku Stron oraz obowiązków w zakresie przetwarzania danych osobowych wynikających z zawartej Umowy  Głównej.</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2.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Rodzaj danych, kategorie osób oraz czas trwania umowy</w:t>
      </w:r>
    </w:p>
    <w:p w:rsidR="00851811" w:rsidRPr="00851811" w:rsidRDefault="00851811" w:rsidP="00E62014">
      <w:pPr>
        <w:numPr>
          <w:ilvl w:val="0"/>
          <w:numId w:val="44"/>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Rodzaj danych osobowych objętych niniejszą umową stanowią dane niezbędne do realizacji umowy głównej.</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 xml:space="preserve">Kategorią osób, których dane dotyczą, są osoby, których dane przetwarzane są przez Miejski Ośrodek pomocy Społecznej w </w:t>
      </w:r>
      <w:proofErr w:type="spellStart"/>
      <w:r w:rsidR="00851811" w:rsidRPr="00851811">
        <w:rPr>
          <w:rFonts w:asciiTheme="minorHAnsi" w:eastAsiaTheme="minorEastAsia" w:hAnsiTheme="minorHAnsi" w:cstheme="minorHAnsi"/>
          <w:bCs/>
          <w:color w:val="000000"/>
          <w:sz w:val="22"/>
          <w:szCs w:val="22"/>
        </w:rPr>
        <w:t>Rumi</w:t>
      </w:r>
      <w:proofErr w:type="spellEnd"/>
      <w:r w:rsidR="00851811" w:rsidRPr="00851811">
        <w:rPr>
          <w:rFonts w:asciiTheme="minorHAnsi" w:eastAsiaTheme="minorEastAsia" w:hAnsiTheme="minorHAnsi" w:cstheme="minorHAnsi"/>
          <w:bCs/>
          <w:color w:val="000000"/>
          <w:sz w:val="22"/>
          <w:szCs w:val="22"/>
        </w:rPr>
        <w:t xml:space="preserve"> - Administratora.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Niniejsza umowa o obowiązuje od dnia podpisania do czasu obowiązywania umowy głównej.</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bookmarkStart w:id="1" w:name="_Hlk494873115"/>
      <w:r w:rsidRPr="00851811">
        <w:rPr>
          <w:rFonts w:asciiTheme="minorHAnsi" w:eastAsiaTheme="minorEastAsia" w:hAnsiTheme="minorHAnsi" w:cstheme="minorHAnsi"/>
          <w:b/>
          <w:color w:val="000000"/>
          <w:sz w:val="22"/>
          <w:szCs w:val="22"/>
        </w:rPr>
        <w:t>§ 3</w:t>
      </w:r>
      <w:bookmarkEnd w:id="1"/>
      <w:r w:rsidRPr="00851811">
        <w:rPr>
          <w:rFonts w:asciiTheme="minorHAnsi" w:eastAsiaTheme="minorEastAsia" w:hAnsiTheme="minorHAnsi" w:cstheme="minorHAnsi"/>
          <w:b/>
          <w:color w:val="000000"/>
          <w:sz w:val="22"/>
          <w:szCs w:val="22"/>
        </w:rPr>
        <w:t xml:space="preserve">.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Obowiązki i prawa Administratora</w:t>
      </w:r>
    </w:p>
    <w:p w:rsidR="00851811" w:rsidRPr="00851811" w:rsidRDefault="00851811" w:rsidP="00E62014">
      <w:pPr>
        <w:numPr>
          <w:ilvl w:val="0"/>
          <w:numId w:val="45"/>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 xml:space="preserve">Administrator (Miejski Ośrodek pomocy Społecznej w </w:t>
      </w:r>
      <w:proofErr w:type="spellStart"/>
      <w:r w:rsidRPr="00851811">
        <w:rPr>
          <w:rFonts w:asciiTheme="minorHAnsi" w:eastAsiaTheme="minorEastAsia" w:hAnsiTheme="minorHAnsi" w:cstheme="minorHAnsi"/>
          <w:bCs/>
          <w:color w:val="000000"/>
          <w:sz w:val="22"/>
          <w:szCs w:val="22"/>
        </w:rPr>
        <w:t>Rumi</w:t>
      </w:r>
      <w:proofErr w:type="spellEnd"/>
      <w:r w:rsidRPr="00851811">
        <w:rPr>
          <w:rFonts w:asciiTheme="minorHAnsi" w:eastAsiaTheme="minorEastAsia" w:hAnsiTheme="minorHAnsi" w:cstheme="minorHAnsi"/>
          <w:bCs/>
          <w:color w:val="000000"/>
          <w:sz w:val="22"/>
          <w:szCs w:val="22"/>
        </w:rPr>
        <w:t>) oświadcza, że jest administratorem danych, które przekaże Podmiotowi przetwarzającemu w celu przetwarzania ich w jego imieniu.</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Przekazanie danych, o których mowa powyżej jest nieodpłatne.</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 xml:space="preserve">Administrator (Miejski Ośrodek pomocy Społecznej w </w:t>
      </w:r>
      <w:proofErr w:type="spellStart"/>
      <w:r w:rsidR="00851811" w:rsidRPr="00851811">
        <w:rPr>
          <w:rFonts w:asciiTheme="minorHAnsi" w:eastAsiaTheme="minorEastAsia" w:hAnsiTheme="minorHAnsi" w:cstheme="minorHAnsi"/>
          <w:bCs/>
          <w:color w:val="000000"/>
          <w:sz w:val="22"/>
          <w:szCs w:val="22"/>
        </w:rPr>
        <w:t>Rumi</w:t>
      </w:r>
      <w:proofErr w:type="spellEnd"/>
      <w:r w:rsidR="00851811" w:rsidRPr="00851811">
        <w:rPr>
          <w:rFonts w:asciiTheme="minorHAnsi" w:eastAsiaTheme="minorEastAsia" w:hAnsiTheme="minorHAnsi" w:cstheme="minorHAnsi"/>
          <w:bCs/>
          <w:color w:val="000000"/>
          <w:sz w:val="22"/>
          <w:szCs w:val="22"/>
        </w:rPr>
        <w:t>) może monitorować wdrożenie odpowiednich środków technicznych i organizacyjnych, o których mowa w § 5 ust. 1 niniejszej umowy, przez Podmiot przetwarzający.</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4.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Obowiązki i prawa Podmiotu przetwarzającego</w:t>
      </w:r>
    </w:p>
    <w:p w:rsidR="00851811" w:rsidRPr="00851811" w:rsidRDefault="00851811" w:rsidP="00E62014">
      <w:pPr>
        <w:numPr>
          <w:ilvl w:val="0"/>
          <w:numId w:val="46"/>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Podmiot przetwarzający:</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przetwarza dane osobowe wyłącznie na udokumentowane polecenie Administratora, o którym mowa w § 1 ust. 1 niniejszej umowy,</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podejmuje wszelkie środki wymagane na mocy art. 32 RODO:</w:t>
      </w:r>
    </w:p>
    <w:p w:rsidR="00851811" w:rsidRPr="00851811" w:rsidRDefault="00851811" w:rsidP="00E62014">
      <w:pPr>
        <w:numPr>
          <w:ilvl w:val="2"/>
          <w:numId w:val="43"/>
        </w:numPr>
        <w:spacing w:after="120" w:line="276" w:lineRule="auto"/>
        <w:jc w:val="left"/>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przeprowadzenie analizy ryzyka;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proofErr w:type="spellStart"/>
      <w:r w:rsidRPr="00851811">
        <w:rPr>
          <w:rFonts w:asciiTheme="minorHAnsi" w:eastAsiaTheme="minorEastAsia" w:hAnsiTheme="minorHAnsi" w:cstheme="minorHAnsi"/>
          <w:bCs/>
          <w:sz w:val="22"/>
          <w:szCs w:val="22"/>
        </w:rPr>
        <w:t>pseudonimizację</w:t>
      </w:r>
      <w:proofErr w:type="spellEnd"/>
      <w:r w:rsidRPr="00851811">
        <w:rPr>
          <w:rFonts w:asciiTheme="minorHAnsi" w:eastAsiaTheme="minorEastAsia" w:hAnsiTheme="minorHAnsi" w:cstheme="minorHAnsi"/>
          <w:bCs/>
          <w:sz w:val="22"/>
          <w:szCs w:val="22"/>
        </w:rPr>
        <w:t xml:space="preserve"> i szyfrowanie danych osobowych; </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zdolność do szybkiego przywrócenia dostępności danych osobowych i dostępu do nich w razie incydentu fizycznego lub technicznego; </w:t>
      </w:r>
    </w:p>
    <w:p w:rsidR="00851811" w:rsidRPr="00851811" w:rsidRDefault="00851811" w:rsidP="00292C61">
      <w:pPr>
        <w:numPr>
          <w:ilvl w:val="3"/>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lastRenderedPageBreak/>
        <w:t xml:space="preserve">wydawanie upoważnień do przetwarzania danych dla osób działających w imieniu Administratora (Miejskiego Ośrodka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w:t>
      </w:r>
    </w:p>
    <w:p w:rsidR="00851811" w:rsidRPr="00851811" w:rsidRDefault="00851811" w:rsidP="00292C61">
      <w:pPr>
        <w:numPr>
          <w:ilvl w:val="1"/>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przestrzega warunków korzystania z usług innego podmiotu przetwarzającego, o których mowa w § 5 niniejszej umowy,</w:t>
      </w:r>
    </w:p>
    <w:p w:rsidR="00851811" w:rsidRPr="00851811" w:rsidRDefault="00851811" w:rsidP="00292C61">
      <w:pPr>
        <w:numPr>
          <w:ilvl w:val="1"/>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biorąc pod uwagę charakter przetwarzania, w miarę możliwości pomaga Administratorowi (Miejskiemu Ośrodkowi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 poprzez odpowiednie środki techniczne i organizacyjne wywiązać się z obowiązku odpowiadania na żądania osoby, której dane dotyczą, w zakresie wykonywania jej praw określonych w rozdziale III RODO, a w szczególności:</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bookmarkStart w:id="2" w:name="_Hlk507350385"/>
      <w:r w:rsidRPr="00851811">
        <w:rPr>
          <w:rFonts w:asciiTheme="minorHAnsi" w:eastAsiaTheme="minorEastAsia" w:hAnsiTheme="minorHAnsi" w:cstheme="minorHAnsi"/>
          <w:bCs/>
          <w:sz w:val="22"/>
          <w:szCs w:val="22"/>
        </w:rPr>
        <w:t>prawa do ochrony danych osobowych;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wyrażenia i cofnięcia zgody;</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informacji;</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dostępu do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sprostowania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bycia zapomnianym;</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ograniczenia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powiadomienia o sprostowaniu lub usunięciu danych lub ograniczeniu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przenoszenia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sprzeciwu wobec przetwarzania;</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niepodleganiu zautomatyzowanemu przetwarzaniu danych;</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kontaktu z IOD;</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prawa do odszkodowania za szkodę majątkową lub niemajątkową,</w:t>
      </w:r>
    </w:p>
    <w:bookmarkEnd w:id="2"/>
    <w:p w:rsidR="00851811" w:rsidRPr="00851811" w:rsidRDefault="00851811" w:rsidP="00292C61">
      <w:pPr>
        <w:numPr>
          <w:ilvl w:val="1"/>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uwzględniając charakter przetwarzania oraz dostępne mu informacje, pomaga Administratorowi (Miejskiemu Ośrodkowi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  wywiązać się z obowiązków określonych w art. 32–36 RODO, a w szczególności:</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bookmarkStart w:id="3" w:name="_Hlk507350427"/>
      <w:r w:rsidRPr="00851811">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33,3 RODO);</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pomocy Administratorowi (Miejskiemu Ośrodkowi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 w poinformowaniu osób, których dane dotyczą o naruszeniu ich danych (art. 34 RODO);</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 xml:space="preserve">pomocy Administratorowi (Miejskiemu Ośrodkowi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 w dokonaniu oceny skutków planowanych operacji przetwarzania dla ochrony danych osobowych (art. 35 RODO);</w:t>
      </w:r>
    </w:p>
    <w:p w:rsidR="00851811" w:rsidRPr="00851811" w:rsidRDefault="00851811" w:rsidP="00292C61">
      <w:pPr>
        <w:numPr>
          <w:ilvl w:val="2"/>
          <w:numId w:val="43"/>
        </w:numPr>
        <w:spacing w:after="120" w:line="276" w:lineRule="auto"/>
        <w:rPr>
          <w:rFonts w:asciiTheme="minorHAnsi" w:eastAsiaTheme="minorEastAsia" w:hAnsiTheme="minorHAnsi" w:cstheme="minorHAnsi"/>
          <w:bCs/>
          <w:sz w:val="22"/>
          <w:szCs w:val="22"/>
        </w:rPr>
      </w:pPr>
      <w:r w:rsidRPr="00851811">
        <w:rPr>
          <w:rFonts w:asciiTheme="minorHAnsi" w:eastAsiaTheme="minorEastAsia" w:hAnsiTheme="minorHAnsi" w:cstheme="minorHAnsi"/>
          <w:bCs/>
          <w:sz w:val="22"/>
          <w:szCs w:val="22"/>
        </w:rPr>
        <w:t>konsultowaniu się z organem nadzorczym (art. 36 RODO),</w:t>
      </w:r>
    </w:p>
    <w:bookmarkEnd w:id="3"/>
    <w:p w:rsidR="00851811" w:rsidRPr="00851811" w:rsidRDefault="00851811" w:rsidP="00292C61">
      <w:pPr>
        <w:numPr>
          <w:ilvl w:val="1"/>
          <w:numId w:val="43"/>
        </w:numPr>
        <w:spacing w:after="12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sz w:val="22"/>
          <w:szCs w:val="22"/>
        </w:rPr>
        <w:t xml:space="preserve">po zakończeniu świadczenia usług związanych z przetwarzaniem zależnie od decyzji Administratora (Miejskiego Ośrodka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 xml:space="preserve">) </w:t>
      </w:r>
      <w:r w:rsidRPr="00851811">
        <w:rPr>
          <w:rFonts w:asciiTheme="minorHAnsi" w:eastAsiaTheme="minorEastAsia" w:hAnsiTheme="minorHAnsi" w:cstheme="minorHAnsi"/>
          <w:bCs/>
          <w:sz w:val="22"/>
          <w:szCs w:val="22"/>
          <w:u w:val="single"/>
        </w:rPr>
        <w:t>usuwa</w:t>
      </w:r>
      <w:r w:rsidRPr="00851811">
        <w:rPr>
          <w:rFonts w:asciiTheme="minorHAnsi" w:eastAsiaTheme="minorEastAsia" w:hAnsiTheme="minorHAnsi" w:cstheme="minorHAnsi"/>
          <w:bCs/>
          <w:sz w:val="22"/>
          <w:szCs w:val="22"/>
        </w:rPr>
        <w:t xml:space="preserve"> lub </w:t>
      </w:r>
      <w:r w:rsidRPr="00851811">
        <w:rPr>
          <w:rFonts w:asciiTheme="minorHAnsi" w:eastAsiaTheme="minorEastAsia" w:hAnsiTheme="minorHAnsi" w:cstheme="minorHAnsi"/>
          <w:bCs/>
          <w:sz w:val="22"/>
          <w:szCs w:val="22"/>
          <w:u w:val="single"/>
        </w:rPr>
        <w:t>zwraca</w:t>
      </w:r>
      <w:r w:rsidRPr="00851811">
        <w:rPr>
          <w:rFonts w:asciiTheme="minorHAnsi" w:eastAsiaTheme="minorEastAsia" w:hAnsiTheme="minorHAnsi" w:cstheme="minorHAnsi"/>
          <w:bCs/>
          <w:sz w:val="22"/>
          <w:szCs w:val="22"/>
        </w:rPr>
        <w:t xml:space="preserve"> mu wszelkie dane osobowe oraz usuwa wszelkie ich istniejące kopie, chyba że prawo </w:t>
      </w:r>
      <w:r w:rsidRPr="00851811">
        <w:rPr>
          <w:rFonts w:asciiTheme="minorHAnsi" w:eastAsiaTheme="minorEastAsia" w:hAnsiTheme="minorHAnsi" w:cstheme="minorHAnsi"/>
          <w:bCs/>
          <w:color w:val="000000"/>
          <w:sz w:val="22"/>
          <w:szCs w:val="22"/>
        </w:rPr>
        <w:t>Unii lub prawo państwa członkowskiego nakazują przechowywanie danych osobowych;</w:t>
      </w:r>
    </w:p>
    <w:p w:rsidR="00851811" w:rsidRPr="00851811" w:rsidRDefault="00851811" w:rsidP="00292C61">
      <w:pPr>
        <w:numPr>
          <w:ilvl w:val="1"/>
          <w:numId w:val="43"/>
        </w:numPr>
        <w:spacing w:after="12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udostępnia Administratorowi (</w:t>
      </w:r>
      <w:r w:rsidRPr="00851811">
        <w:rPr>
          <w:rFonts w:asciiTheme="minorHAnsi" w:eastAsiaTheme="minorEastAsia" w:hAnsiTheme="minorHAnsi" w:cstheme="minorHAnsi"/>
          <w:bCs/>
          <w:sz w:val="22"/>
          <w:szCs w:val="22"/>
        </w:rPr>
        <w:t xml:space="preserve">Miejskiemu Ośrodkowi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 xml:space="preserve">) </w:t>
      </w:r>
      <w:r w:rsidRPr="00851811">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Administratorowi (</w:t>
      </w:r>
      <w:r w:rsidRPr="00851811">
        <w:rPr>
          <w:rFonts w:asciiTheme="minorHAnsi" w:eastAsiaTheme="minorEastAsia" w:hAnsiTheme="minorHAnsi" w:cstheme="minorHAnsi"/>
          <w:bCs/>
          <w:sz w:val="22"/>
          <w:szCs w:val="22"/>
        </w:rPr>
        <w:t xml:space="preserve">Miejskiemu Ośrodkowi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 xml:space="preserve">) </w:t>
      </w:r>
      <w:r w:rsidRPr="00851811">
        <w:rPr>
          <w:rFonts w:asciiTheme="minorHAnsi" w:eastAsiaTheme="minorEastAsia" w:hAnsiTheme="minorHAnsi" w:cstheme="minorHAnsi"/>
          <w:bCs/>
          <w:color w:val="000000"/>
          <w:sz w:val="22"/>
          <w:szCs w:val="22"/>
        </w:rPr>
        <w:t xml:space="preserve">lub </w:t>
      </w:r>
      <w:r w:rsidRPr="00851811">
        <w:rPr>
          <w:rFonts w:asciiTheme="minorHAnsi" w:eastAsiaTheme="minorEastAsia" w:hAnsiTheme="minorHAnsi" w:cstheme="minorHAnsi"/>
          <w:bCs/>
          <w:color w:val="000000"/>
          <w:sz w:val="22"/>
          <w:szCs w:val="22"/>
        </w:rPr>
        <w:lastRenderedPageBreak/>
        <w:t>audytorowi upoważnionemu przez Administratora (</w:t>
      </w:r>
      <w:r w:rsidRPr="00851811">
        <w:rPr>
          <w:rFonts w:asciiTheme="minorHAnsi" w:eastAsiaTheme="minorEastAsia" w:hAnsiTheme="minorHAnsi" w:cstheme="minorHAnsi"/>
          <w:bCs/>
          <w:sz w:val="22"/>
          <w:szCs w:val="22"/>
        </w:rPr>
        <w:t xml:space="preserve">Miejski Ośrodek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 xml:space="preserve">) </w:t>
      </w:r>
      <w:r w:rsidRPr="00851811">
        <w:rPr>
          <w:rFonts w:asciiTheme="minorHAnsi" w:eastAsiaTheme="minorEastAsia" w:hAnsiTheme="minorHAnsi" w:cstheme="minorHAnsi"/>
          <w:bCs/>
          <w:color w:val="000000"/>
          <w:sz w:val="22"/>
          <w:szCs w:val="22"/>
        </w:rPr>
        <w:t>przeprowadzanie audytów, w tym inspekcji, i przyczynia się do nich,</w:t>
      </w:r>
    </w:p>
    <w:p w:rsidR="00851811" w:rsidRPr="00851811" w:rsidRDefault="00851811" w:rsidP="00292C61">
      <w:pPr>
        <w:numPr>
          <w:ilvl w:val="1"/>
          <w:numId w:val="43"/>
        </w:numPr>
        <w:spacing w:after="12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 xml:space="preserve">niezwłocznie informuje Administratora (Miejski Ośrodek pomocy Społecznej w </w:t>
      </w:r>
      <w:proofErr w:type="spellStart"/>
      <w:r w:rsidRPr="00851811">
        <w:rPr>
          <w:rFonts w:asciiTheme="minorHAnsi" w:eastAsiaTheme="minorEastAsia" w:hAnsiTheme="minorHAnsi" w:cstheme="minorHAnsi"/>
          <w:bCs/>
          <w:color w:val="000000"/>
          <w:sz w:val="22"/>
          <w:szCs w:val="22"/>
        </w:rPr>
        <w:t>Rumi</w:t>
      </w:r>
      <w:proofErr w:type="spellEnd"/>
      <w:r w:rsidRPr="00851811">
        <w:rPr>
          <w:rFonts w:asciiTheme="minorHAnsi" w:eastAsiaTheme="minorEastAsia" w:hAnsiTheme="minorHAnsi" w:cstheme="minorHAnsi"/>
          <w:bCs/>
          <w:color w:val="000000"/>
          <w:sz w:val="22"/>
          <w:szCs w:val="22"/>
        </w:rPr>
        <w:t>), jeżeli jego zdaniem wydane mu polecenie stanowi naruszenie niniejszego rozporządzenia lub innych przepisów Unii lub państwa członkowskiego o ochronie danych.</w:t>
      </w:r>
    </w:p>
    <w:p w:rsidR="00851811" w:rsidRPr="00851811" w:rsidRDefault="002D24F9" w:rsidP="00292C61">
      <w:pPr>
        <w:tabs>
          <w:tab w:val="num" w:pos="360"/>
        </w:tabs>
        <w:spacing w:after="120"/>
        <w:ind w:left="360" w:hanging="360"/>
        <w:rPr>
          <w:rFonts w:asciiTheme="minorHAnsi" w:eastAsiaTheme="minorEastAsia" w:hAnsiTheme="minorHAnsi" w:cstheme="minorHAnsi"/>
          <w:bCs/>
          <w:color w:val="000000"/>
          <w:sz w:val="22"/>
          <w:szCs w:val="22"/>
        </w:rPr>
      </w:pPr>
      <w:bookmarkStart w:id="4" w:name="_Hlk507232746"/>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Podmiot przetwarzający oświadcza, że posiada informacje na temat Administratora (</w:t>
      </w:r>
      <w:r w:rsidR="00851811" w:rsidRPr="00851811">
        <w:rPr>
          <w:rFonts w:asciiTheme="minorHAnsi" w:eastAsiaTheme="minorEastAsia" w:hAnsiTheme="minorHAnsi" w:cstheme="minorHAnsi"/>
          <w:bCs/>
          <w:sz w:val="22"/>
          <w:szCs w:val="22"/>
        </w:rPr>
        <w:t xml:space="preserve">Miejskiego Ośrodka Pomocy Społecznej w </w:t>
      </w:r>
      <w:proofErr w:type="spellStart"/>
      <w:r w:rsidR="00851811" w:rsidRPr="00851811">
        <w:rPr>
          <w:rFonts w:asciiTheme="minorHAnsi" w:eastAsiaTheme="minorEastAsia" w:hAnsiTheme="minorHAnsi" w:cstheme="minorHAnsi"/>
          <w:bCs/>
          <w:sz w:val="22"/>
          <w:szCs w:val="22"/>
        </w:rPr>
        <w:t>Rumi</w:t>
      </w:r>
      <w:proofErr w:type="spellEnd"/>
      <w:r w:rsidR="00851811" w:rsidRPr="00851811">
        <w:rPr>
          <w:rFonts w:asciiTheme="minorHAnsi" w:eastAsiaTheme="minorEastAsia" w:hAnsiTheme="minorHAnsi" w:cstheme="minorHAnsi"/>
          <w:bCs/>
          <w:sz w:val="22"/>
          <w:szCs w:val="22"/>
        </w:rPr>
        <w:t>)</w:t>
      </w:r>
      <w:r w:rsidR="00851811" w:rsidRPr="00851811">
        <w:rPr>
          <w:rFonts w:asciiTheme="minorHAnsi" w:eastAsiaTheme="minorEastAsia" w:hAnsiTheme="minorHAnsi" w:cstheme="minorHAnsi"/>
          <w:bCs/>
          <w:color w:val="000000"/>
          <w:sz w:val="22"/>
          <w:szCs w:val="22"/>
        </w:rPr>
        <w:t>, o których mowa w art. 13 RODO oraz że zapozna z nimi osoby, których przetwarzane dane dotyczą.</w:t>
      </w:r>
      <w:bookmarkEnd w:id="4"/>
    </w:p>
    <w:p w:rsidR="00851811" w:rsidRPr="00851811" w:rsidRDefault="002D24F9" w:rsidP="00292C6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Bez uszczerbku dla art. 82, 83 i 84 RODO, jeżeli Podmiot przetwarzający naruszy postanowienia RODO przy określaniu celów i sposobów przetwarzania, uznaje się go za administratora w odniesieniu do tego przetwarzania.</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bookmarkStart w:id="5" w:name="_Hlk507259645"/>
      <w:r w:rsidRPr="00851811">
        <w:rPr>
          <w:rFonts w:asciiTheme="minorHAnsi" w:eastAsiaTheme="minorEastAsia" w:hAnsiTheme="minorHAnsi" w:cstheme="minorHAnsi"/>
          <w:b/>
          <w:color w:val="000000"/>
          <w:sz w:val="22"/>
          <w:szCs w:val="22"/>
        </w:rPr>
        <w:t>§</w:t>
      </w:r>
      <w:bookmarkEnd w:id="5"/>
      <w:r w:rsidRPr="00851811">
        <w:rPr>
          <w:rFonts w:asciiTheme="minorHAnsi" w:eastAsiaTheme="minorEastAsia" w:hAnsiTheme="minorHAnsi" w:cstheme="minorHAnsi"/>
          <w:b/>
          <w:color w:val="000000"/>
          <w:sz w:val="22"/>
          <w:szCs w:val="22"/>
        </w:rPr>
        <w:t xml:space="preserve"> 5.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Korzystanie z usług podwykonawców</w:t>
      </w:r>
    </w:p>
    <w:p w:rsidR="00851811" w:rsidRPr="00851811" w:rsidRDefault="00851811" w:rsidP="00E62014">
      <w:pPr>
        <w:numPr>
          <w:ilvl w:val="0"/>
          <w:numId w:val="47"/>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Podmiot przetwarzający oświadcza, że wdrożył odpowiednie środki techniczne i organizacyjne, by przetwarzanie spełniało wymogi RODO i chroniło prawa osób, których przetwarzane dane dotyczą.</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Podmiot przetwarzający nie korzysta z usług innego podmiotu przetwarzającego bez uprzedniej szczegółowej lub ogólnej pisemnej zgody Administratora (</w:t>
      </w:r>
      <w:r w:rsidR="00851811" w:rsidRPr="00851811">
        <w:rPr>
          <w:rFonts w:asciiTheme="minorHAnsi" w:eastAsiaTheme="minorEastAsia" w:hAnsiTheme="minorHAnsi" w:cstheme="minorHAnsi"/>
          <w:bCs/>
          <w:sz w:val="22"/>
          <w:szCs w:val="22"/>
        </w:rPr>
        <w:t xml:space="preserve">Miejskiego Ośrodka Pomocy Społecznej w </w:t>
      </w:r>
      <w:proofErr w:type="spellStart"/>
      <w:r w:rsidR="00851811" w:rsidRPr="00851811">
        <w:rPr>
          <w:rFonts w:asciiTheme="minorHAnsi" w:eastAsiaTheme="minorEastAsia" w:hAnsiTheme="minorHAnsi" w:cstheme="minorHAnsi"/>
          <w:bCs/>
          <w:sz w:val="22"/>
          <w:szCs w:val="22"/>
        </w:rPr>
        <w:t>Rumi</w:t>
      </w:r>
      <w:proofErr w:type="spellEnd"/>
      <w:r w:rsidR="00851811" w:rsidRPr="00851811">
        <w:rPr>
          <w:rFonts w:asciiTheme="minorHAnsi" w:eastAsiaTheme="minorEastAsia" w:hAnsiTheme="minorHAnsi" w:cstheme="minorHAnsi"/>
          <w:bCs/>
          <w:sz w:val="22"/>
          <w:szCs w:val="22"/>
        </w:rPr>
        <w:t>)</w:t>
      </w:r>
      <w:r w:rsidR="00851811" w:rsidRPr="00851811">
        <w:rPr>
          <w:rFonts w:asciiTheme="minorHAnsi" w:eastAsiaTheme="minorEastAsia" w:hAnsiTheme="minorHAnsi" w:cstheme="minorHAnsi"/>
          <w:bCs/>
          <w:color w:val="000000"/>
          <w:sz w:val="22"/>
          <w:szCs w:val="22"/>
        </w:rPr>
        <w:t xml:space="preserve">. W przypadku ogólnej pisemnej zgody podmiot przetwarzający informuje Administratora (Miejski Ośrodek pomocy Społecznej w </w:t>
      </w:r>
      <w:proofErr w:type="spellStart"/>
      <w:r w:rsidR="00851811" w:rsidRPr="00851811">
        <w:rPr>
          <w:rFonts w:asciiTheme="minorHAnsi" w:eastAsiaTheme="minorEastAsia" w:hAnsiTheme="minorHAnsi" w:cstheme="minorHAnsi"/>
          <w:bCs/>
          <w:color w:val="000000"/>
          <w:sz w:val="22"/>
          <w:szCs w:val="22"/>
        </w:rPr>
        <w:t>Rumi</w:t>
      </w:r>
      <w:proofErr w:type="spellEnd"/>
      <w:r w:rsidR="00851811" w:rsidRPr="00851811">
        <w:rPr>
          <w:rFonts w:asciiTheme="minorHAnsi" w:eastAsiaTheme="minorEastAsia" w:hAnsiTheme="minorHAnsi" w:cstheme="minorHAnsi"/>
          <w:bCs/>
          <w:color w:val="000000"/>
          <w:sz w:val="22"/>
          <w:szCs w:val="22"/>
        </w:rPr>
        <w:t>) o wszelkich zamierzonych zmianach dotyczących dodania lub zastąpienia innych podmiotów przetwarzających, dając tym samym Administratorowi (</w:t>
      </w:r>
      <w:r w:rsidR="00851811" w:rsidRPr="00851811">
        <w:rPr>
          <w:rFonts w:asciiTheme="minorHAnsi" w:eastAsiaTheme="minorEastAsia" w:hAnsiTheme="minorHAnsi" w:cstheme="minorHAnsi"/>
          <w:bCs/>
          <w:sz w:val="22"/>
          <w:szCs w:val="22"/>
        </w:rPr>
        <w:t xml:space="preserve">Miejskiemu Ośrodkowi Pomocy Społecznej w </w:t>
      </w:r>
      <w:proofErr w:type="spellStart"/>
      <w:r w:rsidR="00851811" w:rsidRPr="00851811">
        <w:rPr>
          <w:rFonts w:asciiTheme="minorHAnsi" w:eastAsiaTheme="minorEastAsia" w:hAnsiTheme="minorHAnsi" w:cstheme="minorHAnsi"/>
          <w:bCs/>
          <w:sz w:val="22"/>
          <w:szCs w:val="22"/>
        </w:rPr>
        <w:t>Rumi</w:t>
      </w:r>
      <w:proofErr w:type="spellEnd"/>
      <w:r w:rsidR="00851811" w:rsidRPr="00851811">
        <w:rPr>
          <w:rFonts w:asciiTheme="minorHAnsi" w:eastAsiaTheme="minorEastAsia" w:hAnsiTheme="minorHAnsi" w:cstheme="minorHAnsi"/>
          <w:bCs/>
          <w:sz w:val="22"/>
          <w:szCs w:val="22"/>
        </w:rPr>
        <w:t xml:space="preserve">) </w:t>
      </w:r>
      <w:r w:rsidR="00851811" w:rsidRPr="00851811">
        <w:rPr>
          <w:rFonts w:asciiTheme="minorHAnsi" w:eastAsiaTheme="minorEastAsia" w:hAnsiTheme="minorHAnsi" w:cstheme="minorHAnsi"/>
          <w:bCs/>
          <w:color w:val="000000"/>
          <w:sz w:val="22"/>
          <w:szCs w:val="22"/>
        </w:rPr>
        <w:t xml:space="preserve"> możliwość wyrażenia sprzeciwu wobec takich zmian.</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Jeżeli do wykonania w imieniu Administratora (</w:t>
      </w:r>
      <w:r w:rsidR="00851811" w:rsidRPr="00851811">
        <w:rPr>
          <w:rFonts w:asciiTheme="minorHAnsi" w:eastAsiaTheme="minorEastAsia" w:hAnsiTheme="minorHAnsi" w:cstheme="minorHAnsi"/>
          <w:bCs/>
          <w:sz w:val="22"/>
          <w:szCs w:val="22"/>
        </w:rPr>
        <w:t xml:space="preserve">Miejskiego Ośrodka Pomocy Społecznej w </w:t>
      </w:r>
      <w:proofErr w:type="spellStart"/>
      <w:r w:rsidR="00851811" w:rsidRPr="00851811">
        <w:rPr>
          <w:rFonts w:asciiTheme="minorHAnsi" w:eastAsiaTheme="minorEastAsia" w:hAnsiTheme="minorHAnsi" w:cstheme="minorHAnsi"/>
          <w:bCs/>
          <w:sz w:val="22"/>
          <w:szCs w:val="22"/>
        </w:rPr>
        <w:t>Rumi</w:t>
      </w:r>
      <w:proofErr w:type="spellEnd"/>
      <w:r w:rsidR="00851811" w:rsidRPr="00851811">
        <w:rPr>
          <w:rFonts w:asciiTheme="minorHAnsi" w:eastAsiaTheme="minorEastAsia" w:hAnsiTheme="minorHAnsi" w:cstheme="minorHAnsi"/>
          <w:bCs/>
          <w:sz w:val="22"/>
          <w:szCs w:val="22"/>
        </w:rPr>
        <w:t xml:space="preserve">) </w:t>
      </w:r>
      <w:r w:rsidR="00851811" w:rsidRPr="00851811">
        <w:rPr>
          <w:rFonts w:asciiTheme="minorHAnsi" w:eastAsiaTheme="minorEastAsia" w:hAnsiTheme="minorHAnsi" w:cstheme="minorHAns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sidR="00851811" w:rsidRPr="00851811">
        <w:rPr>
          <w:rFonts w:asciiTheme="minorHAnsi" w:eastAsiaTheme="minorEastAsia" w:hAnsiTheme="minorHAnsi" w:cstheme="minorHAnsi"/>
          <w:bCs/>
          <w:sz w:val="22"/>
          <w:szCs w:val="22"/>
        </w:rPr>
        <w:t xml:space="preserve">Miejskiego Ośrodka Pomocy Społecznej w </w:t>
      </w:r>
      <w:proofErr w:type="spellStart"/>
      <w:r w:rsidR="00851811" w:rsidRPr="00851811">
        <w:rPr>
          <w:rFonts w:asciiTheme="minorHAnsi" w:eastAsiaTheme="minorEastAsia" w:hAnsiTheme="minorHAnsi" w:cstheme="minorHAnsi"/>
          <w:bCs/>
          <w:sz w:val="22"/>
          <w:szCs w:val="22"/>
        </w:rPr>
        <w:t>Rumi</w:t>
      </w:r>
      <w:proofErr w:type="spellEnd"/>
      <w:r w:rsidR="00851811" w:rsidRPr="00851811">
        <w:rPr>
          <w:rFonts w:asciiTheme="minorHAnsi" w:eastAsiaTheme="minorEastAsia" w:hAnsiTheme="minorHAnsi" w:cstheme="minorHAnsi"/>
          <w:bCs/>
          <w:sz w:val="22"/>
          <w:szCs w:val="22"/>
        </w:rPr>
        <w:t xml:space="preserve">) </w:t>
      </w:r>
      <w:r w:rsidR="00851811" w:rsidRPr="00851811">
        <w:rPr>
          <w:rFonts w:asciiTheme="minorHAnsi" w:eastAsiaTheme="minorEastAsia" w:hAnsiTheme="minorHAnsi" w:cstheme="minorHAnsi"/>
          <w:bCs/>
          <w:color w:val="000000"/>
          <w:sz w:val="22"/>
          <w:szCs w:val="22"/>
        </w:rPr>
        <w:t xml:space="preserve"> za wypełnienie obowiązków innego podmiotu przetwarzającego spoczywa na pierwotnym Podmiocie przetwarzającym. </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4.    </w:t>
      </w:r>
      <w:r w:rsidR="00851811" w:rsidRPr="00851811">
        <w:rPr>
          <w:rFonts w:asciiTheme="minorHAnsi" w:eastAsiaTheme="minorEastAsia" w:hAnsiTheme="minorHAnsi" w:cstheme="minorHAnsi"/>
          <w:bCs/>
          <w:color w:val="000000"/>
          <w:sz w:val="22"/>
          <w:szCs w:val="22"/>
        </w:rPr>
        <w:t>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rsidR="00851811" w:rsidRPr="00851811" w:rsidRDefault="00851811" w:rsidP="00851811">
      <w:pPr>
        <w:jc w:val="center"/>
        <w:rPr>
          <w:rFonts w:asciiTheme="minorHAnsi" w:eastAsiaTheme="minorEastAsia" w:hAnsiTheme="minorHAnsi" w:cstheme="minorHAnsi"/>
          <w:b/>
          <w:bCs/>
          <w:color w:val="000000"/>
          <w:sz w:val="22"/>
          <w:szCs w:val="22"/>
        </w:rPr>
      </w:pPr>
      <w:r w:rsidRPr="00851811">
        <w:rPr>
          <w:rFonts w:asciiTheme="minorHAnsi" w:eastAsiaTheme="minorEastAsia" w:hAnsiTheme="minorHAnsi" w:cstheme="minorHAnsi"/>
          <w:b/>
          <w:bCs/>
          <w:color w:val="000000"/>
          <w:sz w:val="22"/>
          <w:szCs w:val="22"/>
        </w:rPr>
        <w:t xml:space="preserve">§ 6. </w:t>
      </w:r>
    </w:p>
    <w:p w:rsidR="00851811" w:rsidRPr="00851811" w:rsidRDefault="00851811" w:rsidP="00851811">
      <w:pPr>
        <w:jc w:val="center"/>
        <w:rPr>
          <w:rFonts w:asciiTheme="minorHAnsi" w:eastAsiaTheme="minorEastAsia" w:hAnsiTheme="minorHAnsi" w:cstheme="minorHAnsi"/>
          <w:b/>
          <w:bCs/>
          <w:color w:val="000000"/>
          <w:sz w:val="22"/>
          <w:szCs w:val="22"/>
        </w:rPr>
      </w:pPr>
      <w:r w:rsidRPr="00851811">
        <w:rPr>
          <w:rFonts w:asciiTheme="minorHAnsi" w:eastAsiaTheme="minorEastAsia" w:hAnsiTheme="minorHAnsi" w:cstheme="minorHAnsi"/>
          <w:b/>
          <w:bCs/>
          <w:color w:val="000000"/>
          <w:sz w:val="22"/>
          <w:szCs w:val="22"/>
        </w:rPr>
        <w:t>Zachowanie poufności</w:t>
      </w:r>
    </w:p>
    <w:p w:rsidR="00851811" w:rsidRPr="00851811" w:rsidRDefault="00851811" w:rsidP="00E62014">
      <w:pPr>
        <w:numPr>
          <w:ilvl w:val="0"/>
          <w:numId w:val="48"/>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Podmiot przetwarzający zobowiązany jest bezterminowo do zachowania w tajemnicy wszelkich informacji, których ujawnienie byłoby sprzeczne z interesem Administratora (</w:t>
      </w:r>
      <w:r w:rsidRPr="00851811">
        <w:rPr>
          <w:rFonts w:asciiTheme="minorHAnsi" w:eastAsiaTheme="minorEastAsia" w:hAnsiTheme="minorHAnsi" w:cstheme="minorHAnsi"/>
          <w:bCs/>
          <w:sz w:val="22"/>
          <w:szCs w:val="22"/>
        </w:rPr>
        <w:t xml:space="preserve">Miejskiego Ośrodka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w:t>
      </w:r>
      <w:r w:rsidRPr="00851811">
        <w:rPr>
          <w:rFonts w:asciiTheme="minorHAnsi" w:eastAsiaTheme="minorEastAsia" w:hAnsiTheme="minorHAnsi" w:cstheme="minorHAnsi"/>
          <w:bCs/>
          <w:color w:val="000000"/>
          <w:sz w:val="22"/>
          <w:szCs w:val="22"/>
        </w:rPr>
        <w:t>.</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00851811" w:rsidRPr="00851811">
        <w:rPr>
          <w:rFonts w:asciiTheme="minorHAnsi" w:eastAsiaTheme="minorEastAsia" w:hAnsiTheme="minorHAnsi" w:cstheme="minorHAnsi"/>
          <w:bCs/>
          <w:color w:val="000000"/>
          <w:sz w:val="22"/>
          <w:szCs w:val="22"/>
        </w:rPr>
        <w:t>Podmiot przetwarzający jest zwolniony z obowiązku zachowania poufności, o której mowa powyżej, wyłącznie w przypadku:</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uzyskania pisemnej zgody Administratora  (</w:t>
      </w:r>
      <w:r w:rsidRPr="00851811">
        <w:rPr>
          <w:rFonts w:asciiTheme="minorHAnsi" w:eastAsiaTheme="minorEastAsia" w:hAnsiTheme="minorHAnsi" w:cstheme="minorHAnsi"/>
          <w:bCs/>
          <w:sz w:val="22"/>
          <w:szCs w:val="22"/>
        </w:rPr>
        <w:t xml:space="preserve">Miejskiego Ośrodka Pomocy Społecznej w </w:t>
      </w:r>
      <w:proofErr w:type="spellStart"/>
      <w:r w:rsidRPr="00851811">
        <w:rPr>
          <w:rFonts w:asciiTheme="minorHAnsi" w:eastAsiaTheme="minorEastAsia" w:hAnsiTheme="minorHAnsi" w:cstheme="minorHAnsi"/>
          <w:bCs/>
          <w:sz w:val="22"/>
          <w:szCs w:val="22"/>
        </w:rPr>
        <w:t>Rumi</w:t>
      </w:r>
      <w:proofErr w:type="spellEnd"/>
      <w:r w:rsidRPr="00851811">
        <w:rPr>
          <w:rFonts w:asciiTheme="minorHAnsi" w:eastAsiaTheme="minorEastAsia" w:hAnsiTheme="minorHAnsi" w:cstheme="minorHAnsi"/>
          <w:bCs/>
          <w:sz w:val="22"/>
          <w:szCs w:val="22"/>
        </w:rPr>
        <w:t xml:space="preserve">) </w:t>
      </w:r>
      <w:r w:rsidRPr="00851811">
        <w:rPr>
          <w:rFonts w:asciiTheme="minorHAnsi" w:eastAsiaTheme="minorEastAsia" w:hAnsiTheme="minorHAnsi" w:cstheme="minorHAnsi"/>
          <w:bCs/>
          <w:color w:val="000000"/>
          <w:sz w:val="22"/>
          <w:szCs w:val="22"/>
        </w:rPr>
        <w:t>na ujawnienie informacji;</w:t>
      </w:r>
    </w:p>
    <w:p w:rsidR="00851811" w:rsidRPr="00851811" w:rsidRDefault="00851811" w:rsidP="00E62014">
      <w:pPr>
        <w:numPr>
          <w:ilvl w:val="1"/>
          <w:numId w:val="43"/>
        </w:numPr>
        <w:spacing w:after="120" w:line="276" w:lineRule="auto"/>
        <w:jc w:val="left"/>
        <w:rPr>
          <w:rFonts w:asciiTheme="minorHAnsi" w:eastAsiaTheme="minorEastAsia" w:hAnsiTheme="minorHAnsi" w:cstheme="minorHAnsi"/>
          <w:bCs/>
          <w:strike/>
          <w:color w:val="000000"/>
          <w:sz w:val="22"/>
          <w:szCs w:val="22"/>
        </w:rPr>
      </w:pPr>
      <w:r w:rsidRPr="00851811">
        <w:rPr>
          <w:rFonts w:asciiTheme="minorHAnsi" w:eastAsiaTheme="minorEastAsia" w:hAnsiTheme="minorHAnsi" w:cstheme="minorHAnsi"/>
          <w:bCs/>
          <w:color w:val="000000"/>
          <w:sz w:val="22"/>
          <w:szCs w:val="22"/>
        </w:rPr>
        <w:t>gdy obowiązek ujawnienia informacji wynika z obowiązujących przepisów prawa.</w:t>
      </w:r>
    </w:p>
    <w:p w:rsidR="00851811" w:rsidRPr="00851811" w:rsidRDefault="002D24F9" w:rsidP="00851811">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00851811" w:rsidRPr="00851811">
        <w:rPr>
          <w:rFonts w:asciiTheme="minorHAnsi" w:eastAsiaTheme="minorEastAsia" w:hAnsiTheme="minorHAnsi" w:cstheme="minorHAnsi"/>
          <w:bCs/>
          <w:color w:val="000000"/>
          <w:sz w:val="22"/>
          <w:szCs w:val="22"/>
        </w:rPr>
        <w:t xml:space="preserve">Administrator (Miejski Ośrodek pomocy Społecznej w </w:t>
      </w:r>
      <w:proofErr w:type="spellStart"/>
      <w:r w:rsidR="00851811" w:rsidRPr="00851811">
        <w:rPr>
          <w:rFonts w:asciiTheme="minorHAnsi" w:eastAsiaTheme="minorEastAsia" w:hAnsiTheme="minorHAnsi" w:cstheme="minorHAnsi"/>
          <w:bCs/>
          <w:color w:val="000000"/>
          <w:sz w:val="22"/>
          <w:szCs w:val="22"/>
        </w:rPr>
        <w:t>Rumi</w:t>
      </w:r>
      <w:proofErr w:type="spellEnd"/>
      <w:r w:rsidR="00851811" w:rsidRPr="00851811">
        <w:rPr>
          <w:rFonts w:asciiTheme="minorHAnsi" w:eastAsiaTheme="minorEastAsia" w:hAnsiTheme="minorHAnsi" w:cstheme="minorHAnsi"/>
          <w:bCs/>
          <w:color w:val="000000"/>
          <w:sz w:val="22"/>
          <w:szCs w:val="22"/>
        </w:rPr>
        <w:t>) ma prawo pisemnie upoważnić Podmiot przetwarzający do przekazania konkretnej osobie wskazanych w upoważnieniu informacji.</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t xml:space="preserve">§ 7. </w:t>
      </w:r>
    </w:p>
    <w:p w:rsidR="00851811" w:rsidRPr="00851811" w:rsidRDefault="00851811" w:rsidP="00851811">
      <w:pPr>
        <w:widowControl w:val="0"/>
        <w:autoSpaceDE w:val="0"/>
        <w:autoSpaceDN w:val="0"/>
        <w:adjustRightInd w:val="0"/>
        <w:jc w:val="center"/>
        <w:rPr>
          <w:rFonts w:asciiTheme="minorHAnsi" w:eastAsiaTheme="minorEastAsia" w:hAnsiTheme="minorHAnsi" w:cstheme="minorHAnsi"/>
          <w:b/>
          <w:color w:val="000000"/>
          <w:sz w:val="22"/>
          <w:szCs w:val="22"/>
        </w:rPr>
      </w:pPr>
      <w:r w:rsidRPr="00851811">
        <w:rPr>
          <w:rFonts w:asciiTheme="minorHAnsi" w:eastAsiaTheme="minorEastAsia" w:hAnsiTheme="minorHAnsi" w:cstheme="minorHAnsi"/>
          <w:b/>
          <w:color w:val="000000"/>
          <w:sz w:val="22"/>
          <w:szCs w:val="22"/>
        </w:rPr>
        <w:lastRenderedPageBreak/>
        <w:t>Postanowienia końcowe</w:t>
      </w:r>
    </w:p>
    <w:p w:rsidR="00851811" w:rsidRPr="00851811" w:rsidRDefault="00851811" w:rsidP="00E62014">
      <w:pPr>
        <w:numPr>
          <w:ilvl w:val="0"/>
          <w:numId w:val="49"/>
        </w:numPr>
        <w:spacing w:after="12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 xml:space="preserve">Realizacja niniejszej umowy nie wiąże się z dodatkowymi kosztami dla Administratora (Miejskiego Ośrodka Pomocy Społecznej w </w:t>
      </w:r>
      <w:proofErr w:type="spellStart"/>
      <w:r w:rsidRPr="00851811">
        <w:rPr>
          <w:rFonts w:asciiTheme="minorHAnsi" w:eastAsiaTheme="minorEastAsia" w:hAnsiTheme="minorHAnsi" w:cstheme="minorHAnsi"/>
          <w:bCs/>
          <w:color w:val="000000"/>
          <w:sz w:val="22"/>
          <w:szCs w:val="22"/>
        </w:rPr>
        <w:t>Rumi</w:t>
      </w:r>
      <w:proofErr w:type="spellEnd"/>
      <w:r w:rsidRPr="00851811">
        <w:rPr>
          <w:rFonts w:asciiTheme="minorHAnsi" w:eastAsiaTheme="minorEastAsia" w:hAnsiTheme="minorHAnsi" w:cstheme="minorHAnsi"/>
          <w:bCs/>
          <w:color w:val="000000"/>
          <w:sz w:val="22"/>
          <w:szCs w:val="22"/>
        </w:rPr>
        <w:t>).</w:t>
      </w:r>
    </w:p>
    <w:p w:rsidR="00851811" w:rsidRPr="00851811" w:rsidRDefault="00851811" w:rsidP="00E62014">
      <w:pPr>
        <w:numPr>
          <w:ilvl w:val="0"/>
          <w:numId w:val="49"/>
        </w:numPr>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Do wzajemnego współdziałania przy wykonywaniu umowy, Strony wyznaczają:</w:t>
      </w:r>
    </w:p>
    <w:p w:rsidR="00851811" w:rsidRPr="00851811" w:rsidRDefault="00851811" w:rsidP="00851811">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 xml:space="preserve">1) .................................................(imię, nazwisko, telefon, e-mail, faks) – ze strony  Administratora (Miejskiego Ośrodka Pomocy Społecznej w </w:t>
      </w:r>
      <w:proofErr w:type="spellStart"/>
      <w:r w:rsidRPr="00851811">
        <w:rPr>
          <w:rFonts w:asciiTheme="minorHAnsi" w:eastAsiaTheme="minorEastAsia" w:hAnsiTheme="minorHAnsi" w:cstheme="minorHAnsi"/>
          <w:bCs/>
          <w:color w:val="000000"/>
          <w:sz w:val="22"/>
          <w:szCs w:val="22"/>
        </w:rPr>
        <w:t>Rumi</w:t>
      </w:r>
      <w:proofErr w:type="spellEnd"/>
      <w:r w:rsidRPr="00851811">
        <w:rPr>
          <w:rFonts w:asciiTheme="minorHAnsi" w:eastAsiaTheme="minorEastAsia" w:hAnsiTheme="minorHAnsi" w:cstheme="minorHAnsi"/>
          <w:bCs/>
          <w:color w:val="000000"/>
          <w:sz w:val="22"/>
          <w:szCs w:val="22"/>
        </w:rPr>
        <w:t>),</w:t>
      </w:r>
    </w:p>
    <w:p w:rsidR="00851811" w:rsidRPr="00851811" w:rsidRDefault="00851811" w:rsidP="00851811">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 xml:space="preserve">   2) ......................................................................................................................................................</w:t>
      </w:r>
    </w:p>
    <w:p w:rsidR="00851811" w:rsidRPr="00851811" w:rsidRDefault="00851811" w:rsidP="00851811">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ab/>
        <w:t xml:space="preserve">    (imię, nazwisko, telefon, e-mail, faks) – ze strony Podmiotu przetwarzającego. </w:t>
      </w:r>
    </w:p>
    <w:p w:rsidR="00851811" w:rsidRPr="00851811" w:rsidRDefault="00851811" w:rsidP="00851811">
      <w:pPr>
        <w:autoSpaceDE w:val="0"/>
        <w:autoSpaceDN w:val="0"/>
        <w:adjustRightInd w:val="0"/>
        <w:spacing w:line="276" w:lineRule="auto"/>
        <w:ind w:left="426"/>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 xml:space="preserve">    Strony dopuszczają zmianę osób, o których mowa w niniejszym  paragrafie.</w:t>
      </w:r>
    </w:p>
    <w:p w:rsidR="00851811" w:rsidRPr="00851811" w:rsidRDefault="00851811" w:rsidP="00292C61">
      <w:pPr>
        <w:numPr>
          <w:ilvl w:val="0"/>
          <w:numId w:val="44"/>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Strony dopuszczają możliwość zmiany niniejszej umowy celem dostosowywania jej do obowiązujących przepisów prawa.</w:t>
      </w:r>
    </w:p>
    <w:p w:rsidR="00851811" w:rsidRPr="00851811" w:rsidRDefault="00851811" w:rsidP="00E62014">
      <w:pPr>
        <w:numPr>
          <w:ilvl w:val="0"/>
          <w:numId w:val="44"/>
        </w:numPr>
        <w:spacing w:after="200" w:line="276" w:lineRule="auto"/>
        <w:ind w:left="426"/>
        <w:jc w:val="left"/>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danych teleadresowych,</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danych rejestrowych,</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danych osób, o których mowa w ust. 2 niniejszego paragrafu,</w:t>
      </w:r>
    </w:p>
    <w:p w:rsidR="00851811" w:rsidRPr="00851811" w:rsidRDefault="00851811" w:rsidP="00E62014">
      <w:pPr>
        <w:widowControl w:val="0"/>
        <w:numPr>
          <w:ilvl w:val="0"/>
          <w:numId w:val="5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zmiany sposobu reprezentacji Stron.</w:t>
      </w:r>
    </w:p>
    <w:p w:rsidR="00851811" w:rsidRPr="00851811" w:rsidRDefault="00851811" w:rsidP="00851811">
      <w:pPr>
        <w:widowControl w:val="0"/>
        <w:suppressAutoHyphens/>
        <w:ind w:left="360"/>
        <w:rPr>
          <w:rFonts w:asciiTheme="minorHAnsi" w:eastAsiaTheme="minorEastAsia" w:hAnsiTheme="minorHAnsi" w:cstheme="minorHAnsi"/>
          <w:bCs/>
          <w:color w:val="000000"/>
          <w:sz w:val="22"/>
          <w:szCs w:val="22"/>
        </w:rPr>
      </w:pPr>
      <w:r w:rsidRPr="00851811">
        <w:rPr>
          <w:rFonts w:asciiTheme="minorHAnsi" w:eastAsiaTheme="minorEastAsia" w:hAnsiTheme="minorHAnsi" w:cstheme="minorHAnsi"/>
          <w:bCs/>
          <w:color w:val="000000"/>
          <w:sz w:val="22"/>
          <w:szCs w:val="22"/>
        </w:rPr>
        <w:t>W przypadkach określonych w pkt 1-4 niniejszego ustępu, konieczne jest pisemne powiadomienie drugiej Strony o wystąpieniu sytuacji tam określonej.</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5.  </w:t>
      </w:r>
      <w:r w:rsidR="00851811" w:rsidRPr="00851811">
        <w:rPr>
          <w:rFonts w:asciiTheme="minorHAnsi" w:eastAsiaTheme="minorEastAsia" w:hAnsiTheme="minorHAnsi" w:cstheme="minorHAnsi"/>
          <w:bCs/>
          <w:color w:val="000000"/>
          <w:sz w:val="22"/>
          <w:szCs w:val="22"/>
        </w:rPr>
        <w:t xml:space="preserve">Wszelkie spory wynikające z niniejszej umowy, nie rozwiązane w drodze porozumienia,  będą rozstrzygane przez sąd powszechny właściwy dla siedziby Administratora (Miejskiego Ośrodka Pomocy Społecznej w </w:t>
      </w:r>
      <w:proofErr w:type="spellStart"/>
      <w:r w:rsidR="00851811" w:rsidRPr="00851811">
        <w:rPr>
          <w:rFonts w:asciiTheme="minorHAnsi" w:eastAsiaTheme="minorEastAsia" w:hAnsiTheme="minorHAnsi" w:cstheme="minorHAnsi"/>
          <w:bCs/>
          <w:color w:val="000000"/>
          <w:sz w:val="22"/>
          <w:szCs w:val="22"/>
        </w:rPr>
        <w:t>Rumi</w:t>
      </w:r>
      <w:proofErr w:type="spellEnd"/>
      <w:r w:rsidR="00851811" w:rsidRPr="00851811">
        <w:rPr>
          <w:rFonts w:asciiTheme="minorHAnsi" w:eastAsiaTheme="minorEastAsia" w:hAnsiTheme="minorHAnsi" w:cstheme="minorHAnsi"/>
          <w:bCs/>
          <w:color w:val="000000"/>
          <w:sz w:val="22"/>
          <w:szCs w:val="22"/>
        </w:rPr>
        <w:t>).</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6.  </w:t>
      </w:r>
      <w:r w:rsidR="00851811" w:rsidRPr="00851811">
        <w:rPr>
          <w:rFonts w:asciiTheme="minorHAnsi" w:eastAsiaTheme="minorEastAsia" w:hAnsiTheme="minorHAnsi" w:cstheme="minorHAnsi"/>
          <w:bCs/>
          <w:color w:val="000000"/>
          <w:sz w:val="22"/>
          <w:szCs w:val="22"/>
        </w:rPr>
        <w:t>W sprawach nieuregulowanych w niniejszej umowie, zastosowanie będą miały przepisy kodeksu cywilnego oraz RODO.</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7.  </w:t>
      </w:r>
      <w:r w:rsidR="00851811" w:rsidRPr="00851811">
        <w:rPr>
          <w:rFonts w:asciiTheme="minorHAnsi" w:eastAsiaTheme="minorEastAsia" w:hAnsiTheme="minorHAnsi" w:cstheme="minorHAnsi"/>
          <w:bCs/>
          <w:color w:val="000000"/>
          <w:sz w:val="22"/>
          <w:szCs w:val="22"/>
        </w:rPr>
        <w:t>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8.   </w:t>
      </w:r>
      <w:r w:rsidR="00851811" w:rsidRPr="00851811">
        <w:rPr>
          <w:rFonts w:asciiTheme="minorHAnsi" w:eastAsiaTheme="minorEastAsia" w:hAnsiTheme="minorHAnsi" w:cstheme="minorHAnsi"/>
          <w:bCs/>
          <w:color w:val="000000"/>
          <w:sz w:val="22"/>
          <w:szCs w:val="22"/>
        </w:rPr>
        <w:t>Umowa została sporządzona w dwóch egzemplarzach, po jednym dla każdej ze Stron.</w:t>
      </w:r>
    </w:p>
    <w:p w:rsidR="00851811" w:rsidRPr="00851811" w:rsidRDefault="002D24F9" w:rsidP="00851811">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9.   </w:t>
      </w:r>
      <w:r w:rsidR="00851811" w:rsidRPr="00851811">
        <w:rPr>
          <w:rFonts w:asciiTheme="minorHAnsi" w:eastAsiaTheme="minorEastAsia" w:hAnsiTheme="minorHAnsi" w:cstheme="minorHAnsi"/>
          <w:bCs/>
          <w:color w:val="000000"/>
          <w:sz w:val="22"/>
          <w:szCs w:val="22"/>
        </w:rPr>
        <w:t>Każda ze Stron potwierdza odbiór egzemplarza umowy.</w:t>
      </w:r>
    </w:p>
    <w:p w:rsidR="00851811" w:rsidRPr="00851811" w:rsidRDefault="00851811" w:rsidP="00851811">
      <w:pPr>
        <w:spacing w:after="120"/>
        <w:ind w:left="357"/>
        <w:rPr>
          <w:rFonts w:asciiTheme="minorHAnsi" w:eastAsiaTheme="minorEastAsia" w:hAnsiTheme="minorHAnsi" w:cstheme="minorHAnsi"/>
          <w:bCs/>
          <w:color w:val="000000"/>
          <w:sz w:val="22"/>
          <w:szCs w:val="22"/>
        </w:rPr>
      </w:pPr>
    </w:p>
    <w:p w:rsidR="00851811" w:rsidRPr="00851811" w:rsidRDefault="00851811" w:rsidP="00851811">
      <w:pPr>
        <w:spacing w:after="120"/>
        <w:jc w:val="center"/>
        <w:rPr>
          <w:rFonts w:asciiTheme="minorHAnsi" w:eastAsiaTheme="minorEastAsia" w:hAnsiTheme="minorHAnsi" w:cstheme="minorHAnsi"/>
          <w:b/>
          <w:bCs/>
          <w:color w:val="000000"/>
          <w:sz w:val="22"/>
          <w:szCs w:val="22"/>
        </w:rPr>
      </w:pPr>
      <w:r w:rsidRPr="00851811">
        <w:rPr>
          <w:rFonts w:asciiTheme="minorHAnsi" w:eastAsiaTheme="minorEastAsia" w:hAnsiTheme="minorHAnsi" w:cstheme="minorHAnsi"/>
          <w:b/>
          <w:bCs/>
          <w:color w:val="000000"/>
          <w:sz w:val="22"/>
          <w:szCs w:val="22"/>
        </w:rPr>
        <w:t>Administrator</w:t>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r>
      <w:r w:rsidRPr="00851811">
        <w:rPr>
          <w:rFonts w:asciiTheme="minorHAnsi" w:eastAsiaTheme="minorEastAsia" w:hAnsiTheme="minorHAnsi" w:cstheme="minorHAnsi"/>
          <w:b/>
          <w:bCs/>
          <w:color w:val="000000"/>
          <w:sz w:val="22"/>
          <w:szCs w:val="22"/>
        </w:rPr>
        <w:tab/>
        <w:t>Podmiot przetwarzający</w:t>
      </w:r>
    </w:p>
    <w:p w:rsidR="00851811" w:rsidRPr="00851811" w:rsidRDefault="00851811" w:rsidP="00851811">
      <w:pPr>
        <w:jc w:val="left"/>
        <w:rPr>
          <w:sz w:val="20"/>
          <w:szCs w:val="20"/>
        </w:rPr>
      </w:pPr>
    </w:p>
    <w:p w:rsidR="00851811" w:rsidRPr="00851811" w:rsidRDefault="00851811" w:rsidP="00851811">
      <w:pPr>
        <w:jc w:val="left"/>
        <w:rPr>
          <w:sz w:val="20"/>
          <w:szCs w:val="20"/>
        </w:rPr>
      </w:pPr>
    </w:p>
    <w:p w:rsidR="00851811" w:rsidRDefault="00851811"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Default="002D24F9" w:rsidP="00283798">
      <w:pPr>
        <w:autoSpaceDE w:val="0"/>
        <w:autoSpaceDN w:val="0"/>
        <w:adjustRightInd w:val="0"/>
        <w:ind w:left="5675" w:firstLine="227"/>
        <w:rPr>
          <w:rFonts w:ascii="Calibri" w:hAnsi="Calibri"/>
          <w:b/>
          <w:bCs/>
          <w:sz w:val="22"/>
          <w:szCs w:val="22"/>
        </w:rPr>
      </w:pPr>
    </w:p>
    <w:p w:rsidR="002D24F9" w:rsidRPr="004438D1" w:rsidRDefault="002D24F9" w:rsidP="00283798">
      <w:pPr>
        <w:autoSpaceDE w:val="0"/>
        <w:autoSpaceDN w:val="0"/>
        <w:adjustRightInd w:val="0"/>
        <w:ind w:left="5675" w:firstLine="227"/>
        <w:rPr>
          <w:rFonts w:ascii="Calibri" w:hAnsi="Calibri"/>
          <w:b/>
          <w:bCs/>
          <w:sz w:val="22"/>
          <w:szCs w:val="22"/>
        </w:rPr>
      </w:pPr>
    </w:p>
    <w:p w:rsidR="00911D86" w:rsidRPr="00A365F3" w:rsidRDefault="00911D86" w:rsidP="00911D86">
      <w:pPr>
        <w:widowControl w:val="0"/>
        <w:autoSpaceDE w:val="0"/>
        <w:autoSpaceDN w:val="0"/>
        <w:adjustRightInd w:val="0"/>
        <w:jc w:val="center"/>
        <w:rPr>
          <w:b/>
          <w:bCs/>
          <w:sz w:val="20"/>
          <w:szCs w:val="20"/>
        </w:rPr>
      </w:pPr>
    </w:p>
    <w:p w:rsidR="009C09EA" w:rsidRPr="004438D1" w:rsidRDefault="009C09EA" w:rsidP="009C09EA">
      <w:pPr>
        <w:autoSpaceDE w:val="0"/>
        <w:autoSpaceDN w:val="0"/>
        <w:adjustRightInd w:val="0"/>
        <w:ind w:left="4962"/>
        <w:jc w:val="right"/>
        <w:outlineLvl w:val="0"/>
        <w:rPr>
          <w:rFonts w:ascii="Calibri" w:hAnsi="Calibri"/>
          <w:b/>
          <w:sz w:val="22"/>
          <w:szCs w:val="22"/>
        </w:rPr>
      </w:pPr>
      <w:r w:rsidRPr="004438D1">
        <w:rPr>
          <w:rFonts w:ascii="Calibri" w:hAnsi="Calibri"/>
          <w:b/>
          <w:sz w:val="22"/>
          <w:szCs w:val="22"/>
        </w:rPr>
        <w:t>Załącznik nr 8 do IWZ</w:t>
      </w:r>
    </w:p>
    <w:p w:rsidR="009C09EA" w:rsidRPr="008C2808" w:rsidRDefault="009C09EA" w:rsidP="009C09EA">
      <w:pPr>
        <w:autoSpaceDE w:val="0"/>
        <w:autoSpaceDN w:val="0"/>
        <w:adjustRightInd w:val="0"/>
        <w:ind w:left="5221" w:firstLine="227"/>
        <w:jc w:val="right"/>
        <w:rPr>
          <w:rFonts w:ascii="Calibri" w:hAnsi="Calibri"/>
          <w:b/>
          <w:sz w:val="22"/>
          <w:szCs w:val="22"/>
        </w:rPr>
      </w:pPr>
      <w:r w:rsidRPr="00E4015C">
        <w:rPr>
          <w:rFonts w:ascii="Calibri" w:hAnsi="Calibri"/>
          <w:b/>
          <w:sz w:val="22"/>
          <w:szCs w:val="22"/>
        </w:rPr>
        <w:lastRenderedPageBreak/>
        <w:t>DA.221.</w:t>
      </w:r>
      <w:r w:rsidR="002D24F9">
        <w:rPr>
          <w:rFonts w:ascii="Calibri" w:hAnsi="Calibri"/>
          <w:b/>
          <w:sz w:val="22"/>
          <w:szCs w:val="22"/>
        </w:rPr>
        <w:t>3.2018</w:t>
      </w:r>
    </w:p>
    <w:p w:rsidR="009C09EA" w:rsidRPr="004438D1" w:rsidRDefault="009C09EA" w:rsidP="009C09EA">
      <w:pPr>
        <w:autoSpaceDE w:val="0"/>
        <w:autoSpaceDN w:val="0"/>
        <w:adjustRightInd w:val="0"/>
        <w:rPr>
          <w:rFonts w:ascii="Calibri" w:hAnsi="Calibri"/>
          <w:sz w:val="22"/>
          <w:szCs w:val="22"/>
        </w:rPr>
      </w:pPr>
      <w:r w:rsidRPr="004438D1">
        <w:rPr>
          <w:rFonts w:ascii="Calibri" w:hAnsi="Calibri"/>
          <w:sz w:val="22"/>
          <w:szCs w:val="22"/>
        </w:rPr>
        <w:t>(pieczęć Wykonawcy)</w:t>
      </w:r>
    </w:p>
    <w:p w:rsidR="009C09EA" w:rsidRPr="00A365F3" w:rsidRDefault="009C09EA" w:rsidP="009C09EA">
      <w:pPr>
        <w:rPr>
          <w:rFonts w:ascii="Arial" w:hAnsi="Arial" w:cs="Arial"/>
          <w:b/>
          <w:sz w:val="18"/>
          <w:szCs w:val="18"/>
        </w:rPr>
      </w:pPr>
    </w:p>
    <w:p w:rsidR="002D24F9" w:rsidRDefault="009C09EA" w:rsidP="0033603C">
      <w:pPr>
        <w:keepLines/>
        <w:autoSpaceDE w:val="0"/>
        <w:autoSpaceDN w:val="0"/>
        <w:adjustRightInd w:val="0"/>
        <w:jc w:val="center"/>
        <w:rPr>
          <w:rFonts w:cs="Calibri"/>
          <w:b/>
        </w:rPr>
      </w:pPr>
      <w:r w:rsidRPr="00A365F3">
        <w:rPr>
          <w:rFonts w:ascii="Arial" w:hAnsi="Arial" w:cs="Arial"/>
          <w:b/>
        </w:rPr>
        <w:t>OŚWIADCZENIE DOTYCZĄCE GRUPY KAPITAŁOWEJ W ROZUMIENIU USTAWY Z DNIA 16 LUTEGO 2007R. O OCHR</w:t>
      </w:r>
      <w:r w:rsidR="009242F9" w:rsidRPr="00A365F3">
        <w:rPr>
          <w:rFonts w:ascii="Arial" w:hAnsi="Arial" w:cs="Arial"/>
          <w:b/>
        </w:rPr>
        <w:t xml:space="preserve">ONIE KONKURENCJI I KONSUMENTÓW  </w:t>
      </w:r>
    </w:p>
    <w:p w:rsidR="009C09EA" w:rsidRPr="002D24F9" w:rsidRDefault="002D24F9" w:rsidP="0033603C">
      <w:pPr>
        <w:keepLines/>
        <w:autoSpaceDE w:val="0"/>
        <w:autoSpaceDN w:val="0"/>
        <w:adjustRightInd w:val="0"/>
        <w:jc w:val="center"/>
        <w:rPr>
          <w:rFonts w:asciiTheme="minorHAnsi" w:hAnsiTheme="minorHAnsi" w:cstheme="minorHAnsi"/>
          <w:i/>
          <w:iCs/>
          <w:sz w:val="16"/>
        </w:rPr>
      </w:pPr>
      <w:r>
        <w:rPr>
          <w:rFonts w:asciiTheme="minorHAnsi" w:hAnsiTheme="minorHAnsi" w:cstheme="minorHAnsi"/>
          <w:b/>
        </w:rPr>
        <w:t>(</w:t>
      </w:r>
      <w:r w:rsidRPr="002D24F9">
        <w:rPr>
          <w:rFonts w:asciiTheme="minorHAnsi" w:hAnsiTheme="minorHAnsi" w:cstheme="minorHAnsi"/>
          <w:b/>
        </w:rPr>
        <w:t>tj. Dz. U. 2019 r. poz. 36</w:t>
      </w:r>
      <w:r w:rsidR="0033603C" w:rsidRPr="002D24F9">
        <w:rPr>
          <w:rFonts w:asciiTheme="minorHAnsi" w:hAnsiTheme="minorHAnsi" w:cstheme="minorHAnsi"/>
          <w:b/>
        </w:rPr>
        <w:t>9)</w:t>
      </w:r>
      <w:r w:rsidR="0033603C" w:rsidRPr="002D24F9">
        <w:rPr>
          <w:rFonts w:asciiTheme="minorHAnsi" w:hAnsiTheme="minorHAnsi" w:cstheme="minorHAnsi"/>
        </w:rPr>
        <w:br/>
      </w:r>
      <w:r w:rsidR="009C09EA" w:rsidRPr="002D24F9">
        <w:rPr>
          <w:rFonts w:asciiTheme="minorHAnsi" w:hAnsiTheme="minorHAnsi" w:cstheme="minorHAnsi"/>
        </w:rPr>
        <w:br/>
      </w:r>
    </w:p>
    <w:p w:rsidR="009C09EA" w:rsidRPr="00A365F3" w:rsidRDefault="009C09EA" w:rsidP="009C09EA">
      <w:pPr>
        <w:rPr>
          <w:rFonts w:ascii="Arial" w:hAnsi="Arial" w:cs="Arial"/>
        </w:rPr>
      </w:pPr>
      <w:r w:rsidRPr="00A365F3">
        <w:rPr>
          <w:rFonts w:ascii="Arial" w:hAnsi="Arial" w:cs="Arial"/>
        </w:rPr>
        <w:t xml:space="preserve">Przystępując do udziału w postępowaniu w sprawie udzielenia zamówienia publicznego na realizację usług </w:t>
      </w:r>
      <w:r w:rsidR="006554AC" w:rsidRPr="00A365F3">
        <w:rPr>
          <w:rFonts w:ascii="Arial" w:hAnsi="Arial" w:cs="Arial"/>
        </w:rPr>
        <w:t xml:space="preserve">społecznych </w:t>
      </w:r>
      <w:r w:rsidRPr="00A365F3">
        <w:rPr>
          <w:rFonts w:ascii="Arial" w:hAnsi="Arial" w:cs="Arial"/>
        </w:rPr>
        <w:t>obejmujących:</w:t>
      </w:r>
    </w:p>
    <w:p w:rsidR="009C09EA" w:rsidRPr="00A365F3" w:rsidRDefault="009C09EA" w:rsidP="009C09EA">
      <w:pPr>
        <w:rPr>
          <w:rFonts w:ascii="Arial" w:hAnsi="Arial" w:cs="Arial"/>
        </w:rPr>
      </w:pPr>
    </w:p>
    <w:p w:rsidR="00AF079C"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292C61">
        <w:rPr>
          <w:rFonts w:asciiTheme="minorHAnsi" w:hAnsiTheme="minorHAnsi" w:cs="Arial"/>
          <w:b/>
          <w:bCs/>
          <w:sz w:val="22"/>
          <w:szCs w:val="22"/>
        </w:rPr>
        <w:t xml:space="preserve">MOŻLIWOŚCIĄ </w:t>
      </w:r>
      <w:r w:rsidRPr="00F80068">
        <w:rPr>
          <w:rFonts w:asciiTheme="minorHAnsi" w:hAnsiTheme="minorHAnsi" w:cs="Arial"/>
          <w:b/>
          <w:bCs/>
          <w:sz w:val="22"/>
          <w:szCs w:val="22"/>
        </w:rPr>
        <w:t>WYŻYWIENI</w:t>
      </w:r>
      <w:r w:rsidR="00292C61">
        <w:rPr>
          <w:rFonts w:asciiTheme="minorHAnsi" w:hAnsiTheme="minorHAnsi" w:cs="Arial"/>
          <w:b/>
          <w:bCs/>
          <w:sz w:val="22"/>
          <w:szCs w:val="22"/>
        </w:rPr>
        <w:t>A</w:t>
      </w:r>
      <w:r w:rsidRPr="00F80068">
        <w:rPr>
          <w:rFonts w:asciiTheme="minorHAnsi" w:hAnsiTheme="minorHAnsi" w:cs="Arial"/>
          <w:b/>
          <w:bCs/>
          <w:sz w:val="22"/>
          <w:szCs w:val="22"/>
        </w:rPr>
        <w:t xml:space="preserve"> ORAZ USŁUG</w:t>
      </w:r>
      <w:r w:rsidR="00292C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xml:space="preserve">, WYJŚCIE Z BEZDOMNOŚCI I UZYSKANIE SAMODZIELNOŚCI ŻYCIOWEJ DLA OSÓB BEZDOMNYCH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p>
    <w:p w:rsidR="00A30CF9" w:rsidRDefault="00AF079C"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rPr>
      </w:pPr>
      <w:r w:rsidRPr="00043134">
        <w:rPr>
          <w:rFonts w:ascii="Calibri" w:hAnsi="Calibri"/>
          <w:snapToGrid w:val="0"/>
        </w:rPr>
        <w:t>(z podziałem na części A-</w:t>
      </w:r>
      <w:r>
        <w:rPr>
          <w:rFonts w:ascii="Calibri" w:hAnsi="Calibri"/>
          <w:snapToGrid w:val="0"/>
        </w:rPr>
        <w:t>F</w:t>
      </w:r>
      <w:r w:rsidRPr="00043134">
        <w:rPr>
          <w:rFonts w:ascii="Calibri" w:hAnsi="Calibri"/>
          <w:snapToGrid w:val="0"/>
        </w:rPr>
        <w:t>)</w:t>
      </w:r>
      <w:r w:rsidR="00A30CF9" w:rsidRPr="004438D1">
        <w:rPr>
          <w:rFonts w:ascii="Calibri" w:hAnsi="Calibri"/>
          <w:b/>
          <w:sz w:val="22"/>
          <w:szCs w:val="22"/>
        </w:rPr>
        <w:t>”</w:t>
      </w:r>
    </w:p>
    <w:p w:rsidR="00AF079C" w:rsidRDefault="00AF079C"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rPr>
      </w:pPr>
    </w:p>
    <w:p w:rsidR="00AF079C" w:rsidRPr="004438D1" w:rsidRDefault="00AF079C"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Pr>
          <w:rFonts w:ascii="Calibri" w:hAnsi="Calibri"/>
          <w:b/>
          <w:sz w:val="22"/>
          <w:szCs w:val="22"/>
        </w:rPr>
        <w:t>Część:………………………………</w:t>
      </w:r>
    </w:p>
    <w:p w:rsidR="009C09EA" w:rsidRPr="00A365F3" w:rsidRDefault="009C09EA" w:rsidP="009C09EA">
      <w:pPr>
        <w:rPr>
          <w:rFonts w:ascii="Arial" w:hAnsi="Arial" w:cs="Arial"/>
          <w:b/>
          <w:i/>
        </w:rPr>
      </w:pPr>
    </w:p>
    <w:p w:rsidR="009C09EA" w:rsidRPr="00A365F3" w:rsidRDefault="009C09EA" w:rsidP="009C09EA">
      <w:pPr>
        <w:spacing w:line="276" w:lineRule="auto"/>
        <w:rPr>
          <w:rFonts w:ascii="Arial" w:hAnsi="Arial" w:cs="Arial"/>
        </w:rPr>
      </w:pPr>
    </w:p>
    <w:p w:rsidR="009C09EA" w:rsidRPr="00A365F3" w:rsidRDefault="009C09EA" w:rsidP="009C09EA">
      <w:pPr>
        <w:spacing w:line="276" w:lineRule="auto"/>
        <w:rPr>
          <w:rFonts w:ascii="Arial" w:hAnsi="Arial" w:cs="Arial"/>
        </w:rPr>
      </w:pPr>
      <w:r w:rsidRPr="00A365F3">
        <w:rPr>
          <w:rFonts w:ascii="Arial" w:hAnsi="Arial" w:cs="Arial"/>
        </w:rPr>
        <w:t xml:space="preserve">informuję, </w:t>
      </w:r>
      <w:proofErr w:type="spellStart"/>
      <w:r w:rsidRPr="00A365F3">
        <w:rPr>
          <w:rFonts w:ascii="Arial" w:hAnsi="Arial" w:cs="Arial"/>
        </w:rPr>
        <w:t>iżWykonawca</w:t>
      </w:r>
      <w:proofErr w:type="spellEnd"/>
      <w:r w:rsidRPr="00A365F3">
        <w:rPr>
          <w:rFonts w:ascii="Arial" w:hAnsi="Arial" w:cs="Arial"/>
        </w:rPr>
        <w:t>:</w:t>
      </w:r>
    </w:p>
    <w:p w:rsidR="009C09EA" w:rsidRPr="00A365F3" w:rsidRDefault="009C09EA" w:rsidP="009C09EA">
      <w:pPr>
        <w:spacing w:line="276" w:lineRule="auto"/>
        <w:rPr>
          <w:rFonts w:ascii="Arial" w:hAnsi="Arial" w:cs="Arial"/>
        </w:rPr>
      </w:pPr>
    </w:p>
    <w:p w:rsidR="009C09EA" w:rsidRPr="00A365F3" w:rsidRDefault="009C09EA" w:rsidP="009C09EA">
      <w:pPr>
        <w:spacing w:line="360" w:lineRule="auto"/>
        <w:rPr>
          <w:rFonts w:ascii="Arial" w:hAnsi="Arial" w:cs="Arial"/>
        </w:rPr>
      </w:pPr>
      <w:r w:rsidRPr="00A365F3">
        <w:rPr>
          <w:rFonts w:ascii="Arial" w:hAnsi="Arial" w:cs="Arial"/>
        </w:rPr>
        <w:t>…………………………………………………………………………………………………</w:t>
      </w:r>
    </w:p>
    <w:p w:rsidR="009C09EA" w:rsidRPr="00A365F3" w:rsidRDefault="009C09EA" w:rsidP="009C09EA">
      <w:pPr>
        <w:spacing w:line="360" w:lineRule="auto"/>
        <w:rPr>
          <w:rFonts w:ascii="Arial" w:hAnsi="Arial" w:cs="Arial"/>
        </w:rPr>
      </w:pPr>
      <w:r w:rsidRPr="00A365F3">
        <w:rPr>
          <w:rFonts w:ascii="Arial" w:hAnsi="Arial" w:cs="Arial"/>
        </w:rPr>
        <w:t>…………………………………………………………………………………………………</w:t>
      </w:r>
    </w:p>
    <w:p w:rsidR="009C09EA" w:rsidRPr="00A365F3" w:rsidRDefault="009C09EA" w:rsidP="009C09EA">
      <w:pPr>
        <w:spacing w:line="360" w:lineRule="auto"/>
        <w:rPr>
          <w:rFonts w:ascii="Arial" w:hAnsi="Arial" w:cs="Arial"/>
        </w:rPr>
      </w:pPr>
      <w:r w:rsidRPr="00A365F3">
        <w:rPr>
          <w:rFonts w:ascii="Arial" w:hAnsi="Arial" w:cs="Arial"/>
        </w:rPr>
        <w:t>…………………………………………………………………………………………………</w:t>
      </w:r>
    </w:p>
    <w:p w:rsidR="009C09EA" w:rsidRPr="00A365F3" w:rsidRDefault="009C09EA" w:rsidP="009C09EA">
      <w:pPr>
        <w:spacing w:line="276" w:lineRule="auto"/>
        <w:rPr>
          <w:rFonts w:ascii="Arial" w:hAnsi="Arial" w:cs="Arial"/>
          <w:sz w:val="18"/>
          <w:szCs w:val="18"/>
        </w:rPr>
      </w:pPr>
      <w:r w:rsidRPr="00A365F3">
        <w:rPr>
          <w:rFonts w:ascii="Arial" w:hAnsi="Arial" w:cs="Arial"/>
          <w:sz w:val="18"/>
          <w:szCs w:val="18"/>
        </w:rPr>
        <w:t>Nazwa i adres Wykonawcy</w:t>
      </w:r>
    </w:p>
    <w:p w:rsidR="009C09EA" w:rsidRPr="00A365F3" w:rsidRDefault="009C09EA" w:rsidP="009C09EA">
      <w:pPr>
        <w:spacing w:line="276" w:lineRule="auto"/>
        <w:rPr>
          <w:rFonts w:ascii="Arial" w:hAnsi="Arial" w:cs="Arial"/>
        </w:rPr>
      </w:pPr>
    </w:p>
    <w:p w:rsidR="009C09EA" w:rsidRPr="00A365F3" w:rsidRDefault="009C09EA" w:rsidP="004A6588">
      <w:pPr>
        <w:numPr>
          <w:ilvl w:val="0"/>
          <w:numId w:val="11"/>
        </w:numPr>
        <w:spacing w:line="276" w:lineRule="auto"/>
        <w:rPr>
          <w:rFonts w:ascii="Arial" w:hAnsi="Arial" w:cs="Arial"/>
          <w:b/>
        </w:rPr>
      </w:pPr>
      <w:r w:rsidRPr="00A365F3">
        <w:rPr>
          <w:rFonts w:ascii="Arial" w:hAnsi="Arial" w:cs="Arial"/>
          <w:b/>
        </w:rPr>
        <w:t>nie należy do grupy kapitałowej w rozumieniu ustawy z dnia 16 lutego 2007r. o ochronie konkurencji i konsumentów*</w:t>
      </w:r>
    </w:p>
    <w:p w:rsidR="009C09EA" w:rsidRPr="00A365F3" w:rsidRDefault="009C09EA" w:rsidP="009C09EA">
      <w:pPr>
        <w:spacing w:line="276" w:lineRule="auto"/>
        <w:rPr>
          <w:rFonts w:ascii="Arial" w:hAnsi="Arial" w:cs="Arial"/>
          <w:b/>
        </w:rPr>
      </w:pPr>
    </w:p>
    <w:p w:rsidR="009C09EA" w:rsidRPr="00A365F3" w:rsidRDefault="009C09EA" w:rsidP="009C09EA">
      <w:pPr>
        <w:spacing w:line="276" w:lineRule="auto"/>
        <w:rPr>
          <w:rFonts w:ascii="Arial" w:hAnsi="Arial" w:cs="Arial"/>
          <w:b/>
        </w:rPr>
      </w:pPr>
    </w:p>
    <w:p w:rsidR="009C09EA" w:rsidRPr="00A365F3" w:rsidRDefault="009C09EA" w:rsidP="004A6588">
      <w:pPr>
        <w:numPr>
          <w:ilvl w:val="0"/>
          <w:numId w:val="11"/>
        </w:numPr>
        <w:spacing w:line="276" w:lineRule="auto"/>
        <w:rPr>
          <w:rFonts w:ascii="Arial" w:hAnsi="Arial" w:cs="Arial"/>
          <w:b/>
        </w:rPr>
      </w:pPr>
      <w:r w:rsidRPr="00A365F3">
        <w:rPr>
          <w:rFonts w:ascii="Arial" w:hAnsi="Arial" w:cs="Arial"/>
          <w:b/>
        </w:rPr>
        <w:t>należy do grupy kapitałowej w rozumieniu ustawy z dnia 16 lutego 2007r. o ochronie konkurencji i konsumentów*</w:t>
      </w:r>
    </w:p>
    <w:p w:rsidR="00CF31AB" w:rsidRPr="00A365F3" w:rsidRDefault="00CF31AB" w:rsidP="00CF31AB">
      <w:pPr>
        <w:rPr>
          <w:rFonts w:ascii="Arial" w:hAnsi="Arial" w:cs="Arial"/>
          <w:sz w:val="16"/>
          <w:szCs w:val="16"/>
        </w:rPr>
      </w:pPr>
    </w:p>
    <w:p w:rsidR="00CF31AB" w:rsidRPr="00A365F3" w:rsidRDefault="00CF31AB" w:rsidP="00CF31AB">
      <w:pPr>
        <w:rPr>
          <w:rFonts w:ascii="Arial" w:hAnsi="Arial" w:cs="Arial"/>
          <w:sz w:val="16"/>
          <w:szCs w:val="16"/>
        </w:rPr>
      </w:pPr>
      <w:r w:rsidRPr="00A365F3">
        <w:rPr>
          <w:rFonts w:ascii="Arial" w:hAnsi="Arial" w:cs="Arial"/>
          <w:sz w:val="16"/>
          <w:szCs w:val="16"/>
        </w:rPr>
        <w:t xml:space="preserve">UWAGA- GRUPA KAPITAŁOWA - według ustawy z dnia 16 lutego 2007 r. o ochronie konkurencji i konsumentów </w:t>
      </w:r>
      <w:r w:rsidR="00490C7C">
        <w:rPr>
          <w:rFonts w:ascii="Arial" w:hAnsi="Arial" w:cs="Arial"/>
          <w:sz w:val="16"/>
          <w:szCs w:val="16"/>
        </w:rPr>
        <w:t>(tj. Dz. U. 2019 r. poz. 369</w:t>
      </w:r>
      <w:r w:rsidR="0033603C" w:rsidRPr="0033603C">
        <w:rPr>
          <w:rFonts w:ascii="Arial" w:hAnsi="Arial" w:cs="Arial"/>
          <w:sz w:val="16"/>
          <w:szCs w:val="16"/>
        </w:rPr>
        <w:t>)</w:t>
      </w:r>
      <w:r w:rsidRPr="00A365F3">
        <w:rPr>
          <w:rFonts w:ascii="Arial" w:hAnsi="Arial" w:cs="Arial"/>
          <w:sz w:val="16"/>
          <w:szCs w:val="16"/>
        </w:rPr>
        <w:t xml:space="preserve"> - rozumie się przez to wszystkich przedsiębiorców, którzy są kontrolowani w sposób bezpośredni lub pośredni przez jednego przedsiębiorcę, w tym również tego przedsiębiorcę. </w:t>
      </w:r>
    </w:p>
    <w:p w:rsidR="009C09EA" w:rsidRPr="00A365F3" w:rsidRDefault="009C09EA" w:rsidP="009C09EA">
      <w:pPr>
        <w:pStyle w:val="Tekstpodstawowy"/>
        <w:ind w:left="284"/>
        <w:jc w:val="center"/>
        <w:rPr>
          <w:rFonts w:ascii="Arial" w:hAnsi="Arial" w:cs="Arial"/>
          <w:sz w:val="20"/>
        </w:rPr>
      </w:pPr>
      <w:r w:rsidRPr="00A365F3">
        <w:rPr>
          <w:rFonts w:ascii="Arial" w:hAnsi="Arial" w:cs="Arial"/>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09EA" w:rsidRPr="00A365F3" w:rsidTr="00534617">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A365F3" w:rsidRDefault="009C09EA" w:rsidP="00534617">
            <w:pPr>
              <w:pStyle w:val="Tekstpodstawowy"/>
              <w:jc w:val="center"/>
              <w:rPr>
                <w:rFonts w:ascii="Arial" w:hAnsi="Arial" w:cs="Arial"/>
                <w:b/>
                <w:sz w:val="20"/>
              </w:rPr>
            </w:pPr>
            <w:r w:rsidRPr="00A365F3">
              <w:rPr>
                <w:rFonts w:ascii="Arial" w:hAnsi="Arial" w:cs="Arial"/>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A365F3" w:rsidRDefault="009C09EA" w:rsidP="00534617">
            <w:pPr>
              <w:pStyle w:val="Tekstpodstawowy"/>
              <w:ind w:left="317" w:hanging="317"/>
              <w:jc w:val="center"/>
              <w:rPr>
                <w:rFonts w:ascii="Arial" w:hAnsi="Arial" w:cs="Arial"/>
                <w:b/>
                <w:sz w:val="20"/>
              </w:rPr>
            </w:pPr>
            <w:r w:rsidRPr="00A365F3">
              <w:rPr>
                <w:rFonts w:ascii="Arial" w:hAnsi="Arial" w:cs="Arial"/>
                <w:b/>
                <w:sz w:val="20"/>
              </w:rPr>
              <w:t>Adres podmiotu</w:t>
            </w: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r w:rsidR="009C09EA" w:rsidRPr="00A365F3" w:rsidTr="00534617">
        <w:tc>
          <w:tcPr>
            <w:tcW w:w="3969"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A365F3" w:rsidRDefault="009C09EA" w:rsidP="00534617">
            <w:pPr>
              <w:pStyle w:val="Tekstpodstawowy"/>
              <w:rPr>
                <w:rFonts w:ascii="Arial" w:hAnsi="Arial" w:cs="Arial"/>
                <w:sz w:val="20"/>
              </w:rPr>
            </w:pPr>
          </w:p>
        </w:tc>
      </w:tr>
    </w:tbl>
    <w:p w:rsidR="009C09EA" w:rsidRPr="00A365F3" w:rsidRDefault="009C09EA" w:rsidP="00CF31AB">
      <w:pPr>
        <w:keepLines/>
        <w:autoSpaceDE w:val="0"/>
        <w:autoSpaceDN w:val="0"/>
        <w:adjustRightInd w:val="0"/>
        <w:ind w:left="502"/>
        <w:rPr>
          <w:rFonts w:ascii="Arial" w:hAnsi="Arial" w:cs="Arial"/>
          <w:b/>
          <w:bCs/>
          <w:sz w:val="22"/>
          <w:szCs w:val="22"/>
        </w:rPr>
      </w:pPr>
      <w:r w:rsidRPr="00A365F3">
        <w:rPr>
          <w:rFonts w:ascii="Arial" w:hAnsi="Arial" w:cs="Arial"/>
          <w:b/>
          <w:bCs/>
          <w:sz w:val="22"/>
          <w:szCs w:val="22"/>
        </w:rPr>
        <w:t>*</w:t>
      </w:r>
      <w:r w:rsidR="00CF31AB" w:rsidRPr="00A365F3">
        <w:rPr>
          <w:rFonts w:ascii="Arial" w:hAnsi="Arial" w:cs="Arial"/>
          <w:b/>
          <w:bCs/>
          <w:sz w:val="22"/>
          <w:szCs w:val="22"/>
        </w:rPr>
        <w:t>niewłaściwe skreślić</w:t>
      </w:r>
    </w:p>
    <w:p w:rsidR="009C09EA" w:rsidRPr="00A365F3" w:rsidRDefault="00CF31AB" w:rsidP="00CF31AB">
      <w:pPr>
        <w:keepLines/>
        <w:autoSpaceDE w:val="0"/>
        <w:autoSpaceDN w:val="0"/>
        <w:adjustRightInd w:val="0"/>
        <w:ind w:left="502"/>
        <w:rPr>
          <w:rFonts w:ascii="Arial" w:hAnsi="Arial" w:cs="Arial"/>
          <w:b/>
          <w:bCs/>
          <w:sz w:val="22"/>
          <w:szCs w:val="22"/>
        </w:rPr>
      </w:pPr>
      <w:r w:rsidRPr="00A365F3">
        <w:rPr>
          <w:rFonts w:ascii="Arial" w:hAnsi="Arial" w:cs="Arial"/>
          <w:b/>
          <w:bCs/>
          <w:sz w:val="22"/>
          <w:szCs w:val="22"/>
        </w:rPr>
        <w:t>UWAGA! W przypadku zaznaczenia pkt 2</w:t>
      </w:r>
      <w:r w:rsidR="009C09EA" w:rsidRPr="00A365F3">
        <w:rPr>
          <w:rFonts w:ascii="Arial" w:hAnsi="Arial" w:cs="Arial"/>
          <w:b/>
          <w:bCs/>
          <w:sz w:val="22"/>
          <w:szCs w:val="22"/>
        </w:rPr>
        <w:t xml:space="preserve"> należy wypełnić powyższą tabelę</w:t>
      </w:r>
    </w:p>
    <w:p w:rsidR="009C09EA" w:rsidRPr="00A365F3" w:rsidRDefault="009C09EA" w:rsidP="009C09EA">
      <w:pPr>
        <w:pStyle w:val="Tekstpodstawowy"/>
        <w:ind w:left="284"/>
        <w:rPr>
          <w:rFonts w:ascii="Arial" w:hAnsi="Arial" w:cs="Arial"/>
          <w:sz w:val="20"/>
        </w:rPr>
      </w:pPr>
    </w:p>
    <w:p w:rsidR="00CF31AB" w:rsidRPr="00A365F3" w:rsidRDefault="009C09EA" w:rsidP="009C09EA">
      <w:pPr>
        <w:spacing w:line="276" w:lineRule="auto"/>
        <w:rPr>
          <w:rFonts w:ascii="Arial" w:hAnsi="Arial" w:cs="Arial"/>
        </w:rPr>
      </w:pPr>
      <w:r w:rsidRPr="00A365F3">
        <w:rPr>
          <w:rFonts w:ascii="Arial" w:hAnsi="Arial" w:cs="Arial"/>
        </w:rPr>
        <w:t xml:space="preserve">Miejsce i data: </w:t>
      </w:r>
    </w:p>
    <w:p w:rsidR="009C09EA" w:rsidRPr="00A365F3" w:rsidRDefault="009C09EA" w:rsidP="009C09EA">
      <w:pPr>
        <w:spacing w:line="276" w:lineRule="auto"/>
        <w:rPr>
          <w:rFonts w:ascii="Arial" w:hAnsi="Arial" w:cs="Arial"/>
          <w:b/>
        </w:rPr>
      </w:pPr>
      <w:r w:rsidRPr="00A365F3">
        <w:rPr>
          <w:rFonts w:ascii="Arial" w:hAnsi="Arial" w:cs="Arial"/>
        </w:rPr>
        <w:t>........................................................             ...........................................................</w:t>
      </w:r>
    </w:p>
    <w:p w:rsidR="009C09EA" w:rsidRPr="00A365F3" w:rsidRDefault="00CF31AB" w:rsidP="008C2808">
      <w:pPr>
        <w:ind w:left="5245"/>
        <w:rPr>
          <w:rFonts w:ascii="Arial" w:hAnsi="Arial" w:cs="Arial"/>
          <w:sz w:val="16"/>
        </w:rPr>
      </w:pPr>
      <w:r w:rsidRPr="00A365F3">
        <w:rPr>
          <w:rFonts w:ascii="Arial" w:hAnsi="Arial" w:cs="Arial"/>
          <w:sz w:val="16"/>
        </w:rPr>
        <w:t>(imię, nazwisko i podpis</w:t>
      </w:r>
    </w:p>
    <w:p w:rsidR="0027299B" w:rsidRDefault="009C09EA" w:rsidP="008C2808">
      <w:pPr>
        <w:ind w:left="3859" w:right="-61" w:firstLine="227"/>
        <w:rPr>
          <w:rFonts w:ascii="Arial" w:hAnsi="Arial" w:cs="Arial"/>
          <w:iCs/>
          <w:sz w:val="16"/>
          <w:szCs w:val="16"/>
        </w:rPr>
      </w:pPr>
      <w:r w:rsidRPr="00A365F3">
        <w:rPr>
          <w:rFonts w:ascii="Arial" w:hAnsi="Arial" w:cs="Arial"/>
          <w:iCs/>
          <w:sz w:val="16"/>
          <w:szCs w:val="16"/>
        </w:rPr>
        <w:t>osoby l</w:t>
      </w:r>
      <w:r w:rsidR="006554AC" w:rsidRPr="00A365F3">
        <w:rPr>
          <w:rFonts w:ascii="Arial" w:hAnsi="Arial" w:cs="Arial"/>
          <w:iCs/>
          <w:sz w:val="16"/>
          <w:szCs w:val="16"/>
        </w:rPr>
        <w:t>ub osób upoważnionych do </w:t>
      </w:r>
      <w:r w:rsidRPr="00A365F3">
        <w:rPr>
          <w:rFonts w:ascii="Arial" w:hAnsi="Arial" w:cs="Arial"/>
          <w:iCs/>
          <w:sz w:val="16"/>
          <w:szCs w:val="16"/>
        </w:rPr>
        <w:t>reprezentowania Wykonawcy)</w:t>
      </w:r>
    </w:p>
    <w:p w:rsidR="008C2808" w:rsidRDefault="008C2808" w:rsidP="008C2808">
      <w:pPr>
        <w:ind w:left="3859" w:right="-61" w:firstLine="227"/>
        <w:rPr>
          <w:rFonts w:ascii="Arial" w:hAnsi="Arial" w:cs="Arial"/>
          <w:iCs/>
          <w:sz w:val="16"/>
          <w:szCs w:val="16"/>
        </w:rPr>
      </w:pPr>
    </w:p>
    <w:p w:rsidR="008C2808" w:rsidRDefault="008C2808" w:rsidP="008C2808">
      <w:pPr>
        <w:ind w:left="3859" w:right="-61" w:firstLine="227"/>
        <w:rPr>
          <w:rFonts w:ascii="Arial" w:hAnsi="Arial" w:cs="Arial"/>
          <w:iCs/>
          <w:sz w:val="16"/>
          <w:szCs w:val="16"/>
        </w:rPr>
      </w:pPr>
    </w:p>
    <w:p w:rsidR="002D24F9" w:rsidRDefault="002D24F9" w:rsidP="008C2808">
      <w:pPr>
        <w:ind w:left="3859" w:right="-61" w:firstLine="227"/>
        <w:rPr>
          <w:rFonts w:ascii="Arial" w:hAnsi="Arial" w:cs="Arial"/>
          <w:iCs/>
          <w:sz w:val="16"/>
          <w:szCs w:val="16"/>
        </w:rPr>
      </w:pPr>
    </w:p>
    <w:p w:rsidR="008C2808" w:rsidRDefault="008C2808" w:rsidP="008C2808">
      <w:pPr>
        <w:ind w:left="3859" w:right="-61" w:firstLine="227"/>
        <w:rPr>
          <w:rFonts w:ascii="Arial" w:hAnsi="Arial" w:cs="Arial"/>
          <w:iCs/>
          <w:sz w:val="16"/>
          <w:szCs w:val="16"/>
        </w:rPr>
      </w:pPr>
    </w:p>
    <w:p w:rsidR="003C0888" w:rsidRPr="00D34981" w:rsidRDefault="003C0888" w:rsidP="003C0888">
      <w:pPr>
        <w:autoSpaceDE w:val="0"/>
        <w:autoSpaceDN w:val="0"/>
        <w:adjustRightInd w:val="0"/>
        <w:ind w:left="4962"/>
        <w:jc w:val="right"/>
        <w:outlineLvl w:val="0"/>
        <w:rPr>
          <w:rFonts w:ascii="Calibri" w:hAnsi="Calibri"/>
          <w:b/>
          <w:sz w:val="22"/>
          <w:szCs w:val="22"/>
        </w:rPr>
      </w:pPr>
      <w:r>
        <w:rPr>
          <w:rFonts w:ascii="Calibri" w:hAnsi="Calibri"/>
          <w:b/>
          <w:sz w:val="22"/>
          <w:szCs w:val="22"/>
        </w:rPr>
        <w:t>Załącznik nr 9</w:t>
      </w:r>
      <w:r w:rsidRPr="00D34981">
        <w:rPr>
          <w:rFonts w:ascii="Calibri" w:hAnsi="Calibri"/>
          <w:b/>
          <w:sz w:val="22"/>
          <w:szCs w:val="22"/>
        </w:rPr>
        <w:t xml:space="preserve"> do IWZ</w:t>
      </w:r>
    </w:p>
    <w:p w:rsidR="003C0888" w:rsidRPr="00D34981" w:rsidRDefault="00E4015C" w:rsidP="003C0888">
      <w:pPr>
        <w:autoSpaceDE w:val="0"/>
        <w:autoSpaceDN w:val="0"/>
        <w:adjustRightInd w:val="0"/>
        <w:ind w:left="5221" w:firstLine="227"/>
        <w:jc w:val="right"/>
        <w:rPr>
          <w:rFonts w:ascii="Calibri" w:hAnsi="Calibri"/>
          <w:b/>
          <w:sz w:val="22"/>
          <w:szCs w:val="22"/>
        </w:rPr>
      </w:pPr>
      <w:r>
        <w:rPr>
          <w:rFonts w:ascii="Calibri" w:hAnsi="Calibri"/>
          <w:b/>
          <w:sz w:val="22"/>
          <w:szCs w:val="22"/>
        </w:rPr>
        <w:t>DA.221.</w:t>
      </w:r>
      <w:r w:rsidR="002D24F9">
        <w:rPr>
          <w:rFonts w:ascii="Calibri" w:hAnsi="Calibri"/>
          <w:b/>
          <w:sz w:val="22"/>
          <w:szCs w:val="22"/>
        </w:rPr>
        <w:t>3.2019</w:t>
      </w:r>
    </w:p>
    <w:p w:rsidR="003C0888" w:rsidRPr="00D34981" w:rsidRDefault="003C0888" w:rsidP="003C0888">
      <w:pPr>
        <w:autoSpaceDE w:val="0"/>
        <w:autoSpaceDN w:val="0"/>
        <w:adjustRightInd w:val="0"/>
        <w:rPr>
          <w:rFonts w:ascii="Calibri" w:hAnsi="Calibri"/>
          <w:sz w:val="22"/>
          <w:szCs w:val="22"/>
        </w:rPr>
      </w:pPr>
      <w:r w:rsidRPr="00D34981">
        <w:rPr>
          <w:rFonts w:ascii="Calibri" w:hAnsi="Calibri"/>
          <w:sz w:val="22"/>
          <w:szCs w:val="22"/>
        </w:rPr>
        <w:t>(pieczęć Wykonawcy)</w:t>
      </w:r>
    </w:p>
    <w:p w:rsidR="003C0888" w:rsidRPr="00D34981" w:rsidRDefault="003C0888" w:rsidP="003C0888">
      <w:pPr>
        <w:rPr>
          <w:rFonts w:ascii="Arial" w:hAnsi="Arial" w:cs="Arial"/>
          <w:b/>
          <w:sz w:val="18"/>
          <w:szCs w:val="18"/>
        </w:rPr>
      </w:pPr>
    </w:p>
    <w:p w:rsidR="003C0888" w:rsidRPr="00D34981" w:rsidRDefault="003C0888" w:rsidP="003C0888">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 ŚREDNICH PRZEDSIĘBIORSTW</w:t>
      </w:r>
    </w:p>
    <w:p w:rsidR="003C0888" w:rsidRPr="00D34981" w:rsidRDefault="003C0888" w:rsidP="003C0888">
      <w:pPr>
        <w:keepLines/>
        <w:autoSpaceDE w:val="0"/>
        <w:autoSpaceDN w:val="0"/>
        <w:adjustRightInd w:val="0"/>
        <w:rPr>
          <w:rFonts w:ascii="Arial" w:hAnsi="Arial" w:cs="Arial"/>
          <w:i/>
          <w:iCs/>
          <w:color w:val="000000"/>
          <w:sz w:val="16"/>
        </w:rPr>
      </w:pPr>
      <w:r w:rsidRPr="00D34981">
        <w:rPr>
          <w:rFonts w:ascii="Arial" w:hAnsi="Arial" w:cs="Arial"/>
        </w:rPr>
        <w:br/>
      </w:r>
    </w:p>
    <w:p w:rsidR="003C0888" w:rsidRPr="003C0888" w:rsidRDefault="003C0888" w:rsidP="003C0888">
      <w:pPr>
        <w:rPr>
          <w:rFonts w:ascii="Calibri" w:hAnsi="Calibri" w:cs="Arial"/>
        </w:rPr>
      </w:pPr>
      <w:r w:rsidRPr="003C0888">
        <w:rPr>
          <w:rFonts w:ascii="Calibri" w:hAnsi="Calibri" w:cs="Arial"/>
        </w:rPr>
        <w:t>Przystępując do udziału w postępowaniu w sprawie udzielenia zamówienia publicznego na realizację usług społecznych obejmujących:</w:t>
      </w:r>
    </w:p>
    <w:p w:rsidR="003C0888" w:rsidRPr="00D34981" w:rsidRDefault="003C0888" w:rsidP="003C0888">
      <w:pPr>
        <w:rPr>
          <w:rFonts w:ascii="Arial" w:hAnsi="Arial" w:cs="Arial"/>
        </w:rPr>
      </w:pPr>
    </w:p>
    <w:p w:rsidR="00AF079C"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292C61">
        <w:rPr>
          <w:rFonts w:asciiTheme="minorHAnsi" w:hAnsiTheme="minorHAnsi" w:cs="Arial"/>
          <w:b/>
          <w:bCs/>
          <w:sz w:val="22"/>
          <w:szCs w:val="22"/>
        </w:rPr>
        <w:t>MOŻLIWOŚCIĄ WYŻYWIENIA</w:t>
      </w:r>
      <w:r w:rsidRPr="00F80068">
        <w:rPr>
          <w:rFonts w:asciiTheme="minorHAnsi" w:hAnsiTheme="minorHAnsi" w:cs="Arial"/>
          <w:b/>
          <w:bCs/>
          <w:sz w:val="22"/>
          <w:szCs w:val="22"/>
        </w:rPr>
        <w:t xml:space="preserve"> ORAZ USŁUG</w:t>
      </w:r>
      <w:r w:rsidR="00292C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xml:space="preserve">, WYJŚCIE Z BEZDOMNOŚCI I UZYSKANIE SAMODZIELNOŚCI ŻYCIOWEJ DLA OSÓB BEZDOMNYCH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p>
    <w:p w:rsidR="00AF079C" w:rsidRDefault="00AF079C" w:rsidP="00AF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rPr>
      </w:pPr>
      <w:r w:rsidRPr="00043134">
        <w:rPr>
          <w:rFonts w:ascii="Calibri" w:hAnsi="Calibri"/>
          <w:snapToGrid w:val="0"/>
        </w:rPr>
        <w:t>(z podziałem na części A-</w:t>
      </w:r>
      <w:r>
        <w:rPr>
          <w:rFonts w:ascii="Calibri" w:hAnsi="Calibri"/>
          <w:snapToGrid w:val="0"/>
        </w:rPr>
        <w:t>F</w:t>
      </w:r>
      <w:r w:rsidRPr="00043134">
        <w:rPr>
          <w:rFonts w:ascii="Calibri" w:hAnsi="Calibri"/>
          <w:snapToGrid w:val="0"/>
        </w:rPr>
        <w:t>)</w:t>
      </w:r>
      <w:r w:rsidRPr="004438D1">
        <w:rPr>
          <w:rFonts w:ascii="Calibri" w:hAnsi="Calibri"/>
          <w:b/>
          <w:sz w:val="22"/>
          <w:szCs w:val="22"/>
        </w:rPr>
        <w:t>”</w:t>
      </w:r>
    </w:p>
    <w:p w:rsidR="00AF079C" w:rsidRDefault="00AF079C" w:rsidP="00AF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rPr>
      </w:pPr>
    </w:p>
    <w:p w:rsidR="00AF079C" w:rsidRPr="004438D1" w:rsidRDefault="00AF079C" w:rsidP="00AF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Pr>
          <w:rFonts w:ascii="Calibri" w:hAnsi="Calibri"/>
          <w:b/>
          <w:sz w:val="22"/>
          <w:szCs w:val="22"/>
        </w:rPr>
        <w:t>Część:………………………………</w:t>
      </w:r>
    </w:p>
    <w:p w:rsidR="00A30CF9" w:rsidRPr="004438D1"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sidRPr="004438D1">
        <w:rPr>
          <w:rFonts w:ascii="Calibri" w:hAnsi="Calibri"/>
          <w:b/>
          <w:sz w:val="22"/>
          <w:szCs w:val="22"/>
        </w:rPr>
        <w:t>”</w:t>
      </w:r>
    </w:p>
    <w:p w:rsidR="003C0888" w:rsidRPr="00D34981" w:rsidRDefault="003C0888"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rPr>
      </w:pPr>
    </w:p>
    <w:p w:rsidR="003C0888" w:rsidRPr="003C0888" w:rsidRDefault="003C0888" w:rsidP="003C0888">
      <w:pPr>
        <w:spacing w:line="276" w:lineRule="auto"/>
        <w:rPr>
          <w:rFonts w:ascii="Calibri" w:hAnsi="Calibri" w:cs="Arial"/>
        </w:rPr>
      </w:pPr>
    </w:p>
    <w:p w:rsidR="003C0888" w:rsidRPr="003C0888" w:rsidRDefault="003C0888" w:rsidP="003C0888">
      <w:pPr>
        <w:spacing w:line="276" w:lineRule="auto"/>
        <w:rPr>
          <w:rFonts w:ascii="Calibri" w:hAnsi="Calibri" w:cs="Arial"/>
        </w:rPr>
      </w:pPr>
      <w:r w:rsidRPr="003C0888">
        <w:rPr>
          <w:rFonts w:ascii="Calibri" w:hAnsi="Calibri" w:cs="Arial"/>
        </w:rPr>
        <w:t>informuję, iż Wykonawca:</w:t>
      </w:r>
    </w:p>
    <w:p w:rsidR="003C0888" w:rsidRPr="003C0888" w:rsidRDefault="003C0888" w:rsidP="003C0888">
      <w:pPr>
        <w:spacing w:line="276" w:lineRule="auto"/>
        <w:rPr>
          <w:rFonts w:ascii="Calibri" w:hAnsi="Calibri" w:cs="Arial"/>
        </w:rPr>
      </w:pPr>
    </w:p>
    <w:p w:rsidR="003C0888" w:rsidRPr="003C0888" w:rsidRDefault="003C0888" w:rsidP="003C0888">
      <w:pPr>
        <w:spacing w:line="360" w:lineRule="auto"/>
        <w:rPr>
          <w:rFonts w:ascii="Calibri" w:hAnsi="Calibri" w:cs="Arial"/>
        </w:rPr>
      </w:pPr>
      <w:r w:rsidRPr="003C0888">
        <w:rPr>
          <w:rFonts w:ascii="Calibri" w:hAnsi="Calibri" w:cs="Arial"/>
        </w:rPr>
        <w:t>…………………………………………………………………………………………………</w:t>
      </w:r>
    </w:p>
    <w:p w:rsidR="003C0888" w:rsidRPr="003C0888" w:rsidRDefault="003C0888" w:rsidP="003C0888">
      <w:pPr>
        <w:spacing w:line="360" w:lineRule="auto"/>
        <w:rPr>
          <w:rFonts w:ascii="Calibri" w:hAnsi="Calibri" w:cs="Arial"/>
        </w:rPr>
      </w:pPr>
      <w:r w:rsidRPr="003C0888">
        <w:rPr>
          <w:rFonts w:ascii="Calibri" w:hAnsi="Calibri" w:cs="Arial"/>
        </w:rPr>
        <w:t>…………………………………………………………………………………………………</w:t>
      </w:r>
    </w:p>
    <w:p w:rsidR="003C0888" w:rsidRPr="003C0888" w:rsidRDefault="003C0888" w:rsidP="003C0888">
      <w:pPr>
        <w:spacing w:line="360" w:lineRule="auto"/>
        <w:rPr>
          <w:rFonts w:ascii="Calibri" w:hAnsi="Calibri" w:cs="Arial"/>
        </w:rPr>
      </w:pPr>
      <w:r w:rsidRPr="003C0888">
        <w:rPr>
          <w:rFonts w:ascii="Calibri" w:hAnsi="Calibri" w:cs="Arial"/>
        </w:rPr>
        <w:t>…………………………………………………………………………………………………</w:t>
      </w:r>
    </w:p>
    <w:p w:rsidR="003C0888" w:rsidRPr="003C0888" w:rsidRDefault="003C0888" w:rsidP="003C0888">
      <w:pPr>
        <w:spacing w:line="276" w:lineRule="auto"/>
        <w:rPr>
          <w:rFonts w:ascii="Calibri" w:hAnsi="Calibri" w:cs="Arial"/>
          <w:sz w:val="18"/>
          <w:szCs w:val="18"/>
        </w:rPr>
      </w:pPr>
      <w:r w:rsidRPr="003C0888">
        <w:rPr>
          <w:rFonts w:ascii="Calibri" w:hAnsi="Calibri" w:cs="Arial"/>
          <w:sz w:val="18"/>
          <w:szCs w:val="18"/>
        </w:rPr>
        <w:t>Nazwa i adres Wykonawcy</w:t>
      </w:r>
    </w:p>
    <w:p w:rsidR="003C0888" w:rsidRPr="003C0888" w:rsidRDefault="003C0888" w:rsidP="003C0888">
      <w:pPr>
        <w:spacing w:line="276" w:lineRule="auto"/>
        <w:rPr>
          <w:rFonts w:ascii="Calibri" w:hAnsi="Calibri" w:cs="Arial"/>
          <w:sz w:val="18"/>
          <w:szCs w:val="18"/>
        </w:rPr>
      </w:pPr>
    </w:p>
    <w:p w:rsidR="003C0888" w:rsidRPr="003C0888" w:rsidRDefault="003C0888" w:rsidP="003C0888">
      <w:pPr>
        <w:spacing w:line="276" w:lineRule="auto"/>
        <w:rPr>
          <w:rFonts w:ascii="Calibri" w:hAnsi="Calibri" w:cs="Arial"/>
          <w:sz w:val="22"/>
          <w:szCs w:val="22"/>
        </w:rPr>
      </w:pPr>
      <w:r w:rsidRPr="003C0888">
        <w:rPr>
          <w:rFonts w:ascii="Calibri" w:hAnsi="Calibri" w:cs="Arial"/>
          <w:b/>
          <w:sz w:val="22"/>
          <w:szCs w:val="22"/>
        </w:rPr>
        <w:t>NALEŻY / NIE NALEŻY DO SEKTORA MAŁYCH I ŚREDNICH PRZEDSIĘBIORSTW</w:t>
      </w:r>
      <w:r w:rsidRPr="003C0888">
        <w:rPr>
          <w:rFonts w:ascii="Calibri" w:hAnsi="Calibri" w:cs="Arial"/>
          <w:sz w:val="22"/>
          <w:szCs w:val="22"/>
        </w:rPr>
        <w:t>*</w:t>
      </w:r>
    </w:p>
    <w:p w:rsidR="003C0888" w:rsidRPr="003C0888" w:rsidRDefault="003C0888" w:rsidP="003C0888">
      <w:pPr>
        <w:keepLines/>
        <w:autoSpaceDE w:val="0"/>
        <w:autoSpaceDN w:val="0"/>
        <w:adjustRightInd w:val="0"/>
        <w:jc w:val="right"/>
        <w:rPr>
          <w:rFonts w:ascii="Calibri" w:hAnsi="Calibri" w:cs="Arial"/>
          <w:b/>
          <w:bCs/>
          <w:color w:val="000000"/>
        </w:rPr>
      </w:pPr>
    </w:p>
    <w:p w:rsidR="003C0888" w:rsidRPr="003C0888" w:rsidRDefault="003C0888" w:rsidP="003C0888">
      <w:pPr>
        <w:keepLines/>
        <w:autoSpaceDE w:val="0"/>
        <w:autoSpaceDN w:val="0"/>
        <w:adjustRightInd w:val="0"/>
        <w:ind w:left="502"/>
        <w:rPr>
          <w:rFonts w:ascii="Calibri" w:hAnsi="Calibri" w:cs="Arial"/>
          <w:b/>
          <w:bCs/>
          <w:color w:val="000000"/>
          <w:sz w:val="22"/>
          <w:szCs w:val="22"/>
        </w:rPr>
      </w:pPr>
      <w:r w:rsidRPr="003C0888">
        <w:rPr>
          <w:rFonts w:ascii="Calibri" w:hAnsi="Calibri" w:cs="Arial"/>
          <w:b/>
          <w:bCs/>
          <w:color w:val="000000"/>
          <w:sz w:val="22"/>
          <w:szCs w:val="22"/>
        </w:rPr>
        <w:t xml:space="preserve">*niewłaściwe skreślić </w:t>
      </w:r>
    </w:p>
    <w:p w:rsidR="003C0888" w:rsidRPr="003C0888" w:rsidRDefault="003C0888" w:rsidP="003C0888">
      <w:pPr>
        <w:keepLines/>
        <w:autoSpaceDE w:val="0"/>
        <w:autoSpaceDN w:val="0"/>
        <w:adjustRightInd w:val="0"/>
        <w:ind w:left="502"/>
        <w:rPr>
          <w:rFonts w:ascii="Calibri" w:hAnsi="Calibri" w:cs="Arial"/>
          <w:b/>
          <w:bCs/>
          <w:color w:val="000000"/>
          <w:sz w:val="22"/>
          <w:szCs w:val="22"/>
        </w:rPr>
      </w:pPr>
    </w:p>
    <w:p w:rsidR="003C0888" w:rsidRPr="003C0888" w:rsidRDefault="003C0888" w:rsidP="003C0888">
      <w:pPr>
        <w:keepLines/>
        <w:autoSpaceDE w:val="0"/>
        <w:autoSpaceDN w:val="0"/>
        <w:adjustRightInd w:val="0"/>
        <w:ind w:left="502"/>
        <w:rPr>
          <w:rFonts w:ascii="Calibri" w:hAnsi="Calibri" w:cs="Arial"/>
          <w:b/>
          <w:bCs/>
          <w:color w:val="000000"/>
          <w:sz w:val="22"/>
          <w:szCs w:val="22"/>
        </w:rPr>
      </w:pPr>
    </w:p>
    <w:p w:rsidR="003C0888" w:rsidRPr="003C0888" w:rsidRDefault="003C0888" w:rsidP="003C0888">
      <w:pPr>
        <w:pStyle w:val="Tekstpodstawowy"/>
        <w:ind w:left="284"/>
        <w:rPr>
          <w:rFonts w:ascii="Calibri" w:hAnsi="Calibri" w:cs="Arial"/>
          <w:sz w:val="20"/>
        </w:rPr>
      </w:pPr>
    </w:p>
    <w:p w:rsidR="003C0888" w:rsidRPr="003C0888" w:rsidRDefault="003C0888" w:rsidP="003C0888">
      <w:pPr>
        <w:spacing w:line="276" w:lineRule="auto"/>
        <w:rPr>
          <w:rFonts w:ascii="Calibri" w:hAnsi="Calibri" w:cs="Arial"/>
        </w:rPr>
      </w:pPr>
      <w:r w:rsidRPr="003C0888">
        <w:rPr>
          <w:rFonts w:ascii="Calibri" w:hAnsi="Calibri" w:cs="Arial"/>
        </w:rPr>
        <w:t xml:space="preserve">Miejsce i data: </w:t>
      </w:r>
    </w:p>
    <w:p w:rsidR="003C0888" w:rsidRPr="003C0888" w:rsidRDefault="003C0888" w:rsidP="003C0888">
      <w:pPr>
        <w:spacing w:line="276" w:lineRule="auto"/>
        <w:rPr>
          <w:rFonts w:ascii="Calibri" w:hAnsi="Calibri" w:cs="Arial"/>
          <w:b/>
        </w:rPr>
      </w:pPr>
      <w:r w:rsidRPr="003C0888">
        <w:rPr>
          <w:rFonts w:ascii="Calibri" w:hAnsi="Calibri" w:cs="Arial"/>
        </w:rPr>
        <w:t>........................................................                 ...........................................................</w:t>
      </w:r>
    </w:p>
    <w:p w:rsidR="003C0888" w:rsidRPr="003C0888" w:rsidRDefault="003C0888" w:rsidP="003C0888">
      <w:pPr>
        <w:ind w:left="5245"/>
        <w:rPr>
          <w:rFonts w:ascii="Calibri" w:hAnsi="Calibri" w:cs="Arial"/>
          <w:sz w:val="16"/>
        </w:rPr>
      </w:pPr>
      <w:r w:rsidRPr="003C0888">
        <w:rPr>
          <w:rFonts w:ascii="Calibri" w:hAnsi="Calibri" w:cs="Arial"/>
          <w:sz w:val="16"/>
        </w:rPr>
        <w:t xml:space="preserve">(imię, nazwisko i podpis </w:t>
      </w:r>
      <w:r w:rsidRPr="003C0888">
        <w:rPr>
          <w:rFonts w:ascii="Calibri" w:hAnsi="Calibri" w:cs="Arial"/>
          <w:iCs/>
          <w:sz w:val="16"/>
          <w:szCs w:val="16"/>
        </w:rPr>
        <w:t>osoby lub osób upoważnionych do reprezentowania Wykonawcy)</w:t>
      </w:r>
    </w:p>
    <w:p w:rsidR="003C0888" w:rsidRPr="00CF5331" w:rsidRDefault="003C0888" w:rsidP="003C0888">
      <w:pPr>
        <w:ind w:left="5245"/>
        <w:jc w:val="center"/>
        <w:rPr>
          <w:rFonts w:ascii="Calibri" w:hAnsi="Calibri" w:cs="Calibri"/>
          <w:sz w:val="16"/>
        </w:rPr>
      </w:pPr>
    </w:p>
    <w:p w:rsidR="003C0888" w:rsidRPr="00CF5331" w:rsidRDefault="003C0888" w:rsidP="003C0888">
      <w:pPr>
        <w:autoSpaceDE w:val="0"/>
        <w:jc w:val="center"/>
        <w:rPr>
          <w:rFonts w:ascii="Calibri" w:hAnsi="Calibri" w:cs="Calibri"/>
          <w:sz w:val="20"/>
          <w:szCs w:val="20"/>
        </w:rPr>
      </w:pPr>
    </w:p>
    <w:p w:rsidR="008C2808" w:rsidRDefault="008C2808"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8C2808">
      <w:pPr>
        <w:ind w:left="3859" w:right="-61" w:firstLine="227"/>
        <w:rPr>
          <w:sz w:val="20"/>
          <w:szCs w:val="20"/>
        </w:rPr>
      </w:pPr>
    </w:p>
    <w:p w:rsidR="00D6459B" w:rsidRDefault="00D6459B" w:rsidP="00D6459B">
      <w:pPr>
        <w:autoSpaceDE w:val="0"/>
        <w:rPr>
          <w:rFonts w:ascii="Calibri" w:hAnsi="Calibri" w:cs="Calibri"/>
          <w:sz w:val="16"/>
        </w:rPr>
      </w:pPr>
    </w:p>
    <w:p w:rsidR="00D6459B" w:rsidRPr="00D6459B" w:rsidRDefault="00D6459B" w:rsidP="00D6459B">
      <w:pPr>
        <w:autoSpaceDE w:val="0"/>
        <w:autoSpaceDN w:val="0"/>
        <w:adjustRightInd w:val="0"/>
        <w:ind w:left="4962"/>
        <w:jc w:val="right"/>
        <w:outlineLvl w:val="0"/>
        <w:rPr>
          <w:rFonts w:ascii="Calibri" w:hAnsi="Calibri" w:cs="Calibri"/>
          <w:b/>
          <w:sz w:val="22"/>
          <w:szCs w:val="22"/>
        </w:rPr>
      </w:pPr>
      <w:r w:rsidRPr="00D6459B">
        <w:rPr>
          <w:rFonts w:ascii="Calibri" w:hAnsi="Calibri" w:cs="Calibri"/>
          <w:b/>
          <w:sz w:val="22"/>
          <w:szCs w:val="22"/>
        </w:rPr>
        <w:t>Załącznik nr 1</w:t>
      </w:r>
      <w:r>
        <w:rPr>
          <w:rFonts w:ascii="Calibri" w:hAnsi="Calibri" w:cs="Calibri"/>
          <w:b/>
          <w:sz w:val="22"/>
          <w:szCs w:val="22"/>
        </w:rPr>
        <w:t>0</w:t>
      </w:r>
      <w:r w:rsidRPr="00D6459B">
        <w:rPr>
          <w:rFonts w:ascii="Calibri" w:hAnsi="Calibri" w:cs="Calibri"/>
          <w:b/>
          <w:sz w:val="22"/>
          <w:szCs w:val="22"/>
        </w:rPr>
        <w:t xml:space="preserve"> do IWZ</w:t>
      </w:r>
    </w:p>
    <w:p w:rsidR="00D6459B" w:rsidRPr="00D6459B" w:rsidRDefault="00D6459B" w:rsidP="00D6459B">
      <w:pPr>
        <w:autoSpaceDE w:val="0"/>
        <w:autoSpaceDN w:val="0"/>
        <w:adjustRightInd w:val="0"/>
        <w:ind w:left="5221" w:firstLine="227"/>
        <w:jc w:val="right"/>
        <w:rPr>
          <w:rFonts w:ascii="Calibri" w:hAnsi="Calibri" w:cs="Calibri"/>
          <w:b/>
          <w:sz w:val="22"/>
          <w:szCs w:val="22"/>
        </w:rPr>
      </w:pPr>
      <w:r w:rsidRPr="00D6459B">
        <w:rPr>
          <w:rFonts w:ascii="Calibri" w:hAnsi="Calibri" w:cs="Calibri"/>
          <w:b/>
          <w:sz w:val="22"/>
          <w:szCs w:val="22"/>
        </w:rPr>
        <w:t>DA</w:t>
      </w:r>
      <w:r w:rsidR="002D24F9">
        <w:rPr>
          <w:rFonts w:ascii="Calibri" w:hAnsi="Calibri" w:cs="Calibri"/>
          <w:b/>
          <w:sz w:val="22"/>
          <w:szCs w:val="22"/>
        </w:rPr>
        <w:t>.221.3.2019</w:t>
      </w:r>
    </w:p>
    <w:p w:rsidR="00D6459B" w:rsidRPr="00D6459B" w:rsidRDefault="00D6459B" w:rsidP="00D6459B">
      <w:pPr>
        <w:autoSpaceDE w:val="0"/>
        <w:autoSpaceDN w:val="0"/>
        <w:adjustRightInd w:val="0"/>
        <w:rPr>
          <w:rFonts w:ascii="Calibri" w:hAnsi="Calibri" w:cs="Calibri"/>
          <w:sz w:val="22"/>
          <w:szCs w:val="22"/>
        </w:rPr>
      </w:pPr>
      <w:r w:rsidRPr="00D6459B">
        <w:rPr>
          <w:rFonts w:ascii="Calibri" w:hAnsi="Calibri" w:cs="Calibri"/>
          <w:sz w:val="22"/>
          <w:szCs w:val="22"/>
        </w:rPr>
        <w:t>(pieczęć Wykonawcy)</w:t>
      </w:r>
    </w:p>
    <w:p w:rsidR="00D6459B" w:rsidRPr="00D6459B" w:rsidRDefault="00D6459B" w:rsidP="00D6459B">
      <w:pPr>
        <w:rPr>
          <w:rFonts w:ascii="Calibri" w:hAnsi="Calibri" w:cs="Calibri"/>
          <w:b/>
          <w:sz w:val="18"/>
          <w:szCs w:val="18"/>
        </w:rPr>
      </w:pPr>
    </w:p>
    <w:p w:rsidR="00D6459B" w:rsidRPr="00D6459B" w:rsidRDefault="00D6459B" w:rsidP="00D6459B">
      <w:pPr>
        <w:rPr>
          <w:rFonts w:ascii="Calibri" w:hAnsi="Calibri" w:cs="Calibri"/>
          <w:b/>
          <w:sz w:val="18"/>
          <w:szCs w:val="18"/>
        </w:rPr>
      </w:pPr>
    </w:p>
    <w:p w:rsidR="00D6459B" w:rsidRPr="00D6459B" w:rsidRDefault="00D6459B" w:rsidP="00D6459B">
      <w:pPr>
        <w:rPr>
          <w:rFonts w:ascii="Calibri" w:hAnsi="Calibri" w:cs="Calibri"/>
          <w:b/>
          <w:sz w:val="18"/>
          <w:szCs w:val="18"/>
        </w:rPr>
      </w:pPr>
    </w:p>
    <w:p w:rsidR="00D6459B" w:rsidRPr="00D6459B" w:rsidRDefault="00D6459B" w:rsidP="00D6459B">
      <w:pPr>
        <w:keepLines/>
        <w:autoSpaceDE w:val="0"/>
        <w:autoSpaceDN w:val="0"/>
        <w:adjustRightInd w:val="0"/>
        <w:jc w:val="center"/>
        <w:rPr>
          <w:rFonts w:ascii="Calibri" w:hAnsi="Calibri" w:cs="Calibri"/>
          <w:b/>
        </w:rPr>
      </w:pPr>
      <w:r w:rsidRPr="00D6459B">
        <w:rPr>
          <w:rFonts w:ascii="Calibri" w:hAnsi="Calibri" w:cs="Calibri"/>
          <w:b/>
        </w:rPr>
        <w:t>OŚWIADCZENIE DOTYCZĄCE SYTUACJI EKONOMICZNEJ WYKONAWCY</w:t>
      </w:r>
    </w:p>
    <w:p w:rsidR="00D6459B" w:rsidRPr="00D6459B" w:rsidRDefault="00D6459B" w:rsidP="00D6459B">
      <w:pPr>
        <w:keepLines/>
        <w:autoSpaceDE w:val="0"/>
        <w:autoSpaceDN w:val="0"/>
        <w:adjustRightInd w:val="0"/>
        <w:rPr>
          <w:rFonts w:ascii="Calibri" w:hAnsi="Calibri" w:cs="Calibri"/>
          <w:i/>
          <w:iCs/>
          <w:color w:val="000000"/>
          <w:sz w:val="16"/>
        </w:rPr>
      </w:pPr>
      <w:r w:rsidRPr="00D6459B">
        <w:rPr>
          <w:rFonts w:ascii="Calibri" w:hAnsi="Calibri" w:cs="Calibri"/>
        </w:rPr>
        <w:br/>
      </w:r>
    </w:p>
    <w:p w:rsidR="00D6459B" w:rsidRPr="00D6459B" w:rsidRDefault="00D6459B" w:rsidP="00D6459B">
      <w:pPr>
        <w:rPr>
          <w:rFonts w:ascii="Calibri" w:hAnsi="Calibri" w:cs="Calibri"/>
        </w:rPr>
      </w:pPr>
      <w:r w:rsidRPr="00D6459B">
        <w:rPr>
          <w:rFonts w:ascii="Calibri" w:hAnsi="Calibri" w:cs="Calibri"/>
        </w:rPr>
        <w:t>Przystępując do udziału w postępowaniu w sprawie udzielenia zamówienia publicznego na realizację usług społecznych obejmujących:</w:t>
      </w:r>
    </w:p>
    <w:p w:rsidR="00D6459B" w:rsidRPr="00D6459B" w:rsidRDefault="00D6459B" w:rsidP="00D6459B">
      <w:pPr>
        <w:rPr>
          <w:rFonts w:ascii="Calibri" w:hAnsi="Calibri" w:cs="Calibri"/>
        </w:rPr>
      </w:pPr>
    </w:p>
    <w:p w:rsidR="00AF079C"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sz w:val="20"/>
          <w:szCs w:val="20"/>
        </w:rPr>
      </w:pPr>
      <w:r w:rsidRPr="004438D1">
        <w:rPr>
          <w:rFonts w:ascii="Calibri" w:hAnsi="Calibri"/>
          <w:b/>
          <w:snapToGrid w:val="0"/>
        </w:rPr>
        <w:t>,,</w:t>
      </w:r>
      <w:r w:rsidRPr="00F80068">
        <w:rPr>
          <w:rFonts w:asciiTheme="minorHAnsi" w:hAnsiTheme="minorHAnsi" w:cs="Calibri"/>
          <w:b/>
          <w:sz w:val="22"/>
          <w:szCs w:val="22"/>
        </w:rPr>
        <w:t xml:space="preserve">ŚWIADCZENIE USŁUG </w:t>
      </w:r>
      <w:r w:rsidRPr="00F80068">
        <w:rPr>
          <w:rFonts w:asciiTheme="minorHAnsi" w:hAnsiTheme="minorHAnsi" w:cs="Arial"/>
          <w:b/>
          <w:bCs/>
          <w:sz w:val="22"/>
          <w:szCs w:val="22"/>
        </w:rPr>
        <w:t xml:space="preserve">SCHRONIENIA WRAZ Z </w:t>
      </w:r>
      <w:r w:rsidR="00292C61">
        <w:rPr>
          <w:rFonts w:asciiTheme="minorHAnsi" w:hAnsiTheme="minorHAnsi" w:cs="Arial"/>
          <w:b/>
          <w:bCs/>
          <w:sz w:val="22"/>
          <w:szCs w:val="22"/>
        </w:rPr>
        <w:t>MOZLIWOŚCIĄ WYŻYWIENIA</w:t>
      </w:r>
      <w:r w:rsidRPr="00F80068">
        <w:rPr>
          <w:rFonts w:asciiTheme="minorHAnsi" w:hAnsiTheme="minorHAnsi" w:cs="Arial"/>
          <w:b/>
          <w:bCs/>
          <w:sz w:val="22"/>
          <w:szCs w:val="22"/>
        </w:rPr>
        <w:t xml:space="preserve"> ORAZ USŁUG</w:t>
      </w:r>
      <w:r w:rsidR="00292C61">
        <w:rPr>
          <w:rFonts w:asciiTheme="minorHAnsi" w:hAnsiTheme="minorHAnsi" w:cs="Arial"/>
          <w:b/>
          <w:bCs/>
          <w:sz w:val="22"/>
          <w:szCs w:val="22"/>
        </w:rPr>
        <w:t xml:space="preserve"> </w:t>
      </w:r>
      <w:r w:rsidRPr="00F80068">
        <w:rPr>
          <w:rFonts w:asciiTheme="minorHAnsi" w:hAnsiTheme="minorHAnsi" w:cs="Arial"/>
          <w:b/>
          <w:bCs/>
          <w:sz w:val="22"/>
          <w:szCs w:val="22"/>
        </w:rPr>
        <w:t xml:space="preserve">UKIERUNKOWANYCH NA WZMACNIANIE AKTYWNOŚCI </w:t>
      </w:r>
      <w:r w:rsidRPr="00F80068">
        <w:rPr>
          <w:rFonts w:asciiTheme="minorHAnsi" w:hAnsiTheme="minorHAnsi" w:cs="Arial"/>
          <w:b/>
          <w:bCs/>
          <w:iCs/>
          <w:sz w:val="22"/>
          <w:szCs w:val="22"/>
        </w:rPr>
        <w:t>SPOŁECZNEJ</w:t>
      </w:r>
      <w:r w:rsidRPr="00F80068">
        <w:rPr>
          <w:rFonts w:asciiTheme="minorHAnsi" w:hAnsiTheme="minorHAnsi" w:cs="Arial"/>
          <w:b/>
          <w:bCs/>
          <w:sz w:val="22"/>
          <w:szCs w:val="22"/>
        </w:rPr>
        <w:t xml:space="preserve">, WYJŚCIE Z BEZDOMNOŚCI I UZYSKANIE SAMODZIELNOŚCI ŻYCIOWEJ DLA OSÓB BEZDOMNYCH </w:t>
      </w:r>
      <w:r>
        <w:rPr>
          <w:rFonts w:asciiTheme="minorHAnsi" w:hAnsiTheme="minorHAnsi" w:cs="Arial"/>
          <w:b/>
          <w:bCs/>
          <w:sz w:val="22"/>
          <w:szCs w:val="22"/>
        </w:rPr>
        <w:t xml:space="preserve">- </w:t>
      </w:r>
      <w:r w:rsidRPr="00A365F3">
        <w:rPr>
          <w:rFonts w:ascii="Calibri" w:hAnsi="Calibri" w:cs="Arial"/>
          <w:b/>
          <w:bCs/>
          <w:sz w:val="20"/>
          <w:szCs w:val="20"/>
        </w:rPr>
        <w:t>Ś</w:t>
      </w:r>
      <w:r w:rsidRPr="004438D1">
        <w:rPr>
          <w:rFonts w:ascii="Calibri" w:hAnsi="Calibri" w:cs="Arial"/>
          <w:b/>
          <w:bCs/>
          <w:sz w:val="20"/>
          <w:szCs w:val="20"/>
        </w:rPr>
        <w:t>WIADCZENIOBIORCÓW MIEJSKIEGO OŚRODKA POMOCY SPOŁECZNEJ W RUMI</w:t>
      </w:r>
    </w:p>
    <w:p w:rsidR="00AF079C" w:rsidRDefault="00AF079C" w:rsidP="00AF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rPr>
      </w:pPr>
      <w:r w:rsidRPr="00043134">
        <w:rPr>
          <w:rFonts w:ascii="Calibri" w:hAnsi="Calibri"/>
          <w:snapToGrid w:val="0"/>
        </w:rPr>
        <w:t>(z podziałem na części A-</w:t>
      </w:r>
      <w:r>
        <w:rPr>
          <w:rFonts w:ascii="Calibri" w:hAnsi="Calibri"/>
          <w:snapToGrid w:val="0"/>
        </w:rPr>
        <w:t>F</w:t>
      </w:r>
      <w:r w:rsidRPr="00043134">
        <w:rPr>
          <w:rFonts w:ascii="Calibri" w:hAnsi="Calibri"/>
          <w:snapToGrid w:val="0"/>
        </w:rPr>
        <w:t>)</w:t>
      </w:r>
      <w:r w:rsidRPr="004438D1">
        <w:rPr>
          <w:rFonts w:ascii="Calibri" w:hAnsi="Calibri"/>
          <w:b/>
          <w:sz w:val="22"/>
          <w:szCs w:val="22"/>
        </w:rPr>
        <w:t>”</w:t>
      </w:r>
    </w:p>
    <w:p w:rsidR="00AF079C" w:rsidRDefault="00AF079C" w:rsidP="00AF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rPr>
      </w:pPr>
    </w:p>
    <w:p w:rsidR="00AF079C" w:rsidRPr="004438D1" w:rsidRDefault="00AF079C" w:rsidP="00AF07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Pr>
          <w:rFonts w:ascii="Calibri" w:hAnsi="Calibri"/>
          <w:b/>
          <w:sz w:val="22"/>
          <w:szCs w:val="22"/>
        </w:rPr>
        <w:t>Część:………………………………</w:t>
      </w:r>
    </w:p>
    <w:p w:rsidR="00A30CF9" w:rsidRPr="004438D1" w:rsidRDefault="00A30CF9"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napToGrid w:val="0"/>
        </w:rPr>
      </w:pPr>
      <w:r w:rsidRPr="004438D1">
        <w:rPr>
          <w:rFonts w:ascii="Calibri" w:hAnsi="Calibri"/>
          <w:b/>
          <w:sz w:val="22"/>
          <w:szCs w:val="22"/>
        </w:rPr>
        <w:t>”</w:t>
      </w:r>
    </w:p>
    <w:p w:rsidR="00D6459B" w:rsidRPr="00D6459B" w:rsidRDefault="00D6459B" w:rsidP="00D6459B">
      <w:pPr>
        <w:spacing w:line="276" w:lineRule="auto"/>
        <w:rPr>
          <w:rFonts w:ascii="Calibri" w:hAnsi="Calibri" w:cs="Calibri"/>
        </w:rPr>
      </w:pPr>
    </w:p>
    <w:p w:rsidR="00D6459B" w:rsidRPr="00D6459B" w:rsidRDefault="00D6459B" w:rsidP="00D6459B">
      <w:pPr>
        <w:spacing w:line="276" w:lineRule="auto"/>
        <w:rPr>
          <w:rFonts w:ascii="Calibri" w:hAnsi="Calibri" w:cs="Calibri"/>
        </w:rPr>
      </w:pPr>
      <w:r w:rsidRPr="00D6459B">
        <w:rPr>
          <w:rFonts w:ascii="Calibri" w:hAnsi="Calibri" w:cs="Calibri"/>
        </w:rPr>
        <w:t>informuję, iż Wykonawca:</w:t>
      </w:r>
    </w:p>
    <w:p w:rsidR="00D6459B" w:rsidRPr="00D6459B" w:rsidRDefault="00D6459B" w:rsidP="00D6459B">
      <w:pPr>
        <w:spacing w:line="276" w:lineRule="auto"/>
        <w:rPr>
          <w:rFonts w:ascii="Calibri" w:hAnsi="Calibri" w:cs="Calibri"/>
        </w:rPr>
      </w:pPr>
    </w:p>
    <w:p w:rsidR="00D6459B" w:rsidRPr="00D6459B" w:rsidRDefault="00D6459B" w:rsidP="00D6459B">
      <w:pPr>
        <w:spacing w:line="360" w:lineRule="auto"/>
        <w:rPr>
          <w:rFonts w:ascii="Calibri" w:hAnsi="Calibri" w:cs="Calibri"/>
        </w:rPr>
      </w:pPr>
      <w:r w:rsidRPr="00D6459B">
        <w:rPr>
          <w:rFonts w:ascii="Calibri" w:hAnsi="Calibri" w:cs="Calibri"/>
        </w:rPr>
        <w:t>…………………………………………………………………………………………………</w:t>
      </w:r>
    </w:p>
    <w:p w:rsidR="00D6459B" w:rsidRPr="00D6459B" w:rsidRDefault="00D6459B" w:rsidP="00D6459B">
      <w:pPr>
        <w:spacing w:line="360" w:lineRule="auto"/>
        <w:rPr>
          <w:rFonts w:ascii="Calibri" w:hAnsi="Calibri" w:cs="Calibri"/>
        </w:rPr>
      </w:pPr>
      <w:r w:rsidRPr="00D6459B">
        <w:rPr>
          <w:rFonts w:ascii="Calibri" w:hAnsi="Calibri" w:cs="Calibri"/>
        </w:rPr>
        <w:t>…………………………………………………………………………………………………</w:t>
      </w:r>
    </w:p>
    <w:p w:rsidR="00D6459B" w:rsidRPr="00D6459B" w:rsidRDefault="00D6459B" w:rsidP="00D6459B">
      <w:pPr>
        <w:spacing w:line="360" w:lineRule="auto"/>
        <w:rPr>
          <w:rFonts w:ascii="Calibri" w:hAnsi="Calibri" w:cs="Calibri"/>
        </w:rPr>
      </w:pPr>
      <w:r w:rsidRPr="00D6459B">
        <w:rPr>
          <w:rFonts w:ascii="Calibri" w:hAnsi="Calibri" w:cs="Calibri"/>
        </w:rPr>
        <w:t>…………………………………………………………………………………………………</w:t>
      </w:r>
    </w:p>
    <w:p w:rsidR="00D6459B" w:rsidRPr="00D6459B" w:rsidRDefault="00D6459B" w:rsidP="00D6459B">
      <w:pPr>
        <w:spacing w:line="276" w:lineRule="auto"/>
        <w:rPr>
          <w:rFonts w:ascii="Calibri" w:hAnsi="Calibri" w:cs="Calibri"/>
          <w:sz w:val="18"/>
          <w:szCs w:val="18"/>
        </w:rPr>
      </w:pPr>
      <w:r w:rsidRPr="00D6459B">
        <w:rPr>
          <w:rFonts w:ascii="Calibri" w:hAnsi="Calibri" w:cs="Calibri"/>
          <w:sz w:val="18"/>
          <w:szCs w:val="18"/>
        </w:rPr>
        <w:t>Nazwa i adres Wykonawcy</w:t>
      </w:r>
    </w:p>
    <w:p w:rsidR="00D6459B" w:rsidRPr="00D6459B" w:rsidRDefault="00D6459B" w:rsidP="00D6459B">
      <w:pPr>
        <w:spacing w:line="276" w:lineRule="auto"/>
        <w:rPr>
          <w:rFonts w:ascii="Calibri" w:hAnsi="Calibri" w:cs="Calibri"/>
          <w:sz w:val="18"/>
          <w:szCs w:val="18"/>
        </w:rPr>
      </w:pPr>
    </w:p>
    <w:p w:rsidR="00D6459B" w:rsidRPr="00D6459B" w:rsidRDefault="00D6459B" w:rsidP="00D6459B">
      <w:pPr>
        <w:spacing w:line="276" w:lineRule="auto"/>
        <w:rPr>
          <w:rFonts w:ascii="Calibri" w:hAnsi="Calibri" w:cs="Calibri"/>
        </w:rPr>
      </w:pPr>
      <w:r w:rsidRPr="00D6459B">
        <w:rPr>
          <w:rFonts w:ascii="Calibri" w:hAnsi="Calibri" w:cs="Calibri"/>
        </w:rPr>
        <w:t>- posiada / nie posiada* zaległości w opłacaniu podatków</w:t>
      </w:r>
    </w:p>
    <w:p w:rsidR="00D6459B" w:rsidRPr="00D6459B" w:rsidRDefault="00D6459B" w:rsidP="00D6459B">
      <w:pPr>
        <w:spacing w:line="276" w:lineRule="auto"/>
        <w:rPr>
          <w:rFonts w:ascii="Calibri" w:hAnsi="Calibri" w:cs="Calibri"/>
        </w:rPr>
      </w:pPr>
    </w:p>
    <w:p w:rsidR="00D6459B" w:rsidRPr="00D6459B" w:rsidRDefault="00D6459B" w:rsidP="00D6459B">
      <w:pPr>
        <w:spacing w:line="276" w:lineRule="auto"/>
        <w:rPr>
          <w:rFonts w:ascii="Calibri" w:hAnsi="Calibri" w:cs="Calibri"/>
        </w:rPr>
      </w:pPr>
      <w:r w:rsidRPr="00D6459B">
        <w:rPr>
          <w:rFonts w:ascii="Calibri" w:hAnsi="Calibri" w:cs="Calibri"/>
        </w:rPr>
        <w:t>- posiada / nie posiada* zaległości w opłacaniu składek na ubezpieczenie społeczne i ubezpieczenie zdrowotne</w:t>
      </w:r>
    </w:p>
    <w:p w:rsidR="00D6459B" w:rsidRPr="00D6459B" w:rsidRDefault="00D6459B" w:rsidP="00D6459B">
      <w:pPr>
        <w:spacing w:line="276" w:lineRule="auto"/>
        <w:rPr>
          <w:rFonts w:ascii="Calibri" w:hAnsi="Calibri" w:cs="Calibri"/>
        </w:rPr>
      </w:pPr>
    </w:p>
    <w:p w:rsidR="00D6459B" w:rsidRPr="00D6459B" w:rsidRDefault="00D6459B" w:rsidP="00D6459B">
      <w:pPr>
        <w:jc w:val="left"/>
        <w:rPr>
          <w:rFonts w:ascii="Calibri" w:hAnsi="Calibri" w:cs="Calibri"/>
        </w:rPr>
      </w:pPr>
      <w:r w:rsidRPr="00D6459B">
        <w:rPr>
          <w:rFonts w:ascii="Calibri" w:hAnsi="Calibri" w:cs="Calibri"/>
        </w:rPr>
        <w:t xml:space="preserve">- nie wszczęto wobec Wykonawcy postępowania upadłościowego ani likwidacyjnego, </w:t>
      </w:r>
    </w:p>
    <w:p w:rsidR="00D6459B" w:rsidRPr="00D6459B" w:rsidRDefault="00D6459B" w:rsidP="00D6459B">
      <w:pPr>
        <w:jc w:val="left"/>
        <w:rPr>
          <w:rFonts w:ascii="Calibri" w:hAnsi="Calibri" w:cs="Calibri"/>
        </w:rPr>
      </w:pPr>
    </w:p>
    <w:p w:rsidR="00D6459B" w:rsidRPr="00D6459B" w:rsidRDefault="00D6459B" w:rsidP="00D6459B">
      <w:pPr>
        <w:spacing w:line="276" w:lineRule="auto"/>
        <w:rPr>
          <w:rFonts w:ascii="Calibri" w:hAnsi="Calibri" w:cs="Calibri"/>
        </w:rPr>
      </w:pPr>
    </w:p>
    <w:p w:rsidR="00D6459B" w:rsidRPr="00D6459B" w:rsidRDefault="00D6459B" w:rsidP="00D6459B">
      <w:pPr>
        <w:spacing w:line="276" w:lineRule="auto"/>
        <w:rPr>
          <w:rFonts w:ascii="Calibri" w:hAnsi="Calibri" w:cs="Calibri"/>
          <w:sz w:val="18"/>
          <w:szCs w:val="18"/>
        </w:rPr>
      </w:pPr>
    </w:p>
    <w:p w:rsidR="00D6459B" w:rsidRPr="00D6459B" w:rsidRDefault="00D6459B" w:rsidP="00D6459B">
      <w:pPr>
        <w:keepLines/>
        <w:autoSpaceDE w:val="0"/>
        <w:autoSpaceDN w:val="0"/>
        <w:adjustRightInd w:val="0"/>
        <w:jc w:val="right"/>
        <w:rPr>
          <w:rFonts w:ascii="Calibri" w:hAnsi="Calibri" w:cs="Calibri"/>
          <w:b/>
          <w:bCs/>
          <w:color w:val="000000"/>
        </w:rPr>
      </w:pPr>
    </w:p>
    <w:p w:rsidR="00D6459B" w:rsidRPr="00D6459B" w:rsidRDefault="00D6459B" w:rsidP="00D6459B">
      <w:pPr>
        <w:keepLines/>
        <w:autoSpaceDE w:val="0"/>
        <w:autoSpaceDN w:val="0"/>
        <w:adjustRightInd w:val="0"/>
        <w:ind w:left="502"/>
        <w:rPr>
          <w:rFonts w:ascii="Calibri" w:hAnsi="Calibri" w:cs="Calibri"/>
          <w:b/>
          <w:bCs/>
          <w:color w:val="000000"/>
          <w:sz w:val="22"/>
          <w:szCs w:val="22"/>
        </w:rPr>
      </w:pPr>
      <w:r w:rsidRPr="00D6459B">
        <w:rPr>
          <w:rFonts w:ascii="Calibri" w:hAnsi="Calibri" w:cs="Calibri"/>
          <w:b/>
          <w:bCs/>
          <w:color w:val="000000"/>
          <w:sz w:val="22"/>
          <w:szCs w:val="22"/>
        </w:rPr>
        <w:t xml:space="preserve">*niewłaściwe skreślić </w:t>
      </w:r>
    </w:p>
    <w:p w:rsidR="00D6459B" w:rsidRPr="00D6459B" w:rsidRDefault="00D6459B" w:rsidP="00D6459B">
      <w:pPr>
        <w:keepLines/>
        <w:autoSpaceDE w:val="0"/>
        <w:autoSpaceDN w:val="0"/>
        <w:adjustRightInd w:val="0"/>
        <w:ind w:left="502"/>
        <w:rPr>
          <w:rFonts w:ascii="Calibri" w:hAnsi="Calibri" w:cs="Calibri"/>
          <w:b/>
          <w:bCs/>
          <w:color w:val="000000"/>
          <w:sz w:val="22"/>
          <w:szCs w:val="22"/>
        </w:rPr>
      </w:pPr>
    </w:p>
    <w:p w:rsidR="00D6459B" w:rsidRPr="00D6459B" w:rsidRDefault="00D6459B" w:rsidP="00D6459B">
      <w:pPr>
        <w:keepLines/>
        <w:autoSpaceDE w:val="0"/>
        <w:autoSpaceDN w:val="0"/>
        <w:adjustRightInd w:val="0"/>
        <w:ind w:left="502"/>
        <w:rPr>
          <w:rFonts w:ascii="Calibri" w:hAnsi="Calibri" w:cs="Calibri"/>
          <w:b/>
          <w:bCs/>
          <w:color w:val="000000"/>
          <w:sz w:val="22"/>
          <w:szCs w:val="22"/>
        </w:rPr>
      </w:pPr>
    </w:p>
    <w:p w:rsidR="00D6459B" w:rsidRPr="00D6459B" w:rsidRDefault="00D6459B" w:rsidP="00D6459B">
      <w:pPr>
        <w:pStyle w:val="Tekstpodstawowy"/>
        <w:ind w:left="284"/>
        <w:rPr>
          <w:rFonts w:ascii="Calibri" w:hAnsi="Calibri" w:cs="Calibri"/>
          <w:sz w:val="20"/>
        </w:rPr>
      </w:pPr>
    </w:p>
    <w:p w:rsidR="00D6459B" w:rsidRPr="00D6459B" w:rsidRDefault="00D6459B" w:rsidP="00D6459B">
      <w:pPr>
        <w:spacing w:line="276" w:lineRule="auto"/>
        <w:rPr>
          <w:rFonts w:ascii="Calibri" w:hAnsi="Calibri" w:cs="Calibri"/>
        </w:rPr>
      </w:pPr>
      <w:r w:rsidRPr="00D6459B">
        <w:rPr>
          <w:rFonts w:ascii="Calibri" w:hAnsi="Calibri" w:cs="Calibri"/>
        </w:rPr>
        <w:t xml:space="preserve">Miejsce i data: </w:t>
      </w:r>
    </w:p>
    <w:p w:rsidR="00D6459B" w:rsidRPr="00D6459B" w:rsidRDefault="00D6459B" w:rsidP="00D6459B">
      <w:pPr>
        <w:spacing w:line="276" w:lineRule="auto"/>
        <w:rPr>
          <w:rFonts w:ascii="Calibri" w:hAnsi="Calibri" w:cs="Calibri"/>
          <w:b/>
        </w:rPr>
      </w:pPr>
      <w:r w:rsidRPr="00D6459B">
        <w:rPr>
          <w:rFonts w:ascii="Calibri" w:hAnsi="Calibri" w:cs="Calibri"/>
        </w:rPr>
        <w:t>........................................................                                    ...........................................................</w:t>
      </w:r>
    </w:p>
    <w:p w:rsidR="00D6459B" w:rsidRPr="00CF5331" w:rsidRDefault="00D6459B" w:rsidP="00AF079C">
      <w:pPr>
        <w:ind w:left="5245"/>
        <w:rPr>
          <w:rFonts w:ascii="Calibri" w:hAnsi="Calibri" w:cs="Calibri"/>
          <w:sz w:val="20"/>
          <w:szCs w:val="20"/>
        </w:rPr>
      </w:pPr>
      <w:r w:rsidRPr="00D6459B">
        <w:rPr>
          <w:rFonts w:ascii="Calibri" w:hAnsi="Calibri" w:cs="Calibri"/>
          <w:sz w:val="16"/>
        </w:rPr>
        <w:t xml:space="preserve">(imię, nazwisko i podpis </w:t>
      </w:r>
      <w:r w:rsidRPr="00D6459B">
        <w:rPr>
          <w:rFonts w:ascii="Calibri" w:hAnsi="Calibri" w:cs="Calibri"/>
          <w:iCs/>
          <w:sz w:val="16"/>
          <w:szCs w:val="16"/>
        </w:rPr>
        <w:t>osoby lub osób upoważnionych                  do reprezentowania Wykonawcy)</w:t>
      </w:r>
    </w:p>
    <w:p w:rsidR="00D6459B" w:rsidRDefault="00D6459B" w:rsidP="00D6459B">
      <w:pPr>
        <w:autoSpaceDE w:val="0"/>
        <w:rPr>
          <w:sz w:val="20"/>
          <w:szCs w:val="20"/>
        </w:rPr>
      </w:pPr>
    </w:p>
    <w:p w:rsidR="00D6459B" w:rsidRPr="00A365F3" w:rsidRDefault="00D6459B" w:rsidP="008C2808">
      <w:pPr>
        <w:ind w:left="3859" w:right="-61" w:firstLine="227"/>
        <w:rPr>
          <w:sz w:val="20"/>
          <w:szCs w:val="20"/>
        </w:rPr>
      </w:pPr>
    </w:p>
    <w:sectPr w:rsidR="00D6459B" w:rsidRPr="00A365F3" w:rsidSect="00785117">
      <w:footerReference w:type="even" r:id="rId16"/>
      <w:footerReference w:type="default" r:id="rId17"/>
      <w:pgSz w:w="11906" w:h="16838"/>
      <w:pgMar w:top="902" w:right="1247" w:bottom="72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CE" w:rsidRDefault="00C87ACE">
      <w:r>
        <w:separator/>
      </w:r>
    </w:p>
  </w:endnote>
  <w:endnote w:type="continuationSeparator" w:id="0">
    <w:p w:rsidR="00C87ACE" w:rsidRDefault="00C8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swiss"/>
    <w:pitch w:val="variable"/>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erdana,Italic">
    <w:altName w:val="Arial Unicode MS"/>
    <w:panose1 w:val="00000000000000000000"/>
    <w:charset w:val="80"/>
    <w:family w:val="auto"/>
    <w:notTrueType/>
    <w:pitch w:val="default"/>
    <w:sig w:usb0="00000000" w:usb1="08070000" w:usb2="00000010" w:usb3="00000000" w:csb0="00020002"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Bold">
    <w:altName w:val="Tahoma"/>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B6" w:rsidRDefault="004759B6"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59B6" w:rsidRDefault="004759B6" w:rsidP="005762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B6" w:rsidRPr="000E67A1" w:rsidRDefault="004759B6" w:rsidP="005762F9">
    <w:pPr>
      <w:pStyle w:val="Stopka"/>
      <w:tabs>
        <w:tab w:val="left" w:pos="24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CE" w:rsidRDefault="00C87ACE">
      <w:r>
        <w:separator/>
      </w:r>
    </w:p>
  </w:footnote>
  <w:footnote w:type="continuationSeparator" w:id="0">
    <w:p w:rsidR="00C87ACE" w:rsidRDefault="00C87ACE">
      <w:r>
        <w:continuationSeparator/>
      </w:r>
    </w:p>
  </w:footnote>
  <w:footnote w:id="1">
    <w:p w:rsidR="004759B6" w:rsidRPr="004438D1" w:rsidRDefault="004759B6">
      <w:pPr>
        <w:pStyle w:val="Tekstprzypisudolnego"/>
        <w:rPr>
          <w:rFonts w:ascii="Calibri" w:hAnsi="Calibri"/>
          <w:bCs/>
        </w:rPr>
      </w:pPr>
      <w:r>
        <w:rPr>
          <w:rStyle w:val="Odwoanieprzypisudolnego"/>
        </w:rPr>
        <w:footnoteRef/>
      </w:r>
      <w:r w:rsidRPr="004438D1">
        <w:rPr>
          <w:rFonts w:ascii="Calibri" w:hAnsi="Calibri"/>
          <w:bCs/>
        </w:rPr>
        <w:t xml:space="preserve">Zapis zamieszczony we wzorze formularza w celach informacyjnych – do usunięcia </w:t>
      </w:r>
    </w:p>
  </w:footnote>
  <w:footnote w:id="2">
    <w:p w:rsidR="004759B6" w:rsidRPr="004438D1" w:rsidRDefault="004759B6" w:rsidP="009242F9">
      <w:pPr>
        <w:pStyle w:val="Tekstprzypisudolnego"/>
        <w:rPr>
          <w:rFonts w:ascii="Calibri" w:hAnsi="Calibri"/>
          <w:bCs/>
        </w:rPr>
      </w:pPr>
      <w:r>
        <w:rPr>
          <w:rStyle w:val="Odwoanieprzypisudolnego"/>
        </w:rPr>
        <w:footnoteRef/>
      </w:r>
      <w:r w:rsidRPr="00F6037A">
        <w:rPr>
          <w:rFonts w:ascii="Arial" w:hAnsi="Arial"/>
          <w:b/>
          <w:snapToGrid w:val="0"/>
          <w:color w:val="000000"/>
          <w:sz w:val="22"/>
        </w:rPr>
        <w:t xml:space="preserve">* </w:t>
      </w:r>
      <w:r w:rsidRPr="004438D1">
        <w:rPr>
          <w:rFonts w:ascii="Calibri" w:hAnsi="Calibri"/>
          <w:bCs/>
        </w:rPr>
        <w:t>Zapis zamieszczony we wzorze formularza w celach informacyjnych – do usunięcia przez Wykonawcę</w:t>
      </w:r>
    </w:p>
    <w:p w:rsidR="004759B6" w:rsidRDefault="004759B6" w:rsidP="009242F9">
      <w:pPr>
        <w:widowControl w:val="0"/>
        <w:rPr>
          <w:rFonts w:ascii="Arial" w:hAnsi="Arial"/>
          <w:b/>
          <w:snapToGrid w:val="0"/>
          <w:color w:val="000000"/>
          <w:sz w:val="22"/>
          <w:u w:val="single"/>
        </w:rPr>
      </w:pPr>
    </w:p>
    <w:p w:rsidR="004759B6" w:rsidRPr="004438D1" w:rsidRDefault="004759B6" w:rsidP="009242F9">
      <w:pPr>
        <w:rPr>
          <w:rFonts w:ascii="Calibri" w:hAnsi="Calibri"/>
          <w:sz w:val="16"/>
          <w:szCs w:val="16"/>
        </w:rPr>
      </w:pPr>
      <w:r w:rsidRPr="004438D1">
        <w:rPr>
          <w:rFonts w:ascii="Calibri" w:hAnsi="Calibri"/>
          <w:sz w:val="16"/>
          <w:szCs w:val="16"/>
        </w:rPr>
        <w:t>W zależności od formy prawnej Wykonawcy</w:t>
      </w:r>
    </w:p>
    <w:p w:rsidR="004759B6" w:rsidRPr="004438D1" w:rsidRDefault="004759B6" w:rsidP="009242F9">
      <w:pPr>
        <w:rPr>
          <w:rFonts w:ascii="Calibri" w:hAnsi="Calibri"/>
          <w:sz w:val="16"/>
          <w:szCs w:val="16"/>
        </w:rPr>
      </w:pPr>
    </w:p>
    <w:p w:rsidR="004759B6" w:rsidRPr="004438D1" w:rsidRDefault="004759B6" w:rsidP="009242F9">
      <w:pPr>
        <w:rPr>
          <w:rFonts w:ascii="Calibri" w:hAnsi="Calibri"/>
          <w:sz w:val="16"/>
          <w:szCs w:val="16"/>
        </w:rPr>
      </w:pPr>
      <w:r w:rsidRPr="004438D1">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4759B6" w:rsidRPr="004438D1" w:rsidRDefault="004759B6" w:rsidP="009242F9">
      <w:pPr>
        <w:rPr>
          <w:rFonts w:ascii="Calibri" w:hAnsi="Calibri"/>
          <w:sz w:val="16"/>
          <w:szCs w:val="16"/>
        </w:rPr>
      </w:pPr>
    </w:p>
    <w:p w:rsidR="004759B6" w:rsidRPr="004438D1" w:rsidRDefault="004759B6" w:rsidP="009242F9">
      <w:pPr>
        <w:rPr>
          <w:rFonts w:ascii="Calibri" w:hAnsi="Calibri"/>
          <w:sz w:val="16"/>
          <w:szCs w:val="16"/>
        </w:rPr>
      </w:pPr>
    </w:p>
    <w:p w:rsidR="004759B6" w:rsidRPr="004438D1" w:rsidRDefault="004759B6" w:rsidP="009242F9">
      <w:pPr>
        <w:rPr>
          <w:rFonts w:ascii="Calibri" w:hAnsi="Calibri"/>
          <w:sz w:val="16"/>
          <w:szCs w:val="16"/>
        </w:rPr>
      </w:pPr>
      <w:r w:rsidRPr="004438D1">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4759B6" w:rsidRPr="004438D1" w:rsidRDefault="004759B6" w:rsidP="009242F9">
      <w:pPr>
        <w:rPr>
          <w:rFonts w:ascii="Calibri" w:hAnsi="Calibri"/>
          <w:sz w:val="16"/>
          <w:szCs w:val="16"/>
        </w:rPr>
      </w:pPr>
    </w:p>
    <w:p w:rsidR="004759B6" w:rsidRPr="004438D1" w:rsidRDefault="004759B6" w:rsidP="009242F9">
      <w:pPr>
        <w:rPr>
          <w:rFonts w:ascii="Calibri" w:hAnsi="Calibri"/>
          <w:sz w:val="16"/>
          <w:szCs w:val="16"/>
        </w:rPr>
      </w:pPr>
      <w:r w:rsidRPr="004438D1">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4759B6" w:rsidRPr="004438D1" w:rsidRDefault="004759B6" w:rsidP="009242F9">
      <w:pPr>
        <w:rPr>
          <w:rFonts w:ascii="Calibri" w:hAnsi="Calibri"/>
          <w:sz w:val="16"/>
          <w:szCs w:val="16"/>
        </w:rPr>
      </w:pPr>
    </w:p>
    <w:p w:rsidR="004759B6" w:rsidRPr="004438D1" w:rsidRDefault="004759B6" w:rsidP="009242F9">
      <w:pPr>
        <w:rPr>
          <w:rFonts w:ascii="Calibri" w:hAnsi="Calibri"/>
          <w:sz w:val="16"/>
          <w:szCs w:val="16"/>
        </w:rPr>
      </w:pPr>
      <w:r w:rsidRPr="004438D1">
        <w:rPr>
          <w:rFonts w:ascii="Calibri" w:hAnsi="Calibri"/>
          <w:sz w:val="16"/>
          <w:szCs w:val="16"/>
        </w:rPr>
        <w:t>SPÓŁKI OSOBOWE: SPÓŁKA JAWNA (</w:t>
      </w:r>
      <w:proofErr w:type="spellStart"/>
      <w:r w:rsidRPr="004438D1">
        <w:rPr>
          <w:rFonts w:ascii="Calibri" w:hAnsi="Calibri"/>
          <w:sz w:val="16"/>
          <w:szCs w:val="16"/>
        </w:rPr>
        <w:t>sp.j</w:t>
      </w:r>
      <w:proofErr w:type="spellEnd"/>
      <w:r w:rsidRPr="004438D1">
        <w:rPr>
          <w:rFonts w:ascii="Calibri" w:hAnsi="Calibri"/>
          <w:sz w:val="16"/>
          <w:szCs w:val="16"/>
        </w:rPr>
        <w:t>.), SPÓŁKA KOMANDYTOWA (sp.k.), SPÓŁKA PARTNERSKA (</w:t>
      </w:r>
      <w:proofErr w:type="spellStart"/>
      <w:r w:rsidRPr="004438D1">
        <w:rPr>
          <w:rFonts w:ascii="Calibri" w:hAnsi="Calibri"/>
          <w:sz w:val="16"/>
          <w:szCs w:val="16"/>
        </w:rPr>
        <w:t>sp.p</w:t>
      </w:r>
      <w:proofErr w:type="spellEnd"/>
      <w:r w:rsidRPr="004438D1">
        <w:rPr>
          <w:rFonts w:ascii="Calibri" w:hAnsi="Calibri"/>
          <w:sz w:val="16"/>
          <w:szCs w:val="16"/>
        </w:rPr>
        <w:t xml:space="preserve">.) –  ...... Spółka ….. z siedzibą w ...... (kod pocztowy ......), przy ulicy ......, wpisana do Rejestru Przedsiębiorców Krajowego Rejestru Sądowego prowadzonego przez Sąd Rejonowy ......, pod nr KRS ......, NIP ......, REGON ......, </w:t>
      </w:r>
    </w:p>
    <w:p w:rsidR="004759B6" w:rsidRPr="004438D1" w:rsidRDefault="004759B6" w:rsidP="009242F9">
      <w:pPr>
        <w:rPr>
          <w:rFonts w:ascii="Calibri" w:hAnsi="Calibri"/>
          <w:sz w:val="16"/>
          <w:szCs w:val="16"/>
        </w:rPr>
      </w:pPr>
    </w:p>
    <w:p w:rsidR="004759B6" w:rsidRPr="004438D1" w:rsidRDefault="004759B6" w:rsidP="009242F9">
      <w:pPr>
        <w:rPr>
          <w:rFonts w:ascii="Calibri" w:hAnsi="Calibri"/>
          <w:sz w:val="16"/>
          <w:szCs w:val="16"/>
        </w:rPr>
      </w:pPr>
      <w:r w:rsidRPr="004438D1">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4759B6" w:rsidRPr="004438D1" w:rsidRDefault="004759B6" w:rsidP="009242F9">
      <w:pPr>
        <w:rPr>
          <w:rFonts w:ascii="Calibri" w:hAnsi="Calibri"/>
          <w:sz w:val="16"/>
          <w:szCs w:val="16"/>
        </w:rPr>
      </w:pPr>
    </w:p>
    <w:p w:rsidR="004759B6" w:rsidRDefault="004759B6" w:rsidP="009242F9">
      <w:pPr>
        <w:rPr>
          <w:color w:val="000000"/>
          <w:sz w:val="20"/>
          <w:szCs w:val="20"/>
        </w:rPr>
      </w:pPr>
      <w:r w:rsidRPr="004438D1">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4759B6" w:rsidRDefault="004759B6" w:rsidP="009242F9">
      <w:pPr>
        <w:autoSpaceDE w:val="0"/>
        <w:autoSpaceDN w:val="0"/>
        <w:adjustRightInd w:val="0"/>
        <w:rPr>
          <w:color w:val="000000"/>
          <w:sz w:val="20"/>
          <w:szCs w:val="20"/>
        </w:rPr>
      </w:pPr>
    </w:p>
    <w:p w:rsidR="004759B6" w:rsidRDefault="004759B6" w:rsidP="009242F9">
      <w:pPr>
        <w:autoSpaceDE w:val="0"/>
        <w:autoSpaceDN w:val="0"/>
        <w:adjustRightInd w:val="0"/>
        <w:rPr>
          <w:color w:val="000000"/>
          <w:sz w:val="20"/>
          <w:szCs w:val="20"/>
        </w:rPr>
      </w:pPr>
      <w:r>
        <w:rPr>
          <w:color w:val="000000"/>
          <w:sz w:val="20"/>
          <w:szCs w:val="20"/>
        </w:rPr>
        <w:br w:type="page"/>
      </w:r>
    </w:p>
    <w:p w:rsidR="004759B6" w:rsidRDefault="004759B6" w:rsidP="009242F9">
      <w:pPr>
        <w:pStyle w:val="Tekstprzypisudolnego"/>
      </w:pPr>
    </w:p>
    <w:p w:rsidR="004759B6" w:rsidRDefault="004759B6" w:rsidP="009242F9">
      <w:pPr>
        <w:pStyle w:val="Tekstprzypisudolnego"/>
      </w:pPr>
    </w:p>
  </w:footnote>
  <w:footnote w:id="3">
    <w:p w:rsidR="004759B6" w:rsidRPr="00BE61AC" w:rsidRDefault="004759B6" w:rsidP="00851811">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4759B6" w:rsidRDefault="004759B6" w:rsidP="00851811">
      <w:pPr>
        <w:widowControl w:val="0"/>
        <w:contextualSpacing/>
        <w:rPr>
          <w:rFonts w:ascii="Arial" w:hAnsi="Arial"/>
          <w:b/>
          <w:snapToGrid w:val="0"/>
          <w:color w:val="000000"/>
          <w:u w:val="single"/>
        </w:rPr>
      </w:pPr>
    </w:p>
    <w:p w:rsidR="004759B6" w:rsidRPr="00FA486A" w:rsidRDefault="004759B6" w:rsidP="00851811">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4759B6" w:rsidRPr="001F7E32" w:rsidRDefault="004759B6" w:rsidP="00851811">
      <w:pPr>
        <w:contextualSpacing/>
        <w:rPr>
          <w:rFonts w:asciiTheme="minorHAnsi" w:hAnsiTheme="minorHAnsi"/>
          <w:sz w:val="16"/>
          <w:szCs w:val="16"/>
        </w:rPr>
      </w:pPr>
    </w:p>
    <w:p w:rsidR="004759B6" w:rsidRPr="001F7E32" w:rsidRDefault="004759B6" w:rsidP="00851811">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 xml:space="preserve">ospodarczej prowadzonej przez ......, pod numerem ......, prowadzący </w:t>
      </w:r>
      <w:proofErr w:type="spellStart"/>
      <w:r w:rsidRPr="00FA486A">
        <w:rPr>
          <w:rFonts w:asciiTheme="minorHAnsi" w:hAnsiTheme="minorHAnsi"/>
          <w:sz w:val="16"/>
          <w:szCs w:val="16"/>
        </w:rPr>
        <w:t>działalnośćgospodarczą</w:t>
      </w:r>
      <w:proofErr w:type="spellEnd"/>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rsidR="004759B6" w:rsidRPr="001F7E32" w:rsidRDefault="004759B6" w:rsidP="00851811">
      <w:pPr>
        <w:contextualSpacing/>
        <w:rPr>
          <w:rFonts w:asciiTheme="minorHAnsi" w:hAnsiTheme="minorHAnsi"/>
          <w:sz w:val="16"/>
          <w:szCs w:val="16"/>
        </w:rPr>
      </w:pPr>
    </w:p>
    <w:p w:rsidR="004759B6" w:rsidRPr="001F7E32" w:rsidRDefault="004759B6" w:rsidP="00851811">
      <w:pPr>
        <w:contextualSpacing/>
        <w:rPr>
          <w:rFonts w:asciiTheme="minorHAnsi" w:hAnsiTheme="minorHAnsi"/>
          <w:sz w:val="16"/>
          <w:szCs w:val="16"/>
        </w:rPr>
      </w:pPr>
    </w:p>
    <w:p w:rsidR="004759B6" w:rsidRPr="001F7E32" w:rsidRDefault="004759B6" w:rsidP="00851811">
      <w:pPr>
        <w:contextualSpacing/>
        <w:rPr>
          <w:rFonts w:asciiTheme="minorHAnsi" w:hAnsiTheme="minorHAnsi"/>
          <w:sz w:val="16"/>
          <w:szCs w:val="16"/>
        </w:rPr>
      </w:pPr>
      <w:r w:rsidRPr="00FA486A">
        <w:rPr>
          <w:rFonts w:asciiTheme="minorHAnsi" w:hAnsiTheme="minorHAnsi"/>
          <w:sz w:val="16"/>
          <w:szCs w:val="16"/>
        </w:rPr>
        <w:t xml:space="preserve">SPÓŁKA AKCYJNA (S.A.) I SPÓŁKA KOMANDYTOWO-AKCYJNA (S.K.A.) –Spółka Akcyjna z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Przedsiębiorców Krajowego Rejestru Sądowego prowadzonego przez Sąd Rejonowy ......, pod nr KRS ......, o kapitale zakładowym w wysokości ......zł, wpłaconym w wysokości ......, NIP ......, REGON ......,: </w:t>
      </w:r>
    </w:p>
    <w:p w:rsidR="004759B6" w:rsidRPr="001F7E32" w:rsidRDefault="004759B6" w:rsidP="00851811">
      <w:pPr>
        <w:contextualSpacing/>
        <w:rPr>
          <w:rFonts w:asciiTheme="minorHAnsi" w:hAnsiTheme="minorHAnsi"/>
          <w:sz w:val="16"/>
          <w:szCs w:val="16"/>
        </w:rPr>
      </w:pPr>
    </w:p>
    <w:p w:rsidR="004759B6" w:rsidRPr="00FA486A" w:rsidRDefault="004759B6" w:rsidP="00851811">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 xml:space="preserve">z </w:t>
      </w:r>
      <w:proofErr w:type="spellStart"/>
      <w:r w:rsidRPr="001F7E32">
        <w:rPr>
          <w:rFonts w:asciiTheme="minorHAnsi" w:hAnsiTheme="minorHAnsi"/>
          <w:sz w:val="16"/>
          <w:szCs w:val="16"/>
        </w:rPr>
        <w:t>o</w:t>
      </w:r>
      <w:r w:rsidRPr="00FA486A">
        <w:rPr>
          <w:rFonts w:asciiTheme="minorHAnsi" w:hAnsiTheme="minorHAnsi"/>
          <w:sz w:val="16"/>
          <w:szCs w:val="16"/>
        </w:rPr>
        <w:t>graniczonąodpowiedzialnością</w:t>
      </w:r>
      <w:proofErr w:type="spellEnd"/>
      <w:r w:rsidRPr="001F7E32">
        <w:rPr>
          <w:rFonts w:asciiTheme="minorHAnsi" w:hAnsiTheme="minorHAnsi"/>
          <w:sz w:val="16"/>
          <w:szCs w:val="16"/>
        </w:rPr>
        <w:t xml:space="preserve"> z</w:t>
      </w:r>
      <w:r w:rsidRPr="00FA486A">
        <w:rPr>
          <w:rFonts w:asciiTheme="minorHAnsi" w:hAnsiTheme="minorHAnsi"/>
          <w:sz w:val="16"/>
          <w:szCs w:val="16"/>
        </w:rPr>
        <w:t xml:space="preserve">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Przedsiębiorców Krajowego Rejestru Sądowego prowadzonego przez Sąd Rejonowy ......, pod nr KRS ......, o kapitale zakładowym w wysokości ...... zł, NIP ......, REGON ......, </w:t>
      </w:r>
    </w:p>
    <w:p w:rsidR="004759B6" w:rsidRPr="001F7E32" w:rsidRDefault="004759B6" w:rsidP="00851811">
      <w:pPr>
        <w:contextualSpacing/>
        <w:rPr>
          <w:rFonts w:asciiTheme="minorHAnsi" w:hAnsiTheme="minorHAnsi"/>
          <w:sz w:val="16"/>
          <w:szCs w:val="16"/>
        </w:rPr>
      </w:pPr>
    </w:p>
    <w:p w:rsidR="004759B6" w:rsidRPr="001F7E32" w:rsidRDefault="004759B6" w:rsidP="00851811">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4759B6" w:rsidRPr="001F7E32" w:rsidRDefault="004759B6" w:rsidP="00851811">
      <w:pPr>
        <w:contextualSpacing/>
        <w:rPr>
          <w:rFonts w:asciiTheme="minorHAnsi" w:hAnsiTheme="minorHAnsi"/>
          <w:sz w:val="16"/>
          <w:szCs w:val="16"/>
        </w:rPr>
      </w:pPr>
    </w:p>
    <w:p w:rsidR="004759B6" w:rsidRPr="001F7E32" w:rsidRDefault="004759B6" w:rsidP="00851811">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 xml:space="preserve">ospodarczej prowadzonej przez ......, pod numerem ......, prowadzący wspólnie </w:t>
      </w:r>
      <w:proofErr w:type="spellStart"/>
      <w:r w:rsidRPr="00FA486A">
        <w:rPr>
          <w:rFonts w:asciiTheme="minorHAnsi" w:hAnsiTheme="minorHAnsi"/>
          <w:sz w:val="16"/>
          <w:szCs w:val="16"/>
        </w:rPr>
        <w:t>działalnośćgospodarczą</w:t>
      </w:r>
      <w:proofErr w:type="spellEnd"/>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4759B6" w:rsidRPr="00FA486A" w:rsidRDefault="004759B6" w:rsidP="00851811">
      <w:pPr>
        <w:contextualSpacing/>
        <w:rPr>
          <w:rFonts w:asciiTheme="minorHAnsi" w:hAnsiTheme="minorHAnsi"/>
          <w:sz w:val="16"/>
          <w:szCs w:val="16"/>
        </w:rPr>
      </w:pPr>
    </w:p>
    <w:p w:rsidR="004759B6" w:rsidRDefault="004759B6" w:rsidP="00851811">
      <w:pPr>
        <w:contextualSpacing/>
        <w:rPr>
          <w:color w:val="000000"/>
          <w:sz w:val="20"/>
          <w:szCs w:val="20"/>
        </w:rPr>
      </w:pPr>
      <w:r w:rsidRPr="00FA486A">
        <w:rPr>
          <w:rFonts w:asciiTheme="minorHAnsi" w:hAnsiTheme="minorHAnsi"/>
          <w:sz w:val="16"/>
          <w:szCs w:val="16"/>
        </w:rPr>
        <w:t xml:space="preserve">- STOWARZYSZENIA, INNE ORGANIZACJE SPOŁECZNE I ZAWODOWE, FUNDACJE WPISANE DO KRS – ... z </w:t>
      </w:r>
      <w:proofErr w:type="spellStart"/>
      <w:r w:rsidRPr="00FA486A">
        <w:rPr>
          <w:rFonts w:asciiTheme="minorHAnsi" w:hAnsiTheme="minorHAnsi"/>
          <w:sz w:val="16"/>
          <w:szCs w:val="16"/>
        </w:rPr>
        <w:t>siedzibąw</w:t>
      </w:r>
      <w:proofErr w:type="spellEnd"/>
      <w:r w:rsidRPr="00FA486A">
        <w:rPr>
          <w:rFonts w:asciiTheme="minorHAnsi" w:hAnsiTheme="minorHAnsi"/>
          <w:sz w:val="16"/>
          <w:szCs w:val="16"/>
        </w:rPr>
        <w:t xml:space="preserve">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4759B6" w:rsidRDefault="004759B6" w:rsidP="00851811">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2" w15:restartNumberingAfterBreak="0">
    <w:nsid w:val="00000003"/>
    <w:multiLevelType w:val="multilevel"/>
    <w:tmpl w:val="A36E4C88"/>
    <w:name w:val="WW8Num3"/>
    <w:lvl w:ilvl="0">
      <w:start w:val="1"/>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F"/>
    <w:multiLevelType w:val="multilevel"/>
    <w:tmpl w:val="7FC04894"/>
    <w:name w:val="WW8Num15"/>
    <w:lvl w:ilvl="0">
      <w:start w:val="2"/>
      <w:numFmt w:val="decimal"/>
      <w:lvlText w:val="%1."/>
      <w:lvlJc w:val="left"/>
      <w:pPr>
        <w:ind w:left="360" w:hanging="360"/>
      </w:pPr>
      <w:rPr>
        <w:rFonts w:ascii="Arial" w:hAnsi="Arial" w:cs="Arial" w:hint="default"/>
        <w:b w:val="0"/>
        <w:strike w:val="0"/>
        <w:dstrike w:val="0"/>
        <w:sz w:val="20"/>
        <w:szCs w:val="20"/>
      </w:rPr>
    </w:lvl>
    <w:lvl w:ilvl="1">
      <w:start w:val="1"/>
      <w:numFmt w:val="decimal"/>
      <w:suff w:val="nothing"/>
      <w:lvlText w:val="%2."/>
      <w:lvlJc w:val="left"/>
      <w:pPr>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Calibri" w:hAnsi="Calibr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4"/>
    <w:multiLevelType w:val="multilevel"/>
    <w:tmpl w:val="95508354"/>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F84834"/>
    <w:multiLevelType w:val="multilevel"/>
    <w:tmpl w:val="90603762"/>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04596C99"/>
    <w:multiLevelType w:val="multilevel"/>
    <w:tmpl w:val="5F9A058C"/>
    <w:name w:val="WW8Num2023"/>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5" w15:restartNumberingAfterBreak="0">
    <w:nsid w:val="055F3473"/>
    <w:multiLevelType w:val="multilevel"/>
    <w:tmpl w:val="862E0924"/>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06C43ADC"/>
    <w:multiLevelType w:val="multilevel"/>
    <w:tmpl w:val="104A3E58"/>
    <w:lvl w:ilvl="0">
      <w:start w:val="3"/>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7" w15:restartNumberingAfterBreak="0">
    <w:nsid w:val="06CC00B2"/>
    <w:multiLevelType w:val="hybridMultilevel"/>
    <w:tmpl w:val="9384976A"/>
    <w:name w:val="WW8Num622252"/>
    <w:lvl w:ilvl="0" w:tplc="8AD23E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4D4352"/>
    <w:multiLevelType w:val="multilevel"/>
    <w:tmpl w:val="A016E9EE"/>
    <w:lvl w:ilvl="0">
      <w:start w:val="9"/>
      <w:numFmt w:val="decimal"/>
      <w:lvlText w:val="%1)"/>
      <w:lvlJc w:val="left"/>
      <w:pPr>
        <w:ind w:left="1776" w:hanging="360"/>
      </w:pPr>
      <w:rPr>
        <w:rFonts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b w:val="0"/>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9" w15:restartNumberingAfterBreak="0">
    <w:nsid w:val="0809765D"/>
    <w:multiLevelType w:val="hybridMultilevel"/>
    <w:tmpl w:val="34F87A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8280F85"/>
    <w:multiLevelType w:val="multilevel"/>
    <w:tmpl w:val="23B419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09B649BF"/>
    <w:multiLevelType w:val="hybridMultilevel"/>
    <w:tmpl w:val="CA6874B8"/>
    <w:name w:val="WW8Num62223335"/>
    <w:lvl w:ilvl="0" w:tplc="ECB09A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D606BB"/>
    <w:multiLevelType w:val="hybridMultilevel"/>
    <w:tmpl w:val="57F0E2CC"/>
    <w:lvl w:ilvl="0" w:tplc="3D0420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3" w15:restartNumberingAfterBreak="0">
    <w:nsid w:val="0C387641"/>
    <w:multiLevelType w:val="multilevel"/>
    <w:tmpl w:val="E3108C90"/>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0CC3403A"/>
    <w:multiLevelType w:val="hybridMultilevel"/>
    <w:tmpl w:val="7D6C3F70"/>
    <w:name w:val="WW8Num6222335"/>
    <w:lvl w:ilvl="0" w:tplc="0464EC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132A45"/>
    <w:multiLevelType w:val="multilevel"/>
    <w:tmpl w:val="334E9F0C"/>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6"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A21A31"/>
    <w:multiLevelType w:val="hybridMultilevel"/>
    <w:tmpl w:val="AA2E517E"/>
    <w:name w:val="WW8Num6222333"/>
    <w:lvl w:ilvl="0" w:tplc="3258D4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hint="default"/>
      </w:rPr>
    </w:lvl>
    <w:lvl w:ilvl="1" w:tplc="FC5E301C">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3F6686"/>
    <w:multiLevelType w:val="multilevel"/>
    <w:tmpl w:val="A0186238"/>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5"/>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15:restartNumberingAfterBreak="0">
    <w:nsid w:val="15C565D8"/>
    <w:multiLevelType w:val="hybridMultilevel"/>
    <w:tmpl w:val="CE0C5F7C"/>
    <w:name w:val="WW8Num622233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F76A27"/>
    <w:multiLevelType w:val="hybridMultilevel"/>
    <w:tmpl w:val="BB0A0FAE"/>
    <w:lvl w:ilvl="0" w:tplc="72C2FE20">
      <w:start w:val="1"/>
      <w:numFmt w:val="decimal"/>
      <w:lvlText w:val="%1)"/>
      <w:lvlJc w:val="left"/>
      <w:pPr>
        <w:ind w:left="1001" w:hanging="360"/>
      </w:pPr>
      <w:rPr>
        <w:rFonts w:eastAsia="Times New Roman"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2" w15:restartNumberingAfterBreak="0">
    <w:nsid w:val="16A603D2"/>
    <w:multiLevelType w:val="multilevel"/>
    <w:tmpl w:val="8444C36A"/>
    <w:name w:val="WW8Num11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3" w15:restartNumberingAfterBreak="0">
    <w:nsid w:val="16D8204A"/>
    <w:multiLevelType w:val="multilevel"/>
    <w:tmpl w:val="E7DEB7F2"/>
    <w:lvl w:ilvl="0">
      <w:start w:val="9"/>
      <w:numFmt w:val="decimal"/>
      <w:lvlText w:val="%1)"/>
      <w:lvlJc w:val="left"/>
      <w:pPr>
        <w:ind w:left="1776" w:hanging="360"/>
      </w:pPr>
      <w:rPr>
        <w:rFonts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hint="default"/>
      </w:rPr>
    </w:lvl>
    <w:lvl w:ilvl="3">
      <w:start w:val="2"/>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54" w15:restartNumberingAfterBreak="0">
    <w:nsid w:val="180935B1"/>
    <w:multiLevelType w:val="hybridMultilevel"/>
    <w:tmpl w:val="2B34BE3C"/>
    <w:name w:val="WW8Num6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9F27EF8"/>
    <w:multiLevelType w:val="hybridMultilevel"/>
    <w:tmpl w:val="A3EE54C2"/>
    <w:name w:val="WW8Num622273"/>
    <w:lvl w:ilvl="0" w:tplc="0C36F0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7A73D2"/>
    <w:multiLevelType w:val="multilevel"/>
    <w:tmpl w:val="3D1A81D2"/>
    <w:lvl w:ilvl="0">
      <w:start w:val="1"/>
      <w:numFmt w:val="decimal"/>
      <w:lvlText w:val="%1."/>
      <w:lvlJc w:val="left"/>
      <w:pPr>
        <w:tabs>
          <w:tab w:val="num" w:pos="720"/>
        </w:tabs>
        <w:ind w:left="720" w:hanging="360"/>
      </w:pPr>
      <w:rPr>
        <w:rFonts w:hint="default"/>
        <w:b w:val="0"/>
        <w:bCs w:val="0"/>
        <w:sz w:val="20"/>
        <w:szCs w:val="20"/>
      </w:rPr>
    </w:lvl>
    <w:lvl w:ilvl="1">
      <w:start w:val="5"/>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59" w15:restartNumberingAfterBreak="0">
    <w:nsid w:val="1AFE28EC"/>
    <w:multiLevelType w:val="hybridMultilevel"/>
    <w:tmpl w:val="078A94C8"/>
    <w:name w:val="WW8Num6222333325"/>
    <w:lvl w:ilvl="0" w:tplc="24C636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B3D2D9F"/>
    <w:multiLevelType w:val="hybridMultilevel"/>
    <w:tmpl w:val="ACA836E6"/>
    <w:lvl w:ilvl="0" w:tplc="F7E0E0E2">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tplc="6CF69510">
      <w:start w:val="1"/>
      <w:numFmt w:val="decimal"/>
      <w:lvlText w:val="%2."/>
      <w:lvlJc w:val="left"/>
      <w:pPr>
        <w:tabs>
          <w:tab w:val="num" w:pos="1440"/>
        </w:tabs>
        <w:ind w:left="1440" w:hanging="360"/>
      </w:pPr>
      <w:rPr>
        <w:rFonts w:cs="Times New Roman" w:hint="default"/>
        <w:b w:val="0"/>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DD11677"/>
    <w:multiLevelType w:val="hybridMultilevel"/>
    <w:tmpl w:val="50B215A2"/>
    <w:name w:val="WW8Num622233332"/>
    <w:lvl w:ilvl="0" w:tplc="0E1CA1A2">
      <w:start w:val="1"/>
      <w:numFmt w:val="decimal"/>
      <w:lvlText w:val="%1."/>
      <w:lvlJc w:val="left"/>
      <w:pPr>
        <w:ind w:left="720" w:hanging="360"/>
      </w:pPr>
      <w:rPr>
        <w:rFonts w:hint="default"/>
      </w:rPr>
    </w:lvl>
    <w:lvl w:ilvl="1" w:tplc="0E1CA1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57236B"/>
    <w:multiLevelType w:val="hybridMultilevel"/>
    <w:tmpl w:val="E25EC834"/>
    <w:name w:val="WW8Num622235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64" w15:restartNumberingAfterBreak="0">
    <w:nsid w:val="1F721920"/>
    <w:multiLevelType w:val="hybridMultilevel"/>
    <w:tmpl w:val="131EE25E"/>
    <w:name w:val="WW8Num6222334"/>
    <w:lvl w:ilvl="0" w:tplc="6F521F1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D8587F"/>
    <w:multiLevelType w:val="hybridMultilevel"/>
    <w:tmpl w:val="A70873E8"/>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0F49AE"/>
    <w:multiLevelType w:val="hybridMultilevel"/>
    <w:tmpl w:val="DA56B794"/>
    <w:lvl w:ilvl="0" w:tplc="7348F90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228B5E0C"/>
    <w:multiLevelType w:val="hybridMultilevel"/>
    <w:tmpl w:val="9D9AAB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1E6C3B"/>
    <w:multiLevelType w:val="hybridMultilevel"/>
    <w:tmpl w:val="C90A2A62"/>
    <w:name w:val="WW8Num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733E4A"/>
    <w:multiLevelType w:val="hybridMultilevel"/>
    <w:tmpl w:val="DCF2DFB0"/>
    <w:name w:val="WW8Num6222353"/>
    <w:lvl w:ilvl="0" w:tplc="6A3277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E403B7"/>
    <w:multiLevelType w:val="hybridMultilevel"/>
    <w:tmpl w:val="5C906F84"/>
    <w:name w:val="WW8Num152"/>
    <w:lvl w:ilvl="0" w:tplc="7B00206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7C30FC"/>
    <w:multiLevelType w:val="hybridMultilevel"/>
    <w:tmpl w:val="45566E88"/>
    <w:name w:val="WW8Num622253"/>
    <w:lvl w:ilvl="0" w:tplc="04BA9FC8">
      <w:start w:val="1"/>
      <w:numFmt w:val="decimal"/>
      <w:lvlText w:val="%1)"/>
      <w:lvlJc w:val="left"/>
      <w:pPr>
        <w:ind w:left="1440" w:hanging="360"/>
      </w:pPr>
      <w:rPr>
        <w:rFonts w:hint="default"/>
      </w:rPr>
    </w:lvl>
    <w:lvl w:ilvl="1" w:tplc="8AD23E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A7268A"/>
    <w:multiLevelType w:val="hybridMultilevel"/>
    <w:tmpl w:val="97F8989E"/>
    <w:lvl w:ilvl="0" w:tplc="84343C6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A9071E"/>
    <w:multiLevelType w:val="hybridMultilevel"/>
    <w:tmpl w:val="541A00A0"/>
    <w:lvl w:ilvl="0" w:tplc="48045648">
      <w:start w:val="3"/>
      <w:numFmt w:val="decimal"/>
      <w:lvlText w:val="%1)"/>
      <w:lvlJc w:val="left"/>
      <w:pPr>
        <w:ind w:left="150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AF20A6"/>
    <w:multiLevelType w:val="multilevel"/>
    <w:tmpl w:val="784EE3EA"/>
    <w:lvl w:ilvl="0">
      <w:start w:val="1"/>
      <w:numFmt w:val="decimal"/>
      <w:lvlText w:val="%1."/>
      <w:lvlJc w:val="left"/>
      <w:pPr>
        <w:tabs>
          <w:tab w:val="num" w:pos="720"/>
        </w:tabs>
        <w:ind w:left="720" w:hanging="360"/>
      </w:pPr>
      <w:rPr>
        <w:rFonts w:hint="default"/>
        <w:b w:val="0"/>
        <w:bCs w:val="0"/>
        <w:sz w:val="22"/>
        <w:szCs w:val="22"/>
      </w:rPr>
    </w:lvl>
    <w:lvl w:ilvl="1">
      <w:start w:val="1"/>
      <w:numFmt w:val="lowerLetter"/>
      <w:lvlText w:val="%2)"/>
      <w:lvlJc w:val="left"/>
      <w:pPr>
        <w:tabs>
          <w:tab w:val="num" w:pos="1080"/>
        </w:tabs>
        <w:ind w:left="1080" w:hanging="360"/>
      </w:pPr>
      <w:rPr>
        <w:rFonts w:ascii="Arial" w:hAnsi="Arial" w:hint="default"/>
        <w:b w:val="0"/>
        <w:i w:val="0"/>
        <w:color w:val="auto"/>
        <w:sz w:val="20"/>
        <w:szCs w:val="24"/>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75" w15:restartNumberingAfterBreak="0">
    <w:nsid w:val="29514D41"/>
    <w:multiLevelType w:val="hybridMultilevel"/>
    <w:tmpl w:val="DD9E7A72"/>
    <w:lvl w:ilvl="0" w:tplc="76EEF5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6639CE"/>
    <w:multiLevelType w:val="hybridMultilevel"/>
    <w:tmpl w:val="1740452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2AFB18C2"/>
    <w:multiLevelType w:val="hybridMultilevel"/>
    <w:tmpl w:val="EB78D95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2B20180A"/>
    <w:multiLevelType w:val="hybridMultilevel"/>
    <w:tmpl w:val="36E44C50"/>
    <w:lvl w:ilvl="0" w:tplc="F8B4B6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9"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08A6092"/>
    <w:multiLevelType w:val="hybridMultilevel"/>
    <w:tmpl w:val="07C46276"/>
    <w:lvl w:ilvl="0" w:tplc="C1C672E8">
      <w:start w:val="1"/>
      <w:numFmt w:val="decimal"/>
      <w:lvlText w:val="%1."/>
      <w:lvlJc w:val="left"/>
      <w:pPr>
        <w:ind w:left="720" w:hanging="360"/>
      </w:pPr>
      <w:rPr>
        <w:rFonts w:hint="default"/>
        <w:b w:val="0"/>
      </w:rPr>
    </w:lvl>
    <w:lvl w:ilvl="1" w:tplc="0415000F">
      <w:start w:val="1"/>
      <w:numFmt w:val="decimal"/>
      <w:lvlText w:val="%2."/>
      <w:lvlJc w:val="left"/>
      <w:pPr>
        <w:ind w:left="1440" w:hanging="360"/>
      </w:pPr>
      <w:rPr>
        <w:b w:val="0"/>
      </w:rPr>
    </w:lvl>
    <w:lvl w:ilvl="2" w:tplc="B170C862">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336C7783"/>
    <w:multiLevelType w:val="hybridMultilevel"/>
    <w:tmpl w:val="5248FDB2"/>
    <w:name w:val="WW8Num62223334"/>
    <w:lvl w:ilvl="0" w:tplc="8DBE58A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4" w15:restartNumberingAfterBreak="0">
    <w:nsid w:val="34640D5B"/>
    <w:multiLevelType w:val="hybridMultilevel"/>
    <w:tmpl w:val="3A901EC6"/>
    <w:name w:val="WW8Num622235"/>
    <w:lvl w:ilvl="0" w:tplc="1DFA5D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291106"/>
    <w:multiLevelType w:val="hybridMultilevel"/>
    <w:tmpl w:val="703AFE76"/>
    <w:name w:val="WW8Num622236"/>
    <w:lvl w:ilvl="0" w:tplc="AC746F5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5F37C6"/>
    <w:multiLevelType w:val="hybridMultilevel"/>
    <w:tmpl w:val="AA1EF68A"/>
    <w:lvl w:ilvl="0" w:tplc="BF849E1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35647B83"/>
    <w:multiLevelType w:val="hybridMultilevel"/>
    <w:tmpl w:val="3A1CC9E2"/>
    <w:name w:val="WW8Num622272"/>
    <w:lvl w:ilvl="0" w:tplc="08005D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9" w15:restartNumberingAfterBreak="0">
    <w:nsid w:val="367D24CF"/>
    <w:multiLevelType w:val="hybridMultilevel"/>
    <w:tmpl w:val="9564803A"/>
    <w:name w:val="WW8Num62225"/>
    <w:lvl w:ilvl="0" w:tplc="D8B07AE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81E1B50"/>
    <w:multiLevelType w:val="multilevel"/>
    <w:tmpl w:val="CF5EFBCC"/>
    <w:lvl w:ilvl="0">
      <w:start w:val="1"/>
      <w:numFmt w:val="decimal"/>
      <w:lvlText w:val="%1."/>
      <w:lvlJc w:val="left"/>
      <w:pPr>
        <w:tabs>
          <w:tab w:val="num" w:pos="360"/>
        </w:tabs>
        <w:ind w:left="360" w:hanging="360"/>
      </w:pPr>
      <w:rPr>
        <w:rFonts w:ascii="Times New Roman" w:hAnsi="Times New Roman" w:cs="Times New Roman" w:hint="default"/>
        <w:b w:val="0"/>
        <w:i w:val="0"/>
        <w:spacing w:val="-20"/>
        <w:sz w:val="22"/>
        <w:szCs w:val="22"/>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imes New Roman" w:eastAsia="Arial" w:hAnsi="Times New Roman"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A407A4E"/>
    <w:multiLevelType w:val="multilevel"/>
    <w:tmpl w:val="23F4B692"/>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5"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B207078"/>
    <w:multiLevelType w:val="multilevel"/>
    <w:tmpl w:val="55C4C946"/>
    <w:lvl w:ilvl="0">
      <w:start w:val="1"/>
      <w:numFmt w:val="decimal"/>
      <w:pStyle w:val="Treumowy"/>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A90B3D"/>
    <w:multiLevelType w:val="multilevel"/>
    <w:tmpl w:val="99E0CC5C"/>
    <w:name w:val="WW8Num20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9" w15:restartNumberingAfterBreak="0">
    <w:nsid w:val="3C4D12BB"/>
    <w:multiLevelType w:val="hybridMultilevel"/>
    <w:tmpl w:val="7F8828EC"/>
    <w:lvl w:ilvl="0" w:tplc="DA1E649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4C333A"/>
    <w:multiLevelType w:val="multilevel"/>
    <w:tmpl w:val="6246AB0C"/>
    <w:lvl w:ilvl="0">
      <w:start w:val="4"/>
      <w:numFmt w:val="decimal"/>
      <w:lvlText w:val="%1)"/>
      <w:lvlJc w:val="left"/>
      <w:pPr>
        <w:ind w:left="1776" w:hanging="360"/>
      </w:pPr>
      <w:rPr>
        <w:rFonts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b w:val="0"/>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01" w15:restartNumberingAfterBreak="0">
    <w:nsid w:val="3EA2098F"/>
    <w:multiLevelType w:val="hybridMultilevel"/>
    <w:tmpl w:val="CA9699EE"/>
    <w:name w:val="WW8Num622233322"/>
    <w:lvl w:ilvl="0" w:tplc="D8B07AE6">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3" w15:restartNumberingAfterBreak="0">
    <w:nsid w:val="3EFB5CF5"/>
    <w:multiLevelType w:val="multilevel"/>
    <w:tmpl w:val="FE7C65A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4" w15:restartNumberingAfterBreak="0">
    <w:nsid w:val="3FF556D9"/>
    <w:multiLevelType w:val="hybridMultilevel"/>
    <w:tmpl w:val="F0DE10FE"/>
    <w:name w:val="WW8Num622234"/>
    <w:lvl w:ilvl="0" w:tplc="10F4C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7E66E4"/>
    <w:multiLevelType w:val="hybridMultilevel"/>
    <w:tmpl w:val="2F62244E"/>
    <w:name w:val="WW8Num62223332"/>
    <w:lvl w:ilvl="0" w:tplc="D8B07AE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341701"/>
    <w:multiLevelType w:val="hybridMultilevel"/>
    <w:tmpl w:val="864CBA06"/>
    <w:name w:val="WW8Num62226"/>
    <w:lvl w:ilvl="0" w:tplc="8B3E6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9F6331"/>
    <w:multiLevelType w:val="hybridMultilevel"/>
    <w:tmpl w:val="3E22FB68"/>
    <w:name w:val="WW8Num6222333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4147336"/>
    <w:multiLevelType w:val="hybridMultilevel"/>
    <w:tmpl w:val="742C43B2"/>
    <w:lvl w:ilvl="0" w:tplc="C2ACCFB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6DB0A9C"/>
    <w:multiLevelType w:val="hybridMultilevel"/>
    <w:tmpl w:val="6824AC34"/>
    <w:name w:val="WW8Num62"/>
    <w:lvl w:ilvl="0" w:tplc="EF98606C">
      <w:start w:val="3"/>
      <w:numFmt w:val="lowerLetter"/>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1" w15:restartNumberingAfterBreak="0">
    <w:nsid w:val="484A7310"/>
    <w:multiLevelType w:val="multilevel"/>
    <w:tmpl w:val="7BA6FC90"/>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12" w15:restartNumberingAfterBreak="0">
    <w:nsid w:val="4895449A"/>
    <w:multiLevelType w:val="hybridMultilevel"/>
    <w:tmpl w:val="13C02538"/>
    <w:name w:val="WW8Num62223342"/>
    <w:lvl w:ilvl="0" w:tplc="364676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5D2B03"/>
    <w:multiLevelType w:val="hybridMultilevel"/>
    <w:tmpl w:val="7F0A0B7C"/>
    <w:name w:val="WW8Num622274"/>
    <w:lvl w:ilvl="0" w:tplc="9C947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7C621C"/>
    <w:multiLevelType w:val="hybridMultilevel"/>
    <w:tmpl w:val="30CA2276"/>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A851909"/>
    <w:multiLevelType w:val="hybridMultilevel"/>
    <w:tmpl w:val="4DAC0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DC5F9F"/>
    <w:multiLevelType w:val="multilevel"/>
    <w:tmpl w:val="A118A8C8"/>
    <w:name w:val="WW8Num20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8" w15:restartNumberingAfterBreak="0">
    <w:nsid w:val="5036680A"/>
    <w:multiLevelType w:val="hybridMultilevel"/>
    <w:tmpl w:val="2234855A"/>
    <w:lvl w:ilvl="0" w:tplc="D88036B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9"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51823108"/>
    <w:multiLevelType w:val="hybridMultilevel"/>
    <w:tmpl w:val="9AF635EC"/>
    <w:name w:val="WW8Num622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834B28"/>
    <w:multiLevelType w:val="hybridMultilevel"/>
    <w:tmpl w:val="1AD0FF7E"/>
    <w:name w:val="WW8Num6222742"/>
    <w:lvl w:ilvl="0" w:tplc="CA34B9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CC3D58"/>
    <w:multiLevelType w:val="hybridMultilevel"/>
    <w:tmpl w:val="6ECE7886"/>
    <w:name w:val="WW8Num6222"/>
    <w:lvl w:ilvl="0" w:tplc="D2DCDEEE">
      <w:start w:val="2"/>
      <w:numFmt w:val="decimal"/>
      <w:lvlText w:val="%1)"/>
      <w:lvlJc w:val="left"/>
      <w:pPr>
        <w:ind w:left="720" w:hanging="360"/>
      </w:pPr>
      <w:rPr>
        <w:rFonts w:hint="default"/>
      </w:rPr>
    </w:lvl>
    <w:lvl w:ilvl="1" w:tplc="55F86C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D6F51"/>
    <w:multiLevelType w:val="hybridMultilevel"/>
    <w:tmpl w:val="87241306"/>
    <w:name w:val="WW8Num2222"/>
    <w:lvl w:ilvl="0" w:tplc="8AD23EA0">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24"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442447"/>
    <w:multiLevelType w:val="hybridMultilevel"/>
    <w:tmpl w:val="F6E8D3DA"/>
    <w:name w:val="WW8Num2022"/>
    <w:lvl w:ilvl="0" w:tplc="3258D4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89A4D0F"/>
    <w:multiLevelType w:val="hybridMultilevel"/>
    <w:tmpl w:val="143E15B6"/>
    <w:lvl w:ilvl="0" w:tplc="D88036BA">
      <w:start w:val="1"/>
      <w:numFmt w:val="decimal"/>
      <w:lvlText w:val="%1)"/>
      <w:lvlJc w:val="left"/>
      <w:pPr>
        <w:ind w:left="720" w:hanging="360"/>
      </w:pPr>
      <w:rPr>
        <w:rFonts w:hint="default"/>
      </w:rPr>
    </w:lvl>
    <w:lvl w:ilvl="1" w:tplc="D8803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864254"/>
    <w:multiLevelType w:val="hybridMultilevel"/>
    <w:tmpl w:val="4B00C7CC"/>
    <w:name w:val="WW8Num1132"/>
    <w:lvl w:ilvl="0" w:tplc="296EB1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5AC45637"/>
    <w:multiLevelType w:val="multilevel"/>
    <w:tmpl w:val="3E0847C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9" w15:restartNumberingAfterBreak="0">
    <w:nsid w:val="5CCC415F"/>
    <w:multiLevelType w:val="hybridMultilevel"/>
    <w:tmpl w:val="3CDA006C"/>
    <w:name w:val="WW8Num622262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BD57EA"/>
    <w:multiLevelType w:val="hybridMultilevel"/>
    <w:tmpl w:val="D60E632C"/>
    <w:lvl w:ilvl="0" w:tplc="7E9A615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00D2DE8"/>
    <w:multiLevelType w:val="hybridMultilevel"/>
    <w:tmpl w:val="B6C2A1B8"/>
    <w:name w:val="WW8Num622242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14242C"/>
    <w:multiLevelType w:val="hybridMultilevel"/>
    <w:tmpl w:val="CABC4774"/>
    <w:name w:val="WW8Num62227422"/>
    <w:lvl w:ilvl="0" w:tplc="EFF2DF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152CE5"/>
    <w:multiLevelType w:val="hybridMultilevel"/>
    <w:tmpl w:val="B1F8EB2E"/>
    <w:name w:val="WW8Num62223"/>
    <w:lvl w:ilvl="0" w:tplc="C73498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41C62E0"/>
    <w:multiLevelType w:val="hybridMultilevel"/>
    <w:tmpl w:val="A6C8C354"/>
    <w:name w:val="WW8Num6222333323"/>
    <w:lvl w:ilvl="0" w:tplc="ADD429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4962501"/>
    <w:multiLevelType w:val="multilevel"/>
    <w:tmpl w:val="4DB6A378"/>
    <w:name w:val="WW8Num2224"/>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38"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9" w15:restartNumberingAfterBreak="0">
    <w:nsid w:val="67C01139"/>
    <w:multiLevelType w:val="hybridMultilevel"/>
    <w:tmpl w:val="C0BEE20A"/>
    <w:name w:val="WW8Num22223"/>
    <w:lvl w:ilvl="0" w:tplc="5C883BAE">
      <w:start w:val="1"/>
      <w:numFmt w:val="decimal"/>
      <w:lvlText w:val="%1)"/>
      <w:lvlJc w:val="left"/>
      <w:pPr>
        <w:ind w:left="921" w:hanging="360"/>
      </w:pPr>
      <w:rPr>
        <w:rFonts w:hint="default"/>
      </w:rPr>
    </w:lvl>
    <w:lvl w:ilvl="1" w:tplc="F642D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1" w15:restartNumberingAfterBreak="0">
    <w:nsid w:val="6BA572CF"/>
    <w:multiLevelType w:val="hybridMultilevel"/>
    <w:tmpl w:val="7D4AF172"/>
    <w:name w:val="WW8Num622233"/>
    <w:lvl w:ilvl="0" w:tplc="08005D6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471B4C"/>
    <w:multiLevelType w:val="hybridMultilevel"/>
    <w:tmpl w:val="9D3A548E"/>
    <w:lvl w:ilvl="0" w:tplc="6AE2E710">
      <w:start w:val="1"/>
      <w:numFmt w:val="decimal"/>
      <w:lvlText w:val="%1."/>
      <w:lvlJc w:val="left"/>
      <w:pPr>
        <w:tabs>
          <w:tab w:val="num" w:pos="700"/>
        </w:tabs>
        <w:ind w:left="700" w:hanging="340"/>
      </w:pPr>
      <w:rPr>
        <w:rFonts w:hint="default"/>
      </w:rPr>
    </w:lvl>
    <w:lvl w:ilvl="1" w:tplc="F7E0E0E2">
      <w:start w:val="1"/>
      <w:numFmt w:val="decimal"/>
      <w:lvlText w:val="%2)"/>
      <w:lvlJc w:val="left"/>
      <w:pPr>
        <w:tabs>
          <w:tab w:val="num" w:pos="1800"/>
        </w:tabs>
        <w:ind w:left="1800" w:hanging="360"/>
      </w:pPr>
      <w:rPr>
        <w:rFonts w:ascii="Times New Roman" w:hAnsi="Times New Roman" w:cs="Times New Roman" w:hint="default"/>
        <w:b w:val="0"/>
        <w:i w:val="0"/>
        <w:color w:val="auto"/>
        <w:sz w:val="20"/>
        <w:szCs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3" w15:restartNumberingAfterBreak="0">
    <w:nsid w:val="6C542BCA"/>
    <w:multiLevelType w:val="hybridMultilevel"/>
    <w:tmpl w:val="E6641FF4"/>
    <w:name w:val="WW8Num6222323"/>
    <w:lvl w:ilvl="0" w:tplc="7988C6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DF7C44"/>
    <w:multiLevelType w:val="hybridMultilevel"/>
    <w:tmpl w:val="FCA605F4"/>
    <w:name w:val="WW8Num62223333223"/>
    <w:lvl w:ilvl="0" w:tplc="5FD26C4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195272"/>
    <w:multiLevelType w:val="singleLevel"/>
    <w:tmpl w:val="37E0D78A"/>
    <w:lvl w:ilvl="0">
      <w:start w:val="3"/>
      <w:numFmt w:val="lowerLetter"/>
      <w:lvlText w:val="%1)"/>
      <w:lvlJc w:val="left"/>
      <w:pPr>
        <w:tabs>
          <w:tab w:val="num" w:pos="360"/>
        </w:tabs>
        <w:ind w:left="360" w:hanging="360"/>
      </w:pPr>
      <w:rPr>
        <w:rFonts w:hint="default"/>
      </w:rPr>
    </w:lvl>
  </w:abstractNum>
  <w:abstractNum w:abstractNumId="147" w15:restartNumberingAfterBreak="0">
    <w:nsid w:val="6F4C1073"/>
    <w:multiLevelType w:val="hybridMultilevel"/>
    <w:tmpl w:val="8076B72A"/>
    <w:name w:val="WW8Num22222"/>
    <w:lvl w:ilvl="0" w:tplc="F642DA8C">
      <w:start w:val="1"/>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0444202"/>
    <w:multiLevelType w:val="hybridMultilevel"/>
    <w:tmpl w:val="F990A8B2"/>
    <w:name w:val="WW8Num6222343"/>
    <w:lvl w:ilvl="0" w:tplc="2CBEE0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EA6DAE"/>
    <w:multiLevelType w:val="hybridMultilevel"/>
    <w:tmpl w:val="F50A10CE"/>
    <w:name w:val="WW8Num62227"/>
    <w:lvl w:ilvl="0" w:tplc="7DFA7C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B55D64"/>
    <w:multiLevelType w:val="hybridMultilevel"/>
    <w:tmpl w:val="1D18A5E6"/>
    <w:name w:val="WW8Num62224"/>
    <w:lvl w:ilvl="0" w:tplc="71D0A8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5417E36"/>
    <w:multiLevelType w:val="hybridMultilevel"/>
    <w:tmpl w:val="7C44BBB4"/>
    <w:name w:val="WW8Num622243"/>
    <w:lvl w:ilvl="0" w:tplc="046262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DF3A1E"/>
    <w:multiLevelType w:val="hybridMultilevel"/>
    <w:tmpl w:val="A9FE1F08"/>
    <w:lvl w:ilvl="0" w:tplc="67E41D58">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7A2111A8"/>
    <w:multiLevelType w:val="hybridMultilevel"/>
    <w:tmpl w:val="E01ABF56"/>
    <w:name w:val="WW8Num622262"/>
    <w:lvl w:ilvl="0" w:tplc="A33808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B6C415D"/>
    <w:multiLevelType w:val="hybridMultilevel"/>
    <w:tmpl w:val="AAA4C6D4"/>
    <w:name w:val="WW8Num6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B9A19BD"/>
    <w:multiLevelType w:val="hybridMultilevel"/>
    <w:tmpl w:val="4E1CECBA"/>
    <w:name w:val="WW8Num622233342"/>
    <w:lvl w:ilvl="0" w:tplc="0E1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046E1C"/>
    <w:multiLevelType w:val="hybridMultilevel"/>
    <w:tmpl w:val="82F8DE02"/>
    <w:name w:val="WW8Num6222333324"/>
    <w:lvl w:ilvl="0" w:tplc="67E41D58">
      <w:start w:val="4"/>
      <w:numFmt w:val="decimal"/>
      <w:lvlText w:val="%1."/>
      <w:lvlJc w:val="left"/>
      <w:pPr>
        <w:ind w:left="720" w:hanging="360"/>
      </w:pPr>
      <w:rPr>
        <w:rFonts w:hint="default"/>
      </w:rPr>
    </w:lvl>
    <w:lvl w:ilvl="1" w:tplc="81F297BE">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3368B3"/>
    <w:multiLevelType w:val="hybridMultilevel"/>
    <w:tmpl w:val="C764C810"/>
    <w:name w:val="WW8Num6222333322"/>
    <w:lvl w:ilvl="0" w:tplc="F536A4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Calibri" w:hAnsi="Calibr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61" w15:restartNumberingAfterBreak="0">
    <w:nsid w:val="7FC57E73"/>
    <w:multiLevelType w:val="hybridMultilevel"/>
    <w:tmpl w:val="ADDC5650"/>
    <w:lvl w:ilvl="0" w:tplc="D218720A">
      <w:start w:val="3"/>
      <w:numFmt w:val="lowerLetter"/>
      <w:lvlText w:val="%1)"/>
      <w:lvlJc w:val="left"/>
      <w:pPr>
        <w:ind w:left="720" w:hanging="360"/>
      </w:pPr>
      <w:rPr>
        <w:rFonts w:hint="default"/>
      </w:rPr>
    </w:lvl>
    <w:lvl w:ilvl="1" w:tplc="D8803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8"/>
  </w:num>
  <w:num w:numId="3">
    <w:abstractNumId w:val="110"/>
  </w:num>
  <w:num w:numId="4">
    <w:abstractNumId w:val="31"/>
  </w:num>
  <w:num w:numId="5">
    <w:abstractNumId w:val="146"/>
  </w:num>
  <w:num w:numId="6">
    <w:abstractNumId w:val="61"/>
  </w:num>
  <w:num w:numId="7">
    <w:abstractNumId w:val="158"/>
  </w:num>
  <w:num w:numId="8">
    <w:abstractNumId w:val="94"/>
  </w:num>
  <w:num w:numId="9">
    <w:abstractNumId w:val="140"/>
  </w:num>
  <w:num w:numId="10">
    <w:abstractNumId w:val="8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43"/>
  </w:num>
  <w:num w:numId="14">
    <w:abstractNumId w:val="67"/>
  </w:num>
  <w:num w:numId="15">
    <w:abstractNumId w:val="99"/>
  </w:num>
  <w:num w:numId="16">
    <w:abstractNumId w:val="153"/>
  </w:num>
  <w:num w:numId="17">
    <w:abstractNumId w:val="33"/>
  </w:num>
  <w:num w:numId="18">
    <w:abstractNumId w:val="126"/>
  </w:num>
  <w:num w:numId="19">
    <w:abstractNumId w:val="118"/>
  </w:num>
  <w:num w:numId="20">
    <w:abstractNumId w:val="161"/>
  </w:num>
  <w:num w:numId="21">
    <w:abstractNumId w:val="92"/>
  </w:num>
  <w:num w:numId="22">
    <w:abstractNumId w:val="100"/>
  </w:num>
  <w:num w:numId="23">
    <w:abstractNumId w:val="53"/>
  </w:num>
  <w:num w:numId="24">
    <w:abstractNumId w:val="38"/>
  </w:num>
  <w:num w:numId="25">
    <w:abstractNumId w:val="75"/>
  </w:num>
  <w:num w:numId="26">
    <w:abstractNumId w:val="76"/>
  </w:num>
  <w:num w:numId="27">
    <w:abstractNumId w:val="111"/>
  </w:num>
  <w:num w:numId="28">
    <w:abstractNumId w:val="142"/>
  </w:num>
  <w:num w:numId="29">
    <w:abstractNumId w:val="73"/>
  </w:num>
  <w:num w:numId="30">
    <w:abstractNumId w:val="77"/>
  </w:num>
  <w:num w:numId="31">
    <w:abstractNumId w:val="103"/>
  </w:num>
  <w:num w:numId="32">
    <w:abstractNumId w:val="127"/>
  </w:num>
  <w:num w:numId="33">
    <w:abstractNumId w:val="59"/>
  </w:num>
  <w:num w:numId="34">
    <w:abstractNumId w:val="58"/>
  </w:num>
  <w:num w:numId="35">
    <w:abstractNumId w:val="45"/>
  </w:num>
  <w:num w:numId="36">
    <w:abstractNumId w:val="74"/>
  </w:num>
  <w:num w:numId="37">
    <w:abstractNumId w:val="66"/>
  </w:num>
  <w:num w:numId="38">
    <w:abstractNumId w:val="114"/>
  </w:num>
  <w:num w:numId="39">
    <w:abstractNumId w:val="35"/>
  </w:num>
  <w:num w:numId="40">
    <w:abstractNumId w:val="40"/>
  </w:num>
  <w:num w:numId="41">
    <w:abstractNumId w:val="60"/>
  </w:num>
  <w:num w:numId="42">
    <w:abstractNumId w:val="130"/>
  </w:num>
  <w:num w:numId="43">
    <w:abstractNumId w:val="96"/>
  </w:num>
  <w:num w:numId="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4"/>
  </w:num>
  <w:num w:numId="51">
    <w:abstractNumId w:val="93"/>
  </w:num>
  <w:num w:numId="52">
    <w:abstractNumId w:val="116"/>
  </w:num>
  <w:num w:numId="53">
    <w:abstractNumId w:val="51"/>
  </w:num>
  <w:num w:numId="54">
    <w:abstractNumId w:val="86"/>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8"/>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9"/>
    <w:rsid w:val="00001A2A"/>
    <w:rsid w:val="00003058"/>
    <w:rsid w:val="0000536D"/>
    <w:rsid w:val="00010FAD"/>
    <w:rsid w:val="000115A9"/>
    <w:rsid w:val="00015687"/>
    <w:rsid w:val="00016CF2"/>
    <w:rsid w:val="00020208"/>
    <w:rsid w:val="00021130"/>
    <w:rsid w:val="00021196"/>
    <w:rsid w:val="00021E82"/>
    <w:rsid w:val="00031EA0"/>
    <w:rsid w:val="0003380D"/>
    <w:rsid w:val="00034786"/>
    <w:rsid w:val="0003731E"/>
    <w:rsid w:val="00041ACF"/>
    <w:rsid w:val="000449EF"/>
    <w:rsid w:val="00044F52"/>
    <w:rsid w:val="00045513"/>
    <w:rsid w:val="00047BAD"/>
    <w:rsid w:val="00054CBC"/>
    <w:rsid w:val="000578D6"/>
    <w:rsid w:val="00061200"/>
    <w:rsid w:val="000625D5"/>
    <w:rsid w:val="0006706F"/>
    <w:rsid w:val="000674FF"/>
    <w:rsid w:val="000702EB"/>
    <w:rsid w:val="00070546"/>
    <w:rsid w:val="00072D08"/>
    <w:rsid w:val="00072F69"/>
    <w:rsid w:val="00073B46"/>
    <w:rsid w:val="000740DD"/>
    <w:rsid w:val="00076075"/>
    <w:rsid w:val="00080FA1"/>
    <w:rsid w:val="00082331"/>
    <w:rsid w:val="000826A6"/>
    <w:rsid w:val="00083D17"/>
    <w:rsid w:val="00084437"/>
    <w:rsid w:val="00086567"/>
    <w:rsid w:val="00086CD9"/>
    <w:rsid w:val="00093FA1"/>
    <w:rsid w:val="00094875"/>
    <w:rsid w:val="000A3236"/>
    <w:rsid w:val="000A43D1"/>
    <w:rsid w:val="000A4E7B"/>
    <w:rsid w:val="000A613C"/>
    <w:rsid w:val="000A798E"/>
    <w:rsid w:val="000B11D5"/>
    <w:rsid w:val="000B2FCA"/>
    <w:rsid w:val="000B5357"/>
    <w:rsid w:val="000B5608"/>
    <w:rsid w:val="000B68EE"/>
    <w:rsid w:val="000B7467"/>
    <w:rsid w:val="000C08D5"/>
    <w:rsid w:val="000C3B7A"/>
    <w:rsid w:val="000C408B"/>
    <w:rsid w:val="000C6090"/>
    <w:rsid w:val="000C612B"/>
    <w:rsid w:val="000C7C74"/>
    <w:rsid w:val="000D2B1C"/>
    <w:rsid w:val="000D2FDF"/>
    <w:rsid w:val="000D39C2"/>
    <w:rsid w:val="000D42FC"/>
    <w:rsid w:val="000D4886"/>
    <w:rsid w:val="000E246B"/>
    <w:rsid w:val="000E48DA"/>
    <w:rsid w:val="000E6248"/>
    <w:rsid w:val="000F07D4"/>
    <w:rsid w:val="000F13B0"/>
    <w:rsid w:val="000F1DED"/>
    <w:rsid w:val="000F55FB"/>
    <w:rsid w:val="000F5C64"/>
    <w:rsid w:val="00100E0E"/>
    <w:rsid w:val="00103A7C"/>
    <w:rsid w:val="001111DA"/>
    <w:rsid w:val="0011143B"/>
    <w:rsid w:val="00112E87"/>
    <w:rsid w:val="00114665"/>
    <w:rsid w:val="00117064"/>
    <w:rsid w:val="00121828"/>
    <w:rsid w:val="001265CF"/>
    <w:rsid w:val="00131B65"/>
    <w:rsid w:val="00131D61"/>
    <w:rsid w:val="00132628"/>
    <w:rsid w:val="0013338E"/>
    <w:rsid w:val="0013703B"/>
    <w:rsid w:val="001376B5"/>
    <w:rsid w:val="00137721"/>
    <w:rsid w:val="00140609"/>
    <w:rsid w:val="00141506"/>
    <w:rsid w:val="0014153A"/>
    <w:rsid w:val="001416C0"/>
    <w:rsid w:val="00152633"/>
    <w:rsid w:val="00155FF7"/>
    <w:rsid w:val="00156898"/>
    <w:rsid w:val="00160AF3"/>
    <w:rsid w:val="00160CE7"/>
    <w:rsid w:val="00163054"/>
    <w:rsid w:val="00167020"/>
    <w:rsid w:val="00170006"/>
    <w:rsid w:val="00172B44"/>
    <w:rsid w:val="001750BC"/>
    <w:rsid w:val="00176C02"/>
    <w:rsid w:val="001829B1"/>
    <w:rsid w:val="0018502A"/>
    <w:rsid w:val="001920D1"/>
    <w:rsid w:val="00193BD6"/>
    <w:rsid w:val="00193F21"/>
    <w:rsid w:val="00193FFE"/>
    <w:rsid w:val="001971D1"/>
    <w:rsid w:val="00197F29"/>
    <w:rsid w:val="001A1C0D"/>
    <w:rsid w:val="001A2EF8"/>
    <w:rsid w:val="001A4D0C"/>
    <w:rsid w:val="001A5F4D"/>
    <w:rsid w:val="001A64B1"/>
    <w:rsid w:val="001A6BEA"/>
    <w:rsid w:val="001B2353"/>
    <w:rsid w:val="001B26BA"/>
    <w:rsid w:val="001B28A1"/>
    <w:rsid w:val="001B3C65"/>
    <w:rsid w:val="001B49B7"/>
    <w:rsid w:val="001B545B"/>
    <w:rsid w:val="001B6C5C"/>
    <w:rsid w:val="001B706D"/>
    <w:rsid w:val="001B7CB8"/>
    <w:rsid w:val="001C117B"/>
    <w:rsid w:val="001C3B14"/>
    <w:rsid w:val="001C6C90"/>
    <w:rsid w:val="001C7BE3"/>
    <w:rsid w:val="001C7E52"/>
    <w:rsid w:val="001D0349"/>
    <w:rsid w:val="001D0D66"/>
    <w:rsid w:val="001D2132"/>
    <w:rsid w:val="001D5BF0"/>
    <w:rsid w:val="001D749D"/>
    <w:rsid w:val="001E00FB"/>
    <w:rsid w:val="001E0EB7"/>
    <w:rsid w:val="001E37F8"/>
    <w:rsid w:val="001E55C3"/>
    <w:rsid w:val="001E5868"/>
    <w:rsid w:val="001E6EB6"/>
    <w:rsid w:val="001F07E3"/>
    <w:rsid w:val="001F387D"/>
    <w:rsid w:val="001F5AE9"/>
    <w:rsid w:val="001F655A"/>
    <w:rsid w:val="001F70B3"/>
    <w:rsid w:val="001F7E32"/>
    <w:rsid w:val="0020124B"/>
    <w:rsid w:val="002015AB"/>
    <w:rsid w:val="00203C8C"/>
    <w:rsid w:val="002056E7"/>
    <w:rsid w:val="00205C2E"/>
    <w:rsid w:val="002073F6"/>
    <w:rsid w:val="0021096B"/>
    <w:rsid w:val="00213E34"/>
    <w:rsid w:val="0022031E"/>
    <w:rsid w:val="002210B6"/>
    <w:rsid w:val="00223F0A"/>
    <w:rsid w:val="002241B8"/>
    <w:rsid w:val="00225F16"/>
    <w:rsid w:val="002271BD"/>
    <w:rsid w:val="002314B5"/>
    <w:rsid w:val="00232AE4"/>
    <w:rsid w:val="00233425"/>
    <w:rsid w:val="00234B6F"/>
    <w:rsid w:val="00235341"/>
    <w:rsid w:val="00236515"/>
    <w:rsid w:val="0023673F"/>
    <w:rsid w:val="002407D0"/>
    <w:rsid w:val="002409E8"/>
    <w:rsid w:val="00241ECD"/>
    <w:rsid w:val="00241FE3"/>
    <w:rsid w:val="00242DA2"/>
    <w:rsid w:val="002460E0"/>
    <w:rsid w:val="00247685"/>
    <w:rsid w:val="002479B0"/>
    <w:rsid w:val="002510FC"/>
    <w:rsid w:val="00251E29"/>
    <w:rsid w:val="002530FA"/>
    <w:rsid w:val="00253ED9"/>
    <w:rsid w:val="00254093"/>
    <w:rsid w:val="00254337"/>
    <w:rsid w:val="002579C7"/>
    <w:rsid w:val="002600FB"/>
    <w:rsid w:val="00261A63"/>
    <w:rsid w:val="00263276"/>
    <w:rsid w:val="00263279"/>
    <w:rsid w:val="00267946"/>
    <w:rsid w:val="00270E80"/>
    <w:rsid w:val="00272334"/>
    <w:rsid w:val="0027299B"/>
    <w:rsid w:val="00272FC8"/>
    <w:rsid w:val="0027474D"/>
    <w:rsid w:val="00274B49"/>
    <w:rsid w:val="0027732F"/>
    <w:rsid w:val="002806F6"/>
    <w:rsid w:val="0028113E"/>
    <w:rsid w:val="00282E68"/>
    <w:rsid w:val="00283798"/>
    <w:rsid w:val="00285041"/>
    <w:rsid w:val="002867FF"/>
    <w:rsid w:val="00291730"/>
    <w:rsid w:val="002923D5"/>
    <w:rsid w:val="0029262E"/>
    <w:rsid w:val="00292C61"/>
    <w:rsid w:val="00293633"/>
    <w:rsid w:val="00294A07"/>
    <w:rsid w:val="00295875"/>
    <w:rsid w:val="002968FA"/>
    <w:rsid w:val="002977EA"/>
    <w:rsid w:val="002A0DB8"/>
    <w:rsid w:val="002A1CA6"/>
    <w:rsid w:val="002A3F9E"/>
    <w:rsid w:val="002A501A"/>
    <w:rsid w:val="002A5291"/>
    <w:rsid w:val="002A63CA"/>
    <w:rsid w:val="002B074B"/>
    <w:rsid w:val="002B59A7"/>
    <w:rsid w:val="002B708F"/>
    <w:rsid w:val="002B793C"/>
    <w:rsid w:val="002C32FC"/>
    <w:rsid w:val="002C370C"/>
    <w:rsid w:val="002C3798"/>
    <w:rsid w:val="002C50C6"/>
    <w:rsid w:val="002D13CB"/>
    <w:rsid w:val="002D1772"/>
    <w:rsid w:val="002D24F9"/>
    <w:rsid w:val="002D2A94"/>
    <w:rsid w:val="002D404F"/>
    <w:rsid w:val="002D6A27"/>
    <w:rsid w:val="002D746A"/>
    <w:rsid w:val="002E0777"/>
    <w:rsid w:val="002E1430"/>
    <w:rsid w:val="002E315C"/>
    <w:rsid w:val="002E6560"/>
    <w:rsid w:val="002F30E2"/>
    <w:rsid w:val="002F3B86"/>
    <w:rsid w:val="002F4953"/>
    <w:rsid w:val="002F5415"/>
    <w:rsid w:val="002F607D"/>
    <w:rsid w:val="002F6834"/>
    <w:rsid w:val="003018A3"/>
    <w:rsid w:val="00301F16"/>
    <w:rsid w:val="00303033"/>
    <w:rsid w:val="0030313F"/>
    <w:rsid w:val="00303267"/>
    <w:rsid w:val="00303637"/>
    <w:rsid w:val="0030380B"/>
    <w:rsid w:val="00307034"/>
    <w:rsid w:val="00307B34"/>
    <w:rsid w:val="0031263C"/>
    <w:rsid w:val="00314840"/>
    <w:rsid w:val="003173CF"/>
    <w:rsid w:val="00317EBB"/>
    <w:rsid w:val="0032013D"/>
    <w:rsid w:val="0032213B"/>
    <w:rsid w:val="00322E0E"/>
    <w:rsid w:val="00323851"/>
    <w:rsid w:val="00324616"/>
    <w:rsid w:val="00324CF6"/>
    <w:rsid w:val="003254E3"/>
    <w:rsid w:val="00325AE9"/>
    <w:rsid w:val="0032687E"/>
    <w:rsid w:val="00326B93"/>
    <w:rsid w:val="00331534"/>
    <w:rsid w:val="00335960"/>
    <w:rsid w:val="0033603C"/>
    <w:rsid w:val="00336DAE"/>
    <w:rsid w:val="00337219"/>
    <w:rsid w:val="0034037C"/>
    <w:rsid w:val="00340C95"/>
    <w:rsid w:val="00343898"/>
    <w:rsid w:val="00344F98"/>
    <w:rsid w:val="00346F3A"/>
    <w:rsid w:val="00347AA1"/>
    <w:rsid w:val="0035062A"/>
    <w:rsid w:val="00351478"/>
    <w:rsid w:val="00351C2D"/>
    <w:rsid w:val="003523D1"/>
    <w:rsid w:val="003549DD"/>
    <w:rsid w:val="00356D16"/>
    <w:rsid w:val="003577F3"/>
    <w:rsid w:val="00367E85"/>
    <w:rsid w:val="00370369"/>
    <w:rsid w:val="00370ACB"/>
    <w:rsid w:val="00374288"/>
    <w:rsid w:val="0037589E"/>
    <w:rsid w:val="00375C6E"/>
    <w:rsid w:val="00375E30"/>
    <w:rsid w:val="00376F3F"/>
    <w:rsid w:val="00377112"/>
    <w:rsid w:val="00377D87"/>
    <w:rsid w:val="00380A0C"/>
    <w:rsid w:val="00383B24"/>
    <w:rsid w:val="003846E9"/>
    <w:rsid w:val="00384DDD"/>
    <w:rsid w:val="003857C8"/>
    <w:rsid w:val="003903A5"/>
    <w:rsid w:val="00390630"/>
    <w:rsid w:val="003916DC"/>
    <w:rsid w:val="0039566C"/>
    <w:rsid w:val="00396410"/>
    <w:rsid w:val="0039799C"/>
    <w:rsid w:val="00397EB9"/>
    <w:rsid w:val="003A1920"/>
    <w:rsid w:val="003A2319"/>
    <w:rsid w:val="003A41BA"/>
    <w:rsid w:val="003A573C"/>
    <w:rsid w:val="003B670C"/>
    <w:rsid w:val="003C0415"/>
    <w:rsid w:val="003C0888"/>
    <w:rsid w:val="003C4619"/>
    <w:rsid w:val="003C6098"/>
    <w:rsid w:val="003C7E71"/>
    <w:rsid w:val="003D1066"/>
    <w:rsid w:val="003D379F"/>
    <w:rsid w:val="003D383D"/>
    <w:rsid w:val="003D494C"/>
    <w:rsid w:val="003D72A9"/>
    <w:rsid w:val="003E1073"/>
    <w:rsid w:val="003E172E"/>
    <w:rsid w:val="003E539E"/>
    <w:rsid w:val="003E7BE9"/>
    <w:rsid w:val="003F34CD"/>
    <w:rsid w:val="003F3F51"/>
    <w:rsid w:val="003F428A"/>
    <w:rsid w:val="003F4599"/>
    <w:rsid w:val="003F4DCE"/>
    <w:rsid w:val="003F7889"/>
    <w:rsid w:val="004002BB"/>
    <w:rsid w:val="004006B5"/>
    <w:rsid w:val="00402BDB"/>
    <w:rsid w:val="00403DF3"/>
    <w:rsid w:val="0040522A"/>
    <w:rsid w:val="00405F00"/>
    <w:rsid w:val="004105AF"/>
    <w:rsid w:val="00412658"/>
    <w:rsid w:val="004132FD"/>
    <w:rsid w:val="00413817"/>
    <w:rsid w:val="00415D4C"/>
    <w:rsid w:val="004175B7"/>
    <w:rsid w:val="00420EC9"/>
    <w:rsid w:val="00421446"/>
    <w:rsid w:val="0042172D"/>
    <w:rsid w:val="00421C28"/>
    <w:rsid w:val="00424102"/>
    <w:rsid w:val="004276E2"/>
    <w:rsid w:val="00427E4A"/>
    <w:rsid w:val="004301B6"/>
    <w:rsid w:val="004314E7"/>
    <w:rsid w:val="004317CA"/>
    <w:rsid w:val="004354CB"/>
    <w:rsid w:val="004419A4"/>
    <w:rsid w:val="00441F5E"/>
    <w:rsid w:val="004438D1"/>
    <w:rsid w:val="00444100"/>
    <w:rsid w:val="0044652D"/>
    <w:rsid w:val="0044658E"/>
    <w:rsid w:val="00447359"/>
    <w:rsid w:val="004511F9"/>
    <w:rsid w:val="00451B95"/>
    <w:rsid w:val="0045213A"/>
    <w:rsid w:val="004526F6"/>
    <w:rsid w:val="00452801"/>
    <w:rsid w:val="00453C48"/>
    <w:rsid w:val="00457F7E"/>
    <w:rsid w:val="00462ACE"/>
    <w:rsid w:val="004645AA"/>
    <w:rsid w:val="0047514E"/>
    <w:rsid w:val="00475407"/>
    <w:rsid w:val="004759B6"/>
    <w:rsid w:val="00476F6F"/>
    <w:rsid w:val="0047787B"/>
    <w:rsid w:val="004818A3"/>
    <w:rsid w:val="0048366E"/>
    <w:rsid w:val="004851C2"/>
    <w:rsid w:val="0048631E"/>
    <w:rsid w:val="00486D79"/>
    <w:rsid w:val="00486FAA"/>
    <w:rsid w:val="00487F5E"/>
    <w:rsid w:val="00490C7C"/>
    <w:rsid w:val="004916FC"/>
    <w:rsid w:val="00495977"/>
    <w:rsid w:val="004A07A1"/>
    <w:rsid w:val="004A162B"/>
    <w:rsid w:val="004A1BAB"/>
    <w:rsid w:val="004A2DCF"/>
    <w:rsid w:val="004A3838"/>
    <w:rsid w:val="004A54C9"/>
    <w:rsid w:val="004A6588"/>
    <w:rsid w:val="004A68DB"/>
    <w:rsid w:val="004A7324"/>
    <w:rsid w:val="004B263C"/>
    <w:rsid w:val="004B2E27"/>
    <w:rsid w:val="004B38C5"/>
    <w:rsid w:val="004B6B4C"/>
    <w:rsid w:val="004B6C49"/>
    <w:rsid w:val="004B72AD"/>
    <w:rsid w:val="004B7603"/>
    <w:rsid w:val="004B7D8C"/>
    <w:rsid w:val="004C3678"/>
    <w:rsid w:val="004D34E8"/>
    <w:rsid w:val="004D4A8E"/>
    <w:rsid w:val="004D6E00"/>
    <w:rsid w:val="004D7428"/>
    <w:rsid w:val="004F0BD9"/>
    <w:rsid w:val="004F0D77"/>
    <w:rsid w:val="004F10B1"/>
    <w:rsid w:val="004F15F1"/>
    <w:rsid w:val="004F4031"/>
    <w:rsid w:val="004F6C9C"/>
    <w:rsid w:val="00500389"/>
    <w:rsid w:val="00501149"/>
    <w:rsid w:val="0050371B"/>
    <w:rsid w:val="00503782"/>
    <w:rsid w:val="00504B11"/>
    <w:rsid w:val="005102C5"/>
    <w:rsid w:val="00515C20"/>
    <w:rsid w:val="005201CC"/>
    <w:rsid w:val="005214A8"/>
    <w:rsid w:val="0052238A"/>
    <w:rsid w:val="00523410"/>
    <w:rsid w:val="00523F1C"/>
    <w:rsid w:val="00526542"/>
    <w:rsid w:val="00526A0C"/>
    <w:rsid w:val="00530390"/>
    <w:rsid w:val="00530432"/>
    <w:rsid w:val="005315E5"/>
    <w:rsid w:val="00531BD9"/>
    <w:rsid w:val="00533169"/>
    <w:rsid w:val="00533B96"/>
    <w:rsid w:val="00533FEA"/>
    <w:rsid w:val="00534617"/>
    <w:rsid w:val="00536973"/>
    <w:rsid w:val="005424B4"/>
    <w:rsid w:val="0054257B"/>
    <w:rsid w:val="00544914"/>
    <w:rsid w:val="005452B4"/>
    <w:rsid w:val="0055159D"/>
    <w:rsid w:val="00555155"/>
    <w:rsid w:val="00555172"/>
    <w:rsid w:val="00555908"/>
    <w:rsid w:val="005577ED"/>
    <w:rsid w:val="00560653"/>
    <w:rsid w:val="00560CD8"/>
    <w:rsid w:val="00560E3C"/>
    <w:rsid w:val="00563E29"/>
    <w:rsid w:val="00565D49"/>
    <w:rsid w:val="00570CB2"/>
    <w:rsid w:val="00572F73"/>
    <w:rsid w:val="00573936"/>
    <w:rsid w:val="0057418F"/>
    <w:rsid w:val="00575EAA"/>
    <w:rsid w:val="005762F9"/>
    <w:rsid w:val="00577D6C"/>
    <w:rsid w:val="005826EF"/>
    <w:rsid w:val="00583519"/>
    <w:rsid w:val="00585DEF"/>
    <w:rsid w:val="005873CC"/>
    <w:rsid w:val="00590111"/>
    <w:rsid w:val="00591175"/>
    <w:rsid w:val="00591A66"/>
    <w:rsid w:val="0059524F"/>
    <w:rsid w:val="0059610E"/>
    <w:rsid w:val="00596D33"/>
    <w:rsid w:val="005970A1"/>
    <w:rsid w:val="00597488"/>
    <w:rsid w:val="005B03B1"/>
    <w:rsid w:val="005B0EE2"/>
    <w:rsid w:val="005B289C"/>
    <w:rsid w:val="005B4707"/>
    <w:rsid w:val="005B5B1C"/>
    <w:rsid w:val="005B75DA"/>
    <w:rsid w:val="005C08DE"/>
    <w:rsid w:val="005C4853"/>
    <w:rsid w:val="005C51A8"/>
    <w:rsid w:val="005C531E"/>
    <w:rsid w:val="005C6BC3"/>
    <w:rsid w:val="005D0F08"/>
    <w:rsid w:val="005D2194"/>
    <w:rsid w:val="005D2D8F"/>
    <w:rsid w:val="005D54FB"/>
    <w:rsid w:val="005D5AD3"/>
    <w:rsid w:val="005D790F"/>
    <w:rsid w:val="005E06DE"/>
    <w:rsid w:val="005E4826"/>
    <w:rsid w:val="005E6DCD"/>
    <w:rsid w:val="005F2074"/>
    <w:rsid w:val="005F46E1"/>
    <w:rsid w:val="005F64CD"/>
    <w:rsid w:val="005F7483"/>
    <w:rsid w:val="005F7C1E"/>
    <w:rsid w:val="006019AB"/>
    <w:rsid w:val="00604ADB"/>
    <w:rsid w:val="00611352"/>
    <w:rsid w:val="00613882"/>
    <w:rsid w:val="00615FD0"/>
    <w:rsid w:val="00616E05"/>
    <w:rsid w:val="0062179B"/>
    <w:rsid w:val="00621D4F"/>
    <w:rsid w:val="00622874"/>
    <w:rsid w:val="0062373A"/>
    <w:rsid w:val="006301FD"/>
    <w:rsid w:val="0063029C"/>
    <w:rsid w:val="00630ECF"/>
    <w:rsid w:val="00631EAD"/>
    <w:rsid w:val="00632306"/>
    <w:rsid w:val="00632A60"/>
    <w:rsid w:val="00633736"/>
    <w:rsid w:val="00645699"/>
    <w:rsid w:val="00645CED"/>
    <w:rsid w:val="00645D9A"/>
    <w:rsid w:val="00646712"/>
    <w:rsid w:val="006473AF"/>
    <w:rsid w:val="00647B1B"/>
    <w:rsid w:val="006509D1"/>
    <w:rsid w:val="0065257D"/>
    <w:rsid w:val="00653C6E"/>
    <w:rsid w:val="0065536E"/>
    <w:rsid w:val="006554AC"/>
    <w:rsid w:val="00656C06"/>
    <w:rsid w:val="00662B71"/>
    <w:rsid w:val="0066426B"/>
    <w:rsid w:val="00667C05"/>
    <w:rsid w:val="00671DEC"/>
    <w:rsid w:val="00672AE4"/>
    <w:rsid w:val="00673BE4"/>
    <w:rsid w:val="00673BF3"/>
    <w:rsid w:val="00674A24"/>
    <w:rsid w:val="00675FBC"/>
    <w:rsid w:val="006764FE"/>
    <w:rsid w:val="00677018"/>
    <w:rsid w:val="00680AAC"/>
    <w:rsid w:val="00685E85"/>
    <w:rsid w:val="00686344"/>
    <w:rsid w:val="00686C3B"/>
    <w:rsid w:val="0068736D"/>
    <w:rsid w:val="00690FEB"/>
    <w:rsid w:val="006929A6"/>
    <w:rsid w:val="006963AC"/>
    <w:rsid w:val="00697F84"/>
    <w:rsid w:val="006A106D"/>
    <w:rsid w:val="006A1561"/>
    <w:rsid w:val="006A2087"/>
    <w:rsid w:val="006A3769"/>
    <w:rsid w:val="006A40AD"/>
    <w:rsid w:val="006A44C1"/>
    <w:rsid w:val="006A4716"/>
    <w:rsid w:val="006B1742"/>
    <w:rsid w:val="006B4E52"/>
    <w:rsid w:val="006C0DF7"/>
    <w:rsid w:val="006C1911"/>
    <w:rsid w:val="006C5EF2"/>
    <w:rsid w:val="006C7634"/>
    <w:rsid w:val="006C7B0F"/>
    <w:rsid w:val="006D0F1A"/>
    <w:rsid w:val="006D318B"/>
    <w:rsid w:val="006D36FA"/>
    <w:rsid w:val="006D3AA4"/>
    <w:rsid w:val="006D5EF4"/>
    <w:rsid w:val="006D602E"/>
    <w:rsid w:val="006E3C9F"/>
    <w:rsid w:val="006E6A78"/>
    <w:rsid w:val="006F044E"/>
    <w:rsid w:val="006F1A90"/>
    <w:rsid w:val="006F1F5F"/>
    <w:rsid w:val="006F2EE3"/>
    <w:rsid w:val="006F54B2"/>
    <w:rsid w:val="006F7FDF"/>
    <w:rsid w:val="00701D21"/>
    <w:rsid w:val="00701EBD"/>
    <w:rsid w:val="00702BAB"/>
    <w:rsid w:val="00703B28"/>
    <w:rsid w:val="007043DE"/>
    <w:rsid w:val="007047A8"/>
    <w:rsid w:val="0070488D"/>
    <w:rsid w:val="00704A46"/>
    <w:rsid w:val="00705238"/>
    <w:rsid w:val="00707BAC"/>
    <w:rsid w:val="00711872"/>
    <w:rsid w:val="00714D5E"/>
    <w:rsid w:val="00716851"/>
    <w:rsid w:val="007238F5"/>
    <w:rsid w:val="0072548F"/>
    <w:rsid w:val="00725AFC"/>
    <w:rsid w:val="00726ED2"/>
    <w:rsid w:val="00735C7B"/>
    <w:rsid w:val="00736079"/>
    <w:rsid w:val="00737BC7"/>
    <w:rsid w:val="007421FE"/>
    <w:rsid w:val="00742ABA"/>
    <w:rsid w:val="00744DA8"/>
    <w:rsid w:val="007500C0"/>
    <w:rsid w:val="007519B4"/>
    <w:rsid w:val="00753DE3"/>
    <w:rsid w:val="00756007"/>
    <w:rsid w:val="0076082E"/>
    <w:rsid w:val="00760FAB"/>
    <w:rsid w:val="0076420C"/>
    <w:rsid w:val="00767FF6"/>
    <w:rsid w:val="007749DA"/>
    <w:rsid w:val="00776BC4"/>
    <w:rsid w:val="0078258A"/>
    <w:rsid w:val="007841B3"/>
    <w:rsid w:val="00785117"/>
    <w:rsid w:val="007907D5"/>
    <w:rsid w:val="00790DAF"/>
    <w:rsid w:val="00791649"/>
    <w:rsid w:val="00792B62"/>
    <w:rsid w:val="00794460"/>
    <w:rsid w:val="00794A02"/>
    <w:rsid w:val="00795E08"/>
    <w:rsid w:val="00795F87"/>
    <w:rsid w:val="007968AA"/>
    <w:rsid w:val="007A19C1"/>
    <w:rsid w:val="007A2071"/>
    <w:rsid w:val="007A23A4"/>
    <w:rsid w:val="007A2CDA"/>
    <w:rsid w:val="007A32A6"/>
    <w:rsid w:val="007A5A42"/>
    <w:rsid w:val="007A662C"/>
    <w:rsid w:val="007A7812"/>
    <w:rsid w:val="007B021F"/>
    <w:rsid w:val="007B03CF"/>
    <w:rsid w:val="007B3124"/>
    <w:rsid w:val="007B4130"/>
    <w:rsid w:val="007B50C7"/>
    <w:rsid w:val="007B54D5"/>
    <w:rsid w:val="007B6148"/>
    <w:rsid w:val="007B6D65"/>
    <w:rsid w:val="007C0E68"/>
    <w:rsid w:val="007C2B48"/>
    <w:rsid w:val="007C327B"/>
    <w:rsid w:val="007C6EE3"/>
    <w:rsid w:val="007D0495"/>
    <w:rsid w:val="007D2573"/>
    <w:rsid w:val="007D4D4A"/>
    <w:rsid w:val="007D57E6"/>
    <w:rsid w:val="007D70C0"/>
    <w:rsid w:val="007E08FF"/>
    <w:rsid w:val="007E1A7F"/>
    <w:rsid w:val="007E23EC"/>
    <w:rsid w:val="007E2FD0"/>
    <w:rsid w:val="007E484D"/>
    <w:rsid w:val="007E52E7"/>
    <w:rsid w:val="007E5704"/>
    <w:rsid w:val="007E7A23"/>
    <w:rsid w:val="007F18BC"/>
    <w:rsid w:val="007F32AA"/>
    <w:rsid w:val="007F423E"/>
    <w:rsid w:val="00800DFA"/>
    <w:rsid w:val="00800F9A"/>
    <w:rsid w:val="00801365"/>
    <w:rsid w:val="00803D51"/>
    <w:rsid w:val="00804DB2"/>
    <w:rsid w:val="0080619E"/>
    <w:rsid w:val="00811DCD"/>
    <w:rsid w:val="00811FB8"/>
    <w:rsid w:val="008167D7"/>
    <w:rsid w:val="00821D5D"/>
    <w:rsid w:val="00822A6A"/>
    <w:rsid w:val="008235E3"/>
    <w:rsid w:val="00824DC7"/>
    <w:rsid w:val="00824F56"/>
    <w:rsid w:val="008260A7"/>
    <w:rsid w:val="00826C99"/>
    <w:rsid w:val="0082735E"/>
    <w:rsid w:val="008276B8"/>
    <w:rsid w:val="00827C08"/>
    <w:rsid w:val="00832BB8"/>
    <w:rsid w:val="00834491"/>
    <w:rsid w:val="008347ED"/>
    <w:rsid w:val="0083582A"/>
    <w:rsid w:val="0083621D"/>
    <w:rsid w:val="00842131"/>
    <w:rsid w:val="00843B34"/>
    <w:rsid w:val="00843E7A"/>
    <w:rsid w:val="00844A80"/>
    <w:rsid w:val="008471D0"/>
    <w:rsid w:val="008478AC"/>
    <w:rsid w:val="00847B06"/>
    <w:rsid w:val="008506CF"/>
    <w:rsid w:val="00851811"/>
    <w:rsid w:val="00852373"/>
    <w:rsid w:val="008573AE"/>
    <w:rsid w:val="0086055F"/>
    <w:rsid w:val="008645AA"/>
    <w:rsid w:val="00870B1E"/>
    <w:rsid w:val="00871234"/>
    <w:rsid w:val="008730D4"/>
    <w:rsid w:val="008745A7"/>
    <w:rsid w:val="00875186"/>
    <w:rsid w:val="008803F8"/>
    <w:rsid w:val="008821D4"/>
    <w:rsid w:val="00883ABC"/>
    <w:rsid w:val="00886166"/>
    <w:rsid w:val="0088642A"/>
    <w:rsid w:val="00890780"/>
    <w:rsid w:val="0089080A"/>
    <w:rsid w:val="00891EA6"/>
    <w:rsid w:val="008921C3"/>
    <w:rsid w:val="00893F29"/>
    <w:rsid w:val="008957A2"/>
    <w:rsid w:val="008A104F"/>
    <w:rsid w:val="008A2C21"/>
    <w:rsid w:val="008A3819"/>
    <w:rsid w:val="008A4387"/>
    <w:rsid w:val="008A4501"/>
    <w:rsid w:val="008A5B89"/>
    <w:rsid w:val="008A6682"/>
    <w:rsid w:val="008B2472"/>
    <w:rsid w:val="008B38FC"/>
    <w:rsid w:val="008B4896"/>
    <w:rsid w:val="008B4DD7"/>
    <w:rsid w:val="008C2808"/>
    <w:rsid w:val="008C5180"/>
    <w:rsid w:val="008C5FEE"/>
    <w:rsid w:val="008C6638"/>
    <w:rsid w:val="008D1382"/>
    <w:rsid w:val="008D287A"/>
    <w:rsid w:val="008E0CD6"/>
    <w:rsid w:val="008E13D6"/>
    <w:rsid w:val="008E483F"/>
    <w:rsid w:val="008E56DB"/>
    <w:rsid w:val="008E5B21"/>
    <w:rsid w:val="008E6F4D"/>
    <w:rsid w:val="008F10D1"/>
    <w:rsid w:val="008F131E"/>
    <w:rsid w:val="008F3535"/>
    <w:rsid w:val="008F5F7F"/>
    <w:rsid w:val="008F7A6D"/>
    <w:rsid w:val="00900952"/>
    <w:rsid w:val="00904A6A"/>
    <w:rsid w:val="00911D86"/>
    <w:rsid w:val="00912499"/>
    <w:rsid w:val="00915D25"/>
    <w:rsid w:val="00915DC2"/>
    <w:rsid w:val="009168CD"/>
    <w:rsid w:val="009170DF"/>
    <w:rsid w:val="00920410"/>
    <w:rsid w:val="00922385"/>
    <w:rsid w:val="00923D78"/>
    <w:rsid w:val="009242F9"/>
    <w:rsid w:val="00924CD0"/>
    <w:rsid w:val="00933466"/>
    <w:rsid w:val="009348CE"/>
    <w:rsid w:val="00937F4A"/>
    <w:rsid w:val="00940620"/>
    <w:rsid w:val="00942C75"/>
    <w:rsid w:val="0094379D"/>
    <w:rsid w:val="00947A62"/>
    <w:rsid w:val="0095359D"/>
    <w:rsid w:val="009539F9"/>
    <w:rsid w:val="00953B28"/>
    <w:rsid w:val="00954CBD"/>
    <w:rsid w:val="00956273"/>
    <w:rsid w:val="009579CA"/>
    <w:rsid w:val="009600AA"/>
    <w:rsid w:val="00961929"/>
    <w:rsid w:val="009650B4"/>
    <w:rsid w:val="00971459"/>
    <w:rsid w:val="009717A5"/>
    <w:rsid w:val="00972D66"/>
    <w:rsid w:val="00973D24"/>
    <w:rsid w:val="00974BA4"/>
    <w:rsid w:val="00975EB4"/>
    <w:rsid w:val="00976738"/>
    <w:rsid w:val="00981CE5"/>
    <w:rsid w:val="00983A0C"/>
    <w:rsid w:val="00987BF3"/>
    <w:rsid w:val="00990896"/>
    <w:rsid w:val="00991631"/>
    <w:rsid w:val="00992BB4"/>
    <w:rsid w:val="00992EE4"/>
    <w:rsid w:val="00994D7D"/>
    <w:rsid w:val="0099519C"/>
    <w:rsid w:val="00996158"/>
    <w:rsid w:val="009A0124"/>
    <w:rsid w:val="009A3FCC"/>
    <w:rsid w:val="009A4618"/>
    <w:rsid w:val="009A6BFC"/>
    <w:rsid w:val="009A768E"/>
    <w:rsid w:val="009A7F1A"/>
    <w:rsid w:val="009B37D1"/>
    <w:rsid w:val="009B4B31"/>
    <w:rsid w:val="009B5DD8"/>
    <w:rsid w:val="009B77BA"/>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E7905"/>
    <w:rsid w:val="009F0D07"/>
    <w:rsid w:val="009F22BF"/>
    <w:rsid w:val="009F38AA"/>
    <w:rsid w:val="009F48FB"/>
    <w:rsid w:val="009F5793"/>
    <w:rsid w:val="009F62EF"/>
    <w:rsid w:val="009F6A90"/>
    <w:rsid w:val="009F76FA"/>
    <w:rsid w:val="00A0427B"/>
    <w:rsid w:val="00A07A60"/>
    <w:rsid w:val="00A10B28"/>
    <w:rsid w:val="00A10F0C"/>
    <w:rsid w:val="00A1173B"/>
    <w:rsid w:val="00A13756"/>
    <w:rsid w:val="00A15E76"/>
    <w:rsid w:val="00A16914"/>
    <w:rsid w:val="00A177E4"/>
    <w:rsid w:val="00A218E6"/>
    <w:rsid w:val="00A23A02"/>
    <w:rsid w:val="00A23B69"/>
    <w:rsid w:val="00A24997"/>
    <w:rsid w:val="00A25AA3"/>
    <w:rsid w:val="00A3037C"/>
    <w:rsid w:val="00A30C4E"/>
    <w:rsid w:val="00A30CF9"/>
    <w:rsid w:val="00A32909"/>
    <w:rsid w:val="00A35494"/>
    <w:rsid w:val="00A365F3"/>
    <w:rsid w:val="00A36762"/>
    <w:rsid w:val="00A36869"/>
    <w:rsid w:val="00A36892"/>
    <w:rsid w:val="00A40785"/>
    <w:rsid w:val="00A41171"/>
    <w:rsid w:val="00A42544"/>
    <w:rsid w:val="00A4307D"/>
    <w:rsid w:val="00A476AA"/>
    <w:rsid w:val="00A47F06"/>
    <w:rsid w:val="00A50AAB"/>
    <w:rsid w:val="00A510D1"/>
    <w:rsid w:val="00A51409"/>
    <w:rsid w:val="00A53718"/>
    <w:rsid w:val="00A5418F"/>
    <w:rsid w:val="00A54859"/>
    <w:rsid w:val="00A55EC8"/>
    <w:rsid w:val="00A57D95"/>
    <w:rsid w:val="00A61C4A"/>
    <w:rsid w:val="00A62A03"/>
    <w:rsid w:val="00A63213"/>
    <w:rsid w:val="00A642EB"/>
    <w:rsid w:val="00A64336"/>
    <w:rsid w:val="00A66D12"/>
    <w:rsid w:val="00A75BCA"/>
    <w:rsid w:val="00A767CA"/>
    <w:rsid w:val="00A77D2B"/>
    <w:rsid w:val="00A801A2"/>
    <w:rsid w:val="00A84F3F"/>
    <w:rsid w:val="00A87B86"/>
    <w:rsid w:val="00A9160F"/>
    <w:rsid w:val="00A91FF3"/>
    <w:rsid w:val="00A92FC9"/>
    <w:rsid w:val="00A94159"/>
    <w:rsid w:val="00AA301C"/>
    <w:rsid w:val="00AA3F3E"/>
    <w:rsid w:val="00AA6D32"/>
    <w:rsid w:val="00AB20FB"/>
    <w:rsid w:val="00AC24D1"/>
    <w:rsid w:val="00AC335C"/>
    <w:rsid w:val="00AC455A"/>
    <w:rsid w:val="00AC4B93"/>
    <w:rsid w:val="00AC61B1"/>
    <w:rsid w:val="00AD285B"/>
    <w:rsid w:val="00AD7FE7"/>
    <w:rsid w:val="00AE0FA2"/>
    <w:rsid w:val="00AE2126"/>
    <w:rsid w:val="00AE2302"/>
    <w:rsid w:val="00AE25E1"/>
    <w:rsid w:val="00AE3561"/>
    <w:rsid w:val="00AE6C9F"/>
    <w:rsid w:val="00AF079C"/>
    <w:rsid w:val="00AF1D23"/>
    <w:rsid w:val="00AF1EF7"/>
    <w:rsid w:val="00AF33B6"/>
    <w:rsid w:val="00AF34D3"/>
    <w:rsid w:val="00AF36A2"/>
    <w:rsid w:val="00B0077A"/>
    <w:rsid w:val="00B00BBC"/>
    <w:rsid w:val="00B03BB4"/>
    <w:rsid w:val="00B03EF3"/>
    <w:rsid w:val="00B0480E"/>
    <w:rsid w:val="00B05B01"/>
    <w:rsid w:val="00B06AB8"/>
    <w:rsid w:val="00B07D72"/>
    <w:rsid w:val="00B11408"/>
    <w:rsid w:val="00B13B67"/>
    <w:rsid w:val="00B1791B"/>
    <w:rsid w:val="00B2060D"/>
    <w:rsid w:val="00B22884"/>
    <w:rsid w:val="00B24BEA"/>
    <w:rsid w:val="00B26062"/>
    <w:rsid w:val="00B3465E"/>
    <w:rsid w:val="00B40269"/>
    <w:rsid w:val="00B40300"/>
    <w:rsid w:val="00B40E22"/>
    <w:rsid w:val="00B4121D"/>
    <w:rsid w:val="00B44648"/>
    <w:rsid w:val="00B469AB"/>
    <w:rsid w:val="00B52C30"/>
    <w:rsid w:val="00B5635E"/>
    <w:rsid w:val="00B7410F"/>
    <w:rsid w:val="00B82B08"/>
    <w:rsid w:val="00B84AE5"/>
    <w:rsid w:val="00B909A9"/>
    <w:rsid w:val="00B925D8"/>
    <w:rsid w:val="00B926D7"/>
    <w:rsid w:val="00B942F6"/>
    <w:rsid w:val="00B96C4D"/>
    <w:rsid w:val="00B977BA"/>
    <w:rsid w:val="00B97F60"/>
    <w:rsid w:val="00BA096B"/>
    <w:rsid w:val="00BA3A6F"/>
    <w:rsid w:val="00BA5304"/>
    <w:rsid w:val="00BA7673"/>
    <w:rsid w:val="00BB0E0E"/>
    <w:rsid w:val="00BB22FE"/>
    <w:rsid w:val="00BB3CDD"/>
    <w:rsid w:val="00BB51B1"/>
    <w:rsid w:val="00BB63F8"/>
    <w:rsid w:val="00BC2063"/>
    <w:rsid w:val="00BC6A10"/>
    <w:rsid w:val="00BC7360"/>
    <w:rsid w:val="00BD0AB8"/>
    <w:rsid w:val="00BD3C18"/>
    <w:rsid w:val="00BD6269"/>
    <w:rsid w:val="00BE0067"/>
    <w:rsid w:val="00BE07A1"/>
    <w:rsid w:val="00BE0B85"/>
    <w:rsid w:val="00BE61AC"/>
    <w:rsid w:val="00BE7A11"/>
    <w:rsid w:val="00BF0BBF"/>
    <w:rsid w:val="00BF114D"/>
    <w:rsid w:val="00C01071"/>
    <w:rsid w:val="00C01C77"/>
    <w:rsid w:val="00C02677"/>
    <w:rsid w:val="00C03485"/>
    <w:rsid w:val="00C03A7A"/>
    <w:rsid w:val="00C03FA2"/>
    <w:rsid w:val="00C065B6"/>
    <w:rsid w:val="00C06F5F"/>
    <w:rsid w:val="00C07530"/>
    <w:rsid w:val="00C1093B"/>
    <w:rsid w:val="00C10BDA"/>
    <w:rsid w:val="00C10F70"/>
    <w:rsid w:val="00C12EFA"/>
    <w:rsid w:val="00C13CF1"/>
    <w:rsid w:val="00C16EDB"/>
    <w:rsid w:val="00C213C5"/>
    <w:rsid w:val="00C22528"/>
    <w:rsid w:val="00C23CD0"/>
    <w:rsid w:val="00C24DFE"/>
    <w:rsid w:val="00C257E0"/>
    <w:rsid w:val="00C31114"/>
    <w:rsid w:val="00C329A8"/>
    <w:rsid w:val="00C40551"/>
    <w:rsid w:val="00C40EEB"/>
    <w:rsid w:val="00C432F9"/>
    <w:rsid w:val="00C43DB9"/>
    <w:rsid w:val="00C43FA7"/>
    <w:rsid w:val="00C45617"/>
    <w:rsid w:val="00C4680C"/>
    <w:rsid w:val="00C473F2"/>
    <w:rsid w:val="00C512F5"/>
    <w:rsid w:val="00C513D7"/>
    <w:rsid w:val="00C52807"/>
    <w:rsid w:val="00C52A45"/>
    <w:rsid w:val="00C56588"/>
    <w:rsid w:val="00C56B15"/>
    <w:rsid w:val="00C56DF9"/>
    <w:rsid w:val="00C62A34"/>
    <w:rsid w:val="00C63E75"/>
    <w:rsid w:val="00C64EDF"/>
    <w:rsid w:val="00C64FD5"/>
    <w:rsid w:val="00C70571"/>
    <w:rsid w:val="00C7492E"/>
    <w:rsid w:val="00C762CC"/>
    <w:rsid w:val="00C80E8F"/>
    <w:rsid w:val="00C812A7"/>
    <w:rsid w:val="00C84F92"/>
    <w:rsid w:val="00C87ACE"/>
    <w:rsid w:val="00C924AB"/>
    <w:rsid w:val="00C934F5"/>
    <w:rsid w:val="00C93D2C"/>
    <w:rsid w:val="00C96AE3"/>
    <w:rsid w:val="00C96E75"/>
    <w:rsid w:val="00C979A2"/>
    <w:rsid w:val="00CA39AC"/>
    <w:rsid w:val="00CA51E9"/>
    <w:rsid w:val="00CA56D1"/>
    <w:rsid w:val="00CA6E9D"/>
    <w:rsid w:val="00CA7093"/>
    <w:rsid w:val="00CA7FC5"/>
    <w:rsid w:val="00CB29CC"/>
    <w:rsid w:val="00CB6E14"/>
    <w:rsid w:val="00CC1822"/>
    <w:rsid w:val="00CC1854"/>
    <w:rsid w:val="00CC3582"/>
    <w:rsid w:val="00CC38CE"/>
    <w:rsid w:val="00CC44ED"/>
    <w:rsid w:val="00CC5216"/>
    <w:rsid w:val="00CC592E"/>
    <w:rsid w:val="00CC5F2B"/>
    <w:rsid w:val="00CD1AA3"/>
    <w:rsid w:val="00CD3DF4"/>
    <w:rsid w:val="00CD4F00"/>
    <w:rsid w:val="00CD58AF"/>
    <w:rsid w:val="00CD67D8"/>
    <w:rsid w:val="00CD7343"/>
    <w:rsid w:val="00CE0CD1"/>
    <w:rsid w:val="00CE1482"/>
    <w:rsid w:val="00CE17E4"/>
    <w:rsid w:val="00CE1C82"/>
    <w:rsid w:val="00CE325A"/>
    <w:rsid w:val="00CE3CC4"/>
    <w:rsid w:val="00CE4D78"/>
    <w:rsid w:val="00CE704C"/>
    <w:rsid w:val="00CE732A"/>
    <w:rsid w:val="00CF2C4B"/>
    <w:rsid w:val="00CF309D"/>
    <w:rsid w:val="00CF31AB"/>
    <w:rsid w:val="00D00552"/>
    <w:rsid w:val="00D046C6"/>
    <w:rsid w:val="00D04C97"/>
    <w:rsid w:val="00D05DCB"/>
    <w:rsid w:val="00D0707D"/>
    <w:rsid w:val="00D07AB5"/>
    <w:rsid w:val="00D114AD"/>
    <w:rsid w:val="00D13604"/>
    <w:rsid w:val="00D13B54"/>
    <w:rsid w:val="00D15976"/>
    <w:rsid w:val="00D223C5"/>
    <w:rsid w:val="00D25044"/>
    <w:rsid w:val="00D26720"/>
    <w:rsid w:val="00D27DB3"/>
    <w:rsid w:val="00D306B4"/>
    <w:rsid w:val="00D307F7"/>
    <w:rsid w:val="00D33175"/>
    <w:rsid w:val="00D33984"/>
    <w:rsid w:val="00D33A87"/>
    <w:rsid w:val="00D346D5"/>
    <w:rsid w:val="00D36681"/>
    <w:rsid w:val="00D44B7C"/>
    <w:rsid w:val="00D44DBB"/>
    <w:rsid w:val="00D452BC"/>
    <w:rsid w:val="00D4548B"/>
    <w:rsid w:val="00D4607F"/>
    <w:rsid w:val="00D47435"/>
    <w:rsid w:val="00D5183C"/>
    <w:rsid w:val="00D545ED"/>
    <w:rsid w:val="00D57037"/>
    <w:rsid w:val="00D62E80"/>
    <w:rsid w:val="00D63A91"/>
    <w:rsid w:val="00D6459B"/>
    <w:rsid w:val="00D66318"/>
    <w:rsid w:val="00D72A40"/>
    <w:rsid w:val="00D73EBC"/>
    <w:rsid w:val="00D74BB0"/>
    <w:rsid w:val="00D751D3"/>
    <w:rsid w:val="00D83AAA"/>
    <w:rsid w:val="00D846BA"/>
    <w:rsid w:val="00D858A3"/>
    <w:rsid w:val="00D86024"/>
    <w:rsid w:val="00D91248"/>
    <w:rsid w:val="00D922A5"/>
    <w:rsid w:val="00D9308E"/>
    <w:rsid w:val="00D94505"/>
    <w:rsid w:val="00D94B29"/>
    <w:rsid w:val="00D95458"/>
    <w:rsid w:val="00D970A7"/>
    <w:rsid w:val="00DA07F7"/>
    <w:rsid w:val="00DA2BFB"/>
    <w:rsid w:val="00DA58DF"/>
    <w:rsid w:val="00DB0091"/>
    <w:rsid w:val="00DB0FCB"/>
    <w:rsid w:val="00DB140C"/>
    <w:rsid w:val="00DB378E"/>
    <w:rsid w:val="00DB4EE2"/>
    <w:rsid w:val="00DB5A51"/>
    <w:rsid w:val="00DB6A39"/>
    <w:rsid w:val="00DB71F0"/>
    <w:rsid w:val="00DC191A"/>
    <w:rsid w:val="00DC1B4B"/>
    <w:rsid w:val="00DC2B44"/>
    <w:rsid w:val="00DC6669"/>
    <w:rsid w:val="00DD223D"/>
    <w:rsid w:val="00DD3404"/>
    <w:rsid w:val="00DD4D91"/>
    <w:rsid w:val="00DE1D66"/>
    <w:rsid w:val="00DE642F"/>
    <w:rsid w:val="00DF0BC9"/>
    <w:rsid w:val="00DF1889"/>
    <w:rsid w:val="00DF29F5"/>
    <w:rsid w:val="00DF4749"/>
    <w:rsid w:val="00DF4B36"/>
    <w:rsid w:val="00E04A7C"/>
    <w:rsid w:val="00E05EBE"/>
    <w:rsid w:val="00E11BBC"/>
    <w:rsid w:val="00E1263D"/>
    <w:rsid w:val="00E1297F"/>
    <w:rsid w:val="00E13026"/>
    <w:rsid w:val="00E13CB2"/>
    <w:rsid w:val="00E15EC6"/>
    <w:rsid w:val="00E1606F"/>
    <w:rsid w:val="00E21291"/>
    <w:rsid w:val="00E229D5"/>
    <w:rsid w:val="00E27941"/>
    <w:rsid w:val="00E303B9"/>
    <w:rsid w:val="00E318DA"/>
    <w:rsid w:val="00E331F3"/>
    <w:rsid w:val="00E338B4"/>
    <w:rsid w:val="00E34253"/>
    <w:rsid w:val="00E36020"/>
    <w:rsid w:val="00E4015C"/>
    <w:rsid w:val="00E41992"/>
    <w:rsid w:val="00E42C9F"/>
    <w:rsid w:val="00E44DA3"/>
    <w:rsid w:val="00E45F51"/>
    <w:rsid w:val="00E50FDF"/>
    <w:rsid w:val="00E51378"/>
    <w:rsid w:val="00E52CE0"/>
    <w:rsid w:val="00E53CD6"/>
    <w:rsid w:val="00E53FCB"/>
    <w:rsid w:val="00E60896"/>
    <w:rsid w:val="00E62014"/>
    <w:rsid w:val="00E62383"/>
    <w:rsid w:val="00E664D9"/>
    <w:rsid w:val="00E666FD"/>
    <w:rsid w:val="00E678AC"/>
    <w:rsid w:val="00E706F8"/>
    <w:rsid w:val="00E7348E"/>
    <w:rsid w:val="00E7421C"/>
    <w:rsid w:val="00E746F0"/>
    <w:rsid w:val="00E749BA"/>
    <w:rsid w:val="00E75323"/>
    <w:rsid w:val="00E81693"/>
    <w:rsid w:val="00E84F24"/>
    <w:rsid w:val="00E87E5E"/>
    <w:rsid w:val="00E911CD"/>
    <w:rsid w:val="00E932AB"/>
    <w:rsid w:val="00E946C8"/>
    <w:rsid w:val="00E947A8"/>
    <w:rsid w:val="00EA0880"/>
    <w:rsid w:val="00EA2249"/>
    <w:rsid w:val="00EA411F"/>
    <w:rsid w:val="00EA4CCF"/>
    <w:rsid w:val="00EA6AA1"/>
    <w:rsid w:val="00EB16A3"/>
    <w:rsid w:val="00EB4197"/>
    <w:rsid w:val="00EB523D"/>
    <w:rsid w:val="00EB7D9E"/>
    <w:rsid w:val="00EC12AA"/>
    <w:rsid w:val="00EC6B83"/>
    <w:rsid w:val="00EC720B"/>
    <w:rsid w:val="00ED082B"/>
    <w:rsid w:val="00ED19E6"/>
    <w:rsid w:val="00ED1BC9"/>
    <w:rsid w:val="00ED1C3B"/>
    <w:rsid w:val="00ED2CBB"/>
    <w:rsid w:val="00ED3946"/>
    <w:rsid w:val="00ED57BD"/>
    <w:rsid w:val="00ED716E"/>
    <w:rsid w:val="00ED7B3C"/>
    <w:rsid w:val="00ED7B64"/>
    <w:rsid w:val="00EE0F7A"/>
    <w:rsid w:val="00EE4E37"/>
    <w:rsid w:val="00EE67DE"/>
    <w:rsid w:val="00EF0D59"/>
    <w:rsid w:val="00EF24C2"/>
    <w:rsid w:val="00EF44C8"/>
    <w:rsid w:val="00EF5AE1"/>
    <w:rsid w:val="00EF63A3"/>
    <w:rsid w:val="00EF6C56"/>
    <w:rsid w:val="00EF6FFA"/>
    <w:rsid w:val="00F00942"/>
    <w:rsid w:val="00F0154E"/>
    <w:rsid w:val="00F02AF3"/>
    <w:rsid w:val="00F0306A"/>
    <w:rsid w:val="00F04235"/>
    <w:rsid w:val="00F0514B"/>
    <w:rsid w:val="00F12768"/>
    <w:rsid w:val="00F13B18"/>
    <w:rsid w:val="00F144C3"/>
    <w:rsid w:val="00F15FD0"/>
    <w:rsid w:val="00F16A74"/>
    <w:rsid w:val="00F1776F"/>
    <w:rsid w:val="00F20E79"/>
    <w:rsid w:val="00F212B5"/>
    <w:rsid w:val="00F227AB"/>
    <w:rsid w:val="00F25985"/>
    <w:rsid w:val="00F26C27"/>
    <w:rsid w:val="00F2752B"/>
    <w:rsid w:val="00F32847"/>
    <w:rsid w:val="00F32E0E"/>
    <w:rsid w:val="00F36EDC"/>
    <w:rsid w:val="00F37F2E"/>
    <w:rsid w:val="00F4013B"/>
    <w:rsid w:val="00F40FCD"/>
    <w:rsid w:val="00F4220A"/>
    <w:rsid w:val="00F43AEF"/>
    <w:rsid w:val="00F46E31"/>
    <w:rsid w:val="00F47FB4"/>
    <w:rsid w:val="00F51141"/>
    <w:rsid w:val="00F515E7"/>
    <w:rsid w:val="00F553D1"/>
    <w:rsid w:val="00F559ED"/>
    <w:rsid w:val="00F57281"/>
    <w:rsid w:val="00F57D39"/>
    <w:rsid w:val="00F6037A"/>
    <w:rsid w:val="00F60DEB"/>
    <w:rsid w:val="00F61B3D"/>
    <w:rsid w:val="00F62639"/>
    <w:rsid w:val="00F62F64"/>
    <w:rsid w:val="00F6657D"/>
    <w:rsid w:val="00F71156"/>
    <w:rsid w:val="00F72B5E"/>
    <w:rsid w:val="00F73075"/>
    <w:rsid w:val="00F76103"/>
    <w:rsid w:val="00F77B2E"/>
    <w:rsid w:val="00F80548"/>
    <w:rsid w:val="00F8113C"/>
    <w:rsid w:val="00F83E75"/>
    <w:rsid w:val="00F87F04"/>
    <w:rsid w:val="00F90E22"/>
    <w:rsid w:val="00F91EDF"/>
    <w:rsid w:val="00F94F48"/>
    <w:rsid w:val="00F96E7C"/>
    <w:rsid w:val="00F97506"/>
    <w:rsid w:val="00FA0F93"/>
    <w:rsid w:val="00FA1986"/>
    <w:rsid w:val="00FA2291"/>
    <w:rsid w:val="00FA2C05"/>
    <w:rsid w:val="00FA486A"/>
    <w:rsid w:val="00FA4BCD"/>
    <w:rsid w:val="00FA7D01"/>
    <w:rsid w:val="00FB24EC"/>
    <w:rsid w:val="00FB3D53"/>
    <w:rsid w:val="00FB44DB"/>
    <w:rsid w:val="00FC0122"/>
    <w:rsid w:val="00FC1988"/>
    <w:rsid w:val="00FC2F24"/>
    <w:rsid w:val="00FC3B44"/>
    <w:rsid w:val="00FC3EBC"/>
    <w:rsid w:val="00FC4961"/>
    <w:rsid w:val="00FC4F73"/>
    <w:rsid w:val="00FC539F"/>
    <w:rsid w:val="00FC5702"/>
    <w:rsid w:val="00FC61C1"/>
    <w:rsid w:val="00FC6266"/>
    <w:rsid w:val="00FC647E"/>
    <w:rsid w:val="00FC7195"/>
    <w:rsid w:val="00FC7341"/>
    <w:rsid w:val="00FD226A"/>
    <w:rsid w:val="00FD428F"/>
    <w:rsid w:val="00FD662D"/>
    <w:rsid w:val="00FD7132"/>
    <w:rsid w:val="00FE06F6"/>
    <w:rsid w:val="00FE0B7A"/>
    <w:rsid w:val="00FE1575"/>
    <w:rsid w:val="00FE357A"/>
    <w:rsid w:val="00FE3B4B"/>
    <w:rsid w:val="00FE4F2F"/>
    <w:rsid w:val="00FE582C"/>
    <w:rsid w:val="00FE6A62"/>
    <w:rsid w:val="00FF04CA"/>
    <w:rsid w:val="00FF332E"/>
    <w:rsid w:val="00FF4137"/>
    <w:rsid w:val="00FF5794"/>
    <w:rsid w:val="00FF60EB"/>
    <w:rsid w:val="00FF798A"/>
    <w:rsid w:val="00FF7D20"/>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B53C5"/>
  <w15:docId w15:val="{933F5CAF-96B8-4008-9A06-9D068E7D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rPr>
  </w:style>
  <w:style w:type="paragraph" w:styleId="Nagwek1">
    <w:name w:val="heading 1"/>
    <w:basedOn w:val="Normalny"/>
    <w:next w:val="Normalny"/>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762F9"/>
    <w:pPr>
      <w:keepNext/>
      <w:widowControl w:val="0"/>
      <w:suppressAutoHyphens/>
      <w:spacing w:before="240" w:after="60"/>
      <w:outlineLvl w:val="2"/>
    </w:pPr>
    <w:rPr>
      <w:rFonts w:ascii="Arial" w:hAnsi="Arial" w:cs="Arial"/>
      <w:b/>
      <w:bCs/>
      <w:sz w:val="26"/>
      <w:szCs w:val="26"/>
      <w:lang w:bidi="pl-PL"/>
    </w:rPr>
  </w:style>
  <w:style w:type="paragraph" w:styleId="Nagwek4">
    <w:name w:val="heading 4"/>
    <w:basedOn w:val="Normalny"/>
    <w:next w:val="Normalny"/>
    <w:link w:val="Nagwek4Znak"/>
    <w:semiHidden/>
    <w:unhideWhenUsed/>
    <w:qFormat/>
    <w:rsid w:val="00326B93"/>
    <w:pPr>
      <w:keepNext/>
      <w:keepLines/>
      <w:spacing w:before="200"/>
      <w:outlineLvl w:val="3"/>
    </w:pPr>
    <w:rPr>
      <w:rFonts w:ascii="Cambria" w:eastAsia="MS Gothic" w:hAnsi="Cambria"/>
      <w:b/>
      <w:bCs/>
      <w:i/>
      <w:iCs/>
      <w:color w:val="4F81BD"/>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lang w:bidi="pl-PL"/>
    </w:rPr>
  </w:style>
  <w:style w:type="paragraph" w:styleId="Nagwek9">
    <w:name w:val="heading 9"/>
    <w:basedOn w:val="Normalny"/>
    <w:next w:val="Normalny"/>
    <w:link w:val="Nagwek9Znak"/>
    <w:semiHidden/>
    <w:unhideWhenUsed/>
    <w:qFormat/>
    <w:rsid w:val="004A68DB"/>
    <w:pPr>
      <w:keepNext/>
      <w:keepLines/>
      <w:spacing w:before="200"/>
      <w:outlineLvl w:val="8"/>
    </w:pPr>
    <w:rPr>
      <w:rFonts w:ascii="Cambria" w:eastAsia="MS Gothic"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5762F9"/>
    <w:rPr>
      <w:rFonts w:ascii="Calibri" w:hAnsi="Calibri"/>
      <w:b/>
      <w:bCs/>
      <w:sz w:val="22"/>
      <w:szCs w:val="22"/>
      <w:lang w:val="pl-PL" w:eastAsia="pl-PL" w:bidi="ar-SA"/>
    </w:rPr>
  </w:style>
  <w:style w:type="character" w:customStyle="1" w:styleId="Nagwek8Znak">
    <w:name w:val="Nagłówek 8 Znak"/>
    <w:link w:val="Nagwek8"/>
    <w:rsid w:val="005762F9"/>
    <w:rPr>
      <w:i/>
      <w:iCs/>
      <w:sz w:val="24"/>
      <w:szCs w:val="24"/>
      <w:lang w:val="pl-PL" w:eastAsia="pl-PL" w:bidi="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link w:val="Stopka"/>
    <w:uiPriority w:val="99"/>
    <w:rsid w:val="005762F9"/>
    <w:rPr>
      <w:sz w:val="24"/>
      <w:szCs w:val="24"/>
      <w:lang w:val="pl-PL" w:eastAsia="pl-PL" w:bidi="ar-SA"/>
    </w:rPr>
  </w:style>
  <w:style w:type="character" w:styleId="Numerstrony">
    <w:name w:val="page number"/>
    <w:basedOn w:val="Domylnaczcionkaakapitu"/>
    <w:rsid w:val="005762F9"/>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link w:val="Nagwek"/>
    <w:semiHidden/>
    <w:rsid w:val="005762F9"/>
    <w:rPr>
      <w:sz w:val="24"/>
      <w:szCs w:val="24"/>
      <w:lang w:val="pl-PL" w:eastAsia="pl-PL" w:bidi="ar-SA"/>
    </w:rPr>
  </w:style>
  <w:style w:type="character" w:styleId="Hipercze">
    <w:name w:val="Hyperlink"/>
    <w:uiPriority w:val="99"/>
    <w:rsid w:val="005762F9"/>
    <w:rPr>
      <w:color w:val="0000FF"/>
      <w:u w:val="single"/>
    </w:rPr>
  </w:style>
  <w:style w:type="paragraph" w:styleId="NormalnyWeb">
    <w:name w:val="Normal (Web)"/>
    <w:basedOn w:val="Normalny"/>
    <w:uiPriority w:val="99"/>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rsid w:val="005762F9"/>
    <w:pPr>
      <w:spacing w:after="120" w:line="480" w:lineRule="auto"/>
      <w:ind w:left="283"/>
    </w:pPr>
  </w:style>
  <w:style w:type="paragraph" w:customStyle="1" w:styleId="Znak">
    <w:name w:val="Znak"/>
    <w:basedOn w:val="Normalny"/>
    <w:rsid w:val="005762F9"/>
    <w:rPr>
      <w:sz w:val="20"/>
      <w:szCs w:val="20"/>
    </w:rPr>
  </w:style>
  <w:style w:type="paragraph" w:styleId="Tekstpodstawowywcity3">
    <w:name w:val="Body Text Indent 3"/>
    <w:basedOn w:val="Normalny"/>
    <w:rsid w:val="005762F9"/>
    <w:pPr>
      <w:widowControl w:val="0"/>
      <w:suppressAutoHyphens/>
      <w:spacing w:after="120"/>
      <w:ind w:left="283"/>
    </w:pPr>
    <w:rPr>
      <w:sz w:val="16"/>
      <w:szCs w:val="16"/>
      <w:lang w:bidi="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rPr>
      <w:lang w:bidi="pl-PL"/>
    </w:rPr>
  </w:style>
  <w:style w:type="character" w:customStyle="1" w:styleId="TekstpodstawowyZnak">
    <w:name w:val="Tekst podstawowy Znak"/>
    <w:link w:val="Tekstpodstawowy"/>
    <w:rsid w:val="005762F9"/>
    <w:rPr>
      <w:sz w:val="24"/>
      <w:szCs w:val="24"/>
      <w:lang w:val="pl-PL" w:eastAsia="pl-PL" w:bidi="pl-PL"/>
    </w:rPr>
  </w:style>
  <w:style w:type="paragraph" w:styleId="Tekstpodstawowywcity">
    <w:name w:val="Body Text Indent"/>
    <w:basedOn w:val="Normalny"/>
    <w:rsid w:val="005762F9"/>
    <w:pPr>
      <w:widowControl w:val="0"/>
      <w:suppressAutoHyphens/>
      <w:spacing w:after="120"/>
      <w:ind w:left="283"/>
    </w:pPr>
    <w:rPr>
      <w:lang w:bidi="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eastAsia="Calibri" w:hAnsi="Calibri"/>
      <w:sz w:val="22"/>
      <w:szCs w:val="22"/>
      <w:lang w:eastAsia="en-US"/>
    </w:rPr>
  </w:style>
  <w:style w:type="paragraph" w:styleId="Tekstpodstawowy2">
    <w:name w:val="Body Text 2"/>
    <w:basedOn w:val="Normalny"/>
    <w:unhideWhenUsed/>
    <w:rsid w:val="005762F9"/>
    <w:pPr>
      <w:spacing w:after="120" w:line="480" w:lineRule="auto"/>
    </w:p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szCs w:val="24"/>
      <w:lang w:bidi="ar-SA"/>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semiHidden/>
    <w:rsid w:val="00D306B4"/>
    <w:rPr>
      <w:rFonts w:ascii="Tahoma" w:hAnsi="Tahoma" w:cs="Tahoma"/>
      <w:sz w:val="16"/>
      <w:szCs w:val="16"/>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rsid w:val="00234B6F"/>
    <w:rPr>
      <w:sz w:val="16"/>
      <w:szCs w:val="16"/>
    </w:rPr>
  </w:style>
  <w:style w:type="paragraph" w:styleId="Tekstkomentarza">
    <w:name w:val="annotation text"/>
    <w:basedOn w:val="Normalny"/>
    <w:link w:val="TekstkomentarzaZnak"/>
    <w:rsid w:val="00234B6F"/>
    <w:rPr>
      <w:sz w:val="20"/>
      <w:szCs w:val="20"/>
    </w:rPr>
  </w:style>
  <w:style w:type="character" w:customStyle="1" w:styleId="TekstkomentarzaZnak">
    <w:name w:val="Tekst komentarza Znak"/>
    <w:basedOn w:val="Domylnaczcionkaakapitu"/>
    <w:link w:val="Tekstkomentarza"/>
    <w:rsid w:val="00234B6F"/>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link w:val="Tematkomentarza"/>
    <w:rsid w:val="00234B6F"/>
    <w:rPr>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9A768E"/>
    <w:rPr>
      <w:rFonts w:ascii="Courier New" w:hAnsi="Courier New" w:cs="Courier New"/>
      <w:lang w:eastAsia="pl-PL"/>
    </w:rPr>
  </w:style>
  <w:style w:type="character" w:customStyle="1" w:styleId="footnote">
    <w:name w:val="footnote"/>
    <w:basedOn w:val="Domylnaczcionkaakapitu"/>
    <w:rsid w:val="002B074B"/>
  </w:style>
  <w:style w:type="paragraph" w:customStyle="1" w:styleId="Standard">
    <w:name w:val="Standard"/>
    <w:rsid w:val="00A40785"/>
    <w:pPr>
      <w:widowControl w:val="0"/>
      <w:suppressAutoHyphens/>
    </w:pPr>
    <w:rPr>
      <w:rFonts w:eastAsia="Andale Sans UI"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eastAsia="Andale Sans UI"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eastAsia="Calibri" w:hAnsi="Calibri"/>
      <w:kern w:val="2"/>
      <w:sz w:val="22"/>
      <w:szCs w:val="22"/>
      <w:lang w:eastAsia="ar-SA"/>
    </w:rPr>
  </w:style>
  <w:style w:type="character" w:customStyle="1" w:styleId="StrongEmphasis">
    <w:name w:val="Strong Emphasis"/>
    <w:rsid w:val="003A2319"/>
    <w:rPr>
      <w:b/>
    </w:rPr>
  </w:style>
  <w:style w:type="paragraph" w:customStyle="1" w:styleId="Zwykytekst1">
    <w:name w:val="Zwykły tekst1"/>
    <w:basedOn w:val="Standard"/>
    <w:rsid w:val="00530432"/>
    <w:pPr>
      <w:textAlignment w:val="baseline"/>
    </w:pPr>
    <w:rPr>
      <w:rFonts w:ascii="Courier New" w:eastAsia="Times New Roman"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style>
  <w:style w:type="character" w:customStyle="1" w:styleId="Nagwek4Znak">
    <w:name w:val="Nagłówek 4 Znak"/>
    <w:link w:val="Nagwek4"/>
    <w:semiHidden/>
    <w:rsid w:val="00326B93"/>
    <w:rPr>
      <w:rFonts w:ascii="Cambria" w:eastAsia="MS Gothic" w:hAnsi="Cambria" w:cs="Times New Roman"/>
      <w:b/>
      <w:bCs/>
      <w:i/>
      <w:iCs/>
      <w:color w:val="4F81BD"/>
      <w:sz w:val="24"/>
      <w:szCs w:val="24"/>
      <w:lang w:eastAsia="pl-PL"/>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eastAsia="Calibri" w:hAnsi="Calibri"/>
      <w:sz w:val="16"/>
      <w:szCs w:val="16"/>
      <w:lang w:eastAsia="ar-SA"/>
    </w:rPr>
  </w:style>
  <w:style w:type="character" w:customStyle="1" w:styleId="Tekstpodstawowy3Znak">
    <w:name w:val="Tekst podstawowy 3 Znak"/>
    <w:link w:val="Tekstpodstawowy3"/>
    <w:uiPriority w:val="99"/>
    <w:rsid w:val="00F02AF3"/>
    <w:rPr>
      <w:rFonts w:ascii="Calibri" w:eastAsia="Calibri" w:hAnsi="Calibri" w:cs="Calibri"/>
      <w:sz w:val="16"/>
      <w:szCs w:val="16"/>
      <w:lang w:eastAsia="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Calibri" w:hAnsi="Calibri"/>
      <w:sz w:val="22"/>
      <w:szCs w:val="22"/>
      <w:lang w:eastAsia="en-US"/>
    </w:rPr>
  </w:style>
  <w:style w:type="paragraph" w:styleId="Tekstprzypisudolnego">
    <w:name w:val="footnote text"/>
    <w:basedOn w:val="Normalny"/>
    <w:link w:val="TekstprzypisudolnegoZnak"/>
    <w:uiPriority w:val="99"/>
    <w:rsid w:val="00D858A3"/>
    <w:rPr>
      <w:sz w:val="20"/>
      <w:szCs w:val="20"/>
    </w:rPr>
  </w:style>
  <w:style w:type="character" w:customStyle="1" w:styleId="TekstprzypisudolnegoZnak">
    <w:name w:val="Tekst przypisu dolnego Znak"/>
    <w:link w:val="Tekstprzypisudolnego"/>
    <w:uiPriority w:val="99"/>
    <w:rsid w:val="00D858A3"/>
    <w:rPr>
      <w:lang w:eastAsia="pl-PL"/>
    </w:rPr>
  </w:style>
  <w:style w:type="character" w:styleId="Odwoanieprzypisudolnego">
    <w:name w:val="footnote reference"/>
    <w:rsid w:val="00D858A3"/>
    <w:rPr>
      <w:vertAlign w:val="superscript"/>
    </w:rPr>
  </w:style>
  <w:style w:type="paragraph" w:customStyle="1" w:styleId="Tekstpodstawowy21">
    <w:name w:val="Tekst podstawowy 21"/>
    <w:basedOn w:val="Normalny"/>
    <w:rsid w:val="006F1F5F"/>
    <w:pPr>
      <w:suppressAutoHyphens/>
      <w:jc w:val="left"/>
    </w:pPr>
    <w:rPr>
      <w:b/>
      <w:sz w:val="28"/>
      <w:szCs w:val="20"/>
      <w:lang w:eastAsia="ar-SA"/>
    </w:rPr>
  </w:style>
  <w:style w:type="character" w:customStyle="1" w:styleId="Nagwek9Znak">
    <w:name w:val="Nagłówek 9 Znak"/>
    <w:link w:val="Nagwek9"/>
    <w:semiHidden/>
    <w:rsid w:val="004A68DB"/>
    <w:rPr>
      <w:rFonts w:ascii="Cambria" w:eastAsia="MS Gothic" w:hAnsi="Cambria" w:cs="Times New Roman"/>
      <w:i/>
      <w:iCs/>
      <w:color w:val="404040"/>
      <w:lang w:eastAsia="pl-PL"/>
    </w:rPr>
  </w:style>
  <w:style w:type="paragraph" w:customStyle="1" w:styleId="Default">
    <w:name w:val="Default"/>
    <w:rsid w:val="00FB24EC"/>
    <w:pPr>
      <w:autoSpaceDE w:val="0"/>
      <w:autoSpaceDN w:val="0"/>
      <w:adjustRightInd w:val="0"/>
    </w:pPr>
    <w:rPr>
      <w:rFonts w:ascii="Bookman Old Style" w:eastAsia="Calibri" w:hAnsi="Bookman Old Style" w:cs="Bookman Old Style"/>
      <w:color w:val="000000"/>
      <w:sz w:val="24"/>
      <w:szCs w:val="24"/>
      <w:lang w:eastAsia="en-US"/>
    </w:rPr>
  </w:style>
  <w:style w:type="character" w:customStyle="1" w:styleId="Nierozpoznanawzmianka">
    <w:name w:val="Nierozpoznana wzmianka"/>
    <w:uiPriority w:val="99"/>
    <w:semiHidden/>
    <w:unhideWhenUsed/>
    <w:rsid w:val="002D2A94"/>
    <w:rPr>
      <w:color w:val="808080"/>
      <w:shd w:val="clear" w:color="auto" w:fill="E6E6E6"/>
    </w:rPr>
  </w:style>
  <w:style w:type="paragraph" w:customStyle="1" w:styleId="Treumowy">
    <w:name w:val="Treść_umowy"/>
    <w:basedOn w:val="Normalny"/>
    <w:uiPriority w:val="99"/>
    <w:qFormat/>
    <w:rsid w:val="00851811"/>
    <w:pPr>
      <w:numPr>
        <w:numId w:val="43"/>
      </w:numPr>
      <w:spacing w:after="120"/>
    </w:pPr>
    <w:rPr>
      <w:rFonts w:ascii="Arial Narrow" w:eastAsiaTheme="minorEastAsia" w:hAnsi="Arial Narrow" w:cs="Arial"/>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6003">
      <w:bodyDiv w:val="1"/>
      <w:marLeft w:val="0"/>
      <w:marRight w:val="0"/>
      <w:marTop w:val="0"/>
      <w:marBottom w:val="0"/>
      <w:divBdr>
        <w:top w:val="none" w:sz="0" w:space="0" w:color="auto"/>
        <w:left w:val="none" w:sz="0" w:space="0" w:color="auto"/>
        <w:bottom w:val="none" w:sz="0" w:space="0" w:color="auto"/>
        <w:right w:val="none" w:sz="0" w:space="0" w:color="auto"/>
      </w:divBdr>
    </w:div>
    <w:div w:id="198015256">
      <w:bodyDiv w:val="1"/>
      <w:marLeft w:val="0"/>
      <w:marRight w:val="0"/>
      <w:marTop w:val="0"/>
      <w:marBottom w:val="0"/>
      <w:divBdr>
        <w:top w:val="none" w:sz="0" w:space="0" w:color="auto"/>
        <w:left w:val="none" w:sz="0" w:space="0" w:color="auto"/>
        <w:bottom w:val="none" w:sz="0" w:space="0" w:color="auto"/>
        <w:right w:val="none" w:sz="0" w:space="0" w:color="auto"/>
      </w:divBdr>
      <w:divsChild>
        <w:div w:id="247036850">
          <w:marLeft w:val="0"/>
          <w:marRight w:val="0"/>
          <w:marTop w:val="0"/>
          <w:marBottom w:val="0"/>
          <w:divBdr>
            <w:top w:val="none" w:sz="0" w:space="0" w:color="auto"/>
            <w:left w:val="none" w:sz="0" w:space="0" w:color="auto"/>
            <w:bottom w:val="none" w:sz="0" w:space="0" w:color="auto"/>
            <w:right w:val="none" w:sz="0" w:space="0" w:color="auto"/>
          </w:divBdr>
          <w:divsChild>
            <w:div w:id="679426436">
              <w:marLeft w:val="0"/>
              <w:marRight w:val="0"/>
              <w:marTop w:val="0"/>
              <w:marBottom w:val="0"/>
              <w:divBdr>
                <w:top w:val="none" w:sz="0" w:space="0" w:color="auto"/>
                <w:left w:val="none" w:sz="0" w:space="0" w:color="auto"/>
                <w:bottom w:val="none" w:sz="0" w:space="0" w:color="auto"/>
                <w:right w:val="none" w:sz="0" w:space="0" w:color="auto"/>
              </w:divBdr>
              <w:divsChild>
                <w:div w:id="739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53">
          <w:marLeft w:val="0"/>
          <w:marRight w:val="0"/>
          <w:marTop w:val="0"/>
          <w:marBottom w:val="0"/>
          <w:divBdr>
            <w:top w:val="none" w:sz="0" w:space="0" w:color="auto"/>
            <w:left w:val="none" w:sz="0" w:space="0" w:color="auto"/>
            <w:bottom w:val="none" w:sz="0" w:space="0" w:color="auto"/>
            <w:right w:val="none" w:sz="0" w:space="0" w:color="auto"/>
          </w:divBdr>
          <w:divsChild>
            <w:div w:id="276568196">
              <w:marLeft w:val="-3767"/>
              <w:marRight w:val="0"/>
              <w:marTop w:val="0"/>
              <w:marBottom w:val="0"/>
              <w:divBdr>
                <w:top w:val="none" w:sz="0" w:space="0" w:color="auto"/>
                <w:left w:val="none" w:sz="0" w:space="0" w:color="auto"/>
                <w:bottom w:val="none" w:sz="0" w:space="0" w:color="auto"/>
                <w:right w:val="none" w:sz="0" w:space="0" w:color="auto"/>
              </w:divBdr>
            </w:div>
            <w:div w:id="1998655062">
              <w:marLeft w:val="0"/>
              <w:marRight w:val="0"/>
              <w:marTop w:val="0"/>
              <w:marBottom w:val="0"/>
              <w:divBdr>
                <w:top w:val="none" w:sz="0" w:space="0" w:color="auto"/>
                <w:left w:val="none" w:sz="0" w:space="0" w:color="auto"/>
                <w:bottom w:val="none" w:sz="0" w:space="0" w:color="auto"/>
                <w:right w:val="none" w:sz="0" w:space="0" w:color="auto"/>
              </w:divBdr>
              <w:divsChild>
                <w:div w:id="10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654">
          <w:marLeft w:val="0"/>
          <w:marRight w:val="0"/>
          <w:marTop w:val="0"/>
          <w:marBottom w:val="0"/>
          <w:divBdr>
            <w:top w:val="none" w:sz="0" w:space="0" w:color="auto"/>
            <w:left w:val="none" w:sz="0" w:space="0" w:color="auto"/>
            <w:bottom w:val="none" w:sz="0" w:space="0" w:color="auto"/>
            <w:right w:val="none" w:sz="0" w:space="0" w:color="auto"/>
          </w:divBdr>
          <w:divsChild>
            <w:div w:id="268510181">
              <w:marLeft w:val="0"/>
              <w:marRight w:val="0"/>
              <w:marTop w:val="0"/>
              <w:marBottom w:val="0"/>
              <w:divBdr>
                <w:top w:val="none" w:sz="0" w:space="0" w:color="auto"/>
                <w:left w:val="none" w:sz="0" w:space="0" w:color="auto"/>
                <w:bottom w:val="none" w:sz="0" w:space="0" w:color="auto"/>
                <w:right w:val="none" w:sz="0" w:space="0" w:color="auto"/>
              </w:divBdr>
              <w:divsChild>
                <w:div w:id="487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968">
          <w:marLeft w:val="0"/>
          <w:marRight w:val="0"/>
          <w:marTop w:val="0"/>
          <w:marBottom w:val="0"/>
          <w:divBdr>
            <w:top w:val="none" w:sz="0" w:space="0" w:color="auto"/>
            <w:left w:val="none" w:sz="0" w:space="0" w:color="auto"/>
            <w:bottom w:val="none" w:sz="0" w:space="0" w:color="auto"/>
            <w:right w:val="none" w:sz="0" w:space="0" w:color="auto"/>
          </w:divBdr>
          <w:divsChild>
            <w:div w:id="435953960">
              <w:marLeft w:val="-3767"/>
              <w:marRight w:val="0"/>
              <w:marTop w:val="0"/>
              <w:marBottom w:val="0"/>
              <w:divBdr>
                <w:top w:val="none" w:sz="0" w:space="0" w:color="auto"/>
                <w:left w:val="none" w:sz="0" w:space="0" w:color="auto"/>
                <w:bottom w:val="none" w:sz="0" w:space="0" w:color="auto"/>
                <w:right w:val="none" w:sz="0" w:space="0" w:color="auto"/>
              </w:divBdr>
            </w:div>
            <w:div w:id="1345084607">
              <w:marLeft w:val="0"/>
              <w:marRight w:val="0"/>
              <w:marTop w:val="0"/>
              <w:marBottom w:val="0"/>
              <w:divBdr>
                <w:top w:val="none" w:sz="0" w:space="0" w:color="auto"/>
                <w:left w:val="none" w:sz="0" w:space="0" w:color="auto"/>
                <w:bottom w:val="none" w:sz="0" w:space="0" w:color="auto"/>
                <w:right w:val="none" w:sz="0" w:space="0" w:color="auto"/>
              </w:divBdr>
              <w:divsChild>
                <w:div w:id="16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925">
          <w:marLeft w:val="0"/>
          <w:marRight w:val="0"/>
          <w:marTop w:val="0"/>
          <w:marBottom w:val="0"/>
          <w:divBdr>
            <w:top w:val="none" w:sz="0" w:space="0" w:color="auto"/>
            <w:left w:val="none" w:sz="0" w:space="0" w:color="auto"/>
            <w:bottom w:val="none" w:sz="0" w:space="0" w:color="auto"/>
            <w:right w:val="none" w:sz="0" w:space="0" w:color="auto"/>
          </w:divBdr>
          <w:divsChild>
            <w:div w:id="1489132298">
              <w:marLeft w:val="0"/>
              <w:marRight w:val="0"/>
              <w:marTop w:val="0"/>
              <w:marBottom w:val="0"/>
              <w:divBdr>
                <w:top w:val="none" w:sz="0" w:space="0" w:color="auto"/>
                <w:left w:val="none" w:sz="0" w:space="0" w:color="auto"/>
                <w:bottom w:val="none" w:sz="0" w:space="0" w:color="auto"/>
                <w:right w:val="none" w:sz="0" w:space="0" w:color="auto"/>
              </w:divBdr>
            </w:div>
          </w:divsChild>
        </w:div>
        <w:div w:id="982470165">
          <w:marLeft w:val="0"/>
          <w:marRight w:val="0"/>
          <w:marTop w:val="0"/>
          <w:marBottom w:val="0"/>
          <w:divBdr>
            <w:top w:val="none" w:sz="0" w:space="0" w:color="auto"/>
            <w:left w:val="none" w:sz="0" w:space="0" w:color="auto"/>
            <w:bottom w:val="none" w:sz="0" w:space="0" w:color="auto"/>
            <w:right w:val="none" w:sz="0" w:space="0" w:color="auto"/>
          </w:divBdr>
          <w:divsChild>
            <w:div w:id="329064492">
              <w:marLeft w:val="0"/>
              <w:marRight w:val="0"/>
              <w:marTop w:val="0"/>
              <w:marBottom w:val="0"/>
              <w:divBdr>
                <w:top w:val="none" w:sz="0" w:space="0" w:color="auto"/>
                <w:left w:val="none" w:sz="0" w:space="0" w:color="auto"/>
                <w:bottom w:val="none" w:sz="0" w:space="0" w:color="auto"/>
                <w:right w:val="none" w:sz="0" w:space="0" w:color="auto"/>
              </w:divBdr>
              <w:divsChild>
                <w:div w:id="90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4593">
          <w:marLeft w:val="0"/>
          <w:marRight w:val="0"/>
          <w:marTop w:val="0"/>
          <w:marBottom w:val="0"/>
          <w:divBdr>
            <w:top w:val="none" w:sz="0" w:space="0" w:color="auto"/>
            <w:left w:val="none" w:sz="0" w:space="0" w:color="auto"/>
            <w:bottom w:val="none" w:sz="0" w:space="0" w:color="auto"/>
            <w:right w:val="none" w:sz="0" w:space="0" w:color="auto"/>
          </w:divBdr>
          <w:divsChild>
            <w:div w:id="377749612">
              <w:marLeft w:val="0"/>
              <w:marRight w:val="0"/>
              <w:marTop w:val="0"/>
              <w:marBottom w:val="0"/>
              <w:divBdr>
                <w:top w:val="none" w:sz="0" w:space="0" w:color="auto"/>
                <w:left w:val="none" w:sz="0" w:space="0" w:color="auto"/>
                <w:bottom w:val="none" w:sz="0" w:space="0" w:color="auto"/>
                <w:right w:val="none" w:sz="0" w:space="0" w:color="auto"/>
              </w:divBdr>
              <w:divsChild>
                <w:div w:id="37049377">
                  <w:marLeft w:val="0"/>
                  <w:marRight w:val="0"/>
                  <w:marTop w:val="0"/>
                  <w:marBottom w:val="0"/>
                  <w:divBdr>
                    <w:top w:val="none" w:sz="0" w:space="0" w:color="auto"/>
                    <w:left w:val="none" w:sz="0" w:space="0" w:color="auto"/>
                    <w:bottom w:val="none" w:sz="0" w:space="0" w:color="auto"/>
                    <w:right w:val="none" w:sz="0" w:space="0" w:color="auto"/>
                  </w:divBdr>
                  <w:divsChild>
                    <w:div w:id="267542218">
                      <w:marLeft w:val="0"/>
                      <w:marRight w:val="0"/>
                      <w:marTop w:val="0"/>
                      <w:marBottom w:val="0"/>
                      <w:divBdr>
                        <w:top w:val="none" w:sz="0" w:space="0" w:color="auto"/>
                        <w:left w:val="none" w:sz="0" w:space="0" w:color="auto"/>
                        <w:bottom w:val="none" w:sz="0" w:space="0" w:color="auto"/>
                        <w:right w:val="none" w:sz="0" w:space="0" w:color="auto"/>
                      </w:divBdr>
                    </w:div>
                  </w:divsChild>
                </w:div>
                <w:div w:id="340013495">
                  <w:marLeft w:val="0"/>
                  <w:marRight w:val="0"/>
                  <w:marTop w:val="0"/>
                  <w:marBottom w:val="0"/>
                  <w:divBdr>
                    <w:top w:val="none" w:sz="0" w:space="0" w:color="auto"/>
                    <w:left w:val="none" w:sz="0" w:space="0" w:color="auto"/>
                    <w:bottom w:val="none" w:sz="0" w:space="0" w:color="auto"/>
                    <w:right w:val="none" w:sz="0" w:space="0" w:color="auto"/>
                  </w:divBdr>
                  <w:divsChild>
                    <w:div w:id="229661262">
                      <w:marLeft w:val="0"/>
                      <w:marRight w:val="0"/>
                      <w:marTop w:val="0"/>
                      <w:marBottom w:val="0"/>
                      <w:divBdr>
                        <w:top w:val="none" w:sz="0" w:space="0" w:color="auto"/>
                        <w:left w:val="none" w:sz="0" w:space="0" w:color="auto"/>
                        <w:bottom w:val="none" w:sz="0" w:space="0" w:color="auto"/>
                        <w:right w:val="none" w:sz="0" w:space="0" w:color="auto"/>
                      </w:divBdr>
                    </w:div>
                  </w:divsChild>
                </w:div>
                <w:div w:id="767427134">
                  <w:marLeft w:val="0"/>
                  <w:marRight w:val="0"/>
                  <w:marTop w:val="0"/>
                  <w:marBottom w:val="0"/>
                  <w:divBdr>
                    <w:top w:val="none" w:sz="0" w:space="0" w:color="auto"/>
                    <w:left w:val="none" w:sz="0" w:space="0" w:color="auto"/>
                    <w:bottom w:val="none" w:sz="0" w:space="0" w:color="auto"/>
                    <w:right w:val="none" w:sz="0" w:space="0" w:color="auto"/>
                  </w:divBdr>
                </w:div>
                <w:div w:id="1724133870">
                  <w:marLeft w:val="0"/>
                  <w:marRight w:val="0"/>
                  <w:marTop w:val="0"/>
                  <w:marBottom w:val="0"/>
                  <w:divBdr>
                    <w:top w:val="none" w:sz="0" w:space="0" w:color="auto"/>
                    <w:left w:val="none" w:sz="0" w:space="0" w:color="auto"/>
                    <w:bottom w:val="none" w:sz="0" w:space="0" w:color="auto"/>
                    <w:right w:val="none" w:sz="0" w:space="0" w:color="auto"/>
                  </w:divBdr>
                  <w:divsChild>
                    <w:div w:id="57243489">
                      <w:marLeft w:val="0"/>
                      <w:marRight w:val="0"/>
                      <w:marTop w:val="0"/>
                      <w:marBottom w:val="0"/>
                      <w:divBdr>
                        <w:top w:val="none" w:sz="0" w:space="0" w:color="auto"/>
                        <w:left w:val="none" w:sz="0" w:space="0" w:color="auto"/>
                        <w:bottom w:val="none" w:sz="0" w:space="0" w:color="auto"/>
                        <w:right w:val="none" w:sz="0" w:space="0" w:color="auto"/>
                      </w:divBdr>
                    </w:div>
                  </w:divsChild>
                </w:div>
                <w:div w:id="2022582815">
                  <w:marLeft w:val="0"/>
                  <w:marRight w:val="0"/>
                  <w:marTop w:val="0"/>
                  <w:marBottom w:val="0"/>
                  <w:divBdr>
                    <w:top w:val="none" w:sz="0" w:space="0" w:color="auto"/>
                    <w:left w:val="none" w:sz="0" w:space="0" w:color="auto"/>
                    <w:bottom w:val="none" w:sz="0" w:space="0" w:color="auto"/>
                    <w:right w:val="none" w:sz="0" w:space="0" w:color="auto"/>
                  </w:divBdr>
                  <w:divsChild>
                    <w:div w:id="12124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8261">
          <w:marLeft w:val="0"/>
          <w:marRight w:val="0"/>
          <w:marTop w:val="0"/>
          <w:marBottom w:val="0"/>
          <w:divBdr>
            <w:top w:val="none" w:sz="0" w:space="0" w:color="auto"/>
            <w:left w:val="none" w:sz="0" w:space="0" w:color="auto"/>
            <w:bottom w:val="none" w:sz="0" w:space="0" w:color="auto"/>
            <w:right w:val="none" w:sz="0" w:space="0" w:color="auto"/>
          </w:divBdr>
          <w:divsChild>
            <w:div w:id="995645281">
              <w:marLeft w:val="0"/>
              <w:marRight w:val="0"/>
              <w:marTop w:val="0"/>
              <w:marBottom w:val="0"/>
              <w:divBdr>
                <w:top w:val="none" w:sz="0" w:space="0" w:color="auto"/>
                <w:left w:val="none" w:sz="0" w:space="0" w:color="auto"/>
                <w:bottom w:val="none" w:sz="0" w:space="0" w:color="auto"/>
                <w:right w:val="none" w:sz="0" w:space="0" w:color="auto"/>
              </w:divBdr>
              <w:divsChild>
                <w:div w:id="485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9810">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396">
          <w:marLeft w:val="0"/>
          <w:marRight w:val="0"/>
          <w:marTop w:val="0"/>
          <w:marBottom w:val="0"/>
          <w:divBdr>
            <w:top w:val="none" w:sz="0" w:space="0" w:color="auto"/>
            <w:left w:val="none" w:sz="0" w:space="0" w:color="auto"/>
            <w:bottom w:val="none" w:sz="0" w:space="0" w:color="auto"/>
            <w:right w:val="none" w:sz="0" w:space="0" w:color="auto"/>
          </w:divBdr>
          <w:divsChild>
            <w:div w:id="1559247601">
              <w:marLeft w:val="0"/>
              <w:marRight w:val="0"/>
              <w:marTop w:val="0"/>
              <w:marBottom w:val="0"/>
              <w:divBdr>
                <w:top w:val="none" w:sz="0" w:space="0" w:color="auto"/>
                <w:left w:val="none" w:sz="0" w:space="0" w:color="auto"/>
                <w:bottom w:val="none" w:sz="0" w:space="0" w:color="auto"/>
                <w:right w:val="none" w:sz="0" w:space="0" w:color="auto"/>
              </w:divBdr>
              <w:divsChild>
                <w:div w:id="53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65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32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402">
          <w:marLeft w:val="0"/>
          <w:marRight w:val="0"/>
          <w:marTop w:val="0"/>
          <w:marBottom w:val="0"/>
          <w:divBdr>
            <w:top w:val="none" w:sz="0" w:space="0" w:color="auto"/>
            <w:left w:val="none" w:sz="0" w:space="0" w:color="auto"/>
            <w:bottom w:val="none" w:sz="0" w:space="0" w:color="auto"/>
            <w:right w:val="none" w:sz="0" w:space="0" w:color="auto"/>
          </w:divBdr>
          <w:divsChild>
            <w:div w:id="33240033">
              <w:marLeft w:val="0"/>
              <w:marRight w:val="0"/>
              <w:marTop w:val="0"/>
              <w:marBottom w:val="0"/>
              <w:divBdr>
                <w:top w:val="none" w:sz="0" w:space="0" w:color="auto"/>
                <w:left w:val="none" w:sz="0" w:space="0" w:color="auto"/>
                <w:bottom w:val="none" w:sz="0" w:space="0" w:color="auto"/>
                <w:right w:val="none" w:sz="0" w:space="0" w:color="auto"/>
              </w:divBdr>
              <w:divsChild>
                <w:div w:id="558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59">
      <w:bodyDiv w:val="1"/>
      <w:marLeft w:val="0"/>
      <w:marRight w:val="0"/>
      <w:marTop w:val="0"/>
      <w:marBottom w:val="0"/>
      <w:divBdr>
        <w:top w:val="none" w:sz="0" w:space="0" w:color="auto"/>
        <w:left w:val="none" w:sz="0" w:space="0" w:color="auto"/>
        <w:bottom w:val="none" w:sz="0" w:space="0" w:color="auto"/>
        <w:right w:val="none" w:sz="0" w:space="0" w:color="auto"/>
      </w:divBdr>
    </w:div>
    <w:div w:id="211580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716">
          <w:marLeft w:val="0"/>
          <w:marRight w:val="0"/>
          <w:marTop w:val="0"/>
          <w:marBottom w:val="0"/>
          <w:divBdr>
            <w:top w:val="none" w:sz="0" w:space="0" w:color="auto"/>
            <w:left w:val="none" w:sz="0" w:space="0" w:color="auto"/>
            <w:bottom w:val="none" w:sz="0" w:space="0" w:color="auto"/>
            <w:right w:val="none" w:sz="0" w:space="0" w:color="auto"/>
          </w:divBdr>
        </w:div>
        <w:div w:id="184297298">
          <w:marLeft w:val="0"/>
          <w:marRight w:val="0"/>
          <w:marTop w:val="0"/>
          <w:marBottom w:val="0"/>
          <w:divBdr>
            <w:top w:val="none" w:sz="0" w:space="0" w:color="auto"/>
            <w:left w:val="none" w:sz="0" w:space="0" w:color="auto"/>
            <w:bottom w:val="none" w:sz="0" w:space="0" w:color="auto"/>
            <w:right w:val="none" w:sz="0" w:space="0" w:color="auto"/>
          </w:divBdr>
        </w:div>
        <w:div w:id="194008457">
          <w:marLeft w:val="0"/>
          <w:marRight w:val="0"/>
          <w:marTop w:val="0"/>
          <w:marBottom w:val="0"/>
          <w:divBdr>
            <w:top w:val="none" w:sz="0" w:space="0" w:color="auto"/>
            <w:left w:val="none" w:sz="0" w:space="0" w:color="auto"/>
            <w:bottom w:val="none" w:sz="0" w:space="0" w:color="auto"/>
            <w:right w:val="none" w:sz="0" w:space="0" w:color="auto"/>
          </w:divBdr>
        </w:div>
        <w:div w:id="234436412">
          <w:marLeft w:val="0"/>
          <w:marRight w:val="0"/>
          <w:marTop w:val="0"/>
          <w:marBottom w:val="0"/>
          <w:divBdr>
            <w:top w:val="none" w:sz="0" w:space="0" w:color="auto"/>
            <w:left w:val="none" w:sz="0" w:space="0" w:color="auto"/>
            <w:bottom w:val="none" w:sz="0" w:space="0" w:color="auto"/>
            <w:right w:val="none" w:sz="0" w:space="0" w:color="auto"/>
          </w:divBdr>
        </w:div>
        <w:div w:id="278801670">
          <w:marLeft w:val="0"/>
          <w:marRight w:val="0"/>
          <w:marTop w:val="0"/>
          <w:marBottom w:val="0"/>
          <w:divBdr>
            <w:top w:val="none" w:sz="0" w:space="0" w:color="auto"/>
            <w:left w:val="none" w:sz="0" w:space="0" w:color="auto"/>
            <w:bottom w:val="none" w:sz="0" w:space="0" w:color="auto"/>
            <w:right w:val="none" w:sz="0" w:space="0" w:color="auto"/>
          </w:divBdr>
        </w:div>
        <w:div w:id="513955850">
          <w:marLeft w:val="0"/>
          <w:marRight w:val="0"/>
          <w:marTop w:val="0"/>
          <w:marBottom w:val="0"/>
          <w:divBdr>
            <w:top w:val="none" w:sz="0" w:space="0" w:color="auto"/>
            <w:left w:val="none" w:sz="0" w:space="0" w:color="auto"/>
            <w:bottom w:val="none" w:sz="0" w:space="0" w:color="auto"/>
            <w:right w:val="none" w:sz="0" w:space="0" w:color="auto"/>
          </w:divBdr>
        </w:div>
        <w:div w:id="529758620">
          <w:marLeft w:val="0"/>
          <w:marRight w:val="0"/>
          <w:marTop w:val="0"/>
          <w:marBottom w:val="0"/>
          <w:divBdr>
            <w:top w:val="none" w:sz="0" w:space="0" w:color="auto"/>
            <w:left w:val="none" w:sz="0" w:space="0" w:color="auto"/>
            <w:bottom w:val="none" w:sz="0" w:space="0" w:color="auto"/>
            <w:right w:val="none" w:sz="0" w:space="0" w:color="auto"/>
          </w:divBdr>
        </w:div>
        <w:div w:id="694237056">
          <w:marLeft w:val="0"/>
          <w:marRight w:val="0"/>
          <w:marTop w:val="0"/>
          <w:marBottom w:val="0"/>
          <w:divBdr>
            <w:top w:val="none" w:sz="0" w:space="0" w:color="auto"/>
            <w:left w:val="none" w:sz="0" w:space="0" w:color="auto"/>
            <w:bottom w:val="none" w:sz="0" w:space="0" w:color="auto"/>
            <w:right w:val="none" w:sz="0" w:space="0" w:color="auto"/>
          </w:divBdr>
        </w:div>
        <w:div w:id="874927448">
          <w:marLeft w:val="0"/>
          <w:marRight w:val="0"/>
          <w:marTop w:val="0"/>
          <w:marBottom w:val="0"/>
          <w:divBdr>
            <w:top w:val="none" w:sz="0" w:space="0" w:color="auto"/>
            <w:left w:val="none" w:sz="0" w:space="0" w:color="auto"/>
            <w:bottom w:val="none" w:sz="0" w:space="0" w:color="auto"/>
            <w:right w:val="none" w:sz="0" w:space="0" w:color="auto"/>
          </w:divBdr>
        </w:div>
        <w:div w:id="893547711">
          <w:marLeft w:val="0"/>
          <w:marRight w:val="0"/>
          <w:marTop w:val="0"/>
          <w:marBottom w:val="0"/>
          <w:divBdr>
            <w:top w:val="none" w:sz="0" w:space="0" w:color="auto"/>
            <w:left w:val="none" w:sz="0" w:space="0" w:color="auto"/>
            <w:bottom w:val="none" w:sz="0" w:space="0" w:color="auto"/>
            <w:right w:val="none" w:sz="0" w:space="0" w:color="auto"/>
          </w:divBdr>
        </w:div>
        <w:div w:id="923076374">
          <w:marLeft w:val="0"/>
          <w:marRight w:val="0"/>
          <w:marTop w:val="0"/>
          <w:marBottom w:val="0"/>
          <w:divBdr>
            <w:top w:val="none" w:sz="0" w:space="0" w:color="auto"/>
            <w:left w:val="none" w:sz="0" w:space="0" w:color="auto"/>
            <w:bottom w:val="none" w:sz="0" w:space="0" w:color="auto"/>
            <w:right w:val="none" w:sz="0" w:space="0" w:color="auto"/>
          </w:divBdr>
        </w:div>
        <w:div w:id="1081567098">
          <w:marLeft w:val="0"/>
          <w:marRight w:val="0"/>
          <w:marTop w:val="0"/>
          <w:marBottom w:val="0"/>
          <w:divBdr>
            <w:top w:val="none" w:sz="0" w:space="0" w:color="auto"/>
            <w:left w:val="none" w:sz="0" w:space="0" w:color="auto"/>
            <w:bottom w:val="none" w:sz="0" w:space="0" w:color="auto"/>
            <w:right w:val="none" w:sz="0" w:space="0" w:color="auto"/>
          </w:divBdr>
        </w:div>
        <w:div w:id="1249386287">
          <w:marLeft w:val="0"/>
          <w:marRight w:val="0"/>
          <w:marTop w:val="0"/>
          <w:marBottom w:val="0"/>
          <w:divBdr>
            <w:top w:val="none" w:sz="0" w:space="0" w:color="auto"/>
            <w:left w:val="none" w:sz="0" w:space="0" w:color="auto"/>
            <w:bottom w:val="none" w:sz="0" w:space="0" w:color="auto"/>
            <w:right w:val="none" w:sz="0" w:space="0" w:color="auto"/>
          </w:divBdr>
        </w:div>
        <w:div w:id="1374383840">
          <w:marLeft w:val="0"/>
          <w:marRight w:val="0"/>
          <w:marTop w:val="0"/>
          <w:marBottom w:val="0"/>
          <w:divBdr>
            <w:top w:val="none" w:sz="0" w:space="0" w:color="auto"/>
            <w:left w:val="none" w:sz="0" w:space="0" w:color="auto"/>
            <w:bottom w:val="none" w:sz="0" w:space="0" w:color="auto"/>
            <w:right w:val="none" w:sz="0" w:space="0" w:color="auto"/>
          </w:divBdr>
        </w:div>
        <w:div w:id="1416825794">
          <w:marLeft w:val="0"/>
          <w:marRight w:val="0"/>
          <w:marTop w:val="0"/>
          <w:marBottom w:val="0"/>
          <w:divBdr>
            <w:top w:val="none" w:sz="0" w:space="0" w:color="auto"/>
            <w:left w:val="none" w:sz="0" w:space="0" w:color="auto"/>
            <w:bottom w:val="none" w:sz="0" w:space="0" w:color="auto"/>
            <w:right w:val="none" w:sz="0" w:space="0" w:color="auto"/>
          </w:divBdr>
        </w:div>
        <w:div w:id="1771466101">
          <w:marLeft w:val="0"/>
          <w:marRight w:val="0"/>
          <w:marTop w:val="0"/>
          <w:marBottom w:val="0"/>
          <w:divBdr>
            <w:top w:val="none" w:sz="0" w:space="0" w:color="auto"/>
            <w:left w:val="none" w:sz="0" w:space="0" w:color="auto"/>
            <w:bottom w:val="none" w:sz="0" w:space="0" w:color="auto"/>
            <w:right w:val="none" w:sz="0" w:space="0" w:color="auto"/>
          </w:divBdr>
        </w:div>
        <w:div w:id="2126924626">
          <w:marLeft w:val="0"/>
          <w:marRight w:val="0"/>
          <w:marTop w:val="0"/>
          <w:marBottom w:val="0"/>
          <w:divBdr>
            <w:top w:val="none" w:sz="0" w:space="0" w:color="auto"/>
            <w:left w:val="none" w:sz="0" w:space="0" w:color="auto"/>
            <w:bottom w:val="none" w:sz="0" w:space="0" w:color="auto"/>
            <w:right w:val="none" w:sz="0" w:space="0" w:color="auto"/>
          </w:divBdr>
        </w:div>
      </w:divsChild>
    </w:div>
    <w:div w:id="253326739">
      <w:bodyDiv w:val="1"/>
      <w:marLeft w:val="0"/>
      <w:marRight w:val="0"/>
      <w:marTop w:val="0"/>
      <w:marBottom w:val="0"/>
      <w:divBdr>
        <w:top w:val="none" w:sz="0" w:space="0" w:color="auto"/>
        <w:left w:val="none" w:sz="0" w:space="0" w:color="auto"/>
        <w:bottom w:val="none" w:sz="0" w:space="0" w:color="auto"/>
        <w:right w:val="none" w:sz="0" w:space="0" w:color="auto"/>
      </w:divBdr>
      <w:divsChild>
        <w:div w:id="101175711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sChild>
    </w:div>
    <w:div w:id="288904897">
      <w:bodyDiv w:val="1"/>
      <w:marLeft w:val="0"/>
      <w:marRight w:val="0"/>
      <w:marTop w:val="0"/>
      <w:marBottom w:val="0"/>
      <w:divBdr>
        <w:top w:val="none" w:sz="0" w:space="0" w:color="auto"/>
        <w:left w:val="none" w:sz="0" w:space="0" w:color="auto"/>
        <w:bottom w:val="none" w:sz="0" w:space="0" w:color="auto"/>
        <w:right w:val="none" w:sz="0" w:space="0" w:color="auto"/>
      </w:divBdr>
      <w:divsChild>
        <w:div w:id="107044366">
          <w:marLeft w:val="0"/>
          <w:marRight w:val="0"/>
          <w:marTop w:val="0"/>
          <w:marBottom w:val="0"/>
          <w:divBdr>
            <w:top w:val="none" w:sz="0" w:space="0" w:color="auto"/>
            <w:left w:val="none" w:sz="0" w:space="0" w:color="auto"/>
            <w:bottom w:val="none" w:sz="0" w:space="0" w:color="auto"/>
            <w:right w:val="none" w:sz="0" w:space="0" w:color="auto"/>
          </w:divBdr>
        </w:div>
        <w:div w:id="228002226">
          <w:marLeft w:val="0"/>
          <w:marRight w:val="0"/>
          <w:marTop w:val="0"/>
          <w:marBottom w:val="0"/>
          <w:divBdr>
            <w:top w:val="none" w:sz="0" w:space="0" w:color="auto"/>
            <w:left w:val="none" w:sz="0" w:space="0" w:color="auto"/>
            <w:bottom w:val="none" w:sz="0" w:space="0" w:color="auto"/>
            <w:right w:val="none" w:sz="0" w:space="0" w:color="auto"/>
          </w:divBdr>
        </w:div>
        <w:div w:id="262955151">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931814989">
          <w:marLeft w:val="0"/>
          <w:marRight w:val="0"/>
          <w:marTop w:val="0"/>
          <w:marBottom w:val="0"/>
          <w:divBdr>
            <w:top w:val="none" w:sz="0" w:space="0" w:color="auto"/>
            <w:left w:val="none" w:sz="0" w:space="0" w:color="auto"/>
            <w:bottom w:val="none" w:sz="0" w:space="0" w:color="auto"/>
            <w:right w:val="none" w:sz="0" w:space="0" w:color="auto"/>
          </w:divBdr>
        </w:div>
        <w:div w:id="991300791">
          <w:marLeft w:val="0"/>
          <w:marRight w:val="0"/>
          <w:marTop w:val="0"/>
          <w:marBottom w:val="0"/>
          <w:divBdr>
            <w:top w:val="none" w:sz="0" w:space="0" w:color="auto"/>
            <w:left w:val="none" w:sz="0" w:space="0" w:color="auto"/>
            <w:bottom w:val="none" w:sz="0" w:space="0" w:color="auto"/>
            <w:right w:val="none" w:sz="0" w:space="0" w:color="auto"/>
          </w:divBdr>
        </w:div>
        <w:div w:id="1091511573">
          <w:marLeft w:val="0"/>
          <w:marRight w:val="0"/>
          <w:marTop w:val="0"/>
          <w:marBottom w:val="0"/>
          <w:divBdr>
            <w:top w:val="none" w:sz="0" w:space="0" w:color="auto"/>
            <w:left w:val="none" w:sz="0" w:space="0" w:color="auto"/>
            <w:bottom w:val="none" w:sz="0" w:space="0" w:color="auto"/>
            <w:right w:val="none" w:sz="0" w:space="0" w:color="auto"/>
          </w:divBdr>
        </w:div>
        <w:div w:id="1268611291">
          <w:marLeft w:val="0"/>
          <w:marRight w:val="0"/>
          <w:marTop w:val="0"/>
          <w:marBottom w:val="0"/>
          <w:divBdr>
            <w:top w:val="none" w:sz="0" w:space="0" w:color="auto"/>
            <w:left w:val="none" w:sz="0" w:space="0" w:color="auto"/>
            <w:bottom w:val="none" w:sz="0" w:space="0" w:color="auto"/>
            <w:right w:val="none" w:sz="0" w:space="0" w:color="auto"/>
          </w:divBdr>
        </w:div>
        <w:div w:id="1353065613">
          <w:marLeft w:val="0"/>
          <w:marRight w:val="0"/>
          <w:marTop w:val="0"/>
          <w:marBottom w:val="0"/>
          <w:divBdr>
            <w:top w:val="none" w:sz="0" w:space="0" w:color="auto"/>
            <w:left w:val="none" w:sz="0" w:space="0" w:color="auto"/>
            <w:bottom w:val="none" w:sz="0" w:space="0" w:color="auto"/>
            <w:right w:val="none" w:sz="0" w:space="0" w:color="auto"/>
          </w:divBdr>
        </w:div>
        <w:div w:id="1363479977">
          <w:marLeft w:val="0"/>
          <w:marRight w:val="0"/>
          <w:marTop w:val="0"/>
          <w:marBottom w:val="0"/>
          <w:divBdr>
            <w:top w:val="none" w:sz="0" w:space="0" w:color="auto"/>
            <w:left w:val="none" w:sz="0" w:space="0" w:color="auto"/>
            <w:bottom w:val="none" w:sz="0" w:space="0" w:color="auto"/>
            <w:right w:val="none" w:sz="0" w:space="0" w:color="auto"/>
          </w:divBdr>
        </w:div>
        <w:div w:id="1381048731">
          <w:marLeft w:val="0"/>
          <w:marRight w:val="0"/>
          <w:marTop w:val="0"/>
          <w:marBottom w:val="0"/>
          <w:divBdr>
            <w:top w:val="none" w:sz="0" w:space="0" w:color="auto"/>
            <w:left w:val="none" w:sz="0" w:space="0" w:color="auto"/>
            <w:bottom w:val="none" w:sz="0" w:space="0" w:color="auto"/>
            <w:right w:val="none" w:sz="0" w:space="0" w:color="auto"/>
          </w:divBdr>
        </w:div>
        <w:div w:id="1641765584">
          <w:marLeft w:val="0"/>
          <w:marRight w:val="0"/>
          <w:marTop w:val="0"/>
          <w:marBottom w:val="0"/>
          <w:divBdr>
            <w:top w:val="none" w:sz="0" w:space="0" w:color="auto"/>
            <w:left w:val="none" w:sz="0" w:space="0" w:color="auto"/>
            <w:bottom w:val="none" w:sz="0" w:space="0" w:color="auto"/>
            <w:right w:val="none" w:sz="0" w:space="0" w:color="auto"/>
          </w:divBdr>
        </w:div>
        <w:div w:id="1673683500">
          <w:marLeft w:val="0"/>
          <w:marRight w:val="0"/>
          <w:marTop w:val="0"/>
          <w:marBottom w:val="0"/>
          <w:divBdr>
            <w:top w:val="none" w:sz="0" w:space="0" w:color="auto"/>
            <w:left w:val="none" w:sz="0" w:space="0" w:color="auto"/>
            <w:bottom w:val="none" w:sz="0" w:space="0" w:color="auto"/>
            <w:right w:val="none" w:sz="0" w:space="0" w:color="auto"/>
          </w:divBdr>
        </w:div>
        <w:div w:id="1775437928">
          <w:marLeft w:val="0"/>
          <w:marRight w:val="0"/>
          <w:marTop w:val="0"/>
          <w:marBottom w:val="0"/>
          <w:divBdr>
            <w:top w:val="none" w:sz="0" w:space="0" w:color="auto"/>
            <w:left w:val="none" w:sz="0" w:space="0" w:color="auto"/>
            <w:bottom w:val="none" w:sz="0" w:space="0" w:color="auto"/>
            <w:right w:val="none" w:sz="0" w:space="0" w:color="auto"/>
          </w:divBdr>
        </w:div>
        <w:div w:id="2145536491">
          <w:marLeft w:val="0"/>
          <w:marRight w:val="0"/>
          <w:marTop w:val="0"/>
          <w:marBottom w:val="0"/>
          <w:divBdr>
            <w:top w:val="none" w:sz="0" w:space="0" w:color="auto"/>
            <w:left w:val="none" w:sz="0" w:space="0" w:color="auto"/>
            <w:bottom w:val="none" w:sz="0" w:space="0" w:color="auto"/>
            <w:right w:val="none" w:sz="0" w:space="0" w:color="auto"/>
          </w:divBdr>
        </w:div>
      </w:divsChild>
    </w:div>
    <w:div w:id="401872961">
      <w:bodyDiv w:val="1"/>
      <w:marLeft w:val="0"/>
      <w:marRight w:val="0"/>
      <w:marTop w:val="0"/>
      <w:marBottom w:val="0"/>
      <w:divBdr>
        <w:top w:val="none" w:sz="0" w:space="0" w:color="auto"/>
        <w:left w:val="none" w:sz="0" w:space="0" w:color="auto"/>
        <w:bottom w:val="none" w:sz="0" w:space="0" w:color="auto"/>
        <w:right w:val="none" w:sz="0" w:space="0" w:color="auto"/>
      </w:divBdr>
      <w:divsChild>
        <w:div w:id="165559218">
          <w:marLeft w:val="0"/>
          <w:marRight w:val="0"/>
          <w:marTop w:val="0"/>
          <w:marBottom w:val="0"/>
          <w:divBdr>
            <w:top w:val="none" w:sz="0" w:space="0" w:color="auto"/>
            <w:left w:val="none" w:sz="0" w:space="0" w:color="auto"/>
            <w:bottom w:val="none" w:sz="0" w:space="0" w:color="auto"/>
            <w:right w:val="none" w:sz="0" w:space="0" w:color="auto"/>
          </w:divBdr>
        </w:div>
        <w:div w:id="312761635">
          <w:marLeft w:val="0"/>
          <w:marRight w:val="0"/>
          <w:marTop w:val="0"/>
          <w:marBottom w:val="0"/>
          <w:divBdr>
            <w:top w:val="none" w:sz="0" w:space="0" w:color="auto"/>
            <w:left w:val="none" w:sz="0" w:space="0" w:color="auto"/>
            <w:bottom w:val="none" w:sz="0" w:space="0" w:color="auto"/>
            <w:right w:val="none" w:sz="0" w:space="0" w:color="auto"/>
          </w:divBdr>
        </w:div>
        <w:div w:id="445855083">
          <w:marLeft w:val="0"/>
          <w:marRight w:val="0"/>
          <w:marTop w:val="0"/>
          <w:marBottom w:val="0"/>
          <w:divBdr>
            <w:top w:val="none" w:sz="0" w:space="0" w:color="auto"/>
            <w:left w:val="none" w:sz="0" w:space="0" w:color="auto"/>
            <w:bottom w:val="none" w:sz="0" w:space="0" w:color="auto"/>
            <w:right w:val="none" w:sz="0" w:space="0" w:color="auto"/>
          </w:divBdr>
        </w:div>
        <w:div w:id="447896183">
          <w:marLeft w:val="0"/>
          <w:marRight w:val="0"/>
          <w:marTop w:val="0"/>
          <w:marBottom w:val="0"/>
          <w:divBdr>
            <w:top w:val="none" w:sz="0" w:space="0" w:color="auto"/>
            <w:left w:val="none" w:sz="0" w:space="0" w:color="auto"/>
            <w:bottom w:val="none" w:sz="0" w:space="0" w:color="auto"/>
            <w:right w:val="none" w:sz="0" w:space="0" w:color="auto"/>
          </w:divBdr>
        </w:div>
        <w:div w:id="489710234">
          <w:marLeft w:val="0"/>
          <w:marRight w:val="0"/>
          <w:marTop w:val="0"/>
          <w:marBottom w:val="0"/>
          <w:divBdr>
            <w:top w:val="none" w:sz="0" w:space="0" w:color="auto"/>
            <w:left w:val="none" w:sz="0" w:space="0" w:color="auto"/>
            <w:bottom w:val="none" w:sz="0" w:space="0" w:color="auto"/>
            <w:right w:val="none" w:sz="0" w:space="0" w:color="auto"/>
          </w:divBdr>
        </w:div>
        <w:div w:id="533690033">
          <w:marLeft w:val="0"/>
          <w:marRight w:val="0"/>
          <w:marTop w:val="0"/>
          <w:marBottom w:val="0"/>
          <w:divBdr>
            <w:top w:val="none" w:sz="0" w:space="0" w:color="auto"/>
            <w:left w:val="none" w:sz="0" w:space="0" w:color="auto"/>
            <w:bottom w:val="none" w:sz="0" w:space="0" w:color="auto"/>
            <w:right w:val="none" w:sz="0" w:space="0" w:color="auto"/>
          </w:divBdr>
        </w:div>
        <w:div w:id="649678624">
          <w:marLeft w:val="0"/>
          <w:marRight w:val="0"/>
          <w:marTop w:val="0"/>
          <w:marBottom w:val="0"/>
          <w:divBdr>
            <w:top w:val="none" w:sz="0" w:space="0" w:color="auto"/>
            <w:left w:val="none" w:sz="0" w:space="0" w:color="auto"/>
            <w:bottom w:val="none" w:sz="0" w:space="0" w:color="auto"/>
            <w:right w:val="none" w:sz="0" w:space="0" w:color="auto"/>
          </w:divBdr>
        </w:div>
        <w:div w:id="670915963">
          <w:marLeft w:val="0"/>
          <w:marRight w:val="0"/>
          <w:marTop w:val="0"/>
          <w:marBottom w:val="0"/>
          <w:divBdr>
            <w:top w:val="none" w:sz="0" w:space="0" w:color="auto"/>
            <w:left w:val="none" w:sz="0" w:space="0" w:color="auto"/>
            <w:bottom w:val="none" w:sz="0" w:space="0" w:color="auto"/>
            <w:right w:val="none" w:sz="0" w:space="0" w:color="auto"/>
          </w:divBdr>
        </w:div>
        <w:div w:id="694354495">
          <w:marLeft w:val="0"/>
          <w:marRight w:val="0"/>
          <w:marTop w:val="0"/>
          <w:marBottom w:val="0"/>
          <w:divBdr>
            <w:top w:val="none" w:sz="0" w:space="0" w:color="auto"/>
            <w:left w:val="none" w:sz="0" w:space="0" w:color="auto"/>
            <w:bottom w:val="none" w:sz="0" w:space="0" w:color="auto"/>
            <w:right w:val="none" w:sz="0" w:space="0" w:color="auto"/>
          </w:divBdr>
        </w:div>
        <w:div w:id="733814322">
          <w:marLeft w:val="0"/>
          <w:marRight w:val="0"/>
          <w:marTop w:val="0"/>
          <w:marBottom w:val="0"/>
          <w:divBdr>
            <w:top w:val="none" w:sz="0" w:space="0" w:color="auto"/>
            <w:left w:val="none" w:sz="0" w:space="0" w:color="auto"/>
            <w:bottom w:val="none" w:sz="0" w:space="0" w:color="auto"/>
            <w:right w:val="none" w:sz="0" w:space="0" w:color="auto"/>
          </w:divBdr>
        </w:div>
        <w:div w:id="750083002">
          <w:marLeft w:val="0"/>
          <w:marRight w:val="0"/>
          <w:marTop w:val="0"/>
          <w:marBottom w:val="0"/>
          <w:divBdr>
            <w:top w:val="none" w:sz="0" w:space="0" w:color="auto"/>
            <w:left w:val="none" w:sz="0" w:space="0" w:color="auto"/>
            <w:bottom w:val="none" w:sz="0" w:space="0" w:color="auto"/>
            <w:right w:val="none" w:sz="0" w:space="0" w:color="auto"/>
          </w:divBdr>
        </w:div>
        <w:div w:id="843325803">
          <w:marLeft w:val="0"/>
          <w:marRight w:val="0"/>
          <w:marTop w:val="0"/>
          <w:marBottom w:val="0"/>
          <w:divBdr>
            <w:top w:val="none" w:sz="0" w:space="0" w:color="auto"/>
            <w:left w:val="none" w:sz="0" w:space="0" w:color="auto"/>
            <w:bottom w:val="none" w:sz="0" w:space="0" w:color="auto"/>
            <w:right w:val="none" w:sz="0" w:space="0" w:color="auto"/>
          </w:divBdr>
        </w:div>
        <w:div w:id="940189469">
          <w:marLeft w:val="0"/>
          <w:marRight w:val="0"/>
          <w:marTop w:val="0"/>
          <w:marBottom w:val="0"/>
          <w:divBdr>
            <w:top w:val="none" w:sz="0" w:space="0" w:color="auto"/>
            <w:left w:val="none" w:sz="0" w:space="0" w:color="auto"/>
            <w:bottom w:val="none" w:sz="0" w:space="0" w:color="auto"/>
            <w:right w:val="none" w:sz="0" w:space="0" w:color="auto"/>
          </w:divBdr>
        </w:div>
        <w:div w:id="992416575">
          <w:marLeft w:val="0"/>
          <w:marRight w:val="0"/>
          <w:marTop w:val="0"/>
          <w:marBottom w:val="0"/>
          <w:divBdr>
            <w:top w:val="none" w:sz="0" w:space="0" w:color="auto"/>
            <w:left w:val="none" w:sz="0" w:space="0" w:color="auto"/>
            <w:bottom w:val="none" w:sz="0" w:space="0" w:color="auto"/>
            <w:right w:val="none" w:sz="0" w:space="0" w:color="auto"/>
          </w:divBdr>
        </w:div>
        <w:div w:id="1125806796">
          <w:marLeft w:val="0"/>
          <w:marRight w:val="0"/>
          <w:marTop w:val="0"/>
          <w:marBottom w:val="0"/>
          <w:divBdr>
            <w:top w:val="none" w:sz="0" w:space="0" w:color="auto"/>
            <w:left w:val="none" w:sz="0" w:space="0" w:color="auto"/>
            <w:bottom w:val="none" w:sz="0" w:space="0" w:color="auto"/>
            <w:right w:val="none" w:sz="0" w:space="0" w:color="auto"/>
          </w:divBdr>
        </w:div>
        <w:div w:id="1480073551">
          <w:marLeft w:val="0"/>
          <w:marRight w:val="0"/>
          <w:marTop w:val="0"/>
          <w:marBottom w:val="0"/>
          <w:divBdr>
            <w:top w:val="none" w:sz="0" w:space="0" w:color="auto"/>
            <w:left w:val="none" w:sz="0" w:space="0" w:color="auto"/>
            <w:bottom w:val="none" w:sz="0" w:space="0" w:color="auto"/>
            <w:right w:val="none" w:sz="0" w:space="0" w:color="auto"/>
          </w:divBdr>
        </w:div>
        <w:div w:id="1690259846">
          <w:marLeft w:val="0"/>
          <w:marRight w:val="0"/>
          <w:marTop w:val="0"/>
          <w:marBottom w:val="0"/>
          <w:divBdr>
            <w:top w:val="none" w:sz="0" w:space="0" w:color="auto"/>
            <w:left w:val="none" w:sz="0" w:space="0" w:color="auto"/>
            <w:bottom w:val="none" w:sz="0" w:space="0" w:color="auto"/>
            <w:right w:val="none" w:sz="0" w:space="0" w:color="auto"/>
          </w:divBdr>
        </w:div>
        <w:div w:id="1721053565">
          <w:marLeft w:val="0"/>
          <w:marRight w:val="0"/>
          <w:marTop w:val="0"/>
          <w:marBottom w:val="0"/>
          <w:divBdr>
            <w:top w:val="none" w:sz="0" w:space="0" w:color="auto"/>
            <w:left w:val="none" w:sz="0" w:space="0" w:color="auto"/>
            <w:bottom w:val="none" w:sz="0" w:space="0" w:color="auto"/>
            <w:right w:val="none" w:sz="0" w:space="0" w:color="auto"/>
          </w:divBdr>
        </w:div>
        <w:div w:id="1732345339">
          <w:marLeft w:val="0"/>
          <w:marRight w:val="0"/>
          <w:marTop w:val="0"/>
          <w:marBottom w:val="0"/>
          <w:divBdr>
            <w:top w:val="none" w:sz="0" w:space="0" w:color="auto"/>
            <w:left w:val="none" w:sz="0" w:space="0" w:color="auto"/>
            <w:bottom w:val="none" w:sz="0" w:space="0" w:color="auto"/>
            <w:right w:val="none" w:sz="0" w:space="0" w:color="auto"/>
          </w:divBdr>
        </w:div>
        <w:div w:id="1914119028">
          <w:marLeft w:val="0"/>
          <w:marRight w:val="0"/>
          <w:marTop w:val="0"/>
          <w:marBottom w:val="0"/>
          <w:divBdr>
            <w:top w:val="none" w:sz="0" w:space="0" w:color="auto"/>
            <w:left w:val="none" w:sz="0" w:space="0" w:color="auto"/>
            <w:bottom w:val="none" w:sz="0" w:space="0" w:color="auto"/>
            <w:right w:val="none" w:sz="0" w:space="0" w:color="auto"/>
          </w:divBdr>
        </w:div>
      </w:divsChild>
    </w:div>
    <w:div w:id="578103799">
      <w:bodyDiv w:val="1"/>
      <w:marLeft w:val="0"/>
      <w:marRight w:val="0"/>
      <w:marTop w:val="0"/>
      <w:marBottom w:val="0"/>
      <w:divBdr>
        <w:top w:val="none" w:sz="0" w:space="0" w:color="auto"/>
        <w:left w:val="none" w:sz="0" w:space="0" w:color="auto"/>
        <w:bottom w:val="none" w:sz="0" w:space="0" w:color="auto"/>
        <w:right w:val="none" w:sz="0" w:space="0" w:color="auto"/>
      </w:divBdr>
      <w:divsChild>
        <w:div w:id="327172747">
          <w:marLeft w:val="0"/>
          <w:marRight w:val="0"/>
          <w:marTop w:val="0"/>
          <w:marBottom w:val="0"/>
          <w:divBdr>
            <w:top w:val="none" w:sz="0" w:space="0" w:color="auto"/>
            <w:left w:val="none" w:sz="0" w:space="0" w:color="auto"/>
            <w:bottom w:val="none" w:sz="0" w:space="0" w:color="auto"/>
            <w:right w:val="none" w:sz="0" w:space="0" w:color="auto"/>
          </w:divBdr>
        </w:div>
        <w:div w:id="445465374">
          <w:marLeft w:val="0"/>
          <w:marRight w:val="0"/>
          <w:marTop w:val="0"/>
          <w:marBottom w:val="0"/>
          <w:divBdr>
            <w:top w:val="none" w:sz="0" w:space="0" w:color="auto"/>
            <w:left w:val="none" w:sz="0" w:space="0" w:color="auto"/>
            <w:bottom w:val="none" w:sz="0" w:space="0" w:color="auto"/>
            <w:right w:val="none" w:sz="0" w:space="0" w:color="auto"/>
          </w:divBdr>
        </w:div>
        <w:div w:id="567346007">
          <w:marLeft w:val="0"/>
          <w:marRight w:val="0"/>
          <w:marTop w:val="0"/>
          <w:marBottom w:val="0"/>
          <w:divBdr>
            <w:top w:val="none" w:sz="0" w:space="0" w:color="auto"/>
            <w:left w:val="none" w:sz="0" w:space="0" w:color="auto"/>
            <w:bottom w:val="none" w:sz="0" w:space="0" w:color="auto"/>
            <w:right w:val="none" w:sz="0" w:space="0" w:color="auto"/>
          </w:divBdr>
        </w:div>
        <w:div w:id="680860658">
          <w:marLeft w:val="0"/>
          <w:marRight w:val="0"/>
          <w:marTop w:val="0"/>
          <w:marBottom w:val="0"/>
          <w:divBdr>
            <w:top w:val="none" w:sz="0" w:space="0" w:color="auto"/>
            <w:left w:val="none" w:sz="0" w:space="0" w:color="auto"/>
            <w:bottom w:val="none" w:sz="0" w:space="0" w:color="auto"/>
            <w:right w:val="none" w:sz="0" w:space="0" w:color="auto"/>
          </w:divBdr>
        </w:div>
        <w:div w:id="721438841">
          <w:marLeft w:val="0"/>
          <w:marRight w:val="0"/>
          <w:marTop w:val="0"/>
          <w:marBottom w:val="0"/>
          <w:divBdr>
            <w:top w:val="none" w:sz="0" w:space="0" w:color="auto"/>
            <w:left w:val="none" w:sz="0" w:space="0" w:color="auto"/>
            <w:bottom w:val="none" w:sz="0" w:space="0" w:color="auto"/>
            <w:right w:val="none" w:sz="0" w:space="0" w:color="auto"/>
          </w:divBdr>
        </w:div>
        <w:div w:id="803347965">
          <w:marLeft w:val="0"/>
          <w:marRight w:val="0"/>
          <w:marTop w:val="0"/>
          <w:marBottom w:val="0"/>
          <w:divBdr>
            <w:top w:val="none" w:sz="0" w:space="0" w:color="auto"/>
            <w:left w:val="none" w:sz="0" w:space="0" w:color="auto"/>
            <w:bottom w:val="none" w:sz="0" w:space="0" w:color="auto"/>
            <w:right w:val="none" w:sz="0" w:space="0" w:color="auto"/>
          </w:divBdr>
        </w:div>
        <w:div w:id="1659922660">
          <w:marLeft w:val="0"/>
          <w:marRight w:val="0"/>
          <w:marTop w:val="0"/>
          <w:marBottom w:val="0"/>
          <w:divBdr>
            <w:top w:val="none" w:sz="0" w:space="0" w:color="auto"/>
            <w:left w:val="none" w:sz="0" w:space="0" w:color="auto"/>
            <w:bottom w:val="none" w:sz="0" w:space="0" w:color="auto"/>
            <w:right w:val="none" w:sz="0" w:space="0" w:color="auto"/>
          </w:divBdr>
        </w:div>
        <w:div w:id="1749499859">
          <w:marLeft w:val="0"/>
          <w:marRight w:val="0"/>
          <w:marTop w:val="0"/>
          <w:marBottom w:val="0"/>
          <w:divBdr>
            <w:top w:val="none" w:sz="0" w:space="0" w:color="auto"/>
            <w:left w:val="none" w:sz="0" w:space="0" w:color="auto"/>
            <w:bottom w:val="none" w:sz="0" w:space="0" w:color="auto"/>
            <w:right w:val="none" w:sz="0" w:space="0" w:color="auto"/>
          </w:divBdr>
        </w:div>
        <w:div w:id="1973321184">
          <w:marLeft w:val="0"/>
          <w:marRight w:val="0"/>
          <w:marTop w:val="0"/>
          <w:marBottom w:val="0"/>
          <w:divBdr>
            <w:top w:val="none" w:sz="0" w:space="0" w:color="auto"/>
            <w:left w:val="none" w:sz="0" w:space="0" w:color="auto"/>
            <w:bottom w:val="none" w:sz="0" w:space="0" w:color="auto"/>
            <w:right w:val="none" w:sz="0" w:space="0" w:color="auto"/>
          </w:divBdr>
        </w:div>
      </w:divsChild>
    </w:div>
    <w:div w:id="659193459">
      <w:bodyDiv w:val="1"/>
      <w:marLeft w:val="0"/>
      <w:marRight w:val="0"/>
      <w:marTop w:val="0"/>
      <w:marBottom w:val="0"/>
      <w:divBdr>
        <w:top w:val="none" w:sz="0" w:space="0" w:color="auto"/>
        <w:left w:val="none" w:sz="0" w:space="0" w:color="auto"/>
        <w:bottom w:val="none" w:sz="0" w:space="0" w:color="auto"/>
        <w:right w:val="none" w:sz="0" w:space="0" w:color="auto"/>
      </w:divBdr>
    </w:div>
    <w:div w:id="685446586">
      <w:bodyDiv w:val="1"/>
      <w:marLeft w:val="0"/>
      <w:marRight w:val="0"/>
      <w:marTop w:val="0"/>
      <w:marBottom w:val="0"/>
      <w:divBdr>
        <w:top w:val="none" w:sz="0" w:space="0" w:color="auto"/>
        <w:left w:val="none" w:sz="0" w:space="0" w:color="auto"/>
        <w:bottom w:val="none" w:sz="0" w:space="0" w:color="auto"/>
        <w:right w:val="none" w:sz="0" w:space="0" w:color="auto"/>
      </w:divBdr>
      <w:divsChild>
        <w:div w:id="519005043">
          <w:marLeft w:val="0"/>
          <w:marRight w:val="0"/>
          <w:marTop w:val="0"/>
          <w:marBottom w:val="0"/>
          <w:divBdr>
            <w:top w:val="none" w:sz="0" w:space="0" w:color="auto"/>
            <w:left w:val="none" w:sz="0" w:space="0" w:color="auto"/>
            <w:bottom w:val="none" w:sz="0" w:space="0" w:color="auto"/>
            <w:right w:val="none" w:sz="0" w:space="0" w:color="auto"/>
          </w:divBdr>
        </w:div>
        <w:div w:id="678384562">
          <w:marLeft w:val="0"/>
          <w:marRight w:val="0"/>
          <w:marTop w:val="0"/>
          <w:marBottom w:val="0"/>
          <w:divBdr>
            <w:top w:val="none" w:sz="0" w:space="0" w:color="auto"/>
            <w:left w:val="none" w:sz="0" w:space="0" w:color="auto"/>
            <w:bottom w:val="none" w:sz="0" w:space="0" w:color="auto"/>
            <w:right w:val="none" w:sz="0" w:space="0" w:color="auto"/>
          </w:divBdr>
        </w:div>
        <w:div w:id="1533763076">
          <w:marLeft w:val="0"/>
          <w:marRight w:val="0"/>
          <w:marTop w:val="0"/>
          <w:marBottom w:val="0"/>
          <w:divBdr>
            <w:top w:val="none" w:sz="0" w:space="0" w:color="auto"/>
            <w:left w:val="none" w:sz="0" w:space="0" w:color="auto"/>
            <w:bottom w:val="none" w:sz="0" w:space="0" w:color="auto"/>
            <w:right w:val="none" w:sz="0" w:space="0" w:color="auto"/>
          </w:divBdr>
        </w:div>
        <w:div w:id="1637879476">
          <w:marLeft w:val="0"/>
          <w:marRight w:val="0"/>
          <w:marTop w:val="0"/>
          <w:marBottom w:val="0"/>
          <w:divBdr>
            <w:top w:val="none" w:sz="0" w:space="0" w:color="auto"/>
            <w:left w:val="none" w:sz="0" w:space="0" w:color="auto"/>
            <w:bottom w:val="none" w:sz="0" w:space="0" w:color="auto"/>
            <w:right w:val="none" w:sz="0" w:space="0" w:color="auto"/>
          </w:divBdr>
        </w:div>
        <w:div w:id="1799109907">
          <w:marLeft w:val="0"/>
          <w:marRight w:val="0"/>
          <w:marTop w:val="0"/>
          <w:marBottom w:val="0"/>
          <w:divBdr>
            <w:top w:val="none" w:sz="0" w:space="0" w:color="auto"/>
            <w:left w:val="none" w:sz="0" w:space="0" w:color="auto"/>
            <w:bottom w:val="none" w:sz="0" w:space="0" w:color="auto"/>
            <w:right w:val="none" w:sz="0" w:space="0" w:color="auto"/>
          </w:divBdr>
        </w:div>
      </w:divsChild>
    </w:div>
    <w:div w:id="729765725">
      <w:bodyDiv w:val="1"/>
      <w:marLeft w:val="0"/>
      <w:marRight w:val="0"/>
      <w:marTop w:val="0"/>
      <w:marBottom w:val="0"/>
      <w:divBdr>
        <w:top w:val="none" w:sz="0" w:space="0" w:color="auto"/>
        <w:left w:val="none" w:sz="0" w:space="0" w:color="auto"/>
        <w:bottom w:val="none" w:sz="0" w:space="0" w:color="auto"/>
        <w:right w:val="none" w:sz="0" w:space="0" w:color="auto"/>
      </w:divBdr>
    </w:div>
    <w:div w:id="730812596">
      <w:bodyDiv w:val="1"/>
      <w:marLeft w:val="0"/>
      <w:marRight w:val="0"/>
      <w:marTop w:val="0"/>
      <w:marBottom w:val="0"/>
      <w:divBdr>
        <w:top w:val="none" w:sz="0" w:space="0" w:color="auto"/>
        <w:left w:val="none" w:sz="0" w:space="0" w:color="auto"/>
        <w:bottom w:val="none" w:sz="0" w:space="0" w:color="auto"/>
        <w:right w:val="none" w:sz="0" w:space="0" w:color="auto"/>
      </w:divBdr>
    </w:div>
    <w:div w:id="747263901">
      <w:bodyDiv w:val="1"/>
      <w:marLeft w:val="0"/>
      <w:marRight w:val="0"/>
      <w:marTop w:val="0"/>
      <w:marBottom w:val="0"/>
      <w:divBdr>
        <w:top w:val="none" w:sz="0" w:space="0" w:color="auto"/>
        <w:left w:val="none" w:sz="0" w:space="0" w:color="auto"/>
        <w:bottom w:val="none" w:sz="0" w:space="0" w:color="auto"/>
        <w:right w:val="none" w:sz="0" w:space="0" w:color="auto"/>
      </w:divBdr>
      <w:divsChild>
        <w:div w:id="787285737">
          <w:marLeft w:val="0"/>
          <w:marRight w:val="0"/>
          <w:marTop w:val="0"/>
          <w:marBottom w:val="0"/>
          <w:divBdr>
            <w:top w:val="none" w:sz="0" w:space="0" w:color="auto"/>
            <w:left w:val="none" w:sz="0" w:space="0" w:color="auto"/>
            <w:bottom w:val="none" w:sz="0" w:space="0" w:color="auto"/>
            <w:right w:val="none" w:sz="0" w:space="0" w:color="auto"/>
          </w:divBdr>
        </w:div>
      </w:divsChild>
    </w:div>
    <w:div w:id="877278149">
      <w:bodyDiv w:val="1"/>
      <w:marLeft w:val="0"/>
      <w:marRight w:val="0"/>
      <w:marTop w:val="0"/>
      <w:marBottom w:val="0"/>
      <w:divBdr>
        <w:top w:val="none" w:sz="0" w:space="0" w:color="auto"/>
        <w:left w:val="none" w:sz="0" w:space="0" w:color="auto"/>
        <w:bottom w:val="none" w:sz="0" w:space="0" w:color="auto"/>
        <w:right w:val="none" w:sz="0" w:space="0" w:color="auto"/>
      </w:divBdr>
    </w:div>
    <w:div w:id="1008487057">
      <w:bodyDiv w:val="1"/>
      <w:marLeft w:val="0"/>
      <w:marRight w:val="0"/>
      <w:marTop w:val="0"/>
      <w:marBottom w:val="0"/>
      <w:divBdr>
        <w:top w:val="none" w:sz="0" w:space="0" w:color="auto"/>
        <w:left w:val="none" w:sz="0" w:space="0" w:color="auto"/>
        <w:bottom w:val="none" w:sz="0" w:space="0" w:color="auto"/>
        <w:right w:val="none" w:sz="0" w:space="0" w:color="auto"/>
      </w:divBdr>
    </w:div>
    <w:div w:id="1053770858">
      <w:bodyDiv w:val="1"/>
      <w:marLeft w:val="0"/>
      <w:marRight w:val="0"/>
      <w:marTop w:val="0"/>
      <w:marBottom w:val="0"/>
      <w:divBdr>
        <w:top w:val="none" w:sz="0" w:space="0" w:color="auto"/>
        <w:left w:val="none" w:sz="0" w:space="0" w:color="auto"/>
        <w:bottom w:val="none" w:sz="0" w:space="0" w:color="auto"/>
        <w:right w:val="none" w:sz="0" w:space="0" w:color="auto"/>
      </w:divBdr>
    </w:div>
    <w:div w:id="1061095484">
      <w:bodyDiv w:val="1"/>
      <w:marLeft w:val="0"/>
      <w:marRight w:val="0"/>
      <w:marTop w:val="0"/>
      <w:marBottom w:val="0"/>
      <w:divBdr>
        <w:top w:val="none" w:sz="0" w:space="0" w:color="auto"/>
        <w:left w:val="none" w:sz="0" w:space="0" w:color="auto"/>
        <w:bottom w:val="none" w:sz="0" w:space="0" w:color="auto"/>
        <w:right w:val="none" w:sz="0" w:space="0" w:color="auto"/>
      </w:divBdr>
    </w:div>
    <w:div w:id="1070620158">
      <w:bodyDiv w:val="1"/>
      <w:marLeft w:val="0"/>
      <w:marRight w:val="0"/>
      <w:marTop w:val="0"/>
      <w:marBottom w:val="0"/>
      <w:divBdr>
        <w:top w:val="none" w:sz="0" w:space="0" w:color="auto"/>
        <w:left w:val="none" w:sz="0" w:space="0" w:color="auto"/>
        <w:bottom w:val="none" w:sz="0" w:space="0" w:color="auto"/>
        <w:right w:val="none" w:sz="0" w:space="0" w:color="auto"/>
      </w:divBdr>
    </w:div>
    <w:div w:id="1094741035">
      <w:bodyDiv w:val="1"/>
      <w:marLeft w:val="0"/>
      <w:marRight w:val="0"/>
      <w:marTop w:val="0"/>
      <w:marBottom w:val="0"/>
      <w:divBdr>
        <w:top w:val="none" w:sz="0" w:space="0" w:color="auto"/>
        <w:left w:val="none" w:sz="0" w:space="0" w:color="auto"/>
        <w:bottom w:val="none" w:sz="0" w:space="0" w:color="auto"/>
        <w:right w:val="none" w:sz="0" w:space="0" w:color="auto"/>
      </w:divBdr>
    </w:div>
    <w:div w:id="1118330579">
      <w:bodyDiv w:val="1"/>
      <w:marLeft w:val="0"/>
      <w:marRight w:val="0"/>
      <w:marTop w:val="0"/>
      <w:marBottom w:val="0"/>
      <w:divBdr>
        <w:top w:val="none" w:sz="0" w:space="0" w:color="auto"/>
        <w:left w:val="none" w:sz="0" w:space="0" w:color="auto"/>
        <w:bottom w:val="none" w:sz="0" w:space="0" w:color="auto"/>
        <w:right w:val="none" w:sz="0" w:space="0" w:color="auto"/>
      </w:divBdr>
      <w:divsChild>
        <w:div w:id="1828281395">
          <w:marLeft w:val="0"/>
          <w:marRight w:val="0"/>
          <w:marTop w:val="0"/>
          <w:marBottom w:val="0"/>
          <w:divBdr>
            <w:top w:val="none" w:sz="0" w:space="0" w:color="auto"/>
            <w:left w:val="none" w:sz="0" w:space="0" w:color="auto"/>
            <w:bottom w:val="none" w:sz="0" w:space="0" w:color="auto"/>
            <w:right w:val="none" w:sz="0" w:space="0" w:color="auto"/>
          </w:divBdr>
        </w:div>
        <w:div w:id="2130320886">
          <w:marLeft w:val="0"/>
          <w:marRight w:val="0"/>
          <w:marTop w:val="0"/>
          <w:marBottom w:val="0"/>
          <w:divBdr>
            <w:top w:val="none" w:sz="0" w:space="0" w:color="auto"/>
            <w:left w:val="none" w:sz="0" w:space="0" w:color="auto"/>
            <w:bottom w:val="none" w:sz="0" w:space="0" w:color="auto"/>
            <w:right w:val="none" w:sz="0" w:space="0" w:color="auto"/>
          </w:divBdr>
        </w:div>
      </w:divsChild>
    </w:div>
    <w:div w:id="1135292844">
      <w:bodyDiv w:val="1"/>
      <w:marLeft w:val="0"/>
      <w:marRight w:val="0"/>
      <w:marTop w:val="0"/>
      <w:marBottom w:val="0"/>
      <w:divBdr>
        <w:top w:val="none" w:sz="0" w:space="0" w:color="auto"/>
        <w:left w:val="none" w:sz="0" w:space="0" w:color="auto"/>
        <w:bottom w:val="none" w:sz="0" w:space="0" w:color="auto"/>
        <w:right w:val="none" w:sz="0" w:space="0" w:color="auto"/>
      </w:divBdr>
      <w:divsChild>
        <w:div w:id="1449663465">
          <w:marLeft w:val="0"/>
          <w:marRight w:val="0"/>
          <w:marTop w:val="0"/>
          <w:marBottom w:val="0"/>
          <w:divBdr>
            <w:top w:val="none" w:sz="0" w:space="0" w:color="auto"/>
            <w:left w:val="none" w:sz="0" w:space="0" w:color="auto"/>
            <w:bottom w:val="none" w:sz="0" w:space="0" w:color="auto"/>
            <w:right w:val="none" w:sz="0" w:space="0" w:color="auto"/>
          </w:divBdr>
          <w:divsChild>
            <w:div w:id="151340372">
              <w:marLeft w:val="0"/>
              <w:marRight w:val="0"/>
              <w:marTop w:val="0"/>
              <w:marBottom w:val="0"/>
              <w:divBdr>
                <w:top w:val="none" w:sz="0" w:space="0" w:color="auto"/>
                <w:left w:val="none" w:sz="0" w:space="0" w:color="auto"/>
                <w:bottom w:val="none" w:sz="0" w:space="0" w:color="auto"/>
                <w:right w:val="none" w:sz="0" w:space="0" w:color="auto"/>
              </w:divBdr>
            </w:div>
          </w:divsChild>
        </w:div>
        <w:div w:id="1612975273">
          <w:marLeft w:val="0"/>
          <w:marRight w:val="0"/>
          <w:marTop w:val="0"/>
          <w:marBottom w:val="0"/>
          <w:divBdr>
            <w:top w:val="none" w:sz="0" w:space="0" w:color="auto"/>
            <w:left w:val="none" w:sz="0" w:space="0" w:color="auto"/>
            <w:bottom w:val="none" w:sz="0" w:space="0" w:color="auto"/>
            <w:right w:val="none" w:sz="0" w:space="0" w:color="auto"/>
          </w:divBdr>
          <w:divsChild>
            <w:div w:id="184178596">
              <w:marLeft w:val="0"/>
              <w:marRight w:val="0"/>
              <w:marTop w:val="0"/>
              <w:marBottom w:val="0"/>
              <w:divBdr>
                <w:top w:val="none" w:sz="0" w:space="0" w:color="auto"/>
                <w:left w:val="none" w:sz="0" w:space="0" w:color="auto"/>
                <w:bottom w:val="none" w:sz="0" w:space="0" w:color="auto"/>
                <w:right w:val="none" w:sz="0" w:space="0" w:color="auto"/>
              </w:divBdr>
              <w:divsChild>
                <w:div w:id="1167675745">
                  <w:marLeft w:val="0"/>
                  <w:marRight w:val="0"/>
                  <w:marTop w:val="0"/>
                  <w:marBottom w:val="0"/>
                  <w:divBdr>
                    <w:top w:val="none" w:sz="0" w:space="0" w:color="auto"/>
                    <w:left w:val="none" w:sz="0" w:space="0" w:color="auto"/>
                    <w:bottom w:val="none" w:sz="0" w:space="0" w:color="auto"/>
                    <w:right w:val="none" w:sz="0" w:space="0" w:color="auto"/>
                  </w:divBdr>
                  <w:divsChild>
                    <w:div w:id="467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875">
              <w:marLeft w:val="0"/>
              <w:marRight w:val="0"/>
              <w:marTop w:val="0"/>
              <w:marBottom w:val="0"/>
              <w:divBdr>
                <w:top w:val="none" w:sz="0" w:space="0" w:color="auto"/>
                <w:left w:val="none" w:sz="0" w:space="0" w:color="auto"/>
                <w:bottom w:val="none" w:sz="0" w:space="0" w:color="auto"/>
                <w:right w:val="none" w:sz="0" w:space="0" w:color="auto"/>
              </w:divBdr>
              <w:divsChild>
                <w:div w:id="1261646119">
                  <w:marLeft w:val="-3375"/>
                  <w:marRight w:val="0"/>
                  <w:marTop w:val="0"/>
                  <w:marBottom w:val="0"/>
                  <w:divBdr>
                    <w:top w:val="none" w:sz="0" w:space="0" w:color="auto"/>
                    <w:left w:val="none" w:sz="0" w:space="0" w:color="auto"/>
                    <w:bottom w:val="none" w:sz="0" w:space="0" w:color="auto"/>
                    <w:right w:val="none" w:sz="0" w:space="0" w:color="auto"/>
                  </w:divBdr>
                </w:div>
                <w:div w:id="1603297641">
                  <w:marLeft w:val="0"/>
                  <w:marRight w:val="0"/>
                  <w:marTop w:val="0"/>
                  <w:marBottom w:val="0"/>
                  <w:divBdr>
                    <w:top w:val="none" w:sz="0" w:space="0" w:color="auto"/>
                    <w:left w:val="none" w:sz="0" w:space="0" w:color="auto"/>
                    <w:bottom w:val="none" w:sz="0" w:space="0" w:color="auto"/>
                    <w:right w:val="none" w:sz="0" w:space="0" w:color="auto"/>
                  </w:divBdr>
                  <w:divsChild>
                    <w:div w:id="1130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814">
              <w:marLeft w:val="-3375"/>
              <w:marRight w:val="0"/>
              <w:marTop w:val="0"/>
              <w:marBottom w:val="0"/>
              <w:divBdr>
                <w:top w:val="none" w:sz="0" w:space="0" w:color="auto"/>
                <w:left w:val="none" w:sz="0" w:space="0" w:color="auto"/>
                <w:bottom w:val="none" w:sz="0" w:space="0" w:color="auto"/>
                <w:right w:val="none" w:sz="0" w:space="0" w:color="auto"/>
              </w:divBdr>
            </w:div>
            <w:div w:id="1542746822">
              <w:marLeft w:val="0"/>
              <w:marRight w:val="0"/>
              <w:marTop w:val="0"/>
              <w:marBottom w:val="0"/>
              <w:divBdr>
                <w:top w:val="none" w:sz="0" w:space="0" w:color="auto"/>
                <w:left w:val="none" w:sz="0" w:space="0" w:color="auto"/>
                <w:bottom w:val="none" w:sz="0" w:space="0" w:color="auto"/>
                <w:right w:val="none" w:sz="0" w:space="0" w:color="auto"/>
              </w:divBdr>
            </w:div>
            <w:div w:id="1866866080">
              <w:marLeft w:val="0"/>
              <w:marRight w:val="0"/>
              <w:marTop w:val="0"/>
              <w:marBottom w:val="0"/>
              <w:divBdr>
                <w:top w:val="none" w:sz="0" w:space="0" w:color="auto"/>
                <w:left w:val="none" w:sz="0" w:space="0" w:color="auto"/>
                <w:bottom w:val="none" w:sz="0" w:space="0" w:color="auto"/>
                <w:right w:val="none" w:sz="0" w:space="0" w:color="auto"/>
              </w:divBdr>
              <w:divsChild>
                <w:div w:id="163521481">
                  <w:marLeft w:val="0"/>
                  <w:marRight w:val="0"/>
                  <w:marTop w:val="0"/>
                  <w:marBottom w:val="0"/>
                  <w:divBdr>
                    <w:top w:val="none" w:sz="0" w:space="0" w:color="auto"/>
                    <w:left w:val="none" w:sz="0" w:space="0" w:color="auto"/>
                    <w:bottom w:val="none" w:sz="0" w:space="0" w:color="auto"/>
                    <w:right w:val="none" w:sz="0" w:space="0" w:color="auto"/>
                  </w:divBdr>
                  <w:divsChild>
                    <w:div w:id="748501330">
                      <w:marLeft w:val="0"/>
                      <w:marRight w:val="0"/>
                      <w:marTop w:val="0"/>
                      <w:marBottom w:val="0"/>
                      <w:divBdr>
                        <w:top w:val="none" w:sz="0" w:space="0" w:color="auto"/>
                        <w:left w:val="none" w:sz="0" w:space="0" w:color="auto"/>
                        <w:bottom w:val="none" w:sz="0" w:space="0" w:color="auto"/>
                        <w:right w:val="none" w:sz="0" w:space="0" w:color="auto"/>
                      </w:divBdr>
                    </w:div>
                  </w:divsChild>
                </w:div>
                <w:div w:id="79287223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703">
      <w:bodyDiv w:val="1"/>
      <w:marLeft w:val="0"/>
      <w:marRight w:val="0"/>
      <w:marTop w:val="0"/>
      <w:marBottom w:val="0"/>
      <w:divBdr>
        <w:top w:val="none" w:sz="0" w:space="0" w:color="auto"/>
        <w:left w:val="none" w:sz="0" w:space="0" w:color="auto"/>
        <w:bottom w:val="none" w:sz="0" w:space="0" w:color="auto"/>
        <w:right w:val="none" w:sz="0" w:space="0" w:color="auto"/>
      </w:divBdr>
    </w:div>
    <w:div w:id="1320622351">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sChild>
        <w:div w:id="7608544">
          <w:marLeft w:val="0"/>
          <w:marRight w:val="0"/>
          <w:marTop w:val="0"/>
          <w:marBottom w:val="0"/>
          <w:divBdr>
            <w:top w:val="none" w:sz="0" w:space="0" w:color="auto"/>
            <w:left w:val="none" w:sz="0" w:space="0" w:color="auto"/>
            <w:bottom w:val="none" w:sz="0" w:space="0" w:color="auto"/>
            <w:right w:val="none" w:sz="0" w:space="0" w:color="auto"/>
          </w:divBdr>
        </w:div>
        <w:div w:id="87627974">
          <w:marLeft w:val="0"/>
          <w:marRight w:val="0"/>
          <w:marTop w:val="0"/>
          <w:marBottom w:val="0"/>
          <w:divBdr>
            <w:top w:val="none" w:sz="0" w:space="0" w:color="auto"/>
            <w:left w:val="none" w:sz="0" w:space="0" w:color="auto"/>
            <w:bottom w:val="none" w:sz="0" w:space="0" w:color="auto"/>
            <w:right w:val="none" w:sz="0" w:space="0" w:color="auto"/>
          </w:divBdr>
        </w:div>
        <w:div w:id="1212185582">
          <w:marLeft w:val="0"/>
          <w:marRight w:val="0"/>
          <w:marTop w:val="0"/>
          <w:marBottom w:val="0"/>
          <w:divBdr>
            <w:top w:val="none" w:sz="0" w:space="0" w:color="auto"/>
            <w:left w:val="none" w:sz="0" w:space="0" w:color="auto"/>
            <w:bottom w:val="none" w:sz="0" w:space="0" w:color="auto"/>
            <w:right w:val="none" w:sz="0" w:space="0" w:color="auto"/>
          </w:divBdr>
        </w:div>
        <w:div w:id="1873496820">
          <w:marLeft w:val="0"/>
          <w:marRight w:val="0"/>
          <w:marTop w:val="0"/>
          <w:marBottom w:val="0"/>
          <w:divBdr>
            <w:top w:val="none" w:sz="0" w:space="0" w:color="auto"/>
            <w:left w:val="none" w:sz="0" w:space="0" w:color="auto"/>
            <w:bottom w:val="none" w:sz="0" w:space="0" w:color="auto"/>
            <w:right w:val="none" w:sz="0" w:space="0" w:color="auto"/>
          </w:divBdr>
        </w:div>
        <w:div w:id="1878811898">
          <w:marLeft w:val="0"/>
          <w:marRight w:val="0"/>
          <w:marTop w:val="0"/>
          <w:marBottom w:val="0"/>
          <w:divBdr>
            <w:top w:val="none" w:sz="0" w:space="0" w:color="auto"/>
            <w:left w:val="none" w:sz="0" w:space="0" w:color="auto"/>
            <w:bottom w:val="none" w:sz="0" w:space="0" w:color="auto"/>
            <w:right w:val="none" w:sz="0" w:space="0" w:color="auto"/>
          </w:divBdr>
        </w:div>
        <w:div w:id="1954053165">
          <w:marLeft w:val="0"/>
          <w:marRight w:val="0"/>
          <w:marTop w:val="0"/>
          <w:marBottom w:val="0"/>
          <w:divBdr>
            <w:top w:val="none" w:sz="0" w:space="0" w:color="auto"/>
            <w:left w:val="none" w:sz="0" w:space="0" w:color="auto"/>
            <w:bottom w:val="none" w:sz="0" w:space="0" w:color="auto"/>
            <w:right w:val="none" w:sz="0" w:space="0" w:color="auto"/>
          </w:divBdr>
        </w:div>
      </w:divsChild>
    </w:div>
    <w:div w:id="1765540489">
      <w:bodyDiv w:val="1"/>
      <w:marLeft w:val="0"/>
      <w:marRight w:val="0"/>
      <w:marTop w:val="0"/>
      <w:marBottom w:val="0"/>
      <w:divBdr>
        <w:top w:val="none" w:sz="0" w:space="0" w:color="auto"/>
        <w:left w:val="none" w:sz="0" w:space="0" w:color="auto"/>
        <w:bottom w:val="none" w:sz="0" w:space="0" w:color="auto"/>
        <w:right w:val="none" w:sz="0" w:space="0" w:color="auto"/>
      </w:divBdr>
      <w:divsChild>
        <w:div w:id="5788226">
          <w:marLeft w:val="0"/>
          <w:marRight w:val="0"/>
          <w:marTop w:val="0"/>
          <w:marBottom w:val="0"/>
          <w:divBdr>
            <w:top w:val="none" w:sz="0" w:space="0" w:color="auto"/>
            <w:left w:val="none" w:sz="0" w:space="0" w:color="auto"/>
            <w:bottom w:val="none" w:sz="0" w:space="0" w:color="auto"/>
            <w:right w:val="none" w:sz="0" w:space="0" w:color="auto"/>
          </w:divBdr>
        </w:div>
        <w:div w:id="1489861583">
          <w:marLeft w:val="0"/>
          <w:marRight w:val="0"/>
          <w:marTop w:val="0"/>
          <w:marBottom w:val="0"/>
          <w:divBdr>
            <w:top w:val="none" w:sz="0" w:space="0" w:color="auto"/>
            <w:left w:val="none" w:sz="0" w:space="0" w:color="auto"/>
            <w:bottom w:val="none" w:sz="0" w:space="0" w:color="auto"/>
            <w:right w:val="none" w:sz="0" w:space="0" w:color="auto"/>
          </w:divBdr>
        </w:div>
      </w:divsChild>
    </w:div>
    <w:div w:id="1787892211">
      <w:bodyDiv w:val="1"/>
      <w:marLeft w:val="0"/>
      <w:marRight w:val="0"/>
      <w:marTop w:val="0"/>
      <w:marBottom w:val="0"/>
      <w:divBdr>
        <w:top w:val="none" w:sz="0" w:space="0" w:color="auto"/>
        <w:left w:val="none" w:sz="0" w:space="0" w:color="auto"/>
        <w:bottom w:val="none" w:sz="0" w:space="0" w:color="auto"/>
        <w:right w:val="none" w:sz="0" w:space="0" w:color="auto"/>
      </w:divBdr>
    </w:div>
    <w:div w:id="1812868151">
      <w:bodyDiv w:val="1"/>
      <w:marLeft w:val="0"/>
      <w:marRight w:val="0"/>
      <w:marTop w:val="0"/>
      <w:marBottom w:val="0"/>
      <w:divBdr>
        <w:top w:val="none" w:sz="0" w:space="0" w:color="auto"/>
        <w:left w:val="none" w:sz="0" w:space="0" w:color="auto"/>
        <w:bottom w:val="none" w:sz="0" w:space="0" w:color="auto"/>
        <w:right w:val="none" w:sz="0" w:space="0" w:color="auto"/>
      </w:divBdr>
    </w:div>
    <w:div w:id="1888446082">
      <w:bodyDiv w:val="1"/>
      <w:marLeft w:val="0"/>
      <w:marRight w:val="0"/>
      <w:marTop w:val="0"/>
      <w:marBottom w:val="0"/>
      <w:divBdr>
        <w:top w:val="none" w:sz="0" w:space="0" w:color="auto"/>
        <w:left w:val="none" w:sz="0" w:space="0" w:color="auto"/>
        <w:bottom w:val="none" w:sz="0" w:space="0" w:color="auto"/>
        <w:right w:val="none" w:sz="0" w:space="0" w:color="auto"/>
      </w:divBdr>
      <w:divsChild>
        <w:div w:id="1070620854">
          <w:marLeft w:val="0"/>
          <w:marRight w:val="0"/>
          <w:marTop w:val="0"/>
          <w:marBottom w:val="0"/>
          <w:divBdr>
            <w:top w:val="none" w:sz="0" w:space="0" w:color="auto"/>
            <w:left w:val="none" w:sz="0" w:space="0" w:color="auto"/>
            <w:bottom w:val="none" w:sz="0" w:space="0" w:color="auto"/>
            <w:right w:val="none" w:sz="0" w:space="0" w:color="auto"/>
          </w:divBdr>
          <w:divsChild>
            <w:div w:id="373430839">
              <w:marLeft w:val="0"/>
              <w:marRight w:val="0"/>
              <w:marTop w:val="0"/>
              <w:marBottom w:val="0"/>
              <w:divBdr>
                <w:top w:val="none" w:sz="0" w:space="0" w:color="auto"/>
                <w:left w:val="none" w:sz="0" w:space="0" w:color="auto"/>
                <w:bottom w:val="none" w:sz="0" w:space="0" w:color="auto"/>
                <w:right w:val="none" w:sz="0" w:space="0" w:color="auto"/>
              </w:divBdr>
              <w:divsChild>
                <w:div w:id="2023897513">
                  <w:marLeft w:val="0"/>
                  <w:marRight w:val="0"/>
                  <w:marTop w:val="0"/>
                  <w:marBottom w:val="0"/>
                  <w:divBdr>
                    <w:top w:val="none" w:sz="0" w:space="0" w:color="auto"/>
                    <w:left w:val="none" w:sz="0" w:space="0" w:color="auto"/>
                    <w:bottom w:val="none" w:sz="0" w:space="0" w:color="auto"/>
                    <w:right w:val="none" w:sz="0" w:space="0" w:color="auto"/>
                  </w:divBdr>
                  <w:divsChild>
                    <w:div w:id="236520655">
                      <w:marLeft w:val="0"/>
                      <w:marRight w:val="0"/>
                      <w:marTop w:val="0"/>
                      <w:marBottom w:val="0"/>
                      <w:divBdr>
                        <w:top w:val="none" w:sz="0" w:space="0" w:color="auto"/>
                        <w:left w:val="none" w:sz="0" w:space="0" w:color="auto"/>
                        <w:bottom w:val="none" w:sz="0" w:space="0" w:color="auto"/>
                        <w:right w:val="none" w:sz="0" w:space="0" w:color="auto"/>
                      </w:divBdr>
                      <w:divsChild>
                        <w:div w:id="339163547">
                          <w:marLeft w:val="0"/>
                          <w:marRight w:val="0"/>
                          <w:marTop w:val="0"/>
                          <w:marBottom w:val="0"/>
                          <w:divBdr>
                            <w:top w:val="none" w:sz="0" w:space="0" w:color="auto"/>
                            <w:left w:val="none" w:sz="0" w:space="0" w:color="auto"/>
                            <w:bottom w:val="none" w:sz="0" w:space="0" w:color="auto"/>
                            <w:right w:val="none" w:sz="0" w:space="0" w:color="auto"/>
                          </w:divBdr>
                        </w:div>
                      </w:divsChild>
                    </w:div>
                    <w:div w:id="415518035">
                      <w:marLeft w:val="0"/>
                      <w:marRight w:val="0"/>
                      <w:marTop w:val="0"/>
                      <w:marBottom w:val="0"/>
                      <w:divBdr>
                        <w:top w:val="none" w:sz="0" w:space="0" w:color="auto"/>
                        <w:left w:val="none" w:sz="0" w:space="0" w:color="auto"/>
                        <w:bottom w:val="none" w:sz="0" w:space="0" w:color="auto"/>
                        <w:right w:val="none" w:sz="0" w:space="0" w:color="auto"/>
                      </w:divBdr>
                      <w:divsChild>
                        <w:div w:id="1321539176">
                          <w:marLeft w:val="0"/>
                          <w:marRight w:val="0"/>
                          <w:marTop w:val="0"/>
                          <w:marBottom w:val="0"/>
                          <w:divBdr>
                            <w:top w:val="none" w:sz="0" w:space="0" w:color="auto"/>
                            <w:left w:val="none" w:sz="0" w:space="0" w:color="auto"/>
                            <w:bottom w:val="none" w:sz="0" w:space="0" w:color="auto"/>
                            <w:right w:val="none" w:sz="0" w:space="0" w:color="auto"/>
                          </w:divBdr>
                        </w:div>
                      </w:divsChild>
                    </w:div>
                    <w:div w:id="763497321">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 w:id="1012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8845">
              <w:marLeft w:val="0"/>
              <w:marRight w:val="0"/>
              <w:marTop w:val="0"/>
              <w:marBottom w:val="0"/>
              <w:divBdr>
                <w:top w:val="none" w:sz="0" w:space="0" w:color="auto"/>
                <w:left w:val="none" w:sz="0" w:space="0" w:color="auto"/>
                <w:bottom w:val="none" w:sz="0" w:space="0" w:color="auto"/>
                <w:right w:val="none" w:sz="0" w:space="0" w:color="auto"/>
              </w:divBdr>
              <w:divsChild>
                <w:div w:id="967050211">
                  <w:marLeft w:val="0"/>
                  <w:marRight w:val="0"/>
                  <w:marTop w:val="0"/>
                  <w:marBottom w:val="0"/>
                  <w:divBdr>
                    <w:top w:val="none" w:sz="0" w:space="0" w:color="auto"/>
                    <w:left w:val="none" w:sz="0" w:space="0" w:color="auto"/>
                    <w:bottom w:val="none" w:sz="0" w:space="0" w:color="auto"/>
                    <w:right w:val="none" w:sz="0" w:space="0" w:color="auto"/>
                  </w:divBdr>
                  <w:divsChild>
                    <w:div w:id="100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4123">
              <w:marLeft w:val="0"/>
              <w:marRight w:val="0"/>
              <w:marTop w:val="0"/>
              <w:marBottom w:val="0"/>
              <w:divBdr>
                <w:top w:val="none" w:sz="0" w:space="0" w:color="auto"/>
                <w:left w:val="none" w:sz="0" w:space="0" w:color="auto"/>
                <w:bottom w:val="none" w:sz="0" w:space="0" w:color="auto"/>
                <w:right w:val="none" w:sz="0" w:space="0" w:color="auto"/>
              </w:divBdr>
              <w:divsChild>
                <w:div w:id="1450733698">
                  <w:marLeft w:val="0"/>
                  <w:marRight w:val="0"/>
                  <w:marTop w:val="0"/>
                  <w:marBottom w:val="0"/>
                  <w:divBdr>
                    <w:top w:val="none" w:sz="0" w:space="0" w:color="auto"/>
                    <w:left w:val="none" w:sz="0" w:space="0" w:color="auto"/>
                    <w:bottom w:val="none" w:sz="0" w:space="0" w:color="auto"/>
                    <w:right w:val="none" w:sz="0" w:space="0" w:color="auto"/>
                  </w:divBdr>
                  <w:divsChild>
                    <w:div w:id="1265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3902">
              <w:marLeft w:val="0"/>
              <w:marRight w:val="0"/>
              <w:marTop w:val="0"/>
              <w:marBottom w:val="0"/>
              <w:divBdr>
                <w:top w:val="none" w:sz="0" w:space="0" w:color="auto"/>
                <w:left w:val="none" w:sz="0" w:space="0" w:color="auto"/>
                <w:bottom w:val="none" w:sz="0" w:space="0" w:color="auto"/>
                <w:right w:val="none" w:sz="0" w:space="0" w:color="auto"/>
              </w:divBdr>
            </w:div>
            <w:div w:id="2010251958">
              <w:marLeft w:val="0"/>
              <w:marRight w:val="0"/>
              <w:marTop w:val="0"/>
              <w:marBottom w:val="0"/>
              <w:divBdr>
                <w:top w:val="none" w:sz="0" w:space="0" w:color="auto"/>
                <w:left w:val="none" w:sz="0" w:space="0" w:color="auto"/>
                <w:bottom w:val="none" w:sz="0" w:space="0" w:color="auto"/>
                <w:right w:val="none" w:sz="0" w:space="0" w:color="auto"/>
              </w:divBdr>
              <w:divsChild>
                <w:div w:id="52310783">
                  <w:marLeft w:val="0"/>
                  <w:marRight w:val="0"/>
                  <w:marTop w:val="0"/>
                  <w:marBottom w:val="0"/>
                  <w:divBdr>
                    <w:top w:val="none" w:sz="0" w:space="0" w:color="auto"/>
                    <w:left w:val="none" w:sz="0" w:space="0" w:color="auto"/>
                    <w:bottom w:val="none" w:sz="0" w:space="0" w:color="auto"/>
                    <w:right w:val="none" w:sz="0" w:space="0" w:color="auto"/>
                  </w:divBdr>
                  <w:divsChild>
                    <w:div w:id="1109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817">
              <w:marLeft w:val="0"/>
              <w:marRight w:val="0"/>
              <w:marTop w:val="0"/>
              <w:marBottom w:val="0"/>
              <w:divBdr>
                <w:top w:val="none" w:sz="0" w:space="0" w:color="auto"/>
                <w:left w:val="none" w:sz="0" w:space="0" w:color="auto"/>
                <w:bottom w:val="none" w:sz="0" w:space="0" w:color="auto"/>
                <w:right w:val="none" w:sz="0" w:space="0" w:color="auto"/>
              </w:divBdr>
              <w:divsChild>
                <w:div w:id="1907762505">
                  <w:marLeft w:val="0"/>
                  <w:marRight w:val="0"/>
                  <w:marTop w:val="0"/>
                  <w:marBottom w:val="0"/>
                  <w:divBdr>
                    <w:top w:val="none" w:sz="0" w:space="0" w:color="auto"/>
                    <w:left w:val="none" w:sz="0" w:space="0" w:color="auto"/>
                    <w:bottom w:val="none" w:sz="0" w:space="0" w:color="auto"/>
                    <w:right w:val="none" w:sz="0" w:space="0" w:color="auto"/>
                  </w:divBdr>
                  <w:divsChild>
                    <w:div w:id="267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95">
          <w:marLeft w:val="0"/>
          <w:marRight w:val="0"/>
          <w:marTop w:val="0"/>
          <w:marBottom w:val="0"/>
          <w:divBdr>
            <w:top w:val="none" w:sz="0" w:space="0" w:color="auto"/>
            <w:left w:val="none" w:sz="0" w:space="0" w:color="auto"/>
            <w:bottom w:val="none" w:sz="0" w:space="0" w:color="auto"/>
            <w:right w:val="none" w:sz="0" w:space="0" w:color="auto"/>
          </w:divBdr>
          <w:divsChild>
            <w:div w:id="1449468382">
              <w:marLeft w:val="0"/>
              <w:marRight w:val="0"/>
              <w:marTop w:val="0"/>
              <w:marBottom w:val="0"/>
              <w:divBdr>
                <w:top w:val="none" w:sz="0" w:space="0" w:color="auto"/>
                <w:left w:val="none" w:sz="0" w:space="0" w:color="auto"/>
                <w:bottom w:val="none" w:sz="0" w:space="0" w:color="auto"/>
                <w:right w:val="none" w:sz="0" w:space="0" w:color="auto"/>
              </w:divBdr>
            </w:div>
          </w:divsChild>
        </w:div>
        <w:div w:id="1704743608">
          <w:marLeft w:val="0"/>
          <w:marRight w:val="0"/>
          <w:marTop w:val="0"/>
          <w:marBottom w:val="0"/>
          <w:divBdr>
            <w:top w:val="none" w:sz="0" w:space="0" w:color="auto"/>
            <w:left w:val="none" w:sz="0" w:space="0" w:color="auto"/>
            <w:bottom w:val="none" w:sz="0" w:space="0" w:color="auto"/>
            <w:right w:val="none" w:sz="0" w:space="0" w:color="auto"/>
          </w:divBdr>
          <w:divsChild>
            <w:div w:id="281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68">
      <w:bodyDiv w:val="1"/>
      <w:marLeft w:val="0"/>
      <w:marRight w:val="0"/>
      <w:marTop w:val="0"/>
      <w:marBottom w:val="0"/>
      <w:divBdr>
        <w:top w:val="none" w:sz="0" w:space="0" w:color="auto"/>
        <w:left w:val="none" w:sz="0" w:space="0" w:color="auto"/>
        <w:bottom w:val="none" w:sz="0" w:space="0" w:color="auto"/>
        <w:right w:val="none" w:sz="0" w:space="0" w:color="auto"/>
      </w:divBdr>
      <w:divsChild>
        <w:div w:id="1460031710">
          <w:marLeft w:val="0"/>
          <w:marRight w:val="0"/>
          <w:marTop w:val="0"/>
          <w:marBottom w:val="0"/>
          <w:divBdr>
            <w:top w:val="none" w:sz="0" w:space="0" w:color="auto"/>
            <w:left w:val="none" w:sz="0" w:space="0" w:color="auto"/>
            <w:bottom w:val="none" w:sz="0" w:space="0" w:color="auto"/>
            <w:right w:val="none" w:sz="0" w:space="0" w:color="auto"/>
          </w:divBdr>
        </w:div>
      </w:divsChild>
    </w:div>
    <w:div w:id="1944342446">
      <w:bodyDiv w:val="1"/>
      <w:marLeft w:val="0"/>
      <w:marRight w:val="0"/>
      <w:marTop w:val="0"/>
      <w:marBottom w:val="0"/>
      <w:divBdr>
        <w:top w:val="none" w:sz="0" w:space="0" w:color="auto"/>
        <w:left w:val="none" w:sz="0" w:space="0" w:color="auto"/>
        <w:bottom w:val="none" w:sz="0" w:space="0" w:color="auto"/>
        <w:right w:val="none" w:sz="0" w:space="0" w:color="auto"/>
      </w:divBdr>
    </w:div>
    <w:div w:id="1983535191">
      <w:bodyDiv w:val="1"/>
      <w:marLeft w:val="0"/>
      <w:marRight w:val="0"/>
      <w:marTop w:val="0"/>
      <w:marBottom w:val="0"/>
      <w:divBdr>
        <w:top w:val="none" w:sz="0" w:space="0" w:color="auto"/>
        <w:left w:val="none" w:sz="0" w:space="0" w:color="auto"/>
        <w:bottom w:val="none" w:sz="0" w:space="0" w:color="auto"/>
        <w:right w:val="none" w:sz="0" w:space="0" w:color="auto"/>
      </w:divBdr>
      <w:divsChild>
        <w:div w:id="8413709">
          <w:marLeft w:val="0"/>
          <w:marRight w:val="0"/>
          <w:marTop w:val="0"/>
          <w:marBottom w:val="0"/>
          <w:divBdr>
            <w:top w:val="none" w:sz="0" w:space="0" w:color="auto"/>
            <w:left w:val="none" w:sz="0" w:space="0" w:color="auto"/>
            <w:bottom w:val="none" w:sz="0" w:space="0" w:color="auto"/>
            <w:right w:val="none" w:sz="0" w:space="0" w:color="auto"/>
          </w:divBdr>
        </w:div>
        <w:div w:id="23530975">
          <w:marLeft w:val="0"/>
          <w:marRight w:val="0"/>
          <w:marTop w:val="0"/>
          <w:marBottom w:val="0"/>
          <w:divBdr>
            <w:top w:val="none" w:sz="0" w:space="0" w:color="auto"/>
            <w:left w:val="none" w:sz="0" w:space="0" w:color="auto"/>
            <w:bottom w:val="none" w:sz="0" w:space="0" w:color="auto"/>
            <w:right w:val="none" w:sz="0" w:space="0" w:color="auto"/>
          </w:divBdr>
        </w:div>
        <w:div w:id="31851023">
          <w:marLeft w:val="0"/>
          <w:marRight w:val="0"/>
          <w:marTop w:val="0"/>
          <w:marBottom w:val="0"/>
          <w:divBdr>
            <w:top w:val="none" w:sz="0" w:space="0" w:color="auto"/>
            <w:left w:val="none" w:sz="0" w:space="0" w:color="auto"/>
            <w:bottom w:val="none" w:sz="0" w:space="0" w:color="auto"/>
            <w:right w:val="none" w:sz="0" w:space="0" w:color="auto"/>
          </w:divBdr>
        </w:div>
        <w:div w:id="49114504">
          <w:marLeft w:val="0"/>
          <w:marRight w:val="0"/>
          <w:marTop w:val="0"/>
          <w:marBottom w:val="0"/>
          <w:divBdr>
            <w:top w:val="none" w:sz="0" w:space="0" w:color="auto"/>
            <w:left w:val="none" w:sz="0" w:space="0" w:color="auto"/>
            <w:bottom w:val="none" w:sz="0" w:space="0" w:color="auto"/>
            <w:right w:val="none" w:sz="0" w:space="0" w:color="auto"/>
          </w:divBdr>
        </w:div>
        <w:div w:id="55707967">
          <w:marLeft w:val="0"/>
          <w:marRight w:val="0"/>
          <w:marTop w:val="0"/>
          <w:marBottom w:val="0"/>
          <w:divBdr>
            <w:top w:val="none" w:sz="0" w:space="0" w:color="auto"/>
            <w:left w:val="none" w:sz="0" w:space="0" w:color="auto"/>
            <w:bottom w:val="none" w:sz="0" w:space="0" w:color="auto"/>
            <w:right w:val="none" w:sz="0" w:space="0" w:color="auto"/>
          </w:divBdr>
        </w:div>
        <w:div w:id="64767860">
          <w:marLeft w:val="0"/>
          <w:marRight w:val="0"/>
          <w:marTop w:val="0"/>
          <w:marBottom w:val="0"/>
          <w:divBdr>
            <w:top w:val="none" w:sz="0" w:space="0" w:color="auto"/>
            <w:left w:val="none" w:sz="0" w:space="0" w:color="auto"/>
            <w:bottom w:val="none" w:sz="0" w:space="0" w:color="auto"/>
            <w:right w:val="none" w:sz="0" w:space="0" w:color="auto"/>
          </w:divBdr>
        </w:div>
        <w:div w:id="71585953">
          <w:marLeft w:val="0"/>
          <w:marRight w:val="0"/>
          <w:marTop w:val="0"/>
          <w:marBottom w:val="0"/>
          <w:divBdr>
            <w:top w:val="none" w:sz="0" w:space="0" w:color="auto"/>
            <w:left w:val="none" w:sz="0" w:space="0" w:color="auto"/>
            <w:bottom w:val="none" w:sz="0" w:space="0" w:color="auto"/>
            <w:right w:val="none" w:sz="0" w:space="0" w:color="auto"/>
          </w:divBdr>
        </w:div>
        <w:div w:id="94446101">
          <w:marLeft w:val="0"/>
          <w:marRight w:val="0"/>
          <w:marTop w:val="0"/>
          <w:marBottom w:val="0"/>
          <w:divBdr>
            <w:top w:val="none" w:sz="0" w:space="0" w:color="auto"/>
            <w:left w:val="none" w:sz="0" w:space="0" w:color="auto"/>
            <w:bottom w:val="none" w:sz="0" w:space="0" w:color="auto"/>
            <w:right w:val="none" w:sz="0" w:space="0" w:color="auto"/>
          </w:divBdr>
        </w:div>
        <w:div w:id="108207400">
          <w:marLeft w:val="0"/>
          <w:marRight w:val="0"/>
          <w:marTop w:val="0"/>
          <w:marBottom w:val="0"/>
          <w:divBdr>
            <w:top w:val="none" w:sz="0" w:space="0" w:color="auto"/>
            <w:left w:val="none" w:sz="0" w:space="0" w:color="auto"/>
            <w:bottom w:val="none" w:sz="0" w:space="0" w:color="auto"/>
            <w:right w:val="none" w:sz="0" w:space="0" w:color="auto"/>
          </w:divBdr>
        </w:div>
        <w:div w:id="164591802">
          <w:marLeft w:val="0"/>
          <w:marRight w:val="0"/>
          <w:marTop w:val="0"/>
          <w:marBottom w:val="0"/>
          <w:divBdr>
            <w:top w:val="none" w:sz="0" w:space="0" w:color="auto"/>
            <w:left w:val="none" w:sz="0" w:space="0" w:color="auto"/>
            <w:bottom w:val="none" w:sz="0" w:space="0" w:color="auto"/>
            <w:right w:val="none" w:sz="0" w:space="0" w:color="auto"/>
          </w:divBdr>
        </w:div>
        <w:div w:id="174226007">
          <w:marLeft w:val="0"/>
          <w:marRight w:val="0"/>
          <w:marTop w:val="0"/>
          <w:marBottom w:val="0"/>
          <w:divBdr>
            <w:top w:val="none" w:sz="0" w:space="0" w:color="auto"/>
            <w:left w:val="none" w:sz="0" w:space="0" w:color="auto"/>
            <w:bottom w:val="none" w:sz="0" w:space="0" w:color="auto"/>
            <w:right w:val="none" w:sz="0" w:space="0" w:color="auto"/>
          </w:divBdr>
        </w:div>
        <w:div w:id="183062281">
          <w:marLeft w:val="0"/>
          <w:marRight w:val="0"/>
          <w:marTop w:val="0"/>
          <w:marBottom w:val="0"/>
          <w:divBdr>
            <w:top w:val="none" w:sz="0" w:space="0" w:color="auto"/>
            <w:left w:val="none" w:sz="0" w:space="0" w:color="auto"/>
            <w:bottom w:val="none" w:sz="0" w:space="0" w:color="auto"/>
            <w:right w:val="none" w:sz="0" w:space="0" w:color="auto"/>
          </w:divBdr>
        </w:div>
        <w:div w:id="189494628">
          <w:marLeft w:val="0"/>
          <w:marRight w:val="0"/>
          <w:marTop w:val="0"/>
          <w:marBottom w:val="0"/>
          <w:divBdr>
            <w:top w:val="none" w:sz="0" w:space="0" w:color="auto"/>
            <w:left w:val="none" w:sz="0" w:space="0" w:color="auto"/>
            <w:bottom w:val="none" w:sz="0" w:space="0" w:color="auto"/>
            <w:right w:val="none" w:sz="0" w:space="0" w:color="auto"/>
          </w:divBdr>
        </w:div>
        <w:div w:id="201480375">
          <w:marLeft w:val="0"/>
          <w:marRight w:val="0"/>
          <w:marTop w:val="0"/>
          <w:marBottom w:val="0"/>
          <w:divBdr>
            <w:top w:val="none" w:sz="0" w:space="0" w:color="auto"/>
            <w:left w:val="none" w:sz="0" w:space="0" w:color="auto"/>
            <w:bottom w:val="none" w:sz="0" w:space="0" w:color="auto"/>
            <w:right w:val="none" w:sz="0" w:space="0" w:color="auto"/>
          </w:divBdr>
        </w:div>
        <w:div w:id="210657280">
          <w:marLeft w:val="0"/>
          <w:marRight w:val="0"/>
          <w:marTop w:val="0"/>
          <w:marBottom w:val="0"/>
          <w:divBdr>
            <w:top w:val="none" w:sz="0" w:space="0" w:color="auto"/>
            <w:left w:val="none" w:sz="0" w:space="0" w:color="auto"/>
            <w:bottom w:val="none" w:sz="0" w:space="0" w:color="auto"/>
            <w:right w:val="none" w:sz="0" w:space="0" w:color="auto"/>
          </w:divBdr>
        </w:div>
        <w:div w:id="228077817">
          <w:marLeft w:val="0"/>
          <w:marRight w:val="0"/>
          <w:marTop w:val="0"/>
          <w:marBottom w:val="0"/>
          <w:divBdr>
            <w:top w:val="none" w:sz="0" w:space="0" w:color="auto"/>
            <w:left w:val="none" w:sz="0" w:space="0" w:color="auto"/>
            <w:bottom w:val="none" w:sz="0" w:space="0" w:color="auto"/>
            <w:right w:val="none" w:sz="0" w:space="0" w:color="auto"/>
          </w:divBdr>
        </w:div>
        <w:div w:id="241571053">
          <w:marLeft w:val="0"/>
          <w:marRight w:val="0"/>
          <w:marTop w:val="0"/>
          <w:marBottom w:val="0"/>
          <w:divBdr>
            <w:top w:val="none" w:sz="0" w:space="0" w:color="auto"/>
            <w:left w:val="none" w:sz="0" w:space="0" w:color="auto"/>
            <w:bottom w:val="none" w:sz="0" w:space="0" w:color="auto"/>
            <w:right w:val="none" w:sz="0" w:space="0" w:color="auto"/>
          </w:divBdr>
        </w:div>
        <w:div w:id="256716664">
          <w:marLeft w:val="0"/>
          <w:marRight w:val="0"/>
          <w:marTop w:val="0"/>
          <w:marBottom w:val="0"/>
          <w:divBdr>
            <w:top w:val="none" w:sz="0" w:space="0" w:color="auto"/>
            <w:left w:val="none" w:sz="0" w:space="0" w:color="auto"/>
            <w:bottom w:val="none" w:sz="0" w:space="0" w:color="auto"/>
            <w:right w:val="none" w:sz="0" w:space="0" w:color="auto"/>
          </w:divBdr>
        </w:div>
        <w:div w:id="299119854">
          <w:marLeft w:val="0"/>
          <w:marRight w:val="0"/>
          <w:marTop w:val="0"/>
          <w:marBottom w:val="0"/>
          <w:divBdr>
            <w:top w:val="none" w:sz="0" w:space="0" w:color="auto"/>
            <w:left w:val="none" w:sz="0" w:space="0" w:color="auto"/>
            <w:bottom w:val="none" w:sz="0" w:space="0" w:color="auto"/>
            <w:right w:val="none" w:sz="0" w:space="0" w:color="auto"/>
          </w:divBdr>
        </w:div>
        <w:div w:id="300041654">
          <w:marLeft w:val="0"/>
          <w:marRight w:val="0"/>
          <w:marTop w:val="0"/>
          <w:marBottom w:val="0"/>
          <w:divBdr>
            <w:top w:val="none" w:sz="0" w:space="0" w:color="auto"/>
            <w:left w:val="none" w:sz="0" w:space="0" w:color="auto"/>
            <w:bottom w:val="none" w:sz="0" w:space="0" w:color="auto"/>
            <w:right w:val="none" w:sz="0" w:space="0" w:color="auto"/>
          </w:divBdr>
        </w:div>
        <w:div w:id="310134679">
          <w:marLeft w:val="0"/>
          <w:marRight w:val="0"/>
          <w:marTop w:val="0"/>
          <w:marBottom w:val="0"/>
          <w:divBdr>
            <w:top w:val="none" w:sz="0" w:space="0" w:color="auto"/>
            <w:left w:val="none" w:sz="0" w:space="0" w:color="auto"/>
            <w:bottom w:val="none" w:sz="0" w:space="0" w:color="auto"/>
            <w:right w:val="none" w:sz="0" w:space="0" w:color="auto"/>
          </w:divBdr>
        </w:div>
        <w:div w:id="324089686">
          <w:marLeft w:val="0"/>
          <w:marRight w:val="0"/>
          <w:marTop w:val="0"/>
          <w:marBottom w:val="0"/>
          <w:divBdr>
            <w:top w:val="none" w:sz="0" w:space="0" w:color="auto"/>
            <w:left w:val="none" w:sz="0" w:space="0" w:color="auto"/>
            <w:bottom w:val="none" w:sz="0" w:space="0" w:color="auto"/>
            <w:right w:val="none" w:sz="0" w:space="0" w:color="auto"/>
          </w:divBdr>
        </w:div>
        <w:div w:id="324668564">
          <w:marLeft w:val="0"/>
          <w:marRight w:val="0"/>
          <w:marTop w:val="0"/>
          <w:marBottom w:val="0"/>
          <w:divBdr>
            <w:top w:val="none" w:sz="0" w:space="0" w:color="auto"/>
            <w:left w:val="none" w:sz="0" w:space="0" w:color="auto"/>
            <w:bottom w:val="none" w:sz="0" w:space="0" w:color="auto"/>
            <w:right w:val="none" w:sz="0" w:space="0" w:color="auto"/>
          </w:divBdr>
        </w:div>
        <w:div w:id="334498085">
          <w:marLeft w:val="0"/>
          <w:marRight w:val="0"/>
          <w:marTop w:val="0"/>
          <w:marBottom w:val="0"/>
          <w:divBdr>
            <w:top w:val="none" w:sz="0" w:space="0" w:color="auto"/>
            <w:left w:val="none" w:sz="0" w:space="0" w:color="auto"/>
            <w:bottom w:val="none" w:sz="0" w:space="0" w:color="auto"/>
            <w:right w:val="none" w:sz="0" w:space="0" w:color="auto"/>
          </w:divBdr>
        </w:div>
        <w:div w:id="345182353">
          <w:marLeft w:val="0"/>
          <w:marRight w:val="0"/>
          <w:marTop w:val="0"/>
          <w:marBottom w:val="0"/>
          <w:divBdr>
            <w:top w:val="none" w:sz="0" w:space="0" w:color="auto"/>
            <w:left w:val="none" w:sz="0" w:space="0" w:color="auto"/>
            <w:bottom w:val="none" w:sz="0" w:space="0" w:color="auto"/>
            <w:right w:val="none" w:sz="0" w:space="0" w:color="auto"/>
          </w:divBdr>
        </w:div>
        <w:div w:id="347488804">
          <w:marLeft w:val="0"/>
          <w:marRight w:val="0"/>
          <w:marTop w:val="0"/>
          <w:marBottom w:val="0"/>
          <w:divBdr>
            <w:top w:val="none" w:sz="0" w:space="0" w:color="auto"/>
            <w:left w:val="none" w:sz="0" w:space="0" w:color="auto"/>
            <w:bottom w:val="none" w:sz="0" w:space="0" w:color="auto"/>
            <w:right w:val="none" w:sz="0" w:space="0" w:color="auto"/>
          </w:divBdr>
        </w:div>
        <w:div w:id="357587908">
          <w:marLeft w:val="0"/>
          <w:marRight w:val="0"/>
          <w:marTop w:val="0"/>
          <w:marBottom w:val="0"/>
          <w:divBdr>
            <w:top w:val="none" w:sz="0" w:space="0" w:color="auto"/>
            <w:left w:val="none" w:sz="0" w:space="0" w:color="auto"/>
            <w:bottom w:val="none" w:sz="0" w:space="0" w:color="auto"/>
            <w:right w:val="none" w:sz="0" w:space="0" w:color="auto"/>
          </w:divBdr>
        </w:div>
        <w:div w:id="365720586">
          <w:marLeft w:val="0"/>
          <w:marRight w:val="0"/>
          <w:marTop w:val="0"/>
          <w:marBottom w:val="0"/>
          <w:divBdr>
            <w:top w:val="none" w:sz="0" w:space="0" w:color="auto"/>
            <w:left w:val="none" w:sz="0" w:space="0" w:color="auto"/>
            <w:bottom w:val="none" w:sz="0" w:space="0" w:color="auto"/>
            <w:right w:val="none" w:sz="0" w:space="0" w:color="auto"/>
          </w:divBdr>
        </w:div>
        <w:div w:id="389889058">
          <w:marLeft w:val="0"/>
          <w:marRight w:val="0"/>
          <w:marTop w:val="0"/>
          <w:marBottom w:val="0"/>
          <w:divBdr>
            <w:top w:val="none" w:sz="0" w:space="0" w:color="auto"/>
            <w:left w:val="none" w:sz="0" w:space="0" w:color="auto"/>
            <w:bottom w:val="none" w:sz="0" w:space="0" w:color="auto"/>
            <w:right w:val="none" w:sz="0" w:space="0" w:color="auto"/>
          </w:divBdr>
        </w:div>
        <w:div w:id="391393601">
          <w:marLeft w:val="0"/>
          <w:marRight w:val="0"/>
          <w:marTop w:val="0"/>
          <w:marBottom w:val="0"/>
          <w:divBdr>
            <w:top w:val="none" w:sz="0" w:space="0" w:color="auto"/>
            <w:left w:val="none" w:sz="0" w:space="0" w:color="auto"/>
            <w:bottom w:val="none" w:sz="0" w:space="0" w:color="auto"/>
            <w:right w:val="none" w:sz="0" w:space="0" w:color="auto"/>
          </w:divBdr>
        </w:div>
        <w:div w:id="392890168">
          <w:marLeft w:val="0"/>
          <w:marRight w:val="0"/>
          <w:marTop w:val="0"/>
          <w:marBottom w:val="0"/>
          <w:divBdr>
            <w:top w:val="none" w:sz="0" w:space="0" w:color="auto"/>
            <w:left w:val="none" w:sz="0" w:space="0" w:color="auto"/>
            <w:bottom w:val="none" w:sz="0" w:space="0" w:color="auto"/>
            <w:right w:val="none" w:sz="0" w:space="0" w:color="auto"/>
          </w:divBdr>
        </w:div>
        <w:div w:id="428087600">
          <w:marLeft w:val="0"/>
          <w:marRight w:val="0"/>
          <w:marTop w:val="0"/>
          <w:marBottom w:val="0"/>
          <w:divBdr>
            <w:top w:val="none" w:sz="0" w:space="0" w:color="auto"/>
            <w:left w:val="none" w:sz="0" w:space="0" w:color="auto"/>
            <w:bottom w:val="none" w:sz="0" w:space="0" w:color="auto"/>
            <w:right w:val="none" w:sz="0" w:space="0" w:color="auto"/>
          </w:divBdr>
        </w:div>
        <w:div w:id="432896240">
          <w:marLeft w:val="0"/>
          <w:marRight w:val="0"/>
          <w:marTop w:val="0"/>
          <w:marBottom w:val="0"/>
          <w:divBdr>
            <w:top w:val="none" w:sz="0" w:space="0" w:color="auto"/>
            <w:left w:val="none" w:sz="0" w:space="0" w:color="auto"/>
            <w:bottom w:val="none" w:sz="0" w:space="0" w:color="auto"/>
            <w:right w:val="none" w:sz="0" w:space="0" w:color="auto"/>
          </w:divBdr>
        </w:div>
        <w:div w:id="435053635">
          <w:marLeft w:val="0"/>
          <w:marRight w:val="0"/>
          <w:marTop w:val="0"/>
          <w:marBottom w:val="0"/>
          <w:divBdr>
            <w:top w:val="none" w:sz="0" w:space="0" w:color="auto"/>
            <w:left w:val="none" w:sz="0" w:space="0" w:color="auto"/>
            <w:bottom w:val="none" w:sz="0" w:space="0" w:color="auto"/>
            <w:right w:val="none" w:sz="0" w:space="0" w:color="auto"/>
          </w:divBdr>
        </w:div>
        <w:div w:id="445581308">
          <w:marLeft w:val="0"/>
          <w:marRight w:val="0"/>
          <w:marTop w:val="0"/>
          <w:marBottom w:val="0"/>
          <w:divBdr>
            <w:top w:val="none" w:sz="0" w:space="0" w:color="auto"/>
            <w:left w:val="none" w:sz="0" w:space="0" w:color="auto"/>
            <w:bottom w:val="none" w:sz="0" w:space="0" w:color="auto"/>
            <w:right w:val="none" w:sz="0" w:space="0" w:color="auto"/>
          </w:divBdr>
        </w:div>
        <w:div w:id="478500066">
          <w:marLeft w:val="0"/>
          <w:marRight w:val="0"/>
          <w:marTop w:val="0"/>
          <w:marBottom w:val="0"/>
          <w:divBdr>
            <w:top w:val="none" w:sz="0" w:space="0" w:color="auto"/>
            <w:left w:val="none" w:sz="0" w:space="0" w:color="auto"/>
            <w:bottom w:val="none" w:sz="0" w:space="0" w:color="auto"/>
            <w:right w:val="none" w:sz="0" w:space="0" w:color="auto"/>
          </w:divBdr>
        </w:div>
        <w:div w:id="524952509">
          <w:marLeft w:val="0"/>
          <w:marRight w:val="0"/>
          <w:marTop w:val="0"/>
          <w:marBottom w:val="0"/>
          <w:divBdr>
            <w:top w:val="none" w:sz="0" w:space="0" w:color="auto"/>
            <w:left w:val="none" w:sz="0" w:space="0" w:color="auto"/>
            <w:bottom w:val="none" w:sz="0" w:space="0" w:color="auto"/>
            <w:right w:val="none" w:sz="0" w:space="0" w:color="auto"/>
          </w:divBdr>
        </w:div>
        <w:div w:id="540367374">
          <w:marLeft w:val="0"/>
          <w:marRight w:val="0"/>
          <w:marTop w:val="0"/>
          <w:marBottom w:val="0"/>
          <w:divBdr>
            <w:top w:val="none" w:sz="0" w:space="0" w:color="auto"/>
            <w:left w:val="none" w:sz="0" w:space="0" w:color="auto"/>
            <w:bottom w:val="none" w:sz="0" w:space="0" w:color="auto"/>
            <w:right w:val="none" w:sz="0" w:space="0" w:color="auto"/>
          </w:divBdr>
        </w:div>
        <w:div w:id="568657107">
          <w:marLeft w:val="0"/>
          <w:marRight w:val="0"/>
          <w:marTop w:val="0"/>
          <w:marBottom w:val="0"/>
          <w:divBdr>
            <w:top w:val="none" w:sz="0" w:space="0" w:color="auto"/>
            <w:left w:val="none" w:sz="0" w:space="0" w:color="auto"/>
            <w:bottom w:val="none" w:sz="0" w:space="0" w:color="auto"/>
            <w:right w:val="none" w:sz="0" w:space="0" w:color="auto"/>
          </w:divBdr>
        </w:div>
        <w:div w:id="572280653">
          <w:marLeft w:val="0"/>
          <w:marRight w:val="0"/>
          <w:marTop w:val="0"/>
          <w:marBottom w:val="0"/>
          <w:divBdr>
            <w:top w:val="none" w:sz="0" w:space="0" w:color="auto"/>
            <w:left w:val="none" w:sz="0" w:space="0" w:color="auto"/>
            <w:bottom w:val="none" w:sz="0" w:space="0" w:color="auto"/>
            <w:right w:val="none" w:sz="0" w:space="0" w:color="auto"/>
          </w:divBdr>
        </w:div>
        <w:div w:id="574586579">
          <w:marLeft w:val="0"/>
          <w:marRight w:val="0"/>
          <w:marTop w:val="0"/>
          <w:marBottom w:val="0"/>
          <w:divBdr>
            <w:top w:val="none" w:sz="0" w:space="0" w:color="auto"/>
            <w:left w:val="none" w:sz="0" w:space="0" w:color="auto"/>
            <w:bottom w:val="none" w:sz="0" w:space="0" w:color="auto"/>
            <w:right w:val="none" w:sz="0" w:space="0" w:color="auto"/>
          </w:divBdr>
        </w:div>
        <w:div w:id="596643688">
          <w:marLeft w:val="0"/>
          <w:marRight w:val="0"/>
          <w:marTop w:val="0"/>
          <w:marBottom w:val="0"/>
          <w:divBdr>
            <w:top w:val="none" w:sz="0" w:space="0" w:color="auto"/>
            <w:left w:val="none" w:sz="0" w:space="0" w:color="auto"/>
            <w:bottom w:val="none" w:sz="0" w:space="0" w:color="auto"/>
            <w:right w:val="none" w:sz="0" w:space="0" w:color="auto"/>
          </w:divBdr>
        </w:div>
        <w:div w:id="597369928">
          <w:marLeft w:val="0"/>
          <w:marRight w:val="0"/>
          <w:marTop w:val="0"/>
          <w:marBottom w:val="0"/>
          <w:divBdr>
            <w:top w:val="none" w:sz="0" w:space="0" w:color="auto"/>
            <w:left w:val="none" w:sz="0" w:space="0" w:color="auto"/>
            <w:bottom w:val="none" w:sz="0" w:space="0" w:color="auto"/>
            <w:right w:val="none" w:sz="0" w:space="0" w:color="auto"/>
          </w:divBdr>
        </w:div>
        <w:div w:id="602222141">
          <w:marLeft w:val="0"/>
          <w:marRight w:val="0"/>
          <w:marTop w:val="0"/>
          <w:marBottom w:val="0"/>
          <w:divBdr>
            <w:top w:val="none" w:sz="0" w:space="0" w:color="auto"/>
            <w:left w:val="none" w:sz="0" w:space="0" w:color="auto"/>
            <w:bottom w:val="none" w:sz="0" w:space="0" w:color="auto"/>
            <w:right w:val="none" w:sz="0" w:space="0" w:color="auto"/>
          </w:divBdr>
        </w:div>
        <w:div w:id="602882382">
          <w:marLeft w:val="0"/>
          <w:marRight w:val="0"/>
          <w:marTop w:val="0"/>
          <w:marBottom w:val="0"/>
          <w:divBdr>
            <w:top w:val="none" w:sz="0" w:space="0" w:color="auto"/>
            <w:left w:val="none" w:sz="0" w:space="0" w:color="auto"/>
            <w:bottom w:val="none" w:sz="0" w:space="0" w:color="auto"/>
            <w:right w:val="none" w:sz="0" w:space="0" w:color="auto"/>
          </w:divBdr>
        </w:div>
        <w:div w:id="606935771">
          <w:marLeft w:val="0"/>
          <w:marRight w:val="0"/>
          <w:marTop w:val="0"/>
          <w:marBottom w:val="0"/>
          <w:divBdr>
            <w:top w:val="none" w:sz="0" w:space="0" w:color="auto"/>
            <w:left w:val="none" w:sz="0" w:space="0" w:color="auto"/>
            <w:bottom w:val="none" w:sz="0" w:space="0" w:color="auto"/>
            <w:right w:val="none" w:sz="0" w:space="0" w:color="auto"/>
          </w:divBdr>
        </w:div>
        <w:div w:id="611977472">
          <w:marLeft w:val="0"/>
          <w:marRight w:val="0"/>
          <w:marTop w:val="0"/>
          <w:marBottom w:val="0"/>
          <w:divBdr>
            <w:top w:val="none" w:sz="0" w:space="0" w:color="auto"/>
            <w:left w:val="none" w:sz="0" w:space="0" w:color="auto"/>
            <w:bottom w:val="none" w:sz="0" w:space="0" w:color="auto"/>
            <w:right w:val="none" w:sz="0" w:space="0" w:color="auto"/>
          </w:divBdr>
        </w:div>
        <w:div w:id="626740366">
          <w:marLeft w:val="0"/>
          <w:marRight w:val="0"/>
          <w:marTop w:val="0"/>
          <w:marBottom w:val="0"/>
          <w:divBdr>
            <w:top w:val="none" w:sz="0" w:space="0" w:color="auto"/>
            <w:left w:val="none" w:sz="0" w:space="0" w:color="auto"/>
            <w:bottom w:val="none" w:sz="0" w:space="0" w:color="auto"/>
            <w:right w:val="none" w:sz="0" w:space="0" w:color="auto"/>
          </w:divBdr>
        </w:div>
        <w:div w:id="628055449">
          <w:marLeft w:val="0"/>
          <w:marRight w:val="0"/>
          <w:marTop w:val="0"/>
          <w:marBottom w:val="0"/>
          <w:divBdr>
            <w:top w:val="none" w:sz="0" w:space="0" w:color="auto"/>
            <w:left w:val="none" w:sz="0" w:space="0" w:color="auto"/>
            <w:bottom w:val="none" w:sz="0" w:space="0" w:color="auto"/>
            <w:right w:val="none" w:sz="0" w:space="0" w:color="auto"/>
          </w:divBdr>
        </w:div>
        <w:div w:id="638072741">
          <w:marLeft w:val="0"/>
          <w:marRight w:val="0"/>
          <w:marTop w:val="0"/>
          <w:marBottom w:val="0"/>
          <w:divBdr>
            <w:top w:val="none" w:sz="0" w:space="0" w:color="auto"/>
            <w:left w:val="none" w:sz="0" w:space="0" w:color="auto"/>
            <w:bottom w:val="none" w:sz="0" w:space="0" w:color="auto"/>
            <w:right w:val="none" w:sz="0" w:space="0" w:color="auto"/>
          </w:divBdr>
        </w:div>
        <w:div w:id="638460075">
          <w:marLeft w:val="0"/>
          <w:marRight w:val="0"/>
          <w:marTop w:val="0"/>
          <w:marBottom w:val="0"/>
          <w:divBdr>
            <w:top w:val="none" w:sz="0" w:space="0" w:color="auto"/>
            <w:left w:val="none" w:sz="0" w:space="0" w:color="auto"/>
            <w:bottom w:val="none" w:sz="0" w:space="0" w:color="auto"/>
            <w:right w:val="none" w:sz="0" w:space="0" w:color="auto"/>
          </w:divBdr>
        </w:div>
        <w:div w:id="639919580">
          <w:marLeft w:val="0"/>
          <w:marRight w:val="0"/>
          <w:marTop w:val="0"/>
          <w:marBottom w:val="0"/>
          <w:divBdr>
            <w:top w:val="none" w:sz="0" w:space="0" w:color="auto"/>
            <w:left w:val="none" w:sz="0" w:space="0" w:color="auto"/>
            <w:bottom w:val="none" w:sz="0" w:space="0" w:color="auto"/>
            <w:right w:val="none" w:sz="0" w:space="0" w:color="auto"/>
          </w:divBdr>
        </w:div>
        <w:div w:id="653798277">
          <w:marLeft w:val="0"/>
          <w:marRight w:val="0"/>
          <w:marTop w:val="0"/>
          <w:marBottom w:val="0"/>
          <w:divBdr>
            <w:top w:val="none" w:sz="0" w:space="0" w:color="auto"/>
            <w:left w:val="none" w:sz="0" w:space="0" w:color="auto"/>
            <w:bottom w:val="none" w:sz="0" w:space="0" w:color="auto"/>
            <w:right w:val="none" w:sz="0" w:space="0" w:color="auto"/>
          </w:divBdr>
        </w:div>
        <w:div w:id="657270724">
          <w:marLeft w:val="0"/>
          <w:marRight w:val="0"/>
          <w:marTop w:val="0"/>
          <w:marBottom w:val="0"/>
          <w:divBdr>
            <w:top w:val="none" w:sz="0" w:space="0" w:color="auto"/>
            <w:left w:val="none" w:sz="0" w:space="0" w:color="auto"/>
            <w:bottom w:val="none" w:sz="0" w:space="0" w:color="auto"/>
            <w:right w:val="none" w:sz="0" w:space="0" w:color="auto"/>
          </w:divBdr>
        </w:div>
        <w:div w:id="66250986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667708716">
          <w:marLeft w:val="0"/>
          <w:marRight w:val="0"/>
          <w:marTop w:val="0"/>
          <w:marBottom w:val="0"/>
          <w:divBdr>
            <w:top w:val="none" w:sz="0" w:space="0" w:color="auto"/>
            <w:left w:val="none" w:sz="0" w:space="0" w:color="auto"/>
            <w:bottom w:val="none" w:sz="0" w:space="0" w:color="auto"/>
            <w:right w:val="none" w:sz="0" w:space="0" w:color="auto"/>
          </w:divBdr>
        </w:div>
        <w:div w:id="678123695">
          <w:marLeft w:val="0"/>
          <w:marRight w:val="0"/>
          <w:marTop w:val="0"/>
          <w:marBottom w:val="0"/>
          <w:divBdr>
            <w:top w:val="none" w:sz="0" w:space="0" w:color="auto"/>
            <w:left w:val="none" w:sz="0" w:space="0" w:color="auto"/>
            <w:bottom w:val="none" w:sz="0" w:space="0" w:color="auto"/>
            <w:right w:val="none" w:sz="0" w:space="0" w:color="auto"/>
          </w:divBdr>
        </w:div>
        <w:div w:id="714935315">
          <w:marLeft w:val="0"/>
          <w:marRight w:val="0"/>
          <w:marTop w:val="0"/>
          <w:marBottom w:val="0"/>
          <w:divBdr>
            <w:top w:val="none" w:sz="0" w:space="0" w:color="auto"/>
            <w:left w:val="none" w:sz="0" w:space="0" w:color="auto"/>
            <w:bottom w:val="none" w:sz="0" w:space="0" w:color="auto"/>
            <w:right w:val="none" w:sz="0" w:space="0" w:color="auto"/>
          </w:divBdr>
        </w:div>
        <w:div w:id="767309331">
          <w:marLeft w:val="0"/>
          <w:marRight w:val="0"/>
          <w:marTop w:val="0"/>
          <w:marBottom w:val="0"/>
          <w:divBdr>
            <w:top w:val="none" w:sz="0" w:space="0" w:color="auto"/>
            <w:left w:val="none" w:sz="0" w:space="0" w:color="auto"/>
            <w:bottom w:val="none" w:sz="0" w:space="0" w:color="auto"/>
            <w:right w:val="none" w:sz="0" w:space="0" w:color="auto"/>
          </w:divBdr>
        </w:div>
        <w:div w:id="769204734">
          <w:marLeft w:val="0"/>
          <w:marRight w:val="0"/>
          <w:marTop w:val="0"/>
          <w:marBottom w:val="0"/>
          <w:divBdr>
            <w:top w:val="none" w:sz="0" w:space="0" w:color="auto"/>
            <w:left w:val="none" w:sz="0" w:space="0" w:color="auto"/>
            <w:bottom w:val="none" w:sz="0" w:space="0" w:color="auto"/>
            <w:right w:val="none" w:sz="0" w:space="0" w:color="auto"/>
          </w:divBdr>
        </w:div>
        <w:div w:id="852689457">
          <w:marLeft w:val="0"/>
          <w:marRight w:val="0"/>
          <w:marTop w:val="0"/>
          <w:marBottom w:val="0"/>
          <w:divBdr>
            <w:top w:val="none" w:sz="0" w:space="0" w:color="auto"/>
            <w:left w:val="none" w:sz="0" w:space="0" w:color="auto"/>
            <w:bottom w:val="none" w:sz="0" w:space="0" w:color="auto"/>
            <w:right w:val="none" w:sz="0" w:space="0" w:color="auto"/>
          </w:divBdr>
        </w:div>
        <w:div w:id="896164990">
          <w:marLeft w:val="0"/>
          <w:marRight w:val="0"/>
          <w:marTop w:val="0"/>
          <w:marBottom w:val="0"/>
          <w:divBdr>
            <w:top w:val="none" w:sz="0" w:space="0" w:color="auto"/>
            <w:left w:val="none" w:sz="0" w:space="0" w:color="auto"/>
            <w:bottom w:val="none" w:sz="0" w:space="0" w:color="auto"/>
            <w:right w:val="none" w:sz="0" w:space="0" w:color="auto"/>
          </w:divBdr>
        </w:div>
        <w:div w:id="899485592">
          <w:marLeft w:val="0"/>
          <w:marRight w:val="0"/>
          <w:marTop w:val="0"/>
          <w:marBottom w:val="0"/>
          <w:divBdr>
            <w:top w:val="none" w:sz="0" w:space="0" w:color="auto"/>
            <w:left w:val="none" w:sz="0" w:space="0" w:color="auto"/>
            <w:bottom w:val="none" w:sz="0" w:space="0" w:color="auto"/>
            <w:right w:val="none" w:sz="0" w:space="0" w:color="auto"/>
          </w:divBdr>
        </w:div>
        <w:div w:id="900600770">
          <w:marLeft w:val="0"/>
          <w:marRight w:val="0"/>
          <w:marTop w:val="0"/>
          <w:marBottom w:val="0"/>
          <w:divBdr>
            <w:top w:val="none" w:sz="0" w:space="0" w:color="auto"/>
            <w:left w:val="none" w:sz="0" w:space="0" w:color="auto"/>
            <w:bottom w:val="none" w:sz="0" w:space="0" w:color="auto"/>
            <w:right w:val="none" w:sz="0" w:space="0" w:color="auto"/>
          </w:divBdr>
        </w:div>
        <w:div w:id="949435859">
          <w:marLeft w:val="0"/>
          <w:marRight w:val="0"/>
          <w:marTop w:val="0"/>
          <w:marBottom w:val="0"/>
          <w:divBdr>
            <w:top w:val="none" w:sz="0" w:space="0" w:color="auto"/>
            <w:left w:val="none" w:sz="0" w:space="0" w:color="auto"/>
            <w:bottom w:val="none" w:sz="0" w:space="0" w:color="auto"/>
            <w:right w:val="none" w:sz="0" w:space="0" w:color="auto"/>
          </w:divBdr>
        </w:div>
        <w:div w:id="953824159">
          <w:marLeft w:val="0"/>
          <w:marRight w:val="0"/>
          <w:marTop w:val="0"/>
          <w:marBottom w:val="0"/>
          <w:divBdr>
            <w:top w:val="none" w:sz="0" w:space="0" w:color="auto"/>
            <w:left w:val="none" w:sz="0" w:space="0" w:color="auto"/>
            <w:bottom w:val="none" w:sz="0" w:space="0" w:color="auto"/>
            <w:right w:val="none" w:sz="0" w:space="0" w:color="auto"/>
          </w:divBdr>
        </w:div>
        <w:div w:id="979963377">
          <w:marLeft w:val="0"/>
          <w:marRight w:val="0"/>
          <w:marTop w:val="0"/>
          <w:marBottom w:val="0"/>
          <w:divBdr>
            <w:top w:val="none" w:sz="0" w:space="0" w:color="auto"/>
            <w:left w:val="none" w:sz="0" w:space="0" w:color="auto"/>
            <w:bottom w:val="none" w:sz="0" w:space="0" w:color="auto"/>
            <w:right w:val="none" w:sz="0" w:space="0" w:color="auto"/>
          </w:divBdr>
        </w:div>
        <w:div w:id="1011834657">
          <w:marLeft w:val="0"/>
          <w:marRight w:val="0"/>
          <w:marTop w:val="0"/>
          <w:marBottom w:val="0"/>
          <w:divBdr>
            <w:top w:val="none" w:sz="0" w:space="0" w:color="auto"/>
            <w:left w:val="none" w:sz="0" w:space="0" w:color="auto"/>
            <w:bottom w:val="none" w:sz="0" w:space="0" w:color="auto"/>
            <w:right w:val="none" w:sz="0" w:space="0" w:color="auto"/>
          </w:divBdr>
        </w:div>
        <w:div w:id="1030764667">
          <w:marLeft w:val="0"/>
          <w:marRight w:val="0"/>
          <w:marTop w:val="0"/>
          <w:marBottom w:val="0"/>
          <w:divBdr>
            <w:top w:val="none" w:sz="0" w:space="0" w:color="auto"/>
            <w:left w:val="none" w:sz="0" w:space="0" w:color="auto"/>
            <w:bottom w:val="none" w:sz="0" w:space="0" w:color="auto"/>
            <w:right w:val="none" w:sz="0" w:space="0" w:color="auto"/>
          </w:divBdr>
        </w:div>
        <w:div w:id="1040474293">
          <w:marLeft w:val="0"/>
          <w:marRight w:val="0"/>
          <w:marTop w:val="0"/>
          <w:marBottom w:val="0"/>
          <w:divBdr>
            <w:top w:val="none" w:sz="0" w:space="0" w:color="auto"/>
            <w:left w:val="none" w:sz="0" w:space="0" w:color="auto"/>
            <w:bottom w:val="none" w:sz="0" w:space="0" w:color="auto"/>
            <w:right w:val="none" w:sz="0" w:space="0" w:color="auto"/>
          </w:divBdr>
        </w:div>
        <w:div w:id="1133909008">
          <w:marLeft w:val="0"/>
          <w:marRight w:val="0"/>
          <w:marTop w:val="0"/>
          <w:marBottom w:val="0"/>
          <w:divBdr>
            <w:top w:val="none" w:sz="0" w:space="0" w:color="auto"/>
            <w:left w:val="none" w:sz="0" w:space="0" w:color="auto"/>
            <w:bottom w:val="none" w:sz="0" w:space="0" w:color="auto"/>
            <w:right w:val="none" w:sz="0" w:space="0" w:color="auto"/>
          </w:divBdr>
        </w:div>
        <w:div w:id="1135751990">
          <w:marLeft w:val="0"/>
          <w:marRight w:val="0"/>
          <w:marTop w:val="0"/>
          <w:marBottom w:val="0"/>
          <w:divBdr>
            <w:top w:val="none" w:sz="0" w:space="0" w:color="auto"/>
            <w:left w:val="none" w:sz="0" w:space="0" w:color="auto"/>
            <w:bottom w:val="none" w:sz="0" w:space="0" w:color="auto"/>
            <w:right w:val="none" w:sz="0" w:space="0" w:color="auto"/>
          </w:divBdr>
        </w:div>
        <w:div w:id="1138644004">
          <w:marLeft w:val="0"/>
          <w:marRight w:val="0"/>
          <w:marTop w:val="0"/>
          <w:marBottom w:val="0"/>
          <w:divBdr>
            <w:top w:val="none" w:sz="0" w:space="0" w:color="auto"/>
            <w:left w:val="none" w:sz="0" w:space="0" w:color="auto"/>
            <w:bottom w:val="none" w:sz="0" w:space="0" w:color="auto"/>
            <w:right w:val="none" w:sz="0" w:space="0" w:color="auto"/>
          </w:divBdr>
        </w:div>
        <w:div w:id="1143156052">
          <w:marLeft w:val="0"/>
          <w:marRight w:val="0"/>
          <w:marTop w:val="0"/>
          <w:marBottom w:val="0"/>
          <w:divBdr>
            <w:top w:val="none" w:sz="0" w:space="0" w:color="auto"/>
            <w:left w:val="none" w:sz="0" w:space="0" w:color="auto"/>
            <w:bottom w:val="none" w:sz="0" w:space="0" w:color="auto"/>
            <w:right w:val="none" w:sz="0" w:space="0" w:color="auto"/>
          </w:divBdr>
        </w:div>
        <w:div w:id="1145506238">
          <w:marLeft w:val="0"/>
          <w:marRight w:val="0"/>
          <w:marTop w:val="0"/>
          <w:marBottom w:val="0"/>
          <w:divBdr>
            <w:top w:val="none" w:sz="0" w:space="0" w:color="auto"/>
            <w:left w:val="none" w:sz="0" w:space="0" w:color="auto"/>
            <w:bottom w:val="none" w:sz="0" w:space="0" w:color="auto"/>
            <w:right w:val="none" w:sz="0" w:space="0" w:color="auto"/>
          </w:divBdr>
        </w:div>
        <w:div w:id="1148015585">
          <w:marLeft w:val="0"/>
          <w:marRight w:val="0"/>
          <w:marTop w:val="0"/>
          <w:marBottom w:val="0"/>
          <w:divBdr>
            <w:top w:val="none" w:sz="0" w:space="0" w:color="auto"/>
            <w:left w:val="none" w:sz="0" w:space="0" w:color="auto"/>
            <w:bottom w:val="none" w:sz="0" w:space="0" w:color="auto"/>
            <w:right w:val="none" w:sz="0" w:space="0" w:color="auto"/>
          </w:divBdr>
        </w:div>
        <w:div w:id="1160075299">
          <w:marLeft w:val="0"/>
          <w:marRight w:val="0"/>
          <w:marTop w:val="0"/>
          <w:marBottom w:val="0"/>
          <w:divBdr>
            <w:top w:val="none" w:sz="0" w:space="0" w:color="auto"/>
            <w:left w:val="none" w:sz="0" w:space="0" w:color="auto"/>
            <w:bottom w:val="none" w:sz="0" w:space="0" w:color="auto"/>
            <w:right w:val="none" w:sz="0" w:space="0" w:color="auto"/>
          </w:divBdr>
        </w:div>
        <w:div w:id="1168134648">
          <w:marLeft w:val="0"/>
          <w:marRight w:val="0"/>
          <w:marTop w:val="0"/>
          <w:marBottom w:val="0"/>
          <w:divBdr>
            <w:top w:val="none" w:sz="0" w:space="0" w:color="auto"/>
            <w:left w:val="none" w:sz="0" w:space="0" w:color="auto"/>
            <w:bottom w:val="none" w:sz="0" w:space="0" w:color="auto"/>
            <w:right w:val="none" w:sz="0" w:space="0" w:color="auto"/>
          </w:divBdr>
        </w:div>
        <w:div w:id="1168594077">
          <w:marLeft w:val="0"/>
          <w:marRight w:val="0"/>
          <w:marTop w:val="0"/>
          <w:marBottom w:val="0"/>
          <w:divBdr>
            <w:top w:val="none" w:sz="0" w:space="0" w:color="auto"/>
            <w:left w:val="none" w:sz="0" w:space="0" w:color="auto"/>
            <w:bottom w:val="none" w:sz="0" w:space="0" w:color="auto"/>
            <w:right w:val="none" w:sz="0" w:space="0" w:color="auto"/>
          </w:divBdr>
        </w:div>
        <w:div w:id="1176573032">
          <w:marLeft w:val="0"/>
          <w:marRight w:val="0"/>
          <w:marTop w:val="0"/>
          <w:marBottom w:val="0"/>
          <w:divBdr>
            <w:top w:val="none" w:sz="0" w:space="0" w:color="auto"/>
            <w:left w:val="none" w:sz="0" w:space="0" w:color="auto"/>
            <w:bottom w:val="none" w:sz="0" w:space="0" w:color="auto"/>
            <w:right w:val="none" w:sz="0" w:space="0" w:color="auto"/>
          </w:divBdr>
        </w:div>
        <w:div w:id="1190071460">
          <w:marLeft w:val="0"/>
          <w:marRight w:val="0"/>
          <w:marTop w:val="0"/>
          <w:marBottom w:val="0"/>
          <w:divBdr>
            <w:top w:val="none" w:sz="0" w:space="0" w:color="auto"/>
            <w:left w:val="none" w:sz="0" w:space="0" w:color="auto"/>
            <w:bottom w:val="none" w:sz="0" w:space="0" w:color="auto"/>
            <w:right w:val="none" w:sz="0" w:space="0" w:color="auto"/>
          </w:divBdr>
        </w:div>
        <w:div w:id="1230578852">
          <w:marLeft w:val="0"/>
          <w:marRight w:val="0"/>
          <w:marTop w:val="0"/>
          <w:marBottom w:val="0"/>
          <w:divBdr>
            <w:top w:val="none" w:sz="0" w:space="0" w:color="auto"/>
            <w:left w:val="none" w:sz="0" w:space="0" w:color="auto"/>
            <w:bottom w:val="none" w:sz="0" w:space="0" w:color="auto"/>
            <w:right w:val="none" w:sz="0" w:space="0" w:color="auto"/>
          </w:divBdr>
        </w:div>
        <w:div w:id="1265921718">
          <w:marLeft w:val="0"/>
          <w:marRight w:val="0"/>
          <w:marTop w:val="0"/>
          <w:marBottom w:val="0"/>
          <w:divBdr>
            <w:top w:val="none" w:sz="0" w:space="0" w:color="auto"/>
            <w:left w:val="none" w:sz="0" w:space="0" w:color="auto"/>
            <w:bottom w:val="none" w:sz="0" w:space="0" w:color="auto"/>
            <w:right w:val="none" w:sz="0" w:space="0" w:color="auto"/>
          </w:divBdr>
        </w:div>
        <w:div w:id="1280335299">
          <w:marLeft w:val="0"/>
          <w:marRight w:val="0"/>
          <w:marTop w:val="0"/>
          <w:marBottom w:val="0"/>
          <w:divBdr>
            <w:top w:val="none" w:sz="0" w:space="0" w:color="auto"/>
            <w:left w:val="none" w:sz="0" w:space="0" w:color="auto"/>
            <w:bottom w:val="none" w:sz="0" w:space="0" w:color="auto"/>
            <w:right w:val="none" w:sz="0" w:space="0" w:color="auto"/>
          </w:divBdr>
        </w:div>
        <w:div w:id="1307509323">
          <w:marLeft w:val="0"/>
          <w:marRight w:val="0"/>
          <w:marTop w:val="0"/>
          <w:marBottom w:val="0"/>
          <w:divBdr>
            <w:top w:val="none" w:sz="0" w:space="0" w:color="auto"/>
            <w:left w:val="none" w:sz="0" w:space="0" w:color="auto"/>
            <w:bottom w:val="none" w:sz="0" w:space="0" w:color="auto"/>
            <w:right w:val="none" w:sz="0" w:space="0" w:color="auto"/>
          </w:divBdr>
        </w:div>
        <w:div w:id="1340766841">
          <w:marLeft w:val="0"/>
          <w:marRight w:val="0"/>
          <w:marTop w:val="0"/>
          <w:marBottom w:val="0"/>
          <w:divBdr>
            <w:top w:val="none" w:sz="0" w:space="0" w:color="auto"/>
            <w:left w:val="none" w:sz="0" w:space="0" w:color="auto"/>
            <w:bottom w:val="none" w:sz="0" w:space="0" w:color="auto"/>
            <w:right w:val="none" w:sz="0" w:space="0" w:color="auto"/>
          </w:divBdr>
        </w:div>
        <w:div w:id="1392801015">
          <w:marLeft w:val="0"/>
          <w:marRight w:val="0"/>
          <w:marTop w:val="0"/>
          <w:marBottom w:val="0"/>
          <w:divBdr>
            <w:top w:val="none" w:sz="0" w:space="0" w:color="auto"/>
            <w:left w:val="none" w:sz="0" w:space="0" w:color="auto"/>
            <w:bottom w:val="none" w:sz="0" w:space="0" w:color="auto"/>
            <w:right w:val="none" w:sz="0" w:space="0" w:color="auto"/>
          </w:divBdr>
        </w:div>
        <w:div w:id="1415739446">
          <w:marLeft w:val="0"/>
          <w:marRight w:val="0"/>
          <w:marTop w:val="0"/>
          <w:marBottom w:val="0"/>
          <w:divBdr>
            <w:top w:val="none" w:sz="0" w:space="0" w:color="auto"/>
            <w:left w:val="none" w:sz="0" w:space="0" w:color="auto"/>
            <w:bottom w:val="none" w:sz="0" w:space="0" w:color="auto"/>
            <w:right w:val="none" w:sz="0" w:space="0" w:color="auto"/>
          </w:divBdr>
        </w:div>
        <w:div w:id="1444953961">
          <w:marLeft w:val="0"/>
          <w:marRight w:val="0"/>
          <w:marTop w:val="0"/>
          <w:marBottom w:val="0"/>
          <w:divBdr>
            <w:top w:val="none" w:sz="0" w:space="0" w:color="auto"/>
            <w:left w:val="none" w:sz="0" w:space="0" w:color="auto"/>
            <w:bottom w:val="none" w:sz="0" w:space="0" w:color="auto"/>
            <w:right w:val="none" w:sz="0" w:space="0" w:color="auto"/>
          </w:divBdr>
        </w:div>
        <w:div w:id="1453015329">
          <w:marLeft w:val="0"/>
          <w:marRight w:val="0"/>
          <w:marTop w:val="0"/>
          <w:marBottom w:val="0"/>
          <w:divBdr>
            <w:top w:val="none" w:sz="0" w:space="0" w:color="auto"/>
            <w:left w:val="none" w:sz="0" w:space="0" w:color="auto"/>
            <w:bottom w:val="none" w:sz="0" w:space="0" w:color="auto"/>
            <w:right w:val="none" w:sz="0" w:space="0" w:color="auto"/>
          </w:divBdr>
        </w:div>
        <w:div w:id="1453089557">
          <w:marLeft w:val="0"/>
          <w:marRight w:val="0"/>
          <w:marTop w:val="0"/>
          <w:marBottom w:val="0"/>
          <w:divBdr>
            <w:top w:val="none" w:sz="0" w:space="0" w:color="auto"/>
            <w:left w:val="none" w:sz="0" w:space="0" w:color="auto"/>
            <w:bottom w:val="none" w:sz="0" w:space="0" w:color="auto"/>
            <w:right w:val="none" w:sz="0" w:space="0" w:color="auto"/>
          </w:divBdr>
        </w:div>
        <w:div w:id="1461537509">
          <w:marLeft w:val="0"/>
          <w:marRight w:val="0"/>
          <w:marTop w:val="0"/>
          <w:marBottom w:val="0"/>
          <w:divBdr>
            <w:top w:val="none" w:sz="0" w:space="0" w:color="auto"/>
            <w:left w:val="none" w:sz="0" w:space="0" w:color="auto"/>
            <w:bottom w:val="none" w:sz="0" w:space="0" w:color="auto"/>
            <w:right w:val="none" w:sz="0" w:space="0" w:color="auto"/>
          </w:divBdr>
        </w:div>
        <w:div w:id="1471630764">
          <w:marLeft w:val="0"/>
          <w:marRight w:val="0"/>
          <w:marTop w:val="0"/>
          <w:marBottom w:val="0"/>
          <w:divBdr>
            <w:top w:val="none" w:sz="0" w:space="0" w:color="auto"/>
            <w:left w:val="none" w:sz="0" w:space="0" w:color="auto"/>
            <w:bottom w:val="none" w:sz="0" w:space="0" w:color="auto"/>
            <w:right w:val="none" w:sz="0" w:space="0" w:color="auto"/>
          </w:divBdr>
        </w:div>
        <w:div w:id="1479803865">
          <w:marLeft w:val="0"/>
          <w:marRight w:val="0"/>
          <w:marTop w:val="0"/>
          <w:marBottom w:val="0"/>
          <w:divBdr>
            <w:top w:val="none" w:sz="0" w:space="0" w:color="auto"/>
            <w:left w:val="none" w:sz="0" w:space="0" w:color="auto"/>
            <w:bottom w:val="none" w:sz="0" w:space="0" w:color="auto"/>
            <w:right w:val="none" w:sz="0" w:space="0" w:color="auto"/>
          </w:divBdr>
        </w:div>
        <w:div w:id="1484202640">
          <w:marLeft w:val="0"/>
          <w:marRight w:val="0"/>
          <w:marTop w:val="0"/>
          <w:marBottom w:val="0"/>
          <w:divBdr>
            <w:top w:val="none" w:sz="0" w:space="0" w:color="auto"/>
            <w:left w:val="none" w:sz="0" w:space="0" w:color="auto"/>
            <w:bottom w:val="none" w:sz="0" w:space="0" w:color="auto"/>
            <w:right w:val="none" w:sz="0" w:space="0" w:color="auto"/>
          </w:divBdr>
        </w:div>
        <w:div w:id="1498761378">
          <w:marLeft w:val="0"/>
          <w:marRight w:val="0"/>
          <w:marTop w:val="0"/>
          <w:marBottom w:val="0"/>
          <w:divBdr>
            <w:top w:val="none" w:sz="0" w:space="0" w:color="auto"/>
            <w:left w:val="none" w:sz="0" w:space="0" w:color="auto"/>
            <w:bottom w:val="none" w:sz="0" w:space="0" w:color="auto"/>
            <w:right w:val="none" w:sz="0" w:space="0" w:color="auto"/>
          </w:divBdr>
        </w:div>
        <w:div w:id="1518419278">
          <w:marLeft w:val="0"/>
          <w:marRight w:val="0"/>
          <w:marTop w:val="0"/>
          <w:marBottom w:val="0"/>
          <w:divBdr>
            <w:top w:val="none" w:sz="0" w:space="0" w:color="auto"/>
            <w:left w:val="none" w:sz="0" w:space="0" w:color="auto"/>
            <w:bottom w:val="none" w:sz="0" w:space="0" w:color="auto"/>
            <w:right w:val="none" w:sz="0" w:space="0" w:color="auto"/>
          </w:divBdr>
        </w:div>
        <w:div w:id="1519925327">
          <w:marLeft w:val="0"/>
          <w:marRight w:val="0"/>
          <w:marTop w:val="0"/>
          <w:marBottom w:val="0"/>
          <w:divBdr>
            <w:top w:val="none" w:sz="0" w:space="0" w:color="auto"/>
            <w:left w:val="none" w:sz="0" w:space="0" w:color="auto"/>
            <w:bottom w:val="none" w:sz="0" w:space="0" w:color="auto"/>
            <w:right w:val="none" w:sz="0" w:space="0" w:color="auto"/>
          </w:divBdr>
        </w:div>
        <w:div w:id="1520042475">
          <w:marLeft w:val="0"/>
          <w:marRight w:val="0"/>
          <w:marTop w:val="0"/>
          <w:marBottom w:val="0"/>
          <w:divBdr>
            <w:top w:val="none" w:sz="0" w:space="0" w:color="auto"/>
            <w:left w:val="none" w:sz="0" w:space="0" w:color="auto"/>
            <w:bottom w:val="none" w:sz="0" w:space="0" w:color="auto"/>
            <w:right w:val="none" w:sz="0" w:space="0" w:color="auto"/>
          </w:divBdr>
        </w:div>
        <w:div w:id="1521316231">
          <w:marLeft w:val="0"/>
          <w:marRight w:val="0"/>
          <w:marTop w:val="0"/>
          <w:marBottom w:val="0"/>
          <w:divBdr>
            <w:top w:val="none" w:sz="0" w:space="0" w:color="auto"/>
            <w:left w:val="none" w:sz="0" w:space="0" w:color="auto"/>
            <w:bottom w:val="none" w:sz="0" w:space="0" w:color="auto"/>
            <w:right w:val="none" w:sz="0" w:space="0" w:color="auto"/>
          </w:divBdr>
        </w:div>
        <w:div w:id="1536388036">
          <w:marLeft w:val="0"/>
          <w:marRight w:val="0"/>
          <w:marTop w:val="0"/>
          <w:marBottom w:val="0"/>
          <w:divBdr>
            <w:top w:val="none" w:sz="0" w:space="0" w:color="auto"/>
            <w:left w:val="none" w:sz="0" w:space="0" w:color="auto"/>
            <w:bottom w:val="none" w:sz="0" w:space="0" w:color="auto"/>
            <w:right w:val="none" w:sz="0" w:space="0" w:color="auto"/>
          </w:divBdr>
        </w:div>
        <w:div w:id="1554075760">
          <w:marLeft w:val="0"/>
          <w:marRight w:val="0"/>
          <w:marTop w:val="0"/>
          <w:marBottom w:val="0"/>
          <w:divBdr>
            <w:top w:val="none" w:sz="0" w:space="0" w:color="auto"/>
            <w:left w:val="none" w:sz="0" w:space="0" w:color="auto"/>
            <w:bottom w:val="none" w:sz="0" w:space="0" w:color="auto"/>
            <w:right w:val="none" w:sz="0" w:space="0" w:color="auto"/>
          </w:divBdr>
        </w:div>
        <w:div w:id="1555123525">
          <w:marLeft w:val="0"/>
          <w:marRight w:val="0"/>
          <w:marTop w:val="0"/>
          <w:marBottom w:val="0"/>
          <w:divBdr>
            <w:top w:val="none" w:sz="0" w:space="0" w:color="auto"/>
            <w:left w:val="none" w:sz="0" w:space="0" w:color="auto"/>
            <w:bottom w:val="none" w:sz="0" w:space="0" w:color="auto"/>
            <w:right w:val="none" w:sz="0" w:space="0" w:color="auto"/>
          </w:divBdr>
        </w:div>
        <w:div w:id="1569456953">
          <w:marLeft w:val="0"/>
          <w:marRight w:val="0"/>
          <w:marTop w:val="0"/>
          <w:marBottom w:val="0"/>
          <w:divBdr>
            <w:top w:val="none" w:sz="0" w:space="0" w:color="auto"/>
            <w:left w:val="none" w:sz="0" w:space="0" w:color="auto"/>
            <w:bottom w:val="none" w:sz="0" w:space="0" w:color="auto"/>
            <w:right w:val="none" w:sz="0" w:space="0" w:color="auto"/>
          </w:divBdr>
        </w:div>
        <w:div w:id="1572933347">
          <w:marLeft w:val="0"/>
          <w:marRight w:val="0"/>
          <w:marTop w:val="0"/>
          <w:marBottom w:val="0"/>
          <w:divBdr>
            <w:top w:val="none" w:sz="0" w:space="0" w:color="auto"/>
            <w:left w:val="none" w:sz="0" w:space="0" w:color="auto"/>
            <w:bottom w:val="none" w:sz="0" w:space="0" w:color="auto"/>
            <w:right w:val="none" w:sz="0" w:space="0" w:color="auto"/>
          </w:divBdr>
        </w:div>
        <w:div w:id="1590652486">
          <w:marLeft w:val="0"/>
          <w:marRight w:val="0"/>
          <w:marTop w:val="0"/>
          <w:marBottom w:val="0"/>
          <w:divBdr>
            <w:top w:val="none" w:sz="0" w:space="0" w:color="auto"/>
            <w:left w:val="none" w:sz="0" w:space="0" w:color="auto"/>
            <w:bottom w:val="none" w:sz="0" w:space="0" w:color="auto"/>
            <w:right w:val="none" w:sz="0" w:space="0" w:color="auto"/>
          </w:divBdr>
        </w:div>
        <w:div w:id="1601066502">
          <w:marLeft w:val="0"/>
          <w:marRight w:val="0"/>
          <w:marTop w:val="0"/>
          <w:marBottom w:val="0"/>
          <w:divBdr>
            <w:top w:val="none" w:sz="0" w:space="0" w:color="auto"/>
            <w:left w:val="none" w:sz="0" w:space="0" w:color="auto"/>
            <w:bottom w:val="none" w:sz="0" w:space="0" w:color="auto"/>
            <w:right w:val="none" w:sz="0" w:space="0" w:color="auto"/>
          </w:divBdr>
        </w:div>
        <w:div w:id="1626891798">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665816735">
          <w:marLeft w:val="0"/>
          <w:marRight w:val="0"/>
          <w:marTop w:val="0"/>
          <w:marBottom w:val="0"/>
          <w:divBdr>
            <w:top w:val="none" w:sz="0" w:space="0" w:color="auto"/>
            <w:left w:val="none" w:sz="0" w:space="0" w:color="auto"/>
            <w:bottom w:val="none" w:sz="0" w:space="0" w:color="auto"/>
            <w:right w:val="none" w:sz="0" w:space="0" w:color="auto"/>
          </w:divBdr>
        </w:div>
        <w:div w:id="1689259746">
          <w:marLeft w:val="0"/>
          <w:marRight w:val="0"/>
          <w:marTop w:val="0"/>
          <w:marBottom w:val="0"/>
          <w:divBdr>
            <w:top w:val="none" w:sz="0" w:space="0" w:color="auto"/>
            <w:left w:val="none" w:sz="0" w:space="0" w:color="auto"/>
            <w:bottom w:val="none" w:sz="0" w:space="0" w:color="auto"/>
            <w:right w:val="none" w:sz="0" w:space="0" w:color="auto"/>
          </w:divBdr>
        </w:div>
        <w:div w:id="1705473466">
          <w:marLeft w:val="0"/>
          <w:marRight w:val="0"/>
          <w:marTop w:val="0"/>
          <w:marBottom w:val="0"/>
          <w:divBdr>
            <w:top w:val="none" w:sz="0" w:space="0" w:color="auto"/>
            <w:left w:val="none" w:sz="0" w:space="0" w:color="auto"/>
            <w:bottom w:val="none" w:sz="0" w:space="0" w:color="auto"/>
            <w:right w:val="none" w:sz="0" w:space="0" w:color="auto"/>
          </w:divBdr>
        </w:div>
        <w:div w:id="1705862362">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732732317">
          <w:marLeft w:val="0"/>
          <w:marRight w:val="0"/>
          <w:marTop w:val="0"/>
          <w:marBottom w:val="0"/>
          <w:divBdr>
            <w:top w:val="none" w:sz="0" w:space="0" w:color="auto"/>
            <w:left w:val="none" w:sz="0" w:space="0" w:color="auto"/>
            <w:bottom w:val="none" w:sz="0" w:space="0" w:color="auto"/>
            <w:right w:val="none" w:sz="0" w:space="0" w:color="auto"/>
          </w:divBdr>
        </w:div>
        <w:div w:id="1767387247">
          <w:marLeft w:val="0"/>
          <w:marRight w:val="0"/>
          <w:marTop w:val="0"/>
          <w:marBottom w:val="0"/>
          <w:divBdr>
            <w:top w:val="none" w:sz="0" w:space="0" w:color="auto"/>
            <w:left w:val="none" w:sz="0" w:space="0" w:color="auto"/>
            <w:bottom w:val="none" w:sz="0" w:space="0" w:color="auto"/>
            <w:right w:val="none" w:sz="0" w:space="0" w:color="auto"/>
          </w:divBdr>
        </w:div>
        <w:div w:id="1818381364">
          <w:marLeft w:val="0"/>
          <w:marRight w:val="0"/>
          <w:marTop w:val="0"/>
          <w:marBottom w:val="0"/>
          <w:divBdr>
            <w:top w:val="none" w:sz="0" w:space="0" w:color="auto"/>
            <w:left w:val="none" w:sz="0" w:space="0" w:color="auto"/>
            <w:bottom w:val="none" w:sz="0" w:space="0" w:color="auto"/>
            <w:right w:val="none" w:sz="0" w:space="0" w:color="auto"/>
          </w:divBdr>
        </w:div>
        <w:div w:id="1844932760">
          <w:marLeft w:val="0"/>
          <w:marRight w:val="0"/>
          <w:marTop w:val="0"/>
          <w:marBottom w:val="0"/>
          <w:divBdr>
            <w:top w:val="none" w:sz="0" w:space="0" w:color="auto"/>
            <w:left w:val="none" w:sz="0" w:space="0" w:color="auto"/>
            <w:bottom w:val="none" w:sz="0" w:space="0" w:color="auto"/>
            <w:right w:val="none" w:sz="0" w:space="0" w:color="auto"/>
          </w:divBdr>
        </w:div>
        <w:div w:id="1850438633">
          <w:marLeft w:val="0"/>
          <w:marRight w:val="0"/>
          <w:marTop w:val="0"/>
          <w:marBottom w:val="0"/>
          <w:divBdr>
            <w:top w:val="none" w:sz="0" w:space="0" w:color="auto"/>
            <w:left w:val="none" w:sz="0" w:space="0" w:color="auto"/>
            <w:bottom w:val="none" w:sz="0" w:space="0" w:color="auto"/>
            <w:right w:val="none" w:sz="0" w:space="0" w:color="auto"/>
          </w:divBdr>
        </w:div>
        <w:div w:id="1876576411">
          <w:marLeft w:val="0"/>
          <w:marRight w:val="0"/>
          <w:marTop w:val="0"/>
          <w:marBottom w:val="0"/>
          <w:divBdr>
            <w:top w:val="none" w:sz="0" w:space="0" w:color="auto"/>
            <w:left w:val="none" w:sz="0" w:space="0" w:color="auto"/>
            <w:bottom w:val="none" w:sz="0" w:space="0" w:color="auto"/>
            <w:right w:val="none" w:sz="0" w:space="0" w:color="auto"/>
          </w:divBdr>
        </w:div>
        <w:div w:id="1879076897">
          <w:marLeft w:val="0"/>
          <w:marRight w:val="0"/>
          <w:marTop w:val="0"/>
          <w:marBottom w:val="0"/>
          <w:divBdr>
            <w:top w:val="none" w:sz="0" w:space="0" w:color="auto"/>
            <w:left w:val="none" w:sz="0" w:space="0" w:color="auto"/>
            <w:bottom w:val="none" w:sz="0" w:space="0" w:color="auto"/>
            <w:right w:val="none" w:sz="0" w:space="0" w:color="auto"/>
          </w:divBdr>
        </w:div>
        <w:div w:id="1888225862">
          <w:marLeft w:val="0"/>
          <w:marRight w:val="0"/>
          <w:marTop w:val="0"/>
          <w:marBottom w:val="0"/>
          <w:divBdr>
            <w:top w:val="none" w:sz="0" w:space="0" w:color="auto"/>
            <w:left w:val="none" w:sz="0" w:space="0" w:color="auto"/>
            <w:bottom w:val="none" w:sz="0" w:space="0" w:color="auto"/>
            <w:right w:val="none" w:sz="0" w:space="0" w:color="auto"/>
          </w:divBdr>
        </w:div>
        <w:div w:id="1893230010">
          <w:marLeft w:val="0"/>
          <w:marRight w:val="0"/>
          <w:marTop w:val="0"/>
          <w:marBottom w:val="0"/>
          <w:divBdr>
            <w:top w:val="none" w:sz="0" w:space="0" w:color="auto"/>
            <w:left w:val="none" w:sz="0" w:space="0" w:color="auto"/>
            <w:bottom w:val="none" w:sz="0" w:space="0" w:color="auto"/>
            <w:right w:val="none" w:sz="0" w:space="0" w:color="auto"/>
          </w:divBdr>
        </w:div>
        <w:div w:id="1897206097">
          <w:marLeft w:val="0"/>
          <w:marRight w:val="0"/>
          <w:marTop w:val="0"/>
          <w:marBottom w:val="0"/>
          <w:divBdr>
            <w:top w:val="none" w:sz="0" w:space="0" w:color="auto"/>
            <w:left w:val="none" w:sz="0" w:space="0" w:color="auto"/>
            <w:bottom w:val="none" w:sz="0" w:space="0" w:color="auto"/>
            <w:right w:val="none" w:sz="0" w:space="0" w:color="auto"/>
          </w:divBdr>
        </w:div>
        <w:div w:id="1932929240">
          <w:marLeft w:val="0"/>
          <w:marRight w:val="0"/>
          <w:marTop w:val="0"/>
          <w:marBottom w:val="0"/>
          <w:divBdr>
            <w:top w:val="none" w:sz="0" w:space="0" w:color="auto"/>
            <w:left w:val="none" w:sz="0" w:space="0" w:color="auto"/>
            <w:bottom w:val="none" w:sz="0" w:space="0" w:color="auto"/>
            <w:right w:val="none" w:sz="0" w:space="0" w:color="auto"/>
          </w:divBdr>
        </w:div>
        <w:div w:id="1945962581">
          <w:marLeft w:val="0"/>
          <w:marRight w:val="0"/>
          <w:marTop w:val="0"/>
          <w:marBottom w:val="0"/>
          <w:divBdr>
            <w:top w:val="none" w:sz="0" w:space="0" w:color="auto"/>
            <w:left w:val="none" w:sz="0" w:space="0" w:color="auto"/>
            <w:bottom w:val="none" w:sz="0" w:space="0" w:color="auto"/>
            <w:right w:val="none" w:sz="0" w:space="0" w:color="auto"/>
          </w:divBdr>
        </w:div>
        <w:div w:id="1949503750">
          <w:marLeft w:val="0"/>
          <w:marRight w:val="0"/>
          <w:marTop w:val="0"/>
          <w:marBottom w:val="0"/>
          <w:divBdr>
            <w:top w:val="none" w:sz="0" w:space="0" w:color="auto"/>
            <w:left w:val="none" w:sz="0" w:space="0" w:color="auto"/>
            <w:bottom w:val="none" w:sz="0" w:space="0" w:color="auto"/>
            <w:right w:val="none" w:sz="0" w:space="0" w:color="auto"/>
          </w:divBdr>
        </w:div>
        <w:div w:id="1967348897">
          <w:marLeft w:val="0"/>
          <w:marRight w:val="0"/>
          <w:marTop w:val="0"/>
          <w:marBottom w:val="0"/>
          <w:divBdr>
            <w:top w:val="none" w:sz="0" w:space="0" w:color="auto"/>
            <w:left w:val="none" w:sz="0" w:space="0" w:color="auto"/>
            <w:bottom w:val="none" w:sz="0" w:space="0" w:color="auto"/>
            <w:right w:val="none" w:sz="0" w:space="0" w:color="auto"/>
          </w:divBdr>
        </w:div>
        <w:div w:id="1970669294">
          <w:marLeft w:val="0"/>
          <w:marRight w:val="0"/>
          <w:marTop w:val="0"/>
          <w:marBottom w:val="0"/>
          <w:divBdr>
            <w:top w:val="none" w:sz="0" w:space="0" w:color="auto"/>
            <w:left w:val="none" w:sz="0" w:space="0" w:color="auto"/>
            <w:bottom w:val="none" w:sz="0" w:space="0" w:color="auto"/>
            <w:right w:val="none" w:sz="0" w:space="0" w:color="auto"/>
          </w:divBdr>
        </w:div>
        <w:div w:id="1981760732">
          <w:marLeft w:val="0"/>
          <w:marRight w:val="0"/>
          <w:marTop w:val="0"/>
          <w:marBottom w:val="0"/>
          <w:divBdr>
            <w:top w:val="none" w:sz="0" w:space="0" w:color="auto"/>
            <w:left w:val="none" w:sz="0" w:space="0" w:color="auto"/>
            <w:bottom w:val="none" w:sz="0" w:space="0" w:color="auto"/>
            <w:right w:val="none" w:sz="0" w:space="0" w:color="auto"/>
          </w:divBdr>
        </w:div>
        <w:div w:id="1995791775">
          <w:marLeft w:val="0"/>
          <w:marRight w:val="0"/>
          <w:marTop w:val="0"/>
          <w:marBottom w:val="0"/>
          <w:divBdr>
            <w:top w:val="none" w:sz="0" w:space="0" w:color="auto"/>
            <w:left w:val="none" w:sz="0" w:space="0" w:color="auto"/>
            <w:bottom w:val="none" w:sz="0" w:space="0" w:color="auto"/>
            <w:right w:val="none" w:sz="0" w:space="0" w:color="auto"/>
          </w:divBdr>
        </w:div>
        <w:div w:id="2004695635">
          <w:marLeft w:val="0"/>
          <w:marRight w:val="0"/>
          <w:marTop w:val="0"/>
          <w:marBottom w:val="0"/>
          <w:divBdr>
            <w:top w:val="none" w:sz="0" w:space="0" w:color="auto"/>
            <w:left w:val="none" w:sz="0" w:space="0" w:color="auto"/>
            <w:bottom w:val="none" w:sz="0" w:space="0" w:color="auto"/>
            <w:right w:val="none" w:sz="0" w:space="0" w:color="auto"/>
          </w:divBdr>
        </w:div>
        <w:div w:id="2022052114">
          <w:marLeft w:val="0"/>
          <w:marRight w:val="0"/>
          <w:marTop w:val="0"/>
          <w:marBottom w:val="0"/>
          <w:divBdr>
            <w:top w:val="none" w:sz="0" w:space="0" w:color="auto"/>
            <w:left w:val="none" w:sz="0" w:space="0" w:color="auto"/>
            <w:bottom w:val="none" w:sz="0" w:space="0" w:color="auto"/>
            <w:right w:val="none" w:sz="0" w:space="0" w:color="auto"/>
          </w:divBdr>
        </w:div>
        <w:div w:id="2087649413">
          <w:marLeft w:val="0"/>
          <w:marRight w:val="0"/>
          <w:marTop w:val="0"/>
          <w:marBottom w:val="0"/>
          <w:divBdr>
            <w:top w:val="none" w:sz="0" w:space="0" w:color="auto"/>
            <w:left w:val="none" w:sz="0" w:space="0" w:color="auto"/>
            <w:bottom w:val="none" w:sz="0" w:space="0" w:color="auto"/>
            <w:right w:val="none" w:sz="0" w:space="0" w:color="auto"/>
          </w:divBdr>
        </w:div>
        <w:div w:id="2104493928">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2128814125">
          <w:marLeft w:val="0"/>
          <w:marRight w:val="0"/>
          <w:marTop w:val="0"/>
          <w:marBottom w:val="0"/>
          <w:divBdr>
            <w:top w:val="none" w:sz="0" w:space="0" w:color="auto"/>
            <w:left w:val="none" w:sz="0" w:space="0" w:color="auto"/>
            <w:bottom w:val="none" w:sz="0" w:space="0" w:color="auto"/>
            <w:right w:val="none" w:sz="0" w:space="0" w:color="auto"/>
          </w:divBdr>
        </w:div>
      </w:divsChild>
    </w:div>
    <w:div w:id="2027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nzsg4yde" TargetMode="External"/><Relationship Id="rId13" Type="http://schemas.openxmlformats.org/officeDocument/2006/relationships/hyperlink" Target="http://sip.legalis.pl/document-view.seam?documentId=mfrxilrtgi2tqnzsg4y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legalis.pl/document-view.seam?documentId=mfrxilrtgi2tqnzsg4y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mops.rumia.pl"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u3dambxha4dq" TargetMode="External"/><Relationship Id="rId10" Type="http://schemas.openxmlformats.org/officeDocument/2006/relationships/hyperlink" Target="http://sip.legalis.pl/document-view.seam?documentId=mfrxilrtgi2tqnzsg4y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legalis.pl/document-view.seam?documentId=mfrxilrtgu3dambxha4dq" TargetMode="External"/><Relationship Id="rId14" Type="http://schemas.openxmlformats.org/officeDocument/2006/relationships/hyperlink" Target="http://sip.legalis.pl/document-view.seam?documentId=mfrxilrtgi2tqnzsg4y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17F07-D8A3-4D28-95A9-8B4C459A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40</Pages>
  <Words>14065</Words>
  <Characters>84390</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98259</CharactersWithSpaces>
  <SharedDoc>false</SharedDoc>
  <HLinks>
    <vt:vector size="84" baseType="variant">
      <vt:variant>
        <vt:i4>655387</vt:i4>
      </vt:variant>
      <vt:variant>
        <vt:i4>39</vt:i4>
      </vt:variant>
      <vt:variant>
        <vt:i4>0</vt:i4>
      </vt:variant>
      <vt:variant>
        <vt:i4>5</vt:i4>
      </vt:variant>
      <vt:variant>
        <vt:lpwstr>http://sip.legalis.pl/document-view.seam?documentId=mfrxilrtgu3dambxha4dq</vt:lpwstr>
      </vt:variant>
      <vt:variant>
        <vt:lpwstr/>
      </vt:variant>
      <vt:variant>
        <vt:i4>5963856</vt:i4>
      </vt:variant>
      <vt:variant>
        <vt:i4>36</vt:i4>
      </vt:variant>
      <vt:variant>
        <vt:i4>0</vt:i4>
      </vt:variant>
      <vt:variant>
        <vt:i4>5</vt:i4>
      </vt:variant>
      <vt:variant>
        <vt:lpwstr>http://sip.legalis.pl/document-view.seam?documentId=mfrxilrtgi2tqnzsg4yde</vt:lpwstr>
      </vt:variant>
      <vt:variant>
        <vt:lpwstr/>
      </vt:variant>
      <vt:variant>
        <vt:i4>5963856</vt:i4>
      </vt:variant>
      <vt:variant>
        <vt:i4>33</vt:i4>
      </vt:variant>
      <vt:variant>
        <vt:i4>0</vt:i4>
      </vt:variant>
      <vt:variant>
        <vt:i4>5</vt:i4>
      </vt:variant>
      <vt:variant>
        <vt:lpwstr>http://sip.legalis.pl/document-view.seam?documentId=mfrxilrtgi2tqnzsg4yde</vt:lpwstr>
      </vt:variant>
      <vt:variant>
        <vt:lpwstr/>
      </vt:variant>
      <vt:variant>
        <vt:i4>655387</vt:i4>
      </vt:variant>
      <vt:variant>
        <vt:i4>30</vt:i4>
      </vt:variant>
      <vt:variant>
        <vt:i4>0</vt:i4>
      </vt:variant>
      <vt:variant>
        <vt:i4>5</vt:i4>
      </vt:variant>
      <vt:variant>
        <vt:lpwstr>http://sip.legalis.pl/document-view.seam?documentId=mfrxilrtgu3dambxha4dq</vt:lpwstr>
      </vt:variant>
      <vt:variant>
        <vt:lpwstr/>
      </vt:variant>
      <vt:variant>
        <vt:i4>5963856</vt:i4>
      </vt:variant>
      <vt:variant>
        <vt:i4>27</vt:i4>
      </vt:variant>
      <vt:variant>
        <vt:i4>0</vt:i4>
      </vt:variant>
      <vt:variant>
        <vt:i4>5</vt:i4>
      </vt:variant>
      <vt:variant>
        <vt:lpwstr>http://sip.legalis.pl/document-view.seam?documentId=mfrxilrtgi2tqnzsg4yde</vt:lpwstr>
      </vt:variant>
      <vt:variant>
        <vt:lpwstr/>
      </vt:variant>
      <vt:variant>
        <vt:i4>6684743</vt:i4>
      </vt:variant>
      <vt:variant>
        <vt:i4>24</vt:i4>
      </vt:variant>
      <vt:variant>
        <vt:i4>0</vt:i4>
      </vt:variant>
      <vt:variant>
        <vt:i4>5</vt:i4>
      </vt:variant>
      <vt:variant>
        <vt:lpwstr>mailto:zamowienia.publiczne@mops.rumia.pl</vt:lpwstr>
      </vt:variant>
      <vt:variant>
        <vt:lpwstr/>
      </vt:variant>
      <vt:variant>
        <vt:i4>4587586</vt:i4>
      </vt:variant>
      <vt:variant>
        <vt:i4>21</vt:i4>
      </vt:variant>
      <vt:variant>
        <vt:i4>0</vt:i4>
      </vt:variant>
      <vt:variant>
        <vt:i4>5</vt:i4>
      </vt:variant>
      <vt:variant>
        <vt:lpwstr>http://www.mops.rumia.pl/</vt:lpwstr>
      </vt:variant>
      <vt:variant>
        <vt:lpwstr/>
      </vt:variant>
      <vt:variant>
        <vt:i4>458852</vt:i4>
      </vt:variant>
      <vt:variant>
        <vt:i4>18</vt:i4>
      </vt:variant>
      <vt:variant>
        <vt:i4>0</vt:i4>
      </vt:variant>
      <vt:variant>
        <vt:i4>5</vt:i4>
      </vt:variant>
      <vt:variant>
        <vt:lpwstr>mailto:zamowieniapubliczne@mops.rumia.pl</vt:lpwstr>
      </vt:variant>
      <vt:variant>
        <vt:lpwstr/>
      </vt:variant>
      <vt:variant>
        <vt:i4>655387</vt:i4>
      </vt:variant>
      <vt:variant>
        <vt:i4>15</vt:i4>
      </vt:variant>
      <vt:variant>
        <vt:i4>0</vt:i4>
      </vt:variant>
      <vt:variant>
        <vt:i4>5</vt:i4>
      </vt:variant>
      <vt:variant>
        <vt:lpwstr>http://sip.legalis.pl/document-view.seam?documentId=mfrxilrtgu3dambxha4dq</vt:lpwstr>
      </vt:variant>
      <vt:variant>
        <vt:lpwstr/>
      </vt:variant>
      <vt:variant>
        <vt:i4>5963856</vt:i4>
      </vt:variant>
      <vt:variant>
        <vt:i4>12</vt:i4>
      </vt:variant>
      <vt:variant>
        <vt:i4>0</vt:i4>
      </vt:variant>
      <vt:variant>
        <vt:i4>5</vt:i4>
      </vt:variant>
      <vt:variant>
        <vt:lpwstr>http://sip.legalis.pl/document-view.seam?documentId=mfrxilrtgi2tqnzsg4yde</vt:lpwstr>
      </vt:variant>
      <vt:variant>
        <vt:lpwstr/>
      </vt:variant>
      <vt:variant>
        <vt:i4>917608</vt:i4>
      </vt:variant>
      <vt:variant>
        <vt:i4>9</vt:i4>
      </vt:variant>
      <vt:variant>
        <vt:i4>0</vt:i4>
      </vt:variant>
      <vt:variant>
        <vt:i4>5</vt:i4>
      </vt:variant>
      <vt:variant>
        <vt:lpwstr>mailto:sekretariat@mops.rumia.pl</vt:lpwstr>
      </vt:variant>
      <vt:variant>
        <vt:lpwstr/>
      </vt:variant>
      <vt:variant>
        <vt:i4>4587586</vt:i4>
      </vt:variant>
      <vt:variant>
        <vt:i4>6</vt:i4>
      </vt:variant>
      <vt:variant>
        <vt:i4>0</vt:i4>
      </vt:variant>
      <vt:variant>
        <vt:i4>5</vt:i4>
      </vt:variant>
      <vt:variant>
        <vt:lpwstr>http://www.mops.rumia.pl/</vt:lpwstr>
      </vt:variant>
      <vt:variant>
        <vt:lpwstr/>
      </vt:variant>
      <vt:variant>
        <vt:i4>458852</vt:i4>
      </vt:variant>
      <vt:variant>
        <vt:i4>3</vt:i4>
      </vt:variant>
      <vt:variant>
        <vt:i4>0</vt:i4>
      </vt:variant>
      <vt:variant>
        <vt:i4>5</vt:i4>
      </vt:variant>
      <vt:variant>
        <vt:lpwstr>mailto:zamowieniapubliczne@mops.rumia.pl</vt:lpwstr>
      </vt:variant>
      <vt:variant>
        <vt:lpwstr/>
      </vt:variant>
      <vt:variant>
        <vt:i4>4587586</vt:i4>
      </vt:variant>
      <vt:variant>
        <vt:i4>0</vt:i4>
      </vt:variant>
      <vt:variant>
        <vt:i4>0</vt:i4>
      </vt:variant>
      <vt:variant>
        <vt:i4>5</vt:i4>
      </vt:variant>
      <vt:variant>
        <vt:lpwstr>http://www.mops.rumia.pl/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10</cp:revision>
  <cp:lastPrinted>2017-11-27T15:06:00Z</cp:lastPrinted>
  <dcterms:created xsi:type="dcterms:W3CDTF">2019-06-11T09:45:00Z</dcterms:created>
  <dcterms:modified xsi:type="dcterms:W3CDTF">2019-06-11T11:43:00Z</dcterms:modified>
</cp:coreProperties>
</file>