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02E5" w14:textId="4235848D" w:rsidR="007D1AA9" w:rsidRPr="00CF5331" w:rsidRDefault="007D1AA9" w:rsidP="00670401">
      <w:pPr>
        <w:autoSpaceDE w:val="0"/>
        <w:autoSpaceDN w:val="0"/>
        <w:adjustRightInd w:val="0"/>
        <w:jc w:val="right"/>
        <w:outlineLvl w:val="0"/>
        <w:rPr>
          <w:rFonts w:ascii="Calibri" w:hAnsi="Calibri" w:cs="Calibri"/>
          <w:b/>
          <w:sz w:val="22"/>
          <w:szCs w:val="22"/>
        </w:rPr>
      </w:pPr>
      <w:r w:rsidRPr="00CF5331">
        <w:rPr>
          <w:rFonts w:ascii="Calibri" w:hAnsi="Calibri" w:cs="Calibri"/>
          <w:b/>
          <w:sz w:val="22"/>
          <w:szCs w:val="22"/>
        </w:rPr>
        <w:t>Załącznik nr 1 do IWZ</w:t>
      </w:r>
    </w:p>
    <w:p w14:paraId="14210687" w14:textId="77777777" w:rsidR="007D1AA9" w:rsidRPr="00670401" w:rsidRDefault="007D1AA9" w:rsidP="00670401">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E96C5C">
        <w:rPr>
          <w:rFonts w:ascii="Calibri" w:hAnsi="Calibri" w:cs="Calibri"/>
          <w:b/>
          <w:sz w:val="22"/>
          <w:szCs w:val="22"/>
        </w:rPr>
        <w:t>1.2020</w:t>
      </w:r>
    </w:p>
    <w:p w14:paraId="52041BC5" w14:textId="77777777" w:rsidR="007D1AA9" w:rsidRPr="00CF5331" w:rsidRDefault="007D1AA9" w:rsidP="007D1AA9">
      <w:pPr>
        <w:autoSpaceDE w:val="0"/>
        <w:autoSpaceDN w:val="0"/>
        <w:adjustRightInd w:val="0"/>
        <w:rPr>
          <w:rFonts w:ascii="Calibri" w:hAnsi="Calibri" w:cs="Calibri"/>
          <w:sz w:val="20"/>
          <w:szCs w:val="20"/>
        </w:rPr>
      </w:pPr>
    </w:p>
    <w:p w14:paraId="02AA2D4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5597FF64" w14:textId="77777777" w:rsidR="007D1AA9" w:rsidRPr="00CF5331" w:rsidRDefault="007D1AA9" w:rsidP="007D1AA9">
      <w:pPr>
        <w:autoSpaceDE w:val="0"/>
        <w:autoSpaceDN w:val="0"/>
        <w:adjustRightInd w:val="0"/>
        <w:ind w:right="440"/>
        <w:rPr>
          <w:rFonts w:ascii="Calibri" w:hAnsi="Calibri" w:cs="Calibri"/>
          <w:sz w:val="22"/>
          <w:szCs w:val="22"/>
        </w:rPr>
      </w:pPr>
    </w:p>
    <w:p w14:paraId="432D902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14:paraId="7F2F385E" w14:textId="77777777" w:rsidTr="00554208">
        <w:tc>
          <w:tcPr>
            <w:tcW w:w="10063" w:type="dxa"/>
            <w:shd w:val="clear" w:color="auto" w:fill="CCCCCC"/>
          </w:tcPr>
          <w:p w14:paraId="4600C798" w14:textId="30CCF73C"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OŚWIADCZENIE O BRAKU PODSTAW DO WYKLUCZENIA W OKOLICZNOŚCIACH,</w:t>
            </w:r>
            <w:r w:rsidR="00EA729F">
              <w:rPr>
                <w:rFonts w:ascii="Calibri" w:hAnsi="Calibri" w:cs="Calibri"/>
                <w:b/>
                <w:snapToGrid w:val="0"/>
                <w:color w:val="000000"/>
              </w:rPr>
              <w:t xml:space="preserve"> </w:t>
            </w:r>
            <w:r w:rsidRPr="00CF5331">
              <w:rPr>
                <w:rFonts w:ascii="Calibri" w:hAnsi="Calibri" w:cs="Calibri"/>
                <w:b/>
                <w:snapToGrid w:val="0"/>
                <w:color w:val="000000"/>
              </w:rPr>
              <w:t>O KTÓRYCH MOWA W ART. 24 UST. 1 PKT. 12 – 23 i ust. 5 pkt 1 i 8 USTAWY PZP ORAZ O SPEŁNIENIU WARUNKÓW UDZIAŁU W POSTĘPOWANIU</w:t>
            </w:r>
            <w:r w:rsidR="00AE425D">
              <w:rPr>
                <w:rFonts w:ascii="Calibri" w:hAnsi="Calibri" w:cs="Calibri"/>
                <w:b/>
                <w:snapToGrid w:val="0"/>
                <w:color w:val="000000"/>
              </w:rPr>
              <w:t xml:space="preserve"> </w:t>
            </w:r>
            <w:r w:rsidRPr="00CF5331">
              <w:rPr>
                <w:rFonts w:ascii="Calibri" w:hAnsi="Calibri" w:cs="Calibri"/>
                <w:b/>
                <w:snapToGrid w:val="0"/>
                <w:color w:val="000000"/>
              </w:rPr>
              <w:t xml:space="preserve">O UDZIELENIE ZAMÓWIENIA PUBLICZNEGO PROWADZONEGO W TRYBIE  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26F5E35E" w14:textId="77777777"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14:paraId="42205C20" w14:textId="7A0E4268"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6E7AFC55" w14:textId="77777777" w:rsidR="007D1AA9" w:rsidRPr="00CF5331" w:rsidRDefault="007D1AA9" w:rsidP="00554208">
            <w:pPr>
              <w:widowControl w:val="0"/>
              <w:jc w:val="center"/>
              <w:rPr>
                <w:rFonts w:ascii="Calibri" w:hAnsi="Calibri" w:cs="Calibri"/>
                <w:b/>
                <w:snapToGrid w:val="0"/>
                <w:color w:val="000000"/>
              </w:rPr>
            </w:pPr>
          </w:p>
        </w:tc>
      </w:tr>
    </w:tbl>
    <w:p w14:paraId="51927924" w14:textId="77777777" w:rsidR="007D1AA9" w:rsidRPr="00CF5331" w:rsidRDefault="007D1AA9" w:rsidP="007D1AA9">
      <w:pPr>
        <w:autoSpaceDE w:val="0"/>
        <w:autoSpaceDN w:val="0"/>
        <w:adjustRightInd w:val="0"/>
        <w:rPr>
          <w:rFonts w:ascii="Calibri" w:hAnsi="Calibri" w:cs="Calibri"/>
          <w:sz w:val="22"/>
          <w:szCs w:val="22"/>
        </w:rPr>
      </w:pPr>
    </w:p>
    <w:p w14:paraId="7B3E31D1" w14:textId="77777777" w:rsidR="007D1AA9" w:rsidRPr="00CF5331" w:rsidRDefault="007D1AA9" w:rsidP="007D1AA9">
      <w:pPr>
        <w:autoSpaceDE w:val="0"/>
        <w:autoSpaceDN w:val="0"/>
        <w:adjustRightInd w:val="0"/>
        <w:rPr>
          <w:rFonts w:ascii="Calibri" w:hAnsi="Calibri" w:cs="Calibri"/>
          <w:sz w:val="22"/>
          <w:szCs w:val="22"/>
        </w:rPr>
      </w:pPr>
    </w:p>
    <w:p w14:paraId="1C0A13AB"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14:paraId="49A13A99" w14:textId="4BD27167"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951D141"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14:paraId="62D58400"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3435E897"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14:paraId="1328B49C" w14:textId="77777777" w:rsidR="007D1AA9" w:rsidRPr="00CF5331" w:rsidRDefault="007D1AA9" w:rsidP="007D1AA9">
      <w:pPr>
        <w:autoSpaceDE w:val="0"/>
        <w:autoSpaceDN w:val="0"/>
        <w:adjustRightInd w:val="0"/>
        <w:spacing w:line="360" w:lineRule="auto"/>
        <w:rPr>
          <w:rFonts w:ascii="Calibri" w:hAnsi="Calibri" w:cs="Calibri"/>
          <w:bCs/>
          <w:sz w:val="22"/>
          <w:szCs w:val="22"/>
        </w:rPr>
      </w:pPr>
    </w:p>
    <w:p w14:paraId="1BA590A7"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14:paraId="39AB1130"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14:paraId="72BF32F4"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1 pkt. 12 – 23 ustawy </w:t>
      </w:r>
      <w:proofErr w:type="spellStart"/>
      <w:r w:rsidRPr="00CF5331">
        <w:rPr>
          <w:rFonts w:cs="Calibri"/>
          <w:bCs/>
        </w:rPr>
        <w:t>Pzp</w:t>
      </w:r>
      <w:proofErr w:type="spellEnd"/>
      <w:r w:rsidRPr="00CF5331">
        <w:rPr>
          <w:rFonts w:cs="Calibri"/>
          <w:bCs/>
        </w:rPr>
        <w:t>;</w:t>
      </w:r>
    </w:p>
    <w:p w14:paraId="2C12B6A6"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 xml:space="preserve">ustawy </w:t>
      </w:r>
      <w:proofErr w:type="spellStart"/>
      <w:r w:rsidRPr="00CF5331">
        <w:rPr>
          <w:rFonts w:cs="Calibri"/>
          <w:bCs/>
        </w:rPr>
        <w:t>Pzp</w:t>
      </w:r>
      <w:proofErr w:type="spellEnd"/>
    </w:p>
    <w:p w14:paraId="64F5C975" w14:textId="77777777" w:rsidR="007D1AA9" w:rsidRPr="00BF3A11" w:rsidRDefault="007D1AA9" w:rsidP="00FC4C88">
      <w:pPr>
        <w:pStyle w:val="Akapitzlist"/>
        <w:numPr>
          <w:ilvl w:val="0"/>
          <w:numId w:val="35"/>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14:paraId="443E6E76" w14:textId="77777777" w:rsidR="00DB783D" w:rsidRPr="00670401" w:rsidRDefault="007D1AA9" w:rsidP="00FC4C88">
      <w:pPr>
        <w:pStyle w:val="Akapitzlist"/>
        <w:numPr>
          <w:ilvl w:val="0"/>
          <w:numId w:val="3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14:paraId="2A20805B" w14:textId="77777777" w:rsidR="00DB783D" w:rsidRPr="00CF5331" w:rsidRDefault="00DB783D" w:rsidP="007D1AA9">
      <w:pPr>
        <w:spacing w:line="360" w:lineRule="auto"/>
        <w:rPr>
          <w:rFonts w:ascii="Calibri" w:hAnsi="Calibri" w:cs="Calibri"/>
          <w:i/>
          <w:sz w:val="21"/>
          <w:szCs w:val="21"/>
        </w:rPr>
      </w:pPr>
    </w:p>
    <w:p w14:paraId="3BE8F495" w14:textId="77777777"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t>INFORMACJA W ZWIĄZKU Z POLEGANIEM NA ZASOBACH INNYCH PODMIOTÓW</w:t>
      </w:r>
      <w:r w:rsidRPr="00CF5331">
        <w:rPr>
          <w:rFonts w:ascii="Calibri" w:hAnsi="Calibri" w:cs="Calibri"/>
          <w:sz w:val="21"/>
          <w:szCs w:val="21"/>
        </w:rPr>
        <w:t>:</w:t>
      </w:r>
    </w:p>
    <w:p w14:paraId="72FBC394" w14:textId="77777777" w:rsidR="007D1AA9" w:rsidRPr="00CF5331" w:rsidRDefault="007D1AA9" w:rsidP="007D1AA9">
      <w:pPr>
        <w:spacing w:line="360" w:lineRule="auto"/>
        <w:rPr>
          <w:rFonts w:ascii="Calibri" w:hAnsi="Calibri" w:cs="Calibri"/>
          <w:sz w:val="21"/>
          <w:szCs w:val="21"/>
        </w:rPr>
      </w:pPr>
    </w:p>
    <w:p w14:paraId="3F8B0199" w14:textId="77777777"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w:t>
      </w:r>
      <w:proofErr w:type="spellStart"/>
      <w:r w:rsidRPr="00CF5331">
        <w:rPr>
          <w:rFonts w:ascii="Calibri" w:hAnsi="Calibri" w:cs="Calibri"/>
          <w:sz w:val="21"/>
          <w:szCs w:val="21"/>
        </w:rPr>
        <w:t>ych</w:t>
      </w:r>
      <w:proofErr w:type="spellEnd"/>
      <w:r w:rsidR="006C24C4">
        <w:rPr>
          <w:rFonts w:ascii="Calibri" w:hAnsi="Calibri" w:cs="Calibri"/>
          <w:sz w:val="21"/>
          <w:szCs w:val="21"/>
        </w:rPr>
        <w:t xml:space="preserve"> </w:t>
      </w:r>
      <w:r w:rsidRPr="00CF5331">
        <w:rPr>
          <w:rFonts w:ascii="Calibri" w:hAnsi="Calibri" w:cs="Calibri"/>
          <w:sz w:val="21"/>
          <w:szCs w:val="21"/>
        </w:rPr>
        <w:t>podmiotu/ów: ……………………………………………………………………….</w:t>
      </w:r>
    </w:p>
    <w:p w14:paraId="52C915BC"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lastRenderedPageBreak/>
        <w:t>..……………………………………………………………………………………………………………….……………………w następującym zakresie: …………………………………………</w:t>
      </w:r>
    </w:p>
    <w:p w14:paraId="0753AE42"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t>………………………………………………………………………………………………………</w:t>
      </w:r>
    </w:p>
    <w:p w14:paraId="3050CF1A" w14:textId="77777777"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14:paraId="2725E9F8" w14:textId="59A4AD20"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w:t>
      </w:r>
      <w:r w:rsidR="006F35D4">
        <w:rPr>
          <w:rFonts w:ascii="Arial" w:hAnsi="Arial" w:cs="Arial"/>
          <w:sz w:val="21"/>
          <w:szCs w:val="21"/>
        </w:rPr>
        <w:t> </w:t>
      </w:r>
      <w:r w:rsidRPr="00F4623A">
        <w:rPr>
          <w:rFonts w:ascii="Arial" w:hAnsi="Arial" w:cs="Arial"/>
          <w:sz w:val="21"/>
          <w:szCs w:val="21"/>
        </w:rPr>
        <w:t>udzielenie zamówienia.</w:t>
      </w:r>
    </w:p>
    <w:p w14:paraId="748D9A8B" w14:textId="77777777" w:rsidR="007D1AA9" w:rsidRDefault="007D1AA9" w:rsidP="007D1AA9">
      <w:pPr>
        <w:spacing w:line="360" w:lineRule="auto"/>
        <w:rPr>
          <w:rFonts w:ascii="Calibri" w:hAnsi="Calibri" w:cs="Calibri"/>
          <w:sz w:val="22"/>
          <w:szCs w:val="22"/>
        </w:rPr>
      </w:pPr>
    </w:p>
    <w:p w14:paraId="776EC353" w14:textId="77777777"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i zgodne z prawdą oraz zostały przedstawione z pełną świadomością konsekwencji wprowadzenia zamawiającego w błąd przy przedstawianiu informacji.</w:t>
      </w:r>
    </w:p>
    <w:p w14:paraId="6F4838AB" w14:textId="77777777" w:rsidR="007D1AA9" w:rsidRPr="00CF5331" w:rsidRDefault="007D1AA9" w:rsidP="007D1AA9">
      <w:pPr>
        <w:autoSpaceDE w:val="0"/>
        <w:autoSpaceDN w:val="0"/>
        <w:adjustRightInd w:val="0"/>
        <w:spacing w:line="360" w:lineRule="auto"/>
        <w:rPr>
          <w:rFonts w:ascii="Calibri" w:hAnsi="Calibri" w:cs="Calibri"/>
          <w:bCs/>
        </w:rPr>
      </w:pPr>
    </w:p>
    <w:p w14:paraId="40B2D927" w14:textId="77777777" w:rsidR="007D1AA9" w:rsidRPr="00CF5331" w:rsidRDefault="007D1AA9" w:rsidP="007D1AA9">
      <w:pPr>
        <w:autoSpaceDE w:val="0"/>
        <w:autoSpaceDN w:val="0"/>
        <w:adjustRightInd w:val="0"/>
        <w:jc w:val="left"/>
        <w:rPr>
          <w:rFonts w:ascii="Calibri" w:hAnsi="Calibri" w:cs="Calibri"/>
          <w:bCs/>
          <w:sz w:val="22"/>
          <w:szCs w:val="22"/>
        </w:rPr>
      </w:pPr>
    </w:p>
    <w:p w14:paraId="28418FB3" w14:textId="77777777" w:rsidR="007D1AA9" w:rsidRPr="00CF5331" w:rsidRDefault="007D1AA9" w:rsidP="007D1AA9">
      <w:pPr>
        <w:autoSpaceDE w:val="0"/>
        <w:autoSpaceDN w:val="0"/>
        <w:adjustRightInd w:val="0"/>
        <w:jc w:val="left"/>
        <w:rPr>
          <w:rFonts w:ascii="Calibri" w:hAnsi="Calibri" w:cs="Calibri"/>
          <w:bCs/>
          <w:sz w:val="22"/>
          <w:szCs w:val="22"/>
        </w:rPr>
      </w:pPr>
    </w:p>
    <w:p w14:paraId="76329A65" w14:textId="77777777" w:rsidR="007D1AA9" w:rsidRPr="00CF5331" w:rsidRDefault="007D1AA9" w:rsidP="007D1AA9">
      <w:pPr>
        <w:autoSpaceDE w:val="0"/>
        <w:autoSpaceDN w:val="0"/>
        <w:adjustRightInd w:val="0"/>
        <w:jc w:val="left"/>
        <w:rPr>
          <w:rFonts w:ascii="Calibri" w:hAnsi="Calibri" w:cs="Calibri"/>
          <w:bCs/>
          <w:sz w:val="22"/>
          <w:szCs w:val="22"/>
        </w:rPr>
      </w:pPr>
    </w:p>
    <w:p w14:paraId="0E5A02C4" w14:textId="77777777"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14:paraId="2E28C63D" w14:textId="77777777" w:rsidR="007D1AA9" w:rsidRPr="00CF5331" w:rsidRDefault="007D1AA9" w:rsidP="007D1AA9">
      <w:pPr>
        <w:autoSpaceDE w:val="0"/>
        <w:autoSpaceDN w:val="0"/>
        <w:adjustRightInd w:val="0"/>
        <w:jc w:val="left"/>
        <w:rPr>
          <w:rFonts w:ascii="Calibri" w:hAnsi="Calibri" w:cs="Calibri"/>
          <w:bCs/>
          <w:sz w:val="22"/>
          <w:szCs w:val="22"/>
        </w:rPr>
      </w:pPr>
    </w:p>
    <w:p w14:paraId="6D49CC01" w14:textId="77777777" w:rsidR="007D1AA9" w:rsidRPr="00CF5331" w:rsidRDefault="007D1AA9" w:rsidP="007D1AA9">
      <w:pPr>
        <w:autoSpaceDE w:val="0"/>
        <w:autoSpaceDN w:val="0"/>
        <w:adjustRightInd w:val="0"/>
        <w:jc w:val="left"/>
        <w:rPr>
          <w:rFonts w:ascii="Calibri" w:hAnsi="Calibri" w:cs="Calibri"/>
          <w:bCs/>
          <w:sz w:val="22"/>
          <w:szCs w:val="22"/>
        </w:rPr>
      </w:pPr>
    </w:p>
    <w:p w14:paraId="432424E5" w14:textId="77777777" w:rsidR="007D1AA9" w:rsidRPr="00CF5331" w:rsidRDefault="007D1AA9" w:rsidP="007D1AA9">
      <w:pPr>
        <w:autoSpaceDE w:val="0"/>
        <w:autoSpaceDN w:val="0"/>
        <w:adjustRightInd w:val="0"/>
        <w:jc w:val="left"/>
        <w:rPr>
          <w:rFonts w:ascii="Calibri" w:hAnsi="Calibri" w:cs="Calibri"/>
          <w:bCs/>
          <w:sz w:val="22"/>
          <w:szCs w:val="22"/>
        </w:rPr>
      </w:pPr>
    </w:p>
    <w:p w14:paraId="5CA839A2"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14:paraId="3CB7F0E4"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14:paraId="77A12A06" w14:textId="77777777" w:rsidR="007D1AA9" w:rsidRPr="00CF5331" w:rsidRDefault="007D1AA9" w:rsidP="007D1AA9">
      <w:pPr>
        <w:autoSpaceDE w:val="0"/>
        <w:autoSpaceDN w:val="0"/>
        <w:adjustRightInd w:val="0"/>
        <w:jc w:val="left"/>
        <w:rPr>
          <w:rFonts w:ascii="Calibri" w:hAnsi="Calibri" w:cs="Calibri"/>
          <w:bCs/>
          <w:sz w:val="22"/>
          <w:szCs w:val="22"/>
        </w:rPr>
      </w:pPr>
    </w:p>
    <w:p w14:paraId="7CD62827"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14:paraId="3ECF69A9"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14:paraId="36155E39" w14:textId="77777777"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Pr="00CF5331">
        <w:rPr>
          <w:rFonts w:ascii="Calibri" w:hAnsi="Calibri" w:cs="Calibri"/>
          <w:b/>
          <w:sz w:val="22"/>
          <w:szCs w:val="22"/>
        </w:rPr>
        <w:t>Załącznik nr 2 do IWZ</w:t>
      </w:r>
    </w:p>
    <w:p w14:paraId="6CCC84C6" w14:textId="77777777" w:rsidR="007D1AA9" w:rsidRPr="00CF5331" w:rsidRDefault="00E96C5C"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DA.221.1.2020</w:t>
      </w:r>
    </w:p>
    <w:p w14:paraId="7D0E987C"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3FCD74A" w14:textId="77777777" w:rsidR="007D1AA9" w:rsidRPr="00CF5331" w:rsidRDefault="007D1AA9" w:rsidP="007D1AA9">
      <w:pPr>
        <w:autoSpaceDE w:val="0"/>
        <w:autoSpaceDN w:val="0"/>
        <w:adjustRightInd w:val="0"/>
        <w:ind w:right="440"/>
        <w:rPr>
          <w:rFonts w:ascii="Calibri" w:hAnsi="Calibri" w:cs="Calibri"/>
          <w:sz w:val="22"/>
          <w:szCs w:val="22"/>
        </w:rPr>
      </w:pPr>
    </w:p>
    <w:p w14:paraId="05DC10A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14:paraId="1425CF96" w14:textId="77777777" w:rsidTr="00554208">
        <w:tc>
          <w:tcPr>
            <w:tcW w:w="10063" w:type="dxa"/>
            <w:shd w:val="clear" w:color="auto" w:fill="CCCCCC"/>
          </w:tcPr>
          <w:p w14:paraId="66784157" w14:textId="77777777"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14:paraId="2E6FA2E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BC9AB99" w14:textId="1D92843C"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52C8D61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7DC9EB19"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64D0782" w14:textId="77777777" w:rsidR="007D1AA9" w:rsidRPr="00CF5331" w:rsidRDefault="007D1AA9" w:rsidP="00554208">
            <w:pPr>
              <w:jc w:val="center"/>
              <w:rPr>
                <w:rFonts w:ascii="Calibri" w:hAnsi="Calibri" w:cs="Calibri"/>
                <w:sz w:val="20"/>
                <w:szCs w:val="20"/>
              </w:rPr>
            </w:pPr>
          </w:p>
        </w:tc>
      </w:tr>
    </w:tbl>
    <w:p w14:paraId="09995A4E" w14:textId="77777777" w:rsidR="007D1AA9" w:rsidRPr="00CF5331" w:rsidRDefault="007D1AA9" w:rsidP="007D1AA9">
      <w:pPr>
        <w:autoSpaceDE w:val="0"/>
        <w:autoSpaceDN w:val="0"/>
        <w:adjustRightInd w:val="0"/>
        <w:ind w:right="440"/>
        <w:rPr>
          <w:rFonts w:ascii="Calibri" w:hAnsi="Calibri" w:cs="Calibri"/>
          <w:sz w:val="22"/>
          <w:szCs w:val="22"/>
        </w:rPr>
      </w:pPr>
    </w:p>
    <w:p w14:paraId="5B2A0746" w14:textId="77777777" w:rsidR="007D1AA9" w:rsidRPr="00CF5331" w:rsidRDefault="007D1AA9" w:rsidP="007D1AA9">
      <w:pPr>
        <w:autoSpaceDE w:val="0"/>
        <w:autoSpaceDN w:val="0"/>
        <w:adjustRightInd w:val="0"/>
        <w:ind w:right="440"/>
        <w:rPr>
          <w:rFonts w:ascii="Calibri" w:hAnsi="Calibri" w:cs="Calibri"/>
          <w:sz w:val="22"/>
          <w:szCs w:val="22"/>
        </w:rPr>
      </w:pPr>
    </w:p>
    <w:p w14:paraId="7665F752" w14:textId="77777777" w:rsidR="007D1AA9" w:rsidRPr="00CF5331" w:rsidRDefault="007D1AA9" w:rsidP="007D1AA9">
      <w:pPr>
        <w:autoSpaceDE w:val="0"/>
        <w:autoSpaceDN w:val="0"/>
        <w:adjustRightInd w:val="0"/>
        <w:rPr>
          <w:rFonts w:ascii="Calibri" w:eastAsia="Verdana,Bold" w:hAnsi="Calibri" w:cs="Calibri"/>
          <w:b/>
          <w:bCs/>
          <w:sz w:val="22"/>
          <w:szCs w:val="22"/>
        </w:rPr>
      </w:pPr>
    </w:p>
    <w:p w14:paraId="40CDFE66" w14:textId="66903643" w:rsidR="007D1AA9" w:rsidRPr="00CF5331" w:rsidRDefault="007D1AA9" w:rsidP="007D1AA9">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w:t>
      </w:r>
      <w:r w:rsidR="006F35D4">
        <w:rPr>
          <w:rFonts w:ascii="Calibri" w:hAnsi="Calibri" w:cs="Calibri"/>
          <w:sz w:val="22"/>
          <w:szCs w:val="22"/>
        </w:rPr>
        <w:t> </w:t>
      </w:r>
      <w:r w:rsidRPr="00CF5331">
        <w:rPr>
          <w:rFonts w:ascii="Calibri" w:hAnsi="Calibri" w:cs="Calibri"/>
          <w:sz w:val="22"/>
          <w:szCs w:val="22"/>
        </w:rPr>
        <w:t>rodzaju schorzenia lub niepełnosprawności, świadczone przez osoby ze specjalistycznym przygotowaniem zawodowym.</w:t>
      </w:r>
    </w:p>
    <w:p w14:paraId="39A56167"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189677CC"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5F7E9C9B" w14:textId="77777777"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14:paraId="174ADBCD" w14:textId="77777777"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14:paraId="2DDEF3C2" w14:textId="77777777"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14:paraId="5D3A1A5D" w14:textId="77777777" w:rsidR="007D1AA9" w:rsidRPr="00CF5331" w:rsidRDefault="007D1AA9" w:rsidP="007D1AA9">
      <w:pPr>
        <w:autoSpaceDE w:val="0"/>
        <w:autoSpaceDN w:val="0"/>
        <w:adjustRightInd w:val="0"/>
        <w:rPr>
          <w:rFonts w:ascii="Calibri" w:hAnsi="Calibri" w:cs="Calibri"/>
          <w:sz w:val="22"/>
          <w:szCs w:val="22"/>
        </w:rPr>
      </w:pPr>
    </w:p>
    <w:p w14:paraId="1912472A" w14:textId="77777777" w:rsidR="007D1AA9" w:rsidRPr="00CF5331" w:rsidRDefault="007D1AA9" w:rsidP="00FC4C88">
      <w:pPr>
        <w:pStyle w:val="Akapitzlist"/>
        <w:numPr>
          <w:ilvl w:val="0"/>
          <w:numId w:val="40"/>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14:paraId="6D40E6E1" w14:textId="35692A02" w:rsidR="007D1AA9" w:rsidRPr="002C4DEF" w:rsidRDefault="007D1AA9" w:rsidP="006F35D4">
      <w:pPr>
        <w:pStyle w:val="Akapitzlist"/>
        <w:numPr>
          <w:ilvl w:val="0"/>
          <w:numId w:val="40"/>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t>
      </w:r>
      <w:r w:rsidR="006F35D4" w:rsidRPr="00CF5331">
        <w:rPr>
          <w:rFonts w:cs="Calibri"/>
        </w:rPr>
        <w:t xml:space="preserve">z dnia 22 września 2005 r. </w:t>
      </w:r>
      <w:r w:rsidRPr="00CF5331">
        <w:rPr>
          <w:rFonts w:cs="Calibri"/>
        </w:rPr>
        <w:t>w</w:t>
      </w:r>
      <w:r w:rsidR="006F35D4">
        <w:rPr>
          <w:rFonts w:cs="Calibri"/>
        </w:rPr>
        <w:t> </w:t>
      </w:r>
      <w:r w:rsidRPr="00CF5331">
        <w:rPr>
          <w:rFonts w:cs="Calibri"/>
        </w:rPr>
        <w:t xml:space="preserve">sprawie specjalistycznych usług opiekuńczych </w:t>
      </w:r>
      <w:r w:rsidRPr="002B15B8">
        <w:rPr>
          <w:rFonts w:cs="Calibri"/>
        </w:rPr>
        <w:t>(Dz.U. z 2005 r. Nr</w:t>
      </w:r>
      <w:r w:rsidR="006F35D4">
        <w:rPr>
          <w:rFonts w:cs="Calibri"/>
        </w:rPr>
        <w:t> </w:t>
      </w:r>
      <w:r w:rsidRPr="002B15B8">
        <w:rPr>
          <w:rFonts w:cs="Calibri"/>
        </w:rPr>
        <w:t xml:space="preserve">189, poz. 1598 z </w:t>
      </w:r>
      <w:proofErr w:type="spellStart"/>
      <w:r w:rsidRPr="002B15B8">
        <w:rPr>
          <w:rFonts w:cs="Calibri"/>
        </w:rPr>
        <w:t>późn</w:t>
      </w:r>
      <w:proofErr w:type="spellEnd"/>
      <w:r w:rsidRPr="002B15B8">
        <w:rPr>
          <w:rFonts w:cs="Calibri"/>
        </w:rPr>
        <w:t>. zm.)</w:t>
      </w:r>
    </w:p>
    <w:p w14:paraId="6DE630A9" w14:textId="77777777" w:rsidR="007D1AA9" w:rsidRPr="00CF5331" w:rsidRDefault="007D1AA9" w:rsidP="007D1AA9">
      <w:pPr>
        <w:autoSpaceDE w:val="0"/>
        <w:autoSpaceDN w:val="0"/>
        <w:adjustRightInd w:val="0"/>
        <w:rPr>
          <w:rFonts w:ascii="Calibri" w:hAnsi="Calibri" w:cs="Calibri"/>
          <w:sz w:val="22"/>
          <w:szCs w:val="22"/>
        </w:rPr>
      </w:pPr>
    </w:p>
    <w:p w14:paraId="32E5A507"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14:paraId="2EF8CB18"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1994317C"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14:paraId="653B2CC0"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14:paraId="2A309F43"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14:paraId="265A9B31"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14:paraId="7D007612"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14:paraId="15BE977D"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14:paraId="4BC64F2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14:paraId="11D69216"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14:paraId="6FAF1B73"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14:paraId="2BBCF33B"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14:paraId="0ACBDA0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14:paraId="49771B59"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załatwianiu spraw urzędowych, w tym: </w:t>
      </w:r>
    </w:p>
    <w:p w14:paraId="79610E01"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lastRenderedPageBreak/>
        <w:t xml:space="preserve">w uzyskaniu świadczeń socjalnych, emerytalno-rentowych, </w:t>
      </w:r>
    </w:p>
    <w:p w14:paraId="1B63330D"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14:paraId="47AA48C6"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14:paraId="6AB69F9B"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7B15E8AD"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14:paraId="128C4038"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14:paraId="29885220"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14:paraId="6DC36ECA"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14:paraId="7D7E1B10"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14:paraId="69E1335D"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14:paraId="7F7C6F0B" w14:textId="77777777" w:rsidR="007D1AA9" w:rsidRPr="00CF5331" w:rsidRDefault="007D1AA9" w:rsidP="00FC4C88">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14:paraId="63BCE74A"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14:paraId="6101EA1B"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14:paraId="217F010D"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14:paraId="2058112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14:paraId="6D963524"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14:paraId="3681A695"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14:paraId="26E0696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14:paraId="0A37CAD8"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14:paraId="196D65B6"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14:paraId="14E3B529"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14:paraId="7EA9A8A7"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14:paraId="4DB808CD"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14:paraId="28367D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14:paraId="4D721B9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14:paraId="2D9831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14:paraId="42A8A746" w14:textId="77777777" w:rsidR="007D1AA9" w:rsidRPr="00CF5331" w:rsidRDefault="007D1AA9" w:rsidP="00FC4C88">
      <w:pPr>
        <w:pStyle w:val="divpkt"/>
        <w:numPr>
          <w:ilvl w:val="0"/>
          <w:numId w:val="50"/>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5B2600C5" w14:textId="77777777"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14:paraId="5BF86553" w14:textId="77777777" w:rsidR="007D1AA9" w:rsidRPr="00CF5331" w:rsidRDefault="007D1AA9" w:rsidP="007D1AA9">
      <w:pPr>
        <w:rPr>
          <w:rFonts w:ascii="Calibri" w:hAnsi="Calibri" w:cs="Calibri"/>
        </w:rPr>
      </w:pPr>
    </w:p>
    <w:p w14:paraId="77FC4157" w14:textId="77777777" w:rsidR="00E826DE" w:rsidRPr="00CF5331" w:rsidRDefault="00E826DE" w:rsidP="00E826DE">
      <w:pPr>
        <w:spacing w:line="276" w:lineRule="auto"/>
        <w:rPr>
          <w:rFonts w:ascii="Calibri" w:hAnsi="Calibri" w:cs="Calibri"/>
          <w:b/>
          <w:sz w:val="18"/>
          <w:szCs w:val="18"/>
        </w:rPr>
      </w:pPr>
      <w:r w:rsidRPr="00CF5331">
        <w:rPr>
          <w:rFonts w:ascii="Calibri" w:hAnsi="Calibri" w:cs="Calibri"/>
          <w:b/>
          <w:sz w:val="18"/>
          <w:szCs w:val="18"/>
        </w:rPr>
        <w:t>UWAGI I WYMAGANIA:</w:t>
      </w:r>
    </w:p>
    <w:p w14:paraId="2363B0DA"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284539E"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6988A59E" w14:textId="77777777" w:rsidR="00E826DE" w:rsidRPr="00843990" w:rsidRDefault="00E826DE" w:rsidP="00E826DE">
      <w:pPr>
        <w:pStyle w:val="Akapitzlist"/>
        <w:numPr>
          <w:ilvl w:val="0"/>
          <w:numId w:val="62"/>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3A469AB5"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14:paraId="41A9D258"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lastRenderedPageBreak/>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2AF7437A"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F70D83">
        <w:rPr>
          <w:rFonts w:cs="Calibri"/>
          <w:bCs/>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w:t>
      </w:r>
      <w:r>
        <w:rPr>
          <w:rFonts w:cs="Calibri"/>
          <w:sz w:val="20"/>
          <w:szCs w:val="20"/>
        </w:rPr>
        <w:t xml:space="preserve">z </w:t>
      </w:r>
      <w:r w:rsidRPr="00CF5331">
        <w:rPr>
          <w:rFonts w:cs="Calibri"/>
          <w:sz w:val="20"/>
          <w:szCs w:val="20"/>
        </w:rPr>
        <w:t>podaniem osób świadczących usługi w poszczególnych środowiskach</w:t>
      </w:r>
      <w:r w:rsidRPr="00CF5331">
        <w:rPr>
          <w:rFonts w:cs="Calibri"/>
          <w:sz w:val="18"/>
          <w:szCs w:val="18"/>
        </w:rPr>
        <w:t>.</w:t>
      </w:r>
    </w:p>
    <w:p w14:paraId="6AE45A10" w14:textId="77777777" w:rsidR="00E826DE" w:rsidRPr="002D550F"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Wykonawca winien mieć do dyspozycji koordynatora usług.</w:t>
      </w:r>
    </w:p>
    <w:p w14:paraId="5560013C" w14:textId="77777777" w:rsidR="00E826DE" w:rsidRPr="002D550F" w:rsidRDefault="00E826DE" w:rsidP="00E826DE">
      <w:pPr>
        <w:pStyle w:val="Akapitzlist"/>
        <w:numPr>
          <w:ilvl w:val="0"/>
          <w:numId w:val="62"/>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5F1C4A83"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5B637D1F"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Pozostałe zagadnienia znajdują się w umowie oraz IWZ.</w:t>
      </w:r>
    </w:p>
    <w:p w14:paraId="12DBA353" w14:textId="77777777" w:rsidR="007D1AA9" w:rsidRDefault="007D1AA9" w:rsidP="007D1AA9">
      <w:pPr>
        <w:autoSpaceDE w:val="0"/>
        <w:autoSpaceDN w:val="0"/>
        <w:adjustRightInd w:val="0"/>
        <w:spacing w:line="276" w:lineRule="auto"/>
        <w:rPr>
          <w:rFonts w:ascii="Calibri" w:hAnsi="Calibri" w:cs="Calibri"/>
          <w:sz w:val="22"/>
          <w:szCs w:val="22"/>
        </w:rPr>
      </w:pPr>
    </w:p>
    <w:p w14:paraId="0F1550F7" w14:textId="77777777" w:rsidR="007D1AA9" w:rsidRDefault="007D1AA9" w:rsidP="007D1AA9">
      <w:pPr>
        <w:autoSpaceDE w:val="0"/>
        <w:autoSpaceDN w:val="0"/>
        <w:adjustRightInd w:val="0"/>
        <w:spacing w:line="276" w:lineRule="auto"/>
        <w:rPr>
          <w:rFonts w:ascii="Calibri" w:hAnsi="Calibri" w:cs="Calibri"/>
          <w:sz w:val="22"/>
          <w:szCs w:val="22"/>
        </w:rPr>
      </w:pPr>
    </w:p>
    <w:p w14:paraId="3FCFD4D8"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23253664"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65A45E96" w14:textId="77777777"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18"/>
          <w:szCs w:val="18"/>
        </w:rPr>
        <w:t xml:space="preserve">miejscowość                                                       </w:t>
      </w:r>
      <w:r w:rsidR="00566F49">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data                                       podpis upoważnionego przedstawiciela</w:t>
      </w:r>
    </w:p>
    <w:p w14:paraId="6DCD8C89" w14:textId="77777777" w:rsidR="007D1AA9" w:rsidRPr="00CF5331" w:rsidRDefault="007D1AA9" w:rsidP="007D1AA9">
      <w:pPr>
        <w:rPr>
          <w:rFonts w:ascii="Calibri" w:hAnsi="Calibri" w:cs="Calibri"/>
          <w:sz w:val="20"/>
          <w:szCs w:val="20"/>
        </w:rPr>
      </w:pPr>
    </w:p>
    <w:p w14:paraId="01956121" w14:textId="77777777" w:rsidR="007D1AA9" w:rsidRPr="00D62B71" w:rsidRDefault="007D1AA9" w:rsidP="006C24C4">
      <w:pPr>
        <w:ind w:left="6810"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006C24C4">
        <w:rPr>
          <w:rFonts w:ascii="Calibri" w:hAnsi="Calibri" w:cs="Calibri"/>
          <w:bCs/>
          <w:color w:val="000000"/>
          <w:sz w:val="20"/>
          <w:szCs w:val="20"/>
        </w:rPr>
        <w:lastRenderedPageBreak/>
        <w:t xml:space="preserve"> </w:t>
      </w:r>
      <w:r w:rsidRPr="00CF5331">
        <w:rPr>
          <w:rFonts w:ascii="Calibri" w:hAnsi="Calibri" w:cs="Calibri"/>
          <w:b/>
          <w:sz w:val="22"/>
          <w:szCs w:val="22"/>
        </w:rPr>
        <w:t>Załącznik nr 3 do IWZ</w:t>
      </w:r>
    </w:p>
    <w:p w14:paraId="5ABBDE1E" w14:textId="77777777" w:rsidR="007D1AA9" w:rsidRPr="00CF5331" w:rsidRDefault="00DB783D"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w:t>
      </w:r>
      <w:r w:rsidR="00633955">
        <w:rPr>
          <w:rFonts w:ascii="Calibri" w:hAnsi="Calibri" w:cs="Calibri"/>
          <w:b/>
          <w:sz w:val="22"/>
          <w:szCs w:val="22"/>
        </w:rPr>
        <w:t>1.</w:t>
      </w:r>
      <w:r w:rsidR="00E96C5C">
        <w:rPr>
          <w:rFonts w:ascii="Calibri" w:hAnsi="Calibri" w:cs="Calibri"/>
          <w:b/>
          <w:sz w:val="22"/>
          <w:szCs w:val="22"/>
        </w:rPr>
        <w:t>1.2020</w:t>
      </w:r>
    </w:p>
    <w:p w14:paraId="74450867"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1760451E" w14:textId="77777777" w:rsidR="007D1AA9" w:rsidRPr="00CF5331" w:rsidRDefault="007D1AA9" w:rsidP="007D1AA9">
      <w:pPr>
        <w:autoSpaceDE w:val="0"/>
        <w:autoSpaceDN w:val="0"/>
        <w:adjustRightInd w:val="0"/>
        <w:rPr>
          <w:rFonts w:ascii="Calibri" w:hAnsi="Calibri" w:cs="Calibri"/>
          <w:sz w:val="20"/>
          <w:szCs w:val="20"/>
        </w:rPr>
      </w:pPr>
    </w:p>
    <w:p w14:paraId="63484060"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14:paraId="21354F5C" w14:textId="77777777" w:rsidTr="00554208">
        <w:tc>
          <w:tcPr>
            <w:tcW w:w="10063" w:type="dxa"/>
            <w:shd w:val="clear" w:color="auto" w:fill="CCCCCC"/>
          </w:tcPr>
          <w:p w14:paraId="65DA90B8"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p>
          <w:p w14:paraId="0CEEC7A0"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F6D045D" w14:textId="1A2CBA28"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544D4950"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340260A0"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5A419671" w14:textId="77777777" w:rsidR="007D1AA9" w:rsidRPr="00CF5331" w:rsidRDefault="007D1AA9" w:rsidP="00554208">
            <w:pPr>
              <w:jc w:val="center"/>
              <w:rPr>
                <w:rFonts w:ascii="Calibri" w:hAnsi="Calibri" w:cs="Calibri"/>
                <w:sz w:val="20"/>
                <w:szCs w:val="20"/>
              </w:rPr>
            </w:pPr>
          </w:p>
        </w:tc>
      </w:tr>
    </w:tbl>
    <w:p w14:paraId="15323BE4" w14:textId="77777777"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14:paraId="433047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14:paraId="2E3524F8"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7D7FB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14:paraId="43D98E83"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0C3D05F8"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14:paraId="1C1AAE6C"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6A228F8"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14:paraId="560A93B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6ED2140B"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14:paraId="0C57E32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22B2446F"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14:paraId="2BF81411" w14:textId="77777777" w:rsidR="007D1AA9" w:rsidRPr="00CF5331" w:rsidRDefault="007D1AA9" w:rsidP="007D1AA9">
      <w:pPr>
        <w:widowControl w:val="0"/>
        <w:spacing w:line="276" w:lineRule="auto"/>
        <w:rPr>
          <w:rFonts w:ascii="Calibri" w:hAnsi="Calibri" w:cs="Calibri"/>
          <w:snapToGrid w:val="0"/>
          <w:color w:val="000000"/>
          <w:sz w:val="22"/>
          <w:szCs w:val="22"/>
          <w:lang w:val="en-US"/>
        </w:rPr>
      </w:pPr>
    </w:p>
    <w:p w14:paraId="67269D6D" w14:textId="77777777"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14:paraId="4F7242DA" w14:textId="77777777" w:rsidR="007D1AA9" w:rsidRPr="00CF5331" w:rsidRDefault="00230497" w:rsidP="007D1AA9">
      <w:pPr>
        <w:widowControl w:val="0"/>
        <w:spacing w:line="276" w:lineRule="auto"/>
        <w:ind w:firstLine="426"/>
        <w:outlineLvl w:val="0"/>
        <w:rPr>
          <w:rFonts w:ascii="Calibri" w:hAnsi="Calibri" w:cs="Calibri"/>
          <w:snapToGrid w:val="0"/>
          <w:color w:val="000000"/>
          <w:sz w:val="22"/>
          <w:szCs w:val="22"/>
        </w:rPr>
      </w:pPr>
      <w:r>
        <w:rPr>
          <w:rFonts w:ascii="Calibri" w:hAnsi="Calibri" w:cs="Calibri"/>
          <w:snapToGrid w:val="0"/>
          <w:color w:val="000000"/>
          <w:sz w:val="22"/>
          <w:szCs w:val="22"/>
          <w:highlight w:val="white"/>
        </w:rPr>
        <w:t xml:space="preserve">Gmina Miejska Rumia - </w:t>
      </w:r>
      <w:r w:rsidR="007D1AA9" w:rsidRPr="00CF5331">
        <w:rPr>
          <w:rFonts w:ascii="Calibri" w:hAnsi="Calibri" w:cs="Calibri"/>
          <w:snapToGrid w:val="0"/>
          <w:color w:val="000000"/>
          <w:sz w:val="22"/>
          <w:szCs w:val="22"/>
          <w:highlight w:val="white"/>
        </w:rPr>
        <w:t>Miejski Ośrodek Pomocy Społecznej w Rumi</w:t>
      </w:r>
    </w:p>
    <w:p w14:paraId="6D7B8061" w14:textId="77777777"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p>
    <w:p w14:paraId="35F90B9D" w14:textId="77777777"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84-230Rumia</w:t>
      </w:r>
    </w:p>
    <w:p w14:paraId="2E3F61F9" w14:textId="77777777" w:rsidR="007D1AA9" w:rsidRPr="00CF5331" w:rsidRDefault="007D1AA9" w:rsidP="007D1AA9">
      <w:pPr>
        <w:widowControl w:val="0"/>
        <w:spacing w:line="276" w:lineRule="auto"/>
        <w:rPr>
          <w:rFonts w:ascii="Calibri" w:hAnsi="Calibri" w:cs="Calibri"/>
          <w:snapToGrid w:val="0"/>
          <w:color w:val="000000"/>
          <w:sz w:val="22"/>
          <w:szCs w:val="22"/>
          <w:highlight w:val="white"/>
        </w:rPr>
      </w:pPr>
    </w:p>
    <w:p w14:paraId="509E626D" w14:textId="77777777"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14:paraId="6732C8AF" w14:textId="0EA8FC25"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3F3A2F">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14:paraId="2249E0A8" w14:textId="03DDC0E1"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składam(y) niniejszą ofertę:</w:t>
      </w:r>
    </w:p>
    <w:p w14:paraId="073C42E9" w14:textId="77777777" w:rsidR="007D1AA9" w:rsidRPr="00CF5331" w:rsidRDefault="007D1AA9" w:rsidP="007D1AA9">
      <w:pPr>
        <w:spacing w:line="276" w:lineRule="auto"/>
        <w:rPr>
          <w:rFonts w:ascii="Calibri" w:hAnsi="Calibri" w:cs="Calibri"/>
          <w:b/>
          <w:sz w:val="22"/>
          <w:szCs w:val="22"/>
        </w:rPr>
      </w:pPr>
    </w:p>
    <w:p w14:paraId="2DDF88C3" w14:textId="77777777"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14:paraId="738E6971" w14:textId="14170340" w:rsidR="007D1AA9" w:rsidRPr="00CF5331" w:rsidRDefault="007D1AA9" w:rsidP="00FC4C88">
      <w:pPr>
        <w:pStyle w:val="Akapitzlist"/>
        <w:numPr>
          <w:ilvl w:val="1"/>
          <w:numId w:val="19"/>
        </w:numPr>
        <w:autoSpaceDE w:val="0"/>
        <w:autoSpaceDN w:val="0"/>
        <w:adjustRightInd w:val="0"/>
        <w:spacing w:after="0" w:line="240" w:lineRule="auto"/>
        <w:ind w:left="709" w:hanging="349"/>
        <w:rPr>
          <w:rFonts w:cs="Calibri"/>
        </w:rPr>
      </w:pPr>
      <w:r w:rsidRPr="00CF5331">
        <w:rPr>
          <w:rFonts w:cs="Calibri"/>
        </w:rPr>
        <w:t>specjalistyczne usługi opiekuńcze dla osób z zaburzeniami psychicznymi od poniedziałku do</w:t>
      </w:r>
      <w:r w:rsidR="003F3A2F">
        <w:rPr>
          <w:rFonts w:cs="Calibri"/>
        </w:rPr>
        <w:t> </w:t>
      </w:r>
      <w:r w:rsidRPr="00CF5331">
        <w:rPr>
          <w:rFonts w:cs="Calibri"/>
        </w:rPr>
        <w:t xml:space="preserve">piątku, w </w:t>
      </w:r>
      <w:r w:rsidR="004F5D19">
        <w:rPr>
          <w:rFonts w:cs="Calibri"/>
        </w:rPr>
        <w:t xml:space="preserve">dni świąteczne, w </w:t>
      </w:r>
      <w:r w:rsidRPr="00CF5331">
        <w:rPr>
          <w:rFonts w:cs="Calibri"/>
        </w:rPr>
        <w:t>soboty i dni ustawowo wolne od pracy  w godzinach od 7.00 do</w:t>
      </w:r>
      <w:r w:rsidR="003F3A2F">
        <w:rPr>
          <w:rFonts w:cs="Calibri"/>
        </w:rPr>
        <w:t> </w:t>
      </w:r>
      <w:r w:rsidRPr="00CF5331">
        <w:rPr>
          <w:rFonts w:cs="Calibri"/>
        </w:rPr>
        <w:t>19.00  (z wyłączeniem dla osób z autyzmem)</w:t>
      </w:r>
    </w:p>
    <w:p w14:paraId="397014A1" w14:textId="77777777"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14:paraId="1BD432A4" w14:textId="77777777" w:rsidR="007D1AA9" w:rsidRPr="00CF5331" w:rsidRDefault="007D1AA9" w:rsidP="007D1AA9">
      <w:pPr>
        <w:autoSpaceDE w:val="0"/>
        <w:autoSpaceDN w:val="0"/>
        <w:adjustRightInd w:val="0"/>
        <w:ind w:left="709"/>
        <w:rPr>
          <w:rFonts w:ascii="Calibri" w:hAnsi="Calibri" w:cs="Calibri"/>
          <w:sz w:val="22"/>
          <w:szCs w:val="22"/>
        </w:rPr>
      </w:pPr>
    </w:p>
    <w:p w14:paraId="36A7825D"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14:paraId="5340F9E2" w14:textId="77777777" w:rsidR="007D1AA9" w:rsidRPr="00CF5331" w:rsidRDefault="007D1AA9" w:rsidP="007D1AA9">
      <w:pPr>
        <w:autoSpaceDE w:val="0"/>
        <w:autoSpaceDN w:val="0"/>
        <w:adjustRightInd w:val="0"/>
        <w:ind w:left="587" w:firstLine="94"/>
        <w:rPr>
          <w:rFonts w:ascii="Calibri" w:hAnsi="Calibri" w:cs="Calibri"/>
          <w:sz w:val="22"/>
          <w:szCs w:val="22"/>
        </w:rPr>
      </w:pPr>
    </w:p>
    <w:p w14:paraId="7EBF339B" w14:textId="77777777" w:rsidR="007D1AA9" w:rsidRPr="00CF5331" w:rsidRDefault="007D1AA9" w:rsidP="007D1AA9">
      <w:pPr>
        <w:autoSpaceDE w:val="0"/>
        <w:autoSpaceDN w:val="0"/>
        <w:adjustRightInd w:val="0"/>
        <w:ind w:left="587" w:firstLine="94"/>
        <w:rPr>
          <w:rFonts w:ascii="Calibri" w:hAnsi="Calibri" w:cs="Calibri"/>
          <w:sz w:val="22"/>
          <w:szCs w:val="22"/>
        </w:rPr>
      </w:pPr>
    </w:p>
    <w:p w14:paraId="082BBFB7" w14:textId="51E4664C"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p>
    <w:p w14:paraId="11669372"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14:paraId="2733263A" w14:textId="77777777"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lastRenderedPageBreak/>
        <w:t xml:space="preserve">      (słownie ……………………………………………………………………………………………………………………………PLN)</w:t>
      </w:r>
    </w:p>
    <w:p w14:paraId="704E402E" w14:textId="77777777" w:rsidR="007D1AA9" w:rsidRPr="00CF5331" w:rsidRDefault="007D1AA9" w:rsidP="007D1AA9">
      <w:pPr>
        <w:autoSpaceDE w:val="0"/>
        <w:autoSpaceDN w:val="0"/>
        <w:adjustRightInd w:val="0"/>
        <w:ind w:left="360"/>
        <w:rPr>
          <w:rFonts w:ascii="Calibri" w:hAnsi="Calibri" w:cs="Calibri"/>
          <w:sz w:val="22"/>
          <w:szCs w:val="22"/>
        </w:rPr>
      </w:pPr>
    </w:p>
    <w:p w14:paraId="05011EFF" w14:textId="77777777" w:rsidR="007D1AA9" w:rsidRPr="00CF5331" w:rsidRDefault="007D1AA9" w:rsidP="007D1AA9">
      <w:pPr>
        <w:autoSpaceDE w:val="0"/>
        <w:autoSpaceDN w:val="0"/>
        <w:adjustRightInd w:val="0"/>
        <w:spacing w:line="276" w:lineRule="auto"/>
        <w:ind w:left="360"/>
        <w:rPr>
          <w:rFonts w:ascii="Calibri" w:hAnsi="Calibri" w:cs="Calibri"/>
          <w:sz w:val="22"/>
          <w:szCs w:val="22"/>
        </w:rPr>
      </w:pPr>
    </w:p>
    <w:p w14:paraId="170EE0E6" w14:textId="69799099"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dni świąteczne, w</w:t>
      </w:r>
      <w:r w:rsidR="00AC06D3">
        <w:rPr>
          <w:rFonts w:cs="Calibri"/>
        </w:rPr>
        <w:t xml:space="preserve"> </w:t>
      </w:r>
      <w:r w:rsidRPr="00CF5331">
        <w:rPr>
          <w:rFonts w:cs="Calibri"/>
        </w:rPr>
        <w:t>soboty i dni ustawowo wolne od pracy w</w:t>
      </w:r>
      <w:r w:rsidR="003F3A2F">
        <w:rPr>
          <w:rFonts w:cs="Calibri"/>
        </w:rPr>
        <w:t> </w:t>
      </w:r>
      <w:r w:rsidRPr="00CF5331">
        <w:rPr>
          <w:rFonts w:cs="Calibri"/>
        </w:rPr>
        <w:t>godzinach od 7.00 do 19.00</w:t>
      </w:r>
    </w:p>
    <w:p w14:paraId="30D69D3D" w14:textId="77777777"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14:paraId="345B0427" w14:textId="77777777" w:rsidR="007D1AA9" w:rsidRPr="00CF5331" w:rsidRDefault="007D1AA9" w:rsidP="007D1AA9">
      <w:pPr>
        <w:autoSpaceDE w:val="0"/>
        <w:autoSpaceDN w:val="0"/>
        <w:adjustRightInd w:val="0"/>
        <w:ind w:left="709" w:hanging="227"/>
        <w:rPr>
          <w:rFonts w:ascii="Calibri" w:hAnsi="Calibri" w:cs="Calibri"/>
          <w:sz w:val="22"/>
          <w:szCs w:val="22"/>
        </w:rPr>
      </w:pPr>
    </w:p>
    <w:p w14:paraId="22BB2197" w14:textId="77777777" w:rsidR="007D1AA9" w:rsidRPr="00CF5331" w:rsidRDefault="007D1AA9" w:rsidP="00670401">
      <w:pPr>
        <w:autoSpaceDE w:val="0"/>
        <w:autoSpaceDN w:val="0"/>
        <w:adjustRightInd w:val="0"/>
        <w:ind w:left="814" w:hanging="133"/>
        <w:rPr>
          <w:rFonts w:ascii="Calibri" w:hAnsi="Calibri" w:cs="Calibri"/>
          <w:sz w:val="22"/>
          <w:szCs w:val="22"/>
        </w:rPr>
      </w:pPr>
      <w:r w:rsidRPr="00CF5331">
        <w:rPr>
          <w:rFonts w:ascii="Calibri" w:hAnsi="Calibri" w:cs="Calibri"/>
          <w:sz w:val="22"/>
          <w:szCs w:val="22"/>
        </w:rPr>
        <w:t>(słownie …………………………………………………………..…………………………………………………………PLN)</w:t>
      </w:r>
    </w:p>
    <w:p w14:paraId="00045408" w14:textId="77777777" w:rsidR="007D1AA9" w:rsidRPr="00CF5331" w:rsidRDefault="007D1AA9" w:rsidP="007D1AA9">
      <w:pPr>
        <w:autoSpaceDE w:val="0"/>
        <w:autoSpaceDN w:val="0"/>
        <w:adjustRightInd w:val="0"/>
        <w:ind w:left="587" w:hanging="227"/>
        <w:rPr>
          <w:rFonts w:ascii="Calibri" w:hAnsi="Calibri" w:cs="Calibri"/>
          <w:sz w:val="22"/>
          <w:szCs w:val="22"/>
        </w:rPr>
      </w:pPr>
    </w:p>
    <w:p w14:paraId="411876E5" w14:textId="0C1B7CE9"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w:t>
      </w:r>
      <w:r w:rsidR="003F3A2F">
        <w:rPr>
          <w:rFonts w:cs="Calibri"/>
        </w:rPr>
        <w:t> </w:t>
      </w:r>
      <w:r w:rsidRPr="00CF5331">
        <w:rPr>
          <w:rFonts w:cs="Calibri"/>
        </w:rPr>
        <w:t>godzinach od 7.00 do 19.00</w:t>
      </w:r>
    </w:p>
    <w:p w14:paraId="62960DAD" w14:textId="77777777"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14:paraId="31978F6C" w14:textId="77777777"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ab/>
      </w:r>
      <w:r w:rsidRPr="00CF5331">
        <w:rPr>
          <w:rFonts w:ascii="Calibri" w:hAnsi="Calibri" w:cs="Calibri"/>
          <w:sz w:val="22"/>
          <w:szCs w:val="22"/>
        </w:rPr>
        <w:tab/>
        <w:t xml:space="preserve"> </w:t>
      </w:r>
      <w:r w:rsidR="00670401">
        <w:rPr>
          <w:rFonts w:ascii="Calibri" w:hAnsi="Calibri" w:cs="Calibri"/>
          <w:sz w:val="22"/>
          <w:szCs w:val="22"/>
        </w:rPr>
        <w:tab/>
      </w:r>
      <w:r w:rsidRPr="00CF5331">
        <w:rPr>
          <w:rFonts w:ascii="Calibri" w:hAnsi="Calibri" w:cs="Calibri"/>
          <w:sz w:val="22"/>
          <w:szCs w:val="22"/>
        </w:rPr>
        <w:t>(słownie ………………………………………………………………………………………………………………………PLN)</w:t>
      </w:r>
    </w:p>
    <w:p w14:paraId="1E65F974" w14:textId="77777777" w:rsidR="007D1AA9" w:rsidRPr="00CF5331" w:rsidRDefault="007D1AA9" w:rsidP="007D1AA9">
      <w:pPr>
        <w:autoSpaceDE w:val="0"/>
        <w:autoSpaceDN w:val="0"/>
        <w:adjustRightInd w:val="0"/>
        <w:ind w:left="360" w:hanging="227"/>
        <w:rPr>
          <w:rFonts w:ascii="Calibri" w:hAnsi="Calibri" w:cs="Calibri"/>
          <w:sz w:val="22"/>
          <w:szCs w:val="22"/>
        </w:rPr>
      </w:pPr>
    </w:p>
    <w:p w14:paraId="491F9B1A" w14:textId="77777777"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5C8E049E" w14:textId="77777777" w:rsidR="007D1AA9" w:rsidRPr="00CF5331" w:rsidRDefault="007D1AA9" w:rsidP="007D1AA9">
      <w:pPr>
        <w:autoSpaceDE w:val="0"/>
        <w:autoSpaceDN w:val="0"/>
        <w:adjustRightInd w:val="0"/>
        <w:ind w:left="360"/>
        <w:rPr>
          <w:rFonts w:ascii="Calibri" w:hAnsi="Calibri" w:cs="Calibri"/>
          <w:sz w:val="22"/>
          <w:szCs w:val="22"/>
        </w:rPr>
      </w:pPr>
    </w:p>
    <w:p w14:paraId="4F5408E0" w14:textId="77777777" w:rsidR="007D1AA9" w:rsidRPr="00CF5331" w:rsidRDefault="007D1AA9" w:rsidP="007D1AA9">
      <w:pPr>
        <w:autoSpaceDE w:val="0"/>
        <w:autoSpaceDN w:val="0"/>
        <w:adjustRightInd w:val="0"/>
        <w:ind w:left="360"/>
        <w:rPr>
          <w:rFonts w:ascii="Calibri" w:hAnsi="Calibri" w:cs="Calibri"/>
          <w:sz w:val="22"/>
          <w:szCs w:val="22"/>
        </w:rPr>
      </w:pPr>
    </w:p>
    <w:p w14:paraId="65E54D4B" w14:textId="77777777" w:rsidR="007D1AA9" w:rsidRPr="00CF5331" w:rsidRDefault="007D1AA9" w:rsidP="007D1AA9">
      <w:pPr>
        <w:autoSpaceDE w:val="0"/>
        <w:autoSpaceDN w:val="0"/>
        <w:adjustRightInd w:val="0"/>
        <w:ind w:left="360"/>
        <w:rPr>
          <w:rFonts w:ascii="Calibri" w:hAnsi="Calibri" w:cs="Calibri"/>
          <w:sz w:val="22"/>
          <w:szCs w:val="22"/>
        </w:rPr>
      </w:pPr>
    </w:p>
    <w:p w14:paraId="28D320DF" w14:textId="77777777"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14:paraId="46A0D0B2"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227313A8"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14:paraId="33C5E973" w14:textId="1593ABD9"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14:paraId="4A99BD50"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07008C6B" w14:textId="77777777" w:rsidR="007D1AA9" w:rsidRPr="00CF5331" w:rsidRDefault="007D1AA9" w:rsidP="007D1AA9">
      <w:pPr>
        <w:autoSpaceDE w:val="0"/>
        <w:autoSpaceDN w:val="0"/>
        <w:adjustRightInd w:val="0"/>
        <w:rPr>
          <w:rFonts w:ascii="Calibri" w:hAnsi="Calibri" w:cs="Calibri"/>
          <w:sz w:val="22"/>
          <w:szCs w:val="22"/>
        </w:rPr>
      </w:pPr>
    </w:p>
    <w:p w14:paraId="3B179CFE" w14:textId="77777777" w:rsidR="007D1AA9" w:rsidRPr="00CF5331" w:rsidRDefault="007D1AA9" w:rsidP="007D1AA9">
      <w:pPr>
        <w:autoSpaceDE w:val="0"/>
        <w:autoSpaceDN w:val="0"/>
        <w:adjustRightInd w:val="0"/>
        <w:rPr>
          <w:rFonts w:ascii="Calibri" w:hAnsi="Calibri" w:cs="Calibri"/>
          <w:sz w:val="22"/>
          <w:szCs w:val="22"/>
        </w:rPr>
      </w:pPr>
    </w:p>
    <w:p w14:paraId="13EE97FD" w14:textId="77777777"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14:paraId="434984F9" w14:textId="77777777"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 xml:space="preserve">BRUTTO (w tym </w:t>
      </w:r>
      <w:proofErr w:type="spellStart"/>
      <w:r w:rsidRPr="00CF5331">
        <w:rPr>
          <w:rFonts w:ascii="Calibri" w:hAnsi="Calibri" w:cs="Calibri"/>
          <w:b/>
          <w:bCs/>
          <w:sz w:val="22"/>
          <w:szCs w:val="22"/>
        </w:rPr>
        <w:t>ppkt</w:t>
      </w:r>
      <w:proofErr w:type="spellEnd"/>
      <w:r w:rsidRPr="00CF5331">
        <w:rPr>
          <w:rFonts w:ascii="Calibri" w:hAnsi="Calibri" w:cs="Calibri"/>
          <w:b/>
          <w:bCs/>
          <w:sz w:val="22"/>
          <w:szCs w:val="22"/>
        </w:rPr>
        <w:t xml:space="preserve">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 w tym VAT (….%)</w:t>
      </w:r>
    </w:p>
    <w:p w14:paraId="767F29E8" w14:textId="77777777" w:rsidR="007D1AA9" w:rsidRPr="00CF5331" w:rsidRDefault="007D1AA9" w:rsidP="007D1AA9">
      <w:pPr>
        <w:autoSpaceDE w:val="0"/>
        <w:autoSpaceDN w:val="0"/>
        <w:adjustRightInd w:val="0"/>
        <w:ind w:left="709"/>
        <w:rPr>
          <w:rFonts w:ascii="Calibri" w:hAnsi="Calibri" w:cs="Calibri"/>
          <w:bCs/>
          <w:sz w:val="22"/>
          <w:szCs w:val="22"/>
        </w:rPr>
      </w:pPr>
    </w:p>
    <w:p w14:paraId="0777A73D" w14:textId="77777777"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14578FAD" w14:textId="77777777" w:rsidR="007D1AA9" w:rsidRPr="00CF5331" w:rsidRDefault="007D1AA9" w:rsidP="007D1AA9">
      <w:pPr>
        <w:jc w:val="left"/>
        <w:rPr>
          <w:rFonts w:ascii="Calibri" w:hAnsi="Calibri" w:cs="Calibri"/>
          <w:b/>
          <w:bCs/>
          <w:sz w:val="22"/>
          <w:szCs w:val="22"/>
          <w:u w:val="single"/>
        </w:rPr>
      </w:pPr>
    </w:p>
    <w:p w14:paraId="7E2FA261"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14:paraId="7E3691C3" w14:textId="77777777" w:rsidTr="00554208">
        <w:tc>
          <w:tcPr>
            <w:tcW w:w="3090" w:type="dxa"/>
            <w:gridSpan w:val="2"/>
            <w:tcBorders>
              <w:top w:val="single" w:sz="4" w:space="0" w:color="000000"/>
              <w:left w:val="single" w:sz="4" w:space="0" w:color="000000"/>
              <w:bottom w:val="single" w:sz="4" w:space="0" w:color="000000"/>
            </w:tcBorders>
          </w:tcPr>
          <w:p w14:paraId="04756ED5"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14:paraId="2829A42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14:paraId="608ACCD9"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E17D85" w14:textId="3BD285B3"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w:t>
            </w:r>
            <w:r w:rsidR="003F3A2F">
              <w:rPr>
                <w:rFonts w:ascii="Calibri" w:hAnsi="Calibri" w:cs="Calibri"/>
                <w:b/>
                <w:sz w:val="18"/>
                <w:szCs w:val="18"/>
              </w:rPr>
              <w:t> </w:t>
            </w:r>
            <w:r w:rsidRPr="00CF5331">
              <w:rPr>
                <w:rFonts w:ascii="Calibri" w:hAnsi="Calibri" w:cs="Calibri"/>
                <w:b/>
                <w:sz w:val="18"/>
                <w:szCs w:val="18"/>
              </w:rPr>
              <w:t>[zł]</w:t>
            </w:r>
          </w:p>
          <w:p w14:paraId="3099253E"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14:paraId="0731D5A8" w14:textId="77777777" w:rsidTr="00554208">
        <w:tc>
          <w:tcPr>
            <w:tcW w:w="539" w:type="dxa"/>
            <w:tcBorders>
              <w:top w:val="single" w:sz="4" w:space="0" w:color="000000"/>
              <w:left w:val="single" w:sz="4" w:space="0" w:color="000000"/>
              <w:bottom w:val="single" w:sz="4" w:space="0" w:color="000000"/>
            </w:tcBorders>
          </w:tcPr>
          <w:p w14:paraId="0E82E8AB" w14:textId="77777777"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14:paraId="4F24A14A"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14:paraId="4B4C846D"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14:paraId="51811CB1"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369CF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5C6FF52" w14:textId="77777777" w:rsidTr="00554208">
        <w:tc>
          <w:tcPr>
            <w:tcW w:w="539" w:type="dxa"/>
            <w:tcBorders>
              <w:top w:val="single" w:sz="4" w:space="0" w:color="000000"/>
              <w:left w:val="single" w:sz="4" w:space="0" w:color="000000"/>
              <w:bottom w:val="single" w:sz="4" w:space="0" w:color="000000"/>
            </w:tcBorders>
          </w:tcPr>
          <w:p w14:paraId="1DDE3A8B"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14:paraId="717895EC" w14:textId="165FFADF"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dni świąteczne</w:t>
            </w:r>
            <w:r w:rsidR="003C734E">
              <w:rPr>
                <w:rFonts w:ascii="Calibri" w:hAnsi="Calibri" w:cs="Calibri"/>
                <w:b/>
                <w:sz w:val="18"/>
                <w:szCs w:val="18"/>
              </w:rPr>
              <w:t xml:space="preserve">, w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3A1C7E1D" w14:textId="77777777" w:rsidR="007D1AA9" w:rsidRPr="00F21E67" w:rsidRDefault="007D1AA9" w:rsidP="00554208">
            <w:pPr>
              <w:snapToGrid w:val="0"/>
              <w:spacing w:line="276" w:lineRule="auto"/>
              <w:jc w:val="center"/>
              <w:rPr>
                <w:rFonts w:ascii="Calibri" w:hAnsi="Calibri" w:cs="Calibri"/>
                <w:sz w:val="18"/>
                <w:szCs w:val="18"/>
              </w:rPr>
            </w:pPr>
          </w:p>
          <w:p w14:paraId="721EF047" w14:textId="77777777" w:rsidR="007D1AA9" w:rsidRPr="00F21E67"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2215</w:t>
            </w:r>
            <w:r w:rsidR="007D1AA9" w:rsidRPr="00CE22DC">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27F4DA84"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6FC434"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6CB19E65" w14:textId="77777777" w:rsidTr="00554208">
        <w:tc>
          <w:tcPr>
            <w:tcW w:w="539" w:type="dxa"/>
            <w:tcBorders>
              <w:top w:val="single" w:sz="4" w:space="0" w:color="000000"/>
              <w:left w:val="single" w:sz="4" w:space="0" w:color="000000"/>
              <w:bottom w:val="single" w:sz="4" w:space="0" w:color="000000"/>
            </w:tcBorders>
          </w:tcPr>
          <w:p w14:paraId="0E3DAD28" w14:textId="77777777" w:rsidR="007D1AA9" w:rsidRPr="00CF5331" w:rsidRDefault="007D1AA9" w:rsidP="00554208">
            <w:pPr>
              <w:snapToGrid w:val="0"/>
              <w:spacing w:line="276" w:lineRule="auto"/>
              <w:jc w:val="center"/>
              <w:rPr>
                <w:rFonts w:ascii="Calibri" w:hAnsi="Calibri" w:cs="Calibri"/>
                <w:i/>
                <w:sz w:val="16"/>
                <w:szCs w:val="16"/>
              </w:rPr>
            </w:pPr>
          </w:p>
          <w:p w14:paraId="6F288C21"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14:paraId="0194BB76"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41E85FE1" w14:textId="77777777" w:rsidR="007D1AA9" w:rsidRPr="00CF5331" w:rsidRDefault="007D1AA9" w:rsidP="00554208">
            <w:pPr>
              <w:snapToGrid w:val="0"/>
              <w:spacing w:line="276" w:lineRule="auto"/>
              <w:jc w:val="center"/>
              <w:rPr>
                <w:rFonts w:ascii="Calibri" w:hAnsi="Calibri" w:cs="Calibri"/>
                <w:sz w:val="18"/>
                <w:szCs w:val="18"/>
              </w:rPr>
            </w:pPr>
          </w:p>
          <w:p w14:paraId="0AB3158E" w14:textId="77777777" w:rsidR="007D1AA9" w:rsidRPr="00CF5331"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1300</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134EAD39"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5825DE"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5B058BA7" w14:textId="77777777" w:rsidTr="00554208">
        <w:tc>
          <w:tcPr>
            <w:tcW w:w="539" w:type="dxa"/>
            <w:tcBorders>
              <w:top w:val="single" w:sz="4" w:space="0" w:color="000000"/>
              <w:left w:val="single" w:sz="4" w:space="0" w:color="000000"/>
              <w:bottom w:val="single" w:sz="4" w:space="0" w:color="000000"/>
            </w:tcBorders>
          </w:tcPr>
          <w:p w14:paraId="75168658"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14:paraId="7C2CCF55"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14:paraId="5E1AE956" w14:textId="77777777" w:rsidR="007D1AA9" w:rsidRPr="00F21E67"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2</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49767304" w14:textId="77777777"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273412"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DDC5A25" w14:textId="77777777" w:rsidTr="00554208">
        <w:tc>
          <w:tcPr>
            <w:tcW w:w="539" w:type="dxa"/>
            <w:tcBorders>
              <w:top w:val="single" w:sz="4" w:space="0" w:color="000000"/>
              <w:left w:val="single" w:sz="4" w:space="0" w:color="000000"/>
              <w:bottom w:val="single" w:sz="4" w:space="0" w:color="000000"/>
            </w:tcBorders>
          </w:tcPr>
          <w:p w14:paraId="7ECB5BD5" w14:textId="77777777"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14:paraId="5A8EF63C" w14:textId="77777777" w:rsidR="007D1AA9" w:rsidRPr="00670401" w:rsidRDefault="007D1AA9" w:rsidP="00554208">
            <w:pPr>
              <w:snapToGrid w:val="0"/>
              <w:spacing w:line="276" w:lineRule="auto"/>
              <w:jc w:val="center"/>
              <w:rPr>
                <w:rFonts w:ascii="Calibri" w:hAnsi="Calibri" w:cs="Calibri"/>
                <w:b/>
                <w:sz w:val="18"/>
                <w:szCs w:val="18"/>
              </w:rPr>
            </w:pPr>
            <w:r w:rsidRPr="0067040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14:paraId="39893F61" w14:textId="77777777" w:rsidR="007D1AA9" w:rsidRPr="00F21E67"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3517</w:t>
            </w:r>
            <w:r w:rsidR="007D1AA9" w:rsidRPr="00F21E67">
              <w:rPr>
                <w:rFonts w:ascii="Calibri" w:hAnsi="Calibri" w:cs="Calibri"/>
                <w:sz w:val="18"/>
                <w:szCs w:val="18"/>
              </w:rPr>
              <w:t>*/…….*</w:t>
            </w:r>
          </w:p>
        </w:tc>
        <w:tc>
          <w:tcPr>
            <w:tcW w:w="3119" w:type="dxa"/>
            <w:tcBorders>
              <w:top w:val="single" w:sz="4" w:space="0" w:color="000000"/>
              <w:left w:val="single" w:sz="4" w:space="0" w:color="000000"/>
              <w:bottom w:val="single" w:sz="4" w:space="0" w:color="000000"/>
            </w:tcBorders>
            <w:shd w:val="clear" w:color="auto" w:fill="auto"/>
          </w:tcPr>
          <w:p w14:paraId="61512F13"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87C6A5" w14:textId="77777777" w:rsidR="007D1AA9" w:rsidRPr="00CF5331" w:rsidRDefault="007D1AA9" w:rsidP="00554208">
            <w:pPr>
              <w:snapToGrid w:val="0"/>
              <w:spacing w:line="276" w:lineRule="auto"/>
              <w:rPr>
                <w:rFonts w:ascii="Calibri" w:hAnsi="Calibri" w:cs="Calibri"/>
                <w:sz w:val="18"/>
                <w:szCs w:val="18"/>
              </w:rPr>
            </w:pPr>
          </w:p>
        </w:tc>
      </w:tr>
    </w:tbl>
    <w:p w14:paraId="797B0BBE"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07E61C0" w14:textId="77777777" w:rsidR="008D614A" w:rsidRDefault="008D614A" w:rsidP="007D1AA9">
      <w:pPr>
        <w:spacing w:line="276" w:lineRule="auto"/>
        <w:jc w:val="left"/>
        <w:rPr>
          <w:rFonts w:ascii="Calibri" w:hAnsi="Calibri" w:cs="Calibri"/>
          <w:b/>
          <w:bCs/>
          <w:sz w:val="22"/>
          <w:szCs w:val="22"/>
          <w:u w:val="single"/>
        </w:rPr>
      </w:pPr>
    </w:p>
    <w:p w14:paraId="0B78C19E"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14:paraId="50929E9D" w14:textId="77777777" w:rsidTr="00554208">
        <w:tc>
          <w:tcPr>
            <w:tcW w:w="3374" w:type="dxa"/>
            <w:gridSpan w:val="2"/>
            <w:tcBorders>
              <w:top w:val="single" w:sz="4" w:space="0" w:color="000000"/>
              <w:left w:val="single" w:sz="4" w:space="0" w:color="000000"/>
              <w:bottom w:val="single" w:sz="4" w:space="0" w:color="000000"/>
            </w:tcBorders>
          </w:tcPr>
          <w:p w14:paraId="32A88D16"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14:paraId="07395D4D"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14:paraId="3EBCF5B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22AC85A" w14:textId="77777777"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14:paraId="6E5511A3"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14:paraId="5A225840" w14:textId="77777777" w:rsidTr="003F3A2F">
        <w:tc>
          <w:tcPr>
            <w:tcW w:w="539" w:type="dxa"/>
            <w:tcBorders>
              <w:top w:val="single" w:sz="4" w:space="0" w:color="000000"/>
              <w:left w:val="single" w:sz="4" w:space="0" w:color="000000"/>
              <w:bottom w:val="single" w:sz="4" w:space="0" w:color="000000"/>
            </w:tcBorders>
          </w:tcPr>
          <w:p w14:paraId="23DBC561" w14:textId="77777777"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vAlign w:val="center"/>
          </w:tcPr>
          <w:p w14:paraId="412FD3A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vAlign w:val="center"/>
          </w:tcPr>
          <w:p w14:paraId="62D6CCE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vAlign w:val="center"/>
          </w:tcPr>
          <w:p w14:paraId="6580D9EB"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F83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66D6BBD" w14:textId="77777777" w:rsidTr="00554208">
        <w:tc>
          <w:tcPr>
            <w:tcW w:w="539" w:type="dxa"/>
            <w:tcBorders>
              <w:top w:val="single" w:sz="4" w:space="0" w:color="000000"/>
              <w:left w:val="single" w:sz="4" w:space="0" w:color="000000"/>
              <w:bottom w:val="single" w:sz="4" w:space="0" w:color="000000"/>
            </w:tcBorders>
          </w:tcPr>
          <w:p w14:paraId="72A07107"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14:paraId="101D1B52"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47ADE358" w14:textId="77777777" w:rsidR="007D1AA9" w:rsidRPr="002C4DEF" w:rsidRDefault="007D1AA9" w:rsidP="00554208">
            <w:pPr>
              <w:snapToGrid w:val="0"/>
              <w:spacing w:line="276" w:lineRule="auto"/>
              <w:jc w:val="center"/>
              <w:rPr>
                <w:rFonts w:ascii="Calibri" w:hAnsi="Calibri" w:cs="Calibri"/>
                <w:sz w:val="18"/>
                <w:szCs w:val="18"/>
              </w:rPr>
            </w:pPr>
          </w:p>
          <w:p w14:paraId="74F7768A" w14:textId="77777777" w:rsidR="007D1AA9" w:rsidRPr="002C4DEF"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2215</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548B889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803D776"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480FB5DA" w14:textId="77777777" w:rsidTr="00554208">
        <w:tc>
          <w:tcPr>
            <w:tcW w:w="539" w:type="dxa"/>
            <w:tcBorders>
              <w:top w:val="single" w:sz="4" w:space="0" w:color="000000"/>
              <w:left w:val="single" w:sz="4" w:space="0" w:color="000000"/>
              <w:bottom w:val="single" w:sz="4" w:space="0" w:color="000000"/>
            </w:tcBorders>
          </w:tcPr>
          <w:p w14:paraId="7ECAE907" w14:textId="77777777" w:rsidR="007D1AA9" w:rsidRPr="00CF5331" w:rsidRDefault="007D1AA9" w:rsidP="00554208">
            <w:pPr>
              <w:snapToGrid w:val="0"/>
              <w:spacing w:line="276" w:lineRule="auto"/>
              <w:jc w:val="center"/>
              <w:rPr>
                <w:rFonts w:ascii="Calibri" w:hAnsi="Calibri" w:cs="Calibri"/>
                <w:i/>
                <w:sz w:val="16"/>
                <w:szCs w:val="16"/>
              </w:rPr>
            </w:pPr>
          </w:p>
          <w:p w14:paraId="495ABAA9"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14:paraId="38B7CED2"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7E861791" w14:textId="77777777" w:rsidR="007D1AA9" w:rsidRPr="00F21E67" w:rsidRDefault="007D1AA9" w:rsidP="00554208">
            <w:pPr>
              <w:snapToGrid w:val="0"/>
              <w:spacing w:line="276" w:lineRule="auto"/>
              <w:jc w:val="center"/>
              <w:rPr>
                <w:rFonts w:ascii="Calibri" w:hAnsi="Calibri" w:cs="Calibri"/>
                <w:sz w:val="18"/>
                <w:szCs w:val="18"/>
              </w:rPr>
            </w:pPr>
          </w:p>
          <w:p w14:paraId="7943083D" w14:textId="77777777" w:rsidR="007D1AA9" w:rsidRPr="00F21E67"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1300</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1BA0020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47A6F61"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7EBB197E" w14:textId="77777777" w:rsidTr="00554208">
        <w:tc>
          <w:tcPr>
            <w:tcW w:w="539" w:type="dxa"/>
            <w:tcBorders>
              <w:top w:val="single" w:sz="4" w:space="0" w:color="000000"/>
              <w:left w:val="single" w:sz="4" w:space="0" w:color="000000"/>
              <w:bottom w:val="single" w:sz="4" w:space="0" w:color="000000"/>
            </w:tcBorders>
          </w:tcPr>
          <w:p w14:paraId="1DC04F54"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14:paraId="75B008E7"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14:paraId="7D527961" w14:textId="77777777" w:rsidR="007D1AA9" w:rsidRPr="00F21E67" w:rsidRDefault="00E96C5C" w:rsidP="00554208">
            <w:pPr>
              <w:snapToGrid w:val="0"/>
              <w:spacing w:line="276" w:lineRule="auto"/>
              <w:jc w:val="center"/>
              <w:rPr>
                <w:rFonts w:ascii="Calibri" w:hAnsi="Calibri" w:cs="Calibri"/>
                <w:sz w:val="18"/>
                <w:szCs w:val="18"/>
              </w:rPr>
            </w:pPr>
            <w:r>
              <w:rPr>
                <w:rFonts w:ascii="Calibri" w:hAnsi="Calibri" w:cs="Calibri"/>
                <w:sz w:val="18"/>
                <w:szCs w:val="18"/>
              </w:rPr>
              <w:t>2</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60077AFE" w14:textId="77777777" w:rsidR="007D1AA9" w:rsidRPr="00CF5331" w:rsidRDefault="007D1AA9" w:rsidP="00554208">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A064CC0"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C4E7520" w14:textId="77777777" w:rsidTr="00554208">
        <w:tc>
          <w:tcPr>
            <w:tcW w:w="539" w:type="dxa"/>
            <w:tcBorders>
              <w:top w:val="single" w:sz="4" w:space="0" w:color="000000"/>
              <w:left w:val="single" w:sz="4" w:space="0" w:color="000000"/>
              <w:bottom w:val="single" w:sz="4" w:space="0" w:color="000000"/>
            </w:tcBorders>
          </w:tcPr>
          <w:p w14:paraId="6ACDFC5E"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14:paraId="7B579D41"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14:paraId="6B38B13C" w14:textId="77777777" w:rsidR="007D1AA9" w:rsidRPr="00F21E67" w:rsidRDefault="00E96C5C" w:rsidP="002C4DEF">
            <w:pPr>
              <w:snapToGrid w:val="0"/>
              <w:spacing w:line="276" w:lineRule="auto"/>
              <w:jc w:val="center"/>
              <w:rPr>
                <w:rFonts w:ascii="Calibri" w:hAnsi="Calibri" w:cs="Calibri"/>
                <w:sz w:val="18"/>
                <w:szCs w:val="18"/>
              </w:rPr>
            </w:pPr>
            <w:r>
              <w:rPr>
                <w:rFonts w:ascii="Calibri" w:hAnsi="Calibri" w:cs="Calibri"/>
                <w:sz w:val="18"/>
                <w:szCs w:val="18"/>
              </w:rPr>
              <w:t>3517</w:t>
            </w:r>
            <w:r w:rsidR="007D1AA9" w:rsidRPr="00F21E67">
              <w:rPr>
                <w:rFonts w:ascii="Calibri" w:hAnsi="Calibri" w:cs="Calibri"/>
                <w:sz w:val="18"/>
                <w:szCs w:val="18"/>
              </w:rPr>
              <w:t>*/…….*</w:t>
            </w:r>
          </w:p>
        </w:tc>
        <w:tc>
          <w:tcPr>
            <w:tcW w:w="2267" w:type="dxa"/>
            <w:tcBorders>
              <w:top w:val="single" w:sz="4" w:space="0" w:color="000000"/>
              <w:left w:val="single" w:sz="4" w:space="0" w:color="000000"/>
              <w:bottom w:val="single" w:sz="4" w:space="0" w:color="000000"/>
            </w:tcBorders>
            <w:shd w:val="clear" w:color="auto" w:fill="auto"/>
          </w:tcPr>
          <w:p w14:paraId="78F436EA"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BEBB368" w14:textId="77777777" w:rsidR="007D1AA9" w:rsidRPr="00CF5331" w:rsidRDefault="007D1AA9" w:rsidP="00554208">
            <w:pPr>
              <w:snapToGrid w:val="0"/>
              <w:spacing w:line="276" w:lineRule="auto"/>
              <w:rPr>
                <w:rFonts w:ascii="Calibri" w:hAnsi="Calibri" w:cs="Calibri"/>
                <w:sz w:val="18"/>
                <w:szCs w:val="18"/>
              </w:rPr>
            </w:pPr>
          </w:p>
        </w:tc>
      </w:tr>
    </w:tbl>
    <w:p w14:paraId="58F00605"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B23CCE7" w14:textId="3C6C72E7" w:rsidR="007D1AA9" w:rsidRPr="004F39CD" w:rsidRDefault="007D1AA9" w:rsidP="00FC4C88">
      <w:pPr>
        <w:pStyle w:val="Akapitzlist"/>
        <w:numPr>
          <w:ilvl w:val="1"/>
          <w:numId w:val="19"/>
        </w:numPr>
        <w:tabs>
          <w:tab w:val="left" w:pos="284"/>
        </w:tabs>
        <w:spacing w:after="0" w:line="240" w:lineRule="auto"/>
        <w:ind w:left="227" w:hanging="227"/>
        <w:contextualSpacing/>
        <w:rPr>
          <w:rFonts w:cs="Calibri"/>
          <w:bCs/>
          <w:lang w:eastAsia="pl-PL"/>
        </w:rPr>
      </w:pPr>
      <w:r w:rsidRPr="004F39CD">
        <w:rPr>
          <w:rFonts w:cs="Calibri"/>
          <w:b/>
          <w:lang w:eastAsia="pl-PL"/>
        </w:rPr>
        <w:t>Oświadczam/-my, że powyższa cena pokrywa wszystkie koszty związane z realizacją przedmiotu zamówienia, w szczególności związanych z zapewnieniem warunków do świadczenia usług (w tym</w:t>
      </w:r>
      <w:r w:rsidR="003F3A2F" w:rsidRPr="004F39CD">
        <w:rPr>
          <w:rFonts w:cs="Calibri"/>
          <w:b/>
          <w:lang w:eastAsia="pl-PL"/>
        </w:rPr>
        <w:t xml:space="preserve"> uwzględniającymi konieczność realizowania wytycznych odpowiednich organów sanitarnych i państwowych związanych z przeciwdziałaniem COVID-19 oraz </w:t>
      </w:r>
      <w:r w:rsidRPr="004F39CD">
        <w:rPr>
          <w:rFonts w:cs="Calibri"/>
          <w:b/>
          <w:lang w:eastAsia="pl-PL"/>
        </w:rPr>
        <w:t>dotyczące utrzymania lokalu)</w:t>
      </w:r>
      <w:r w:rsidRPr="004F39CD">
        <w:rPr>
          <w:rFonts w:cs="Calibri"/>
          <w:bCs/>
          <w:lang w:eastAsia="pl-PL"/>
        </w:rPr>
        <w:t xml:space="preserve">, </w:t>
      </w:r>
    </w:p>
    <w:p w14:paraId="777880A6" w14:textId="224D29F3" w:rsidR="002D550F" w:rsidRPr="003F3A2F" w:rsidRDefault="007D1AA9" w:rsidP="003F3A2F">
      <w:pPr>
        <w:pStyle w:val="Akapitzlist"/>
        <w:numPr>
          <w:ilvl w:val="1"/>
          <w:numId w:val="19"/>
        </w:numPr>
        <w:tabs>
          <w:tab w:val="left" w:pos="284"/>
        </w:tabs>
        <w:spacing w:after="0" w:line="240" w:lineRule="auto"/>
        <w:ind w:left="227" w:hanging="227"/>
        <w:contextualSpacing/>
        <w:rPr>
          <w:rFonts w:cs="Calibri"/>
          <w:bCs/>
          <w:lang w:eastAsia="pl-PL"/>
        </w:rPr>
      </w:pPr>
      <w:r w:rsidRPr="003F3A2F">
        <w:rPr>
          <w:rFonts w:cs="Calibri"/>
          <w:bCs/>
        </w:rPr>
        <w:t>Jednocześnie w ramach powyższej ceny całkowitej brutto, gwarantuje/</w:t>
      </w:r>
      <w:r w:rsidRPr="003F3A2F">
        <w:rPr>
          <w:rFonts w:cs="Calibri"/>
          <w:bCs/>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00AC06D3" w:rsidRPr="003F3A2F">
        <w:rPr>
          <w:rFonts w:cs="Calibri"/>
          <w:bCs/>
        </w:rPr>
        <w:t>. (</w:t>
      </w:r>
      <w:proofErr w:type="spellStart"/>
      <w:r w:rsidR="00AC06D3" w:rsidRPr="003F3A2F">
        <w:rPr>
          <w:rFonts w:cs="Calibri"/>
          <w:bCs/>
        </w:rPr>
        <w:t>t.j</w:t>
      </w:r>
      <w:proofErr w:type="spellEnd"/>
      <w:r w:rsidR="00AC06D3" w:rsidRPr="003F3A2F">
        <w:rPr>
          <w:rFonts w:cs="Calibri"/>
          <w:bCs/>
        </w:rPr>
        <w:t>. Dz.U. z 2018</w:t>
      </w:r>
      <w:r w:rsidRPr="003F3A2F">
        <w:rPr>
          <w:rFonts w:cs="Calibri"/>
          <w:bCs/>
        </w:rPr>
        <w:t xml:space="preserve"> r. poz. </w:t>
      </w:r>
      <w:r w:rsidR="00AC06D3" w:rsidRPr="004F39CD">
        <w:rPr>
          <w:rFonts w:cs="Calibri"/>
          <w:bCs/>
        </w:rPr>
        <w:t>2177</w:t>
      </w:r>
      <w:r w:rsidR="003F3A2F" w:rsidRPr="004F39CD">
        <w:rPr>
          <w:rFonts w:cs="Calibri"/>
          <w:bCs/>
        </w:rPr>
        <w:t xml:space="preserve"> z </w:t>
      </w:r>
      <w:proofErr w:type="spellStart"/>
      <w:r w:rsidR="003F3A2F" w:rsidRPr="004F39CD">
        <w:rPr>
          <w:rFonts w:cs="Calibri"/>
          <w:bCs/>
        </w:rPr>
        <w:t>późn</w:t>
      </w:r>
      <w:proofErr w:type="spellEnd"/>
      <w:r w:rsidR="003F3A2F" w:rsidRPr="004F39CD">
        <w:rPr>
          <w:rFonts w:cs="Calibri"/>
          <w:bCs/>
        </w:rPr>
        <w:t>. zm.</w:t>
      </w:r>
      <w:r w:rsidRPr="004F39CD">
        <w:rPr>
          <w:rFonts w:cs="Calibri"/>
          <w:bCs/>
        </w:rPr>
        <w:t xml:space="preserve">) </w:t>
      </w:r>
      <w:r w:rsidRPr="003F3A2F">
        <w:rPr>
          <w:rFonts w:cs="Calibri"/>
          <w:bCs/>
        </w:rPr>
        <w:t>oraz rozporządzeniem</w:t>
      </w:r>
      <w:r w:rsidR="00EA729F" w:rsidRPr="003F3A2F">
        <w:rPr>
          <w:rFonts w:cs="Calibri"/>
          <w:bCs/>
        </w:rPr>
        <w:t xml:space="preserve"> </w:t>
      </w:r>
      <w:r w:rsidRPr="003F3A2F">
        <w:rPr>
          <w:rFonts w:cs="Calibri"/>
          <w:bCs/>
        </w:rPr>
        <w:t xml:space="preserve">Rady Ministrów </w:t>
      </w:r>
      <w:r w:rsidR="00CF1A3C" w:rsidRPr="003F3A2F">
        <w:rPr>
          <w:rFonts w:cs="Calibri"/>
          <w:bCs/>
        </w:rPr>
        <w:t>z dnia 10 września 2019</w:t>
      </w:r>
      <w:r w:rsidRPr="003F3A2F">
        <w:rPr>
          <w:rFonts w:cs="Calibri"/>
          <w:bCs/>
        </w:rPr>
        <w:t xml:space="preserve"> r. w sprawie wysokości minimalnego wynagrodzenia z pracę oraz wysokości mi</w:t>
      </w:r>
      <w:r w:rsidR="00CF1A3C" w:rsidRPr="003F3A2F">
        <w:rPr>
          <w:rFonts w:cs="Calibri"/>
          <w:bCs/>
        </w:rPr>
        <w:t>nimalnej stawki godzinowej w 2020</w:t>
      </w:r>
      <w:r w:rsidRPr="003F3A2F">
        <w:rPr>
          <w:rFonts w:cs="Calibri"/>
          <w:bCs/>
        </w:rPr>
        <w:t xml:space="preserve"> r. </w:t>
      </w:r>
      <w:r w:rsidR="00CF1A3C" w:rsidRPr="003F3A2F">
        <w:rPr>
          <w:rFonts w:asciiTheme="minorHAnsi" w:hAnsiTheme="minorHAnsi" w:cs="Arial"/>
          <w:bCs/>
        </w:rPr>
        <w:t>(Dz.U. z 2019</w:t>
      </w:r>
      <w:r w:rsidR="002D550F" w:rsidRPr="003F3A2F">
        <w:rPr>
          <w:rFonts w:asciiTheme="minorHAnsi" w:hAnsiTheme="minorHAnsi" w:cs="Arial"/>
          <w:bCs/>
        </w:rPr>
        <w:t xml:space="preserve"> r. poz. </w:t>
      </w:r>
      <w:r w:rsidR="00CF1A3C" w:rsidRPr="003F3A2F">
        <w:rPr>
          <w:rFonts w:asciiTheme="minorHAnsi" w:hAnsiTheme="minorHAnsi" w:cs="Arial"/>
          <w:bCs/>
        </w:rPr>
        <w:t>1778</w:t>
      </w:r>
      <w:r w:rsidR="002D550F" w:rsidRPr="003F3A2F">
        <w:rPr>
          <w:rFonts w:asciiTheme="minorHAnsi" w:hAnsiTheme="minorHAnsi" w:cs="Arial"/>
          <w:bCs/>
        </w:rPr>
        <w:t>)</w:t>
      </w:r>
      <w:bookmarkStart w:id="0" w:name="highlightHit_9"/>
      <w:bookmarkStart w:id="1" w:name="highlightHit_10"/>
      <w:bookmarkEnd w:id="0"/>
      <w:bookmarkEnd w:id="1"/>
      <w:r w:rsidR="002D550F" w:rsidRPr="003F3A2F">
        <w:rPr>
          <w:rFonts w:asciiTheme="minorHAnsi" w:hAnsiTheme="minorHAnsi" w:cs="Arial"/>
          <w:bCs/>
        </w:rPr>
        <w:t xml:space="preserve"> i innymi przepisami obowiązującymi w trakcie realizacji przedmiotu zamówienia.</w:t>
      </w:r>
    </w:p>
    <w:p w14:paraId="64EC4C20" w14:textId="77777777" w:rsidR="007D1AA9" w:rsidRPr="00CF5331" w:rsidRDefault="007D1AA9" w:rsidP="002D550F">
      <w:pPr>
        <w:pStyle w:val="Akapitzlist"/>
        <w:tabs>
          <w:tab w:val="left" w:pos="284"/>
        </w:tabs>
        <w:spacing w:after="0" w:line="240" w:lineRule="auto"/>
        <w:ind w:left="227"/>
        <w:contextualSpacing/>
        <w:rPr>
          <w:rFonts w:cs="Calibri"/>
          <w:bCs/>
          <w:lang w:eastAsia="pl-PL"/>
        </w:rPr>
      </w:pPr>
    </w:p>
    <w:p w14:paraId="58315026" w14:textId="362E07E8"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008D614A">
        <w:rPr>
          <w:rFonts w:cs="Calibri"/>
          <w:bCs/>
          <w:sz w:val="18"/>
          <w:szCs w:val="18"/>
          <w:lang w:eastAsia="pl-PL"/>
        </w:rPr>
        <w:t>(</w:t>
      </w:r>
      <w:proofErr w:type="spellStart"/>
      <w:r w:rsidR="008D614A">
        <w:rPr>
          <w:rFonts w:cs="Calibri"/>
          <w:bCs/>
          <w:sz w:val="18"/>
          <w:szCs w:val="18"/>
          <w:lang w:eastAsia="pl-PL"/>
        </w:rPr>
        <w:t>t.j</w:t>
      </w:r>
      <w:proofErr w:type="spellEnd"/>
      <w:r w:rsidR="008D614A">
        <w:rPr>
          <w:rFonts w:cs="Calibri"/>
          <w:bCs/>
          <w:sz w:val="18"/>
          <w:szCs w:val="18"/>
          <w:lang w:eastAsia="pl-PL"/>
        </w:rPr>
        <w:t>. Dz.U. z 2018 r. poz. 2177</w:t>
      </w:r>
      <w:r w:rsidR="003F3A2F">
        <w:rPr>
          <w:rFonts w:cs="Calibri"/>
          <w:bCs/>
          <w:sz w:val="18"/>
          <w:szCs w:val="18"/>
          <w:lang w:eastAsia="pl-PL"/>
        </w:rPr>
        <w:t xml:space="preserve"> </w:t>
      </w:r>
      <w:r w:rsidR="003F3A2F" w:rsidRPr="004F39CD">
        <w:rPr>
          <w:rFonts w:cs="Calibri"/>
          <w:bCs/>
          <w:sz w:val="18"/>
          <w:szCs w:val="18"/>
          <w:lang w:eastAsia="pl-PL"/>
        </w:rPr>
        <w:t xml:space="preserve">z </w:t>
      </w:r>
      <w:proofErr w:type="spellStart"/>
      <w:r w:rsidR="003F3A2F" w:rsidRPr="004F39CD">
        <w:rPr>
          <w:rFonts w:cs="Calibri"/>
          <w:bCs/>
          <w:sz w:val="18"/>
          <w:szCs w:val="18"/>
          <w:lang w:eastAsia="pl-PL"/>
        </w:rPr>
        <w:t>późn</w:t>
      </w:r>
      <w:proofErr w:type="spellEnd"/>
      <w:r w:rsidR="003F3A2F" w:rsidRPr="004F39CD">
        <w:rPr>
          <w:rFonts w:cs="Calibri"/>
          <w:bCs/>
          <w:sz w:val="18"/>
          <w:szCs w:val="18"/>
          <w:lang w:eastAsia="pl-PL"/>
        </w:rPr>
        <w:t>.</w:t>
      </w:r>
      <w:r w:rsidR="00BB20B5" w:rsidRPr="004F39CD">
        <w:rPr>
          <w:rFonts w:cs="Calibri"/>
          <w:bCs/>
          <w:sz w:val="18"/>
          <w:szCs w:val="18"/>
          <w:lang w:eastAsia="pl-PL"/>
        </w:rPr>
        <w:t xml:space="preserve"> zm.</w:t>
      </w:r>
      <w:r w:rsidRPr="004F39CD">
        <w:rPr>
          <w:rFonts w:cs="Calibri"/>
          <w:bCs/>
          <w:sz w:val="18"/>
          <w:szCs w:val="18"/>
          <w:lang w:eastAsia="pl-PL"/>
        </w:rPr>
        <w:t>)</w:t>
      </w:r>
      <w:r w:rsidRPr="004F39CD">
        <w:rPr>
          <w:rFonts w:cs="Calibri"/>
          <w:i/>
          <w:sz w:val="18"/>
          <w:szCs w:val="18"/>
        </w:rPr>
        <w:t xml:space="preserve"> </w:t>
      </w:r>
      <w:r w:rsidRPr="00CF5331">
        <w:rPr>
          <w:rFonts w:cs="Calibri"/>
          <w:i/>
          <w:sz w:val="18"/>
          <w:szCs w:val="18"/>
        </w:rPr>
        <w:t xml:space="preserve">minimalne stawki godzinowe wynagrodzenia brutto, które, nie będą niższe niż </w:t>
      </w:r>
      <w:r w:rsidR="00B106CB">
        <w:rPr>
          <w:rFonts w:cs="Calibri"/>
          <w:i/>
          <w:sz w:val="18"/>
          <w:szCs w:val="18"/>
        </w:rPr>
        <w:t>określone w</w:t>
      </w:r>
      <w:r w:rsidR="00BB20B5">
        <w:rPr>
          <w:rFonts w:cs="Calibri"/>
          <w:i/>
          <w:sz w:val="18"/>
          <w:szCs w:val="18"/>
        </w:rPr>
        <w:t> </w:t>
      </w:r>
      <w:r w:rsidR="00B106CB">
        <w:rPr>
          <w:rFonts w:cs="Calibri"/>
          <w:i/>
          <w:sz w:val="18"/>
          <w:szCs w:val="18"/>
        </w:rPr>
        <w:t>obowiązujących w tym zakresie przepisach</w:t>
      </w:r>
      <w:r w:rsidRPr="00CF5331">
        <w:rPr>
          <w:rFonts w:cs="Calibri"/>
          <w:i/>
          <w:sz w:val="18"/>
          <w:szCs w:val="18"/>
        </w:rPr>
        <w:t xml:space="preserve">. </w:t>
      </w:r>
    </w:p>
    <w:p w14:paraId="76DCAA8D" w14:textId="77777777"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14:paraId="0A87E0E2" w14:textId="77777777"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netto = ………………. PLN (słownie ………………………………………………………….. PLN)</w:t>
      </w:r>
    </w:p>
    <w:p w14:paraId="19CAE2BF" w14:textId="77777777"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…………………………………………………..PLN)</w:t>
      </w:r>
    </w:p>
    <w:p w14:paraId="1769660C" w14:textId="77777777"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 xml:space="preserve">4.Termin wykonania od </w:t>
      </w:r>
      <w:r w:rsidRPr="00BB20B5">
        <w:rPr>
          <w:rFonts w:cs="Calibri"/>
          <w:b/>
          <w:bCs/>
          <w:lang w:eastAsia="pl-PL"/>
        </w:rPr>
        <w:t>01</w:t>
      </w:r>
      <w:r w:rsidR="006B1723" w:rsidRPr="00BB20B5">
        <w:rPr>
          <w:rFonts w:cs="Calibri"/>
          <w:b/>
          <w:bCs/>
          <w:lang w:eastAsia="pl-PL"/>
        </w:rPr>
        <w:t>.05</w:t>
      </w:r>
      <w:r w:rsidRPr="00BB20B5">
        <w:rPr>
          <w:rFonts w:cs="Calibri"/>
          <w:b/>
          <w:bCs/>
          <w:lang w:eastAsia="pl-PL"/>
        </w:rPr>
        <w:t>.</w:t>
      </w:r>
      <w:r w:rsidR="006B1723" w:rsidRPr="00BB20B5">
        <w:rPr>
          <w:rFonts w:cs="Calibri"/>
          <w:lang w:eastAsia="pl-PL"/>
        </w:rPr>
        <w:t>2020 r.</w:t>
      </w:r>
      <w:r w:rsidR="006B1723">
        <w:rPr>
          <w:rFonts w:cs="Calibri"/>
          <w:lang w:eastAsia="pl-PL"/>
        </w:rPr>
        <w:t xml:space="preserve"> do </w:t>
      </w:r>
      <w:r w:rsidR="006B1723" w:rsidRPr="00BB20B5">
        <w:rPr>
          <w:rFonts w:cs="Calibri"/>
          <w:b/>
          <w:bCs/>
          <w:lang w:eastAsia="pl-PL"/>
        </w:rPr>
        <w:t>30.06</w:t>
      </w:r>
      <w:r w:rsidRPr="00BB20B5">
        <w:rPr>
          <w:rFonts w:cs="Calibri"/>
          <w:b/>
          <w:bCs/>
          <w:lang w:eastAsia="pl-PL"/>
        </w:rPr>
        <w:t>.</w:t>
      </w:r>
      <w:r w:rsidR="00CF1A3C" w:rsidRPr="00BB20B5">
        <w:rPr>
          <w:rFonts w:cs="Calibri"/>
          <w:b/>
          <w:bCs/>
          <w:lang w:eastAsia="pl-PL"/>
        </w:rPr>
        <w:t>2020</w:t>
      </w:r>
      <w:r w:rsidRPr="00BB20B5">
        <w:rPr>
          <w:rFonts w:cs="Calibri"/>
          <w:b/>
          <w:bCs/>
          <w:lang w:eastAsia="pl-PL"/>
        </w:rPr>
        <w:t xml:space="preserve"> r.</w:t>
      </w:r>
    </w:p>
    <w:p w14:paraId="417C97BA" w14:textId="1EF21D22"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14:paraId="63D58B57" w14:textId="47718AB5" w:rsidR="002D550F" w:rsidRPr="002D550F" w:rsidRDefault="003C734E" w:rsidP="00FC4C88">
      <w:pPr>
        <w:pStyle w:val="Akapitzlist"/>
        <w:numPr>
          <w:ilvl w:val="3"/>
          <w:numId w:val="49"/>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w:t>
      </w:r>
      <w:r w:rsidR="00BB20B5">
        <w:rPr>
          <w:rFonts w:cs="Calibri"/>
        </w:rPr>
        <w:t> </w:t>
      </w:r>
      <w:r w:rsidR="002D550F" w:rsidRPr="002D550F">
        <w:rPr>
          <w:rFonts w:cs="Calibri"/>
        </w:rPr>
        <w:t>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14:paraId="124F8178" w14:textId="77777777" w:rsidR="007D1AA9" w:rsidRPr="00CF5331" w:rsidRDefault="007D1AA9" w:rsidP="00FC4C88">
      <w:pPr>
        <w:pStyle w:val="Akapitzlist"/>
        <w:numPr>
          <w:ilvl w:val="1"/>
          <w:numId w:val="38"/>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14:paraId="0F268B8C" w14:textId="77777777" w:rsidR="007D1AA9" w:rsidRPr="00CF5331" w:rsidRDefault="007D1AA9" w:rsidP="00FC4C88">
      <w:pPr>
        <w:pStyle w:val="Akapitzlist"/>
        <w:numPr>
          <w:ilvl w:val="1"/>
          <w:numId w:val="38"/>
        </w:numPr>
        <w:spacing w:after="0" w:line="240" w:lineRule="auto"/>
        <w:rPr>
          <w:rFonts w:cs="Calibri"/>
          <w:bCs/>
        </w:rPr>
      </w:pPr>
      <w:r w:rsidRPr="00CF5331">
        <w:rPr>
          <w:rFonts w:cs="Calibri"/>
        </w:rPr>
        <w:t xml:space="preserve">Oferowana </w:t>
      </w:r>
      <w:r w:rsidRPr="00CF5331">
        <w:rPr>
          <w:rFonts w:cs="Calibri"/>
          <w:color w:val="000000"/>
        </w:rPr>
        <w:t xml:space="preserve">cena jednostkowa za jedną godzinę świadczenia usługi </w:t>
      </w:r>
      <w:r w:rsidRPr="00CF5331">
        <w:rPr>
          <w:rFonts w:eastAsia="Arial" w:cs="Calibri"/>
        </w:rPr>
        <w:t>– z wyjątkiem zmian wynikających ze zmiany przepisów prawa</w:t>
      </w:r>
      <w:r>
        <w:rPr>
          <w:rFonts w:eastAsia="Arial" w:cs="Calibri"/>
        </w:rPr>
        <w:t>/</w:t>
      </w:r>
      <w:r w:rsidRPr="00EA7898">
        <w:rPr>
          <w:rFonts w:eastAsia="Arial" w:cs="Calibri"/>
        </w:rPr>
        <w:t xml:space="preserve">określonych w umowie </w:t>
      </w:r>
      <w:r w:rsidRPr="00CF5331">
        <w:rPr>
          <w:rFonts w:eastAsia="Arial" w:cs="Calibri"/>
        </w:rPr>
        <w:t xml:space="preserve">- </w:t>
      </w:r>
      <w:r w:rsidRPr="00CF5331">
        <w:rPr>
          <w:rFonts w:cs="Calibri"/>
        </w:rPr>
        <w:t>jest ceną niezmienną do końca realizacji zamówienia.</w:t>
      </w:r>
    </w:p>
    <w:p w14:paraId="54C4411E" w14:textId="6BE6F9AC" w:rsidR="007D1AA9" w:rsidRPr="00CF5331" w:rsidRDefault="007D1AA9" w:rsidP="00FC4C88">
      <w:pPr>
        <w:pStyle w:val="Akapitzlist"/>
        <w:numPr>
          <w:ilvl w:val="1"/>
          <w:numId w:val="38"/>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00EA729F">
        <w:rPr>
          <w:rFonts w:cs="Calibri"/>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w:t>
      </w:r>
      <w:r w:rsidR="00BB20B5">
        <w:rPr>
          <w:rFonts w:cs="Calibri"/>
          <w:bCs/>
          <w:color w:val="000000"/>
        </w:rPr>
        <w:t> </w:t>
      </w:r>
      <w:r w:rsidRPr="00CF5331">
        <w:rPr>
          <w:rFonts w:cs="Calibri"/>
          <w:bCs/>
          <w:color w:val="000000"/>
        </w:rPr>
        <w:t>należytą starannością i zgodnie z wymaganiami Zamawiającego zawartymi w</w:t>
      </w:r>
      <w:r w:rsidR="00EA729F">
        <w:rPr>
          <w:rFonts w:cs="Calibri"/>
          <w:bCs/>
          <w:color w:val="000000"/>
        </w:rPr>
        <w:t xml:space="preserve"> </w:t>
      </w:r>
      <w:r w:rsidRPr="00CF5331">
        <w:rPr>
          <w:rFonts w:cs="Calibri"/>
          <w:bCs/>
          <w:color w:val="000000"/>
        </w:rPr>
        <w:t xml:space="preserve">IWZ na usługi społeczne; </w:t>
      </w:r>
    </w:p>
    <w:p w14:paraId="0802EBC7" w14:textId="77777777" w:rsidR="007D1AA9" w:rsidRPr="00EA729F" w:rsidRDefault="007D1AA9" w:rsidP="00FC4C88">
      <w:pPr>
        <w:pStyle w:val="Akapitzlist"/>
        <w:numPr>
          <w:ilvl w:val="1"/>
          <w:numId w:val="38"/>
        </w:numPr>
        <w:spacing w:after="0" w:line="240" w:lineRule="auto"/>
        <w:rPr>
          <w:rFonts w:cs="Calibri"/>
          <w:bCs/>
        </w:rPr>
      </w:pP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14:paraId="731BD688"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rozliczenie z Zamawiającym wg faktycznej liczby godzin wykonanych usług i podanej przez nas ceny jednostkowej brutto za jedną godzinę świadczonej usługi;</w:t>
      </w:r>
    </w:p>
    <w:p w14:paraId="0E0203D0" w14:textId="17052390" w:rsidR="007D1AA9" w:rsidRPr="00EA729F" w:rsidRDefault="007D1AA9" w:rsidP="00FC4C88">
      <w:pPr>
        <w:pStyle w:val="Akapitzlist"/>
        <w:numPr>
          <w:ilvl w:val="1"/>
          <w:numId w:val="38"/>
        </w:numPr>
        <w:spacing w:after="0" w:line="240" w:lineRule="auto"/>
        <w:rPr>
          <w:rFonts w:cs="Calibri"/>
          <w:bCs/>
        </w:rPr>
      </w:pPr>
      <w:r w:rsidRPr="00EA729F">
        <w:rPr>
          <w:rFonts w:cs="Calibri"/>
        </w:rPr>
        <w:t>Uważam się za związanego niniejszą ofertą na czas wskazany w IWZ</w:t>
      </w:r>
      <w:r w:rsidR="00230497">
        <w:rPr>
          <w:rFonts w:cs="Calibri"/>
        </w:rPr>
        <w:t xml:space="preserve"> </w:t>
      </w:r>
      <w:r w:rsidRPr="00EA729F">
        <w:rPr>
          <w:rFonts w:cs="Calibri"/>
          <w:color w:val="000000"/>
        </w:rPr>
        <w:t>na usługi społeczne,</w:t>
      </w:r>
      <w:r w:rsidRPr="00EA729F">
        <w:rPr>
          <w:rFonts w:cs="Calibri"/>
        </w:rPr>
        <w:t xml:space="preserve"> tj. przez okres 30 dni od upływu terminu składania ofert;</w:t>
      </w:r>
      <w:r w:rsidR="00230497">
        <w:rPr>
          <w:rFonts w:cs="Calibri"/>
        </w:rPr>
        <w:t xml:space="preserve"> z zastrzeżeniem rozdziału 15 IWZ.</w:t>
      </w:r>
    </w:p>
    <w:p w14:paraId="7E590552"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warunki płatności określone w warunkach umowy.</w:t>
      </w:r>
    </w:p>
    <w:p w14:paraId="382E14EC"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 xml:space="preserve">Oświadczamy, że w przedmiotowym zamówieniu publicznym: </w:t>
      </w:r>
    </w:p>
    <w:p w14:paraId="5AE57E92" w14:textId="77777777" w:rsidR="007D1AA9" w:rsidRPr="00CF5331" w:rsidRDefault="007D1AA9" w:rsidP="00FC4C88">
      <w:pPr>
        <w:pStyle w:val="Akapitzlist"/>
        <w:numPr>
          <w:ilvl w:val="1"/>
          <w:numId w:val="52"/>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14:paraId="27490595" w14:textId="77777777" w:rsidTr="00554208">
        <w:trPr>
          <w:trHeight w:val="274"/>
        </w:trPr>
        <w:tc>
          <w:tcPr>
            <w:tcW w:w="539" w:type="dxa"/>
            <w:tcBorders>
              <w:top w:val="single" w:sz="4" w:space="0" w:color="000000"/>
              <w:left w:val="single" w:sz="4" w:space="0" w:color="000000"/>
              <w:bottom w:val="single" w:sz="4" w:space="0" w:color="000000"/>
            </w:tcBorders>
            <w:shd w:val="clear" w:color="auto" w:fill="D9D9D9"/>
          </w:tcPr>
          <w:p w14:paraId="313582E7" w14:textId="77777777"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EBA5EA" w14:textId="77777777"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14:paraId="13408FC8"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3767FD78"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2B73C45B"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14:paraId="2473E679"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2ED8B264"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4A406BC9"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bl>
    <w:p w14:paraId="0D5D6B61" w14:textId="77777777" w:rsidR="007D1AA9" w:rsidRPr="00CF5331" w:rsidRDefault="007D1AA9" w:rsidP="007D1AA9">
      <w:pPr>
        <w:spacing w:line="276" w:lineRule="auto"/>
        <w:rPr>
          <w:rFonts w:ascii="Calibri" w:hAnsi="Calibri" w:cs="Calibri"/>
          <w:sz w:val="22"/>
          <w:szCs w:val="22"/>
        </w:rPr>
      </w:pPr>
    </w:p>
    <w:p w14:paraId="53ED1D49" w14:textId="77777777" w:rsidR="007D1AA9" w:rsidRPr="00CF5331" w:rsidRDefault="007D1AA9" w:rsidP="00FC4C88">
      <w:pPr>
        <w:pStyle w:val="Akapitzlist"/>
        <w:numPr>
          <w:ilvl w:val="1"/>
          <w:numId w:val="52"/>
        </w:numPr>
        <w:suppressAutoHyphens/>
        <w:rPr>
          <w:rFonts w:cs="Calibri"/>
        </w:rPr>
      </w:pPr>
      <w:r w:rsidRPr="00CF5331">
        <w:rPr>
          <w:rFonts w:cs="Calibri"/>
        </w:rPr>
        <w:t>nie zamierzam powierzać podwykonawcom żadnej części zamówienia.</w:t>
      </w:r>
      <w:r w:rsidRPr="00CF5331">
        <w:rPr>
          <w:rFonts w:cs="Calibri"/>
          <w:b/>
        </w:rPr>
        <w:t xml:space="preserve"> *</w:t>
      </w:r>
    </w:p>
    <w:p w14:paraId="4A896A70" w14:textId="77777777" w:rsidR="007D1AA9" w:rsidRPr="00CF5331" w:rsidRDefault="007D1AA9" w:rsidP="007D1AA9">
      <w:pPr>
        <w:pStyle w:val="Akapitzlist"/>
        <w:suppressAutoHyphens/>
        <w:ind w:left="0"/>
        <w:rPr>
          <w:rFonts w:cs="Calibri"/>
        </w:rPr>
      </w:pPr>
    </w:p>
    <w:p w14:paraId="14C51A44" w14:textId="77777777" w:rsidR="007D1AA9" w:rsidRPr="00CF5331" w:rsidRDefault="00230497" w:rsidP="007D1AA9">
      <w:pPr>
        <w:pStyle w:val="Akapitzlist"/>
        <w:tabs>
          <w:tab w:val="left" w:leader="dot" w:pos="9072"/>
        </w:tabs>
        <w:ind w:left="0"/>
        <w:rPr>
          <w:rFonts w:cs="Calibri"/>
        </w:rPr>
      </w:pPr>
      <w:r>
        <w:rPr>
          <w:rFonts w:cs="Calibri"/>
        </w:rPr>
        <w:t>15</w:t>
      </w:r>
      <w:r w:rsidR="007D1AA9" w:rsidRPr="00CF5331">
        <w:rPr>
          <w:rFonts w:cs="Calibri"/>
        </w:rPr>
        <w:t>.Oświadczam, że szczegółowe dane dot. mojej firmy są następujące:</w:t>
      </w:r>
    </w:p>
    <w:p w14:paraId="688D526E" w14:textId="77777777"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14:paraId="10A03ADA" w14:textId="77777777" w:rsidR="007D1AA9" w:rsidRPr="00CF5331" w:rsidRDefault="007D1AA9" w:rsidP="007D1AA9">
      <w:pPr>
        <w:tabs>
          <w:tab w:val="left" w:leader="dot" w:pos="8505"/>
        </w:tabs>
        <w:spacing w:line="276" w:lineRule="auto"/>
        <w:rPr>
          <w:rFonts w:ascii="Calibri" w:hAnsi="Calibri" w:cs="Calibri"/>
          <w:sz w:val="22"/>
          <w:szCs w:val="22"/>
        </w:rPr>
      </w:pPr>
    </w:p>
    <w:p w14:paraId="6DFE7E75"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746305C" w14:textId="77777777" w:rsidR="007D1AA9" w:rsidRPr="00CF5331" w:rsidRDefault="007D1AA9" w:rsidP="007D1AA9">
      <w:pPr>
        <w:tabs>
          <w:tab w:val="left" w:leader="dot" w:pos="8505"/>
        </w:tabs>
        <w:spacing w:line="276" w:lineRule="auto"/>
        <w:rPr>
          <w:rFonts w:ascii="Calibri" w:hAnsi="Calibri" w:cs="Calibri"/>
          <w:sz w:val="22"/>
          <w:szCs w:val="22"/>
        </w:rPr>
      </w:pPr>
    </w:p>
    <w:p w14:paraId="3ABA1BF4"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10CF3403" w14:textId="77777777" w:rsidR="007D1AA9" w:rsidRPr="00CF5331" w:rsidRDefault="007D1AA9" w:rsidP="007D1AA9">
      <w:pPr>
        <w:tabs>
          <w:tab w:val="left" w:leader="dot" w:pos="8505"/>
        </w:tabs>
        <w:spacing w:line="276" w:lineRule="auto"/>
        <w:rPr>
          <w:rFonts w:ascii="Calibri" w:hAnsi="Calibri" w:cs="Calibri"/>
          <w:sz w:val="22"/>
          <w:szCs w:val="22"/>
        </w:rPr>
      </w:pPr>
    </w:p>
    <w:p w14:paraId="780B1ECB"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DA94B6E" w14:textId="77777777" w:rsidR="007D1AA9" w:rsidRPr="00CF5331" w:rsidRDefault="007D1AA9" w:rsidP="007D1AA9">
      <w:pPr>
        <w:tabs>
          <w:tab w:val="left" w:leader="dot" w:pos="8505"/>
        </w:tabs>
        <w:spacing w:line="276" w:lineRule="auto"/>
        <w:rPr>
          <w:rFonts w:ascii="Calibri" w:hAnsi="Calibri" w:cs="Calibri"/>
          <w:sz w:val="22"/>
          <w:szCs w:val="22"/>
        </w:rPr>
      </w:pPr>
    </w:p>
    <w:p w14:paraId="42BF9433"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4AA54F2E"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14:paraId="42DB6BB5"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76BFC9FB" w14:textId="77777777" w:rsidR="007D1AA9" w:rsidRPr="00CF5331" w:rsidRDefault="007D1AA9" w:rsidP="007D1AA9">
      <w:pPr>
        <w:tabs>
          <w:tab w:val="left" w:leader="dot" w:pos="8505"/>
          <w:tab w:val="left" w:leader="dot" w:pos="9072"/>
        </w:tabs>
        <w:rPr>
          <w:rFonts w:ascii="Calibri" w:hAnsi="Calibri" w:cs="Calibri"/>
          <w:sz w:val="22"/>
          <w:szCs w:val="22"/>
        </w:rPr>
      </w:pPr>
    </w:p>
    <w:p w14:paraId="36B48A1C"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47232B9D" w14:textId="77777777" w:rsidR="007D1AA9" w:rsidRPr="00CF5331" w:rsidRDefault="007D1AA9" w:rsidP="007D1AA9">
      <w:pPr>
        <w:tabs>
          <w:tab w:val="left" w:leader="dot" w:pos="8505"/>
          <w:tab w:val="left" w:leader="dot" w:pos="9072"/>
        </w:tabs>
        <w:rPr>
          <w:rFonts w:ascii="Calibri" w:hAnsi="Calibri" w:cs="Calibri"/>
          <w:sz w:val="22"/>
          <w:szCs w:val="22"/>
        </w:rPr>
      </w:pPr>
    </w:p>
    <w:p w14:paraId="2B4CFEE7"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14:paraId="43DBA7BA" w14:textId="77777777" w:rsidR="007D1AA9" w:rsidRPr="00CF5331" w:rsidRDefault="007D1AA9" w:rsidP="007D1AA9">
      <w:pPr>
        <w:tabs>
          <w:tab w:val="left" w:leader="dot" w:pos="8505"/>
          <w:tab w:val="left" w:leader="dot" w:pos="9072"/>
        </w:tabs>
        <w:ind w:left="360"/>
        <w:rPr>
          <w:rFonts w:ascii="Calibri" w:hAnsi="Calibri" w:cs="Calibri"/>
          <w:sz w:val="22"/>
          <w:szCs w:val="22"/>
        </w:rPr>
      </w:pPr>
    </w:p>
    <w:p w14:paraId="5CBE732B"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1155285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0AF964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14:paraId="1C9BF199"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2590431D"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2A6B82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798504ED"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14:paraId="7F1AE2DE" w14:textId="77777777" w:rsidR="007D1AA9" w:rsidRPr="00CF5331" w:rsidRDefault="007D1AA9" w:rsidP="007D1AA9">
      <w:pPr>
        <w:tabs>
          <w:tab w:val="left" w:leader="dot" w:pos="8505"/>
          <w:tab w:val="left" w:leader="dot" w:pos="9072"/>
        </w:tabs>
        <w:rPr>
          <w:rFonts w:ascii="Calibri" w:hAnsi="Calibri" w:cs="Calibri"/>
          <w:sz w:val="22"/>
          <w:szCs w:val="22"/>
        </w:rPr>
      </w:pPr>
    </w:p>
    <w:p w14:paraId="457E58B5" w14:textId="77777777" w:rsidR="007D1AA9" w:rsidRPr="00EE7F1C" w:rsidRDefault="007D1AA9" w:rsidP="007D1AA9">
      <w:pPr>
        <w:tabs>
          <w:tab w:val="left" w:leader="dot" w:pos="5670"/>
          <w:tab w:val="left" w:leader="dot" w:pos="9072"/>
        </w:tabs>
        <w:outlineLvl w:val="0"/>
        <w:rPr>
          <w:rFonts w:ascii="Calibri" w:hAnsi="Calibri" w:cs="Calibri"/>
          <w:sz w:val="22"/>
          <w:szCs w:val="22"/>
        </w:rPr>
      </w:pPr>
      <w:r w:rsidRPr="00EE7F1C">
        <w:rPr>
          <w:rFonts w:ascii="Calibri" w:hAnsi="Calibri" w:cs="Calibri"/>
          <w:sz w:val="22"/>
          <w:szCs w:val="22"/>
        </w:rPr>
        <w:tab/>
        <w:t xml:space="preserve"> Tel.</w:t>
      </w:r>
      <w:r w:rsidRPr="00EE7F1C">
        <w:rPr>
          <w:rFonts w:ascii="Calibri" w:hAnsi="Calibri" w:cs="Calibri"/>
          <w:sz w:val="22"/>
          <w:szCs w:val="22"/>
        </w:rPr>
        <w:tab/>
      </w:r>
    </w:p>
    <w:p w14:paraId="1B1DED8D" w14:textId="77777777" w:rsidR="007D1AA9" w:rsidRPr="00EE7F1C" w:rsidRDefault="007D1AA9" w:rsidP="007D1AA9">
      <w:pPr>
        <w:widowControl w:val="0"/>
        <w:rPr>
          <w:rFonts w:ascii="Calibri" w:hAnsi="Calibri" w:cs="Calibri"/>
          <w:snapToGrid w:val="0"/>
          <w:color w:val="000000"/>
          <w:sz w:val="22"/>
          <w:szCs w:val="22"/>
        </w:rPr>
      </w:pPr>
    </w:p>
    <w:p w14:paraId="662EECDF" w14:textId="77777777" w:rsidR="007D1AA9" w:rsidRPr="00EE7F1C" w:rsidRDefault="00230497" w:rsidP="00BB20B5">
      <w:pPr>
        <w:tabs>
          <w:tab w:val="left" w:pos="450"/>
        </w:tabs>
        <w:ind w:left="450" w:hanging="450"/>
        <w:rPr>
          <w:rFonts w:asciiTheme="minorHAnsi" w:hAnsiTheme="minorHAnsi" w:cstheme="minorHAnsi"/>
          <w:sz w:val="22"/>
          <w:szCs w:val="22"/>
        </w:rPr>
      </w:pPr>
      <w:r w:rsidRPr="00EE7F1C">
        <w:rPr>
          <w:rFonts w:asciiTheme="minorHAnsi" w:hAnsiTheme="minorHAnsi" w:cstheme="minorHAnsi"/>
          <w:sz w:val="22"/>
          <w:szCs w:val="22"/>
        </w:rPr>
        <w:t xml:space="preserve">16. </w:t>
      </w:r>
      <w:r w:rsidR="007D1AA9" w:rsidRPr="00EE7F1C">
        <w:rPr>
          <w:rFonts w:asciiTheme="minorHAnsi" w:hAnsiTheme="minorHAnsi" w:cstheme="minorHAnsi"/>
          <w:sz w:val="22"/>
          <w:szCs w:val="22"/>
        </w:rPr>
        <w:t>Sposób reprezentacji Wykonawcy/Wykonawców wspólnie ubiegających się o zamówienie*/</w:t>
      </w:r>
      <w:r w:rsidR="007D1AA9" w:rsidRPr="00EE7F1C">
        <w:rPr>
          <w:rFonts w:asciiTheme="minorHAnsi" w:hAnsiTheme="minorHAnsi" w:cstheme="minorHAnsi"/>
          <w:snapToGrid w:val="0"/>
          <w:color w:val="000000"/>
          <w:sz w:val="22"/>
          <w:szCs w:val="22"/>
        </w:rPr>
        <w:t xml:space="preserve"> Pełnomocnik w przypadku składania oferty wspólnej* </w:t>
      </w:r>
      <w:r w:rsidR="007D1AA9" w:rsidRPr="00EE7F1C">
        <w:rPr>
          <w:rFonts w:asciiTheme="minorHAnsi" w:hAnsiTheme="minorHAnsi" w:cstheme="minorHAnsi"/>
          <w:sz w:val="22"/>
          <w:szCs w:val="22"/>
        </w:rPr>
        <w:t xml:space="preserve"> (wypełniają jedynie przedsiębiorcy składający wspólną ofertę-spółki cywilne, konsorcja)</w:t>
      </w:r>
    </w:p>
    <w:p w14:paraId="31421F1F" w14:textId="77777777" w:rsidR="007D1AA9" w:rsidRPr="00EE7F1C" w:rsidRDefault="007D1AA9" w:rsidP="007D1AA9">
      <w:pPr>
        <w:widowControl w:val="0"/>
        <w:ind w:firstLine="426"/>
        <w:rPr>
          <w:rFonts w:ascii="Calibri" w:hAnsi="Calibri" w:cs="Calibri"/>
          <w:snapToGrid w:val="0"/>
          <w:color w:val="000000"/>
          <w:sz w:val="22"/>
          <w:szCs w:val="22"/>
        </w:rPr>
      </w:pPr>
      <w:r w:rsidRPr="00EE7F1C">
        <w:rPr>
          <w:rFonts w:asciiTheme="minorHAnsi" w:hAnsiTheme="minorHAnsi" w:cstheme="minorHAnsi"/>
          <w:snapToGrid w:val="0"/>
          <w:color w:val="000000"/>
          <w:sz w:val="22"/>
          <w:szCs w:val="22"/>
        </w:rPr>
        <w:t>Nazwisko, imię ..................................................................................................................................</w:t>
      </w:r>
    </w:p>
    <w:p w14:paraId="50B0C89E" w14:textId="77777777" w:rsidR="007D1AA9" w:rsidRPr="00EE7F1C" w:rsidRDefault="007D1AA9" w:rsidP="007D1AA9">
      <w:pPr>
        <w:widowControl w:val="0"/>
        <w:ind w:firstLine="426"/>
        <w:rPr>
          <w:rFonts w:ascii="Calibri" w:hAnsi="Calibri" w:cs="Calibri"/>
          <w:snapToGrid w:val="0"/>
          <w:color w:val="000000"/>
          <w:sz w:val="22"/>
          <w:szCs w:val="22"/>
        </w:rPr>
      </w:pPr>
    </w:p>
    <w:p w14:paraId="290D45DE"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14:paraId="7D3E21C6" w14:textId="77777777" w:rsidR="007D1AA9" w:rsidRPr="00CF5331" w:rsidRDefault="007D1AA9" w:rsidP="007D1AA9">
      <w:pPr>
        <w:widowControl w:val="0"/>
        <w:ind w:firstLine="426"/>
        <w:rPr>
          <w:rFonts w:ascii="Calibri" w:hAnsi="Calibri" w:cs="Calibri"/>
          <w:snapToGrid w:val="0"/>
          <w:color w:val="000000"/>
          <w:sz w:val="22"/>
          <w:szCs w:val="22"/>
        </w:rPr>
      </w:pPr>
    </w:p>
    <w:p w14:paraId="53A297B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14:paraId="1FA46D1B" w14:textId="77777777" w:rsidR="007D1AA9" w:rsidRPr="00CF5331" w:rsidRDefault="007D1AA9" w:rsidP="007D1AA9">
      <w:pPr>
        <w:widowControl w:val="0"/>
        <w:ind w:firstLine="426"/>
        <w:rPr>
          <w:rFonts w:ascii="Calibri" w:hAnsi="Calibri" w:cs="Calibri"/>
          <w:snapToGrid w:val="0"/>
          <w:color w:val="000000"/>
          <w:sz w:val="22"/>
          <w:szCs w:val="22"/>
        </w:rPr>
      </w:pPr>
    </w:p>
    <w:p w14:paraId="01FA5BC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14:paraId="7CA0D41C"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14:paraId="40F6340E" w14:textId="77777777"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14:paraId="4037CDA2"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37D8A3CF" w14:textId="77777777" w:rsidR="007D1AA9" w:rsidRPr="00CF5331" w:rsidRDefault="00230497" w:rsidP="007D1AA9">
      <w:pPr>
        <w:pStyle w:val="Akapitzlist"/>
        <w:widowControl w:val="0"/>
        <w:tabs>
          <w:tab w:val="left" w:pos="9000"/>
        </w:tabs>
        <w:ind w:left="0" w:right="227"/>
        <w:jc w:val="left"/>
        <w:rPr>
          <w:rFonts w:cs="Calibri"/>
          <w:snapToGrid w:val="0"/>
          <w:color w:val="000000"/>
        </w:rPr>
      </w:pPr>
      <w:r>
        <w:rPr>
          <w:rFonts w:cs="Calibri"/>
          <w:snapToGrid w:val="0"/>
          <w:color w:val="000000"/>
        </w:rPr>
        <w:t>17</w:t>
      </w:r>
      <w:r w:rsidR="007D1AA9" w:rsidRPr="00CF5331">
        <w:rPr>
          <w:rFonts w:cs="Calibri"/>
          <w:snapToGrid w:val="0"/>
          <w:color w:val="000000"/>
        </w:rPr>
        <w:t>. Zastrzeżenie Wykonawcy</w:t>
      </w:r>
    </w:p>
    <w:p w14:paraId="0D10FB84" w14:textId="77777777"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w:t>
      </w:r>
      <w:r w:rsidR="00EA729F">
        <w:rPr>
          <w:rFonts w:cs="Calibri"/>
          <w:snapToGrid w:val="0"/>
          <w:color w:val="000000"/>
        </w:rPr>
        <w:t xml:space="preserve"> </w:t>
      </w:r>
      <w:r w:rsidRPr="00CF5331">
        <w:rPr>
          <w:rFonts w:cs="Calibri"/>
          <w:snapToGrid w:val="0"/>
          <w:color w:val="000000"/>
        </w:rPr>
        <w:t>Niżej wymienione dokumenty składające się na ofertę nie mogą być ogólnie udostępnione:</w:t>
      </w:r>
    </w:p>
    <w:p w14:paraId="5F8DBD16"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B9BCF6E"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03719205"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36FB823D"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69C02F61" w14:textId="77777777"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14:paraId="0CE6988C"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14:paraId="0576F374"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3F664C48" w14:textId="77777777"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2894743" w14:textId="77777777"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14:paraId="777FBEC3" w14:textId="77777777"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14:paraId="7AC62E7B" w14:textId="77777777" w:rsidR="007D1AA9" w:rsidRPr="00CF5331" w:rsidRDefault="007D1AA9" w:rsidP="007D1AA9">
      <w:pPr>
        <w:widowControl w:val="0"/>
        <w:tabs>
          <w:tab w:val="left" w:pos="9000"/>
        </w:tabs>
        <w:ind w:left="908"/>
        <w:rPr>
          <w:rFonts w:ascii="Calibri" w:hAnsi="Calibri" w:cs="Calibri"/>
          <w:snapToGrid w:val="0"/>
          <w:color w:val="000000"/>
          <w:sz w:val="22"/>
          <w:szCs w:val="22"/>
        </w:rPr>
      </w:pPr>
    </w:p>
    <w:p w14:paraId="1FF21767" w14:textId="77777777" w:rsidR="00B31552" w:rsidRPr="00230497" w:rsidRDefault="00230497" w:rsidP="00BB20B5">
      <w:pPr>
        <w:widowControl w:val="0"/>
        <w:tabs>
          <w:tab w:val="left" w:pos="9000"/>
        </w:tabs>
        <w:suppressAutoHyphens/>
        <w:ind w:left="360" w:hanging="360"/>
        <w:rPr>
          <w:rFonts w:asciiTheme="minorHAnsi" w:hAnsiTheme="minorHAnsi" w:cstheme="minorHAnsi"/>
          <w:sz w:val="22"/>
          <w:szCs w:val="22"/>
        </w:rPr>
      </w:pPr>
      <w:r w:rsidRPr="00230497">
        <w:rPr>
          <w:rFonts w:asciiTheme="minorHAnsi" w:hAnsiTheme="minorHAnsi" w:cstheme="minorHAnsi"/>
          <w:sz w:val="22"/>
          <w:szCs w:val="22"/>
        </w:rPr>
        <w:t xml:space="preserve">18. </w:t>
      </w:r>
      <w:r w:rsidR="007D1AA9" w:rsidRPr="00230497">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B93954">
        <w:rPr>
          <w:rFonts w:asciiTheme="minorHAnsi" w:hAnsiTheme="minorHAnsi" w:cstheme="minorHAnsi"/>
          <w:sz w:val="22"/>
          <w:szCs w:val="22"/>
        </w:rPr>
        <w:t>ustawy</w:t>
      </w:r>
      <w:r w:rsidR="00B93954" w:rsidRPr="00B93954">
        <w:rPr>
          <w:rFonts w:asciiTheme="minorHAnsi" w:hAnsiTheme="minorHAnsi" w:cstheme="minorHAnsi"/>
          <w:sz w:val="22"/>
          <w:szCs w:val="22"/>
        </w:rPr>
        <w:t xml:space="preserve"> z dnia 6 czerwca 1997 r. Kodeks karny</w:t>
      </w:r>
      <w:r w:rsidR="007D1AA9" w:rsidRPr="00230497">
        <w:rPr>
          <w:rFonts w:asciiTheme="minorHAnsi" w:hAnsiTheme="minorHAnsi" w:cstheme="minorHAnsi"/>
          <w:sz w:val="22"/>
          <w:szCs w:val="22"/>
        </w:rPr>
        <w:t>).</w:t>
      </w:r>
    </w:p>
    <w:p w14:paraId="2578817E"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1B0C85A8" w14:textId="77777777" w:rsidR="00FF0676" w:rsidRPr="00230497"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 xml:space="preserve">19. </w:t>
      </w:r>
      <w:r w:rsidR="00FF0676" w:rsidRPr="00230497">
        <w:rPr>
          <w:rFonts w:asciiTheme="minorHAnsi" w:hAnsiTheme="minorHAnsi" w:cstheme="minorHAnsi"/>
          <w:sz w:val="22"/>
          <w:szCs w:val="22"/>
        </w:rPr>
        <w:t>Podanie danych osobowych jest dobrowolne, ale ich brak</w:t>
      </w:r>
      <w:r w:rsidR="00EB7CBB" w:rsidRPr="00230497">
        <w:rPr>
          <w:rFonts w:asciiTheme="minorHAnsi" w:hAnsiTheme="minorHAnsi" w:cstheme="minorHAnsi"/>
          <w:sz w:val="22"/>
          <w:szCs w:val="22"/>
        </w:rPr>
        <w:t xml:space="preserve"> uniemożliwi udział w postę</w:t>
      </w:r>
      <w:r w:rsidR="00FF0676" w:rsidRPr="00230497">
        <w:rPr>
          <w:rFonts w:asciiTheme="minorHAnsi" w:hAnsiTheme="minorHAnsi" w:cstheme="minorHAnsi"/>
          <w:sz w:val="22"/>
          <w:szCs w:val="22"/>
        </w:rPr>
        <w:t>powaniu.</w:t>
      </w:r>
    </w:p>
    <w:p w14:paraId="4A70516D"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51F0A2CE" w14:textId="77777777" w:rsidR="00FF0676" w:rsidRPr="00670401" w:rsidRDefault="00230497" w:rsidP="00BB20B5">
      <w:pPr>
        <w:widowControl w:val="0"/>
        <w:tabs>
          <w:tab w:val="left" w:pos="270"/>
          <w:tab w:val="left" w:pos="9000"/>
        </w:tabs>
        <w:suppressAutoHyphens/>
        <w:ind w:left="270" w:hanging="270"/>
        <w:rPr>
          <w:rFonts w:asciiTheme="minorHAnsi" w:hAnsiTheme="minorHAnsi" w:cstheme="minorHAnsi"/>
          <w:sz w:val="22"/>
          <w:szCs w:val="22"/>
        </w:rPr>
      </w:pPr>
      <w:r w:rsidRPr="00670401">
        <w:rPr>
          <w:rFonts w:asciiTheme="minorHAnsi" w:hAnsiTheme="minorHAnsi" w:cstheme="minorHAnsi"/>
          <w:sz w:val="22"/>
          <w:szCs w:val="22"/>
        </w:rPr>
        <w:t>20.</w:t>
      </w:r>
      <w:r w:rsidR="00FF0676" w:rsidRPr="00670401">
        <w:rPr>
          <w:rFonts w:asciiTheme="minorHAnsi" w:hAnsiTheme="minorHAnsi" w:cstheme="minorHAnsi"/>
          <w:sz w:val="22"/>
          <w:szCs w:val="22"/>
        </w:rPr>
        <w:t>Zostałem</w:t>
      </w:r>
      <w:r w:rsidR="006C3D7E" w:rsidRPr="00670401">
        <w:rPr>
          <w:rFonts w:asciiTheme="minorHAnsi" w:hAnsiTheme="minorHAnsi" w:cstheme="minorHAnsi"/>
          <w:sz w:val="22"/>
          <w:szCs w:val="22"/>
        </w:rPr>
        <w:t>/Osoby wskazane do realizacji zamówienia zostały/</w:t>
      </w:r>
      <w:r w:rsidR="00FF0676" w:rsidRPr="00670401">
        <w:rPr>
          <w:rFonts w:asciiTheme="minorHAnsi" w:hAnsiTheme="minorHAnsi" w:cstheme="minorHAnsi"/>
          <w:sz w:val="22"/>
          <w:szCs w:val="22"/>
        </w:rPr>
        <w:t xml:space="preserve"> z</w:t>
      </w:r>
      <w:r w:rsidR="00C65653" w:rsidRPr="00670401">
        <w:rPr>
          <w:rFonts w:asciiTheme="minorHAnsi" w:hAnsiTheme="minorHAnsi" w:cstheme="minorHAnsi"/>
          <w:sz w:val="22"/>
          <w:szCs w:val="22"/>
        </w:rPr>
        <w:t>a</w:t>
      </w:r>
      <w:r w:rsidR="00FF0676" w:rsidRPr="00670401">
        <w:rPr>
          <w:rFonts w:asciiTheme="minorHAnsi" w:hAnsiTheme="minorHAnsi" w:cstheme="minorHAnsi"/>
          <w:sz w:val="22"/>
          <w:szCs w:val="22"/>
        </w:rPr>
        <w:t>poznany</w:t>
      </w:r>
      <w:r w:rsidR="006C3D7E" w:rsidRPr="00670401">
        <w:rPr>
          <w:rFonts w:asciiTheme="minorHAnsi" w:hAnsiTheme="minorHAnsi" w:cstheme="minorHAnsi"/>
          <w:sz w:val="22"/>
          <w:szCs w:val="22"/>
        </w:rPr>
        <w:t>/zapoznane</w:t>
      </w:r>
      <w:r w:rsidR="00FF0676" w:rsidRPr="00670401">
        <w:rPr>
          <w:rFonts w:asciiTheme="minorHAnsi" w:hAnsiTheme="minorHAnsi" w:cstheme="minorHAnsi"/>
          <w:sz w:val="22"/>
          <w:szCs w:val="22"/>
        </w:rPr>
        <w:t xml:space="preserve"> z poniższą klauzulą informacyjną:</w:t>
      </w:r>
    </w:p>
    <w:p w14:paraId="17A29B5F" w14:textId="77777777" w:rsidR="00CF1A3C" w:rsidRPr="00CF1A3C" w:rsidRDefault="00CF1A3C" w:rsidP="00CF1A3C">
      <w:pPr>
        <w:ind w:left="567" w:hanging="283"/>
        <w:rPr>
          <w:rFonts w:asciiTheme="minorHAnsi" w:hAnsiTheme="minorHAnsi" w:cstheme="minorHAnsi"/>
          <w:sz w:val="20"/>
          <w:szCs w:val="20"/>
        </w:rPr>
      </w:pPr>
      <w:r w:rsidRPr="00CF1A3C">
        <w:rPr>
          <w:rFonts w:asciiTheme="minorHAnsi" w:hAnsiTheme="minorHAnsi" w:cstheme="minorHAnsi"/>
          <w:sz w:val="20"/>
          <w:szCs w:val="20"/>
        </w:rPr>
        <w:t xml:space="preserve">Informuję, że: </w:t>
      </w:r>
    </w:p>
    <w:p w14:paraId="542F3984"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Administratorem danych osobowych Wykonawcy jest  Miejski Ośrodek Pomocy Społecznej w Rumi, zwany dalej Administratorem; </w:t>
      </w:r>
    </w:p>
    <w:p w14:paraId="32BE6B06" w14:textId="77777777"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rPr>
        <w:t xml:space="preserve">adres korespondencyjny ul. Ślusarska 2; </w:t>
      </w:r>
      <w:r w:rsidRPr="00B93954">
        <w:rPr>
          <w:rFonts w:asciiTheme="minorHAnsi" w:eastAsia="Calibri" w:hAnsiTheme="minorHAnsi" w:cstheme="minorHAnsi"/>
          <w:sz w:val="20"/>
          <w:szCs w:val="20"/>
          <w:shd w:val="clear" w:color="auto" w:fill="FFFFFF"/>
        </w:rPr>
        <w:t xml:space="preserve">84-230 Rumia;  </w:t>
      </w:r>
    </w:p>
    <w:p w14:paraId="4E1C9880" w14:textId="77777777" w:rsidR="00CF1A3C" w:rsidRDefault="00CF1A3C" w:rsidP="00B93954">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B93954">
        <w:rPr>
          <w:rFonts w:asciiTheme="minorHAnsi" w:eastAsia="Calibri" w:hAnsiTheme="minorHAnsi" w:cstheme="minorHAnsi"/>
          <w:sz w:val="20"/>
          <w:szCs w:val="20"/>
          <w:shd w:val="clear" w:color="auto" w:fill="FFFFFF"/>
        </w:rPr>
        <w:t>numer telefonu  (58) 58 671 05 56;</w:t>
      </w:r>
    </w:p>
    <w:p w14:paraId="3A133FBE" w14:textId="77777777" w:rsidR="00DE3468" w:rsidRDefault="00CF1A3C"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możliwe jest również skorzystanie z </w:t>
      </w:r>
      <w:hyperlink r:id="rId8" w:tgtFrame="_blank" w:history="1">
        <w:r w:rsidRPr="00DE3468">
          <w:rPr>
            <w:rFonts w:asciiTheme="minorHAnsi" w:eastAsia="Calibri" w:hAnsiTheme="minorHAnsi" w:cstheme="minorHAnsi"/>
            <w:sz w:val="20"/>
            <w:szCs w:val="20"/>
            <w:shd w:val="clear" w:color="auto" w:fill="FFFFFF"/>
          </w:rPr>
          <w:t xml:space="preserve">elektronicznej skrzynki podawczej </w:t>
        </w:r>
        <w:proofErr w:type="spellStart"/>
        <w:r w:rsidRPr="00DE3468">
          <w:rPr>
            <w:rFonts w:asciiTheme="minorHAnsi" w:eastAsia="Calibri" w:hAnsiTheme="minorHAnsi" w:cstheme="minorHAnsi"/>
            <w:sz w:val="20"/>
            <w:szCs w:val="20"/>
            <w:shd w:val="clear" w:color="auto" w:fill="FFFFFF"/>
          </w:rPr>
          <w:t>ePUAP</w:t>
        </w:r>
        <w:proofErr w:type="spellEnd"/>
      </w:hyperlink>
      <w:r w:rsidRPr="00DE3468">
        <w:rPr>
          <w:rFonts w:asciiTheme="minorHAnsi" w:eastAsia="Calibri" w:hAnsiTheme="minorHAnsi" w:cstheme="minorHAnsi"/>
          <w:sz w:val="20"/>
          <w:szCs w:val="20"/>
          <w:shd w:val="clear" w:color="auto" w:fill="FFFFFF"/>
        </w:rPr>
        <w:t>: adres skrzynki    /MOPSRUMIA/</w:t>
      </w:r>
      <w:proofErr w:type="spellStart"/>
      <w:r w:rsidRPr="00DE3468">
        <w:rPr>
          <w:rFonts w:asciiTheme="minorHAnsi" w:eastAsia="Calibri" w:hAnsiTheme="minorHAnsi" w:cstheme="minorHAnsi"/>
          <w:sz w:val="20"/>
          <w:szCs w:val="20"/>
          <w:shd w:val="clear" w:color="auto" w:fill="FFFFFF"/>
        </w:rPr>
        <w:t>SkrytkaESP</w:t>
      </w:r>
      <w:proofErr w:type="spellEnd"/>
    </w:p>
    <w:p w14:paraId="0F811C51" w14:textId="77777777" w:rsidR="00CF1A3C" w:rsidRPr="00DE3468" w:rsidRDefault="00B93954" w:rsidP="00DE3468">
      <w:pPr>
        <w:pStyle w:val="Akapitzlist"/>
        <w:numPr>
          <w:ilvl w:val="0"/>
          <w:numId w:val="80"/>
        </w:numPr>
        <w:tabs>
          <w:tab w:val="left" w:pos="284"/>
        </w:tabs>
        <w:spacing w:before="120"/>
        <w:contextualSpacing/>
        <w:rPr>
          <w:rFonts w:asciiTheme="minorHAnsi" w:eastAsia="Calibri" w:hAnsiTheme="minorHAnsi" w:cstheme="minorHAnsi"/>
          <w:sz w:val="20"/>
          <w:szCs w:val="20"/>
          <w:shd w:val="clear" w:color="auto" w:fill="FFFFFF"/>
        </w:rPr>
      </w:pPr>
      <w:r w:rsidRPr="00DE3468">
        <w:rPr>
          <w:rFonts w:asciiTheme="minorHAnsi" w:eastAsia="Calibri" w:hAnsiTheme="minorHAnsi" w:cstheme="minorHAnsi"/>
          <w:sz w:val="20"/>
          <w:szCs w:val="20"/>
          <w:shd w:val="clear" w:color="auto" w:fill="FFFFFF"/>
        </w:rPr>
        <w:t xml:space="preserve"> </w:t>
      </w:r>
      <w:r w:rsidR="00DE3468" w:rsidRPr="00DE3468">
        <w:rPr>
          <w:rFonts w:asciiTheme="minorHAnsi" w:eastAsia="Calibri" w:hAnsiTheme="minorHAnsi" w:cstheme="minorHAnsi"/>
          <w:sz w:val="20"/>
          <w:szCs w:val="20"/>
          <w:shd w:val="clear" w:color="auto" w:fill="FFFFFF"/>
        </w:rPr>
        <w:t>n</w:t>
      </w:r>
      <w:r w:rsidR="00CF1A3C" w:rsidRPr="00DE3468">
        <w:rPr>
          <w:rFonts w:asciiTheme="minorHAnsi" w:eastAsia="Calibri" w:hAnsiTheme="minorHAnsi" w:cstheme="minorHAnsi"/>
          <w:sz w:val="20"/>
          <w:szCs w:val="20"/>
          <w:shd w:val="clear" w:color="auto" w:fill="FFFFFF"/>
        </w:rPr>
        <w:t xml:space="preserve">iezależnie od wprowadzonego kanału komunikacji poprzez skrzynkę podawczą osoby, które nie dysponują środkami do składania kwalifikowanego podpisu elektronicznego lub podpisu elektronicznego potwierdzonego profilem zaufanym </w:t>
      </w:r>
      <w:proofErr w:type="spellStart"/>
      <w:r w:rsidR="00CF1A3C" w:rsidRPr="00DE3468">
        <w:rPr>
          <w:rFonts w:asciiTheme="minorHAnsi" w:eastAsia="Calibri" w:hAnsiTheme="minorHAnsi" w:cstheme="minorHAnsi"/>
          <w:sz w:val="20"/>
          <w:szCs w:val="20"/>
          <w:shd w:val="clear" w:color="auto" w:fill="FFFFFF"/>
        </w:rPr>
        <w:t>ePUAP</w:t>
      </w:r>
      <w:proofErr w:type="spellEnd"/>
      <w:r w:rsidR="00CF1A3C" w:rsidRPr="00DE3468">
        <w:rPr>
          <w:rFonts w:asciiTheme="minorHAnsi" w:eastAsia="Calibri" w:hAnsiTheme="minorHAnsi" w:cstheme="minorHAnsi"/>
          <w:sz w:val="20"/>
          <w:szCs w:val="20"/>
          <w:shd w:val="clear" w:color="auto" w:fill="FFFFFF"/>
        </w:rPr>
        <w:t xml:space="preserve">, w sprawach danych osobowych mogą korzystać z poczty e-mail  </w:t>
      </w:r>
      <w:hyperlink r:id="rId9" w:history="1">
        <w:r w:rsidR="00CF1A3C" w:rsidRPr="00DE3468">
          <w:rPr>
            <w:rFonts w:asciiTheme="minorHAnsi" w:eastAsia="Calibri" w:hAnsiTheme="minorHAnsi" w:cstheme="minorHAnsi"/>
            <w:sz w:val="20"/>
            <w:szCs w:val="20"/>
            <w:shd w:val="clear" w:color="auto" w:fill="FFFFFF"/>
          </w:rPr>
          <w:t>sekretariat@mops.rumia.pl</w:t>
        </w:r>
      </w:hyperlink>
    </w:p>
    <w:p w14:paraId="6727FD0E" w14:textId="77777777" w:rsidR="00CF1A3C" w:rsidRPr="00CF1A3C" w:rsidRDefault="00CF1A3C" w:rsidP="00CF1A3C">
      <w:pPr>
        <w:ind w:left="851"/>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0" w:history="1">
        <w:r w:rsidRPr="00CF1A3C">
          <w:rPr>
            <w:rFonts w:asciiTheme="minorHAnsi" w:hAnsiTheme="minorHAnsi" w:cstheme="minorHAnsi"/>
            <w:sz w:val="20"/>
            <w:szCs w:val="20"/>
          </w:rPr>
          <w:t>iodo@mops.rumia.pl</w:t>
        </w:r>
      </w:hyperlink>
    </w:p>
    <w:p w14:paraId="0423F3AE"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F1A3C">
        <w:rPr>
          <w:rFonts w:asciiTheme="minorHAnsi" w:hAnsiTheme="minorHAnsi" w:cstheme="minorHAnsi"/>
          <w:sz w:val="20"/>
          <w:szCs w:val="20"/>
        </w:rPr>
        <w:t>Dz.Urz</w:t>
      </w:r>
      <w:proofErr w:type="spellEnd"/>
      <w:r w:rsidRPr="00CF1A3C">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14:paraId="72481BC5" w14:textId="3B9390A2"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w:t>
      </w:r>
      <w:r w:rsidR="00F0202A">
        <w:rPr>
          <w:rFonts w:asciiTheme="minorHAnsi" w:hAnsiTheme="minorHAnsi" w:cstheme="minorHAnsi"/>
          <w:sz w:val="20"/>
          <w:szCs w:val="20"/>
        </w:rPr>
        <w:t xml:space="preserve"> publicznych (</w:t>
      </w:r>
      <w:proofErr w:type="spellStart"/>
      <w:r w:rsidR="00F0202A">
        <w:rPr>
          <w:rFonts w:asciiTheme="minorHAnsi" w:hAnsiTheme="minorHAnsi" w:cstheme="minorHAnsi"/>
          <w:sz w:val="20"/>
          <w:szCs w:val="20"/>
        </w:rPr>
        <w:t>t.j</w:t>
      </w:r>
      <w:proofErr w:type="spellEnd"/>
      <w:r w:rsidR="00F0202A">
        <w:rPr>
          <w:rFonts w:asciiTheme="minorHAnsi" w:hAnsiTheme="minorHAnsi" w:cstheme="minorHAnsi"/>
          <w:sz w:val="20"/>
          <w:szCs w:val="20"/>
        </w:rPr>
        <w:t>. Dz. U. z 2019 r. poz. 1843</w:t>
      </w:r>
      <w:r w:rsidRPr="00CF1A3C">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14:paraId="535E524C"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podstawą przetwarzania Pani/Pana danych osobowych są przepisy prawa wskazane w ustawie z dnia 29 stycznia 2004 r. - Prawo zamówień</w:t>
      </w:r>
      <w:r w:rsidR="00F0202A">
        <w:rPr>
          <w:rFonts w:asciiTheme="minorHAnsi" w:hAnsiTheme="minorHAnsi" w:cstheme="minorHAnsi"/>
          <w:sz w:val="20"/>
          <w:szCs w:val="20"/>
        </w:rPr>
        <w:t xml:space="preserve"> publicznych (</w:t>
      </w:r>
      <w:proofErr w:type="spellStart"/>
      <w:r w:rsidR="00F0202A">
        <w:rPr>
          <w:rFonts w:asciiTheme="minorHAnsi" w:hAnsiTheme="minorHAnsi" w:cstheme="minorHAnsi"/>
          <w:sz w:val="20"/>
          <w:szCs w:val="20"/>
        </w:rPr>
        <w:t>t.j</w:t>
      </w:r>
      <w:proofErr w:type="spellEnd"/>
      <w:r w:rsidR="00F0202A">
        <w:rPr>
          <w:rFonts w:asciiTheme="minorHAnsi" w:hAnsiTheme="minorHAnsi" w:cstheme="minorHAnsi"/>
          <w:sz w:val="20"/>
          <w:szCs w:val="20"/>
        </w:rPr>
        <w:t>. Dz. U. z 2019 r. poz. 1843</w:t>
      </w:r>
      <w:r w:rsidRPr="00CF1A3C">
        <w:rPr>
          <w:rFonts w:asciiTheme="minorHAnsi" w:hAnsiTheme="minorHAnsi" w:cstheme="minorHAnsi"/>
          <w:sz w:val="20"/>
          <w:szCs w:val="20"/>
        </w:rPr>
        <w:t>)</w:t>
      </w:r>
    </w:p>
    <w:p w14:paraId="6487FFA7"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14:paraId="5067A5E6"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CF1A3C">
        <w:rPr>
          <w:rFonts w:asciiTheme="minorHAnsi" w:hAnsiTheme="minorHAnsi" w:cstheme="minorHAnsi"/>
          <w:sz w:val="20"/>
          <w:szCs w:val="20"/>
        </w:rPr>
        <w:t>przez okres 10 lat od dnia wybrania najkorzystniejszej oferty</w:t>
      </w:r>
      <w:r w:rsidRPr="00CF1A3C">
        <w:rPr>
          <w:rFonts w:asciiTheme="minorHAnsi" w:hAnsiTheme="minorHAnsi" w:cstheme="minorHAnsi"/>
          <w:sz w:val="20"/>
          <w:szCs w:val="20"/>
          <w:lang w:eastAsia="ar-SA"/>
        </w:rPr>
        <w:t xml:space="preserve"> a </w:t>
      </w:r>
      <w:r w:rsidRPr="00CF1A3C">
        <w:rPr>
          <w:rFonts w:asciiTheme="minorHAnsi" w:hAnsiTheme="minorHAnsi" w:cstheme="minorHAnsi"/>
          <w:sz w:val="20"/>
          <w:szCs w:val="20"/>
        </w:rPr>
        <w:t xml:space="preserve">w przypadku zawarcia umowy z Wykonawcą </w:t>
      </w:r>
      <w:r w:rsidRPr="00CF1A3C">
        <w:rPr>
          <w:rFonts w:asciiTheme="minorHAnsi" w:hAnsiTheme="minorHAnsi" w:cstheme="minorHAnsi"/>
          <w:sz w:val="20"/>
          <w:szCs w:val="20"/>
          <w:lang w:eastAsia="ar-SA"/>
        </w:rPr>
        <w:t>10 lat od zakończenia trwania umowy</w:t>
      </w:r>
      <w:r w:rsidRPr="00CF1A3C">
        <w:rPr>
          <w:rFonts w:asciiTheme="minorHAnsi" w:hAnsiTheme="minorHAnsi" w:cstheme="minorHAnsi"/>
          <w:sz w:val="20"/>
          <w:szCs w:val="20"/>
        </w:rPr>
        <w:t>.</w:t>
      </w:r>
    </w:p>
    <w:p w14:paraId="3354488A" w14:textId="77777777" w:rsidR="00CF1A3C" w:rsidRP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nie planuje przetwarzania danych osobowych Wykonawcy w celu innym niż cel określony w pkt 3 powyżej. Jeżeli administrator będzie planował przetwarzać dane osobowe w celu innym niż cel, w którym dane osobowe zostały zebrane (tj. cel określony w pkt 3 powyżej), przed takim dalszym przetwarzaniem poinformuje on osobę, której dane dotyczą, o tym innym celu oraz udzieli jej wszelkich innych stosownych informacji, o których mowa w art. 13 ust. 2 RODO.</w:t>
      </w:r>
    </w:p>
    <w:p w14:paraId="436FA3C2" w14:textId="77777777" w:rsidR="00CF1A3C" w:rsidRDefault="00CF1A3C" w:rsidP="00FC4C88">
      <w:pPr>
        <w:numPr>
          <w:ilvl w:val="0"/>
          <w:numId w:val="76"/>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14:paraId="2CEA2A36" w14:textId="77777777" w:rsidR="00CF1A3C" w:rsidRPr="00DE3468" w:rsidRDefault="00CF1A3C" w:rsidP="00DE3468">
      <w:pPr>
        <w:numPr>
          <w:ilvl w:val="0"/>
          <w:numId w:val="76"/>
        </w:numPr>
        <w:ind w:left="851" w:hanging="284"/>
        <w:contextualSpacing/>
        <w:rPr>
          <w:rFonts w:asciiTheme="minorHAnsi" w:hAnsiTheme="minorHAnsi" w:cstheme="minorHAnsi"/>
          <w:sz w:val="20"/>
          <w:szCs w:val="20"/>
        </w:rPr>
      </w:pPr>
      <w:r w:rsidRPr="00DE3468">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E622033" w14:textId="77777777" w:rsidR="00CF1A3C" w:rsidRPr="00CF1A3C" w:rsidRDefault="00CF1A3C" w:rsidP="00CF1A3C">
      <w:pPr>
        <w:tabs>
          <w:tab w:val="left" w:pos="1134"/>
        </w:tabs>
        <w:ind w:left="1134" w:hanging="425"/>
        <w:rPr>
          <w:rFonts w:asciiTheme="minorHAnsi" w:hAnsiTheme="minorHAnsi" w:cstheme="minorHAnsi"/>
          <w:sz w:val="20"/>
          <w:szCs w:val="20"/>
        </w:rPr>
      </w:pPr>
      <w:r w:rsidRPr="00CF1A3C">
        <w:rPr>
          <w:rFonts w:asciiTheme="minorHAnsi" w:hAnsiTheme="minorHAnsi" w:cstheme="minorHAnsi"/>
          <w:sz w:val="20"/>
          <w:szCs w:val="20"/>
        </w:rPr>
        <w:t xml:space="preserve">a)     obowiązek informacyjny przewidziany w art. 13 RODO względem osób fizycznych, których dane osobowe dotyczą i od których dane te Wykonawca bezpośrednio pozyskał i przekazał </w:t>
      </w:r>
      <w:r w:rsidRPr="00CF1A3C">
        <w:rPr>
          <w:rFonts w:asciiTheme="minorHAnsi" w:hAnsiTheme="minorHAnsi" w:cstheme="minorHAnsi"/>
          <w:sz w:val="20"/>
          <w:szCs w:val="20"/>
        </w:rPr>
        <w:lastRenderedPageBreak/>
        <w:t>zamawiającemu w treści oferty lub dokumentów składanych na żądanie Zamawiającego w trybie: art. 26 ust. 2, 26 ust. 2f oraz art. 26 ust. 3  ustawy . - Prawo zamówień publicznych,</w:t>
      </w:r>
    </w:p>
    <w:p w14:paraId="057A226B" w14:textId="77777777" w:rsidR="00CF1A3C" w:rsidRPr="00CF1A3C" w:rsidRDefault="00CF1A3C" w:rsidP="00CF1A3C">
      <w:pPr>
        <w:ind w:left="1134" w:hanging="425"/>
        <w:rPr>
          <w:rFonts w:asciiTheme="minorHAnsi" w:hAnsiTheme="minorHAnsi" w:cstheme="minorHAnsi"/>
          <w:sz w:val="20"/>
          <w:szCs w:val="20"/>
        </w:rPr>
      </w:pPr>
      <w:r w:rsidRPr="00CF1A3C">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w:t>
      </w:r>
      <w:r w:rsidR="00DE3468">
        <w:rPr>
          <w:rFonts w:asciiTheme="minorHAnsi" w:hAnsiTheme="minorHAnsi" w:cstheme="minorHAnsi"/>
          <w:sz w:val="20"/>
          <w:szCs w:val="20"/>
        </w:rPr>
        <w:t xml:space="preserve"> </w:t>
      </w:r>
      <w:r w:rsidRPr="00CF1A3C">
        <w:rPr>
          <w:rFonts w:asciiTheme="minorHAnsi" w:hAnsiTheme="minorHAnsi" w:cstheme="minorHAnsi"/>
          <w:sz w:val="20"/>
          <w:szCs w:val="20"/>
        </w:rPr>
        <w:t>2f oraz art. 26 ust. 3 ustawy - Prawo zamówień publicznych,</w:t>
      </w:r>
    </w:p>
    <w:p w14:paraId="398706D6" w14:textId="77777777" w:rsid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10</w:t>
      </w:r>
      <w:r w:rsidRPr="00CF1A3C">
        <w:rPr>
          <w:rFonts w:asciiTheme="minorHAnsi" w:hAnsiTheme="minorHAnsi" w:cstheme="minorHAnsi"/>
          <w:sz w:val="20"/>
          <w:szCs w:val="20"/>
        </w:rPr>
        <w:t>)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14:paraId="0C1E20C7" w14:textId="77777777" w:rsidR="00CF1A3C" w:rsidRPr="00CF1A3C" w:rsidRDefault="00CF1A3C" w:rsidP="00CF1A3C">
      <w:pPr>
        <w:ind w:left="851" w:hanging="401"/>
        <w:rPr>
          <w:rFonts w:asciiTheme="minorHAnsi" w:hAnsiTheme="minorHAnsi" w:cstheme="minorHAnsi"/>
          <w:sz w:val="20"/>
          <w:szCs w:val="20"/>
        </w:rPr>
      </w:pPr>
      <w:r>
        <w:rPr>
          <w:rFonts w:asciiTheme="minorHAnsi" w:hAnsiTheme="minorHAnsi" w:cstheme="minorHAnsi"/>
          <w:sz w:val="20"/>
          <w:szCs w:val="20"/>
        </w:rPr>
        <w:t xml:space="preserve">11) </w:t>
      </w:r>
      <w:r w:rsidRPr="00CF1A3C">
        <w:rPr>
          <w:rFonts w:asciiTheme="minorHAnsi" w:hAnsiTheme="minorHAnsi" w:cstheme="minorHAnsi"/>
          <w:sz w:val="20"/>
          <w:szCs w:val="20"/>
        </w:rPr>
        <w:t>Wykonawca/osoby wskazane do realizacji zamówienia/ posiadają prawo do:</w:t>
      </w:r>
    </w:p>
    <w:p w14:paraId="7711881C" w14:textId="4E7045BF" w:rsidR="00BB20B5"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bycia poinformowanym, dostępu do swoich danych osobowych, ich sprostowania</w:t>
      </w:r>
    </w:p>
    <w:p w14:paraId="7ADC2E62" w14:textId="45B841CB"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ograniczenia przetwarzania danych osobowyc</w:t>
      </w:r>
      <w:r w:rsidR="00BB20B5">
        <w:rPr>
          <w:rFonts w:asciiTheme="minorHAnsi" w:hAnsiTheme="minorHAnsi" w:cstheme="minorHAnsi"/>
          <w:sz w:val="20"/>
          <w:szCs w:val="20"/>
        </w:rPr>
        <w:t>h</w:t>
      </w:r>
      <w:r w:rsidRPr="00CF1A3C">
        <w:rPr>
          <w:rFonts w:asciiTheme="minorHAnsi" w:hAnsiTheme="minorHAnsi" w:cstheme="minorHAnsi"/>
          <w:sz w:val="20"/>
          <w:szCs w:val="20"/>
        </w:rPr>
        <w:t xml:space="preserve">,   </w:t>
      </w:r>
    </w:p>
    <w:p w14:paraId="6BEC595D" w14:textId="77777777" w:rsidR="00CF1A3C" w:rsidRPr="00CF1A3C" w:rsidRDefault="00CF1A3C" w:rsidP="00FC4C88">
      <w:pPr>
        <w:numPr>
          <w:ilvl w:val="0"/>
          <w:numId w:val="77"/>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14:paraId="652D370D" w14:textId="77777777" w:rsidR="00CF1A3C" w:rsidRPr="00CF1A3C" w:rsidRDefault="00CF1A3C" w:rsidP="00CF1A3C">
      <w:pPr>
        <w:ind w:left="993" w:hanging="491"/>
        <w:rPr>
          <w:rFonts w:asciiTheme="minorHAnsi" w:hAnsiTheme="minorHAnsi" w:cstheme="minorHAnsi"/>
          <w:sz w:val="20"/>
          <w:szCs w:val="20"/>
        </w:rPr>
      </w:pPr>
      <w:r>
        <w:rPr>
          <w:rFonts w:asciiTheme="minorHAnsi" w:hAnsiTheme="minorHAnsi" w:cstheme="minorHAnsi"/>
          <w:sz w:val="20"/>
          <w:szCs w:val="20"/>
        </w:rPr>
        <w:t>12</w:t>
      </w:r>
      <w:r w:rsidRPr="00CF1A3C">
        <w:rPr>
          <w:rFonts w:asciiTheme="minorHAnsi" w:hAnsiTheme="minorHAnsi" w:cstheme="minorHAnsi"/>
          <w:sz w:val="20"/>
          <w:szCs w:val="20"/>
        </w:rPr>
        <w:t>)  Zgodnie z art. 8a ust. 5 ustawy - Prawo zamówień publicznych Zamawiający informuje, że:</w:t>
      </w:r>
    </w:p>
    <w:p w14:paraId="12A5C7B7" w14:textId="77777777"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7CEB70B9" w14:textId="77777777" w:rsidR="00CF1A3C" w:rsidRPr="00CF1A3C" w:rsidRDefault="00CF1A3C" w:rsidP="00CF1A3C">
      <w:pPr>
        <w:ind w:left="1417" w:hanging="425"/>
        <w:rPr>
          <w:rFonts w:asciiTheme="minorHAnsi" w:hAnsiTheme="minorHAnsi" w:cstheme="minorHAnsi"/>
          <w:sz w:val="20"/>
          <w:szCs w:val="20"/>
        </w:rPr>
      </w:pPr>
      <w:r w:rsidRPr="00CF1A3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14:paraId="6F5060B7" w14:textId="77777777" w:rsidR="00CF1A3C" w:rsidRPr="00CF1A3C" w:rsidRDefault="00CF1A3C" w:rsidP="00DE3468">
      <w:pPr>
        <w:numPr>
          <w:ilvl w:val="0"/>
          <w:numId w:val="78"/>
        </w:numPr>
        <w:tabs>
          <w:tab w:val="left" w:pos="993"/>
        </w:tabs>
        <w:ind w:left="993" w:hanging="426"/>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Wykonawcy/osoby wskazanej do realizacji zamówienia nie podlegają zautomatyzowanemu podejmowaniu decyzji, w tym profilowaniu,</w:t>
      </w:r>
    </w:p>
    <w:p w14:paraId="799B41E4" w14:textId="77777777"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mogą być udostępniane tylko podmiotom kontrolnym w zakresie zamówień publicznych.</w:t>
      </w:r>
    </w:p>
    <w:p w14:paraId="543BB9F1" w14:textId="77777777" w:rsidR="00CF1A3C" w:rsidRPr="00CF1A3C" w:rsidRDefault="00CF1A3C" w:rsidP="00FC4C88">
      <w:pPr>
        <w:numPr>
          <w:ilvl w:val="0"/>
          <w:numId w:val="78"/>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nie będą przekazywane do krajów trzecich.</w:t>
      </w:r>
    </w:p>
    <w:p w14:paraId="125944F8" w14:textId="77777777" w:rsidR="00CF1A3C" w:rsidRPr="00CF1A3C" w:rsidRDefault="00CF1A3C" w:rsidP="00FC4C88">
      <w:pPr>
        <w:numPr>
          <w:ilvl w:val="0"/>
          <w:numId w:val="78"/>
        </w:numPr>
        <w:tabs>
          <w:tab w:val="left" w:pos="426"/>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danych osobowych zawartych w niniejszym jest dobrowolne, jednakże ich podanie warunkuje możliwość udziału w niniejszym postępowaniu</w:t>
      </w:r>
    </w:p>
    <w:p w14:paraId="05B79F96" w14:textId="77777777" w:rsidR="007D1AA9" w:rsidRPr="00194DE4" w:rsidRDefault="007D1AA9" w:rsidP="00C65653">
      <w:pPr>
        <w:widowControl w:val="0"/>
        <w:tabs>
          <w:tab w:val="left" w:pos="9000"/>
        </w:tabs>
        <w:suppressAutoHyphens/>
        <w:spacing w:line="276" w:lineRule="auto"/>
        <w:ind w:left="567" w:hanging="283"/>
        <w:rPr>
          <w:rFonts w:ascii="Calibri" w:hAnsi="Calibri" w:cs="Calibri"/>
          <w:sz w:val="22"/>
          <w:szCs w:val="22"/>
        </w:rPr>
      </w:pPr>
    </w:p>
    <w:p w14:paraId="7071E786" w14:textId="77777777" w:rsidR="007D1AA9" w:rsidRPr="00CF5331" w:rsidRDefault="00230497" w:rsidP="007D1AA9">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21</w:t>
      </w:r>
      <w:r w:rsidR="007D1AA9" w:rsidRPr="00CF5331">
        <w:rPr>
          <w:rFonts w:ascii="Calibri" w:hAnsi="Calibri" w:cs="Calibri"/>
          <w:sz w:val="22"/>
          <w:szCs w:val="22"/>
        </w:rPr>
        <w:t>. Oferta zawiera .................... ponumerowanych stron.</w:t>
      </w:r>
    </w:p>
    <w:p w14:paraId="5CCBFC0F" w14:textId="77777777" w:rsidR="007D1AA9" w:rsidRPr="00670401" w:rsidRDefault="00230497" w:rsidP="00670401">
      <w:pPr>
        <w:widowControl w:val="0"/>
        <w:tabs>
          <w:tab w:val="left" w:pos="9000"/>
        </w:tabs>
        <w:suppressAutoHyphens/>
        <w:spacing w:after="240" w:line="276" w:lineRule="auto"/>
        <w:rPr>
          <w:rFonts w:ascii="Calibri" w:hAnsi="Calibri" w:cs="Calibri"/>
          <w:snapToGrid w:val="0"/>
          <w:color w:val="000000"/>
          <w:sz w:val="22"/>
          <w:szCs w:val="22"/>
        </w:rPr>
      </w:pPr>
      <w:r>
        <w:rPr>
          <w:rFonts w:ascii="Calibri" w:hAnsi="Calibri" w:cs="Calibri"/>
          <w:sz w:val="22"/>
          <w:szCs w:val="22"/>
        </w:rPr>
        <w:t>22</w:t>
      </w:r>
      <w:r w:rsidR="007D1AA9" w:rsidRPr="00CF5331">
        <w:rPr>
          <w:rFonts w:ascii="Calibri" w:hAnsi="Calibri" w:cs="Calibri"/>
          <w:sz w:val="22"/>
          <w:szCs w:val="22"/>
        </w:rPr>
        <w:t>. Załącznikami do niniejszej oferty (w tym n</w:t>
      </w:r>
      <w:r w:rsidR="007D1AA9" w:rsidRPr="00CF5331">
        <w:rPr>
          <w:rFonts w:ascii="Calibri" w:hAnsi="Calibri" w:cs="Calibri"/>
          <w:snapToGrid w:val="0"/>
          <w:color w:val="000000"/>
        </w:rPr>
        <w:t>a potwierdzenie spełnienia wymagań)</w:t>
      </w:r>
      <w:r w:rsidR="007D1AA9" w:rsidRPr="00CF5331">
        <w:rPr>
          <w:rFonts w:ascii="Calibri" w:hAnsi="Calibri" w:cs="Calibri"/>
          <w:sz w:val="22"/>
          <w:szCs w:val="22"/>
        </w:rPr>
        <w:t xml:space="preserve"> są:</w:t>
      </w:r>
    </w:p>
    <w:p w14:paraId="1891B95F"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298136E6"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5D23D0AC"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42093C63"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775E7D00" w14:textId="77777777" w:rsidR="007D1AA9" w:rsidRPr="00CF5331" w:rsidRDefault="007D1AA9" w:rsidP="007D1AA9">
      <w:pPr>
        <w:pStyle w:val="Akapitzlist"/>
        <w:ind w:left="360"/>
        <w:rPr>
          <w:rFonts w:cs="Calibri"/>
        </w:rPr>
      </w:pPr>
      <w:r w:rsidRPr="00CF5331">
        <w:rPr>
          <w:rFonts w:cs="Calibri"/>
          <w:b/>
        </w:rPr>
        <w:t>* niepotrzebne skreślić</w:t>
      </w:r>
    </w:p>
    <w:p w14:paraId="7EEE5D6F" w14:textId="77777777"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14:paraId="19837605"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635359AF"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14:paraId="0FA46D70" w14:textId="77777777" w:rsidR="007D1AA9" w:rsidRPr="00670401" w:rsidRDefault="007D1AA9" w:rsidP="00670401">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14:paraId="32071384" w14:textId="77777777" w:rsidR="00F0202A" w:rsidRPr="00CF5331" w:rsidRDefault="00F0202A" w:rsidP="007D1AA9">
      <w:pPr>
        <w:jc w:val="left"/>
        <w:rPr>
          <w:rFonts w:ascii="Calibri" w:hAnsi="Calibri" w:cs="Calibri"/>
          <w:sz w:val="20"/>
          <w:szCs w:val="20"/>
        </w:rPr>
      </w:pPr>
    </w:p>
    <w:p w14:paraId="548480C6" w14:textId="77777777" w:rsidR="00CF1A3C" w:rsidRDefault="00CF1A3C" w:rsidP="007D1AA9">
      <w:pPr>
        <w:autoSpaceDE w:val="0"/>
        <w:autoSpaceDN w:val="0"/>
        <w:adjustRightInd w:val="0"/>
        <w:ind w:left="4962"/>
        <w:jc w:val="right"/>
        <w:outlineLvl w:val="0"/>
        <w:rPr>
          <w:rFonts w:ascii="Calibri" w:hAnsi="Calibri" w:cs="Calibri"/>
          <w:b/>
          <w:sz w:val="22"/>
          <w:szCs w:val="22"/>
        </w:rPr>
      </w:pPr>
    </w:p>
    <w:p w14:paraId="7A4D1341" w14:textId="77777777" w:rsidR="007D1AA9" w:rsidRPr="00F21E67" w:rsidRDefault="007D1AA9" w:rsidP="007D1AA9">
      <w:pPr>
        <w:autoSpaceDE w:val="0"/>
        <w:autoSpaceDN w:val="0"/>
        <w:adjustRightInd w:val="0"/>
        <w:ind w:left="4962"/>
        <w:jc w:val="right"/>
        <w:outlineLvl w:val="0"/>
        <w:rPr>
          <w:rFonts w:ascii="Calibri" w:hAnsi="Calibri" w:cs="Calibri"/>
          <w:b/>
          <w:sz w:val="22"/>
          <w:szCs w:val="22"/>
        </w:rPr>
      </w:pPr>
      <w:r w:rsidRPr="00F21E67">
        <w:rPr>
          <w:rFonts w:ascii="Calibri" w:hAnsi="Calibri" w:cs="Calibri"/>
          <w:b/>
          <w:sz w:val="22"/>
          <w:szCs w:val="22"/>
        </w:rPr>
        <w:lastRenderedPageBreak/>
        <w:t>Załącznik nr 4 do IWZ</w:t>
      </w:r>
    </w:p>
    <w:p w14:paraId="79E890F5" w14:textId="77777777" w:rsidR="007D1AA9" w:rsidRPr="00CF5331" w:rsidRDefault="006B1723"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DA.221.1.2020</w:t>
      </w:r>
    </w:p>
    <w:p w14:paraId="6A0DFA0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53D64C3" w14:textId="77777777" w:rsidR="007D1AA9" w:rsidRPr="00CF5331" w:rsidRDefault="007D1AA9" w:rsidP="007D1AA9">
      <w:pPr>
        <w:rPr>
          <w:rFonts w:ascii="Calibri" w:hAnsi="Calibri" w:cs="Calibri"/>
          <w:sz w:val="16"/>
          <w:szCs w:val="16"/>
        </w:rPr>
      </w:pPr>
    </w:p>
    <w:p w14:paraId="0F4F699B"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14:paraId="1D137777" w14:textId="77777777" w:rsidTr="00554208">
        <w:tc>
          <w:tcPr>
            <w:tcW w:w="9212" w:type="dxa"/>
            <w:shd w:val="clear" w:color="auto" w:fill="D9D9D9"/>
          </w:tcPr>
          <w:p w14:paraId="74930DD6" w14:textId="01B03421"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OŚWIADCZENIE W SPRAWIE INFORMACJI O LOKALU DOSTĘPNYM WYKONAWCY W</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CELU WYKONANIA ZAMÓWIENIA – PROWADZENIU BIURA WRAZ Z INFORMACJĄ O PODSTAWIE DO DYSPONOWANIA TYM LOKALEM ORAZ INFORMACJA O</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KONTAKCIE TELEFONICZNYM</w:t>
            </w:r>
          </w:p>
          <w:p w14:paraId="4886C33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74FC64E7" w14:textId="5FCC8591"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11B7F42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Pr>
                <w:rFonts w:ascii="Calibri" w:hAnsi="Calibri" w:cs="Calibri"/>
                <w:b/>
                <w:snapToGrid w:val="0"/>
                <w:color w:val="000000"/>
              </w:rPr>
              <w:t xml:space="preserve"> </w:t>
            </w:r>
            <w:r w:rsidRPr="00CF5331">
              <w:rPr>
                <w:rFonts w:ascii="Calibri" w:hAnsi="Calibri" w:cs="Calibri"/>
                <w:b/>
                <w:bCs/>
                <w:color w:val="000000"/>
              </w:rPr>
              <w:t>NA USŁUGI SPOŁECZNE</w:t>
            </w:r>
          </w:p>
          <w:p w14:paraId="591DFD97" w14:textId="0B64EB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6E967500" w14:textId="77777777" w:rsidR="007D1AA9" w:rsidRPr="00CF5331" w:rsidRDefault="007D1AA9" w:rsidP="00554208">
            <w:pPr>
              <w:rPr>
                <w:rFonts w:ascii="Calibri" w:hAnsi="Calibri" w:cs="Calibri"/>
                <w:b/>
                <w:sz w:val="20"/>
                <w:szCs w:val="20"/>
              </w:rPr>
            </w:pPr>
          </w:p>
        </w:tc>
      </w:tr>
    </w:tbl>
    <w:p w14:paraId="0EDACA74" w14:textId="77777777" w:rsidR="007D1AA9" w:rsidRPr="00CF5331" w:rsidRDefault="007D1AA9" w:rsidP="007D1AA9">
      <w:pPr>
        <w:ind w:left="3178" w:firstLine="227"/>
        <w:rPr>
          <w:rFonts w:ascii="Calibri" w:hAnsi="Calibri" w:cs="Calibri"/>
        </w:rPr>
      </w:pP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p>
    <w:p w14:paraId="7A957CC8" w14:textId="77777777" w:rsidR="007D1AA9" w:rsidRPr="00CF5331" w:rsidRDefault="007D1AA9" w:rsidP="007D1AA9">
      <w:pPr>
        <w:rPr>
          <w:rFonts w:ascii="Calibri" w:hAnsi="Calibri" w:cs="Calibri"/>
          <w:b/>
          <w:bCs/>
          <w:i/>
          <w:iCs/>
          <w:sz w:val="20"/>
          <w:szCs w:val="20"/>
          <w:u w:val="single"/>
        </w:rPr>
      </w:pPr>
    </w:p>
    <w:p w14:paraId="53E11125" w14:textId="77777777" w:rsidR="007D1AA9" w:rsidRPr="00CF5331" w:rsidRDefault="007D1AA9" w:rsidP="007D1AA9">
      <w:pPr>
        <w:rPr>
          <w:rFonts w:ascii="Calibri" w:eastAsia="Calibri" w:hAnsi="Calibri" w:cs="Calibri"/>
          <w:snapToGrid w:val="0"/>
          <w:color w:val="000000"/>
          <w:sz w:val="22"/>
          <w:szCs w:val="22"/>
          <w:lang w:eastAsia="en-US"/>
        </w:rPr>
      </w:pPr>
    </w:p>
    <w:p w14:paraId="7C5BA875" w14:textId="77777777"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14:paraId="635A7F8C" w14:textId="77777777" w:rsidR="007D1AA9" w:rsidRPr="00CF5331" w:rsidRDefault="007D1AA9" w:rsidP="00FC4C88">
      <w:pPr>
        <w:pStyle w:val="Tekstpodstawowy"/>
        <w:numPr>
          <w:ilvl w:val="1"/>
          <w:numId w:val="37"/>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14:paraId="21DBFF32" w14:textId="77777777"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0FD9D2C5"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32778C7C"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2F553E60" w14:textId="77777777" w:rsidR="007D1AA9" w:rsidRPr="00CF5331" w:rsidRDefault="007D1AA9" w:rsidP="00DE3468">
      <w:pPr>
        <w:pStyle w:val="Tekstpodstawowywcity"/>
        <w:widowControl/>
        <w:numPr>
          <w:ilvl w:val="0"/>
          <w:numId w:val="37"/>
        </w:numPr>
        <w:suppressAutoHyphens w:val="0"/>
        <w:spacing w:after="0" w:line="276" w:lineRule="auto"/>
        <w:ind w:left="284" w:hanging="284"/>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Podstawa dysponowania ww. lokalem</w:t>
      </w:r>
    </w:p>
    <w:p w14:paraId="7446ADBB" w14:textId="77777777"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14:paraId="5683DC5D" w14:textId="77777777"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1BA9B853" w14:textId="77777777" w:rsidR="007D1AA9" w:rsidRPr="00CF5331" w:rsidRDefault="007D1AA9" w:rsidP="007D1AA9">
      <w:pPr>
        <w:pStyle w:val="Tekstpodstawowywcity"/>
        <w:rPr>
          <w:rFonts w:ascii="Calibri" w:eastAsia="Calibri" w:hAnsi="Calibri" w:cs="Calibri"/>
          <w:snapToGrid w:val="0"/>
          <w:color w:val="000000"/>
          <w:sz w:val="22"/>
          <w:szCs w:val="22"/>
          <w:lang w:eastAsia="en-US"/>
        </w:rPr>
      </w:pPr>
    </w:p>
    <w:p w14:paraId="59110824" w14:textId="77777777" w:rsidR="007D1AA9" w:rsidRPr="00CF5331" w:rsidRDefault="007D1AA9" w:rsidP="00DE3468">
      <w:pPr>
        <w:pStyle w:val="Tekstpodstawowywcity"/>
        <w:numPr>
          <w:ilvl w:val="0"/>
          <w:numId w:val="37"/>
        </w:numPr>
        <w:tabs>
          <w:tab w:val="left" w:pos="142"/>
        </w:tabs>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Zapewniam*/nie zapewniam* kontakt telefoniczny Zamawiającego z koordynatorem specjalistycznych usług opiekuńczych Wykonawcy</w:t>
      </w:r>
      <w:r w:rsidR="00EC1C20">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14:paraId="7D722B8F" w14:textId="77777777"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14:paraId="1FFE0F07"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70933F9B"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14:paraId="5BFC02C3"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6E02CA94" w14:textId="77777777"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14:paraId="7C228480"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14:paraId="534222B4"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14:paraId="2B3A2524" w14:textId="77777777" w:rsidR="007D1AA9" w:rsidRPr="00CF5331" w:rsidRDefault="007D1AA9" w:rsidP="007D1AA9">
      <w:pPr>
        <w:jc w:val="right"/>
        <w:rPr>
          <w:rFonts w:ascii="Calibri" w:eastAsia="Calibri" w:hAnsi="Calibri" w:cs="Calibri"/>
          <w:snapToGrid w:val="0"/>
          <w:color w:val="000000"/>
          <w:sz w:val="22"/>
          <w:szCs w:val="22"/>
          <w:lang w:eastAsia="en-US"/>
        </w:rPr>
      </w:pPr>
    </w:p>
    <w:p w14:paraId="70AF9012" w14:textId="77777777" w:rsidR="007D1AA9" w:rsidRPr="00CF5331" w:rsidRDefault="007D1AA9" w:rsidP="007D1AA9">
      <w:pPr>
        <w:jc w:val="left"/>
        <w:rPr>
          <w:rFonts w:ascii="Calibri" w:hAnsi="Calibri" w:cs="Calibri"/>
          <w:sz w:val="20"/>
          <w:szCs w:val="20"/>
        </w:rPr>
      </w:pPr>
    </w:p>
    <w:p w14:paraId="1A36F302" w14:textId="77777777" w:rsidR="007D1AA9" w:rsidRPr="00CF5331" w:rsidRDefault="007D1AA9" w:rsidP="007D1AA9">
      <w:pPr>
        <w:jc w:val="left"/>
        <w:rPr>
          <w:rFonts w:ascii="Calibri" w:hAnsi="Calibri" w:cs="Calibri"/>
          <w:sz w:val="20"/>
          <w:szCs w:val="20"/>
        </w:rPr>
      </w:pPr>
    </w:p>
    <w:p w14:paraId="49155FEE" w14:textId="77777777" w:rsidR="007D1AA9" w:rsidRPr="00CF5331" w:rsidRDefault="007D1AA9" w:rsidP="007D1AA9">
      <w:pPr>
        <w:jc w:val="left"/>
        <w:rPr>
          <w:rFonts w:ascii="Calibri" w:hAnsi="Calibri" w:cs="Calibri"/>
          <w:sz w:val="20"/>
          <w:szCs w:val="20"/>
        </w:rPr>
      </w:pPr>
    </w:p>
    <w:p w14:paraId="540DFCE2" w14:textId="77777777" w:rsidR="007D1AA9" w:rsidRPr="00CF5331" w:rsidRDefault="007D1AA9" w:rsidP="007D1AA9">
      <w:pPr>
        <w:jc w:val="left"/>
        <w:rPr>
          <w:rFonts w:ascii="Calibri" w:hAnsi="Calibri" w:cs="Calibri"/>
          <w:sz w:val="20"/>
          <w:szCs w:val="20"/>
        </w:rPr>
      </w:pPr>
    </w:p>
    <w:p w14:paraId="37AB589F" w14:textId="77777777" w:rsidR="007D1AA9" w:rsidRDefault="007D1AA9" w:rsidP="007D1AA9">
      <w:pPr>
        <w:jc w:val="left"/>
        <w:rPr>
          <w:rFonts w:ascii="Calibri" w:hAnsi="Calibri" w:cs="Calibri"/>
          <w:sz w:val="20"/>
          <w:szCs w:val="20"/>
        </w:rPr>
      </w:pPr>
    </w:p>
    <w:p w14:paraId="4373A287" w14:textId="77777777" w:rsidR="007D1AA9" w:rsidRDefault="007D1AA9" w:rsidP="007D1AA9">
      <w:pPr>
        <w:jc w:val="left"/>
        <w:rPr>
          <w:rFonts w:ascii="Calibri" w:hAnsi="Calibri" w:cs="Calibri"/>
          <w:sz w:val="20"/>
          <w:szCs w:val="20"/>
        </w:rPr>
      </w:pPr>
    </w:p>
    <w:p w14:paraId="462EFBEB" w14:textId="77777777" w:rsidR="007D1AA9" w:rsidRDefault="007D1AA9" w:rsidP="007D1AA9">
      <w:pPr>
        <w:jc w:val="left"/>
        <w:rPr>
          <w:rFonts w:ascii="Calibri" w:hAnsi="Calibri" w:cs="Calibri"/>
          <w:sz w:val="20"/>
          <w:szCs w:val="20"/>
        </w:rPr>
      </w:pPr>
    </w:p>
    <w:p w14:paraId="13834F46" w14:textId="77777777" w:rsidR="00CF1A3C" w:rsidRPr="00CF5331" w:rsidRDefault="00CF1A3C" w:rsidP="007D1AA9">
      <w:pPr>
        <w:jc w:val="left"/>
        <w:rPr>
          <w:rFonts w:ascii="Calibri" w:hAnsi="Calibri" w:cs="Calibri"/>
          <w:sz w:val="20"/>
          <w:szCs w:val="20"/>
        </w:rPr>
      </w:pPr>
    </w:p>
    <w:p w14:paraId="2F84EF4C" w14:textId="77777777" w:rsidR="007D1AA9" w:rsidRPr="00CF5331" w:rsidRDefault="007D1AA9" w:rsidP="007D1AA9">
      <w:pPr>
        <w:jc w:val="left"/>
        <w:rPr>
          <w:rFonts w:ascii="Calibri" w:hAnsi="Calibri" w:cs="Calibri"/>
          <w:sz w:val="20"/>
          <w:szCs w:val="20"/>
        </w:rPr>
      </w:pPr>
    </w:p>
    <w:p w14:paraId="19DCF94C" w14:textId="77777777" w:rsidR="007D1AA9" w:rsidRPr="00CF5331" w:rsidRDefault="007D1AA9" w:rsidP="007D1AA9">
      <w:pPr>
        <w:jc w:val="left"/>
        <w:rPr>
          <w:rFonts w:ascii="Calibri" w:hAnsi="Calibri" w:cs="Calibri"/>
          <w:sz w:val="20"/>
          <w:szCs w:val="20"/>
        </w:rPr>
      </w:pPr>
    </w:p>
    <w:p w14:paraId="4D54A569" w14:textId="399810AE" w:rsidR="007D1AA9" w:rsidRPr="00CF5331" w:rsidRDefault="007D1AA9" w:rsidP="007D1AA9">
      <w:pPr>
        <w:ind w:left="6129" w:firstLine="227"/>
        <w:jc w:val="left"/>
        <w:rPr>
          <w:rFonts w:ascii="Calibri" w:hAnsi="Calibri" w:cs="Calibri"/>
          <w:b/>
          <w:sz w:val="22"/>
          <w:szCs w:val="22"/>
        </w:rPr>
      </w:pPr>
      <w:r w:rsidRPr="00CF5331">
        <w:rPr>
          <w:rFonts w:ascii="Calibri" w:hAnsi="Calibri" w:cs="Calibri"/>
          <w:b/>
          <w:sz w:val="22"/>
          <w:szCs w:val="22"/>
        </w:rPr>
        <w:lastRenderedPageBreak/>
        <w:t>Załącznik nr 5 do IWZ</w:t>
      </w:r>
    </w:p>
    <w:p w14:paraId="435A8DF4" w14:textId="77777777" w:rsidR="007D1AA9" w:rsidRPr="00CF5331" w:rsidRDefault="006B1723" w:rsidP="007D1AA9">
      <w:pPr>
        <w:autoSpaceDE w:val="0"/>
        <w:autoSpaceDN w:val="0"/>
        <w:adjustRightInd w:val="0"/>
        <w:ind w:left="6129" w:firstLine="227"/>
        <w:rPr>
          <w:rFonts w:ascii="Calibri" w:hAnsi="Calibri" w:cs="Calibri"/>
          <w:b/>
          <w:sz w:val="22"/>
          <w:szCs w:val="22"/>
        </w:rPr>
      </w:pPr>
      <w:r>
        <w:rPr>
          <w:rFonts w:ascii="Calibri" w:hAnsi="Calibri" w:cs="Calibri"/>
          <w:b/>
          <w:sz w:val="22"/>
          <w:szCs w:val="22"/>
        </w:rPr>
        <w:t>DA.221.1.2020</w:t>
      </w:r>
    </w:p>
    <w:p w14:paraId="04049732"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F290C91" w14:textId="77777777" w:rsidR="007D1AA9" w:rsidRPr="00CF5331" w:rsidRDefault="007D1AA9" w:rsidP="007D1AA9">
      <w:pPr>
        <w:rPr>
          <w:rFonts w:ascii="Calibri" w:hAnsi="Calibri" w:cs="Calibri"/>
          <w:sz w:val="20"/>
          <w:szCs w:val="20"/>
        </w:rPr>
      </w:pPr>
    </w:p>
    <w:p w14:paraId="24D3E162" w14:textId="77777777" w:rsidR="007D1AA9" w:rsidRPr="00CF5331" w:rsidRDefault="007D1AA9" w:rsidP="007D1AA9">
      <w:pPr>
        <w:rPr>
          <w:rFonts w:ascii="Calibri" w:hAnsi="Calibri" w:cs="Calibri"/>
          <w:sz w:val="20"/>
          <w:szCs w:val="20"/>
        </w:rPr>
      </w:pPr>
    </w:p>
    <w:p w14:paraId="6F7A23BF" w14:textId="77777777" w:rsidR="007D1AA9" w:rsidRPr="00CF5331" w:rsidRDefault="007D1AA9" w:rsidP="007D1AA9">
      <w:pPr>
        <w:autoSpaceDE w:val="0"/>
        <w:autoSpaceDN w:val="0"/>
        <w:adjustRightInd w:val="0"/>
        <w:rPr>
          <w:rFonts w:ascii="Calibri" w:hAnsi="Calibri" w:cs="Calibri"/>
          <w:sz w:val="20"/>
          <w:szCs w:val="20"/>
        </w:rPr>
      </w:pPr>
    </w:p>
    <w:p w14:paraId="3BBA4A9A"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14:paraId="44EED80E" w14:textId="77777777" w:rsidTr="00554208">
        <w:tc>
          <w:tcPr>
            <w:tcW w:w="9212" w:type="dxa"/>
            <w:shd w:val="clear" w:color="auto" w:fill="D9D9D9"/>
          </w:tcPr>
          <w:p w14:paraId="74CCC54B" w14:textId="77777777"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14:paraId="6EB9B5CB" w14:textId="77777777"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14:paraId="65802E25"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17735F6" w14:textId="19C4A719"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w:t>
            </w:r>
            <w:r w:rsidRPr="006C24C4">
              <w:rPr>
                <w:rFonts w:ascii="Calibri" w:hAnsi="Calibri" w:cs="Calibri"/>
                <w:b/>
              </w:rPr>
              <w:t xml:space="preserve">PUBLICZNYCH </w:t>
            </w:r>
            <w:r w:rsidR="00EA729F" w:rsidRPr="006C24C4">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b/>
                <w:szCs w:val="22"/>
              </w:rPr>
              <w:t>)</w:t>
            </w:r>
          </w:p>
          <w:p w14:paraId="555DBCC9"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820617C" w14:textId="67FB631D"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w:t>
            </w:r>
            <w:r w:rsidR="00BB20B5">
              <w:rPr>
                <w:rFonts w:ascii="Calibri" w:hAnsi="Calibri" w:cs="Calibri"/>
                <w:b/>
                <w:sz w:val="20"/>
                <w:szCs w:val="20"/>
              </w:rPr>
              <w:t> </w:t>
            </w:r>
            <w:r w:rsidRPr="00CF5331">
              <w:rPr>
                <w:rFonts w:ascii="Calibri" w:hAnsi="Calibri" w:cs="Calibri"/>
                <w:b/>
                <w:sz w:val="20"/>
                <w:szCs w:val="20"/>
              </w:rPr>
              <w:t>rzecz mieszkańców Rumi</w:t>
            </w:r>
            <w:r w:rsidRPr="00CF5331">
              <w:rPr>
                <w:rFonts w:ascii="Calibri" w:hAnsi="Calibri" w:cs="Calibri"/>
                <w:b/>
                <w:bCs/>
                <w:color w:val="000000"/>
                <w:sz w:val="20"/>
                <w:szCs w:val="20"/>
              </w:rPr>
              <w:t xml:space="preserve"> - Świadczeniobiorców Miejskiego Ośrodka Pomocy Społecznej w Rumi”</w:t>
            </w:r>
          </w:p>
          <w:p w14:paraId="5D4897A7" w14:textId="77777777" w:rsidR="007D1AA9" w:rsidRPr="00CF5331" w:rsidRDefault="007D1AA9" w:rsidP="00554208">
            <w:pPr>
              <w:rPr>
                <w:rFonts w:ascii="Calibri" w:hAnsi="Calibri" w:cs="Calibri"/>
                <w:b/>
                <w:sz w:val="20"/>
                <w:szCs w:val="20"/>
              </w:rPr>
            </w:pPr>
          </w:p>
        </w:tc>
      </w:tr>
    </w:tbl>
    <w:p w14:paraId="19E36AA1" w14:textId="77777777" w:rsidR="007D1AA9" w:rsidRPr="00CF5331" w:rsidRDefault="007D1AA9" w:rsidP="007D1AA9">
      <w:pPr>
        <w:rPr>
          <w:rFonts w:ascii="Calibri" w:hAnsi="Calibri" w:cs="Calibri"/>
          <w:color w:val="0D0D0D"/>
          <w:sz w:val="20"/>
        </w:rPr>
      </w:pPr>
    </w:p>
    <w:p w14:paraId="447E5849"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14:paraId="3E0DD265" w14:textId="77777777"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14:paraId="0DEE788C" w14:textId="77777777"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14:paraId="334D396B" w14:textId="77777777" w:rsidR="007D1AA9" w:rsidRPr="00CF5331" w:rsidRDefault="007D1AA9" w:rsidP="00554208">
            <w:pPr>
              <w:snapToGrid w:val="0"/>
              <w:jc w:val="center"/>
              <w:rPr>
                <w:rFonts w:ascii="Calibri" w:hAnsi="Calibri" w:cs="Calibri"/>
                <w:b/>
                <w:sz w:val="20"/>
                <w:szCs w:val="20"/>
              </w:rPr>
            </w:pPr>
          </w:p>
          <w:p w14:paraId="34A097B6" w14:textId="77777777" w:rsidR="007D1AA9" w:rsidRPr="00CF5331" w:rsidRDefault="007D1AA9" w:rsidP="00554208">
            <w:pPr>
              <w:jc w:val="center"/>
              <w:rPr>
                <w:rFonts w:ascii="Calibri" w:hAnsi="Calibri" w:cs="Calibri"/>
                <w:b/>
                <w:sz w:val="20"/>
                <w:szCs w:val="20"/>
              </w:rPr>
            </w:pPr>
            <w:proofErr w:type="spellStart"/>
            <w:r w:rsidRPr="00CF5331">
              <w:rPr>
                <w:rFonts w:ascii="Calibri" w:hAnsi="Calibri" w:cs="Calibri"/>
                <w:b/>
                <w:sz w:val="20"/>
                <w:szCs w:val="20"/>
              </w:rPr>
              <w:t>Lp</w:t>
            </w:r>
            <w:proofErr w:type="spellEnd"/>
          </w:p>
        </w:tc>
        <w:tc>
          <w:tcPr>
            <w:tcW w:w="2065" w:type="dxa"/>
            <w:vMerge w:val="restart"/>
            <w:tcBorders>
              <w:top w:val="single" w:sz="8" w:space="0" w:color="000000"/>
              <w:left w:val="single" w:sz="8" w:space="0" w:color="000000"/>
            </w:tcBorders>
            <w:shd w:val="clear" w:color="auto" w:fill="auto"/>
            <w:vAlign w:val="center"/>
          </w:tcPr>
          <w:p w14:paraId="0FE8F2CB"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14:paraId="76B708C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14:paraId="66D86227"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14:paraId="163A6449"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14:paraId="5926107F"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14:paraId="2453B90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14:paraId="3AEDC956"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14:paraId="4F51BDE2"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14:paraId="6BD0120F" w14:textId="77777777" w:rsidTr="00554208">
        <w:trPr>
          <w:cantSplit/>
          <w:trHeight w:val="23"/>
        </w:trPr>
        <w:tc>
          <w:tcPr>
            <w:tcW w:w="450" w:type="dxa"/>
            <w:vMerge/>
            <w:tcBorders>
              <w:left w:val="single" w:sz="8" w:space="0" w:color="000000"/>
            </w:tcBorders>
            <w:shd w:val="clear" w:color="auto" w:fill="auto"/>
          </w:tcPr>
          <w:p w14:paraId="1093467D" w14:textId="77777777"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14:paraId="7D03E2A7" w14:textId="77777777"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14:paraId="191B182E" w14:textId="77777777"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14:paraId="3F7B6BC3" w14:textId="77777777"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14:paraId="7CE1E384"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14:paraId="00E22A54" w14:textId="77777777"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14:paraId="7F7E973A"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14:paraId="367C8D8C" w14:textId="77777777"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14:paraId="634F1471"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14:paraId="6BDF2C21" w14:textId="77777777" w:rsidTr="00554208">
        <w:trPr>
          <w:cantSplit/>
          <w:trHeight w:val="73"/>
        </w:trPr>
        <w:tc>
          <w:tcPr>
            <w:tcW w:w="450" w:type="dxa"/>
            <w:tcBorders>
              <w:top w:val="single" w:sz="4" w:space="0" w:color="000000"/>
              <w:left w:val="single" w:sz="8" w:space="0" w:color="000000"/>
            </w:tcBorders>
            <w:shd w:val="clear" w:color="auto" w:fill="auto"/>
            <w:vAlign w:val="center"/>
          </w:tcPr>
          <w:p w14:paraId="2851AF94"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14:paraId="60C98A6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14:paraId="2ED019E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14:paraId="007F073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14:paraId="2443ACD5"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14:paraId="534A2C8A" w14:textId="77777777"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14:paraId="5F9B8236"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14:paraId="777BE83F"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BACD802" w14:textId="77777777"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14:paraId="60E7C5D4"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369D2EA8" w14:textId="77777777"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713B84D"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5A923092" w14:textId="77777777"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355E3FA2" w14:textId="77777777"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7BBC0795" w14:textId="77777777" w:rsidR="007D1AA9" w:rsidRPr="00CF5331" w:rsidRDefault="007D1AA9" w:rsidP="00554208">
            <w:pPr>
              <w:snapToGrid w:val="0"/>
              <w:spacing w:after="200"/>
              <w:rPr>
                <w:rFonts w:ascii="Calibri" w:hAnsi="Calibri" w:cs="Calibri"/>
              </w:rPr>
            </w:pPr>
          </w:p>
        </w:tc>
      </w:tr>
      <w:tr w:rsidR="007D1AA9" w:rsidRPr="00CF5331" w14:paraId="6B51DCD2"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789A24F"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2624A06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662AFC0A"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1A13FD4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0BE93B82"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0D9C971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4B5DDF71" w14:textId="77777777" w:rsidR="007D1AA9" w:rsidRPr="00CF5331" w:rsidRDefault="007D1AA9" w:rsidP="00554208">
            <w:pPr>
              <w:snapToGrid w:val="0"/>
              <w:spacing w:after="200" w:line="100" w:lineRule="atLeast"/>
              <w:rPr>
                <w:rFonts w:ascii="Calibri" w:hAnsi="Calibri" w:cs="Calibri"/>
              </w:rPr>
            </w:pPr>
          </w:p>
        </w:tc>
      </w:tr>
      <w:tr w:rsidR="007D1AA9" w:rsidRPr="00CF5331" w14:paraId="74178D53"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3E915E46"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69DA722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7C5B24E0"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FA2A13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2D103804"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6241B44A"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0DAE55A0" w14:textId="77777777" w:rsidR="007D1AA9" w:rsidRPr="00CF5331" w:rsidRDefault="007D1AA9" w:rsidP="00554208">
            <w:pPr>
              <w:snapToGrid w:val="0"/>
              <w:spacing w:after="200" w:line="100" w:lineRule="atLeast"/>
              <w:rPr>
                <w:rFonts w:ascii="Calibri" w:hAnsi="Calibri" w:cs="Calibri"/>
              </w:rPr>
            </w:pPr>
          </w:p>
        </w:tc>
      </w:tr>
      <w:tr w:rsidR="007D1AA9" w:rsidRPr="00CF5331" w14:paraId="442DB4A6" w14:textId="77777777"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14:paraId="46959DD1"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14:paraId="74D42DB8"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0AEAE109"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14:paraId="6FC7CD0A"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5F11F05E"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14:paraId="4E3F2A2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14:paraId="6841ECFE" w14:textId="77777777" w:rsidR="007D1AA9" w:rsidRPr="00CF5331" w:rsidRDefault="007D1AA9" w:rsidP="00554208">
            <w:pPr>
              <w:snapToGrid w:val="0"/>
              <w:spacing w:after="200" w:line="100" w:lineRule="atLeast"/>
              <w:rPr>
                <w:rFonts w:ascii="Calibri" w:hAnsi="Calibri" w:cs="Calibri"/>
              </w:rPr>
            </w:pPr>
          </w:p>
        </w:tc>
      </w:tr>
    </w:tbl>
    <w:p w14:paraId="28781F1F" w14:textId="77777777" w:rsidR="007D1AA9" w:rsidRPr="00CF5331" w:rsidRDefault="007D1AA9" w:rsidP="007D1AA9">
      <w:pPr>
        <w:rPr>
          <w:rFonts w:ascii="Calibri" w:hAnsi="Calibri" w:cs="Calibri"/>
          <w:sz w:val="20"/>
        </w:rPr>
      </w:pPr>
    </w:p>
    <w:p w14:paraId="234EA16F" w14:textId="77777777"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14:paraId="1A93E981" w14:textId="77777777" w:rsidR="007D1AA9" w:rsidRPr="00CF5331" w:rsidRDefault="007D1AA9" w:rsidP="007D1AA9">
      <w:pPr>
        <w:rPr>
          <w:rFonts w:ascii="Calibri" w:hAnsi="Calibri" w:cs="Calibri"/>
          <w:sz w:val="22"/>
          <w:szCs w:val="22"/>
        </w:rPr>
      </w:pPr>
    </w:p>
    <w:p w14:paraId="3771CCF6" w14:textId="32164972" w:rsidR="007D1AA9" w:rsidRPr="00CF5331" w:rsidRDefault="007D1AA9" w:rsidP="007D1AA9">
      <w:pPr>
        <w:rPr>
          <w:rFonts w:ascii="Calibri" w:hAnsi="Calibri" w:cs="Calibri"/>
          <w:sz w:val="22"/>
          <w:szCs w:val="22"/>
        </w:rPr>
      </w:pPr>
      <w:r w:rsidRPr="00CF5331">
        <w:rPr>
          <w:rFonts w:ascii="Calibri" w:hAnsi="Calibri" w:cs="Calibri"/>
          <w:sz w:val="22"/>
          <w:szCs w:val="22"/>
        </w:rPr>
        <w:lastRenderedPageBreak/>
        <w:t>Należy załączyć dokumenty potwierdzające, że ww. usługi zostały a w przypadku usług w trakcie realizacji są wykonane należycie.</w:t>
      </w:r>
    </w:p>
    <w:p w14:paraId="23D0BDB4" w14:textId="77777777" w:rsidR="007D1AA9" w:rsidRPr="00CF5331" w:rsidRDefault="007D1AA9" w:rsidP="007D1AA9">
      <w:pPr>
        <w:rPr>
          <w:rFonts w:ascii="Calibri" w:hAnsi="Calibri" w:cs="Calibri"/>
          <w:sz w:val="22"/>
          <w:szCs w:val="22"/>
        </w:rPr>
      </w:pPr>
    </w:p>
    <w:p w14:paraId="1A0A6F0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14:paraId="1D52CBDF" w14:textId="77777777" w:rsidR="007D1AA9" w:rsidRPr="00CF5331" w:rsidRDefault="007D1AA9" w:rsidP="007D1AA9">
      <w:pPr>
        <w:rPr>
          <w:rFonts w:ascii="Calibri" w:hAnsi="Calibri" w:cs="Calibri"/>
          <w:sz w:val="22"/>
          <w:szCs w:val="22"/>
        </w:rPr>
      </w:pPr>
    </w:p>
    <w:p w14:paraId="0C63D972"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14:paraId="6D999D10" w14:textId="77777777" w:rsidR="007D1AA9" w:rsidRPr="00CF5331" w:rsidRDefault="007D1AA9" w:rsidP="007D1AA9">
      <w:pPr>
        <w:rPr>
          <w:rFonts w:ascii="Calibri" w:hAnsi="Calibri" w:cs="Calibri"/>
          <w:sz w:val="22"/>
          <w:szCs w:val="22"/>
        </w:rPr>
      </w:pPr>
    </w:p>
    <w:p w14:paraId="392B66EC" w14:textId="77777777" w:rsidR="007D1AA9" w:rsidRPr="00CF5331" w:rsidRDefault="007D1AA9" w:rsidP="007D1AA9">
      <w:pPr>
        <w:rPr>
          <w:rFonts w:ascii="Calibri" w:hAnsi="Calibri" w:cs="Calibri"/>
          <w:sz w:val="22"/>
          <w:szCs w:val="22"/>
        </w:rPr>
      </w:pPr>
    </w:p>
    <w:p w14:paraId="51184C2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w:t>
      </w:r>
    </w:p>
    <w:p w14:paraId="2C2EDEB2" w14:textId="77777777"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14:paraId="1D221AAC" w14:textId="77777777" w:rsidR="007D1AA9" w:rsidRPr="00CF5331" w:rsidRDefault="007D1AA9" w:rsidP="007D1AA9">
      <w:pPr>
        <w:rPr>
          <w:rFonts w:ascii="Calibri" w:hAnsi="Calibri" w:cs="Calibri"/>
        </w:rPr>
      </w:pPr>
    </w:p>
    <w:p w14:paraId="40660151" w14:textId="77777777"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14:paraId="244D492F"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3FD51DD"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683A5131"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2049B0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60C8C15"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14:paraId="6A66DF49" w14:textId="221FF274"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14:paraId="0790F5AC" w14:textId="77777777" w:rsidR="007D1AA9" w:rsidRPr="00CF5331" w:rsidRDefault="007D1AA9" w:rsidP="007D1AA9">
      <w:pPr>
        <w:keepNext/>
        <w:spacing w:line="100" w:lineRule="atLeast"/>
        <w:rPr>
          <w:rFonts w:ascii="Calibri" w:hAnsi="Calibri" w:cs="Calibri"/>
          <w:bCs/>
          <w:i/>
          <w:sz w:val="16"/>
          <w:szCs w:val="16"/>
        </w:rPr>
      </w:pPr>
    </w:p>
    <w:p w14:paraId="5F2D8E84" w14:textId="77777777" w:rsidR="007D1AA9" w:rsidRPr="00CF5331" w:rsidRDefault="007D1AA9" w:rsidP="007D1AA9">
      <w:pPr>
        <w:jc w:val="left"/>
        <w:rPr>
          <w:rFonts w:ascii="Calibri" w:hAnsi="Calibri" w:cs="Calibri"/>
        </w:rPr>
      </w:pPr>
      <w:r w:rsidRPr="00CF5331">
        <w:rPr>
          <w:rFonts w:ascii="Calibri" w:hAnsi="Calibri" w:cs="Calibri"/>
        </w:rPr>
        <w:br w:type="page"/>
      </w:r>
    </w:p>
    <w:p w14:paraId="71C13F48"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14:paraId="1DA5AB7D" w14:textId="77777777"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6B1723">
        <w:rPr>
          <w:rFonts w:ascii="Calibri" w:hAnsi="Calibri" w:cs="Calibri"/>
          <w:b/>
          <w:sz w:val="22"/>
          <w:szCs w:val="22"/>
        </w:rPr>
        <w:t>1.2020</w:t>
      </w:r>
    </w:p>
    <w:p w14:paraId="77B0977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4CAFFE95" w14:textId="77777777" w:rsidR="007D1AA9" w:rsidRPr="00CF5331" w:rsidRDefault="007D1AA9" w:rsidP="007D1AA9">
      <w:pPr>
        <w:autoSpaceDE w:val="0"/>
        <w:autoSpaceDN w:val="0"/>
        <w:adjustRightInd w:val="0"/>
        <w:rPr>
          <w:rFonts w:ascii="Calibri" w:hAnsi="Calibri" w:cs="Calibri"/>
          <w:sz w:val="22"/>
          <w:szCs w:val="22"/>
        </w:rPr>
      </w:pPr>
    </w:p>
    <w:p w14:paraId="16C67D43"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8"/>
      </w:tblGrid>
      <w:tr w:rsidR="007D1AA9" w:rsidRPr="00CF5331" w14:paraId="5EA7CAE6" w14:textId="77777777" w:rsidTr="00554208">
        <w:tc>
          <w:tcPr>
            <w:tcW w:w="9212" w:type="dxa"/>
            <w:shd w:val="clear" w:color="auto" w:fill="CCCCCC"/>
          </w:tcPr>
          <w:p w14:paraId="57C032BA" w14:textId="77777777" w:rsidR="007D1AA9" w:rsidRPr="00CF5331" w:rsidRDefault="007D1AA9" w:rsidP="00554208">
            <w:pPr>
              <w:autoSpaceDE w:val="0"/>
              <w:autoSpaceDN w:val="0"/>
              <w:adjustRightInd w:val="0"/>
              <w:rPr>
                <w:rFonts w:ascii="Calibri" w:eastAsia="Verdana,Bold" w:hAnsi="Calibri" w:cs="Calibri"/>
                <w:b/>
                <w:bCs/>
                <w:sz w:val="20"/>
                <w:szCs w:val="20"/>
              </w:rPr>
            </w:pPr>
          </w:p>
          <w:p w14:paraId="0366FD0A" w14:textId="77777777"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14:paraId="21061897" w14:textId="77777777"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14:paraId="01EA15ED"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C57DA00" w14:textId="77777777"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2152EE9F"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5991236" w14:textId="5FF9C8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5C5C5EA5" w14:textId="77777777" w:rsidR="007D1AA9" w:rsidRPr="00CF5331" w:rsidRDefault="007D1AA9" w:rsidP="00554208">
            <w:pPr>
              <w:autoSpaceDE w:val="0"/>
              <w:autoSpaceDN w:val="0"/>
              <w:adjustRightInd w:val="0"/>
              <w:jc w:val="center"/>
              <w:rPr>
                <w:rFonts w:ascii="Calibri" w:hAnsi="Calibri" w:cs="Calibri"/>
                <w:sz w:val="20"/>
                <w:szCs w:val="20"/>
              </w:rPr>
            </w:pPr>
          </w:p>
        </w:tc>
      </w:tr>
    </w:tbl>
    <w:p w14:paraId="661FD1BD" w14:textId="77777777" w:rsidR="007D1AA9" w:rsidRPr="00CF5331" w:rsidRDefault="007D1AA9" w:rsidP="007D1AA9">
      <w:pPr>
        <w:autoSpaceDE w:val="0"/>
        <w:autoSpaceDN w:val="0"/>
        <w:adjustRightInd w:val="0"/>
        <w:rPr>
          <w:rFonts w:ascii="Calibri" w:hAnsi="Calibri" w:cs="Calibri"/>
          <w:sz w:val="20"/>
          <w:szCs w:val="20"/>
        </w:rPr>
      </w:pPr>
    </w:p>
    <w:p w14:paraId="6DBE26FC" w14:textId="77777777" w:rsidR="007D1AA9" w:rsidRPr="00CF5331" w:rsidRDefault="007D1AA9" w:rsidP="007D1AA9">
      <w:pPr>
        <w:rPr>
          <w:rFonts w:ascii="Calibri" w:hAnsi="Calibri" w:cs="Calibri"/>
          <w:b/>
          <w:sz w:val="20"/>
          <w:u w:val="single"/>
        </w:rPr>
      </w:pPr>
    </w:p>
    <w:p w14:paraId="32EA7DE5" w14:textId="77777777" w:rsidR="007D1AA9" w:rsidRPr="00CF5331" w:rsidRDefault="007D1AA9" w:rsidP="007D1AA9">
      <w:pPr>
        <w:spacing w:line="100" w:lineRule="atLeast"/>
        <w:jc w:val="center"/>
        <w:rPr>
          <w:rFonts w:ascii="Calibri" w:hAnsi="Calibri" w:cs="Calibri"/>
          <w:b/>
          <w:sz w:val="20"/>
        </w:rPr>
      </w:pPr>
    </w:p>
    <w:p w14:paraId="68EC86D7"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14:paraId="54FDDF57" w14:textId="77777777"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14:paraId="2A6DE266" w14:textId="77777777" w:rsidR="007D1AA9" w:rsidRPr="00CF5331" w:rsidRDefault="007D1AA9" w:rsidP="007D1AA9">
      <w:pPr>
        <w:jc w:val="center"/>
        <w:rPr>
          <w:rFonts w:ascii="Calibri" w:hAnsi="Calibri" w:cs="Calibri"/>
          <w:b/>
          <w:sz w:val="20"/>
          <w:szCs w:val="20"/>
        </w:rPr>
      </w:pPr>
    </w:p>
    <w:tbl>
      <w:tblPr>
        <w:tblW w:w="10110"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704"/>
      </w:tblGrid>
      <w:tr w:rsidR="007D1AA9" w:rsidRPr="00CF5331" w14:paraId="4988B91F" w14:textId="77777777" w:rsidTr="004571A3">
        <w:trPr>
          <w:cantSplit/>
          <w:trHeight w:val="1415"/>
        </w:trPr>
        <w:tc>
          <w:tcPr>
            <w:tcW w:w="521" w:type="dxa"/>
            <w:tcBorders>
              <w:top w:val="single" w:sz="8" w:space="0" w:color="000000"/>
              <w:left w:val="single" w:sz="8" w:space="0" w:color="000000"/>
            </w:tcBorders>
            <w:shd w:val="clear" w:color="auto" w:fill="auto"/>
            <w:vAlign w:val="center"/>
          </w:tcPr>
          <w:p w14:paraId="54933C12"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14:paraId="2F74504A" w14:textId="77777777"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14:paraId="1C38E0E1" w14:textId="77777777"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14:paraId="4D17E1D8"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14:paraId="283FE799" w14:textId="77777777"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14:paraId="36A4A10A"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14:paraId="64C2C8E8"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14:paraId="1FA2690A" w14:textId="77777777" w:rsidR="007D1AA9" w:rsidRPr="00CF5331" w:rsidRDefault="007D1AA9" w:rsidP="00554208">
            <w:pPr>
              <w:snapToGrid w:val="0"/>
              <w:jc w:val="center"/>
              <w:rPr>
                <w:rFonts w:ascii="Calibri" w:hAnsi="Calibri" w:cs="Calibri"/>
                <w:b/>
                <w:color w:val="000000"/>
                <w:sz w:val="20"/>
                <w:szCs w:val="20"/>
              </w:rPr>
            </w:pPr>
          </w:p>
          <w:p w14:paraId="34A468AB" w14:textId="77777777"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14:paraId="22503F44" w14:textId="77777777"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14:paraId="7B97D0B1" w14:textId="77777777"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704" w:type="dxa"/>
            <w:tcBorders>
              <w:top w:val="single" w:sz="8" w:space="0" w:color="000000"/>
              <w:left w:val="single" w:sz="8" w:space="0" w:color="000000"/>
              <w:right w:val="single" w:sz="8" w:space="0" w:color="000000"/>
            </w:tcBorders>
            <w:shd w:val="clear" w:color="auto" w:fill="auto"/>
            <w:vAlign w:val="center"/>
          </w:tcPr>
          <w:p w14:paraId="0A2E10F6" w14:textId="77777777"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14:paraId="244D6E2F" w14:textId="77777777"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14:paraId="2B830AC5" w14:textId="77777777" w:rsidTr="004571A3">
        <w:trPr>
          <w:cantSplit/>
          <w:trHeight w:val="315"/>
        </w:trPr>
        <w:tc>
          <w:tcPr>
            <w:tcW w:w="521" w:type="dxa"/>
            <w:tcBorders>
              <w:top w:val="single" w:sz="4" w:space="0" w:color="000000"/>
              <w:left w:val="single" w:sz="8" w:space="0" w:color="000000"/>
            </w:tcBorders>
            <w:shd w:val="clear" w:color="auto" w:fill="auto"/>
            <w:vAlign w:val="center"/>
          </w:tcPr>
          <w:p w14:paraId="1D32AF0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14:paraId="3C70A3E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14:paraId="484D06B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14:paraId="4E07C25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14:paraId="1AB698D6" w14:textId="77777777"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14:paraId="6A12036F"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704" w:type="dxa"/>
            <w:tcBorders>
              <w:top w:val="single" w:sz="4" w:space="0" w:color="000000"/>
              <w:left w:val="single" w:sz="8" w:space="0" w:color="000000"/>
              <w:right w:val="single" w:sz="8" w:space="0" w:color="000000"/>
            </w:tcBorders>
            <w:shd w:val="clear" w:color="auto" w:fill="auto"/>
            <w:vAlign w:val="center"/>
          </w:tcPr>
          <w:p w14:paraId="501AB448" w14:textId="77777777"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14:paraId="08462A52" w14:textId="77777777" w:rsidTr="004571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5D40EE86" w14:textId="77777777"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14:paraId="1F0B650C"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3303316"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B248F89"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4A34B9F"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798C5DE"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0AEB847B"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09AFC3E7"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6D231C8"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14:paraId="48CC7CA7"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67D6F8F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19336E"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AD6E2CC"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0C76BCC"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D7F5A16"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743734F"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6FB3A74"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14:paraId="5EFE3D32"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A7E84D3"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42BA6E71"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52BAC16"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77582F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22DEF55"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31E1430"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1AB790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14:paraId="4A4F383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C2C900A"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49EA55A"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53A3FBE"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6AC31E4"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702D7CF"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9C941F8"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3F9562B"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14:paraId="3F6B9C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E6244B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AF2D262"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107DD265"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5FD2988"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C2F3321"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8399A9C"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18F49DC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7B5607ED"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E7AFC1F"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F26EFD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3CB6531"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3CF5E616"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088B94D"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78C5BE2A"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ED3222"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14:paraId="0AA905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1473C88"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74E9F15D"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DDD7352"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39DF86A"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E4FDC5E"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119F530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51D3E0D"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14:paraId="5DE26F0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2CA7ED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70DE6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2E106577"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611567B"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22F74C4"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6F8476E"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8401200"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14:paraId="3CFF4C2A"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919A9A5"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588DF63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92C26B9"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DD679A0"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804B09C"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64A0B1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DD9436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14:paraId="72FC2E65"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4F8CC05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65BAC55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9321D68"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229F077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9EDE3D4" w14:textId="77777777" w:rsidR="007D1AA9" w:rsidRPr="00CF5331" w:rsidRDefault="007D1AA9" w:rsidP="00554208">
            <w:pPr>
              <w:snapToGrid w:val="0"/>
              <w:spacing w:line="100" w:lineRule="atLeast"/>
              <w:jc w:val="center"/>
              <w:rPr>
                <w:rFonts w:ascii="Calibri" w:hAnsi="Calibri" w:cs="Calibri"/>
                <w:sz w:val="20"/>
                <w:szCs w:val="20"/>
              </w:rPr>
            </w:pPr>
          </w:p>
        </w:tc>
      </w:tr>
    </w:tbl>
    <w:p w14:paraId="219756DB" w14:textId="77777777"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 xml:space="preserve">Zgodnie ze szczegółowymi warunkami udziału w postępowaniu, określonymi przez Zamawiającego w IWZ, </w:t>
      </w:r>
      <w:r w:rsidRPr="00AD27DF">
        <w:rPr>
          <w:rFonts w:ascii="Calibri" w:hAnsi="Calibri" w:cs="Arial"/>
          <w:sz w:val="22"/>
          <w:szCs w:val="22"/>
        </w:rPr>
        <w:t>Wykonawca</w:t>
      </w:r>
      <w:r w:rsidRPr="00CF5331">
        <w:rPr>
          <w:rFonts w:ascii="Calibri" w:hAnsi="Calibri" w:cs="Calibri"/>
          <w:color w:val="000000"/>
          <w:sz w:val="20"/>
          <w:szCs w:val="20"/>
        </w:rPr>
        <w:t xml:space="preserve"> winien wykazać, że dysponuje wymaganą ilością osób spełniających określone warunki</w:t>
      </w:r>
    </w:p>
    <w:p w14:paraId="45EBD491" w14:textId="77777777" w:rsidR="00DE346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0346A3AF" w14:textId="2B8B8929" w:rsidR="00DE3468" w:rsidRPr="00F21E67" w:rsidRDefault="00DE3468" w:rsidP="00DE3468">
      <w:pPr>
        <w:tabs>
          <w:tab w:val="left" w:leader="dot" w:pos="2366"/>
          <w:tab w:val="left" w:leader="dot" w:pos="4411"/>
        </w:tabs>
        <w:spacing w:before="91" w:line="100" w:lineRule="atLeast"/>
        <w:rPr>
          <w:rFonts w:ascii="Calibri" w:hAnsi="Calibri" w:cs="Calibri"/>
          <w:sz w:val="20"/>
          <w:szCs w:val="20"/>
        </w:rPr>
      </w:pPr>
      <w:r w:rsidRPr="00F21E67">
        <w:rPr>
          <w:rFonts w:ascii="Calibri" w:hAnsi="Calibri" w:cs="Calibri"/>
          <w:sz w:val="20"/>
          <w:szCs w:val="20"/>
        </w:rPr>
        <w:t xml:space="preserve">Oświadczam (y), że osoby realizujące zamówienie nie są karane i posiadają dobry stan zdrowia </w:t>
      </w:r>
      <w:r w:rsidR="00AD27DF" w:rsidRPr="00F21E67">
        <w:rPr>
          <w:rFonts w:ascii="Calibri" w:hAnsi="Calibri" w:cs="Calibri"/>
          <w:sz w:val="20"/>
          <w:szCs w:val="20"/>
        </w:rPr>
        <w:t xml:space="preserve">i spełniają pozostałe warunki określone w IWZ w tym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00BB20B5" w:rsidRPr="00E2078C">
        <w:rPr>
          <w:rFonts w:ascii="Calibri" w:hAnsi="Calibri" w:cs="Calibri"/>
          <w:sz w:val="20"/>
          <w:szCs w:val="20"/>
        </w:rPr>
        <w:t>t.j</w:t>
      </w:r>
      <w:proofErr w:type="spellEnd"/>
      <w:r w:rsidR="00BB20B5" w:rsidRPr="00E2078C">
        <w:rPr>
          <w:rFonts w:ascii="Calibri" w:hAnsi="Calibri" w:cs="Calibri"/>
          <w:sz w:val="20"/>
          <w:szCs w:val="20"/>
        </w:rPr>
        <w:t>. Dz. U. z 2020 r. poz. 152</w:t>
      </w:r>
      <w:r w:rsidRPr="00F21E67">
        <w:rPr>
          <w:rFonts w:ascii="Calibri" w:hAnsi="Calibri" w:cs="Calibri"/>
          <w:sz w:val="20"/>
          <w:szCs w:val="20"/>
        </w:rPr>
        <w:t>).</w:t>
      </w:r>
    </w:p>
    <w:p w14:paraId="48021E5B" w14:textId="77777777" w:rsidR="00DE3468" w:rsidRPr="00192BA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1453623B"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14:paraId="5DEC1B6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5E3C0B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D6604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5DCF3266"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0CD580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10B80B99"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FA19F7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14:paraId="766F3227" w14:textId="77777777"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ab/>
      </w:r>
      <w:r w:rsidR="00CF1A3C">
        <w:rPr>
          <w:rFonts w:ascii="Calibri" w:hAnsi="Calibri" w:cs="Calibri"/>
          <w:color w:val="000000"/>
          <w:sz w:val="14"/>
          <w:szCs w:val="14"/>
        </w:rPr>
        <w:t xml:space="preserve">                                                                                </w:t>
      </w:r>
      <w:r w:rsidRPr="00CF5331">
        <w:rPr>
          <w:rFonts w:ascii="Calibri" w:hAnsi="Calibri" w:cs="Calibri"/>
          <w:color w:val="000000"/>
          <w:sz w:val="16"/>
          <w:szCs w:val="16"/>
        </w:rPr>
        <w:t>Podpis (y) i pieczęć  osób/y uprawnionych  do reprezentowania Wykonawcy</w:t>
      </w:r>
    </w:p>
    <w:p w14:paraId="22E3FCAE" w14:textId="77777777" w:rsidR="007D1AA9" w:rsidRPr="00CF5331" w:rsidRDefault="007D1AA9" w:rsidP="007D1AA9">
      <w:pPr>
        <w:keepNext/>
        <w:spacing w:before="120"/>
        <w:rPr>
          <w:rFonts w:ascii="Calibri" w:hAnsi="Calibri" w:cs="Calibri"/>
          <w:color w:val="000000"/>
        </w:rPr>
      </w:pPr>
    </w:p>
    <w:p w14:paraId="1F615217"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7396FCA4"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026719F1"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485AD77E" w14:textId="77777777"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14:paraId="6009C54E" w14:textId="44813F31"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14:paraId="71E32B95" w14:textId="77777777" w:rsidR="007D1AA9" w:rsidRPr="00CF5331" w:rsidRDefault="007D1AA9" w:rsidP="007D1AA9">
      <w:pPr>
        <w:jc w:val="center"/>
        <w:rPr>
          <w:rFonts w:ascii="Calibri" w:hAnsi="Calibri" w:cs="Calibri"/>
          <w:b/>
          <w:smallCaps/>
          <w:sz w:val="20"/>
          <w:szCs w:val="20"/>
        </w:rPr>
      </w:pPr>
    </w:p>
    <w:p w14:paraId="330BE2B3" w14:textId="77777777" w:rsidR="007D1AA9" w:rsidRPr="00CF5331" w:rsidRDefault="007D1AA9" w:rsidP="007D1AA9">
      <w:pPr>
        <w:jc w:val="center"/>
        <w:rPr>
          <w:rFonts w:ascii="Calibri" w:hAnsi="Calibri" w:cs="Calibri"/>
          <w:b/>
          <w:smallCaps/>
          <w:sz w:val="20"/>
          <w:szCs w:val="20"/>
        </w:rPr>
      </w:pPr>
    </w:p>
    <w:p w14:paraId="6A04B255" w14:textId="77777777" w:rsidR="007D1AA9" w:rsidRPr="00CF5331" w:rsidRDefault="007D1AA9" w:rsidP="007D1AA9">
      <w:pPr>
        <w:jc w:val="center"/>
        <w:rPr>
          <w:rFonts w:ascii="Calibri" w:hAnsi="Calibri" w:cs="Calibri"/>
          <w:b/>
          <w:smallCaps/>
          <w:sz w:val="20"/>
          <w:szCs w:val="20"/>
        </w:rPr>
      </w:pPr>
    </w:p>
    <w:p w14:paraId="513A67C1" w14:textId="77777777" w:rsidR="007D1AA9" w:rsidRPr="00CF5331" w:rsidRDefault="007D1AA9" w:rsidP="007D1AA9">
      <w:pPr>
        <w:jc w:val="center"/>
        <w:rPr>
          <w:rFonts w:ascii="Calibri" w:hAnsi="Calibri" w:cs="Calibri"/>
          <w:b/>
          <w:smallCaps/>
          <w:sz w:val="20"/>
          <w:szCs w:val="20"/>
        </w:rPr>
      </w:pPr>
    </w:p>
    <w:p w14:paraId="48AB4123" w14:textId="77777777" w:rsidR="007D1AA9" w:rsidRPr="00CF5331" w:rsidRDefault="007D1AA9" w:rsidP="007D1AA9">
      <w:pPr>
        <w:jc w:val="center"/>
        <w:rPr>
          <w:rFonts w:ascii="Calibri" w:hAnsi="Calibri" w:cs="Calibri"/>
          <w:b/>
          <w:smallCaps/>
          <w:sz w:val="20"/>
          <w:szCs w:val="20"/>
        </w:rPr>
      </w:pPr>
    </w:p>
    <w:p w14:paraId="6CEEB660" w14:textId="77777777" w:rsidR="007D1AA9" w:rsidRDefault="007D1AA9" w:rsidP="007D1AA9">
      <w:pPr>
        <w:jc w:val="left"/>
        <w:rPr>
          <w:rFonts w:ascii="Calibri" w:hAnsi="Calibri" w:cs="Calibri"/>
        </w:rPr>
      </w:pPr>
    </w:p>
    <w:p w14:paraId="1CD778D6" w14:textId="77777777" w:rsidR="00F21E67" w:rsidRPr="00CF5331" w:rsidRDefault="00F21E67" w:rsidP="007D1AA9">
      <w:pPr>
        <w:jc w:val="left"/>
        <w:rPr>
          <w:rFonts w:ascii="Calibri" w:hAnsi="Calibri" w:cs="Calibri"/>
        </w:rPr>
      </w:pPr>
    </w:p>
    <w:p w14:paraId="11437C3E" w14:textId="77777777" w:rsidR="007D1AA9" w:rsidRPr="00CF5331" w:rsidRDefault="007D1AA9" w:rsidP="007D1AA9">
      <w:pPr>
        <w:rPr>
          <w:rFonts w:ascii="Calibri" w:hAnsi="Calibri" w:cs="Calibri"/>
          <w:sz w:val="20"/>
          <w:szCs w:val="20"/>
        </w:rPr>
      </w:pPr>
    </w:p>
    <w:p w14:paraId="65020979" w14:textId="77777777" w:rsidR="007D1AA9" w:rsidRPr="00E2078C" w:rsidRDefault="007D1AA9" w:rsidP="007D1AA9">
      <w:pPr>
        <w:autoSpaceDE w:val="0"/>
        <w:autoSpaceDN w:val="0"/>
        <w:adjustRightInd w:val="0"/>
        <w:ind w:left="4962"/>
        <w:jc w:val="right"/>
        <w:outlineLvl w:val="0"/>
        <w:rPr>
          <w:rFonts w:ascii="Calibri" w:hAnsi="Calibri" w:cs="Calibri"/>
          <w:b/>
          <w:sz w:val="22"/>
          <w:szCs w:val="22"/>
        </w:rPr>
      </w:pPr>
      <w:r w:rsidRPr="00E2078C">
        <w:rPr>
          <w:rFonts w:ascii="Calibri" w:hAnsi="Calibri" w:cs="Calibri"/>
          <w:b/>
          <w:sz w:val="22"/>
          <w:szCs w:val="22"/>
        </w:rPr>
        <w:t>Załącznik nr 7 do IWZ</w:t>
      </w:r>
    </w:p>
    <w:p w14:paraId="1A325494" w14:textId="77777777"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E2078C">
        <w:rPr>
          <w:rFonts w:ascii="Calibri" w:hAnsi="Calibri" w:cs="Calibri"/>
          <w:b/>
          <w:sz w:val="22"/>
          <w:szCs w:val="22"/>
        </w:rPr>
        <w:t>DA.221.</w:t>
      </w:r>
      <w:r w:rsidR="006B1723" w:rsidRPr="00E2078C">
        <w:rPr>
          <w:rFonts w:ascii="Calibri" w:hAnsi="Calibri" w:cs="Calibri"/>
          <w:b/>
          <w:sz w:val="22"/>
          <w:szCs w:val="22"/>
        </w:rPr>
        <w:t>1.2020</w:t>
      </w:r>
    </w:p>
    <w:p w14:paraId="17E381A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0DF13C2F"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38"/>
      </w:tblGrid>
      <w:tr w:rsidR="007D1AA9" w:rsidRPr="00CF5331" w14:paraId="513B8F09" w14:textId="77777777" w:rsidTr="00554208">
        <w:tc>
          <w:tcPr>
            <w:tcW w:w="9212" w:type="dxa"/>
            <w:shd w:val="clear" w:color="auto" w:fill="D9D9D9"/>
          </w:tcPr>
          <w:p w14:paraId="7A9E951D" w14:textId="77777777" w:rsidR="007D1AA9" w:rsidRPr="00CF5331" w:rsidRDefault="007D1AA9" w:rsidP="00554208">
            <w:pPr>
              <w:autoSpaceDE w:val="0"/>
              <w:autoSpaceDN w:val="0"/>
              <w:adjustRightInd w:val="0"/>
              <w:rPr>
                <w:rFonts w:ascii="Calibri" w:hAnsi="Calibri" w:cs="Calibri"/>
                <w:b/>
                <w:sz w:val="20"/>
                <w:szCs w:val="20"/>
              </w:rPr>
            </w:pPr>
          </w:p>
          <w:p w14:paraId="30CB62A9"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14:paraId="0594C13E"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6C624D1" w14:textId="2D62225A"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6A7F2FBA"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2C56EF8D" w14:textId="4FC587A1"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1E30CD2A" w14:textId="77777777" w:rsidR="007D1AA9" w:rsidRPr="00CF5331" w:rsidRDefault="007D1AA9" w:rsidP="00554208">
            <w:pPr>
              <w:autoSpaceDE w:val="0"/>
              <w:autoSpaceDN w:val="0"/>
              <w:adjustRightInd w:val="0"/>
              <w:jc w:val="center"/>
              <w:rPr>
                <w:rFonts w:ascii="Calibri" w:hAnsi="Calibri" w:cs="Calibri"/>
                <w:b/>
                <w:sz w:val="20"/>
                <w:szCs w:val="20"/>
              </w:rPr>
            </w:pPr>
          </w:p>
        </w:tc>
      </w:tr>
    </w:tbl>
    <w:p w14:paraId="74EB30BF" w14:textId="77777777" w:rsidR="007D1AA9" w:rsidRPr="00CF5331" w:rsidRDefault="007D1AA9" w:rsidP="007D1AA9">
      <w:pPr>
        <w:autoSpaceDE w:val="0"/>
        <w:autoSpaceDN w:val="0"/>
        <w:adjustRightInd w:val="0"/>
        <w:rPr>
          <w:rFonts w:ascii="Calibri" w:hAnsi="Calibri" w:cs="Calibri"/>
          <w:sz w:val="20"/>
          <w:szCs w:val="20"/>
        </w:rPr>
      </w:pPr>
    </w:p>
    <w:p w14:paraId="7DB9FF7A"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14:paraId="638AE155" w14:textId="77777777"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14:paraId="61F3570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14:paraId="4F5E05D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14:paraId="65125388"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14:paraId="0B1B671F" w14:textId="77777777"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14:paraId="354FB427"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14:paraId="4DBF163B"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14:paraId="36C4BC03"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14:paraId="346D8C1E"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14:paraId="69A52A3F"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14:paraId="00529A71"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2. ..........................................................................................................................</w:t>
      </w:r>
    </w:p>
    <w:p w14:paraId="7BFB9592"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14:paraId="7DA60EE7"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6696AEB9" w14:textId="272F191E"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lastRenderedPageBreak/>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w:t>
      </w:r>
      <w:r w:rsidR="00170E0F">
        <w:rPr>
          <w:rFonts w:ascii="Calibri" w:hAnsi="Calibri" w:cs="Calibri"/>
          <w:i/>
          <w:color w:val="000000"/>
          <w:sz w:val="20"/>
          <w:szCs w:val="20"/>
        </w:rPr>
        <w:t xml:space="preserve"> </w:t>
      </w:r>
      <w:r w:rsidR="0055016E">
        <w:rPr>
          <w:rFonts w:ascii="Calibri" w:hAnsi="Calibri" w:cs="Calibri"/>
          <w:i/>
          <w:color w:val="000000"/>
          <w:sz w:val="20"/>
          <w:szCs w:val="20"/>
        </w:rPr>
        <w:t>(</w:t>
      </w:r>
      <w:proofErr w:type="spellStart"/>
      <w:r w:rsidR="00101C57">
        <w:rPr>
          <w:rFonts w:ascii="Calibri" w:hAnsi="Calibri" w:cs="Calibri"/>
          <w:i/>
          <w:color w:val="000000"/>
          <w:sz w:val="20"/>
          <w:szCs w:val="20"/>
        </w:rPr>
        <w:t>t.j</w:t>
      </w:r>
      <w:proofErr w:type="spellEnd"/>
      <w:r w:rsidR="00101C57">
        <w:rPr>
          <w:rFonts w:ascii="Calibri" w:hAnsi="Calibri" w:cs="Calibri"/>
          <w:i/>
          <w:color w:val="000000"/>
          <w:sz w:val="20"/>
          <w:szCs w:val="20"/>
        </w:rPr>
        <w:t>. Dz. U. z 2019 r. poz. 1843</w:t>
      </w:r>
      <w:r w:rsidR="00170E0F">
        <w:rPr>
          <w:rFonts w:ascii="Calibri" w:hAnsi="Calibri" w:cs="Calibri"/>
          <w:i/>
          <w:color w:val="000000"/>
          <w:sz w:val="20"/>
          <w:szCs w:val="20"/>
        </w:rPr>
        <w:t>)</w:t>
      </w:r>
      <w:r w:rsidRPr="00CF5331">
        <w:rPr>
          <w:rFonts w:ascii="Calibri" w:hAnsi="Calibri" w:cs="Calibri"/>
          <w:i/>
          <w:color w:val="000000"/>
          <w:sz w:val="20"/>
          <w:szCs w:val="20"/>
        </w:rPr>
        <w:t>, znak sprawy: ………………………….., oraz przedłożonej przez WYKONAWCĘ oferty, wskazane powyżej Strony zawierają umowę o</w:t>
      </w:r>
      <w:r w:rsidR="00BB20B5">
        <w:rPr>
          <w:rFonts w:ascii="Calibri" w:hAnsi="Calibri" w:cs="Calibri"/>
          <w:i/>
          <w:color w:val="000000"/>
          <w:sz w:val="20"/>
          <w:szCs w:val="20"/>
        </w:rPr>
        <w:t> </w:t>
      </w:r>
      <w:r w:rsidRPr="00CF5331">
        <w:rPr>
          <w:rFonts w:ascii="Calibri" w:hAnsi="Calibri" w:cs="Calibri"/>
          <w:i/>
          <w:color w:val="000000"/>
          <w:sz w:val="20"/>
          <w:szCs w:val="20"/>
        </w:rPr>
        <w:t>następującej treści:</w:t>
      </w:r>
    </w:p>
    <w:p w14:paraId="3DB9E452"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1F78F3F5" w14:textId="77777777"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p>
    <w:p w14:paraId="7E33D37E" w14:textId="54E354B6" w:rsidR="007D1AA9" w:rsidRPr="00CF5331" w:rsidRDefault="007D1AA9" w:rsidP="00FC4C88">
      <w:pPr>
        <w:numPr>
          <w:ilvl w:val="0"/>
          <w:numId w:val="51"/>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w:t>
      </w:r>
      <w:r w:rsidR="00CF1A3C">
        <w:rPr>
          <w:rFonts w:ascii="Calibri" w:hAnsi="Calibri" w:cs="Calibri"/>
          <w:sz w:val="20"/>
          <w:szCs w:val="20"/>
        </w:rPr>
        <w:t xml:space="preserve"> </w:t>
      </w:r>
      <w:r w:rsidRPr="00CF5331">
        <w:rPr>
          <w:rFonts w:ascii="Calibri" w:hAnsi="Calibri" w:cs="Calibri"/>
          <w:sz w:val="20"/>
          <w:szCs w:val="20"/>
        </w:rPr>
        <w:t xml:space="preserve">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sidR="00AD27DF">
        <w:rPr>
          <w:rFonts w:asciiTheme="minorHAnsi" w:hAnsiTheme="minorHAnsi"/>
          <w:sz w:val="18"/>
          <w:szCs w:val="18"/>
        </w:rPr>
        <w:t>(</w:t>
      </w:r>
      <w:proofErr w:type="spellStart"/>
      <w:r w:rsidR="00AD27DF">
        <w:rPr>
          <w:rFonts w:asciiTheme="minorHAnsi" w:hAnsiTheme="minorHAnsi"/>
          <w:sz w:val="18"/>
          <w:szCs w:val="18"/>
        </w:rPr>
        <w:t>t.j</w:t>
      </w:r>
      <w:proofErr w:type="spellEnd"/>
      <w:r w:rsidR="00AD27DF">
        <w:rPr>
          <w:rFonts w:asciiTheme="minorHAnsi" w:hAnsiTheme="minorHAnsi"/>
          <w:sz w:val="18"/>
          <w:szCs w:val="18"/>
        </w:rPr>
        <w:t xml:space="preserve">. Dz. U. z </w:t>
      </w:r>
      <w:r w:rsidR="00AD27DF" w:rsidRPr="00F21E67">
        <w:rPr>
          <w:rFonts w:asciiTheme="minorHAnsi" w:hAnsiTheme="minorHAnsi"/>
          <w:sz w:val="18"/>
          <w:szCs w:val="18"/>
        </w:rPr>
        <w:t>2019</w:t>
      </w:r>
      <w:r w:rsidR="00170E0F" w:rsidRPr="00F21E67">
        <w:rPr>
          <w:rFonts w:asciiTheme="minorHAnsi" w:hAnsiTheme="minorHAnsi"/>
          <w:sz w:val="18"/>
          <w:szCs w:val="18"/>
        </w:rPr>
        <w:t xml:space="preserve"> r. poz. 150</w:t>
      </w:r>
      <w:r w:rsidR="00AD27DF" w:rsidRPr="00F21E67">
        <w:rPr>
          <w:rFonts w:asciiTheme="minorHAnsi" w:hAnsiTheme="minorHAnsi"/>
          <w:sz w:val="18"/>
          <w:szCs w:val="18"/>
        </w:rPr>
        <w:t>7</w:t>
      </w:r>
      <w:r w:rsidR="00170E0F" w:rsidRPr="00EA729F">
        <w:rPr>
          <w:rFonts w:asciiTheme="minorHAnsi" w:hAnsiTheme="minorHAnsi"/>
          <w:sz w:val="18"/>
          <w:szCs w:val="18"/>
        </w:rPr>
        <w:t xml:space="preserve">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170E0F">
        <w:rPr>
          <w:rFonts w:asciiTheme="minorHAnsi" w:hAnsiTheme="minorHAnsi"/>
          <w:sz w:val="18"/>
          <w:szCs w:val="18"/>
        </w:rPr>
        <w:t xml:space="preserve"> </w:t>
      </w:r>
      <w:r w:rsidRPr="00CF5331">
        <w:rPr>
          <w:rFonts w:ascii="Calibri" w:hAnsi="Calibri" w:cs="Calibri"/>
          <w:sz w:val="20"/>
          <w:szCs w:val="20"/>
        </w:rPr>
        <w:t xml:space="preserve">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6B1723">
        <w:rPr>
          <w:rFonts w:ascii="Calibri" w:hAnsi="Calibri" w:cs="Calibri"/>
          <w:b/>
          <w:sz w:val="20"/>
          <w:szCs w:val="20"/>
        </w:rPr>
        <w:t>od 01.05.2020 r. do 30.06</w:t>
      </w:r>
      <w:r w:rsidR="00CF1A3C">
        <w:rPr>
          <w:rFonts w:ascii="Calibri" w:hAnsi="Calibri" w:cs="Calibri"/>
          <w:b/>
          <w:sz w:val="20"/>
          <w:szCs w:val="20"/>
        </w:rPr>
        <w:t>.2020</w:t>
      </w:r>
      <w:r w:rsidRPr="004927E1">
        <w:rPr>
          <w:rFonts w:ascii="Calibri" w:hAnsi="Calibri" w:cs="Calibri"/>
          <w:b/>
          <w:sz w:val="20"/>
          <w:szCs w:val="20"/>
        </w:rPr>
        <w:t xml:space="preserve"> r.</w:t>
      </w:r>
    </w:p>
    <w:p w14:paraId="254592A5" w14:textId="168A0E3B" w:rsidR="007D1AA9" w:rsidRPr="00CF5331" w:rsidRDefault="007D1AA9" w:rsidP="00FC4C88">
      <w:pPr>
        <w:pStyle w:val="Akapitzlist2"/>
        <w:widowControl/>
        <w:numPr>
          <w:ilvl w:val="0"/>
          <w:numId w:val="51"/>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00CF1A3C">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14:paraId="79177FCE" w14:textId="77777777" w:rsidR="007D1AA9" w:rsidRPr="00CF5331" w:rsidRDefault="007D1AA9" w:rsidP="00FC4C88">
      <w:pPr>
        <w:pStyle w:val="Akapitzlist"/>
        <w:numPr>
          <w:ilvl w:val="0"/>
          <w:numId w:val="60"/>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14:paraId="158F0710" w14:textId="2D4F944E" w:rsidR="007D1AA9" w:rsidRPr="004927E1" w:rsidRDefault="007D1AA9" w:rsidP="00FC4C88">
      <w:pPr>
        <w:pStyle w:val="Akapitzlist"/>
        <w:numPr>
          <w:ilvl w:val="1"/>
          <w:numId w:val="69"/>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14:paraId="2B0EA2CB" w14:textId="60F94EC6" w:rsidR="007D1AA9" w:rsidRPr="004927E1" w:rsidRDefault="007D1AA9" w:rsidP="00FC4C88">
      <w:pPr>
        <w:pStyle w:val="Akapitzlist"/>
        <w:numPr>
          <w:ilvl w:val="1"/>
          <w:numId w:val="69"/>
        </w:numPr>
        <w:rPr>
          <w:rFonts w:cs="Calibri"/>
          <w:sz w:val="20"/>
          <w:szCs w:val="20"/>
        </w:rPr>
      </w:pPr>
      <w:r w:rsidRPr="00CF5331">
        <w:rPr>
          <w:rFonts w:cs="Calibri"/>
          <w:sz w:val="20"/>
          <w:szCs w:val="20"/>
        </w:rPr>
        <w:t>………… godzin specjalistycznych usług opiekuńczych dla osób z autyzmem,</w:t>
      </w:r>
    </w:p>
    <w:p w14:paraId="6B87FF24" w14:textId="574FE4FC" w:rsidR="007D1AA9" w:rsidRPr="00CF5331" w:rsidRDefault="007D1AA9" w:rsidP="00FC4C88">
      <w:pPr>
        <w:pStyle w:val="Akapitzlist"/>
        <w:numPr>
          <w:ilvl w:val="1"/>
          <w:numId w:val="69"/>
        </w:numPr>
        <w:rPr>
          <w:rFonts w:cs="Calibri"/>
          <w:sz w:val="20"/>
          <w:szCs w:val="20"/>
        </w:rPr>
      </w:pPr>
      <w:r w:rsidRPr="00CF5331">
        <w:rPr>
          <w:rFonts w:cs="Calibri"/>
          <w:sz w:val="20"/>
          <w:szCs w:val="20"/>
        </w:rPr>
        <w:t>…………… specjalistycznych usług opiekuńczych dla osób z autyzmem o charakterze konsultacyjnym.</w:t>
      </w:r>
    </w:p>
    <w:p w14:paraId="5B53E729" w14:textId="77777777" w:rsidR="007D1AA9" w:rsidRPr="008F54C7"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14:paraId="3CD7FD11" w14:textId="2F107655"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Szczegółowy zakres usług określa opis przedmiotu zamówienia IWZ (</w:t>
      </w:r>
      <w:r w:rsidR="00434C19">
        <w:rPr>
          <w:rFonts w:cs="Calibri"/>
          <w:b/>
          <w:sz w:val="20"/>
          <w:szCs w:val="20"/>
        </w:rPr>
        <w:t>załącznik nr 5</w:t>
      </w:r>
      <w:r w:rsidRPr="00CF5331">
        <w:rPr>
          <w:rFonts w:cs="Calibri"/>
          <w:b/>
          <w:sz w:val="20"/>
          <w:szCs w:val="20"/>
        </w:rPr>
        <w:t xml:space="preserve"> do niniejszej umowy</w:t>
      </w:r>
      <w:r w:rsidRPr="00CF5331">
        <w:rPr>
          <w:rFonts w:cs="Calibri"/>
          <w:sz w:val="20"/>
          <w:szCs w:val="20"/>
        </w:rPr>
        <w:t xml:space="preserve">). </w:t>
      </w:r>
    </w:p>
    <w:p w14:paraId="4514419A" w14:textId="77777777" w:rsidR="007D1AA9" w:rsidRPr="00434C19"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14:paraId="35259546" w14:textId="77777777" w:rsidR="007D1AA9" w:rsidRPr="00434C19"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 xml:space="preserve">art. 50 ustawy o pomocy społecznej z dnia 12 marca 2004 r. </w:t>
      </w:r>
      <w:r w:rsidR="00170E0F" w:rsidRPr="00434C19">
        <w:rPr>
          <w:rFonts w:asciiTheme="minorHAnsi" w:hAnsiTheme="minorHAnsi"/>
          <w:sz w:val="18"/>
          <w:szCs w:val="18"/>
        </w:rPr>
        <w:t>(</w:t>
      </w:r>
      <w:proofErr w:type="spellStart"/>
      <w:r w:rsidR="00170E0F" w:rsidRPr="00434C19">
        <w:rPr>
          <w:rFonts w:asciiTheme="minorHAnsi" w:hAnsiTheme="minorHAnsi"/>
          <w:sz w:val="18"/>
          <w:szCs w:val="18"/>
        </w:rPr>
        <w:t>t.j</w:t>
      </w:r>
      <w:proofErr w:type="spellEnd"/>
      <w:r w:rsidR="00170E0F" w:rsidRPr="00434C19">
        <w:rPr>
          <w:rFonts w:asciiTheme="minorHAnsi" w:hAnsiTheme="minorHAnsi"/>
          <w:sz w:val="18"/>
          <w:szCs w:val="18"/>
        </w:rPr>
        <w:t>. Dz. U. z 201</w:t>
      </w:r>
      <w:r w:rsidR="00AD27DF" w:rsidRPr="00434C19">
        <w:rPr>
          <w:rFonts w:asciiTheme="minorHAnsi" w:hAnsiTheme="minorHAnsi"/>
          <w:sz w:val="18"/>
          <w:szCs w:val="18"/>
        </w:rPr>
        <w:t>9</w:t>
      </w:r>
      <w:r w:rsidR="00170E0F" w:rsidRPr="00434C19">
        <w:rPr>
          <w:rFonts w:asciiTheme="minorHAnsi" w:hAnsiTheme="minorHAnsi"/>
          <w:sz w:val="18"/>
          <w:szCs w:val="18"/>
        </w:rPr>
        <w:t xml:space="preserve"> r. poz.</w:t>
      </w:r>
      <w:r w:rsidR="00170E0F" w:rsidRPr="00AD27DF">
        <w:rPr>
          <w:rFonts w:asciiTheme="minorHAnsi" w:hAnsiTheme="minorHAnsi"/>
          <w:color w:val="FF0000"/>
          <w:sz w:val="18"/>
          <w:szCs w:val="18"/>
        </w:rPr>
        <w:t xml:space="preserve"> </w:t>
      </w:r>
      <w:r w:rsidR="00170E0F" w:rsidRPr="00434C19">
        <w:rPr>
          <w:rFonts w:asciiTheme="minorHAnsi" w:hAnsiTheme="minorHAnsi"/>
          <w:sz w:val="18"/>
          <w:szCs w:val="18"/>
        </w:rPr>
        <w:t>150</w:t>
      </w:r>
      <w:r w:rsidR="00AD27DF" w:rsidRPr="00434C19">
        <w:rPr>
          <w:rFonts w:asciiTheme="minorHAnsi" w:hAnsiTheme="minorHAnsi"/>
          <w:sz w:val="18"/>
          <w:szCs w:val="18"/>
        </w:rPr>
        <w:t>7</w:t>
      </w:r>
      <w:r w:rsidR="00170E0F" w:rsidRPr="00434C19">
        <w:rPr>
          <w:rFonts w:asciiTheme="minorHAnsi" w:hAnsiTheme="minorHAnsi"/>
          <w:sz w:val="18"/>
          <w:szCs w:val="18"/>
        </w:rPr>
        <w:t xml:space="preserve"> z </w:t>
      </w:r>
      <w:proofErr w:type="spellStart"/>
      <w:r w:rsidR="00170E0F" w:rsidRPr="00434C19">
        <w:rPr>
          <w:rFonts w:asciiTheme="minorHAnsi" w:hAnsiTheme="minorHAnsi"/>
          <w:sz w:val="18"/>
          <w:szCs w:val="18"/>
        </w:rPr>
        <w:t>późn</w:t>
      </w:r>
      <w:proofErr w:type="spellEnd"/>
      <w:r w:rsidR="00170E0F" w:rsidRPr="00434C19">
        <w:rPr>
          <w:rFonts w:asciiTheme="minorHAnsi" w:hAnsiTheme="minorHAnsi"/>
          <w:sz w:val="18"/>
          <w:szCs w:val="18"/>
        </w:rPr>
        <w:t>. zm.)</w:t>
      </w:r>
      <w:r w:rsidRPr="00434C19">
        <w:rPr>
          <w:rFonts w:cs="Calibri"/>
          <w:sz w:val="20"/>
          <w:szCs w:val="20"/>
        </w:rPr>
        <w:t>,</w:t>
      </w:r>
    </w:p>
    <w:p w14:paraId="7DDC8095" w14:textId="77777777"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rozporządzenie Ministra Polityki Społecznej w sprawie specjalistycznych</w:t>
      </w:r>
      <w:r w:rsidRPr="00CF5331">
        <w:rPr>
          <w:rFonts w:cs="Calibri"/>
          <w:sz w:val="20"/>
          <w:szCs w:val="20"/>
        </w:rPr>
        <w:t xml:space="preserve"> usług opiekuńczych </w:t>
      </w:r>
      <w:r w:rsidRPr="00CF5331">
        <w:rPr>
          <w:rFonts w:cs="Calibri"/>
          <w:sz w:val="20"/>
          <w:szCs w:val="20"/>
        </w:rPr>
        <w:br/>
        <w:t xml:space="preserve">z dnia 22 września 2005 r. (Dz. U. z 2005 r. Nr 189, poz. 1598 z </w:t>
      </w:r>
      <w:proofErr w:type="spellStart"/>
      <w:r w:rsidRPr="00CF5331">
        <w:rPr>
          <w:rFonts w:cs="Calibri"/>
          <w:sz w:val="20"/>
          <w:szCs w:val="20"/>
        </w:rPr>
        <w:t>późn</w:t>
      </w:r>
      <w:proofErr w:type="spellEnd"/>
      <w:r w:rsidRPr="00CF5331">
        <w:rPr>
          <w:rFonts w:cs="Calibri"/>
          <w:sz w:val="20"/>
          <w:szCs w:val="20"/>
        </w:rPr>
        <w:t>. zm.),</w:t>
      </w:r>
    </w:p>
    <w:p w14:paraId="0F3DD263" w14:textId="77777777"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14:paraId="51BCD5FD" w14:textId="77777777"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14:paraId="546A2353" w14:textId="77777777" w:rsidR="007D1AA9" w:rsidRPr="00CF5331" w:rsidRDefault="007D1AA9" w:rsidP="007D1AA9">
      <w:pPr>
        <w:ind w:left="360"/>
        <w:rPr>
          <w:rFonts w:ascii="Calibri" w:hAnsi="Calibri" w:cs="Calibri"/>
        </w:rPr>
      </w:pPr>
    </w:p>
    <w:p w14:paraId="06DA0DE2" w14:textId="77777777"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14:paraId="76534BB3" w14:textId="77777777"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14:paraId="748BFF7F" w14:textId="77777777"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AD27DF">
        <w:rPr>
          <w:rFonts w:ascii="Calibri" w:eastAsia="Calibri" w:hAnsi="Calibri" w:cs="Calibri"/>
          <w:b/>
          <w:sz w:val="20"/>
          <w:szCs w:val="20"/>
          <w:lang w:eastAsia="en-US"/>
        </w:rPr>
        <w:t>Zamawiający</w:t>
      </w:r>
      <w:r w:rsidRPr="00CF5331">
        <w:rPr>
          <w:rFonts w:ascii="Calibri" w:eastAsia="Calibri" w:hAnsi="Calibri" w:cs="Calibri"/>
          <w:sz w:val="20"/>
          <w:szCs w:val="20"/>
          <w:lang w:eastAsia="en-US"/>
        </w:rPr>
        <w:t xml:space="preserve"> dopuszcza świadczenie usługi w sytuacjach nagłych i niecierpiących zwłoki poza godzinami określonymi w ust. 1 niniejszego paragrafu.</w:t>
      </w:r>
    </w:p>
    <w:p w14:paraId="39D59383" w14:textId="77777777" w:rsidR="007D1AA9" w:rsidRPr="00CF5331" w:rsidRDefault="007D1AA9" w:rsidP="007D1AA9">
      <w:pPr>
        <w:jc w:val="center"/>
        <w:rPr>
          <w:rFonts w:ascii="Calibri" w:hAnsi="Calibri" w:cs="Calibri"/>
          <w:b/>
          <w:sz w:val="20"/>
          <w:szCs w:val="20"/>
        </w:rPr>
      </w:pPr>
    </w:p>
    <w:p w14:paraId="5188E37A"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p>
    <w:p w14:paraId="0B8BA5D3" w14:textId="2DBD5F4D"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w:t>
      </w:r>
      <w:r w:rsidR="005957A8">
        <w:rPr>
          <w:rFonts w:ascii="Calibri" w:hAnsi="Calibri" w:cs="Calibri"/>
          <w:sz w:val="20"/>
          <w:szCs w:val="20"/>
        </w:rPr>
        <w:t xml:space="preserve"> </w:t>
      </w:r>
      <w:r w:rsidRPr="00CF5331">
        <w:rPr>
          <w:rFonts w:ascii="Calibri" w:hAnsi="Calibri" w:cs="Calibri"/>
          <w:sz w:val="20"/>
          <w:szCs w:val="20"/>
        </w:rPr>
        <w:t>wynagrodzenie w wysokości: ………………… zł brutto (słownie zł.: ……………… 00/100), z zastrzeżeniem § 16 umowy.</w:t>
      </w:r>
    </w:p>
    <w:p w14:paraId="076555B7" w14:textId="40FF5225"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dni świąteczne, w</w:t>
      </w:r>
      <w:r w:rsidR="005957A8">
        <w:rPr>
          <w:rFonts w:ascii="Calibri" w:hAnsi="Calibri" w:cs="Calibri"/>
          <w:sz w:val="20"/>
          <w:szCs w:val="20"/>
        </w:rPr>
        <w:t>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w:t>
      </w:r>
      <w:r w:rsidR="005957A8">
        <w:rPr>
          <w:rFonts w:ascii="Calibri" w:hAnsi="Calibri" w:cs="Calibri"/>
          <w:sz w:val="20"/>
          <w:szCs w:val="20"/>
        </w:rPr>
        <w:t> </w:t>
      </w:r>
      <w:r w:rsidRPr="00CF5331">
        <w:rPr>
          <w:rFonts w:ascii="Calibri" w:hAnsi="Calibri" w:cs="Calibri"/>
          <w:sz w:val="20"/>
          <w:szCs w:val="20"/>
        </w:rPr>
        <w:t>wysokości: ………………… zł brutto (słownie zł.: ……………… 00/100), z zastrzeżeniem § 16 umowy.</w:t>
      </w:r>
    </w:p>
    <w:p w14:paraId="5595FA96" w14:textId="1DFF35E0"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Za wykonanie jednej godziny usługi od poniedziałku do piątku, w soboty i dni ustawowo wolne od pracy, o</w:t>
      </w:r>
      <w:r w:rsidR="005957A8">
        <w:rPr>
          <w:rFonts w:ascii="Calibri" w:hAnsi="Calibri" w:cs="Calibri"/>
          <w:sz w:val="20"/>
          <w:szCs w:val="20"/>
        </w:rPr>
        <w:t> </w:t>
      </w:r>
      <w:r w:rsidRPr="00CF5331">
        <w:rPr>
          <w:rFonts w:ascii="Calibri" w:hAnsi="Calibri" w:cs="Calibri"/>
          <w:sz w:val="20"/>
          <w:szCs w:val="20"/>
        </w:rPr>
        <w:t xml:space="preserve">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14:paraId="75BB33AA" w14:textId="77777777" w:rsidR="007D1AA9" w:rsidRPr="00CF5331" w:rsidRDefault="007D1AA9" w:rsidP="00FC4C88">
      <w:pPr>
        <w:pStyle w:val="Akapitzlist"/>
        <w:numPr>
          <w:ilvl w:val="0"/>
          <w:numId w:val="16"/>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14:paraId="29BA0588"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sidRPr="00CF5331">
        <w:rPr>
          <w:rFonts w:ascii="Calibri" w:hAnsi="Calibri" w:cs="Calibri"/>
          <w:b/>
          <w:sz w:val="20"/>
          <w:szCs w:val="20"/>
        </w:rPr>
        <w:t>załącznik nr 3 do niniejszej umowy.</w:t>
      </w:r>
    </w:p>
    <w:p w14:paraId="60730726"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lastRenderedPageBreak/>
        <w:t>Cena netto określona w ust. 1 umowy jest stała przez cały okres trwania umowy.</w:t>
      </w:r>
    </w:p>
    <w:p w14:paraId="37E6275B" w14:textId="77777777" w:rsidR="007D1AA9" w:rsidRPr="00386459" w:rsidRDefault="007D1AA9" w:rsidP="00FC4C88">
      <w:pPr>
        <w:numPr>
          <w:ilvl w:val="0"/>
          <w:numId w:val="16"/>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14:paraId="13808CC7" w14:textId="62C2A372"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r w:rsidR="00AD27DF">
        <w:rPr>
          <w:rFonts w:cs="Calibri"/>
          <w:sz w:val="20"/>
          <w:szCs w:val="20"/>
        </w:rPr>
        <w:t>,</w:t>
      </w:r>
    </w:p>
    <w:p w14:paraId="45A5630B" w14:textId="576A9A6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 – dla osób z</w:t>
      </w:r>
      <w:r w:rsidR="005957A8">
        <w:rPr>
          <w:rFonts w:cs="Calibri"/>
          <w:sz w:val="20"/>
          <w:szCs w:val="20"/>
        </w:rPr>
        <w:t> </w:t>
      </w:r>
      <w:r w:rsidRPr="00386459">
        <w:rPr>
          <w:rFonts w:cs="Calibri"/>
          <w:sz w:val="20"/>
          <w:szCs w:val="20"/>
        </w:rPr>
        <w:t>autyzmem</w:t>
      </w:r>
      <w:r w:rsidR="00AD27DF">
        <w:rPr>
          <w:rFonts w:cs="Calibri"/>
          <w:sz w:val="20"/>
          <w:szCs w:val="20"/>
        </w:rPr>
        <w:t>,</w:t>
      </w:r>
      <w:r w:rsidRPr="00386459">
        <w:rPr>
          <w:rFonts w:cs="Calibri"/>
          <w:sz w:val="20"/>
          <w:szCs w:val="20"/>
        </w:rPr>
        <w:t xml:space="preserve"> </w:t>
      </w:r>
    </w:p>
    <w:p w14:paraId="74D57209" w14:textId="08D9B78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godzin specjalistycznych usług opiekuńczych dla osób z zaburzeniami psychicznymi – dla osób z</w:t>
      </w:r>
      <w:r w:rsidR="005957A8">
        <w:rPr>
          <w:rFonts w:cs="Calibri"/>
          <w:sz w:val="20"/>
          <w:szCs w:val="20"/>
        </w:rPr>
        <w:t> </w:t>
      </w:r>
      <w:r w:rsidRPr="00386459">
        <w:rPr>
          <w:rFonts w:cs="Calibri"/>
          <w:sz w:val="20"/>
          <w:szCs w:val="20"/>
        </w:rPr>
        <w:t xml:space="preserve">autyzmem o charakterze konsultacyjnym  </w:t>
      </w:r>
    </w:p>
    <w:p w14:paraId="3B84C9B1"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14:paraId="703A600B"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14:paraId="0A83708C" w14:textId="77777777" w:rsidR="007D1AA9" w:rsidRPr="00CF5331" w:rsidRDefault="007D1AA9" w:rsidP="00FC4C88">
      <w:pPr>
        <w:numPr>
          <w:ilvl w:val="0"/>
          <w:numId w:val="16"/>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14:paraId="6F8169B9"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14:paraId="52C1C741" w14:textId="77777777" w:rsidR="00EE2A04" w:rsidRPr="006C24C4" w:rsidRDefault="007D1AA9" w:rsidP="00FC4C88">
      <w:pPr>
        <w:numPr>
          <w:ilvl w:val="0"/>
          <w:numId w:val="16"/>
        </w:numPr>
        <w:tabs>
          <w:tab w:val="left" w:pos="426"/>
        </w:tabs>
        <w:suppressAutoHyphens/>
        <w:ind w:left="426" w:hanging="426"/>
        <w:rPr>
          <w:rFonts w:asciiTheme="minorHAnsi" w:hAnsiTheme="minorHAnsi" w:cstheme="minorHAnsi"/>
          <w:sz w:val="20"/>
          <w:szCs w:val="20"/>
        </w:rPr>
      </w:pPr>
      <w:r w:rsidRPr="006C24C4">
        <w:rPr>
          <w:rFonts w:asciiTheme="minorHAnsi" w:hAnsiTheme="minorHAnsi" w:cstheme="minorHAnsi"/>
          <w:b/>
          <w:sz w:val="20"/>
          <w:szCs w:val="20"/>
        </w:rPr>
        <w:t>Zamawiający</w:t>
      </w:r>
      <w:r w:rsidR="006C24C4" w:rsidRPr="006C24C4">
        <w:rPr>
          <w:rFonts w:asciiTheme="minorHAnsi" w:hAnsiTheme="minorHAnsi" w:cstheme="minorHAnsi"/>
          <w:b/>
          <w:sz w:val="20"/>
          <w:szCs w:val="20"/>
        </w:rPr>
        <w:t xml:space="preserve"> </w:t>
      </w:r>
      <w:r w:rsidRPr="006C24C4">
        <w:rPr>
          <w:rFonts w:asciiTheme="minorHAnsi" w:hAnsiTheme="minorHAnsi" w:cstheme="minorHAnsi"/>
          <w:sz w:val="20"/>
          <w:szCs w:val="20"/>
        </w:rPr>
        <w:t xml:space="preserve">zastrzega możliwość: </w:t>
      </w:r>
    </w:p>
    <w:p w14:paraId="6F05FBED" w14:textId="68959FE8" w:rsidR="00EE2A04" w:rsidRDefault="00EE2A04" w:rsidP="00FC4C88">
      <w:pPr>
        <w:pStyle w:val="Akapitzlist"/>
        <w:numPr>
          <w:ilvl w:val="0"/>
          <w:numId w:val="63"/>
        </w:numPr>
        <w:tabs>
          <w:tab w:val="left" w:pos="426"/>
        </w:tabs>
        <w:suppressAutoHyphens/>
        <w:rPr>
          <w:rFonts w:cs="Calibri"/>
          <w:sz w:val="20"/>
          <w:szCs w:val="20"/>
        </w:rPr>
      </w:pPr>
      <w:r w:rsidRPr="006C24C4">
        <w:rPr>
          <w:rFonts w:asciiTheme="minorHAnsi" w:hAnsiTheme="minorHAnsi" w:cstheme="minorHAnsi"/>
          <w:sz w:val="20"/>
          <w:szCs w:val="20"/>
        </w:rPr>
        <w:t>zmniejszenia/zwiększenia</w:t>
      </w:r>
      <w:r w:rsidRPr="00EE2A04">
        <w:rPr>
          <w:rFonts w:cs="Calibri"/>
          <w:sz w:val="20"/>
          <w:szCs w:val="20"/>
        </w:rPr>
        <w:t xml:space="preserve"> zapotrzebowania na specjalistyczn</w:t>
      </w:r>
      <w:r>
        <w:rPr>
          <w:rFonts w:cs="Calibri"/>
          <w:sz w:val="20"/>
          <w:szCs w:val="20"/>
        </w:rPr>
        <w:t>e usługi opiekuńcze dla osób</w:t>
      </w:r>
      <w:r w:rsidR="005957A8">
        <w:rPr>
          <w:rFonts w:cs="Calibri"/>
          <w:sz w:val="20"/>
          <w:szCs w:val="20"/>
        </w:rPr>
        <w:t xml:space="preserve"> </w:t>
      </w:r>
      <w:r>
        <w:rPr>
          <w:rFonts w:cs="Calibri"/>
          <w:sz w:val="20"/>
          <w:szCs w:val="20"/>
        </w:rPr>
        <w:t>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14:paraId="539EA1D7" w14:textId="5403A6AD" w:rsid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w:t>
      </w:r>
      <w:r w:rsidR="005957A8">
        <w:rPr>
          <w:rFonts w:cs="Calibri"/>
          <w:sz w:val="20"/>
          <w:szCs w:val="20"/>
          <w:lang w:eastAsia="pl-PL"/>
        </w:rPr>
        <w:t> </w:t>
      </w:r>
      <w:r w:rsidRPr="00EE2A04">
        <w:rPr>
          <w:rFonts w:cs="Calibri"/>
          <w:sz w:val="20"/>
          <w:szCs w:val="20"/>
          <w:lang w:eastAsia="pl-PL"/>
        </w:rPr>
        <w:t>osób z autyzmem (w zależności od zapotrzebowania Zamawiającego),</w:t>
      </w:r>
    </w:p>
    <w:p w14:paraId="07B3A0EE" w14:textId="77777777" w:rsidR="00EE2A04" w:rsidRP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w:t>
      </w:r>
      <w:r w:rsidR="006D69B1">
        <w:rPr>
          <w:rFonts w:cs="Calibri"/>
          <w:sz w:val="20"/>
          <w:szCs w:val="20"/>
          <w:lang w:eastAsia="pl-PL"/>
        </w:rPr>
        <w:t xml:space="preserve"> zapotrzebowania Zamawiającego).</w:t>
      </w:r>
    </w:p>
    <w:p w14:paraId="11318C8D" w14:textId="77777777" w:rsidR="007D1AA9" w:rsidRPr="00EE2A04" w:rsidRDefault="007D1AA9" w:rsidP="00FC4C88">
      <w:pPr>
        <w:numPr>
          <w:ilvl w:val="0"/>
          <w:numId w:val="16"/>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14:paraId="34E9B8A4"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11 niniejszego paragrafu. </w:t>
      </w:r>
    </w:p>
    <w:p w14:paraId="055D46FF"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14:paraId="667948D3" w14:textId="77777777" w:rsidR="007D1AA9" w:rsidRPr="00CF5331" w:rsidRDefault="007D1AA9" w:rsidP="007D1AA9">
      <w:pPr>
        <w:tabs>
          <w:tab w:val="left" w:pos="426"/>
        </w:tabs>
        <w:suppressAutoHyphens/>
        <w:spacing w:line="360" w:lineRule="auto"/>
        <w:ind w:left="426"/>
        <w:rPr>
          <w:rFonts w:ascii="Calibri" w:hAnsi="Calibri" w:cs="Calibri"/>
          <w:sz w:val="20"/>
          <w:szCs w:val="20"/>
        </w:rPr>
      </w:pPr>
    </w:p>
    <w:p w14:paraId="55EBBC97" w14:textId="77777777"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14:paraId="4FAEC2F3" w14:textId="6638A0E5"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zlecenie świadczenia usług, wystawiane na</w:t>
      </w:r>
      <w:r w:rsidR="005957A8">
        <w:rPr>
          <w:rFonts w:ascii="Calibri" w:hAnsi="Calibri" w:cs="Calibri"/>
          <w:sz w:val="20"/>
          <w:szCs w:val="20"/>
        </w:rPr>
        <w:t> </w:t>
      </w:r>
      <w:r w:rsidRPr="00CF5331">
        <w:rPr>
          <w:rFonts w:ascii="Calibri" w:hAnsi="Calibri" w:cs="Calibri"/>
          <w:sz w:val="20"/>
          <w:szCs w:val="20"/>
        </w:rPr>
        <w:t xml:space="preserve">rzecz określonego Świadczeniobiorcy przez </w:t>
      </w:r>
      <w:r w:rsidRPr="00CF5331">
        <w:rPr>
          <w:rFonts w:ascii="Calibri" w:hAnsi="Calibri" w:cs="Calibri"/>
          <w:b/>
          <w:sz w:val="20"/>
          <w:szCs w:val="20"/>
        </w:rPr>
        <w:t>Zamawiającego</w:t>
      </w:r>
      <w:r w:rsidR="006C24C4">
        <w:rPr>
          <w:rFonts w:ascii="Calibri" w:hAnsi="Calibri" w:cs="Calibri"/>
          <w:b/>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decyzji administracyjnej o</w:t>
      </w:r>
      <w:r w:rsidR="005957A8">
        <w:rPr>
          <w:rFonts w:ascii="Calibri" w:hAnsi="Calibri" w:cs="Calibri"/>
          <w:sz w:val="20"/>
          <w:szCs w:val="20"/>
        </w:rPr>
        <w:t> </w:t>
      </w:r>
      <w:r w:rsidRPr="00CF5331">
        <w:rPr>
          <w:rFonts w:ascii="Calibri" w:hAnsi="Calibri" w:cs="Calibri"/>
          <w:sz w:val="20"/>
          <w:szCs w:val="20"/>
        </w:rPr>
        <w:t xml:space="preserve">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14:paraId="7E79B2CC" w14:textId="6C5361A3" w:rsidR="007D1AA9" w:rsidRPr="00101A78"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w:t>
      </w:r>
      <w:r w:rsidR="005957A8">
        <w:rPr>
          <w:rFonts w:ascii="Calibri" w:eastAsia="Calibri" w:hAnsi="Calibri" w:cs="Calibri"/>
          <w:b/>
          <w:sz w:val="20"/>
          <w:szCs w:val="20"/>
          <w:lang w:eastAsia="en-US"/>
        </w:rPr>
        <w:t> </w:t>
      </w:r>
      <w:r w:rsidRPr="00101A78">
        <w:rPr>
          <w:rFonts w:ascii="Calibri" w:eastAsia="Calibri" w:hAnsi="Calibri" w:cs="Calibri"/>
          <w:b/>
          <w:sz w:val="20"/>
          <w:szCs w:val="20"/>
          <w:lang w:eastAsia="en-US"/>
        </w:rPr>
        <w:t>niniejszej umowy</w:t>
      </w:r>
      <w:r w:rsidRPr="00101A78">
        <w:rPr>
          <w:rFonts w:ascii="Calibri" w:eastAsia="Calibri" w:hAnsi="Calibri" w:cs="Calibri"/>
          <w:sz w:val="20"/>
          <w:szCs w:val="20"/>
          <w:lang w:eastAsia="en-US"/>
        </w:rPr>
        <w:t>.</w:t>
      </w:r>
    </w:p>
    <w:p w14:paraId="1DCD4A1A" w14:textId="7D62A5CB"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w:t>
      </w:r>
      <w:r w:rsidR="005957A8">
        <w:rPr>
          <w:rFonts w:ascii="Calibri" w:hAnsi="Calibri" w:cs="Calibri"/>
          <w:sz w:val="20"/>
          <w:szCs w:val="20"/>
        </w:rPr>
        <w:t> </w:t>
      </w:r>
      <w:r w:rsidRPr="00CF5331">
        <w:rPr>
          <w:rFonts w:ascii="Calibri" w:hAnsi="Calibri" w:cs="Calibri"/>
          <w:sz w:val="20"/>
          <w:szCs w:val="20"/>
        </w:rPr>
        <w:t xml:space="preserve">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w:t>
      </w:r>
      <w:r w:rsidR="006578A7">
        <w:rPr>
          <w:rFonts w:ascii="Calibri" w:hAnsi="Calibri" w:cs="Calibri"/>
          <w:sz w:val="20"/>
          <w:szCs w:val="20"/>
        </w:rPr>
        <w:t>boczych (z wyłączeniem sobót)</w:t>
      </w:r>
      <w:r w:rsidRPr="00CF5331">
        <w:rPr>
          <w:rFonts w:ascii="Calibri" w:hAnsi="Calibri" w:cs="Calibri"/>
          <w:sz w:val="20"/>
          <w:szCs w:val="20"/>
        </w:rPr>
        <w:t xml:space="preserve">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14:paraId="67A08303" w14:textId="77777777"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13CEF371" w14:textId="77777777" w:rsidR="007D1AA9" w:rsidRPr="00FC3D09" w:rsidRDefault="007D1AA9" w:rsidP="00FC4C88">
      <w:pPr>
        <w:numPr>
          <w:ilvl w:val="0"/>
          <w:numId w:val="17"/>
        </w:numPr>
        <w:suppressAutoHyphens/>
        <w:autoSpaceDE w:val="0"/>
        <w:autoSpaceDN w:val="0"/>
        <w:adjustRightInd w:val="0"/>
        <w:ind w:left="284" w:hanging="284"/>
        <w:rPr>
          <w:rFonts w:ascii="Calibri" w:hAnsi="Calibri" w:cs="Calibri"/>
          <w:color w:val="FF0000"/>
          <w:sz w:val="20"/>
          <w:szCs w:val="20"/>
        </w:rPr>
      </w:pPr>
      <w:r w:rsidRPr="00670401">
        <w:rPr>
          <w:rFonts w:ascii="Calibri" w:hAnsi="Calibri" w:cs="Calibri"/>
          <w:b/>
          <w:sz w:val="20"/>
          <w:szCs w:val="20"/>
        </w:rPr>
        <w:t>Wykonawca</w:t>
      </w:r>
      <w:r w:rsidRPr="00670401">
        <w:rPr>
          <w:rFonts w:ascii="Calibri" w:hAnsi="Calibri" w:cs="Calibri"/>
          <w:sz w:val="20"/>
          <w:szCs w:val="20"/>
        </w:rPr>
        <w:t xml:space="preserve"> zobowiązuje się do świadczenia usług zgodnie z </w:t>
      </w:r>
      <w:r w:rsidR="00EE2A04" w:rsidRPr="00670401">
        <w:rPr>
          <w:rFonts w:asciiTheme="minorHAnsi" w:hAnsiTheme="minorHAnsi" w:cstheme="minorHAnsi"/>
          <w:sz w:val="20"/>
          <w:szCs w:val="20"/>
        </w:rPr>
        <w:t>zgodnie z art. 100 ust. 1 ustawy z dnia 12 marca 2004 r. o pomocy społecznej</w:t>
      </w:r>
      <w:r w:rsidR="00170E0F" w:rsidRPr="00670401">
        <w:rPr>
          <w:rFonts w:asciiTheme="minorHAnsi" w:hAnsiTheme="minorHAnsi" w:cstheme="minorHAnsi"/>
          <w:sz w:val="20"/>
          <w:szCs w:val="20"/>
        </w:rPr>
        <w:t xml:space="preserve"> </w:t>
      </w:r>
      <w:r w:rsidR="00170E0F" w:rsidRPr="00670401">
        <w:rPr>
          <w:rFonts w:asciiTheme="minorHAnsi" w:hAnsiTheme="minorHAnsi"/>
          <w:sz w:val="18"/>
          <w:szCs w:val="18"/>
        </w:rPr>
        <w:t>(</w:t>
      </w:r>
      <w:proofErr w:type="spellStart"/>
      <w:r w:rsidR="00170E0F" w:rsidRPr="00670401">
        <w:rPr>
          <w:rFonts w:asciiTheme="minorHAnsi" w:hAnsiTheme="minorHAnsi"/>
          <w:sz w:val="18"/>
          <w:szCs w:val="18"/>
        </w:rPr>
        <w:t>t.j</w:t>
      </w:r>
      <w:proofErr w:type="spellEnd"/>
      <w:r w:rsidR="00170E0F" w:rsidRPr="00670401">
        <w:rPr>
          <w:rFonts w:asciiTheme="minorHAnsi" w:hAnsiTheme="minorHAnsi"/>
          <w:sz w:val="18"/>
          <w:szCs w:val="18"/>
        </w:rPr>
        <w:t xml:space="preserve">. Dz. U. </w:t>
      </w:r>
      <w:r w:rsidR="00170E0F" w:rsidRPr="00F21E67">
        <w:rPr>
          <w:rFonts w:asciiTheme="minorHAnsi" w:hAnsiTheme="minorHAnsi"/>
          <w:sz w:val="18"/>
          <w:szCs w:val="18"/>
        </w:rPr>
        <w:t>z 201</w:t>
      </w:r>
      <w:r w:rsidR="006D69B1" w:rsidRPr="00F21E67">
        <w:rPr>
          <w:rFonts w:asciiTheme="minorHAnsi" w:hAnsiTheme="minorHAnsi"/>
          <w:sz w:val="18"/>
          <w:szCs w:val="18"/>
        </w:rPr>
        <w:t>9</w:t>
      </w:r>
      <w:r w:rsidR="00170E0F" w:rsidRPr="00F21E67">
        <w:rPr>
          <w:rFonts w:asciiTheme="minorHAnsi" w:hAnsiTheme="minorHAnsi"/>
          <w:sz w:val="18"/>
          <w:szCs w:val="18"/>
        </w:rPr>
        <w:t xml:space="preserve"> r. poz. 150</w:t>
      </w:r>
      <w:r w:rsidR="006D69B1" w:rsidRPr="00F21E67">
        <w:rPr>
          <w:rFonts w:asciiTheme="minorHAnsi" w:hAnsiTheme="minorHAnsi"/>
          <w:sz w:val="18"/>
          <w:szCs w:val="18"/>
        </w:rPr>
        <w:t>7</w:t>
      </w:r>
      <w:r w:rsidR="00170E0F" w:rsidRPr="00F21E67">
        <w:rPr>
          <w:rFonts w:asciiTheme="minorHAnsi" w:hAnsiTheme="minorHAnsi"/>
          <w:sz w:val="18"/>
          <w:szCs w:val="18"/>
        </w:rPr>
        <w:t xml:space="preserve"> z </w:t>
      </w:r>
      <w:proofErr w:type="spellStart"/>
      <w:r w:rsidR="00170E0F" w:rsidRPr="00F21E67">
        <w:rPr>
          <w:rFonts w:asciiTheme="minorHAnsi" w:hAnsiTheme="minorHAnsi"/>
          <w:sz w:val="18"/>
          <w:szCs w:val="18"/>
        </w:rPr>
        <w:t>późn</w:t>
      </w:r>
      <w:proofErr w:type="spellEnd"/>
      <w:r w:rsidR="00170E0F" w:rsidRPr="00F21E67">
        <w:rPr>
          <w:rFonts w:asciiTheme="minorHAnsi" w:hAnsiTheme="minorHAnsi"/>
          <w:sz w:val="18"/>
          <w:szCs w:val="18"/>
        </w:rPr>
        <w:t>. zm.)</w:t>
      </w:r>
      <w:r w:rsidR="00EE2A04" w:rsidRPr="00F21E67">
        <w:rPr>
          <w:rFonts w:asciiTheme="minorHAnsi" w:hAnsiTheme="minorHAnsi" w:cstheme="minorHAnsi"/>
          <w:sz w:val="20"/>
          <w:szCs w:val="20"/>
        </w:rPr>
        <w:t xml:space="preserve">, </w:t>
      </w:r>
      <w:r w:rsidR="006C3D7E" w:rsidRPr="00F21E67">
        <w:rPr>
          <w:rFonts w:asciiTheme="minorHAnsi" w:hAnsiTheme="minorHAnsi" w:cstheme="minorHAnsi"/>
          <w:sz w:val="20"/>
          <w:szCs w:val="20"/>
        </w:rPr>
        <w:t>ustawą z dnia 10 maja 2018 r. o ochronie danych osobowych (</w:t>
      </w:r>
      <w:proofErr w:type="spellStart"/>
      <w:r w:rsidR="006D69B1" w:rsidRPr="00F21E67">
        <w:rPr>
          <w:rFonts w:asciiTheme="minorHAnsi" w:hAnsiTheme="minorHAnsi" w:cstheme="minorHAnsi"/>
          <w:sz w:val="20"/>
          <w:szCs w:val="20"/>
        </w:rPr>
        <w:t>t.j</w:t>
      </w:r>
      <w:proofErr w:type="spellEnd"/>
      <w:r w:rsidR="006D69B1" w:rsidRPr="00F21E67">
        <w:rPr>
          <w:rFonts w:asciiTheme="minorHAnsi" w:hAnsiTheme="minorHAnsi" w:cstheme="minorHAnsi"/>
          <w:sz w:val="20"/>
          <w:szCs w:val="20"/>
        </w:rPr>
        <w:t xml:space="preserve">. </w:t>
      </w:r>
      <w:r w:rsidR="006C3D7E" w:rsidRPr="00F21E67">
        <w:rPr>
          <w:rFonts w:asciiTheme="minorHAnsi" w:hAnsiTheme="minorHAnsi" w:cstheme="minorHAnsi"/>
          <w:sz w:val="20"/>
          <w:szCs w:val="20"/>
        </w:rPr>
        <w:t xml:space="preserve">Dz. U. </w:t>
      </w:r>
      <w:r w:rsidR="006D69B1" w:rsidRPr="00F21E67">
        <w:rPr>
          <w:rFonts w:asciiTheme="minorHAnsi" w:hAnsiTheme="minorHAnsi" w:cstheme="minorHAnsi"/>
          <w:sz w:val="20"/>
          <w:szCs w:val="20"/>
        </w:rPr>
        <w:t>z 2019 r. poz. 1781</w:t>
      </w:r>
      <w:r w:rsidR="006C3D7E" w:rsidRPr="00670401">
        <w:rPr>
          <w:rFonts w:asciiTheme="minorHAnsi" w:hAnsiTheme="minorHAnsi" w:cstheme="minorHAnsi"/>
          <w:sz w:val="20"/>
          <w:szCs w:val="20"/>
        </w:rPr>
        <w:t>)</w:t>
      </w:r>
      <w:r w:rsidR="00EE2A04" w:rsidRPr="00670401">
        <w:rPr>
          <w:rFonts w:asciiTheme="minorHAnsi" w:hAnsiTheme="minorHAnsi" w:cstheme="minorHAnsi"/>
          <w:sz w:val="20"/>
          <w:szCs w:val="20"/>
        </w:rPr>
        <w:t xml:space="preserve">, </w:t>
      </w:r>
      <w:r w:rsidR="006C3D7E" w:rsidRPr="00670401">
        <w:rPr>
          <w:rFonts w:asciiTheme="minorHAnsi" w:hAnsiTheme="minorHAnsi" w:cstheme="minorHAnsi"/>
          <w:sz w:val="20"/>
          <w:szCs w:val="20"/>
        </w:rPr>
        <w:t xml:space="preserve">innymi </w:t>
      </w:r>
      <w:r w:rsidR="00EE2A04" w:rsidRPr="00670401">
        <w:rPr>
          <w:rFonts w:asciiTheme="minorHAnsi" w:hAnsiTheme="minorHAnsi" w:cstheme="minorHAnsi"/>
          <w:sz w:val="20"/>
          <w:szCs w:val="20"/>
        </w:rPr>
        <w:t>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00EE2A04" w:rsidRPr="00FC3D09">
        <w:rPr>
          <w:rFonts w:asciiTheme="minorHAnsi" w:hAnsiTheme="minorHAnsi" w:cstheme="minorHAnsi"/>
          <w:color w:val="FF0000"/>
          <w:sz w:val="20"/>
          <w:szCs w:val="20"/>
        </w:rPr>
        <w:t xml:space="preserve"> </w:t>
      </w:r>
      <w:r w:rsidR="00EE2A04" w:rsidRPr="00670401">
        <w:rPr>
          <w:rFonts w:asciiTheme="minorHAnsi" w:hAnsiTheme="minorHAnsi" w:cstheme="minorHAnsi"/>
          <w:sz w:val="20"/>
          <w:szCs w:val="20"/>
        </w:rPr>
        <w:t>o ochronie danych)</w:t>
      </w:r>
      <w:r w:rsidR="006C3D7E" w:rsidRPr="00670401">
        <w:rPr>
          <w:rFonts w:asciiTheme="minorHAnsi" w:hAnsiTheme="minorHAnsi"/>
          <w:sz w:val="21"/>
          <w:szCs w:val="21"/>
        </w:rPr>
        <w:t xml:space="preserve">(Dz. U. UE. L. z 2016 r. Nr 119, str. 1 z </w:t>
      </w:r>
      <w:proofErr w:type="spellStart"/>
      <w:r w:rsidR="006C3D7E" w:rsidRPr="00670401">
        <w:rPr>
          <w:rFonts w:asciiTheme="minorHAnsi" w:hAnsiTheme="minorHAnsi"/>
          <w:sz w:val="21"/>
          <w:szCs w:val="21"/>
        </w:rPr>
        <w:t>późn</w:t>
      </w:r>
      <w:proofErr w:type="spellEnd"/>
      <w:r w:rsidR="006C3D7E" w:rsidRPr="00670401">
        <w:rPr>
          <w:rFonts w:asciiTheme="minorHAnsi" w:hAnsiTheme="minorHAnsi"/>
          <w:sz w:val="21"/>
          <w:szCs w:val="21"/>
        </w:rPr>
        <w:t>. zm.)</w:t>
      </w:r>
      <w:r w:rsidR="00EE2A04" w:rsidRPr="00670401">
        <w:rPr>
          <w:rFonts w:asciiTheme="minorHAnsi" w:hAnsiTheme="minorHAnsi" w:cstheme="minorHAnsi"/>
          <w:sz w:val="20"/>
          <w:szCs w:val="20"/>
        </w:rPr>
        <w:t>, zwanego dalej „RODO”.</w:t>
      </w:r>
      <w:r w:rsidR="00EE2A04" w:rsidRPr="00FC3D09">
        <w:rPr>
          <w:rFonts w:asciiTheme="minorHAnsi" w:hAnsiTheme="minorHAnsi" w:cstheme="minorHAnsi"/>
          <w:color w:val="FF0000"/>
          <w:sz w:val="20"/>
          <w:szCs w:val="20"/>
        </w:rPr>
        <w:t xml:space="preserve">   </w:t>
      </w:r>
    </w:p>
    <w:p w14:paraId="055DF85E" w14:textId="77777777" w:rsidR="001320E3" w:rsidRPr="00194DE4" w:rsidRDefault="001320E3" w:rsidP="007D1AA9">
      <w:pPr>
        <w:jc w:val="center"/>
        <w:rPr>
          <w:rFonts w:ascii="Calibri" w:hAnsi="Calibri" w:cs="Calibri"/>
          <w:b/>
          <w:sz w:val="20"/>
          <w:szCs w:val="20"/>
        </w:rPr>
      </w:pPr>
    </w:p>
    <w:p w14:paraId="010DD81D"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lastRenderedPageBreak/>
        <w:t>§ 5.</w:t>
      </w:r>
    </w:p>
    <w:p w14:paraId="0B28793A" w14:textId="2650CB18"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14:paraId="2ABF4B63" w14:textId="77777777"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14:paraId="07BBE57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14:paraId="4E5F469C"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14:paraId="3824A33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14:paraId="7096D46A"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Pr>
          <w:rFonts w:ascii="Calibri" w:hAnsi="Calibri" w:cs="Calibri"/>
          <w:sz w:val="20"/>
          <w:szCs w:val="20"/>
        </w:rPr>
        <w:t>y</w:t>
      </w:r>
      <w:r w:rsidRPr="00CF5331">
        <w:rPr>
          <w:rFonts w:ascii="Calibri" w:hAnsi="Calibri" w:cs="Calibri"/>
          <w:sz w:val="20"/>
          <w:szCs w:val="20"/>
        </w:rPr>
        <w:t xml:space="preserve"> ceny jednostkowej, o której mowa w § 3 ust. 1 umowy i faktycznej liczby godzin usług zrealizowanych w danym miesiącu.</w:t>
      </w:r>
    </w:p>
    <w:p w14:paraId="655FD95F"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14:paraId="2922FCE3" w14:textId="77777777"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14:paraId="3E4C4F1B" w14:textId="24F1964A" w:rsidR="007D1AA9" w:rsidRPr="002D0A12"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w:t>
      </w:r>
      <w:r w:rsidR="00FA42E1">
        <w:rPr>
          <w:rFonts w:ascii="Calibri" w:hAnsi="Calibri" w:cs="Calibri"/>
          <w:bCs/>
          <w:sz w:val="20"/>
          <w:szCs w:val="20"/>
        </w:rPr>
        <w:t xml:space="preserve">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14:paraId="108392F5" w14:textId="77777777" w:rsidR="007D1AA9" w:rsidRPr="00CF5331" w:rsidRDefault="007D1AA9" w:rsidP="00FC4C88">
      <w:pPr>
        <w:numPr>
          <w:ilvl w:val="0"/>
          <w:numId w:val="18"/>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14:paraId="22A973CF" w14:textId="77777777" w:rsidR="007D1AA9" w:rsidRPr="00CF5331" w:rsidRDefault="007D1AA9" w:rsidP="007D1AA9">
      <w:pPr>
        <w:autoSpaceDE w:val="0"/>
        <w:autoSpaceDN w:val="0"/>
        <w:adjustRightInd w:val="0"/>
        <w:jc w:val="center"/>
        <w:rPr>
          <w:rFonts w:ascii="Calibri" w:hAnsi="Calibri" w:cs="Calibri"/>
          <w:b/>
          <w:bCs/>
          <w:sz w:val="20"/>
          <w:szCs w:val="20"/>
        </w:rPr>
      </w:pPr>
    </w:p>
    <w:p w14:paraId="59CC8585"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14:paraId="162B176F" w14:textId="44A30683"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w:t>
      </w:r>
      <w:r w:rsidR="00FA42E1">
        <w:rPr>
          <w:rFonts w:ascii="Calibri" w:hAnsi="Calibri" w:cs="Calibri"/>
          <w:bCs/>
          <w:sz w:val="20"/>
          <w:szCs w:val="20"/>
        </w:rPr>
        <w:t> </w:t>
      </w:r>
      <w:r w:rsidRPr="00CF5331">
        <w:rPr>
          <w:rFonts w:ascii="Calibri" w:hAnsi="Calibri" w:cs="Calibri"/>
          <w:bCs/>
          <w:sz w:val="20"/>
          <w:szCs w:val="20"/>
        </w:rPr>
        <w:t xml:space="preserve">Świadczeniobiorcami Miejskiego Ośrodka Pomocy Społecznej w Rumi. </w:t>
      </w:r>
    </w:p>
    <w:p w14:paraId="0E2EC82E" w14:textId="77777777"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14:paraId="33C251CC" w14:textId="77777777" w:rsidR="007D1AA9"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lang w:eastAsia="pl-PL"/>
        </w:rPr>
        <w:t>dysponowania …………… osobami, które spełniają wymogi określone w IWZ:</w:t>
      </w:r>
    </w:p>
    <w:p w14:paraId="40C8C4B8" w14:textId="30A6D7E8" w:rsidR="00192BA8"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rPr>
        <w:t>zapewnienia osobom świadczącym</w:t>
      </w:r>
      <w:r w:rsidR="00192BA8" w:rsidRPr="00EC1C20">
        <w:rPr>
          <w:rFonts w:cs="Calibri"/>
          <w:bCs/>
          <w:sz w:val="20"/>
          <w:szCs w:val="20"/>
        </w:rPr>
        <w:t xml:space="preserve"> usługi</w:t>
      </w:r>
      <w:r w:rsidRPr="00EC1C20">
        <w:rPr>
          <w:rFonts w:cs="Calibri"/>
          <w:bCs/>
          <w:sz w:val="20"/>
          <w:szCs w:val="20"/>
        </w:rPr>
        <w:t xml:space="preserve">, niezależnie od formy zatrudnienia, </w:t>
      </w:r>
      <w:r w:rsidR="00192BA8" w:rsidRPr="00EC1C20">
        <w:rPr>
          <w:rFonts w:asciiTheme="minorHAnsi" w:hAnsiTheme="minorHAnsi" w:cstheme="minorHAnsi"/>
          <w:bCs/>
          <w:sz w:val="20"/>
          <w:szCs w:val="20"/>
        </w:rPr>
        <w:t xml:space="preserve"> minimalnej stawki godzinowej wynagrodzenia brutto zgodnie z obowiązującymi </w:t>
      </w:r>
      <w:r w:rsidR="00CF1A3C">
        <w:rPr>
          <w:rFonts w:asciiTheme="minorHAnsi" w:hAnsiTheme="minorHAnsi" w:cstheme="minorHAnsi"/>
          <w:bCs/>
          <w:sz w:val="20"/>
          <w:szCs w:val="20"/>
        </w:rPr>
        <w:t>przepisami. W 2020</w:t>
      </w:r>
      <w:r w:rsidR="00192BA8" w:rsidRPr="00EC1C20">
        <w:rPr>
          <w:rFonts w:asciiTheme="minorHAnsi" w:hAnsiTheme="minorHAnsi" w:cstheme="minorHAnsi"/>
          <w:bCs/>
          <w:sz w:val="20"/>
          <w:szCs w:val="20"/>
        </w:rPr>
        <w:t xml:space="preserve"> r. minimalna stawka godzinowa niezależnie od formy zatrud</w:t>
      </w:r>
      <w:r w:rsidR="00CF1A3C">
        <w:rPr>
          <w:rFonts w:asciiTheme="minorHAnsi" w:hAnsiTheme="minorHAnsi" w:cstheme="minorHAnsi"/>
          <w:bCs/>
          <w:sz w:val="20"/>
          <w:szCs w:val="20"/>
        </w:rPr>
        <w:t>nienia, nie będzie niższa niż 17,00</w:t>
      </w:r>
      <w:r w:rsidR="00192BA8" w:rsidRPr="00EC1C20">
        <w:rPr>
          <w:rFonts w:asciiTheme="minorHAnsi" w:hAnsiTheme="minorHAnsi" w:cstheme="minorHAnsi"/>
          <w:bCs/>
          <w:sz w:val="20"/>
          <w:szCs w:val="20"/>
        </w:rPr>
        <w:t xml:space="preserve"> zł brutto za jedną godzinę zegarową świadczenia pracy zgodnie z ustawą o minimalnym wynagrodzeniu za pracę z dnia 10 października 2002 r. (</w:t>
      </w:r>
      <w:r w:rsidR="00AC06D3">
        <w:rPr>
          <w:rFonts w:asciiTheme="minorHAnsi" w:hAnsiTheme="minorHAnsi" w:cstheme="minorHAnsi"/>
          <w:sz w:val="20"/>
          <w:szCs w:val="20"/>
        </w:rPr>
        <w:t>tj. Dz.U. z 2018 r. poz. 2177</w:t>
      </w:r>
      <w:r w:rsidR="00FA42E1">
        <w:rPr>
          <w:rFonts w:asciiTheme="minorHAnsi" w:hAnsiTheme="minorHAnsi" w:cstheme="minorHAnsi"/>
          <w:sz w:val="20"/>
          <w:szCs w:val="20"/>
        </w:rPr>
        <w:t xml:space="preserve"> z </w:t>
      </w:r>
      <w:proofErr w:type="spellStart"/>
      <w:r w:rsidR="00FA42E1">
        <w:rPr>
          <w:rFonts w:asciiTheme="minorHAnsi" w:hAnsiTheme="minorHAnsi" w:cstheme="minorHAnsi"/>
          <w:sz w:val="20"/>
          <w:szCs w:val="20"/>
        </w:rPr>
        <w:t>późn</w:t>
      </w:r>
      <w:proofErr w:type="spellEnd"/>
      <w:r w:rsidR="00FA42E1">
        <w:rPr>
          <w:rFonts w:asciiTheme="minorHAnsi" w:hAnsiTheme="minorHAnsi" w:cstheme="minorHAnsi"/>
          <w:sz w:val="20"/>
          <w:szCs w:val="20"/>
        </w:rPr>
        <w:t>. zm.</w:t>
      </w:r>
      <w:r w:rsidR="00192BA8" w:rsidRPr="00EC1C20">
        <w:rPr>
          <w:rFonts w:asciiTheme="minorHAnsi" w:hAnsiTheme="minorHAnsi" w:cstheme="minorHAnsi"/>
          <w:sz w:val="20"/>
          <w:szCs w:val="20"/>
        </w:rPr>
        <w:t xml:space="preserve">) </w:t>
      </w:r>
      <w:r w:rsidR="00192BA8" w:rsidRPr="00EC1C20">
        <w:rPr>
          <w:rFonts w:asciiTheme="minorHAnsi" w:hAnsiTheme="minorHAnsi" w:cstheme="minorHAnsi"/>
          <w:bCs/>
          <w:sz w:val="20"/>
          <w:szCs w:val="20"/>
        </w:rPr>
        <w:t xml:space="preserve"> oraz rozporzą</w:t>
      </w:r>
      <w:r w:rsidR="00CF1A3C">
        <w:rPr>
          <w:rFonts w:asciiTheme="minorHAnsi" w:hAnsiTheme="minorHAnsi" w:cstheme="minorHAnsi"/>
          <w:bCs/>
          <w:sz w:val="20"/>
          <w:szCs w:val="20"/>
        </w:rPr>
        <w:t>dzeniem Rady Ministrów z dnia 10 września 2019</w:t>
      </w:r>
      <w:r w:rsidR="00192BA8" w:rsidRPr="00EC1C20">
        <w:rPr>
          <w:rFonts w:asciiTheme="minorHAnsi" w:hAnsiTheme="minorHAnsi" w:cstheme="minorHAnsi"/>
          <w:bCs/>
          <w:sz w:val="20"/>
          <w:szCs w:val="20"/>
        </w:rPr>
        <w:t xml:space="preserve"> r. w sprawie wysokości minimalnego wynagrodzenia za pracę oraz wysokości minimalnej stawk</w:t>
      </w:r>
      <w:r w:rsidR="00CF1A3C">
        <w:rPr>
          <w:rFonts w:asciiTheme="minorHAnsi" w:hAnsiTheme="minorHAnsi" w:cstheme="minorHAnsi"/>
          <w:bCs/>
          <w:sz w:val="20"/>
          <w:szCs w:val="20"/>
        </w:rPr>
        <w:t>i godzinowej w 2020 r. (Dz.U. z 2019 r. poz. 1778</w:t>
      </w:r>
      <w:r w:rsidR="00192BA8" w:rsidRPr="00EC1C20">
        <w:rPr>
          <w:rFonts w:asciiTheme="minorHAnsi" w:hAnsiTheme="minorHAnsi" w:cstheme="minorHAnsi"/>
          <w:bCs/>
          <w:sz w:val="20"/>
          <w:szCs w:val="20"/>
        </w:rPr>
        <w:t>)</w:t>
      </w:r>
    </w:p>
    <w:p w14:paraId="712F96DD" w14:textId="752EE89D" w:rsidR="00192BA8" w:rsidRPr="00192BA8" w:rsidRDefault="00192BA8" w:rsidP="00EF2C22">
      <w:pPr>
        <w:numPr>
          <w:ilvl w:val="0"/>
          <w:numId w:val="39"/>
        </w:numPr>
        <w:tabs>
          <w:tab w:val="clear" w:pos="720"/>
          <w:tab w:val="left" w:pos="426"/>
        </w:tabs>
        <w:autoSpaceDE w:val="0"/>
        <w:autoSpaceDN w:val="0"/>
        <w:adjustRightInd w:val="0"/>
        <w:ind w:left="851" w:right="-108" w:hanging="491"/>
        <w:rPr>
          <w:rFonts w:cs="Calibri"/>
          <w:sz w:val="20"/>
          <w:szCs w:val="20"/>
        </w:rPr>
      </w:pPr>
      <w:r w:rsidRPr="00192BA8">
        <w:rPr>
          <w:rFonts w:asciiTheme="minorHAnsi" w:hAnsiTheme="minorHAnsi" w:cstheme="minorHAnsi"/>
          <w:bCs/>
          <w:sz w:val="20"/>
          <w:szCs w:val="20"/>
        </w:rPr>
        <w:t>do ubezpieczenia od odpowiedzialności cywilnej w zakresie prowadzonej działalności, związanej z</w:t>
      </w:r>
      <w:r w:rsidR="00FA42E1">
        <w:rPr>
          <w:rFonts w:asciiTheme="minorHAnsi" w:hAnsiTheme="minorHAnsi" w:cstheme="minorHAnsi"/>
          <w:bCs/>
          <w:sz w:val="20"/>
          <w:szCs w:val="20"/>
        </w:rPr>
        <w:t> </w:t>
      </w:r>
      <w:r w:rsidRPr="00192BA8">
        <w:rPr>
          <w:rFonts w:asciiTheme="minorHAnsi" w:hAnsiTheme="minorHAnsi" w:cstheme="minorHAnsi"/>
          <w:bCs/>
          <w:sz w:val="20"/>
          <w:szCs w:val="20"/>
        </w:rPr>
        <w:t>przedmiotem zamówienia na cały okres realizacji przedmiotu umowy na sumę gwarancyjną nie</w:t>
      </w:r>
      <w:r w:rsidR="00FA42E1">
        <w:rPr>
          <w:rFonts w:asciiTheme="minorHAnsi" w:hAnsiTheme="minorHAnsi" w:cstheme="minorHAnsi"/>
          <w:bCs/>
          <w:sz w:val="20"/>
          <w:szCs w:val="20"/>
        </w:rPr>
        <w:t> </w:t>
      </w:r>
      <w:r w:rsidRPr="00192BA8">
        <w:rPr>
          <w:rFonts w:asciiTheme="minorHAnsi" w:hAnsiTheme="minorHAnsi" w:cstheme="minorHAnsi"/>
          <w:bCs/>
          <w:sz w:val="20"/>
          <w:szCs w:val="20"/>
        </w:rPr>
        <w:t>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14:paraId="49BB9C30" w14:textId="77777777"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14:paraId="3D63B9AD" w14:textId="239EBBE8"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W przypadku, gdy ubezpieczenie</w:t>
      </w:r>
      <w:r w:rsidR="00FA42E1">
        <w:rPr>
          <w:rFonts w:asciiTheme="minorHAnsi" w:hAnsiTheme="minorHAnsi" w:cstheme="minorHAnsi"/>
          <w:bCs/>
          <w:sz w:val="20"/>
          <w:szCs w:val="20"/>
        </w:rPr>
        <w:t>,</w:t>
      </w:r>
      <w:r w:rsidRPr="00192BA8">
        <w:rPr>
          <w:rFonts w:asciiTheme="minorHAnsi" w:hAnsiTheme="minorHAnsi" w:cstheme="minorHAnsi"/>
          <w:bCs/>
          <w:sz w:val="20"/>
          <w:szCs w:val="20"/>
        </w:rPr>
        <w:t xml:space="preserv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polisy lub innego dokumentu ubezpieczenia, oraz dokumentu potwierdzającego opłacanie kolejnych składek z tytułu tego ubezpiecze</w:t>
      </w:r>
      <w:r w:rsidR="00612A7A">
        <w:rPr>
          <w:rFonts w:asciiTheme="minorHAnsi" w:hAnsiTheme="minorHAnsi" w:cstheme="minorHAnsi"/>
          <w:bCs/>
          <w:sz w:val="20"/>
          <w:szCs w:val="20"/>
        </w:rPr>
        <w:t>nia w zakresie określonym w</w:t>
      </w:r>
      <w:r w:rsidRPr="00192BA8">
        <w:rPr>
          <w:rFonts w:asciiTheme="minorHAnsi" w:hAnsiTheme="minorHAnsi" w:cstheme="minorHAnsi"/>
          <w:bCs/>
          <w:sz w:val="20"/>
          <w:szCs w:val="20"/>
        </w:rPr>
        <w:t xml:space="preserve">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14:paraId="35D6EC54" w14:textId="77777777" w:rsidR="00192BA8" w:rsidRPr="00192BA8" w:rsidRDefault="00192BA8" w:rsidP="00FC4C88">
      <w:pPr>
        <w:pStyle w:val="Akapitzlist"/>
        <w:numPr>
          <w:ilvl w:val="3"/>
          <w:numId w:val="61"/>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w:t>
      </w:r>
      <w:r w:rsidRPr="00EF2C22">
        <w:rPr>
          <w:rFonts w:asciiTheme="minorHAnsi" w:hAnsiTheme="minorHAnsi" w:cstheme="minorHAnsi"/>
          <w:b/>
          <w:bCs/>
          <w:sz w:val="20"/>
          <w:szCs w:val="20"/>
        </w:rPr>
        <w:t>Zamawiającego</w:t>
      </w:r>
      <w:r w:rsidRPr="00192BA8">
        <w:rPr>
          <w:rFonts w:asciiTheme="minorHAnsi" w:hAnsiTheme="minorHAnsi" w:cstheme="minorHAnsi"/>
          <w:bCs/>
          <w:sz w:val="20"/>
          <w:szCs w:val="20"/>
        </w:rPr>
        <w:t xml:space="preserve"> do rozwiązania umowy i żądania zapłaty kary umownej.</w:t>
      </w:r>
    </w:p>
    <w:p w14:paraId="11351B20" w14:textId="77777777" w:rsidR="00192BA8" w:rsidRPr="00192BA8" w:rsidRDefault="00192BA8" w:rsidP="00192BA8">
      <w:pPr>
        <w:tabs>
          <w:tab w:val="left" w:pos="426"/>
        </w:tabs>
        <w:autoSpaceDE w:val="0"/>
        <w:autoSpaceDN w:val="0"/>
        <w:adjustRightInd w:val="0"/>
        <w:ind w:left="720" w:right="-108"/>
        <w:rPr>
          <w:rFonts w:cs="Calibri"/>
          <w:sz w:val="20"/>
          <w:szCs w:val="20"/>
        </w:rPr>
      </w:pPr>
    </w:p>
    <w:p w14:paraId="3D5E4E7A"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14:paraId="65F56C78" w14:textId="1DA58345"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w:t>
      </w:r>
      <w:r w:rsidR="002C3A9D">
        <w:rPr>
          <w:rFonts w:ascii="Calibri" w:hAnsi="Calibri" w:cs="Calibri"/>
          <w:sz w:val="20"/>
          <w:szCs w:val="20"/>
        </w:rPr>
        <w:t> </w:t>
      </w:r>
      <w:r w:rsidRPr="00CF5331">
        <w:rPr>
          <w:rFonts w:ascii="Calibri" w:hAnsi="Calibri" w:cs="Calibri"/>
          <w:sz w:val="20"/>
          <w:szCs w:val="20"/>
        </w:rPr>
        <w:t xml:space="preserve">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14:paraId="134F22BF" w14:textId="77777777"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14:paraId="5DF4A31F" w14:textId="77777777" w:rsidR="007D1AA9" w:rsidRPr="00CF5331" w:rsidRDefault="007D1AA9" w:rsidP="00FA42E1">
      <w:pPr>
        <w:numPr>
          <w:ilvl w:val="0"/>
          <w:numId w:val="3"/>
        </w:numPr>
        <w:tabs>
          <w:tab w:val="num" w:pos="540"/>
        </w:tabs>
        <w:autoSpaceDE w:val="0"/>
        <w:autoSpaceDN w:val="0"/>
        <w:adjustRightInd w:val="0"/>
        <w:ind w:left="720" w:hanging="72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14:paraId="0D22BCC6"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 informacji ze wskazaniem imienia i nazwiska osoby, która będzie te usługi wykonywała,</w:t>
      </w:r>
    </w:p>
    <w:p w14:paraId="08B0A99C"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14:paraId="7C67898E" w14:textId="4C34405A" w:rsidR="007D1AA9" w:rsidRPr="00CF5331" w:rsidRDefault="007D1AA9" w:rsidP="00FA42E1">
      <w:pPr>
        <w:numPr>
          <w:ilvl w:val="0"/>
          <w:numId w:val="3"/>
        </w:numPr>
        <w:autoSpaceDE w:val="0"/>
        <w:autoSpaceDN w:val="0"/>
        <w:adjustRightInd w:val="0"/>
        <w:ind w:hanging="333"/>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w:t>
      </w:r>
      <w:r w:rsidR="002C3A9D">
        <w:rPr>
          <w:rFonts w:ascii="Calibri" w:hAnsi="Calibri" w:cs="Calibri"/>
          <w:sz w:val="20"/>
          <w:szCs w:val="20"/>
        </w:rPr>
        <w:t>, za pośrednictwem poczty elektronicznej lub w inny ustalony przez Zamawiającego sposób,</w:t>
      </w:r>
      <w:r w:rsidRPr="00CF5331">
        <w:rPr>
          <w:rFonts w:ascii="Calibri" w:hAnsi="Calibri" w:cs="Calibri"/>
          <w:sz w:val="20"/>
          <w:szCs w:val="20"/>
        </w:rPr>
        <w:t xml:space="preserve"> poinformować </w:t>
      </w:r>
      <w:r w:rsidRPr="00CF5331">
        <w:rPr>
          <w:rFonts w:ascii="Calibri" w:hAnsi="Calibri" w:cs="Calibri"/>
          <w:sz w:val="20"/>
          <w:szCs w:val="20"/>
        </w:rPr>
        <w:lastRenderedPageBreak/>
        <w:t>o</w:t>
      </w:r>
      <w:r w:rsidR="002C3A9D">
        <w:rPr>
          <w:rFonts w:ascii="Calibri" w:hAnsi="Calibri" w:cs="Calibri"/>
          <w:sz w:val="20"/>
          <w:szCs w:val="20"/>
        </w:rPr>
        <w:t> </w:t>
      </w:r>
      <w:r w:rsidRPr="00CF5331">
        <w:rPr>
          <w:rFonts w:ascii="Calibri" w:hAnsi="Calibri" w:cs="Calibri"/>
          <w:sz w:val="20"/>
          <w:szCs w:val="20"/>
        </w:rPr>
        <w:t xml:space="preserve">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14:paraId="2B14FC28" w14:textId="5A1429A8" w:rsidR="007D1AA9" w:rsidRDefault="007D1AA9" w:rsidP="002C3A9D">
      <w:pPr>
        <w:numPr>
          <w:ilvl w:val="0"/>
          <w:numId w:val="3"/>
        </w:numPr>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14:paraId="5F1A4FD7" w14:textId="343BBFFA" w:rsidR="007D1AA9"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sz w:val="20"/>
          <w:szCs w:val="20"/>
        </w:rPr>
        <w:t xml:space="preserve">Zmiana dni lub godzin świadczenia usług możliwa jest wyłącznie na podstawie zlecenia świadczenia usług, którego wzór zawarty jest </w:t>
      </w:r>
      <w:r w:rsidRPr="002C3A9D">
        <w:rPr>
          <w:rFonts w:ascii="Calibri" w:hAnsi="Calibri" w:cs="Calibri"/>
          <w:b/>
          <w:sz w:val="20"/>
          <w:szCs w:val="20"/>
        </w:rPr>
        <w:t>w załączniku nr 2 do niniejszej umowy</w:t>
      </w:r>
      <w:r w:rsidRPr="002C3A9D">
        <w:rPr>
          <w:rFonts w:ascii="Calibri" w:hAnsi="Calibri" w:cs="Calibri"/>
          <w:sz w:val="20"/>
          <w:szCs w:val="20"/>
        </w:rPr>
        <w:t>.</w:t>
      </w:r>
    </w:p>
    <w:p w14:paraId="0F75C59F" w14:textId="276620BE" w:rsidR="007D1AA9" w:rsidRPr="002C3A9D"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b/>
          <w:sz w:val="20"/>
          <w:szCs w:val="20"/>
        </w:rPr>
        <w:t>Wykonawca</w:t>
      </w:r>
      <w:r w:rsidRPr="002C3A9D">
        <w:rPr>
          <w:rFonts w:ascii="Calibri" w:hAnsi="Calibri" w:cs="Calibri"/>
          <w:sz w:val="20"/>
          <w:szCs w:val="20"/>
        </w:rPr>
        <w:t xml:space="preserve"> zapewnia, że osoby wykonujące usługi w ramach niniejszej umowy zobowiązane są</w:t>
      </w:r>
      <w:r w:rsidR="002C3A9D">
        <w:rPr>
          <w:rFonts w:ascii="Calibri" w:hAnsi="Calibri" w:cs="Calibri"/>
          <w:sz w:val="20"/>
          <w:szCs w:val="20"/>
        </w:rPr>
        <w:t> </w:t>
      </w:r>
      <w:r w:rsidRPr="002C3A9D">
        <w:rPr>
          <w:rFonts w:ascii="Calibri" w:hAnsi="Calibri" w:cs="Calibri"/>
          <w:sz w:val="20"/>
          <w:szCs w:val="20"/>
        </w:rPr>
        <w:t>do</w:t>
      </w:r>
      <w:r w:rsidR="002C3A9D">
        <w:rPr>
          <w:rFonts w:ascii="Calibri" w:hAnsi="Calibri" w:cs="Calibri"/>
          <w:sz w:val="20"/>
          <w:szCs w:val="20"/>
        </w:rPr>
        <w:t> </w:t>
      </w:r>
      <w:r w:rsidRPr="002C3A9D">
        <w:rPr>
          <w:rFonts w:ascii="Calibri" w:hAnsi="Calibri" w:cs="Calibri"/>
          <w:sz w:val="20"/>
          <w:szCs w:val="20"/>
        </w:rPr>
        <w:t>przestrzegania następujących zasad:</w:t>
      </w:r>
    </w:p>
    <w:p w14:paraId="342B286C"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14:paraId="76BA91E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na karcie realizacji świadczonej usługi, której wzór  stanowi </w:t>
      </w:r>
      <w:r w:rsidRPr="00CF5331">
        <w:rPr>
          <w:rFonts w:ascii="Calibri" w:hAnsi="Calibri" w:cs="Calibri"/>
          <w:b/>
          <w:sz w:val="20"/>
          <w:szCs w:val="20"/>
        </w:rPr>
        <w:t>załącznik nr 4</w:t>
      </w:r>
      <w:r w:rsidR="00EF2C22">
        <w:rPr>
          <w:rFonts w:ascii="Calibri" w:hAnsi="Calibri" w:cs="Calibri"/>
          <w:b/>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14:paraId="6E7BF626"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14:paraId="249F08AB"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14:paraId="041C3B2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14:paraId="4A15EF08" w14:textId="1402D7BE"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osób trzecich włączając w to dzieci, podczas świadczenia usług;</w:t>
      </w:r>
    </w:p>
    <w:p w14:paraId="467FD1A9"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14:paraId="309B0C60" w14:textId="4DC3A8F9"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w:t>
      </w:r>
      <w:r w:rsidR="002C3A9D">
        <w:rPr>
          <w:rFonts w:ascii="Calibri" w:hAnsi="Calibri" w:cs="Calibri"/>
          <w:sz w:val="20"/>
          <w:szCs w:val="20"/>
        </w:rPr>
        <w:t> </w:t>
      </w:r>
      <w:r w:rsidRPr="00CF5331">
        <w:rPr>
          <w:rFonts w:ascii="Calibri" w:hAnsi="Calibri" w:cs="Calibri"/>
          <w:sz w:val="20"/>
          <w:szCs w:val="20"/>
        </w:rPr>
        <w:t>jej mieszkaniu;</w:t>
      </w:r>
    </w:p>
    <w:p w14:paraId="4736796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14:paraId="0FDBEC3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14:paraId="0301A944" w14:textId="42E997EA"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w:t>
      </w:r>
      <w:r w:rsidR="002C3A9D">
        <w:rPr>
          <w:rFonts w:ascii="Calibri" w:hAnsi="Calibri" w:cs="Calibri"/>
          <w:sz w:val="20"/>
          <w:szCs w:val="20"/>
        </w:rPr>
        <w:t> </w:t>
      </w:r>
      <w:r w:rsidRPr="00CF5331">
        <w:rPr>
          <w:rFonts w:ascii="Calibri" w:hAnsi="Calibri" w:cs="Calibri"/>
          <w:sz w:val="20"/>
          <w:szCs w:val="20"/>
        </w:rPr>
        <w:t>nie pożyczania pieniędzy od Świadczeniobiorców Miejskiego Ośrodka Pomocy Społecznej w</w:t>
      </w:r>
      <w:r w:rsidR="002C3A9D">
        <w:rPr>
          <w:rFonts w:ascii="Calibri" w:hAnsi="Calibri" w:cs="Calibri"/>
          <w:sz w:val="20"/>
          <w:szCs w:val="20"/>
        </w:rPr>
        <w:t> </w:t>
      </w:r>
      <w:r w:rsidRPr="00CF5331">
        <w:rPr>
          <w:rFonts w:ascii="Calibri" w:hAnsi="Calibri" w:cs="Calibri"/>
          <w:sz w:val="20"/>
          <w:szCs w:val="20"/>
        </w:rPr>
        <w:t>Rumi.</w:t>
      </w:r>
    </w:p>
    <w:p w14:paraId="71C73A6A" w14:textId="4931FE7D"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bookmarkStart w:id="2" w:name="_Hlk37166416"/>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w:t>
      </w:r>
      <w:r w:rsidR="002C3A9D">
        <w:rPr>
          <w:rFonts w:cs="Calibri"/>
          <w:sz w:val="20"/>
          <w:szCs w:val="20"/>
        </w:rPr>
        <w:t xml:space="preserve">z </w:t>
      </w:r>
      <w:r w:rsidRPr="00CF5331">
        <w:rPr>
          <w:rFonts w:cs="Calibri"/>
          <w:sz w:val="20"/>
          <w:szCs w:val="20"/>
        </w:rPr>
        <w:t xml:space="preserve">podaniem osób świadczących usługi w poszczególnych środowiskach </w:t>
      </w:r>
      <w:bookmarkEnd w:id="2"/>
      <w:r w:rsidRPr="00CF5331">
        <w:rPr>
          <w:rFonts w:cs="Calibri"/>
          <w:sz w:val="20"/>
          <w:szCs w:val="20"/>
        </w:rPr>
        <w:t xml:space="preserve">według wzoru </w:t>
      </w:r>
      <w:r w:rsidRPr="00CF5331">
        <w:rPr>
          <w:rFonts w:cs="Calibri"/>
          <w:b/>
          <w:sz w:val="20"/>
          <w:szCs w:val="20"/>
        </w:rPr>
        <w:t>załącznika nr 3 do umowy</w:t>
      </w:r>
      <w:r w:rsidRPr="00CF5331">
        <w:rPr>
          <w:rFonts w:cs="Calibri"/>
          <w:sz w:val="20"/>
          <w:szCs w:val="20"/>
        </w:rPr>
        <w:t>.</w:t>
      </w:r>
    </w:p>
    <w:p w14:paraId="0318F4D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14:paraId="6F769288"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14:paraId="32E059DB"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14:paraId="63E3E712"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w:t>
      </w:r>
      <w:r w:rsidRPr="00F21E67">
        <w:rPr>
          <w:rFonts w:cs="Calibri"/>
          <w:sz w:val="20"/>
          <w:szCs w:val="20"/>
        </w:rPr>
        <w:t xml:space="preserve">zapoznane </w:t>
      </w:r>
      <w:r w:rsidR="00247616" w:rsidRPr="00F21E67">
        <w:rPr>
          <w:rFonts w:cs="Calibri"/>
          <w:b/>
          <w:sz w:val="20"/>
          <w:szCs w:val="20"/>
        </w:rPr>
        <w:t>przez Wykonawcę</w:t>
      </w:r>
      <w:r w:rsidR="00247616">
        <w:rPr>
          <w:rFonts w:cs="Calibri"/>
          <w:sz w:val="20"/>
          <w:szCs w:val="20"/>
        </w:rPr>
        <w:t xml:space="preserve"> </w:t>
      </w:r>
      <w:r w:rsidRPr="00CF5331">
        <w:rPr>
          <w:rFonts w:cs="Calibri"/>
          <w:sz w:val="20"/>
          <w:szCs w:val="20"/>
        </w:rPr>
        <w:t>z warunkami zawartej umowy.</w:t>
      </w:r>
    </w:p>
    <w:p w14:paraId="39248670" w14:textId="6EE8C7E4" w:rsidR="007D1AA9" w:rsidRPr="00E2078C"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r w:rsidR="002C3A9D">
        <w:rPr>
          <w:rFonts w:cs="Calibri"/>
          <w:sz w:val="20"/>
          <w:szCs w:val="20"/>
        </w:rPr>
        <w:t xml:space="preserve">, </w:t>
      </w:r>
      <w:r w:rsidR="002C3A9D" w:rsidRPr="00E2078C">
        <w:rPr>
          <w:rFonts w:cs="Calibri"/>
          <w:sz w:val="20"/>
          <w:szCs w:val="20"/>
        </w:rPr>
        <w:t>w tym z wytycznymi dotyczącymi realizacji usług w warunkach stanu epidemii, w związku z COVID-19.</w:t>
      </w:r>
    </w:p>
    <w:p w14:paraId="49465BEA"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Osoby świadczące usługi powinny posiadać stan zdrowia pozwalający na świadczenie usług potwierdzone zaświadczeniem lekarza medycyny pracy, stwierdzające brak przeciwwskazań do świadczenia usług.</w:t>
      </w:r>
    </w:p>
    <w:p w14:paraId="2B41090F" w14:textId="77777777" w:rsidR="007D1AA9" w:rsidRPr="00F21E67"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w:t>
      </w:r>
      <w:r w:rsidR="00247616">
        <w:rPr>
          <w:rFonts w:cs="Calibri"/>
          <w:sz w:val="20"/>
          <w:szCs w:val="20"/>
        </w:rPr>
        <w:t xml:space="preserve">ych kontaktów </w:t>
      </w:r>
      <w:r w:rsidR="00247616" w:rsidRPr="00F21E67">
        <w:rPr>
          <w:rFonts w:cs="Calibri"/>
          <w:sz w:val="20"/>
          <w:szCs w:val="20"/>
        </w:rPr>
        <w:t xml:space="preserve">interpersonalnych a w przypadku realizacji usługi z </w:t>
      </w:r>
      <w:r w:rsidR="00247616" w:rsidRPr="00F21E67">
        <w:rPr>
          <w:rFonts w:cs="Calibri"/>
          <w:sz w:val="20"/>
          <w:szCs w:val="20"/>
        </w:rPr>
        <w:lastRenderedPageBreak/>
        <w:t xml:space="preserve">udziałem dzieci - </w:t>
      </w:r>
      <w:r w:rsidR="00F21E67" w:rsidRPr="00F21E67">
        <w:rPr>
          <w:rFonts w:cs="Calibri"/>
          <w:sz w:val="20"/>
          <w:szCs w:val="20"/>
        </w:rPr>
        <w:t>spełniającymi</w:t>
      </w:r>
      <w:r w:rsidR="00247616" w:rsidRPr="00F21E67">
        <w:rPr>
          <w:rFonts w:cs="Calibri"/>
          <w:sz w:val="20"/>
          <w:szCs w:val="20"/>
        </w:rPr>
        <w:t xml:space="preserve"> wymogi przewidziane ustawą z dnia 13 maja 2016 r. o przeciwdziałaniu zagrożeniom przestępczością na tle seksualnym.</w:t>
      </w:r>
    </w:p>
    <w:p w14:paraId="7905513F" w14:textId="1407F4BD" w:rsidR="007D1AA9" w:rsidRPr="00CF5331"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w:t>
      </w:r>
      <w:r w:rsidR="002C3A9D">
        <w:rPr>
          <w:rFonts w:cs="Calibri"/>
          <w:sz w:val="20"/>
          <w:szCs w:val="20"/>
        </w:rPr>
        <w:t> </w:t>
      </w:r>
      <w:r w:rsidRPr="00CF5331">
        <w:rPr>
          <w:rFonts w:cs="Calibri"/>
          <w:sz w:val="20"/>
          <w:szCs w:val="20"/>
        </w:rPr>
        <w:t xml:space="preserve">przypadku, gdy wskazane osoby nie posiadają biegłej znajomości języka polskiego </w:t>
      </w:r>
      <w:r w:rsidRPr="00247616">
        <w:rPr>
          <w:rFonts w:cs="Calibri"/>
          <w:b/>
          <w:sz w:val="20"/>
          <w:szCs w:val="20"/>
        </w:rPr>
        <w:t>Wykonawca</w:t>
      </w:r>
      <w:r w:rsidRPr="00CF5331">
        <w:rPr>
          <w:rFonts w:cs="Calibri"/>
          <w:sz w:val="20"/>
          <w:szCs w:val="20"/>
        </w:rPr>
        <w:t xml:space="preserve"> jest zobowiązany zapewnić tłumacza(y) języka polskiego, zapewniającego stałe, biegłe i fachowe tłumaczenie w</w:t>
      </w:r>
      <w:r w:rsidR="002C3A9D">
        <w:rPr>
          <w:rFonts w:cs="Calibri"/>
          <w:sz w:val="20"/>
          <w:szCs w:val="20"/>
        </w:rPr>
        <w:t> </w:t>
      </w:r>
      <w:r w:rsidRPr="00CF5331">
        <w:rPr>
          <w:rFonts w:cs="Calibri"/>
          <w:sz w:val="20"/>
          <w:szCs w:val="20"/>
        </w:rPr>
        <w:t xml:space="preserve">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w:t>
      </w:r>
      <w:r w:rsidR="002C3A9D">
        <w:rPr>
          <w:rFonts w:cs="Calibri"/>
          <w:sz w:val="20"/>
          <w:szCs w:val="20"/>
        </w:rPr>
        <w:t> </w:t>
      </w:r>
      <w:r w:rsidRPr="00CF5331">
        <w:rPr>
          <w:rFonts w:cs="Calibri"/>
          <w:sz w:val="20"/>
          <w:szCs w:val="20"/>
        </w:rPr>
        <w:t>dla</w:t>
      </w:r>
      <w:r w:rsidR="002C3A9D">
        <w:rPr>
          <w:rFonts w:cs="Calibri"/>
          <w:sz w:val="20"/>
          <w:szCs w:val="20"/>
        </w:rPr>
        <w:t> </w:t>
      </w:r>
      <w:r w:rsidRPr="00CF5331">
        <w:rPr>
          <w:rFonts w:cs="Calibri"/>
          <w:sz w:val="20"/>
          <w:szCs w:val="20"/>
        </w:rPr>
        <w:t>potrzeb realizacji umowy.</w:t>
      </w:r>
    </w:p>
    <w:p w14:paraId="5C0AE50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14:paraId="29023E00" w14:textId="74CF0E71" w:rsidR="007D1AA9" w:rsidRPr="00E2078C"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w:t>
      </w:r>
      <w:r w:rsidRPr="00E2078C">
        <w:rPr>
          <w:rFonts w:ascii="Calibri" w:hAnsi="Calibri" w:cs="Calibri"/>
          <w:sz w:val="20"/>
          <w:szCs w:val="20"/>
        </w:rPr>
        <w:t xml:space="preserve">, </w:t>
      </w:r>
      <w:r w:rsidR="002C3A9D" w:rsidRPr="00E2078C">
        <w:rPr>
          <w:rFonts w:ascii="Calibri" w:hAnsi="Calibri" w:cs="Calibri"/>
          <w:sz w:val="20"/>
          <w:szCs w:val="20"/>
        </w:rPr>
        <w:t xml:space="preserve">maseczki, przyłbice </w:t>
      </w:r>
      <w:r w:rsidRPr="00E2078C">
        <w:rPr>
          <w:rFonts w:ascii="Calibri" w:hAnsi="Calibri" w:cs="Calibri"/>
          <w:sz w:val="20"/>
          <w:szCs w:val="20"/>
        </w:rPr>
        <w:t>itp. –</w:t>
      </w:r>
      <w:r w:rsidR="00247616" w:rsidRPr="00E2078C">
        <w:rPr>
          <w:rFonts w:ascii="Calibri" w:hAnsi="Calibri" w:cs="Calibri"/>
          <w:sz w:val="20"/>
          <w:szCs w:val="20"/>
        </w:rPr>
        <w:t xml:space="preserve"> </w:t>
      </w:r>
      <w:r w:rsidRPr="00E2078C">
        <w:rPr>
          <w:rFonts w:ascii="Calibri" w:hAnsi="Calibri" w:cs="Calibri"/>
          <w:sz w:val="20"/>
          <w:szCs w:val="20"/>
        </w:rPr>
        <w:t>jeżeli wymaga tego świadczona usługa</w:t>
      </w:r>
      <w:r w:rsidR="002C3A9D" w:rsidRPr="00E2078C">
        <w:rPr>
          <w:rFonts w:ascii="Calibri" w:hAnsi="Calibri" w:cs="Calibri"/>
          <w:sz w:val="20"/>
          <w:szCs w:val="20"/>
        </w:rPr>
        <w:t xml:space="preserve"> oraz warunki, w jakich jest świadczona (np. wprowadzony stan epidemii, zagrożenia epidemicznego lub inny stan nadzwyczajny wprowadzony przez odpowiedni organ a także wytyczne wojewody, służb sanitarno-epidemiologicznych itp.)</w:t>
      </w:r>
      <w:r w:rsidRPr="00E2078C">
        <w:rPr>
          <w:rFonts w:ascii="Calibri" w:hAnsi="Calibri" w:cs="Calibri"/>
          <w:sz w:val="20"/>
          <w:szCs w:val="20"/>
        </w:rPr>
        <w:t>;</w:t>
      </w:r>
    </w:p>
    <w:p w14:paraId="56115FC3"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14:paraId="7393ACE7"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14:paraId="035D1DCC" w14:textId="68C6497C"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w:t>
      </w:r>
      <w:r w:rsidR="002C3A9D">
        <w:rPr>
          <w:rFonts w:ascii="Calibri" w:hAnsi="Calibri" w:cs="Calibri"/>
          <w:sz w:val="20"/>
          <w:szCs w:val="20"/>
        </w:rPr>
        <w:t> </w:t>
      </w:r>
      <w:r w:rsidRPr="00CF5331">
        <w:rPr>
          <w:rFonts w:ascii="Calibri" w:hAnsi="Calibri" w:cs="Calibri"/>
          <w:sz w:val="20"/>
          <w:szCs w:val="20"/>
        </w:rPr>
        <w:t>szpitalu, wyjazd, rezygnacja z usług, zgon), która ma wpływ na realizację usług;</w:t>
      </w:r>
    </w:p>
    <w:p w14:paraId="264CC299" w14:textId="1426494E"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w:t>
      </w:r>
      <w:r w:rsidR="002C3A9D">
        <w:rPr>
          <w:rFonts w:ascii="Calibri" w:hAnsi="Calibri" w:cs="Calibri"/>
          <w:sz w:val="20"/>
          <w:szCs w:val="20"/>
        </w:rPr>
        <w:t> </w:t>
      </w:r>
      <w:r w:rsidRPr="00CF5331">
        <w:rPr>
          <w:rFonts w:ascii="Calibri" w:hAnsi="Calibri" w:cs="Calibri"/>
          <w:sz w:val="20"/>
          <w:szCs w:val="20"/>
        </w:rPr>
        <w:t>planowanej zmianie osoby świadczącej usługi wraz z podaniem daty, od kiedy zmiana nastąpi i</w:t>
      </w:r>
      <w:r w:rsidR="002C3A9D">
        <w:rPr>
          <w:rFonts w:ascii="Calibri" w:hAnsi="Calibri" w:cs="Calibri"/>
          <w:sz w:val="20"/>
          <w:szCs w:val="20"/>
        </w:rPr>
        <w:t> </w:t>
      </w:r>
      <w:r w:rsidRPr="00CF5331">
        <w:rPr>
          <w:rFonts w:ascii="Calibri" w:hAnsi="Calibri" w:cs="Calibri"/>
          <w:sz w:val="20"/>
          <w:szCs w:val="20"/>
        </w:rPr>
        <w:t>przedstawieniem nowej osoby;</w:t>
      </w:r>
    </w:p>
    <w:p w14:paraId="69D236DB"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14:paraId="408F5024"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14:paraId="55025416" w14:textId="1F607D3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w:t>
      </w:r>
      <w:r w:rsidR="002C3A9D">
        <w:rPr>
          <w:rFonts w:ascii="Calibri" w:hAnsi="Calibri" w:cs="Calibri"/>
          <w:sz w:val="20"/>
          <w:szCs w:val="20"/>
        </w:rPr>
        <w:t> </w:t>
      </w:r>
      <w:r w:rsidRPr="00CF5331">
        <w:rPr>
          <w:rFonts w:ascii="Calibri" w:hAnsi="Calibri" w:cs="Calibri"/>
          <w:sz w:val="20"/>
          <w:szCs w:val="20"/>
        </w:rPr>
        <w:t>temat osoby objętej usługami, zgłaszane przez jakiekolwiek podmioty, np.: przez przedstawicieli środków masowego przekazu, organy ścigania, itp.</w:t>
      </w:r>
    </w:p>
    <w:p w14:paraId="5560B61E" w14:textId="53B08D6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00EC1C20">
        <w:rPr>
          <w:rFonts w:ascii="Calibri" w:hAnsi="Calibri" w:cs="Calibri"/>
          <w:sz w:val="20"/>
          <w:szCs w:val="20"/>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EC1C20">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14:paraId="7A378CD7" w14:textId="77777777"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4022FC2E" w14:textId="77777777"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sz w:val="20"/>
          <w:szCs w:val="20"/>
        </w:rPr>
        <w:t>W przypadku przekazania przez Świadczeniobiorcę Miejskiego Ośrodka Pomocy Społecznej w Rumi</w:t>
      </w:r>
      <w:r w:rsidR="00EC1C20">
        <w:rPr>
          <w:rFonts w:cs="Calibri"/>
          <w:sz w:val="20"/>
          <w:szCs w:val="20"/>
        </w:rPr>
        <w:t xml:space="preserve">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14:paraId="19315617" w14:textId="77777777" w:rsidR="007D1AA9" w:rsidRPr="00CF5331" w:rsidRDefault="007D1AA9" w:rsidP="007D1AA9">
      <w:pPr>
        <w:autoSpaceDE w:val="0"/>
        <w:autoSpaceDN w:val="0"/>
        <w:adjustRightInd w:val="0"/>
        <w:rPr>
          <w:rFonts w:ascii="Calibri" w:hAnsi="Calibri" w:cs="Calibri"/>
          <w:b/>
          <w:bCs/>
          <w:sz w:val="20"/>
          <w:szCs w:val="20"/>
        </w:rPr>
      </w:pPr>
    </w:p>
    <w:p w14:paraId="14C080F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14:paraId="3820E1BE" w14:textId="77777777"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EC1C20">
        <w:rPr>
          <w:rFonts w:ascii="Calibri" w:hAnsi="Calibri" w:cs="Calibri"/>
          <w:b/>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14:paraId="60811794"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14:paraId="537275A3"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6917C521"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lastRenderedPageBreak/>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14:paraId="4FF277CD" w14:textId="372DB43C"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w:t>
      </w:r>
      <w:r w:rsidR="00EA145D">
        <w:rPr>
          <w:rFonts w:ascii="Calibri" w:hAnsi="Calibri" w:cs="Calibri"/>
          <w:sz w:val="20"/>
          <w:szCs w:val="20"/>
        </w:rPr>
        <w:t xml:space="preserve"> po</w:t>
      </w:r>
      <w:r w:rsidRPr="00CF5331">
        <w:rPr>
          <w:rFonts w:ascii="Calibri" w:hAnsi="Calibri" w:cs="Calibri"/>
          <w:sz w:val="20"/>
          <w:szCs w:val="20"/>
        </w:rPr>
        <w:t xml:space="preserve"> zakończeniu miesiąca.</w:t>
      </w:r>
    </w:p>
    <w:p w14:paraId="23EAD422"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14:paraId="02D8DBF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14:paraId="547B74BC"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14:paraId="1F3A409E" w14:textId="6F683963"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14:paraId="18CDC29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14:paraId="28AF08DA" w14:textId="77777777" w:rsidR="007D1AA9" w:rsidRPr="00CF5331" w:rsidRDefault="007D1AA9" w:rsidP="007D1AA9">
      <w:pPr>
        <w:autoSpaceDE w:val="0"/>
        <w:autoSpaceDN w:val="0"/>
        <w:adjustRightInd w:val="0"/>
        <w:jc w:val="center"/>
        <w:rPr>
          <w:rFonts w:ascii="Calibri" w:hAnsi="Calibri" w:cs="Calibri"/>
          <w:b/>
          <w:bCs/>
          <w:sz w:val="20"/>
          <w:szCs w:val="20"/>
        </w:rPr>
      </w:pPr>
    </w:p>
    <w:p w14:paraId="5DF35F8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14:paraId="5CA55B38"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14:paraId="4EA9599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14:paraId="51E00047" w14:textId="77777777"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14:paraId="197783A1" w14:textId="77777777" w:rsidR="00192BA8" w:rsidRPr="00192BA8" w:rsidRDefault="00192BA8"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Pr>
          <w:rFonts w:asciiTheme="minorHAnsi" w:hAnsiTheme="minorHAnsi" w:cstheme="minorHAnsi"/>
          <w:sz w:val="20"/>
          <w:szCs w:val="20"/>
        </w:rPr>
        <w:t>§</w:t>
      </w:r>
      <w:r w:rsidR="004571A3">
        <w:rPr>
          <w:rFonts w:asciiTheme="minorHAnsi" w:hAnsiTheme="minorHAnsi" w:cstheme="minorHAnsi"/>
          <w:sz w:val="20"/>
          <w:szCs w:val="20"/>
        </w:rPr>
        <w:t xml:space="preserve"> </w:t>
      </w:r>
      <w:r>
        <w:rPr>
          <w:rFonts w:asciiTheme="minorHAnsi" w:hAnsiTheme="minorHAnsi" w:cstheme="minorHAnsi"/>
          <w:sz w:val="20"/>
          <w:szCs w:val="20"/>
        </w:rPr>
        <w:t xml:space="preserve">6 </w:t>
      </w:r>
      <w:r w:rsidRPr="00F21E67">
        <w:rPr>
          <w:rFonts w:asciiTheme="minorHAnsi" w:hAnsiTheme="minorHAnsi" w:cstheme="minorHAnsi"/>
          <w:sz w:val="20"/>
          <w:szCs w:val="20"/>
        </w:rPr>
        <w:t xml:space="preserve">ust. </w:t>
      </w:r>
      <w:r w:rsidR="00247616" w:rsidRPr="00F21E67">
        <w:rPr>
          <w:rFonts w:asciiTheme="minorHAnsi" w:hAnsiTheme="minorHAnsi" w:cstheme="minorHAnsi"/>
          <w:sz w:val="20"/>
          <w:szCs w:val="20"/>
        </w:rPr>
        <w:t>2</w:t>
      </w:r>
      <w:r w:rsidRPr="00F21E67">
        <w:rPr>
          <w:rFonts w:asciiTheme="minorHAnsi" w:hAnsiTheme="minorHAnsi"/>
          <w:sz w:val="20"/>
          <w:szCs w:val="20"/>
        </w:rPr>
        <w:t xml:space="preserve"> niniejszej</w:t>
      </w:r>
      <w:r w:rsidRPr="00192BA8">
        <w:rPr>
          <w:rFonts w:asciiTheme="minorHAnsi" w:hAnsiTheme="minorHAnsi"/>
          <w:sz w:val="20"/>
          <w:szCs w:val="20"/>
        </w:rPr>
        <w:t xml:space="preserve"> umowy,</w:t>
      </w:r>
    </w:p>
    <w:p w14:paraId="1901772E" w14:textId="77777777" w:rsidR="007D1AA9"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14:paraId="6845E252" w14:textId="77777777" w:rsidR="007D1AA9" w:rsidRPr="00192BA8" w:rsidRDefault="007D1AA9" w:rsidP="00192BA8">
      <w:pPr>
        <w:pStyle w:val="Akapitzlist"/>
        <w:numPr>
          <w:ilvl w:val="1"/>
          <w:numId w:val="1"/>
        </w:numPr>
        <w:tabs>
          <w:tab w:val="clear" w:pos="2533"/>
          <w:tab w:val="num" w:pos="1134"/>
        </w:tabs>
        <w:autoSpaceDE w:val="0"/>
        <w:autoSpaceDN w:val="0"/>
        <w:adjustRightInd w:val="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14:paraId="5C084FFC"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14:paraId="45F15B7A" w14:textId="7C7507B6"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14:paraId="574F247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14:paraId="1237F96D" w14:textId="77777777" w:rsidR="007D1AA9" w:rsidRPr="00CF5331" w:rsidRDefault="007D1AA9" w:rsidP="007D1AA9">
      <w:pPr>
        <w:autoSpaceDE w:val="0"/>
        <w:autoSpaceDN w:val="0"/>
        <w:adjustRightInd w:val="0"/>
        <w:jc w:val="center"/>
        <w:rPr>
          <w:rFonts w:ascii="Calibri" w:hAnsi="Calibri" w:cs="Calibri"/>
          <w:b/>
          <w:bCs/>
          <w:sz w:val="20"/>
          <w:szCs w:val="20"/>
        </w:rPr>
      </w:pPr>
    </w:p>
    <w:p w14:paraId="0868838C"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14:paraId="2C8B4723" w14:textId="77777777"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14:paraId="7634C2CF" w14:textId="77777777" w:rsidR="007D1AA9" w:rsidRPr="00CF5331" w:rsidRDefault="007D1AA9" w:rsidP="007D1AA9">
      <w:pPr>
        <w:autoSpaceDE w:val="0"/>
        <w:autoSpaceDN w:val="0"/>
        <w:adjustRightInd w:val="0"/>
        <w:rPr>
          <w:rFonts w:ascii="Calibri" w:hAnsi="Calibri" w:cs="Calibri"/>
          <w:sz w:val="20"/>
          <w:szCs w:val="20"/>
        </w:rPr>
      </w:pPr>
    </w:p>
    <w:p w14:paraId="612268C6"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14:paraId="001A4B3A"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0BC494A4"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14:paraId="0F86FD46" w14:textId="77777777" w:rsidR="007D1AA9" w:rsidRPr="00194DE4"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szczególności zakres przetwarzania </w:t>
      </w:r>
      <w:r w:rsidRPr="00CF5331">
        <w:rPr>
          <w:rFonts w:ascii="Calibri" w:hAnsi="Calibri" w:cs="Calibri"/>
          <w:b/>
          <w:sz w:val="20"/>
          <w:szCs w:val="20"/>
        </w:rPr>
        <w:t>(wzór załącznik nr 8 do IWZ)</w:t>
      </w:r>
      <w:r w:rsidRPr="00CF5331">
        <w:rPr>
          <w:rFonts w:ascii="Calibri" w:hAnsi="Calibri" w:cs="Calibri"/>
          <w:sz w:val="20"/>
          <w:szCs w:val="20"/>
        </w:rPr>
        <w:t>.</w:t>
      </w:r>
    </w:p>
    <w:p w14:paraId="48AF0FEE" w14:textId="30B5C688" w:rsidR="00192BA8" w:rsidRPr="00344B71" w:rsidRDefault="007D1AA9" w:rsidP="00FC4C88">
      <w:pPr>
        <w:numPr>
          <w:ilvl w:val="0"/>
          <w:numId w:val="24"/>
        </w:numPr>
        <w:autoSpaceDE w:val="0"/>
        <w:autoSpaceDN w:val="0"/>
        <w:adjustRightInd w:val="0"/>
        <w:rPr>
          <w:rFonts w:ascii="Calibri" w:hAnsi="Calibri" w:cs="Calibri"/>
          <w:sz w:val="20"/>
          <w:szCs w:val="20"/>
        </w:rPr>
      </w:pPr>
      <w:r w:rsidRPr="00670401">
        <w:rPr>
          <w:rFonts w:ascii="Calibri" w:hAnsi="Calibri" w:cs="Calibri"/>
          <w:b/>
          <w:sz w:val="20"/>
          <w:szCs w:val="20"/>
        </w:rPr>
        <w:t>Wykonawca</w:t>
      </w:r>
      <w:r w:rsidRPr="00670401">
        <w:rPr>
          <w:rFonts w:ascii="Calibri" w:hAnsi="Calibri" w:cs="Calibri"/>
          <w:sz w:val="20"/>
          <w:szCs w:val="20"/>
        </w:rPr>
        <w:t xml:space="preserve"> </w:t>
      </w:r>
      <w:r w:rsidRPr="00344B71">
        <w:rPr>
          <w:rFonts w:ascii="Calibri" w:hAnsi="Calibri" w:cs="Calibri"/>
          <w:sz w:val="20"/>
          <w:szCs w:val="20"/>
        </w:rPr>
        <w:t xml:space="preserve">zobowiązuje się </w:t>
      </w:r>
      <w:r w:rsidR="00192BA8" w:rsidRPr="00344B71">
        <w:rPr>
          <w:rFonts w:asciiTheme="minorHAnsi" w:hAnsiTheme="minorHAnsi" w:cs="Arial"/>
          <w:sz w:val="20"/>
          <w:szCs w:val="20"/>
        </w:rPr>
        <w:t xml:space="preserve">do </w:t>
      </w:r>
      <w:r w:rsidR="00192BA8" w:rsidRPr="00344B71">
        <w:rPr>
          <w:rFonts w:asciiTheme="minorHAnsi" w:hAnsiTheme="minorHAnsi" w:cstheme="minorHAnsi"/>
          <w:sz w:val="20"/>
          <w:szCs w:val="20"/>
        </w:rPr>
        <w:t xml:space="preserve">ochrony danych osobowych zgodnie z art. 100 ust. 1 ustawy z dnia 12 marca 2004 r. o pomocy społecznej, </w:t>
      </w:r>
      <w:r w:rsidR="00170E0F" w:rsidRPr="00344B71">
        <w:rPr>
          <w:rFonts w:asciiTheme="minorHAnsi" w:hAnsiTheme="minorHAnsi"/>
          <w:sz w:val="20"/>
          <w:szCs w:val="20"/>
        </w:rPr>
        <w:t>(</w:t>
      </w:r>
      <w:proofErr w:type="spellStart"/>
      <w:r w:rsidR="00170E0F" w:rsidRPr="00344B71">
        <w:rPr>
          <w:rFonts w:asciiTheme="minorHAnsi" w:hAnsiTheme="minorHAnsi"/>
          <w:sz w:val="20"/>
          <w:szCs w:val="20"/>
        </w:rPr>
        <w:t>t.j</w:t>
      </w:r>
      <w:proofErr w:type="spellEnd"/>
      <w:r w:rsidR="00170E0F" w:rsidRPr="00344B71">
        <w:rPr>
          <w:rFonts w:asciiTheme="minorHAnsi" w:hAnsiTheme="minorHAnsi"/>
          <w:sz w:val="20"/>
          <w:szCs w:val="20"/>
        </w:rPr>
        <w:t>. Dz. U. z 201</w:t>
      </w:r>
      <w:r w:rsidR="00247616" w:rsidRPr="00344B71">
        <w:rPr>
          <w:rFonts w:asciiTheme="minorHAnsi" w:hAnsiTheme="minorHAnsi"/>
          <w:sz w:val="20"/>
          <w:szCs w:val="20"/>
        </w:rPr>
        <w:t>9</w:t>
      </w:r>
      <w:r w:rsidR="00170E0F" w:rsidRPr="00344B71">
        <w:rPr>
          <w:rFonts w:asciiTheme="minorHAnsi" w:hAnsiTheme="minorHAnsi"/>
          <w:sz w:val="20"/>
          <w:szCs w:val="20"/>
        </w:rPr>
        <w:t xml:space="preserve"> r. poz. 150</w:t>
      </w:r>
      <w:r w:rsidR="00247616" w:rsidRPr="00344B71">
        <w:rPr>
          <w:rFonts w:asciiTheme="minorHAnsi" w:hAnsiTheme="minorHAnsi"/>
          <w:sz w:val="20"/>
          <w:szCs w:val="20"/>
        </w:rPr>
        <w:t>7</w:t>
      </w:r>
      <w:r w:rsidR="00170E0F" w:rsidRPr="00344B71">
        <w:rPr>
          <w:rFonts w:asciiTheme="minorHAnsi" w:hAnsiTheme="minorHAnsi"/>
          <w:sz w:val="20"/>
          <w:szCs w:val="20"/>
        </w:rPr>
        <w:t xml:space="preserve"> z </w:t>
      </w:r>
      <w:proofErr w:type="spellStart"/>
      <w:r w:rsidR="00170E0F" w:rsidRPr="00344B71">
        <w:rPr>
          <w:rFonts w:asciiTheme="minorHAnsi" w:hAnsiTheme="minorHAnsi"/>
          <w:sz w:val="20"/>
          <w:szCs w:val="20"/>
        </w:rPr>
        <w:t>późn</w:t>
      </w:r>
      <w:proofErr w:type="spellEnd"/>
      <w:r w:rsidR="00170E0F" w:rsidRPr="00344B71">
        <w:rPr>
          <w:rFonts w:asciiTheme="minorHAnsi" w:hAnsiTheme="minorHAnsi"/>
          <w:sz w:val="20"/>
          <w:szCs w:val="20"/>
        </w:rPr>
        <w:t>. zm.)</w:t>
      </w:r>
      <w:r w:rsidR="006C3D7E" w:rsidRPr="00344B71">
        <w:rPr>
          <w:rFonts w:asciiTheme="minorHAnsi" w:hAnsiTheme="minorHAnsi" w:cstheme="minorHAnsi"/>
          <w:sz w:val="20"/>
          <w:szCs w:val="20"/>
        </w:rPr>
        <w:t>, ustawą z dnia 10 maja 2018 r. o ochronie danych osobowych (</w:t>
      </w:r>
      <w:proofErr w:type="spellStart"/>
      <w:r w:rsidR="00247616" w:rsidRPr="00344B71">
        <w:rPr>
          <w:rFonts w:asciiTheme="minorHAnsi" w:hAnsiTheme="minorHAnsi" w:cstheme="minorHAnsi"/>
          <w:sz w:val="20"/>
          <w:szCs w:val="20"/>
        </w:rPr>
        <w:t>t.j</w:t>
      </w:r>
      <w:proofErr w:type="spellEnd"/>
      <w:r w:rsidR="00247616" w:rsidRPr="00344B71">
        <w:rPr>
          <w:rFonts w:asciiTheme="minorHAnsi" w:hAnsiTheme="minorHAnsi" w:cstheme="minorHAnsi"/>
          <w:sz w:val="20"/>
          <w:szCs w:val="20"/>
        </w:rPr>
        <w:t>. Dz. U. z 2019 r. poz. 1781</w:t>
      </w:r>
      <w:r w:rsidR="006C3D7E" w:rsidRPr="00344B71">
        <w:rPr>
          <w:rFonts w:asciiTheme="minorHAnsi" w:hAnsiTheme="minorHAnsi" w:cstheme="minorHAnsi"/>
          <w:sz w:val="20"/>
          <w:szCs w:val="20"/>
        </w:rPr>
        <w:t xml:space="preserve">), innymi obowiązującymi w tym zakresie przepisami (w szczególności RODO). </w:t>
      </w:r>
    </w:p>
    <w:p w14:paraId="7F03002D" w14:textId="77777777" w:rsidR="007D1AA9" w:rsidRPr="00192BA8" w:rsidRDefault="007D1AA9" w:rsidP="00C45BD3">
      <w:pPr>
        <w:autoSpaceDE w:val="0"/>
        <w:autoSpaceDN w:val="0"/>
        <w:adjustRightInd w:val="0"/>
        <w:ind w:left="360"/>
        <w:rPr>
          <w:rFonts w:ascii="Calibri" w:hAnsi="Calibri" w:cs="Calibri"/>
          <w:b/>
          <w:bCs/>
          <w:sz w:val="20"/>
          <w:szCs w:val="20"/>
        </w:rPr>
      </w:pPr>
    </w:p>
    <w:p w14:paraId="312AB748"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14:paraId="4EC62597" w14:textId="77777777"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Pr="00CF5331">
        <w:rPr>
          <w:rFonts w:ascii="Calibri" w:hAnsi="Calibri" w:cs="Calibri"/>
          <w:b/>
          <w:sz w:val="20"/>
          <w:szCs w:val="20"/>
        </w:rPr>
        <w:t xml:space="preserve">1 </w:t>
      </w:r>
      <w:r w:rsidR="006B1723">
        <w:rPr>
          <w:rFonts w:ascii="Calibri" w:hAnsi="Calibri" w:cs="Calibri"/>
          <w:b/>
          <w:sz w:val="20"/>
          <w:szCs w:val="20"/>
        </w:rPr>
        <w:t>maja</w:t>
      </w:r>
      <w:r w:rsidR="00903D38">
        <w:rPr>
          <w:rFonts w:ascii="Calibri" w:hAnsi="Calibri" w:cs="Calibri"/>
          <w:b/>
          <w:sz w:val="20"/>
          <w:szCs w:val="20"/>
        </w:rPr>
        <w:t xml:space="preserve"> 2020</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Pr="00CF5331">
        <w:rPr>
          <w:rFonts w:ascii="Calibri" w:hAnsi="Calibri" w:cs="Calibri"/>
          <w:b/>
          <w:sz w:val="20"/>
          <w:szCs w:val="20"/>
        </w:rPr>
        <w:t>3</w:t>
      </w:r>
      <w:r w:rsidR="00903D38">
        <w:rPr>
          <w:rFonts w:ascii="Calibri" w:hAnsi="Calibri" w:cs="Calibri"/>
          <w:b/>
          <w:sz w:val="20"/>
          <w:szCs w:val="20"/>
        </w:rPr>
        <w:t>0</w:t>
      </w:r>
      <w:r w:rsidR="00EC1C20">
        <w:rPr>
          <w:rFonts w:ascii="Calibri" w:hAnsi="Calibri" w:cs="Calibri"/>
          <w:b/>
          <w:sz w:val="20"/>
          <w:szCs w:val="20"/>
        </w:rPr>
        <w:t xml:space="preserve"> </w:t>
      </w:r>
      <w:r w:rsidR="006B1723">
        <w:rPr>
          <w:rFonts w:ascii="Calibri" w:hAnsi="Calibri" w:cs="Calibri"/>
          <w:b/>
          <w:sz w:val="20"/>
          <w:szCs w:val="20"/>
        </w:rPr>
        <w:t>czerwca</w:t>
      </w:r>
      <w:r w:rsidR="00903D38">
        <w:rPr>
          <w:rFonts w:ascii="Calibri" w:hAnsi="Calibri" w:cs="Calibri"/>
          <w:b/>
          <w:sz w:val="20"/>
          <w:szCs w:val="20"/>
        </w:rPr>
        <w:t xml:space="preserve"> 2020</w:t>
      </w:r>
      <w:r w:rsidRPr="00CF5331">
        <w:rPr>
          <w:rFonts w:ascii="Calibri" w:hAnsi="Calibri" w:cs="Calibri"/>
          <w:b/>
          <w:sz w:val="20"/>
          <w:szCs w:val="20"/>
        </w:rPr>
        <w:t xml:space="preserve"> r. </w:t>
      </w:r>
    </w:p>
    <w:p w14:paraId="229CE2EE" w14:textId="77777777" w:rsidR="007D1AA9" w:rsidRDefault="007D1AA9" w:rsidP="007D1AA9">
      <w:pPr>
        <w:autoSpaceDE w:val="0"/>
        <w:autoSpaceDN w:val="0"/>
        <w:adjustRightInd w:val="0"/>
        <w:rPr>
          <w:rFonts w:ascii="Calibri" w:hAnsi="Calibri" w:cs="Calibri"/>
          <w:sz w:val="20"/>
          <w:szCs w:val="20"/>
        </w:rPr>
      </w:pPr>
    </w:p>
    <w:p w14:paraId="77BA8C77" w14:textId="77777777" w:rsidR="00670401" w:rsidRPr="00CF5331" w:rsidRDefault="00670401" w:rsidP="007D1AA9">
      <w:pPr>
        <w:autoSpaceDE w:val="0"/>
        <w:autoSpaceDN w:val="0"/>
        <w:adjustRightInd w:val="0"/>
        <w:rPr>
          <w:rFonts w:ascii="Calibri" w:hAnsi="Calibri" w:cs="Calibri"/>
          <w:sz w:val="20"/>
          <w:szCs w:val="20"/>
        </w:rPr>
      </w:pPr>
    </w:p>
    <w:p w14:paraId="4AABA06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14:paraId="35363E5B"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może rozwiązać umowę w formie pisemnej z zachowaniem trzymiesięcznego okresu wypowiedzenia dokonanego na ostatni dzień miesiąca kalendarzowego.</w:t>
      </w:r>
    </w:p>
    <w:p w14:paraId="7D02EAD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14:paraId="73F84CBD"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14:paraId="17A4DAA2"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14:paraId="2A6448F4"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14:paraId="644F72C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14:paraId="56F3610F"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14:paraId="51DF66B2"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14:paraId="0273AA3D"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14:paraId="2A568508"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14:paraId="543A5774" w14:textId="77777777"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14:paraId="5D39DBEC" w14:textId="77777777"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14:paraId="0FB6E453" w14:textId="77777777" w:rsidR="007D1AA9" w:rsidRPr="00CF5331" w:rsidRDefault="007D1AA9" w:rsidP="007D1AA9">
      <w:pPr>
        <w:autoSpaceDE w:val="0"/>
        <w:autoSpaceDN w:val="0"/>
        <w:adjustRightInd w:val="0"/>
        <w:rPr>
          <w:rFonts w:ascii="Calibri" w:hAnsi="Calibri" w:cs="Calibri"/>
          <w:sz w:val="20"/>
          <w:szCs w:val="20"/>
        </w:rPr>
      </w:pPr>
    </w:p>
    <w:p w14:paraId="7661F3B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14:paraId="26D033E3" w14:textId="77777777"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14:paraId="1C63551F" w14:textId="4731AEE5"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14:paraId="29C54EF2"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14:paraId="117254BC"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14:paraId="6A297A53"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14:paraId="5446ADAC"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14:paraId="3681926D" w14:textId="77777777" w:rsidR="007D1AA9" w:rsidRPr="00CF5331" w:rsidRDefault="007D1AA9" w:rsidP="007D1AA9">
      <w:pPr>
        <w:autoSpaceDE w:val="0"/>
        <w:autoSpaceDN w:val="0"/>
        <w:adjustRightInd w:val="0"/>
        <w:rPr>
          <w:rFonts w:ascii="Calibri" w:hAnsi="Calibri" w:cs="Calibri"/>
          <w:b/>
          <w:bCs/>
          <w:sz w:val="20"/>
          <w:szCs w:val="20"/>
        </w:rPr>
      </w:pPr>
    </w:p>
    <w:p w14:paraId="23DB2B81"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14:paraId="2A20A76A" w14:textId="77777777" w:rsidR="007D1AA9" w:rsidRPr="00CF5331" w:rsidRDefault="007D1AA9" w:rsidP="00303164">
      <w:pPr>
        <w:pStyle w:val="Akapitzlist"/>
        <w:numPr>
          <w:ilvl w:val="1"/>
          <w:numId w:val="20"/>
        </w:numPr>
        <w:tabs>
          <w:tab w:val="left" w:pos="426"/>
          <w:tab w:val="left" w:pos="567"/>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14:paraId="41C3662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14:paraId="00329514"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 xml:space="preserve">danych teleadresowych, </w:t>
      </w:r>
    </w:p>
    <w:p w14:paraId="2F8DC881"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rejestrowych,</w:t>
      </w:r>
    </w:p>
    <w:p w14:paraId="6D51C518"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w:t>
      </w:r>
      <w:r w:rsidRPr="00303164">
        <w:rPr>
          <w:rFonts w:cs="Calibri"/>
          <w:b/>
          <w:sz w:val="20"/>
          <w:szCs w:val="20"/>
        </w:rPr>
        <w:t>Stron</w:t>
      </w:r>
      <w:r w:rsidRPr="00CF5331">
        <w:rPr>
          <w:rFonts w:cs="Calibri"/>
          <w:sz w:val="20"/>
          <w:szCs w:val="20"/>
        </w:rPr>
        <w:t xml:space="preserve"> umowy,</w:t>
      </w:r>
    </w:p>
    <w:p w14:paraId="750315D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osób, o których mowa w §14 ust. 1 umowy,</w:t>
      </w:r>
    </w:p>
    <w:p w14:paraId="1269B725"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14:paraId="7CA3B86A"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sytuacji określonej w §16 ust. 2 pkt 7 umowy.</w:t>
      </w:r>
    </w:p>
    <w:p w14:paraId="2FE6C0A1" w14:textId="77777777" w:rsidR="007D1AA9" w:rsidRPr="00CF5331" w:rsidRDefault="007D1AA9" w:rsidP="00FC4C88">
      <w:pPr>
        <w:pStyle w:val="Akapitzlist"/>
        <w:numPr>
          <w:ilvl w:val="1"/>
          <w:numId w:val="20"/>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14:paraId="4278BFB9" w14:textId="77777777" w:rsidR="007D1AA9" w:rsidRDefault="007D1AA9" w:rsidP="007D1AA9">
      <w:pPr>
        <w:autoSpaceDE w:val="0"/>
        <w:autoSpaceDN w:val="0"/>
        <w:adjustRightInd w:val="0"/>
        <w:jc w:val="center"/>
        <w:rPr>
          <w:rFonts w:ascii="Calibri" w:hAnsi="Calibri" w:cs="Calibri"/>
          <w:b/>
          <w:bCs/>
          <w:sz w:val="20"/>
          <w:szCs w:val="20"/>
        </w:rPr>
      </w:pPr>
    </w:p>
    <w:p w14:paraId="2D5FF0E1" w14:textId="6FA10F22" w:rsidR="0055016E" w:rsidRDefault="0055016E" w:rsidP="007D1AA9">
      <w:pPr>
        <w:autoSpaceDE w:val="0"/>
        <w:autoSpaceDN w:val="0"/>
        <w:adjustRightInd w:val="0"/>
        <w:jc w:val="center"/>
        <w:rPr>
          <w:rFonts w:ascii="Calibri" w:hAnsi="Calibri" w:cs="Calibri"/>
          <w:b/>
          <w:bCs/>
          <w:sz w:val="20"/>
          <w:szCs w:val="20"/>
        </w:rPr>
      </w:pPr>
    </w:p>
    <w:p w14:paraId="10CE6F16" w14:textId="5A88497A" w:rsidR="00E2078C" w:rsidRDefault="00E2078C" w:rsidP="007D1AA9">
      <w:pPr>
        <w:autoSpaceDE w:val="0"/>
        <w:autoSpaceDN w:val="0"/>
        <w:adjustRightInd w:val="0"/>
        <w:jc w:val="center"/>
        <w:rPr>
          <w:rFonts w:ascii="Calibri" w:hAnsi="Calibri" w:cs="Calibri"/>
          <w:b/>
          <w:bCs/>
          <w:sz w:val="20"/>
          <w:szCs w:val="20"/>
        </w:rPr>
      </w:pPr>
    </w:p>
    <w:p w14:paraId="3977A6C9" w14:textId="77777777" w:rsidR="00E2078C" w:rsidRPr="00CF5331" w:rsidRDefault="00E2078C" w:rsidP="007D1AA9">
      <w:pPr>
        <w:autoSpaceDE w:val="0"/>
        <w:autoSpaceDN w:val="0"/>
        <w:adjustRightInd w:val="0"/>
        <w:jc w:val="center"/>
        <w:rPr>
          <w:rFonts w:ascii="Calibri" w:hAnsi="Calibri" w:cs="Calibri"/>
          <w:b/>
          <w:bCs/>
          <w:sz w:val="20"/>
          <w:szCs w:val="20"/>
        </w:rPr>
      </w:pPr>
    </w:p>
    <w:p w14:paraId="54A8A4F4"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lastRenderedPageBreak/>
        <w:t xml:space="preserve">§ </w:t>
      </w:r>
      <w:r w:rsidRPr="00CF5331">
        <w:rPr>
          <w:rFonts w:ascii="Calibri" w:eastAsia="Verdana,Bold" w:hAnsi="Calibri" w:cs="Calibri"/>
          <w:b/>
          <w:bCs/>
          <w:sz w:val="20"/>
          <w:szCs w:val="20"/>
        </w:rPr>
        <w:t>16.</w:t>
      </w:r>
    </w:p>
    <w:p w14:paraId="64CD0DD7" w14:textId="01B6225D" w:rsidR="007D1AA9" w:rsidRPr="006C24C4"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00344B71">
        <w:rPr>
          <w:rFonts w:cs="Calibri"/>
          <w:sz w:val="20"/>
          <w:szCs w:val="20"/>
          <w:lang w:eastAsia="pl-PL"/>
        </w:rPr>
        <w:t> </w:t>
      </w:r>
      <w:r w:rsidRPr="00CF5331">
        <w:rPr>
          <w:rFonts w:cs="Calibri"/>
          <w:sz w:val="20"/>
          <w:szCs w:val="20"/>
          <w:lang w:eastAsia="pl-PL"/>
        </w:rPr>
        <w:t>w</w:t>
      </w:r>
      <w:r w:rsidR="00344B71">
        <w:rPr>
          <w:rFonts w:cs="Calibri"/>
          <w:sz w:val="20"/>
          <w:szCs w:val="20"/>
          <w:lang w:eastAsia="pl-PL"/>
        </w:rPr>
        <w:t> </w:t>
      </w:r>
      <w:r>
        <w:rPr>
          <w:rFonts w:cs="Calibri"/>
          <w:sz w:val="20"/>
          <w:szCs w:val="20"/>
          <w:lang w:eastAsia="pl-PL"/>
        </w:rPr>
        <w:t xml:space="preserve">sytuacjach określonych w </w:t>
      </w:r>
      <w:r w:rsidRPr="00CF5331">
        <w:rPr>
          <w:rFonts w:cs="Calibri"/>
          <w:sz w:val="20"/>
          <w:szCs w:val="20"/>
          <w:lang w:eastAsia="pl-PL"/>
        </w:rPr>
        <w:t xml:space="preserve"> art. 144 ust. 1 ustawy  z 29 stycznia 2004 r. Prawo zamówień</w:t>
      </w:r>
      <w:r>
        <w:rPr>
          <w:rFonts w:cs="Calibri"/>
          <w:sz w:val="20"/>
          <w:szCs w:val="20"/>
          <w:lang w:eastAsia="pl-PL"/>
        </w:rPr>
        <w:t xml:space="preserve"> </w:t>
      </w:r>
      <w:r w:rsidRPr="006C24C4">
        <w:rPr>
          <w:rFonts w:cs="Calibri"/>
          <w:sz w:val="20"/>
          <w:szCs w:val="20"/>
          <w:lang w:eastAsia="pl-PL"/>
        </w:rPr>
        <w:t xml:space="preserve">publicznych </w:t>
      </w:r>
      <w:r w:rsidR="00EC1C20" w:rsidRPr="006C24C4">
        <w:rPr>
          <w:snapToGrid w:val="0"/>
          <w:sz w:val="20"/>
          <w:szCs w:val="20"/>
        </w:rPr>
        <w:t>(</w:t>
      </w:r>
      <w:proofErr w:type="spellStart"/>
      <w:r w:rsidR="001F394D">
        <w:rPr>
          <w:sz w:val="20"/>
          <w:szCs w:val="20"/>
        </w:rPr>
        <w:t>t.j</w:t>
      </w:r>
      <w:proofErr w:type="spellEnd"/>
      <w:r w:rsidR="001F394D">
        <w:rPr>
          <w:sz w:val="20"/>
          <w:szCs w:val="20"/>
        </w:rPr>
        <w:t>. Dz. U. z 2019 r. poz. 1843</w:t>
      </w:r>
      <w:r w:rsidR="00EC1C20" w:rsidRPr="006C24C4">
        <w:rPr>
          <w:sz w:val="20"/>
          <w:szCs w:val="20"/>
        </w:rPr>
        <w:t>)</w:t>
      </w:r>
      <w:r w:rsidRPr="006C24C4">
        <w:rPr>
          <w:rFonts w:cs="Calibri"/>
          <w:sz w:val="20"/>
          <w:szCs w:val="20"/>
          <w:lang w:eastAsia="pl-PL"/>
        </w:rPr>
        <w:t xml:space="preserve"> oraz określonych w niniejszej umowie.</w:t>
      </w:r>
    </w:p>
    <w:p w14:paraId="2998CBD8" w14:textId="77777777" w:rsidR="007D1AA9" w:rsidRPr="00CF5331"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14:paraId="65D0F608"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14:paraId="1C7B8592"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14:paraId="49C004C2" w14:textId="12133F90"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 o</w:t>
      </w:r>
      <w:r w:rsidR="00344B71">
        <w:rPr>
          <w:rFonts w:cs="Calibri"/>
          <w:sz w:val="20"/>
          <w:szCs w:val="20"/>
          <w:lang w:eastAsia="pl-PL"/>
        </w:rPr>
        <w:t> </w:t>
      </w:r>
      <w:r w:rsidRPr="00CF5331">
        <w:rPr>
          <w:rFonts w:cs="Calibri"/>
          <w:sz w:val="20"/>
          <w:szCs w:val="20"/>
          <w:lang w:eastAsia="pl-PL"/>
        </w:rPr>
        <w:t xml:space="preserve">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xml:space="preserve">. Za siłę wyższą, warunkująca zmianę umowy uważać się będzie w szczególności: </w:t>
      </w:r>
      <w:r w:rsidR="00344B71" w:rsidRPr="00E2078C">
        <w:rPr>
          <w:rFonts w:asciiTheme="minorHAnsi" w:hAnsiTheme="minorHAnsi" w:cstheme="minorHAnsi"/>
          <w:sz w:val="20"/>
          <w:szCs w:val="20"/>
        </w:rPr>
        <w:t>katastrofa naturalna spowodowana chorobą zakaźną,</w:t>
      </w:r>
      <w:r w:rsidR="00344B71" w:rsidRPr="00E2078C">
        <w:rPr>
          <w:rFonts w:asciiTheme="minorHAnsi" w:hAnsiTheme="minorHAnsi" w:cstheme="minorHAnsi"/>
        </w:rPr>
        <w:t xml:space="preserve"> </w:t>
      </w:r>
      <w:r w:rsidRPr="00E2078C">
        <w:rPr>
          <w:rFonts w:cs="Calibri"/>
          <w:sz w:val="20"/>
          <w:szCs w:val="20"/>
          <w:lang w:eastAsia="pl-PL"/>
        </w:rPr>
        <w:t>powódź, pożar i inne klęski ży</w:t>
      </w:r>
      <w:r w:rsidRPr="00CF5331">
        <w:rPr>
          <w:rFonts w:cs="Calibri"/>
          <w:sz w:val="20"/>
          <w:szCs w:val="20"/>
          <w:lang w:eastAsia="pl-PL"/>
        </w:rPr>
        <w:t>wiołowe, zamieszki, strajki, ataki terrorystyczne, działania wojenne, nagłe załamania warunków atmosferycznych, nagłe przerwy w dostawie energii elektrycznej, promieniowanie lub</w:t>
      </w:r>
      <w:r w:rsidR="00344B71">
        <w:rPr>
          <w:rFonts w:cs="Calibri"/>
          <w:sz w:val="20"/>
          <w:szCs w:val="20"/>
          <w:lang w:eastAsia="pl-PL"/>
        </w:rPr>
        <w:t> </w:t>
      </w:r>
      <w:r w:rsidRPr="00CF5331">
        <w:rPr>
          <w:rFonts w:cs="Calibri"/>
          <w:sz w:val="20"/>
          <w:szCs w:val="20"/>
          <w:lang w:eastAsia="pl-PL"/>
        </w:rPr>
        <w:t>skażenia;</w:t>
      </w:r>
    </w:p>
    <w:p w14:paraId="668374B2" w14:textId="0B23EE15"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powszechnie obowiązujących przepisów prawa w zakresie mającym wpływ na</w:t>
      </w:r>
      <w:r w:rsidR="00344B71">
        <w:rPr>
          <w:rFonts w:cs="Calibri"/>
          <w:sz w:val="20"/>
          <w:szCs w:val="20"/>
          <w:lang w:eastAsia="pl-PL"/>
        </w:rPr>
        <w:t> </w:t>
      </w:r>
      <w:r w:rsidRPr="00CF5331">
        <w:rPr>
          <w:rFonts w:cs="Calibri"/>
          <w:sz w:val="20"/>
          <w:szCs w:val="20"/>
          <w:lang w:eastAsia="pl-PL"/>
        </w:rPr>
        <w:t xml:space="preserve">realizację przedmiotu zamówienia lub świadczenia </w:t>
      </w:r>
      <w:r w:rsidRPr="00CF5331">
        <w:rPr>
          <w:rFonts w:cs="Calibri"/>
          <w:b/>
          <w:sz w:val="20"/>
          <w:szCs w:val="20"/>
          <w:lang w:eastAsia="pl-PL"/>
        </w:rPr>
        <w:t>Stron</w:t>
      </w:r>
      <w:r w:rsidRPr="00CF5331">
        <w:rPr>
          <w:rFonts w:cs="Calibri"/>
          <w:sz w:val="20"/>
          <w:szCs w:val="20"/>
          <w:lang w:eastAsia="pl-PL"/>
        </w:rPr>
        <w:t>;</w:t>
      </w:r>
    </w:p>
    <w:p w14:paraId="5C20B1EB" w14:textId="209BA000"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powstania rozbieżności lub niejasności w rozumieniu pojęć użytych w umowie, których nie będzie można usunąć w inny sposób, a zmiana będzie umożliwiać usunięcie rozbieżności i</w:t>
      </w:r>
      <w:r w:rsidR="00344B71">
        <w:rPr>
          <w:rFonts w:cs="Calibri"/>
          <w:sz w:val="20"/>
          <w:szCs w:val="20"/>
          <w:lang w:eastAsia="pl-PL"/>
        </w:rPr>
        <w:t> </w:t>
      </w:r>
      <w:r w:rsidRPr="00CF5331">
        <w:rPr>
          <w:rFonts w:cs="Calibri"/>
          <w:sz w:val="20"/>
          <w:szCs w:val="20"/>
          <w:lang w:eastAsia="pl-PL"/>
        </w:rPr>
        <w:t xml:space="preserve">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14:paraId="6D567BBB"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14:paraId="29D59C56" w14:textId="0D55F559" w:rsidR="007D1AA9"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szczególności zmiana osób wymienionych w Wykazie osób, stanowiącym załącznik do IWZ pod warunkiem zaproponowania innych osób, zapewniających realizację przedmiotu umowy</w:t>
      </w:r>
      <w:r w:rsidR="00303164">
        <w:rPr>
          <w:rFonts w:cs="Calibri"/>
          <w:sz w:val="20"/>
          <w:szCs w:val="20"/>
          <w:lang w:eastAsia="pl-PL"/>
        </w:rPr>
        <w:t xml:space="preserve"> </w:t>
      </w:r>
      <w:r w:rsidR="00303164" w:rsidRPr="00F21E67">
        <w:rPr>
          <w:rFonts w:cs="Calibri"/>
          <w:sz w:val="20"/>
          <w:szCs w:val="20"/>
          <w:lang w:eastAsia="pl-PL"/>
        </w:rPr>
        <w:t>w sposób zgodny z IWZ</w:t>
      </w:r>
      <w:r w:rsidRPr="00CF5331">
        <w:rPr>
          <w:rFonts w:cs="Calibri"/>
          <w:sz w:val="20"/>
          <w:szCs w:val="20"/>
          <w:lang w:eastAsia="pl-PL"/>
        </w:rPr>
        <w:t xml:space="preserve">. O dokonanej zmianie w wykazie osób, </w:t>
      </w:r>
      <w:r w:rsidRPr="00CF5331">
        <w:rPr>
          <w:rFonts w:cs="Calibri"/>
          <w:b/>
          <w:sz w:val="20"/>
          <w:szCs w:val="20"/>
          <w:lang w:eastAsia="pl-PL"/>
        </w:rPr>
        <w:t>Wykonawca</w:t>
      </w:r>
      <w:r w:rsidR="00303164">
        <w:rPr>
          <w:rFonts w:cs="Calibri"/>
          <w:sz w:val="20"/>
          <w:szCs w:val="20"/>
          <w:lang w:eastAsia="pl-PL"/>
        </w:rPr>
        <w:t xml:space="preserve"> jest zobowiązany poinformować </w:t>
      </w:r>
      <w:r w:rsidR="00303164" w:rsidRPr="00303164">
        <w:rPr>
          <w:rFonts w:cs="Calibri"/>
          <w:b/>
          <w:sz w:val="20"/>
          <w:szCs w:val="20"/>
          <w:lang w:eastAsia="pl-PL"/>
        </w:rPr>
        <w:t>Z</w:t>
      </w:r>
      <w:r w:rsidRPr="00303164">
        <w:rPr>
          <w:rFonts w:cs="Calibri"/>
          <w:b/>
          <w:sz w:val="20"/>
          <w:szCs w:val="20"/>
          <w:lang w:eastAsia="pl-PL"/>
        </w:rPr>
        <w:t>amawiającego</w:t>
      </w:r>
      <w:r w:rsidRPr="00CF5331">
        <w:rPr>
          <w:rFonts w:cs="Calibri"/>
          <w:sz w:val="20"/>
          <w:szCs w:val="20"/>
          <w:lang w:eastAsia="pl-PL"/>
        </w:rPr>
        <w:t xml:space="preserve"> w terminie 7 dni od jej wprowadzenia</w:t>
      </w:r>
      <w:r w:rsidR="00344B71">
        <w:rPr>
          <w:rFonts w:cs="Calibri"/>
          <w:sz w:val="20"/>
          <w:szCs w:val="20"/>
          <w:lang w:eastAsia="pl-PL"/>
        </w:rPr>
        <w:t>.</w:t>
      </w:r>
      <w:r w:rsidRPr="00CF5331">
        <w:rPr>
          <w:rFonts w:cs="Calibri"/>
          <w:sz w:val="20"/>
          <w:szCs w:val="20"/>
          <w:lang w:eastAsia="pl-PL"/>
        </w:rPr>
        <w:t xml:space="preserve"> §15 ust. 2 umowy stosuje się odpowiednio. </w:t>
      </w:r>
    </w:p>
    <w:p w14:paraId="02DB5C33" w14:textId="7E5D48A1"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w:t>
      </w:r>
      <w:r w:rsidR="00344B71">
        <w:rPr>
          <w:rFonts w:asciiTheme="minorHAnsi" w:hAnsiTheme="minorHAnsi" w:cstheme="minorHAnsi"/>
          <w:sz w:val="20"/>
          <w:szCs w:val="20"/>
        </w:rPr>
        <w:t> </w:t>
      </w:r>
      <w:r w:rsidRPr="00A22309">
        <w:rPr>
          <w:rFonts w:asciiTheme="minorHAnsi" w:hAnsiTheme="minorHAnsi" w:cstheme="minorHAnsi"/>
          <w:sz w:val="20"/>
          <w:szCs w:val="20"/>
        </w:rPr>
        <w:t>IWZ.</w:t>
      </w:r>
    </w:p>
    <w:p w14:paraId="346CB28C" w14:textId="2B30E78C"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303164">
        <w:rPr>
          <w:rFonts w:asciiTheme="minorHAnsi" w:hAnsiTheme="minorHAnsi"/>
          <w:b/>
          <w:sz w:val="20"/>
          <w:szCs w:val="20"/>
        </w:rPr>
        <w:t>Wykonawcy/Zamawiającego</w:t>
      </w:r>
      <w:r w:rsidRPr="001C4ED5">
        <w:rPr>
          <w:rFonts w:asciiTheme="minorHAnsi" w:hAnsiTheme="minorHAnsi"/>
          <w:sz w:val="20"/>
          <w:szCs w:val="20"/>
        </w:rPr>
        <w:t>. Dokonywanie zmian jest możliwe, o ile wynika to</w:t>
      </w:r>
      <w:r w:rsidR="00344B71">
        <w:rPr>
          <w:rFonts w:asciiTheme="minorHAnsi" w:hAnsiTheme="minorHAnsi"/>
          <w:sz w:val="20"/>
          <w:szCs w:val="20"/>
        </w:rPr>
        <w:t> </w:t>
      </w:r>
      <w:r w:rsidRPr="001C4ED5">
        <w:rPr>
          <w:rFonts w:asciiTheme="minorHAnsi" w:hAnsiTheme="minorHAnsi"/>
          <w:sz w:val="20"/>
          <w:szCs w:val="20"/>
        </w:rPr>
        <w:t>z</w:t>
      </w:r>
      <w:r w:rsidR="00344B71">
        <w:rPr>
          <w:rFonts w:asciiTheme="minorHAnsi" w:hAnsiTheme="minorHAnsi"/>
          <w:sz w:val="20"/>
          <w:szCs w:val="20"/>
        </w:rPr>
        <w:t> </w:t>
      </w:r>
      <w:r w:rsidRPr="001C4ED5">
        <w:rPr>
          <w:rFonts w:asciiTheme="minorHAnsi" w:hAnsiTheme="minorHAnsi"/>
          <w:sz w:val="20"/>
          <w:szCs w:val="20"/>
        </w:rPr>
        <w:t xml:space="preserve">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14:paraId="490A6A2C"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14:paraId="2F97E524"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14:paraId="713E50AB"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14:paraId="7EA9B1F8"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14:paraId="4F1D6F0E"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14:paraId="373A3E95"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14:paraId="507FB371"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13E3AC"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14:paraId="6C120D5B"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w:t>
      </w:r>
      <w:r w:rsidRPr="00CF5331">
        <w:rPr>
          <w:rFonts w:cs="Calibri"/>
          <w:sz w:val="20"/>
          <w:szCs w:val="20"/>
          <w:lang w:eastAsia="pl-PL"/>
        </w:rPr>
        <w:lastRenderedPageBreak/>
        <w:t>podlegania ubezpieczeniom społecznym lub ubezpieczeniu zdrowotnemu lub w zakresie wysokości stawki składki na ubezpieczenia społeczne lub zdrowotne.</w:t>
      </w:r>
    </w:p>
    <w:p w14:paraId="0B974E07"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469920A9"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14:paraId="7B86BD1F"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14:paraId="7B124445"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14:paraId="06D20E92"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14:paraId="4385A21F"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14:paraId="78A96A1B"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14:paraId="16588EC3"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14:paraId="5E69998B"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14:paraId="1FDD514A" w14:textId="77777777" w:rsidR="00344B71" w:rsidRDefault="00344B71" w:rsidP="007D1AA9">
      <w:pPr>
        <w:autoSpaceDE w:val="0"/>
        <w:autoSpaceDN w:val="0"/>
        <w:adjustRightInd w:val="0"/>
        <w:jc w:val="center"/>
        <w:rPr>
          <w:rFonts w:ascii="Calibri" w:hAnsi="Calibri" w:cs="Calibri"/>
          <w:b/>
          <w:sz w:val="20"/>
          <w:szCs w:val="20"/>
        </w:rPr>
      </w:pPr>
    </w:p>
    <w:p w14:paraId="14344702" w14:textId="7B3AF531"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14:paraId="3494E594" w14:textId="092D2B92" w:rsidR="007D1AA9" w:rsidRPr="00CF5331" w:rsidRDefault="007D1AA9" w:rsidP="00FC4C88">
      <w:pPr>
        <w:pStyle w:val="Akapitzlist"/>
        <w:numPr>
          <w:ilvl w:val="1"/>
          <w:numId w:val="22"/>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Pr="00CF5331">
        <w:rPr>
          <w:rFonts w:cs="Calibri"/>
          <w:sz w:val="20"/>
          <w:szCs w:val="20"/>
        </w:rPr>
        <w:t>kodeks cywilny, ustaw</w:t>
      </w:r>
      <w:r w:rsidR="00344B71">
        <w:rPr>
          <w:rFonts w:cs="Calibri"/>
          <w:sz w:val="20"/>
          <w:szCs w:val="20"/>
        </w:rPr>
        <w:t>a</w:t>
      </w:r>
      <w:r w:rsidRPr="00CF5331">
        <w:rPr>
          <w:rFonts w:cs="Calibri"/>
          <w:sz w:val="20"/>
          <w:szCs w:val="20"/>
        </w:rPr>
        <w:t xml:space="preserve"> o pomocy społecznej.</w:t>
      </w:r>
    </w:p>
    <w:p w14:paraId="4F382E0A" w14:textId="77777777" w:rsidR="007D1AA9" w:rsidRPr="00CF5331" w:rsidRDefault="007D1AA9" w:rsidP="00FC4C88">
      <w:pPr>
        <w:pStyle w:val="Akapitzlist"/>
        <w:numPr>
          <w:ilvl w:val="1"/>
          <w:numId w:val="22"/>
        </w:numPr>
        <w:suppressAutoHyphens/>
        <w:spacing w:after="0" w:line="240" w:lineRule="auto"/>
        <w:ind w:left="284" w:hanging="284"/>
        <w:contextualSpacing/>
        <w:rPr>
          <w:rFonts w:cs="Calibri"/>
          <w:color w:val="000000"/>
          <w:sz w:val="20"/>
          <w:szCs w:val="20"/>
        </w:rPr>
      </w:pPr>
      <w:r w:rsidRPr="00CF5331">
        <w:rPr>
          <w:rFonts w:cs="Calibri"/>
          <w:sz w:val="20"/>
          <w:szCs w:val="20"/>
        </w:rPr>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14:paraId="394B1637" w14:textId="77777777" w:rsidR="007D1AA9" w:rsidRPr="00194DE4" w:rsidRDefault="007D1AA9" w:rsidP="007D1AA9">
      <w:pPr>
        <w:autoSpaceDE w:val="0"/>
        <w:autoSpaceDN w:val="0"/>
        <w:adjustRightInd w:val="0"/>
        <w:rPr>
          <w:rFonts w:ascii="Calibri" w:hAnsi="Calibri" w:cs="Calibri"/>
          <w:sz w:val="20"/>
          <w:szCs w:val="20"/>
        </w:rPr>
      </w:pPr>
    </w:p>
    <w:p w14:paraId="10A01AFE" w14:textId="77777777" w:rsidR="00F55C6A" w:rsidRPr="006578A7" w:rsidRDefault="00F55C6A" w:rsidP="00F55C6A">
      <w:pPr>
        <w:autoSpaceDE w:val="0"/>
        <w:autoSpaceDN w:val="0"/>
        <w:adjustRightInd w:val="0"/>
        <w:jc w:val="center"/>
        <w:rPr>
          <w:rFonts w:ascii="Calibri" w:hAnsi="Calibri" w:cs="Calibri"/>
          <w:b/>
          <w:sz w:val="20"/>
          <w:szCs w:val="20"/>
        </w:rPr>
      </w:pPr>
      <w:r w:rsidRPr="006578A7">
        <w:rPr>
          <w:rFonts w:ascii="Calibri" w:hAnsi="Calibri" w:cs="Calibri"/>
          <w:b/>
          <w:sz w:val="20"/>
          <w:szCs w:val="20"/>
        </w:rPr>
        <w:t>§ 18.</w:t>
      </w:r>
    </w:p>
    <w:p w14:paraId="69384209" w14:textId="77777777" w:rsidR="00303164" w:rsidRPr="00F21E67" w:rsidRDefault="00EC1C20" w:rsidP="00D212FF">
      <w:pPr>
        <w:pStyle w:val="Akapitzlist"/>
        <w:numPr>
          <w:ilvl w:val="1"/>
          <w:numId w:val="30"/>
        </w:numPr>
        <w:tabs>
          <w:tab w:val="clear" w:pos="1440"/>
          <w:tab w:val="num" w:pos="284"/>
          <w:tab w:val="num" w:pos="502"/>
        </w:tabs>
        <w:suppressAutoHyphens/>
        <w:spacing w:line="240" w:lineRule="auto"/>
        <w:ind w:left="284" w:hanging="284"/>
        <w:contextualSpacing/>
        <w:rPr>
          <w:rFonts w:asciiTheme="minorHAnsi" w:hAnsiTheme="minorHAnsi" w:cstheme="minorHAnsi"/>
          <w:sz w:val="20"/>
          <w:szCs w:val="20"/>
        </w:rPr>
      </w:pPr>
      <w:r w:rsidRPr="00F21E67">
        <w:rPr>
          <w:rFonts w:asciiTheme="minorHAnsi" w:hAnsiTheme="minorHAnsi" w:cstheme="minorHAnsi"/>
          <w:b/>
          <w:sz w:val="20"/>
          <w:szCs w:val="20"/>
        </w:rPr>
        <w:t>Miejski Ośrodek Pomocy Społecznej w Rumi</w:t>
      </w:r>
      <w:r w:rsidR="00F55C6A" w:rsidRPr="00F21E67">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55C6A" w:rsidRPr="00F21E67">
        <w:rPr>
          <w:rFonts w:asciiTheme="minorHAnsi" w:hAnsiTheme="minorHAnsi" w:cstheme="minorHAnsi"/>
          <w:sz w:val="20"/>
          <w:szCs w:val="20"/>
        </w:rPr>
        <w:t>późn</w:t>
      </w:r>
      <w:proofErr w:type="spellEnd"/>
      <w:r w:rsidR="00F55C6A" w:rsidRPr="00F21E67">
        <w:rPr>
          <w:rFonts w:asciiTheme="minorHAnsi" w:hAnsiTheme="minorHAnsi" w:cstheme="minorHAnsi"/>
          <w:sz w:val="20"/>
          <w:szCs w:val="20"/>
        </w:rPr>
        <w:t xml:space="preserve">. zm.) w zakresie, w jakim pozyskał dane osobowe w związku z zawarciem niniejszego umowy. </w:t>
      </w:r>
    </w:p>
    <w:p w14:paraId="2E4A4337"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adres korespondencyjny ul. Ślusarska 2; 84-230 Rumia;  </w:t>
      </w:r>
    </w:p>
    <w:p w14:paraId="720156B1"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lastRenderedPageBreak/>
        <w:t>numer telefonu  (58) 58 671 05 56;</w:t>
      </w:r>
    </w:p>
    <w:p w14:paraId="3867A99B"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możliwe jest również skorzystanie z </w:t>
      </w:r>
      <w:hyperlink r:id="rId11" w:tgtFrame="_blank" w:history="1">
        <w:r w:rsidRPr="00F21E67">
          <w:rPr>
            <w:rFonts w:asciiTheme="minorHAnsi" w:hAnsiTheme="minorHAnsi" w:cstheme="minorHAnsi"/>
            <w:sz w:val="20"/>
            <w:szCs w:val="20"/>
          </w:rPr>
          <w:t xml:space="preserve">elektronicznej skrzynki podawczej </w:t>
        </w:r>
        <w:proofErr w:type="spellStart"/>
        <w:r w:rsidRPr="00F21E67">
          <w:rPr>
            <w:rFonts w:asciiTheme="minorHAnsi" w:hAnsiTheme="minorHAnsi" w:cstheme="minorHAnsi"/>
            <w:sz w:val="20"/>
            <w:szCs w:val="20"/>
          </w:rPr>
          <w:t>ePUAP</w:t>
        </w:r>
        <w:proofErr w:type="spellEnd"/>
      </w:hyperlink>
      <w:r w:rsidRPr="00F21E67">
        <w:rPr>
          <w:rFonts w:asciiTheme="minorHAnsi" w:hAnsiTheme="minorHAnsi" w:cstheme="minorHAnsi"/>
          <w:sz w:val="20"/>
          <w:szCs w:val="20"/>
        </w:rPr>
        <w:t>: adres skrzynki    /MOPSRUMIA/</w:t>
      </w:r>
      <w:proofErr w:type="spellStart"/>
      <w:r w:rsidRPr="00F21E67">
        <w:rPr>
          <w:rFonts w:asciiTheme="minorHAnsi" w:hAnsiTheme="minorHAnsi" w:cstheme="minorHAnsi"/>
          <w:sz w:val="20"/>
          <w:szCs w:val="20"/>
        </w:rPr>
        <w:t>SkrytkaESP</w:t>
      </w:r>
      <w:proofErr w:type="spellEnd"/>
    </w:p>
    <w:p w14:paraId="7BE268F6" w14:textId="77777777" w:rsidR="00303164" w:rsidRPr="00F21E67" w:rsidRDefault="00303164" w:rsidP="00D212FF">
      <w:pPr>
        <w:pStyle w:val="Akapitzlist"/>
        <w:numPr>
          <w:ilvl w:val="0"/>
          <w:numId w:val="81"/>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F21E67">
        <w:rPr>
          <w:rFonts w:asciiTheme="minorHAnsi" w:hAnsiTheme="minorHAnsi" w:cstheme="minorHAnsi"/>
          <w:sz w:val="20"/>
          <w:szCs w:val="20"/>
        </w:rPr>
        <w:t>ePUAP</w:t>
      </w:r>
      <w:proofErr w:type="spellEnd"/>
      <w:r w:rsidRPr="00F21E67">
        <w:rPr>
          <w:rFonts w:asciiTheme="minorHAnsi" w:hAnsiTheme="minorHAnsi" w:cstheme="minorHAnsi"/>
          <w:sz w:val="20"/>
          <w:szCs w:val="20"/>
        </w:rPr>
        <w:t xml:space="preserve">, w sprawach danych osobowych mogą korzystać z poczty e-mail  </w:t>
      </w:r>
      <w:hyperlink r:id="rId12" w:history="1">
        <w:r w:rsidRPr="00F21E67">
          <w:rPr>
            <w:rFonts w:asciiTheme="minorHAnsi" w:hAnsiTheme="minorHAnsi" w:cstheme="minorHAnsi"/>
            <w:sz w:val="20"/>
            <w:szCs w:val="20"/>
          </w:rPr>
          <w:t>sekretariat@mops.rumia.pl</w:t>
        </w:r>
      </w:hyperlink>
    </w:p>
    <w:p w14:paraId="37E19469" w14:textId="08843A5C" w:rsidR="00303164" w:rsidRPr="00F21E67" w:rsidRDefault="00303164"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3" w:history="1">
        <w:r w:rsidRPr="00F21E67">
          <w:rPr>
            <w:rFonts w:asciiTheme="minorHAnsi" w:hAnsiTheme="minorHAnsi" w:cstheme="minorHAnsi"/>
            <w:sz w:val="20"/>
            <w:szCs w:val="20"/>
          </w:rPr>
          <w:t>iodo@mops.rumia.pl</w:t>
        </w:r>
      </w:hyperlink>
    </w:p>
    <w:p w14:paraId="64076179"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Dane osobowe pozyskane w związku z zawarciem niniejszej umowy, będą przetwarzane przez </w:t>
      </w:r>
      <w:r w:rsidRPr="00F21E67">
        <w:rPr>
          <w:rFonts w:asciiTheme="minorHAnsi" w:hAnsiTheme="minorHAnsi" w:cstheme="minorHAnsi"/>
          <w:b/>
          <w:sz w:val="20"/>
          <w:szCs w:val="20"/>
        </w:rPr>
        <w:t>Zamawiającego</w:t>
      </w:r>
      <w:r w:rsidRPr="00F21E67">
        <w:rPr>
          <w:rFonts w:asciiTheme="minorHAnsi" w:hAnsiTheme="minorHAnsi" w:cstheme="minorHAnsi"/>
          <w:sz w:val="20"/>
          <w:szCs w:val="20"/>
        </w:rPr>
        <w:t xml:space="preserve">, z zastrzeżeniem ust. </w:t>
      </w:r>
      <w:r w:rsidR="000A3631" w:rsidRPr="00F21E67">
        <w:rPr>
          <w:rFonts w:asciiTheme="minorHAnsi" w:hAnsiTheme="minorHAnsi" w:cstheme="minorHAnsi"/>
          <w:sz w:val="20"/>
          <w:szCs w:val="20"/>
        </w:rPr>
        <w:t>5</w:t>
      </w:r>
      <w:r w:rsidRPr="00F21E67">
        <w:rPr>
          <w:rFonts w:asciiTheme="minorHAnsi" w:hAnsiTheme="minorHAnsi" w:cstheme="minorHAnsi"/>
          <w:sz w:val="20"/>
          <w:szCs w:val="20"/>
        </w:rPr>
        <w:t xml:space="preserve"> niniejszego paragrafu, wyłącznie w celu wykonania niniejszej umowy, realizacji obowiązków i praw (w tym roszczeń) wiążących się z zawartym porozumieniem oraz w celu realizacji obowiązków wynikających z przepisów prawa.</w:t>
      </w:r>
    </w:p>
    <w:p w14:paraId="0A335D4A"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14:paraId="6F8E9CCC" w14:textId="77777777" w:rsidR="00F55C6A" w:rsidRPr="00F21E67" w:rsidRDefault="00F55C6A" w:rsidP="00D212FF">
      <w:pPr>
        <w:pStyle w:val="Akapitzlist"/>
        <w:numPr>
          <w:ilvl w:val="0"/>
          <w:numId w:val="65"/>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mogą być udostępniane:</w:t>
      </w:r>
    </w:p>
    <w:p w14:paraId="4D2231CC" w14:textId="77777777" w:rsidR="00F55C6A"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podmiotom kontrolującym zamówienia </w:t>
      </w:r>
      <w:r w:rsidR="00D212FF" w:rsidRPr="00F21E67">
        <w:rPr>
          <w:rFonts w:asciiTheme="minorHAnsi" w:hAnsiTheme="minorHAnsi" w:cstheme="minorHAnsi"/>
          <w:sz w:val="20"/>
          <w:szCs w:val="20"/>
          <w:lang w:eastAsia="ar-SA"/>
        </w:rPr>
        <w:t>p</w:t>
      </w:r>
      <w:r w:rsidRPr="00F21E67">
        <w:rPr>
          <w:rFonts w:asciiTheme="minorHAnsi" w:hAnsiTheme="minorHAnsi" w:cstheme="minorHAnsi"/>
          <w:sz w:val="20"/>
          <w:szCs w:val="20"/>
          <w:lang w:eastAsia="ar-SA"/>
        </w:rPr>
        <w:t>ubliczne,</w:t>
      </w:r>
    </w:p>
    <w:p w14:paraId="33DD4A55" w14:textId="53BF90EB" w:rsidR="000A3631" w:rsidRPr="00F21E67" w:rsidRDefault="00F55C6A"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 xml:space="preserve">organom </w:t>
      </w:r>
      <w:r w:rsidR="000A3631" w:rsidRPr="00F21E67">
        <w:rPr>
          <w:rFonts w:asciiTheme="minorHAnsi" w:hAnsiTheme="minorHAnsi" w:cstheme="minorHAnsi"/>
          <w:sz w:val="20"/>
          <w:szCs w:val="20"/>
          <w:lang w:eastAsia="ar-SA"/>
        </w:rPr>
        <w:t>administracji skarbowej, w zakresie w jakim przekazanie danych osobowych stanowi obowiązek administratora wynikający z przepisów podatkowych</w:t>
      </w:r>
    </w:p>
    <w:p w14:paraId="4B7975F2" w14:textId="77777777" w:rsidR="00F55C6A" w:rsidRPr="00F21E67" w:rsidRDefault="000A3631" w:rsidP="00D212FF">
      <w:pPr>
        <w:pStyle w:val="Akapitzlist"/>
        <w:numPr>
          <w:ilvl w:val="2"/>
          <w:numId w:val="30"/>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organy administracji publicznej realizujące zadania z zakresu ubezpieczeń społecznych, w zakresie, w jakim przekazanie danych osobowych stanowi obowiązek administratora wynikający z przepisów prawa</w:t>
      </w:r>
      <w:r w:rsidR="00F55C6A" w:rsidRPr="00F21E67">
        <w:rPr>
          <w:rFonts w:asciiTheme="minorHAnsi" w:hAnsiTheme="minorHAnsi" w:cstheme="minorHAnsi"/>
          <w:sz w:val="20"/>
          <w:szCs w:val="20"/>
          <w:lang w:eastAsia="ar-SA"/>
        </w:rPr>
        <w:t>.</w:t>
      </w:r>
    </w:p>
    <w:p w14:paraId="0DAEA14E"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nie podlegają zautomatyzowanemu podejmowaniu decyzji, w tym profilowaniu.</w:t>
      </w:r>
    </w:p>
    <w:p w14:paraId="7F6EDF62"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Dane osobowe, </w:t>
      </w:r>
      <w:r w:rsidRPr="00F21E67">
        <w:rPr>
          <w:rFonts w:asciiTheme="minorHAnsi" w:hAnsiTheme="minorHAnsi" w:cstheme="minorHAnsi"/>
          <w:sz w:val="20"/>
          <w:szCs w:val="20"/>
          <w:lang w:eastAsia="ar-SA"/>
        </w:rPr>
        <w:t xml:space="preserve">o których mowa w niniejszym paragrafie, </w:t>
      </w:r>
      <w:r w:rsidRPr="00F21E67">
        <w:rPr>
          <w:rFonts w:asciiTheme="minorHAnsi" w:hAnsiTheme="minorHAnsi" w:cstheme="minorHAnsi"/>
          <w:sz w:val="20"/>
          <w:szCs w:val="20"/>
        </w:rPr>
        <w:t xml:space="preserve"> będą przetwarzane w imieniu administratora na jego polecenie przez upoważnionych pracowników.</w:t>
      </w:r>
    </w:p>
    <w:p w14:paraId="5B7CBFB1"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Dane osobowe będą przetwarzane przez administratora danych przez okres niezbędny do realizacji celów określonych w ust. 3 niniejszego paragrafu.</w:t>
      </w:r>
    </w:p>
    <w:p w14:paraId="5BD2C456"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nie będą przekazywane do krajów trzecich.</w:t>
      </w:r>
    </w:p>
    <w:p w14:paraId="3FC30BAE" w14:textId="77777777"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Podanie danych osobowych zawartych w niniejszym porozumieniu jest dobrowolne, jednakże ich podanie warunkuje możliwość zawarcia </w:t>
      </w:r>
      <w:r w:rsidR="000A3631" w:rsidRPr="00F21E67">
        <w:rPr>
          <w:rFonts w:asciiTheme="minorHAnsi" w:hAnsiTheme="minorHAnsi" w:cstheme="minorHAnsi"/>
          <w:sz w:val="20"/>
          <w:szCs w:val="20"/>
        </w:rPr>
        <w:t>niniejszej umowy</w:t>
      </w:r>
      <w:r w:rsidRPr="00F21E67">
        <w:rPr>
          <w:rFonts w:asciiTheme="minorHAnsi" w:hAnsiTheme="minorHAnsi" w:cstheme="minorHAnsi"/>
          <w:sz w:val="20"/>
          <w:szCs w:val="20"/>
        </w:rPr>
        <w:t>.</w:t>
      </w:r>
    </w:p>
    <w:p w14:paraId="38A3F664" w14:textId="69EF1C2A" w:rsidR="00D212FF" w:rsidRPr="00E2078C" w:rsidRDefault="00D212FF" w:rsidP="00D212FF">
      <w:pPr>
        <w:numPr>
          <w:ilvl w:val="0"/>
          <w:numId w:val="65"/>
        </w:numPr>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Wykonawcy/osób wskazanych do realizacji umowy będą przechowywane przez Miejski Ośrodek Pomocy Społecznej w Rumi 10 lat od zakończenia trwania umowy</w:t>
      </w:r>
      <w:r w:rsidRPr="00F21E67">
        <w:rPr>
          <w:rFonts w:asciiTheme="minorHAnsi" w:hAnsiTheme="minorHAnsi" w:cstheme="minorHAnsi"/>
          <w:sz w:val="20"/>
          <w:szCs w:val="20"/>
        </w:rPr>
        <w:t>.</w:t>
      </w:r>
      <w:r w:rsidR="006753D7">
        <w:rPr>
          <w:rFonts w:asciiTheme="minorHAnsi" w:hAnsiTheme="minorHAnsi" w:cstheme="minorHAnsi"/>
          <w:sz w:val="20"/>
          <w:szCs w:val="20"/>
        </w:rPr>
        <w:t xml:space="preserve"> </w:t>
      </w:r>
      <w:r w:rsidR="006753D7" w:rsidRPr="00E2078C">
        <w:rPr>
          <w:rFonts w:asciiTheme="minorHAnsi" w:hAnsiTheme="minorHAnsi" w:cstheme="minorHAnsi"/>
          <w:sz w:val="20"/>
          <w:szCs w:val="20"/>
        </w:rPr>
        <w:t xml:space="preserve">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w:t>
      </w:r>
      <w:bookmarkStart w:id="3" w:name="_GoBack"/>
      <w:bookmarkEnd w:id="3"/>
      <w:r w:rsidR="006753D7" w:rsidRPr="00E2078C">
        <w:rPr>
          <w:rFonts w:asciiTheme="minorHAnsi" w:hAnsiTheme="minorHAnsi" w:cstheme="minorHAnsi"/>
          <w:sz w:val="20"/>
          <w:szCs w:val="20"/>
        </w:rPr>
        <w:t>powstał obowiązek podatkowy.</w:t>
      </w:r>
    </w:p>
    <w:p w14:paraId="05302E8D" w14:textId="39572DEF" w:rsidR="00F55C6A" w:rsidRPr="00F21E67" w:rsidRDefault="00F55C6A"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Na zasadach określonych przepisami o ochronie danych osobowych osoba fizyczn</w:t>
      </w:r>
      <w:r w:rsidR="006753D7">
        <w:rPr>
          <w:rFonts w:asciiTheme="minorHAnsi" w:hAnsiTheme="minorHAnsi" w:cstheme="minorHAnsi"/>
          <w:sz w:val="20"/>
          <w:szCs w:val="20"/>
        </w:rPr>
        <w:t>a</w:t>
      </w:r>
      <w:r w:rsidRPr="00F21E67">
        <w:rPr>
          <w:rFonts w:asciiTheme="minorHAnsi" w:hAnsiTheme="minorHAnsi" w:cstheme="minorHAnsi"/>
          <w:sz w:val="20"/>
          <w:szCs w:val="20"/>
        </w:rPr>
        <w:t>, której dane są</w:t>
      </w:r>
      <w:r w:rsidR="006753D7">
        <w:rPr>
          <w:rFonts w:asciiTheme="minorHAnsi" w:hAnsiTheme="minorHAnsi" w:cstheme="minorHAnsi"/>
          <w:sz w:val="20"/>
          <w:szCs w:val="20"/>
        </w:rPr>
        <w:t> </w:t>
      </w:r>
      <w:r w:rsidRPr="00F21E67">
        <w:rPr>
          <w:rFonts w:asciiTheme="minorHAnsi" w:hAnsiTheme="minorHAnsi" w:cstheme="minorHAnsi"/>
          <w:sz w:val="20"/>
          <w:szCs w:val="20"/>
        </w:rPr>
        <w:t>przetwarzane ma prawo dostępu do treści swoich danych oraz prawo do sprostowania, usunięcia lub</w:t>
      </w:r>
      <w:r w:rsidR="006753D7">
        <w:rPr>
          <w:rFonts w:asciiTheme="minorHAnsi" w:hAnsiTheme="minorHAnsi" w:cstheme="minorHAnsi"/>
          <w:sz w:val="20"/>
          <w:szCs w:val="20"/>
        </w:rPr>
        <w:t> </w:t>
      </w:r>
      <w:r w:rsidRPr="00F21E67">
        <w:rPr>
          <w:rFonts w:asciiTheme="minorHAnsi" w:hAnsiTheme="minorHAnsi" w:cstheme="minorHAnsi"/>
          <w:sz w:val="20"/>
          <w:szCs w:val="20"/>
        </w:rPr>
        <w:t>ograniczenia przetwarzania danych, prawo do wniesienia sprzeciwu wobec przetwarzania oraz prawo do przenoszenia danych. Ponadto – prawo do wniesienia skargi do organu nadzorczego, gdy uzna, że</w:t>
      </w:r>
      <w:r w:rsidR="006753D7">
        <w:rPr>
          <w:rFonts w:asciiTheme="minorHAnsi" w:hAnsiTheme="minorHAnsi" w:cstheme="minorHAnsi"/>
          <w:sz w:val="20"/>
          <w:szCs w:val="20"/>
        </w:rPr>
        <w:t> </w:t>
      </w:r>
      <w:r w:rsidRPr="00F21E67">
        <w:rPr>
          <w:rFonts w:asciiTheme="minorHAnsi" w:hAnsiTheme="minorHAnsi" w:cstheme="minorHAnsi"/>
          <w:sz w:val="20"/>
          <w:szCs w:val="20"/>
        </w:rPr>
        <w:t>przetwarzanie jego danych osobowych przez administratora narusza przepisy o ochronie danych osobowych.</w:t>
      </w:r>
    </w:p>
    <w:p w14:paraId="247690FF" w14:textId="77777777" w:rsidR="00656ED3" w:rsidRPr="00F21E67" w:rsidRDefault="00656ED3" w:rsidP="00D212FF">
      <w:pPr>
        <w:pStyle w:val="Akapitzlist"/>
        <w:numPr>
          <w:ilvl w:val="0"/>
          <w:numId w:val="65"/>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b/>
          <w:sz w:val="20"/>
          <w:szCs w:val="20"/>
        </w:rPr>
        <w:t>Wykonawca</w:t>
      </w:r>
      <w:r w:rsidRPr="00F21E67">
        <w:rPr>
          <w:rFonts w:asciiTheme="minorHAnsi" w:hAnsiTheme="minorHAnsi" w:cstheme="minorHAnsi"/>
          <w:sz w:val="20"/>
          <w:szCs w:val="20"/>
        </w:rPr>
        <w:t xml:space="preserve"> realizuje obowiązek informacyjny, o którym mowa w niniejszym </w:t>
      </w:r>
      <w:r w:rsidR="00D212FF" w:rsidRPr="00F21E67">
        <w:rPr>
          <w:rFonts w:asciiTheme="minorHAnsi" w:hAnsiTheme="minorHAnsi" w:cstheme="minorHAnsi"/>
          <w:sz w:val="20"/>
          <w:szCs w:val="20"/>
        </w:rPr>
        <w:t>paragrafie</w:t>
      </w:r>
      <w:r w:rsidRPr="00F21E67">
        <w:rPr>
          <w:rFonts w:asciiTheme="minorHAnsi" w:hAnsiTheme="minorHAnsi" w:cstheme="minorHAnsi"/>
          <w:sz w:val="20"/>
          <w:szCs w:val="20"/>
        </w:rPr>
        <w:t xml:space="preserve"> w stosunku do osób bezpośrednio realizujących przedmiot umowy. </w:t>
      </w:r>
    </w:p>
    <w:p w14:paraId="73A53BD5" w14:textId="77777777" w:rsidR="00F55C6A" w:rsidRPr="00F21E67" w:rsidRDefault="00F55C6A" w:rsidP="007D1AA9">
      <w:pPr>
        <w:autoSpaceDE w:val="0"/>
        <w:autoSpaceDN w:val="0"/>
        <w:adjustRightInd w:val="0"/>
        <w:jc w:val="center"/>
        <w:rPr>
          <w:rFonts w:ascii="Calibri" w:hAnsi="Calibri" w:cs="Calibri"/>
          <w:b/>
          <w:sz w:val="20"/>
          <w:szCs w:val="20"/>
        </w:rPr>
      </w:pPr>
    </w:p>
    <w:p w14:paraId="24F5593C" w14:textId="77777777" w:rsidR="00F55C6A" w:rsidRDefault="00F55C6A" w:rsidP="007D1AA9">
      <w:pPr>
        <w:autoSpaceDE w:val="0"/>
        <w:autoSpaceDN w:val="0"/>
        <w:adjustRightInd w:val="0"/>
        <w:jc w:val="center"/>
        <w:rPr>
          <w:rFonts w:ascii="Calibri" w:hAnsi="Calibri" w:cs="Calibri"/>
          <w:b/>
          <w:sz w:val="20"/>
          <w:szCs w:val="20"/>
        </w:rPr>
      </w:pPr>
    </w:p>
    <w:p w14:paraId="736D1A33" w14:textId="77777777"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14:paraId="3B931AB4"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Integralną częścią umowy są załączniki:</w:t>
      </w:r>
    </w:p>
    <w:p w14:paraId="15742EC1" w14:textId="77777777" w:rsidR="007D1AA9" w:rsidRPr="00130234"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r w:rsidR="007D1AA9">
        <w:rPr>
          <w:rFonts w:cs="Calibri"/>
          <w:sz w:val="20"/>
          <w:szCs w:val="20"/>
          <w:lang w:eastAsia="pl-PL"/>
        </w:rPr>
        <w:t>,</w:t>
      </w:r>
    </w:p>
    <w:p w14:paraId="253260E8"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zlecenie świadczenia usług,</w:t>
      </w:r>
    </w:p>
    <w:p w14:paraId="18BC6000"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harmonogram usług,</w:t>
      </w:r>
    </w:p>
    <w:p w14:paraId="0DBBB0ED"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karty realizacji świadczonej usługi,</w:t>
      </w:r>
    </w:p>
    <w:p w14:paraId="747F2E2A" w14:textId="77777777" w:rsidR="007D1AA9" w:rsidRPr="00CF5331"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IWZ</w:t>
      </w:r>
      <w:r w:rsidR="007D1AA9" w:rsidRPr="00CF5331">
        <w:rPr>
          <w:rFonts w:cs="Calibri"/>
          <w:sz w:val="20"/>
          <w:szCs w:val="20"/>
          <w:lang w:eastAsia="pl-PL"/>
        </w:rPr>
        <w:t>,</w:t>
      </w:r>
    </w:p>
    <w:p w14:paraId="4E1AF8B1" w14:textId="77277BBB" w:rsidR="007D1AA9" w:rsidRPr="00027E15" w:rsidRDefault="00DB0C80" w:rsidP="00FC4C88">
      <w:pPr>
        <w:pStyle w:val="Akapitzlist"/>
        <w:numPr>
          <w:ilvl w:val="1"/>
          <w:numId w:val="29"/>
        </w:numPr>
        <w:autoSpaceDE w:val="0"/>
        <w:autoSpaceDN w:val="0"/>
        <w:adjustRightInd w:val="0"/>
        <w:spacing w:after="0"/>
        <w:rPr>
          <w:rFonts w:cs="Calibri"/>
          <w:sz w:val="20"/>
          <w:szCs w:val="20"/>
          <w:lang w:eastAsia="pl-PL"/>
        </w:rPr>
      </w:pPr>
      <w:r w:rsidRPr="00027E15">
        <w:rPr>
          <w:rFonts w:cs="Calibri"/>
          <w:sz w:val="20"/>
          <w:szCs w:val="20"/>
          <w:lang w:eastAsia="pl-PL"/>
        </w:rPr>
        <w:t>umowa przetwarzania danych w imieniu Administratora</w:t>
      </w:r>
      <w:r w:rsidR="007D1AA9" w:rsidRPr="00027E15">
        <w:rPr>
          <w:rFonts w:cs="Calibri"/>
          <w:sz w:val="20"/>
          <w:szCs w:val="20"/>
          <w:lang w:eastAsia="pl-PL"/>
        </w:rPr>
        <w:t>,</w:t>
      </w:r>
    </w:p>
    <w:p w14:paraId="7BC38CD1" w14:textId="77777777" w:rsidR="007D1AA9" w:rsidRPr="00CF5331" w:rsidRDefault="007D1AA9"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p w14:paraId="17FE2B0F" w14:textId="77777777" w:rsidR="00D212FF" w:rsidRDefault="00D212FF" w:rsidP="00F21E67">
      <w:pPr>
        <w:autoSpaceDE w:val="0"/>
        <w:autoSpaceDN w:val="0"/>
        <w:adjustRightInd w:val="0"/>
        <w:rPr>
          <w:rFonts w:ascii="Calibri" w:hAnsi="Calibri" w:cs="Calibri"/>
          <w:b/>
          <w:sz w:val="20"/>
          <w:szCs w:val="20"/>
        </w:rPr>
      </w:pPr>
    </w:p>
    <w:p w14:paraId="0CC69F1E" w14:textId="77777777" w:rsidR="00D212FF" w:rsidRDefault="00D212FF" w:rsidP="007D1AA9">
      <w:pPr>
        <w:autoSpaceDE w:val="0"/>
        <w:autoSpaceDN w:val="0"/>
        <w:adjustRightInd w:val="0"/>
        <w:jc w:val="center"/>
        <w:rPr>
          <w:rFonts w:ascii="Calibri" w:hAnsi="Calibri" w:cs="Calibri"/>
          <w:b/>
          <w:sz w:val="20"/>
          <w:szCs w:val="20"/>
        </w:rPr>
      </w:pPr>
    </w:p>
    <w:p w14:paraId="3AD2EC02" w14:textId="77777777"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14:paraId="48B4E5B6"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14:paraId="5EDD60EA"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lastRenderedPageBreak/>
        <w:t>Każda ze Stron potwierdza odbiór egzemplarza umowy.</w:t>
      </w:r>
    </w:p>
    <w:p w14:paraId="6DDBDD20" w14:textId="77777777" w:rsidR="007D1AA9" w:rsidRPr="00CF5331" w:rsidRDefault="007D1AA9" w:rsidP="007D1AA9">
      <w:pPr>
        <w:autoSpaceDE w:val="0"/>
        <w:autoSpaceDN w:val="0"/>
        <w:adjustRightInd w:val="0"/>
        <w:rPr>
          <w:rFonts w:ascii="Calibri" w:hAnsi="Calibri" w:cs="Calibri"/>
          <w:sz w:val="20"/>
          <w:szCs w:val="20"/>
        </w:rPr>
      </w:pPr>
    </w:p>
    <w:p w14:paraId="26BF18F3" w14:textId="77777777"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00D212FF">
        <w:rPr>
          <w:rFonts w:ascii="Calibri" w:eastAsia="Verdana,Bold" w:hAnsi="Calibri" w:cs="Calibri"/>
          <w:b/>
          <w:bCs/>
          <w:sz w:val="20"/>
          <w:szCs w:val="20"/>
        </w:rPr>
        <w:t xml:space="preserve">     </w:t>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t>ZAMAWIAJĄ</w:t>
      </w:r>
      <w:r w:rsidRPr="00CF5331">
        <w:rPr>
          <w:rFonts w:ascii="Calibri" w:eastAsia="Verdana,Bold" w:hAnsi="Calibri" w:cs="Calibri"/>
          <w:b/>
          <w:bCs/>
          <w:sz w:val="20"/>
          <w:szCs w:val="20"/>
        </w:rPr>
        <w:t xml:space="preserve">CY:    </w:t>
      </w:r>
    </w:p>
    <w:p w14:paraId="0C2CF3BA"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338EEB0E"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0CDC52AD" w14:textId="77777777"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14:paraId="7B5C8179" w14:textId="77777777" w:rsidR="007D1AA9" w:rsidRPr="00CF5331" w:rsidRDefault="007D1AA9" w:rsidP="007D1AA9">
      <w:pPr>
        <w:widowControl w:val="0"/>
        <w:autoSpaceDE w:val="0"/>
        <w:autoSpaceDN w:val="0"/>
        <w:adjustRightInd w:val="0"/>
        <w:rPr>
          <w:rFonts w:ascii="Calibri" w:hAnsi="Calibri" w:cs="Calibri"/>
          <w:sz w:val="20"/>
          <w:szCs w:val="20"/>
        </w:rPr>
      </w:pPr>
    </w:p>
    <w:p w14:paraId="26DFFBDD" w14:textId="77777777"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14:paraId="79CE1F54" w14:textId="77777777" w:rsidR="007D1AA9" w:rsidRPr="00CF5331" w:rsidRDefault="007D1AA9" w:rsidP="007D1AA9">
      <w:pPr>
        <w:autoSpaceDE w:val="0"/>
        <w:autoSpaceDN w:val="0"/>
        <w:adjustRightInd w:val="0"/>
        <w:rPr>
          <w:rFonts w:ascii="Calibri" w:hAnsi="Calibri" w:cs="Calibri"/>
          <w:sz w:val="20"/>
          <w:szCs w:val="20"/>
        </w:rPr>
      </w:pPr>
    </w:p>
    <w:p w14:paraId="7394D5BE" w14:textId="77777777" w:rsidR="006B1723" w:rsidRDefault="006B1723" w:rsidP="00F21E67">
      <w:pPr>
        <w:jc w:val="right"/>
        <w:rPr>
          <w:rFonts w:ascii="Calibri" w:hAnsi="Calibri" w:cs="Calibri"/>
          <w:b/>
          <w:bCs/>
          <w:color w:val="000000"/>
          <w:sz w:val="22"/>
          <w:szCs w:val="22"/>
        </w:rPr>
      </w:pPr>
    </w:p>
    <w:p w14:paraId="2FD8E085" w14:textId="52A0B553" w:rsidR="006753D7" w:rsidRDefault="006753D7">
      <w:pPr>
        <w:jc w:val="left"/>
        <w:rPr>
          <w:rFonts w:ascii="Calibri" w:hAnsi="Calibri" w:cs="Calibri"/>
          <w:b/>
          <w:bCs/>
          <w:color w:val="000000"/>
          <w:sz w:val="22"/>
          <w:szCs w:val="22"/>
        </w:rPr>
      </w:pPr>
      <w:r>
        <w:rPr>
          <w:rFonts w:ascii="Calibri" w:hAnsi="Calibri" w:cs="Calibri"/>
          <w:b/>
          <w:bCs/>
          <w:color w:val="000000"/>
          <w:sz w:val="22"/>
          <w:szCs w:val="22"/>
        </w:rPr>
        <w:br w:type="page"/>
      </w:r>
    </w:p>
    <w:p w14:paraId="7A590405" w14:textId="77777777" w:rsidR="006B1723" w:rsidRDefault="006B1723" w:rsidP="00F21E67">
      <w:pPr>
        <w:jc w:val="right"/>
        <w:rPr>
          <w:rFonts w:ascii="Calibri" w:hAnsi="Calibri" w:cs="Calibri"/>
          <w:b/>
          <w:bCs/>
          <w:color w:val="000000"/>
          <w:sz w:val="22"/>
          <w:szCs w:val="22"/>
        </w:rPr>
      </w:pPr>
    </w:p>
    <w:p w14:paraId="2E2A29F5" w14:textId="77777777" w:rsidR="007D1AA9" w:rsidRPr="00D62B71" w:rsidRDefault="007D1AA9" w:rsidP="00F21E67">
      <w:pPr>
        <w:jc w:val="right"/>
        <w:rPr>
          <w:rFonts w:ascii="Calibri" w:hAnsi="Calibri" w:cs="Calibri"/>
          <w:sz w:val="20"/>
          <w:szCs w:val="20"/>
        </w:rPr>
      </w:pPr>
      <w:r w:rsidRPr="00CF5331">
        <w:rPr>
          <w:rFonts w:ascii="Calibri" w:hAnsi="Calibri" w:cs="Calibri"/>
          <w:b/>
          <w:bCs/>
          <w:color w:val="000000"/>
          <w:sz w:val="22"/>
          <w:szCs w:val="22"/>
        </w:rPr>
        <w:t>Załącznik nr 1</w:t>
      </w:r>
    </w:p>
    <w:p w14:paraId="2298551A" w14:textId="77777777"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490589A8" w14:textId="77777777" w:rsidR="007D1AA9" w:rsidRPr="00CF5331" w:rsidRDefault="007D1AA9" w:rsidP="007D1AA9">
      <w:pPr>
        <w:autoSpaceDE w:val="0"/>
        <w:autoSpaceDN w:val="0"/>
        <w:adjustRightInd w:val="0"/>
        <w:rPr>
          <w:rFonts w:ascii="Calibri" w:hAnsi="Calibri" w:cs="Calibri"/>
          <w:bCs/>
          <w:color w:val="000000"/>
          <w:sz w:val="20"/>
          <w:szCs w:val="20"/>
        </w:rPr>
      </w:pPr>
    </w:p>
    <w:p w14:paraId="747EC93F" w14:textId="77777777"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3EFB6036"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4CA6C7DD"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354E57BB" w14:textId="77777777"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14:paraId="198870B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14:paraId="2259A0EF" w14:textId="77777777"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14:paraId="637FB2FC" w14:textId="77777777" w:rsidR="007D1AA9" w:rsidRPr="00CF5331" w:rsidRDefault="007D1AA9" w:rsidP="007D1AA9">
      <w:pPr>
        <w:autoSpaceDE w:val="0"/>
        <w:autoSpaceDN w:val="0"/>
        <w:adjustRightInd w:val="0"/>
        <w:rPr>
          <w:rFonts w:ascii="Calibri" w:hAnsi="Calibri" w:cs="Calibri"/>
          <w:sz w:val="20"/>
          <w:szCs w:val="20"/>
        </w:rPr>
      </w:pPr>
    </w:p>
    <w:p w14:paraId="3502564C" w14:textId="77777777"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14:paraId="35B578E7" w14:textId="77777777"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 xml:space="preserve">(Dz.U. z 2005 r.  Nr 189, poz. 1598 z </w:t>
      </w:r>
      <w:proofErr w:type="spellStart"/>
      <w:r w:rsidRPr="006C3D7E">
        <w:rPr>
          <w:rFonts w:cs="Calibri"/>
          <w:sz w:val="20"/>
          <w:szCs w:val="20"/>
        </w:rPr>
        <w:t>późn</w:t>
      </w:r>
      <w:proofErr w:type="spellEnd"/>
      <w:r w:rsidRPr="006C3D7E">
        <w:rPr>
          <w:rFonts w:cs="Calibri"/>
          <w:sz w:val="20"/>
          <w:szCs w:val="20"/>
        </w:rPr>
        <w:t>. zm.)</w:t>
      </w:r>
    </w:p>
    <w:p w14:paraId="0DEC00DA" w14:textId="77777777" w:rsidR="007D1AA9" w:rsidRPr="00CF5331" w:rsidRDefault="007D1AA9" w:rsidP="007D1AA9">
      <w:pPr>
        <w:autoSpaceDE w:val="0"/>
        <w:autoSpaceDN w:val="0"/>
        <w:adjustRightInd w:val="0"/>
        <w:rPr>
          <w:rFonts w:ascii="Calibri" w:hAnsi="Calibri" w:cs="Calibri"/>
          <w:sz w:val="20"/>
          <w:szCs w:val="20"/>
        </w:rPr>
      </w:pPr>
    </w:p>
    <w:p w14:paraId="31E950E3"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14:paraId="5ED0D5F3"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0CACC20B"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14:paraId="5A9CCFA6"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14:paraId="4CD70139"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14:paraId="6F56D374"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14:paraId="70FAEA9F"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14:paraId="6507BBBD"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14:paraId="74BA23BD"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14:paraId="23FA00F3"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14:paraId="4903245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14:paraId="18963B68"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14:paraId="5671CCC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14:paraId="66CA2A36"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14:paraId="74C248BC"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14:paraId="5C6D3C72"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14:paraId="65B4CDD5"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14:paraId="64495E3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6DB024CA"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14:paraId="19805E29"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14:paraId="6CA8F94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14:paraId="296FDCFB"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14:paraId="437D480C"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14:paraId="3841DD69"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14:paraId="51D7D1F2" w14:textId="77777777" w:rsidR="007D1AA9" w:rsidRPr="00CF5331" w:rsidRDefault="007D1AA9" w:rsidP="00FC4C88">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14:paraId="5F9E11B8"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pielęgnacja - jako wspieranie procesu leczenia, w tym: </w:t>
      </w:r>
    </w:p>
    <w:p w14:paraId="4E1AB3C2" w14:textId="77777777" w:rsidR="007D1AA9" w:rsidRPr="00CF5331" w:rsidRDefault="007D1AA9" w:rsidP="007D1AA9">
      <w:pPr>
        <w:pStyle w:val="divpkt"/>
        <w:ind w:left="960"/>
        <w:rPr>
          <w:rFonts w:ascii="Calibri" w:hAnsi="Calibri" w:cs="Calibri"/>
          <w:sz w:val="20"/>
          <w:szCs w:val="20"/>
        </w:rPr>
      </w:pPr>
    </w:p>
    <w:p w14:paraId="716EF33D"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14:paraId="48765C3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lastRenderedPageBreak/>
        <w:t xml:space="preserve">uzgadnianie i pilnowanie terminów wizyt lekarskich, badań diagnostycznych, </w:t>
      </w:r>
    </w:p>
    <w:p w14:paraId="7FBCFAA7"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14:paraId="0FE8D3D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14:paraId="72141D58"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14:paraId="08B6C04B"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14:paraId="65FBB285"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14:paraId="03FC77C7"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14:paraId="078BD082"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14:paraId="19CABC15"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14:paraId="119E3598"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pomoc mieszkaniowa, w tym: </w:t>
      </w:r>
    </w:p>
    <w:p w14:paraId="7D7AB206"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14:paraId="670C9E04"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14:paraId="6A16F9CF"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14:paraId="0E7A6BCB" w14:textId="77777777" w:rsidR="007D1AA9" w:rsidRPr="00CF5331" w:rsidRDefault="007D1AA9" w:rsidP="00FC4C88">
      <w:pPr>
        <w:pStyle w:val="divpkt"/>
        <w:numPr>
          <w:ilvl w:val="0"/>
          <w:numId w:val="55"/>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09860C50" w14:textId="77777777"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14:paraId="76930A10" w14:textId="77777777" w:rsidR="007D1AA9" w:rsidRPr="00CF5331" w:rsidRDefault="007D1AA9" w:rsidP="007D1AA9">
      <w:pPr>
        <w:rPr>
          <w:rFonts w:ascii="Calibri" w:hAnsi="Calibri" w:cs="Calibri"/>
        </w:rPr>
      </w:pPr>
    </w:p>
    <w:p w14:paraId="72AD2940" w14:textId="77777777" w:rsidR="00E826DE" w:rsidRPr="00CF5331" w:rsidRDefault="00E826DE" w:rsidP="00E826DE">
      <w:pPr>
        <w:spacing w:line="276" w:lineRule="auto"/>
        <w:rPr>
          <w:rFonts w:ascii="Calibri" w:hAnsi="Calibri" w:cs="Calibri"/>
          <w:b/>
          <w:sz w:val="18"/>
          <w:szCs w:val="18"/>
        </w:rPr>
      </w:pPr>
      <w:bookmarkStart w:id="4" w:name="_Hlk37166068"/>
      <w:r w:rsidRPr="00CF5331">
        <w:rPr>
          <w:rFonts w:ascii="Calibri" w:hAnsi="Calibri" w:cs="Calibri"/>
          <w:b/>
          <w:sz w:val="18"/>
          <w:szCs w:val="18"/>
        </w:rPr>
        <w:t>UWAGI I WYMAGANIA:</w:t>
      </w:r>
    </w:p>
    <w:p w14:paraId="78148152" w14:textId="77777777" w:rsidR="00E826DE" w:rsidRPr="00CF5331" w:rsidRDefault="00E826DE" w:rsidP="00E826DE">
      <w:pPr>
        <w:pStyle w:val="Akapitzlist"/>
        <w:numPr>
          <w:ilvl w:val="0"/>
          <w:numId w:val="84"/>
        </w:numPr>
        <w:tabs>
          <w:tab w:val="left" w:pos="270"/>
        </w:tabs>
        <w:spacing w:after="0"/>
        <w:ind w:left="270" w:hanging="270"/>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5B21768"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5C38CAEB" w14:textId="77777777" w:rsidR="00E826DE" w:rsidRPr="00843990" w:rsidRDefault="00E826DE" w:rsidP="00E826DE">
      <w:pPr>
        <w:pStyle w:val="Akapitzlist"/>
        <w:numPr>
          <w:ilvl w:val="0"/>
          <w:numId w:val="84"/>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09CD86EB"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14:paraId="2CBDAE47"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03D3A985"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F70D83">
        <w:rPr>
          <w:rFonts w:cs="Calibri"/>
          <w:bCs/>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w:t>
      </w:r>
      <w:r>
        <w:rPr>
          <w:rFonts w:cs="Calibri"/>
          <w:sz w:val="20"/>
          <w:szCs w:val="20"/>
        </w:rPr>
        <w:t xml:space="preserve">z </w:t>
      </w:r>
      <w:r w:rsidRPr="00CF5331">
        <w:rPr>
          <w:rFonts w:cs="Calibri"/>
          <w:sz w:val="20"/>
          <w:szCs w:val="20"/>
        </w:rPr>
        <w:t>podaniem osób świadczących usługi w poszczególnych środowiskach</w:t>
      </w:r>
      <w:r w:rsidRPr="00CF5331">
        <w:rPr>
          <w:rFonts w:cs="Calibri"/>
          <w:sz w:val="18"/>
          <w:szCs w:val="18"/>
        </w:rPr>
        <w:t>.</w:t>
      </w:r>
    </w:p>
    <w:p w14:paraId="6A1B10FB"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Wykonawca winien mieć do dyspozycji koordynatora usług.</w:t>
      </w:r>
    </w:p>
    <w:p w14:paraId="2B6759D5"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36EE026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63DE912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Pozostałe zagadnienia znajdują się w umowie oraz IWZ.</w:t>
      </w:r>
    </w:p>
    <w:p w14:paraId="1A0414F0" w14:textId="77777777" w:rsidR="007D1AA9" w:rsidRPr="00CF5331" w:rsidRDefault="007D1AA9" w:rsidP="007D1AA9">
      <w:pPr>
        <w:autoSpaceDE w:val="0"/>
        <w:autoSpaceDN w:val="0"/>
        <w:adjustRightInd w:val="0"/>
        <w:spacing w:line="276" w:lineRule="auto"/>
        <w:rPr>
          <w:rFonts w:ascii="Calibri" w:hAnsi="Calibri" w:cs="Calibri"/>
          <w:sz w:val="22"/>
          <w:szCs w:val="22"/>
        </w:rPr>
      </w:pPr>
    </w:p>
    <w:bookmarkEnd w:id="4"/>
    <w:p w14:paraId="29A405D1"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147FF979" w14:textId="77777777"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14"/>
          <w:footerReference w:type="default" r:id="rId15"/>
          <w:pgSz w:w="11906" w:h="16838"/>
          <w:pgMar w:top="902" w:right="1418" w:bottom="720" w:left="1440" w:header="709" w:footer="0" w:gutter="0"/>
          <w:cols w:space="708"/>
          <w:docGrid w:linePitch="360"/>
        </w:sectPr>
      </w:pPr>
      <w:r w:rsidRPr="00CF5331">
        <w:rPr>
          <w:rFonts w:ascii="Calibri" w:eastAsia="Verdana,Italic" w:hAnsi="Calibri" w:cs="Calibri"/>
          <w:iCs/>
          <w:sz w:val="18"/>
          <w:szCs w:val="18"/>
        </w:rPr>
        <w:t xml:space="preserve">miejscowość                                                          data                                      </w:t>
      </w:r>
      <w:r w:rsidR="006B1723">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podpis upoważnionego przedstawiciela</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14:paraId="38E90729" w14:textId="77777777" w:rsidTr="00554208">
        <w:trPr>
          <w:trHeight w:val="255"/>
          <w:jc w:val="center"/>
        </w:trPr>
        <w:tc>
          <w:tcPr>
            <w:tcW w:w="13600" w:type="dxa"/>
            <w:gridSpan w:val="7"/>
            <w:tcBorders>
              <w:top w:val="nil"/>
              <w:left w:val="nil"/>
              <w:bottom w:val="nil"/>
              <w:right w:val="nil"/>
            </w:tcBorders>
            <w:shd w:val="clear" w:color="auto" w:fill="auto"/>
            <w:noWrap/>
            <w:vAlign w:val="bottom"/>
            <w:hideMark/>
          </w:tcPr>
          <w:p w14:paraId="0C924292" w14:textId="77777777" w:rsidR="007D1AA9" w:rsidRPr="00CF5331" w:rsidRDefault="007D1AA9" w:rsidP="00554208">
            <w:pPr>
              <w:jc w:val="center"/>
              <w:rPr>
                <w:rFonts w:ascii="Calibri" w:hAnsi="Calibri" w:cs="Calibri"/>
                <w:b/>
                <w:bCs/>
                <w:sz w:val="20"/>
                <w:szCs w:val="20"/>
              </w:rPr>
            </w:pPr>
          </w:p>
          <w:p w14:paraId="62108393" w14:textId="77777777" w:rsidR="007D1AA9" w:rsidRPr="00CF5331" w:rsidRDefault="00870B7D" w:rsidP="00554208">
            <w:pPr>
              <w:autoSpaceDE w:val="0"/>
              <w:autoSpaceDN w:val="0"/>
              <w:adjustRightInd w:val="0"/>
              <w:ind w:left="5675" w:firstLine="227"/>
              <w:rPr>
                <w:rFonts w:ascii="Calibri" w:hAnsi="Calibri" w:cs="Calibri"/>
                <w:b/>
                <w:bCs/>
                <w:color w:val="000000"/>
                <w:sz w:val="22"/>
                <w:szCs w:val="22"/>
              </w:rPr>
            </w:pPr>
            <w:r>
              <w:rPr>
                <w:rFonts w:ascii="Calibri" w:hAnsi="Calibri" w:cs="Calibri"/>
                <w:b/>
                <w:bCs/>
                <w:color w:val="000000"/>
                <w:sz w:val="22"/>
                <w:szCs w:val="22"/>
              </w:rPr>
              <w:t xml:space="preserve">                                                                                               </w:t>
            </w:r>
            <w:r w:rsidR="007D1AA9" w:rsidRPr="00CF5331">
              <w:rPr>
                <w:rFonts w:ascii="Calibri" w:hAnsi="Calibri" w:cs="Calibri"/>
                <w:b/>
                <w:bCs/>
                <w:color w:val="000000"/>
                <w:sz w:val="22"/>
                <w:szCs w:val="22"/>
              </w:rPr>
              <w:t>Załącznik nr 2</w:t>
            </w:r>
          </w:p>
          <w:p w14:paraId="2E948282" w14:textId="77777777"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14:paraId="125F827B"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14:paraId="751D6692" w14:textId="77777777" w:rsidR="007D1AA9" w:rsidRPr="00CF5331" w:rsidRDefault="007D1AA9" w:rsidP="00554208">
            <w:pPr>
              <w:jc w:val="right"/>
              <w:rPr>
                <w:rFonts w:ascii="Calibri" w:hAnsi="Calibri" w:cs="Calibri"/>
                <w:b/>
                <w:bCs/>
                <w:sz w:val="20"/>
                <w:szCs w:val="20"/>
              </w:rPr>
            </w:pPr>
          </w:p>
          <w:p w14:paraId="03F4F098" w14:textId="77777777" w:rsidR="007D1AA9" w:rsidRPr="00CF5331" w:rsidRDefault="007D1AA9" w:rsidP="00554208">
            <w:pPr>
              <w:jc w:val="center"/>
              <w:rPr>
                <w:rFonts w:ascii="Calibri" w:hAnsi="Calibri" w:cs="Calibri"/>
                <w:b/>
                <w:bCs/>
                <w:sz w:val="20"/>
                <w:szCs w:val="20"/>
              </w:rPr>
            </w:pPr>
          </w:p>
          <w:p w14:paraId="66BEACF1" w14:textId="77777777" w:rsidR="007D1AA9" w:rsidRPr="00CF5331" w:rsidRDefault="007D1AA9" w:rsidP="00554208">
            <w:pPr>
              <w:jc w:val="center"/>
              <w:rPr>
                <w:rFonts w:ascii="Calibri" w:hAnsi="Calibri" w:cs="Calibri"/>
                <w:b/>
                <w:bCs/>
                <w:sz w:val="20"/>
                <w:szCs w:val="20"/>
              </w:rPr>
            </w:pPr>
          </w:p>
          <w:p w14:paraId="3BFD7C75" w14:textId="31CB14BC"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 xml:space="preserve">ZLECENIE ŚWIADCZENIA …(rodzaj usług )……………….. SPECJALISTYCZNYCH USŁUG OPIEKUŃCZYCH NA MIESIĄC ………….. 20… </w:t>
            </w:r>
            <w:r w:rsidR="00E826DE">
              <w:rPr>
                <w:rFonts w:ascii="Calibri" w:hAnsi="Calibri" w:cs="Calibri"/>
                <w:b/>
                <w:bCs/>
                <w:sz w:val="20"/>
                <w:szCs w:val="20"/>
              </w:rPr>
              <w:t>r</w:t>
            </w:r>
            <w:r w:rsidRPr="00CF5331">
              <w:rPr>
                <w:rFonts w:ascii="Calibri" w:hAnsi="Calibri" w:cs="Calibri"/>
                <w:b/>
                <w:bCs/>
                <w:sz w:val="20"/>
                <w:szCs w:val="20"/>
              </w:rPr>
              <w:t>. – Nazwa Wykonawcy</w:t>
            </w:r>
          </w:p>
        </w:tc>
        <w:tc>
          <w:tcPr>
            <w:tcW w:w="960" w:type="dxa"/>
            <w:tcBorders>
              <w:top w:val="nil"/>
              <w:left w:val="nil"/>
              <w:bottom w:val="nil"/>
              <w:right w:val="nil"/>
            </w:tcBorders>
            <w:shd w:val="clear" w:color="auto" w:fill="auto"/>
            <w:noWrap/>
            <w:vAlign w:val="bottom"/>
            <w:hideMark/>
          </w:tcPr>
          <w:p w14:paraId="069C655B" w14:textId="77777777" w:rsidR="007D1AA9" w:rsidRPr="00CF5331" w:rsidRDefault="007D1AA9" w:rsidP="00554208">
            <w:pPr>
              <w:jc w:val="center"/>
              <w:rPr>
                <w:rFonts w:ascii="Calibri" w:hAnsi="Calibri" w:cs="Calibri"/>
                <w:b/>
                <w:bCs/>
                <w:sz w:val="20"/>
                <w:szCs w:val="20"/>
              </w:rPr>
            </w:pPr>
          </w:p>
        </w:tc>
      </w:tr>
      <w:tr w:rsidR="007D1AA9" w:rsidRPr="00CF5331" w14:paraId="0AB5B000"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5EC48516"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34328AFD"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120AD844"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45175FB3"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2CBF3C4E"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3F7953DA"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2C92B208" w14:textId="77777777" w:rsidR="007D1AA9" w:rsidRPr="00CF5331" w:rsidRDefault="007D1AA9" w:rsidP="00554208">
            <w:pPr>
              <w:rPr>
                <w:rFonts w:ascii="Calibri" w:hAnsi="Calibri" w:cs="Calibri"/>
                <w:b/>
                <w:bCs/>
                <w:sz w:val="20"/>
                <w:szCs w:val="20"/>
              </w:rPr>
            </w:pPr>
          </w:p>
          <w:p w14:paraId="12C49C99" w14:textId="77777777"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14:paraId="1BB85C32" w14:textId="77777777" w:rsidR="007D1AA9" w:rsidRPr="00CF5331" w:rsidRDefault="007D1AA9" w:rsidP="00554208">
            <w:pPr>
              <w:rPr>
                <w:rFonts w:ascii="Calibri" w:hAnsi="Calibri" w:cs="Calibri"/>
                <w:b/>
                <w:bCs/>
                <w:sz w:val="20"/>
                <w:szCs w:val="20"/>
              </w:rPr>
            </w:pPr>
          </w:p>
        </w:tc>
      </w:tr>
      <w:tr w:rsidR="007D1AA9" w:rsidRPr="00CF5331" w14:paraId="0AF5DE8B"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772DAE90"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2E8EBDDA"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351631A2"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2F7ADABC"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172631B2"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2F4D3383"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3FBDE4C2"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2FDBAD8" w14:textId="77777777" w:rsidR="007D1AA9" w:rsidRPr="00CF5331" w:rsidRDefault="007D1AA9" w:rsidP="00554208">
            <w:pPr>
              <w:rPr>
                <w:rFonts w:ascii="Calibri" w:hAnsi="Calibri" w:cs="Calibri"/>
                <w:sz w:val="20"/>
                <w:szCs w:val="20"/>
              </w:rPr>
            </w:pPr>
          </w:p>
        </w:tc>
      </w:tr>
      <w:tr w:rsidR="007D1AA9" w:rsidRPr="00CF5331" w14:paraId="1F711298" w14:textId="77777777"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2788" w14:textId="77777777" w:rsidR="007D1AA9" w:rsidRPr="00CF5331" w:rsidRDefault="007D1AA9" w:rsidP="00554208">
            <w:pPr>
              <w:jc w:val="center"/>
              <w:rPr>
                <w:rFonts w:ascii="Calibri" w:hAnsi="Calibri" w:cs="Calibri"/>
                <w:b/>
                <w:bCs/>
                <w:sz w:val="20"/>
                <w:szCs w:val="20"/>
              </w:rPr>
            </w:pPr>
            <w:proofErr w:type="spellStart"/>
            <w:r w:rsidRPr="00CF5331">
              <w:rPr>
                <w:rFonts w:ascii="Calibri" w:hAnsi="Calibri" w:cs="Calibri"/>
                <w:b/>
                <w:bCs/>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31644641"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7E7C7"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3B806"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14:paraId="76A7AC65"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DA650"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14:paraId="6A321C35" w14:textId="77777777" w:rsidR="007D1AA9" w:rsidRPr="00CF5331" w:rsidRDefault="007D1AA9" w:rsidP="00554208">
            <w:pPr>
              <w:jc w:val="center"/>
              <w:rPr>
                <w:rFonts w:ascii="Calibri" w:hAnsi="Calibri" w:cs="Calibri"/>
                <w:b/>
                <w:bCs/>
                <w:sz w:val="20"/>
                <w:szCs w:val="20"/>
              </w:rPr>
            </w:pPr>
          </w:p>
        </w:tc>
      </w:tr>
      <w:tr w:rsidR="007D1AA9" w:rsidRPr="00CF5331" w14:paraId="4E6BAE13" w14:textId="77777777"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4FE315ED" w14:textId="77777777"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14:paraId="55CD1497" w14:textId="77777777"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14:paraId="379BC97C" w14:textId="77777777"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14:paraId="6E8D71B6" w14:textId="77777777"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14:paraId="435040E3"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14:paraId="78D62259"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14:paraId="49F0A106" w14:textId="77777777"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14:paraId="2F5E4437" w14:textId="77777777" w:rsidR="007D1AA9" w:rsidRPr="00CF5331" w:rsidRDefault="007D1AA9" w:rsidP="00554208">
            <w:pPr>
              <w:jc w:val="center"/>
              <w:rPr>
                <w:rFonts w:ascii="Calibri" w:hAnsi="Calibri" w:cs="Calibri"/>
                <w:b/>
                <w:bCs/>
                <w:sz w:val="20"/>
                <w:szCs w:val="20"/>
              </w:rPr>
            </w:pPr>
          </w:p>
        </w:tc>
      </w:tr>
      <w:tr w:rsidR="00387EE2" w:rsidRPr="00CF5331" w14:paraId="5C7D8A96" w14:textId="77777777" w:rsidTr="00387EE2">
        <w:trPr>
          <w:trHeight w:val="26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tcPr>
          <w:p w14:paraId="7FFCA3ED" w14:textId="573A755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1</w:t>
            </w:r>
          </w:p>
        </w:tc>
        <w:tc>
          <w:tcPr>
            <w:tcW w:w="2780" w:type="dxa"/>
            <w:tcBorders>
              <w:top w:val="nil"/>
              <w:left w:val="nil"/>
              <w:bottom w:val="single" w:sz="4" w:space="0" w:color="000000"/>
              <w:right w:val="single" w:sz="4" w:space="0" w:color="000000"/>
            </w:tcBorders>
            <w:shd w:val="clear" w:color="auto" w:fill="auto"/>
            <w:noWrap/>
            <w:vAlign w:val="center"/>
          </w:tcPr>
          <w:p w14:paraId="1A29BA68" w14:textId="78B50E3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2</w:t>
            </w:r>
          </w:p>
        </w:tc>
        <w:tc>
          <w:tcPr>
            <w:tcW w:w="1900" w:type="dxa"/>
            <w:tcBorders>
              <w:top w:val="nil"/>
              <w:left w:val="nil"/>
              <w:bottom w:val="single" w:sz="4" w:space="0" w:color="000000"/>
              <w:right w:val="single" w:sz="4" w:space="0" w:color="000000"/>
            </w:tcBorders>
            <w:shd w:val="clear" w:color="auto" w:fill="auto"/>
            <w:noWrap/>
            <w:vAlign w:val="center"/>
          </w:tcPr>
          <w:p w14:paraId="4DE0D7CF" w14:textId="54EFD608"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3</w:t>
            </w:r>
          </w:p>
        </w:tc>
        <w:tc>
          <w:tcPr>
            <w:tcW w:w="3220" w:type="dxa"/>
            <w:tcBorders>
              <w:top w:val="nil"/>
              <w:left w:val="nil"/>
              <w:bottom w:val="single" w:sz="4" w:space="0" w:color="000000"/>
              <w:right w:val="single" w:sz="4" w:space="0" w:color="000000"/>
            </w:tcBorders>
            <w:shd w:val="clear" w:color="auto" w:fill="auto"/>
            <w:vAlign w:val="center"/>
          </w:tcPr>
          <w:p w14:paraId="45C40A99" w14:textId="0FF2E0A1"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4</w:t>
            </w:r>
          </w:p>
        </w:tc>
        <w:tc>
          <w:tcPr>
            <w:tcW w:w="1240" w:type="dxa"/>
            <w:tcBorders>
              <w:top w:val="nil"/>
              <w:left w:val="nil"/>
              <w:bottom w:val="single" w:sz="4" w:space="0" w:color="000000"/>
              <w:right w:val="single" w:sz="4" w:space="0" w:color="000000"/>
            </w:tcBorders>
            <w:shd w:val="clear" w:color="auto" w:fill="auto"/>
            <w:noWrap/>
            <w:vAlign w:val="center"/>
          </w:tcPr>
          <w:p w14:paraId="0CD766BA" w14:textId="73A02D4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5</w:t>
            </w:r>
          </w:p>
        </w:tc>
        <w:tc>
          <w:tcPr>
            <w:tcW w:w="1020" w:type="dxa"/>
            <w:tcBorders>
              <w:top w:val="nil"/>
              <w:left w:val="nil"/>
              <w:bottom w:val="single" w:sz="4" w:space="0" w:color="000000"/>
              <w:right w:val="single" w:sz="4" w:space="0" w:color="000000"/>
            </w:tcBorders>
            <w:shd w:val="clear" w:color="auto" w:fill="auto"/>
            <w:noWrap/>
            <w:vAlign w:val="center"/>
          </w:tcPr>
          <w:p w14:paraId="3E8CAA90" w14:textId="62F687E9"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6</w:t>
            </w:r>
          </w:p>
        </w:tc>
        <w:tc>
          <w:tcPr>
            <w:tcW w:w="2980" w:type="dxa"/>
            <w:tcBorders>
              <w:top w:val="nil"/>
              <w:left w:val="nil"/>
              <w:bottom w:val="single" w:sz="4" w:space="0" w:color="000000"/>
              <w:right w:val="single" w:sz="4" w:space="0" w:color="000000"/>
            </w:tcBorders>
            <w:shd w:val="clear" w:color="auto" w:fill="auto"/>
            <w:vAlign w:val="center"/>
          </w:tcPr>
          <w:p w14:paraId="35782A9C" w14:textId="26C8E49D"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7</w:t>
            </w:r>
          </w:p>
        </w:tc>
        <w:tc>
          <w:tcPr>
            <w:tcW w:w="960" w:type="dxa"/>
            <w:tcBorders>
              <w:top w:val="nil"/>
              <w:left w:val="nil"/>
              <w:bottom w:val="nil"/>
              <w:right w:val="nil"/>
            </w:tcBorders>
            <w:shd w:val="clear" w:color="auto" w:fill="auto"/>
            <w:noWrap/>
            <w:vAlign w:val="bottom"/>
          </w:tcPr>
          <w:p w14:paraId="5E076369" w14:textId="77777777" w:rsidR="00387EE2" w:rsidRPr="00CF5331" w:rsidRDefault="00387EE2" w:rsidP="00554208">
            <w:pPr>
              <w:rPr>
                <w:rFonts w:ascii="Calibri" w:hAnsi="Calibri" w:cs="Calibri"/>
                <w:sz w:val="20"/>
                <w:szCs w:val="20"/>
              </w:rPr>
            </w:pPr>
          </w:p>
        </w:tc>
      </w:tr>
      <w:tr w:rsidR="007D1AA9" w:rsidRPr="00CF5331" w14:paraId="3F6F717A" w14:textId="77777777"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14:paraId="1401DC4E"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14:paraId="266D682A" w14:textId="77777777"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14:paraId="4E41E634" w14:textId="77777777"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14:paraId="512935A7" w14:textId="77777777"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14:paraId="34FC1C90" w14:textId="77777777"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14:paraId="46E0926F" w14:textId="77777777"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14:paraId="305E8929"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5C0C5C2" w14:textId="77777777" w:rsidR="007D1AA9" w:rsidRPr="00CF5331" w:rsidRDefault="007D1AA9" w:rsidP="00554208">
            <w:pPr>
              <w:rPr>
                <w:rFonts w:ascii="Calibri" w:hAnsi="Calibri" w:cs="Calibri"/>
                <w:sz w:val="20"/>
                <w:szCs w:val="20"/>
              </w:rPr>
            </w:pPr>
          </w:p>
        </w:tc>
      </w:tr>
    </w:tbl>
    <w:p w14:paraId="31613288" w14:textId="77777777"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14:paraId="78DC63BE" w14:textId="77777777" w:rsidR="007D1AA9" w:rsidRDefault="007D1AA9" w:rsidP="007D1AA9">
      <w:pPr>
        <w:autoSpaceDE w:val="0"/>
        <w:autoSpaceDN w:val="0"/>
        <w:adjustRightInd w:val="0"/>
        <w:rPr>
          <w:rFonts w:ascii="Calibri" w:hAnsi="Calibri" w:cs="Calibri"/>
          <w:bCs/>
          <w:color w:val="000000"/>
          <w:sz w:val="20"/>
          <w:szCs w:val="20"/>
        </w:rPr>
      </w:pPr>
    </w:p>
    <w:p w14:paraId="39EB7625" w14:textId="77777777" w:rsidR="00633955" w:rsidRPr="00633955" w:rsidRDefault="00633955" w:rsidP="000D06B0">
      <w:pPr>
        <w:autoSpaceDE w:val="0"/>
        <w:autoSpaceDN w:val="0"/>
        <w:adjustRightInd w:val="0"/>
        <w:ind w:left="6129" w:firstLine="227"/>
        <w:rPr>
          <w:rFonts w:ascii="Calibri" w:hAnsi="Calibri" w:cs="Calibri"/>
          <w:b/>
          <w:bCs/>
          <w:color w:val="000000"/>
          <w:sz w:val="22"/>
          <w:szCs w:val="22"/>
        </w:rPr>
      </w:pPr>
      <w:r w:rsidRPr="00633955">
        <w:rPr>
          <w:rFonts w:ascii="Calibri" w:hAnsi="Calibri" w:cs="Calibri"/>
          <w:b/>
          <w:bCs/>
          <w:color w:val="000000"/>
          <w:sz w:val="22"/>
          <w:szCs w:val="22"/>
        </w:rPr>
        <w:t>Załącznik nr 3</w:t>
      </w:r>
    </w:p>
    <w:p w14:paraId="192048AE" w14:textId="77777777" w:rsidR="00633955" w:rsidRPr="00633955" w:rsidRDefault="00633955" w:rsidP="00633955">
      <w:pPr>
        <w:rPr>
          <w:rFonts w:ascii="Calibri" w:hAnsi="Calibri" w:cs="Calibri"/>
          <w:b/>
          <w:bCs/>
          <w:color w:val="000000"/>
          <w:sz w:val="22"/>
          <w:szCs w:val="22"/>
        </w:rPr>
      </w:pPr>
      <w:r w:rsidRPr="00633955">
        <w:rPr>
          <w:rFonts w:ascii="Calibri" w:hAnsi="Calibri" w:cs="Calibri"/>
          <w:bCs/>
          <w:color w:val="000000"/>
          <w:sz w:val="22"/>
          <w:szCs w:val="22"/>
        </w:rPr>
        <w:t>……………………………………………………….</w:t>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000D06B0">
        <w:rPr>
          <w:rFonts w:ascii="Calibri" w:hAnsi="Calibri" w:cs="Calibri"/>
          <w:b/>
          <w:bCs/>
          <w:color w:val="000000"/>
          <w:sz w:val="22"/>
          <w:szCs w:val="22"/>
        </w:rPr>
        <w:tab/>
      </w:r>
      <w:r w:rsidR="000D06B0">
        <w:rPr>
          <w:rFonts w:ascii="Calibri" w:hAnsi="Calibri" w:cs="Calibri"/>
          <w:b/>
          <w:bCs/>
          <w:color w:val="000000"/>
          <w:sz w:val="22"/>
          <w:szCs w:val="22"/>
        </w:rPr>
        <w:tab/>
      </w:r>
      <w:r w:rsidRPr="00633955">
        <w:rPr>
          <w:rFonts w:ascii="Calibri" w:hAnsi="Calibri" w:cs="Calibri"/>
          <w:b/>
          <w:bCs/>
          <w:color w:val="000000"/>
          <w:sz w:val="22"/>
          <w:szCs w:val="22"/>
        </w:rPr>
        <w:t>do umowy z dnia ……………….</w:t>
      </w:r>
    </w:p>
    <w:p w14:paraId="0690E985"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 xml:space="preserve">          PIECZĘĆ REALIZATORA USŁUG</w:t>
      </w:r>
    </w:p>
    <w:p w14:paraId="005B5089" w14:textId="77777777" w:rsidR="00633955" w:rsidRPr="00633955" w:rsidRDefault="00633955" w:rsidP="00633955">
      <w:pPr>
        <w:rPr>
          <w:rFonts w:ascii="Calibri" w:hAnsi="Calibri" w:cs="Calibri"/>
          <w:sz w:val="20"/>
          <w:szCs w:val="20"/>
        </w:rPr>
      </w:pPr>
    </w:p>
    <w:p w14:paraId="4A2D5A9B" w14:textId="77777777" w:rsidR="00633955" w:rsidRPr="00633955" w:rsidRDefault="00633955" w:rsidP="00633955">
      <w:pPr>
        <w:rPr>
          <w:rFonts w:ascii="Calibri" w:hAnsi="Calibri" w:cs="Calibri"/>
          <w:sz w:val="20"/>
          <w:szCs w:val="20"/>
        </w:rPr>
      </w:pPr>
    </w:p>
    <w:p w14:paraId="48F9C70C" w14:textId="77777777" w:rsidR="00633955" w:rsidRPr="00633955" w:rsidRDefault="00633955" w:rsidP="00633955">
      <w:pPr>
        <w:jc w:val="center"/>
        <w:rPr>
          <w:rFonts w:ascii="Calibri" w:hAnsi="Calibri" w:cs="Calibri"/>
          <w:b/>
          <w:sz w:val="22"/>
          <w:szCs w:val="22"/>
        </w:rPr>
      </w:pPr>
      <w:r w:rsidRPr="00633955">
        <w:rPr>
          <w:rFonts w:ascii="Calibri" w:hAnsi="Calibri" w:cs="Calibri"/>
          <w:b/>
          <w:sz w:val="22"/>
          <w:szCs w:val="22"/>
        </w:rPr>
        <w:t>HARMONOGRAM SPECJALISTYCZNYCH USŁUG OPIEKUŃCZYCH W MIESIĄCU ………….20….. r.</w:t>
      </w:r>
    </w:p>
    <w:p w14:paraId="3155FE50" w14:textId="77777777" w:rsidR="00633955" w:rsidRPr="00633955" w:rsidRDefault="00633955" w:rsidP="00633955">
      <w:pPr>
        <w:rPr>
          <w:rFonts w:ascii="Calibri" w:hAnsi="Calibri" w:cs="Calibri"/>
          <w:sz w:val="20"/>
          <w:szCs w:val="20"/>
        </w:rPr>
      </w:pPr>
    </w:p>
    <w:tbl>
      <w:tblPr>
        <w:tblW w:w="1063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633955" w:rsidRPr="00633955" w14:paraId="243E3993" w14:textId="77777777" w:rsidTr="006B1723">
        <w:trPr>
          <w:trHeight w:val="374"/>
        </w:trPr>
        <w:tc>
          <w:tcPr>
            <w:tcW w:w="570" w:type="dxa"/>
            <w:vMerge w:val="restart"/>
          </w:tcPr>
          <w:p w14:paraId="4B0A0C91"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L P.</w:t>
            </w:r>
          </w:p>
        </w:tc>
        <w:tc>
          <w:tcPr>
            <w:tcW w:w="2297" w:type="dxa"/>
            <w:vMerge w:val="restart"/>
          </w:tcPr>
          <w:p w14:paraId="5B90F7C8"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NAZWISKO I IMIĘ OSOBY OBJĘTEJ USŁUGAMI</w:t>
            </w:r>
          </w:p>
        </w:tc>
        <w:tc>
          <w:tcPr>
            <w:tcW w:w="1701" w:type="dxa"/>
            <w:vMerge w:val="restart"/>
          </w:tcPr>
          <w:p w14:paraId="637E9D14"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ADRES OSOBY OBJETEJ USŁUGAMI</w:t>
            </w:r>
          </w:p>
        </w:tc>
        <w:tc>
          <w:tcPr>
            <w:tcW w:w="1418" w:type="dxa"/>
            <w:vMerge w:val="restart"/>
          </w:tcPr>
          <w:p w14:paraId="0B5CF7EA" w14:textId="77777777" w:rsidR="00633955" w:rsidRPr="00633955" w:rsidRDefault="00633955" w:rsidP="00633955">
            <w:pPr>
              <w:jc w:val="center"/>
              <w:rPr>
                <w:rFonts w:ascii="Calibri" w:hAnsi="Calibri" w:cs="Calibri"/>
                <w:b/>
                <w:sz w:val="20"/>
                <w:szCs w:val="20"/>
              </w:rPr>
            </w:pPr>
          </w:p>
          <w:p w14:paraId="089F71DA"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RODZAJ USŁUG</w:t>
            </w:r>
          </w:p>
        </w:tc>
        <w:tc>
          <w:tcPr>
            <w:tcW w:w="3402" w:type="dxa"/>
            <w:gridSpan w:val="3"/>
          </w:tcPr>
          <w:p w14:paraId="67DF6141"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LICZBA PLANOWANYCH GODZIN USŁUG</w:t>
            </w:r>
          </w:p>
        </w:tc>
        <w:tc>
          <w:tcPr>
            <w:tcW w:w="1246" w:type="dxa"/>
            <w:vMerge w:val="restart"/>
          </w:tcPr>
          <w:p w14:paraId="7FA2E921" w14:textId="77777777" w:rsidR="00633955" w:rsidRPr="00633955" w:rsidRDefault="00633955" w:rsidP="00633955">
            <w:pPr>
              <w:jc w:val="center"/>
              <w:rPr>
                <w:rFonts w:ascii="Calibri" w:hAnsi="Calibri" w:cs="Calibri"/>
                <w:b/>
                <w:sz w:val="20"/>
                <w:szCs w:val="20"/>
              </w:rPr>
            </w:pPr>
          </w:p>
          <w:p w14:paraId="27D6941F"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UWAGI</w:t>
            </w:r>
          </w:p>
          <w:p w14:paraId="6DFD29EC" w14:textId="77777777" w:rsidR="00633955" w:rsidRPr="00633955" w:rsidRDefault="00633955" w:rsidP="00633955">
            <w:pPr>
              <w:jc w:val="left"/>
              <w:rPr>
                <w:rFonts w:ascii="Calibri" w:hAnsi="Calibri" w:cs="Calibri"/>
                <w:b/>
                <w:sz w:val="18"/>
                <w:szCs w:val="18"/>
              </w:rPr>
            </w:pPr>
            <w:r w:rsidRPr="00633955">
              <w:rPr>
                <w:rFonts w:ascii="Calibri" w:hAnsi="Calibri" w:cs="Calibri"/>
                <w:sz w:val="16"/>
                <w:szCs w:val="16"/>
              </w:rPr>
              <w:t xml:space="preserve">(np. </w:t>
            </w:r>
            <w:r w:rsidRPr="00633955">
              <w:rPr>
                <w:rFonts w:ascii="Calibri" w:hAnsi="Calibri" w:cs="Calibri"/>
                <w:i/>
                <w:sz w:val="16"/>
                <w:szCs w:val="16"/>
              </w:rPr>
              <w:t>imię i nazwisko osoby świadczącej usługi w poszczególnych środowiskach</w:t>
            </w:r>
            <w:r w:rsidRPr="00633955">
              <w:rPr>
                <w:rFonts w:ascii="Calibri" w:hAnsi="Calibri" w:cs="Calibri"/>
                <w:sz w:val="16"/>
                <w:szCs w:val="16"/>
              </w:rPr>
              <w:t>)</w:t>
            </w:r>
          </w:p>
        </w:tc>
      </w:tr>
      <w:tr w:rsidR="00633955" w:rsidRPr="00633955" w14:paraId="12139B30" w14:textId="77777777" w:rsidTr="006B1723">
        <w:trPr>
          <w:trHeight w:val="187"/>
        </w:trPr>
        <w:tc>
          <w:tcPr>
            <w:tcW w:w="570" w:type="dxa"/>
            <w:vMerge/>
          </w:tcPr>
          <w:p w14:paraId="0233732E" w14:textId="77777777" w:rsidR="00633955" w:rsidRPr="00633955" w:rsidRDefault="00633955" w:rsidP="00633955">
            <w:pPr>
              <w:jc w:val="center"/>
              <w:rPr>
                <w:rFonts w:ascii="Calibri" w:hAnsi="Calibri" w:cs="Calibri"/>
                <w:b/>
                <w:sz w:val="20"/>
                <w:szCs w:val="20"/>
              </w:rPr>
            </w:pPr>
          </w:p>
        </w:tc>
        <w:tc>
          <w:tcPr>
            <w:tcW w:w="2297" w:type="dxa"/>
            <w:vMerge/>
          </w:tcPr>
          <w:p w14:paraId="0AD656B9" w14:textId="77777777" w:rsidR="00633955" w:rsidRPr="00633955" w:rsidRDefault="00633955" w:rsidP="00633955">
            <w:pPr>
              <w:jc w:val="center"/>
              <w:rPr>
                <w:rFonts w:ascii="Calibri" w:hAnsi="Calibri" w:cs="Calibri"/>
                <w:b/>
                <w:sz w:val="20"/>
                <w:szCs w:val="20"/>
              </w:rPr>
            </w:pPr>
          </w:p>
        </w:tc>
        <w:tc>
          <w:tcPr>
            <w:tcW w:w="1701" w:type="dxa"/>
            <w:vMerge/>
          </w:tcPr>
          <w:p w14:paraId="5BC9B4B9" w14:textId="77777777" w:rsidR="00633955" w:rsidRPr="00633955" w:rsidRDefault="00633955" w:rsidP="00633955">
            <w:pPr>
              <w:jc w:val="center"/>
              <w:rPr>
                <w:rFonts w:ascii="Calibri" w:hAnsi="Calibri" w:cs="Calibri"/>
                <w:b/>
                <w:sz w:val="20"/>
                <w:szCs w:val="20"/>
              </w:rPr>
            </w:pPr>
          </w:p>
        </w:tc>
        <w:tc>
          <w:tcPr>
            <w:tcW w:w="1418" w:type="dxa"/>
            <w:vMerge/>
          </w:tcPr>
          <w:p w14:paraId="642712E8" w14:textId="77777777" w:rsidR="00633955" w:rsidRPr="00633955" w:rsidRDefault="00633955" w:rsidP="00633955">
            <w:pPr>
              <w:jc w:val="center"/>
              <w:rPr>
                <w:rFonts w:ascii="Calibri" w:hAnsi="Calibri" w:cs="Calibri"/>
                <w:b/>
                <w:sz w:val="20"/>
                <w:szCs w:val="20"/>
              </w:rPr>
            </w:pPr>
          </w:p>
        </w:tc>
        <w:tc>
          <w:tcPr>
            <w:tcW w:w="1134" w:type="dxa"/>
          </w:tcPr>
          <w:p w14:paraId="4A0D4CE9"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ROBOCZE</w:t>
            </w:r>
          </w:p>
        </w:tc>
        <w:tc>
          <w:tcPr>
            <w:tcW w:w="992" w:type="dxa"/>
          </w:tcPr>
          <w:p w14:paraId="7B4C5F6E" w14:textId="77777777" w:rsidR="00633955" w:rsidRPr="00633955" w:rsidRDefault="00633955" w:rsidP="00633955">
            <w:pPr>
              <w:jc w:val="center"/>
              <w:rPr>
                <w:rFonts w:ascii="Calibri" w:hAnsi="Calibri" w:cs="Calibri"/>
                <w:b/>
                <w:sz w:val="16"/>
                <w:szCs w:val="16"/>
              </w:rPr>
            </w:pPr>
            <w:r w:rsidRPr="00633955">
              <w:rPr>
                <w:rFonts w:ascii="Calibri" w:hAnsi="Calibri" w:cs="Calibri"/>
                <w:b/>
                <w:sz w:val="16"/>
                <w:szCs w:val="16"/>
              </w:rPr>
              <w:t>WOLNE/POZA GODZINAMI 7-19</w:t>
            </w:r>
          </w:p>
        </w:tc>
        <w:tc>
          <w:tcPr>
            <w:tcW w:w="1276" w:type="dxa"/>
          </w:tcPr>
          <w:p w14:paraId="3BF60888"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RAZEM</w:t>
            </w:r>
          </w:p>
        </w:tc>
        <w:tc>
          <w:tcPr>
            <w:tcW w:w="1246" w:type="dxa"/>
            <w:vMerge/>
          </w:tcPr>
          <w:p w14:paraId="68B20FC3" w14:textId="77777777" w:rsidR="00633955" w:rsidRPr="00633955" w:rsidRDefault="00633955" w:rsidP="00633955">
            <w:pPr>
              <w:jc w:val="center"/>
              <w:rPr>
                <w:rFonts w:ascii="Calibri" w:hAnsi="Calibri" w:cs="Calibri"/>
                <w:b/>
                <w:sz w:val="20"/>
                <w:szCs w:val="20"/>
              </w:rPr>
            </w:pPr>
          </w:p>
        </w:tc>
      </w:tr>
      <w:tr w:rsidR="00633955" w:rsidRPr="00633955" w14:paraId="18ABD5D2" w14:textId="77777777" w:rsidTr="006B1723">
        <w:trPr>
          <w:trHeight w:val="187"/>
        </w:trPr>
        <w:tc>
          <w:tcPr>
            <w:tcW w:w="570" w:type="dxa"/>
          </w:tcPr>
          <w:p w14:paraId="153530C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1</w:t>
            </w:r>
          </w:p>
        </w:tc>
        <w:tc>
          <w:tcPr>
            <w:tcW w:w="2297" w:type="dxa"/>
          </w:tcPr>
          <w:p w14:paraId="349CAF1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2</w:t>
            </w:r>
          </w:p>
        </w:tc>
        <w:tc>
          <w:tcPr>
            <w:tcW w:w="1701" w:type="dxa"/>
          </w:tcPr>
          <w:p w14:paraId="79F6B230"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3</w:t>
            </w:r>
          </w:p>
        </w:tc>
        <w:tc>
          <w:tcPr>
            <w:tcW w:w="1418" w:type="dxa"/>
          </w:tcPr>
          <w:p w14:paraId="081EE6A8"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4</w:t>
            </w:r>
          </w:p>
        </w:tc>
        <w:tc>
          <w:tcPr>
            <w:tcW w:w="1134" w:type="dxa"/>
          </w:tcPr>
          <w:p w14:paraId="24838164"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5</w:t>
            </w:r>
          </w:p>
        </w:tc>
        <w:tc>
          <w:tcPr>
            <w:tcW w:w="992" w:type="dxa"/>
          </w:tcPr>
          <w:p w14:paraId="6407A24E"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6</w:t>
            </w:r>
          </w:p>
        </w:tc>
        <w:tc>
          <w:tcPr>
            <w:tcW w:w="1276" w:type="dxa"/>
          </w:tcPr>
          <w:p w14:paraId="13EA876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7</w:t>
            </w:r>
          </w:p>
        </w:tc>
        <w:tc>
          <w:tcPr>
            <w:tcW w:w="1246" w:type="dxa"/>
          </w:tcPr>
          <w:p w14:paraId="2758E73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8</w:t>
            </w:r>
          </w:p>
        </w:tc>
      </w:tr>
      <w:tr w:rsidR="00633955" w:rsidRPr="00633955" w14:paraId="5E85D947" w14:textId="77777777" w:rsidTr="006B1723">
        <w:trPr>
          <w:trHeight w:val="391"/>
        </w:trPr>
        <w:tc>
          <w:tcPr>
            <w:tcW w:w="570" w:type="dxa"/>
          </w:tcPr>
          <w:p w14:paraId="133697C8" w14:textId="77777777" w:rsidR="00633955" w:rsidRPr="00633955" w:rsidRDefault="00633955" w:rsidP="00633955">
            <w:pPr>
              <w:jc w:val="center"/>
              <w:rPr>
                <w:rFonts w:ascii="Calibri" w:hAnsi="Calibri" w:cs="Calibri"/>
                <w:b/>
                <w:sz w:val="20"/>
                <w:szCs w:val="20"/>
              </w:rPr>
            </w:pPr>
          </w:p>
        </w:tc>
        <w:tc>
          <w:tcPr>
            <w:tcW w:w="2297" w:type="dxa"/>
          </w:tcPr>
          <w:p w14:paraId="306999DE" w14:textId="77777777" w:rsidR="00633955" w:rsidRPr="00633955" w:rsidRDefault="00633955" w:rsidP="00633955">
            <w:pPr>
              <w:jc w:val="center"/>
              <w:rPr>
                <w:rFonts w:ascii="Calibri" w:hAnsi="Calibri" w:cs="Calibri"/>
                <w:b/>
                <w:sz w:val="20"/>
                <w:szCs w:val="20"/>
              </w:rPr>
            </w:pPr>
          </w:p>
        </w:tc>
        <w:tc>
          <w:tcPr>
            <w:tcW w:w="1701" w:type="dxa"/>
          </w:tcPr>
          <w:p w14:paraId="5E4094B1" w14:textId="77777777" w:rsidR="00633955" w:rsidRPr="00633955" w:rsidRDefault="00633955" w:rsidP="00633955">
            <w:pPr>
              <w:jc w:val="center"/>
              <w:rPr>
                <w:rFonts w:ascii="Calibri" w:hAnsi="Calibri" w:cs="Calibri"/>
                <w:b/>
                <w:sz w:val="20"/>
                <w:szCs w:val="20"/>
              </w:rPr>
            </w:pPr>
          </w:p>
        </w:tc>
        <w:tc>
          <w:tcPr>
            <w:tcW w:w="1418" w:type="dxa"/>
          </w:tcPr>
          <w:p w14:paraId="6E95293B" w14:textId="77777777" w:rsidR="00633955" w:rsidRPr="00633955" w:rsidRDefault="00633955" w:rsidP="00633955">
            <w:pPr>
              <w:jc w:val="center"/>
              <w:rPr>
                <w:rFonts w:ascii="Calibri" w:hAnsi="Calibri" w:cs="Calibri"/>
                <w:b/>
                <w:sz w:val="20"/>
                <w:szCs w:val="20"/>
              </w:rPr>
            </w:pPr>
          </w:p>
        </w:tc>
        <w:tc>
          <w:tcPr>
            <w:tcW w:w="1134" w:type="dxa"/>
          </w:tcPr>
          <w:p w14:paraId="6B5BC1F4" w14:textId="77777777" w:rsidR="00633955" w:rsidRPr="00633955" w:rsidRDefault="00633955" w:rsidP="00633955">
            <w:pPr>
              <w:jc w:val="center"/>
              <w:rPr>
                <w:rFonts w:ascii="Calibri" w:hAnsi="Calibri" w:cs="Calibri"/>
                <w:b/>
                <w:sz w:val="20"/>
                <w:szCs w:val="20"/>
              </w:rPr>
            </w:pPr>
          </w:p>
        </w:tc>
        <w:tc>
          <w:tcPr>
            <w:tcW w:w="992" w:type="dxa"/>
          </w:tcPr>
          <w:p w14:paraId="3A2CA1DB" w14:textId="77777777" w:rsidR="00633955" w:rsidRPr="00633955" w:rsidRDefault="00633955" w:rsidP="00633955">
            <w:pPr>
              <w:jc w:val="center"/>
              <w:rPr>
                <w:rFonts w:ascii="Calibri" w:hAnsi="Calibri" w:cs="Calibri"/>
                <w:b/>
                <w:sz w:val="20"/>
                <w:szCs w:val="20"/>
              </w:rPr>
            </w:pPr>
          </w:p>
        </w:tc>
        <w:tc>
          <w:tcPr>
            <w:tcW w:w="1276" w:type="dxa"/>
          </w:tcPr>
          <w:p w14:paraId="5D4A1DE8" w14:textId="77777777" w:rsidR="00633955" w:rsidRPr="00633955" w:rsidRDefault="00633955" w:rsidP="00633955">
            <w:pPr>
              <w:jc w:val="center"/>
              <w:rPr>
                <w:rFonts w:ascii="Calibri" w:hAnsi="Calibri" w:cs="Calibri"/>
                <w:b/>
                <w:sz w:val="20"/>
                <w:szCs w:val="20"/>
              </w:rPr>
            </w:pPr>
          </w:p>
        </w:tc>
        <w:tc>
          <w:tcPr>
            <w:tcW w:w="1246" w:type="dxa"/>
          </w:tcPr>
          <w:p w14:paraId="7F6A34D4" w14:textId="77777777" w:rsidR="00633955" w:rsidRPr="00633955" w:rsidRDefault="00633955" w:rsidP="00633955">
            <w:pPr>
              <w:jc w:val="center"/>
              <w:rPr>
                <w:rFonts w:ascii="Calibri" w:hAnsi="Calibri" w:cs="Calibri"/>
                <w:b/>
                <w:sz w:val="20"/>
                <w:szCs w:val="20"/>
              </w:rPr>
            </w:pPr>
          </w:p>
          <w:p w14:paraId="2879AA45" w14:textId="77777777" w:rsidR="00633955" w:rsidRPr="00633955" w:rsidRDefault="00633955" w:rsidP="00633955">
            <w:pPr>
              <w:jc w:val="center"/>
              <w:rPr>
                <w:rFonts w:ascii="Calibri" w:hAnsi="Calibri" w:cs="Calibri"/>
                <w:b/>
                <w:sz w:val="20"/>
                <w:szCs w:val="20"/>
              </w:rPr>
            </w:pPr>
          </w:p>
        </w:tc>
      </w:tr>
      <w:tr w:rsidR="00633955" w:rsidRPr="00633955" w14:paraId="6D2F822C" w14:textId="77777777" w:rsidTr="006B1723">
        <w:trPr>
          <w:trHeight w:val="374"/>
        </w:trPr>
        <w:tc>
          <w:tcPr>
            <w:tcW w:w="570" w:type="dxa"/>
          </w:tcPr>
          <w:p w14:paraId="4FED6C2F" w14:textId="77777777" w:rsidR="00633955" w:rsidRPr="00633955" w:rsidRDefault="00633955" w:rsidP="00633955">
            <w:pPr>
              <w:jc w:val="center"/>
              <w:rPr>
                <w:rFonts w:ascii="Calibri" w:hAnsi="Calibri" w:cs="Calibri"/>
                <w:b/>
                <w:sz w:val="20"/>
                <w:szCs w:val="20"/>
              </w:rPr>
            </w:pPr>
          </w:p>
        </w:tc>
        <w:tc>
          <w:tcPr>
            <w:tcW w:w="2297" w:type="dxa"/>
          </w:tcPr>
          <w:p w14:paraId="625C166C" w14:textId="77777777" w:rsidR="00633955" w:rsidRPr="00633955" w:rsidRDefault="00633955" w:rsidP="00633955">
            <w:pPr>
              <w:jc w:val="center"/>
              <w:rPr>
                <w:rFonts w:ascii="Calibri" w:hAnsi="Calibri" w:cs="Calibri"/>
                <w:b/>
                <w:sz w:val="20"/>
                <w:szCs w:val="20"/>
              </w:rPr>
            </w:pPr>
          </w:p>
        </w:tc>
        <w:tc>
          <w:tcPr>
            <w:tcW w:w="1701" w:type="dxa"/>
          </w:tcPr>
          <w:p w14:paraId="01D514CA" w14:textId="77777777" w:rsidR="00633955" w:rsidRPr="00633955" w:rsidRDefault="00633955" w:rsidP="00633955">
            <w:pPr>
              <w:jc w:val="center"/>
              <w:rPr>
                <w:rFonts w:ascii="Calibri" w:hAnsi="Calibri" w:cs="Calibri"/>
                <w:b/>
                <w:sz w:val="20"/>
                <w:szCs w:val="20"/>
              </w:rPr>
            </w:pPr>
          </w:p>
        </w:tc>
        <w:tc>
          <w:tcPr>
            <w:tcW w:w="1418" w:type="dxa"/>
          </w:tcPr>
          <w:p w14:paraId="668B3DE8" w14:textId="77777777" w:rsidR="00633955" w:rsidRPr="00633955" w:rsidRDefault="00633955" w:rsidP="00633955">
            <w:pPr>
              <w:jc w:val="center"/>
              <w:rPr>
                <w:rFonts w:ascii="Calibri" w:hAnsi="Calibri" w:cs="Calibri"/>
                <w:b/>
                <w:sz w:val="20"/>
                <w:szCs w:val="20"/>
              </w:rPr>
            </w:pPr>
          </w:p>
        </w:tc>
        <w:tc>
          <w:tcPr>
            <w:tcW w:w="1134" w:type="dxa"/>
          </w:tcPr>
          <w:p w14:paraId="06D2D3CA" w14:textId="77777777" w:rsidR="00633955" w:rsidRPr="00633955" w:rsidRDefault="00633955" w:rsidP="00633955">
            <w:pPr>
              <w:jc w:val="center"/>
              <w:rPr>
                <w:rFonts w:ascii="Calibri" w:hAnsi="Calibri" w:cs="Calibri"/>
                <w:b/>
                <w:sz w:val="20"/>
                <w:szCs w:val="20"/>
              </w:rPr>
            </w:pPr>
          </w:p>
        </w:tc>
        <w:tc>
          <w:tcPr>
            <w:tcW w:w="992" w:type="dxa"/>
          </w:tcPr>
          <w:p w14:paraId="6113A314" w14:textId="77777777" w:rsidR="00633955" w:rsidRPr="00633955" w:rsidRDefault="00633955" w:rsidP="00633955">
            <w:pPr>
              <w:jc w:val="center"/>
              <w:rPr>
                <w:rFonts w:ascii="Calibri" w:hAnsi="Calibri" w:cs="Calibri"/>
                <w:b/>
                <w:sz w:val="20"/>
                <w:szCs w:val="20"/>
              </w:rPr>
            </w:pPr>
          </w:p>
        </w:tc>
        <w:tc>
          <w:tcPr>
            <w:tcW w:w="1276" w:type="dxa"/>
          </w:tcPr>
          <w:p w14:paraId="49642708" w14:textId="77777777" w:rsidR="00633955" w:rsidRPr="00633955" w:rsidRDefault="00633955" w:rsidP="00633955">
            <w:pPr>
              <w:jc w:val="center"/>
              <w:rPr>
                <w:rFonts w:ascii="Calibri" w:hAnsi="Calibri" w:cs="Calibri"/>
                <w:b/>
                <w:sz w:val="20"/>
                <w:szCs w:val="20"/>
              </w:rPr>
            </w:pPr>
          </w:p>
        </w:tc>
        <w:tc>
          <w:tcPr>
            <w:tcW w:w="1246" w:type="dxa"/>
          </w:tcPr>
          <w:p w14:paraId="223A45E9" w14:textId="77777777" w:rsidR="00633955" w:rsidRPr="00633955" w:rsidRDefault="00633955" w:rsidP="00633955">
            <w:pPr>
              <w:jc w:val="center"/>
              <w:rPr>
                <w:rFonts w:ascii="Calibri" w:hAnsi="Calibri" w:cs="Calibri"/>
                <w:b/>
                <w:sz w:val="20"/>
                <w:szCs w:val="20"/>
              </w:rPr>
            </w:pPr>
          </w:p>
          <w:p w14:paraId="3098B39E" w14:textId="77777777" w:rsidR="00633955" w:rsidRPr="00633955" w:rsidRDefault="00633955" w:rsidP="00633955">
            <w:pPr>
              <w:jc w:val="center"/>
              <w:rPr>
                <w:rFonts w:ascii="Calibri" w:hAnsi="Calibri" w:cs="Calibri"/>
                <w:b/>
                <w:sz w:val="20"/>
                <w:szCs w:val="20"/>
              </w:rPr>
            </w:pPr>
          </w:p>
        </w:tc>
      </w:tr>
      <w:tr w:rsidR="00633955" w:rsidRPr="00633955" w14:paraId="49755489" w14:textId="77777777" w:rsidTr="006B1723">
        <w:trPr>
          <w:trHeight w:val="391"/>
        </w:trPr>
        <w:tc>
          <w:tcPr>
            <w:tcW w:w="570" w:type="dxa"/>
          </w:tcPr>
          <w:p w14:paraId="52A1C0A7" w14:textId="77777777" w:rsidR="00633955" w:rsidRPr="00633955" w:rsidRDefault="00633955" w:rsidP="00633955">
            <w:pPr>
              <w:jc w:val="center"/>
              <w:rPr>
                <w:rFonts w:ascii="Calibri" w:hAnsi="Calibri" w:cs="Calibri"/>
                <w:b/>
                <w:sz w:val="20"/>
                <w:szCs w:val="20"/>
              </w:rPr>
            </w:pPr>
          </w:p>
        </w:tc>
        <w:tc>
          <w:tcPr>
            <w:tcW w:w="2297" w:type="dxa"/>
          </w:tcPr>
          <w:p w14:paraId="2268AB73" w14:textId="77777777" w:rsidR="00633955" w:rsidRPr="00633955" w:rsidRDefault="00633955" w:rsidP="00633955">
            <w:pPr>
              <w:jc w:val="center"/>
              <w:rPr>
                <w:rFonts w:ascii="Calibri" w:hAnsi="Calibri" w:cs="Calibri"/>
                <w:b/>
                <w:sz w:val="20"/>
                <w:szCs w:val="20"/>
              </w:rPr>
            </w:pPr>
          </w:p>
        </w:tc>
        <w:tc>
          <w:tcPr>
            <w:tcW w:w="1701" w:type="dxa"/>
          </w:tcPr>
          <w:p w14:paraId="24861A05" w14:textId="77777777" w:rsidR="00633955" w:rsidRPr="00633955" w:rsidRDefault="00633955" w:rsidP="00633955">
            <w:pPr>
              <w:jc w:val="center"/>
              <w:rPr>
                <w:rFonts w:ascii="Calibri" w:hAnsi="Calibri" w:cs="Calibri"/>
                <w:b/>
                <w:sz w:val="20"/>
                <w:szCs w:val="20"/>
              </w:rPr>
            </w:pPr>
          </w:p>
        </w:tc>
        <w:tc>
          <w:tcPr>
            <w:tcW w:w="1418" w:type="dxa"/>
          </w:tcPr>
          <w:p w14:paraId="47A0F0FB" w14:textId="77777777" w:rsidR="00633955" w:rsidRPr="00633955" w:rsidRDefault="00633955" w:rsidP="00633955">
            <w:pPr>
              <w:jc w:val="center"/>
              <w:rPr>
                <w:rFonts w:ascii="Calibri" w:hAnsi="Calibri" w:cs="Calibri"/>
                <w:b/>
                <w:sz w:val="20"/>
                <w:szCs w:val="20"/>
              </w:rPr>
            </w:pPr>
          </w:p>
        </w:tc>
        <w:tc>
          <w:tcPr>
            <w:tcW w:w="1134" w:type="dxa"/>
          </w:tcPr>
          <w:p w14:paraId="0449ABBF" w14:textId="77777777" w:rsidR="00633955" w:rsidRPr="00633955" w:rsidRDefault="00633955" w:rsidP="00633955">
            <w:pPr>
              <w:jc w:val="center"/>
              <w:rPr>
                <w:rFonts w:ascii="Calibri" w:hAnsi="Calibri" w:cs="Calibri"/>
                <w:b/>
                <w:sz w:val="20"/>
                <w:szCs w:val="20"/>
              </w:rPr>
            </w:pPr>
          </w:p>
        </w:tc>
        <w:tc>
          <w:tcPr>
            <w:tcW w:w="992" w:type="dxa"/>
          </w:tcPr>
          <w:p w14:paraId="194E7AB5" w14:textId="77777777" w:rsidR="00633955" w:rsidRPr="00633955" w:rsidRDefault="00633955" w:rsidP="00633955">
            <w:pPr>
              <w:jc w:val="center"/>
              <w:rPr>
                <w:rFonts w:ascii="Calibri" w:hAnsi="Calibri" w:cs="Calibri"/>
                <w:b/>
                <w:sz w:val="20"/>
                <w:szCs w:val="20"/>
              </w:rPr>
            </w:pPr>
          </w:p>
        </w:tc>
        <w:tc>
          <w:tcPr>
            <w:tcW w:w="1276" w:type="dxa"/>
          </w:tcPr>
          <w:p w14:paraId="72C62DB2" w14:textId="77777777" w:rsidR="00633955" w:rsidRPr="00633955" w:rsidRDefault="00633955" w:rsidP="00633955">
            <w:pPr>
              <w:jc w:val="center"/>
              <w:rPr>
                <w:rFonts w:ascii="Calibri" w:hAnsi="Calibri" w:cs="Calibri"/>
                <w:b/>
                <w:sz w:val="20"/>
                <w:szCs w:val="20"/>
              </w:rPr>
            </w:pPr>
          </w:p>
        </w:tc>
        <w:tc>
          <w:tcPr>
            <w:tcW w:w="1246" w:type="dxa"/>
          </w:tcPr>
          <w:p w14:paraId="37D3EB7E" w14:textId="77777777" w:rsidR="00633955" w:rsidRPr="00633955" w:rsidRDefault="00633955" w:rsidP="00633955">
            <w:pPr>
              <w:jc w:val="center"/>
              <w:rPr>
                <w:rFonts w:ascii="Calibri" w:hAnsi="Calibri" w:cs="Calibri"/>
                <w:b/>
                <w:sz w:val="20"/>
                <w:szCs w:val="20"/>
              </w:rPr>
            </w:pPr>
          </w:p>
          <w:p w14:paraId="57FE14EB" w14:textId="77777777" w:rsidR="00633955" w:rsidRPr="00633955" w:rsidRDefault="00633955" w:rsidP="00633955">
            <w:pPr>
              <w:jc w:val="center"/>
              <w:rPr>
                <w:rFonts w:ascii="Calibri" w:hAnsi="Calibri" w:cs="Calibri"/>
                <w:b/>
                <w:sz w:val="20"/>
                <w:szCs w:val="20"/>
              </w:rPr>
            </w:pPr>
          </w:p>
        </w:tc>
      </w:tr>
      <w:tr w:rsidR="00633955" w:rsidRPr="00633955" w14:paraId="2EE75F02" w14:textId="77777777" w:rsidTr="006B1723">
        <w:trPr>
          <w:trHeight w:val="374"/>
        </w:trPr>
        <w:tc>
          <w:tcPr>
            <w:tcW w:w="570" w:type="dxa"/>
          </w:tcPr>
          <w:p w14:paraId="3538EB74" w14:textId="77777777" w:rsidR="00633955" w:rsidRPr="00633955" w:rsidRDefault="00633955" w:rsidP="00633955">
            <w:pPr>
              <w:jc w:val="center"/>
              <w:rPr>
                <w:rFonts w:ascii="Calibri" w:hAnsi="Calibri" w:cs="Calibri"/>
                <w:b/>
                <w:sz w:val="20"/>
                <w:szCs w:val="20"/>
              </w:rPr>
            </w:pPr>
          </w:p>
        </w:tc>
        <w:tc>
          <w:tcPr>
            <w:tcW w:w="2297" w:type="dxa"/>
          </w:tcPr>
          <w:p w14:paraId="63AD9941" w14:textId="77777777" w:rsidR="00633955" w:rsidRPr="00633955" w:rsidRDefault="00633955" w:rsidP="00633955">
            <w:pPr>
              <w:jc w:val="center"/>
              <w:rPr>
                <w:rFonts w:ascii="Calibri" w:hAnsi="Calibri" w:cs="Calibri"/>
                <w:b/>
                <w:sz w:val="20"/>
                <w:szCs w:val="20"/>
              </w:rPr>
            </w:pPr>
          </w:p>
        </w:tc>
        <w:tc>
          <w:tcPr>
            <w:tcW w:w="1701" w:type="dxa"/>
          </w:tcPr>
          <w:p w14:paraId="15DD43D5" w14:textId="77777777" w:rsidR="00633955" w:rsidRPr="00633955" w:rsidRDefault="00633955" w:rsidP="00633955">
            <w:pPr>
              <w:jc w:val="center"/>
              <w:rPr>
                <w:rFonts w:ascii="Calibri" w:hAnsi="Calibri" w:cs="Calibri"/>
                <w:b/>
                <w:sz w:val="20"/>
                <w:szCs w:val="20"/>
              </w:rPr>
            </w:pPr>
          </w:p>
        </w:tc>
        <w:tc>
          <w:tcPr>
            <w:tcW w:w="1418" w:type="dxa"/>
          </w:tcPr>
          <w:p w14:paraId="64800776" w14:textId="77777777" w:rsidR="00633955" w:rsidRPr="00633955" w:rsidRDefault="00633955" w:rsidP="00633955">
            <w:pPr>
              <w:jc w:val="center"/>
              <w:rPr>
                <w:rFonts w:ascii="Calibri" w:hAnsi="Calibri" w:cs="Calibri"/>
                <w:b/>
                <w:sz w:val="20"/>
                <w:szCs w:val="20"/>
              </w:rPr>
            </w:pPr>
          </w:p>
        </w:tc>
        <w:tc>
          <w:tcPr>
            <w:tcW w:w="1134" w:type="dxa"/>
          </w:tcPr>
          <w:p w14:paraId="1EAB25D7" w14:textId="77777777" w:rsidR="00633955" w:rsidRPr="00633955" w:rsidRDefault="00633955" w:rsidP="00633955">
            <w:pPr>
              <w:jc w:val="center"/>
              <w:rPr>
                <w:rFonts w:ascii="Calibri" w:hAnsi="Calibri" w:cs="Calibri"/>
                <w:b/>
                <w:sz w:val="20"/>
                <w:szCs w:val="20"/>
              </w:rPr>
            </w:pPr>
          </w:p>
        </w:tc>
        <w:tc>
          <w:tcPr>
            <w:tcW w:w="992" w:type="dxa"/>
          </w:tcPr>
          <w:p w14:paraId="26D77921" w14:textId="77777777" w:rsidR="00633955" w:rsidRPr="00633955" w:rsidRDefault="00633955" w:rsidP="00633955">
            <w:pPr>
              <w:jc w:val="center"/>
              <w:rPr>
                <w:rFonts w:ascii="Calibri" w:hAnsi="Calibri" w:cs="Calibri"/>
                <w:b/>
                <w:sz w:val="20"/>
                <w:szCs w:val="20"/>
              </w:rPr>
            </w:pPr>
          </w:p>
        </w:tc>
        <w:tc>
          <w:tcPr>
            <w:tcW w:w="1276" w:type="dxa"/>
          </w:tcPr>
          <w:p w14:paraId="334EC087" w14:textId="77777777" w:rsidR="00633955" w:rsidRPr="00633955" w:rsidRDefault="00633955" w:rsidP="00633955">
            <w:pPr>
              <w:jc w:val="center"/>
              <w:rPr>
                <w:rFonts w:ascii="Calibri" w:hAnsi="Calibri" w:cs="Calibri"/>
                <w:b/>
                <w:sz w:val="20"/>
                <w:szCs w:val="20"/>
              </w:rPr>
            </w:pPr>
          </w:p>
        </w:tc>
        <w:tc>
          <w:tcPr>
            <w:tcW w:w="1246" w:type="dxa"/>
          </w:tcPr>
          <w:p w14:paraId="6F3CD734" w14:textId="77777777" w:rsidR="00633955" w:rsidRPr="00633955" w:rsidRDefault="00633955" w:rsidP="00633955">
            <w:pPr>
              <w:jc w:val="center"/>
              <w:rPr>
                <w:rFonts w:ascii="Calibri" w:hAnsi="Calibri" w:cs="Calibri"/>
                <w:b/>
                <w:sz w:val="20"/>
                <w:szCs w:val="20"/>
              </w:rPr>
            </w:pPr>
          </w:p>
          <w:p w14:paraId="0C18CFC5" w14:textId="77777777" w:rsidR="00633955" w:rsidRPr="00633955" w:rsidRDefault="00633955" w:rsidP="00633955">
            <w:pPr>
              <w:jc w:val="center"/>
              <w:rPr>
                <w:rFonts w:ascii="Calibri" w:hAnsi="Calibri" w:cs="Calibri"/>
                <w:b/>
                <w:sz w:val="20"/>
                <w:szCs w:val="20"/>
              </w:rPr>
            </w:pPr>
          </w:p>
        </w:tc>
      </w:tr>
      <w:tr w:rsidR="00633955" w:rsidRPr="00633955" w14:paraId="6ECE3A33" w14:textId="77777777" w:rsidTr="006B1723">
        <w:trPr>
          <w:trHeight w:val="391"/>
        </w:trPr>
        <w:tc>
          <w:tcPr>
            <w:tcW w:w="570" w:type="dxa"/>
          </w:tcPr>
          <w:p w14:paraId="7D348A2B" w14:textId="77777777" w:rsidR="00633955" w:rsidRPr="00633955" w:rsidRDefault="00633955" w:rsidP="00633955">
            <w:pPr>
              <w:jc w:val="center"/>
              <w:rPr>
                <w:rFonts w:ascii="Calibri" w:hAnsi="Calibri" w:cs="Calibri"/>
                <w:b/>
                <w:sz w:val="20"/>
                <w:szCs w:val="20"/>
              </w:rPr>
            </w:pPr>
          </w:p>
          <w:p w14:paraId="63A58789" w14:textId="77777777" w:rsidR="00633955" w:rsidRPr="00633955" w:rsidRDefault="00633955" w:rsidP="00633955">
            <w:pPr>
              <w:jc w:val="center"/>
              <w:rPr>
                <w:rFonts w:ascii="Calibri" w:hAnsi="Calibri" w:cs="Calibri"/>
                <w:b/>
                <w:sz w:val="20"/>
                <w:szCs w:val="20"/>
              </w:rPr>
            </w:pPr>
          </w:p>
        </w:tc>
        <w:tc>
          <w:tcPr>
            <w:tcW w:w="2297" w:type="dxa"/>
          </w:tcPr>
          <w:p w14:paraId="604D6C9B" w14:textId="77777777" w:rsidR="00633955" w:rsidRPr="00633955" w:rsidRDefault="00633955" w:rsidP="00633955">
            <w:pPr>
              <w:jc w:val="center"/>
              <w:rPr>
                <w:rFonts w:ascii="Calibri" w:hAnsi="Calibri" w:cs="Calibri"/>
                <w:b/>
                <w:sz w:val="20"/>
                <w:szCs w:val="20"/>
              </w:rPr>
            </w:pPr>
          </w:p>
        </w:tc>
        <w:tc>
          <w:tcPr>
            <w:tcW w:w="1701" w:type="dxa"/>
          </w:tcPr>
          <w:p w14:paraId="154C6E59" w14:textId="77777777" w:rsidR="00633955" w:rsidRPr="00633955" w:rsidRDefault="00633955" w:rsidP="00633955">
            <w:pPr>
              <w:jc w:val="center"/>
              <w:rPr>
                <w:rFonts w:ascii="Calibri" w:hAnsi="Calibri" w:cs="Calibri"/>
                <w:b/>
                <w:sz w:val="20"/>
                <w:szCs w:val="20"/>
              </w:rPr>
            </w:pPr>
          </w:p>
        </w:tc>
        <w:tc>
          <w:tcPr>
            <w:tcW w:w="1418" w:type="dxa"/>
          </w:tcPr>
          <w:p w14:paraId="3031FF5C" w14:textId="77777777" w:rsidR="00633955" w:rsidRPr="00633955" w:rsidRDefault="00633955" w:rsidP="00633955">
            <w:pPr>
              <w:jc w:val="center"/>
              <w:rPr>
                <w:rFonts w:ascii="Calibri" w:hAnsi="Calibri" w:cs="Calibri"/>
                <w:b/>
                <w:sz w:val="20"/>
                <w:szCs w:val="20"/>
              </w:rPr>
            </w:pPr>
          </w:p>
        </w:tc>
        <w:tc>
          <w:tcPr>
            <w:tcW w:w="1134" w:type="dxa"/>
          </w:tcPr>
          <w:p w14:paraId="091E3AA7" w14:textId="77777777" w:rsidR="00633955" w:rsidRPr="00633955" w:rsidRDefault="00633955" w:rsidP="00633955">
            <w:pPr>
              <w:jc w:val="center"/>
              <w:rPr>
                <w:rFonts w:ascii="Calibri" w:hAnsi="Calibri" w:cs="Calibri"/>
                <w:b/>
                <w:sz w:val="20"/>
                <w:szCs w:val="20"/>
              </w:rPr>
            </w:pPr>
          </w:p>
        </w:tc>
        <w:tc>
          <w:tcPr>
            <w:tcW w:w="992" w:type="dxa"/>
          </w:tcPr>
          <w:p w14:paraId="67BCBE0E" w14:textId="77777777" w:rsidR="00633955" w:rsidRPr="00633955" w:rsidRDefault="00633955" w:rsidP="00633955">
            <w:pPr>
              <w:jc w:val="center"/>
              <w:rPr>
                <w:rFonts w:ascii="Calibri" w:hAnsi="Calibri" w:cs="Calibri"/>
                <w:b/>
                <w:sz w:val="20"/>
                <w:szCs w:val="20"/>
              </w:rPr>
            </w:pPr>
          </w:p>
        </w:tc>
        <w:tc>
          <w:tcPr>
            <w:tcW w:w="1276" w:type="dxa"/>
          </w:tcPr>
          <w:p w14:paraId="4ED4116D" w14:textId="77777777" w:rsidR="00633955" w:rsidRPr="00633955" w:rsidRDefault="00633955" w:rsidP="00633955">
            <w:pPr>
              <w:jc w:val="center"/>
              <w:rPr>
                <w:rFonts w:ascii="Calibri" w:hAnsi="Calibri" w:cs="Calibri"/>
                <w:b/>
                <w:sz w:val="20"/>
                <w:szCs w:val="20"/>
              </w:rPr>
            </w:pPr>
          </w:p>
        </w:tc>
        <w:tc>
          <w:tcPr>
            <w:tcW w:w="1246" w:type="dxa"/>
          </w:tcPr>
          <w:p w14:paraId="38AD637B" w14:textId="77777777" w:rsidR="00633955" w:rsidRPr="00633955" w:rsidRDefault="00633955" w:rsidP="00633955">
            <w:pPr>
              <w:jc w:val="center"/>
              <w:rPr>
                <w:rFonts w:ascii="Calibri" w:hAnsi="Calibri" w:cs="Calibri"/>
                <w:b/>
                <w:sz w:val="20"/>
                <w:szCs w:val="20"/>
              </w:rPr>
            </w:pPr>
          </w:p>
        </w:tc>
      </w:tr>
      <w:tr w:rsidR="00633955" w:rsidRPr="00633955" w14:paraId="253395A8" w14:textId="77777777" w:rsidTr="006B1723">
        <w:trPr>
          <w:trHeight w:val="374"/>
        </w:trPr>
        <w:tc>
          <w:tcPr>
            <w:tcW w:w="570" w:type="dxa"/>
          </w:tcPr>
          <w:p w14:paraId="789BB288" w14:textId="77777777" w:rsidR="00633955" w:rsidRPr="00633955" w:rsidRDefault="00633955" w:rsidP="00633955">
            <w:pPr>
              <w:jc w:val="center"/>
              <w:rPr>
                <w:rFonts w:ascii="Calibri" w:hAnsi="Calibri" w:cs="Calibri"/>
                <w:b/>
                <w:sz w:val="20"/>
                <w:szCs w:val="20"/>
              </w:rPr>
            </w:pPr>
          </w:p>
          <w:p w14:paraId="081CFCED" w14:textId="77777777" w:rsidR="00633955" w:rsidRPr="00633955" w:rsidRDefault="00633955" w:rsidP="00633955">
            <w:pPr>
              <w:jc w:val="center"/>
              <w:rPr>
                <w:rFonts w:ascii="Calibri" w:hAnsi="Calibri" w:cs="Calibri"/>
                <w:b/>
                <w:sz w:val="20"/>
                <w:szCs w:val="20"/>
              </w:rPr>
            </w:pPr>
          </w:p>
        </w:tc>
        <w:tc>
          <w:tcPr>
            <w:tcW w:w="2297" w:type="dxa"/>
          </w:tcPr>
          <w:p w14:paraId="5B1FCAC4" w14:textId="77777777" w:rsidR="00633955" w:rsidRPr="00633955" w:rsidRDefault="00633955" w:rsidP="00633955">
            <w:pPr>
              <w:jc w:val="center"/>
              <w:rPr>
                <w:rFonts w:ascii="Calibri" w:hAnsi="Calibri" w:cs="Calibri"/>
                <w:b/>
                <w:sz w:val="20"/>
                <w:szCs w:val="20"/>
              </w:rPr>
            </w:pPr>
          </w:p>
        </w:tc>
        <w:tc>
          <w:tcPr>
            <w:tcW w:w="1701" w:type="dxa"/>
          </w:tcPr>
          <w:p w14:paraId="6DB2A3A8" w14:textId="77777777" w:rsidR="00633955" w:rsidRPr="00633955" w:rsidRDefault="00633955" w:rsidP="00633955">
            <w:pPr>
              <w:jc w:val="center"/>
              <w:rPr>
                <w:rFonts w:ascii="Calibri" w:hAnsi="Calibri" w:cs="Calibri"/>
                <w:b/>
                <w:sz w:val="20"/>
                <w:szCs w:val="20"/>
              </w:rPr>
            </w:pPr>
          </w:p>
        </w:tc>
        <w:tc>
          <w:tcPr>
            <w:tcW w:w="1418" w:type="dxa"/>
          </w:tcPr>
          <w:p w14:paraId="793D57CB" w14:textId="77777777" w:rsidR="00633955" w:rsidRPr="00633955" w:rsidRDefault="00633955" w:rsidP="00633955">
            <w:pPr>
              <w:jc w:val="center"/>
              <w:rPr>
                <w:rFonts w:ascii="Calibri" w:hAnsi="Calibri" w:cs="Calibri"/>
                <w:b/>
                <w:sz w:val="20"/>
                <w:szCs w:val="20"/>
              </w:rPr>
            </w:pPr>
          </w:p>
        </w:tc>
        <w:tc>
          <w:tcPr>
            <w:tcW w:w="1134" w:type="dxa"/>
          </w:tcPr>
          <w:p w14:paraId="415DF903" w14:textId="77777777" w:rsidR="00633955" w:rsidRPr="00633955" w:rsidRDefault="00633955" w:rsidP="00633955">
            <w:pPr>
              <w:jc w:val="center"/>
              <w:rPr>
                <w:rFonts w:ascii="Calibri" w:hAnsi="Calibri" w:cs="Calibri"/>
                <w:b/>
                <w:sz w:val="20"/>
                <w:szCs w:val="20"/>
              </w:rPr>
            </w:pPr>
          </w:p>
        </w:tc>
        <w:tc>
          <w:tcPr>
            <w:tcW w:w="992" w:type="dxa"/>
          </w:tcPr>
          <w:p w14:paraId="4D26C214" w14:textId="77777777" w:rsidR="00633955" w:rsidRPr="00633955" w:rsidRDefault="00633955" w:rsidP="00633955">
            <w:pPr>
              <w:jc w:val="center"/>
              <w:rPr>
                <w:rFonts w:ascii="Calibri" w:hAnsi="Calibri" w:cs="Calibri"/>
                <w:b/>
                <w:sz w:val="20"/>
                <w:szCs w:val="20"/>
              </w:rPr>
            </w:pPr>
          </w:p>
        </w:tc>
        <w:tc>
          <w:tcPr>
            <w:tcW w:w="1276" w:type="dxa"/>
          </w:tcPr>
          <w:p w14:paraId="62F058DF" w14:textId="77777777" w:rsidR="00633955" w:rsidRPr="00633955" w:rsidRDefault="00633955" w:rsidP="00633955">
            <w:pPr>
              <w:jc w:val="center"/>
              <w:rPr>
                <w:rFonts w:ascii="Calibri" w:hAnsi="Calibri" w:cs="Calibri"/>
                <w:b/>
                <w:sz w:val="20"/>
                <w:szCs w:val="20"/>
              </w:rPr>
            </w:pPr>
          </w:p>
        </w:tc>
        <w:tc>
          <w:tcPr>
            <w:tcW w:w="1246" w:type="dxa"/>
          </w:tcPr>
          <w:p w14:paraId="398E5A86" w14:textId="77777777" w:rsidR="00633955" w:rsidRPr="00633955" w:rsidRDefault="00633955" w:rsidP="00633955">
            <w:pPr>
              <w:jc w:val="center"/>
              <w:rPr>
                <w:rFonts w:ascii="Calibri" w:hAnsi="Calibri" w:cs="Calibri"/>
                <w:b/>
                <w:sz w:val="20"/>
                <w:szCs w:val="20"/>
              </w:rPr>
            </w:pPr>
          </w:p>
        </w:tc>
      </w:tr>
      <w:tr w:rsidR="00633955" w:rsidRPr="00633955" w14:paraId="4E10F692" w14:textId="77777777" w:rsidTr="006B1723">
        <w:trPr>
          <w:trHeight w:val="391"/>
        </w:trPr>
        <w:tc>
          <w:tcPr>
            <w:tcW w:w="570" w:type="dxa"/>
          </w:tcPr>
          <w:p w14:paraId="470112BE" w14:textId="77777777" w:rsidR="00633955" w:rsidRPr="00633955" w:rsidRDefault="00633955" w:rsidP="00633955">
            <w:pPr>
              <w:jc w:val="center"/>
              <w:rPr>
                <w:rFonts w:ascii="Calibri" w:hAnsi="Calibri" w:cs="Calibri"/>
                <w:b/>
                <w:sz w:val="20"/>
                <w:szCs w:val="20"/>
              </w:rPr>
            </w:pPr>
          </w:p>
          <w:p w14:paraId="0F38CC28" w14:textId="77777777" w:rsidR="00633955" w:rsidRPr="00633955" w:rsidRDefault="00633955" w:rsidP="00633955">
            <w:pPr>
              <w:jc w:val="center"/>
              <w:rPr>
                <w:rFonts w:ascii="Calibri" w:hAnsi="Calibri" w:cs="Calibri"/>
                <w:b/>
                <w:sz w:val="20"/>
                <w:szCs w:val="20"/>
              </w:rPr>
            </w:pPr>
          </w:p>
        </w:tc>
        <w:tc>
          <w:tcPr>
            <w:tcW w:w="2297" w:type="dxa"/>
          </w:tcPr>
          <w:p w14:paraId="10FCD8CD" w14:textId="77777777" w:rsidR="00633955" w:rsidRPr="00633955" w:rsidRDefault="00633955" w:rsidP="00633955">
            <w:pPr>
              <w:jc w:val="center"/>
              <w:rPr>
                <w:rFonts w:ascii="Calibri" w:hAnsi="Calibri" w:cs="Calibri"/>
                <w:b/>
                <w:sz w:val="20"/>
                <w:szCs w:val="20"/>
              </w:rPr>
            </w:pPr>
          </w:p>
        </w:tc>
        <w:tc>
          <w:tcPr>
            <w:tcW w:w="1701" w:type="dxa"/>
          </w:tcPr>
          <w:p w14:paraId="4F15E1C6" w14:textId="77777777" w:rsidR="00633955" w:rsidRPr="00633955" w:rsidRDefault="00633955" w:rsidP="00633955">
            <w:pPr>
              <w:jc w:val="center"/>
              <w:rPr>
                <w:rFonts w:ascii="Calibri" w:hAnsi="Calibri" w:cs="Calibri"/>
                <w:b/>
                <w:sz w:val="20"/>
                <w:szCs w:val="20"/>
              </w:rPr>
            </w:pPr>
          </w:p>
        </w:tc>
        <w:tc>
          <w:tcPr>
            <w:tcW w:w="1418" w:type="dxa"/>
          </w:tcPr>
          <w:p w14:paraId="158356B4" w14:textId="77777777" w:rsidR="00633955" w:rsidRPr="00633955" w:rsidRDefault="00633955" w:rsidP="00633955">
            <w:pPr>
              <w:jc w:val="center"/>
              <w:rPr>
                <w:rFonts w:ascii="Calibri" w:hAnsi="Calibri" w:cs="Calibri"/>
                <w:b/>
                <w:sz w:val="20"/>
                <w:szCs w:val="20"/>
              </w:rPr>
            </w:pPr>
          </w:p>
        </w:tc>
        <w:tc>
          <w:tcPr>
            <w:tcW w:w="1134" w:type="dxa"/>
          </w:tcPr>
          <w:p w14:paraId="6AA1EED6" w14:textId="77777777" w:rsidR="00633955" w:rsidRPr="00633955" w:rsidRDefault="00633955" w:rsidP="00633955">
            <w:pPr>
              <w:jc w:val="center"/>
              <w:rPr>
                <w:rFonts w:ascii="Calibri" w:hAnsi="Calibri" w:cs="Calibri"/>
                <w:b/>
                <w:sz w:val="20"/>
                <w:szCs w:val="20"/>
              </w:rPr>
            </w:pPr>
          </w:p>
        </w:tc>
        <w:tc>
          <w:tcPr>
            <w:tcW w:w="992" w:type="dxa"/>
          </w:tcPr>
          <w:p w14:paraId="61547177" w14:textId="77777777" w:rsidR="00633955" w:rsidRPr="00633955" w:rsidRDefault="00633955" w:rsidP="00633955">
            <w:pPr>
              <w:jc w:val="center"/>
              <w:rPr>
                <w:rFonts w:ascii="Calibri" w:hAnsi="Calibri" w:cs="Calibri"/>
                <w:b/>
                <w:sz w:val="20"/>
                <w:szCs w:val="20"/>
              </w:rPr>
            </w:pPr>
          </w:p>
        </w:tc>
        <w:tc>
          <w:tcPr>
            <w:tcW w:w="1276" w:type="dxa"/>
          </w:tcPr>
          <w:p w14:paraId="7F91C761" w14:textId="77777777" w:rsidR="00633955" w:rsidRPr="00633955" w:rsidRDefault="00633955" w:rsidP="00633955">
            <w:pPr>
              <w:jc w:val="center"/>
              <w:rPr>
                <w:rFonts w:ascii="Calibri" w:hAnsi="Calibri" w:cs="Calibri"/>
                <w:b/>
                <w:sz w:val="20"/>
                <w:szCs w:val="20"/>
              </w:rPr>
            </w:pPr>
          </w:p>
        </w:tc>
        <w:tc>
          <w:tcPr>
            <w:tcW w:w="1246" w:type="dxa"/>
          </w:tcPr>
          <w:p w14:paraId="169ADCB0" w14:textId="77777777" w:rsidR="00633955" w:rsidRPr="00633955" w:rsidRDefault="00633955" w:rsidP="00633955">
            <w:pPr>
              <w:jc w:val="center"/>
              <w:rPr>
                <w:rFonts w:ascii="Calibri" w:hAnsi="Calibri" w:cs="Calibri"/>
                <w:b/>
                <w:sz w:val="20"/>
                <w:szCs w:val="20"/>
              </w:rPr>
            </w:pPr>
          </w:p>
        </w:tc>
      </w:tr>
      <w:tr w:rsidR="00633955" w:rsidRPr="00633955" w14:paraId="257711AB" w14:textId="77777777" w:rsidTr="006B1723">
        <w:trPr>
          <w:trHeight w:val="374"/>
        </w:trPr>
        <w:tc>
          <w:tcPr>
            <w:tcW w:w="570" w:type="dxa"/>
          </w:tcPr>
          <w:p w14:paraId="7BD02670" w14:textId="77777777" w:rsidR="00633955" w:rsidRPr="00633955" w:rsidRDefault="00633955" w:rsidP="00633955">
            <w:pPr>
              <w:jc w:val="center"/>
              <w:rPr>
                <w:rFonts w:ascii="Calibri" w:hAnsi="Calibri" w:cs="Calibri"/>
                <w:b/>
                <w:sz w:val="20"/>
                <w:szCs w:val="20"/>
              </w:rPr>
            </w:pPr>
          </w:p>
          <w:p w14:paraId="7B5F8A00" w14:textId="77777777" w:rsidR="00633955" w:rsidRPr="00633955" w:rsidRDefault="00633955" w:rsidP="00633955">
            <w:pPr>
              <w:jc w:val="center"/>
              <w:rPr>
                <w:rFonts w:ascii="Calibri" w:hAnsi="Calibri" w:cs="Calibri"/>
                <w:b/>
                <w:sz w:val="20"/>
                <w:szCs w:val="20"/>
              </w:rPr>
            </w:pPr>
          </w:p>
        </w:tc>
        <w:tc>
          <w:tcPr>
            <w:tcW w:w="2297" w:type="dxa"/>
          </w:tcPr>
          <w:p w14:paraId="1B3E10D2" w14:textId="77777777" w:rsidR="00633955" w:rsidRPr="00633955" w:rsidRDefault="00633955" w:rsidP="00633955">
            <w:pPr>
              <w:jc w:val="center"/>
              <w:rPr>
                <w:rFonts w:ascii="Calibri" w:hAnsi="Calibri" w:cs="Calibri"/>
                <w:b/>
                <w:sz w:val="20"/>
                <w:szCs w:val="20"/>
              </w:rPr>
            </w:pPr>
          </w:p>
        </w:tc>
        <w:tc>
          <w:tcPr>
            <w:tcW w:w="1701" w:type="dxa"/>
          </w:tcPr>
          <w:p w14:paraId="371814A4" w14:textId="77777777" w:rsidR="00633955" w:rsidRPr="00633955" w:rsidRDefault="00633955" w:rsidP="00633955">
            <w:pPr>
              <w:jc w:val="center"/>
              <w:rPr>
                <w:rFonts w:ascii="Calibri" w:hAnsi="Calibri" w:cs="Calibri"/>
                <w:b/>
                <w:sz w:val="20"/>
                <w:szCs w:val="20"/>
              </w:rPr>
            </w:pPr>
          </w:p>
        </w:tc>
        <w:tc>
          <w:tcPr>
            <w:tcW w:w="1418" w:type="dxa"/>
          </w:tcPr>
          <w:p w14:paraId="31DCB4F1" w14:textId="77777777" w:rsidR="00633955" w:rsidRPr="00633955" w:rsidRDefault="00633955" w:rsidP="00633955">
            <w:pPr>
              <w:jc w:val="center"/>
              <w:rPr>
                <w:rFonts w:ascii="Calibri" w:hAnsi="Calibri" w:cs="Calibri"/>
                <w:b/>
                <w:sz w:val="20"/>
                <w:szCs w:val="20"/>
              </w:rPr>
            </w:pPr>
          </w:p>
        </w:tc>
        <w:tc>
          <w:tcPr>
            <w:tcW w:w="1134" w:type="dxa"/>
          </w:tcPr>
          <w:p w14:paraId="7B164176" w14:textId="77777777" w:rsidR="00633955" w:rsidRPr="00633955" w:rsidRDefault="00633955" w:rsidP="00633955">
            <w:pPr>
              <w:jc w:val="center"/>
              <w:rPr>
                <w:rFonts w:ascii="Calibri" w:hAnsi="Calibri" w:cs="Calibri"/>
                <w:b/>
                <w:sz w:val="20"/>
                <w:szCs w:val="20"/>
              </w:rPr>
            </w:pPr>
          </w:p>
        </w:tc>
        <w:tc>
          <w:tcPr>
            <w:tcW w:w="992" w:type="dxa"/>
          </w:tcPr>
          <w:p w14:paraId="1FDA49C0" w14:textId="77777777" w:rsidR="00633955" w:rsidRPr="00633955" w:rsidRDefault="00633955" w:rsidP="00633955">
            <w:pPr>
              <w:jc w:val="center"/>
              <w:rPr>
                <w:rFonts w:ascii="Calibri" w:hAnsi="Calibri" w:cs="Calibri"/>
                <w:b/>
                <w:sz w:val="20"/>
                <w:szCs w:val="20"/>
              </w:rPr>
            </w:pPr>
          </w:p>
        </w:tc>
        <w:tc>
          <w:tcPr>
            <w:tcW w:w="1276" w:type="dxa"/>
          </w:tcPr>
          <w:p w14:paraId="144C0439" w14:textId="77777777" w:rsidR="00633955" w:rsidRPr="00633955" w:rsidRDefault="00633955" w:rsidP="00633955">
            <w:pPr>
              <w:jc w:val="center"/>
              <w:rPr>
                <w:rFonts w:ascii="Calibri" w:hAnsi="Calibri" w:cs="Calibri"/>
                <w:b/>
                <w:sz w:val="20"/>
                <w:szCs w:val="20"/>
              </w:rPr>
            </w:pPr>
          </w:p>
        </w:tc>
        <w:tc>
          <w:tcPr>
            <w:tcW w:w="1246" w:type="dxa"/>
          </w:tcPr>
          <w:p w14:paraId="434ABE65" w14:textId="77777777" w:rsidR="00633955" w:rsidRPr="00633955" w:rsidRDefault="00633955" w:rsidP="00633955">
            <w:pPr>
              <w:jc w:val="center"/>
              <w:rPr>
                <w:rFonts w:ascii="Calibri" w:hAnsi="Calibri" w:cs="Calibri"/>
                <w:b/>
                <w:sz w:val="20"/>
                <w:szCs w:val="20"/>
              </w:rPr>
            </w:pPr>
          </w:p>
        </w:tc>
      </w:tr>
      <w:tr w:rsidR="00633955" w:rsidRPr="00633955" w14:paraId="592187CE" w14:textId="77777777" w:rsidTr="006B1723">
        <w:trPr>
          <w:trHeight w:val="391"/>
        </w:trPr>
        <w:tc>
          <w:tcPr>
            <w:tcW w:w="570" w:type="dxa"/>
          </w:tcPr>
          <w:p w14:paraId="63ED92F4" w14:textId="77777777" w:rsidR="00633955" w:rsidRPr="00633955" w:rsidRDefault="00633955" w:rsidP="00633955">
            <w:pPr>
              <w:jc w:val="center"/>
              <w:rPr>
                <w:rFonts w:ascii="Calibri" w:hAnsi="Calibri" w:cs="Calibri"/>
                <w:b/>
                <w:sz w:val="20"/>
                <w:szCs w:val="20"/>
              </w:rPr>
            </w:pPr>
          </w:p>
          <w:p w14:paraId="2C2B7F92" w14:textId="77777777" w:rsidR="00633955" w:rsidRPr="00633955" w:rsidRDefault="00633955" w:rsidP="00633955">
            <w:pPr>
              <w:jc w:val="center"/>
              <w:rPr>
                <w:rFonts w:ascii="Calibri" w:hAnsi="Calibri" w:cs="Calibri"/>
                <w:b/>
                <w:sz w:val="20"/>
                <w:szCs w:val="20"/>
              </w:rPr>
            </w:pPr>
          </w:p>
        </w:tc>
        <w:tc>
          <w:tcPr>
            <w:tcW w:w="2297" w:type="dxa"/>
          </w:tcPr>
          <w:p w14:paraId="1BC9D138" w14:textId="77777777" w:rsidR="00633955" w:rsidRPr="00633955" w:rsidRDefault="00633955" w:rsidP="00633955">
            <w:pPr>
              <w:jc w:val="center"/>
              <w:rPr>
                <w:rFonts w:ascii="Calibri" w:hAnsi="Calibri" w:cs="Calibri"/>
                <w:b/>
                <w:sz w:val="20"/>
                <w:szCs w:val="20"/>
              </w:rPr>
            </w:pPr>
          </w:p>
        </w:tc>
        <w:tc>
          <w:tcPr>
            <w:tcW w:w="1701" w:type="dxa"/>
          </w:tcPr>
          <w:p w14:paraId="286C0845" w14:textId="77777777" w:rsidR="00633955" w:rsidRPr="00633955" w:rsidRDefault="00633955" w:rsidP="00633955">
            <w:pPr>
              <w:jc w:val="center"/>
              <w:rPr>
                <w:rFonts w:ascii="Calibri" w:hAnsi="Calibri" w:cs="Calibri"/>
                <w:b/>
                <w:sz w:val="20"/>
                <w:szCs w:val="20"/>
              </w:rPr>
            </w:pPr>
          </w:p>
        </w:tc>
        <w:tc>
          <w:tcPr>
            <w:tcW w:w="1418" w:type="dxa"/>
          </w:tcPr>
          <w:p w14:paraId="5385F803" w14:textId="77777777" w:rsidR="00633955" w:rsidRPr="00633955" w:rsidRDefault="00633955" w:rsidP="00633955">
            <w:pPr>
              <w:jc w:val="center"/>
              <w:rPr>
                <w:rFonts w:ascii="Calibri" w:hAnsi="Calibri" w:cs="Calibri"/>
                <w:b/>
                <w:sz w:val="20"/>
                <w:szCs w:val="20"/>
              </w:rPr>
            </w:pPr>
          </w:p>
        </w:tc>
        <w:tc>
          <w:tcPr>
            <w:tcW w:w="1134" w:type="dxa"/>
          </w:tcPr>
          <w:p w14:paraId="558866BA" w14:textId="77777777" w:rsidR="00633955" w:rsidRPr="00633955" w:rsidRDefault="00633955" w:rsidP="00633955">
            <w:pPr>
              <w:jc w:val="center"/>
              <w:rPr>
                <w:rFonts w:ascii="Calibri" w:hAnsi="Calibri" w:cs="Calibri"/>
                <w:b/>
                <w:sz w:val="20"/>
                <w:szCs w:val="20"/>
              </w:rPr>
            </w:pPr>
          </w:p>
        </w:tc>
        <w:tc>
          <w:tcPr>
            <w:tcW w:w="992" w:type="dxa"/>
          </w:tcPr>
          <w:p w14:paraId="6CD9CD07" w14:textId="77777777" w:rsidR="00633955" w:rsidRPr="00633955" w:rsidRDefault="00633955" w:rsidP="00633955">
            <w:pPr>
              <w:jc w:val="center"/>
              <w:rPr>
                <w:rFonts w:ascii="Calibri" w:hAnsi="Calibri" w:cs="Calibri"/>
                <w:b/>
                <w:sz w:val="20"/>
                <w:szCs w:val="20"/>
              </w:rPr>
            </w:pPr>
          </w:p>
        </w:tc>
        <w:tc>
          <w:tcPr>
            <w:tcW w:w="1276" w:type="dxa"/>
          </w:tcPr>
          <w:p w14:paraId="7A9B6F1D" w14:textId="77777777" w:rsidR="00633955" w:rsidRPr="00633955" w:rsidRDefault="00633955" w:rsidP="00633955">
            <w:pPr>
              <w:jc w:val="center"/>
              <w:rPr>
                <w:rFonts w:ascii="Calibri" w:hAnsi="Calibri" w:cs="Calibri"/>
                <w:b/>
                <w:sz w:val="20"/>
                <w:szCs w:val="20"/>
              </w:rPr>
            </w:pPr>
          </w:p>
        </w:tc>
        <w:tc>
          <w:tcPr>
            <w:tcW w:w="1246" w:type="dxa"/>
          </w:tcPr>
          <w:p w14:paraId="3802A931" w14:textId="77777777" w:rsidR="00633955" w:rsidRPr="00633955" w:rsidRDefault="00633955" w:rsidP="00633955">
            <w:pPr>
              <w:jc w:val="center"/>
              <w:rPr>
                <w:rFonts w:ascii="Calibri" w:hAnsi="Calibri" w:cs="Calibri"/>
                <w:b/>
                <w:sz w:val="20"/>
                <w:szCs w:val="20"/>
              </w:rPr>
            </w:pPr>
          </w:p>
        </w:tc>
      </w:tr>
      <w:tr w:rsidR="00633955" w:rsidRPr="00633955" w14:paraId="2DA65266" w14:textId="77777777" w:rsidTr="006B1723">
        <w:trPr>
          <w:trHeight w:val="374"/>
        </w:trPr>
        <w:tc>
          <w:tcPr>
            <w:tcW w:w="570" w:type="dxa"/>
          </w:tcPr>
          <w:p w14:paraId="7663BCDA" w14:textId="77777777" w:rsidR="00633955" w:rsidRPr="00633955" w:rsidRDefault="00633955" w:rsidP="00633955">
            <w:pPr>
              <w:jc w:val="center"/>
              <w:rPr>
                <w:rFonts w:ascii="Calibri" w:hAnsi="Calibri" w:cs="Calibri"/>
                <w:b/>
                <w:sz w:val="20"/>
                <w:szCs w:val="20"/>
              </w:rPr>
            </w:pPr>
          </w:p>
          <w:p w14:paraId="6B510149" w14:textId="77777777" w:rsidR="00633955" w:rsidRPr="00633955" w:rsidRDefault="00633955" w:rsidP="00633955">
            <w:pPr>
              <w:jc w:val="center"/>
              <w:rPr>
                <w:rFonts w:ascii="Calibri" w:hAnsi="Calibri" w:cs="Calibri"/>
                <w:b/>
                <w:sz w:val="20"/>
                <w:szCs w:val="20"/>
              </w:rPr>
            </w:pPr>
          </w:p>
        </w:tc>
        <w:tc>
          <w:tcPr>
            <w:tcW w:w="2297" w:type="dxa"/>
          </w:tcPr>
          <w:p w14:paraId="1DAB44BC" w14:textId="77777777" w:rsidR="00633955" w:rsidRPr="00633955" w:rsidRDefault="00633955" w:rsidP="00633955">
            <w:pPr>
              <w:jc w:val="center"/>
              <w:rPr>
                <w:rFonts w:ascii="Calibri" w:hAnsi="Calibri" w:cs="Calibri"/>
                <w:b/>
                <w:sz w:val="20"/>
                <w:szCs w:val="20"/>
              </w:rPr>
            </w:pPr>
          </w:p>
        </w:tc>
        <w:tc>
          <w:tcPr>
            <w:tcW w:w="1701" w:type="dxa"/>
          </w:tcPr>
          <w:p w14:paraId="4E789379" w14:textId="77777777" w:rsidR="00633955" w:rsidRPr="00633955" w:rsidRDefault="00633955" w:rsidP="00633955">
            <w:pPr>
              <w:jc w:val="center"/>
              <w:rPr>
                <w:rFonts w:ascii="Calibri" w:hAnsi="Calibri" w:cs="Calibri"/>
                <w:b/>
                <w:sz w:val="20"/>
                <w:szCs w:val="20"/>
              </w:rPr>
            </w:pPr>
          </w:p>
        </w:tc>
        <w:tc>
          <w:tcPr>
            <w:tcW w:w="1418" w:type="dxa"/>
          </w:tcPr>
          <w:p w14:paraId="02BE651F" w14:textId="77777777" w:rsidR="00633955" w:rsidRPr="00633955" w:rsidRDefault="00633955" w:rsidP="00633955">
            <w:pPr>
              <w:jc w:val="center"/>
              <w:rPr>
                <w:rFonts w:ascii="Calibri" w:hAnsi="Calibri" w:cs="Calibri"/>
                <w:b/>
                <w:sz w:val="20"/>
                <w:szCs w:val="20"/>
              </w:rPr>
            </w:pPr>
          </w:p>
        </w:tc>
        <w:tc>
          <w:tcPr>
            <w:tcW w:w="1134" w:type="dxa"/>
          </w:tcPr>
          <w:p w14:paraId="5D3A19C5" w14:textId="77777777" w:rsidR="00633955" w:rsidRPr="00633955" w:rsidRDefault="00633955" w:rsidP="00633955">
            <w:pPr>
              <w:jc w:val="center"/>
              <w:rPr>
                <w:rFonts w:ascii="Calibri" w:hAnsi="Calibri" w:cs="Calibri"/>
                <w:b/>
                <w:sz w:val="20"/>
                <w:szCs w:val="20"/>
              </w:rPr>
            </w:pPr>
          </w:p>
        </w:tc>
        <w:tc>
          <w:tcPr>
            <w:tcW w:w="992" w:type="dxa"/>
          </w:tcPr>
          <w:p w14:paraId="18FB8DA9" w14:textId="77777777" w:rsidR="00633955" w:rsidRPr="00633955" w:rsidRDefault="00633955" w:rsidP="00633955">
            <w:pPr>
              <w:jc w:val="center"/>
              <w:rPr>
                <w:rFonts w:ascii="Calibri" w:hAnsi="Calibri" w:cs="Calibri"/>
                <w:b/>
                <w:sz w:val="20"/>
                <w:szCs w:val="20"/>
              </w:rPr>
            </w:pPr>
          </w:p>
        </w:tc>
        <w:tc>
          <w:tcPr>
            <w:tcW w:w="1276" w:type="dxa"/>
          </w:tcPr>
          <w:p w14:paraId="057656E1" w14:textId="77777777" w:rsidR="00633955" w:rsidRPr="00633955" w:rsidRDefault="00633955" w:rsidP="00633955">
            <w:pPr>
              <w:jc w:val="center"/>
              <w:rPr>
                <w:rFonts w:ascii="Calibri" w:hAnsi="Calibri" w:cs="Calibri"/>
                <w:b/>
                <w:sz w:val="20"/>
                <w:szCs w:val="20"/>
              </w:rPr>
            </w:pPr>
          </w:p>
        </w:tc>
        <w:tc>
          <w:tcPr>
            <w:tcW w:w="1246" w:type="dxa"/>
          </w:tcPr>
          <w:p w14:paraId="27EF97FB" w14:textId="77777777" w:rsidR="00633955" w:rsidRPr="00633955" w:rsidRDefault="00633955" w:rsidP="00633955">
            <w:pPr>
              <w:jc w:val="center"/>
              <w:rPr>
                <w:rFonts w:ascii="Calibri" w:hAnsi="Calibri" w:cs="Calibri"/>
                <w:b/>
                <w:sz w:val="20"/>
                <w:szCs w:val="20"/>
              </w:rPr>
            </w:pPr>
          </w:p>
        </w:tc>
      </w:tr>
      <w:tr w:rsidR="00633955" w:rsidRPr="00633955" w14:paraId="23EED894" w14:textId="77777777" w:rsidTr="006B1723">
        <w:trPr>
          <w:trHeight w:val="391"/>
        </w:trPr>
        <w:tc>
          <w:tcPr>
            <w:tcW w:w="570" w:type="dxa"/>
          </w:tcPr>
          <w:p w14:paraId="60B3E134" w14:textId="77777777" w:rsidR="00633955" w:rsidRPr="00633955" w:rsidRDefault="00633955" w:rsidP="00633955">
            <w:pPr>
              <w:jc w:val="center"/>
              <w:rPr>
                <w:rFonts w:ascii="Calibri" w:hAnsi="Calibri" w:cs="Calibri"/>
                <w:b/>
                <w:sz w:val="20"/>
                <w:szCs w:val="20"/>
              </w:rPr>
            </w:pPr>
          </w:p>
          <w:p w14:paraId="6FD37309" w14:textId="77777777" w:rsidR="00633955" w:rsidRPr="00633955" w:rsidRDefault="00633955" w:rsidP="00633955">
            <w:pPr>
              <w:jc w:val="center"/>
              <w:rPr>
                <w:rFonts w:ascii="Calibri" w:hAnsi="Calibri" w:cs="Calibri"/>
                <w:b/>
                <w:sz w:val="20"/>
                <w:szCs w:val="20"/>
              </w:rPr>
            </w:pPr>
          </w:p>
        </w:tc>
        <w:tc>
          <w:tcPr>
            <w:tcW w:w="2297" w:type="dxa"/>
          </w:tcPr>
          <w:p w14:paraId="1DF116BC" w14:textId="77777777" w:rsidR="00633955" w:rsidRPr="00633955" w:rsidRDefault="00633955" w:rsidP="00633955">
            <w:pPr>
              <w:jc w:val="center"/>
              <w:rPr>
                <w:rFonts w:ascii="Calibri" w:hAnsi="Calibri" w:cs="Calibri"/>
                <w:b/>
                <w:sz w:val="20"/>
                <w:szCs w:val="20"/>
              </w:rPr>
            </w:pPr>
          </w:p>
        </w:tc>
        <w:tc>
          <w:tcPr>
            <w:tcW w:w="1701" w:type="dxa"/>
          </w:tcPr>
          <w:p w14:paraId="4501E484" w14:textId="77777777" w:rsidR="00633955" w:rsidRPr="00633955" w:rsidRDefault="00633955" w:rsidP="00633955">
            <w:pPr>
              <w:jc w:val="center"/>
              <w:rPr>
                <w:rFonts w:ascii="Calibri" w:hAnsi="Calibri" w:cs="Calibri"/>
                <w:b/>
                <w:sz w:val="20"/>
                <w:szCs w:val="20"/>
              </w:rPr>
            </w:pPr>
          </w:p>
        </w:tc>
        <w:tc>
          <w:tcPr>
            <w:tcW w:w="1418" w:type="dxa"/>
          </w:tcPr>
          <w:p w14:paraId="74A87AF6" w14:textId="77777777" w:rsidR="00633955" w:rsidRPr="00633955" w:rsidRDefault="00633955" w:rsidP="00633955">
            <w:pPr>
              <w:jc w:val="center"/>
              <w:rPr>
                <w:rFonts w:ascii="Calibri" w:hAnsi="Calibri" w:cs="Calibri"/>
                <w:b/>
                <w:sz w:val="20"/>
                <w:szCs w:val="20"/>
              </w:rPr>
            </w:pPr>
          </w:p>
        </w:tc>
        <w:tc>
          <w:tcPr>
            <w:tcW w:w="1134" w:type="dxa"/>
          </w:tcPr>
          <w:p w14:paraId="7E82157E" w14:textId="77777777" w:rsidR="00633955" w:rsidRPr="00633955" w:rsidRDefault="00633955" w:rsidP="00633955">
            <w:pPr>
              <w:jc w:val="center"/>
              <w:rPr>
                <w:rFonts w:ascii="Calibri" w:hAnsi="Calibri" w:cs="Calibri"/>
                <w:b/>
                <w:sz w:val="20"/>
                <w:szCs w:val="20"/>
              </w:rPr>
            </w:pPr>
          </w:p>
        </w:tc>
        <w:tc>
          <w:tcPr>
            <w:tcW w:w="992" w:type="dxa"/>
          </w:tcPr>
          <w:p w14:paraId="5F7F72CA" w14:textId="77777777" w:rsidR="00633955" w:rsidRPr="00633955" w:rsidRDefault="00633955" w:rsidP="00633955">
            <w:pPr>
              <w:jc w:val="center"/>
              <w:rPr>
                <w:rFonts w:ascii="Calibri" w:hAnsi="Calibri" w:cs="Calibri"/>
                <w:b/>
                <w:sz w:val="20"/>
                <w:szCs w:val="20"/>
              </w:rPr>
            </w:pPr>
          </w:p>
        </w:tc>
        <w:tc>
          <w:tcPr>
            <w:tcW w:w="1276" w:type="dxa"/>
          </w:tcPr>
          <w:p w14:paraId="37639E81" w14:textId="77777777" w:rsidR="00633955" w:rsidRPr="00633955" w:rsidRDefault="00633955" w:rsidP="00633955">
            <w:pPr>
              <w:jc w:val="center"/>
              <w:rPr>
                <w:rFonts w:ascii="Calibri" w:hAnsi="Calibri" w:cs="Calibri"/>
                <w:b/>
                <w:sz w:val="20"/>
                <w:szCs w:val="20"/>
              </w:rPr>
            </w:pPr>
          </w:p>
        </w:tc>
        <w:tc>
          <w:tcPr>
            <w:tcW w:w="1246" w:type="dxa"/>
          </w:tcPr>
          <w:p w14:paraId="03C47CA8" w14:textId="77777777" w:rsidR="00633955" w:rsidRPr="00633955" w:rsidRDefault="00633955" w:rsidP="00633955">
            <w:pPr>
              <w:jc w:val="center"/>
              <w:rPr>
                <w:rFonts w:ascii="Calibri" w:hAnsi="Calibri" w:cs="Calibri"/>
                <w:b/>
                <w:sz w:val="20"/>
                <w:szCs w:val="20"/>
              </w:rPr>
            </w:pPr>
          </w:p>
        </w:tc>
      </w:tr>
      <w:tr w:rsidR="00633955" w:rsidRPr="00633955" w14:paraId="03F73687" w14:textId="77777777" w:rsidTr="006B1723">
        <w:trPr>
          <w:trHeight w:val="391"/>
        </w:trPr>
        <w:tc>
          <w:tcPr>
            <w:tcW w:w="570" w:type="dxa"/>
          </w:tcPr>
          <w:p w14:paraId="1CF76B4D" w14:textId="77777777" w:rsidR="00633955" w:rsidRPr="00633955" w:rsidRDefault="00633955" w:rsidP="00633955">
            <w:pPr>
              <w:jc w:val="center"/>
              <w:rPr>
                <w:rFonts w:ascii="Calibri" w:hAnsi="Calibri" w:cs="Calibri"/>
                <w:b/>
                <w:sz w:val="20"/>
                <w:szCs w:val="20"/>
              </w:rPr>
            </w:pPr>
          </w:p>
          <w:p w14:paraId="5ADC3207" w14:textId="77777777" w:rsidR="00633955" w:rsidRPr="00633955" w:rsidRDefault="00633955" w:rsidP="00633955">
            <w:pPr>
              <w:jc w:val="center"/>
              <w:rPr>
                <w:rFonts w:ascii="Calibri" w:hAnsi="Calibri" w:cs="Calibri"/>
                <w:b/>
                <w:sz w:val="20"/>
                <w:szCs w:val="20"/>
              </w:rPr>
            </w:pPr>
          </w:p>
        </w:tc>
        <w:tc>
          <w:tcPr>
            <w:tcW w:w="2297" w:type="dxa"/>
          </w:tcPr>
          <w:p w14:paraId="4C781434" w14:textId="77777777" w:rsidR="00633955" w:rsidRPr="00633955" w:rsidRDefault="00633955" w:rsidP="00633955">
            <w:pPr>
              <w:jc w:val="center"/>
              <w:rPr>
                <w:rFonts w:ascii="Calibri" w:hAnsi="Calibri" w:cs="Calibri"/>
                <w:b/>
                <w:sz w:val="20"/>
                <w:szCs w:val="20"/>
              </w:rPr>
            </w:pPr>
          </w:p>
        </w:tc>
        <w:tc>
          <w:tcPr>
            <w:tcW w:w="1701" w:type="dxa"/>
          </w:tcPr>
          <w:p w14:paraId="35ABEAAE" w14:textId="77777777" w:rsidR="00633955" w:rsidRPr="00633955" w:rsidRDefault="00633955" w:rsidP="00633955">
            <w:pPr>
              <w:jc w:val="center"/>
              <w:rPr>
                <w:rFonts w:ascii="Calibri" w:hAnsi="Calibri" w:cs="Calibri"/>
                <w:b/>
                <w:sz w:val="20"/>
                <w:szCs w:val="20"/>
              </w:rPr>
            </w:pPr>
          </w:p>
        </w:tc>
        <w:tc>
          <w:tcPr>
            <w:tcW w:w="1418" w:type="dxa"/>
          </w:tcPr>
          <w:p w14:paraId="1F56DC3F" w14:textId="77777777" w:rsidR="00633955" w:rsidRPr="00633955" w:rsidRDefault="00633955" w:rsidP="00633955">
            <w:pPr>
              <w:jc w:val="center"/>
              <w:rPr>
                <w:rFonts w:ascii="Calibri" w:hAnsi="Calibri" w:cs="Calibri"/>
                <w:b/>
                <w:sz w:val="20"/>
                <w:szCs w:val="20"/>
              </w:rPr>
            </w:pPr>
          </w:p>
        </w:tc>
        <w:tc>
          <w:tcPr>
            <w:tcW w:w="1134" w:type="dxa"/>
          </w:tcPr>
          <w:p w14:paraId="624C17DB" w14:textId="77777777" w:rsidR="00633955" w:rsidRPr="00633955" w:rsidRDefault="00633955" w:rsidP="00633955">
            <w:pPr>
              <w:jc w:val="center"/>
              <w:rPr>
                <w:rFonts w:ascii="Calibri" w:hAnsi="Calibri" w:cs="Calibri"/>
                <w:b/>
                <w:sz w:val="20"/>
                <w:szCs w:val="20"/>
              </w:rPr>
            </w:pPr>
          </w:p>
        </w:tc>
        <w:tc>
          <w:tcPr>
            <w:tcW w:w="992" w:type="dxa"/>
          </w:tcPr>
          <w:p w14:paraId="1C3C0487" w14:textId="77777777" w:rsidR="00633955" w:rsidRPr="00633955" w:rsidRDefault="00633955" w:rsidP="00633955">
            <w:pPr>
              <w:jc w:val="center"/>
              <w:rPr>
                <w:rFonts w:ascii="Calibri" w:hAnsi="Calibri" w:cs="Calibri"/>
                <w:b/>
                <w:sz w:val="20"/>
                <w:szCs w:val="20"/>
              </w:rPr>
            </w:pPr>
          </w:p>
        </w:tc>
        <w:tc>
          <w:tcPr>
            <w:tcW w:w="1276" w:type="dxa"/>
          </w:tcPr>
          <w:p w14:paraId="45866BF6" w14:textId="77777777" w:rsidR="00633955" w:rsidRPr="00633955" w:rsidRDefault="00633955" w:rsidP="00633955">
            <w:pPr>
              <w:jc w:val="center"/>
              <w:rPr>
                <w:rFonts w:ascii="Calibri" w:hAnsi="Calibri" w:cs="Calibri"/>
                <w:b/>
                <w:sz w:val="20"/>
                <w:szCs w:val="20"/>
              </w:rPr>
            </w:pPr>
          </w:p>
        </w:tc>
        <w:tc>
          <w:tcPr>
            <w:tcW w:w="1246" w:type="dxa"/>
          </w:tcPr>
          <w:p w14:paraId="50E889B1" w14:textId="77777777" w:rsidR="00633955" w:rsidRPr="00633955" w:rsidRDefault="00633955" w:rsidP="00633955">
            <w:pPr>
              <w:jc w:val="center"/>
              <w:rPr>
                <w:rFonts w:ascii="Calibri" w:hAnsi="Calibri" w:cs="Calibri"/>
                <w:b/>
                <w:sz w:val="20"/>
                <w:szCs w:val="20"/>
              </w:rPr>
            </w:pPr>
          </w:p>
        </w:tc>
      </w:tr>
    </w:tbl>
    <w:p w14:paraId="3DF389BF" w14:textId="77777777" w:rsidR="00633955" w:rsidRPr="00633955" w:rsidRDefault="00633955" w:rsidP="00633955">
      <w:pPr>
        <w:rPr>
          <w:rFonts w:ascii="Calibri" w:hAnsi="Calibri" w:cs="Calibri"/>
          <w:sz w:val="20"/>
          <w:szCs w:val="20"/>
        </w:rPr>
      </w:pPr>
    </w:p>
    <w:p w14:paraId="42F840C6" w14:textId="77777777" w:rsidR="00633955" w:rsidRPr="00633955" w:rsidRDefault="00633955" w:rsidP="00633955">
      <w:pPr>
        <w:rPr>
          <w:rFonts w:ascii="Calibri" w:hAnsi="Calibri" w:cs="Calibri"/>
          <w:sz w:val="20"/>
          <w:szCs w:val="20"/>
        </w:rPr>
      </w:pPr>
    </w:p>
    <w:p w14:paraId="48D9C458"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t xml:space="preserve">…………………………………………………………………………………………………                                                        </w:t>
      </w:r>
    </w:p>
    <w:p w14:paraId="654E4AB2" w14:textId="77777777" w:rsidR="00633955" w:rsidRPr="00633955" w:rsidRDefault="00633955" w:rsidP="00633955">
      <w:pPr>
        <w:rPr>
          <w:rFonts w:ascii="Calibri" w:hAnsi="Calibri" w:cs="Calibri"/>
          <w:sz w:val="18"/>
          <w:szCs w:val="18"/>
        </w:rPr>
      </w:pPr>
      <w:r w:rsidRPr="00633955">
        <w:rPr>
          <w:rFonts w:ascii="Calibri" w:hAnsi="Calibri" w:cs="Calibri"/>
          <w:sz w:val="18"/>
          <w:szCs w:val="18"/>
        </w:rPr>
        <w:t>Sporządził, data i podpis</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18"/>
          <w:szCs w:val="18"/>
        </w:rPr>
        <w:t>Zatwierdził – data i podpis osoby reprezentującej realizatora  usług</w:t>
      </w:r>
    </w:p>
    <w:p w14:paraId="079469A1" w14:textId="77777777" w:rsidR="00633955" w:rsidRPr="00633955" w:rsidRDefault="00633955" w:rsidP="00633955">
      <w:pPr>
        <w:rPr>
          <w:rFonts w:ascii="Calibri" w:hAnsi="Calibri" w:cs="Calibri"/>
          <w:sz w:val="18"/>
          <w:szCs w:val="18"/>
        </w:rPr>
      </w:pPr>
    </w:p>
    <w:p w14:paraId="63A50C98" w14:textId="77777777" w:rsidR="00633955" w:rsidRPr="00633955" w:rsidRDefault="00633955" w:rsidP="00633955">
      <w:pPr>
        <w:rPr>
          <w:rFonts w:ascii="Calibri" w:hAnsi="Calibri" w:cs="Calibri"/>
          <w:sz w:val="18"/>
          <w:szCs w:val="18"/>
        </w:rPr>
      </w:pPr>
    </w:p>
    <w:p w14:paraId="4DE10B85" w14:textId="77777777" w:rsidR="00633955" w:rsidRPr="00633955" w:rsidRDefault="00633955" w:rsidP="00633955">
      <w:pPr>
        <w:jc w:val="left"/>
        <w:rPr>
          <w:rFonts w:ascii="Calibri" w:hAnsi="Calibri" w:cs="Calibri"/>
          <w:sz w:val="18"/>
          <w:szCs w:val="18"/>
        </w:rPr>
      </w:pPr>
    </w:p>
    <w:p w14:paraId="4D83C129" w14:textId="77777777" w:rsidR="00633955" w:rsidRPr="00633955" w:rsidRDefault="00633955" w:rsidP="00633955">
      <w:pPr>
        <w:jc w:val="left"/>
        <w:rPr>
          <w:rFonts w:ascii="Calibri" w:hAnsi="Calibri" w:cs="Calibri"/>
          <w:i/>
          <w:sz w:val="18"/>
          <w:szCs w:val="18"/>
        </w:rPr>
      </w:pPr>
      <w:r w:rsidRPr="00633955">
        <w:rPr>
          <w:rFonts w:ascii="Calibri" w:hAnsi="Calibri" w:cs="Calibri"/>
          <w:sz w:val="18"/>
          <w:szCs w:val="18"/>
        </w:rPr>
        <w:t>Załącznik/i*: (</w:t>
      </w:r>
      <w:r w:rsidRPr="00633955">
        <w:rPr>
          <w:rFonts w:ascii="Calibri" w:hAnsi="Calibri" w:cs="Calibri"/>
          <w:i/>
          <w:sz w:val="18"/>
          <w:szCs w:val="18"/>
        </w:rPr>
        <w:t>nie wypełniać, jeśli wskazano w uwagach)*</w:t>
      </w:r>
    </w:p>
    <w:p w14:paraId="5296258C" w14:textId="77777777" w:rsidR="00633955" w:rsidRPr="00633955" w:rsidRDefault="00633955" w:rsidP="00633955">
      <w:pPr>
        <w:jc w:val="left"/>
        <w:rPr>
          <w:rFonts w:ascii="Calibri" w:hAnsi="Calibri" w:cs="Calibri"/>
          <w:i/>
          <w:sz w:val="18"/>
          <w:szCs w:val="18"/>
        </w:rPr>
      </w:pPr>
    </w:p>
    <w:p w14:paraId="652B5C06" w14:textId="77777777" w:rsidR="00633955" w:rsidRPr="00633955" w:rsidRDefault="00633955" w:rsidP="00633955">
      <w:pPr>
        <w:numPr>
          <w:ilvl w:val="2"/>
          <w:numId w:val="57"/>
        </w:numPr>
        <w:tabs>
          <w:tab w:val="clear" w:pos="2160"/>
          <w:tab w:val="num" w:pos="426"/>
          <w:tab w:val="num" w:pos="2204"/>
        </w:tabs>
        <w:spacing w:after="200" w:line="276" w:lineRule="auto"/>
        <w:ind w:left="2204" w:hanging="2204"/>
        <w:jc w:val="left"/>
        <w:rPr>
          <w:rFonts w:ascii="Calibri" w:hAnsi="Calibri" w:cs="Calibri"/>
          <w:sz w:val="18"/>
          <w:szCs w:val="18"/>
          <w:lang w:eastAsia="en-US"/>
        </w:rPr>
      </w:pPr>
      <w:r w:rsidRPr="00633955">
        <w:rPr>
          <w:rFonts w:ascii="Calibri" w:hAnsi="Calibri" w:cs="Calibri"/>
          <w:sz w:val="18"/>
          <w:szCs w:val="18"/>
          <w:lang w:eastAsia="en-US"/>
        </w:rPr>
        <w:t xml:space="preserve">…………….. (wskazanie </w:t>
      </w:r>
      <w:r w:rsidRPr="00633955">
        <w:rPr>
          <w:rFonts w:ascii="Calibri" w:hAnsi="Calibri" w:cs="Calibri"/>
          <w:i/>
          <w:sz w:val="18"/>
          <w:szCs w:val="18"/>
          <w:lang w:eastAsia="en-US"/>
        </w:rPr>
        <w:t>osób świadczących usługi w poszczególnych środowiskach</w:t>
      </w:r>
      <w:r w:rsidRPr="00633955">
        <w:rPr>
          <w:rFonts w:ascii="Calibri" w:hAnsi="Calibri" w:cs="Calibri"/>
          <w:sz w:val="18"/>
          <w:szCs w:val="18"/>
          <w:lang w:eastAsia="en-US"/>
        </w:rPr>
        <w:t>)*</w:t>
      </w:r>
    </w:p>
    <w:p w14:paraId="4B764F29" w14:textId="77777777" w:rsidR="00633955" w:rsidRPr="00633955" w:rsidRDefault="00633955" w:rsidP="00633955">
      <w:pPr>
        <w:jc w:val="left"/>
        <w:rPr>
          <w:rFonts w:cs="Calibri"/>
          <w:sz w:val="18"/>
          <w:szCs w:val="18"/>
        </w:rPr>
      </w:pPr>
    </w:p>
    <w:p w14:paraId="14C7B0D6" w14:textId="77777777" w:rsidR="00633955" w:rsidRPr="00633955" w:rsidRDefault="00633955" w:rsidP="00633955">
      <w:r w:rsidRPr="00633955">
        <w:rPr>
          <w:rFonts w:cs="Calibri"/>
          <w:b/>
          <w:sz w:val="18"/>
          <w:szCs w:val="18"/>
        </w:rPr>
        <w:t>*niepotrzebne skreślić</w:t>
      </w:r>
    </w:p>
    <w:p w14:paraId="4BD7CC85" w14:textId="77777777" w:rsidR="00633955" w:rsidRDefault="00633955" w:rsidP="004967F4">
      <w:pPr>
        <w:ind w:left="5675" w:firstLine="227"/>
        <w:jc w:val="left"/>
        <w:rPr>
          <w:rFonts w:ascii="Calibri" w:hAnsi="Calibri" w:cs="Calibri"/>
          <w:b/>
          <w:bCs/>
          <w:color w:val="000000"/>
          <w:sz w:val="22"/>
          <w:szCs w:val="22"/>
        </w:rPr>
      </w:pPr>
    </w:p>
    <w:p w14:paraId="30CDEECC" w14:textId="77777777" w:rsidR="00633955" w:rsidRDefault="00633955" w:rsidP="004967F4">
      <w:pPr>
        <w:ind w:left="5675" w:firstLine="227"/>
        <w:jc w:val="left"/>
        <w:rPr>
          <w:rFonts w:ascii="Calibri" w:hAnsi="Calibri" w:cs="Calibri"/>
          <w:b/>
          <w:bCs/>
          <w:color w:val="000000"/>
          <w:sz w:val="22"/>
          <w:szCs w:val="22"/>
        </w:rPr>
      </w:pPr>
    </w:p>
    <w:p w14:paraId="674ED1D6" w14:textId="77777777" w:rsidR="00633955" w:rsidRDefault="00633955" w:rsidP="004967F4">
      <w:pPr>
        <w:ind w:left="5675" w:firstLine="227"/>
        <w:jc w:val="left"/>
        <w:rPr>
          <w:rFonts w:ascii="Calibri" w:hAnsi="Calibri" w:cs="Calibri"/>
          <w:b/>
          <w:bCs/>
          <w:color w:val="000000"/>
          <w:sz w:val="22"/>
          <w:szCs w:val="22"/>
        </w:rPr>
      </w:pPr>
    </w:p>
    <w:p w14:paraId="55D4F4C1" w14:textId="77777777" w:rsidR="00633955" w:rsidRDefault="00633955" w:rsidP="004967F4">
      <w:pPr>
        <w:ind w:left="5675" w:firstLine="227"/>
        <w:jc w:val="left"/>
        <w:rPr>
          <w:rFonts w:ascii="Calibri" w:hAnsi="Calibri" w:cs="Calibri"/>
          <w:b/>
          <w:bCs/>
          <w:color w:val="000000"/>
          <w:sz w:val="22"/>
          <w:szCs w:val="22"/>
        </w:rPr>
      </w:pPr>
    </w:p>
    <w:p w14:paraId="65BE6D2C" w14:textId="77777777" w:rsidR="00633955" w:rsidRDefault="00633955" w:rsidP="004967F4">
      <w:pPr>
        <w:ind w:left="5675" w:firstLine="227"/>
        <w:jc w:val="left"/>
        <w:rPr>
          <w:rFonts w:ascii="Calibri" w:hAnsi="Calibri" w:cs="Calibri"/>
          <w:b/>
          <w:bCs/>
          <w:color w:val="000000"/>
          <w:sz w:val="22"/>
          <w:szCs w:val="22"/>
        </w:rPr>
      </w:pPr>
    </w:p>
    <w:p w14:paraId="556F21C0" w14:textId="77777777" w:rsidR="00633955" w:rsidRDefault="00633955" w:rsidP="004967F4">
      <w:pPr>
        <w:ind w:left="5675" w:firstLine="227"/>
        <w:jc w:val="left"/>
        <w:rPr>
          <w:rFonts w:ascii="Calibri" w:hAnsi="Calibri" w:cs="Calibri"/>
          <w:b/>
          <w:bCs/>
          <w:color w:val="000000"/>
          <w:sz w:val="22"/>
          <w:szCs w:val="22"/>
        </w:rPr>
      </w:pPr>
    </w:p>
    <w:p w14:paraId="236EAAC1" w14:textId="77777777" w:rsidR="00633955" w:rsidRDefault="00633955" w:rsidP="004967F4">
      <w:pPr>
        <w:ind w:left="5675" w:firstLine="227"/>
        <w:jc w:val="left"/>
        <w:rPr>
          <w:rFonts w:ascii="Calibri" w:hAnsi="Calibri" w:cs="Calibri"/>
          <w:b/>
          <w:bCs/>
          <w:color w:val="000000"/>
          <w:sz w:val="22"/>
          <w:szCs w:val="22"/>
        </w:rPr>
      </w:pPr>
    </w:p>
    <w:p w14:paraId="67996615" w14:textId="77777777" w:rsidR="00633955" w:rsidRDefault="00633955" w:rsidP="004967F4">
      <w:pPr>
        <w:ind w:left="5675" w:firstLine="227"/>
        <w:jc w:val="left"/>
        <w:rPr>
          <w:rFonts w:ascii="Calibri" w:hAnsi="Calibri" w:cs="Calibri"/>
          <w:b/>
          <w:bCs/>
          <w:color w:val="000000"/>
          <w:sz w:val="22"/>
          <w:szCs w:val="22"/>
        </w:rPr>
      </w:pPr>
    </w:p>
    <w:p w14:paraId="02EE27C6" w14:textId="77777777" w:rsidR="00633955" w:rsidRDefault="00633955" w:rsidP="004967F4">
      <w:pPr>
        <w:ind w:left="5675" w:firstLine="227"/>
        <w:jc w:val="left"/>
        <w:rPr>
          <w:rFonts w:ascii="Calibri" w:hAnsi="Calibri" w:cs="Calibri"/>
          <w:b/>
          <w:bCs/>
          <w:color w:val="000000"/>
          <w:sz w:val="22"/>
          <w:szCs w:val="22"/>
        </w:rPr>
      </w:pPr>
    </w:p>
    <w:p w14:paraId="057878E0" w14:textId="77777777" w:rsidR="007D1AA9" w:rsidRPr="004967F4" w:rsidRDefault="007D1AA9" w:rsidP="004967F4">
      <w:pPr>
        <w:ind w:left="5675" w:firstLine="227"/>
        <w:jc w:val="left"/>
        <w:rPr>
          <w:rFonts w:ascii="Calibri" w:hAnsi="Calibri" w:cs="Calibri"/>
        </w:rPr>
      </w:pPr>
      <w:r w:rsidRPr="00CF5331">
        <w:rPr>
          <w:rFonts w:ascii="Calibri" w:hAnsi="Calibri" w:cs="Calibri"/>
          <w:b/>
          <w:bCs/>
          <w:color w:val="000000"/>
          <w:sz w:val="22"/>
          <w:szCs w:val="22"/>
        </w:rPr>
        <w:lastRenderedPageBreak/>
        <w:t>Załącznik nr 4</w:t>
      </w:r>
    </w:p>
    <w:p w14:paraId="79C1E7B7" w14:textId="77777777"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1EE34D1C" w14:textId="77777777"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14:paraId="1111FC9F"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14:paraId="7A15243E"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14:paraId="181C5F7A" w14:textId="77777777"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14:paraId="13879607" w14:textId="77777777"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14:paraId="539341B0" w14:textId="77777777"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14:paraId="534BF127" w14:textId="68C8334C"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1069"/>
        <w:gridCol w:w="1656"/>
        <w:gridCol w:w="1665"/>
        <w:gridCol w:w="864"/>
        <w:gridCol w:w="1230"/>
        <w:gridCol w:w="1271"/>
      </w:tblGrid>
      <w:tr w:rsidR="007D1AA9" w:rsidRPr="00CF5331" w14:paraId="11DFB86A" w14:textId="77777777" w:rsidTr="00554208">
        <w:trPr>
          <w:jc w:val="center"/>
        </w:trPr>
        <w:tc>
          <w:tcPr>
            <w:tcW w:w="1330" w:type="dxa"/>
          </w:tcPr>
          <w:p w14:paraId="236F3472"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14:paraId="7C3BB3A1"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14:paraId="19672CD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14:paraId="2630DA0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14:paraId="3B29EE4E"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14:paraId="52A7E80C"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14:paraId="0E7DF9AA"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14:paraId="5878F191" w14:textId="77777777" w:rsidTr="00554208">
        <w:trPr>
          <w:trHeight w:val="270"/>
          <w:jc w:val="center"/>
        </w:trPr>
        <w:tc>
          <w:tcPr>
            <w:tcW w:w="1330" w:type="dxa"/>
            <w:vAlign w:val="center"/>
          </w:tcPr>
          <w:p w14:paraId="4EB28330"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14:paraId="315FA99F"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14:paraId="3DFB02C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14:paraId="61A6EAE7"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14:paraId="5B8E92D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14:paraId="07A4CDD4"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14:paraId="6D07E613" w14:textId="77777777" w:rsidTr="00554208">
        <w:trPr>
          <w:jc w:val="center"/>
        </w:trPr>
        <w:tc>
          <w:tcPr>
            <w:tcW w:w="1330" w:type="dxa"/>
          </w:tcPr>
          <w:p w14:paraId="32D82051" w14:textId="77777777" w:rsidR="007D1AA9" w:rsidRPr="00CF5331" w:rsidRDefault="007D1AA9" w:rsidP="00554208">
            <w:pPr>
              <w:rPr>
                <w:rFonts w:ascii="Calibri" w:hAnsi="Calibri" w:cs="Calibri"/>
                <w:sz w:val="20"/>
                <w:szCs w:val="20"/>
              </w:rPr>
            </w:pPr>
          </w:p>
          <w:p w14:paraId="285C98B2" w14:textId="77777777" w:rsidR="007D1AA9" w:rsidRPr="00CF5331" w:rsidRDefault="007D1AA9" w:rsidP="00554208">
            <w:pPr>
              <w:rPr>
                <w:rFonts w:ascii="Calibri" w:hAnsi="Calibri" w:cs="Calibri"/>
                <w:sz w:val="20"/>
                <w:szCs w:val="20"/>
              </w:rPr>
            </w:pPr>
          </w:p>
        </w:tc>
        <w:tc>
          <w:tcPr>
            <w:tcW w:w="1072" w:type="dxa"/>
          </w:tcPr>
          <w:p w14:paraId="035AB345" w14:textId="77777777" w:rsidR="007D1AA9" w:rsidRPr="00CF5331" w:rsidRDefault="007D1AA9" w:rsidP="00554208">
            <w:pPr>
              <w:rPr>
                <w:rFonts w:ascii="Calibri" w:hAnsi="Calibri" w:cs="Calibri"/>
                <w:sz w:val="20"/>
                <w:szCs w:val="20"/>
              </w:rPr>
            </w:pPr>
          </w:p>
        </w:tc>
        <w:tc>
          <w:tcPr>
            <w:tcW w:w="1710" w:type="dxa"/>
          </w:tcPr>
          <w:p w14:paraId="499BFFEF" w14:textId="77777777" w:rsidR="007D1AA9" w:rsidRPr="00CF5331" w:rsidRDefault="007D1AA9" w:rsidP="00554208">
            <w:pPr>
              <w:rPr>
                <w:rFonts w:ascii="Calibri" w:hAnsi="Calibri" w:cs="Calibri"/>
                <w:sz w:val="20"/>
                <w:szCs w:val="20"/>
              </w:rPr>
            </w:pPr>
          </w:p>
        </w:tc>
        <w:tc>
          <w:tcPr>
            <w:tcW w:w="1727" w:type="dxa"/>
          </w:tcPr>
          <w:p w14:paraId="00B65190" w14:textId="77777777" w:rsidR="007D1AA9" w:rsidRPr="00CF5331" w:rsidRDefault="007D1AA9" w:rsidP="00554208">
            <w:pPr>
              <w:rPr>
                <w:rFonts w:ascii="Calibri" w:hAnsi="Calibri" w:cs="Calibri"/>
                <w:sz w:val="20"/>
                <w:szCs w:val="20"/>
              </w:rPr>
            </w:pPr>
          </w:p>
        </w:tc>
        <w:tc>
          <w:tcPr>
            <w:tcW w:w="2141" w:type="dxa"/>
            <w:gridSpan w:val="2"/>
          </w:tcPr>
          <w:p w14:paraId="6D63BDB4" w14:textId="77777777" w:rsidR="007D1AA9" w:rsidRPr="00CF5331" w:rsidRDefault="007D1AA9" w:rsidP="00554208">
            <w:pPr>
              <w:rPr>
                <w:rFonts w:ascii="Calibri" w:hAnsi="Calibri" w:cs="Calibri"/>
                <w:sz w:val="20"/>
                <w:szCs w:val="20"/>
              </w:rPr>
            </w:pPr>
          </w:p>
        </w:tc>
        <w:tc>
          <w:tcPr>
            <w:tcW w:w="1308" w:type="dxa"/>
          </w:tcPr>
          <w:p w14:paraId="26718BAB" w14:textId="77777777" w:rsidR="007D1AA9" w:rsidRPr="00CF5331" w:rsidRDefault="007D1AA9" w:rsidP="00554208">
            <w:pPr>
              <w:rPr>
                <w:rFonts w:ascii="Calibri" w:hAnsi="Calibri" w:cs="Calibri"/>
                <w:sz w:val="20"/>
                <w:szCs w:val="20"/>
              </w:rPr>
            </w:pPr>
          </w:p>
        </w:tc>
      </w:tr>
      <w:tr w:rsidR="007D1AA9" w:rsidRPr="00CF5331" w14:paraId="0C5B3265" w14:textId="77777777" w:rsidTr="00554208">
        <w:trPr>
          <w:jc w:val="center"/>
        </w:trPr>
        <w:tc>
          <w:tcPr>
            <w:tcW w:w="1330" w:type="dxa"/>
          </w:tcPr>
          <w:p w14:paraId="631267A1" w14:textId="77777777" w:rsidR="007D1AA9" w:rsidRPr="00CF5331" w:rsidRDefault="007D1AA9" w:rsidP="00554208">
            <w:pPr>
              <w:rPr>
                <w:rFonts w:ascii="Calibri" w:hAnsi="Calibri" w:cs="Calibri"/>
                <w:sz w:val="20"/>
                <w:szCs w:val="20"/>
              </w:rPr>
            </w:pPr>
          </w:p>
          <w:p w14:paraId="541E67B9" w14:textId="77777777" w:rsidR="007D1AA9" w:rsidRPr="00CF5331" w:rsidRDefault="007D1AA9" w:rsidP="00554208">
            <w:pPr>
              <w:rPr>
                <w:rFonts w:ascii="Calibri" w:hAnsi="Calibri" w:cs="Calibri"/>
                <w:sz w:val="20"/>
                <w:szCs w:val="20"/>
              </w:rPr>
            </w:pPr>
          </w:p>
        </w:tc>
        <w:tc>
          <w:tcPr>
            <w:tcW w:w="1072" w:type="dxa"/>
          </w:tcPr>
          <w:p w14:paraId="2D7E150D" w14:textId="77777777" w:rsidR="007D1AA9" w:rsidRPr="00CF5331" w:rsidRDefault="007D1AA9" w:rsidP="00554208">
            <w:pPr>
              <w:rPr>
                <w:rFonts w:ascii="Calibri" w:hAnsi="Calibri" w:cs="Calibri"/>
                <w:sz w:val="20"/>
                <w:szCs w:val="20"/>
              </w:rPr>
            </w:pPr>
          </w:p>
        </w:tc>
        <w:tc>
          <w:tcPr>
            <w:tcW w:w="1710" w:type="dxa"/>
          </w:tcPr>
          <w:p w14:paraId="58FA5C54" w14:textId="77777777" w:rsidR="007D1AA9" w:rsidRPr="00CF5331" w:rsidRDefault="007D1AA9" w:rsidP="00554208">
            <w:pPr>
              <w:rPr>
                <w:rFonts w:ascii="Calibri" w:hAnsi="Calibri" w:cs="Calibri"/>
                <w:sz w:val="20"/>
                <w:szCs w:val="20"/>
              </w:rPr>
            </w:pPr>
          </w:p>
        </w:tc>
        <w:tc>
          <w:tcPr>
            <w:tcW w:w="1727" w:type="dxa"/>
          </w:tcPr>
          <w:p w14:paraId="17B4DCBB" w14:textId="77777777" w:rsidR="007D1AA9" w:rsidRPr="00CF5331" w:rsidRDefault="007D1AA9" w:rsidP="00554208">
            <w:pPr>
              <w:rPr>
                <w:rFonts w:ascii="Calibri" w:hAnsi="Calibri" w:cs="Calibri"/>
                <w:sz w:val="20"/>
                <w:szCs w:val="20"/>
              </w:rPr>
            </w:pPr>
          </w:p>
        </w:tc>
        <w:tc>
          <w:tcPr>
            <w:tcW w:w="2141" w:type="dxa"/>
            <w:gridSpan w:val="2"/>
          </w:tcPr>
          <w:p w14:paraId="1084C016" w14:textId="77777777" w:rsidR="007D1AA9" w:rsidRPr="00CF5331" w:rsidRDefault="007D1AA9" w:rsidP="00554208">
            <w:pPr>
              <w:rPr>
                <w:rFonts w:ascii="Calibri" w:hAnsi="Calibri" w:cs="Calibri"/>
                <w:sz w:val="20"/>
                <w:szCs w:val="20"/>
              </w:rPr>
            </w:pPr>
          </w:p>
        </w:tc>
        <w:tc>
          <w:tcPr>
            <w:tcW w:w="1308" w:type="dxa"/>
          </w:tcPr>
          <w:p w14:paraId="4FC9D0C7" w14:textId="77777777" w:rsidR="007D1AA9" w:rsidRPr="00CF5331" w:rsidRDefault="007D1AA9" w:rsidP="00554208">
            <w:pPr>
              <w:rPr>
                <w:rFonts w:ascii="Calibri" w:hAnsi="Calibri" w:cs="Calibri"/>
                <w:sz w:val="20"/>
                <w:szCs w:val="20"/>
              </w:rPr>
            </w:pPr>
          </w:p>
        </w:tc>
      </w:tr>
      <w:tr w:rsidR="007D1AA9" w:rsidRPr="00CF5331" w14:paraId="620F42D3" w14:textId="77777777" w:rsidTr="00554208">
        <w:trPr>
          <w:jc w:val="center"/>
        </w:trPr>
        <w:tc>
          <w:tcPr>
            <w:tcW w:w="1330" w:type="dxa"/>
          </w:tcPr>
          <w:p w14:paraId="21A906D7" w14:textId="77777777" w:rsidR="007D1AA9" w:rsidRPr="00CF5331" w:rsidRDefault="007D1AA9" w:rsidP="00554208">
            <w:pPr>
              <w:rPr>
                <w:rFonts w:ascii="Calibri" w:hAnsi="Calibri" w:cs="Calibri"/>
                <w:sz w:val="20"/>
                <w:szCs w:val="20"/>
              </w:rPr>
            </w:pPr>
          </w:p>
          <w:p w14:paraId="6C7817C8" w14:textId="77777777" w:rsidR="007D1AA9" w:rsidRPr="00CF5331" w:rsidRDefault="007D1AA9" w:rsidP="00554208">
            <w:pPr>
              <w:rPr>
                <w:rFonts w:ascii="Calibri" w:hAnsi="Calibri" w:cs="Calibri"/>
                <w:sz w:val="20"/>
                <w:szCs w:val="20"/>
              </w:rPr>
            </w:pPr>
          </w:p>
        </w:tc>
        <w:tc>
          <w:tcPr>
            <w:tcW w:w="1072" w:type="dxa"/>
          </w:tcPr>
          <w:p w14:paraId="56353DE7" w14:textId="77777777" w:rsidR="007D1AA9" w:rsidRPr="00CF5331" w:rsidRDefault="007D1AA9" w:rsidP="00554208">
            <w:pPr>
              <w:rPr>
                <w:rFonts w:ascii="Calibri" w:hAnsi="Calibri" w:cs="Calibri"/>
                <w:sz w:val="20"/>
                <w:szCs w:val="20"/>
              </w:rPr>
            </w:pPr>
          </w:p>
        </w:tc>
        <w:tc>
          <w:tcPr>
            <w:tcW w:w="1710" w:type="dxa"/>
          </w:tcPr>
          <w:p w14:paraId="5394B6A3" w14:textId="77777777" w:rsidR="007D1AA9" w:rsidRPr="00CF5331" w:rsidRDefault="007D1AA9" w:rsidP="00554208">
            <w:pPr>
              <w:rPr>
                <w:rFonts w:ascii="Calibri" w:hAnsi="Calibri" w:cs="Calibri"/>
                <w:sz w:val="20"/>
                <w:szCs w:val="20"/>
              </w:rPr>
            </w:pPr>
          </w:p>
        </w:tc>
        <w:tc>
          <w:tcPr>
            <w:tcW w:w="1727" w:type="dxa"/>
          </w:tcPr>
          <w:p w14:paraId="0B2F5E64" w14:textId="77777777" w:rsidR="007D1AA9" w:rsidRPr="00CF5331" w:rsidRDefault="007D1AA9" w:rsidP="00554208">
            <w:pPr>
              <w:rPr>
                <w:rFonts w:ascii="Calibri" w:hAnsi="Calibri" w:cs="Calibri"/>
                <w:sz w:val="20"/>
                <w:szCs w:val="20"/>
              </w:rPr>
            </w:pPr>
          </w:p>
        </w:tc>
        <w:tc>
          <w:tcPr>
            <w:tcW w:w="2141" w:type="dxa"/>
            <w:gridSpan w:val="2"/>
          </w:tcPr>
          <w:p w14:paraId="3344C745" w14:textId="77777777" w:rsidR="007D1AA9" w:rsidRPr="00CF5331" w:rsidRDefault="007D1AA9" w:rsidP="00554208">
            <w:pPr>
              <w:rPr>
                <w:rFonts w:ascii="Calibri" w:hAnsi="Calibri" w:cs="Calibri"/>
                <w:sz w:val="20"/>
                <w:szCs w:val="20"/>
              </w:rPr>
            </w:pPr>
          </w:p>
        </w:tc>
        <w:tc>
          <w:tcPr>
            <w:tcW w:w="1308" w:type="dxa"/>
          </w:tcPr>
          <w:p w14:paraId="709D6A98" w14:textId="77777777" w:rsidR="007D1AA9" w:rsidRPr="00CF5331" w:rsidRDefault="007D1AA9" w:rsidP="00554208">
            <w:pPr>
              <w:rPr>
                <w:rFonts w:ascii="Calibri" w:hAnsi="Calibri" w:cs="Calibri"/>
                <w:sz w:val="20"/>
                <w:szCs w:val="20"/>
              </w:rPr>
            </w:pPr>
          </w:p>
        </w:tc>
      </w:tr>
      <w:tr w:rsidR="007D1AA9" w:rsidRPr="00CF5331" w14:paraId="161445E0" w14:textId="77777777" w:rsidTr="00554208">
        <w:trPr>
          <w:jc w:val="center"/>
        </w:trPr>
        <w:tc>
          <w:tcPr>
            <w:tcW w:w="1330" w:type="dxa"/>
          </w:tcPr>
          <w:p w14:paraId="7E83915C" w14:textId="77777777" w:rsidR="007D1AA9" w:rsidRPr="00CF5331" w:rsidRDefault="007D1AA9" w:rsidP="00554208">
            <w:pPr>
              <w:rPr>
                <w:rFonts w:ascii="Calibri" w:hAnsi="Calibri" w:cs="Calibri"/>
                <w:sz w:val="20"/>
                <w:szCs w:val="20"/>
              </w:rPr>
            </w:pPr>
          </w:p>
          <w:p w14:paraId="186C682A" w14:textId="77777777" w:rsidR="007D1AA9" w:rsidRPr="00CF5331" w:rsidRDefault="007D1AA9" w:rsidP="00554208">
            <w:pPr>
              <w:rPr>
                <w:rFonts w:ascii="Calibri" w:hAnsi="Calibri" w:cs="Calibri"/>
                <w:sz w:val="20"/>
                <w:szCs w:val="20"/>
              </w:rPr>
            </w:pPr>
          </w:p>
        </w:tc>
        <w:tc>
          <w:tcPr>
            <w:tcW w:w="1072" w:type="dxa"/>
          </w:tcPr>
          <w:p w14:paraId="11E4E2E9" w14:textId="77777777" w:rsidR="007D1AA9" w:rsidRPr="00CF5331" w:rsidRDefault="007D1AA9" w:rsidP="00554208">
            <w:pPr>
              <w:rPr>
                <w:rFonts w:ascii="Calibri" w:hAnsi="Calibri" w:cs="Calibri"/>
                <w:sz w:val="20"/>
                <w:szCs w:val="20"/>
              </w:rPr>
            </w:pPr>
          </w:p>
        </w:tc>
        <w:tc>
          <w:tcPr>
            <w:tcW w:w="1710" w:type="dxa"/>
          </w:tcPr>
          <w:p w14:paraId="14E1BB58" w14:textId="77777777" w:rsidR="007D1AA9" w:rsidRPr="00CF5331" w:rsidRDefault="007D1AA9" w:rsidP="00554208">
            <w:pPr>
              <w:rPr>
                <w:rFonts w:ascii="Calibri" w:hAnsi="Calibri" w:cs="Calibri"/>
                <w:sz w:val="20"/>
                <w:szCs w:val="20"/>
              </w:rPr>
            </w:pPr>
          </w:p>
        </w:tc>
        <w:tc>
          <w:tcPr>
            <w:tcW w:w="1727" w:type="dxa"/>
          </w:tcPr>
          <w:p w14:paraId="32DCE960" w14:textId="77777777" w:rsidR="007D1AA9" w:rsidRPr="00CF5331" w:rsidRDefault="007D1AA9" w:rsidP="00554208">
            <w:pPr>
              <w:rPr>
                <w:rFonts w:ascii="Calibri" w:hAnsi="Calibri" w:cs="Calibri"/>
                <w:sz w:val="20"/>
                <w:szCs w:val="20"/>
              </w:rPr>
            </w:pPr>
          </w:p>
        </w:tc>
        <w:tc>
          <w:tcPr>
            <w:tcW w:w="2141" w:type="dxa"/>
            <w:gridSpan w:val="2"/>
          </w:tcPr>
          <w:p w14:paraId="5FF1C983" w14:textId="77777777" w:rsidR="007D1AA9" w:rsidRPr="00CF5331" w:rsidRDefault="007D1AA9" w:rsidP="00554208">
            <w:pPr>
              <w:rPr>
                <w:rFonts w:ascii="Calibri" w:hAnsi="Calibri" w:cs="Calibri"/>
                <w:sz w:val="20"/>
                <w:szCs w:val="20"/>
              </w:rPr>
            </w:pPr>
          </w:p>
        </w:tc>
        <w:tc>
          <w:tcPr>
            <w:tcW w:w="1308" w:type="dxa"/>
          </w:tcPr>
          <w:p w14:paraId="59CC84EC" w14:textId="77777777" w:rsidR="007D1AA9" w:rsidRPr="00CF5331" w:rsidRDefault="007D1AA9" w:rsidP="00554208">
            <w:pPr>
              <w:rPr>
                <w:rFonts w:ascii="Calibri" w:hAnsi="Calibri" w:cs="Calibri"/>
                <w:sz w:val="20"/>
                <w:szCs w:val="20"/>
              </w:rPr>
            </w:pPr>
          </w:p>
        </w:tc>
      </w:tr>
      <w:tr w:rsidR="007D1AA9" w:rsidRPr="00CF5331" w14:paraId="2FF846EA" w14:textId="77777777" w:rsidTr="00554208">
        <w:trPr>
          <w:jc w:val="center"/>
        </w:trPr>
        <w:tc>
          <w:tcPr>
            <w:tcW w:w="1330" w:type="dxa"/>
          </w:tcPr>
          <w:p w14:paraId="22C96AAF" w14:textId="77777777" w:rsidR="007D1AA9" w:rsidRPr="00CF5331" w:rsidRDefault="007D1AA9" w:rsidP="00554208">
            <w:pPr>
              <w:rPr>
                <w:rFonts w:ascii="Calibri" w:hAnsi="Calibri" w:cs="Calibri"/>
                <w:sz w:val="20"/>
                <w:szCs w:val="20"/>
              </w:rPr>
            </w:pPr>
          </w:p>
          <w:p w14:paraId="240E79EB" w14:textId="77777777" w:rsidR="007D1AA9" w:rsidRPr="00CF5331" w:rsidRDefault="007D1AA9" w:rsidP="00554208">
            <w:pPr>
              <w:rPr>
                <w:rFonts w:ascii="Calibri" w:hAnsi="Calibri" w:cs="Calibri"/>
                <w:sz w:val="20"/>
                <w:szCs w:val="20"/>
              </w:rPr>
            </w:pPr>
          </w:p>
        </w:tc>
        <w:tc>
          <w:tcPr>
            <w:tcW w:w="1072" w:type="dxa"/>
          </w:tcPr>
          <w:p w14:paraId="5A67E4A4" w14:textId="77777777" w:rsidR="007D1AA9" w:rsidRPr="00CF5331" w:rsidRDefault="007D1AA9" w:rsidP="00554208">
            <w:pPr>
              <w:rPr>
                <w:rFonts w:ascii="Calibri" w:hAnsi="Calibri" w:cs="Calibri"/>
                <w:sz w:val="20"/>
                <w:szCs w:val="20"/>
              </w:rPr>
            </w:pPr>
          </w:p>
        </w:tc>
        <w:tc>
          <w:tcPr>
            <w:tcW w:w="1710" w:type="dxa"/>
          </w:tcPr>
          <w:p w14:paraId="5EBB513A" w14:textId="77777777" w:rsidR="007D1AA9" w:rsidRPr="00CF5331" w:rsidRDefault="007D1AA9" w:rsidP="00554208">
            <w:pPr>
              <w:rPr>
                <w:rFonts w:ascii="Calibri" w:hAnsi="Calibri" w:cs="Calibri"/>
                <w:sz w:val="20"/>
                <w:szCs w:val="20"/>
              </w:rPr>
            </w:pPr>
          </w:p>
        </w:tc>
        <w:tc>
          <w:tcPr>
            <w:tcW w:w="1727" w:type="dxa"/>
          </w:tcPr>
          <w:p w14:paraId="5327FC41" w14:textId="77777777" w:rsidR="007D1AA9" w:rsidRPr="00CF5331" w:rsidRDefault="007D1AA9" w:rsidP="00554208">
            <w:pPr>
              <w:rPr>
                <w:rFonts w:ascii="Calibri" w:hAnsi="Calibri" w:cs="Calibri"/>
                <w:sz w:val="20"/>
                <w:szCs w:val="20"/>
              </w:rPr>
            </w:pPr>
          </w:p>
        </w:tc>
        <w:tc>
          <w:tcPr>
            <w:tcW w:w="2141" w:type="dxa"/>
            <w:gridSpan w:val="2"/>
          </w:tcPr>
          <w:p w14:paraId="40052FD1" w14:textId="77777777" w:rsidR="007D1AA9" w:rsidRPr="00CF5331" w:rsidRDefault="007D1AA9" w:rsidP="00554208">
            <w:pPr>
              <w:rPr>
                <w:rFonts w:ascii="Calibri" w:hAnsi="Calibri" w:cs="Calibri"/>
                <w:sz w:val="20"/>
                <w:szCs w:val="20"/>
              </w:rPr>
            </w:pPr>
          </w:p>
        </w:tc>
        <w:tc>
          <w:tcPr>
            <w:tcW w:w="1308" w:type="dxa"/>
          </w:tcPr>
          <w:p w14:paraId="2208357A" w14:textId="77777777" w:rsidR="007D1AA9" w:rsidRPr="00CF5331" w:rsidRDefault="007D1AA9" w:rsidP="00554208">
            <w:pPr>
              <w:rPr>
                <w:rFonts w:ascii="Calibri" w:hAnsi="Calibri" w:cs="Calibri"/>
                <w:sz w:val="20"/>
                <w:szCs w:val="20"/>
              </w:rPr>
            </w:pPr>
          </w:p>
        </w:tc>
      </w:tr>
      <w:tr w:rsidR="007D1AA9" w:rsidRPr="00CF5331" w14:paraId="3C5E4F6E" w14:textId="77777777" w:rsidTr="00554208">
        <w:trPr>
          <w:jc w:val="center"/>
        </w:trPr>
        <w:tc>
          <w:tcPr>
            <w:tcW w:w="1330" w:type="dxa"/>
          </w:tcPr>
          <w:p w14:paraId="62C53E52" w14:textId="77777777" w:rsidR="007D1AA9" w:rsidRPr="00CF5331" w:rsidRDefault="007D1AA9" w:rsidP="00554208">
            <w:pPr>
              <w:rPr>
                <w:rFonts w:ascii="Calibri" w:hAnsi="Calibri" w:cs="Calibri"/>
                <w:sz w:val="20"/>
                <w:szCs w:val="20"/>
              </w:rPr>
            </w:pPr>
          </w:p>
          <w:p w14:paraId="43F4BC49" w14:textId="77777777" w:rsidR="007D1AA9" w:rsidRPr="00CF5331" w:rsidRDefault="007D1AA9" w:rsidP="00554208">
            <w:pPr>
              <w:rPr>
                <w:rFonts w:ascii="Calibri" w:hAnsi="Calibri" w:cs="Calibri"/>
                <w:sz w:val="20"/>
                <w:szCs w:val="20"/>
              </w:rPr>
            </w:pPr>
          </w:p>
        </w:tc>
        <w:tc>
          <w:tcPr>
            <w:tcW w:w="1072" w:type="dxa"/>
          </w:tcPr>
          <w:p w14:paraId="1EE816F6" w14:textId="77777777" w:rsidR="007D1AA9" w:rsidRPr="00CF5331" w:rsidRDefault="007D1AA9" w:rsidP="00554208">
            <w:pPr>
              <w:rPr>
                <w:rFonts w:ascii="Calibri" w:hAnsi="Calibri" w:cs="Calibri"/>
                <w:sz w:val="20"/>
                <w:szCs w:val="20"/>
              </w:rPr>
            </w:pPr>
          </w:p>
        </w:tc>
        <w:tc>
          <w:tcPr>
            <w:tcW w:w="1710" w:type="dxa"/>
          </w:tcPr>
          <w:p w14:paraId="48C5980F" w14:textId="77777777" w:rsidR="007D1AA9" w:rsidRPr="00CF5331" w:rsidRDefault="007D1AA9" w:rsidP="00554208">
            <w:pPr>
              <w:rPr>
                <w:rFonts w:ascii="Calibri" w:hAnsi="Calibri" w:cs="Calibri"/>
                <w:sz w:val="20"/>
                <w:szCs w:val="20"/>
              </w:rPr>
            </w:pPr>
          </w:p>
        </w:tc>
        <w:tc>
          <w:tcPr>
            <w:tcW w:w="1727" w:type="dxa"/>
          </w:tcPr>
          <w:p w14:paraId="5F67563B" w14:textId="77777777" w:rsidR="007D1AA9" w:rsidRPr="00CF5331" w:rsidRDefault="007D1AA9" w:rsidP="00554208">
            <w:pPr>
              <w:rPr>
                <w:rFonts w:ascii="Calibri" w:hAnsi="Calibri" w:cs="Calibri"/>
                <w:sz w:val="20"/>
                <w:szCs w:val="20"/>
              </w:rPr>
            </w:pPr>
          </w:p>
        </w:tc>
        <w:tc>
          <w:tcPr>
            <w:tcW w:w="2141" w:type="dxa"/>
            <w:gridSpan w:val="2"/>
          </w:tcPr>
          <w:p w14:paraId="1A640D06" w14:textId="77777777" w:rsidR="007D1AA9" w:rsidRPr="00CF5331" w:rsidRDefault="007D1AA9" w:rsidP="00554208">
            <w:pPr>
              <w:rPr>
                <w:rFonts w:ascii="Calibri" w:hAnsi="Calibri" w:cs="Calibri"/>
                <w:sz w:val="20"/>
                <w:szCs w:val="20"/>
              </w:rPr>
            </w:pPr>
          </w:p>
        </w:tc>
        <w:tc>
          <w:tcPr>
            <w:tcW w:w="1308" w:type="dxa"/>
          </w:tcPr>
          <w:p w14:paraId="0B544EC3" w14:textId="77777777" w:rsidR="007D1AA9" w:rsidRPr="00CF5331" w:rsidRDefault="007D1AA9" w:rsidP="00554208">
            <w:pPr>
              <w:rPr>
                <w:rFonts w:ascii="Calibri" w:hAnsi="Calibri" w:cs="Calibri"/>
                <w:sz w:val="20"/>
                <w:szCs w:val="20"/>
              </w:rPr>
            </w:pPr>
          </w:p>
        </w:tc>
      </w:tr>
      <w:tr w:rsidR="007D1AA9" w:rsidRPr="00CF5331" w14:paraId="71F0E7FC" w14:textId="77777777" w:rsidTr="00554208">
        <w:trPr>
          <w:jc w:val="center"/>
        </w:trPr>
        <w:tc>
          <w:tcPr>
            <w:tcW w:w="1330" w:type="dxa"/>
          </w:tcPr>
          <w:p w14:paraId="0919F878" w14:textId="77777777" w:rsidR="007D1AA9" w:rsidRPr="00CF5331" w:rsidRDefault="007D1AA9" w:rsidP="00554208">
            <w:pPr>
              <w:rPr>
                <w:rFonts w:ascii="Calibri" w:hAnsi="Calibri" w:cs="Calibri"/>
                <w:sz w:val="20"/>
                <w:szCs w:val="20"/>
              </w:rPr>
            </w:pPr>
          </w:p>
          <w:p w14:paraId="445DCE56" w14:textId="77777777" w:rsidR="007D1AA9" w:rsidRPr="00CF5331" w:rsidRDefault="007D1AA9" w:rsidP="00554208">
            <w:pPr>
              <w:rPr>
                <w:rFonts w:ascii="Calibri" w:hAnsi="Calibri" w:cs="Calibri"/>
                <w:sz w:val="20"/>
                <w:szCs w:val="20"/>
              </w:rPr>
            </w:pPr>
          </w:p>
        </w:tc>
        <w:tc>
          <w:tcPr>
            <w:tcW w:w="1072" w:type="dxa"/>
          </w:tcPr>
          <w:p w14:paraId="5DC1A2AA" w14:textId="77777777" w:rsidR="007D1AA9" w:rsidRPr="00CF5331" w:rsidRDefault="007D1AA9" w:rsidP="00554208">
            <w:pPr>
              <w:rPr>
                <w:rFonts w:ascii="Calibri" w:hAnsi="Calibri" w:cs="Calibri"/>
                <w:sz w:val="20"/>
                <w:szCs w:val="20"/>
              </w:rPr>
            </w:pPr>
          </w:p>
        </w:tc>
        <w:tc>
          <w:tcPr>
            <w:tcW w:w="1710" w:type="dxa"/>
          </w:tcPr>
          <w:p w14:paraId="688A4366" w14:textId="77777777" w:rsidR="007D1AA9" w:rsidRPr="00CF5331" w:rsidRDefault="007D1AA9" w:rsidP="00554208">
            <w:pPr>
              <w:rPr>
                <w:rFonts w:ascii="Calibri" w:hAnsi="Calibri" w:cs="Calibri"/>
                <w:sz w:val="20"/>
                <w:szCs w:val="20"/>
              </w:rPr>
            </w:pPr>
          </w:p>
        </w:tc>
        <w:tc>
          <w:tcPr>
            <w:tcW w:w="1727" w:type="dxa"/>
          </w:tcPr>
          <w:p w14:paraId="1B48929F" w14:textId="77777777" w:rsidR="007D1AA9" w:rsidRPr="00CF5331" w:rsidRDefault="007D1AA9" w:rsidP="00554208">
            <w:pPr>
              <w:rPr>
                <w:rFonts w:ascii="Calibri" w:hAnsi="Calibri" w:cs="Calibri"/>
                <w:sz w:val="20"/>
                <w:szCs w:val="20"/>
              </w:rPr>
            </w:pPr>
          </w:p>
        </w:tc>
        <w:tc>
          <w:tcPr>
            <w:tcW w:w="2141" w:type="dxa"/>
            <w:gridSpan w:val="2"/>
          </w:tcPr>
          <w:p w14:paraId="4A2DAD2F" w14:textId="77777777" w:rsidR="007D1AA9" w:rsidRPr="00CF5331" w:rsidRDefault="007D1AA9" w:rsidP="00554208">
            <w:pPr>
              <w:rPr>
                <w:rFonts w:ascii="Calibri" w:hAnsi="Calibri" w:cs="Calibri"/>
                <w:sz w:val="20"/>
                <w:szCs w:val="20"/>
              </w:rPr>
            </w:pPr>
          </w:p>
        </w:tc>
        <w:tc>
          <w:tcPr>
            <w:tcW w:w="1308" w:type="dxa"/>
          </w:tcPr>
          <w:p w14:paraId="5559D298" w14:textId="77777777" w:rsidR="007D1AA9" w:rsidRPr="00CF5331" w:rsidRDefault="007D1AA9" w:rsidP="00554208">
            <w:pPr>
              <w:rPr>
                <w:rFonts w:ascii="Calibri" w:hAnsi="Calibri" w:cs="Calibri"/>
                <w:sz w:val="20"/>
                <w:szCs w:val="20"/>
              </w:rPr>
            </w:pPr>
          </w:p>
        </w:tc>
      </w:tr>
      <w:tr w:rsidR="007D1AA9" w:rsidRPr="00CF5331" w14:paraId="7A4E334C" w14:textId="77777777" w:rsidTr="00554208">
        <w:trPr>
          <w:jc w:val="center"/>
        </w:trPr>
        <w:tc>
          <w:tcPr>
            <w:tcW w:w="1330" w:type="dxa"/>
          </w:tcPr>
          <w:p w14:paraId="4200956C" w14:textId="77777777" w:rsidR="007D1AA9" w:rsidRPr="00CF5331" w:rsidRDefault="007D1AA9" w:rsidP="00554208">
            <w:pPr>
              <w:rPr>
                <w:rFonts w:ascii="Calibri" w:hAnsi="Calibri" w:cs="Calibri"/>
                <w:sz w:val="20"/>
                <w:szCs w:val="20"/>
              </w:rPr>
            </w:pPr>
          </w:p>
          <w:p w14:paraId="2B713936" w14:textId="77777777" w:rsidR="007D1AA9" w:rsidRPr="00CF5331" w:rsidRDefault="007D1AA9" w:rsidP="00554208">
            <w:pPr>
              <w:rPr>
                <w:rFonts w:ascii="Calibri" w:hAnsi="Calibri" w:cs="Calibri"/>
                <w:sz w:val="20"/>
                <w:szCs w:val="20"/>
              </w:rPr>
            </w:pPr>
          </w:p>
        </w:tc>
        <w:tc>
          <w:tcPr>
            <w:tcW w:w="1072" w:type="dxa"/>
          </w:tcPr>
          <w:p w14:paraId="31AC9274" w14:textId="77777777" w:rsidR="007D1AA9" w:rsidRPr="00CF5331" w:rsidRDefault="007D1AA9" w:rsidP="00554208">
            <w:pPr>
              <w:rPr>
                <w:rFonts w:ascii="Calibri" w:hAnsi="Calibri" w:cs="Calibri"/>
                <w:sz w:val="20"/>
                <w:szCs w:val="20"/>
              </w:rPr>
            </w:pPr>
          </w:p>
        </w:tc>
        <w:tc>
          <w:tcPr>
            <w:tcW w:w="1710" w:type="dxa"/>
          </w:tcPr>
          <w:p w14:paraId="447B2AB5" w14:textId="77777777" w:rsidR="007D1AA9" w:rsidRPr="00CF5331" w:rsidRDefault="007D1AA9" w:rsidP="00554208">
            <w:pPr>
              <w:rPr>
                <w:rFonts w:ascii="Calibri" w:hAnsi="Calibri" w:cs="Calibri"/>
                <w:sz w:val="20"/>
                <w:szCs w:val="20"/>
              </w:rPr>
            </w:pPr>
          </w:p>
        </w:tc>
        <w:tc>
          <w:tcPr>
            <w:tcW w:w="1727" w:type="dxa"/>
          </w:tcPr>
          <w:p w14:paraId="44222EEE" w14:textId="77777777" w:rsidR="007D1AA9" w:rsidRPr="00CF5331" w:rsidRDefault="007D1AA9" w:rsidP="00554208">
            <w:pPr>
              <w:rPr>
                <w:rFonts w:ascii="Calibri" w:hAnsi="Calibri" w:cs="Calibri"/>
                <w:sz w:val="20"/>
                <w:szCs w:val="20"/>
              </w:rPr>
            </w:pPr>
          </w:p>
        </w:tc>
        <w:tc>
          <w:tcPr>
            <w:tcW w:w="2141" w:type="dxa"/>
            <w:gridSpan w:val="2"/>
          </w:tcPr>
          <w:p w14:paraId="6E6F3DBF" w14:textId="77777777" w:rsidR="007D1AA9" w:rsidRPr="00CF5331" w:rsidRDefault="007D1AA9" w:rsidP="00554208">
            <w:pPr>
              <w:rPr>
                <w:rFonts w:ascii="Calibri" w:hAnsi="Calibri" w:cs="Calibri"/>
                <w:sz w:val="20"/>
                <w:szCs w:val="20"/>
              </w:rPr>
            </w:pPr>
          </w:p>
        </w:tc>
        <w:tc>
          <w:tcPr>
            <w:tcW w:w="1308" w:type="dxa"/>
          </w:tcPr>
          <w:p w14:paraId="3CA0A7B2" w14:textId="77777777" w:rsidR="007D1AA9" w:rsidRPr="00CF5331" w:rsidRDefault="007D1AA9" w:rsidP="00554208">
            <w:pPr>
              <w:rPr>
                <w:rFonts w:ascii="Calibri" w:hAnsi="Calibri" w:cs="Calibri"/>
                <w:sz w:val="20"/>
                <w:szCs w:val="20"/>
              </w:rPr>
            </w:pPr>
          </w:p>
        </w:tc>
      </w:tr>
      <w:tr w:rsidR="007D1AA9" w:rsidRPr="00CF5331" w14:paraId="5847841A" w14:textId="77777777" w:rsidTr="00554208">
        <w:trPr>
          <w:jc w:val="center"/>
        </w:trPr>
        <w:tc>
          <w:tcPr>
            <w:tcW w:w="1330" w:type="dxa"/>
          </w:tcPr>
          <w:p w14:paraId="2512F06F" w14:textId="77777777" w:rsidR="007D1AA9" w:rsidRPr="00CF5331" w:rsidRDefault="007D1AA9" w:rsidP="00554208">
            <w:pPr>
              <w:rPr>
                <w:rFonts w:ascii="Calibri" w:hAnsi="Calibri" w:cs="Calibri"/>
                <w:sz w:val="20"/>
                <w:szCs w:val="20"/>
              </w:rPr>
            </w:pPr>
          </w:p>
          <w:p w14:paraId="629E95AF" w14:textId="77777777" w:rsidR="007D1AA9" w:rsidRPr="00CF5331" w:rsidRDefault="007D1AA9" w:rsidP="00554208">
            <w:pPr>
              <w:rPr>
                <w:rFonts w:ascii="Calibri" w:hAnsi="Calibri" w:cs="Calibri"/>
                <w:sz w:val="20"/>
                <w:szCs w:val="20"/>
              </w:rPr>
            </w:pPr>
          </w:p>
        </w:tc>
        <w:tc>
          <w:tcPr>
            <w:tcW w:w="1072" w:type="dxa"/>
          </w:tcPr>
          <w:p w14:paraId="78E13FB9" w14:textId="77777777" w:rsidR="007D1AA9" w:rsidRPr="00CF5331" w:rsidRDefault="007D1AA9" w:rsidP="00554208">
            <w:pPr>
              <w:rPr>
                <w:rFonts w:ascii="Calibri" w:hAnsi="Calibri" w:cs="Calibri"/>
                <w:sz w:val="20"/>
                <w:szCs w:val="20"/>
              </w:rPr>
            </w:pPr>
          </w:p>
        </w:tc>
        <w:tc>
          <w:tcPr>
            <w:tcW w:w="1710" w:type="dxa"/>
          </w:tcPr>
          <w:p w14:paraId="7456A4A6" w14:textId="77777777" w:rsidR="007D1AA9" w:rsidRPr="00CF5331" w:rsidRDefault="007D1AA9" w:rsidP="00554208">
            <w:pPr>
              <w:rPr>
                <w:rFonts w:ascii="Calibri" w:hAnsi="Calibri" w:cs="Calibri"/>
                <w:sz w:val="20"/>
                <w:szCs w:val="20"/>
              </w:rPr>
            </w:pPr>
          </w:p>
        </w:tc>
        <w:tc>
          <w:tcPr>
            <w:tcW w:w="1727" w:type="dxa"/>
          </w:tcPr>
          <w:p w14:paraId="3AF76BAB" w14:textId="77777777" w:rsidR="007D1AA9" w:rsidRPr="00CF5331" w:rsidRDefault="007D1AA9" w:rsidP="00554208">
            <w:pPr>
              <w:rPr>
                <w:rFonts w:ascii="Calibri" w:hAnsi="Calibri" w:cs="Calibri"/>
                <w:sz w:val="20"/>
                <w:szCs w:val="20"/>
              </w:rPr>
            </w:pPr>
          </w:p>
        </w:tc>
        <w:tc>
          <w:tcPr>
            <w:tcW w:w="2141" w:type="dxa"/>
            <w:gridSpan w:val="2"/>
          </w:tcPr>
          <w:p w14:paraId="40EA403C" w14:textId="77777777" w:rsidR="007D1AA9" w:rsidRPr="00CF5331" w:rsidRDefault="007D1AA9" w:rsidP="00554208">
            <w:pPr>
              <w:rPr>
                <w:rFonts w:ascii="Calibri" w:hAnsi="Calibri" w:cs="Calibri"/>
                <w:sz w:val="20"/>
                <w:szCs w:val="20"/>
              </w:rPr>
            </w:pPr>
          </w:p>
        </w:tc>
        <w:tc>
          <w:tcPr>
            <w:tcW w:w="1308" w:type="dxa"/>
          </w:tcPr>
          <w:p w14:paraId="75AF11B7" w14:textId="77777777" w:rsidR="007D1AA9" w:rsidRPr="00CF5331" w:rsidRDefault="007D1AA9" w:rsidP="00554208">
            <w:pPr>
              <w:rPr>
                <w:rFonts w:ascii="Calibri" w:hAnsi="Calibri" w:cs="Calibri"/>
                <w:sz w:val="20"/>
                <w:szCs w:val="20"/>
              </w:rPr>
            </w:pPr>
          </w:p>
        </w:tc>
      </w:tr>
      <w:tr w:rsidR="007D1AA9" w:rsidRPr="00CF5331" w14:paraId="5E223AA1" w14:textId="77777777" w:rsidTr="00554208">
        <w:trPr>
          <w:jc w:val="center"/>
        </w:trPr>
        <w:tc>
          <w:tcPr>
            <w:tcW w:w="1330" w:type="dxa"/>
          </w:tcPr>
          <w:p w14:paraId="4AA3C591" w14:textId="77777777" w:rsidR="007D1AA9" w:rsidRPr="00CF5331" w:rsidRDefault="007D1AA9" w:rsidP="00554208">
            <w:pPr>
              <w:rPr>
                <w:rFonts w:ascii="Calibri" w:hAnsi="Calibri" w:cs="Calibri"/>
                <w:sz w:val="20"/>
                <w:szCs w:val="20"/>
              </w:rPr>
            </w:pPr>
          </w:p>
          <w:p w14:paraId="07DF29A4" w14:textId="77777777" w:rsidR="007D1AA9" w:rsidRPr="00CF5331" w:rsidRDefault="007D1AA9" w:rsidP="00554208">
            <w:pPr>
              <w:rPr>
                <w:rFonts w:ascii="Calibri" w:hAnsi="Calibri" w:cs="Calibri"/>
                <w:sz w:val="20"/>
                <w:szCs w:val="20"/>
              </w:rPr>
            </w:pPr>
          </w:p>
        </w:tc>
        <w:tc>
          <w:tcPr>
            <w:tcW w:w="1072" w:type="dxa"/>
          </w:tcPr>
          <w:p w14:paraId="174D2384" w14:textId="77777777" w:rsidR="007D1AA9" w:rsidRPr="00CF5331" w:rsidRDefault="007D1AA9" w:rsidP="00554208">
            <w:pPr>
              <w:rPr>
                <w:rFonts w:ascii="Calibri" w:hAnsi="Calibri" w:cs="Calibri"/>
                <w:sz w:val="20"/>
                <w:szCs w:val="20"/>
              </w:rPr>
            </w:pPr>
          </w:p>
        </w:tc>
        <w:tc>
          <w:tcPr>
            <w:tcW w:w="1710" w:type="dxa"/>
          </w:tcPr>
          <w:p w14:paraId="05583581" w14:textId="77777777" w:rsidR="007D1AA9" w:rsidRPr="00CF5331" w:rsidRDefault="007D1AA9" w:rsidP="00554208">
            <w:pPr>
              <w:rPr>
                <w:rFonts w:ascii="Calibri" w:hAnsi="Calibri" w:cs="Calibri"/>
                <w:sz w:val="20"/>
                <w:szCs w:val="20"/>
              </w:rPr>
            </w:pPr>
          </w:p>
        </w:tc>
        <w:tc>
          <w:tcPr>
            <w:tcW w:w="1727" w:type="dxa"/>
          </w:tcPr>
          <w:p w14:paraId="24095255" w14:textId="77777777" w:rsidR="007D1AA9" w:rsidRPr="00CF5331" w:rsidRDefault="007D1AA9" w:rsidP="00554208">
            <w:pPr>
              <w:rPr>
                <w:rFonts w:ascii="Calibri" w:hAnsi="Calibri" w:cs="Calibri"/>
                <w:sz w:val="20"/>
                <w:szCs w:val="20"/>
              </w:rPr>
            </w:pPr>
          </w:p>
        </w:tc>
        <w:tc>
          <w:tcPr>
            <w:tcW w:w="2141" w:type="dxa"/>
            <w:gridSpan w:val="2"/>
          </w:tcPr>
          <w:p w14:paraId="14A850C3" w14:textId="77777777" w:rsidR="007D1AA9" w:rsidRPr="00CF5331" w:rsidRDefault="007D1AA9" w:rsidP="00554208">
            <w:pPr>
              <w:rPr>
                <w:rFonts w:ascii="Calibri" w:hAnsi="Calibri" w:cs="Calibri"/>
                <w:sz w:val="20"/>
                <w:szCs w:val="20"/>
              </w:rPr>
            </w:pPr>
          </w:p>
        </w:tc>
        <w:tc>
          <w:tcPr>
            <w:tcW w:w="1308" w:type="dxa"/>
          </w:tcPr>
          <w:p w14:paraId="182F0011" w14:textId="77777777" w:rsidR="007D1AA9" w:rsidRPr="00CF5331" w:rsidRDefault="007D1AA9" w:rsidP="00554208">
            <w:pPr>
              <w:rPr>
                <w:rFonts w:ascii="Calibri" w:hAnsi="Calibri" w:cs="Calibri"/>
                <w:sz w:val="20"/>
                <w:szCs w:val="20"/>
              </w:rPr>
            </w:pPr>
          </w:p>
        </w:tc>
      </w:tr>
      <w:tr w:rsidR="007D1AA9" w:rsidRPr="00CF5331" w14:paraId="07A9675F" w14:textId="77777777" w:rsidTr="00554208">
        <w:trPr>
          <w:jc w:val="center"/>
        </w:trPr>
        <w:tc>
          <w:tcPr>
            <w:tcW w:w="1330" w:type="dxa"/>
          </w:tcPr>
          <w:p w14:paraId="62302401" w14:textId="77777777" w:rsidR="007D1AA9" w:rsidRPr="00CF5331" w:rsidRDefault="007D1AA9" w:rsidP="00554208">
            <w:pPr>
              <w:rPr>
                <w:rFonts w:ascii="Calibri" w:hAnsi="Calibri" w:cs="Calibri"/>
                <w:sz w:val="20"/>
                <w:szCs w:val="20"/>
              </w:rPr>
            </w:pPr>
          </w:p>
          <w:p w14:paraId="6BE21B51" w14:textId="77777777" w:rsidR="007D1AA9" w:rsidRPr="00CF5331" w:rsidRDefault="007D1AA9" w:rsidP="00554208">
            <w:pPr>
              <w:rPr>
                <w:rFonts w:ascii="Calibri" w:hAnsi="Calibri" w:cs="Calibri"/>
                <w:sz w:val="20"/>
                <w:szCs w:val="20"/>
              </w:rPr>
            </w:pPr>
          </w:p>
        </w:tc>
        <w:tc>
          <w:tcPr>
            <w:tcW w:w="1072" w:type="dxa"/>
          </w:tcPr>
          <w:p w14:paraId="5C3EF446" w14:textId="77777777" w:rsidR="007D1AA9" w:rsidRPr="00CF5331" w:rsidRDefault="007D1AA9" w:rsidP="00554208">
            <w:pPr>
              <w:rPr>
                <w:rFonts w:ascii="Calibri" w:hAnsi="Calibri" w:cs="Calibri"/>
                <w:sz w:val="20"/>
                <w:szCs w:val="20"/>
              </w:rPr>
            </w:pPr>
          </w:p>
        </w:tc>
        <w:tc>
          <w:tcPr>
            <w:tcW w:w="1710" w:type="dxa"/>
          </w:tcPr>
          <w:p w14:paraId="762E1963" w14:textId="77777777" w:rsidR="007D1AA9" w:rsidRPr="00CF5331" w:rsidRDefault="007D1AA9" w:rsidP="00554208">
            <w:pPr>
              <w:rPr>
                <w:rFonts w:ascii="Calibri" w:hAnsi="Calibri" w:cs="Calibri"/>
                <w:sz w:val="20"/>
                <w:szCs w:val="20"/>
              </w:rPr>
            </w:pPr>
          </w:p>
        </w:tc>
        <w:tc>
          <w:tcPr>
            <w:tcW w:w="1727" w:type="dxa"/>
          </w:tcPr>
          <w:p w14:paraId="6190E3BF" w14:textId="77777777" w:rsidR="007D1AA9" w:rsidRPr="00CF5331" w:rsidRDefault="007D1AA9" w:rsidP="00554208">
            <w:pPr>
              <w:rPr>
                <w:rFonts w:ascii="Calibri" w:hAnsi="Calibri" w:cs="Calibri"/>
                <w:sz w:val="20"/>
                <w:szCs w:val="20"/>
              </w:rPr>
            </w:pPr>
          </w:p>
        </w:tc>
        <w:tc>
          <w:tcPr>
            <w:tcW w:w="2141" w:type="dxa"/>
            <w:gridSpan w:val="2"/>
          </w:tcPr>
          <w:p w14:paraId="0E7E0F19" w14:textId="77777777" w:rsidR="007D1AA9" w:rsidRPr="00CF5331" w:rsidRDefault="007D1AA9" w:rsidP="00554208">
            <w:pPr>
              <w:rPr>
                <w:rFonts w:ascii="Calibri" w:hAnsi="Calibri" w:cs="Calibri"/>
                <w:sz w:val="20"/>
                <w:szCs w:val="20"/>
              </w:rPr>
            </w:pPr>
          </w:p>
        </w:tc>
        <w:tc>
          <w:tcPr>
            <w:tcW w:w="1308" w:type="dxa"/>
          </w:tcPr>
          <w:p w14:paraId="1515FD76" w14:textId="77777777" w:rsidR="007D1AA9" w:rsidRPr="00CF5331" w:rsidRDefault="007D1AA9" w:rsidP="00554208">
            <w:pPr>
              <w:rPr>
                <w:rFonts w:ascii="Calibri" w:hAnsi="Calibri" w:cs="Calibri"/>
                <w:sz w:val="20"/>
                <w:szCs w:val="20"/>
              </w:rPr>
            </w:pPr>
          </w:p>
        </w:tc>
      </w:tr>
      <w:tr w:rsidR="007D1AA9" w:rsidRPr="00CF5331" w14:paraId="08651F29" w14:textId="77777777" w:rsidTr="00554208">
        <w:trPr>
          <w:jc w:val="center"/>
        </w:trPr>
        <w:tc>
          <w:tcPr>
            <w:tcW w:w="1330" w:type="dxa"/>
          </w:tcPr>
          <w:p w14:paraId="08EF5047" w14:textId="77777777" w:rsidR="007D1AA9" w:rsidRPr="00CF5331" w:rsidRDefault="007D1AA9" w:rsidP="00554208">
            <w:pPr>
              <w:rPr>
                <w:rFonts w:ascii="Calibri" w:hAnsi="Calibri" w:cs="Calibri"/>
                <w:sz w:val="20"/>
                <w:szCs w:val="20"/>
              </w:rPr>
            </w:pPr>
          </w:p>
          <w:p w14:paraId="5FE76013" w14:textId="77777777" w:rsidR="007D1AA9" w:rsidRPr="00CF5331" w:rsidRDefault="007D1AA9" w:rsidP="00554208">
            <w:pPr>
              <w:rPr>
                <w:rFonts w:ascii="Calibri" w:hAnsi="Calibri" w:cs="Calibri"/>
                <w:sz w:val="20"/>
                <w:szCs w:val="20"/>
              </w:rPr>
            </w:pPr>
          </w:p>
        </w:tc>
        <w:tc>
          <w:tcPr>
            <w:tcW w:w="1072" w:type="dxa"/>
          </w:tcPr>
          <w:p w14:paraId="4A5DA027" w14:textId="77777777" w:rsidR="007D1AA9" w:rsidRPr="00CF5331" w:rsidRDefault="007D1AA9" w:rsidP="00554208">
            <w:pPr>
              <w:rPr>
                <w:rFonts w:ascii="Calibri" w:hAnsi="Calibri" w:cs="Calibri"/>
                <w:sz w:val="20"/>
                <w:szCs w:val="20"/>
              </w:rPr>
            </w:pPr>
          </w:p>
        </w:tc>
        <w:tc>
          <w:tcPr>
            <w:tcW w:w="1710" w:type="dxa"/>
          </w:tcPr>
          <w:p w14:paraId="04D5DD8D" w14:textId="77777777" w:rsidR="007D1AA9" w:rsidRPr="00CF5331" w:rsidRDefault="007D1AA9" w:rsidP="00554208">
            <w:pPr>
              <w:rPr>
                <w:rFonts w:ascii="Calibri" w:hAnsi="Calibri" w:cs="Calibri"/>
                <w:sz w:val="20"/>
                <w:szCs w:val="20"/>
              </w:rPr>
            </w:pPr>
          </w:p>
        </w:tc>
        <w:tc>
          <w:tcPr>
            <w:tcW w:w="1727" w:type="dxa"/>
          </w:tcPr>
          <w:p w14:paraId="1BA1147C" w14:textId="77777777" w:rsidR="007D1AA9" w:rsidRPr="00CF5331" w:rsidRDefault="007D1AA9" w:rsidP="00554208">
            <w:pPr>
              <w:rPr>
                <w:rFonts w:ascii="Calibri" w:hAnsi="Calibri" w:cs="Calibri"/>
                <w:sz w:val="20"/>
                <w:szCs w:val="20"/>
              </w:rPr>
            </w:pPr>
          </w:p>
        </w:tc>
        <w:tc>
          <w:tcPr>
            <w:tcW w:w="2141" w:type="dxa"/>
            <w:gridSpan w:val="2"/>
          </w:tcPr>
          <w:p w14:paraId="0D9B9D9C" w14:textId="77777777" w:rsidR="007D1AA9" w:rsidRPr="00CF5331" w:rsidRDefault="007D1AA9" w:rsidP="00554208">
            <w:pPr>
              <w:rPr>
                <w:rFonts w:ascii="Calibri" w:hAnsi="Calibri" w:cs="Calibri"/>
                <w:sz w:val="20"/>
                <w:szCs w:val="20"/>
              </w:rPr>
            </w:pPr>
          </w:p>
        </w:tc>
        <w:tc>
          <w:tcPr>
            <w:tcW w:w="1308" w:type="dxa"/>
          </w:tcPr>
          <w:p w14:paraId="25FA24DE" w14:textId="77777777" w:rsidR="007D1AA9" w:rsidRPr="00CF5331" w:rsidRDefault="007D1AA9" w:rsidP="00554208">
            <w:pPr>
              <w:rPr>
                <w:rFonts w:ascii="Calibri" w:hAnsi="Calibri" w:cs="Calibri"/>
                <w:sz w:val="20"/>
                <w:szCs w:val="20"/>
              </w:rPr>
            </w:pPr>
          </w:p>
        </w:tc>
      </w:tr>
      <w:tr w:rsidR="007D1AA9" w:rsidRPr="00CF5331" w14:paraId="3B1E6533" w14:textId="77777777" w:rsidTr="00554208">
        <w:trPr>
          <w:jc w:val="center"/>
        </w:trPr>
        <w:tc>
          <w:tcPr>
            <w:tcW w:w="1330" w:type="dxa"/>
          </w:tcPr>
          <w:p w14:paraId="2A691873" w14:textId="77777777" w:rsidR="007D1AA9" w:rsidRPr="00CF5331" w:rsidRDefault="007D1AA9" w:rsidP="00554208">
            <w:pPr>
              <w:rPr>
                <w:rFonts w:ascii="Calibri" w:hAnsi="Calibri" w:cs="Calibri"/>
                <w:sz w:val="20"/>
                <w:szCs w:val="20"/>
              </w:rPr>
            </w:pPr>
          </w:p>
          <w:p w14:paraId="1CDBC23B" w14:textId="77777777" w:rsidR="007D1AA9" w:rsidRPr="00CF5331" w:rsidRDefault="007D1AA9" w:rsidP="00554208">
            <w:pPr>
              <w:rPr>
                <w:rFonts w:ascii="Calibri" w:hAnsi="Calibri" w:cs="Calibri"/>
                <w:sz w:val="20"/>
                <w:szCs w:val="20"/>
              </w:rPr>
            </w:pPr>
          </w:p>
        </w:tc>
        <w:tc>
          <w:tcPr>
            <w:tcW w:w="1072" w:type="dxa"/>
          </w:tcPr>
          <w:p w14:paraId="35B70BBB" w14:textId="77777777" w:rsidR="007D1AA9" w:rsidRPr="00CF5331" w:rsidRDefault="007D1AA9" w:rsidP="00554208">
            <w:pPr>
              <w:rPr>
                <w:rFonts w:ascii="Calibri" w:hAnsi="Calibri" w:cs="Calibri"/>
                <w:sz w:val="20"/>
                <w:szCs w:val="20"/>
              </w:rPr>
            </w:pPr>
          </w:p>
        </w:tc>
        <w:tc>
          <w:tcPr>
            <w:tcW w:w="1710" w:type="dxa"/>
          </w:tcPr>
          <w:p w14:paraId="4A49C48C" w14:textId="77777777" w:rsidR="007D1AA9" w:rsidRPr="00CF5331" w:rsidRDefault="007D1AA9" w:rsidP="00554208">
            <w:pPr>
              <w:rPr>
                <w:rFonts w:ascii="Calibri" w:hAnsi="Calibri" w:cs="Calibri"/>
                <w:sz w:val="20"/>
                <w:szCs w:val="20"/>
              </w:rPr>
            </w:pPr>
          </w:p>
        </w:tc>
        <w:tc>
          <w:tcPr>
            <w:tcW w:w="1727" w:type="dxa"/>
          </w:tcPr>
          <w:p w14:paraId="0B0610DE" w14:textId="77777777" w:rsidR="007D1AA9" w:rsidRPr="00CF5331" w:rsidRDefault="007D1AA9" w:rsidP="00554208">
            <w:pPr>
              <w:rPr>
                <w:rFonts w:ascii="Calibri" w:hAnsi="Calibri" w:cs="Calibri"/>
                <w:sz w:val="20"/>
                <w:szCs w:val="20"/>
              </w:rPr>
            </w:pPr>
          </w:p>
        </w:tc>
        <w:tc>
          <w:tcPr>
            <w:tcW w:w="2141" w:type="dxa"/>
            <w:gridSpan w:val="2"/>
          </w:tcPr>
          <w:p w14:paraId="02C1DE9B" w14:textId="77777777" w:rsidR="007D1AA9" w:rsidRPr="00CF5331" w:rsidRDefault="007D1AA9" w:rsidP="00554208">
            <w:pPr>
              <w:rPr>
                <w:rFonts w:ascii="Calibri" w:hAnsi="Calibri" w:cs="Calibri"/>
                <w:sz w:val="20"/>
                <w:szCs w:val="20"/>
              </w:rPr>
            </w:pPr>
          </w:p>
        </w:tc>
        <w:tc>
          <w:tcPr>
            <w:tcW w:w="1308" w:type="dxa"/>
          </w:tcPr>
          <w:p w14:paraId="62859E7F" w14:textId="77777777" w:rsidR="007D1AA9" w:rsidRPr="00CF5331" w:rsidRDefault="007D1AA9" w:rsidP="00554208">
            <w:pPr>
              <w:rPr>
                <w:rFonts w:ascii="Calibri" w:hAnsi="Calibri" w:cs="Calibri"/>
                <w:sz w:val="20"/>
                <w:szCs w:val="20"/>
              </w:rPr>
            </w:pPr>
          </w:p>
        </w:tc>
      </w:tr>
      <w:tr w:rsidR="007D1AA9" w:rsidRPr="00CF5331" w14:paraId="16132D04" w14:textId="77777777" w:rsidTr="00554208">
        <w:trPr>
          <w:jc w:val="center"/>
        </w:trPr>
        <w:tc>
          <w:tcPr>
            <w:tcW w:w="1330" w:type="dxa"/>
          </w:tcPr>
          <w:p w14:paraId="181D3810" w14:textId="77777777" w:rsidR="007D1AA9" w:rsidRPr="00CF5331" w:rsidRDefault="007D1AA9" w:rsidP="00554208">
            <w:pPr>
              <w:rPr>
                <w:rFonts w:ascii="Calibri" w:hAnsi="Calibri" w:cs="Calibri"/>
                <w:sz w:val="20"/>
                <w:szCs w:val="20"/>
              </w:rPr>
            </w:pPr>
          </w:p>
          <w:p w14:paraId="33FC6BD2" w14:textId="77777777" w:rsidR="007D1AA9" w:rsidRPr="00CF5331" w:rsidRDefault="007D1AA9" w:rsidP="00554208">
            <w:pPr>
              <w:rPr>
                <w:rFonts w:ascii="Calibri" w:hAnsi="Calibri" w:cs="Calibri"/>
                <w:sz w:val="20"/>
                <w:szCs w:val="20"/>
              </w:rPr>
            </w:pPr>
          </w:p>
        </w:tc>
        <w:tc>
          <w:tcPr>
            <w:tcW w:w="1072" w:type="dxa"/>
          </w:tcPr>
          <w:p w14:paraId="75C11EFE" w14:textId="77777777" w:rsidR="007D1AA9" w:rsidRPr="00CF5331" w:rsidRDefault="007D1AA9" w:rsidP="00554208">
            <w:pPr>
              <w:rPr>
                <w:rFonts w:ascii="Calibri" w:hAnsi="Calibri" w:cs="Calibri"/>
                <w:sz w:val="20"/>
                <w:szCs w:val="20"/>
              </w:rPr>
            </w:pPr>
          </w:p>
        </w:tc>
        <w:tc>
          <w:tcPr>
            <w:tcW w:w="1710" w:type="dxa"/>
          </w:tcPr>
          <w:p w14:paraId="0CCEEFF6" w14:textId="77777777" w:rsidR="007D1AA9" w:rsidRPr="00CF5331" w:rsidRDefault="007D1AA9" w:rsidP="00554208">
            <w:pPr>
              <w:rPr>
                <w:rFonts w:ascii="Calibri" w:hAnsi="Calibri" w:cs="Calibri"/>
                <w:sz w:val="20"/>
                <w:szCs w:val="20"/>
              </w:rPr>
            </w:pPr>
          </w:p>
        </w:tc>
        <w:tc>
          <w:tcPr>
            <w:tcW w:w="1727" w:type="dxa"/>
          </w:tcPr>
          <w:p w14:paraId="79D8633E" w14:textId="77777777" w:rsidR="007D1AA9" w:rsidRPr="00CF5331" w:rsidRDefault="007D1AA9" w:rsidP="00554208">
            <w:pPr>
              <w:rPr>
                <w:rFonts w:ascii="Calibri" w:hAnsi="Calibri" w:cs="Calibri"/>
                <w:sz w:val="20"/>
                <w:szCs w:val="20"/>
              </w:rPr>
            </w:pPr>
          </w:p>
        </w:tc>
        <w:tc>
          <w:tcPr>
            <w:tcW w:w="2141" w:type="dxa"/>
            <w:gridSpan w:val="2"/>
          </w:tcPr>
          <w:p w14:paraId="7D64282C" w14:textId="77777777" w:rsidR="007D1AA9" w:rsidRPr="00CF5331" w:rsidRDefault="007D1AA9" w:rsidP="00554208">
            <w:pPr>
              <w:rPr>
                <w:rFonts w:ascii="Calibri" w:hAnsi="Calibri" w:cs="Calibri"/>
                <w:sz w:val="20"/>
                <w:szCs w:val="20"/>
              </w:rPr>
            </w:pPr>
          </w:p>
        </w:tc>
        <w:tc>
          <w:tcPr>
            <w:tcW w:w="1308" w:type="dxa"/>
          </w:tcPr>
          <w:p w14:paraId="06661A7F" w14:textId="77777777" w:rsidR="007D1AA9" w:rsidRPr="00CF5331" w:rsidRDefault="007D1AA9" w:rsidP="00554208">
            <w:pPr>
              <w:rPr>
                <w:rFonts w:ascii="Calibri" w:hAnsi="Calibri" w:cs="Calibri"/>
                <w:sz w:val="20"/>
                <w:szCs w:val="20"/>
              </w:rPr>
            </w:pPr>
          </w:p>
        </w:tc>
      </w:tr>
      <w:tr w:rsidR="007D1AA9" w:rsidRPr="00CF5331" w14:paraId="694EB7ED" w14:textId="77777777" w:rsidTr="00554208">
        <w:trPr>
          <w:jc w:val="center"/>
        </w:trPr>
        <w:tc>
          <w:tcPr>
            <w:tcW w:w="1330" w:type="dxa"/>
          </w:tcPr>
          <w:p w14:paraId="78B2B2BD" w14:textId="77777777" w:rsidR="007D1AA9" w:rsidRPr="00CF5331" w:rsidRDefault="007D1AA9" w:rsidP="00554208">
            <w:pPr>
              <w:rPr>
                <w:rFonts w:ascii="Calibri" w:hAnsi="Calibri" w:cs="Calibri"/>
                <w:sz w:val="20"/>
                <w:szCs w:val="20"/>
              </w:rPr>
            </w:pPr>
          </w:p>
          <w:p w14:paraId="7A7FF704" w14:textId="77777777" w:rsidR="007D1AA9" w:rsidRPr="00CF5331" w:rsidRDefault="007D1AA9" w:rsidP="00554208">
            <w:pPr>
              <w:rPr>
                <w:rFonts w:ascii="Calibri" w:hAnsi="Calibri" w:cs="Calibri"/>
                <w:sz w:val="20"/>
                <w:szCs w:val="20"/>
              </w:rPr>
            </w:pPr>
          </w:p>
        </w:tc>
        <w:tc>
          <w:tcPr>
            <w:tcW w:w="1072" w:type="dxa"/>
          </w:tcPr>
          <w:p w14:paraId="1A34461F" w14:textId="77777777" w:rsidR="007D1AA9" w:rsidRPr="00CF5331" w:rsidRDefault="007D1AA9" w:rsidP="00554208">
            <w:pPr>
              <w:rPr>
                <w:rFonts w:ascii="Calibri" w:hAnsi="Calibri" w:cs="Calibri"/>
                <w:sz w:val="20"/>
                <w:szCs w:val="20"/>
              </w:rPr>
            </w:pPr>
          </w:p>
        </w:tc>
        <w:tc>
          <w:tcPr>
            <w:tcW w:w="1710" w:type="dxa"/>
          </w:tcPr>
          <w:p w14:paraId="6272DBDE" w14:textId="77777777" w:rsidR="007D1AA9" w:rsidRPr="00CF5331" w:rsidRDefault="007D1AA9" w:rsidP="00554208">
            <w:pPr>
              <w:rPr>
                <w:rFonts w:ascii="Calibri" w:hAnsi="Calibri" w:cs="Calibri"/>
                <w:sz w:val="20"/>
                <w:szCs w:val="20"/>
              </w:rPr>
            </w:pPr>
          </w:p>
        </w:tc>
        <w:tc>
          <w:tcPr>
            <w:tcW w:w="1727" w:type="dxa"/>
          </w:tcPr>
          <w:p w14:paraId="6B69ADDC" w14:textId="77777777" w:rsidR="007D1AA9" w:rsidRPr="00CF5331" w:rsidRDefault="007D1AA9" w:rsidP="00554208">
            <w:pPr>
              <w:rPr>
                <w:rFonts w:ascii="Calibri" w:hAnsi="Calibri" w:cs="Calibri"/>
                <w:sz w:val="20"/>
                <w:szCs w:val="20"/>
              </w:rPr>
            </w:pPr>
          </w:p>
        </w:tc>
        <w:tc>
          <w:tcPr>
            <w:tcW w:w="2141" w:type="dxa"/>
            <w:gridSpan w:val="2"/>
          </w:tcPr>
          <w:p w14:paraId="503FC56F" w14:textId="77777777" w:rsidR="007D1AA9" w:rsidRPr="00CF5331" w:rsidRDefault="007D1AA9" w:rsidP="00554208">
            <w:pPr>
              <w:rPr>
                <w:rFonts w:ascii="Calibri" w:hAnsi="Calibri" w:cs="Calibri"/>
                <w:sz w:val="20"/>
                <w:szCs w:val="20"/>
              </w:rPr>
            </w:pPr>
          </w:p>
        </w:tc>
        <w:tc>
          <w:tcPr>
            <w:tcW w:w="1308" w:type="dxa"/>
          </w:tcPr>
          <w:p w14:paraId="39861E8C" w14:textId="77777777" w:rsidR="007D1AA9" w:rsidRPr="00CF5331" w:rsidRDefault="007D1AA9" w:rsidP="00554208">
            <w:pPr>
              <w:rPr>
                <w:rFonts w:ascii="Calibri" w:hAnsi="Calibri" w:cs="Calibri"/>
                <w:sz w:val="20"/>
                <w:szCs w:val="20"/>
              </w:rPr>
            </w:pPr>
          </w:p>
        </w:tc>
      </w:tr>
      <w:tr w:rsidR="007D1AA9" w:rsidRPr="00CF5331" w14:paraId="2C83D7D9" w14:textId="77777777" w:rsidTr="00554208">
        <w:trPr>
          <w:jc w:val="center"/>
        </w:trPr>
        <w:tc>
          <w:tcPr>
            <w:tcW w:w="1330" w:type="dxa"/>
          </w:tcPr>
          <w:p w14:paraId="0BF2DB7D" w14:textId="77777777" w:rsidR="007D1AA9" w:rsidRPr="00CF5331" w:rsidRDefault="007D1AA9" w:rsidP="00554208">
            <w:pPr>
              <w:rPr>
                <w:rFonts w:ascii="Calibri" w:hAnsi="Calibri" w:cs="Calibri"/>
                <w:sz w:val="20"/>
                <w:szCs w:val="20"/>
              </w:rPr>
            </w:pPr>
          </w:p>
          <w:p w14:paraId="7EDAFC75" w14:textId="77777777" w:rsidR="007D1AA9" w:rsidRPr="00CF5331" w:rsidRDefault="007D1AA9" w:rsidP="00554208">
            <w:pPr>
              <w:rPr>
                <w:rFonts w:ascii="Calibri" w:hAnsi="Calibri" w:cs="Calibri"/>
                <w:sz w:val="20"/>
                <w:szCs w:val="20"/>
              </w:rPr>
            </w:pPr>
          </w:p>
        </w:tc>
        <w:tc>
          <w:tcPr>
            <w:tcW w:w="1072" w:type="dxa"/>
          </w:tcPr>
          <w:p w14:paraId="32142198" w14:textId="77777777" w:rsidR="007D1AA9" w:rsidRPr="00CF5331" w:rsidRDefault="007D1AA9" w:rsidP="00554208">
            <w:pPr>
              <w:rPr>
                <w:rFonts w:ascii="Calibri" w:hAnsi="Calibri" w:cs="Calibri"/>
                <w:sz w:val="20"/>
                <w:szCs w:val="20"/>
              </w:rPr>
            </w:pPr>
          </w:p>
        </w:tc>
        <w:tc>
          <w:tcPr>
            <w:tcW w:w="1710" w:type="dxa"/>
          </w:tcPr>
          <w:p w14:paraId="49599F42" w14:textId="77777777" w:rsidR="007D1AA9" w:rsidRPr="00CF5331" w:rsidRDefault="007D1AA9" w:rsidP="00554208">
            <w:pPr>
              <w:rPr>
                <w:rFonts w:ascii="Calibri" w:hAnsi="Calibri" w:cs="Calibri"/>
                <w:sz w:val="20"/>
                <w:szCs w:val="20"/>
              </w:rPr>
            </w:pPr>
          </w:p>
        </w:tc>
        <w:tc>
          <w:tcPr>
            <w:tcW w:w="1727" w:type="dxa"/>
          </w:tcPr>
          <w:p w14:paraId="0E3F750E" w14:textId="77777777" w:rsidR="007D1AA9" w:rsidRPr="00CF5331" w:rsidRDefault="007D1AA9" w:rsidP="00554208">
            <w:pPr>
              <w:rPr>
                <w:rFonts w:ascii="Calibri" w:hAnsi="Calibri" w:cs="Calibri"/>
                <w:sz w:val="20"/>
                <w:szCs w:val="20"/>
              </w:rPr>
            </w:pPr>
          </w:p>
        </w:tc>
        <w:tc>
          <w:tcPr>
            <w:tcW w:w="2141" w:type="dxa"/>
            <w:gridSpan w:val="2"/>
          </w:tcPr>
          <w:p w14:paraId="337A57E7" w14:textId="77777777" w:rsidR="007D1AA9" w:rsidRPr="00CF5331" w:rsidRDefault="007D1AA9" w:rsidP="00554208">
            <w:pPr>
              <w:rPr>
                <w:rFonts w:ascii="Calibri" w:hAnsi="Calibri" w:cs="Calibri"/>
                <w:sz w:val="20"/>
                <w:szCs w:val="20"/>
              </w:rPr>
            </w:pPr>
          </w:p>
        </w:tc>
        <w:tc>
          <w:tcPr>
            <w:tcW w:w="1308" w:type="dxa"/>
          </w:tcPr>
          <w:p w14:paraId="778B0D22" w14:textId="77777777" w:rsidR="007D1AA9" w:rsidRPr="00CF5331" w:rsidRDefault="007D1AA9" w:rsidP="00554208">
            <w:pPr>
              <w:rPr>
                <w:rFonts w:ascii="Calibri" w:hAnsi="Calibri" w:cs="Calibri"/>
                <w:sz w:val="20"/>
                <w:szCs w:val="20"/>
              </w:rPr>
            </w:pPr>
          </w:p>
        </w:tc>
      </w:tr>
      <w:tr w:rsidR="007D1AA9" w:rsidRPr="00CF5331" w14:paraId="69F0DC8F" w14:textId="77777777" w:rsidTr="00554208">
        <w:trPr>
          <w:jc w:val="center"/>
        </w:trPr>
        <w:tc>
          <w:tcPr>
            <w:tcW w:w="1330" w:type="dxa"/>
          </w:tcPr>
          <w:p w14:paraId="58FC7B78" w14:textId="77777777" w:rsidR="007D1AA9" w:rsidRPr="00CF5331" w:rsidRDefault="007D1AA9" w:rsidP="00554208">
            <w:pPr>
              <w:rPr>
                <w:rFonts w:ascii="Calibri" w:hAnsi="Calibri" w:cs="Calibri"/>
                <w:sz w:val="20"/>
                <w:szCs w:val="20"/>
              </w:rPr>
            </w:pPr>
          </w:p>
          <w:p w14:paraId="69198A0D" w14:textId="77777777" w:rsidR="007D1AA9" w:rsidRPr="00CF5331" w:rsidRDefault="007D1AA9" w:rsidP="00554208">
            <w:pPr>
              <w:rPr>
                <w:rFonts w:ascii="Calibri" w:hAnsi="Calibri" w:cs="Calibri"/>
                <w:sz w:val="20"/>
                <w:szCs w:val="20"/>
              </w:rPr>
            </w:pPr>
          </w:p>
        </w:tc>
        <w:tc>
          <w:tcPr>
            <w:tcW w:w="1072" w:type="dxa"/>
          </w:tcPr>
          <w:p w14:paraId="13D1FE4D" w14:textId="77777777" w:rsidR="007D1AA9" w:rsidRPr="00CF5331" w:rsidRDefault="007D1AA9" w:rsidP="00554208">
            <w:pPr>
              <w:rPr>
                <w:rFonts w:ascii="Calibri" w:hAnsi="Calibri" w:cs="Calibri"/>
                <w:sz w:val="20"/>
                <w:szCs w:val="20"/>
              </w:rPr>
            </w:pPr>
          </w:p>
        </w:tc>
        <w:tc>
          <w:tcPr>
            <w:tcW w:w="1710" w:type="dxa"/>
          </w:tcPr>
          <w:p w14:paraId="7A1580D3" w14:textId="77777777" w:rsidR="007D1AA9" w:rsidRPr="00CF5331" w:rsidRDefault="007D1AA9" w:rsidP="00554208">
            <w:pPr>
              <w:rPr>
                <w:rFonts w:ascii="Calibri" w:hAnsi="Calibri" w:cs="Calibri"/>
                <w:sz w:val="20"/>
                <w:szCs w:val="20"/>
              </w:rPr>
            </w:pPr>
          </w:p>
        </w:tc>
        <w:tc>
          <w:tcPr>
            <w:tcW w:w="1727" w:type="dxa"/>
          </w:tcPr>
          <w:p w14:paraId="25FC08FA" w14:textId="77777777" w:rsidR="007D1AA9" w:rsidRPr="00CF5331" w:rsidRDefault="007D1AA9" w:rsidP="00554208">
            <w:pPr>
              <w:rPr>
                <w:rFonts w:ascii="Calibri" w:hAnsi="Calibri" w:cs="Calibri"/>
                <w:sz w:val="20"/>
                <w:szCs w:val="20"/>
              </w:rPr>
            </w:pPr>
          </w:p>
        </w:tc>
        <w:tc>
          <w:tcPr>
            <w:tcW w:w="2141" w:type="dxa"/>
            <w:gridSpan w:val="2"/>
          </w:tcPr>
          <w:p w14:paraId="50F12F11" w14:textId="77777777" w:rsidR="007D1AA9" w:rsidRPr="00CF5331" w:rsidRDefault="007D1AA9" w:rsidP="00554208">
            <w:pPr>
              <w:rPr>
                <w:rFonts w:ascii="Calibri" w:hAnsi="Calibri" w:cs="Calibri"/>
                <w:sz w:val="20"/>
                <w:szCs w:val="20"/>
              </w:rPr>
            </w:pPr>
          </w:p>
        </w:tc>
        <w:tc>
          <w:tcPr>
            <w:tcW w:w="1308" w:type="dxa"/>
          </w:tcPr>
          <w:p w14:paraId="4FA78D9F" w14:textId="77777777" w:rsidR="007D1AA9" w:rsidRPr="00CF5331" w:rsidRDefault="007D1AA9" w:rsidP="00554208">
            <w:pPr>
              <w:rPr>
                <w:rFonts w:ascii="Calibri" w:hAnsi="Calibri" w:cs="Calibri"/>
                <w:sz w:val="20"/>
                <w:szCs w:val="20"/>
              </w:rPr>
            </w:pPr>
          </w:p>
        </w:tc>
      </w:tr>
      <w:tr w:rsidR="007D1AA9" w:rsidRPr="00CF5331" w14:paraId="6207725D" w14:textId="77777777" w:rsidTr="00554208">
        <w:trPr>
          <w:jc w:val="center"/>
        </w:trPr>
        <w:tc>
          <w:tcPr>
            <w:tcW w:w="1330" w:type="dxa"/>
          </w:tcPr>
          <w:p w14:paraId="584A44F2" w14:textId="77777777" w:rsidR="007D1AA9" w:rsidRPr="00CF5331" w:rsidRDefault="007D1AA9" w:rsidP="00554208">
            <w:pPr>
              <w:rPr>
                <w:rFonts w:ascii="Calibri" w:hAnsi="Calibri" w:cs="Calibri"/>
                <w:sz w:val="20"/>
                <w:szCs w:val="20"/>
              </w:rPr>
            </w:pPr>
          </w:p>
          <w:p w14:paraId="3443E071" w14:textId="77777777" w:rsidR="007D1AA9" w:rsidRPr="00CF5331" w:rsidRDefault="007D1AA9" w:rsidP="00554208">
            <w:pPr>
              <w:rPr>
                <w:rFonts w:ascii="Calibri" w:hAnsi="Calibri" w:cs="Calibri"/>
                <w:sz w:val="20"/>
                <w:szCs w:val="20"/>
              </w:rPr>
            </w:pPr>
          </w:p>
        </w:tc>
        <w:tc>
          <w:tcPr>
            <w:tcW w:w="1072" w:type="dxa"/>
          </w:tcPr>
          <w:p w14:paraId="2B061170" w14:textId="77777777" w:rsidR="007D1AA9" w:rsidRPr="00CF5331" w:rsidRDefault="007D1AA9" w:rsidP="00554208">
            <w:pPr>
              <w:rPr>
                <w:rFonts w:ascii="Calibri" w:hAnsi="Calibri" w:cs="Calibri"/>
                <w:sz w:val="20"/>
                <w:szCs w:val="20"/>
              </w:rPr>
            </w:pPr>
          </w:p>
        </w:tc>
        <w:tc>
          <w:tcPr>
            <w:tcW w:w="1710" w:type="dxa"/>
          </w:tcPr>
          <w:p w14:paraId="22D7CCFB" w14:textId="77777777" w:rsidR="007D1AA9" w:rsidRPr="00CF5331" w:rsidRDefault="007D1AA9" w:rsidP="00554208">
            <w:pPr>
              <w:rPr>
                <w:rFonts w:ascii="Calibri" w:hAnsi="Calibri" w:cs="Calibri"/>
                <w:sz w:val="20"/>
                <w:szCs w:val="20"/>
              </w:rPr>
            </w:pPr>
          </w:p>
        </w:tc>
        <w:tc>
          <w:tcPr>
            <w:tcW w:w="1727" w:type="dxa"/>
          </w:tcPr>
          <w:p w14:paraId="4BDF841D" w14:textId="77777777" w:rsidR="007D1AA9" w:rsidRPr="00CF5331" w:rsidRDefault="007D1AA9" w:rsidP="00554208">
            <w:pPr>
              <w:rPr>
                <w:rFonts w:ascii="Calibri" w:hAnsi="Calibri" w:cs="Calibri"/>
                <w:sz w:val="20"/>
                <w:szCs w:val="20"/>
              </w:rPr>
            </w:pPr>
          </w:p>
        </w:tc>
        <w:tc>
          <w:tcPr>
            <w:tcW w:w="2141" w:type="dxa"/>
            <w:gridSpan w:val="2"/>
          </w:tcPr>
          <w:p w14:paraId="58DC1896" w14:textId="77777777" w:rsidR="007D1AA9" w:rsidRPr="00CF5331" w:rsidRDefault="007D1AA9" w:rsidP="00554208">
            <w:pPr>
              <w:rPr>
                <w:rFonts w:ascii="Calibri" w:hAnsi="Calibri" w:cs="Calibri"/>
                <w:sz w:val="20"/>
                <w:szCs w:val="20"/>
              </w:rPr>
            </w:pPr>
          </w:p>
        </w:tc>
        <w:tc>
          <w:tcPr>
            <w:tcW w:w="1308" w:type="dxa"/>
          </w:tcPr>
          <w:p w14:paraId="0EA81A59" w14:textId="77777777" w:rsidR="007D1AA9" w:rsidRPr="00CF5331" w:rsidRDefault="007D1AA9" w:rsidP="00554208">
            <w:pPr>
              <w:rPr>
                <w:rFonts w:ascii="Calibri" w:hAnsi="Calibri" w:cs="Calibri"/>
                <w:sz w:val="20"/>
                <w:szCs w:val="20"/>
              </w:rPr>
            </w:pPr>
          </w:p>
        </w:tc>
      </w:tr>
      <w:tr w:rsidR="007D1AA9" w:rsidRPr="00CF5331" w14:paraId="10B5DDD3" w14:textId="77777777" w:rsidTr="00554208">
        <w:trPr>
          <w:jc w:val="center"/>
        </w:trPr>
        <w:tc>
          <w:tcPr>
            <w:tcW w:w="1330" w:type="dxa"/>
          </w:tcPr>
          <w:p w14:paraId="52BB562A" w14:textId="77777777" w:rsidR="007D1AA9" w:rsidRPr="00CF5331" w:rsidRDefault="007D1AA9" w:rsidP="00554208">
            <w:pPr>
              <w:rPr>
                <w:rFonts w:ascii="Calibri" w:hAnsi="Calibri" w:cs="Calibri"/>
                <w:sz w:val="20"/>
                <w:szCs w:val="20"/>
              </w:rPr>
            </w:pPr>
          </w:p>
          <w:p w14:paraId="77E5772D" w14:textId="77777777" w:rsidR="007D1AA9" w:rsidRPr="00CF5331" w:rsidRDefault="007D1AA9" w:rsidP="00554208">
            <w:pPr>
              <w:rPr>
                <w:rFonts w:ascii="Calibri" w:hAnsi="Calibri" w:cs="Calibri"/>
                <w:sz w:val="20"/>
                <w:szCs w:val="20"/>
              </w:rPr>
            </w:pPr>
          </w:p>
        </w:tc>
        <w:tc>
          <w:tcPr>
            <w:tcW w:w="1072" w:type="dxa"/>
          </w:tcPr>
          <w:p w14:paraId="3919E518" w14:textId="77777777" w:rsidR="007D1AA9" w:rsidRPr="00CF5331" w:rsidRDefault="007D1AA9" w:rsidP="00554208">
            <w:pPr>
              <w:rPr>
                <w:rFonts w:ascii="Calibri" w:hAnsi="Calibri" w:cs="Calibri"/>
                <w:sz w:val="20"/>
                <w:szCs w:val="20"/>
              </w:rPr>
            </w:pPr>
          </w:p>
        </w:tc>
        <w:tc>
          <w:tcPr>
            <w:tcW w:w="1710" w:type="dxa"/>
          </w:tcPr>
          <w:p w14:paraId="3176AB5A" w14:textId="77777777" w:rsidR="007D1AA9" w:rsidRPr="00CF5331" w:rsidRDefault="007D1AA9" w:rsidP="00554208">
            <w:pPr>
              <w:rPr>
                <w:rFonts w:ascii="Calibri" w:hAnsi="Calibri" w:cs="Calibri"/>
                <w:sz w:val="20"/>
                <w:szCs w:val="20"/>
              </w:rPr>
            </w:pPr>
          </w:p>
        </w:tc>
        <w:tc>
          <w:tcPr>
            <w:tcW w:w="1727" w:type="dxa"/>
          </w:tcPr>
          <w:p w14:paraId="3098692C" w14:textId="77777777" w:rsidR="007D1AA9" w:rsidRPr="00CF5331" w:rsidRDefault="007D1AA9" w:rsidP="00554208">
            <w:pPr>
              <w:rPr>
                <w:rFonts w:ascii="Calibri" w:hAnsi="Calibri" w:cs="Calibri"/>
                <w:sz w:val="20"/>
                <w:szCs w:val="20"/>
              </w:rPr>
            </w:pPr>
          </w:p>
        </w:tc>
        <w:tc>
          <w:tcPr>
            <w:tcW w:w="2141" w:type="dxa"/>
            <w:gridSpan w:val="2"/>
          </w:tcPr>
          <w:p w14:paraId="62078FC7" w14:textId="77777777" w:rsidR="007D1AA9" w:rsidRPr="00CF5331" w:rsidRDefault="007D1AA9" w:rsidP="00554208">
            <w:pPr>
              <w:rPr>
                <w:rFonts w:ascii="Calibri" w:hAnsi="Calibri" w:cs="Calibri"/>
                <w:sz w:val="20"/>
                <w:szCs w:val="20"/>
              </w:rPr>
            </w:pPr>
          </w:p>
        </w:tc>
        <w:tc>
          <w:tcPr>
            <w:tcW w:w="1308" w:type="dxa"/>
          </w:tcPr>
          <w:p w14:paraId="5723BA7B" w14:textId="77777777" w:rsidR="007D1AA9" w:rsidRPr="00CF5331" w:rsidRDefault="007D1AA9" w:rsidP="00554208">
            <w:pPr>
              <w:rPr>
                <w:rFonts w:ascii="Calibri" w:hAnsi="Calibri" w:cs="Calibri"/>
                <w:sz w:val="20"/>
                <w:szCs w:val="20"/>
              </w:rPr>
            </w:pPr>
          </w:p>
        </w:tc>
      </w:tr>
      <w:tr w:rsidR="007D1AA9" w:rsidRPr="00CF5331" w14:paraId="60D92AF1" w14:textId="77777777" w:rsidTr="00554208">
        <w:trPr>
          <w:trHeight w:val="248"/>
          <w:jc w:val="center"/>
        </w:trPr>
        <w:tc>
          <w:tcPr>
            <w:tcW w:w="4112" w:type="dxa"/>
            <w:gridSpan w:val="3"/>
            <w:vMerge w:val="restart"/>
          </w:tcPr>
          <w:p w14:paraId="2C0B92A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14:paraId="53064146" w14:textId="77777777" w:rsidR="007D1AA9" w:rsidRPr="00CF5331" w:rsidRDefault="007D1AA9" w:rsidP="00554208">
            <w:pPr>
              <w:rPr>
                <w:rFonts w:ascii="Calibri" w:hAnsi="Calibri" w:cs="Calibri"/>
                <w:sz w:val="20"/>
                <w:szCs w:val="20"/>
              </w:rPr>
            </w:pPr>
          </w:p>
        </w:tc>
        <w:tc>
          <w:tcPr>
            <w:tcW w:w="2598" w:type="dxa"/>
            <w:gridSpan w:val="2"/>
            <w:vMerge w:val="restart"/>
          </w:tcPr>
          <w:p w14:paraId="3202F924"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14:paraId="371CA455"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14:paraId="18B2BD1A" w14:textId="77777777" w:rsidTr="00554208">
        <w:trPr>
          <w:trHeight w:val="247"/>
          <w:jc w:val="center"/>
        </w:trPr>
        <w:tc>
          <w:tcPr>
            <w:tcW w:w="4112" w:type="dxa"/>
            <w:gridSpan w:val="3"/>
            <w:vMerge/>
          </w:tcPr>
          <w:p w14:paraId="06514622" w14:textId="77777777" w:rsidR="007D1AA9" w:rsidRPr="00CF5331" w:rsidRDefault="007D1AA9" w:rsidP="00554208">
            <w:pPr>
              <w:rPr>
                <w:rFonts w:ascii="Calibri" w:hAnsi="Calibri" w:cs="Calibri"/>
                <w:sz w:val="20"/>
                <w:szCs w:val="20"/>
              </w:rPr>
            </w:pPr>
          </w:p>
        </w:tc>
        <w:tc>
          <w:tcPr>
            <w:tcW w:w="2598" w:type="dxa"/>
            <w:gridSpan w:val="2"/>
            <w:vMerge/>
          </w:tcPr>
          <w:p w14:paraId="76FC2D03" w14:textId="77777777" w:rsidR="007D1AA9" w:rsidRPr="00CF5331" w:rsidRDefault="007D1AA9" w:rsidP="00554208">
            <w:pPr>
              <w:rPr>
                <w:rFonts w:ascii="Calibri" w:hAnsi="Calibri" w:cs="Calibri"/>
                <w:sz w:val="20"/>
                <w:szCs w:val="20"/>
              </w:rPr>
            </w:pPr>
          </w:p>
        </w:tc>
        <w:tc>
          <w:tcPr>
            <w:tcW w:w="2578" w:type="dxa"/>
            <w:gridSpan w:val="2"/>
          </w:tcPr>
          <w:p w14:paraId="4357C1CD" w14:textId="6364EC4F"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14:paraId="44DA5E92" w14:textId="77777777" w:rsidTr="00554208">
        <w:trPr>
          <w:trHeight w:val="247"/>
          <w:jc w:val="center"/>
        </w:trPr>
        <w:tc>
          <w:tcPr>
            <w:tcW w:w="9288" w:type="dxa"/>
            <w:gridSpan w:val="7"/>
          </w:tcPr>
          <w:p w14:paraId="1C0D49F1"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14:paraId="0F31437B" w14:textId="77777777" w:rsidTr="00554208">
        <w:trPr>
          <w:trHeight w:val="247"/>
          <w:jc w:val="center"/>
        </w:trPr>
        <w:tc>
          <w:tcPr>
            <w:tcW w:w="4112" w:type="dxa"/>
            <w:gridSpan w:val="3"/>
          </w:tcPr>
          <w:p w14:paraId="086ACD7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14:paraId="04596AE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14:paraId="756718D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14:paraId="6FF688E4" w14:textId="31CA7CA6" w:rsidR="007D1AA9" w:rsidRDefault="007D1AA9" w:rsidP="007D1AA9">
      <w:pPr>
        <w:widowControl w:val="0"/>
        <w:autoSpaceDE w:val="0"/>
        <w:autoSpaceDN w:val="0"/>
        <w:adjustRightInd w:val="0"/>
        <w:jc w:val="center"/>
        <w:rPr>
          <w:rFonts w:ascii="Calibri" w:hAnsi="Calibri" w:cs="Calibri"/>
          <w:b/>
          <w:bCs/>
          <w:sz w:val="20"/>
          <w:szCs w:val="20"/>
        </w:rPr>
      </w:pPr>
    </w:p>
    <w:p w14:paraId="401CC000" w14:textId="77777777" w:rsidR="00387EE2" w:rsidRPr="00CF5331" w:rsidRDefault="00387EE2" w:rsidP="007D1AA9">
      <w:pPr>
        <w:widowControl w:val="0"/>
        <w:autoSpaceDE w:val="0"/>
        <w:autoSpaceDN w:val="0"/>
        <w:adjustRightInd w:val="0"/>
        <w:jc w:val="center"/>
        <w:rPr>
          <w:rFonts w:ascii="Calibri" w:hAnsi="Calibri" w:cs="Calibri"/>
          <w:b/>
          <w:bCs/>
          <w:sz w:val="20"/>
          <w:szCs w:val="20"/>
        </w:rPr>
      </w:pPr>
    </w:p>
    <w:p w14:paraId="5FEE9068" w14:textId="77777777" w:rsidR="007D1AA9" w:rsidRPr="00CF5331" w:rsidRDefault="007D1AA9" w:rsidP="007D1AA9">
      <w:pPr>
        <w:jc w:val="left"/>
        <w:rPr>
          <w:rFonts w:ascii="Calibri" w:hAnsi="Calibri" w:cs="Calibri"/>
          <w:b/>
          <w:bCs/>
          <w:sz w:val="20"/>
          <w:szCs w:val="20"/>
        </w:rPr>
      </w:pPr>
    </w:p>
    <w:p w14:paraId="5E26D01A" w14:textId="77777777" w:rsidR="007D1AA9" w:rsidRPr="00CF5331" w:rsidRDefault="007D1AA9" w:rsidP="007D1AA9">
      <w:pPr>
        <w:jc w:val="left"/>
        <w:rPr>
          <w:rFonts w:ascii="Calibri" w:hAnsi="Calibri" w:cs="Calibri"/>
          <w:b/>
          <w:bCs/>
          <w:sz w:val="20"/>
          <w:szCs w:val="20"/>
        </w:rPr>
      </w:pPr>
    </w:p>
    <w:p w14:paraId="120A6BFC" w14:textId="77777777"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lastRenderedPageBreak/>
        <w:t>Załącznik nr 8  do IWZ</w:t>
      </w:r>
    </w:p>
    <w:p w14:paraId="34DD63A9" w14:textId="77777777"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w:t>
      </w:r>
      <w:r w:rsidRPr="00870B7D">
        <w:rPr>
          <w:rFonts w:ascii="Calibri" w:hAnsi="Calibri" w:cs="Calibri"/>
          <w:b/>
          <w:sz w:val="22"/>
          <w:szCs w:val="22"/>
        </w:rPr>
        <w:t>22</w:t>
      </w:r>
      <w:r w:rsidR="000D06B0">
        <w:rPr>
          <w:rFonts w:ascii="Calibri" w:hAnsi="Calibri" w:cs="Calibri"/>
          <w:b/>
          <w:sz w:val="22"/>
          <w:szCs w:val="22"/>
        </w:rPr>
        <w:t>1.1</w:t>
      </w:r>
      <w:r w:rsidR="00DB783D" w:rsidRPr="00870B7D">
        <w:rPr>
          <w:rFonts w:ascii="Calibri" w:hAnsi="Calibri" w:cs="Calibri"/>
          <w:b/>
          <w:sz w:val="22"/>
          <w:szCs w:val="22"/>
        </w:rPr>
        <w:t>.20</w:t>
      </w:r>
      <w:r w:rsidR="000D06B0">
        <w:rPr>
          <w:rFonts w:ascii="Calibri" w:hAnsi="Calibri" w:cs="Calibri"/>
          <w:b/>
          <w:sz w:val="22"/>
          <w:szCs w:val="22"/>
        </w:rPr>
        <w:t>20</w:t>
      </w:r>
    </w:p>
    <w:p w14:paraId="2C451E51" w14:textId="77777777" w:rsidR="007D1AA9" w:rsidRPr="00194DE4" w:rsidRDefault="007D1AA9" w:rsidP="007D1AA9">
      <w:pPr>
        <w:widowControl w:val="0"/>
        <w:autoSpaceDE w:val="0"/>
        <w:autoSpaceDN w:val="0"/>
        <w:adjustRightInd w:val="0"/>
        <w:jc w:val="center"/>
        <w:rPr>
          <w:rFonts w:ascii="Calibri" w:hAnsi="Calibri" w:cs="Calibri"/>
          <w:b/>
          <w:bCs/>
          <w:sz w:val="20"/>
          <w:szCs w:val="20"/>
        </w:rPr>
      </w:pPr>
    </w:p>
    <w:p w14:paraId="72A8CDAF" w14:textId="77777777" w:rsidR="00DB0C80" w:rsidRPr="00DB0C80" w:rsidRDefault="00DB0C80" w:rsidP="00DB0C80">
      <w:pPr>
        <w:widowControl w:val="0"/>
        <w:autoSpaceDE w:val="0"/>
        <w:autoSpaceDN w:val="0"/>
        <w:adjustRightInd w:val="0"/>
        <w:jc w:val="center"/>
        <w:rPr>
          <w:rFonts w:asciiTheme="minorHAnsi" w:hAnsiTheme="minorHAnsi" w:cstheme="minorHAnsi"/>
          <w:b/>
          <w:bCs/>
          <w:sz w:val="22"/>
          <w:szCs w:val="22"/>
        </w:rPr>
      </w:pPr>
      <w:r w:rsidRPr="00DB0C80">
        <w:rPr>
          <w:rFonts w:asciiTheme="minorHAnsi" w:hAnsiTheme="minorHAnsi" w:cstheme="minorHAnsi"/>
          <w:b/>
          <w:bCs/>
          <w:sz w:val="22"/>
          <w:szCs w:val="22"/>
        </w:rPr>
        <w:t>UMOWA PRZETWARZANIA DANYCH W IMIENIU ADMINISTRATORA</w:t>
      </w:r>
    </w:p>
    <w:p w14:paraId="50E79E9F" w14:textId="77777777" w:rsidR="00DB0C80" w:rsidRPr="00DB0C80" w:rsidRDefault="00DB0C80" w:rsidP="00DB0C80">
      <w:pPr>
        <w:widowControl w:val="0"/>
        <w:autoSpaceDE w:val="0"/>
        <w:autoSpaceDN w:val="0"/>
        <w:adjustRightInd w:val="0"/>
        <w:jc w:val="center"/>
        <w:rPr>
          <w:rFonts w:asciiTheme="minorHAnsi" w:hAnsiTheme="minorHAnsi" w:cstheme="minorHAnsi"/>
          <w:sz w:val="22"/>
          <w:szCs w:val="22"/>
        </w:rPr>
      </w:pPr>
      <w:r w:rsidRPr="00DB0C80">
        <w:rPr>
          <w:rFonts w:asciiTheme="minorHAnsi" w:hAnsiTheme="minorHAnsi" w:cstheme="minorHAnsi"/>
          <w:b/>
          <w:bCs/>
          <w:sz w:val="22"/>
          <w:szCs w:val="22"/>
        </w:rPr>
        <w:t>PODPISANA W ZWIĄZKU Z UMOWĄ NR ……………………………………………………. Z DNIA………..</w:t>
      </w:r>
    </w:p>
    <w:p w14:paraId="60BD10E7" w14:textId="77777777" w:rsidR="00DB0C80" w:rsidRPr="00DB0C80" w:rsidRDefault="00DB0C80" w:rsidP="00DB0C80">
      <w:pPr>
        <w:rPr>
          <w:rFonts w:asciiTheme="minorHAnsi" w:hAnsiTheme="minorHAnsi" w:cstheme="minorHAnsi"/>
          <w:sz w:val="22"/>
          <w:szCs w:val="22"/>
        </w:rPr>
      </w:pPr>
    </w:p>
    <w:p w14:paraId="503E5146"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zawarta w dniu  …………… w Rumi pomiędzy:</w:t>
      </w:r>
    </w:p>
    <w:p w14:paraId="01C0BEBA" w14:textId="77777777" w:rsidR="00DB0C80" w:rsidRPr="00DB0C80" w:rsidRDefault="00DB0C80" w:rsidP="00DB0C80">
      <w:pPr>
        <w:autoSpaceDE w:val="0"/>
        <w:autoSpaceDN w:val="0"/>
        <w:adjustRightInd w:val="0"/>
        <w:spacing w:line="276" w:lineRule="auto"/>
        <w:rPr>
          <w:rFonts w:ascii="Calibri" w:hAnsi="Calibri" w:cs="Calibri"/>
          <w:sz w:val="22"/>
          <w:szCs w:val="22"/>
        </w:rPr>
      </w:pPr>
      <w:r w:rsidRPr="00DB0C80">
        <w:rPr>
          <w:rFonts w:ascii="Calibri" w:hAnsi="Calibri" w:cs="Calibri"/>
          <w:b/>
          <w:sz w:val="22"/>
          <w:szCs w:val="22"/>
        </w:rPr>
        <w:t>Nabywcą: Gminą Miejską  Rumi (NIP………..) ……………- (Odbiorcą) Miejskim Ośrodkiem Pomocy Społecznej z siedzibą w Rumi</w:t>
      </w:r>
      <w:r w:rsidRPr="00DB0C80">
        <w:rPr>
          <w:rFonts w:ascii="Calibri" w:hAnsi="Calibri" w:cs="Calibri"/>
          <w:sz w:val="22"/>
          <w:szCs w:val="22"/>
        </w:rPr>
        <w:t xml:space="preserve"> ul. Ślusarska 2</w:t>
      </w:r>
      <w:r w:rsidRPr="00DB0C80">
        <w:rPr>
          <w:rFonts w:asciiTheme="minorHAnsi" w:hAnsiTheme="minorHAnsi" w:cstheme="minorHAnsi"/>
          <w:sz w:val="22"/>
          <w:szCs w:val="22"/>
        </w:rPr>
        <w:t xml:space="preserve"> ul. Ślusarska 2, 84-230 Rumia, reprezentowanym przez ………………………………….- ………………………………….. Miejskiego Ośrodka Pomocy Społecznej w Rumi, zwaną dalej </w:t>
      </w:r>
      <w:r w:rsidRPr="00F21E67">
        <w:rPr>
          <w:rFonts w:asciiTheme="minorHAnsi" w:hAnsiTheme="minorHAnsi" w:cstheme="minorHAnsi"/>
          <w:sz w:val="22"/>
          <w:szCs w:val="22"/>
        </w:rPr>
        <w:t>„</w:t>
      </w:r>
      <w:r w:rsidR="001F2196" w:rsidRPr="00F21E67">
        <w:rPr>
          <w:rFonts w:asciiTheme="minorHAnsi" w:hAnsiTheme="minorHAnsi" w:cstheme="minorHAnsi"/>
          <w:b/>
          <w:sz w:val="22"/>
          <w:szCs w:val="22"/>
        </w:rPr>
        <w:t>Administratorem</w:t>
      </w:r>
      <w:r w:rsidRPr="00F21E67">
        <w:rPr>
          <w:rFonts w:asciiTheme="minorHAnsi" w:hAnsiTheme="minorHAnsi" w:cstheme="minorHAnsi"/>
          <w:b/>
          <w:sz w:val="22"/>
          <w:szCs w:val="22"/>
        </w:rPr>
        <w:t>”</w:t>
      </w:r>
    </w:p>
    <w:p w14:paraId="5A61A64F"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a</w:t>
      </w:r>
    </w:p>
    <w:p w14:paraId="6F35FC24" w14:textId="77777777" w:rsidR="00DB0C80" w:rsidRPr="00DB0C80" w:rsidRDefault="00DB0C80" w:rsidP="00DB0C80">
      <w:pPr>
        <w:widowControl w:val="0"/>
        <w:overflowPunct w:val="0"/>
        <w:autoSpaceDE w:val="0"/>
        <w:spacing w:line="276" w:lineRule="auto"/>
        <w:rPr>
          <w:rFonts w:asciiTheme="minorHAnsi" w:hAnsiTheme="minorHAnsi" w:cstheme="minorHAnsi"/>
          <w:b/>
          <w:sz w:val="22"/>
          <w:szCs w:val="22"/>
        </w:rPr>
      </w:pPr>
      <w:r w:rsidRPr="00DB0C80">
        <w:rPr>
          <w:rFonts w:asciiTheme="minorHAnsi" w:hAnsiTheme="minorHAnsi" w:cstheme="minorHAnsi"/>
          <w:sz w:val="22"/>
          <w:szCs w:val="22"/>
        </w:rPr>
        <w:t xml:space="preserve">………………………………….. </w:t>
      </w:r>
      <w:r w:rsidRPr="00DB0C80">
        <w:rPr>
          <w:rFonts w:asciiTheme="minorHAnsi" w:hAnsiTheme="minorHAnsi" w:cstheme="minorHAnsi"/>
          <w:sz w:val="22"/>
          <w:szCs w:val="22"/>
          <w:vertAlign w:val="superscript"/>
        </w:rPr>
        <w:footnoteReference w:id="3"/>
      </w:r>
      <w:r w:rsidRPr="00DB0C80">
        <w:rPr>
          <w:rFonts w:asciiTheme="minorHAnsi" w:hAnsiTheme="minorHAnsi" w:cstheme="minorHAnsi"/>
          <w:sz w:val="22"/>
          <w:szCs w:val="22"/>
        </w:rPr>
        <w:t xml:space="preserve">, z siedzibą w ………………..  działającym na podstawie wpisu do Centralnej Ewidencji i Informacji o Działalności Gospodarczej nr …………….. lub KRS …………………. , </w:t>
      </w:r>
      <w:r w:rsidRPr="00DB0C80">
        <w:rPr>
          <w:rFonts w:asciiTheme="minorHAnsi" w:hAnsiTheme="minorHAnsi" w:cstheme="minorHAnsi"/>
          <w:kern w:val="1"/>
          <w:sz w:val="22"/>
          <w:szCs w:val="22"/>
        </w:rPr>
        <w:t xml:space="preserve">NIP…………., ……………………………………………..reprezentowanym przez  </w:t>
      </w:r>
      <w:r w:rsidRPr="00DB0C80">
        <w:rPr>
          <w:rFonts w:asciiTheme="minorHAnsi" w:hAnsiTheme="minorHAnsi" w:cstheme="minorHAnsi"/>
          <w:sz w:val="22"/>
          <w:szCs w:val="22"/>
        </w:rPr>
        <w:t xml:space="preserve">……………….., zwanym dalej </w:t>
      </w:r>
      <w:r w:rsidRPr="00DB0C80">
        <w:rPr>
          <w:rFonts w:asciiTheme="minorHAnsi" w:hAnsiTheme="minorHAnsi" w:cstheme="minorHAnsi"/>
          <w:b/>
          <w:sz w:val="22"/>
          <w:szCs w:val="22"/>
        </w:rPr>
        <w:t>„Podmiotem przetwarzającym”</w:t>
      </w:r>
    </w:p>
    <w:p w14:paraId="0516E0F3"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wspólnie zwanymi dalej „</w:t>
      </w:r>
      <w:r w:rsidRPr="00DB0C80">
        <w:rPr>
          <w:rFonts w:asciiTheme="minorHAnsi" w:hAnsiTheme="minorHAnsi" w:cstheme="minorHAnsi"/>
          <w:b/>
          <w:sz w:val="22"/>
          <w:szCs w:val="22"/>
        </w:rPr>
        <w:t>Stronami</w:t>
      </w:r>
      <w:r w:rsidRPr="00DB0C80">
        <w:rPr>
          <w:rFonts w:asciiTheme="minorHAnsi" w:hAnsiTheme="minorHAnsi" w:cstheme="minorHAnsi"/>
          <w:sz w:val="22"/>
          <w:szCs w:val="22"/>
        </w:rPr>
        <w:t>".</w:t>
      </w:r>
    </w:p>
    <w:p w14:paraId="59C08518" w14:textId="77777777"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p>
    <w:p w14:paraId="26C285E4" w14:textId="77777777" w:rsidR="00387EE2"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Theme="minorHAnsi" w:hAnsiTheme="minorHAnsi" w:cstheme="minorHAnsi"/>
          <w:sz w:val="22"/>
          <w:szCs w:val="22"/>
        </w:rPr>
        <w:t xml:space="preserve">W związku z zawarciem przez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w dniu .......... r. w …… </w:t>
      </w:r>
      <w:r w:rsidRPr="00670401">
        <w:rPr>
          <w:rFonts w:asciiTheme="minorHAnsi" w:hAnsiTheme="minorHAnsi" w:cstheme="minorHAnsi"/>
          <w:sz w:val="22"/>
          <w:szCs w:val="22"/>
        </w:rPr>
        <w:t>umowy w sprawie ……………………</w:t>
      </w:r>
      <w:r w:rsidRPr="00DB0C80">
        <w:rPr>
          <w:rFonts w:asciiTheme="minorHAnsi" w:hAnsiTheme="minorHAnsi" w:cstheme="minorHAnsi"/>
          <w:sz w:val="22"/>
          <w:szCs w:val="22"/>
        </w:rPr>
        <w:t xml:space="preserve">  </w:t>
      </w:r>
    </w:p>
    <w:p w14:paraId="49BEDA1C" w14:textId="3AE722EE"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Calibri" w:hAnsi="Calibri"/>
          <w:b/>
          <w:sz w:val="22"/>
          <w:szCs w:val="22"/>
        </w:rPr>
        <w:t>,</w:t>
      </w:r>
      <w:r w:rsidR="00387EE2">
        <w:rPr>
          <w:rFonts w:ascii="Calibri" w:hAnsi="Calibri"/>
          <w:b/>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Pr>
          <w:rFonts w:ascii="Calibri" w:hAnsi="Calibri" w:cs="Calibri"/>
          <w:b/>
          <w:sz w:val="22"/>
          <w:szCs w:val="22"/>
        </w:rPr>
        <w:t xml:space="preserve"> -</w:t>
      </w:r>
      <w:r>
        <w:rPr>
          <w:rFonts w:ascii="Calibri" w:hAnsi="Calibri"/>
          <w:b/>
          <w:sz w:val="22"/>
          <w:szCs w:val="22"/>
        </w:rPr>
        <w:t xml:space="preserve"> Świadczeniobiorców</w:t>
      </w:r>
      <w:r w:rsidRPr="00DB0C80">
        <w:rPr>
          <w:rFonts w:ascii="Calibri" w:hAnsi="Calibri"/>
          <w:b/>
          <w:sz w:val="22"/>
          <w:szCs w:val="22"/>
        </w:rPr>
        <w:t xml:space="preserve"> Miejskiego Ośrodka Pomocy Społecznej w Rumi”</w:t>
      </w:r>
      <w:r w:rsidRPr="00DB0C80">
        <w:rPr>
          <w:rFonts w:asciiTheme="minorHAnsi" w:hAnsiTheme="minorHAnsi" w:cstheme="minorHAnsi"/>
          <w:i/>
          <w:sz w:val="22"/>
          <w:szCs w:val="22"/>
        </w:rPr>
        <w:t xml:space="preserve">, </w:t>
      </w:r>
      <w:r w:rsidRPr="00DB0C80">
        <w:rPr>
          <w:rFonts w:asciiTheme="minorHAnsi" w:hAnsiTheme="minorHAnsi" w:cstheme="minorHAnsi"/>
          <w:sz w:val="22"/>
          <w:szCs w:val="22"/>
        </w:rPr>
        <w:t xml:space="preserve">zwanej dalej „umową główną”,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postanawiają, co następuje:</w:t>
      </w:r>
    </w:p>
    <w:p w14:paraId="39C24FB2"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p>
    <w:p w14:paraId="6E782C3D"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1. </w:t>
      </w:r>
    </w:p>
    <w:p w14:paraId="1346126E"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Przedmiot, charakter i cel przetwarzania</w:t>
      </w:r>
    </w:p>
    <w:p w14:paraId="023DB997" w14:textId="77777777" w:rsidR="00DB0C80"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Przedmiotem niniejszej umowy jest przetwarzanie danych osobowych przez Podmiot przetwarzający w imieniu i na polecenie Miejskiego Ośrodka Pomocy Społecznej w Rumi - Administratora.</w:t>
      </w:r>
    </w:p>
    <w:p w14:paraId="15058F1B"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8F378D">
        <w:rPr>
          <w:rFonts w:asciiTheme="minorHAnsi" w:eastAsiaTheme="minorEastAsia" w:hAnsiTheme="minorHAnsi" w:cstheme="minorHAnsi"/>
          <w:bCs/>
        </w:rPr>
        <w:t xml:space="preserve">przetwarzający do przetwarzania danych osobowych niezbędnych </w:t>
      </w:r>
      <w:r w:rsidRPr="008F378D">
        <w:rPr>
          <w:rFonts w:asciiTheme="minorHAnsi" w:eastAsiaTheme="minorEastAsia" w:hAnsiTheme="minorHAnsi" w:cstheme="minorHAnsi"/>
          <w:bCs/>
          <w:color w:val="000000"/>
        </w:rPr>
        <w:t xml:space="preserve">do realizacji umowy nr ………..……. z dnia ………..……. (zwanej dalej: umową główną) </w:t>
      </w:r>
      <w:r w:rsidRPr="008F378D">
        <w:rPr>
          <w:rFonts w:asciiTheme="minorHAnsi" w:eastAsiaTheme="minorEastAsia" w:hAnsiTheme="minorHAnsi" w:cstheme="minorHAnsi"/>
          <w:bCs/>
        </w:rPr>
        <w:t>w swoim imieniu.</w:t>
      </w:r>
    </w:p>
    <w:p w14:paraId="114FA999"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Przetwarzanie danych osobowych zgodnie z niniejszą umową ma charakter przetwarzania danych</w:t>
      </w:r>
      <w:r w:rsidRPr="008F378D">
        <w:rPr>
          <w:rFonts w:asciiTheme="minorHAnsi" w:eastAsiaTheme="minorEastAsia" w:hAnsiTheme="minorHAnsi" w:cstheme="minorHAnsi"/>
          <w:bCs/>
          <w:iCs/>
          <w:color w:val="000000"/>
        </w:rPr>
        <w:t xml:space="preserve"> w formie papierowej oraz przy wykorzystaniu systemów informatycznych.</w:t>
      </w:r>
    </w:p>
    <w:p w14:paraId="382A1232"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14:paraId="4108EA2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2. </w:t>
      </w:r>
    </w:p>
    <w:p w14:paraId="0E0C63F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Rodzaj danych, kategorie osób oraz czas trwania umowy</w:t>
      </w:r>
    </w:p>
    <w:p w14:paraId="0C62D2BF"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Rodzaj danych osobowych objętych niniejszą umową stanowią dane niezbędne do realizacji umowy głównej.</w:t>
      </w:r>
    </w:p>
    <w:p w14:paraId="463B93B9"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Kategorią osób, których dane dotyczą, są osoby, których dane przetwa</w:t>
      </w:r>
      <w:r w:rsidR="008F378D">
        <w:rPr>
          <w:rFonts w:asciiTheme="minorHAnsi" w:eastAsiaTheme="minorEastAsia" w:hAnsiTheme="minorHAnsi" w:cstheme="minorHAnsi"/>
          <w:bCs/>
          <w:color w:val="000000"/>
          <w:sz w:val="22"/>
          <w:szCs w:val="22"/>
        </w:rPr>
        <w:t>rzane są przez Miejski Ośrodek P</w:t>
      </w:r>
      <w:r w:rsidRPr="008F378D">
        <w:rPr>
          <w:rFonts w:asciiTheme="minorHAnsi" w:eastAsiaTheme="minorEastAsia" w:hAnsiTheme="minorHAnsi" w:cstheme="minorHAnsi"/>
          <w:bCs/>
          <w:color w:val="000000"/>
          <w:sz w:val="22"/>
          <w:szCs w:val="22"/>
        </w:rPr>
        <w:t>omocy Społecznej w Rumi - Administratora.</w:t>
      </w:r>
    </w:p>
    <w:p w14:paraId="769EEBBB" w14:textId="77777777" w:rsidR="00DB0C80" w:rsidRPr="008F378D"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Niniejsza umowa o obowiązuje od dnia podpisania do czasu obowiązywania umowy głównej.</w:t>
      </w:r>
    </w:p>
    <w:p w14:paraId="49C668B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5" w:name="_Hlk494873115"/>
      <w:r w:rsidRPr="00DB0C80">
        <w:rPr>
          <w:rFonts w:asciiTheme="minorHAnsi" w:eastAsiaTheme="minorEastAsia" w:hAnsiTheme="minorHAnsi" w:cstheme="minorHAnsi"/>
          <w:b/>
          <w:color w:val="000000"/>
          <w:sz w:val="22"/>
          <w:szCs w:val="22"/>
        </w:rPr>
        <w:t>§ 3</w:t>
      </w:r>
      <w:bookmarkEnd w:id="5"/>
      <w:r w:rsidRPr="00DB0C80">
        <w:rPr>
          <w:rFonts w:asciiTheme="minorHAnsi" w:eastAsiaTheme="minorEastAsia" w:hAnsiTheme="minorHAnsi" w:cstheme="minorHAnsi"/>
          <w:b/>
          <w:color w:val="000000"/>
          <w:sz w:val="22"/>
          <w:szCs w:val="22"/>
        </w:rPr>
        <w:t xml:space="preserve">. </w:t>
      </w:r>
    </w:p>
    <w:p w14:paraId="5BACBB4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Administratora</w:t>
      </w:r>
    </w:p>
    <w:p w14:paraId="0C9886FB"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DB0C80">
        <w:rPr>
          <w:rFonts w:asciiTheme="minorHAnsi" w:hAnsiTheme="minorHAnsi" w:cstheme="minorHAnsi"/>
        </w:rPr>
        <w:t>Administrator (Miejski Ośrodek pomocy Społecznej w Rumi) oświadcza, że jest administratorem danych, które przekaże Podmiotowi przetwarzającemu w celu przetwarzania ich w jego imieniu.</w:t>
      </w:r>
    </w:p>
    <w:p w14:paraId="527F00E8"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Przekazanie danych, o których mowa powyżej jest nieodpłatne.</w:t>
      </w:r>
    </w:p>
    <w:p w14:paraId="6D52A72F" w14:textId="77777777" w:rsidR="00DB0C80" w:rsidRPr="008F378D"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Administrator (Miejski Ośrodek pomocy Społecznej w Rumi) może monitorować wdrożenie odpowiednich środków technicznych i organizacyjnych, o których mowa w § 5 ust. 1 niniejszej umowy, przez Podmiot przetwarzający.</w:t>
      </w:r>
    </w:p>
    <w:p w14:paraId="16E4AD4A"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4. </w:t>
      </w:r>
    </w:p>
    <w:p w14:paraId="5DD8A30F"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Podmiotu przetwarzającego</w:t>
      </w:r>
    </w:p>
    <w:p w14:paraId="5AF4529C" w14:textId="77777777" w:rsidR="00DB0C80" w:rsidRPr="00DB0C80" w:rsidRDefault="00DB0C80" w:rsidP="008F378D">
      <w:pPr>
        <w:pStyle w:val="Treumowy"/>
        <w:numPr>
          <w:ilvl w:val="0"/>
          <w:numId w:val="72"/>
        </w:numPr>
        <w:tabs>
          <w:tab w:val="num" w:pos="284"/>
        </w:tabs>
        <w:spacing w:line="276" w:lineRule="auto"/>
        <w:ind w:hanging="502"/>
        <w:jc w:val="left"/>
        <w:rPr>
          <w:rFonts w:asciiTheme="minorHAnsi" w:hAnsiTheme="minorHAnsi" w:cstheme="minorHAnsi"/>
        </w:rPr>
      </w:pPr>
      <w:r w:rsidRPr="00DB0C80">
        <w:rPr>
          <w:rFonts w:asciiTheme="minorHAnsi" w:hAnsiTheme="minorHAnsi" w:cstheme="minorHAnsi"/>
        </w:rPr>
        <w:t>Podmiot przetwarzający:</w:t>
      </w:r>
    </w:p>
    <w:p w14:paraId="6A12148B"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przetwarza dane osobowe wyłącznie na udokumentowane polecenie Administratora, o którym mowa w § 1 ust. 1 niniejszej umowy,</w:t>
      </w:r>
    </w:p>
    <w:p w14:paraId="52AB0B9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14:paraId="06E8535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podejmuje wszelkie środki wymagane na mocy art. 32 RODO:</w:t>
      </w:r>
    </w:p>
    <w:p w14:paraId="19D1B58E"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przeprowadzenie analizy ryzyka;</w:t>
      </w:r>
    </w:p>
    <w:p w14:paraId="1D2EBB9D"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14:paraId="24E0444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proofErr w:type="spellStart"/>
      <w:r w:rsidRPr="00DB0C80">
        <w:rPr>
          <w:rFonts w:asciiTheme="minorHAnsi" w:eastAsiaTheme="minorEastAsia" w:hAnsiTheme="minorHAnsi" w:cstheme="minorHAnsi"/>
          <w:bCs/>
          <w:sz w:val="22"/>
          <w:szCs w:val="22"/>
        </w:rPr>
        <w:t>pseudonimizację</w:t>
      </w:r>
      <w:proofErr w:type="spellEnd"/>
      <w:r w:rsidRPr="00DB0C80">
        <w:rPr>
          <w:rFonts w:asciiTheme="minorHAnsi" w:eastAsiaTheme="minorEastAsia" w:hAnsiTheme="minorHAnsi" w:cstheme="minorHAnsi"/>
          <w:bCs/>
          <w:sz w:val="22"/>
          <w:szCs w:val="22"/>
        </w:rPr>
        <w:t xml:space="preserve"> i szyfrowanie danych osobowych; </w:t>
      </w:r>
    </w:p>
    <w:p w14:paraId="4AA78A18"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14:paraId="186986B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14:paraId="23613B8C"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14:paraId="64363E60"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14:paraId="1003E4E2"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przestrzega warunków korzystania z usług innego podmiotu przetwarzającego, o których mowa w § 5 niniejszej umowy,</w:t>
      </w:r>
    </w:p>
    <w:p w14:paraId="00707D2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14:paraId="767F27B2"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6" w:name="_Hlk507350385"/>
      <w:r w:rsidRPr="00DB0C80">
        <w:rPr>
          <w:rFonts w:asciiTheme="minorHAnsi" w:eastAsiaTheme="minorEastAsia" w:hAnsiTheme="minorHAnsi" w:cstheme="minorHAnsi"/>
          <w:bCs/>
          <w:sz w:val="22"/>
          <w:szCs w:val="22"/>
        </w:rPr>
        <w:t>prawa do ochrony danych osobowych;</w:t>
      </w:r>
    </w:p>
    <w:p w14:paraId="0722DDA4"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wyrażenia i cofnięcia zgody;</w:t>
      </w:r>
    </w:p>
    <w:p w14:paraId="5F9D92E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informacji;</w:t>
      </w:r>
    </w:p>
    <w:p w14:paraId="3B1975D8"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dostępu do danych;</w:t>
      </w:r>
    </w:p>
    <w:p w14:paraId="5ACAB5B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sprostowania danych;</w:t>
      </w:r>
    </w:p>
    <w:p w14:paraId="2DA9E3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bycia zapomnianym;</w:t>
      </w:r>
    </w:p>
    <w:p w14:paraId="698C842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ograniczenia przetwarzania;</w:t>
      </w:r>
    </w:p>
    <w:p w14:paraId="4EB68869"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powiadomienia o sprostowaniu lub usunięciu danych lub ograniczeniu przetwarzania;</w:t>
      </w:r>
    </w:p>
    <w:p w14:paraId="4B9BFF7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przenoszenia danych;</w:t>
      </w:r>
    </w:p>
    <w:p w14:paraId="3AA4FBA2"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sprzeciwu wobec przetwarzania;</w:t>
      </w:r>
    </w:p>
    <w:p w14:paraId="6656498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niepodleganiu zautomatyzowanemu przetwarzaniu danych;</w:t>
      </w:r>
    </w:p>
    <w:p w14:paraId="175055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kontaktu z IOD;</w:t>
      </w:r>
    </w:p>
    <w:p w14:paraId="7FEFE0CF"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odszkodowania za szkodę majątkową lub niemajątkową,</w:t>
      </w:r>
    </w:p>
    <w:bookmarkEnd w:id="6"/>
    <w:p w14:paraId="3090616E"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14:paraId="2DF69918" w14:textId="3E44AC2E"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7" w:name="_Hlk507350427"/>
      <w:r w:rsidRPr="00DB0C80">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w:t>
      </w:r>
      <w:r w:rsidR="00387EE2">
        <w:rPr>
          <w:rFonts w:asciiTheme="minorHAnsi" w:eastAsiaTheme="minorEastAsia" w:hAnsiTheme="minorHAnsi" w:cstheme="minorHAnsi"/>
          <w:bCs/>
          <w:sz w:val="22"/>
          <w:szCs w:val="22"/>
        </w:rPr>
        <w:t xml:space="preserve"> ust. </w:t>
      </w:r>
      <w:r w:rsidRPr="00DB0C80">
        <w:rPr>
          <w:rFonts w:asciiTheme="minorHAnsi" w:eastAsiaTheme="minorEastAsia" w:hAnsiTheme="minorHAnsi" w:cstheme="minorHAnsi"/>
          <w:bCs/>
          <w:sz w:val="22"/>
          <w:szCs w:val="22"/>
        </w:rPr>
        <w:t>3 RODO);</w:t>
      </w:r>
    </w:p>
    <w:p w14:paraId="685C0947"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14:paraId="2DDCE7A6"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14:paraId="0EAF92A4"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konsultowaniu się z organem nadzorczym (art. 36 RODO),</w:t>
      </w:r>
    </w:p>
    <w:bookmarkEnd w:id="7"/>
    <w:p w14:paraId="00994E10"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DB0C80">
        <w:rPr>
          <w:rFonts w:asciiTheme="minorHAnsi" w:eastAsiaTheme="minorEastAsia" w:hAnsiTheme="minorHAnsi" w:cstheme="minorHAnsi"/>
          <w:bCs/>
          <w:sz w:val="22"/>
          <w:szCs w:val="22"/>
          <w:u w:val="single"/>
        </w:rPr>
        <w:t>usuwa</w:t>
      </w:r>
      <w:r w:rsidRPr="00DB0C80">
        <w:rPr>
          <w:rFonts w:asciiTheme="minorHAnsi" w:eastAsiaTheme="minorEastAsia" w:hAnsiTheme="minorHAnsi" w:cstheme="minorHAnsi"/>
          <w:bCs/>
          <w:sz w:val="22"/>
          <w:szCs w:val="22"/>
        </w:rPr>
        <w:t xml:space="preserve"> lub </w:t>
      </w:r>
      <w:r w:rsidRPr="00DB0C80">
        <w:rPr>
          <w:rFonts w:asciiTheme="minorHAnsi" w:eastAsiaTheme="minorEastAsia" w:hAnsiTheme="minorHAnsi" w:cstheme="minorHAnsi"/>
          <w:bCs/>
          <w:sz w:val="22"/>
          <w:szCs w:val="22"/>
          <w:u w:val="single"/>
        </w:rPr>
        <w:t>zwraca</w:t>
      </w:r>
      <w:r w:rsidRPr="00DB0C80">
        <w:rPr>
          <w:rFonts w:asciiTheme="minorHAnsi" w:eastAsiaTheme="minorEastAsia" w:hAnsiTheme="minorHAnsi" w:cstheme="minorHAnsi"/>
          <w:bCs/>
          <w:sz w:val="22"/>
          <w:szCs w:val="22"/>
        </w:rPr>
        <w:t xml:space="preserve"> mu wszelkie dane osobowe oraz usuwa wszelkie ich istniejące kopie, chyba że prawo </w:t>
      </w:r>
      <w:r w:rsidRPr="00DB0C80">
        <w:rPr>
          <w:rFonts w:asciiTheme="minorHAnsi" w:eastAsiaTheme="minorEastAsia" w:hAnsiTheme="minorHAnsi" w:cstheme="minorHAnsi"/>
          <w:bCs/>
          <w:color w:val="000000"/>
          <w:sz w:val="22"/>
          <w:szCs w:val="22"/>
        </w:rPr>
        <w:t>Unii lub prawo państwa członkowskiego nakazują przechowywanie danych osobowych;</w:t>
      </w:r>
    </w:p>
    <w:p w14:paraId="14545CE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udostępnia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lub audytorowi upoważnionemu przez Administratora (</w:t>
      </w:r>
      <w:r w:rsidRPr="00DB0C80">
        <w:rPr>
          <w:rFonts w:asciiTheme="minorHAnsi" w:eastAsiaTheme="minorEastAsia" w:hAnsiTheme="minorHAnsi" w:cstheme="minorHAnsi"/>
          <w:bCs/>
          <w:sz w:val="22"/>
          <w:szCs w:val="22"/>
        </w:rPr>
        <w:t xml:space="preserve">Miejski Ośrodek Pomocy Społecznej w Rumi) </w:t>
      </w:r>
      <w:r w:rsidRPr="00DB0C80">
        <w:rPr>
          <w:rFonts w:asciiTheme="minorHAnsi" w:eastAsiaTheme="minorEastAsia" w:hAnsiTheme="minorHAnsi" w:cstheme="minorHAnsi"/>
          <w:bCs/>
          <w:color w:val="000000"/>
          <w:sz w:val="22"/>
          <w:szCs w:val="22"/>
        </w:rPr>
        <w:t>przeprowadzanie audytów, w tym inspekcji, i przyczynia się do nich,</w:t>
      </w:r>
    </w:p>
    <w:p w14:paraId="037DFB3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14:paraId="131C444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bookmarkStart w:id="8" w:name="_Hlk507232746"/>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oświadcza, że posiada informacje na temat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o których mowa w art. 13 RODO oraz że zapozna z nimi osoby, których przetwarzane dane dotyczą.</w:t>
      </w:r>
      <w:bookmarkEnd w:id="8"/>
    </w:p>
    <w:p w14:paraId="3E73B28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14:paraId="779450E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9" w:name="_Hlk507259645"/>
      <w:r w:rsidRPr="00DB0C80">
        <w:rPr>
          <w:rFonts w:asciiTheme="minorHAnsi" w:eastAsiaTheme="minorEastAsia" w:hAnsiTheme="minorHAnsi" w:cstheme="minorHAnsi"/>
          <w:b/>
          <w:color w:val="000000"/>
          <w:sz w:val="22"/>
          <w:szCs w:val="22"/>
        </w:rPr>
        <w:t>§</w:t>
      </w:r>
      <w:bookmarkEnd w:id="9"/>
      <w:r w:rsidRPr="00DB0C80">
        <w:rPr>
          <w:rFonts w:asciiTheme="minorHAnsi" w:eastAsiaTheme="minorEastAsia" w:hAnsiTheme="minorHAnsi" w:cstheme="minorHAnsi"/>
          <w:b/>
          <w:color w:val="000000"/>
          <w:sz w:val="22"/>
          <w:szCs w:val="22"/>
        </w:rPr>
        <w:t xml:space="preserve"> 5. </w:t>
      </w:r>
    </w:p>
    <w:p w14:paraId="0FF16386"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Korzystanie z usług podwykonawców</w:t>
      </w:r>
    </w:p>
    <w:p w14:paraId="3A83D3D6" w14:textId="77777777" w:rsidR="00DB0C80" w:rsidRPr="00DB0C80" w:rsidRDefault="00DB0C80" w:rsidP="008F378D">
      <w:pPr>
        <w:pStyle w:val="Treumowy"/>
        <w:numPr>
          <w:ilvl w:val="0"/>
          <w:numId w:val="73"/>
        </w:numPr>
        <w:tabs>
          <w:tab w:val="clear" w:pos="502"/>
          <w:tab w:val="num" w:pos="360"/>
          <w:tab w:val="num" w:pos="426"/>
        </w:tabs>
        <w:spacing w:line="276" w:lineRule="auto"/>
        <w:ind w:hanging="502"/>
        <w:rPr>
          <w:rFonts w:asciiTheme="minorHAnsi" w:hAnsiTheme="minorHAnsi" w:cstheme="minorHAnsi"/>
        </w:rPr>
      </w:pPr>
      <w:r w:rsidRPr="00DB0C80">
        <w:rPr>
          <w:rFonts w:asciiTheme="minorHAnsi" w:hAnsiTheme="minorHAnsi" w:cstheme="minorHAnsi"/>
        </w:rPr>
        <w:t>Podmiot przetwarzający oświadcza, że wdrożył odpowiednie środki techniczne i organizacyjne, by przetwarzanie spełniało wymogi RODO i chroniło prawa osób, których przetwarzane dane dotyczą.</w:t>
      </w:r>
    </w:p>
    <w:p w14:paraId="6E628F82"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możliwość wyrażenia sprzeciwu wobec takich zmian.</w:t>
      </w:r>
    </w:p>
    <w:p w14:paraId="5628551A"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Jeżeli do wykonania w imieniu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14:paraId="6455AF6B"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Pr="00DB0C80">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14:paraId="46378811"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 xml:space="preserve">§ 6. </w:t>
      </w:r>
    </w:p>
    <w:p w14:paraId="5B6BD91A"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Zachowanie poufności</w:t>
      </w:r>
    </w:p>
    <w:p w14:paraId="5374ADFC" w14:textId="77777777" w:rsidR="00DB0C80" w:rsidRPr="00DB0C80" w:rsidRDefault="00DB0C80" w:rsidP="008F378D">
      <w:pPr>
        <w:pStyle w:val="Treumowy"/>
        <w:numPr>
          <w:ilvl w:val="0"/>
          <w:numId w:val="74"/>
        </w:numPr>
        <w:spacing w:line="276" w:lineRule="auto"/>
        <w:rPr>
          <w:rFonts w:asciiTheme="minorHAnsi" w:hAnsiTheme="minorHAnsi" w:cstheme="minorHAnsi"/>
        </w:rPr>
      </w:pPr>
      <w:r w:rsidRPr="00DB0C80">
        <w:rPr>
          <w:rFonts w:asciiTheme="minorHAnsi" w:hAnsiTheme="minorHAnsi" w:cstheme="minorHAnsi"/>
        </w:rPr>
        <w:t>Podmiot przetwarzający zobowiązany jest bezterminowo do zachowania w tajemnicy wszelkich informacji, których ujawnienie byłoby sprzeczne z interesem Administratora (Miejskiego Ośrodka Pomocy Społecznej w Rumi).</w:t>
      </w:r>
    </w:p>
    <w:p w14:paraId="3E4379D5"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2. </w:t>
      </w:r>
      <w:r w:rsidRPr="00DB0C80">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14:paraId="3DA5BFB0"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uzyskania pisemnej zgody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na ujawnienie informacji;</w:t>
      </w:r>
    </w:p>
    <w:p w14:paraId="1AB79E94"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strike/>
          <w:color w:val="000000"/>
          <w:sz w:val="22"/>
          <w:szCs w:val="22"/>
        </w:rPr>
      </w:pPr>
      <w:r w:rsidRPr="00DB0C80">
        <w:rPr>
          <w:rFonts w:asciiTheme="minorHAnsi" w:eastAsiaTheme="minorEastAsia" w:hAnsiTheme="minorHAnsi" w:cstheme="minorHAnsi"/>
          <w:bCs/>
          <w:color w:val="000000"/>
          <w:sz w:val="22"/>
          <w:szCs w:val="22"/>
        </w:rPr>
        <w:t>gdy obowiązek ujawnienia informacji wynika z obowiązujących przepisów prawa.</w:t>
      </w:r>
    </w:p>
    <w:p w14:paraId="114B4CDD"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14:paraId="10D07D80"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7. </w:t>
      </w:r>
    </w:p>
    <w:p w14:paraId="296B485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Postanowienia końcowe</w:t>
      </w:r>
    </w:p>
    <w:p w14:paraId="13C38F06" w14:textId="77777777" w:rsidR="00DB0C80" w:rsidRPr="00DB0C80" w:rsidRDefault="00DB0C80" w:rsidP="00FC4C88">
      <w:pPr>
        <w:pStyle w:val="Treumowy"/>
        <w:numPr>
          <w:ilvl w:val="0"/>
          <w:numId w:val="75"/>
        </w:numPr>
        <w:spacing w:line="276" w:lineRule="auto"/>
        <w:jc w:val="left"/>
        <w:rPr>
          <w:rFonts w:asciiTheme="minorHAnsi" w:hAnsiTheme="minorHAnsi" w:cstheme="minorHAnsi"/>
        </w:rPr>
      </w:pPr>
      <w:r w:rsidRPr="00DB0C80">
        <w:rPr>
          <w:rFonts w:asciiTheme="minorHAnsi" w:hAnsiTheme="minorHAnsi" w:cstheme="minorHAnsi"/>
        </w:rPr>
        <w:t>Realizacja niniejszej umowy nie wiąże się z dodatkowymi kosztami dla Administratora (Miejskiego Ośrodka Pomocy Społecznej w Rumi).</w:t>
      </w:r>
    </w:p>
    <w:p w14:paraId="505282FD" w14:textId="77777777" w:rsidR="00DB0C80" w:rsidRPr="00DB0C80" w:rsidRDefault="00DB0C80" w:rsidP="00FC4C88">
      <w:pPr>
        <w:numPr>
          <w:ilvl w:val="0"/>
          <w:numId w:val="67"/>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Do wzajemnego współdziałania przy wykonywaniu umowy, Strony wyznaczają:</w:t>
      </w:r>
    </w:p>
    <w:p w14:paraId="08780B64" w14:textId="77777777" w:rsidR="00DB0C80" w:rsidRPr="00DB0C80" w:rsidRDefault="00DB0C80" w:rsidP="00DB0C80">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1) .................................................(imię, nazwisko, telefon, e-mail, faks) – ze strony  Administratora (Miejskiego Ośrodka Pomocy Społecznej w Rumi),</w:t>
      </w:r>
    </w:p>
    <w:p w14:paraId="0059A8E4"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2) ......................................................................................................................................................</w:t>
      </w:r>
    </w:p>
    <w:p w14:paraId="0AB0D0BA"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ab/>
        <w:t xml:space="preserve">    (imię, nazwisko, telefon, e-mail, faks) – ze strony Podmiotu przetwarzającego. </w:t>
      </w:r>
    </w:p>
    <w:p w14:paraId="3C443541" w14:textId="77777777" w:rsidR="00DB0C80" w:rsidRPr="00DB0C80" w:rsidRDefault="00DB0C80" w:rsidP="00DB0C80">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Strony dopuszczają zmianę osób, o których mowa w niniejszym  paragrafie.</w:t>
      </w:r>
    </w:p>
    <w:p w14:paraId="1FBBE3FC" w14:textId="77777777" w:rsidR="00DB0C80" w:rsidRPr="00DB0C80" w:rsidRDefault="00DB0C80" w:rsidP="00FC4C88">
      <w:pPr>
        <w:numPr>
          <w:ilvl w:val="0"/>
          <w:numId w:val="67"/>
        </w:numPr>
        <w:tabs>
          <w:tab w:val="num" w:pos="360"/>
        </w:tabs>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14:paraId="0625FBE3" w14:textId="77777777" w:rsidR="00DB0C80" w:rsidRPr="00DB0C80" w:rsidRDefault="00DB0C80" w:rsidP="00FC4C88">
      <w:pPr>
        <w:numPr>
          <w:ilvl w:val="0"/>
          <w:numId w:val="67"/>
        </w:numPr>
        <w:tabs>
          <w:tab w:val="num" w:pos="360"/>
        </w:tabs>
        <w:spacing w:after="200"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14:paraId="7A3CF5E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teleadresowych,</w:t>
      </w:r>
    </w:p>
    <w:p w14:paraId="0FB3635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rejestrowych,</w:t>
      </w:r>
    </w:p>
    <w:p w14:paraId="6FF78760"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osób, o których mowa w ust. 2 niniejszego paragrafu,</w:t>
      </w:r>
    </w:p>
    <w:p w14:paraId="06116E9B"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zmiany sposobu reprezentacji Stron.</w:t>
      </w:r>
    </w:p>
    <w:p w14:paraId="65CCE62E" w14:textId="77777777" w:rsidR="00DB0C80" w:rsidRPr="00DB0C80" w:rsidRDefault="00DB0C80" w:rsidP="00DB0C80">
      <w:pPr>
        <w:widowControl w:val="0"/>
        <w:suppressAutoHyphens/>
        <w:ind w:left="360"/>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14:paraId="00A7638F"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Pr="00DB0C80">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14:paraId="30A30731"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Pr="00DB0C80">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14:paraId="7957BD03"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7.  </w:t>
      </w:r>
      <w:r w:rsidRPr="00027E15">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14:paraId="35FB1C1B"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Pr="00DB0C80">
        <w:rPr>
          <w:rFonts w:asciiTheme="minorHAnsi" w:eastAsiaTheme="minorEastAsia" w:hAnsiTheme="minorHAnsi" w:cstheme="minorHAnsi"/>
          <w:bCs/>
          <w:color w:val="000000"/>
          <w:sz w:val="22"/>
          <w:szCs w:val="22"/>
        </w:rPr>
        <w:t>Umowa została sporządzona w dwóch egzemplarzach, po jednym dla każdej ze Stron.</w:t>
      </w:r>
    </w:p>
    <w:p w14:paraId="7D720B5A"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Pr="00DB0C80">
        <w:rPr>
          <w:rFonts w:asciiTheme="minorHAnsi" w:eastAsiaTheme="minorEastAsia" w:hAnsiTheme="minorHAnsi" w:cstheme="minorHAnsi"/>
          <w:bCs/>
          <w:color w:val="000000"/>
          <w:sz w:val="22"/>
          <w:szCs w:val="22"/>
        </w:rPr>
        <w:t>Każda ze Stron potwierdza odbiór egzemplarza umowy.</w:t>
      </w:r>
    </w:p>
    <w:p w14:paraId="1B2A69D8" w14:textId="77777777" w:rsidR="00DB0C80" w:rsidRPr="00DB0C80" w:rsidRDefault="00DB0C80" w:rsidP="00DB0C80">
      <w:pPr>
        <w:spacing w:after="120"/>
        <w:ind w:left="357"/>
        <w:rPr>
          <w:rFonts w:asciiTheme="minorHAnsi" w:eastAsiaTheme="minorEastAsia" w:hAnsiTheme="minorHAnsi" w:cstheme="minorHAnsi"/>
          <w:bCs/>
          <w:color w:val="000000"/>
          <w:sz w:val="22"/>
          <w:szCs w:val="22"/>
        </w:rPr>
      </w:pPr>
    </w:p>
    <w:p w14:paraId="452B378B" w14:textId="77777777" w:rsidR="00A61CBF" w:rsidRPr="00633955" w:rsidRDefault="00DB0C80" w:rsidP="00633955">
      <w:pPr>
        <w:spacing w:after="120"/>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Administrator</w:t>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t>Podmiot przetwarzający</w:t>
      </w:r>
    </w:p>
    <w:p w14:paraId="25FEB28E"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9 do IWZ</w:t>
      </w:r>
    </w:p>
    <w:p w14:paraId="3714AA02" w14:textId="77777777"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870B7D">
        <w:rPr>
          <w:rFonts w:ascii="Calibri" w:hAnsi="Calibri" w:cs="Calibri"/>
          <w:b/>
          <w:sz w:val="22"/>
          <w:szCs w:val="22"/>
        </w:rPr>
        <w:t>DA.221.</w:t>
      </w:r>
      <w:r w:rsidR="000D06B0">
        <w:rPr>
          <w:rFonts w:ascii="Calibri" w:hAnsi="Calibri" w:cs="Calibri"/>
          <w:b/>
          <w:sz w:val="22"/>
          <w:szCs w:val="22"/>
        </w:rPr>
        <w:t>1.2020</w:t>
      </w:r>
    </w:p>
    <w:p w14:paraId="2ECADFF3"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7FE4339" w14:textId="77777777" w:rsidR="007D1AA9" w:rsidRPr="00CF5331" w:rsidRDefault="007D1AA9" w:rsidP="007D1AA9">
      <w:pPr>
        <w:rPr>
          <w:rFonts w:ascii="Calibri" w:hAnsi="Calibri" w:cs="Calibri"/>
          <w:b/>
          <w:sz w:val="18"/>
          <w:szCs w:val="18"/>
        </w:rPr>
      </w:pPr>
    </w:p>
    <w:p w14:paraId="3065A24C" w14:textId="77777777"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(tj. Dz. U. 201</w:t>
      </w:r>
      <w:r w:rsidR="00A61CBF">
        <w:rPr>
          <w:rFonts w:ascii="Calibri" w:hAnsi="Calibri" w:cs="Calibri"/>
          <w:b/>
          <w:sz w:val="22"/>
          <w:szCs w:val="22"/>
        </w:rPr>
        <w:t>9</w:t>
      </w:r>
      <w:r w:rsidRPr="00D34981">
        <w:rPr>
          <w:rFonts w:ascii="Calibri" w:hAnsi="Calibri" w:cs="Calibri"/>
          <w:b/>
          <w:sz w:val="22"/>
          <w:szCs w:val="22"/>
        </w:rPr>
        <w:t xml:space="preserve"> r. poz. </w:t>
      </w:r>
      <w:r w:rsidR="00A61CBF">
        <w:rPr>
          <w:rFonts w:ascii="Calibri" w:hAnsi="Calibri" w:cs="Calibri"/>
          <w:b/>
          <w:sz w:val="22"/>
          <w:szCs w:val="22"/>
        </w:rPr>
        <w:t>369</w:t>
      </w:r>
      <w:r w:rsidR="008F378D">
        <w:rPr>
          <w:rFonts w:ascii="Calibri" w:hAnsi="Calibri" w:cs="Calibri"/>
          <w:b/>
          <w:sz w:val="22"/>
          <w:szCs w:val="22"/>
        </w:rPr>
        <w:t xml:space="preserve"> </w:t>
      </w:r>
      <w:r w:rsidR="008F378D" w:rsidRPr="00F21E67">
        <w:rPr>
          <w:rFonts w:ascii="Calibri" w:hAnsi="Calibri" w:cs="Calibri"/>
          <w:b/>
          <w:sz w:val="22"/>
          <w:szCs w:val="22"/>
        </w:rPr>
        <w:t xml:space="preserve">z </w:t>
      </w:r>
      <w:proofErr w:type="spellStart"/>
      <w:r w:rsidR="008F378D" w:rsidRPr="00F21E67">
        <w:rPr>
          <w:rFonts w:ascii="Calibri" w:hAnsi="Calibri" w:cs="Calibri"/>
          <w:b/>
          <w:sz w:val="22"/>
          <w:szCs w:val="22"/>
        </w:rPr>
        <w:t>późn</w:t>
      </w:r>
      <w:proofErr w:type="spellEnd"/>
      <w:r w:rsidR="008F378D" w:rsidRPr="00F21E67">
        <w:rPr>
          <w:rFonts w:ascii="Calibri" w:hAnsi="Calibri" w:cs="Calibri"/>
          <w:b/>
          <w:sz w:val="22"/>
          <w:szCs w:val="22"/>
        </w:rPr>
        <w:t>. zm.</w:t>
      </w:r>
      <w:r w:rsidRPr="00F21E67">
        <w:rPr>
          <w:rFonts w:ascii="Calibri" w:hAnsi="Calibri" w:cs="Calibri"/>
          <w:b/>
          <w:sz w:val="22"/>
          <w:szCs w:val="22"/>
        </w:rPr>
        <w:t>)</w:t>
      </w:r>
    </w:p>
    <w:p w14:paraId="4610071D" w14:textId="77777777" w:rsidR="00055852" w:rsidRDefault="00055852" w:rsidP="007D1AA9">
      <w:pPr>
        <w:rPr>
          <w:rFonts w:ascii="Calibri" w:hAnsi="Calibri" w:cs="Calibri"/>
          <w:sz w:val="22"/>
          <w:szCs w:val="22"/>
        </w:rPr>
      </w:pPr>
    </w:p>
    <w:p w14:paraId="6FEDC4A4"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14:paraId="0F9DB101" w14:textId="77777777" w:rsidR="007D1AA9" w:rsidRPr="00CF5331" w:rsidRDefault="007D1AA9" w:rsidP="007D1AA9">
      <w:pPr>
        <w:rPr>
          <w:rFonts w:ascii="Calibri" w:hAnsi="Calibri" w:cs="Calibri"/>
        </w:rPr>
      </w:pPr>
    </w:p>
    <w:p w14:paraId="2F9C3CB8" w14:textId="6B8E4004"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14:paraId="17D23204" w14:textId="77777777" w:rsidR="007D1AA9" w:rsidRPr="00CF5331" w:rsidRDefault="007D1AA9" w:rsidP="007D1AA9">
      <w:pPr>
        <w:rPr>
          <w:rFonts w:ascii="Calibri" w:hAnsi="Calibri" w:cs="Calibri"/>
          <w:b/>
          <w:i/>
        </w:rPr>
      </w:pPr>
    </w:p>
    <w:p w14:paraId="75D58EC1" w14:textId="77777777" w:rsidR="007D1AA9" w:rsidRPr="00CF5331" w:rsidRDefault="007D1AA9" w:rsidP="007D1AA9">
      <w:pPr>
        <w:spacing w:line="276" w:lineRule="auto"/>
        <w:rPr>
          <w:rFonts w:ascii="Calibri" w:hAnsi="Calibri" w:cs="Calibri"/>
        </w:rPr>
      </w:pPr>
    </w:p>
    <w:p w14:paraId="1CD27102"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14:paraId="50462CF9" w14:textId="77777777" w:rsidR="007D1AA9" w:rsidRPr="00CF5331" w:rsidRDefault="007D1AA9" w:rsidP="007D1AA9">
      <w:pPr>
        <w:spacing w:line="276" w:lineRule="auto"/>
        <w:rPr>
          <w:rFonts w:ascii="Calibri" w:hAnsi="Calibri" w:cs="Calibri"/>
        </w:rPr>
      </w:pPr>
    </w:p>
    <w:p w14:paraId="2F381EBB"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16FFB059"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6A1CF396"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73B9B69A" w14:textId="77777777"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14:paraId="369F2E7A" w14:textId="77777777" w:rsidR="007D1AA9" w:rsidRPr="00CF5331" w:rsidRDefault="007D1AA9" w:rsidP="007D1AA9">
      <w:pPr>
        <w:spacing w:line="276" w:lineRule="auto"/>
        <w:rPr>
          <w:rFonts w:ascii="Calibri" w:hAnsi="Calibri" w:cs="Calibri"/>
        </w:rPr>
      </w:pPr>
    </w:p>
    <w:p w14:paraId="13C6D3F7" w14:textId="77777777" w:rsidR="007D1AA9" w:rsidRPr="00CF5331" w:rsidRDefault="007D1AA9" w:rsidP="00FC4C88">
      <w:pPr>
        <w:numPr>
          <w:ilvl w:val="0"/>
          <w:numId w:val="23"/>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2007r. o ochronie konkurencji i konsumentów*</w:t>
      </w:r>
    </w:p>
    <w:p w14:paraId="4DBE75CF" w14:textId="77777777" w:rsidR="007D1AA9" w:rsidRPr="00CF5331" w:rsidRDefault="007D1AA9" w:rsidP="007D1AA9">
      <w:pPr>
        <w:spacing w:line="276" w:lineRule="auto"/>
        <w:rPr>
          <w:rFonts w:ascii="Calibri" w:hAnsi="Calibri" w:cs="Calibri"/>
          <w:b/>
          <w:sz w:val="22"/>
          <w:szCs w:val="22"/>
        </w:rPr>
      </w:pPr>
    </w:p>
    <w:p w14:paraId="1EBA6031" w14:textId="77777777" w:rsidR="007D1AA9" w:rsidRPr="00CF5331" w:rsidRDefault="007D1AA9" w:rsidP="00FC4C88">
      <w:pPr>
        <w:numPr>
          <w:ilvl w:val="0"/>
          <w:numId w:val="23"/>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2007r. o ochronie konkurencji i konsumentów</w:t>
      </w:r>
      <w:r w:rsidRPr="00CF5331">
        <w:rPr>
          <w:rFonts w:ascii="Calibri" w:hAnsi="Calibri" w:cs="Calibri"/>
          <w:b/>
        </w:rPr>
        <w:t>*</w:t>
      </w:r>
    </w:p>
    <w:p w14:paraId="6F08F10B" w14:textId="77777777" w:rsidR="007D1AA9" w:rsidRPr="00CF5331" w:rsidRDefault="007D1AA9" w:rsidP="007D1AA9">
      <w:pPr>
        <w:rPr>
          <w:rFonts w:ascii="Calibri" w:hAnsi="Calibri" w:cs="Calibri"/>
          <w:sz w:val="16"/>
          <w:szCs w:val="16"/>
        </w:rPr>
      </w:pPr>
    </w:p>
    <w:p w14:paraId="45142A82" w14:textId="77777777"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 xml:space="preserve">UWAGA- GRUPA KAPITAŁOWA - według ustawy z dnia 16 lutego 2007 r. o ochronie konkurencji i </w:t>
      </w:r>
      <w:r w:rsidR="00AB79B2">
        <w:rPr>
          <w:rFonts w:ascii="Calibri" w:hAnsi="Calibri" w:cs="Calibri"/>
          <w:sz w:val="16"/>
          <w:szCs w:val="16"/>
        </w:rPr>
        <w:t>konsumentów  (tj. Dz. U. 2019</w:t>
      </w:r>
      <w:r w:rsidRPr="00055852">
        <w:rPr>
          <w:rFonts w:ascii="Calibri" w:hAnsi="Calibri" w:cs="Calibri"/>
          <w:sz w:val="16"/>
          <w:szCs w:val="16"/>
        </w:rPr>
        <w:t xml:space="preserve"> r. poz. </w:t>
      </w:r>
      <w:r w:rsidR="00AB79B2" w:rsidRPr="00F21E67">
        <w:rPr>
          <w:rFonts w:ascii="Calibri" w:hAnsi="Calibri" w:cs="Calibri"/>
          <w:sz w:val="16"/>
          <w:szCs w:val="16"/>
        </w:rPr>
        <w:t>369</w:t>
      </w:r>
      <w:r w:rsidR="00963B96" w:rsidRPr="00F21E67">
        <w:rPr>
          <w:rFonts w:ascii="Calibri" w:hAnsi="Calibri" w:cs="Calibri"/>
          <w:sz w:val="16"/>
          <w:szCs w:val="16"/>
        </w:rPr>
        <w:t xml:space="preserve"> z </w:t>
      </w:r>
      <w:proofErr w:type="spellStart"/>
      <w:r w:rsidR="00963B96" w:rsidRPr="00F21E67">
        <w:rPr>
          <w:rFonts w:ascii="Calibri" w:hAnsi="Calibri" w:cs="Calibri"/>
          <w:sz w:val="16"/>
          <w:szCs w:val="16"/>
        </w:rPr>
        <w:t>późn</w:t>
      </w:r>
      <w:proofErr w:type="spellEnd"/>
      <w:r w:rsidR="00963B96" w:rsidRPr="00F21E67">
        <w:rPr>
          <w:rFonts w:ascii="Calibri" w:hAnsi="Calibri" w:cs="Calibri"/>
          <w:sz w:val="16"/>
          <w:szCs w:val="16"/>
        </w:rPr>
        <w:t>. zm.</w:t>
      </w:r>
      <w:r w:rsidRPr="00F21E67">
        <w:rPr>
          <w:rFonts w:ascii="Calibri" w:hAnsi="Calibri" w:cs="Calibri"/>
          <w:sz w:val="16"/>
          <w:szCs w:val="16"/>
        </w:rPr>
        <w:t>)</w:t>
      </w:r>
      <w:r w:rsidR="00170E0F" w:rsidRPr="00F21E67">
        <w:rPr>
          <w:rFonts w:ascii="Calibri" w:hAnsi="Calibri" w:cs="Calibri"/>
          <w:sz w:val="16"/>
          <w:szCs w:val="16"/>
        </w:rPr>
        <w:t xml:space="preserve"> </w:t>
      </w:r>
      <w:r w:rsidRPr="00F21E67">
        <w:rPr>
          <w:rFonts w:ascii="Calibri" w:hAnsi="Calibri" w:cs="Calibri"/>
          <w:sz w:val="16"/>
          <w:szCs w:val="16"/>
        </w:rPr>
        <w:t>- rozumie się przez to wszystkich przedsiębiorców, którzy są kontrolowani w sposób bezpośredni lub pośredni przez jedn</w:t>
      </w:r>
      <w:r w:rsidRPr="00CF5331">
        <w:rPr>
          <w:rFonts w:ascii="Calibri" w:hAnsi="Calibri" w:cs="Calibri"/>
          <w:sz w:val="16"/>
          <w:szCs w:val="16"/>
        </w:rPr>
        <w:t xml:space="preserve">ego przedsiębiorcę, w tym również tego przedsiębiorcę. </w:t>
      </w:r>
    </w:p>
    <w:p w14:paraId="31AF8C47" w14:textId="77777777" w:rsidR="007D1AA9" w:rsidRPr="00CF5331" w:rsidRDefault="007D1AA9" w:rsidP="007D1AA9">
      <w:pPr>
        <w:spacing w:line="276" w:lineRule="auto"/>
        <w:rPr>
          <w:rFonts w:ascii="Calibri" w:hAnsi="Calibri" w:cs="Calibri"/>
          <w:b/>
        </w:rPr>
      </w:pPr>
    </w:p>
    <w:p w14:paraId="36A54B79" w14:textId="77777777"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14:paraId="1E9D5572" w14:textId="77777777"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E4D25F6" w14:textId="77777777"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B659BB" w14:textId="77777777"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14:paraId="13EAF5C4" w14:textId="77777777" w:rsidTr="00554208">
        <w:tc>
          <w:tcPr>
            <w:tcW w:w="3969" w:type="dxa"/>
            <w:tcBorders>
              <w:top w:val="single" w:sz="4" w:space="0" w:color="auto"/>
              <w:left w:val="single" w:sz="4" w:space="0" w:color="auto"/>
              <w:bottom w:val="single" w:sz="4" w:space="0" w:color="auto"/>
              <w:right w:val="single" w:sz="4" w:space="0" w:color="auto"/>
            </w:tcBorders>
          </w:tcPr>
          <w:p w14:paraId="14E3A94B"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CE26288" w14:textId="77777777" w:rsidR="007D1AA9" w:rsidRPr="00CF5331" w:rsidRDefault="007D1AA9" w:rsidP="00554208">
            <w:pPr>
              <w:pStyle w:val="Tekstpodstawowy"/>
              <w:rPr>
                <w:rFonts w:ascii="Calibri" w:hAnsi="Calibri" w:cs="Calibri"/>
                <w:sz w:val="20"/>
              </w:rPr>
            </w:pPr>
          </w:p>
        </w:tc>
      </w:tr>
      <w:tr w:rsidR="007D1AA9" w:rsidRPr="00CF5331" w14:paraId="6CEFFFB8" w14:textId="77777777" w:rsidTr="00554208">
        <w:tc>
          <w:tcPr>
            <w:tcW w:w="3969" w:type="dxa"/>
            <w:tcBorders>
              <w:top w:val="single" w:sz="4" w:space="0" w:color="auto"/>
              <w:left w:val="single" w:sz="4" w:space="0" w:color="auto"/>
              <w:bottom w:val="single" w:sz="4" w:space="0" w:color="auto"/>
              <w:right w:val="single" w:sz="4" w:space="0" w:color="auto"/>
            </w:tcBorders>
          </w:tcPr>
          <w:p w14:paraId="37E32B82"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2108E2C2" w14:textId="77777777" w:rsidR="007D1AA9" w:rsidRPr="00CF5331" w:rsidRDefault="007D1AA9" w:rsidP="00554208">
            <w:pPr>
              <w:pStyle w:val="Tekstpodstawowy"/>
              <w:rPr>
                <w:rFonts w:ascii="Calibri" w:hAnsi="Calibri" w:cs="Calibri"/>
                <w:sz w:val="20"/>
              </w:rPr>
            </w:pPr>
          </w:p>
        </w:tc>
      </w:tr>
      <w:tr w:rsidR="007D1AA9" w:rsidRPr="00CF5331" w14:paraId="5A59D114" w14:textId="77777777" w:rsidTr="00554208">
        <w:tc>
          <w:tcPr>
            <w:tcW w:w="3969" w:type="dxa"/>
            <w:tcBorders>
              <w:top w:val="single" w:sz="4" w:space="0" w:color="auto"/>
              <w:left w:val="single" w:sz="4" w:space="0" w:color="auto"/>
              <w:bottom w:val="single" w:sz="4" w:space="0" w:color="auto"/>
              <w:right w:val="single" w:sz="4" w:space="0" w:color="auto"/>
            </w:tcBorders>
          </w:tcPr>
          <w:p w14:paraId="4E322E7A"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62DE93D" w14:textId="77777777" w:rsidR="007D1AA9" w:rsidRPr="00CF5331" w:rsidRDefault="007D1AA9" w:rsidP="00554208">
            <w:pPr>
              <w:pStyle w:val="Tekstpodstawowy"/>
              <w:rPr>
                <w:rFonts w:ascii="Calibri" w:hAnsi="Calibri" w:cs="Calibri"/>
                <w:sz w:val="20"/>
              </w:rPr>
            </w:pPr>
          </w:p>
        </w:tc>
      </w:tr>
      <w:tr w:rsidR="007D1AA9" w:rsidRPr="00CF5331" w14:paraId="4326EB15" w14:textId="77777777" w:rsidTr="00554208">
        <w:tc>
          <w:tcPr>
            <w:tcW w:w="3969" w:type="dxa"/>
            <w:tcBorders>
              <w:top w:val="single" w:sz="4" w:space="0" w:color="auto"/>
              <w:left w:val="single" w:sz="4" w:space="0" w:color="auto"/>
              <w:bottom w:val="single" w:sz="4" w:space="0" w:color="auto"/>
              <w:right w:val="single" w:sz="4" w:space="0" w:color="auto"/>
            </w:tcBorders>
          </w:tcPr>
          <w:p w14:paraId="42B6D949"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BBAAA5F" w14:textId="77777777" w:rsidR="007D1AA9" w:rsidRPr="00CF5331" w:rsidRDefault="007D1AA9" w:rsidP="00554208">
            <w:pPr>
              <w:pStyle w:val="Tekstpodstawowy"/>
              <w:rPr>
                <w:rFonts w:ascii="Calibri" w:hAnsi="Calibri" w:cs="Calibri"/>
                <w:sz w:val="20"/>
              </w:rPr>
            </w:pPr>
          </w:p>
        </w:tc>
      </w:tr>
      <w:tr w:rsidR="007D1AA9" w:rsidRPr="00CF5331" w14:paraId="2FF081F1" w14:textId="77777777" w:rsidTr="00554208">
        <w:tc>
          <w:tcPr>
            <w:tcW w:w="3969" w:type="dxa"/>
            <w:tcBorders>
              <w:top w:val="single" w:sz="4" w:space="0" w:color="auto"/>
              <w:left w:val="single" w:sz="4" w:space="0" w:color="auto"/>
              <w:bottom w:val="single" w:sz="4" w:space="0" w:color="auto"/>
              <w:right w:val="single" w:sz="4" w:space="0" w:color="auto"/>
            </w:tcBorders>
          </w:tcPr>
          <w:p w14:paraId="4715661C"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1AFB2614" w14:textId="77777777" w:rsidR="007D1AA9" w:rsidRPr="00CF5331" w:rsidRDefault="007D1AA9" w:rsidP="00554208">
            <w:pPr>
              <w:pStyle w:val="Tekstpodstawowy"/>
              <w:rPr>
                <w:rFonts w:ascii="Calibri" w:hAnsi="Calibri" w:cs="Calibri"/>
                <w:sz w:val="20"/>
              </w:rPr>
            </w:pPr>
          </w:p>
        </w:tc>
      </w:tr>
    </w:tbl>
    <w:p w14:paraId="38B5C8A0" w14:textId="77777777" w:rsidR="007D1AA9" w:rsidRPr="00CF5331" w:rsidRDefault="007D1AA9" w:rsidP="007D1AA9">
      <w:pPr>
        <w:keepLines/>
        <w:autoSpaceDE w:val="0"/>
        <w:autoSpaceDN w:val="0"/>
        <w:adjustRightInd w:val="0"/>
        <w:jc w:val="right"/>
        <w:rPr>
          <w:rFonts w:ascii="Calibri" w:hAnsi="Calibri" w:cs="Calibri"/>
          <w:b/>
          <w:bCs/>
          <w:color w:val="000000"/>
        </w:rPr>
      </w:pPr>
    </w:p>
    <w:p w14:paraId="30DE864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14:paraId="63D3328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14:paraId="384751B8" w14:textId="77777777" w:rsidR="007D1AA9" w:rsidRPr="00CF5331" w:rsidRDefault="007D1AA9" w:rsidP="007D1AA9">
      <w:pPr>
        <w:pStyle w:val="Tekstpodstawowy"/>
        <w:ind w:left="284"/>
        <w:rPr>
          <w:rFonts w:ascii="Calibri" w:hAnsi="Calibri" w:cs="Calibri"/>
          <w:sz w:val="20"/>
        </w:rPr>
      </w:pPr>
    </w:p>
    <w:p w14:paraId="2316DB69" w14:textId="77777777"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14:paraId="3EEBFD46" w14:textId="77777777" w:rsidR="007D1AA9" w:rsidRPr="00CF5331" w:rsidRDefault="007D1AA9" w:rsidP="007D1AA9">
      <w:pPr>
        <w:spacing w:line="276" w:lineRule="auto"/>
        <w:rPr>
          <w:rFonts w:ascii="Calibri" w:hAnsi="Calibri" w:cs="Calibri"/>
          <w:b/>
        </w:rPr>
      </w:pPr>
      <w:r w:rsidRPr="00CF5331">
        <w:rPr>
          <w:rFonts w:ascii="Calibri" w:hAnsi="Calibri" w:cs="Calibri"/>
        </w:rPr>
        <w:t>........................................................                    ...........................................................</w:t>
      </w:r>
    </w:p>
    <w:p w14:paraId="7E602DC2" w14:textId="77777777"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14:paraId="4AC868AE" w14:textId="77777777" w:rsidR="007D1AA9" w:rsidRDefault="007D1AA9" w:rsidP="007D1AA9">
      <w:pPr>
        <w:ind w:left="5245"/>
        <w:jc w:val="center"/>
        <w:rPr>
          <w:rFonts w:ascii="Calibri" w:hAnsi="Calibri" w:cs="Calibri"/>
          <w:iCs/>
          <w:sz w:val="16"/>
          <w:szCs w:val="16"/>
        </w:rPr>
      </w:pPr>
    </w:p>
    <w:p w14:paraId="0564C922" w14:textId="77777777" w:rsidR="007D1AA9" w:rsidRDefault="007D1AA9" w:rsidP="00F21E67">
      <w:pPr>
        <w:rPr>
          <w:rFonts w:ascii="Calibri" w:hAnsi="Calibri" w:cs="Calibri"/>
          <w:iCs/>
          <w:sz w:val="16"/>
          <w:szCs w:val="16"/>
        </w:rPr>
      </w:pPr>
    </w:p>
    <w:p w14:paraId="0684E2BD" w14:textId="77777777" w:rsidR="00291F57" w:rsidRDefault="00291F57" w:rsidP="007D1AA9">
      <w:pPr>
        <w:ind w:left="5245"/>
        <w:jc w:val="center"/>
        <w:rPr>
          <w:rFonts w:ascii="Calibri" w:hAnsi="Calibri" w:cs="Calibri"/>
          <w:iCs/>
          <w:sz w:val="16"/>
          <w:szCs w:val="16"/>
        </w:rPr>
      </w:pPr>
    </w:p>
    <w:p w14:paraId="32FB27C8" w14:textId="77777777" w:rsidR="00633955" w:rsidRDefault="00633955" w:rsidP="007D1AA9">
      <w:pPr>
        <w:ind w:left="5245"/>
        <w:jc w:val="center"/>
        <w:rPr>
          <w:rFonts w:ascii="Calibri" w:hAnsi="Calibri" w:cs="Calibri"/>
          <w:iCs/>
          <w:sz w:val="16"/>
          <w:szCs w:val="16"/>
        </w:rPr>
      </w:pPr>
    </w:p>
    <w:p w14:paraId="6831E331" w14:textId="77777777" w:rsidR="00633955" w:rsidRDefault="00633955" w:rsidP="007D1AA9">
      <w:pPr>
        <w:ind w:left="5245"/>
        <w:jc w:val="center"/>
        <w:rPr>
          <w:rFonts w:ascii="Calibri" w:hAnsi="Calibri" w:cs="Calibri"/>
          <w:iCs/>
          <w:sz w:val="16"/>
          <w:szCs w:val="16"/>
        </w:rPr>
      </w:pPr>
    </w:p>
    <w:p w14:paraId="5CE5D033" w14:textId="77777777" w:rsidR="007D1AA9" w:rsidRDefault="007D1AA9" w:rsidP="007D1AA9">
      <w:pPr>
        <w:ind w:left="5245"/>
        <w:jc w:val="center"/>
        <w:rPr>
          <w:rFonts w:ascii="Calibri" w:hAnsi="Calibri" w:cs="Calibri"/>
          <w:iCs/>
          <w:sz w:val="16"/>
          <w:szCs w:val="16"/>
        </w:rPr>
      </w:pPr>
    </w:p>
    <w:p w14:paraId="777128F6" w14:textId="77777777"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14:paraId="4B3D6FE9" w14:textId="77777777"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w:t>
      </w:r>
      <w:r w:rsidRPr="00870B7D">
        <w:rPr>
          <w:rFonts w:ascii="Calibri" w:hAnsi="Calibri"/>
          <w:b/>
          <w:sz w:val="22"/>
          <w:szCs w:val="22"/>
        </w:rPr>
        <w:t>221.</w:t>
      </w:r>
      <w:r w:rsidR="000D06B0">
        <w:rPr>
          <w:rFonts w:ascii="Calibri" w:hAnsi="Calibri"/>
          <w:b/>
          <w:sz w:val="22"/>
          <w:szCs w:val="22"/>
        </w:rPr>
        <w:t>1.2020</w:t>
      </w:r>
    </w:p>
    <w:p w14:paraId="0EFB11F1" w14:textId="77777777"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14:paraId="50EC0B4A" w14:textId="77777777" w:rsidR="007D1AA9" w:rsidRPr="00D34981" w:rsidRDefault="007D1AA9" w:rsidP="007D1AA9">
      <w:pPr>
        <w:rPr>
          <w:rFonts w:ascii="Arial" w:hAnsi="Arial" w:cs="Arial"/>
          <w:b/>
          <w:sz w:val="18"/>
          <w:szCs w:val="18"/>
        </w:rPr>
      </w:pPr>
    </w:p>
    <w:p w14:paraId="0A79ED54" w14:textId="2C01D0AD"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w:t>
      </w:r>
      <w:r w:rsidR="00387EE2">
        <w:rPr>
          <w:rFonts w:ascii="Arial" w:hAnsi="Arial" w:cs="Arial"/>
          <w:b/>
        </w:rPr>
        <w:t> </w:t>
      </w:r>
      <w:r w:rsidRPr="00D34981">
        <w:rPr>
          <w:rFonts w:ascii="Arial" w:hAnsi="Arial" w:cs="Arial"/>
          <w:b/>
        </w:rPr>
        <w:t>ŚREDNICH PRZEDSIĘBIORSTW</w:t>
      </w:r>
    </w:p>
    <w:p w14:paraId="02926205" w14:textId="77777777"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14:paraId="44C71DA0" w14:textId="4B44AAA3"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w:t>
      </w:r>
      <w:r w:rsidR="00387EE2">
        <w:rPr>
          <w:rFonts w:asciiTheme="minorHAnsi" w:hAnsiTheme="minorHAnsi" w:cs="Arial"/>
        </w:rPr>
        <w:t> </w:t>
      </w:r>
      <w:r w:rsidRPr="00D34981">
        <w:rPr>
          <w:rFonts w:asciiTheme="minorHAnsi" w:hAnsiTheme="minorHAnsi" w:cs="Arial"/>
        </w:rPr>
        <w:t>realizację usług społecznych obejmujących:</w:t>
      </w:r>
    </w:p>
    <w:p w14:paraId="25C86BBB" w14:textId="77777777" w:rsidR="007D1AA9" w:rsidRPr="00D34981" w:rsidRDefault="007D1AA9" w:rsidP="007D1AA9">
      <w:pPr>
        <w:rPr>
          <w:rFonts w:ascii="Arial" w:hAnsi="Arial" w:cs="Arial"/>
        </w:rPr>
      </w:pPr>
    </w:p>
    <w:p w14:paraId="14D99EEE" w14:textId="2315F2A9"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7BB2DA90" w14:textId="77777777" w:rsidR="007D1AA9" w:rsidRPr="00D34981" w:rsidRDefault="007D1AA9" w:rsidP="007D1AA9">
      <w:pPr>
        <w:rPr>
          <w:rFonts w:ascii="Calibri" w:hAnsi="Calibri" w:cs="Arial"/>
          <w:b/>
          <w:bCs/>
          <w:color w:val="000000"/>
        </w:rPr>
      </w:pPr>
    </w:p>
    <w:p w14:paraId="1777B8CE" w14:textId="77777777" w:rsidR="007D1AA9" w:rsidRPr="00D34981" w:rsidRDefault="007D1AA9" w:rsidP="007D1AA9">
      <w:pPr>
        <w:rPr>
          <w:rFonts w:ascii="Arial" w:hAnsi="Arial" w:cs="Arial"/>
          <w:b/>
          <w:i/>
        </w:rPr>
      </w:pPr>
    </w:p>
    <w:p w14:paraId="66F97F4A" w14:textId="77777777" w:rsidR="007D1AA9" w:rsidRPr="00D34981" w:rsidRDefault="007D1AA9" w:rsidP="007D1AA9">
      <w:pPr>
        <w:spacing w:line="276" w:lineRule="auto"/>
        <w:rPr>
          <w:rFonts w:asciiTheme="minorHAnsi" w:hAnsiTheme="minorHAnsi" w:cs="Arial"/>
        </w:rPr>
      </w:pPr>
    </w:p>
    <w:p w14:paraId="0C952C87"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14:paraId="51D9E712" w14:textId="77777777" w:rsidR="007D1AA9" w:rsidRPr="00D34981" w:rsidRDefault="007D1AA9" w:rsidP="007D1AA9">
      <w:pPr>
        <w:spacing w:line="276" w:lineRule="auto"/>
        <w:rPr>
          <w:rFonts w:asciiTheme="minorHAnsi" w:hAnsiTheme="minorHAnsi" w:cs="Arial"/>
        </w:rPr>
      </w:pPr>
    </w:p>
    <w:p w14:paraId="2F8287F0"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3DA5D954"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1E8F4EDF"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7AD1954E" w14:textId="77777777"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14:paraId="5559B870" w14:textId="77777777" w:rsidR="007D1AA9" w:rsidRPr="00D34981" w:rsidRDefault="007D1AA9" w:rsidP="007D1AA9">
      <w:pPr>
        <w:spacing w:line="276" w:lineRule="auto"/>
        <w:rPr>
          <w:rFonts w:asciiTheme="minorHAnsi" w:hAnsiTheme="minorHAnsi" w:cs="Arial"/>
          <w:sz w:val="18"/>
          <w:szCs w:val="18"/>
        </w:rPr>
      </w:pPr>
    </w:p>
    <w:p w14:paraId="6E057820" w14:textId="77777777"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14:paraId="62DE62DA" w14:textId="77777777" w:rsidR="007D1AA9" w:rsidRPr="00D34981" w:rsidRDefault="007D1AA9" w:rsidP="007D1AA9">
      <w:pPr>
        <w:keepLines/>
        <w:autoSpaceDE w:val="0"/>
        <w:autoSpaceDN w:val="0"/>
        <w:adjustRightInd w:val="0"/>
        <w:jc w:val="right"/>
        <w:rPr>
          <w:rFonts w:asciiTheme="minorHAnsi" w:hAnsiTheme="minorHAnsi" w:cs="Arial"/>
          <w:b/>
          <w:bCs/>
          <w:color w:val="000000"/>
        </w:rPr>
      </w:pPr>
    </w:p>
    <w:p w14:paraId="08832F86"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14:paraId="2BC2D17E"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6BEB8FE2"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46FBCB62" w14:textId="77777777" w:rsidR="007D1AA9" w:rsidRPr="00D34981" w:rsidRDefault="007D1AA9" w:rsidP="007D1AA9">
      <w:pPr>
        <w:pStyle w:val="Tekstpodstawowy"/>
        <w:ind w:left="284"/>
        <w:rPr>
          <w:rFonts w:asciiTheme="minorHAnsi" w:hAnsiTheme="minorHAnsi" w:cs="Arial"/>
          <w:sz w:val="20"/>
        </w:rPr>
      </w:pPr>
    </w:p>
    <w:p w14:paraId="44B65939"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14:paraId="2289CBC1" w14:textId="77777777"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xml:space="preserve">........................................................                 </w:t>
      </w:r>
      <w:r w:rsidR="00870B7D">
        <w:rPr>
          <w:rFonts w:asciiTheme="minorHAnsi" w:hAnsiTheme="minorHAnsi" w:cs="Arial"/>
        </w:rPr>
        <w:t xml:space="preserve">                 </w:t>
      </w:r>
      <w:r w:rsidRPr="00D34981">
        <w:rPr>
          <w:rFonts w:asciiTheme="minorHAnsi" w:hAnsiTheme="minorHAnsi" w:cs="Arial"/>
        </w:rPr>
        <w:t>...........................................................</w:t>
      </w:r>
    </w:p>
    <w:p w14:paraId="1B5A821C" w14:textId="77777777"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14:paraId="7A3E1B39" w14:textId="77777777" w:rsidR="007D1AA9" w:rsidRDefault="007D1AA9" w:rsidP="007D1AA9">
      <w:pPr>
        <w:autoSpaceDE w:val="0"/>
        <w:rPr>
          <w:rFonts w:ascii="Calibri" w:hAnsi="Calibri" w:cs="Calibri"/>
          <w:sz w:val="16"/>
        </w:rPr>
      </w:pPr>
    </w:p>
    <w:p w14:paraId="3BA75C9B" w14:textId="77777777" w:rsidR="007D1AA9" w:rsidRDefault="007D1AA9" w:rsidP="007D1AA9">
      <w:pPr>
        <w:autoSpaceDE w:val="0"/>
        <w:rPr>
          <w:rFonts w:ascii="Calibri" w:hAnsi="Calibri" w:cs="Calibri"/>
          <w:sz w:val="16"/>
        </w:rPr>
      </w:pPr>
    </w:p>
    <w:p w14:paraId="1E988CBD" w14:textId="77777777" w:rsidR="007D1AA9" w:rsidRDefault="007D1AA9" w:rsidP="007D1AA9">
      <w:pPr>
        <w:autoSpaceDE w:val="0"/>
        <w:rPr>
          <w:rFonts w:ascii="Calibri" w:hAnsi="Calibri" w:cs="Calibri"/>
          <w:sz w:val="16"/>
        </w:rPr>
      </w:pPr>
    </w:p>
    <w:p w14:paraId="5D5BEDC0" w14:textId="77777777" w:rsidR="007D1AA9" w:rsidRDefault="007D1AA9" w:rsidP="007D1AA9">
      <w:pPr>
        <w:autoSpaceDE w:val="0"/>
        <w:rPr>
          <w:rFonts w:ascii="Calibri" w:hAnsi="Calibri" w:cs="Calibri"/>
          <w:sz w:val="16"/>
        </w:rPr>
      </w:pPr>
    </w:p>
    <w:p w14:paraId="2ABCB658" w14:textId="77777777" w:rsidR="007D1AA9" w:rsidRDefault="007D1AA9" w:rsidP="007D1AA9">
      <w:pPr>
        <w:autoSpaceDE w:val="0"/>
        <w:rPr>
          <w:rFonts w:ascii="Calibri" w:hAnsi="Calibri" w:cs="Calibri"/>
          <w:sz w:val="16"/>
        </w:rPr>
      </w:pPr>
    </w:p>
    <w:p w14:paraId="24AC0E69" w14:textId="77777777" w:rsidR="007D1AA9" w:rsidRDefault="007D1AA9" w:rsidP="007D1AA9">
      <w:pPr>
        <w:autoSpaceDE w:val="0"/>
        <w:rPr>
          <w:rFonts w:ascii="Calibri" w:hAnsi="Calibri" w:cs="Calibri"/>
          <w:sz w:val="16"/>
        </w:rPr>
      </w:pPr>
    </w:p>
    <w:p w14:paraId="77B18DB6" w14:textId="77777777" w:rsidR="007D1AA9" w:rsidRDefault="007D1AA9" w:rsidP="007D1AA9">
      <w:pPr>
        <w:autoSpaceDE w:val="0"/>
        <w:rPr>
          <w:rFonts w:ascii="Calibri" w:hAnsi="Calibri" w:cs="Calibri"/>
          <w:sz w:val="16"/>
        </w:rPr>
      </w:pPr>
    </w:p>
    <w:p w14:paraId="71966877" w14:textId="77777777" w:rsidR="007D1AA9" w:rsidRDefault="007D1AA9" w:rsidP="007D1AA9">
      <w:pPr>
        <w:autoSpaceDE w:val="0"/>
        <w:rPr>
          <w:rFonts w:ascii="Calibri" w:hAnsi="Calibri" w:cs="Calibri"/>
          <w:sz w:val="16"/>
        </w:rPr>
      </w:pPr>
    </w:p>
    <w:p w14:paraId="3232860E" w14:textId="77777777" w:rsidR="007D1AA9" w:rsidRDefault="007D1AA9" w:rsidP="007D1AA9">
      <w:pPr>
        <w:autoSpaceDE w:val="0"/>
        <w:rPr>
          <w:rFonts w:ascii="Calibri" w:hAnsi="Calibri" w:cs="Calibri"/>
          <w:sz w:val="16"/>
        </w:rPr>
      </w:pPr>
    </w:p>
    <w:p w14:paraId="574DA56B" w14:textId="77777777" w:rsidR="007D1AA9" w:rsidRDefault="007D1AA9" w:rsidP="007D1AA9">
      <w:pPr>
        <w:autoSpaceDE w:val="0"/>
        <w:rPr>
          <w:rFonts w:ascii="Calibri" w:hAnsi="Calibri" w:cs="Calibri"/>
          <w:sz w:val="16"/>
        </w:rPr>
      </w:pPr>
    </w:p>
    <w:p w14:paraId="58CFEE02" w14:textId="77777777" w:rsidR="007D1AA9" w:rsidRDefault="007D1AA9" w:rsidP="007D1AA9">
      <w:pPr>
        <w:autoSpaceDE w:val="0"/>
        <w:rPr>
          <w:rFonts w:ascii="Calibri" w:hAnsi="Calibri" w:cs="Calibri"/>
          <w:sz w:val="16"/>
        </w:rPr>
      </w:pPr>
    </w:p>
    <w:p w14:paraId="3BEAB165" w14:textId="77777777" w:rsidR="007D1AA9" w:rsidRDefault="007D1AA9" w:rsidP="007D1AA9">
      <w:pPr>
        <w:autoSpaceDE w:val="0"/>
        <w:rPr>
          <w:rFonts w:ascii="Calibri" w:hAnsi="Calibri" w:cs="Calibri"/>
          <w:sz w:val="16"/>
        </w:rPr>
      </w:pPr>
    </w:p>
    <w:p w14:paraId="35A45465" w14:textId="77777777" w:rsidR="007D1AA9" w:rsidRDefault="007D1AA9" w:rsidP="007D1AA9">
      <w:pPr>
        <w:autoSpaceDE w:val="0"/>
        <w:rPr>
          <w:rFonts w:ascii="Calibri" w:hAnsi="Calibri" w:cs="Calibri"/>
          <w:sz w:val="16"/>
        </w:rPr>
      </w:pPr>
    </w:p>
    <w:p w14:paraId="7C468553" w14:textId="77777777" w:rsidR="007D1AA9" w:rsidRDefault="007D1AA9" w:rsidP="007D1AA9">
      <w:pPr>
        <w:autoSpaceDE w:val="0"/>
        <w:rPr>
          <w:rFonts w:ascii="Calibri" w:hAnsi="Calibri" w:cs="Calibri"/>
          <w:sz w:val="16"/>
        </w:rPr>
      </w:pPr>
    </w:p>
    <w:p w14:paraId="3875AACD" w14:textId="77777777" w:rsidR="007D1AA9" w:rsidRDefault="007D1AA9" w:rsidP="007D1AA9">
      <w:pPr>
        <w:autoSpaceDE w:val="0"/>
        <w:rPr>
          <w:rFonts w:ascii="Calibri" w:hAnsi="Calibri" w:cs="Calibri"/>
          <w:sz w:val="16"/>
        </w:rPr>
      </w:pPr>
    </w:p>
    <w:p w14:paraId="152658CF" w14:textId="77777777" w:rsidR="007D1AA9" w:rsidRDefault="007D1AA9" w:rsidP="007D1AA9">
      <w:pPr>
        <w:autoSpaceDE w:val="0"/>
        <w:rPr>
          <w:rFonts w:ascii="Calibri" w:hAnsi="Calibri" w:cs="Calibri"/>
          <w:sz w:val="16"/>
        </w:rPr>
      </w:pPr>
    </w:p>
    <w:p w14:paraId="7B29CAF9" w14:textId="77777777" w:rsidR="007D1AA9" w:rsidRDefault="007D1AA9" w:rsidP="007D1AA9">
      <w:pPr>
        <w:autoSpaceDE w:val="0"/>
        <w:rPr>
          <w:rFonts w:ascii="Calibri" w:hAnsi="Calibri" w:cs="Calibri"/>
          <w:sz w:val="16"/>
        </w:rPr>
      </w:pPr>
    </w:p>
    <w:p w14:paraId="0D5CA121" w14:textId="77777777" w:rsidR="007D1AA9" w:rsidRDefault="007D1AA9" w:rsidP="007D1AA9">
      <w:pPr>
        <w:autoSpaceDE w:val="0"/>
        <w:rPr>
          <w:rFonts w:ascii="Calibri" w:hAnsi="Calibri" w:cs="Calibri"/>
          <w:sz w:val="16"/>
        </w:rPr>
      </w:pPr>
    </w:p>
    <w:p w14:paraId="359E2D68" w14:textId="77777777" w:rsidR="007D1AA9" w:rsidRDefault="007D1AA9" w:rsidP="007D1AA9">
      <w:pPr>
        <w:autoSpaceDE w:val="0"/>
        <w:rPr>
          <w:rFonts w:ascii="Calibri" w:hAnsi="Calibri" w:cs="Calibri"/>
          <w:sz w:val="16"/>
        </w:rPr>
      </w:pPr>
    </w:p>
    <w:p w14:paraId="1040AE06" w14:textId="77777777" w:rsidR="007D1AA9" w:rsidRDefault="007D1AA9" w:rsidP="007D1AA9">
      <w:pPr>
        <w:autoSpaceDE w:val="0"/>
        <w:rPr>
          <w:rFonts w:ascii="Calibri" w:hAnsi="Calibri" w:cs="Calibri"/>
          <w:sz w:val="16"/>
        </w:rPr>
      </w:pPr>
    </w:p>
    <w:p w14:paraId="1C60DB59" w14:textId="77777777" w:rsidR="007D1AA9" w:rsidRDefault="007D1AA9" w:rsidP="007D1AA9">
      <w:pPr>
        <w:autoSpaceDE w:val="0"/>
        <w:rPr>
          <w:rFonts w:ascii="Calibri" w:hAnsi="Calibri" w:cs="Calibri"/>
          <w:sz w:val="16"/>
        </w:rPr>
      </w:pPr>
    </w:p>
    <w:p w14:paraId="4ACB9D87" w14:textId="77777777" w:rsidR="00670401" w:rsidRDefault="00670401" w:rsidP="007D1AA9">
      <w:pPr>
        <w:autoSpaceDE w:val="0"/>
        <w:rPr>
          <w:rFonts w:ascii="Calibri" w:hAnsi="Calibri" w:cs="Calibri"/>
          <w:sz w:val="16"/>
        </w:rPr>
      </w:pPr>
    </w:p>
    <w:p w14:paraId="006726BA" w14:textId="77777777" w:rsidR="007D1AA9" w:rsidRDefault="007D1AA9" w:rsidP="007D1AA9">
      <w:pPr>
        <w:autoSpaceDE w:val="0"/>
        <w:rPr>
          <w:rFonts w:ascii="Calibri" w:hAnsi="Calibri" w:cs="Calibri"/>
          <w:sz w:val="16"/>
        </w:rPr>
      </w:pPr>
    </w:p>
    <w:p w14:paraId="10456984" w14:textId="77777777" w:rsidR="00633955" w:rsidRDefault="00633955" w:rsidP="007D1AA9">
      <w:pPr>
        <w:autoSpaceDE w:val="0"/>
        <w:rPr>
          <w:rFonts w:ascii="Calibri" w:hAnsi="Calibri" w:cs="Calibri"/>
          <w:sz w:val="16"/>
        </w:rPr>
      </w:pPr>
    </w:p>
    <w:p w14:paraId="51EDAC6B" w14:textId="77777777" w:rsidR="007D1AA9" w:rsidRDefault="007D1AA9" w:rsidP="007D1AA9">
      <w:pPr>
        <w:autoSpaceDE w:val="0"/>
        <w:rPr>
          <w:rFonts w:ascii="Calibri" w:hAnsi="Calibri" w:cs="Calibri"/>
          <w:sz w:val="16"/>
        </w:rPr>
      </w:pPr>
    </w:p>
    <w:p w14:paraId="25FC674F" w14:textId="77777777" w:rsidR="001F2196" w:rsidRDefault="001F2196" w:rsidP="007D1AA9">
      <w:pPr>
        <w:autoSpaceDE w:val="0"/>
        <w:rPr>
          <w:rFonts w:ascii="Calibri" w:hAnsi="Calibri" w:cs="Calibri"/>
          <w:sz w:val="16"/>
        </w:rPr>
      </w:pPr>
    </w:p>
    <w:p w14:paraId="5F1416F7" w14:textId="77777777" w:rsidR="001F2196" w:rsidRDefault="001F2196" w:rsidP="007D1AA9">
      <w:pPr>
        <w:autoSpaceDE w:val="0"/>
        <w:rPr>
          <w:rFonts w:ascii="Calibri" w:hAnsi="Calibri" w:cs="Calibri"/>
          <w:sz w:val="16"/>
        </w:rPr>
      </w:pPr>
    </w:p>
    <w:p w14:paraId="20C1F6B2" w14:textId="77777777" w:rsidR="001F2196" w:rsidRDefault="001F2196" w:rsidP="007D1AA9">
      <w:pPr>
        <w:autoSpaceDE w:val="0"/>
        <w:rPr>
          <w:rFonts w:ascii="Calibri" w:hAnsi="Calibri" w:cs="Calibri"/>
          <w:sz w:val="16"/>
        </w:rPr>
      </w:pPr>
    </w:p>
    <w:p w14:paraId="4C21D2E5" w14:textId="77777777"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Pr="006C01E3">
        <w:rPr>
          <w:rFonts w:asciiTheme="minorHAnsi" w:hAnsiTheme="minorHAnsi" w:cstheme="minorHAnsi"/>
          <w:b/>
          <w:sz w:val="22"/>
          <w:szCs w:val="22"/>
        </w:rPr>
        <w:t xml:space="preserve"> do IWZ</w:t>
      </w:r>
    </w:p>
    <w:p w14:paraId="48A478ED" w14:textId="77777777"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0D06B0">
        <w:rPr>
          <w:rFonts w:asciiTheme="minorHAnsi" w:hAnsiTheme="minorHAnsi" w:cstheme="minorHAnsi"/>
          <w:b/>
          <w:sz w:val="22"/>
          <w:szCs w:val="22"/>
        </w:rPr>
        <w:t>.221.1.2020</w:t>
      </w:r>
    </w:p>
    <w:p w14:paraId="68BFFEDA" w14:textId="77777777"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14:paraId="28A0DA79" w14:textId="77777777" w:rsidR="007D1AA9" w:rsidRDefault="007D1AA9" w:rsidP="007D1AA9">
      <w:pPr>
        <w:rPr>
          <w:rFonts w:asciiTheme="minorHAnsi" w:hAnsiTheme="minorHAnsi" w:cstheme="minorHAnsi"/>
          <w:b/>
          <w:sz w:val="18"/>
          <w:szCs w:val="18"/>
        </w:rPr>
      </w:pPr>
    </w:p>
    <w:p w14:paraId="3DEA0F4D" w14:textId="77777777" w:rsidR="007D1AA9" w:rsidRDefault="007D1AA9" w:rsidP="007D1AA9">
      <w:pPr>
        <w:rPr>
          <w:rFonts w:asciiTheme="minorHAnsi" w:hAnsiTheme="minorHAnsi" w:cstheme="minorHAnsi"/>
          <w:b/>
          <w:sz w:val="18"/>
          <w:szCs w:val="18"/>
        </w:rPr>
      </w:pPr>
    </w:p>
    <w:p w14:paraId="5759D16A" w14:textId="77777777" w:rsidR="007D1AA9" w:rsidRPr="006C01E3" w:rsidRDefault="007D1AA9" w:rsidP="007D1AA9">
      <w:pPr>
        <w:rPr>
          <w:rFonts w:asciiTheme="minorHAnsi" w:hAnsiTheme="minorHAnsi" w:cstheme="minorHAnsi"/>
          <w:b/>
          <w:sz w:val="18"/>
          <w:szCs w:val="18"/>
        </w:rPr>
      </w:pPr>
    </w:p>
    <w:p w14:paraId="2BC3C48C" w14:textId="77777777"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14:paraId="1057FE10" w14:textId="77777777"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14:paraId="1ABA5F11" w14:textId="7CE09F26"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w:t>
      </w:r>
      <w:r w:rsidR="00387EE2">
        <w:rPr>
          <w:rFonts w:asciiTheme="minorHAnsi" w:hAnsiTheme="minorHAnsi" w:cstheme="minorHAnsi"/>
        </w:rPr>
        <w:t> </w:t>
      </w:r>
      <w:r w:rsidRPr="006C01E3">
        <w:rPr>
          <w:rFonts w:asciiTheme="minorHAnsi" w:hAnsiTheme="minorHAnsi" w:cstheme="minorHAnsi"/>
        </w:rPr>
        <w:t>realizację usług społecznych obejmujących:</w:t>
      </w:r>
    </w:p>
    <w:p w14:paraId="7ADDCBF0" w14:textId="77777777" w:rsidR="007D1AA9" w:rsidRPr="006C01E3" w:rsidRDefault="007D1AA9" w:rsidP="007D1AA9">
      <w:pPr>
        <w:rPr>
          <w:rFonts w:asciiTheme="minorHAnsi" w:hAnsiTheme="minorHAnsi" w:cstheme="minorHAnsi"/>
        </w:rPr>
      </w:pPr>
    </w:p>
    <w:p w14:paraId="29E5C24E" w14:textId="38CD2D71"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6E5BF796" w14:textId="77777777" w:rsidR="007D1AA9" w:rsidRPr="006C01E3" w:rsidRDefault="007D1AA9" w:rsidP="007D1AA9">
      <w:pPr>
        <w:rPr>
          <w:rFonts w:asciiTheme="minorHAnsi" w:hAnsiTheme="minorHAnsi" w:cstheme="minorHAnsi"/>
          <w:b/>
          <w:i/>
        </w:rPr>
      </w:pPr>
    </w:p>
    <w:p w14:paraId="593619BF" w14:textId="77777777" w:rsidR="007D1AA9" w:rsidRPr="006C01E3" w:rsidRDefault="007D1AA9" w:rsidP="007D1AA9">
      <w:pPr>
        <w:spacing w:line="276" w:lineRule="auto"/>
        <w:rPr>
          <w:rFonts w:asciiTheme="minorHAnsi" w:hAnsiTheme="minorHAnsi" w:cstheme="minorHAnsi"/>
        </w:rPr>
      </w:pPr>
    </w:p>
    <w:p w14:paraId="0B868FBA"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14:paraId="44449628" w14:textId="77777777" w:rsidR="007D1AA9" w:rsidRPr="006C01E3" w:rsidRDefault="007D1AA9" w:rsidP="007D1AA9">
      <w:pPr>
        <w:spacing w:line="276" w:lineRule="auto"/>
        <w:rPr>
          <w:rFonts w:asciiTheme="minorHAnsi" w:hAnsiTheme="minorHAnsi" w:cstheme="minorHAnsi"/>
        </w:rPr>
      </w:pPr>
    </w:p>
    <w:p w14:paraId="1641503B"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2AF96C9"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0538956F"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6C972D4" w14:textId="77777777"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14:paraId="59470EFF" w14:textId="77777777" w:rsidR="007D1AA9" w:rsidRDefault="007D1AA9" w:rsidP="007D1AA9">
      <w:pPr>
        <w:spacing w:line="276" w:lineRule="auto"/>
        <w:rPr>
          <w:rFonts w:asciiTheme="minorHAnsi" w:hAnsiTheme="minorHAnsi" w:cstheme="minorHAnsi"/>
          <w:sz w:val="18"/>
          <w:szCs w:val="18"/>
        </w:rPr>
      </w:pPr>
    </w:p>
    <w:p w14:paraId="161740A1" w14:textId="77777777"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14:paraId="15171ADC" w14:textId="77777777" w:rsidR="007D1AA9" w:rsidRDefault="007D1AA9" w:rsidP="007D1AA9">
      <w:pPr>
        <w:spacing w:line="276" w:lineRule="auto"/>
        <w:rPr>
          <w:rFonts w:asciiTheme="minorHAnsi" w:hAnsiTheme="minorHAnsi" w:cstheme="minorHAnsi"/>
        </w:rPr>
      </w:pPr>
    </w:p>
    <w:p w14:paraId="326E3081" w14:textId="05B1A8A3"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w:t>
      </w:r>
      <w:r w:rsidR="00387EE2">
        <w:rPr>
          <w:rFonts w:asciiTheme="minorHAnsi" w:hAnsiTheme="minorHAnsi" w:cstheme="minorHAnsi"/>
        </w:rPr>
        <w:t> </w:t>
      </w:r>
      <w:r>
        <w:rPr>
          <w:rFonts w:asciiTheme="minorHAnsi" w:hAnsiTheme="minorHAnsi" w:cstheme="minorHAnsi"/>
        </w:rPr>
        <w:t>ubezpieczenie zdrowotne</w:t>
      </w:r>
    </w:p>
    <w:p w14:paraId="4847A2C0" w14:textId="77777777" w:rsidR="007D1AA9" w:rsidRDefault="007D1AA9" w:rsidP="007D1AA9">
      <w:pPr>
        <w:spacing w:line="276" w:lineRule="auto"/>
        <w:rPr>
          <w:rFonts w:asciiTheme="minorHAnsi" w:hAnsiTheme="minorHAnsi" w:cstheme="minorHAnsi"/>
        </w:rPr>
      </w:pPr>
    </w:p>
    <w:p w14:paraId="7F3B6A13" w14:textId="77777777"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14:paraId="2561624D" w14:textId="77777777" w:rsidR="007D1AA9" w:rsidRDefault="007D1AA9" w:rsidP="007D1AA9">
      <w:pPr>
        <w:jc w:val="left"/>
        <w:rPr>
          <w:rFonts w:asciiTheme="minorHAnsi" w:hAnsiTheme="minorHAnsi" w:cstheme="minorHAnsi"/>
        </w:rPr>
      </w:pPr>
    </w:p>
    <w:p w14:paraId="2404E024" w14:textId="77777777" w:rsidR="007D1AA9" w:rsidRDefault="007D1AA9" w:rsidP="007D1AA9">
      <w:pPr>
        <w:spacing w:line="276" w:lineRule="auto"/>
        <w:rPr>
          <w:rFonts w:asciiTheme="minorHAnsi" w:hAnsiTheme="minorHAnsi" w:cstheme="minorHAnsi"/>
        </w:rPr>
      </w:pPr>
    </w:p>
    <w:p w14:paraId="6A179972" w14:textId="77777777" w:rsidR="007D1AA9" w:rsidRPr="006C01E3" w:rsidRDefault="007D1AA9" w:rsidP="007D1AA9">
      <w:pPr>
        <w:spacing w:line="276" w:lineRule="auto"/>
        <w:rPr>
          <w:rFonts w:asciiTheme="minorHAnsi" w:hAnsiTheme="minorHAnsi" w:cstheme="minorHAnsi"/>
          <w:sz w:val="18"/>
          <w:szCs w:val="18"/>
        </w:rPr>
      </w:pPr>
    </w:p>
    <w:p w14:paraId="2666987C" w14:textId="77777777" w:rsidR="007D1AA9" w:rsidRPr="006C01E3" w:rsidRDefault="007D1AA9" w:rsidP="007D1AA9">
      <w:pPr>
        <w:keepLines/>
        <w:autoSpaceDE w:val="0"/>
        <w:autoSpaceDN w:val="0"/>
        <w:adjustRightInd w:val="0"/>
        <w:jc w:val="right"/>
        <w:rPr>
          <w:rFonts w:asciiTheme="minorHAnsi" w:hAnsiTheme="minorHAnsi" w:cstheme="minorHAnsi"/>
          <w:b/>
          <w:bCs/>
          <w:color w:val="000000"/>
        </w:rPr>
      </w:pPr>
    </w:p>
    <w:p w14:paraId="48F4A05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14:paraId="6BB90F63"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35902F9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777F948A" w14:textId="77777777" w:rsidR="007D1AA9" w:rsidRPr="006C01E3" w:rsidRDefault="007D1AA9" w:rsidP="007D1AA9">
      <w:pPr>
        <w:pStyle w:val="Tekstpodstawowy"/>
        <w:ind w:left="284"/>
        <w:rPr>
          <w:rFonts w:asciiTheme="minorHAnsi" w:hAnsiTheme="minorHAnsi" w:cstheme="minorHAnsi"/>
          <w:sz w:val="20"/>
        </w:rPr>
      </w:pPr>
    </w:p>
    <w:p w14:paraId="747271A8"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14:paraId="657F403A" w14:textId="77777777"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14:paraId="5DCFD732" w14:textId="77777777"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14:paraId="097F891C" w14:textId="77777777" w:rsidR="007D1AA9" w:rsidRPr="0046641B" w:rsidRDefault="007D1AA9" w:rsidP="007D1AA9">
      <w:pPr>
        <w:ind w:left="5953" w:right="-61" w:hanging="373"/>
        <w:rPr>
          <w:rFonts w:asciiTheme="minorHAnsi" w:hAnsiTheme="minorHAnsi" w:cstheme="minorHAnsi"/>
          <w:iCs/>
          <w:sz w:val="16"/>
          <w:szCs w:val="16"/>
        </w:rPr>
      </w:pPr>
    </w:p>
    <w:p w14:paraId="7CBBB8E1" w14:textId="77777777" w:rsidR="007D1AA9" w:rsidRDefault="007D1AA9" w:rsidP="005762F9">
      <w:pPr>
        <w:autoSpaceDE w:val="0"/>
        <w:autoSpaceDN w:val="0"/>
        <w:adjustRightInd w:val="0"/>
        <w:rPr>
          <w:sz w:val="20"/>
          <w:szCs w:val="20"/>
        </w:rPr>
      </w:pPr>
    </w:p>
    <w:p w14:paraId="48B09B68" w14:textId="77777777" w:rsidR="007D1AA9" w:rsidRDefault="007D1AA9" w:rsidP="005762F9">
      <w:pPr>
        <w:autoSpaceDE w:val="0"/>
        <w:autoSpaceDN w:val="0"/>
        <w:adjustRightInd w:val="0"/>
        <w:rPr>
          <w:sz w:val="20"/>
          <w:szCs w:val="20"/>
        </w:rPr>
      </w:pPr>
    </w:p>
    <w:p w14:paraId="3A46AE70" w14:textId="77777777" w:rsidR="007D1AA9" w:rsidRDefault="007D1AA9" w:rsidP="005762F9">
      <w:pPr>
        <w:autoSpaceDE w:val="0"/>
        <w:autoSpaceDN w:val="0"/>
        <w:adjustRightInd w:val="0"/>
        <w:rPr>
          <w:sz w:val="20"/>
          <w:szCs w:val="20"/>
        </w:rPr>
      </w:pPr>
    </w:p>
    <w:p w14:paraId="449EC75E" w14:textId="77777777" w:rsidR="007D1AA9" w:rsidRDefault="007D1AA9" w:rsidP="005762F9">
      <w:pPr>
        <w:autoSpaceDE w:val="0"/>
        <w:autoSpaceDN w:val="0"/>
        <w:adjustRightInd w:val="0"/>
        <w:rPr>
          <w:sz w:val="20"/>
          <w:szCs w:val="20"/>
        </w:rPr>
      </w:pPr>
    </w:p>
    <w:p w14:paraId="1A534255" w14:textId="77777777" w:rsidR="007D1AA9" w:rsidRDefault="007D1AA9" w:rsidP="00955C87">
      <w:pPr>
        <w:autoSpaceDE w:val="0"/>
        <w:autoSpaceDN w:val="0"/>
        <w:adjustRightInd w:val="0"/>
        <w:outlineLvl w:val="0"/>
        <w:rPr>
          <w:rFonts w:asciiTheme="minorHAnsi" w:hAnsiTheme="minorHAnsi"/>
          <w:b/>
          <w:sz w:val="22"/>
          <w:szCs w:val="22"/>
        </w:rPr>
      </w:pPr>
    </w:p>
    <w:p w14:paraId="072480E9"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E722FCE"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DA0BE6A"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ECC1" w14:textId="77777777" w:rsidR="008721C5" w:rsidRDefault="008721C5">
      <w:r>
        <w:separator/>
      </w:r>
    </w:p>
  </w:endnote>
  <w:endnote w:type="continuationSeparator" w:id="0">
    <w:p w14:paraId="3001BDF8" w14:textId="77777777" w:rsidR="008721C5" w:rsidRDefault="008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7034" w14:textId="77777777" w:rsidR="004F39CD" w:rsidRDefault="004F39CD"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45914" w14:textId="77777777" w:rsidR="004F39CD" w:rsidRDefault="004F39CD"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205B" w14:textId="77777777" w:rsidR="004F39CD" w:rsidRPr="000E67A1" w:rsidRDefault="004F39CD"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4D52" w14:textId="77777777" w:rsidR="008721C5" w:rsidRDefault="008721C5">
      <w:r>
        <w:separator/>
      </w:r>
    </w:p>
  </w:footnote>
  <w:footnote w:type="continuationSeparator" w:id="0">
    <w:p w14:paraId="74E9A0B0" w14:textId="77777777" w:rsidR="008721C5" w:rsidRDefault="008721C5">
      <w:r>
        <w:continuationSeparator/>
      </w:r>
    </w:p>
  </w:footnote>
  <w:footnote w:id="1">
    <w:p w14:paraId="1C9CE2B4" w14:textId="77777777" w:rsidR="004F39CD" w:rsidRPr="001201D6" w:rsidRDefault="004F39CD" w:rsidP="007D1AA9">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14:paraId="49B1C777" w14:textId="77777777" w:rsidR="004F39CD" w:rsidRPr="00101C57" w:rsidRDefault="004F39CD" w:rsidP="00101C57">
      <w:pPr>
        <w:pStyle w:val="Tekstprzypisudolnego"/>
        <w:contextualSpacing/>
        <w:rPr>
          <w:rFonts w:ascii="Calibri" w:hAnsi="Calibri"/>
          <w:bCs/>
        </w:rPr>
      </w:pPr>
      <w:r>
        <w:rPr>
          <w:rStyle w:val="Odwoanieprzypisudolnego"/>
        </w:rPr>
        <w:footnoteRef/>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14:paraId="443E0349" w14:textId="77777777" w:rsidR="004F39CD" w:rsidRPr="001201D6" w:rsidRDefault="004F39CD" w:rsidP="007D1AA9">
      <w:pPr>
        <w:contextualSpacing/>
        <w:rPr>
          <w:rFonts w:ascii="Calibri" w:hAnsi="Calibri"/>
          <w:sz w:val="16"/>
          <w:szCs w:val="16"/>
        </w:rPr>
      </w:pPr>
      <w:r w:rsidRPr="001201D6">
        <w:rPr>
          <w:rFonts w:ascii="Calibri" w:hAnsi="Calibri"/>
          <w:sz w:val="16"/>
          <w:szCs w:val="16"/>
        </w:rPr>
        <w:t>W zależności od formy prawnej Wykonawcy</w:t>
      </w:r>
    </w:p>
    <w:p w14:paraId="1A10E64E" w14:textId="77777777" w:rsidR="004F39CD" w:rsidRPr="001201D6" w:rsidRDefault="004F39CD" w:rsidP="007D1AA9">
      <w:pPr>
        <w:contextualSpacing/>
        <w:rPr>
          <w:rFonts w:ascii="Calibri" w:hAnsi="Calibri"/>
          <w:sz w:val="16"/>
          <w:szCs w:val="16"/>
        </w:rPr>
      </w:pPr>
    </w:p>
    <w:p w14:paraId="15600F90" w14:textId="77777777" w:rsidR="004F39CD" w:rsidRPr="001201D6" w:rsidRDefault="004F39CD" w:rsidP="007D1AA9">
      <w:pPr>
        <w:contextualSpacing/>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2141B6E5" w14:textId="77777777" w:rsidR="004F39CD" w:rsidRPr="001201D6" w:rsidRDefault="004F39CD" w:rsidP="007D1AA9">
      <w:pPr>
        <w:contextualSpacing/>
        <w:rPr>
          <w:rFonts w:ascii="Calibri" w:hAnsi="Calibri"/>
          <w:sz w:val="16"/>
          <w:szCs w:val="16"/>
        </w:rPr>
      </w:pPr>
    </w:p>
    <w:p w14:paraId="71122FC7" w14:textId="77777777" w:rsidR="004F39CD" w:rsidRPr="001201D6" w:rsidRDefault="004F39CD" w:rsidP="007D1AA9">
      <w:pPr>
        <w:contextualSpacing/>
        <w:rPr>
          <w:rFonts w:ascii="Calibri" w:hAnsi="Calibri"/>
          <w:sz w:val="16"/>
          <w:szCs w:val="16"/>
        </w:rPr>
      </w:pPr>
    </w:p>
    <w:p w14:paraId="61BFD529" w14:textId="77777777" w:rsidR="004F39CD" w:rsidRPr="001201D6" w:rsidRDefault="004F39CD" w:rsidP="007D1AA9">
      <w:pPr>
        <w:contextualSpacing/>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17616714" w14:textId="77777777" w:rsidR="004F39CD" w:rsidRPr="001201D6" w:rsidRDefault="004F39CD" w:rsidP="007D1AA9">
      <w:pPr>
        <w:contextualSpacing/>
        <w:rPr>
          <w:rFonts w:ascii="Calibri" w:hAnsi="Calibri"/>
          <w:sz w:val="16"/>
          <w:szCs w:val="16"/>
        </w:rPr>
      </w:pPr>
    </w:p>
    <w:p w14:paraId="0EBC344C" w14:textId="77777777" w:rsidR="004F39CD" w:rsidRPr="001201D6" w:rsidRDefault="004F39CD" w:rsidP="007D1AA9">
      <w:pPr>
        <w:contextualSpacing/>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652F0CC4" w14:textId="77777777" w:rsidR="004F39CD" w:rsidRPr="001201D6" w:rsidRDefault="004F39CD" w:rsidP="007D1AA9">
      <w:pPr>
        <w:contextualSpacing/>
        <w:rPr>
          <w:rFonts w:ascii="Calibri" w:hAnsi="Calibri"/>
          <w:sz w:val="16"/>
          <w:szCs w:val="16"/>
        </w:rPr>
      </w:pPr>
    </w:p>
    <w:p w14:paraId="5909AE24" w14:textId="77777777" w:rsidR="004F39CD" w:rsidRPr="001201D6" w:rsidRDefault="004F39CD" w:rsidP="007D1AA9">
      <w:pPr>
        <w:contextualSpacing/>
        <w:rPr>
          <w:rFonts w:ascii="Calibri" w:hAnsi="Calibri"/>
          <w:sz w:val="16"/>
          <w:szCs w:val="16"/>
        </w:rPr>
      </w:pPr>
      <w:r w:rsidRPr="001201D6">
        <w:rPr>
          <w:rFonts w:ascii="Calibri" w:hAnsi="Calibri"/>
          <w:sz w:val="16"/>
          <w:szCs w:val="16"/>
        </w:rPr>
        <w:t>SPÓŁKI OSOBOWE: SPÓŁKA JAWNA (</w:t>
      </w:r>
      <w:proofErr w:type="spellStart"/>
      <w:r w:rsidRPr="001201D6">
        <w:rPr>
          <w:rFonts w:ascii="Calibri" w:hAnsi="Calibri"/>
          <w:sz w:val="16"/>
          <w:szCs w:val="16"/>
        </w:rPr>
        <w:t>sp.j</w:t>
      </w:r>
      <w:proofErr w:type="spellEnd"/>
      <w:r w:rsidRPr="001201D6">
        <w:rPr>
          <w:rFonts w:ascii="Calibri" w:hAnsi="Calibri"/>
          <w:sz w:val="16"/>
          <w:szCs w:val="16"/>
        </w:rPr>
        <w:t>.), SPÓŁKA KOMANDYTOWA (sp.k.), SPÓŁKA PARTNERSKA (</w:t>
      </w:r>
      <w:proofErr w:type="spellStart"/>
      <w:r w:rsidRPr="001201D6">
        <w:rPr>
          <w:rFonts w:ascii="Calibri" w:hAnsi="Calibri"/>
          <w:sz w:val="16"/>
          <w:szCs w:val="16"/>
        </w:rPr>
        <w:t>sp.p</w:t>
      </w:r>
      <w:proofErr w:type="spellEnd"/>
      <w:r w:rsidRPr="001201D6">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14:paraId="636A8D58" w14:textId="77777777" w:rsidR="004F39CD" w:rsidRPr="001201D6" w:rsidRDefault="004F39CD" w:rsidP="007D1AA9">
      <w:pPr>
        <w:contextualSpacing/>
        <w:rPr>
          <w:rFonts w:ascii="Calibri" w:hAnsi="Calibri"/>
          <w:sz w:val="16"/>
          <w:szCs w:val="16"/>
        </w:rPr>
      </w:pPr>
    </w:p>
    <w:p w14:paraId="09BD42E3" w14:textId="77777777" w:rsidR="004F39CD" w:rsidRPr="001201D6" w:rsidRDefault="004F39CD" w:rsidP="007D1AA9">
      <w:pPr>
        <w:contextualSpacing/>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3CBBB0BE" w14:textId="77777777" w:rsidR="004F39CD" w:rsidRPr="001201D6" w:rsidRDefault="004F39CD" w:rsidP="007D1AA9">
      <w:pPr>
        <w:contextualSpacing/>
        <w:rPr>
          <w:rFonts w:ascii="Calibri" w:hAnsi="Calibri"/>
          <w:sz w:val="16"/>
          <w:szCs w:val="16"/>
        </w:rPr>
      </w:pPr>
    </w:p>
    <w:p w14:paraId="07783E4C" w14:textId="77777777" w:rsidR="004F39CD" w:rsidRDefault="004F39CD" w:rsidP="007D1AA9">
      <w:pPr>
        <w:contextualSpacing/>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2AFA91D9" w14:textId="77777777" w:rsidR="004F39CD" w:rsidRDefault="004F39CD" w:rsidP="007D1AA9">
      <w:pPr>
        <w:autoSpaceDE w:val="0"/>
        <w:autoSpaceDN w:val="0"/>
        <w:adjustRightInd w:val="0"/>
        <w:rPr>
          <w:color w:val="000000"/>
          <w:sz w:val="20"/>
          <w:szCs w:val="20"/>
        </w:rPr>
      </w:pPr>
    </w:p>
    <w:p w14:paraId="69B9FA10" w14:textId="77777777" w:rsidR="004F39CD" w:rsidRDefault="004F39CD" w:rsidP="007D1AA9">
      <w:pPr>
        <w:autoSpaceDE w:val="0"/>
        <w:autoSpaceDN w:val="0"/>
        <w:adjustRightInd w:val="0"/>
        <w:rPr>
          <w:color w:val="000000"/>
          <w:sz w:val="20"/>
          <w:szCs w:val="20"/>
        </w:rPr>
      </w:pPr>
      <w:r>
        <w:rPr>
          <w:color w:val="000000"/>
          <w:sz w:val="20"/>
          <w:szCs w:val="20"/>
        </w:rPr>
        <w:br w:type="page"/>
      </w:r>
    </w:p>
    <w:p w14:paraId="1EBB158D" w14:textId="77777777" w:rsidR="004F39CD" w:rsidRDefault="004F39CD" w:rsidP="007D1AA9">
      <w:pPr>
        <w:pStyle w:val="Tekstprzypisudolnego"/>
      </w:pPr>
    </w:p>
    <w:p w14:paraId="0A367E9E" w14:textId="77777777" w:rsidR="004F39CD" w:rsidRDefault="004F39CD" w:rsidP="007D1AA9">
      <w:pPr>
        <w:pStyle w:val="Tekstprzypisudolnego"/>
      </w:pPr>
    </w:p>
  </w:footnote>
  <w:footnote w:id="3">
    <w:p w14:paraId="67A4364F" w14:textId="77777777" w:rsidR="004F39CD" w:rsidRPr="00BE61AC" w:rsidRDefault="004F39CD" w:rsidP="00DB0C80">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14:paraId="21C45668" w14:textId="77777777" w:rsidR="004F39CD" w:rsidRDefault="004F39CD" w:rsidP="00DB0C80">
      <w:pPr>
        <w:widowControl w:val="0"/>
        <w:contextualSpacing/>
        <w:rPr>
          <w:rFonts w:ascii="Arial" w:hAnsi="Arial"/>
          <w:b/>
          <w:snapToGrid w:val="0"/>
          <w:color w:val="000000"/>
          <w:u w:val="single"/>
        </w:rPr>
      </w:pPr>
    </w:p>
    <w:p w14:paraId="0433A83B" w14:textId="77777777" w:rsidR="004F39CD" w:rsidRPr="00FA486A" w:rsidRDefault="004F39CD" w:rsidP="00DB0C80">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14:paraId="4CC987BF" w14:textId="77777777" w:rsidR="004F39CD" w:rsidRPr="001F7E32" w:rsidRDefault="004F39CD" w:rsidP="00DB0C80">
      <w:pPr>
        <w:contextualSpacing/>
        <w:rPr>
          <w:rFonts w:asciiTheme="minorHAnsi" w:hAnsiTheme="minorHAnsi"/>
          <w:sz w:val="16"/>
          <w:szCs w:val="16"/>
        </w:rPr>
      </w:pPr>
    </w:p>
    <w:p w14:paraId="6A697995" w14:textId="77777777" w:rsidR="004F39CD" w:rsidRPr="001F7E32" w:rsidRDefault="004F39CD" w:rsidP="00DB0C80">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14:paraId="6B6A491B" w14:textId="77777777" w:rsidR="004F39CD" w:rsidRPr="001F7E32" w:rsidRDefault="004F39CD" w:rsidP="00DB0C80">
      <w:pPr>
        <w:contextualSpacing/>
        <w:rPr>
          <w:rFonts w:asciiTheme="minorHAnsi" w:hAnsiTheme="minorHAnsi"/>
          <w:sz w:val="16"/>
          <w:szCs w:val="16"/>
        </w:rPr>
      </w:pPr>
    </w:p>
    <w:p w14:paraId="678373F0" w14:textId="77777777" w:rsidR="004F39CD" w:rsidRPr="001F7E32" w:rsidRDefault="004F39CD" w:rsidP="00DB0C80">
      <w:pPr>
        <w:contextualSpacing/>
        <w:rPr>
          <w:rFonts w:asciiTheme="minorHAnsi" w:hAnsiTheme="minorHAnsi"/>
          <w:sz w:val="16"/>
          <w:szCs w:val="16"/>
        </w:rPr>
      </w:pPr>
    </w:p>
    <w:p w14:paraId="3903A404" w14:textId="77777777" w:rsidR="004F39CD" w:rsidRPr="001F7E32" w:rsidRDefault="004F39CD" w:rsidP="00DB0C80">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14:paraId="5BB80185" w14:textId="77777777" w:rsidR="004F39CD" w:rsidRPr="001F7E32" w:rsidRDefault="004F39CD" w:rsidP="00DB0C80">
      <w:pPr>
        <w:contextualSpacing/>
        <w:rPr>
          <w:rFonts w:asciiTheme="minorHAnsi" w:hAnsiTheme="minorHAnsi"/>
          <w:sz w:val="16"/>
          <w:szCs w:val="16"/>
        </w:rPr>
      </w:pPr>
    </w:p>
    <w:p w14:paraId="3D1F43E0" w14:textId="77777777" w:rsidR="004F39CD" w:rsidRPr="00FA486A" w:rsidRDefault="004F39CD" w:rsidP="00DB0C80">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14:paraId="737BCC2D" w14:textId="77777777" w:rsidR="004F39CD" w:rsidRPr="001F7E32" w:rsidRDefault="004F39CD" w:rsidP="00DB0C80">
      <w:pPr>
        <w:contextualSpacing/>
        <w:rPr>
          <w:rFonts w:asciiTheme="minorHAnsi" w:hAnsiTheme="minorHAnsi"/>
          <w:sz w:val="16"/>
          <w:szCs w:val="16"/>
        </w:rPr>
      </w:pPr>
    </w:p>
    <w:p w14:paraId="6F54D873" w14:textId="77777777" w:rsidR="004F39CD" w:rsidRPr="001F7E32" w:rsidRDefault="004F39CD" w:rsidP="00DB0C80">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14:paraId="2500A898" w14:textId="77777777" w:rsidR="004F39CD" w:rsidRPr="001F7E32" w:rsidRDefault="004F39CD" w:rsidP="00DB0C80">
      <w:pPr>
        <w:contextualSpacing/>
        <w:rPr>
          <w:rFonts w:asciiTheme="minorHAnsi" w:hAnsiTheme="minorHAnsi"/>
          <w:sz w:val="16"/>
          <w:szCs w:val="16"/>
        </w:rPr>
      </w:pPr>
    </w:p>
    <w:p w14:paraId="25508997" w14:textId="77777777" w:rsidR="004F39CD" w:rsidRPr="001F7E32" w:rsidRDefault="004F39CD" w:rsidP="00DB0C80">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14:paraId="1DBB2C71" w14:textId="77777777" w:rsidR="004F39CD" w:rsidRPr="00FA486A" w:rsidRDefault="004F39CD" w:rsidP="00DB0C80">
      <w:pPr>
        <w:contextualSpacing/>
        <w:rPr>
          <w:rFonts w:asciiTheme="minorHAnsi" w:hAnsiTheme="minorHAnsi"/>
          <w:sz w:val="16"/>
          <w:szCs w:val="16"/>
        </w:rPr>
      </w:pPr>
    </w:p>
    <w:p w14:paraId="30A4A293" w14:textId="77777777" w:rsidR="004F39CD" w:rsidRDefault="004F39CD" w:rsidP="00DB0C80">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14:paraId="36FDABBB" w14:textId="77777777" w:rsidR="004F39CD" w:rsidRDefault="004F39CD" w:rsidP="00DB0C80">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15:restartNumberingAfterBreak="0">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15:restartNumberingAfterBreak="0">
    <w:nsid w:val="00000024"/>
    <w:multiLevelType w:val="multilevel"/>
    <w:tmpl w:val="39083ACC"/>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bCs/>
        <w:i w:val="0"/>
        <w:iCs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6" w15:restartNumberingAfterBreak="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0B6E2FBF"/>
    <w:multiLevelType w:val="hybridMultilevel"/>
    <w:tmpl w:val="08A86416"/>
    <w:lvl w:ilvl="0" w:tplc="42B0A7D4">
      <w:start w:val="18"/>
      <w:numFmt w:val="decimal"/>
      <w:lvlText w:val="%1."/>
      <w:lvlJc w:val="left"/>
      <w:pPr>
        <w:ind w:left="144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5" w15:restartNumberingAfterBreak="0">
    <w:nsid w:val="0F3C281E"/>
    <w:multiLevelType w:val="hybridMultilevel"/>
    <w:tmpl w:val="899E0010"/>
    <w:name w:val="WW8Num62223352333"/>
    <w:lvl w:ilvl="0" w:tplc="6C7C655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2" w15:restartNumberingAfterBreak="0">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6" w15:restartNumberingAfterBreak="0">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8" w15:restartNumberingAfterBreak="0">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6" w15:restartNumberingAfterBreak="0">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3" w15:restartNumberingAfterBreak="0">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9" w15:restartNumberingAfterBreak="0">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2" w15:restartNumberingAfterBreak="0">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3" w15:restartNumberingAfterBreak="0">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4"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308A6092"/>
    <w:multiLevelType w:val="hybridMultilevel"/>
    <w:tmpl w:val="0FDE3E9A"/>
    <w:lvl w:ilvl="0" w:tplc="C1C672E8">
      <w:start w:val="1"/>
      <w:numFmt w:val="decimal"/>
      <w:lvlText w:val="%1."/>
      <w:lvlJc w:val="left"/>
      <w:pPr>
        <w:ind w:left="720" w:hanging="360"/>
      </w:pPr>
      <w:rPr>
        <w:rFonts w:cs="Times New Roman" w:hint="default"/>
        <w:b w:val="0"/>
      </w:rPr>
    </w:lvl>
    <w:lvl w:ilvl="1" w:tplc="5A76F844">
      <w:start w:val="1"/>
      <w:numFmt w:val="decimal"/>
      <w:lvlText w:val="%2."/>
      <w:lvlJc w:val="left"/>
      <w:pPr>
        <w:ind w:left="1440" w:hanging="360"/>
      </w:pPr>
      <w:rPr>
        <w:rFonts w:cs="Times New Roman" w:hint="default"/>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1" w15:restartNumberingAfterBreak="0">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3" w15:restartNumberingAfterBreak="0">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7"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1"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3"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8"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10" w15:restartNumberingAfterBreak="0">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3" w15:restartNumberingAfterBreak="0">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5" w15:restartNumberingAfterBreak="0">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6" w15:restartNumberingAfterBreak="0">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7" w15:restartNumberingAfterBreak="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8" w15:restartNumberingAfterBreak="0">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2" w15:restartNumberingAfterBreak="0">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4"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6"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8" w15:restartNumberingAfterBreak="0">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1"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3" w15:restartNumberingAfterBreak="0">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4" w15:restartNumberingAfterBreak="0">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5" w15:restartNumberingAfterBreak="0">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37"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4" w15:restartNumberingAfterBreak="0">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6"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9" w15:restartNumberingAfterBreak="0">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1" w15:restartNumberingAfterBreak="0">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2" w15:restartNumberingAfterBreak="0">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2" w15:restartNumberingAfterBreak="0">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4" w15:restartNumberingAfterBreak="0">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70" w15:restartNumberingAfterBreak="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15:restartNumberingAfterBreak="0">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81" w15:restartNumberingAfterBreak="0">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3"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4" w15:restartNumberingAfterBreak="0">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0" w15:restartNumberingAfterBreak="0">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8"/>
  </w:num>
  <w:num w:numId="2">
    <w:abstractNumId w:val="90"/>
  </w:num>
  <w:num w:numId="3">
    <w:abstractNumId w:val="46"/>
  </w:num>
  <w:num w:numId="4">
    <w:abstractNumId w:val="89"/>
  </w:num>
  <w:num w:numId="5">
    <w:abstractNumId w:val="134"/>
  </w:num>
  <w:num w:numId="6">
    <w:abstractNumId w:val="182"/>
  </w:num>
  <w:num w:numId="7">
    <w:abstractNumId w:val="39"/>
  </w:num>
  <w:num w:numId="8">
    <w:abstractNumId w:val="81"/>
  </w:num>
  <w:num w:numId="9">
    <w:abstractNumId w:val="127"/>
  </w:num>
  <w:num w:numId="10">
    <w:abstractNumId w:val="31"/>
  </w:num>
  <w:num w:numId="11">
    <w:abstractNumId w:val="169"/>
  </w:num>
  <w:num w:numId="12">
    <w:abstractNumId w:val="9"/>
  </w:num>
  <w:num w:numId="13">
    <w:abstractNumId w:val="151"/>
  </w:num>
  <w:num w:numId="14">
    <w:abstractNumId w:val="77"/>
  </w:num>
  <w:num w:numId="15">
    <w:abstractNumId w:val="63"/>
  </w:num>
  <w:num w:numId="16">
    <w:abstractNumId w:val="7"/>
  </w:num>
  <w:num w:numId="17">
    <w:abstractNumId w:val="189"/>
  </w:num>
  <w:num w:numId="18">
    <w:abstractNumId w:val="179"/>
  </w:num>
  <w:num w:numId="19">
    <w:abstractNumId w:val="107"/>
  </w:num>
  <w:num w:numId="20">
    <w:abstractNumId w:val="163"/>
  </w:num>
  <w:num w:numId="21">
    <w:abstractNumId w:val="56"/>
  </w:num>
  <w:num w:numId="22">
    <w:abstractNumId w:val="8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42"/>
  </w:num>
  <w:num w:numId="26">
    <w:abstractNumId w:val="69"/>
  </w:num>
  <w:num w:numId="27">
    <w:abstractNumId w:val="113"/>
  </w:num>
  <w:num w:numId="28">
    <w:abstractNumId w:val="76"/>
  </w:num>
  <w:num w:numId="29">
    <w:abstractNumId w:val="178"/>
  </w:num>
  <w:num w:numId="30">
    <w:abstractNumId w:val="33"/>
  </w:num>
  <w:num w:numId="31">
    <w:abstractNumId w:val="132"/>
  </w:num>
  <w:num w:numId="32">
    <w:abstractNumId w:val="149"/>
  </w:num>
  <w:num w:numId="33">
    <w:abstractNumId w:val="136"/>
  </w:num>
  <w:num w:numId="34">
    <w:abstractNumId w:val="190"/>
  </w:num>
  <w:num w:numId="35">
    <w:abstractNumId w:val="105"/>
  </w:num>
  <w:num w:numId="36">
    <w:abstractNumId w:val="47"/>
  </w:num>
  <w:num w:numId="37">
    <w:abstractNumId w:val="167"/>
  </w:num>
  <w:num w:numId="38">
    <w:abstractNumId w:val="150"/>
  </w:num>
  <w:num w:numId="39">
    <w:abstractNumId w:val="174"/>
  </w:num>
  <w:num w:numId="40">
    <w:abstractNumId w:val="158"/>
  </w:num>
  <w:num w:numId="41">
    <w:abstractNumId w:val="114"/>
  </w:num>
  <w:num w:numId="42">
    <w:abstractNumId w:val="145"/>
  </w:num>
  <w:num w:numId="43">
    <w:abstractNumId w:val="44"/>
  </w:num>
  <w:num w:numId="44">
    <w:abstractNumId w:val="72"/>
  </w:num>
  <w:num w:numId="45">
    <w:abstractNumId w:val="117"/>
  </w:num>
  <w:num w:numId="46">
    <w:abstractNumId w:val="123"/>
  </w:num>
  <w:num w:numId="47">
    <w:abstractNumId w:val="57"/>
  </w:num>
  <w:num w:numId="48">
    <w:abstractNumId w:val="83"/>
  </w:num>
  <w:num w:numId="49">
    <w:abstractNumId w:val="82"/>
  </w:num>
  <w:num w:numId="50">
    <w:abstractNumId w:val="176"/>
  </w:num>
  <w:num w:numId="51">
    <w:abstractNumId w:val="130"/>
  </w:num>
  <w:num w:numId="52">
    <w:abstractNumId w:val="102"/>
  </w:num>
  <w:num w:numId="53">
    <w:abstractNumId w:val="160"/>
  </w:num>
  <w:num w:numId="54">
    <w:abstractNumId w:val="66"/>
  </w:num>
  <w:num w:numId="55">
    <w:abstractNumId w:val="135"/>
  </w:num>
  <w:num w:numId="56">
    <w:abstractNumId w:val="142"/>
  </w:num>
  <w:num w:numId="57">
    <w:abstractNumId w:val="79"/>
  </w:num>
  <w:num w:numId="58">
    <w:abstractNumId w:val="52"/>
  </w:num>
  <w:num w:numId="59">
    <w:abstractNumId w:val="34"/>
  </w:num>
  <w:num w:numId="60">
    <w:abstractNumId w:val="181"/>
  </w:num>
  <w:num w:numId="61">
    <w:abstractNumId w:val="62"/>
  </w:num>
  <w:num w:numId="62">
    <w:abstractNumId w:val="88"/>
  </w:num>
  <w:num w:numId="63">
    <w:abstractNumId w:val="85"/>
  </w:num>
  <w:num w:numId="64">
    <w:abstractNumId w:val="49"/>
  </w:num>
  <w:num w:numId="65">
    <w:abstractNumId w:val="106"/>
  </w:num>
  <w:num w:numId="66">
    <w:abstractNumId w:val="110"/>
  </w:num>
  <w:num w:numId="67">
    <w:abstractNumId w:val="110"/>
  </w:num>
  <w:num w:numId="6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183"/>
  </w:num>
  <w:num w:numId="71">
    <w:abstractNumId w:val="110"/>
  </w:num>
  <w:num w:numId="7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4"/>
  </w:num>
  <w:num w:numId="79">
    <w:abstractNumId w:val="32"/>
  </w:num>
  <w:num w:numId="80">
    <w:abstractNumId w:val="104"/>
  </w:num>
  <w:num w:numId="81">
    <w:abstractNumId w:val="138"/>
  </w:num>
  <w:num w:numId="82">
    <w:abstractNumId w:val="97"/>
  </w:num>
  <w:num w:numId="83">
    <w:abstractNumId w:val="40"/>
  </w:num>
  <w:num w:numId="84">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9"/>
    <w:rsid w:val="00001A2A"/>
    <w:rsid w:val="00003058"/>
    <w:rsid w:val="000033DC"/>
    <w:rsid w:val="0000536D"/>
    <w:rsid w:val="000115A9"/>
    <w:rsid w:val="00015687"/>
    <w:rsid w:val="00020208"/>
    <w:rsid w:val="00021130"/>
    <w:rsid w:val="00021196"/>
    <w:rsid w:val="00027E15"/>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58E"/>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06B0"/>
    <w:rsid w:val="000D2B1C"/>
    <w:rsid w:val="000D2FDF"/>
    <w:rsid w:val="000D39C2"/>
    <w:rsid w:val="000D42FC"/>
    <w:rsid w:val="000D4886"/>
    <w:rsid w:val="000E1BA4"/>
    <w:rsid w:val="000E48DA"/>
    <w:rsid w:val="000E6248"/>
    <w:rsid w:val="000E67A1"/>
    <w:rsid w:val="000F07D4"/>
    <w:rsid w:val="000F55FB"/>
    <w:rsid w:val="00100E0E"/>
    <w:rsid w:val="00101C57"/>
    <w:rsid w:val="00103A7C"/>
    <w:rsid w:val="001111DA"/>
    <w:rsid w:val="0011143B"/>
    <w:rsid w:val="00114665"/>
    <w:rsid w:val="00121828"/>
    <w:rsid w:val="00124B8D"/>
    <w:rsid w:val="00131B65"/>
    <w:rsid w:val="001320E3"/>
    <w:rsid w:val="00132628"/>
    <w:rsid w:val="0013703B"/>
    <w:rsid w:val="00137721"/>
    <w:rsid w:val="00137B29"/>
    <w:rsid w:val="00140609"/>
    <w:rsid w:val="00141506"/>
    <w:rsid w:val="00150CA2"/>
    <w:rsid w:val="00152633"/>
    <w:rsid w:val="00167020"/>
    <w:rsid w:val="00170006"/>
    <w:rsid w:val="00170E0F"/>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2196"/>
    <w:rsid w:val="001F387D"/>
    <w:rsid w:val="001F394D"/>
    <w:rsid w:val="001F5AE9"/>
    <w:rsid w:val="001F655A"/>
    <w:rsid w:val="001F70B3"/>
    <w:rsid w:val="001F7E32"/>
    <w:rsid w:val="0020124B"/>
    <w:rsid w:val="00203C8C"/>
    <w:rsid w:val="002056E7"/>
    <w:rsid w:val="00205C2E"/>
    <w:rsid w:val="002073F6"/>
    <w:rsid w:val="0021096B"/>
    <w:rsid w:val="002134EC"/>
    <w:rsid w:val="00216A9E"/>
    <w:rsid w:val="0022031E"/>
    <w:rsid w:val="002241B8"/>
    <w:rsid w:val="00225818"/>
    <w:rsid w:val="00225F16"/>
    <w:rsid w:val="00230497"/>
    <w:rsid w:val="002308BC"/>
    <w:rsid w:val="002314B5"/>
    <w:rsid w:val="00232AE4"/>
    <w:rsid w:val="002332A7"/>
    <w:rsid w:val="00233425"/>
    <w:rsid w:val="00234B6F"/>
    <w:rsid w:val="00235341"/>
    <w:rsid w:val="00236515"/>
    <w:rsid w:val="002409E8"/>
    <w:rsid w:val="00241FE3"/>
    <w:rsid w:val="00242DA2"/>
    <w:rsid w:val="002460E0"/>
    <w:rsid w:val="00247616"/>
    <w:rsid w:val="00247685"/>
    <w:rsid w:val="002479B0"/>
    <w:rsid w:val="002510FC"/>
    <w:rsid w:val="00251E29"/>
    <w:rsid w:val="002530FA"/>
    <w:rsid w:val="00254093"/>
    <w:rsid w:val="00254337"/>
    <w:rsid w:val="002579C7"/>
    <w:rsid w:val="00262069"/>
    <w:rsid w:val="00267946"/>
    <w:rsid w:val="00270698"/>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1F57"/>
    <w:rsid w:val="002923D5"/>
    <w:rsid w:val="0029262E"/>
    <w:rsid w:val="00293633"/>
    <w:rsid w:val="00294A07"/>
    <w:rsid w:val="00295875"/>
    <w:rsid w:val="00295C6F"/>
    <w:rsid w:val="002968FA"/>
    <w:rsid w:val="002A1CA6"/>
    <w:rsid w:val="002A501A"/>
    <w:rsid w:val="002A5291"/>
    <w:rsid w:val="002A63CA"/>
    <w:rsid w:val="002A7B6C"/>
    <w:rsid w:val="002B074B"/>
    <w:rsid w:val="002B15B8"/>
    <w:rsid w:val="002B59A7"/>
    <w:rsid w:val="002B708F"/>
    <w:rsid w:val="002B793C"/>
    <w:rsid w:val="002C32FC"/>
    <w:rsid w:val="002C3A9D"/>
    <w:rsid w:val="002C4DEF"/>
    <w:rsid w:val="002C50C6"/>
    <w:rsid w:val="002D13CB"/>
    <w:rsid w:val="002D1772"/>
    <w:rsid w:val="002D550F"/>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164"/>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08B5"/>
    <w:rsid w:val="00336DAE"/>
    <w:rsid w:val="00337219"/>
    <w:rsid w:val="0034037C"/>
    <w:rsid w:val="00340C95"/>
    <w:rsid w:val="00343898"/>
    <w:rsid w:val="00344B71"/>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87EE2"/>
    <w:rsid w:val="003903A5"/>
    <w:rsid w:val="00390630"/>
    <w:rsid w:val="003916DC"/>
    <w:rsid w:val="003951F7"/>
    <w:rsid w:val="0039566C"/>
    <w:rsid w:val="00396410"/>
    <w:rsid w:val="0039799C"/>
    <w:rsid w:val="00397EB9"/>
    <w:rsid w:val="003A1920"/>
    <w:rsid w:val="003A2319"/>
    <w:rsid w:val="003A7291"/>
    <w:rsid w:val="003A78E4"/>
    <w:rsid w:val="003B395E"/>
    <w:rsid w:val="003C0415"/>
    <w:rsid w:val="003C4619"/>
    <w:rsid w:val="003C5509"/>
    <w:rsid w:val="003C734E"/>
    <w:rsid w:val="003D1066"/>
    <w:rsid w:val="003D22D0"/>
    <w:rsid w:val="003D379F"/>
    <w:rsid w:val="003D383D"/>
    <w:rsid w:val="003D3B83"/>
    <w:rsid w:val="003D494C"/>
    <w:rsid w:val="003E172E"/>
    <w:rsid w:val="003E7BE9"/>
    <w:rsid w:val="003F34CD"/>
    <w:rsid w:val="003F3A2F"/>
    <w:rsid w:val="003F3F51"/>
    <w:rsid w:val="003F428A"/>
    <w:rsid w:val="003F4599"/>
    <w:rsid w:val="003F4DCE"/>
    <w:rsid w:val="003F5C5B"/>
    <w:rsid w:val="003F64F2"/>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4C19"/>
    <w:rsid w:val="004354CB"/>
    <w:rsid w:val="00435D6D"/>
    <w:rsid w:val="004419A4"/>
    <w:rsid w:val="00441F5E"/>
    <w:rsid w:val="00444100"/>
    <w:rsid w:val="0044658E"/>
    <w:rsid w:val="00447359"/>
    <w:rsid w:val="004511F9"/>
    <w:rsid w:val="00451B95"/>
    <w:rsid w:val="0045213A"/>
    <w:rsid w:val="004526F6"/>
    <w:rsid w:val="00453C48"/>
    <w:rsid w:val="004571A3"/>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967F4"/>
    <w:rsid w:val="004A162B"/>
    <w:rsid w:val="004A1BAB"/>
    <w:rsid w:val="004A2DCF"/>
    <w:rsid w:val="004A3838"/>
    <w:rsid w:val="004A405E"/>
    <w:rsid w:val="004A4767"/>
    <w:rsid w:val="004A54C9"/>
    <w:rsid w:val="004B00A9"/>
    <w:rsid w:val="004B2E27"/>
    <w:rsid w:val="004B38C5"/>
    <w:rsid w:val="004B6C49"/>
    <w:rsid w:val="004B715B"/>
    <w:rsid w:val="004B72AD"/>
    <w:rsid w:val="004B7603"/>
    <w:rsid w:val="004B7D8C"/>
    <w:rsid w:val="004C3678"/>
    <w:rsid w:val="004C4B39"/>
    <w:rsid w:val="004C7971"/>
    <w:rsid w:val="004D243E"/>
    <w:rsid w:val="004D34E8"/>
    <w:rsid w:val="004D7428"/>
    <w:rsid w:val="004F15F1"/>
    <w:rsid w:val="004F39CD"/>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66F49"/>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57A8"/>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3744"/>
    <w:rsid w:val="005E4826"/>
    <w:rsid w:val="005E6B81"/>
    <w:rsid w:val="005E6DCD"/>
    <w:rsid w:val="005F46E1"/>
    <w:rsid w:val="005F64CD"/>
    <w:rsid w:val="005F7483"/>
    <w:rsid w:val="005F7C1E"/>
    <w:rsid w:val="006019AB"/>
    <w:rsid w:val="00604ADB"/>
    <w:rsid w:val="00611352"/>
    <w:rsid w:val="00612A7A"/>
    <w:rsid w:val="00616E05"/>
    <w:rsid w:val="00621D4F"/>
    <w:rsid w:val="00622874"/>
    <w:rsid w:val="0062373A"/>
    <w:rsid w:val="006301FD"/>
    <w:rsid w:val="00631EAD"/>
    <w:rsid w:val="00632306"/>
    <w:rsid w:val="00633736"/>
    <w:rsid w:val="00633955"/>
    <w:rsid w:val="00645699"/>
    <w:rsid w:val="00645CED"/>
    <w:rsid w:val="00646712"/>
    <w:rsid w:val="006473AF"/>
    <w:rsid w:val="00647B1B"/>
    <w:rsid w:val="006509D1"/>
    <w:rsid w:val="0065257D"/>
    <w:rsid w:val="00653C6E"/>
    <w:rsid w:val="0065536E"/>
    <w:rsid w:val="00655481"/>
    <w:rsid w:val="006554AC"/>
    <w:rsid w:val="00656C06"/>
    <w:rsid w:val="00656ED3"/>
    <w:rsid w:val="006578A7"/>
    <w:rsid w:val="00662B71"/>
    <w:rsid w:val="00667C05"/>
    <w:rsid w:val="00670401"/>
    <w:rsid w:val="00671DEC"/>
    <w:rsid w:val="00672AE4"/>
    <w:rsid w:val="00673BE4"/>
    <w:rsid w:val="00673BF3"/>
    <w:rsid w:val="00674A24"/>
    <w:rsid w:val="006753D7"/>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18F"/>
    <w:rsid w:val="006A44C1"/>
    <w:rsid w:val="006A4716"/>
    <w:rsid w:val="006A500A"/>
    <w:rsid w:val="006B1723"/>
    <w:rsid w:val="006B1742"/>
    <w:rsid w:val="006B4E52"/>
    <w:rsid w:val="006C01E3"/>
    <w:rsid w:val="006C0DF7"/>
    <w:rsid w:val="006C1911"/>
    <w:rsid w:val="006C1A2D"/>
    <w:rsid w:val="006C24C4"/>
    <w:rsid w:val="006C3D7E"/>
    <w:rsid w:val="006C5EF2"/>
    <w:rsid w:val="006C7634"/>
    <w:rsid w:val="006C7B0F"/>
    <w:rsid w:val="006D0F1A"/>
    <w:rsid w:val="006D318B"/>
    <w:rsid w:val="006D36FA"/>
    <w:rsid w:val="006D602E"/>
    <w:rsid w:val="006D69B1"/>
    <w:rsid w:val="006D707C"/>
    <w:rsid w:val="006E3C9F"/>
    <w:rsid w:val="006E6A78"/>
    <w:rsid w:val="006F35D4"/>
    <w:rsid w:val="006F54B2"/>
    <w:rsid w:val="006F7FDF"/>
    <w:rsid w:val="00701D21"/>
    <w:rsid w:val="00701EBD"/>
    <w:rsid w:val="00702BAB"/>
    <w:rsid w:val="00703B28"/>
    <w:rsid w:val="00703FCB"/>
    <w:rsid w:val="007043DE"/>
    <w:rsid w:val="007047A8"/>
    <w:rsid w:val="0070488D"/>
    <w:rsid w:val="00704A46"/>
    <w:rsid w:val="00705238"/>
    <w:rsid w:val="00707BAC"/>
    <w:rsid w:val="00711311"/>
    <w:rsid w:val="00711872"/>
    <w:rsid w:val="00714D5E"/>
    <w:rsid w:val="00716851"/>
    <w:rsid w:val="0072019D"/>
    <w:rsid w:val="007238F5"/>
    <w:rsid w:val="00725AFC"/>
    <w:rsid w:val="00735C7B"/>
    <w:rsid w:val="00736079"/>
    <w:rsid w:val="007421FE"/>
    <w:rsid w:val="00744DA8"/>
    <w:rsid w:val="0074514A"/>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C40ED"/>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7F67AD"/>
    <w:rsid w:val="00800DFA"/>
    <w:rsid w:val="00800F9A"/>
    <w:rsid w:val="00801365"/>
    <w:rsid w:val="00803D51"/>
    <w:rsid w:val="00804DB2"/>
    <w:rsid w:val="0080619E"/>
    <w:rsid w:val="00811883"/>
    <w:rsid w:val="00811FB8"/>
    <w:rsid w:val="00815B42"/>
    <w:rsid w:val="008167D7"/>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0B7D"/>
    <w:rsid w:val="00871234"/>
    <w:rsid w:val="008721C5"/>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48D"/>
    <w:rsid w:val="008A4501"/>
    <w:rsid w:val="008A5B89"/>
    <w:rsid w:val="008A6123"/>
    <w:rsid w:val="008B2BD9"/>
    <w:rsid w:val="008B38FC"/>
    <w:rsid w:val="008B42DE"/>
    <w:rsid w:val="008C5FEE"/>
    <w:rsid w:val="008C6638"/>
    <w:rsid w:val="008D236F"/>
    <w:rsid w:val="008D287A"/>
    <w:rsid w:val="008D3E05"/>
    <w:rsid w:val="008D614A"/>
    <w:rsid w:val="008E0CD6"/>
    <w:rsid w:val="008E13D6"/>
    <w:rsid w:val="008E483F"/>
    <w:rsid w:val="008E56DB"/>
    <w:rsid w:val="008E5B21"/>
    <w:rsid w:val="008F0C59"/>
    <w:rsid w:val="008F10D1"/>
    <w:rsid w:val="008F378D"/>
    <w:rsid w:val="008F5F7F"/>
    <w:rsid w:val="008F6E25"/>
    <w:rsid w:val="008F7A6D"/>
    <w:rsid w:val="00900952"/>
    <w:rsid w:val="00901040"/>
    <w:rsid w:val="00901C8A"/>
    <w:rsid w:val="00903D38"/>
    <w:rsid w:val="00904A6A"/>
    <w:rsid w:val="00911D86"/>
    <w:rsid w:val="00912499"/>
    <w:rsid w:val="00915D25"/>
    <w:rsid w:val="00915DC2"/>
    <w:rsid w:val="009168CD"/>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63B96"/>
    <w:rsid w:val="00971459"/>
    <w:rsid w:val="009717A5"/>
    <w:rsid w:val="00974BA4"/>
    <w:rsid w:val="00975EB4"/>
    <w:rsid w:val="00976738"/>
    <w:rsid w:val="00977192"/>
    <w:rsid w:val="009815FA"/>
    <w:rsid w:val="00981CE5"/>
    <w:rsid w:val="00983A0C"/>
    <w:rsid w:val="00987BF3"/>
    <w:rsid w:val="00990896"/>
    <w:rsid w:val="00991631"/>
    <w:rsid w:val="00992EE4"/>
    <w:rsid w:val="00993F51"/>
    <w:rsid w:val="00994D7D"/>
    <w:rsid w:val="0099519C"/>
    <w:rsid w:val="00996158"/>
    <w:rsid w:val="009A0124"/>
    <w:rsid w:val="009A3FCC"/>
    <w:rsid w:val="009A4618"/>
    <w:rsid w:val="009A768E"/>
    <w:rsid w:val="009A7F1A"/>
    <w:rsid w:val="009B37D1"/>
    <w:rsid w:val="009B4B31"/>
    <w:rsid w:val="009B77BA"/>
    <w:rsid w:val="009C09EA"/>
    <w:rsid w:val="009C32B5"/>
    <w:rsid w:val="009C3DFD"/>
    <w:rsid w:val="009C43A7"/>
    <w:rsid w:val="009C46E7"/>
    <w:rsid w:val="009C61E4"/>
    <w:rsid w:val="009D03FB"/>
    <w:rsid w:val="009D2181"/>
    <w:rsid w:val="009D3D55"/>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1CBF"/>
    <w:rsid w:val="00A62A03"/>
    <w:rsid w:val="00A62E9E"/>
    <w:rsid w:val="00A63213"/>
    <w:rsid w:val="00A63864"/>
    <w:rsid w:val="00A64336"/>
    <w:rsid w:val="00A74854"/>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B79B2"/>
    <w:rsid w:val="00AC06D3"/>
    <w:rsid w:val="00AC24D1"/>
    <w:rsid w:val="00AC455A"/>
    <w:rsid w:val="00AC61B1"/>
    <w:rsid w:val="00AD27DF"/>
    <w:rsid w:val="00AD285B"/>
    <w:rsid w:val="00AD7FE7"/>
    <w:rsid w:val="00AE2126"/>
    <w:rsid w:val="00AE2302"/>
    <w:rsid w:val="00AE3561"/>
    <w:rsid w:val="00AE425D"/>
    <w:rsid w:val="00AE6C9F"/>
    <w:rsid w:val="00AF018A"/>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36261"/>
    <w:rsid w:val="00B40269"/>
    <w:rsid w:val="00B40E22"/>
    <w:rsid w:val="00B4121D"/>
    <w:rsid w:val="00B4408E"/>
    <w:rsid w:val="00B44648"/>
    <w:rsid w:val="00B469AB"/>
    <w:rsid w:val="00B52C30"/>
    <w:rsid w:val="00B66D8F"/>
    <w:rsid w:val="00B7410F"/>
    <w:rsid w:val="00B756EB"/>
    <w:rsid w:val="00B82B08"/>
    <w:rsid w:val="00B909A9"/>
    <w:rsid w:val="00B925D8"/>
    <w:rsid w:val="00B926D7"/>
    <w:rsid w:val="00B93954"/>
    <w:rsid w:val="00B942F6"/>
    <w:rsid w:val="00B977BA"/>
    <w:rsid w:val="00B97F60"/>
    <w:rsid w:val="00BA096B"/>
    <w:rsid w:val="00BA3A6F"/>
    <w:rsid w:val="00BA5304"/>
    <w:rsid w:val="00BA75F3"/>
    <w:rsid w:val="00BA7673"/>
    <w:rsid w:val="00BB0E0E"/>
    <w:rsid w:val="00BB20B5"/>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0F1"/>
    <w:rsid w:val="00BF0BBF"/>
    <w:rsid w:val="00BF114D"/>
    <w:rsid w:val="00C01071"/>
    <w:rsid w:val="00C01C77"/>
    <w:rsid w:val="00C03485"/>
    <w:rsid w:val="00C03A7A"/>
    <w:rsid w:val="00C03FA2"/>
    <w:rsid w:val="00C05982"/>
    <w:rsid w:val="00C065B6"/>
    <w:rsid w:val="00C06F5F"/>
    <w:rsid w:val="00C10BDA"/>
    <w:rsid w:val="00C12A9C"/>
    <w:rsid w:val="00C12EFA"/>
    <w:rsid w:val="00C12FCB"/>
    <w:rsid w:val="00C13CF1"/>
    <w:rsid w:val="00C213C5"/>
    <w:rsid w:val="00C23CD0"/>
    <w:rsid w:val="00C24DFE"/>
    <w:rsid w:val="00C257E0"/>
    <w:rsid w:val="00C279A1"/>
    <w:rsid w:val="00C31114"/>
    <w:rsid w:val="00C329A8"/>
    <w:rsid w:val="00C3416D"/>
    <w:rsid w:val="00C40551"/>
    <w:rsid w:val="00C432F9"/>
    <w:rsid w:val="00C43DB9"/>
    <w:rsid w:val="00C43FA7"/>
    <w:rsid w:val="00C45BD3"/>
    <w:rsid w:val="00C4680C"/>
    <w:rsid w:val="00C473F2"/>
    <w:rsid w:val="00C512F5"/>
    <w:rsid w:val="00C513D7"/>
    <w:rsid w:val="00C52807"/>
    <w:rsid w:val="00C52A45"/>
    <w:rsid w:val="00C56588"/>
    <w:rsid w:val="00C56B15"/>
    <w:rsid w:val="00C56DF9"/>
    <w:rsid w:val="00C63E75"/>
    <w:rsid w:val="00C64EDF"/>
    <w:rsid w:val="00C65653"/>
    <w:rsid w:val="00C672D6"/>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22DC"/>
    <w:rsid w:val="00CE325A"/>
    <w:rsid w:val="00CE3CC4"/>
    <w:rsid w:val="00CE4D78"/>
    <w:rsid w:val="00CE54B8"/>
    <w:rsid w:val="00CE65B6"/>
    <w:rsid w:val="00CE704C"/>
    <w:rsid w:val="00CE732A"/>
    <w:rsid w:val="00CF1A3C"/>
    <w:rsid w:val="00CF2C4B"/>
    <w:rsid w:val="00CF309D"/>
    <w:rsid w:val="00CF31AB"/>
    <w:rsid w:val="00CF349A"/>
    <w:rsid w:val="00CF5331"/>
    <w:rsid w:val="00D00552"/>
    <w:rsid w:val="00D046C6"/>
    <w:rsid w:val="00D05DCB"/>
    <w:rsid w:val="00D0707D"/>
    <w:rsid w:val="00D07AB5"/>
    <w:rsid w:val="00D13604"/>
    <w:rsid w:val="00D15976"/>
    <w:rsid w:val="00D212FF"/>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0AF8"/>
    <w:rsid w:val="00D72A40"/>
    <w:rsid w:val="00D73EBC"/>
    <w:rsid w:val="00D7431A"/>
    <w:rsid w:val="00D74BB0"/>
    <w:rsid w:val="00D74F25"/>
    <w:rsid w:val="00D751D3"/>
    <w:rsid w:val="00D83AAA"/>
    <w:rsid w:val="00D846BA"/>
    <w:rsid w:val="00D858A3"/>
    <w:rsid w:val="00D9308E"/>
    <w:rsid w:val="00D95458"/>
    <w:rsid w:val="00D970A7"/>
    <w:rsid w:val="00DA07F7"/>
    <w:rsid w:val="00DA2BFB"/>
    <w:rsid w:val="00DB0091"/>
    <w:rsid w:val="00DB0C80"/>
    <w:rsid w:val="00DB1EB4"/>
    <w:rsid w:val="00DB378E"/>
    <w:rsid w:val="00DB5A51"/>
    <w:rsid w:val="00DB783D"/>
    <w:rsid w:val="00DC191A"/>
    <w:rsid w:val="00DC1B4B"/>
    <w:rsid w:val="00DC2B44"/>
    <w:rsid w:val="00DC6669"/>
    <w:rsid w:val="00DD223D"/>
    <w:rsid w:val="00DD3404"/>
    <w:rsid w:val="00DD4D91"/>
    <w:rsid w:val="00DE1D66"/>
    <w:rsid w:val="00DE3468"/>
    <w:rsid w:val="00DE6624"/>
    <w:rsid w:val="00DE70D1"/>
    <w:rsid w:val="00DF0BC9"/>
    <w:rsid w:val="00DF1889"/>
    <w:rsid w:val="00DF270C"/>
    <w:rsid w:val="00DF29F5"/>
    <w:rsid w:val="00DF4749"/>
    <w:rsid w:val="00DF757C"/>
    <w:rsid w:val="00E026FA"/>
    <w:rsid w:val="00E1263D"/>
    <w:rsid w:val="00E15EC6"/>
    <w:rsid w:val="00E2078C"/>
    <w:rsid w:val="00E21291"/>
    <w:rsid w:val="00E23B17"/>
    <w:rsid w:val="00E27941"/>
    <w:rsid w:val="00E303B9"/>
    <w:rsid w:val="00E318DA"/>
    <w:rsid w:val="00E338B4"/>
    <w:rsid w:val="00E34253"/>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26DE"/>
    <w:rsid w:val="00E84F24"/>
    <w:rsid w:val="00E87E5E"/>
    <w:rsid w:val="00E932AB"/>
    <w:rsid w:val="00E96C5C"/>
    <w:rsid w:val="00EA0880"/>
    <w:rsid w:val="00EA145D"/>
    <w:rsid w:val="00EA2249"/>
    <w:rsid w:val="00EA411F"/>
    <w:rsid w:val="00EA6AA1"/>
    <w:rsid w:val="00EA729F"/>
    <w:rsid w:val="00EA796C"/>
    <w:rsid w:val="00EB16A3"/>
    <w:rsid w:val="00EB4197"/>
    <w:rsid w:val="00EB523D"/>
    <w:rsid w:val="00EB7CBB"/>
    <w:rsid w:val="00EB7D9E"/>
    <w:rsid w:val="00EC12AA"/>
    <w:rsid w:val="00EC1C20"/>
    <w:rsid w:val="00EC6B83"/>
    <w:rsid w:val="00EC720B"/>
    <w:rsid w:val="00ED19E6"/>
    <w:rsid w:val="00ED1BC9"/>
    <w:rsid w:val="00ED1C3B"/>
    <w:rsid w:val="00ED2CBB"/>
    <w:rsid w:val="00ED3946"/>
    <w:rsid w:val="00ED583E"/>
    <w:rsid w:val="00ED716E"/>
    <w:rsid w:val="00EE2A04"/>
    <w:rsid w:val="00EE4E37"/>
    <w:rsid w:val="00EE7F1C"/>
    <w:rsid w:val="00EF0D59"/>
    <w:rsid w:val="00EF24C2"/>
    <w:rsid w:val="00EF2C22"/>
    <w:rsid w:val="00EF5AE1"/>
    <w:rsid w:val="00EF63A3"/>
    <w:rsid w:val="00EF6FFA"/>
    <w:rsid w:val="00F00942"/>
    <w:rsid w:val="00F01D9D"/>
    <w:rsid w:val="00F0202A"/>
    <w:rsid w:val="00F02AF3"/>
    <w:rsid w:val="00F0514B"/>
    <w:rsid w:val="00F20896"/>
    <w:rsid w:val="00F20E79"/>
    <w:rsid w:val="00F212B5"/>
    <w:rsid w:val="00F21618"/>
    <w:rsid w:val="00F21E67"/>
    <w:rsid w:val="00F227AB"/>
    <w:rsid w:val="00F234D5"/>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32D1"/>
    <w:rsid w:val="00F864D4"/>
    <w:rsid w:val="00F8655B"/>
    <w:rsid w:val="00F87F04"/>
    <w:rsid w:val="00F90E22"/>
    <w:rsid w:val="00F91EDF"/>
    <w:rsid w:val="00F952B8"/>
    <w:rsid w:val="00F96E7C"/>
    <w:rsid w:val="00F97506"/>
    <w:rsid w:val="00FA1986"/>
    <w:rsid w:val="00FA2291"/>
    <w:rsid w:val="00FA42E1"/>
    <w:rsid w:val="00FA486A"/>
    <w:rsid w:val="00FA4BCD"/>
    <w:rsid w:val="00FA7D01"/>
    <w:rsid w:val="00FB3D53"/>
    <w:rsid w:val="00FB44DB"/>
    <w:rsid w:val="00FB7D50"/>
    <w:rsid w:val="00FC0122"/>
    <w:rsid w:val="00FC3B44"/>
    <w:rsid w:val="00FC3D09"/>
    <w:rsid w:val="00FC3EBC"/>
    <w:rsid w:val="00FC4961"/>
    <w:rsid w:val="00FC4C88"/>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5794"/>
    <w:rsid w:val="00FF60EB"/>
    <w:rsid w:val="00FF7011"/>
    <w:rsid w:val="00FF798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F79D7"/>
  <w15:docId w15:val="{F7A9559C-74AC-4ECF-A653-1018F541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mailto:iodo@mops.rum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5572-BC00-49F3-9833-05F31AFB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15609</Words>
  <Characters>93658</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109049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3</cp:revision>
  <cp:lastPrinted>2019-12-10T09:59:00Z</cp:lastPrinted>
  <dcterms:created xsi:type="dcterms:W3CDTF">2020-04-08T07:25:00Z</dcterms:created>
  <dcterms:modified xsi:type="dcterms:W3CDTF">2020-04-08T07:46:00Z</dcterms:modified>
</cp:coreProperties>
</file>