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AC" w:rsidRPr="00AC6F49" w:rsidRDefault="005762F9" w:rsidP="00AC6F49">
      <w:pPr>
        <w:autoSpaceDE w:val="0"/>
        <w:autoSpaceDN w:val="0"/>
        <w:adjustRightInd w:val="0"/>
        <w:jc w:val="right"/>
        <w:rPr>
          <w:rFonts w:asciiTheme="minorHAnsi" w:hAnsiTheme="minorHAnsi" w:cstheme="minorHAnsi"/>
          <w:sz w:val="20"/>
          <w:szCs w:val="20"/>
        </w:rPr>
      </w:pPr>
      <w:r w:rsidRPr="0046641B">
        <w:rPr>
          <w:rFonts w:asciiTheme="minorHAnsi" w:hAnsiTheme="minorHAnsi" w:cstheme="minorHAnsi"/>
          <w:sz w:val="20"/>
          <w:szCs w:val="20"/>
        </w:rPr>
        <w:t xml:space="preserve">                                                                                                       </w:t>
      </w:r>
      <w:r w:rsidR="00AC6F49">
        <w:rPr>
          <w:rFonts w:asciiTheme="minorHAnsi" w:hAnsiTheme="minorHAnsi" w:cstheme="minorHAnsi"/>
          <w:sz w:val="20"/>
          <w:szCs w:val="20"/>
        </w:rPr>
        <w:t xml:space="preserve">                             </w:t>
      </w:r>
      <w:r w:rsidR="00BE61AC" w:rsidRPr="0046641B">
        <w:rPr>
          <w:rFonts w:asciiTheme="minorHAnsi" w:hAnsiTheme="minorHAnsi" w:cstheme="minorHAnsi"/>
          <w:b/>
          <w:sz w:val="22"/>
          <w:szCs w:val="22"/>
        </w:rPr>
        <w:t xml:space="preserve">Załącznik nr 1 </w:t>
      </w:r>
      <w:r w:rsidR="00C96AE3" w:rsidRPr="0046641B">
        <w:rPr>
          <w:rFonts w:asciiTheme="minorHAnsi" w:hAnsiTheme="minorHAnsi" w:cstheme="minorHAnsi"/>
          <w:b/>
          <w:sz w:val="22"/>
          <w:szCs w:val="22"/>
        </w:rPr>
        <w:t xml:space="preserve"> </w:t>
      </w:r>
      <w:r w:rsidR="00BE61AC" w:rsidRPr="0046641B">
        <w:rPr>
          <w:rFonts w:asciiTheme="minorHAnsi" w:hAnsiTheme="minorHAnsi" w:cstheme="minorHAnsi"/>
          <w:b/>
          <w:sz w:val="22"/>
          <w:szCs w:val="22"/>
        </w:rPr>
        <w:t>do IWZ</w:t>
      </w:r>
    </w:p>
    <w:p w:rsidR="00BE61AC" w:rsidRPr="00F22181" w:rsidRDefault="00BE61AC" w:rsidP="00F22181">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w:t>
      </w:r>
      <w:r w:rsidRPr="00402EB7">
        <w:rPr>
          <w:rFonts w:asciiTheme="minorHAnsi" w:hAnsiTheme="minorHAnsi" w:cstheme="minorHAnsi"/>
          <w:b/>
          <w:sz w:val="22"/>
          <w:szCs w:val="22"/>
        </w:rPr>
        <w:t>221.</w:t>
      </w:r>
      <w:r w:rsidR="00402EB7" w:rsidRPr="00402EB7">
        <w:rPr>
          <w:rFonts w:asciiTheme="minorHAnsi" w:hAnsiTheme="minorHAnsi" w:cstheme="minorHAnsi"/>
          <w:b/>
          <w:sz w:val="22"/>
          <w:szCs w:val="22"/>
        </w:rPr>
        <w:t>7</w:t>
      </w:r>
      <w:r w:rsidR="00AC6F49">
        <w:rPr>
          <w:rFonts w:asciiTheme="minorHAnsi" w:hAnsiTheme="minorHAnsi" w:cstheme="minorHAnsi"/>
          <w:b/>
          <w:sz w:val="22"/>
          <w:szCs w:val="22"/>
        </w:rPr>
        <w:t>.2020</w:t>
      </w: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397EB9" w:rsidRPr="0046641B" w:rsidRDefault="00397EB9" w:rsidP="00397EB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397EB9" w:rsidRPr="0046641B" w:rsidRDefault="00397EB9" w:rsidP="00397EB9">
      <w:pPr>
        <w:autoSpaceDE w:val="0"/>
        <w:autoSpaceDN w:val="0"/>
        <w:adjustRightInd w:val="0"/>
        <w:ind w:right="440"/>
        <w:rPr>
          <w:rFonts w:asciiTheme="minorHAnsi" w:hAnsiTheme="minorHAnsi" w:cstheme="minorHAnsi"/>
          <w:sz w:val="22"/>
          <w:szCs w:val="22"/>
        </w:rPr>
      </w:pPr>
    </w:p>
    <w:p w:rsidR="00397EB9" w:rsidRPr="0046641B"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264"/>
      </w:tblGrid>
      <w:tr w:rsidR="00397EB9" w:rsidRPr="0046641B" w:rsidTr="003F4599">
        <w:tc>
          <w:tcPr>
            <w:tcW w:w="10063" w:type="dxa"/>
            <w:shd w:val="clear" w:color="auto" w:fill="CCCCCC"/>
          </w:tcPr>
          <w:p w:rsidR="009512FF"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OŚWIADCZENIE  O BRAKU PODSTAW DO WYKLUCZENIA W OKOLICZNOŚCIACH, </w:t>
            </w:r>
          </w:p>
          <w:p w:rsidR="00397EB9" w:rsidRPr="0046641B"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 KTÓRYCH MOWA W ART. 24 UST. 1 PKT. 12 – 23 </w:t>
            </w:r>
            <w:r w:rsidR="00C96AE3" w:rsidRPr="0046641B">
              <w:rPr>
                <w:rFonts w:asciiTheme="minorHAnsi" w:hAnsiTheme="minorHAnsi" w:cstheme="minorHAnsi"/>
                <w:b/>
                <w:snapToGrid w:val="0"/>
                <w:color w:val="000000"/>
              </w:rPr>
              <w:t xml:space="preserve">i ust. 5 pkt 1 i 8 </w:t>
            </w:r>
            <w:r w:rsidRPr="0046641B">
              <w:rPr>
                <w:rFonts w:asciiTheme="minorHAnsi" w:hAnsiTheme="minorHAnsi" w:cstheme="minorHAnsi"/>
                <w:b/>
                <w:snapToGrid w:val="0"/>
                <w:color w:val="000000"/>
              </w:rPr>
              <w:t>USTAWY PZP ORAZ O SPEŁNIENIU WARUNKÓW UDZIAŁU W POSTĘPOWANIU</w:t>
            </w:r>
            <w:r w:rsidR="009512FF">
              <w:rPr>
                <w:rFonts w:asciiTheme="minorHAnsi" w:hAnsiTheme="minorHAnsi" w:cstheme="minorHAnsi"/>
                <w:b/>
                <w:snapToGrid w:val="0"/>
                <w:color w:val="000000"/>
              </w:rPr>
              <w:t xml:space="preserve"> </w:t>
            </w:r>
            <w:r w:rsidRPr="0046641B">
              <w:rPr>
                <w:rFonts w:asciiTheme="minorHAnsi" w:hAnsiTheme="minorHAnsi" w:cstheme="minorHAnsi"/>
                <w:b/>
                <w:snapToGrid w:val="0"/>
                <w:color w:val="000000"/>
              </w:rPr>
              <w:t>O UDZIELENIE ZAMÓWIENIA PUBLICZNEGO PROWADZONEGO W TRYBIE  ART. 138O USTAWY Z DNIA 29 STYCZNIA 2004 R. - PRAWO ZAMÓWIEŃ P</w:t>
            </w:r>
            <w:r w:rsidR="00AC6F49">
              <w:rPr>
                <w:rFonts w:asciiTheme="minorHAnsi" w:hAnsiTheme="minorHAnsi" w:cstheme="minorHAnsi"/>
                <w:b/>
                <w:snapToGrid w:val="0"/>
                <w:color w:val="000000"/>
              </w:rPr>
              <w:t>UBLICZNYC</w:t>
            </w:r>
            <w:r w:rsidR="00F22181">
              <w:rPr>
                <w:rFonts w:asciiTheme="minorHAnsi" w:hAnsiTheme="minorHAnsi" w:cstheme="minorHAnsi"/>
                <w:b/>
                <w:snapToGrid w:val="0"/>
                <w:color w:val="000000"/>
              </w:rPr>
              <w:t>H (T. J.: DZ. U. Z 2019</w:t>
            </w:r>
            <w:r w:rsidR="00AC6F49">
              <w:rPr>
                <w:rFonts w:asciiTheme="minorHAnsi" w:hAnsiTheme="minorHAnsi" w:cstheme="minorHAnsi"/>
                <w:b/>
                <w:snapToGrid w:val="0"/>
                <w:color w:val="000000"/>
              </w:rPr>
              <w:t xml:space="preserve"> R. POZ.1843</w:t>
            </w:r>
            <w:r w:rsidR="00EE5ABF">
              <w:rPr>
                <w:rFonts w:asciiTheme="minorHAnsi" w:hAnsiTheme="minorHAnsi" w:cstheme="minorHAnsi"/>
                <w:b/>
                <w:snapToGrid w:val="0"/>
                <w:color w:val="000000"/>
              </w:rPr>
              <w:t xml:space="preserve"> z </w:t>
            </w:r>
            <w:proofErr w:type="spellStart"/>
            <w:r w:rsidR="00EE5ABF" w:rsidRPr="00402EB7">
              <w:rPr>
                <w:rFonts w:asciiTheme="minorHAnsi" w:hAnsiTheme="minorHAnsi" w:cstheme="minorHAnsi"/>
                <w:b/>
                <w:snapToGrid w:val="0"/>
              </w:rPr>
              <w:t>późn</w:t>
            </w:r>
            <w:proofErr w:type="spellEnd"/>
            <w:r w:rsidR="00EE5ABF" w:rsidRPr="00402EB7">
              <w:rPr>
                <w:rFonts w:asciiTheme="minorHAnsi" w:hAnsiTheme="minorHAnsi" w:cstheme="minorHAnsi"/>
                <w:b/>
                <w:snapToGrid w:val="0"/>
              </w:rPr>
              <w:t>. zm.</w:t>
            </w:r>
            <w:r w:rsidRPr="00402EB7">
              <w:rPr>
                <w:rFonts w:asciiTheme="minorHAnsi" w:hAnsiTheme="minorHAnsi" w:cstheme="minorHAnsi"/>
                <w:b/>
                <w:snapToGrid w:val="0"/>
              </w:rPr>
              <w:t>)</w:t>
            </w:r>
          </w:p>
          <w:p w:rsidR="00397EB9" w:rsidRPr="0046641B" w:rsidRDefault="00397EB9" w:rsidP="00397EB9">
            <w:pPr>
              <w:pStyle w:val="Standard"/>
              <w:tabs>
                <w:tab w:val="left" w:pos="-10"/>
              </w:tabs>
              <w:spacing w:line="276" w:lineRule="auto"/>
              <w:jc w:val="center"/>
              <w:rPr>
                <w:rFonts w:asciiTheme="minorHAnsi" w:eastAsia="Times New Roman" w:hAnsiTheme="minorHAnsi" w:cstheme="minorHAnsi"/>
                <w:b/>
                <w:snapToGrid w:val="0"/>
                <w:color w:val="000000"/>
                <w:kern w:val="0"/>
                <w:lang w:eastAsia="pl-PL" w:bidi="ar-SA"/>
              </w:rPr>
            </w:pPr>
            <w:r w:rsidRPr="0046641B">
              <w:rPr>
                <w:rFonts w:asciiTheme="minorHAnsi" w:eastAsia="Times New Roman" w:hAnsiTheme="minorHAnsi" w:cstheme="minorHAnsi"/>
                <w:b/>
                <w:snapToGrid w:val="0"/>
                <w:color w:val="000000"/>
                <w:kern w:val="0"/>
                <w:lang w:eastAsia="pl-PL" w:bidi="ar-SA"/>
              </w:rPr>
              <w:t>NA USŁUGI SPOŁECZNE</w:t>
            </w:r>
          </w:p>
          <w:p w:rsidR="00397EB9" w:rsidRPr="0046641B" w:rsidRDefault="00397EB9" w:rsidP="000E4913">
            <w:pPr>
              <w:rPr>
                <w:rFonts w:asciiTheme="minorHAnsi" w:hAnsiTheme="minorHAnsi" w:cstheme="minorHAnsi"/>
                <w:b/>
                <w:snapToGrid w:val="0"/>
                <w:color w:val="000000"/>
              </w:rPr>
            </w:pPr>
            <w:r w:rsidRPr="0046641B">
              <w:rPr>
                <w:rFonts w:asciiTheme="minorHAnsi" w:hAnsiTheme="minorHAnsi" w:cstheme="minorHAnsi"/>
                <w:b/>
                <w:snapToGrid w:val="0"/>
                <w:color w:val="000000"/>
              </w:rPr>
              <w:t>,,</w:t>
            </w:r>
            <w:r w:rsidR="000E4913" w:rsidRPr="0046641B">
              <w:rPr>
                <w:rFonts w:asciiTheme="minorHAnsi" w:hAnsiTheme="minorHAnsi" w:cstheme="minorHAnsi"/>
                <w:b/>
                <w:bCs/>
                <w:color w:val="000000"/>
                <w:sz w:val="20"/>
                <w:szCs w:val="20"/>
              </w:rPr>
              <w:t>Specjalistyczne usługi opiekuńcz</w:t>
            </w:r>
            <w:r w:rsidR="00AC6F49">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FB549A" w:rsidRPr="0046641B">
              <w:rPr>
                <w:rFonts w:asciiTheme="minorHAnsi" w:hAnsiTheme="minorHAnsi" w:cstheme="minorHAnsi"/>
                <w:b/>
                <w:bCs/>
                <w:color w:val="000000"/>
                <w:sz w:val="20"/>
                <w:szCs w:val="20"/>
              </w:rPr>
              <w:t xml:space="preserve"> </w:t>
            </w:r>
            <w:r w:rsidRPr="0046641B">
              <w:rPr>
                <w:rFonts w:asciiTheme="minorHAnsi" w:hAnsiTheme="minorHAnsi" w:cstheme="minorHAnsi"/>
                <w:b/>
                <w:snapToGrid w:val="0"/>
                <w:color w:val="000000"/>
              </w:rPr>
              <w:t>”</w:t>
            </w:r>
          </w:p>
          <w:p w:rsidR="00397EB9" w:rsidRPr="0046641B" w:rsidRDefault="00397EB9" w:rsidP="00397EB9">
            <w:pPr>
              <w:widowControl w:val="0"/>
              <w:jc w:val="center"/>
              <w:rPr>
                <w:rFonts w:asciiTheme="minorHAnsi" w:hAnsiTheme="minorHAnsi" w:cstheme="minorHAnsi"/>
                <w:b/>
                <w:snapToGrid w:val="0"/>
                <w:color w:val="000000"/>
              </w:rPr>
            </w:pPr>
          </w:p>
        </w:tc>
      </w:tr>
    </w:tbl>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Składając ofertę w postępowaniu na zamówienie pn.:</w:t>
      </w:r>
    </w:p>
    <w:p w:rsidR="000E4913" w:rsidRPr="0046641B" w:rsidRDefault="009512FF" w:rsidP="000E4913">
      <w:pP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w:t>
      </w:r>
      <w:r w:rsidR="00EE5ABF">
        <w:rPr>
          <w:rFonts w:asciiTheme="minorHAnsi" w:hAnsiTheme="minorHAnsi" w:cstheme="minorHAnsi"/>
          <w:b/>
          <w:bCs/>
          <w:color w:val="000000"/>
          <w:sz w:val="20"/>
          <w:szCs w:val="20"/>
        </w:rPr>
        <w:t>ego Ośrodka Pomocy Społecznej w </w:t>
      </w:r>
      <w:r w:rsidR="000E4913" w:rsidRPr="0046641B">
        <w:rPr>
          <w:rFonts w:asciiTheme="minorHAnsi" w:hAnsiTheme="minorHAnsi" w:cstheme="minorHAnsi"/>
          <w:b/>
          <w:bCs/>
          <w:color w:val="000000"/>
          <w:sz w:val="20"/>
          <w:szCs w:val="20"/>
        </w:rPr>
        <w:t>Rumi</w:t>
      </w:r>
      <w:r>
        <w:rPr>
          <w:rFonts w:asciiTheme="minorHAnsi" w:hAnsiTheme="minorHAnsi" w:cstheme="minorHAnsi"/>
          <w:b/>
          <w:bCs/>
          <w:color w:val="000000"/>
          <w:sz w:val="20"/>
          <w:szCs w:val="20"/>
        </w:rPr>
        <w:t>”</w:t>
      </w:r>
      <w:r w:rsidR="00FB549A" w:rsidRPr="0046641B">
        <w:rPr>
          <w:rFonts w:asciiTheme="minorHAnsi" w:hAnsiTheme="minorHAnsi" w:cstheme="minorHAnsi"/>
          <w:b/>
          <w:bCs/>
          <w:color w:val="000000"/>
          <w:sz w:val="20"/>
          <w:szCs w:val="20"/>
        </w:rPr>
        <w:t xml:space="preserve"> </w:t>
      </w:r>
    </w:p>
    <w:p w:rsidR="000E4913" w:rsidRPr="0046641B" w:rsidRDefault="000E4913"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397EB9" w:rsidRPr="0046641B"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 xml:space="preserve">w imieniu Wykonawcy: </w:t>
      </w:r>
    </w:p>
    <w:p w:rsidR="00397EB9" w:rsidRPr="0046641B"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46641B"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w:t>
      </w:r>
    </w:p>
    <w:p w:rsidR="00397EB9" w:rsidRPr="0046641B"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______________________________________________________________________,</w:t>
      </w: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oświadczam, że:</w:t>
      </w:r>
    </w:p>
    <w:p w:rsidR="00BE61AC" w:rsidRPr="0046641B" w:rsidRDefault="00BE61AC"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 xml:space="preserve">brak jest podstaw do wykluczenia Wykonawcy z postępowania w okolicznościach, </w:t>
      </w:r>
      <w:r w:rsidR="009512FF">
        <w:rPr>
          <w:rFonts w:asciiTheme="minorHAnsi" w:hAnsiTheme="minorHAnsi" w:cstheme="minorHAnsi"/>
          <w:bCs/>
        </w:rPr>
        <w:t>o których mowa</w:t>
      </w:r>
      <w:r w:rsidRPr="0046641B">
        <w:rPr>
          <w:rFonts w:asciiTheme="minorHAnsi" w:hAnsiTheme="minorHAnsi" w:cstheme="minorHAnsi"/>
          <w:bCs/>
        </w:rPr>
        <w:t xml:space="preserve"> w art. 24 ust. 1 pkt. 12 – 23 ustawy </w:t>
      </w:r>
      <w:proofErr w:type="spellStart"/>
      <w:r w:rsidRPr="0046641B">
        <w:rPr>
          <w:rFonts w:asciiTheme="minorHAnsi" w:hAnsiTheme="minorHAnsi" w:cstheme="minorHAnsi"/>
          <w:bCs/>
        </w:rPr>
        <w:t>Pzp</w:t>
      </w:r>
      <w:proofErr w:type="spellEnd"/>
      <w:r w:rsidRPr="0046641B">
        <w:rPr>
          <w:rFonts w:asciiTheme="minorHAnsi" w:hAnsiTheme="minorHAnsi" w:cstheme="minorHAnsi"/>
          <w:bCs/>
        </w:rPr>
        <w:t>;</w:t>
      </w:r>
    </w:p>
    <w:p w:rsidR="00BE61AC" w:rsidRPr="0046641B" w:rsidRDefault="00C96AE3"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brak jest podstaw do wykluczenia Wykonawcy z postępowania w okoliczn</w:t>
      </w:r>
      <w:r w:rsidR="004F63B4">
        <w:rPr>
          <w:rFonts w:asciiTheme="minorHAnsi" w:hAnsiTheme="minorHAnsi" w:cstheme="minorHAnsi"/>
          <w:bCs/>
        </w:rPr>
        <w:t>ościach</w:t>
      </w:r>
      <w:r w:rsidR="009512FF">
        <w:rPr>
          <w:rFonts w:asciiTheme="minorHAnsi" w:hAnsiTheme="minorHAnsi" w:cstheme="minorHAnsi"/>
          <w:bCs/>
        </w:rPr>
        <w:t>,  o których mowa</w:t>
      </w:r>
      <w:r w:rsidR="004F63B4">
        <w:rPr>
          <w:rFonts w:asciiTheme="minorHAnsi" w:hAnsiTheme="minorHAnsi" w:cstheme="minorHAnsi"/>
          <w:bCs/>
        </w:rPr>
        <w:t xml:space="preserve"> </w:t>
      </w:r>
      <w:r w:rsidRPr="0046641B">
        <w:rPr>
          <w:rFonts w:asciiTheme="minorHAnsi" w:hAnsiTheme="minorHAnsi" w:cstheme="minorHAnsi"/>
          <w:bCs/>
        </w:rPr>
        <w:t xml:space="preserve">w art. 24 ust.  </w:t>
      </w:r>
      <w:r w:rsidRPr="0046641B">
        <w:rPr>
          <w:rFonts w:asciiTheme="minorHAnsi" w:hAnsiTheme="minorHAnsi" w:cstheme="minorHAnsi"/>
          <w:sz w:val="21"/>
          <w:szCs w:val="21"/>
        </w:rPr>
        <w:t xml:space="preserve">5 pkt 1 i 8 </w:t>
      </w:r>
      <w:r w:rsidRPr="0046641B">
        <w:rPr>
          <w:rFonts w:asciiTheme="minorHAnsi" w:hAnsiTheme="minorHAnsi" w:cstheme="minorHAnsi"/>
          <w:bCs/>
        </w:rPr>
        <w:t xml:space="preserve">ustawy </w:t>
      </w:r>
      <w:proofErr w:type="spellStart"/>
      <w:r w:rsidRPr="0046641B">
        <w:rPr>
          <w:rFonts w:asciiTheme="minorHAnsi" w:hAnsiTheme="minorHAnsi" w:cstheme="minorHAnsi"/>
          <w:bCs/>
        </w:rPr>
        <w:t>Pzp</w:t>
      </w:r>
      <w:proofErr w:type="spellEnd"/>
    </w:p>
    <w:p w:rsidR="00C96AE3" w:rsidRPr="008505B4" w:rsidRDefault="00C96AE3" w:rsidP="00F07989">
      <w:pPr>
        <w:pStyle w:val="Akapitzlist"/>
        <w:numPr>
          <w:ilvl w:val="0"/>
          <w:numId w:val="15"/>
        </w:num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 spełniam warunki udziału w postępowaniu określone przez Zamawiającego w      …………..…………………………………………………..…………………………………</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16"/>
          <w:szCs w:val="16"/>
        </w:rPr>
        <w:t>.</w:t>
      </w:r>
    </w:p>
    <w:p w:rsidR="008505B4" w:rsidRPr="008505B4" w:rsidRDefault="008505B4"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p</w:t>
      </w:r>
      <w:r w:rsidRPr="008505B4">
        <w:rPr>
          <w:rFonts w:asciiTheme="minorHAnsi" w:hAnsiTheme="minorHAnsi" w:cstheme="minorHAnsi"/>
        </w:rPr>
        <w:t>osiadam*/nie posiadam* zezwolenie na prowadzenie całodobowej placówki,</w:t>
      </w:r>
    </w:p>
    <w:p w:rsidR="00847641" w:rsidRPr="00847641" w:rsidRDefault="00847641"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847641" w:rsidRPr="0046641B" w:rsidRDefault="00847641" w:rsidP="00C96AE3">
      <w:pPr>
        <w:spacing w:line="360" w:lineRule="auto"/>
        <w:rPr>
          <w:rFonts w:asciiTheme="minorHAnsi" w:hAnsiTheme="minorHAnsi" w:cstheme="minorHAnsi"/>
          <w:i/>
          <w:sz w:val="21"/>
          <w:szCs w:val="21"/>
        </w:rPr>
      </w:pPr>
    </w:p>
    <w:p w:rsidR="00C96AE3" w:rsidRPr="0046641B" w:rsidRDefault="00C96AE3" w:rsidP="00C96AE3">
      <w:pPr>
        <w:shd w:val="clear" w:color="auto" w:fill="BFBFBF" w:themeFill="background1" w:themeFillShade="BF"/>
        <w:spacing w:line="360" w:lineRule="auto"/>
        <w:rPr>
          <w:rFonts w:asciiTheme="minorHAnsi" w:hAnsiTheme="minorHAnsi" w:cstheme="minorHAnsi"/>
          <w:sz w:val="21"/>
          <w:szCs w:val="21"/>
        </w:rPr>
      </w:pPr>
      <w:r w:rsidRPr="0046641B">
        <w:rPr>
          <w:rFonts w:asciiTheme="minorHAnsi" w:hAnsiTheme="minorHAnsi" w:cstheme="minorHAnsi"/>
          <w:b/>
          <w:sz w:val="21"/>
          <w:szCs w:val="21"/>
        </w:rPr>
        <w:t>INFORMACJA W ZWIĄZKU Z POLEGANIEM NA ZASOBACH INNYCH PODMIOTÓW</w:t>
      </w:r>
      <w:r w:rsidRPr="0046641B">
        <w:rPr>
          <w:rFonts w:asciiTheme="minorHAnsi" w:hAnsiTheme="minorHAnsi" w:cstheme="minorHAnsi"/>
          <w:sz w:val="21"/>
          <w:szCs w:val="21"/>
        </w:rPr>
        <w:t>:</w:t>
      </w:r>
    </w:p>
    <w:p w:rsidR="00C96AE3" w:rsidRPr="0046641B" w:rsidRDefault="00C96AE3" w:rsidP="00C96AE3">
      <w:pPr>
        <w:spacing w:line="360" w:lineRule="auto"/>
        <w:rPr>
          <w:rFonts w:asciiTheme="minorHAnsi" w:hAnsiTheme="minorHAnsi" w:cstheme="minorHAnsi"/>
          <w:sz w:val="21"/>
          <w:szCs w:val="21"/>
        </w:rPr>
      </w:pPr>
    </w:p>
    <w:p w:rsidR="00F22181" w:rsidRPr="00EE5ABF" w:rsidRDefault="00F22181" w:rsidP="00F22181">
      <w:pPr>
        <w:spacing w:line="360" w:lineRule="auto"/>
        <w:rPr>
          <w:rFonts w:asciiTheme="minorHAnsi" w:hAnsiTheme="minorHAnsi" w:cstheme="minorHAnsi"/>
          <w:sz w:val="21"/>
          <w:szCs w:val="21"/>
        </w:rPr>
      </w:pPr>
      <w:r w:rsidRPr="00EE5ABF">
        <w:rPr>
          <w:rFonts w:asciiTheme="minorHAnsi" w:hAnsiTheme="minorHAnsi" w:cstheme="minorHAnsi"/>
          <w:sz w:val="21"/>
          <w:szCs w:val="21"/>
        </w:rPr>
        <w:t>Oświadczam, że w celu wykazania spełniania warunków udziału w postępowaniu, określonych przez Zamawiającego w………………………………………………………...………..</w:t>
      </w:r>
      <w:r w:rsidRPr="00EE5ABF">
        <w:rPr>
          <w:rFonts w:asciiTheme="minorHAnsi" w:hAnsiTheme="minorHAnsi" w:cstheme="minorHAnsi"/>
          <w:i/>
          <w:sz w:val="16"/>
          <w:szCs w:val="16"/>
        </w:rPr>
        <w:t xml:space="preserve">(Jeśli nie dotyczy to przekreślić lub wpisać ,,nie </w:t>
      </w:r>
      <w:r w:rsidRPr="00EE5ABF">
        <w:rPr>
          <w:rFonts w:asciiTheme="minorHAnsi" w:hAnsiTheme="minorHAnsi" w:cstheme="minorHAnsi"/>
          <w:i/>
          <w:sz w:val="16"/>
          <w:szCs w:val="16"/>
        </w:rPr>
        <w:lastRenderedPageBreak/>
        <w:t>dotyczy”/wskazać dokument i właściwą jednostkę redakcyjną dokumentu, w której określono warunki udziału w postępowaniu),</w:t>
      </w:r>
      <w:r w:rsidRPr="00EE5ABF">
        <w:rPr>
          <w:rFonts w:asciiTheme="minorHAnsi" w:hAnsiTheme="minorHAnsi" w:cstheme="minorHAnsi"/>
          <w:sz w:val="21"/>
          <w:szCs w:val="21"/>
        </w:rPr>
        <w:t xml:space="preserve"> polegam na zasobach następującego/</w:t>
      </w:r>
      <w:proofErr w:type="spellStart"/>
      <w:r w:rsidRPr="00EE5ABF">
        <w:rPr>
          <w:rFonts w:asciiTheme="minorHAnsi" w:hAnsiTheme="minorHAnsi" w:cstheme="minorHAnsi"/>
          <w:sz w:val="21"/>
          <w:szCs w:val="21"/>
        </w:rPr>
        <w:t>ych</w:t>
      </w:r>
      <w:proofErr w:type="spellEnd"/>
      <w:r w:rsidRPr="00EE5ABF">
        <w:rPr>
          <w:rFonts w:asciiTheme="minorHAnsi" w:hAnsiTheme="minorHAnsi" w:cstheme="minorHAnsi"/>
          <w:sz w:val="21"/>
          <w:szCs w:val="21"/>
        </w:rPr>
        <w:t xml:space="preserve"> podmiotu/ów: ……………………………………………………………………….</w:t>
      </w:r>
    </w:p>
    <w:p w:rsidR="00F22181" w:rsidRPr="00EE5ABF" w:rsidRDefault="00F22181" w:rsidP="00F22181">
      <w:pPr>
        <w:spacing w:after="200" w:line="360" w:lineRule="auto"/>
        <w:rPr>
          <w:rFonts w:asciiTheme="minorHAnsi" w:hAnsiTheme="minorHAnsi" w:cstheme="minorHAnsi"/>
          <w:sz w:val="21"/>
          <w:szCs w:val="21"/>
          <w:lang w:eastAsia="en-US"/>
        </w:rPr>
      </w:pPr>
      <w:r w:rsidRPr="00EE5ABF">
        <w:rPr>
          <w:rFonts w:asciiTheme="minorHAnsi" w:hAnsiTheme="minorHAnsi" w:cstheme="minorHAnsi"/>
          <w:sz w:val="21"/>
          <w:szCs w:val="21"/>
          <w:lang w:eastAsia="en-US"/>
        </w:rPr>
        <w:t>..……………………………………………………………………………………………………………….…………………… w następującym zakresie: …………………………………………………………………………………………………………………………………………………</w:t>
      </w:r>
    </w:p>
    <w:p w:rsidR="00F22181" w:rsidRPr="00EE5ABF" w:rsidRDefault="00F22181" w:rsidP="00F22181">
      <w:pPr>
        <w:spacing w:after="200" w:line="360" w:lineRule="auto"/>
        <w:rPr>
          <w:rFonts w:asciiTheme="minorHAnsi" w:hAnsiTheme="minorHAnsi" w:cstheme="minorHAnsi"/>
          <w:i/>
          <w:sz w:val="16"/>
          <w:szCs w:val="16"/>
          <w:lang w:eastAsia="en-US"/>
        </w:rPr>
      </w:pPr>
      <w:r w:rsidRPr="00EE5ABF">
        <w:rPr>
          <w:rFonts w:asciiTheme="minorHAnsi" w:hAnsiTheme="minorHAnsi" w:cstheme="minorHAnsi"/>
          <w:sz w:val="21"/>
          <w:szCs w:val="21"/>
          <w:lang w:eastAsia="en-US"/>
        </w:rPr>
        <w:t>…………………………………..</w:t>
      </w:r>
      <w:r w:rsidRPr="00EE5ABF">
        <w:rPr>
          <w:rFonts w:asciiTheme="minorHAnsi" w:hAnsiTheme="minorHAnsi" w:cstheme="minorHAnsi"/>
          <w:i/>
          <w:sz w:val="16"/>
          <w:szCs w:val="16"/>
          <w:lang w:eastAsia="en-US"/>
        </w:rPr>
        <w:t xml:space="preserve">(wskazać podmiot i określić odpowiedni zakres dla wskazanego podmiotu). </w:t>
      </w:r>
    </w:p>
    <w:p w:rsidR="00F22181" w:rsidRPr="00EE5ABF" w:rsidRDefault="00F22181" w:rsidP="00F22181">
      <w:pPr>
        <w:spacing w:line="360" w:lineRule="auto"/>
        <w:contextualSpacing/>
        <w:rPr>
          <w:rFonts w:asciiTheme="minorHAnsi" w:hAnsiTheme="minorHAnsi" w:cstheme="minorHAnsi"/>
          <w:sz w:val="21"/>
          <w:szCs w:val="21"/>
        </w:rPr>
      </w:pPr>
      <w:r w:rsidRPr="00EE5ABF">
        <w:rPr>
          <w:rFonts w:asciiTheme="minorHAnsi" w:hAnsiTheme="minorHAnsi" w:cstheme="minorHAnsi"/>
          <w:sz w:val="21"/>
          <w:szCs w:val="21"/>
        </w:rPr>
        <w:t>Oświadczam, że podmiot/ty wymienione wyżej  nie podlega/ją wykluczeniu z postępowania o udzielenie zamówienia.</w:t>
      </w:r>
    </w:p>
    <w:p w:rsidR="00F22181" w:rsidRPr="00EE5ABF" w:rsidRDefault="00F22181" w:rsidP="00F22181">
      <w:pPr>
        <w:spacing w:line="360" w:lineRule="auto"/>
        <w:rPr>
          <w:rFonts w:asciiTheme="minorHAnsi" w:hAnsiTheme="minorHAnsi" w:cstheme="minorHAnsi"/>
          <w:sz w:val="22"/>
          <w:szCs w:val="22"/>
        </w:rPr>
      </w:pPr>
    </w:p>
    <w:p w:rsidR="00F22181" w:rsidRPr="00EE5ABF" w:rsidRDefault="00F22181" w:rsidP="00F22181">
      <w:pPr>
        <w:spacing w:line="360" w:lineRule="auto"/>
        <w:rPr>
          <w:rFonts w:asciiTheme="minorHAnsi" w:hAnsiTheme="minorHAnsi" w:cstheme="minorHAnsi"/>
          <w:sz w:val="22"/>
          <w:szCs w:val="22"/>
        </w:rPr>
      </w:pPr>
      <w:r w:rsidRPr="00EE5ABF">
        <w:rPr>
          <w:rFonts w:asciiTheme="minorHAnsi" w:hAnsiTheme="minorHAnsi" w:cstheme="minorHAnsi"/>
          <w:sz w:val="22"/>
          <w:szCs w:val="22"/>
        </w:rPr>
        <w:t xml:space="preserve">Oświadczam, że wszystkie informacje podane w powyższych oświadczeniach są aktualne </w:t>
      </w:r>
      <w:r w:rsidRPr="00EE5ABF">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F22181" w:rsidRPr="00EE5ABF" w:rsidRDefault="00F22181" w:rsidP="00F22181">
      <w:pPr>
        <w:autoSpaceDE w:val="0"/>
        <w:autoSpaceDN w:val="0"/>
        <w:adjustRightInd w:val="0"/>
        <w:spacing w:line="360" w:lineRule="auto"/>
        <w:rPr>
          <w:rFonts w:asciiTheme="minorHAnsi" w:hAnsiTheme="minorHAnsi" w:cstheme="minorHAnsi"/>
          <w:bCs/>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hAnsiTheme="minorHAnsi" w:cstheme="minorHAnsi"/>
          <w:bCs/>
          <w:sz w:val="22"/>
          <w:szCs w:val="22"/>
        </w:rPr>
      </w:pPr>
      <w:r w:rsidRPr="00EE5ABF">
        <w:rPr>
          <w:rFonts w:asciiTheme="minorHAnsi" w:hAnsiTheme="minorHAnsi" w:cstheme="minorHAnsi"/>
          <w:bCs/>
          <w:sz w:val="22"/>
          <w:szCs w:val="22"/>
        </w:rPr>
        <w:t>__________________ dnia __ __ roku</w:t>
      </w: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EE5ABF" w:rsidRDefault="00F22181" w:rsidP="00F22181">
      <w:pPr>
        <w:autoSpaceDE w:val="0"/>
        <w:autoSpaceDN w:val="0"/>
        <w:adjustRightInd w:val="0"/>
        <w:jc w:val="right"/>
        <w:rPr>
          <w:rFonts w:asciiTheme="minorHAnsi" w:hAnsiTheme="minorHAnsi" w:cstheme="minorHAnsi"/>
          <w:bCs/>
          <w:sz w:val="22"/>
          <w:szCs w:val="22"/>
        </w:rPr>
      </w:pPr>
      <w:r w:rsidRPr="00EE5ABF">
        <w:rPr>
          <w:rFonts w:asciiTheme="minorHAnsi" w:hAnsiTheme="minorHAnsi" w:cstheme="minorHAnsi"/>
          <w:bCs/>
          <w:sz w:val="22"/>
          <w:szCs w:val="22"/>
        </w:rPr>
        <w:t>______________________________</w:t>
      </w:r>
    </w:p>
    <w:p w:rsidR="00F22181" w:rsidRPr="00EE5ABF" w:rsidRDefault="00F22181" w:rsidP="00F22181">
      <w:pPr>
        <w:autoSpaceDE w:val="0"/>
        <w:autoSpaceDN w:val="0"/>
        <w:adjustRightInd w:val="0"/>
        <w:jc w:val="right"/>
        <w:rPr>
          <w:rFonts w:asciiTheme="minorHAnsi" w:hAnsiTheme="minorHAnsi" w:cstheme="minorHAnsi"/>
          <w:bCs/>
          <w:sz w:val="22"/>
          <w:szCs w:val="22"/>
        </w:rPr>
      </w:pPr>
      <w:r w:rsidRPr="00EE5ABF">
        <w:rPr>
          <w:rFonts w:asciiTheme="minorHAnsi" w:hAnsiTheme="minorHAnsi" w:cstheme="minorHAnsi"/>
          <w:bCs/>
          <w:sz w:val="22"/>
          <w:szCs w:val="22"/>
        </w:rPr>
        <w:t>(podpis Wykonawcy/Pełnomocnika)</w:t>
      </w:r>
    </w:p>
    <w:p w:rsidR="00F22181" w:rsidRPr="00EE5ABF" w:rsidRDefault="00F22181" w:rsidP="00F22181">
      <w:pPr>
        <w:autoSpaceDE w:val="0"/>
        <w:autoSpaceDN w:val="0"/>
        <w:adjustRightInd w:val="0"/>
        <w:jc w:val="left"/>
        <w:rPr>
          <w:rFonts w:asciiTheme="minorHAnsi" w:hAnsiTheme="minorHAnsi" w:cstheme="minorHAnsi"/>
          <w:bCs/>
          <w:sz w:val="22"/>
          <w:szCs w:val="22"/>
        </w:rPr>
      </w:pPr>
    </w:p>
    <w:p w:rsidR="00F22181" w:rsidRPr="00EE5ABF" w:rsidRDefault="00F22181" w:rsidP="00F22181">
      <w:pPr>
        <w:autoSpaceDE w:val="0"/>
        <w:autoSpaceDN w:val="0"/>
        <w:adjustRightInd w:val="0"/>
        <w:jc w:val="left"/>
        <w:rPr>
          <w:rFonts w:asciiTheme="minorHAnsi" w:eastAsia="Verdana,Italic" w:hAnsiTheme="minorHAnsi" w:cstheme="minorHAnsi"/>
          <w:i/>
          <w:iCs/>
          <w:sz w:val="16"/>
          <w:szCs w:val="16"/>
          <w:lang w:eastAsia="ja-JP"/>
        </w:rPr>
      </w:pPr>
    </w:p>
    <w:p w:rsidR="00F22181" w:rsidRPr="00EE5ABF" w:rsidRDefault="00F22181" w:rsidP="00F22181">
      <w:pPr>
        <w:autoSpaceDE w:val="0"/>
        <w:autoSpaceDN w:val="0"/>
        <w:adjustRightInd w:val="0"/>
        <w:jc w:val="left"/>
        <w:rPr>
          <w:rFonts w:asciiTheme="minorHAnsi" w:eastAsia="Verdana,Italic" w:hAnsiTheme="minorHAnsi" w:cstheme="minorHAnsi"/>
          <w:i/>
          <w:iCs/>
          <w:sz w:val="16"/>
          <w:szCs w:val="16"/>
          <w:lang w:eastAsia="ja-JP"/>
        </w:rPr>
      </w:pPr>
      <w:r w:rsidRPr="00EE5ABF">
        <w:rPr>
          <w:rFonts w:asciiTheme="minorHAnsi" w:eastAsia="Verdana,Italic" w:hAnsiTheme="minorHAnsi" w:cstheme="minorHAnsi"/>
          <w:i/>
          <w:iCs/>
          <w:sz w:val="16"/>
          <w:szCs w:val="16"/>
          <w:lang w:eastAsia="ja-JP"/>
        </w:rPr>
        <w:t>*</w:t>
      </w:r>
      <w:r w:rsidRPr="00EE5ABF">
        <w:rPr>
          <w:rFonts w:asciiTheme="minorHAnsi" w:eastAsia="Verdana,Italic" w:hAnsiTheme="minorHAnsi" w:cstheme="minorHAnsi"/>
          <w:i/>
          <w:iCs/>
          <w:sz w:val="16"/>
          <w:szCs w:val="16"/>
          <w:vertAlign w:val="superscript"/>
          <w:lang w:eastAsia="ja-JP"/>
        </w:rPr>
        <w:footnoteReference w:id="1"/>
      </w:r>
      <w:r w:rsidRPr="00EE5ABF">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E61AC" w:rsidRPr="00A054A4" w:rsidRDefault="00F22181" w:rsidP="00F22181">
      <w:pPr>
        <w:jc w:val="left"/>
        <w:rPr>
          <w:rFonts w:asciiTheme="minorHAnsi" w:hAnsiTheme="minorHAnsi" w:cstheme="minorHAnsi"/>
          <w:bCs/>
          <w:color w:val="000000"/>
          <w:sz w:val="20"/>
          <w:szCs w:val="20"/>
        </w:rPr>
      </w:pPr>
      <w:r w:rsidRPr="00EE5ABF">
        <w:rPr>
          <w:rFonts w:asciiTheme="minorHAnsi" w:hAnsiTheme="minorHAnsi" w:cstheme="minorHAnsi"/>
          <w:sz w:val="22"/>
          <w:szCs w:val="22"/>
        </w:rPr>
        <w:br w:type="page"/>
      </w:r>
      <w:r w:rsidR="00A054A4">
        <w:rPr>
          <w:rFonts w:asciiTheme="minorHAnsi" w:hAnsiTheme="minorHAnsi" w:cstheme="minorHAnsi"/>
          <w:sz w:val="22"/>
          <w:szCs w:val="22"/>
        </w:rPr>
        <w:lastRenderedPageBreak/>
        <w:t xml:space="preserve">         </w:t>
      </w:r>
      <w:r w:rsidR="005762F9" w:rsidRPr="0046641B">
        <w:rPr>
          <w:rFonts w:asciiTheme="minorHAnsi" w:hAnsiTheme="minorHAnsi" w:cstheme="minorHAnsi"/>
          <w:sz w:val="22"/>
          <w:szCs w:val="22"/>
        </w:rPr>
        <w:t xml:space="preserve">                      </w:t>
      </w:r>
      <w:r w:rsidR="00A054A4">
        <w:rPr>
          <w:rFonts w:asciiTheme="minorHAnsi" w:hAnsiTheme="minorHAnsi" w:cstheme="minorHAnsi"/>
          <w:sz w:val="22"/>
          <w:szCs w:val="22"/>
        </w:rPr>
        <w:t xml:space="preserve">    </w:t>
      </w:r>
      <w:r w:rsidR="00BB0E1F" w:rsidRPr="0046641B">
        <w:rPr>
          <w:rFonts w:asciiTheme="minorHAnsi" w:hAnsiTheme="minorHAnsi" w:cstheme="minorHAnsi"/>
          <w:bCs/>
          <w:color w:val="000000"/>
          <w:sz w:val="20"/>
          <w:szCs w:val="20"/>
        </w:rPr>
        <w:t xml:space="preserve">                                                                                                                      </w:t>
      </w:r>
      <w:r w:rsidR="00BE61AC"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2</w:t>
      </w:r>
      <w:r w:rsidR="00BE61AC" w:rsidRPr="0046641B">
        <w:rPr>
          <w:rFonts w:asciiTheme="minorHAnsi" w:hAnsiTheme="minorHAnsi" w:cstheme="minorHAnsi"/>
          <w:b/>
          <w:sz w:val="22"/>
          <w:szCs w:val="22"/>
        </w:rPr>
        <w:t xml:space="preserve"> do IWZ</w:t>
      </w:r>
    </w:p>
    <w:p w:rsidR="00BE61AC" w:rsidRPr="0046641B" w:rsidRDefault="004C41F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w:t>
      </w:r>
      <w:r w:rsidRPr="00402EB7">
        <w:rPr>
          <w:rFonts w:asciiTheme="minorHAnsi" w:hAnsiTheme="minorHAnsi" w:cstheme="minorHAnsi"/>
          <w:b/>
          <w:sz w:val="22"/>
          <w:szCs w:val="22"/>
        </w:rPr>
        <w:t>221.</w:t>
      </w:r>
      <w:r w:rsidR="00402EB7" w:rsidRPr="00402EB7">
        <w:rPr>
          <w:rFonts w:asciiTheme="minorHAnsi" w:hAnsiTheme="minorHAnsi" w:cstheme="minorHAnsi"/>
          <w:b/>
          <w:sz w:val="22"/>
          <w:szCs w:val="22"/>
        </w:rPr>
        <w:t>7</w:t>
      </w:r>
      <w:r w:rsidR="00F22181" w:rsidRPr="00402EB7">
        <w:rPr>
          <w:rFonts w:asciiTheme="minorHAnsi" w:hAnsiTheme="minorHAnsi" w:cstheme="minorHAnsi"/>
          <w:b/>
          <w:sz w:val="22"/>
          <w:szCs w:val="22"/>
        </w:rPr>
        <w:t>.2020</w:t>
      </w:r>
    </w:p>
    <w:p w:rsidR="00BE61AC" w:rsidRPr="0046641B" w:rsidRDefault="00BE61AC" w:rsidP="00BE61AC">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5762F9" w:rsidRPr="0046641B" w:rsidRDefault="005762F9" w:rsidP="00BE61AC">
      <w:pPr>
        <w:autoSpaceDE w:val="0"/>
        <w:autoSpaceDN w:val="0"/>
        <w:adjustRightInd w:val="0"/>
        <w:rPr>
          <w:rFonts w:asciiTheme="minorHAnsi" w:hAnsiTheme="minorHAnsi" w:cstheme="minorHAnsi"/>
          <w:sz w:val="20"/>
          <w:szCs w:val="20"/>
        </w:rPr>
      </w:pPr>
    </w:p>
    <w:p w:rsidR="000115A9" w:rsidRPr="0046641B"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264"/>
      </w:tblGrid>
      <w:tr w:rsidR="000115A9" w:rsidRPr="0046641B" w:rsidTr="00131B65">
        <w:tc>
          <w:tcPr>
            <w:tcW w:w="10063" w:type="dxa"/>
            <w:shd w:val="clear" w:color="auto" w:fill="CCCCCC"/>
          </w:tcPr>
          <w:p w:rsidR="009D6417" w:rsidRPr="0046641B" w:rsidRDefault="009D6417" w:rsidP="00131B65">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sz w:val="28"/>
                <w:szCs w:val="28"/>
              </w:rPr>
              <w:t>FORMULARZ OFERTOWY</w:t>
            </w:r>
            <w:r w:rsidRPr="0046641B">
              <w:rPr>
                <w:rFonts w:asciiTheme="minorHAnsi" w:hAnsiTheme="minorHAnsi" w:cstheme="minorHAnsi"/>
                <w:b/>
                <w:snapToGrid w:val="0"/>
                <w:color w:val="000000"/>
              </w:rPr>
              <w:t xml:space="preserve"> </w:t>
            </w:r>
          </w:p>
          <w:p w:rsidR="004B2E27" w:rsidRPr="0046641B" w:rsidRDefault="004B2E27" w:rsidP="004B2E27">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w:t>
            </w:r>
            <w:r w:rsidR="00F22181">
              <w:rPr>
                <w:rFonts w:asciiTheme="minorHAnsi" w:eastAsia="Times New Roman" w:hAnsiTheme="minorHAnsi" w:cstheme="minorHAnsi"/>
                <w:b/>
              </w:rPr>
              <w:t>(T. J.: DZ. U. Z 2019</w:t>
            </w:r>
            <w:r w:rsidRPr="0046641B">
              <w:rPr>
                <w:rFonts w:asciiTheme="minorHAnsi" w:eastAsia="Times New Roman" w:hAnsiTheme="minorHAnsi" w:cstheme="minorHAnsi"/>
                <w:b/>
              </w:rPr>
              <w:t xml:space="preserve"> R. POZ. </w:t>
            </w:r>
            <w:r w:rsidR="00F22181">
              <w:rPr>
                <w:rFonts w:asciiTheme="minorHAnsi" w:eastAsia="Times New Roman" w:hAnsiTheme="minorHAnsi" w:cstheme="minorHAnsi"/>
                <w:b/>
              </w:rPr>
              <w:t>1843</w:t>
            </w:r>
            <w:r w:rsidR="00EE5ABF">
              <w:rPr>
                <w:rFonts w:asciiTheme="minorHAnsi" w:eastAsia="Times New Roman" w:hAnsiTheme="minorHAnsi" w:cstheme="minorHAnsi"/>
                <w:b/>
              </w:rPr>
              <w:t xml:space="preserve"> </w:t>
            </w:r>
            <w:r w:rsidR="00EE5ABF">
              <w:rPr>
                <w:rFonts w:asciiTheme="minorHAnsi" w:hAnsiTheme="minorHAnsi" w:cstheme="minorHAnsi"/>
                <w:b/>
                <w:snapToGrid w:val="0"/>
                <w:color w:val="000000"/>
              </w:rPr>
              <w:t xml:space="preserve">z </w:t>
            </w:r>
            <w:proofErr w:type="spellStart"/>
            <w:r w:rsidR="00EE5ABF" w:rsidRPr="00402EB7">
              <w:rPr>
                <w:rFonts w:asciiTheme="minorHAnsi" w:hAnsiTheme="minorHAnsi" w:cstheme="minorHAnsi"/>
                <w:b/>
                <w:snapToGrid w:val="0"/>
              </w:rPr>
              <w:t>późn</w:t>
            </w:r>
            <w:proofErr w:type="spellEnd"/>
            <w:r w:rsidR="00EE5ABF" w:rsidRPr="00402EB7">
              <w:rPr>
                <w:rFonts w:asciiTheme="minorHAnsi" w:hAnsiTheme="minorHAnsi" w:cstheme="minorHAnsi"/>
                <w:b/>
                <w:snapToGrid w:val="0"/>
              </w:rPr>
              <w:t>. zm.</w:t>
            </w:r>
            <w:r w:rsidR="00A054A4" w:rsidRPr="00402EB7">
              <w:rPr>
                <w:rFonts w:asciiTheme="minorHAnsi" w:eastAsia="Times New Roman" w:hAnsiTheme="minorHAnsi" w:cstheme="minorHAnsi"/>
                <w:b/>
              </w:rPr>
              <w:t>)</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4B2E27" w:rsidRPr="0046641B" w:rsidRDefault="004B2E27"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0115A9" w:rsidRPr="0046641B" w:rsidRDefault="000115A9" w:rsidP="00131B65">
            <w:pPr>
              <w:jc w:val="center"/>
              <w:rPr>
                <w:rFonts w:asciiTheme="minorHAnsi" w:hAnsiTheme="minorHAnsi" w:cstheme="minorHAnsi"/>
                <w:sz w:val="20"/>
                <w:szCs w:val="20"/>
              </w:rPr>
            </w:pPr>
          </w:p>
        </w:tc>
      </w:tr>
    </w:tbl>
    <w:p w:rsidR="005762F9" w:rsidRPr="0046641B" w:rsidRDefault="005762F9" w:rsidP="003348E0">
      <w:pPr>
        <w:pStyle w:val="Akapitzlist"/>
        <w:widowControl w:val="0"/>
        <w:numPr>
          <w:ilvl w:val="1"/>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Wykonawcy (wypełnić bezwzględnie)</w:t>
      </w:r>
    </w:p>
    <w:p w:rsidR="005762F9" w:rsidRPr="0046641B" w:rsidRDefault="00E81693"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 xml:space="preserve"> Nazwa</w:t>
      </w:r>
      <w:r w:rsidR="005762F9" w:rsidRPr="0046641B">
        <w:rPr>
          <w:rFonts w:asciiTheme="minorHAnsi" w:hAnsiTheme="minorHAnsi" w:cstheme="minorHAnsi"/>
          <w:snapToGrid w:val="0"/>
          <w:color w:val="000000"/>
          <w:sz w:val="22"/>
          <w:szCs w:val="22"/>
        </w:rPr>
        <w:t>....................................................................................................................</w:t>
      </w:r>
      <w:r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Siedziba</w:t>
      </w:r>
      <w:r w:rsidR="00326B93" w:rsidRPr="0046641B">
        <w:rPr>
          <w:rFonts w:asciiTheme="minorHAnsi" w:hAnsiTheme="minorHAnsi" w:cstheme="minorHAnsi"/>
          <w:b/>
          <w:snapToGrid w:val="0"/>
          <w:color w:val="000000"/>
          <w:sz w:val="22"/>
          <w:szCs w:val="22"/>
        </w:rPr>
        <w:t xml:space="preserve"> (dokładny adres)</w:t>
      </w:r>
      <w:r w:rsidRPr="0046641B">
        <w:rPr>
          <w:rFonts w:asciiTheme="minorHAnsi" w:hAnsiTheme="minorHAnsi" w:cstheme="minorHAnsi"/>
          <w:snapToGrid w:val="0"/>
          <w:color w:val="000000"/>
          <w:sz w:val="22"/>
          <w:szCs w:val="22"/>
        </w:rPr>
        <w:t>.................................................................................</w:t>
      </w:r>
      <w:r w:rsidR="00326B93"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Nr telefonu/faks</w:t>
      </w:r>
      <w:r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lang w:val="en-US"/>
        </w:rPr>
        <w:t>nr NIP</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 xml:space="preserve"> </w:t>
      </w:r>
      <w:r w:rsidRPr="0046641B">
        <w:rPr>
          <w:rFonts w:asciiTheme="minorHAnsi" w:hAnsiTheme="minorHAnsi" w:cstheme="minorHAnsi"/>
          <w:b/>
          <w:snapToGrid w:val="0"/>
          <w:color w:val="000000"/>
          <w:sz w:val="22"/>
          <w:szCs w:val="22"/>
          <w:lang w:val="en-US"/>
        </w:rPr>
        <w:t>nr REGON</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ab/>
      </w:r>
      <w:r w:rsidRPr="0046641B">
        <w:rPr>
          <w:rFonts w:asciiTheme="minorHAnsi" w:hAnsiTheme="minorHAnsi" w:cstheme="minorHAnsi"/>
          <w:b/>
          <w:snapToGrid w:val="0"/>
          <w:color w:val="000000"/>
          <w:sz w:val="22"/>
          <w:szCs w:val="22"/>
          <w:lang w:val="en-US"/>
        </w:rPr>
        <w:t>e-mail:</w:t>
      </w:r>
      <w:r w:rsidRPr="0046641B">
        <w:rPr>
          <w:rFonts w:asciiTheme="minorHAnsi" w:hAnsiTheme="minorHAnsi" w:cstheme="minorHAnsi"/>
          <w:snapToGrid w:val="0"/>
          <w:color w:val="000000"/>
          <w:sz w:val="22"/>
          <w:szCs w:val="22"/>
          <w:lang w:val="en-US"/>
        </w:rPr>
        <w:t xml:space="preserve"> ……………………………………………………………………………</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rPr>
          <w:rFonts w:asciiTheme="minorHAnsi" w:hAnsiTheme="minorHAnsi" w:cstheme="minorHAnsi"/>
          <w:snapToGrid w:val="0"/>
          <w:color w:val="000000"/>
          <w:sz w:val="22"/>
          <w:szCs w:val="22"/>
          <w:lang w:val="en-US"/>
        </w:rPr>
      </w:pPr>
    </w:p>
    <w:p w:rsidR="005762F9" w:rsidRPr="0046641B" w:rsidRDefault="005762F9" w:rsidP="003348E0">
      <w:pPr>
        <w:pStyle w:val="Akapitzlist"/>
        <w:widowControl w:val="0"/>
        <w:numPr>
          <w:ilvl w:val="0"/>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Zamawiającego</w:t>
      </w:r>
    </w:p>
    <w:p w:rsidR="005762F9" w:rsidRPr="0046641B" w:rsidRDefault="005762F9" w:rsidP="00E81693">
      <w:pPr>
        <w:widowControl w:val="0"/>
        <w:spacing w:line="276" w:lineRule="auto"/>
        <w:ind w:firstLine="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Miejski Ośrodek Pomocy Społecznej w Rumi</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ul. Ślusarska 2 </w:t>
      </w:r>
      <w:r w:rsidRPr="0046641B">
        <w:rPr>
          <w:rFonts w:asciiTheme="minorHAnsi" w:hAnsiTheme="minorHAnsi" w:cstheme="minorHAnsi"/>
          <w:snapToGrid w:val="0"/>
          <w:color w:val="000000"/>
          <w:sz w:val="22"/>
          <w:szCs w:val="22"/>
        </w:rPr>
        <w:t xml:space="preserve"> </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highlight w:val="white"/>
        </w:rPr>
      </w:pPr>
      <w:r w:rsidRPr="0046641B">
        <w:rPr>
          <w:rFonts w:asciiTheme="minorHAnsi" w:hAnsiTheme="minorHAnsi" w:cstheme="minorHAnsi"/>
          <w:snapToGrid w:val="0"/>
          <w:color w:val="000000"/>
          <w:sz w:val="22"/>
          <w:szCs w:val="22"/>
          <w:highlight w:val="white"/>
        </w:rPr>
        <w:t>84-230</w:t>
      </w: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snapToGrid w:val="0"/>
          <w:color w:val="000000"/>
          <w:sz w:val="22"/>
          <w:szCs w:val="22"/>
          <w:highlight w:val="white"/>
        </w:rPr>
        <w:t>Rumia</w:t>
      </w:r>
    </w:p>
    <w:p w:rsidR="005762F9" w:rsidRPr="0046641B" w:rsidRDefault="005762F9" w:rsidP="00E81693">
      <w:pPr>
        <w:widowControl w:val="0"/>
        <w:spacing w:line="276" w:lineRule="auto"/>
        <w:rPr>
          <w:rFonts w:asciiTheme="minorHAnsi" w:hAnsiTheme="minorHAnsi" w:cstheme="minorHAnsi"/>
          <w:snapToGrid w:val="0"/>
          <w:color w:val="000000"/>
          <w:sz w:val="22"/>
          <w:szCs w:val="22"/>
          <w:highlight w:val="white"/>
        </w:rPr>
      </w:pPr>
    </w:p>
    <w:p w:rsidR="005762F9" w:rsidRPr="0046641B" w:rsidRDefault="002A1CA6" w:rsidP="00E81693">
      <w:pPr>
        <w:widowControl w:val="0"/>
        <w:spacing w:line="276" w:lineRule="auto"/>
        <w:rPr>
          <w:rFonts w:asciiTheme="minorHAnsi" w:hAnsiTheme="minorHAnsi" w:cstheme="minorHAnsi"/>
          <w:b/>
          <w:snapToGrid w:val="0"/>
          <w:color w:val="000000"/>
          <w:sz w:val="22"/>
          <w:szCs w:val="22"/>
          <w:u w:val="single"/>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3</w:t>
      </w:r>
      <w:r w:rsidR="005762F9" w:rsidRPr="0046641B">
        <w:rPr>
          <w:rFonts w:asciiTheme="minorHAnsi" w:hAnsiTheme="minorHAnsi" w:cstheme="minorHAnsi"/>
          <w:snapToGrid w:val="0"/>
          <w:color w:val="000000"/>
          <w:sz w:val="22"/>
          <w:szCs w:val="22"/>
        </w:rPr>
        <w:t xml:space="preserve">. </w:t>
      </w:r>
      <w:r w:rsidR="005762F9" w:rsidRPr="0046641B">
        <w:rPr>
          <w:rFonts w:asciiTheme="minorHAnsi" w:hAnsiTheme="minorHAnsi" w:cstheme="minorHAnsi"/>
          <w:b/>
          <w:snapToGrid w:val="0"/>
          <w:color w:val="000000"/>
          <w:sz w:val="22"/>
          <w:szCs w:val="22"/>
        </w:rPr>
        <w:t>Zobowiązania Wykonawcy (wypełnić bezwzględnie)</w:t>
      </w:r>
    </w:p>
    <w:p w:rsidR="00326B93" w:rsidRPr="006E10C3" w:rsidRDefault="005762F9" w:rsidP="00A56C76">
      <w:pPr>
        <w:rPr>
          <w:rFonts w:asciiTheme="minorHAnsi" w:hAnsiTheme="minorHAnsi" w:cstheme="minorHAnsi"/>
          <w:b/>
          <w:bCs/>
          <w:color w:val="000000"/>
          <w:sz w:val="22"/>
          <w:szCs w:val="22"/>
        </w:rPr>
      </w:pPr>
      <w:r w:rsidRPr="006E10C3">
        <w:rPr>
          <w:rFonts w:asciiTheme="minorHAnsi" w:hAnsiTheme="minorHAnsi" w:cstheme="minorHAnsi"/>
          <w:sz w:val="22"/>
          <w:szCs w:val="22"/>
        </w:rPr>
        <w:t xml:space="preserve">W odpowiedzi na ogłoszenie  </w:t>
      </w:r>
      <w:r w:rsidR="00326B93" w:rsidRPr="006E10C3">
        <w:rPr>
          <w:rFonts w:asciiTheme="minorHAnsi" w:hAnsiTheme="minorHAnsi" w:cstheme="minorHAnsi"/>
          <w:sz w:val="22"/>
          <w:szCs w:val="22"/>
        </w:rPr>
        <w:t>o postępowaniu o udzielenie zamówienia na usługi społeczne pt.: „</w:t>
      </w:r>
      <w:r w:rsidR="000E4913" w:rsidRPr="006E10C3">
        <w:rPr>
          <w:rFonts w:asciiTheme="minorHAnsi" w:hAnsiTheme="minorHAnsi" w:cstheme="minorHAnsi"/>
          <w:b/>
          <w:bCs/>
          <w:color w:val="000000"/>
          <w:sz w:val="22"/>
          <w:szCs w:val="22"/>
        </w:rPr>
        <w:t>Specjalistyczne usługi opiekuńcze</w:t>
      </w:r>
      <w:r w:rsidR="00815B01" w:rsidRPr="006E10C3">
        <w:rPr>
          <w:rFonts w:asciiTheme="minorHAnsi" w:hAnsiTheme="minorHAnsi" w:cstheme="minorHAnsi"/>
          <w:b/>
          <w:bCs/>
          <w:color w:val="000000"/>
          <w:sz w:val="22"/>
          <w:szCs w:val="22"/>
        </w:rPr>
        <w:t xml:space="preserve"> na rzecz mieszkańców Rumi dla </w:t>
      </w:r>
      <w:r w:rsidR="000E4913" w:rsidRPr="006E10C3">
        <w:rPr>
          <w:rFonts w:asciiTheme="minorHAnsi" w:hAnsiTheme="minorHAnsi" w:cstheme="minorHAnsi"/>
          <w:b/>
          <w:bCs/>
          <w:color w:val="000000"/>
          <w:sz w:val="22"/>
          <w:szCs w:val="22"/>
        </w:rPr>
        <w:t>osób wymagających okresowo  całodobowej opieki  w ośrodkach wsparcia - Świadczeniobiorców Miejskiego Ośrodka Pomocy Społecznej w Rumi”</w:t>
      </w:r>
      <w:r w:rsidR="00326B93" w:rsidRPr="006E10C3">
        <w:rPr>
          <w:rFonts w:asciiTheme="minorHAnsi" w:hAnsiTheme="minorHAnsi" w:cstheme="minorHAnsi"/>
          <w:sz w:val="22"/>
          <w:szCs w:val="22"/>
        </w:rPr>
        <w:t>, składam(y) niniejszą ofertę:</w:t>
      </w:r>
    </w:p>
    <w:p w:rsidR="00326B93" w:rsidRPr="0046641B" w:rsidRDefault="00326B93" w:rsidP="00E81693">
      <w:pPr>
        <w:spacing w:line="276" w:lineRule="auto"/>
        <w:rPr>
          <w:rFonts w:asciiTheme="minorHAnsi" w:hAnsiTheme="minorHAnsi" w:cstheme="minorHAnsi"/>
          <w:b/>
          <w:sz w:val="22"/>
          <w:szCs w:val="22"/>
        </w:rPr>
      </w:pPr>
    </w:p>
    <w:p w:rsidR="005762F9" w:rsidRPr="0046641B" w:rsidRDefault="005762F9" w:rsidP="00E81693">
      <w:pPr>
        <w:autoSpaceDE w:val="0"/>
        <w:autoSpaceDN w:val="0"/>
        <w:adjustRightInd w:val="0"/>
        <w:spacing w:line="276" w:lineRule="auto"/>
        <w:ind w:left="142" w:hanging="142"/>
        <w:rPr>
          <w:rFonts w:asciiTheme="minorHAnsi" w:hAnsiTheme="minorHAnsi" w:cstheme="minorHAnsi"/>
          <w:sz w:val="22"/>
          <w:szCs w:val="22"/>
        </w:rPr>
      </w:pPr>
      <w:r w:rsidRPr="0046641B">
        <w:rPr>
          <w:rFonts w:asciiTheme="minorHAnsi" w:hAnsiTheme="minorHAnsi" w:cstheme="minorHAnsi"/>
          <w:sz w:val="22"/>
          <w:szCs w:val="22"/>
        </w:rPr>
        <w:t xml:space="preserve"> </w:t>
      </w:r>
      <w:r w:rsidR="00E81693" w:rsidRPr="0046641B">
        <w:rPr>
          <w:rFonts w:asciiTheme="minorHAnsi" w:hAnsiTheme="minorHAnsi" w:cstheme="minorHAnsi"/>
          <w:sz w:val="22"/>
          <w:szCs w:val="22"/>
        </w:rPr>
        <w:tab/>
      </w:r>
      <w:r w:rsidRPr="0046641B">
        <w:rPr>
          <w:rFonts w:asciiTheme="minorHAnsi" w:hAnsiTheme="minorHAnsi" w:cstheme="minorHAnsi"/>
          <w:sz w:val="22"/>
          <w:szCs w:val="22"/>
        </w:rPr>
        <w:t>Oferuję realizację zamówienia zgodnie z</w:t>
      </w:r>
      <w:r w:rsidR="00326B93" w:rsidRPr="0046641B">
        <w:rPr>
          <w:rFonts w:asciiTheme="minorHAnsi" w:hAnsiTheme="minorHAnsi" w:cstheme="minorHAnsi"/>
          <w:sz w:val="22"/>
          <w:szCs w:val="22"/>
        </w:rPr>
        <w:t xml:space="preserve">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za cenę:</w:t>
      </w:r>
    </w:p>
    <w:p w:rsidR="00685574" w:rsidRPr="0046641B" w:rsidRDefault="00685574" w:rsidP="00685574">
      <w:pPr>
        <w:autoSpaceDE w:val="0"/>
        <w:autoSpaceDN w:val="0"/>
        <w:adjustRightInd w:val="0"/>
        <w:spacing w:line="276" w:lineRule="auto"/>
        <w:rPr>
          <w:rFonts w:asciiTheme="minorHAnsi" w:hAnsiTheme="minorHAnsi" w:cstheme="minorHAnsi"/>
          <w:bCs/>
          <w:sz w:val="22"/>
          <w:szCs w:val="22"/>
        </w:rPr>
      </w:pPr>
    </w:p>
    <w:p w:rsidR="00685574" w:rsidRPr="0046641B" w:rsidRDefault="00EE5ABF" w:rsidP="003348E0">
      <w:pPr>
        <w:pStyle w:val="Akapitzlist"/>
        <w:numPr>
          <w:ilvl w:val="1"/>
          <w:numId w:val="11"/>
        </w:numPr>
        <w:overflowPunct w:val="0"/>
        <w:autoSpaceDE w:val="0"/>
        <w:autoSpaceDN w:val="0"/>
        <w:adjustRightInd w:val="0"/>
        <w:rPr>
          <w:rFonts w:asciiTheme="minorHAnsi" w:hAnsiTheme="minorHAnsi" w:cstheme="minorHAnsi"/>
          <w:bCs/>
        </w:rPr>
      </w:pPr>
      <w:r>
        <w:rPr>
          <w:rFonts w:asciiTheme="minorHAnsi" w:hAnsiTheme="minorHAnsi" w:cstheme="minorHAnsi"/>
          <w:bCs/>
        </w:rPr>
        <w:t>c</w:t>
      </w:r>
      <w:r w:rsidR="00685574" w:rsidRPr="0046641B">
        <w:rPr>
          <w:rFonts w:asciiTheme="minorHAnsi" w:hAnsiTheme="minorHAnsi" w:cstheme="minorHAnsi"/>
          <w:bCs/>
        </w:rPr>
        <w:t>enę netto za usługę</w:t>
      </w:r>
      <w:r w:rsidR="000E4913" w:rsidRPr="0046641B">
        <w:rPr>
          <w:rFonts w:asciiTheme="minorHAnsi" w:hAnsiTheme="minorHAnsi" w:cstheme="minorHAnsi"/>
          <w:bCs/>
        </w:rPr>
        <w:t xml:space="preserve"> </w:t>
      </w:r>
      <w:r w:rsidR="00685574" w:rsidRPr="0046641B">
        <w:rPr>
          <w:rFonts w:asciiTheme="minorHAnsi" w:hAnsiTheme="minorHAnsi" w:cstheme="minorHAnsi"/>
          <w:bCs/>
        </w:rPr>
        <w:t>-</w:t>
      </w:r>
      <w:r w:rsidR="008D5401">
        <w:rPr>
          <w:rFonts w:asciiTheme="minorHAnsi" w:hAnsiTheme="minorHAnsi" w:cstheme="minorHAnsi"/>
          <w:bCs/>
        </w:rPr>
        <w:t xml:space="preserve"> </w:t>
      </w:r>
      <w:r w:rsidR="00685574" w:rsidRPr="0046641B">
        <w:rPr>
          <w:rFonts w:asciiTheme="minorHAnsi" w:hAnsiTheme="minorHAnsi" w:cstheme="minorHAnsi"/>
          <w:bCs/>
        </w:rPr>
        <w:t>osobodobę</w:t>
      </w:r>
      <w:r w:rsidR="001339BD" w:rsidRPr="0046641B">
        <w:rPr>
          <w:rFonts w:asciiTheme="minorHAnsi" w:hAnsiTheme="minorHAnsi" w:cstheme="minorHAnsi"/>
          <w:bCs/>
        </w:rPr>
        <w:t xml:space="preserve"> (wraz z trzema posiłkami</w:t>
      </w:r>
      <w:r w:rsidR="004F63B4">
        <w:rPr>
          <w:rFonts w:asciiTheme="minorHAnsi" w:hAnsiTheme="minorHAnsi" w:cstheme="minorHAnsi"/>
          <w:bCs/>
        </w:rPr>
        <w:t>, w tym jednym gorącym</w:t>
      </w:r>
      <w:r w:rsidR="001339BD" w:rsidRPr="0046641B">
        <w:rPr>
          <w:rFonts w:asciiTheme="minorHAnsi" w:hAnsiTheme="minorHAnsi" w:cstheme="minorHAnsi"/>
          <w:bCs/>
        </w:rPr>
        <w:t>)</w:t>
      </w:r>
      <w:r w:rsidR="00685574" w:rsidRPr="0046641B">
        <w:rPr>
          <w:rFonts w:asciiTheme="minorHAnsi" w:hAnsiTheme="minorHAnsi" w:cstheme="minorHAnsi"/>
          <w:bCs/>
        </w:rPr>
        <w:t>…………..............zł</w:t>
      </w:r>
    </w:p>
    <w:p w:rsidR="00685574" w:rsidRPr="0046641B" w:rsidRDefault="00685574"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słownie..................................................................................................................……… zł</w:t>
      </w:r>
      <w:r w:rsidR="000329AB" w:rsidRPr="0046641B">
        <w:rPr>
          <w:rFonts w:asciiTheme="minorHAnsi" w:hAnsiTheme="minorHAnsi" w:cstheme="minorHAnsi"/>
          <w:bCs/>
          <w:sz w:val="22"/>
          <w:szCs w:val="22"/>
        </w:rPr>
        <w:t xml:space="preserve"> </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w tym: pobyt</w:t>
      </w:r>
      <w:r w:rsidR="00F829C3" w:rsidRPr="006C01E3">
        <w:rPr>
          <w:rFonts w:asciiTheme="minorHAnsi" w:hAnsiTheme="minorHAnsi" w:cstheme="minorHAnsi"/>
          <w:bCs/>
          <w:sz w:val="22"/>
          <w:szCs w:val="22"/>
        </w:rPr>
        <w:t xml:space="preserve"> (bez wyżywienia)</w:t>
      </w:r>
      <w:r w:rsidRPr="006C01E3">
        <w:rPr>
          <w:rFonts w:asciiTheme="minorHAnsi" w:hAnsiTheme="minorHAnsi" w:cstheme="minorHAnsi"/>
          <w:bCs/>
          <w:sz w:val="22"/>
          <w:szCs w:val="22"/>
        </w:rPr>
        <w:t xml:space="preserve"> …………………zł</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 …………………………..zł</w:t>
      </w:r>
    </w:p>
    <w:p w:rsidR="000329AB" w:rsidRPr="0046641B"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 </w:t>
      </w:r>
      <w:r w:rsidRPr="006C01E3">
        <w:rPr>
          <w:rFonts w:asciiTheme="minorHAnsi" w:hAnsiTheme="minorHAnsi" w:cstheme="minorHAnsi"/>
          <w:bCs/>
          <w:sz w:val="22"/>
          <w:szCs w:val="22"/>
        </w:rPr>
        <w:t>obiad) …………………………..zł</w:t>
      </w:r>
    </w:p>
    <w:p w:rsidR="00685574" w:rsidRPr="0046641B" w:rsidRDefault="00EE5ABF" w:rsidP="007E2115">
      <w:pPr>
        <w:pStyle w:val="Akapitzlist"/>
        <w:numPr>
          <w:ilvl w:val="0"/>
          <w:numId w:val="39"/>
        </w:numPr>
        <w:overflowPunct w:val="0"/>
        <w:autoSpaceDE w:val="0"/>
        <w:autoSpaceDN w:val="0"/>
        <w:adjustRightInd w:val="0"/>
        <w:rPr>
          <w:rFonts w:asciiTheme="minorHAnsi" w:hAnsiTheme="minorHAnsi" w:cstheme="minorHAnsi"/>
          <w:bCs/>
        </w:rPr>
      </w:pPr>
      <w:r>
        <w:rPr>
          <w:rFonts w:asciiTheme="minorHAnsi" w:hAnsiTheme="minorHAnsi" w:cstheme="minorHAnsi"/>
          <w:bCs/>
        </w:rPr>
        <w:t>p</w:t>
      </w:r>
      <w:r w:rsidR="00685574" w:rsidRPr="0046641B">
        <w:rPr>
          <w:rFonts w:asciiTheme="minorHAnsi" w:hAnsiTheme="minorHAnsi" w:cstheme="minorHAnsi"/>
          <w:bCs/>
        </w:rPr>
        <w:t>odatek VAT  ….%.......................słownie…………………………………………..zł</w:t>
      </w:r>
    </w:p>
    <w:p w:rsidR="00685574" w:rsidRPr="0046641B" w:rsidRDefault="00EE5ABF" w:rsidP="007E2115">
      <w:pPr>
        <w:pStyle w:val="Akapitzlist"/>
        <w:numPr>
          <w:ilvl w:val="0"/>
          <w:numId w:val="39"/>
        </w:numPr>
        <w:overflowPunct w:val="0"/>
        <w:autoSpaceDE w:val="0"/>
        <w:autoSpaceDN w:val="0"/>
        <w:adjustRightInd w:val="0"/>
        <w:rPr>
          <w:rFonts w:asciiTheme="minorHAnsi" w:hAnsiTheme="minorHAnsi" w:cstheme="minorHAnsi"/>
          <w:bCs/>
        </w:rPr>
      </w:pPr>
      <w:r>
        <w:rPr>
          <w:rFonts w:asciiTheme="minorHAnsi" w:hAnsiTheme="minorHAnsi" w:cstheme="minorHAnsi"/>
          <w:bCs/>
        </w:rPr>
        <w:lastRenderedPageBreak/>
        <w:t>c</w:t>
      </w:r>
      <w:r w:rsidR="00685574" w:rsidRPr="0046641B">
        <w:rPr>
          <w:rFonts w:asciiTheme="minorHAnsi" w:hAnsiTheme="minorHAnsi" w:cstheme="minorHAnsi"/>
          <w:bCs/>
        </w:rPr>
        <w:t xml:space="preserve">enę brutto (łącznie z podatkiem VAT) </w:t>
      </w:r>
      <w:r w:rsidR="001339BD" w:rsidRPr="0046641B">
        <w:rPr>
          <w:rFonts w:asciiTheme="minorHAnsi" w:hAnsiTheme="minorHAnsi" w:cstheme="minorHAnsi"/>
          <w:bCs/>
        </w:rPr>
        <w:t>(wraz z trzema posiłkami</w:t>
      </w:r>
      <w:r w:rsidR="004F63B4">
        <w:rPr>
          <w:rFonts w:asciiTheme="minorHAnsi" w:hAnsiTheme="minorHAnsi" w:cstheme="minorHAnsi"/>
          <w:bCs/>
        </w:rPr>
        <w:t xml:space="preserve">, </w:t>
      </w:r>
      <w:r w:rsidR="004F63B4" w:rsidRPr="006C01E3">
        <w:rPr>
          <w:rFonts w:asciiTheme="minorHAnsi" w:hAnsiTheme="minorHAnsi" w:cstheme="minorHAnsi"/>
          <w:bCs/>
        </w:rPr>
        <w:t>w tym jednym gorącym</w:t>
      </w:r>
      <w:r w:rsidR="001339BD" w:rsidRPr="0046641B">
        <w:rPr>
          <w:rFonts w:asciiTheme="minorHAnsi" w:hAnsiTheme="minorHAnsi" w:cstheme="minorHAnsi"/>
          <w:bCs/>
        </w:rPr>
        <w:t xml:space="preserve">) </w:t>
      </w:r>
      <w:r w:rsidR="00685574" w:rsidRPr="0046641B">
        <w:rPr>
          <w:rFonts w:asciiTheme="minorHAnsi" w:hAnsiTheme="minorHAnsi" w:cstheme="minorHAnsi"/>
          <w:bCs/>
        </w:rPr>
        <w:t>za usługę</w:t>
      </w:r>
      <w:r w:rsidR="005348FF">
        <w:rPr>
          <w:rFonts w:asciiTheme="minorHAnsi" w:hAnsiTheme="minorHAnsi" w:cstheme="minorHAnsi"/>
          <w:bCs/>
        </w:rPr>
        <w:t xml:space="preserve"> </w:t>
      </w:r>
      <w:r w:rsidR="00685574" w:rsidRPr="0046641B">
        <w:rPr>
          <w:rFonts w:asciiTheme="minorHAnsi" w:hAnsiTheme="minorHAnsi" w:cstheme="minorHAnsi"/>
          <w:bCs/>
        </w:rPr>
        <w:t>-</w:t>
      </w:r>
      <w:r w:rsidR="005348FF">
        <w:rPr>
          <w:rFonts w:asciiTheme="minorHAnsi" w:hAnsiTheme="minorHAnsi" w:cstheme="minorHAnsi"/>
          <w:bCs/>
        </w:rPr>
        <w:t xml:space="preserve"> </w:t>
      </w:r>
      <w:r w:rsidR="00685574" w:rsidRPr="0046641B">
        <w:rPr>
          <w:rFonts w:asciiTheme="minorHAnsi" w:hAnsiTheme="minorHAnsi" w:cstheme="minorHAnsi"/>
          <w:bCs/>
        </w:rPr>
        <w:t>osobodobę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 xml:space="preserve"> słownie…………...................……………………………………………………………zł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00EE5ABF">
        <w:rPr>
          <w:rFonts w:asciiTheme="minorHAnsi" w:hAnsiTheme="minorHAnsi" w:cstheme="minorHAnsi"/>
          <w:bCs/>
          <w:sz w:val="22"/>
          <w:szCs w:val="22"/>
        </w:rPr>
        <w:t xml:space="preserve"> </w:t>
      </w:r>
      <w:r w:rsidRPr="006C01E3">
        <w:rPr>
          <w:rFonts w:asciiTheme="minorHAnsi" w:hAnsiTheme="minorHAnsi" w:cstheme="minorHAnsi"/>
          <w:bCs/>
          <w:sz w:val="22"/>
          <w:szCs w:val="22"/>
        </w:rPr>
        <w:t xml:space="preserve">w tym: pobyt </w:t>
      </w:r>
      <w:r w:rsidR="00F829C3" w:rsidRPr="006C01E3">
        <w:rPr>
          <w:rFonts w:asciiTheme="minorHAnsi" w:hAnsiTheme="minorHAnsi" w:cstheme="minorHAnsi"/>
          <w:bCs/>
          <w:sz w:val="22"/>
          <w:szCs w:val="22"/>
        </w:rPr>
        <w:t>(bez wyżywienia)</w:t>
      </w:r>
      <w:r w:rsidRPr="006C01E3">
        <w:rPr>
          <w:rFonts w:asciiTheme="minorHAnsi" w:hAnsiTheme="minorHAnsi" w:cstheme="minorHAnsi"/>
          <w:bCs/>
          <w:sz w:val="22"/>
          <w:szCs w:val="22"/>
        </w:rPr>
        <w:t>…………….. 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kolacja)…………………zł</w:t>
      </w:r>
    </w:p>
    <w:p w:rsidR="000329AB" w:rsidRPr="0046641B"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w:t>
      </w:r>
      <w:r w:rsidRPr="006C01E3">
        <w:rPr>
          <w:rFonts w:asciiTheme="minorHAnsi" w:hAnsiTheme="minorHAnsi" w:cstheme="minorHAnsi"/>
          <w:bCs/>
          <w:sz w:val="22"/>
          <w:szCs w:val="22"/>
        </w:rPr>
        <w:t>obiad)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685574">
      <w:pPr>
        <w:overflowPunct w:val="0"/>
        <w:autoSpaceDE w:val="0"/>
        <w:autoSpaceDN w:val="0"/>
        <w:adjustRightInd w:val="0"/>
        <w:ind w:left="133" w:firstLine="227"/>
        <w:rPr>
          <w:rFonts w:asciiTheme="minorHAnsi" w:hAnsiTheme="minorHAnsi" w:cstheme="minorHAnsi"/>
          <w:bCs/>
          <w:sz w:val="22"/>
          <w:szCs w:val="22"/>
        </w:rPr>
      </w:pPr>
      <w:r w:rsidRPr="0046641B">
        <w:rPr>
          <w:rFonts w:asciiTheme="minorHAnsi" w:hAnsiTheme="minorHAnsi" w:cstheme="minorHAnsi"/>
          <w:bCs/>
          <w:sz w:val="22"/>
          <w:szCs w:val="22"/>
        </w:rPr>
        <w:t>Deklarujemy realizację zamówienia dla ............... osób.</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815B01" w:rsidRPr="0072548F" w:rsidRDefault="00815B01" w:rsidP="00815B01">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815B01" w:rsidRDefault="00815B01" w:rsidP="00815B01">
      <w:pPr>
        <w:overflowPunct w:val="0"/>
        <w:autoSpaceDE w:val="0"/>
        <w:spacing w:line="360" w:lineRule="auto"/>
        <w:ind w:right="-24"/>
        <w:rPr>
          <w:b/>
          <w:bCs/>
        </w:rPr>
      </w:pPr>
    </w:p>
    <w:p w:rsidR="00815B01" w:rsidRPr="00A365F3" w:rsidRDefault="00815B01" w:rsidP="00815B01">
      <w:pPr>
        <w:overflowPunct w:val="0"/>
        <w:autoSpaceDE w:val="0"/>
        <w:spacing w:line="360" w:lineRule="auto"/>
        <w:ind w:right="-24"/>
        <w:rPr>
          <w:b/>
          <w:bCs/>
        </w:rPr>
      </w:pPr>
      <w:r w:rsidRPr="00A365F3">
        <w:rPr>
          <w:b/>
          <w:bCs/>
        </w:rPr>
        <w:t>…………………………………………………………………………………</w:t>
      </w:r>
    </w:p>
    <w:p w:rsidR="00815B01" w:rsidRDefault="00815B01" w:rsidP="00815B01">
      <w:pPr>
        <w:overflowPunct w:val="0"/>
        <w:autoSpaceDE w:val="0"/>
        <w:spacing w:line="360" w:lineRule="auto"/>
        <w:ind w:right="-24"/>
        <w:rPr>
          <w:rFonts w:ascii="Calibri" w:hAnsi="Calibri"/>
          <w:b/>
          <w:sz w:val="22"/>
          <w:szCs w:val="22"/>
          <w:u w:val="single"/>
        </w:rPr>
      </w:pPr>
    </w:p>
    <w:p w:rsidR="008D5401" w:rsidRDefault="00815B01" w:rsidP="008D5401">
      <w:pPr>
        <w:tabs>
          <w:tab w:val="left" w:leader="dot" w:pos="9072"/>
        </w:tabs>
        <w:rPr>
          <w:rFonts w:ascii="Calibri" w:hAnsi="Calibri"/>
          <w:sz w:val="22"/>
          <w:szCs w:val="22"/>
        </w:rPr>
      </w:pPr>
      <w:r w:rsidRPr="00263279">
        <w:rPr>
          <w:rFonts w:ascii="Calibri" w:hAnsi="Calibri"/>
          <w:b/>
          <w:sz w:val="22"/>
          <w:szCs w:val="22"/>
          <w:u w:val="single"/>
        </w:rPr>
        <w:t>Odległości od siedziby Zamawiającego</w:t>
      </w:r>
      <w:r w:rsidR="008D5401">
        <w:rPr>
          <w:rFonts w:ascii="Calibri" w:hAnsi="Calibri"/>
          <w:b/>
          <w:sz w:val="22"/>
          <w:szCs w:val="22"/>
          <w:u w:val="single"/>
        </w:rPr>
        <w:t xml:space="preserve"> </w:t>
      </w:r>
      <w:r w:rsidR="008D5401" w:rsidRPr="008D5401">
        <w:rPr>
          <w:rFonts w:ascii="Calibri" w:hAnsi="Calibri"/>
          <w:sz w:val="22"/>
          <w:szCs w:val="22"/>
          <w:u w:val="single"/>
        </w:rPr>
        <w:t>(</w:t>
      </w:r>
      <w:r w:rsidR="008D5401" w:rsidRPr="0072548F">
        <w:rPr>
          <w:rFonts w:ascii="Calibri" w:hAnsi="Calibri"/>
          <w:sz w:val="22"/>
          <w:szCs w:val="22"/>
        </w:rPr>
        <w:t xml:space="preserve">Siedziba </w:t>
      </w:r>
      <w:r w:rsidR="008D5401" w:rsidRPr="008D5401">
        <w:rPr>
          <w:rFonts w:ascii="Calibri" w:hAnsi="Calibri"/>
          <w:b/>
          <w:sz w:val="22"/>
          <w:szCs w:val="22"/>
        </w:rPr>
        <w:t>Zamawiającego</w:t>
      </w:r>
      <w:r w:rsidR="008D5401" w:rsidRPr="0072548F">
        <w:rPr>
          <w:rFonts w:ascii="Calibri" w:hAnsi="Calibri"/>
          <w:sz w:val="22"/>
          <w:szCs w:val="22"/>
        </w:rPr>
        <w:t xml:space="preserve"> – MOPS Rumia </w:t>
      </w:r>
      <w:r w:rsidR="008D5401">
        <w:rPr>
          <w:rFonts w:ascii="Calibri" w:hAnsi="Calibri"/>
          <w:sz w:val="22"/>
          <w:szCs w:val="22"/>
        </w:rPr>
        <w:t xml:space="preserve">ul. </w:t>
      </w:r>
      <w:r w:rsidR="008D5401" w:rsidRPr="0072548F">
        <w:rPr>
          <w:rFonts w:ascii="Calibri" w:hAnsi="Calibri"/>
          <w:sz w:val="22"/>
          <w:szCs w:val="22"/>
        </w:rPr>
        <w:t>Ślusarska 2</w:t>
      </w:r>
      <w:r w:rsidR="008D5401">
        <w:rPr>
          <w:rFonts w:ascii="Calibri" w:hAnsi="Calibri"/>
          <w:sz w:val="22"/>
          <w:szCs w:val="22"/>
        </w:rPr>
        <w:t>)</w:t>
      </w:r>
    </w:p>
    <w:p w:rsidR="00815B01" w:rsidRPr="00815B01" w:rsidRDefault="00815B01" w:rsidP="00815B01">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 liczone </w:t>
      </w:r>
      <w:r w:rsidRPr="00AC335C">
        <w:rPr>
          <w:rFonts w:asciiTheme="minorHAnsi" w:hAnsiTheme="minorHAnsi"/>
          <w:sz w:val="22"/>
          <w:szCs w:val="22"/>
        </w:rPr>
        <w:t>za pomocą „</w:t>
      </w:r>
      <w:proofErr w:type="spellStart"/>
      <w:r w:rsidRPr="00AC335C">
        <w:rPr>
          <w:rFonts w:asciiTheme="minorHAnsi" w:hAnsiTheme="minorHAnsi"/>
          <w:sz w:val="22"/>
          <w:szCs w:val="22"/>
        </w:rPr>
        <w:t>googlemaps</w:t>
      </w:r>
      <w:proofErr w:type="spellEnd"/>
      <w:r w:rsidRPr="00AC335C">
        <w:rPr>
          <w:rFonts w:asciiTheme="minorHAnsi" w:hAnsiTheme="minorHAnsi"/>
          <w:sz w:val="22"/>
          <w:szCs w:val="22"/>
        </w:rPr>
        <w:t xml:space="preserve">” w ustawieniu wyznacz trasę dla auta osobowego. Wykonawca winien posłużyć się tą aplikacją, celem podania prawidłowej odległości w ofercie. </w:t>
      </w:r>
      <w:r w:rsidRPr="00A365F3">
        <w:rPr>
          <w:b/>
          <w:bCs/>
        </w:rPr>
        <w:tab/>
      </w:r>
    </w:p>
    <w:p w:rsidR="00815B01" w:rsidRPr="00A365F3" w:rsidRDefault="00815B01" w:rsidP="00815B01">
      <w:pPr>
        <w:overflowPunct w:val="0"/>
        <w:autoSpaceDE w:val="0"/>
        <w:spacing w:line="360" w:lineRule="auto"/>
        <w:ind w:right="-24"/>
        <w:rPr>
          <w:b/>
          <w:bCs/>
        </w:rPr>
      </w:pPr>
      <w:r w:rsidRPr="00F0306A">
        <w:rPr>
          <w:rFonts w:asciiTheme="minorHAnsi" w:hAnsiTheme="minorHAnsi" w:cstheme="minorHAnsi"/>
          <w:b/>
          <w:bCs/>
        </w:rPr>
        <w:t>odległość od siedziby Zamawiającego</w:t>
      </w:r>
      <w:r w:rsidRPr="00A365F3">
        <w:rPr>
          <w:b/>
          <w:bCs/>
        </w:rPr>
        <w:t>:……………………………………..</w:t>
      </w:r>
    </w:p>
    <w:p w:rsidR="00815B01" w:rsidRDefault="00815B01" w:rsidP="000E4913">
      <w:pPr>
        <w:overflowPunct w:val="0"/>
        <w:autoSpaceDE w:val="0"/>
        <w:autoSpaceDN w:val="0"/>
        <w:adjustRightInd w:val="0"/>
        <w:ind w:left="321"/>
        <w:rPr>
          <w:rFonts w:asciiTheme="minorHAnsi" w:hAnsiTheme="minorHAnsi" w:cstheme="minorHAnsi"/>
          <w:bCs/>
          <w:sz w:val="22"/>
          <w:szCs w:val="22"/>
        </w:rPr>
      </w:pPr>
    </w:p>
    <w:p w:rsidR="00685574" w:rsidRPr="0046641B" w:rsidRDefault="00685574" w:rsidP="00685574">
      <w:pPr>
        <w:autoSpaceDE w:val="0"/>
        <w:autoSpaceDN w:val="0"/>
        <w:adjustRightInd w:val="0"/>
        <w:spacing w:line="276" w:lineRule="auto"/>
        <w:rPr>
          <w:rFonts w:asciiTheme="minorHAnsi" w:hAnsiTheme="minorHAnsi" w:cstheme="minorHAnsi"/>
          <w:sz w:val="22"/>
          <w:szCs w:val="22"/>
        </w:rPr>
      </w:pPr>
    </w:p>
    <w:p w:rsidR="001339BD" w:rsidRPr="006C01E3" w:rsidRDefault="000E4913"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 xml:space="preserve">ŁĄCZNA WARTOĆ </w:t>
      </w:r>
      <w:r w:rsidR="001339BD" w:rsidRPr="006C01E3">
        <w:rPr>
          <w:rFonts w:asciiTheme="minorHAnsi" w:hAnsiTheme="minorHAnsi" w:cstheme="minorHAnsi"/>
          <w:b/>
          <w:sz w:val="22"/>
          <w:szCs w:val="22"/>
        </w:rPr>
        <w:t>SPECJALISTYCZNYCH USŁUG NETTO</w:t>
      </w:r>
      <w:r w:rsidRPr="006C01E3">
        <w:rPr>
          <w:rFonts w:asciiTheme="minorHAnsi" w:hAnsiTheme="minorHAnsi" w:cstheme="minorHAnsi"/>
          <w:b/>
          <w:sz w:val="22"/>
          <w:szCs w:val="22"/>
        </w:rPr>
        <w:t>:</w:t>
      </w:r>
      <w:r w:rsidR="001339BD" w:rsidRPr="006C01E3">
        <w:rPr>
          <w:rFonts w:asciiTheme="minorHAnsi" w:hAnsiTheme="minorHAnsi" w:cstheme="minorHAnsi"/>
          <w:sz w:val="22"/>
          <w:szCs w:val="22"/>
        </w:rPr>
        <w:t xml:space="preserve">  </w:t>
      </w:r>
      <w:r w:rsidR="001339BD" w:rsidRPr="0046641B">
        <w:rPr>
          <w:rFonts w:asciiTheme="minorHAnsi" w:hAnsiTheme="minorHAnsi" w:cstheme="minorHAnsi"/>
          <w:sz w:val="22"/>
          <w:szCs w:val="22"/>
        </w:rPr>
        <w:t>iloczyn szacowanej ilości osób</w:t>
      </w:r>
      <w:r w:rsidR="008D5401">
        <w:rPr>
          <w:rFonts w:asciiTheme="minorHAnsi" w:hAnsiTheme="minorHAnsi" w:cstheme="minorHAnsi"/>
          <w:sz w:val="22"/>
          <w:szCs w:val="22"/>
        </w:rPr>
        <w:t xml:space="preserve"> …………….x ………………….. cena za osob</w:t>
      </w:r>
      <w:r w:rsidR="008505B4">
        <w:rPr>
          <w:rFonts w:asciiTheme="minorHAnsi" w:hAnsiTheme="minorHAnsi" w:cstheme="minorHAnsi"/>
          <w:sz w:val="22"/>
          <w:szCs w:val="22"/>
        </w:rPr>
        <w:t>o</w:t>
      </w:r>
      <w:r w:rsidR="001339BD" w:rsidRPr="0046641B">
        <w:rPr>
          <w:rFonts w:asciiTheme="minorHAnsi" w:hAnsiTheme="minorHAnsi" w:cstheme="minorHAnsi"/>
          <w:sz w:val="22"/>
          <w:szCs w:val="22"/>
        </w:rPr>
        <w:t xml:space="preserve">dobę </w:t>
      </w:r>
      <w:r w:rsidR="00285517" w:rsidRPr="0046641B">
        <w:rPr>
          <w:rFonts w:asciiTheme="minorHAnsi" w:hAnsiTheme="minorHAnsi" w:cstheme="minorHAnsi"/>
          <w:sz w:val="22"/>
          <w:szCs w:val="22"/>
        </w:rPr>
        <w:t>netto</w:t>
      </w:r>
      <w:r w:rsidR="001339BD" w:rsidRPr="0046641B">
        <w:rPr>
          <w:rFonts w:asciiTheme="minorHAnsi" w:hAnsiTheme="minorHAnsi" w:cstheme="minorHAnsi"/>
          <w:sz w:val="22"/>
          <w:szCs w:val="22"/>
        </w:rPr>
        <w:t xml:space="preserve"> (wraz z trzema posiłkami</w:t>
      </w:r>
      <w:r w:rsidR="004F63B4">
        <w:rPr>
          <w:rFonts w:asciiTheme="minorHAnsi" w:hAnsiTheme="minorHAnsi" w:cstheme="minorHAnsi"/>
          <w:sz w:val="22"/>
          <w:szCs w:val="22"/>
        </w:rPr>
        <w:t xml:space="preserve">, </w:t>
      </w:r>
      <w:r w:rsidR="004F63B4" w:rsidRPr="006C01E3">
        <w:rPr>
          <w:rFonts w:asciiTheme="minorHAnsi" w:hAnsiTheme="minorHAnsi" w:cstheme="minorHAnsi"/>
          <w:sz w:val="22"/>
          <w:szCs w:val="22"/>
        </w:rPr>
        <w:t>w tym jednym gorącym</w:t>
      </w:r>
      <w:r w:rsidR="00724C1F">
        <w:rPr>
          <w:rFonts w:asciiTheme="minorHAnsi" w:hAnsiTheme="minorHAnsi" w:cstheme="minorHAnsi"/>
          <w:sz w:val="22"/>
          <w:szCs w:val="22"/>
        </w:rPr>
        <w:t xml:space="preserve">) </w:t>
      </w:r>
      <w:r w:rsidR="00402EB7" w:rsidRPr="00402EB7">
        <w:rPr>
          <w:rFonts w:asciiTheme="minorHAnsi" w:hAnsiTheme="minorHAnsi" w:cstheme="minorHAnsi"/>
          <w:sz w:val="22"/>
          <w:szCs w:val="22"/>
        </w:rPr>
        <w:t>x 638</w:t>
      </w:r>
      <w:r w:rsidR="00815B01">
        <w:rPr>
          <w:rFonts w:asciiTheme="minorHAnsi" w:hAnsiTheme="minorHAnsi" w:cstheme="minorHAnsi"/>
          <w:sz w:val="22"/>
          <w:szCs w:val="22"/>
        </w:rPr>
        <w:t xml:space="preserve"> dni</w:t>
      </w:r>
      <w:r w:rsidR="001339BD" w:rsidRPr="006C01E3">
        <w:rPr>
          <w:rFonts w:asciiTheme="minorHAnsi" w:hAnsiTheme="minorHAnsi" w:cstheme="minorHAnsi"/>
          <w:sz w:val="22"/>
          <w:szCs w:val="22"/>
        </w:rPr>
        <w:t xml:space="preserve"> = …………………………………………………………………….. </w:t>
      </w:r>
    </w:p>
    <w:p w:rsidR="00285517" w:rsidRPr="0046641B" w:rsidRDefault="00285517"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D0707D" w:rsidRDefault="001339BD"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ŁĄCZNA WARTOĆ SPECJALISTYCZNYCH USŁUG BRUTTO:</w:t>
      </w:r>
      <w:r w:rsidRPr="006C01E3">
        <w:rPr>
          <w:rFonts w:asciiTheme="minorHAnsi" w:hAnsiTheme="minorHAnsi" w:cstheme="minorHAnsi"/>
          <w:sz w:val="22"/>
          <w:szCs w:val="22"/>
        </w:rPr>
        <w:t xml:space="preserve">  iloczyn szacowanej ilości osób </w:t>
      </w:r>
      <w:r w:rsidR="008D5401">
        <w:rPr>
          <w:rFonts w:asciiTheme="minorHAnsi" w:hAnsiTheme="minorHAnsi" w:cstheme="minorHAnsi"/>
          <w:sz w:val="22"/>
          <w:szCs w:val="22"/>
        </w:rPr>
        <w:t>…………….x ………………….. cena za osobo</w:t>
      </w:r>
      <w:r w:rsidRPr="006C01E3">
        <w:rPr>
          <w:rFonts w:asciiTheme="minorHAnsi" w:hAnsiTheme="minorHAnsi" w:cstheme="minorHAnsi"/>
          <w:sz w:val="22"/>
          <w:szCs w:val="22"/>
        </w:rPr>
        <w:t>dobę brutto (wraz  trzema posiłkami</w:t>
      </w:r>
      <w:r w:rsidR="004F63B4" w:rsidRPr="006C01E3">
        <w:rPr>
          <w:rFonts w:asciiTheme="minorHAnsi" w:hAnsiTheme="minorHAnsi" w:cstheme="minorHAnsi"/>
          <w:sz w:val="22"/>
          <w:szCs w:val="22"/>
        </w:rPr>
        <w:t xml:space="preserve"> w tym jednym gorącym</w:t>
      </w:r>
      <w:r w:rsidRPr="006C01E3">
        <w:rPr>
          <w:rFonts w:asciiTheme="minorHAnsi" w:hAnsiTheme="minorHAnsi" w:cstheme="minorHAnsi"/>
          <w:sz w:val="22"/>
          <w:szCs w:val="22"/>
        </w:rPr>
        <w:t xml:space="preserve">) </w:t>
      </w:r>
      <w:r w:rsidRPr="00402EB7">
        <w:rPr>
          <w:rFonts w:asciiTheme="minorHAnsi" w:hAnsiTheme="minorHAnsi" w:cstheme="minorHAnsi"/>
          <w:sz w:val="22"/>
          <w:szCs w:val="22"/>
        </w:rPr>
        <w:t xml:space="preserve">x </w:t>
      </w:r>
      <w:r w:rsidR="00402EB7" w:rsidRPr="00402EB7">
        <w:rPr>
          <w:rFonts w:asciiTheme="minorHAnsi" w:hAnsiTheme="minorHAnsi" w:cstheme="minorHAnsi"/>
          <w:sz w:val="22"/>
          <w:szCs w:val="22"/>
        </w:rPr>
        <w:t>638</w:t>
      </w:r>
      <w:r w:rsidR="00815B01" w:rsidRPr="00402EB7">
        <w:rPr>
          <w:rFonts w:asciiTheme="minorHAnsi" w:hAnsiTheme="minorHAnsi" w:cstheme="minorHAnsi"/>
          <w:sz w:val="22"/>
          <w:szCs w:val="22"/>
        </w:rPr>
        <w:t xml:space="preserve"> dni</w:t>
      </w:r>
      <w:r w:rsidRPr="006C01E3">
        <w:rPr>
          <w:rFonts w:asciiTheme="minorHAnsi" w:hAnsiTheme="minorHAnsi" w:cstheme="minorHAnsi"/>
          <w:sz w:val="22"/>
          <w:szCs w:val="22"/>
        </w:rPr>
        <w:t xml:space="preserve"> </w:t>
      </w:r>
      <w:r w:rsidRPr="0046641B">
        <w:rPr>
          <w:rFonts w:asciiTheme="minorHAnsi" w:hAnsiTheme="minorHAnsi" w:cstheme="minorHAnsi"/>
          <w:sz w:val="22"/>
          <w:szCs w:val="22"/>
        </w:rPr>
        <w:t>= …………………………………………………………………….. w tym VAT</w:t>
      </w:r>
      <w:r w:rsidR="00285517" w:rsidRPr="0046641B">
        <w:rPr>
          <w:rFonts w:asciiTheme="minorHAnsi" w:hAnsiTheme="minorHAnsi" w:cstheme="minorHAnsi"/>
          <w:sz w:val="22"/>
          <w:szCs w:val="22"/>
        </w:rPr>
        <w:t xml:space="preserve"> ……….%</w:t>
      </w:r>
    </w:p>
    <w:p w:rsidR="00D221A7" w:rsidRPr="00D221A7" w:rsidRDefault="00D221A7"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EC720B" w:rsidRPr="0046641B"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Oświadczam/-my, że powyższa cena pokrywa wszystkie koszty związane z realizacją przedmiotu zamówienia, w szczególności związanych z zapewnieniem warunków do świadczenia usług (w tym</w:t>
      </w:r>
      <w:r w:rsidR="00562DF7">
        <w:rPr>
          <w:rFonts w:asciiTheme="minorHAnsi" w:eastAsia="Times New Roman" w:hAnsiTheme="minorHAnsi" w:cstheme="minorHAnsi"/>
          <w:bCs/>
          <w:lang w:eastAsia="pl-PL"/>
        </w:rPr>
        <w:t xml:space="preserve"> uwzględniających konieczność realizowania wytycznych odpowiednich organów sanitarnych i państwowych związanych z przeciwdziałaniem COVID-19 oraz</w:t>
      </w:r>
      <w:r w:rsidRPr="0046641B">
        <w:rPr>
          <w:rFonts w:asciiTheme="minorHAnsi" w:eastAsia="Times New Roman" w:hAnsiTheme="minorHAnsi" w:cstheme="minorHAnsi"/>
          <w:bCs/>
          <w:lang w:eastAsia="pl-PL"/>
        </w:rPr>
        <w:t xml:space="preserve"> dotyczące utrzymania lokalu)</w:t>
      </w:r>
      <w:r w:rsidR="00C4680C" w:rsidRPr="0046641B">
        <w:rPr>
          <w:rFonts w:asciiTheme="minorHAnsi" w:eastAsia="Times New Roman" w:hAnsiTheme="minorHAnsi" w:cstheme="minorHAnsi"/>
          <w:bCs/>
          <w:lang w:eastAsia="pl-PL"/>
        </w:rPr>
        <w:t>,</w:t>
      </w:r>
      <w:r w:rsidRPr="0046641B">
        <w:rPr>
          <w:rFonts w:asciiTheme="minorHAnsi" w:eastAsia="Times New Roman" w:hAnsiTheme="minorHAnsi" w:cstheme="minorHAnsi"/>
          <w:bCs/>
          <w:lang w:eastAsia="pl-PL"/>
        </w:rPr>
        <w:t xml:space="preserve"> </w:t>
      </w:r>
    </w:p>
    <w:p w:rsidR="00F25985" w:rsidRPr="00A054A4"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Jednocześnie w ramach powyższej ceny całkowitej brutto, gwarantuje</w:t>
      </w:r>
      <w:r w:rsidRPr="00A054A4">
        <w:rPr>
          <w:rFonts w:asciiTheme="minorHAnsi" w:eastAsia="Times New Roman" w:hAnsiTheme="minorHAnsi" w:cstheme="minorHAnsi"/>
          <w:bCs/>
          <w:lang w:eastAsia="pl-PL"/>
        </w:rPr>
        <w:t>/</w:t>
      </w:r>
      <w:r w:rsidRPr="00A054A4">
        <w:rPr>
          <w:rFonts w:asciiTheme="minorHAnsi" w:eastAsia="Times New Roman" w:hAnsiTheme="minorHAnsi" w:cstheme="minorHAnsi"/>
          <w:bCs/>
          <w:lang w:eastAsia="pl-PL"/>
        </w:rPr>
        <w:noBreakHyphen/>
        <w:t xml:space="preserve">my osobom świadczącym usługi opiekuńcze minimalną stawkę </w:t>
      </w:r>
      <w:r w:rsidR="00C4680C" w:rsidRPr="00A054A4">
        <w:rPr>
          <w:rFonts w:asciiTheme="minorHAnsi" w:eastAsia="Times New Roman" w:hAnsiTheme="minorHAnsi" w:cstheme="minorHAnsi"/>
          <w:bCs/>
          <w:lang w:eastAsia="pl-PL"/>
        </w:rPr>
        <w:t xml:space="preserve">godzinową </w:t>
      </w:r>
      <w:r w:rsidRPr="00A054A4">
        <w:rPr>
          <w:rFonts w:asciiTheme="minorHAnsi" w:eastAsia="Times New Roman" w:hAnsiTheme="minorHAnsi" w:cstheme="minorHAnsi"/>
          <w:bCs/>
          <w:lang w:eastAsia="pl-PL"/>
        </w:rPr>
        <w:t>w okresie trwania umowy, niezależnie od formy zatrudnienia, w</w:t>
      </w:r>
      <w:r w:rsidR="008D5401">
        <w:rPr>
          <w:rFonts w:asciiTheme="minorHAnsi" w:eastAsia="Times New Roman" w:hAnsiTheme="minorHAnsi" w:cstheme="minorHAnsi"/>
          <w:bCs/>
          <w:lang w:eastAsia="pl-PL"/>
        </w:rPr>
        <w:t xml:space="preserve"> 2020 r. w</w:t>
      </w:r>
      <w:r w:rsidRPr="00A054A4">
        <w:rPr>
          <w:rFonts w:asciiTheme="minorHAnsi" w:eastAsia="Times New Roman" w:hAnsiTheme="minorHAnsi" w:cstheme="minorHAnsi"/>
          <w:bCs/>
          <w:lang w:eastAsia="pl-PL"/>
        </w:rPr>
        <w:t xml:space="preserve"> wysokości - za 1 godz</w:t>
      </w:r>
      <w:r w:rsidR="006E10C3">
        <w:rPr>
          <w:rFonts w:asciiTheme="minorHAnsi" w:eastAsia="Times New Roman" w:hAnsiTheme="minorHAnsi" w:cstheme="minorHAnsi"/>
          <w:bCs/>
          <w:lang w:eastAsia="pl-PL"/>
        </w:rPr>
        <w:t>inę (60 min.) świadczenia pracy</w:t>
      </w:r>
      <w:r w:rsidR="008D5401">
        <w:rPr>
          <w:rFonts w:asciiTheme="minorHAnsi" w:eastAsia="Times New Roman" w:hAnsiTheme="minorHAnsi" w:cstheme="minorHAnsi"/>
          <w:bCs/>
          <w:lang w:eastAsia="pl-PL"/>
        </w:rPr>
        <w:t xml:space="preserve"> </w:t>
      </w:r>
      <w:r w:rsidR="00C4680C" w:rsidRPr="00A054A4">
        <w:rPr>
          <w:rFonts w:asciiTheme="minorHAnsi" w:eastAsia="Times New Roman" w:hAnsiTheme="minorHAnsi" w:cstheme="minorHAnsi"/>
          <w:bCs/>
          <w:lang w:eastAsia="pl-PL"/>
        </w:rPr>
        <w:t>zgodnie*/niezgodnie* z ustawą</w:t>
      </w:r>
      <w:r w:rsidR="00F25985" w:rsidRPr="00A054A4">
        <w:rPr>
          <w:rFonts w:asciiTheme="minorHAnsi" w:eastAsia="Times New Roman" w:hAnsiTheme="minorHAnsi" w:cstheme="minorHAnsi"/>
          <w:bCs/>
          <w:lang w:eastAsia="pl-PL"/>
        </w:rPr>
        <w:t xml:space="preserve"> </w:t>
      </w:r>
      <w:bookmarkStart w:id="0" w:name="highlightHit_1"/>
      <w:bookmarkEnd w:id="0"/>
      <w:r w:rsidR="00F25985" w:rsidRPr="00A054A4">
        <w:rPr>
          <w:rFonts w:asciiTheme="minorHAnsi" w:eastAsia="Times New Roman" w:hAnsiTheme="minorHAnsi" w:cstheme="minorHAnsi"/>
          <w:bCs/>
          <w:lang w:eastAsia="pl-PL"/>
        </w:rPr>
        <w:t xml:space="preserve">o </w:t>
      </w:r>
      <w:bookmarkStart w:id="1" w:name="highlightHit_2"/>
      <w:bookmarkEnd w:id="1"/>
      <w:r w:rsidR="00F25985" w:rsidRPr="00A054A4">
        <w:rPr>
          <w:rFonts w:asciiTheme="minorHAnsi" w:eastAsia="Times New Roman" w:hAnsiTheme="minorHAnsi" w:cstheme="minorHAnsi"/>
          <w:bCs/>
          <w:lang w:eastAsia="pl-PL"/>
        </w:rPr>
        <w:t xml:space="preserve">minimalnym </w:t>
      </w:r>
      <w:bookmarkStart w:id="2" w:name="highlightHit_3"/>
      <w:bookmarkEnd w:id="2"/>
      <w:r w:rsidR="00F25985" w:rsidRPr="00A054A4">
        <w:rPr>
          <w:rFonts w:asciiTheme="minorHAnsi" w:eastAsia="Times New Roman" w:hAnsiTheme="minorHAnsi" w:cstheme="minorHAnsi"/>
          <w:bCs/>
          <w:lang w:eastAsia="pl-PL"/>
        </w:rPr>
        <w:t xml:space="preserve">wynagrodzeniu za pracę z dnia 10 października 2002 r. </w:t>
      </w:r>
      <w:hyperlink r:id="rId8" w:history="1">
        <w:r w:rsidR="00562DF7">
          <w:rPr>
            <w:rFonts w:asciiTheme="minorHAnsi" w:hAnsiTheme="minorHAnsi" w:cstheme="minorHAnsi"/>
          </w:rPr>
          <w:t xml:space="preserve">(tj. Dz.U. z 2018 r. poz. 2177 z </w:t>
        </w:r>
        <w:proofErr w:type="spellStart"/>
        <w:r w:rsidR="00562DF7">
          <w:rPr>
            <w:rFonts w:asciiTheme="minorHAnsi" w:hAnsiTheme="minorHAnsi" w:cstheme="minorHAnsi"/>
          </w:rPr>
          <w:t>póż</w:t>
        </w:r>
        <w:proofErr w:type="spellEnd"/>
        <w:r w:rsidR="00562DF7">
          <w:rPr>
            <w:rFonts w:asciiTheme="minorHAnsi" w:hAnsiTheme="minorHAnsi" w:cstheme="minorHAnsi"/>
          </w:rPr>
          <w:t>. zm.</w:t>
        </w:r>
        <w:r w:rsidR="008A6034" w:rsidRPr="00A054A4">
          <w:rPr>
            <w:rFonts w:asciiTheme="minorHAnsi" w:hAnsiTheme="minorHAnsi" w:cstheme="minorHAnsi"/>
          </w:rPr>
          <w:t>)</w:t>
        </w:r>
      </w:hyperlink>
      <w:r w:rsidR="008A6034" w:rsidRPr="00A054A4">
        <w:rPr>
          <w:rFonts w:asciiTheme="minorHAnsi" w:hAnsiTheme="minorHAnsi" w:cstheme="minorHAnsi"/>
        </w:rPr>
        <w:t xml:space="preserve"> </w:t>
      </w:r>
      <w:r w:rsidR="00C4680C" w:rsidRPr="00A054A4">
        <w:rPr>
          <w:rFonts w:asciiTheme="minorHAnsi" w:eastAsia="Times New Roman" w:hAnsiTheme="minorHAnsi" w:cstheme="minorHAnsi"/>
          <w:bCs/>
          <w:lang w:eastAsia="pl-PL"/>
        </w:rPr>
        <w:t>oraz rozporządzeniem</w:t>
      </w:r>
      <w:r w:rsidR="00A054A4" w:rsidRPr="00A054A4">
        <w:rPr>
          <w:rFonts w:asciiTheme="minorHAnsi" w:eastAsia="Times New Roman" w:hAnsiTheme="minorHAnsi" w:cstheme="minorHAnsi"/>
          <w:bCs/>
          <w:lang w:eastAsia="pl-PL"/>
        </w:rPr>
        <w:t xml:space="preserve"> </w:t>
      </w:r>
      <w:r w:rsidR="00F25985" w:rsidRPr="00A054A4">
        <w:rPr>
          <w:rFonts w:asciiTheme="minorHAnsi" w:eastAsia="Times New Roman" w:hAnsiTheme="minorHAnsi" w:cstheme="minorHAnsi"/>
          <w:bCs/>
          <w:lang w:eastAsia="pl-PL"/>
        </w:rPr>
        <w:t>Rady Ministrów</w:t>
      </w:r>
      <w:r w:rsidR="00C4680C" w:rsidRPr="00A054A4">
        <w:rPr>
          <w:rFonts w:asciiTheme="minorHAnsi" w:eastAsia="Times New Roman" w:hAnsiTheme="minorHAnsi" w:cstheme="minorHAnsi"/>
          <w:bCs/>
          <w:lang w:eastAsia="pl-PL"/>
        </w:rPr>
        <w:t xml:space="preserve"> </w:t>
      </w:r>
      <w:r w:rsidR="00562DF7">
        <w:rPr>
          <w:rFonts w:asciiTheme="minorHAnsi" w:eastAsia="Times New Roman" w:hAnsiTheme="minorHAnsi" w:cstheme="minorHAnsi"/>
          <w:bCs/>
          <w:lang w:eastAsia="pl-PL"/>
        </w:rPr>
        <w:t>z dnia 10</w:t>
      </w:r>
      <w:r w:rsidR="00F25985" w:rsidRPr="00A054A4">
        <w:rPr>
          <w:rFonts w:asciiTheme="minorHAnsi" w:eastAsia="Times New Roman" w:hAnsiTheme="minorHAnsi" w:cstheme="minorHAnsi"/>
          <w:bCs/>
          <w:lang w:eastAsia="pl-PL"/>
        </w:rPr>
        <w:t xml:space="preserve"> września 201</w:t>
      </w:r>
      <w:r w:rsidR="00562DF7">
        <w:rPr>
          <w:rFonts w:asciiTheme="minorHAnsi" w:eastAsia="Times New Roman" w:hAnsiTheme="minorHAnsi" w:cstheme="minorHAnsi"/>
          <w:bCs/>
          <w:lang w:eastAsia="pl-PL"/>
        </w:rPr>
        <w:t>9</w:t>
      </w:r>
      <w:r w:rsidR="00F25985" w:rsidRPr="00A054A4">
        <w:rPr>
          <w:rFonts w:asciiTheme="minorHAnsi" w:eastAsia="Times New Roman" w:hAnsiTheme="minorHAnsi" w:cstheme="minorHAnsi"/>
          <w:bCs/>
          <w:lang w:eastAsia="pl-PL"/>
        </w:rPr>
        <w:t xml:space="preserve"> r. w sprawie wysokości</w:t>
      </w:r>
      <w:r w:rsidR="00A054A4">
        <w:rPr>
          <w:rFonts w:asciiTheme="minorHAnsi" w:eastAsia="Times New Roman" w:hAnsiTheme="minorHAnsi" w:cstheme="minorHAnsi"/>
          <w:bCs/>
          <w:lang w:eastAsia="pl-PL"/>
        </w:rPr>
        <w:t xml:space="preserve"> minimalnego wynagrodzenia za pracę oraz</w:t>
      </w:r>
      <w:r w:rsidR="00F25985" w:rsidRPr="00A054A4">
        <w:rPr>
          <w:rFonts w:asciiTheme="minorHAnsi" w:eastAsia="Times New Roman" w:hAnsiTheme="minorHAnsi" w:cstheme="minorHAnsi"/>
          <w:bCs/>
          <w:lang w:eastAsia="pl-PL"/>
        </w:rPr>
        <w:t xml:space="preserve"> minimalnej stawki</w:t>
      </w:r>
      <w:r w:rsidR="004147B4">
        <w:rPr>
          <w:rFonts w:asciiTheme="minorHAnsi" w:eastAsia="Times New Roman" w:hAnsiTheme="minorHAnsi" w:cstheme="minorHAnsi"/>
          <w:bCs/>
          <w:lang w:eastAsia="pl-PL"/>
        </w:rPr>
        <w:t xml:space="preserve"> godzinowej w 20</w:t>
      </w:r>
      <w:r w:rsidR="00562DF7">
        <w:rPr>
          <w:rFonts w:asciiTheme="minorHAnsi" w:eastAsia="Times New Roman" w:hAnsiTheme="minorHAnsi" w:cstheme="minorHAnsi"/>
          <w:bCs/>
          <w:lang w:eastAsia="pl-PL"/>
        </w:rPr>
        <w:t>20</w:t>
      </w:r>
      <w:r w:rsidR="00F25985" w:rsidRPr="00A054A4">
        <w:rPr>
          <w:rFonts w:asciiTheme="minorHAnsi" w:eastAsia="Times New Roman" w:hAnsiTheme="minorHAnsi" w:cstheme="minorHAnsi"/>
          <w:bCs/>
          <w:lang w:eastAsia="pl-PL"/>
        </w:rPr>
        <w:t xml:space="preserve"> r. </w:t>
      </w:r>
      <w:bookmarkStart w:id="3" w:name="highlightHit_0"/>
      <w:bookmarkEnd w:id="3"/>
      <w:r w:rsidR="00E913AF" w:rsidRPr="00A054A4">
        <w:rPr>
          <w:rFonts w:asciiTheme="minorHAnsi" w:eastAsia="Times New Roman" w:hAnsiTheme="minorHAnsi" w:cstheme="minorHAnsi"/>
          <w:bCs/>
          <w:lang w:eastAsia="pl-PL"/>
        </w:rPr>
        <w:fldChar w:fldCharType="begin"/>
      </w:r>
      <w:r w:rsidR="00F25985" w:rsidRPr="00A054A4">
        <w:rPr>
          <w:rFonts w:asciiTheme="minorHAnsi" w:eastAsia="Times New Roman" w:hAnsiTheme="minorHAnsi" w:cstheme="minorHAnsi"/>
          <w:bCs/>
          <w:lang w:eastAsia="pl-PL"/>
        </w:rPr>
        <w:instrText>HYPERLINK "http://sip.legalis.pl/document-view.seam?documentId=mfrxilrtgu3dambxha4dq"</w:instrText>
      </w:r>
      <w:r w:rsidR="00E913AF" w:rsidRPr="00A054A4">
        <w:rPr>
          <w:rFonts w:asciiTheme="minorHAnsi" w:eastAsia="Times New Roman" w:hAnsiTheme="minorHAnsi" w:cstheme="minorHAnsi"/>
          <w:bCs/>
          <w:lang w:eastAsia="pl-PL"/>
        </w:rPr>
        <w:fldChar w:fldCharType="separate"/>
      </w:r>
      <w:r w:rsidR="00562DF7">
        <w:rPr>
          <w:rFonts w:asciiTheme="minorHAnsi" w:eastAsia="Times New Roman" w:hAnsiTheme="minorHAnsi" w:cstheme="minorHAnsi"/>
          <w:bCs/>
          <w:lang w:eastAsia="pl-PL"/>
        </w:rPr>
        <w:t>(</w:t>
      </w:r>
      <w:proofErr w:type="spellStart"/>
      <w:r w:rsidR="00562DF7">
        <w:rPr>
          <w:rFonts w:asciiTheme="minorHAnsi" w:eastAsia="Times New Roman" w:hAnsiTheme="minorHAnsi" w:cstheme="minorHAnsi"/>
          <w:bCs/>
          <w:lang w:eastAsia="pl-PL"/>
        </w:rPr>
        <w:t>Dz.</w:t>
      </w:r>
      <w:r w:rsidR="004147B4">
        <w:rPr>
          <w:rFonts w:asciiTheme="minorHAnsi" w:eastAsia="Times New Roman" w:hAnsiTheme="minorHAnsi" w:cstheme="minorHAnsi"/>
          <w:bCs/>
          <w:lang w:eastAsia="pl-PL"/>
        </w:rPr>
        <w:t>U</w:t>
      </w:r>
      <w:proofErr w:type="spellEnd"/>
      <w:r w:rsidR="004147B4">
        <w:rPr>
          <w:rFonts w:asciiTheme="minorHAnsi" w:eastAsia="Times New Roman" w:hAnsiTheme="minorHAnsi" w:cstheme="minorHAnsi"/>
          <w:bCs/>
          <w:lang w:eastAsia="pl-PL"/>
        </w:rPr>
        <w:t>. z 2019 r. poz. 1778</w:t>
      </w:r>
      <w:r w:rsidR="00F25985" w:rsidRPr="00A054A4">
        <w:rPr>
          <w:rFonts w:asciiTheme="minorHAnsi" w:eastAsia="Times New Roman" w:hAnsiTheme="minorHAnsi" w:cstheme="minorHAnsi"/>
          <w:bCs/>
          <w:lang w:eastAsia="pl-PL"/>
        </w:rPr>
        <w:t>)</w:t>
      </w:r>
      <w:r w:rsidR="00E913AF" w:rsidRPr="00A054A4">
        <w:rPr>
          <w:rFonts w:asciiTheme="minorHAnsi" w:eastAsia="Times New Roman" w:hAnsiTheme="minorHAnsi" w:cstheme="minorHAnsi"/>
          <w:bCs/>
          <w:lang w:eastAsia="pl-PL"/>
        </w:rPr>
        <w:fldChar w:fldCharType="end"/>
      </w:r>
      <w:bookmarkStart w:id="4" w:name="highlightHit_9"/>
      <w:bookmarkStart w:id="5" w:name="highlightHit_10"/>
      <w:bookmarkEnd w:id="4"/>
      <w:bookmarkEnd w:id="5"/>
      <w:r w:rsidR="00562DF7">
        <w:rPr>
          <w:rFonts w:asciiTheme="minorHAnsi" w:eastAsia="Times New Roman" w:hAnsiTheme="minorHAnsi" w:cstheme="minorHAnsi"/>
          <w:bCs/>
          <w:lang w:eastAsia="pl-PL"/>
        </w:rPr>
        <w:t xml:space="preserve"> i innymi przepisami obowiązującymi w trakcie realizacji przedmiotu</w:t>
      </w:r>
      <w:r w:rsidR="004147B4">
        <w:rPr>
          <w:rFonts w:asciiTheme="minorHAnsi" w:eastAsia="Times New Roman" w:hAnsiTheme="minorHAnsi" w:cstheme="minorHAnsi"/>
          <w:bCs/>
          <w:lang w:eastAsia="pl-PL"/>
        </w:rPr>
        <w:t xml:space="preserve"> zamówienia</w:t>
      </w:r>
      <w:r w:rsidR="00F25985" w:rsidRPr="00A054A4">
        <w:rPr>
          <w:rFonts w:asciiTheme="minorHAnsi" w:eastAsia="Times New Roman" w:hAnsiTheme="minorHAnsi" w:cstheme="minorHAnsi"/>
          <w:bCs/>
          <w:lang w:eastAsia="pl-PL"/>
        </w:rPr>
        <w:t xml:space="preserve">. </w:t>
      </w:r>
    </w:p>
    <w:p w:rsidR="00293633" w:rsidRPr="006E10C3" w:rsidRDefault="00F25985" w:rsidP="00F25985">
      <w:pPr>
        <w:pStyle w:val="Akapitzlist"/>
        <w:tabs>
          <w:tab w:val="left" w:pos="426"/>
        </w:tabs>
        <w:spacing w:after="120" w:line="240" w:lineRule="auto"/>
        <w:ind w:left="426" w:right="-108"/>
        <w:rPr>
          <w:rFonts w:asciiTheme="minorHAnsi" w:hAnsiTheme="minorHAnsi" w:cstheme="minorHAnsi"/>
          <w:i/>
          <w:sz w:val="18"/>
          <w:szCs w:val="18"/>
        </w:rPr>
      </w:pPr>
      <w:r w:rsidRPr="00A054A4">
        <w:rPr>
          <w:rFonts w:asciiTheme="minorHAnsi" w:eastAsia="Times New Roman" w:hAnsiTheme="minorHAnsi" w:cstheme="minorHAnsi"/>
          <w:i/>
          <w:lang w:eastAsia="pl-PL"/>
        </w:rPr>
        <w:tab/>
      </w:r>
      <w:r w:rsidR="00EC720B" w:rsidRPr="006E10C3">
        <w:rPr>
          <w:rFonts w:asciiTheme="minorHAnsi" w:hAnsiTheme="minorHAnsi" w:cstheme="minorHAnsi"/>
          <w:i/>
          <w:sz w:val="18"/>
          <w:szCs w:val="18"/>
        </w:rPr>
        <w:t>Zgodnie z zapisem IWZ Wykonawca jest zobowiązany do zapewnienia osobom świadczącym usługi opiekuńcze</w:t>
      </w:r>
      <w:r w:rsidR="00293633" w:rsidRPr="006E10C3">
        <w:rPr>
          <w:rFonts w:asciiTheme="minorHAnsi" w:hAnsiTheme="minorHAnsi" w:cstheme="minorHAnsi"/>
          <w:i/>
          <w:sz w:val="18"/>
          <w:szCs w:val="18"/>
        </w:rPr>
        <w:t xml:space="preserve">, w sytuacjach określonych w ustawie o minimalnym wynagrodzeniu za pracę z dnia 10 października 2002 r. </w:t>
      </w:r>
      <w:hyperlink r:id="rId9" w:history="1">
        <w:r w:rsidR="004147B4" w:rsidRPr="006E10C3">
          <w:rPr>
            <w:rFonts w:asciiTheme="minorHAnsi" w:hAnsiTheme="minorHAnsi" w:cstheme="minorHAnsi"/>
            <w:sz w:val="18"/>
            <w:szCs w:val="18"/>
          </w:rPr>
          <w:t xml:space="preserve">(tj. Dz.U. z 2018 r. poz. 2177 z </w:t>
        </w:r>
        <w:proofErr w:type="spellStart"/>
        <w:r w:rsidR="004147B4" w:rsidRPr="006E10C3">
          <w:rPr>
            <w:rFonts w:asciiTheme="minorHAnsi" w:hAnsiTheme="minorHAnsi" w:cstheme="minorHAnsi"/>
            <w:sz w:val="18"/>
            <w:szCs w:val="18"/>
          </w:rPr>
          <w:t>póź</w:t>
        </w:r>
        <w:proofErr w:type="spellEnd"/>
        <w:r w:rsidR="004147B4" w:rsidRPr="006E10C3">
          <w:rPr>
            <w:rFonts w:asciiTheme="minorHAnsi" w:hAnsiTheme="minorHAnsi" w:cstheme="minorHAnsi"/>
            <w:sz w:val="18"/>
            <w:szCs w:val="18"/>
          </w:rPr>
          <w:t>. zm.</w:t>
        </w:r>
        <w:r w:rsidR="008A6034" w:rsidRPr="006E10C3">
          <w:rPr>
            <w:rFonts w:asciiTheme="minorHAnsi" w:hAnsiTheme="minorHAnsi" w:cstheme="minorHAnsi"/>
            <w:sz w:val="18"/>
            <w:szCs w:val="18"/>
          </w:rPr>
          <w:t>)</w:t>
        </w:r>
      </w:hyperlink>
      <w:r w:rsidR="00EC720B" w:rsidRPr="006E10C3">
        <w:rPr>
          <w:rFonts w:asciiTheme="minorHAnsi" w:hAnsiTheme="minorHAnsi" w:cstheme="minorHAnsi"/>
          <w:i/>
          <w:sz w:val="18"/>
          <w:szCs w:val="18"/>
        </w:rPr>
        <w:t xml:space="preserve"> </w:t>
      </w:r>
      <w:r w:rsidR="00293633" w:rsidRPr="006E10C3">
        <w:rPr>
          <w:rFonts w:asciiTheme="minorHAnsi" w:hAnsiTheme="minorHAnsi" w:cstheme="minorHAnsi"/>
          <w:i/>
          <w:sz w:val="18"/>
          <w:szCs w:val="18"/>
        </w:rPr>
        <w:t>minimalne</w:t>
      </w:r>
      <w:r w:rsidR="00974BA4" w:rsidRPr="006E10C3">
        <w:rPr>
          <w:rFonts w:asciiTheme="minorHAnsi" w:hAnsiTheme="minorHAnsi" w:cstheme="minorHAnsi"/>
          <w:i/>
          <w:sz w:val="18"/>
          <w:szCs w:val="18"/>
        </w:rPr>
        <w:t xml:space="preserve"> </w:t>
      </w:r>
      <w:r w:rsidR="00EC720B" w:rsidRPr="006E10C3">
        <w:rPr>
          <w:rFonts w:asciiTheme="minorHAnsi" w:hAnsiTheme="minorHAnsi" w:cstheme="minorHAnsi"/>
          <w:i/>
          <w:sz w:val="18"/>
          <w:szCs w:val="18"/>
        </w:rPr>
        <w:t>stawk</w:t>
      </w:r>
      <w:r w:rsidR="00293633" w:rsidRPr="006E10C3">
        <w:rPr>
          <w:rFonts w:asciiTheme="minorHAnsi" w:hAnsiTheme="minorHAnsi" w:cstheme="minorHAnsi"/>
          <w:i/>
          <w:sz w:val="18"/>
          <w:szCs w:val="18"/>
        </w:rPr>
        <w:t>i</w:t>
      </w:r>
      <w:r w:rsidR="00EC720B" w:rsidRPr="006E10C3">
        <w:rPr>
          <w:rFonts w:asciiTheme="minorHAnsi" w:hAnsiTheme="minorHAnsi" w:cstheme="minorHAnsi"/>
          <w:i/>
          <w:sz w:val="18"/>
          <w:szCs w:val="18"/>
        </w:rPr>
        <w:t xml:space="preserve"> godzinow</w:t>
      </w:r>
      <w:r w:rsidR="00293633" w:rsidRPr="006E10C3">
        <w:rPr>
          <w:rFonts w:asciiTheme="minorHAnsi" w:hAnsiTheme="minorHAnsi" w:cstheme="minorHAnsi"/>
          <w:i/>
          <w:sz w:val="18"/>
          <w:szCs w:val="18"/>
        </w:rPr>
        <w:t>e</w:t>
      </w:r>
      <w:r w:rsidR="00EC720B" w:rsidRPr="006E10C3">
        <w:rPr>
          <w:rFonts w:asciiTheme="minorHAnsi" w:hAnsiTheme="minorHAnsi" w:cstheme="minorHAnsi"/>
          <w:i/>
          <w:sz w:val="18"/>
          <w:szCs w:val="18"/>
        </w:rPr>
        <w:t xml:space="preserve"> wynagrodzenia brut</w:t>
      </w:r>
      <w:r w:rsidR="0076347B" w:rsidRPr="006E10C3">
        <w:rPr>
          <w:rFonts w:asciiTheme="minorHAnsi" w:hAnsiTheme="minorHAnsi" w:cstheme="minorHAnsi"/>
          <w:i/>
          <w:sz w:val="18"/>
          <w:szCs w:val="18"/>
        </w:rPr>
        <w:t>to, które, nie będą niższe niż 1</w:t>
      </w:r>
      <w:r w:rsidR="009512FF">
        <w:rPr>
          <w:rFonts w:asciiTheme="minorHAnsi" w:hAnsiTheme="minorHAnsi" w:cstheme="minorHAnsi"/>
          <w:i/>
          <w:sz w:val="18"/>
          <w:szCs w:val="18"/>
        </w:rPr>
        <w:t>7</w:t>
      </w:r>
      <w:r w:rsidR="00EC720B" w:rsidRPr="006E10C3">
        <w:rPr>
          <w:rFonts w:asciiTheme="minorHAnsi" w:hAnsiTheme="minorHAnsi" w:cstheme="minorHAnsi"/>
          <w:i/>
          <w:sz w:val="18"/>
          <w:szCs w:val="18"/>
        </w:rPr>
        <w:t>,</w:t>
      </w:r>
      <w:r w:rsidR="0076347B" w:rsidRPr="006E10C3">
        <w:rPr>
          <w:rFonts w:asciiTheme="minorHAnsi" w:hAnsiTheme="minorHAnsi" w:cstheme="minorHAnsi"/>
          <w:i/>
          <w:sz w:val="18"/>
          <w:szCs w:val="18"/>
        </w:rPr>
        <w:t>00</w:t>
      </w:r>
      <w:r w:rsidR="00EC720B" w:rsidRPr="006E10C3">
        <w:rPr>
          <w:rFonts w:asciiTheme="minorHAnsi" w:hAnsiTheme="minorHAnsi" w:cstheme="minorHAnsi"/>
          <w:i/>
          <w:sz w:val="18"/>
          <w:szCs w:val="18"/>
        </w:rPr>
        <w:t xml:space="preserve"> zł brutto za jedną godzinę zegarową świadczenia pracy</w:t>
      </w:r>
      <w:r w:rsidR="0076347B" w:rsidRPr="006E10C3">
        <w:rPr>
          <w:rFonts w:asciiTheme="minorHAnsi" w:hAnsiTheme="minorHAnsi" w:cstheme="minorHAnsi"/>
          <w:i/>
          <w:sz w:val="18"/>
          <w:szCs w:val="18"/>
        </w:rPr>
        <w:t xml:space="preserve"> (dotyczy 2020 </w:t>
      </w:r>
      <w:r w:rsidR="00A054A4" w:rsidRPr="006E10C3">
        <w:rPr>
          <w:rFonts w:asciiTheme="minorHAnsi" w:hAnsiTheme="minorHAnsi" w:cstheme="minorHAnsi"/>
          <w:i/>
          <w:sz w:val="18"/>
          <w:szCs w:val="18"/>
        </w:rPr>
        <w:t>r.)</w:t>
      </w:r>
      <w:r w:rsidR="00EC720B" w:rsidRPr="006E10C3">
        <w:rPr>
          <w:rFonts w:asciiTheme="minorHAnsi" w:hAnsiTheme="minorHAnsi" w:cstheme="minorHAnsi"/>
          <w:i/>
          <w:sz w:val="18"/>
          <w:szCs w:val="18"/>
        </w:rPr>
        <w:t>.</w:t>
      </w:r>
      <w:r w:rsidR="00BE61AC" w:rsidRPr="006E10C3">
        <w:rPr>
          <w:rFonts w:asciiTheme="minorHAnsi" w:hAnsiTheme="minorHAnsi" w:cstheme="minorHAnsi"/>
          <w:i/>
          <w:sz w:val="18"/>
          <w:szCs w:val="18"/>
        </w:rPr>
        <w:t xml:space="preserve"> </w:t>
      </w:r>
      <w:r w:rsidR="008505B4">
        <w:rPr>
          <w:rFonts w:asciiTheme="minorHAnsi" w:hAnsiTheme="minorHAnsi" w:cstheme="minorHAnsi"/>
          <w:i/>
          <w:sz w:val="18"/>
          <w:szCs w:val="18"/>
        </w:rPr>
        <w:t>W następnych latach – stosownie do obowiązujących w tym zakresie przepisów</w:t>
      </w:r>
    </w:p>
    <w:p w:rsidR="002A1CA6" w:rsidRPr="0046641B" w:rsidRDefault="002A1CA6" w:rsidP="002A1CA6">
      <w:pPr>
        <w:pStyle w:val="Akapitzlist"/>
        <w:autoSpaceDE w:val="0"/>
        <w:autoSpaceDN w:val="0"/>
        <w:adjustRightInd w:val="0"/>
        <w:ind w:left="893"/>
        <w:rPr>
          <w:rFonts w:asciiTheme="minorHAnsi" w:hAnsiTheme="minorHAnsi" w:cstheme="minorHAnsi"/>
        </w:rPr>
      </w:pPr>
      <w:r w:rsidRPr="0046641B">
        <w:rPr>
          <w:rFonts w:asciiTheme="minorHAnsi" w:hAnsiTheme="minorHAnsi" w:cstheme="minorHAnsi"/>
        </w:rPr>
        <w:t xml:space="preserve">minimalna stawka wynagrodzenia brutto za 1 godz. pracy od poniedziałku do </w:t>
      </w:r>
      <w:r w:rsidR="00A50EE6" w:rsidRPr="0046641B">
        <w:rPr>
          <w:rFonts w:asciiTheme="minorHAnsi" w:hAnsiTheme="minorHAnsi" w:cstheme="minorHAnsi"/>
        </w:rPr>
        <w:t>niedzieli</w:t>
      </w:r>
      <w:r w:rsidRPr="0046641B">
        <w:rPr>
          <w:rFonts w:asciiTheme="minorHAnsi" w:hAnsiTheme="minorHAnsi" w:cstheme="minorHAnsi"/>
        </w:rPr>
        <w:t xml:space="preserve"> </w:t>
      </w:r>
      <w:r w:rsidR="008D5401">
        <w:rPr>
          <w:rFonts w:asciiTheme="minorHAnsi" w:hAnsiTheme="minorHAnsi" w:cstheme="minorHAnsi"/>
        </w:rPr>
        <w:t>w 2020 r.</w:t>
      </w:r>
      <w:r w:rsidRPr="0046641B">
        <w:rPr>
          <w:rFonts w:asciiTheme="minorHAnsi" w:hAnsiTheme="minorHAnsi" w:cstheme="minorHAnsi"/>
        </w:rPr>
        <w:t xml:space="preserve">: </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netto = ………………. PLN (słownie ………………………………………………………….. PLN)</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brutto = …………….PLN (słownie: …………………………………………………..PLN)</w:t>
      </w:r>
    </w:p>
    <w:p w:rsidR="002A1CA6" w:rsidRPr="00D221A7" w:rsidRDefault="001E6BB2" w:rsidP="00D221A7">
      <w:pPr>
        <w:pStyle w:val="Akapitzlist"/>
        <w:numPr>
          <w:ilvl w:val="0"/>
          <w:numId w:val="5"/>
        </w:numPr>
        <w:autoSpaceDE w:val="0"/>
        <w:autoSpaceDN w:val="0"/>
        <w:adjustRightInd w:val="0"/>
        <w:ind w:left="584" w:hanging="357"/>
        <w:rPr>
          <w:rFonts w:asciiTheme="minorHAnsi" w:hAnsiTheme="minorHAnsi" w:cstheme="minorHAnsi"/>
        </w:rPr>
      </w:pPr>
      <w:r w:rsidRPr="00A30C4E">
        <w:rPr>
          <w:rFonts w:cs="Calibri"/>
        </w:rPr>
        <w:t xml:space="preserve">Informuję Zamawiającego, że wybór oferty prowadzi*/nie prowadzi* do powstania u </w:t>
      </w:r>
      <w:r>
        <w:rPr>
          <w:rFonts w:cs="Calibri"/>
        </w:rPr>
        <w:t>Wykonawcy</w:t>
      </w:r>
      <w:r w:rsidRPr="00A30C4E">
        <w:rPr>
          <w:rFonts w:cs="Calibri"/>
        </w:rPr>
        <w:t xml:space="preserve"> obowiązku podatkowego i wskazuję, jako nazwę (rodzaj) towaru i usługi, których </w:t>
      </w:r>
      <w:r w:rsidRPr="00A30C4E">
        <w:rPr>
          <w:rFonts w:cs="Calibri"/>
        </w:rPr>
        <w:lastRenderedPageBreak/>
        <w:t>dostawa lub świadczenie będą prowadzić do jego powstania: ………………………………………………….* oraz wskazałem ich wartość wyżej bez kwoty podatku</w:t>
      </w:r>
      <w:r w:rsidR="00D221A7" w:rsidRPr="00CF349A">
        <w:rPr>
          <w:rFonts w:cs="Calibri"/>
        </w:rPr>
        <w:t>.</w:t>
      </w:r>
    </w:p>
    <w:p w:rsidR="005762F9" w:rsidRPr="00EE5ABF" w:rsidRDefault="00C4680C" w:rsidP="003348E0">
      <w:pPr>
        <w:pStyle w:val="Akapitzlist"/>
        <w:numPr>
          <w:ilvl w:val="0"/>
          <w:numId w:val="7"/>
        </w:numPr>
        <w:tabs>
          <w:tab w:val="left" w:leader="dot" w:pos="9072"/>
        </w:tabs>
        <w:ind w:left="284" w:hanging="284"/>
        <w:rPr>
          <w:rFonts w:asciiTheme="minorHAnsi" w:hAnsiTheme="minorHAnsi" w:cstheme="minorHAnsi"/>
          <w:highlight w:val="yellow"/>
        </w:rPr>
      </w:pPr>
      <w:r w:rsidRPr="00402EB7">
        <w:rPr>
          <w:rFonts w:asciiTheme="minorHAnsi" w:hAnsiTheme="minorHAnsi" w:cstheme="minorHAnsi"/>
        </w:rPr>
        <w:t>T</w:t>
      </w:r>
      <w:r w:rsidR="000115A9" w:rsidRPr="00402EB7">
        <w:rPr>
          <w:rFonts w:asciiTheme="minorHAnsi" w:hAnsiTheme="minorHAnsi" w:cstheme="minorHAnsi"/>
        </w:rPr>
        <w:t>ermin wyko</w:t>
      </w:r>
      <w:r w:rsidR="00A054A4" w:rsidRPr="00402EB7">
        <w:rPr>
          <w:rFonts w:asciiTheme="minorHAnsi" w:hAnsiTheme="minorHAnsi" w:cstheme="minorHAnsi"/>
        </w:rPr>
        <w:t xml:space="preserve">nania: </w:t>
      </w:r>
      <w:r w:rsidR="00402EB7" w:rsidRPr="00402EB7">
        <w:rPr>
          <w:rFonts w:asciiTheme="minorHAnsi" w:hAnsiTheme="minorHAnsi" w:cstheme="minorHAnsi"/>
        </w:rPr>
        <w:t>01.10</w:t>
      </w:r>
      <w:r w:rsidR="0076347B" w:rsidRPr="00402EB7">
        <w:rPr>
          <w:rFonts w:asciiTheme="minorHAnsi" w:hAnsiTheme="minorHAnsi" w:cstheme="minorHAnsi"/>
        </w:rPr>
        <w:t>.2020 r. – 30.06.2022</w:t>
      </w:r>
      <w:r w:rsidR="008A5B89" w:rsidRPr="00402EB7">
        <w:rPr>
          <w:rFonts w:asciiTheme="minorHAnsi" w:hAnsiTheme="minorHAnsi" w:cstheme="minorHAnsi"/>
        </w:rPr>
        <w:t xml:space="preserve"> </w:t>
      </w:r>
      <w:r w:rsidR="000115A9" w:rsidRPr="00402EB7">
        <w:rPr>
          <w:rFonts w:asciiTheme="minorHAnsi" w:hAnsiTheme="minorHAnsi" w:cstheme="minorHAnsi"/>
        </w:rPr>
        <w:t>r.</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snapToGrid w:val="0"/>
          <w:color w:val="000000"/>
        </w:rPr>
        <w:t>O</w:t>
      </w:r>
      <w:r w:rsidR="005762F9" w:rsidRPr="0046641B">
        <w:rPr>
          <w:rFonts w:asciiTheme="minorHAnsi" w:hAnsiTheme="minorHAnsi" w:cstheme="minorHAnsi"/>
          <w:snapToGrid w:val="0"/>
          <w:color w:val="000000"/>
        </w:rPr>
        <w:t xml:space="preserve">świadczam, że zapoznano się z </w:t>
      </w:r>
      <w:r w:rsidR="00E706F8" w:rsidRPr="0046641B">
        <w:rPr>
          <w:rFonts w:asciiTheme="minorHAnsi" w:hAnsiTheme="minorHAnsi" w:cstheme="minorHAnsi"/>
        </w:rPr>
        <w:t xml:space="preserve"> postanowieniami </w:t>
      </w:r>
      <w:r w:rsidR="009C43A7" w:rsidRPr="0046641B">
        <w:rPr>
          <w:rFonts w:asciiTheme="minorHAnsi" w:hAnsiTheme="minorHAnsi" w:cstheme="minorHAnsi"/>
        </w:rPr>
        <w:t>IWZ</w:t>
      </w:r>
      <w:r w:rsidR="00E706F8" w:rsidRPr="0046641B">
        <w:rPr>
          <w:rFonts w:asciiTheme="minorHAnsi" w:hAnsiTheme="minorHAnsi" w:cstheme="minorHAnsi"/>
        </w:rPr>
        <w:t xml:space="preserve"> </w:t>
      </w:r>
      <w:r w:rsidRPr="0046641B">
        <w:rPr>
          <w:rFonts w:asciiTheme="minorHAnsi" w:hAnsiTheme="minorHAnsi" w:cstheme="minorHAnsi"/>
          <w:color w:val="000000"/>
        </w:rPr>
        <w:t>na u</w:t>
      </w:r>
      <w:r w:rsidR="00E706F8" w:rsidRPr="0046641B">
        <w:rPr>
          <w:rFonts w:asciiTheme="minorHAnsi" w:hAnsiTheme="minorHAnsi" w:cstheme="minorHAnsi"/>
          <w:color w:val="000000"/>
        </w:rPr>
        <w:t xml:space="preserve">sługi </w:t>
      </w:r>
      <w:r w:rsidRPr="0046641B">
        <w:rPr>
          <w:rFonts w:asciiTheme="minorHAnsi" w:hAnsiTheme="minorHAnsi" w:cstheme="minorHAnsi"/>
          <w:color w:val="000000"/>
        </w:rPr>
        <w:t>s</w:t>
      </w:r>
      <w:r w:rsidR="00E706F8" w:rsidRPr="0046641B">
        <w:rPr>
          <w:rFonts w:asciiTheme="minorHAnsi" w:hAnsiTheme="minorHAnsi" w:cstheme="minorHAnsi"/>
          <w:color w:val="000000"/>
        </w:rPr>
        <w:t xml:space="preserve">połeczne, </w:t>
      </w:r>
      <w:r w:rsidR="005762F9" w:rsidRPr="0046641B">
        <w:rPr>
          <w:rFonts w:asciiTheme="minorHAnsi" w:hAnsiTheme="minorHAnsi" w:cstheme="minorHAnsi"/>
          <w:snapToGrid w:val="0"/>
          <w:color w:val="000000"/>
        </w:rPr>
        <w:t>projektem umowy i nie wnos</w:t>
      </w:r>
      <w:r w:rsidRPr="0046641B">
        <w:rPr>
          <w:rFonts w:asciiTheme="minorHAnsi" w:hAnsiTheme="minorHAnsi" w:cstheme="minorHAnsi"/>
          <w:snapToGrid w:val="0"/>
          <w:color w:val="000000"/>
        </w:rPr>
        <w:t>zę</w:t>
      </w:r>
      <w:r w:rsidR="005762F9" w:rsidRPr="0046641B">
        <w:rPr>
          <w:rFonts w:asciiTheme="minorHAnsi" w:hAnsiTheme="minorHAnsi" w:cstheme="minorHAnsi"/>
          <w:snapToGrid w:val="0"/>
          <w:color w:val="000000"/>
        </w:rPr>
        <w:t xml:space="preserve"> do zawartych w niej zapisów żadnych zastrzeżeń</w:t>
      </w:r>
      <w:r w:rsidR="00295875" w:rsidRPr="0046641B">
        <w:rPr>
          <w:rFonts w:asciiTheme="minorHAnsi" w:hAnsiTheme="minorHAnsi" w:cstheme="minorHAnsi"/>
        </w:rPr>
        <w:t xml:space="preserve"> i zobowiązuję się w przypadku wyboru mojej oferty, do zawarcia umowy na ustalonych tam warunkach, w miejscu i terminie wyznaczonym przez Zamawiającego.</w:t>
      </w:r>
    </w:p>
    <w:p w:rsidR="00AD7FE7" w:rsidRPr="0046641B" w:rsidRDefault="00AD7FE7" w:rsidP="003348E0">
      <w:pPr>
        <w:pStyle w:val="Akapitzlist"/>
        <w:numPr>
          <w:ilvl w:val="0"/>
          <w:numId w:val="7"/>
        </w:numPr>
        <w:spacing w:line="240" w:lineRule="auto"/>
        <w:rPr>
          <w:rFonts w:asciiTheme="minorHAnsi" w:hAnsiTheme="minorHAnsi" w:cstheme="minorHAnsi"/>
          <w:bCs/>
        </w:rPr>
      </w:pPr>
      <w:r w:rsidRPr="0046641B">
        <w:rPr>
          <w:rFonts w:asciiTheme="minorHAnsi" w:hAnsiTheme="minorHAnsi" w:cstheme="minorHAnsi"/>
          <w:bCs/>
        </w:rPr>
        <w:t>Jestem</w:t>
      </w:r>
      <w:r w:rsidR="00977192">
        <w:rPr>
          <w:rFonts w:asciiTheme="minorHAnsi" w:hAnsiTheme="minorHAnsi" w:cstheme="minorHAnsi"/>
          <w:bCs/>
        </w:rPr>
        <w:t>*</w:t>
      </w:r>
      <w:r w:rsidRPr="0046641B">
        <w:rPr>
          <w:rFonts w:asciiTheme="minorHAnsi" w:hAnsiTheme="minorHAnsi" w:cstheme="minorHAnsi"/>
          <w:bCs/>
        </w:rPr>
        <w:t>/będę</w:t>
      </w:r>
      <w:r w:rsidR="00977192">
        <w:rPr>
          <w:rFonts w:asciiTheme="minorHAnsi" w:hAnsiTheme="minorHAnsi" w:cstheme="minorHAnsi"/>
          <w:bCs/>
        </w:rPr>
        <w:t>*</w:t>
      </w:r>
      <w:r w:rsidRPr="0046641B">
        <w:rPr>
          <w:rFonts w:asciiTheme="minorHAnsi" w:hAnsiTheme="minorHAnsi" w:cstheme="minorHAnsi"/>
          <w:bCs/>
        </w:rPr>
        <w:t xml:space="preserve"> ubezpieczony od odpowiedzialności cywilnej w zakresie prowadzonej działalności związanej z przedmiotem zamówienia na kwotę nie mniejszą niż </w:t>
      </w:r>
      <w:r w:rsidR="004755B7" w:rsidRPr="0046641B">
        <w:rPr>
          <w:rFonts w:asciiTheme="minorHAnsi" w:hAnsiTheme="minorHAnsi" w:cstheme="minorHAnsi"/>
          <w:bCs/>
        </w:rPr>
        <w:t>1</w:t>
      </w:r>
      <w:r w:rsidRPr="0046641B">
        <w:rPr>
          <w:rFonts w:asciiTheme="minorHAnsi" w:hAnsiTheme="minorHAnsi" w:cstheme="minorHAnsi"/>
          <w:bCs/>
        </w:rPr>
        <w:t>0 000,00 zł.</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O</w:t>
      </w:r>
      <w:r w:rsidR="00E706F8" w:rsidRPr="0046641B">
        <w:rPr>
          <w:rFonts w:asciiTheme="minorHAnsi" w:hAnsiTheme="minorHAnsi" w:cstheme="minorHAnsi"/>
        </w:rPr>
        <w:t>ferowana</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 xml:space="preserve">cena jednostkowa </w:t>
      </w:r>
      <w:r w:rsidR="00E706F8" w:rsidRPr="0046641B">
        <w:rPr>
          <w:rFonts w:asciiTheme="minorHAnsi" w:hAnsiTheme="minorHAnsi" w:cstheme="minorHAnsi"/>
          <w:color w:val="000000"/>
        </w:rPr>
        <w:t xml:space="preserve">za jedną </w:t>
      </w:r>
      <w:r w:rsidR="008D5401" w:rsidRPr="00B746E8">
        <w:rPr>
          <w:rFonts w:asciiTheme="minorHAnsi" w:hAnsiTheme="minorHAnsi" w:cstheme="minorHAnsi"/>
        </w:rPr>
        <w:t xml:space="preserve">osobodobę </w:t>
      </w:r>
      <w:r w:rsidR="00E706F8" w:rsidRPr="00B746E8">
        <w:rPr>
          <w:rFonts w:asciiTheme="minorHAnsi" w:hAnsiTheme="minorHAnsi" w:cstheme="minorHAnsi"/>
        </w:rPr>
        <w:t>świadczenia usługi</w:t>
      </w:r>
      <w:r w:rsidR="00976738" w:rsidRPr="00B746E8">
        <w:rPr>
          <w:rFonts w:asciiTheme="minorHAnsi" w:hAnsiTheme="minorHAnsi" w:cstheme="minorHAnsi"/>
        </w:rPr>
        <w:t xml:space="preserve"> </w:t>
      </w:r>
      <w:r w:rsidR="00976738" w:rsidRPr="00B746E8">
        <w:rPr>
          <w:rFonts w:asciiTheme="minorHAnsi" w:eastAsia="Arial" w:hAnsiTheme="minorHAnsi" w:cstheme="minorHAnsi"/>
        </w:rPr>
        <w:t xml:space="preserve">– z wyjątkiem zmian wynikających ze zmiany przepisów prawa </w:t>
      </w:r>
      <w:r w:rsidR="008505B4" w:rsidRPr="00B746E8">
        <w:rPr>
          <w:rFonts w:asciiTheme="minorHAnsi" w:eastAsia="Arial" w:hAnsiTheme="minorHAnsi" w:cstheme="minorHAnsi"/>
        </w:rPr>
        <w:t xml:space="preserve">i sytuacji określonych w umowie </w:t>
      </w:r>
      <w:r w:rsidR="00976738" w:rsidRPr="00B746E8">
        <w:rPr>
          <w:rFonts w:asciiTheme="minorHAnsi" w:eastAsia="Arial" w:hAnsiTheme="minorHAnsi" w:cstheme="minorHAnsi"/>
        </w:rPr>
        <w:t xml:space="preserve">- </w:t>
      </w:r>
      <w:r w:rsidR="00E706F8" w:rsidRPr="00B746E8">
        <w:rPr>
          <w:rFonts w:asciiTheme="minorHAnsi" w:hAnsiTheme="minorHAnsi" w:cstheme="minorHAnsi"/>
        </w:rPr>
        <w:t xml:space="preserve"> jest ceną niezmienną do końca realizacji zamówienia</w:t>
      </w:r>
      <w:r w:rsidR="00976738" w:rsidRPr="00B746E8">
        <w:rPr>
          <w:rFonts w:asciiTheme="minorHAnsi" w:hAnsiTheme="minorHAnsi" w:cstheme="minorHAnsi"/>
        </w:rPr>
        <w:t>.</w:t>
      </w:r>
    </w:p>
    <w:p w:rsidR="00E706F8" w:rsidRPr="00B746E8" w:rsidRDefault="008D5401" w:rsidP="003348E0">
      <w:pPr>
        <w:pStyle w:val="Akapitzlist"/>
        <w:numPr>
          <w:ilvl w:val="0"/>
          <w:numId w:val="7"/>
        </w:numPr>
        <w:tabs>
          <w:tab w:val="left" w:leader="dot" w:pos="9072"/>
        </w:tabs>
        <w:ind w:left="284" w:hanging="284"/>
        <w:rPr>
          <w:rFonts w:asciiTheme="minorHAnsi" w:hAnsiTheme="minorHAnsi" w:cstheme="minorHAnsi"/>
        </w:rPr>
      </w:pPr>
      <w:r w:rsidRPr="00B746E8">
        <w:rPr>
          <w:rFonts w:cs="Calibri"/>
          <w:bCs/>
        </w:rPr>
        <w:t>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IWZ na usługi społeczne (w tym związane z COVID-19, o których mowa w pkt 3 lit. d</w:t>
      </w:r>
      <w:r w:rsidR="009512FF" w:rsidRPr="00B746E8">
        <w:rPr>
          <w:rFonts w:asciiTheme="minorHAnsi" w:hAnsiTheme="minorHAnsi" w:cstheme="minorHAnsi"/>
          <w:bCs/>
        </w:rPr>
        <w:t>.</w:t>
      </w:r>
      <w:r w:rsidR="00E706F8" w:rsidRPr="00B746E8">
        <w:rPr>
          <w:rFonts w:asciiTheme="minorHAnsi" w:hAnsiTheme="minorHAnsi" w:cstheme="minorHAnsi"/>
          <w:bCs/>
        </w:rPr>
        <w:t xml:space="preserve"> </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zastrzeżenie Zamawiającego, że faktyczna liczba </w:t>
      </w:r>
      <w:r w:rsidR="008D5401" w:rsidRPr="00B746E8">
        <w:rPr>
          <w:rFonts w:asciiTheme="minorHAnsi" w:hAnsiTheme="minorHAnsi" w:cstheme="minorHAnsi"/>
        </w:rPr>
        <w:t>osobodób</w:t>
      </w:r>
      <w:r w:rsidR="00E706F8" w:rsidRPr="00B746E8">
        <w:rPr>
          <w:rFonts w:asciiTheme="minorHAnsi" w:hAnsiTheme="minorHAnsi" w:cstheme="minorHAnsi"/>
        </w:rPr>
        <w:t xml:space="preserve"> </w:t>
      </w:r>
      <w:r w:rsidRPr="00B746E8">
        <w:rPr>
          <w:rFonts w:asciiTheme="minorHAnsi" w:hAnsiTheme="minorHAnsi" w:cstheme="minorHAnsi"/>
        </w:rPr>
        <w:t xml:space="preserve">i wartość umowy </w:t>
      </w:r>
      <w:r w:rsidR="00E706F8" w:rsidRPr="00B746E8">
        <w:rPr>
          <w:rFonts w:asciiTheme="minorHAnsi" w:hAnsiTheme="minorHAnsi" w:cstheme="minorHAnsi"/>
        </w:rPr>
        <w:t>wynikać będzie z rzeczywistych potrzeb Zamawiającego i bez prawa roszczeń ze strony Wyk</w:t>
      </w:r>
      <w:r w:rsidRPr="00B746E8">
        <w:rPr>
          <w:rFonts w:asciiTheme="minorHAnsi" w:hAnsiTheme="minorHAnsi" w:cstheme="minorHAnsi"/>
        </w:rPr>
        <w:t>o</w:t>
      </w:r>
      <w:r w:rsidR="00E706F8" w:rsidRPr="00B746E8">
        <w:rPr>
          <w:rFonts w:asciiTheme="minorHAnsi" w:hAnsiTheme="minorHAnsi" w:cstheme="minorHAnsi"/>
        </w:rPr>
        <w:t>nawcy z tytułu ewentualneg</w:t>
      </w:r>
      <w:r w:rsidR="009512FF" w:rsidRPr="00B746E8">
        <w:rPr>
          <w:rFonts w:asciiTheme="minorHAnsi" w:hAnsiTheme="minorHAnsi" w:cstheme="minorHAnsi"/>
        </w:rPr>
        <w:t>o zmniejszenia przedmiotu umowy.</w:t>
      </w:r>
    </w:p>
    <w:p w:rsidR="00E706F8"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rozliczenie z Zamawiającym wg faktycznej liczby </w:t>
      </w:r>
      <w:r w:rsidR="008D5401" w:rsidRPr="00B746E8">
        <w:rPr>
          <w:rFonts w:asciiTheme="minorHAnsi" w:hAnsiTheme="minorHAnsi" w:cstheme="minorHAnsi"/>
        </w:rPr>
        <w:t>osobodób</w:t>
      </w:r>
      <w:r w:rsidR="00E706F8" w:rsidRPr="00B746E8">
        <w:rPr>
          <w:rFonts w:asciiTheme="minorHAnsi" w:hAnsiTheme="minorHAnsi" w:cstheme="minorHAnsi"/>
        </w:rPr>
        <w:t xml:space="preserve"> wykonanych usług i podanej przez nas ceny jednostkowej brutto za j</w:t>
      </w:r>
      <w:r w:rsidR="009512FF" w:rsidRPr="00B746E8">
        <w:rPr>
          <w:rFonts w:asciiTheme="minorHAnsi" w:hAnsiTheme="minorHAnsi" w:cstheme="minorHAnsi"/>
        </w:rPr>
        <w:t xml:space="preserve">edną </w:t>
      </w:r>
      <w:r w:rsidR="008D5401" w:rsidRPr="00B746E8">
        <w:rPr>
          <w:rFonts w:asciiTheme="minorHAnsi" w:hAnsiTheme="minorHAnsi" w:cstheme="minorHAnsi"/>
        </w:rPr>
        <w:t>osobodobę</w:t>
      </w:r>
      <w:r w:rsidR="009512FF" w:rsidRPr="00B746E8">
        <w:rPr>
          <w:rFonts w:asciiTheme="minorHAnsi" w:hAnsiTheme="minorHAnsi" w:cstheme="minorHAnsi"/>
        </w:rPr>
        <w:t xml:space="preserve"> świadczonej usługi</w:t>
      </w:r>
      <w:r w:rsidR="009512FF">
        <w:rPr>
          <w:rFonts w:asciiTheme="minorHAnsi" w:hAnsiTheme="minorHAnsi" w:cstheme="minorHAnsi"/>
        </w:rPr>
        <w:t>.</w:t>
      </w:r>
    </w:p>
    <w:p w:rsidR="00E706F8" w:rsidRPr="008505B4" w:rsidRDefault="00C4680C" w:rsidP="003348E0">
      <w:pPr>
        <w:pStyle w:val="Akapitzlist"/>
        <w:numPr>
          <w:ilvl w:val="0"/>
          <w:numId w:val="7"/>
        </w:numPr>
        <w:tabs>
          <w:tab w:val="left" w:leader="dot" w:pos="9072"/>
        </w:tabs>
        <w:ind w:left="284" w:hanging="284"/>
        <w:rPr>
          <w:rFonts w:asciiTheme="minorHAnsi" w:hAnsiTheme="minorHAnsi" w:cstheme="minorHAnsi"/>
        </w:rPr>
      </w:pPr>
      <w:r w:rsidRPr="008505B4">
        <w:rPr>
          <w:rFonts w:asciiTheme="minorHAnsi" w:hAnsiTheme="minorHAnsi" w:cstheme="minorHAnsi"/>
        </w:rPr>
        <w:t>U</w:t>
      </w:r>
      <w:r w:rsidR="00E706F8" w:rsidRPr="008505B4">
        <w:rPr>
          <w:rFonts w:asciiTheme="minorHAnsi" w:hAnsiTheme="minorHAnsi" w:cstheme="minorHAnsi"/>
        </w:rPr>
        <w:t>ważam</w:t>
      </w:r>
      <w:r w:rsidR="00976738" w:rsidRPr="008505B4">
        <w:rPr>
          <w:rFonts w:asciiTheme="minorHAnsi" w:hAnsiTheme="minorHAnsi" w:cstheme="minorHAnsi"/>
        </w:rPr>
        <w:t xml:space="preserve"> </w:t>
      </w:r>
      <w:r w:rsidR="00E706F8" w:rsidRPr="008505B4">
        <w:rPr>
          <w:rFonts w:asciiTheme="minorHAnsi" w:hAnsiTheme="minorHAnsi" w:cstheme="minorHAnsi"/>
        </w:rPr>
        <w:t xml:space="preserve"> się za związan</w:t>
      </w:r>
      <w:r w:rsidR="00976738" w:rsidRPr="008505B4">
        <w:rPr>
          <w:rFonts w:asciiTheme="minorHAnsi" w:hAnsiTheme="minorHAnsi" w:cstheme="minorHAnsi"/>
        </w:rPr>
        <w:t>ego</w:t>
      </w:r>
      <w:r w:rsidR="00E706F8" w:rsidRPr="008505B4">
        <w:rPr>
          <w:rFonts w:asciiTheme="minorHAnsi" w:hAnsiTheme="minorHAnsi" w:cstheme="minorHAnsi"/>
        </w:rPr>
        <w:t xml:space="preserve"> niniejszą ofertą na czas wskazany w </w:t>
      </w:r>
      <w:r w:rsidR="009C43A7" w:rsidRPr="008505B4">
        <w:rPr>
          <w:rFonts w:asciiTheme="minorHAnsi" w:hAnsiTheme="minorHAnsi" w:cstheme="minorHAnsi"/>
        </w:rPr>
        <w:t>IWZ</w:t>
      </w:r>
      <w:r w:rsidR="00E706F8" w:rsidRPr="008505B4">
        <w:rPr>
          <w:rFonts w:asciiTheme="minorHAnsi" w:hAnsiTheme="minorHAnsi" w:cstheme="minorHAnsi"/>
          <w:color w:val="FF0000"/>
        </w:rPr>
        <w:t xml:space="preserve"> </w:t>
      </w:r>
      <w:r w:rsidRPr="008505B4">
        <w:rPr>
          <w:rFonts w:asciiTheme="minorHAnsi" w:hAnsiTheme="minorHAnsi" w:cstheme="minorHAnsi"/>
          <w:color w:val="000000"/>
        </w:rPr>
        <w:t>na usługi s</w:t>
      </w:r>
      <w:r w:rsidR="00E706F8" w:rsidRPr="008505B4">
        <w:rPr>
          <w:rFonts w:asciiTheme="minorHAnsi" w:hAnsiTheme="minorHAnsi" w:cstheme="minorHAnsi"/>
          <w:color w:val="000000"/>
        </w:rPr>
        <w:t>połeczne,</w:t>
      </w:r>
      <w:r w:rsidR="00E706F8" w:rsidRPr="008505B4">
        <w:rPr>
          <w:rFonts w:asciiTheme="minorHAnsi" w:hAnsiTheme="minorHAnsi" w:cstheme="minorHAnsi"/>
        </w:rPr>
        <w:t xml:space="preserve"> tj. przez okres 30 dni od upływu terminu składania ofert;</w:t>
      </w:r>
      <w:r w:rsidR="009512FF" w:rsidRPr="008505B4">
        <w:rPr>
          <w:rFonts w:asciiTheme="minorHAnsi" w:hAnsiTheme="minorHAnsi" w:cstheme="minorHAnsi"/>
        </w:rPr>
        <w:t xml:space="preserve"> z zastrzeżeniem </w:t>
      </w:r>
      <w:r w:rsidR="008D5401" w:rsidRPr="008505B4">
        <w:rPr>
          <w:rFonts w:asciiTheme="minorHAnsi" w:hAnsiTheme="minorHAnsi" w:cstheme="minorHAnsi"/>
        </w:rPr>
        <w:t>15 IWZ</w:t>
      </w:r>
      <w:r w:rsidR="009512FF" w:rsidRPr="008505B4">
        <w:rPr>
          <w:rFonts w:asciiTheme="minorHAnsi" w:hAnsiTheme="minorHAnsi" w:cstheme="minorHAns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5762F9" w:rsidRPr="0046641B">
        <w:rPr>
          <w:rFonts w:asciiTheme="minorHAnsi" w:hAnsiTheme="minorHAnsi" w:cstheme="minorHAnsi"/>
        </w:rPr>
        <w:t>kceptuję warunki płatności określone w warunkach umowy.</w:t>
      </w:r>
    </w:p>
    <w:p w:rsidR="00E706F8" w:rsidRDefault="00E706F8"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Oświadczamy, że w przedmiotowym zamówieniu publicznym: </w:t>
      </w:r>
    </w:p>
    <w:p w:rsidR="008505B4"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posiadam*/nie posiadam* status*/u przedsiębiorstwa społecznego,</w:t>
      </w:r>
    </w:p>
    <w:p w:rsidR="008505B4" w:rsidRPr="0046641B"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zatrudniam*/będę zatrudniał*/nie zatrudniam*/nie będę zatrudniał* osoby/osób niepełnosprawne/niepełnosprawnych*/osoby bezrobotne/</w:t>
      </w:r>
      <w:r w:rsidR="00724C1F">
        <w:rPr>
          <w:rFonts w:asciiTheme="minorHAnsi" w:hAnsiTheme="minorHAnsi" w:cstheme="minorHAnsi"/>
        </w:rPr>
        <w:t>bezrobotnych</w:t>
      </w:r>
      <w:r>
        <w:rPr>
          <w:rFonts w:asciiTheme="minorHAnsi" w:hAnsiTheme="minorHAnsi" w:cstheme="minorHAnsi"/>
        </w:rPr>
        <w:t xml:space="preserve">* w ilości ……………… do realizacji przedmiotu zamówienia </w:t>
      </w:r>
    </w:p>
    <w:p w:rsidR="00E706F8" w:rsidRPr="004A5542" w:rsidRDefault="00E706F8" w:rsidP="003348E0">
      <w:pPr>
        <w:pStyle w:val="Akapitzlist"/>
        <w:numPr>
          <w:ilvl w:val="1"/>
          <w:numId w:val="4"/>
        </w:numPr>
        <w:suppressAutoHyphens/>
        <w:ind w:left="811" w:hanging="357"/>
        <w:jc w:val="left"/>
        <w:rPr>
          <w:rFonts w:asciiTheme="minorHAnsi" w:hAnsiTheme="minorHAnsi" w:cstheme="minorHAnsi"/>
          <w:b/>
        </w:rPr>
      </w:pPr>
      <w:r w:rsidRPr="004A5542">
        <w:rPr>
          <w:rFonts w:asciiTheme="minorHAnsi" w:hAnsiTheme="minorHAnsi" w:cstheme="minorHAnsi"/>
        </w:rPr>
        <w:t>zamierzam powierzyć do wykonania podwykonawcom następującą część zamówienia</w:t>
      </w:r>
      <w:r w:rsidRPr="004A5542">
        <w:rPr>
          <w:rFonts w:asciiTheme="minorHAnsi" w:hAnsiTheme="minorHAnsi" w:cstheme="minorHAnsi"/>
          <w:b/>
        </w:rPr>
        <w:t xml:space="preserve"> *</w:t>
      </w:r>
    </w:p>
    <w:p w:rsidR="00E706F8" w:rsidRPr="0046641B"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tblPr>
      <w:tblGrid>
        <w:gridCol w:w="539"/>
        <w:gridCol w:w="8542"/>
      </w:tblGrid>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46641B" w:rsidRDefault="00E706F8" w:rsidP="00E81693">
            <w:pPr>
              <w:tabs>
                <w:tab w:val="left" w:pos="1596"/>
              </w:tabs>
              <w:spacing w:after="200" w:line="276" w:lineRule="auto"/>
              <w:rPr>
                <w:rFonts w:asciiTheme="minorHAnsi" w:hAnsiTheme="minorHAnsi" w:cstheme="minorHAnsi"/>
                <w:b/>
                <w:sz w:val="22"/>
                <w:szCs w:val="22"/>
              </w:rPr>
            </w:pPr>
            <w:r w:rsidRPr="0046641B">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46641B" w:rsidRDefault="00E706F8" w:rsidP="00E81693">
            <w:pPr>
              <w:tabs>
                <w:tab w:val="left" w:pos="1596"/>
              </w:tabs>
              <w:spacing w:after="200" w:line="276" w:lineRule="auto"/>
              <w:jc w:val="center"/>
              <w:rPr>
                <w:rFonts w:asciiTheme="minorHAnsi" w:hAnsiTheme="minorHAnsi" w:cstheme="minorHAnsi"/>
                <w:sz w:val="22"/>
                <w:szCs w:val="22"/>
              </w:rPr>
            </w:pPr>
            <w:r w:rsidRPr="0046641B">
              <w:rPr>
                <w:rFonts w:asciiTheme="minorHAnsi" w:hAnsiTheme="minorHAnsi" w:cstheme="minorHAnsi"/>
                <w:b/>
                <w:sz w:val="22"/>
                <w:szCs w:val="22"/>
              </w:rPr>
              <w:t>Zakres zamówienia</w:t>
            </w: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46641B" w:rsidRDefault="00E706F8" w:rsidP="00E81693">
      <w:pPr>
        <w:spacing w:line="276" w:lineRule="auto"/>
        <w:rPr>
          <w:rFonts w:asciiTheme="minorHAnsi" w:hAnsiTheme="minorHAnsi" w:cstheme="minorHAnsi"/>
          <w:sz w:val="22"/>
          <w:szCs w:val="22"/>
        </w:rPr>
      </w:pPr>
    </w:p>
    <w:p w:rsidR="00E706F8" w:rsidRPr="0046641B" w:rsidRDefault="00E706F8" w:rsidP="003348E0">
      <w:pPr>
        <w:pStyle w:val="Akapitzlist"/>
        <w:numPr>
          <w:ilvl w:val="1"/>
          <w:numId w:val="4"/>
        </w:numPr>
        <w:suppressAutoHyphens/>
        <w:ind w:left="811" w:hanging="357"/>
        <w:rPr>
          <w:rFonts w:asciiTheme="minorHAnsi" w:hAnsiTheme="minorHAnsi" w:cstheme="minorHAnsi"/>
        </w:rPr>
      </w:pPr>
      <w:r w:rsidRPr="0046641B">
        <w:rPr>
          <w:rFonts w:asciiTheme="minorHAnsi" w:hAnsiTheme="minorHAnsi" w:cstheme="minorHAnsi"/>
        </w:rPr>
        <w:t>nie zamierzam powierzać podwykonawcom żadnej części zamówienia.</w:t>
      </w:r>
      <w:r w:rsidRPr="0046641B">
        <w:rPr>
          <w:rFonts w:asciiTheme="minorHAnsi" w:hAnsiTheme="minorHAnsi" w:cstheme="minorHAnsi"/>
          <w:b/>
        </w:rPr>
        <w:t xml:space="preserve"> *</w:t>
      </w:r>
    </w:p>
    <w:p w:rsidR="00FA486A" w:rsidRPr="0046641B" w:rsidRDefault="00FA486A" w:rsidP="00FA486A">
      <w:pPr>
        <w:pStyle w:val="Akapitzlist"/>
        <w:suppressAutoHyphens/>
        <w:ind w:left="990"/>
        <w:rPr>
          <w:rFonts w:asciiTheme="minorHAnsi" w:hAnsiTheme="minorHAnsi" w:cstheme="minorHAnsi"/>
        </w:rPr>
      </w:pPr>
    </w:p>
    <w:p w:rsidR="005762F9" w:rsidRPr="0046641B" w:rsidRDefault="00FA486A"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 </w:t>
      </w:r>
      <w:r w:rsidR="005762F9" w:rsidRPr="0046641B">
        <w:rPr>
          <w:rFonts w:asciiTheme="minorHAnsi" w:hAnsiTheme="minorHAnsi" w:cstheme="minorHAnsi"/>
        </w:rPr>
        <w:t>Oświadczam, że szczegółowe dane dot. mojej firmy są następujące:</w:t>
      </w:r>
    </w:p>
    <w:p w:rsidR="005762F9" w:rsidRPr="004A5542" w:rsidRDefault="00FA486A" w:rsidP="00F07989">
      <w:pPr>
        <w:pStyle w:val="Akapitzlist"/>
        <w:numPr>
          <w:ilvl w:val="1"/>
          <w:numId w:val="16"/>
        </w:numPr>
        <w:tabs>
          <w:tab w:val="left" w:leader="dot" w:pos="9072"/>
        </w:tabs>
        <w:ind w:left="357" w:hanging="357"/>
        <w:rPr>
          <w:rFonts w:asciiTheme="minorHAnsi" w:hAnsiTheme="minorHAnsi" w:cstheme="minorHAnsi"/>
        </w:rPr>
      </w:pPr>
      <w:r w:rsidRPr="004A5542">
        <w:rPr>
          <w:rFonts w:asciiTheme="minorHAnsi" w:hAnsiTheme="minorHAnsi" w:cstheme="minorHAnsi"/>
        </w:rPr>
        <w:t>n</w:t>
      </w:r>
      <w:r w:rsidR="005762F9" w:rsidRPr="004A5542">
        <w:rPr>
          <w:rFonts w:asciiTheme="minorHAnsi" w:hAnsiTheme="minorHAnsi" w:cstheme="minorHAnsi"/>
        </w:rPr>
        <w:t>azwa i adres</w:t>
      </w:r>
      <w:r w:rsidRPr="004A5542">
        <w:rPr>
          <w:rFonts w:asciiTheme="minorHAnsi" w:hAnsiTheme="minorHAnsi" w:cstheme="minorHAnsi"/>
        </w:rPr>
        <w:t xml:space="preserve"> oraz inne*</w:t>
      </w:r>
      <w:r w:rsidR="005762F9" w:rsidRPr="004A5542">
        <w:rPr>
          <w:rFonts w:asciiTheme="minorHAnsi" w:hAnsiTheme="minorHAnsi" w:cstheme="minorHAnsi"/>
        </w:rPr>
        <w:t>:</w:t>
      </w:r>
    </w:p>
    <w:p w:rsidR="005762F9" w:rsidRPr="0046641B" w:rsidRDefault="005762F9"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E706F8" w:rsidRPr="0046641B" w:rsidRDefault="00E706F8"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4A5542">
      <w:pPr>
        <w:tabs>
          <w:tab w:val="left" w:leader="dot" w:pos="8505"/>
          <w:tab w:val="left" w:leader="dot" w:pos="9072"/>
        </w:tabs>
        <w:spacing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 xml:space="preserve">b)Telefon, fax, e-mail, godziny pracy: </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1F7E32" w:rsidRPr="0046641B" w:rsidRDefault="001F7E32"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 xml:space="preserve">Osoby reprezentujące instytucję /funkcja/ oraz osoby uprawnione do </w:t>
      </w:r>
      <w:r w:rsidR="00C4680C" w:rsidRPr="0046641B">
        <w:rPr>
          <w:rFonts w:asciiTheme="minorHAnsi" w:hAnsiTheme="minorHAnsi" w:cstheme="minorHAnsi"/>
          <w:sz w:val="22"/>
          <w:szCs w:val="22"/>
        </w:rPr>
        <w:t>składania oświadczeń w imieniu W</w:t>
      </w:r>
      <w:r w:rsidRPr="0046641B">
        <w:rPr>
          <w:rFonts w:asciiTheme="minorHAnsi" w:hAnsiTheme="minorHAnsi" w:cstheme="minorHAnsi"/>
          <w:sz w:val="22"/>
          <w:szCs w:val="22"/>
        </w:rPr>
        <w:t>ykonawcy (upoważnienia/pełnomocnictwa):</w:t>
      </w:r>
    </w:p>
    <w:p w:rsidR="001F7E32" w:rsidRPr="0046641B" w:rsidRDefault="001F7E32" w:rsidP="001F7E32">
      <w:pPr>
        <w:tabs>
          <w:tab w:val="left" w:leader="dot" w:pos="8505"/>
          <w:tab w:val="left" w:leader="dot" w:pos="9072"/>
        </w:tabs>
        <w:spacing w:line="276" w:lineRule="auto"/>
        <w:ind w:left="360"/>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5762F9" w:rsidRPr="0046641B">
        <w:rPr>
          <w:rFonts w:asciiTheme="minorHAnsi" w:hAnsiTheme="minorHAnsi" w:cstheme="minorHAnsi"/>
          <w:sz w:val="22"/>
          <w:szCs w:val="22"/>
        </w:rPr>
        <w:tab/>
      </w:r>
      <w:r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 sprawie oferty kontaktować się z:</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46641B">
        <w:rPr>
          <w:rFonts w:asciiTheme="minorHAnsi" w:hAnsiTheme="minorHAnsi" w:cstheme="minorHAnsi"/>
          <w:sz w:val="22"/>
          <w:szCs w:val="22"/>
        </w:rPr>
        <w:tab/>
        <w:t xml:space="preserve"> Tel.</w:t>
      </w:r>
      <w:r w:rsidRPr="0046641B">
        <w:rPr>
          <w:rFonts w:asciiTheme="minorHAnsi" w:hAnsiTheme="minorHAnsi" w:cstheme="minorHAnsi"/>
          <w:sz w:val="22"/>
          <w:szCs w:val="22"/>
        </w:rPr>
        <w:tab/>
      </w:r>
    </w:p>
    <w:p w:rsidR="005762F9" w:rsidRPr="0046641B" w:rsidRDefault="005762F9" w:rsidP="00E81693">
      <w:pPr>
        <w:widowControl w:val="0"/>
        <w:spacing w:line="276" w:lineRule="auto"/>
        <w:rPr>
          <w:rFonts w:asciiTheme="minorHAnsi" w:hAnsiTheme="minorHAnsi" w:cstheme="minorHAnsi"/>
          <w:snapToGrid w:val="0"/>
          <w:color w:val="000000"/>
          <w:sz w:val="22"/>
          <w:szCs w:val="22"/>
        </w:rPr>
      </w:pPr>
    </w:p>
    <w:p w:rsidR="00E81693" w:rsidRPr="0046641B" w:rsidRDefault="00E706F8" w:rsidP="003348E0">
      <w:pPr>
        <w:pStyle w:val="Akapitzlist"/>
        <w:numPr>
          <w:ilvl w:val="0"/>
          <w:numId w:val="8"/>
        </w:numPr>
        <w:ind w:left="426" w:hanging="426"/>
        <w:rPr>
          <w:rFonts w:asciiTheme="minorHAnsi" w:hAnsiTheme="minorHAnsi" w:cstheme="minorHAnsi"/>
        </w:rPr>
      </w:pPr>
      <w:r w:rsidRPr="0046641B">
        <w:rPr>
          <w:rFonts w:asciiTheme="minorHAnsi" w:hAnsiTheme="minorHAnsi" w:cstheme="minorHAnsi"/>
        </w:rPr>
        <w:t>Sposób reprezentacji Wykonawcy/Wykonawców wspólnie ubiegających się o zamówienie</w:t>
      </w:r>
      <w:r w:rsidR="00E81693" w:rsidRPr="0046641B">
        <w:rPr>
          <w:rFonts w:asciiTheme="minorHAnsi" w:hAnsiTheme="minorHAnsi" w:cstheme="minorHAnsi"/>
        </w:rPr>
        <w:t>*</w:t>
      </w:r>
      <w:r w:rsidRPr="0046641B">
        <w:rPr>
          <w:rFonts w:asciiTheme="minorHAnsi" w:hAnsiTheme="minorHAnsi" w:cstheme="minorHAnsi"/>
        </w:rPr>
        <w:t>/</w:t>
      </w:r>
      <w:r w:rsidRPr="0046641B">
        <w:rPr>
          <w:rFonts w:asciiTheme="minorHAnsi" w:hAnsiTheme="minorHAnsi" w:cstheme="minorHAnsi"/>
          <w:snapToGrid w:val="0"/>
          <w:color w:val="000000"/>
        </w:rPr>
        <w:t xml:space="preserve"> </w:t>
      </w:r>
      <w:r w:rsidR="005762F9" w:rsidRPr="0046641B">
        <w:rPr>
          <w:rFonts w:asciiTheme="minorHAnsi" w:hAnsiTheme="minorHAnsi" w:cstheme="minorHAnsi"/>
          <w:snapToGrid w:val="0"/>
          <w:color w:val="000000"/>
        </w:rPr>
        <w:t>Pełnomocnik w przypadku składania oferty wspólnej</w:t>
      </w:r>
      <w:r w:rsidR="00E81693" w:rsidRPr="0046641B">
        <w:rPr>
          <w:rFonts w:asciiTheme="minorHAnsi" w:hAnsiTheme="minorHAnsi" w:cstheme="minorHAnsi"/>
          <w:snapToGrid w:val="0"/>
          <w:color w:val="000000"/>
        </w:rPr>
        <w:t xml:space="preserve">* </w:t>
      </w:r>
      <w:r w:rsidR="00E81693" w:rsidRPr="0046641B">
        <w:rPr>
          <w:rFonts w:asciiTheme="minorHAnsi" w:hAnsiTheme="minorHAnsi" w:cstheme="minorHAnsi"/>
        </w:rPr>
        <w:t xml:space="preserve"> (wypełniają jedynie przedsiębiorcy składający wspólną ofertę-spółki cywilne, konsorcja)</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Nazwisko, imię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Stanowisko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Telefon...................................................Fax.........................................................</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Zakres*:</w:t>
      </w:r>
    </w:p>
    <w:p w:rsidR="005762F9" w:rsidRPr="0046641B" w:rsidRDefault="005762F9" w:rsidP="001F7E32">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w:t>
      </w:r>
    </w:p>
    <w:p w:rsidR="005762F9" w:rsidRPr="0046641B" w:rsidRDefault="005762F9" w:rsidP="001F7E32">
      <w:pPr>
        <w:autoSpaceDE w:val="0"/>
        <w:autoSpaceDN w:val="0"/>
        <w:adjustRightInd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 i zawarcia umowy</w:t>
      </w: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3348E0">
      <w:pPr>
        <w:pStyle w:val="Akapitzlist"/>
        <w:widowControl w:val="0"/>
        <w:numPr>
          <w:ilvl w:val="0"/>
          <w:numId w:val="9"/>
        </w:numPr>
        <w:tabs>
          <w:tab w:val="left" w:pos="9000"/>
        </w:tabs>
        <w:rPr>
          <w:rFonts w:asciiTheme="minorHAnsi" w:hAnsiTheme="minorHAnsi" w:cstheme="minorHAnsi"/>
          <w:snapToGrid w:val="0"/>
          <w:color w:val="000000"/>
        </w:rPr>
      </w:pPr>
      <w:r w:rsidRPr="0046641B">
        <w:rPr>
          <w:rFonts w:asciiTheme="minorHAnsi" w:hAnsiTheme="minorHAnsi" w:cstheme="minorHAnsi"/>
          <w:snapToGrid w:val="0"/>
          <w:color w:val="000000"/>
        </w:rPr>
        <w:t>Zastrzeżenie Wykonawcy</w:t>
      </w:r>
    </w:p>
    <w:p w:rsidR="005762F9" w:rsidRPr="0046641B" w:rsidRDefault="005762F9" w:rsidP="00E81693">
      <w:pPr>
        <w:widowControl w:val="0"/>
        <w:tabs>
          <w:tab w:val="left" w:pos="9000"/>
        </w:tabs>
        <w:spacing w:line="276" w:lineRule="auto"/>
        <w:rPr>
          <w:rFonts w:asciiTheme="minorHAnsi" w:hAnsiTheme="minorHAnsi" w:cstheme="minorHAnsi"/>
          <w:b/>
          <w:snapToGrid w:val="0"/>
          <w:color w:val="000000"/>
          <w:sz w:val="22"/>
          <w:szCs w:val="22"/>
          <w:u w:val="single"/>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Niżej wymienione dokumenty składające się na ofertę nie mogą być ogólnie udostępnione:</w:t>
      </w:r>
    </w:p>
    <w:p w:rsidR="001F7E32"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lastRenderedPageBreak/>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 xml:space="preserve"> </w:t>
      </w:r>
      <w:r w:rsidR="001F7E32" w:rsidRPr="0046641B">
        <w:rPr>
          <w:rFonts w:asciiTheme="minorHAnsi" w:hAnsiTheme="minorHAnsi" w:cstheme="minorHAnsi"/>
          <w:snapToGrid w:val="0"/>
          <w:color w:val="000000"/>
        </w:rPr>
        <w:t>Inne informacje W</w:t>
      </w:r>
      <w:r w:rsidRPr="0046641B">
        <w:rPr>
          <w:rFonts w:asciiTheme="minorHAnsi" w:hAnsiTheme="minorHAnsi" w:cstheme="minorHAnsi"/>
          <w:snapToGrid w:val="0"/>
          <w:color w:val="000000"/>
        </w:rPr>
        <w:t xml:space="preserve">ykonawcy: </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rPr>
        <w:tab/>
      </w: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1F7E32"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977192" w:rsidRDefault="00977192" w:rsidP="00977192">
      <w:pPr>
        <w:rPr>
          <w:rFonts w:asciiTheme="minorHAnsi" w:hAnsiTheme="minorHAnsi" w:cstheme="minorHAnsi"/>
          <w:snapToGrid w:val="0"/>
          <w:color w:val="000000"/>
          <w:sz w:val="22"/>
          <w:szCs w:val="22"/>
        </w:rPr>
      </w:pPr>
    </w:p>
    <w:p w:rsidR="00977192" w:rsidRPr="00977192" w:rsidRDefault="00977192" w:rsidP="00977192">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5762F9" w:rsidRPr="0046641B" w:rsidRDefault="005762F9" w:rsidP="001F7E32">
      <w:pPr>
        <w:widowControl w:val="0"/>
        <w:tabs>
          <w:tab w:val="left" w:pos="9000"/>
        </w:tabs>
        <w:ind w:left="908"/>
        <w:rPr>
          <w:rFonts w:asciiTheme="minorHAnsi" w:hAnsiTheme="minorHAnsi" w:cstheme="minorHAnsi"/>
          <w:snapToGrid w:val="0"/>
          <w:color w:val="000000"/>
          <w:sz w:val="22"/>
          <w:szCs w:val="22"/>
        </w:rPr>
      </w:pPr>
    </w:p>
    <w:p w:rsidR="00E706F8" w:rsidRPr="001E6BB2" w:rsidRDefault="00E706F8"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46641B">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8D5401">
        <w:rPr>
          <w:rFonts w:asciiTheme="minorHAnsi" w:hAnsiTheme="minorHAnsi" w:cstheme="minorHAnsi"/>
          <w:sz w:val="22"/>
          <w:szCs w:val="22"/>
        </w:rPr>
        <w:t>ustawy</w:t>
      </w:r>
      <w:r w:rsidR="008D5401" w:rsidRPr="00B93954">
        <w:rPr>
          <w:rFonts w:asciiTheme="minorHAnsi" w:hAnsiTheme="minorHAnsi" w:cstheme="minorHAnsi"/>
          <w:sz w:val="22"/>
          <w:szCs w:val="22"/>
        </w:rPr>
        <w:t xml:space="preserve"> z dnia 6 czerwca 1997 r. Kodeks karny</w:t>
      </w:r>
      <w:r w:rsidRPr="0046641B">
        <w:rPr>
          <w:rFonts w:asciiTheme="minorHAnsi" w:hAnsiTheme="minorHAnsi" w:cstheme="minorHAnsi"/>
          <w:sz w:val="22"/>
          <w:szCs w:val="22"/>
        </w:rPr>
        <w:t>).</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Pr>
          <w:rFonts w:asciiTheme="minorHAnsi" w:hAnsiTheme="minorHAnsi" w:cstheme="minorHAnsi"/>
          <w:sz w:val="22"/>
          <w:szCs w:val="22"/>
        </w:rPr>
        <w:t>Podanie danych osobowych jest dobrowolne, ale ich brak uniemożliwi udział w postepowaniu.</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eastAsia="Calibri" w:hAnsiTheme="minorHAnsi" w:cstheme="minorHAnsi"/>
          <w:sz w:val="22"/>
          <w:szCs w:val="22"/>
          <w:lang w:eastAsia="en-US"/>
        </w:rPr>
        <w:t>Zostałem/Osoby wskazane do realizacji zamówienia zostały/ zapoznany/zapoznane z poniższą klauzulą informacyjną:</w:t>
      </w:r>
    </w:p>
    <w:p w:rsidR="007E2115" w:rsidRPr="000910C3" w:rsidRDefault="007E2115" w:rsidP="007E2115">
      <w:pPr>
        <w:ind w:left="567" w:hanging="283"/>
        <w:rPr>
          <w:rFonts w:asciiTheme="minorHAnsi" w:hAnsiTheme="minorHAnsi" w:cstheme="minorHAnsi"/>
          <w:sz w:val="20"/>
          <w:szCs w:val="20"/>
        </w:rPr>
      </w:pPr>
      <w:r w:rsidRPr="000910C3">
        <w:rPr>
          <w:rFonts w:asciiTheme="minorHAnsi" w:hAnsiTheme="minorHAnsi" w:cstheme="minorHAnsi"/>
          <w:sz w:val="20"/>
          <w:szCs w:val="20"/>
        </w:rPr>
        <w:t xml:space="preserve">Informuję, że: </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Administratorem danych osobowych Wykonawcy jest  Miejski Ośrodek Pomocy Społecznej w Rumi, zwany dalej Administratorem; </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rPr>
        <w:t xml:space="preserve">adres korespondencyjny ul. Ślusarska 2; </w:t>
      </w:r>
      <w:r w:rsidRPr="000910C3">
        <w:rPr>
          <w:rFonts w:asciiTheme="minorHAnsi" w:hAnsiTheme="minorHAnsi" w:cstheme="minorHAnsi"/>
          <w:sz w:val="20"/>
          <w:szCs w:val="20"/>
          <w:shd w:val="clear" w:color="auto" w:fill="FFFFFF"/>
        </w:rPr>
        <w:t xml:space="preserve">84-230 Rumia;  </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numer telefonu  (58) 58 671 05 56;</w:t>
      </w:r>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możliwe jest również skorzystanie z </w:t>
      </w:r>
      <w:hyperlink r:id="rId10" w:tgtFrame="_blank" w:history="1">
        <w:r w:rsidRPr="000910C3">
          <w:rPr>
            <w:rFonts w:asciiTheme="minorHAnsi" w:hAnsiTheme="minorHAnsi" w:cstheme="minorHAnsi"/>
            <w:sz w:val="20"/>
            <w:szCs w:val="20"/>
            <w:shd w:val="clear" w:color="auto" w:fill="FFFFFF"/>
          </w:rPr>
          <w:t xml:space="preserve">elektronicznej skrzynki podawczej </w:t>
        </w:r>
        <w:proofErr w:type="spellStart"/>
        <w:r w:rsidRPr="000910C3">
          <w:rPr>
            <w:rFonts w:asciiTheme="minorHAnsi" w:hAnsiTheme="minorHAnsi" w:cstheme="minorHAnsi"/>
            <w:sz w:val="20"/>
            <w:szCs w:val="20"/>
            <w:shd w:val="clear" w:color="auto" w:fill="FFFFFF"/>
          </w:rPr>
          <w:t>ePUAP</w:t>
        </w:r>
        <w:proofErr w:type="spellEnd"/>
      </w:hyperlink>
      <w:r w:rsidRPr="000910C3">
        <w:rPr>
          <w:rFonts w:asciiTheme="minorHAnsi" w:hAnsiTheme="minorHAnsi" w:cstheme="minorHAnsi"/>
          <w:sz w:val="20"/>
          <w:szCs w:val="20"/>
          <w:shd w:val="clear" w:color="auto" w:fill="FFFFFF"/>
        </w:rPr>
        <w:t>: adres skrzynki    /MOPSRUMIA/</w:t>
      </w:r>
      <w:proofErr w:type="spellStart"/>
      <w:r w:rsidRPr="000910C3">
        <w:rPr>
          <w:rFonts w:asciiTheme="minorHAnsi" w:hAnsiTheme="minorHAnsi" w:cstheme="minorHAnsi"/>
          <w:sz w:val="20"/>
          <w:szCs w:val="20"/>
          <w:shd w:val="clear" w:color="auto" w:fill="FFFFFF"/>
        </w:rPr>
        <w:t>SkrytkaESP</w:t>
      </w:r>
      <w:proofErr w:type="spellEnd"/>
    </w:p>
    <w:p w:rsidR="007E2115" w:rsidRPr="000910C3"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0910C3">
        <w:rPr>
          <w:rFonts w:asciiTheme="minorHAnsi" w:hAnsiTheme="minorHAnsi" w:cstheme="minorHAnsi"/>
          <w:sz w:val="20"/>
          <w:szCs w:val="20"/>
          <w:shd w:val="clear" w:color="auto" w:fill="FFFFFF"/>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0910C3">
        <w:rPr>
          <w:rFonts w:asciiTheme="minorHAnsi" w:hAnsiTheme="minorHAnsi" w:cstheme="minorHAnsi"/>
          <w:sz w:val="20"/>
          <w:szCs w:val="20"/>
          <w:shd w:val="clear" w:color="auto" w:fill="FFFFFF"/>
        </w:rPr>
        <w:t>ePUAP</w:t>
      </w:r>
      <w:proofErr w:type="spellEnd"/>
      <w:r w:rsidRPr="000910C3">
        <w:rPr>
          <w:rFonts w:asciiTheme="minorHAnsi" w:hAnsiTheme="minorHAnsi" w:cstheme="minorHAnsi"/>
          <w:sz w:val="20"/>
          <w:szCs w:val="20"/>
          <w:shd w:val="clear" w:color="auto" w:fill="FFFFFF"/>
        </w:rPr>
        <w:t xml:space="preserve">, w sprawach danych osobowych mogą korzystać z poczty e-mail  </w:t>
      </w:r>
      <w:hyperlink r:id="rId11" w:history="1">
        <w:r w:rsidRPr="000910C3">
          <w:rPr>
            <w:rFonts w:asciiTheme="minorHAnsi" w:hAnsiTheme="minorHAnsi" w:cstheme="minorHAnsi"/>
            <w:sz w:val="20"/>
            <w:szCs w:val="20"/>
            <w:shd w:val="clear" w:color="auto" w:fill="FFFFFF"/>
          </w:rPr>
          <w:t>sekretariat@mops.rumia.pl</w:t>
        </w:r>
      </w:hyperlink>
    </w:p>
    <w:p w:rsidR="007E2115" w:rsidRPr="000910C3" w:rsidRDefault="007E2115" w:rsidP="007E2115">
      <w:pPr>
        <w:ind w:left="851"/>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 prowadzi operacje przetwarzania danych osobowych Wykonawcy/osób wskazanych do realizacji zamówienia, </w:t>
      </w:r>
      <w:r w:rsidR="000910C3" w:rsidRPr="000910C3">
        <w:rPr>
          <w:rFonts w:asciiTheme="minorHAnsi" w:hAnsiTheme="minorHAnsi" w:cstheme="minorHAnsi"/>
          <w:sz w:val="20"/>
          <w:szCs w:val="20"/>
        </w:rPr>
        <w:t xml:space="preserve">kontakt do </w:t>
      </w:r>
      <w:r w:rsidRPr="000910C3">
        <w:rPr>
          <w:rFonts w:asciiTheme="minorHAnsi" w:hAnsiTheme="minorHAnsi" w:cstheme="minorHAnsi"/>
          <w:sz w:val="20"/>
          <w:szCs w:val="20"/>
        </w:rPr>
        <w:t>insp</w:t>
      </w:r>
      <w:r w:rsidR="000910C3" w:rsidRPr="000910C3">
        <w:rPr>
          <w:rFonts w:asciiTheme="minorHAnsi" w:hAnsiTheme="minorHAnsi" w:cstheme="minorHAnsi"/>
          <w:sz w:val="20"/>
          <w:szCs w:val="20"/>
        </w:rPr>
        <w:t>ektora</w:t>
      </w:r>
      <w:r w:rsidRPr="000910C3">
        <w:rPr>
          <w:rFonts w:asciiTheme="minorHAnsi" w:hAnsiTheme="minorHAnsi" w:cstheme="minorHAnsi"/>
          <w:sz w:val="20"/>
          <w:szCs w:val="20"/>
        </w:rPr>
        <w:t xml:space="preserve"> danych, e-mail: </w:t>
      </w:r>
      <w:hyperlink r:id="rId12" w:history="1">
        <w:r w:rsidRPr="000910C3">
          <w:rPr>
            <w:rFonts w:asciiTheme="minorHAnsi" w:hAnsiTheme="minorHAnsi" w:cstheme="minorHAnsi"/>
            <w:sz w:val="20"/>
            <w:szCs w:val="20"/>
          </w:rPr>
          <w:t>iodo@mops.rumia.pl</w:t>
        </w:r>
      </w:hyperlink>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910C3">
        <w:rPr>
          <w:rFonts w:asciiTheme="minorHAnsi" w:hAnsiTheme="minorHAnsi" w:cstheme="minorHAnsi"/>
          <w:sz w:val="20"/>
          <w:szCs w:val="20"/>
        </w:rPr>
        <w:t>Dz.Urz</w:t>
      </w:r>
      <w:proofErr w:type="spellEnd"/>
      <w:r w:rsidRPr="000910C3">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0910C3">
        <w:rPr>
          <w:rFonts w:asciiTheme="minorHAnsi" w:hAnsiTheme="minorHAnsi" w:cstheme="minorHAnsi"/>
          <w:sz w:val="20"/>
          <w:szCs w:val="20"/>
        </w:rPr>
        <w:t>t.j</w:t>
      </w:r>
      <w:proofErr w:type="spellEnd"/>
      <w:r w:rsidRPr="000910C3">
        <w:rPr>
          <w:rFonts w:asciiTheme="minorHAnsi" w:hAnsiTheme="minorHAnsi" w:cstheme="minorHAnsi"/>
          <w:sz w:val="20"/>
          <w:szCs w:val="20"/>
        </w:rPr>
        <w:t>. Dz. U. z 2019 r. poz. 1843</w:t>
      </w:r>
      <w:r w:rsidR="00EE5ABF" w:rsidRPr="000910C3">
        <w:rPr>
          <w:rFonts w:asciiTheme="minorHAnsi" w:hAnsiTheme="minorHAnsi" w:cstheme="minorHAnsi"/>
          <w:sz w:val="20"/>
          <w:szCs w:val="20"/>
        </w:rPr>
        <w:t xml:space="preserve"> z </w:t>
      </w:r>
      <w:proofErr w:type="spellStart"/>
      <w:r w:rsidR="00EE5ABF" w:rsidRPr="000910C3">
        <w:rPr>
          <w:rFonts w:asciiTheme="minorHAnsi" w:hAnsiTheme="minorHAnsi" w:cstheme="minorHAnsi"/>
          <w:sz w:val="20"/>
          <w:szCs w:val="20"/>
        </w:rPr>
        <w:t>późn</w:t>
      </w:r>
      <w:proofErr w:type="spellEnd"/>
      <w:r w:rsidR="00EE5ABF" w:rsidRPr="000910C3">
        <w:rPr>
          <w:rFonts w:asciiTheme="minorHAnsi" w:hAnsiTheme="minorHAnsi" w:cstheme="minorHAnsi"/>
          <w:sz w:val="20"/>
          <w:szCs w:val="20"/>
        </w:rPr>
        <w:t>. zm.</w:t>
      </w:r>
      <w:r w:rsidRPr="000910C3">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podstawą przetwarzania Pani/Pana danych osobowych są</w:t>
      </w:r>
      <w:r w:rsidR="000910C3" w:rsidRPr="000910C3">
        <w:rPr>
          <w:rFonts w:asciiTheme="minorHAnsi" w:hAnsiTheme="minorHAnsi" w:cstheme="minorHAnsi"/>
          <w:sz w:val="20"/>
          <w:szCs w:val="20"/>
        </w:rPr>
        <w:t>: art. 6 ust 1 lit. c RODO w związku z przepisami</w:t>
      </w:r>
      <w:r w:rsidRPr="000910C3">
        <w:rPr>
          <w:rFonts w:asciiTheme="minorHAnsi" w:hAnsiTheme="minorHAnsi" w:cstheme="minorHAnsi"/>
          <w:sz w:val="20"/>
          <w:szCs w:val="20"/>
        </w:rPr>
        <w:t xml:space="preserve"> prawa wskazane w ustawie z dnia 29 stycznia 2004 r. - Prawo zamówień publicznych (</w:t>
      </w:r>
      <w:proofErr w:type="spellStart"/>
      <w:r w:rsidRPr="000910C3">
        <w:rPr>
          <w:rFonts w:asciiTheme="minorHAnsi" w:hAnsiTheme="minorHAnsi" w:cstheme="minorHAnsi"/>
          <w:sz w:val="20"/>
          <w:szCs w:val="20"/>
        </w:rPr>
        <w:t>t.j</w:t>
      </w:r>
      <w:proofErr w:type="spellEnd"/>
      <w:r w:rsidRPr="000910C3">
        <w:rPr>
          <w:rFonts w:asciiTheme="minorHAnsi" w:hAnsiTheme="minorHAnsi" w:cstheme="minorHAnsi"/>
          <w:sz w:val="20"/>
          <w:szCs w:val="20"/>
        </w:rPr>
        <w:t>. Dz. U. z 2019 r. poz. 1843</w:t>
      </w:r>
      <w:r w:rsidR="00EE5ABF" w:rsidRPr="000910C3">
        <w:rPr>
          <w:rFonts w:asciiTheme="minorHAnsi" w:hAnsiTheme="minorHAnsi" w:cstheme="minorHAnsi"/>
          <w:sz w:val="20"/>
          <w:szCs w:val="20"/>
        </w:rPr>
        <w:t xml:space="preserve"> z </w:t>
      </w:r>
      <w:proofErr w:type="spellStart"/>
      <w:r w:rsidR="00EE5ABF" w:rsidRPr="000910C3">
        <w:rPr>
          <w:rFonts w:asciiTheme="minorHAnsi" w:hAnsiTheme="minorHAnsi" w:cstheme="minorHAnsi"/>
          <w:sz w:val="20"/>
          <w:szCs w:val="20"/>
        </w:rPr>
        <w:t>późn</w:t>
      </w:r>
      <w:proofErr w:type="spellEnd"/>
      <w:r w:rsidR="00EE5ABF" w:rsidRPr="000910C3">
        <w:rPr>
          <w:rFonts w:asciiTheme="minorHAnsi" w:hAnsiTheme="minorHAnsi" w:cstheme="minorHAnsi"/>
          <w:sz w:val="20"/>
          <w:szCs w:val="20"/>
        </w:rPr>
        <w:t>. zm.</w:t>
      </w:r>
      <w:r w:rsidRPr="000910C3">
        <w:rPr>
          <w:rFonts w:asciiTheme="minorHAnsi" w:hAnsiTheme="minorHAnsi" w:cstheme="minorHAnsi"/>
          <w:sz w:val="20"/>
          <w:szCs w:val="20"/>
        </w:rPr>
        <w:t>)</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 xml:space="preserve">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w:t>
      </w:r>
      <w:r w:rsidRPr="000910C3">
        <w:rPr>
          <w:rFonts w:asciiTheme="minorHAnsi" w:hAnsiTheme="minorHAnsi" w:cstheme="minorHAnsi"/>
          <w:sz w:val="20"/>
          <w:szCs w:val="20"/>
        </w:rPr>
        <w:lastRenderedPageBreak/>
        <w:t>prawo zamówień publicznych, a także art. 6 ustawy z 6 września 2001 r. o dostępie do informacji publicznej.</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0910C3">
        <w:rPr>
          <w:rFonts w:asciiTheme="minorHAnsi" w:hAnsiTheme="minorHAnsi" w:cstheme="minorHAnsi"/>
          <w:sz w:val="20"/>
          <w:szCs w:val="20"/>
        </w:rPr>
        <w:t>przez okres 10 lat od dnia wybrania najkorzystniejszej oferty</w:t>
      </w:r>
      <w:r w:rsidRPr="000910C3">
        <w:rPr>
          <w:rFonts w:asciiTheme="minorHAnsi" w:hAnsiTheme="minorHAnsi" w:cstheme="minorHAnsi"/>
          <w:sz w:val="20"/>
          <w:szCs w:val="20"/>
          <w:lang w:eastAsia="ar-SA"/>
        </w:rPr>
        <w:t xml:space="preserve"> a </w:t>
      </w:r>
      <w:r w:rsidRPr="000910C3">
        <w:rPr>
          <w:rFonts w:asciiTheme="minorHAnsi" w:hAnsiTheme="minorHAnsi" w:cstheme="minorHAnsi"/>
          <w:sz w:val="20"/>
          <w:szCs w:val="20"/>
        </w:rPr>
        <w:t xml:space="preserve">w przypadku zawarcia umowy z Wykonawcą </w:t>
      </w:r>
      <w:r w:rsidRPr="000910C3">
        <w:rPr>
          <w:rFonts w:asciiTheme="minorHAnsi" w:hAnsiTheme="minorHAnsi" w:cstheme="minorHAnsi"/>
          <w:sz w:val="20"/>
          <w:szCs w:val="20"/>
          <w:lang w:eastAsia="ar-SA"/>
        </w:rPr>
        <w:t>10 lat od zakończenia trwania umowy</w:t>
      </w:r>
      <w:r w:rsidRPr="000910C3">
        <w:rPr>
          <w:rFonts w:asciiTheme="minorHAnsi" w:hAnsiTheme="minorHAnsi" w:cstheme="minorHAnsi"/>
          <w:sz w:val="20"/>
          <w:szCs w:val="20"/>
        </w:rPr>
        <w:t>.</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7E2115" w:rsidRPr="000910C3" w:rsidRDefault="007E2115" w:rsidP="007E2115">
      <w:pPr>
        <w:numPr>
          <w:ilvl w:val="0"/>
          <w:numId w:val="41"/>
        </w:numPr>
        <w:ind w:left="851" w:hanging="284"/>
        <w:contextualSpacing/>
        <w:rPr>
          <w:rFonts w:asciiTheme="minorHAnsi" w:hAnsiTheme="minorHAnsi" w:cstheme="minorHAnsi"/>
          <w:sz w:val="20"/>
          <w:szCs w:val="20"/>
        </w:rPr>
      </w:pPr>
      <w:r w:rsidRPr="000910C3">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7E2115" w:rsidRPr="000910C3" w:rsidRDefault="007E2115" w:rsidP="007E2115">
      <w:pPr>
        <w:tabs>
          <w:tab w:val="left" w:pos="1134"/>
        </w:tabs>
        <w:ind w:left="1134" w:hanging="425"/>
        <w:rPr>
          <w:rFonts w:asciiTheme="minorHAnsi" w:hAnsiTheme="minorHAnsi" w:cstheme="minorHAnsi"/>
          <w:sz w:val="20"/>
          <w:szCs w:val="20"/>
        </w:rPr>
      </w:pPr>
      <w:r w:rsidRPr="000910C3">
        <w:rPr>
          <w:rFonts w:asciiTheme="minorHAnsi" w:hAnsiTheme="minorHAnsi" w:cstheme="minorHAnsi"/>
          <w:sz w:val="20"/>
          <w:szCs w:val="20"/>
        </w:rPr>
        <w:t>a)     obowiązek informacyjny przewidziany w art. 13 RODO względem osób fizycznych, których dane osobowe dotyczą i od których dane te Wykonawca bez</w:t>
      </w:r>
      <w:r w:rsidR="000644F9" w:rsidRPr="000910C3">
        <w:rPr>
          <w:rFonts w:asciiTheme="minorHAnsi" w:hAnsiTheme="minorHAnsi" w:cstheme="minorHAnsi"/>
          <w:sz w:val="20"/>
          <w:szCs w:val="20"/>
        </w:rPr>
        <w:t>pośrednio pozyskał i przekazał Z</w:t>
      </w:r>
      <w:r w:rsidRPr="000910C3">
        <w:rPr>
          <w:rFonts w:asciiTheme="minorHAnsi" w:hAnsiTheme="minorHAnsi" w:cstheme="minorHAnsi"/>
          <w:sz w:val="20"/>
          <w:szCs w:val="20"/>
        </w:rPr>
        <w:t>amawiającemu w treści oferty lub dokumentów składanych na żądanie Zamawiającego w trybie: art. 26 ust. 2, 26 ust. 2f oraz art. 26 ust. 3  ustawy . - Prawo zamówień publicznych,</w:t>
      </w:r>
    </w:p>
    <w:p w:rsidR="007E2115" w:rsidRPr="000910C3" w:rsidRDefault="007E2115" w:rsidP="007E2115">
      <w:pPr>
        <w:ind w:left="1134" w:hanging="425"/>
        <w:rPr>
          <w:rFonts w:asciiTheme="minorHAnsi" w:hAnsiTheme="minorHAnsi" w:cstheme="minorHAnsi"/>
          <w:sz w:val="20"/>
          <w:szCs w:val="20"/>
        </w:rPr>
      </w:pPr>
      <w:r w:rsidRPr="000910C3">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 2f oraz art. 26 ust. 3 ustawy - Prawo zamówień publicznych,</w:t>
      </w:r>
    </w:p>
    <w:p w:rsidR="0024757E" w:rsidRPr="000910C3" w:rsidRDefault="007E2115" w:rsidP="007E2115">
      <w:pPr>
        <w:ind w:left="851" w:hanging="401"/>
        <w:rPr>
          <w:rFonts w:asciiTheme="minorHAnsi" w:hAnsiTheme="minorHAnsi" w:cstheme="minorHAnsi"/>
          <w:sz w:val="20"/>
          <w:szCs w:val="20"/>
        </w:rPr>
      </w:pPr>
      <w:r w:rsidRPr="000910C3">
        <w:rPr>
          <w:rFonts w:asciiTheme="minorHAnsi" w:hAnsiTheme="minorHAnsi" w:cstheme="minorHAnsi"/>
          <w:sz w:val="20"/>
          <w:szCs w:val="20"/>
        </w:rPr>
        <w:t xml:space="preserve">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7E2115" w:rsidRPr="000910C3" w:rsidRDefault="007E2115" w:rsidP="007E2115">
      <w:pPr>
        <w:ind w:left="851" w:hanging="401"/>
        <w:rPr>
          <w:rFonts w:asciiTheme="minorHAnsi" w:hAnsiTheme="minorHAnsi" w:cstheme="minorHAnsi"/>
          <w:sz w:val="20"/>
          <w:szCs w:val="20"/>
        </w:rPr>
      </w:pPr>
      <w:r w:rsidRPr="000910C3">
        <w:rPr>
          <w:rFonts w:asciiTheme="minorHAnsi" w:hAnsiTheme="minorHAnsi" w:cstheme="minorHAnsi"/>
          <w:sz w:val="20"/>
          <w:szCs w:val="20"/>
        </w:rPr>
        <w:t>11) Wykonawca/osoby wskazane do realizacji zamówienia/ posiadają prawo do:</w:t>
      </w:r>
    </w:p>
    <w:p w:rsidR="007E2115" w:rsidRPr="000910C3" w:rsidRDefault="007E2115" w:rsidP="000910C3">
      <w:pPr>
        <w:numPr>
          <w:ilvl w:val="0"/>
          <w:numId w:val="42"/>
        </w:numPr>
        <w:ind w:left="1134" w:hanging="283"/>
        <w:contextualSpacing/>
        <w:jc w:val="left"/>
        <w:rPr>
          <w:rFonts w:asciiTheme="minorHAnsi" w:hAnsiTheme="minorHAnsi" w:cstheme="minorHAnsi"/>
          <w:sz w:val="20"/>
          <w:szCs w:val="20"/>
        </w:rPr>
      </w:pPr>
      <w:r w:rsidRPr="000910C3">
        <w:rPr>
          <w:rFonts w:asciiTheme="minorHAnsi" w:hAnsiTheme="minorHAnsi" w:cstheme="minorHAnsi"/>
          <w:sz w:val="20"/>
          <w:szCs w:val="20"/>
        </w:rPr>
        <w:t xml:space="preserve"> dostępu do swoich danych osobowych, </w:t>
      </w:r>
      <w:r w:rsidR="000910C3" w:rsidRPr="000910C3">
        <w:rPr>
          <w:rFonts w:asciiTheme="minorHAnsi" w:hAnsiTheme="minorHAnsi" w:cstheme="minorHAnsi"/>
          <w:sz w:val="20"/>
          <w:szCs w:val="20"/>
        </w:rPr>
        <w:t xml:space="preserve">do </w:t>
      </w:r>
      <w:r w:rsidRPr="000910C3">
        <w:rPr>
          <w:rFonts w:asciiTheme="minorHAnsi" w:hAnsiTheme="minorHAnsi" w:cstheme="minorHAnsi"/>
          <w:sz w:val="20"/>
          <w:szCs w:val="20"/>
        </w:rPr>
        <w:t>ich sprostowania</w:t>
      </w:r>
      <w:r w:rsidR="0024757E" w:rsidRPr="000910C3">
        <w:rPr>
          <w:rFonts w:asciiTheme="minorHAnsi" w:hAnsiTheme="minorHAnsi" w:cstheme="minorHAnsi"/>
          <w:sz w:val="20"/>
          <w:szCs w:val="20"/>
        </w:rPr>
        <w:t>**</w:t>
      </w:r>
      <w:r w:rsidR="000910C3" w:rsidRPr="000910C3">
        <w:rPr>
          <w:rFonts w:asciiTheme="minorHAnsi" w:hAnsiTheme="minorHAnsi" w:cstheme="minorHAnsi"/>
          <w:sz w:val="20"/>
          <w:szCs w:val="20"/>
        </w:rPr>
        <w:t xml:space="preserve"> lub </w:t>
      </w:r>
      <w:r w:rsidRPr="000910C3">
        <w:rPr>
          <w:rFonts w:asciiTheme="minorHAnsi" w:hAnsiTheme="minorHAnsi" w:cstheme="minorHAnsi"/>
          <w:sz w:val="20"/>
          <w:szCs w:val="20"/>
        </w:rPr>
        <w:t>ograniczenia przetwarzania danych osobowych</w:t>
      </w:r>
      <w:r w:rsidR="0024757E" w:rsidRPr="000910C3">
        <w:rPr>
          <w:rFonts w:asciiTheme="minorHAnsi" w:hAnsiTheme="minorHAnsi" w:cstheme="minorHAnsi"/>
          <w:sz w:val="20"/>
          <w:szCs w:val="20"/>
        </w:rPr>
        <w:t>, z zastrzeżeniem przypadków, o których mowa w art. 18 ust. 2 RODO ***</w:t>
      </w:r>
      <w:r w:rsidRPr="000910C3">
        <w:rPr>
          <w:rFonts w:asciiTheme="minorHAnsi" w:hAnsiTheme="minorHAnsi" w:cstheme="minorHAnsi"/>
          <w:sz w:val="20"/>
          <w:szCs w:val="20"/>
        </w:rPr>
        <w:t xml:space="preserve">,   </w:t>
      </w:r>
    </w:p>
    <w:p w:rsidR="007E2115" w:rsidRPr="000910C3" w:rsidRDefault="007E2115" w:rsidP="007E2115">
      <w:pPr>
        <w:numPr>
          <w:ilvl w:val="0"/>
          <w:numId w:val="42"/>
        </w:numPr>
        <w:ind w:left="1134" w:hanging="283"/>
        <w:contextualSpacing/>
        <w:jc w:val="left"/>
        <w:rPr>
          <w:rFonts w:asciiTheme="minorHAnsi" w:hAnsiTheme="minorHAnsi" w:cstheme="minorHAnsi"/>
          <w:sz w:val="20"/>
          <w:szCs w:val="20"/>
        </w:rPr>
      </w:pPr>
      <w:r w:rsidRPr="000910C3">
        <w:rPr>
          <w:rFonts w:asciiTheme="minorHAnsi" w:hAnsiTheme="minorHAnsi" w:cstheme="minorHAnsi"/>
          <w:sz w:val="20"/>
          <w:szCs w:val="20"/>
        </w:rPr>
        <w:t xml:space="preserve">wniesienia skargi do organu nadzorczego - Prezesa </w:t>
      </w:r>
      <w:r w:rsidR="000910C3" w:rsidRPr="000910C3">
        <w:rPr>
          <w:rFonts w:asciiTheme="minorHAnsi" w:hAnsiTheme="minorHAnsi" w:cstheme="minorHAnsi"/>
          <w:sz w:val="20"/>
          <w:szCs w:val="20"/>
        </w:rPr>
        <w:t>Urzędu Ochrony Danych Osobowych (ul. Stawki 2, 00-193 Warszawa, e-mail: kancelaria@uodo.gov.pl</w:t>
      </w:r>
      <w:r w:rsidRPr="000910C3">
        <w:rPr>
          <w:rFonts w:asciiTheme="minorHAnsi" w:hAnsiTheme="minorHAnsi" w:cstheme="minorHAnsi"/>
          <w:sz w:val="20"/>
          <w:szCs w:val="20"/>
        </w:rPr>
        <w:t>;</w:t>
      </w:r>
    </w:p>
    <w:p w:rsidR="007E2115" w:rsidRPr="000910C3" w:rsidRDefault="007E2115" w:rsidP="007E2115">
      <w:pPr>
        <w:ind w:left="993" w:hanging="491"/>
        <w:rPr>
          <w:rFonts w:asciiTheme="minorHAnsi" w:hAnsiTheme="minorHAnsi" w:cstheme="minorHAnsi"/>
          <w:sz w:val="20"/>
          <w:szCs w:val="20"/>
        </w:rPr>
      </w:pPr>
      <w:r w:rsidRPr="000910C3">
        <w:rPr>
          <w:rFonts w:asciiTheme="minorHAnsi" w:hAnsiTheme="minorHAnsi" w:cstheme="minorHAnsi"/>
          <w:sz w:val="20"/>
          <w:szCs w:val="20"/>
        </w:rPr>
        <w:t>12)  Zgodnie z art. 8a ust. 5 ustawy - Prawo zamówień publicznych Zamawiający informuje, że:</w:t>
      </w:r>
    </w:p>
    <w:p w:rsidR="007E2115" w:rsidRPr="000910C3" w:rsidRDefault="007E2115" w:rsidP="007E2115">
      <w:pPr>
        <w:ind w:left="1417" w:hanging="425"/>
        <w:rPr>
          <w:rFonts w:asciiTheme="minorHAnsi" w:hAnsiTheme="minorHAnsi" w:cstheme="minorHAnsi"/>
          <w:sz w:val="20"/>
          <w:szCs w:val="20"/>
        </w:rPr>
      </w:pPr>
      <w:r w:rsidRPr="000910C3">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7E2115" w:rsidRPr="000910C3" w:rsidRDefault="007E2115" w:rsidP="007E2115">
      <w:pPr>
        <w:ind w:left="1417" w:hanging="425"/>
        <w:rPr>
          <w:rFonts w:asciiTheme="minorHAnsi" w:hAnsiTheme="minorHAnsi" w:cstheme="minorHAnsi"/>
          <w:sz w:val="20"/>
          <w:szCs w:val="20"/>
        </w:rPr>
      </w:pPr>
      <w:r w:rsidRPr="000910C3">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7E2115" w:rsidRPr="000910C3" w:rsidRDefault="007E2115" w:rsidP="000644F9">
      <w:pPr>
        <w:numPr>
          <w:ilvl w:val="0"/>
          <w:numId w:val="57"/>
        </w:numPr>
        <w:tabs>
          <w:tab w:val="left" w:pos="993"/>
        </w:tabs>
        <w:ind w:left="993" w:hanging="426"/>
        <w:contextualSpacing/>
        <w:rPr>
          <w:rFonts w:asciiTheme="minorHAnsi" w:hAnsiTheme="minorHAnsi" w:cstheme="minorHAnsi"/>
          <w:sz w:val="20"/>
          <w:szCs w:val="20"/>
        </w:rPr>
      </w:pPr>
      <w:r w:rsidRPr="000910C3">
        <w:rPr>
          <w:rFonts w:asciiTheme="minorHAnsi" w:hAnsiTheme="minorHAnsi" w:cstheme="minorHAnsi"/>
          <w:sz w:val="20"/>
          <w:szCs w:val="20"/>
        </w:rPr>
        <w:t>Dane osobowe mogą być udostępniane tylko podmiotom kontrolnym w zakresie zamówień publicznych.</w:t>
      </w:r>
    </w:p>
    <w:p w:rsidR="0024757E" w:rsidRPr="000910C3" w:rsidRDefault="0024757E" w:rsidP="0024757E">
      <w:pPr>
        <w:tabs>
          <w:tab w:val="left" w:pos="993"/>
        </w:tabs>
        <w:ind w:left="993"/>
        <w:contextualSpacing/>
        <w:rPr>
          <w:rFonts w:asciiTheme="minorHAnsi" w:hAnsiTheme="minorHAnsi" w:cstheme="minorHAnsi"/>
          <w:sz w:val="20"/>
          <w:szCs w:val="20"/>
        </w:rPr>
      </w:pPr>
    </w:p>
    <w:p w:rsidR="0024757E" w:rsidRPr="000910C3" w:rsidRDefault="0024757E" w:rsidP="0024757E">
      <w:pPr>
        <w:tabs>
          <w:tab w:val="left" w:pos="993"/>
        </w:tabs>
        <w:ind w:left="993"/>
        <w:contextualSpacing/>
        <w:rPr>
          <w:rFonts w:asciiTheme="minorHAnsi" w:hAnsiTheme="minorHAnsi" w:cstheme="minorHAnsi"/>
          <w:sz w:val="20"/>
          <w:szCs w:val="20"/>
        </w:rPr>
      </w:pPr>
    </w:p>
    <w:p w:rsidR="0024757E" w:rsidRPr="000910C3" w:rsidRDefault="0024757E" w:rsidP="0024757E">
      <w:pPr>
        <w:spacing w:after="200" w:line="276" w:lineRule="auto"/>
        <w:rPr>
          <w:rFonts w:asciiTheme="minorHAnsi" w:hAnsiTheme="minorHAnsi" w:cstheme="minorHAnsi"/>
          <w:i/>
          <w:sz w:val="20"/>
          <w:szCs w:val="20"/>
        </w:rPr>
      </w:pPr>
      <w:r w:rsidRPr="000910C3">
        <w:rPr>
          <w:rFonts w:asciiTheme="minorHAnsi" w:hAnsiTheme="minorHAnsi" w:cstheme="minorHAnsi"/>
          <w:i/>
          <w:sz w:val="20"/>
          <w:szCs w:val="20"/>
        </w:rPr>
        <w:t>** skorzystanie z prawa do sprostowania nie może skutkować zmianą wyniku postępowania</w:t>
      </w:r>
      <w:r w:rsidRPr="000910C3">
        <w:rPr>
          <w:rFonts w:asciiTheme="minorHAnsi" w:hAnsiTheme="minorHAnsi" w:cstheme="minorHAnsi"/>
          <w:i/>
          <w:sz w:val="20"/>
          <w:szCs w:val="20"/>
        </w:rPr>
        <w:br/>
        <w:t xml:space="preserve">o udzielenie zamówienia publicznego ani zmianą postanowień umowy w zakresie niezgodnym z ustawą </w:t>
      </w:r>
      <w:proofErr w:type="spellStart"/>
      <w:r w:rsidRPr="000910C3">
        <w:rPr>
          <w:rFonts w:asciiTheme="minorHAnsi" w:hAnsiTheme="minorHAnsi" w:cstheme="minorHAnsi"/>
          <w:i/>
          <w:sz w:val="20"/>
          <w:szCs w:val="20"/>
        </w:rPr>
        <w:t>Pzp</w:t>
      </w:r>
      <w:proofErr w:type="spellEnd"/>
      <w:r w:rsidRPr="000910C3">
        <w:rPr>
          <w:rFonts w:asciiTheme="minorHAnsi" w:hAnsiTheme="minorHAnsi" w:cstheme="minorHAnsi"/>
          <w:i/>
          <w:sz w:val="20"/>
          <w:szCs w:val="20"/>
        </w:rPr>
        <w:t xml:space="preserve"> oraz nie może naruszać integralności protokołu oraz jego załączników</w:t>
      </w:r>
    </w:p>
    <w:p w:rsidR="0024757E" w:rsidRPr="000910C3" w:rsidRDefault="0024757E" w:rsidP="0024757E">
      <w:pPr>
        <w:spacing w:after="200" w:line="276" w:lineRule="auto"/>
        <w:rPr>
          <w:rFonts w:asciiTheme="minorHAnsi" w:hAnsiTheme="minorHAnsi" w:cstheme="minorHAnsi"/>
          <w:i/>
          <w:sz w:val="20"/>
          <w:szCs w:val="20"/>
        </w:rPr>
      </w:pPr>
      <w:r w:rsidRPr="000910C3">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2115" w:rsidRPr="000910C3" w:rsidRDefault="007E2115" w:rsidP="007E2115">
      <w:pPr>
        <w:widowControl w:val="0"/>
        <w:tabs>
          <w:tab w:val="left" w:pos="9000"/>
        </w:tabs>
        <w:suppressAutoHyphens/>
        <w:spacing w:line="276" w:lineRule="auto"/>
        <w:ind w:left="567" w:hanging="283"/>
        <w:rPr>
          <w:rFonts w:ascii="Calibri" w:hAnsi="Calibri" w:cs="Calibri"/>
          <w:sz w:val="22"/>
          <w:szCs w:val="22"/>
        </w:rPr>
      </w:pPr>
    </w:p>
    <w:p w:rsidR="001E6BB2" w:rsidRPr="000910C3" w:rsidRDefault="001E6BB2" w:rsidP="0024757E">
      <w:pPr>
        <w:pStyle w:val="Akapitzlist"/>
        <w:numPr>
          <w:ilvl w:val="0"/>
          <w:numId w:val="40"/>
        </w:numPr>
        <w:spacing w:line="360" w:lineRule="auto"/>
        <w:ind w:left="426" w:hanging="426"/>
        <w:rPr>
          <w:rFonts w:asciiTheme="minorHAnsi" w:hAnsiTheme="minorHAnsi" w:cstheme="minorHAnsi"/>
        </w:rPr>
      </w:pPr>
      <w:r w:rsidRPr="000910C3">
        <w:rPr>
          <w:rFonts w:asciiTheme="minorHAnsi" w:hAnsiTheme="minorHAnsi" w:cstheme="minorHAnsi"/>
        </w:rPr>
        <w:lastRenderedPageBreak/>
        <w:t>Oświadczam, że wypełniłem obowiązki informacyjne przewidziane w art. 13 lub art. 14 RODO</w:t>
      </w:r>
      <w:r w:rsidR="0024757E" w:rsidRPr="000910C3">
        <w:rPr>
          <w:rFonts w:asciiTheme="minorHAnsi" w:hAnsiTheme="minorHAnsi" w:cstheme="minorHAnsi"/>
          <w:vertAlign w:val="superscript"/>
        </w:rPr>
        <w:t xml:space="preserve"> </w:t>
      </w:r>
      <w:r w:rsidRPr="000910C3">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rsidR="001E6BB2" w:rsidRPr="000910C3" w:rsidRDefault="001E6BB2" w:rsidP="001E6BB2">
      <w:pPr>
        <w:tabs>
          <w:tab w:val="left" w:pos="426"/>
        </w:tabs>
        <w:ind w:left="360"/>
        <w:contextualSpacing/>
        <w:rPr>
          <w:rFonts w:asciiTheme="minorHAnsi" w:hAnsiTheme="minorHAnsi" w:cstheme="minorHAnsi"/>
          <w:sz w:val="20"/>
          <w:szCs w:val="20"/>
          <w:lang w:eastAsia="ar-SA"/>
        </w:rPr>
      </w:pPr>
    </w:p>
    <w:p w:rsidR="001E6BB2" w:rsidRPr="000910C3" w:rsidRDefault="001E6BB2" w:rsidP="001E6BB2">
      <w:pPr>
        <w:rPr>
          <w:sz w:val="16"/>
          <w:szCs w:val="16"/>
        </w:rPr>
      </w:pPr>
    </w:p>
    <w:p w:rsidR="001E6BB2" w:rsidRPr="000910C3" w:rsidRDefault="001E6BB2" w:rsidP="001E6BB2">
      <w:pPr>
        <w:spacing w:line="276" w:lineRule="auto"/>
        <w:ind w:left="142" w:hanging="142"/>
        <w:rPr>
          <w:rFonts w:ascii="Arial" w:hAnsi="Arial" w:cs="Arial"/>
          <w:sz w:val="16"/>
          <w:szCs w:val="16"/>
        </w:rPr>
      </w:pPr>
      <w:r w:rsidRPr="000910C3">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6BB2" w:rsidRPr="000910C3" w:rsidRDefault="001E6BB2" w:rsidP="001E6BB2">
      <w:pPr>
        <w:spacing w:line="276" w:lineRule="auto"/>
        <w:ind w:left="142" w:hanging="142"/>
        <w:rPr>
          <w:rFonts w:ascii="Arial" w:hAnsi="Arial" w:cs="Arial"/>
          <w:sz w:val="16"/>
          <w:szCs w:val="16"/>
        </w:rPr>
      </w:pPr>
    </w:p>
    <w:p w:rsidR="00E81693" w:rsidRPr="001E6BB2" w:rsidRDefault="00E81693"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hAnsiTheme="minorHAnsi" w:cstheme="minorHAnsi"/>
        </w:rPr>
        <w:t>Oferta zawiera .................... ponumerowanych stron.</w:t>
      </w:r>
    </w:p>
    <w:p w:rsidR="00E81693" w:rsidRPr="0046641B" w:rsidRDefault="00E81693" w:rsidP="007E2115">
      <w:pPr>
        <w:numPr>
          <w:ilvl w:val="0"/>
          <w:numId w:val="40"/>
        </w:numPr>
        <w:suppressAutoHyphens/>
        <w:spacing w:after="240"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Załącznikami do niniejszej oferty</w:t>
      </w:r>
      <w:r w:rsidR="004B2E27" w:rsidRPr="0046641B">
        <w:rPr>
          <w:rFonts w:asciiTheme="minorHAnsi" w:hAnsiTheme="minorHAnsi" w:cstheme="minorHAnsi"/>
          <w:sz w:val="22"/>
          <w:szCs w:val="22"/>
        </w:rPr>
        <w:t xml:space="preserve"> ( w tym n</w:t>
      </w:r>
      <w:r w:rsidR="004B2E27" w:rsidRPr="0046641B">
        <w:rPr>
          <w:rFonts w:asciiTheme="minorHAnsi" w:hAnsiTheme="minorHAnsi" w:cstheme="minorHAnsi"/>
          <w:snapToGrid w:val="0"/>
          <w:color w:val="000000"/>
        </w:rPr>
        <w:t>a potwierdzenie spełnienia wymagań)</w:t>
      </w:r>
      <w:r w:rsidRPr="0046641B">
        <w:rPr>
          <w:rFonts w:asciiTheme="minorHAnsi" w:hAnsiTheme="minorHAnsi" w:cstheme="minorHAnsi"/>
          <w:sz w:val="22"/>
          <w:szCs w:val="22"/>
        </w:rPr>
        <w:t xml:space="preserve"> są:</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E81693">
      <w:pPr>
        <w:pStyle w:val="Akapitzlist"/>
        <w:ind w:left="360"/>
        <w:rPr>
          <w:rFonts w:asciiTheme="minorHAnsi" w:hAnsiTheme="minorHAnsi" w:cstheme="minorHAnsi"/>
        </w:rPr>
      </w:pPr>
      <w:r w:rsidRPr="0046641B">
        <w:rPr>
          <w:rFonts w:asciiTheme="minorHAnsi" w:hAnsiTheme="minorHAnsi" w:cstheme="minorHAnsi"/>
          <w:b/>
        </w:rPr>
        <w:t>* niepotrzebne skreślić</w:t>
      </w:r>
    </w:p>
    <w:p w:rsidR="005762F9" w:rsidRPr="0046641B" w:rsidRDefault="005762F9" w:rsidP="00E81693">
      <w:pPr>
        <w:widowControl w:val="0"/>
        <w:tabs>
          <w:tab w:val="left" w:pos="9000"/>
        </w:tabs>
        <w:spacing w:line="276" w:lineRule="auto"/>
        <w:rPr>
          <w:rFonts w:asciiTheme="minorHAnsi" w:hAnsiTheme="minorHAnsi" w:cstheme="minorHAnsi"/>
          <w:snapToGrid w:val="0"/>
          <w:color w:val="000000"/>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203C8C"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 ........................ .                   .........................................</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r w:rsidRPr="0046641B">
        <w:rPr>
          <w:rFonts w:asciiTheme="minorHAnsi" w:eastAsia="Verdana,Italic" w:hAnsiTheme="minorHAnsi" w:cstheme="minorHAnsi"/>
          <w:iCs/>
          <w:sz w:val="22"/>
          <w:szCs w:val="22"/>
        </w:rPr>
        <w:t xml:space="preserve">/miejscowość/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w:t>
      </w:r>
      <w:r w:rsidR="00893F29" w:rsidRPr="0046641B">
        <w:rPr>
          <w:rFonts w:asciiTheme="minorHAnsi" w:eastAsia="Verdana,Italic" w:hAnsiTheme="minorHAnsi" w:cstheme="minorHAnsi"/>
          <w:iCs/>
          <w:sz w:val="22"/>
          <w:szCs w:val="22"/>
        </w:rPr>
        <w:t xml:space="preserve">  /data/                     </w:t>
      </w:r>
      <w:r w:rsidRPr="0046641B">
        <w:rPr>
          <w:rFonts w:asciiTheme="minorHAnsi" w:eastAsia="Verdana,Italic" w:hAnsiTheme="minorHAnsi" w:cstheme="minorHAnsi"/>
          <w:iCs/>
          <w:sz w:val="22"/>
          <w:szCs w:val="22"/>
        </w:rPr>
        <w:t xml:space="preserve"> /podpis upoważnionego przedstawiciela</w:t>
      </w:r>
      <w:r w:rsidR="00E81693" w:rsidRPr="0046641B">
        <w:rPr>
          <w:rFonts w:asciiTheme="minorHAnsi" w:eastAsia="Verdana,Italic" w:hAnsiTheme="minorHAnsi" w:cstheme="minorHAnsi"/>
          <w:iCs/>
          <w:sz w:val="22"/>
          <w:szCs w:val="22"/>
        </w:rPr>
        <w:t xml:space="preserve"> Wykonawcy</w:t>
      </w:r>
      <w:r w:rsidRPr="0046641B">
        <w:rPr>
          <w:rFonts w:asciiTheme="minorHAnsi" w:eastAsia="Verdana,Italic" w:hAnsiTheme="minorHAnsi" w:cstheme="minorHAnsi"/>
          <w:iCs/>
          <w:sz w:val="22"/>
          <w:szCs w:val="22"/>
        </w:rPr>
        <w:t>/</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5762F9" w:rsidRDefault="005762F9"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0910C3" w:rsidRDefault="000910C3"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402EB7" w:rsidRDefault="00402EB7"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Pr="0046641B" w:rsidRDefault="001E6BB2" w:rsidP="001E6BB2">
      <w:pPr>
        <w:jc w:val="left"/>
        <w:rPr>
          <w:rFonts w:asciiTheme="minorHAnsi" w:eastAsia="Verdana,Italic" w:hAnsiTheme="minorHAnsi" w:cstheme="minorHAnsi"/>
          <w:i/>
          <w:iCs/>
          <w:sz w:val="20"/>
          <w:szCs w:val="20"/>
        </w:rPr>
      </w:pPr>
    </w:p>
    <w:p w:rsidR="00173524" w:rsidRPr="0046641B" w:rsidRDefault="00173524" w:rsidP="005762F9">
      <w:pPr>
        <w:widowControl w:val="0"/>
        <w:rPr>
          <w:rFonts w:asciiTheme="minorHAnsi" w:hAnsiTheme="minorHAnsi" w:cstheme="minorHAnsi"/>
          <w:sz w:val="16"/>
          <w:szCs w:val="16"/>
        </w:rPr>
      </w:pPr>
    </w:p>
    <w:p w:rsidR="00B464A4" w:rsidRPr="0046641B" w:rsidRDefault="00B464A4" w:rsidP="00B464A4">
      <w:pPr>
        <w:jc w:val="left"/>
        <w:rPr>
          <w:rFonts w:asciiTheme="minorHAnsi" w:hAnsiTheme="minorHAnsi" w:cstheme="minorHAnsi"/>
          <w:sz w:val="20"/>
          <w:szCs w:val="20"/>
        </w:rPr>
      </w:pPr>
    </w:p>
    <w:p w:rsidR="00B464A4" w:rsidRPr="0046641B" w:rsidRDefault="00B464A4" w:rsidP="00B464A4">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3</w:t>
      </w:r>
      <w:r w:rsidRPr="0046641B">
        <w:rPr>
          <w:rFonts w:asciiTheme="minorHAnsi" w:hAnsiTheme="minorHAnsi" w:cstheme="minorHAnsi"/>
          <w:b/>
          <w:sz w:val="22"/>
          <w:szCs w:val="22"/>
        </w:rPr>
        <w:t xml:space="preserve"> do IWZ</w:t>
      </w:r>
    </w:p>
    <w:p w:rsidR="00B464A4" w:rsidRPr="0046641B" w:rsidRDefault="00402EB7" w:rsidP="00B464A4">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DA.221.7</w:t>
      </w:r>
      <w:r w:rsidR="001E6BB2" w:rsidRPr="00402EB7">
        <w:rPr>
          <w:rFonts w:asciiTheme="minorHAnsi" w:hAnsiTheme="minorHAnsi" w:cstheme="minorHAnsi"/>
          <w:b/>
          <w:sz w:val="22"/>
          <w:szCs w:val="22"/>
        </w:rPr>
        <w:t>.2020</w:t>
      </w:r>
    </w:p>
    <w:p w:rsidR="00B464A4" w:rsidRPr="0046641B" w:rsidRDefault="00B464A4" w:rsidP="00B464A4">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464A4" w:rsidRPr="0046641B" w:rsidRDefault="00B464A4" w:rsidP="00B464A4">
      <w:pPr>
        <w:rPr>
          <w:rFonts w:asciiTheme="minorHAnsi" w:hAnsiTheme="minorHAnsi" w:cstheme="minorHAnsi"/>
          <w:sz w:val="16"/>
          <w:szCs w:val="16"/>
        </w:rPr>
      </w:pPr>
    </w:p>
    <w:p w:rsidR="00B464A4" w:rsidRPr="0046641B" w:rsidRDefault="00B464A4" w:rsidP="00B464A4">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2"/>
      </w:tblGrid>
      <w:tr w:rsidR="00B464A4" w:rsidRPr="0046641B" w:rsidTr="00AE2BFF">
        <w:tc>
          <w:tcPr>
            <w:tcW w:w="9212" w:type="dxa"/>
            <w:shd w:val="clear" w:color="auto" w:fill="D9D9D9"/>
          </w:tcPr>
          <w:p w:rsidR="00B464A4" w:rsidRPr="0046641B" w:rsidRDefault="00B464A4" w:rsidP="00AE2BFF">
            <w:pPr>
              <w:pStyle w:val="Tekstpodstawowywcity"/>
              <w:spacing w:after="0"/>
              <w:ind w:left="284"/>
              <w:jc w:val="center"/>
              <w:rPr>
                <w:rFonts w:asciiTheme="minorHAnsi" w:eastAsia="Calibri" w:hAnsiTheme="minorHAnsi" w:cstheme="minorHAnsi"/>
                <w:b/>
                <w:snapToGrid w:val="0"/>
                <w:color w:val="000000"/>
                <w:lang w:eastAsia="en-US" w:bidi="ar-SA"/>
              </w:rPr>
            </w:pPr>
            <w:r w:rsidRPr="0046641B">
              <w:rPr>
                <w:rFonts w:asciiTheme="minorHAnsi" w:eastAsia="Calibri" w:hAnsiTheme="minorHAnsi" w:cstheme="minorHAnsi"/>
                <w:b/>
                <w:snapToGrid w:val="0"/>
                <w:color w:val="000000"/>
                <w:lang w:eastAsia="en-US" w:bidi="ar-SA"/>
              </w:rPr>
              <w:t>INFORMACJE O LOKALU DOSTĘPNYM WYKONAWCY W CELU WYKONANIA ZAMÓWIENIA – WRAZ Z INFORMACJĄ O PODSTAWIE DO DYSPONOWANIA TYM LOKALEM ORAZ INFORMACJA O KONTAKCIE TELEFONICZNYM</w:t>
            </w:r>
          </w:p>
          <w:p w:rsidR="00B464A4" w:rsidRPr="0046641B" w:rsidRDefault="00B464A4" w:rsidP="00AE2BF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w:t>
            </w:r>
            <w:r w:rsidR="001E6BB2">
              <w:rPr>
                <w:rFonts w:asciiTheme="minorHAnsi" w:eastAsia="Times New Roman" w:hAnsiTheme="minorHAnsi" w:cstheme="minorHAnsi"/>
                <w:b/>
              </w:rPr>
              <w:t>2019 R. POZ. 1843</w:t>
            </w:r>
            <w:r w:rsidR="000644F9">
              <w:rPr>
                <w:rFonts w:asciiTheme="minorHAnsi" w:eastAsia="Times New Roman" w:hAnsiTheme="minorHAnsi" w:cstheme="minorHAnsi"/>
                <w:b/>
              </w:rPr>
              <w:t xml:space="preserve"> </w:t>
            </w:r>
            <w:r w:rsidR="000644F9" w:rsidRPr="00402EB7">
              <w:rPr>
                <w:rFonts w:asciiTheme="minorHAnsi" w:eastAsia="Times New Roman" w:hAnsiTheme="minorHAnsi" w:cstheme="minorHAnsi"/>
                <w:b/>
              </w:rPr>
              <w:t xml:space="preserve">z </w:t>
            </w:r>
            <w:proofErr w:type="spellStart"/>
            <w:r w:rsidR="000644F9" w:rsidRPr="00402EB7">
              <w:rPr>
                <w:rFonts w:asciiTheme="minorHAnsi" w:eastAsia="Times New Roman" w:hAnsiTheme="minorHAnsi" w:cstheme="minorHAnsi"/>
                <w:b/>
              </w:rPr>
              <w:t>późn</w:t>
            </w:r>
            <w:proofErr w:type="spellEnd"/>
            <w:r w:rsidR="000644F9" w:rsidRPr="00402EB7">
              <w:rPr>
                <w:rFonts w:asciiTheme="minorHAnsi" w:eastAsia="Times New Roman" w:hAnsiTheme="minorHAnsi" w:cstheme="minorHAnsi"/>
                <w:b/>
              </w:rPr>
              <w:t>. zm.</w:t>
            </w:r>
            <w:r w:rsidRPr="00402EB7">
              <w:rPr>
                <w:rFonts w:asciiTheme="minorHAnsi" w:eastAsia="Times New Roman" w:hAnsiTheme="minorHAnsi" w:cstheme="minorHAnsi"/>
                <w:b/>
              </w:rPr>
              <w:t>)</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0E4913" w:rsidRPr="0046641B" w:rsidRDefault="00B464A4"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6C01E3">
              <w:rPr>
                <w:rFonts w:asciiTheme="minorHAnsi" w:hAnsiTheme="minorHAnsi" w:cstheme="minorHAnsi"/>
                <w:b/>
                <w:bCs/>
                <w:color w:val="000000"/>
                <w:sz w:val="20"/>
                <w:szCs w:val="20"/>
              </w:rPr>
              <w:t xml:space="preserve"> </w:t>
            </w:r>
            <w:r w:rsidR="000E4913" w:rsidRPr="006C01E3">
              <w:rPr>
                <w:rFonts w:asciiTheme="minorHAnsi" w:hAnsiTheme="minorHAnsi" w:cstheme="minorHAnsi"/>
                <w:b/>
                <w:bCs/>
                <w:color w:val="000000"/>
                <w:sz w:val="20"/>
                <w:szCs w:val="20"/>
              </w:rPr>
              <w:t>”</w:t>
            </w:r>
          </w:p>
          <w:p w:rsidR="00B464A4" w:rsidRPr="0046641B" w:rsidRDefault="00B464A4" w:rsidP="00AE2BFF">
            <w:pPr>
              <w:rPr>
                <w:rFonts w:asciiTheme="minorHAnsi" w:hAnsiTheme="minorHAnsi" w:cstheme="minorHAnsi"/>
                <w:b/>
                <w:sz w:val="20"/>
                <w:szCs w:val="20"/>
              </w:rPr>
            </w:pPr>
          </w:p>
        </w:tc>
      </w:tr>
    </w:tbl>
    <w:p w:rsidR="00B464A4" w:rsidRPr="0046641B" w:rsidRDefault="00B464A4" w:rsidP="00B464A4">
      <w:pPr>
        <w:ind w:left="3178" w:firstLine="227"/>
        <w:rPr>
          <w:rFonts w:asciiTheme="minorHAnsi" w:hAnsiTheme="minorHAnsi" w:cstheme="minorHAnsi"/>
        </w:rPr>
      </w:pPr>
      <w:r w:rsidRPr="0046641B">
        <w:rPr>
          <w:rFonts w:asciiTheme="minorHAnsi" w:hAnsiTheme="minorHAnsi" w:cstheme="minorHAnsi"/>
          <w:sz w:val="16"/>
          <w:szCs w:val="16"/>
        </w:rPr>
        <w:t xml:space="preserve">                                 </w:t>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t xml:space="preserve"> </w:t>
      </w:r>
    </w:p>
    <w:p w:rsidR="00B464A4" w:rsidRPr="0046641B" w:rsidRDefault="00B464A4" w:rsidP="00B464A4">
      <w:pPr>
        <w:rPr>
          <w:rFonts w:asciiTheme="minorHAnsi" w:eastAsia="Calibri" w:hAnsiTheme="minorHAnsi" w:cstheme="minorHAnsi"/>
          <w:snapToGrid w:val="0"/>
          <w:color w:val="000000"/>
          <w:sz w:val="22"/>
          <w:szCs w:val="22"/>
          <w:lang w:eastAsia="en-US"/>
        </w:rPr>
      </w:pPr>
    </w:p>
    <w:p w:rsidR="00B464A4" w:rsidRPr="0046641B" w:rsidRDefault="00B464A4" w:rsidP="00B464A4">
      <w:pPr>
        <w:pStyle w:val="Tekstpodstawowywcity"/>
        <w:spacing w:line="360" w:lineRule="auto"/>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Niniejszym oświadczam, że:</w:t>
      </w:r>
    </w:p>
    <w:p w:rsidR="00B464A4" w:rsidRPr="0046641B" w:rsidRDefault="00B464A4" w:rsidP="00F07989">
      <w:pPr>
        <w:pStyle w:val="Tekstpodstawowy"/>
        <w:numPr>
          <w:ilvl w:val="3"/>
          <w:numId w:val="23"/>
        </w:numPr>
        <w:tabs>
          <w:tab w:val="clear" w:pos="2880"/>
          <w:tab w:val="num" w:pos="709"/>
        </w:tabs>
        <w:suppressAutoHyphens w:val="0"/>
        <w:autoSpaceDE w:val="0"/>
        <w:autoSpaceDN w:val="0"/>
        <w:spacing w:after="0" w:line="283" w:lineRule="exact"/>
        <w:ind w:left="709" w:hanging="283"/>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dysponuję(-my) / będę dysponował*(będziemy dysponować) lokalem - umożliwiającym realizację specjalistycznych usług opiekuńczych, mieszczącym się pod następującym adresem</w:t>
      </w:r>
      <w:r w:rsidR="00E32D98">
        <w:rPr>
          <w:rFonts w:asciiTheme="minorHAnsi" w:eastAsia="Calibri" w:hAnsiTheme="minorHAnsi" w:cstheme="minorHAnsi"/>
          <w:snapToGrid w:val="0"/>
          <w:color w:val="000000"/>
          <w:sz w:val="22"/>
          <w:szCs w:val="22"/>
          <w:lang w:eastAsia="en-US" w:bidi="ar-SA"/>
        </w:rPr>
        <w:t xml:space="preserve"> (adresami)</w:t>
      </w:r>
      <w:r w:rsidRPr="0046641B">
        <w:rPr>
          <w:rFonts w:asciiTheme="minorHAnsi" w:eastAsia="Calibri" w:hAnsiTheme="minorHAnsi" w:cstheme="minorHAnsi"/>
          <w:snapToGrid w:val="0"/>
          <w:color w:val="000000"/>
          <w:sz w:val="22"/>
          <w:szCs w:val="22"/>
          <w:lang w:eastAsia="en-US" w:bidi="ar-SA"/>
        </w:rPr>
        <w:t xml:space="preserve">: </w:t>
      </w:r>
    </w:p>
    <w:p w:rsidR="00B464A4" w:rsidRPr="0046641B" w:rsidRDefault="00B464A4" w:rsidP="00B464A4">
      <w:pPr>
        <w:pStyle w:val="Tekstpodstawowy"/>
        <w:autoSpaceDE w:val="0"/>
        <w:autoSpaceDN w:val="0"/>
        <w:spacing w:after="0" w:line="283" w:lineRule="exact"/>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F07989">
      <w:pPr>
        <w:pStyle w:val="Tekstpodstawowywcity"/>
        <w:widowControl/>
        <w:numPr>
          <w:ilvl w:val="3"/>
          <w:numId w:val="23"/>
        </w:numPr>
        <w:suppressAutoHyphens w:val="0"/>
        <w:spacing w:after="0" w:line="276" w:lineRule="auto"/>
        <w:ind w:left="709" w:hanging="425"/>
        <w:jc w:val="left"/>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podstawa dysponowania ww. lokalem</w:t>
      </w:r>
    </w:p>
    <w:p w:rsidR="00B464A4" w:rsidRPr="0046641B" w:rsidRDefault="00B464A4" w:rsidP="00B464A4">
      <w:pPr>
        <w:pStyle w:val="Tekstpodstawowywcity"/>
        <w:spacing w:after="0"/>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(np. umowa najmu/własność itp. – w przypadku czasowego dysponowania lokalem podać okres, zgoda Właściciela na dysponowanie lokalem dla celów przedmiotu zamówienia) </w:t>
      </w:r>
    </w:p>
    <w:p w:rsidR="00B464A4" w:rsidRPr="0046641B" w:rsidRDefault="00B464A4" w:rsidP="00B464A4">
      <w:pPr>
        <w:pStyle w:val="Tekstpodstawowywcity"/>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8A2F82" w:rsidRPr="0046641B" w:rsidRDefault="008A2F82" w:rsidP="00B464A4">
      <w:pPr>
        <w:pStyle w:val="Tekstpodstawowywcity"/>
        <w:ind w:left="709"/>
        <w:rPr>
          <w:rFonts w:asciiTheme="minorHAnsi" w:eastAsia="Calibri" w:hAnsiTheme="minorHAnsi" w:cstheme="minorHAnsi"/>
          <w:snapToGrid w:val="0"/>
          <w:color w:val="000000"/>
          <w:sz w:val="22"/>
          <w:szCs w:val="22"/>
          <w:lang w:eastAsia="en-US" w:bidi="ar-SA"/>
        </w:rPr>
      </w:pPr>
    </w:p>
    <w:p w:rsidR="008A2F82" w:rsidRPr="0046641B" w:rsidRDefault="008A2F82"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Lokal, o którym mowa w pkt 1 niniejszego oświadczenia spełnia warunk</w:t>
      </w:r>
      <w:r w:rsidR="008A6034">
        <w:rPr>
          <w:rFonts w:asciiTheme="minorHAnsi" w:eastAsia="Calibri" w:hAnsiTheme="minorHAnsi" w:cstheme="minorHAnsi"/>
          <w:snapToGrid w:val="0"/>
          <w:color w:val="000000"/>
          <w:sz w:val="22"/>
          <w:szCs w:val="22"/>
          <w:lang w:eastAsia="en-US" w:bidi="ar-SA"/>
        </w:rPr>
        <w:t xml:space="preserve">i określone w rozdz. </w:t>
      </w:r>
      <w:r w:rsidR="002704B5">
        <w:rPr>
          <w:rFonts w:asciiTheme="minorHAnsi" w:eastAsia="Calibri" w:hAnsiTheme="minorHAnsi" w:cstheme="minorHAnsi"/>
          <w:snapToGrid w:val="0"/>
          <w:color w:val="000000"/>
          <w:sz w:val="22"/>
          <w:szCs w:val="22"/>
          <w:lang w:eastAsia="en-US" w:bidi="ar-SA"/>
        </w:rPr>
        <w:t xml:space="preserve">4 </w:t>
      </w:r>
      <w:r w:rsidR="008A6034">
        <w:rPr>
          <w:rFonts w:asciiTheme="minorHAnsi" w:eastAsia="Calibri" w:hAnsiTheme="minorHAnsi" w:cstheme="minorHAnsi"/>
          <w:snapToGrid w:val="0"/>
          <w:color w:val="000000"/>
          <w:sz w:val="22"/>
          <w:szCs w:val="22"/>
          <w:lang w:eastAsia="en-US" w:bidi="ar-SA"/>
        </w:rPr>
        <w:t xml:space="preserve">pkt </w:t>
      </w:r>
      <w:r w:rsidR="002704B5">
        <w:rPr>
          <w:rFonts w:asciiTheme="minorHAnsi" w:eastAsia="Calibri" w:hAnsiTheme="minorHAnsi" w:cstheme="minorHAnsi"/>
          <w:snapToGrid w:val="0"/>
          <w:color w:val="000000"/>
          <w:sz w:val="22"/>
          <w:szCs w:val="22"/>
          <w:lang w:eastAsia="en-US" w:bidi="ar-SA"/>
        </w:rPr>
        <w:t xml:space="preserve">2 </w:t>
      </w:r>
      <w:r w:rsidRPr="0046641B">
        <w:rPr>
          <w:rFonts w:asciiTheme="minorHAnsi" w:eastAsia="Calibri" w:hAnsiTheme="minorHAnsi" w:cstheme="minorHAnsi"/>
          <w:snapToGrid w:val="0"/>
          <w:color w:val="000000"/>
          <w:sz w:val="22"/>
          <w:szCs w:val="22"/>
          <w:lang w:eastAsia="en-US" w:bidi="ar-SA"/>
        </w:rPr>
        <w:t>IWZ,</w:t>
      </w:r>
    </w:p>
    <w:p w:rsidR="008A2F82" w:rsidRPr="0046641B" w:rsidRDefault="008A2F82" w:rsidP="008A2F82">
      <w:pPr>
        <w:pStyle w:val="Tekstpodstawowywcity"/>
        <w:ind w:left="72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firstLine="284"/>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 niepotrzebne skreślić</w:t>
      </w: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tabs>
          <w:tab w:val="left" w:pos="-2160"/>
        </w:tabs>
        <w:rPr>
          <w:rFonts w:asciiTheme="minorHAnsi" w:eastAsia="Calibri" w:hAnsiTheme="minorHAnsi" w:cstheme="minorHAnsi"/>
          <w:snapToGrid w:val="0"/>
          <w:color w:val="000000"/>
          <w:sz w:val="22"/>
          <w:szCs w:val="22"/>
          <w:lang w:eastAsia="en-US"/>
        </w:rPr>
      </w:pPr>
      <w:r w:rsidRPr="0046641B">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ab/>
        <w:t xml:space="preserve">      </w:t>
      </w:r>
      <w:r w:rsidR="004A5542">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 xml:space="preserve">………................................................................   </w:t>
      </w:r>
    </w:p>
    <w:p w:rsidR="00B464A4" w:rsidRPr="0046641B" w:rsidRDefault="00B464A4" w:rsidP="00B464A4">
      <w:pPr>
        <w:tabs>
          <w:tab w:val="left" w:pos="-567"/>
        </w:tabs>
        <w:ind w:right="-425"/>
        <w:rPr>
          <w:rFonts w:asciiTheme="minorHAnsi" w:eastAsia="Calibri" w:hAnsiTheme="minorHAnsi" w:cstheme="minorHAnsi"/>
          <w:snapToGrid w:val="0"/>
          <w:color w:val="000000"/>
          <w:sz w:val="18"/>
          <w:szCs w:val="18"/>
          <w:lang w:eastAsia="en-US"/>
        </w:rPr>
      </w:pPr>
      <w:r w:rsidRPr="0046641B">
        <w:rPr>
          <w:rFonts w:asciiTheme="minorHAnsi" w:eastAsia="Calibri" w:hAnsiTheme="minorHAnsi" w:cstheme="minorHAnsi"/>
          <w:snapToGrid w:val="0"/>
          <w:color w:val="000000"/>
          <w:sz w:val="22"/>
          <w:szCs w:val="22"/>
          <w:lang w:eastAsia="en-US"/>
        </w:rPr>
        <w:t xml:space="preserve">Miejscowość, </w:t>
      </w:r>
      <w:r w:rsidRPr="0046641B">
        <w:rPr>
          <w:rFonts w:asciiTheme="minorHAnsi" w:eastAsia="Calibri" w:hAnsiTheme="minorHAnsi" w:cstheme="minorHAnsi"/>
          <w:snapToGrid w:val="0"/>
          <w:color w:val="000000"/>
          <w:sz w:val="18"/>
          <w:szCs w:val="18"/>
          <w:lang w:eastAsia="en-US"/>
        </w:rPr>
        <w:t>data                                                             (czytelny podpis (imię i nazwisko) lub podpis wraz  z pieczęcią imienną</w:t>
      </w:r>
    </w:p>
    <w:p w:rsidR="00B464A4" w:rsidRPr="0046641B" w:rsidRDefault="004A5542" w:rsidP="00B464A4">
      <w:pPr>
        <w:tabs>
          <w:tab w:val="left" w:pos="-567"/>
        </w:tabs>
        <w:ind w:right="-425"/>
        <w:rPr>
          <w:rFonts w:asciiTheme="minorHAnsi" w:eastAsia="Calibri" w:hAnsiTheme="minorHAnsi" w:cstheme="minorHAnsi"/>
          <w:snapToGrid w:val="0"/>
          <w:color w:val="000000"/>
          <w:sz w:val="18"/>
          <w:szCs w:val="18"/>
          <w:lang w:eastAsia="en-US"/>
        </w:rPr>
      </w:pP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t xml:space="preserve">                                  </w:t>
      </w:r>
      <w:r w:rsidR="00B464A4" w:rsidRPr="0046641B">
        <w:rPr>
          <w:rFonts w:asciiTheme="minorHAnsi" w:eastAsia="Calibri" w:hAnsiTheme="minorHAnsi" w:cstheme="minorHAnsi"/>
          <w:snapToGrid w:val="0"/>
          <w:color w:val="000000"/>
          <w:sz w:val="18"/>
          <w:szCs w:val="18"/>
          <w:lang w:eastAsia="en-US"/>
        </w:rPr>
        <w:t xml:space="preserve">Wykonawcy lub osoby/osób właściwie do tego upoważnionej/upoważnionych  </w:t>
      </w:r>
    </w:p>
    <w:p w:rsidR="00B464A4" w:rsidRPr="0046641B" w:rsidRDefault="00B464A4" w:rsidP="00B464A4">
      <w:pPr>
        <w:jc w:val="right"/>
        <w:rPr>
          <w:rFonts w:asciiTheme="minorHAnsi" w:eastAsia="Calibri" w:hAnsiTheme="minorHAnsi" w:cstheme="minorHAnsi"/>
          <w:snapToGrid w:val="0"/>
          <w:color w:val="000000"/>
          <w:sz w:val="22"/>
          <w:szCs w:val="22"/>
          <w:lang w:eastAsia="en-US"/>
        </w:rPr>
      </w:pPr>
    </w:p>
    <w:p w:rsidR="00B464A4" w:rsidRPr="0046641B" w:rsidRDefault="00B464A4" w:rsidP="00B464A4">
      <w:pPr>
        <w:jc w:val="center"/>
        <w:rPr>
          <w:rFonts w:asciiTheme="minorHAnsi" w:eastAsia="Calibri" w:hAnsiTheme="minorHAnsi" w:cstheme="minorHAnsi"/>
          <w:snapToGrid w:val="0"/>
          <w:color w:val="000000"/>
          <w:sz w:val="22"/>
          <w:szCs w:val="22"/>
          <w:lang w:eastAsia="en-US"/>
        </w:rPr>
      </w:pPr>
    </w:p>
    <w:p w:rsidR="00B464A4" w:rsidRPr="0046641B" w:rsidRDefault="00B464A4" w:rsidP="00B464A4">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141506" w:rsidRPr="0046641B" w:rsidRDefault="00141506" w:rsidP="000E4913">
      <w:pPr>
        <w:ind w:left="6810" w:firstLine="227"/>
        <w:jc w:val="left"/>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4</w:t>
      </w:r>
      <w:r w:rsidR="00C471FF"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 do IWZ</w:t>
      </w:r>
    </w:p>
    <w:p w:rsidR="00141506" w:rsidRPr="0046641B" w:rsidRDefault="004C41FC" w:rsidP="00141506">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402EB7" w:rsidRPr="00402EB7">
        <w:rPr>
          <w:rFonts w:asciiTheme="minorHAnsi" w:hAnsiTheme="minorHAnsi" w:cstheme="minorHAnsi"/>
          <w:b/>
          <w:sz w:val="22"/>
          <w:szCs w:val="22"/>
        </w:rPr>
        <w:t>7</w:t>
      </w:r>
      <w:r w:rsidR="001E6BB2" w:rsidRPr="00402EB7">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2F3B86" w:rsidRPr="0046641B" w:rsidRDefault="002F3B86" w:rsidP="005762F9">
      <w:pPr>
        <w:rPr>
          <w:rFonts w:asciiTheme="minorHAnsi" w:hAnsiTheme="minorHAnsi" w:cstheme="minorHAnsi"/>
          <w:sz w:val="20"/>
          <w:szCs w:val="20"/>
        </w:rPr>
      </w:pPr>
    </w:p>
    <w:p w:rsidR="00337219" w:rsidRPr="0046641B" w:rsidRDefault="00337219" w:rsidP="005762F9">
      <w:pPr>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2"/>
      </w:tblGrid>
      <w:tr w:rsidR="005762F9" w:rsidRPr="0046641B" w:rsidTr="005762F9">
        <w:tc>
          <w:tcPr>
            <w:tcW w:w="9212" w:type="dxa"/>
            <w:shd w:val="clear" w:color="auto" w:fill="D9D9D9"/>
          </w:tcPr>
          <w:p w:rsidR="004A1BAB" w:rsidRPr="0046641B" w:rsidRDefault="004A1BAB" w:rsidP="004A1BAB">
            <w:pPr>
              <w:keepNext/>
              <w:jc w:val="center"/>
              <w:rPr>
                <w:rFonts w:asciiTheme="minorHAnsi" w:hAnsiTheme="minorHAnsi" w:cstheme="minorHAnsi"/>
                <w:b/>
                <w:color w:val="000000"/>
                <w:sz w:val="28"/>
                <w:szCs w:val="28"/>
              </w:rPr>
            </w:pPr>
            <w:r w:rsidRPr="0046641B">
              <w:rPr>
                <w:rFonts w:asciiTheme="minorHAnsi" w:hAnsiTheme="minorHAnsi" w:cstheme="minorHAnsi"/>
                <w:b/>
                <w:szCs w:val="20"/>
              </w:rPr>
              <w:t>WYKAZ USŁUG</w:t>
            </w:r>
          </w:p>
          <w:p w:rsidR="004A1BAB" w:rsidRPr="0046641B" w:rsidRDefault="004A1BAB" w:rsidP="004A1BAB">
            <w:pPr>
              <w:jc w:val="center"/>
              <w:rPr>
                <w:rFonts w:asciiTheme="minorHAnsi" w:hAnsiTheme="minorHAnsi" w:cstheme="minorHAnsi"/>
              </w:rPr>
            </w:pPr>
            <w:r w:rsidRPr="0046641B">
              <w:rPr>
                <w:rFonts w:asciiTheme="minorHAnsi" w:hAnsiTheme="minorHAnsi" w:cstheme="minorHAnsi"/>
                <w:b/>
                <w:color w:val="000000"/>
                <w:sz w:val="28"/>
                <w:szCs w:val="28"/>
              </w:rPr>
              <w:t xml:space="preserve">wykonanych lub wykonywanych  </w:t>
            </w:r>
          </w:p>
          <w:p w:rsidR="00D5183C" w:rsidRPr="0046641B" w:rsidRDefault="00D5183C" w:rsidP="00D5183C">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1E6BB2">
              <w:rPr>
                <w:rFonts w:asciiTheme="minorHAnsi" w:eastAsia="Times New Roman" w:hAnsiTheme="minorHAnsi" w:cstheme="minorHAnsi"/>
                <w:b/>
              </w:rPr>
              <w:t>UBLICZNYCH (T. J.: DZ. U. Z 2019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D5183C" w:rsidRPr="0046641B" w:rsidRDefault="00D5183C"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5762F9" w:rsidRPr="0046641B" w:rsidRDefault="005762F9" w:rsidP="005762F9">
            <w:pPr>
              <w:rPr>
                <w:rFonts w:asciiTheme="minorHAnsi" w:hAnsiTheme="minorHAnsi" w:cstheme="minorHAnsi"/>
                <w:b/>
                <w:sz w:val="20"/>
                <w:szCs w:val="20"/>
              </w:rPr>
            </w:pPr>
          </w:p>
        </w:tc>
      </w:tr>
    </w:tbl>
    <w:p w:rsidR="004A1BAB" w:rsidRPr="0046641B" w:rsidRDefault="004A1BAB" w:rsidP="004A1BAB">
      <w:pPr>
        <w:rPr>
          <w:rFonts w:asciiTheme="minorHAnsi" w:hAnsiTheme="minorHAnsi" w:cstheme="minorHAnsi"/>
          <w:color w:val="0D0D0D"/>
          <w:sz w:val="20"/>
        </w:rPr>
      </w:pPr>
    </w:p>
    <w:p w:rsidR="004A1BAB" w:rsidRPr="0046641B" w:rsidRDefault="004A1BAB" w:rsidP="00725AFC">
      <w:pPr>
        <w:spacing w:line="276" w:lineRule="auto"/>
        <w:rPr>
          <w:rFonts w:asciiTheme="minorHAnsi" w:hAnsiTheme="minorHAnsi" w:cstheme="minorHAnsi"/>
          <w:sz w:val="22"/>
          <w:szCs w:val="22"/>
        </w:rPr>
      </w:pPr>
      <w:r w:rsidRPr="0046641B">
        <w:rPr>
          <w:rFonts w:asciiTheme="minorHAnsi" w:hAnsiTheme="minorHAnsi" w:cstheme="minorHAnsi"/>
          <w:color w:val="0D0D0D"/>
          <w:sz w:val="22"/>
          <w:szCs w:val="22"/>
        </w:rPr>
        <w:t xml:space="preserve">Składając ofertę w ww. postępowaniu o udzielenie zamówienia na usługi społeczne </w:t>
      </w:r>
      <w:r w:rsidRPr="0046641B">
        <w:rPr>
          <w:rFonts w:asciiTheme="minorHAnsi" w:hAnsiTheme="minorHAnsi" w:cstheme="minorHAnsi"/>
          <w:color w:val="000000"/>
          <w:sz w:val="22"/>
          <w:szCs w:val="22"/>
        </w:rPr>
        <w:t xml:space="preserve">przedstawiamy </w:t>
      </w:r>
      <w:r w:rsidRPr="0046641B">
        <w:rPr>
          <w:rFonts w:asciiTheme="minorHAnsi" w:hAnsiTheme="minorHAnsi" w:cstheme="minorHAns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46641B">
        <w:rPr>
          <w:rFonts w:asciiTheme="minorHAnsi" w:hAnsiTheme="minorHAnsi" w:cstheme="minorHAnsi"/>
          <w:b/>
          <w:sz w:val="22"/>
          <w:szCs w:val="22"/>
        </w:rPr>
        <w:t>załączeniem dowodów</w:t>
      </w:r>
      <w:r w:rsidRPr="0046641B">
        <w:rPr>
          <w:rFonts w:asciiTheme="minorHAnsi" w:hAnsiTheme="minorHAnsi" w:cstheme="minorHAnsi"/>
          <w:sz w:val="22"/>
          <w:szCs w:val="22"/>
        </w:rPr>
        <w:t>, że wykazane usługi zostały wykonane należycie lub są nadal wykonywane należycie.</w:t>
      </w:r>
    </w:p>
    <w:p w:rsidR="004A1BAB" w:rsidRPr="0046641B" w:rsidRDefault="004A1BAB" w:rsidP="004A1BAB">
      <w:pPr>
        <w:rPr>
          <w:rFonts w:asciiTheme="minorHAnsi" w:hAnsiTheme="minorHAnsi" w:cstheme="minorHAnsi"/>
          <w:sz w:val="20"/>
        </w:rPr>
      </w:pPr>
    </w:p>
    <w:tbl>
      <w:tblPr>
        <w:tblW w:w="9238" w:type="dxa"/>
        <w:tblInd w:w="-35" w:type="dxa"/>
        <w:tblLayout w:type="fixed"/>
        <w:tblCellMar>
          <w:left w:w="70" w:type="dxa"/>
          <w:right w:w="70" w:type="dxa"/>
        </w:tblCellMar>
        <w:tblLook w:val="0000"/>
      </w:tblPr>
      <w:tblGrid>
        <w:gridCol w:w="450"/>
        <w:gridCol w:w="1702"/>
        <w:gridCol w:w="1984"/>
        <w:gridCol w:w="1418"/>
        <w:gridCol w:w="1134"/>
        <w:gridCol w:w="1275"/>
        <w:gridCol w:w="1275"/>
      </w:tblGrid>
      <w:tr w:rsidR="006216D1" w:rsidRPr="0046641B" w:rsidTr="009512FF">
        <w:trPr>
          <w:cantSplit/>
          <w:trHeight w:val="540"/>
        </w:trPr>
        <w:tc>
          <w:tcPr>
            <w:tcW w:w="450" w:type="dxa"/>
            <w:vMerge w:val="restart"/>
            <w:tcBorders>
              <w:top w:val="single" w:sz="8" w:space="0" w:color="000000"/>
              <w:left w:val="single" w:sz="8" w:space="0" w:color="000000"/>
            </w:tcBorders>
            <w:shd w:val="clear" w:color="auto" w:fill="auto"/>
            <w:vAlign w:val="center"/>
          </w:tcPr>
          <w:p w:rsidR="006216D1" w:rsidRPr="0046641B" w:rsidRDefault="006216D1" w:rsidP="00BB22FE">
            <w:pPr>
              <w:snapToGrid w:val="0"/>
              <w:jc w:val="center"/>
              <w:rPr>
                <w:rFonts w:asciiTheme="minorHAnsi" w:hAnsiTheme="minorHAnsi" w:cstheme="minorHAnsi"/>
                <w:b/>
                <w:sz w:val="20"/>
                <w:szCs w:val="20"/>
              </w:rPr>
            </w:pPr>
          </w:p>
          <w:p w:rsidR="006216D1" w:rsidRPr="0046641B" w:rsidRDefault="006216D1" w:rsidP="00BB22FE">
            <w:pPr>
              <w:jc w:val="center"/>
              <w:rPr>
                <w:rFonts w:asciiTheme="minorHAnsi" w:hAnsiTheme="minorHAnsi" w:cstheme="minorHAnsi"/>
                <w:b/>
                <w:sz w:val="20"/>
                <w:szCs w:val="20"/>
              </w:rPr>
            </w:pPr>
            <w:proofErr w:type="spellStart"/>
            <w:r w:rsidRPr="0046641B">
              <w:rPr>
                <w:rFonts w:asciiTheme="minorHAnsi" w:hAnsiTheme="minorHAnsi" w:cstheme="minorHAnsi"/>
                <w:b/>
                <w:sz w:val="20"/>
                <w:szCs w:val="20"/>
              </w:rPr>
              <w:t>Lp</w:t>
            </w:r>
            <w:proofErr w:type="spellEnd"/>
          </w:p>
        </w:tc>
        <w:tc>
          <w:tcPr>
            <w:tcW w:w="1702"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Przedmiot</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usługi</w:t>
            </w:r>
          </w:p>
        </w:tc>
        <w:tc>
          <w:tcPr>
            <w:tcW w:w="1984"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Nazwa  i adres</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Zamawiającego, na rzecz którego usługi zostały wykonane, lub są wykonywane</w:t>
            </w:r>
          </w:p>
        </w:tc>
        <w:tc>
          <w:tcPr>
            <w:tcW w:w="1418"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Wartość</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usług brutto </w:t>
            </w:r>
          </w:p>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sz w:val="20"/>
                <w:szCs w:val="20"/>
              </w:rPr>
              <w:t>w PLN</w:t>
            </w:r>
          </w:p>
        </w:tc>
        <w:tc>
          <w:tcPr>
            <w:tcW w:w="3684" w:type="dxa"/>
            <w:gridSpan w:val="3"/>
            <w:tcBorders>
              <w:top w:val="single" w:sz="8"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color w:val="000000"/>
                <w:sz w:val="20"/>
                <w:szCs w:val="20"/>
              </w:rPr>
              <w:t>Okres realizacji</w:t>
            </w:r>
          </w:p>
        </w:tc>
      </w:tr>
      <w:tr w:rsidR="006216D1" w:rsidRPr="0046641B" w:rsidTr="006216D1">
        <w:trPr>
          <w:cantSplit/>
          <w:trHeight w:val="23"/>
        </w:trPr>
        <w:tc>
          <w:tcPr>
            <w:tcW w:w="450"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702"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984"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418"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134" w:type="dxa"/>
            <w:tcBorders>
              <w:top w:val="single" w:sz="8" w:space="0" w:color="000000"/>
              <w:lef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początek</w:t>
            </w:r>
          </w:p>
          <w:p w:rsidR="006216D1" w:rsidRPr="0046641B" w:rsidRDefault="006216D1" w:rsidP="00BB22FE">
            <w:pPr>
              <w:ind w:right="-25"/>
              <w:jc w:val="center"/>
              <w:rPr>
                <w:rFonts w:asciiTheme="minorHAnsi" w:hAnsiTheme="minorHAnsi" w:cstheme="minorHAnsi"/>
                <w:b/>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koniec</w:t>
            </w:r>
          </w:p>
          <w:p w:rsidR="006216D1" w:rsidRPr="0046641B" w:rsidRDefault="006216D1" w:rsidP="00BB22FE">
            <w:pPr>
              <w:jc w:val="center"/>
              <w:rPr>
                <w:rFonts w:asciiTheme="minorHAnsi" w:hAnsiTheme="minorHAnsi" w:cstheme="minorHAnsi"/>
                <w:b/>
                <w:i/>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sz w:val="20"/>
                <w:szCs w:val="20"/>
              </w:rPr>
            </w:pPr>
            <w:r>
              <w:rPr>
                <w:rFonts w:asciiTheme="minorHAnsi" w:hAnsiTheme="minorHAnsi" w:cstheme="minorHAnsi"/>
                <w:b/>
                <w:sz w:val="20"/>
                <w:szCs w:val="20"/>
              </w:rPr>
              <w:t>Ilość miesięcy</w:t>
            </w:r>
          </w:p>
        </w:tc>
      </w:tr>
      <w:tr w:rsidR="006216D1" w:rsidRPr="0046641B" w:rsidTr="006216D1">
        <w:trPr>
          <w:cantSplit/>
          <w:trHeight w:val="73"/>
        </w:trPr>
        <w:tc>
          <w:tcPr>
            <w:tcW w:w="450"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702"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98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418"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13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5</w:t>
            </w:r>
          </w:p>
        </w:tc>
        <w:tc>
          <w:tcPr>
            <w:tcW w:w="1275" w:type="dxa"/>
            <w:tcBorders>
              <w:top w:val="single" w:sz="4"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i/>
                <w:sz w:val="16"/>
                <w:szCs w:val="16"/>
              </w:rPr>
            </w:pPr>
            <w:r w:rsidRPr="0046641B">
              <w:rPr>
                <w:rFonts w:asciiTheme="minorHAnsi" w:hAnsiTheme="minorHAnsi" w:cstheme="minorHAnsi"/>
                <w:b/>
                <w:i/>
                <w:sz w:val="16"/>
                <w:szCs w:val="16"/>
              </w:rPr>
              <w:t>6</w:t>
            </w:r>
          </w:p>
        </w:tc>
        <w:tc>
          <w:tcPr>
            <w:tcW w:w="1275" w:type="dxa"/>
            <w:tcBorders>
              <w:top w:val="single" w:sz="4"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i/>
                <w:sz w:val="16"/>
                <w:szCs w:val="16"/>
              </w:rPr>
            </w:pPr>
            <w:r>
              <w:rPr>
                <w:rFonts w:asciiTheme="minorHAnsi" w:hAnsiTheme="minorHAnsi" w:cstheme="minorHAnsi"/>
                <w:b/>
                <w:i/>
                <w:sz w:val="16"/>
                <w:szCs w:val="16"/>
              </w:rPr>
              <w:t>7</w:t>
            </w: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i/>
                <w:sz w:val="16"/>
                <w:szCs w:val="16"/>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bl>
    <w:p w:rsidR="004A1BAB" w:rsidRPr="0046641B" w:rsidRDefault="004A1BAB" w:rsidP="004A1BAB">
      <w:pPr>
        <w:rPr>
          <w:rFonts w:asciiTheme="minorHAnsi" w:hAnsiTheme="minorHAnsi" w:cstheme="minorHAnsi"/>
          <w:sz w:val="20"/>
        </w:rPr>
      </w:pPr>
    </w:p>
    <w:p w:rsidR="00173524" w:rsidRPr="0046641B" w:rsidRDefault="00173524" w:rsidP="00173524">
      <w:pPr>
        <w:suppressAutoHyphens/>
        <w:spacing w:line="200" w:lineRule="atLeast"/>
        <w:rPr>
          <w:rFonts w:asciiTheme="minorHAnsi" w:hAnsiTheme="minorHAnsi" w:cstheme="minorHAnsi"/>
          <w:sz w:val="22"/>
          <w:szCs w:val="22"/>
          <w:lang w:eastAsia="ar-SA"/>
        </w:rPr>
      </w:pPr>
      <w:r w:rsidRPr="0046641B">
        <w:rPr>
          <w:rFonts w:asciiTheme="minorHAnsi" w:hAnsiTheme="minorHAnsi" w:cstheme="minorHAnsi"/>
          <w:sz w:val="22"/>
          <w:szCs w:val="22"/>
          <w:lang w:eastAsia="ar-SA"/>
        </w:rPr>
        <w:t>SUMA WW.ZREALIZOWANYCH UMÓW: ……………………………zł brutto</w:t>
      </w:r>
    </w:p>
    <w:p w:rsidR="00173524" w:rsidRPr="0046641B" w:rsidRDefault="00173524"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lastRenderedPageBreak/>
        <w:t>Należy załączyć dokumenty potwierdzające, że ww. usługi zostały  a w przypadku usług w trakcie realizacji są wykonane należycie.</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 xml:space="preserve">(Jeżeli dotyczy) </w:t>
      </w:r>
      <w:r w:rsidRPr="0046641B">
        <w:rPr>
          <w:rFonts w:asciiTheme="minorHAnsi" w:hAnsiTheme="minorHAnsi" w:cstheme="minorHAnsi"/>
          <w:b/>
          <w:sz w:val="22"/>
          <w:szCs w:val="22"/>
        </w:rPr>
        <w:t xml:space="preserve">OŚWIADCZAM, </w:t>
      </w:r>
      <w:r w:rsidRPr="0046641B">
        <w:rPr>
          <w:rFonts w:asciiTheme="minorHAnsi" w:hAnsiTheme="minorHAnsi" w:cstheme="minorHAnsi"/>
          <w:sz w:val="22"/>
          <w:szCs w:val="22"/>
        </w:rPr>
        <w:t>że zamówienia wymien</w:t>
      </w:r>
      <w:r w:rsidR="00072D08" w:rsidRPr="0046641B">
        <w:rPr>
          <w:rFonts w:asciiTheme="minorHAnsi" w:hAnsiTheme="minorHAnsi" w:cstheme="minorHAnsi"/>
          <w:sz w:val="22"/>
          <w:szCs w:val="22"/>
        </w:rPr>
        <w:t>ione w poz. ………… wykonali inni W</w:t>
      </w:r>
      <w:r w:rsidRPr="0046641B">
        <w:rPr>
          <w:rFonts w:asciiTheme="minorHAnsi" w:hAnsiTheme="minorHAnsi" w:cstheme="minorHAnsi"/>
          <w:sz w:val="22"/>
          <w:szCs w:val="22"/>
        </w:rPr>
        <w:t xml:space="preserve">ykonawcy /podmioty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poz. …. -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w:t>
      </w:r>
      <w:r w:rsidR="00072D08" w:rsidRPr="0046641B">
        <w:rPr>
          <w:rFonts w:asciiTheme="minorHAnsi" w:hAnsiTheme="minorHAnsi" w:cstheme="minorHAnsi"/>
          <w:sz w:val="22"/>
          <w:szCs w:val="22"/>
        </w:rPr>
        <w:t>…………………………………………………………………………..</w:t>
      </w:r>
    </w:p>
    <w:p w:rsidR="00D5183C" w:rsidRPr="0046641B" w:rsidRDefault="00D5183C" w:rsidP="00D5183C">
      <w:pPr>
        <w:jc w:val="center"/>
        <w:rPr>
          <w:rFonts w:asciiTheme="minorHAnsi" w:hAnsiTheme="minorHAnsi" w:cstheme="minorHAnsi"/>
          <w:sz w:val="22"/>
          <w:szCs w:val="22"/>
        </w:rPr>
      </w:pPr>
      <w:r w:rsidRPr="0046641B">
        <w:rPr>
          <w:rFonts w:asciiTheme="minorHAnsi" w:hAnsiTheme="minorHAnsi" w:cstheme="minorHAnsi"/>
          <w:sz w:val="22"/>
          <w:szCs w:val="22"/>
        </w:rPr>
        <w:t xml:space="preserve">nazwa i adres </w:t>
      </w:r>
      <w:r w:rsidR="00072D08" w:rsidRPr="0046641B">
        <w:rPr>
          <w:rFonts w:asciiTheme="minorHAnsi" w:hAnsiTheme="minorHAnsi" w:cstheme="minorHAnsi"/>
          <w:sz w:val="22"/>
          <w:szCs w:val="22"/>
        </w:rPr>
        <w:t>W</w:t>
      </w:r>
      <w:r w:rsidRPr="0046641B">
        <w:rPr>
          <w:rFonts w:asciiTheme="minorHAnsi" w:hAnsiTheme="minorHAnsi" w:cstheme="minorHAnsi"/>
          <w:sz w:val="22"/>
          <w:szCs w:val="22"/>
        </w:rPr>
        <w:t>ykonawcy</w:t>
      </w:r>
    </w:p>
    <w:p w:rsidR="004A1BAB" w:rsidRPr="0046641B" w:rsidRDefault="004A1BAB" w:rsidP="004A1BAB">
      <w:pPr>
        <w:rPr>
          <w:rFonts w:asciiTheme="minorHAnsi" w:hAnsiTheme="minorHAnsi" w:cstheme="minorHAnsi"/>
        </w:rPr>
      </w:pPr>
    </w:p>
    <w:p w:rsidR="00173524" w:rsidRPr="0046641B" w:rsidRDefault="00173524" w:rsidP="00173524">
      <w:pPr>
        <w:suppressAutoHyphens/>
        <w:spacing w:line="200" w:lineRule="atLeast"/>
        <w:rPr>
          <w:rFonts w:asciiTheme="minorHAnsi" w:hAnsiTheme="minorHAnsi" w:cstheme="minorHAnsi"/>
          <w:b/>
          <w:sz w:val="22"/>
          <w:szCs w:val="22"/>
          <w:lang w:eastAsia="ar-SA"/>
        </w:rPr>
      </w:pPr>
      <w:r w:rsidRPr="0046641B">
        <w:rPr>
          <w:rFonts w:asciiTheme="minorHAnsi" w:hAnsiTheme="minorHAnsi" w:cstheme="minorHAnsi"/>
          <w:b/>
          <w:sz w:val="22"/>
          <w:szCs w:val="22"/>
          <w:lang w:eastAsia="ar-SA"/>
        </w:rPr>
        <w:t>Wykonawcy występujący wspólnie</w:t>
      </w:r>
      <w:r w:rsidRPr="0046641B">
        <w:rPr>
          <w:rFonts w:asciiTheme="minorHAnsi" w:hAnsiTheme="minorHAnsi" w:cstheme="minorHAnsi"/>
          <w:sz w:val="22"/>
          <w:szCs w:val="22"/>
          <w:lang w:eastAsia="ar-SA"/>
        </w:rPr>
        <w:t xml:space="preserve">, którzy wykonywali wspólnie usługi na rzecz jednego podmiotu </w:t>
      </w:r>
      <w:r w:rsidRPr="0046641B">
        <w:rPr>
          <w:rFonts w:asciiTheme="minorHAnsi" w:hAnsiTheme="minorHAnsi" w:cstheme="minorHAnsi"/>
          <w:sz w:val="22"/>
          <w:szCs w:val="22"/>
          <w:lang w:eastAsia="ar-SA"/>
        </w:rPr>
        <w:br/>
        <w:t xml:space="preserve">na </w:t>
      </w:r>
      <w:r w:rsidRPr="0046641B">
        <w:rPr>
          <w:rFonts w:asciiTheme="minorHAnsi" w:hAnsiTheme="minorHAnsi" w:cstheme="minorHAnsi"/>
          <w:sz w:val="22"/>
          <w:szCs w:val="22"/>
        </w:rPr>
        <w:t>podstawie</w:t>
      </w:r>
      <w:r w:rsidRPr="0046641B">
        <w:rPr>
          <w:rFonts w:asciiTheme="minorHAnsi" w:hAnsiTheme="minorHAnsi" w:cstheme="minorHAnsi"/>
          <w:sz w:val="22"/>
          <w:szCs w:val="22"/>
          <w:lang w:eastAsia="ar-SA"/>
        </w:rPr>
        <w:t xml:space="preserve"> tej samej umowy przedstawiają jeden wykaz wykonanych usług. </w:t>
      </w:r>
      <w:r w:rsidRPr="0046641B">
        <w:rPr>
          <w:rFonts w:asciiTheme="minorHAnsi" w:hAnsiTheme="minorHAnsi" w:cstheme="minorHAnsi"/>
          <w:b/>
          <w:sz w:val="22"/>
          <w:szCs w:val="22"/>
          <w:lang w:eastAsia="ar-SA"/>
        </w:rPr>
        <w:t>Przedstawianie tych samych wykazów jako oddzielnych dowodów przy wspólnie wykonywanym zamówieniu będzie uznawane jako jeden dowód.</w:t>
      </w:r>
    </w:p>
    <w:p w:rsidR="00D5183C" w:rsidRPr="0046641B" w:rsidRDefault="00D5183C"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4A1BAB" w:rsidRPr="0046641B" w:rsidRDefault="004A1BAB" w:rsidP="004A1BAB">
      <w:pPr>
        <w:tabs>
          <w:tab w:val="left" w:leader="dot" w:pos="2366"/>
          <w:tab w:val="left" w:leader="dot" w:pos="4411"/>
        </w:tabs>
        <w:spacing w:before="91" w:line="100" w:lineRule="atLeast"/>
        <w:rPr>
          <w:rFonts w:asciiTheme="minorHAnsi" w:hAnsiTheme="minorHAnsi" w:cstheme="minorHAnsi"/>
          <w:color w:val="000000"/>
          <w:sz w:val="22"/>
          <w:szCs w:val="22"/>
        </w:rPr>
      </w:pPr>
      <w:r w:rsidRPr="0046641B">
        <w:rPr>
          <w:rFonts w:asciiTheme="minorHAnsi" w:hAnsiTheme="minorHAnsi" w:cstheme="minorHAnsi"/>
          <w:color w:val="000000"/>
          <w:sz w:val="22"/>
          <w:szCs w:val="22"/>
        </w:rPr>
        <w:t>………………</w:t>
      </w:r>
      <w:r w:rsidR="00BB22FE" w:rsidRPr="0046641B">
        <w:rPr>
          <w:rFonts w:asciiTheme="minorHAnsi" w:hAnsiTheme="minorHAnsi" w:cstheme="minorHAnsi"/>
          <w:color w:val="000000"/>
          <w:sz w:val="22"/>
          <w:szCs w:val="22"/>
        </w:rPr>
        <w:t>………………                         ……………………………………………………………………………………………………….</w:t>
      </w:r>
      <w:r w:rsidRPr="0046641B">
        <w:rPr>
          <w:rFonts w:asciiTheme="minorHAnsi" w:hAnsiTheme="minorHAnsi" w:cstheme="minorHAnsi"/>
          <w:color w:val="000000"/>
          <w:sz w:val="22"/>
          <w:szCs w:val="22"/>
        </w:rPr>
        <w:t xml:space="preserve">   </w:t>
      </w:r>
    </w:p>
    <w:p w:rsidR="004A1BAB" w:rsidRPr="0046641B" w:rsidRDefault="004A1BAB" w:rsidP="00725AFC">
      <w:pPr>
        <w:spacing w:before="29" w:line="178" w:lineRule="exact"/>
        <w:ind w:left="3178" w:hanging="3178"/>
        <w:rPr>
          <w:rFonts w:asciiTheme="minorHAnsi" w:hAnsiTheme="minorHAnsi" w:cstheme="minorHAnsi"/>
          <w:bCs/>
          <w:i/>
          <w:sz w:val="22"/>
          <w:szCs w:val="22"/>
        </w:rPr>
      </w:pPr>
      <w:r w:rsidRPr="0046641B">
        <w:rPr>
          <w:rFonts w:asciiTheme="minorHAnsi" w:hAnsiTheme="minorHAnsi" w:cstheme="minorHAnsi"/>
          <w:color w:val="000000"/>
          <w:sz w:val="22"/>
          <w:szCs w:val="22"/>
        </w:rPr>
        <w:t xml:space="preserve">Miejsce i data </w:t>
      </w:r>
      <w:r w:rsidRPr="0046641B">
        <w:rPr>
          <w:rFonts w:asciiTheme="minorHAnsi" w:hAnsiTheme="minorHAnsi" w:cstheme="minorHAnsi"/>
          <w:color w:val="000000"/>
          <w:sz w:val="22"/>
          <w:szCs w:val="22"/>
        </w:rPr>
        <w:tab/>
      </w:r>
      <w:r w:rsidR="00725AFC" w:rsidRPr="0046641B">
        <w:rPr>
          <w:rFonts w:asciiTheme="minorHAnsi" w:hAnsiTheme="minorHAnsi" w:cstheme="minorHAnsi"/>
          <w:color w:val="000000"/>
          <w:sz w:val="22"/>
          <w:szCs w:val="22"/>
        </w:rPr>
        <w:tab/>
      </w:r>
      <w:r w:rsidRPr="0046641B">
        <w:rPr>
          <w:rFonts w:asciiTheme="minorHAnsi" w:hAnsiTheme="minorHAnsi" w:cstheme="minorHAnsi"/>
          <w:color w:val="000000"/>
          <w:sz w:val="22"/>
          <w:szCs w:val="22"/>
        </w:rPr>
        <w:t>Podpis (y)  i pieczęć osób/y  uprawnionych  do reprezentowania Wykonawcy</w:t>
      </w:r>
    </w:p>
    <w:p w:rsidR="004A1BAB" w:rsidRPr="0046641B" w:rsidRDefault="004A1BAB" w:rsidP="004A1BAB">
      <w:pPr>
        <w:keepNext/>
        <w:spacing w:line="100" w:lineRule="atLeast"/>
        <w:rPr>
          <w:rFonts w:asciiTheme="minorHAnsi" w:hAnsiTheme="minorHAnsi" w:cstheme="minorHAnsi"/>
          <w:bCs/>
          <w:i/>
          <w:sz w:val="16"/>
          <w:szCs w:val="16"/>
        </w:rPr>
      </w:pPr>
    </w:p>
    <w:p w:rsidR="00141506" w:rsidRPr="0046641B" w:rsidRDefault="00141506">
      <w:pPr>
        <w:jc w:val="left"/>
        <w:rPr>
          <w:rFonts w:asciiTheme="minorHAnsi" w:hAnsiTheme="minorHAnsi" w:cstheme="minorHAnsi"/>
        </w:rPr>
      </w:pPr>
      <w:r w:rsidRPr="0046641B">
        <w:rPr>
          <w:rFonts w:asciiTheme="minorHAnsi" w:hAnsiTheme="minorHAnsi" w:cstheme="minorHAnsi"/>
        </w:rPr>
        <w:br w:type="page"/>
      </w:r>
    </w:p>
    <w:p w:rsidR="00141506" w:rsidRPr="0046641B" w:rsidRDefault="00141506" w:rsidP="00141506">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5</w:t>
      </w:r>
      <w:r w:rsidRPr="0046641B">
        <w:rPr>
          <w:rFonts w:asciiTheme="minorHAnsi" w:hAnsiTheme="minorHAnsi" w:cstheme="minorHAnsi"/>
          <w:b/>
          <w:sz w:val="22"/>
          <w:szCs w:val="22"/>
        </w:rPr>
        <w:t xml:space="preserve"> do IWZ</w:t>
      </w:r>
    </w:p>
    <w:p w:rsidR="00141506" w:rsidRPr="0046641B" w:rsidRDefault="00141506" w:rsidP="00141506">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402EB7" w:rsidRPr="00402EB7">
        <w:rPr>
          <w:rFonts w:asciiTheme="minorHAnsi" w:hAnsiTheme="minorHAnsi" w:cstheme="minorHAnsi"/>
          <w:b/>
          <w:sz w:val="22"/>
          <w:szCs w:val="22"/>
        </w:rPr>
        <w:t>7</w:t>
      </w:r>
      <w:r w:rsidR="00800C30" w:rsidRPr="00402EB7">
        <w:rPr>
          <w:rFonts w:asciiTheme="minorHAnsi" w:hAnsiTheme="minorHAnsi" w:cstheme="minorHAnsi"/>
          <w:b/>
          <w:sz w:val="22"/>
          <w:szCs w:val="22"/>
        </w:rPr>
        <w:t>.</w:t>
      </w:r>
      <w:r w:rsidR="00800C30">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141506" w:rsidRPr="0046641B" w:rsidRDefault="00141506" w:rsidP="00141506">
      <w:pPr>
        <w:autoSpaceDE w:val="0"/>
        <w:autoSpaceDN w:val="0"/>
        <w:adjustRightInd w:val="0"/>
        <w:rPr>
          <w:rFonts w:asciiTheme="minorHAnsi" w:hAnsiTheme="minorHAnsi" w:cstheme="minorHAnsi"/>
          <w:sz w:val="22"/>
          <w:szCs w:val="22"/>
        </w:rPr>
      </w:pPr>
    </w:p>
    <w:p w:rsidR="00141506" w:rsidRPr="0046641B" w:rsidRDefault="00141506" w:rsidP="00141506">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212"/>
      </w:tblGrid>
      <w:tr w:rsidR="00141506" w:rsidRPr="0046641B" w:rsidTr="00534617">
        <w:tc>
          <w:tcPr>
            <w:tcW w:w="9212" w:type="dxa"/>
            <w:shd w:val="clear" w:color="auto" w:fill="CCCCCC"/>
          </w:tcPr>
          <w:p w:rsidR="00141506" w:rsidRPr="0046641B" w:rsidRDefault="00141506" w:rsidP="00534617">
            <w:pPr>
              <w:autoSpaceDE w:val="0"/>
              <w:autoSpaceDN w:val="0"/>
              <w:adjustRightInd w:val="0"/>
              <w:rPr>
                <w:rFonts w:asciiTheme="minorHAnsi" w:eastAsia="Verdana,Bold" w:hAnsiTheme="minorHAnsi" w:cstheme="minorHAnsi"/>
                <w:b/>
                <w:bCs/>
                <w:sz w:val="20"/>
                <w:szCs w:val="20"/>
              </w:rPr>
            </w:pPr>
          </w:p>
          <w:p w:rsidR="00141506" w:rsidRPr="0046641B" w:rsidRDefault="00141506" w:rsidP="00534617">
            <w:pPr>
              <w:keepNext/>
              <w:jc w:val="center"/>
              <w:rPr>
                <w:rFonts w:asciiTheme="minorHAnsi" w:hAnsiTheme="minorHAnsi" w:cstheme="minorHAnsi"/>
                <w:b/>
                <w:szCs w:val="20"/>
              </w:rPr>
            </w:pPr>
            <w:r w:rsidRPr="0046641B">
              <w:rPr>
                <w:rFonts w:asciiTheme="minorHAnsi" w:hAnsiTheme="minorHAnsi" w:cstheme="minorHAnsi"/>
                <w:b/>
                <w:szCs w:val="20"/>
              </w:rPr>
              <w:t xml:space="preserve">WYKAZ OSÓB, </w:t>
            </w:r>
          </w:p>
          <w:p w:rsidR="00141506" w:rsidRPr="0046641B" w:rsidRDefault="00141506" w:rsidP="00534617">
            <w:pPr>
              <w:keepNext/>
              <w:jc w:val="center"/>
              <w:rPr>
                <w:rFonts w:asciiTheme="minorHAnsi" w:hAnsiTheme="minorHAnsi" w:cstheme="minorHAnsi"/>
                <w:color w:val="000000"/>
                <w:sz w:val="20"/>
                <w:szCs w:val="20"/>
              </w:rPr>
            </w:pPr>
            <w:r w:rsidRPr="0046641B">
              <w:rPr>
                <w:rFonts w:asciiTheme="minorHAnsi" w:hAnsiTheme="minorHAnsi" w:cstheme="minorHAnsi"/>
                <w:b/>
                <w:szCs w:val="20"/>
              </w:rPr>
              <w:t>które będą uczestniczyć w wykonywaniu zamówienia</w:t>
            </w:r>
          </w:p>
          <w:p w:rsidR="002E6560" w:rsidRPr="0046641B" w:rsidRDefault="002E6560" w:rsidP="002E6560">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A054A4">
              <w:rPr>
                <w:rFonts w:asciiTheme="minorHAnsi" w:eastAsia="Times New Roman" w:hAnsiTheme="minorHAnsi" w:cstheme="minorHAnsi"/>
                <w:b/>
              </w:rPr>
              <w:t>UBLICZNYCH (T. J.: DZ. U. Z 201</w:t>
            </w:r>
            <w:r w:rsidR="00800C30">
              <w:rPr>
                <w:rFonts w:asciiTheme="minorHAnsi" w:eastAsia="Times New Roman" w:hAnsiTheme="minorHAnsi" w:cstheme="minorHAnsi"/>
                <w:b/>
              </w:rPr>
              <w:t>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2E6560" w:rsidRPr="0046641B" w:rsidRDefault="002E6560"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9512FF">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141506" w:rsidRPr="0046641B" w:rsidRDefault="00141506" w:rsidP="00534617">
            <w:pPr>
              <w:autoSpaceDE w:val="0"/>
              <w:autoSpaceDN w:val="0"/>
              <w:adjustRightInd w:val="0"/>
              <w:jc w:val="center"/>
              <w:rPr>
                <w:rFonts w:asciiTheme="minorHAnsi" w:hAnsiTheme="minorHAnsi" w:cstheme="minorHAnsi"/>
                <w:sz w:val="20"/>
                <w:szCs w:val="20"/>
              </w:rPr>
            </w:pPr>
          </w:p>
        </w:tc>
      </w:tr>
    </w:tbl>
    <w:p w:rsidR="00141506" w:rsidRPr="0046641B" w:rsidRDefault="00141506" w:rsidP="00141506">
      <w:pPr>
        <w:autoSpaceDE w:val="0"/>
        <w:autoSpaceDN w:val="0"/>
        <w:adjustRightInd w:val="0"/>
        <w:rPr>
          <w:rFonts w:asciiTheme="minorHAnsi" w:hAnsiTheme="minorHAnsi" w:cstheme="minorHAnsi"/>
          <w:sz w:val="20"/>
          <w:szCs w:val="20"/>
        </w:rPr>
      </w:pPr>
    </w:p>
    <w:p w:rsidR="00141506" w:rsidRPr="0046641B" w:rsidRDefault="00141506" w:rsidP="00141506">
      <w:pPr>
        <w:rPr>
          <w:rFonts w:asciiTheme="minorHAnsi" w:hAnsiTheme="minorHAnsi" w:cstheme="minorHAnsi"/>
          <w:b/>
          <w:sz w:val="20"/>
          <w:u w:val="single"/>
        </w:rPr>
      </w:pPr>
    </w:p>
    <w:p w:rsidR="00141506" w:rsidRPr="0046641B" w:rsidRDefault="00141506" w:rsidP="00141506">
      <w:pPr>
        <w:spacing w:line="100" w:lineRule="atLeast"/>
        <w:jc w:val="center"/>
        <w:rPr>
          <w:rFonts w:asciiTheme="minorHAnsi" w:hAnsiTheme="minorHAnsi" w:cstheme="minorHAnsi"/>
          <w:b/>
          <w:sz w:val="20"/>
        </w:rPr>
      </w:pPr>
    </w:p>
    <w:p w:rsidR="00141506" w:rsidRPr="0046641B" w:rsidRDefault="00141506" w:rsidP="00141506">
      <w:pPr>
        <w:jc w:val="center"/>
        <w:rPr>
          <w:rFonts w:asciiTheme="minorHAnsi" w:hAnsiTheme="minorHAnsi" w:cstheme="minorHAnsi"/>
          <w:b/>
          <w:sz w:val="20"/>
          <w:szCs w:val="20"/>
        </w:rPr>
      </w:pPr>
      <w:r w:rsidRPr="0046641B">
        <w:rPr>
          <w:rFonts w:asciiTheme="minorHAnsi" w:hAnsiTheme="minorHAnsi" w:cstheme="minorHAnsi"/>
          <w:b/>
          <w:sz w:val="20"/>
          <w:szCs w:val="20"/>
        </w:rPr>
        <w:t>Oświadczam (-y), że:</w:t>
      </w:r>
    </w:p>
    <w:p w:rsidR="00141506" w:rsidRPr="005632BD" w:rsidRDefault="00141506" w:rsidP="00141506">
      <w:pPr>
        <w:jc w:val="center"/>
        <w:rPr>
          <w:rFonts w:asciiTheme="minorHAnsi" w:hAnsiTheme="minorHAnsi" w:cstheme="minorHAnsi"/>
          <w:strike/>
        </w:rPr>
      </w:pPr>
      <w:r w:rsidRPr="007E2115">
        <w:rPr>
          <w:rFonts w:asciiTheme="minorHAnsi" w:hAnsiTheme="minorHAnsi" w:cstheme="minorHAnsi"/>
          <w:b/>
          <w:sz w:val="20"/>
          <w:szCs w:val="20"/>
        </w:rPr>
        <w:t>niżej wymienione osoby</w:t>
      </w:r>
      <w:r w:rsidR="00714D5E" w:rsidRPr="007E2115">
        <w:rPr>
          <w:rFonts w:asciiTheme="minorHAnsi" w:hAnsiTheme="minorHAnsi" w:cstheme="minorHAnsi"/>
          <w:b/>
          <w:sz w:val="20"/>
          <w:szCs w:val="20"/>
        </w:rPr>
        <w:t xml:space="preserve">  (personel)</w:t>
      </w:r>
      <w:r w:rsidRPr="007E2115">
        <w:rPr>
          <w:rFonts w:asciiTheme="minorHAnsi" w:hAnsiTheme="minorHAnsi" w:cstheme="minorHAnsi"/>
          <w:b/>
          <w:sz w:val="20"/>
          <w:szCs w:val="20"/>
        </w:rPr>
        <w:t xml:space="preserve"> będą uczestniczyć</w:t>
      </w:r>
      <w:r w:rsidR="005632BD" w:rsidRPr="007E2115">
        <w:rPr>
          <w:rFonts w:asciiTheme="minorHAnsi" w:hAnsiTheme="minorHAnsi" w:cstheme="minorHAnsi"/>
          <w:b/>
          <w:sz w:val="20"/>
          <w:szCs w:val="20"/>
        </w:rPr>
        <w:t xml:space="preserve"> bezpośrednio</w:t>
      </w:r>
      <w:r w:rsidRPr="007E2115">
        <w:rPr>
          <w:rFonts w:asciiTheme="minorHAnsi" w:hAnsiTheme="minorHAnsi" w:cstheme="minorHAnsi"/>
          <w:b/>
          <w:sz w:val="20"/>
          <w:szCs w:val="20"/>
        </w:rPr>
        <w:t xml:space="preserve"> w wykony</w:t>
      </w:r>
      <w:r w:rsidR="00714D5E" w:rsidRPr="007E2115">
        <w:rPr>
          <w:rFonts w:asciiTheme="minorHAnsi" w:hAnsiTheme="minorHAnsi" w:cstheme="minorHAnsi"/>
          <w:b/>
          <w:sz w:val="20"/>
          <w:szCs w:val="20"/>
        </w:rPr>
        <w:t xml:space="preserve">waniu </w:t>
      </w:r>
      <w:r w:rsidR="007E2115" w:rsidRPr="007E2115">
        <w:rPr>
          <w:rFonts w:asciiTheme="minorHAnsi" w:hAnsiTheme="minorHAnsi" w:cstheme="minorHAnsi"/>
          <w:b/>
          <w:sz w:val="20"/>
          <w:szCs w:val="20"/>
        </w:rPr>
        <w:t xml:space="preserve">przedmiotu </w:t>
      </w:r>
      <w:r w:rsidR="00714D5E" w:rsidRPr="007E2115">
        <w:rPr>
          <w:rFonts w:asciiTheme="minorHAnsi" w:hAnsiTheme="minorHAnsi" w:cstheme="minorHAnsi"/>
          <w:b/>
          <w:sz w:val="20"/>
          <w:szCs w:val="20"/>
        </w:rPr>
        <w:t>zamówienia</w:t>
      </w:r>
      <w:r w:rsidR="00714D5E" w:rsidRPr="0046641B">
        <w:rPr>
          <w:rFonts w:asciiTheme="minorHAnsi" w:hAnsiTheme="minorHAnsi" w:cstheme="minorHAnsi"/>
          <w:b/>
          <w:sz w:val="20"/>
          <w:szCs w:val="20"/>
        </w:rPr>
        <w:t xml:space="preserve"> </w:t>
      </w:r>
    </w:p>
    <w:p w:rsidR="00141506" w:rsidRPr="0046641B" w:rsidRDefault="00141506" w:rsidP="00141506">
      <w:pPr>
        <w:jc w:val="center"/>
        <w:rPr>
          <w:rFonts w:asciiTheme="minorHAnsi" w:hAnsiTheme="minorHAnsi" w:cstheme="minorHAnsi"/>
          <w:b/>
          <w:sz w:val="20"/>
          <w:szCs w:val="20"/>
        </w:rPr>
      </w:pPr>
    </w:p>
    <w:tbl>
      <w:tblPr>
        <w:tblW w:w="9225" w:type="dxa"/>
        <w:jc w:val="center"/>
        <w:tblLayout w:type="fixed"/>
        <w:tblCellMar>
          <w:left w:w="70" w:type="dxa"/>
          <w:right w:w="70" w:type="dxa"/>
        </w:tblCellMar>
        <w:tblLook w:val="0000"/>
      </w:tblPr>
      <w:tblGrid>
        <w:gridCol w:w="521"/>
        <w:gridCol w:w="1842"/>
        <w:gridCol w:w="1842"/>
        <w:gridCol w:w="1589"/>
        <w:gridCol w:w="1529"/>
        <w:gridCol w:w="1902"/>
      </w:tblGrid>
      <w:tr w:rsidR="00A054A4" w:rsidRPr="0046641B" w:rsidTr="00A054A4">
        <w:trPr>
          <w:cantSplit/>
          <w:trHeight w:val="1415"/>
          <w:jc w:val="center"/>
        </w:trPr>
        <w:tc>
          <w:tcPr>
            <w:tcW w:w="521" w:type="dxa"/>
            <w:tcBorders>
              <w:top w:val="single" w:sz="8"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sz w:val="20"/>
                <w:szCs w:val="20"/>
              </w:rPr>
            </w:pPr>
            <w:r w:rsidRPr="0046641B">
              <w:rPr>
                <w:rFonts w:asciiTheme="minorHAnsi" w:hAnsiTheme="minorHAnsi" w:cstheme="minorHAnsi"/>
                <w:b/>
                <w:sz w:val="20"/>
                <w:szCs w:val="20"/>
              </w:rPr>
              <w:t>Lp.</w:t>
            </w:r>
          </w:p>
        </w:tc>
        <w:tc>
          <w:tcPr>
            <w:tcW w:w="1842" w:type="dxa"/>
            <w:tcBorders>
              <w:top w:val="single" w:sz="8" w:space="0" w:color="000000"/>
              <w:left w:val="single" w:sz="8" w:space="0" w:color="000000"/>
              <w:right w:val="single" w:sz="8" w:space="0" w:color="000000"/>
            </w:tcBorders>
            <w:vAlign w:val="center"/>
          </w:tcPr>
          <w:p w:rsidR="00A054A4" w:rsidRPr="0046641B" w:rsidRDefault="00A054A4" w:rsidP="00A054A4">
            <w:pPr>
              <w:jc w:val="center"/>
              <w:rPr>
                <w:rFonts w:asciiTheme="minorHAnsi" w:hAnsiTheme="minorHAnsi" w:cstheme="minorHAnsi"/>
                <w:b/>
                <w:sz w:val="20"/>
                <w:szCs w:val="20"/>
              </w:rPr>
            </w:pPr>
            <w:r>
              <w:rPr>
                <w:rFonts w:asciiTheme="minorHAnsi" w:hAnsiTheme="minorHAnsi" w:cstheme="minorHAnsi"/>
                <w:b/>
                <w:sz w:val="20"/>
                <w:szCs w:val="20"/>
              </w:rPr>
              <w:t>Imię i nazwisko, stanowisko/funkcja</w:t>
            </w:r>
            <w:r w:rsidR="009512FF">
              <w:rPr>
                <w:rFonts w:asciiTheme="minorHAnsi" w:hAnsiTheme="minorHAnsi" w:cstheme="minorHAnsi"/>
                <w:b/>
                <w:sz w:val="20"/>
                <w:szCs w:val="20"/>
              </w:rPr>
              <w:t xml:space="preserve"> </w:t>
            </w:r>
            <w:r w:rsidR="009512FF" w:rsidRPr="009512FF">
              <w:rPr>
                <w:rFonts w:asciiTheme="minorHAnsi" w:hAnsiTheme="minorHAnsi" w:cstheme="minorHAnsi"/>
                <w:b/>
                <w:sz w:val="16"/>
                <w:szCs w:val="16"/>
              </w:rPr>
              <w:t>osoby, która będzie bezpośrednio uczestniczyła w realizacji zamówienia</w:t>
            </w:r>
          </w:p>
        </w:tc>
        <w:tc>
          <w:tcPr>
            <w:tcW w:w="1842" w:type="dxa"/>
            <w:tcBorders>
              <w:top w:val="single" w:sz="8" w:space="0" w:color="000000"/>
              <w:left w:val="single" w:sz="8" w:space="0" w:color="000000"/>
            </w:tcBorders>
            <w:shd w:val="clear" w:color="auto" w:fill="auto"/>
            <w:vAlign w:val="center"/>
          </w:tcPr>
          <w:p w:rsidR="00A054A4" w:rsidRPr="0046641B" w:rsidRDefault="00A054A4" w:rsidP="00DC5D10">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Posiadane uprawnienia, kwalifikacje zawodowe  </w:t>
            </w:r>
            <w:r w:rsidRPr="0046641B">
              <w:rPr>
                <w:rFonts w:asciiTheme="minorHAnsi" w:hAnsiTheme="minorHAnsi" w:cstheme="minorHAns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A054A4" w:rsidRPr="0046641B" w:rsidRDefault="00A054A4" w:rsidP="00534617">
            <w:pPr>
              <w:snapToGrid w:val="0"/>
              <w:jc w:val="center"/>
              <w:rPr>
                <w:rFonts w:asciiTheme="minorHAnsi" w:hAnsiTheme="minorHAnsi" w:cstheme="minorHAnsi"/>
                <w:b/>
                <w:color w:val="000000"/>
                <w:sz w:val="20"/>
                <w:szCs w:val="20"/>
              </w:rPr>
            </w:pPr>
          </w:p>
          <w:p w:rsidR="00A054A4" w:rsidRPr="0046641B" w:rsidRDefault="00A054A4" w:rsidP="00534617">
            <w:pPr>
              <w:snapToGrid w:val="0"/>
              <w:jc w:val="center"/>
              <w:rPr>
                <w:rFonts w:asciiTheme="minorHAnsi" w:hAnsiTheme="minorHAnsi" w:cstheme="minorHAnsi"/>
                <w:b/>
                <w:color w:val="000000"/>
                <w:sz w:val="16"/>
                <w:szCs w:val="16"/>
              </w:rPr>
            </w:pPr>
            <w:r w:rsidRPr="0046641B">
              <w:rPr>
                <w:rFonts w:asciiTheme="minorHAnsi" w:hAnsiTheme="minorHAnsi" w:cstheme="minorHAnsi"/>
                <w:b/>
                <w:color w:val="000000"/>
                <w:sz w:val="20"/>
                <w:szCs w:val="20"/>
              </w:rPr>
              <w:t xml:space="preserve">Okres wykonywania specjalistycznych usług opiekuńczych </w:t>
            </w:r>
            <w:r w:rsidRPr="0046641B">
              <w:rPr>
                <w:rFonts w:asciiTheme="minorHAnsi" w:hAnsiTheme="minorHAnsi" w:cstheme="minorHAnsi"/>
                <w:b/>
                <w:color w:val="000000"/>
                <w:sz w:val="16"/>
                <w:szCs w:val="16"/>
              </w:rPr>
              <w:t>osób, o których mowa w kol. 2</w:t>
            </w:r>
          </w:p>
          <w:p w:rsidR="00A054A4" w:rsidRPr="0046641B" w:rsidRDefault="00A054A4" w:rsidP="00534617">
            <w:pPr>
              <w:snapToGrid w:val="0"/>
              <w:jc w:val="center"/>
              <w:rPr>
                <w:rFonts w:asciiTheme="minorHAnsi" w:hAnsiTheme="minorHAnsi" w:cstheme="minorHAnsi"/>
                <w:b/>
                <w:color w:val="000000"/>
                <w:sz w:val="20"/>
                <w:szCs w:val="20"/>
              </w:rPr>
            </w:pPr>
            <w:r w:rsidRPr="0046641B">
              <w:rPr>
                <w:rFonts w:asciiTheme="minorHAnsi" w:hAnsiTheme="minorHAnsi" w:cstheme="minorHAnsi"/>
                <w:b/>
                <w:color w:val="000000"/>
                <w:sz w:val="16"/>
                <w:szCs w:val="16"/>
              </w:rPr>
              <w:t>(w miesiącach, latach)</w:t>
            </w:r>
          </w:p>
        </w:tc>
        <w:tc>
          <w:tcPr>
            <w:tcW w:w="1529" w:type="dxa"/>
            <w:tcBorders>
              <w:top w:val="single" w:sz="8" w:space="0" w:color="000000"/>
              <w:left w:val="single" w:sz="8" w:space="0" w:color="000000"/>
            </w:tcBorders>
            <w:shd w:val="clear" w:color="auto" w:fill="auto"/>
            <w:vAlign w:val="center"/>
          </w:tcPr>
          <w:p w:rsidR="00A054A4" w:rsidRPr="0046641B" w:rsidRDefault="00A054A4" w:rsidP="00714D5E">
            <w:pPr>
              <w:snapToGrid w:val="0"/>
              <w:jc w:val="center"/>
              <w:rPr>
                <w:rFonts w:asciiTheme="minorHAnsi" w:hAnsiTheme="minorHAnsi" w:cstheme="minorHAnsi"/>
                <w:b/>
                <w:sz w:val="20"/>
                <w:szCs w:val="20"/>
              </w:rPr>
            </w:pPr>
            <w:r w:rsidRPr="0046641B">
              <w:rPr>
                <w:rFonts w:asciiTheme="minorHAnsi" w:hAnsiTheme="minorHAnsi" w:cstheme="minorHAnsi"/>
                <w:b/>
                <w:color w:val="000000"/>
                <w:sz w:val="20"/>
                <w:szCs w:val="20"/>
              </w:rPr>
              <w:t xml:space="preserve">Zakres wykonywanych przez wskazaną osobę, </w:t>
            </w:r>
            <w:r w:rsidRPr="0046641B">
              <w:rPr>
                <w:rFonts w:asciiTheme="minorHAnsi" w:hAnsiTheme="minorHAnsi" w:cstheme="minorHAnsi"/>
                <w:b/>
                <w:color w:val="000000"/>
                <w:sz w:val="16"/>
                <w:szCs w:val="16"/>
              </w:rPr>
              <w:t>o której mowa w kol. 2</w:t>
            </w:r>
            <w:r w:rsidRPr="0046641B">
              <w:rPr>
                <w:rFonts w:asciiTheme="minorHAnsi" w:hAnsiTheme="minorHAnsi" w:cstheme="minorHAns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color w:val="000000"/>
                <w:sz w:val="16"/>
                <w:szCs w:val="16"/>
              </w:rPr>
            </w:pPr>
            <w:r w:rsidRPr="0046641B">
              <w:rPr>
                <w:rFonts w:asciiTheme="minorHAnsi" w:hAnsiTheme="minorHAnsi" w:cstheme="minorHAnsi"/>
                <w:b/>
                <w:sz w:val="20"/>
                <w:szCs w:val="20"/>
              </w:rPr>
              <w:t xml:space="preserve">Podstawa dysponowania osobami </w:t>
            </w:r>
            <w:r w:rsidRPr="0046641B">
              <w:rPr>
                <w:rFonts w:asciiTheme="minorHAnsi" w:hAnsiTheme="minorHAnsi" w:cstheme="minorHAnsi"/>
                <w:b/>
                <w:color w:val="000000"/>
                <w:sz w:val="16"/>
                <w:szCs w:val="16"/>
              </w:rPr>
              <w:t>osób, o których mowa w kol. 2</w:t>
            </w:r>
          </w:p>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color w:val="000000"/>
                <w:sz w:val="16"/>
                <w:szCs w:val="16"/>
              </w:rPr>
              <w:t>(umowa zlecenie/stosunek pracy,</w:t>
            </w:r>
            <w:r w:rsidR="000A0EB8">
              <w:rPr>
                <w:rFonts w:asciiTheme="minorHAnsi" w:hAnsiTheme="minorHAnsi" w:cstheme="minorHAnsi"/>
                <w:b/>
                <w:color w:val="000000"/>
                <w:sz w:val="16"/>
                <w:szCs w:val="16"/>
              </w:rPr>
              <w:t xml:space="preserve"> </w:t>
            </w:r>
            <w:r w:rsidRPr="0046641B">
              <w:rPr>
                <w:rFonts w:asciiTheme="minorHAnsi" w:hAnsiTheme="minorHAnsi" w:cstheme="minorHAnsi"/>
                <w:b/>
                <w:color w:val="000000"/>
                <w:sz w:val="16"/>
                <w:szCs w:val="16"/>
              </w:rPr>
              <w:t>inne)</w:t>
            </w:r>
          </w:p>
        </w:tc>
      </w:tr>
      <w:tr w:rsidR="00A054A4" w:rsidRPr="0046641B" w:rsidTr="00A054A4">
        <w:trPr>
          <w:cantSplit/>
          <w:trHeight w:val="315"/>
          <w:jc w:val="center"/>
        </w:trPr>
        <w:tc>
          <w:tcPr>
            <w:tcW w:w="521" w:type="dxa"/>
            <w:tcBorders>
              <w:top w:val="single" w:sz="4"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842"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2</w:t>
            </w:r>
          </w:p>
        </w:tc>
        <w:tc>
          <w:tcPr>
            <w:tcW w:w="1842"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3</w:t>
            </w:r>
          </w:p>
        </w:tc>
        <w:tc>
          <w:tcPr>
            <w:tcW w:w="1589"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4</w:t>
            </w:r>
          </w:p>
        </w:tc>
        <w:tc>
          <w:tcPr>
            <w:tcW w:w="1529"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5</w:t>
            </w:r>
          </w:p>
        </w:tc>
        <w:tc>
          <w:tcPr>
            <w:tcW w:w="1902" w:type="dxa"/>
            <w:tcBorders>
              <w:top w:val="single" w:sz="4" w:space="0" w:color="000000"/>
              <w:left w:val="single" w:sz="8" w:space="0" w:color="000000"/>
              <w:righ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sz w:val="20"/>
                <w:szCs w:val="20"/>
              </w:rPr>
            </w:pPr>
            <w:r>
              <w:rPr>
                <w:rFonts w:asciiTheme="minorHAnsi" w:hAnsiTheme="minorHAnsi" w:cstheme="minorHAnsi"/>
                <w:b/>
                <w:i/>
                <w:sz w:val="16"/>
                <w:szCs w:val="16"/>
              </w:rPr>
              <w:t>6</w:t>
            </w:r>
          </w:p>
        </w:tc>
      </w:tr>
      <w:tr w:rsidR="00A054A4" w:rsidRPr="0046641B" w:rsidTr="00A054A4">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rPr>
                <w:rFonts w:asciiTheme="minorHAnsi" w:hAnsiTheme="minorHAnsi" w:cstheme="minorHAnsi"/>
                <w:sz w:val="20"/>
                <w:szCs w:val="20"/>
              </w:rPr>
            </w:pPr>
            <w:r w:rsidRPr="0046641B">
              <w:rPr>
                <w:rFonts w:asciiTheme="minorHAnsi" w:hAnsiTheme="minorHAnsi" w:cstheme="minorHAnsi"/>
                <w:b/>
                <w:sz w:val="20"/>
                <w:szCs w:val="20"/>
              </w:rPr>
              <w:t>1</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2</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3</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4</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5</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lastRenderedPageBreak/>
              <w:t>6</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7</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8</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9</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10</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bl>
    <w:p w:rsidR="00141506" w:rsidRPr="0046641B" w:rsidRDefault="00714D5E" w:rsidP="00141506">
      <w:pPr>
        <w:keepNext/>
        <w:spacing w:before="120"/>
        <w:rPr>
          <w:rFonts w:asciiTheme="minorHAnsi" w:hAnsiTheme="minorHAnsi" w:cstheme="minorHAnsi"/>
          <w:color w:val="000000"/>
          <w:sz w:val="20"/>
          <w:szCs w:val="20"/>
        </w:rPr>
      </w:pPr>
      <w:r w:rsidRPr="0046641B">
        <w:rPr>
          <w:rFonts w:asciiTheme="minorHAnsi" w:hAnsiTheme="minorHAnsi" w:cstheme="minorHAnsi"/>
          <w:color w:val="000000"/>
          <w:sz w:val="20"/>
          <w:szCs w:val="20"/>
        </w:rPr>
        <w:t>Zgodnie ze szczegółowymi warunkami udziału w postępowaniu, określonymi przez Zamawiającego w IWZ, Wykonawca winien wykazać, że dysponuje wymaganą ilością osób spełniających określone warunki</w:t>
      </w:r>
      <w:r w:rsidR="009512FF">
        <w:rPr>
          <w:rFonts w:asciiTheme="minorHAnsi" w:hAnsiTheme="minorHAnsi" w:cstheme="minorHAnsi"/>
          <w:color w:val="000000"/>
          <w:sz w:val="20"/>
          <w:szCs w:val="20"/>
        </w:rPr>
        <w:t>.</w:t>
      </w:r>
    </w:p>
    <w:p w:rsidR="00DC5D10"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20"/>
          <w:szCs w:val="20"/>
        </w:rPr>
      </w:pPr>
      <w:r w:rsidRPr="0046641B">
        <w:rPr>
          <w:rFonts w:asciiTheme="minorHAnsi" w:hAnsiTheme="minorHAnsi" w:cstheme="minorHAnsi"/>
          <w:color w:val="000000"/>
          <w:sz w:val="20"/>
          <w:szCs w:val="20"/>
        </w:rPr>
        <w:t>Oświadczam (y), że osoby realizujące zamówienie</w:t>
      </w:r>
      <w:r w:rsidR="00DC5D10" w:rsidRPr="0046641B">
        <w:rPr>
          <w:rFonts w:asciiTheme="minorHAnsi" w:hAnsiTheme="minorHAnsi" w:cstheme="minorHAnsi"/>
          <w:color w:val="000000"/>
          <w:sz w:val="20"/>
          <w:szCs w:val="20"/>
        </w:rPr>
        <w:t>:</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w:t>
      </w:r>
      <w:r w:rsidR="00141506" w:rsidRPr="0046641B">
        <w:rPr>
          <w:rFonts w:asciiTheme="minorHAnsi" w:hAnsiTheme="minorHAnsi" w:cstheme="minorHAnsi"/>
          <w:color w:val="000000"/>
          <w:sz w:val="20"/>
          <w:szCs w:val="20"/>
        </w:rPr>
        <w:t xml:space="preserve"> nie są karane i posiadają dobry stan zdrowia</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będą realizować usługi adekwatnie do wymagań opisanych w zamówieniu,</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  wykształcenie adekwatne do wymagań poszczególnych części zamówienia</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kwalifikacje zawodowe uprawniające do realizacji usług opisanych w IWZ</w:t>
      </w:r>
    </w:p>
    <w:p w:rsidR="00DC5D10"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doświadczenie niez</w:t>
      </w:r>
      <w:r w:rsidR="007E2115">
        <w:rPr>
          <w:rFonts w:asciiTheme="minorHAnsi" w:hAnsiTheme="minorHAnsi" w:cstheme="minorHAnsi"/>
          <w:color w:val="000000"/>
          <w:sz w:val="20"/>
          <w:szCs w:val="20"/>
        </w:rPr>
        <w:t>będne dla wykonania zamówienia,</w:t>
      </w:r>
    </w:p>
    <w:p w:rsidR="007E2115" w:rsidRPr="007E2115" w:rsidRDefault="007E2115" w:rsidP="007E2115">
      <w:pPr>
        <w:autoSpaceDE w:val="0"/>
        <w:autoSpaceDN w:val="0"/>
        <w:adjustRightInd w:val="0"/>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Pr="00E2078C">
        <w:rPr>
          <w:rFonts w:ascii="Calibri" w:hAnsi="Calibri" w:cs="Calibri"/>
          <w:sz w:val="20"/>
          <w:szCs w:val="20"/>
        </w:rPr>
        <w:t>t.j</w:t>
      </w:r>
      <w:proofErr w:type="spellEnd"/>
      <w:r w:rsidRPr="00E2078C">
        <w:rPr>
          <w:rFonts w:ascii="Calibri" w:hAnsi="Calibri" w:cs="Calibri"/>
          <w:sz w:val="20"/>
          <w:szCs w:val="20"/>
        </w:rPr>
        <w:t>. Dz. U. z 2020 r. poz. 152</w:t>
      </w:r>
      <w:r w:rsidRPr="00F21E67">
        <w:rPr>
          <w:rFonts w:ascii="Calibri" w:hAnsi="Calibri" w:cs="Calibri"/>
          <w:sz w:val="20"/>
          <w:szCs w:val="20"/>
        </w:rPr>
        <w:t>).</w:t>
      </w:r>
    </w:p>
    <w:p w:rsidR="007E2115" w:rsidRPr="0046641B" w:rsidRDefault="007E2115" w:rsidP="00DC5D10">
      <w:pPr>
        <w:autoSpaceDE w:val="0"/>
        <w:autoSpaceDN w:val="0"/>
        <w:adjustRightInd w:val="0"/>
        <w:spacing w:line="276" w:lineRule="auto"/>
        <w:rPr>
          <w:rFonts w:asciiTheme="minorHAnsi" w:hAnsiTheme="minorHAnsi" w:cstheme="minorHAnsi"/>
          <w:color w:val="000000"/>
          <w:sz w:val="20"/>
          <w:szCs w:val="20"/>
        </w:rPr>
      </w:pPr>
    </w:p>
    <w:p w:rsidR="00141506" w:rsidRPr="0046641B" w:rsidRDefault="00141506"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w:t>
      </w: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16"/>
          <w:szCs w:val="16"/>
        </w:rPr>
      </w:pPr>
      <w:r w:rsidRPr="0046641B">
        <w:rPr>
          <w:rFonts w:asciiTheme="minorHAnsi" w:hAnsiTheme="minorHAnsi" w:cstheme="minorHAnsi"/>
          <w:color w:val="000000"/>
        </w:rPr>
        <w:t xml:space="preserve">………………………………                            </w:t>
      </w:r>
      <w:r w:rsidR="00800C30">
        <w:rPr>
          <w:rFonts w:asciiTheme="minorHAnsi" w:hAnsiTheme="minorHAnsi" w:cstheme="minorHAnsi"/>
          <w:color w:val="000000"/>
        </w:rPr>
        <w:t xml:space="preserve">                                    </w:t>
      </w:r>
      <w:r w:rsidRPr="0046641B">
        <w:rPr>
          <w:rFonts w:asciiTheme="minorHAnsi" w:hAnsiTheme="minorHAnsi" w:cstheme="minorHAnsi"/>
          <w:color w:val="000000"/>
        </w:rPr>
        <w:t xml:space="preserve"> ………………………………………….          </w:t>
      </w:r>
    </w:p>
    <w:p w:rsidR="00141506" w:rsidRPr="0046641B" w:rsidRDefault="00141506" w:rsidP="00141506">
      <w:pPr>
        <w:spacing w:before="29" w:line="178" w:lineRule="exact"/>
        <w:ind w:left="4767" w:hanging="3957"/>
        <w:rPr>
          <w:rFonts w:asciiTheme="minorHAnsi" w:hAnsiTheme="minorHAnsi" w:cstheme="minorHAnsi"/>
          <w:color w:val="000000"/>
        </w:rPr>
      </w:pPr>
      <w:r w:rsidRPr="0046641B">
        <w:rPr>
          <w:rFonts w:asciiTheme="minorHAnsi" w:hAnsiTheme="minorHAnsi" w:cstheme="minorHAnsi"/>
          <w:color w:val="000000"/>
          <w:sz w:val="16"/>
          <w:szCs w:val="16"/>
        </w:rPr>
        <w:t>Miejsce i data</w:t>
      </w:r>
      <w:r w:rsidRPr="0046641B">
        <w:rPr>
          <w:rFonts w:asciiTheme="minorHAnsi" w:hAnsiTheme="minorHAnsi" w:cstheme="minorHAnsi"/>
          <w:color w:val="000000"/>
          <w:sz w:val="14"/>
          <w:szCs w:val="14"/>
        </w:rPr>
        <w:t xml:space="preserve"> </w:t>
      </w:r>
      <w:r w:rsidRPr="0046641B">
        <w:rPr>
          <w:rFonts w:asciiTheme="minorHAnsi" w:hAnsiTheme="minorHAnsi" w:cstheme="minorHAnsi"/>
          <w:color w:val="000000"/>
          <w:sz w:val="14"/>
          <w:szCs w:val="14"/>
        </w:rPr>
        <w:tab/>
        <w:t xml:space="preserve">  </w:t>
      </w:r>
      <w:r w:rsidRPr="0046641B">
        <w:rPr>
          <w:rFonts w:asciiTheme="minorHAnsi" w:hAnsiTheme="minorHAnsi" w:cstheme="minorHAnsi"/>
          <w:color w:val="000000"/>
          <w:sz w:val="16"/>
          <w:szCs w:val="16"/>
        </w:rPr>
        <w:t>Podpis (y) i pieczęć  osób/y uprawnionych  do reprezentowania Wykonawcy</w:t>
      </w:r>
    </w:p>
    <w:p w:rsidR="00141506" w:rsidRPr="0046641B" w:rsidRDefault="00141506" w:rsidP="00141506">
      <w:pPr>
        <w:keepNext/>
        <w:spacing w:before="120"/>
        <w:rPr>
          <w:rFonts w:asciiTheme="minorHAnsi" w:hAnsiTheme="minorHAnsi" w:cstheme="minorHAnsi"/>
          <w:color w:val="000000"/>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Cs/>
          <w:i/>
          <w:color w:val="000000"/>
          <w:sz w:val="20"/>
          <w:szCs w:val="20"/>
        </w:rPr>
      </w:pPr>
      <w:r w:rsidRPr="0046641B">
        <w:rPr>
          <w:rFonts w:asciiTheme="minorHAnsi" w:eastAsia="ArialMT" w:hAnsiTheme="minorHAnsi" w:cstheme="minorHAnsi"/>
          <w:b/>
          <w:bCs/>
          <w:i/>
          <w:color w:val="000000"/>
          <w:sz w:val="20"/>
          <w:szCs w:val="20"/>
          <w:u w:val="single"/>
        </w:rPr>
        <w:t>Uwaga:</w:t>
      </w:r>
    </w:p>
    <w:p w:rsidR="00141506" w:rsidRPr="0046641B" w:rsidRDefault="00141506" w:rsidP="00141506">
      <w:pPr>
        <w:autoSpaceDE w:val="0"/>
        <w:rPr>
          <w:rFonts w:asciiTheme="minorHAnsi" w:hAnsiTheme="minorHAnsi" w:cstheme="minorHAnsi"/>
        </w:rPr>
      </w:pPr>
      <w:r w:rsidRPr="0046641B">
        <w:rPr>
          <w:rFonts w:asciiTheme="minorHAnsi" w:eastAsia="ArialMT" w:hAnsiTheme="minorHAnsi" w:cstheme="minorHAnsi"/>
          <w:bCs/>
          <w:i/>
          <w:color w:val="000000"/>
          <w:sz w:val="20"/>
          <w:szCs w:val="20"/>
        </w:rPr>
        <w:t xml:space="preserve">W tabeli należy podać informacje, które pozwolą ocenić Zamawiającemu, czy Wykonawca spełnia warunek udziału w postępowaniu, opisany w rozdziale </w:t>
      </w:r>
      <w:r w:rsidR="000A0EB8">
        <w:rPr>
          <w:rFonts w:asciiTheme="minorHAnsi" w:eastAsia="ArialMT" w:hAnsiTheme="minorHAnsi" w:cstheme="minorHAnsi"/>
          <w:bCs/>
          <w:i/>
          <w:color w:val="000000"/>
          <w:sz w:val="20"/>
          <w:szCs w:val="20"/>
        </w:rPr>
        <w:t>7</w:t>
      </w:r>
      <w:r w:rsidRPr="0046641B">
        <w:rPr>
          <w:rFonts w:asciiTheme="minorHAnsi" w:eastAsia="ArialMT" w:hAnsiTheme="minorHAnsi" w:cstheme="minorHAnsi"/>
          <w:bCs/>
          <w:i/>
          <w:color w:val="000000"/>
          <w:sz w:val="20"/>
          <w:szCs w:val="20"/>
        </w:rPr>
        <w:t xml:space="preserve">  </w:t>
      </w:r>
      <w:r w:rsidR="009C43A7" w:rsidRPr="0046641B">
        <w:rPr>
          <w:rFonts w:asciiTheme="minorHAnsi" w:eastAsia="ArialMT" w:hAnsiTheme="minorHAnsi" w:cstheme="minorHAnsi"/>
          <w:bCs/>
          <w:i/>
          <w:color w:val="000000"/>
          <w:sz w:val="20"/>
          <w:szCs w:val="20"/>
        </w:rPr>
        <w:t>IWZ</w:t>
      </w:r>
      <w:r w:rsidRPr="0046641B">
        <w:rPr>
          <w:rFonts w:asciiTheme="minorHAnsi" w:eastAsia="ArialMT" w:hAnsiTheme="minorHAnsi" w:cstheme="minorHAnsi"/>
          <w:bCs/>
          <w:i/>
          <w:color w:val="000000"/>
          <w:sz w:val="20"/>
          <w:szCs w:val="20"/>
        </w:rPr>
        <w:t xml:space="preserve"> na </w:t>
      </w:r>
      <w:r w:rsidR="00714D5E" w:rsidRPr="0046641B">
        <w:rPr>
          <w:rFonts w:asciiTheme="minorHAnsi" w:eastAsia="ArialMT" w:hAnsiTheme="minorHAnsi" w:cstheme="minorHAnsi"/>
          <w:bCs/>
          <w:i/>
          <w:color w:val="000000"/>
          <w:sz w:val="20"/>
          <w:szCs w:val="20"/>
        </w:rPr>
        <w:t>u</w:t>
      </w:r>
      <w:r w:rsidRPr="0046641B">
        <w:rPr>
          <w:rFonts w:asciiTheme="minorHAnsi" w:eastAsia="ArialMT" w:hAnsiTheme="minorHAnsi" w:cstheme="minorHAnsi"/>
          <w:bCs/>
          <w:i/>
          <w:color w:val="000000"/>
          <w:sz w:val="20"/>
          <w:szCs w:val="20"/>
        </w:rPr>
        <w:t xml:space="preserve">sługi </w:t>
      </w:r>
      <w:r w:rsidR="00714D5E" w:rsidRPr="0046641B">
        <w:rPr>
          <w:rFonts w:asciiTheme="minorHAnsi" w:eastAsia="ArialMT" w:hAnsiTheme="minorHAnsi" w:cstheme="minorHAnsi"/>
          <w:bCs/>
          <w:i/>
          <w:color w:val="000000"/>
          <w:sz w:val="20"/>
          <w:szCs w:val="20"/>
        </w:rPr>
        <w:t>s</w:t>
      </w:r>
      <w:r w:rsidRPr="0046641B">
        <w:rPr>
          <w:rFonts w:asciiTheme="minorHAnsi" w:eastAsia="ArialMT" w:hAnsiTheme="minorHAnsi" w:cstheme="minorHAnsi"/>
          <w:bCs/>
          <w:i/>
          <w:color w:val="000000"/>
          <w:sz w:val="20"/>
          <w:szCs w:val="20"/>
        </w:rPr>
        <w:t xml:space="preserve">połeczne. </w:t>
      </w:r>
    </w:p>
    <w:p w:rsidR="004A1BAB" w:rsidRDefault="004A1BAB" w:rsidP="004A5542">
      <w:pPr>
        <w:jc w:val="left"/>
        <w:rPr>
          <w:rFonts w:asciiTheme="minorHAnsi" w:hAnsiTheme="minorHAnsi" w:cstheme="minorHAnsi"/>
          <w:b/>
          <w:smallCaps/>
          <w:sz w:val="20"/>
          <w:szCs w:val="20"/>
        </w:rPr>
      </w:pPr>
    </w:p>
    <w:p w:rsidR="00724C1F" w:rsidRPr="0046641B" w:rsidRDefault="00724C1F" w:rsidP="004A5542">
      <w:pPr>
        <w:jc w:val="left"/>
        <w:rPr>
          <w:rFonts w:asciiTheme="minorHAnsi" w:hAnsiTheme="minorHAnsi" w:cstheme="minorHAnsi"/>
        </w:rPr>
      </w:pPr>
    </w:p>
    <w:p w:rsidR="005762F9" w:rsidRPr="0046641B" w:rsidRDefault="005762F9" w:rsidP="005762F9">
      <w:pPr>
        <w:rPr>
          <w:rFonts w:asciiTheme="minorHAnsi" w:hAnsiTheme="minorHAnsi" w:cstheme="minorHAnsi"/>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Pr="00402EB7">
        <w:rPr>
          <w:rFonts w:asciiTheme="minorHAnsi" w:hAnsiTheme="minorHAnsi" w:cstheme="minorHAnsi"/>
          <w:b/>
          <w:sz w:val="22"/>
          <w:szCs w:val="22"/>
        </w:rPr>
        <w:t>221.</w:t>
      </w:r>
      <w:r w:rsidR="00402EB7" w:rsidRPr="00402EB7">
        <w:rPr>
          <w:rFonts w:asciiTheme="minorHAnsi" w:hAnsiTheme="minorHAnsi" w:cstheme="minorHAnsi"/>
          <w:b/>
          <w:sz w:val="22"/>
          <w:szCs w:val="22"/>
        </w:rPr>
        <w:t>7</w:t>
      </w:r>
      <w:r w:rsidR="00800C30" w:rsidRPr="00402EB7">
        <w:rPr>
          <w:rFonts w:asciiTheme="minorHAnsi" w:hAnsiTheme="minorHAnsi" w:cstheme="minorHAnsi"/>
          <w:b/>
          <w:sz w:val="22"/>
          <w:szCs w:val="22"/>
        </w:rPr>
        <w:t>.2020</w:t>
      </w:r>
    </w:p>
    <w:p w:rsidR="00BB0E1F" w:rsidRPr="0046641B" w:rsidRDefault="00BB0E1F" w:rsidP="00BB0E1F">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2"/>
      </w:tblGrid>
      <w:tr w:rsidR="00BB0E1F" w:rsidRPr="0046641B" w:rsidTr="00BB0E1F">
        <w:tc>
          <w:tcPr>
            <w:tcW w:w="9212" w:type="dxa"/>
            <w:shd w:val="clear" w:color="auto" w:fill="D9D9D9"/>
          </w:tcPr>
          <w:p w:rsidR="00BB0E1F" w:rsidRPr="0046641B" w:rsidRDefault="00BB0E1F" w:rsidP="00BB0E1F">
            <w:pPr>
              <w:autoSpaceDE w:val="0"/>
              <w:autoSpaceDN w:val="0"/>
              <w:adjustRightInd w:val="0"/>
              <w:rPr>
                <w:rFonts w:asciiTheme="minorHAnsi" w:hAnsiTheme="minorHAnsi" w:cstheme="minorHAnsi"/>
                <w:b/>
                <w:sz w:val="20"/>
                <w:szCs w:val="20"/>
              </w:rPr>
            </w:pP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WZÓR UMOWY</w:t>
            </w: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800C30">
              <w:rPr>
                <w:rFonts w:asciiTheme="minorHAnsi" w:eastAsia="Times New Roman" w:hAnsiTheme="minorHAnsi" w:cstheme="minorHAnsi"/>
                <w:b/>
              </w:rPr>
              <w:t>UBLICZNYCH (T. J.: DZ. U. Z 2019 R. POZ. 1843</w:t>
            </w:r>
            <w:r w:rsidR="000644F9">
              <w:rPr>
                <w:rFonts w:asciiTheme="minorHAnsi" w:eastAsia="Times New Roman" w:hAnsiTheme="minorHAnsi" w:cstheme="minorHAnsi"/>
                <w:b/>
              </w:rPr>
              <w:t xml:space="preserve"> z </w:t>
            </w:r>
            <w:proofErr w:type="spellStart"/>
            <w:r w:rsidR="000644F9">
              <w:rPr>
                <w:rFonts w:asciiTheme="minorHAnsi" w:eastAsia="Times New Roman" w:hAnsiTheme="minorHAnsi" w:cstheme="minorHAnsi"/>
                <w:b/>
              </w:rPr>
              <w:t>późn</w:t>
            </w:r>
            <w:proofErr w:type="spellEnd"/>
            <w:r w:rsidR="000644F9">
              <w:rPr>
                <w:rFonts w:asciiTheme="minorHAnsi" w:eastAsia="Times New Roman" w:hAnsiTheme="minorHAnsi" w:cstheme="minorHAnsi"/>
                <w:b/>
              </w:rPr>
              <w:t>. zm.</w:t>
            </w:r>
            <w:r w:rsidRPr="0046641B">
              <w:rPr>
                <w:rFonts w:asciiTheme="minorHAnsi" w:eastAsia="Times New Roman" w:hAnsiTheme="minorHAnsi" w:cstheme="minorHAnsi"/>
                <w:b/>
              </w:rPr>
              <w:t>)</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6A70FA" w:rsidRPr="0046641B" w:rsidRDefault="006A70FA" w:rsidP="006A70FA">
            <w:pPr>
              <w:rPr>
                <w:rFonts w:asciiTheme="minorHAnsi" w:hAnsiTheme="minorHAnsi" w:cstheme="minorHAnsi"/>
                <w:b/>
                <w:bCs/>
                <w:color w:val="000000"/>
              </w:rPr>
            </w:pPr>
            <w:r w:rsidRPr="0046641B">
              <w:rPr>
                <w:rFonts w:asciiTheme="minorHAnsi" w:hAnsiTheme="minorHAnsi" w:cstheme="minorHAnsi"/>
                <w:b/>
                <w:bCs/>
                <w:color w:val="000000"/>
              </w:rPr>
              <w:t>,,</w:t>
            </w:r>
            <w:r w:rsidRPr="0046641B">
              <w:rPr>
                <w:rFonts w:asciiTheme="minorHAnsi" w:hAnsiTheme="minorHAnsi" w:cstheme="minorHAnsi"/>
                <w:b/>
                <w:bCs/>
                <w:color w:val="000000"/>
                <w:sz w:val="20"/>
                <w:szCs w:val="20"/>
              </w:rPr>
              <w:t>Specjalistyczne usługi opiekuńcze na rzecz mieszkańców Ru</w:t>
            </w:r>
            <w:r w:rsidR="00800C30">
              <w:rPr>
                <w:rFonts w:asciiTheme="minorHAnsi" w:hAnsiTheme="minorHAnsi" w:cstheme="minorHAnsi"/>
                <w:b/>
                <w:bCs/>
                <w:color w:val="000000"/>
                <w:sz w:val="20"/>
                <w:szCs w:val="20"/>
              </w:rPr>
              <w:t xml:space="preserve">mi dla </w:t>
            </w:r>
            <w:r w:rsidRPr="0046641B">
              <w:rPr>
                <w:rFonts w:asciiTheme="minorHAnsi" w:hAnsiTheme="minorHAnsi" w:cstheme="minorHAnsi"/>
                <w:b/>
                <w:bCs/>
                <w:color w:val="000000"/>
                <w:sz w:val="20"/>
                <w:szCs w:val="20"/>
              </w:rPr>
              <w:t>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BB0E1F" w:rsidRPr="0046641B" w:rsidRDefault="00BB0E1F" w:rsidP="00BB0E1F">
            <w:pPr>
              <w:autoSpaceDE w:val="0"/>
              <w:autoSpaceDN w:val="0"/>
              <w:adjustRightInd w:val="0"/>
              <w:jc w:val="center"/>
              <w:rPr>
                <w:rFonts w:asciiTheme="minorHAnsi" w:hAnsiTheme="minorHAnsi" w:cstheme="minorHAnsi"/>
                <w:b/>
                <w:sz w:val="20"/>
                <w:szCs w:val="20"/>
              </w:rPr>
            </w:pPr>
          </w:p>
        </w:tc>
      </w:tr>
    </w:tbl>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zawarta w dniu ................................................w Rumi, pomiędzy</w:t>
      </w:r>
    </w:p>
    <w:p w:rsidR="008A6034" w:rsidRPr="00CF5331" w:rsidRDefault="008A6034" w:rsidP="008A6034">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w:t>
      </w:r>
      <w:r w:rsidR="00704E1E">
        <w:rPr>
          <w:rFonts w:ascii="Calibri" w:hAnsi="Calibri" w:cs="Calibri"/>
          <w:b/>
          <w:sz w:val="20"/>
          <w:szCs w:val="20"/>
        </w:rPr>
        <w:t>a</w:t>
      </w:r>
      <w:r w:rsidRPr="006C01E3">
        <w:rPr>
          <w:rFonts w:ascii="Calibri" w:hAnsi="Calibri" w:cs="Calibri"/>
          <w:b/>
          <w:sz w:val="20"/>
          <w:szCs w:val="20"/>
        </w:rPr>
        <w:t xml:space="preserve"> (NIP………..) </w:t>
      </w:r>
      <w:r w:rsidR="00F829C3" w:rsidRPr="006C01E3">
        <w:rPr>
          <w:rFonts w:ascii="Calibri" w:hAnsi="Calibri" w:cs="Calibri"/>
          <w:b/>
          <w:sz w:val="20"/>
          <w:szCs w:val="20"/>
        </w:rPr>
        <w:t>……………</w:t>
      </w:r>
      <w:r w:rsidRPr="006C01E3">
        <w:rPr>
          <w:rFonts w:ascii="Calibri" w:hAnsi="Calibri" w:cs="Calibri"/>
          <w:b/>
          <w:sz w:val="20"/>
          <w:szCs w:val="20"/>
        </w:rPr>
        <w:t xml:space="preserve">- </w:t>
      </w:r>
      <w:r w:rsidR="00F829C3" w:rsidRPr="006C01E3">
        <w:rPr>
          <w:rFonts w:ascii="Calibri" w:hAnsi="Calibri" w:cs="Calibri"/>
          <w:b/>
          <w:sz w:val="20"/>
          <w:szCs w:val="20"/>
        </w:rPr>
        <w:t xml:space="preserve">(Odbiorcą) </w:t>
      </w:r>
      <w:r w:rsidRPr="006C01E3">
        <w:rPr>
          <w:rFonts w:ascii="Calibri" w:hAnsi="Calibri" w:cs="Calibri"/>
          <w:b/>
          <w:sz w:val="20"/>
          <w:szCs w:val="20"/>
        </w:rPr>
        <w:t>Miejskim Ośrodkiem Pomocy Społecznej z siedzibą w Rumi</w:t>
      </w:r>
      <w:r w:rsidRPr="006C01E3">
        <w:rPr>
          <w:rFonts w:ascii="Calibri" w:hAnsi="Calibri" w:cs="Calibri"/>
          <w:sz w:val="20"/>
          <w:szCs w:val="20"/>
        </w:rPr>
        <w:t xml:space="preserve"> ul. Ślusarska 2</w:t>
      </w:r>
    </w:p>
    <w:p w:rsidR="008A6034" w:rsidRPr="00CF5331" w:rsidRDefault="008A6034" w:rsidP="008A6034">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BB0E1F" w:rsidRPr="0046641B" w:rsidRDefault="00BB0E1F" w:rsidP="00BB0E1F">
      <w:pPr>
        <w:autoSpaceDE w:val="0"/>
        <w:autoSpaceDN w:val="0"/>
        <w:adjustRightInd w:val="0"/>
        <w:jc w:val="left"/>
        <w:rPr>
          <w:rFonts w:asciiTheme="minorHAnsi" w:hAnsiTheme="minorHAnsi" w:cstheme="minorHAnsi"/>
          <w:sz w:val="20"/>
          <w:szCs w:val="20"/>
        </w:rPr>
      </w:pP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 ..................................,</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a</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Style w:val="Odwoanieprzypisudolnego"/>
          <w:rFonts w:asciiTheme="minorHAnsi" w:hAnsiTheme="minorHAnsi" w:cstheme="minorHAnsi"/>
          <w:sz w:val="20"/>
          <w:szCs w:val="20"/>
        </w:rPr>
        <w:footnoteReference w:id="2"/>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 siedzibą w .................................................. ul.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wpisanym do rejestru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zwanym w treści umowy „</w:t>
      </w:r>
      <w:r w:rsidRPr="0046641B">
        <w:rPr>
          <w:rFonts w:asciiTheme="minorHAnsi" w:hAnsiTheme="minorHAnsi" w:cstheme="minorHAnsi"/>
          <w:b/>
          <w:sz w:val="20"/>
          <w:szCs w:val="20"/>
        </w:rPr>
        <w:t>Wykonawcą</w:t>
      </w:r>
      <w:r w:rsidRPr="0046641B">
        <w:rPr>
          <w:rFonts w:asciiTheme="minorHAnsi" w:hAnsiTheme="minorHAnsi" w:cstheme="minorHAnsi"/>
          <w:sz w:val="20"/>
          <w:szCs w:val="20"/>
        </w:rPr>
        <w:t>” w imieniu i na rzecz którego działają:</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1. ..........................................................................................................................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2. ..........................................................................................................................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wspólnie dalej zwane </w:t>
      </w:r>
      <w:r w:rsidRPr="0046641B">
        <w:rPr>
          <w:rFonts w:asciiTheme="minorHAnsi" w:hAnsiTheme="minorHAnsi" w:cstheme="minorHAnsi"/>
          <w:b/>
          <w:sz w:val="20"/>
          <w:szCs w:val="20"/>
        </w:rPr>
        <w:t>Stronami</w:t>
      </w:r>
    </w:p>
    <w:p w:rsidR="00BB0E1F" w:rsidRPr="0046641B" w:rsidRDefault="00BB0E1F" w:rsidP="00BB0E1F">
      <w:pPr>
        <w:pStyle w:val="Akapitzlist2"/>
        <w:widowControl/>
        <w:spacing w:after="0" w:line="360" w:lineRule="auto"/>
        <w:ind w:left="0"/>
        <w:jc w:val="both"/>
        <w:rPr>
          <w:rFonts w:asciiTheme="minorHAnsi" w:hAnsiTheme="minorHAnsi" w:cstheme="minorHAnsi"/>
          <w:sz w:val="20"/>
          <w:szCs w:val="20"/>
        </w:rPr>
      </w:pPr>
    </w:p>
    <w:p w:rsidR="00BB0E1F" w:rsidRPr="0046641B" w:rsidRDefault="00BB0E1F" w:rsidP="00BB0E1F">
      <w:pPr>
        <w:rPr>
          <w:rFonts w:asciiTheme="minorHAnsi" w:hAnsiTheme="minorHAnsi" w:cstheme="minorHAnsi"/>
          <w:i/>
          <w:color w:val="000000" w:themeColor="text1"/>
          <w:sz w:val="20"/>
          <w:szCs w:val="20"/>
        </w:rPr>
      </w:pPr>
      <w:r w:rsidRPr="0046641B">
        <w:rPr>
          <w:rFonts w:asciiTheme="minorHAnsi" w:hAnsiTheme="minorHAnsi" w:cstheme="minorHAnsi"/>
          <w:i/>
          <w:color w:val="000000"/>
          <w:sz w:val="20"/>
          <w:szCs w:val="20"/>
        </w:rPr>
        <w:t xml:space="preserve">Na postawie przeprowadzonego postępowania o udzielenie zamówienia publicznego zgodnie z art. 138o ustawy z dnia 29 stycznia 2004 r. Prawo zamówień </w:t>
      </w:r>
      <w:r w:rsidR="005632BD">
        <w:rPr>
          <w:rFonts w:asciiTheme="minorHAnsi" w:hAnsiTheme="minorHAnsi" w:cstheme="minorHAnsi"/>
          <w:i/>
          <w:color w:val="000000"/>
          <w:sz w:val="20"/>
          <w:szCs w:val="20"/>
        </w:rPr>
        <w:t>publicznych</w:t>
      </w:r>
      <w:r w:rsidR="009512FF">
        <w:rPr>
          <w:rFonts w:asciiTheme="minorHAnsi" w:hAnsiTheme="minorHAnsi" w:cstheme="minorHAnsi"/>
          <w:i/>
          <w:color w:val="000000"/>
          <w:sz w:val="20"/>
          <w:szCs w:val="20"/>
        </w:rPr>
        <w:t xml:space="preserve"> </w:t>
      </w:r>
      <w:r w:rsidR="005632BD">
        <w:rPr>
          <w:rFonts w:asciiTheme="minorHAnsi" w:hAnsiTheme="minorHAnsi" w:cstheme="minorHAnsi"/>
          <w:i/>
          <w:color w:val="000000"/>
          <w:sz w:val="20"/>
          <w:szCs w:val="20"/>
        </w:rPr>
        <w:t>(t. j.  Dz. U. z 2019</w:t>
      </w:r>
      <w:r w:rsidR="00704E1E">
        <w:rPr>
          <w:rFonts w:asciiTheme="minorHAnsi" w:hAnsiTheme="minorHAnsi" w:cstheme="minorHAnsi"/>
          <w:i/>
          <w:color w:val="000000"/>
          <w:sz w:val="20"/>
          <w:szCs w:val="20"/>
        </w:rPr>
        <w:t xml:space="preserve"> r. poz. 1</w:t>
      </w:r>
      <w:r w:rsidR="005632BD">
        <w:rPr>
          <w:rFonts w:asciiTheme="minorHAnsi" w:hAnsiTheme="minorHAnsi" w:cstheme="minorHAnsi"/>
          <w:i/>
          <w:color w:val="000000"/>
          <w:sz w:val="20"/>
          <w:szCs w:val="20"/>
        </w:rPr>
        <w:t>843</w:t>
      </w:r>
      <w:r w:rsidRPr="0046641B">
        <w:rPr>
          <w:rFonts w:asciiTheme="minorHAnsi" w:hAnsiTheme="minorHAnsi" w:cstheme="minorHAnsi"/>
          <w:i/>
          <w:color w:val="000000"/>
          <w:sz w:val="20"/>
          <w:szCs w:val="20"/>
        </w:rPr>
        <w:t xml:space="preserve">), znak sprawy: ………………………….., oraz przedłożonej przez </w:t>
      </w:r>
      <w:r w:rsidRPr="0046641B">
        <w:rPr>
          <w:rFonts w:asciiTheme="minorHAnsi" w:hAnsiTheme="minorHAnsi" w:cstheme="minorHAnsi"/>
          <w:i/>
          <w:color w:val="000000" w:themeColor="text1"/>
          <w:sz w:val="20"/>
          <w:szCs w:val="20"/>
        </w:rPr>
        <w:t>WYKONAWCĘ oferty, wskazane powyżej Strony zawierają umowę o następującej treści:</w:t>
      </w: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zleca a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przyjmuje do realizacji świadczenie za wynagrodzeniem specjalistycznych usług opiekuńczych dla osób wymagających okresowo całodobowej opieki w ośrodku wsparcia, zwanych dalej Świadczeniobiorcami (zwana dalej usługą).</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Miejscem wykonywania usług określonych w ust. 1 niniejszego paragrafu jest .....................................................................................................................................................................................................................................................................................</w:t>
      </w:r>
    </w:p>
    <w:p w:rsidR="00BB0E1F" w:rsidRPr="008B029A"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Szacowana liczba Świadczeniobiorców</w:t>
      </w:r>
      <w:r w:rsidR="00C24734" w:rsidRPr="0046641B">
        <w:rPr>
          <w:rFonts w:asciiTheme="minorHAnsi" w:hAnsiTheme="minorHAnsi" w:cstheme="minorHAnsi"/>
          <w:sz w:val="20"/>
          <w:szCs w:val="20"/>
        </w:rPr>
        <w:t xml:space="preserve"> </w:t>
      </w:r>
      <w:r w:rsidR="00C24734"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wynosi .......... (słownie: ..................................) osób miesięcznie.</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Faktyczna liczba godzin usług i wartość umowy wynikać będzie z rzeczywistych potrzeb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bez prawa roszczeń ze strony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tytułu ewentualnego zmniejszenia przedmiotu umowy.</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Umowa będzie realizowana zgodnie z wymaganiami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i ofertą złożoną przez </w:t>
      </w:r>
      <w:r w:rsidRPr="008B029A">
        <w:rPr>
          <w:rFonts w:asciiTheme="minorHAnsi" w:hAnsiTheme="minorHAnsi" w:cstheme="minorHAnsi"/>
          <w:b/>
          <w:sz w:val="20"/>
          <w:szCs w:val="20"/>
        </w:rPr>
        <w:t>Wykonawcę</w:t>
      </w:r>
      <w:r w:rsidRPr="008B029A">
        <w:rPr>
          <w:rFonts w:asciiTheme="minorHAnsi" w:hAnsiTheme="minorHAnsi" w:cstheme="minorHAnsi"/>
          <w:sz w:val="20"/>
          <w:szCs w:val="20"/>
        </w:rPr>
        <w:t xml:space="preserve"> oraz:</w:t>
      </w:r>
    </w:p>
    <w:p w:rsidR="008B029A" w:rsidRP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 xml:space="preserve">art. 50 ustawy o pomocy społecznej z dnia 12 marca 2004 r. </w:t>
      </w:r>
      <w:r w:rsidRPr="008B029A">
        <w:rPr>
          <w:rFonts w:asciiTheme="minorHAnsi" w:hAnsiTheme="minorHAnsi" w:cstheme="minorHAnsi"/>
          <w:sz w:val="18"/>
          <w:szCs w:val="18"/>
        </w:rPr>
        <w:t>(</w:t>
      </w:r>
      <w:proofErr w:type="spellStart"/>
      <w:r w:rsidRPr="008B029A">
        <w:rPr>
          <w:rFonts w:asciiTheme="minorHAnsi" w:hAnsiTheme="minorHAnsi" w:cstheme="minorHAnsi"/>
          <w:sz w:val="18"/>
          <w:szCs w:val="18"/>
        </w:rPr>
        <w:t>t.j</w:t>
      </w:r>
      <w:proofErr w:type="spellEnd"/>
      <w:r w:rsidRPr="008B029A">
        <w:rPr>
          <w:rFonts w:asciiTheme="minorHAnsi" w:hAnsiTheme="minorHAnsi" w:cstheme="minorHAnsi"/>
          <w:sz w:val="18"/>
          <w:szCs w:val="18"/>
        </w:rPr>
        <w:t>. Dz. U. z 2019 r. poz.</w:t>
      </w:r>
      <w:r w:rsidRPr="008B029A">
        <w:rPr>
          <w:rFonts w:asciiTheme="minorHAnsi" w:hAnsiTheme="minorHAnsi" w:cstheme="minorHAnsi"/>
          <w:color w:val="FF0000"/>
          <w:sz w:val="18"/>
          <w:szCs w:val="18"/>
        </w:rPr>
        <w:t xml:space="preserve"> </w:t>
      </w:r>
      <w:r w:rsidRPr="008B029A">
        <w:rPr>
          <w:rFonts w:asciiTheme="minorHAnsi" w:hAnsiTheme="minorHAnsi" w:cstheme="minorHAnsi"/>
          <w:sz w:val="18"/>
          <w:szCs w:val="18"/>
        </w:rPr>
        <w:t xml:space="preserve">1507 z </w:t>
      </w:r>
      <w:proofErr w:type="spellStart"/>
      <w:r w:rsidRPr="008B029A">
        <w:rPr>
          <w:rFonts w:asciiTheme="minorHAnsi" w:hAnsiTheme="minorHAnsi" w:cstheme="minorHAnsi"/>
          <w:sz w:val="18"/>
          <w:szCs w:val="18"/>
        </w:rPr>
        <w:t>późn</w:t>
      </w:r>
      <w:proofErr w:type="spellEnd"/>
      <w:r w:rsidRPr="008B029A">
        <w:rPr>
          <w:rFonts w:asciiTheme="minorHAnsi" w:hAnsiTheme="minorHAnsi" w:cstheme="minorHAnsi"/>
          <w:sz w:val="18"/>
          <w:szCs w:val="18"/>
        </w:rPr>
        <w:t>. zm.)</w:t>
      </w:r>
      <w:r w:rsidRPr="008B029A">
        <w:rPr>
          <w:rFonts w:asciiTheme="minorHAnsi" w:hAnsiTheme="minorHAnsi" w:cstheme="minorHAnsi"/>
          <w:sz w:val="20"/>
          <w:szCs w:val="20"/>
        </w:rPr>
        <w:t>,</w:t>
      </w:r>
    </w:p>
    <w:p w:rsid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rozporządzenie Ministra Zdrowia z dnia 28 lutego 2017 r. w sprawie rodzaju i zakresu świadczeń zapobiegawczych, diagnostycznych, leczniczych i rehabilitacyjnych udzielanych przez pielęgniarkę albo położną samodzielnie bez zlecenia lekarskie</w:t>
      </w:r>
      <w:r w:rsidR="00FE0ED1">
        <w:rPr>
          <w:rFonts w:asciiTheme="minorHAnsi" w:hAnsiTheme="minorHAnsi" w:cstheme="minorHAnsi"/>
          <w:sz w:val="20"/>
          <w:szCs w:val="20"/>
        </w:rPr>
        <w:t>go (Dz. U. z 2017 r. poz. 497),</w:t>
      </w:r>
    </w:p>
    <w:p w:rsidR="00FE0ED1" w:rsidRPr="008B029A" w:rsidRDefault="00FE0ED1"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FE0ED1">
        <w:rPr>
          <w:rFonts w:asciiTheme="minorHAnsi" w:hAnsiTheme="minorHAnsi" w:cstheme="minorHAnsi"/>
          <w:sz w:val="20"/>
          <w:szCs w:val="20"/>
        </w:rPr>
        <w:t xml:space="preserve">uchwałą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FE0ED1">
        <w:rPr>
          <w:rFonts w:asciiTheme="minorHAnsi" w:hAnsiTheme="minorHAnsi" w:cstheme="minorHAnsi"/>
          <w:sz w:val="20"/>
          <w:szCs w:val="20"/>
        </w:rPr>
        <w:t>Pomor</w:t>
      </w:r>
      <w:proofErr w:type="spellEnd"/>
      <w:r w:rsidRPr="00FE0ED1">
        <w:rPr>
          <w:rFonts w:asciiTheme="minorHAnsi" w:hAnsiTheme="minorHAnsi" w:cstheme="minorHAnsi"/>
          <w:sz w:val="20"/>
          <w:szCs w:val="20"/>
        </w:rPr>
        <w:t xml:space="preserve">. z 2009 r. Nr 49  poz. 969 z </w:t>
      </w:r>
      <w:proofErr w:type="spellStart"/>
      <w:r w:rsidRPr="00FE0ED1">
        <w:rPr>
          <w:rFonts w:asciiTheme="minorHAnsi" w:hAnsiTheme="minorHAnsi" w:cstheme="minorHAnsi"/>
          <w:sz w:val="20"/>
          <w:szCs w:val="20"/>
        </w:rPr>
        <w:t>późn</w:t>
      </w:r>
      <w:proofErr w:type="spellEnd"/>
      <w:r w:rsidRPr="00FE0ED1">
        <w:rPr>
          <w:rFonts w:asciiTheme="minorHAnsi" w:hAnsiTheme="minorHAnsi" w:cstheme="minorHAnsi"/>
          <w:sz w:val="20"/>
          <w:szCs w:val="20"/>
        </w:rPr>
        <w:t>. zm.)</w:t>
      </w:r>
    </w:p>
    <w:p w:rsidR="008B029A" w:rsidRPr="00CF5331" w:rsidRDefault="008B029A" w:rsidP="007E2115">
      <w:pPr>
        <w:pStyle w:val="Akapitzlist"/>
        <w:numPr>
          <w:ilvl w:val="0"/>
          <w:numId w:val="55"/>
        </w:numPr>
        <w:suppressAutoHyphens/>
        <w:spacing w:after="0" w:line="240" w:lineRule="auto"/>
        <w:ind w:left="426" w:hanging="426"/>
        <w:contextualSpacing/>
        <w:rPr>
          <w:rFonts w:cs="Calibri"/>
          <w:sz w:val="20"/>
          <w:szCs w:val="20"/>
        </w:rPr>
      </w:pPr>
      <w:r w:rsidRPr="008B029A">
        <w:rPr>
          <w:rFonts w:asciiTheme="minorHAnsi" w:hAnsiTheme="minorHAnsi" w:cstheme="minorHAnsi"/>
          <w:sz w:val="20"/>
          <w:szCs w:val="20"/>
        </w:rPr>
        <w:t xml:space="preserve">IWZ  i oferta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postępowania stanowią integralną część niniejszej umowy</w:t>
      </w:r>
      <w:r w:rsidRPr="00CF5331">
        <w:rPr>
          <w:rFonts w:cs="Calibri"/>
          <w:sz w:val="20"/>
          <w:szCs w:val="20"/>
        </w:rPr>
        <w:t>.</w:t>
      </w:r>
    </w:p>
    <w:p w:rsidR="008B029A" w:rsidRPr="0046641B" w:rsidRDefault="008B029A" w:rsidP="008B029A">
      <w:pPr>
        <w:rPr>
          <w:rFonts w:asciiTheme="minorHAnsi" w:hAnsiTheme="minorHAnsi" w:cstheme="minorHAnsi"/>
          <w:sz w:val="20"/>
          <w:szCs w:val="20"/>
        </w:rPr>
      </w:pPr>
    </w:p>
    <w:p w:rsidR="00BB0E1F" w:rsidRPr="0046641B" w:rsidRDefault="00BB0E1F" w:rsidP="00BB0E1F">
      <w:pPr>
        <w:ind w:left="36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2.</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świadczenia usług dla Świadczeniobiorców określonych w indywidualnych decyzjach administracyjnych wydanych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3.</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realizację usług, o których mowa w §1 niniejszej umowy w bazie lokalowej przystosowanej do potrzeb osób chorych lub niepełnosprawnych.</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 ramach świadczonych specjalistycznych usług opiekuńczych zapewnia w szczególności:</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całodobową opiekę oraz całodobową opiekę pielęgniarską</w:t>
      </w:r>
      <w:r w:rsidR="00595A63">
        <w:rPr>
          <w:rFonts w:asciiTheme="minorHAnsi" w:hAnsiTheme="minorHAnsi" w:cstheme="minorHAnsi"/>
          <w:bCs/>
          <w:sz w:val="20"/>
          <w:szCs w:val="20"/>
        </w:rPr>
        <w:t>,</w:t>
      </w:r>
    </w:p>
    <w:p w:rsidR="00C24734"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co najmniej 3 posiłki dziennie</w:t>
      </w:r>
      <w:r w:rsidR="00704E1E">
        <w:rPr>
          <w:rFonts w:asciiTheme="minorHAnsi" w:hAnsiTheme="minorHAnsi" w:cstheme="minorHAnsi"/>
          <w:bCs/>
          <w:sz w:val="20"/>
          <w:szCs w:val="20"/>
        </w:rPr>
        <w:t xml:space="preserve"> (w tym jeden gorący), w tym posiłki dietetyczne zgodnie ze wskazaniem lekarza</w:t>
      </w:r>
      <w:r w:rsidR="00595A63">
        <w:rPr>
          <w:rFonts w:asciiTheme="minorHAnsi" w:hAnsiTheme="minorHAnsi" w:cstheme="minorHAnsi"/>
          <w:bCs/>
          <w:sz w:val="20"/>
          <w:szCs w:val="20"/>
        </w:rPr>
        <w:t>,</w:t>
      </w:r>
    </w:p>
    <w:p w:rsidR="00C24734" w:rsidRPr="008B029A" w:rsidRDefault="00C24734" w:rsidP="008B029A">
      <w:pPr>
        <w:numPr>
          <w:ilvl w:val="0"/>
          <w:numId w:val="22"/>
        </w:numPr>
        <w:rPr>
          <w:rFonts w:asciiTheme="minorHAnsi" w:hAnsiTheme="minorHAnsi" w:cstheme="minorHAnsi"/>
          <w:bCs/>
          <w:sz w:val="20"/>
          <w:szCs w:val="20"/>
        </w:rPr>
      </w:pPr>
      <w:r w:rsidRPr="008B029A">
        <w:rPr>
          <w:rFonts w:asciiTheme="minorHAnsi" w:hAnsiTheme="minorHAnsi" w:cstheme="minorHAnsi"/>
          <w:bCs/>
          <w:sz w:val="20"/>
          <w:szCs w:val="20"/>
        </w:rPr>
        <w:t>zapewnienie środków higieny osobistej, środki czystości, przybory toaletowe i inne przedmioty niezbędne do higieny osobistej</w:t>
      </w:r>
      <w:r w:rsidR="008B029A">
        <w:rPr>
          <w:rFonts w:asciiTheme="minorHAnsi" w:hAnsiTheme="minorHAnsi" w:cstheme="minorHAnsi"/>
          <w:bCs/>
          <w:sz w:val="20"/>
          <w:szCs w:val="20"/>
        </w:rPr>
        <w:t xml:space="preserve"> </w:t>
      </w:r>
      <w:r w:rsidR="008B029A" w:rsidRPr="008B029A">
        <w:rPr>
          <w:rFonts w:ascii="Calibri" w:hAnsi="Calibri" w:cs="Calibri"/>
          <w:sz w:val="20"/>
          <w:szCs w:val="20"/>
        </w:rPr>
        <w:t>– jeżeli wymaga tego świadczona usługa oraz warunki, w jakich jest świadczona (np. wprowadzony stan epidemii, zagrożenia epidemicznego lub inny stan nadzwyczajny wprowadzony przez odpowiedni organ a także wytyczne wojewody, służb sanitarno-epidemiologicznych itp.)</w:t>
      </w:r>
      <w:r w:rsidR="008B029A">
        <w:rPr>
          <w:rFonts w:ascii="Calibri" w:hAnsi="Calibri" w:cs="Calibri"/>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utrzymanie pomieszczeń w czystości</w:t>
      </w:r>
      <w:r w:rsidR="00FE0ED1">
        <w:rPr>
          <w:rFonts w:asciiTheme="minorHAnsi" w:hAnsiTheme="minorHAnsi" w:cstheme="minorHAnsi"/>
          <w:bCs/>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r w:rsidR="00FE0ED1">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 xml:space="preserve">dostęp do opieki lekarskiej i pielęgniarskiej, z uwzględnieniem specjalistycznej opieki lekarskiej dla osób z zaburzeniami psychicznymi, w tym co najmniej raz w miesiącu lekarską wizytę/konsultację/opiekę (kontrolną) u osób skierowanych przez </w:t>
      </w:r>
      <w:r w:rsidRPr="00FE0ED1">
        <w:rPr>
          <w:rFonts w:asciiTheme="minorHAnsi" w:hAnsiTheme="minorHAnsi" w:cstheme="minorHAnsi"/>
          <w:b/>
          <w:bCs/>
          <w:sz w:val="20"/>
          <w:szCs w:val="20"/>
        </w:rPr>
        <w:t>Zamawiającego</w:t>
      </w:r>
      <w:r w:rsidRPr="0046641B">
        <w:rPr>
          <w:rFonts w:asciiTheme="minorHAnsi" w:hAnsiTheme="minorHAnsi" w:cstheme="minorHAnsi"/>
          <w:bCs/>
          <w:sz w:val="20"/>
          <w:szCs w:val="20"/>
        </w:rPr>
        <w:t xml:space="preserve">, </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podawanie leków,</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środki sanitarne,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w zależności od potrzeb rehabilitację, prowadzenie terapii zajęciowej, grupowej oraz indywidualnej pomoc w podstawowych czynnościach życiowych, rehabilitacji, pielęgnacji i opiece higienicznej,</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niezbędną pomoc w załatwianiu spraw osobistych,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lastRenderedPageBreak/>
        <w:t>realizację niezbędnych potrzeb emocjonalnych i społecznych,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umożliwienie korzystania z przysługujących, na podstawie odrębnych przepisów, świadczeń zdrowotnych,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stworzenie przyjaznej, domowej atmosfery szanującej w sposób szczególny godność osób przebywających w placówce,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poczucie bezpieczeństwa osób przebywających w placówce</w:t>
      </w:r>
      <w:r w:rsidR="008B029A">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realizację potrzeb religijnych i kulturalnych,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możliwość kontaktu z rodziną</w:t>
      </w:r>
      <w:r w:rsidR="008B029A">
        <w:rPr>
          <w:rFonts w:asciiTheme="minorHAnsi" w:hAnsiTheme="minorHAnsi" w:cstheme="minorHAnsi"/>
          <w:bCs/>
          <w:sz w:val="20"/>
          <w:szCs w:val="20"/>
        </w:rPr>
        <w:t>,</w:t>
      </w:r>
    </w:p>
    <w:p w:rsidR="00C24734"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zapewnienie zmiany odzieży w punkcie jej</w:t>
      </w:r>
      <w:r w:rsidRPr="0046641B">
        <w:rPr>
          <w:rFonts w:asciiTheme="minorHAnsi" w:eastAsia="Calibri" w:hAnsiTheme="minorHAnsi" w:cstheme="minorHAnsi"/>
          <w:sz w:val="22"/>
          <w:szCs w:val="22"/>
          <w:lang w:eastAsia="en-US"/>
        </w:rPr>
        <w:t xml:space="preserve"> </w:t>
      </w:r>
      <w:r w:rsidRPr="0046641B">
        <w:rPr>
          <w:rFonts w:asciiTheme="minorHAnsi" w:hAnsiTheme="minorHAnsi" w:cstheme="minorHAnsi"/>
          <w:bCs/>
          <w:sz w:val="20"/>
          <w:szCs w:val="20"/>
        </w:rPr>
        <w:t>wymiany na czystą</w:t>
      </w:r>
      <w:r w:rsidR="008B029A">
        <w:rPr>
          <w:rFonts w:asciiTheme="minorHAnsi" w:hAnsiTheme="minorHAnsi" w:cstheme="minorHAnsi"/>
          <w:bCs/>
          <w:sz w:val="20"/>
          <w:szCs w:val="20"/>
        </w:rPr>
        <w:t>,</w:t>
      </w:r>
    </w:p>
    <w:p w:rsidR="00704E1E" w:rsidRDefault="00704E1E"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w sytuacji, gdy wyma</w:t>
      </w:r>
      <w:r w:rsidR="00F30A04">
        <w:rPr>
          <w:rFonts w:asciiTheme="minorHAnsi" w:hAnsiTheme="minorHAnsi" w:cstheme="minorHAnsi"/>
          <w:bCs/>
          <w:sz w:val="20"/>
          <w:szCs w:val="20"/>
        </w:rPr>
        <w:t xml:space="preserve">ga tego Świadczeniobiorca, </w:t>
      </w:r>
      <w:r w:rsidR="00F30A04" w:rsidRPr="00FE0ED1">
        <w:rPr>
          <w:rFonts w:asciiTheme="minorHAnsi" w:hAnsiTheme="minorHAnsi" w:cstheme="minorHAnsi"/>
          <w:b/>
          <w:bCs/>
          <w:sz w:val="20"/>
          <w:szCs w:val="20"/>
        </w:rPr>
        <w:t>Wyko</w:t>
      </w:r>
      <w:r w:rsidRPr="00FE0ED1">
        <w:rPr>
          <w:rFonts w:asciiTheme="minorHAnsi" w:hAnsiTheme="minorHAnsi" w:cstheme="minorHAnsi"/>
          <w:b/>
          <w:bCs/>
          <w:sz w:val="20"/>
          <w:szCs w:val="20"/>
        </w:rPr>
        <w:t>nawca</w:t>
      </w:r>
      <w:r w:rsidR="00F30A04">
        <w:rPr>
          <w:rFonts w:asciiTheme="minorHAnsi" w:hAnsiTheme="minorHAnsi" w:cstheme="minorHAnsi"/>
          <w:bCs/>
          <w:sz w:val="20"/>
          <w:szCs w:val="20"/>
        </w:rPr>
        <w:t xml:space="preserve"> zobowiązuje się do współpracy z Zamawiającym oraz podejmowania działań w zakresie terapii uzależnień oraz aktywizacji zawodowej i reintegracji społecznej Świadczeniobiorców oraz indywidualnego programu opiekuńczego,</w:t>
      </w:r>
    </w:p>
    <w:p w:rsidR="00BB0E1F" w:rsidRDefault="00F30A04"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umożliwienie skorzystania z opieki psychologa lub terapeuty uzależnień zgodnie z potrzebami osób przebywających w placówce.</w:t>
      </w:r>
    </w:p>
    <w:p w:rsidR="005632BD" w:rsidRPr="00F30A04" w:rsidRDefault="005632BD" w:rsidP="005632BD">
      <w:pPr>
        <w:ind w:left="1778"/>
        <w:rPr>
          <w:rFonts w:asciiTheme="minorHAnsi" w:hAnsiTheme="minorHAnsi" w:cstheme="minorHAnsi"/>
          <w:bCs/>
          <w:sz w:val="20"/>
          <w:szCs w:val="20"/>
        </w:rPr>
      </w:pPr>
    </w:p>
    <w:p w:rsidR="00BB0E1F" w:rsidRPr="006C01E3" w:rsidRDefault="00BB0E1F" w:rsidP="00BB0E1F">
      <w:pPr>
        <w:jc w:val="center"/>
        <w:rPr>
          <w:rFonts w:asciiTheme="minorHAnsi" w:hAnsiTheme="minorHAnsi" w:cstheme="minorHAnsi"/>
          <w:b/>
          <w:sz w:val="20"/>
          <w:szCs w:val="20"/>
        </w:rPr>
      </w:pPr>
      <w:r w:rsidRPr="006C01E3">
        <w:rPr>
          <w:rFonts w:asciiTheme="minorHAnsi" w:hAnsiTheme="minorHAnsi" w:cstheme="minorHAnsi"/>
          <w:b/>
          <w:sz w:val="20"/>
          <w:szCs w:val="20"/>
        </w:rPr>
        <w:t>§ 4.</w:t>
      </w:r>
    </w:p>
    <w:p w:rsidR="00C216C1" w:rsidRPr="006C01E3" w:rsidRDefault="00BB0E1F" w:rsidP="003348E0">
      <w:pPr>
        <w:pStyle w:val="Akapitzlist"/>
        <w:numPr>
          <w:ilvl w:val="3"/>
          <w:numId w:val="2"/>
        </w:numPr>
        <w:tabs>
          <w:tab w:val="clear" w:pos="2880"/>
          <w:tab w:val="num" w:pos="426"/>
        </w:tabs>
        <w:spacing w:after="0" w:line="240" w:lineRule="auto"/>
        <w:ind w:left="426" w:hanging="426"/>
        <w:rPr>
          <w:rFonts w:asciiTheme="minorHAnsi" w:hAnsiTheme="minorHAnsi" w:cstheme="minorHAnsi"/>
          <w:bCs/>
          <w:sz w:val="20"/>
          <w:szCs w:val="20"/>
        </w:rPr>
      </w:pPr>
      <w:r w:rsidRPr="006C01E3">
        <w:rPr>
          <w:rFonts w:asciiTheme="minorHAnsi" w:hAnsiTheme="minorHAnsi" w:cstheme="minorHAnsi"/>
          <w:bCs/>
          <w:sz w:val="20"/>
          <w:szCs w:val="20"/>
        </w:rPr>
        <w:t>Cena usługi określonej w §1 niniejszej umowy na rzecz jednego Świadczeniobiorcy wynosi ............ zł (słownie:..............</w:t>
      </w:r>
      <w:r w:rsidR="00123C55" w:rsidRPr="006C01E3">
        <w:rPr>
          <w:rFonts w:asciiTheme="minorHAnsi" w:hAnsiTheme="minorHAnsi" w:cstheme="minorHAnsi"/>
          <w:bCs/>
          <w:sz w:val="20"/>
          <w:szCs w:val="20"/>
        </w:rPr>
        <w:t>.......................) brutto, w tym VAT ………%* / (podlega zwolnieniu)* (</w:t>
      </w:r>
      <w:r w:rsidR="00123C55" w:rsidRPr="006C01E3">
        <w:rPr>
          <w:rFonts w:asciiTheme="minorHAnsi" w:hAnsiTheme="minorHAnsi" w:cstheme="minorHAnsi"/>
          <w:bCs/>
          <w:i/>
          <w:sz w:val="20"/>
          <w:szCs w:val="20"/>
        </w:rPr>
        <w:t>niepotrzebne skreślić*</w:t>
      </w:r>
      <w:r w:rsidR="00123C55" w:rsidRPr="006C01E3">
        <w:rPr>
          <w:rFonts w:asciiTheme="minorHAnsi" w:hAnsiTheme="minorHAnsi" w:cstheme="minorHAnsi"/>
          <w:bCs/>
          <w:sz w:val="20"/>
          <w:szCs w:val="20"/>
        </w:rPr>
        <w:t xml:space="preserve">) </w:t>
      </w:r>
      <w:r w:rsidRPr="006C01E3">
        <w:rPr>
          <w:rFonts w:asciiTheme="minorHAnsi" w:hAnsiTheme="minorHAnsi" w:cstheme="minorHAnsi"/>
          <w:bCs/>
          <w:sz w:val="20"/>
          <w:szCs w:val="20"/>
        </w:rPr>
        <w:t>za okres jednej doby</w:t>
      </w:r>
      <w:r w:rsidR="002279DB" w:rsidRPr="006C01E3">
        <w:rPr>
          <w:rFonts w:asciiTheme="minorHAnsi" w:hAnsiTheme="minorHAnsi" w:cstheme="minorHAnsi"/>
          <w:bCs/>
          <w:sz w:val="20"/>
          <w:szCs w:val="20"/>
        </w:rPr>
        <w:t xml:space="preserve"> (</w:t>
      </w:r>
      <w:proofErr w:type="spellStart"/>
      <w:r w:rsidR="002279DB" w:rsidRPr="006C01E3">
        <w:rPr>
          <w:rFonts w:asciiTheme="minorHAnsi" w:hAnsiTheme="minorHAnsi" w:cstheme="minorHAnsi"/>
          <w:bCs/>
          <w:sz w:val="20"/>
          <w:szCs w:val="20"/>
        </w:rPr>
        <w:t>osobodoba</w:t>
      </w:r>
      <w:proofErr w:type="spellEnd"/>
      <w:r w:rsidR="002279DB"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w tym: pobyt </w:t>
      </w:r>
      <w:r w:rsidR="00F829C3" w:rsidRPr="006C01E3">
        <w:rPr>
          <w:rFonts w:asciiTheme="minorHAnsi" w:hAnsiTheme="minorHAnsi" w:cstheme="minorHAnsi"/>
          <w:bCs/>
          <w:sz w:val="20"/>
          <w:szCs w:val="20"/>
        </w:rPr>
        <w:t xml:space="preserve">(bez wyżywienia) </w:t>
      </w:r>
      <w:r w:rsidR="00C216C1" w:rsidRPr="006C01E3">
        <w:rPr>
          <w:rFonts w:asciiTheme="minorHAnsi" w:hAnsiTheme="minorHAnsi" w:cstheme="minorHAnsi"/>
          <w:bCs/>
          <w:sz w:val="20"/>
          <w:szCs w:val="20"/>
        </w:rPr>
        <w:t>- ……… zł (słownie:……………) brutto, wyżywienie</w:t>
      </w:r>
      <w:r w:rsidR="004A5542"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śniadanie i kolacja - ………….zł (słownie:…………………….) brutto, wyżywienie </w:t>
      </w:r>
      <w:r w:rsidR="00F829C3" w:rsidRPr="006C01E3">
        <w:rPr>
          <w:rFonts w:asciiTheme="minorHAnsi" w:hAnsiTheme="minorHAnsi" w:cstheme="minorHAnsi"/>
          <w:bCs/>
          <w:sz w:val="20"/>
          <w:szCs w:val="20"/>
        </w:rPr>
        <w:t xml:space="preserve">jeden gorący posiłek - </w:t>
      </w:r>
      <w:r w:rsidR="00C216C1" w:rsidRPr="006C01E3">
        <w:rPr>
          <w:rFonts w:asciiTheme="minorHAnsi" w:hAnsiTheme="minorHAnsi" w:cstheme="minorHAnsi"/>
          <w:bCs/>
          <w:sz w:val="20"/>
          <w:szCs w:val="20"/>
        </w:rPr>
        <w:t>obiad - ………zł (słownie: ………………….) brutto.</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Cena netto określona w ust. 1 umowy jest stała przez cały okres trwania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Faktyczna wartość umowy stanowić będzie iloczyn ceny jednostkowej 1 osobodoby</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i rzeczywistej liczby zrealizowanych usług.</w:t>
      </w:r>
    </w:p>
    <w:p w:rsidR="00BB0E1F" w:rsidRPr="008B029A"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Szacowana łączna wartość umowy, wyniesie ………..zł brutto (iloczyn szacowanej ilości osób, </w:t>
      </w:r>
      <w:r w:rsidR="008B029A">
        <w:rPr>
          <w:rFonts w:asciiTheme="minorHAnsi" w:hAnsiTheme="minorHAnsi" w:cstheme="minorHAnsi"/>
          <w:sz w:val="20"/>
          <w:szCs w:val="20"/>
        </w:rPr>
        <w:t xml:space="preserve">ceny jednostkowej </w:t>
      </w:r>
      <w:r w:rsidR="008B029A" w:rsidRPr="008B029A">
        <w:rPr>
          <w:rFonts w:asciiTheme="minorHAnsi" w:hAnsiTheme="minorHAnsi" w:cstheme="minorHAnsi"/>
          <w:sz w:val="20"/>
          <w:szCs w:val="20"/>
        </w:rPr>
        <w:t>osobo</w:t>
      </w:r>
      <w:r w:rsidR="005632BD" w:rsidRPr="008B029A">
        <w:rPr>
          <w:rFonts w:asciiTheme="minorHAnsi" w:hAnsiTheme="minorHAnsi" w:cstheme="minorHAnsi"/>
          <w:sz w:val="20"/>
          <w:szCs w:val="20"/>
        </w:rPr>
        <w:t xml:space="preserve">doby i </w:t>
      </w:r>
      <w:r w:rsidR="00123C55" w:rsidRPr="008B029A">
        <w:rPr>
          <w:rFonts w:asciiTheme="minorHAnsi" w:hAnsiTheme="minorHAnsi" w:cstheme="minorHAnsi"/>
          <w:sz w:val="20"/>
          <w:szCs w:val="20"/>
        </w:rPr>
        <w:t xml:space="preserve"> </w:t>
      </w:r>
      <w:r w:rsidR="00402EB7" w:rsidRPr="00402EB7">
        <w:rPr>
          <w:rFonts w:asciiTheme="minorHAnsi" w:hAnsiTheme="minorHAnsi" w:cstheme="minorHAnsi"/>
          <w:sz w:val="20"/>
          <w:szCs w:val="20"/>
        </w:rPr>
        <w:t>638</w:t>
      </w:r>
      <w:r w:rsidR="00123C55" w:rsidRPr="008B029A">
        <w:rPr>
          <w:rFonts w:asciiTheme="minorHAnsi" w:hAnsiTheme="minorHAnsi" w:cstheme="minorHAnsi"/>
          <w:sz w:val="20"/>
          <w:szCs w:val="20"/>
        </w:rPr>
        <w:t xml:space="preserve"> dni</w:t>
      </w:r>
      <w:r w:rsidR="008B029A">
        <w:rPr>
          <w:rFonts w:asciiTheme="minorHAnsi" w:hAnsiTheme="minorHAnsi" w:cstheme="minorHAnsi"/>
          <w:sz w:val="20"/>
          <w:szCs w:val="20"/>
        </w:rPr>
        <w:t>)</w:t>
      </w:r>
      <w:r w:rsidRPr="008B029A">
        <w:rPr>
          <w:rFonts w:asciiTheme="minorHAnsi" w:hAnsiTheme="minorHAnsi" w:cstheme="minorHAnsi"/>
          <w:sz w:val="20"/>
          <w:szCs w:val="20"/>
        </w:rPr>
        <w:t>.</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zmniejszenia ilości os</w:t>
      </w:r>
      <w:r w:rsidR="00123C55" w:rsidRPr="0046641B">
        <w:rPr>
          <w:rFonts w:asciiTheme="minorHAnsi" w:hAnsiTheme="minorHAnsi" w:cstheme="minorHAnsi"/>
          <w:sz w:val="20"/>
          <w:szCs w:val="20"/>
        </w:rPr>
        <w:t>ó</w:t>
      </w:r>
      <w:r w:rsidRPr="0046641B">
        <w:rPr>
          <w:rFonts w:asciiTheme="minorHAnsi" w:hAnsiTheme="minorHAnsi" w:cstheme="minorHAnsi"/>
          <w:sz w:val="20"/>
          <w:szCs w:val="20"/>
        </w:rPr>
        <w:t>b</w:t>
      </w:r>
      <w:r w:rsidR="00123C55" w:rsidRPr="0046641B">
        <w:rPr>
          <w:rFonts w:asciiTheme="minorHAnsi" w:hAnsiTheme="minorHAnsi" w:cstheme="minorHAnsi"/>
          <w:sz w:val="20"/>
          <w:szCs w:val="20"/>
        </w:rPr>
        <w:t xml:space="preserve"> (a tym samym osobo</w:t>
      </w:r>
      <w:r w:rsidRPr="0046641B">
        <w:rPr>
          <w:rFonts w:asciiTheme="minorHAnsi" w:hAnsiTheme="minorHAnsi" w:cstheme="minorHAnsi"/>
          <w:sz w:val="20"/>
          <w:szCs w:val="20"/>
        </w:rPr>
        <w:t>odób</w:t>
      </w:r>
      <w:r w:rsidR="00123C55" w:rsidRPr="0046641B">
        <w:rPr>
          <w:rFonts w:asciiTheme="minorHAnsi" w:hAnsiTheme="minorHAnsi" w:cstheme="minorHAnsi"/>
          <w:sz w:val="20"/>
          <w:szCs w:val="20"/>
        </w:rPr>
        <w:t>)</w:t>
      </w:r>
      <w:r w:rsidRPr="0046641B">
        <w:rPr>
          <w:rFonts w:asciiTheme="minorHAnsi" w:hAnsiTheme="minorHAnsi" w:cstheme="minorHAnsi"/>
          <w:sz w:val="20"/>
          <w:szCs w:val="20"/>
        </w:rPr>
        <w:t xml:space="preserve">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zmniejszenia środków finansowych przeznaczonych na realizację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zwiększenia ilości </w:t>
      </w:r>
      <w:r w:rsidR="008B029A">
        <w:rPr>
          <w:rFonts w:asciiTheme="minorHAnsi" w:hAnsiTheme="minorHAnsi" w:cstheme="minorHAnsi"/>
          <w:sz w:val="20"/>
          <w:szCs w:val="20"/>
        </w:rPr>
        <w:t>osób (a tym samym osobo</w:t>
      </w:r>
      <w:r w:rsidR="00123C55" w:rsidRPr="0046641B">
        <w:rPr>
          <w:rFonts w:asciiTheme="minorHAnsi" w:hAnsiTheme="minorHAnsi" w:cstheme="minorHAnsi"/>
          <w:sz w:val="20"/>
          <w:szCs w:val="20"/>
        </w:rPr>
        <w:t>dób)</w:t>
      </w:r>
      <w:r w:rsidR="008B029A">
        <w:rPr>
          <w:rFonts w:asciiTheme="minorHAnsi" w:hAnsiTheme="minorHAnsi" w:cstheme="minorHAnsi"/>
          <w:sz w:val="20"/>
          <w:szCs w:val="20"/>
        </w:rPr>
        <w:t xml:space="preserve"> </w:t>
      </w:r>
      <w:r w:rsidRPr="0046641B">
        <w:rPr>
          <w:rFonts w:asciiTheme="minorHAnsi" w:hAnsiTheme="minorHAnsi" w:cstheme="minorHAnsi"/>
          <w:sz w:val="20"/>
          <w:szCs w:val="20"/>
        </w:rPr>
        <w:t>usług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zwiększenia środków finansowych przeznaczonych na realizację umowy.</w:t>
      </w:r>
    </w:p>
    <w:p w:rsidR="00BB0E1F" w:rsidRPr="0046641B" w:rsidRDefault="00BB0E1F" w:rsidP="00BB0E1F">
      <w:pPr>
        <w:spacing w:line="360" w:lineRule="auto"/>
        <w:rPr>
          <w:rFonts w:asciiTheme="minorHAnsi" w:hAnsiTheme="minorHAnsi" w:cstheme="minorHAnsi"/>
          <w:bCs/>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5.</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Jeżeli w trakcie obowiązywania umowy nastąpi zmiana przepisów dotyczących podatku VAT, </w:t>
      </w:r>
      <w:r w:rsidRPr="0046641B">
        <w:rPr>
          <w:rFonts w:asciiTheme="minorHAnsi" w:hAnsiTheme="minorHAnsi" w:cstheme="minorHAnsi"/>
          <w:b/>
          <w:iCs/>
          <w:sz w:val="20"/>
          <w:szCs w:val="20"/>
        </w:rPr>
        <w:t>Zamawiający</w:t>
      </w:r>
      <w:r w:rsidRPr="0046641B">
        <w:rPr>
          <w:rFonts w:asciiTheme="minorHAnsi" w:hAnsiTheme="minorHAnsi" w:cstheme="minorHAnsi"/>
          <w:iCs/>
          <w:sz w:val="20"/>
          <w:szCs w:val="20"/>
        </w:rPr>
        <w:t xml:space="preserve"> zobowiązuje się do uiszczenia zapłaty po</w:t>
      </w:r>
      <w:r w:rsidR="005632BD">
        <w:rPr>
          <w:rFonts w:asciiTheme="minorHAnsi" w:hAnsiTheme="minorHAnsi" w:cstheme="minorHAnsi"/>
          <w:iCs/>
          <w:sz w:val="20"/>
          <w:szCs w:val="20"/>
        </w:rPr>
        <w:t>większonej o należny podatek od</w:t>
      </w:r>
      <w:r w:rsidRPr="0046641B">
        <w:rPr>
          <w:rFonts w:asciiTheme="minorHAnsi" w:hAnsiTheme="minorHAnsi" w:cstheme="minorHAnsi"/>
          <w:iCs/>
          <w:sz w:val="20"/>
          <w:szCs w:val="20"/>
        </w:rPr>
        <w:t xml:space="preserve"> towarów i usług według obowiązującej stawki.</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Zmiana wysokości stawki podatku VAT dotyczącej wykonywanej usługi nie wymaga aneksowania, </w:t>
      </w:r>
      <w:r w:rsidRPr="0046641B">
        <w:rPr>
          <w:rFonts w:asciiTheme="minorHAnsi" w:hAnsiTheme="minorHAnsi" w:cstheme="minorHAnsi"/>
          <w:iCs/>
          <w:sz w:val="20"/>
          <w:szCs w:val="20"/>
        </w:rPr>
        <w:br/>
        <w:t>o ile zostanie opublikowana w Dzienniku Ustaw.</w:t>
      </w:r>
    </w:p>
    <w:p w:rsidR="00FE0ED1" w:rsidRDefault="00FE0ED1"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6.</w:t>
      </w:r>
    </w:p>
    <w:p w:rsidR="00BB0E1F" w:rsidRPr="0046641B" w:rsidRDefault="008B029A" w:rsidP="008B029A">
      <w:pPr>
        <w:numPr>
          <w:ilvl w:val="0"/>
          <w:numId w:val="18"/>
        </w:numPr>
        <w:tabs>
          <w:tab w:val="clear" w:pos="720"/>
          <w:tab w:val="num" w:pos="284"/>
        </w:tabs>
        <w:suppressAutoHyphens/>
        <w:ind w:left="567" w:hanging="567"/>
        <w:rPr>
          <w:rFonts w:asciiTheme="minorHAnsi" w:hAnsiTheme="minorHAnsi" w:cstheme="minorHAnsi"/>
          <w:sz w:val="20"/>
          <w:szCs w:val="20"/>
        </w:rPr>
      </w:pPr>
      <w:r>
        <w:rPr>
          <w:rFonts w:asciiTheme="minorHAnsi" w:hAnsiTheme="minorHAnsi" w:cstheme="minorHAnsi"/>
          <w:sz w:val="20"/>
          <w:szCs w:val="20"/>
        </w:rPr>
        <w:t xml:space="preserve">  </w:t>
      </w:r>
      <w:r w:rsidR="00BB0E1F" w:rsidRPr="0046641B">
        <w:rPr>
          <w:rFonts w:asciiTheme="minorHAnsi" w:hAnsiTheme="minorHAnsi" w:cstheme="minorHAnsi"/>
          <w:sz w:val="20"/>
          <w:szCs w:val="20"/>
        </w:rPr>
        <w:t xml:space="preserve">Należne </w:t>
      </w:r>
      <w:r w:rsidR="00BB0E1F" w:rsidRPr="0046641B">
        <w:rPr>
          <w:rFonts w:asciiTheme="minorHAnsi" w:hAnsiTheme="minorHAnsi" w:cstheme="minorHAnsi"/>
          <w:b/>
          <w:sz w:val="20"/>
          <w:szCs w:val="20"/>
        </w:rPr>
        <w:t>Wykonawcy</w:t>
      </w:r>
      <w:r w:rsidR="00BB0E1F" w:rsidRPr="0046641B">
        <w:rPr>
          <w:rFonts w:asciiTheme="minorHAnsi" w:hAnsiTheme="minorHAnsi" w:cstheme="minorHAnsi"/>
          <w:sz w:val="20"/>
          <w:szCs w:val="20"/>
        </w:rPr>
        <w:t xml:space="preserve"> wynagrodzenie płatne będzie na podstawie faktur/rachunków  miesięcznych.</w:t>
      </w: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Wykonawca </w:t>
      </w:r>
      <w:r w:rsidRPr="0046641B">
        <w:rPr>
          <w:rFonts w:asciiTheme="minorHAnsi" w:hAnsiTheme="minorHAnsi" w:cstheme="minorHAnsi"/>
          <w:sz w:val="20"/>
          <w:szCs w:val="20"/>
        </w:rPr>
        <w:t xml:space="preserve">zobowiązuje się do przekazania </w:t>
      </w:r>
      <w:r w:rsidRPr="008B029A">
        <w:rPr>
          <w:rFonts w:asciiTheme="minorHAnsi" w:hAnsiTheme="minorHAnsi" w:cstheme="minorHAnsi"/>
          <w:b/>
          <w:sz w:val="20"/>
          <w:szCs w:val="20"/>
        </w:rPr>
        <w:t>Zamawiającemu</w:t>
      </w:r>
      <w:r w:rsidRPr="0046641B">
        <w:rPr>
          <w:rFonts w:asciiTheme="minorHAnsi" w:hAnsiTheme="minorHAnsi" w:cstheme="minorHAnsi"/>
          <w:sz w:val="20"/>
          <w:szCs w:val="20"/>
        </w:rPr>
        <w:t xml:space="preserve"> rozliczenia miesięcznego w terminie do </w:t>
      </w:r>
      <w:r w:rsidR="002279DB" w:rsidRPr="0046641B">
        <w:rPr>
          <w:rFonts w:asciiTheme="minorHAnsi" w:hAnsiTheme="minorHAnsi" w:cstheme="minorHAnsi"/>
          <w:sz w:val="20"/>
          <w:szCs w:val="20"/>
        </w:rPr>
        <w:t>4</w:t>
      </w:r>
      <w:r w:rsidRPr="0046641B">
        <w:rPr>
          <w:rFonts w:asciiTheme="minorHAnsi" w:hAnsiTheme="minorHAnsi" w:cstheme="minorHAnsi"/>
          <w:sz w:val="20"/>
          <w:szCs w:val="20"/>
        </w:rPr>
        <w:t xml:space="preserve"> dnia następującego po miesiącu rozliczeniowym, w formie rachunku/faktury VAT z załączonym imiennym zestawieniem Świadczeniobiorców obejmującym okres faktycznego świadczenia usług oraz</w:t>
      </w:r>
      <w:r w:rsidR="006418EA" w:rsidRPr="006418EA">
        <w:rPr>
          <w:rFonts w:ascii="Calibri" w:hAnsi="Calibri"/>
          <w:sz w:val="20"/>
          <w:szCs w:val="20"/>
        </w:rPr>
        <w:t xml:space="preserve"> </w:t>
      </w:r>
      <w:r w:rsidR="006418EA">
        <w:rPr>
          <w:rFonts w:ascii="Calibri" w:hAnsi="Calibri"/>
          <w:sz w:val="20"/>
          <w:szCs w:val="20"/>
        </w:rPr>
        <w:t>kwotę do jakiej zobowiązany</w:t>
      </w:r>
      <w:r w:rsidR="006418EA" w:rsidRPr="006418EA">
        <w:rPr>
          <w:rFonts w:ascii="Calibri" w:hAnsi="Calibri"/>
          <w:sz w:val="20"/>
          <w:szCs w:val="20"/>
        </w:rPr>
        <w:t xml:space="preserve">  jest </w:t>
      </w:r>
      <w:r w:rsidR="006418EA">
        <w:rPr>
          <w:rFonts w:ascii="Calibri" w:hAnsi="Calibri"/>
          <w:sz w:val="20"/>
          <w:szCs w:val="20"/>
        </w:rPr>
        <w:t>Świadczeniobiorca</w:t>
      </w:r>
      <w:r w:rsidR="006418EA" w:rsidRPr="006418EA">
        <w:rPr>
          <w:rFonts w:ascii="Calibri" w:hAnsi="Calibri"/>
          <w:sz w:val="20"/>
          <w:szCs w:val="20"/>
        </w:rPr>
        <w:t xml:space="preserve"> na podstawie decyzji administracyjnej</w:t>
      </w:r>
      <w:r w:rsidR="006418EA">
        <w:rPr>
          <w:rFonts w:ascii="Calibri" w:hAnsi="Calibri"/>
          <w:sz w:val="20"/>
          <w:szCs w:val="20"/>
        </w:rPr>
        <w:t xml:space="preserve"> </w:t>
      </w:r>
      <w:r w:rsidR="006418EA" w:rsidRPr="006418EA">
        <w:rPr>
          <w:rFonts w:ascii="Calibri" w:hAnsi="Calibri"/>
          <w:sz w:val="20"/>
          <w:szCs w:val="20"/>
        </w:rPr>
        <w:t xml:space="preserve">oraz kwotę należną </w:t>
      </w:r>
      <w:r w:rsidR="006418EA" w:rsidRPr="006418EA">
        <w:rPr>
          <w:rFonts w:ascii="Calibri" w:hAnsi="Calibri"/>
          <w:b/>
          <w:bCs/>
          <w:sz w:val="20"/>
          <w:szCs w:val="20"/>
        </w:rPr>
        <w:t>Wykonawcy</w:t>
      </w:r>
      <w:r w:rsidR="006418EA" w:rsidRPr="006418EA">
        <w:rPr>
          <w:rFonts w:ascii="Calibri" w:hAnsi="Calibri"/>
          <w:sz w:val="20"/>
          <w:szCs w:val="20"/>
        </w:rPr>
        <w:t xml:space="preserve"> do zapłaty (z wyszczególnieniem na: </w:t>
      </w:r>
      <w:r w:rsidR="006418EA">
        <w:rPr>
          <w:rFonts w:ascii="Calibri" w:hAnsi="Calibri"/>
          <w:sz w:val="20"/>
          <w:szCs w:val="20"/>
        </w:rPr>
        <w:t>pobyt,</w:t>
      </w:r>
      <w:r w:rsidR="006418EA" w:rsidRPr="006418EA">
        <w:rPr>
          <w:rFonts w:ascii="Calibri" w:hAnsi="Calibri"/>
          <w:sz w:val="20"/>
          <w:szCs w:val="20"/>
        </w:rPr>
        <w:t xml:space="preserve"> </w:t>
      </w:r>
      <w:r w:rsidR="006418EA">
        <w:rPr>
          <w:rFonts w:ascii="Calibri" w:hAnsi="Calibri"/>
          <w:sz w:val="20"/>
          <w:szCs w:val="20"/>
        </w:rPr>
        <w:t xml:space="preserve">wyżywienie: </w:t>
      </w:r>
      <w:r w:rsidR="006418EA" w:rsidRPr="006418EA">
        <w:rPr>
          <w:rFonts w:ascii="Calibri" w:hAnsi="Calibri"/>
          <w:sz w:val="20"/>
          <w:szCs w:val="20"/>
        </w:rPr>
        <w:t xml:space="preserve">gorący posiłek, </w:t>
      </w:r>
      <w:r w:rsidR="006418EA">
        <w:rPr>
          <w:rFonts w:ascii="Calibri" w:hAnsi="Calibri"/>
          <w:sz w:val="20"/>
          <w:szCs w:val="20"/>
        </w:rPr>
        <w:t xml:space="preserve">wyżywienie: </w:t>
      </w:r>
      <w:r w:rsidR="006418EA" w:rsidRPr="006418EA">
        <w:rPr>
          <w:rFonts w:ascii="Calibri" w:hAnsi="Calibri"/>
          <w:sz w:val="20"/>
          <w:szCs w:val="20"/>
        </w:rPr>
        <w:t>śniadanie i kolacja)</w:t>
      </w:r>
      <w:r w:rsidR="006418EA">
        <w:rPr>
          <w:rFonts w:ascii="Calibri" w:hAnsi="Calibri"/>
          <w:sz w:val="20"/>
          <w:szCs w:val="20"/>
        </w:rPr>
        <w:t>,</w:t>
      </w:r>
    </w:p>
    <w:p w:rsidR="006418EA" w:rsidRPr="00BB46B4" w:rsidRDefault="00BB0E1F" w:rsidP="006418EA">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Sposób pokrywania należności</w:t>
      </w:r>
      <w:r w:rsidR="00123C55" w:rsidRPr="0046641B">
        <w:rPr>
          <w:rFonts w:asciiTheme="minorHAnsi" w:hAnsiTheme="minorHAnsi" w:cstheme="minorHAnsi"/>
          <w:sz w:val="20"/>
          <w:szCs w:val="20"/>
        </w:rPr>
        <w:t>, wysokość odpłatności Świadczeniobiorców</w:t>
      </w:r>
      <w:r w:rsidRPr="0046641B">
        <w:rPr>
          <w:rFonts w:asciiTheme="minorHAnsi" w:hAnsiTheme="minorHAnsi" w:cstheme="minorHAnsi"/>
          <w:sz w:val="20"/>
          <w:szCs w:val="20"/>
        </w:rPr>
        <w:t xml:space="preserve"> za usługi określone w §1 niniejszej umowy będzie każdorazowo określany</w:t>
      </w:r>
      <w:r w:rsidR="00123C55" w:rsidRPr="0046641B">
        <w:rPr>
          <w:rFonts w:asciiTheme="minorHAnsi" w:hAnsiTheme="minorHAnsi" w:cstheme="minorHAnsi"/>
          <w:sz w:val="20"/>
          <w:szCs w:val="20"/>
        </w:rPr>
        <w:t>/a</w:t>
      </w:r>
      <w:r w:rsidRPr="0046641B">
        <w:rPr>
          <w:rFonts w:asciiTheme="minorHAnsi" w:hAnsiTheme="minorHAnsi" w:cstheme="minorHAnsi"/>
          <w:sz w:val="20"/>
          <w:szCs w:val="20"/>
        </w:rPr>
        <w:t xml:space="preserve"> w decyzji administracyjnej </w:t>
      </w:r>
      <w:r w:rsidR="00123C55"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r w:rsidR="00123C55" w:rsidRPr="0046641B">
        <w:rPr>
          <w:rFonts w:asciiTheme="minorHAnsi" w:hAnsiTheme="minorHAnsi" w:cstheme="minorHAnsi"/>
          <w:sz w:val="20"/>
          <w:szCs w:val="20"/>
        </w:rPr>
        <w:t xml:space="preserve"> Informacja, o której mowa w zdaniu pierwszym niniejszego ustępu będzie przekazywana w sposób ustalony przez </w:t>
      </w:r>
      <w:r w:rsidR="00123C55" w:rsidRPr="0046641B">
        <w:rPr>
          <w:rFonts w:asciiTheme="minorHAnsi" w:hAnsiTheme="minorHAnsi" w:cstheme="minorHAnsi"/>
          <w:b/>
          <w:sz w:val="20"/>
          <w:szCs w:val="20"/>
        </w:rPr>
        <w:t>Zamawiającego</w:t>
      </w:r>
      <w:r w:rsidR="00123C55" w:rsidRPr="0046641B">
        <w:rPr>
          <w:rFonts w:asciiTheme="minorHAnsi" w:hAnsiTheme="minorHAnsi" w:cstheme="minorHAnsi"/>
          <w:sz w:val="20"/>
          <w:szCs w:val="20"/>
        </w:rPr>
        <w:t>.</w:t>
      </w:r>
    </w:p>
    <w:p w:rsidR="006418EA"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sz w:val="20"/>
          <w:szCs w:val="20"/>
        </w:rPr>
        <w:t>Podstawą rozliczenia finansowego będzie rachunek</w:t>
      </w:r>
      <w:r>
        <w:rPr>
          <w:sz w:val="20"/>
          <w:szCs w:val="20"/>
        </w:rPr>
        <w:t>/faktura</w:t>
      </w:r>
      <w:r w:rsidR="00BB46B4">
        <w:rPr>
          <w:sz w:val="20"/>
          <w:szCs w:val="20"/>
        </w:rPr>
        <w:t xml:space="preserve"> </w:t>
      </w:r>
      <w:r>
        <w:rPr>
          <w:sz w:val="20"/>
          <w:szCs w:val="20"/>
        </w:rPr>
        <w:t>VAT</w:t>
      </w:r>
      <w:r w:rsidRPr="006418EA">
        <w:rPr>
          <w:sz w:val="20"/>
          <w:szCs w:val="20"/>
        </w:rPr>
        <w:t xml:space="preserve"> wraz z załączonym  zestawieniem </w:t>
      </w:r>
      <w:r w:rsidRPr="00BB46B4">
        <w:rPr>
          <w:sz w:val="20"/>
          <w:szCs w:val="20"/>
        </w:rPr>
        <w:t>imiennym</w:t>
      </w:r>
      <w:r w:rsidR="00FE0ED1" w:rsidRPr="00BB46B4">
        <w:rPr>
          <w:sz w:val="20"/>
          <w:szCs w:val="20"/>
        </w:rPr>
        <w:t>, o którym mowa ust. 2 niniejszego paragrafu</w:t>
      </w:r>
      <w:r w:rsidR="00FE0ED1">
        <w:rPr>
          <w:sz w:val="20"/>
          <w:szCs w:val="20"/>
        </w:rPr>
        <w:t>,</w:t>
      </w:r>
      <w:r w:rsidRPr="006418EA">
        <w:rPr>
          <w:sz w:val="20"/>
          <w:szCs w:val="20"/>
        </w:rPr>
        <w:t xml:space="preserve"> wystawiony poprawnie pod względem formalnym i rachunkowym na </w:t>
      </w:r>
      <w:r w:rsidRPr="006418EA">
        <w:rPr>
          <w:rFonts w:cs="Bookman Old Style"/>
          <w:b/>
          <w:sz w:val="20"/>
          <w:szCs w:val="20"/>
        </w:rPr>
        <w:t>Nabywcę:</w:t>
      </w:r>
      <w:r w:rsidRPr="006418EA">
        <w:rPr>
          <w:rFonts w:cs="Bookman Old Style"/>
          <w:sz w:val="20"/>
          <w:szCs w:val="20"/>
        </w:rPr>
        <w:t xml:space="preserve">  </w:t>
      </w:r>
      <w:r>
        <w:rPr>
          <w:rFonts w:cs="Bookman Old Style"/>
          <w:sz w:val="20"/>
          <w:szCs w:val="20"/>
        </w:rPr>
        <w:t>………………….</w:t>
      </w:r>
      <w:r w:rsidRPr="006418EA">
        <w:rPr>
          <w:rFonts w:cs="Bookman Old Style"/>
          <w:sz w:val="20"/>
          <w:szCs w:val="20"/>
        </w:rPr>
        <w:t xml:space="preserve">;  </w:t>
      </w:r>
      <w:r w:rsidRPr="006418EA">
        <w:rPr>
          <w:rFonts w:cs="Bookman Old Style"/>
          <w:b/>
          <w:sz w:val="20"/>
          <w:szCs w:val="20"/>
        </w:rPr>
        <w:t>Odbiorca (Płatnik</w:t>
      </w:r>
      <w:r>
        <w:rPr>
          <w:rFonts w:cs="Bookman Old Style"/>
          <w:b/>
          <w:sz w:val="20"/>
          <w:szCs w:val="20"/>
        </w:rPr>
        <w:t>a</w:t>
      </w:r>
      <w:r w:rsidRPr="006418EA">
        <w:rPr>
          <w:rFonts w:cs="Bookman Old Style"/>
          <w:b/>
          <w:sz w:val="20"/>
          <w:szCs w:val="20"/>
        </w:rPr>
        <w:t>)</w:t>
      </w:r>
      <w:r w:rsidRPr="006418EA">
        <w:rPr>
          <w:rFonts w:cs="Bookman Old Style"/>
          <w:sz w:val="20"/>
          <w:szCs w:val="20"/>
        </w:rPr>
        <w:t xml:space="preserve">: </w:t>
      </w:r>
      <w:r>
        <w:rPr>
          <w:rFonts w:cs="Bookman Old Style"/>
          <w:sz w:val="20"/>
          <w:szCs w:val="20"/>
        </w:rPr>
        <w:t>……………………</w:t>
      </w:r>
      <w:r>
        <w:rPr>
          <w:sz w:val="20"/>
          <w:szCs w:val="20"/>
        </w:rPr>
        <w:t>.</w:t>
      </w:r>
      <w:r w:rsidRPr="006418EA">
        <w:rPr>
          <w:sz w:val="20"/>
          <w:szCs w:val="20"/>
        </w:rPr>
        <w:t xml:space="preserve">. </w:t>
      </w:r>
    </w:p>
    <w:p w:rsidR="00BB0E1F"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b/>
          <w:sz w:val="20"/>
          <w:szCs w:val="20"/>
        </w:rPr>
        <w:t>Zamawiający</w:t>
      </w:r>
      <w:r w:rsidRPr="006418EA">
        <w:rPr>
          <w:sz w:val="20"/>
          <w:szCs w:val="20"/>
        </w:rPr>
        <w:t xml:space="preserve"> zobowiązuje się do przekazania na konto </w:t>
      </w:r>
      <w:r w:rsidRPr="006418EA">
        <w:rPr>
          <w:b/>
          <w:sz w:val="20"/>
          <w:szCs w:val="20"/>
        </w:rPr>
        <w:t>Wykonawcy</w:t>
      </w:r>
      <w:r w:rsidRPr="006418EA">
        <w:rPr>
          <w:sz w:val="20"/>
          <w:szCs w:val="20"/>
        </w:rPr>
        <w:t xml:space="preserve"> wskazane w dokumencie rozliczeniowym (ust. 2 niniejszego paragrafu), należnej kwoty za miesiąc poprzedni, w terminie do 14 dni od dnia doręczenia poprawnego pod względem formalnym i rachunkowym rachunku/faktury VAT</w:t>
      </w:r>
      <w:r>
        <w:rPr>
          <w:sz w:val="20"/>
          <w:szCs w:val="20"/>
        </w:rPr>
        <w:t xml:space="preserve"> </w:t>
      </w:r>
      <w:r w:rsidR="00BB0E1F" w:rsidRPr="006418EA">
        <w:rPr>
          <w:rFonts w:asciiTheme="minorHAnsi" w:hAnsiTheme="minorHAnsi" w:cstheme="minorHAnsi"/>
          <w:sz w:val="20"/>
          <w:szCs w:val="20"/>
        </w:rPr>
        <w:t xml:space="preserve">w Banku …………………………………………………………………………………………... </w:t>
      </w:r>
    </w:p>
    <w:p w:rsidR="00BB0E1F" w:rsidRDefault="00BB0E1F" w:rsidP="00BB0E1F">
      <w:pPr>
        <w:ind w:left="360"/>
        <w:rPr>
          <w:rFonts w:asciiTheme="minorHAnsi" w:hAnsiTheme="minorHAnsi" w:cstheme="minorHAnsi"/>
          <w:sz w:val="20"/>
          <w:szCs w:val="20"/>
        </w:rPr>
      </w:pPr>
      <w:r w:rsidRPr="0046641B">
        <w:rPr>
          <w:rFonts w:asciiTheme="minorHAnsi" w:hAnsiTheme="minorHAnsi" w:cstheme="minorHAnsi"/>
          <w:sz w:val="20"/>
          <w:szCs w:val="20"/>
        </w:rPr>
        <w:t xml:space="preserve">Dane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do faktury/rachunku:…………………………………………..</w:t>
      </w:r>
    </w:p>
    <w:p w:rsidR="006418EA" w:rsidRPr="0046641B" w:rsidRDefault="006418EA" w:rsidP="00BB0E1F">
      <w:pPr>
        <w:ind w:left="360"/>
        <w:rPr>
          <w:rFonts w:asciiTheme="minorHAnsi" w:hAnsiTheme="minorHAnsi" w:cstheme="minorHAnsi"/>
          <w:sz w:val="20"/>
          <w:szCs w:val="20"/>
        </w:rPr>
      </w:pP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Zamawiający </w:t>
      </w:r>
      <w:r w:rsidRPr="0046641B">
        <w:rPr>
          <w:rFonts w:asciiTheme="minorHAnsi" w:hAnsiTheme="minorHAnsi" w:cstheme="minorHAnsi"/>
          <w:sz w:val="20"/>
          <w:szCs w:val="20"/>
        </w:rPr>
        <w:t>pokrywa koszt usług, o których mowa w §1 niniejszej umowy wyłącznie za czas rzeczywistego ich świadczenia.</w:t>
      </w:r>
    </w:p>
    <w:p w:rsidR="00BB0E1F" w:rsidRPr="005632BD" w:rsidRDefault="00BB0E1F" w:rsidP="00F07989">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Cs/>
          <w:color w:val="000000" w:themeColor="text1"/>
          <w:sz w:val="20"/>
          <w:szCs w:val="20"/>
        </w:rPr>
        <w:t xml:space="preserve">W przypadku stwierdzenia rozbieżności w dokumentach, o których mowa w niniejszym paragrafie, </w:t>
      </w:r>
      <w:r w:rsidRPr="0046641B">
        <w:rPr>
          <w:rFonts w:asciiTheme="minorHAnsi" w:hAnsiTheme="minorHAnsi" w:cstheme="minorHAnsi"/>
          <w:b/>
          <w:bCs/>
          <w:color w:val="000000" w:themeColor="text1"/>
          <w:sz w:val="20"/>
          <w:szCs w:val="20"/>
        </w:rPr>
        <w:t>Zamawiający</w:t>
      </w:r>
      <w:r w:rsidRPr="0046641B">
        <w:rPr>
          <w:rFonts w:asciiTheme="minorHAnsi" w:hAnsiTheme="minorHAnsi" w:cstheme="minorHAnsi"/>
          <w:bCs/>
          <w:color w:val="000000" w:themeColor="text1"/>
          <w:sz w:val="20"/>
          <w:szCs w:val="20"/>
        </w:rPr>
        <w:t xml:space="preserve"> wezwie </w:t>
      </w:r>
      <w:r w:rsidRPr="0046641B">
        <w:rPr>
          <w:rFonts w:asciiTheme="minorHAnsi" w:hAnsiTheme="minorHAnsi" w:cstheme="minorHAnsi"/>
          <w:b/>
          <w:bCs/>
          <w:color w:val="000000" w:themeColor="text1"/>
          <w:sz w:val="20"/>
          <w:szCs w:val="20"/>
        </w:rPr>
        <w:t>Wykonawcę</w:t>
      </w:r>
      <w:r w:rsidRPr="0046641B">
        <w:rPr>
          <w:rFonts w:asciiTheme="minorHAnsi" w:hAnsiTheme="minorHAnsi" w:cstheme="minorHAnsi"/>
          <w:bCs/>
          <w:color w:val="000000" w:themeColor="text1"/>
          <w:sz w:val="20"/>
          <w:szCs w:val="20"/>
        </w:rPr>
        <w:t xml:space="preserve"> do złożenia pisemnych wyjaśnień i korekty dokumentów. </w:t>
      </w:r>
      <w:r w:rsidRPr="0046641B">
        <w:rPr>
          <w:rFonts w:asciiTheme="minorHAnsi" w:hAnsiTheme="minorHAnsi" w:cstheme="minorHAnsi"/>
          <w:b/>
          <w:bCs/>
          <w:sz w:val="20"/>
          <w:szCs w:val="20"/>
        </w:rPr>
        <w:t xml:space="preserve">Zamawiający </w:t>
      </w:r>
      <w:r w:rsidRPr="0046641B">
        <w:rPr>
          <w:rFonts w:asciiTheme="minorHAnsi" w:hAnsiTheme="minorHAnsi" w:cstheme="minorHAnsi"/>
          <w:bCs/>
          <w:sz w:val="20"/>
          <w:szCs w:val="20"/>
        </w:rPr>
        <w:t xml:space="preserve">zastrzega sobie prawo do każdorazowego zwrotu otrzymanej od </w:t>
      </w:r>
      <w:r w:rsidRPr="0046641B">
        <w:rPr>
          <w:rFonts w:asciiTheme="minorHAnsi" w:hAnsiTheme="minorHAnsi" w:cstheme="minorHAnsi"/>
          <w:b/>
          <w:bCs/>
          <w:sz w:val="20"/>
          <w:szCs w:val="20"/>
        </w:rPr>
        <w:t>Wykonawcy</w:t>
      </w:r>
      <w:r w:rsidRPr="0046641B">
        <w:rPr>
          <w:rFonts w:asciiTheme="minorHAnsi" w:hAnsiTheme="minorHAnsi" w:cstheme="minorHAnsi"/>
          <w:bCs/>
          <w:sz w:val="20"/>
          <w:szCs w:val="20"/>
        </w:rPr>
        <w:t xml:space="preserve"> nieczytelnej lub niepoprawnie wystawionej faktury/rachunku. Będzie to skutkować przesunięciem terminu płatności o okres przedłożenia  </w:t>
      </w:r>
      <w:r w:rsidRPr="0046641B">
        <w:rPr>
          <w:rFonts w:asciiTheme="minorHAnsi" w:hAnsiTheme="minorHAnsi" w:cstheme="minorHAnsi"/>
          <w:b/>
          <w:bCs/>
          <w:sz w:val="20"/>
          <w:szCs w:val="20"/>
        </w:rPr>
        <w:t>Zamawiającemu</w:t>
      </w:r>
      <w:r w:rsidRPr="0046641B">
        <w:rPr>
          <w:rFonts w:asciiTheme="minorHAnsi" w:hAnsiTheme="minorHAnsi" w:cstheme="minorHAnsi"/>
          <w:bCs/>
          <w:sz w:val="20"/>
          <w:szCs w:val="20"/>
        </w:rPr>
        <w:t xml:space="preserve">  poprawnego dokumentu.</w:t>
      </w:r>
    </w:p>
    <w:p w:rsidR="005632BD" w:rsidRPr="006418EA" w:rsidRDefault="005632BD" w:rsidP="00F07989">
      <w:pPr>
        <w:numPr>
          <w:ilvl w:val="0"/>
          <w:numId w:val="18"/>
        </w:numPr>
        <w:tabs>
          <w:tab w:val="clear" w:pos="720"/>
          <w:tab w:val="num" w:pos="360"/>
        </w:tabs>
        <w:ind w:left="360"/>
        <w:rPr>
          <w:rFonts w:asciiTheme="minorHAnsi" w:hAnsiTheme="minorHAnsi" w:cstheme="minorHAnsi"/>
          <w:sz w:val="20"/>
          <w:szCs w:val="20"/>
        </w:rPr>
      </w:pPr>
      <w:r w:rsidRPr="006418EA">
        <w:rPr>
          <w:rFonts w:asciiTheme="minorHAnsi" w:hAnsiTheme="minorHAnsi" w:cstheme="minorHAnsi"/>
          <w:bCs/>
          <w:color w:val="000000" w:themeColor="text1"/>
          <w:sz w:val="20"/>
          <w:szCs w:val="20"/>
        </w:rPr>
        <w:t xml:space="preserve">Przez dzień zapłaty wynagrodzenia rozumie się dzień obciążenia rachunku </w:t>
      </w:r>
      <w:r w:rsidRPr="006418EA">
        <w:rPr>
          <w:rFonts w:asciiTheme="minorHAnsi" w:hAnsiTheme="minorHAnsi" w:cstheme="minorHAnsi"/>
          <w:b/>
          <w:bCs/>
          <w:color w:val="000000" w:themeColor="text1"/>
          <w:sz w:val="20"/>
          <w:szCs w:val="20"/>
        </w:rPr>
        <w:t>Zamawiającego</w:t>
      </w:r>
      <w:r w:rsidRPr="006418EA">
        <w:rPr>
          <w:rFonts w:asciiTheme="minorHAnsi" w:hAnsiTheme="minorHAnsi" w:cstheme="minorHAnsi"/>
          <w:bCs/>
          <w:color w:val="000000" w:themeColor="text1"/>
          <w:sz w:val="20"/>
          <w:szCs w:val="20"/>
        </w:rPr>
        <w:t>.</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7.</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ma prawo kontroli świadczonych usług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Kontrola może być dokonywana w każdym miejscu i czasie (również poprzez wizyty w miejscu świadczenia usług) przez upoważnionych pracowników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kontroli może uczestniczyć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lub osoba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upoważniona.</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na żądanie kontrolującego jest zobowiązany dostarczyć lub udostępnić dokumenty i nośniki informacji oraz udzielić wyjaśnień i informacji w terminie określonym przez kontrolującego.</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pisemnego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zamiarze zakończenia realizacji usług u danego Świadczeniobiorcy z podaniem przyczyny, z co najmniej 3-dniowym wyprzedzeniem</w:t>
      </w:r>
      <w:r w:rsidR="006418EA">
        <w:rPr>
          <w:rFonts w:asciiTheme="minorHAnsi" w:hAnsiTheme="minorHAnsi" w:cstheme="minorHAnsi"/>
          <w:sz w:val="20"/>
          <w:szCs w:val="20"/>
        </w:rPr>
        <w:t>.</w:t>
      </w:r>
      <w:r w:rsidRPr="0046641B">
        <w:rPr>
          <w:rFonts w:asciiTheme="minorHAnsi" w:hAnsiTheme="minorHAnsi" w:cstheme="minorHAnsi"/>
          <w:sz w:val="20"/>
          <w:szCs w:val="20"/>
        </w:rPr>
        <w:t xml:space="preserve"> </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bCs/>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niezwłocznego poinformowania go o każdym  przypadku, w którym zakończono realizację usług u Świadczeniobiorcy. Informacja ta powinna być stwierdzona pismem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każdej zmianie sytuacji życiowej i zdrowotnej osoby objętej usługami, która ma lub może mieć wpływ na realizację usług, a także propozycje dotyczące ewentualnej zmiany wymiaru usług dla danej osoby.</w:t>
      </w:r>
    </w:p>
    <w:p w:rsidR="00BB0E1F" w:rsidRPr="0046641B" w:rsidRDefault="00BB0E1F" w:rsidP="00BB0E1F">
      <w:pPr>
        <w:rPr>
          <w:rFonts w:asciiTheme="minorHAnsi" w:hAnsiTheme="minorHAnsi" w:cstheme="minorHAnsi"/>
          <w:sz w:val="20"/>
          <w:szCs w:val="20"/>
        </w:rPr>
      </w:pPr>
    </w:p>
    <w:p w:rsidR="00BB0E1F" w:rsidRPr="0046641B" w:rsidRDefault="00BB0E1F" w:rsidP="00BB0E1F">
      <w:pPr>
        <w:ind w:left="360"/>
        <w:jc w:val="center"/>
        <w:rPr>
          <w:rFonts w:asciiTheme="minorHAnsi" w:hAnsiTheme="minorHAnsi" w:cstheme="minorHAnsi"/>
          <w:b/>
          <w:sz w:val="20"/>
          <w:szCs w:val="20"/>
        </w:rPr>
      </w:pPr>
      <w:r w:rsidRPr="0046641B">
        <w:rPr>
          <w:rFonts w:asciiTheme="minorHAnsi" w:hAnsiTheme="minorHAnsi" w:cstheme="minorHAnsi"/>
          <w:b/>
          <w:sz w:val="20"/>
          <w:szCs w:val="20"/>
        </w:rPr>
        <w:t>§ 8.</w:t>
      </w:r>
    </w:p>
    <w:p w:rsidR="00BB0E1F" w:rsidRPr="0046641B" w:rsidRDefault="00BB0E1F" w:rsidP="00123C55">
      <w:pPr>
        <w:rPr>
          <w:rFonts w:asciiTheme="minorHAnsi" w:hAnsiTheme="minorHAnsi" w:cstheme="minorHAnsi"/>
          <w:sz w:val="20"/>
          <w:szCs w:val="20"/>
        </w:rPr>
      </w:pPr>
    </w:p>
    <w:p w:rsidR="00BB0E1F" w:rsidRPr="0046641B" w:rsidRDefault="00BB0E1F" w:rsidP="003348E0">
      <w:pPr>
        <w:pStyle w:val="Akapitzlist"/>
        <w:numPr>
          <w:ilvl w:val="6"/>
          <w:numId w:val="2"/>
        </w:numPr>
        <w:tabs>
          <w:tab w:val="clear" w:pos="5040"/>
        </w:tabs>
        <w:spacing w:after="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wykonywania zobowiązań wynikających z niniejszej umowy z należytą starannością oraz do uczciwego, rzetelnego i zgodnego z prawem postępowania w kontaktach ze Świadczeniobiorcami Miejskiego Ośrodka Pomocy Społecznej w Rumi. </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prowadzenia rejestru osób korzystających z pomocy </w:t>
      </w:r>
      <w:r w:rsidR="005E1A17" w:rsidRPr="0046641B">
        <w:rPr>
          <w:rFonts w:asciiTheme="minorHAnsi" w:hAnsiTheme="minorHAnsi" w:cstheme="minorHAnsi"/>
          <w:bCs/>
          <w:sz w:val="20"/>
          <w:szCs w:val="20"/>
        </w:rPr>
        <w:t>przyznanej</w:t>
      </w:r>
      <w:r w:rsidRPr="0046641B">
        <w:rPr>
          <w:rFonts w:asciiTheme="minorHAnsi" w:hAnsiTheme="minorHAnsi" w:cstheme="minorHAnsi"/>
          <w:bCs/>
          <w:sz w:val="20"/>
          <w:szCs w:val="20"/>
        </w:rPr>
        <w:t xml:space="preserve"> przez </w:t>
      </w:r>
      <w:r w:rsidRPr="006418EA">
        <w:rPr>
          <w:rFonts w:asciiTheme="minorHAnsi" w:hAnsiTheme="minorHAnsi" w:cstheme="minorHAnsi"/>
          <w:b/>
          <w:bCs/>
          <w:sz w:val="20"/>
          <w:szCs w:val="20"/>
        </w:rPr>
        <w:t>Zamawiającego</w:t>
      </w:r>
      <w:r w:rsidR="006418EA">
        <w:rPr>
          <w:rFonts w:asciiTheme="minorHAnsi" w:hAnsiTheme="minorHAnsi" w:cstheme="minorHAnsi"/>
          <w:b/>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prowadzenia pracy socjalnej, w tym motywowania osób, u których występuje problem uzależnienia, do podjęcia  terapii odwykowej,</w:t>
      </w:r>
    </w:p>
    <w:p w:rsidR="006418EA" w:rsidRPr="006E4845" w:rsidRDefault="00BB0E1F" w:rsidP="006418EA">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stałej współpracy z pracownikiem socjalnym Miejskiego Ośrodka Pomocy Społecznej w Rumi, </w:t>
      </w:r>
      <w:r w:rsidR="005E1A17" w:rsidRPr="0046641B">
        <w:rPr>
          <w:rFonts w:asciiTheme="minorHAnsi" w:hAnsiTheme="minorHAnsi" w:cstheme="minorHAnsi"/>
          <w:bCs/>
          <w:sz w:val="20"/>
          <w:szCs w:val="20"/>
        </w:rPr>
        <w:t>(także</w:t>
      </w:r>
      <w:r w:rsidRPr="0046641B">
        <w:rPr>
          <w:rFonts w:asciiTheme="minorHAnsi" w:hAnsiTheme="minorHAnsi" w:cstheme="minorHAnsi"/>
          <w:bCs/>
          <w:sz w:val="20"/>
          <w:szCs w:val="20"/>
        </w:rPr>
        <w:t xml:space="preserve"> przy realizacji </w:t>
      </w:r>
      <w:r w:rsidR="006418EA">
        <w:rPr>
          <w:rFonts w:asciiTheme="minorHAnsi" w:hAnsiTheme="minorHAnsi" w:cstheme="minorHAnsi"/>
          <w:bCs/>
          <w:sz w:val="20"/>
          <w:szCs w:val="20"/>
        </w:rPr>
        <w:t>kontraktów socjalnych czy innych form współpracy ze Świadczeniobiorcą),</w:t>
      </w:r>
    </w:p>
    <w:p w:rsidR="00BB0E1F" w:rsidRPr="006E4845" w:rsidRDefault="006E4845"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prowadzenie przejrzystej dokumentacji</w:t>
      </w:r>
      <w:r w:rsidR="00BB0E1F" w:rsidRPr="006E4845">
        <w:rPr>
          <w:rFonts w:asciiTheme="minorHAnsi" w:hAnsiTheme="minorHAnsi" w:cstheme="minorHAnsi"/>
          <w:bCs/>
          <w:sz w:val="20"/>
          <w:szCs w:val="20"/>
        </w:rPr>
        <w:t xml:space="preserve"> w zakresie</w:t>
      </w:r>
      <w:r w:rsidRPr="006E4845">
        <w:rPr>
          <w:rFonts w:asciiTheme="minorHAnsi" w:hAnsiTheme="minorHAnsi" w:cstheme="minorHAnsi"/>
          <w:bCs/>
          <w:sz w:val="20"/>
          <w:szCs w:val="20"/>
        </w:rPr>
        <w:t xml:space="preserve"> konsultacji/opieki/wizyty (kontrolnej) lekarskiej nad osobami kierowanymi</w:t>
      </w:r>
      <w:r w:rsidR="00BB0E1F" w:rsidRPr="006E4845">
        <w:rPr>
          <w:rFonts w:asciiTheme="minorHAnsi" w:hAnsiTheme="minorHAnsi" w:cstheme="minorHAnsi"/>
          <w:bCs/>
          <w:sz w:val="20"/>
          <w:szCs w:val="20"/>
        </w:rPr>
        <w:t xml:space="preserve"> przez </w:t>
      </w:r>
      <w:r w:rsidR="00BB0E1F" w:rsidRPr="006E4845">
        <w:rPr>
          <w:rFonts w:asciiTheme="minorHAnsi" w:hAnsiTheme="minorHAnsi" w:cstheme="minorHAnsi"/>
          <w:b/>
          <w:bCs/>
          <w:sz w:val="20"/>
          <w:szCs w:val="20"/>
        </w:rPr>
        <w:t>Zamawiającego</w:t>
      </w:r>
      <w:r w:rsidRPr="006E4845">
        <w:rPr>
          <w:rFonts w:asciiTheme="minorHAnsi" w:hAnsiTheme="minorHAnsi" w:cstheme="minorHAnsi"/>
          <w:b/>
          <w:bCs/>
          <w:sz w:val="20"/>
          <w:szCs w:val="20"/>
        </w:rPr>
        <w:t xml:space="preserve"> </w:t>
      </w:r>
      <w:r w:rsidRPr="006E4845">
        <w:rPr>
          <w:rFonts w:asciiTheme="minorHAnsi" w:hAnsiTheme="minorHAnsi" w:cstheme="minorHAnsi"/>
          <w:bCs/>
          <w:sz w:val="20"/>
          <w:szCs w:val="20"/>
        </w:rPr>
        <w:t>oraz w zakresie odmawiania przez</w:t>
      </w:r>
      <w:r w:rsidRPr="006E4845">
        <w:rPr>
          <w:rFonts w:asciiTheme="minorHAnsi" w:hAnsiTheme="minorHAnsi" w:cstheme="minorHAnsi"/>
          <w:b/>
          <w:bCs/>
          <w:sz w:val="20"/>
          <w:szCs w:val="20"/>
        </w:rPr>
        <w:t xml:space="preserve"> Zamawiającego</w:t>
      </w:r>
      <w:r w:rsidR="00BB0E1F" w:rsidRPr="006E4845">
        <w:rPr>
          <w:rFonts w:asciiTheme="minorHAnsi" w:hAnsiTheme="minorHAnsi" w:cstheme="minorHAnsi"/>
          <w:bCs/>
          <w:sz w:val="20"/>
          <w:szCs w:val="20"/>
        </w:rPr>
        <w:t xml:space="preserve"> konsultacji/opieki/wizyty (kontrolnej) lekarskiej</w:t>
      </w:r>
      <w:r w:rsidR="00912E1C" w:rsidRPr="006E4845">
        <w:rPr>
          <w:rFonts w:asciiTheme="minorHAnsi" w:hAnsiTheme="minorHAnsi" w:cstheme="minorHAnsi"/>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posiadania środków i urządzeń dla nieprzerwanego i właściwego przebiegu realizowanego zadania,</w:t>
      </w:r>
    </w:p>
    <w:p w:rsidR="00BB0E1F" w:rsidRPr="006E4845"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świadczenia usług poprzez pracę osób z</w:t>
      </w:r>
      <w:r w:rsidR="005E1A17" w:rsidRPr="0046641B">
        <w:rPr>
          <w:rFonts w:asciiTheme="minorHAnsi" w:hAnsiTheme="minorHAnsi" w:cstheme="minorHAnsi"/>
          <w:bCs/>
          <w:sz w:val="20"/>
          <w:szCs w:val="20"/>
        </w:rPr>
        <w:t xml:space="preserve"> odpowiednim </w:t>
      </w:r>
      <w:r w:rsidRPr="0046641B">
        <w:rPr>
          <w:rFonts w:asciiTheme="minorHAnsi" w:hAnsiTheme="minorHAnsi" w:cstheme="minorHAnsi"/>
          <w:bCs/>
          <w:sz w:val="20"/>
          <w:szCs w:val="20"/>
        </w:rPr>
        <w:t>przygotowaniem zawodowym,</w:t>
      </w:r>
    </w:p>
    <w:p w:rsidR="00912E1C" w:rsidRPr="006E4845" w:rsidRDefault="00912E1C"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świadczenia usług zgodnie z wymogami sanitarnymi, w tym obowiązujących w okresie epidemii, stanu zagrożenia epidemicznego itp.</w:t>
      </w:r>
    </w:p>
    <w:p w:rsidR="00BB0E1F" w:rsidRPr="0046641B" w:rsidRDefault="00BB0E1F"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ani osoby bezpośrednio wykonujące usługi nie mogą czerpać żadnych korzyści w tym materialnych z tytułu wykonywania usług poza wynagrodzeniem wynikającym z tytułu niniejszej umowy, (w szczególności</w:t>
      </w:r>
      <w:r w:rsidR="005E1A17" w:rsidRPr="0046641B">
        <w:rPr>
          <w:rFonts w:asciiTheme="minorHAnsi" w:hAnsiTheme="minorHAnsi" w:cstheme="minorHAnsi"/>
          <w:sz w:val="20"/>
          <w:szCs w:val="20"/>
        </w:rPr>
        <w:t xml:space="preserve"> </w:t>
      </w:r>
      <w:r w:rsidRPr="0046641B">
        <w:rPr>
          <w:rFonts w:asciiTheme="minorHAnsi" w:hAnsiTheme="minorHAnsi" w:cstheme="minorHAnsi"/>
          <w:sz w:val="20"/>
          <w:szCs w:val="20"/>
        </w:rPr>
        <w:t>ubieganie się o tytuł prawny do lokalu osoby korzystającej z usług).</w:t>
      </w:r>
    </w:p>
    <w:p w:rsidR="00361F14" w:rsidRPr="004B43FA" w:rsidRDefault="00361F14"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zapewnienia osobom świadczącym</w:t>
      </w:r>
      <w:r w:rsidR="00F30A04">
        <w:rPr>
          <w:rFonts w:asciiTheme="minorHAnsi" w:hAnsiTheme="minorHAnsi" w:cstheme="minorHAnsi"/>
          <w:bCs/>
          <w:sz w:val="20"/>
          <w:szCs w:val="20"/>
        </w:rPr>
        <w:t xml:space="preserve"> usługi</w:t>
      </w:r>
      <w:r w:rsidRPr="0046641B">
        <w:rPr>
          <w:rFonts w:asciiTheme="minorHAnsi" w:hAnsiTheme="minorHAnsi" w:cstheme="minorHAnsi"/>
          <w:bCs/>
          <w:sz w:val="20"/>
          <w:szCs w:val="20"/>
        </w:rPr>
        <w:t>, minimalnej stawki godzinowej wynagrodzenia brutto</w:t>
      </w:r>
      <w:r w:rsidR="00BE13A3">
        <w:rPr>
          <w:rFonts w:asciiTheme="minorHAnsi" w:hAnsiTheme="minorHAnsi" w:cstheme="minorHAnsi"/>
          <w:bCs/>
          <w:sz w:val="20"/>
          <w:szCs w:val="20"/>
        </w:rPr>
        <w:t xml:space="preserve"> zgodnie z obowiązującymi przepisami. W </w:t>
      </w:r>
      <w:r w:rsidR="007B35C6">
        <w:rPr>
          <w:rFonts w:asciiTheme="minorHAnsi" w:hAnsiTheme="minorHAnsi" w:cstheme="minorHAnsi"/>
          <w:bCs/>
          <w:sz w:val="20"/>
          <w:szCs w:val="20"/>
        </w:rPr>
        <w:t>2020</w:t>
      </w:r>
      <w:r w:rsidR="00F30A04">
        <w:rPr>
          <w:rFonts w:asciiTheme="minorHAnsi" w:hAnsiTheme="minorHAnsi" w:cstheme="minorHAnsi"/>
          <w:bCs/>
          <w:sz w:val="20"/>
          <w:szCs w:val="20"/>
        </w:rPr>
        <w:t xml:space="preserve"> r.</w:t>
      </w:r>
      <w:r w:rsidR="00BE13A3">
        <w:rPr>
          <w:rFonts w:asciiTheme="minorHAnsi" w:hAnsiTheme="minorHAnsi" w:cstheme="minorHAnsi"/>
          <w:bCs/>
          <w:sz w:val="20"/>
          <w:szCs w:val="20"/>
        </w:rPr>
        <w:t xml:space="preserve"> minimalna stawka godzinowa</w:t>
      </w:r>
      <w:r w:rsidR="00F30A04">
        <w:rPr>
          <w:rFonts w:asciiTheme="minorHAnsi" w:hAnsiTheme="minorHAnsi" w:cstheme="minorHAnsi"/>
          <w:bCs/>
          <w:sz w:val="20"/>
          <w:szCs w:val="20"/>
        </w:rPr>
        <w:t xml:space="preserve"> </w:t>
      </w:r>
      <w:r w:rsidRPr="0046641B">
        <w:rPr>
          <w:rFonts w:asciiTheme="minorHAnsi" w:hAnsiTheme="minorHAnsi" w:cstheme="minorHAnsi"/>
          <w:bCs/>
          <w:sz w:val="20"/>
          <w:szCs w:val="20"/>
        </w:rPr>
        <w:t>niezależnie od formy zatrudnie</w:t>
      </w:r>
      <w:r w:rsidR="00C5073C">
        <w:rPr>
          <w:rFonts w:asciiTheme="minorHAnsi" w:hAnsiTheme="minorHAnsi" w:cstheme="minorHAnsi"/>
          <w:bCs/>
          <w:sz w:val="20"/>
          <w:szCs w:val="20"/>
        </w:rPr>
        <w:t>nia, nie będzie niższa niż 17</w:t>
      </w:r>
      <w:r w:rsidR="007B35C6">
        <w:rPr>
          <w:rFonts w:asciiTheme="minorHAnsi" w:hAnsiTheme="minorHAnsi" w:cstheme="minorHAnsi"/>
          <w:bCs/>
          <w:sz w:val="20"/>
          <w:szCs w:val="20"/>
        </w:rPr>
        <w:t>,00</w:t>
      </w:r>
      <w:r w:rsidRPr="0046641B">
        <w:rPr>
          <w:rFonts w:asciiTheme="minorHAnsi" w:hAnsiTheme="minorHAnsi" w:cstheme="minorHAnsi"/>
          <w:bCs/>
          <w:sz w:val="20"/>
          <w:szCs w:val="20"/>
        </w:rPr>
        <w:t xml:space="preserve"> zł brutto za jedną godzinę zegarową świadczenia pracy zgodnie z ustawą o minimalnym wynagrodzeniu za pracę z dnia 10 października 2002 r</w:t>
      </w:r>
      <w:r w:rsidRPr="006C01E3">
        <w:rPr>
          <w:rFonts w:asciiTheme="minorHAnsi" w:hAnsiTheme="minorHAnsi" w:cstheme="minorHAnsi"/>
          <w:bCs/>
          <w:sz w:val="20"/>
          <w:szCs w:val="20"/>
        </w:rPr>
        <w:t xml:space="preserve">. </w:t>
      </w:r>
      <w:hyperlink r:id="rId13" w:history="1">
        <w:r w:rsidRPr="006C01E3">
          <w:rPr>
            <w:rFonts w:asciiTheme="minorHAnsi" w:hAnsiTheme="minorHAnsi" w:cstheme="minorHAnsi"/>
            <w:bCs/>
            <w:sz w:val="20"/>
            <w:szCs w:val="20"/>
          </w:rPr>
          <w:t>(</w:t>
        </w:r>
        <w:hyperlink r:id="rId14" w:history="1">
          <w:r w:rsidR="007B35C6">
            <w:rPr>
              <w:rFonts w:asciiTheme="minorHAnsi" w:hAnsiTheme="minorHAnsi" w:cstheme="minorHAnsi"/>
              <w:sz w:val="20"/>
              <w:szCs w:val="20"/>
            </w:rPr>
            <w:t xml:space="preserve">tj. Dz.U. z 2018 r. poz. </w:t>
          </w:r>
          <w:r w:rsidR="00C5073C">
            <w:rPr>
              <w:rFonts w:asciiTheme="minorHAnsi" w:hAnsiTheme="minorHAnsi" w:cstheme="minorHAnsi"/>
              <w:sz w:val="20"/>
              <w:szCs w:val="20"/>
            </w:rPr>
            <w:t>2177 z póź</w:t>
          </w:r>
          <w:r w:rsidR="000905EB">
            <w:rPr>
              <w:rFonts w:asciiTheme="minorHAnsi" w:hAnsiTheme="minorHAnsi" w:cstheme="minorHAnsi"/>
              <w:sz w:val="20"/>
              <w:szCs w:val="20"/>
            </w:rPr>
            <w:t>n</w:t>
          </w:r>
          <w:r w:rsidR="00C5073C">
            <w:rPr>
              <w:rFonts w:asciiTheme="minorHAnsi" w:hAnsiTheme="minorHAnsi" w:cstheme="minorHAnsi"/>
              <w:sz w:val="20"/>
              <w:szCs w:val="20"/>
            </w:rPr>
            <w:t>. zm.</w:t>
          </w:r>
          <w:r w:rsidR="00F829C3" w:rsidRPr="006C01E3">
            <w:rPr>
              <w:rFonts w:asciiTheme="minorHAnsi" w:hAnsiTheme="minorHAnsi" w:cstheme="minorHAnsi"/>
              <w:sz w:val="20"/>
              <w:szCs w:val="20"/>
            </w:rPr>
            <w:t>)</w:t>
          </w:r>
        </w:hyperlink>
        <w:r w:rsidR="00F829C3" w:rsidRPr="006C01E3">
          <w:rPr>
            <w:rFonts w:asciiTheme="minorHAnsi" w:hAnsiTheme="minorHAnsi" w:cstheme="minorHAnsi"/>
            <w:sz w:val="20"/>
            <w:szCs w:val="20"/>
          </w:rPr>
          <w:t xml:space="preserve"> </w:t>
        </w:r>
      </w:hyperlink>
      <w:r w:rsidR="00F30A04">
        <w:rPr>
          <w:rFonts w:asciiTheme="minorHAnsi" w:hAnsiTheme="minorHAnsi" w:cstheme="minorHAnsi"/>
          <w:bCs/>
          <w:sz w:val="20"/>
          <w:szCs w:val="20"/>
        </w:rPr>
        <w:t xml:space="preserve"> oraz rozporządzeniem Rady</w:t>
      </w:r>
      <w:r w:rsidR="00C5073C">
        <w:rPr>
          <w:rFonts w:asciiTheme="minorHAnsi" w:hAnsiTheme="minorHAnsi" w:cstheme="minorHAnsi"/>
          <w:bCs/>
          <w:sz w:val="20"/>
          <w:szCs w:val="20"/>
        </w:rPr>
        <w:t xml:space="preserve"> Ministrów z dnia 10 września 2019</w:t>
      </w:r>
      <w:r w:rsidRPr="0046641B">
        <w:rPr>
          <w:rFonts w:asciiTheme="minorHAnsi" w:hAnsiTheme="minorHAnsi" w:cstheme="minorHAnsi"/>
          <w:bCs/>
          <w:sz w:val="20"/>
          <w:szCs w:val="20"/>
        </w:rPr>
        <w:t xml:space="preserve"> r. w sprawie wysokości </w:t>
      </w:r>
      <w:r w:rsidR="00F30A04">
        <w:rPr>
          <w:rFonts w:asciiTheme="minorHAnsi" w:hAnsiTheme="minorHAnsi" w:cstheme="minorHAnsi"/>
          <w:bCs/>
          <w:sz w:val="20"/>
          <w:szCs w:val="20"/>
        </w:rPr>
        <w:t>minimaln</w:t>
      </w:r>
      <w:r w:rsidR="004B43FA">
        <w:rPr>
          <w:rFonts w:asciiTheme="minorHAnsi" w:hAnsiTheme="minorHAnsi" w:cstheme="minorHAnsi"/>
          <w:bCs/>
          <w:sz w:val="20"/>
          <w:szCs w:val="20"/>
        </w:rPr>
        <w:t>ego wynagrodzenia za pracę oraz</w:t>
      </w:r>
      <w:r w:rsidR="00F30A04">
        <w:rPr>
          <w:rFonts w:asciiTheme="minorHAnsi" w:hAnsiTheme="minorHAnsi" w:cstheme="minorHAnsi"/>
          <w:bCs/>
          <w:sz w:val="20"/>
          <w:szCs w:val="20"/>
        </w:rPr>
        <w:t xml:space="preserve"> wysokości </w:t>
      </w:r>
      <w:r w:rsidRPr="0046641B">
        <w:rPr>
          <w:rFonts w:asciiTheme="minorHAnsi" w:hAnsiTheme="minorHAnsi" w:cstheme="minorHAnsi"/>
          <w:bCs/>
          <w:sz w:val="20"/>
          <w:szCs w:val="20"/>
        </w:rPr>
        <w:t>minimalnej stawki godzinowej w 201</w:t>
      </w:r>
      <w:r w:rsidR="00F30A04">
        <w:rPr>
          <w:rFonts w:asciiTheme="minorHAnsi" w:hAnsiTheme="minorHAnsi" w:cstheme="minorHAnsi"/>
          <w:bCs/>
          <w:sz w:val="20"/>
          <w:szCs w:val="20"/>
        </w:rPr>
        <w:t>8</w:t>
      </w:r>
      <w:r w:rsidRPr="0046641B">
        <w:rPr>
          <w:rFonts w:asciiTheme="minorHAnsi" w:hAnsiTheme="minorHAnsi" w:cstheme="minorHAnsi"/>
          <w:bCs/>
          <w:sz w:val="20"/>
          <w:szCs w:val="20"/>
        </w:rPr>
        <w:t xml:space="preserve"> r. </w:t>
      </w:r>
      <w:hyperlink r:id="rId15" w:history="1">
        <w:r w:rsidR="00C5073C">
          <w:rPr>
            <w:rFonts w:asciiTheme="minorHAnsi" w:hAnsiTheme="minorHAnsi" w:cstheme="minorHAnsi"/>
            <w:bCs/>
            <w:sz w:val="20"/>
            <w:szCs w:val="20"/>
          </w:rPr>
          <w:t>(Dz.U. z 2019</w:t>
        </w:r>
        <w:r w:rsidRPr="0046641B">
          <w:rPr>
            <w:rFonts w:asciiTheme="minorHAnsi" w:hAnsiTheme="minorHAnsi" w:cstheme="minorHAnsi"/>
            <w:bCs/>
            <w:sz w:val="20"/>
            <w:szCs w:val="20"/>
          </w:rPr>
          <w:t xml:space="preserve"> r. po</w:t>
        </w:r>
        <w:r w:rsidR="00C5073C">
          <w:rPr>
            <w:rFonts w:asciiTheme="minorHAnsi" w:hAnsiTheme="minorHAnsi" w:cstheme="minorHAnsi"/>
            <w:bCs/>
            <w:sz w:val="20"/>
            <w:szCs w:val="20"/>
          </w:rPr>
          <w:t>z. 1778</w:t>
        </w:r>
        <w:r w:rsidRPr="0046641B">
          <w:rPr>
            <w:rFonts w:asciiTheme="minorHAnsi" w:hAnsiTheme="minorHAnsi" w:cstheme="minorHAnsi"/>
            <w:bCs/>
            <w:sz w:val="20"/>
            <w:szCs w:val="20"/>
          </w:rPr>
          <w:t>)</w:t>
        </w:r>
      </w:hyperlink>
      <w:r w:rsidR="004B43FA">
        <w:rPr>
          <w:rFonts w:asciiTheme="minorHAnsi" w:hAnsiTheme="minorHAnsi" w:cstheme="minorHAnsi"/>
          <w:bCs/>
          <w:sz w:val="20"/>
          <w:szCs w:val="20"/>
        </w:rPr>
        <w:t>.</w:t>
      </w:r>
    </w:p>
    <w:p w:rsidR="00BB0E1F" w:rsidRPr="0046641B" w:rsidRDefault="00BB0E1F" w:rsidP="00BB0E1F">
      <w:pPr>
        <w:ind w:left="1440" w:hanging="363"/>
        <w:rPr>
          <w:rFonts w:asciiTheme="minorHAnsi" w:hAnsiTheme="minorHAnsi" w:cstheme="minorHAnsi"/>
          <w:sz w:val="20"/>
          <w:szCs w:val="20"/>
        </w:rPr>
      </w:pPr>
    </w:p>
    <w:p w:rsidR="00BB0E1F" w:rsidRPr="0046641B" w:rsidRDefault="00BB0E1F" w:rsidP="00BB0E1F">
      <w:pPr>
        <w:ind w:left="720" w:hanging="720"/>
        <w:jc w:val="center"/>
        <w:rPr>
          <w:rFonts w:asciiTheme="minorHAnsi" w:hAnsiTheme="minorHAnsi" w:cstheme="minorHAnsi"/>
          <w:b/>
          <w:sz w:val="20"/>
          <w:szCs w:val="20"/>
        </w:rPr>
      </w:pPr>
      <w:r w:rsidRPr="0046641B">
        <w:rPr>
          <w:rFonts w:asciiTheme="minorHAnsi" w:hAnsiTheme="minorHAnsi" w:cstheme="minorHAnsi"/>
          <w:b/>
          <w:sz w:val="20"/>
          <w:szCs w:val="20"/>
        </w:rPr>
        <w:t>§ 9.</w:t>
      </w:r>
    </w:p>
    <w:p w:rsidR="00BB0E1F" w:rsidRDefault="00BB0E1F" w:rsidP="006E4845">
      <w:pPr>
        <w:pStyle w:val="Akapitzlist"/>
        <w:numPr>
          <w:ilvl w:val="6"/>
          <w:numId w:val="27"/>
        </w:numPr>
        <w:tabs>
          <w:tab w:val="clear" w:pos="5040"/>
          <w:tab w:val="num" w:pos="426"/>
        </w:tabs>
        <w:spacing w:after="0"/>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szkody wyrządzone przez swoich pracowników w związku z wykonywaniem usług.</w:t>
      </w:r>
    </w:p>
    <w:p w:rsidR="00361F14" w:rsidRPr="000A0EB8" w:rsidRDefault="00361F14"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Wykonawca</w:t>
      </w:r>
      <w:r w:rsidRPr="000A0EB8">
        <w:rPr>
          <w:rFonts w:asciiTheme="minorHAnsi" w:hAnsiTheme="minorHAnsi" w:cstheme="minorHAnsi"/>
          <w:bCs/>
          <w:sz w:val="20"/>
          <w:szCs w:val="20"/>
        </w:rPr>
        <w:t xml:space="preserve"> zobowiązuje się do ubezpieczenia od odpowiedzialności cywilnej w zakresie prowadzonej działalności, związanej z przedmiotem zamówienia</w:t>
      </w:r>
      <w:r w:rsidR="000A0EB8" w:rsidRPr="000A0EB8">
        <w:rPr>
          <w:rFonts w:asciiTheme="minorHAnsi" w:hAnsiTheme="minorHAnsi" w:cstheme="minorHAnsi"/>
          <w:bCs/>
          <w:sz w:val="20"/>
          <w:szCs w:val="20"/>
        </w:rPr>
        <w:t xml:space="preserve"> na cały okres realizacji przedmiotu umowy</w:t>
      </w:r>
      <w:r w:rsidRPr="000A0EB8">
        <w:rPr>
          <w:rFonts w:asciiTheme="minorHAnsi" w:hAnsiTheme="minorHAnsi" w:cstheme="minorHAnsi"/>
          <w:bCs/>
          <w:sz w:val="20"/>
          <w:szCs w:val="20"/>
        </w:rPr>
        <w:t xml:space="preserve"> na sumę </w:t>
      </w:r>
      <w:r w:rsidRPr="000A0EB8">
        <w:rPr>
          <w:rFonts w:asciiTheme="minorHAnsi" w:hAnsiTheme="minorHAnsi" w:cstheme="minorHAnsi"/>
          <w:bCs/>
          <w:sz w:val="20"/>
          <w:szCs w:val="20"/>
        </w:rPr>
        <w:lastRenderedPageBreak/>
        <w:t>gwarancyjną nie mniejszą niż 10 000 zł</w:t>
      </w:r>
      <w:r w:rsidRPr="000A0EB8">
        <w:rPr>
          <w:rFonts w:asciiTheme="minorHAnsi" w:hAnsiTheme="minorHAnsi" w:cstheme="minorHAnsi"/>
          <w:szCs w:val="24"/>
        </w:rPr>
        <w:t xml:space="preserve"> (</w:t>
      </w:r>
      <w:r w:rsidRPr="000A0EB8">
        <w:rPr>
          <w:rFonts w:asciiTheme="minorHAnsi" w:hAnsiTheme="minorHAnsi" w:cstheme="minorHAnsi"/>
          <w:bCs/>
          <w:sz w:val="20"/>
          <w:szCs w:val="20"/>
        </w:rPr>
        <w:t>wartość kontraktowa i deliktowa w sumie).</w:t>
      </w:r>
      <w:r w:rsidR="000A0EB8" w:rsidRPr="000A0EB8">
        <w:rPr>
          <w:rFonts w:asciiTheme="minorHAnsi" w:hAnsiTheme="minorHAnsi" w:cstheme="minorHAnsi"/>
          <w:bCs/>
          <w:sz w:val="20"/>
          <w:szCs w:val="20"/>
        </w:rPr>
        <w:t xml:space="preserve"> Umowa ubezpieczenia powinna w szczególności obejmować szkody zaistniałe w związku z czynem zabronionym jak również wynikającym z niewykonania lub nienależytego wykonania umowy, w tym również szkody wyrządzone umyślnie.</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 xml:space="preserve">Wykonawca </w:t>
      </w:r>
      <w:r w:rsidRPr="000A0EB8">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
          <w:bCs/>
          <w:sz w:val="20"/>
          <w:szCs w:val="20"/>
        </w:rPr>
        <w:t xml:space="preserve"> </w:t>
      </w:r>
      <w:r w:rsidRPr="000A0EB8">
        <w:rPr>
          <w:rFonts w:asciiTheme="minorHAnsi" w:hAnsiTheme="minorHAnsi" w:cstheme="minorHAnsi"/>
          <w:bCs/>
          <w:sz w:val="20"/>
          <w:szCs w:val="20"/>
        </w:rPr>
        <w:t xml:space="preserve">W przypadku, gdy ubezpieczenie o którym mowa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nie obejmuje całego okresu realizacji umowy</w:t>
      </w:r>
      <w:r w:rsidRPr="000A0EB8">
        <w:rPr>
          <w:rFonts w:asciiTheme="minorHAnsi" w:hAnsiTheme="minorHAnsi" w:cstheme="minorHAnsi"/>
          <w:b/>
          <w:bCs/>
          <w:sz w:val="20"/>
          <w:szCs w:val="20"/>
        </w:rPr>
        <w:t xml:space="preserve"> Wykonawca </w:t>
      </w:r>
      <w:r w:rsidRPr="000A0EB8">
        <w:rPr>
          <w:rFonts w:asciiTheme="minorHAnsi" w:hAnsiTheme="minorHAnsi" w:cstheme="minorHAnsi"/>
          <w:bCs/>
          <w:sz w:val="20"/>
          <w:szCs w:val="20"/>
        </w:rPr>
        <w:t>zobowiązuje się do przedłożenia</w:t>
      </w:r>
      <w:r w:rsidRPr="000A0EB8">
        <w:rPr>
          <w:rFonts w:asciiTheme="minorHAnsi" w:hAnsiTheme="minorHAnsi" w:cstheme="minorHAnsi"/>
          <w:b/>
          <w:bCs/>
          <w:sz w:val="20"/>
          <w:szCs w:val="20"/>
        </w:rPr>
        <w:t xml:space="preserve"> Zamawiającemu </w:t>
      </w:r>
      <w:r w:rsidRPr="000A0EB8">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na dalszy okres.</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Cs/>
          <w:sz w:val="20"/>
          <w:szCs w:val="20"/>
        </w:rPr>
        <w:t xml:space="preserve">Niezrealizowanie przez </w:t>
      </w:r>
      <w:r w:rsidRPr="000A0EB8">
        <w:rPr>
          <w:rFonts w:asciiTheme="minorHAnsi" w:hAnsiTheme="minorHAnsi" w:cstheme="minorHAnsi"/>
          <w:b/>
          <w:bCs/>
          <w:sz w:val="20"/>
          <w:szCs w:val="20"/>
        </w:rPr>
        <w:t>Wykonawcę</w:t>
      </w:r>
      <w:r w:rsidRPr="000A0EB8">
        <w:rPr>
          <w:rFonts w:asciiTheme="minorHAnsi" w:hAnsiTheme="minorHAnsi" w:cstheme="minorHAnsi"/>
          <w:bCs/>
          <w:sz w:val="20"/>
          <w:szCs w:val="20"/>
        </w:rPr>
        <w:t xml:space="preserve"> obowiązków wynikających z postanowień niniejszego paragrafu uprawnia </w:t>
      </w:r>
      <w:r w:rsidRPr="00912E1C">
        <w:rPr>
          <w:rFonts w:asciiTheme="minorHAnsi" w:hAnsiTheme="minorHAnsi" w:cstheme="minorHAnsi"/>
          <w:b/>
          <w:bCs/>
          <w:sz w:val="20"/>
          <w:szCs w:val="20"/>
        </w:rPr>
        <w:t>Zamawiającego</w:t>
      </w:r>
      <w:r w:rsidRPr="000A0EB8">
        <w:rPr>
          <w:rFonts w:asciiTheme="minorHAnsi" w:hAnsiTheme="minorHAnsi" w:cstheme="minorHAnsi"/>
          <w:bCs/>
          <w:sz w:val="20"/>
          <w:szCs w:val="20"/>
        </w:rPr>
        <w:t xml:space="preserve"> do rozwiązania umowy i żądania zapłaty kary umownej.</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10.</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Rumi.</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zobowiązany jest zapewnić właściwe przechowywanie dokumentacji i zabezpieczenie </w:t>
      </w:r>
      <w:r w:rsidRPr="0046641B">
        <w:rPr>
          <w:rFonts w:asciiTheme="minorHAnsi" w:hAnsiTheme="minorHAnsi" w:cstheme="minorHAnsi"/>
          <w:sz w:val="20"/>
          <w:szCs w:val="20"/>
        </w:rPr>
        <w:br/>
        <w:t>przed udostępnieniem osobom nieupoważnionym, zgodnie z obowiązującymi przepisami prawa.</w:t>
      </w:r>
    </w:p>
    <w:p w:rsidR="00BB0E1F" w:rsidRPr="006E4845" w:rsidRDefault="00912E1C" w:rsidP="00F07989">
      <w:pPr>
        <w:numPr>
          <w:ilvl w:val="0"/>
          <w:numId w:val="25"/>
        </w:numPr>
        <w:autoSpaceDE w:val="0"/>
        <w:autoSpaceDN w:val="0"/>
        <w:adjustRightInd w:val="0"/>
        <w:rPr>
          <w:rFonts w:asciiTheme="minorHAnsi" w:hAnsiTheme="minorHAnsi" w:cstheme="minorHAnsi"/>
          <w:sz w:val="20"/>
          <w:szCs w:val="20"/>
        </w:rPr>
      </w:pPr>
      <w:r>
        <w:rPr>
          <w:rFonts w:ascii="Calibri" w:hAnsi="Calibri"/>
          <w:sz w:val="20"/>
          <w:szCs w:val="20"/>
        </w:rPr>
        <w:t xml:space="preserve">Przetwarzanie danych osobowych w związku z realizacją niniejszej umowy reguluje odrębna umowa </w:t>
      </w:r>
      <w:r w:rsidR="00BB0E1F" w:rsidRPr="006C01E3">
        <w:rPr>
          <w:rFonts w:asciiTheme="minorHAnsi" w:hAnsiTheme="minorHAnsi" w:cstheme="minorHAnsi"/>
          <w:b/>
          <w:sz w:val="20"/>
          <w:szCs w:val="20"/>
        </w:rPr>
        <w:t xml:space="preserve">(wzór załącznik nr </w:t>
      </w:r>
      <w:r w:rsidR="00F829C3" w:rsidRPr="006C01E3">
        <w:rPr>
          <w:rFonts w:asciiTheme="minorHAnsi" w:hAnsiTheme="minorHAnsi" w:cstheme="minorHAnsi"/>
          <w:b/>
          <w:sz w:val="20"/>
          <w:szCs w:val="20"/>
        </w:rPr>
        <w:t>7</w:t>
      </w:r>
      <w:r w:rsidR="002279DB" w:rsidRPr="006C01E3">
        <w:rPr>
          <w:rFonts w:asciiTheme="minorHAnsi" w:hAnsiTheme="minorHAnsi" w:cstheme="minorHAnsi"/>
          <w:b/>
          <w:color w:val="FF0000"/>
          <w:sz w:val="20"/>
          <w:szCs w:val="20"/>
        </w:rPr>
        <w:t xml:space="preserve"> </w:t>
      </w:r>
      <w:r w:rsidR="00BB0E1F" w:rsidRPr="006C01E3">
        <w:rPr>
          <w:rFonts w:asciiTheme="minorHAnsi" w:hAnsiTheme="minorHAnsi" w:cstheme="minorHAnsi"/>
          <w:b/>
          <w:sz w:val="20"/>
          <w:szCs w:val="20"/>
        </w:rPr>
        <w:t xml:space="preserve"> do IWZ)</w:t>
      </w:r>
      <w:r w:rsidR="00BB0E1F" w:rsidRPr="006C01E3">
        <w:rPr>
          <w:rFonts w:asciiTheme="minorHAnsi" w:hAnsiTheme="minorHAnsi" w:cstheme="minorHAnsi"/>
          <w:sz w:val="20"/>
          <w:szCs w:val="20"/>
        </w:rPr>
        <w:t>.</w:t>
      </w:r>
    </w:p>
    <w:p w:rsidR="00C85447" w:rsidRPr="006E4845" w:rsidRDefault="00C85447" w:rsidP="00C85447">
      <w:pPr>
        <w:numPr>
          <w:ilvl w:val="0"/>
          <w:numId w:val="25"/>
        </w:numPr>
        <w:suppressAutoHyphens/>
        <w:autoSpaceDE w:val="0"/>
        <w:autoSpaceDN w:val="0"/>
        <w:adjustRightInd w:val="0"/>
        <w:rPr>
          <w:rFonts w:ascii="Calibri" w:hAnsi="Calibri" w:cs="Calibri"/>
          <w:color w:val="FF0000"/>
          <w:sz w:val="20"/>
          <w:szCs w:val="20"/>
        </w:rPr>
      </w:pPr>
      <w:r w:rsidRPr="006E4845">
        <w:rPr>
          <w:rFonts w:ascii="Calibri" w:hAnsi="Calibri" w:cs="Calibri"/>
          <w:b/>
          <w:sz w:val="20"/>
          <w:szCs w:val="20"/>
        </w:rPr>
        <w:t>Wykonawca</w:t>
      </w:r>
      <w:r w:rsidRPr="006E4845">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w:t>
      </w:r>
      <w:r w:rsidRPr="006E4845">
        <w:rPr>
          <w:rFonts w:asciiTheme="minorHAnsi" w:hAnsiTheme="minorHAnsi" w:cstheme="minorHAnsi"/>
          <w:sz w:val="20"/>
          <w:szCs w:val="20"/>
        </w:rPr>
        <w:t xml:space="preserve">zgodnie z art. 100 ust. 1 ustawy z dnia 12 marca 2004 r. o pomocy społecznej </w:t>
      </w:r>
      <w:r w:rsidRPr="006E4845">
        <w:rPr>
          <w:rFonts w:asciiTheme="minorHAnsi" w:hAnsiTheme="minorHAnsi"/>
          <w:sz w:val="20"/>
          <w:szCs w:val="20"/>
        </w:rPr>
        <w:t>(</w:t>
      </w:r>
      <w:proofErr w:type="spellStart"/>
      <w:r w:rsidRPr="006E4845">
        <w:rPr>
          <w:rFonts w:asciiTheme="minorHAnsi" w:hAnsiTheme="minorHAnsi"/>
          <w:sz w:val="20"/>
          <w:szCs w:val="20"/>
        </w:rPr>
        <w:t>t.j</w:t>
      </w:r>
      <w:proofErr w:type="spellEnd"/>
      <w:r w:rsidRPr="006E4845">
        <w:rPr>
          <w:rFonts w:asciiTheme="minorHAnsi" w:hAnsiTheme="minorHAnsi"/>
          <w:sz w:val="20"/>
          <w:szCs w:val="20"/>
        </w:rPr>
        <w:t xml:space="preserve">. Dz. U. z 2019 r. poz. 1507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ustawą z dnia 10 maja 2018 r. o ochronie danych osobowych (</w:t>
      </w:r>
      <w:proofErr w:type="spellStart"/>
      <w:r w:rsidRPr="006E4845">
        <w:rPr>
          <w:rFonts w:asciiTheme="minorHAnsi" w:hAnsiTheme="minorHAnsi" w:cstheme="minorHAnsi"/>
          <w:sz w:val="20"/>
          <w:szCs w:val="20"/>
        </w:rPr>
        <w:t>t.j</w:t>
      </w:r>
      <w:proofErr w:type="spellEnd"/>
      <w:r w:rsidRPr="006E4845">
        <w:rPr>
          <w:rFonts w:asciiTheme="minorHAnsi" w:hAnsiTheme="minorHAnsi" w:cstheme="minorHAnsi"/>
          <w:sz w:val="20"/>
          <w:szCs w:val="20"/>
        </w:rPr>
        <w:t>.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Pr="006E4845">
        <w:rPr>
          <w:rFonts w:asciiTheme="minorHAnsi" w:hAnsiTheme="minorHAnsi" w:cstheme="minorHAnsi"/>
          <w:color w:val="FF0000"/>
          <w:sz w:val="20"/>
          <w:szCs w:val="20"/>
        </w:rPr>
        <w:t xml:space="preserve"> </w:t>
      </w:r>
      <w:r w:rsidRPr="006E4845">
        <w:rPr>
          <w:rFonts w:asciiTheme="minorHAnsi" w:hAnsiTheme="minorHAnsi" w:cstheme="minorHAnsi"/>
          <w:sz w:val="20"/>
          <w:szCs w:val="20"/>
        </w:rPr>
        <w:t>o ochronie danych)</w:t>
      </w:r>
      <w:r w:rsidRPr="006E4845">
        <w:rPr>
          <w:rFonts w:asciiTheme="minorHAnsi" w:hAnsiTheme="minorHAnsi"/>
          <w:sz w:val="20"/>
          <w:szCs w:val="20"/>
        </w:rPr>
        <w:t xml:space="preserve">(Dz. U. UE. L. z 2016 r. Nr 119, str. 1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zwanego dalej „RODO”.</w:t>
      </w:r>
      <w:r w:rsidRPr="006E4845">
        <w:rPr>
          <w:rFonts w:asciiTheme="minorHAnsi" w:hAnsiTheme="minorHAnsi" w:cstheme="minorHAnsi"/>
          <w:color w:val="FF0000"/>
          <w:sz w:val="20"/>
          <w:szCs w:val="20"/>
        </w:rPr>
        <w:t xml:space="preserve">   </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11.</w:t>
      </w:r>
    </w:p>
    <w:p w:rsidR="00BB0E1F" w:rsidRPr="0046641B" w:rsidRDefault="005E1A17" w:rsidP="00BB0E1F">
      <w:pPr>
        <w:rPr>
          <w:rFonts w:asciiTheme="minorHAnsi" w:hAnsiTheme="minorHAnsi" w:cstheme="minorHAnsi"/>
          <w:sz w:val="20"/>
          <w:szCs w:val="20"/>
        </w:rPr>
      </w:pPr>
      <w:r w:rsidRPr="0046641B">
        <w:rPr>
          <w:rFonts w:asciiTheme="minorHAnsi" w:hAnsiTheme="minorHAnsi" w:cstheme="minorHAnsi"/>
          <w:sz w:val="20"/>
          <w:szCs w:val="20"/>
        </w:rPr>
        <w:t xml:space="preserve">W sytuacji, gdy wymaga tego Świadczeniobiorca, </w:t>
      </w:r>
      <w:r w:rsidR="00BB0E1F" w:rsidRPr="0046641B">
        <w:rPr>
          <w:rFonts w:asciiTheme="minorHAnsi" w:hAnsiTheme="minorHAnsi" w:cstheme="minorHAnsi"/>
          <w:b/>
          <w:sz w:val="20"/>
          <w:szCs w:val="20"/>
        </w:rPr>
        <w:t>Wykonawca</w:t>
      </w:r>
      <w:r w:rsidR="00BB0E1F" w:rsidRPr="0046641B">
        <w:rPr>
          <w:rFonts w:asciiTheme="minorHAnsi" w:hAnsiTheme="minorHAnsi" w:cstheme="minorHAnsi"/>
          <w:sz w:val="20"/>
          <w:szCs w:val="20"/>
        </w:rPr>
        <w:t xml:space="preserve"> zobowiązuje się do współpracy z </w:t>
      </w:r>
      <w:r w:rsidR="00BB0E1F" w:rsidRPr="0046641B">
        <w:rPr>
          <w:rFonts w:asciiTheme="minorHAnsi" w:hAnsiTheme="minorHAnsi" w:cstheme="minorHAnsi"/>
          <w:b/>
          <w:sz w:val="20"/>
          <w:szCs w:val="20"/>
        </w:rPr>
        <w:t>Zamawiającym</w:t>
      </w:r>
      <w:r w:rsidR="00BB0E1F" w:rsidRPr="0046641B">
        <w:rPr>
          <w:rFonts w:asciiTheme="minorHAnsi" w:hAnsiTheme="minorHAnsi" w:cstheme="minorHAnsi"/>
          <w:sz w:val="20"/>
          <w:szCs w:val="20"/>
        </w:rPr>
        <w:t xml:space="preserve"> oraz podejmowania działań w zakresie terapii uzależnień oraz aktywizacji zawodowej i reintegracji społecznej Świadczeniobiorców oraz indywidualnego programu opiekuńczego.</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12.</w:t>
      </w:r>
    </w:p>
    <w:p w:rsidR="00BB0E1F" w:rsidRPr="00BE13A3" w:rsidRDefault="00BB0E1F" w:rsidP="007E2115">
      <w:pPr>
        <w:pStyle w:val="Akapitzlist"/>
        <w:numPr>
          <w:ilvl w:val="1"/>
          <w:numId w:val="53"/>
        </w:numPr>
        <w:ind w:left="357" w:hanging="357"/>
        <w:rPr>
          <w:rFonts w:asciiTheme="minorHAnsi" w:hAnsiTheme="minorHAnsi" w:cstheme="minorHAnsi"/>
          <w:sz w:val="20"/>
          <w:szCs w:val="20"/>
        </w:rPr>
      </w:pPr>
      <w:r w:rsidRPr="00BE13A3">
        <w:rPr>
          <w:rFonts w:asciiTheme="minorHAnsi" w:hAnsiTheme="minorHAnsi" w:cstheme="minorHAnsi"/>
          <w:b/>
          <w:sz w:val="20"/>
          <w:szCs w:val="20"/>
        </w:rPr>
        <w:t>Strony</w:t>
      </w:r>
      <w:r w:rsidRPr="00BE13A3">
        <w:rPr>
          <w:rFonts w:asciiTheme="minorHAnsi" w:hAnsiTheme="minorHAnsi" w:cstheme="minorHAnsi"/>
          <w:sz w:val="20"/>
          <w:szCs w:val="20"/>
        </w:rPr>
        <w:t xml:space="preserve"> ustalają, iż w przypadku niewłaściwego wykonania usługi</w:t>
      </w:r>
      <w:r w:rsidR="00912E1C">
        <w:rPr>
          <w:rFonts w:asciiTheme="minorHAnsi" w:hAnsiTheme="minorHAnsi" w:cstheme="minorHAnsi"/>
          <w:sz w:val="20"/>
          <w:szCs w:val="20"/>
        </w:rPr>
        <w:t>,</w:t>
      </w:r>
      <w:r w:rsidRPr="00BE13A3">
        <w:rPr>
          <w:rFonts w:asciiTheme="minorHAnsi" w:hAnsiTheme="minorHAnsi" w:cstheme="minorHAnsi"/>
          <w:sz w:val="20"/>
          <w:szCs w:val="20"/>
        </w:rPr>
        <w:t xml:space="preserve"> </w:t>
      </w:r>
      <w:r w:rsidRPr="00912E1C">
        <w:rPr>
          <w:rFonts w:asciiTheme="minorHAnsi" w:hAnsiTheme="minorHAnsi" w:cstheme="minorHAnsi"/>
          <w:b/>
          <w:sz w:val="20"/>
          <w:szCs w:val="20"/>
        </w:rPr>
        <w:t xml:space="preserve">Wykonawca </w:t>
      </w:r>
      <w:r w:rsidRPr="00BE13A3">
        <w:rPr>
          <w:rFonts w:asciiTheme="minorHAnsi" w:hAnsiTheme="minorHAnsi" w:cstheme="minorHAnsi"/>
          <w:sz w:val="20"/>
          <w:szCs w:val="20"/>
        </w:rPr>
        <w:t xml:space="preserve">  zostanie obciążony karami umownymi w wysokości:</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niezachowania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te</w:t>
      </w:r>
      <w:r w:rsidR="005E1A17" w:rsidRPr="0046641B">
        <w:rPr>
          <w:rFonts w:asciiTheme="minorHAnsi" w:hAnsiTheme="minorHAnsi" w:cstheme="minorHAnsi"/>
          <w:sz w:val="20"/>
          <w:szCs w:val="20"/>
        </w:rPr>
        <w:t>rminów    określonych w § 6</w:t>
      </w:r>
      <w:r w:rsidR="003579BE">
        <w:rPr>
          <w:rFonts w:asciiTheme="minorHAnsi" w:hAnsiTheme="minorHAnsi" w:cstheme="minorHAnsi"/>
          <w:sz w:val="20"/>
          <w:szCs w:val="20"/>
        </w:rPr>
        <w:t xml:space="preserve"> niniejszej umowy</w:t>
      </w:r>
      <w:r w:rsidR="005E1A17" w:rsidRPr="0046641B">
        <w:rPr>
          <w:rFonts w:asciiTheme="minorHAnsi" w:hAnsiTheme="minorHAnsi" w:cstheme="minorHAnsi"/>
          <w:sz w:val="20"/>
          <w:szCs w:val="20"/>
        </w:rPr>
        <w:t xml:space="preserve"> –  1</w:t>
      </w:r>
      <w:r w:rsidRPr="0046641B">
        <w:rPr>
          <w:rFonts w:asciiTheme="minorHAnsi" w:hAnsiTheme="minorHAnsi" w:cstheme="minorHAnsi"/>
          <w:sz w:val="20"/>
          <w:szCs w:val="20"/>
        </w:rPr>
        <w:t>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odmowy realizacji usług u Świadczeniobiorcy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500.00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uprawniony do potrącenia należnych kar umownych od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z przysługującego mu wynagrodzenia.</w:t>
      </w:r>
    </w:p>
    <w:p w:rsidR="00BB0E1F" w:rsidRPr="0046641B" w:rsidRDefault="00BB0E1F" w:rsidP="00F07989">
      <w:pPr>
        <w:numPr>
          <w:ilvl w:val="0"/>
          <w:numId w:val="26"/>
        </w:numPr>
        <w:tabs>
          <w:tab w:val="clear" w:pos="700"/>
          <w:tab w:val="num" w:pos="426"/>
        </w:tabs>
        <w:suppressAutoHyphens/>
        <w:ind w:left="426" w:hanging="426"/>
        <w:rPr>
          <w:rFonts w:asciiTheme="minorHAnsi" w:hAnsiTheme="minorHAnsi" w:cstheme="minorHAnsi"/>
          <w:b/>
          <w:sz w:val="20"/>
          <w:szCs w:val="20"/>
        </w:rPr>
      </w:pPr>
      <w:r w:rsidRPr="0046641B">
        <w:rPr>
          <w:rFonts w:asciiTheme="minorHAnsi" w:hAnsiTheme="minorHAnsi" w:cstheme="minorHAnsi"/>
          <w:sz w:val="20"/>
          <w:szCs w:val="20"/>
        </w:rPr>
        <w:t>Należności wskazane w ust. 2  niniejszego paragrafu podlegają kumulacji w przypadku wystąpienia wymienionych w nich zdarzeń.</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zachowuje możliwość dochodzenia odszkodowania uzupełniającego przewyższającego zastrzeżone powyżej kary umowne.</w:t>
      </w:r>
    </w:p>
    <w:p w:rsidR="00BB0E1F" w:rsidRPr="0046641B" w:rsidRDefault="00BB0E1F" w:rsidP="00BB0E1F">
      <w:pPr>
        <w:ind w:left="54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13.</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zmiany ilości </w:t>
      </w:r>
      <w:r w:rsidR="002279DB" w:rsidRPr="0046641B">
        <w:rPr>
          <w:rFonts w:asciiTheme="minorHAnsi" w:hAnsiTheme="minorHAnsi" w:cstheme="minorHAnsi"/>
          <w:sz w:val="20"/>
          <w:szCs w:val="20"/>
        </w:rPr>
        <w:t>Świadczeniobiorców</w:t>
      </w:r>
      <w:r w:rsidR="005E1A17" w:rsidRPr="0046641B">
        <w:rPr>
          <w:rFonts w:asciiTheme="minorHAnsi" w:hAnsiTheme="minorHAnsi" w:cstheme="minorHAnsi"/>
          <w:sz w:val="20"/>
          <w:szCs w:val="20"/>
        </w:rPr>
        <w:t xml:space="preserve">, którym przyznał usługi u </w:t>
      </w:r>
      <w:r w:rsidR="005E1A17" w:rsidRPr="0046641B">
        <w:rPr>
          <w:rFonts w:asciiTheme="minorHAnsi" w:hAnsiTheme="minorHAnsi" w:cstheme="minorHAnsi"/>
          <w:b/>
          <w:sz w:val="20"/>
          <w:szCs w:val="20"/>
        </w:rPr>
        <w:t>Wykonawcy</w:t>
      </w:r>
      <w:r w:rsidR="00730171">
        <w:rPr>
          <w:rFonts w:asciiTheme="minorHAnsi" w:hAnsiTheme="minorHAnsi" w:cstheme="minorHAnsi"/>
          <w:b/>
          <w:sz w:val="20"/>
          <w:szCs w:val="20"/>
        </w:rPr>
        <w:t>.</w:t>
      </w:r>
      <w:r w:rsidR="005E1A17" w:rsidRPr="0046641B">
        <w:rPr>
          <w:rFonts w:asciiTheme="minorHAnsi" w:hAnsiTheme="minorHAnsi" w:cstheme="minorHAnsi"/>
          <w:sz w:val="20"/>
          <w:szCs w:val="20"/>
        </w:rPr>
        <w:t xml:space="preserve"> </w:t>
      </w:r>
      <w:r w:rsidR="002279DB" w:rsidRPr="0046641B">
        <w:rPr>
          <w:rFonts w:asciiTheme="minorHAnsi" w:hAnsiTheme="minorHAnsi" w:cstheme="minorHAnsi"/>
          <w:sz w:val="20"/>
          <w:szCs w:val="20"/>
        </w:rPr>
        <w:t xml:space="preserve"> </w:t>
      </w:r>
    </w:p>
    <w:p w:rsidR="00BB0E1F" w:rsidRPr="0046641B" w:rsidRDefault="00BB0E1F" w:rsidP="00BB0E1F">
      <w:pPr>
        <w:jc w:val="cente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14.</w:t>
      </w:r>
    </w:p>
    <w:p w:rsidR="00BB0E1F" w:rsidRPr="0046641B" w:rsidRDefault="00BB0E1F" w:rsidP="00BB0E1F">
      <w:pPr>
        <w:rPr>
          <w:rFonts w:asciiTheme="minorHAnsi" w:hAnsiTheme="minorHAnsi" w:cstheme="minorHAnsi"/>
          <w:b/>
          <w:sz w:val="20"/>
          <w:szCs w:val="20"/>
        </w:rPr>
      </w:pPr>
      <w:r w:rsidRPr="0046641B">
        <w:rPr>
          <w:rFonts w:asciiTheme="minorHAnsi" w:hAnsiTheme="minorHAnsi" w:cstheme="minorHAnsi"/>
          <w:sz w:val="20"/>
          <w:szCs w:val="20"/>
        </w:rPr>
        <w:t>Umowa zostaje zawarta na czas określony, od dnia</w:t>
      </w:r>
      <w:r w:rsidRPr="0046641B">
        <w:rPr>
          <w:rFonts w:asciiTheme="minorHAnsi" w:hAnsiTheme="minorHAnsi" w:cstheme="minorHAnsi"/>
          <w:b/>
          <w:sz w:val="20"/>
          <w:szCs w:val="20"/>
        </w:rPr>
        <w:t xml:space="preserve">  </w:t>
      </w:r>
      <w:r w:rsidRPr="00402EB7">
        <w:rPr>
          <w:rFonts w:asciiTheme="minorHAnsi" w:hAnsiTheme="minorHAnsi" w:cstheme="minorHAnsi"/>
          <w:b/>
          <w:sz w:val="20"/>
          <w:szCs w:val="20"/>
        </w:rPr>
        <w:t xml:space="preserve">1 </w:t>
      </w:r>
      <w:r w:rsidR="00402EB7" w:rsidRPr="00402EB7">
        <w:rPr>
          <w:rFonts w:asciiTheme="minorHAnsi" w:hAnsiTheme="minorHAnsi" w:cstheme="minorHAnsi"/>
          <w:b/>
          <w:sz w:val="20"/>
          <w:szCs w:val="20"/>
        </w:rPr>
        <w:t>października</w:t>
      </w:r>
      <w:r w:rsidR="00402EB7">
        <w:rPr>
          <w:rFonts w:asciiTheme="minorHAnsi" w:hAnsiTheme="minorHAnsi" w:cstheme="minorHAnsi"/>
          <w:b/>
          <w:sz w:val="20"/>
          <w:szCs w:val="20"/>
        </w:rPr>
        <w:t xml:space="preserve"> </w:t>
      </w:r>
      <w:r w:rsidR="000760D8">
        <w:rPr>
          <w:rFonts w:asciiTheme="minorHAnsi" w:hAnsiTheme="minorHAnsi" w:cstheme="minorHAnsi"/>
          <w:b/>
          <w:sz w:val="20"/>
          <w:szCs w:val="20"/>
        </w:rPr>
        <w:t>2020</w:t>
      </w:r>
      <w:r w:rsidRPr="0046641B">
        <w:rPr>
          <w:rFonts w:asciiTheme="minorHAnsi" w:hAnsiTheme="minorHAnsi" w:cstheme="minorHAnsi"/>
          <w:b/>
          <w:sz w:val="20"/>
          <w:szCs w:val="20"/>
        </w:rPr>
        <w:t xml:space="preserve"> roku </w:t>
      </w:r>
      <w:r w:rsidRPr="0046641B">
        <w:rPr>
          <w:rFonts w:asciiTheme="minorHAnsi" w:hAnsiTheme="minorHAnsi" w:cstheme="minorHAnsi"/>
          <w:sz w:val="20"/>
          <w:szCs w:val="20"/>
        </w:rPr>
        <w:t>do dnia</w:t>
      </w:r>
      <w:r w:rsidR="00D32AEA">
        <w:rPr>
          <w:rFonts w:asciiTheme="minorHAnsi" w:hAnsiTheme="minorHAnsi" w:cstheme="minorHAnsi"/>
          <w:b/>
          <w:sz w:val="20"/>
          <w:szCs w:val="20"/>
        </w:rPr>
        <w:t xml:space="preserve">  30</w:t>
      </w:r>
      <w:r w:rsidRPr="0046641B">
        <w:rPr>
          <w:rFonts w:asciiTheme="minorHAnsi" w:hAnsiTheme="minorHAnsi" w:cstheme="minorHAnsi"/>
          <w:b/>
          <w:sz w:val="20"/>
          <w:szCs w:val="20"/>
        </w:rPr>
        <w:t xml:space="preserve"> </w:t>
      </w:r>
      <w:r w:rsidR="000760D8">
        <w:rPr>
          <w:rFonts w:asciiTheme="minorHAnsi" w:hAnsiTheme="minorHAnsi" w:cstheme="minorHAnsi"/>
          <w:b/>
          <w:sz w:val="20"/>
          <w:szCs w:val="20"/>
        </w:rPr>
        <w:t>czerwca 2022</w:t>
      </w:r>
      <w:r w:rsidRPr="0046641B">
        <w:rPr>
          <w:rFonts w:asciiTheme="minorHAnsi" w:hAnsiTheme="minorHAnsi" w:cstheme="minorHAnsi"/>
          <w:b/>
          <w:sz w:val="20"/>
          <w:szCs w:val="20"/>
        </w:rPr>
        <w:t xml:space="preserve"> roku.</w:t>
      </w:r>
    </w:p>
    <w:p w:rsidR="00BB0E1F" w:rsidRDefault="00BB0E1F" w:rsidP="00BB0E1F">
      <w:pPr>
        <w:rPr>
          <w:rFonts w:asciiTheme="minorHAnsi" w:hAnsiTheme="minorHAnsi" w:cstheme="minorHAnsi"/>
          <w:sz w:val="20"/>
          <w:szCs w:val="20"/>
        </w:rPr>
      </w:pPr>
    </w:p>
    <w:p w:rsidR="00724C1F" w:rsidRDefault="00724C1F" w:rsidP="00BB0E1F">
      <w:pPr>
        <w:rPr>
          <w:rFonts w:asciiTheme="minorHAnsi" w:hAnsiTheme="minorHAnsi" w:cstheme="minorHAnsi"/>
          <w:sz w:val="20"/>
          <w:szCs w:val="20"/>
        </w:rPr>
      </w:pPr>
    </w:p>
    <w:p w:rsidR="00724C1F" w:rsidRPr="0046641B" w:rsidRDefault="00724C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p>
    <w:p w:rsidR="00BB0E1F" w:rsidRPr="0046641B" w:rsidRDefault="00BE13A3" w:rsidP="00BB0E1F">
      <w:pPr>
        <w:jc w:val="center"/>
        <w:rPr>
          <w:rFonts w:asciiTheme="minorHAnsi" w:hAnsiTheme="minorHAnsi" w:cstheme="minorHAnsi"/>
          <w:b/>
          <w:sz w:val="20"/>
          <w:szCs w:val="20"/>
        </w:rPr>
      </w:pPr>
      <w:r>
        <w:rPr>
          <w:rFonts w:asciiTheme="minorHAnsi" w:hAnsiTheme="minorHAnsi" w:cstheme="minorHAnsi"/>
          <w:b/>
          <w:sz w:val="20"/>
          <w:szCs w:val="20"/>
        </w:rPr>
        <w:lastRenderedPageBreak/>
        <w:t>§ 15</w:t>
      </w:r>
      <w:r w:rsidR="00BB0E1F" w:rsidRPr="0046641B">
        <w:rPr>
          <w:rFonts w:asciiTheme="minorHAnsi" w:hAnsiTheme="minorHAnsi" w:cstheme="minorHAnsi"/>
          <w:b/>
          <w:sz w:val="20"/>
          <w:szCs w:val="20"/>
        </w:rPr>
        <w:t>.</w:t>
      </w:r>
    </w:p>
    <w:p w:rsidR="00BB0E1F" w:rsidRPr="0046641B" w:rsidRDefault="004755B7"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Każdej ze </w:t>
      </w:r>
      <w:r w:rsidRPr="0046641B">
        <w:rPr>
          <w:rFonts w:asciiTheme="minorHAnsi" w:hAnsiTheme="minorHAnsi" w:cstheme="minorHAnsi"/>
          <w:b/>
          <w:sz w:val="20"/>
          <w:szCs w:val="20"/>
        </w:rPr>
        <w:t>S</w:t>
      </w:r>
      <w:r w:rsidR="00BB0E1F" w:rsidRPr="0046641B">
        <w:rPr>
          <w:rFonts w:asciiTheme="minorHAnsi" w:hAnsiTheme="minorHAnsi" w:cstheme="minorHAnsi"/>
          <w:b/>
          <w:sz w:val="20"/>
          <w:szCs w:val="20"/>
        </w:rPr>
        <w:t xml:space="preserve">tron </w:t>
      </w:r>
      <w:r w:rsidR="00BB0E1F" w:rsidRPr="0046641B">
        <w:rPr>
          <w:rFonts w:asciiTheme="minorHAnsi" w:hAnsiTheme="minorHAnsi" w:cstheme="minorHAnsi"/>
          <w:sz w:val="20"/>
          <w:szCs w:val="20"/>
        </w:rPr>
        <w:t>przysługuje prawo do wypowiedzenia umowy za pisemnym 3-miesięcznym  okresem wypowiedzenia, liczonym od pierwszego dnia miesiąca następującego po miesiącu</w:t>
      </w:r>
      <w:r w:rsidR="00B73C92">
        <w:rPr>
          <w:rFonts w:asciiTheme="minorHAnsi" w:hAnsiTheme="minorHAnsi" w:cstheme="minorHAnsi"/>
          <w:sz w:val="20"/>
          <w:szCs w:val="20"/>
        </w:rPr>
        <w:t>,</w:t>
      </w:r>
      <w:r w:rsidR="00BB0E1F" w:rsidRPr="0046641B">
        <w:rPr>
          <w:rFonts w:asciiTheme="minorHAnsi" w:hAnsiTheme="minorHAnsi" w:cstheme="minorHAnsi"/>
          <w:sz w:val="20"/>
          <w:szCs w:val="20"/>
        </w:rPr>
        <w:t xml:space="preserve"> w którym złożono pisemne  wypowiedzenie.</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Umowa może być rozwiązana na mocy porozumienia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przypadku stwierdzenia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że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wywiązuje się z przyjętych obowiązków,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rozwiązania niniejszej  umowy  w trybie natychmiastowym.</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razie niewykonania lub nienależytego wykonania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postanowień umowy,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może przed rozwiązaniem umowy wyznaczyć termin dodatkowy na dopr</w:t>
      </w:r>
      <w:r w:rsidR="00B73C92">
        <w:rPr>
          <w:rFonts w:asciiTheme="minorHAnsi" w:hAnsiTheme="minorHAnsi" w:cstheme="minorHAnsi"/>
          <w:sz w:val="20"/>
          <w:szCs w:val="20"/>
        </w:rPr>
        <w:t xml:space="preserve">owadzenie do stanu zgodnego </w:t>
      </w:r>
      <w:r w:rsidRPr="0046641B">
        <w:rPr>
          <w:rFonts w:asciiTheme="minorHAnsi" w:hAnsiTheme="minorHAnsi" w:cstheme="minorHAnsi"/>
          <w:sz w:val="20"/>
          <w:szCs w:val="20"/>
        </w:rPr>
        <w:t xml:space="preserve"> z ustaleniami umowy.</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Jeżeli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będzie wykonywał części usług lub zaprzestanie wykonywania usług, </w:t>
      </w: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 xml:space="preserve">może zlecić świadczenie usług innemu podmiotowi. Poniesione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koszty zastępczego wykonania umowy obciążają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Oprócz przypadków wymienionych w kodeksie cywilnym,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odstąpienia od umowy bez zapłaty kar umownych w razie, gdy:</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ogłoszona upadłość lub rozwiązanie firmy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wydany nakaz zajęcia majątku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rozpoczął wykonywania usług oraz ich nie kontynuuje pomimo wezwania złożonego na piśmie;</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przerwał z własnej inicjatywy realizację usług i przerwa ta trwa dłużej niż 7 dni kalendarzowych.</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ponoszą odpowiedzialności, a które uniemożliwiają wykonanie umowy,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46641B">
        <w:rPr>
          <w:rFonts w:asciiTheme="minorHAnsi" w:hAnsiTheme="minorHAnsi" w:cstheme="minorHAnsi"/>
          <w:b/>
          <w:sz w:val="20"/>
          <w:szCs w:val="20"/>
        </w:rPr>
        <w:t xml:space="preserve">Wykonawca </w:t>
      </w:r>
      <w:r w:rsidRPr="0046641B">
        <w:rPr>
          <w:rFonts w:asciiTheme="minorHAnsi" w:hAnsiTheme="minorHAnsi" w:cstheme="minorHAnsi"/>
          <w:sz w:val="20"/>
          <w:szCs w:val="20"/>
        </w:rPr>
        <w:t>może żądać jedynie wynagrodzenia należnego mu z tytułu wykonania części umowy.</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Odstąpienie od umowy powinno nastąpić w formie pisemnej pod rygorem nieważności takiego oświadczenia  i powinno zawierać uzasadnienie.</w:t>
      </w:r>
    </w:p>
    <w:p w:rsidR="00BB0E1F" w:rsidRPr="0046641B" w:rsidRDefault="00BE13A3" w:rsidP="00BB0E1F">
      <w:pPr>
        <w:ind w:left="360" w:hanging="360"/>
        <w:jc w:val="center"/>
        <w:rPr>
          <w:rFonts w:asciiTheme="minorHAnsi" w:hAnsiTheme="minorHAnsi" w:cstheme="minorHAnsi"/>
          <w:b/>
          <w:sz w:val="20"/>
          <w:szCs w:val="20"/>
        </w:rPr>
      </w:pPr>
      <w:r>
        <w:rPr>
          <w:rFonts w:asciiTheme="minorHAnsi" w:hAnsiTheme="minorHAnsi" w:cstheme="minorHAnsi"/>
          <w:b/>
          <w:sz w:val="20"/>
          <w:szCs w:val="20"/>
        </w:rPr>
        <w:t>§ 16</w:t>
      </w:r>
      <w:r w:rsidR="00BB0E1F" w:rsidRPr="0046641B">
        <w:rPr>
          <w:rFonts w:asciiTheme="minorHAnsi" w:hAnsiTheme="minorHAnsi" w:cstheme="minorHAnsi"/>
          <w:b/>
          <w:sz w:val="20"/>
          <w:szCs w:val="20"/>
        </w:rPr>
        <w:t>.</w:t>
      </w:r>
    </w:p>
    <w:p w:rsidR="00BB0E1F" w:rsidRPr="0046641B" w:rsidRDefault="00BB0E1F" w:rsidP="00BB0E1F">
      <w:pPr>
        <w:rPr>
          <w:rFonts w:asciiTheme="minorHAnsi" w:hAnsiTheme="minorHAnsi" w:cstheme="minorHAnsi"/>
          <w:bCs/>
          <w:color w:val="000000"/>
          <w:sz w:val="20"/>
          <w:szCs w:val="20"/>
        </w:rPr>
      </w:pPr>
      <w:r w:rsidRPr="0046641B">
        <w:rPr>
          <w:rFonts w:asciiTheme="minorHAnsi" w:hAnsiTheme="minorHAnsi" w:cstheme="minorHAnsi"/>
          <w:bCs/>
          <w:color w:val="000000"/>
          <w:sz w:val="20"/>
          <w:szCs w:val="20"/>
        </w:rPr>
        <w:t>W przypadku nie zagwarantowania przez Gminę</w:t>
      </w:r>
      <w:r w:rsidR="00912E1C">
        <w:rPr>
          <w:rFonts w:asciiTheme="minorHAnsi" w:hAnsiTheme="minorHAnsi" w:cstheme="minorHAnsi"/>
          <w:bCs/>
          <w:color w:val="000000"/>
          <w:sz w:val="20"/>
          <w:szCs w:val="20"/>
        </w:rPr>
        <w:t xml:space="preserve"> Miejską Rumia</w:t>
      </w:r>
      <w:r w:rsidRPr="0046641B">
        <w:rPr>
          <w:rFonts w:asciiTheme="minorHAnsi" w:hAnsiTheme="minorHAnsi" w:cstheme="minorHAnsi"/>
          <w:bCs/>
          <w:color w:val="000000"/>
          <w:sz w:val="20"/>
          <w:szCs w:val="20"/>
        </w:rPr>
        <w:t xml:space="preserve"> środków na realizację p</w:t>
      </w:r>
      <w:r w:rsidR="00D32AEA">
        <w:rPr>
          <w:rFonts w:asciiTheme="minorHAnsi" w:hAnsiTheme="minorHAnsi" w:cstheme="minorHAnsi"/>
          <w:bCs/>
          <w:color w:val="000000"/>
          <w:sz w:val="20"/>
          <w:szCs w:val="20"/>
        </w:rPr>
        <w:t>rzedmiotu zamówienia w okresie trwania umowy</w:t>
      </w:r>
      <w:r w:rsidR="00730171">
        <w:rPr>
          <w:rFonts w:asciiTheme="minorHAnsi" w:hAnsiTheme="minorHAnsi" w:cstheme="minorHAnsi"/>
          <w:bCs/>
          <w:color w:val="000000"/>
          <w:sz w:val="20"/>
          <w:szCs w:val="20"/>
        </w:rPr>
        <w:t>,</w:t>
      </w:r>
      <w:r w:rsidRPr="0046641B">
        <w:rPr>
          <w:rFonts w:asciiTheme="minorHAnsi" w:hAnsiTheme="minorHAnsi" w:cstheme="minorHAnsi"/>
          <w:bCs/>
          <w:color w:val="000000"/>
          <w:sz w:val="20"/>
          <w:szCs w:val="20"/>
        </w:rPr>
        <w:t xml:space="preserve"> </w:t>
      </w:r>
      <w:r w:rsidRPr="0046641B">
        <w:rPr>
          <w:rFonts w:asciiTheme="minorHAnsi" w:hAnsiTheme="minorHAnsi" w:cstheme="minorHAnsi"/>
          <w:b/>
          <w:bCs/>
          <w:color w:val="000000"/>
          <w:sz w:val="20"/>
          <w:szCs w:val="20"/>
        </w:rPr>
        <w:t>Zamawiający</w:t>
      </w:r>
      <w:r w:rsidRPr="0046641B">
        <w:rPr>
          <w:rFonts w:asciiTheme="minorHAnsi" w:hAnsiTheme="minorHAnsi" w:cstheme="minorHAnsi"/>
          <w:bCs/>
          <w:color w:val="000000"/>
          <w:sz w:val="20"/>
          <w:szCs w:val="20"/>
        </w:rPr>
        <w:t xml:space="preserve"> ma prawo do zmniejszenia liczby </w:t>
      </w:r>
      <w:r w:rsidR="004755B7" w:rsidRPr="0046641B">
        <w:rPr>
          <w:rFonts w:asciiTheme="minorHAnsi" w:hAnsiTheme="minorHAnsi" w:cstheme="minorHAnsi"/>
          <w:bCs/>
          <w:color w:val="000000"/>
          <w:sz w:val="20"/>
          <w:szCs w:val="20"/>
        </w:rPr>
        <w:t>Świadczeniobiorców</w:t>
      </w:r>
      <w:r w:rsidRPr="0046641B">
        <w:rPr>
          <w:rFonts w:asciiTheme="minorHAnsi" w:hAnsiTheme="minorHAnsi" w:cstheme="minorHAnsi"/>
          <w:bCs/>
          <w:color w:val="000000"/>
          <w:sz w:val="20"/>
          <w:szCs w:val="20"/>
        </w:rPr>
        <w:t xml:space="preserve"> korzystających z usług lub do rozwiązania umowy za pisemnym </w:t>
      </w:r>
      <w:r w:rsidR="00912E1C">
        <w:rPr>
          <w:rFonts w:asciiTheme="minorHAnsi" w:hAnsiTheme="minorHAnsi" w:cstheme="minorHAnsi"/>
          <w:bCs/>
          <w:color w:val="000000"/>
          <w:sz w:val="20"/>
          <w:szCs w:val="20"/>
        </w:rPr>
        <w:t xml:space="preserve">jednomiesięcznym wypowiedzeniem, </w:t>
      </w:r>
      <w:r w:rsidR="00912E1C" w:rsidRPr="0046641B">
        <w:rPr>
          <w:rFonts w:asciiTheme="minorHAnsi" w:hAnsiTheme="minorHAnsi" w:cstheme="minorHAnsi"/>
          <w:sz w:val="20"/>
          <w:szCs w:val="20"/>
        </w:rPr>
        <w:t>liczonym od pierwszego dnia miesiąca następującego po miesiącu w którym złożono pisemne  wypowiedzenie</w:t>
      </w:r>
    </w:p>
    <w:p w:rsidR="004755B7" w:rsidRPr="0046641B" w:rsidRDefault="004755B7" w:rsidP="00BB0E1F">
      <w:pPr>
        <w:autoSpaceDE w:val="0"/>
        <w:autoSpaceDN w:val="0"/>
        <w:adjustRightInd w:val="0"/>
        <w:jc w:val="center"/>
        <w:rPr>
          <w:rFonts w:asciiTheme="minorHAnsi" w:hAnsiTheme="minorHAnsi" w:cstheme="minorHAnsi"/>
          <w:b/>
          <w:bCs/>
          <w:color w:val="FF0000"/>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17</w:t>
      </w:r>
      <w:r w:rsidRPr="0046641B">
        <w:rPr>
          <w:rFonts w:asciiTheme="minorHAnsi" w:eastAsia="Verdana,Bold" w:hAnsiTheme="minorHAnsi" w:cstheme="minorHAnsi"/>
          <w:b/>
          <w:bCs/>
          <w:sz w:val="20"/>
          <w:szCs w:val="20"/>
        </w:rPr>
        <w:t>.</w:t>
      </w:r>
    </w:p>
    <w:p w:rsidR="00BB0E1F" w:rsidRPr="0046641B" w:rsidRDefault="00BB0E1F" w:rsidP="005E191E">
      <w:pPr>
        <w:numPr>
          <w:ilvl w:val="0"/>
          <w:numId w:val="1"/>
        </w:num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Do wzajemnego współdziałania przy wykonywaniu umowy,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wyznaczają:</w:t>
      </w:r>
    </w:p>
    <w:p w:rsidR="00BB0E1F" w:rsidRPr="0046641B" w:rsidRDefault="00BB0E1F" w:rsidP="00BB0E1F">
      <w:pPr>
        <w:autoSpaceDE w:val="0"/>
        <w:autoSpaceDN w:val="0"/>
        <w:adjustRightInd w:val="0"/>
        <w:ind w:firstLine="284"/>
        <w:rPr>
          <w:rFonts w:asciiTheme="minorHAnsi" w:hAnsiTheme="minorHAnsi" w:cstheme="minorHAnsi"/>
          <w:sz w:val="20"/>
          <w:szCs w:val="20"/>
        </w:rPr>
      </w:pPr>
      <w:r w:rsidRPr="0046641B">
        <w:rPr>
          <w:rFonts w:asciiTheme="minorHAnsi" w:hAnsiTheme="minorHAnsi" w:cstheme="minorHAnsi"/>
          <w:sz w:val="20"/>
          <w:szCs w:val="20"/>
        </w:rPr>
        <w:t xml:space="preserve">   1) .................................................(imię, nazwisko, telefon, e-mail, faks) – ze strony  </w:t>
      </w:r>
      <w:r w:rsidRPr="0046641B">
        <w:rPr>
          <w:rFonts w:asciiTheme="minorHAnsi" w:hAnsiTheme="minorHAnsi" w:cstheme="minorHAnsi"/>
          <w:b/>
          <w:sz w:val="20"/>
          <w:szCs w:val="20"/>
        </w:rPr>
        <w:t>Zamawiającego,</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 xml:space="preserve">   2) ......................................................................................................................................................................</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 xml:space="preserve">(imię, nazwisko, telefon, e-mail, faks) – ze strony </w:t>
      </w:r>
      <w:r w:rsidRPr="0046641B">
        <w:rPr>
          <w:rFonts w:asciiTheme="minorHAnsi" w:hAnsiTheme="minorHAnsi" w:cstheme="minorHAnsi"/>
          <w:b/>
          <w:sz w:val="20"/>
          <w:szCs w:val="20"/>
        </w:rPr>
        <w:t>Wykonawcy</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dopuszcza zmianę osób, o których mowa w ust. 1 niniejszego paragrafu.</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Dodatkowo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możliwość całodobowego kontaktu telefonicznego </w:t>
      </w:r>
      <w:r w:rsidRPr="0046641B">
        <w:rPr>
          <w:rFonts w:asciiTheme="minorHAnsi" w:hAnsiTheme="minorHAnsi" w:cstheme="minorHAnsi"/>
          <w:sz w:val="20"/>
          <w:szCs w:val="20"/>
        </w:rPr>
        <w:br/>
        <w:t>pod numerem:………………………</w:t>
      </w:r>
    </w:p>
    <w:p w:rsidR="00BB0E1F" w:rsidRPr="0046641B" w:rsidRDefault="00BB0E1F" w:rsidP="00BB0E1F">
      <w:pPr>
        <w:autoSpaceDE w:val="0"/>
        <w:autoSpaceDN w:val="0"/>
        <w:adjustRightInd w:val="0"/>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18</w:t>
      </w:r>
      <w:r w:rsidRPr="0046641B">
        <w:rPr>
          <w:rFonts w:asciiTheme="minorHAnsi" w:eastAsia="Verdana,Bold" w:hAnsiTheme="minorHAnsi" w:cstheme="minorHAnsi"/>
          <w:b/>
          <w:bCs/>
          <w:sz w:val="20"/>
          <w:szCs w:val="20"/>
        </w:rPr>
        <w:t>.</w:t>
      </w:r>
    </w:p>
    <w:p w:rsidR="00BB0E1F" w:rsidRPr="0046641B" w:rsidRDefault="00BB0E1F" w:rsidP="003348E0">
      <w:pPr>
        <w:pStyle w:val="Akapitzlist"/>
        <w:numPr>
          <w:ilvl w:val="1"/>
          <w:numId w:val="12"/>
        </w:numPr>
        <w:tabs>
          <w:tab w:val="left" w:pos="567"/>
          <w:tab w:val="left" w:pos="851"/>
        </w:tabs>
        <w:spacing w:after="0" w:line="240" w:lineRule="auto"/>
        <w:ind w:hanging="1440"/>
        <w:rPr>
          <w:rFonts w:asciiTheme="minorHAnsi" w:hAnsiTheme="minorHAnsi" w:cstheme="minorHAnsi"/>
          <w:sz w:val="20"/>
          <w:szCs w:val="20"/>
        </w:rPr>
      </w:pPr>
      <w:r w:rsidRPr="0046641B">
        <w:rPr>
          <w:rFonts w:asciiTheme="minorHAnsi" w:hAnsiTheme="minorHAnsi" w:cstheme="minorHAnsi"/>
          <w:sz w:val="20"/>
          <w:szCs w:val="20"/>
        </w:rPr>
        <w:t>W razie wątpliwości, nie wymagają formy aneksu do umowy następujące zmiany: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związanych z obsługą administracyjno-organizacyjną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danych teleadresowych, </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rejestrowych,</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będące następstwem sukcesji uniwersalnej po jednej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osób, o których mowa w §1</w:t>
      </w:r>
      <w:r w:rsidR="00BE13A3">
        <w:rPr>
          <w:rFonts w:asciiTheme="minorHAnsi" w:hAnsiTheme="minorHAnsi" w:cstheme="minorHAnsi"/>
          <w:sz w:val="20"/>
          <w:szCs w:val="20"/>
        </w:rPr>
        <w:t>7</w:t>
      </w:r>
      <w:r w:rsidRPr="0046641B">
        <w:rPr>
          <w:rFonts w:asciiTheme="minorHAnsi" w:hAnsiTheme="minorHAnsi" w:cstheme="minorHAnsi"/>
          <w:sz w:val="20"/>
          <w:szCs w:val="20"/>
        </w:rPr>
        <w:t xml:space="preserve"> ust. 1 umowy,</w:t>
      </w:r>
    </w:p>
    <w:p w:rsidR="006168E7" w:rsidRPr="006168E7" w:rsidRDefault="00BB0E1F" w:rsidP="006168E7">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nume</w:t>
      </w:r>
      <w:r w:rsidR="00BE13A3">
        <w:rPr>
          <w:rFonts w:asciiTheme="minorHAnsi" w:hAnsiTheme="minorHAnsi" w:cstheme="minorHAnsi"/>
          <w:sz w:val="20"/>
          <w:szCs w:val="20"/>
        </w:rPr>
        <w:t>ru telefonu, o którym mowa w §17</w:t>
      </w:r>
      <w:r w:rsidRPr="0046641B">
        <w:rPr>
          <w:rFonts w:asciiTheme="minorHAnsi" w:hAnsiTheme="minorHAnsi" w:cstheme="minorHAnsi"/>
          <w:sz w:val="20"/>
          <w:szCs w:val="20"/>
        </w:rPr>
        <w:t xml:space="preserve"> </w:t>
      </w:r>
      <w:r w:rsidRPr="006C01E3">
        <w:rPr>
          <w:rFonts w:asciiTheme="minorHAnsi" w:hAnsiTheme="minorHAnsi" w:cstheme="minorHAnsi"/>
          <w:sz w:val="20"/>
          <w:szCs w:val="20"/>
        </w:rPr>
        <w:t xml:space="preserve">ust. </w:t>
      </w:r>
      <w:r w:rsidR="00F829C3" w:rsidRPr="006C01E3">
        <w:rPr>
          <w:rFonts w:asciiTheme="minorHAnsi" w:hAnsiTheme="minorHAnsi" w:cstheme="minorHAnsi"/>
          <w:sz w:val="20"/>
          <w:szCs w:val="20"/>
        </w:rPr>
        <w:t>3</w:t>
      </w:r>
      <w:r w:rsidRPr="006C01E3">
        <w:rPr>
          <w:rFonts w:asciiTheme="minorHAnsi" w:hAnsiTheme="minorHAnsi" w:cstheme="minorHAnsi"/>
          <w:sz w:val="20"/>
          <w:szCs w:val="20"/>
        </w:rPr>
        <w:t xml:space="preserve"> umowy</w:t>
      </w:r>
      <w:r w:rsidR="00B73C92">
        <w:rPr>
          <w:rFonts w:asciiTheme="minorHAnsi" w:hAnsiTheme="minorHAnsi" w:cstheme="minorHAnsi"/>
          <w:sz w:val="20"/>
          <w:szCs w:val="20"/>
        </w:rPr>
        <w:t>,</w:t>
      </w:r>
    </w:p>
    <w:p w:rsidR="00BB0E1F"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sytuacji określonej w §</w:t>
      </w:r>
      <w:r w:rsidR="004755B7" w:rsidRPr="0046641B">
        <w:rPr>
          <w:rFonts w:asciiTheme="minorHAnsi" w:hAnsiTheme="minorHAnsi" w:cstheme="minorHAnsi"/>
          <w:sz w:val="20"/>
          <w:szCs w:val="20"/>
        </w:rPr>
        <w:t>5</w:t>
      </w:r>
      <w:r w:rsidR="006168E7">
        <w:rPr>
          <w:rFonts w:asciiTheme="minorHAnsi" w:hAnsiTheme="minorHAnsi" w:cstheme="minorHAnsi"/>
          <w:sz w:val="20"/>
          <w:szCs w:val="20"/>
        </w:rPr>
        <w:t xml:space="preserve"> umowy,</w:t>
      </w:r>
    </w:p>
    <w:p w:rsidR="006168E7" w:rsidRPr="0046641B" w:rsidRDefault="006168E7" w:rsidP="00F07989">
      <w:pPr>
        <w:pStyle w:val="Akapitzlist"/>
        <w:numPr>
          <w:ilvl w:val="0"/>
          <w:numId w:val="30"/>
        </w:numPr>
        <w:tabs>
          <w:tab w:val="left" w:pos="1134"/>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sytuacji określonej w </w:t>
      </w:r>
      <w:r w:rsidRPr="0046641B">
        <w:rPr>
          <w:rFonts w:asciiTheme="minorHAnsi" w:hAnsiTheme="minorHAnsi" w:cstheme="minorHAnsi"/>
          <w:sz w:val="20"/>
          <w:szCs w:val="20"/>
        </w:rPr>
        <w:t>§</w:t>
      </w:r>
      <w:r>
        <w:rPr>
          <w:rFonts w:asciiTheme="minorHAnsi" w:hAnsiTheme="minorHAnsi" w:cstheme="minorHAnsi"/>
          <w:sz w:val="20"/>
          <w:szCs w:val="20"/>
        </w:rPr>
        <w:t>19 ust. 2 pkt 7 umowy</w:t>
      </w:r>
    </w:p>
    <w:p w:rsidR="00BB0E1F" w:rsidRPr="0046641B" w:rsidRDefault="00BB0E1F" w:rsidP="003348E0">
      <w:pPr>
        <w:pStyle w:val="Akapitzlist"/>
        <w:numPr>
          <w:ilvl w:val="1"/>
          <w:numId w:val="12"/>
        </w:numPr>
        <w:tabs>
          <w:tab w:val="clear" w:pos="1440"/>
          <w:tab w:val="num" w:pos="284"/>
          <w:tab w:val="left" w:pos="1134"/>
        </w:tabs>
        <w:spacing w:after="0" w:line="240" w:lineRule="auto"/>
        <w:ind w:left="284" w:hanging="284"/>
        <w:rPr>
          <w:rFonts w:asciiTheme="minorHAnsi" w:hAnsiTheme="minorHAnsi" w:cstheme="minorHAnsi"/>
          <w:sz w:val="20"/>
          <w:szCs w:val="20"/>
        </w:rPr>
      </w:pPr>
      <w:r w:rsidRPr="0046641B">
        <w:rPr>
          <w:rFonts w:asciiTheme="minorHAnsi" w:hAnsiTheme="minorHAnsi" w:cstheme="minorHAnsi"/>
          <w:sz w:val="20"/>
          <w:szCs w:val="20"/>
        </w:rPr>
        <w:t xml:space="preserve">W przypadkach, o których mowa w ust. 1 niniejszego paragrafu, konieczne jest pisemne powiadomienie drugiej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(za potwierdzeniem odbioru)  o wystąpieniu sytuacji tam określonej. </w:t>
      </w:r>
    </w:p>
    <w:p w:rsidR="00BB0E1F" w:rsidRPr="0046641B" w:rsidRDefault="00BB0E1F" w:rsidP="00BB0E1F">
      <w:pPr>
        <w:autoSpaceDE w:val="0"/>
        <w:autoSpaceDN w:val="0"/>
        <w:adjustRightInd w:val="0"/>
        <w:jc w:val="center"/>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19</w:t>
      </w:r>
      <w:r w:rsidRPr="0046641B">
        <w:rPr>
          <w:rFonts w:asciiTheme="minorHAnsi" w:eastAsia="Verdana,Bold" w:hAnsiTheme="minorHAnsi" w:cstheme="minorHAnsi"/>
          <w:b/>
          <w:bCs/>
          <w:sz w:val="20"/>
          <w:szCs w:val="20"/>
        </w:rPr>
        <w:t>.</w:t>
      </w:r>
    </w:p>
    <w:p w:rsidR="00BB0E1F" w:rsidRPr="006C01E3"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przewidują możliwość dokonywania zmian w umowie. Zmiana umowy </w:t>
      </w:r>
      <w:r w:rsidRPr="0046641B">
        <w:rPr>
          <w:rFonts w:asciiTheme="minorHAnsi" w:hAnsiTheme="minorHAnsi" w:cstheme="minorHAnsi"/>
          <w:sz w:val="20"/>
          <w:szCs w:val="20"/>
          <w:lang w:eastAsia="pl-PL"/>
        </w:rPr>
        <w:t xml:space="preserve">dopuszczalna </w:t>
      </w:r>
      <w:r w:rsidRPr="006C01E3">
        <w:rPr>
          <w:rFonts w:asciiTheme="minorHAnsi" w:hAnsiTheme="minorHAnsi" w:cstheme="minorHAnsi"/>
          <w:sz w:val="20"/>
          <w:szCs w:val="20"/>
          <w:lang w:eastAsia="pl-PL"/>
        </w:rPr>
        <w:t xml:space="preserve">będzie </w:t>
      </w:r>
      <w:r w:rsidR="00F829C3" w:rsidRPr="006C01E3">
        <w:rPr>
          <w:rFonts w:cs="Calibri"/>
          <w:sz w:val="20"/>
          <w:szCs w:val="20"/>
          <w:lang w:eastAsia="pl-PL"/>
        </w:rPr>
        <w:t xml:space="preserve">jak w sytuacjach określonych </w:t>
      </w:r>
      <w:r w:rsidRPr="006C01E3">
        <w:rPr>
          <w:rFonts w:asciiTheme="minorHAnsi" w:hAnsiTheme="minorHAnsi" w:cstheme="minorHAnsi"/>
          <w:sz w:val="20"/>
          <w:szCs w:val="20"/>
          <w:lang w:eastAsia="pl-PL"/>
        </w:rPr>
        <w:t>art. 144 ust. 1 ustawy  z 29 stycznia 2004 r. Prawo zamówień</w:t>
      </w:r>
      <w:r w:rsidR="00D32AEA">
        <w:rPr>
          <w:rFonts w:asciiTheme="minorHAnsi" w:hAnsiTheme="minorHAnsi" w:cstheme="minorHAnsi"/>
          <w:sz w:val="20"/>
          <w:szCs w:val="20"/>
          <w:lang w:eastAsia="pl-PL"/>
        </w:rPr>
        <w:t xml:space="preserve"> publicznych (</w:t>
      </w:r>
      <w:proofErr w:type="spellStart"/>
      <w:r w:rsidR="00D32AEA">
        <w:rPr>
          <w:rFonts w:asciiTheme="minorHAnsi" w:hAnsiTheme="minorHAnsi" w:cstheme="minorHAnsi"/>
          <w:sz w:val="20"/>
          <w:szCs w:val="20"/>
          <w:lang w:eastAsia="pl-PL"/>
        </w:rPr>
        <w:t>t.j</w:t>
      </w:r>
      <w:proofErr w:type="spellEnd"/>
      <w:r w:rsidR="00D32AEA">
        <w:rPr>
          <w:rFonts w:asciiTheme="minorHAnsi" w:hAnsiTheme="minorHAnsi" w:cstheme="minorHAnsi"/>
          <w:sz w:val="20"/>
          <w:szCs w:val="20"/>
          <w:lang w:eastAsia="pl-PL"/>
        </w:rPr>
        <w:t>. Dz. U. z 201</w:t>
      </w:r>
      <w:r w:rsidR="000760D8">
        <w:rPr>
          <w:rFonts w:asciiTheme="minorHAnsi" w:hAnsiTheme="minorHAnsi" w:cstheme="minorHAnsi"/>
          <w:sz w:val="20"/>
          <w:szCs w:val="20"/>
          <w:lang w:eastAsia="pl-PL"/>
        </w:rPr>
        <w:t>9</w:t>
      </w:r>
      <w:r w:rsidRPr="006C01E3">
        <w:rPr>
          <w:rFonts w:asciiTheme="minorHAnsi" w:hAnsiTheme="minorHAnsi" w:cstheme="minorHAnsi"/>
          <w:sz w:val="20"/>
          <w:szCs w:val="20"/>
          <w:lang w:eastAsia="pl-PL"/>
        </w:rPr>
        <w:t xml:space="preserve"> r. poz.</w:t>
      </w:r>
      <w:r w:rsidR="00D32AEA">
        <w:rPr>
          <w:rFonts w:asciiTheme="minorHAnsi" w:hAnsiTheme="minorHAnsi" w:cstheme="minorHAnsi"/>
          <w:sz w:val="20"/>
          <w:szCs w:val="20"/>
          <w:lang w:eastAsia="pl-PL"/>
        </w:rPr>
        <w:t xml:space="preserve"> 1</w:t>
      </w:r>
      <w:r w:rsidR="000760D8">
        <w:rPr>
          <w:rFonts w:asciiTheme="minorHAnsi" w:hAnsiTheme="minorHAnsi" w:cstheme="minorHAnsi"/>
          <w:sz w:val="20"/>
          <w:szCs w:val="20"/>
          <w:lang w:eastAsia="pl-PL"/>
        </w:rPr>
        <w:t>843</w:t>
      </w:r>
      <w:r w:rsidR="00730171">
        <w:rPr>
          <w:rFonts w:asciiTheme="minorHAnsi" w:hAnsiTheme="minorHAnsi" w:cstheme="minorHAnsi"/>
          <w:sz w:val="20"/>
          <w:szCs w:val="20"/>
          <w:lang w:eastAsia="pl-PL"/>
        </w:rPr>
        <w:t xml:space="preserve"> z </w:t>
      </w:r>
      <w:proofErr w:type="spellStart"/>
      <w:r w:rsidR="00730171">
        <w:rPr>
          <w:rFonts w:asciiTheme="minorHAnsi" w:hAnsiTheme="minorHAnsi" w:cstheme="minorHAnsi"/>
          <w:sz w:val="20"/>
          <w:szCs w:val="20"/>
          <w:lang w:eastAsia="pl-PL"/>
        </w:rPr>
        <w:t>późn</w:t>
      </w:r>
      <w:proofErr w:type="spellEnd"/>
      <w:r w:rsidR="00730171">
        <w:rPr>
          <w:rFonts w:asciiTheme="minorHAnsi" w:hAnsiTheme="minorHAnsi" w:cstheme="minorHAnsi"/>
          <w:sz w:val="20"/>
          <w:szCs w:val="20"/>
          <w:lang w:eastAsia="pl-PL"/>
        </w:rPr>
        <w:t>. zm.</w:t>
      </w:r>
      <w:r w:rsidRPr="006C01E3">
        <w:rPr>
          <w:rFonts w:asciiTheme="minorHAnsi" w:hAnsiTheme="minorHAnsi" w:cstheme="minorHAnsi"/>
          <w:sz w:val="20"/>
          <w:szCs w:val="20"/>
          <w:lang w:eastAsia="pl-PL"/>
        </w:rPr>
        <w:t>) oraz określonych w niniejszej umowie.</w:t>
      </w:r>
    </w:p>
    <w:p w:rsidR="00BB0E1F" w:rsidRPr="0046641B"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sz w:val="20"/>
          <w:szCs w:val="20"/>
          <w:lang w:eastAsia="pl-PL"/>
        </w:rPr>
        <w:lastRenderedPageBreak/>
        <w:t>Zmiany umowy będą mogły nastąpić w następujących przypadkach:</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zaistnienia omyłki pisarskiej lub rachunkowej;</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zmiana terminu realizacji zamówienia z przyczyn nie leżących po stronie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730171"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730171">
        <w:rPr>
          <w:rFonts w:asciiTheme="minorHAnsi" w:hAnsiTheme="minorHAnsi" w:cstheme="minorHAnsi"/>
          <w:sz w:val="20"/>
          <w:szCs w:val="20"/>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katastrofa naturalna spowodowana chorobą zakaźną, epidemia, stan zagrożenia epidemicznego, powódź, pożar i inne klęski żywiołowe, zamieszki, strajki, ataki terrorystyczne, działania wojenne, nagłe załamania warunków atmosferycznych, nagłe przerwy w dostawie energii elektrycznej, promieniowanie lub skażenia</w:t>
      </w:r>
      <w:r w:rsidR="00BB0E1F" w:rsidRPr="0046641B">
        <w:rPr>
          <w:rFonts w:asciiTheme="minorHAnsi" w:hAnsiTheme="minorHAnsi" w:cstheme="minorHAnsi"/>
          <w:sz w:val="20"/>
          <w:szCs w:val="20"/>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zapotrzebowania (zwiększenia/zmniejszenia ilości </w:t>
      </w:r>
      <w:r w:rsidR="00B73C92">
        <w:rPr>
          <w:rFonts w:asciiTheme="minorHAnsi" w:hAnsiTheme="minorHAnsi" w:cstheme="minorHAnsi"/>
          <w:sz w:val="20"/>
          <w:szCs w:val="20"/>
          <w:lang w:eastAsia="pl-PL"/>
        </w:rPr>
        <w:t>osobodób</w:t>
      </w:r>
      <w:r w:rsidRPr="0046641B">
        <w:rPr>
          <w:rFonts w:asciiTheme="minorHAnsi" w:hAnsiTheme="minorHAnsi" w:cstheme="minorHAnsi"/>
          <w:sz w:val="20"/>
          <w:szCs w:val="20"/>
          <w:lang w:eastAsia="pl-PL"/>
        </w:rPr>
        <w:t>) na wydawane/dowożone posiłki, którego nie można było wcześniej przewidzieć;</w:t>
      </w:r>
    </w:p>
    <w:p w:rsidR="00BB0E1F"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osób wymienionych w Wykazie osób, stanowiącym załącznik do IWZ pod warunkiem zaproponowania innych osób, zapewniającyc</w:t>
      </w:r>
      <w:r w:rsidR="004755B7" w:rsidRPr="0046641B">
        <w:rPr>
          <w:rFonts w:asciiTheme="minorHAnsi" w:hAnsiTheme="minorHAnsi" w:cstheme="minorHAnsi"/>
          <w:sz w:val="20"/>
          <w:szCs w:val="20"/>
          <w:lang w:eastAsia="pl-PL"/>
        </w:rPr>
        <w:t xml:space="preserve">h realizację przedmiotu umowy. </w:t>
      </w:r>
      <w:r w:rsidRPr="0046641B">
        <w:rPr>
          <w:rFonts w:asciiTheme="minorHAnsi" w:hAnsiTheme="minorHAnsi" w:cstheme="minorHAnsi"/>
          <w:sz w:val="20"/>
          <w:szCs w:val="20"/>
          <w:lang w:eastAsia="pl-PL"/>
        </w:rPr>
        <w:t xml:space="preserve">O dokonanej zmianie w wykazie osób,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xml:space="preserve"> jest zobowiązany poinformować </w:t>
      </w:r>
      <w:r w:rsidR="00730171">
        <w:rPr>
          <w:rFonts w:asciiTheme="minorHAnsi" w:hAnsiTheme="minorHAnsi" w:cstheme="minorHAnsi"/>
          <w:sz w:val="20"/>
          <w:szCs w:val="20"/>
          <w:lang w:eastAsia="pl-PL"/>
        </w:rPr>
        <w:t>Z</w:t>
      </w:r>
      <w:r w:rsidRPr="0046641B">
        <w:rPr>
          <w:rFonts w:asciiTheme="minorHAnsi" w:hAnsiTheme="minorHAnsi" w:cstheme="minorHAnsi"/>
          <w:sz w:val="20"/>
          <w:szCs w:val="20"/>
          <w:lang w:eastAsia="pl-PL"/>
        </w:rPr>
        <w:t>amawiającego w termin</w:t>
      </w:r>
      <w:r w:rsidR="004755B7" w:rsidRPr="0046641B">
        <w:rPr>
          <w:rFonts w:asciiTheme="minorHAnsi" w:hAnsiTheme="minorHAnsi" w:cstheme="minorHAnsi"/>
          <w:sz w:val="20"/>
          <w:szCs w:val="20"/>
          <w:lang w:eastAsia="pl-PL"/>
        </w:rPr>
        <w:t>ie 7 dni od jej wprowadzenia</w:t>
      </w:r>
      <w:r w:rsidR="00F829C3">
        <w:rPr>
          <w:rFonts w:asciiTheme="minorHAnsi" w:hAnsiTheme="minorHAnsi" w:cstheme="minorHAnsi"/>
          <w:sz w:val="20"/>
          <w:szCs w:val="20"/>
          <w:lang w:eastAsia="pl-PL"/>
        </w:rPr>
        <w:t>.</w:t>
      </w:r>
      <w:r w:rsidR="004B7FFA">
        <w:rPr>
          <w:rFonts w:asciiTheme="minorHAnsi" w:hAnsiTheme="minorHAnsi" w:cstheme="minorHAnsi"/>
          <w:sz w:val="20"/>
          <w:szCs w:val="20"/>
          <w:lang w:eastAsia="pl-PL"/>
        </w:rPr>
        <w:t xml:space="preserve"> §18</w:t>
      </w:r>
      <w:r w:rsidRPr="0046641B">
        <w:rPr>
          <w:rFonts w:asciiTheme="minorHAnsi" w:hAnsiTheme="minorHAnsi" w:cstheme="minorHAnsi"/>
          <w:sz w:val="20"/>
          <w:szCs w:val="20"/>
          <w:lang w:eastAsia="pl-PL"/>
        </w:rPr>
        <w:t xml:space="preserve"> ust. 2</w:t>
      </w:r>
      <w:r w:rsidR="000A0EB8">
        <w:rPr>
          <w:rFonts w:asciiTheme="minorHAnsi" w:hAnsiTheme="minorHAnsi" w:cstheme="minorHAnsi"/>
          <w:sz w:val="20"/>
          <w:szCs w:val="20"/>
          <w:lang w:eastAsia="pl-PL"/>
        </w:rPr>
        <w:t xml:space="preserve"> umowy stosuje się odpowiednio,</w:t>
      </w:r>
    </w:p>
    <w:p w:rsidR="000A0EB8" w:rsidRDefault="000A0EB8"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0A0EB8">
        <w:rPr>
          <w:rFonts w:asciiTheme="minorHAnsi" w:hAnsiTheme="minorHAnsi" w:cstheme="minorHAnsi"/>
          <w:sz w:val="20"/>
          <w:szCs w:val="20"/>
          <w:lang w:eastAsia="pl-PL"/>
        </w:rPr>
        <w:t xml:space="preserve">udzielenia dodatkowego zamówienia (zamówień), na warunkach określonych w Rozdziale </w:t>
      </w:r>
      <w:r>
        <w:rPr>
          <w:rFonts w:asciiTheme="minorHAnsi" w:hAnsiTheme="minorHAnsi" w:cstheme="minorHAnsi"/>
          <w:sz w:val="20"/>
          <w:szCs w:val="20"/>
          <w:lang w:eastAsia="pl-PL"/>
        </w:rPr>
        <w:t>10</w:t>
      </w:r>
      <w:r w:rsidRPr="000A0EB8">
        <w:rPr>
          <w:rFonts w:asciiTheme="minorHAnsi" w:hAnsiTheme="minorHAnsi" w:cstheme="minorHAnsi"/>
          <w:sz w:val="20"/>
          <w:szCs w:val="20"/>
          <w:lang w:eastAsia="pl-PL"/>
        </w:rPr>
        <w:t xml:space="preserve">  IWZ</w:t>
      </w:r>
      <w:r>
        <w:rPr>
          <w:rFonts w:asciiTheme="minorHAnsi" w:hAnsiTheme="minorHAnsi" w:cstheme="minorHAnsi"/>
          <w:sz w:val="20"/>
          <w:szCs w:val="20"/>
          <w:lang w:eastAsia="pl-PL"/>
        </w:rPr>
        <w:t>.</w:t>
      </w:r>
    </w:p>
    <w:p w:rsidR="00C85447" w:rsidRPr="00C85447" w:rsidRDefault="00C85447"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bCs/>
          <w:sz w:val="20"/>
          <w:szCs w:val="20"/>
        </w:rPr>
        <w:t xml:space="preserve">przypadku, o którym mowa w </w:t>
      </w:r>
      <w:r>
        <w:rPr>
          <w:rFonts w:cstheme="minorHAnsi"/>
          <w:bCs/>
          <w:sz w:val="20"/>
          <w:szCs w:val="20"/>
        </w:rPr>
        <w:t>§</w:t>
      </w:r>
      <w:r>
        <w:rPr>
          <w:rFonts w:asciiTheme="minorHAnsi" w:hAnsiTheme="minorHAnsi"/>
          <w:bCs/>
          <w:sz w:val="20"/>
          <w:szCs w:val="20"/>
        </w:rPr>
        <w:t xml:space="preserve"> 5 niniejszej umowy,</w:t>
      </w:r>
    </w:p>
    <w:p w:rsidR="00C85447" w:rsidRPr="00C85447" w:rsidRDefault="00C85447" w:rsidP="00C85447">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C85447">
        <w:rPr>
          <w:rFonts w:asciiTheme="minorHAnsi" w:hAnsiTheme="minorHAnsi"/>
          <w:b/>
          <w:sz w:val="20"/>
          <w:szCs w:val="20"/>
        </w:rPr>
        <w:t>Zamawiający</w:t>
      </w:r>
      <w:r w:rsidRPr="00C85447">
        <w:rPr>
          <w:rFonts w:asciiTheme="minorHAnsi" w:hAnsiTheme="minorHAnsi"/>
          <w:sz w:val="20"/>
          <w:szCs w:val="20"/>
        </w:rPr>
        <w:t xml:space="preserve"> dopuszcza możliwość zmiany postanowień zawartej umowy na uzasadniony wniosek </w:t>
      </w:r>
      <w:r w:rsidRPr="00C85447">
        <w:rPr>
          <w:rFonts w:asciiTheme="minorHAnsi" w:hAnsiTheme="minorHAnsi"/>
          <w:b/>
          <w:sz w:val="20"/>
          <w:szCs w:val="20"/>
        </w:rPr>
        <w:t>Wykonawcy/Zamawiającego</w:t>
      </w:r>
      <w:r w:rsidRPr="00C85447">
        <w:rPr>
          <w:rFonts w:asciiTheme="minorHAnsi" w:hAnsiTheme="minorHAnsi"/>
          <w:sz w:val="20"/>
          <w:szCs w:val="20"/>
        </w:rPr>
        <w:t>. Dokonywanie zmian jest możliwe, o ile wynika to z okoliczności, których, pomimo zachowania należytej staranności, nie można było przewidzieć w chwili zawarcia umowy i zmiany takie są niezależne od woli Stron umowy,</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zobowiązują się dokonać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o którym mowa w § </w:t>
      </w:r>
      <w:r w:rsidR="004755B7" w:rsidRPr="0046641B">
        <w:rPr>
          <w:rFonts w:asciiTheme="minorHAnsi" w:hAnsiTheme="minorHAnsi" w:cstheme="minorHAnsi"/>
          <w:sz w:val="20"/>
          <w:szCs w:val="20"/>
          <w:lang w:eastAsia="pl-PL"/>
        </w:rPr>
        <w:t>6</w:t>
      </w:r>
      <w:r w:rsidRPr="0046641B">
        <w:rPr>
          <w:rFonts w:asciiTheme="minorHAnsi" w:hAnsiTheme="minorHAnsi" w:cstheme="minorHAnsi"/>
          <w:sz w:val="20"/>
          <w:szCs w:val="20"/>
          <w:lang w:eastAsia="pl-PL"/>
        </w:rPr>
        <w:t xml:space="preserve"> umowy, w formie pisemnego aneksu, każdorazowo w przypadku wystąpienia jednej z następujących okoliczności:</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wysokości minimalnej stawki godzinowej /minimalnego wynagrodzenia ustalonego na podstawie przepisów o minimalnym wynagrodzeniu za pracę,</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zdrowotnej,</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Zmiana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85447" w:rsidRDefault="00C85447" w:rsidP="00C85447">
      <w:pPr>
        <w:pStyle w:val="Akapitzlist"/>
        <w:numPr>
          <w:ilvl w:val="0"/>
          <w:numId w:val="34"/>
        </w:numPr>
        <w:spacing w:after="0" w:line="240" w:lineRule="auto"/>
        <w:rPr>
          <w:sz w:val="20"/>
          <w:szCs w:val="20"/>
          <w:lang w:eastAsia="pl-PL"/>
        </w:rPr>
      </w:pPr>
      <w:r>
        <w:rPr>
          <w:sz w:val="20"/>
          <w:szCs w:val="20"/>
          <w:lang w:eastAsia="pl-PL"/>
        </w:rPr>
        <w:t xml:space="preserve">Zmiana wysokości wynagrodzenia należnego </w:t>
      </w:r>
      <w:r>
        <w:rPr>
          <w:b/>
          <w:sz w:val="20"/>
          <w:szCs w:val="20"/>
          <w:lang w:eastAsia="pl-PL"/>
        </w:rPr>
        <w:t>Wykonawcy</w:t>
      </w:r>
      <w:r>
        <w:rPr>
          <w:sz w:val="20"/>
          <w:szCs w:val="20"/>
          <w:lang w:eastAsia="pl-PL"/>
        </w:rPr>
        <w:t xml:space="preserve"> w przypadku zaistnienia przesłanki, o której mowa w §5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B0E1F" w:rsidRPr="00C85447" w:rsidRDefault="00C85447" w:rsidP="00C85447">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C85447">
        <w:rPr>
          <w:sz w:val="20"/>
          <w:szCs w:val="20"/>
          <w:lang w:eastAsia="pl-PL"/>
        </w:rPr>
        <w:t>W przypadku zmiany, o której mowa w ust. 4 pkt 1 niniejszego paragrafu, wartość wynagrodzenia netto nie zmieni się, a wartość wynagrodzenia brutto zostanie wyliczona na podstawie nowych przepisów.</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wysokości wynagrodzenia w przypadku zaistnienia przesłan</w:t>
      </w:r>
      <w:r w:rsidR="004755B7" w:rsidRPr="0046641B">
        <w:rPr>
          <w:rFonts w:asciiTheme="minorHAnsi" w:hAnsiTheme="minorHAnsi" w:cstheme="minorHAnsi"/>
          <w:sz w:val="20"/>
          <w:szCs w:val="20"/>
          <w:lang w:eastAsia="pl-PL"/>
        </w:rPr>
        <w:t>ki, o której mowa w ust. 4 pkt 1</w:t>
      </w:r>
      <w:r w:rsidRPr="0046641B">
        <w:rPr>
          <w:rFonts w:asciiTheme="minorHAnsi" w:hAnsiTheme="minorHAnsi" w:cstheme="minorHAnsi"/>
          <w:sz w:val="20"/>
          <w:szCs w:val="20"/>
          <w:lang w:eastAsia="pl-PL"/>
        </w:rPr>
        <w:t xml:space="preserve"> lub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będzie obejmować wyłącznie część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odniesieniu do której nastąpiła zmiana wysokości kosztów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 xml:space="preserve"> w związku z wejściem w życie przepisów odpowiednio zmieniających wysokość minimalnego wynagrodzenia za pracę, minimalnej stawki godzinowej lub dokonujących zmian w zakresie zasad </w:t>
      </w:r>
      <w:r w:rsidRPr="0046641B">
        <w:rPr>
          <w:rFonts w:asciiTheme="minorHAnsi" w:hAnsiTheme="minorHAnsi" w:cstheme="minorHAnsi"/>
          <w:sz w:val="20"/>
          <w:szCs w:val="20"/>
          <w:lang w:eastAsia="pl-PL"/>
        </w:rPr>
        <w:lastRenderedPageBreak/>
        <w:t>podlegania ubezpieczeniom społecznym lub ubezpieczeniu zdrowotnemu lub w zakresie wysokości stawki składki na ubezpieczenia społeczne lub zdrowotne.</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ponoszonego w związku z wypłatą wynagrodzenia osobom świadczącym usługi. Kwota odpowiadająca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celu zawarcia aneksu, o którym mowa w ust. 4 niniejszego paragrafu, każda ze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może wystąpić do drugiej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 wnioskiem o dokonanie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wraz z uzasadnieniem zawierającym w szczególności szczegółowe wyliczenie całkowitej kwoty, o jaką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powinno ulec zmianie, oraz wskazaniem daty, od której nastąpiła bądź nastąpi zmiana wysokości kosztów wykonania umowy uzasadniająca zmianę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 W przypadku zmian, o których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lub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jeżeli z wnioskiem występuje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BB0E1F" w:rsidRPr="0046641B" w:rsidRDefault="00BB0E1F" w:rsidP="00730171">
      <w:pPr>
        <w:pStyle w:val="Akapitzlist"/>
        <w:numPr>
          <w:ilvl w:val="0"/>
          <w:numId w:val="35"/>
        </w:numPr>
        <w:autoSpaceDE w:val="0"/>
        <w:autoSpaceDN w:val="0"/>
        <w:adjustRightInd w:val="0"/>
        <w:spacing w:after="0" w:line="240" w:lineRule="auto"/>
        <w:ind w:left="1134" w:hanging="425"/>
        <w:rPr>
          <w:rFonts w:asciiTheme="minorHAnsi" w:hAnsiTheme="minorHAnsi" w:cstheme="minorHAnsi"/>
          <w:sz w:val="20"/>
          <w:szCs w:val="20"/>
        </w:rPr>
      </w:pPr>
      <w:r w:rsidRPr="0046641B">
        <w:rPr>
          <w:rFonts w:asciiTheme="minorHAnsi" w:hAnsiTheme="minorHAnsi" w:cstheme="minorHAnsi"/>
          <w:sz w:val="20"/>
          <w:szCs w:val="20"/>
          <w:lang w:eastAsia="pl-PL"/>
        </w:rPr>
        <w:t>pisemne zestawienie wynagrodzeń (zarówno przed jak i po zmianie) osób</w:t>
      </w:r>
      <w:r w:rsidRPr="0046641B">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w:t>
      </w:r>
      <w:r w:rsidR="004755B7" w:rsidRPr="0046641B">
        <w:rPr>
          <w:rFonts w:asciiTheme="minorHAnsi" w:hAnsiTheme="minorHAnsi" w:cstheme="minorHAnsi"/>
          <w:sz w:val="20"/>
          <w:szCs w:val="20"/>
        </w:rPr>
        <w:t>ny, o której mowa w ust. 4 pkt 1</w:t>
      </w:r>
      <w:r w:rsidRPr="0046641B">
        <w:rPr>
          <w:rFonts w:asciiTheme="minorHAnsi" w:hAnsiTheme="minorHAnsi" w:cstheme="minorHAnsi"/>
          <w:sz w:val="20"/>
          <w:szCs w:val="20"/>
        </w:rPr>
        <w:t>,</w:t>
      </w:r>
    </w:p>
    <w:p w:rsidR="00BB0E1F" w:rsidRPr="0046641B" w:rsidRDefault="00BB0E1F" w:rsidP="00730171">
      <w:pPr>
        <w:pStyle w:val="Akapitzlist"/>
        <w:numPr>
          <w:ilvl w:val="0"/>
          <w:numId w:val="35"/>
        </w:numPr>
        <w:autoSpaceDE w:val="0"/>
        <w:autoSpaceDN w:val="0"/>
        <w:adjustRightInd w:val="0"/>
        <w:spacing w:after="0" w:line="240" w:lineRule="auto"/>
        <w:ind w:left="1134" w:hanging="425"/>
        <w:rPr>
          <w:rFonts w:asciiTheme="minorHAnsi" w:hAnsiTheme="minorHAnsi" w:cstheme="minorHAnsi"/>
          <w:sz w:val="20"/>
          <w:szCs w:val="20"/>
        </w:rPr>
      </w:pPr>
      <w:r w:rsidRPr="0046641B">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z określeniem zakresu, w jakim wykonują oni prace bezpośrednio związane z realizacją przedmiotu umowy oraz części wynagrodzenia odpowiadającej temu zakresowi - 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46641B">
        <w:rPr>
          <w:rFonts w:asciiTheme="minorHAnsi" w:hAnsiTheme="minorHAnsi" w:cstheme="minorHAnsi"/>
          <w:sz w:val="20"/>
          <w:szCs w:val="20"/>
        </w:rPr>
        <w:t xml:space="preserve">W przypadku zmiany, o której mowa w ust. 4 pkt </w:t>
      </w:r>
      <w:r w:rsidR="00C85447">
        <w:rPr>
          <w:rFonts w:asciiTheme="minorHAnsi" w:hAnsiTheme="minorHAnsi" w:cstheme="minorHAnsi"/>
          <w:sz w:val="20"/>
          <w:szCs w:val="20"/>
        </w:rPr>
        <w:t>3</w:t>
      </w:r>
      <w:r w:rsidRPr="0046641B">
        <w:rPr>
          <w:rFonts w:asciiTheme="minorHAnsi" w:hAnsiTheme="minorHAnsi" w:cstheme="minorHAnsi"/>
          <w:sz w:val="20"/>
          <w:szCs w:val="20"/>
        </w:rPr>
        <w:t xml:space="preserve"> niniejszego paragrafu, jeżeli z wnioskiem występuje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on uprawniony do zobowiązania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przedstawienia w wyznaczonym terminie, nie krótszym niż 10 dni roboczych, dokumentów, z których będzie wynikać w jakim zakresie zmiana ta ma wpływ na koszty wykonania umowy, w tym pisemnego zestawienia wyna</w:t>
      </w:r>
      <w:r w:rsidR="00C85447">
        <w:rPr>
          <w:rFonts w:asciiTheme="minorHAnsi" w:hAnsiTheme="minorHAnsi" w:cstheme="minorHAnsi"/>
          <w:sz w:val="20"/>
          <w:szCs w:val="20"/>
        </w:rPr>
        <w:t>grodzeń, o którym mowa w ust. 12</w:t>
      </w:r>
      <w:r w:rsidRPr="0046641B">
        <w:rPr>
          <w:rFonts w:asciiTheme="minorHAnsi" w:hAnsiTheme="minorHAnsi" w:cstheme="minorHAnsi"/>
          <w:sz w:val="20"/>
          <w:szCs w:val="20"/>
        </w:rPr>
        <w:t xml:space="preserve"> pkt 2</w:t>
      </w:r>
      <w:r w:rsidR="006168E7">
        <w:rPr>
          <w:rFonts w:asciiTheme="minorHAnsi" w:hAnsiTheme="minorHAnsi" w:cstheme="minorHAnsi"/>
          <w:sz w:val="20"/>
          <w:szCs w:val="20"/>
        </w:rPr>
        <w:t xml:space="preserve"> niniejszego paragrafu</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W terminie 10 dni roboczych od dnia przekazania wniosku, o którym mowa w ust. 1</w:t>
      </w:r>
      <w:r w:rsidR="00C85447" w:rsidRPr="00C85447">
        <w:rPr>
          <w:rFonts w:asciiTheme="minorHAnsi" w:hAnsiTheme="minorHAnsi" w:cstheme="minorHAnsi"/>
          <w:sz w:val="20"/>
          <w:szCs w:val="20"/>
        </w:rPr>
        <w:t>1</w:t>
      </w:r>
      <w:r w:rsidRPr="00C85447">
        <w:rPr>
          <w:rFonts w:asciiTheme="minorHAnsi" w:hAnsiTheme="minorHAnsi" w:cstheme="minorHAnsi"/>
          <w:sz w:val="20"/>
          <w:szCs w:val="20"/>
        </w:rPr>
        <w:t xml:space="preserve"> niniejszego paragrafu,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która otrzymała wniosek, przekaże drugiej </w:t>
      </w:r>
      <w:r w:rsidRPr="00C85447">
        <w:rPr>
          <w:rFonts w:asciiTheme="minorHAnsi" w:hAnsiTheme="minorHAnsi" w:cstheme="minorHAnsi"/>
          <w:b/>
          <w:sz w:val="20"/>
          <w:szCs w:val="20"/>
        </w:rPr>
        <w:t>Stronie</w:t>
      </w:r>
      <w:r w:rsidRPr="00C85447">
        <w:rPr>
          <w:rFonts w:asciiTheme="minorHAnsi" w:hAnsiTheme="minorHAnsi" w:cstheme="minorHAnsi"/>
          <w:sz w:val="20"/>
          <w:szCs w:val="20"/>
        </w:rPr>
        <w:t xml:space="preserve"> informację o zakresie, w jakim zatwierdza wniosek oraz wskaże kwotę, o którą wynagrodzenie należne </w:t>
      </w:r>
      <w:r w:rsidRPr="00C85447">
        <w:rPr>
          <w:rFonts w:asciiTheme="minorHAnsi" w:hAnsiTheme="minorHAnsi" w:cstheme="minorHAnsi"/>
          <w:b/>
          <w:sz w:val="20"/>
          <w:szCs w:val="20"/>
        </w:rPr>
        <w:t>Wykonawcy</w:t>
      </w:r>
      <w:r w:rsidRPr="00C85447">
        <w:rPr>
          <w:rFonts w:asciiTheme="minorHAnsi" w:hAnsiTheme="minorHAnsi" w:cstheme="minorHAnsi"/>
          <w:sz w:val="20"/>
          <w:szCs w:val="20"/>
        </w:rPr>
        <w:t xml:space="preserve"> powinno ulec zmianie, albo informację o niezatwierdzeniu wniosku wraz z uzasadnieniem.</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 xml:space="preserve">W przypadku otrzymania przez </w:t>
      </w:r>
      <w:r w:rsidRPr="00C85447">
        <w:rPr>
          <w:rFonts w:asciiTheme="minorHAnsi" w:hAnsiTheme="minorHAnsi" w:cstheme="minorHAnsi"/>
          <w:b/>
          <w:sz w:val="20"/>
          <w:szCs w:val="20"/>
        </w:rPr>
        <w:t>Stronę</w:t>
      </w:r>
      <w:r w:rsidRPr="00C85447">
        <w:rPr>
          <w:rFonts w:asciiTheme="minorHAnsi" w:hAnsiTheme="minorHAnsi" w:cstheme="minorHAnsi"/>
          <w:sz w:val="20"/>
          <w:szCs w:val="20"/>
        </w:rPr>
        <w:t xml:space="preserve"> informacji o niezatwierdzeniu wniosku lub częściowym zatwierdzeniu wniosku,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ta może ponownie wystąpić z wnioskiem, o którym mowa w ust. 1</w:t>
      </w:r>
      <w:r w:rsidR="00C85447" w:rsidRPr="00C85447">
        <w:rPr>
          <w:rFonts w:asciiTheme="minorHAnsi" w:hAnsiTheme="minorHAnsi" w:cstheme="minorHAnsi"/>
          <w:sz w:val="20"/>
          <w:szCs w:val="20"/>
        </w:rPr>
        <w:t>1 i 12</w:t>
      </w:r>
      <w:r w:rsidRPr="00C85447">
        <w:rPr>
          <w:rFonts w:asciiTheme="minorHAnsi" w:hAnsiTheme="minorHAnsi" w:cstheme="minorHAnsi"/>
          <w:sz w:val="20"/>
          <w:szCs w:val="20"/>
        </w:rPr>
        <w:t xml:space="preserve"> niniejszego paragrafu. W takim przypadku przepisy ust. 1</w:t>
      </w:r>
      <w:r w:rsidR="00C85447">
        <w:rPr>
          <w:rFonts w:asciiTheme="minorHAnsi" w:hAnsiTheme="minorHAnsi" w:cstheme="minorHAnsi"/>
          <w:sz w:val="20"/>
          <w:szCs w:val="20"/>
        </w:rPr>
        <w:t>2 - 14</w:t>
      </w:r>
      <w:r w:rsidRPr="00C85447">
        <w:rPr>
          <w:rFonts w:asciiTheme="minorHAnsi" w:hAnsiTheme="minorHAnsi" w:cstheme="minorHAnsi"/>
          <w:sz w:val="20"/>
          <w:szCs w:val="20"/>
        </w:rPr>
        <w:t xml:space="preserve"> niniejszego paragrafu stosuje się odpowiednio.</w:t>
      </w:r>
    </w:p>
    <w:p w:rsidR="00C85447" w:rsidRPr="00C85447" w:rsidRDefault="00C85447"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sz w:val="20"/>
          <w:szCs w:val="20"/>
        </w:rPr>
        <w:t>Zmiana umowy możliwa jest również w zakresie ochrony danych osobowych celem dostosowania do obowiązujących przepisów prawa.</w:t>
      </w:r>
    </w:p>
    <w:p w:rsidR="000760D8" w:rsidRDefault="000760D8" w:rsidP="000760D8">
      <w:pPr>
        <w:pStyle w:val="Akapitzlist"/>
        <w:autoSpaceDE w:val="0"/>
        <w:autoSpaceDN w:val="0"/>
        <w:adjustRightInd w:val="0"/>
        <w:spacing w:after="0" w:line="240" w:lineRule="auto"/>
        <w:ind w:left="360"/>
        <w:rPr>
          <w:rFonts w:asciiTheme="minorHAnsi" w:hAnsiTheme="minorHAnsi" w:cstheme="minorHAnsi"/>
          <w:sz w:val="20"/>
          <w:szCs w:val="20"/>
        </w:rPr>
      </w:pPr>
    </w:p>
    <w:p w:rsidR="00C85447" w:rsidRPr="000910C3" w:rsidRDefault="000760D8" w:rsidP="00C85447">
      <w:pPr>
        <w:autoSpaceDE w:val="0"/>
        <w:autoSpaceDN w:val="0"/>
        <w:adjustRightInd w:val="0"/>
        <w:jc w:val="center"/>
        <w:rPr>
          <w:rFonts w:ascii="Calibri" w:hAnsi="Calibri" w:cs="Calibri"/>
          <w:b/>
          <w:sz w:val="20"/>
          <w:szCs w:val="20"/>
        </w:rPr>
      </w:pPr>
      <w:r w:rsidRPr="000760D8">
        <w:rPr>
          <w:rFonts w:asciiTheme="minorHAnsi" w:hAnsiTheme="minorHAnsi" w:cstheme="minorHAnsi"/>
          <w:b/>
          <w:sz w:val="20"/>
          <w:szCs w:val="20"/>
        </w:rPr>
        <w:t>§ 20</w:t>
      </w:r>
      <w:r>
        <w:rPr>
          <w:rFonts w:asciiTheme="minorHAnsi" w:hAnsiTheme="minorHAnsi" w:cstheme="minorHAnsi"/>
          <w:b/>
          <w:sz w:val="20"/>
          <w:szCs w:val="20"/>
        </w:rPr>
        <w:t>.</w:t>
      </w:r>
      <w:r w:rsidR="00C85447" w:rsidRPr="00C85447">
        <w:rPr>
          <w:rFonts w:ascii="Calibri" w:hAnsi="Calibri" w:cs="Calibri"/>
          <w:b/>
          <w:sz w:val="20"/>
          <w:szCs w:val="20"/>
        </w:rPr>
        <w:t xml:space="preserve"> </w:t>
      </w:r>
    </w:p>
    <w:p w:rsidR="00C85447" w:rsidRPr="000910C3" w:rsidRDefault="00C85447" w:rsidP="002F54C7">
      <w:pPr>
        <w:pStyle w:val="Akapitzlist"/>
        <w:numPr>
          <w:ilvl w:val="1"/>
          <w:numId w:val="34"/>
        </w:numPr>
        <w:tabs>
          <w:tab w:val="clear" w:pos="1440"/>
          <w:tab w:val="num" w:pos="644"/>
          <w:tab w:val="num" w:pos="709"/>
        </w:tabs>
        <w:suppressAutoHyphens/>
        <w:ind w:left="709" w:hanging="425"/>
        <w:contextualSpacing/>
        <w:rPr>
          <w:rFonts w:asciiTheme="minorHAnsi" w:hAnsiTheme="minorHAnsi" w:cstheme="minorHAnsi"/>
          <w:sz w:val="20"/>
          <w:szCs w:val="20"/>
        </w:rPr>
      </w:pPr>
      <w:r w:rsidRPr="000910C3">
        <w:rPr>
          <w:rFonts w:asciiTheme="minorHAnsi" w:hAnsiTheme="minorHAnsi" w:cstheme="minorHAnsi"/>
          <w:b/>
          <w:sz w:val="20"/>
          <w:szCs w:val="20"/>
        </w:rPr>
        <w:t>Miejski Ośrodek Pomocy Społecznej w Rumi</w:t>
      </w:r>
      <w:r w:rsidRPr="000910C3">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910C3">
        <w:rPr>
          <w:rFonts w:asciiTheme="minorHAnsi" w:hAnsiTheme="minorHAnsi" w:cstheme="minorHAnsi"/>
          <w:sz w:val="20"/>
          <w:szCs w:val="20"/>
        </w:rPr>
        <w:t>późn</w:t>
      </w:r>
      <w:proofErr w:type="spellEnd"/>
      <w:r w:rsidRPr="000910C3">
        <w:rPr>
          <w:rFonts w:asciiTheme="minorHAnsi" w:hAnsiTheme="minorHAnsi" w:cstheme="minorHAnsi"/>
          <w:sz w:val="20"/>
          <w:szCs w:val="20"/>
        </w:rPr>
        <w:t xml:space="preserve">. zm.) w zakresie, w jakim pozyskał dane osobowe w związku z zawarciem niniejszego umowy. </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adres korespondencyjny ul. Ślusarska 2; 84-230 Rumia;  </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numer telefonu  (58) 58 671 05 56;</w:t>
      </w:r>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lastRenderedPageBreak/>
        <w:t>możliwe jest również skorzystanie z </w:t>
      </w:r>
      <w:hyperlink r:id="rId16" w:tgtFrame="_blank" w:history="1">
        <w:r w:rsidRPr="000910C3">
          <w:rPr>
            <w:rFonts w:asciiTheme="minorHAnsi" w:hAnsiTheme="minorHAnsi" w:cstheme="minorHAnsi"/>
            <w:sz w:val="20"/>
            <w:szCs w:val="20"/>
          </w:rPr>
          <w:t xml:space="preserve">elektronicznej skrzynki podawczej </w:t>
        </w:r>
        <w:proofErr w:type="spellStart"/>
        <w:r w:rsidRPr="000910C3">
          <w:rPr>
            <w:rFonts w:asciiTheme="minorHAnsi" w:hAnsiTheme="minorHAnsi" w:cstheme="minorHAnsi"/>
            <w:sz w:val="20"/>
            <w:szCs w:val="20"/>
          </w:rPr>
          <w:t>ePUAP</w:t>
        </w:r>
        <w:proofErr w:type="spellEnd"/>
      </w:hyperlink>
      <w:r w:rsidRPr="000910C3">
        <w:rPr>
          <w:rFonts w:asciiTheme="minorHAnsi" w:hAnsiTheme="minorHAnsi" w:cstheme="minorHAnsi"/>
          <w:sz w:val="20"/>
          <w:szCs w:val="20"/>
        </w:rPr>
        <w:t>: adres skrzynki    /MOPSRUMIA/</w:t>
      </w:r>
      <w:proofErr w:type="spellStart"/>
      <w:r w:rsidRPr="000910C3">
        <w:rPr>
          <w:rFonts w:asciiTheme="minorHAnsi" w:hAnsiTheme="minorHAnsi" w:cstheme="minorHAnsi"/>
          <w:sz w:val="20"/>
          <w:szCs w:val="20"/>
        </w:rPr>
        <w:t>SkrytkaESP</w:t>
      </w:r>
      <w:proofErr w:type="spellEnd"/>
    </w:p>
    <w:p w:rsidR="00C85447" w:rsidRPr="000910C3"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0910C3">
        <w:rPr>
          <w:rFonts w:asciiTheme="minorHAnsi" w:hAnsiTheme="minorHAnsi" w:cstheme="minorHAnsi"/>
          <w:sz w:val="20"/>
          <w:szCs w:val="20"/>
        </w:rPr>
        <w:t>ePUAP</w:t>
      </w:r>
      <w:proofErr w:type="spellEnd"/>
      <w:r w:rsidRPr="000910C3">
        <w:rPr>
          <w:rFonts w:asciiTheme="minorHAnsi" w:hAnsiTheme="minorHAnsi" w:cstheme="minorHAnsi"/>
          <w:sz w:val="20"/>
          <w:szCs w:val="20"/>
        </w:rPr>
        <w:t xml:space="preserve">, w sprawach danych osobowych mogą korzystać z poczty e-mail  </w:t>
      </w:r>
      <w:hyperlink r:id="rId17" w:history="1">
        <w:r w:rsidRPr="000910C3">
          <w:rPr>
            <w:rFonts w:asciiTheme="minorHAnsi" w:hAnsiTheme="minorHAnsi" w:cstheme="minorHAnsi"/>
            <w:sz w:val="20"/>
            <w:szCs w:val="20"/>
          </w:rPr>
          <w:t>sekretariat@mops.rumia.pl</w:t>
        </w:r>
      </w:hyperlink>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8" w:history="1">
        <w:r w:rsidRPr="000910C3">
          <w:rPr>
            <w:rFonts w:asciiTheme="minorHAnsi" w:hAnsiTheme="minorHAnsi" w:cstheme="minorHAnsi"/>
            <w:sz w:val="20"/>
            <w:szCs w:val="20"/>
          </w:rPr>
          <w:t>iodo@mops.rumia.pl</w:t>
        </w:r>
      </w:hyperlink>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 xml:space="preserve">Dane osobowe pozyskane w związku z zawarciem niniejszej umowy, będą przetwarzane przez </w:t>
      </w:r>
      <w:r w:rsidRPr="000910C3">
        <w:rPr>
          <w:rFonts w:asciiTheme="minorHAnsi" w:hAnsiTheme="minorHAnsi" w:cstheme="minorHAnsi"/>
          <w:b/>
          <w:sz w:val="20"/>
          <w:szCs w:val="20"/>
        </w:rPr>
        <w:t>Zamawiającego</w:t>
      </w:r>
      <w:r w:rsidRPr="000910C3">
        <w:rPr>
          <w:rFonts w:asciiTheme="minorHAnsi" w:hAnsiTheme="minorHAnsi" w:cstheme="minorHAnsi"/>
          <w:sz w:val="20"/>
          <w:szCs w:val="20"/>
        </w:rPr>
        <w:t>, z zastrzeżeniem ust. 5 niniejszego paragrafu, wyłącznie w celu wykonania niniejszej umowy, realizacji obowiązków i praw (w tym roszczeń) wiążących się z zawartym porozumieniem oraz w celu realizacji obowiązków wynikających z przepisów prawa.</w:t>
      </w:r>
    </w:p>
    <w:p w:rsidR="00C85447" w:rsidRPr="000910C3"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0910C3" w:rsidRPr="000910C3" w:rsidRDefault="00C85447" w:rsidP="000910C3">
      <w:pPr>
        <w:pStyle w:val="Akapitzlist"/>
        <w:numPr>
          <w:ilvl w:val="0"/>
          <w:numId w:val="43"/>
        </w:numPr>
        <w:spacing w:line="240" w:lineRule="auto"/>
        <w:contextualSpacing/>
        <w:rPr>
          <w:rFonts w:asciiTheme="minorHAnsi" w:hAnsiTheme="minorHAnsi" w:cstheme="minorHAnsi"/>
          <w:sz w:val="20"/>
          <w:szCs w:val="20"/>
        </w:rPr>
      </w:pPr>
      <w:r w:rsidRPr="000910C3">
        <w:rPr>
          <w:rFonts w:asciiTheme="minorHAnsi" w:hAnsiTheme="minorHAnsi" w:cstheme="minorHAnsi"/>
          <w:sz w:val="20"/>
          <w:szCs w:val="20"/>
        </w:rPr>
        <w:t>Dane osobowe, o których mowa w niniejszym pa</w:t>
      </w:r>
      <w:r w:rsidR="000910C3" w:rsidRPr="000910C3">
        <w:rPr>
          <w:rFonts w:asciiTheme="minorHAnsi" w:hAnsiTheme="minorHAnsi" w:cstheme="minorHAnsi"/>
          <w:sz w:val="20"/>
          <w:szCs w:val="20"/>
        </w:rPr>
        <w:t>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 xml:space="preserve">Dane osobowe, </w:t>
      </w:r>
      <w:r w:rsidRPr="000910C3">
        <w:rPr>
          <w:rFonts w:asciiTheme="minorHAnsi" w:hAnsiTheme="minorHAnsi" w:cstheme="minorHAnsi"/>
          <w:sz w:val="20"/>
          <w:szCs w:val="20"/>
          <w:lang w:eastAsia="ar-SA"/>
        </w:rPr>
        <w:t xml:space="preserve">o których mowa w niniejszym paragrafie, </w:t>
      </w:r>
      <w:r w:rsidRPr="000910C3">
        <w:rPr>
          <w:rFonts w:asciiTheme="minorHAnsi" w:hAnsiTheme="minorHAnsi" w:cstheme="minorHAnsi"/>
          <w:sz w:val="20"/>
          <w:szCs w:val="20"/>
        </w:rPr>
        <w:t xml:space="preserve"> będą przetwarzane w imieniu administratora na jego polecenie przez upoważnionych pracowników.</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Dane osobowe będą przetwarzane przez administratora danych przez okres niezbędny do realizacji celów określonych w ust. 3 niniejszego paragrafu.</w:t>
      </w:r>
    </w:p>
    <w:p w:rsidR="00C85447"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0910C3">
        <w:rPr>
          <w:rFonts w:asciiTheme="minorHAnsi" w:hAnsiTheme="minorHAnsi" w:cstheme="minorHAnsi"/>
          <w:sz w:val="20"/>
          <w:szCs w:val="20"/>
        </w:rPr>
        <w:t>Podanie danych osobowych zawartych w niniejszym porozumieniu jest dobrowolne, jednakże ich podanie warunkuje możliwość zawarcia niniejszej umowy.</w:t>
      </w:r>
    </w:p>
    <w:p w:rsidR="00C85447" w:rsidRPr="000910C3" w:rsidRDefault="00C85447" w:rsidP="007E2115">
      <w:pPr>
        <w:numPr>
          <w:ilvl w:val="0"/>
          <w:numId w:val="43"/>
        </w:numPr>
        <w:contextualSpacing/>
        <w:rPr>
          <w:rFonts w:asciiTheme="minorHAnsi" w:hAnsiTheme="minorHAnsi" w:cstheme="minorHAnsi"/>
          <w:sz w:val="20"/>
          <w:szCs w:val="20"/>
        </w:rPr>
      </w:pPr>
      <w:r w:rsidRPr="000910C3">
        <w:rPr>
          <w:rFonts w:asciiTheme="minorHAnsi" w:hAnsiTheme="minorHAnsi" w:cstheme="minorHAnsi"/>
          <w:sz w:val="20"/>
          <w:szCs w:val="20"/>
          <w:lang w:eastAsia="ar-SA"/>
        </w:rPr>
        <w:t xml:space="preserve">Dane osobowe </w:t>
      </w:r>
      <w:r w:rsidRPr="000910C3">
        <w:rPr>
          <w:rFonts w:asciiTheme="minorHAnsi" w:hAnsiTheme="minorHAnsi" w:cstheme="minorHAnsi"/>
          <w:b/>
          <w:sz w:val="20"/>
          <w:szCs w:val="20"/>
          <w:lang w:eastAsia="ar-SA"/>
        </w:rPr>
        <w:t>Wykonawcy</w:t>
      </w:r>
      <w:r w:rsidRPr="000910C3">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0910C3">
        <w:rPr>
          <w:rFonts w:asciiTheme="minorHAnsi" w:hAnsiTheme="minorHAnsi" w:cstheme="minorHAns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0910C3" w:rsidRPr="000910C3" w:rsidRDefault="000910C3" w:rsidP="000910C3">
      <w:pPr>
        <w:pStyle w:val="Tekstkomentarza"/>
        <w:numPr>
          <w:ilvl w:val="0"/>
          <w:numId w:val="43"/>
        </w:numPr>
        <w:rPr>
          <w:rFonts w:asciiTheme="minorHAnsi" w:hAnsiTheme="minorHAnsi" w:cstheme="minorHAnsi"/>
        </w:rPr>
      </w:pPr>
      <w:r w:rsidRPr="000910C3">
        <w:rPr>
          <w:rFonts w:asciiTheme="minorHAnsi" w:hAnsiTheme="minorHAnsi" w:cstheme="minorHAnsi"/>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rsidR="000760D8" w:rsidRPr="000910C3"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eastAsia="Times New Roman" w:hAnsiTheme="minorHAnsi" w:cstheme="minorHAnsi"/>
          <w:sz w:val="20"/>
          <w:szCs w:val="20"/>
          <w:lang w:eastAsia="pl-PL"/>
        </w:rPr>
      </w:pPr>
      <w:r w:rsidRPr="000910C3">
        <w:rPr>
          <w:rFonts w:asciiTheme="minorHAnsi" w:eastAsia="Times New Roman" w:hAnsiTheme="minorHAnsi" w:cstheme="minorHAnsi"/>
          <w:sz w:val="20"/>
          <w:szCs w:val="20"/>
          <w:lang w:eastAsia="pl-PL"/>
        </w:rPr>
        <w:t>Wykonawca realizuje obowiązek informacyjny, o którym mowa w niniejszym paragrafie w stosunku do osób bezpośrednio realizujących przedmiot umowy.</w:t>
      </w:r>
    </w:p>
    <w:p w:rsidR="00C85447" w:rsidRPr="000910C3" w:rsidRDefault="00C85447" w:rsidP="00BB0E1F">
      <w:pPr>
        <w:autoSpaceDE w:val="0"/>
        <w:autoSpaceDN w:val="0"/>
        <w:adjustRightInd w:val="0"/>
        <w:jc w:val="center"/>
        <w:rPr>
          <w:rFonts w:asciiTheme="minorHAnsi" w:hAnsiTheme="minorHAnsi" w:cstheme="minorHAnsi"/>
          <w:b/>
          <w:sz w:val="20"/>
          <w:szCs w:val="20"/>
        </w:rPr>
      </w:pPr>
    </w:p>
    <w:p w:rsidR="00BB0E1F" w:rsidRPr="0046641B" w:rsidRDefault="000760D8" w:rsidP="00BB0E1F">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 21</w:t>
      </w:r>
      <w:r w:rsidR="00BB0E1F" w:rsidRPr="0046641B">
        <w:rPr>
          <w:rFonts w:asciiTheme="minorHAnsi" w:hAnsiTheme="minorHAnsi" w:cstheme="minorHAnsi"/>
          <w:b/>
          <w:sz w:val="20"/>
          <w:szCs w:val="20"/>
        </w:rPr>
        <w:t>.</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sz w:val="20"/>
          <w:szCs w:val="20"/>
        </w:rPr>
        <w:t>W sprawach nie uregulowanych niniejszą umową zastosowanie mają odpowiednie przepisy powszechnie obowiązujące, w tym</w:t>
      </w:r>
      <w:r w:rsidR="00C85447">
        <w:rPr>
          <w:rFonts w:asciiTheme="minorHAnsi" w:hAnsiTheme="minorHAnsi" w:cstheme="minorHAnsi"/>
          <w:sz w:val="20"/>
          <w:szCs w:val="20"/>
        </w:rPr>
        <w:t>, kodeks cywilny, ustawa</w:t>
      </w:r>
      <w:r w:rsidRPr="0046641B">
        <w:rPr>
          <w:rFonts w:asciiTheme="minorHAnsi" w:hAnsiTheme="minorHAnsi" w:cstheme="minorHAnsi"/>
          <w:sz w:val="20"/>
          <w:szCs w:val="20"/>
        </w:rPr>
        <w:t xml:space="preserve"> o pomocy społecznej.</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color w:val="000000"/>
          <w:sz w:val="20"/>
          <w:szCs w:val="20"/>
        </w:rPr>
      </w:pPr>
      <w:r w:rsidRPr="0046641B">
        <w:rPr>
          <w:rFonts w:asciiTheme="minorHAnsi" w:hAnsiTheme="minorHAnsi" w:cstheme="minorHAnsi"/>
          <w:sz w:val="20"/>
          <w:szCs w:val="20"/>
        </w:rPr>
        <w:t xml:space="preserve">Wszelkie spory mogące wynikać z realizacji niniejszej umowy, których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rozstrzygną polubownie, poddają pod rozstrzygnięcie Sądu właściwego dla siedziby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0760D8" w:rsidP="00BB0E1F">
      <w:pPr>
        <w:autoSpaceDE w:val="0"/>
        <w:autoSpaceDN w:val="0"/>
        <w:adjustRightInd w:val="0"/>
        <w:jc w:val="center"/>
        <w:rPr>
          <w:rFonts w:asciiTheme="minorHAnsi" w:hAnsiTheme="minorHAnsi" w:cstheme="minorHAnsi"/>
          <w:sz w:val="20"/>
          <w:szCs w:val="20"/>
        </w:rPr>
      </w:pPr>
      <w:r>
        <w:rPr>
          <w:rFonts w:asciiTheme="minorHAnsi" w:hAnsiTheme="minorHAnsi" w:cstheme="minorHAnsi"/>
          <w:b/>
          <w:sz w:val="20"/>
          <w:szCs w:val="20"/>
        </w:rPr>
        <w:t>§ 22</w:t>
      </w:r>
      <w:r w:rsidR="00BB0E1F" w:rsidRPr="0046641B">
        <w:rPr>
          <w:rFonts w:asciiTheme="minorHAnsi" w:hAnsiTheme="minorHAnsi" w:cstheme="minorHAnsi"/>
          <w:b/>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Integralną częścią umowy są załączniki:</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umowa </w:t>
      </w:r>
      <w:r w:rsidR="00C85447" w:rsidRPr="00027E15">
        <w:rPr>
          <w:rFonts w:cs="Calibri"/>
          <w:sz w:val="20"/>
          <w:szCs w:val="20"/>
          <w:lang w:eastAsia="pl-PL"/>
        </w:rPr>
        <w:t>przetwarzania danych w imieniu Administratora</w:t>
      </w:r>
      <w:r w:rsidRPr="0046641B">
        <w:rPr>
          <w:rFonts w:asciiTheme="minorHAnsi" w:eastAsia="Times New Roman" w:hAnsiTheme="minorHAnsi" w:cstheme="minorHAnsi"/>
          <w:sz w:val="20"/>
          <w:szCs w:val="20"/>
          <w:lang w:eastAsia="pl-PL"/>
        </w:rPr>
        <w:t>,</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IWZ,</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oferta </w:t>
      </w:r>
      <w:r w:rsidRPr="0046641B">
        <w:rPr>
          <w:rFonts w:asciiTheme="minorHAnsi" w:eastAsia="Times New Roman" w:hAnsiTheme="minorHAnsi" w:cstheme="minorHAnsi"/>
          <w:b/>
          <w:sz w:val="20"/>
          <w:szCs w:val="20"/>
          <w:lang w:eastAsia="pl-PL"/>
        </w:rPr>
        <w:t>Wykonawcy</w:t>
      </w:r>
      <w:r w:rsidRPr="0046641B">
        <w:rPr>
          <w:rFonts w:asciiTheme="minorHAnsi" w:eastAsia="Times New Roman" w:hAnsiTheme="minorHAnsi" w:cstheme="minorHAnsi"/>
          <w:sz w:val="20"/>
          <w:szCs w:val="20"/>
          <w:lang w:eastAsia="pl-PL"/>
        </w:rPr>
        <w:t xml:space="preserve"> wraz z załącznikami.</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w:t>
      </w:r>
      <w:r w:rsidR="000760D8">
        <w:rPr>
          <w:rFonts w:asciiTheme="minorHAnsi" w:hAnsiTheme="minorHAnsi" w:cstheme="minorHAnsi"/>
          <w:b/>
          <w:sz w:val="20"/>
          <w:szCs w:val="20"/>
        </w:rPr>
        <w:t>3</w:t>
      </w:r>
      <w:r w:rsidRPr="0046641B">
        <w:rPr>
          <w:rFonts w:asciiTheme="minorHAnsi" w:hAnsiTheme="minorHAnsi" w:cstheme="minorHAnsi"/>
          <w:b/>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Umowę sporządzono w dwóch egzemplarzach po jednym dla każdej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Każda ze </w:t>
      </w:r>
      <w:r w:rsidRPr="00C85447">
        <w:rPr>
          <w:rFonts w:asciiTheme="minorHAnsi" w:hAnsiTheme="minorHAnsi" w:cstheme="minorHAnsi"/>
          <w:b/>
          <w:sz w:val="20"/>
          <w:szCs w:val="20"/>
        </w:rPr>
        <w:t>Stron</w:t>
      </w:r>
      <w:r w:rsidRPr="0046641B">
        <w:rPr>
          <w:rFonts w:asciiTheme="minorHAnsi" w:hAnsiTheme="minorHAnsi" w:cstheme="minorHAnsi"/>
          <w:sz w:val="20"/>
          <w:szCs w:val="20"/>
        </w:rPr>
        <w:t xml:space="preserve"> potwierdza odbiór egzemplarza umowy.</w:t>
      </w:r>
    </w:p>
    <w:p w:rsidR="00BB0E1F" w:rsidRPr="0046641B" w:rsidRDefault="00BB0E1F" w:rsidP="00611E6A">
      <w:pPr>
        <w:tabs>
          <w:tab w:val="num" w:pos="426"/>
        </w:tabs>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r w:rsidRPr="0046641B">
        <w:rPr>
          <w:rFonts w:asciiTheme="minorHAnsi" w:eastAsia="Verdana,Bold" w:hAnsiTheme="minorHAnsi" w:cstheme="minorHAnsi"/>
          <w:b/>
          <w:bCs/>
          <w:sz w:val="20"/>
          <w:szCs w:val="20"/>
        </w:rPr>
        <w:t xml:space="preserve">             WYKONAWCA: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 xml:space="preserve">       </w:t>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ZAMAWIAJĄ</w:t>
      </w:r>
      <w:r w:rsidRPr="0046641B">
        <w:rPr>
          <w:rFonts w:asciiTheme="minorHAnsi" w:eastAsia="Verdana,Bold" w:hAnsiTheme="minorHAnsi" w:cstheme="minorHAnsi"/>
          <w:b/>
          <w:bCs/>
          <w:sz w:val="20"/>
          <w:szCs w:val="20"/>
        </w:rPr>
        <w:t xml:space="preserve">CY:    </w:t>
      </w: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lastRenderedPageBreak/>
        <w:t>Podpis:</w:t>
      </w:r>
      <w:r w:rsidRPr="0046641B">
        <w:rPr>
          <w:rFonts w:asciiTheme="minorHAnsi" w:hAnsiTheme="minorHAnsi" w:cstheme="minorHAnsi"/>
          <w:sz w:val="20"/>
          <w:szCs w:val="20"/>
        </w:rPr>
        <w:tab/>
        <w:t>……………………</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Podpis: ………………………………</w:t>
      </w:r>
      <w:r w:rsidRPr="0046641B">
        <w:rPr>
          <w:rFonts w:asciiTheme="minorHAnsi" w:hAnsiTheme="minorHAnsi" w:cstheme="minorHAnsi"/>
          <w:sz w:val="20"/>
          <w:szCs w:val="20"/>
        </w:rPr>
        <w:tab/>
      </w:r>
    </w:p>
    <w:p w:rsidR="00BB0E1F" w:rsidRPr="0046641B" w:rsidRDefault="00BB0E1F" w:rsidP="00BB0E1F">
      <w:pPr>
        <w:widowControl w:val="0"/>
        <w:autoSpaceDE w:val="0"/>
        <w:autoSpaceDN w:val="0"/>
        <w:adjustRightInd w:val="0"/>
        <w:rPr>
          <w:rFonts w:asciiTheme="minorHAnsi" w:hAnsiTheme="minorHAnsi" w:cstheme="minorHAnsi"/>
          <w:sz w:val="20"/>
          <w:szCs w:val="20"/>
        </w:rPr>
      </w:pPr>
    </w:p>
    <w:p w:rsidR="00BB0E1F" w:rsidRPr="0046641B" w:rsidRDefault="00BB0E1F" w:rsidP="00BB0E1F">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Imię i nazwisko: ............................................</w:t>
      </w:r>
    </w:p>
    <w:p w:rsidR="00BB0E1F" w:rsidRPr="0046641B" w:rsidRDefault="00BB0E1F" w:rsidP="00BB0E1F">
      <w:pPr>
        <w:jc w:val="left"/>
        <w:rPr>
          <w:rFonts w:asciiTheme="minorHAnsi" w:hAnsiTheme="minorHAnsi" w:cstheme="minorHAnsi"/>
          <w:b/>
          <w:sz w:val="22"/>
          <w:szCs w:val="22"/>
        </w:rPr>
      </w:pPr>
      <w:r w:rsidRPr="0046641B">
        <w:rPr>
          <w:rFonts w:asciiTheme="minorHAnsi" w:hAnsiTheme="minorHAnsi" w:cstheme="minorHAnsi"/>
          <w:b/>
          <w:sz w:val="22"/>
          <w:szCs w:val="22"/>
        </w:rPr>
        <w:br w:type="page"/>
      </w:r>
    </w:p>
    <w:p w:rsidR="00BB0E1F" w:rsidRPr="0046641B" w:rsidRDefault="00BB0E1F">
      <w:pPr>
        <w:jc w:val="left"/>
        <w:rPr>
          <w:rFonts w:asciiTheme="minorHAnsi" w:hAnsiTheme="minorHAnsi" w:cstheme="minorHAnsi"/>
          <w:b/>
          <w:bCs/>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C471FF" w:rsidRPr="0046641B">
        <w:rPr>
          <w:rFonts w:asciiTheme="minorHAnsi" w:hAnsiTheme="minorHAnsi" w:cstheme="minorHAnsi"/>
          <w:b/>
          <w:sz w:val="22"/>
          <w:szCs w:val="22"/>
        </w:rPr>
        <w:t xml:space="preserve"> </w:t>
      </w:r>
      <w:r w:rsidR="008A2F82" w:rsidRPr="0046641B">
        <w:rPr>
          <w:rFonts w:asciiTheme="minorHAnsi" w:hAnsiTheme="minorHAnsi" w:cstheme="minorHAnsi"/>
          <w:b/>
          <w:sz w:val="22"/>
          <w:szCs w:val="22"/>
        </w:rPr>
        <w:t>7</w:t>
      </w:r>
      <w:r w:rsidRPr="0046641B">
        <w:rPr>
          <w:rFonts w:asciiTheme="minorHAnsi" w:hAnsiTheme="minorHAnsi" w:cstheme="minorHAnsi"/>
          <w:b/>
          <w:sz w:val="22"/>
          <w:szCs w:val="22"/>
        </w:rPr>
        <w:t xml:space="preserve"> do IWZ</w:t>
      </w:r>
    </w:p>
    <w:p w:rsidR="00BB0E1F" w:rsidRDefault="00BB0E1F" w:rsidP="00BB0E1F">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DA.221.</w:t>
      </w:r>
      <w:r w:rsidR="00402EB7" w:rsidRPr="00402EB7">
        <w:rPr>
          <w:rFonts w:asciiTheme="minorHAnsi" w:hAnsiTheme="minorHAnsi" w:cstheme="minorHAnsi"/>
          <w:b/>
          <w:sz w:val="22"/>
          <w:szCs w:val="22"/>
        </w:rPr>
        <w:t>7</w:t>
      </w:r>
      <w:r w:rsidR="00800C30" w:rsidRPr="00402EB7">
        <w:rPr>
          <w:rFonts w:asciiTheme="minorHAnsi" w:hAnsiTheme="minorHAnsi" w:cstheme="minorHAnsi"/>
          <w:b/>
          <w:sz w:val="22"/>
          <w:szCs w:val="22"/>
        </w:rPr>
        <w:t>.2020</w:t>
      </w:r>
    </w:p>
    <w:p w:rsidR="00521074" w:rsidRDefault="00521074" w:rsidP="00BB0E1F">
      <w:pPr>
        <w:autoSpaceDE w:val="0"/>
        <w:autoSpaceDN w:val="0"/>
        <w:adjustRightInd w:val="0"/>
        <w:ind w:left="5221" w:firstLine="227"/>
        <w:jc w:val="right"/>
        <w:rPr>
          <w:rFonts w:asciiTheme="minorHAnsi" w:hAnsiTheme="minorHAnsi" w:cstheme="minorHAnsi"/>
          <w:b/>
          <w:sz w:val="22"/>
          <w:szCs w:val="22"/>
        </w:rPr>
      </w:pPr>
    </w:p>
    <w:p w:rsidR="00521074" w:rsidRPr="00521074" w:rsidRDefault="00521074" w:rsidP="00521074">
      <w:pPr>
        <w:widowControl w:val="0"/>
        <w:autoSpaceDE w:val="0"/>
        <w:autoSpaceDN w:val="0"/>
        <w:adjustRightInd w:val="0"/>
        <w:jc w:val="center"/>
        <w:rPr>
          <w:rFonts w:asciiTheme="minorHAnsi" w:hAnsiTheme="minorHAnsi" w:cstheme="minorHAnsi"/>
          <w:b/>
          <w:bCs/>
          <w:sz w:val="22"/>
          <w:szCs w:val="22"/>
        </w:rPr>
      </w:pPr>
      <w:r w:rsidRPr="00521074">
        <w:rPr>
          <w:rFonts w:asciiTheme="minorHAnsi" w:hAnsiTheme="minorHAnsi" w:cstheme="minorHAnsi"/>
          <w:b/>
          <w:bCs/>
          <w:sz w:val="22"/>
          <w:szCs w:val="22"/>
        </w:rPr>
        <w:t>UMOWA PRZETWARZANIA DANYCH W IMIENIU ADMINISTRATORA</w:t>
      </w:r>
    </w:p>
    <w:p w:rsidR="00521074" w:rsidRPr="00521074" w:rsidRDefault="00521074" w:rsidP="00521074">
      <w:pPr>
        <w:widowControl w:val="0"/>
        <w:autoSpaceDE w:val="0"/>
        <w:autoSpaceDN w:val="0"/>
        <w:adjustRightInd w:val="0"/>
        <w:jc w:val="center"/>
        <w:rPr>
          <w:rFonts w:asciiTheme="minorHAnsi" w:hAnsiTheme="minorHAnsi" w:cstheme="minorHAnsi"/>
          <w:sz w:val="22"/>
          <w:szCs w:val="22"/>
        </w:rPr>
      </w:pPr>
      <w:r w:rsidRPr="00521074">
        <w:rPr>
          <w:rFonts w:asciiTheme="minorHAnsi" w:hAnsiTheme="minorHAnsi" w:cstheme="minorHAnsi"/>
          <w:b/>
          <w:bCs/>
          <w:sz w:val="22"/>
          <w:szCs w:val="22"/>
        </w:rPr>
        <w:t>PODPISANA W ZWIĄZKU Z UMOWĄ NR ……………………………………………………. Z DNIA………..</w:t>
      </w:r>
    </w:p>
    <w:p w:rsidR="00521074" w:rsidRPr="00521074" w:rsidRDefault="00521074" w:rsidP="00521074">
      <w:pPr>
        <w:rPr>
          <w:rFonts w:asciiTheme="minorHAnsi" w:hAnsiTheme="minorHAnsi" w:cstheme="minorHAnsi"/>
          <w:sz w:val="22"/>
          <w:szCs w:val="22"/>
        </w:rPr>
      </w:pP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zawarta w dniu  …………… w Rumi pomiędzy:</w:t>
      </w:r>
    </w:p>
    <w:p w:rsidR="00521074" w:rsidRPr="00521074" w:rsidRDefault="00521074" w:rsidP="00521074">
      <w:pPr>
        <w:autoSpaceDE w:val="0"/>
        <w:autoSpaceDN w:val="0"/>
        <w:adjustRightInd w:val="0"/>
        <w:spacing w:line="276" w:lineRule="auto"/>
        <w:rPr>
          <w:rFonts w:ascii="Calibri" w:hAnsi="Calibri" w:cs="Calibri"/>
          <w:sz w:val="22"/>
          <w:szCs w:val="22"/>
        </w:rPr>
      </w:pPr>
      <w:r w:rsidRPr="00521074">
        <w:rPr>
          <w:rFonts w:ascii="Calibri" w:hAnsi="Calibri" w:cs="Calibri"/>
          <w:b/>
          <w:sz w:val="22"/>
          <w:szCs w:val="22"/>
        </w:rPr>
        <w:t>Nabywcą: Gminą Miejską  Rumi (NIP………..) ……………- (Odbiorcą) Miejskim Ośrodkiem Pomocy Społecznej z siedzibą w Rumi</w:t>
      </w:r>
      <w:r w:rsidRPr="00521074">
        <w:rPr>
          <w:rFonts w:ascii="Calibri" w:hAnsi="Calibri" w:cs="Calibri"/>
          <w:sz w:val="22"/>
          <w:szCs w:val="22"/>
        </w:rPr>
        <w:t xml:space="preserve"> ul. Ślusarska 2</w:t>
      </w:r>
      <w:r w:rsidRPr="00521074">
        <w:rPr>
          <w:rFonts w:asciiTheme="minorHAnsi" w:hAnsiTheme="minorHAnsi" w:cstheme="minorHAnsi"/>
          <w:sz w:val="22"/>
          <w:szCs w:val="22"/>
        </w:rPr>
        <w:t xml:space="preserve"> ul. Ślusarska 2, 84-230 Rumia, reprezentowanym przez ………………………………….- ………………………………….. Miejskiego Ośrodka Pomocy Społecznej w Rumi, zwaną dalej „</w:t>
      </w:r>
      <w:r w:rsidRPr="00521074">
        <w:rPr>
          <w:rFonts w:asciiTheme="minorHAnsi" w:hAnsiTheme="minorHAnsi" w:cstheme="minorHAnsi"/>
          <w:b/>
          <w:sz w:val="22"/>
          <w:szCs w:val="22"/>
        </w:rPr>
        <w:t>Administratorem”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a</w:t>
      </w:r>
    </w:p>
    <w:p w:rsidR="00521074" w:rsidRPr="00521074" w:rsidRDefault="00521074" w:rsidP="00521074">
      <w:pPr>
        <w:widowControl w:val="0"/>
        <w:overflowPunct w:val="0"/>
        <w:autoSpaceDE w:val="0"/>
        <w:spacing w:line="276" w:lineRule="auto"/>
        <w:rPr>
          <w:rFonts w:asciiTheme="minorHAnsi" w:hAnsiTheme="minorHAnsi" w:cstheme="minorHAnsi"/>
          <w:b/>
          <w:sz w:val="22"/>
          <w:szCs w:val="22"/>
        </w:rPr>
      </w:pPr>
      <w:r w:rsidRPr="00521074">
        <w:rPr>
          <w:rFonts w:asciiTheme="minorHAnsi" w:hAnsiTheme="minorHAnsi" w:cstheme="minorHAnsi"/>
          <w:sz w:val="22"/>
          <w:szCs w:val="22"/>
        </w:rPr>
        <w:t xml:space="preserve">………………………………….. </w:t>
      </w:r>
      <w:r w:rsidRPr="00521074">
        <w:rPr>
          <w:rFonts w:asciiTheme="minorHAnsi" w:hAnsiTheme="minorHAnsi" w:cstheme="minorHAnsi"/>
          <w:sz w:val="22"/>
          <w:szCs w:val="22"/>
          <w:vertAlign w:val="superscript"/>
        </w:rPr>
        <w:footnoteReference w:id="3"/>
      </w:r>
      <w:r w:rsidRPr="00521074">
        <w:rPr>
          <w:rFonts w:asciiTheme="minorHAnsi" w:hAnsiTheme="minorHAnsi" w:cstheme="minorHAnsi"/>
          <w:sz w:val="22"/>
          <w:szCs w:val="22"/>
        </w:rPr>
        <w:t xml:space="preserve">, z siedzibą w ………………..  działającym na podstawie wpisu do Centralnej Ewidencji i Informacji o Działalności Gospodarczej nr …………….. lub KRS …………………. , </w:t>
      </w:r>
      <w:r w:rsidRPr="00521074">
        <w:rPr>
          <w:rFonts w:asciiTheme="minorHAnsi" w:hAnsiTheme="minorHAnsi" w:cstheme="minorHAnsi"/>
          <w:kern w:val="1"/>
          <w:sz w:val="22"/>
          <w:szCs w:val="22"/>
        </w:rPr>
        <w:t xml:space="preserve">NIP…………., ……………………………………………..reprezentowanym przez  </w:t>
      </w:r>
      <w:r w:rsidRPr="00521074">
        <w:rPr>
          <w:rFonts w:asciiTheme="minorHAnsi" w:hAnsiTheme="minorHAnsi" w:cstheme="minorHAnsi"/>
          <w:sz w:val="22"/>
          <w:szCs w:val="22"/>
        </w:rPr>
        <w:t xml:space="preserve">……………….., zwanym dalej </w:t>
      </w:r>
      <w:r w:rsidRPr="00521074">
        <w:rPr>
          <w:rFonts w:asciiTheme="minorHAnsi" w:hAnsiTheme="minorHAnsi" w:cstheme="minorHAnsi"/>
          <w:b/>
          <w:sz w:val="22"/>
          <w:szCs w:val="22"/>
        </w:rPr>
        <w:t>„Podmiotem przetwarzającym”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wspólnie zwanymi dalej „</w:t>
      </w:r>
      <w:r w:rsidRPr="00521074">
        <w:rPr>
          <w:rFonts w:asciiTheme="minorHAnsi" w:hAnsiTheme="minorHAnsi" w:cstheme="minorHAnsi"/>
          <w:b/>
          <w:sz w:val="22"/>
          <w:szCs w:val="22"/>
        </w:rPr>
        <w:t>Stronami</w:t>
      </w:r>
      <w:r w:rsidRPr="00521074">
        <w:rPr>
          <w:rFonts w:asciiTheme="minorHAnsi" w:hAnsiTheme="minorHAnsi" w:cstheme="minorHAnsi"/>
          <w:sz w:val="22"/>
          <w:szCs w:val="22"/>
        </w:rPr>
        <w:t>".</w:t>
      </w: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r w:rsidRPr="00521074">
        <w:rPr>
          <w:rFonts w:asciiTheme="minorHAnsi" w:hAnsiTheme="minorHAnsi" w:cstheme="minorHAnsi"/>
          <w:sz w:val="22"/>
          <w:szCs w:val="22"/>
        </w:rPr>
        <w:t xml:space="preserve">W związku z zawarciem przez </w:t>
      </w:r>
      <w:r w:rsidRPr="00521074">
        <w:rPr>
          <w:rFonts w:asciiTheme="minorHAnsi" w:hAnsiTheme="minorHAnsi" w:cstheme="minorHAnsi"/>
          <w:b/>
          <w:sz w:val="22"/>
          <w:szCs w:val="22"/>
        </w:rPr>
        <w:t>Strony</w:t>
      </w:r>
      <w:r w:rsidRPr="00521074">
        <w:rPr>
          <w:rFonts w:asciiTheme="minorHAnsi" w:hAnsiTheme="minorHAnsi" w:cstheme="minorHAnsi"/>
          <w:sz w:val="22"/>
          <w:szCs w:val="22"/>
        </w:rPr>
        <w:t xml:space="preserve"> w dniu .......... r. w …… umowy w sprawie ……………………  </w:t>
      </w:r>
    </w:p>
    <w:p w:rsidR="00521074" w:rsidRPr="009512FF" w:rsidRDefault="009512FF" w:rsidP="009512FF">
      <w:pPr>
        <w:rPr>
          <w:rFonts w:asciiTheme="minorHAnsi" w:hAnsiTheme="minorHAnsi" w:cstheme="minorHAnsi"/>
          <w:b/>
          <w:bCs/>
          <w:color w:val="000000"/>
          <w:sz w:val="20"/>
          <w:szCs w:val="20"/>
        </w:rPr>
      </w:pPr>
      <w:r w:rsidRPr="009512FF">
        <w:rPr>
          <w:rFonts w:asciiTheme="minorHAnsi" w:hAnsiTheme="minorHAnsi" w:cstheme="minorHAnsi"/>
          <w:b/>
          <w:bCs/>
          <w:color w:val="000000"/>
          <w:sz w:val="22"/>
          <w:szCs w:val="22"/>
        </w:rPr>
        <w:t>„Specjalistyczne usługi opiekuńcze na rzecz mieszkańców Rumi dla osób wymagających okresowo  całodobowej opieki  w ośrodkach wsparcia - Świadczeniobiorców Miejskiego Ośrodka Pomocy Społecznej w Rumi”</w:t>
      </w:r>
      <w:r w:rsidRPr="0046641B">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sidR="00521074" w:rsidRPr="00521074">
        <w:rPr>
          <w:rFonts w:asciiTheme="minorHAnsi" w:hAnsiTheme="minorHAnsi" w:cstheme="minorHAnsi"/>
          <w:sz w:val="22"/>
          <w:szCs w:val="22"/>
        </w:rPr>
        <w:t xml:space="preserve">zwanej dalej „umową główną”, </w:t>
      </w:r>
      <w:r w:rsidR="00521074" w:rsidRPr="00521074">
        <w:rPr>
          <w:rFonts w:asciiTheme="minorHAnsi" w:hAnsiTheme="minorHAnsi" w:cstheme="minorHAnsi"/>
          <w:b/>
          <w:sz w:val="22"/>
          <w:szCs w:val="22"/>
        </w:rPr>
        <w:t>Strony</w:t>
      </w:r>
      <w:r w:rsidR="00521074" w:rsidRPr="00521074">
        <w:rPr>
          <w:rFonts w:asciiTheme="minorHAnsi" w:hAnsiTheme="minorHAnsi" w:cstheme="minorHAnsi"/>
          <w:sz w:val="22"/>
          <w:szCs w:val="22"/>
        </w:rPr>
        <w:t xml:space="preserve"> postanawiają, co następuje:</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1.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Przedmiot, charakter i cel przetwarzania</w:t>
      </w:r>
    </w:p>
    <w:p w:rsidR="00521074" w:rsidRPr="009506C2" w:rsidRDefault="00521074" w:rsidP="007E2115">
      <w:pPr>
        <w:numPr>
          <w:ilvl w:val="0"/>
          <w:numId w:val="51"/>
        </w:numPr>
        <w:spacing w:after="120" w:line="276" w:lineRule="auto"/>
        <w:ind w:left="426" w:hanging="426"/>
        <w:rPr>
          <w:rFonts w:asciiTheme="minorHAnsi" w:eastAsiaTheme="minorEastAsia" w:hAnsiTheme="minorHAnsi" w:cstheme="minorHAnsi"/>
          <w:b/>
          <w:bCs/>
          <w:color w:val="000000"/>
          <w:sz w:val="22"/>
          <w:szCs w:val="22"/>
          <w:lang w:eastAsia="en-US"/>
        </w:rPr>
      </w:pPr>
      <w:r w:rsidRPr="00521074">
        <w:rPr>
          <w:rFonts w:asciiTheme="minorHAnsi" w:eastAsiaTheme="minorEastAsia" w:hAnsiTheme="minorHAnsi" w:cstheme="minorHAnsi"/>
          <w:bCs/>
          <w:color w:val="000000"/>
          <w:sz w:val="22"/>
          <w:szCs w:val="22"/>
          <w:lang w:eastAsia="en-US"/>
        </w:rPr>
        <w:t xml:space="preserve">Przedmiotem niniejszej umowy jest przetwarzanie danych osobowych przez </w:t>
      </w:r>
      <w:r w:rsidRPr="009506C2">
        <w:rPr>
          <w:rFonts w:asciiTheme="minorHAnsi" w:eastAsiaTheme="minorEastAsia" w:hAnsiTheme="minorHAnsi" w:cstheme="minorHAnsi"/>
          <w:b/>
          <w:bCs/>
          <w:color w:val="000000"/>
          <w:sz w:val="22"/>
          <w:szCs w:val="22"/>
          <w:lang w:eastAsia="en-US"/>
        </w:rPr>
        <w:t>Podmiot przetwarzając</w:t>
      </w:r>
      <w:r w:rsidRPr="00521074">
        <w:rPr>
          <w:rFonts w:asciiTheme="minorHAnsi" w:eastAsiaTheme="minorEastAsia" w:hAnsiTheme="minorHAnsi" w:cstheme="minorHAnsi"/>
          <w:bCs/>
          <w:color w:val="000000"/>
          <w:sz w:val="22"/>
          <w:szCs w:val="22"/>
          <w:lang w:eastAsia="en-US"/>
        </w:rPr>
        <w:t xml:space="preserve">y w imieniu i na polecenie </w:t>
      </w:r>
      <w:r w:rsidRPr="009506C2">
        <w:rPr>
          <w:rFonts w:asciiTheme="minorHAnsi" w:eastAsiaTheme="minorEastAsia" w:hAnsiTheme="minorHAnsi" w:cstheme="minorHAnsi"/>
          <w:b/>
          <w:bCs/>
          <w:color w:val="000000"/>
          <w:sz w:val="22"/>
          <w:szCs w:val="22"/>
          <w:lang w:eastAsia="en-US"/>
        </w:rPr>
        <w:t>Miejskiego Ośrodka Pomocy Społecznej w Rumi - Administratora.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9506C2">
        <w:rPr>
          <w:rFonts w:asciiTheme="minorHAnsi" w:eastAsiaTheme="minorEastAsia" w:hAnsiTheme="minorHAnsi" w:cstheme="minorHAnsi"/>
          <w:b/>
          <w:bCs/>
          <w:color w:val="000000"/>
          <w:sz w:val="22"/>
          <w:szCs w:val="22"/>
          <w:lang w:eastAsia="en-US"/>
        </w:rPr>
        <w:t xml:space="preserve">Administrator </w:t>
      </w:r>
      <w:r w:rsidRPr="00521074">
        <w:rPr>
          <w:rFonts w:asciiTheme="minorHAnsi" w:eastAsiaTheme="minorEastAsia" w:hAnsiTheme="minorHAnsi" w:cstheme="minorHAnsi"/>
          <w:bCs/>
          <w:color w:val="000000"/>
          <w:sz w:val="22"/>
          <w:szCs w:val="22"/>
          <w:lang w:eastAsia="en-US"/>
        </w:rPr>
        <w:t xml:space="preserve">(Miejski Ośrodek Pomocy Społecznej w Rumi) poleca i upoważnia </w:t>
      </w:r>
      <w:r w:rsidRPr="009506C2">
        <w:rPr>
          <w:rFonts w:asciiTheme="minorHAnsi" w:eastAsiaTheme="minorEastAsia" w:hAnsiTheme="minorHAnsi" w:cstheme="minorHAnsi"/>
          <w:b/>
          <w:bCs/>
          <w:color w:val="000000"/>
          <w:sz w:val="22"/>
          <w:szCs w:val="22"/>
          <w:lang w:eastAsia="en-US"/>
        </w:rPr>
        <w:t xml:space="preserve">Podmiot </w:t>
      </w:r>
      <w:r w:rsidRPr="009506C2">
        <w:rPr>
          <w:rFonts w:asciiTheme="minorHAnsi" w:eastAsiaTheme="minorEastAsia" w:hAnsiTheme="minorHAnsi" w:cstheme="minorHAnsi"/>
          <w:b/>
          <w:bCs/>
          <w:sz w:val="22"/>
          <w:szCs w:val="22"/>
          <w:lang w:eastAsia="en-US"/>
        </w:rPr>
        <w:t>przetwarzający</w:t>
      </w:r>
      <w:r w:rsidRPr="00521074">
        <w:rPr>
          <w:rFonts w:asciiTheme="minorHAnsi" w:eastAsiaTheme="minorEastAsia" w:hAnsiTheme="minorHAnsi" w:cstheme="minorHAnsi"/>
          <w:bCs/>
          <w:sz w:val="22"/>
          <w:szCs w:val="22"/>
          <w:lang w:eastAsia="en-US"/>
        </w:rPr>
        <w:t xml:space="preserve"> do przetwarzania danych osobowych niezbędnych </w:t>
      </w:r>
      <w:r w:rsidRPr="00521074">
        <w:rPr>
          <w:rFonts w:asciiTheme="minorHAnsi" w:eastAsiaTheme="minorEastAsia" w:hAnsiTheme="minorHAnsi" w:cstheme="minorHAnsi"/>
          <w:bCs/>
          <w:color w:val="000000"/>
          <w:sz w:val="22"/>
          <w:szCs w:val="22"/>
          <w:lang w:eastAsia="en-US"/>
        </w:rPr>
        <w:t xml:space="preserve">do realizacji umowy nr ………..……. z dnia ………..……. (zwanej dalej: umową główną) </w:t>
      </w:r>
      <w:r w:rsidRPr="00521074">
        <w:rPr>
          <w:rFonts w:asciiTheme="minorHAnsi" w:eastAsiaTheme="minorEastAsia" w:hAnsiTheme="minorHAnsi" w:cstheme="minorHAnsi"/>
          <w:bCs/>
          <w:sz w:val="22"/>
          <w:szCs w:val="22"/>
          <w:lang w:eastAsia="en-US"/>
        </w:rPr>
        <w:t>w swoim imieniu.</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Przetwarzanie danych osobowych zgodnie z niniejszą umową ma charakter przetwarzania danych</w:t>
      </w:r>
      <w:r w:rsidRPr="00521074">
        <w:rPr>
          <w:rFonts w:asciiTheme="minorHAnsi" w:eastAsiaTheme="minorEastAsia" w:hAnsiTheme="minorHAnsi" w:cstheme="minorHAnsi"/>
          <w:bCs/>
          <w:iCs/>
          <w:color w:val="000000"/>
          <w:sz w:val="22"/>
          <w:szCs w:val="22"/>
          <w:lang w:eastAsia="en-US"/>
        </w:rPr>
        <w:t xml:space="preserve"> w formie papierowej oraz przy wykorzystaniu systemów informatycznych.</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 xml:space="preserve">Niniejsza, akcesoryjna względem umowy głównej, umowa powierzenia przetwarzania danych, ma na celu uregulowanie wzajemnego stosunku </w:t>
      </w:r>
      <w:r w:rsidRPr="009506C2">
        <w:rPr>
          <w:rFonts w:asciiTheme="minorHAnsi" w:eastAsiaTheme="minorEastAsia" w:hAnsiTheme="minorHAnsi" w:cstheme="minorHAnsi"/>
          <w:b/>
          <w:bCs/>
          <w:color w:val="000000"/>
          <w:sz w:val="22"/>
          <w:szCs w:val="22"/>
          <w:lang w:eastAsia="en-US"/>
        </w:rPr>
        <w:t>Stron</w:t>
      </w:r>
      <w:r w:rsidRPr="00521074">
        <w:rPr>
          <w:rFonts w:asciiTheme="minorHAnsi" w:eastAsiaTheme="minorEastAsia" w:hAnsiTheme="minorHAnsi" w:cstheme="minorHAnsi"/>
          <w:bCs/>
          <w:color w:val="000000"/>
          <w:sz w:val="22"/>
          <w:szCs w:val="22"/>
          <w:lang w:eastAsia="en-US"/>
        </w:rPr>
        <w:t xml:space="preserve"> oraz obowiązków w zakresie przetwarzania danych osobowych wynikających z zawartej </w:t>
      </w:r>
      <w:r w:rsidR="009506C2">
        <w:rPr>
          <w:rFonts w:asciiTheme="minorHAnsi" w:eastAsiaTheme="minorEastAsia" w:hAnsiTheme="minorHAnsi" w:cstheme="minorHAnsi"/>
          <w:bCs/>
          <w:color w:val="000000"/>
          <w:sz w:val="22"/>
          <w:szCs w:val="22"/>
          <w:lang w:eastAsia="en-US"/>
        </w:rPr>
        <w:t>umowy  g</w:t>
      </w:r>
      <w:r w:rsidRPr="00521074">
        <w:rPr>
          <w:rFonts w:asciiTheme="minorHAnsi" w:eastAsiaTheme="minorEastAsia" w:hAnsiTheme="minorHAnsi" w:cstheme="minorHAnsi"/>
          <w:bCs/>
          <w:color w:val="000000"/>
          <w:sz w:val="22"/>
          <w:szCs w:val="22"/>
          <w:lang w:eastAsia="en-US"/>
        </w:rPr>
        <w:t>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2.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Rodzaj danych, kategorie osób oraz czas trwania umowy</w:t>
      </w:r>
    </w:p>
    <w:p w:rsidR="00521074" w:rsidRPr="00521074" w:rsidRDefault="00521074" w:rsidP="009506C2">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Kategorią osób, których dane dotyczą, są osoby, których dane przetwarzane są przez Miejski Ośrodek Pomocy Społecznej w Rumi - </w:t>
      </w:r>
      <w:r w:rsidRPr="009506C2">
        <w:rPr>
          <w:rFonts w:asciiTheme="minorHAnsi" w:eastAsiaTheme="minorEastAsia" w:hAnsiTheme="minorHAnsi" w:cstheme="minorHAnsi"/>
          <w:b/>
          <w:bCs/>
          <w:color w:val="000000"/>
          <w:sz w:val="22"/>
          <w:szCs w:val="22"/>
        </w:rPr>
        <w:t>Administratora.</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Niniejsza umowa o obowiązuje od dnia podpisania do czasu obowiązywania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6" w:name="_Hlk494873115"/>
      <w:r w:rsidRPr="00521074">
        <w:rPr>
          <w:rFonts w:asciiTheme="minorHAnsi" w:eastAsiaTheme="minorEastAsia" w:hAnsiTheme="minorHAnsi" w:cstheme="minorHAnsi"/>
          <w:b/>
          <w:color w:val="000000"/>
          <w:sz w:val="22"/>
          <w:szCs w:val="22"/>
        </w:rPr>
        <w:t>§ 3</w:t>
      </w:r>
      <w:bookmarkEnd w:id="6"/>
      <w:r w:rsidRPr="00521074">
        <w:rPr>
          <w:rFonts w:asciiTheme="minorHAnsi" w:eastAsiaTheme="minorEastAsia" w:hAnsiTheme="minorHAnsi" w:cstheme="minorHAnsi"/>
          <w:b/>
          <w:color w:val="000000"/>
          <w:sz w:val="22"/>
          <w:szCs w:val="22"/>
        </w:rPr>
        <w:t xml:space="preserve">.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Administratora</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oświadcza, że jest administratorem danych, które przekaże </w:t>
      </w:r>
      <w:r w:rsidRPr="009506C2">
        <w:rPr>
          <w:rFonts w:asciiTheme="minorHAnsi" w:eastAsiaTheme="minorEastAsia" w:hAnsiTheme="minorHAnsi" w:cstheme="minorHAnsi"/>
          <w:b/>
          <w:bCs/>
          <w:color w:val="000000"/>
          <w:sz w:val="22"/>
          <w:szCs w:val="22"/>
        </w:rPr>
        <w:t>Podmiotowi przetwarzającemu</w:t>
      </w:r>
      <w:r w:rsidRPr="00521074">
        <w:rPr>
          <w:rFonts w:asciiTheme="minorHAnsi" w:eastAsiaTheme="minorEastAsia" w:hAnsiTheme="minorHAnsi" w:cstheme="minorHAnsi"/>
          <w:bCs/>
          <w:color w:val="000000"/>
          <w:sz w:val="22"/>
          <w:szCs w:val="22"/>
        </w:rPr>
        <w:t xml:space="preserve"> w celu przetwarzania ich w jego imieniu.</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Przekazanie danych, o których mowa powyżej jest nieodpłatne.</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może monitorować wdrożenie odpowiednich środków technicznych i organizacyjnych, o których mowa w § 5 ust. 1 niniejszej umowy, przez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4.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Podmiotu przetwarzającego</w:t>
      </w:r>
    </w:p>
    <w:p w:rsidR="00521074" w:rsidRPr="00521074" w:rsidRDefault="00521074" w:rsidP="007E2115">
      <w:pPr>
        <w:numPr>
          <w:ilvl w:val="0"/>
          <w:numId w:val="47"/>
        </w:numPr>
        <w:tabs>
          <w:tab w:val="num" w:pos="284"/>
        </w:tabs>
        <w:spacing w:after="120" w:line="276" w:lineRule="auto"/>
        <w:ind w:hanging="502"/>
        <w:jc w:val="left"/>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przetwarza dane osobowe wyłącznie na udokumentowane polecenie </w:t>
      </w:r>
      <w:r w:rsidRPr="009506C2">
        <w:rPr>
          <w:rFonts w:asciiTheme="minorHAnsi" w:eastAsiaTheme="minorEastAsia" w:hAnsiTheme="minorHAnsi" w:cstheme="minorHAnsi"/>
          <w:b/>
          <w:bCs/>
          <w:sz w:val="22"/>
          <w:szCs w:val="22"/>
        </w:rPr>
        <w:t>Administratora</w:t>
      </w:r>
      <w:r w:rsidRPr="00521074">
        <w:rPr>
          <w:rFonts w:asciiTheme="minorHAnsi" w:eastAsiaTheme="minorEastAsia" w:hAnsiTheme="minorHAnsi" w:cstheme="minorHAnsi"/>
          <w:bCs/>
          <w:sz w:val="22"/>
          <w:szCs w:val="22"/>
        </w:rPr>
        <w:t>, o którym mowa w § 1 ust. 1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podejmuje wszelkie środki wymagane na mocy art. 32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przeprowadzenie analizy ryzyka;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proofErr w:type="spellStart"/>
      <w:r w:rsidRPr="00521074">
        <w:rPr>
          <w:rFonts w:asciiTheme="minorHAnsi" w:eastAsiaTheme="minorEastAsia" w:hAnsiTheme="minorHAnsi" w:cstheme="minorHAnsi"/>
          <w:bCs/>
          <w:sz w:val="22"/>
          <w:szCs w:val="22"/>
        </w:rPr>
        <w:t>pseudonimizację</w:t>
      </w:r>
      <w:proofErr w:type="spellEnd"/>
      <w:r w:rsidRPr="00521074">
        <w:rPr>
          <w:rFonts w:asciiTheme="minorHAnsi" w:eastAsiaTheme="minorEastAsia" w:hAnsiTheme="minorHAnsi" w:cstheme="minorHAnsi"/>
          <w:bCs/>
          <w:sz w:val="22"/>
          <w:szCs w:val="22"/>
        </w:rPr>
        <w:t xml:space="preserve"> i szyfrowanie danych osobowych;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wydawanie upoważnień do przetwarzania danych dla osób działających w imieniu </w:t>
      </w:r>
      <w:r w:rsidRPr="009506C2">
        <w:rPr>
          <w:rFonts w:asciiTheme="minorHAnsi" w:eastAsiaTheme="minorEastAsia" w:hAnsiTheme="minorHAnsi" w:cstheme="minorHAnsi"/>
          <w:b/>
          <w:bCs/>
          <w:sz w:val="22"/>
          <w:szCs w:val="22"/>
        </w:rPr>
        <w:t xml:space="preserve">Administratora </w:t>
      </w:r>
      <w:r w:rsidRPr="00521074">
        <w:rPr>
          <w:rFonts w:asciiTheme="minorHAnsi" w:eastAsiaTheme="minorEastAsia" w:hAnsiTheme="minorHAnsi" w:cstheme="minorHAnsi"/>
          <w:bCs/>
          <w:sz w:val="22"/>
          <w:szCs w:val="22"/>
        </w:rPr>
        <w:t>(Miejskiego Ośrodka Pomocy Społecznej w Rumi);</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przestrzega warunków korzystania z usług innego podmiotu przetwarzającego, o których mowa w § 5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biorąc pod uwagę charakter przetwarzania, w miarę możliwości pomaga </w:t>
      </w:r>
      <w:r w:rsidRPr="009506C2">
        <w:rPr>
          <w:rFonts w:asciiTheme="minorHAnsi" w:eastAsiaTheme="minorEastAsia" w:hAnsiTheme="minorHAnsi" w:cstheme="minorHAnsi"/>
          <w:b/>
          <w:bCs/>
          <w:sz w:val="22"/>
          <w:szCs w:val="22"/>
        </w:rPr>
        <w:t xml:space="preserve">Administratorowi </w:t>
      </w:r>
      <w:r w:rsidRPr="00521074">
        <w:rPr>
          <w:rFonts w:asciiTheme="minorHAnsi" w:eastAsiaTheme="minorEastAsia" w:hAnsiTheme="minorHAnsi" w:cstheme="minorHAnsi"/>
          <w:bCs/>
          <w:sz w:val="22"/>
          <w:szCs w:val="22"/>
        </w:rPr>
        <w:t>(Miejskiemu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7" w:name="_Hlk507350385"/>
      <w:r w:rsidRPr="00521074">
        <w:rPr>
          <w:rFonts w:asciiTheme="minorHAnsi" w:eastAsiaTheme="minorEastAsia" w:hAnsiTheme="minorHAnsi" w:cstheme="minorHAnsi"/>
          <w:bCs/>
          <w:sz w:val="22"/>
          <w:szCs w:val="22"/>
        </w:rPr>
        <w:t>prawa do ochrony danych osobowych;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wyrażenia i cofnięcia zgody;</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informacji;</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dostępu do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sprostowania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bycia zapomnianym;</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ograniczenia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powiadomienia o sprostowaniu lub usunięciu danych lub ograniczeniu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przenoszenia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sprzeciwu wobec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niepodleganiu zautomatyzowanemu przetwarzaniu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kontaktu z IOD;</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odszkodowania za szkodę majątkową lub niemajątkową,</w:t>
      </w:r>
    </w:p>
    <w:bookmarkEnd w:id="7"/>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uwzględniając charakter przetwarzania oraz dostępne mu informacje, pomaga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wywiązać się z obowiązków określonych w art. 32–36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8" w:name="_Hlk507350427"/>
      <w:r w:rsidRPr="00521074">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 ust. 3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pomocy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 poinformowaniu osób, których dane dotyczą o naruszeniu ich danych (art. 34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pomocy </w:t>
      </w:r>
      <w:r w:rsidRPr="009506C2">
        <w:rPr>
          <w:rFonts w:asciiTheme="minorHAnsi" w:eastAsiaTheme="minorEastAsia" w:hAnsiTheme="minorHAnsi" w:cstheme="minorHAnsi"/>
          <w:b/>
          <w:bCs/>
          <w:sz w:val="22"/>
          <w:szCs w:val="22"/>
        </w:rPr>
        <w:t>Administratorowi</w:t>
      </w:r>
      <w:r w:rsidRPr="00521074">
        <w:rPr>
          <w:rFonts w:asciiTheme="minorHAnsi" w:eastAsiaTheme="minorEastAsia" w:hAnsiTheme="minorHAnsi" w:cstheme="minorHAnsi"/>
          <w:bCs/>
          <w:sz w:val="22"/>
          <w:szCs w:val="22"/>
        </w:rPr>
        <w:t xml:space="preserve"> (Miejskiemu Ośrodkowi Pomocy Społecznej w Rumi) w dokonaniu oceny skutków planowanych operacji przetwarzania dla ochrony danych osobowych (art. 35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konsultowaniu się z organem nadzorczym (art. 36 RODO),</w:t>
      </w:r>
    </w:p>
    <w:bookmarkEnd w:id="8"/>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sz w:val="22"/>
          <w:szCs w:val="22"/>
        </w:rPr>
        <w:lastRenderedPageBreak/>
        <w:t xml:space="preserve">po zakończeniu świadczenia usług związanych z przetwarzaniem zależnie od decyzji </w:t>
      </w:r>
      <w:r w:rsidRPr="009506C2">
        <w:rPr>
          <w:rFonts w:asciiTheme="minorHAnsi" w:eastAsiaTheme="minorEastAsia" w:hAnsiTheme="minorHAnsi" w:cstheme="minorHAnsi"/>
          <w:b/>
          <w:bCs/>
          <w:sz w:val="22"/>
          <w:szCs w:val="22"/>
        </w:rPr>
        <w:t>Administratora</w:t>
      </w:r>
      <w:r w:rsidRPr="00521074">
        <w:rPr>
          <w:rFonts w:asciiTheme="minorHAnsi" w:eastAsiaTheme="minorEastAsia" w:hAnsiTheme="minorHAnsi" w:cstheme="minorHAnsi"/>
          <w:bCs/>
          <w:sz w:val="22"/>
          <w:szCs w:val="22"/>
        </w:rPr>
        <w:t xml:space="preserve"> (Miejskiego Ośrodka Pomocy Społecznej w Rumi) </w:t>
      </w:r>
      <w:r w:rsidRPr="00521074">
        <w:rPr>
          <w:rFonts w:asciiTheme="minorHAnsi" w:eastAsiaTheme="minorEastAsia" w:hAnsiTheme="minorHAnsi" w:cstheme="minorHAnsi"/>
          <w:bCs/>
          <w:sz w:val="22"/>
          <w:szCs w:val="22"/>
          <w:u w:val="single"/>
        </w:rPr>
        <w:t>usuwa</w:t>
      </w:r>
      <w:r w:rsidRPr="00521074">
        <w:rPr>
          <w:rFonts w:asciiTheme="minorHAnsi" w:eastAsiaTheme="minorEastAsia" w:hAnsiTheme="minorHAnsi" w:cstheme="minorHAnsi"/>
          <w:bCs/>
          <w:sz w:val="22"/>
          <w:szCs w:val="22"/>
        </w:rPr>
        <w:t xml:space="preserve"> lub </w:t>
      </w:r>
      <w:r w:rsidRPr="00521074">
        <w:rPr>
          <w:rFonts w:asciiTheme="minorHAnsi" w:eastAsiaTheme="minorEastAsia" w:hAnsiTheme="minorHAnsi" w:cstheme="minorHAnsi"/>
          <w:bCs/>
          <w:sz w:val="22"/>
          <w:szCs w:val="22"/>
          <w:u w:val="single"/>
        </w:rPr>
        <w:t>zwraca</w:t>
      </w:r>
      <w:r w:rsidRPr="00521074">
        <w:rPr>
          <w:rFonts w:asciiTheme="minorHAnsi" w:eastAsiaTheme="minorEastAsia" w:hAnsiTheme="minorHAnsi" w:cstheme="minorHAnsi"/>
          <w:bCs/>
          <w:sz w:val="22"/>
          <w:szCs w:val="22"/>
        </w:rPr>
        <w:t xml:space="preserve"> mu wszelkie dane osobowe oraz usuwa wszelkie ich istniejące kopie, chyba że prawo </w:t>
      </w:r>
      <w:r w:rsidRPr="00521074">
        <w:rPr>
          <w:rFonts w:asciiTheme="minorHAnsi" w:eastAsiaTheme="minorEastAsia" w:hAnsiTheme="minorHAnsi" w:cstheme="minorHAnsi"/>
          <w:bCs/>
          <w:color w:val="000000"/>
          <w:sz w:val="22"/>
          <w:szCs w:val="22"/>
        </w:rPr>
        <w:t>Unii lub prawo państwa członkowskiego nakazują przechowywanie danych osobowych;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udostępnia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lub audytorowi upoważnionemu przez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 Ośrodek Pomocy Społecznej w Rumi) </w:t>
      </w:r>
      <w:r w:rsidRPr="00521074">
        <w:rPr>
          <w:rFonts w:asciiTheme="minorHAnsi" w:eastAsiaTheme="minorEastAsia" w:hAnsiTheme="minorHAnsi" w:cstheme="minorHAnsi"/>
          <w:bCs/>
          <w:color w:val="000000"/>
          <w:sz w:val="22"/>
          <w:szCs w:val="22"/>
        </w:rPr>
        <w:t>przeprowadzanie audytów, w tym inspekcji, i przyczynia się do nich,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niezwłocznie informuje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 Ośrodek pomocy Społecznej w Rumi), jeżeli jego zdaniem wydane mu polecenie stanowi naruszenie niniejszego rozporządzenia lub innych przepisów Unii lub państwa członkowskiego o ochronie danych.</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bookmarkStart w:id="9" w:name="_Hlk507232746"/>
      <w:r w:rsidRPr="00521074">
        <w:rPr>
          <w:rFonts w:asciiTheme="minorHAnsi" w:eastAsiaTheme="minorEastAsia" w:hAnsiTheme="minorHAnsi" w:cstheme="minorHAnsi"/>
          <w:bCs/>
          <w:color w:val="000000"/>
          <w:sz w:val="22"/>
          <w:szCs w:val="22"/>
        </w:rPr>
        <w:t xml:space="preserve">2.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oświadcza, że posiada informacje na temat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o których mowa w art. 13 RODO oraz że zapozna z nimi osoby, których przetwarzane dane dotyczą.</w:t>
      </w:r>
      <w:bookmarkEnd w:id="9"/>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Bez uszczerbku dla art. 82, 83 i 84 RODO, jeżeli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naruszy postanowienia RODO przy określaniu celów i sposobów przetwarzania, uznaje się go za administratora w odniesieniu do tego przetwarzania.</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10" w:name="_Hlk507259645"/>
      <w:r w:rsidRPr="00521074">
        <w:rPr>
          <w:rFonts w:asciiTheme="minorHAnsi" w:eastAsiaTheme="minorEastAsia" w:hAnsiTheme="minorHAnsi" w:cstheme="minorHAnsi"/>
          <w:b/>
          <w:color w:val="000000"/>
          <w:sz w:val="22"/>
          <w:szCs w:val="22"/>
        </w:rPr>
        <w:t>§</w:t>
      </w:r>
      <w:bookmarkEnd w:id="10"/>
      <w:r w:rsidRPr="00521074">
        <w:rPr>
          <w:rFonts w:asciiTheme="minorHAnsi" w:eastAsiaTheme="minorEastAsia" w:hAnsiTheme="minorHAnsi" w:cstheme="minorHAnsi"/>
          <w:b/>
          <w:color w:val="000000"/>
          <w:sz w:val="22"/>
          <w:szCs w:val="22"/>
        </w:rPr>
        <w:t xml:space="preserve"> 5.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Korzystanie z usług podwykonawców</w:t>
      </w:r>
    </w:p>
    <w:p w:rsidR="00521074" w:rsidRPr="00521074" w:rsidRDefault="00521074" w:rsidP="007E2115">
      <w:pPr>
        <w:numPr>
          <w:ilvl w:val="0"/>
          <w:numId w:val="48"/>
        </w:numPr>
        <w:tabs>
          <w:tab w:val="num" w:pos="426"/>
        </w:tabs>
        <w:spacing w:after="120" w:line="276" w:lineRule="auto"/>
        <w:ind w:hanging="502"/>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oświadcza, że wdrożył odpowiednie środki techniczne i organizacyjne, by przetwarzanie spełniało wymogi RODO i chroniło prawa osób, których przetwarzane dane dotyczą.</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2.  </w:t>
      </w:r>
      <w:r w:rsidR="009506C2">
        <w:rPr>
          <w:rFonts w:asciiTheme="minorHAnsi" w:eastAsiaTheme="minorEastAsia" w:hAnsiTheme="minorHAnsi" w:cstheme="minorHAnsi"/>
          <w:bCs/>
          <w:color w:val="000000"/>
          <w:sz w:val="22"/>
          <w:szCs w:val="22"/>
        </w:rPr>
        <w:t xml:space="preserve">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nie korzysta z usług innego podmiotu przetwarzającego bez uprzedniej szczegółowej lub ogólnej pisemnej zgody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W pr</w:t>
      </w:r>
      <w:r w:rsidR="009506C2">
        <w:rPr>
          <w:rFonts w:asciiTheme="minorHAnsi" w:eastAsiaTheme="minorEastAsia" w:hAnsiTheme="minorHAnsi" w:cstheme="minorHAnsi"/>
          <w:bCs/>
          <w:color w:val="000000"/>
          <w:sz w:val="22"/>
          <w:szCs w:val="22"/>
        </w:rPr>
        <w:t xml:space="preserve">zypadku ogólnej pisemnej zgody </w:t>
      </w:r>
      <w:r w:rsidR="009506C2" w:rsidRPr="009506C2">
        <w:rPr>
          <w:rFonts w:asciiTheme="minorHAnsi" w:eastAsiaTheme="minorEastAsia" w:hAnsiTheme="minorHAnsi" w:cstheme="minorHAnsi"/>
          <w:b/>
          <w:bCs/>
          <w:color w:val="000000"/>
          <w:sz w:val="22"/>
          <w:szCs w:val="22"/>
        </w:rPr>
        <w:t>P</w:t>
      </w:r>
      <w:r w:rsidRPr="009506C2">
        <w:rPr>
          <w:rFonts w:asciiTheme="minorHAnsi" w:eastAsiaTheme="minorEastAsia" w:hAnsiTheme="minorHAnsi" w:cstheme="minorHAnsi"/>
          <w:b/>
          <w:bCs/>
          <w:color w:val="000000"/>
          <w:sz w:val="22"/>
          <w:szCs w:val="22"/>
        </w:rPr>
        <w:t>odmiot przetwarzający</w:t>
      </w:r>
      <w:r w:rsidRPr="00521074">
        <w:rPr>
          <w:rFonts w:asciiTheme="minorHAnsi" w:eastAsiaTheme="minorEastAsia" w:hAnsiTheme="minorHAnsi" w:cstheme="minorHAnsi"/>
          <w:bCs/>
          <w:color w:val="000000"/>
          <w:sz w:val="22"/>
          <w:szCs w:val="22"/>
        </w:rPr>
        <w:t xml:space="preserve"> informuje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 Ośrodek pomocy Społecznej w Rumi) o wszelkich zamierzonych zmianach dotyczących dodania lub zastąpienia innych podmiotów przetwarzających, dając tym samym </w:t>
      </w:r>
      <w:r w:rsidRPr="009506C2">
        <w:rPr>
          <w:rFonts w:asciiTheme="minorHAnsi" w:eastAsiaTheme="minorEastAsia" w:hAnsiTheme="minorHAnsi" w:cstheme="minorHAnsi"/>
          <w:b/>
          <w:bCs/>
          <w:color w:val="000000"/>
          <w:sz w:val="22"/>
          <w:szCs w:val="22"/>
        </w:rPr>
        <w:t>Administratorowi</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możliwość wyrażenia sprzeciwu wobec takich zmian.</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Jeżeli do wykonania w imieniu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konkretnych czynności przetwarzania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w:t>
      </w:r>
      <w:r w:rsidRPr="009506C2">
        <w:rPr>
          <w:rFonts w:asciiTheme="minorHAnsi" w:eastAsiaTheme="minorEastAsia" w:hAnsiTheme="minorHAnsi" w:cstheme="minorHAnsi"/>
          <w:b/>
          <w:bCs/>
          <w:color w:val="000000"/>
          <w:sz w:val="22"/>
          <w:szCs w:val="22"/>
        </w:rPr>
        <w:t xml:space="preserve">Administratora </w:t>
      </w:r>
      <w:r w:rsidRPr="00521074">
        <w:rPr>
          <w:rFonts w:asciiTheme="minorHAnsi" w:eastAsiaTheme="minorEastAsia" w:hAnsiTheme="minorHAnsi" w:cstheme="minorHAnsi"/>
          <w:bCs/>
          <w:color w:val="000000"/>
          <w:sz w:val="22"/>
          <w:szCs w:val="22"/>
        </w:rPr>
        <w:t>(</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 za wypełnienie obowiązków innego podmiotu przetwarzającego spoczywa na pierwotnym </w:t>
      </w:r>
      <w:r w:rsidRPr="009506C2">
        <w:rPr>
          <w:rFonts w:asciiTheme="minorHAnsi" w:eastAsiaTheme="minorEastAsia" w:hAnsiTheme="minorHAnsi" w:cstheme="minorHAnsi"/>
          <w:b/>
          <w:bCs/>
          <w:color w:val="000000"/>
          <w:sz w:val="22"/>
          <w:szCs w:val="22"/>
        </w:rPr>
        <w:t>Podmiocie przetwarzającym</w:t>
      </w:r>
      <w:r w:rsidRPr="00521074">
        <w:rPr>
          <w:rFonts w:asciiTheme="minorHAnsi" w:eastAsiaTheme="minorEastAsia" w:hAnsiTheme="minorHAnsi" w:cstheme="minorHAnsi"/>
          <w:bCs/>
          <w:color w:val="000000"/>
          <w:sz w:val="22"/>
          <w:szCs w:val="22"/>
        </w:rPr>
        <w:t xml:space="preserve">. </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4. Wystarczające gwarancje, o których mowa w ust. 1 i 3 niniejszego paragrafu,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może wykazać między innymi poprzez stosowanie zatwierdzonego kodeksu postępowania, o którym mowa w art. 40 RODO lub zatwierdzonego mechanizmu certyfikacji, o którym mowa w art. 42 RODO.</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 xml:space="preserve">§ 6. </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Zachowanie poufności</w:t>
      </w:r>
    </w:p>
    <w:p w:rsidR="00521074" w:rsidRPr="00521074" w:rsidRDefault="00521074" w:rsidP="007E2115">
      <w:pPr>
        <w:numPr>
          <w:ilvl w:val="0"/>
          <w:numId w:val="49"/>
        </w:numPr>
        <w:spacing w:after="120" w:line="276" w:lineRule="auto"/>
        <w:rPr>
          <w:rFonts w:asciiTheme="minorHAnsi" w:eastAsiaTheme="minorEastAsia" w:hAnsiTheme="minorHAnsi" w:cstheme="minorHAnsi"/>
          <w:bCs/>
          <w:color w:val="000000"/>
          <w:sz w:val="22"/>
          <w:szCs w:val="22"/>
        </w:rPr>
      </w:pP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zobowiązany jest bezterminowo do zachowania w tajemnicy wszelkich informacji, których ujawnienie byłoby sprzeczne z interesem </w:t>
      </w:r>
      <w:r w:rsidRPr="009506C2">
        <w:rPr>
          <w:rFonts w:asciiTheme="minorHAnsi" w:eastAsiaTheme="minorEastAsia" w:hAnsiTheme="minorHAnsi" w:cstheme="minorHAnsi"/>
          <w:b/>
          <w:bCs/>
          <w:color w:val="000000"/>
          <w:sz w:val="22"/>
          <w:szCs w:val="22"/>
        </w:rPr>
        <w:t xml:space="preserve">Administratora </w:t>
      </w:r>
      <w:r w:rsidRPr="00521074">
        <w:rPr>
          <w:rFonts w:asciiTheme="minorHAnsi" w:eastAsiaTheme="minorEastAsia" w:hAnsiTheme="minorHAnsi" w:cstheme="minorHAnsi"/>
          <w:bCs/>
          <w:color w:val="000000"/>
          <w:sz w:val="22"/>
          <w:szCs w:val="22"/>
        </w:rPr>
        <w:t>(Miejskiego Ośrodka Pomocy Społecznej w Rumi).</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lastRenderedPageBreak/>
        <w:t xml:space="preserve">2. </w:t>
      </w:r>
      <w:r w:rsidRPr="009506C2">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jest zwolniony z obowiązku zachowania poufności, o której mowa powyżej, wyłącznie w przypadku:</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uzyskania pisemnej zgody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na ujawnienie informacji;</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strike/>
          <w:color w:val="000000"/>
          <w:sz w:val="22"/>
          <w:szCs w:val="22"/>
        </w:rPr>
      </w:pPr>
      <w:r w:rsidRPr="00521074">
        <w:rPr>
          <w:rFonts w:asciiTheme="minorHAnsi" w:eastAsiaTheme="minorEastAsia" w:hAnsiTheme="minorHAnsi" w:cstheme="minorHAnsi"/>
          <w:bCs/>
          <w:color w:val="000000"/>
          <w:sz w:val="22"/>
          <w:szCs w:val="22"/>
        </w:rPr>
        <w:t>gdy obowiązek ujawnienia informacji wynika z obowiązujących przepisów prawa.</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3.  </w:t>
      </w:r>
      <w:r w:rsidRPr="009506C2">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Cs/>
          <w:color w:val="000000"/>
          <w:sz w:val="22"/>
          <w:szCs w:val="22"/>
        </w:rPr>
        <w:t xml:space="preserve"> (Miejski Ośrodek pomocy Społecznej w Rumi) ma prawo pisemnie upoważnić Podmiot przetwarzający do przekazania konkretnej osobie wskazanych w upoważnieniu informacji.</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7.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Postanowienia końcowe</w:t>
      </w:r>
    </w:p>
    <w:p w:rsidR="00521074" w:rsidRPr="00521074" w:rsidRDefault="00521074" w:rsidP="007E2115">
      <w:pPr>
        <w:numPr>
          <w:ilvl w:val="0"/>
          <w:numId w:val="50"/>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Realizacja niniejszej umowy nie wiąże się z dodatkowymi kosztami dla </w:t>
      </w:r>
      <w:r w:rsidRPr="009506C2">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Do wzajemnego współdziałania przy wykonywaniu umowy, </w:t>
      </w: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wyznaczają:</w:t>
      </w:r>
    </w:p>
    <w:p w:rsidR="00521074" w:rsidRPr="00521074" w:rsidRDefault="00521074" w:rsidP="008D540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1) .................................................(imię, nazwisko, telefon, e-mail, faks) – ze strony  </w:t>
      </w:r>
      <w:r w:rsidRPr="002B1197">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2) ......................................................................................................................................................</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b/>
        <w:t xml:space="preserve">    (imię, nazwisko, telefon, e-mail, faks) – ze strony </w:t>
      </w:r>
      <w:r w:rsidRPr="002B1197">
        <w:rPr>
          <w:rFonts w:asciiTheme="minorHAnsi" w:eastAsiaTheme="minorEastAsia" w:hAnsiTheme="minorHAnsi" w:cstheme="minorHAnsi"/>
          <w:b/>
          <w:bCs/>
          <w:color w:val="000000"/>
          <w:sz w:val="22"/>
          <w:szCs w:val="22"/>
        </w:rPr>
        <w:t>Podmiotu przetwarzającego</w:t>
      </w:r>
      <w:r w:rsidRPr="00521074">
        <w:rPr>
          <w:rFonts w:asciiTheme="minorHAnsi" w:eastAsiaTheme="minorEastAsia" w:hAnsiTheme="minorHAnsi" w:cstheme="minorHAnsi"/>
          <w:bCs/>
          <w:color w:val="000000"/>
          <w:sz w:val="22"/>
          <w:szCs w:val="22"/>
        </w:rPr>
        <w:t xml:space="preserve">. </w:t>
      </w:r>
    </w:p>
    <w:p w:rsidR="00521074" w:rsidRPr="00521074" w:rsidRDefault="00521074" w:rsidP="008D5401">
      <w:pPr>
        <w:autoSpaceDE w:val="0"/>
        <w:autoSpaceDN w:val="0"/>
        <w:adjustRightInd w:val="0"/>
        <w:spacing w:line="276" w:lineRule="auto"/>
        <w:ind w:left="426"/>
        <w:rPr>
          <w:rFonts w:asciiTheme="minorHAnsi" w:eastAsiaTheme="minorEastAsia" w:hAnsiTheme="minorHAnsi" w:cstheme="minorHAnsi"/>
          <w:bCs/>
          <w:color w:val="000000"/>
          <w:sz w:val="22"/>
          <w:szCs w:val="22"/>
        </w:rPr>
      </w:pPr>
      <w:r w:rsidRPr="002B1197">
        <w:rPr>
          <w:rFonts w:asciiTheme="minorHAnsi" w:eastAsiaTheme="minorEastAsia" w:hAnsiTheme="minorHAnsi" w:cstheme="minorHAnsi"/>
          <w:b/>
          <w:bCs/>
          <w:color w:val="000000"/>
          <w:sz w:val="22"/>
          <w:szCs w:val="22"/>
        </w:rPr>
        <w:t xml:space="preserve">    Strony</w:t>
      </w:r>
      <w:r w:rsidRPr="00521074">
        <w:rPr>
          <w:rFonts w:asciiTheme="minorHAnsi" w:eastAsiaTheme="minorEastAsia" w:hAnsiTheme="minorHAnsi" w:cstheme="minorHAnsi"/>
          <w:bCs/>
          <w:color w:val="000000"/>
          <w:sz w:val="22"/>
          <w:szCs w:val="22"/>
        </w:rPr>
        <w:t xml:space="preserve"> dopuszczają zmianę osób, o których mowa w niniejszym  paragrafie.</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dopuszczają możliwość zmiany niniejszej umowy celem dostosowywania jej do obowiązujących przepisów prawa.</w:t>
      </w:r>
    </w:p>
    <w:p w:rsidR="00521074" w:rsidRPr="00521074" w:rsidRDefault="00521074" w:rsidP="007E2115">
      <w:pPr>
        <w:numPr>
          <w:ilvl w:val="0"/>
          <w:numId w:val="45"/>
        </w:numPr>
        <w:spacing w:after="200"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teleadresowych,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rejestrowych,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osób, o których mowa w ust. 2 niniejszego paragrafu,</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zmiany sposobu reprezentacji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w:t>
      </w:r>
    </w:p>
    <w:p w:rsidR="00521074" w:rsidRPr="00521074" w:rsidRDefault="00521074" w:rsidP="008D5401">
      <w:pPr>
        <w:widowControl w:val="0"/>
        <w:suppressAutoHyphens/>
        <w:ind w:left="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W przypadkach określonych w pkt 1-4 niniejszego ustępu, konieczne jest pisemne powiadomienie drugiej </w:t>
      </w:r>
      <w:r w:rsidRPr="002B1197">
        <w:rPr>
          <w:rFonts w:asciiTheme="minorHAnsi" w:eastAsiaTheme="minorEastAsia" w:hAnsiTheme="minorHAnsi" w:cstheme="minorHAnsi"/>
          <w:b/>
          <w:bCs/>
          <w:color w:val="000000"/>
          <w:sz w:val="22"/>
          <w:szCs w:val="22"/>
        </w:rPr>
        <w:t>Strony</w:t>
      </w:r>
      <w:r w:rsidRPr="00521074">
        <w:rPr>
          <w:rFonts w:asciiTheme="minorHAnsi" w:eastAsiaTheme="minorEastAsia" w:hAnsiTheme="minorHAnsi" w:cstheme="minorHAnsi"/>
          <w:bCs/>
          <w:color w:val="000000"/>
          <w:sz w:val="22"/>
          <w:szCs w:val="22"/>
        </w:rPr>
        <w:t xml:space="preserve"> o wystąpieniu sytuacji tam określonej.</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5.  Wszelkie spory wynikające z niniejszej umowy, nie rozwiązane w drodze porozumienia,  będą rozstrzygane przez sąd powszechny właściwy dla siedziby </w:t>
      </w:r>
      <w:r w:rsidRPr="002B1197">
        <w:rPr>
          <w:rFonts w:asciiTheme="minorHAnsi" w:eastAsiaTheme="minorEastAsia" w:hAnsiTheme="minorHAnsi" w:cstheme="minorHAnsi"/>
          <w:b/>
          <w:bCs/>
          <w:color w:val="000000"/>
          <w:sz w:val="22"/>
          <w:szCs w:val="22"/>
        </w:rPr>
        <w:t>Administratora</w:t>
      </w:r>
      <w:r w:rsidRPr="00521074">
        <w:rPr>
          <w:rFonts w:asciiTheme="minorHAnsi" w:eastAsiaTheme="minorEastAsia" w:hAnsiTheme="minorHAnsi" w:cstheme="minorHAnsi"/>
          <w:bCs/>
          <w:color w:val="000000"/>
          <w:sz w:val="22"/>
          <w:szCs w:val="22"/>
        </w:rPr>
        <w:t xml:space="preserve"> (Miejskiego Ośrodka Pomocy Społecznej w Rumi).</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6.  W sprawach nieuregulowanych w niniejszej umowie, zastosowanie będą miały przepisy kodeksu cywilnego oraz RODO.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7.  Strony zgodnie ustalają, iż w przypadku, gdy </w:t>
      </w:r>
      <w:r w:rsidRPr="002B1197">
        <w:rPr>
          <w:rFonts w:asciiTheme="minorHAnsi" w:eastAsiaTheme="minorEastAsia" w:hAnsiTheme="minorHAnsi" w:cstheme="minorHAnsi"/>
          <w:b/>
          <w:bCs/>
          <w:color w:val="000000"/>
          <w:sz w:val="22"/>
          <w:szCs w:val="22"/>
        </w:rPr>
        <w:t>Podmiot przetwarzający</w:t>
      </w:r>
      <w:r w:rsidRPr="00521074">
        <w:rPr>
          <w:rFonts w:asciiTheme="minorHAnsi" w:eastAsiaTheme="minorEastAsia" w:hAnsiTheme="minorHAnsi" w:cstheme="minorHAnsi"/>
          <w:bCs/>
          <w:color w:val="000000"/>
          <w:sz w:val="22"/>
          <w:szCs w:val="22"/>
        </w:rPr>
        <w:t xml:space="preserve">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 Ust. 4 niniejszego paragrafu stosuje się odpowiednio.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8.  Umowa została sporządzona w dwóch egzemplarzach, po jednym dla każdej ze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9.  Każda ze </w:t>
      </w:r>
      <w:r w:rsidRPr="002B1197">
        <w:rPr>
          <w:rFonts w:asciiTheme="minorHAnsi" w:eastAsiaTheme="minorEastAsia" w:hAnsiTheme="minorHAnsi" w:cstheme="minorHAnsi"/>
          <w:b/>
          <w:bCs/>
          <w:color w:val="000000"/>
          <w:sz w:val="22"/>
          <w:szCs w:val="22"/>
        </w:rPr>
        <w:t>Stron</w:t>
      </w:r>
      <w:r w:rsidRPr="00521074">
        <w:rPr>
          <w:rFonts w:asciiTheme="minorHAnsi" w:eastAsiaTheme="minorEastAsia" w:hAnsiTheme="minorHAnsi" w:cstheme="minorHAnsi"/>
          <w:bCs/>
          <w:color w:val="000000"/>
          <w:sz w:val="22"/>
          <w:szCs w:val="22"/>
        </w:rPr>
        <w:t xml:space="preserve"> potwierdza odbiór egzemplarza umowy.</w:t>
      </w:r>
    </w:p>
    <w:p w:rsidR="00521074" w:rsidRPr="00521074" w:rsidRDefault="00521074" w:rsidP="00521074">
      <w:pPr>
        <w:spacing w:after="120"/>
        <w:ind w:left="357"/>
        <w:rPr>
          <w:rFonts w:asciiTheme="minorHAnsi" w:eastAsiaTheme="minorEastAsia" w:hAnsiTheme="minorHAnsi" w:cstheme="minorHAnsi"/>
          <w:bCs/>
          <w:color w:val="000000"/>
          <w:sz w:val="22"/>
          <w:szCs w:val="22"/>
        </w:rPr>
      </w:pPr>
    </w:p>
    <w:p w:rsidR="00521074" w:rsidRPr="00521074" w:rsidRDefault="00521074" w:rsidP="00521074">
      <w:pPr>
        <w:spacing w:after="120"/>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t>Podmiot przetwarzający</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p>
    <w:p w:rsidR="009C09EA" w:rsidRPr="0046641B" w:rsidRDefault="009C09EA" w:rsidP="009C09EA">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8</w:t>
      </w:r>
      <w:r w:rsidRPr="0046641B">
        <w:rPr>
          <w:rFonts w:asciiTheme="minorHAnsi" w:hAnsiTheme="minorHAnsi" w:cstheme="minorHAnsi"/>
          <w:b/>
          <w:sz w:val="22"/>
          <w:szCs w:val="22"/>
        </w:rPr>
        <w:t xml:space="preserve"> do IWZ</w:t>
      </w:r>
    </w:p>
    <w:p w:rsidR="009C09EA" w:rsidRPr="0046641B" w:rsidRDefault="009C09EA" w:rsidP="009C09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Pr="00402EB7">
        <w:rPr>
          <w:rFonts w:asciiTheme="minorHAnsi" w:hAnsiTheme="minorHAnsi" w:cstheme="minorHAnsi"/>
          <w:b/>
          <w:sz w:val="22"/>
          <w:szCs w:val="22"/>
        </w:rPr>
        <w:t>221.</w:t>
      </w:r>
      <w:r w:rsidR="00402EB7" w:rsidRPr="00402EB7">
        <w:rPr>
          <w:rFonts w:asciiTheme="minorHAnsi" w:hAnsiTheme="minorHAnsi" w:cstheme="minorHAnsi"/>
          <w:b/>
          <w:sz w:val="22"/>
          <w:szCs w:val="22"/>
        </w:rPr>
        <w:t>7</w:t>
      </w:r>
      <w:r w:rsidR="00800C30" w:rsidRPr="00402EB7">
        <w:rPr>
          <w:rFonts w:asciiTheme="minorHAnsi" w:hAnsiTheme="minorHAnsi" w:cstheme="minorHAnsi"/>
          <w:b/>
          <w:sz w:val="22"/>
          <w:szCs w:val="22"/>
        </w:rPr>
        <w:t>.2020</w:t>
      </w:r>
    </w:p>
    <w:p w:rsidR="009C09EA" w:rsidRPr="0046641B" w:rsidRDefault="009C09EA" w:rsidP="009C09EA">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9C09EA" w:rsidRPr="0046641B" w:rsidRDefault="009C09EA" w:rsidP="009C09EA">
      <w:pPr>
        <w:rPr>
          <w:rFonts w:asciiTheme="minorHAnsi" w:hAnsiTheme="minorHAnsi" w:cstheme="minorHAnsi"/>
          <w:b/>
          <w:sz w:val="18"/>
          <w:szCs w:val="18"/>
        </w:rPr>
      </w:pPr>
    </w:p>
    <w:p w:rsidR="00D32AEA" w:rsidRDefault="00D32AEA" w:rsidP="00BB7606">
      <w:pPr>
        <w:keepLines/>
        <w:autoSpaceDE w:val="0"/>
        <w:autoSpaceDN w:val="0"/>
        <w:adjustRightInd w:val="0"/>
        <w:jc w:val="center"/>
        <w:rPr>
          <w:rFonts w:asciiTheme="minorHAnsi" w:hAnsiTheme="minorHAnsi" w:cstheme="minorHAnsi"/>
          <w:b/>
          <w:sz w:val="22"/>
          <w:szCs w:val="22"/>
        </w:rPr>
      </w:pPr>
    </w:p>
    <w:p w:rsidR="00BB7606" w:rsidRPr="006C01E3" w:rsidRDefault="009C09EA" w:rsidP="00BB7606">
      <w:pPr>
        <w:keepLines/>
        <w:autoSpaceDE w:val="0"/>
        <w:autoSpaceDN w:val="0"/>
        <w:adjustRightInd w:val="0"/>
        <w:jc w:val="center"/>
        <w:rPr>
          <w:rFonts w:ascii="Calibri" w:hAnsi="Calibri" w:cs="Calibri"/>
          <w:b/>
          <w:sz w:val="22"/>
          <w:szCs w:val="22"/>
        </w:rPr>
      </w:pPr>
      <w:r w:rsidRPr="00E502F5">
        <w:rPr>
          <w:rFonts w:asciiTheme="minorHAnsi" w:hAnsiTheme="minorHAnsi" w:cstheme="minorHAnsi"/>
          <w:b/>
          <w:sz w:val="22"/>
          <w:szCs w:val="22"/>
        </w:rPr>
        <w:t>OŚWIADCZENIE DOTYCZĄCE GRUPY KAPITAŁOWEJ W ROZUMIENIU USTAWY Z DNIA 16 LUTEGO 2007</w:t>
      </w:r>
      <w:r w:rsidR="006554AC" w:rsidRPr="00E502F5">
        <w:rPr>
          <w:rFonts w:asciiTheme="minorHAnsi" w:hAnsiTheme="minorHAnsi" w:cstheme="minorHAnsi"/>
          <w:b/>
          <w:sz w:val="22"/>
          <w:szCs w:val="22"/>
        </w:rPr>
        <w:t xml:space="preserve"> </w:t>
      </w:r>
      <w:r w:rsidRPr="00E502F5">
        <w:rPr>
          <w:rFonts w:asciiTheme="minorHAnsi" w:hAnsiTheme="minorHAnsi" w:cstheme="minorHAnsi"/>
          <w:b/>
          <w:sz w:val="22"/>
          <w:szCs w:val="22"/>
        </w:rPr>
        <w:t>R. O OCHR</w:t>
      </w:r>
      <w:r w:rsidR="009242F9" w:rsidRPr="00E502F5">
        <w:rPr>
          <w:rFonts w:asciiTheme="minorHAnsi" w:hAnsiTheme="minorHAnsi" w:cstheme="minorHAnsi"/>
          <w:b/>
          <w:sz w:val="22"/>
          <w:szCs w:val="22"/>
        </w:rPr>
        <w:t xml:space="preserve">ONIE KONKURENCJI I </w:t>
      </w:r>
      <w:r w:rsidR="009242F9" w:rsidRPr="006C01E3">
        <w:rPr>
          <w:rFonts w:asciiTheme="minorHAnsi" w:hAnsiTheme="minorHAnsi" w:cstheme="minorHAnsi"/>
          <w:b/>
          <w:sz w:val="22"/>
          <w:szCs w:val="22"/>
        </w:rPr>
        <w:t xml:space="preserve">KONSUMENTÓW  </w:t>
      </w:r>
      <w:r w:rsidR="00800C30">
        <w:rPr>
          <w:rFonts w:ascii="Calibri" w:hAnsi="Calibri" w:cs="Calibri"/>
          <w:b/>
          <w:sz w:val="22"/>
          <w:szCs w:val="22"/>
        </w:rPr>
        <w:t>(</w:t>
      </w:r>
      <w:r w:rsidR="00800C30" w:rsidRPr="00402EB7">
        <w:rPr>
          <w:rFonts w:ascii="Calibri" w:hAnsi="Calibri" w:cs="Calibri"/>
          <w:b/>
          <w:sz w:val="22"/>
          <w:szCs w:val="22"/>
        </w:rPr>
        <w:t xml:space="preserve">tj. </w:t>
      </w:r>
      <w:r w:rsidR="00A270B3" w:rsidRPr="00402EB7">
        <w:rPr>
          <w:rFonts w:ascii="Calibri" w:hAnsi="Calibri" w:cs="Calibri"/>
          <w:b/>
          <w:sz w:val="22"/>
          <w:szCs w:val="22"/>
        </w:rPr>
        <w:t xml:space="preserve">Dz. U. z 2020 r. poz. 1076 z </w:t>
      </w:r>
      <w:proofErr w:type="spellStart"/>
      <w:r w:rsidR="00A270B3" w:rsidRPr="00402EB7">
        <w:rPr>
          <w:rFonts w:ascii="Calibri" w:hAnsi="Calibri" w:cs="Calibri"/>
          <w:b/>
          <w:sz w:val="22"/>
          <w:szCs w:val="22"/>
        </w:rPr>
        <w:t>późn</w:t>
      </w:r>
      <w:proofErr w:type="spellEnd"/>
      <w:r w:rsidR="00A270B3" w:rsidRPr="00402EB7">
        <w:rPr>
          <w:rFonts w:ascii="Calibri" w:hAnsi="Calibri" w:cs="Calibri"/>
          <w:b/>
          <w:sz w:val="22"/>
          <w:szCs w:val="22"/>
        </w:rPr>
        <w:t>. zm.</w:t>
      </w:r>
      <w:r w:rsidR="00BB7606" w:rsidRPr="00402EB7">
        <w:rPr>
          <w:rFonts w:ascii="Calibri" w:hAnsi="Calibri" w:cs="Calibri"/>
          <w:b/>
          <w:sz w:val="22"/>
          <w:szCs w:val="22"/>
        </w:rPr>
        <w:t>)</w:t>
      </w:r>
    </w:p>
    <w:p w:rsidR="009C09EA" w:rsidRPr="00E502F5" w:rsidRDefault="009C09EA" w:rsidP="009C09EA">
      <w:pPr>
        <w:keepLines/>
        <w:autoSpaceDE w:val="0"/>
        <w:autoSpaceDN w:val="0"/>
        <w:adjustRightInd w:val="0"/>
        <w:jc w:val="center"/>
        <w:rPr>
          <w:rFonts w:asciiTheme="minorHAnsi" w:hAnsiTheme="minorHAnsi" w:cstheme="minorHAnsi"/>
          <w:b/>
          <w:sz w:val="22"/>
          <w:szCs w:val="22"/>
        </w:rPr>
      </w:pPr>
    </w:p>
    <w:p w:rsidR="009C09EA" w:rsidRPr="00E502F5" w:rsidRDefault="009C09EA" w:rsidP="009C09EA">
      <w:pPr>
        <w:keepLines/>
        <w:autoSpaceDE w:val="0"/>
        <w:autoSpaceDN w:val="0"/>
        <w:adjustRightInd w:val="0"/>
        <w:rPr>
          <w:rFonts w:asciiTheme="minorHAnsi" w:hAnsiTheme="minorHAnsi" w:cstheme="minorHAnsi"/>
          <w:i/>
          <w:iCs/>
          <w:color w:val="000000"/>
          <w:sz w:val="22"/>
          <w:szCs w:val="22"/>
        </w:rPr>
      </w:pPr>
      <w:r w:rsidRPr="0046641B">
        <w:rPr>
          <w:rFonts w:asciiTheme="minorHAnsi" w:hAnsiTheme="minorHAnsi" w:cstheme="minorHAnsi"/>
        </w:rPr>
        <w:br/>
      </w:r>
    </w:p>
    <w:p w:rsidR="009C09EA" w:rsidRPr="00E502F5" w:rsidRDefault="009C09EA" w:rsidP="009C09EA">
      <w:pPr>
        <w:rPr>
          <w:rFonts w:asciiTheme="minorHAnsi" w:hAnsiTheme="minorHAnsi" w:cstheme="minorHAnsi"/>
          <w:sz w:val="22"/>
          <w:szCs w:val="22"/>
        </w:rPr>
      </w:pPr>
      <w:r w:rsidRPr="00E502F5">
        <w:rPr>
          <w:rFonts w:asciiTheme="minorHAnsi" w:hAnsiTheme="minorHAnsi" w:cstheme="minorHAnsi"/>
          <w:sz w:val="22"/>
          <w:szCs w:val="22"/>
        </w:rPr>
        <w:t xml:space="preserve">Przystępując do udziału w postępowaniu w sprawie udzielenia zamówienia publicznego na realizację usług </w:t>
      </w:r>
      <w:r w:rsidR="006554AC" w:rsidRPr="00E502F5">
        <w:rPr>
          <w:rFonts w:asciiTheme="minorHAnsi" w:hAnsiTheme="minorHAnsi" w:cstheme="minorHAnsi"/>
          <w:sz w:val="22"/>
          <w:szCs w:val="22"/>
        </w:rPr>
        <w:t xml:space="preserve">społecznych </w:t>
      </w:r>
      <w:r w:rsidRPr="00E502F5">
        <w:rPr>
          <w:rFonts w:asciiTheme="minorHAnsi" w:hAnsiTheme="minorHAnsi" w:cstheme="minorHAnsi"/>
          <w:sz w:val="22"/>
          <w:szCs w:val="22"/>
        </w:rPr>
        <w:t>obejmujących:</w:t>
      </w:r>
    </w:p>
    <w:p w:rsidR="009C09EA" w:rsidRPr="00E502F5" w:rsidRDefault="009C09EA" w:rsidP="009C09EA">
      <w:pPr>
        <w:rPr>
          <w:rFonts w:asciiTheme="minorHAnsi" w:hAnsiTheme="minorHAnsi" w:cstheme="minorHAnsi"/>
          <w:sz w:val="22"/>
          <w:szCs w:val="22"/>
        </w:rPr>
      </w:pPr>
    </w:p>
    <w:p w:rsidR="006A70FA" w:rsidRPr="00E502F5" w:rsidRDefault="006A70FA" w:rsidP="006A70FA">
      <w:pPr>
        <w:rPr>
          <w:rFonts w:asciiTheme="minorHAnsi" w:hAnsiTheme="minorHAnsi" w:cstheme="minorHAnsi"/>
          <w:b/>
          <w:bCs/>
          <w:color w:val="000000"/>
          <w:sz w:val="22"/>
          <w:szCs w:val="22"/>
        </w:rPr>
      </w:pPr>
      <w:r w:rsidRPr="00E502F5">
        <w:rPr>
          <w:rFonts w:asciiTheme="minorHAnsi" w:hAnsiTheme="minorHAnsi" w:cstheme="minorHAnsi"/>
          <w:b/>
          <w:bCs/>
          <w:color w:val="000000"/>
          <w:sz w:val="22"/>
          <w:szCs w:val="22"/>
        </w:rPr>
        <w:t>,,Specjalistyczne usługi opiekuńcze na rzecz mieszkańców Rumi dla  osób wymagający</w:t>
      </w:r>
      <w:r w:rsidR="00D32AEA">
        <w:rPr>
          <w:rFonts w:asciiTheme="minorHAnsi" w:hAnsiTheme="minorHAnsi" w:cstheme="minorHAnsi"/>
          <w:b/>
          <w:bCs/>
          <w:color w:val="000000"/>
          <w:sz w:val="22"/>
          <w:szCs w:val="22"/>
        </w:rPr>
        <w:t>ch okresowo  całodobowej opieki</w:t>
      </w:r>
      <w:r w:rsidRPr="00E502F5">
        <w:rPr>
          <w:rFonts w:asciiTheme="minorHAnsi" w:hAnsiTheme="minorHAnsi" w:cstheme="minorHAnsi"/>
          <w:b/>
          <w:bCs/>
          <w:color w:val="000000"/>
          <w:sz w:val="22"/>
          <w:szCs w:val="22"/>
        </w:rPr>
        <w:t xml:space="preserve"> w ośrodkach wsparcia - Świadczeniobiorców Miejskiego Ośrodka Pomocy Społecznej w Rumi”</w:t>
      </w:r>
    </w:p>
    <w:p w:rsidR="009C09EA" w:rsidRPr="00E502F5" w:rsidRDefault="009C09EA" w:rsidP="000E4913">
      <w:pPr>
        <w:rPr>
          <w:rFonts w:asciiTheme="minorHAnsi" w:hAnsiTheme="minorHAnsi" w:cstheme="minorHAnsi"/>
          <w:b/>
          <w:i/>
          <w:sz w:val="22"/>
          <w:szCs w:val="22"/>
        </w:rPr>
      </w:pP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276" w:lineRule="auto"/>
        <w:rPr>
          <w:rFonts w:asciiTheme="minorHAnsi" w:hAnsiTheme="minorHAnsi" w:cstheme="minorHAnsi"/>
        </w:rPr>
      </w:pPr>
      <w:r w:rsidRPr="0046641B">
        <w:rPr>
          <w:rFonts w:asciiTheme="minorHAnsi" w:hAnsiTheme="minorHAnsi" w:cstheme="minorHAnsi"/>
        </w:rPr>
        <w:t>informuję, iż</w:t>
      </w:r>
      <w:r w:rsidR="006554AC" w:rsidRPr="0046641B">
        <w:rPr>
          <w:rFonts w:asciiTheme="minorHAnsi" w:hAnsiTheme="minorHAnsi" w:cstheme="minorHAnsi"/>
        </w:rPr>
        <w:t xml:space="preserve"> </w:t>
      </w:r>
      <w:r w:rsidRPr="0046641B">
        <w:rPr>
          <w:rFonts w:asciiTheme="minorHAnsi" w:hAnsiTheme="minorHAnsi" w:cstheme="minorHAnsi"/>
        </w:rPr>
        <w:t>Wykonawca:</w:t>
      </w: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276" w:lineRule="auto"/>
        <w:rPr>
          <w:rFonts w:asciiTheme="minorHAnsi" w:hAnsiTheme="minorHAnsi" w:cstheme="minorHAnsi"/>
          <w:sz w:val="18"/>
          <w:szCs w:val="18"/>
        </w:rPr>
      </w:pPr>
      <w:r w:rsidRPr="0046641B">
        <w:rPr>
          <w:rFonts w:asciiTheme="minorHAnsi" w:hAnsiTheme="minorHAnsi" w:cstheme="minorHAnsi"/>
          <w:sz w:val="18"/>
          <w:szCs w:val="18"/>
        </w:rPr>
        <w:t>Nazwa i adres Wykonawcy</w:t>
      </w:r>
    </w:p>
    <w:p w:rsidR="009C09EA" w:rsidRPr="00E502F5" w:rsidRDefault="009C09EA" w:rsidP="009C09EA">
      <w:pPr>
        <w:spacing w:line="276" w:lineRule="auto"/>
        <w:rPr>
          <w:rFonts w:asciiTheme="minorHAnsi" w:hAnsiTheme="minorHAnsi" w:cstheme="minorHAnsi"/>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nie 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9C09EA" w:rsidRPr="00E502F5" w:rsidRDefault="009C09EA" w:rsidP="009C09EA">
      <w:pPr>
        <w:spacing w:line="276" w:lineRule="auto"/>
        <w:rPr>
          <w:rFonts w:asciiTheme="minorHAnsi" w:hAnsiTheme="minorHAnsi" w:cstheme="minorHAnsi"/>
          <w:b/>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CF31AB" w:rsidRPr="0046641B" w:rsidRDefault="00CF31AB" w:rsidP="00CF31AB">
      <w:pPr>
        <w:rPr>
          <w:rFonts w:asciiTheme="minorHAnsi" w:hAnsiTheme="minorHAnsi" w:cstheme="minorHAnsi"/>
          <w:sz w:val="16"/>
          <w:szCs w:val="16"/>
        </w:rPr>
      </w:pPr>
    </w:p>
    <w:p w:rsidR="00CF31AB" w:rsidRPr="0046641B" w:rsidRDefault="00CF31AB" w:rsidP="00BB7606">
      <w:pPr>
        <w:keepLines/>
        <w:autoSpaceDE w:val="0"/>
        <w:autoSpaceDN w:val="0"/>
        <w:adjustRightInd w:val="0"/>
        <w:rPr>
          <w:rFonts w:asciiTheme="minorHAnsi" w:hAnsiTheme="minorHAnsi" w:cstheme="minorHAnsi"/>
          <w:sz w:val="16"/>
          <w:szCs w:val="16"/>
        </w:rPr>
      </w:pPr>
      <w:r w:rsidRPr="0046641B">
        <w:rPr>
          <w:rFonts w:asciiTheme="minorHAnsi" w:hAnsiTheme="minorHAnsi" w:cstheme="minorHAnsi"/>
          <w:sz w:val="16"/>
          <w:szCs w:val="16"/>
        </w:rPr>
        <w:t xml:space="preserve">UWAGA- GRUPA KAPITAŁOWA - według ustawy z dnia 16 lutego 2007 r. o ochronie konkurencji i </w:t>
      </w:r>
      <w:r w:rsidRPr="00EC18F3">
        <w:rPr>
          <w:rFonts w:asciiTheme="minorHAnsi" w:hAnsiTheme="minorHAnsi" w:cstheme="minorHAnsi"/>
          <w:sz w:val="16"/>
          <w:szCs w:val="16"/>
        </w:rPr>
        <w:t xml:space="preserve">konsumentów </w:t>
      </w:r>
      <w:r w:rsidR="00EC18F3" w:rsidRPr="00EC18F3">
        <w:rPr>
          <w:rFonts w:ascii="Calibri" w:hAnsi="Calibri" w:cs="Calibri"/>
          <w:sz w:val="16"/>
          <w:szCs w:val="16"/>
        </w:rPr>
        <w:t xml:space="preserve">(tj. </w:t>
      </w:r>
      <w:r w:rsidR="00A270B3" w:rsidRPr="00A270B3">
        <w:rPr>
          <w:rFonts w:ascii="Calibri" w:hAnsi="Calibri" w:cs="Calibri"/>
          <w:sz w:val="16"/>
          <w:szCs w:val="16"/>
        </w:rPr>
        <w:t xml:space="preserve">Dz. U. </w:t>
      </w:r>
      <w:r w:rsidR="00A270B3" w:rsidRPr="00402EB7">
        <w:rPr>
          <w:rFonts w:ascii="Calibri" w:hAnsi="Calibri" w:cs="Calibri"/>
          <w:sz w:val="16"/>
          <w:szCs w:val="16"/>
        </w:rPr>
        <w:t xml:space="preserve">z 2020 r. poz. 1076 z </w:t>
      </w:r>
      <w:proofErr w:type="spellStart"/>
      <w:r w:rsidR="00A270B3" w:rsidRPr="00402EB7">
        <w:rPr>
          <w:rFonts w:ascii="Calibri" w:hAnsi="Calibri" w:cs="Calibri"/>
          <w:sz w:val="16"/>
          <w:szCs w:val="16"/>
        </w:rPr>
        <w:t>późn</w:t>
      </w:r>
      <w:proofErr w:type="spellEnd"/>
      <w:r w:rsidR="00A270B3" w:rsidRPr="00402EB7">
        <w:rPr>
          <w:rFonts w:ascii="Calibri" w:hAnsi="Calibri" w:cs="Calibri"/>
          <w:sz w:val="16"/>
          <w:szCs w:val="16"/>
        </w:rPr>
        <w:t>. zm.</w:t>
      </w:r>
      <w:r w:rsidR="00BB7606" w:rsidRPr="00402EB7">
        <w:rPr>
          <w:rFonts w:ascii="Calibri" w:hAnsi="Calibri" w:cs="Calibri"/>
          <w:sz w:val="20"/>
          <w:szCs w:val="20"/>
        </w:rPr>
        <w:t xml:space="preserve">) </w:t>
      </w:r>
      <w:r w:rsidRPr="00402EB7">
        <w:rPr>
          <w:rFonts w:asciiTheme="minorHAnsi" w:hAnsiTheme="minorHAnsi" w:cstheme="minorHAnsi"/>
          <w:sz w:val="16"/>
          <w:szCs w:val="16"/>
        </w:rPr>
        <w:t>- rozumie się przez to wszystkich przedsiębiorców, którzy są kontrolowani w sposób bezpośredni lub pośredni</w:t>
      </w:r>
      <w:r w:rsidRPr="0046641B">
        <w:rPr>
          <w:rFonts w:asciiTheme="minorHAnsi" w:hAnsiTheme="minorHAnsi" w:cstheme="minorHAnsi"/>
          <w:sz w:val="16"/>
          <w:szCs w:val="16"/>
        </w:rPr>
        <w:t xml:space="preserve"> przez jednego przedsiębiorcę, w tym również tego przedsiębiorcę. </w:t>
      </w:r>
    </w:p>
    <w:p w:rsidR="009C09EA" w:rsidRPr="0046641B" w:rsidRDefault="009C09EA" w:rsidP="009C09EA">
      <w:pPr>
        <w:spacing w:line="276" w:lineRule="auto"/>
        <w:rPr>
          <w:rFonts w:asciiTheme="minorHAnsi" w:hAnsiTheme="minorHAnsi" w:cstheme="minorHAnsi"/>
          <w:b/>
        </w:rPr>
      </w:pPr>
    </w:p>
    <w:p w:rsidR="009C09EA" w:rsidRPr="0046641B" w:rsidRDefault="009C09EA" w:rsidP="009C09EA">
      <w:pPr>
        <w:pStyle w:val="Tekstpodstawowy"/>
        <w:ind w:left="284"/>
        <w:jc w:val="center"/>
        <w:rPr>
          <w:rFonts w:asciiTheme="minorHAnsi" w:hAnsiTheme="minorHAnsi" w:cstheme="minorHAnsi"/>
          <w:sz w:val="20"/>
        </w:rPr>
      </w:pPr>
      <w:r w:rsidRPr="0046641B">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535"/>
      </w:tblGrid>
      <w:tr w:rsidR="009C09EA" w:rsidRPr="0046641B"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jc w:val="center"/>
              <w:rPr>
                <w:rFonts w:asciiTheme="minorHAnsi" w:hAnsiTheme="minorHAnsi" w:cstheme="minorHAnsi"/>
                <w:b/>
                <w:sz w:val="20"/>
              </w:rPr>
            </w:pPr>
            <w:r w:rsidRPr="0046641B">
              <w:rPr>
                <w:rFonts w:asciiTheme="minorHAnsi" w:hAnsiTheme="minorHAnsi" w:cstheme="minorHAns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ind w:left="317" w:hanging="317"/>
              <w:jc w:val="center"/>
              <w:rPr>
                <w:rFonts w:asciiTheme="minorHAnsi" w:hAnsiTheme="minorHAnsi" w:cstheme="minorHAnsi"/>
                <w:b/>
                <w:sz w:val="20"/>
              </w:rPr>
            </w:pPr>
            <w:r w:rsidRPr="0046641B">
              <w:rPr>
                <w:rFonts w:asciiTheme="minorHAnsi" w:hAnsiTheme="minorHAnsi" w:cstheme="minorHAnsi"/>
                <w:b/>
                <w:sz w:val="20"/>
              </w:rPr>
              <w:t>Adres podmiotu</w:t>
            </w: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bl>
    <w:p w:rsidR="009C09EA" w:rsidRPr="0046641B" w:rsidRDefault="009C09EA" w:rsidP="00CF31AB">
      <w:pPr>
        <w:keepLines/>
        <w:autoSpaceDE w:val="0"/>
        <w:autoSpaceDN w:val="0"/>
        <w:adjustRightInd w:val="0"/>
        <w:jc w:val="right"/>
        <w:rPr>
          <w:rFonts w:asciiTheme="minorHAnsi" w:hAnsiTheme="minorHAnsi" w:cstheme="minorHAnsi"/>
          <w:b/>
          <w:bCs/>
          <w:color w:val="000000"/>
        </w:rPr>
      </w:pPr>
    </w:p>
    <w:p w:rsidR="009C09EA" w:rsidRPr="0046641B" w:rsidRDefault="009C09EA"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w:t>
      </w:r>
      <w:r w:rsidR="00CF31AB" w:rsidRPr="0046641B">
        <w:rPr>
          <w:rFonts w:asciiTheme="minorHAnsi" w:hAnsiTheme="minorHAnsi" w:cstheme="minorHAnsi"/>
          <w:b/>
          <w:bCs/>
          <w:color w:val="000000"/>
          <w:sz w:val="22"/>
          <w:szCs w:val="22"/>
        </w:rPr>
        <w:t>niewłaściwe skreślić</w:t>
      </w:r>
      <w:r w:rsidRPr="0046641B">
        <w:rPr>
          <w:rFonts w:asciiTheme="minorHAnsi" w:hAnsiTheme="minorHAnsi" w:cstheme="minorHAnsi"/>
          <w:b/>
          <w:bCs/>
          <w:color w:val="000000"/>
          <w:sz w:val="22"/>
          <w:szCs w:val="22"/>
        </w:rPr>
        <w:t xml:space="preserve"> </w:t>
      </w:r>
    </w:p>
    <w:p w:rsidR="009C09EA" w:rsidRPr="0046641B" w:rsidRDefault="00CF31AB"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UWAGA! W przypadku zaznaczenia pkt 2</w:t>
      </w:r>
      <w:r w:rsidR="009C09EA" w:rsidRPr="0046641B">
        <w:rPr>
          <w:rFonts w:asciiTheme="minorHAnsi" w:hAnsiTheme="minorHAnsi" w:cstheme="minorHAnsi"/>
          <w:b/>
          <w:bCs/>
          <w:color w:val="000000"/>
          <w:sz w:val="22"/>
          <w:szCs w:val="22"/>
        </w:rPr>
        <w:t xml:space="preserve"> należy wypełnić powyższą tabelę</w:t>
      </w:r>
    </w:p>
    <w:p w:rsidR="00CF31AB" w:rsidRPr="00E502F5" w:rsidRDefault="009C09EA" w:rsidP="009C09EA">
      <w:pPr>
        <w:spacing w:line="276" w:lineRule="auto"/>
        <w:rPr>
          <w:rFonts w:asciiTheme="minorHAnsi" w:hAnsiTheme="minorHAnsi" w:cstheme="minorHAnsi"/>
          <w:sz w:val="22"/>
          <w:szCs w:val="22"/>
        </w:rPr>
      </w:pPr>
      <w:r w:rsidRPr="00E502F5">
        <w:rPr>
          <w:rFonts w:asciiTheme="minorHAnsi" w:hAnsiTheme="minorHAnsi" w:cstheme="minorHAnsi"/>
          <w:sz w:val="22"/>
          <w:szCs w:val="22"/>
        </w:rPr>
        <w:t xml:space="preserve">Miejsce i data: </w:t>
      </w:r>
    </w:p>
    <w:p w:rsidR="009C09EA" w:rsidRPr="0046641B" w:rsidRDefault="009C09EA" w:rsidP="009C09EA">
      <w:pPr>
        <w:spacing w:line="276" w:lineRule="auto"/>
        <w:rPr>
          <w:rFonts w:asciiTheme="minorHAnsi" w:hAnsiTheme="minorHAnsi" w:cstheme="minorHAnsi"/>
          <w:b/>
        </w:rPr>
      </w:pPr>
      <w:r w:rsidRPr="0046641B">
        <w:rPr>
          <w:rFonts w:asciiTheme="minorHAnsi" w:hAnsiTheme="minorHAnsi" w:cstheme="minorHAnsi"/>
        </w:rPr>
        <w:t>........................................................             ...........................................................</w:t>
      </w:r>
    </w:p>
    <w:p w:rsidR="009C09EA" w:rsidRPr="0046641B" w:rsidRDefault="00CF31AB" w:rsidP="00E502F5">
      <w:pPr>
        <w:ind w:left="5245"/>
        <w:rPr>
          <w:rFonts w:asciiTheme="minorHAnsi" w:hAnsiTheme="minorHAnsi" w:cstheme="minorHAnsi"/>
          <w:sz w:val="16"/>
        </w:rPr>
      </w:pPr>
      <w:r w:rsidRPr="0046641B">
        <w:rPr>
          <w:rFonts w:asciiTheme="minorHAnsi" w:hAnsiTheme="minorHAnsi" w:cstheme="minorHAnsi"/>
          <w:sz w:val="16"/>
        </w:rPr>
        <w:t>(imię, nazwisko i podpis</w:t>
      </w:r>
    </w:p>
    <w:p w:rsidR="0027299B" w:rsidRDefault="009C09EA" w:rsidP="00E502F5">
      <w:pPr>
        <w:ind w:left="3405" w:right="-61" w:firstLine="227"/>
        <w:rPr>
          <w:rFonts w:asciiTheme="minorHAnsi" w:hAnsiTheme="minorHAnsi" w:cstheme="minorHAnsi"/>
          <w:iCs/>
          <w:sz w:val="16"/>
          <w:szCs w:val="16"/>
        </w:rPr>
      </w:pPr>
      <w:r w:rsidRPr="0046641B">
        <w:rPr>
          <w:rFonts w:asciiTheme="minorHAnsi" w:hAnsiTheme="minorHAnsi" w:cstheme="minorHAnsi"/>
          <w:iCs/>
          <w:sz w:val="16"/>
          <w:szCs w:val="16"/>
        </w:rPr>
        <w:t>osoby l</w:t>
      </w:r>
      <w:r w:rsidR="006554AC" w:rsidRPr="0046641B">
        <w:rPr>
          <w:rFonts w:asciiTheme="minorHAnsi" w:hAnsiTheme="minorHAnsi" w:cstheme="minorHAnsi"/>
          <w:iCs/>
          <w:sz w:val="16"/>
          <w:szCs w:val="16"/>
        </w:rPr>
        <w:t>ub osób upoważnionych do </w:t>
      </w:r>
      <w:r w:rsidRPr="0046641B">
        <w:rPr>
          <w:rFonts w:asciiTheme="minorHAnsi" w:hAnsiTheme="minorHAnsi" w:cstheme="minorHAnsi"/>
          <w:iCs/>
          <w:sz w:val="16"/>
          <w:szCs w:val="16"/>
        </w:rPr>
        <w:t>reprezentowania Wykonawcy)</w:t>
      </w:r>
    </w:p>
    <w:p w:rsidR="00E502F5" w:rsidRPr="0046641B" w:rsidRDefault="00E502F5" w:rsidP="00E502F5">
      <w:pPr>
        <w:ind w:left="3405" w:right="-61" w:firstLine="227"/>
        <w:rPr>
          <w:rFonts w:asciiTheme="minorHAnsi" w:hAnsiTheme="minorHAnsi" w:cstheme="minorHAnsi"/>
          <w:iCs/>
          <w:sz w:val="16"/>
          <w:szCs w:val="16"/>
        </w:rPr>
      </w:pPr>
    </w:p>
    <w:p w:rsidR="00932D05" w:rsidRPr="0046641B" w:rsidRDefault="00932D05" w:rsidP="00932D05">
      <w:pPr>
        <w:jc w:val="left"/>
        <w:rPr>
          <w:rFonts w:asciiTheme="minorHAnsi" w:hAnsiTheme="minorHAnsi" w:cstheme="minorHAnsi"/>
          <w:b/>
          <w:sz w:val="22"/>
          <w:szCs w:val="22"/>
        </w:rPr>
      </w:pPr>
    </w:p>
    <w:p w:rsidR="00932D05" w:rsidRPr="006C01E3" w:rsidRDefault="00932D05" w:rsidP="00932D05">
      <w:pPr>
        <w:autoSpaceDE w:val="0"/>
        <w:autoSpaceDN w:val="0"/>
        <w:adjustRightInd w:val="0"/>
        <w:ind w:left="4962"/>
        <w:jc w:val="right"/>
        <w:outlineLvl w:val="0"/>
        <w:rPr>
          <w:rFonts w:asciiTheme="minorHAnsi" w:hAnsiTheme="minorHAnsi" w:cstheme="minorHAnsi"/>
          <w:b/>
          <w:sz w:val="22"/>
          <w:szCs w:val="22"/>
        </w:rPr>
      </w:pPr>
      <w:r w:rsidRPr="006C01E3">
        <w:rPr>
          <w:rFonts w:asciiTheme="minorHAnsi" w:hAnsiTheme="minorHAnsi" w:cstheme="minorHAnsi"/>
          <w:b/>
          <w:sz w:val="22"/>
          <w:szCs w:val="22"/>
        </w:rPr>
        <w:t>Załącznik nr 9 do IWZ</w:t>
      </w:r>
    </w:p>
    <w:p w:rsidR="00932D05" w:rsidRPr="006C01E3" w:rsidRDefault="00932D05" w:rsidP="00932D05">
      <w:pPr>
        <w:autoSpaceDE w:val="0"/>
        <w:autoSpaceDN w:val="0"/>
        <w:adjustRightInd w:val="0"/>
        <w:ind w:left="5221" w:firstLine="227"/>
        <w:jc w:val="right"/>
        <w:rPr>
          <w:rFonts w:asciiTheme="minorHAnsi" w:hAnsiTheme="minorHAnsi" w:cstheme="minorHAnsi"/>
          <w:b/>
          <w:sz w:val="22"/>
          <w:szCs w:val="22"/>
        </w:rPr>
      </w:pPr>
      <w:r w:rsidRPr="00402EB7">
        <w:rPr>
          <w:rFonts w:asciiTheme="minorHAnsi" w:hAnsiTheme="minorHAnsi" w:cstheme="minorHAnsi"/>
          <w:b/>
          <w:sz w:val="22"/>
          <w:szCs w:val="22"/>
        </w:rPr>
        <w:t>DA</w:t>
      </w:r>
      <w:r w:rsidR="00402EB7" w:rsidRPr="00402EB7">
        <w:rPr>
          <w:rFonts w:asciiTheme="minorHAnsi" w:hAnsiTheme="minorHAnsi" w:cstheme="minorHAnsi"/>
          <w:b/>
          <w:sz w:val="22"/>
          <w:szCs w:val="22"/>
        </w:rPr>
        <w:t>.221.7</w:t>
      </w:r>
      <w:r w:rsidR="00EC18F3" w:rsidRPr="00402EB7">
        <w:rPr>
          <w:rFonts w:asciiTheme="minorHAnsi" w:hAnsiTheme="minorHAnsi" w:cstheme="minorHAnsi"/>
          <w:b/>
          <w:sz w:val="22"/>
          <w:szCs w:val="22"/>
        </w:rPr>
        <w:t>.2020</w:t>
      </w:r>
    </w:p>
    <w:p w:rsidR="00932D05" w:rsidRPr="006C01E3" w:rsidRDefault="00932D05" w:rsidP="00932D05">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932D05" w:rsidRDefault="00932D05" w:rsidP="00932D05">
      <w:pPr>
        <w:rPr>
          <w:rFonts w:asciiTheme="minorHAnsi" w:hAnsiTheme="minorHAnsi" w:cstheme="minorHAnsi"/>
          <w:b/>
          <w:sz w:val="18"/>
          <w:szCs w:val="18"/>
        </w:rPr>
      </w:pPr>
    </w:p>
    <w:p w:rsidR="00D32AEA" w:rsidRDefault="00D32AEA" w:rsidP="00932D05">
      <w:pPr>
        <w:rPr>
          <w:rFonts w:asciiTheme="minorHAnsi" w:hAnsiTheme="minorHAnsi" w:cstheme="minorHAnsi"/>
          <w:b/>
          <w:sz w:val="18"/>
          <w:szCs w:val="18"/>
        </w:rPr>
      </w:pPr>
    </w:p>
    <w:p w:rsidR="00D32AEA" w:rsidRPr="006C01E3" w:rsidRDefault="00D32AEA" w:rsidP="00932D05">
      <w:pPr>
        <w:rPr>
          <w:rFonts w:asciiTheme="minorHAnsi" w:hAnsiTheme="minorHAnsi" w:cstheme="minorHAnsi"/>
          <w:b/>
          <w:sz w:val="18"/>
          <w:szCs w:val="18"/>
        </w:rPr>
      </w:pPr>
    </w:p>
    <w:p w:rsidR="00932D05" w:rsidRPr="006C01E3" w:rsidRDefault="00932D05" w:rsidP="00932D05">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sidR="002D011A" w:rsidRPr="006C01E3">
        <w:rPr>
          <w:rFonts w:asciiTheme="minorHAnsi" w:hAnsiTheme="minorHAnsi" w:cstheme="minorHAnsi"/>
          <w:b/>
        </w:rPr>
        <w:t>PRZYNALEŻNOŚCI DO SEKTORA MAŁYCH I ŚREDNICH PRZEDSIĘBIORSTW</w:t>
      </w:r>
    </w:p>
    <w:p w:rsidR="00932D05" w:rsidRPr="006C01E3" w:rsidRDefault="00932D05" w:rsidP="00932D05">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932D05" w:rsidRPr="006C01E3" w:rsidRDefault="00932D05" w:rsidP="00932D05">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932D05" w:rsidRPr="006C01E3" w:rsidRDefault="00932D05" w:rsidP="00932D05">
      <w:pPr>
        <w:rPr>
          <w:rFonts w:asciiTheme="minorHAnsi" w:hAnsiTheme="minorHAnsi" w:cstheme="minorHAnsi"/>
        </w:rPr>
      </w:pPr>
    </w:p>
    <w:p w:rsidR="00932D05" w:rsidRPr="006C01E3" w:rsidRDefault="00932D05" w:rsidP="00932D05">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932D05" w:rsidRPr="006C01E3" w:rsidRDefault="00932D05" w:rsidP="00932D05">
      <w:pPr>
        <w:rPr>
          <w:rFonts w:asciiTheme="minorHAnsi" w:hAnsiTheme="minorHAnsi" w:cstheme="minorHAnsi"/>
          <w:b/>
          <w:i/>
        </w:rPr>
      </w:pP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informuję, iż Wykonawca:</w:t>
      </w: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2D011A" w:rsidRPr="006C01E3" w:rsidRDefault="002D011A" w:rsidP="00932D05">
      <w:pPr>
        <w:spacing w:line="276" w:lineRule="auto"/>
        <w:rPr>
          <w:rFonts w:asciiTheme="minorHAnsi" w:hAnsiTheme="minorHAnsi" w:cstheme="minorHAnsi"/>
          <w:sz w:val="18"/>
          <w:szCs w:val="18"/>
        </w:rPr>
      </w:pPr>
    </w:p>
    <w:p w:rsidR="002D011A" w:rsidRPr="006C01E3" w:rsidRDefault="002D011A" w:rsidP="00932D05">
      <w:pPr>
        <w:spacing w:line="276" w:lineRule="auto"/>
        <w:rPr>
          <w:rFonts w:asciiTheme="minorHAnsi" w:hAnsiTheme="minorHAnsi" w:cstheme="minorHAnsi"/>
          <w:sz w:val="22"/>
          <w:szCs w:val="22"/>
        </w:rPr>
      </w:pPr>
      <w:r w:rsidRPr="006C01E3">
        <w:rPr>
          <w:rFonts w:asciiTheme="minorHAnsi" w:hAnsiTheme="minorHAnsi" w:cstheme="minorHAnsi"/>
          <w:b/>
          <w:sz w:val="22"/>
          <w:szCs w:val="22"/>
        </w:rPr>
        <w:t>NALEŻY / NIE NALEŻY DO SEKTORA MAŁYCH I ŚREDNI PRZEDSIĘBIORSTW</w:t>
      </w:r>
      <w:r w:rsidRPr="006C01E3">
        <w:rPr>
          <w:rFonts w:asciiTheme="minorHAnsi" w:hAnsiTheme="minorHAnsi" w:cstheme="minorHAnsi"/>
          <w:sz w:val="22"/>
          <w:szCs w:val="22"/>
        </w:rPr>
        <w:t>*</w:t>
      </w:r>
    </w:p>
    <w:p w:rsidR="00932D05" w:rsidRPr="006C01E3" w:rsidRDefault="00932D05" w:rsidP="00932D05">
      <w:pPr>
        <w:keepLines/>
        <w:autoSpaceDE w:val="0"/>
        <w:autoSpaceDN w:val="0"/>
        <w:adjustRightInd w:val="0"/>
        <w:jc w:val="right"/>
        <w:rPr>
          <w:rFonts w:asciiTheme="minorHAnsi" w:hAnsiTheme="minorHAnsi" w:cstheme="minorHAnsi"/>
          <w:b/>
          <w:bCs/>
          <w:color w:val="000000"/>
        </w:rPr>
      </w:pPr>
    </w:p>
    <w:p w:rsidR="00932D05" w:rsidRPr="006C01E3" w:rsidRDefault="00932D05" w:rsidP="00932D05">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932D05" w:rsidRPr="006C01E3" w:rsidRDefault="00932D05" w:rsidP="00932D05">
      <w:pPr>
        <w:pStyle w:val="Tekstpodstawowy"/>
        <w:ind w:left="284"/>
        <w:rPr>
          <w:rFonts w:asciiTheme="minorHAnsi" w:hAnsiTheme="minorHAnsi" w:cstheme="minorHAnsi"/>
          <w:sz w:val="20"/>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 xml:space="preserve">Miejsce i data: </w:t>
      </w:r>
    </w:p>
    <w:p w:rsidR="00932D05" w:rsidRPr="006C01E3" w:rsidRDefault="00932D05" w:rsidP="00932D05">
      <w:pPr>
        <w:spacing w:line="276" w:lineRule="auto"/>
        <w:rPr>
          <w:rFonts w:asciiTheme="minorHAnsi" w:hAnsiTheme="minorHAnsi" w:cstheme="minorHAnsi"/>
          <w:b/>
        </w:rPr>
      </w:pPr>
      <w:r w:rsidRPr="006C01E3">
        <w:rPr>
          <w:rFonts w:asciiTheme="minorHAnsi" w:hAnsiTheme="minorHAnsi" w:cstheme="minorHAnsi"/>
        </w:rPr>
        <w:t xml:space="preserve">........................................................             </w:t>
      </w:r>
      <w:r w:rsidR="004A5542" w:rsidRPr="006C01E3">
        <w:rPr>
          <w:rFonts w:asciiTheme="minorHAnsi" w:hAnsiTheme="minorHAnsi" w:cstheme="minorHAnsi"/>
        </w:rPr>
        <w:t xml:space="preserve">                       </w:t>
      </w:r>
      <w:r w:rsidRPr="006C01E3">
        <w:rPr>
          <w:rFonts w:asciiTheme="minorHAnsi" w:hAnsiTheme="minorHAnsi" w:cstheme="minorHAnsi"/>
        </w:rPr>
        <w:t>...........................................................</w:t>
      </w:r>
    </w:p>
    <w:p w:rsidR="00932D05" w:rsidRPr="006C01E3" w:rsidRDefault="00932D05" w:rsidP="004A5542">
      <w:pPr>
        <w:ind w:left="5245"/>
        <w:rPr>
          <w:rFonts w:asciiTheme="minorHAnsi" w:hAnsiTheme="minorHAnsi" w:cstheme="minorHAnsi"/>
          <w:sz w:val="16"/>
        </w:rPr>
      </w:pPr>
      <w:r w:rsidRPr="006C01E3">
        <w:rPr>
          <w:rFonts w:asciiTheme="minorHAnsi" w:hAnsiTheme="minorHAnsi" w:cstheme="minorHAnsi"/>
          <w:sz w:val="16"/>
        </w:rPr>
        <w:t>(imię, nazwisko i podpis</w:t>
      </w:r>
      <w:r w:rsidR="004A5542" w:rsidRPr="006C01E3">
        <w:rPr>
          <w:rFonts w:asciiTheme="minorHAnsi" w:hAnsiTheme="minorHAnsi" w:cstheme="minorHAnsi"/>
          <w:sz w:val="16"/>
        </w:rPr>
        <w:t xml:space="preserve"> </w:t>
      </w:r>
      <w:r w:rsidRPr="006C01E3">
        <w:rPr>
          <w:rFonts w:asciiTheme="minorHAnsi" w:hAnsiTheme="minorHAnsi" w:cstheme="minorHAnsi"/>
          <w:iCs/>
          <w:sz w:val="16"/>
          <w:szCs w:val="16"/>
        </w:rPr>
        <w:t xml:space="preserve">osoby lub osób upoważnionych </w:t>
      </w:r>
      <w:r w:rsidR="004A5542" w:rsidRPr="006C01E3">
        <w:rPr>
          <w:rFonts w:asciiTheme="minorHAnsi" w:hAnsiTheme="minorHAnsi" w:cstheme="minorHAnsi"/>
          <w:iCs/>
          <w:sz w:val="16"/>
          <w:szCs w:val="16"/>
        </w:rPr>
        <w:t xml:space="preserve">                 </w:t>
      </w:r>
      <w:r w:rsidRPr="006C01E3">
        <w:rPr>
          <w:rFonts w:asciiTheme="minorHAnsi" w:hAnsiTheme="minorHAnsi" w:cstheme="minorHAnsi"/>
          <w:iCs/>
          <w:sz w:val="16"/>
          <w:szCs w:val="16"/>
        </w:rPr>
        <w:t>do reprezentowania Wykonawcy)</w:t>
      </w:r>
    </w:p>
    <w:p w:rsidR="00932D05" w:rsidRPr="0046641B" w:rsidRDefault="00932D05" w:rsidP="000E4913">
      <w:pPr>
        <w:ind w:left="5953" w:right="-61" w:hanging="373"/>
        <w:rPr>
          <w:rFonts w:asciiTheme="minorHAnsi" w:hAnsiTheme="minorHAnsi" w:cstheme="minorHAnsi"/>
          <w:iCs/>
          <w:sz w:val="16"/>
          <w:szCs w:val="16"/>
        </w:rPr>
      </w:pPr>
    </w:p>
    <w:p w:rsidR="00932D05" w:rsidRDefault="00932D05"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EC18F3" w:rsidRDefault="00EC18F3"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Pr="006C01E3" w:rsidRDefault="00D32AEA" w:rsidP="00D32AEA">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Pr="006C01E3">
        <w:rPr>
          <w:rFonts w:asciiTheme="minorHAnsi" w:hAnsiTheme="minorHAnsi" w:cstheme="minorHAnsi"/>
          <w:b/>
          <w:sz w:val="22"/>
          <w:szCs w:val="22"/>
        </w:rPr>
        <w:t xml:space="preserve"> do IWZ</w:t>
      </w:r>
    </w:p>
    <w:p w:rsidR="00D32AEA" w:rsidRPr="006C01E3" w:rsidRDefault="00D32AEA" w:rsidP="00D32AEA">
      <w:pPr>
        <w:autoSpaceDE w:val="0"/>
        <w:autoSpaceDN w:val="0"/>
        <w:adjustRightInd w:val="0"/>
        <w:ind w:left="5221" w:firstLine="227"/>
        <w:jc w:val="right"/>
        <w:rPr>
          <w:rFonts w:asciiTheme="minorHAnsi" w:hAnsiTheme="minorHAnsi" w:cstheme="minorHAnsi"/>
          <w:b/>
          <w:sz w:val="22"/>
          <w:szCs w:val="22"/>
        </w:rPr>
      </w:pPr>
      <w:bookmarkStart w:id="11" w:name="_GoBack"/>
      <w:bookmarkEnd w:id="11"/>
      <w:r w:rsidRPr="00402EB7">
        <w:rPr>
          <w:rFonts w:asciiTheme="minorHAnsi" w:hAnsiTheme="minorHAnsi" w:cstheme="minorHAnsi"/>
          <w:b/>
          <w:sz w:val="22"/>
          <w:szCs w:val="22"/>
        </w:rPr>
        <w:t>DA</w:t>
      </w:r>
      <w:r w:rsidR="00402EB7" w:rsidRPr="00402EB7">
        <w:rPr>
          <w:rFonts w:asciiTheme="minorHAnsi" w:hAnsiTheme="minorHAnsi" w:cstheme="minorHAnsi"/>
          <w:b/>
          <w:sz w:val="22"/>
          <w:szCs w:val="22"/>
        </w:rPr>
        <w:t>.221.7</w:t>
      </w:r>
      <w:r w:rsidR="000C27E7" w:rsidRPr="00402EB7">
        <w:rPr>
          <w:rFonts w:asciiTheme="minorHAnsi" w:hAnsiTheme="minorHAnsi" w:cstheme="minorHAnsi"/>
          <w:b/>
          <w:sz w:val="22"/>
          <w:szCs w:val="22"/>
        </w:rPr>
        <w:t>.2020</w:t>
      </w:r>
    </w:p>
    <w:p w:rsidR="00D32AEA" w:rsidRPr="006C01E3" w:rsidRDefault="00D32AEA" w:rsidP="00D32AEA">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D32AEA" w:rsidRDefault="00D32AEA" w:rsidP="00D32AEA">
      <w:pPr>
        <w:rPr>
          <w:rFonts w:asciiTheme="minorHAnsi" w:hAnsiTheme="minorHAnsi" w:cstheme="minorHAnsi"/>
          <w:b/>
          <w:sz w:val="18"/>
          <w:szCs w:val="18"/>
        </w:rPr>
      </w:pPr>
    </w:p>
    <w:p w:rsidR="00D32AEA" w:rsidRDefault="00D32AEA" w:rsidP="00D32AEA">
      <w:pPr>
        <w:rPr>
          <w:rFonts w:asciiTheme="minorHAnsi" w:hAnsiTheme="minorHAnsi" w:cstheme="minorHAnsi"/>
          <w:b/>
          <w:sz w:val="18"/>
          <w:szCs w:val="18"/>
        </w:rPr>
      </w:pPr>
    </w:p>
    <w:p w:rsidR="00D32AEA" w:rsidRPr="006C01E3" w:rsidRDefault="00D32AEA" w:rsidP="00D32AEA">
      <w:pPr>
        <w:rPr>
          <w:rFonts w:asciiTheme="minorHAnsi" w:hAnsiTheme="minorHAnsi" w:cstheme="minorHAnsi"/>
          <w:b/>
          <w:sz w:val="18"/>
          <w:szCs w:val="18"/>
        </w:rPr>
      </w:pPr>
    </w:p>
    <w:p w:rsidR="00D32AEA" w:rsidRPr="006C01E3" w:rsidRDefault="00D32AEA" w:rsidP="00D32AEA">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D32AEA" w:rsidRPr="006C01E3" w:rsidRDefault="00D32AEA" w:rsidP="00D32AEA">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D32AEA" w:rsidRPr="006C01E3" w:rsidRDefault="00D32AEA" w:rsidP="00D32AEA">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D32AEA" w:rsidRPr="006C01E3" w:rsidRDefault="00D32AEA" w:rsidP="00D32AEA">
      <w:pPr>
        <w:rPr>
          <w:rFonts w:asciiTheme="minorHAnsi" w:hAnsiTheme="minorHAnsi" w:cstheme="minorHAnsi"/>
        </w:rPr>
      </w:pPr>
    </w:p>
    <w:p w:rsidR="00D32AEA" w:rsidRPr="006C01E3" w:rsidRDefault="00D32AEA" w:rsidP="00D32AEA">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D32AEA" w:rsidRPr="006C01E3" w:rsidRDefault="00D32AEA" w:rsidP="00D32AEA">
      <w:pPr>
        <w:rPr>
          <w:rFonts w:asciiTheme="minorHAnsi" w:hAnsiTheme="minorHAnsi" w:cstheme="minorHAnsi"/>
          <w:b/>
          <w:i/>
        </w:rPr>
      </w:pP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informuję, iż Wykonawca:</w:t>
      </w: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Default="00D32AEA" w:rsidP="00D32AEA">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D32AEA" w:rsidRDefault="00D32AEA" w:rsidP="00D32AEA">
      <w:pPr>
        <w:spacing w:line="276" w:lineRule="auto"/>
        <w:rPr>
          <w:rFonts w:asciiTheme="minorHAnsi" w:hAnsiTheme="minorHAnsi" w:cstheme="minorHAnsi"/>
          <w:sz w:val="18"/>
          <w:szCs w:val="18"/>
        </w:rPr>
      </w:pPr>
    </w:p>
    <w:p w:rsidR="00D32AEA" w:rsidRDefault="00D32AEA" w:rsidP="00D32AEA">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504960" w:rsidRDefault="00504960" w:rsidP="00D32AEA">
      <w:pPr>
        <w:spacing w:line="276" w:lineRule="auto"/>
        <w:rPr>
          <w:rFonts w:asciiTheme="minorHAnsi" w:hAnsiTheme="minorHAnsi" w:cstheme="minorHAnsi"/>
        </w:rPr>
      </w:pPr>
    </w:p>
    <w:p w:rsidR="00D32AEA" w:rsidRDefault="00D32AEA" w:rsidP="00D32AEA">
      <w:pPr>
        <w:spacing w:line="276" w:lineRule="auto"/>
        <w:rPr>
          <w:rFonts w:asciiTheme="minorHAnsi" w:hAnsiTheme="minorHAnsi" w:cstheme="minorHAnsi"/>
        </w:rPr>
      </w:pPr>
      <w:r>
        <w:rPr>
          <w:rFonts w:asciiTheme="minorHAnsi" w:hAnsiTheme="minorHAnsi" w:cstheme="minorHAnsi"/>
        </w:rPr>
        <w:t>- posiada / nie posiada</w:t>
      </w:r>
      <w:r w:rsidR="00504960">
        <w:rPr>
          <w:rFonts w:asciiTheme="minorHAnsi" w:hAnsiTheme="minorHAnsi" w:cstheme="minorHAnsi"/>
        </w:rPr>
        <w:t>*</w:t>
      </w:r>
      <w:r>
        <w:rPr>
          <w:rFonts w:asciiTheme="minorHAnsi" w:hAnsiTheme="minorHAnsi" w:cstheme="minorHAnsi"/>
        </w:rPr>
        <w:t xml:space="preserve"> zaległości </w:t>
      </w:r>
      <w:r w:rsidR="00504960">
        <w:rPr>
          <w:rFonts w:asciiTheme="minorHAnsi" w:hAnsiTheme="minorHAnsi" w:cstheme="minorHAnsi"/>
        </w:rPr>
        <w:t>w opłacaniu składek na ubezpieczenie społeczne i ubezpieczenie zdrowotne</w:t>
      </w:r>
    </w:p>
    <w:p w:rsidR="00504960" w:rsidRDefault="00504960" w:rsidP="00D32AEA">
      <w:pPr>
        <w:spacing w:line="276" w:lineRule="auto"/>
        <w:rPr>
          <w:rFonts w:asciiTheme="minorHAnsi" w:hAnsiTheme="minorHAnsi" w:cstheme="minorHAnsi"/>
        </w:rPr>
      </w:pPr>
    </w:p>
    <w:p w:rsidR="00504960" w:rsidRDefault="00504960" w:rsidP="00504960">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504960" w:rsidRDefault="00504960" w:rsidP="00504960">
      <w:pPr>
        <w:jc w:val="left"/>
        <w:rPr>
          <w:rFonts w:asciiTheme="minorHAnsi" w:hAnsiTheme="minorHAnsi" w:cstheme="minorHAnsi"/>
        </w:rPr>
      </w:pPr>
    </w:p>
    <w:p w:rsidR="00504960" w:rsidRDefault="00504960"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sz w:val="18"/>
          <w:szCs w:val="18"/>
        </w:rPr>
      </w:pPr>
    </w:p>
    <w:p w:rsidR="00D32AEA" w:rsidRPr="006C01E3" w:rsidRDefault="00D32AEA" w:rsidP="00D32AEA">
      <w:pPr>
        <w:keepLines/>
        <w:autoSpaceDE w:val="0"/>
        <w:autoSpaceDN w:val="0"/>
        <w:adjustRightInd w:val="0"/>
        <w:jc w:val="right"/>
        <w:rPr>
          <w:rFonts w:asciiTheme="minorHAnsi" w:hAnsiTheme="minorHAnsi" w:cstheme="minorHAnsi"/>
          <w:b/>
          <w:bCs/>
          <w:color w:val="000000"/>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pStyle w:val="Tekstpodstawowy"/>
        <w:ind w:left="284"/>
        <w:rPr>
          <w:rFonts w:asciiTheme="minorHAnsi" w:hAnsiTheme="minorHAnsi" w:cstheme="minorHAnsi"/>
          <w:sz w:val="20"/>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 xml:space="preserve">Miejsce i data: </w:t>
      </w:r>
    </w:p>
    <w:p w:rsidR="00D32AEA" w:rsidRPr="006C01E3" w:rsidRDefault="00D32AEA" w:rsidP="00D32AEA">
      <w:pPr>
        <w:spacing w:line="276" w:lineRule="auto"/>
        <w:rPr>
          <w:rFonts w:asciiTheme="minorHAnsi" w:hAnsiTheme="minorHAnsi" w:cstheme="minorHAnsi"/>
          <w:b/>
        </w:rPr>
      </w:pPr>
      <w:r w:rsidRPr="006C01E3">
        <w:rPr>
          <w:rFonts w:asciiTheme="minorHAnsi" w:hAnsiTheme="minorHAnsi" w:cstheme="minorHAnsi"/>
        </w:rPr>
        <w:t>........................................................                                    ...........................................................</w:t>
      </w:r>
    </w:p>
    <w:p w:rsidR="00D32AEA" w:rsidRPr="006C01E3" w:rsidRDefault="00D32AEA" w:rsidP="00D32AEA">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D32AEA" w:rsidRPr="0046641B" w:rsidRDefault="00D32AEA" w:rsidP="00D32AEA">
      <w:pPr>
        <w:ind w:left="5953" w:right="-61" w:hanging="373"/>
        <w:rPr>
          <w:rFonts w:asciiTheme="minorHAnsi" w:hAnsiTheme="minorHAnsi" w:cstheme="minorHAnsi"/>
          <w:iCs/>
          <w:sz w:val="16"/>
          <w:szCs w:val="16"/>
        </w:rPr>
      </w:pPr>
    </w:p>
    <w:p w:rsidR="00D32AEA" w:rsidRPr="0046641B" w:rsidRDefault="00D32AEA" w:rsidP="00D32AEA">
      <w:pPr>
        <w:ind w:left="5953" w:right="-61" w:hanging="373"/>
        <w:rPr>
          <w:rFonts w:asciiTheme="minorHAnsi" w:hAnsiTheme="minorHAnsi" w:cstheme="minorHAnsi"/>
          <w:sz w:val="20"/>
          <w:szCs w:val="20"/>
        </w:rPr>
      </w:pPr>
    </w:p>
    <w:p w:rsidR="00D32AEA" w:rsidRPr="0046641B" w:rsidRDefault="00D32AEA" w:rsidP="000E4913">
      <w:pPr>
        <w:ind w:left="5953" w:right="-61" w:hanging="373"/>
        <w:rPr>
          <w:rFonts w:asciiTheme="minorHAnsi" w:hAnsiTheme="minorHAnsi" w:cstheme="minorHAnsi"/>
          <w:sz w:val="20"/>
          <w:szCs w:val="20"/>
        </w:rPr>
      </w:pPr>
    </w:p>
    <w:sectPr w:rsidR="00D32AEA" w:rsidRPr="0046641B" w:rsidSect="00F2752B">
      <w:footerReference w:type="even" r:id="rId19"/>
      <w:footerReference w:type="default" r:id="rId20"/>
      <w:pgSz w:w="11906" w:h="16838"/>
      <w:pgMar w:top="902" w:right="1418" w:bottom="72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C2" w:rsidRDefault="009506C2">
      <w:r>
        <w:separator/>
      </w:r>
    </w:p>
  </w:endnote>
  <w:endnote w:type="continuationSeparator" w:id="0">
    <w:p w:rsidR="009506C2" w:rsidRDefault="00950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C2" w:rsidRDefault="00E913AF" w:rsidP="005762F9">
    <w:pPr>
      <w:pStyle w:val="Stopka"/>
      <w:framePr w:wrap="around" w:vAnchor="text" w:hAnchor="margin" w:xAlign="right" w:y="1"/>
      <w:rPr>
        <w:rStyle w:val="Numerstrony"/>
      </w:rPr>
    </w:pPr>
    <w:r>
      <w:rPr>
        <w:rStyle w:val="Numerstrony"/>
      </w:rPr>
      <w:fldChar w:fldCharType="begin"/>
    </w:r>
    <w:r w:rsidR="009506C2">
      <w:rPr>
        <w:rStyle w:val="Numerstrony"/>
      </w:rPr>
      <w:instrText xml:space="preserve">PAGE  </w:instrText>
    </w:r>
    <w:r>
      <w:rPr>
        <w:rStyle w:val="Numerstrony"/>
      </w:rPr>
      <w:fldChar w:fldCharType="end"/>
    </w:r>
  </w:p>
  <w:p w:rsidR="009506C2" w:rsidRDefault="009506C2" w:rsidP="005762F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C2" w:rsidRPr="000E67A1" w:rsidRDefault="009506C2" w:rsidP="005762F9">
    <w:pPr>
      <w:pStyle w:val="Stopka"/>
      <w:tabs>
        <w:tab w:val="left" w:pos="2475"/>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C2" w:rsidRDefault="009506C2">
      <w:r>
        <w:separator/>
      </w:r>
    </w:p>
  </w:footnote>
  <w:footnote w:type="continuationSeparator" w:id="0">
    <w:p w:rsidR="009506C2" w:rsidRDefault="009506C2">
      <w:r>
        <w:continuationSeparator/>
      </w:r>
    </w:p>
  </w:footnote>
  <w:footnote w:id="1">
    <w:p w:rsidR="009506C2" w:rsidRPr="001201D6" w:rsidRDefault="009506C2" w:rsidP="00F22181">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9506C2" w:rsidRPr="00BE61AC" w:rsidRDefault="009506C2" w:rsidP="00BB0E1F">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506C2" w:rsidRDefault="009506C2" w:rsidP="00BB0E1F">
      <w:pPr>
        <w:widowControl w:val="0"/>
        <w:rPr>
          <w:rFonts w:ascii="Arial" w:hAnsi="Arial"/>
          <w:b/>
          <w:snapToGrid w:val="0"/>
          <w:color w:val="000000"/>
          <w:sz w:val="22"/>
          <w:u w:val="single"/>
        </w:rPr>
      </w:pPr>
    </w:p>
    <w:p w:rsidR="009506C2" w:rsidRPr="00FA486A" w:rsidRDefault="009506C2" w:rsidP="00BB0E1F">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506C2" w:rsidRPr="001F7E32" w:rsidRDefault="009506C2" w:rsidP="00BB0E1F">
      <w:pPr>
        <w:rPr>
          <w:rFonts w:asciiTheme="minorHAnsi" w:hAnsiTheme="minorHAnsi"/>
          <w:sz w:val="16"/>
          <w:szCs w:val="16"/>
        </w:rPr>
      </w:pPr>
    </w:p>
    <w:p w:rsidR="009506C2" w:rsidRPr="00FA486A" w:rsidRDefault="009506C2" w:rsidP="00BB0E1F">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506C2" w:rsidRPr="001F7E32" w:rsidRDefault="009506C2" w:rsidP="00BB0E1F">
      <w:pPr>
        <w:rPr>
          <w:rFonts w:asciiTheme="minorHAnsi" w:hAnsiTheme="minorHAnsi"/>
          <w:sz w:val="16"/>
          <w:szCs w:val="16"/>
        </w:rPr>
      </w:pPr>
    </w:p>
    <w:p w:rsidR="009506C2" w:rsidRPr="001F7E32" w:rsidRDefault="009506C2" w:rsidP="00BB0E1F">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506C2" w:rsidRPr="00FA486A" w:rsidRDefault="009506C2" w:rsidP="00BB0E1F">
      <w:pPr>
        <w:rPr>
          <w:rFonts w:asciiTheme="minorHAnsi" w:hAnsiTheme="minorHAnsi"/>
          <w:sz w:val="16"/>
          <w:szCs w:val="16"/>
        </w:rPr>
      </w:pPr>
    </w:p>
    <w:p w:rsidR="009506C2" w:rsidRDefault="009506C2" w:rsidP="00BB0E1F">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506C2" w:rsidRDefault="009506C2" w:rsidP="00BB0E1F">
      <w:pPr>
        <w:autoSpaceDE w:val="0"/>
        <w:autoSpaceDN w:val="0"/>
        <w:adjustRightInd w:val="0"/>
        <w:rPr>
          <w:color w:val="000000"/>
          <w:sz w:val="20"/>
          <w:szCs w:val="20"/>
        </w:rPr>
      </w:pPr>
    </w:p>
    <w:p w:rsidR="009506C2" w:rsidRDefault="009506C2" w:rsidP="00BB0E1F">
      <w:pPr>
        <w:autoSpaceDE w:val="0"/>
        <w:autoSpaceDN w:val="0"/>
        <w:adjustRightInd w:val="0"/>
        <w:rPr>
          <w:color w:val="000000"/>
          <w:sz w:val="20"/>
          <w:szCs w:val="20"/>
        </w:rPr>
      </w:pPr>
      <w:r>
        <w:rPr>
          <w:color w:val="000000"/>
          <w:sz w:val="20"/>
          <w:szCs w:val="20"/>
        </w:rPr>
        <w:br w:type="page"/>
      </w:r>
    </w:p>
    <w:p w:rsidR="009506C2" w:rsidRDefault="009506C2" w:rsidP="00BB0E1F">
      <w:pPr>
        <w:pStyle w:val="Tekstprzypisudolnego"/>
      </w:pPr>
    </w:p>
    <w:p w:rsidR="009506C2" w:rsidRDefault="009506C2" w:rsidP="00BB0E1F">
      <w:pPr>
        <w:pStyle w:val="Tekstprzypisudolnego"/>
      </w:pPr>
    </w:p>
  </w:footnote>
  <w:footnote w:id="3">
    <w:p w:rsidR="009506C2" w:rsidRPr="00BE61AC" w:rsidRDefault="009506C2" w:rsidP="00521074">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9506C2" w:rsidRDefault="009506C2" w:rsidP="00521074">
      <w:pPr>
        <w:widowControl w:val="0"/>
        <w:contextualSpacing/>
        <w:rPr>
          <w:rFonts w:ascii="Arial" w:hAnsi="Arial"/>
          <w:b/>
          <w:snapToGrid w:val="0"/>
          <w:color w:val="000000"/>
          <w:u w:val="single"/>
        </w:rPr>
      </w:pPr>
    </w:p>
    <w:p w:rsidR="009506C2" w:rsidRPr="00FA486A" w:rsidRDefault="009506C2" w:rsidP="00521074">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9506C2" w:rsidRPr="001F7E32" w:rsidRDefault="009506C2" w:rsidP="00521074">
      <w:pPr>
        <w:contextualSpacing/>
        <w:rPr>
          <w:rFonts w:asciiTheme="minorHAnsi" w:hAnsiTheme="minorHAnsi"/>
          <w:sz w:val="16"/>
          <w:szCs w:val="16"/>
        </w:rPr>
      </w:pPr>
    </w:p>
    <w:p w:rsidR="009506C2" w:rsidRPr="00FA486A" w:rsidRDefault="009506C2" w:rsidP="00521074">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9506C2" w:rsidRPr="001F7E32" w:rsidRDefault="009506C2" w:rsidP="00521074">
      <w:pPr>
        <w:contextualSpacing/>
        <w:rPr>
          <w:rFonts w:asciiTheme="minorHAnsi" w:hAnsiTheme="minorHAnsi"/>
          <w:sz w:val="16"/>
          <w:szCs w:val="16"/>
        </w:rPr>
      </w:pPr>
    </w:p>
    <w:p w:rsidR="009506C2" w:rsidRPr="001F7E32" w:rsidRDefault="009506C2" w:rsidP="00521074">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9506C2" w:rsidRPr="00FA486A" w:rsidRDefault="009506C2" w:rsidP="00521074">
      <w:pPr>
        <w:contextualSpacing/>
        <w:rPr>
          <w:rFonts w:asciiTheme="minorHAnsi" w:hAnsiTheme="minorHAnsi"/>
          <w:sz w:val="16"/>
          <w:szCs w:val="16"/>
        </w:rPr>
      </w:pPr>
    </w:p>
    <w:p w:rsidR="009506C2" w:rsidRDefault="009506C2" w:rsidP="00521074">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9506C2" w:rsidRDefault="009506C2" w:rsidP="00521074">
      <w:pPr>
        <w:contextualSpacin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4"/>
    <w:multiLevelType w:val="multilevel"/>
    <w:tmpl w:val="78E2E7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0F84834"/>
    <w:multiLevelType w:val="multilevel"/>
    <w:tmpl w:val="7FD80014"/>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02326934"/>
    <w:multiLevelType w:val="multilevel"/>
    <w:tmpl w:val="E03E700C"/>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6">
    <w:nsid w:val="05A661A1"/>
    <w:multiLevelType w:val="hybridMultilevel"/>
    <w:tmpl w:val="781C3E02"/>
    <w:name w:val="WW8Num62223333243"/>
    <w:lvl w:ilvl="0" w:tplc="4448ECC6">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09765D"/>
    <w:multiLevelType w:val="hybridMultilevel"/>
    <w:tmpl w:val="E2DCC58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D3247A"/>
    <w:multiLevelType w:val="hybridMultilevel"/>
    <w:tmpl w:val="E084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AE05EED"/>
    <w:multiLevelType w:val="hybridMultilevel"/>
    <w:tmpl w:val="66AE9BC8"/>
    <w:name w:val="WW8Num62223333244"/>
    <w:lvl w:ilvl="0" w:tplc="BE02CF7A">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0C762C6C"/>
    <w:multiLevelType w:val="hybridMultilevel"/>
    <w:tmpl w:val="D0A04A4A"/>
    <w:lvl w:ilvl="0" w:tplc="2AF45C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874D35"/>
    <w:multiLevelType w:val="hybridMultilevel"/>
    <w:tmpl w:val="579A02C4"/>
    <w:lvl w:ilvl="0" w:tplc="49C434C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BF2CEA"/>
    <w:multiLevelType w:val="multilevel"/>
    <w:tmpl w:val="04801A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9A076B"/>
    <w:multiLevelType w:val="hybridMultilevel"/>
    <w:tmpl w:val="913E90CA"/>
    <w:lvl w:ilvl="0" w:tplc="A69E649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4">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19A61BF2"/>
    <w:multiLevelType w:val="hybridMultilevel"/>
    <w:tmpl w:val="7BF4D4D0"/>
    <w:lvl w:ilvl="0" w:tplc="04150011">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nsid w:val="19EF28AE"/>
    <w:multiLevelType w:val="hybridMultilevel"/>
    <w:tmpl w:val="C8027A6C"/>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9F3312E"/>
    <w:multiLevelType w:val="hybridMultilevel"/>
    <w:tmpl w:val="E3D6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8C38C6"/>
    <w:multiLevelType w:val="multilevel"/>
    <w:tmpl w:val="6E923082"/>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1">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5">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A9562F"/>
    <w:multiLevelType w:val="multilevel"/>
    <w:tmpl w:val="822436C8"/>
    <w:name w:val="WW8Num2873"/>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426F0A"/>
    <w:multiLevelType w:val="hybridMultilevel"/>
    <w:tmpl w:val="2C38C1D0"/>
    <w:lvl w:ilvl="0" w:tplc="296EB1C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8">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81D69B8"/>
    <w:multiLevelType w:val="hybridMultilevel"/>
    <w:tmpl w:val="1C3474D2"/>
    <w:lvl w:ilvl="0" w:tplc="4E6ACB30">
      <w:start w:val="1"/>
      <w:numFmt w:val="decimal"/>
      <w:lvlText w:val="%1)"/>
      <w:lvlJc w:val="left"/>
      <w:pPr>
        <w:ind w:left="786"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3B207078"/>
    <w:multiLevelType w:val="multilevel"/>
    <w:tmpl w:val="FD72A43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3ED10BDA"/>
    <w:multiLevelType w:val="multilevel"/>
    <w:tmpl w:val="BEFE893A"/>
    <w:name w:val="WW8Num222"/>
    <w:lvl w:ilvl="0">
      <w:start w:val="1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1">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0036EE8"/>
    <w:multiLevelType w:val="multilevel"/>
    <w:tmpl w:val="42E22D5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400D0752"/>
    <w:multiLevelType w:val="hybridMultilevel"/>
    <w:tmpl w:val="AA286C0A"/>
    <w:lvl w:ilvl="0" w:tplc="D58E604E">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4">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6">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B85B82"/>
    <w:multiLevelType w:val="hybridMultilevel"/>
    <w:tmpl w:val="8F0C41DC"/>
    <w:name w:val="WW8Num6222333326"/>
    <w:lvl w:ilvl="0" w:tplc="C9D0DF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2">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A991040"/>
    <w:multiLevelType w:val="hybridMultilevel"/>
    <w:tmpl w:val="AFF25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7">
    <w:nsid w:val="4F250E09"/>
    <w:multiLevelType w:val="multilevel"/>
    <w:tmpl w:val="6A26CD6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5973D06"/>
    <w:multiLevelType w:val="hybridMultilevel"/>
    <w:tmpl w:val="38F8F3A8"/>
    <w:name w:val="WW8Num6222333325"/>
    <w:lvl w:ilvl="0" w:tplc="FF60C3C0">
      <w:start w:val="2"/>
      <w:numFmt w:val="decimal"/>
      <w:lvlText w:val="%1."/>
      <w:lvlJc w:val="left"/>
      <w:pPr>
        <w:tabs>
          <w:tab w:val="num" w:pos="700"/>
        </w:tabs>
        <w:ind w:left="700" w:hanging="34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5E27802"/>
    <w:multiLevelType w:val="hybridMultilevel"/>
    <w:tmpl w:val="B87CF7D8"/>
    <w:lvl w:ilvl="0" w:tplc="DF50A864">
      <w:start w:val="1"/>
      <w:numFmt w:val="decimal"/>
      <w:lvlText w:val="%1)"/>
      <w:lvlJc w:val="left"/>
      <w:pPr>
        <w:tabs>
          <w:tab w:val="num" w:pos="2744"/>
        </w:tabs>
        <w:ind w:left="2744" w:hanging="34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3504"/>
        </w:tabs>
        <w:ind w:left="3504" w:hanging="360"/>
      </w:pPr>
    </w:lvl>
    <w:lvl w:ilvl="2" w:tplc="0415001B" w:tentative="1">
      <w:start w:val="1"/>
      <w:numFmt w:val="lowerRoman"/>
      <w:lvlText w:val="%3."/>
      <w:lvlJc w:val="right"/>
      <w:pPr>
        <w:tabs>
          <w:tab w:val="num" w:pos="4224"/>
        </w:tabs>
        <w:ind w:left="4224" w:hanging="180"/>
      </w:pPr>
    </w:lvl>
    <w:lvl w:ilvl="3" w:tplc="0415000F" w:tentative="1">
      <w:start w:val="1"/>
      <w:numFmt w:val="decimal"/>
      <w:lvlText w:val="%4."/>
      <w:lvlJc w:val="left"/>
      <w:pPr>
        <w:tabs>
          <w:tab w:val="num" w:pos="4944"/>
        </w:tabs>
        <w:ind w:left="4944" w:hanging="360"/>
      </w:pPr>
    </w:lvl>
    <w:lvl w:ilvl="4" w:tplc="04150019" w:tentative="1">
      <w:start w:val="1"/>
      <w:numFmt w:val="lowerLetter"/>
      <w:lvlText w:val="%5."/>
      <w:lvlJc w:val="left"/>
      <w:pPr>
        <w:tabs>
          <w:tab w:val="num" w:pos="5664"/>
        </w:tabs>
        <w:ind w:left="5664" w:hanging="360"/>
      </w:pPr>
    </w:lvl>
    <w:lvl w:ilvl="5" w:tplc="0415001B" w:tentative="1">
      <w:start w:val="1"/>
      <w:numFmt w:val="lowerRoman"/>
      <w:lvlText w:val="%6."/>
      <w:lvlJc w:val="right"/>
      <w:pPr>
        <w:tabs>
          <w:tab w:val="num" w:pos="6384"/>
        </w:tabs>
        <w:ind w:left="6384" w:hanging="180"/>
      </w:pPr>
    </w:lvl>
    <w:lvl w:ilvl="6" w:tplc="0415000F" w:tentative="1">
      <w:start w:val="1"/>
      <w:numFmt w:val="decimal"/>
      <w:lvlText w:val="%7."/>
      <w:lvlJc w:val="left"/>
      <w:pPr>
        <w:tabs>
          <w:tab w:val="num" w:pos="7104"/>
        </w:tabs>
        <w:ind w:left="7104" w:hanging="360"/>
      </w:pPr>
    </w:lvl>
    <w:lvl w:ilvl="7" w:tplc="04150019" w:tentative="1">
      <w:start w:val="1"/>
      <w:numFmt w:val="lowerLetter"/>
      <w:lvlText w:val="%8."/>
      <w:lvlJc w:val="left"/>
      <w:pPr>
        <w:tabs>
          <w:tab w:val="num" w:pos="7824"/>
        </w:tabs>
        <w:ind w:left="7824" w:hanging="360"/>
      </w:pPr>
    </w:lvl>
    <w:lvl w:ilvl="8" w:tplc="0415001B" w:tentative="1">
      <w:start w:val="1"/>
      <w:numFmt w:val="lowerRoman"/>
      <w:lvlText w:val="%9."/>
      <w:lvlJc w:val="right"/>
      <w:pPr>
        <w:tabs>
          <w:tab w:val="num" w:pos="8544"/>
        </w:tabs>
        <w:ind w:left="8544" w:hanging="180"/>
      </w:pPr>
    </w:lvl>
  </w:abstractNum>
  <w:abstractNum w:abstractNumId="127">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C9177BB"/>
    <w:multiLevelType w:val="multilevel"/>
    <w:tmpl w:val="CA3E2D78"/>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CE50A91"/>
    <w:multiLevelType w:val="hybridMultilevel"/>
    <w:tmpl w:val="3C3C4D9A"/>
    <w:lvl w:ilvl="0" w:tplc="4A2E2ADC">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E8530D"/>
    <w:multiLevelType w:val="hybridMultilevel"/>
    <w:tmpl w:val="DA08EF36"/>
    <w:lvl w:ilvl="0" w:tplc="D48EDE54">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nsid w:val="69E66D71"/>
    <w:multiLevelType w:val="hybridMultilevel"/>
    <w:tmpl w:val="A1EC7ADC"/>
    <w:lvl w:ilvl="0" w:tplc="7E2AB0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8">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29102F9"/>
    <w:multiLevelType w:val="hybridMultilevel"/>
    <w:tmpl w:val="708C4194"/>
    <w:lvl w:ilvl="0" w:tplc="A17A6E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44666B7"/>
    <w:multiLevelType w:val="hybridMultilevel"/>
    <w:tmpl w:val="BB5C5C42"/>
    <w:lvl w:ilvl="0" w:tplc="BA1C32D2">
      <w:start w:val="1"/>
      <w:numFmt w:val="decimal"/>
      <w:lvlText w:val="%1."/>
      <w:lvlJc w:val="left"/>
      <w:pPr>
        <w:tabs>
          <w:tab w:val="num" w:pos="360"/>
        </w:tabs>
        <w:ind w:left="360" w:hanging="360"/>
      </w:pPr>
      <w:rPr>
        <w:rFonts w:asciiTheme="minorHAnsi" w:hAnsiTheme="minorHAnsi" w:cstheme="minorHAnsi"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66D7989"/>
    <w:multiLevelType w:val="hybridMultilevel"/>
    <w:tmpl w:val="AE80FED8"/>
    <w:lvl w:ilvl="0" w:tplc="44A4A3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7E25D85"/>
    <w:multiLevelType w:val="multilevel"/>
    <w:tmpl w:val="775A372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58">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111"/>
  </w:num>
  <w:num w:numId="2">
    <w:abstractNumId w:val="31"/>
  </w:num>
  <w:num w:numId="3">
    <w:abstractNumId w:val="147"/>
  </w:num>
  <w:num w:numId="4">
    <w:abstractNumId w:val="128"/>
  </w:num>
  <w:num w:numId="5">
    <w:abstractNumId w:val="73"/>
  </w:num>
  <w:num w:numId="6">
    <w:abstractNumId w:val="61"/>
  </w:num>
  <w:num w:numId="7">
    <w:abstractNumId w:val="164"/>
  </w:num>
  <w:num w:numId="8">
    <w:abstractNumId w:val="79"/>
  </w:num>
  <w:num w:numId="9">
    <w:abstractNumId w:val="100"/>
  </w:num>
  <w:num w:numId="10">
    <w:abstractNumId w:val="123"/>
  </w:num>
  <w:num w:numId="11">
    <w:abstractNumId w:val="94"/>
  </w:num>
  <w:num w:numId="12">
    <w:abstractNumId w:val="141"/>
  </w:num>
  <w:num w:numId="13">
    <w:abstractNumId w:val="38"/>
  </w:num>
  <w:num w:numId="14">
    <w:abstractNumId w:val="33"/>
  </w:num>
  <w:num w:numId="15">
    <w:abstractNumId w:val="91"/>
  </w:num>
  <w:num w:numId="16">
    <w:abstractNumId w:val="82"/>
  </w:num>
  <w:num w:numId="17">
    <w:abstractNumId w:val="40"/>
  </w:num>
  <w:num w:numId="18">
    <w:abstractNumId w:val="115"/>
  </w:num>
  <w:num w:numId="19">
    <w:abstractNumId w:val="59"/>
  </w:num>
  <w:num w:numId="20">
    <w:abstractNumId w:val="126"/>
  </w:num>
  <w:num w:numId="21">
    <w:abstractNumId w:val="103"/>
  </w:num>
  <w:num w:numId="22">
    <w:abstractNumId w:val="57"/>
  </w:num>
  <w:num w:numId="23">
    <w:abstractNumId w:val="117"/>
  </w:num>
  <w:num w:numId="24">
    <w:abstractNumId w:val="56"/>
  </w:num>
  <w:num w:numId="25">
    <w:abstractNumId w:val="154"/>
  </w:num>
  <w:num w:numId="26">
    <w:abstractNumId w:val="125"/>
  </w:num>
  <w:num w:numId="27">
    <w:abstractNumId w:val="102"/>
  </w:num>
  <w:num w:numId="28">
    <w:abstractNumId w:val="131"/>
  </w:num>
  <w:num w:numId="29">
    <w:abstractNumId w:val="156"/>
  </w:num>
  <w:num w:numId="30">
    <w:abstractNumId w:val="152"/>
  </w:num>
  <w:num w:numId="31">
    <w:abstractNumId w:val="48"/>
  </w:num>
  <w:num w:numId="32">
    <w:abstractNumId w:val="34"/>
  </w:num>
  <w:num w:numId="33">
    <w:abstractNumId w:val="41"/>
  </w:num>
  <w:num w:numId="34">
    <w:abstractNumId w:val="64"/>
  </w:num>
  <w:num w:numId="35">
    <w:abstractNumId w:val="142"/>
  </w:num>
  <w:num w:numId="36">
    <w:abstractNumId w:val="44"/>
  </w:num>
  <w:num w:numId="37">
    <w:abstractNumId w:val="92"/>
  </w:num>
  <w:num w:numId="38">
    <w:abstractNumId w:val="78"/>
  </w:num>
  <w:num w:numId="39">
    <w:abstractNumId w:val="107"/>
  </w:num>
  <w:num w:numId="40">
    <w:abstractNumId w:val="160"/>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119"/>
  </w:num>
  <w:num w:numId="45">
    <w:abstractNumId w:val="96"/>
  </w:num>
  <w:num w:numId="46">
    <w:abstractNumId w:val="158"/>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42"/>
  </w:num>
  <w:num w:numId="53">
    <w:abstractNumId w:val="46"/>
  </w:num>
  <w:num w:numId="54">
    <w:abstractNumId w:val="74"/>
  </w:num>
  <w:num w:numId="55">
    <w:abstractNumId w:val="132"/>
  </w:num>
  <w:num w:numId="56">
    <w:abstractNumId w:val="43"/>
  </w:num>
  <w:num w:numId="57">
    <w:abstractNumId w:val="108"/>
  </w:num>
  <w:num w:numId="58">
    <w:abstractNumId w:val="90"/>
  </w:num>
  <w:num w:numId="59">
    <w:abstractNumId w:val="1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762F9"/>
    <w:rsid w:val="00001A2A"/>
    <w:rsid w:val="00002397"/>
    <w:rsid w:val="00003058"/>
    <w:rsid w:val="00003971"/>
    <w:rsid w:val="00004305"/>
    <w:rsid w:val="0000536D"/>
    <w:rsid w:val="000115A9"/>
    <w:rsid w:val="00015687"/>
    <w:rsid w:val="00020208"/>
    <w:rsid w:val="00021130"/>
    <w:rsid w:val="00021196"/>
    <w:rsid w:val="00031EA0"/>
    <w:rsid w:val="000329AB"/>
    <w:rsid w:val="000372C6"/>
    <w:rsid w:val="0003731E"/>
    <w:rsid w:val="000449EF"/>
    <w:rsid w:val="00045513"/>
    <w:rsid w:val="00045DA5"/>
    <w:rsid w:val="00047BAD"/>
    <w:rsid w:val="00051D54"/>
    <w:rsid w:val="00053910"/>
    <w:rsid w:val="0005563E"/>
    <w:rsid w:val="000578D6"/>
    <w:rsid w:val="00061200"/>
    <w:rsid w:val="000625D5"/>
    <w:rsid w:val="000644F9"/>
    <w:rsid w:val="0006706F"/>
    <w:rsid w:val="000674FF"/>
    <w:rsid w:val="00070546"/>
    <w:rsid w:val="00072D08"/>
    <w:rsid w:val="00072F69"/>
    <w:rsid w:val="00073B46"/>
    <w:rsid w:val="000740DD"/>
    <w:rsid w:val="00076075"/>
    <w:rsid w:val="000760D8"/>
    <w:rsid w:val="00081C37"/>
    <w:rsid w:val="000826A6"/>
    <w:rsid w:val="00083D17"/>
    <w:rsid w:val="00084437"/>
    <w:rsid w:val="0008462A"/>
    <w:rsid w:val="00086567"/>
    <w:rsid w:val="000905EB"/>
    <w:rsid w:val="000910C3"/>
    <w:rsid w:val="00093619"/>
    <w:rsid w:val="00094875"/>
    <w:rsid w:val="00095945"/>
    <w:rsid w:val="000A0349"/>
    <w:rsid w:val="000A0EB8"/>
    <w:rsid w:val="000A15C2"/>
    <w:rsid w:val="000A2012"/>
    <w:rsid w:val="000A3236"/>
    <w:rsid w:val="000A43D1"/>
    <w:rsid w:val="000A4E7B"/>
    <w:rsid w:val="000A613C"/>
    <w:rsid w:val="000A798E"/>
    <w:rsid w:val="000B11D5"/>
    <w:rsid w:val="000B2FCA"/>
    <w:rsid w:val="000B3704"/>
    <w:rsid w:val="000B5357"/>
    <w:rsid w:val="000B5608"/>
    <w:rsid w:val="000B68EE"/>
    <w:rsid w:val="000B7467"/>
    <w:rsid w:val="000C08D5"/>
    <w:rsid w:val="000C27E7"/>
    <w:rsid w:val="000C3B7A"/>
    <w:rsid w:val="000C408B"/>
    <w:rsid w:val="000C4283"/>
    <w:rsid w:val="000C55C0"/>
    <w:rsid w:val="000C6090"/>
    <w:rsid w:val="000C612B"/>
    <w:rsid w:val="000C7C74"/>
    <w:rsid w:val="000D2B1C"/>
    <w:rsid w:val="000D2FDF"/>
    <w:rsid w:val="000D39C2"/>
    <w:rsid w:val="000D42FC"/>
    <w:rsid w:val="000D4886"/>
    <w:rsid w:val="000E175F"/>
    <w:rsid w:val="000E48DA"/>
    <w:rsid w:val="000E4913"/>
    <w:rsid w:val="000E6248"/>
    <w:rsid w:val="000F07D4"/>
    <w:rsid w:val="000F55FB"/>
    <w:rsid w:val="00100E0E"/>
    <w:rsid w:val="00103A7C"/>
    <w:rsid w:val="001111DA"/>
    <w:rsid w:val="0011143B"/>
    <w:rsid w:val="00114665"/>
    <w:rsid w:val="0011755B"/>
    <w:rsid w:val="00120C1C"/>
    <w:rsid w:val="00121828"/>
    <w:rsid w:val="00123C55"/>
    <w:rsid w:val="00131339"/>
    <w:rsid w:val="00131B65"/>
    <w:rsid w:val="00132628"/>
    <w:rsid w:val="001339BD"/>
    <w:rsid w:val="0013703B"/>
    <w:rsid w:val="00137721"/>
    <w:rsid w:val="00140609"/>
    <w:rsid w:val="00141506"/>
    <w:rsid w:val="0015221A"/>
    <w:rsid w:val="00152633"/>
    <w:rsid w:val="00167020"/>
    <w:rsid w:val="00170006"/>
    <w:rsid w:val="00172B44"/>
    <w:rsid w:val="00173524"/>
    <w:rsid w:val="001750BC"/>
    <w:rsid w:val="001818A7"/>
    <w:rsid w:val="00182258"/>
    <w:rsid w:val="001829B1"/>
    <w:rsid w:val="0018502A"/>
    <w:rsid w:val="001858C0"/>
    <w:rsid w:val="001908D6"/>
    <w:rsid w:val="00193BD6"/>
    <w:rsid w:val="00193F21"/>
    <w:rsid w:val="00194871"/>
    <w:rsid w:val="0019569C"/>
    <w:rsid w:val="00197F29"/>
    <w:rsid w:val="001A2EF8"/>
    <w:rsid w:val="001A3DEB"/>
    <w:rsid w:val="001A4D0C"/>
    <w:rsid w:val="001A5F4D"/>
    <w:rsid w:val="001A64B1"/>
    <w:rsid w:val="001A6BEA"/>
    <w:rsid w:val="001B123A"/>
    <w:rsid w:val="001B2353"/>
    <w:rsid w:val="001B26BA"/>
    <w:rsid w:val="001B28A1"/>
    <w:rsid w:val="001B3C65"/>
    <w:rsid w:val="001B49B7"/>
    <w:rsid w:val="001B706D"/>
    <w:rsid w:val="001B7CB8"/>
    <w:rsid w:val="001C3B14"/>
    <w:rsid w:val="001D0349"/>
    <w:rsid w:val="001D2132"/>
    <w:rsid w:val="001D2FAE"/>
    <w:rsid w:val="001D5BF0"/>
    <w:rsid w:val="001D749D"/>
    <w:rsid w:val="001E00FB"/>
    <w:rsid w:val="001E2F5A"/>
    <w:rsid w:val="001E55C3"/>
    <w:rsid w:val="001E5868"/>
    <w:rsid w:val="001E6BB2"/>
    <w:rsid w:val="001F07E3"/>
    <w:rsid w:val="001F387D"/>
    <w:rsid w:val="001F5AE9"/>
    <w:rsid w:val="001F655A"/>
    <w:rsid w:val="001F70B3"/>
    <w:rsid w:val="001F7E32"/>
    <w:rsid w:val="0020124B"/>
    <w:rsid w:val="00203C8C"/>
    <w:rsid w:val="002056E7"/>
    <w:rsid w:val="00205C2E"/>
    <w:rsid w:val="002073F6"/>
    <w:rsid w:val="0021096B"/>
    <w:rsid w:val="0022031E"/>
    <w:rsid w:val="002241B8"/>
    <w:rsid w:val="00225F16"/>
    <w:rsid w:val="002279DB"/>
    <w:rsid w:val="002314B5"/>
    <w:rsid w:val="00232AE4"/>
    <w:rsid w:val="00233425"/>
    <w:rsid w:val="00234B6F"/>
    <w:rsid w:val="00235341"/>
    <w:rsid w:val="00236515"/>
    <w:rsid w:val="002409E8"/>
    <w:rsid w:val="00241FE3"/>
    <w:rsid w:val="00242DA2"/>
    <w:rsid w:val="002460E0"/>
    <w:rsid w:val="0024757E"/>
    <w:rsid w:val="00247685"/>
    <w:rsid w:val="002479B0"/>
    <w:rsid w:val="00250F26"/>
    <w:rsid w:val="002510FC"/>
    <w:rsid w:val="00251E29"/>
    <w:rsid w:val="002530FA"/>
    <w:rsid w:val="00254093"/>
    <w:rsid w:val="00254337"/>
    <w:rsid w:val="002579C7"/>
    <w:rsid w:val="00257E08"/>
    <w:rsid w:val="00261FA3"/>
    <w:rsid w:val="002661A1"/>
    <w:rsid w:val="00267946"/>
    <w:rsid w:val="002704B5"/>
    <w:rsid w:val="00270E80"/>
    <w:rsid w:val="00272334"/>
    <w:rsid w:val="0027299B"/>
    <w:rsid w:val="00272FC8"/>
    <w:rsid w:val="0027474D"/>
    <w:rsid w:val="00274B49"/>
    <w:rsid w:val="0027732F"/>
    <w:rsid w:val="002806F6"/>
    <w:rsid w:val="00283798"/>
    <w:rsid w:val="00285041"/>
    <w:rsid w:val="00285517"/>
    <w:rsid w:val="002867FF"/>
    <w:rsid w:val="002871E1"/>
    <w:rsid w:val="00291730"/>
    <w:rsid w:val="002923D5"/>
    <w:rsid w:val="0029262E"/>
    <w:rsid w:val="00293633"/>
    <w:rsid w:val="00294A07"/>
    <w:rsid w:val="00295875"/>
    <w:rsid w:val="002968FA"/>
    <w:rsid w:val="002A1CA6"/>
    <w:rsid w:val="002A501A"/>
    <w:rsid w:val="002A5291"/>
    <w:rsid w:val="002A63CA"/>
    <w:rsid w:val="002B074B"/>
    <w:rsid w:val="002B1197"/>
    <w:rsid w:val="002B59A7"/>
    <w:rsid w:val="002B6437"/>
    <w:rsid w:val="002B708F"/>
    <w:rsid w:val="002B793C"/>
    <w:rsid w:val="002C32FC"/>
    <w:rsid w:val="002C50C6"/>
    <w:rsid w:val="002D011A"/>
    <w:rsid w:val="002D13CB"/>
    <w:rsid w:val="002D1772"/>
    <w:rsid w:val="002D6A27"/>
    <w:rsid w:val="002E0777"/>
    <w:rsid w:val="002E1430"/>
    <w:rsid w:val="002E315C"/>
    <w:rsid w:val="002E6560"/>
    <w:rsid w:val="002E7839"/>
    <w:rsid w:val="002F138C"/>
    <w:rsid w:val="002F30E2"/>
    <w:rsid w:val="002F3B86"/>
    <w:rsid w:val="002F4953"/>
    <w:rsid w:val="002F5415"/>
    <w:rsid w:val="002F54C7"/>
    <w:rsid w:val="002F607D"/>
    <w:rsid w:val="002F6834"/>
    <w:rsid w:val="002F7F31"/>
    <w:rsid w:val="00300757"/>
    <w:rsid w:val="003018A3"/>
    <w:rsid w:val="00301F16"/>
    <w:rsid w:val="00302497"/>
    <w:rsid w:val="003025C9"/>
    <w:rsid w:val="00303033"/>
    <w:rsid w:val="00303267"/>
    <w:rsid w:val="0030380B"/>
    <w:rsid w:val="00307B34"/>
    <w:rsid w:val="0031263C"/>
    <w:rsid w:val="00314840"/>
    <w:rsid w:val="003173CF"/>
    <w:rsid w:val="00317B05"/>
    <w:rsid w:val="00317EBB"/>
    <w:rsid w:val="0032013D"/>
    <w:rsid w:val="0032213B"/>
    <w:rsid w:val="00322E0E"/>
    <w:rsid w:val="00323851"/>
    <w:rsid w:val="00324616"/>
    <w:rsid w:val="00324CF6"/>
    <w:rsid w:val="003254E3"/>
    <w:rsid w:val="00325AE9"/>
    <w:rsid w:val="0032687E"/>
    <w:rsid w:val="003269C7"/>
    <w:rsid w:val="00326B93"/>
    <w:rsid w:val="00330899"/>
    <w:rsid w:val="00331459"/>
    <w:rsid w:val="003348E0"/>
    <w:rsid w:val="00336DAE"/>
    <w:rsid w:val="00337219"/>
    <w:rsid w:val="0034037C"/>
    <w:rsid w:val="00340C95"/>
    <w:rsid w:val="00342DC9"/>
    <w:rsid w:val="00343898"/>
    <w:rsid w:val="00344F98"/>
    <w:rsid w:val="00346094"/>
    <w:rsid w:val="00346F3A"/>
    <w:rsid w:val="00347AA1"/>
    <w:rsid w:val="003505A1"/>
    <w:rsid w:val="0035062A"/>
    <w:rsid w:val="00351478"/>
    <w:rsid w:val="00351C2D"/>
    <w:rsid w:val="003523D1"/>
    <w:rsid w:val="003549DD"/>
    <w:rsid w:val="00356D16"/>
    <w:rsid w:val="003577F3"/>
    <w:rsid w:val="003579BE"/>
    <w:rsid w:val="00361F14"/>
    <w:rsid w:val="0036713B"/>
    <w:rsid w:val="00367E85"/>
    <w:rsid w:val="00370369"/>
    <w:rsid w:val="00370ACB"/>
    <w:rsid w:val="0037332F"/>
    <w:rsid w:val="00374288"/>
    <w:rsid w:val="0037589E"/>
    <w:rsid w:val="00375C6E"/>
    <w:rsid w:val="00375E30"/>
    <w:rsid w:val="00376F3F"/>
    <w:rsid w:val="00377112"/>
    <w:rsid w:val="003775BB"/>
    <w:rsid w:val="00377D87"/>
    <w:rsid w:val="00380A0C"/>
    <w:rsid w:val="00383B24"/>
    <w:rsid w:val="003846E9"/>
    <w:rsid w:val="00384DDD"/>
    <w:rsid w:val="003857C8"/>
    <w:rsid w:val="00385CE4"/>
    <w:rsid w:val="003903A5"/>
    <w:rsid w:val="00390630"/>
    <w:rsid w:val="00390B40"/>
    <w:rsid w:val="003916DC"/>
    <w:rsid w:val="0039566C"/>
    <w:rsid w:val="00396410"/>
    <w:rsid w:val="0039799C"/>
    <w:rsid w:val="00397EB9"/>
    <w:rsid w:val="003A1920"/>
    <w:rsid w:val="003A2319"/>
    <w:rsid w:val="003B2BCD"/>
    <w:rsid w:val="003B670C"/>
    <w:rsid w:val="003C0415"/>
    <w:rsid w:val="003C4619"/>
    <w:rsid w:val="003D1066"/>
    <w:rsid w:val="003D379F"/>
    <w:rsid w:val="003D383D"/>
    <w:rsid w:val="003D494C"/>
    <w:rsid w:val="003E172E"/>
    <w:rsid w:val="003E539E"/>
    <w:rsid w:val="003E7BE9"/>
    <w:rsid w:val="003F34CD"/>
    <w:rsid w:val="003F3F51"/>
    <w:rsid w:val="003F428A"/>
    <w:rsid w:val="003F4599"/>
    <w:rsid w:val="003F4DCE"/>
    <w:rsid w:val="003F7889"/>
    <w:rsid w:val="004006B5"/>
    <w:rsid w:val="00402EB7"/>
    <w:rsid w:val="00403DF3"/>
    <w:rsid w:val="00405F00"/>
    <w:rsid w:val="00412658"/>
    <w:rsid w:val="004132FD"/>
    <w:rsid w:val="004147B4"/>
    <w:rsid w:val="00415D4C"/>
    <w:rsid w:val="00420EC9"/>
    <w:rsid w:val="00421446"/>
    <w:rsid w:val="0042172D"/>
    <w:rsid w:val="00421C28"/>
    <w:rsid w:val="00424102"/>
    <w:rsid w:val="004276E2"/>
    <w:rsid w:val="00427E4A"/>
    <w:rsid w:val="004314E7"/>
    <w:rsid w:val="004317CA"/>
    <w:rsid w:val="004354CB"/>
    <w:rsid w:val="004419A4"/>
    <w:rsid w:val="00441F5E"/>
    <w:rsid w:val="004423DF"/>
    <w:rsid w:val="00444100"/>
    <w:rsid w:val="0044658E"/>
    <w:rsid w:val="00447359"/>
    <w:rsid w:val="004511F9"/>
    <w:rsid w:val="00451B95"/>
    <w:rsid w:val="0045213A"/>
    <w:rsid w:val="004526F6"/>
    <w:rsid w:val="00453C48"/>
    <w:rsid w:val="004566C5"/>
    <w:rsid w:val="00462ACE"/>
    <w:rsid w:val="0046641B"/>
    <w:rsid w:val="004755B7"/>
    <w:rsid w:val="00476F6F"/>
    <w:rsid w:val="0047787B"/>
    <w:rsid w:val="004818A3"/>
    <w:rsid w:val="004851C2"/>
    <w:rsid w:val="0048631E"/>
    <w:rsid w:val="00486D79"/>
    <w:rsid w:val="00486FAA"/>
    <w:rsid w:val="0048771D"/>
    <w:rsid w:val="00487F5E"/>
    <w:rsid w:val="00495977"/>
    <w:rsid w:val="004A07A1"/>
    <w:rsid w:val="004A162B"/>
    <w:rsid w:val="004A1BAB"/>
    <w:rsid w:val="004A2DCF"/>
    <w:rsid w:val="004A3838"/>
    <w:rsid w:val="004A54C9"/>
    <w:rsid w:val="004A5542"/>
    <w:rsid w:val="004B2E27"/>
    <w:rsid w:val="004B355A"/>
    <w:rsid w:val="004B38C5"/>
    <w:rsid w:val="004B43FA"/>
    <w:rsid w:val="004B6C49"/>
    <w:rsid w:val="004B72AD"/>
    <w:rsid w:val="004B7603"/>
    <w:rsid w:val="004B7D8C"/>
    <w:rsid w:val="004B7FFA"/>
    <w:rsid w:val="004C3678"/>
    <w:rsid w:val="004C41FC"/>
    <w:rsid w:val="004C7D2B"/>
    <w:rsid w:val="004D34E8"/>
    <w:rsid w:val="004D3BEA"/>
    <w:rsid w:val="004D7428"/>
    <w:rsid w:val="004E5FAC"/>
    <w:rsid w:val="004E6128"/>
    <w:rsid w:val="004F1433"/>
    <w:rsid w:val="004F15F1"/>
    <w:rsid w:val="004F3185"/>
    <w:rsid w:val="004F4031"/>
    <w:rsid w:val="004F4955"/>
    <w:rsid w:val="004F63B4"/>
    <w:rsid w:val="004F6C9C"/>
    <w:rsid w:val="00500389"/>
    <w:rsid w:val="00501149"/>
    <w:rsid w:val="0050371B"/>
    <w:rsid w:val="00503782"/>
    <w:rsid w:val="005042B5"/>
    <w:rsid w:val="00504960"/>
    <w:rsid w:val="005102C5"/>
    <w:rsid w:val="00514FB5"/>
    <w:rsid w:val="00515C20"/>
    <w:rsid w:val="005201CC"/>
    <w:rsid w:val="00521074"/>
    <w:rsid w:val="005214A8"/>
    <w:rsid w:val="0052238A"/>
    <w:rsid w:val="00522B29"/>
    <w:rsid w:val="00523410"/>
    <w:rsid w:val="00526542"/>
    <w:rsid w:val="00526A0C"/>
    <w:rsid w:val="00530390"/>
    <w:rsid w:val="00530432"/>
    <w:rsid w:val="00530D0B"/>
    <w:rsid w:val="005315E5"/>
    <w:rsid w:val="00531BD9"/>
    <w:rsid w:val="00533169"/>
    <w:rsid w:val="00533B96"/>
    <w:rsid w:val="00533FEA"/>
    <w:rsid w:val="00534617"/>
    <w:rsid w:val="005348FF"/>
    <w:rsid w:val="0054143A"/>
    <w:rsid w:val="005424B4"/>
    <w:rsid w:val="0054257B"/>
    <w:rsid w:val="00544914"/>
    <w:rsid w:val="005452B4"/>
    <w:rsid w:val="00546B20"/>
    <w:rsid w:val="0055159D"/>
    <w:rsid w:val="00554605"/>
    <w:rsid w:val="00555155"/>
    <w:rsid w:val="00555172"/>
    <w:rsid w:val="00555908"/>
    <w:rsid w:val="005577ED"/>
    <w:rsid w:val="00560653"/>
    <w:rsid w:val="00560CD8"/>
    <w:rsid w:val="00562DF7"/>
    <w:rsid w:val="005632BD"/>
    <w:rsid w:val="00570CB2"/>
    <w:rsid w:val="00572F73"/>
    <w:rsid w:val="00573756"/>
    <w:rsid w:val="00573936"/>
    <w:rsid w:val="0057418F"/>
    <w:rsid w:val="005759AD"/>
    <w:rsid w:val="005762F9"/>
    <w:rsid w:val="00577D6C"/>
    <w:rsid w:val="005826EF"/>
    <w:rsid w:val="00585DEF"/>
    <w:rsid w:val="005873CC"/>
    <w:rsid w:val="00590111"/>
    <w:rsid w:val="00591A66"/>
    <w:rsid w:val="00593ECA"/>
    <w:rsid w:val="0059524F"/>
    <w:rsid w:val="00595A63"/>
    <w:rsid w:val="0059610E"/>
    <w:rsid w:val="00596D33"/>
    <w:rsid w:val="005970A1"/>
    <w:rsid w:val="00597488"/>
    <w:rsid w:val="005A3052"/>
    <w:rsid w:val="005B03B1"/>
    <w:rsid w:val="005B0EE2"/>
    <w:rsid w:val="005B4707"/>
    <w:rsid w:val="005B75DA"/>
    <w:rsid w:val="005C51A8"/>
    <w:rsid w:val="005C531E"/>
    <w:rsid w:val="005D0F08"/>
    <w:rsid w:val="005D1B91"/>
    <w:rsid w:val="005D2194"/>
    <w:rsid w:val="005D54FB"/>
    <w:rsid w:val="005D5AD3"/>
    <w:rsid w:val="005D790F"/>
    <w:rsid w:val="005E06DE"/>
    <w:rsid w:val="005E191E"/>
    <w:rsid w:val="005E1A17"/>
    <w:rsid w:val="005E33CA"/>
    <w:rsid w:val="005E4826"/>
    <w:rsid w:val="005E5FBD"/>
    <w:rsid w:val="005E6DCD"/>
    <w:rsid w:val="005F46E1"/>
    <w:rsid w:val="005F50F6"/>
    <w:rsid w:val="005F64CD"/>
    <w:rsid w:val="005F7483"/>
    <w:rsid w:val="005F7C1E"/>
    <w:rsid w:val="006019AB"/>
    <w:rsid w:val="00604ADB"/>
    <w:rsid w:val="00611352"/>
    <w:rsid w:val="00611E6A"/>
    <w:rsid w:val="0061521E"/>
    <w:rsid w:val="006168E7"/>
    <w:rsid w:val="00616E05"/>
    <w:rsid w:val="00620294"/>
    <w:rsid w:val="006216D1"/>
    <w:rsid w:val="00621D4F"/>
    <w:rsid w:val="0062203F"/>
    <w:rsid w:val="00622874"/>
    <w:rsid w:val="00622C8F"/>
    <w:rsid w:val="0062373A"/>
    <w:rsid w:val="006301FD"/>
    <w:rsid w:val="00630F78"/>
    <w:rsid w:val="00631CFD"/>
    <w:rsid w:val="00631EAD"/>
    <w:rsid w:val="00632306"/>
    <w:rsid w:val="00633736"/>
    <w:rsid w:val="006418EA"/>
    <w:rsid w:val="00645699"/>
    <w:rsid w:val="00645CED"/>
    <w:rsid w:val="00646712"/>
    <w:rsid w:val="006473AF"/>
    <w:rsid w:val="00647B1B"/>
    <w:rsid w:val="0065093B"/>
    <w:rsid w:val="006509D1"/>
    <w:rsid w:val="0065257D"/>
    <w:rsid w:val="00653C6E"/>
    <w:rsid w:val="0065536E"/>
    <w:rsid w:val="006554AC"/>
    <w:rsid w:val="00656C06"/>
    <w:rsid w:val="00662B71"/>
    <w:rsid w:val="00667C05"/>
    <w:rsid w:val="00671DEC"/>
    <w:rsid w:val="00672AE4"/>
    <w:rsid w:val="00673BE4"/>
    <w:rsid w:val="00673BF3"/>
    <w:rsid w:val="00674A24"/>
    <w:rsid w:val="00675FBC"/>
    <w:rsid w:val="00677018"/>
    <w:rsid w:val="00680AAC"/>
    <w:rsid w:val="00684738"/>
    <w:rsid w:val="00685574"/>
    <w:rsid w:val="00685E85"/>
    <w:rsid w:val="00686344"/>
    <w:rsid w:val="00686C3B"/>
    <w:rsid w:val="0068736D"/>
    <w:rsid w:val="00690FEB"/>
    <w:rsid w:val="006929A6"/>
    <w:rsid w:val="00692CB9"/>
    <w:rsid w:val="00696C51"/>
    <w:rsid w:val="006A0F6E"/>
    <w:rsid w:val="006A106D"/>
    <w:rsid w:val="006A2087"/>
    <w:rsid w:val="006A3769"/>
    <w:rsid w:val="006A40AD"/>
    <w:rsid w:val="006A44C1"/>
    <w:rsid w:val="006A4716"/>
    <w:rsid w:val="006A6CF1"/>
    <w:rsid w:val="006A70FA"/>
    <w:rsid w:val="006B0150"/>
    <w:rsid w:val="006B1742"/>
    <w:rsid w:val="006B4E52"/>
    <w:rsid w:val="006C01E3"/>
    <w:rsid w:val="006C0DF7"/>
    <w:rsid w:val="006C1911"/>
    <w:rsid w:val="006C5EF2"/>
    <w:rsid w:val="006C7634"/>
    <w:rsid w:val="006C7B0F"/>
    <w:rsid w:val="006D0F1A"/>
    <w:rsid w:val="006D318B"/>
    <w:rsid w:val="006D36FA"/>
    <w:rsid w:val="006D602E"/>
    <w:rsid w:val="006D73ED"/>
    <w:rsid w:val="006E10C3"/>
    <w:rsid w:val="006E3C9F"/>
    <w:rsid w:val="006E4845"/>
    <w:rsid w:val="006E6A78"/>
    <w:rsid w:val="006F0C4A"/>
    <w:rsid w:val="006F54B2"/>
    <w:rsid w:val="006F7FDF"/>
    <w:rsid w:val="007004D1"/>
    <w:rsid w:val="00701D21"/>
    <w:rsid w:val="00701EBD"/>
    <w:rsid w:val="00702BAB"/>
    <w:rsid w:val="00703B28"/>
    <w:rsid w:val="007043DE"/>
    <w:rsid w:val="007047A8"/>
    <w:rsid w:val="0070488D"/>
    <w:rsid w:val="00704A46"/>
    <w:rsid w:val="00704E1E"/>
    <w:rsid w:val="00705238"/>
    <w:rsid w:val="00707BAC"/>
    <w:rsid w:val="0071059F"/>
    <w:rsid w:val="00711872"/>
    <w:rsid w:val="00714D5E"/>
    <w:rsid w:val="00716851"/>
    <w:rsid w:val="007238F5"/>
    <w:rsid w:val="00724C1F"/>
    <w:rsid w:val="00725AFC"/>
    <w:rsid w:val="00730171"/>
    <w:rsid w:val="007352E7"/>
    <w:rsid w:val="00735C7B"/>
    <w:rsid w:val="00736079"/>
    <w:rsid w:val="007421FE"/>
    <w:rsid w:val="00744DA8"/>
    <w:rsid w:val="007519B4"/>
    <w:rsid w:val="00756007"/>
    <w:rsid w:val="00760BDD"/>
    <w:rsid w:val="00760FAB"/>
    <w:rsid w:val="0076347B"/>
    <w:rsid w:val="0076420C"/>
    <w:rsid w:val="007672DF"/>
    <w:rsid w:val="00767FF6"/>
    <w:rsid w:val="00773368"/>
    <w:rsid w:val="007749DA"/>
    <w:rsid w:val="00776BC4"/>
    <w:rsid w:val="0078258A"/>
    <w:rsid w:val="007841B3"/>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35C6"/>
    <w:rsid w:val="007B4130"/>
    <w:rsid w:val="007B50C7"/>
    <w:rsid w:val="007B54D5"/>
    <w:rsid w:val="007B6148"/>
    <w:rsid w:val="007B6D65"/>
    <w:rsid w:val="007C0E68"/>
    <w:rsid w:val="007D2573"/>
    <w:rsid w:val="007D4D4A"/>
    <w:rsid w:val="007D57E6"/>
    <w:rsid w:val="007D70C0"/>
    <w:rsid w:val="007E08FF"/>
    <w:rsid w:val="007E1A7F"/>
    <w:rsid w:val="007E2115"/>
    <w:rsid w:val="007E23EC"/>
    <w:rsid w:val="007E484D"/>
    <w:rsid w:val="007E52E7"/>
    <w:rsid w:val="007E5704"/>
    <w:rsid w:val="007E5C69"/>
    <w:rsid w:val="007E7A23"/>
    <w:rsid w:val="007F32AA"/>
    <w:rsid w:val="00800C30"/>
    <w:rsid w:val="00800DFA"/>
    <w:rsid w:val="00800F9A"/>
    <w:rsid w:val="00801365"/>
    <w:rsid w:val="00803D51"/>
    <w:rsid w:val="00804DB2"/>
    <w:rsid w:val="0080619E"/>
    <w:rsid w:val="00811FB8"/>
    <w:rsid w:val="00815B01"/>
    <w:rsid w:val="008167D7"/>
    <w:rsid w:val="008210E9"/>
    <w:rsid w:val="00821AD4"/>
    <w:rsid w:val="00821D5D"/>
    <w:rsid w:val="00822A6A"/>
    <w:rsid w:val="008235E3"/>
    <w:rsid w:val="00824F56"/>
    <w:rsid w:val="00826C99"/>
    <w:rsid w:val="008276B8"/>
    <w:rsid w:val="00827C08"/>
    <w:rsid w:val="008347ED"/>
    <w:rsid w:val="0083582A"/>
    <w:rsid w:val="0083621D"/>
    <w:rsid w:val="00842131"/>
    <w:rsid w:val="00843B34"/>
    <w:rsid w:val="00843E7A"/>
    <w:rsid w:val="008444BA"/>
    <w:rsid w:val="00844A10"/>
    <w:rsid w:val="00844A80"/>
    <w:rsid w:val="0084692B"/>
    <w:rsid w:val="008471D0"/>
    <w:rsid w:val="00847641"/>
    <w:rsid w:val="00847B06"/>
    <w:rsid w:val="008505B4"/>
    <w:rsid w:val="008506CF"/>
    <w:rsid w:val="00852373"/>
    <w:rsid w:val="0086055F"/>
    <w:rsid w:val="008645AA"/>
    <w:rsid w:val="00870B1E"/>
    <w:rsid w:val="00871234"/>
    <w:rsid w:val="0087348B"/>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2F82"/>
    <w:rsid w:val="008A32FB"/>
    <w:rsid w:val="008A3819"/>
    <w:rsid w:val="008A4501"/>
    <w:rsid w:val="008A5B89"/>
    <w:rsid w:val="008A6034"/>
    <w:rsid w:val="008B029A"/>
    <w:rsid w:val="008B38FC"/>
    <w:rsid w:val="008B4DD7"/>
    <w:rsid w:val="008C5FEE"/>
    <w:rsid w:val="008C6638"/>
    <w:rsid w:val="008D2452"/>
    <w:rsid w:val="008D287A"/>
    <w:rsid w:val="008D5401"/>
    <w:rsid w:val="008E0CD6"/>
    <w:rsid w:val="008E13D6"/>
    <w:rsid w:val="008E483F"/>
    <w:rsid w:val="008E56DB"/>
    <w:rsid w:val="008E5B21"/>
    <w:rsid w:val="008F10D1"/>
    <w:rsid w:val="008F5F7F"/>
    <w:rsid w:val="008F7A6D"/>
    <w:rsid w:val="00900952"/>
    <w:rsid w:val="00904A6A"/>
    <w:rsid w:val="0090696F"/>
    <w:rsid w:val="00911D86"/>
    <w:rsid w:val="00911ED8"/>
    <w:rsid w:val="00912499"/>
    <w:rsid w:val="00912E1C"/>
    <w:rsid w:val="00915D25"/>
    <w:rsid w:val="00915DC2"/>
    <w:rsid w:val="009168CD"/>
    <w:rsid w:val="00920410"/>
    <w:rsid w:val="00923D78"/>
    <w:rsid w:val="009242F9"/>
    <w:rsid w:val="00924CD0"/>
    <w:rsid w:val="00932D05"/>
    <w:rsid w:val="00937F4A"/>
    <w:rsid w:val="00940620"/>
    <w:rsid w:val="0094379D"/>
    <w:rsid w:val="00944F0E"/>
    <w:rsid w:val="00947A62"/>
    <w:rsid w:val="009506C2"/>
    <w:rsid w:val="009512FF"/>
    <w:rsid w:val="0095359D"/>
    <w:rsid w:val="009539F9"/>
    <w:rsid w:val="00954CBD"/>
    <w:rsid w:val="009600AA"/>
    <w:rsid w:val="00960C15"/>
    <w:rsid w:val="00961929"/>
    <w:rsid w:val="00971459"/>
    <w:rsid w:val="009717A5"/>
    <w:rsid w:val="00974BA4"/>
    <w:rsid w:val="00975925"/>
    <w:rsid w:val="00975EB4"/>
    <w:rsid w:val="00976738"/>
    <w:rsid w:val="00977192"/>
    <w:rsid w:val="00977606"/>
    <w:rsid w:val="00981CE5"/>
    <w:rsid w:val="00983A0C"/>
    <w:rsid w:val="00987BF3"/>
    <w:rsid w:val="00990896"/>
    <w:rsid w:val="00991631"/>
    <w:rsid w:val="00992EE4"/>
    <w:rsid w:val="00994D7D"/>
    <w:rsid w:val="0099519C"/>
    <w:rsid w:val="00996158"/>
    <w:rsid w:val="009A0124"/>
    <w:rsid w:val="009A3FCC"/>
    <w:rsid w:val="009A4618"/>
    <w:rsid w:val="009A768E"/>
    <w:rsid w:val="009A7F1A"/>
    <w:rsid w:val="009B3268"/>
    <w:rsid w:val="009B37D1"/>
    <w:rsid w:val="009B4B31"/>
    <w:rsid w:val="009B77BA"/>
    <w:rsid w:val="009B7E27"/>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632C"/>
    <w:rsid w:val="009F22BF"/>
    <w:rsid w:val="009F38AA"/>
    <w:rsid w:val="009F48FB"/>
    <w:rsid w:val="009F5793"/>
    <w:rsid w:val="009F5C60"/>
    <w:rsid w:val="009F6A90"/>
    <w:rsid w:val="009F76FA"/>
    <w:rsid w:val="009F7AFE"/>
    <w:rsid w:val="00A0427B"/>
    <w:rsid w:val="00A054A4"/>
    <w:rsid w:val="00A05D03"/>
    <w:rsid w:val="00A07A60"/>
    <w:rsid w:val="00A10B28"/>
    <w:rsid w:val="00A10F0C"/>
    <w:rsid w:val="00A15640"/>
    <w:rsid w:val="00A15E76"/>
    <w:rsid w:val="00A16914"/>
    <w:rsid w:val="00A177E4"/>
    <w:rsid w:val="00A218E6"/>
    <w:rsid w:val="00A23A02"/>
    <w:rsid w:val="00A24997"/>
    <w:rsid w:val="00A269E8"/>
    <w:rsid w:val="00A270B3"/>
    <w:rsid w:val="00A3037C"/>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6C76"/>
    <w:rsid w:val="00A57D95"/>
    <w:rsid w:val="00A61C4A"/>
    <w:rsid w:val="00A62A03"/>
    <w:rsid w:val="00A63213"/>
    <w:rsid w:val="00A64336"/>
    <w:rsid w:val="00A74854"/>
    <w:rsid w:val="00A7657A"/>
    <w:rsid w:val="00A767CA"/>
    <w:rsid w:val="00A772C1"/>
    <w:rsid w:val="00A801A2"/>
    <w:rsid w:val="00A84F3F"/>
    <w:rsid w:val="00A85FDC"/>
    <w:rsid w:val="00A86A2B"/>
    <w:rsid w:val="00A87B86"/>
    <w:rsid w:val="00A9160F"/>
    <w:rsid w:val="00A91FF3"/>
    <w:rsid w:val="00A92FC9"/>
    <w:rsid w:val="00A94159"/>
    <w:rsid w:val="00AA1F09"/>
    <w:rsid w:val="00AA301C"/>
    <w:rsid w:val="00AA6D32"/>
    <w:rsid w:val="00AB20FB"/>
    <w:rsid w:val="00AB668A"/>
    <w:rsid w:val="00AC24D1"/>
    <w:rsid w:val="00AC455A"/>
    <w:rsid w:val="00AC5B09"/>
    <w:rsid w:val="00AC61B1"/>
    <w:rsid w:val="00AC6F49"/>
    <w:rsid w:val="00AD285B"/>
    <w:rsid w:val="00AD34C8"/>
    <w:rsid w:val="00AD3F19"/>
    <w:rsid w:val="00AD7FE7"/>
    <w:rsid w:val="00AE2126"/>
    <w:rsid w:val="00AE2302"/>
    <w:rsid w:val="00AE2BFF"/>
    <w:rsid w:val="00AE3561"/>
    <w:rsid w:val="00AE6C9F"/>
    <w:rsid w:val="00AF0C9D"/>
    <w:rsid w:val="00AF33B6"/>
    <w:rsid w:val="00AF34D3"/>
    <w:rsid w:val="00AF36A2"/>
    <w:rsid w:val="00B0077A"/>
    <w:rsid w:val="00B00BBC"/>
    <w:rsid w:val="00B00E3E"/>
    <w:rsid w:val="00B034DE"/>
    <w:rsid w:val="00B03BB4"/>
    <w:rsid w:val="00B03EF3"/>
    <w:rsid w:val="00B0480E"/>
    <w:rsid w:val="00B05B01"/>
    <w:rsid w:val="00B07D72"/>
    <w:rsid w:val="00B11408"/>
    <w:rsid w:val="00B1791B"/>
    <w:rsid w:val="00B2060D"/>
    <w:rsid w:val="00B24BEA"/>
    <w:rsid w:val="00B26062"/>
    <w:rsid w:val="00B3465E"/>
    <w:rsid w:val="00B40269"/>
    <w:rsid w:val="00B40E22"/>
    <w:rsid w:val="00B4121D"/>
    <w:rsid w:val="00B44648"/>
    <w:rsid w:val="00B464A4"/>
    <w:rsid w:val="00B469AB"/>
    <w:rsid w:val="00B47D75"/>
    <w:rsid w:val="00B52C30"/>
    <w:rsid w:val="00B700F4"/>
    <w:rsid w:val="00B73C92"/>
    <w:rsid w:val="00B7410F"/>
    <w:rsid w:val="00B746E8"/>
    <w:rsid w:val="00B82B08"/>
    <w:rsid w:val="00B85BB0"/>
    <w:rsid w:val="00B909A9"/>
    <w:rsid w:val="00B925D8"/>
    <w:rsid w:val="00B926D7"/>
    <w:rsid w:val="00B93381"/>
    <w:rsid w:val="00B942F6"/>
    <w:rsid w:val="00B977BA"/>
    <w:rsid w:val="00B97F60"/>
    <w:rsid w:val="00BA096B"/>
    <w:rsid w:val="00BA1011"/>
    <w:rsid w:val="00BA25EB"/>
    <w:rsid w:val="00BA3A6F"/>
    <w:rsid w:val="00BA5304"/>
    <w:rsid w:val="00BA7673"/>
    <w:rsid w:val="00BB0E0E"/>
    <w:rsid w:val="00BB0E1F"/>
    <w:rsid w:val="00BB22FE"/>
    <w:rsid w:val="00BB3CDD"/>
    <w:rsid w:val="00BB46A3"/>
    <w:rsid w:val="00BB46B4"/>
    <w:rsid w:val="00BB63F8"/>
    <w:rsid w:val="00BB7606"/>
    <w:rsid w:val="00BC2063"/>
    <w:rsid w:val="00BC7360"/>
    <w:rsid w:val="00BD0AB8"/>
    <w:rsid w:val="00BD3C18"/>
    <w:rsid w:val="00BD6269"/>
    <w:rsid w:val="00BD7B44"/>
    <w:rsid w:val="00BE0067"/>
    <w:rsid w:val="00BE07A1"/>
    <w:rsid w:val="00BE0B85"/>
    <w:rsid w:val="00BE13A3"/>
    <w:rsid w:val="00BE61AC"/>
    <w:rsid w:val="00BE7A11"/>
    <w:rsid w:val="00BF0BBF"/>
    <w:rsid w:val="00BF114D"/>
    <w:rsid w:val="00C01071"/>
    <w:rsid w:val="00C01C77"/>
    <w:rsid w:val="00C02A4E"/>
    <w:rsid w:val="00C03485"/>
    <w:rsid w:val="00C03A7A"/>
    <w:rsid w:val="00C03FA2"/>
    <w:rsid w:val="00C05A07"/>
    <w:rsid w:val="00C065B6"/>
    <w:rsid w:val="00C06F5F"/>
    <w:rsid w:val="00C07A3C"/>
    <w:rsid w:val="00C10BDA"/>
    <w:rsid w:val="00C12EFA"/>
    <w:rsid w:val="00C13BD8"/>
    <w:rsid w:val="00C13CF1"/>
    <w:rsid w:val="00C213C5"/>
    <w:rsid w:val="00C216C1"/>
    <w:rsid w:val="00C23CD0"/>
    <w:rsid w:val="00C24734"/>
    <w:rsid w:val="00C24DFE"/>
    <w:rsid w:val="00C257E0"/>
    <w:rsid w:val="00C27E8F"/>
    <w:rsid w:val="00C31114"/>
    <w:rsid w:val="00C329A8"/>
    <w:rsid w:val="00C33754"/>
    <w:rsid w:val="00C33DE1"/>
    <w:rsid w:val="00C40551"/>
    <w:rsid w:val="00C432F9"/>
    <w:rsid w:val="00C43DB9"/>
    <w:rsid w:val="00C43FA7"/>
    <w:rsid w:val="00C463E4"/>
    <w:rsid w:val="00C4680C"/>
    <w:rsid w:val="00C471FF"/>
    <w:rsid w:val="00C473F2"/>
    <w:rsid w:val="00C5073C"/>
    <w:rsid w:val="00C512F5"/>
    <w:rsid w:val="00C513D7"/>
    <w:rsid w:val="00C52807"/>
    <w:rsid w:val="00C52A45"/>
    <w:rsid w:val="00C56588"/>
    <w:rsid w:val="00C56B15"/>
    <w:rsid w:val="00C56DF9"/>
    <w:rsid w:val="00C62A34"/>
    <w:rsid w:val="00C63E75"/>
    <w:rsid w:val="00C64EDF"/>
    <w:rsid w:val="00C65D8A"/>
    <w:rsid w:val="00C7492E"/>
    <w:rsid w:val="00C762CC"/>
    <w:rsid w:val="00C77A14"/>
    <w:rsid w:val="00C812A7"/>
    <w:rsid w:val="00C85447"/>
    <w:rsid w:val="00C924AB"/>
    <w:rsid w:val="00C934F5"/>
    <w:rsid w:val="00C93D2C"/>
    <w:rsid w:val="00C93FB9"/>
    <w:rsid w:val="00C96AE3"/>
    <w:rsid w:val="00C96E75"/>
    <w:rsid w:val="00CA2E66"/>
    <w:rsid w:val="00CA39AC"/>
    <w:rsid w:val="00CA56D1"/>
    <w:rsid w:val="00CA6E9D"/>
    <w:rsid w:val="00CA7093"/>
    <w:rsid w:val="00CA7FC5"/>
    <w:rsid w:val="00CB29CC"/>
    <w:rsid w:val="00CB3B9E"/>
    <w:rsid w:val="00CB6E14"/>
    <w:rsid w:val="00CC3582"/>
    <w:rsid w:val="00CC3889"/>
    <w:rsid w:val="00CC38CE"/>
    <w:rsid w:val="00CC5216"/>
    <w:rsid w:val="00CC5F2B"/>
    <w:rsid w:val="00CD1AA3"/>
    <w:rsid w:val="00CD3DF4"/>
    <w:rsid w:val="00CD58AF"/>
    <w:rsid w:val="00CD67D8"/>
    <w:rsid w:val="00CD7343"/>
    <w:rsid w:val="00CE0CD1"/>
    <w:rsid w:val="00CE1482"/>
    <w:rsid w:val="00CE1C82"/>
    <w:rsid w:val="00CE25EB"/>
    <w:rsid w:val="00CE325A"/>
    <w:rsid w:val="00CE3CC4"/>
    <w:rsid w:val="00CE4D78"/>
    <w:rsid w:val="00CE704C"/>
    <w:rsid w:val="00CE732A"/>
    <w:rsid w:val="00CF2C4B"/>
    <w:rsid w:val="00CF309D"/>
    <w:rsid w:val="00CF31AB"/>
    <w:rsid w:val="00D00552"/>
    <w:rsid w:val="00D046C6"/>
    <w:rsid w:val="00D05DCB"/>
    <w:rsid w:val="00D0707D"/>
    <w:rsid w:val="00D07AB5"/>
    <w:rsid w:val="00D13604"/>
    <w:rsid w:val="00D13BB2"/>
    <w:rsid w:val="00D15976"/>
    <w:rsid w:val="00D221A7"/>
    <w:rsid w:val="00D22B6D"/>
    <w:rsid w:val="00D25044"/>
    <w:rsid w:val="00D26720"/>
    <w:rsid w:val="00D27DB3"/>
    <w:rsid w:val="00D306B4"/>
    <w:rsid w:val="00D307F7"/>
    <w:rsid w:val="00D32AEA"/>
    <w:rsid w:val="00D33175"/>
    <w:rsid w:val="00D33984"/>
    <w:rsid w:val="00D33A87"/>
    <w:rsid w:val="00D346D5"/>
    <w:rsid w:val="00D360EB"/>
    <w:rsid w:val="00D36681"/>
    <w:rsid w:val="00D37B8C"/>
    <w:rsid w:val="00D37DDD"/>
    <w:rsid w:val="00D43355"/>
    <w:rsid w:val="00D44192"/>
    <w:rsid w:val="00D44B7C"/>
    <w:rsid w:val="00D44DBB"/>
    <w:rsid w:val="00D452BC"/>
    <w:rsid w:val="00D4548B"/>
    <w:rsid w:val="00D47435"/>
    <w:rsid w:val="00D5183C"/>
    <w:rsid w:val="00D545ED"/>
    <w:rsid w:val="00D57037"/>
    <w:rsid w:val="00D62E80"/>
    <w:rsid w:val="00D63031"/>
    <w:rsid w:val="00D63A91"/>
    <w:rsid w:val="00D66318"/>
    <w:rsid w:val="00D71031"/>
    <w:rsid w:val="00D72A40"/>
    <w:rsid w:val="00D73EBC"/>
    <w:rsid w:val="00D74BB0"/>
    <w:rsid w:val="00D751D3"/>
    <w:rsid w:val="00D83AAA"/>
    <w:rsid w:val="00D846BA"/>
    <w:rsid w:val="00D858A3"/>
    <w:rsid w:val="00D9308E"/>
    <w:rsid w:val="00D95458"/>
    <w:rsid w:val="00D970A7"/>
    <w:rsid w:val="00DA07F7"/>
    <w:rsid w:val="00DA2BFB"/>
    <w:rsid w:val="00DB0091"/>
    <w:rsid w:val="00DB378E"/>
    <w:rsid w:val="00DB5A51"/>
    <w:rsid w:val="00DB71F0"/>
    <w:rsid w:val="00DC191A"/>
    <w:rsid w:val="00DC1B4B"/>
    <w:rsid w:val="00DC2B44"/>
    <w:rsid w:val="00DC32CE"/>
    <w:rsid w:val="00DC5D10"/>
    <w:rsid w:val="00DC6669"/>
    <w:rsid w:val="00DD223D"/>
    <w:rsid w:val="00DD3404"/>
    <w:rsid w:val="00DD4D91"/>
    <w:rsid w:val="00DE1D66"/>
    <w:rsid w:val="00DE3974"/>
    <w:rsid w:val="00DF0BC9"/>
    <w:rsid w:val="00DF1889"/>
    <w:rsid w:val="00DF29F5"/>
    <w:rsid w:val="00DF38BB"/>
    <w:rsid w:val="00DF4749"/>
    <w:rsid w:val="00E0143C"/>
    <w:rsid w:val="00E1263D"/>
    <w:rsid w:val="00E15EC6"/>
    <w:rsid w:val="00E21291"/>
    <w:rsid w:val="00E27941"/>
    <w:rsid w:val="00E303B9"/>
    <w:rsid w:val="00E318DA"/>
    <w:rsid w:val="00E32D98"/>
    <w:rsid w:val="00E338B4"/>
    <w:rsid w:val="00E34253"/>
    <w:rsid w:val="00E36020"/>
    <w:rsid w:val="00E3655C"/>
    <w:rsid w:val="00E36949"/>
    <w:rsid w:val="00E36D97"/>
    <w:rsid w:val="00E41206"/>
    <w:rsid w:val="00E45F51"/>
    <w:rsid w:val="00E502F5"/>
    <w:rsid w:val="00E51212"/>
    <w:rsid w:val="00E51378"/>
    <w:rsid w:val="00E53CD6"/>
    <w:rsid w:val="00E53FCB"/>
    <w:rsid w:val="00E60896"/>
    <w:rsid w:val="00E62383"/>
    <w:rsid w:val="00E664D9"/>
    <w:rsid w:val="00E666FD"/>
    <w:rsid w:val="00E678AC"/>
    <w:rsid w:val="00E706F8"/>
    <w:rsid w:val="00E7348E"/>
    <w:rsid w:val="00E736A3"/>
    <w:rsid w:val="00E749BA"/>
    <w:rsid w:val="00E75323"/>
    <w:rsid w:val="00E81693"/>
    <w:rsid w:val="00E84F24"/>
    <w:rsid w:val="00E862CD"/>
    <w:rsid w:val="00E87E5E"/>
    <w:rsid w:val="00E913AF"/>
    <w:rsid w:val="00E92C89"/>
    <w:rsid w:val="00E932AB"/>
    <w:rsid w:val="00E9684C"/>
    <w:rsid w:val="00EA0880"/>
    <w:rsid w:val="00EA2249"/>
    <w:rsid w:val="00EA411F"/>
    <w:rsid w:val="00EA6AA1"/>
    <w:rsid w:val="00EA796C"/>
    <w:rsid w:val="00EB16A3"/>
    <w:rsid w:val="00EB3FE6"/>
    <w:rsid w:val="00EB4197"/>
    <w:rsid w:val="00EB523D"/>
    <w:rsid w:val="00EB6E25"/>
    <w:rsid w:val="00EB7D9E"/>
    <w:rsid w:val="00EC062B"/>
    <w:rsid w:val="00EC12AA"/>
    <w:rsid w:val="00EC18F3"/>
    <w:rsid w:val="00EC6B83"/>
    <w:rsid w:val="00EC720B"/>
    <w:rsid w:val="00EC72D7"/>
    <w:rsid w:val="00ED13BB"/>
    <w:rsid w:val="00ED19E6"/>
    <w:rsid w:val="00ED1BC9"/>
    <w:rsid w:val="00ED1C3B"/>
    <w:rsid w:val="00ED2CBB"/>
    <w:rsid w:val="00ED3946"/>
    <w:rsid w:val="00ED716E"/>
    <w:rsid w:val="00EE4E37"/>
    <w:rsid w:val="00EE5ABF"/>
    <w:rsid w:val="00EE6895"/>
    <w:rsid w:val="00EE6B55"/>
    <w:rsid w:val="00EF0BFD"/>
    <w:rsid w:val="00EF0D59"/>
    <w:rsid w:val="00EF12AA"/>
    <w:rsid w:val="00EF24C2"/>
    <w:rsid w:val="00EF5AE1"/>
    <w:rsid w:val="00EF63A3"/>
    <w:rsid w:val="00EF6FFA"/>
    <w:rsid w:val="00F00942"/>
    <w:rsid w:val="00F02AF3"/>
    <w:rsid w:val="00F0514B"/>
    <w:rsid w:val="00F07989"/>
    <w:rsid w:val="00F10C5E"/>
    <w:rsid w:val="00F13868"/>
    <w:rsid w:val="00F158A5"/>
    <w:rsid w:val="00F20E79"/>
    <w:rsid w:val="00F212B5"/>
    <w:rsid w:val="00F22181"/>
    <w:rsid w:val="00F227AB"/>
    <w:rsid w:val="00F25985"/>
    <w:rsid w:val="00F26C27"/>
    <w:rsid w:val="00F2752B"/>
    <w:rsid w:val="00F304A7"/>
    <w:rsid w:val="00F30A04"/>
    <w:rsid w:val="00F32847"/>
    <w:rsid w:val="00F32E0E"/>
    <w:rsid w:val="00F36EDC"/>
    <w:rsid w:val="00F37F2E"/>
    <w:rsid w:val="00F4013B"/>
    <w:rsid w:val="00F40FCD"/>
    <w:rsid w:val="00F4220A"/>
    <w:rsid w:val="00F42A61"/>
    <w:rsid w:val="00F42CF1"/>
    <w:rsid w:val="00F47FB4"/>
    <w:rsid w:val="00F51141"/>
    <w:rsid w:val="00F515E7"/>
    <w:rsid w:val="00F52C13"/>
    <w:rsid w:val="00F553D1"/>
    <w:rsid w:val="00F57281"/>
    <w:rsid w:val="00F57D39"/>
    <w:rsid w:val="00F6037A"/>
    <w:rsid w:val="00F62639"/>
    <w:rsid w:val="00F62F64"/>
    <w:rsid w:val="00F71156"/>
    <w:rsid w:val="00F73075"/>
    <w:rsid w:val="00F76103"/>
    <w:rsid w:val="00F77B2E"/>
    <w:rsid w:val="00F80548"/>
    <w:rsid w:val="00F829C3"/>
    <w:rsid w:val="00F83368"/>
    <w:rsid w:val="00F86DDE"/>
    <w:rsid w:val="00F87F04"/>
    <w:rsid w:val="00F905D4"/>
    <w:rsid w:val="00F90E22"/>
    <w:rsid w:val="00F91EDF"/>
    <w:rsid w:val="00F96E7C"/>
    <w:rsid w:val="00F97506"/>
    <w:rsid w:val="00F97891"/>
    <w:rsid w:val="00FA1986"/>
    <w:rsid w:val="00FA2291"/>
    <w:rsid w:val="00FA486A"/>
    <w:rsid w:val="00FA4BCD"/>
    <w:rsid w:val="00FA721C"/>
    <w:rsid w:val="00FA7D01"/>
    <w:rsid w:val="00FB3D53"/>
    <w:rsid w:val="00FB44DB"/>
    <w:rsid w:val="00FB4E59"/>
    <w:rsid w:val="00FB549A"/>
    <w:rsid w:val="00FC0122"/>
    <w:rsid w:val="00FC3B44"/>
    <w:rsid w:val="00FC3EBC"/>
    <w:rsid w:val="00FC4961"/>
    <w:rsid w:val="00FC4F73"/>
    <w:rsid w:val="00FC539F"/>
    <w:rsid w:val="00FC5702"/>
    <w:rsid w:val="00FC6266"/>
    <w:rsid w:val="00FC647E"/>
    <w:rsid w:val="00FC7195"/>
    <w:rsid w:val="00FC7341"/>
    <w:rsid w:val="00FD16B1"/>
    <w:rsid w:val="00FD226A"/>
    <w:rsid w:val="00FD428F"/>
    <w:rsid w:val="00FD7132"/>
    <w:rsid w:val="00FE0B7A"/>
    <w:rsid w:val="00FE0ED1"/>
    <w:rsid w:val="00FE1575"/>
    <w:rsid w:val="00FE357A"/>
    <w:rsid w:val="00FE3B4B"/>
    <w:rsid w:val="00FE582C"/>
    <w:rsid w:val="00FE676A"/>
    <w:rsid w:val="00FF007E"/>
    <w:rsid w:val="00FF04CA"/>
    <w:rsid w:val="00FF1245"/>
    <w:rsid w:val="00FF332E"/>
    <w:rsid w:val="00FF4137"/>
    <w:rsid w:val="00FF50F6"/>
    <w:rsid w:val="00FF5794"/>
    <w:rsid w:val="00FF60EB"/>
    <w:rsid w:val="00FF798A"/>
    <w:rsid w:val="00FF7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basedOn w:val="Domylnaczcionkaakapitu"/>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basedOn w:val="Domylnaczcionkaakapitu"/>
    <w:link w:val="Nagwek4"/>
    <w:semiHidden/>
    <w:rsid w:val="00326B93"/>
    <w:rPr>
      <w:rFonts w:asciiTheme="majorHAnsi" w:eastAsiaTheme="majorEastAsia" w:hAnsiTheme="majorHAnsi" w:cstheme="majorBidi"/>
      <w:b/>
      <w:bCs/>
      <w:i/>
      <w:iCs/>
      <w:color w:val="4F81BD" w:themeColor="accent1"/>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rsid w:val="00D858A3"/>
    <w:rPr>
      <w:lang w:eastAsia="pl-PL"/>
    </w:rPr>
  </w:style>
  <w:style w:type="character" w:styleId="Odwoanieprzypisudolnego">
    <w:name w:val="footnote reference"/>
    <w:basedOn w:val="Domylnaczcionkaakapitu"/>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character" w:customStyle="1" w:styleId="highlight-disabled">
    <w:name w:val="highlight-disabled"/>
    <w:basedOn w:val="Domylnaczcionkaakapitu"/>
    <w:rsid w:val="00630F78"/>
  </w:style>
  <w:style w:type="character" w:customStyle="1" w:styleId="Tekstpodstawowywcity3Znak">
    <w:name w:val="Tekst podstawowy wcięty 3 Znak"/>
    <w:basedOn w:val="Domylnaczcionkaakapitu"/>
    <w:link w:val="Tekstpodstawowywcity3"/>
    <w:rsid w:val="00C85447"/>
    <w:rPr>
      <w:sz w:val="16"/>
      <w:szCs w:val="16"/>
      <w:lang w:eastAsia="pl-PL" w:bidi="pl-PL"/>
    </w:rPr>
  </w:style>
</w:styles>
</file>

<file path=word/webSettings.xml><?xml version="1.0" encoding="utf-8"?>
<w:webSettings xmlns:r="http://schemas.openxmlformats.org/officeDocument/2006/relationships" xmlns:w="http://schemas.openxmlformats.org/wordprocessingml/2006/main">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76742713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367687606">
      <w:bodyDiv w:val="1"/>
      <w:marLeft w:val="0"/>
      <w:marRight w:val="0"/>
      <w:marTop w:val="0"/>
      <w:marBottom w:val="0"/>
      <w:divBdr>
        <w:top w:val="none" w:sz="0" w:space="0" w:color="auto"/>
        <w:left w:val="none" w:sz="0" w:space="0" w:color="auto"/>
        <w:bottom w:val="none" w:sz="0" w:space="0" w:color="auto"/>
        <w:right w:val="none" w:sz="0" w:space="0" w:color="auto"/>
      </w:divBdr>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578372208">
      <w:bodyDiv w:val="1"/>
      <w:marLeft w:val="0"/>
      <w:marRight w:val="0"/>
      <w:marTop w:val="0"/>
      <w:marBottom w:val="0"/>
      <w:divBdr>
        <w:top w:val="none" w:sz="0" w:space="0" w:color="auto"/>
        <w:left w:val="none" w:sz="0" w:space="0" w:color="auto"/>
        <w:bottom w:val="none" w:sz="0" w:space="0" w:color="auto"/>
        <w:right w:val="none" w:sz="0" w:space="0" w:color="auto"/>
      </w:divBdr>
      <w:divsChild>
        <w:div w:id="2131589157">
          <w:marLeft w:val="0"/>
          <w:marRight w:val="0"/>
          <w:marTop w:val="0"/>
          <w:marBottom w:val="0"/>
          <w:divBdr>
            <w:top w:val="none" w:sz="0" w:space="0" w:color="auto"/>
            <w:left w:val="none" w:sz="0" w:space="0" w:color="auto"/>
            <w:bottom w:val="none" w:sz="0" w:space="0" w:color="auto"/>
            <w:right w:val="none" w:sz="0" w:space="0" w:color="auto"/>
          </w:divBdr>
        </w:div>
        <w:div w:id="1567110590">
          <w:marLeft w:val="0"/>
          <w:marRight w:val="0"/>
          <w:marTop w:val="0"/>
          <w:marBottom w:val="0"/>
          <w:divBdr>
            <w:top w:val="none" w:sz="0" w:space="0" w:color="auto"/>
            <w:left w:val="none" w:sz="0" w:space="0" w:color="auto"/>
            <w:bottom w:val="none" w:sz="0" w:space="0" w:color="auto"/>
            <w:right w:val="none" w:sz="0" w:space="0" w:color="auto"/>
          </w:divBdr>
        </w:div>
        <w:div w:id="1357002653">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678384562">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519005043">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792872235">
                  <w:marLeft w:val="-3375"/>
                  <w:marRight w:val="0"/>
                  <w:marTop w:val="0"/>
                  <w:marBottom w:val="0"/>
                  <w:divBdr>
                    <w:top w:val="none" w:sz="0" w:space="0" w:color="auto"/>
                    <w:left w:val="none" w:sz="0" w:space="0" w:color="auto"/>
                    <w:bottom w:val="none" w:sz="0" w:space="0" w:color="auto"/>
                    <w:right w:val="none" w:sz="0" w:space="0" w:color="auto"/>
                  </w:divBdr>
                </w:div>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1931043902">
              <w:marLeft w:val="0"/>
              <w:marRight w:val="0"/>
              <w:marTop w:val="0"/>
              <w:marBottom w:val="0"/>
              <w:divBdr>
                <w:top w:val="none" w:sz="0" w:space="0" w:color="auto"/>
                <w:left w:val="none" w:sz="0" w:space="0" w:color="auto"/>
                <w:bottom w:val="none" w:sz="0" w:space="0" w:color="auto"/>
                <w:right w:val="none" w:sz="0" w:space="0" w:color="auto"/>
              </w:divBdr>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1012223257">
                      <w:marLeft w:val="0"/>
                      <w:marRight w:val="0"/>
                      <w:marTop w:val="0"/>
                      <w:marBottom w:val="0"/>
                      <w:divBdr>
                        <w:top w:val="none" w:sz="0" w:space="0" w:color="auto"/>
                        <w:left w:val="none" w:sz="0" w:space="0" w:color="auto"/>
                        <w:bottom w:val="none" w:sz="0" w:space="0" w:color="auto"/>
                        <w:right w:val="none" w:sz="0" w:space="0" w:color="auto"/>
                      </w:divBdr>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41">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8413709">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s.rumia.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u3dambxha4dq" TargetMode="External"/><Relationship Id="rId10" Type="http://schemas.openxmlformats.org/officeDocument/2006/relationships/hyperlink" Target="https://epua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legalis.pl/document-view.seam?documentId=mfrxilrtgi2tqnzsg4yde"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85DE1-2F51-48C6-8B4F-0E539F42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32</Pages>
  <Words>9936</Words>
  <Characters>70560</Characters>
  <Application>Microsoft Office Word</Application>
  <DocSecurity>0</DocSecurity>
  <Lines>588</Lines>
  <Paragraphs>160</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80336</CharactersWithSpaces>
  <SharedDoc>false</SharedDoc>
  <HLinks>
    <vt:vector size="24" baseType="variant">
      <vt:variant>
        <vt:i4>5898344</vt:i4>
      </vt:variant>
      <vt:variant>
        <vt:i4>9</vt:i4>
      </vt:variant>
      <vt:variant>
        <vt:i4>0</vt:i4>
      </vt:variant>
      <vt:variant>
        <vt:i4>5</vt:i4>
      </vt:variant>
      <vt:variant>
        <vt:lpwstr>mailto:l.gwizdala@mops.rumia.pl</vt:lpwstr>
      </vt:variant>
      <vt:variant>
        <vt:lpwstr/>
      </vt:variant>
      <vt:variant>
        <vt:i4>5898344</vt:i4>
      </vt:variant>
      <vt:variant>
        <vt:i4>6</vt:i4>
      </vt:variant>
      <vt:variant>
        <vt:i4>0</vt:i4>
      </vt:variant>
      <vt:variant>
        <vt:i4>5</vt:i4>
      </vt:variant>
      <vt:variant>
        <vt:lpwstr>mailto:l.gwizdala@mops.rumia.pl</vt:lpwstr>
      </vt:variant>
      <vt:variant>
        <vt:lpwstr/>
      </vt:variant>
      <vt:variant>
        <vt:i4>5898344</vt:i4>
      </vt:variant>
      <vt:variant>
        <vt:i4>3</vt:i4>
      </vt:variant>
      <vt:variant>
        <vt:i4>0</vt:i4>
      </vt:variant>
      <vt:variant>
        <vt:i4>5</vt:i4>
      </vt:variant>
      <vt:variant>
        <vt:lpwstr>mailto:l.gwizdala@mops.rumia.pl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Grażyna Sujecka-Ruła</cp:lastModifiedBy>
  <cp:revision>30</cp:revision>
  <cp:lastPrinted>2020-07-03T12:52:00Z</cp:lastPrinted>
  <dcterms:created xsi:type="dcterms:W3CDTF">2020-06-17T07:19:00Z</dcterms:created>
  <dcterms:modified xsi:type="dcterms:W3CDTF">2020-08-21T08:56:00Z</dcterms:modified>
</cp:coreProperties>
</file>