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902E5" w14:textId="4235848D" w:rsidR="007D1AA9" w:rsidRPr="00CF5331" w:rsidRDefault="007D1AA9" w:rsidP="00670401">
      <w:pPr>
        <w:autoSpaceDE w:val="0"/>
        <w:autoSpaceDN w:val="0"/>
        <w:adjustRightInd w:val="0"/>
        <w:jc w:val="right"/>
        <w:outlineLvl w:val="0"/>
        <w:rPr>
          <w:rFonts w:ascii="Calibri" w:hAnsi="Calibri" w:cs="Calibri"/>
          <w:b/>
          <w:sz w:val="22"/>
          <w:szCs w:val="22"/>
        </w:rPr>
      </w:pPr>
      <w:r w:rsidRPr="00CF5331">
        <w:rPr>
          <w:rFonts w:ascii="Calibri" w:hAnsi="Calibri" w:cs="Calibri"/>
          <w:b/>
          <w:sz w:val="22"/>
          <w:szCs w:val="22"/>
        </w:rPr>
        <w:t>Załącznik nr 1 do IWZ</w:t>
      </w:r>
    </w:p>
    <w:p w14:paraId="14210687" w14:textId="61D20603" w:rsidR="007D1AA9" w:rsidRPr="00670401" w:rsidRDefault="007D1AA9" w:rsidP="00670401">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C07510">
        <w:rPr>
          <w:rFonts w:ascii="Calibri" w:hAnsi="Calibri" w:cs="Calibri"/>
          <w:b/>
          <w:sz w:val="22"/>
          <w:szCs w:val="22"/>
        </w:rPr>
        <w:t>.8</w:t>
      </w:r>
      <w:r w:rsidR="00820582">
        <w:rPr>
          <w:rFonts w:ascii="Calibri" w:hAnsi="Calibri" w:cs="Calibri"/>
          <w:b/>
          <w:sz w:val="22"/>
          <w:szCs w:val="22"/>
        </w:rPr>
        <w:t>.2020</w:t>
      </w:r>
    </w:p>
    <w:p w14:paraId="52041BC5" w14:textId="77777777" w:rsidR="007D1AA9" w:rsidRPr="00CF5331" w:rsidRDefault="007D1AA9" w:rsidP="007D1AA9">
      <w:pPr>
        <w:autoSpaceDE w:val="0"/>
        <w:autoSpaceDN w:val="0"/>
        <w:adjustRightInd w:val="0"/>
        <w:rPr>
          <w:rFonts w:ascii="Calibri" w:hAnsi="Calibri" w:cs="Calibri"/>
          <w:sz w:val="20"/>
          <w:szCs w:val="20"/>
        </w:rPr>
      </w:pPr>
    </w:p>
    <w:p w14:paraId="02AA2D49"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5597FF64" w14:textId="77777777" w:rsidR="007D1AA9" w:rsidRPr="00CF5331" w:rsidRDefault="007D1AA9" w:rsidP="007D1AA9">
      <w:pPr>
        <w:autoSpaceDE w:val="0"/>
        <w:autoSpaceDN w:val="0"/>
        <w:adjustRightInd w:val="0"/>
        <w:ind w:right="440"/>
        <w:rPr>
          <w:rFonts w:ascii="Calibri" w:hAnsi="Calibri" w:cs="Calibri"/>
          <w:sz w:val="22"/>
          <w:szCs w:val="22"/>
        </w:rPr>
      </w:pPr>
    </w:p>
    <w:p w14:paraId="432D902C"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14:paraId="7F2F385E" w14:textId="77777777" w:rsidTr="00554208">
        <w:tc>
          <w:tcPr>
            <w:tcW w:w="10063" w:type="dxa"/>
            <w:shd w:val="clear" w:color="auto" w:fill="CCCCCC"/>
          </w:tcPr>
          <w:p w14:paraId="4600C798" w14:textId="0B0EFE6F"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OŚWIADCZENIE O BRAKU PODSTAW DO WYKLUCZENIA W OKOLICZNOŚCIACH,</w:t>
            </w:r>
            <w:r w:rsidR="00EA729F">
              <w:rPr>
                <w:rFonts w:ascii="Calibri" w:hAnsi="Calibri" w:cs="Calibri"/>
                <w:b/>
                <w:snapToGrid w:val="0"/>
                <w:color w:val="000000"/>
              </w:rPr>
              <w:t xml:space="preserve"> </w:t>
            </w:r>
            <w:r w:rsidRPr="00CF5331">
              <w:rPr>
                <w:rFonts w:ascii="Calibri" w:hAnsi="Calibri" w:cs="Calibri"/>
                <w:b/>
                <w:snapToGrid w:val="0"/>
                <w:color w:val="000000"/>
              </w:rPr>
              <w:t>O KTÓRYCH MOWA W ART. 24 UST. 1 PKT. 12 – 23 i ust. 5 pkt 1 i 8 USTAWY PZP ORAZ O SPEŁNIENIU WARUNKÓW UDZIAŁU W POSTĘPOWANIU</w:t>
            </w:r>
            <w:r w:rsidR="00AE425D">
              <w:rPr>
                <w:rFonts w:ascii="Calibri" w:hAnsi="Calibri" w:cs="Calibri"/>
                <w:b/>
                <w:snapToGrid w:val="0"/>
                <w:color w:val="000000"/>
              </w:rPr>
              <w:t xml:space="preserve"> </w:t>
            </w:r>
            <w:r w:rsidRPr="00CF5331">
              <w:rPr>
                <w:rFonts w:ascii="Calibri" w:hAnsi="Calibri" w:cs="Calibri"/>
                <w:b/>
                <w:snapToGrid w:val="0"/>
                <w:color w:val="000000"/>
              </w:rPr>
              <w:t xml:space="preserve">O UDZIELENIE ZAMÓWIENIA PUBLICZNEGO PROWADZONEGO W TRYBIE 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FF4BE7">
              <w:rPr>
                <w:rFonts w:asciiTheme="minorHAnsi" w:hAnsiTheme="minorHAnsi" w:cstheme="minorHAnsi"/>
                <w:b/>
                <w:szCs w:val="22"/>
              </w:rPr>
              <w:t xml:space="preserve"> </w:t>
            </w:r>
            <w:r w:rsidR="00FF4BE7" w:rsidRPr="00E35507">
              <w:rPr>
                <w:rFonts w:asciiTheme="minorHAnsi" w:hAnsiTheme="minorHAnsi" w:cstheme="minorHAnsi"/>
                <w:b/>
                <w:szCs w:val="22"/>
              </w:rPr>
              <w:t xml:space="preserve">z </w:t>
            </w:r>
            <w:proofErr w:type="spellStart"/>
            <w:r w:rsidR="00FF4BE7" w:rsidRPr="00E35507">
              <w:rPr>
                <w:rFonts w:asciiTheme="minorHAnsi" w:hAnsiTheme="minorHAnsi" w:cstheme="minorHAnsi"/>
                <w:b/>
                <w:szCs w:val="22"/>
              </w:rPr>
              <w:t>późn</w:t>
            </w:r>
            <w:proofErr w:type="spellEnd"/>
            <w:r w:rsidR="00FF4BE7" w:rsidRPr="00E35507">
              <w:rPr>
                <w:rFonts w:asciiTheme="minorHAnsi" w:hAnsiTheme="minorHAnsi" w:cstheme="minorHAnsi"/>
                <w:b/>
                <w:szCs w:val="22"/>
              </w:rPr>
              <w:t>. zm</w:t>
            </w:r>
            <w:r w:rsidR="00FF4BE7" w:rsidRPr="00FF4BE7">
              <w:rPr>
                <w:rFonts w:asciiTheme="minorHAnsi" w:hAnsiTheme="minorHAnsi" w:cstheme="minorHAnsi"/>
                <w:b/>
                <w:color w:val="FF0000"/>
                <w:szCs w:val="22"/>
              </w:rPr>
              <w:t>.</w:t>
            </w:r>
            <w:r w:rsidR="00EA729F" w:rsidRPr="006C24C4">
              <w:rPr>
                <w:rFonts w:asciiTheme="minorHAnsi" w:hAnsiTheme="minorHAnsi" w:cstheme="minorHAnsi"/>
                <w:b/>
                <w:szCs w:val="22"/>
              </w:rPr>
              <w:t>)</w:t>
            </w:r>
          </w:p>
          <w:p w14:paraId="26F5E35E" w14:textId="77777777" w:rsidR="007D1AA9" w:rsidRPr="00CF5331" w:rsidRDefault="007D1AA9" w:rsidP="00554208">
            <w:pPr>
              <w:pStyle w:val="Standard"/>
              <w:tabs>
                <w:tab w:val="left" w:pos="-10"/>
              </w:tabs>
              <w:spacing w:line="276" w:lineRule="auto"/>
              <w:jc w:val="center"/>
              <w:rPr>
                <w:rFonts w:ascii="Calibri" w:hAnsi="Calibri" w:cs="Calibri"/>
                <w:b/>
                <w:snapToGrid w:val="0"/>
                <w:color w:val="000000"/>
                <w:kern w:val="0"/>
                <w:lang w:eastAsia="pl-PL" w:bidi="ar-SA"/>
              </w:rPr>
            </w:pPr>
            <w:r w:rsidRPr="00CF5331">
              <w:rPr>
                <w:rFonts w:ascii="Calibri" w:hAnsi="Calibri" w:cs="Calibri"/>
                <w:b/>
                <w:snapToGrid w:val="0"/>
                <w:color w:val="000000"/>
                <w:kern w:val="0"/>
                <w:lang w:eastAsia="pl-PL" w:bidi="ar-SA"/>
              </w:rPr>
              <w:t>NA USŁUGI SPOŁECZNE</w:t>
            </w:r>
          </w:p>
          <w:p w14:paraId="42205C20" w14:textId="7A0E4268"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6F35D4">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6E7AFC55" w14:textId="77777777" w:rsidR="007D1AA9" w:rsidRPr="00CF5331" w:rsidRDefault="007D1AA9" w:rsidP="00554208">
            <w:pPr>
              <w:widowControl w:val="0"/>
              <w:jc w:val="center"/>
              <w:rPr>
                <w:rFonts w:ascii="Calibri" w:hAnsi="Calibri" w:cs="Calibri"/>
                <w:b/>
                <w:snapToGrid w:val="0"/>
                <w:color w:val="000000"/>
              </w:rPr>
            </w:pPr>
          </w:p>
        </w:tc>
      </w:tr>
    </w:tbl>
    <w:p w14:paraId="51927924" w14:textId="77777777" w:rsidR="007D1AA9" w:rsidRPr="00CF5331" w:rsidRDefault="007D1AA9" w:rsidP="007D1AA9">
      <w:pPr>
        <w:autoSpaceDE w:val="0"/>
        <w:autoSpaceDN w:val="0"/>
        <w:adjustRightInd w:val="0"/>
        <w:rPr>
          <w:rFonts w:ascii="Calibri" w:hAnsi="Calibri" w:cs="Calibri"/>
          <w:sz w:val="22"/>
          <w:szCs w:val="22"/>
        </w:rPr>
      </w:pPr>
    </w:p>
    <w:p w14:paraId="7B3E31D1" w14:textId="77777777" w:rsidR="007D1AA9" w:rsidRPr="00CF5331" w:rsidRDefault="007D1AA9" w:rsidP="007D1AA9">
      <w:pPr>
        <w:autoSpaceDE w:val="0"/>
        <w:autoSpaceDN w:val="0"/>
        <w:adjustRightInd w:val="0"/>
        <w:rPr>
          <w:rFonts w:ascii="Calibri" w:hAnsi="Calibri" w:cs="Calibri"/>
          <w:sz w:val="22"/>
          <w:szCs w:val="22"/>
        </w:rPr>
      </w:pPr>
    </w:p>
    <w:p w14:paraId="1C0A13AB"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Składając ofertę w postępowaniu na zamówienie pn.:</w:t>
      </w:r>
    </w:p>
    <w:p w14:paraId="49A13A99" w14:textId="4BD27167" w:rsidR="007D1AA9" w:rsidRPr="00CF5331" w:rsidRDefault="007D1AA9" w:rsidP="007D1AA9">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6F35D4">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4951D141"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 xml:space="preserve">w imieniu Wykonawcy: </w:t>
      </w:r>
    </w:p>
    <w:p w14:paraId="62D58400"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3435E897" w14:textId="77777777" w:rsidR="007D1AA9" w:rsidRPr="00CF5331" w:rsidRDefault="007D1AA9" w:rsidP="007D1A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sidRPr="00CF5331">
        <w:rPr>
          <w:rFonts w:ascii="Calibri" w:hAnsi="Calibri" w:cs="Calibri"/>
          <w:bCs/>
          <w:sz w:val="22"/>
          <w:szCs w:val="22"/>
        </w:rPr>
        <w:t>____________________________________________________</w:t>
      </w:r>
    </w:p>
    <w:p w14:paraId="1328B49C" w14:textId="77777777" w:rsidR="007D1AA9" w:rsidRPr="00CF5331" w:rsidRDefault="007D1AA9" w:rsidP="007D1AA9">
      <w:pPr>
        <w:autoSpaceDE w:val="0"/>
        <w:autoSpaceDN w:val="0"/>
        <w:adjustRightInd w:val="0"/>
        <w:spacing w:line="360" w:lineRule="auto"/>
        <w:rPr>
          <w:rFonts w:ascii="Calibri" w:hAnsi="Calibri" w:cs="Calibri"/>
          <w:bCs/>
          <w:sz w:val="22"/>
          <w:szCs w:val="22"/>
        </w:rPr>
      </w:pPr>
    </w:p>
    <w:p w14:paraId="1BA590A7"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______________________________________________________________________,</w:t>
      </w:r>
    </w:p>
    <w:p w14:paraId="39AB1130" w14:textId="77777777" w:rsidR="007D1AA9" w:rsidRPr="00CF5331" w:rsidRDefault="007D1AA9" w:rsidP="007D1AA9">
      <w:pPr>
        <w:autoSpaceDE w:val="0"/>
        <w:autoSpaceDN w:val="0"/>
        <w:adjustRightInd w:val="0"/>
        <w:spacing w:line="360" w:lineRule="auto"/>
        <w:rPr>
          <w:rFonts w:ascii="Calibri" w:hAnsi="Calibri" w:cs="Calibri"/>
          <w:bCs/>
          <w:sz w:val="22"/>
          <w:szCs w:val="22"/>
        </w:rPr>
      </w:pPr>
      <w:r w:rsidRPr="00CF5331">
        <w:rPr>
          <w:rFonts w:ascii="Calibri" w:hAnsi="Calibri" w:cs="Calibri"/>
          <w:bCs/>
          <w:sz w:val="22"/>
          <w:szCs w:val="22"/>
        </w:rPr>
        <w:t>oświadczam, że:</w:t>
      </w:r>
    </w:p>
    <w:p w14:paraId="72BF32F4" w14:textId="77777777"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1 pkt. 12 – 23 ustawy </w:t>
      </w:r>
      <w:proofErr w:type="spellStart"/>
      <w:r w:rsidRPr="00CF5331">
        <w:rPr>
          <w:rFonts w:cs="Calibri"/>
          <w:bCs/>
        </w:rPr>
        <w:t>Pzp</w:t>
      </w:r>
      <w:proofErr w:type="spellEnd"/>
      <w:r w:rsidRPr="00CF5331">
        <w:rPr>
          <w:rFonts w:cs="Calibri"/>
          <w:bCs/>
        </w:rPr>
        <w:t>;</w:t>
      </w:r>
    </w:p>
    <w:p w14:paraId="2C12B6A6" w14:textId="77777777" w:rsidR="007D1AA9" w:rsidRPr="00CF5331" w:rsidRDefault="007D1AA9" w:rsidP="00FC4C88">
      <w:pPr>
        <w:pStyle w:val="Akapitzlist"/>
        <w:numPr>
          <w:ilvl w:val="0"/>
          <w:numId w:val="35"/>
        </w:numPr>
        <w:autoSpaceDE w:val="0"/>
        <w:autoSpaceDN w:val="0"/>
        <w:adjustRightInd w:val="0"/>
        <w:spacing w:line="360" w:lineRule="auto"/>
        <w:rPr>
          <w:rFonts w:cs="Calibri"/>
          <w:bCs/>
        </w:rPr>
      </w:pPr>
      <w:r w:rsidRPr="00CF5331">
        <w:rPr>
          <w:rFonts w:cs="Calibri"/>
          <w:bCs/>
        </w:rPr>
        <w:t xml:space="preserve">brak jest podstaw do wykluczenia Wykonawcy z postępowania w okolicznościach, o których mowa w art. 24 ust.  </w:t>
      </w:r>
      <w:r w:rsidRPr="00CF5331">
        <w:rPr>
          <w:rFonts w:cs="Calibri"/>
          <w:sz w:val="21"/>
          <w:szCs w:val="21"/>
        </w:rPr>
        <w:t xml:space="preserve">5 pkt 1 i 8 </w:t>
      </w:r>
      <w:r w:rsidRPr="00CF5331">
        <w:rPr>
          <w:rFonts w:cs="Calibri"/>
          <w:bCs/>
        </w:rPr>
        <w:t xml:space="preserve">ustawy </w:t>
      </w:r>
      <w:proofErr w:type="spellStart"/>
      <w:r w:rsidRPr="00CF5331">
        <w:rPr>
          <w:rFonts w:cs="Calibri"/>
          <w:bCs/>
        </w:rPr>
        <w:t>Pzp</w:t>
      </w:r>
      <w:proofErr w:type="spellEnd"/>
    </w:p>
    <w:p w14:paraId="64F5C975" w14:textId="77777777" w:rsidR="007D1AA9" w:rsidRPr="00BF3A11" w:rsidRDefault="007D1AA9" w:rsidP="00FC4C88">
      <w:pPr>
        <w:pStyle w:val="Akapitzlist"/>
        <w:numPr>
          <w:ilvl w:val="0"/>
          <w:numId w:val="35"/>
        </w:numPr>
        <w:spacing w:line="360" w:lineRule="auto"/>
        <w:rPr>
          <w:rFonts w:cs="Calibri"/>
          <w:sz w:val="21"/>
          <w:szCs w:val="21"/>
        </w:rPr>
      </w:pPr>
      <w:r w:rsidRPr="00CF5331">
        <w:rPr>
          <w:rFonts w:cs="Calibri"/>
          <w:sz w:val="21"/>
          <w:szCs w:val="21"/>
        </w:rPr>
        <w:t xml:space="preserve"> spełniam warunki udziału w postępowaniu określone przez Zamawiającego w      …………..…………………………………………………..…………………………………</w:t>
      </w:r>
      <w:r w:rsidRPr="00CF5331">
        <w:rPr>
          <w:rFonts w:cs="Calibri"/>
          <w:i/>
          <w:sz w:val="16"/>
          <w:szCs w:val="16"/>
        </w:rPr>
        <w:t>(wskazać dokument i właściwą jednostkę redakcyjną dokumentu, w której określono warunki udziału w postępowaniu)</w:t>
      </w:r>
      <w:r w:rsidRPr="00CF5331">
        <w:rPr>
          <w:rFonts w:cs="Calibri"/>
          <w:sz w:val="16"/>
          <w:szCs w:val="16"/>
        </w:rPr>
        <w:t>.</w:t>
      </w:r>
    </w:p>
    <w:p w14:paraId="443E6E76" w14:textId="77777777" w:rsidR="00DB783D" w:rsidRDefault="007D1AA9" w:rsidP="00FC4C88">
      <w:pPr>
        <w:pStyle w:val="Akapitzlist"/>
        <w:numPr>
          <w:ilvl w:val="0"/>
          <w:numId w:val="3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14:paraId="7B3AC4D6" w14:textId="77777777" w:rsidR="009A706B" w:rsidRDefault="009A706B" w:rsidP="009A706B">
      <w:pPr>
        <w:spacing w:line="360" w:lineRule="auto"/>
        <w:rPr>
          <w:rFonts w:asciiTheme="minorHAnsi" w:hAnsiTheme="minorHAnsi" w:cstheme="minorHAnsi"/>
        </w:rPr>
      </w:pPr>
    </w:p>
    <w:p w14:paraId="3CE8461D" w14:textId="77777777" w:rsidR="009A706B" w:rsidRDefault="009A706B" w:rsidP="009A706B">
      <w:pPr>
        <w:spacing w:line="360" w:lineRule="auto"/>
        <w:rPr>
          <w:rFonts w:asciiTheme="minorHAnsi" w:hAnsiTheme="minorHAnsi" w:cstheme="minorHAnsi"/>
        </w:rPr>
      </w:pPr>
    </w:p>
    <w:p w14:paraId="35D69716" w14:textId="77777777" w:rsidR="009A706B" w:rsidRDefault="009A706B" w:rsidP="009A706B">
      <w:pPr>
        <w:spacing w:line="360" w:lineRule="auto"/>
        <w:rPr>
          <w:rFonts w:asciiTheme="minorHAnsi" w:hAnsiTheme="minorHAnsi" w:cstheme="minorHAnsi"/>
        </w:rPr>
      </w:pPr>
    </w:p>
    <w:p w14:paraId="046EE496" w14:textId="77777777" w:rsidR="009A706B" w:rsidRDefault="009A706B" w:rsidP="009A706B">
      <w:pPr>
        <w:spacing w:line="360" w:lineRule="auto"/>
        <w:rPr>
          <w:rFonts w:asciiTheme="minorHAnsi" w:hAnsiTheme="minorHAnsi" w:cstheme="minorHAnsi"/>
        </w:rPr>
      </w:pPr>
    </w:p>
    <w:p w14:paraId="2D440DCF" w14:textId="77777777" w:rsidR="009A706B" w:rsidRPr="009A706B" w:rsidRDefault="009A706B" w:rsidP="009A706B">
      <w:pPr>
        <w:spacing w:line="360" w:lineRule="auto"/>
        <w:rPr>
          <w:rFonts w:asciiTheme="minorHAnsi" w:hAnsiTheme="minorHAnsi" w:cstheme="minorHAnsi"/>
        </w:rPr>
      </w:pPr>
    </w:p>
    <w:p w14:paraId="2A20805B" w14:textId="77777777" w:rsidR="00DB783D" w:rsidRPr="00CF5331" w:rsidRDefault="00DB783D" w:rsidP="007D1AA9">
      <w:pPr>
        <w:spacing w:line="360" w:lineRule="auto"/>
        <w:rPr>
          <w:rFonts w:ascii="Calibri" w:hAnsi="Calibri" w:cs="Calibri"/>
          <w:i/>
          <w:sz w:val="21"/>
          <w:szCs w:val="21"/>
        </w:rPr>
      </w:pPr>
    </w:p>
    <w:p w14:paraId="3BE8F495" w14:textId="77777777" w:rsidR="007D1AA9" w:rsidRPr="00CF5331" w:rsidRDefault="007D1AA9" w:rsidP="007D1AA9">
      <w:pPr>
        <w:shd w:val="clear" w:color="auto" w:fill="BFBFBF"/>
        <w:spacing w:line="360" w:lineRule="auto"/>
        <w:rPr>
          <w:rFonts w:ascii="Calibri" w:hAnsi="Calibri" w:cs="Calibri"/>
          <w:sz w:val="21"/>
          <w:szCs w:val="21"/>
        </w:rPr>
      </w:pPr>
      <w:r w:rsidRPr="00CF5331">
        <w:rPr>
          <w:rFonts w:ascii="Calibri" w:hAnsi="Calibri" w:cs="Calibri"/>
          <w:b/>
          <w:sz w:val="21"/>
          <w:szCs w:val="21"/>
        </w:rPr>
        <w:lastRenderedPageBreak/>
        <w:t>INFORMACJA W ZWIĄZKU Z POLEGANIEM NA ZASOBACH INNYCH PODMIOTÓW</w:t>
      </w:r>
      <w:r w:rsidRPr="00CF5331">
        <w:rPr>
          <w:rFonts w:ascii="Calibri" w:hAnsi="Calibri" w:cs="Calibri"/>
          <w:sz w:val="21"/>
          <w:szCs w:val="21"/>
        </w:rPr>
        <w:t>:</w:t>
      </w:r>
    </w:p>
    <w:p w14:paraId="72FBC394" w14:textId="77777777" w:rsidR="007D1AA9" w:rsidRPr="00CF5331" w:rsidRDefault="007D1AA9" w:rsidP="007D1AA9">
      <w:pPr>
        <w:spacing w:line="360" w:lineRule="auto"/>
        <w:rPr>
          <w:rFonts w:ascii="Calibri" w:hAnsi="Calibri" w:cs="Calibri"/>
          <w:sz w:val="21"/>
          <w:szCs w:val="21"/>
        </w:rPr>
      </w:pPr>
    </w:p>
    <w:p w14:paraId="3F8B0199" w14:textId="77777777" w:rsidR="007D1AA9" w:rsidRPr="00CF5331" w:rsidRDefault="007D1AA9" w:rsidP="007D1AA9">
      <w:pPr>
        <w:spacing w:line="360" w:lineRule="auto"/>
        <w:rPr>
          <w:rFonts w:ascii="Calibri" w:hAnsi="Calibri" w:cs="Calibri"/>
          <w:sz w:val="21"/>
          <w:szCs w:val="21"/>
        </w:rPr>
      </w:pPr>
      <w:r w:rsidRPr="00CF5331">
        <w:rPr>
          <w:rFonts w:ascii="Calibri" w:hAnsi="Calibri" w:cs="Calibri"/>
          <w:sz w:val="21"/>
          <w:szCs w:val="21"/>
        </w:rPr>
        <w:t>Oświadczam, że w celu wykazania spełniania warunków udziału w postępowaniu, określonych przez Zamawiającego w………………………………………………………...………..</w:t>
      </w:r>
      <w:r w:rsidRPr="00CF5331">
        <w:rPr>
          <w:rFonts w:ascii="Calibri" w:hAnsi="Calibri" w:cs="Calibri"/>
          <w:i/>
          <w:sz w:val="16"/>
          <w:szCs w:val="16"/>
        </w:rPr>
        <w:t>(Jeśli nie dotyczy to przekreślić lub wpisać ,,nie dotyczy”/wskazać dokument i właściwą jednostkę redakcyjną dokumentu, w której określono warunki udziału w postępowaniu),</w:t>
      </w:r>
      <w:r w:rsidRPr="00CF5331">
        <w:rPr>
          <w:rFonts w:ascii="Calibri" w:hAnsi="Calibri" w:cs="Calibri"/>
          <w:sz w:val="21"/>
          <w:szCs w:val="21"/>
        </w:rPr>
        <w:t xml:space="preserve"> polegam na zasobach następującego/</w:t>
      </w:r>
      <w:proofErr w:type="spellStart"/>
      <w:r w:rsidRPr="00CF5331">
        <w:rPr>
          <w:rFonts w:ascii="Calibri" w:hAnsi="Calibri" w:cs="Calibri"/>
          <w:sz w:val="21"/>
          <w:szCs w:val="21"/>
        </w:rPr>
        <w:t>ych</w:t>
      </w:r>
      <w:proofErr w:type="spellEnd"/>
      <w:r w:rsidR="006C24C4">
        <w:rPr>
          <w:rFonts w:ascii="Calibri" w:hAnsi="Calibri" w:cs="Calibri"/>
          <w:sz w:val="21"/>
          <w:szCs w:val="21"/>
        </w:rPr>
        <w:t xml:space="preserve"> </w:t>
      </w:r>
      <w:r w:rsidRPr="00CF5331">
        <w:rPr>
          <w:rFonts w:ascii="Calibri" w:hAnsi="Calibri" w:cs="Calibri"/>
          <w:sz w:val="21"/>
          <w:szCs w:val="21"/>
        </w:rPr>
        <w:t>podmiotu/ów: ……………………………………………………………………….</w:t>
      </w:r>
    </w:p>
    <w:p w14:paraId="52C915BC" w14:textId="77777777" w:rsidR="007D1AA9" w:rsidRPr="00CF5331" w:rsidRDefault="007D1AA9" w:rsidP="007D1AA9">
      <w:pPr>
        <w:pStyle w:val="Akapitzlist"/>
        <w:spacing w:line="360" w:lineRule="auto"/>
        <w:rPr>
          <w:rFonts w:cs="Calibri"/>
          <w:sz w:val="21"/>
          <w:szCs w:val="21"/>
        </w:rPr>
      </w:pPr>
      <w:r w:rsidRPr="00CF5331">
        <w:rPr>
          <w:rFonts w:cs="Calibri"/>
          <w:sz w:val="21"/>
          <w:szCs w:val="21"/>
        </w:rPr>
        <w:t>..……………………………………………………………………………………………………………….……………………w następującym zakresie: …………………………………………</w:t>
      </w:r>
    </w:p>
    <w:p w14:paraId="0753AE42" w14:textId="77777777" w:rsidR="007D1AA9" w:rsidRPr="00CF5331" w:rsidRDefault="007D1AA9" w:rsidP="007D1AA9">
      <w:pPr>
        <w:pStyle w:val="Akapitzlist"/>
        <w:spacing w:line="360" w:lineRule="auto"/>
        <w:rPr>
          <w:rFonts w:cs="Calibri"/>
          <w:sz w:val="21"/>
          <w:szCs w:val="21"/>
        </w:rPr>
      </w:pPr>
      <w:r w:rsidRPr="00CF5331">
        <w:rPr>
          <w:rFonts w:cs="Calibri"/>
          <w:sz w:val="21"/>
          <w:szCs w:val="21"/>
        </w:rPr>
        <w:t>………………………………………………………………………………………………………</w:t>
      </w:r>
    </w:p>
    <w:p w14:paraId="3050CF1A" w14:textId="77777777" w:rsidR="007D1AA9" w:rsidRPr="00CF5331" w:rsidRDefault="007D1AA9" w:rsidP="007D1AA9">
      <w:pPr>
        <w:pStyle w:val="Akapitzlist"/>
        <w:spacing w:line="360" w:lineRule="auto"/>
        <w:rPr>
          <w:rFonts w:cs="Calibri"/>
          <w:i/>
          <w:sz w:val="16"/>
          <w:szCs w:val="16"/>
        </w:rPr>
      </w:pPr>
      <w:r w:rsidRPr="00CF5331">
        <w:rPr>
          <w:rFonts w:cs="Calibri"/>
          <w:sz w:val="21"/>
          <w:szCs w:val="21"/>
        </w:rPr>
        <w:t>…………………………………..</w:t>
      </w:r>
      <w:r w:rsidRPr="00CF5331">
        <w:rPr>
          <w:rFonts w:cs="Calibri"/>
          <w:i/>
          <w:sz w:val="16"/>
          <w:szCs w:val="16"/>
        </w:rPr>
        <w:t xml:space="preserve">(wskazać podmiot i określić odpowiedni zakres dla wskazanego podmiotu). </w:t>
      </w:r>
    </w:p>
    <w:p w14:paraId="2725E9F8" w14:textId="1101EABB" w:rsidR="007D1AA9" w:rsidRPr="00F4623A" w:rsidRDefault="007D1AA9" w:rsidP="007D1AA9">
      <w:pPr>
        <w:spacing w:line="360" w:lineRule="auto"/>
        <w:contextualSpacing/>
        <w:rPr>
          <w:rFonts w:ascii="Arial" w:hAnsi="Arial" w:cs="Arial"/>
          <w:sz w:val="21"/>
          <w:szCs w:val="21"/>
        </w:rPr>
      </w:pPr>
      <w:r w:rsidRPr="00F4623A">
        <w:rPr>
          <w:rFonts w:ascii="Arial" w:hAnsi="Arial" w:cs="Arial"/>
          <w:sz w:val="21"/>
          <w:szCs w:val="21"/>
        </w:rPr>
        <w:t>Oświadczam, że podmiot/ty wymienione wyżej nie podlega/ją wykluczeniu z postępowania o</w:t>
      </w:r>
      <w:r w:rsidR="006F35D4">
        <w:rPr>
          <w:rFonts w:ascii="Arial" w:hAnsi="Arial" w:cs="Arial"/>
          <w:sz w:val="21"/>
          <w:szCs w:val="21"/>
        </w:rPr>
        <w:t> </w:t>
      </w:r>
      <w:r w:rsidRPr="00F4623A">
        <w:rPr>
          <w:rFonts w:ascii="Arial" w:hAnsi="Arial" w:cs="Arial"/>
          <w:sz w:val="21"/>
          <w:szCs w:val="21"/>
        </w:rPr>
        <w:t>udzielenie zamówienia.</w:t>
      </w:r>
    </w:p>
    <w:p w14:paraId="748D9A8B" w14:textId="77777777" w:rsidR="007D1AA9" w:rsidRDefault="007D1AA9" w:rsidP="007D1AA9">
      <w:pPr>
        <w:spacing w:line="360" w:lineRule="auto"/>
        <w:rPr>
          <w:rFonts w:ascii="Calibri" w:hAnsi="Calibri" w:cs="Calibri"/>
          <w:sz w:val="22"/>
          <w:szCs w:val="22"/>
        </w:rPr>
      </w:pPr>
    </w:p>
    <w:p w14:paraId="776EC353" w14:textId="5CDD311E" w:rsidR="007D1AA9" w:rsidRPr="00CF5331" w:rsidRDefault="007D1AA9" w:rsidP="007D1AA9">
      <w:pPr>
        <w:spacing w:line="360" w:lineRule="auto"/>
        <w:rPr>
          <w:rFonts w:ascii="Calibri" w:hAnsi="Calibri" w:cs="Calibri"/>
          <w:sz w:val="22"/>
          <w:szCs w:val="22"/>
        </w:rPr>
      </w:pPr>
      <w:r w:rsidRPr="00CF5331">
        <w:rPr>
          <w:rFonts w:ascii="Calibri" w:hAnsi="Calibri" w:cs="Calibri"/>
          <w:sz w:val="22"/>
          <w:szCs w:val="22"/>
        </w:rPr>
        <w:t xml:space="preserve">Oświadczam, że wszystkie informacje podane w powyższych oświadczeniach są aktualne </w:t>
      </w:r>
      <w:r w:rsidRPr="00CF5331">
        <w:rPr>
          <w:rFonts w:ascii="Calibri" w:hAnsi="Calibri" w:cs="Calibri"/>
          <w:sz w:val="22"/>
          <w:szCs w:val="22"/>
        </w:rPr>
        <w:br/>
        <w:t xml:space="preserve">i zgodne z prawdą oraz zostały przedstawione z pełną świadomością konsekwencji wprowadzenia </w:t>
      </w:r>
      <w:r w:rsidR="00701BEE">
        <w:rPr>
          <w:rFonts w:ascii="Calibri" w:hAnsi="Calibri" w:cs="Calibri"/>
          <w:sz w:val="22"/>
          <w:szCs w:val="22"/>
        </w:rPr>
        <w:t>Z</w:t>
      </w:r>
      <w:r w:rsidRPr="00CF5331">
        <w:rPr>
          <w:rFonts w:ascii="Calibri" w:hAnsi="Calibri" w:cs="Calibri"/>
          <w:sz w:val="22"/>
          <w:szCs w:val="22"/>
        </w:rPr>
        <w:t>amawiającego w błąd przy przedstawianiu informacji.</w:t>
      </w:r>
    </w:p>
    <w:p w14:paraId="6F4838AB" w14:textId="77777777" w:rsidR="007D1AA9" w:rsidRPr="00CF5331" w:rsidRDefault="007D1AA9" w:rsidP="007D1AA9">
      <w:pPr>
        <w:autoSpaceDE w:val="0"/>
        <w:autoSpaceDN w:val="0"/>
        <w:adjustRightInd w:val="0"/>
        <w:spacing w:line="360" w:lineRule="auto"/>
        <w:rPr>
          <w:rFonts w:ascii="Calibri" w:hAnsi="Calibri" w:cs="Calibri"/>
          <w:bCs/>
        </w:rPr>
      </w:pPr>
    </w:p>
    <w:p w14:paraId="40B2D927" w14:textId="77777777" w:rsidR="007D1AA9" w:rsidRPr="00CF5331" w:rsidRDefault="007D1AA9" w:rsidP="007D1AA9">
      <w:pPr>
        <w:autoSpaceDE w:val="0"/>
        <w:autoSpaceDN w:val="0"/>
        <w:adjustRightInd w:val="0"/>
        <w:jc w:val="left"/>
        <w:rPr>
          <w:rFonts w:ascii="Calibri" w:hAnsi="Calibri" w:cs="Calibri"/>
          <w:bCs/>
          <w:sz w:val="22"/>
          <w:szCs w:val="22"/>
        </w:rPr>
      </w:pPr>
    </w:p>
    <w:p w14:paraId="28418FB3" w14:textId="77777777" w:rsidR="007D1AA9" w:rsidRPr="00CF5331" w:rsidRDefault="007D1AA9" w:rsidP="007D1AA9">
      <w:pPr>
        <w:autoSpaceDE w:val="0"/>
        <w:autoSpaceDN w:val="0"/>
        <w:adjustRightInd w:val="0"/>
        <w:jc w:val="left"/>
        <w:rPr>
          <w:rFonts w:ascii="Calibri" w:hAnsi="Calibri" w:cs="Calibri"/>
          <w:bCs/>
          <w:sz w:val="22"/>
          <w:szCs w:val="22"/>
        </w:rPr>
      </w:pPr>
    </w:p>
    <w:p w14:paraId="76329A65" w14:textId="77777777" w:rsidR="007D1AA9" w:rsidRPr="00CF5331" w:rsidRDefault="007D1AA9" w:rsidP="007D1AA9">
      <w:pPr>
        <w:autoSpaceDE w:val="0"/>
        <w:autoSpaceDN w:val="0"/>
        <w:adjustRightInd w:val="0"/>
        <w:jc w:val="left"/>
        <w:rPr>
          <w:rFonts w:ascii="Calibri" w:hAnsi="Calibri" w:cs="Calibri"/>
          <w:bCs/>
          <w:sz w:val="22"/>
          <w:szCs w:val="22"/>
        </w:rPr>
      </w:pPr>
    </w:p>
    <w:p w14:paraId="0E5A02C4" w14:textId="77777777" w:rsidR="007D1AA9" w:rsidRPr="00CF5331" w:rsidRDefault="007D1AA9" w:rsidP="007D1AA9">
      <w:pPr>
        <w:autoSpaceDE w:val="0"/>
        <w:autoSpaceDN w:val="0"/>
        <w:adjustRightInd w:val="0"/>
        <w:jc w:val="left"/>
        <w:rPr>
          <w:rFonts w:ascii="Calibri" w:hAnsi="Calibri" w:cs="Calibri"/>
          <w:bCs/>
          <w:sz w:val="22"/>
          <w:szCs w:val="22"/>
        </w:rPr>
      </w:pPr>
      <w:r w:rsidRPr="00CF5331">
        <w:rPr>
          <w:rFonts w:ascii="Calibri" w:hAnsi="Calibri" w:cs="Calibri"/>
          <w:bCs/>
          <w:sz w:val="22"/>
          <w:szCs w:val="22"/>
        </w:rPr>
        <w:t>__________________ dnia __ __ roku</w:t>
      </w:r>
    </w:p>
    <w:p w14:paraId="2E28C63D" w14:textId="77777777" w:rsidR="007D1AA9" w:rsidRPr="00CF5331" w:rsidRDefault="007D1AA9" w:rsidP="007D1AA9">
      <w:pPr>
        <w:autoSpaceDE w:val="0"/>
        <w:autoSpaceDN w:val="0"/>
        <w:adjustRightInd w:val="0"/>
        <w:jc w:val="left"/>
        <w:rPr>
          <w:rFonts w:ascii="Calibri" w:hAnsi="Calibri" w:cs="Calibri"/>
          <w:bCs/>
          <w:sz w:val="22"/>
          <w:szCs w:val="22"/>
        </w:rPr>
      </w:pPr>
    </w:p>
    <w:p w14:paraId="6D49CC01" w14:textId="77777777" w:rsidR="007D1AA9" w:rsidRPr="00CF5331" w:rsidRDefault="007D1AA9" w:rsidP="007D1AA9">
      <w:pPr>
        <w:autoSpaceDE w:val="0"/>
        <w:autoSpaceDN w:val="0"/>
        <w:adjustRightInd w:val="0"/>
        <w:jc w:val="left"/>
        <w:rPr>
          <w:rFonts w:ascii="Calibri" w:hAnsi="Calibri" w:cs="Calibri"/>
          <w:bCs/>
          <w:sz w:val="22"/>
          <w:szCs w:val="22"/>
        </w:rPr>
      </w:pPr>
    </w:p>
    <w:p w14:paraId="432424E5" w14:textId="77777777" w:rsidR="007D1AA9" w:rsidRPr="00CF5331" w:rsidRDefault="007D1AA9" w:rsidP="007D1AA9">
      <w:pPr>
        <w:autoSpaceDE w:val="0"/>
        <w:autoSpaceDN w:val="0"/>
        <w:adjustRightInd w:val="0"/>
        <w:jc w:val="left"/>
        <w:rPr>
          <w:rFonts w:ascii="Calibri" w:hAnsi="Calibri" w:cs="Calibri"/>
          <w:bCs/>
          <w:sz w:val="22"/>
          <w:szCs w:val="22"/>
        </w:rPr>
      </w:pPr>
    </w:p>
    <w:p w14:paraId="5CA839A2" w14:textId="77777777"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______________________________</w:t>
      </w:r>
    </w:p>
    <w:p w14:paraId="3CB7F0E4" w14:textId="77777777" w:rsidR="007D1AA9" w:rsidRPr="00CF5331" w:rsidRDefault="007D1AA9" w:rsidP="007D1AA9">
      <w:pPr>
        <w:autoSpaceDE w:val="0"/>
        <w:autoSpaceDN w:val="0"/>
        <w:adjustRightInd w:val="0"/>
        <w:jc w:val="right"/>
        <w:rPr>
          <w:rFonts w:ascii="Calibri" w:hAnsi="Calibri" w:cs="Calibri"/>
          <w:bCs/>
          <w:sz w:val="22"/>
          <w:szCs w:val="22"/>
        </w:rPr>
      </w:pPr>
      <w:r w:rsidRPr="00CF5331">
        <w:rPr>
          <w:rFonts w:ascii="Calibri" w:hAnsi="Calibri" w:cs="Calibri"/>
          <w:bCs/>
          <w:sz w:val="22"/>
          <w:szCs w:val="22"/>
        </w:rPr>
        <w:t>(podpis Wykonawcy/Pełnomocnika)</w:t>
      </w:r>
    </w:p>
    <w:p w14:paraId="77A12A06" w14:textId="77777777" w:rsidR="007D1AA9" w:rsidRPr="00CF5331" w:rsidRDefault="007D1AA9" w:rsidP="007D1AA9">
      <w:pPr>
        <w:autoSpaceDE w:val="0"/>
        <w:autoSpaceDN w:val="0"/>
        <w:adjustRightInd w:val="0"/>
        <w:jc w:val="left"/>
        <w:rPr>
          <w:rFonts w:ascii="Calibri" w:hAnsi="Calibri" w:cs="Calibri"/>
          <w:bCs/>
          <w:sz w:val="22"/>
          <w:szCs w:val="22"/>
        </w:rPr>
      </w:pPr>
    </w:p>
    <w:p w14:paraId="7CD62827" w14:textId="77777777"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p>
    <w:p w14:paraId="3ECF69A9" w14:textId="77777777" w:rsidR="007D1AA9" w:rsidRPr="00CF5331" w:rsidRDefault="007D1AA9" w:rsidP="007D1AA9">
      <w:pPr>
        <w:autoSpaceDE w:val="0"/>
        <w:autoSpaceDN w:val="0"/>
        <w:adjustRightInd w:val="0"/>
        <w:jc w:val="left"/>
        <w:rPr>
          <w:rFonts w:ascii="Calibri" w:eastAsia="Verdana,Italic" w:hAnsi="Calibri" w:cs="Calibri"/>
          <w:i/>
          <w:iCs/>
          <w:sz w:val="16"/>
          <w:szCs w:val="16"/>
          <w:lang w:eastAsia="ja-JP"/>
        </w:rPr>
      </w:pPr>
      <w:r w:rsidRPr="00CF5331">
        <w:rPr>
          <w:rFonts w:ascii="Calibri" w:eastAsia="Verdana,Italic" w:hAnsi="Calibri" w:cs="Calibri"/>
          <w:i/>
          <w:iCs/>
          <w:sz w:val="16"/>
          <w:szCs w:val="16"/>
          <w:lang w:eastAsia="ja-JP"/>
        </w:rPr>
        <w:t>*</w:t>
      </w:r>
      <w:r w:rsidRPr="00CF5331">
        <w:rPr>
          <w:rStyle w:val="Odwoanieprzypisudolnego"/>
          <w:rFonts w:ascii="Calibri" w:eastAsia="Verdana,Italic" w:hAnsi="Calibri" w:cs="Calibri"/>
          <w:i/>
          <w:iCs/>
          <w:sz w:val="16"/>
          <w:szCs w:val="16"/>
          <w:lang w:eastAsia="ja-JP"/>
        </w:rPr>
        <w:footnoteReference w:id="1"/>
      </w:r>
      <w:r w:rsidRPr="00CF533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14:paraId="36155E39" w14:textId="77777777" w:rsidR="007D1AA9" w:rsidRPr="00CF5331" w:rsidRDefault="007D1AA9" w:rsidP="007D1AA9">
      <w:pPr>
        <w:jc w:val="left"/>
        <w:rPr>
          <w:rFonts w:ascii="Calibri" w:hAnsi="Calibri" w:cs="Calibri"/>
          <w:b/>
          <w:sz w:val="22"/>
          <w:szCs w:val="22"/>
        </w:rPr>
      </w:pPr>
      <w:r w:rsidRPr="00CF5331">
        <w:rPr>
          <w:rFonts w:ascii="Calibri" w:hAnsi="Calibri" w:cs="Calibri"/>
          <w:sz w:val="22"/>
          <w:szCs w:val="22"/>
        </w:rPr>
        <w:br w:type="page"/>
      </w:r>
      <w:r w:rsidRPr="00CF5331">
        <w:rPr>
          <w:rFonts w:ascii="Calibri" w:hAnsi="Calibri" w:cs="Calibri"/>
          <w:sz w:val="22"/>
          <w:szCs w:val="22"/>
        </w:rPr>
        <w:lastRenderedPageBreak/>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Pr="00CF5331">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00EA729F">
        <w:rPr>
          <w:rFonts w:ascii="Calibri" w:hAnsi="Calibri" w:cs="Calibri"/>
          <w:sz w:val="22"/>
          <w:szCs w:val="22"/>
        </w:rPr>
        <w:tab/>
      </w:r>
      <w:r w:rsidRPr="00CF5331">
        <w:rPr>
          <w:rFonts w:ascii="Calibri" w:hAnsi="Calibri" w:cs="Calibri"/>
          <w:b/>
          <w:sz w:val="22"/>
          <w:szCs w:val="22"/>
        </w:rPr>
        <w:t>Załącznik nr 2 do IWZ</w:t>
      </w:r>
    </w:p>
    <w:p w14:paraId="6CCC84C6" w14:textId="34E296D7" w:rsidR="007D1AA9" w:rsidRPr="00CF5331" w:rsidRDefault="00450767"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w:t>
      </w:r>
      <w:r w:rsidR="00C07510">
        <w:rPr>
          <w:rFonts w:ascii="Calibri" w:hAnsi="Calibri" w:cs="Calibri"/>
          <w:b/>
          <w:sz w:val="22"/>
          <w:szCs w:val="22"/>
        </w:rPr>
        <w:t>.8</w:t>
      </w:r>
      <w:r w:rsidR="00820582">
        <w:rPr>
          <w:rFonts w:ascii="Calibri" w:hAnsi="Calibri" w:cs="Calibri"/>
          <w:b/>
          <w:sz w:val="22"/>
          <w:szCs w:val="22"/>
        </w:rPr>
        <w:t>.2020</w:t>
      </w:r>
    </w:p>
    <w:p w14:paraId="7D0E987C"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3FCD74A" w14:textId="77777777" w:rsidR="007D1AA9" w:rsidRPr="00CF5331" w:rsidRDefault="007D1AA9" w:rsidP="007D1AA9">
      <w:pPr>
        <w:autoSpaceDE w:val="0"/>
        <w:autoSpaceDN w:val="0"/>
        <w:adjustRightInd w:val="0"/>
        <w:ind w:right="440"/>
        <w:rPr>
          <w:rFonts w:ascii="Calibri" w:hAnsi="Calibri" w:cs="Calibri"/>
          <w:sz w:val="22"/>
          <w:szCs w:val="22"/>
        </w:rPr>
      </w:pPr>
    </w:p>
    <w:p w14:paraId="05DC10AC"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14:paraId="1425CF96" w14:textId="77777777" w:rsidTr="00554208">
        <w:tc>
          <w:tcPr>
            <w:tcW w:w="10063" w:type="dxa"/>
            <w:shd w:val="clear" w:color="auto" w:fill="CCCCCC"/>
          </w:tcPr>
          <w:p w14:paraId="66784157" w14:textId="77777777" w:rsidR="007D1AA9" w:rsidRPr="00CF5331" w:rsidRDefault="007D1AA9" w:rsidP="00554208">
            <w:pPr>
              <w:spacing w:line="276" w:lineRule="auto"/>
              <w:jc w:val="center"/>
              <w:rPr>
                <w:rFonts w:ascii="Calibri" w:eastAsia="Verdana,Bold" w:hAnsi="Calibri" w:cs="Calibri"/>
                <w:b/>
                <w:bCs/>
              </w:rPr>
            </w:pPr>
            <w:r w:rsidRPr="00CF5331">
              <w:rPr>
                <w:rFonts w:ascii="Calibri" w:eastAsia="Verdana,Bold" w:hAnsi="Calibri" w:cs="Calibri"/>
                <w:b/>
                <w:bCs/>
              </w:rPr>
              <w:t xml:space="preserve">ZAKRES </w:t>
            </w:r>
            <w:r w:rsidRPr="008D236F">
              <w:rPr>
                <w:rFonts w:ascii="Calibri" w:eastAsia="Verdana,Bold" w:hAnsi="Calibri" w:cs="Calibri"/>
                <w:b/>
                <w:bCs/>
              </w:rPr>
              <w:t>S</w:t>
            </w:r>
            <w:r w:rsidRPr="00CF5331">
              <w:rPr>
                <w:rFonts w:ascii="Calibri" w:eastAsia="Verdana,Bold" w:hAnsi="Calibri" w:cs="Calibri"/>
                <w:b/>
                <w:bCs/>
              </w:rPr>
              <w:t xml:space="preserve">PECJALISTYCZNYCH USŁUG OPIEKUŃCZYCH </w:t>
            </w:r>
          </w:p>
          <w:p w14:paraId="2E6FA2EA"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BC9AB99" w14:textId="022ED626"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FF4BE7">
              <w:rPr>
                <w:rFonts w:asciiTheme="minorHAnsi" w:hAnsiTheme="minorHAnsi" w:cstheme="minorHAnsi"/>
                <w:b/>
                <w:szCs w:val="22"/>
              </w:rPr>
              <w:t xml:space="preserve"> </w:t>
            </w:r>
            <w:r w:rsidR="00FF4BE7" w:rsidRPr="00E35507">
              <w:rPr>
                <w:rFonts w:asciiTheme="minorHAnsi" w:hAnsiTheme="minorHAnsi" w:cstheme="minorHAnsi"/>
                <w:b/>
                <w:szCs w:val="22"/>
              </w:rPr>
              <w:t xml:space="preserve">z </w:t>
            </w:r>
            <w:proofErr w:type="spellStart"/>
            <w:r w:rsidR="00FF4BE7" w:rsidRPr="00E35507">
              <w:rPr>
                <w:rFonts w:asciiTheme="minorHAnsi" w:hAnsiTheme="minorHAnsi" w:cstheme="minorHAnsi"/>
                <w:b/>
                <w:szCs w:val="22"/>
              </w:rPr>
              <w:t>późn</w:t>
            </w:r>
            <w:proofErr w:type="spellEnd"/>
            <w:r w:rsidR="00FF4BE7" w:rsidRPr="00E35507">
              <w:rPr>
                <w:rFonts w:asciiTheme="minorHAnsi" w:hAnsiTheme="minorHAnsi" w:cstheme="minorHAnsi"/>
                <w:b/>
                <w:szCs w:val="22"/>
              </w:rPr>
              <w:t>. zm.</w:t>
            </w:r>
            <w:r w:rsidR="00EA729F" w:rsidRPr="00E35507">
              <w:rPr>
                <w:rFonts w:asciiTheme="minorHAnsi" w:hAnsiTheme="minorHAnsi" w:cstheme="minorHAnsi"/>
                <w:b/>
                <w:szCs w:val="22"/>
              </w:rPr>
              <w:t>)</w:t>
            </w:r>
          </w:p>
          <w:p w14:paraId="52C8D616"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7DC9EB19" w14:textId="77777777" w:rsidR="007D1AA9" w:rsidRPr="00CF5331" w:rsidRDefault="007D1AA9" w:rsidP="00554208">
            <w:pPr>
              <w:jc w:val="center"/>
              <w:rPr>
                <w:rFonts w:ascii="Calibri" w:hAnsi="Calibri" w:cs="Calibri"/>
                <w:b/>
                <w:bCs/>
                <w:color w:val="000000"/>
                <w:sz w:val="22"/>
                <w:szCs w:val="22"/>
              </w:rPr>
            </w:pPr>
            <w:r w:rsidRPr="00CF5331">
              <w:rPr>
                <w:rFonts w:ascii="Calibri" w:hAnsi="Calibri" w:cs="Calibri"/>
                <w:b/>
                <w:bCs/>
                <w:color w:val="000000"/>
              </w:rPr>
              <w:t>,</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464D0782" w14:textId="77777777" w:rsidR="007D1AA9" w:rsidRPr="00CF5331" w:rsidRDefault="007D1AA9" w:rsidP="00554208">
            <w:pPr>
              <w:jc w:val="center"/>
              <w:rPr>
                <w:rFonts w:ascii="Calibri" w:hAnsi="Calibri" w:cs="Calibri"/>
                <w:sz w:val="20"/>
                <w:szCs w:val="20"/>
              </w:rPr>
            </w:pPr>
          </w:p>
        </w:tc>
      </w:tr>
    </w:tbl>
    <w:p w14:paraId="09995A4E" w14:textId="77777777" w:rsidR="007D1AA9" w:rsidRPr="00CF5331" w:rsidRDefault="007D1AA9" w:rsidP="007D1AA9">
      <w:pPr>
        <w:autoSpaceDE w:val="0"/>
        <w:autoSpaceDN w:val="0"/>
        <w:adjustRightInd w:val="0"/>
        <w:ind w:right="440"/>
        <w:rPr>
          <w:rFonts w:ascii="Calibri" w:hAnsi="Calibri" w:cs="Calibri"/>
          <w:sz w:val="22"/>
          <w:szCs w:val="22"/>
        </w:rPr>
      </w:pPr>
    </w:p>
    <w:p w14:paraId="5B2A0746" w14:textId="77777777" w:rsidR="007D1AA9" w:rsidRPr="00CF5331" w:rsidRDefault="007D1AA9" w:rsidP="007D1AA9">
      <w:pPr>
        <w:autoSpaceDE w:val="0"/>
        <w:autoSpaceDN w:val="0"/>
        <w:adjustRightInd w:val="0"/>
        <w:ind w:right="440"/>
        <w:rPr>
          <w:rFonts w:ascii="Calibri" w:hAnsi="Calibri" w:cs="Calibri"/>
          <w:sz w:val="22"/>
          <w:szCs w:val="22"/>
        </w:rPr>
      </w:pPr>
    </w:p>
    <w:p w14:paraId="7665F752" w14:textId="77777777" w:rsidR="007D1AA9" w:rsidRPr="00CF5331" w:rsidRDefault="007D1AA9" w:rsidP="007D1AA9">
      <w:pPr>
        <w:autoSpaceDE w:val="0"/>
        <w:autoSpaceDN w:val="0"/>
        <w:adjustRightInd w:val="0"/>
        <w:rPr>
          <w:rFonts w:ascii="Calibri" w:eastAsia="Verdana,Bold" w:hAnsi="Calibri" w:cs="Calibri"/>
          <w:b/>
          <w:bCs/>
          <w:sz w:val="22"/>
          <w:szCs w:val="22"/>
        </w:rPr>
      </w:pPr>
    </w:p>
    <w:p w14:paraId="40CDFE66" w14:textId="66903643" w:rsidR="007D1AA9" w:rsidRPr="00CF5331" w:rsidRDefault="007D1AA9" w:rsidP="007D1AA9">
      <w:pPr>
        <w:rPr>
          <w:rFonts w:ascii="Calibri" w:hAnsi="Calibri" w:cs="Calibri"/>
          <w:sz w:val="22"/>
          <w:szCs w:val="22"/>
        </w:rPr>
      </w:pPr>
      <w:r w:rsidRPr="00CF5331">
        <w:rPr>
          <w:rFonts w:ascii="Calibri" w:hAnsi="Calibri" w:cs="Calibri"/>
          <w:sz w:val="22"/>
          <w:szCs w:val="22"/>
        </w:rPr>
        <w:t>Specjalistyczne usługi opiekuńcze są to usługi dostosowane do szczególnych potrzeb wynikających z</w:t>
      </w:r>
      <w:r w:rsidR="006F35D4">
        <w:rPr>
          <w:rFonts w:ascii="Calibri" w:hAnsi="Calibri" w:cs="Calibri"/>
          <w:sz w:val="22"/>
          <w:szCs w:val="22"/>
        </w:rPr>
        <w:t> </w:t>
      </w:r>
      <w:r w:rsidRPr="00CF5331">
        <w:rPr>
          <w:rFonts w:ascii="Calibri" w:hAnsi="Calibri" w:cs="Calibri"/>
          <w:sz w:val="22"/>
          <w:szCs w:val="22"/>
        </w:rPr>
        <w:t>rodzaju schorzenia lub niepełnosprawności, świadczone przez osoby ze specjalistycznym przygotowaniem zawodowym.</w:t>
      </w:r>
    </w:p>
    <w:p w14:paraId="39A56167" w14:textId="77777777" w:rsidR="007D1AA9" w:rsidRPr="00CF5331" w:rsidRDefault="007D1AA9" w:rsidP="007D1AA9">
      <w:pPr>
        <w:autoSpaceDE w:val="0"/>
        <w:autoSpaceDN w:val="0"/>
        <w:adjustRightInd w:val="0"/>
        <w:rPr>
          <w:rFonts w:ascii="Calibri" w:eastAsia="Verdana,Bold" w:hAnsi="Calibri" w:cs="Calibri"/>
          <w:b/>
          <w:bCs/>
          <w:color w:val="FF0000"/>
          <w:sz w:val="22"/>
          <w:szCs w:val="22"/>
        </w:rPr>
      </w:pPr>
    </w:p>
    <w:p w14:paraId="189677CC" w14:textId="77777777" w:rsidR="007D1AA9" w:rsidRPr="00CF5331" w:rsidRDefault="007D1AA9" w:rsidP="007D1AA9">
      <w:pPr>
        <w:autoSpaceDE w:val="0"/>
        <w:autoSpaceDN w:val="0"/>
        <w:adjustRightInd w:val="0"/>
        <w:rPr>
          <w:rFonts w:ascii="Calibri" w:eastAsia="Verdana,Bold" w:hAnsi="Calibri" w:cs="Calibri"/>
          <w:b/>
          <w:bCs/>
          <w:color w:val="FF0000"/>
          <w:sz w:val="22"/>
          <w:szCs w:val="22"/>
        </w:rPr>
      </w:pPr>
    </w:p>
    <w:p w14:paraId="5F7E9C9B" w14:textId="77777777" w:rsidR="007D1AA9" w:rsidRPr="00CF5331" w:rsidRDefault="007D1AA9" w:rsidP="007D1AA9">
      <w:pPr>
        <w:autoSpaceDE w:val="0"/>
        <w:autoSpaceDN w:val="0"/>
        <w:adjustRightInd w:val="0"/>
        <w:jc w:val="center"/>
        <w:rPr>
          <w:rFonts w:ascii="Calibri" w:eastAsia="Verdana,Bold" w:hAnsi="Calibri" w:cs="Calibri"/>
          <w:b/>
          <w:bCs/>
          <w:kern w:val="1"/>
          <w:sz w:val="22"/>
          <w:szCs w:val="22"/>
          <w:lang w:eastAsia="ar-SA"/>
        </w:rPr>
      </w:pPr>
      <w:r w:rsidRPr="00CF5331">
        <w:rPr>
          <w:rFonts w:ascii="Calibri" w:eastAsia="Verdana,Bold" w:hAnsi="Calibri" w:cs="Calibri"/>
          <w:b/>
          <w:bCs/>
          <w:sz w:val="22"/>
          <w:szCs w:val="22"/>
        </w:rPr>
        <w:t xml:space="preserve">WYKAZ </w:t>
      </w:r>
      <w:r w:rsidRPr="00CF5331">
        <w:rPr>
          <w:rFonts w:ascii="Calibri" w:eastAsia="Verdana,Bold" w:hAnsi="Calibri" w:cs="Calibri"/>
          <w:b/>
          <w:bCs/>
          <w:kern w:val="1"/>
          <w:sz w:val="22"/>
          <w:szCs w:val="22"/>
          <w:lang w:eastAsia="ar-SA"/>
        </w:rPr>
        <w:t xml:space="preserve">SPECJALISTYCZNYCH USŁUG OPIEKUŃCZYCH DLA OSÓBZ ZABURZENIAMI PSYCHICZNYMI </w:t>
      </w:r>
    </w:p>
    <w:p w14:paraId="174ADBCD" w14:textId="77777777" w:rsidR="007D1AA9" w:rsidRPr="00CF5331" w:rsidRDefault="007D1AA9" w:rsidP="007D1AA9">
      <w:pPr>
        <w:autoSpaceDE w:val="0"/>
        <w:autoSpaceDN w:val="0"/>
        <w:adjustRightInd w:val="0"/>
        <w:jc w:val="center"/>
        <w:rPr>
          <w:rFonts w:ascii="Calibri" w:eastAsia="Verdana,Bold" w:hAnsi="Calibri" w:cs="Calibri"/>
          <w:b/>
          <w:bCs/>
          <w:sz w:val="22"/>
          <w:szCs w:val="22"/>
        </w:rPr>
      </w:pPr>
      <w:r w:rsidRPr="00CF5331">
        <w:rPr>
          <w:rFonts w:ascii="Calibri" w:eastAsia="Verdana,Bold" w:hAnsi="Calibri" w:cs="Calibri"/>
          <w:b/>
          <w:bCs/>
          <w:sz w:val="22"/>
          <w:szCs w:val="22"/>
        </w:rPr>
        <w:t>DLA ŚWIADCZENIOBIORCÓW MIEJSKIEGO OŚRODKA POMOCY SPOŁECZNEJ W RUMI</w:t>
      </w:r>
    </w:p>
    <w:p w14:paraId="2DDEF3C2" w14:textId="77777777" w:rsidR="007D1AA9" w:rsidRPr="00CF5331" w:rsidRDefault="007D1AA9" w:rsidP="007D1AA9">
      <w:pPr>
        <w:autoSpaceDE w:val="0"/>
        <w:autoSpaceDN w:val="0"/>
        <w:adjustRightInd w:val="0"/>
        <w:outlineLvl w:val="0"/>
        <w:rPr>
          <w:rFonts w:ascii="Calibri" w:eastAsia="Verdana,Bold" w:hAnsi="Calibri" w:cs="Calibri"/>
          <w:b/>
          <w:bCs/>
          <w:color w:val="FF0000"/>
          <w:sz w:val="22"/>
          <w:szCs w:val="22"/>
        </w:rPr>
      </w:pPr>
    </w:p>
    <w:p w14:paraId="5D3A1A5D" w14:textId="77777777" w:rsidR="007D1AA9" w:rsidRPr="00CF5331" w:rsidRDefault="007D1AA9" w:rsidP="007D1AA9">
      <w:pPr>
        <w:autoSpaceDE w:val="0"/>
        <w:autoSpaceDN w:val="0"/>
        <w:adjustRightInd w:val="0"/>
        <w:rPr>
          <w:rFonts w:ascii="Calibri" w:hAnsi="Calibri" w:cs="Calibri"/>
          <w:sz w:val="22"/>
          <w:szCs w:val="22"/>
        </w:rPr>
      </w:pPr>
    </w:p>
    <w:p w14:paraId="1912472A" w14:textId="77777777" w:rsidR="007D1AA9" w:rsidRPr="00CF5331" w:rsidRDefault="007D1AA9" w:rsidP="00FC4C88">
      <w:pPr>
        <w:pStyle w:val="Akapitzlist"/>
        <w:numPr>
          <w:ilvl w:val="0"/>
          <w:numId w:val="40"/>
        </w:numPr>
        <w:autoSpaceDE w:val="0"/>
        <w:autoSpaceDN w:val="0"/>
        <w:adjustRightInd w:val="0"/>
        <w:spacing w:after="0" w:line="240" w:lineRule="auto"/>
        <w:rPr>
          <w:rFonts w:cs="Calibri"/>
        </w:rPr>
      </w:pPr>
      <w:r w:rsidRPr="00CF5331">
        <w:rPr>
          <w:rFonts w:cs="Calibri"/>
        </w:rPr>
        <w:t>Celem jest utrzymanie w jak najlepszej kondycji fizycznej i psychicznej Świadczeniobiorcy.</w:t>
      </w:r>
    </w:p>
    <w:p w14:paraId="6D40E6E1" w14:textId="35692A02" w:rsidR="007D1AA9" w:rsidRPr="002C4DEF" w:rsidRDefault="007D1AA9" w:rsidP="006F35D4">
      <w:pPr>
        <w:pStyle w:val="Akapitzlist"/>
        <w:numPr>
          <w:ilvl w:val="0"/>
          <w:numId w:val="40"/>
        </w:numPr>
        <w:autoSpaceDE w:val="0"/>
        <w:autoSpaceDN w:val="0"/>
        <w:adjustRightInd w:val="0"/>
        <w:spacing w:after="0" w:line="240" w:lineRule="auto"/>
        <w:rPr>
          <w:rFonts w:cs="Calibri"/>
        </w:rPr>
      </w:pPr>
      <w:r w:rsidRPr="00CF5331">
        <w:rPr>
          <w:rFonts w:cs="Calibri"/>
        </w:rPr>
        <w:t>Zakres usług obejmuje w</w:t>
      </w:r>
      <w:r w:rsidRPr="00CF5331">
        <w:rPr>
          <w:rFonts w:cs="Calibri"/>
          <w:color w:val="000000"/>
        </w:rPr>
        <w:t xml:space="preserve">ykonywanie (w zależności od stanu zdrowia, wieku i warunków bytowych </w:t>
      </w:r>
      <w:r w:rsidRPr="00CF5331">
        <w:rPr>
          <w:rFonts w:cs="Calibri"/>
        </w:rPr>
        <w:t>Świadczeniobiorcy</w:t>
      </w:r>
      <w:r w:rsidRPr="00CF5331">
        <w:rPr>
          <w:rFonts w:cs="Calibri"/>
          <w:color w:val="000000"/>
        </w:rPr>
        <w:t xml:space="preserve">) usług zgodnie z rozporządzeniem </w:t>
      </w:r>
      <w:r w:rsidRPr="00CF5331">
        <w:rPr>
          <w:rFonts w:cs="Calibri"/>
        </w:rPr>
        <w:t xml:space="preserve">Ministra Polityki Społecznej </w:t>
      </w:r>
      <w:r w:rsidR="006F35D4" w:rsidRPr="00CF5331">
        <w:rPr>
          <w:rFonts w:cs="Calibri"/>
        </w:rPr>
        <w:t xml:space="preserve">z dnia 22 września 2005 r. </w:t>
      </w:r>
      <w:r w:rsidRPr="00CF5331">
        <w:rPr>
          <w:rFonts w:cs="Calibri"/>
        </w:rPr>
        <w:t>w</w:t>
      </w:r>
      <w:r w:rsidR="006F35D4">
        <w:rPr>
          <w:rFonts w:cs="Calibri"/>
        </w:rPr>
        <w:t> </w:t>
      </w:r>
      <w:r w:rsidRPr="00CF5331">
        <w:rPr>
          <w:rFonts w:cs="Calibri"/>
        </w:rPr>
        <w:t xml:space="preserve">sprawie specjalistycznych usług opiekuńczych </w:t>
      </w:r>
      <w:r w:rsidRPr="002B15B8">
        <w:rPr>
          <w:rFonts w:cs="Calibri"/>
        </w:rPr>
        <w:t>(Dz.U. z 2005 r. Nr</w:t>
      </w:r>
      <w:r w:rsidR="006F35D4">
        <w:rPr>
          <w:rFonts w:cs="Calibri"/>
        </w:rPr>
        <w:t> </w:t>
      </w:r>
      <w:r w:rsidRPr="002B15B8">
        <w:rPr>
          <w:rFonts w:cs="Calibri"/>
        </w:rPr>
        <w:t xml:space="preserve">189, poz. 1598 z </w:t>
      </w:r>
      <w:proofErr w:type="spellStart"/>
      <w:r w:rsidRPr="002B15B8">
        <w:rPr>
          <w:rFonts w:cs="Calibri"/>
        </w:rPr>
        <w:t>późn</w:t>
      </w:r>
      <w:proofErr w:type="spellEnd"/>
      <w:r w:rsidRPr="002B15B8">
        <w:rPr>
          <w:rFonts w:cs="Calibri"/>
        </w:rPr>
        <w:t>. zm.)</w:t>
      </w:r>
    </w:p>
    <w:p w14:paraId="6DE630A9" w14:textId="77777777" w:rsidR="007D1AA9" w:rsidRPr="00CF5331" w:rsidRDefault="007D1AA9" w:rsidP="007D1AA9">
      <w:pPr>
        <w:autoSpaceDE w:val="0"/>
        <w:autoSpaceDN w:val="0"/>
        <w:adjustRightInd w:val="0"/>
        <w:rPr>
          <w:rFonts w:ascii="Calibri" w:hAnsi="Calibri" w:cs="Calibri"/>
          <w:sz w:val="22"/>
          <w:szCs w:val="22"/>
        </w:rPr>
      </w:pPr>
    </w:p>
    <w:p w14:paraId="32E5A507"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uczenie i rozwijanie umiejętności niezbędnych do samodzielnego życia, w tym zwłaszcza: </w:t>
      </w:r>
    </w:p>
    <w:p w14:paraId="2EF8CB18"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1994317C"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samoobsługa, zwłaszcza wykonywanie czynności gospodarczych i porządkowych, w tym umiejętność utrzymania i prowadzenia domu, </w:t>
      </w:r>
    </w:p>
    <w:p w14:paraId="653B2CC0"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dbałość o higienę i wygląd, </w:t>
      </w:r>
    </w:p>
    <w:p w14:paraId="2A309F43"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utrzymywanie kontaktów z domownikami, rówieśnikami, w miejscu nauki i pracy oraz ze społecznością lokalną, </w:t>
      </w:r>
    </w:p>
    <w:p w14:paraId="265A9B31"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wspólne organizowanie i spędzanie czasu wolnego, </w:t>
      </w:r>
    </w:p>
    <w:p w14:paraId="7D007612" w14:textId="77777777" w:rsidR="007D1AA9" w:rsidRPr="00CF5331" w:rsidRDefault="007D1AA9" w:rsidP="00FC4C88">
      <w:pPr>
        <w:pStyle w:val="divpkt"/>
        <w:numPr>
          <w:ilvl w:val="0"/>
          <w:numId w:val="42"/>
        </w:numPr>
        <w:spacing w:line="240" w:lineRule="auto"/>
        <w:ind w:left="1843" w:hanging="425"/>
        <w:rPr>
          <w:rFonts w:ascii="Calibri" w:hAnsi="Calibri" w:cs="Calibri"/>
          <w:sz w:val="22"/>
          <w:szCs w:val="22"/>
        </w:rPr>
      </w:pPr>
      <w:r w:rsidRPr="00CF5331">
        <w:rPr>
          <w:rFonts w:ascii="Calibri" w:hAnsi="Calibri" w:cs="Calibri"/>
          <w:sz w:val="22"/>
          <w:szCs w:val="22"/>
        </w:rPr>
        <w:t xml:space="preserve">korzystanie z usług różnych instytucji, </w:t>
      </w:r>
    </w:p>
    <w:p w14:paraId="15BE977D"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interwencje i pomoc w życiu w rodzinie, w tym: </w:t>
      </w:r>
    </w:p>
    <w:p w14:paraId="4BC64F21"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pomoc w radzeniu sobie w sytuacjach kryzysowych - poradnictwo specjalistyczne, interwencje kryzysowe, wsparcie psychologiczne, rozmowy terapeutyczne, </w:t>
      </w:r>
    </w:p>
    <w:p w14:paraId="11D69216"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ułatwienie dostępu do edukacji i kultury, </w:t>
      </w:r>
    </w:p>
    <w:p w14:paraId="6FAF1B73"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doradztwo, koordynacja działań innych służb na rzecz rodziny, której członkiem jest osoba uzyskująca pomoc w formie specjalistycznych usług, </w:t>
      </w:r>
    </w:p>
    <w:p w14:paraId="2BBCF33B"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kształtowanie pozytywnych relacji osoby wspieranej z osobami bliskimi, </w:t>
      </w:r>
    </w:p>
    <w:p w14:paraId="0ACBDA01" w14:textId="77777777" w:rsidR="007D1AA9" w:rsidRPr="00CF5331" w:rsidRDefault="007D1AA9" w:rsidP="00FC4C88">
      <w:pPr>
        <w:pStyle w:val="divpkt"/>
        <w:numPr>
          <w:ilvl w:val="0"/>
          <w:numId w:val="43"/>
        </w:numPr>
        <w:spacing w:line="240" w:lineRule="auto"/>
        <w:ind w:left="1843" w:hanging="425"/>
        <w:rPr>
          <w:rFonts w:ascii="Calibri" w:hAnsi="Calibri" w:cs="Calibri"/>
          <w:sz w:val="22"/>
          <w:szCs w:val="22"/>
        </w:rPr>
      </w:pPr>
      <w:r w:rsidRPr="00CF5331">
        <w:rPr>
          <w:rFonts w:ascii="Calibri" w:hAnsi="Calibri" w:cs="Calibri"/>
          <w:sz w:val="22"/>
          <w:szCs w:val="22"/>
        </w:rPr>
        <w:t xml:space="preserve"> współpraca z rodziną - kształtowanie odpowiednich postaw wobec osoby chorującej, niepełnosprawnej, </w:t>
      </w:r>
    </w:p>
    <w:p w14:paraId="49771B59"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lastRenderedPageBreak/>
        <w:t xml:space="preserve">pomoc w załatwianiu spraw urzędowych, w tym: </w:t>
      </w:r>
    </w:p>
    <w:p w14:paraId="79610E01" w14:textId="77777777"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t xml:space="preserve">w uzyskaniu świadczeń socjalnych, emerytalno-rentowych, </w:t>
      </w:r>
    </w:p>
    <w:p w14:paraId="1B63330D" w14:textId="77777777" w:rsidR="007D1AA9" w:rsidRPr="00CF5331" w:rsidRDefault="007D1AA9" w:rsidP="00FC4C88">
      <w:pPr>
        <w:pStyle w:val="divpkt"/>
        <w:numPr>
          <w:ilvl w:val="0"/>
          <w:numId w:val="44"/>
        </w:numPr>
        <w:spacing w:line="240" w:lineRule="auto"/>
        <w:ind w:firstLine="458"/>
        <w:rPr>
          <w:rFonts w:ascii="Calibri" w:hAnsi="Calibri" w:cs="Calibri"/>
          <w:sz w:val="22"/>
          <w:szCs w:val="22"/>
        </w:rPr>
      </w:pPr>
      <w:r w:rsidRPr="00CF5331">
        <w:rPr>
          <w:rFonts w:ascii="Calibri" w:hAnsi="Calibri" w:cs="Calibri"/>
          <w:sz w:val="22"/>
          <w:szCs w:val="22"/>
        </w:rPr>
        <w:t xml:space="preserve">w wypełnieniu dokumentów urzędowych, </w:t>
      </w:r>
    </w:p>
    <w:p w14:paraId="47AA48C6"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wspieranie i pomoc w uzyskaniu zatrudnienia, w tym zwłaszcza: </w:t>
      </w:r>
    </w:p>
    <w:p w14:paraId="6AB69F9B"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7B15E8AD"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kompletowaniu dokumentów potrzebnych do zatrudnienia, </w:t>
      </w:r>
    </w:p>
    <w:p w14:paraId="128C4038"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przygotowaniu do rozmowy z pracodawcą, wspieranie i asystowanie w kontaktach z pracodawcą, </w:t>
      </w:r>
    </w:p>
    <w:p w14:paraId="29885220" w14:textId="77777777" w:rsidR="007D1AA9" w:rsidRPr="00CF5331" w:rsidRDefault="007D1AA9" w:rsidP="00FC4C88">
      <w:pPr>
        <w:pStyle w:val="divpkt"/>
        <w:numPr>
          <w:ilvl w:val="0"/>
          <w:numId w:val="45"/>
        </w:numPr>
        <w:spacing w:line="240" w:lineRule="auto"/>
        <w:ind w:left="1843" w:hanging="425"/>
        <w:rPr>
          <w:rFonts w:ascii="Calibri" w:hAnsi="Calibri" w:cs="Calibri"/>
          <w:sz w:val="22"/>
          <w:szCs w:val="22"/>
        </w:rPr>
      </w:pPr>
      <w:r w:rsidRPr="00CF5331">
        <w:rPr>
          <w:rFonts w:ascii="Calibri" w:hAnsi="Calibri" w:cs="Calibri"/>
          <w:sz w:val="22"/>
          <w:szCs w:val="22"/>
        </w:rPr>
        <w:t xml:space="preserve">w rozwiązywaniu problemów psychicznych wynikających z pracy lub jej braku, </w:t>
      </w:r>
    </w:p>
    <w:p w14:paraId="6DC36ECA" w14:textId="77777777" w:rsidR="007D1AA9" w:rsidRPr="00CF5331" w:rsidRDefault="007D1AA9" w:rsidP="00C94DA9">
      <w:pPr>
        <w:pStyle w:val="divpkt"/>
        <w:numPr>
          <w:ilvl w:val="1"/>
          <w:numId w:val="14"/>
        </w:numPr>
        <w:spacing w:line="240" w:lineRule="auto"/>
        <w:rPr>
          <w:rFonts w:ascii="Calibri" w:hAnsi="Calibri" w:cs="Calibri"/>
          <w:sz w:val="22"/>
          <w:szCs w:val="22"/>
        </w:rPr>
      </w:pPr>
      <w:r w:rsidRPr="00CF5331">
        <w:rPr>
          <w:rFonts w:ascii="Calibri" w:hAnsi="Calibri" w:cs="Calibri"/>
          <w:sz w:val="22"/>
          <w:szCs w:val="22"/>
        </w:rPr>
        <w:t xml:space="preserve">pomoc w gospodarowaniu pieniędzmi, w tym: </w:t>
      </w:r>
    </w:p>
    <w:p w14:paraId="7D7E1B10" w14:textId="77777777"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nauka planowania budżetu, asystowanie przy ponoszeniu wydatków, </w:t>
      </w:r>
    </w:p>
    <w:p w14:paraId="69E1335D" w14:textId="77777777" w:rsidR="007D1AA9" w:rsidRPr="00CF5331" w:rsidRDefault="007D1AA9" w:rsidP="00FC4C88">
      <w:pPr>
        <w:pStyle w:val="divpkt"/>
        <w:numPr>
          <w:ilvl w:val="0"/>
          <w:numId w:val="46"/>
        </w:numPr>
        <w:spacing w:line="240" w:lineRule="auto"/>
        <w:ind w:firstLine="458"/>
        <w:rPr>
          <w:rFonts w:ascii="Calibri" w:hAnsi="Calibri" w:cs="Calibri"/>
          <w:sz w:val="22"/>
          <w:szCs w:val="22"/>
        </w:rPr>
      </w:pPr>
      <w:r w:rsidRPr="00CF5331">
        <w:rPr>
          <w:rFonts w:ascii="Calibri" w:hAnsi="Calibri" w:cs="Calibri"/>
          <w:sz w:val="22"/>
          <w:szCs w:val="22"/>
        </w:rPr>
        <w:t xml:space="preserve">pomoc w uzyskaniu ulg w opłatach, </w:t>
      </w:r>
    </w:p>
    <w:p w14:paraId="7F7C6F0B" w14:textId="77777777" w:rsidR="007D1AA9" w:rsidRPr="00CF5331" w:rsidRDefault="007D1AA9" w:rsidP="00FC4C88">
      <w:pPr>
        <w:pStyle w:val="divpkt"/>
        <w:numPr>
          <w:ilvl w:val="0"/>
          <w:numId w:val="46"/>
        </w:numPr>
        <w:spacing w:line="240" w:lineRule="auto"/>
        <w:ind w:left="1843" w:hanging="425"/>
        <w:rPr>
          <w:rFonts w:ascii="Calibri" w:hAnsi="Calibri" w:cs="Calibri"/>
          <w:sz w:val="22"/>
          <w:szCs w:val="22"/>
        </w:rPr>
      </w:pPr>
      <w:r w:rsidRPr="00CF5331">
        <w:rPr>
          <w:rFonts w:ascii="Calibri" w:hAnsi="Calibri" w:cs="Calibri"/>
          <w:sz w:val="22"/>
          <w:szCs w:val="22"/>
        </w:rPr>
        <w:t xml:space="preserve"> zwiększanie umiejętności gospodarowania własnym budżetem oraz usamodzielnianie finansowe; </w:t>
      </w:r>
    </w:p>
    <w:p w14:paraId="63BCE74A"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pielęgnacja - jako wspieranie procesu leczenia, w tym: </w:t>
      </w:r>
    </w:p>
    <w:p w14:paraId="6101EA1B"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dostępie do świadczeń zdrowotnych, </w:t>
      </w:r>
    </w:p>
    <w:p w14:paraId="217F010D"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uzgadnianie i pilnowanie terminów wizyt lekarskich, badań diagnostycznych, </w:t>
      </w:r>
    </w:p>
    <w:p w14:paraId="20581123"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wykupywaniu lub zamawianiu leków w aptece, </w:t>
      </w:r>
    </w:p>
    <w:p w14:paraId="6D963524"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pilnowanie przyjmowania leków oraz obserwowanie ewentualnych skutków ubocznych ich stosowania, </w:t>
      </w:r>
    </w:p>
    <w:p w14:paraId="3681A695"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w szczególnie uzasadnionych przypadkach zmiana opatrunków, pomoc w użyciu środków pomocniczych i materiałów medycznych, przedmiotów ortopedycznych, a także w utrzymaniu higieny, </w:t>
      </w:r>
    </w:p>
    <w:p w14:paraId="26E06963"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służby zdrowia, </w:t>
      </w:r>
    </w:p>
    <w:p w14:paraId="0A37CAD8" w14:textId="77777777" w:rsidR="007D1AA9" w:rsidRPr="00CF5331" w:rsidRDefault="007D1AA9" w:rsidP="00FC4C88">
      <w:pPr>
        <w:pStyle w:val="divpkt"/>
        <w:numPr>
          <w:ilvl w:val="1"/>
          <w:numId w:val="47"/>
        </w:numPr>
        <w:spacing w:line="240" w:lineRule="auto"/>
        <w:rPr>
          <w:rFonts w:ascii="Calibri" w:hAnsi="Calibri" w:cs="Calibri"/>
          <w:sz w:val="22"/>
          <w:szCs w:val="22"/>
        </w:rPr>
      </w:pPr>
      <w:r w:rsidRPr="00CF5331">
        <w:rPr>
          <w:rFonts w:ascii="Calibri" w:hAnsi="Calibri" w:cs="Calibri"/>
          <w:sz w:val="22"/>
          <w:szCs w:val="22"/>
        </w:rPr>
        <w:t xml:space="preserve">pomoc w dotarciu do placówek rehabilitacyjnych; </w:t>
      </w:r>
    </w:p>
    <w:p w14:paraId="196D65B6"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rehabilitacja fizyczna i usprawnianie zaburzonych funkcji organizmu w zakresie nieobjętym przepisami ustawy z dnia 27 sierpnia 2004 r. o świadczeniach opieki zdrowotnej finansowanych ze środków publicznych: </w:t>
      </w:r>
    </w:p>
    <w:p w14:paraId="14E3B529" w14:textId="77777777"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zgodnie z zaleceniami lekarskimi lub specjalisty z zakresu rehabilitacji ruchowej lub fizjoterapii, </w:t>
      </w:r>
    </w:p>
    <w:p w14:paraId="7EA9A8A7" w14:textId="77777777" w:rsidR="007D1AA9" w:rsidRPr="00CF5331" w:rsidRDefault="007D1AA9" w:rsidP="00FC4C88">
      <w:pPr>
        <w:pStyle w:val="divpkt"/>
        <w:numPr>
          <w:ilvl w:val="1"/>
          <w:numId w:val="48"/>
        </w:numPr>
        <w:spacing w:line="240" w:lineRule="auto"/>
        <w:rPr>
          <w:rFonts w:ascii="Calibri" w:hAnsi="Calibri" w:cs="Calibri"/>
          <w:sz w:val="22"/>
          <w:szCs w:val="22"/>
        </w:rPr>
      </w:pPr>
      <w:r w:rsidRPr="00CF5331">
        <w:rPr>
          <w:rFonts w:ascii="Calibri" w:hAnsi="Calibri" w:cs="Calibri"/>
          <w:sz w:val="22"/>
          <w:szCs w:val="22"/>
        </w:rPr>
        <w:t xml:space="preserve">współpraca ze specjalistami w zakresie wspierania psychologiczno-pedagogicznego i edukacyjno-terapeutycznego zmierzającego do wielostronnej aktywizacji osoby korzystającej ze specjalistycznych usług; </w:t>
      </w:r>
    </w:p>
    <w:p w14:paraId="4DB808CD" w14:textId="77777777" w:rsidR="007D1AA9" w:rsidRPr="00CF5331" w:rsidRDefault="007D1AA9" w:rsidP="00FC4C88">
      <w:pPr>
        <w:pStyle w:val="divpkt"/>
        <w:numPr>
          <w:ilvl w:val="0"/>
          <w:numId w:val="41"/>
        </w:numPr>
        <w:spacing w:line="240" w:lineRule="auto"/>
        <w:rPr>
          <w:rFonts w:ascii="Calibri" w:hAnsi="Calibri" w:cs="Calibri"/>
          <w:sz w:val="22"/>
          <w:szCs w:val="22"/>
        </w:rPr>
      </w:pPr>
      <w:r w:rsidRPr="00CF5331">
        <w:rPr>
          <w:rFonts w:ascii="Calibri" w:hAnsi="Calibri" w:cs="Calibri"/>
          <w:sz w:val="22"/>
          <w:szCs w:val="22"/>
        </w:rPr>
        <w:t xml:space="preserve">pomoc mieszkaniowa, w tym: </w:t>
      </w:r>
    </w:p>
    <w:p w14:paraId="28367D5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uzyskaniu mieszkania, negocjowaniu i wnoszeniu opłat, </w:t>
      </w:r>
    </w:p>
    <w:p w14:paraId="4D721B9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w organizacji drobnych remontów, adaptacji, napraw, likwidacji barier architektonicznych, </w:t>
      </w:r>
    </w:p>
    <w:p w14:paraId="2D983150" w14:textId="77777777" w:rsidR="007D1AA9" w:rsidRPr="00CF5331" w:rsidRDefault="007D1AA9" w:rsidP="00FC4C88">
      <w:pPr>
        <w:pStyle w:val="divpkt"/>
        <w:numPr>
          <w:ilvl w:val="1"/>
          <w:numId w:val="49"/>
        </w:numPr>
        <w:spacing w:line="240" w:lineRule="auto"/>
        <w:rPr>
          <w:rFonts w:ascii="Calibri" w:hAnsi="Calibri" w:cs="Calibri"/>
          <w:sz w:val="22"/>
          <w:szCs w:val="22"/>
        </w:rPr>
      </w:pPr>
      <w:r w:rsidRPr="00CF5331">
        <w:rPr>
          <w:rFonts w:ascii="Calibri" w:hAnsi="Calibri" w:cs="Calibri"/>
          <w:sz w:val="22"/>
          <w:szCs w:val="22"/>
        </w:rPr>
        <w:t xml:space="preserve">kształtowanie właściwych relacji osoby uzyskującej pomoc z sąsiadami i gospodarzem domu; </w:t>
      </w:r>
    </w:p>
    <w:p w14:paraId="42A8A746" w14:textId="77777777" w:rsidR="007D1AA9" w:rsidRPr="00CF5331" w:rsidRDefault="007D1AA9" w:rsidP="00FC4C88">
      <w:pPr>
        <w:pStyle w:val="divpkt"/>
        <w:numPr>
          <w:ilvl w:val="0"/>
          <w:numId w:val="50"/>
        </w:numPr>
        <w:spacing w:line="240" w:lineRule="auto"/>
        <w:ind w:left="993" w:hanging="426"/>
        <w:rPr>
          <w:rFonts w:ascii="Calibri" w:hAnsi="Calibri" w:cs="Calibri"/>
          <w:sz w:val="22"/>
          <w:szCs w:val="22"/>
        </w:rPr>
      </w:pPr>
      <w:r w:rsidRPr="00CF5331">
        <w:rPr>
          <w:rFonts w:ascii="Calibri" w:hAnsi="Calibri" w:cs="Calibri"/>
          <w:sz w:val="22"/>
          <w:szCs w:val="22"/>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5B2600C5" w14:textId="77777777" w:rsidR="007D1AA9" w:rsidRPr="00CF5331" w:rsidRDefault="007D1AA9" w:rsidP="007D1AA9">
      <w:pPr>
        <w:pStyle w:val="divpkt"/>
        <w:spacing w:line="240" w:lineRule="auto"/>
        <w:ind w:left="0"/>
        <w:rPr>
          <w:rFonts w:ascii="Calibri" w:hAnsi="Calibri" w:cs="Calibri"/>
          <w:sz w:val="22"/>
          <w:szCs w:val="22"/>
        </w:rPr>
      </w:pPr>
      <w:r w:rsidRPr="00CF5331">
        <w:rPr>
          <w:rFonts w:ascii="Calibri" w:hAnsi="Calibri" w:cs="Calibri"/>
          <w:b/>
          <w:bCs/>
          <w:sz w:val="22"/>
          <w:szCs w:val="22"/>
        </w:rPr>
        <w:t>Zakres usług będzie dostosowany do indywidualnych potrzeb osoby.</w:t>
      </w:r>
    </w:p>
    <w:p w14:paraId="5BF86553" w14:textId="77777777" w:rsidR="007D1AA9" w:rsidRPr="00CF5331" w:rsidRDefault="007D1AA9" w:rsidP="007D1AA9">
      <w:pPr>
        <w:rPr>
          <w:rFonts w:ascii="Calibri" w:hAnsi="Calibri" w:cs="Calibri"/>
        </w:rPr>
      </w:pPr>
    </w:p>
    <w:p w14:paraId="77FC4157" w14:textId="77777777" w:rsidR="00E826DE" w:rsidRPr="00CF5331" w:rsidRDefault="00E826DE" w:rsidP="00E826DE">
      <w:pPr>
        <w:spacing w:line="276" w:lineRule="auto"/>
        <w:rPr>
          <w:rFonts w:ascii="Calibri" w:hAnsi="Calibri" w:cs="Calibri"/>
          <w:b/>
          <w:sz w:val="18"/>
          <w:szCs w:val="18"/>
        </w:rPr>
      </w:pPr>
      <w:r w:rsidRPr="00CF5331">
        <w:rPr>
          <w:rFonts w:ascii="Calibri" w:hAnsi="Calibri" w:cs="Calibri"/>
          <w:b/>
          <w:sz w:val="18"/>
          <w:szCs w:val="18"/>
        </w:rPr>
        <w:t>UWAGI I WYMAGANIA:</w:t>
      </w:r>
    </w:p>
    <w:p w14:paraId="2363B0DA"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14:paraId="4284539E"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6988A59E" w14:textId="77777777" w:rsidR="00E826DE" w:rsidRPr="00843990" w:rsidRDefault="00E826DE" w:rsidP="00E826DE">
      <w:pPr>
        <w:pStyle w:val="Akapitzlist"/>
        <w:numPr>
          <w:ilvl w:val="0"/>
          <w:numId w:val="62"/>
        </w:numPr>
        <w:spacing w:after="0"/>
        <w:ind w:left="284" w:hanging="284"/>
        <w:rPr>
          <w:rFonts w:cs="Calibri"/>
          <w:color w:val="000000"/>
          <w:sz w:val="18"/>
          <w:szCs w:val="18"/>
        </w:rPr>
      </w:pPr>
      <w:r w:rsidRPr="00843990">
        <w:rPr>
          <w:rFonts w:cs="Calibri"/>
          <w:sz w:val="18"/>
          <w:szCs w:val="18"/>
        </w:rPr>
        <w:t>Wykonawca jest zobowiązany do świadczenia przedmiotowych usług w wymiarze godzinowym określonym w zleceniu Zamawiającego wydanego na podstawie decyzji administracyjnej Zamawiającego w dni robocze od poniedziałku do</w:t>
      </w:r>
      <w:r>
        <w:rPr>
          <w:rFonts w:cs="Calibri"/>
          <w:sz w:val="18"/>
          <w:szCs w:val="18"/>
        </w:rPr>
        <w:t> </w:t>
      </w:r>
      <w:r w:rsidRPr="00843990">
        <w:rPr>
          <w:rFonts w:cs="Calibri"/>
          <w:sz w:val="18"/>
          <w:szCs w:val="18"/>
        </w:rPr>
        <w:t xml:space="preserve">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14:paraId="3A469AB5"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lastRenderedPageBreak/>
        <w:t>Zamawiający dopuszcza świadczenie usługi w sytuacjach nagłych i niecierpiących zwłoki po</w:t>
      </w:r>
      <w:r>
        <w:rPr>
          <w:rFonts w:cs="Calibri"/>
          <w:sz w:val="18"/>
          <w:szCs w:val="18"/>
        </w:rPr>
        <w:t>za godzinami określonymi w pkt 3.</w:t>
      </w:r>
    </w:p>
    <w:p w14:paraId="41A9D258" w14:textId="77777777" w:rsidR="00E826DE" w:rsidRPr="00701BEE" w:rsidRDefault="00E826DE" w:rsidP="00E826DE">
      <w:pPr>
        <w:pStyle w:val="Akapitzlist"/>
        <w:numPr>
          <w:ilvl w:val="0"/>
          <w:numId w:val="62"/>
        </w:numPr>
        <w:spacing w:after="0"/>
        <w:ind w:left="284" w:hanging="284"/>
        <w:rPr>
          <w:rFonts w:cs="Calibri"/>
          <w:color w:val="000000"/>
          <w:sz w:val="18"/>
          <w:szCs w:val="18"/>
        </w:rPr>
      </w:pPr>
      <w:bookmarkStart w:id="0" w:name="_Hlk43274196"/>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3</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w:t>
      </w:r>
      <w:r w:rsidRPr="00701BEE">
        <w:rPr>
          <w:rFonts w:cs="Calibri"/>
          <w:sz w:val="18"/>
          <w:szCs w:val="18"/>
        </w:rPr>
        <w:t>administracyjnej Zamawiającego. Za zgodę Zamawiającego przystąpienie do wykonywania usług, o których mowa w pkt 5 może nastąpić później w terminie wskazanym przez Zamawiającego.</w:t>
      </w:r>
    </w:p>
    <w:p w14:paraId="2AF7437A" w14:textId="77777777" w:rsidR="00E826DE" w:rsidRPr="00701BEE" w:rsidRDefault="00E826DE" w:rsidP="00E826DE">
      <w:pPr>
        <w:pStyle w:val="Akapitzlist"/>
        <w:numPr>
          <w:ilvl w:val="0"/>
          <w:numId w:val="62"/>
        </w:numPr>
        <w:spacing w:after="0"/>
        <w:ind w:left="284" w:hanging="284"/>
        <w:rPr>
          <w:rFonts w:cs="Calibri"/>
          <w:color w:val="000000"/>
          <w:sz w:val="18"/>
          <w:szCs w:val="18"/>
        </w:rPr>
      </w:pPr>
      <w:r w:rsidRPr="00701BEE">
        <w:rPr>
          <w:rFonts w:cs="Calibri"/>
          <w:bCs/>
          <w:sz w:val="18"/>
          <w:szCs w:val="18"/>
        </w:rPr>
        <w:t>Wykonawca</w:t>
      </w:r>
      <w:r w:rsidRPr="00701BEE">
        <w:rPr>
          <w:rFonts w:cs="Calibri"/>
          <w:sz w:val="18"/>
          <w:szCs w:val="18"/>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p>
    <w:bookmarkEnd w:id="0"/>
    <w:p w14:paraId="6AE45A10" w14:textId="77777777" w:rsidR="00E826DE" w:rsidRPr="00701BEE" w:rsidRDefault="00E826DE" w:rsidP="00E826DE">
      <w:pPr>
        <w:pStyle w:val="Akapitzlist"/>
        <w:numPr>
          <w:ilvl w:val="0"/>
          <w:numId w:val="62"/>
        </w:numPr>
        <w:spacing w:after="0"/>
        <w:ind w:left="284" w:hanging="284"/>
        <w:rPr>
          <w:rFonts w:cs="Calibri"/>
          <w:color w:val="000000"/>
          <w:sz w:val="18"/>
          <w:szCs w:val="18"/>
        </w:rPr>
      </w:pPr>
      <w:r w:rsidRPr="00701BEE">
        <w:rPr>
          <w:rFonts w:cs="Calibri"/>
          <w:sz w:val="18"/>
          <w:szCs w:val="18"/>
        </w:rPr>
        <w:t>Wykonawca winien mieć do dyspozycji koordynatora usług.</w:t>
      </w:r>
    </w:p>
    <w:p w14:paraId="5560013C" w14:textId="77777777" w:rsidR="00E826DE" w:rsidRPr="002D550F" w:rsidRDefault="00E826DE" w:rsidP="00E826DE">
      <w:pPr>
        <w:pStyle w:val="Akapitzlist"/>
        <w:numPr>
          <w:ilvl w:val="0"/>
          <w:numId w:val="62"/>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oraz </w:t>
      </w:r>
      <w:r>
        <w:rPr>
          <w:rFonts w:asciiTheme="minorHAnsi" w:hAnsiTheme="minorHAnsi"/>
          <w:sz w:val="18"/>
          <w:szCs w:val="18"/>
        </w:rPr>
        <w:t xml:space="preserve">przepisami dot. </w:t>
      </w:r>
      <w:r w:rsidRPr="002D550F">
        <w:rPr>
          <w:rFonts w:asciiTheme="minorHAnsi" w:hAnsiTheme="minorHAnsi"/>
          <w:sz w:val="18"/>
          <w:szCs w:val="18"/>
        </w:rPr>
        <w:t xml:space="preserve"> ochron</w:t>
      </w:r>
      <w:r>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14:paraId="5F1C4A83"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14:paraId="5B637D1F" w14:textId="77777777" w:rsidR="00E826DE" w:rsidRPr="00CF5331" w:rsidRDefault="00E826DE" w:rsidP="00E826DE">
      <w:pPr>
        <w:pStyle w:val="Akapitzlist"/>
        <w:numPr>
          <w:ilvl w:val="0"/>
          <w:numId w:val="62"/>
        </w:numPr>
        <w:spacing w:after="0"/>
        <w:ind w:left="284" w:hanging="284"/>
        <w:rPr>
          <w:rFonts w:cs="Calibri"/>
          <w:color w:val="000000"/>
          <w:sz w:val="18"/>
          <w:szCs w:val="18"/>
        </w:rPr>
      </w:pPr>
      <w:r w:rsidRPr="00CF5331">
        <w:rPr>
          <w:rFonts w:cs="Calibri"/>
          <w:sz w:val="18"/>
          <w:szCs w:val="18"/>
        </w:rPr>
        <w:t>Pozostałe zagadnienia znajdują się w umowie oraz IWZ.</w:t>
      </w:r>
    </w:p>
    <w:p w14:paraId="12DBA353" w14:textId="77777777" w:rsidR="007D1AA9" w:rsidRDefault="007D1AA9" w:rsidP="007D1AA9">
      <w:pPr>
        <w:autoSpaceDE w:val="0"/>
        <w:autoSpaceDN w:val="0"/>
        <w:adjustRightInd w:val="0"/>
        <w:spacing w:line="276" w:lineRule="auto"/>
        <w:rPr>
          <w:rFonts w:ascii="Calibri" w:hAnsi="Calibri" w:cs="Calibri"/>
          <w:sz w:val="22"/>
          <w:szCs w:val="22"/>
        </w:rPr>
      </w:pPr>
    </w:p>
    <w:p w14:paraId="0F1550F7" w14:textId="77777777" w:rsidR="007D1AA9" w:rsidRDefault="007D1AA9" w:rsidP="007D1AA9">
      <w:pPr>
        <w:autoSpaceDE w:val="0"/>
        <w:autoSpaceDN w:val="0"/>
        <w:adjustRightInd w:val="0"/>
        <w:spacing w:line="276" w:lineRule="auto"/>
        <w:rPr>
          <w:rFonts w:ascii="Calibri" w:hAnsi="Calibri" w:cs="Calibri"/>
          <w:sz w:val="22"/>
          <w:szCs w:val="22"/>
        </w:rPr>
      </w:pPr>
    </w:p>
    <w:p w14:paraId="3FCFD4D8" w14:textId="77777777" w:rsidR="007D1AA9" w:rsidRPr="00CF5331" w:rsidRDefault="007D1AA9" w:rsidP="007D1AA9">
      <w:pPr>
        <w:autoSpaceDE w:val="0"/>
        <w:autoSpaceDN w:val="0"/>
        <w:adjustRightInd w:val="0"/>
        <w:spacing w:line="276" w:lineRule="auto"/>
        <w:rPr>
          <w:rFonts w:ascii="Calibri" w:hAnsi="Calibri" w:cs="Calibri"/>
          <w:sz w:val="22"/>
          <w:szCs w:val="22"/>
        </w:rPr>
      </w:pPr>
    </w:p>
    <w:p w14:paraId="23253664"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65A45E96" w14:textId="77777777" w:rsidR="007D1AA9" w:rsidRPr="00CF5331" w:rsidRDefault="007D1AA9" w:rsidP="007D1AA9">
      <w:pPr>
        <w:autoSpaceDE w:val="0"/>
        <w:autoSpaceDN w:val="0"/>
        <w:adjustRightInd w:val="0"/>
        <w:spacing w:line="276" w:lineRule="auto"/>
        <w:rPr>
          <w:rFonts w:ascii="Calibri" w:hAnsi="Calibri" w:cs="Calibri"/>
          <w:sz w:val="20"/>
          <w:szCs w:val="20"/>
        </w:rPr>
      </w:pPr>
      <w:r w:rsidRPr="00CF5331">
        <w:rPr>
          <w:rFonts w:ascii="Calibri" w:eastAsia="Verdana,Italic" w:hAnsi="Calibri" w:cs="Calibri"/>
          <w:iCs/>
          <w:sz w:val="18"/>
          <w:szCs w:val="18"/>
        </w:rPr>
        <w:t xml:space="preserve">miejscowość                                                       </w:t>
      </w:r>
      <w:r w:rsidR="00566F49">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data                                       podpis upoważnionego przedstawiciela</w:t>
      </w:r>
    </w:p>
    <w:p w14:paraId="6DCD8C89" w14:textId="77777777" w:rsidR="007D1AA9" w:rsidRPr="00CF5331" w:rsidRDefault="007D1AA9" w:rsidP="007D1AA9">
      <w:pPr>
        <w:rPr>
          <w:rFonts w:ascii="Calibri" w:hAnsi="Calibri" w:cs="Calibri"/>
          <w:sz w:val="20"/>
          <w:szCs w:val="20"/>
        </w:rPr>
      </w:pPr>
    </w:p>
    <w:p w14:paraId="01956121" w14:textId="77777777" w:rsidR="007D1AA9" w:rsidRPr="00D62B71" w:rsidRDefault="007D1AA9" w:rsidP="006C24C4">
      <w:pPr>
        <w:ind w:left="6810" w:firstLine="227"/>
        <w:jc w:val="left"/>
        <w:rPr>
          <w:rFonts w:ascii="Calibri" w:hAnsi="Calibri" w:cs="Calibri"/>
          <w:bCs/>
          <w:color w:val="000000"/>
          <w:sz w:val="20"/>
          <w:szCs w:val="20"/>
        </w:rPr>
      </w:pPr>
      <w:r w:rsidRPr="00CF5331">
        <w:rPr>
          <w:rFonts w:ascii="Calibri" w:hAnsi="Calibri" w:cs="Calibri"/>
          <w:bCs/>
          <w:color w:val="000000"/>
          <w:sz w:val="20"/>
          <w:szCs w:val="20"/>
        </w:rPr>
        <w:br w:type="page"/>
      </w:r>
      <w:r w:rsidR="006C24C4">
        <w:rPr>
          <w:rFonts w:ascii="Calibri" w:hAnsi="Calibri" w:cs="Calibri"/>
          <w:bCs/>
          <w:color w:val="000000"/>
          <w:sz w:val="20"/>
          <w:szCs w:val="20"/>
        </w:rPr>
        <w:lastRenderedPageBreak/>
        <w:t xml:space="preserve"> </w:t>
      </w:r>
      <w:r w:rsidRPr="00CF5331">
        <w:rPr>
          <w:rFonts w:ascii="Calibri" w:hAnsi="Calibri" w:cs="Calibri"/>
          <w:b/>
          <w:sz w:val="22"/>
          <w:szCs w:val="22"/>
        </w:rPr>
        <w:t>Załącznik nr 3 do IWZ</w:t>
      </w:r>
    </w:p>
    <w:p w14:paraId="5ABBDE1E" w14:textId="14746261" w:rsidR="007D1AA9" w:rsidRPr="00CF5331" w:rsidRDefault="00DB783D"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w:t>
      </w:r>
      <w:r w:rsidR="00633955">
        <w:rPr>
          <w:rFonts w:ascii="Calibri" w:hAnsi="Calibri" w:cs="Calibri"/>
          <w:b/>
          <w:sz w:val="22"/>
          <w:szCs w:val="22"/>
        </w:rPr>
        <w:t>1</w:t>
      </w:r>
      <w:r w:rsidR="00C07510">
        <w:rPr>
          <w:rFonts w:ascii="Calibri" w:hAnsi="Calibri" w:cs="Calibri"/>
          <w:b/>
          <w:sz w:val="22"/>
          <w:szCs w:val="22"/>
        </w:rPr>
        <w:t>.8</w:t>
      </w:r>
      <w:r w:rsidR="00820582">
        <w:rPr>
          <w:rFonts w:ascii="Calibri" w:hAnsi="Calibri" w:cs="Calibri"/>
          <w:b/>
          <w:sz w:val="22"/>
          <w:szCs w:val="22"/>
        </w:rPr>
        <w:t>.2020</w:t>
      </w:r>
    </w:p>
    <w:p w14:paraId="74450867"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1760451E" w14:textId="77777777" w:rsidR="007D1AA9" w:rsidRPr="00CF5331" w:rsidRDefault="007D1AA9" w:rsidP="007D1AA9">
      <w:pPr>
        <w:autoSpaceDE w:val="0"/>
        <w:autoSpaceDN w:val="0"/>
        <w:adjustRightInd w:val="0"/>
        <w:rPr>
          <w:rFonts w:ascii="Calibri" w:hAnsi="Calibri" w:cs="Calibri"/>
          <w:sz w:val="20"/>
          <w:szCs w:val="20"/>
        </w:rPr>
      </w:pPr>
    </w:p>
    <w:p w14:paraId="63484060" w14:textId="77777777" w:rsidR="007D1AA9" w:rsidRPr="00CF5331" w:rsidRDefault="007D1AA9" w:rsidP="007D1AA9">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7D1AA9" w:rsidRPr="00CF5331" w14:paraId="21354F5C" w14:textId="77777777" w:rsidTr="00554208">
        <w:tc>
          <w:tcPr>
            <w:tcW w:w="10063" w:type="dxa"/>
            <w:shd w:val="clear" w:color="auto" w:fill="CCCCCC"/>
          </w:tcPr>
          <w:p w14:paraId="65DA90B8"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sz w:val="28"/>
                <w:szCs w:val="28"/>
              </w:rPr>
              <w:t>FORMULARZ OFERTOWY</w:t>
            </w:r>
          </w:p>
          <w:p w14:paraId="0CEEC7A0"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3F6D045D" w14:textId="1E240E61"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832D1">
              <w:rPr>
                <w:rFonts w:asciiTheme="minorHAnsi" w:hAnsiTheme="minorHAnsi" w:cstheme="minorHAnsi"/>
                <w:b/>
                <w:szCs w:val="22"/>
              </w:rPr>
              <w:t>t.j</w:t>
            </w:r>
            <w:proofErr w:type="spellEnd"/>
            <w:r w:rsidR="00F832D1">
              <w:rPr>
                <w:rFonts w:asciiTheme="minorHAnsi" w:hAnsiTheme="minorHAnsi" w:cstheme="minorHAnsi"/>
                <w:b/>
                <w:szCs w:val="22"/>
              </w:rPr>
              <w:t>. Dz. U. z 2019 r. poz. 1843</w:t>
            </w:r>
            <w:r w:rsidR="00FF4BE7">
              <w:rPr>
                <w:rFonts w:asciiTheme="minorHAnsi" w:hAnsiTheme="minorHAnsi" w:cstheme="minorHAnsi"/>
                <w:b/>
                <w:szCs w:val="22"/>
              </w:rPr>
              <w:t xml:space="preserve"> </w:t>
            </w:r>
            <w:r w:rsidR="00FF4BE7" w:rsidRPr="00E35507">
              <w:rPr>
                <w:rFonts w:asciiTheme="minorHAnsi" w:hAnsiTheme="minorHAnsi" w:cstheme="minorHAnsi"/>
                <w:b/>
                <w:szCs w:val="22"/>
              </w:rPr>
              <w:t xml:space="preserve">z </w:t>
            </w:r>
            <w:proofErr w:type="spellStart"/>
            <w:r w:rsidR="00FF4BE7" w:rsidRPr="00E35507">
              <w:rPr>
                <w:rFonts w:asciiTheme="minorHAnsi" w:hAnsiTheme="minorHAnsi" w:cstheme="minorHAnsi"/>
                <w:b/>
                <w:szCs w:val="22"/>
              </w:rPr>
              <w:t>późn</w:t>
            </w:r>
            <w:proofErr w:type="spellEnd"/>
            <w:r w:rsidR="00FF4BE7" w:rsidRPr="00E35507">
              <w:rPr>
                <w:rFonts w:asciiTheme="minorHAnsi" w:hAnsiTheme="minorHAnsi" w:cstheme="minorHAnsi"/>
                <w:b/>
                <w:szCs w:val="22"/>
              </w:rPr>
              <w:t>. zm</w:t>
            </w:r>
            <w:r w:rsidR="00FF4BE7" w:rsidRPr="00FF4BE7">
              <w:rPr>
                <w:rFonts w:asciiTheme="minorHAnsi" w:hAnsiTheme="minorHAnsi" w:cstheme="minorHAnsi"/>
                <w:b/>
                <w:color w:val="FF0000"/>
                <w:szCs w:val="22"/>
              </w:rPr>
              <w:t>.</w:t>
            </w:r>
            <w:r w:rsidR="00EA729F" w:rsidRPr="006C24C4">
              <w:rPr>
                <w:rFonts w:asciiTheme="minorHAnsi" w:hAnsiTheme="minorHAnsi" w:cstheme="minorHAnsi"/>
                <w:b/>
                <w:szCs w:val="22"/>
              </w:rPr>
              <w:t>)</w:t>
            </w:r>
          </w:p>
          <w:p w14:paraId="544D4950"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340260A0" w14:textId="77777777" w:rsidR="007D1AA9" w:rsidRPr="00CF5331" w:rsidRDefault="007D1AA9" w:rsidP="00554208">
            <w:pPr>
              <w:jc w:val="center"/>
              <w:rPr>
                <w:rFonts w:ascii="Calibri" w:hAnsi="Calibri" w:cs="Calibri"/>
                <w:b/>
                <w:bCs/>
                <w:color w:val="000000"/>
                <w:sz w:val="22"/>
                <w:szCs w:val="22"/>
              </w:rPr>
            </w:pP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p>
          <w:p w14:paraId="5A419671" w14:textId="77777777" w:rsidR="007D1AA9" w:rsidRPr="00CF5331" w:rsidRDefault="007D1AA9" w:rsidP="00554208">
            <w:pPr>
              <w:jc w:val="center"/>
              <w:rPr>
                <w:rFonts w:ascii="Calibri" w:hAnsi="Calibri" w:cs="Calibri"/>
                <w:sz w:val="20"/>
                <w:szCs w:val="20"/>
              </w:rPr>
            </w:pPr>
          </w:p>
        </w:tc>
      </w:tr>
    </w:tbl>
    <w:p w14:paraId="15323BE4" w14:textId="77777777" w:rsidR="007D1AA9" w:rsidRPr="00CF5331" w:rsidRDefault="007D1AA9" w:rsidP="00C94DA9">
      <w:pPr>
        <w:pStyle w:val="Akapitzlist"/>
        <w:widowControl w:val="0"/>
        <w:numPr>
          <w:ilvl w:val="1"/>
          <w:numId w:val="15"/>
        </w:numPr>
        <w:ind w:left="426" w:hanging="284"/>
        <w:rPr>
          <w:rFonts w:cs="Calibri"/>
          <w:b/>
          <w:snapToGrid w:val="0"/>
          <w:color w:val="000000"/>
        </w:rPr>
      </w:pPr>
      <w:r w:rsidRPr="00CF5331">
        <w:rPr>
          <w:rFonts w:cs="Calibri"/>
          <w:b/>
          <w:snapToGrid w:val="0"/>
          <w:color w:val="000000"/>
        </w:rPr>
        <w:t>Dane dotyczące Wykonawcy (wypełnić bezwzględnie)</w:t>
      </w:r>
    </w:p>
    <w:p w14:paraId="43304789"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 xml:space="preserve">  Nazwa</w:t>
      </w:r>
      <w:r w:rsidRPr="00CF5331">
        <w:rPr>
          <w:rFonts w:ascii="Calibri" w:hAnsi="Calibri" w:cs="Calibri"/>
          <w:snapToGrid w:val="0"/>
          <w:color w:val="000000"/>
          <w:sz w:val="22"/>
          <w:szCs w:val="22"/>
        </w:rPr>
        <w:t>............................................................................................................................................</w:t>
      </w:r>
    </w:p>
    <w:p w14:paraId="2E3524F8"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47D7FB89"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Siedziba (dokładny adres)</w:t>
      </w:r>
      <w:r w:rsidRPr="00CF5331">
        <w:rPr>
          <w:rFonts w:ascii="Calibri" w:hAnsi="Calibri" w:cs="Calibri"/>
          <w:snapToGrid w:val="0"/>
          <w:color w:val="000000"/>
          <w:sz w:val="22"/>
          <w:szCs w:val="22"/>
        </w:rPr>
        <w:t>.............................................................................................................</w:t>
      </w:r>
    </w:p>
    <w:p w14:paraId="43D98E83"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0C3D05F8" w14:textId="77777777" w:rsidR="007D1AA9" w:rsidRPr="00CF5331" w:rsidRDefault="007D1AA9" w:rsidP="007D1AA9">
      <w:pPr>
        <w:widowControl w:val="0"/>
        <w:spacing w:line="276" w:lineRule="auto"/>
        <w:ind w:left="426"/>
        <w:outlineLvl w:val="0"/>
        <w:rPr>
          <w:rFonts w:ascii="Calibri" w:hAnsi="Calibri" w:cs="Calibri"/>
          <w:snapToGrid w:val="0"/>
          <w:color w:val="000000"/>
          <w:sz w:val="22"/>
          <w:szCs w:val="22"/>
        </w:rPr>
      </w:pPr>
      <w:r w:rsidRPr="00CF5331">
        <w:rPr>
          <w:rFonts w:ascii="Calibri" w:hAnsi="Calibri" w:cs="Calibri"/>
          <w:b/>
          <w:snapToGrid w:val="0"/>
          <w:color w:val="000000"/>
          <w:sz w:val="22"/>
          <w:szCs w:val="22"/>
        </w:rPr>
        <w:t>Nr telefonu/faks</w:t>
      </w:r>
      <w:r w:rsidRPr="00CF5331">
        <w:rPr>
          <w:rFonts w:ascii="Calibri" w:hAnsi="Calibri" w:cs="Calibri"/>
          <w:snapToGrid w:val="0"/>
          <w:color w:val="000000"/>
          <w:sz w:val="22"/>
          <w:szCs w:val="22"/>
        </w:rPr>
        <w:t>.............................................................................................................................</w:t>
      </w:r>
    </w:p>
    <w:p w14:paraId="1C1AAE6C" w14:textId="77777777" w:rsidR="007D1AA9" w:rsidRPr="00CF5331" w:rsidRDefault="007D1AA9" w:rsidP="007D1AA9">
      <w:pPr>
        <w:widowControl w:val="0"/>
        <w:spacing w:line="276" w:lineRule="auto"/>
        <w:ind w:left="426"/>
        <w:rPr>
          <w:rFonts w:ascii="Calibri" w:hAnsi="Calibri" w:cs="Calibri"/>
          <w:snapToGrid w:val="0"/>
          <w:color w:val="000000"/>
          <w:sz w:val="22"/>
          <w:szCs w:val="22"/>
        </w:rPr>
      </w:pPr>
    </w:p>
    <w:p w14:paraId="46A228F8"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NIP</w:t>
      </w:r>
      <w:r w:rsidRPr="00CF5331">
        <w:rPr>
          <w:rFonts w:ascii="Calibri" w:hAnsi="Calibri" w:cs="Calibri"/>
          <w:snapToGrid w:val="0"/>
          <w:color w:val="000000"/>
          <w:sz w:val="22"/>
          <w:szCs w:val="22"/>
          <w:lang w:val="en-US"/>
        </w:rPr>
        <w:t>..............................................................................................................................................</w:t>
      </w:r>
    </w:p>
    <w:p w14:paraId="560A93B9"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14:paraId="6ED2140B"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b/>
          <w:snapToGrid w:val="0"/>
          <w:color w:val="000000"/>
          <w:sz w:val="22"/>
          <w:szCs w:val="22"/>
          <w:lang w:val="en-US"/>
        </w:rPr>
        <w:t>nr REGON</w:t>
      </w:r>
      <w:r w:rsidRPr="00CF5331">
        <w:rPr>
          <w:rFonts w:ascii="Calibri" w:hAnsi="Calibri" w:cs="Calibri"/>
          <w:snapToGrid w:val="0"/>
          <w:color w:val="000000"/>
          <w:sz w:val="22"/>
          <w:szCs w:val="22"/>
          <w:lang w:val="en-US"/>
        </w:rPr>
        <w:t>........................................................................................................................................</w:t>
      </w:r>
    </w:p>
    <w:p w14:paraId="0C57E329"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p>
    <w:p w14:paraId="22B2446F" w14:textId="77777777" w:rsidR="007D1AA9" w:rsidRPr="00CF5331" w:rsidRDefault="007D1AA9" w:rsidP="007D1AA9">
      <w:pPr>
        <w:widowControl w:val="0"/>
        <w:spacing w:line="276" w:lineRule="auto"/>
        <w:ind w:left="426"/>
        <w:rPr>
          <w:rFonts w:ascii="Calibri" w:hAnsi="Calibri" w:cs="Calibri"/>
          <w:snapToGrid w:val="0"/>
          <w:color w:val="000000"/>
          <w:sz w:val="22"/>
          <w:szCs w:val="22"/>
          <w:lang w:val="en-US"/>
        </w:rPr>
      </w:pPr>
      <w:r w:rsidRPr="00CF5331">
        <w:rPr>
          <w:rFonts w:ascii="Calibri" w:hAnsi="Calibri" w:cs="Calibri"/>
          <w:snapToGrid w:val="0"/>
          <w:color w:val="000000"/>
          <w:sz w:val="22"/>
          <w:szCs w:val="22"/>
          <w:lang w:val="en-US"/>
        </w:rPr>
        <w:tab/>
      </w:r>
      <w:r w:rsidRPr="00CF5331">
        <w:rPr>
          <w:rFonts w:ascii="Calibri" w:hAnsi="Calibri" w:cs="Calibri"/>
          <w:b/>
          <w:snapToGrid w:val="0"/>
          <w:color w:val="000000"/>
          <w:sz w:val="22"/>
          <w:szCs w:val="22"/>
          <w:lang w:val="en-US"/>
        </w:rPr>
        <w:t>e-mail:</w:t>
      </w:r>
      <w:r w:rsidRPr="00CF5331">
        <w:rPr>
          <w:rFonts w:ascii="Calibri" w:hAnsi="Calibri" w:cs="Calibri"/>
          <w:snapToGrid w:val="0"/>
          <w:color w:val="000000"/>
          <w:sz w:val="22"/>
          <w:szCs w:val="22"/>
          <w:lang w:val="en-US"/>
        </w:rPr>
        <w:t xml:space="preserve"> ……………………………………………………………………………………………………………………………………….</w:t>
      </w:r>
    </w:p>
    <w:p w14:paraId="2BF81411" w14:textId="77777777" w:rsidR="007D1AA9" w:rsidRPr="00CF5331" w:rsidRDefault="007D1AA9" w:rsidP="007D1AA9">
      <w:pPr>
        <w:widowControl w:val="0"/>
        <w:spacing w:line="276" w:lineRule="auto"/>
        <w:rPr>
          <w:rFonts w:ascii="Calibri" w:hAnsi="Calibri" w:cs="Calibri"/>
          <w:snapToGrid w:val="0"/>
          <w:color w:val="000000"/>
          <w:sz w:val="22"/>
          <w:szCs w:val="22"/>
          <w:lang w:val="en-US"/>
        </w:rPr>
      </w:pPr>
    </w:p>
    <w:p w14:paraId="67269D6D" w14:textId="77777777" w:rsidR="007D1AA9" w:rsidRPr="00CF5331" w:rsidRDefault="007D1AA9" w:rsidP="00C94DA9">
      <w:pPr>
        <w:pStyle w:val="Akapitzlist"/>
        <w:widowControl w:val="0"/>
        <w:numPr>
          <w:ilvl w:val="1"/>
          <w:numId w:val="15"/>
        </w:numPr>
        <w:ind w:left="584" w:hanging="357"/>
        <w:rPr>
          <w:rFonts w:cs="Calibri"/>
          <w:b/>
          <w:snapToGrid w:val="0"/>
          <w:color w:val="000000"/>
        </w:rPr>
      </w:pPr>
      <w:r w:rsidRPr="00CF5331">
        <w:rPr>
          <w:rFonts w:cs="Calibri"/>
          <w:b/>
          <w:snapToGrid w:val="0"/>
          <w:color w:val="000000"/>
        </w:rPr>
        <w:t>Dane dotyczące Zamawiającego</w:t>
      </w:r>
    </w:p>
    <w:p w14:paraId="4F7242DA" w14:textId="77777777" w:rsidR="007D1AA9" w:rsidRPr="00CF5331" w:rsidRDefault="00230497" w:rsidP="007D1AA9">
      <w:pPr>
        <w:widowControl w:val="0"/>
        <w:spacing w:line="276" w:lineRule="auto"/>
        <w:ind w:firstLine="426"/>
        <w:outlineLvl w:val="0"/>
        <w:rPr>
          <w:rFonts w:ascii="Calibri" w:hAnsi="Calibri" w:cs="Calibri"/>
          <w:snapToGrid w:val="0"/>
          <w:color w:val="000000"/>
          <w:sz w:val="22"/>
          <w:szCs w:val="22"/>
        </w:rPr>
      </w:pPr>
      <w:r>
        <w:rPr>
          <w:rFonts w:ascii="Calibri" w:hAnsi="Calibri" w:cs="Calibri"/>
          <w:snapToGrid w:val="0"/>
          <w:color w:val="000000"/>
          <w:sz w:val="22"/>
          <w:szCs w:val="22"/>
          <w:highlight w:val="white"/>
        </w:rPr>
        <w:t xml:space="preserve">Gmina Miejska Rumia - </w:t>
      </w:r>
      <w:r w:rsidR="007D1AA9" w:rsidRPr="00CF5331">
        <w:rPr>
          <w:rFonts w:ascii="Calibri" w:hAnsi="Calibri" w:cs="Calibri"/>
          <w:snapToGrid w:val="0"/>
          <w:color w:val="000000"/>
          <w:sz w:val="22"/>
          <w:szCs w:val="22"/>
          <w:highlight w:val="white"/>
        </w:rPr>
        <w:t>Miejski Ośrodek Pomocy Społecznej w Rumi</w:t>
      </w:r>
    </w:p>
    <w:p w14:paraId="6D7B8061" w14:textId="77777777" w:rsidR="007D1AA9" w:rsidRPr="00CF5331" w:rsidRDefault="007D1AA9" w:rsidP="007D1AA9">
      <w:pPr>
        <w:widowControl w:val="0"/>
        <w:spacing w:line="276" w:lineRule="auto"/>
        <w:ind w:firstLine="426"/>
        <w:rPr>
          <w:rFonts w:ascii="Calibri" w:hAnsi="Calibri" w:cs="Calibri"/>
          <w:snapToGrid w:val="0"/>
          <w:color w:val="000000"/>
          <w:sz w:val="22"/>
          <w:szCs w:val="22"/>
        </w:rPr>
      </w:pPr>
      <w:r w:rsidRPr="00CF5331">
        <w:rPr>
          <w:rFonts w:ascii="Calibri" w:hAnsi="Calibri" w:cs="Calibri"/>
          <w:snapToGrid w:val="0"/>
          <w:color w:val="000000"/>
          <w:sz w:val="22"/>
          <w:szCs w:val="22"/>
          <w:highlight w:val="white"/>
        </w:rPr>
        <w:t xml:space="preserve">ul. Ślusarska 2 </w:t>
      </w:r>
    </w:p>
    <w:p w14:paraId="35F90B9D" w14:textId="77777777" w:rsidR="007D1AA9" w:rsidRPr="00CF5331" w:rsidRDefault="007D1AA9" w:rsidP="007D1AA9">
      <w:pPr>
        <w:widowControl w:val="0"/>
        <w:spacing w:line="276" w:lineRule="auto"/>
        <w:ind w:firstLine="426"/>
        <w:rPr>
          <w:rFonts w:ascii="Calibri" w:hAnsi="Calibri" w:cs="Calibri"/>
          <w:snapToGrid w:val="0"/>
          <w:color w:val="000000"/>
          <w:sz w:val="22"/>
          <w:szCs w:val="22"/>
          <w:highlight w:val="white"/>
        </w:rPr>
      </w:pPr>
      <w:r w:rsidRPr="00CF5331">
        <w:rPr>
          <w:rFonts w:ascii="Calibri" w:hAnsi="Calibri" w:cs="Calibri"/>
          <w:snapToGrid w:val="0"/>
          <w:color w:val="000000"/>
          <w:sz w:val="22"/>
          <w:szCs w:val="22"/>
          <w:highlight w:val="white"/>
        </w:rPr>
        <w:t>84-230Rumia</w:t>
      </w:r>
    </w:p>
    <w:p w14:paraId="2E3F61F9" w14:textId="77777777" w:rsidR="007D1AA9" w:rsidRPr="00CF5331" w:rsidRDefault="007D1AA9" w:rsidP="007D1AA9">
      <w:pPr>
        <w:widowControl w:val="0"/>
        <w:spacing w:line="276" w:lineRule="auto"/>
        <w:rPr>
          <w:rFonts w:ascii="Calibri" w:hAnsi="Calibri" w:cs="Calibri"/>
          <w:snapToGrid w:val="0"/>
          <w:color w:val="000000"/>
          <w:sz w:val="22"/>
          <w:szCs w:val="22"/>
          <w:highlight w:val="white"/>
        </w:rPr>
      </w:pPr>
    </w:p>
    <w:p w14:paraId="509E626D" w14:textId="77777777" w:rsidR="007D1AA9" w:rsidRPr="00CF5331" w:rsidRDefault="007D1AA9" w:rsidP="007D1AA9">
      <w:pPr>
        <w:widowControl w:val="0"/>
        <w:spacing w:line="276" w:lineRule="auto"/>
        <w:rPr>
          <w:rFonts w:ascii="Calibri" w:hAnsi="Calibri" w:cs="Calibri"/>
          <w:b/>
          <w:snapToGrid w:val="0"/>
          <w:color w:val="000000"/>
          <w:sz w:val="22"/>
          <w:szCs w:val="22"/>
          <w:u w:val="single"/>
        </w:rPr>
      </w:pPr>
      <w:r w:rsidRPr="00CF5331">
        <w:rPr>
          <w:rFonts w:ascii="Calibri" w:hAnsi="Calibri" w:cs="Calibri"/>
          <w:b/>
          <w:snapToGrid w:val="0"/>
          <w:color w:val="000000"/>
          <w:sz w:val="22"/>
          <w:szCs w:val="22"/>
        </w:rPr>
        <w:t xml:space="preserve"> 3</w:t>
      </w:r>
      <w:r w:rsidRPr="00CF5331">
        <w:rPr>
          <w:rFonts w:ascii="Calibri" w:hAnsi="Calibri" w:cs="Calibri"/>
          <w:snapToGrid w:val="0"/>
          <w:color w:val="000000"/>
          <w:sz w:val="22"/>
          <w:szCs w:val="22"/>
        </w:rPr>
        <w:t xml:space="preserve">. </w:t>
      </w:r>
      <w:r w:rsidRPr="00CF5331">
        <w:rPr>
          <w:rFonts w:ascii="Calibri" w:hAnsi="Calibri" w:cs="Calibri"/>
          <w:b/>
          <w:snapToGrid w:val="0"/>
          <w:color w:val="000000"/>
          <w:sz w:val="22"/>
          <w:szCs w:val="22"/>
        </w:rPr>
        <w:t>Zobowiązania Wykonawcy (wypełnić bezwzględnie)</w:t>
      </w:r>
    </w:p>
    <w:p w14:paraId="6732C8AF" w14:textId="0EA8FC25"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 odpowiedzi na ogłoszenie o postępowaniu o udzielenie zamówienia na usługi społeczne pt.: </w:t>
      </w:r>
      <w:r w:rsidRPr="00CF5331">
        <w:rPr>
          <w:rFonts w:ascii="Calibri" w:hAnsi="Calibri" w:cs="Calibri"/>
          <w:b/>
          <w:snapToGrid w:val="0"/>
          <w:color w:val="000000"/>
          <w:sz w:val="22"/>
          <w:szCs w:val="22"/>
        </w:rPr>
        <w:t>,,</w:t>
      </w:r>
      <w:r w:rsidRPr="00CF5331">
        <w:rPr>
          <w:rFonts w:ascii="Calibri" w:eastAsia="Verdana,Bold" w:hAnsi="Calibri" w:cs="Calibri"/>
          <w:b/>
          <w:bCs/>
          <w:sz w:val="22"/>
          <w:szCs w:val="22"/>
        </w:rPr>
        <w:t>Specjalistyczne usługi opiekuńcze dla osób z zaburzeniami psychicznymi (w tym dla osób z</w:t>
      </w:r>
      <w:r w:rsidR="003F3A2F">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r w:rsidRPr="00CF5331">
        <w:rPr>
          <w:rFonts w:ascii="Calibri" w:hAnsi="Calibri" w:cs="Calibri"/>
          <w:b/>
          <w:snapToGrid w:val="0"/>
          <w:color w:val="000000"/>
          <w:sz w:val="22"/>
          <w:szCs w:val="22"/>
        </w:rPr>
        <w:t>”</w:t>
      </w:r>
      <w:r w:rsidRPr="00CF5331">
        <w:rPr>
          <w:rFonts w:ascii="Calibri" w:hAnsi="Calibri" w:cs="Calibri"/>
          <w:sz w:val="22"/>
          <w:szCs w:val="22"/>
        </w:rPr>
        <w:t>,</w:t>
      </w:r>
    </w:p>
    <w:p w14:paraId="2249E0A8" w14:textId="03DDC0E1" w:rsidR="007D1AA9" w:rsidRPr="00CF5331" w:rsidRDefault="007D1AA9" w:rsidP="007D1AA9">
      <w:pPr>
        <w:rPr>
          <w:rFonts w:ascii="Calibri" w:hAnsi="Calibri" w:cs="Calibri"/>
          <w:b/>
          <w:bCs/>
          <w:color w:val="000000"/>
          <w:sz w:val="22"/>
          <w:szCs w:val="22"/>
        </w:rPr>
      </w:pPr>
      <w:r w:rsidRPr="00CF5331">
        <w:rPr>
          <w:rFonts w:ascii="Calibri" w:hAnsi="Calibri" w:cs="Calibri"/>
          <w:sz w:val="22"/>
          <w:szCs w:val="22"/>
        </w:rPr>
        <w:t>składam(y) niniejszą ofertę:</w:t>
      </w:r>
    </w:p>
    <w:p w14:paraId="073C42E9" w14:textId="77777777" w:rsidR="007D1AA9" w:rsidRPr="00CF5331" w:rsidRDefault="007D1AA9" w:rsidP="007D1AA9">
      <w:pPr>
        <w:spacing w:line="276" w:lineRule="auto"/>
        <w:rPr>
          <w:rFonts w:ascii="Calibri" w:hAnsi="Calibri" w:cs="Calibri"/>
          <w:b/>
          <w:sz w:val="22"/>
          <w:szCs w:val="22"/>
        </w:rPr>
      </w:pPr>
    </w:p>
    <w:p w14:paraId="2DDF88C3" w14:textId="77777777" w:rsidR="007D1AA9" w:rsidRPr="00CF5331" w:rsidRDefault="007D1AA9" w:rsidP="007D1AA9">
      <w:pPr>
        <w:autoSpaceDE w:val="0"/>
        <w:autoSpaceDN w:val="0"/>
        <w:adjustRightInd w:val="0"/>
        <w:spacing w:line="276" w:lineRule="auto"/>
        <w:ind w:left="142" w:hanging="142"/>
        <w:rPr>
          <w:rFonts w:ascii="Calibri" w:hAnsi="Calibri" w:cs="Calibri"/>
          <w:b/>
          <w:sz w:val="22"/>
          <w:szCs w:val="22"/>
        </w:rPr>
      </w:pPr>
      <w:r w:rsidRPr="00CF5331">
        <w:rPr>
          <w:rFonts w:ascii="Calibri" w:hAnsi="Calibri" w:cs="Calibri"/>
          <w:b/>
          <w:sz w:val="22"/>
          <w:szCs w:val="22"/>
        </w:rPr>
        <w:t>Oferuję realizację zamówienia zgodnie z IWZ za cenę:</w:t>
      </w:r>
    </w:p>
    <w:p w14:paraId="738E6971" w14:textId="3CEE3C1F" w:rsidR="007D1AA9" w:rsidRPr="00CF5331" w:rsidRDefault="007D1AA9" w:rsidP="00FC4C88">
      <w:pPr>
        <w:pStyle w:val="Akapitzlist"/>
        <w:numPr>
          <w:ilvl w:val="1"/>
          <w:numId w:val="19"/>
        </w:numPr>
        <w:autoSpaceDE w:val="0"/>
        <w:autoSpaceDN w:val="0"/>
        <w:adjustRightInd w:val="0"/>
        <w:spacing w:after="0" w:line="240" w:lineRule="auto"/>
        <w:ind w:left="709" w:hanging="349"/>
        <w:rPr>
          <w:rFonts w:cs="Calibri"/>
        </w:rPr>
      </w:pPr>
      <w:r w:rsidRPr="00CF5331">
        <w:rPr>
          <w:rFonts w:cs="Calibri"/>
        </w:rPr>
        <w:t>specjalistyczne usługi opiekuńcze dla osób z zaburzeniami psychicznymi od poniedziałku do</w:t>
      </w:r>
      <w:r w:rsidR="003F3A2F">
        <w:rPr>
          <w:rFonts w:cs="Calibri"/>
        </w:rPr>
        <w:t> </w:t>
      </w:r>
      <w:r w:rsidRPr="00CF5331">
        <w:rPr>
          <w:rFonts w:cs="Calibri"/>
        </w:rPr>
        <w:t xml:space="preserve">piątku, w </w:t>
      </w:r>
      <w:r w:rsidR="004F5D19">
        <w:rPr>
          <w:rFonts w:cs="Calibri"/>
        </w:rPr>
        <w:t xml:space="preserve">dni świąteczne, w </w:t>
      </w:r>
      <w:r w:rsidRPr="00CF5331">
        <w:rPr>
          <w:rFonts w:cs="Calibri"/>
        </w:rPr>
        <w:t>soboty i dni ustawowo wolne od pracy w godzinach od 7.00 do</w:t>
      </w:r>
      <w:r w:rsidR="003F3A2F">
        <w:rPr>
          <w:rFonts w:cs="Calibri"/>
        </w:rPr>
        <w:t> </w:t>
      </w:r>
      <w:r w:rsidRPr="00CF5331">
        <w:rPr>
          <w:rFonts w:cs="Calibri"/>
        </w:rPr>
        <w:t>19.00  (z wyłączeniem dla osób z autyzmem)</w:t>
      </w:r>
    </w:p>
    <w:p w14:paraId="397014A1" w14:textId="77777777" w:rsidR="007D1AA9" w:rsidRPr="00CF5331" w:rsidRDefault="007D1AA9" w:rsidP="007D1AA9">
      <w:pPr>
        <w:autoSpaceDE w:val="0"/>
        <w:autoSpaceDN w:val="0"/>
        <w:adjustRightInd w:val="0"/>
        <w:ind w:left="709"/>
        <w:rPr>
          <w:rFonts w:ascii="Calibri" w:hAnsi="Calibri" w:cs="Calibri"/>
          <w:sz w:val="22"/>
          <w:szCs w:val="22"/>
        </w:rPr>
      </w:pPr>
      <w:r w:rsidRPr="00CF5331">
        <w:rPr>
          <w:rFonts w:ascii="Calibri" w:hAnsi="Calibri" w:cs="Calibri"/>
          <w:sz w:val="22"/>
          <w:szCs w:val="22"/>
        </w:rPr>
        <w:t xml:space="preserve"> 1 roboczogodzina netto = ………………..  PLN</w:t>
      </w:r>
    </w:p>
    <w:p w14:paraId="1BD432A4" w14:textId="77777777" w:rsidR="007D1AA9" w:rsidRPr="00CF5331" w:rsidRDefault="007D1AA9" w:rsidP="007D1AA9">
      <w:pPr>
        <w:autoSpaceDE w:val="0"/>
        <w:autoSpaceDN w:val="0"/>
        <w:adjustRightInd w:val="0"/>
        <w:ind w:left="709"/>
        <w:rPr>
          <w:rFonts w:ascii="Calibri" w:hAnsi="Calibri" w:cs="Calibri"/>
          <w:sz w:val="22"/>
          <w:szCs w:val="22"/>
        </w:rPr>
      </w:pPr>
    </w:p>
    <w:p w14:paraId="36A7825D" w14:textId="77777777"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(słownie ……………………………………………………………..…………………………………………………………PLN)</w:t>
      </w:r>
    </w:p>
    <w:p w14:paraId="5340F9E2" w14:textId="77777777" w:rsidR="007D1AA9" w:rsidRPr="00CF5331" w:rsidRDefault="007D1AA9" w:rsidP="007D1AA9">
      <w:pPr>
        <w:autoSpaceDE w:val="0"/>
        <w:autoSpaceDN w:val="0"/>
        <w:adjustRightInd w:val="0"/>
        <w:ind w:left="587" w:firstLine="94"/>
        <w:rPr>
          <w:rFonts w:ascii="Calibri" w:hAnsi="Calibri" w:cs="Calibri"/>
          <w:sz w:val="22"/>
          <w:szCs w:val="22"/>
        </w:rPr>
      </w:pPr>
    </w:p>
    <w:p w14:paraId="7EBF339B" w14:textId="77777777" w:rsidR="007D1AA9" w:rsidRDefault="007D1AA9" w:rsidP="007D1AA9">
      <w:pPr>
        <w:autoSpaceDE w:val="0"/>
        <w:autoSpaceDN w:val="0"/>
        <w:adjustRightInd w:val="0"/>
        <w:ind w:left="587" w:firstLine="94"/>
        <w:rPr>
          <w:rFonts w:ascii="Calibri" w:hAnsi="Calibri" w:cs="Calibri"/>
          <w:sz w:val="22"/>
          <w:szCs w:val="22"/>
        </w:rPr>
      </w:pPr>
    </w:p>
    <w:p w14:paraId="2FE564F9" w14:textId="77777777" w:rsidR="00450767" w:rsidRDefault="00450767" w:rsidP="007D1AA9">
      <w:pPr>
        <w:autoSpaceDE w:val="0"/>
        <w:autoSpaceDN w:val="0"/>
        <w:adjustRightInd w:val="0"/>
        <w:ind w:left="587" w:firstLine="94"/>
        <w:rPr>
          <w:rFonts w:ascii="Calibri" w:hAnsi="Calibri" w:cs="Calibri"/>
          <w:sz w:val="22"/>
          <w:szCs w:val="22"/>
        </w:rPr>
      </w:pPr>
    </w:p>
    <w:p w14:paraId="0E5F6D5E" w14:textId="77777777" w:rsidR="00450767" w:rsidRPr="00CF5331" w:rsidRDefault="00450767" w:rsidP="007D1AA9">
      <w:pPr>
        <w:autoSpaceDE w:val="0"/>
        <w:autoSpaceDN w:val="0"/>
        <w:adjustRightInd w:val="0"/>
        <w:ind w:left="587" w:firstLine="94"/>
        <w:rPr>
          <w:rFonts w:ascii="Calibri" w:hAnsi="Calibri" w:cs="Calibri"/>
          <w:sz w:val="22"/>
          <w:szCs w:val="22"/>
        </w:rPr>
      </w:pPr>
    </w:p>
    <w:p w14:paraId="082BBFB7" w14:textId="2572BC25" w:rsidR="007D1AA9" w:rsidRPr="00820582" w:rsidRDefault="007D1AA9" w:rsidP="007D1AA9">
      <w:pPr>
        <w:autoSpaceDE w:val="0"/>
        <w:autoSpaceDN w:val="0"/>
        <w:adjustRightInd w:val="0"/>
        <w:ind w:left="709"/>
        <w:rPr>
          <w:rFonts w:asciiTheme="minorHAnsi" w:hAnsiTheme="minorHAnsi" w:cstheme="minorHAnsi"/>
          <w:sz w:val="22"/>
          <w:szCs w:val="22"/>
        </w:rPr>
      </w:pPr>
      <w:r w:rsidRPr="00CF5331">
        <w:rPr>
          <w:rFonts w:ascii="Calibri" w:hAnsi="Calibri" w:cs="Calibri"/>
          <w:sz w:val="22"/>
          <w:szCs w:val="22"/>
        </w:rPr>
        <w:lastRenderedPageBreak/>
        <w:t xml:space="preserve">specjalistyczne usługi opiekuńcze dla osób z zaburzeniami od poniedziałku do piątku, w </w:t>
      </w:r>
      <w:r w:rsidR="004F5D19">
        <w:rPr>
          <w:rFonts w:ascii="Calibri" w:hAnsi="Calibri" w:cs="Calibri"/>
          <w:sz w:val="22"/>
          <w:szCs w:val="22"/>
        </w:rPr>
        <w:t xml:space="preserve">dni świąteczne, w </w:t>
      </w:r>
      <w:r w:rsidRPr="00CF5331">
        <w:rPr>
          <w:rFonts w:ascii="Calibri" w:hAnsi="Calibri" w:cs="Calibri"/>
          <w:sz w:val="22"/>
          <w:szCs w:val="22"/>
        </w:rPr>
        <w:t>soboty i dni ustawowo wolne od pracy w godzinach od 7.00 do 19.00</w:t>
      </w:r>
      <w:r w:rsidR="00701BEE">
        <w:rPr>
          <w:rFonts w:ascii="Calibri" w:hAnsi="Calibri" w:cs="Calibri"/>
          <w:sz w:val="22"/>
          <w:szCs w:val="22"/>
        </w:rPr>
        <w:t xml:space="preserve"> </w:t>
      </w:r>
      <w:r w:rsidR="00701BEE" w:rsidRPr="00820582">
        <w:rPr>
          <w:rFonts w:asciiTheme="minorHAnsi" w:hAnsiTheme="minorHAnsi" w:cstheme="minorHAnsi"/>
          <w:sz w:val="22"/>
          <w:szCs w:val="22"/>
        </w:rPr>
        <w:t>(z wyłączeniem dla osób z autyzmem)</w:t>
      </w:r>
    </w:p>
    <w:p w14:paraId="11669372" w14:textId="77777777" w:rsidR="007D1AA9" w:rsidRPr="00CF5331" w:rsidRDefault="007D1AA9" w:rsidP="007D1AA9">
      <w:pPr>
        <w:autoSpaceDE w:val="0"/>
        <w:autoSpaceDN w:val="0"/>
        <w:adjustRightInd w:val="0"/>
        <w:ind w:left="587" w:firstLine="94"/>
        <w:rPr>
          <w:rFonts w:ascii="Calibri" w:hAnsi="Calibri" w:cs="Calibri"/>
          <w:sz w:val="22"/>
          <w:szCs w:val="22"/>
        </w:rPr>
      </w:pPr>
      <w:r w:rsidRPr="00CF5331">
        <w:rPr>
          <w:rFonts w:ascii="Calibri" w:hAnsi="Calibri" w:cs="Calibri"/>
          <w:sz w:val="22"/>
          <w:szCs w:val="22"/>
        </w:rPr>
        <w:t>1 roboczogodzina brutto = …………….  PLN, w tym VAT (…….%)</w:t>
      </w:r>
    </w:p>
    <w:p w14:paraId="2733263A" w14:textId="77777777" w:rsidR="007D1AA9" w:rsidRPr="00CF5331" w:rsidRDefault="007D1AA9" w:rsidP="007D1AA9">
      <w:pPr>
        <w:autoSpaceDE w:val="0"/>
        <w:autoSpaceDN w:val="0"/>
        <w:adjustRightInd w:val="0"/>
        <w:ind w:left="360"/>
        <w:rPr>
          <w:rFonts w:ascii="Calibri" w:hAnsi="Calibri" w:cs="Calibri"/>
          <w:sz w:val="22"/>
          <w:szCs w:val="22"/>
        </w:rPr>
      </w:pPr>
      <w:r w:rsidRPr="00CF5331">
        <w:rPr>
          <w:rFonts w:ascii="Calibri" w:hAnsi="Calibri" w:cs="Calibri"/>
          <w:sz w:val="22"/>
          <w:szCs w:val="22"/>
        </w:rPr>
        <w:t xml:space="preserve">      (słownie ……………………………………………………………………………………………………………………………PLN)</w:t>
      </w:r>
    </w:p>
    <w:p w14:paraId="704E402E" w14:textId="77777777" w:rsidR="007D1AA9" w:rsidRPr="00CF5331" w:rsidRDefault="007D1AA9" w:rsidP="007D1AA9">
      <w:pPr>
        <w:autoSpaceDE w:val="0"/>
        <w:autoSpaceDN w:val="0"/>
        <w:adjustRightInd w:val="0"/>
        <w:ind w:left="360"/>
        <w:rPr>
          <w:rFonts w:ascii="Calibri" w:hAnsi="Calibri" w:cs="Calibri"/>
          <w:sz w:val="22"/>
          <w:szCs w:val="22"/>
        </w:rPr>
      </w:pPr>
    </w:p>
    <w:p w14:paraId="05011EFF" w14:textId="77777777" w:rsidR="007D1AA9" w:rsidRPr="00CF5331" w:rsidRDefault="007D1AA9" w:rsidP="007D1AA9">
      <w:pPr>
        <w:autoSpaceDE w:val="0"/>
        <w:autoSpaceDN w:val="0"/>
        <w:adjustRightInd w:val="0"/>
        <w:spacing w:line="276" w:lineRule="auto"/>
        <w:ind w:left="360"/>
        <w:rPr>
          <w:rFonts w:ascii="Calibri" w:hAnsi="Calibri" w:cs="Calibri"/>
          <w:sz w:val="22"/>
          <w:szCs w:val="22"/>
        </w:rPr>
      </w:pPr>
    </w:p>
    <w:p w14:paraId="170EE0E6" w14:textId="69799099"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 xml:space="preserve">specjalistyczne usługi opiekuńcze dla osób z zaburzeniami psychicznymi – dla osób z autyzmem od poniedziałku do piątku, w </w:t>
      </w:r>
      <w:r w:rsidR="004F5D19">
        <w:rPr>
          <w:rFonts w:cs="Calibri"/>
        </w:rPr>
        <w:t>dni świąteczne, w</w:t>
      </w:r>
      <w:r w:rsidR="00AC06D3">
        <w:rPr>
          <w:rFonts w:cs="Calibri"/>
        </w:rPr>
        <w:t xml:space="preserve"> </w:t>
      </w:r>
      <w:r w:rsidRPr="00CF5331">
        <w:rPr>
          <w:rFonts w:cs="Calibri"/>
        </w:rPr>
        <w:t>soboty i dni ustawowo wolne od pracy w</w:t>
      </w:r>
      <w:r w:rsidR="003F3A2F">
        <w:rPr>
          <w:rFonts w:cs="Calibri"/>
        </w:rPr>
        <w:t> </w:t>
      </w:r>
      <w:r w:rsidRPr="00CF5331">
        <w:rPr>
          <w:rFonts w:cs="Calibri"/>
        </w:rPr>
        <w:t>godzinach od 7.00 do 19.00</w:t>
      </w:r>
    </w:p>
    <w:p w14:paraId="30D69D3D" w14:textId="77777777" w:rsidR="007D1AA9" w:rsidRPr="00CF5331" w:rsidRDefault="007D1AA9" w:rsidP="007D1AA9">
      <w:pPr>
        <w:autoSpaceDE w:val="0"/>
        <w:autoSpaceDN w:val="0"/>
        <w:adjustRightInd w:val="0"/>
        <w:ind w:left="709" w:hanging="227"/>
        <w:rPr>
          <w:rFonts w:ascii="Calibri" w:hAnsi="Calibri" w:cs="Calibri"/>
          <w:sz w:val="22"/>
          <w:szCs w:val="22"/>
        </w:rPr>
      </w:pPr>
      <w:r w:rsidRPr="00CF5331">
        <w:rPr>
          <w:rFonts w:ascii="Calibri" w:hAnsi="Calibri" w:cs="Calibri"/>
          <w:sz w:val="22"/>
          <w:szCs w:val="22"/>
        </w:rPr>
        <w:t xml:space="preserve">  1 roboczogodzina netto = ………………..  PLN</w:t>
      </w:r>
    </w:p>
    <w:p w14:paraId="345B0427" w14:textId="77777777" w:rsidR="007D1AA9" w:rsidRPr="00CF5331" w:rsidRDefault="007D1AA9" w:rsidP="007D1AA9">
      <w:pPr>
        <w:autoSpaceDE w:val="0"/>
        <w:autoSpaceDN w:val="0"/>
        <w:adjustRightInd w:val="0"/>
        <w:ind w:left="709" w:hanging="227"/>
        <w:rPr>
          <w:rFonts w:ascii="Calibri" w:hAnsi="Calibri" w:cs="Calibri"/>
          <w:sz w:val="22"/>
          <w:szCs w:val="22"/>
        </w:rPr>
      </w:pPr>
    </w:p>
    <w:p w14:paraId="22BB2197" w14:textId="77777777" w:rsidR="007D1AA9" w:rsidRPr="00CF5331" w:rsidRDefault="007D1AA9" w:rsidP="00670401">
      <w:pPr>
        <w:autoSpaceDE w:val="0"/>
        <w:autoSpaceDN w:val="0"/>
        <w:adjustRightInd w:val="0"/>
        <w:ind w:left="814" w:hanging="133"/>
        <w:rPr>
          <w:rFonts w:ascii="Calibri" w:hAnsi="Calibri" w:cs="Calibri"/>
          <w:sz w:val="22"/>
          <w:szCs w:val="22"/>
        </w:rPr>
      </w:pPr>
      <w:r w:rsidRPr="00CF5331">
        <w:rPr>
          <w:rFonts w:ascii="Calibri" w:hAnsi="Calibri" w:cs="Calibri"/>
          <w:sz w:val="22"/>
          <w:szCs w:val="22"/>
        </w:rPr>
        <w:t>(słownie …………………………………………………………..…………………………………………………………PLN)</w:t>
      </w:r>
    </w:p>
    <w:p w14:paraId="00045408" w14:textId="77777777" w:rsidR="007D1AA9" w:rsidRPr="00CF5331" w:rsidRDefault="007D1AA9" w:rsidP="007D1AA9">
      <w:pPr>
        <w:autoSpaceDE w:val="0"/>
        <w:autoSpaceDN w:val="0"/>
        <w:adjustRightInd w:val="0"/>
        <w:ind w:left="587" w:hanging="227"/>
        <w:rPr>
          <w:rFonts w:ascii="Calibri" w:hAnsi="Calibri" w:cs="Calibri"/>
          <w:sz w:val="22"/>
          <w:szCs w:val="22"/>
        </w:rPr>
      </w:pPr>
    </w:p>
    <w:p w14:paraId="411876E5" w14:textId="0C1B7CE9" w:rsidR="007D1AA9" w:rsidRPr="00CF5331" w:rsidRDefault="007D1AA9" w:rsidP="007D1AA9">
      <w:pPr>
        <w:pStyle w:val="Akapitzlist"/>
        <w:autoSpaceDE w:val="0"/>
        <w:autoSpaceDN w:val="0"/>
        <w:adjustRightInd w:val="0"/>
        <w:spacing w:after="0" w:line="240" w:lineRule="auto"/>
        <w:ind w:left="681"/>
        <w:rPr>
          <w:rFonts w:cs="Calibri"/>
        </w:rPr>
      </w:pPr>
      <w:r w:rsidRPr="00CF5331">
        <w:rPr>
          <w:rFonts w:cs="Calibri"/>
        </w:rPr>
        <w:t>specjalistyczne usługi opiekuńcze dla osób z zaburzeniami psychicznymi – dla osób z autyzmem od poniedziałku do piątku, w</w:t>
      </w:r>
      <w:r w:rsidR="004F5D19">
        <w:rPr>
          <w:rFonts w:cs="Calibri"/>
        </w:rPr>
        <w:t xml:space="preserve"> dni świąteczne, w</w:t>
      </w:r>
      <w:r w:rsidRPr="00CF5331">
        <w:rPr>
          <w:rFonts w:cs="Calibri"/>
        </w:rPr>
        <w:t xml:space="preserve"> soboty i dni ustawowo wolne od pracy w</w:t>
      </w:r>
      <w:r w:rsidR="003F3A2F">
        <w:rPr>
          <w:rFonts w:cs="Calibri"/>
        </w:rPr>
        <w:t> </w:t>
      </w:r>
      <w:r w:rsidRPr="00CF5331">
        <w:rPr>
          <w:rFonts w:cs="Calibri"/>
        </w:rPr>
        <w:t>godzinach od 7.00 do 19.00</w:t>
      </w:r>
    </w:p>
    <w:p w14:paraId="62960DAD" w14:textId="77777777" w:rsidR="007D1AA9" w:rsidRPr="00CF5331" w:rsidRDefault="007D1AA9" w:rsidP="007D1AA9">
      <w:pPr>
        <w:autoSpaceDE w:val="0"/>
        <w:autoSpaceDN w:val="0"/>
        <w:adjustRightInd w:val="0"/>
        <w:ind w:left="814" w:hanging="227"/>
        <w:rPr>
          <w:rFonts w:ascii="Calibri" w:hAnsi="Calibri" w:cs="Calibri"/>
          <w:sz w:val="22"/>
          <w:szCs w:val="22"/>
        </w:rPr>
      </w:pPr>
      <w:r w:rsidRPr="00CF5331">
        <w:rPr>
          <w:rFonts w:ascii="Calibri" w:hAnsi="Calibri" w:cs="Calibri"/>
          <w:sz w:val="22"/>
          <w:szCs w:val="22"/>
        </w:rPr>
        <w:t xml:space="preserve">  1 roboczogodzina brutto = …………….  PLN, w tym VAT (…….%)</w:t>
      </w:r>
    </w:p>
    <w:p w14:paraId="31978F6C" w14:textId="77777777" w:rsidR="007D1AA9" w:rsidRPr="00CF5331" w:rsidRDefault="007D1AA9" w:rsidP="007D1AA9">
      <w:pPr>
        <w:autoSpaceDE w:val="0"/>
        <w:autoSpaceDN w:val="0"/>
        <w:adjustRightInd w:val="0"/>
        <w:ind w:left="360" w:hanging="227"/>
        <w:rPr>
          <w:rFonts w:ascii="Calibri" w:hAnsi="Calibri" w:cs="Calibri"/>
          <w:sz w:val="22"/>
          <w:szCs w:val="22"/>
        </w:rPr>
      </w:pPr>
      <w:r w:rsidRPr="00CF5331">
        <w:rPr>
          <w:rFonts w:ascii="Calibri" w:hAnsi="Calibri" w:cs="Calibri"/>
          <w:sz w:val="22"/>
          <w:szCs w:val="22"/>
        </w:rPr>
        <w:tab/>
      </w:r>
      <w:r w:rsidRPr="00CF5331">
        <w:rPr>
          <w:rFonts w:ascii="Calibri" w:hAnsi="Calibri" w:cs="Calibri"/>
          <w:sz w:val="22"/>
          <w:szCs w:val="22"/>
        </w:rPr>
        <w:tab/>
        <w:t xml:space="preserve"> </w:t>
      </w:r>
      <w:r w:rsidR="00670401">
        <w:rPr>
          <w:rFonts w:ascii="Calibri" w:hAnsi="Calibri" w:cs="Calibri"/>
          <w:sz w:val="22"/>
          <w:szCs w:val="22"/>
        </w:rPr>
        <w:tab/>
      </w:r>
      <w:r w:rsidRPr="00CF5331">
        <w:rPr>
          <w:rFonts w:ascii="Calibri" w:hAnsi="Calibri" w:cs="Calibri"/>
          <w:sz w:val="22"/>
          <w:szCs w:val="22"/>
        </w:rPr>
        <w:t>(słownie ………………………………………………………………………………………………………………………PLN)</w:t>
      </w:r>
    </w:p>
    <w:p w14:paraId="1E65F974" w14:textId="77777777" w:rsidR="007D1AA9" w:rsidRPr="00CF5331" w:rsidRDefault="007D1AA9" w:rsidP="007D1AA9">
      <w:pPr>
        <w:autoSpaceDE w:val="0"/>
        <w:autoSpaceDN w:val="0"/>
        <w:adjustRightInd w:val="0"/>
        <w:ind w:left="360" w:hanging="227"/>
        <w:rPr>
          <w:rFonts w:ascii="Calibri" w:hAnsi="Calibri" w:cs="Calibri"/>
          <w:sz w:val="22"/>
          <w:szCs w:val="22"/>
        </w:rPr>
      </w:pPr>
    </w:p>
    <w:p w14:paraId="491F9B1A" w14:textId="77777777" w:rsidR="007D1AA9" w:rsidRPr="00CF5331" w:rsidRDefault="007D1AA9" w:rsidP="007D1AA9">
      <w:pPr>
        <w:autoSpaceDE w:val="0"/>
        <w:autoSpaceDN w:val="0"/>
        <w:adjustRightInd w:val="0"/>
        <w:ind w:left="851" w:hanging="227"/>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5C8E049E" w14:textId="77777777" w:rsidR="007D1AA9" w:rsidRPr="00CF5331" w:rsidRDefault="007D1AA9" w:rsidP="007D1AA9">
      <w:pPr>
        <w:autoSpaceDE w:val="0"/>
        <w:autoSpaceDN w:val="0"/>
        <w:adjustRightInd w:val="0"/>
        <w:ind w:left="360"/>
        <w:rPr>
          <w:rFonts w:ascii="Calibri" w:hAnsi="Calibri" w:cs="Calibri"/>
          <w:sz w:val="22"/>
          <w:szCs w:val="22"/>
        </w:rPr>
      </w:pPr>
    </w:p>
    <w:p w14:paraId="4F5408E0" w14:textId="77777777" w:rsidR="007D1AA9" w:rsidRPr="00CF5331" w:rsidRDefault="007D1AA9" w:rsidP="007D1AA9">
      <w:pPr>
        <w:autoSpaceDE w:val="0"/>
        <w:autoSpaceDN w:val="0"/>
        <w:adjustRightInd w:val="0"/>
        <w:ind w:left="360"/>
        <w:rPr>
          <w:rFonts w:ascii="Calibri" w:hAnsi="Calibri" w:cs="Calibri"/>
          <w:sz w:val="22"/>
          <w:szCs w:val="22"/>
        </w:rPr>
      </w:pPr>
    </w:p>
    <w:p w14:paraId="65E54D4B" w14:textId="77777777" w:rsidR="007D1AA9" w:rsidRPr="00CF5331" w:rsidRDefault="007D1AA9" w:rsidP="007D1AA9">
      <w:pPr>
        <w:autoSpaceDE w:val="0"/>
        <w:autoSpaceDN w:val="0"/>
        <w:adjustRightInd w:val="0"/>
        <w:ind w:left="360"/>
        <w:rPr>
          <w:rFonts w:ascii="Calibri" w:hAnsi="Calibri" w:cs="Calibri"/>
          <w:sz w:val="22"/>
          <w:szCs w:val="22"/>
        </w:rPr>
      </w:pPr>
    </w:p>
    <w:p w14:paraId="28D320DF" w14:textId="77777777" w:rsidR="007D1AA9" w:rsidRPr="00CF5331" w:rsidRDefault="007D1AA9" w:rsidP="00FC4C88">
      <w:pPr>
        <w:pStyle w:val="Akapitzlist"/>
        <w:numPr>
          <w:ilvl w:val="1"/>
          <w:numId w:val="19"/>
        </w:numPr>
        <w:autoSpaceDE w:val="0"/>
        <w:autoSpaceDN w:val="0"/>
        <w:adjustRightInd w:val="0"/>
        <w:spacing w:after="0" w:line="240" w:lineRule="auto"/>
        <w:ind w:left="584" w:hanging="227"/>
        <w:rPr>
          <w:rFonts w:cs="Calibri"/>
        </w:rPr>
      </w:pPr>
      <w:r w:rsidRPr="00CF5331">
        <w:rPr>
          <w:rFonts w:cs="Calibri"/>
        </w:rPr>
        <w:t>s</w:t>
      </w:r>
      <w:r>
        <w:rPr>
          <w:rFonts w:cs="Calibri"/>
        </w:rPr>
        <w:t>pecjalistyczne usługi opiekuńcze</w:t>
      </w:r>
      <w:r w:rsidRPr="00CF5331">
        <w:rPr>
          <w:rFonts w:cs="Calibri"/>
        </w:rPr>
        <w:t xml:space="preserve"> o charakterze konsultacji specjalistycznej – 1 godzina netto ………….PLN </w:t>
      </w:r>
    </w:p>
    <w:p w14:paraId="46A0D0B2"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227313A8"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r w:rsidRPr="00CF5331">
        <w:rPr>
          <w:rFonts w:ascii="Calibri" w:eastAsia="Calibri" w:hAnsi="Calibri" w:cs="Calibri"/>
          <w:sz w:val="22"/>
          <w:szCs w:val="22"/>
          <w:lang w:eastAsia="en-US"/>
        </w:rPr>
        <w:tab/>
      </w:r>
    </w:p>
    <w:p w14:paraId="33C5E973" w14:textId="1593ABD9" w:rsidR="007D1AA9" w:rsidRPr="00CF5331" w:rsidRDefault="007D1AA9" w:rsidP="007D1AA9">
      <w:pPr>
        <w:autoSpaceDE w:val="0"/>
        <w:autoSpaceDN w:val="0"/>
        <w:adjustRightInd w:val="0"/>
        <w:ind w:left="681"/>
        <w:rPr>
          <w:rFonts w:ascii="Calibri" w:eastAsia="Calibri" w:hAnsi="Calibri" w:cs="Calibri"/>
          <w:sz w:val="22"/>
          <w:szCs w:val="22"/>
          <w:lang w:eastAsia="en-US"/>
        </w:rPr>
      </w:pPr>
      <w:r w:rsidRPr="00CF5331">
        <w:rPr>
          <w:rFonts w:ascii="Calibri" w:hAnsi="Calibri" w:cs="Calibri"/>
          <w:sz w:val="22"/>
          <w:szCs w:val="22"/>
        </w:rPr>
        <w:t>specjal</w:t>
      </w:r>
      <w:r>
        <w:rPr>
          <w:rFonts w:ascii="Calibri" w:hAnsi="Calibri" w:cs="Calibri"/>
          <w:sz w:val="22"/>
          <w:szCs w:val="22"/>
        </w:rPr>
        <w:t>istyczne usługi opiekuńcze</w:t>
      </w:r>
      <w:r w:rsidRPr="00CF5331">
        <w:rPr>
          <w:rFonts w:ascii="Calibri" w:hAnsi="Calibri" w:cs="Calibri"/>
          <w:sz w:val="22"/>
          <w:szCs w:val="22"/>
        </w:rPr>
        <w:t xml:space="preserve"> o charakterze konsultacji specjalistycznej </w:t>
      </w:r>
      <w:r w:rsidRPr="00CF5331">
        <w:rPr>
          <w:rFonts w:ascii="Calibri" w:eastAsia="Calibri" w:hAnsi="Calibri" w:cs="Calibri"/>
          <w:sz w:val="22"/>
          <w:szCs w:val="22"/>
          <w:lang w:eastAsia="en-US"/>
        </w:rPr>
        <w:t>– 1 godzina brutto ………….PLN</w:t>
      </w:r>
    </w:p>
    <w:p w14:paraId="4A99BD50" w14:textId="77777777" w:rsidR="007D1AA9" w:rsidRPr="00CF5331" w:rsidRDefault="007D1AA9" w:rsidP="007D1AA9">
      <w:pPr>
        <w:autoSpaceDE w:val="0"/>
        <w:autoSpaceDN w:val="0"/>
        <w:adjustRightInd w:val="0"/>
        <w:rPr>
          <w:rFonts w:ascii="Calibri" w:eastAsia="Calibri" w:hAnsi="Calibri" w:cs="Calibri"/>
          <w:sz w:val="22"/>
          <w:szCs w:val="22"/>
          <w:lang w:eastAsia="en-US"/>
        </w:rPr>
      </w:pPr>
      <w:r w:rsidRPr="00CF533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00670401">
        <w:rPr>
          <w:rFonts w:ascii="Calibri" w:eastAsia="Calibri" w:hAnsi="Calibri" w:cs="Calibri"/>
          <w:sz w:val="22"/>
          <w:szCs w:val="22"/>
          <w:lang w:eastAsia="en-US"/>
        </w:rPr>
        <w:tab/>
      </w:r>
      <w:r w:rsidRPr="00CF5331">
        <w:rPr>
          <w:rFonts w:ascii="Calibri" w:eastAsia="Calibri" w:hAnsi="Calibri" w:cs="Calibri"/>
          <w:sz w:val="22"/>
          <w:szCs w:val="22"/>
          <w:lang w:eastAsia="en-US"/>
        </w:rPr>
        <w:t>(słownie: ………………………………………………………….PLN).</w:t>
      </w:r>
    </w:p>
    <w:p w14:paraId="07008C6B" w14:textId="77777777" w:rsidR="007D1AA9" w:rsidRPr="00CF5331" w:rsidRDefault="007D1AA9" w:rsidP="007D1AA9">
      <w:pPr>
        <w:autoSpaceDE w:val="0"/>
        <w:autoSpaceDN w:val="0"/>
        <w:adjustRightInd w:val="0"/>
        <w:rPr>
          <w:rFonts w:ascii="Calibri" w:hAnsi="Calibri" w:cs="Calibri"/>
          <w:sz w:val="22"/>
          <w:szCs w:val="22"/>
        </w:rPr>
      </w:pPr>
    </w:p>
    <w:p w14:paraId="3B179CFE" w14:textId="77777777" w:rsidR="007D1AA9" w:rsidRPr="00CF5331" w:rsidRDefault="007D1AA9" w:rsidP="007D1AA9">
      <w:pPr>
        <w:autoSpaceDE w:val="0"/>
        <w:autoSpaceDN w:val="0"/>
        <w:adjustRightInd w:val="0"/>
        <w:rPr>
          <w:rFonts w:ascii="Calibri" w:hAnsi="Calibri" w:cs="Calibri"/>
          <w:sz w:val="22"/>
          <w:szCs w:val="22"/>
        </w:rPr>
      </w:pPr>
    </w:p>
    <w:p w14:paraId="13EE97FD" w14:textId="77777777" w:rsidR="007D1AA9" w:rsidRPr="00CF5331" w:rsidRDefault="007D1AA9" w:rsidP="007D1AA9">
      <w:pPr>
        <w:autoSpaceDE w:val="0"/>
        <w:autoSpaceDN w:val="0"/>
        <w:adjustRightInd w:val="0"/>
        <w:ind w:left="709" w:hanging="28"/>
        <w:rPr>
          <w:rFonts w:ascii="Calibri" w:hAnsi="Calibri" w:cs="Calibri"/>
          <w:sz w:val="22"/>
          <w:szCs w:val="22"/>
        </w:rPr>
      </w:pPr>
      <w:r w:rsidRPr="00CF5331">
        <w:rPr>
          <w:rFonts w:ascii="Calibri" w:hAnsi="Calibri" w:cs="Calibri"/>
          <w:sz w:val="22"/>
          <w:szCs w:val="22"/>
        </w:rPr>
        <w:t>Łączna wartość specjalistycznych usług opiekuńczych dla osób zaburzeniami psychicznymi:</w:t>
      </w:r>
    </w:p>
    <w:p w14:paraId="434984F9" w14:textId="77777777" w:rsidR="007D1AA9" w:rsidRPr="00CF5331" w:rsidRDefault="007D1AA9" w:rsidP="007D1AA9">
      <w:pPr>
        <w:ind w:left="709"/>
        <w:rPr>
          <w:rFonts w:ascii="Calibri" w:hAnsi="Calibri" w:cs="Calibri"/>
          <w:bCs/>
          <w:sz w:val="22"/>
          <w:szCs w:val="22"/>
        </w:rPr>
      </w:pPr>
      <w:r w:rsidRPr="00CF5331">
        <w:rPr>
          <w:rFonts w:ascii="Calibri" w:hAnsi="Calibri" w:cs="Calibri"/>
          <w:b/>
          <w:sz w:val="22"/>
          <w:szCs w:val="22"/>
        </w:rPr>
        <w:t xml:space="preserve">za cenę </w:t>
      </w:r>
      <w:r w:rsidRPr="00CF5331">
        <w:rPr>
          <w:rFonts w:ascii="Calibri" w:hAnsi="Calibri" w:cs="Calibri"/>
          <w:b/>
          <w:bCs/>
          <w:sz w:val="22"/>
          <w:szCs w:val="22"/>
        </w:rPr>
        <w:t xml:space="preserve">BRUTTO (w tym </w:t>
      </w:r>
      <w:proofErr w:type="spellStart"/>
      <w:r w:rsidRPr="00CF5331">
        <w:rPr>
          <w:rFonts w:ascii="Calibri" w:hAnsi="Calibri" w:cs="Calibri"/>
          <w:b/>
          <w:bCs/>
          <w:sz w:val="22"/>
          <w:szCs w:val="22"/>
        </w:rPr>
        <w:t>ppkt</w:t>
      </w:r>
      <w:proofErr w:type="spellEnd"/>
      <w:r w:rsidRPr="00CF5331">
        <w:rPr>
          <w:rFonts w:ascii="Calibri" w:hAnsi="Calibri" w:cs="Calibri"/>
          <w:b/>
          <w:bCs/>
          <w:sz w:val="22"/>
          <w:szCs w:val="22"/>
        </w:rPr>
        <w:t xml:space="preserve"> a) + b) + c</w:t>
      </w:r>
      <w:r w:rsidRPr="00CF5331">
        <w:rPr>
          <w:rFonts w:ascii="Calibri" w:hAnsi="Calibri" w:cs="Calibri"/>
          <w:sz w:val="22"/>
          <w:szCs w:val="22"/>
        </w:rPr>
        <w:t xml:space="preserve">)) </w:t>
      </w:r>
      <w:r w:rsidRPr="00CF5331">
        <w:rPr>
          <w:rFonts w:ascii="Calibri" w:hAnsi="Calibri" w:cs="Calibri"/>
          <w:b/>
          <w:bCs/>
          <w:sz w:val="22"/>
          <w:szCs w:val="22"/>
        </w:rPr>
        <w:t xml:space="preserve">łącznie </w:t>
      </w:r>
      <w:r w:rsidRPr="00CF5331">
        <w:rPr>
          <w:rFonts w:ascii="Calibri" w:hAnsi="Calibri" w:cs="Calibri"/>
          <w:bCs/>
          <w:sz w:val="22"/>
          <w:szCs w:val="22"/>
        </w:rPr>
        <w:t>.........................................................................zł, w tym VAT (….%)</w:t>
      </w:r>
    </w:p>
    <w:p w14:paraId="767F29E8" w14:textId="77777777" w:rsidR="007D1AA9" w:rsidRPr="00CF5331" w:rsidRDefault="007D1AA9" w:rsidP="007D1AA9">
      <w:pPr>
        <w:autoSpaceDE w:val="0"/>
        <w:autoSpaceDN w:val="0"/>
        <w:adjustRightInd w:val="0"/>
        <w:ind w:left="709"/>
        <w:rPr>
          <w:rFonts w:ascii="Calibri" w:hAnsi="Calibri" w:cs="Calibri"/>
          <w:bCs/>
          <w:sz w:val="22"/>
          <w:szCs w:val="22"/>
        </w:rPr>
      </w:pPr>
    </w:p>
    <w:p w14:paraId="0777A73D" w14:textId="77777777" w:rsidR="007D1AA9" w:rsidRPr="00CF5331" w:rsidRDefault="007D1AA9" w:rsidP="007D1AA9">
      <w:pPr>
        <w:autoSpaceDE w:val="0"/>
        <w:autoSpaceDN w:val="0"/>
        <w:adjustRightInd w:val="0"/>
        <w:ind w:left="709"/>
        <w:rPr>
          <w:rFonts w:ascii="Calibri" w:hAnsi="Calibri" w:cs="Calibri"/>
          <w:bCs/>
          <w:sz w:val="22"/>
          <w:szCs w:val="22"/>
        </w:rPr>
      </w:pPr>
      <w:r w:rsidRPr="00CF5331">
        <w:rPr>
          <w:rFonts w:ascii="Calibri" w:hAnsi="Calibri" w:cs="Calibri"/>
          <w:bCs/>
          <w:sz w:val="22"/>
          <w:szCs w:val="22"/>
        </w:rPr>
        <w:t xml:space="preserve">słownie </w:t>
      </w:r>
      <w:r w:rsidRPr="00CF5331">
        <w:rPr>
          <w:rFonts w:ascii="Calibri" w:hAnsi="Calibri" w:cs="Calibri"/>
          <w:bCs/>
          <w:color w:val="000000"/>
          <w:sz w:val="22"/>
          <w:szCs w:val="22"/>
        </w:rPr>
        <w:t xml:space="preserve">złotych: </w:t>
      </w:r>
      <w:r w:rsidRPr="00CF5331">
        <w:rPr>
          <w:rFonts w:ascii="Calibri" w:hAnsi="Calibri" w:cs="Calibri"/>
          <w:bCs/>
          <w:sz w:val="22"/>
          <w:szCs w:val="22"/>
        </w:rPr>
        <w:t>.........................................................................................................................</w:t>
      </w:r>
    </w:p>
    <w:p w14:paraId="14578FAD" w14:textId="77777777" w:rsidR="007D1AA9" w:rsidRPr="00CF5331" w:rsidRDefault="007D1AA9" w:rsidP="007D1AA9">
      <w:pPr>
        <w:jc w:val="left"/>
        <w:rPr>
          <w:rFonts w:ascii="Calibri" w:hAnsi="Calibri" w:cs="Calibri"/>
          <w:b/>
          <w:bCs/>
          <w:sz w:val="22"/>
          <w:szCs w:val="22"/>
          <w:u w:val="single"/>
        </w:rPr>
      </w:pPr>
    </w:p>
    <w:p w14:paraId="7E2FA261" w14:textId="77777777"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7D1AA9" w:rsidRPr="00CF5331" w14:paraId="7E3691C3" w14:textId="77777777" w:rsidTr="00554208">
        <w:tc>
          <w:tcPr>
            <w:tcW w:w="3090" w:type="dxa"/>
            <w:gridSpan w:val="2"/>
            <w:tcBorders>
              <w:top w:val="single" w:sz="4" w:space="0" w:color="000000"/>
              <w:left w:val="single" w:sz="4" w:space="0" w:color="000000"/>
              <w:bottom w:val="single" w:sz="4" w:space="0" w:color="000000"/>
            </w:tcBorders>
          </w:tcPr>
          <w:p w14:paraId="04756ED5"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276" w:type="dxa"/>
            <w:tcBorders>
              <w:top w:val="single" w:sz="4" w:space="0" w:color="000000"/>
              <w:left w:val="single" w:sz="4" w:space="0" w:color="000000"/>
              <w:bottom w:val="single" w:sz="4" w:space="0" w:color="000000"/>
            </w:tcBorders>
            <w:shd w:val="clear" w:color="auto" w:fill="auto"/>
          </w:tcPr>
          <w:p w14:paraId="2829A424"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3119" w:type="dxa"/>
            <w:tcBorders>
              <w:top w:val="single" w:sz="4" w:space="0" w:color="000000"/>
              <w:left w:val="single" w:sz="4" w:space="0" w:color="000000"/>
              <w:bottom w:val="single" w:sz="4" w:space="0" w:color="000000"/>
            </w:tcBorders>
            <w:shd w:val="clear" w:color="auto" w:fill="auto"/>
          </w:tcPr>
          <w:p w14:paraId="608ACCD9"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E17D85" w14:textId="3BD285B3"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BRUTTO oferty w</w:t>
            </w:r>
            <w:r w:rsidR="003F3A2F">
              <w:rPr>
                <w:rFonts w:ascii="Calibri" w:hAnsi="Calibri" w:cs="Calibri"/>
                <w:b/>
                <w:sz w:val="18"/>
                <w:szCs w:val="18"/>
              </w:rPr>
              <w:t> </w:t>
            </w:r>
            <w:r w:rsidRPr="00CF5331">
              <w:rPr>
                <w:rFonts w:ascii="Calibri" w:hAnsi="Calibri" w:cs="Calibri"/>
                <w:b/>
                <w:sz w:val="18"/>
                <w:szCs w:val="18"/>
              </w:rPr>
              <w:t>[zł]</w:t>
            </w:r>
          </w:p>
          <w:p w14:paraId="3099253E"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r>
              <w:rPr>
                <w:rFonts w:ascii="Calibri" w:hAnsi="Calibri" w:cs="Calibri"/>
                <w:b/>
                <w:color w:val="000000"/>
                <w:sz w:val="18"/>
                <w:szCs w:val="18"/>
              </w:rPr>
              <w:t>)</w:t>
            </w:r>
          </w:p>
        </w:tc>
      </w:tr>
      <w:tr w:rsidR="007D1AA9" w:rsidRPr="00CF5331" w14:paraId="0731D5A8" w14:textId="77777777" w:rsidTr="00554208">
        <w:tc>
          <w:tcPr>
            <w:tcW w:w="539" w:type="dxa"/>
            <w:tcBorders>
              <w:top w:val="single" w:sz="4" w:space="0" w:color="000000"/>
              <w:left w:val="single" w:sz="4" w:space="0" w:color="000000"/>
              <w:bottom w:val="single" w:sz="4" w:space="0" w:color="000000"/>
            </w:tcBorders>
          </w:tcPr>
          <w:p w14:paraId="0E82E8AB" w14:textId="77777777" w:rsidR="007D1AA9" w:rsidRPr="00CF5331" w:rsidRDefault="007D1AA9" w:rsidP="00554208">
            <w:pPr>
              <w:spacing w:line="276" w:lineRule="auto"/>
              <w:jc w:val="center"/>
              <w:rPr>
                <w:rFonts w:ascii="Calibri" w:hAnsi="Calibri" w:cs="Calibri"/>
                <w:b/>
                <w:sz w:val="18"/>
                <w:szCs w:val="18"/>
              </w:rPr>
            </w:pPr>
          </w:p>
        </w:tc>
        <w:tc>
          <w:tcPr>
            <w:tcW w:w="2551" w:type="dxa"/>
            <w:tcBorders>
              <w:top w:val="single" w:sz="4" w:space="0" w:color="000000"/>
              <w:left w:val="single" w:sz="4" w:space="0" w:color="000000"/>
              <w:bottom w:val="single" w:sz="4" w:space="0" w:color="000000"/>
            </w:tcBorders>
          </w:tcPr>
          <w:p w14:paraId="4F24A14A"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276" w:type="dxa"/>
            <w:tcBorders>
              <w:top w:val="single" w:sz="4" w:space="0" w:color="000000"/>
              <w:left w:val="single" w:sz="4" w:space="0" w:color="000000"/>
              <w:bottom w:val="single" w:sz="4" w:space="0" w:color="000000"/>
            </w:tcBorders>
            <w:shd w:val="clear" w:color="auto" w:fill="auto"/>
          </w:tcPr>
          <w:p w14:paraId="4B4C846D"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3119" w:type="dxa"/>
            <w:tcBorders>
              <w:top w:val="single" w:sz="4" w:space="0" w:color="000000"/>
              <w:left w:val="single" w:sz="4" w:space="0" w:color="000000"/>
              <w:bottom w:val="single" w:sz="4" w:space="0" w:color="000000"/>
            </w:tcBorders>
            <w:shd w:val="clear" w:color="auto" w:fill="auto"/>
          </w:tcPr>
          <w:p w14:paraId="51811CB1"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369CFF"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14:paraId="15C6FF52" w14:textId="77777777" w:rsidTr="00554208">
        <w:tc>
          <w:tcPr>
            <w:tcW w:w="539" w:type="dxa"/>
            <w:tcBorders>
              <w:top w:val="single" w:sz="4" w:space="0" w:color="000000"/>
              <w:left w:val="single" w:sz="4" w:space="0" w:color="000000"/>
              <w:bottom w:val="single" w:sz="4" w:space="0" w:color="000000"/>
            </w:tcBorders>
          </w:tcPr>
          <w:p w14:paraId="1DDE3A8B"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551" w:type="dxa"/>
            <w:tcBorders>
              <w:top w:val="single" w:sz="4" w:space="0" w:color="000000"/>
              <w:left w:val="single" w:sz="4" w:space="0" w:color="000000"/>
              <w:bottom w:val="single" w:sz="4" w:space="0" w:color="000000"/>
            </w:tcBorders>
          </w:tcPr>
          <w:p w14:paraId="717895EC" w14:textId="165FFADF"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4F5D19" w:rsidRPr="004F5D19">
              <w:rPr>
                <w:rFonts w:ascii="Calibri" w:hAnsi="Calibri" w:cs="Calibri"/>
                <w:b/>
                <w:sz w:val="18"/>
                <w:szCs w:val="18"/>
              </w:rPr>
              <w:t>dni świąteczne</w:t>
            </w:r>
            <w:r w:rsidR="003C734E">
              <w:rPr>
                <w:rFonts w:ascii="Calibri" w:hAnsi="Calibri" w:cs="Calibri"/>
                <w:b/>
                <w:sz w:val="18"/>
                <w:szCs w:val="18"/>
              </w:rPr>
              <w:t xml:space="preserve">, w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3A1C7E1D" w14:textId="77777777" w:rsidR="007D1AA9" w:rsidRPr="00F21E67" w:rsidRDefault="007D1AA9" w:rsidP="00554208">
            <w:pPr>
              <w:snapToGrid w:val="0"/>
              <w:spacing w:line="276" w:lineRule="auto"/>
              <w:jc w:val="center"/>
              <w:rPr>
                <w:rFonts w:ascii="Calibri" w:hAnsi="Calibri" w:cs="Calibri"/>
                <w:sz w:val="18"/>
                <w:szCs w:val="18"/>
              </w:rPr>
            </w:pPr>
          </w:p>
          <w:p w14:paraId="721EF047" w14:textId="7714BD5B" w:rsidR="007D1AA9" w:rsidRPr="00E35507" w:rsidRDefault="00E35507" w:rsidP="00554208">
            <w:pPr>
              <w:snapToGrid w:val="0"/>
              <w:spacing w:line="276" w:lineRule="auto"/>
              <w:jc w:val="center"/>
              <w:rPr>
                <w:rFonts w:ascii="Calibri" w:hAnsi="Calibri" w:cs="Calibri"/>
                <w:b/>
                <w:sz w:val="18"/>
                <w:szCs w:val="18"/>
              </w:rPr>
            </w:pPr>
            <w:r w:rsidRPr="00E35507">
              <w:rPr>
                <w:rFonts w:ascii="Calibri" w:hAnsi="Calibri" w:cs="Calibri"/>
                <w:b/>
                <w:sz w:val="18"/>
                <w:szCs w:val="18"/>
              </w:rPr>
              <w:t>3757 h</w:t>
            </w:r>
          </w:p>
        </w:tc>
        <w:tc>
          <w:tcPr>
            <w:tcW w:w="3119" w:type="dxa"/>
            <w:tcBorders>
              <w:top w:val="single" w:sz="4" w:space="0" w:color="000000"/>
              <w:left w:val="single" w:sz="4" w:space="0" w:color="000000"/>
              <w:bottom w:val="single" w:sz="4" w:space="0" w:color="000000"/>
            </w:tcBorders>
            <w:shd w:val="clear" w:color="auto" w:fill="auto"/>
          </w:tcPr>
          <w:p w14:paraId="27F4DA84" w14:textId="77777777"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6FC434"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6CB19E65" w14:textId="77777777" w:rsidTr="00554208">
        <w:tc>
          <w:tcPr>
            <w:tcW w:w="539" w:type="dxa"/>
            <w:tcBorders>
              <w:top w:val="single" w:sz="4" w:space="0" w:color="000000"/>
              <w:left w:val="single" w:sz="4" w:space="0" w:color="000000"/>
              <w:bottom w:val="single" w:sz="4" w:space="0" w:color="000000"/>
            </w:tcBorders>
          </w:tcPr>
          <w:p w14:paraId="0E3DAD28" w14:textId="77777777" w:rsidR="007D1AA9" w:rsidRPr="00CF5331" w:rsidRDefault="007D1AA9" w:rsidP="00554208">
            <w:pPr>
              <w:snapToGrid w:val="0"/>
              <w:spacing w:line="276" w:lineRule="auto"/>
              <w:jc w:val="center"/>
              <w:rPr>
                <w:rFonts w:ascii="Calibri" w:hAnsi="Calibri" w:cs="Calibri"/>
                <w:i/>
                <w:sz w:val="16"/>
                <w:szCs w:val="16"/>
              </w:rPr>
            </w:pPr>
          </w:p>
          <w:p w14:paraId="6F288C21"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551" w:type="dxa"/>
            <w:tcBorders>
              <w:top w:val="single" w:sz="4" w:space="0" w:color="000000"/>
              <w:left w:val="single" w:sz="4" w:space="0" w:color="000000"/>
              <w:bottom w:val="single" w:sz="4" w:space="0" w:color="000000"/>
            </w:tcBorders>
          </w:tcPr>
          <w:p w14:paraId="0194BB76"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w:t>
            </w:r>
            <w:r w:rsidRPr="00CF5331">
              <w:rPr>
                <w:rFonts w:ascii="Calibri" w:hAnsi="Calibri" w:cs="Calibri"/>
                <w:b/>
                <w:sz w:val="18"/>
                <w:szCs w:val="18"/>
              </w:rPr>
              <w:lastRenderedPageBreak/>
              <w:t xml:space="preserve">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276" w:type="dxa"/>
            <w:tcBorders>
              <w:top w:val="single" w:sz="4" w:space="0" w:color="000000"/>
              <w:left w:val="single" w:sz="4" w:space="0" w:color="000000"/>
              <w:bottom w:val="single" w:sz="4" w:space="0" w:color="000000"/>
            </w:tcBorders>
            <w:shd w:val="clear" w:color="auto" w:fill="auto"/>
            <w:vAlign w:val="center"/>
          </w:tcPr>
          <w:p w14:paraId="41E85FE1" w14:textId="77777777" w:rsidR="007D1AA9" w:rsidRPr="00CF5331" w:rsidRDefault="007D1AA9" w:rsidP="00554208">
            <w:pPr>
              <w:snapToGrid w:val="0"/>
              <w:spacing w:line="276" w:lineRule="auto"/>
              <w:jc w:val="center"/>
              <w:rPr>
                <w:rFonts w:ascii="Calibri" w:hAnsi="Calibri" w:cs="Calibri"/>
                <w:sz w:val="18"/>
                <w:szCs w:val="18"/>
              </w:rPr>
            </w:pPr>
          </w:p>
          <w:p w14:paraId="0AB3158E" w14:textId="63EDF7AB" w:rsidR="007D1AA9" w:rsidRPr="00E35507" w:rsidRDefault="00E35507" w:rsidP="00554208">
            <w:pPr>
              <w:snapToGrid w:val="0"/>
              <w:spacing w:line="276" w:lineRule="auto"/>
              <w:jc w:val="center"/>
              <w:rPr>
                <w:rFonts w:ascii="Calibri" w:hAnsi="Calibri" w:cs="Calibri"/>
                <w:b/>
                <w:sz w:val="18"/>
                <w:szCs w:val="18"/>
              </w:rPr>
            </w:pPr>
            <w:r w:rsidRPr="00E35507">
              <w:rPr>
                <w:rFonts w:ascii="Calibri" w:hAnsi="Calibri" w:cs="Calibri"/>
                <w:b/>
                <w:sz w:val="18"/>
                <w:szCs w:val="18"/>
              </w:rPr>
              <w:t>1950 h</w:t>
            </w:r>
          </w:p>
        </w:tc>
        <w:tc>
          <w:tcPr>
            <w:tcW w:w="3119" w:type="dxa"/>
            <w:tcBorders>
              <w:top w:val="single" w:sz="4" w:space="0" w:color="000000"/>
              <w:left w:val="single" w:sz="4" w:space="0" w:color="000000"/>
              <w:bottom w:val="single" w:sz="4" w:space="0" w:color="000000"/>
            </w:tcBorders>
            <w:shd w:val="clear" w:color="auto" w:fill="auto"/>
          </w:tcPr>
          <w:p w14:paraId="134EAD39" w14:textId="77777777" w:rsidR="007D1AA9" w:rsidRPr="00CF5331" w:rsidRDefault="007D1AA9" w:rsidP="00554208">
            <w:pPr>
              <w:snapToGrid w:val="0"/>
              <w:spacing w:line="276" w:lineRule="auto"/>
              <w:rPr>
                <w:rFonts w:ascii="Calibri" w:hAnsi="Calibri" w:cs="Calibr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5825DE"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5B058BA7" w14:textId="77777777" w:rsidTr="00554208">
        <w:tc>
          <w:tcPr>
            <w:tcW w:w="539" w:type="dxa"/>
            <w:tcBorders>
              <w:top w:val="single" w:sz="4" w:space="0" w:color="000000"/>
              <w:left w:val="single" w:sz="4" w:space="0" w:color="000000"/>
              <w:bottom w:val="single" w:sz="4" w:space="0" w:color="000000"/>
            </w:tcBorders>
          </w:tcPr>
          <w:p w14:paraId="75168658"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lastRenderedPageBreak/>
              <w:t>c</w:t>
            </w:r>
          </w:p>
        </w:tc>
        <w:tc>
          <w:tcPr>
            <w:tcW w:w="2551" w:type="dxa"/>
            <w:tcBorders>
              <w:top w:val="single" w:sz="4" w:space="0" w:color="000000"/>
              <w:left w:val="single" w:sz="4" w:space="0" w:color="000000"/>
              <w:bottom w:val="single" w:sz="4" w:space="0" w:color="000000"/>
            </w:tcBorders>
          </w:tcPr>
          <w:p w14:paraId="7C2CCF55"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t>
            </w:r>
            <w:r w:rsidR="003C734E" w:rsidRPr="00CF5331">
              <w:rPr>
                <w:rFonts w:ascii="Calibri" w:hAnsi="Calibri" w:cs="Calibri"/>
                <w:b/>
                <w:sz w:val="18"/>
                <w:szCs w:val="18"/>
              </w:rPr>
              <w:t xml:space="preserve">w </w:t>
            </w:r>
            <w:r w:rsidR="003C734E" w:rsidRPr="004F5D19">
              <w:rPr>
                <w:rFonts w:ascii="Calibri" w:hAnsi="Calibri" w:cs="Calibri"/>
                <w:b/>
                <w:sz w:val="18"/>
                <w:szCs w:val="18"/>
              </w:rPr>
              <w:t xml:space="preserve"> dni świąteczne</w:t>
            </w:r>
            <w:r w:rsidR="003C734E">
              <w:rPr>
                <w:rFonts w:ascii="Calibri" w:hAnsi="Calibri" w:cs="Calibri"/>
                <w:b/>
                <w:sz w:val="18"/>
                <w:szCs w:val="18"/>
              </w:rPr>
              <w:t>, w</w:t>
            </w:r>
            <w:r w:rsidRPr="00CF5331">
              <w:rPr>
                <w:rFonts w:ascii="Calibri" w:hAnsi="Calibri" w:cs="Calibri"/>
                <w:b/>
                <w:sz w:val="18"/>
                <w:szCs w:val="18"/>
              </w:rPr>
              <w:t xml:space="preserve"> soboty i dni ustawowo wolne od pracy od 7.00 do 19.00</w:t>
            </w:r>
          </w:p>
        </w:tc>
        <w:tc>
          <w:tcPr>
            <w:tcW w:w="1276" w:type="dxa"/>
            <w:tcBorders>
              <w:top w:val="single" w:sz="4" w:space="0" w:color="000000"/>
              <w:left w:val="single" w:sz="4" w:space="0" w:color="000000"/>
              <w:bottom w:val="single" w:sz="4" w:space="0" w:color="000000"/>
            </w:tcBorders>
            <w:shd w:val="clear" w:color="auto" w:fill="auto"/>
            <w:vAlign w:val="center"/>
          </w:tcPr>
          <w:p w14:paraId="5E1AE956" w14:textId="6EA9EB11" w:rsidR="007D1AA9" w:rsidRPr="00E35507" w:rsidRDefault="00E35507" w:rsidP="00554208">
            <w:pPr>
              <w:snapToGrid w:val="0"/>
              <w:spacing w:line="276" w:lineRule="auto"/>
              <w:jc w:val="center"/>
              <w:rPr>
                <w:rFonts w:ascii="Calibri" w:hAnsi="Calibri" w:cs="Calibri"/>
                <w:b/>
                <w:sz w:val="18"/>
                <w:szCs w:val="18"/>
              </w:rPr>
            </w:pPr>
            <w:r w:rsidRPr="00E35507">
              <w:rPr>
                <w:rFonts w:ascii="Calibri" w:hAnsi="Calibri" w:cs="Calibri"/>
                <w:b/>
                <w:sz w:val="18"/>
                <w:szCs w:val="18"/>
              </w:rPr>
              <w:t>4 h</w:t>
            </w:r>
          </w:p>
        </w:tc>
        <w:tc>
          <w:tcPr>
            <w:tcW w:w="3119" w:type="dxa"/>
            <w:tcBorders>
              <w:top w:val="single" w:sz="4" w:space="0" w:color="000000"/>
              <w:left w:val="single" w:sz="4" w:space="0" w:color="000000"/>
              <w:bottom w:val="single" w:sz="4" w:space="0" w:color="000000"/>
            </w:tcBorders>
            <w:shd w:val="clear" w:color="auto" w:fill="auto"/>
          </w:tcPr>
          <w:p w14:paraId="49767304" w14:textId="77777777" w:rsidR="007D1AA9" w:rsidRPr="00CF5331" w:rsidRDefault="007D1AA9" w:rsidP="00554208">
            <w:pPr>
              <w:snapToGrid w:val="0"/>
              <w:spacing w:line="276" w:lineRule="auto"/>
              <w:jc w:val="center"/>
              <w:rPr>
                <w:rFonts w:ascii="Calibri" w:hAnsi="Calibri" w:cs="Calibri"/>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273412"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2DDC5A25" w14:textId="77777777" w:rsidTr="00554208">
        <w:tc>
          <w:tcPr>
            <w:tcW w:w="539" w:type="dxa"/>
            <w:tcBorders>
              <w:top w:val="single" w:sz="4" w:space="0" w:color="000000"/>
              <w:left w:val="single" w:sz="4" w:space="0" w:color="000000"/>
              <w:bottom w:val="single" w:sz="4" w:space="0" w:color="000000"/>
            </w:tcBorders>
          </w:tcPr>
          <w:p w14:paraId="7ECB5BD5" w14:textId="77777777" w:rsidR="007D1AA9" w:rsidRPr="00CF5331" w:rsidRDefault="007D1AA9" w:rsidP="00554208">
            <w:pPr>
              <w:snapToGrid w:val="0"/>
              <w:spacing w:line="276" w:lineRule="auto"/>
              <w:jc w:val="center"/>
              <w:rPr>
                <w:rFonts w:ascii="Calibri" w:hAnsi="Calibri" w:cs="Calibri"/>
                <w:i/>
                <w:sz w:val="16"/>
                <w:szCs w:val="16"/>
              </w:rPr>
            </w:pPr>
          </w:p>
        </w:tc>
        <w:tc>
          <w:tcPr>
            <w:tcW w:w="2551" w:type="dxa"/>
            <w:tcBorders>
              <w:top w:val="single" w:sz="4" w:space="0" w:color="000000"/>
              <w:left w:val="single" w:sz="4" w:space="0" w:color="000000"/>
              <w:bottom w:val="single" w:sz="4" w:space="0" w:color="000000"/>
            </w:tcBorders>
          </w:tcPr>
          <w:p w14:paraId="5A8EF63C" w14:textId="77777777" w:rsidR="007D1AA9" w:rsidRPr="00670401" w:rsidRDefault="007D1AA9" w:rsidP="00554208">
            <w:pPr>
              <w:snapToGrid w:val="0"/>
              <w:spacing w:line="276" w:lineRule="auto"/>
              <w:jc w:val="center"/>
              <w:rPr>
                <w:rFonts w:ascii="Calibri" w:hAnsi="Calibri" w:cs="Calibri"/>
                <w:b/>
                <w:sz w:val="18"/>
                <w:szCs w:val="18"/>
              </w:rPr>
            </w:pPr>
            <w:r w:rsidRPr="00670401">
              <w:rPr>
                <w:rFonts w:ascii="Calibri" w:hAnsi="Calibri" w:cs="Calibri"/>
                <w:b/>
                <w:sz w:val="18"/>
                <w:szCs w:val="18"/>
              </w:rPr>
              <w:t>SUMA</w:t>
            </w:r>
          </w:p>
        </w:tc>
        <w:tc>
          <w:tcPr>
            <w:tcW w:w="1276" w:type="dxa"/>
            <w:tcBorders>
              <w:top w:val="single" w:sz="4" w:space="0" w:color="000000"/>
              <w:left w:val="single" w:sz="4" w:space="0" w:color="000000"/>
              <w:bottom w:val="single" w:sz="4" w:space="0" w:color="000000"/>
            </w:tcBorders>
            <w:shd w:val="clear" w:color="auto" w:fill="auto"/>
          </w:tcPr>
          <w:p w14:paraId="39893F61" w14:textId="69383C92" w:rsidR="007D1AA9" w:rsidRPr="00E35507" w:rsidRDefault="00E35507" w:rsidP="00554208">
            <w:pPr>
              <w:snapToGrid w:val="0"/>
              <w:spacing w:line="276" w:lineRule="auto"/>
              <w:jc w:val="center"/>
              <w:rPr>
                <w:rFonts w:ascii="Calibri" w:hAnsi="Calibri" w:cs="Calibri"/>
                <w:b/>
                <w:sz w:val="18"/>
                <w:szCs w:val="18"/>
              </w:rPr>
            </w:pPr>
            <w:r w:rsidRPr="00E35507">
              <w:rPr>
                <w:rFonts w:ascii="Calibri" w:hAnsi="Calibri" w:cs="Calibri"/>
                <w:b/>
                <w:sz w:val="18"/>
                <w:szCs w:val="18"/>
              </w:rPr>
              <w:t>5711 h</w:t>
            </w:r>
          </w:p>
        </w:tc>
        <w:tc>
          <w:tcPr>
            <w:tcW w:w="3119" w:type="dxa"/>
            <w:tcBorders>
              <w:top w:val="single" w:sz="4" w:space="0" w:color="000000"/>
              <w:left w:val="single" w:sz="4" w:space="0" w:color="000000"/>
              <w:bottom w:val="single" w:sz="4" w:space="0" w:color="000000"/>
            </w:tcBorders>
            <w:shd w:val="clear" w:color="auto" w:fill="auto"/>
          </w:tcPr>
          <w:p w14:paraId="61512F13"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789318" w14:textId="77777777" w:rsidR="007D1AA9" w:rsidRDefault="007D1AA9" w:rsidP="00554208">
            <w:pPr>
              <w:snapToGrid w:val="0"/>
              <w:spacing w:line="276" w:lineRule="auto"/>
              <w:rPr>
                <w:rFonts w:ascii="Calibri" w:hAnsi="Calibri" w:cs="Calibri"/>
                <w:sz w:val="18"/>
                <w:szCs w:val="18"/>
              </w:rPr>
            </w:pPr>
          </w:p>
          <w:p w14:paraId="0287C6A5" w14:textId="77777777" w:rsidR="00E35507" w:rsidRPr="00CF5331" w:rsidRDefault="00E35507" w:rsidP="00554208">
            <w:pPr>
              <w:snapToGrid w:val="0"/>
              <w:spacing w:line="276" w:lineRule="auto"/>
              <w:rPr>
                <w:rFonts w:ascii="Calibri" w:hAnsi="Calibri" w:cs="Calibri"/>
                <w:sz w:val="18"/>
                <w:szCs w:val="18"/>
              </w:rPr>
            </w:pPr>
          </w:p>
        </w:tc>
      </w:tr>
    </w:tbl>
    <w:p w14:paraId="797B0BBE" w14:textId="77777777"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14:paraId="007E61C0" w14:textId="77777777" w:rsidR="008D614A" w:rsidRDefault="008D614A" w:rsidP="007D1AA9">
      <w:pPr>
        <w:spacing w:line="276" w:lineRule="auto"/>
        <w:jc w:val="left"/>
        <w:rPr>
          <w:rFonts w:ascii="Calibri" w:hAnsi="Calibri" w:cs="Calibri"/>
          <w:b/>
          <w:bCs/>
          <w:sz w:val="22"/>
          <w:szCs w:val="22"/>
          <w:u w:val="single"/>
        </w:rPr>
      </w:pPr>
    </w:p>
    <w:p w14:paraId="0B78C19E" w14:textId="77777777" w:rsidR="007D1AA9" w:rsidRPr="00CF5331" w:rsidRDefault="007D1AA9" w:rsidP="007D1AA9">
      <w:pPr>
        <w:spacing w:line="276" w:lineRule="auto"/>
        <w:jc w:val="left"/>
        <w:rPr>
          <w:rFonts w:ascii="Calibri" w:hAnsi="Calibri" w:cs="Calibri"/>
          <w:sz w:val="22"/>
          <w:szCs w:val="22"/>
        </w:rPr>
      </w:pPr>
      <w:r w:rsidRPr="00CF5331">
        <w:rPr>
          <w:rFonts w:ascii="Calibri" w:hAnsi="Calibri" w:cs="Calibri"/>
          <w:b/>
          <w:bCs/>
          <w:sz w:val="22"/>
          <w:szCs w:val="22"/>
          <w:u w:val="single"/>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7D1AA9" w:rsidRPr="00CF5331" w14:paraId="50929E9D" w14:textId="77777777" w:rsidTr="00554208">
        <w:tc>
          <w:tcPr>
            <w:tcW w:w="3374" w:type="dxa"/>
            <w:gridSpan w:val="2"/>
            <w:tcBorders>
              <w:top w:val="single" w:sz="4" w:space="0" w:color="000000"/>
              <w:left w:val="single" w:sz="4" w:space="0" w:color="000000"/>
              <w:bottom w:val="single" w:sz="4" w:space="0" w:color="000000"/>
            </w:tcBorders>
          </w:tcPr>
          <w:p w14:paraId="32A88D16"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Rodzaj specjalistycznej usługi opiekuńczej</w:t>
            </w:r>
          </w:p>
        </w:tc>
        <w:tc>
          <w:tcPr>
            <w:tcW w:w="1418" w:type="dxa"/>
            <w:tcBorders>
              <w:top w:val="single" w:sz="4" w:space="0" w:color="000000"/>
              <w:left w:val="single" w:sz="4" w:space="0" w:color="000000"/>
              <w:bottom w:val="single" w:sz="4" w:space="0" w:color="000000"/>
            </w:tcBorders>
            <w:shd w:val="clear" w:color="auto" w:fill="auto"/>
          </w:tcPr>
          <w:p w14:paraId="07395D4D"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Szacowana liczba godzin usług</w:t>
            </w:r>
          </w:p>
        </w:tc>
        <w:tc>
          <w:tcPr>
            <w:tcW w:w="2267" w:type="dxa"/>
            <w:tcBorders>
              <w:top w:val="single" w:sz="4" w:space="0" w:color="000000"/>
              <w:left w:val="single" w:sz="4" w:space="0" w:color="000000"/>
              <w:bottom w:val="single" w:sz="4" w:space="0" w:color="000000"/>
            </w:tcBorders>
            <w:shd w:val="clear" w:color="auto" w:fill="auto"/>
          </w:tcPr>
          <w:p w14:paraId="3EBCF5B4"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sz w:val="18"/>
                <w:szCs w:val="18"/>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22AC85A" w14:textId="77777777" w:rsidR="007D1AA9" w:rsidRPr="00CF5331" w:rsidRDefault="007D1AA9" w:rsidP="00554208">
            <w:pPr>
              <w:spacing w:line="276" w:lineRule="auto"/>
              <w:jc w:val="center"/>
              <w:rPr>
                <w:rFonts w:ascii="Calibri" w:hAnsi="Calibri" w:cs="Calibri"/>
                <w:b/>
                <w:color w:val="000000"/>
                <w:sz w:val="18"/>
                <w:szCs w:val="18"/>
              </w:rPr>
            </w:pPr>
            <w:r w:rsidRPr="00CF5331">
              <w:rPr>
                <w:rFonts w:ascii="Calibri" w:hAnsi="Calibri" w:cs="Calibri"/>
                <w:b/>
                <w:sz w:val="18"/>
                <w:szCs w:val="18"/>
              </w:rPr>
              <w:t>Cena NETTO oferty w [zł]</w:t>
            </w:r>
          </w:p>
          <w:p w14:paraId="6E5511A3" w14:textId="77777777" w:rsidR="007D1AA9" w:rsidRPr="00CF5331" w:rsidRDefault="007D1AA9" w:rsidP="00554208">
            <w:pPr>
              <w:spacing w:line="276" w:lineRule="auto"/>
              <w:jc w:val="center"/>
              <w:rPr>
                <w:rFonts w:ascii="Calibri" w:hAnsi="Calibri" w:cs="Calibri"/>
                <w:b/>
                <w:sz w:val="18"/>
                <w:szCs w:val="18"/>
              </w:rPr>
            </w:pPr>
            <w:r w:rsidRPr="00CF5331">
              <w:rPr>
                <w:rFonts w:ascii="Calibri" w:hAnsi="Calibri" w:cs="Calibri"/>
                <w:b/>
                <w:color w:val="000000"/>
                <w:sz w:val="18"/>
                <w:szCs w:val="18"/>
              </w:rPr>
              <w:t>(kolumna 2 x kolumna 3)</w:t>
            </w:r>
          </w:p>
        </w:tc>
      </w:tr>
      <w:tr w:rsidR="007D1AA9" w:rsidRPr="00CF5331" w14:paraId="5A225840" w14:textId="77777777" w:rsidTr="003F3A2F">
        <w:tc>
          <w:tcPr>
            <w:tcW w:w="539" w:type="dxa"/>
            <w:tcBorders>
              <w:top w:val="single" w:sz="4" w:space="0" w:color="000000"/>
              <w:left w:val="single" w:sz="4" w:space="0" w:color="000000"/>
              <w:bottom w:val="single" w:sz="4" w:space="0" w:color="000000"/>
            </w:tcBorders>
          </w:tcPr>
          <w:p w14:paraId="23DBC561" w14:textId="77777777" w:rsidR="007D1AA9" w:rsidRPr="00CF5331" w:rsidRDefault="007D1AA9" w:rsidP="00554208">
            <w:pPr>
              <w:spacing w:line="276" w:lineRule="auto"/>
              <w:jc w:val="center"/>
              <w:rPr>
                <w:rFonts w:ascii="Calibri" w:hAnsi="Calibri" w:cs="Calibri"/>
                <w:b/>
                <w:sz w:val="22"/>
                <w:szCs w:val="22"/>
              </w:rPr>
            </w:pPr>
          </w:p>
        </w:tc>
        <w:tc>
          <w:tcPr>
            <w:tcW w:w="2835" w:type="dxa"/>
            <w:tcBorders>
              <w:top w:val="single" w:sz="4" w:space="0" w:color="000000"/>
              <w:left w:val="single" w:sz="4" w:space="0" w:color="000000"/>
              <w:bottom w:val="single" w:sz="4" w:space="0" w:color="000000"/>
            </w:tcBorders>
            <w:vAlign w:val="center"/>
          </w:tcPr>
          <w:p w14:paraId="412FD3A2"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1</w:t>
            </w:r>
          </w:p>
        </w:tc>
        <w:tc>
          <w:tcPr>
            <w:tcW w:w="1418" w:type="dxa"/>
            <w:tcBorders>
              <w:top w:val="single" w:sz="4" w:space="0" w:color="000000"/>
              <w:left w:val="single" w:sz="4" w:space="0" w:color="000000"/>
              <w:bottom w:val="single" w:sz="4" w:space="0" w:color="000000"/>
            </w:tcBorders>
            <w:shd w:val="clear" w:color="auto" w:fill="auto"/>
            <w:vAlign w:val="center"/>
          </w:tcPr>
          <w:p w14:paraId="62D6CCEF"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2</w:t>
            </w:r>
          </w:p>
        </w:tc>
        <w:tc>
          <w:tcPr>
            <w:tcW w:w="2267" w:type="dxa"/>
            <w:tcBorders>
              <w:top w:val="single" w:sz="4" w:space="0" w:color="000000"/>
              <w:left w:val="single" w:sz="4" w:space="0" w:color="000000"/>
              <w:bottom w:val="single" w:sz="4" w:space="0" w:color="000000"/>
            </w:tcBorders>
            <w:shd w:val="clear" w:color="auto" w:fill="auto"/>
            <w:vAlign w:val="center"/>
          </w:tcPr>
          <w:p w14:paraId="6580D9EB"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3</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F832" w14:textId="77777777" w:rsidR="007D1AA9" w:rsidRPr="00CF5331" w:rsidRDefault="007D1AA9" w:rsidP="00554208">
            <w:pPr>
              <w:spacing w:line="276" w:lineRule="auto"/>
              <w:jc w:val="center"/>
              <w:rPr>
                <w:rFonts w:ascii="Calibri" w:hAnsi="Calibri" w:cs="Calibri"/>
                <w:i/>
                <w:sz w:val="16"/>
                <w:szCs w:val="16"/>
              </w:rPr>
            </w:pPr>
            <w:r w:rsidRPr="00CF5331">
              <w:rPr>
                <w:rFonts w:ascii="Calibri" w:hAnsi="Calibri" w:cs="Calibri"/>
                <w:i/>
                <w:sz w:val="16"/>
                <w:szCs w:val="16"/>
              </w:rPr>
              <w:t>4</w:t>
            </w:r>
          </w:p>
        </w:tc>
      </w:tr>
      <w:tr w:rsidR="007D1AA9" w:rsidRPr="00CF5331" w14:paraId="166D6BBD" w14:textId="77777777" w:rsidTr="00554208">
        <w:tc>
          <w:tcPr>
            <w:tcW w:w="539" w:type="dxa"/>
            <w:tcBorders>
              <w:top w:val="single" w:sz="4" w:space="0" w:color="000000"/>
              <w:left w:val="single" w:sz="4" w:space="0" w:color="000000"/>
              <w:bottom w:val="single" w:sz="4" w:space="0" w:color="000000"/>
            </w:tcBorders>
          </w:tcPr>
          <w:p w14:paraId="72A07107"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a</w:t>
            </w:r>
          </w:p>
        </w:tc>
        <w:tc>
          <w:tcPr>
            <w:tcW w:w="2835" w:type="dxa"/>
            <w:tcBorders>
              <w:top w:val="single" w:sz="4" w:space="0" w:color="000000"/>
              <w:left w:val="single" w:sz="4" w:space="0" w:color="000000"/>
              <w:bottom w:val="single" w:sz="4" w:space="0" w:color="000000"/>
            </w:tcBorders>
          </w:tcPr>
          <w:p w14:paraId="101D1B52" w14:textId="19FA2788"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z wyłączeniem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47ADE358" w14:textId="77777777" w:rsidR="007D1AA9" w:rsidRPr="002C4DEF" w:rsidRDefault="007D1AA9" w:rsidP="00554208">
            <w:pPr>
              <w:snapToGrid w:val="0"/>
              <w:spacing w:line="276" w:lineRule="auto"/>
              <w:jc w:val="center"/>
              <w:rPr>
                <w:rFonts w:ascii="Calibri" w:hAnsi="Calibri" w:cs="Calibri"/>
                <w:sz w:val="18"/>
                <w:szCs w:val="18"/>
              </w:rPr>
            </w:pPr>
          </w:p>
          <w:p w14:paraId="74F7768A" w14:textId="42BEFCB6" w:rsidR="007D1AA9" w:rsidRPr="00E35507" w:rsidRDefault="00E35507" w:rsidP="00554208">
            <w:pPr>
              <w:snapToGrid w:val="0"/>
              <w:spacing w:line="276" w:lineRule="auto"/>
              <w:jc w:val="center"/>
              <w:rPr>
                <w:rFonts w:ascii="Calibri" w:hAnsi="Calibri" w:cs="Calibri"/>
                <w:b/>
                <w:sz w:val="18"/>
                <w:szCs w:val="18"/>
              </w:rPr>
            </w:pPr>
            <w:r w:rsidRPr="00E35507">
              <w:rPr>
                <w:rFonts w:ascii="Calibri" w:hAnsi="Calibri" w:cs="Calibri"/>
                <w:b/>
                <w:sz w:val="18"/>
                <w:szCs w:val="18"/>
              </w:rPr>
              <w:t>3757 h</w:t>
            </w:r>
          </w:p>
        </w:tc>
        <w:tc>
          <w:tcPr>
            <w:tcW w:w="2267" w:type="dxa"/>
            <w:tcBorders>
              <w:top w:val="single" w:sz="4" w:space="0" w:color="000000"/>
              <w:left w:val="single" w:sz="4" w:space="0" w:color="000000"/>
              <w:bottom w:val="single" w:sz="4" w:space="0" w:color="000000"/>
            </w:tcBorders>
            <w:shd w:val="clear" w:color="auto" w:fill="auto"/>
          </w:tcPr>
          <w:p w14:paraId="548B8896" w14:textId="77777777"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0803D776"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480FB5DA" w14:textId="77777777" w:rsidTr="00554208">
        <w:tc>
          <w:tcPr>
            <w:tcW w:w="539" w:type="dxa"/>
            <w:tcBorders>
              <w:top w:val="single" w:sz="4" w:space="0" w:color="000000"/>
              <w:left w:val="single" w:sz="4" w:space="0" w:color="000000"/>
              <w:bottom w:val="single" w:sz="4" w:space="0" w:color="000000"/>
            </w:tcBorders>
          </w:tcPr>
          <w:p w14:paraId="7ECAE907" w14:textId="77777777" w:rsidR="007D1AA9" w:rsidRPr="00CF5331" w:rsidRDefault="007D1AA9" w:rsidP="00554208">
            <w:pPr>
              <w:snapToGrid w:val="0"/>
              <w:spacing w:line="276" w:lineRule="auto"/>
              <w:jc w:val="center"/>
              <w:rPr>
                <w:rFonts w:ascii="Calibri" w:hAnsi="Calibri" w:cs="Calibri"/>
                <w:i/>
                <w:sz w:val="16"/>
                <w:szCs w:val="16"/>
              </w:rPr>
            </w:pPr>
          </w:p>
          <w:p w14:paraId="495ABAA9"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b</w:t>
            </w:r>
          </w:p>
        </w:tc>
        <w:tc>
          <w:tcPr>
            <w:tcW w:w="2835" w:type="dxa"/>
            <w:tcBorders>
              <w:top w:val="single" w:sz="4" w:space="0" w:color="000000"/>
              <w:left w:val="single" w:sz="4" w:space="0" w:color="000000"/>
              <w:bottom w:val="single" w:sz="4" w:space="0" w:color="000000"/>
            </w:tcBorders>
          </w:tcPr>
          <w:p w14:paraId="38B7CED2"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 xml:space="preserve">soboty i dni ustawowo wolne od pracy od 7.00 do 19.00 </w:t>
            </w:r>
          </w:p>
        </w:tc>
        <w:tc>
          <w:tcPr>
            <w:tcW w:w="1418" w:type="dxa"/>
            <w:tcBorders>
              <w:top w:val="single" w:sz="4" w:space="0" w:color="000000"/>
              <w:left w:val="single" w:sz="4" w:space="0" w:color="000000"/>
              <w:bottom w:val="single" w:sz="4" w:space="0" w:color="000000"/>
            </w:tcBorders>
            <w:shd w:val="clear" w:color="auto" w:fill="auto"/>
            <w:vAlign w:val="center"/>
          </w:tcPr>
          <w:p w14:paraId="7E861791" w14:textId="77777777" w:rsidR="007D1AA9" w:rsidRPr="00F21E67" w:rsidRDefault="007D1AA9" w:rsidP="00554208">
            <w:pPr>
              <w:snapToGrid w:val="0"/>
              <w:spacing w:line="276" w:lineRule="auto"/>
              <w:jc w:val="center"/>
              <w:rPr>
                <w:rFonts w:ascii="Calibri" w:hAnsi="Calibri" w:cs="Calibri"/>
                <w:sz w:val="18"/>
                <w:szCs w:val="18"/>
              </w:rPr>
            </w:pPr>
          </w:p>
          <w:p w14:paraId="7943083D" w14:textId="5B081489" w:rsidR="007D1AA9" w:rsidRPr="00E35507" w:rsidRDefault="00E35507" w:rsidP="00554208">
            <w:pPr>
              <w:snapToGrid w:val="0"/>
              <w:spacing w:line="276" w:lineRule="auto"/>
              <w:jc w:val="center"/>
              <w:rPr>
                <w:rFonts w:ascii="Calibri" w:hAnsi="Calibri" w:cs="Calibri"/>
                <w:b/>
                <w:sz w:val="18"/>
                <w:szCs w:val="18"/>
              </w:rPr>
            </w:pPr>
            <w:r w:rsidRPr="00E35507">
              <w:rPr>
                <w:rFonts w:ascii="Calibri" w:hAnsi="Calibri" w:cs="Calibri"/>
                <w:b/>
                <w:sz w:val="18"/>
                <w:szCs w:val="18"/>
              </w:rPr>
              <w:t>1950 h</w:t>
            </w:r>
          </w:p>
        </w:tc>
        <w:tc>
          <w:tcPr>
            <w:tcW w:w="2267" w:type="dxa"/>
            <w:tcBorders>
              <w:top w:val="single" w:sz="4" w:space="0" w:color="000000"/>
              <w:left w:val="single" w:sz="4" w:space="0" w:color="000000"/>
              <w:bottom w:val="single" w:sz="4" w:space="0" w:color="000000"/>
            </w:tcBorders>
            <w:shd w:val="clear" w:color="auto" w:fill="auto"/>
          </w:tcPr>
          <w:p w14:paraId="1BA00206" w14:textId="77777777" w:rsidR="007D1AA9" w:rsidRPr="00CF5331" w:rsidRDefault="007D1AA9" w:rsidP="00554208">
            <w:pPr>
              <w:snapToGrid w:val="0"/>
              <w:spacing w:line="276" w:lineRule="auto"/>
              <w:rPr>
                <w:rFonts w:ascii="Calibri" w:hAnsi="Calibri" w:cs="Calibri"/>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47A6F61"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7EBB197E" w14:textId="77777777" w:rsidTr="00554208">
        <w:tc>
          <w:tcPr>
            <w:tcW w:w="539" w:type="dxa"/>
            <w:tcBorders>
              <w:top w:val="single" w:sz="4" w:space="0" w:color="000000"/>
              <w:left w:val="single" w:sz="4" w:space="0" w:color="000000"/>
              <w:bottom w:val="single" w:sz="4" w:space="0" w:color="000000"/>
            </w:tcBorders>
          </w:tcPr>
          <w:p w14:paraId="1DC04F54"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c</w:t>
            </w:r>
          </w:p>
        </w:tc>
        <w:tc>
          <w:tcPr>
            <w:tcW w:w="2835" w:type="dxa"/>
            <w:tcBorders>
              <w:top w:val="single" w:sz="4" w:space="0" w:color="000000"/>
              <w:left w:val="single" w:sz="4" w:space="0" w:color="000000"/>
              <w:bottom w:val="single" w:sz="4" w:space="0" w:color="000000"/>
            </w:tcBorders>
          </w:tcPr>
          <w:p w14:paraId="75B008E7" w14:textId="77777777" w:rsidR="007D1AA9" w:rsidRPr="00CF5331" w:rsidRDefault="007D1AA9" w:rsidP="003C734E">
            <w:pPr>
              <w:snapToGrid w:val="0"/>
              <w:spacing w:line="276" w:lineRule="auto"/>
              <w:jc w:val="center"/>
              <w:rPr>
                <w:rFonts w:ascii="Calibri" w:hAnsi="Calibri" w:cs="Calibri"/>
                <w:b/>
                <w:sz w:val="18"/>
                <w:szCs w:val="18"/>
              </w:rPr>
            </w:pPr>
            <w:r w:rsidRPr="00CF5331">
              <w:rPr>
                <w:rFonts w:ascii="Calibri" w:hAnsi="Calibri" w:cs="Calibri"/>
                <w:b/>
                <w:sz w:val="18"/>
                <w:szCs w:val="18"/>
              </w:rPr>
              <w:t xml:space="preserve">Specjalistyczne usługi opiekuńcze dla osób z zaburzeniami psychicznymi - dla osób z autyzmem o charakterze </w:t>
            </w:r>
            <w:r w:rsidRPr="00CF5331">
              <w:rPr>
                <w:rFonts w:ascii="Calibri" w:hAnsi="Calibri" w:cs="Calibri"/>
                <w:b/>
                <w:sz w:val="18"/>
                <w:szCs w:val="18"/>
                <w:u w:val="single"/>
              </w:rPr>
              <w:t>konsultacyjnym</w:t>
            </w:r>
            <w:r w:rsidRPr="00CF5331">
              <w:rPr>
                <w:rFonts w:ascii="Calibri" w:hAnsi="Calibri" w:cs="Calibri"/>
                <w:b/>
                <w:sz w:val="18"/>
                <w:szCs w:val="18"/>
              </w:rPr>
              <w:t xml:space="preserve"> świadczone od poniedziałku do piątku, w </w:t>
            </w:r>
            <w:r w:rsidR="003C734E" w:rsidRPr="004F5D19">
              <w:rPr>
                <w:rFonts w:ascii="Calibri" w:hAnsi="Calibri" w:cs="Calibri"/>
                <w:b/>
                <w:sz w:val="18"/>
                <w:szCs w:val="18"/>
              </w:rPr>
              <w:t>dni świąteczne</w:t>
            </w:r>
            <w:r w:rsidR="003C734E">
              <w:rPr>
                <w:rFonts w:ascii="Calibri" w:hAnsi="Calibri" w:cs="Calibri"/>
                <w:b/>
                <w:sz w:val="18"/>
                <w:szCs w:val="18"/>
              </w:rPr>
              <w:t>, w</w:t>
            </w:r>
            <w:r w:rsidR="006C24C4">
              <w:rPr>
                <w:rFonts w:ascii="Calibri" w:hAnsi="Calibri" w:cs="Calibri"/>
                <w:b/>
                <w:sz w:val="18"/>
                <w:szCs w:val="18"/>
              </w:rPr>
              <w:t xml:space="preserve"> </w:t>
            </w:r>
            <w:r w:rsidRPr="00CF5331">
              <w:rPr>
                <w:rFonts w:ascii="Calibri" w:hAnsi="Calibri" w:cs="Calibri"/>
                <w:b/>
                <w:sz w:val="18"/>
                <w:szCs w:val="18"/>
              </w:rPr>
              <w:t>soboty i dni ustawowo wolne od pracy od 7.00 do 19.00</w:t>
            </w:r>
          </w:p>
        </w:tc>
        <w:tc>
          <w:tcPr>
            <w:tcW w:w="1418" w:type="dxa"/>
            <w:tcBorders>
              <w:top w:val="single" w:sz="4" w:space="0" w:color="000000"/>
              <w:left w:val="single" w:sz="4" w:space="0" w:color="000000"/>
              <w:bottom w:val="single" w:sz="4" w:space="0" w:color="000000"/>
            </w:tcBorders>
            <w:shd w:val="clear" w:color="auto" w:fill="auto"/>
            <w:vAlign w:val="center"/>
          </w:tcPr>
          <w:p w14:paraId="7D527961" w14:textId="474A5D65" w:rsidR="007D1AA9" w:rsidRPr="00E35507" w:rsidRDefault="00E35507" w:rsidP="00554208">
            <w:pPr>
              <w:snapToGrid w:val="0"/>
              <w:spacing w:line="276" w:lineRule="auto"/>
              <w:jc w:val="center"/>
              <w:rPr>
                <w:rFonts w:ascii="Calibri" w:hAnsi="Calibri" w:cs="Calibri"/>
                <w:b/>
                <w:sz w:val="18"/>
                <w:szCs w:val="18"/>
              </w:rPr>
            </w:pPr>
            <w:r w:rsidRPr="00E35507">
              <w:rPr>
                <w:rFonts w:ascii="Calibri" w:hAnsi="Calibri" w:cs="Calibri"/>
                <w:b/>
                <w:sz w:val="18"/>
                <w:szCs w:val="18"/>
              </w:rPr>
              <w:t>4 h</w:t>
            </w:r>
          </w:p>
        </w:tc>
        <w:tc>
          <w:tcPr>
            <w:tcW w:w="2267" w:type="dxa"/>
            <w:tcBorders>
              <w:top w:val="single" w:sz="4" w:space="0" w:color="000000"/>
              <w:left w:val="single" w:sz="4" w:space="0" w:color="000000"/>
              <w:bottom w:val="single" w:sz="4" w:space="0" w:color="000000"/>
            </w:tcBorders>
            <w:shd w:val="clear" w:color="auto" w:fill="auto"/>
          </w:tcPr>
          <w:p w14:paraId="60077AFE" w14:textId="77777777" w:rsidR="007D1AA9" w:rsidRPr="00CF5331" w:rsidRDefault="007D1AA9" w:rsidP="00554208">
            <w:pPr>
              <w:snapToGrid w:val="0"/>
              <w:spacing w:line="276" w:lineRule="auto"/>
              <w:jc w:val="center"/>
              <w:rPr>
                <w:rFonts w:ascii="Calibri" w:hAnsi="Calibri" w:cs="Calibri"/>
                <w:b/>
                <w:sz w:val="18"/>
                <w:szCs w:val="18"/>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1A064CC0" w14:textId="77777777" w:rsidR="007D1AA9" w:rsidRPr="00CF5331" w:rsidRDefault="007D1AA9" w:rsidP="00554208">
            <w:pPr>
              <w:snapToGrid w:val="0"/>
              <w:spacing w:line="276" w:lineRule="auto"/>
              <w:rPr>
                <w:rFonts w:ascii="Calibri" w:hAnsi="Calibri" w:cs="Calibri"/>
                <w:sz w:val="18"/>
                <w:szCs w:val="18"/>
              </w:rPr>
            </w:pPr>
          </w:p>
        </w:tc>
      </w:tr>
      <w:tr w:rsidR="007D1AA9" w:rsidRPr="00CF5331" w14:paraId="2C4E7520" w14:textId="77777777" w:rsidTr="00554208">
        <w:tc>
          <w:tcPr>
            <w:tcW w:w="539" w:type="dxa"/>
            <w:tcBorders>
              <w:top w:val="single" w:sz="4" w:space="0" w:color="000000"/>
              <w:left w:val="single" w:sz="4" w:space="0" w:color="000000"/>
              <w:bottom w:val="single" w:sz="4" w:space="0" w:color="000000"/>
            </w:tcBorders>
          </w:tcPr>
          <w:p w14:paraId="6ACDFC5E" w14:textId="77777777" w:rsidR="007D1AA9" w:rsidRPr="00CF5331" w:rsidRDefault="007D1AA9" w:rsidP="00554208">
            <w:pPr>
              <w:snapToGrid w:val="0"/>
              <w:spacing w:line="276" w:lineRule="auto"/>
              <w:jc w:val="center"/>
              <w:rPr>
                <w:rFonts w:ascii="Calibri" w:hAnsi="Calibri" w:cs="Calibri"/>
                <w:i/>
                <w:sz w:val="16"/>
                <w:szCs w:val="16"/>
              </w:rPr>
            </w:pPr>
            <w:r w:rsidRPr="00CF5331">
              <w:rPr>
                <w:rFonts w:ascii="Calibri" w:hAnsi="Calibri" w:cs="Calibri"/>
                <w:i/>
                <w:sz w:val="16"/>
                <w:szCs w:val="16"/>
              </w:rPr>
              <w:t>3</w:t>
            </w:r>
          </w:p>
        </w:tc>
        <w:tc>
          <w:tcPr>
            <w:tcW w:w="2835" w:type="dxa"/>
            <w:tcBorders>
              <w:top w:val="single" w:sz="4" w:space="0" w:color="000000"/>
              <w:left w:val="single" w:sz="4" w:space="0" w:color="000000"/>
              <w:bottom w:val="single" w:sz="4" w:space="0" w:color="000000"/>
            </w:tcBorders>
          </w:tcPr>
          <w:p w14:paraId="7B579D41"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SUMA</w:t>
            </w:r>
          </w:p>
        </w:tc>
        <w:tc>
          <w:tcPr>
            <w:tcW w:w="1418" w:type="dxa"/>
            <w:tcBorders>
              <w:top w:val="single" w:sz="4" w:space="0" w:color="000000"/>
              <w:left w:val="single" w:sz="4" w:space="0" w:color="000000"/>
              <w:bottom w:val="single" w:sz="4" w:space="0" w:color="000000"/>
            </w:tcBorders>
            <w:shd w:val="clear" w:color="auto" w:fill="auto"/>
          </w:tcPr>
          <w:p w14:paraId="6B38B13C" w14:textId="5F04C0F9" w:rsidR="007D1AA9" w:rsidRPr="00E35507" w:rsidRDefault="00E35507" w:rsidP="002C4DEF">
            <w:pPr>
              <w:snapToGrid w:val="0"/>
              <w:spacing w:line="276" w:lineRule="auto"/>
              <w:jc w:val="center"/>
              <w:rPr>
                <w:rFonts w:ascii="Calibri" w:hAnsi="Calibri" w:cs="Calibri"/>
                <w:b/>
                <w:sz w:val="18"/>
                <w:szCs w:val="18"/>
              </w:rPr>
            </w:pPr>
            <w:r w:rsidRPr="00E35507">
              <w:rPr>
                <w:rFonts w:ascii="Calibri" w:hAnsi="Calibri" w:cs="Calibri"/>
                <w:b/>
                <w:sz w:val="18"/>
                <w:szCs w:val="18"/>
              </w:rPr>
              <w:t>5711 h</w:t>
            </w:r>
          </w:p>
        </w:tc>
        <w:tc>
          <w:tcPr>
            <w:tcW w:w="2267" w:type="dxa"/>
            <w:tcBorders>
              <w:top w:val="single" w:sz="4" w:space="0" w:color="000000"/>
              <w:left w:val="single" w:sz="4" w:space="0" w:color="000000"/>
              <w:bottom w:val="single" w:sz="4" w:space="0" w:color="000000"/>
            </w:tcBorders>
            <w:shd w:val="clear" w:color="auto" w:fill="auto"/>
          </w:tcPr>
          <w:p w14:paraId="78F436EA" w14:textId="77777777" w:rsidR="007D1AA9" w:rsidRPr="00CF5331" w:rsidRDefault="007D1AA9" w:rsidP="00554208">
            <w:pPr>
              <w:snapToGrid w:val="0"/>
              <w:spacing w:line="276" w:lineRule="auto"/>
              <w:jc w:val="center"/>
              <w:rPr>
                <w:rFonts w:ascii="Calibri" w:hAnsi="Calibri" w:cs="Calibri"/>
                <w:b/>
                <w:sz w:val="18"/>
                <w:szCs w:val="18"/>
              </w:rPr>
            </w:pPr>
            <w:r w:rsidRPr="00CF5331">
              <w:rPr>
                <w:rFonts w:ascii="Calibri" w:hAnsi="Calibri" w:cs="Calibri"/>
                <w:b/>
                <w:sz w:val="18"/>
                <w:szCs w:val="18"/>
              </w:rPr>
              <w:t>NIE DOTYCZY</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BEBB368" w14:textId="77777777" w:rsidR="007D1AA9" w:rsidRPr="00CF5331" w:rsidRDefault="007D1AA9" w:rsidP="00554208">
            <w:pPr>
              <w:snapToGrid w:val="0"/>
              <w:spacing w:line="276" w:lineRule="auto"/>
              <w:rPr>
                <w:rFonts w:ascii="Calibri" w:hAnsi="Calibri" w:cs="Calibri"/>
                <w:sz w:val="18"/>
                <w:szCs w:val="18"/>
              </w:rPr>
            </w:pPr>
          </w:p>
        </w:tc>
      </w:tr>
    </w:tbl>
    <w:p w14:paraId="58F00605" w14:textId="77777777" w:rsidR="007D1AA9" w:rsidRPr="00CF5331" w:rsidRDefault="007D1AA9" w:rsidP="007D1AA9">
      <w:pPr>
        <w:pStyle w:val="Akapitzlist"/>
        <w:autoSpaceDE w:val="0"/>
        <w:autoSpaceDN w:val="0"/>
        <w:adjustRightInd w:val="0"/>
        <w:ind w:left="0"/>
        <w:rPr>
          <w:rFonts w:cs="Calibri"/>
        </w:rPr>
      </w:pPr>
      <w:r w:rsidRPr="00CF5331">
        <w:rPr>
          <w:rFonts w:cs="Calibri"/>
          <w:bCs/>
          <w:lang w:eastAsia="pl-PL"/>
        </w:rPr>
        <w:t>*w razie innej liczby szacowanych godzin przez Wykonawcę uzupełnić i niepotrzebne skreślić</w:t>
      </w:r>
    </w:p>
    <w:p w14:paraId="0B23CCE7" w14:textId="3C6C72E7" w:rsidR="007D1AA9" w:rsidRPr="00820582" w:rsidRDefault="007D1AA9" w:rsidP="00FC4C88">
      <w:pPr>
        <w:pStyle w:val="Akapitzlist"/>
        <w:numPr>
          <w:ilvl w:val="1"/>
          <w:numId w:val="19"/>
        </w:numPr>
        <w:tabs>
          <w:tab w:val="left" w:pos="284"/>
        </w:tabs>
        <w:spacing w:after="0" w:line="240" w:lineRule="auto"/>
        <w:ind w:left="227" w:hanging="227"/>
        <w:contextualSpacing/>
        <w:rPr>
          <w:rFonts w:cs="Calibri"/>
          <w:bCs/>
          <w:lang w:eastAsia="pl-PL"/>
        </w:rPr>
      </w:pPr>
      <w:r w:rsidRPr="00820582">
        <w:rPr>
          <w:rFonts w:cs="Calibri"/>
          <w:b/>
          <w:lang w:eastAsia="pl-PL"/>
        </w:rPr>
        <w:t>Oświadczam/-my, że powyższa cena pokrywa wszystkie koszty związane z realizacją przedmiotu zamówienia, w szczególności związanych z zapewnieniem warunków do świadczenia usług (w tym</w:t>
      </w:r>
      <w:r w:rsidR="003F3A2F" w:rsidRPr="00820582">
        <w:rPr>
          <w:rFonts w:cs="Calibri"/>
          <w:b/>
          <w:lang w:eastAsia="pl-PL"/>
        </w:rPr>
        <w:t xml:space="preserve"> uwzględniającymi konieczność realizowania wytycznych odpowiednich organów sanitarnych i państwowych związanych z przeciwdziałaniem COVID-19 oraz </w:t>
      </w:r>
      <w:r w:rsidRPr="00820582">
        <w:rPr>
          <w:rFonts w:cs="Calibri"/>
          <w:b/>
          <w:lang w:eastAsia="pl-PL"/>
        </w:rPr>
        <w:t>dotyczące utrzymania lokalu)</w:t>
      </w:r>
      <w:r w:rsidRPr="00820582">
        <w:rPr>
          <w:rFonts w:cs="Calibri"/>
          <w:bCs/>
          <w:lang w:eastAsia="pl-PL"/>
        </w:rPr>
        <w:t xml:space="preserve">, </w:t>
      </w:r>
    </w:p>
    <w:p w14:paraId="26D28455" w14:textId="77777777" w:rsidR="009A706B" w:rsidRDefault="009A706B" w:rsidP="009A706B">
      <w:pPr>
        <w:tabs>
          <w:tab w:val="left" w:pos="284"/>
        </w:tabs>
        <w:contextualSpacing/>
        <w:rPr>
          <w:rFonts w:cs="Calibri"/>
          <w:bCs/>
          <w:highlight w:val="yellow"/>
        </w:rPr>
      </w:pPr>
    </w:p>
    <w:p w14:paraId="1B653902" w14:textId="77777777" w:rsidR="009A706B" w:rsidRDefault="009A706B" w:rsidP="009A706B">
      <w:pPr>
        <w:tabs>
          <w:tab w:val="left" w:pos="284"/>
        </w:tabs>
        <w:contextualSpacing/>
        <w:rPr>
          <w:rFonts w:cs="Calibri"/>
          <w:bCs/>
          <w:highlight w:val="yellow"/>
        </w:rPr>
      </w:pPr>
    </w:p>
    <w:p w14:paraId="1548C431" w14:textId="77777777" w:rsidR="009A706B" w:rsidRPr="009A706B" w:rsidRDefault="009A706B" w:rsidP="009A706B">
      <w:pPr>
        <w:tabs>
          <w:tab w:val="left" w:pos="284"/>
        </w:tabs>
        <w:contextualSpacing/>
        <w:rPr>
          <w:rFonts w:cs="Calibri"/>
          <w:bCs/>
          <w:highlight w:val="yellow"/>
        </w:rPr>
      </w:pPr>
    </w:p>
    <w:p w14:paraId="777880A6" w14:textId="224D29F3" w:rsidR="002D550F" w:rsidRPr="003F3A2F" w:rsidRDefault="007D1AA9" w:rsidP="003F3A2F">
      <w:pPr>
        <w:pStyle w:val="Akapitzlist"/>
        <w:numPr>
          <w:ilvl w:val="1"/>
          <w:numId w:val="19"/>
        </w:numPr>
        <w:tabs>
          <w:tab w:val="left" w:pos="284"/>
        </w:tabs>
        <w:spacing w:after="0" w:line="240" w:lineRule="auto"/>
        <w:ind w:left="227" w:hanging="227"/>
        <w:contextualSpacing/>
        <w:rPr>
          <w:rFonts w:cs="Calibri"/>
          <w:bCs/>
          <w:lang w:eastAsia="pl-PL"/>
        </w:rPr>
      </w:pPr>
      <w:r w:rsidRPr="003F3A2F">
        <w:rPr>
          <w:rFonts w:cs="Calibri"/>
          <w:bCs/>
        </w:rPr>
        <w:t>Jednocześnie w ramach powyższej ceny całkowitej brutto, gwarantuje/</w:t>
      </w:r>
      <w:r w:rsidRPr="003F3A2F">
        <w:rPr>
          <w:rFonts w:cs="Calibri"/>
          <w:bCs/>
        </w:rPr>
        <w:noBreakHyphen/>
        <w:t>my osobom świadczącym specjalistyczne usługi opiekuńcze minimalną stawkę godzinową w okresie trwania umowy, niezależnie od formy zatrudnienia, w wysokości ………………*zł brutto - za 1 godzinę (60 min.) świadczenia pracy zgodnie*/niezgodnie* z ustawą o minimalnym wynagrodzeniu za pracę z dnia 10 października 2002 r</w:t>
      </w:r>
      <w:r w:rsidR="00AC06D3" w:rsidRPr="003F3A2F">
        <w:rPr>
          <w:rFonts w:cs="Calibri"/>
          <w:bCs/>
        </w:rPr>
        <w:t>. (</w:t>
      </w:r>
      <w:proofErr w:type="spellStart"/>
      <w:r w:rsidR="00AC06D3" w:rsidRPr="003F3A2F">
        <w:rPr>
          <w:rFonts w:cs="Calibri"/>
          <w:bCs/>
        </w:rPr>
        <w:t>t.j</w:t>
      </w:r>
      <w:proofErr w:type="spellEnd"/>
      <w:r w:rsidR="00AC06D3" w:rsidRPr="003F3A2F">
        <w:rPr>
          <w:rFonts w:cs="Calibri"/>
          <w:bCs/>
        </w:rPr>
        <w:t>. Dz.U. z 2018</w:t>
      </w:r>
      <w:r w:rsidRPr="003F3A2F">
        <w:rPr>
          <w:rFonts w:cs="Calibri"/>
          <w:bCs/>
        </w:rPr>
        <w:t xml:space="preserve"> r. poz. </w:t>
      </w:r>
      <w:r w:rsidR="00AC06D3" w:rsidRPr="004F39CD">
        <w:rPr>
          <w:rFonts w:cs="Calibri"/>
          <w:bCs/>
        </w:rPr>
        <w:t>2177</w:t>
      </w:r>
      <w:r w:rsidR="003F3A2F" w:rsidRPr="004F39CD">
        <w:rPr>
          <w:rFonts w:cs="Calibri"/>
          <w:bCs/>
        </w:rPr>
        <w:t xml:space="preserve"> z </w:t>
      </w:r>
      <w:proofErr w:type="spellStart"/>
      <w:r w:rsidR="003F3A2F" w:rsidRPr="004F39CD">
        <w:rPr>
          <w:rFonts w:cs="Calibri"/>
          <w:bCs/>
        </w:rPr>
        <w:t>późn</w:t>
      </w:r>
      <w:proofErr w:type="spellEnd"/>
      <w:r w:rsidR="003F3A2F" w:rsidRPr="004F39CD">
        <w:rPr>
          <w:rFonts w:cs="Calibri"/>
          <w:bCs/>
        </w:rPr>
        <w:t>. zm.</w:t>
      </w:r>
      <w:r w:rsidRPr="004F39CD">
        <w:rPr>
          <w:rFonts w:cs="Calibri"/>
          <w:bCs/>
        </w:rPr>
        <w:t xml:space="preserve">) </w:t>
      </w:r>
      <w:r w:rsidRPr="003F3A2F">
        <w:rPr>
          <w:rFonts w:cs="Calibri"/>
          <w:bCs/>
        </w:rPr>
        <w:t>oraz rozporządzeniem</w:t>
      </w:r>
      <w:r w:rsidR="00EA729F" w:rsidRPr="003F3A2F">
        <w:rPr>
          <w:rFonts w:cs="Calibri"/>
          <w:bCs/>
        </w:rPr>
        <w:t xml:space="preserve"> </w:t>
      </w:r>
      <w:r w:rsidRPr="003F3A2F">
        <w:rPr>
          <w:rFonts w:cs="Calibri"/>
          <w:bCs/>
        </w:rPr>
        <w:t xml:space="preserve">Rady Ministrów </w:t>
      </w:r>
      <w:r w:rsidR="00CF1A3C" w:rsidRPr="003F3A2F">
        <w:rPr>
          <w:rFonts w:cs="Calibri"/>
          <w:bCs/>
        </w:rPr>
        <w:t>z dnia 10 września 2019</w:t>
      </w:r>
      <w:r w:rsidRPr="003F3A2F">
        <w:rPr>
          <w:rFonts w:cs="Calibri"/>
          <w:bCs/>
        </w:rPr>
        <w:t xml:space="preserve"> r. w sprawie wysokości minimalnego wynagrodzenia z pracę oraz wysokości mi</w:t>
      </w:r>
      <w:r w:rsidR="00CF1A3C" w:rsidRPr="003F3A2F">
        <w:rPr>
          <w:rFonts w:cs="Calibri"/>
          <w:bCs/>
        </w:rPr>
        <w:t>nimalnej stawki godzinowej w 2020</w:t>
      </w:r>
      <w:r w:rsidRPr="003F3A2F">
        <w:rPr>
          <w:rFonts w:cs="Calibri"/>
          <w:bCs/>
        </w:rPr>
        <w:t xml:space="preserve"> r. </w:t>
      </w:r>
      <w:r w:rsidR="00CF1A3C" w:rsidRPr="003F3A2F">
        <w:rPr>
          <w:rFonts w:asciiTheme="minorHAnsi" w:hAnsiTheme="minorHAnsi" w:cs="Arial"/>
          <w:bCs/>
        </w:rPr>
        <w:t>(Dz.U. z 2019</w:t>
      </w:r>
      <w:r w:rsidR="002D550F" w:rsidRPr="003F3A2F">
        <w:rPr>
          <w:rFonts w:asciiTheme="minorHAnsi" w:hAnsiTheme="minorHAnsi" w:cs="Arial"/>
          <w:bCs/>
        </w:rPr>
        <w:t xml:space="preserve"> r. poz. </w:t>
      </w:r>
      <w:r w:rsidR="00CF1A3C" w:rsidRPr="003F3A2F">
        <w:rPr>
          <w:rFonts w:asciiTheme="minorHAnsi" w:hAnsiTheme="minorHAnsi" w:cs="Arial"/>
          <w:bCs/>
        </w:rPr>
        <w:t>1778</w:t>
      </w:r>
      <w:r w:rsidR="002D550F" w:rsidRPr="003F3A2F">
        <w:rPr>
          <w:rFonts w:asciiTheme="minorHAnsi" w:hAnsiTheme="minorHAnsi" w:cs="Arial"/>
          <w:bCs/>
        </w:rPr>
        <w:t>)</w:t>
      </w:r>
      <w:bookmarkStart w:id="1" w:name="highlightHit_9"/>
      <w:bookmarkStart w:id="2" w:name="highlightHit_10"/>
      <w:bookmarkEnd w:id="1"/>
      <w:bookmarkEnd w:id="2"/>
      <w:r w:rsidR="002D550F" w:rsidRPr="003F3A2F">
        <w:rPr>
          <w:rFonts w:asciiTheme="minorHAnsi" w:hAnsiTheme="minorHAnsi" w:cs="Arial"/>
          <w:bCs/>
        </w:rPr>
        <w:t xml:space="preserve"> i innymi przepisami obowiązującymi w trakcie realizacji przedmiotu zamówienia.</w:t>
      </w:r>
    </w:p>
    <w:p w14:paraId="64EC4C20" w14:textId="77777777" w:rsidR="007D1AA9" w:rsidRPr="00CF5331" w:rsidRDefault="007D1AA9" w:rsidP="002D550F">
      <w:pPr>
        <w:pStyle w:val="Akapitzlist"/>
        <w:tabs>
          <w:tab w:val="left" w:pos="284"/>
        </w:tabs>
        <w:spacing w:after="0" w:line="240" w:lineRule="auto"/>
        <w:ind w:left="227"/>
        <w:contextualSpacing/>
        <w:rPr>
          <w:rFonts w:cs="Calibri"/>
          <w:bCs/>
          <w:lang w:eastAsia="pl-PL"/>
        </w:rPr>
      </w:pPr>
    </w:p>
    <w:p w14:paraId="58315026" w14:textId="362E07E8" w:rsidR="007D1AA9" w:rsidRPr="00CF5331" w:rsidRDefault="007D1AA9" w:rsidP="007D1AA9">
      <w:pPr>
        <w:pStyle w:val="Akapitzlist"/>
        <w:tabs>
          <w:tab w:val="left" w:pos="426"/>
        </w:tabs>
        <w:spacing w:after="120" w:line="240" w:lineRule="auto"/>
        <w:ind w:left="0" w:right="-108"/>
        <w:rPr>
          <w:rFonts w:cs="Calibri"/>
          <w:i/>
          <w:sz w:val="18"/>
          <w:szCs w:val="18"/>
        </w:rPr>
      </w:pPr>
      <w:r w:rsidRPr="00CF5331">
        <w:rPr>
          <w:rFonts w:cs="Calibri"/>
          <w:i/>
          <w:sz w:val="18"/>
          <w:szCs w:val="18"/>
        </w:rPr>
        <w:t xml:space="preserve">Zgodnie z zapisem IWZ Wykonawca jest zobowiązany do zapewnienia osobom świadczącym </w:t>
      </w:r>
      <w:r w:rsidR="00B106CB">
        <w:rPr>
          <w:rFonts w:cs="Calibri"/>
          <w:i/>
          <w:sz w:val="18"/>
          <w:szCs w:val="18"/>
        </w:rPr>
        <w:t xml:space="preserve">specjalistyczne </w:t>
      </w:r>
      <w:r w:rsidRPr="00CF5331">
        <w:rPr>
          <w:rFonts w:cs="Calibri"/>
          <w:i/>
          <w:sz w:val="18"/>
          <w:szCs w:val="18"/>
        </w:rPr>
        <w:t xml:space="preserve">usługi opiekuńcze, w sytuacjach określonych </w:t>
      </w:r>
      <w:r w:rsidRPr="00D62B71">
        <w:rPr>
          <w:rFonts w:cs="Calibri"/>
          <w:i/>
          <w:sz w:val="18"/>
          <w:szCs w:val="18"/>
        </w:rPr>
        <w:t>w ustawie o minimalnym wynagrodzeniu za pracę z dnia 10 października 2002</w:t>
      </w:r>
      <w:r w:rsidRPr="00CF5331">
        <w:rPr>
          <w:rFonts w:cs="Calibri"/>
          <w:i/>
          <w:sz w:val="18"/>
          <w:szCs w:val="18"/>
        </w:rPr>
        <w:t xml:space="preserve"> r</w:t>
      </w:r>
      <w:r w:rsidRPr="00D62B71">
        <w:rPr>
          <w:rFonts w:cs="Calibri"/>
          <w:i/>
          <w:sz w:val="18"/>
          <w:szCs w:val="18"/>
        </w:rPr>
        <w:t xml:space="preserve">. </w:t>
      </w:r>
      <w:r w:rsidR="008D614A">
        <w:rPr>
          <w:rFonts w:cs="Calibri"/>
          <w:bCs/>
          <w:sz w:val="18"/>
          <w:szCs w:val="18"/>
          <w:lang w:eastAsia="pl-PL"/>
        </w:rPr>
        <w:t>(</w:t>
      </w:r>
      <w:proofErr w:type="spellStart"/>
      <w:r w:rsidR="008D614A">
        <w:rPr>
          <w:rFonts w:cs="Calibri"/>
          <w:bCs/>
          <w:sz w:val="18"/>
          <w:szCs w:val="18"/>
          <w:lang w:eastAsia="pl-PL"/>
        </w:rPr>
        <w:t>t.j</w:t>
      </w:r>
      <w:proofErr w:type="spellEnd"/>
      <w:r w:rsidR="008D614A">
        <w:rPr>
          <w:rFonts w:cs="Calibri"/>
          <w:bCs/>
          <w:sz w:val="18"/>
          <w:szCs w:val="18"/>
          <w:lang w:eastAsia="pl-PL"/>
        </w:rPr>
        <w:t>. Dz.U. z 2018 r. poz. 2177</w:t>
      </w:r>
      <w:r w:rsidR="003F3A2F">
        <w:rPr>
          <w:rFonts w:cs="Calibri"/>
          <w:bCs/>
          <w:sz w:val="18"/>
          <w:szCs w:val="18"/>
          <w:lang w:eastAsia="pl-PL"/>
        </w:rPr>
        <w:t xml:space="preserve"> </w:t>
      </w:r>
      <w:r w:rsidR="003F3A2F" w:rsidRPr="004F39CD">
        <w:rPr>
          <w:rFonts w:cs="Calibri"/>
          <w:bCs/>
          <w:sz w:val="18"/>
          <w:szCs w:val="18"/>
          <w:lang w:eastAsia="pl-PL"/>
        </w:rPr>
        <w:t xml:space="preserve">z </w:t>
      </w:r>
      <w:proofErr w:type="spellStart"/>
      <w:r w:rsidR="003F3A2F" w:rsidRPr="004F39CD">
        <w:rPr>
          <w:rFonts w:cs="Calibri"/>
          <w:bCs/>
          <w:sz w:val="18"/>
          <w:szCs w:val="18"/>
          <w:lang w:eastAsia="pl-PL"/>
        </w:rPr>
        <w:t>późn</w:t>
      </w:r>
      <w:proofErr w:type="spellEnd"/>
      <w:r w:rsidR="003F3A2F" w:rsidRPr="004F39CD">
        <w:rPr>
          <w:rFonts w:cs="Calibri"/>
          <w:bCs/>
          <w:sz w:val="18"/>
          <w:szCs w:val="18"/>
          <w:lang w:eastAsia="pl-PL"/>
        </w:rPr>
        <w:t>.</w:t>
      </w:r>
      <w:r w:rsidR="00BB20B5" w:rsidRPr="004F39CD">
        <w:rPr>
          <w:rFonts w:cs="Calibri"/>
          <w:bCs/>
          <w:sz w:val="18"/>
          <w:szCs w:val="18"/>
          <w:lang w:eastAsia="pl-PL"/>
        </w:rPr>
        <w:t xml:space="preserve"> zm.</w:t>
      </w:r>
      <w:r w:rsidRPr="004F39CD">
        <w:rPr>
          <w:rFonts w:cs="Calibri"/>
          <w:bCs/>
          <w:sz w:val="18"/>
          <w:szCs w:val="18"/>
          <w:lang w:eastAsia="pl-PL"/>
        </w:rPr>
        <w:t>)</w:t>
      </w:r>
      <w:r w:rsidRPr="004F39CD">
        <w:rPr>
          <w:rFonts w:cs="Calibri"/>
          <w:i/>
          <w:sz w:val="18"/>
          <w:szCs w:val="18"/>
        </w:rPr>
        <w:t xml:space="preserve"> </w:t>
      </w:r>
      <w:r w:rsidRPr="00CF5331">
        <w:rPr>
          <w:rFonts w:cs="Calibri"/>
          <w:i/>
          <w:sz w:val="18"/>
          <w:szCs w:val="18"/>
        </w:rPr>
        <w:t xml:space="preserve">minimalne stawki godzinowe wynagrodzenia brutto, które, nie będą niższe niż </w:t>
      </w:r>
      <w:r w:rsidR="00B106CB">
        <w:rPr>
          <w:rFonts w:cs="Calibri"/>
          <w:i/>
          <w:sz w:val="18"/>
          <w:szCs w:val="18"/>
        </w:rPr>
        <w:t>określone w</w:t>
      </w:r>
      <w:r w:rsidR="00BB20B5">
        <w:rPr>
          <w:rFonts w:cs="Calibri"/>
          <w:i/>
          <w:sz w:val="18"/>
          <w:szCs w:val="18"/>
        </w:rPr>
        <w:t> </w:t>
      </w:r>
      <w:r w:rsidR="00B106CB">
        <w:rPr>
          <w:rFonts w:cs="Calibri"/>
          <w:i/>
          <w:sz w:val="18"/>
          <w:szCs w:val="18"/>
        </w:rPr>
        <w:t>obowiązujących w tym zakresie przepisach</w:t>
      </w:r>
      <w:r w:rsidRPr="00CF5331">
        <w:rPr>
          <w:rFonts w:cs="Calibri"/>
          <w:i/>
          <w:sz w:val="18"/>
          <w:szCs w:val="18"/>
        </w:rPr>
        <w:t xml:space="preserve">. </w:t>
      </w:r>
    </w:p>
    <w:p w14:paraId="76DCAA8D" w14:textId="77777777" w:rsidR="007D1AA9" w:rsidRPr="00CF5331" w:rsidRDefault="007D1AA9" w:rsidP="007D1AA9">
      <w:pPr>
        <w:autoSpaceDE w:val="0"/>
        <w:autoSpaceDN w:val="0"/>
        <w:adjustRightInd w:val="0"/>
        <w:ind w:left="681"/>
        <w:rPr>
          <w:rFonts w:ascii="Calibri" w:hAnsi="Calibri" w:cs="Calibri"/>
          <w:sz w:val="22"/>
          <w:szCs w:val="22"/>
        </w:rPr>
      </w:pPr>
      <w:r w:rsidRPr="00CF5331">
        <w:rPr>
          <w:rFonts w:ascii="Calibri" w:hAnsi="Calibri" w:cs="Calibri"/>
          <w:sz w:val="22"/>
          <w:szCs w:val="22"/>
        </w:rPr>
        <w:t xml:space="preserve">minimalna stawka wynagrodzenia brutto za 1 godz. pracy od poniedziałku do piątku, </w:t>
      </w:r>
      <w:r w:rsidR="003C734E">
        <w:rPr>
          <w:rFonts w:ascii="Calibri" w:hAnsi="Calibri" w:cs="Calibri"/>
          <w:sz w:val="22"/>
          <w:szCs w:val="22"/>
        </w:rPr>
        <w:t xml:space="preserve">w dni świąteczne, </w:t>
      </w:r>
      <w:r w:rsidRPr="00CF5331">
        <w:rPr>
          <w:rFonts w:ascii="Calibri" w:hAnsi="Calibri" w:cs="Calibri"/>
          <w:sz w:val="22"/>
          <w:szCs w:val="22"/>
        </w:rPr>
        <w:t xml:space="preserve">w soboty i dni ustawowo wolne od pracy w godzinach od 7.00 do 19.00: </w:t>
      </w:r>
    </w:p>
    <w:p w14:paraId="0A87E0E2" w14:textId="5EE4E7B6"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 xml:space="preserve">netto = ………………. PLN (słownie ………………………………………………………….. </w:t>
      </w:r>
      <w:r w:rsidR="00820582">
        <w:rPr>
          <w:rFonts w:ascii="Calibri" w:hAnsi="Calibri" w:cs="Calibri"/>
          <w:sz w:val="22"/>
          <w:szCs w:val="22"/>
        </w:rPr>
        <w:t>…………………………</w:t>
      </w:r>
      <w:r w:rsidRPr="00CF5331">
        <w:rPr>
          <w:rFonts w:ascii="Calibri" w:hAnsi="Calibri" w:cs="Calibri"/>
          <w:sz w:val="22"/>
          <w:szCs w:val="22"/>
        </w:rPr>
        <w:t>PLN)</w:t>
      </w:r>
    </w:p>
    <w:p w14:paraId="19CAE2BF" w14:textId="4650BCE6" w:rsidR="007D1AA9" w:rsidRPr="00CF5331" w:rsidRDefault="007D1AA9" w:rsidP="007D1AA9">
      <w:pPr>
        <w:autoSpaceDE w:val="0"/>
        <w:autoSpaceDN w:val="0"/>
        <w:adjustRightInd w:val="0"/>
        <w:spacing w:line="276" w:lineRule="auto"/>
        <w:ind w:left="454" w:firstLine="227"/>
        <w:rPr>
          <w:rFonts w:ascii="Calibri" w:hAnsi="Calibri" w:cs="Calibri"/>
          <w:sz w:val="22"/>
          <w:szCs w:val="22"/>
        </w:rPr>
      </w:pPr>
      <w:r w:rsidRPr="00CF5331">
        <w:rPr>
          <w:rFonts w:ascii="Calibri" w:hAnsi="Calibri" w:cs="Calibri"/>
          <w:sz w:val="22"/>
          <w:szCs w:val="22"/>
        </w:rPr>
        <w:t>brutto = …………….PLN (słownie: …………………………………………………</w:t>
      </w:r>
      <w:r w:rsidR="00820582">
        <w:rPr>
          <w:rFonts w:ascii="Calibri" w:hAnsi="Calibri" w:cs="Calibri"/>
          <w:sz w:val="22"/>
          <w:szCs w:val="22"/>
        </w:rPr>
        <w:t>…………………………………….</w:t>
      </w:r>
      <w:r w:rsidRPr="00CF5331">
        <w:rPr>
          <w:rFonts w:ascii="Calibri" w:hAnsi="Calibri" w:cs="Calibri"/>
          <w:sz w:val="22"/>
          <w:szCs w:val="22"/>
        </w:rPr>
        <w:t>PLN)</w:t>
      </w:r>
    </w:p>
    <w:p w14:paraId="1769660C" w14:textId="3D7EDDB0" w:rsidR="007D1AA9" w:rsidRPr="00CF5331" w:rsidRDefault="007D1AA9" w:rsidP="007D1AA9">
      <w:pPr>
        <w:pStyle w:val="Akapitzlist"/>
        <w:tabs>
          <w:tab w:val="left" w:leader="dot" w:pos="9072"/>
        </w:tabs>
        <w:spacing w:after="0" w:line="240" w:lineRule="auto"/>
        <w:ind w:left="0"/>
        <w:rPr>
          <w:rFonts w:cs="Calibri"/>
        </w:rPr>
      </w:pPr>
      <w:r>
        <w:rPr>
          <w:rFonts w:cs="Calibri"/>
          <w:lang w:eastAsia="pl-PL"/>
        </w:rPr>
        <w:t>4.</w:t>
      </w:r>
      <w:r w:rsidR="00B82D6A">
        <w:rPr>
          <w:rFonts w:cs="Calibri"/>
          <w:lang w:eastAsia="pl-PL"/>
        </w:rPr>
        <w:t xml:space="preserve"> </w:t>
      </w:r>
      <w:r>
        <w:rPr>
          <w:rFonts w:cs="Calibri"/>
          <w:lang w:eastAsia="pl-PL"/>
        </w:rPr>
        <w:t xml:space="preserve">Termin wykonania </w:t>
      </w:r>
      <w:r w:rsidRPr="00B82D6A">
        <w:rPr>
          <w:rFonts w:cs="Calibri"/>
          <w:lang w:eastAsia="pl-PL"/>
        </w:rPr>
        <w:t xml:space="preserve">od </w:t>
      </w:r>
      <w:r w:rsidR="00C07510">
        <w:rPr>
          <w:rFonts w:cs="Calibri"/>
          <w:b/>
          <w:bCs/>
          <w:lang w:eastAsia="pl-PL"/>
        </w:rPr>
        <w:t>01.10</w:t>
      </w:r>
      <w:r w:rsidR="00820582">
        <w:rPr>
          <w:rFonts w:cs="Calibri"/>
          <w:b/>
          <w:bCs/>
          <w:lang w:eastAsia="pl-PL"/>
        </w:rPr>
        <w:t>.2020</w:t>
      </w:r>
      <w:r w:rsidR="006B1723" w:rsidRPr="00B82D6A">
        <w:rPr>
          <w:rFonts w:cs="Calibri"/>
          <w:lang w:eastAsia="pl-PL"/>
        </w:rPr>
        <w:t xml:space="preserve"> r. do </w:t>
      </w:r>
      <w:r w:rsidR="00C07510">
        <w:rPr>
          <w:rFonts w:cs="Calibri"/>
          <w:b/>
          <w:bCs/>
          <w:lang w:eastAsia="pl-PL"/>
        </w:rPr>
        <w:t>31.12</w:t>
      </w:r>
      <w:r w:rsidR="00820582">
        <w:rPr>
          <w:rFonts w:cs="Calibri"/>
          <w:b/>
          <w:bCs/>
          <w:lang w:eastAsia="pl-PL"/>
        </w:rPr>
        <w:t xml:space="preserve">.2020 </w:t>
      </w:r>
      <w:r w:rsidRPr="00B82D6A">
        <w:rPr>
          <w:rFonts w:cs="Calibri"/>
          <w:b/>
          <w:bCs/>
          <w:lang w:eastAsia="pl-PL"/>
        </w:rPr>
        <w:t>r.</w:t>
      </w:r>
    </w:p>
    <w:p w14:paraId="417C97BA" w14:textId="1EF21D22" w:rsidR="007D1AA9" w:rsidRDefault="007D1AA9" w:rsidP="007D1AA9">
      <w:pPr>
        <w:pStyle w:val="Akapitzlist"/>
        <w:tabs>
          <w:tab w:val="left" w:leader="dot" w:pos="9072"/>
        </w:tabs>
        <w:spacing w:after="0" w:line="240" w:lineRule="auto"/>
        <w:ind w:left="284" w:hanging="284"/>
        <w:rPr>
          <w:rFonts w:cs="Calibri"/>
        </w:rPr>
      </w:pPr>
      <w:r>
        <w:rPr>
          <w:rFonts w:cs="Calibri"/>
          <w:snapToGrid w:val="0"/>
          <w:color w:val="000000"/>
        </w:rPr>
        <w:t>5.</w:t>
      </w:r>
      <w:r w:rsidRPr="00CF5331">
        <w:rPr>
          <w:rFonts w:cs="Calibri"/>
          <w:snapToGrid w:val="0"/>
          <w:color w:val="000000"/>
        </w:rPr>
        <w:t xml:space="preserve"> Oświadczam, że zapoznano się z </w:t>
      </w:r>
      <w:r w:rsidRPr="00CF5331">
        <w:rPr>
          <w:rFonts w:cs="Calibri"/>
        </w:rPr>
        <w:t xml:space="preserve">postanowieniami IWZ </w:t>
      </w:r>
      <w:r w:rsidRPr="00CF5331">
        <w:rPr>
          <w:rFonts w:cs="Calibri"/>
          <w:color w:val="000000"/>
        </w:rPr>
        <w:t xml:space="preserve">na usługi społeczne, </w:t>
      </w:r>
      <w:r w:rsidRPr="00CF5331">
        <w:rPr>
          <w:rFonts w:cs="Calibri"/>
          <w:snapToGrid w:val="0"/>
          <w:color w:val="000000"/>
        </w:rPr>
        <w:t>projektem umowy i nie wnoszę do zawartych w niej zapisów żadnych zastrzeżeń</w:t>
      </w:r>
      <w:r w:rsidRPr="00CF5331">
        <w:rPr>
          <w:rFonts w:cs="Calibri"/>
        </w:rPr>
        <w:t xml:space="preserve"> i zobowiązuję się w przypadku wyboru mojej oferty, do zawarcia umowy na ustalonych tam warunkach, w miejscu i terminie wyznaczonym przez Zamawiającego.</w:t>
      </w:r>
    </w:p>
    <w:p w14:paraId="63D58B57" w14:textId="47718AB5" w:rsidR="002D550F" w:rsidRPr="002D550F" w:rsidRDefault="003C734E" w:rsidP="00FC4C88">
      <w:pPr>
        <w:pStyle w:val="Akapitzlist"/>
        <w:numPr>
          <w:ilvl w:val="3"/>
          <w:numId w:val="49"/>
        </w:numPr>
        <w:tabs>
          <w:tab w:val="left" w:leader="dot" w:pos="9072"/>
        </w:tabs>
        <w:spacing w:after="0" w:line="240" w:lineRule="auto"/>
        <w:ind w:left="284" w:hanging="284"/>
        <w:rPr>
          <w:rFonts w:cs="Calibri"/>
        </w:rPr>
      </w:pPr>
      <w:r>
        <w:rPr>
          <w:rFonts w:cs="Calibri"/>
        </w:rPr>
        <w:t>Informuję</w:t>
      </w:r>
      <w:r w:rsidR="002D550F" w:rsidRPr="002D550F">
        <w:rPr>
          <w:rFonts w:cs="Calibri"/>
        </w:rPr>
        <w:t xml:space="preserve"> Zamawiającego, że wybór oferty prowadzi*/nie prowadzi* do powstania u</w:t>
      </w:r>
      <w:r w:rsidR="00BB20B5">
        <w:rPr>
          <w:rFonts w:cs="Calibri"/>
        </w:rPr>
        <w:t> </w:t>
      </w:r>
      <w:r w:rsidR="002D550F" w:rsidRPr="002D550F">
        <w:rPr>
          <w:rFonts w:cs="Calibri"/>
        </w:rPr>
        <w:t>Zamawiającego obowiązku podatkowego i wskazuję, jako nazwę (rodzaj) towaru i usługi, których dostawa lub świadczenie będą prowadzić do jego powstania: ……</w:t>
      </w:r>
      <w:r>
        <w:rPr>
          <w:rFonts w:cs="Calibri"/>
        </w:rPr>
        <w:t>………………………………………</w:t>
      </w:r>
      <w:r w:rsidR="002D550F" w:rsidRPr="002D550F">
        <w:rPr>
          <w:rFonts w:cs="Calibri"/>
        </w:rPr>
        <w:t>…….* oraz wskazałem ich wartość wyżej bez kwoty podatku.</w:t>
      </w:r>
    </w:p>
    <w:p w14:paraId="124F8178" w14:textId="77777777" w:rsidR="007D1AA9" w:rsidRPr="00CF5331" w:rsidRDefault="007D1AA9" w:rsidP="00FC4C88">
      <w:pPr>
        <w:pStyle w:val="Akapitzlist"/>
        <w:numPr>
          <w:ilvl w:val="1"/>
          <w:numId w:val="38"/>
        </w:numPr>
        <w:spacing w:after="0" w:line="240" w:lineRule="auto"/>
        <w:ind w:left="284" w:hanging="284"/>
        <w:rPr>
          <w:rFonts w:cs="Calibri"/>
          <w:bCs/>
        </w:rPr>
      </w:pPr>
      <w:r w:rsidRPr="00CF5331">
        <w:rPr>
          <w:rFonts w:cs="Calibri"/>
          <w:bCs/>
        </w:rPr>
        <w:t xml:space="preserve"> Jestem</w:t>
      </w:r>
      <w:r w:rsidR="003C734E">
        <w:rPr>
          <w:rFonts w:cs="Calibri"/>
          <w:bCs/>
        </w:rPr>
        <w:t>*</w:t>
      </w:r>
      <w:r w:rsidRPr="00CF5331">
        <w:rPr>
          <w:rFonts w:cs="Calibri"/>
          <w:bCs/>
        </w:rPr>
        <w:t>/będę</w:t>
      </w:r>
      <w:r w:rsidR="003C734E">
        <w:rPr>
          <w:rFonts w:cs="Calibri"/>
          <w:bCs/>
        </w:rPr>
        <w:t>*</w:t>
      </w:r>
      <w:r w:rsidRPr="00CF5331">
        <w:rPr>
          <w:rFonts w:cs="Calibri"/>
          <w:bCs/>
        </w:rPr>
        <w:t xml:space="preserve"> ubezpieczony od odpowiedzialności cywilnej w zakresie prowadzonej działalności związanej z przedmiotem zamówienia na kwotę nie mniejszą niż 10 000,00 zł.</w:t>
      </w:r>
    </w:p>
    <w:p w14:paraId="0F268B8C" w14:textId="77777777" w:rsidR="007D1AA9" w:rsidRPr="00CF5331" w:rsidRDefault="007D1AA9" w:rsidP="00FC4C88">
      <w:pPr>
        <w:pStyle w:val="Akapitzlist"/>
        <w:numPr>
          <w:ilvl w:val="1"/>
          <w:numId w:val="38"/>
        </w:numPr>
        <w:spacing w:after="0" w:line="240" w:lineRule="auto"/>
        <w:rPr>
          <w:rFonts w:cs="Calibri"/>
          <w:bCs/>
        </w:rPr>
      </w:pPr>
      <w:r w:rsidRPr="00CF5331">
        <w:rPr>
          <w:rFonts w:cs="Calibri"/>
        </w:rPr>
        <w:t xml:space="preserve">Oferowana </w:t>
      </w:r>
      <w:r w:rsidRPr="00CF5331">
        <w:rPr>
          <w:rFonts w:cs="Calibri"/>
          <w:color w:val="000000"/>
        </w:rPr>
        <w:t xml:space="preserve">cena jednostkowa za jedną godzinę świadczenia usługi </w:t>
      </w:r>
      <w:r w:rsidRPr="00CF5331">
        <w:rPr>
          <w:rFonts w:eastAsia="Arial" w:cs="Calibri"/>
        </w:rPr>
        <w:t>– z wyjątkiem zmian wynikających ze zmiany przepisów prawa</w:t>
      </w:r>
      <w:r>
        <w:rPr>
          <w:rFonts w:eastAsia="Arial" w:cs="Calibri"/>
        </w:rPr>
        <w:t>/</w:t>
      </w:r>
      <w:r w:rsidRPr="00EA7898">
        <w:rPr>
          <w:rFonts w:eastAsia="Arial" w:cs="Calibri"/>
        </w:rPr>
        <w:t xml:space="preserve">określonych w umowie </w:t>
      </w:r>
      <w:r w:rsidRPr="00CF5331">
        <w:rPr>
          <w:rFonts w:eastAsia="Arial" w:cs="Calibri"/>
        </w:rPr>
        <w:t xml:space="preserve">- </w:t>
      </w:r>
      <w:r w:rsidRPr="00CF5331">
        <w:rPr>
          <w:rFonts w:cs="Calibri"/>
        </w:rPr>
        <w:t>jest ceną niezmienną do końca realizacji zamówienia.</w:t>
      </w:r>
    </w:p>
    <w:p w14:paraId="54C4411E" w14:textId="3DB7A12F" w:rsidR="007D1AA9" w:rsidRPr="00CF5331" w:rsidRDefault="007D1AA9" w:rsidP="00FC4C88">
      <w:pPr>
        <w:pStyle w:val="Akapitzlist"/>
        <w:numPr>
          <w:ilvl w:val="1"/>
          <w:numId w:val="38"/>
        </w:numPr>
        <w:spacing w:after="0" w:line="240" w:lineRule="auto"/>
        <w:rPr>
          <w:rFonts w:cs="Calibri"/>
          <w:bCs/>
        </w:rPr>
      </w:pPr>
      <w:r w:rsidRPr="00CF5331">
        <w:rPr>
          <w:rFonts w:cs="Calibri"/>
          <w:bCs/>
          <w:color w:val="000000"/>
        </w:rPr>
        <w:t xml:space="preserve"> W cenie brutto zostały uwzględnione wszystkie koszty wykonania przedmiotu zamówienia,</w:t>
      </w:r>
      <w:r w:rsidR="00EA729F">
        <w:rPr>
          <w:rFonts w:cs="Calibri"/>
          <w:bCs/>
          <w:color w:val="000000"/>
        </w:rPr>
        <w:t xml:space="preserve"> </w:t>
      </w:r>
      <w:r w:rsidRPr="00CF5331">
        <w:rPr>
          <w:rFonts w:cs="Calibri"/>
          <w:bCs/>
          <w:color w:val="000000"/>
        </w:rPr>
        <w:t>w tym wszystkie koszty towarzyszące, jak i wszelkie inne składki, opłaty i podatki, które mogą wystąpić przy realizacji przedmiotu zamówienia oraz inne niezbędne do zrealizowania zamówienia z</w:t>
      </w:r>
      <w:r w:rsidR="00BB20B5">
        <w:rPr>
          <w:rFonts w:cs="Calibri"/>
          <w:bCs/>
          <w:color w:val="000000"/>
        </w:rPr>
        <w:t> </w:t>
      </w:r>
      <w:r w:rsidRPr="00CF5331">
        <w:rPr>
          <w:rFonts w:cs="Calibri"/>
          <w:bCs/>
          <w:color w:val="000000"/>
        </w:rPr>
        <w:t>należytą starannością i zgodnie z wymaganiami Zamawiającego zawartymi w</w:t>
      </w:r>
      <w:r w:rsidR="00EA729F">
        <w:rPr>
          <w:rFonts w:cs="Calibri"/>
          <w:bCs/>
          <w:color w:val="000000"/>
        </w:rPr>
        <w:t xml:space="preserve"> </w:t>
      </w:r>
      <w:r w:rsidRPr="00CF5331">
        <w:rPr>
          <w:rFonts w:cs="Calibri"/>
          <w:bCs/>
          <w:color w:val="000000"/>
        </w:rPr>
        <w:t>IWZ na usługi społeczne</w:t>
      </w:r>
      <w:r w:rsidR="00B82D6A">
        <w:rPr>
          <w:rFonts w:cs="Calibri"/>
          <w:bCs/>
          <w:color w:val="000000"/>
        </w:rPr>
        <w:t xml:space="preserve"> (</w:t>
      </w:r>
      <w:r w:rsidR="00B82D6A" w:rsidRPr="005E730A">
        <w:rPr>
          <w:rFonts w:cs="Calibri"/>
          <w:bCs/>
        </w:rPr>
        <w:t>w tym związane z COVID-19, o których mowa w pkt 3 lit. d</w:t>
      </w:r>
      <w:r w:rsidR="00B82D6A">
        <w:rPr>
          <w:rFonts w:cs="Calibri"/>
          <w:bCs/>
          <w:color w:val="000000"/>
        </w:rPr>
        <w:t>)</w:t>
      </w:r>
      <w:r w:rsidRPr="00CF5331">
        <w:rPr>
          <w:rFonts w:cs="Calibri"/>
          <w:bCs/>
          <w:color w:val="000000"/>
        </w:rPr>
        <w:t xml:space="preserve">; </w:t>
      </w:r>
    </w:p>
    <w:p w14:paraId="0802EBC7" w14:textId="77777777" w:rsidR="007D1AA9" w:rsidRPr="00EA729F" w:rsidRDefault="007D1AA9" w:rsidP="00FC4C88">
      <w:pPr>
        <w:pStyle w:val="Akapitzlist"/>
        <w:numPr>
          <w:ilvl w:val="1"/>
          <w:numId w:val="38"/>
        </w:numPr>
        <w:spacing w:after="0" w:line="240" w:lineRule="auto"/>
        <w:rPr>
          <w:rFonts w:cs="Calibri"/>
          <w:bCs/>
        </w:rPr>
      </w:pPr>
      <w:r w:rsidRPr="00CF5331">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p>
    <w:p w14:paraId="731BD688"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rozliczenie z Zamawiającym wg faktycznej liczby godzin wykonanych usług i podanej przez nas ceny jednostkowej brutto za jedną godzinę świadczonej usługi;</w:t>
      </w:r>
    </w:p>
    <w:p w14:paraId="0E0203D0" w14:textId="17052390" w:rsidR="007D1AA9" w:rsidRPr="00EA729F" w:rsidRDefault="007D1AA9" w:rsidP="00FC4C88">
      <w:pPr>
        <w:pStyle w:val="Akapitzlist"/>
        <w:numPr>
          <w:ilvl w:val="1"/>
          <w:numId w:val="38"/>
        </w:numPr>
        <w:spacing w:after="0" w:line="240" w:lineRule="auto"/>
        <w:rPr>
          <w:rFonts w:cs="Calibri"/>
          <w:bCs/>
        </w:rPr>
      </w:pPr>
      <w:r w:rsidRPr="00EA729F">
        <w:rPr>
          <w:rFonts w:cs="Calibri"/>
        </w:rPr>
        <w:t>Uważam się za związanego niniejszą ofertą na czas wskazany w IWZ</w:t>
      </w:r>
      <w:r w:rsidR="00230497">
        <w:rPr>
          <w:rFonts w:cs="Calibri"/>
        </w:rPr>
        <w:t xml:space="preserve"> </w:t>
      </w:r>
      <w:r w:rsidRPr="00EA729F">
        <w:rPr>
          <w:rFonts w:cs="Calibri"/>
          <w:color w:val="000000"/>
        </w:rPr>
        <w:t>na usługi społeczne,</w:t>
      </w:r>
      <w:r w:rsidRPr="00EA729F">
        <w:rPr>
          <w:rFonts w:cs="Calibri"/>
        </w:rPr>
        <w:t xml:space="preserve"> tj. przez okres 30 dni od upływu terminu składania ofert;</w:t>
      </w:r>
      <w:r w:rsidR="00230497">
        <w:rPr>
          <w:rFonts w:cs="Calibri"/>
        </w:rPr>
        <w:t xml:space="preserve"> z zastrzeżeniem rozdziału 15 IWZ.</w:t>
      </w:r>
    </w:p>
    <w:p w14:paraId="7E590552"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Akceptuję warunki płatności określone w warunkach umowy.</w:t>
      </w:r>
    </w:p>
    <w:p w14:paraId="382E14EC" w14:textId="77777777" w:rsidR="007D1AA9" w:rsidRPr="00EA729F" w:rsidRDefault="007D1AA9" w:rsidP="00FC4C88">
      <w:pPr>
        <w:pStyle w:val="Akapitzlist"/>
        <w:numPr>
          <w:ilvl w:val="1"/>
          <w:numId w:val="38"/>
        </w:numPr>
        <w:spacing w:after="0" w:line="240" w:lineRule="auto"/>
        <w:rPr>
          <w:rFonts w:cs="Calibri"/>
          <w:bCs/>
        </w:rPr>
      </w:pPr>
      <w:r w:rsidRPr="00EA729F">
        <w:rPr>
          <w:rFonts w:cs="Calibri"/>
        </w:rPr>
        <w:t xml:space="preserve">Oświadczamy, że w przedmiotowym zamówieniu publicznym: </w:t>
      </w:r>
    </w:p>
    <w:p w14:paraId="5AE57E92" w14:textId="77777777" w:rsidR="007D1AA9" w:rsidRPr="00CF5331" w:rsidRDefault="007D1AA9" w:rsidP="00FC4C88">
      <w:pPr>
        <w:pStyle w:val="Akapitzlist"/>
        <w:numPr>
          <w:ilvl w:val="1"/>
          <w:numId w:val="52"/>
        </w:numPr>
        <w:suppressAutoHyphens/>
        <w:jc w:val="left"/>
        <w:rPr>
          <w:rFonts w:cs="Calibri"/>
          <w:b/>
        </w:rPr>
      </w:pPr>
      <w:r w:rsidRPr="00CF5331">
        <w:rPr>
          <w:rFonts w:cs="Calibri"/>
        </w:rPr>
        <w:t>zamierzam powierzyć do wykonania podwykonawcom następującą część zamówienia</w:t>
      </w:r>
      <w:r w:rsidRPr="00CF5331">
        <w:rPr>
          <w:rFonts w:cs="Calibri"/>
          <w:b/>
        </w:rPr>
        <w:t xml:space="preserve"> *</w:t>
      </w:r>
    </w:p>
    <w:tbl>
      <w:tblPr>
        <w:tblW w:w="0" w:type="auto"/>
        <w:tblInd w:w="-5" w:type="dxa"/>
        <w:tblLayout w:type="fixed"/>
        <w:tblLook w:val="0000" w:firstRow="0" w:lastRow="0" w:firstColumn="0" w:lastColumn="0" w:noHBand="0" w:noVBand="0"/>
      </w:tblPr>
      <w:tblGrid>
        <w:gridCol w:w="539"/>
        <w:gridCol w:w="8542"/>
      </w:tblGrid>
      <w:tr w:rsidR="007D1AA9" w:rsidRPr="00CF5331" w14:paraId="27490595" w14:textId="77777777" w:rsidTr="00554208">
        <w:trPr>
          <w:trHeight w:val="274"/>
        </w:trPr>
        <w:tc>
          <w:tcPr>
            <w:tcW w:w="539" w:type="dxa"/>
            <w:tcBorders>
              <w:top w:val="single" w:sz="4" w:space="0" w:color="000000"/>
              <w:left w:val="single" w:sz="4" w:space="0" w:color="000000"/>
              <w:bottom w:val="single" w:sz="4" w:space="0" w:color="000000"/>
            </w:tcBorders>
            <w:shd w:val="clear" w:color="auto" w:fill="D9D9D9"/>
          </w:tcPr>
          <w:p w14:paraId="313582E7" w14:textId="77777777" w:rsidR="007D1AA9" w:rsidRPr="00CF5331" w:rsidRDefault="007D1AA9" w:rsidP="00554208">
            <w:pPr>
              <w:tabs>
                <w:tab w:val="left" w:pos="1596"/>
              </w:tabs>
              <w:spacing w:after="200" w:line="276" w:lineRule="auto"/>
              <w:rPr>
                <w:rFonts w:ascii="Calibri" w:hAnsi="Calibri" w:cs="Calibri"/>
                <w:b/>
                <w:sz w:val="22"/>
                <w:szCs w:val="22"/>
              </w:rPr>
            </w:pPr>
            <w:r w:rsidRPr="00CF5331">
              <w:rPr>
                <w:rFonts w:ascii="Calibri" w:hAnsi="Calibri" w:cs="Calibr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EBA5EA" w14:textId="77777777" w:rsidR="007D1AA9" w:rsidRPr="00CF5331" w:rsidRDefault="007D1AA9" w:rsidP="00554208">
            <w:pPr>
              <w:tabs>
                <w:tab w:val="left" w:pos="1596"/>
              </w:tabs>
              <w:spacing w:after="200" w:line="276" w:lineRule="auto"/>
              <w:jc w:val="center"/>
              <w:rPr>
                <w:rFonts w:ascii="Calibri" w:hAnsi="Calibri" w:cs="Calibri"/>
                <w:sz w:val="22"/>
                <w:szCs w:val="22"/>
              </w:rPr>
            </w:pPr>
            <w:r w:rsidRPr="00CF5331">
              <w:rPr>
                <w:rFonts w:ascii="Calibri" w:hAnsi="Calibri" w:cs="Calibri"/>
                <w:b/>
                <w:sz w:val="22"/>
                <w:szCs w:val="22"/>
              </w:rPr>
              <w:t>Zakres zamówienia</w:t>
            </w:r>
          </w:p>
        </w:tc>
      </w:tr>
      <w:tr w:rsidR="007D1AA9" w:rsidRPr="00CF5331" w14:paraId="13408FC8" w14:textId="77777777" w:rsidTr="00554208">
        <w:trPr>
          <w:trHeight w:val="274"/>
        </w:trPr>
        <w:tc>
          <w:tcPr>
            <w:tcW w:w="539" w:type="dxa"/>
            <w:tcBorders>
              <w:top w:val="single" w:sz="4" w:space="0" w:color="000000"/>
              <w:left w:val="single" w:sz="4" w:space="0" w:color="000000"/>
              <w:bottom w:val="single" w:sz="4" w:space="0" w:color="000000"/>
            </w:tcBorders>
            <w:shd w:val="clear" w:color="auto" w:fill="auto"/>
          </w:tcPr>
          <w:p w14:paraId="3767FD78"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2B73C45B"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r>
      <w:tr w:rsidR="007D1AA9" w:rsidRPr="00CF5331" w14:paraId="2473E679" w14:textId="77777777" w:rsidTr="00554208">
        <w:trPr>
          <w:trHeight w:val="274"/>
        </w:trPr>
        <w:tc>
          <w:tcPr>
            <w:tcW w:w="539" w:type="dxa"/>
            <w:tcBorders>
              <w:top w:val="single" w:sz="4" w:space="0" w:color="000000"/>
              <w:left w:val="single" w:sz="4" w:space="0" w:color="000000"/>
              <w:bottom w:val="single" w:sz="4" w:space="0" w:color="000000"/>
            </w:tcBorders>
            <w:shd w:val="clear" w:color="auto" w:fill="auto"/>
          </w:tcPr>
          <w:p w14:paraId="2ED8B264"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14:paraId="4A406BC9" w14:textId="77777777" w:rsidR="007D1AA9" w:rsidRPr="00CF5331" w:rsidRDefault="007D1AA9" w:rsidP="00554208">
            <w:pPr>
              <w:tabs>
                <w:tab w:val="left" w:pos="1596"/>
              </w:tabs>
              <w:snapToGrid w:val="0"/>
              <w:spacing w:after="200" w:line="276" w:lineRule="auto"/>
              <w:rPr>
                <w:rFonts w:ascii="Calibri" w:hAnsi="Calibri" w:cs="Calibri"/>
                <w:sz w:val="22"/>
                <w:szCs w:val="22"/>
              </w:rPr>
            </w:pPr>
          </w:p>
        </w:tc>
      </w:tr>
    </w:tbl>
    <w:p w14:paraId="0D5D6B61" w14:textId="77777777" w:rsidR="007D1AA9" w:rsidRPr="00CF5331" w:rsidRDefault="007D1AA9" w:rsidP="007D1AA9">
      <w:pPr>
        <w:spacing w:line="276" w:lineRule="auto"/>
        <w:rPr>
          <w:rFonts w:ascii="Calibri" w:hAnsi="Calibri" w:cs="Calibri"/>
          <w:sz w:val="22"/>
          <w:szCs w:val="22"/>
        </w:rPr>
      </w:pPr>
    </w:p>
    <w:p w14:paraId="53ED1D49" w14:textId="77777777" w:rsidR="007D1AA9" w:rsidRPr="00CF5331" w:rsidRDefault="007D1AA9" w:rsidP="00FC4C88">
      <w:pPr>
        <w:pStyle w:val="Akapitzlist"/>
        <w:numPr>
          <w:ilvl w:val="1"/>
          <w:numId w:val="52"/>
        </w:numPr>
        <w:suppressAutoHyphens/>
        <w:rPr>
          <w:rFonts w:cs="Calibri"/>
        </w:rPr>
      </w:pPr>
      <w:r w:rsidRPr="00CF5331">
        <w:rPr>
          <w:rFonts w:cs="Calibri"/>
        </w:rPr>
        <w:t>nie zamierzam powierzać podwykonawcom żadnej części zamówienia.</w:t>
      </w:r>
      <w:r w:rsidRPr="00CF5331">
        <w:rPr>
          <w:rFonts w:cs="Calibri"/>
          <w:b/>
        </w:rPr>
        <w:t xml:space="preserve"> *</w:t>
      </w:r>
    </w:p>
    <w:p w14:paraId="4A896A70" w14:textId="77777777" w:rsidR="007D1AA9" w:rsidRDefault="007D1AA9" w:rsidP="007D1AA9">
      <w:pPr>
        <w:pStyle w:val="Akapitzlist"/>
        <w:suppressAutoHyphens/>
        <w:ind w:left="0"/>
        <w:rPr>
          <w:rFonts w:cs="Calibri"/>
        </w:rPr>
      </w:pPr>
    </w:p>
    <w:p w14:paraId="6B11E3E8" w14:textId="77777777" w:rsidR="00450767" w:rsidRDefault="00450767" w:rsidP="007D1AA9">
      <w:pPr>
        <w:pStyle w:val="Akapitzlist"/>
        <w:suppressAutoHyphens/>
        <w:ind w:left="0"/>
        <w:rPr>
          <w:rFonts w:cs="Calibri"/>
        </w:rPr>
      </w:pPr>
    </w:p>
    <w:p w14:paraId="2861199E" w14:textId="77777777" w:rsidR="00450767" w:rsidRPr="00CF5331" w:rsidRDefault="00450767" w:rsidP="007D1AA9">
      <w:pPr>
        <w:pStyle w:val="Akapitzlist"/>
        <w:suppressAutoHyphens/>
        <w:ind w:left="0"/>
        <w:rPr>
          <w:rFonts w:cs="Calibri"/>
        </w:rPr>
      </w:pPr>
    </w:p>
    <w:p w14:paraId="14C51A44" w14:textId="77777777" w:rsidR="007D1AA9" w:rsidRPr="00CF5331" w:rsidRDefault="00230497" w:rsidP="007D1AA9">
      <w:pPr>
        <w:pStyle w:val="Akapitzlist"/>
        <w:tabs>
          <w:tab w:val="left" w:leader="dot" w:pos="9072"/>
        </w:tabs>
        <w:ind w:left="0"/>
        <w:rPr>
          <w:rFonts w:cs="Calibri"/>
        </w:rPr>
      </w:pPr>
      <w:r>
        <w:rPr>
          <w:rFonts w:cs="Calibri"/>
        </w:rPr>
        <w:t>15</w:t>
      </w:r>
      <w:r w:rsidR="007D1AA9" w:rsidRPr="00CF5331">
        <w:rPr>
          <w:rFonts w:cs="Calibri"/>
        </w:rPr>
        <w:t>.Oświadczam, że szczegółowe dane dot. mojej firmy są następujące:</w:t>
      </w:r>
    </w:p>
    <w:p w14:paraId="688D526E" w14:textId="77777777" w:rsidR="007D1AA9" w:rsidRPr="00CF5331" w:rsidRDefault="007D1AA9" w:rsidP="007D1AA9">
      <w:pPr>
        <w:pStyle w:val="Akapitzlist"/>
        <w:tabs>
          <w:tab w:val="left" w:leader="dot" w:pos="9072"/>
        </w:tabs>
        <w:ind w:left="284"/>
        <w:rPr>
          <w:rFonts w:cs="Calibri"/>
        </w:rPr>
      </w:pPr>
      <w:r w:rsidRPr="00CF5331">
        <w:rPr>
          <w:rFonts w:cs="Calibri"/>
        </w:rPr>
        <w:t>a) nazwa i adres oraz inne*:</w:t>
      </w:r>
    </w:p>
    <w:p w14:paraId="10A03ADA" w14:textId="77777777" w:rsidR="007D1AA9" w:rsidRPr="00CF5331" w:rsidRDefault="007D1AA9" w:rsidP="007D1AA9">
      <w:pPr>
        <w:tabs>
          <w:tab w:val="left" w:leader="dot" w:pos="8505"/>
        </w:tabs>
        <w:spacing w:line="276" w:lineRule="auto"/>
        <w:rPr>
          <w:rFonts w:ascii="Calibri" w:hAnsi="Calibri" w:cs="Calibri"/>
          <w:sz w:val="22"/>
          <w:szCs w:val="22"/>
        </w:rPr>
      </w:pPr>
    </w:p>
    <w:p w14:paraId="6DFE7E75"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5746305C" w14:textId="77777777" w:rsidR="007D1AA9" w:rsidRPr="00CF5331" w:rsidRDefault="007D1AA9" w:rsidP="007D1AA9">
      <w:pPr>
        <w:tabs>
          <w:tab w:val="left" w:leader="dot" w:pos="8505"/>
        </w:tabs>
        <w:spacing w:line="276" w:lineRule="auto"/>
        <w:rPr>
          <w:rFonts w:ascii="Calibri" w:hAnsi="Calibri" w:cs="Calibri"/>
          <w:sz w:val="22"/>
          <w:szCs w:val="22"/>
        </w:rPr>
      </w:pPr>
    </w:p>
    <w:p w14:paraId="3ABA1BF4"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10CF3403" w14:textId="77777777" w:rsidR="007D1AA9" w:rsidRPr="00CF5331" w:rsidRDefault="007D1AA9" w:rsidP="007D1AA9">
      <w:pPr>
        <w:tabs>
          <w:tab w:val="left" w:leader="dot" w:pos="8505"/>
        </w:tabs>
        <w:spacing w:line="276" w:lineRule="auto"/>
        <w:rPr>
          <w:rFonts w:ascii="Calibri" w:hAnsi="Calibri" w:cs="Calibri"/>
          <w:sz w:val="22"/>
          <w:szCs w:val="22"/>
        </w:rPr>
      </w:pPr>
    </w:p>
    <w:p w14:paraId="780B1ECB"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5DA94B6E" w14:textId="77777777" w:rsidR="007D1AA9" w:rsidRPr="00CF5331" w:rsidRDefault="007D1AA9" w:rsidP="007D1AA9">
      <w:pPr>
        <w:tabs>
          <w:tab w:val="left" w:leader="dot" w:pos="8505"/>
        </w:tabs>
        <w:spacing w:line="276" w:lineRule="auto"/>
        <w:rPr>
          <w:rFonts w:ascii="Calibri" w:hAnsi="Calibri" w:cs="Calibri"/>
          <w:sz w:val="22"/>
          <w:szCs w:val="22"/>
        </w:rPr>
      </w:pPr>
    </w:p>
    <w:p w14:paraId="42BF9433" w14:textId="77777777" w:rsidR="007D1AA9" w:rsidRPr="00CF5331" w:rsidRDefault="007D1AA9" w:rsidP="007D1AA9">
      <w:pPr>
        <w:tabs>
          <w:tab w:val="left" w:leader="dot" w:pos="8505"/>
        </w:tabs>
        <w:spacing w:line="276" w:lineRule="auto"/>
        <w:rPr>
          <w:rFonts w:ascii="Calibri" w:hAnsi="Calibri" w:cs="Calibri"/>
          <w:sz w:val="22"/>
          <w:szCs w:val="22"/>
        </w:rPr>
      </w:pPr>
      <w:r w:rsidRPr="00CF5331">
        <w:rPr>
          <w:rFonts w:ascii="Calibri" w:hAnsi="Calibri" w:cs="Calibri"/>
          <w:sz w:val="22"/>
          <w:szCs w:val="22"/>
        </w:rPr>
        <w:tab/>
      </w:r>
    </w:p>
    <w:p w14:paraId="4AA54F2E"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 xml:space="preserve">b)Telefon, fax, e-mail, godziny pracy: </w:t>
      </w:r>
    </w:p>
    <w:p w14:paraId="42DB6BB5"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76BFC9FB" w14:textId="77777777" w:rsidR="007D1AA9" w:rsidRPr="00CF5331" w:rsidRDefault="007D1AA9" w:rsidP="007D1AA9">
      <w:pPr>
        <w:tabs>
          <w:tab w:val="left" w:leader="dot" w:pos="8505"/>
          <w:tab w:val="left" w:leader="dot" w:pos="9072"/>
        </w:tabs>
        <w:rPr>
          <w:rFonts w:ascii="Calibri" w:hAnsi="Calibri" w:cs="Calibri"/>
          <w:sz w:val="22"/>
          <w:szCs w:val="22"/>
        </w:rPr>
      </w:pPr>
    </w:p>
    <w:p w14:paraId="36B48A1C" w14:textId="77777777" w:rsidR="007D1AA9" w:rsidRPr="00CF5331" w:rsidRDefault="007D1AA9" w:rsidP="007D1AA9">
      <w:pPr>
        <w:tabs>
          <w:tab w:val="left" w:leader="dot" w:pos="8505"/>
          <w:tab w:val="left" w:leader="dot" w:pos="9072"/>
        </w:tabs>
        <w:rPr>
          <w:rFonts w:ascii="Calibri" w:hAnsi="Calibri" w:cs="Calibri"/>
          <w:sz w:val="22"/>
          <w:szCs w:val="22"/>
        </w:rPr>
      </w:pPr>
      <w:r w:rsidRPr="00CF5331">
        <w:rPr>
          <w:rFonts w:ascii="Calibri" w:hAnsi="Calibri" w:cs="Calibri"/>
          <w:sz w:val="22"/>
          <w:szCs w:val="22"/>
        </w:rPr>
        <w:tab/>
      </w:r>
    </w:p>
    <w:p w14:paraId="47232B9D" w14:textId="77777777" w:rsidR="007D1AA9" w:rsidRPr="00CF5331" w:rsidRDefault="007D1AA9" w:rsidP="007D1AA9">
      <w:pPr>
        <w:tabs>
          <w:tab w:val="left" w:leader="dot" w:pos="8505"/>
          <w:tab w:val="left" w:leader="dot" w:pos="9072"/>
        </w:tabs>
        <w:rPr>
          <w:rFonts w:ascii="Calibri" w:hAnsi="Calibri" w:cs="Calibri"/>
          <w:sz w:val="22"/>
          <w:szCs w:val="22"/>
        </w:rPr>
      </w:pPr>
    </w:p>
    <w:p w14:paraId="2B4CFEE7" w14:textId="77777777"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Osoby reprezentujące instytucję /funkcja/ oraz osoby uprawnione do składania oświadczeń w imieniu Wykonawcy (upoważnienia/pełnomocnictwa):</w:t>
      </w:r>
    </w:p>
    <w:p w14:paraId="43DBA7BA" w14:textId="77777777" w:rsidR="007D1AA9" w:rsidRPr="00CF5331" w:rsidRDefault="007D1AA9" w:rsidP="007D1AA9">
      <w:pPr>
        <w:tabs>
          <w:tab w:val="left" w:leader="dot" w:pos="8505"/>
          <w:tab w:val="left" w:leader="dot" w:pos="9072"/>
        </w:tabs>
        <w:ind w:left="360"/>
        <w:rPr>
          <w:rFonts w:ascii="Calibri" w:hAnsi="Calibri" w:cs="Calibri"/>
          <w:sz w:val="22"/>
          <w:szCs w:val="22"/>
        </w:rPr>
      </w:pPr>
    </w:p>
    <w:p w14:paraId="5CBE732B"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14:paraId="1155285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0AF964C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w:t>
      </w:r>
      <w:r w:rsidRPr="00CF5331">
        <w:rPr>
          <w:rFonts w:ascii="Calibri" w:hAnsi="Calibri" w:cs="Calibri"/>
          <w:sz w:val="22"/>
          <w:szCs w:val="22"/>
        </w:rPr>
        <w:tab/>
        <w:t>……….</w:t>
      </w:r>
    </w:p>
    <w:p w14:paraId="1C9BF199"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2590431D"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r w:rsidRPr="00CF5331">
        <w:rPr>
          <w:rFonts w:ascii="Calibri" w:hAnsi="Calibri" w:cs="Calibri"/>
          <w:sz w:val="22"/>
          <w:szCs w:val="22"/>
        </w:rPr>
        <w:tab/>
        <w:t>…………………………………………………………</w:t>
      </w:r>
    </w:p>
    <w:p w14:paraId="2A6B82C8" w14:textId="77777777" w:rsidR="007D1AA9" w:rsidRPr="00CF5331" w:rsidRDefault="007D1AA9" w:rsidP="007D1AA9">
      <w:pPr>
        <w:tabs>
          <w:tab w:val="left" w:leader="dot" w:pos="5670"/>
          <w:tab w:val="left" w:leader="dot" w:pos="8505"/>
          <w:tab w:val="left" w:leader="dot" w:pos="9072"/>
        </w:tabs>
        <w:rPr>
          <w:rFonts w:ascii="Calibri" w:hAnsi="Calibri" w:cs="Calibri"/>
          <w:sz w:val="22"/>
          <w:szCs w:val="22"/>
        </w:rPr>
      </w:pPr>
    </w:p>
    <w:p w14:paraId="798504ED" w14:textId="77777777" w:rsidR="007D1AA9" w:rsidRPr="00CF5331" w:rsidRDefault="007D1AA9" w:rsidP="007D1AA9">
      <w:pPr>
        <w:numPr>
          <w:ilvl w:val="0"/>
          <w:numId w:val="11"/>
        </w:numPr>
        <w:tabs>
          <w:tab w:val="left" w:leader="dot" w:pos="8505"/>
          <w:tab w:val="left" w:leader="dot" w:pos="9072"/>
        </w:tabs>
        <w:rPr>
          <w:rFonts w:ascii="Calibri" w:hAnsi="Calibri" w:cs="Calibri"/>
          <w:sz w:val="22"/>
          <w:szCs w:val="22"/>
        </w:rPr>
      </w:pPr>
      <w:r w:rsidRPr="00CF5331">
        <w:rPr>
          <w:rFonts w:ascii="Calibri" w:hAnsi="Calibri" w:cs="Calibri"/>
          <w:sz w:val="22"/>
          <w:szCs w:val="22"/>
        </w:rPr>
        <w:t>W sprawie oferty kontaktować się z:</w:t>
      </w:r>
    </w:p>
    <w:p w14:paraId="7F1AE2DE" w14:textId="77777777" w:rsidR="007D1AA9" w:rsidRPr="00CF5331" w:rsidRDefault="007D1AA9" w:rsidP="007D1AA9">
      <w:pPr>
        <w:tabs>
          <w:tab w:val="left" w:leader="dot" w:pos="8505"/>
          <w:tab w:val="left" w:leader="dot" w:pos="9072"/>
        </w:tabs>
        <w:rPr>
          <w:rFonts w:ascii="Calibri" w:hAnsi="Calibri" w:cs="Calibri"/>
          <w:sz w:val="22"/>
          <w:szCs w:val="22"/>
        </w:rPr>
      </w:pPr>
    </w:p>
    <w:p w14:paraId="457E58B5" w14:textId="77777777" w:rsidR="007D1AA9" w:rsidRPr="00EE7F1C" w:rsidRDefault="007D1AA9" w:rsidP="007D1AA9">
      <w:pPr>
        <w:tabs>
          <w:tab w:val="left" w:leader="dot" w:pos="5670"/>
          <w:tab w:val="left" w:leader="dot" w:pos="9072"/>
        </w:tabs>
        <w:outlineLvl w:val="0"/>
        <w:rPr>
          <w:rFonts w:ascii="Calibri" w:hAnsi="Calibri" w:cs="Calibri"/>
          <w:sz w:val="22"/>
          <w:szCs w:val="22"/>
        </w:rPr>
      </w:pPr>
      <w:r w:rsidRPr="00EE7F1C">
        <w:rPr>
          <w:rFonts w:ascii="Calibri" w:hAnsi="Calibri" w:cs="Calibri"/>
          <w:sz w:val="22"/>
          <w:szCs w:val="22"/>
        </w:rPr>
        <w:tab/>
        <w:t xml:space="preserve"> Tel.</w:t>
      </w:r>
      <w:r w:rsidRPr="00EE7F1C">
        <w:rPr>
          <w:rFonts w:ascii="Calibri" w:hAnsi="Calibri" w:cs="Calibri"/>
          <w:sz w:val="22"/>
          <w:szCs w:val="22"/>
        </w:rPr>
        <w:tab/>
      </w:r>
    </w:p>
    <w:p w14:paraId="1B1DED8D" w14:textId="77777777" w:rsidR="007D1AA9" w:rsidRPr="00EE7F1C" w:rsidRDefault="007D1AA9" w:rsidP="007D1AA9">
      <w:pPr>
        <w:widowControl w:val="0"/>
        <w:rPr>
          <w:rFonts w:ascii="Calibri" w:hAnsi="Calibri" w:cs="Calibri"/>
          <w:snapToGrid w:val="0"/>
          <w:color w:val="000000"/>
          <w:sz w:val="22"/>
          <w:szCs w:val="22"/>
        </w:rPr>
      </w:pPr>
    </w:p>
    <w:p w14:paraId="662EECDF" w14:textId="77777777" w:rsidR="007D1AA9" w:rsidRPr="00EE7F1C" w:rsidRDefault="00230497" w:rsidP="00BB20B5">
      <w:pPr>
        <w:tabs>
          <w:tab w:val="left" w:pos="450"/>
        </w:tabs>
        <w:ind w:left="450" w:hanging="450"/>
        <w:rPr>
          <w:rFonts w:asciiTheme="minorHAnsi" w:hAnsiTheme="minorHAnsi" w:cstheme="minorHAnsi"/>
          <w:sz w:val="22"/>
          <w:szCs w:val="22"/>
        </w:rPr>
      </w:pPr>
      <w:r w:rsidRPr="00EE7F1C">
        <w:rPr>
          <w:rFonts w:asciiTheme="minorHAnsi" w:hAnsiTheme="minorHAnsi" w:cstheme="minorHAnsi"/>
          <w:sz w:val="22"/>
          <w:szCs w:val="22"/>
        </w:rPr>
        <w:t xml:space="preserve">16. </w:t>
      </w:r>
      <w:r w:rsidR="007D1AA9" w:rsidRPr="00EE7F1C">
        <w:rPr>
          <w:rFonts w:asciiTheme="minorHAnsi" w:hAnsiTheme="minorHAnsi" w:cstheme="minorHAnsi"/>
          <w:sz w:val="22"/>
          <w:szCs w:val="22"/>
        </w:rPr>
        <w:t>Sposób reprezentacji Wykonawcy/Wykonawców wspólnie ubiegających się o zamówienie*/</w:t>
      </w:r>
      <w:r w:rsidR="007D1AA9" w:rsidRPr="00EE7F1C">
        <w:rPr>
          <w:rFonts w:asciiTheme="minorHAnsi" w:hAnsiTheme="minorHAnsi" w:cstheme="minorHAnsi"/>
          <w:snapToGrid w:val="0"/>
          <w:color w:val="000000"/>
          <w:sz w:val="22"/>
          <w:szCs w:val="22"/>
        </w:rPr>
        <w:t xml:space="preserve"> Pełnomocnik w przypadku składania oferty wspólnej* </w:t>
      </w:r>
      <w:r w:rsidR="007D1AA9" w:rsidRPr="00EE7F1C">
        <w:rPr>
          <w:rFonts w:asciiTheme="minorHAnsi" w:hAnsiTheme="minorHAnsi" w:cstheme="minorHAnsi"/>
          <w:sz w:val="22"/>
          <w:szCs w:val="22"/>
        </w:rPr>
        <w:t xml:space="preserve"> (wypełniają jedynie przedsiębiorcy składający wspólną ofertę-spółki cywilne, konsorcja)</w:t>
      </w:r>
    </w:p>
    <w:p w14:paraId="31421F1F" w14:textId="77777777" w:rsidR="007D1AA9" w:rsidRPr="00EE7F1C" w:rsidRDefault="007D1AA9" w:rsidP="007D1AA9">
      <w:pPr>
        <w:widowControl w:val="0"/>
        <w:ind w:firstLine="426"/>
        <w:rPr>
          <w:rFonts w:ascii="Calibri" w:hAnsi="Calibri" w:cs="Calibri"/>
          <w:snapToGrid w:val="0"/>
          <w:color w:val="000000"/>
          <w:sz w:val="22"/>
          <w:szCs w:val="22"/>
        </w:rPr>
      </w:pPr>
      <w:r w:rsidRPr="00EE7F1C">
        <w:rPr>
          <w:rFonts w:asciiTheme="minorHAnsi" w:hAnsiTheme="minorHAnsi" w:cstheme="minorHAnsi"/>
          <w:snapToGrid w:val="0"/>
          <w:color w:val="000000"/>
          <w:sz w:val="22"/>
          <w:szCs w:val="22"/>
        </w:rPr>
        <w:t>Nazwisko, imię ..................................................................................................................................</w:t>
      </w:r>
    </w:p>
    <w:p w14:paraId="50B0C89E" w14:textId="77777777" w:rsidR="007D1AA9" w:rsidRPr="00EE7F1C" w:rsidRDefault="007D1AA9" w:rsidP="007D1AA9">
      <w:pPr>
        <w:widowControl w:val="0"/>
        <w:ind w:firstLine="426"/>
        <w:rPr>
          <w:rFonts w:ascii="Calibri" w:hAnsi="Calibri" w:cs="Calibri"/>
          <w:snapToGrid w:val="0"/>
          <w:color w:val="000000"/>
          <w:sz w:val="22"/>
          <w:szCs w:val="22"/>
        </w:rPr>
      </w:pPr>
    </w:p>
    <w:p w14:paraId="290D45DE"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Stanowisko .......................................................................................................................................</w:t>
      </w:r>
    </w:p>
    <w:p w14:paraId="7D3E21C6" w14:textId="77777777" w:rsidR="007D1AA9" w:rsidRPr="00CF5331" w:rsidRDefault="007D1AA9" w:rsidP="007D1AA9">
      <w:pPr>
        <w:widowControl w:val="0"/>
        <w:ind w:firstLine="426"/>
        <w:rPr>
          <w:rFonts w:ascii="Calibri" w:hAnsi="Calibri" w:cs="Calibri"/>
          <w:snapToGrid w:val="0"/>
          <w:color w:val="000000"/>
          <w:sz w:val="22"/>
          <w:szCs w:val="22"/>
        </w:rPr>
      </w:pPr>
    </w:p>
    <w:p w14:paraId="53A297BF"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Telefon...................................................Fax......................................................................................</w:t>
      </w:r>
    </w:p>
    <w:p w14:paraId="1FA46D1B" w14:textId="77777777" w:rsidR="007D1AA9" w:rsidRPr="00CF5331" w:rsidRDefault="007D1AA9" w:rsidP="007D1AA9">
      <w:pPr>
        <w:widowControl w:val="0"/>
        <w:ind w:firstLine="426"/>
        <w:rPr>
          <w:rFonts w:ascii="Calibri" w:hAnsi="Calibri" w:cs="Calibri"/>
          <w:snapToGrid w:val="0"/>
          <w:color w:val="000000"/>
          <w:sz w:val="22"/>
          <w:szCs w:val="22"/>
        </w:rPr>
      </w:pPr>
    </w:p>
    <w:p w14:paraId="01FA5BCF"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Zakres*:</w:t>
      </w:r>
    </w:p>
    <w:p w14:paraId="7CA0D41C" w14:textId="77777777" w:rsidR="007D1AA9" w:rsidRPr="00CF5331" w:rsidRDefault="007D1AA9" w:rsidP="007D1AA9">
      <w:pPr>
        <w:widowControl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w:t>
      </w:r>
    </w:p>
    <w:p w14:paraId="40F6340E" w14:textId="77777777" w:rsidR="007D1AA9" w:rsidRPr="00CF5331" w:rsidRDefault="007D1AA9" w:rsidP="007D1AA9">
      <w:pPr>
        <w:autoSpaceDE w:val="0"/>
        <w:autoSpaceDN w:val="0"/>
        <w:adjustRightInd w:val="0"/>
        <w:ind w:firstLine="426"/>
        <w:rPr>
          <w:rFonts w:ascii="Calibri" w:hAnsi="Calibri" w:cs="Calibri"/>
          <w:snapToGrid w:val="0"/>
          <w:color w:val="000000"/>
          <w:sz w:val="22"/>
          <w:szCs w:val="22"/>
        </w:rPr>
      </w:pPr>
      <w:r w:rsidRPr="00CF5331">
        <w:rPr>
          <w:rFonts w:ascii="Calibri" w:hAnsi="Calibri" w:cs="Calibri"/>
          <w:snapToGrid w:val="0"/>
          <w:color w:val="000000"/>
          <w:sz w:val="22"/>
          <w:szCs w:val="22"/>
        </w:rPr>
        <w:t xml:space="preserve">       - do reprezentowania w postępowaniu i zawarcia umowy</w:t>
      </w:r>
    </w:p>
    <w:p w14:paraId="4037CDA2" w14:textId="77777777" w:rsidR="007D1AA9" w:rsidRDefault="007D1AA9" w:rsidP="007D1AA9">
      <w:pPr>
        <w:autoSpaceDE w:val="0"/>
        <w:autoSpaceDN w:val="0"/>
        <w:adjustRightInd w:val="0"/>
        <w:spacing w:line="276" w:lineRule="auto"/>
        <w:rPr>
          <w:rFonts w:ascii="Calibri" w:hAnsi="Calibri" w:cs="Calibri"/>
          <w:sz w:val="22"/>
          <w:szCs w:val="22"/>
        </w:rPr>
      </w:pPr>
    </w:p>
    <w:p w14:paraId="20079A4B" w14:textId="77777777" w:rsidR="005E730A" w:rsidRDefault="005E730A" w:rsidP="007D1AA9">
      <w:pPr>
        <w:autoSpaceDE w:val="0"/>
        <w:autoSpaceDN w:val="0"/>
        <w:adjustRightInd w:val="0"/>
        <w:spacing w:line="276" w:lineRule="auto"/>
        <w:rPr>
          <w:rFonts w:ascii="Calibri" w:hAnsi="Calibri" w:cs="Calibri"/>
          <w:sz w:val="22"/>
          <w:szCs w:val="22"/>
        </w:rPr>
      </w:pPr>
    </w:p>
    <w:p w14:paraId="5EB6F00F" w14:textId="77777777" w:rsidR="005E730A" w:rsidRDefault="005E730A" w:rsidP="007D1AA9">
      <w:pPr>
        <w:autoSpaceDE w:val="0"/>
        <w:autoSpaceDN w:val="0"/>
        <w:adjustRightInd w:val="0"/>
        <w:spacing w:line="276" w:lineRule="auto"/>
        <w:rPr>
          <w:rFonts w:ascii="Calibri" w:hAnsi="Calibri" w:cs="Calibri"/>
          <w:sz w:val="22"/>
          <w:szCs w:val="22"/>
        </w:rPr>
      </w:pPr>
    </w:p>
    <w:p w14:paraId="2B244DDC" w14:textId="77777777" w:rsidR="005E730A" w:rsidRDefault="005E730A" w:rsidP="007D1AA9">
      <w:pPr>
        <w:autoSpaceDE w:val="0"/>
        <w:autoSpaceDN w:val="0"/>
        <w:adjustRightInd w:val="0"/>
        <w:spacing w:line="276" w:lineRule="auto"/>
        <w:rPr>
          <w:rFonts w:ascii="Calibri" w:hAnsi="Calibri" w:cs="Calibri"/>
          <w:sz w:val="22"/>
          <w:szCs w:val="22"/>
        </w:rPr>
      </w:pPr>
    </w:p>
    <w:p w14:paraId="2ACBC5AB" w14:textId="77777777" w:rsidR="005E730A" w:rsidRDefault="005E730A" w:rsidP="007D1AA9">
      <w:pPr>
        <w:autoSpaceDE w:val="0"/>
        <w:autoSpaceDN w:val="0"/>
        <w:adjustRightInd w:val="0"/>
        <w:spacing w:line="276" w:lineRule="auto"/>
        <w:rPr>
          <w:rFonts w:ascii="Calibri" w:hAnsi="Calibri" w:cs="Calibri"/>
          <w:sz w:val="22"/>
          <w:szCs w:val="22"/>
        </w:rPr>
      </w:pPr>
    </w:p>
    <w:p w14:paraId="666AF54E" w14:textId="77777777" w:rsidR="005E730A" w:rsidRDefault="005E730A" w:rsidP="007D1AA9">
      <w:pPr>
        <w:autoSpaceDE w:val="0"/>
        <w:autoSpaceDN w:val="0"/>
        <w:adjustRightInd w:val="0"/>
        <w:spacing w:line="276" w:lineRule="auto"/>
        <w:rPr>
          <w:rFonts w:ascii="Calibri" w:hAnsi="Calibri" w:cs="Calibri"/>
          <w:sz w:val="22"/>
          <w:szCs w:val="22"/>
        </w:rPr>
      </w:pPr>
    </w:p>
    <w:p w14:paraId="3051966A" w14:textId="77777777" w:rsidR="005E730A" w:rsidRPr="00CF5331" w:rsidRDefault="005E730A" w:rsidP="007D1AA9">
      <w:pPr>
        <w:autoSpaceDE w:val="0"/>
        <w:autoSpaceDN w:val="0"/>
        <w:adjustRightInd w:val="0"/>
        <w:spacing w:line="276" w:lineRule="auto"/>
        <w:rPr>
          <w:rFonts w:ascii="Calibri" w:hAnsi="Calibri" w:cs="Calibri"/>
          <w:sz w:val="22"/>
          <w:szCs w:val="22"/>
        </w:rPr>
      </w:pPr>
    </w:p>
    <w:p w14:paraId="37D8A3CF" w14:textId="77777777" w:rsidR="007D1AA9" w:rsidRPr="00CF5331" w:rsidRDefault="00230497" w:rsidP="007D1AA9">
      <w:pPr>
        <w:pStyle w:val="Akapitzlist"/>
        <w:widowControl w:val="0"/>
        <w:tabs>
          <w:tab w:val="left" w:pos="9000"/>
        </w:tabs>
        <w:ind w:left="0" w:right="227"/>
        <w:jc w:val="left"/>
        <w:rPr>
          <w:rFonts w:cs="Calibri"/>
          <w:snapToGrid w:val="0"/>
          <w:color w:val="000000"/>
        </w:rPr>
      </w:pPr>
      <w:r>
        <w:rPr>
          <w:rFonts w:cs="Calibri"/>
          <w:snapToGrid w:val="0"/>
          <w:color w:val="000000"/>
        </w:rPr>
        <w:lastRenderedPageBreak/>
        <w:t>17</w:t>
      </w:r>
      <w:r w:rsidR="007D1AA9" w:rsidRPr="00CF5331">
        <w:rPr>
          <w:rFonts w:cs="Calibri"/>
          <w:snapToGrid w:val="0"/>
          <w:color w:val="000000"/>
        </w:rPr>
        <w:t>. Zastrzeżenie Wykonawcy</w:t>
      </w:r>
    </w:p>
    <w:p w14:paraId="0D10FB84" w14:textId="77777777" w:rsidR="007D1AA9" w:rsidRPr="00CF5331" w:rsidRDefault="007D1AA9" w:rsidP="007D1AA9">
      <w:pPr>
        <w:pStyle w:val="Akapitzlist"/>
        <w:widowControl w:val="0"/>
        <w:tabs>
          <w:tab w:val="left" w:pos="9000"/>
        </w:tabs>
        <w:ind w:left="0"/>
        <w:rPr>
          <w:rFonts w:cs="Calibri"/>
          <w:snapToGrid w:val="0"/>
          <w:color w:val="000000"/>
        </w:rPr>
      </w:pPr>
      <w:r w:rsidRPr="00CF5331">
        <w:rPr>
          <w:rFonts w:cs="Calibri"/>
          <w:snapToGrid w:val="0"/>
          <w:color w:val="000000"/>
        </w:rPr>
        <w:t>1)</w:t>
      </w:r>
      <w:r w:rsidR="00EA729F">
        <w:rPr>
          <w:rFonts w:cs="Calibri"/>
          <w:snapToGrid w:val="0"/>
          <w:color w:val="000000"/>
        </w:rPr>
        <w:t xml:space="preserve"> </w:t>
      </w:r>
      <w:r w:rsidRPr="00CF5331">
        <w:rPr>
          <w:rFonts w:cs="Calibri"/>
          <w:snapToGrid w:val="0"/>
          <w:color w:val="000000"/>
        </w:rPr>
        <w:t>Niżej wymienione dokumenty składające się na ofertę nie mogą być ogólnie udostępnione:</w:t>
      </w:r>
    </w:p>
    <w:p w14:paraId="5F8DBD16"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5B9BCF6E"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03719205"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36FB823D" w14:textId="77777777"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30209BCA" w14:textId="77777777" w:rsidR="00450767" w:rsidRDefault="00450767" w:rsidP="007D1AA9">
      <w:pPr>
        <w:widowControl w:val="0"/>
        <w:tabs>
          <w:tab w:val="left" w:pos="9000"/>
        </w:tabs>
        <w:spacing w:line="276" w:lineRule="auto"/>
        <w:ind w:left="908"/>
        <w:rPr>
          <w:rFonts w:ascii="Calibri" w:hAnsi="Calibri" w:cs="Calibri"/>
          <w:snapToGrid w:val="0"/>
          <w:color w:val="000000"/>
          <w:sz w:val="22"/>
          <w:szCs w:val="22"/>
        </w:rPr>
      </w:pPr>
    </w:p>
    <w:p w14:paraId="6E05629B" w14:textId="77777777" w:rsidR="00450767" w:rsidRDefault="00450767" w:rsidP="007D1AA9">
      <w:pPr>
        <w:widowControl w:val="0"/>
        <w:tabs>
          <w:tab w:val="left" w:pos="9000"/>
        </w:tabs>
        <w:spacing w:line="276" w:lineRule="auto"/>
        <w:ind w:left="908"/>
        <w:rPr>
          <w:rFonts w:ascii="Calibri" w:hAnsi="Calibri" w:cs="Calibri"/>
          <w:snapToGrid w:val="0"/>
          <w:color w:val="000000"/>
          <w:sz w:val="22"/>
          <w:szCs w:val="22"/>
        </w:rPr>
      </w:pPr>
    </w:p>
    <w:p w14:paraId="5FA4C66C" w14:textId="77777777" w:rsidR="00450767" w:rsidRPr="00CF5331" w:rsidRDefault="00450767" w:rsidP="007D1AA9">
      <w:pPr>
        <w:widowControl w:val="0"/>
        <w:tabs>
          <w:tab w:val="left" w:pos="9000"/>
        </w:tabs>
        <w:spacing w:line="276" w:lineRule="auto"/>
        <w:ind w:left="908"/>
        <w:rPr>
          <w:rFonts w:ascii="Calibri" w:hAnsi="Calibri" w:cs="Calibri"/>
          <w:snapToGrid w:val="0"/>
          <w:color w:val="000000"/>
          <w:sz w:val="22"/>
          <w:szCs w:val="22"/>
        </w:rPr>
      </w:pPr>
    </w:p>
    <w:p w14:paraId="69C02F61" w14:textId="77777777" w:rsidR="007D1AA9" w:rsidRPr="00CF5331" w:rsidRDefault="007D1AA9" w:rsidP="007D1AA9">
      <w:pPr>
        <w:pStyle w:val="Akapitzlist"/>
        <w:widowControl w:val="0"/>
        <w:tabs>
          <w:tab w:val="left" w:pos="9000"/>
        </w:tabs>
        <w:ind w:left="0"/>
        <w:outlineLvl w:val="0"/>
        <w:rPr>
          <w:rFonts w:cs="Calibri"/>
          <w:snapToGrid w:val="0"/>
          <w:color w:val="000000"/>
        </w:rPr>
      </w:pPr>
      <w:r w:rsidRPr="00CF5331">
        <w:rPr>
          <w:rFonts w:cs="Calibri"/>
          <w:snapToGrid w:val="0"/>
          <w:color w:val="000000"/>
        </w:rPr>
        <w:t xml:space="preserve">2) Inne informacje Wykonawcy: </w:t>
      </w:r>
    </w:p>
    <w:p w14:paraId="0CE6988C"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rPr>
        <w:tab/>
      </w:r>
      <w:r w:rsidRPr="00CF5331">
        <w:rPr>
          <w:rFonts w:ascii="Calibri" w:hAnsi="Calibri" w:cs="Calibri"/>
          <w:snapToGrid w:val="0"/>
          <w:color w:val="000000"/>
          <w:sz w:val="22"/>
          <w:szCs w:val="22"/>
        </w:rPr>
        <w:t>……………………………………………………………………………………………………………………………………………</w:t>
      </w:r>
    </w:p>
    <w:p w14:paraId="0576F374" w14:textId="77777777" w:rsidR="007D1AA9" w:rsidRPr="00CF5331" w:rsidRDefault="007D1AA9" w:rsidP="007D1AA9">
      <w:pPr>
        <w:widowControl w:val="0"/>
        <w:tabs>
          <w:tab w:val="left" w:pos="9000"/>
        </w:tabs>
        <w:spacing w:line="276" w:lineRule="auto"/>
        <w:ind w:left="908"/>
        <w:rPr>
          <w:rFonts w:ascii="Calibri" w:hAnsi="Calibri" w:cs="Calibri"/>
          <w:snapToGrid w:val="0"/>
          <w:color w:val="000000"/>
          <w:sz w:val="22"/>
          <w:szCs w:val="22"/>
        </w:rPr>
      </w:pPr>
    </w:p>
    <w:p w14:paraId="3F664C48" w14:textId="77777777" w:rsidR="007D1AA9" w:rsidRDefault="007D1AA9" w:rsidP="007D1AA9">
      <w:pPr>
        <w:widowControl w:val="0"/>
        <w:tabs>
          <w:tab w:val="left" w:pos="9000"/>
        </w:tabs>
        <w:spacing w:line="276" w:lineRule="auto"/>
        <w:ind w:left="908"/>
        <w:rPr>
          <w:rFonts w:ascii="Calibri" w:hAnsi="Calibri" w:cs="Calibri"/>
          <w:snapToGrid w:val="0"/>
          <w:color w:val="000000"/>
          <w:sz w:val="22"/>
          <w:szCs w:val="22"/>
        </w:rPr>
      </w:pPr>
      <w:r w:rsidRPr="00CF5331">
        <w:rPr>
          <w:rFonts w:ascii="Calibri" w:hAnsi="Calibri" w:cs="Calibri"/>
          <w:snapToGrid w:val="0"/>
          <w:color w:val="000000"/>
          <w:sz w:val="22"/>
          <w:szCs w:val="22"/>
        </w:rPr>
        <w:t>……………………………………………………………………………………………………………………………………………</w:t>
      </w:r>
    </w:p>
    <w:p w14:paraId="52894743" w14:textId="77777777" w:rsidR="00F245CE" w:rsidRPr="00977192" w:rsidRDefault="00F245CE" w:rsidP="00F245CE">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14:paraId="777FBEC3" w14:textId="77777777" w:rsidR="00F245CE" w:rsidRPr="00CF5331" w:rsidRDefault="00F245CE" w:rsidP="007D1AA9">
      <w:pPr>
        <w:widowControl w:val="0"/>
        <w:tabs>
          <w:tab w:val="left" w:pos="9000"/>
        </w:tabs>
        <w:spacing w:line="276" w:lineRule="auto"/>
        <w:ind w:left="908"/>
        <w:rPr>
          <w:rFonts w:ascii="Calibri" w:hAnsi="Calibri" w:cs="Calibri"/>
          <w:snapToGrid w:val="0"/>
          <w:color w:val="000000"/>
          <w:sz w:val="22"/>
          <w:szCs w:val="22"/>
        </w:rPr>
      </w:pPr>
    </w:p>
    <w:p w14:paraId="7AC62E7B" w14:textId="77777777" w:rsidR="007D1AA9" w:rsidRPr="00CF5331" w:rsidRDefault="007D1AA9" w:rsidP="007D1AA9">
      <w:pPr>
        <w:widowControl w:val="0"/>
        <w:tabs>
          <w:tab w:val="left" w:pos="9000"/>
        </w:tabs>
        <w:ind w:left="908"/>
        <w:rPr>
          <w:rFonts w:ascii="Calibri" w:hAnsi="Calibri" w:cs="Calibri"/>
          <w:snapToGrid w:val="0"/>
          <w:color w:val="000000"/>
          <w:sz w:val="22"/>
          <w:szCs w:val="22"/>
        </w:rPr>
      </w:pPr>
    </w:p>
    <w:p w14:paraId="1FF21767" w14:textId="77777777" w:rsidR="00B31552" w:rsidRPr="00230497" w:rsidRDefault="00230497" w:rsidP="00BB20B5">
      <w:pPr>
        <w:widowControl w:val="0"/>
        <w:tabs>
          <w:tab w:val="left" w:pos="9000"/>
        </w:tabs>
        <w:suppressAutoHyphens/>
        <w:ind w:left="360" w:hanging="360"/>
        <w:rPr>
          <w:rFonts w:asciiTheme="minorHAnsi" w:hAnsiTheme="minorHAnsi" w:cstheme="minorHAnsi"/>
          <w:sz w:val="22"/>
          <w:szCs w:val="22"/>
        </w:rPr>
      </w:pPr>
      <w:r w:rsidRPr="00230497">
        <w:rPr>
          <w:rFonts w:asciiTheme="minorHAnsi" w:hAnsiTheme="minorHAnsi" w:cstheme="minorHAnsi"/>
          <w:sz w:val="22"/>
          <w:szCs w:val="22"/>
        </w:rPr>
        <w:t xml:space="preserve">18. </w:t>
      </w:r>
      <w:r w:rsidR="007D1AA9" w:rsidRPr="00230497">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B93954">
        <w:rPr>
          <w:rFonts w:asciiTheme="minorHAnsi" w:hAnsiTheme="minorHAnsi" w:cstheme="minorHAnsi"/>
          <w:sz w:val="22"/>
          <w:szCs w:val="22"/>
        </w:rPr>
        <w:t>ustawy</w:t>
      </w:r>
      <w:r w:rsidR="00B93954" w:rsidRPr="00B93954">
        <w:rPr>
          <w:rFonts w:asciiTheme="minorHAnsi" w:hAnsiTheme="minorHAnsi" w:cstheme="minorHAnsi"/>
          <w:sz w:val="22"/>
          <w:szCs w:val="22"/>
        </w:rPr>
        <w:t xml:space="preserve"> z dnia 6 czerwca 1997 r. Kodeks karny</w:t>
      </w:r>
      <w:r w:rsidR="007D1AA9" w:rsidRPr="00230497">
        <w:rPr>
          <w:rFonts w:asciiTheme="minorHAnsi" w:hAnsiTheme="minorHAnsi" w:cstheme="minorHAnsi"/>
          <w:sz w:val="22"/>
          <w:szCs w:val="22"/>
        </w:rPr>
        <w:t>).</w:t>
      </w:r>
    </w:p>
    <w:p w14:paraId="2578817E" w14:textId="77777777" w:rsidR="00230497" w:rsidRPr="00230497" w:rsidRDefault="00230497" w:rsidP="00230497">
      <w:pPr>
        <w:widowControl w:val="0"/>
        <w:tabs>
          <w:tab w:val="left" w:pos="9000"/>
        </w:tabs>
        <w:suppressAutoHyphens/>
        <w:rPr>
          <w:rFonts w:asciiTheme="minorHAnsi" w:hAnsiTheme="minorHAnsi" w:cstheme="minorHAnsi"/>
          <w:sz w:val="22"/>
          <w:szCs w:val="22"/>
        </w:rPr>
      </w:pPr>
    </w:p>
    <w:p w14:paraId="1B0C85A8" w14:textId="1715513F" w:rsidR="00FF0676" w:rsidRDefault="00230497" w:rsidP="00230497">
      <w:pPr>
        <w:widowControl w:val="0"/>
        <w:tabs>
          <w:tab w:val="left" w:pos="9000"/>
        </w:tabs>
        <w:suppressAutoHyphens/>
        <w:rPr>
          <w:rFonts w:asciiTheme="minorHAnsi" w:hAnsiTheme="minorHAnsi" w:cstheme="minorHAnsi"/>
          <w:sz w:val="22"/>
          <w:szCs w:val="22"/>
        </w:rPr>
      </w:pPr>
      <w:r w:rsidRPr="00230497">
        <w:rPr>
          <w:rFonts w:asciiTheme="minorHAnsi" w:hAnsiTheme="minorHAnsi" w:cstheme="minorHAnsi"/>
          <w:sz w:val="22"/>
          <w:szCs w:val="22"/>
        </w:rPr>
        <w:t xml:space="preserve">19. </w:t>
      </w:r>
      <w:r w:rsidR="00FF0676" w:rsidRPr="00230497">
        <w:rPr>
          <w:rFonts w:asciiTheme="minorHAnsi" w:hAnsiTheme="minorHAnsi" w:cstheme="minorHAnsi"/>
          <w:sz w:val="22"/>
          <w:szCs w:val="22"/>
        </w:rPr>
        <w:t>Podanie danych osobowych jest dobrowolne, ale ich brak</w:t>
      </w:r>
      <w:r w:rsidR="00EB7CBB" w:rsidRPr="00230497">
        <w:rPr>
          <w:rFonts w:asciiTheme="minorHAnsi" w:hAnsiTheme="minorHAnsi" w:cstheme="minorHAnsi"/>
          <w:sz w:val="22"/>
          <w:szCs w:val="22"/>
        </w:rPr>
        <w:t xml:space="preserve"> uniemożliwi udział w postę</w:t>
      </w:r>
      <w:r w:rsidR="00FF0676" w:rsidRPr="00230497">
        <w:rPr>
          <w:rFonts w:asciiTheme="minorHAnsi" w:hAnsiTheme="minorHAnsi" w:cstheme="minorHAnsi"/>
          <w:sz w:val="22"/>
          <w:szCs w:val="22"/>
        </w:rPr>
        <w:t>powaniu.</w:t>
      </w:r>
    </w:p>
    <w:p w14:paraId="27DA9C3B" w14:textId="08A83BB5" w:rsidR="00B82D6A" w:rsidRDefault="00B82D6A" w:rsidP="00230497">
      <w:pPr>
        <w:widowControl w:val="0"/>
        <w:tabs>
          <w:tab w:val="left" w:pos="9000"/>
        </w:tabs>
        <w:suppressAutoHyphens/>
        <w:rPr>
          <w:rFonts w:asciiTheme="minorHAnsi" w:hAnsiTheme="minorHAnsi" w:cstheme="minorHAnsi"/>
          <w:sz w:val="22"/>
          <w:szCs w:val="22"/>
        </w:rPr>
      </w:pPr>
    </w:p>
    <w:p w14:paraId="36B667F7" w14:textId="35764CB0" w:rsidR="00B82D6A" w:rsidRDefault="00B82D6A" w:rsidP="00B82D6A">
      <w:pPr>
        <w:rPr>
          <w:rFonts w:ascii="Calibri" w:hAnsi="Calibri" w:cs="Calibri"/>
          <w:color w:val="FF0000"/>
        </w:rPr>
      </w:pPr>
      <w:r>
        <w:rPr>
          <w:rFonts w:asciiTheme="minorHAnsi" w:hAnsiTheme="minorHAnsi" w:cstheme="minorHAnsi"/>
          <w:sz w:val="22"/>
          <w:szCs w:val="22"/>
        </w:rPr>
        <w:t xml:space="preserve">20. </w:t>
      </w:r>
      <w:r w:rsidRPr="005E730A">
        <w:rPr>
          <w:rFonts w:ascii="Calibri" w:hAnsi="Calibri" w:cs="Calibri"/>
          <w:sz w:val="22"/>
          <w:szCs w:val="22"/>
        </w:rPr>
        <w:t>Oświadczam/y, że mam odpowiednie środki techniczne i organizacyjne, by przetwarzanie danych osobowych w ramach realizacji przedmiotu zamówienia spełniało wymogi RODO i chroniło prawa osób, których dane dotyczą.</w:t>
      </w:r>
    </w:p>
    <w:p w14:paraId="4A70516D" w14:textId="77777777" w:rsidR="00230497" w:rsidRPr="00230497" w:rsidRDefault="00230497" w:rsidP="00230497">
      <w:pPr>
        <w:widowControl w:val="0"/>
        <w:tabs>
          <w:tab w:val="left" w:pos="9000"/>
        </w:tabs>
        <w:suppressAutoHyphens/>
        <w:rPr>
          <w:rFonts w:asciiTheme="minorHAnsi" w:hAnsiTheme="minorHAnsi" w:cstheme="minorHAnsi"/>
          <w:sz w:val="22"/>
          <w:szCs w:val="22"/>
        </w:rPr>
      </w:pPr>
    </w:p>
    <w:p w14:paraId="51F0A2CE" w14:textId="4E84E8F9" w:rsidR="00FF0676" w:rsidRPr="00670401" w:rsidRDefault="00230497" w:rsidP="00BB20B5">
      <w:pPr>
        <w:widowControl w:val="0"/>
        <w:tabs>
          <w:tab w:val="left" w:pos="270"/>
          <w:tab w:val="left" w:pos="9000"/>
        </w:tabs>
        <w:suppressAutoHyphens/>
        <w:ind w:left="270" w:hanging="270"/>
        <w:rPr>
          <w:rFonts w:asciiTheme="minorHAnsi" w:hAnsiTheme="minorHAnsi" w:cstheme="minorHAnsi"/>
          <w:sz w:val="22"/>
          <w:szCs w:val="22"/>
        </w:rPr>
      </w:pPr>
      <w:r w:rsidRPr="00670401">
        <w:rPr>
          <w:rFonts w:asciiTheme="minorHAnsi" w:hAnsiTheme="minorHAnsi" w:cstheme="minorHAnsi"/>
          <w:sz w:val="22"/>
          <w:szCs w:val="22"/>
        </w:rPr>
        <w:t>2</w:t>
      </w:r>
      <w:r w:rsidR="00B82D6A">
        <w:rPr>
          <w:rFonts w:asciiTheme="minorHAnsi" w:hAnsiTheme="minorHAnsi" w:cstheme="minorHAnsi"/>
          <w:sz w:val="22"/>
          <w:szCs w:val="22"/>
        </w:rPr>
        <w:t>1</w:t>
      </w:r>
      <w:r w:rsidRPr="00670401">
        <w:rPr>
          <w:rFonts w:asciiTheme="minorHAnsi" w:hAnsiTheme="minorHAnsi" w:cstheme="minorHAnsi"/>
          <w:sz w:val="22"/>
          <w:szCs w:val="22"/>
        </w:rPr>
        <w:t>.</w:t>
      </w:r>
      <w:r w:rsidR="00B82D6A">
        <w:rPr>
          <w:rFonts w:asciiTheme="minorHAnsi" w:hAnsiTheme="minorHAnsi" w:cstheme="minorHAnsi"/>
          <w:sz w:val="22"/>
          <w:szCs w:val="22"/>
        </w:rPr>
        <w:t xml:space="preserve"> </w:t>
      </w:r>
      <w:r w:rsidR="00FF0676" w:rsidRPr="00670401">
        <w:rPr>
          <w:rFonts w:asciiTheme="minorHAnsi" w:hAnsiTheme="minorHAnsi" w:cstheme="minorHAnsi"/>
          <w:sz w:val="22"/>
          <w:szCs w:val="22"/>
        </w:rPr>
        <w:t>Zostałem</w:t>
      </w:r>
      <w:r w:rsidR="006C3D7E" w:rsidRPr="00670401">
        <w:rPr>
          <w:rFonts w:asciiTheme="minorHAnsi" w:hAnsiTheme="minorHAnsi" w:cstheme="minorHAnsi"/>
          <w:sz w:val="22"/>
          <w:szCs w:val="22"/>
        </w:rPr>
        <w:t>/Osoby wskazane do realizacji zamówienia zostały/</w:t>
      </w:r>
      <w:r w:rsidR="00FF0676" w:rsidRPr="00670401">
        <w:rPr>
          <w:rFonts w:asciiTheme="minorHAnsi" w:hAnsiTheme="minorHAnsi" w:cstheme="minorHAnsi"/>
          <w:sz w:val="22"/>
          <w:szCs w:val="22"/>
        </w:rPr>
        <w:t xml:space="preserve"> z</w:t>
      </w:r>
      <w:r w:rsidR="00C65653" w:rsidRPr="00670401">
        <w:rPr>
          <w:rFonts w:asciiTheme="minorHAnsi" w:hAnsiTheme="minorHAnsi" w:cstheme="minorHAnsi"/>
          <w:sz w:val="22"/>
          <w:szCs w:val="22"/>
        </w:rPr>
        <w:t>a</w:t>
      </w:r>
      <w:r w:rsidR="00FF0676" w:rsidRPr="00670401">
        <w:rPr>
          <w:rFonts w:asciiTheme="minorHAnsi" w:hAnsiTheme="minorHAnsi" w:cstheme="minorHAnsi"/>
          <w:sz w:val="22"/>
          <w:szCs w:val="22"/>
        </w:rPr>
        <w:t>poznany</w:t>
      </w:r>
      <w:r w:rsidR="006C3D7E" w:rsidRPr="00670401">
        <w:rPr>
          <w:rFonts w:asciiTheme="minorHAnsi" w:hAnsiTheme="minorHAnsi" w:cstheme="minorHAnsi"/>
          <w:sz w:val="22"/>
          <w:szCs w:val="22"/>
        </w:rPr>
        <w:t>/zapoznane</w:t>
      </w:r>
      <w:r w:rsidR="00FF0676" w:rsidRPr="00670401">
        <w:rPr>
          <w:rFonts w:asciiTheme="minorHAnsi" w:hAnsiTheme="minorHAnsi" w:cstheme="minorHAnsi"/>
          <w:sz w:val="22"/>
          <w:szCs w:val="22"/>
        </w:rPr>
        <w:t xml:space="preserve"> z poniższą klauzulą informacyjną:</w:t>
      </w:r>
    </w:p>
    <w:p w14:paraId="0139BFB6" w14:textId="77777777" w:rsidR="006439C4" w:rsidRPr="006439C4" w:rsidRDefault="006439C4" w:rsidP="006439C4">
      <w:pPr>
        <w:ind w:left="567" w:hanging="283"/>
        <w:rPr>
          <w:rFonts w:asciiTheme="minorHAnsi" w:hAnsiTheme="minorHAnsi" w:cstheme="minorHAnsi"/>
          <w:sz w:val="20"/>
          <w:szCs w:val="20"/>
        </w:rPr>
      </w:pPr>
      <w:r w:rsidRPr="006439C4">
        <w:rPr>
          <w:rFonts w:asciiTheme="minorHAnsi" w:hAnsiTheme="minorHAnsi" w:cstheme="minorHAnsi"/>
          <w:sz w:val="20"/>
          <w:szCs w:val="20"/>
        </w:rPr>
        <w:t xml:space="preserve">Informuję, że: </w:t>
      </w:r>
    </w:p>
    <w:p w14:paraId="1F7C6330" w14:textId="684864B2"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rPr>
        <w:t xml:space="preserve">Administratorem danych osobowych Wykonawcy jest Miejski Ośrodek Pomocy Społecznej w Rumi, zwany dalej Administratorem; </w:t>
      </w:r>
    </w:p>
    <w:p w14:paraId="01F5F984" w14:textId="77777777" w:rsidR="006439C4" w:rsidRPr="006439C4" w:rsidRDefault="006439C4" w:rsidP="006439C4">
      <w:pPr>
        <w:numPr>
          <w:ilvl w:val="0"/>
          <w:numId w:val="80"/>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6439C4">
        <w:rPr>
          <w:rFonts w:asciiTheme="minorHAnsi" w:eastAsia="Calibri" w:hAnsiTheme="minorHAnsi" w:cstheme="minorHAnsi"/>
          <w:sz w:val="20"/>
          <w:szCs w:val="20"/>
          <w:lang w:eastAsia="en-US"/>
        </w:rPr>
        <w:t xml:space="preserve">adres korespondencyjny ul. Ślusarska 2; </w:t>
      </w:r>
      <w:r w:rsidRPr="006439C4">
        <w:rPr>
          <w:rFonts w:asciiTheme="minorHAnsi" w:eastAsia="Calibri" w:hAnsiTheme="minorHAnsi" w:cstheme="minorHAnsi"/>
          <w:sz w:val="20"/>
          <w:szCs w:val="20"/>
          <w:shd w:val="clear" w:color="auto" w:fill="FFFFFF"/>
          <w:lang w:eastAsia="en-US"/>
        </w:rPr>
        <w:t xml:space="preserve">84-230 Rumia;  </w:t>
      </w:r>
    </w:p>
    <w:p w14:paraId="5471EA19" w14:textId="77777777" w:rsidR="006439C4" w:rsidRPr="006439C4" w:rsidRDefault="006439C4" w:rsidP="006439C4">
      <w:pPr>
        <w:numPr>
          <w:ilvl w:val="0"/>
          <w:numId w:val="80"/>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6439C4">
        <w:rPr>
          <w:rFonts w:asciiTheme="minorHAnsi" w:eastAsia="Calibri" w:hAnsiTheme="minorHAnsi" w:cstheme="minorHAnsi"/>
          <w:sz w:val="20"/>
          <w:szCs w:val="20"/>
          <w:shd w:val="clear" w:color="auto" w:fill="FFFFFF"/>
          <w:lang w:eastAsia="en-US"/>
        </w:rPr>
        <w:t>numer telefonu  (58) 58 671 05 56;</w:t>
      </w:r>
    </w:p>
    <w:p w14:paraId="312E9890" w14:textId="77777777" w:rsidR="006439C4" w:rsidRPr="006439C4" w:rsidRDefault="006439C4" w:rsidP="006439C4">
      <w:pPr>
        <w:numPr>
          <w:ilvl w:val="0"/>
          <w:numId w:val="80"/>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6439C4">
        <w:rPr>
          <w:rFonts w:asciiTheme="minorHAnsi" w:eastAsia="Calibri" w:hAnsiTheme="minorHAnsi" w:cstheme="minorHAnsi"/>
          <w:sz w:val="20"/>
          <w:szCs w:val="20"/>
          <w:shd w:val="clear" w:color="auto" w:fill="FFFFFF"/>
          <w:lang w:eastAsia="en-US"/>
        </w:rPr>
        <w:t>możliwe jest również skorzystanie z </w:t>
      </w:r>
      <w:hyperlink r:id="rId9" w:tgtFrame="_blank" w:history="1">
        <w:r w:rsidRPr="006439C4">
          <w:rPr>
            <w:rFonts w:asciiTheme="minorHAnsi" w:eastAsia="Calibri" w:hAnsiTheme="minorHAnsi" w:cstheme="minorHAnsi"/>
            <w:sz w:val="20"/>
            <w:szCs w:val="20"/>
            <w:shd w:val="clear" w:color="auto" w:fill="FFFFFF"/>
            <w:lang w:eastAsia="en-US"/>
          </w:rPr>
          <w:t xml:space="preserve">elektronicznej skrzynki podawczej </w:t>
        </w:r>
        <w:proofErr w:type="spellStart"/>
        <w:r w:rsidRPr="006439C4">
          <w:rPr>
            <w:rFonts w:asciiTheme="minorHAnsi" w:eastAsia="Calibri" w:hAnsiTheme="minorHAnsi" w:cstheme="minorHAnsi"/>
            <w:sz w:val="20"/>
            <w:szCs w:val="20"/>
            <w:shd w:val="clear" w:color="auto" w:fill="FFFFFF"/>
            <w:lang w:eastAsia="en-US"/>
          </w:rPr>
          <w:t>ePUAP</w:t>
        </w:r>
        <w:proofErr w:type="spellEnd"/>
      </w:hyperlink>
      <w:r w:rsidRPr="006439C4">
        <w:rPr>
          <w:rFonts w:asciiTheme="minorHAnsi" w:eastAsia="Calibri" w:hAnsiTheme="minorHAnsi" w:cstheme="minorHAnsi"/>
          <w:sz w:val="20"/>
          <w:szCs w:val="20"/>
          <w:shd w:val="clear" w:color="auto" w:fill="FFFFFF"/>
          <w:lang w:eastAsia="en-US"/>
        </w:rPr>
        <w:t>: adres skrzynki    /MOPSRUMIA/</w:t>
      </w:r>
      <w:proofErr w:type="spellStart"/>
      <w:r w:rsidRPr="006439C4">
        <w:rPr>
          <w:rFonts w:asciiTheme="minorHAnsi" w:eastAsia="Calibri" w:hAnsiTheme="minorHAnsi" w:cstheme="minorHAnsi"/>
          <w:sz w:val="20"/>
          <w:szCs w:val="20"/>
          <w:shd w:val="clear" w:color="auto" w:fill="FFFFFF"/>
          <w:lang w:eastAsia="en-US"/>
        </w:rPr>
        <w:t>SkrytkaESP</w:t>
      </w:r>
      <w:proofErr w:type="spellEnd"/>
    </w:p>
    <w:p w14:paraId="639FAC72" w14:textId="77777777" w:rsidR="006439C4" w:rsidRPr="006439C4" w:rsidRDefault="006439C4" w:rsidP="006439C4">
      <w:pPr>
        <w:numPr>
          <w:ilvl w:val="0"/>
          <w:numId w:val="80"/>
        </w:numPr>
        <w:tabs>
          <w:tab w:val="left" w:pos="284"/>
        </w:tabs>
        <w:spacing w:before="120" w:after="200" w:line="276" w:lineRule="auto"/>
        <w:contextualSpacing/>
        <w:rPr>
          <w:rFonts w:asciiTheme="minorHAnsi" w:eastAsia="Calibri" w:hAnsiTheme="minorHAnsi" w:cstheme="minorHAnsi"/>
          <w:sz w:val="20"/>
          <w:szCs w:val="20"/>
          <w:shd w:val="clear" w:color="auto" w:fill="FFFFFF"/>
          <w:lang w:eastAsia="en-US"/>
        </w:rPr>
      </w:pPr>
      <w:r w:rsidRPr="006439C4">
        <w:rPr>
          <w:rFonts w:asciiTheme="minorHAnsi" w:eastAsia="Calibri" w:hAnsiTheme="minorHAnsi" w:cstheme="minorHAnsi"/>
          <w:sz w:val="20"/>
          <w:szCs w:val="20"/>
          <w:shd w:val="clear" w:color="auto" w:fill="FFFFFF"/>
          <w:lang w:eastAsia="en-US"/>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6439C4">
        <w:rPr>
          <w:rFonts w:asciiTheme="minorHAnsi" w:eastAsia="Calibri" w:hAnsiTheme="minorHAnsi" w:cstheme="minorHAnsi"/>
          <w:sz w:val="20"/>
          <w:szCs w:val="20"/>
          <w:shd w:val="clear" w:color="auto" w:fill="FFFFFF"/>
          <w:lang w:eastAsia="en-US"/>
        </w:rPr>
        <w:t>ePUAP</w:t>
      </w:r>
      <w:proofErr w:type="spellEnd"/>
      <w:r w:rsidRPr="006439C4">
        <w:rPr>
          <w:rFonts w:asciiTheme="minorHAnsi" w:eastAsia="Calibri" w:hAnsiTheme="minorHAnsi" w:cstheme="minorHAnsi"/>
          <w:sz w:val="20"/>
          <w:szCs w:val="20"/>
          <w:shd w:val="clear" w:color="auto" w:fill="FFFFFF"/>
          <w:lang w:eastAsia="en-US"/>
        </w:rPr>
        <w:t xml:space="preserve">, w sprawach danych osobowych mogą korzystać z poczty e-mail  </w:t>
      </w:r>
      <w:hyperlink r:id="rId10" w:history="1">
        <w:r w:rsidRPr="006439C4">
          <w:rPr>
            <w:rFonts w:asciiTheme="minorHAnsi" w:eastAsia="Calibri" w:hAnsiTheme="minorHAnsi" w:cstheme="minorHAnsi"/>
            <w:sz w:val="20"/>
            <w:szCs w:val="20"/>
            <w:shd w:val="clear" w:color="auto" w:fill="FFFFFF"/>
            <w:lang w:eastAsia="en-US"/>
          </w:rPr>
          <w:t>sekretariat@mops.rumia.pl</w:t>
        </w:r>
      </w:hyperlink>
    </w:p>
    <w:p w14:paraId="7FA76CF9" w14:textId="77777777" w:rsidR="006439C4" w:rsidRPr="006439C4" w:rsidRDefault="006439C4" w:rsidP="006439C4">
      <w:pPr>
        <w:ind w:left="851"/>
        <w:contextualSpacing/>
        <w:rPr>
          <w:rFonts w:asciiTheme="minorHAnsi" w:hAnsiTheme="minorHAnsi" w:cstheme="minorHAnsi"/>
          <w:sz w:val="20"/>
          <w:szCs w:val="20"/>
        </w:rPr>
      </w:pPr>
      <w:r w:rsidRPr="006439C4">
        <w:rPr>
          <w:rFonts w:asciiTheme="minorHAnsi" w:hAnsiTheme="minorHAnsi" w:cstheme="minorHAnsi"/>
          <w:sz w:val="20"/>
          <w:szCs w:val="20"/>
        </w:rPr>
        <w:t xml:space="preserve">Administrator prowadzi operacje przetwarzania danych osobowych Wykonawcy/osób wskazanych do realizacji zamówienia, kontakt do inspektora danych, e-mail: </w:t>
      </w:r>
      <w:hyperlink r:id="rId11" w:history="1">
        <w:r w:rsidRPr="006439C4">
          <w:rPr>
            <w:rFonts w:asciiTheme="minorHAnsi" w:hAnsiTheme="minorHAnsi" w:cstheme="minorHAnsi"/>
            <w:sz w:val="20"/>
            <w:szCs w:val="20"/>
          </w:rPr>
          <w:t>iodo@mops.rumia.pl</w:t>
        </w:r>
      </w:hyperlink>
    </w:p>
    <w:p w14:paraId="550C8B4F" w14:textId="77777777"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439C4">
        <w:rPr>
          <w:rFonts w:asciiTheme="minorHAnsi" w:hAnsiTheme="minorHAnsi" w:cstheme="minorHAnsi"/>
          <w:sz w:val="20"/>
          <w:szCs w:val="20"/>
        </w:rPr>
        <w:t>Dz.Urz</w:t>
      </w:r>
      <w:proofErr w:type="spellEnd"/>
      <w:r w:rsidRPr="006439C4">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14:paraId="5D494378" w14:textId="77777777"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rPr>
        <w:t xml:space="preserve">Dane osobowe Wykonawcy/osób wskazanych do realizacji zamówienia przetwarzane będą w celu przeprowadzenia niniejszego postępowaniu o udzielenie zamówienia publicznego prowadzonego w </w:t>
      </w:r>
      <w:r w:rsidRPr="006439C4">
        <w:rPr>
          <w:rFonts w:asciiTheme="minorHAnsi" w:hAnsiTheme="minorHAnsi" w:cstheme="minorHAnsi"/>
          <w:sz w:val="20"/>
          <w:szCs w:val="20"/>
        </w:rPr>
        <w:lastRenderedPageBreak/>
        <w:t>trybie art. 138o ustawy z dnia 29 stycznia 2004 r. - prawo zamówień publicznych (</w:t>
      </w:r>
      <w:proofErr w:type="spellStart"/>
      <w:r w:rsidRPr="006439C4">
        <w:rPr>
          <w:rFonts w:asciiTheme="minorHAnsi" w:hAnsiTheme="minorHAnsi" w:cstheme="minorHAnsi"/>
          <w:sz w:val="20"/>
          <w:szCs w:val="20"/>
        </w:rPr>
        <w:t>t.j</w:t>
      </w:r>
      <w:proofErr w:type="spellEnd"/>
      <w:r w:rsidRPr="006439C4">
        <w:rPr>
          <w:rFonts w:asciiTheme="minorHAnsi" w:hAnsiTheme="minorHAnsi" w:cstheme="minorHAnsi"/>
          <w:sz w:val="20"/>
          <w:szCs w:val="20"/>
        </w:rPr>
        <w:t xml:space="preserve">. Dz. U. z 2019 r. poz. 1843 z </w:t>
      </w:r>
      <w:proofErr w:type="spellStart"/>
      <w:r w:rsidRPr="006439C4">
        <w:rPr>
          <w:rFonts w:asciiTheme="minorHAnsi" w:hAnsiTheme="minorHAnsi" w:cstheme="minorHAnsi"/>
          <w:sz w:val="20"/>
          <w:szCs w:val="20"/>
        </w:rPr>
        <w:t>późn</w:t>
      </w:r>
      <w:proofErr w:type="spellEnd"/>
      <w:r w:rsidRPr="006439C4">
        <w:rPr>
          <w:rFonts w:asciiTheme="minorHAnsi" w:hAnsiTheme="minorHAnsi" w:cstheme="minorHAnsi"/>
          <w:sz w:val="20"/>
          <w:szCs w:val="20"/>
        </w:rPr>
        <w:t>. zm.) na usługi społeczne, realizacji obowiązków i praw (w tym roszczeń) wiążących się z prowadzonym postępowaniem oraz w celu realizacji obowiązków wynikających z przepisów prawa.</w:t>
      </w:r>
    </w:p>
    <w:p w14:paraId="5EAE3067" w14:textId="77777777"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rPr>
        <w:t>podstawą przetwarzania Pani/Pana danych osobowych są: art. 6 ust 1 lit. c RODO w związku z przepisami prawa wskazane w ustawie z dnia 29 stycznia 2004 r. - Prawo zamówień publicznych (</w:t>
      </w:r>
      <w:proofErr w:type="spellStart"/>
      <w:r w:rsidRPr="006439C4">
        <w:rPr>
          <w:rFonts w:asciiTheme="minorHAnsi" w:hAnsiTheme="minorHAnsi" w:cstheme="minorHAnsi"/>
          <w:sz w:val="20"/>
          <w:szCs w:val="20"/>
        </w:rPr>
        <w:t>t.j</w:t>
      </w:r>
      <w:proofErr w:type="spellEnd"/>
      <w:r w:rsidRPr="006439C4">
        <w:rPr>
          <w:rFonts w:asciiTheme="minorHAnsi" w:hAnsiTheme="minorHAnsi" w:cstheme="minorHAnsi"/>
          <w:sz w:val="20"/>
          <w:szCs w:val="20"/>
        </w:rPr>
        <w:t xml:space="preserve">. Dz. U. z 2019 r. poz. 1843 z </w:t>
      </w:r>
      <w:proofErr w:type="spellStart"/>
      <w:r w:rsidRPr="006439C4">
        <w:rPr>
          <w:rFonts w:asciiTheme="minorHAnsi" w:hAnsiTheme="minorHAnsi" w:cstheme="minorHAnsi"/>
          <w:sz w:val="20"/>
          <w:szCs w:val="20"/>
        </w:rPr>
        <w:t>późn</w:t>
      </w:r>
      <w:proofErr w:type="spellEnd"/>
      <w:r w:rsidRPr="006439C4">
        <w:rPr>
          <w:rFonts w:asciiTheme="minorHAnsi" w:hAnsiTheme="minorHAnsi" w:cstheme="minorHAnsi"/>
          <w:sz w:val="20"/>
          <w:szCs w:val="20"/>
        </w:rPr>
        <w:t>. zm.)</w:t>
      </w:r>
    </w:p>
    <w:p w14:paraId="5B83C924" w14:textId="77777777"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rPr>
        <w:t>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prawo zamówień publicznych, a także art. 6 ustawy z 6 września 2001 r. o dostępie do informacji publicznej.</w:t>
      </w:r>
    </w:p>
    <w:p w14:paraId="69C84F3B" w14:textId="77777777"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6439C4">
        <w:rPr>
          <w:rFonts w:asciiTheme="minorHAnsi" w:hAnsiTheme="minorHAnsi" w:cstheme="minorHAnsi"/>
          <w:sz w:val="20"/>
          <w:szCs w:val="20"/>
        </w:rPr>
        <w:t>przez okres 10 lat od dnia wybrania najkorzystniejszej oferty</w:t>
      </w:r>
      <w:r w:rsidRPr="006439C4">
        <w:rPr>
          <w:rFonts w:asciiTheme="minorHAnsi" w:hAnsiTheme="minorHAnsi" w:cstheme="minorHAnsi"/>
          <w:sz w:val="20"/>
          <w:szCs w:val="20"/>
          <w:lang w:eastAsia="ar-SA"/>
        </w:rPr>
        <w:t xml:space="preserve"> a </w:t>
      </w:r>
      <w:r w:rsidRPr="006439C4">
        <w:rPr>
          <w:rFonts w:asciiTheme="minorHAnsi" w:hAnsiTheme="minorHAnsi" w:cstheme="minorHAnsi"/>
          <w:sz w:val="20"/>
          <w:szCs w:val="20"/>
        </w:rPr>
        <w:t xml:space="preserve">w przypadku zawarcia umowy z Wykonawcą </w:t>
      </w:r>
      <w:r w:rsidRPr="006439C4">
        <w:rPr>
          <w:rFonts w:asciiTheme="minorHAnsi" w:hAnsiTheme="minorHAnsi" w:cstheme="minorHAnsi"/>
          <w:sz w:val="20"/>
          <w:szCs w:val="20"/>
          <w:lang w:eastAsia="ar-SA"/>
        </w:rPr>
        <w:t>10 lat od zakończenia trwania umowy</w:t>
      </w:r>
      <w:r w:rsidRPr="006439C4">
        <w:rPr>
          <w:rFonts w:asciiTheme="minorHAnsi" w:hAnsiTheme="minorHAnsi" w:cstheme="minorHAnsi"/>
          <w:sz w:val="20"/>
          <w:szCs w:val="20"/>
        </w:rPr>
        <w:t>.</w:t>
      </w:r>
    </w:p>
    <w:p w14:paraId="44946C84" w14:textId="77777777"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14:paraId="0D13D4E1" w14:textId="77777777" w:rsidR="006439C4" w:rsidRPr="006439C4" w:rsidRDefault="006439C4" w:rsidP="006439C4">
      <w:pPr>
        <w:numPr>
          <w:ilvl w:val="0"/>
          <w:numId w:val="76"/>
        </w:numPr>
        <w:ind w:left="851" w:hanging="284"/>
        <w:contextualSpacing/>
        <w:rPr>
          <w:rFonts w:asciiTheme="minorHAnsi" w:hAnsiTheme="minorHAnsi" w:cstheme="minorHAnsi"/>
          <w:sz w:val="20"/>
          <w:szCs w:val="20"/>
        </w:rPr>
      </w:pPr>
      <w:r w:rsidRPr="006439C4">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CDA75CF" w14:textId="77777777" w:rsidR="006439C4" w:rsidRPr="006439C4" w:rsidRDefault="006439C4" w:rsidP="006439C4">
      <w:pPr>
        <w:tabs>
          <w:tab w:val="left" w:pos="1134"/>
        </w:tabs>
        <w:ind w:left="1134" w:hanging="425"/>
        <w:rPr>
          <w:rFonts w:asciiTheme="minorHAnsi" w:hAnsiTheme="minorHAnsi" w:cstheme="minorHAnsi"/>
          <w:sz w:val="20"/>
          <w:szCs w:val="20"/>
        </w:rPr>
      </w:pPr>
      <w:r w:rsidRPr="006439C4">
        <w:rPr>
          <w:rFonts w:asciiTheme="minorHAnsi" w:hAnsiTheme="minorHAnsi" w:cstheme="minorHAns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 Prawo zamówień publicznych,</w:t>
      </w:r>
    </w:p>
    <w:p w14:paraId="73E65745" w14:textId="77777777" w:rsidR="006439C4" w:rsidRPr="006439C4" w:rsidRDefault="006439C4" w:rsidP="006439C4">
      <w:pPr>
        <w:ind w:left="1134" w:hanging="425"/>
        <w:rPr>
          <w:rFonts w:asciiTheme="minorHAnsi" w:hAnsiTheme="minorHAnsi" w:cstheme="minorHAnsi"/>
          <w:sz w:val="20"/>
          <w:szCs w:val="20"/>
        </w:rPr>
      </w:pPr>
      <w:r w:rsidRPr="006439C4">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 2f oraz art. 26 ust. 3 ustawy - Prawo zamówień publicznych,</w:t>
      </w:r>
    </w:p>
    <w:p w14:paraId="66AEE06F" w14:textId="77777777" w:rsidR="006439C4" w:rsidRPr="006439C4" w:rsidRDefault="006439C4" w:rsidP="006439C4">
      <w:pPr>
        <w:ind w:left="851" w:hanging="401"/>
        <w:rPr>
          <w:rFonts w:asciiTheme="minorHAnsi" w:hAnsiTheme="minorHAnsi" w:cstheme="minorHAnsi"/>
          <w:sz w:val="20"/>
          <w:szCs w:val="20"/>
        </w:rPr>
      </w:pPr>
      <w:r w:rsidRPr="006439C4">
        <w:rPr>
          <w:rFonts w:asciiTheme="minorHAnsi" w:hAnsiTheme="minorHAnsi" w:cstheme="minorHAnsi"/>
          <w:sz w:val="20"/>
          <w:szCs w:val="20"/>
        </w:rPr>
        <w:t xml:space="preserve">10)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w:t>
      </w:r>
    </w:p>
    <w:p w14:paraId="5DE4F197" w14:textId="77777777" w:rsidR="006439C4" w:rsidRPr="006439C4" w:rsidRDefault="006439C4" w:rsidP="006439C4">
      <w:pPr>
        <w:ind w:left="851" w:hanging="401"/>
        <w:rPr>
          <w:rFonts w:asciiTheme="minorHAnsi" w:hAnsiTheme="minorHAnsi" w:cstheme="minorHAnsi"/>
          <w:sz w:val="20"/>
          <w:szCs w:val="20"/>
        </w:rPr>
      </w:pPr>
      <w:r w:rsidRPr="006439C4">
        <w:rPr>
          <w:rFonts w:asciiTheme="minorHAnsi" w:hAnsiTheme="minorHAnsi" w:cstheme="minorHAnsi"/>
          <w:sz w:val="20"/>
          <w:szCs w:val="20"/>
        </w:rPr>
        <w:t>11) Wykonawca/osoby wskazane do realizacji zamówienia/ posiadają prawo do:</w:t>
      </w:r>
    </w:p>
    <w:p w14:paraId="331523F2" w14:textId="77777777" w:rsidR="006439C4" w:rsidRPr="006439C4" w:rsidRDefault="006439C4" w:rsidP="006439C4">
      <w:pPr>
        <w:numPr>
          <w:ilvl w:val="0"/>
          <w:numId w:val="77"/>
        </w:numPr>
        <w:ind w:left="1134" w:hanging="283"/>
        <w:contextualSpacing/>
        <w:jc w:val="left"/>
        <w:rPr>
          <w:rFonts w:asciiTheme="minorHAnsi" w:hAnsiTheme="minorHAnsi" w:cstheme="minorHAnsi"/>
          <w:sz w:val="20"/>
          <w:szCs w:val="20"/>
        </w:rPr>
      </w:pPr>
      <w:r w:rsidRPr="006439C4">
        <w:rPr>
          <w:rFonts w:asciiTheme="minorHAnsi" w:hAnsiTheme="minorHAnsi" w:cstheme="minorHAnsi"/>
          <w:sz w:val="20"/>
          <w:szCs w:val="20"/>
        </w:rPr>
        <w:t xml:space="preserve"> dostępu do swoich danych osobowych, do ich sprostowania** lub ograniczenia przetwarzania danych osobowych, z zastrzeżeniem przypadków, o których mowa w art. 18 ust. 2 RODO ***,   </w:t>
      </w:r>
    </w:p>
    <w:p w14:paraId="4D10B894" w14:textId="77777777" w:rsidR="006439C4" w:rsidRPr="006439C4" w:rsidRDefault="006439C4" w:rsidP="006439C4">
      <w:pPr>
        <w:numPr>
          <w:ilvl w:val="0"/>
          <w:numId w:val="77"/>
        </w:numPr>
        <w:ind w:left="1134" w:hanging="283"/>
        <w:contextualSpacing/>
        <w:jc w:val="left"/>
        <w:rPr>
          <w:rFonts w:asciiTheme="minorHAnsi" w:hAnsiTheme="minorHAnsi" w:cstheme="minorHAnsi"/>
          <w:sz w:val="20"/>
          <w:szCs w:val="20"/>
        </w:rPr>
      </w:pPr>
      <w:r w:rsidRPr="006439C4">
        <w:rPr>
          <w:rFonts w:asciiTheme="minorHAnsi" w:hAnsiTheme="minorHAnsi" w:cstheme="minorHAnsi"/>
          <w:sz w:val="20"/>
          <w:szCs w:val="20"/>
        </w:rPr>
        <w:t>wniesienia skargi do organu nadzorczego - Prezesa Urzędu Ochrony Danych Osobowych (ul. Stawki 2, 00-193 Warszawa, e-mail: kancelaria@uodo.gov.pl;</w:t>
      </w:r>
    </w:p>
    <w:p w14:paraId="1585F26A" w14:textId="77777777" w:rsidR="006439C4" w:rsidRPr="006439C4" w:rsidRDefault="006439C4" w:rsidP="006439C4">
      <w:pPr>
        <w:ind w:left="993" w:hanging="491"/>
        <w:rPr>
          <w:rFonts w:asciiTheme="minorHAnsi" w:hAnsiTheme="minorHAnsi" w:cstheme="minorHAnsi"/>
          <w:sz w:val="20"/>
          <w:szCs w:val="20"/>
        </w:rPr>
      </w:pPr>
      <w:r w:rsidRPr="006439C4">
        <w:rPr>
          <w:rFonts w:asciiTheme="minorHAnsi" w:hAnsiTheme="minorHAnsi" w:cstheme="minorHAnsi"/>
          <w:sz w:val="20"/>
          <w:szCs w:val="20"/>
        </w:rPr>
        <w:t>12)  Zgodnie z art. 8a ust. 5 ustawy - Prawo zamówień publicznych Zamawiający informuje, że:</w:t>
      </w:r>
    </w:p>
    <w:p w14:paraId="4EB18E85" w14:textId="77777777" w:rsidR="006439C4" w:rsidRPr="006439C4" w:rsidRDefault="006439C4" w:rsidP="006439C4">
      <w:pPr>
        <w:ind w:left="1417" w:hanging="425"/>
        <w:rPr>
          <w:rFonts w:asciiTheme="minorHAnsi" w:hAnsiTheme="minorHAnsi" w:cstheme="minorHAnsi"/>
          <w:sz w:val="20"/>
          <w:szCs w:val="20"/>
        </w:rPr>
      </w:pPr>
      <w:r w:rsidRPr="006439C4">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0CB55F22" w14:textId="77777777" w:rsidR="006439C4" w:rsidRPr="006439C4" w:rsidRDefault="006439C4" w:rsidP="006439C4">
      <w:pPr>
        <w:ind w:left="1417" w:hanging="425"/>
        <w:rPr>
          <w:rFonts w:asciiTheme="minorHAnsi" w:hAnsiTheme="minorHAnsi" w:cstheme="minorHAnsi"/>
          <w:sz w:val="20"/>
          <w:szCs w:val="20"/>
        </w:rPr>
      </w:pPr>
      <w:r w:rsidRPr="006439C4">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14:paraId="250F5486" w14:textId="77777777" w:rsidR="006439C4" w:rsidRPr="006439C4" w:rsidRDefault="006439C4" w:rsidP="006439C4">
      <w:pPr>
        <w:numPr>
          <w:ilvl w:val="0"/>
          <w:numId w:val="78"/>
        </w:numPr>
        <w:tabs>
          <w:tab w:val="left" w:pos="993"/>
        </w:tabs>
        <w:ind w:left="993" w:hanging="426"/>
        <w:contextualSpacing/>
        <w:rPr>
          <w:rFonts w:asciiTheme="minorHAnsi" w:hAnsiTheme="minorHAnsi" w:cstheme="minorHAnsi"/>
          <w:sz w:val="20"/>
          <w:szCs w:val="20"/>
        </w:rPr>
      </w:pPr>
      <w:r w:rsidRPr="006439C4">
        <w:rPr>
          <w:rFonts w:asciiTheme="minorHAnsi" w:hAnsiTheme="minorHAnsi" w:cstheme="minorHAnsi"/>
          <w:sz w:val="20"/>
          <w:szCs w:val="20"/>
        </w:rPr>
        <w:t>Dane osobowe mogą być udostępniane tylko podmiotom kontrolnym w zakresie zamówień publicznych.</w:t>
      </w:r>
    </w:p>
    <w:p w14:paraId="582A62DC" w14:textId="77777777" w:rsidR="006439C4" w:rsidRPr="006439C4" w:rsidRDefault="006439C4" w:rsidP="006439C4">
      <w:pPr>
        <w:tabs>
          <w:tab w:val="left" w:pos="993"/>
        </w:tabs>
        <w:ind w:left="993"/>
        <w:contextualSpacing/>
        <w:rPr>
          <w:rFonts w:asciiTheme="minorHAnsi" w:hAnsiTheme="minorHAnsi" w:cstheme="minorHAnsi"/>
          <w:sz w:val="20"/>
          <w:szCs w:val="20"/>
        </w:rPr>
      </w:pPr>
    </w:p>
    <w:p w14:paraId="6D1F6504" w14:textId="77777777" w:rsidR="006439C4" w:rsidRPr="006439C4" w:rsidRDefault="006439C4" w:rsidP="006439C4">
      <w:pPr>
        <w:tabs>
          <w:tab w:val="left" w:pos="993"/>
        </w:tabs>
        <w:ind w:left="993"/>
        <w:contextualSpacing/>
        <w:rPr>
          <w:rFonts w:asciiTheme="minorHAnsi" w:hAnsiTheme="minorHAnsi" w:cstheme="minorHAnsi"/>
          <w:sz w:val="20"/>
          <w:szCs w:val="20"/>
        </w:rPr>
      </w:pPr>
    </w:p>
    <w:p w14:paraId="68733526" w14:textId="77777777" w:rsidR="006439C4" w:rsidRPr="006439C4" w:rsidRDefault="006439C4" w:rsidP="006439C4">
      <w:pPr>
        <w:spacing w:after="200" w:line="276" w:lineRule="auto"/>
        <w:rPr>
          <w:rFonts w:asciiTheme="minorHAnsi" w:hAnsiTheme="minorHAnsi" w:cstheme="minorHAnsi"/>
          <w:i/>
          <w:sz w:val="20"/>
          <w:szCs w:val="20"/>
        </w:rPr>
      </w:pPr>
      <w:r w:rsidRPr="006439C4">
        <w:rPr>
          <w:rFonts w:asciiTheme="minorHAnsi" w:hAnsiTheme="minorHAnsi" w:cstheme="minorHAnsi"/>
          <w:i/>
          <w:sz w:val="20"/>
          <w:szCs w:val="20"/>
        </w:rPr>
        <w:t>** skorzystanie z prawa do sprostowania nie może skutkować zmianą wyniku postępowania</w:t>
      </w:r>
      <w:r w:rsidRPr="006439C4">
        <w:rPr>
          <w:rFonts w:asciiTheme="minorHAnsi" w:hAnsiTheme="minorHAnsi" w:cstheme="minorHAnsi"/>
          <w:i/>
          <w:sz w:val="20"/>
          <w:szCs w:val="20"/>
        </w:rPr>
        <w:br/>
        <w:t xml:space="preserve">o udzielenie zamówienia publicznego ani zmianą postanowień umowy w zakresie niezgodnym z ustawą </w:t>
      </w:r>
      <w:proofErr w:type="spellStart"/>
      <w:r w:rsidRPr="006439C4">
        <w:rPr>
          <w:rFonts w:asciiTheme="minorHAnsi" w:hAnsiTheme="minorHAnsi" w:cstheme="minorHAnsi"/>
          <w:i/>
          <w:sz w:val="20"/>
          <w:szCs w:val="20"/>
        </w:rPr>
        <w:t>Pzp</w:t>
      </w:r>
      <w:proofErr w:type="spellEnd"/>
      <w:r w:rsidRPr="006439C4">
        <w:rPr>
          <w:rFonts w:asciiTheme="minorHAnsi" w:hAnsiTheme="minorHAnsi" w:cstheme="minorHAnsi"/>
          <w:i/>
          <w:sz w:val="20"/>
          <w:szCs w:val="20"/>
        </w:rPr>
        <w:t xml:space="preserve"> oraz nie może naruszać integralności protokołu oraz jego załączników</w:t>
      </w:r>
    </w:p>
    <w:p w14:paraId="26CAE5D2" w14:textId="77777777" w:rsidR="006439C4" w:rsidRPr="006439C4" w:rsidRDefault="006439C4" w:rsidP="006439C4">
      <w:pPr>
        <w:spacing w:after="200" w:line="276" w:lineRule="auto"/>
        <w:rPr>
          <w:rFonts w:asciiTheme="minorHAnsi" w:hAnsiTheme="minorHAnsi" w:cstheme="minorHAnsi"/>
          <w:i/>
          <w:sz w:val="20"/>
          <w:szCs w:val="20"/>
        </w:rPr>
      </w:pPr>
      <w:r w:rsidRPr="006439C4">
        <w:rPr>
          <w:rFonts w:asciiTheme="minorHAnsi" w:hAnsiTheme="minorHAnsi" w:cstheme="minorHAnsi"/>
          <w:i/>
          <w:sz w:val="20"/>
          <w:szCs w:val="20"/>
        </w:rPr>
        <w:lastRenderedPageBreak/>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DF7C29" w14:textId="77777777" w:rsidR="006439C4" w:rsidRPr="006439C4" w:rsidRDefault="006439C4" w:rsidP="006439C4">
      <w:pPr>
        <w:widowControl w:val="0"/>
        <w:tabs>
          <w:tab w:val="left" w:pos="9000"/>
        </w:tabs>
        <w:suppressAutoHyphens/>
        <w:spacing w:line="276" w:lineRule="auto"/>
        <w:ind w:left="567" w:hanging="283"/>
        <w:rPr>
          <w:rFonts w:ascii="Calibri" w:hAnsi="Calibri" w:cs="Calibri"/>
          <w:sz w:val="22"/>
          <w:szCs w:val="22"/>
        </w:rPr>
      </w:pPr>
    </w:p>
    <w:p w14:paraId="28AB06B0" w14:textId="3FBE4F21" w:rsidR="006439C4" w:rsidRPr="006439C4" w:rsidRDefault="006439C4" w:rsidP="00FF4BE7">
      <w:pPr>
        <w:numPr>
          <w:ilvl w:val="0"/>
          <w:numId w:val="87"/>
        </w:numPr>
        <w:spacing w:after="200" w:line="360" w:lineRule="auto"/>
        <w:ind w:left="540" w:hanging="540"/>
        <w:rPr>
          <w:rFonts w:asciiTheme="minorHAnsi" w:eastAsia="Calibri" w:hAnsiTheme="minorHAnsi" w:cstheme="minorHAnsi"/>
          <w:sz w:val="22"/>
          <w:szCs w:val="22"/>
          <w:lang w:eastAsia="en-US"/>
        </w:rPr>
      </w:pPr>
      <w:r w:rsidRPr="006439C4">
        <w:rPr>
          <w:rFonts w:asciiTheme="minorHAnsi" w:eastAsia="Calibri" w:hAnsiTheme="minorHAnsi" w:cstheme="minorHAnsi"/>
          <w:sz w:val="22"/>
          <w:szCs w:val="22"/>
          <w:lang w:eastAsia="en-US"/>
        </w:rPr>
        <w:t>Oświadczam, że wypełniłem obowiązki informacyjne przewidziane w art. 13 lub art. 14 RODO</w:t>
      </w:r>
      <w:r w:rsidRPr="006439C4">
        <w:rPr>
          <w:rFonts w:asciiTheme="minorHAnsi" w:eastAsia="Calibri" w:hAnsiTheme="minorHAnsi" w:cstheme="minorHAnsi"/>
          <w:sz w:val="22"/>
          <w:szCs w:val="22"/>
          <w:vertAlign w:val="superscript"/>
          <w:lang w:eastAsia="en-US"/>
        </w:rPr>
        <w:t xml:space="preserve"> </w:t>
      </w:r>
      <w:r w:rsidRPr="006439C4">
        <w:rPr>
          <w:rFonts w:asciiTheme="minorHAnsi" w:eastAsia="Calibri" w:hAnsiTheme="minorHAnsi" w:cstheme="minorHAnsi"/>
          <w:sz w:val="22"/>
          <w:szCs w:val="22"/>
          <w:lang w:eastAsia="en-US"/>
        </w:rPr>
        <w:t xml:space="preserve"> wobec osób fizycznych, od których dane osobowe bezpośrednio lub pośrednio pozyskałem w celu ubiegania się o udzielenie zamówienia publicznego w niniejszym postępowaniu.*</w:t>
      </w:r>
      <w:r w:rsidR="00FF4BE7">
        <w:rPr>
          <w:rFonts w:asciiTheme="minorHAnsi" w:eastAsia="Calibri" w:hAnsiTheme="minorHAnsi" w:cstheme="minorHAnsi"/>
          <w:sz w:val="22"/>
          <w:szCs w:val="22"/>
          <w:lang w:eastAsia="en-US"/>
        </w:rPr>
        <w:t>***</w:t>
      </w:r>
    </w:p>
    <w:p w14:paraId="0C390C68" w14:textId="13E08744" w:rsidR="00FF4BE7" w:rsidRPr="00917722" w:rsidRDefault="00FF4BE7" w:rsidP="00FF4BE7">
      <w:pPr>
        <w:rPr>
          <w:rFonts w:ascii="Arial" w:hAnsi="Arial" w:cs="Arial"/>
          <w:sz w:val="16"/>
          <w:szCs w:val="16"/>
        </w:rPr>
      </w:pPr>
      <w:r w:rsidRPr="00917722">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B79F96" w14:textId="77777777" w:rsidR="007D1AA9" w:rsidRDefault="007D1AA9" w:rsidP="00C65653">
      <w:pPr>
        <w:widowControl w:val="0"/>
        <w:tabs>
          <w:tab w:val="left" w:pos="9000"/>
        </w:tabs>
        <w:suppressAutoHyphens/>
        <w:spacing w:line="276" w:lineRule="auto"/>
        <w:ind w:left="567" w:hanging="283"/>
        <w:rPr>
          <w:rFonts w:ascii="Calibri" w:hAnsi="Calibri" w:cs="Calibri"/>
          <w:sz w:val="22"/>
          <w:szCs w:val="22"/>
        </w:rPr>
      </w:pPr>
    </w:p>
    <w:p w14:paraId="281BCBC4" w14:textId="77777777" w:rsidR="00450767" w:rsidRPr="00194DE4" w:rsidRDefault="00450767" w:rsidP="00C65653">
      <w:pPr>
        <w:widowControl w:val="0"/>
        <w:tabs>
          <w:tab w:val="left" w:pos="9000"/>
        </w:tabs>
        <w:suppressAutoHyphens/>
        <w:spacing w:line="276" w:lineRule="auto"/>
        <w:ind w:left="567" w:hanging="283"/>
        <w:rPr>
          <w:rFonts w:ascii="Calibri" w:hAnsi="Calibri" w:cs="Calibri"/>
          <w:sz w:val="22"/>
          <w:szCs w:val="22"/>
        </w:rPr>
      </w:pPr>
    </w:p>
    <w:p w14:paraId="7071E786" w14:textId="4B97CE9F" w:rsidR="007D1AA9" w:rsidRPr="00CF5331" w:rsidRDefault="005E730A" w:rsidP="007D1AA9">
      <w:pPr>
        <w:widowControl w:val="0"/>
        <w:tabs>
          <w:tab w:val="left" w:pos="9000"/>
        </w:tabs>
        <w:suppressAutoHyphens/>
        <w:spacing w:after="240" w:line="276" w:lineRule="auto"/>
        <w:rPr>
          <w:rFonts w:ascii="Calibri" w:hAnsi="Calibri" w:cs="Calibri"/>
          <w:sz w:val="22"/>
          <w:szCs w:val="22"/>
        </w:rPr>
      </w:pPr>
      <w:r>
        <w:rPr>
          <w:rFonts w:ascii="Calibri" w:hAnsi="Calibri" w:cs="Calibri"/>
          <w:sz w:val="22"/>
          <w:szCs w:val="22"/>
        </w:rPr>
        <w:t>2</w:t>
      </w:r>
      <w:r w:rsidR="00FF4BE7">
        <w:rPr>
          <w:rFonts w:ascii="Calibri" w:hAnsi="Calibri" w:cs="Calibri"/>
          <w:sz w:val="22"/>
          <w:szCs w:val="22"/>
        </w:rPr>
        <w:t>3</w:t>
      </w:r>
      <w:r w:rsidR="007D1AA9" w:rsidRPr="00CF5331">
        <w:rPr>
          <w:rFonts w:ascii="Calibri" w:hAnsi="Calibri" w:cs="Calibri"/>
          <w:sz w:val="22"/>
          <w:szCs w:val="22"/>
        </w:rPr>
        <w:t>. Oferta zawiera .................... ponumerowanych stron.</w:t>
      </w:r>
    </w:p>
    <w:p w14:paraId="5CCBFC0F" w14:textId="09CA2CD8" w:rsidR="007D1AA9" w:rsidRPr="00670401" w:rsidRDefault="005E730A" w:rsidP="00670401">
      <w:pPr>
        <w:widowControl w:val="0"/>
        <w:tabs>
          <w:tab w:val="left" w:pos="9000"/>
        </w:tabs>
        <w:suppressAutoHyphens/>
        <w:spacing w:after="240" w:line="276" w:lineRule="auto"/>
        <w:rPr>
          <w:rFonts w:ascii="Calibri" w:hAnsi="Calibri" w:cs="Calibri"/>
          <w:snapToGrid w:val="0"/>
          <w:color w:val="000000"/>
          <w:sz w:val="22"/>
          <w:szCs w:val="22"/>
        </w:rPr>
      </w:pPr>
      <w:r>
        <w:rPr>
          <w:rFonts w:ascii="Calibri" w:hAnsi="Calibri" w:cs="Calibri"/>
          <w:sz w:val="22"/>
          <w:szCs w:val="22"/>
        </w:rPr>
        <w:t>2</w:t>
      </w:r>
      <w:r w:rsidR="00FF4BE7">
        <w:rPr>
          <w:rFonts w:ascii="Calibri" w:hAnsi="Calibri" w:cs="Calibri"/>
          <w:sz w:val="22"/>
          <w:szCs w:val="22"/>
        </w:rPr>
        <w:t>4</w:t>
      </w:r>
      <w:r w:rsidR="007D1AA9" w:rsidRPr="00CF5331">
        <w:rPr>
          <w:rFonts w:ascii="Calibri" w:hAnsi="Calibri" w:cs="Calibri"/>
          <w:sz w:val="22"/>
          <w:szCs w:val="22"/>
        </w:rPr>
        <w:t>. Załącznikami do niniejszej oferty (w tym n</w:t>
      </w:r>
      <w:r w:rsidR="007D1AA9" w:rsidRPr="00CF5331">
        <w:rPr>
          <w:rFonts w:ascii="Calibri" w:hAnsi="Calibri" w:cs="Calibri"/>
          <w:snapToGrid w:val="0"/>
          <w:color w:val="000000"/>
        </w:rPr>
        <w:t>a potwierdzenie spełnienia wymagań)</w:t>
      </w:r>
      <w:r w:rsidR="007D1AA9" w:rsidRPr="00CF5331">
        <w:rPr>
          <w:rFonts w:ascii="Calibri" w:hAnsi="Calibri" w:cs="Calibri"/>
          <w:sz w:val="22"/>
          <w:szCs w:val="22"/>
        </w:rPr>
        <w:t xml:space="preserve"> są:</w:t>
      </w:r>
    </w:p>
    <w:p w14:paraId="1891B95F"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298136E6"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5D23D0AC"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42093C63" w14:textId="77777777" w:rsidR="007D1AA9" w:rsidRPr="00CF5331" w:rsidRDefault="007D1AA9" w:rsidP="007D1AA9">
      <w:pPr>
        <w:spacing w:line="360" w:lineRule="auto"/>
        <w:ind w:firstLine="426"/>
        <w:rPr>
          <w:rFonts w:ascii="Calibri" w:hAnsi="Calibri" w:cs="Calibri"/>
          <w:sz w:val="22"/>
          <w:szCs w:val="22"/>
        </w:rPr>
      </w:pPr>
      <w:r w:rsidRPr="00CF5331">
        <w:rPr>
          <w:rFonts w:ascii="Calibri" w:hAnsi="Calibri" w:cs="Calibri"/>
          <w:sz w:val="22"/>
          <w:szCs w:val="22"/>
        </w:rPr>
        <w:t>…………………………………………………………………………….</w:t>
      </w:r>
    </w:p>
    <w:p w14:paraId="775E7D00" w14:textId="77777777" w:rsidR="007D1AA9" w:rsidRPr="00CF5331" w:rsidRDefault="007D1AA9" w:rsidP="007D1AA9">
      <w:pPr>
        <w:pStyle w:val="Akapitzlist"/>
        <w:ind w:left="360"/>
        <w:rPr>
          <w:rFonts w:cs="Calibri"/>
        </w:rPr>
      </w:pPr>
      <w:r w:rsidRPr="00CF5331">
        <w:rPr>
          <w:rFonts w:cs="Calibri"/>
          <w:b/>
        </w:rPr>
        <w:t>* niepotrzebne skreślić</w:t>
      </w:r>
    </w:p>
    <w:p w14:paraId="7EEE5D6F" w14:textId="77777777" w:rsidR="007D1AA9" w:rsidRPr="00CF5331" w:rsidRDefault="007D1AA9" w:rsidP="007D1AA9">
      <w:pPr>
        <w:widowControl w:val="0"/>
        <w:tabs>
          <w:tab w:val="left" w:pos="9000"/>
        </w:tabs>
        <w:spacing w:line="276" w:lineRule="auto"/>
        <w:rPr>
          <w:rFonts w:ascii="Calibri" w:hAnsi="Calibri" w:cs="Calibri"/>
          <w:snapToGrid w:val="0"/>
          <w:color w:val="000000"/>
          <w:sz w:val="22"/>
          <w:szCs w:val="22"/>
        </w:rPr>
      </w:pPr>
    </w:p>
    <w:p w14:paraId="19837605" w14:textId="77777777" w:rsidR="007D1AA9" w:rsidRPr="00CF5331" w:rsidRDefault="007D1AA9" w:rsidP="007D1AA9">
      <w:pPr>
        <w:autoSpaceDE w:val="0"/>
        <w:autoSpaceDN w:val="0"/>
        <w:adjustRightInd w:val="0"/>
        <w:spacing w:line="276" w:lineRule="auto"/>
        <w:rPr>
          <w:rFonts w:ascii="Calibri" w:hAnsi="Calibri" w:cs="Calibri"/>
          <w:sz w:val="22"/>
          <w:szCs w:val="22"/>
        </w:rPr>
      </w:pPr>
    </w:p>
    <w:p w14:paraId="635359AF"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                            .........................................</w:t>
      </w:r>
    </w:p>
    <w:p w14:paraId="0FA46D70" w14:textId="77777777" w:rsidR="007D1AA9" w:rsidRPr="00670401" w:rsidRDefault="007D1AA9" w:rsidP="00670401">
      <w:pPr>
        <w:autoSpaceDE w:val="0"/>
        <w:autoSpaceDN w:val="0"/>
        <w:adjustRightInd w:val="0"/>
        <w:spacing w:line="276" w:lineRule="auto"/>
        <w:rPr>
          <w:rFonts w:ascii="Calibri" w:eastAsia="Verdana,Italic" w:hAnsi="Calibri" w:cs="Calibri"/>
          <w:iCs/>
          <w:sz w:val="18"/>
          <w:szCs w:val="18"/>
        </w:rPr>
      </w:pPr>
      <w:r w:rsidRPr="00CF5331">
        <w:rPr>
          <w:rFonts w:ascii="Calibri" w:eastAsia="Verdana,Italic" w:hAnsi="Calibri" w:cs="Calibri"/>
          <w:iCs/>
          <w:sz w:val="18"/>
          <w:szCs w:val="18"/>
        </w:rPr>
        <w:t xml:space="preserve">               /miejscowość/                                        /data/                                /podpis upoważnionego przedstawiciela Wykonawcy/</w:t>
      </w:r>
    </w:p>
    <w:p w14:paraId="32071384" w14:textId="77777777" w:rsidR="00F0202A" w:rsidRPr="00CF5331" w:rsidRDefault="00F0202A" w:rsidP="007D1AA9">
      <w:pPr>
        <w:jc w:val="left"/>
        <w:rPr>
          <w:rFonts w:ascii="Calibri" w:hAnsi="Calibri" w:cs="Calibri"/>
          <w:sz w:val="20"/>
          <w:szCs w:val="20"/>
        </w:rPr>
      </w:pPr>
    </w:p>
    <w:p w14:paraId="548480C6" w14:textId="77777777" w:rsidR="00CF1A3C" w:rsidRDefault="00CF1A3C" w:rsidP="007D1AA9">
      <w:pPr>
        <w:autoSpaceDE w:val="0"/>
        <w:autoSpaceDN w:val="0"/>
        <w:adjustRightInd w:val="0"/>
        <w:ind w:left="4962"/>
        <w:jc w:val="right"/>
        <w:outlineLvl w:val="0"/>
        <w:rPr>
          <w:rFonts w:ascii="Calibri" w:hAnsi="Calibri" w:cs="Calibri"/>
          <w:b/>
          <w:sz w:val="22"/>
          <w:szCs w:val="22"/>
        </w:rPr>
      </w:pPr>
    </w:p>
    <w:p w14:paraId="4D64DDBE"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19B9D10"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9E53CE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A5DB4A5"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7E7F229"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841EF07"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47BBB1B"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9C5D34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7547F84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50D9F2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56A06F44"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3D96F7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795704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B0079E1"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C5087C7"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875AB5E"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53C1953"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4DA47FBC"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AC52F6E"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39B96A86"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19386F2C"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50DB251"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197EA445"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2A70B28D"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6FF32387" w14:textId="77777777" w:rsidR="00450767" w:rsidRDefault="00450767" w:rsidP="005E730A">
      <w:pPr>
        <w:autoSpaceDE w:val="0"/>
        <w:autoSpaceDN w:val="0"/>
        <w:adjustRightInd w:val="0"/>
        <w:outlineLvl w:val="0"/>
        <w:rPr>
          <w:rFonts w:ascii="Calibri" w:hAnsi="Calibri" w:cs="Calibri"/>
          <w:b/>
          <w:sz w:val="22"/>
          <w:szCs w:val="22"/>
        </w:rPr>
      </w:pPr>
    </w:p>
    <w:p w14:paraId="5DA6F611" w14:textId="77777777" w:rsidR="00450767" w:rsidRDefault="00450767" w:rsidP="007D1AA9">
      <w:pPr>
        <w:autoSpaceDE w:val="0"/>
        <w:autoSpaceDN w:val="0"/>
        <w:adjustRightInd w:val="0"/>
        <w:ind w:left="4962"/>
        <w:jc w:val="right"/>
        <w:outlineLvl w:val="0"/>
        <w:rPr>
          <w:rFonts w:ascii="Calibri" w:hAnsi="Calibri" w:cs="Calibri"/>
          <w:b/>
          <w:sz w:val="22"/>
          <w:szCs w:val="22"/>
        </w:rPr>
      </w:pPr>
    </w:p>
    <w:p w14:paraId="7A4D1341" w14:textId="77777777" w:rsidR="007D1AA9" w:rsidRPr="00F21E67" w:rsidRDefault="007D1AA9" w:rsidP="007D1AA9">
      <w:pPr>
        <w:autoSpaceDE w:val="0"/>
        <w:autoSpaceDN w:val="0"/>
        <w:adjustRightInd w:val="0"/>
        <w:ind w:left="4962"/>
        <w:jc w:val="right"/>
        <w:outlineLvl w:val="0"/>
        <w:rPr>
          <w:rFonts w:ascii="Calibri" w:hAnsi="Calibri" w:cs="Calibri"/>
          <w:b/>
          <w:sz w:val="22"/>
          <w:szCs w:val="22"/>
        </w:rPr>
      </w:pPr>
      <w:r w:rsidRPr="00F21E67">
        <w:rPr>
          <w:rFonts w:ascii="Calibri" w:hAnsi="Calibri" w:cs="Calibri"/>
          <w:b/>
          <w:sz w:val="22"/>
          <w:szCs w:val="22"/>
        </w:rPr>
        <w:t>Załącznik nr 4 do IWZ</w:t>
      </w:r>
    </w:p>
    <w:p w14:paraId="79E890F5" w14:textId="15669BB9" w:rsidR="007D1AA9" w:rsidRPr="00CF5331" w:rsidRDefault="006B1723" w:rsidP="007D1AA9">
      <w:pPr>
        <w:autoSpaceDE w:val="0"/>
        <w:autoSpaceDN w:val="0"/>
        <w:adjustRightInd w:val="0"/>
        <w:ind w:left="5221" w:firstLine="227"/>
        <w:jc w:val="right"/>
        <w:rPr>
          <w:rFonts w:ascii="Calibri" w:hAnsi="Calibri" w:cs="Calibri"/>
          <w:b/>
          <w:sz w:val="22"/>
          <w:szCs w:val="22"/>
        </w:rPr>
      </w:pPr>
      <w:r>
        <w:rPr>
          <w:rFonts w:ascii="Calibri" w:hAnsi="Calibri" w:cs="Calibri"/>
          <w:b/>
          <w:sz w:val="22"/>
          <w:szCs w:val="22"/>
        </w:rPr>
        <w:t>DA.221</w:t>
      </w:r>
      <w:r w:rsidR="00C07510">
        <w:rPr>
          <w:rFonts w:ascii="Calibri" w:hAnsi="Calibri" w:cs="Calibri"/>
          <w:b/>
          <w:sz w:val="22"/>
          <w:szCs w:val="22"/>
        </w:rPr>
        <w:t>.8</w:t>
      </w:r>
      <w:r w:rsidR="005E730A">
        <w:rPr>
          <w:rFonts w:ascii="Calibri" w:hAnsi="Calibri" w:cs="Calibri"/>
          <w:b/>
          <w:sz w:val="22"/>
          <w:szCs w:val="22"/>
        </w:rPr>
        <w:t>.2020</w:t>
      </w:r>
    </w:p>
    <w:p w14:paraId="6A0DFA04"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53D64C3" w14:textId="77777777" w:rsidR="007D1AA9" w:rsidRPr="00CF5331" w:rsidRDefault="007D1AA9" w:rsidP="007D1AA9">
      <w:pPr>
        <w:rPr>
          <w:rFonts w:ascii="Calibri" w:hAnsi="Calibri" w:cs="Calibri"/>
          <w:sz w:val="16"/>
          <w:szCs w:val="16"/>
        </w:rPr>
      </w:pPr>
    </w:p>
    <w:p w14:paraId="0F4F699B"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14:paraId="1D137777" w14:textId="77777777" w:rsidTr="00554208">
        <w:tc>
          <w:tcPr>
            <w:tcW w:w="9212" w:type="dxa"/>
            <w:shd w:val="clear" w:color="auto" w:fill="D9D9D9"/>
          </w:tcPr>
          <w:p w14:paraId="74930DD6" w14:textId="01B03421" w:rsidR="007D1AA9" w:rsidRPr="00CF5331" w:rsidRDefault="007D1AA9" w:rsidP="00554208">
            <w:pPr>
              <w:pStyle w:val="Tekstpodstawowywcity"/>
              <w:spacing w:after="0"/>
              <w:ind w:left="284"/>
              <w:jc w:val="center"/>
              <w:rPr>
                <w:rFonts w:ascii="Calibri" w:eastAsia="Calibri" w:hAnsi="Calibri" w:cs="Calibri"/>
                <w:b/>
                <w:snapToGrid w:val="0"/>
                <w:color w:val="000000"/>
                <w:lang w:eastAsia="en-US"/>
              </w:rPr>
            </w:pPr>
            <w:r w:rsidRPr="00CF5331">
              <w:rPr>
                <w:rFonts w:ascii="Calibri" w:eastAsia="Calibri" w:hAnsi="Calibri" w:cs="Calibri"/>
                <w:b/>
                <w:snapToGrid w:val="0"/>
                <w:color w:val="000000"/>
                <w:lang w:eastAsia="en-US"/>
              </w:rPr>
              <w:t>OŚWIADCZENIE W SPRAWIE INFORMACJI O LOKALU DOSTĘPNYM WYKONAWCY W</w:t>
            </w:r>
            <w:r w:rsidR="00BB20B5">
              <w:rPr>
                <w:rFonts w:ascii="Calibri" w:eastAsia="Calibri" w:hAnsi="Calibri" w:cs="Calibri"/>
                <w:b/>
                <w:snapToGrid w:val="0"/>
                <w:color w:val="000000"/>
                <w:lang w:eastAsia="en-US"/>
              </w:rPr>
              <w:t> </w:t>
            </w:r>
            <w:r w:rsidRPr="00CF5331">
              <w:rPr>
                <w:rFonts w:ascii="Calibri" w:eastAsia="Calibri" w:hAnsi="Calibri" w:cs="Calibri"/>
                <w:b/>
                <w:snapToGrid w:val="0"/>
                <w:color w:val="000000"/>
                <w:lang w:eastAsia="en-US"/>
              </w:rPr>
              <w:t>CELU WYKONANIA ZAMÓWIENIA – PROWADZENIU BIURA WRAZ Z INFORMACJĄ O PODSTAWIE DO DYSPONOWANIA TYM LOKALEM ORAZ INFORMACJA O</w:t>
            </w:r>
            <w:r w:rsidR="00BB20B5">
              <w:rPr>
                <w:rFonts w:ascii="Calibri" w:eastAsia="Calibri" w:hAnsi="Calibri" w:cs="Calibri"/>
                <w:b/>
                <w:snapToGrid w:val="0"/>
                <w:color w:val="000000"/>
                <w:lang w:eastAsia="en-US"/>
              </w:rPr>
              <w:t> </w:t>
            </w:r>
            <w:r w:rsidRPr="00CF5331">
              <w:rPr>
                <w:rFonts w:ascii="Calibri" w:eastAsia="Calibri" w:hAnsi="Calibri" w:cs="Calibri"/>
                <w:b/>
                <w:snapToGrid w:val="0"/>
                <w:color w:val="000000"/>
                <w:lang w:eastAsia="en-US"/>
              </w:rPr>
              <w:t>KONTAKCIE TELEFONICZNYM</w:t>
            </w:r>
          </w:p>
          <w:p w14:paraId="4886C33A"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74FC64E7" w14:textId="70A25658"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Pr>
                <w:rFonts w:ascii="Calibri" w:hAnsi="Calibr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FF4BE7">
              <w:rPr>
                <w:rFonts w:asciiTheme="minorHAnsi" w:hAnsiTheme="minorHAnsi" w:cstheme="minorHAnsi"/>
                <w:b/>
                <w:szCs w:val="22"/>
              </w:rPr>
              <w:t xml:space="preserve"> </w:t>
            </w:r>
            <w:r w:rsidR="00FF4BE7" w:rsidRPr="00917722">
              <w:rPr>
                <w:rFonts w:asciiTheme="minorHAnsi" w:hAnsiTheme="minorHAnsi" w:cstheme="minorHAnsi"/>
                <w:b/>
                <w:szCs w:val="22"/>
              </w:rPr>
              <w:t xml:space="preserve">z </w:t>
            </w:r>
            <w:proofErr w:type="spellStart"/>
            <w:r w:rsidR="00FF4BE7" w:rsidRPr="00917722">
              <w:rPr>
                <w:rFonts w:asciiTheme="minorHAnsi" w:hAnsiTheme="minorHAnsi" w:cstheme="minorHAnsi"/>
                <w:b/>
                <w:szCs w:val="22"/>
              </w:rPr>
              <w:t>późn</w:t>
            </w:r>
            <w:proofErr w:type="spellEnd"/>
            <w:r w:rsidR="00FF4BE7" w:rsidRPr="00917722">
              <w:rPr>
                <w:rFonts w:asciiTheme="minorHAnsi" w:hAnsiTheme="minorHAnsi" w:cstheme="minorHAnsi"/>
                <w:b/>
                <w:szCs w:val="22"/>
              </w:rPr>
              <w:t>. zm</w:t>
            </w:r>
            <w:r w:rsidR="00FF4BE7" w:rsidRPr="00FF4BE7">
              <w:rPr>
                <w:rFonts w:asciiTheme="minorHAnsi" w:hAnsiTheme="minorHAnsi" w:cstheme="minorHAnsi"/>
                <w:b/>
                <w:color w:val="FF0000"/>
                <w:szCs w:val="22"/>
              </w:rPr>
              <w:t>.</w:t>
            </w:r>
            <w:r w:rsidR="00EA729F" w:rsidRPr="006C24C4">
              <w:rPr>
                <w:rFonts w:asciiTheme="minorHAnsi" w:hAnsiTheme="minorHAnsi" w:cstheme="minorHAnsi"/>
                <w:b/>
                <w:szCs w:val="22"/>
              </w:rPr>
              <w:t>)</w:t>
            </w:r>
          </w:p>
          <w:p w14:paraId="11B7F426"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Pr>
                <w:rFonts w:ascii="Calibri" w:hAnsi="Calibri" w:cs="Calibri"/>
                <w:b/>
                <w:snapToGrid w:val="0"/>
                <w:color w:val="000000"/>
              </w:rPr>
              <w:t xml:space="preserve"> </w:t>
            </w:r>
            <w:r w:rsidRPr="00CF5331">
              <w:rPr>
                <w:rFonts w:ascii="Calibri" w:hAnsi="Calibri" w:cs="Calibri"/>
                <w:b/>
                <w:bCs/>
                <w:color w:val="000000"/>
              </w:rPr>
              <w:t>NA USŁUGI SPOŁECZNE</w:t>
            </w:r>
          </w:p>
          <w:p w14:paraId="591DFD97" w14:textId="0B64EB00"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6E967500" w14:textId="77777777" w:rsidR="007D1AA9" w:rsidRPr="00CF5331" w:rsidRDefault="007D1AA9" w:rsidP="00554208">
            <w:pPr>
              <w:rPr>
                <w:rFonts w:ascii="Calibri" w:hAnsi="Calibri" w:cs="Calibri"/>
                <w:b/>
                <w:sz w:val="20"/>
                <w:szCs w:val="20"/>
              </w:rPr>
            </w:pPr>
          </w:p>
        </w:tc>
      </w:tr>
    </w:tbl>
    <w:p w14:paraId="0EDACA74" w14:textId="77777777" w:rsidR="007D1AA9" w:rsidRPr="00CF5331" w:rsidRDefault="007D1AA9" w:rsidP="007D1AA9">
      <w:pPr>
        <w:ind w:left="3178" w:firstLine="227"/>
        <w:rPr>
          <w:rFonts w:ascii="Calibri" w:hAnsi="Calibri" w:cs="Calibri"/>
        </w:rPr>
      </w:pP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r w:rsidRPr="00CF5331">
        <w:rPr>
          <w:rFonts w:ascii="Calibri" w:hAnsi="Calibri" w:cs="Calibri"/>
          <w:sz w:val="16"/>
          <w:szCs w:val="16"/>
        </w:rPr>
        <w:tab/>
      </w:r>
    </w:p>
    <w:p w14:paraId="7A957CC8" w14:textId="77777777" w:rsidR="007D1AA9" w:rsidRPr="00CF5331" w:rsidRDefault="007D1AA9" w:rsidP="007D1AA9">
      <w:pPr>
        <w:rPr>
          <w:rFonts w:ascii="Calibri" w:hAnsi="Calibri" w:cs="Calibri"/>
          <w:b/>
          <w:bCs/>
          <w:i/>
          <w:iCs/>
          <w:sz w:val="20"/>
          <w:szCs w:val="20"/>
          <w:u w:val="single"/>
        </w:rPr>
      </w:pPr>
    </w:p>
    <w:p w14:paraId="53E11125" w14:textId="77777777" w:rsidR="007D1AA9" w:rsidRPr="00CF5331" w:rsidRDefault="007D1AA9" w:rsidP="007D1AA9">
      <w:pPr>
        <w:rPr>
          <w:rFonts w:ascii="Calibri" w:eastAsia="Calibri" w:hAnsi="Calibri" w:cs="Calibri"/>
          <w:snapToGrid w:val="0"/>
          <w:color w:val="000000"/>
          <w:sz w:val="22"/>
          <w:szCs w:val="22"/>
          <w:lang w:eastAsia="en-US"/>
        </w:rPr>
      </w:pPr>
    </w:p>
    <w:p w14:paraId="7C5BA875" w14:textId="77777777" w:rsidR="007D1AA9" w:rsidRPr="00CF5331" w:rsidRDefault="007D1AA9" w:rsidP="007D1AA9">
      <w:pPr>
        <w:pStyle w:val="Tekstpodstawowywcity"/>
        <w:spacing w:line="360" w:lineRule="auto"/>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Niniejszym oświadczam, że:</w:t>
      </w:r>
    </w:p>
    <w:p w14:paraId="635A7F8C" w14:textId="77777777" w:rsidR="007D1AA9" w:rsidRPr="00CF5331" w:rsidRDefault="007D1AA9" w:rsidP="00FC4C88">
      <w:pPr>
        <w:pStyle w:val="Tekstpodstawowy"/>
        <w:numPr>
          <w:ilvl w:val="1"/>
          <w:numId w:val="37"/>
        </w:numPr>
        <w:suppressAutoHyphens w:val="0"/>
        <w:autoSpaceDE w:val="0"/>
        <w:autoSpaceDN w:val="0"/>
        <w:spacing w:after="0" w:line="283" w:lineRule="exact"/>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Dysponuję(-my) / będę dysponował*(będziemy dysponować) lokalem na terenie Gminy Miejskiej Rumia - umożliwiającym realizację specjalistycznych usług opiekuńczych, mieszczącym się pod następującym adresem: </w:t>
      </w:r>
    </w:p>
    <w:p w14:paraId="21DBFF32" w14:textId="77777777" w:rsidR="007D1AA9" w:rsidRPr="00CF5331" w:rsidRDefault="007D1AA9" w:rsidP="007D1AA9">
      <w:pPr>
        <w:pStyle w:val="Tekstpodstawowy"/>
        <w:autoSpaceDE w:val="0"/>
        <w:autoSpaceDN w:val="0"/>
        <w:spacing w:after="0" w:line="283" w:lineRule="exact"/>
        <w:ind w:firstLine="22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14:paraId="0FD9D2C5" w14:textId="77777777"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14:paraId="32778C7C" w14:textId="77777777" w:rsidR="007D1AA9" w:rsidRPr="00CF5331" w:rsidRDefault="007D1AA9" w:rsidP="007D1AA9">
      <w:pPr>
        <w:pStyle w:val="Tekstpodstawowy"/>
        <w:tabs>
          <w:tab w:val="num" w:pos="709"/>
        </w:tabs>
        <w:autoSpaceDE w:val="0"/>
        <w:autoSpaceDN w:val="0"/>
        <w:spacing w:after="0" w:line="283" w:lineRule="exact"/>
        <w:ind w:left="709" w:hanging="425"/>
        <w:rPr>
          <w:rFonts w:ascii="Calibri" w:eastAsia="Calibri" w:hAnsi="Calibri" w:cs="Calibri"/>
          <w:snapToGrid w:val="0"/>
          <w:color w:val="000000"/>
          <w:sz w:val="22"/>
          <w:szCs w:val="22"/>
          <w:lang w:eastAsia="en-US"/>
        </w:rPr>
      </w:pPr>
    </w:p>
    <w:p w14:paraId="2F553E60" w14:textId="77777777" w:rsidR="007D1AA9" w:rsidRPr="00CF5331" w:rsidRDefault="007D1AA9" w:rsidP="00DE3468">
      <w:pPr>
        <w:pStyle w:val="Tekstpodstawowywcity"/>
        <w:widowControl/>
        <w:numPr>
          <w:ilvl w:val="0"/>
          <w:numId w:val="37"/>
        </w:numPr>
        <w:suppressAutoHyphens w:val="0"/>
        <w:spacing w:after="0" w:line="276" w:lineRule="auto"/>
        <w:ind w:left="284" w:hanging="284"/>
        <w:jc w:val="left"/>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Podstawa dysponowania ww. lokalem</w:t>
      </w:r>
    </w:p>
    <w:p w14:paraId="7446ADBB" w14:textId="77777777" w:rsidR="007D1AA9" w:rsidRPr="00CF5331" w:rsidRDefault="007D1AA9" w:rsidP="007D1AA9">
      <w:pPr>
        <w:pStyle w:val="Tekstpodstawowywcity"/>
        <w:spacing w:after="0"/>
        <w:ind w:left="227" w:firstLine="57"/>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(np. umowa najmu/własność itp. – w przypadku czasowego dysponowania lokalem podać okres, zgoda Właściciela na dysponowanie lokalem dla celów przedmiotu zamówienia) </w:t>
      </w:r>
    </w:p>
    <w:p w14:paraId="5683DC5D" w14:textId="77777777" w:rsidR="007D1AA9" w:rsidRPr="00CF5331" w:rsidRDefault="007D1AA9" w:rsidP="007D1AA9">
      <w:pPr>
        <w:pStyle w:val="Tekstpodstawowywcity"/>
        <w:ind w:left="142" w:firstLine="142"/>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w:t>
      </w:r>
    </w:p>
    <w:p w14:paraId="1BA9B853" w14:textId="77777777" w:rsidR="007D1AA9" w:rsidRPr="00CF5331" w:rsidRDefault="007D1AA9" w:rsidP="007D1AA9">
      <w:pPr>
        <w:pStyle w:val="Tekstpodstawowywcity"/>
        <w:rPr>
          <w:rFonts w:ascii="Calibri" w:eastAsia="Calibri" w:hAnsi="Calibri" w:cs="Calibri"/>
          <w:snapToGrid w:val="0"/>
          <w:color w:val="000000"/>
          <w:sz w:val="22"/>
          <w:szCs w:val="22"/>
          <w:lang w:eastAsia="en-US"/>
        </w:rPr>
      </w:pPr>
    </w:p>
    <w:p w14:paraId="59110824" w14:textId="77777777" w:rsidR="007D1AA9" w:rsidRPr="00CF5331" w:rsidRDefault="007D1AA9" w:rsidP="00DE3468">
      <w:pPr>
        <w:pStyle w:val="Tekstpodstawowywcity"/>
        <w:numPr>
          <w:ilvl w:val="0"/>
          <w:numId w:val="37"/>
        </w:numPr>
        <w:tabs>
          <w:tab w:val="left" w:pos="142"/>
        </w:tabs>
        <w:ind w:left="284" w:hanging="284"/>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Zapewniam*/nie zapewniam* kontakt telefoniczny Zamawiającego z koordynatorem specjalistycznych usług opiekuńczych Wykonawcy</w:t>
      </w:r>
      <w:r w:rsidR="00EC1C20">
        <w:rPr>
          <w:rFonts w:ascii="Calibri" w:eastAsia="Calibri" w:hAnsi="Calibri" w:cs="Calibri"/>
          <w:snapToGrid w:val="0"/>
          <w:color w:val="000000"/>
          <w:sz w:val="22"/>
          <w:szCs w:val="22"/>
          <w:lang w:eastAsia="en-US"/>
        </w:rPr>
        <w:t xml:space="preserve"> </w:t>
      </w:r>
      <w:r w:rsidRPr="00EA7898">
        <w:rPr>
          <w:rFonts w:ascii="Calibri" w:eastAsia="Calibri" w:hAnsi="Calibri" w:cs="Calibri"/>
          <w:snapToGrid w:val="0"/>
          <w:sz w:val="22"/>
          <w:szCs w:val="22"/>
          <w:lang w:eastAsia="en-US"/>
        </w:rPr>
        <w:t>w sposób określony w IWZ.</w:t>
      </w:r>
    </w:p>
    <w:p w14:paraId="7D722B8F" w14:textId="77777777" w:rsidR="007D1AA9" w:rsidRPr="00CF5331" w:rsidRDefault="007D1AA9" w:rsidP="007D1AA9">
      <w:pPr>
        <w:pStyle w:val="Tekstpodstawowywcity"/>
        <w:ind w:left="0" w:firstLine="284"/>
        <w:rPr>
          <w:rFonts w:ascii="Calibri" w:eastAsia="Calibri" w:hAnsi="Calibri" w:cs="Calibri"/>
          <w:snapToGrid w:val="0"/>
          <w:color w:val="000000"/>
          <w:sz w:val="22"/>
          <w:szCs w:val="22"/>
          <w:lang w:eastAsia="en-US"/>
        </w:rPr>
      </w:pPr>
    </w:p>
    <w:p w14:paraId="1FFE0F07"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14:paraId="70933F9B"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 niepotrzebne skreślić</w:t>
      </w:r>
    </w:p>
    <w:p w14:paraId="5BFC02C3" w14:textId="77777777" w:rsidR="007D1AA9" w:rsidRPr="00CF5331" w:rsidRDefault="007D1AA9" w:rsidP="007D1AA9">
      <w:pPr>
        <w:pStyle w:val="Tekstpodstawowywcity"/>
        <w:ind w:left="0"/>
        <w:rPr>
          <w:rFonts w:ascii="Calibri" w:eastAsia="Calibri" w:hAnsi="Calibri" w:cs="Calibri"/>
          <w:snapToGrid w:val="0"/>
          <w:color w:val="000000"/>
          <w:sz w:val="22"/>
          <w:szCs w:val="22"/>
          <w:lang w:eastAsia="en-US"/>
        </w:rPr>
      </w:pPr>
    </w:p>
    <w:p w14:paraId="6E02CA94" w14:textId="77777777" w:rsidR="007D1AA9" w:rsidRPr="00CF5331" w:rsidRDefault="007D1AA9" w:rsidP="007D1AA9">
      <w:pPr>
        <w:tabs>
          <w:tab w:val="left" w:pos="-2160"/>
        </w:tabs>
        <w:rPr>
          <w:rFonts w:ascii="Calibri" w:eastAsia="Calibri" w:hAnsi="Calibri" w:cs="Calibri"/>
          <w:snapToGrid w:val="0"/>
          <w:color w:val="000000"/>
          <w:sz w:val="22"/>
          <w:szCs w:val="22"/>
          <w:lang w:eastAsia="en-US"/>
        </w:rPr>
      </w:pPr>
      <w:r w:rsidRPr="00CF5331">
        <w:rPr>
          <w:rFonts w:ascii="Calibri" w:eastAsia="Calibri" w:hAnsi="Calibri" w:cs="Calibri"/>
          <w:snapToGrid w:val="0"/>
          <w:color w:val="000000"/>
          <w:sz w:val="22"/>
          <w:szCs w:val="22"/>
          <w:lang w:eastAsia="en-US"/>
        </w:rPr>
        <w:t xml:space="preserve">…………………………..…                                        </w:t>
      </w:r>
      <w:r w:rsidRPr="00CF5331">
        <w:rPr>
          <w:rFonts w:ascii="Calibri" w:eastAsia="Calibri" w:hAnsi="Calibri" w:cs="Calibri"/>
          <w:snapToGrid w:val="0"/>
          <w:color w:val="000000"/>
          <w:sz w:val="22"/>
          <w:szCs w:val="22"/>
          <w:lang w:eastAsia="en-US"/>
        </w:rPr>
        <w:tab/>
        <w:t xml:space="preserve">      ………................................................................   </w:t>
      </w:r>
    </w:p>
    <w:p w14:paraId="7C228480" w14:textId="77777777"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20"/>
          <w:szCs w:val="20"/>
          <w:lang w:eastAsia="en-US"/>
        </w:rPr>
        <w:t xml:space="preserve">Miejscowość, data                                                   </w:t>
      </w:r>
      <w:r w:rsidRPr="00CF5331">
        <w:rPr>
          <w:rFonts w:ascii="Calibri" w:eastAsia="Calibri" w:hAnsi="Calibri" w:cs="Calibri"/>
          <w:snapToGrid w:val="0"/>
          <w:color w:val="000000"/>
          <w:sz w:val="18"/>
          <w:szCs w:val="18"/>
          <w:lang w:eastAsia="en-US"/>
        </w:rPr>
        <w:t>(czytelny podpis (imię i nazwisko) lub podpis wraz  z pieczęcią imienną</w:t>
      </w:r>
    </w:p>
    <w:p w14:paraId="534222B4" w14:textId="77777777" w:rsidR="007D1AA9" w:rsidRPr="00CF5331" w:rsidRDefault="007D1AA9" w:rsidP="007D1AA9">
      <w:pPr>
        <w:tabs>
          <w:tab w:val="left" w:pos="-567"/>
        </w:tabs>
        <w:ind w:right="-425"/>
        <w:rPr>
          <w:rFonts w:ascii="Calibri" w:eastAsia="Calibri" w:hAnsi="Calibri" w:cs="Calibri"/>
          <w:snapToGrid w:val="0"/>
          <w:color w:val="000000"/>
          <w:sz w:val="18"/>
          <w:szCs w:val="18"/>
          <w:lang w:eastAsia="en-US"/>
        </w:rPr>
      </w:pP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r>
      <w:r w:rsidRPr="00CF5331">
        <w:rPr>
          <w:rFonts w:ascii="Calibri" w:eastAsia="Calibri" w:hAnsi="Calibri" w:cs="Calibri"/>
          <w:snapToGrid w:val="0"/>
          <w:color w:val="000000"/>
          <w:sz w:val="18"/>
          <w:szCs w:val="18"/>
          <w:lang w:eastAsia="en-US"/>
        </w:rPr>
        <w:tab/>
        <w:t xml:space="preserve">Wykonawcy lub osoby/osób właściwie do tego upoważnionej/upoważnionych  </w:t>
      </w:r>
    </w:p>
    <w:p w14:paraId="2B3A2524" w14:textId="77777777" w:rsidR="007D1AA9" w:rsidRPr="00CF5331" w:rsidRDefault="007D1AA9" w:rsidP="007D1AA9">
      <w:pPr>
        <w:jc w:val="right"/>
        <w:rPr>
          <w:rFonts w:ascii="Calibri" w:eastAsia="Calibri" w:hAnsi="Calibri" w:cs="Calibri"/>
          <w:snapToGrid w:val="0"/>
          <w:color w:val="000000"/>
          <w:sz w:val="22"/>
          <w:szCs w:val="22"/>
          <w:lang w:eastAsia="en-US"/>
        </w:rPr>
      </w:pPr>
    </w:p>
    <w:p w14:paraId="70AF9012" w14:textId="77777777" w:rsidR="007D1AA9" w:rsidRPr="00CF5331" w:rsidRDefault="007D1AA9" w:rsidP="007D1AA9">
      <w:pPr>
        <w:jc w:val="left"/>
        <w:rPr>
          <w:rFonts w:ascii="Calibri" w:hAnsi="Calibri" w:cs="Calibri"/>
          <w:sz w:val="20"/>
          <w:szCs w:val="20"/>
        </w:rPr>
      </w:pPr>
    </w:p>
    <w:p w14:paraId="1A36F302" w14:textId="77777777" w:rsidR="007D1AA9" w:rsidRPr="00CF5331" w:rsidRDefault="007D1AA9" w:rsidP="007D1AA9">
      <w:pPr>
        <w:jc w:val="left"/>
        <w:rPr>
          <w:rFonts w:ascii="Calibri" w:hAnsi="Calibri" w:cs="Calibri"/>
          <w:sz w:val="20"/>
          <w:szCs w:val="20"/>
        </w:rPr>
      </w:pPr>
    </w:p>
    <w:p w14:paraId="49155FEE" w14:textId="77777777" w:rsidR="007D1AA9" w:rsidRPr="00CF5331" w:rsidRDefault="007D1AA9" w:rsidP="007D1AA9">
      <w:pPr>
        <w:jc w:val="left"/>
        <w:rPr>
          <w:rFonts w:ascii="Calibri" w:hAnsi="Calibri" w:cs="Calibri"/>
          <w:sz w:val="20"/>
          <w:szCs w:val="20"/>
        </w:rPr>
      </w:pPr>
    </w:p>
    <w:p w14:paraId="540DFCE2" w14:textId="77777777" w:rsidR="007D1AA9" w:rsidRPr="00CF5331" w:rsidRDefault="007D1AA9" w:rsidP="007D1AA9">
      <w:pPr>
        <w:jc w:val="left"/>
        <w:rPr>
          <w:rFonts w:ascii="Calibri" w:hAnsi="Calibri" w:cs="Calibri"/>
          <w:sz w:val="20"/>
          <w:szCs w:val="20"/>
        </w:rPr>
      </w:pPr>
    </w:p>
    <w:p w14:paraId="37AB589F" w14:textId="77777777" w:rsidR="007D1AA9" w:rsidRDefault="007D1AA9" w:rsidP="007D1AA9">
      <w:pPr>
        <w:jc w:val="left"/>
        <w:rPr>
          <w:rFonts w:ascii="Calibri" w:hAnsi="Calibri" w:cs="Calibri"/>
          <w:sz w:val="20"/>
          <w:szCs w:val="20"/>
        </w:rPr>
      </w:pPr>
    </w:p>
    <w:p w14:paraId="4373A287" w14:textId="77777777" w:rsidR="007D1AA9" w:rsidRDefault="007D1AA9" w:rsidP="007D1AA9">
      <w:pPr>
        <w:jc w:val="left"/>
        <w:rPr>
          <w:rFonts w:ascii="Calibri" w:hAnsi="Calibri" w:cs="Calibri"/>
          <w:sz w:val="20"/>
          <w:szCs w:val="20"/>
        </w:rPr>
      </w:pPr>
    </w:p>
    <w:p w14:paraId="462EFBEB" w14:textId="77777777" w:rsidR="007D1AA9" w:rsidRDefault="007D1AA9" w:rsidP="007D1AA9">
      <w:pPr>
        <w:jc w:val="left"/>
        <w:rPr>
          <w:rFonts w:ascii="Calibri" w:hAnsi="Calibri" w:cs="Calibri"/>
          <w:sz w:val="20"/>
          <w:szCs w:val="20"/>
        </w:rPr>
      </w:pPr>
    </w:p>
    <w:p w14:paraId="13834F46" w14:textId="77777777" w:rsidR="00CF1A3C" w:rsidRPr="00CF5331" w:rsidRDefault="00CF1A3C" w:rsidP="007D1AA9">
      <w:pPr>
        <w:jc w:val="left"/>
        <w:rPr>
          <w:rFonts w:ascii="Calibri" w:hAnsi="Calibri" w:cs="Calibri"/>
          <w:sz w:val="20"/>
          <w:szCs w:val="20"/>
        </w:rPr>
      </w:pPr>
    </w:p>
    <w:p w14:paraId="2F84EF4C" w14:textId="77777777" w:rsidR="007D1AA9" w:rsidRPr="00CF5331" w:rsidRDefault="007D1AA9" w:rsidP="007D1AA9">
      <w:pPr>
        <w:jc w:val="left"/>
        <w:rPr>
          <w:rFonts w:ascii="Calibri" w:hAnsi="Calibri" w:cs="Calibri"/>
          <w:sz w:val="20"/>
          <w:szCs w:val="20"/>
        </w:rPr>
      </w:pPr>
    </w:p>
    <w:p w14:paraId="19DCF94C" w14:textId="77777777" w:rsidR="007D1AA9" w:rsidRPr="00CF5331" w:rsidRDefault="007D1AA9" w:rsidP="007D1AA9">
      <w:pPr>
        <w:jc w:val="left"/>
        <w:rPr>
          <w:rFonts w:ascii="Calibri" w:hAnsi="Calibri" w:cs="Calibri"/>
          <w:sz w:val="20"/>
          <w:szCs w:val="20"/>
        </w:rPr>
      </w:pPr>
    </w:p>
    <w:p w14:paraId="4D54A569" w14:textId="399810AE" w:rsidR="007D1AA9" w:rsidRPr="00CF5331" w:rsidRDefault="007D1AA9" w:rsidP="00390ECE">
      <w:pPr>
        <w:ind w:left="6129" w:firstLine="227"/>
        <w:jc w:val="right"/>
        <w:rPr>
          <w:rFonts w:ascii="Calibri" w:hAnsi="Calibri" w:cs="Calibri"/>
          <w:b/>
          <w:sz w:val="22"/>
          <w:szCs w:val="22"/>
        </w:rPr>
      </w:pPr>
      <w:r w:rsidRPr="00CF5331">
        <w:rPr>
          <w:rFonts w:ascii="Calibri" w:hAnsi="Calibri" w:cs="Calibri"/>
          <w:b/>
          <w:sz w:val="22"/>
          <w:szCs w:val="22"/>
        </w:rPr>
        <w:t>Załącznik nr 5 do IWZ</w:t>
      </w:r>
    </w:p>
    <w:p w14:paraId="435A8DF4" w14:textId="45DEA346" w:rsidR="007D1AA9" w:rsidRPr="00CF5331" w:rsidRDefault="006B1723" w:rsidP="00390ECE">
      <w:pPr>
        <w:autoSpaceDE w:val="0"/>
        <w:autoSpaceDN w:val="0"/>
        <w:adjustRightInd w:val="0"/>
        <w:ind w:left="6129" w:firstLine="227"/>
        <w:jc w:val="right"/>
        <w:rPr>
          <w:rFonts w:ascii="Calibri" w:hAnsi="Calibri" w:cs="Calibri"/>
          <w:b/>
          <w:sz w:val="22"/>
          <w:szCs w:val="22"/>
        </w:rPr>
      </w:pPr>
      <w:r>
        <w:rPr>
          <w:rFonts w:ascii="Calibri" w:hAnsi="Calibri" w:cs="Calibri"/>
          <w:b/>
          <w:sz w:val="22"/>
          <w:szCs w:val="22"/>
        </w:rPr>
        <w:t>DA.221</w:t>
      </w:r>
      <w:r w:rsidR="00C07510">
        <w:rPr>
          <w:rFonts w:ascii="Calibri" w:hAnsi="Calibri" w:cs="Calibri"/>
          <w:b/>
          <w:sz w:val="22"/>
          <w:szCs w:val="22"/>
        </w:rPr>
        <w:t>.8</w:t>
      </w:r>
      <w:r w:rsidR="0000694E">
        <w:rPr>
          <w:rFonts w:ascii="Calibri" w:hAnsi="Calibri" w:cs="Calibri"/>
          <w:b/>
          <w:sz w:val="22"/>
          <w:szCs w:val="22"/>
        </w:rPr>
        <w:t>.2020</w:t>
      </w:r>
    </w:p>
    <w:p w14:paraId="04049732"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F290C91" w14:textId="77777777" w:rsidR="007D1AA9" w:rsidRPr="00CF5331" w:rsidRDefault="007D1AA9" w:rsidP="007D1AA9">
      <w:pPr>
        <w:rPr>
          <w:rFonts w:ascii="Calibri" w:hAnsi="Calibri" w:cs="Calibri"/>
          <w:sz w:val="20"/>
          <w:szCs w:val="20"/>
        </w:rPr>
      </w:pPr>
    </w:p>
    <w:p w14:paraId="24D3E162" w14:textId="77777777" w:rsidR="007D1AA9" w:rsidRPr="00CF5331" w:rsidRDefault="007D1AA9" w:rsidP="007D1AA9">
      <w:pPr>
        <w:rPr>
          <w:rFonts w:ascii="Calibri" w:hAnsi="Calibri" w:cs="Calibri"/>
          <w:sz w:val="20"/>
          <w:szCs w:val="20"/>
        </w:rPr>
      </w:pPr>
    </w:p>
    <w:p w14:paraId="6F7A23BF" w14:textId="77777777" w:rsidR="007D1AA9" w:rsidRPr="00CF5331" w:rsidRDefault="007D1AA9" w:rsidP="007D1AA9">
      <w:pPr>
        <w:autoSpaceDE w:val="0"/>
        <w:autoSpaceDN w:val="0"/>
        <w:adjustRightInd w:val="0"/>
        <w:rPr>
          <w:rFonts w:ascii="Calibri" w:hAnsi="Calibri" w:cs="Calibri"/>
          <w:sz w:val="20"/>
          <w:szCs w:val="20"/>
        </w:rPr>
      </w:pPr>
    </w:p>
    <w:p w14:paraId="3BBA4A9A"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14:paraId="44EED80E" w14:textId="77777777" w:rsidTr="00554208">
        <w:tc>
          <w:tcPr>
            <w:tcW w:w="9212" w:type="dxa"/>
            <w:shd w:val="clear" w:color="auto" w:fill="D9D9D9"/>
          </w:tcPr>
          <w:p w14:paraId="74CCC54B" w14:textId="77777777" w:rsidR="007D1AA9" w:rsidRPr="00CF5331" w:rsidRDefault="007D1AA9" w:rsidP="00554208">
            <w:pPr>
              <w:keepNext/>
              <w:jc w:val="center"/>
              <w:rPr>
                <w:rFonts w:ascii="Calibri" w:hAnsi="Calibri" w:cs="Calibri"/>
                <w:b/>
                <w:color w:val="000000"/>
                <w:sz w:val="28"/>
                <w:szCs w:val="28"/>
              </w:rPr>
            </w:pPr>
            <w:r w:rsidRPr="00CF5331">
              <w:rPr>
                <w:rFonts w:ascii="Calibri" w:hAnsi="Calibri" w:cs="Calibri"/>
                <w:b/>
                <w:szCs w:val="20"/>
              </w:rPr>
              <w:t>WYKAZ USŁUG</w:t>
            </w:r>
          </w:p>
          <w:p w14:paraId="6EB9B5CB" w14:textId="77777777" w:rsidR="007D1AA9" w:rsidRPr="00CF5331" w:rsidRDefault="007D1AA9" w:rsidP="00554208">
            <w:pPr>
              <w:jc w:val="center"/>
              <w:rPr>
                <w:rFonts w:ascii="Calibri" w:hAnsi="Calibri" w:cs="Calibri"/>
              </w:rPr>
            </w:pPr>
            <w:r w:rsidRPr="00CF5331">
              <w:rPr>
                <w:rFonts w:ascii="Calibri" w:hAnsi="Calibri" w:cs="Calibri"/>
                <w:b/>
                <w:color w:val="000000"/>
                <w:sz w:val="28"/>
                <w:szCs w:val="28"/>
              </w:rPr>
              <w:t xml:space="preserve">wykonanych lub wykonywanych  </w:t>
            </w:r>
          </w:p>
          <w:p w14:paraId="65802E25"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17735F6" w14:textId="39764F2A"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w:t>
            </w:r>
            <w:r w:rsidRPr="006C24C4">
              <w:rPr>
                <w:rFonts w:ascii="Calibri" w:hAnsi="Calibri" w:cs="Calibri"/>
                <w:b/>
              </w:rPr>
              <w:t xml:space="preserve">PUBLICZNYCH </w:t>
            </w:r>
            <w:r w:rsidR="00EA729F" w:rsidRPr="006C24C4">
              <w:rPr>
                <w:rFonts w:ascii="Calibri" w:hAnsi="Calibr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FF4BE7">
              <w:rPr>
                <w:rFonts w:asciiTheme="minorHAnsi" w:hAnsiTheme="minorHAnsi" w:cstheme="minorHAnsi"/>
                <w:b/>
                <w:szCs w:val="22"/>
              </w:rPr>
              <w:t xml:space="preserve"> </w:t>
            </w:r>
            <w:r w:rsidR="00FF4BE7" w:rsidRPr="00917722">
              <w:rPr>
                <w:rFonts w:asciiTheme="minorHAnsi" w:hAnsiTheme="minorHAnsi" w:cstheme="minorHAnsi"/>
                <w:b/>
                <w:szCs w:val="22"/>
              </w:rPr>
              <w:t xml:space="preserve">z </w:t>
            </w:r>
            <w:proofErr w:type="spellStart"/>
            <w:r w:rsidR="00FF4BE7" w:rsidRPr="00917722">
              <w:rPr>
                <w:rFonts w:asciiTheme="minorHAnsi" w:hAnsiTheme="minorHAnsi" w:cstheme="minorHAnsi"/>
                <w:b/>
                <w:szCs w:val="22"/>
              </w:rPr>
              <w:t>późn</w:t>
            </w:r>
            <w:proofErr w:type="spellEnd"/>
            <w:r w:rsidR="00FF4BE7" w:rsidRPr="00917722">
              <w:rPr>
                <w:rFonts w:asciiTheme="minorHAnsi" w:hAnsiTheme="minorHAnsi" w:cstheme="minorHAnsi"/>
                <w:b/>
                <w:szCs w:val="22"/>
              </w:rPr>
              <w:t>. zm.</w:t>
            </w:r>
            <w:r w:rsidR="00EA729F" w:rsidRPr="00917722">
              <w:rPr>
                <w:b/>
                <w:szCs w:val="22"/>
              </w:rPr>
              <w:t>)</w:t>
            </w:r>
          </w:p>
          <w:p w14:paraId="555DBCC9"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0820617C" w14:textId="67FB631D" w:rsidR="007D1AA9" w:rsidRPr="00CF5331" w:rsidRDefault="007D1AA9" w:rsidP="00554208">
            <w:pPr>
              <w:rPr>
                <w:rFonts w:ascii="Calibri" w:hAnsi="Calibri" w:cs="Calibri"/>
                <w:b/>
                <w:bCs/>
                <w:color w:val="000000"/>
                <w:sz w:val="20"/>
                <w:szCs w:val="20"/>
              </w:rPr>
            </w:pP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w:t>
            </w:r>
            <w:r w:rsidR="00BB20B5">
              <w:rPr>
                <w:rFonts w:ascii="Calibri" w:hAnsi="Calibri" w:cs="Calibri"/>
                <w:b/>
                <w:sz w:val="20"/>
                <w:szCs w:val="20"/>
              </w:rPr>
              <w:t> </w:t>
            </w:r>
            <w:r w:rsidRPr="00CF5331">
              <w:rPr>
                <w:rFonts w:ascii="Calibri" w:hAnsi="Calibri" w:cs="Calibri"/>
                <w:b/>
                <w:sz w:val="20"/>
                <w:szCs w:val="20"/>
              </w:rPr>
              <w:t>rzecz mieszkańców Rumi</w:t>
            </w:r>
            <w:r w:rsidRPr="00CF5331">
              <w:rPr>
                <w:rFonts w:ascii="Calibri" w:hAnsi="Calibri" w:cs="Calibri"/>
                <w:b/>
                <w:bCs/>
                <w:color w:val="000000"/>
                <w:sz w:val="20"/>
                <w:szCs w:val="20"/>
              </w:rPr>
              <w:t xml:space="preserve"> - Świadczeniobiorców Miejskiego Ośrodka Pomocy Społecznej w Rumi”</w:t>
            </w:r>
          </w:p>
          <w:p w14:paraId="5D4897A7" w14:textId="77777777" w:rsidR="007D1AA9" w:rsidRPr="00CF5331" w:rsidRDefault="007D1AA9" w:rsidP="00554208">
            <w:pPr>
              <w:rPr>
                <w:rFonts w:ascii="Calibri" w:hAnsi="Calibri" w:cs="Calibri"/>
                <w:b/>
                <w:sz w:val="20"/>
                <w:szCs w:val="20"/>
              </w:rPr>
            </w:pPr>
          </w:p>
        </w:tc>
      </w:tr>
    </w:tbl>
    <w:p w14:paraId="19E36AA1" w14:textId="77777777" w:rsidR="007D1AA9" w:rsidRPr="00CF5331" w:rsidRDefault="007D1AA9" w:rsidP="007D1AA9">
      <w:pPr>
        <w:rPr>
          <w:rFonts w:ascii="Calibri" w:hAnsi="Calibri" w:cs="Calibri"/>
          <w:color w:val="0D0D0D"/>
          <w:sz w:val="20"/>
        </w:rPr>
      </w:pPr>
    </w:p>
    <w:p w14:paraId="447E5849" w14:textId="77777777" w:rsidR="007D1AA9" w:rsidRPr="00CF5331" w:rsidRDefault="007D1AA9" w:rsidP="007D1AA9">
      <w:pPr>
        <w:spacing w:line="276" w:lineRule="auto"/>
        <w:rPr>
          <w:rFonts w:ascii="Calibri" w:hAnsi="Calibri" w:cs="Calibri"/>
          <w:sz w:val="22"/>
          <w:szCs w:val="22"/>
        </w:rPr>
      </w:pPr>
      <w:r w:rsidRPr="00CF5331">
        <w:rPr>
          <w:rFonts w:ascii="Calibri" w:hAnsi="Calibri" w:cs="Calibri"/>
          <w:color w:val="0D0D0D"/>
          <w:sz w:val="22"/>
          <w:szCs w:val="22"/>
        </w:rPr>
        <w:t xml:space="preserve">Składając ofertę w ww. postępowaniu o udzielenie zamówienia na usługi społeczne </w:t>
      </w:r>
      <w:r w:rsidRPr="00CF5331">
        <w:rPr>
          <w:rFonts w:ascii="Calibri" w:hAnsi="Calibri" w:cs="Calibri"/>
          <w:color w:val="000000"/>
          <w:sz w:val="22"/>
          <w:szCs w:val="22"/>
        </w:rPr>
        <w:t xml:space="preserve">przedstawiamy </w:t>
      </w:r>
      <w:r w:rsidRPr="00CF5331">
        <w:rPr>
          <w:rFonts w:ascii="Calibri" w:hAnsi="Calibri" w:cs="Calibr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CF5331">
        <w:rPr>
          <w:rFonts w:ascii="Calibri" w:hAnsi="Calibri" w:cs="Calibri"/>
          <w:b/>
          <w:sz w:val="22"/>
          <w:szCs w:val="22"/>
        </w:rPr>
        <w:t>załączeniem dowodów</w:t>
      </w:r>
      <w:r w:rsidRPr="00CF5331">
        <w:rPr>
          <w:rFonts w:ascii="Calibri" w:hAnsi="Calibri" w:cs="Calibri"/>
          <w:sz w:val="22"/>
          <w:szCs w:val="22"/>
        </w:rPr>
        <w:t>, że wykazane usługi zostały wykonane należycie lub są nadal wykonywane należycie.</w:t>
      </w:r>
    </w:p>
    <w:p w14:paraId="3E0DD265" w14:textId="77777777" w:rsidR="007D1AA9" w:rsidRPr="00CF5331" w:rsidRDefault="007D1AA9" w:rsidP="007D1AA9">
      <w:pPr>
        <w:rPr>
          <w:rFonts w:ascii="Calibri" w:hAnsi="Calibri" w:cs="Calibri"/>
          <w:sz w:val="20"/>
        </w:rPr>
      </w:pPr>
    </w:p>
    <w:tbl>
      <w:tblPr>
        <w:tblW w:w="9844" w:type="dxa"/>
        <w:tblInd w:w="-35" w:type="dxa"/>
        <w:tblLayout w:type="fixed"/>
        <w:tblCellMar>
          <w:left w:w="70" w:type="dxa"/>
          <w:right w:w="70" w:type="dxa"/>
        </w:tblCellMar>
        <w:tblLook w:val="0000" w:firstRow="0" w:lastRow="0" w:firstColumn="0" w:lastColumn="0" w:noHBand="0" w:noVBand="0"/>
      </w:tblPr>
      <w:tblGrid>
        <w:gridCol w:w="450"/>
        <w:gridCol w:w="2065"/>
        <w:gridCol w:w="1680"/>
        <w:gridCol w:w="1654"/>
        <w:gridCol w:w="1680"/>
        <w:gridCol w:w="1223"/>
        <w:gridCol w:w="1092"/>
      </w:tblGrid>
      <w:tr w:rsidR="007D1AA9" w:rsidRPr="00CF5331" w14:paraId="0DEE788C" w14:textId="77777777" w:rsidTr="00554208">
        <w:trPr>
          <w:cantSplit/>
          <w:trHeight w:val="540"/>
        </w:trPr>
        <w:tc>
          <w:tcPr>
            <w:tcW w:w="450" w:type="dxa"/>
            <w:vMerge w:val="restart"/>
            <w:tcBorders>
              <w:top w:val="single" w:sz="8" w:space="0" w:color="000000"/>
              <w:left w:val="single" w:sz="8" w:space="0" w:color="000000"/>
            </w:tcBorders>
            <w:shd w:val="clear" w:color="auto" w:fill="auto"/>
            <w:vAlign w:val="center"/>
          </w:tcPr>
          <w:p w14:paraId="334D396B" w14:textId="77777777" w:rsidR="007D1AA9" w:rsidRPr="00CF5331" w:rsidRDefault="007D1AA9" w:rsidP="00554208">
            <w:pPr>
              <w:snapToGrid w:val="0"/>
              <w:jc w:val="center"/>
              <w:rPr>
                <w:rFonts w:ascii="Calibri" w:hAnsi="Calibri" w:cs="Calibri"/>
                <w:b/>
                <w:sz w:val="20"/>
                <w:szCs w:val="20"/>
              </w:rPr>
            </w:pPr>
          </w:p>
          <w:p w14:paraId="34A097B6" w14:textId="77777777" w:rsidR="007D1AA9" w:rsidRPr="00CF5331" w:rsidRDefault="007D1AA9" w:rsidP="00554208">
            <w:pPr>
              <w:jc w:val="center"/>
              <w:rPr>
                <w:rFonts w:ascii="Calibri" w:hAnsi="Calibri" w:cs="Calibri"/>
                <w:b/>
                <w:sz w:val="20"/>
                <w:szCs w:val="20"/>
              </w:rPr>
            </w:pPr>
            <w:proofErr w:type="spellStart"/>
            <w:r w:rsidRPr="00CF5331">
              <w:rPr>
                <w:rFonts w:ascii="Calibri" w:hAnsi="Calibri" w:cs="Calibri"/>
                <w:b/>
                <w:sz w:val="20"/>
                <w:szCs w:val="20"/>
              </w:rPr>
              <w:t>Lp</w:t>
            </w:r>
            <w:proofErr w:type="spellEnd"/>
          </w:p>
        </w:tc>
        <w:tc>
          <w:tcPr>
            <w:tcW w:w="2065" w:type="dxa"/>
            <w:vMerge w:val="restart"/>
            <w:tcBorders>
              <w:top w:val="single" w:sz="8" w:space="0" w:color="000000"/>
              <w:left w:val="single" w:sz="8" w:space="0" w:color="000000"/>
            </w:tcBorders>
            <w:shd w:val="clear" w:color="auto" w:fill="auto"/>
            <w:vAlign w:val="center"/>
          </w:tcPr>
          <w:p w14:paraId="0FE8F2CB"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Przedmiot</w:t>
            </w:r>
          </w:p>
          <w:p w14:paraId="76B708C5"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usługi</w:t>
            </w:r>
          </w:p>
        </w:tc>
        <w:tc>
          <w:tcPr>
            <w:tcW w:w="1680" w:type="dxa"/>
            <w:vMerge w:val="restart"/>
            <w:tcBorders>
              <w:top w:val="single" w:sz="8" w:space="0" w:color="000000"/>
              <w:left w:val="single" w:sz="8" w:space="0" w:color="000000"/>
            </w:tcBorders>
            <w:shd w:val="clear" w:color="auto" w:fill="auto"/>
            <w:vAlign w:val="center"/>
          </w:tcPr>
          <w:p w14:paraId="66D86227"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Nazwa  i adres</w:t>
            </w:r>
          </w:p>
          <w:p w14:paraId="163A6449"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Zamawiającego, na rzecz którego usługi zostały wykonane, lub są wykonywane</w:t>
            </w:r>
          </w:p>
        </w:tc>
        <w:tc>
          <w:tcPr>
            <w:tcW w:w="1654" w:type="dxa"/>
            <w:vMerge w:val="restart"/>
            <w:tcBorders>
              <w:top w:val="single" w:sz="8" w:space="0" w:color="000000"/>
              <w:left w:val="single" w:sz="8" w:space="0" w:color="000000"/>
            </w:tcBorders>
            <w:shd w:val="clear" w:color="auto" w:fill="auto"/>
            <w:vAlign w:val="center"/>
          </w:tcPr>
          <w:p w14:paraId="5926107F"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Wartość</w:t>
            </w:r>
          </w:p>
          <w:p w14:paraId="2453B905"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 xml:space="preserve">usług brutto </w:t>
            </w:r>
          </w:p>
          <w:p w14:paraId="3AEDC956"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sz w:val="20"/>
                <w:szCs w:val="20"/>
              </w:rPr>
              <w:t>w PLN</w:t>
            </w:r>
          </w:p>
        </w:tc>
        <w:tc>
          <w:tcPr>
            <w:tcW w:w="3995" w:type="dxa"/>
            <w:gridSpan w:val="3"/>
            <w:tcBorders>
              <w:top w:val="single" w:sz="8" w:space="0" w:color="000000"/>
              <w:left w:val="single" w:sz="8" w:space="0" w:color="000000"/>
              <w:right w:val="single" w:sz="8" w:space="0" w:color="000000"/>
            </w:tcBorders>
            <w:shd w:val="clear" w:color="auto" w:fill="auto"/>
            <w:vAlign w:val="center"/>
          </w:tcPr>
          <w:p w14:paraId="4F51BDE2"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20"/>
                <w:szCs w:val="20"/>
              </w:rPr>
              <w:t>Okres realizacji</w:t>
            </w:r>
          </w:p>
        </w:tc>
      </w:tr>
      <w:tr w:rsidR="007D1AA9" w:rsidRPr="00CF5331" w14:paraId="6BD0120F" w14:textId="77777777" w:rsidTr="00554208">
        <w:trPr>
          <w:cantSplit/>
          <w:trHeight w:val="23"/>
        </w:trPr>
        <w:tc>
          <w:tcPr>
            <w:tcW w:w="450" w:type="dxa"/>
            <w:vMerge/>
            <w:tcBorders>
              <w:left w:val="single" w:sz="8" w:space="0" w:color="000000"/>
            </w:tcBorders>
            <w:shd w:val="clear" w:color="auto" w:fill="auto"/>
          </w:tcPr>
          <w:p w14:paraId="1093467D" w14:textId="77777777" w:rsidR="007D1AA9" w:rsidRPr="00CF5331" w:rsidRDefault="007D1AA9" w:rsidP="00554208">
            <w:pPr>
              <w:snapToGrid w:val="0"/>
              <w:rPr>
                <w:rFonts w:ascii="Calibri" w:hAnsi="Calibri" w:cs="Calibri"/>
                <w:b/>
                <w:sz w:val="20"/>
                <w:szCs w:val="20"/>
              </w:rPr>
            </w:pPr>
          </w:p>
        </w:tc>
        <w:tc>
          <w:tcPr>
            <w:tcW w:w="2065" w:type="dxa"/>
            <w:vMerge/>
            <w:tcBorders>
              <w:left w:val="single" w:sz="8" w:space="0" w:color="000000"/>
            </w:tcBorders>
            <w:shd w:val="clear" w:color="auto" w:fill="auto"/>
          </w:tcPr>
          <w:p w14:paraId="7D03E2A7" w14:textId="77777777" w:rsidR="007D1AA9" w:rsidRPr="00CF5331" w:rsidRDefault="007D1AA9" w:rsidP="00554208">
            <w:pPr>
              <w:snapToGrid w:val="0"/>
              <w:rPr>
                <w:rFonts w:ascii="Calibri" w:hAnsi="Calibri" w:cs="Calibri"/>
                <w:b/>
                <w:sz w:val="20"/>
                <w:szCs w:val="20"/>
              </w:rPr>
            </w:pPr>
          </w:p>
        </w:tc>
        <w:tc>
          <w:tcPr>
            <w:tcW w:w="1680" w:type="dxa"/>
            <w:vMerge/>
            <w:tcBorders>
              <w:left w:val="single" w:sz="8" w:space="0" w:color="000000"/>
            </w:tcBorders>
            <w:shd w:val="clear" w:color="auto" w:fill="auto"/>
          </w:tcPr>
          <w:p w14:paraId="191B182E" w14:textId="77777777" w:rsidR="007D1AA9" w:rsidRPr="00CF5331" w:rsidRDefault="007D1AA9" w:rsidP="00554208">
            <w:pPr>
              <w:snapToGrid w:val="0"/>
              <w:jc w:val="center"/>
              <w:rPr>
                <w:rFonts w:ascii="Calibri" w:hAnsi="Calibri" w:cs="Calibri"/>
                <w:b/>
                <w:sz w:val="20"/>
                <w:szCs w:val="20"/>
              </w:rPr>
            </w:pPr>
          </w:p>
        </w:tc>
        <w:tc>
          <w:tcPr>
            <w:tcW w:w="1654" w:type="dxa"/>
            <w:vMerge/>
            <w:tcBorders>
              <w:left w:val="single" w:sz="8" w:space="0" w:color="000000"/>
            </w:tcBorders>
            <w:shd w:val="clear" w:color="auto" w:fill="auto"/>
          </w:tcPr>
          <w:p w14:paraId="3F7B6BC3" w14:textId="77777777" w:rsidR="007D1AA9" w:rsidRPr="00CF5331" w:rsidRDefault="007D1AA9" w:rsidP="00554208">
            <w:pPr>
              <w:snapToGrid w:val="0"/>
              <w:jc w:val="center"/>
              <w:rPr>
                <w:rFonts w:ascii="Calibri" w:hAnsi="Calibri" w:cs="Calibri"/>
                <w:b/>
                <w:sz w:val="20"/>
                <w:szCs w:val="20"/>
              </w:rPr>
            </w:pPr>
          </w:p>
        </w:tc>
        <w:tc>
          <w:tcPr>
            <w:tcW w:w="1680" w:type="dxa"/>
            <w:tcBorders>
              <w:top w:val="single" w:sz="8" w:space="0" w:color="000000"/>
              <w:left w:val="single" w:sz="8" w:space="0" w:color="000000"/>
            </w:tcBorders>
            <w:shd w:val="clear" w:color="auto" w:fill="auto"/>
          </w:tcPr>
          <w:p w14:paraId="7CE1E384" w14:textId="77777777"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początek</w:t>
            </w:r>
          </w:p>
          <w:p w14:paraId="00E22A54" w14:textId="77777777" w:rsidR="007D1AA9" w:rsidRPr="00CF5331" w:rsidRDefault="007D1AA9" w:rsidP="00554208">
            <w:pPr>
              <w:ind w:right="-25"/>
              <w:jc w:val="center"/>
              <w:rPr>
                <w:rFonts w:ascii="Calibri" w:hAnsi="Calibri" w:cs="Calibri"/>
                <w:b/>
                <w:sz w:val="20"/>
                <w:szCs w:val="20"/>
              </w:rPr>
            </w:pPr>
            <w:r w:rsidRPr="00CF5331">
              <w:rPr>
                <w:rFonts w:ascii="Calibri" w:hAnsi="Calibri" w:cs="Calibri"/>
                <w:sz w:val="20"/>
                <w:szCs w:val="20"/>
              </w:rPr>
              <w:t>(dzień, m-c, rok)</w:t>
            </w:r>
          </w:p>
        </w:tc>
        <w:tc>
          <w:tcPr>
            <w:tcW w:w="1223" w:type="dxa"/>
            <w:tcBorders>
              <w:top w:val="single" w:sz="8" w:space="0" w:color="000000"/>
              <w:left w:val="single" w:sz="8" w:space="0" w:color="000000"/>
              <w:right w:val="single" w:sz="8" w:space="0" w:color="000000"/>
            </w:tcBorders>
            <w:shd w:val="clear" w:color="auto" w:fill="auto"/>
          </w:tcPr>
          <w:p w14:paraId="7F7E973A" w14:textId="77777777" w:rsidR="007D1AA9" w:rsidRPr="00CF5331" w:rsidRDefault="007D1AA9" w:rsidP="00554208">
            <w:pPr>
              <w:jc w:val="center"/>
              <w:rPr>
                <w:rFonts w:ascii="Calibri" w:hAnsi="Calibri" w:cs="Calibri"/>
                <w:sz w:val="20"/>
                <w:szCs w:val="20"/>
              </w:rPr>
            </w:pPr>
            <w:r w:rsidRPr="00CF5331">
              <w:rPr>
                <w:rFonts w:ascii="Calibri" w:hAnsi="Calibri" w:cs="Calibri"/>
                <w:b/>
                <w:sz w:val="20"/>
                <w:szCs w:val="20"/>
              </w:rPr>
              <w:t>koniec</w:t>
            </w:r>
          </w:p>
          <w:p w14:paraId="367C8D8C" w14:textId="77777777" w:rsidR="007D1AA9" w:rsidRPr="00CF5331" w:rsidRDefault="007D1AA9" w:rsidP="00554208">
            <w:pPr>
              <w:jc w:val="center"/>
              <w:rPr>
                <w:rFonts w:ascii="Calibri" w:hAnsi="Calibri" w:cs="Calibri"/>
                <w:b/>
                <w:i/>
                <w:sz w:val="20"/>
                <w:szCs w:val="20"/>
              </w:rPr>
            </w:pPr>
            <w:r w:rsidRPr="00CF5331">
              <w:rPr>
                <w:rFonts w:ascii="Calibri" w:hAnsi="Calibri" w:cs="Calibri"/>
                <w:sz w:val="20"/>
                <w:szCs w:val="20"/>
              </w:rPr>
              <w:t>(dzień, m-c, rok)</w:t>
            </w:r>
          </w:p>
        </w:tc>
        <w:tc>
          <w:tcPr>
            <w:tcW w:w="1092" w:type="dxa"/>
            <w:tcBorders>
              <w:top w:val="single" w:sz="8" w:space="0" w:color="000000"/>
              <w:left w:val="single" w:sz="8" w:space="0" w:color="000000"/>
              <w:right w:val="single" w:sz="8" w:space="0" w:color="000000"/>
            </w:tcBorders>
          </w:tcPr>
          <w:p w14:paraId="634F1471"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Ilość miesięcy</w:t>
            </w:r>
          </w:p>
        </w:tc>
      </w:tr>
      <w:tr w:rsidR="007D1AA9" w:rsidRPr="00CF5331" w14:paraId="6BDF2C21" w14:textId="77777777" w:rsidTr="00554208">
        <w:trPr>
          <w:cantSplit/>
          <w:trHeight w:val="73"/>
        </w:trPr>
        <w:tc>
          <w:tcPr>
            <w:tcW w:w="450" w:type="dxa"/>
            <w:tcBorders>
              <w:top w:val="single" w:sz="4" w:space="0" w:color="000000"/>
              <w:left w:val="single" w:sz="8" w:space="0" w:color="000000"/>
            </w:tcBorders>
            <w:shd w:val="clear" w:color="auto" w:fill="auto"/>
            <w:vAlign w:val="center"/>
          </w:tcPr>
          <w:p w14:paraId="2851AF94"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2065" w:type="dxa"/>
            <w:tcBorders>
              <w:top w:val="single" w:sz="4" w:space="0" w:color="000000"/>
              <w:left w:val="single" w:sz="8" w:space="0" w:color="000000"/>
            </w:tcBorders>
            <w:shd w:val="clear" w:color="auto" w:fill="auto"/>
            <w:vAlign w:val="center"/>
          </w:tcPr>
          <w:p w14:paraId="60C98A6B"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680" w:type="dxa"/>
            <w:tcBorders>
              <w:top w:val="single" w:sz="4" w:space="0" w:color="000000"/>
              <w:left w:val="single" w:sz="8" w:space="0" w:color="000000"/>
            </w:tcBorders>
            <w:shd w:val="clear" w:color="auto" w:fill="auto"/>
            <w:vAlign w:val="center"/>
          </w:tcPr>
          <w:p w14:paraId="2ED019EB"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654" w:type="dxa"/>
            <w:tcBorders>
              <w:top w:val="single" w:sz="4" w:space="0" w:color="000000"/>
              <w:left w:val="single" w:sz="8" w:space="0" w:color="000000"/>
            </w:tcBorders>
            <w:shd w:val="clear" w:color="auto" w:fill="auto"/>
            <w:vAlign w:val="center"/>
          </w:tcPr>
          <w:p w14:paraId="007F073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680" w:type="dxa"/>
            <w:tcBorders>
              <w:top w:val="single" w:sz="4" w:space="0" w:color="000000"/>
              <w:left w:val="single" w:sz="8" w:space="0" w:color="000000"/>
            </w:tcBorders>
            <w:shd w:val="clear" w:color="auto" w:fill="auto"/>
            <w:vAlign w:val="center"/>
          </w:tcPr>
          <w:p w14:paraId="2443ACD5"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5</w:t>
            </w:r>
          </w:p>
        </w:tc>
        <w:tc>
          <w:tcPr>
            <w:tcW w:w="1223" w:type="dxa"/>
            <w:tcBorders>
              <w:top w:val="single" w:sz="4" w:space="0" w:color="000000"/>
              <w:left w:val="single" w:sz="8" w:space="0" w:color="000000"/>
              <w:right w:val="single" w:sz="8" w:space="0" w:color="000000"/>
            </w:tcBorders>
            <w:shd w:val="clear" w:color="auto" w:fill="auto"/>
            <w:vAlign w:val="center"/>
          </w:tcPr>
          <w:p w14:paraId="534A2C8A" w14:textId="77777777" w:rsidR="007D1AA9" w:rsidRPr="00CF5331" w:rsidRDefault="007D1AA9" w:rsidP="00554208">
            <w:pPr>
              <w:jc w:val="center"/>
              <w:rPr>
                <w:rFonts w:ascii="Calibri" w:hAnsi="Calibri" w:cs="Calibri"/>
                <w:i/>
                <w:sz w:val="16"/>
                <w:szCs w:val="16"/>
              </w:rPr>
            </w:pPr>
            <w:r w:rsidRPr="00CF5331">
              <w:rPr>
                <w:rFonts w:ascii="Calibri" w:hAnsi="Calibri" w:cs="Calibri"/>
                <w:b/>
                <w:i/>
                <w:sz w:val="16"/>
                <w:szCs w:val="16"/>
              </w:rPr>
              <w:t>6</w:t>
            </w:r>
          </w:p>
        </w:tc>
        <w:tc>
          <w:tcPr>
            <w:tcW w:w="1092" w:type="dxa"/>
            <w:tcBorders>
              <w:top w:val="single" w:sz="4" w:space="0" w:color="000000"/>
              <w:left w:val="single" w:sz="8" w:space="0" w:color="000000"/>
              <w:right w:val="single" w:sz="8" w:space="0" w:color="000000"/>
            </w:tcBorders>
          </w:tcPr>
          <w:p w14:paraId="5F9B8236"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7</w:t>
            </w:r>
          </w:p>
        </w:tc>
      </w:tr>
      <w:tr w:rsidR="007D1AA9" w:rsidRPr="00CF5331" w14:paraId="777BE83F"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6BACD802" w14:textId="77777777" w:rsidR="007D1AA9" w:rsidRPr="00CF5331" w:rsidRDefault="007D1AA9" w:rsidP="00554208">
            <w:pPr>
              <w:snapToGrid w:val="0"/>
              <w:spacing w:after="200"/>
              <w:rPr>
                <w:rFonts w:ascii="Calibri" w:hAnsi="Calibri" w:cs="Calibri"/>
                <w:i/>
                <w:sz w:val="16"/>
                <w:szCs w:val="16"/>
              </w:rPr>
            </w:pPr>
          </w:p>
        </w:tc>
        <w:tc>
          <w:tcPr>
            <w:tcW w:w="2065" w:type="dxa"/>
            <w:tcBorders>
              <w:top w:val="single" w:sz="4" w:space="0" w:color="000000"/>
              <w:left w:val="single" w:sz="8" w:space="0" w:color="000000"/>
              <w:bottom w:val="single" w:sz="4" w:space="0" w:color="000000"/>
            </w:tcBorders>
            <w:shd w:val="clear" w:color="auto" w:fill="auto"/>
          </w:tcPr>
          <w:p w14:paraId="60E7C5D4" w14:textId="77777777"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369D2EA8" w14:textId="77777777" w:rsidR="007D1AA9" w:rsidRPr="00CF5331" w:rsidRDefault="007D1AA9" w:rsidP="00554208">
            <w:pPr>
              <w:snapToGrid w:val="0"/>
              <w:spacing w:after="200"/>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4713B84D" w14:textId="77777777" w:rsidR="007D1AA9" w:rsidRPr="00CF5331" w:rsidRDefault="007D1AA9" w:rsidP="00554208">
            <w:pPr>
              <w:snapToGrid w:val="0"/>
              <w:spacing w:after="200"/>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5A923092" w14:textId="77777777" w:rsidR="007D1AA9" w:rsidRPr="00CF5331" w:rsidRDefault="007D1AA9" w:rsidP="00554208">
            <w:pPr>
              <w:snapToGrid w:val="0"/>
              <w:spacing w:after="200"/>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355E3FA2" w14:textId="77777777" w:rsidR="007D1AA9" w:rsidRPr="00CF5331" w:rsidRDefault="007D1AA9" w:rsidP="00554208">
            <w:pPr>
              <w:snapToGrid w:val="0"/>
              <w:spacing w:after="200"/>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7BBC0795" w14:textId="77777777" w:rsidR="007D1AA9" w:rsidRPr="00CF5331" w:rsidRDefault="007D1AA9" w:rsidP="00554208">
            <w:pPr>
              <w:snapToGrid w:val="0"/>
              <w:spacing w:after="200"/>
              <w:rPr>
                <w:rFonts w:ascii="Calibri" w:hAnsi="Calibri" w:cs="Calibri"/>
              </w:rPr>
            </w:pPr>
          </w:p>
        </w:tc>
      </w:tr>
      <w:tr w:rsidR="007D1AA9" w:rsidRPr="00CF5331" w14:paraId="6B51DCD2"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6789A24F"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2624A06B"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662AFC0A"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1A13FD4D"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0BE93B82"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0D9C971D"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4B5DDF71" w14:textId="77777777" w:rsidR="007D1AA9" w:rsidRPr="00CF5331" w:rsidRDefault="007D1AA9" w:rsidP="00554208">
            <w:pPr>
              <w:snapToGrid w:val="0"/>
              <w:spacing w:after="200" w:line="100" w:lineRule="atLeast"/>
              <w:rPr>
                <w:rFonts w:ascii="Calibri" w:hAnsi="Calibri" w:cs="Calibri"/>
              </w:rPr>
            </w:pPr>
          </w:p>
        </w:tc>
      </w:tr>
      <w:tr w:rsidR="007D1AA9" w:rsidRPr="00CF5331" w14:paraId="74178D53" w14:textId="77777777" w:rsidTr="00554208">
        <w:trPr>
          <w:cantSplit/>
          <w:trHeight w:val="1417"/>
        </w:trPr>
        <w:tc>
          <w:tcPr>
            <w:tcW w:w="450" w:type="dxa"/>
            <w:tcBorders>
              <w:top w:val="single" w:sz="4" w:space="0" w:color="000000"/>
              <w:left w:val="single" w:sz="8" w:space="0" w:color="000000"/>
              <w:bottom w:val="single" w:sz="4" w:space="0" w:color="000000"/>
            </w:tcBorders>
            <w:shd w:val="clear" w:color="auto" w:fill="auto"/>
          </w:tcPr>
          <w:p w14:paraId="3E915E46"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4" w:space="0" w:color="000000"/>
            </w:tcBorders>
            <w:shd w:val="clear" w:color="auto" w:fill="auto"/>
          </w:tcPr>
          <w:p w14:paraId="69DA722D"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7C5B24E0"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4" w:space="0" w:color="000000"/>
            </w:tcBorders>
            <w:shd w:val="clear" w:color="auto" w:fill="auto"/>
          </w:tcPr>
          <w:p w14:paraId="4FA2A13B"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4" w:space="0" w:color="000000"/>
            </w:tcBorders>
            <w:shd w:val="clear" w:color="auto" w:fill="auto"/>
          </w:tcPr>
          <w:p w14:paraId="2D103804"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4" w:space="0" w:color="000000"/>
              <w:right w:val="single" w:sz="8" w:space="0" w:color="000000"/>
            </w:tcBorders>
            <w:shd w:val="clear" w:color="auto" w:fill="auto"/>
          </w:tcPr>
          <w:p w14:paraId="6241B44A"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4" w:space="0" w:color="000000"/>
              <w:right w:val="single" w:sz="8" w:space="0" w:color="000000"/>
            </w:tcBorders>
          </w:tcPr>
          <w:p w14:paraId="0DAE55A0" w14:textId="77777777" w:rsidR="007D1AA9" w:rsidRPr="00CF5331" w:rsidRDefault="007D1AA9" w:rsidP="00554208">
            <w:pPr>
              <w:snapToGrid w:val="0"/>
              <w:spacing w:after="200" w:line="100" w:lineRule="atLeast"/>
              <w:rPr>
                <w:rFonts w:ascii="Calibri" w:hAnsi="Calibri" w:cs="Calibri"/>
              </w:rPr>
            </w:pPr>
          </w:p>
        </w:tc>
      </w:tr>
      <w:tr w:rsidR="007D1AA9" w:rsidRPr="00CF5331" w14:paraId="442DB4A6" w14:textId="77777777" w:rsidTr="00554208">
        <w:trPr>
          <w:cantSplit/>
          <w:trHeight w:val="1417"/>
        </w:trPr>
        <w:tc>
          <w:tcPr>
            <w:tcW w:w="450" w:type="dxa"/>
            <w:tcBorders>
              <w:top w:val="single" w:sz="4" w:space="0" w:color="000000"/>
              <w:left w:val="single" w:sz="8" w:space="0" w:color="000000"/>
              <w:bottom w:val="single" w:sz="8" w:space="0" w:color="000000"/>
            </w:tcBorders>
            <w:shd w:val="clear" w:color="auto" w:fill="auto"/>
          </w:tcPr>
          <w:p w14:paraId="46959DD1" w14:textId="77777777" w:rsidR="007D1AA9" w:rsidRPr="00CF5331" w:rsidRDefault="007D1AA9" w:rsidP="00554208">
            <w:pPr>
              <w:snapToGrid w:val="0"/>
              <w:spacing w:after="200" w:line="100" w:lineRule="atLeast"/>
              <w:rPr>
                <w:rFonts w:ascii="Calibri" w:hAnsi="Calibri" w:cs="Calibri"/>
              </w:rPr>
            </w:pPr>
          </w:p>
        </w:tc>
        <w:tc>
          <w:tcPr>
            <w:tcW w:w="2065" w:type="dxa"/>
            <w:tcBorders>
              <w:top w:val="single" w:sz="4" w:space="0" w:color="000000"/>
              <w:left w:val="single" w:sz="8" w:space="0" w:color="000000"/>
              <w:bottom w:val="single" w:sz="8" w:space="0" w:color="000000"/>
            </w:tcBorders>
            <w:shd w:val="clear" w:color="auto" w:fill="auto"/>
          </w:tcPr>
          <w:p w14:paraId="74D42DB8"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0AEAE109" w14:textId="77777777" w:rsidR="007D1AA9" w:rsidRPr="00CF5331" w:rsidRDefault="007D1AA9" w:rsidP="00554208">
            <w:pPr>
              <w:snapToGrid w:val="0"/>
              <w:spacing w:after="200" w:line="100" w:lineRule="atLeast"/>
              <w:rPr>
                <w:rFonts w:ascii="Calibri" w:hAnsi="Calibri" w:cs="Calibri"/>
              </w:rPr>
            </w:pPr>
          </w:p>
        </w:tc>
        <w:tc>
          <w:tcPr>
            <w:tcW w:w="1654" w:type="dxa"/>
            <w:tcBorders>
              <w:top w:val="single" w:sz="4" w:space="0" w:color="000000"/>
              <w:left w:val="single" w:sz="8" w:space="0" w:color="000000"/>
              <w:bottom w:val="single" w:sz="8" w:space="0" w:color="000000"/>
            </w:tcBorders>
            <w:shd w:val="clear" w:color="auto" w:fill="auto"/>
          </w:tcPr>
          <w:p w14:paraId="6FC7CD0A" w14:textId="77777777" w:rsidR="007D1AA9" w:rsidRPr="00CF5331" w:rsidRDefault="007D1AA9" w:rsidP="00554208">
            <w:pPr>
              <w:snapToGrid w:val="0"/>
              <w:spacing w:after="200" w:line="100" w:lineRule="atLeast"/>
              <w:rPr>
                <w:rFonts w:ascii="Calibri" w:hAnsi="Calibri" w:cs="Calibri"/>
              </w:rPr>
            </w:pPr>
          </w:p>
        </w:tc>
        <w:tc>
          <w:tcPr>
            <w:tcW w:w="1680" w:type="dxa"/>
            <w:tcBorders>
              <w:top w:val="single" w:sz="4" w:space="0" w:color="000000"/>
              <w:left w:val="single" w:sz="8" w:space="0" w:color="000000"/>
              <w:bottom w:val="single" w:sz="8" w:space="0" w:color="000000"/>
            </w:tcBorders>
            <w:shd w:val="clear" w:color="auto" w:fill="auto"/>
          </w:tcPr>
          <w:p w14:paraId="5F11F05E" w14:textId="77777777" w:rsidR="007D1AA9" w:rsidRPr="00CF5331" w:rsidRDefault="007D1AA9" w:rsidP="00554208">
            <w:pPr>
              <w:snapToGrid w:val="0"/>
              <w:spacing w:after="200" w:line="100" w:lineRule="atLeast"/>
              <w:rPr>
                <w:rFonts w:ascii="Calibri" w:hAnsi="Calibri" w:cs="Calibri"/>
              </w:rPr>
            </w:pPr>
          </w:p>
        </w:tc>
        <w:tc>
          <w:tcPr>
            <w:tcW w:w="1223" w:type="dxa"/>
            <w:tcBorders>
              <w:top w:val="single" w:sz="4" w:space="0" w:color="000000"/>
              <w:left w:val="single" w:sz="8" w:space="0" w:color="000000"/>
              <w:bottom w:val="single" w:sz="8" w:space="0" w:color="000000"/>
              <w:right w:val="single" w:sz="8" w:space="0" w:color="000000"/>
            </w:tcBorders>
            <w:shd w:val="clear" w:color="auto" w:fill="auto"/>
          </w:tcPr>
          <w:p w14:paraId="4E3F2A2D" w14:textId="77777777" w:rsidR="007D1AA9" w:rsidRPr="00CF5331" w:rsidRDefault="007D1AA9" w:rsidP="00554208">
            <w:pPr>
              <w:snapToGrid w:val="0"/>
              <w:spacing w:after="200" w:line="100" w:lineRule="atLeast"/>
              <w:rPr>
                <w:rFonts w:ascii="Calibri" w:hAnsi="Calibri" w:cs="Calibri"/>
              </w:rPr>
            </w:pPr>
          </w:p>
        </w:tc>
        <w:tc>
          <w:tcPr>
            <w:tcW w:w="1092" w:type="dxa"/>
            <w:tcBorders>
              <w:top w:val="single" w:sz="4" w:space="0" w:color="000000"/>
              <w:left w:val="single" w:sz="8" w:space="0" w:color="000000"/>
              <w:bottom w:val="single" w:sz="8" w:space="0" w:color="000000"/>
              <w:right w:val="single" w:sz="8" w:space="0" w:color="000000"/>
            </w:tcBorders>
          </w:tcPr>
          <w:p w14:paraId="6841ECFE" w14:textId="77777777" w:rsidR="007D1AA9" w:rsidRPr="00CF5331" w:rsidRDefault="007D1AA9" w:rsidP="00554208">
            <w:pPr>
              <w:snapToGrid w:val="0"/>
              <w:spacing w:after="200" w:line="100" w:lineRule="atLeast"/>
              <w:rPr>
                <w:rFonts w:ascii="Calibri" w:hAnsi="Calibri" w:cs="Calibri"/>
              </w:rPr>
            </w:pPr>
          </w:p>
        </w:tc>
      </w:tr>
    </w:tbl>
    <w:p w14:paraId="28781F1F" w14:textId="77777777" w:rsidR="007D1AA9" w:rsidRPr="00CF5331" w:rsidRDefault="007D1AA9" w:rsidP="007D1AA9">
      <w:pPr>
        <w:rPr>
          <w:rFonts w:ascii="Calibri" w:hAnsi="Calibri" w:cs="Calibri"/>
          <w:sz w:val="20"/>
        </w:rPr>
      </w:pPr>
    </w:p>
    <w:p w14:paraId="234EA16F" w14:textId="77777777" w:rsidR="007D1AA9" w:rsidRPr="00CF5331" w:rsidRDefault="007D1AA9" w:rsidP="007D1AA9">
      <w:pPr>
        <w:suppressAutoHyphens/>
        <w:spacing w:line="200" w:lineRule="atLeast"/>
        <w:rPr>
          <w:rFonts w:ascii="Calibri" w:hAnsi="Calibri" w:cs="Calibri"/>
          <w:sz w:val="22"/>
          <w:szCs w:val="22"/>
          <w:lang w:eastAsia="ar-SA"/>
        </w:rPr>
      </w:pPr>
      <w:r w:rsidRPr="00CF5331">
        <w:rPr>
          <w:rFonts w:ascii="Calibri" w:hAnsi="Calibri" w:cs="Calibri"/>
          <w:sz w:val="22"/>
          <w:szCs w:val="22"/>
          <w:lang w:eastAsia="ar-SA"/>
        </w:rPr>
        <w:t>SUMA WW.ZREALIZOWANYCH UMÓW: ……………………………zł brutto</w:t>
      </w:r>
    </w:p>
    <w:p w14:paraId="1A93E981" w14:textId="77777777" w:rsidR="007D1AA9" w:rsidRPr="00CF5331" w:rsidRDefault="007D1AA9" w:rsidP="007D1AA9">
      <w:pPr>
        <w:rPr>
          <w:rFonts w:ascii="Calibri" w:hAnsi="Calibri" w:cs="Calibri"/>
          <w:sz w:val="22"/>
          <w:szCs w:val="22"/>
        </w:rPr>
      </w:pPr>
    </w:p>
    <w:p w14:paraId="3771CCF6" w14:textId="32164972" w:rsidR="007D1AA9" w:rsidRPr="00CF5331" w:rsidRDefault="007D1AA9" w:rsidP="007D1AA9">
      <w:pPr>
        <w:rPr>
          <w:rFonts w:ascii="Calibri" w:hAnsi="Calibri" w:cs="Calibri"/>
          <w:sz w:val="22"/>
          <w:szCs w:val="22"/>
        </w:rPr>
      </w:pPr>
      <w:r w:rsidRPr="00CF5331">
        <w:rPr>
          <w:rFonts w:ascii="Calibri" w:hAnsi="Calibri" w:cs="Calibri"/>
          <w:sz w:val="22"/>
          <w:szCs w:val="22"/>
        </w:rPr>
        <w:t>Należy załączyć dokumenty potwierdzające, że ww. usługi zostały a w przypadku usług w trakcie realizacji są wykonane należycie.</w:t>
      </w:r>
    </w:p>
    <w:p w14:paraId="23D0BDB4" w14:textId="77777777" w:rsidR="007D1AA9" w:rsidRPr="00CF5331" w:rsidRDefault="007D1AA9" w:rsidP="007D1AA9">
      <w:pPr>
        <w:rPr>
          <w:rFonts w:ascii="Calibri" w:hAnsi="Calibri" w:cs="Calibri"/>
          <w:sz w:val="22"/>
          <w:szCs w:val="22"/>
        </w:rPr>
      </w:pPr>
    </w:p>
    <w:p w14:paraId="1A0A6F0B"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 xml:space="preserve">(Wypełnić, jeżeli dotyczy) </w:t>
      </w:r>
      <w:r w:rsidRPr="00CF5331">
        <w:rPr>
          <w:rFonts w:ascii="Calibri" w:hAnsi="Calibri" w:cs="Calibri"/>
          <w:b/>
          <w:sz w:val="22"/>
          <w:szCs w:val="22"/>
        </w:rPr>
        <w:t xml:space="preserve">OŚWIADCZAM, </w:t>
      </w:r>
      <w:r w:rsidRPr="00CF5331">
        <w:rPr>
          <w:rFonts w:ascii="Calibri" w:hAnsi="Calibri" w:cs="Calibri"/>
          <w:sz w:val="22"/>
          <w:szCs w:val="22"/>
        </w:rPr>
        <w:t xml:space="preserve">że zamówienia wymienione w poz. ………… wykonali inni Wykonawcy /podmioty </w:t>
      </w:r>
    </w:p>
    <w:p w14:paraId="1D52CBDF" w14:textId="77777777" w:rsidR="007D1AA9" w:rsidRPr="00CF5331" w:rsidRDefault="007D1AA9" w:rsidP="007D1AA9">
      <w:pPr>
        <w:rPr>
          <w:rFonts w:ascii="Calibri" w:hAnsi="Calibri" w:cs="Calibri"/>
          <w:sz w:val="22"/>
          <w:szCs w:val="22"/>
        </w:rPr>
      </w:pPr>
    </w:p>
    <w:p w14:paraId="0C63D972"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poz. …. - ……………………………………………………………………………………………………………</w:t>
      </w:r>
    </w:p>
    <w:p w14:paraId="6D999D10" w14:textId="77777777" w:rsidR="007D1AA9" w:rsidRPr="00CF5331" w:rsidRDefault="007D1AA9" w:rsidP="007D1AA9">
      <w:pPr>
        <w:rPr>
          <w:rFonts w:ascii="Calibri" w:hAnsi="Calibri" w:cs="Calibri"/>
          <w:sz w:val="22"/>
          <w:szCs w:val="22"/>
        </w:rPr>
      </w:pPr>
    </w:p>
    <w:p w14:paraId="392B66EC" w14:textId="77777777" w:rsidR="007D1AA9" w:rsidRPr="00CF5331" w:rsidRDefault="007D1AA9" w:rsidP="007D1AA9">
      <w:pPr>
        <w:rPr>
          <w:rFonts w:ascii="Calibri" w:hAnsi="Calibri" w:cs="Calibri"/>
          <w:sz w:val="22"/>
          <w:szCs w:val="22"/>
        </w:rPr>
      </w:pPr>
    </w:p>
    <w:p w14:paraId="51184C2B"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w:t>
      </w:r>
    </w:p>
    <w:p w14:paraId="2C2EDEB2" w14:textId="77777777" w:rsidR="007D1AA9" w:rsidRPr="00CF5331" w:rsidRDefault="007D1AA9" w:rsidP="007D1AA9">
      <w:pPr>
        <w:jc w:val="center"/>
        <w:rPr>
          <w:rFonts w:ascii="Calibri" w:hAnsi="Calibri" w:cs="Calibri"/>
          <w:sz w:val="22"/>
          <w:szCs w:val="22"/>
        </w:rPr>
      </w:pPr>
      <w:r w:rsidRPr="00CF5331">
        <w:rPr>
          <w:rFonts w:ascii="Calibri" w:hAnsi="Calibri" w:cs="Calibri"/>
          <w:sz w:val="22"/>
          <w:szCs w:val="22"/>
        </w:rPr>
        <w:t>nazwa i adres Wykonawcy</w:t>
      </w:r>
    </w:p>
    <w:p w14:paraId="1D221AAC" w14:textId="77777777" w:rsidR="007D1AA9" w:rsidRPr="00CF5331" w:rsidRDefault="007D1AA9" w:rsidP="007D1AA9">
      <w:pPr>
        <w:rPr>
          <w:rFonts w:ascii="Calibri" w:hAnsi="Calibri" w:cs="Calibri"/>
        </w:rPr>
      </w:pPr>
    </w:p>
    <w:p w14:paraId="40660151" w14:textId="77777777" w:rsidR="007D1AA9" w:rsidRPr="00CF5331" w:rsidRDefault="007D1AA9" w:rsidP="007D1AA9">
      <w:pPr>
        <w:suppressAutoHyphens/>
        <w:spacing w:line="200" w:lineRule="atLeast"/>
        <w:rPr>
          <w:rFonts w:ascii="Calibri" w:hAnsi="Calibri" w:cs="Calibri"/>
          <w:b/>
          <w:sz w:val="22"/>
          <w:szCs w:val="22"/>
          <w:lang w:eastAsia="ar-SA"/>
        </w:rPr>
      </w:pPr>
      <w:r w:rsidRPr="00CF5331">
        <w:rPr>
          <w:rFonts w:ascii="Calibri" w:hAnsi="Calibri" w:cs="Calibri"/>
          <w:b/>
          <w:sz w:val="22"/>
          <w:szCs w:val="22"/>
          <w:lang w:eastAsia="ar-SA"/>
        </w:rPr>
        <w:t>Wykonawcy występujący wspólnie</w:t>
      </w:r>
      <w:r w:rsidRPr="00CF5331">
        <w:rPr>
          <w:rFonts w:ascii="Calibri" w:hAnsi="Calibri" w:cs="Calibri"/>
          <w:sz w:val="22"/>
          <w:szCs w:val="22"/>
          <w:lang w:eastAsia="ar-SA"/>
        </w:rPr>
        <w:t xml:space="preserve">, którzy wykonywali wspólnie usługi na rzecz jednego podmiotu </w:t>
      </w:r>
      <w:r w:rsidRPr="00CF5331">
        <w:rPr>
          <w:rFonts w:ascii="Calibri" w:hAnsi="Calibri" w:cs="Calibri"/>
          <w:sz w:val="22"/>
          <w:szCs w:val="22"/>
          <w:lang w:eastAsia="ar-SA"/>
        </w:rPr>
        <w:br/>
        <w:t xml:space="preserve">na podstawie tej samej umowy przedstawiają jeden wykaz wykonanych usług. </w:t>
      </w:r>
      <w:r w:rsidRPr="00CF5331">
        <w:rPr>
          <w:rFonts w:ascii="Calibri" w:hAnsi="Calibri" w:cs="Calibri"/>
          <w:b/>
          <w:sz w:val="22"/>
          <w:szCs w:val="22"/>
          <w:lang w:eastAsia="ar-SA"/>
        </w:rPr>
        <w:t>Przedstawianie tych samych wykazów jako oddzielnych dowodów przy wspólnie wykonywanym zamówieniu będzie uznawane jako jeden dowód.</w:t>
      </w:r>
    </w:p>
    <w:p w14:paraId="244D492F"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43FD51DD"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683A5131"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2049B0B3"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p>
    <w:p w14:paraId="460C8C15"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22"/>
          <w:szCs w:val="22"/>
        </w:rPr>
      </w:pPr>
      <w:r w:rsidRPr="00CF5331">
        <w:rPr>
          <w:rFonts w:ascii="Calibri" w:hAnsi="Calibri" w:cs="Calibri"/>
          <w:color w:val="000000"/>
          <w:sz w:val="22"/>
          <w:szCs w:val="22"/>
        </w:rPr>
        <w:t xml:space="preserve">………………………………                         ……………………………………………………………………………………………………….   </w:t>
      </w:r>
    </w:p>
    <w:p w14:paraId="6A66DF49" w14:textId="221FF274" w:rsidR="007D1AA9" w:rsidRPr="00CF5331" w:rsidRDefault="007D1AA9" w:rsidP="007D1AA9">
      <w:pPr>
        <w:spacing w:before="29" w:line="178" w:lineRule="exact"/>
        <w:ind w:left="3178" w:hanging="3178"/>
        <w:rPr>
          <w:rFonts w:ascii="Calibri" w:hAnsi="Calibri" w:cs="Calibri"/>
          <w:bCs/>
          <w:i/>
          <w:sz w:val="22"/>
          <w:szCs w:val="22"/>
        </w:rPr>
      </w:pPr>
      <w:r w:rsidRPr="00CF5331">
        <w:rPr>
          <w:rFonts w:ascii="Calibri" w:hAnsi="Calibri" w:cs="Calibri"/>
          <w:color w:val="000000"/>
          <w:sz w:val="22"/>
          <w:szCs w:val="22"/>
        </w:rPr>
        <w:t xml:space="preserve">Miejsce i data </w:t>
      </w:r>
      <w:r w:rsidRPr="00CF5331">
        <w:rPr>
          <w:rFonts w:ascii="Calibri" w:hAnsi="Calibri" w:cs="Calibri"/>
          <w:color w:val="000000"/>
          <w:sz w:val="22"/>
          <w:szCs w:val="22"/>
        </w:rPr>
        <w:tab/>
      </w:r>
      <w:r w:rsidRPr="00CF5331">
        <w:rPr>
          <w:rFonts w:ascii="Calibri" w:hAnsi="Calibri" w:cs="Calibri"/>
          <w:color w:val="000000"/>
          <w:sz w:val="22"/>
          <w:szCs w:val="22"/>
        </w:rPr>
        <w:tab/>
        <w:t>Podpis (y)  i pieczęć osób/y uprawnionych do reprezentowania Wykonawcy</w:t>
      </w:r>
    </w:p>
    <w:p w14:paraId="0790F5AC" w14:textId="77777777" w:rsidR="007D1AA9" w:rsidRPr="00CF5331" w:rsidRDefault="007D1AA9" w:rsidP="007D1AA9">
      <w:pPr>
        <w:keepNext/>
        <w:spacing w:line="100" w:lineRule="atLeast"/>
        <w:rPr>
          <w:rFonts w:ascii="Calibri" w:hAnsi="Calibri" w:cs="Calibri"/>
          <w:bCs/>
          <w:i/>
          <w:sz w:val="16"/>
          <w:szCs w:val="16"/>
        </w:rPr>
      </w:pPr>
    </w:p>
    <w:p w14:paraId="5F2D8E84" w14:textId="77777777" w:rsidR="007D1AA9" w:rsidRPr="00CF5331" w:rsidRDefault="007D1AA9" w:rsidP="007D1AA9">
      <w:pPr>
        <w:jc w:val="left"/>
        <w:rPr>
          <w:rFonts w:ascii="Calibri" w:hAnsi="Calibri" w:cs="Calibri"/>
        </w:rPr>
      </w:pPr>
      <w:r w:rsidRPr="00CF5331">
        <w:rPr>
          <w:rFonts w:ascii="Calibri" w:hAnsi="Calibri" w:cs="Calibri"/>
        </w:rPr>
        <w:br w:type="page"/>
      </w:r>
    </w:p>
    <w:p w14:paraId="71C13F48" w14:textId="77777777"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6 do IWZ</w:t>
      </w:r>
    </w:p>
    <w:p w14:paraId="1DA5AB7D" w14:textId="61EF8001"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F21E67">
        <w:rPr>
          <w:rFonts w:ascii="Calibri" w:hAnsi="Calibri" w:cs="Calibri"/>
          <w:b/>
          <w:sz w:val="22"/>
          <w:szCs w:val="22"/>
        </w:rPr>
        <w:t>DA.221</w:t>
      </w:r>
      <w:r w:rsidR="00C07510">
        <w:rPr>
          <w:rFonts w:ascii="Calibri" w:hAnsi="Calibri" w:cs="Calibri"/>
          <w:b/>
          <w:sz w:val="22"/>
          <w:szCs w:val="22"/>
        </w:rPr>
        <w:t>.8</w:t>
      </w:r>
      <w:r w:rsidR="0000694E">
        <w:rPr>
          <w:rFonts w:ascii="Calibri" w:hAnsi="Calibri" w:cs="Calibri"/>
          <w:b/>
          <w:sz w:val="22"/>
          <w:szCs w:val="22"/>
        </w:rPr>
        <w:t>.2020</w:t>
      </w:r>
    </w:p>
    <w:p w14:paraId="77B09779"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4CAFFE95" w14:textId="77777777" w:rsidR="007D1AA9" w:rsidRPr="00CF5331" w:rsidRDefault="007D1AA9" w:rsidP="007D1AA9">
      <w:pPr>
        <w:autoSpaceDE w:val="0"/>
        <w:autoSpaceDN w:val="0"/>
        <w:adjustRightInd w:val="0"/>
        <w:rPr>
          <w:rFonts w:ascii="Calibri" w:hAnsi="Calibri" w:cs="Calibri"/>
          <w:sz w:val="22"/>
          <w:szCs w:val="22"/>
        </w:rPr>
      </w:pPr>
    </w:p>
    <w:p w14:paraId="16C67D43"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7D1AA9" w:rsidRPr="00CF5331" w14:paraId="5EA7CAE6" w14:textId="77777777" w:rsidTr="00554208">
        <w:tc>
          <w:tcPr>
            <w:tcW w:w="9212" w:type="dxa"/>
            <w:shd w:val="clear" w:color="auto" w:fill="CCCCCC"/>
          </w:tcPr>
          <w:p w14:paraId="57C032BA" w14:textId="77777777" w:rsidR="007D1AA9" w:rsidRPr="00CF5331" w:rsidRDefault="007D1AA9" w:rsidP="00554208">
            <w:pPr>
              <w:autoSpaceDE w:val="0"/>
              <w:autoSpaceDN w:val="0"/>
              <w:adjustRightInd w:val="0"/>
              <w:rPr>
                <w:rFonts w:ascii="Calibri" w:eastAsia="Verdana,Bold" w:hAnsi="Calibri" w:cs="Calibri"/>
                <w:b/>
                <w:bCs/>
                <w:sz w:val="20"/>
                <w:szCs w:val="20"/>
              </w:rPr>
            </w:pPr>
          </w:p>
          <w:p w14:paraId="0366FD0A" w14:textId="77777777" w:rsidR="007D1AA9" w:rsidRPr="00CF5331" w:rsidRDefault="007D1AA9" w:rsidP="00554208">
            <w:pPr>
              <w:keepNext/>
              <w:jc w:val="center"/>
              <w:rPr>
                <w:rFonts w:ascii="Calibri" w:hAnsi="Calibri" w:cs="Calibri"/>
                <w:b/>
                <w:szCs w:val="20"/>
              </w:rPr>
            </w:pPr>
            <w:r w:rsidRPr="00CF5331">
              <w:rPr>
                <w:rFonts w:ascii="Calibri" w:hAnsi="Calibri" w:cs="Calibri"/>
                <w:b/>
                <w:szCs w:val="20"/>
              </w:rPr>
              <w:t xml:space="preserve">WYKAZ OSÓB, </w:t>
            </w:r>
          </w:p>
          <w:p w14:paraId="21061897" w14:textId="77777777" w:rsidR="007D1AA9" w:rsidRPr="00CF5331" w:rsidRDefault="007D1AA9" w:rsidP="00554208">
            <w:pPr>
              <w:keepNext/>
              <w:jc w:val="center"/>
              <w:rPr>
                <w:rFonts w:ascii="Calibri" w:hAnsi="Calibri" w:cs="Calibri"/>
                <w:color w:val="000000"/>
                <w:sz w:val="20"/>
                <w:szCs w:val="20"/>
              </w:rPr>
            </w:pPr>
            <w:r w:rsidRPr="00CF5331">
              <w:rPr>
                <w:rFonts w:ascii="Calibri" w:hAnsi="Calibri" w:cs="Calibri"/>
                <w:b/>
                <w:szCs w:val="20"/>
              </w:rPr>
              <w:t>które będą uczestniczyć w wykonywaniu zamówienia</w:t>
            </w:r>
          </w:p>
          <w:p w14:paraId="01EA15ED"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0C57DA00" w14:textId="2C5BAF8E" w:rsidR="00EA729F" w:rsidRPr="006C24C4" w:rsidRDefault="007D1AA9" w:rsidP="00EA729F">
            <w:pPr>
              <w:pStyle w:val="Standard"/>
              <w:tabs>
                <w:tab w:val="left" w:pos="-10"/>
              </w:tabs>
              <w:spacing w:line="276" w:lineRule="auto"/>
              <w:jc w:val="center"/>
              <w:rPr>
                <w:rFonts w:asciiTheme="minorHAnsi" w:hAnsiTheme="minorHAnsi" w:cstheme="minorHAnsi"/>
                <w:b/>
                <w:szCs w:val="22"/>
              </w:rPr>
            </w:pPr>
            <w:r w:rsidRPr="00CF5331">
              <w:rPr>
                <w:rFonts w:ascii="Calibri" w:hAnsi="Calibri" w:cs="Calibri"/>
                <w:b/>
                <w:snapToGrid w:val="0"/>
                <w:color w:val="000000"/>
              </w:rPr>
              <w:t xml:space="preserve">W TRYBIE </w:t>
            </w:r>
            <w:r w:rsidRPr="00CF5331">
              <w:rPr>
                <w:rFonts w:ascii="Calibri" w:hAnsi="Calibri" w:cs="Calibri"/>
                <w:b/>
              </w:rPr>
              <w:t xml:space="preserve"> ART. 138O USTAWY Z DNIA 29 STYCZNIA 2004 R. - PRAWO ZAMÓWIEŃ PUBLICZNYCH </w:t>
            </w:r>
            <w:r w:rsidR="00EA729F" w:rsidRPr="006C24C4">
              <w:rPr>
                <w:rFonts w:asciiTheme="minorHAnsi" w:hAnsiTheme="minorHAnsi" w:cstheme="minorHAns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FF4BE7">
              <w:rPr>
                <w:rFonts w:asciiTheme="minorHAnsi" w:hAnsiTheme="minorHAnsi" w:cstheme="minorHAnsi"/>
                <w:b/>
                <w:szCs w:val="22"/>
              </w:rPr>
              <w:t xml:space="preserve"> </w:t>
            </w:r>
            <w:r w:rsidR="00FF4BE7" w:rsidRPr="00917722">
              <w:rPr>
                <w:rFonts w:asciiTheme="minorHAnsi" w:hAnsiTheme="minorHAnsi" w:cstheme="minorHAnsi"/>
                <w:b/>
                <w:szCs w:val="22"/>
              </w:rPr>
              <w:t xml:space="preserve">z </w:t>
            </w:r>
            <w:proofErr w:type="spellStart"/>
            <w:r w:rsidR="00FF4BE7" w:rsidRPr="00917722">
              <w:rPr>
                <w:rFonts w:asciiTheme="minorHAnsi" w:hAnsiTheme="minorHAnsi" w:cstheme="minorHAnsi"/>
                <w:b/>
                <w:szCs w:val="22"/>
              </w:rPr>
              <w:t>późn</w:t>
            </w:r>
            <w:proofErr w:type="spellEnd"/>
            <w:r w:rsidR="00FF4BE7" w:rsidRPr="00917722">
              <w:rPr>
                <w:rFonts w:asciiTheme="minorHAnsi" w:hAnsiTheme="minorHAnsi" w:cstheme="minorHAnsi"/>
                <w:b/>
                <w:szCs w:val="22"/>
              </w:rPr>
              <w:t>. zm</w:t>
            </w:r>
            <w:r w:rsidR="00FF4BE7" w:rsidRPr="00FF4BE7">
              <w:rPr>
                <w:rFonts w:asciiTheme="minorHAnsi" w:hAnsiTheme="minorHAnsi" w:cstheme="minorHAnsi"/>
                <w:b/>
                <w:color w:val="FF0000"/>
                <w:szCs w:val="22"/>
              </w:rPr>
              <w:t>.</w:t>
            </w:r>
            <w:r w:rsidR="00EA729F" w:rsidRPr="006C24C4">
              <w:rPr>
                <w:rFonts w:asciiTheme="minorHAnsi" w:hAnsiTheme="minorHAnsi" w:cstheme="minorHAnsi"/>
                <w:b/>
                <w:szCs w:val="22"/>
              </w:rPr>
              <w:t>)</w:t>
            </w:r>
          </w:p>
          <w:p w14:paraId="2152EE9F"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05991236" w14:textId="5FF9C800"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5C5C5EA5" w14:textId="77777777" w:rsidR="007D1AA9" w:rsidRPr="00CF5331" w:rsidRDefault="007D1AA9" w:rsidP="00554208">
            <w:pPr>
              <w:autoSpaceDE w:val="0"/>
              <w:autoSpaceDN w:val="0"/>
              <w:adjustRightInd w:val="0"/>
              <w:jc w:val="center"/>
              <w:rPr>
                <w:rFonts w:ascii="Calibri" w:hAnsi="Calibri" w:cs="Calibri"/>
                <w:sz w:val="20"/>
                <w:szCs w:val="20"/>
              </w:rPr>
            </w:pPr>
          </w:p>
        </w:tc>
      </w:tr>
    </w:tbl>
    <w:p w14:paraId="661FD1BD" w14:textId="77777777" w:rsidR="007D1AA9" w:rsidRPr="00CF5331" w:rsidRDefault="007D1AA9" w:rsidP="007D1AA9">
      <w:pPr>
        <w:autoSpaceDE w:val="0"/>
        <w:autoSpaceDN w:val="0"/>
        <w:adjustRightInd w:val="0"/>
        <w:rPr>
          <w:rFonts w:ascii="Calibri" w:hAnsi="Calibri" w:cs="Calibri"/>
          <w:sz w:val="20"/>
          <w:szCs w:val="20"/>
        </w:rPr>
      </w:pPr>
    </w:p>
    <w:p w14:paraId="6DBE26FC" w14:textId="77777777" w:rsidR="007D1AA9" w:rsidRPr="00CF5331" w:rsidRDefault="007D1AA9" w:rsidP="007D1AA9">
      <w:pPr>
        <w:rPr>
          <w:rFonts w:ascii="Calibri" w:hAnsi="Calibri" w:cs="Calibri"/>
          <w:b/>
          <w:sz w:val="20"/>
          <w:u w:val="single"/>
        </w:rPr>
      </w:pPr>
    </w:p>
    <w:p w14:paraId="32EA7DE5" w14:textId="77777777" w:rsidR="007D1AA9" w:rsidRPr="00CF5331" w:rsidRDefault="007D1AA9" w:rsidP="007D1AA9">
      <w:pPr>
        <w:spacing w:line="100" w:lineRule="atLeast"/>
        <w:jc w:val="center"/>
        <w:rPr>
          <w:rFonts w:ascii="Calibri" w:hAnsi="Calibri" w:cs="Calibri"/>
          <w:b/>
          <w:sz w:val="20"/>
        </w:rPr>
      </w:pPr>
    </w:p>
    <w:p w14:paraId="68EC86D7"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Oświadczam (-y), że:</w:t>
      </w:r>
    </w:p>
    <w:p w14:paraId="54FDDF57" w14:textId="77777777" w:rsidR="007D1AA9" w:rsidRPr="00CF5331" w:rsidRDefault="007D1AA9" w:rsidP="007D1AA9">
      <w:pPr>
        <w:jc w:val="center"/>
        <w:rPr>
          <w:rFonts w:ascii="Calibri" w:hAnsi="Calibri" w:cs="Calibri"/>
        </w:rPr>
      </w:pPr>
      <w:r w:rsidRPr="00CF5331">
        <w:rPr>
          <w:rFonts w:ascii="Calibri" w:hAnsi="Calibri" w:cs="Calibri"/>
          <w:b/>
          <w:sz w:val="20"/>
          <w:szCs w:val="20"/>
        </w:rPr>
        <w:t>niżej wymienione osoby  (personel) będą uczestniczyć w wykonywaniu zamówienia bezpośrednio u Świadczeniobiorców Miejskiego Ośrodka Pomocy Społecznej w Rumi</w:t>
      </w:r>
    </w:p>
    <w:p w14:paraId="2A6DE266" w14:textId="77777777" w:rsidR="007D1AA9" w:rsidRPr="00CF5331" w:rsidRDefault="007D1AA9" w:rsidP="007D1AA9">
      <w:pPr>
        <w:jc w:val="center"/>
        <w:rPr>
          <w:rFonts w:ascii="Calibri" w:hAnsi="Calibri" w:cs="Calibri"/>
          <w:b/>
          <w:sz w:val="20"/>
          <w:szCs w:val="20"/>
        </w:rPr>
      </w:pPr>
    </w:p>
    <w:tbl>
      <w:tblPr>
        <w:tblW w:w="10110"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448"/>
        <w:gridCol w:w="1589"/>
        <w:gridCol w:w="1305"/>
        <w:gridCol w:w="1704"/>
      </w:tblGrid>
      <w:tr w:rsidR="007D1AA9" w:rsidRPr="00CF5331" w14:paraId="4988B91F" w14:textId="77777777" w:rsidTr="004571A3">
        <w:trPr>
          <w:cantSplit/>
          <w:trHeight w:val="1415"/>
        </w:trPr>
        <w:tc>
          <w:tcPr>
            <w:tcW w:w="521" w:type="dxa"/>
            <w:tcBorders>
              <w:top w:val="single" w:sz="8" w:space="0" w:color="000000"/>
              <w:left w:val="single" w:sz="8" w:space="0" w:color="000000"/>
            </w:tcBorders>
            <w:shd w:val="clear" w:color="auto" w:fill="auto"/>
            <w:vAlign w:val="center"/>
          </w:tcPr>
          <w:p w14:paraId="54933C12" w14:textId="77777777" w:rsidR="007D1AA9" w:rsidRPr="00CF5331" w:rsidRDefault="007D1AA9" w:rsidP="00554208">
            <w:pPr>
              <w:jc w:val="center"/>
              <w:rPr>
                <w:rFonts w:ascii="Calibri" w:hAnsi="Calibri" w:cs="Calibri"/>
                <w:b/>
                <w:sz w:val="20"/>
                <w:szCs w:val="20"/>
              </w:rPr>
            </w:pPr>
            <w:r w:rsidRPr="00CF5331">
              <w:rPr>
                <w:rFonts w:ascii="Calibri" w:hAnsi="Calibri" w:cs="Calibri"/>
                <w:b/>
                <w:sz w:val="20"/>
                <w:szCs w:val="20"/>
              </w:rPr>
              <w:t>Lp.</w:t>
            </w:r>
          </w:p>
        </w:tc>
        <w:tc>
          <w:tcPr>
            <w:tcW w:w="1701" w:type="dxa"/>
            <w:tcBorders>
              <w:top w:val="single" w:sz="8" w:space="0" w:color="000000"/>
              <w:left w:val="single" w:sz="8" w:space="0" w:color="000000"/>
            </w:tcBorders>
            <w:shd w:val="clear" w:color="auto" w:fill="auto"/>
            <w:vAlign w:val="center"/>
          </w:tcPr>
          <w:p w14:paraId="2F74504A" w14:textId="77777777" w:rsidR="007D1AA9" w:rsidRPr="00CF5331" w:rsidRDefault="007D1AA9" w:rsidP="00554208">
            <w:pPr>
              <w:jc w:val="center"/>
              <w:rPr>
                <w:rFonts w:ascii="Calibri" w:hAnsi="Calibri" w:cs="Calibri"/>
              </w:rPr>
            </w:pPr>
            <w:r w:rsidRPr="00CF5331">
              <w:rPr>
                <w:rFonts w:ascii="Calibri" w:hAnsi="Calibri" w:cs="Calibri"/>
                <w:b/>
                <w:sz w:val="20"/>
                <w:szCs w:val="20"/>
              </w:rPr>
              <w:t>Imię i nazwisko</w:t>
            </w:r>
            <w:r w:rsidRPr="00CF5331">
              <w:rPr>
                <w:rFonts w:ascii="Calibri" w:eastAsia="ArialMT" w:hAnsi="Calibri" w:cs="Calibri"/>
                <w:b/>
                <w:bCs/>
                <w:color w:val="000000"/>
                <w:sz w:val="16"/>
                <w:szCs w:val="16"/>
              </w:rPr>
              <w:t xml:space="preserve">, która będzie uczestniczyć w realizacji przedmiotu zamówienia </w:t>
            </w:r>
            <w:r w:rsidRPr="00CF5331">
              <w:rPr>
                <w:rFonts w:ascii="Calibri" w:hAnsi="Calibri" w:cs="Calibri"/>
                <w:b/>
                <w:sz w:val="20"/>
                <w:szCs w:val="20"/>
              </w:rPr>
              <w:t xml:space="preserve">bezpośrednio u </w:t>
            </w:r>
            <w:r w:rsidRPr="006B664B">
              <w:rPr>
                <w:rFonts w:ascii="Calibri" w:hAnsi="Calibri" w:cs="Calibri"/>
                <w:b/>
                <w:sz w:val="18"/>
                <w:szCs w:val="18"/>
              </w:rPr>
              <w:t xml:space="preserve">Świadczeniobiorców </w:t>
            </w:r>
            <w:r w:rsidRPr="00CF5331">
              <w:rPr>
                <w:rFonts w:ascii="Calibri" w:hAnsi="Calibri" w:cs="Calibri"/>
                <w:b/>
                <w:sz w:val="20"/>
                <w:szCs w:val="20"/>
              </w:rPr>
              <w:t>Miejskiego Ośrodka Pomocy Społecznej w Rumi</w:t>
            </w:r>
          </w:p>
          <w:p w14:paraId="1C38E0E1" w14:textId="77777777" w:rsidR="007D1AA9" w:rsidRPr="00CF5331" w:rsidRDefault="007D1AA9" w:rsidP="00554208">
            <w:pPr>
              <w:jc w:val="center"/>
              <w:rPr>
                <w:rFonts w:ascii="Calibri" w:hAnsi="Calibri" w:cs="Calibri"/>
                <w:b/>
                <w:sz w:val="20"/>
                <w:szCs w:val="20"/>
              </w:rPr>
            </w:pPr>
          </w:p>
        </w:tc>
        <w:tc>
          <w:tcPr>
            <w:tcW w:w="1842" w:type="dxa"/>
            <w:tcBorders>
              <w:top w:val="single" w:sz="8" w:space="0" w:color="000000"/>
              <w:left w:val="single" w:sz="8" w:space="0" w:color="000000"/>
            </w:tcBorders>
            <w:shd w:val="clear" w:color="auto" w:fill="auto"/>
            <w:vAlign w:val="center"/>
          </w:tcPr>
          <w:p w14:paraId="4D17E1D8" w14:textId="77777777"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Posiadane uprawnienia, kwalifikacje zawodowe i </w:t>
            </w:r>
            <w:r w:rsidRPr="00CF5331">
              <w:rPr>
                <w:rFonts w:ascii="Calibri" w:hAnsi="Calibri" w:cs="Calibri"/>
                <w:b/>
                <w:color w:val="000000"/>
                <w:sz w:val="20"/>
                <w:szCs w:val="20"/>
              </w:rPr>
              <w:t>wykształcenie</w:t>
            </w:r>
          </w:p>
          <w:p w14:paraId="283FE799" w14:textId="77777777" w:rsidR="007D1AA9" w:rsidRPr="00CF5331" w:rsidRDefault="007D1AA9" w:rsidP="00554208">
            <w:pPr>
              <w:jc w:val="center"/>
              <w:rPr>
                <w:rFonts w:ascii="Calibri" w:hAnsi="Calibri" w:cs="Calibri"/>
                <w:b/>
                <w:sz w:val="20"/>
                <w:szCs w:val="20"/>
              </w:rPr>
            </w:pPr>
            <w:r w:rsidRPr="00CF5331">
              <w:rPr>
                <w:rFonts w:ascii="Calibri" w:hAnsi="Calibri" w:cs="Calibri"/>
                <w:b/>
                <w:color w:val="000000"/>
                <w:sz w:val="16"/>
                <w:szCs w:val="16"/>
              </w:rPr>
              <w:t>niezbędne do wykonania przedmiotu zamówienia osób o których mowa w kol. 2</w:t>
            </w:r>
          </w:p>
        </w:tc>
        <w:tc>
          <w:tcPr>
            <w:tcW w:w="1448" w:type="dxa"/>
            <w:tcBorders>
              <w:top w:val="single" w:sz="8" w:space="0" w:color="000000"/>
              <w:left w:val="single" w:sz="8" w:space="0" w:color="000000"/>
            </w:tcBorders>
            <w:shd w:val="clear" w:color="auto" w:fill="auto"/>
            <w:vAlign w:val="center"/>
          </w:tcPr>
          <w:p w14:paraId="36A4A10A" w14:textId="77777777" w:rsidR="007D1AA9" w:rsidRPr="00CF5331" w:rsidRDefault="007D1AA9" w:rsidP="00554208">
            <w:pPr>
              <w:jc w:val="center"/>
              <w:rPr>
                <w:rFonts w:ascii="Calibri" w:hAnsi="Calibri" w:cs="Calibri"/>
                <w:b/>
                <w:color w:val="000000"/>
                <w:sz w:val="16"/>
                <w:szCs w:val="16"/>
              </w:rPr>
            </w:pPr>
            <w:r w:rsidRPr="00CF5331">
              <w:rPr>
                <w:rFonts w:ascii="Calibri" w:hAnsi="Calibri" w:cs="Calibri"/>
                <w:b/>
                <w:sz w:val="20"/>
                <w:szCs w:val="20"/>
              </w:rPr>
              <w:t>Kursy i szkolenia</w:t>
            </w:r>
          </w:p>
          <w:p w14:paraId="64C2C8E8" w14:textId="77777777" w:rsidR="007D1AA9" w:rsidRPr="00CF5331" w:rsidRDefault="007D1AA9" w:rsidP="00554208">
            <w:pPr>
              <w:jc w:val="center"/>
              <w:rPr>
                <w:rFonts w:ascii="Calibri" w:hAnsi="Calibri" w:cs="Calibri"/>
                <w:b/>
                <w:color w:val="000000"/>
                <w:sz w:val="20"/>
                <w:szCs w:val="20"/>
              </w:rPr>
            </w:pPr>
            <w:r w:rsidRPr="00CF5331">
              <w:rPr>
                <w:rFonts w:ascii="Calibri" w:hAnsi="Calibri" w:cs="Calibr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14:paraId="1FA2690A" w14:textId="77777777" w:rsidR="007D1AA9" w:rsidRPr="00CF5331" w:rsidRDefault="007D1AA9" w:rsidP="00554208">
            <w:pPr>
              <w:snapToGrid w:val="0"/>
              <w:jc w:val="center"/>
              <w:rPr>
                <w:rFonts w:ascii="Calibri" w:hAnsi="Calibri" w:cs="Calibri"/>
                <w:b/>
                <w:color w:val="000000"/>
                <w:sz w:val="20"/>
                <w:szCs w:val="20"/>
              </w:rPr>
            </w:pPr>
          </w:p>
          <w:p w14:paraId="34A468AB" w14:textId="77777777" w:rsidR="007D1AA9" w:rsidRPr="00CF5331" w:rsidRDefault="007D1AA9" w:rsidP="00554208">
            <w:pPr>
              <w:snapToGrid w:val="0"/>
              <w:jc w:val="center"/>
              <w:rPr>
                <w:rFonts w:ascii="Calibri" w:hAnsi="Calibri" w:cs="Calibri"/>
                <w:b/>
                <w:color w:val="000000"/>
                <w:sz w:val="16"/>
                <w:szCs w:val="16"/>
              </w:rPr>
            </w:pPr>
            <w:r w:rsidRPr="00CF5331">
              <w:rPr>
                <w:rFonts w:ascii="Calibri" w:hAnsi="Calibri" w:cs="Calibri"/>
                <w:b/>
                <w:color w:val="000000"/>
                <w:sz w:val="20"/>
                <w:szCs w:val="20"/>
              </w:rPr>
              <w:t xml:space="preserve">Okres wykonywania specjalistycznych usług opiekuńczych </w:t>
            </w:r>
            <w:r w:rsidRPr="00CF5331">
              <w:rPr>
                <w:rFonts w:ascii="Calibri" w:hAnsi="Calibri" w:cs="Calibri"/>
                <w:b/>
                <w:color w:val="000000"/>
                <w:sz w:val="16"/>
                <w:szCs w:val="16"/>
              </w:rPr>
              <w:t>osób, o których mowa w kol. 2</w:t>
            </w:r>
          </w:p>
          <w:p w14:paraId="22503F44" w14:textId="77777777" w:rsidR="007D1AA9" w:rsidRPr="00CF5331" w:rsidRDefault="007D1AA9" w:rsidP="00554208">
            <w:pPr>
              <w:snapToGrid w:val="0"/>
              <w:jc w:val="center"/>
              <w:rPr>
                <w:rFonts w:ascii="Calibri" w:hAnsi="Calibri" w:cs="Calibri"/>
                <w:b/>
                <w:color w:val="000000"/>
                <w:sz w:val="20"/>
                <w:szCs w:val="20"/>
              </w:rPr>
            </w:pPr>
            <w:r w:rsidRPr="00CF5331">
              <w:rPr>
                <w:rFonts w:ascii="Calibri" w:hAnsi="Calibri" w:cs="Calibri"/>
                <w:b/>
                <w:color w:val="000000"/>
                <w:sz w:val="16"/>
                <w:szCs w:val="16"/>
              </w:rPr>
              <w:t>(w miesiącach, latach)</w:t>
            </w:r>
          </w:p>
        </w:tc>
        <w:tc>
          <w:tcPr>
            <w:tcW w:w="1305" w:type="dxa"/>
            <w:tcBorders>
              <w:top w:val="single" w:sz="8" w:space="0" w:color="000000"/>
              <w:left w:val="single" w:sz="8" w:space="0" w:color="000000"/>
            </w:tcBorders>
            <w:shd w:val="clear" w:color="auto" w:fill="auto"/>
            <w:vAlign w:val="center"/>
          </w:tcPr>
          <w:p w14:paraId="7B97D0B1" w14:textId="77777777" w:rsidR="007D1AA9" w:rsidRPr="00CF5331" w:rsidRDefault="007D1AA9" w:rsidP="00554208">
            <w:pPr>
              <w:snapToGrid w:val="0"/>
              <w:jc w:val="center"/>
              <w:rPr>
                <w:rFonts w:ascii="Calibri" w:hAnsi="Calibri" w:cs="Calibri"/>
                <w:b/>
                <w:sz w:val="20"/>
                <w:szCs w:val="20"/>
              </w:rPr>
            </w:pPr>
            <w:r w:rsidRPr="00CF5331">
              <w:rPr>
                <w:rFonts w:ascii="Calibri" w:hAnsi="Calibri" w:cs="Calibri"/>
                <w:b/>
                <w:color w:val="000000"/>
                <w:sz w:val="20"/>
                <w:szCs w:val="20"/>
              </w:rPr>
              <w:t xml:space="preserve">Zakres wykonywanych przez wskazaną osobę, </w:t>
            </w:r>
            <w:r w:rsidRPr="00CF5331">
              <w:rPr>
                <w:rFonts w:ascii="Calibri" w:hAnsi="Calibri" w:cs="Calibri"/>
                <w:b/>
                <w:color w:val="000000"/>
                <w:sz w:val="16"/>
                <w:szCs w:val="16"/>
              </w:rPr>
              <w:t>o której mowa w kol. 2</w:t>
            </w:r>
            <w:r w:rsidRPr="00CF5331">
              <w:rPr>
                <w:rFonts w:ascii="Calibri" w:hAnsi="Calibri" w:cs="Calibri"/>
                <w:b/>
                <w:color w:val="000000"/>
                <w:sz w:val="20"/>
                <w:szCs w:val="20"/>
              </w:rPr>
              <w:t xml:space="preserve"> czynności </w:t>
            </w:r>
          </w:p>
        </w:tc>
        <w:tc>
          <w:tcPr>
            <w:tcW w:w="1704" w:type="dxa"/>
            <w:tcBorders>
              <w:top w:val="single" w:sz="8" w:space="0" w:color="000000"/>
              <w:left w:val="single" w:sz="8" w:space="0" w:color="000000"/>
              <w:right w:val="single" w:sz="8" w:space="0" w:color="000000"/>
            </w:tcBorders>
            <w:shd w:val="clear" w:color="auto" w:fill="auto"/>
            <w:vAlign w:val="center"/>
          </w:tcPr>
          <w:p w14:paraId="0A2E10F6" w14:textId="77777777" w:rsidR="007D1AA9" w:rsidRDefault="007D1AA9" w:rsidP="00554208">
            <w:pPr>
              <w:jc w:val="center"/>
              <w:rPr>
                <w:rFonts w:ascii="Calibri" w:hAnsi="Calibri" w:cs="Calibri"/>
                <w:b/>
                <w:color w:val="000000"/>
                <w:sz w:val="16"/>
                <w:szCs w:val="16"/>
              </w:rPr>
            </w:pPr>
            <w:r w:rsidRPr="00CF5331">
              <w:rPr>
                <w:rFonts w:ascii="Calibri" w:hAnsi="Calibri" w:cs="Calibri"/>
                <w:b/>
                <w:sz w:val="20"/>
                <w:szCs w:val="20"/>
              </w:rPr>
              <w:t xml:space="preserve">Podstawa dysponowania osobami </w:t>
            </w:r>
            <w:r w:rsidRPr="00CF5331">
              <w:rPr>
                <w:rFonts w:ascii="Calibri" w:hAnsi="Calibri" w:cs="Calibri"/>
                <w:b/>
                <w:color w:val="000000"/>
                <w:sz w:val="16"/>
                <w:szCs w:val="16"/>
              </w:rPr>
              <w:t>osób, o których mowa w kol. 2</w:t>
            </w:r>
          </w:p>
          <w:p w14:paraId="244D6E2F" w14:textId="77777777" w:rsidR="007D1AA9" w:rsidRPr="004927E1" w:rsidRDefault="007D1AA9" w:rsidP="00554208">
            <w:pPr>
              <w:jc w:val="center"/>
              <w:rPr>
                <w:rFonts w:ascii="Calibri" w:hAnsi="Calibri" w:cs="Calibri"/>
                <w:b/>
                <w:i/>
                <w:color w:val="FF0000"/>
                <w:sz w:val="16"/>
                <w:szCs w:val="16"/>
              </w:rPr>
            </w:pPr>
            <w:r w:rsidRPr="00EA7898">
              <w:rPr>
                <w:rFonts w:ascii="Calibri" w:hAnsi="Calibri" w:cs="Calibri"/>
                <w:b/>
                <w:sz w:val="16"/>
                <w:szCs w:val="16"/>
              </w:rPr>
              <w:t>(umowa cywilnoprawna/stosunek pracy itp.)</w:t>
            </w:r>
          </w:p>
        </w:tc>
      </w:tr>
      <w:tr w:rsidR="007D1AA9" w:rsidRPr="00CF5331" w14:paraId="2B830AC5" w14:textId="77777777" w:rsidTr="004571A3">
        <w:trPr>
          <w:cantSplit/>
          <w:trHeight w:val="315"/>
        </w:trPr>
        <w:tc>
          <w:tcPr>
            <w:tcW w:w="521" w:type="dxa"/>
            <w:tcBorders>
              <w:top w:val="single" w:sz="4" w:space="0" w:color="000000"/>
              <w:left w:val="single" w:sz="8" w:space="0" w:color="000000"/>
            </w:tcBorders>
            <w:shd w:val="clear" w:color="auto" w:fill="auto"/>
            <w:vAlign w:val="center"/>
          </w:tcPr>
          <w:p w14:paraId="1D32AF0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1</w:t>
            </w:r>
          </w:p>
        </w:tc>
        <w:tc>
          <w:tcPr>
            <w:tcW w:w="1701" w:type="dxa"/>
            <w:tcBorders>
              <w:top w:val="single" w:sz="4" w:space="0" w:color="000000"/>
              <w:left w:val="single" w:sz="8" w:space="0" w:color="000000"/>
            </w:tcBorders>
            <w:shd w:val="clear" w:color="auto" w:fill="auto"/>
            <w:vAlign w:val="center"/>
          </w:tcPr>
          <w:p w14:paraId="3C70A3E9"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2</w:t>
            </w:r>
          </w:p>
        </w:tc>
        <w:tc>
          <w:tcPr>
            <w:tcW w:w="1842" w:type="dxa"/>
            <w:tcBorders>
              <w:top w:val="single" w:sz="4" w:space="0" w:color="000000"/>
              <w:left w:val="single" w:sz="8" w:space="0" w:color="000000"/>
            </w:tcBorders>
            <w:shd w:val="clear" w:color="auto" w:fill="auto"/>
            <w:vAlign w:val="center"/>
          </w:tcPr>
          <w:p w14:paraId="484D06B9"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3</w:t>
            </w:r>
          </w:p>
        </w:tc>
        <w:tc>
          <w:tcPr>
            <w:tcW w:w="1448" w:type="dxa"/>
            <w:tcBorders>
              <w:top w:val="single" w:sz="4" w:space="0" w:color="000000"/>
              <w:left w:val="single" w:sz="8" w:space="0" w:color="000000"/>
            </w:tcBorders>
            <w:shd w:val="clear" w:color="auto" w:fill="auto"/>
            <w:vAlign w:val="center"/>
          </w:tcPr>
          <w:p w14:paraId="4E07C252"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4</w:t>
            </w:r>
          </w:p>
        </w:tc>
        <w:tc>
          <w:tcPr>
            <w:tcW w:w="1589" w:type="dxa"/>
            <w:tcBorders>
              <w:top w:val="single" w:sz="4" w:space="0" w:color="000000"/>
              <w:left w:val="single" w:sz="8" w:space="0" w:color="000000"/>
              <w:right w:val="single" w:sz="8" w:space="0" w:color="000000"/>
            </w:tcBorders>
            <w:vAlign w:val="center"/>
          </w:tcPr>
          <w:p w14:paraId="1AB698D6" w14:textId="77777777" w:rsidR="007D1AA9" w:rsidRPr="00CF5331" w:rsidRDefault="007D1AA9" w:rsidP="00B106CB">
            <w:pPr>
              <w:jc w:val="center"/>
              <w:rPr>
                <w:rFonts w:ascii="Calibri" w:hAnsi="Calibri" w:cs="Calibri"/>
                <w:b/>
                <w:i/>
                <w:sz w:val="16"/>
                <w:szCs w:val="16"/>
              </w:rPr>
            </w:pPr>
            <w:r w:rsidRPr="00CF5331">
              <w:rPr>
                <w:rFonts w:ascii="Calibri" w:hAnsi="Calibri" w:cs="Calibri"/>
                <w:b/>
                <w:i/>
                <w:sz w:val="16"/>
                <w:szCs w:val="16"/>
              </w:rPr>
              <w:t>5</w:t>
            </w:r>
          </w:p>
        </w:tc>
        <w:tc>
          <w:tcPr>
            <w:tcW w:w="1305" w:type="dxa"/>
            <w:tcBorders>
              <w:top w:val="single" w:sz="4" w:space="0" w:color="000000"/>
              <w:left w:val="single" w:sz="8" w:space="0" w:color="000000"/>
            </w:tcBorders>
            <w:shd w:val="clear" w:color="auto" w:fill="auto"/>
            <w:vAlign w:val="center"/>
          </w:tcPr>
          <w:p w14:paraId="6A12036F" w14:textId="77777777" w:rsidR="007D1AA9" w:rsidRPr="00CF5331" w:rsidRDefault="007D1AA9" w:rsidP="00554208">
            <w:pPr>
              <w:jc w:val="center"/>
              <w:rPr>
                <w:rFonts w:ascii="Calibri" w:hAnsi="Calibri" w:cs="Calibri"/>
                <w:b/>
                <w:i/>
                <w:sz w:val="16"/>
                <w:szCs w:val="16"/>
              </w:rPr>
            </w:pPr>
            <w:r w:rsidRPr="00CF5331">
              <w:rPr>
                <w:rFonts w:ascii="Calibri" w:hAnsi="Calibri" w:cs="Calibri"/>
                <w:b/>
                <w:i/>
                <w:sz w:val="16"/>
                <w:szCs w:val="16"/>
              </w:rPr>
              <w:t>6</w:t>
            </w:r>
          </w:p>
        </w:tc>
        <w:tc>
          <w:tcPr>
            <w:tcW w:w="1704" w:type="dxa"/>
            <w:tcBorders>
              <w:top w:val="single" w:sz="4" w:space="0" w:color="000000"/>
              <w:left w:val="single" w:sz="8" w:space="0" w:color="000000"/>
              <w:right w:val="single" w:sz="8" w:space="0" w:color="000000"/>
            </w:tcBorders>
            <w:shd w:val="clear" w:color="auto" w:fill="auto"/>
            <w:vAlign w:val="center"/>
          </w:tcPr>
          <w:p w14:paraId="501AB448" w14:textId="77777777" w:rsidR="007D1AA9" w:rsidRPr="00CF5331" w:rsidRDefault="00B106CB" w:rsidP="00554208">
            <w:pPr>
              <w:jc w:val="center"/>
              <w:rPr>
                <w:rFonts w:ascii="Calibri" w:hAnsi="Calibri" w:cs="Calibri"/>
                <w:b/>
                <w:sz w:val="20"/>
                <w:szCs w:val="20"/>
              </w:rPr>
            </w:pPr>
            <w:r>
              <w:rPr>
                <w:rFonts w:ascii="Calibri" w:hAnsi="Calibri" w:cs="Calibri"/>
                <w:b/>
                <w:i/>
                <w:sz w:val="16"/>
                <w:szCs w:val="16"/>
              </w:rPr>
              <w:t>7</w:t>
            </w:r>
          </w:p>
        </w:tc>
      </w:tr>
      <w:tr w:rsidR="007D1AA9" w:rsidRPr="00CF5331" w14:paraId="08462A52" w14:textId="77777777" w:rsidTr="004571A3">
        <w:trPr>
          <w:cantSplit/>
          <w:trHeight w:val="1275"/>
        </w:trPr>
        <w:tc>
          <w:tcPr>
            <w:tcW w:w="521" w:type="dxa"/>
            <w:tcBorders>
              <w:top w:val="single" w:sz="4" w:space="0" w:color="000000"/>
              <w:left w:val="single" w:sz="8" w:space="0" w:color="000000"/>
              <w:bottom w:val="single" w:sz="4" w:space="0" w:color="000000"/>
            </w:tcBorders>
            <w:shd w:val="clear" w:color="auto" w:fill="auto"/>
          </w:tcPr>
          <w:p w14:paraId="5D40EE86" w14:textId="77777777" w:rsidR="007D1AA9" w:rsidRPr="00CF5331" w:rsidRDefault="007D1AA9" w:rsidP="00554208">
            <w:pPr>
              <w:spacing w:line="100" w:lineRule="atLeast"/>
              <w:rPr>
                <w:rFonts w:ascii="Calibri" w:hAnsi="Calibri" w:cs="Calibri"/>
                <w:sz w:val="20"/>
                <w:szCs w:val="20"/>
              </w:rPr>
            </w:pPr>
            <w:r w:rsidRPr="00CF5331">
              <w:rPr>
                <w:rFonts w:ascii="Calibri" w:hAnsi="Calibri" w:cs="Calibri"/>
                <w:b/>
                <w:sz w:val="20"/>
                <w:szCs w:val="20"/>
              </w:rPr>
              <w:t>1</w:t>
            </w:r>
          </w:p>
        </w:tc>
        <w:tc>
          <w:tcPr>
            <w:tcW w:w="1701" w:type="dxa"/>
            <w:tcBorders>
              <w:top w:val="single" w:sz="4" w:space="0" w:color="000000"/>
              <w:left w:val="single" w:sz="8" w:space="0" w:color="000000"/>
              <w:bottom w:val="single" w:sz="4" w:space="0" w:color="000000"/>
            </w:tcBorders>
            <w:shd w:val="clear" w:color="auto" w:fill="auto"/>
          </w:tcPr>
          <w:p w14:paraId="1F0B650C"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3303316"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B248F89"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4A34B9F"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0798C5DE"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0AEB847B"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09AFC3E7"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6D231C8"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2</w:t>
            </w:r>
          </w:p>
        </w:tc>
        <w:tc>
          <w:tcPr>
            <w:tcW w:w="1701" w:type="dxa"/>
            <w:tcBorders>
              <w:top w:val="single" w:sz="4" w:space="0" w:color="000000"/>
              <w:left w:val="single" w:sz="8" w:space="0" w:color="000000"/>
              <w:bottom w:val="single" w:sz="4" w:space="0" w:color="000000"/>
            </w:tcBorders>
            <w:shd w:val="clear" w:color="auto" w:fill="auto"/>
          </w:tcPr>
          <w:p w14:paraId="48CC7CA7"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67D6F8F1"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D19336E"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AD6E2CC"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70C76BCC"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2D7F5A16"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6743734F"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6FB3A74"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3</w:t>
            </w:r>
          </w:p>
        </w:tc>
        <w:tc>
          <w:tcPr>
            <w:tcW w:w="1701" w:type="dxa"/>
            <w:tcBorders>
              <w:top w:val="single" w:sz="4" w:space="0" w:color="000000"/>
              <w:left w:val="single" w:sz="8" w:space="0" w:color="000000"/>
              <w:bottom w:val="single" w:sz="4" w:space="0" w:color="000000"/>
            </w:tcBorders>
            <w:shd w:val="clear" w:color="auto" w:fill="auto"/>
          </w:tcPr>
          <w:p w14:paraId="5EFE3D32"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A7E84D3"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42BA6E71"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052BAC16"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777582F5"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22DEF55"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431E1430"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1AB790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4</w:t>
            </w:r>
          </w:p>
        </w:tc>
        <w:tc>
          <w:tcPr>
            <w:tcW w:w="1701" w:type="dxa"/>
            <w:tcBorders>
              <w:top w:val="single" w:sz="4" w:space="0" w:color="000000"/>
              <w:left w:val="single" w:sz="8" w:space="0" w:color="000000"/>
              <w:bottom w:val="single" w:sz="4" w:space="0" w:color="000000"/>
            </w:tcBorders>
            <w:shd w:val="clear" w:color="auto" w:fill="auto"/>
          </w:tcPr>
          <w:p w14:paraId="4A4F3838"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C2C900A"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49EA55A"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53A3FBE"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66AC31E4"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702D7CF"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59C941F8"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73F9562B"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5</w:t>
            </w:r>
          </w:p>
        </w:tc>
        <w:tc>
          <w:tcPr>
            <w:tcW w:w="1701" w:type="dxa"/>
            <w:tcBorders>
              <w:top w:val="single" w:sz="4" w:space="0" w:color="000000"/>
              <w:left w:val="single" w:sz="8" w:space="0" w:color="000000"/>
              <w:bottom w:val="single" w:sz="4" w:space="0" w:color="000000"/>
            </w:tcBorders>
            <w:shd w:val="clear" w:color="auto" w:fill="auto"/>
          </w:tcPr>
          <w:p w14:paraId="3F6B9C91"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E6244B7"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AF2D262"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107DD265"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5FD2988"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1C2F3321"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58399A9C"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18F49DC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7B5607ED"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E7AFC1F"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F26EFD4"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53CB6531"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3CF5E616"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4088B94D"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78C5BE2A"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4ED3222"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7</w:t>
            </w:r>
          </w:p>
        </w:tc>
        <w:tc>
          <w:tcPr>
            <w:tcW w:w="1701" w:type="dxa"/>
            <w:tcBorders>
              <w:top w:val="single" w:sz="4" w:space="0" w:color="000000"/>
              <w:left w:val="single" w:sz="8" w:space="0" w:color="000000"/>
              <w:bottom w:val="single" w:sz="4" w:space="0" w:color="000000"/>
            </w:tcBorders>
            <w:shd w:val="clear" w:color="auto" w:fill="auto"/>
          </w:tcPr>
          <w:p w14:paraId="0AA90591"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11473C88"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74E9F15D"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DDD7352"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39DF86A"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1E4FDC5E"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119F5301"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51D3E0D"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8</w:t>
            </w:r>
          </w:p>
        </w:tc>
        <w:tc>
          <w:tcPr>
            <w:tcW w:w="1701" w:type="dxa"/>
            <w:tcBorders>
              <w:top w:val="single" w:sz="4" w:space="0" w:color="000000"/>
              <w:left w:val="single" w:sz="8" w:space="0" w:color="000000"/>
              <w:bottom w:val="single" w:sz="4" w:space="0" w:color="000000"/>
            </w:tcBorders>
            <w:shd w:val="clear" w:color="auto" w:fill="auto"/>
          </w:tcPr>
          <w:p w14:paraId="5DE26F08"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52CA7ED7"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3D70DE64"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2E106577"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4611567B"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222F74C4"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66F8476E"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8401200"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9</w:t>
            </w:r>
          </w:p>
        </w:tc>
        <w:tc>
          <w:tcPr>
            <w:tcW w:w="1701" w:type="dxa"/>
            <w:tcBorders>
              <w:top w:val="single" w:sz="4" w:space="0" w:color="000000"/>
              <w:left w:val="single" w:sz="8" w:space="0" w:color="000000"/>
              <w:bottom w:val="single" w:sz="4" w:space="0" w:color="000000"/>
            </w:tcBorders>
            <w:shd w:val="clear" w:color="auto" w:fill="auto"/>
          </w:tcPr>
          <w:p w14:paraId="3CFF4C2A"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2919A9A5"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588DF63B"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592C26B9"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0DD679A0"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7804B09C" w14:textId="77777777" w:rsidR="007D1AA9" w:rsidRPr="00CF5331" w:rsidRDefault="007D1AA9" w:rsidP="00554208">
            <w:pPr>
              <w:snapToGrid w:val="0"/>
              <w:spacing w:line="100" w:lineRule="atLeast"/>
              <w:jc w:val="center"/>
              <w:rPr>
                <w:rFonts w:ascii="Calibri" w:hAnsi="Calibri" w:cs="Calibri"/>
                <w:sz w:val="20"/>
                <w:szCs w:val="20"/>
              </w:rPr>
            </w:pPr>
          </w:p>
        </w:tc>
      </w:tr>
      <w:tr w:rsidR="007D1AA9" w:rsidRPr="00CF5331" w14:paraId="464A0B11" w14:textId="77777777" w:rsidTr="004571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DD9436A" w14:textId="77777777" w:rsidR="007D1AA9" w:rsidRPr="00CF5331" w:rsidRDefault="007D1AA9" w:rsidP="00554208">
            <w:pPr>
              <w:spacing w:line="100" w:lineRule="atLeast"/>
              <w:jc w:val="center"/>
              <w:rPr>
                <w:rFonts w:ascii="Calibri" w:hAnsi="Calibri" w:cs="Calibri"/>
                <w:sz w:val="20"/>
                <w:szCs w:val="20"/>
              </w:rPr>
            </w:pPr>
            <w:r w:rsidRPr="00CF5331">
              <w:rPr>
                <w:rFonts w:ascii="Calibri" w:hAnsi="Calibri" w:cs="Calibri"/>
                <w:b/>
                <w:sz w:val="20"/>
                <w:szCs w:val="20"/>
              </w:rPr>
              <w:t>10</w:t>
            </w:r>
          </w:p>
        </w:tc>
        <w:tc>
          <w:tcPr>
            <w:tcW w:w="1701" w:type="dxa"/>
            <w:tcBorders>
              <w:top w:val="single" w:sz="4" w:space="0" w:color="000000"/>
              <w:left w:val="single" w:sz="8" w:space="0" w:color="000000"/>
              <w:bottom w:val="single" w:sz="4" w:space="0" w:color="000000"/>
            </w:tcBorders>
            <w:shd w:val="clear" w:color="auto" w:fill="auto"/>
          </w:tcPr>
          <w:p w14:paraId="72FC2E65" w14:textId="77777777" w:rsidR="007D1AA9" w:rsidRPr="00CF5331" w:rsidRDefault="007D1AA9" w:rsidP="00554208">
            <w:pPr>
              <w:snapToGrid w:val="0"/>
              <w:spacing w:line="100" w:lineRule="atLeast"/>
              <w:rPr>
                <w:rFonts w:ascii="Calibri" w:hAnsi="Calibri" w:cs="Calibri"/>
                <w:sz w:val="20"/>
                <w:szCs w:val="20"/>
              </w:rPr>
            </w:pPr>
          </w:p>
        </w:tc>
        <w:tc>
          <w:tcPr>
            <w:tcW w:w="1842" w:type="dxa"/>
            <w:tcBorders>
              <w:top w:val="single" w:sz="4" w:space="0" w:color="000000"/>
              <w:left w:val="single" w:sz="8" w:space="0" w:color="000000"/>
              <w:bottom w:val="single" w:sz="4" w:space="0" w:color="000000"/>
            </w:tcBorders>
            <w:shd w:val="clear" w:color="auto" w:fill="auto"/>
          </w:tcPr>
          <w:p w14:paraId="4F8CC051" w14:textId="77777777" w:rsidR="007D1AA9" w:rsidRPr="00CF5331" w:rsidRDefault="007D1AA9" w:rsidP="00554208">
            <w:pPr>
              <w:snapToGrid w:val="0"/>
              <w:spacing w:line="100" w:lineRule="atLeast"/>
              <w:jc w:val="center"/>
              <w:rPr>
                <w:rFonts w:ascii="Calibri" w:hAnsi="Calibri" w:cs="Calibri"/>
                <w:sz w:val="20"/>
                <w:szCs w:val="20"/>
              </w:rPr>
            </w:pPr>
          </w:p>
        </w:tc>
        <w:tc>
          <w:tcPr>
            <w:tcW w:w="1448" w:type="dxa"/>
            <w:tcBorders>
              <w:top w:val="single" w:sz="4" w:space="0" w:color="000000"/>
              <w:left w:val="single" w:sz="8" w:space="0" w:color="000000"/>
              <w:bottom w:val="single" w:sz="4" w:space="0" w:color="000000"/>
            </w:tcBorders>
            <w:shd w:val="clear" w:color="auto" w:fill="auto"/>
          </w:tcPr>
          <w:p w14:paraId="65BAC55B" w14:textId="77777777" w:rsidR="007D1AA9" w:rsidRPr="00CF5331" w:rsidRDefault="007D1AA9" w:rsidP="00554208">
            <w:pPr>
              <w:snapToGrid w:val="0"/>
              <w:spacing w:line="100" w:lineRule="atLeast"/>
              <w:jc w:val="center"/>
              <w:rPr>
                <w:rFonts w:ascii="Calibri" w:hAnsi="Calibri" w:cs="Calibri"/>
              </w:rPr>
            </w:pPr>
          </w:p>
        </w:tc>
        <w:tc>
          <w:tcPr>
            <w:tcW w:w="1589" w:type="dxa"/>
            <w:tcBorders>
              <w:top w:val="single" w:sz="4" w:space="0" w:color="000000"/>
              <w:left w:val="single" w:sz="8" w:space="0" w:color="000000"/>
              <w:bottom w:val="single" w:sz="4" w:space="0" w:color="000000"/>
              <w:right w:val="single" w:sz="8" w:space="0" w:color="000000"/>
            </w:tcBorders>
          </w:tcPr>
          <w:p w14:paraId="49321D68" w14:textId="77777777" w:rsidR="007D1AA9" w:rsidRPr="00CF5331" w:rsidRDefault="007D1AA9" w:rsidP="00554208">
            <w:pPr>
              <w:snapToGrid w:val="0"/>
              <w:spacing w:line="100" w:lineRule="atLeast"/>
              <w:jc w:val="center"/>
              <w:rPr>
                <w:rFonts w:ascii="Calibri" w:hAnsi="Calibri" w:cs="Calibri"/>
                <w:sz w:val="20"/>
                <w:szCs w:val="20"/>
              </w:rPr>
            </w:pPr>
          </w:p>
        </w:tc>
        <w:tc>
          <w:tcPr>
            <w:tcW w:w="1305" w:type="dxa"/>
            <w:tcBorders>
              <w:top w:val="single" w:sz="4" w:space="0" w:color="000000"/>
              <w:left w:val="single" w:sz="8" w:space="0" w:color="000000"/>
              <w:bottom w:val="single" w:sz="4" w:space="0" w:color="000000"/>
            </w:tcBorders>
            <w:shd w:val="clear" w:color="auto" w:fill="auto"/>
          </w:tcPr>
          <w:p w14:paraId="229F0775" w14:textId="77777777" w:rsidR="007D1AA9" w:rsidRPr="00CF5331" w:rsidRDefault="007D1AA9" w:rsidP="00554208">
            <w:pPr>
              <w:snapToGrid w:val="0"/>
              <w:spacing w:line="100" w:lineRule="atLeast"/>
              <w:jc w:val="center"/>
              <w:rPr>
                <w:rFonts w:ascii="Calibri" w:hAnsi="Calibri" w:cs="Calibri"/>
                <w:sz w:val="20"/>
                <w:szCs w:val="20"/>
              </w:rPr>
            </w:pPr>
          </w:p>
        </w:tc>
        <w:tc>
          <w:tcPr>
            <w:tcW w:w="1704" w:type="dxa"/>
            <w:tcBorders>
              <w:top w:val="single" w:sz="4" w:space="0" w:color="000000"/>
              <w:left w:val="single" w:sz="8" w:space="0" w:color="000000"/>
              <w:bottom w:val="single" w:sz="4" w:space="0" w:color="000000"/>
              <w:right w:val="single" w:sz="8" w:space="0" w:color="000000"/>
            </w:tcBorders>
            <w:shd w:val="clear" w:color="auto" w:fill="auto"/>
          </w:tcPr>
          <w:p w14:paraId="49EDE3D4" w14:textId="77777777" w:rsidR="007D1AA9" w:rsidRPr="00CF5331" w:rsidRDefault="007D1AA9" w:rsidP="00554208">
            <w:pPr>
              <w:snapToGrid w:val="0"/>
              <w:spacing w:line="100" w:lineRule="atLeast"/>
              <w:jc w:val="center"/>
              <w:rPr>
                <w:rFonts w:ascii="Calibri" w:hAnsi="Calibri" w:cs="Calibri"/>
                <w:sz w:val="20"/>
                <w:szCs w:val="20"/>
              </w:rPr>
            </w:pPr>
          </w:p>
        </w:tc>
      </w:tr>
    </w:tbl>
    <w:p w14:paraId="219756DB" w14:textId="77777777" w:rsidR="007D1AA9" w:rsidRPr="00CF5331" w:rsidRDefault="007D1AA9" w:rsidP="007D1AA9">
      <w:pPr>
        <w:keepNext/>
        <w:spacing w:before="120"/>
        <w:rPr>
          <w:rFonts w:ascii="Calibri" w:hAnsi="Calibri" w:cs="Calibri"/>
          <w:color w:val="000000"/>
          <w:sz w:val="20"/>
          <w:szCs w:val="20"/>
        </w:rPr>
      </w:pPr>
      <w:r w:rsidRPr="00CF5331">
        <w:rPr>
          <w:rFonts w:ascii="Calibri" w:hAnsi="Calibri" w:cs="Calibri"/>
          <w:color w:val="000000"/>
          <w:sz w:val="20"/>
          <w:szCs w:val="20"/>
        </w:rPr>
        <w:t xml:space="preserve">Zgodnie ze szczegółowymi warunkami udziału w postępowaniu, określonymi przez Zamawiającego w IWZ, </w:t>
      </w:r>
      <w:r w:rsidRPr="00AD27DF">
        <w:rPr>
          <w:rFonts w:ascii="Calibri" w:hAnsi="Calibri" w:cs="Arial"/>
          <w:sz w:val="22"/>
          <w:szCs w:val="22"/>
        </w:rPr>
        <w:t>Wykonawca</w:t>
      </w:r>
      <w:r w:rsidRPr="00CF5331">
        <w:rPr>
          <w:rFonts w:ascii="Calibri" w:hAnsi="Calibri" w:cs="Calibri"/>
          <w:color w:val="000000"/>
          <w:sz w:val="20"/>
          <w:szCs w:val="20"/>
        </w:rPr>
        <w:t xml:space="preserve"> winien wykazać, że dysponuje wymaganą ilością osób spełniających określone warunki</w:t>
      </w:r>
    </w:p>
    <w:p w14:paraId="45EBD491" w14:textId="77777777" w:rsidR="00DE346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14:paraId="0346A3AF" w14:textId="2B8B8929" w:rsidR="00DE3468" w:rsidRPr="00F21E67" w:rsidRDefault="00DE3468" w:rsidP="00DE3468">
      <w:pPr>
        <w:tabs>
          <w:tab w:val="left" w:leader="dot" w:pos="2366"/>
          <w:tab w:val="left" w:leader="dot" w:pos="4411"/>
        </w:tabs>
        <w:spacing w:before="91" w:line="100" w:lineRule="atLeast"/>
        <w:rPr>
          <w:rFonts w:ascii="Calibri" w:hAnsi="Calibri" w:cs="Calibri"/>
          <w:sz w:val="20"/>
          <w:szCs w:val="20"/>
        </w:rPr>
      </w:pPr>
      <w:r w:rsidRPr="00F21E67">
        <w:rPr>
          <w:rFonts w:ascii="Calibri" w:hAnsi="Calibri" w:cs="Calibri"/>
          <w:sz w:val="20"/>
          <w:szCs w:val="20"/>
        </w:rPr>
        <w:t xml:space="preserve">Oświadczam (y), że osoby realizujące zamówienie nie są karane i posiadają dobry stan zdrowia </w:t>
      </w:r>
      <w:r w:rsidR="00AD27DF" w:rsidRPr="00F21E67">
        <w:rPr>
          <w:rFonts w:ascii="Calibri" w:hAnsi="Calibri" w:cs="Calibri"/>
          <w:sz w:val="20"/>
          <w:szCs w:val="20"/>
        </w:rPr>
        <w:t xml:space="preserve">i spełniają pozostałe warunki określone w IWZ w tym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00BB20B5" w:rsidRPr="00E2078C">
        <w:rPr>
          <w:rFonts w:ascii="Calibri" w:hAnsi="Calibri" w:cs="Calibri"/>
          <w:sz w:val="20"/>
          <w:szCs w:val="20"/>
        </w:rPr>
        <w:t>t.j</w:t>
      </w:r>
      <w:proofErr w:type="spellEnd"/>
      <w:r w:rsidR="00BB20B5" w:rsidRPr="00E2078C">
        <w:rPr>
          <w:rFonts w:ascii="Calibri" w:hAnsi="Calibri" w:cs="Calibri"/>
          <w:sz w:val="20"/>
          <w:szCs w:val="20"/>
        </w:rPr>
        <w:t>. Dz. U. z 2020 r. poz. 152</w:t>
      </w:r>
      <w:r w:rsidRPr="00F21E67">
        <w:rPr>
          <w:rFonts w:ascii="Calibri" w:hAnsi="Calibri" w:cs="Calibri"/>
          <w:sz w:val="20"/>
          <w:szCs w:val="20"/>
        </w:rPr>
        <w:t>).</w:t>
      </w:r>
    </w:p>
    <w:p w14:paraId="48021E5B" w14:textId="77777777" w:rsidR="00DE3468" w:rsidRPr="00192BA8" w:rsidRDefault="00DE3468" w:rsidP="00192BA8">
      <w:pPr>
        <w:tabs>
          <w:tab w:val="left" w:leader="dot" w:pos="2366"/>
          <w:tab w:val="left" w:leader="dot" w:pos="4411"/>
        </w:tabs>
        <w:spacing w:before="91" w:line="100" w:lineRule="atLeast"/>
        <w:rPr>
          <w:rFonts w:ascii="Calibri" w:hAnsi="Calibri" w:cs="Calibri"/>
          <w:color w:val="000000"/>
          <w:sz w:val="20"/>
          <w:szCs w:val="20"/>
        </w:rPr>
      </w:pPr>
    </w:p>
    <w:p w14:paraId="1453623B"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r w:rsidRPr="00CF5331">
        <w:rPr>
          <w:rFonts w:ascii="Calibri" w:hAnsi="Calibri" w:cs="Calibri"/>
          <w:color w:val="000000"/>
          <w:sz w:val="20"/>
          <w:szCs w:val="20"/>
        </w:rPr>
        <w:t>.</w:t>
      </w:r>
    </w:p>
    <w:p w14:paraId="5DEC1B64"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45E3C0BE"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4D6604B3"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5DCF3266"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70CD580E"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10B80B99"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rPr>
      </w:pPr>
    </w:p>
    <w:p w14:paraId="7FA19F74" w14:textId="77777777" w:rsidR="007D1AA9" w:rsidRPr="00CF5331" w:rsidRDefault="007D1AA9" w:rsidP="007D1AA9">
      <w:pPr>
        <w:tabs>
          <w:tab w:val="left" w:leader="dot" w:pos="2366"/>
          <w:tab w:val="left" w:leader="dot" w:pos="4411"/>
        </w:tabs>
        <w:spacing w:before="91" w:line="100" w:lineRule="atLeast"/>
        <w:rPr>
          <w:rFonts w:ascii="Calibri" w:hAnsi="Calibri" w:cs="Calibri"/>
          <w:color w:val="000000"/>
          <w:sz w:val="16"/>
          <w:szCs w:val="16"/>
        </w:rPr>
      </w:pPr>
      <w:r w:rsidRPr="00CF5331">
        <w:rPr>
          <w:rFonts w:ascii="Calibri" w:hAnsi="Calibri" w:cs="Calibri"/>
          <w:color w:val="000000"/>
        </w:rPr>
        <w:t xml:space="preserve">………………………………                                                            ………………………………………….          </w:t>
      </w:r>
    </w:p>
    <w:p w14:paraId="766F3227" w14:textId="77777777" w:rsidR="007D1AA9" w:rsidRPr="00CF5331" w:rsidRDefault="007D1AA9" w:rsidP="007D1AA9">
      <w:pPr>
        <w:spacing w:before="29" w:line="178" w:lineRule="exact"/>
        <w:ind w:firstLine="227"/>
        <w:rPr>
          <w:rFonts w:ascii="Calibri" w:hAnsi="Calibri" w:cs="Calibri"/>
          <w:color w:val="000000"/>
        </w:rPr>
      </w:pPr>
      <w:r w:rsidRPr="00CF5331">
        <w:rPr>
          <w:rFonts w:ascii="Calibri" w:hAnsi="Calibri" w:cs="Calibri"/>
          <w:color w:val="000000"/>
          <w:sz w:val="16"/>
          <w:szCs w:val="16"/>
        </w:rPr>
        <w:t xml:space="preserve">   Miejsce i data</w:t>
      </w:r>
      <w:r w:rsidRPr="00CF5331">
        <w:rPr>
          <w:rFonts w:ascii="Calibri" w:hAnsi="Calibri" w:cs="Calibri"/>
          <w:color w:val="000000"/>
          <w:sz w:val="14"/>
          <w:szCs w:val="14"/>
        </w:rPr>
        <w:tab/>
      </w:r>
      <w:r w:rsidR="00CF1A3C">
        <w:rPr>
          <w:rFonts w:ascii="Calibri" w:hAnsi="Calibri" w:cs="Calibri"/>
          <w:color w:val="000000"/>
          <w:sz w:val="14"/>
          <w:szCs w:val="14"/>
        </w:rPr>
        <w:t xml:space="preserve">                                                                                </w:t>
      </w:r>
      <w:r w:rsidRPr="00CF5331">
        <w:rPr>
          <w:rFonts w:ascii="Calibri" w:hAnsi="Calibri" w:cs="Calibri"/>
          <w:color w:val="000000"/>
          <w:sz w:val="16"/>
          <w:szCs w:val="16"/>
        </w:rPr>
        <w:t>Podpis (y) i pieczęć  osób/y uprawnionych  do reprezentowania Wykonawcy</w:t>
      </w:r>
    </w:p>
    <w:p w14:paraId="22E3FCAE" w14:textId="77777777" w:rsidR="007D1AA9" w:rsidRPr="00CF5331" w:rsidRDefault="007D1AA9" w:rsidP="007D1AA9">
      <w:pPr>
        <w:keepNext/>
        <w:spacing w:before="120"/>
        <w:rPr>
          <w:rFonts w:ascii="Calibri" w:hAnsi="Calibri" w:cs="Calibri"/>
          <w:color w:val="000000"/>
        </w:rPr>
      </w:pPr>
    </w:p>
    <w:p w14:paraId="1F615217"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7396FCA4"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026719F1" w14:textId="77777777" w:rsidR="007D1AA9" w:rsidRPr="00CF5331" w:rsidRDefault="007D1AA9" w:rsidP="007D1AA9">
      <w:pPr>
        <w:autoSpaceDE w:val="0"/>
        <w:ind w:left="4956" w:hanging="4956"/>
        <w:rPr>
          <w:rFonts w:ascii="Calibri" w:eastAsia="ArialMT" w:hAnsi="Calibri" w:cs="Calibri"/>
          <w:b/>
          <w:bCs/>
          <w:i/>
          <w:color w:val="000000"/>
          <w:sz w:val="20"/>
          <w:szCs w:val="20"/>
          <w:u w:val="single"/>
        </w:rPr>
      </w:pPr>
    </w:p>
    <w:p w14:paraId="485AD77E" w14:textId="77777777" w:rsidR="007D1AA9" w:rsidRPr="00CF5331" w:rsidRDefault="007D1AA9" w:rsidP="007D1AA9">
      <w:pPr>
        <w:autoSpaceDE w:val="0"/>
        <w:ind w:left="4956" w:hanging="4956"/>
        <w:rPr>
          <w:rFonts w:ascii="Calibri" w:eastAsia="ArialMT" w:hAnsi="Calibri" w:cs="Calibri"/>
          <w:bCs/>
          <w:i/>
          <w:color w:val="000000"/>
          <w:sz w:val="20"/>
          <w:szCs w:val="20"/>
        </w:rPr>
      </w:pPr>
      <w:r w:rsidRPr="00CF5331">
        <w:rPr>
          <w:rFonts w:ascii="Calibri" w:eastAsia="ArialMT" w:hAnsi="Calibri" w:cs="Calibri"/>
          <w:b/>
          <w:bCs/>
          <w:i/>
          <w:color w:val="000000"/>
          <w:sz w:val="20"/>
          <w:szCs w:val="20"/>
          <w:u w:val="single"/>
        </w:rPr>
        <w:t>Uwaga:</w:t>
      </w:r>
    </w:p>
    <w:p w14:paraId="6009C54E" w14:textId="44813F31" w:rsidR="007D1AA9" w:rsidRPr="00CF5331" w:rsidRDefault="007D1AA9" w:rsidP="007D1AA9">
      <w:pPr>
        <w:autoSpaceDE w:val="0"/>
        <w:rPr>
          <w:rFonts w:ascii="Calibri" w:hAnsi="Calibri" w:cs="Calibri"/>
        </w:rPr>
      </w:pPr>
      <w:r w:rsidRPr="00CF5331">
        <w:rPr>
          <w:rFonts w:ascii="Calibri" w:eastAsia="ArialMT" w:hAnsi="Calibri" w:cs="Calibri"/>
          <w:bCs/>
          <w:i/>
          <w:color w:val="000000"/>
          <w:sz w:val="20"/>
          <w:szCs w:val="20"/>
        </w:rPr>
        <w:t xml:space="preserve">W tabeli należy podać informacje, które pozwolą ocenić Zamawiającemu, czy Wykonawca spełnia warunek udziału w postępowaniu, opisany w rozdziale </w:t>
      </w:r>
      <w:r w:rsidR="00192BA8">
        <w:rPr>
          <w:rFonts w:ascii="Calibri" w:eastAsia="ArialMT" w:hAnsi="Calibri" w:cs="Calibri"/>
          <w:bCs/>
          <w:i/>
          <w:color w:val="000000"/>
          <w:sz w:val="20"/>
          <w:szCs w:val="20"/>
        </w:rPr>
        <w:t>7</w:t>
      </w:r>
      <w:r w:rsidRPr="00CF5331">
        <w:rPr>
          <w:rFonts w:ascii="Calibri" w:eastAsia="ArialMT" w:hAnsi="Calibri" w:cs="Calibri"/>
          <w:bCs/>
          <w:i/>
          <w:color w:val="000000"/>
          <w:sz w:val="20"/>
          <w:szCs w:val="20"/>
        </w:rPr>
        <w:t xml:space="preserve"> IWZ na usługi społeczne. </w:t>
      </w:r>
    </w:p>
    <w:p w14:paraId="71E32B95" w14:textId="77777777" w:rsidR="007D1AA9" w:rsidRPr="00CF5331" w:rsidRDefault="007D1AA9" w:rsidP="007D1AA9">
      <w:pPr>
        <w:jc w:val="center"/>
        <w:rPr>
          <w:rFonts w:ascii="Calibri" w:hAnsi="Calibri" w:cs="Calibri"/>
          <w:b/>
          <w:smallCaps/>
          <w:sz w:val="20"/>
          <w:szCs w:val="20"/>
        </w:rPr>
      </w:pPr>
    </w:p>
    <w:p w14:paraId="330BE2B3" w14:textId="77777777" w:rsidR="007D1AA9" w:rsidRPr="00CF5331" w:rsidRDefault="007D1AA9" w:rsidP="007D1AA9">
      <w:pPr>
        <w:jc w:val="center"/>
        <w:rPr>
          <w:rFonts w:ascii="Calibri" w:hAnsi="Calibri" w:cs="Calibri"/>
          <w:b/>
          <w:smallCaps/>
          <w:sz w:val="20"/>
          <w:szCs w:val="20"/>
        </w:rPr>
      </w:pPr>
    </w:p>
    <w:p w14:paraId="6A04B255" w14:textId="77777777" w:rsidR="007D1AA9" w:rsidRPr="00CF5331" w:rsidRDefault="007D1AA9" w:rsidP="007D1AA9">
      <w:pPr>
        <w:jc w:val="center"/>
        <w:rPr>
          <w:rFonts w:ascii="Calibri" w:hAnsi="Calibri" w:cs="Calibri"/>
          <w:b/>
          <w:smallCaps/>
          <w:sz w:val="20"/>
          <w:szCs w:val="20"/>
        </w:rPr>
      </w:pPr>
    </w:p>
    <w:p w14:paraId="513A67C1" w14:textId="77777777" w:rsidR="007D1AA9" w:rsidRPr="00CF5331" w:rsidRDefault="007D1AA9" w:rsidP="007D1AA9">
      <w:pPr>
        <w:jc w:val="center"/>
        <w:rPr>
          <w:rFonts w:ascii="Calibri" w:hAnsi="Calibri" w:cs="Calibri"/>
          <w:b/>
          <w:smallCaps/>
          <w:sz w:val="20"/>
          <w:szCs w:val="20"/>
        </w:rPr>
      </w:pPr>
    </w:p>
    <w:p w14:paraId="48AB4123" w14:textId="77777777" w:rsidR="007D1AA9" w:rsidRPr="00CF5331" w:rsidRDefault="007D1AA9" w:rsidP="007D1AA9">
      <w:pPr>
        <w:jc w:val="center"/>
        <w:rPr>
          <w:rFonts w:ascii="Calibri" w:hAnsi="Calibri" w:cs="Calibri"/>
          <w:b/>
          <w:smallCaps/>
          <w:sz w:val="20"/>
          <w:szCs w:val="20"/>
        </w:rPr>
      </w:pPr>
    </w:p>
    <w:p w14:paraId="6CEEB660" w14:textId="77777777" w:rsidR="007D1AA9" w:rsidRDefault="007D1AA9" w:rsidP="007D1AA9">
      <w:pPr>
        <w:jc w:val="left"/>
        <w:rPr>
          <w:rFonts w:ascii="Calibri" w:hAnsi="Calibri" w:cs="Calibri"/>
        </w:rPr>
      </w:pPr>
    </w:p>
    <w:p w14:paraId="1CD778D6" w14:textId="77777777" w:rsidR="00F21E67" w:rsidRPr="00CF5331" w:rsidRDefault="00F21E67" w:rsidP="007D1AA9">
      <w:pPr>
        <w:jc w:val="left"/>
        <w:rPr>
          <w:rFonts w:ascii="Calibri" w:hAnsi="Calibri" w:cs="Calibri"/>
        </w:rPr>
      </w:pPr>
    </w:p>
    <w:p w14:paraId="11437C3E" w14:textId="77777777" w:rsidR="007D1AA9" w:rsidRPr="00CF5331" w:rsidRDefault="007D1AA9" w:rsidP="007D1AA9">
      <w:pPr>
        <w:rPr>
          <w:rFonts w:ascii="Calibri" w:hAnsi="Calibri" w:cs="Calibri"/>
          <w:sz w:val="20"/>
          <w:szCs w:val="20"/>
        </w:rPr>
      </w:pPr>
    </w:p>
    <w:p w14:paraId="65020979" w14:textId="77777777" w:rsidR="007D1AA9" w:rsidRPr="00E2078C" w:rsidRDefault="007D1AA9" w:rsidP="007D1AA9">
      <w:pPr>
        <w:autoSpaceDE w:val="0"/>
        <w:autoSpaceDN w:val="0"/>
        <w:adjustRightInd w:val="0"/>
        <w:ind w:left="4962"/>
        <w:jc w:val="right"/>
        <w:outlineLvl w:val="0"/>
        <w:rPr>
          <w:rFonts w:ascii="Calibri" w:hAnsi="Calibri" w:cs="Calibri"/>
          <w:b/>
          <w:sz w:val="22"/>
          <w:szCs w:val="22"/>
        </w:rPr>
      </w:pPr>
      <w:r w:rsidRPr="00E2078C">
        <w:rPr>
          <w:rFonts w:ascii="Calibri" w:hAnsi="Calibri" w:cs="Calibri"/>
          <w:b/>
          <w:sz w:val="22"/>
          <w:szCs w:val="22"/>
        </w:rPr>
        <w:t>Załącznik nr 7 do IWZ</w:t>
      </w:r>
    </w:p>
    <w:p w14:paraId="1A325494" w14:textId="48EA026C"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E2078C">
        <w:rPr>
          <w:rFonts w:ascii="Calibri" w:hAnsi="Calibri" w:cs="Calibri"/>
          <w:b/>
          <w:sz w:val="22"/>
          <w:szCs w:val="22"/>
        </w:rPr>
        <w:t>DA.221</w:t>
      </w:r>
      <w:r w:rsidR="00C07510">
        <w:rPr>
          <w:rFonts w:ascii="Calibri" w:hAnsi="Calibri" w:cs="Calibri"/>
          <w:b/>
          <w:sz w:val="22"/>
          <w:szCs w:val="22"/>
        </w:rPr>
        <w:t>.8</w:t>
      </w:r>
      <w:r w:rsidR="0000694E">
        <w:rPr>
          <w:rFonts w:ascii="Calibri" w:hAnsi="Calibri" w:cs="Calibri"/>
          <w:b/>
          <w:sz w:val="22"/>
          <w:szCs w:val="22"/>
        </w:rPr>
        <w:t>.2020</w:t>
      </w:r>
    </w:p>
    <w:p w14:paraId="17E381A4"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0DF13C2F" w14:textId="77777777" w:rsidR="007D1AA9" w:rsidRPr="00CF5331" w:rsidRDefault="007D1AA9" w:rsidP="007D1AA9">
      <w:pPr>
        <w:autoSpaceDE w:val="0"/>
        <w:autoSpaceDN w:val="0"/>
        <w:adjustRightInd w:val="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7D1AA9" w:rsidRPr="00CF5331" w14:paraId="513B8F09" w14:textId="77777777" w:rsidTr="00554208">
        <w:tc>
          <w:tcPr>
            <w:tcW w:w="9212" w:type="dxa"/>
            <w:shd w:val="clear" w:color="auto" w:fill="D9D9D9"/>
          </w:tcPr>
          <w:p w14:paraId="7A9E951D" w14:textId="77777777" w:rsidR="007D1AA9" w:rsidRPr="00CF5331" w:rsidRDefault="007D1AA9" w:rsidP="00554208">
            <w:pPr>
              <w:autoSpaceDE w:val="0"/>
              <w:autoSpaceDN w:val="0"/>
              <w:adjustRightInd w:val="0"/>
              <w:rPr>
                <w:rFonts w:ascii="Calibri" w:hAnsi="Calibri" w:cs="Calibri"/>
                <w:b/>
                <w:sz w:val="20"/>
                <w:szCs w:val="20"/>
              </w:rPr>
            </w:pPr>
          </w:p>
          <w:p w14:paraId="30CB62A9"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WZÓR UMOWY</w:t>
            </w:r>
          </w:p>
          <w:p w14:paraId="0594C13E" w14:textId="77777777" w:rsidR="007D1AA9" w:rsidRPr="00CF5331" w:rsidRDefault="007D1AA9" w:rsidP="00554208">
            <w:pPr>
              <w:widowControl w:val="0"/>
              <w:jc w:val="center"/>
              <w:rPr>
                <w:rFonts w:ascii="Calibri" w:hAnsi="Calibri" w:cs="Calibri"/>
                <w:b/>
                <w:snapToGrid w:val="0"/>
                <w:color w:val="000000"/>
              </w:rPr>
            </w:pPr>
            <w:r w:rsidRPr="00CF5331">
              <w:rPr>
                <w:rFonts w:ascii="Calibri" w:hAnsi="Calibri" w:cs="Calibri"/>
                <w:b/>
                <w:snapToGrid w:val="0"/>
                <w:color w:val="000000"/>
              </w:rPr>
              <w:t>DO POSTĘPOWANIA O UDZIELENIE ZAMÓWIENIA PUBLICZNEGO PROWADZONEGO</w:t>
            </w:r>
          </w:p>
          <w:p w14:paraId="36C624D1" w14:textId="2D62225A" w:rsidR="00EA729F" w:rsidRDefault="007D1AA9" w:rsidP="00EA729F">
            <w:pPr>
              <w:pStyle w:val="Standard"/>
              <w:tabs>
                <w:tab w:val="left" w:pos="-10"/>
              </w:tabs>
              <w:spacing w:line="276" w:lineRule="auto"/>
              <w:jc w:val="center"/>
              <w:rPr>
                <w:b/>
                <w:szCs w:val="22"/>
              </w:rPr>
            </w:pPr>
            <w:r w:rsidRPr="00CF5331">
              <w:rPr>
                <w:rFonts w:ascii="Calibri" w:hAnsi="Calibri" w:cs="Calibri"/>
                <w:b/>
                <w:snapToGrid w:val="0"/>
                <w:color w:val="000000"/>
              </w:rPr>
              <w:t xml:space="preserve">W TRYBIE </w:t>
            </w:r>
            <w:r w:rsidRPr="00CF5331">
              <w:rPr>
                <w:rFonts w:ascii="Calibri" w:hAnsi="Calibri" w:cs="Calibri"/>
                <w:b/>
              </w:rPr>
              <w:t xml:space="preserve">ART. 138O USTAWY Z DNIA 29 STYCZNIA 2004 R. - PRAWO ZAMÓWIEŃ PUBLICZNYCH </w:t>
            </w:r>
            <w:r w:rsidR="00EA729F" w:rsidRPr="006C24C4">
              <w:rPr>
                <w:rFonts w:asciiTheme="minorHAnsi" w:hAnsiTheme="minorHAnsi" w:cstheme="minorHAnsi"/>
                <w:b/>
                <w:snapToGrid w:val="0"/>
              </w:rPr>
              <w:t>(</w:t>
            </w:r>
            <w:proofErr w:type="spellStart"/>
            <w:r w:rsidR="00F0202A">
              <w:rPr>
                <w:rFonts w:asciiTheme="minorHAnsi" w:hAnsiTheme="minorHAnsi" w:cstheme="minorHAnsi"/>
                <w:b/>
                <w:szCs w:val="22"/>
              </w:rPr>
              <w:t>t.j</w:t>
            </w:r>
            <w:proofErr w:type="spellEnd"/>
            <w:r w:rsidR="00F0202A">
              <w:rPr>
                <w:rFonts w:asciiTheme="minorHAnsi" w:hAnsiTheme="minorHAnsi" w:cstheme="minorHAnsi"/>
                <w:b/>
                <w:szCs w:val="22"/>
              </w:rPr>
              <w:t>. Dz. U. z 2019 r. poz. 1843</w:t>
            </w:r>
            <w:r w:rsidR="00EA729F" w:rsidRPr="006C24C4">
              <w:rPr>
                <w:rFonts w:asciiTheme="minorHAnsi" w:hAnsiTheme="minorHAnsi" w:cstheme="minorHAnsi"/>
                <w:b/>
                <w:szCs w:val="22"/>
              </w:rPr>
              <w:t>)</w:t>
            </w:r>
          </w:p>
          <w:p w14:paraId="6A7F2FBA" w14:textId="77777777" w:rsidR="007D1AA9" w:rsidRPr="00CF5331" w:rsidRDefault="007D1AA9" w:rsidP="00554208">
            <w:pPr>
              <w:pStyle w:val="Standard"/>
              <w:tabs>
                <w:tab w:val="left" w:pos="-10"/>
              </w:tabs>
              <w:spacing w:line="276" w:lineRule="auto"/>
              <w:jc w:val="center"/>
              <w:rPr>
                <w:rFonts w:ascii="Calibri" w:hAnsi="Calibri" w:cs="Calibri"/>
                <w:b/>
                <w:bCs/>
                <w:color w:val="000000"/>
              </w:rPr>
            </w:pPr>
            <w:r w:rsidRPr="00CF5331">
              <w:rPr>
                <w:rFonts w:ascii="Calibri" w:hAnsi="Calibri" w:cs="Calibri"/>
                <w:b/>
                <w:bCs/>
                <w:color w:val="000000"/>
              </w:rPr>
              <w:t>NA USŁUGI SPOŁECZNE</w:t>
            </w:r>
          </w:p>
          <w:p w14:paraId="2C56EF8D" w14:textId="4FC587A1" w:rsidR="007D1AA9" w:rsidRPr="00CF5331" w:rsidRDefault="007D1AA9" w:rsidP="00554208">
            <w:pPr>
              <w:jc w:val="center"/>
              <w:rPr>
                <w:rFonts w:ascii="Calibri" w:hAnsi="Calibri" w:cs="Calibri"/>
                <w:b/>
                <w:bCs/>
                <w:color w:val="000000"/>
                <w:sz w:val="22"/>
                <w:szCs w:val="22"/>
              </w:rPr>
            </w:pPr>
            <w:r w:rsidRPr="00CF5331">
              <w:rPr>
                <w:rFonts w:ascii="Calibri" w:eastAsia="Verdana,Bold" w:hAnsi="Calibri" w:cs="Calibri"/>
                <w:b/>
                <w:bCs/>
                <w:sz w:val="22"/>
                <w:szCs w:val="22"/>
              </w:rPr>
              <w:t>,,Specjalistyczne usługi opiekuńcze dla osób z zaburzeniami psychicznymi (w tym  dla osób z</w:t>
            </w:r>
            <w:r w:rsidR="00BB20B5">
              <w:rPr>
                <w:rFonts w:ascii="Calibri" w:eastAsia="Verdana,Bold" w:hAnsi="Calibri" w:cs="Calibri"/>
                <w:b/>
                <w:bCs/>
                <w:sz w:val="22"/>
                <w:szCs w:val="22"/>
              </w:rPr>
              <w:t> </w:t>
            </w:r>
            <w:r w:rsidRPr="00CF5331">
              <w:rPr>
                <w:rFonts w:ascii="Calibri" w:eastAsia="Verdana,Bold" w:hAnsi="Calibri" w:cs="Calibri"/>
                <w:b/>
                <w:bCs/>
                <w:sz w:val="22"/>
                <w:szCs w:val="22"/>
              </w:rPr>
              <w:t xml:space="preserve">autyzmem) </w:t>
            </w:r>
            <w:r w:rsidRPr="00CF5331">
              <w:rPr>
                <w:rFonts w:ascii="Calibri" w:hAnsi="Calibri" w:cs="Calibri"/>
                <w:b/>
                <w:sz w:val="22"/>
                <w:szCs w:val="22"/>
              </w:rPr>
              <w:t>na rzecz mieszkańców Rumi</w:t>
            </w:r>
            <w:r w:rsidRPr="00CF5331">
              <w:rPr>
                <w:rFonts w:ascii="Calibri" w:hAnsi="Calibri" w:cs="Calibri"/>
                <w:b/>
                <w:bCs/>
                <w:color w:val="000000"/>
                <w:sz w:val="22"/>
                <w:szCs w:val="22"/>
              </w:rPr>
              <w:t xml:space="preserve"> - Świadczeniobiorców Miejskiego Ośrodka Pomocy Społecznej w Rumi”</w:t>
            </w:r>
          </w:p>
          <w:p w14:paraId="1E30CD2A" w14:textId="77777777" w:rsidR="007D1AA9" w:rsidRPr="00CF5331" w:rsidRDefault="007D1AA9" w:rsidP="00554208">
            <w:pPr>
              <w:autoSpaceDE w:val="0"/>
              <w:autoSpaceDN w:val="0"/>
              <w:adjustRightInd w:val="0"/>
              <w:jc w:val="center"/>
              <w:rPr>
                <w:rFonts w:ascii="Calibri" w:hAnsi="Calibri" w:cs="Calibri"/>
                <w:b/>
                <w:sz w:val="20"/>
                <w:szCs w:val="20"/>
              </w:rPr>
            </w:pPr>
          </w:p>
        </w:tc>
      </w:tr>
    </w:tbl>
    <w:p w14:paraId="74EB30BF" w14:textId="77777777" w:rsidR="007D1AA9" w:rsidRPr="00CF5331" w:rsidRDefault="007D1AA9" w:rsidP="007D1AA9">
      <w:pPr>
        <w:autoSpaceDE w:val="0"/>
        <w:autoSpaceDN w:val="0"/>
        <w:adjustRightInd w:val="0"/>
        <w:rPr>
          <w:rFonts w:ascii="Calibri" w:hAnsi="Calibri" w:cs="Calibri"/>
          <w:sz w:val="20"/>
          <w:szCs w:val="20"/>
        </w:rPr>
      </w:pPr>
    </w:p>
    <w:p w14:paraId="7DB9FF7A"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zawarta w dniu ................................................w Rumi, pomiędzy</w:t>
      </w:r>
    </w:p>
    <w:p w14:paraId="638AE155" w14:textId="77777777" w:rsidR="007D1AA9" w:rsidRPr="004151F8" w:rsidRDefault="007D1AA9" w:rsidP="007D1AA9">
      <w:pPr>
        <w:autoSpaceDE w:val="0"/>
        <w:autoSpaceDN w:val="0"/>
        <w:adjustRightInd w:val="0"/>
        <w:rPr>
          <w:rFonts w:asciiTheme="minorHAnsi" w:hAnsiTheme="minorHAnsi" w:cstheme="minorHAnsi"/>
          <w:b/>
          <w:sz w:val="20"/>
          <w:szCs w:val="20"/>
        </w:rPr>
      </w:pPr>
      <w:r w:rsidRPr="008D236F">
        <w:rPr>
          <w:rFonts w:asciiTheme="minorHAnsi" w:hAnsiTheme="minorHAnsi" w:cstheme="minorHAnsi"/>
          <w:b/>
          <w:bCs/>
          <w:sz w:val="20"/>
          <w:szCs w:val="20"/>
        </w:rPr>
        <w:t>Nabywcą: Gminą Miejską Rumia</w:t>
      </w:r>
      <w:r w:rsidRPr="008D236F">
        <w:rPr>
          <w:rFonts w:asciiTheme="minorHAnsi" w:hAnsiTheme="minorHAnsi" w:cstheme="minorHAnsi"/>
          <w:sz w:val="20"/>
          <w:szCs w:val="20"/>
        </w:rPr>
        <w:t xml:space="preserve"> (NIP 588-236-77-50) ul. ……………… </w:t>
      </w:r>
      <w:r w:rsidRPr="008D236F">
        <w:rPr>
          <w:rFonts w:asciiTheme="minorHAnsi" w:hAnsiTheme="minorHAnsi" w:cstheme="minorHAnsi"/>
          <w:b/>
          <w:sz w:val="20"/>
          <w:szCs w:val="20"/>
        </w:rPr>
        <w:t>Odbiorcą (Płatnikiem):</w:t>
      </w:r>
      <w:r w:rsidRPr="008D236F">
        <w:rPr>
          <w:rFonts w:asciiTheme="minorHAnsi" w:hAnsiTheme="minorHAnsi" w:cstheme="minorHAnsi"/>
          <w:b/>
          <w:bCs/>
          <w:sz w:val="20"/>
          <w:szCs w:val="20"/>
        </w:rPr>
        <w:t xml:space="preserve">  Miejskim Ośrodkiem Pomocy Społecznej </w:t>
      </w:r>
      <w:r w:rsidRPr="008D236F">
        <w:rPr>
          <w:rFonts w:asciiTheme="minorHAnsi" w:hAnsiTheme="minorHAnsi" w:cstheme="minorHAnsi"/>
          <w:sz w:val="20"/>
          <w:szCs w:val="20"/>
        </w:rPr>
        <w:t>z siedzibą w Rumi, ul. Ślusarska 2,</w:t>
      </w:r>
    </w:p>
    <w:p w14:paraId="61F35703"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14:paraId="4F5E05D3"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 ..................................,</w:t>
      </w:r>
    </w:p>
    <w:p w14:paraId="65125388" w14:textId="77777777" w:rsidR="007D1AA9" w:rsidRPr="00CF5331" w:rsidRDefault="007D1AA9" w:rsidP="007D1AA9">
      <w:pPr>
        <w:autoSpaceDE w:val="0"/>
        <w:autoSpaceDN w:val="0"/>
        <w:adjustRightInd w:val="0"/>
        <w:jc w:val="left"/>
        <w:rPr>
          <w:rFonts w:ascii="Calibri" w:hAnsi="Calibri" w:cs="Calibri"/>
          <w:sz w:val="20"/>
          <w:szCs w:val="20"/>
        </w:rPr>
      </w:pPr>
      <w:r w:rsidRPr="00CF5331">
        <w:rPr>
          <w:rFonts w:ascii="Calibri" w:hAnsi="Calibri" w:cs="Calibri"/>
          <w:sz w:val="20"/>
          <w:szCs w:val="20"/>
        </w:rPr>
        <w:t>a</w:t>
      </w:r>
    </w:p>
    <w:p w14:paraId="0B1B671F" w14:textId="77777777" w:rsidR="007D1AA9" w:rsidRPr="00CF5331" w:rsidRDefault="007D1AA9" w:rsidP="007D1AA9">
      <w:pPr>
        <w:autoSpaceDE w:val="0"/>
        <w:autoSpaceDN w:val="0"/>
        <w:adjustRightInd w:val="0"/>
        <w:jc w:val="left"/>
        <w:rPr>
          <w:rFonts w:ascii="Calibri" w:hAnsi="Calibri" w:cs="Calibri"/>
          <w:sz w:val="20"/>
          <w:szCs w:val="20"/>
        </w:rPr>
      </w:pPr>
      <w:r w:rsidRPr="00CF5331">
        <w:rPr>
          <w:rStyle w:val="Odwoanieprzypisudolnego"/>
          <w:rFonts w:ascii="Calibri" w:hAnsi="Calibri" w:cs="Calibri"/>
          <w:sz w:val="20"/>
          <w:szCs w:val="20"/>
        </w:rPr>
        <w:footnoteReference w:id="2"/>
      </w:r>
    </w:p>
    <w:p w14:paraId="354FB427"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t>
      </w:r>
    </w:p>
    <w:p w14:paraId="4DBF163B"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 siedzibą w .................................................. ul. .......................................................................................................</w:t>
      </w:r>
    </w:p>
    <w:p w14:paraId="36C4BC03"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wpisanym do rejestru ...............................................................................................................................................</w:t>
      </w:r>
    </w:p>
    <w:p w14:paraId="346D8C1E"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zwanym w treści umowy „</w:t>
      </w:r>
      <w:r w:rsidRPr="00CF5331">
        <w:rPr>
          <w:rFonts w:ascii="Calibri" w:hAnsi="Calibri" w:cs="Calibri"/>
          <w:b/>
          <w:sz w:val="20"/>
          <w:szCs w:val="20"/>
        </w:rPr>
        <w:t>Wykonawcą</w:t>
      </w:r>
      <w:r w:rsidRPr="00CF5331">
        <w:rPr>
          <w:rFonts w:ascii="Calibri" w:hAnsi="Calibri" w:cs="Calibri"/>
          <w:sz w:val="20"/>
          <w:szCs w:val="20"/>
        </w:rPr>
        <w:t>” w imieniu i na rzecz którego działają:</w:t>
      </w:r>
    </w:p>
    <w:p w14:paraId="69A52A3F"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1. ..........................................................................................................................</w:t>
      </w:r>
    </w:p>
    <w:p w14:paraId="00529A71"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2. ..........................................................................................................................</w:t>
      </w:r>
    </w:p>
    <w:p w14:paraId="7BFB9592" w14:textId="77777777" w:rsidR="007D1AA9" w:rsidRPr="00CF5331" w:rsidRDefault="007D1AA9" w:rsidP="007D1AA9">
      <w:pPr>
        <w:autoSpaceDE w:val="0"/>
        <w:autoSpaceDN w:val="0"/>
        <w:adjustRightInd w:val="0"/>
        <w:rPr>
          <w:rFonts w:ascii="Calibri" w:hAnsi="Calibri" w:cs="Calibri"/>
          <w:sz w:val="20"/>
          <w:szCs w:val="20"/>
        </w:rPr>
      </w:pPr>
      <w:r w:rsidRPr="00CF5331">
        <w:rPr>
          <w:rFonts w:ascii="Calibri" w:hAnsi="Calibri" w:cs="Calibri"/>
          <w:sz w:val="20"/>
          <w:szCs w:val="20"/>
        </w:rPr>
        <w:t xml:space="preserve">wspólnie dalej zwane </w:t>
      </w:r>
      <w:r w:rsidRPr="00CF5331">
        <w:rPr>
          <w:rFonts w:ascii="Calibri" w:hAnsi="Calibri" w:cs="Calibri"/>
          <w:b/>
          <w:sz w:val="20"/>
          <w:szCs w:val="20"/>
        </w:rPr>
        <w:t>Stronami</w:t>
      </w:r>
    </w:p>
    <w:p w14:paraId="7DA60EE7" w14:textId="77777777" w:rsidR="007D1AA9" w:rsidRPr="00CF5331" w:rsidRDefault="007D1AA9" w:rsidP="007D1AA9">
      <w:pPr>
        <w:pStyle w:val="Akapitzlist2"/>
        <w:widowControl/>
        <w:spacing w:after="0" w:line="360" w:lineRule="auto"/>
        <w:ind w:left="0"/>
        <w:jc w:val="both"/>
        <w:rPr>
          <w:rFonts w:ascii="Calibri" w:hAnsi="Calibri" w:cs="Calibri"/>
          <w:sz w:val="20"/>
          <w:szCs w:val="20"/>
        </w:rPr>
      </w:pPr>
    </w:p>
    <w:p w14:paraId="6696AEB9" w14:textId="272F191E" w:rsidR="007D1AA9" w:rsidRPr="00CF5331" w:rsidRDefault="007D1AA9" w:rsidP="007D1AA9">
      <w:pPr>
        <w:rPr>
          <w:rFonts w:ascii="Calibri" w:hAnsi="Calibri" w:cs="Calibri"/>
          <w:i/>
          <w:color w:val="000000"/>
          <w:sz w:val="20"/>
          <w:szCs w:val="20"/>
        </w:rPr>
      </w:pPr>
      <w:r w:rsidRPr="00CF5331">
        <w:rPr>
          <w:rFonts w:ascii="Calibri" w:hAnsi="Calibri" w:cs="Calibri"/>
          <w:i/>
          <w:color w:val="000000"/>
          <w:sz w:val="20"/>
          <w:szCs w:val="20"/>
        </w:rPr>
        <w:lastRenderedPageBreak/>
        <w:t>Na postawie przeprowadzonego postępowania o udzielenie zamówienia publicznego zgodnie z art. 138o ustawy z dnia 29 stycznia 2004 r. Prawo zamówień</w:t>
      </w:r>
      <w:r w:rsidR="0055016E">
        <w:rPr>
          <w:rFonts w:ascii="Calibri" w:hAnsi="Calibri" w:cs="Calibri"/>
          <w:i/>
          <w:color w:val="000000"/>
          <w:sz w:val="20"/>
          <w:szCs w:val="20"/>
        </w:rPr>
        <w:t xml:space="preserve"> publicznych</w:t>
      </w:r>
      <w:r w:rsidR="00170E0F">
        <w:rPr>
          <w:rFonts w:ascii="Calibri" w:hAnsi="Calibri" w:cs="Calibri"/>
          <w:i/>
          <w:color w:val="000000"/>
          <w:sz w:val="20"/>
          <w:szCs w:val="20"/>
        </w:rPr>
        <w:t xml:space="preserve"> </w:t>
      </w:r>
      <w:r w:rsidR="0055016E">
        <w:rPr>
          <w:rFonts w:ascii="Calibri" w:hAnsi="Calibri" w:cs="Calibri"/>
          <w:i/>
          <w:color w:val="000000"/>
          <w:sz w:val="20"/>
          <w:szCs w:val="20"/>
        </w:rPr>
        <w:t>(</w:t>
      </w:r>
      <w:proofErr w:type="spellStart"/>
      <w:r w:rsidR="00101C57">
        <w:rPr>
          <w:rFonts w:ascii="Calibri" w:hAnsi="Calibri" w:cs="Calibri"/>
          <w:i/>
          <w:color w:val="000000"/>
          <w:sz w:val="20"/>
          <w:szCs w:val="20"/>
        </w:rPr>
        <w:t>t.j</w:t>
      </w:r>
      <w:proofErr w:type="spellEnd"/>
      <w:r w:rsidR="00101C57">
        <w:rPr>
          <w:rFonts w:ascii="Calibri" w:hAnsi="Calibri" w:cs="Calibri"/>
          <w:i/>
          <w:color w:val="000000"/>
          <w:sz w:val="20"/>
          <w:szCs w:val="20"/>
        </w:rPr>
        <w:t>. Dz. U. z 2019 r. poz. 1843</w:t>
      </w:r>
      <w:r w:rsidR="00170E0F">
        <w:rPr>
          <w:rFonts w:ascii="Calibri" w:hAnsi="Calibri" w:cs="Calibri"/>
          <w:i/>
          <w:color w:val="000000"/>
          <w:sz w:val="20"/>
          <w:szCs w:val="20"/>
        </w:rPr>
        <w:t>)</w:t>
      </w:r>
      <w:r w:rsidRPr="00CF5331">
        <w:rPr>
          <w:rFonts w:ascii="Calibri" w:hAnsi="Calibri" w:cs="Calibri"/>
          <w:i/>
          <w:color w:val="000000"/>
          <w:sz w:val="20"/>
          <w:szCs w:val="20"/>
        </w:rPr>
        <w:t>, znak sprawy: ………………………….., oraz przedłożonej przez WYKONAWCĘ oferty, wskazane powyżej Strony zawierają umowę o</w:t>
      </w:r>
      <w:r w:rsidR="00BB20B5">
        <w:rPr>
          <w:rFonts w:ascii="Calibri" w:hAnsi="Calibri" w:cs="Calibri"/>
          <w:i/>
          <w:color w:val="000000"/>
          <w:sz w:val="20"/>
          <w:szCs w:val="20"/>
        </w:rPr>
        <w:t> </w:t>
      </w:r>
      <w:r w:rsidRPr="00CF5331">
        <w:rPr>
          <w:rFonts w:ascii="Calibri" w:hAnsi="Calibri" w:cs="Calibri"/>
          <w:i/>
          <w:color w:val="000000"/>
          <w:sz w:val="20"/>
          <w:szCs w:val="20"/>
        </w:rPr>
        <w:t>następującej treści:</w:t>
      </w:r>
    </w:p>
    <w:p w14:paraId="3DB9E452" w14:textId="77777777" w:rsidR="007D1AA9" w:rsidRPr="00CF5331" w:rsidRDefault="007D1AA9" w:rsidP="007D1AA9">
      <w:pPr>
        <w:pStyle w:val="Akapitzlist2"/>
        <w:widowControl/>
        <w:spacing w:after="0" w:line="360" w:lineRule="auto"/>
        <w:ind w:left="0"/>
        <w:jc w:val="both"/>
        <w:rPr>
          <w:rFonts w:ascii="Calibri" w:hAnsi="Calibri" w:cs="Calibri"/>
          <w:sz w:val="20"/>
          <w:szCs w:val="20"/>
        </w:rPr>
      </w:pPr>
    </w:p>
    <w:p w14:paraId="1F78F3F5" w14:textId="77777777" w:rsidR="007D1AA9" w:rsidRPr="00CF5331" w:rsidRDefault="007D1AA9" w:rsidP="007D1AA9">
      <w:pPr>
        <w:pStyle w:val="Akapitzlist2"/>
        <w:widowControl/>
        <w:spacing w:after="0" w:line="240" w:lineRule="auto"/>
        <w:ind w:left="0"/>
        <w:jc w:val="center"/>
        <w:rPr>
          <w:rFonts w:ascii="Calibri" w:hAnsi="Calibri" w:cs="Calibri"/>
          <w:b/>
          <w:sz w:val="20"/>
          <w:szCs w:val="20"/>
        </w:rPr>
      </w:pPr>
      <w:r w:rsidRPr="00CF5331">
        <w:rPr>
          <w:rFonts w:ascii="Calibri" w:hAnsi="Calibri" w:cs="Calibri"/>
          <w:b/>
          <w:sz w:val="20"/>
          <w:szCs w:val="20"/>
        </w:rPr>
        <w:t>§1.</w:t>
      </w:r>
    </w:p>
    <w:p w14:paraId="7E33D37E" w14:textId="357DF7BC" w:rsidR="007D1AA9" w:rsidRPr="00CF5331" w:rsidRDefault="007D1AA9" w:rsidP="00FC4C88">
      <w:pPr>
        <w:numPr>
          <w:ilvl w:val="0"/>
          <w:numId w:val="51"/>
        </w:numPr>
        <w:tabs>
          <w:tab w:val="left" w:pos="284"/>
        </w:tabs>
        <w:autoSpaceDE w:val="0"/>
        <w:autoSpaceDN w:val="0"/>
        <w:adjustRightInd w:val="0"/>
        <w:ind w:left="284" w:hanging="5429"/>
        <w:rPr>
          <w:rFonts w:ascii="Calibri" w:hAnsi="Calibri" w:cs="Calibri"/>
          <w:sz w:val="20"/>
          <w:szCs w:val="20"/>
        </w:rPr>
      </w:pPr>
      <w:r w:rsidRPr="00CF5331">
        <w:rPr>
          <w:rFonts w:ascii="Calibri" w:hAnsi="Calibri" w:cs="Calibri"/>
          <w:sz w:val="20"/>
          <w:szCs w:val="20"/>
        </w:rPr>
        <w:t xml:space="preserve">1. </w:t>
      </w:r>
      <w:r w:rsidR="00CF1A3C">
        <w:rPr>
          <w:rFonts w:ascii="Calibri" w:hAnsi="Calibri" w:cs="Calibri"/>
          <w:sz w:val="20"/>
          <w:szCs w:val="20"/>
        </w:rPr>
        <w:t xml:space="preserve"> </w:t>
      </w:r>
      <w:r w:rsidRPr="00CF5331">
        <w:rPr>
          <w:rFonts w:ascii="Calibri" w:hAnsi="Calibri" w:cs="Calibri"/>
          <w:sz w:val="20"/>
          <w:szCs w:val="20"/>
        </w:rPr>
        <w:t xml:space="preserve">Przedmiotem zamówienia są specjalistyczne usługi opiekuńcze dla osób z zaburzeniami psychicznymi (w tym dla osób z autyzmem) na rzecz mieszkańców Rumi – Świadczeniobiorców Miejskiego Ośrodka Pomocy Społecznej w Rumi, zgodnie z art. 50 ustawy z dnia 12 marca 2004 roku o pomocy społecznej </w:t>
      </w:r>
      <w:r w:rsidR="00AD27DF">
        <w:rPr>
          <w:rFonts w:asciiTheme="minorHAnsi" w:hAnsiTheme="minorHAnsi"/>
          <w:sz w:val="18"/>
          <w:szCs w:val="18"/>
        </w:rPr>
        <w:t>(</w:t>
      </w:r>
      <w:proofErr w:type="spellStart"/>
      <w:r w:rsidR="00AD27DF">
        <w:rPr>
          <w:rFonts w:asciiTheme="minorHAnsi" w:hAnsiTheme="minorHAnsi"/>
          <w:sz w:val="18"/>
          <w:szCs w:val="18"/>
        </w:rPr>
        <w:t>t.j</w:t>
      </w:r>
      <w:proofErr w:type="spellEnd"/>
      <w:r w:rsidR="00AD27DF">
        <w:rPr>
          <w:rFonts w:asciiTheme="minorHAnsi" w:hAnsiTheme="minorHAnsi"/>
          <w:sz w:val="18"/>
          <w:szCs w:val="18"/>
        </w:rPr>
        <w:t xml:space="preserve">. Dz. U. z </w:t>
      </w:r>
      <w:r w:rsidR="00AD27DF" w:rsidRPr="00F21E67">
        <w:rPr>
          <w:rFonts w:asciiTheme="minorHAnsi" w:hAnsiTheme="minorHAnsi"/>
          <w:sz w:val="18"/>
          <w:szCs w:val="18"/>
        </w:rPr>
        <w:t>2019</w:t>
      </w:r>
      <w:r w:rsidR="00170E0F" w:rsidRPr="00F21E67">
        <w:rPr>
          <w:rFonts w:asciiTheme="minorHAnsi" w:hAnsiTheme="minorHAnsi"/>
          <w:sz w:val="18"/>
          <w:szCs w:val="18"/>
        </w:rPr>
        <w:t xml:space="preserve"> r. poz. 150</w:t>
      </w:r>
      <w:r w:rsidR="00AD27DF" w:rsidRPr="00F21E67">
        <w:rPr>
          <w:rFonts w:asciiTheme="minorHAnsi" w:hAnsiTheme="minorHAnsi"/>
          <w:sz w:val="18"/>
          <w:szCs w:val="18"/>
        </w:rPr>
        <w:t>7</w:t>
      </w:r>
      <w:r w:rsidR="00170E0F" w:rsidRPr="00EA729F">
        <w:rPr>
          <w:rFonts w:asciiTheme="minorHAnsi" w:hAnsiTheme="minorHAnsi"/>
          <w:sz w:val="18"/>
          <w:szCs w:val="18"/>
        </w:rPr>
        <w:t xml:space="preserve"> z </w:t>
      </w:r>
      <w:proofErr w:type="spellStart"/>
      <w:r w:rsidR="00170E0F" w:rsidRPr="00EA729F">
        <w:rPr>
          <w:rFonts w:asciiTheme="minorHAnsi" w:hAnsiTheme="minorHAnsi"/>
          <w:sz w:val="18"/>
          <w:szCs w:val="18"/>
        </w:rPr>
        <w:t>późn</w:t>
      </w:r>
      <w:proofErr w:type="spellEnd"/>
      <w:r w:rsidR="00170E0F" w:rsidRPr="00EA729F">
        <w:rPr>
          <w:rFonts w:asciiTheme="minorHAnsi" w:hAnsiTheme="minorHAnsi"/>
          <w:sz w:val="18"/>
          <w:szCs w:val="18"/>
        </w:rPr>
        <w:t>. zm.)</w:t>
      </w:r>
      <w:r w:rsidR="00170E0F">
        <w:rPr>
          <w:rFonts w:asciiTheme="minorHAnsi" w:hAnsiTheme="minorHAnsi"/>
          <w:sz w:val="18"/>
          <w:szCs w:val="18"/>
        </w:rPr>
        <w:t xml:space="preserve"> </w:t>
      </w:r>
      <w:r w:rsidRPr="00CF5331">
        <w:rPr>
          <w:rFonts w:ascii="Calibri" w:hAnsi="Calibri" w:cs="Calibri"/>
          <w:sz w:val="20"/>
          <w:szCs w:val="20"/>
        </w:rPr>
        <w:t xml:space="preserve">świadczone przez </w:t>
      </w:r>
      <w:r w:rsidRPr="00CF5331">
        <w:rPr>
          <w:rFonts w:ascii="Calibri" w:hAnsi="Calibri" w:cs="Calibri"/>
          <w:b/>
          <w:sz w:val="20"/>
          <w:szCs w:val="20"/>
        </w:rPr>
        <w:t>Wykonawcę</w:t>
      </w:r>
      <w:r w:rsidRPr="00CF5331">
        <w:rPr>
          <w:rFonts w:ascii="Calibri" w:hAnsi="Calibri" w:cs="Calibri"/>
          <w:sz w:val="20"/>
          <w:szCs w:val="20"/>
        </w:rPr>
        <w:t xml:space="preserve"> za wynagrodzeniem w okresie </w:t>
      </w:r>
      <w:r w:rsidR="006B1723">
        <w:rPr>
          <w:rFonts w:ascii="Calibri" w:hAnsi="Calibri" w:cs="Calibri"/>
          <w:b/>
          <w:sz w:val="20"/>
          <w:szCs w:val="20"/>
        </w:rPr>
        <w:t xml:space="preserve">od </w:t>
      </w:r>
      <w:r w:rsidR="00390ECE">
        <w:rPr>
          <w:rFonts w:ascii="Calibri" w:hAnsi="Calibri" w:cs="Calibri"/>
          <w:b/>
          <w:sz w:val="20"/>
          <w:szCs w:val="20"/>
        </w:rPr>
        <w:t>……………….</w:t>
      </w:r>
      <w:r w:rsidR="006B1723">
        <w:rPr>
          <w:rFonts w:ascii="Calibri" w:hAnsi="Calibri" w:cs="Calibri"/>
          <w:b/>
          <w:sz w:val="20"/>
          <w:szCs w:val="20"/>
        </w:rPr>
        <w:t xml:space="preserve"> r. </w:t>
      </w:r>
      <w:r w:rsidR="006B1723" w:rsidRPr="009A706B">
        <w:rPr>
          <w:rFonts w:ascii="Calibri" w:hAnsi="Calibri" w:cs="Calibri"/>
          <w:b/>
          <w:sz w:val="20"/>
          <w:szCs w:val="20"/>
        </w:rPr>
        <w:t xml:space="preserve">do </w:t>
      </w:r>
      <w:r w:rsidR="00390ECE" w:rsidRPr="009A706B">
        <w:rPr>
          <w:rFonts w:ascii="Calibri" w:hAnsi="Calibri" w:cs="Calibri"/>
          <w:b/>
          <w:sz w:val="20"/>
          <w:szCs w:val="20"/>
        </w:rPr>
        <w:t>……………..</w:t>
      </w:r>
      <w:r w:rsidRPr="004927E1">
        <w:rPr>
          <w:rFonts w:ascii="Calibri" w:hAnsi="Calibri" w:cs="Calibri"/>
          <w:b/>
          <w:sz w:val="20"/>
          <w:szCs w:val="20"/>
        </w:rPr>
        <w:t xml:space="preserve"> r.</w:t>
      </w:r>
    </w:p>
    <w:p w14:paraId="254592A5" w14:textId="168A0E3B" w:rsidR="007D1AA9" w:rsidRPr="00CF5331" w:rsidRDefault="007D1AA9" w:rsidP="00FC4C88">
      <w:pPr>
        <w:pStyle w:val="Akapitzlist2"/>
        <w:widowControl/>
        <w:numPr>
          <w:ilvl w:val="0"/>
          <w:numId w:val="51"/>
        </w:numPr>
        <w:spacing w:after="0" w:line="240" w:lineRule="auto"/>
        <w:ind w:left="317" w:hanging="5460"/>
        <w:jc w:val="both"/>
        <w:rPr>
          <w:rFonts w:ascii="Calibri" w:hAnsi="Calibri" w:cs="Calibri"/>
          <w:sz w:val="20"/>
          <w:szCs w:val="20"/>
        </w:rPr>
      </w:pPr>
      <w:r w:rsidRPr="00CF5331">
        <w:rPr>
          <w:rFonts w:ascii="Calibri" w:hAnsi="Calibri" w:cs="Calibri"/>
          <w:sz w:val="20"/>
          <w:szCs w:val="20"/>
        </w:rPr>
        <w:t xml:space="preserve">2. </w:t>
      </w:r>
      <w:r w:rsidR="00CF1A3C">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przyjmuje do realizacji wykonywanie specjalistycznych usług opiekuńczych określonych w ust. 1 niniejszego paragrafu, zwanych dalej </w:t>
      </w:r>
      <w:r w:rsidRPr="00CF5331">
        <w:rPr>
          <w:rFonts w:ascii="Calibri" w:hAnsi="Calibri" w:cs="Calibri"/>
          <w:b/>
          <w:sz w:val="20"/>
          <w:szCs w:val="20"/>
        </w:rPr>
        <w:t>usługami</w:t>
      </w:r>
      <w:r w:rsidRPr="00CF5331">
        <w:rPr>
          <w:rFonts w:ascii="Calibri" w:hAnsi="Calibri" w:cs="Calibri"/>
          <w:sz w:val="20"/>
          <w:szCs w:val="20"/>
        </w:rPr>
        <w:t xml:space="preserve">,  u osób wskazanych przez </w:t>
      </w:r>
      <w:r w:rsidRPr="00CF5331">
        <w:rPr>
          <w:rFonts w:ascii="Calibri" w:hAnsi="Calibri" w:cs="Calibri"/>
          <w:b/>
          <w:sz w:val="20"/>
          <w:szCs w:val="20"/>
        </w:rPr>
        <w:t>Zamawiającego</w:t>
      </w:r>
      <w:r w:rsidRPr="00CF5331">
        <w:rPr>
          <w:rFonts w:ascii="Calibri" w:hAnsi="Calibri" w:cs="Calibri"/>
          <w:sz w:val="20"/>
          <w:szCs w:val="20"/>
        </w:rPr>
        <w:t xml:space="preserve">, którym </w:t>
      </w:r>
      <w:r w:rsidRPr="00CF5331">
        <w:rPr>
          <w:rFonts w:ascii="Calibri" w:hAnsi="Calibri" w:cs="Calibri"/>
          <w:b/>
          <w:sz w:val="20"/>
          <w:szCs w:val="20"/>
        </w:rPr>
        <w:t xml:space="preserve">Zamawiający </w:t>
      </w:r>
      <w:r w:rsidRPr="00CF5331">
        <w:rPr>
          <w:rFonts w:ascii="Calibri" w:hAnsi="Calibri" w:cs="Calibri"/>
          <w:sz w:val="20"/>
          <w:szCs w:val="20"/>
        </w:rPr>
        <w:t>przyznał te usługi decyzją administracyjną, zwanych dalej Świadczeniobiorcami,  w ich miejscu   zamieszkania lub pobytu na terenie Gminy Miejskiej Rumia.</w:t>
      </w:r>
    </w:p>
    <w:p w14:paraId="79177FCE" w14:textId="77777777" w:rsidR="007D1AA9" w:rsidRPr="00CF5331" w:rsidRDefault="007D1AA9" w:rsidP="00FC4C88">
      <w:pPr>
        <w:pStyle w:val="Akapitzlist"/>
        <w:numPr>
          <w:ilvl w:val="0"/>
          <w:numId w:val="60"/>
        </w:numPr>
        <w:ind w:left="284" w:hanging="284"/>
        <w:rPr>
          <w:rFonts w:cs="Calibri"/>
          <w:sz w:val="20"/>
          <w:szCs w:val="20"/>
        </w:rPr>
      </w:pPr>
      <w:r w:rsidRPr="00CF5331">
        <w:rPr>
          <w:rFonts w:cs="Calibri"/>
          <w:b/>
          <w:sz w:val="20"/>
          <w:szCs w:val="20"/>
        </w:rPr>
        <w:t>Zamawiający</w:t>
      </w:r>
      <w:r w:rsidRPr="00CF5331">
        <w:rPr>
          <w:rFonts w:cs="Calibri"/>
          <w:sz w:val="20"/>
          <w:szCs w:val="20"/>
        </w:rPr>
        <w:t xml:space="preserve"> przewiduje szacunkową liczbę godzin usług </w:t>
      </w:r>
      <w:r w:rsidRPr="00CF5331">
        <w:rPr>
          <w:rFonts w:cs="Calibri"/>
          <w:b/>
          <w:bCs/>
          <w:sz w:val="20"/>
          <w:szCs w:val="20"/>
        </w:rPr>
        <w:t>– ok. ……….. godzin</w:t>
      </w:r>
      <w:r w:rsidRPr="00CF5331">
        <w:rPr>
          <w:rFonts w:cs="Calibri"/>
          <w:sz w:val="20"/>
          <w:szCs w:val="20"/>
        </w:rPr>
        <w:t xml:space="preserve"> w całym okresie objętym umową, w tym:</w:t>
      </w:r>
    </w:p>
    <w:p w14:paraId="158F0710" w14:textId="2D4F944E" w:rsidR="007D1AA9" w:rsidRPr="004927E1" w:rsidRDefault="007D1AA9" w:rsidP="00FC4C88">
      <w:pPr>
        <w:pStyle w:val="Akapitzlist"/>
        <w:numPr>
          <w:ilvl w:val="1"/>
          <w:numId w:val="69"/>
        </w:numPr>
        <w:rPr>
          <w:rFonts w:cs="Calibri"/>
          <w:sz w:val="20"/>
          <w:szCs w:val="20"/>
        </w:rPr>
      </w:pPr>
      <w:r w:rsidRPr="00CF5331">
        <w:rPr>
          <w:rFonts w:cs="Calibri"/>
          <w:sz w:val="20"/>
          <w:szCs w:val="20"/>
        </w:rPr>
        <w:t xml:space="preserve">………… godzin specjalistycznych usług opiekuńczych dla osób </w:t>
      </w:r>
      <w:r>
        <w:rPr>
          <w:rFonts w:cs="Calibri"/>
          <w:sz w:val="20"/>
          <w:szCs w:val="20"/>
        </w:rPr>
        <w:t>z zaburzeniami psychicznymi (bez usług dla osób z autyzmem)</w:t>
      </w:r>
      <w:r w:rsidRPr="00CF5331">
        <w:rPr>
          <w:rFonts w:cs="Calibri"/>
          <w:sz w:val="20"/>
          <w:szCs w:val="20"/>
        </w:rPr>
        <w:t>,</w:t>
      </w:r>
    </w:p>
    <w:p w14:paraId="2B0EA2CB" w14:textId="60F94EC6" w:rsidR="007D1AA9" w:rsidRPr="004927E1" w:rsidRDefault="007D1AA9" w:rsidP="00FC4C88">
      <w:pPr>
        <w:pStyle w:val="Akapitzlist"/>
        <w:numPr>
          <w:ilvl w:val="1"/>
          <w:numId w:val="69"/>
        </w:numPr>
        <w:rPr>
          <w:rFonts w:cs="Calibri"/>
          <w:sz w:val="20"/>
          <w:szCs w:val="20"/>
        </w:rPr>
      </w:pPr>
      <w:r w:rsidRPr="00CF5331">
        <w:rPr>
          <w:rFonts w:cs="Calibri"/>
          <w:sz w:val="20"/>
          <w:szCs w:val="20"/>
        </w:rPr>
        <w:t>………… godzin specjalistycznych usług opiekuńczych dla osób z autyzmem,</w:t>
      </w:r>
    </w:p>
    <w:p w14:paraId="6B87FF24" w14:textId="574FE4FC" w:rsidR="007D1AA9" w:rsidRPr="00CF5331" w:rsidRDefault="007D1AA9" w:rsidP="00FC4C88">
      <w:pPr>
        <w:pStyle w:val="Akapitzlist"/>
        <w:numPr>
          <w:ilvl w:val="1"/>
          <w:numId w:val="69"/>
        </w:numPr>
        <w:rPr>
          <w:rFonts w:cs="Calibri"/>
          <w:sz w:val="20"/>
          <w:szCs w:val="20"/>
        </w:rPr>
      </w:pPr>
      <w:r w:rsidRPr="00CF5331">
        <w:rPr>
          <w:rFonts w:cs="Calibri"/>
          <w:sz w:val="20"/>
          <w:szCs w:val="20"/>
        </w:rPr>
        <w:t>…………… specjalistycznych usług opiekuńczych dla osób z autyzmem o charakterze konsultacyjnym.</w:t>
      </w:r>
    </w:p>
    <w:p w14:paraId="5B53E729" w14:textId="77777777" w:rsidR="007D1AA9" w:rsidRPr="008F54C7"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8F54C7">
        <w:rPr>
          <w:rFonts w:cs="Calibri"/>
          <w:sz w:val="20"/>
          <w:szCs w:val="20"/>
        </w:rPr>
        <w:t xml:space="preserve">Faktyczna liczba godzin usług i wartość umowy wynikać będzie z rzeczywistych potrzeb </w:t>
      </w:r>
      <w:r w:rsidRPr="008F54C7">
        <w:rPr>
          <w:rFonts w:cs="Calibri"/>
          <w:b/>
          <w:sz w:val="20"/>
          <w:szCs w:val="20"/>
        </w:rPr>
        <w:t>Zamawiającego</w:t>
      </w:r>
      <w:r w:rsidRPr="008F54C7">
        <w:rPr>
          <w:rFonts w:cs="Calibri"/>
          <w:sz w:val="20"/>
          <w:szCs w:val="20"/>
        </w:rPr>
        <w:t xml:space="preserve"> bez prawa roszczeń ze strony </w:t>
      </w:r>
      <w:r w:rsidRPr="008F54C7">
        <w:rPr>
          <w:rFonts w:cs="Calibri"/>
          <w:b/>
          <w:sz w:val="20"/>
          <w:szCs w:val="20"/>
        </w:rPr>
        <w:t>Wykonawcy</w:t>
      </w:r>
      <w:r w:rsidRPr="008F54C7">
        <w:rPr>
          <w:rFonts w:cs="Calibri"/>
          <w:sz w:val="20"/>
          <w:szCs w:val="20"/>
        </w:rPr>
        <w:t xml:space="preserve"> z tytułu ewentualnego zmniejszenia przedmiotu umowy.</w:t>
      </w:r>
    </w:p>
    <w:p w14:paraId="3CD7FD11" w14:textId="2F107655"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Szczegółowy zakres usług określa </w:t>
      </w:r>
      <w:bookmarkStart w:id="3" w:name="_Hlk43275014"/>
      <w:r w:rsidRPr="00CF5331">
        <w:rPr>
          <w:rFonts w:cs="Calibri"/>
          <w:sz w:val="20"/>
          <w:szCs w:val="20"/>
        </w:rPr>
        <w:t>opis przedmiotu zamówienia IWZ (</w:t>
      </w:r>
      <w:r w:rsidR="00434C19">
        <w:rPr>
          <w:rFonts w:cs="Calibri"/>
          <w:b/>
          <w:sz w:val="20"/>
          <w:szCs w:val="20"/>
        </w:rPr>
        <w:t>załącznik nr 5</w:t>
      </w:r>
      <w:r w:rsidRPr="00CF5331">
        <w:rPr>
          <w:rFonts w:cs="Calibri"/>
          <w:b/>
          <w:sz w:val="20"/>
          <w:szCs w:val="20"/>
        </w:rPr>
        <w:t xml:space="preserve"> do niniejszej umowy</w:t>
      </w:r>
      <w:r w:rsidRPr="00CF5331">
        <w:rPr>
          <w:rFonts w:cs="Calibri"/>
          <w:sz w:val="20"/>
          <w:szCs w:val="20"/>
        </w:rPr>
        <w:t xml:space="preserve">). </w:t>
      </w:r>
      <w:bookmarkEnd w:id="3"/>
    </w:p>
    <w:p w14:paraId="4514419A" w14:textId="77777777" w:rsidR="007D1AA9" w:rsidRPr="00434C19"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Umowa będzie realizowana zgodnie z wymaganiami </w:t>
      </w:r>
      <w:r w:rsidRPr="00CF5331">
        <w:rPr>
          <w:rFonts w:cs="Calibri"/>
          <w:b/>
          <w:sz w:val="20"/>
          <w:szCs w:val="20"/>
        </w:rPr>
        <w:t>Zamawiającego</w:t>
      </w:r>
      <w:r w:rsidRPr="00CF5331">
        <w:rPr>
          <w:rFonts w:cs="Calibri"/>
          <w:sz w:val="20"/>
          <w:szCs w:val="20"/>
        </w:rPr>
        <w:t xml:space="preserve"> i ofertą złożoną przez </w:t>
      </w:r>
      <w:r w:rsidRPr="00CF5331">
        <w:rPr>
          <w:rFonts w:cs="Calibri"/>
          <w:b/>
          <w:sz w:val="20"/>
          <w:szCs w:val="20"/>
        </w:rPr>
        <w:t>Wykonawcę</w:t>
      </w:r>
      <w:r w:rsidRPr="00CF5331">
        <w:rPr>
          <w:rFonts w:cs="Calibri"/>
          <w:sz w:val="20"/>
          <w:szCs w:val="20"/>
        </w:rPr>
        <w:t xml:space="preserve"> oraz:</w:t>
      </w:r>
    </w:p>
    <w:p w14:paraId="35259546" w14:textId="77777777" w:rsidR="007D1AA9" w:rsidRPr="00434C19"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 xml:space="preserve">art. 50 ustawy o pomocy społecznej z dnia 12 marca 2004 r. </w:t>
      </w:r>
      <w:r w:rsidR="00170E0F" w:rsidRPr="00434C19">
        <w:rPr>
          <w:rFonts w:asciiTheme="minorHAnsi" w:hAnsiTheme="minorHAnsi"/>
          <w:sz w:val="18"/>
          <w:szCs w:val="18"/>
        </w:rPr>
        <w:t>(</w:t>
      </w:r>
      <w:proofErr w:type="spellStart"/>
      <w:r w:rsidR="00170E0F" w:rsidRPr="00434C19">
        <w:rPr>
          <w:rFonts w:asciiTheme="minorHAnsi" w:hAnsiTheme="minorHAnsi"/>
          <w:sz w:val="18"/>
          <w:szCs w:val="18"/>
        </w:rPr>
        <w:t>t.j</w:t>
      </w:r>
      <w:proofErr w:type="spellEnd"/>
      <w:r w:rsidR="00170E0F" w:rsidRPr="00434C19">
        <w:rPr>
          <w:rFonts w:asciiTheme="minorHAnsi" w:hAnsiTheme="minorHAnsi"/>
          <w:sz w:val="18"/>
          <w:szCs w:val="18"/>
        </w:rPr>
        <w:t>. Dz. U. z 201</w:t>
      </w:r>
      <w:r w:rsidR="00AD27DF" w:rsidRPr="00434C19">
        <w:rPr>
          <w:rFonts w:asciiTheme="minorHAnsi" w:hAnsiTheme="minorHAnsi"/>
          <w:sz w:val="18"/>
          <w:szCs w:val="18"/>
        </w:rPr>
        <w:t>9</w:t>
      </w:r>
      <w:r w:rsidR="00170E0F" w:rsidRPr="00434C19">
        <w:rPr>
          <w:rFonts w:asciiTheme="minorHAnsi" w:hAnsiTheme="minorHAnsi"/>
          <w:sz w:val="18"/>
          <w:szCs w:val="18"/>
        </w:rPr>
        <w:t xml:space="preserve"> r. poz.</w:t>
      </w:r>
      <w:r w:rsidR="00170E0F" w:rsidRPr="00AD27DF">
        <w:rPr>
          <w:rFonts w:asciiTheme="minorHAnsi" w:hAnsiTheme="minorHAnsi"/>
          <w:color w:val="FF0000"/>
          <w:sz w:val="18"/>
          <w:szCs w:val="18"/>
        </w:rPr>
        <w:t xml:space="preserve"> </w:t>
      </w:r>
      <w:r w:rsidR="00170E0F" w:rsidRPr="00434C19">
        <w:rPr>
          <w:rFonts w:asciiTheme="minorHAnsi" w:hAnsiTheme="minorHAnsi"/>
          <w:sz w:val="18"/>
          <w:szCs w:val="18"/>
        </w:rPr>
        <w:t>150</w:t>
      </w:r>
      <w:r w:rsidR="00AD27DF" w:rsidRPr="00434C19">
        <w:rPr>
          <w:rFonts w:asciiTheme="minorHAnsi" w:hAnsiTheme="minorHAnsi"/>
          <w:sz w:val="18"/>
          <w:szCs w:val="18"/>
        </w:rPr>
        <w:t>7</w:t>
      </w:r>
      <w:r w:rsidR="00170E0F" w:rsidRPr="00434C19">
        <w:rPr>
          <w:rFonts w:asciiTheme="minorHAnsi" w:hAnsiTheme="minorHAnsi"/>
          <w:sz w:val="18"/>
          <w:szCs w:val="18"/>
        </w:rPr>
        <w:t xml:space="preserve"> z </w:t>
      </w:r>
      <w:proofErr w:type="spellStart"/>
      <w:r w:rsidR="00170E0F" w:rsidRPr="00434C19">
        <w:rPr>
          <w:rFonts w:asciiTheme="minorHAnsi" w:hAnsiTheme="minorHAnsi"/>
          <w:sz w:val="18"/>
          <w:szCs w:val="18"/>
        </w:rPr>
        <w:t>późn</w:t>
      </w:r>
      <w:proofErr w:type="spellEnd"/>
      <w:r w:rsidR="00170E0F" w:rsidRPr="00434C19">
        <w:rPr>
          <w:rFonts w:asciiTheme="minorHAnsi" w:hAnsiTheme="minorHAnsi"/>
          <w:sz w:val="18"/>
          <w:szCs w:val="18"/>
        </w:rPr>
        <w:t>. zm.)</w:t>
      </w:r>
      <w:r w:rsidRPr="00434C19">
        <w:rPr>
          <w:rFonts w:cs="Calibri"/>
          <w:sz w:val="20"/>
          <w:szCs w:val="20"/>
        </w:rPr>
        <w:t>,</w:t>
      </w:r>
    </w:p>
    <w:p w14:paraId="7DDC8095" w14:textId="77777777" w:rsidR="007D1AA9" w:rsidRPr="00BC6004" w:rsidRDefault="007D1AA9" w:rsidP="007D1AA9">
      <w:pPr>
        <w:pStyle w:val="Akapitzlist"/>
        <w:numPr>
          <w:ilvl w:val="0"/>
          <w:numId w:val="1"/>
        </w:numPr>
        <w:spacing w:after="0" w:line="240" w:lineRule="auto"/>
        <w:ind w:hanging="357"/>
        <w:contextualSpacing/>
        <w:rPr>
          <w:rFonts w:cs="Calibri"/>
          <w:sz w:val="20"/>
          <w:szCs w:val="20"/>
        </w:rPr>
      </w:pPr>
      <w:r w:rsidRPr="00434C19">
        <w:rPr>
          <w:rFonts w:cs="Calibri"/>
          <w:sz w:val="20"/>
          <w:szCs w:val="20"/>
        </w:rPr>
        <w:t>rozporządzenie Ministra Polityki Społecznej w sprawie specjalistycznych</w:t>
      </w:r>
      <w:r w:rsidRPr="00CF5331">
        <w:rPr>
          <w:rFonts w:cs="Calibri"/>
          <w:sz w:val="20"/>
          <w:szCs w:val="20"/>
        </w:rPr>
        <w:t xml:space="preserve"> usług opiekuńczych </w:t>
      </w:r>
      <w:r w:rsidRPr="00CF5331">
        <w:rPr>
          <w:rFonts w:cs="Calibri"/>
          <w:sz w:val="20"/>
          <w:szCs w:val="20"/>
        </w:rPr>
        <w:br/>
        <w:t xml:space="preserve">z dnia 22 września 2005 r. (Dz. U. z 2005 r. Nr 189, poz. 1598 z </w:t>
      </w:r>
      <w:proofErr w:type="spellStart"/>
      <w:r w:rsidRPr="00CF5331">
        <w:rPr>
          <w:rFonts w:cs="Calibri"/>
          <w:sz w:val="20"/>
          <w:szCs w:val="20"/>
        </w:rPr>
        <w:t>późn</w:t>
      </w:r>
      <w:proofErr w:type="spellEnd"/>
      <w:r w:rsidRPr="00CF5331">
        <w:rPr>
          <w:rFonts w:cs="Calibri"/>
          <w:sz w:val="20"/>
          <w:szCs w:val="20"/>
        </w:rPr>
        <w:t>. zm.),</w:t>
      </w:r>
    </w:p>
    <w:p w14:paraId="0F3DD263" w14:textId="77777777" w:rsidR="007D1AA9" w:rsidRPr="00EA7898" w:rsidRDefault="007D1AA9" w:rsidP="007D1AA9">
      <w:pPr>
        <w:pStyle w:val="Akapitzlist"/>
        <w:numPr>
          <w:ilvl w:val="0"/>
          <w:numId w:val="1"/>
        </w:numPr>
        <w:spacing w:after="0" w:line="240" w:lineRule="auto"/>
        <w:ind w:hanging="357"/>
        <w:contextualSpacing/>
        <w:rPr>
          <w:sz w:val="20"/>
          <w:szCs w:val="20"/>
        </w:rPr>
      </w:pPr>
      <w:r w:rsidRPr="00EA7898">
        <w:rPr>
          <w:rFonts w:cs="Calibri"/>
          <w:sz w:val="20"/>
          <w:szCs w:val="20"/>
        </w:rPr>
        <w:t xml:space="preserve">rozporządzenie Ministra Zdrowia z dnia 28 lutego 2017 r. w sprawie rodzaju i zakresu świadczeń zapobiegawczych, diagnostycznych, leczniczych i rehabilitacyjnych udzielanych przez pielęgniarkę albo położną samodzielnie bez zlecenia lekarskiego (Dz. U. z 2017 r. poz. 497). </w:t>
      </w:r>
    </w:p>
    <w:p w14:paraId="51BCD5FD" w14:textId="77777777" w:rsidR="007D1AA9" w:rsidRPr="00CF5331" w:rsidRDefault="007D1AA9" w:rsidP="00FC4C88">
      <w:pPr>
        <w:pStyle w:val="Akapitzlist"/>
        <w:numPr>
          <w:ilvl w:val="0"/>
          <w:numId w:val="60"/>
        </w:numPr>
        <w:suppressAutoHyphens/>
        <w:spacing w:after="0" w:line="240" w:lineRule="auto"/>
        <w:ind w:left="470" w:hanging="357"/>
        <w:contextualSpacing/>
        <w:rPr>
          <w:rFonts w:cs="Calibri"/>
          <w:sz w:val="20"/>
          <w:szCs w:val="20"/>
        </w:rPr>
      </w:pPr>
      <w:r w:rsidRPr="00CF5331">
        <w:rPr>
          <w:rFonts w:cs="Calibri"/>
          <w:sz w:val="20"/>
          <w:szCs w:val="20"/>
        </w:rPr>
        <w:t xml:space="preserve">IWZ  i oferta </w:t>
      </w:r>
      <w:r w:rsidRPr="00CF5331">
        <w:rPr>
          <w:rFonts w:cs="Calibri"/>
          <w:b/>
          <w:sz w:val="20"/>
          <w:szCs w:val="20"/>
        </w:rPr>
        <w:t>Wykonawcy</w:t>
      </w:r>
      <w:r w:rsidRPr="00CF5331">
        <w:rPr>
          <w:rFonts w:cs="Calibri"/>
          <w:sz w:val="20"/>
          <w:szCs w:val="20"/>
        </w:rPr>
        <w:t xml:space="preserve"> z postępowania stanowią integralną część niniejszej umowy.</w:t>
      </w:r>
    </w:p>
    <w:p w14:paraId="546A2353" w14:textId="77777777" w:rsidR="007D1AA9" w:rsidRPr="00CF5331" w:rsidRDefault="007D1AA9" w:rsidP="007D1AA9">
      <w:pPr>
        <w:ind w:left="360"/>
        <w:rPr>
          <w:rFonts w:ascii="Calibri" w:hAnsi="Calibri" w:cs="Calibri"/>
        </w:rPr>
      </w:pPr>
    </w:p>
    <w:p w14:paraId="06DA0DE2" w14:textId="77777777" w:rsidR="007D1AA9" w:rsidRPr="00CF5331" w:rsidRDefault="007D1AA9" w:rsidP="007D1AA9">
      <w:pPr>
        <w:pStyle w:val="Akapitzlist"/>
        <w:suppressAutoHyphens/>
        <w:spacing w:after="0" w:line="240" w:lineRule="auto"/>
        <w:ind w:left="284"/>
        <w:jc w:val="center"/>
        <w:rPr>
          <w:rFonts w:cs="Calibri"/>
          <w:sz w:val="20"/>
          <w:szCs w:val="20"/>
        </w:rPr>
      </w:pPr>
      <w:r w:rsidRPr="00CF5331">
        <w:rPr>
          <w:rFonts w:cs="Calibri"/>
          <w:b/>
          <w:sz w:val="20"/>
          <w:szCs w:val="20"/>
        </w:rPr>
        <w:t>§2.</w:t>
      </w:r>
    </w:p>
    <w:p w14:paraId="76534BB3" w14:textId="77777777" w:rsidR="007D1AA9" w:rsidRPr="00843990" w:rsidRDefault="007D1AA9" w:rsidP="007D1AA9">
      <w:pPr>
        <w:pStyle w:val="Akapitzlist"/>
        <w:numPr>
          <w:ilvl w:val="0"/>
          <w:numId w:val="2"/>
        </w:numPr>
        <w:tabs>
          <w:tab w:val="clear" w:pos="540"/>
          <w:tab w:val="num" w:pos="284"/>
        </w:tabs>
        <w:spacing w:after="0" w:line="240" w:lineRule="auto"/>
        <w:ind w:left="284" w:hanging="284"/>
        <w:rPr>
          <w:rFonts w:cs="Calibri"/>
          <w:sz w:val="20"/>
          <w:szCs w:val="20"/>
        </w:rPr>
      </w:pPr>
      <w:r w:rsidRPr="00CF5331">
        <w:rPr>
          <w:rFonts w:cs="Calibri"/>
          <w:sz w:val="20"/>
          <w:szCs w:val="20"/>
        </w:rPr>
        <w:t xml:space="preserve">Usługi będą świadczone na rzecz osób wskazanych przez </w:t>
      </w:r>
      <w:r w:rsidRPr="00CF5331">
        <w:rPr>
          <w:rFonts w:cs="Calibri"/>
          <w:b/>
          <w:sz w:val="20"/>
          <w:szCs w:val="20"/>
        </w:rPr>
        <w:t>Zamawiającego</w:t>
      </w:r>
      <w:r w:rsidRPr="00CF5331">
        <w:rPr>
          <w:rFonts w:cs="Calibri"/>
          <w:sz w:val="20"/>
          <w:szCs w:val="20"/>
        </w:rPr>
        <w:t xml:space="preserve">, na terenie miasta Rumi, w miejscu zamieszkania lub pobytu tych osób w dni robocze od poniedziałku do piątku oraz </w:t>
      </w:r>
      <w:r w:rsidRPr="00843990">
        <w:rPr>
          <w:rFonts w:cs="Calibri"/>
          <w:sz w:val="20"/>
          <w:szCs w:val="20"/>
        </w:rPr>
        <w:t>w</w:t>
      </w:r>
      <w:r w:rsidR="00CA5260">
        <w:rPr>
          <w:rFonts w:cs="Calibri"/>
          <w:sz w:val="20"/>
          <w:szCs w:val="20"/>
        </w:rPr>
        <w:t xml:space="preserve"> dni świąteczne, w</w:t>
      </w:r>
      <w:r w:rsidRPr="00843990">
        <w:rPr>
          <w:rFonts w:cs="Calibri"/>
          <w:sz w:val="20"/>
          <w:szCs w:val="20"/>
        </w:rPr>
        <w:t xml:space="preserve"> soboty, dni ustawowo wolne od pracy, w godzinach od 7.00 do 19.00. </w:t>
      </w:r>
    </w:p>
    <w:p w14:paraId="748BFF7F" w14:textId="77777777" w:rsidR="007D1AA9" w:rsidRPr="00CF5331" w:rsidRDefault="007D1AA9" w:rsidP="007D1AA9">
      <w:pPr>
        <w:numPr>
          <w:ilvl w:val="0"/>
          <w:numId w:val="2"/>
        </w:numPr>
        <w:tabs>
          <w:tab w:val="clear" w:pos="540"/>
          <w:tab w:val="num" w:pos="284"/>
        </w:tabs>
        <w:ind w:left="284" w:hanging="284"/>
        <w:rPr>
          <w:rFonts w:ascii="Calibri" w:eastAsia="Calibri" w:hAnsi="Calibri" w:cs="Calibri"/>
          <w:sz w:val="20"/>
          <w:szCs w:val="20"/>
          <w:lang w:eastAsia="en-US"/>
        </w:rPr>
      </w:pPr>
      <w:r w:rsidRPr="00AD27DF">
        <w:rPr>
          <w:rFonts w:ascii="Calibri" w:eastAsia="Calibri" w:hAnsi="Calibri" w:cs="Calibri"/>
          <w:b/>
          <w:sz w:val="20"/>
          <w:szCs w:val="20"/>
          <w:lang w:eastAsia="en-US"/>
        </w:rPr>
        <w:t>Zamawiający</w:t>
      </w:r>
      <w:r w:rsidRPr="00CF5331">
        <w:rPr>
          <w:rFonts w:ascii="Calibri" w:eastAsia="Calibri" w:hAnsi="Calibri" w:cs="Calibri"/>
          <w:sz w:val="20"/>
          <w:szCs w:val="20"/>
          <w:lang w:eastAsia="en-US"/>
        </w:rPr>
        <w:t xml:space="preserve"> dopuszcza świadczenie usługi w sytuacjach nagłych i niecierpiących zwłoki poza godzinami określonymi w ust. 1 niniejszego paragrafu.</w:t>
      </w:r>
    </w:p>
    <w:p w14:paraId="39D59383" w14:textId="77777777" w:rsidR="007D1AA9" w:rsidRPr="00CF5331" w:rsidRDefault="007D1AA9" w:rsidP="007D1AA9">
      <w:pPr>
        <w:jc w:val="center"/>
        <w:rPr>
          <w:rFonts w:ascii="Calibri" w:hAnsi="Calibri" w:cs="Calibri"/>
          <w:b/>
          <w:sz w:val="20"/>
          <w:szCs w:val="20"/>
        </w:rPr>
      </w:pPr>
    </w:p>
    <w:p w14:paraId="5188E37A"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3.</w:t>
      </w:r>
    </w:p>
    <w:p w14:paraId="0B8BA5D3" w14:textId="2DBD5F4D"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Za wykonanie jednej godziny usługi </w:t>
      </w:r>
      <w:r>
        <w:rPr>
          <w:rFonts w:ascii="Calibri" w:hAnsi="Calibri" w:cs="Calibri"/>
          <w:sz w:val="20"/>
          <w:szCs w:val="20"/>
        </w:rPr>
        <w:t xml:space="preserve">(z wyłączeniem usług dla osób z autyzmem) </w:t>
      </w:r>
      <w:r w:rsidRPr="00CF5331">
        <w:rPr>
          <w:rFonts w:ascii="Calibri" w:hAnsi="Calibri" w:cs="Calibri"/>
          <w:sz w:val="20"/>
          <w:szCs w:val="20"/>
        </w:rPr>
        <w:t xml:space="preserve">od poniedziałku do piątku, w </w:t>
      </w:r>
      <w:r w:rsidR="00CA5260">
        <w:rPr>
          <w:rFonts w:ascii="Calibri" w:hAnsi="Calibri" w:cs="Calibri"/>
          <w:sz w:val="20"/>
          <w:szCs w:val="20"/>
        </w:rPr>
        <w:t xml:space="preserve">dni świąteczne, w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w:t>
      </w:r>
      <w:r w:rsidR="005957A8">
        <w:rPr>
          <w:rFonts w:ascii="Calibri" w:hAnsi="Calibri" w:cs="Calibri"/>
          <w:sz w:val="20"/>
          <w:szCs w:val="20"/>
        </w:rPr>
        <w:t xml:space="preserve"> </w:t>
      </w:r>
      <w:r w:rsidRPr="00CF5331">
        <w:rPr>
          <w:rFonts w:ascii="Calibri" w:hAnsi="Calibri" w:cs="Calibri"/>
          <w:sz w:val="20"/>
          <w:szCs w:val="20"/>
        </w:rPr>
        <w:t>wynagrodzenie w wysokości: ………………… zł brutto (słownie zł.: ……………… 00/100), z zastrzeżeniem § 16 umowy.</w:t>
      </w:r>
    </w:p>
    <w:p w14:paraId="076555B7" w14:textId="40FF5225"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 xml:space="preserve">Za wykonanie jednej godziny usługi (dla osób z autyzmem) od poniedziałku do piątku, w </w:t>
      </w:r>
      <w:r w:rsidR="00CA5260">
        <w:rPr>
          <w:rFonts w:ascii="Calibri" w:hAnsi="Calibri" w:cs="Calibri"/>
          <w:sz w:val="20"/>
          <w:szCs w:val="20"/>
        </w:rPr>
        <w:t>dni świąteczne, w</w:t>
      </w:r>
      <w:r w:rsidR="005957A8">
        <w:rPr>
          <w:rFonts w:ascii="Calibri" w:hAnsi="Calibri" w:cs="Calibri"/>
          <w:sz w:val="20"/>
          <w:szCs w:val="20"/>
        </w:rPr>
        <w:t> </w:t>
      </w:r>
      <w:r w:rsidRPr="00CF5331">
        <w:rPr>
          <w:rFonts w:ascii="Calibri" w:hAnsi="Calibri" w:cs="Calibri"/>
          <w:sz w:val="20"/>
          <w:szCs w:val="20"/>
        </w:rPr>
        <w:t xml:space="preserve">soboty i dni ustawowo wolne od pracy,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w:t>
      </w:r>
      <w:r w:rsidR="005957A8">
        <w:rPr>
          <w:rFonts w:ascii="Calibri" w:hAnsi="Calibri" w:cs="Calibri"/>
          <w:sz w:val="20"/>
          <w:szCs w:val="20"/>
        </w:rPr>
        <w:t> </w:t>
      </w:r>
      <w:r w:rsidRPr="00CF5331">
        <w:rPr>
          <w:rFonts w:ascii="Calibri" w:hAnsi="Calibri" w:cs="Calibri"/>
          <w:sz w:val="20"/>
          <w:szCs w:val="20"/>
        </w:rPr>
        <w:t>wysokości: ………………… zł brutto (słownie zł.: ……………… 00/100), z zastrzeżeniem § 16 umowy.</w:t>
      </w:r>
    </w:p>
    <w:p w14:paraId="5595FA96" w14:textId="1DFF35E0" w:rsidR="007D1AA9" w:rsidRPr="00CF5331" w:rsidRDefault="007D1AA9" w:rsidP="007D1AA9">
      <w:pPr>
        <w:tabs>
          <w:tab w:val="left" w:pos="426"/>
        </w:tabs>
        <w:suppressAutoHyphens/>
        <w:ind w:left="426"/>
        <w:rPr>
          <w:rFonts w:ascii="Calibri" w:hAnsi="Calibri" w:cs="Calibri"/>
          <w:sz w:val="20"/>
          <w:szCs w:val="20"/>
        </w:rPr>
      </w:pPr>
      <w:r w:rsidRPr="00CF5331">
        <w:rPr>
          <w:rFonts w:ascii="Calibri" w:hAnsi="Calibri" w:cs="Calibri"/>
          <w:sz w:val="20"/>
          <w:szCs w:val="20"/>
        </w:rPr>
        <w:t>Za wykonanie jednej godziny usługi od poniedziałku do piątku, w soboty i dni ustawowo wolne od pracy, o</w:t>
      </w:r>
      <w:r w:rsidR="005957A8">
        <w:rPr>
          <w:rFonts w:ascii="Calibri" w:hAnsi="Calibri" w:cs="Calibri"/>
          <w:sz w:val="20"/>
          <w:szCs w:val="20"/>
        </w:rPr>
        <w:t> </w:t>
      </w:r>
      <w:r w:rsidRPr="00CF5331">
        <w:rPr>
          <w:rFonts w:ascii="Calibri" w:hAnsi="Calibri" w:cs="Calibri"/>
          <w:sz w:val="20"/>
          <w:szCs w:val="20"/>
        </w:rPr>
        <w:t xml:space="preserve">charakterze konsultacyjnym zgodnie z umową,  </w:t>
      </w:r>
      <w:r w:rsidRPr="00CF5331">
        <w:rPr>
          <w:rFonts w:ascii="Calibri" w:hAnsi="Calibri" w:cs="Calibri"/>
          <w:b/>
          <w:sz w:val="20"/>
          <w:szCs w:val="20"/>
        </w:rPr>
        <w:t>Wykonawca</w:t>
      </w:r>
      <w:r w:rsidRPr="00CF5331">
        <w:rPr>
          <w:rFonts w:ascii="Calibri" w:hAnsi="Calibri" w:cs="Calibri"/>
          <w:sz w:val="20"/>
          <w:szCs w:val="20"/>
        </w:rPr>
        <w:t xml:space="preserve"> otrzyma wynagrodzenie w wysokości: ………………… zł brutto (słownie zł.: ……………… 00/100), z zastrzeżeniem § 16 umowy.</w:t>
      </w:r>
    </w:p>
    <w:p w14:paraId="75BB33AA" w14:textId="77777777" w:rsidR="007D1AA9" w:rsidRPr="00CF5331" w:rsidRDefault="007D1AA9" w:rsidP="00FC4C88">
      <w:pPr>
        <w:pStyle w:val="Akapitzlist"/>
        <w:numPr>
          <w:ilvl w:val="0"/>
          <w:numId w:val="16"/>
        </w:numPr>
        <w:tabs>
          <w:tab w:val="left" w:pos="426"/>
        </w:tabs>
        <w:suppressAutoHyphens/>
        <w:spacing w:after="0"/>
        <w:ind w:hanging="720"/>
        <w:rPr>
          <w:rFonts w:cs="Calibri"/>
          <w:sz w:val="20"/>
          <w:szCs w:val="20"/>
        </w:rPr>
      </w:pPr>
      <w:r w:rsidRPr="00CF5331">
        <w:rPr>
          <w:rFonts w:cs="Calibri"/>
          <w:b/>
          <w:sz w:val="20"/>
          <w:szCs w:val="20"/>
        </w:rPr>
        <w:t>Zamawiający</w:t>
      </w:r>
      <w:r w:rsidRPr="00CF5331">
        <w:rPr>
          <w:rFonts w:cs="Calibri"/>
          <w:sz w:val="20"/>
          <w:szCs w:val="20"/>
        </w:rPr>
        <w:t xml:space="preserve"> przez 1 godzinę rozumie 1 godzinę zegarową tzn. 60 minut (nie obejmuje dojazdów).</w:t>
      </w:r>
    </w:p>
    <w:p w14:paraId="29BA0588"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Naliczanie odpłatności według powyższej stawki za 1 godzinę usługi winno być dokonane na podstawie złożonego przez Wykonawcę </w:t>
      </w:r>
      <w:bookmarkStart w:id="4" w:name="_Hlk43275110"/>
      <w:r w:rsidRPr="00CF5331">
        <w:rPr>
          <w:rFonts w:ascii="Calibri" w:hAnsi="Calibri" w:cs="Calibri"/>
          <w:sz w:val="20"/>
          <w:szCs w:val="20"/>
        </w:rPr>
        <w:t xml:space="preserve">harmonogramu usług według wzoru stanowiącego </w:t>
      </w:r>
      <w:r w:rsidRPr="00CF5331">
        <w:rPr>
          <w:rFonts w:ascii="Calibri" w:hAnsi="Calibri" w:cs="Calibri"/>
          <w:b/>
          <w:sz w:val="20"/>
          <w:szCs w:val="20"/>
        </w:rPr>
        <w:t>załącznik nr 3 do niniejszej umowy.</w:t>
      </w:r>
    </w:p>
    <w:bookmarkEnd w:id="4"/>
    <w:p w14:paraId="60730726" w14:textId="77777777"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lastRenderedPageBreak/>
        <w:t>Cena netto określona w ust. 1 umowy jest stała przez cały okres trwania umowy.</w:t>
      </w:r>
    </w:p>
    <w:p w14:paraId="37E6275B" w14:textId="77777777" w:rsidR="007D1AA9" w:rsidRPr="00386459" w:rsidRDefault="007D1AA9" w:rsidP="00FC4C88">
      <w:pPr>
        <w:numPr>
          <w:ilvl w:val="0"/>
          <w:numId w:val="16"/>
        </w:numPr>
        <w:tabs>
          <w:tab w:val="left" w:pos="426"/>
        </w:tabs>
        <w:suppressAutoHyphens/>
        <w:ind w:left="426" w:hanging="426"/>
        <w:rPr>
          <w:rFonts w:ascii="Calibri" w:eastAsia="Calibri" w:hAnsi="Calibri" w:cs="Calibri"/>
          <w:sz w:val="20"/>
          <w:szCs w:val="20"/>
          <w:lang w:eastAsia="en-US"/>
        </w:rPr>
      </w:pPr>
      <w:r w:rsidRPr="00386459">
        <w:rPr>
          <w:rFonts w:ascii="Calibri" w:hAnsi="Calibri" w:cs="Calibri"/>
          <w:sz w:val="20"/>
          <w:szCs w:val="20"/>
        </w:rPr>
        <w:t xml:space="preserve">Faktyczna wartość umowy stanowić będzie </w:t>
      </w:r>
      <w:r w:rsidRPr="00386459">
        <w:rPr>
          <w:rFonts w:ascii="Calibri" w:eastAsia="Calibri" w:hAnsi="Calibri" w:cs="Calibri"/>
          <w:sz w:val="20"/>
          <w:szCs w:val="20"/>
          <w:lang w:eastAsia="en-US"/>
        </w:rPr>
        <w:t>suma iloczynów:</w:t>
      </w:r>
    </w:p>
    <w:p w14:paraId="13808CC7" w14:textId="70EEDA4D" w:rsidR="007D1AA9" w:rsidRPr="0000694E"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w:t>
      </w:r>
      <w:r w:rsidR="004C4533">
        <w:rPr>
          <w:rFonts w:cs="Calibri"/>
          <w:sz w:val="20"/>
          <w:szCs w:val="20"/>
        </w:rPr>
        <w:t xml:space="preserve"> </w:t>
      </w:r>
      <w:r w:rsidR="004C4533" w:rsidRPr="0000694E">
        <w:rPr>
          <w:rFonts w:asciiTheme="minorHAnsi" w:hAnsiTheme="minorHAnsi" w:cstheme="minorHAnsi"/>
          <w:kern w:val="2"/>
          <w:sz w:val="20"/>
          <w:szCs w:val="20"/>
          <w:lang w:eastAsia="fa-IR" w:bidi="fa-IR"/>
        </w:rPr>
        <w:t>(bez godzin usług dla osób z autyzmem i usług o charakterze konsultacyjnym)</w:t>
      </w:r>
      <w:r w:rsidR="00AD27DF" w:rsidRPr="0000694E">
        <w:rPr>
          <w:rFonts w:cs="Calibri"/>
          <w:sz w:val="20"/>
          <w:szCs w:val="20"/>
        </w:rPr>
        <w:t>,</w:t>
      </w:r>
    </w:p>
    <w:p w14:paraId="45A5630B" w14:textId="576A9A6D"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specjalistycznych usług opiekuńczych dla osób z zaburzeniami psychicznymi – dla osób z</w:t>
      </w:r>
      <w:r w:rsidR="005957A8">
        <w:rPr>
          <w:rFonts w:cs="Calibri"/>
          <w:sz w:val="20"/>
          <w:szCs w:val="20"/>
        </w:rPr>
        <w:t> </w:t>
      </w:r>
      <w:r w:rsidRPr="00386459">
        <w:rPr>
          <w:rFonts w:cs="Calibri"/>
          <w:sz w:val="20"/>
          <w:szCs w:val="20"/>
        </w:rPr>
        <w:t>autyzmem</w:t>
      </w:r>
      <w:r w:rsidR="00AD27DF">
        <w:rPr>
          <w:rFonts w:cs="Calibri"/>
          <w:sz w:val="20"/>
          <w:szCs w:val="20"/>
        </w:rPr>
        <w:t>,</w:t>
      </w:r>
      <w:r w:rsidRPr="00386459">
        <w:rPr>
          <w:rFonts w:cs="Calibri"/>
          <w:sz w:val="20"/>
          <w:szCs w:val="20"/>
        </w:rPr>
        <w:t xml:space="preserve"> </w:t>
      </w:r>
    </w:p>
    <w:p w14:paraId="74D57209" w14:textId="08D9B78D" w:rsidR="007D1AA9" w:rsidRPr="00386459" w:rsidRDefault="007D1AA9" w:rsidP="00FC4C88">
      <w:pPr>
        <w:pStyle w:val="Akapitzlist"/>
        <w:numPr>
          <w:ilvl w:val="0"/>
          <w:numId w:val="59"/>
        </w:numPr>
        <w:suppressAutoHyphens/>
        <w:overflowPunct w:val="0"/>
        <w:autoSpaceDE w:val="0"/>
        <w:autoSpaceDN w:val="0"/>
        <w:spacing w:after="0" w:line="240" w:lineRule="auto"/>
        <w:textAlignment w:val="baseline"/>
        <w:rPr>
          <w:rFonts w:cs="Calibri"/>
          <w:sz w:val="20"/>
          <w:szCs w:val="20"/>
        </w:rPr>
      </w:pPr>
      <w:r w:rsidRPr="00386459">
        <w:rPr>
          <w:rFonts w:cs="Calibri"/>
          <w:sz w:val="20"/>
          <w:szCs w:val="20"/>
        </w:rPr>
        <w:t>ceny jednostkowej 1 godziny usługi i rzeczywistej liczby godzin zrealizowanych godzin specjalistycznych usług opiekuńczych dla osób z zaburzeniami psychicznymi – dla osób z</w:t>
      </w:r>
      <w:r w:rsidR="005957A8">
        <w:rPr>
          <w:rFonts w:cs="Calibri"/>
          <w:sz w:val="20"/>
          <w:szCs w:val="20"/>
        </w:rPr>
        <w:t> </w:t>
      </w:r>
      <w:r w:rsidRPr="00386459">
        <w:rPr>
          <w:rFonts w:cs="Calibri"/>
          <w:sz w:val="20"/>
          <w:szCs w:val="20"/>
        </w:rPr>
        <w:t xml:space="preserve">autyzmem o charakterze konsultacyjnym  </w:t>
      </w:r>
    </w:p>
    <w:p w14:paraId="3B84C9B1"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Szacowana łączna wartość dla …… godzin usług, wyniesie ………..zł brutto.</w:t>
      </w:r>
    </w:p>
    <w:p w14:paraId="703A600B"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zmniejszenia ilości godzin usług zgodnie z jego potrzebami</w:t>
      </w:r>
      <w:r w:rsidRPr="00CF5331">
        <w:rPr>
          <w:rFonts w:ascii="Calibri" w:hAnsi="Calibri" w:cs="Calibri"/>
          <w:sz w:val="20"/>
          <w:szCs w:val="20"/>
        </w:rPr>
        <w:br/>
        <w:t>oraz proporcjonalnie zmniejszenia środków finansowych przeznaczonych na realizację umowy.</w:t>
      </w:r>
    </w:p>
    <w:p w14:paraId="0A83708C" w14:textId="77777777" w:rsidR="007D1AA9" w:rsidRPr="00CF5331" w:rsidRDefault="007D1AA9" w:rsidP="00FC4C88">
      <w:pPr>
        <w:numPr>
          <w:ilvl w:val="0"/>
          <w:numId w:val="16"/>
        </w:numPr>
        <w:tabs>
          <w:tab w:val="left" w:pos="426"/>
        </w:tabs>
        <w:suppressAutoHyphens/>
        <w:ind w:left="426" w:hanging="426"/>
        <w:rPr>
          <w:rFonts w:ascii="Calibri" w:hAnsi="Calibri" w:cs="Calibri"/>
          <w:color w:val="FF0000"/>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zastrzega sobie prawo do zwiększenia ilości godzin usług zgodnie z jego potrzebami</w:t>
      </w:r>
      <w:r w:rsidRPr="00CF5331">
        <w:rPr>
          <w:rFonts w:ascii="Calibri" w:hAnsi="Calibri" w:cs="Calibri"/>
          <w:sz w:val="20"/>
          <w:szCs w:val="20"/>
        </w:rPr>
        <w:br/>
        <w:t>oraz proporcjonalnie zwiększenia środków finansowych przeznaczonych na realizację umowy.</w:t>
      </w:r>
    </w:p>
    <w:p w14:paraId="6F8169B9" w14:textId="77777777" w:rsidR="007D1AA9"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sz w:val="20"/>
          <w:szCs w:val="20"/>
        </w:rPr>
        <w:t xml:space="preserve">W przypadku, gdy ilość wykonanych godzin będzie mniejsza,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00EE2A04">
        <w:rPr>
          <w:rFonts w:ascii="Calibri" w:hAnsi="Calibri" w:cs="Calibri"/>
          <w:sz w:val="20"/>
          <w:szCs w:val="20"/>
        </w:rPr>
        <w:t xml:space="preserve"> za </w:t>
      </w:r>
      <w:r w:rsidRPr="00CF5331">
        <w:rPr>
          <w:rFonts w:ascii="Calibri" w:hAnsi="Calibri" w:cs="Calibri"/>
          <w:sz w:val="20"/>
          <w:szCs w:val="20"/>
        </w:rPr>
        <w:t>faktyczną liczbę wykonanych godzin.</w:t>
      </w:r>
    </w:p>
    <w:p w14:paraId="52C1C741" w14:textId="77777777" w:rsidR="00EE2A04" w:rsidRPr="006C24C4" w:rsidRDefault="007D1AA9" w:rsidP="00FC4C88">
      <w:pPr>
        <w:numPr>
          <w:ilvl w:val="0"/>
          <w:numId w:val="16"/>
        </w:numPr>
        <w:tabs>
          <w:tab w:val="left" w:pos="426"/>
        </w:tabs>
        <w:suppressAutoHyphens/>
        <w:ind w:left="426" w:hanging="426"/>
        <w:rPr>
          <w:rFonts w:asciiTheme="minorHAnsi" w:hAnsiTheme="minorHAnsi" w:cstheme="minorHAnsi"/>
          <w:sz w:val="20"/>
          <w:szCs w:val="20"/>
        </w:rPr>
      </w:pPr>
      <w:r w:rsidRPr="006C24C4">
        <w:rPr>
          <w:rFonts w:asciiTheme="minorHAnsi" w:hAnsiTheme="minorHAnsi" w:cstheme="minorHAnsi"/>
          <w:b/>
          <w:sz w:val="20"/>
          <w:szCs w:val="20"/>
        </w:rPr>
        <w:t>Zamawiający</w:t>
      </w:r>
      <w:r w:rsidR="006C24C4" w:rsidRPr="006C24C4">
        <w:rPr>
          <w:rFonts w:asciiTheme="minorHAnsi" w:hAnsiTheme="minorHAnsi" w:cstheme="minorHAnsi"/>
          <w:b/>
          <w:sz w:val="20"/>
          <w:szCs w:val="20"/>
        </w:rPr>
        <w:t xml:space="preserve"> </w:t>
      </w:r>
      <w:r w:rsidRPr="006C24C4">
        <w:rPr>
          <w:rFonts w:asciiTheme="minorHAnsi" w:hAnsiTheme="minorHAnsi" w:cstheme="minorHAnsi"/>
          <w:sz w:val="20"/>
          <w:szCs w:val="20"/>
        </w:rPr>
        <w:t xml:space="preserve">zastrzega możliwość: </w:t>
      </w:r>
    </w:p>
    <w:p w14:paraId="6F05FBED" w14:textId="68959FE8" w:rsidR="00EE2A04" w:rsidRDefault="00EE2A04" w:rsidP="00FC4C88">
      <w:pPr>
        <w:pStyle w:val="Akapitzlist"/>
        <w:numPr>
          <w:ilvl w:val="0"/>
          <w:numId w:val="63"/>
        </w:numPr>
        <w:tabs>
          <w:tab w:val="left" w:pos="426"/>
        </w:tabs>
        <w:suppressAutoHyphens/>
        <w:rPr>
          <w:rFonts w:cs="Calibri"/>
          <w:sz w:val="20"/>
          <w:szCs w:val="20"/>
        </w:rPr>
      </w:pPr>
      <w:r w:rsidRPr="006C24C4">
        <w:rPr>
          <w:rFonts w:asciiTheme="minorHAnsi" w:hAnsiTheme="minorHAnsi" w:cstheme="minorHAnsi"/>
          <w:sz w:val="20"/>
          <w:szCs w:val="20"/>
        </w:rPr>
        <w:t>zmniejszenia/zwiększenia</w:t>
      </w:r>
      <w:r w:rsidRPr="00EE2A04">
        <w:rPr>
          <w:rFonts w:cs="Calibri"/>
          <w:sz w:val="20"/>
          <w:szCs w:val="20"/>
        </w:rPr>
        <w:t xml:space="preserve"> zapotrzebowania na specjalistyczn</w:t>
      </w:r>
      <w:r>
        <w:rPr>
          <w:rFonts w:cs="Calibri"/>
          <w:sz w:val="20"/>
          <w:szCs w:val="20"/>
        </w:rPr>
        <w:t>e usługi opiekuńcze dla osób</w:t>
      </w:r>
      <w:r w:rsidR="005957A8">
        <w:rPr>
          <w:rFonts w:cs="Calibri"/>
          <w:sz w:val="20"/>
          <w:szCs w:val="20"/>
        </w:rPr>
        <w:t xml:space="preserve"> </w:t>
      </w:r>
      <w:r>
        <w:rPr>
          <w:rFonts w:cs="Calibri"/>
          <w:sz w:val="20"/>
          <w:szCs w:val="20"/>
        </w:rPr>
        <w:t>z </w:t>
      </w:r>
      <w:r w:rsidRPr="00EE2A04">
        <w:rPr>
          <w:rFonts w:cs="Calibri"/>
          <w:sz w:val="20"/>
          <w:szCs w:val="20"/>
        </w:rPr>
        <w:t>autyzmem na rzecz/kosztem pozostałych specjalistycznyc</w:t>
      </w:r>
      <w:r>
        <w:rPr>
          <w:rFonts w:cs="Calibri"/>
          <w:sz w:val="20"/>
          <w:szCs w:val="20"/>
        </w:rPr>
        <w:t>h usług opiekuńczych dla osób z </w:t>
      </w:r>
      <w:r w:rsidRPr="00EE2A04">
        <w:rPr>
          <w:rFonts w:cs="Calibri"/>
          <w:sz w:val="20"/>
          <w:szCs w:val="20"/>
        </w:rPr>
        <w:t>zaburzeniami psychicznymi (w zależności od zapotrzebowania Zamawiającego),</w:t>
      </w:r>
    </w:p>
    <w:p w14:paraId="539EA1D7" w14:textId="5403A6AD" w:rsid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zmniejszenia/zwiększenia zapotrzebowania na pozostałe specja</w:t>
      </w:r>
      <w:r>
        <w:rPr>
          <w:rFonts w:cs="Calibri"/>
          <w:sz w:val="20"/>
          <w:szCs w:val="20"/>
          <w:lang w:eastAsia="pl-PL"/>
        </w:rPr>
        <w:t>listyczne usługi opiekuńcze dla </w:t>
      </w:r>
      <w:r w:rsidRPr="00EE2A04">
        <w:rPr>
          <w:rFonts w:cs="Calibri"/>
          <w:sz w:val="20"/>
          <w:szCs w:val="20"/>
          <w:lang w:eastAsia="pl-PL"/>
        </w:rPr>
        <w:t>osób z zaburzeniami psychicznymi na rzecz/kosztem specjalistycznych usług opiekuńczych dla</w:t>
      </w:r>
      <w:r w:rsidR="005957A8">
        <w:rPr>
          <w:rFonts w:cs="Calibri"/>
          <w:sz w:val="20"/>
          <w:szCs w:val="20"/>
          <w:lang w:eastAsia="pl-PL"/>
        </w:rPr>
        <w:t> </w:t>
      </w:r>
      <w:r w:rsidRPr="00EE2A04">
        <w:rPr>
          <w:rFonts w:cs="Calibri"/>
          <w:sz w:val="20"/>
          <w:szCs w:val="20"/>
          <w:lang w:eastAsia="pl-PL"/>
        </w:rPr>
        <w:t>osób z autyzmem (w zależności od zapotrzebowania Zamawiającego),</w:t>
      </w:r>
    </w:p>
    <w:p w14:paraId="07B3A0EE" w14:textId="5C630DE6" w:rsidR="00EE2A04" w:rsidRPr="00EE2A04" w:rsidRDefault="00EE2A04" w:rsidP="00FC4C88">
      <w:pPr>
        <w:pStyle w:val="Akapitzlist"/>
        <w:numPr>
          <w:ilvl w:val="0"/>
          <w:numId w:val="63"/>
        </w:numPr>
        <w:tabs>
          <w:tab w:val="left" w:pos="426"/>
        </w:tabs>
        <w:suppressAutoHyphens/>
        <w:rPr>
          <w:rFonts w:cs="Calibri"/>
          <w:sz w:val="20"/>
          <w:szCs w:val="20"/>
        </w:rPr>
      </w:pPr>
      <w:r w:rsidRPr="00EE2A04">
        <w:rPr>
          <w:rFonts w:cs="Calibri"/>
          <w:sz w:val="20"/>
          <w:szCs w:val="20"/>
          <w:lang w:eastAsia="pl-PL"/>
        </w:rPr>
        <w:t>zmniejszania/zwiększania specjalistycznych usług opie</w:t>
      </w:r>
      <w:r>
        <w:rPr>
          <w:rFonts w:cs="Calibri"/>
          <w:sz w:val="20"/>
          <w:szCs w:val="20"/>
          <w:lang w:eastAsia="pl-PL"/>
        </w:rPr>
        <w:t>kuńczych dla osób z autyzmem o </w:t>
      </w:r>
      <w:r w:rsidRPr="00EE2A04">
        <w:rPr>
          <w:rFonts w:cs="Calibri"/>
          <w:sz w:val="20"/>
          <w:szCs w:val="20"/>
          <w:lang w:eastAsia="pl-PL"/>
        </w:rPr>
        <w:t>charakterze konsultacji na rzecz/kosztem pozostałych specjalistycznych usług opiekuńczych dla osób z autyzmem lub pozostałych specjalistycznych usług opiekuńczych dla osób z zaburzeniami psychicznymi (w zależności od</w:t>
      </w:r>
      <w:r w:rsidR="006D69B1">
        <w:rPr>
          <w:rFonts w:cs="Calibri"/>
          <w:sz w:val="20"/>
          <w:szCs w:val="20"/>
          <w:lang w:eastAsia="pl-PL"/>
        </w:rPr>
        <w:t xml:space="preserve"> zapotrzebowania Zamawiającego).</w:t>
      </w:r>
    </w:p>
    <w:p w14:paraId="11318C8D" w14:textId="77777777" w:rsidR="007D1AA9" w:rsidRPr="00EE2A04" w:rsidRDefault="007D1AA9" w:rsidP="00FC4C88">
      <w:pPr>
        <w:numPr>
          <w:ilvl w:val="0"/>
          <w:numId w:val="16"/>
        </w:numPr>
        <w:tabs>
          <w:tab w:val="left" w:pos="426"/>
        </w:tabs>
        <w:suppressAutoHyphens/>
        <w:ind w:left="426" w:hanging="426"/>
        <w:rPr>
          <w:rFonts w:ascii="Calibri" w:hAnsi="Calibri" w:cs="Calibri"/>
          <w:sz w:val="20"/>
          <w:szCs w:val="20"/>
        </w:rPr>
      </w:pPr>
      <w:r w:rsidRPr="00EE2A04">
        <w:rPr>
          <w:rFonts w:ascii="Calibri" w:hAnsi="Calibri" w:cs="Calibri"/>
          <w:sz w:val="20"/>
          <w:szCs w:val="20"/>
        </w:rPr>
        <w:t>W przypadku wyczerpania środków przeznaczonych na realizację zamówienia umowa wygasa.</w:t>
      </w:r>
    </w:p>
    <w:p w14:paraId="34E9B8A4"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zobowiązuje się powiadomić </w:t>
      </w:r>
      <w:r w:rsidRPr="00CF5331">
        <w:rPr>
          <w:rFonts w:ascii="Calibri" w:hAnsi="Calibri" w:cs="Calibri"/>
          <w:b/>
          <w:sz w:val="20"/>
          <w:szCs w:val="20"/>
        </w:rPr>
        <w:t>Wykonawcę</w:t>
      </w:r>
      <w:r w:rsidRPr="00CF5331">
        <w:rPr>
          <w:rFonts w:ascii="Calibri" w:hAnsi="Calibri" w:cs="Calibri"/>
          <w:sz w:val="20"/>
          <w:szCs w:val="20"/>
        </w:rPr>
        <w:t xml:space="preserve"> w terminie 14 dni poprzedzających wygaśnięcie umowy o którym mowa w ust. 11 niniejszego paragrafu. </w:t>
      </w:r>
    </w:p>
    <w:p w14:paraId="055D46FF" w14:textId="77777777" w:rsidR="007D1AA9" w:rsidRPr="00CF5331" w:rsidRDefault="007D1AA9" w:rsidP="00FC4C88">
      <w:pPr>
        <w:numPr>
          <w:ilvl w:val="0"/>
          <w:numId w:val="16"/>
        </w:numPr>
        <w:tabs>
          <w:tab w:val="left" w:pos="426"/>
        </w:tabs>
        <w:suppressAutoHyphens/>
        <w:ind w:left="426" w:hanging="426"/>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nie wyraża zgody na obrót wierzytelnościami wynikającymi z niniejszej umowy.</w:t>
      </w:r>
    </w:p>
    <w:p w14:paraId="667948D3" w14:textId="77777777" w:rsidR="007D1AA9" w:rsidRPr="00CF5331" w:rsidRDefault="007D1AA9" w:rsidP="007D1AA9">
      <w:pPr>
        <w:tabs>
          <w:tab w:val="left" w:pos="426"/>
        </w:tabs>
        <w:suppressAutoHyphens/>
        <w:spacing w:line="360" w:lineRule="auto"/>
        <w:ind w:left="426"/>
        <w:rPr>
          <w:rFonts w:ascii="Calibri" w:hAnsi="Calibri" w:cs="Calibri"/>
          <w:sz w:val="20"/>
          <w:szCs w:val="20"/>
        </w:rPr>
      </w:pPr>
    </w:p>
    <w:p w14:paraId="55EBBC97" w14:textId="77777777" w:rsidR="007D1AA9" w:rsidRPr="00CF5331" w:rsidRDefault="007D1AA9" w:rsidP="007D1AA9">
      <w:pPr>
        <w:jc w:val="center"/>
        <w:rPr>
          <w:rFonts w:ascii="Calibri" w:hAnsi="Calibri" w:cs="Calibri"/>
          <w:b/>
          <w:sz w:val="20"/>
          <w:szCs w:val="20"/>
          <w:lang w:val="en-US"/>
        </w:rPr>
      </w:pPr>
      <w:r w:rsidRPr="00CF5331">
        <w:rPr>
          <w:rFonts w:ascii="Calibri" w:hAnsi="Calibri" w:cs="Calibri"/>
          <w:b/>
          <w:sz w:val="20"/>
          <w:szCs w:val="20"/>
          <w:lang w:val="en-US"/>
        </w:rPr>
        <w:t>§4 .</w:t>
      </w:r>
    </w:p>
    <w:p w14:paraId="4FAEC2F3" w14:textId="6638A0E5"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color w:val="000000"/>
          <w:sz w:val="20"/>
          <w:szCs w:val="20"/>
        </w:rPr>
        <w:t xml:space="preserve">Podstawą rozpoczęcia świadczenia przez </w:t>
      </w:r>
      <w:r w:rsidRPr="00CF5331">
        <w:rPr>
          <w:rFonts w:ascii="Calibri" w:hAnsi="Calibri" w:cs="Calibri"/>
          <w:b/>
          <w:color w:val="000000"/>
          <w:sz w:val="20"/>
          <w:szCs w:val="20"/>
        </w:rPr>
        <w:t>Wykonawcę</w:t>
      </w:r>
      <w:r w:rsidRPr="00CF5331">
        <w:rPr>
          <w:rFonts w:ascii="Calibri" w:hAnsi="Calibri" w:cs="Calibri"/>
          <w:color w:val="000000"/>
          <w:sz w:val="20"/>
          <w:szCs w:val="20"/>
        </w:rPr>
        <w:t xml:space="preserve"> usług jest </w:t>
      </w:r>
      <w:r w:rsidRPr="00CF5331">
        <w:rPr>
          <w:rFonts w:ascii="Calibri" w:hAnsi="Calibri" w:cs="Calibri"/>
          <w:sz w:val="20"/>
          <w:szCs w:val="20"/>
        </w:rPr>
        <w:t>zlecenie świadczenia usług, wystawiane na</w:t>
      </w:r>
      <w:r w:rsidR="005957A8">
        <w:rPr>
          <w:rFonts w:ascii="Calibri" w:hAnsi="Calibri" w:cs="Calibri"/>
          <w:sz w:val="20"/>
          <w:szCs w:val="20"/>
        </w:rPr>
        <w:t> </w:t>
      </w:r>
      <w:r w:rsidRPr="00CF5331">
        <w:rPr>
          <w:rFonts w:ascii="Calibri" w:hAnsi="Calibri" w:cs="Calibri"/>
          <w:sz w:val="20"/>
          <w:szCs w:val="20"/>
        </w:rPr>
        <w:t xml:space="preserve">rzecz określonego Świadczeniobiorcy przez </w:t>
      </w:r>
      <w:r w:rsidRPr="00CF5331">
        <w:rPr>
          <w:rFonts w:ascii="Calibri" w:hAnsi="Calibri" w:cs="Calibri"/>
          <w:b/>
          <w:sz w:val="20"/>
          <w:szCs w:val="20"/>
        </w:rPr>
        <w:t>Zamawiającego</w:t>
      </w:r>
      <w:r w:rsidR="006C24C4">
        <w:rPr>
          <w:rFonts w:ascii="Calibri" w:hAnsi="Calibri" w:cs="Calibri"/>
          <w:b/>
          <w:sz w:val="20"/>
          <w:szCs w:val="20"/>
        </w:rPr>
        <w:t xml:space="preserve"> </w:t>
      </w:r>
      <w:r w:rsidRPr="00CF5331">
        <w:rPr>
          <w:rFonts w:ascii="Calibri" w:eastAsia="Calibri" w:hAnsi="Calibri" w:cs="Calibri"/>
          <w:sz w:val="20"/>
          <w:szCs w:val="20"/>
          <w:lang w:eastAsia="en-US"/>
        </w:rPr>
        <w:t xml:space="preserve">na podstawie </w:t>
      </w:r>
      <w:r w:rsidRPr="00CF5331">
        <w:rPr>
          <w:rFonts w:ascii="Calibri" w:hAnsi="Calibri" w:cs="Calibri"/>
          <w:sz w:val="20"/>
          <w:szCs w:val="20"/>
        </w:rPr>
        <w:t>decyzji administracyjnej o</w:t>
      </w:r>
      <w:r w:rsidR="005957A8">
        <w:rPr>
          <w:rFonts w:ascii="Calibri" w:hAnsi="Calibri" w:cs="Calibri"/>
          <w:sz w:val="20"/>
          <w:szCs w:val="20"/>
        </w:rPr>
        <w:t> </w:t>
      </w:r>
      <w:r w:rsidRPr="00CF5331">
        <w:rPr>
          <w:rFonts w:ascii="Calibri" w:hAnsi="Calibri" w:cs="Calibri"/>
          <w:sz w:val="20"/>
          <w:szCs w:val="20"/>
        </w:rPr>
        <w:t xml:space="preserve">przyznaniu usług, wydanej przez </w:t>
      </w:r>
      <w:r w:rsidRPr="00CF5331">
        <w:rPr>
          <w:rFonts w:ascii="Calibri" w:hAnsi="Calibri" w:cs="Calibri"/>
          <w:b/>
          <w:sz w:val="20"/>
          <w:szCs w:val="20"/>
        </w:rPr>
        <w:t>Zamawiającego</w:t>
      </w:r>
      <w:r w:rsidRPr="00CF5331">
        <w:rPr>
          <w:rFonts w:ascii="Calibri" w:hAnsi="Calibri" w:cs="Calibri"/>
          <w:sz w:val="20"/>
          <w:szCs w:val="20"/>
        </w:rPr>
        <w:t xml:space="preserve">.  </w:t>
      </w:r>
    </w:p>
    <w:p w14:paraId="7E79B2CC" w14:textId="6C5361A3" w:rsidR="007D1AA9" w:rsidRPr="00101A78" w:rsidRDefault="007D1AA9" w:rsidP="00FC4C88">
      <w:pPr>
        <w:numPr>
          <w:ilvl w:val="0"/>
          <w:numId w:val="17"/>
        </w:numPr>
        <w:suppressAutoHyphens/>
        <w:autoSpaceDE w:val="0"/>
        <w:autoSpaceDN w:val="0"/>
        <w:adjustRightInd w:val="0"/>
        <w:ind w:left="284" w:hanging="284"/>
        <w:rPr>
          <w:rFonts w:ascii="Calibri" w:hAnsi="Calibri" w:cs="Calibri"/>
          <w:sz w:val="20"/>
          <w:szCs w:val="20"/>
        </w:rPr>
      </w:pPr>
      <w:bookmarkStart w:id="5" w:name="_Hlk43275388"/>
      <w:r w:rsidRPr="00101A78">
        <w:rPr>
          <w:rFonts w:ascii="Calibri" w:eastAsia="Calibri" w:hAnsi="Calibri" w:cs="Calibri"/>
          <w:sz w:val="20"/>
          <w:szCs w:val="20"/>
          <w:lang w:eastAsia="en-US"/>
        </w:rPr>
        <w:t xml:space="preserve">Wzór zlecenia świadczenia usług, o którym mowa w ust. 1 niniejszego paragrafu stanowi </w:t>
      </w:r>
      <w:r w:rsidRPr="00101A78">
        <w:rPr>
          <w:rFonts w:ascii="Calibri" w:eastAsia="Calibri" w:hAnsi="Calibri" w:cs="Calibri"/>
          <w:b/>
          <w:sz w:val="20"/>
          <w:szCs w:val="20"/>
          <w:lang w:eastAsia="en-US"/>
        </w:rPr>
        <w:t>załącznik nr 2 do</w:t>
      </w:r>
      <w:r w:rsidR="005957A8">
        <w:rPr>
          <w:rFonts w:ascii="Calibri" w:eastAsia="Calibri" w:hAnsi="Calibri" w:cs="Calibri"/>
          <w:b/>
          <w:sz w:val="20"/>
          <w:szCs w:val="20"/>
          <w:lang w:eastAsia="en-US"/>
        </w:rPr>
        <w:t> </w:t>
      </w:r>
      <w:r w:rsidRPr="00101A78">
        <w:rPr>
          <w:rFonts w:ascii="Calibri" w:eastAsia="Calibri" w:hAnsi="Calibri" w:cs="Calibri"/>
          <w:b/>
          <w:sz w:val="20"/>
          <w:szCs w:val="20"/>
          <w:lang w:eastAsia="en-US"/>
        </w:rPr>
        <w:t>niniejszej umowy</w:t>
      </w:r>
      <w:bookmarkEnd w:id="5"/>
      <w:r w:rsidRPr="00101A78">
        <w:rPr>
          <w:rFonts w:ascii="Calibri" w:eastAsia="Calibri" w:hAnsi="Calibri" w:cs="Calibri"/>
          <w:sz w:val="20"/>
          <w:szCs w:val="20"/>
          <w:lang w:eastAsia="en-US"/>
        </w:rPr>
        <w:t>.</w:t>
      </w:r>
    </w:p>
    <w:p w14:paraId="1DCD4A1A" w14:textId="7D62A5CB"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CF5331">
        <w:rPr>
          <w:rFonts w:ascii="Calibri" w:hAnsi="Calibri" w:cs="Calibri"/>
          <w:sz w:val="20"/>
          <w:szCs w:val="20"/>
        </w:rPr>
        <w:t xml:space="preserve">W przypadkach nagłych </w:t>
      </w:r>
      <w:r w:rsidRPr="00CF5331">
        <w:rPr>
          <w:rFonts w:ascii="Calibri" w:hAnsi="Calibri" w:cs="Calibri"/>
          <w:b/>
          <w:sz w:val="20"/>
          <w:szCs w:val="20"/>
        </w:rPr>
        <w:t>Zamawiający</w:t>
      </w:r>
      <w:r w:rsidRPr="00CF5331">
        <w:rPr>
          <w:rFonts w:ascii="Calibri" w:hAnsi="Calibri" w:cs="Calibri"/>
          <w:sz w:val="20"/>
          <w:szCs w:val="20"/>
        </w:rPr>
        <w:t xml:space="preserve"> może wymagać od </w:t>
      </w:r>
      <w:r w:rsidRPr="00CF5331">
        <w:rPr>
          <w:rFonts w:ascii="Calibri" w:hAnsi="Calibri" w:cs="Calibri"/>
          <w:b/>
          <w:sz w:val="20"/>
          <w:szCs w:val="20"/>
        </w:rPr>
        <w:t>Wykonawcy</w:t>
      </w:r>
      <w:r w:rsidRPr="00CF5331">
        <w:rPr>
          <w:rFonts w:ascii="Calibri" w:hAnsi="Calibri" w:cs="Calibri"/>
          <w:sz w:val="20"/>
          <w:szCs w:val="20"/>
        </w:rPr>
        <w:t xml:space="preserve"> niezwłocznego rozpoczęcia wykonywania usług bez przekazania zlecenia, o którym mowa w ust. 1 niniejszego paragrafu. Przystąpienie do wykonywania tych usług powinno nastąpić nie później niż w ciągu 3 godzin od chwili powiadomienia o</w:t>
      </w:r>
      <w:r w:rsidR="005957A8">
        <w:rPr>
          <w:rFonts w:ascii="Calibri" w:hAnsi="Calibri" w:cs="Calibri"/>
          <w:sz w:val="20"/>
          <w:szCs w:val="20"/>
        </w:rPr>
        <w:t> </w:t>
      </w:r>
      <w:r w:rsidRPr="00CF5331">
        <w:rPr>
          <w:rFonts w:ascii="Calibri" w:hAnsi="Calibri" w:cs="Calibri"/>
          <w:sz w:val="20"/>
          <w:szCs w:val="20"/>
        </w:rPr>
        <w:t xml:space="preserve">takiej potrzebie.  Zlecenie wykonywania usług potwierdzone zostanie przez </w:t>
      </w:r>
      <w:r w:rsidRPr="00CF5331">
        <w:rPr>
          <w:rFonts w:ascii="Calibri" w:hAnsi="Calibri" w:cs="Calibri"/>
          <w:b/>
          <w:sz w:val="20"/>
          <w:szCs w:val="20"/>
        </w:rPr>
        <w:t>Zamawiającego</w:t>
      </w:r>
      <w:r w:rsidRPr="00CF5331">
        <w:rPr>
          <w:rFonts w:ascii="Calibri" w:hAnsi="Calibri" w:cs="Calibri"/>
          <w:sz w:val="20"/>
          <w:szCs w:val="20"/>
        </w:rPr>
        <w:t xml:space="preserve"> w ciągu 2 dni ro</w:t>
      </w:r>
      <w:r w:rsidR="006578A7">
        <w:rPr>
          <w:rFonts w:ascii="Calibri" w:hAnsi="Calibri" w:cs="Calibri"/>
          <w:sz w:val="20"/>
          <w:szCs w:val="20"/>
        </w:rPr>
        <w:t>boczych (z wyłączeniem sobót)</w:t>
      </w:r>
      <w:r w:rsidRPr="00CF5331">
        <w:rPr>
          <w:rFonts w:ascii="Calibri" w:hAnsi="Calibri" w:cs="Calibri"/>
          <w:sz w:val="20"/>
          <w:szCs w:val="20"/>
        </w:rPr>
        <w:t xml:space="preserve"> stosownym zleceniem wystawionym na podstawie decyzji administracyjnej </w:t>
      </w:r>
      <w:r w:rsidRPr="00CF5331">
        <w:rPr>
          <w:rFonts w:ascii="Calibri" w:hAnsi="Calibri" w:cs="Calibri"/>
          <w:b/>
          <w:sz w:val="20"/>
          <w:szCs w:val="20"/>
        </w:rPr>
        <w:t>Zamawiającego</w:t>
      </w:r>
      <w:r w:rsidRPr="00CF5331">
        <w:rPr>
          <w:rFonts w:ascii="Calibri" w:hAnsi="Calibri" w:cs="Calibri"/>
          <w:sz w:val="20"/>
          <w:szCs w:val="20"/>
        </w:rPr>
        <w:t xml:space="preserve">. Za zgodą </w:t>
      </w:r>
      <w:r w:rsidRPr="00CF5331">
        <w:rPr>
          <w:rFonts w:ascii="Calibri" w:hAnsi="Calibri" w:cs="Calibri"/>
          <w:b/>
          <w:sz w:val="20"/>
          <w:szCs w:val="20"/>
        </w:rPr>
        <w:t>Zamawiającego</w:t>
      </w:r>
      <w:r w:rsidRPr="00CF5331">
        <w:rPr>
          <w:rFonts w:ascii="Calibri" w:hAnsi="Calibri" w:cs="Calibri"/>
          <w:sz w:val="20"/>
          <w:szCs w:val="20"/>
        </w:rPr>
        <w:t xml:space="preserve"> przystąpienie do wykonywania tych usług w sytuacji, o której mowa w niniejszym ustępie może nastąpić później w terminie wskazanym przez </w:t>
      </w:r>
      <w:r w:rsidRPr="00CF5331">
        <w:rPr>
          <w:rFonts w:ascii="Calibri" w:hAnsi="Calibri" w:cs="Calibri"/>
          <w:b/>
          <w:sz w:val="20"/>
          <w:szCs w:val="20"/>
        </w:rPr>
        <w:t>Zamawiającego</w:t>
      </w:r>
      <w:r w:rsidRPr="00CF5331">
        <w:rPr>
          <w:rFonts w:ascii="Calibri" w:hAnsi="Calibri" w:cs="Calibri"/>
          <w:sz w:val="20"/>
          <w:szCs w:val="20"/>
        </w:rPr>
        <w:t>.</w:t>
      </w:r>
    </w:p>
    <w:p w14:paraId="67A08303" w14:textId="4777789A" w:rsidR="007D1AA9" w:rsidRDefault="007D1AA9" w:rsidP="00FC4C88">
      <w:pPr>
        <w:numPr>
          <w:ilvl w:val="0"/>
          <w:numId w:val="17"/>
        </w:numPr>
        <w:suppressAutoHyphens/>
        <w:autoSpaceDE w:val="0"/>
        <w:autoSpaceDN w:val="0"/>
        <w:adjustRightInd w:val="0"/>
        <w:ind w:left="284" w:hanging="284"/>
        <w:rPr>
          <w:rFonts w:ascii="Calibri" w:hAnsi="Calibri" w:cs="Calibri"/>
          <w:sz w:val="20"/>
          <w:szCs w:val="20"/>
        </w:rPr>
      </w:pPr>
      <w:r w:rsidRPr="00101A78">
        <w:rPr>
          <w:rFonts w:ascii="Calibri" w:hAnsi="Calibri" w:cs="Calibri"/>
          <w:b/>
          <w:sz w:val="20"/>
          <w:szCs w:val="20"/>
        </w:rPr>
        <w:t>Wykonawca</w:t>
      </w:r>
      <w:r w:rsidRPr="00101A78">
        <w:rPr>
          <w:rFonts w:ascii="Calibri" w:hAnsi="Calibri" w:cs="Calibri"/>
          <w:sz w:val="20"/>
          <w:szCs w:val="20"/>
        </w:rPr>
        <w:t xml:space="preserve"> zobowiązuje się do informowania </w:t>
      </w:r>
      <w:r w:rsidRPr="00101A78">
        <w:rPr>
          <w:rFonts w:ascii="Calibri" w:hAnsi="Calibri" w:cs="Calibri"/>
          <w:b/>
          <w:sz w:val="20"/>
          <w:szCs w:val="20"/>
        </w:rPr>
        <w:t>Zamawiającego</w:t>
      </w:r>
      <w:r w:rsidRPr="00101A78">
        <w:rPr>
          <w:rFonts w:ascii="Calibri" w:hAnsi="Calibri" w:cs="Calibri"/>
          <w:sz w:val="20"/>
          <w:szCs w:val="20"/>
        </w:rPr>
        <w:t xml:space="preserve"> o każdej zmianie sytuacji życiowej i zdrowotnej osoby objętej usługami, która ma lub może mieć wpływ na realizację usług, a także propozycje dotyczące ewentualnej zmiany wymiaru lub zakresu usług dla danej osoby.</w:t>
      </w:r>
    </w:p>
    <w:p w14:paraId="13CEF371" w14:textId="0B604AB5" w:rsidR="007D1AA9" w:rsidRPr="004C4533" w:rsidRDefault="007D1AA9" w:rsidP="004C4533">
      <w:pPr>
        <w:numPr>
          <w:ilvl w:val="0"/>
          <w:numId w:val="17"/>
        </w:numPr>
        <w:suppressAutoHyphens/>
        <w:autoSpaceDE w:val="0"/>
        <w:autoSpaceDN w:val="0"/>
        <w:adjustRightInd w:val="0"/>
        <w:ind w:left="284" w:hanging="284"/>
        <w:rPr>
          <w:rFonts w:ascii="Calibri" w:hAnsi="Calibri" w:cs="Calibri"/>
          <w:color w:val="FF0000"/>
          <w:sz w:val="20"/>
          <w:szCs w:val="20"/>
        </w:rPr>
      </w:pPr>
      <w:r w:rsidRPr="0000694E">
        <w:rPr>
          <w:rFonts w:ascii="Calibri" w:hAnsi="Calibri" w:cs="Calibri"/>
          <w:b/>
          <w:sz w:val="20"/>
          <w:szCs w:val="20"/>
        </w:rPr>
        <w:t>Wykonawca</w:t>
      </w:r>
      <w:r w:rsidRPr="0000694E">
        <w:rPr>
          <w:rFonts w:ascii="Calibri" w:hAnsi="Calibri" w:cs="Calibri"/>
          <w:sz w:val="20"/>
          <w:szCs w:val="20"/>
        </w:rPr>
        <w:t xml:space="preserve"> </w:t>
      </w:r>
      <w:r w:rsidR="004C4533" w:rsidRPr="0000694E">
        <w:rPr>
          <w:rFonts w:ascii="Calibri" w:hAnsi="Calibri" w:cs="Calibri"/>
          <w:sz w:val="20"/>
          <w:szCs w:val="20"/>
        </w:rPr>
        <w:t xml:space="preserve">ma odpowiednie środki techniczne i organizacyjne, by przetwarzanie spełniało wymogi RODO i chroniło prawa osób, których dane dotyczą i </w:t>
      </w:r>
      <w:r w:rsidRPr="004C4533">
        <w:rPr>
          <w:rFonts w:ascii="Calibri" w:hAnsi="Calibri" w:cs="Calibri"/>
          <w:sz w:val="20"/>
          <w:szCs w:val="20"/>
        </w:rPr>
        <w:t xml:space="preserve">zobowiązuje się do świadczenia usług zgodnie z </w:t>
      </w:r>
      <w:r w:rsidR="00EE2A04" w:rsidRPr="004C4533">
        <w:rPr>
          <w:rFonts w:asciiTheme="minorHAnsi" w:hAnsiTheme="minorHAnsi" w:cstheme="minorHAnsi"/>
          <w:sz w:val="20"/>
          <w:szCs w:val="20"/>
        </w:rPr>
        <w:t>zgodnie z art. 100 ust. 1 ustawy z dnia 12 marca 2004 r. o pomocy społecznej</w:t>
      </w:r>
      <w:r w:rsidR="00170E0F" w:rsidRPr="004C4533">
        <w:rPr>
          <w:rFonts w:asciiTheme="minorHAnsi" w:hAnsiTheme="minorHAnsi" w:cstheme="minorHAnsi"/>
          <w:sz w:val="20"/>
          <w:szCs w:val="20"/>
        </w:rPr>
        <w:t xml:space="preserve"> </w:t>
      </w:r>
      <w:r w:rsidR="00170E0F" w:rsidRPr="004C4533">
        <w:rPr>
          <w:rFonts w:asciiTheme="minorHAnsi" w:hAnsiTheme="minorHAnsi"/>
          <w:sz w:val="18"/>
          <w:szCs w:val="18"/>
        </w:rPr>
        <w:t>(</w:t>
      </w:r>
      <w:proofErr w:type="spellStart"/>
      <w:r w:rsidR="00170E0F" w:rsidRPr="004C4533">
        <w:rPr>
          <w:rFonts w:asciiTheme="minorHAnsi" w:hAnsiTheme="minorHAnsi"/>
          <w:sz w:val="18"/>
          <w:szCs w:val="18"/>
        </w:rPr>
        <w:t>t.j</w:t>
      </w:r>
      <w:proofErr w:type="spellEnd"/>
      <w:r w:rsidR="00170E0F" w:rsidRPr="004C4533">
        <w:rPr>
          <w:rFonts w:asciiTheme="minorHAnsi" w:hAnsiTheme="minorHAnsi"/>
          <w:sz w:val="18"/>
          <w:szCs w:val="18"/>
        </w:rPr>
        <w:t>. Dz. U. z 201</w:t>
      </w:r>
      <w:r w:rsidR="006D69B1" w:rsidRPr="004C4533">
        <w:rPr>
          <w:rFonts w:asciiTheme="minorHAnsi" w:hAnsiTheme="minorHAnsi"/>
          <w:sz w:val="18"/>
          <w:szCs w:val="18"/>
        </w:rPr>
        <w:t>9</w:t>
      </w:r>
      <w:r w:rsidR="00170E0F" w:rsidRPr="004C4533">
        <w:rPr>
          <w:rFonts w:asciiTheme="minorHAnsi" w:hAnsiTheme="minorHAnsi"/>
          <w:sz w:val="18"/>
          <w:szCs w:val="18"/>
        </w:rPr>
        <w:t xml:space="preserve"> r. poz. 150</w:t>
      </w:r>
      <w:r w:rsidR="006D69B1" w:rsidRPr="004C4533">
        <w:rPr>
          <w:rFonts w:asciiTheme="minorHAnsi" w:hAnsiTheme="minorHAnsi"/>
          <w:sz w:val="18"/>
          <w:szCs w:val="18"/>
        </w:rPr>
        <w:t>7</w:t>
      </w:r>
      <w:r w:rsidR="00170E0F" w:rsidRPr="004C4533">
        <w:rPr>
          <w:rFonts w:asciiTheme="minorHAnsi" w:hAnsiTheme="minorHAnsi"/>
          <w:sz w:val="18"/>
          <w:szCs w:val="18"/>
        </w:rPr>
        <w:t xml:space="preserve"> z </w:t>
      </w:r>
      <w:proofErr w:type="spellStart"/>
      <w:r w:rsidR="00170E0F" w:rsidRPr="004C4533">
        <w:rPr>
          <w:rFonts w:asciiTheme="minorHAnsi" w:hAnsiTheme="minorHAnsi"/>
          <w:sz w:val="18"/>
          <w:szCs w:val="18"/>
        </w:rPr>
        <w:t>późn</w:t>
      </w:r>
      <w:proofErr w:type="spellEnd"/>
      <w:r w:rsidR="00170E0F" w:rsidRPr="004C4533">
        <w:rPr>
          <w:rFonts w:asciiTheme="minorHAnsi" w:hAnsiTheme="minorHAnsi"/>
          <w:sz w:val="18"/>
          <w:szCs w:val="18"/>
        </w:rPr>
        <w:t>. zm.)</w:t>
      </w:r>
      <w:r w:rsidR="00EE2A04" w:rsidRPr="004C4533">
        <w:rPr>
          <w:rFonts w:asciiTheme="minorHAnsi" w:hAnsiTheme="minorHAnsi" w:cstheme="minorHAnsi"/>
          <w:sz w:val="20"/>
          <w:szCs w:val="20"/>
        </w:rPr>
        <w:t xml:space="preserve">, </w:t>
      </w:r>
      <w:r w:rsidR="006C3D7E" w:rsidRPr="004C4533">
        <w:rPr>
          <w:rFonts w:asciiTheme="minorHAnsi" w:hAnsiTheme="minorHAnsi" w:cstheme="minorHAnsi"/>
          <w:sz w:val="20"/>
          <w:szCs w:val="20"/>
        </w:rPr>
        <w:t>ustawą z dnia 10 maja 2018 r. o ochronie danych osobowych (</w:t>
      </w:r>
      <w:proofErr w:type="spellStart"/>
      <w:r w:rsidR="006D69B1" w:rsidRPr="004C4533">
        <w:rPr>
          <w:rFonts w:asciiTheme="minorHAnsi" w:hAnsiTheme="minorHAnsi" w:cstheme="minorHAnsi"/>
          <w:sz w:val="20"/>
          <w:szCs w:val="20"/>
        </w:rPr>
        <w:t>t.j</w:t>
      </w:r>
      <w:proofErr w:type="spellEnd"/>
      <w:r w:rsidR="006D69B1" w:rsidRPr="004C4533">
        <w:rPr>
          <w:rFonts w:asciiTheme="minorHAnsi" w:hAnsiTheme="minorHAnsi" w:cstheme="minorHAnsi"/>
          <w:sz w:val="20"/>
          <w:szCs w:val="20"/>
        </w:rPr>
        <w:t xml:space="preserve">. </w:t>
      </w:r>
      <w:r w:rsidR="006C3D7E" w:rsidRPr="004C4533">
        <w:rPr>
          <w:rFonts w:asciiTheme="minorHAnsi" w:hAnsiTheme="minorHAnsi" w:cstheme="minorHAnsi"/>
          <w:sz w:val="20"/>
          <w:szCs w:val="20"/>
        </w:rPr>
        <w:t xml:space="preserve">Dz. U. </w:t>
      </w:r>
      <w:r w:rsidR="006D69B1" w:rsidRPr="004C4533">
        <w:rPr>
          <w:rFonts w:asciiTheme="minorHAnsi" w:hAnsiTheme="minorHAnsi" w:cstheme="minorHAnsi"/>
          <w:sz w:val="20"/>
          <w:szCs w:val="20"/>
        </w:rPr>
        <w:t>z 2019 r. poz. 1781</w:t>
      </w:r>
      <w:r w:rsidR="006C3D7E" w:rsidRPr="004C4533">
        <w:rPr>
          <w:rFonts w:asciiTheme="minorHAnsi" w:hAnsiTheme="minorHAnsi" w:cstheme="minorHAnsi"/>
          <w:sz w:val="20"/>
          <w:szCs w:val="20"/>
        </w:rPr>
        <w:t>)</w:t>
      </w:r>
      <w:r w:rsidR="00EE2A04" w:rsidRPr="004C4533">
        <w:rPr>
          <w:rFonts w:asciiTheme="minorHAnsi" w:hAnsiTheme="minorHAnsi" w:cstheme="minorHAnsi"/>
          <w:sz w:val="20"/>
          <w:szCs w:val="20"/>
        </w:rPr>
        <w:t xml:space="preserve">, </w:t>
      </w:r>
      <w:r w:rsidR="006C3D7E" w:rsidRPr="004C4533">
        <w:rPr>
          <w:rFonts w:asciiTheme="minorHAnsi" w:hAnsiTheme="minorHAnsi" w:cstheme="minorHAnsi"/>
          <w:sz w:val="20"/>
          <w:szCs w:val="20"/>
        </w:rPr>
        <w:t xml:space="preserve">innymi </w:t>
      </w:r>
      <w:r w:rsidR="00EE2A04" w:rsidRPr="004C4533">
        <w:rPr>
          <w:rFonts w:asciiTheme="minorHAnsi" w:hAnsiTheme="minorHAnsi" w:cstheme="minorHAnsi"/>
          <w:sz w:val="20"/>
          <w:szCs w:val="20"/>
        </w:rPr>
        <w:t xml:space="preserve">obowiązującymi w tym zakresie przepisami (w szczególności rozporządzeniem Parlamentu Europejskiego i Rady (UE) 2016/679 z dnia 27 kwietnia 2016 r. w sprawie ochrony osób fizycznych w związku z </w:t>
      </w:r>
      <w:r w:rsidR="00EE2A04" w:rsidRPr="004C4533">
        <w:rPr>
          <w:rFonts w:asciiTheme="minorHAnsi" w:hAnsiTheme="minorHAnsi" w:cstheme="minorHAnsi"/>
          <w:sz w:val="20"/>
          <w:szCs w:val="20"/>
        </w:rPr>
        <w:lastRenderedPageBreak/>
        <w:t>przetwarzaniem danych osobowych i w sprawie swobodnego przepływu takich danych oraz uchylenia dyrektywy 95/46/WE (ogólne rozporządzenie</w:t>
      </w:r>
      <w:r w:rsidR="00EE2A04" w:rsidRPr="004C4533">
        <w:rPr>
          <w:rFonts w:asciiTheme="minorHAnsi" w:hAnsiTheme="minorHAnsi" w:cstheme="minorHAnsi"/>
          <w:color w:val="FF0000"/>
          <w:sz w:val="20"/>
          <w:szCs w:val="20"/>
        </w:rPr>
        <w:t xml:space="preserve"> </w:t>
      </w:r>
      <w:r w:rsidR="00EE2A04" w:rsidRPr="004C4533">
        <w:rPr>
          <w:rFonts w:asciiTheme="minorHAnsi" w:hAnsiTheme="minorHAnsi" w:cstheme="minorHAnsi"/>
          <w:sz w:val="20"/>
          <w:szCs w:val="20"/>
        </w:rPr>
        <w:t>o ochronie danych)</w:t>
      </w:r>
      <w:r w:rsidR="006C3D7E" w:rsidRPr="004C4533">
        <w:rPr>
          <w:rFonts w:asciiTheme="minorHAnsi" w:hAnsiTheme="minorHAnsi"/>
          <w:sz w:val="21"/>
          <w:szCs w:val="21"/>
        </w:rPr>
        <w:t xml:space="preserve">(Dz. U. UE. L. z 2016 r. Nr 119, str. 1 z </w:t>
      </w:r>
      <w:proofErr w:type="spellStart"/>
      <w:r w:rsidR="006C3D7E" w:rsidRPr="004C4533">
        <w:rPr>
          <w:rFonts w:asciiTheme="minorHAnsi" w:hAnsiTheme="minorHAnsi"/>
          <w:sz w:val="21"/>
          <w:szCs w:val="21"/>
        </w:rPr>
        <w:t>późn</w:t>
      </w:r>
      <w:proofErr w:type="spellEnd"/>
      <w:r w:rsidR="006C3D7E" w:rsidRPr="004C4533">
        <w:rPr>
          <w:rFonts w:asciiTheme="minorHAnsi" w:hAnsiTheme="minorHAnsi"/>
          <w:sz w:val="21"/>
          <w:szCs w:val="21"/>
        </w:rPr>
        <w:t>. zm.)</w:t>
      </w:r>
      <w:r w:rsidR="00EE2A04" w:rsidRPr="004C4533">
        <w:rPr>
          <w:rFonts w:asciiTheme="minorHAnsi" w:hAnsiTheme="minorHAnsi" w:cstheme="minorHAnsi"/>
          <w:sz w:val="20"/>
          <w:szCs w:val="20"/>
        </w:rPr>
        <w:t>, zwanego dalej „RODO”.</w:t>
      </w:r>
      <w:r w:rsidR="00EE2A04" w:rsidRPr="004C4533">
        <w:rPr>
          <w:rFonts w:asciiTheme="minorHAnsi" w:hAnsiTheme="minorHAnsi" w:cstheme="minorHAnsi"/>
          <w:color w:val="FF0000"/>
          <w:sz w:val="20"/>
          <w:szCs w:val="20"/>
        </w:rPr>
        <w:t xml:space="preserve">   </w:t>
      </w:r>
    </w:p>
    <w:p w14:paraId="055DF85E" w14:textId="77777777" w:rsidR="001320E3" w:rsidRPr="00194DE4" w:rsidRDefault="001320E3" w:rsidP="007D1AA9">
      <w:pPr>
        <w:jc w:val="center"/>
        <w:rPr>
          <w:rFonts w:ascii="Calibri" w:hAnsi="Calibri" w:cs="Calibri"/>
          <w:b/>
          <w:sz w:val="20"/>
          <w:szCs w:val="20"/>
        </w:rPr>
      </w:pPr>
    </w:p>
    <w:p w14:paraId="010DD81D"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 5.</w:t>
      </w:r>
    </w:p>
    <w:p w14:paraId="0B28793A" w14:textId="2650CB18"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sz w:val="20"/>
          <w:szCs w:val="20"/>
        </w:rPr>
        <w:t xml:space="preserve">Należne </w:t>
      </w:r>
      <w:r w:rsidRPr="00CF5331">
        <w:rPr>
          <w:rFonts w:ascii="Calibri" w:hAnsi="Calibri" w:cs="Calibri"/>
          <w:b/>
          <w:sz w:val="20"/>
          <w:szCs w:val="20"/>
        </w:rPr>
        <w:t>Wykonawcy</w:t>
      </w:r>
      <w:r w:rsidRPr="00CF5331">
        <w:rPr>
          <w:rFonts w:ascii="Calibri" w:hAnsi="Calibri" w:cs="Calibri"/>
          <w:sz w:val="20"/>
          <w:szCs w:val="20"/>
        </w:rPr>
        <w:t xml:space="preserve"> wynagrodzenie płatne będzie na podstawie faktur/rachunków miesięcznych.</w:t>
      </w:r>
    </w:p>
    <w:p w14:paraId="2ABF4B63" w14:textId="77777777" w:rsidR="007D1AA9" w:rsidRPr="00CF5331" w:rsidRDefault="007D1AA9" w:rsidP="00FC4C88">
      <w:pPr>
        <w:numPr>
          <w:ilvl w:val="0"/>
          <w:numId w:val="18"/>
        </w:numPr>
        <w:suppressAutoHyphens/>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do przekazywania </w:t>
      </w:r>
      <w:r w:rsidRPr="00CF5331">
        <w:rPr>
          <w:rFonts w:ascii="Calibri" w:hAnsi="Calibri" w:cs="Calibri"/>
          <w:b/>
          <w:sz w:val="20"/>
          <w:szCs w:val="20"/>
        </w:rPr>
        <w:t>Zamawiającemu</w:t>
      </w:r>
      <w:r>
        <w:rPr>
          <w:rFonts w:ascii="Calibri" w:hAnsi="Calibri" w:cs="Calibri"/>
          <w:sz w:val="20"/>
          <w:szCs w:val="20"/>
        </w:rPr>
        <w:t xml:space="preserve"> rozliczenia za każdy miesiąc </w:t>
      </w:r>
      <w:r w:rsidRPr="00CF5331">
        <w:rPr>
          <w:rFonts w:ascii="Calibri" w:hAnsi="Calibri" w:cs="Calibri"/>
          <w:sz w:val="20"/>
          <w:szCs w:val="20"/>
        </w:rPr>
        <w:t xml:space="preserve">świadczenia usług, do siódmego dnia następnego miesiąca. Rozliczenie obejmuje fakturę/rachunek wraz </w:t>
      </w:r>
      <w:r w:rsidRPr="00CF5331">
        <w:rPr>
          <w:rFonts w:ascii="Calibri" w:hAnsi="Calibri" w:cs="Calibri"/>
          <w:sz w:val="20"/>
          <w:szCs w:val="20"/>
        </w:rPr>
        <w:br/>
        <w:t>z załącznikiem zawierającym w szczególności następujące dane:</w:t>
      </w:r>
    </w:p>
    <w:p w14:paraId="07BBE57B"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imienny wykaz osób objętych pomocą w danym miesiącu,</w:t>
      </w:r>
    </w:p>
    <w:p w14:paraId="4E5F469C"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planowanych godzin usług wskazanych w zleceniach,</w:t>
      </w:r>
    </w:p>
    <w:p w14:paraId="3824A33B" w14:textId="77777777" w:rsidR="007D1AA9" w:rsidRPr="00CF5331" w:rsidRDefault="007D1AA9" w:rsidP="007D1AA9">
      <w:pPr>
        <w:pStyle w:val="Akapitzlist2"/>
        <w:widowControl/>
        <w:numPr>
          <w:ilvl w:val="1"/>
          <w:numId w:val="12"/>
        </w:numPr>
        <w:spacing w:after="0" w:line="240" w:lineRule="auto"/>
        <w:jc w:val="both"/>
        <w:rPr>
          <w:rFonts w:ascii="Calibri" w:hAnsi="Calibri" w:cs="Calibri"/>
          <w:sz w:val="20"/>
          <w:szCs w:val="20"/>
        </w:rPr>
      </w:pPr>
      <w:r w:rsidRPr="00CF5331">
        <w:rPr>
          <w:rFonts w:ascii="Calibri" w:hAnsi="Calibri" w:cs="Calibri"/>
          <w:sz w:val="20"/>
          <w:szCs w:val="20"/>
        </w:rPr>
        <w:t>liczbę faktycznie zrealizowanych usług w danym miesiącu.</w:t>
      </w:r>
    </w:p>
    <w:p w14:paraId="7096D46A" w14:textId="77777777"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Z tytułu wykonania usług </w:t>
      </w: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stanowiące iloczyn</w:t>
      </w:r>
      <w:r>
        <w:rPr>
          <w:rFonts w:ascii="Calibri" w:hAnsi="Calibri" w:cs="Calibri"/>
          <w:sz w:val="20"/>
          <w:szCs w:val="20"/>
        </w:rPr>
        <w:t>y</w:t>
      </w:r>
      <w:r w:rsidRPr="00CF5331">
        <w:rPr>
          <w:rFonts w:ascii="Calibri" w:hAnsi="Calibri" w:cs="Calibri"/>
          <w:sz w:val="20"/>
          <w:szCs w:val="20"/>
        </w:rPr>
        <w:t xml:space="preserve"> ceny jednostkowej, o której mowa w § 3 ust. 1 umowy i faktycznej liczby godzin usług zrealizowanych w danym miesiącu.</w:t>
      </w:r>
    </w:p>
    <w:p w14:paraId="655FD95F" w14:textId="77777777" w:rsidR="007D1AA9" w:rsidRPr="00CF5331"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sz w:val="20"/>
          <w:szCs w:val="20"/>
        </w:rPr>
        <w:t xml:space="preserve">Płatność należności z tytułu faktury/rachunku nastąpi w ciągu 14-tu dni licząc od dnia doręczenia </w:t>
      </w:r>
      <w:r w:rsidRPr="00CF5331">
        <w:rPr>
          <w:rFonts w:ascii="Calibri" w:hAnsi="Calibri" w:cs="Calibri"/>
          <w:b/>
          <w:sz w:val="20"/>
          <w:szCs w:val="20"/>
        </w:rPr>
        <w:t>Zamawiającemu</w:t>
      </w:r>
      <w:r w:rsidRPr="00CF5331">
        <w:rPr>
          <w:rFonts w:ascii="Calibri" w:hAnsi="Calibri" w:cs="Calibri"/>
          <w:sz w:val="20"/>
          <w:szCs w:val="20"/>
        </w:rPr>
        <w:t xml:space="preserve"> faktury/rachunku, wystawionej/wystawionego prawidłowo pod względem rachunkowym i finansowym na konto </w:t>
      </w:r>
      <w:r w:rsidRPr="00CF5331">
        <w:rPr>
          <w:rFonts w:ascii="Calibri" w:hAnsi="Calibri" w:cs="Calibri"/>
          <w:b/>
          <w:sz w:val="20"/>
          <w:szCs w:val="20"/>
        </w:rPr>
        <w:t>Wykonawcy</w:t>
      </w:r>
      <w:r w:rsidRPr="00CF5331">
        <w:rPr>
          <w:rFonts w:ascii="Calibri" w:hAnsi="Calibri" w:cs="Calibri"/>
          <w:sz w:val="20"/>
          <w:szCs w:val="20"/>
        </w:rPr>
        <w:t xml:space="preserve"> nr ………………………………………………….</w:t>
      </w:r>
    </w:p>
    <w:p w14:paraId="2922FCE3" w14:textId="77777777" w:rsidR="007D1AA9" w:rsidRPr="00CF5331" w:rsidRDefault="007D1AA9" w:rsidP="007D1AA9">
      <w:pPr>
        <w:tabs>
          <w:tab w:val="left" w:pos="426"/>
        </w:tabs>
        <w:suppressAutoHyphens/>
        <w:ind w:left="360"/>
        <w:rPr>
          <w:rFonts w:ascii="Calibri" w:hAnsi="Calibri" w:cs="Calibri"/>
          <w:sz w:val="20"/>
          <w:szCs w:val="20"/>
        </w:rPr>
      </w:pPr>
      <w:r w:rsidRPr="00CF5331">
        <w:rPr>
          <w:rFonts w:ascii="Calibri" w:hAnsi="Calibri" w:cs="Calibri"/>
          <w:sz w:val="20"/>
          <w:szCs w:val="20"/>
        </w:rPr>
        <w:t xml:space="preserve">Dane </w:t>
      </w:r>
      <w:r w:rsidRPr="00CF5331">
        <w:rPr>
          <w:rFonts w:ascii="Calibri" w:hAnsi="Calibri" w:cs="Calibri"/>
          <w:b/>
          <w:sz w:val="20"/>
          <w:szCs w:val="20"/>
        </w:rPr>
        <w:t>Zamawiającego</w:t>
      </w:r>
      <w:r w:rsidRPr="00CF5331">
        <w:rPr>
          <w:rFonts w:ascii="Calibri" w:hAnsi="Calibri" w:cs="Calibri"/>
          <w:sz w:val="20"/>
          <w:szCs w:val="20"/>
        </w:rPr>
        <w:t xml:space="preserve"> do faktury/rachunku:…………………………………………..</w:t>
      </w:r>
    </w:p>
    <w:p w14:paraId="3E4C4F1B" w14:textId="24F1964A" w:rsidR="007D1AA9" w:rsidRPr="002D0A12" w:rsidRDefault="007D1AA9" w:rsidP="00FC4C88">
      <w:pPr>
        <w:numPr>
          <w:ilvl w:val="0"/>
          <w:numId w:val="18"/>
        </w:numPr>
        <w:tabs>
          <w:tab w:val="left" w:pos="426"/>
        </w:tabs>
        <w:suppressAutoHyphens/>
        <w:rPr>
          <w:rFonts w:ascii="Calibri" w:hAnsi="Calibri" w:cs="Calibri"/>
          <w:sz w:val="20"/>
          <w:szCs w:val="20"/>
        </w:rPr>
      </w:pPr>
      <w:r w:rsidRPr="00CF5331">
        <w:rPr>
          <w:rFonts w:ascii="Calibri" w:hAnsi="Calibri" w:cs="Calibri"/>
          <w:bCs/>
          <w:color w:val="000000"/>
          <w:sz w:val="20"/>
          <w:szCs w:val="20"/>
        </w:rPr>
        <w:t xml:space="preserve">W przypadku stwierdzenia rozbieżności w dokumentach, o których mowa w niniejszym paragrafie, </w:t>
      </w:r>
      <w:r w:rsidRPr="00CF5331">
        <w:rPr>
          <w:rFonts w:ascii="Calibri" w:hAnsi="Calibri" w:cs="Calibri"/>
          <w:b/>
          <w:bCs/>
          <w:color w:val="000000"/>
          <w:sz w:val="20"/>
          <w:szCs w:val="20"/>
        </w:rPr>
        <w:t>Zamawiający</w:t>
      </w:r>
      <w:r w:rsidRPr="00CF5331">
        <w:rPr>
          <w:rFonts w:ascii="Calibri" w:hAnsi="Calibri" w:cs="Calibri"/>
          <w:bCs/>
          <w:color w:val="000000"/>
          <w:sz w:val="20"/>
          <w:szCs w:val="20"/>
        </w:rPr>
        <w:t xml:space="preserve"> wezwie </w:t>
      </w:r>
      <w:r w:rsidRPr="00CF5331">
        <w:rPr>
          <w:rFonts w:ascii="Calibri" w:hAnsi="Calibri" w:cs="Calibri"/>
          <w:b/>
          <w:bCs/>
          <w:color w:val="000000"/>
          <w:sz w:val="20"/>
          <w:szCs w:val="20"/>
        </w:rPr>
        <w:t>Wykonawcę</w:t>
      </w:r>
      <w:r w:rsidRPr="00CF5331">
        <w:rPr>
          <w:rFonts w:ascii="Calibri" w:hAnsi="Calibri" w:cs="Calibri"/>
          <w:bCs/>
          <w:color w:val="000000"/>
          <w:sz w:val="20"/>
          <w:szCs w:val="20"/>
        </w:rPr>
        <w:t xml:space="preserve"> do złożenia pisemnych wyjaśnień i korekty dokumentów. </w:t>
      </w:r>
      <w:r w:rsidRPr="00CF5331">
        <w:rPr>
          <w:rFonts w:ascii="Calibri" w:hAnsi="Calibri" w:cs="Calibri"/>
          <w:b/>
          <w:bCs/>
          <w:sz w:val="20"/>
          <w:szCs w:val="20"/>
        </w:rPr>
        <w:t xml:space="preserve">Zamawiający </w:t>
      </w:r>
      <w:r w:rsidRPr="00CF5331">
        <w:rPr>
          <w:rFonts w:ascii="Calibri" w:hAnsi="Calibri" w:cs="Calibri"/>
          <w:bCs/>
          <w:sz w:val="20"/>
          <w:szCs w:val="20"/>
        </w:rPr>
        <w:t xml:space="preserve">zastrzega sobie prawo do każdorazowego zwrotu otrzymanej od </w:t>
      </w:r>
      <w:r w:rsidRPr="00CF5331">
        <w:rPr>
          <w:rFonts w:ascii="Calibri" w:hAnsi="Calibri" w:cs="Calibri"/>
          <w:b/>
          <w:bCs/>
          <w:sz w:val="20"/>
          <w:szCs w:val="20"/>
        </w:rPr>
        <w:t>Wykonawcy</w:t>
      </w:r>
      <w:r w:rsidRPr="00CF5331">
        <w:rPr>
          <w:rFonts w:ascii="Calibri" w:hAnsi="Calibri" w:cs="Calibri"/>
          <w:bCs/>
          <w:sz w:val="20"/>
          <w:szCs w:val="20"/>
        </w:rPr>
        <w:t xml:space="preserve"> nieczytelnej lub niepoprawnie wystawionej faktury/rachunku. Będzie to skutkować przesunięciem terminu płatności o okres przedłożenia</w:t>
      </w:r>
      <w:r w:rsidR="00FA42E1">
        <w:rPr>
          <w:rFonts w:ascii="Calibri" w:hAnsi="Calibri" w:cs="Calibri"/>
          <w:bCs/>
          <w:sz w:val="20"/>
          <w:szCs w:val="20"/>
        </w:rPr>
        <w:t xml:space="preserve"> </w:t>
      </w:r>
      <w:r w:rsidRPr="00CF5331">
        <w:rPr>
          <w:rFonts w:ascii="Calibri" w:hAnsi="Calibri" w:cs="Calibri"/>
          <w:b/>
          <w:bCs/>
          <w:sz w:val="20"/>
          <w:szCs w:val="20"/>
        </w:rPr>
        <w:t>Zamawiającemu</w:t>
      </w:r>
      <w:r w:rsidRPr="00CF5331">
        <w:rPr>
          <w:rFonts w:ascii="Calibri" w:hAnsi="Calibri" w:cs="Calibri"/>
          <w:bCs/>
          <w:sz w:val="20"/>
          <w:szCs w:val="20"/>
        </w:rPr>
        <w:t xml:space="preserve"> poprawnego dokumentu.</w:t>
      </w:r>
    </w:p>
    <w:p w14:paraId="108392F5" w14:textId="77777777" w:rsidR="007D1AA9" w:rsidRPr="00CF5331" w:rsidRDefault="007D1AA9" w:rsidP="00FC4C88">
      <w:pPr>
        <w:numPr>
          <w:ilvl w:val="0"/>
          <w:numId w:val="18"/>
        </w:numPr>
        <w:tabs>
          <w:tab w:val="left" w:pos="426"/>
        </w:tabs>
        <w:suppressAutoHyphens/>
        <w:rPr>
          <w:rFonts w:ascii="Calibri" w:hAnsi="Calibri" w:cs="Calibri"/>
          <w:sz w:val="20"/>
          <w:szCs w:val="20"/>
        </w:rPr>
      </w:pPr>
      <w:r>
        <w:rPr>
          <w:rFonts w:ascii="Calibri" w:hAnsi="Calibri" w:cs="Calibri"/>
          <w:bCs/>
          <w:color w:val="000000"/>
          <w:sz w:val="20"/>
          <w:szCs w:val="20"/>
        </w:rPr>
        <w:t xml:space="preserve">Przez dzień zapłaty wynagrodzenia rozumie się dzień obciążenia rachunku </w:t>
      </w:r>
      <w:r w:rsidRPr="002D0A12">
        <w:rPr>
          <w:rFonts w:ascii="Calibri" w:hAnsi="Calibri" w:cs="Calibri"/>
          <w:b/>
          <w:bCs/>
          <w:color w:val="000000"/>
          <w:sz w:val="20"/>
          <w:szCs w:val="20"/>
        </w:rPr>
        <w:t>Zamawiającego</w:t>
      </w:r>
      <w:r>
        <w:rPr>
          <w:rFonts w:ascii="Calibri" w:hAnsi="Calibri" w:cs="Calibri"/>
          <w:bCs/>
          <w:color w:val="000000"/>
          <w:sz w:val="20"/>
          <w:szCs w:val="20"/>
        </w:rPr>
        <w:t>.</w:t>
      </w:r>
    </w:p>
    <w:p w14:paraId="22A973CF" w14:textId="77777777" w:rsidR="007D1AA9" w:rsidRPr="00CF5331" w:rsidRDefault="007D1AA9" w:rsidP="007D1AA9">
      <w:pPr>
        <w:autoSpaceDE w:val="0"/>
        <w:autoSpaceDN w:val="0"/>
        <w:adjustRightInd w:val="0"/>
        <w:jc w:val="center"/>
        <w:rPr>
          <w:rFonts w:ascii="Calibri" w:hAnsi="Calibri" w:cs="Calibri"/>
          <w:b/>
          <w:bCs/>
          <w:sz w:val="20"/>
          <w:szCs w:val="20"/>
        </w:rPr>
      </w:pPr>
    </w:p>
    <w:p w14:paraId="59CC8585"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6.</w:t>
      </w:r>
    </w:p>
    <w:p w14:paraId="162B176F" w14:textId="44A30683"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xml:space="preserve"> zobowiązuje się do wykonywania zobowiązań wynikających z niniejszej umowy z należytą starannością oraz do uczciwego, rzetelnego i zgodnego z prawem postępowania w kontaktach ze</w:t>
      </w:r>
      <w:r w:rsidR="00FA42E1">
        <w:rPr>
          <w:rFonts w:ascii="Calibri" w:hAnsi="Calibri" w:cs="Calibri"/>
          <w:bCs/>
          <w:sz w:val="20"/>
          <w:szCs w:val="20"/>
        </w:rPr>
        <w:t> </w:t>
      </w:r>
      <w:r w:rsidRPr="00CF5331">
        <w:rPr>
          <w:rFonts w:ascii="Calibri" w:hAnsi="Calibri" w:cs="Calibri"/>
          <w:bCs/>
          <w:sz w:val="20"/>
          <w:szCs w:val="20"/>
        </w:rPr>
        <w:t xml:space="preserve">Świadczeniobiorcami Miejskiego Ośrodka Pomocy Społecznej w Rumi. </w:t>
      </w:r>
    </w:p>
    <w:p w14:paraId="0E2EC82E" w14:textId="77777777" w:rsidR="007D1AA9" w:rsidRPr="00CF5331" w:rsidRDefault="007D1AA9" w:rsidP="00FC4C88">
      <w:pPr>
        <w:numPr>
          <w:ilvl w:val="0"/>
          <w:numId w:val="20"/>
        </w:numPr>
        <w:tabs>
          <w:tab w:val="num" w:pos="426"/>
        </w:tabs>
        <w:ind w:left="426" w:hanging="426"/>
        <w:rPr>
          <w:rFonts w:ascii="Calibri" w:hAnsi="Calibri" w:cs="Calibri"/>
          <w:bCs/>
          <w:sz w:val="20"/>
          <w:szCs w:val="20"/>
        </w:rPr>
      </w:pPr>
      <w:r w:rsidRPr="00CF5331">
        <w:rPr>
          <w:rFonts w:ascii="Calibri" w:hAnsi="Calibri" w:cs="Calibri"/>
          <w:b/>
          <w:bCs/>
          <w:sz w:val="20"/>
          <w:szCs w:val="20"/>
        </w:rPr>
        <w:t>Wykonawca</w:t>
      </w:r>
      <w:r w:rsidRPr="00CF5331">
        <w:rPr>
          <w:rFonts w:ascii="Calibri" w:hAnsi="Calibri" w:cs="Calibri"/>
          <w:bCs/>
          <w:sz w:val="20"/>
          <w:szCs w:val="20"/>
        </w:rPr>
        <w:t>, celem zapewnienia należytego świadczenia usług, przez cały okres trwania umowy zobowiązuje się do:</w:t>
      </w:r>
    </w:p>
    <w:p w14:paraId="33C251CC" w14:textId="77777777" w:rsidR="007D1AA9"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lang w:eastAsia="pl-PL"/>
        </w:rPr>
        <w:t>dysponowania …………… osobami, które spełniają wymogi określone w IWZ:</w:t>
      </w:r>
    </w:p>
    <w:p w14:paraId="40C8C4B8" w14:textId="30A6D7E8" w:rsidR="00192BA8" w:rsidRPr="00EC1C20" w:rsidRDefault="007D1AA9" w:rsidP="00FC4C88">
      <w:pPr>
        <w:pStyle w:val="Akapitzlist"/>
        <w:numPr>
          <w:ilvl w:val="0"/>
          <w:numId w:val="21"/>
        </w:numPr>
        <w:autoSpaceDE w:val="0"/>
        <w:autoSpaceDN w:val="0"/>
        <w:adjustRightInd w:val="0"/>
        <w:spacing w:after="0" w:line="240" w:lineRule="auto"/>
        <w:ind w:left="851" w:hanging="425"/>
        <w:contextualSpacing/>
        <w:rPr>
          <w:rFonts w:cs="Calibri"/>
          <w:bCs/>
          <w:sz w:val="20"/>
          <w:szCs w:val="20"/>
          <w:lang w:eastAsia="pl-PL"/>
        </w:rPr>
      </w:pPr>
      <w:r w:rsidRPr="00EC1C20">
        <w:rPr>
          <w:rFonts w:cs="Calibri"/>
          <w:bCs/>
          <w:sz w:val="20"/>
          <w:szCs w:val="20"/>
        </w:rPr>
        <w:t>zapewnienia osobom świadczącym</w:t>
      </w:r>
      <w:r w:rsidR="00192BA8" w:rsidRPr="00EC1C20">
        <w:rPr>
          <w:rFonts w:cs="Calibri"/>
          <w:bCs/>
          <w:sz w:val="20"/>
          <w:szCs w:val="20"/>
        </w:rPr>
        <w:t xml:space="preserve"> usługi</w:t>
      </w:r>
      <w:r w:rsidRPr="00EC1C20">
        <w:rPr>
          <w:rFonts w:cs="Calibri"/>
          <w:bCs/>
          <w:sz w:val="20"/>
          <w:szCs w:val="20"/>
        </w:rPr>
        <w:t xml:space="preserve">, niezależnie od formy zatrudnienia, </w:t>
      </w:r>
      <w:r w:rsidR="00192BA8" w:rsidRPr="00EC1C20">
        <w:rPr>
          <w:rFonts w:asciiTheme="minorHAnsi" w:hAnsiTheme="minorHAnsi" w:cstheme="minorHAnsi"/>
          <w:bCs/>
          <w:sz w:val="20"/>
          <w:szCs w:val="20"/>
        </w:rPr>
        <w:t xml:space="preserve"> minimalnej stawki godzinowej wynagrodzenia brutto zgodnie z obowiązującymi </w:t>
      </w:r>
      <w:r w:rsidR="00CF1A3C">
        <w:rPr>
          <w:rFonts w:asciiTheme="minorHAnsi" w:hAnsiTheme="minorHAnsi" w:cstheme="minorHAnsi"/>
          <w:bCs/>
          <w:sz w:val="20"/>
          <w:szCs w:val="20"/>
        </w:rPr>
        <w:t>przepisami. W 2020</w:t>
      </w:r>
      <w:r w:rsidR="00192BA8" w:rsidRPr="00EC1C20">
        <w:rPr>
          <w:rFonts w:asciiTheme="minorHAnsi" w:hAnsiTheme="minorHAnsi" w:cstheme="minorHAnsi"/>
          <w:bCs/>
          <w:sz w:val="20"/>
          <w:szCs w:val="20"/>
        </w:rPr>
        <w:t xml:space="preserve"> r. minimalna stawka godzinowa niezależnie od formy zatrud</w:t>
      </w:r>
      <w:r w:rsidR="00CF1A3C">
        <w:rPr>
          <w:rFonts w:asciiTheme="minorHAnsi" w:hAnsiTheme="minorHAnsi" w:cstheme="minorHAnsi"/>
          <w:bCs/>
          <w:sz w:val="20"/>
          <w:szCs w:val="20"/>
        </w:rPr>
        <w:t>nienia, nie będzie niższa niż 17,00</w:t>
      </w:r>
      <w:r w:rsidR="00192BA8" w:rsidRPr="00EC1C20">
        <w:rPr>
          <w:rFonts w:asciiTheme="minorHAnsi" w:hAnsiTheme="minorHAnsi" w:cstheme="minorHAnsi"/>
          <w:bCs/>
          <w:sz w:val="20"/>
          <w:szCs w:val="20"/>
        </w:rPr>
        <w:t xml:space="preserve"> zł brutto za jedną godzinę zegarową świadczenia pracy zgodnie z ustawą o minimalnym wynagrodzeniu za pracę z dnia 10 października 2002 r. (</w:t>
      </w:r>
      <w:r w:rsidR="00AC06D3">
        <w:rPr>
          <w:rFonts w:asciiTheme="minorHAnsi" w:hAnsiTheme="minorHAnsi" w:cstheme="minorHAnsi"/>
          <w:sz w:val="20"/>
          <w:szCs w:val="20"/>
        </w:rPr>
        <w:t>tj. Dz.U. z 2018 r. poz. 2177</w:t>
      </w:r>
      <w:r w:rsidR="00FA42E1">
        <w:rPr>
          <w:rFonts w:asciiTheme="minorHAnsi" w:hAnsiTheme="minorHAnsi" w:cstheme="minorHAnsi"/>
          <w:sz w:val="20"/>
          <w:szCs w:val="20"/>
        </w:rPr>
        <w:t xml:space="preserve"> z </w:t>
      </w:r>
      <w:proofErr w:type="spellStart"/>
      <w:r w:rsidR="00FA42E1">
        <w:rPr>
          <w:rFonts w:asciiTheme="minorHAnsi" w:hAnsiTheme="minorHAnsi" w:cstheme="minorHAnsi"/>
          <w:sz w:val="20"/>
          <w:szCs w:val="20"/>
        </w:rPr>
        <w:t>późn</w:t>
      </w:r>
      <w:proofErr w:type="spellEnd"/>
      <w:r w:rsidR="00FA42E1">
        <w:rPr>
          <w:rFonts w:asciiTheme="minorHAnsi" w:hAnsiTheme="minorHAnsi" w:cstheme="minorHAnsi"/>
          <w:sz w:val="20"/>
          <w:szCs w:val="20"/>
        </w:rPr>
        <w:t>. zm.</w:t>
      </w:r>
      <w:r w:rsidR="00192BA8" w:rsidRPr="00EC1C20">
        <w:rPr>
          <w:rFonts w:asciiTheme="minorHAnsi" w:hAnsiTheme="minorHAnsi" w:cstheme="minorHAnsi"/>
          <w:sz w:val="20"/>
          <w:szCs w:val="20"/>
        </w:rPr>
        <w:t xml:space="preserve">) </w:t>
      </w:r>
      <w:r w:rsidR="00192BA8" w:rsidRPr="00EC1C20">
        <w:rPr>
          <w:rFonts w:asciiTheme="minorHAnsi" w:hAnsiTheme="minorHAnsi" w:cstheme="minorHAnsi"/>
          <w:bCs/>
          <w:sz w:val="20"/>
          <w:szCs w:val="20"/>
        </w:rPr>
        <w:t xml:space="preserve"> oraz rozporzą</w:t>
      </w:r>
      <w:r w:rsidR="00CF1A3C">
        <w:rPr>
          <w:rFonts w:asciiTheme="minorHAnsi" w:hAnsiTheme="minorHAnsi" w:cstheme="minorHAnsi"/>
          <w:bCs/>
          <w:sz w:val="20"/>
          <w:szCs w:val="20"/>
        </w:rPr>
        <w:t>dzeniem Rady Ministrów z dnia 10 września 2019</w:t>
      </w:r>
      <w:r w:rsidR="00192BA8" w:rsidRPr="00EC1C20">
        <w:rPr>
          <w:rFonts w:asciiTheme="minorHAnsi" w:hAnsiTheme="minorHAnsi" w:cstheme="minorHAnsi"/>
          <w:bCs/>
          <w:sz w:val="20"/>
          <w:szCs w:val="20"/>
        </w:rPr>
        <w:t xml:space="preserve"> r. w sprawie wysokości minimalnego wynagrodzenia za pracę oraz wysokości minimalnej stawk</w:t>
      </w:r>
      <w:r w:rsidR="00CF1A3C">
        <w:rPr>
          <w:rFonts w:asciiTheme="minorHAnsi" w:hAnsiTheme="minorHAnsi" w:cstheme="minorHAnsi"/>
          <w:bCs/>
          <w:sz w:val="20"/>
          <w:szCs w:val="20"/>
        </w:rPr>
        <w:t>i godzinowej w 2020 r. (Dz.U. z 2019 r. poz. 1778</w:t>
      </w:r>
      <w:r w:rsidR="00192BA8" w:rsidRPr="00EC1C20">
        <w:rPr>
          <w:rFonts w:asciiTheme="minorHAnsi" w:hAnsiTheme="minorHAnsi" w:cstheme="minorHAnsi"/>
          <w:bCs/>
          <w:sz w:val="20"/>
          <w:szCs w:val="20"/>
        </w:rPr>
        <w:t>)</w:t>
      </w:r>
    </w:p>
    <w:p w14:paraId="712F96DD" w14:textId="752EE89D" w:rsidR="00192BA8" w:rsidRPr="00192BA8" w:rsidRDefault="00192BA8" w:rsidP="00EF2C22">
      <w:pPr>
        <w:numPr>
          <w:ilvl w:val="0"/>
          <w:numId w:val="39"/>
        </w:numPr>
        <w:tabs>
          <w:tab w:val="clear" w:pos="720"/>
          <w:tab w:val="left" w:pos="426"/>
        </w:tabs>
        <w:autoSpaceDE w:val="0"/>
        <w:autoSpaceDN w:val="0"/>
        <w:adjustRightInd w:val="0"/>
        <w:ind w:left="851" w:right="-108" w:hanging="491"/>
        <w:rPr>
          <w:rFonts w:cs="Calibri"/>
          <w:sz w:val="20"/>
          <w:szCs w:val="20"/>
        </w:rPr>
      </w:pPr>
      <w:r w:rsidRPr="00192BA8">
        <w:rPr>
          <w:rFonts w:asciiTheme="minorHAnsi" w:hAnsiTheme="minorHAnsi" w:cstheme="minorHAnsi"/>
          <w:bCs/>
          <w:sz w:val="20"/>
          <w:szCs w:val="20"/>
        </w:rPr>
        <w:t>do ubezpieczenia od odpowiedzialności cywilnej w zakresie prowadzonej działalności, związanej z</w:t>
      </w:r>
      <w:r w:rsidR="00FA42E1">
        <w:rPr>
          <w:rFonts w:asciiTheme="minorHAnsi" w:hAnsiTheme="minorHAnsi" w:cstheme="minorHAnsi"/>
          <w:bCs/>
          <w:sz w:val="20"/>
          <w:szCs w:val="20"/>
        </w:rPr>
        <w:t> </w:t>
      </w:r>
      <w:r w:rsidRPr="00192BA8">
        <w:rPr>
          <w:rFonts w:asciiTheme="minorHAnsi" w:hAnsiTheme="minorHAnsi" w:cstheme="minorHAnsi"/>
          <w:bCs/>
          <w:sz w:val="20"/>
          <w:szCs w:val="20"/>
        </w:rPr>
        <w:t>przedmiotem zamówienia na cały okres realizacji przedmiotu umowy na sumę gwarancyjną nie</w:t>
      </w:r>
      <w:r w:rsidR="00FA42E1">
        <w:rPr>
          <w:rFonts w:asciiTheme="minorHAnsi" w:hAnsiTheme="minorHAnsi" w:cstheme="minorHAnsi"/>
          <w:bCs/>
          <w:sz w:val="20"/>
          <w:szCs w:val="20"/>
        </w:rPr>
        <w:t> </w:t>
      </w:r>
      <w:r w:rsidRPr="00192BA8">
        <w:rPr>
          <w:rFonts w:asciiTheme="minorHAnsi" w:hAnsiTheme="minorHAnsi" w:cstheme="minorHAnsi"/>
          <w:bCs/>
          <w:sz w:val="20"/>
          <w:szCs w:val="20"/>
        </w:rPr>
        <w:t>mniejszą niż 10 000 zł</w:t>
      </w:r>
      <w:r w:rsidRPr="00192BA8">
        <w:rPr>
          <w:rFonts w:asciiTheme="minorHAnsi" w:hAnsiTheme="minorHAnsi" w:cstheme="minorHAnsi"/>
        </w:rPr>
        <w:t xml:space="preserve"> (</w:t>
      </w:r>
      <w:r w:rsidRPr="00192BA8">
        <w:rPr>
          <w:rFonts w:asciiTheme="minorHAnsi" w:hAnsiTheme="minorHAnsi" w:cstheme="minorHAnsi"/>
          <w:bCs/>
          <w:sz w:val="20"/>
          <w:szCs w:val="20"/>
        </w:rPr>
        <w:t>wartość kontraktowa i deliktowa w sumie). Umowa ubezpieczenia powinna w szczególności obejmować szkody zaistniałe w związku z czynem zabronionym jak również wynikającym z niewykonania lub nienależytego wykonania umowy, w tym również szkody wyrządzone umyślnie.</w:t>
      </w:r>
    </w:p>
    <w:p w14:paraId="49BB9C30" w14:textId="77777777"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C4ED5">
        <w:rPr>
          <w:rFonts w:asciiTheme="minorHAnsi" w:hAnsiTheme="minorHAnsi" w:cstheme="minorHAnsi"/>
          <w:b/>
          <w:bCs/>
          <w:sz w:val="20"/>
          <w:szCs w:val="20"/>
        </w:rPr>
        <w:t xml:space="preserve">Wykonawca </w:t>
      </w:r>
      <w:r w:rsidRPr="001C4ED5">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14:paraId="3D63B9AD" w14:textId="239EBBE8" w:rsidR="00192BA8" w:rsidRPr="00192BA8" w:rsidRDefault="00192BA8" w:rsidP="00FC4C88">
      <w:pPr>
        <w:pStyle w:val="Akapitzlist"/>
        <w:numPr>
          <w:ilvl w:val="3"/>
          <w:numId w:val="61"/>
        </w:numPr>
        <w:tabs>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W przypadku, gdy ubezpieczenie</w:t>
      </w:r>
      <w:r w:rsidR="00FA42E1">
        <w:rPr>
          <w:rFonts w:asciiTheme="minorHAnsi" w:hAnsiTheme="minorHAnsi" w:cstheme="minorHAnsi"/>
          <w:bCs/>
          <w:sz w:val="20"/>
          <w:szCs w:val="20"/>
        </w:rPr>
        <w:t>,</w:t>
      </w:r>
      <w:r w:rsidRPr="00192BA8">
        <w:rPr>
          <w:rFonts w:asciiTheme="minorHAnsi" w:hAnsiTheme="minorHAnsi" w:cstheme="minorHAnsi"/>
          <w:bCs/>
          <w:sz w:val="20"/>
          <w:szCs w:val="20"/>
        </w:rPr>
        <w:t xml:space="preserve"> o którym mowa w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nie obejmuje całego okresu realizacji umowy</w:t>
      </w:r>
      <w:r w:rsidRPr="00192BA8">
        <w:rPr>
          <w:rFonts w:asciiTheme="minorHAnsi" w:hAnsiTheme="minorHAnsi" w:cstheme="minorHAnsi"/>
          <w:b/>
          <w:bCs/>
          <w:sz w:val="20"/>
          <w:szCs w:val="20"/>
        </w:rPr>
        <w:t xml:space="preserve"> Wykonawca </w:t>
      </w:r>
      <w:r w:rsidRPr="00192BA8">
        <w:rPr>
          <w:rFonts w:asciiTheme="minorHAnsi" w:hAnsiTheme="minorHAnsi" w:cstheme="minorHAnsi"/>
          <w:bCs/>
          <w:sz w:val="20"/>
          <w:szCs w:val="20"/>
        </w:rPr>
        <w:t>zobowiązuje się do przedłożenia</w:t>
      </w:r>
      <w:r w:rsidRPr="00192BA8">
        <w:rPr>
          <w:rFonts w:asciiTheme="minorHAnsi" w:hAnsiTheme="minorHAnsi" w:cstheme="minorHAnsi"/>
          <w:b/>
          <w:bCs/>
          <w:sz w:val="20"/>
          <w:szCs w:val="20"/>
        </w:rPr>
        <w:t xml:space="preserve"> Zamawiającemu </w:t>
      </w:r>
      <w:r w:rsidRPr="00192BA8">
        <w:rPr>
          <w:rFonts w:asciiTheme="minorHAnsi" w:hAnsiTheme="minorHAnsi" w:cstheme="minorHAnsi"/>
          <w:bCs/>
          <w:sz w:val="20"/>
          <w:szCs w:val="20"/>
        </w:rPr>
        <w:t>polisy lub innego dokumentu ubezpieczenia, oraz dokumentu potwierdzającego opłacanie kolejnych składek z tytułu tego ubezpiecze</w:t>
      </w:r>
      <w:r w:rsidR="00612A7A">
        <w:rPr>
          <w:rFonts w:asciiTheme="minorHAnsi" w:hAnsiTheme="minorHAnsi" w:cstheme="minorHAnsi"/>
          <w:bCs/>
          <w:sz w:val="20"/>
          <w:szCs w:val="20"/>
        </w:rPr>
        <w:t>nia w zakresie określonym w</w:t>
      </w:r>
      <w:r w:rsidRPr="00192BA8">
        <w:rPr>
          <w:rFonts w:asciiTheme="minorHAnsi" w:hAnsiTheme="minorHAnsi" w:cstheme="minorHAnsi"/>
          <w:bCs/>
          <w:sz w:val="20"/>
          <w:szCs w:val="20"/>
        </w:rPr>
        <w:t xml:space="preserve"> ust. </w:t>
      </w:r>
      <w:r>
        <w:rPr>
          <w:rFonts w:asciiTheme="minorHAnsi" w:hAnsiTheme="minorHAnsi" w:cstheme="minorHAnsi"/>
          <w:bCs/>
          <w:sz w:val="20"/>
          <w:szCs w:val="20"/>
        </w:rPr>
        <w:t>2 pkt 3 niniejszego paragrafu</w:t>
      </w:r>
      <w:r w:rsidRPr="00192BA8">
        <w:rPr>
          <w:rFonts w:asciiTheme="minorHAnsi" w:hAnsiTheme="minorHAnsi" w:cstheme="minorHAnsi"/>
          <w:bCs/>
          <w:sz w:val="20"/>
          <w:szCs w:val="20"/>
        </w:rPr>
        <w:t xml:space="preserve"> na dalszy okres.</w:t>
      </w:r>
    </w:p>
    <w:p w14:paraId="35D6EC54" w14:textId="77777777" w:rsidR="00192BA8" w:rsidRPr="00192BA8" w:rsidRDefault="00192BA8" w:rsidP="00FC4C88">
      <w:pPr>
        <w:pStyle w:val="Akapitzlist"/>
        <w:numPr>
          <w:ilvl w:val="3"/>
          <w:numId w:val="61"/>
        </w:numPr>
        <w:tabs>
          <w:tab w:val="clear" w:pos="2880"/>
          <w:tab w:val="left" w:pos="426"/>
        </w:tabs>
        <w:autoSpaceDE w:val="0"/>
        <w:autoSpaceDN w:val="0"/>
        <w:adjustRightInd w:val="0"/>
        <w:spacing w:after="0" w:line="240" w:lineRule="auto"/>
        <w:ind w:left="426" w:hanging="426"/>
        <w:rPr>
          <w:rFonts w:asciiTheme="minorHAnsi" w:hAnsiTheme="minorHAnsi" w:cstheme="minorHAnsi"/>
          <w:sz w:val="20"/>
          <w:szCs w:val="20"/>
        </w:rPr>
      </w:pPr>
      <w:r w:rsidRPr="00192BA8">
        <w:rPr>
          <w:rFonts w:asciiTheme="minorHAnsi" w:hAnsiTheme="minorHAnsi" w:cstheme="minorHAnsi"/>
          <w:bCs/>
          <w:sz w:val="20"/>
          <w:szCs w:val="20"/>
        </w:rPr>
        <w:t xml:space="preserve">Niezrealizowanie przez </w:t>
      </w:r>
      <w:r w:rsidRPr="00192BA8">
        <w:rPr>
          <w:rFonts w:asciiTheme="minorHAnsi" w:hAnsiTheme="minorHAnsi" w:cstheme="minorHAnsi"/>
          <w:b/>
          <w:bCs/>
          <w:sz w:val="20"/>
          <w:szCs w:val="20"/>
        </w:rPr>
        <w:t>Wykonawcę</w:t>
      </w:r>
      <w:r w:rsidRPr="00192BA8">
        <w:rPr>
          <w:rFonts w:asciiTheme="minorHAnsi" w:hAnsiTheme="minorHAnsi" w:cstheme="minorHAnsi"/>
          <w:bCs/>
          <w:sz w:val="20"/>
          <w:szCs w:val="20"/>
        </w:rPr>
        <w:t xml:space="preserve"> obowiązków wynikających z postanowień niniejszego paragrafu uprawnia </w:t>
      </w:r>
      <w:r w:rsidRPr="00EF2C22">
        <w:rPr>
          <w:rFonts w:asciiTheme="minorHAnsi" w:hAnsiTheme="minorHAnsi" w:cstheme="minorHAnsi"/>
          <w:b/>
          <w:bCs/>
          <w:sz w:val="20"/>
          <w:szCs w:val="20"/>
        </w:rPr>
        <w:t>Zamawiającego</w:t>
      </w:r>
      <w:r w:rsidRPr="00192BA8">
        <w:rPr>
          <w:rFonts w:asciiTheme="minorHAnsi" w:hAnsiTheme="minorHAnsi" w:cstheme="minorHAnsi"/>
          <w:bCs/>
          <w:sz w:val="20"/>
          <w:szCs w:val="20"/>
        </w:rPr>
        <w:t xml:space="preserve"> do rozwiązania umowy i żądania zapłaty kary umownej.</w:t>
      </w:r>
    </w:p>
    <w:p w14:paraId="11351B20" w14:textId="77777777" w:rsidR="00192BA8" w:rsidRPr="00192BA8" w:rsidRDefault="00192BA8" w:rsidP="00192BA8">
      <w:pPr>
        <w:tabs>
          <w:tab w:val="left" w:pos="426"/>
        </w:tabs>
        <w:autoSpaceDE w:val="0"/>
        <w:autoSpaceDN w:val="0"/>
        <w:adjustRightInd w:val="0"/>
        <w:ind w:left="720" w:right="-108"/>
        <w:rPr>
          <w:rFonts w:cs="Calibri"/>
          <w:sz w:val="20"/>
          <w:szCs w:val="20"/>
        </w:rPr>
      </w:pPr>
    </w:p>
    <w:p w14:paraId="3D5E4E7A"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7.</w:t>
      </w:r>
    </w:p>
    <w:p w14:paraId="65F56C78" w14:textId="1DA58345" w:rsidR="007D1AA9" w:rsidRPr="00CF5331" w:rsidRDefault="007D1AA9" w:rsidP="00FA42E1">
      <w:pPr>
        <w:numPr>
          <w:ilvl w:val="0"/>
          <w:numId w:val="3"/>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zobowiązuje się świadczyć usługi osobom wskazanym przez </w:t>
      </w:r>
      <w:r w:rsidRPr="00CF5331">
        <w:rPr>
          <w:rFonts w:ascii="Calibri" w:hAnsi="Calibri" w:cs="Calibri"/>
          <w:b/>
          <w:sz w:val="20"/>
          <w:szCs w:val="20"/>
        </w:rPr>
        <w:t>Zamawiającego</w:t>
      </w:r>
      <w:r w:rsidRPr="00CF5331">
        <w:rPr>
          <w:rFonts w:ascii="Calibri" w:hAnsi="Calibri" w:cs="Calibri"/>
          <w:sz w:val="20"/>
          <w:szCs w:val="20"/>
        </w:rPr>
        <w:t xml:space="preserve"> zgodnie ze</w:t>
      </w:r>
      <w:r w:rsidR="002C3A9D">
        <w:rPr>
          <w:rFonts w:ascii="Calibri" w:hAnsi="Calibri" w:cs="Calibri"/>
          <w:sz w:val="20"/>
          <w:szCs w:val="20"/>
        </w:rPr>
        <w:t> </w:t>
      </w:r>
      <w:r w:rsidRPr="00CF5331">
        <w:rPr>
          <w:rFonts w:ascii="Calibri" w:hAnsi="Calibri" w:cs="Calibri"/>
          <w:sz w:val="20"/>
          <w:szCs w:val="20"/>
        </w:rPr>
        <w:t xml:space="preserve">zleceniem </w:t>
      </w:r>
      <w:r w:rsidRPr="00CF5331">
        <w:rPr>
          <w:rFonts w:ascii="Calibri" w:hAnsi="Calibri" w:cs="Calibri"/>
          <w:b/>
          <w:sz w:val="20"/>
          <w:szCs w:val="20"/>
        </w:rPr>
        <w:t>Zamawiającego</w:t>
      </w:r>
      <w:r w:rsidRPr="00CF5331">
        <w:rPr>
          <w:rFonts w:ascii="Calibri" w:hAnsi="Calibri" w:cs="Calibri"/>
          <w:sz w:val="20"/>
          <w:szCs w:val="20"/>
        </w:rPr>
        <w:t xml:space="preserve"> wydanym na podstawie decyzji administracyjnej </w:t>
      </w:r>
      <w:r w:rsidRPr="00CF5331">
        <w:rPr>
          <w:rFonts w:ascii="Calibri" w:hAnsi="Calibri" w:cs="Calibri"/>
          <w:b/>
          <w:sz w:val="20"/>
          <w:szCs w:val="20"/>
        </w:rPr>
        <w:t>Zamawiającego</w:t>
      </w:r>
      <w:r w:rsidRPr="00CF5331">
        <w:rPr>
          <w:rFonts w:ascii="Calibri" w:hAnsi="Calibri" w:cs="Calibri"/>
          <w:sz w:val="20"/>
          <w:szCs w:val="20"/>
        </w:rPr>
        <w:t>.</w:t>
      </w:r>
    </w:p>
    <w:p w14:paraId="134F22BF" w14:textId="77777777" w:rsidR="007D1AA9" w:rsidRPr="00CF5331" w:rsidRDefault="007D1AA9" w:rsidP="00FA42E1">
      <w:pPr>
        <w:numPr>
          <w:ilvl w:val="0"/>
          <w:numId w:val="3"/>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ma prawo określenia czasu wykonywania usług, o których mowa w ust. 1 niniejszego paragrafu wraz z określeniem godzin w ciągu dnia i dni tygodnia, w których mają być wykonywane te usługi.</w:t>
      </w:r>
    </w:p>
    <w:p w14:paraId="5DF4A31F" w14:textId="77777777" w:rsidR="007D1AA9" w:rsidRPr="00CF5331" w:rsidRDefault="007D1AA9" w:rsidP="00FA42E1">
      <w:pPr>
        <w:numPr>
          <w:ilvl w:val="0"/>
          <w:numId w:val="3"/>
        </w:numPr>
        <w:tabs>
          <w:tab w:val="num" w:pos="540"/>
        </w:tabs>
        <w:autoSpaceDE w:val="0"/>
        <w:autoSpaceDN w:val="0"/>
        <w:adjustRightInd w:val="0"/>
        <w:ind w:left="720" w:hanging="72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w ciągu 5 dni po otrzymaniu zlecenia do przekazania </w:t>
      </w:r>
      <w:r w:rsidRPr="00CF5331">
        <w:rPr>
          <w:rFonts w:ascii="Calibri" w:hAnsi="Calibri" w:cs="Calibri"/>
          <w:b/>
          <w:sz w:val="20"/>
          <w:szCs w:val="20"/>
        </w:rPr>
        <w:t>Zamawiającemu</w:t>
      </w:r>
      <w:r w:rsidRPr="00CF5331">
        <w:rPr>
          <w:rFonts w:ascii="Calibri" w:hAnsi="Calibri" w:cs="Calibri"/>
          <w:sz w:val="20"/>
          <w:szCs w:val="20"/>
        </w:rPr>
        <w:t>:</w:t>
      </w:r>
    </w:p>
    <w:p w14:paraId="0D22BCC6" w14:textId="77777777" w:rsidR="007D1AA9" w:rsidRPr="00CF5331" w:rsidRDefault="007D1AA9" w:rsidP="00FA42E1">
      <w:pPr>
        <w:numPr>
          <w:ilvl w:val="0"/>
          <w:numId w:val="31"/>
        </w:numPr>
        <w:tabs>
          <w:tab w:val="num" w:pos="630"/>
        </w:tabs>
        <w:autoSpaceDE w:val="0"/>
        <w:autoSpaceDN w:val="0"/>
        <w:adjustRightInd w:val="0"/>
        <w:ind w:hanging="270"/>
        <w:rPr>
          <w:rFonts w:ascii="Calibri" w:hAnsi="Calibri" w:cs="Calibri"/>
          <w:sz w:val="20"/>
          <w:szCs w:val="20"/>
        </w:rPr>
      </w:pPr>
      <w:r w:rsidRPr="00CF5331">
        <w:rPr>
          <w:rFonts w:ascii="Calibri" w:hAnsi="Calibri" w:cs="Calibri"/>
          <w:sz w:val="20"/>
          <w:szCs w:val="20"/>
        </w:rPr>
        <w:lastRenderedPageBreak/>
        <w:t xml:space="preserve"> informacji ze wskazaniem imienia i nazwiska osoby, która będzie te usługi wykonywała,</w:t>
      </w:r>
    </w:p>
    <w:p w14:paraId="08B0A99C" w14:textId="77777777" w:rsidR="007D1AA9" w:rsidRPr="00CF5331" w:rsidRDefault="007D1AA9" w:rsidP="00FA42E1">
      <w:pPr>
        <w:numPr>
          <w:ilvl w:val="0"/>
          <w:numId w:val="31"/>
        </w:numPr>
        <w:tabs>
          <w:tab w:val="num" w:pos="630"/>
        </w:tabs>
        <w:autoSpaceDE w:val="0"/>
        <w:autoSpaceDN w:val="0"/>
        <w:adjustRightInd w:val="0"/>
        <w:ind w:hanging="270"/>
        <w:rPr>
          <w:rFonts w:ascii="Calibri" w:hAnsi="Calibri" w:cs="Calibri"/>
          <w:sz w:val="20"/>
          <w:szCs w:val="20"/>
        </w:rPr>
      </w:pPr>
      <w:r w:rsidRPr="00CF5331">
        <w:rPr>
          <w:rFonts w:ascii="Calibri" w:hAnsi="Calibri" w:cs="Calibri"/>
          <w:sz w:val="20"/>
          <w:szCs w:val="20"/>
        </w:rPr>
        <w:t xml:space="preserve"> podania dni tygodnia i godzin, w których usługi będą wykonywane u osoby objętej usługą.</w:t>
      </w:r>
    </w:p>
    <w:p w14:paraId="7C67898E" w14:textId="4C34405A" w:rsidR="007D1AA9" w:rsidRPr="00CF5331" w:rsidRDefault="007D1AA9" w:rsidP="00FA42E1">
      <w:pPr>
        <w:numPr>
          <w:ilvl w:val="0"/>
          <w:numId w:val="3"/>
        </w:numPr>
        <w:autoSpaceDE w:val="0"/>
        <w:autoSpaceDN w:val="0"/>
        <w:adjustRightInd w:val="0"/>
        <w:ind w:hanging="333"/>
        <w:rPr>
          <w:rFonts w:ascii="Calibri" w:hAnsi="Calibri" w:cs="Calibri"/>
          <w:sz w:val="20"/>
          <w:szCs w:val="20"/>
        </w:rPr>
      </w:pPr>
      <w:r w:rsidRPr="00CF5331">
        <w:rPr>
          <w:rFonts w:ascii="Calibri" w:hAnsi="Calibri" w:cs="Calibri"/>
          <w:sz w:val="20"/>
          <w:szCs w:val="20"/>
        </w:rPr>
        <w:t xml:space="preserve">W przypadku zmiany osoby sprawującej usługi lub zmiany godzin świadczenia usług u danego Świadczeniobiorcy </w:t>
      </w:r>
      <w:r w:rsidRPr="00CF5331">
        <w:rPr>
          <w:rFonts w:ascii="Calibri" w:hAnsi="Calibri" w:cs="Calibri"/>
          <w:b/>
          <w:sz w:val="20"/>
          <w:szCs w:val="20"/>
        </w:rPr>
        <w:t>Zamawiającego</w:t>
      </w:r>
      <w:r w:rsidRPr="00CF5331">
        <w:rPr>
          <w:rFonts w:ascii="Calibri" w:hAnsi="Calibri" w:cs="Calibri"/>
          <w:sz w:val="20"/>
          <w:szCs w:val="20"/>
        </w:rPr>
        <w:t xml:space="preserve">, </w:t>
      </w:r>
      <w:r w:rsidRPr="00CF5331">
        <w:rPr>
          <w:rFonts w:ascii="Calibri" w:hAnsi="Calibri" w:cs="Calibri"/>
          <w:b/>
          <w:sz w:val="20"/>
          <w:szCs w:val="20"/>
        </w:rPr>
        <w:t>Wykonawca</w:t>
      </w:r>
      <w:r w:rsidRPr="00CF5331">
        <w:rPr>
          <w:rFonts w:ascii="Calibri" w:hAnsi="Calibri" w:cs="Calibri"/>
          <w:sz w:val="20"/>
          <w:szCs w:val="20"/>
        </w:rPr>
        <w:t xml:space="preserve"> zobowiązany jest w terminie 2 dni pisemnie</w:t>
      </w:r>
      <w:r w:rsidR="002C3A9D">
        <w:rPr>
          <w:rFonts w:ascii="Calibri" w:hAnsi="Calibri" w:cs="Calibri"/>
          <w:sz w:val="20"/>
          <w:szCs w:val="20"/>
        </w:rPr>
        <w:t xml:space="preserve">, za pośrednictwem poczty elektronicznej lub w inny ustalony przez </w:t>
      </w:r>
      <w:r w:rsidR="002C3A9D" w:rsidRPr="004C4533">
        <w:rPr>
          <w:rFonts w:ascii="Calibri" w:hAnsi="Calibri" w:cs="Calibri"/>
          <w:b/>
          <w:bCs/>
          <w:sz w:val="20"/>
          <w:szCs w:val="20"/>
        </w:rPr>
        <w:t>Zamawiającego</w:t>
      </w:r>
      <w:r w:rsidR="002C3A9D">
        <w:rPr>
          <w:rFonts w:ascii="Calibri" w:hAnsi="Calibri" w:cs="Calibri"/>
          <w:sz w:val="20"/>
          <w:szCs w:val="20"/>
        </w:rPr>
        <w:t xml:space="preserve"> sposób,</w:t>
      </w:r>
      <w:r w:rsidRPr="00CF5331">
        <w:rPr>
          <w:rFonts w:ascii="Calibri" w:hAnsi="Calibri" w:cs="Calibri"/>
          <w:sz w:val="20"/>
          <w:szCs w:val="20"/>
        </w:rPr>
        <w:t xml:space="preserve"> poinformować o</w:t>
      </w:r>
      <w:r w:rsidR="002C3A9D">
        <w:rPr>
          <w:rFonts w:ascii="Calibri" w:hAnsi="Calibri" w:cs="Calibri"/>
          <w:sz w:val="20"/>
          <w:szCs w:val="20"/>
        </w:rPr>
        <w:t> </w:t>
      </w:r>
      <w:r w:rsidRPr="00CF5331">
        <w:rPr>
          <w:rFonts w:ascii="Calibri" w:hAnsi="Calibri" w:cs="Calibri"/>
          <w:sz w:val="20"/>
          <w:szCs w:val="20"/>
        </w:rPr>
        <w:t xml:space="preserve">tym </w:t>
      </w:r>
      <w:r w:rsidRPr="00CF5331">
        <w:rPr>
          <w:rFonts w:ascii="Calibri" w:hAnsi="Calibri" w:cs="Calibri"/>
          <w:b/>
          <w:sz w:val="20"/>
          <w:szCs w:val="20"/>
        </w:rPr>
        <w:t>Zamawiającego</w:t>
      </w:r>
      <w:r w:rsidRPr="00CF5331">
        <w:rPr>
          <w:rFonts w:ascii="Calibri" w:hAnsi="Calibri" w:cs="Calibri"/>
          <w:sz w:val="20"/>
          <w:szCs w:val="20"/>
        </w:rPr>
        <w:t xml:space="preserve">. Jeśli osoba sprawująca usługę nie została wykazana w ofercie, wtedy </w:t>
      </w:r>
      <w:r w:rsidRPr="00CF5331">
        <w:rPr>
          <w:rFonts w:ascii="Calibri" w:hAnsi="Calibri" w:cs="Calibri"/>
          <w:b/>
          <w:sz w:val="20"/>
          <w:szCs w:val="20"/>
        </w:rPr>
        <w:t>Wykonawca</w:t>
      </w:r>
      <w:r w:rsidRPr="00CF5331">
        <w:rPr>
          <w:rFonts w:ascii="Calibri" w:hAnsi="Calibri" w:cs="Calibri"/>
          <w:sz w:val="20"/>
          <w:szCs w:val="20"/>
        </w:rPr>
        <w:t xml:space="preserve"> zobowiązany jest przedstawić </w:t>
      </w:r>
      <w:r w:rsidRPr="00CF5331">
        <w:rPr>
          <w:rFonts w:ascii="Calibri" w:hAnsi="Calibri" w:cs="Calibri"/>
          <w:b/>
          <w:sz w:val="20"/>
          <w:szCs w:val="20"/>
        </w:rPr>
        <w:t>Zamawiającemu</w:t>
      </w:r>
      <w:r w:rsidRPr="00CF5331">
        <w:rPr>
          <w:rFonts w:ascii="Calibri" w:hAnsi="Calibri" w:cs="Calibri"/>
          <w:sz w:val="20"/>
          <w:szCs w:val="20"/>
        </w:rPr>
        <w:t xml:space="preserve"> uprawnienia do realizacji usług.</w:t>
      </w:r>
    </w:p>
    <w:p w14:paraId="2B14FC28" w14:textId="5A1429A8" w:rsidR="007D1AA9" w:rsidRDefault="007D1AA9" w:rsidP="002C3A9D">
      <w:pPr>
        <w:numPr>
          <w:ilvl w:val="0"/>
          <w:numId w:val="3"/>
        </w:numPr>
        <w:autoSpaceDE w:val="0"/>
        <w:autoSpaceDN w:val="0"/>
        <w:adjustRightInd w:val="0"/>
        <w:ind w:hanging="270"/>
        <w:rPr>
          <w:rFonts w:ascii="Calibri" w:hAnsi="Calibri" w:cs="Calibri"/>
          <w:sz w:val="20"/>
          <w:szCs w:val="20"/>
        </w:rPr>
      </w:pPr>
      <w:r w:rsidRPr="00CF5331">
        <w:rPr>
          <w:rFonts w:ascii="Calibri" w:hAnsi="Calibri" w:cs="Calibri"/>
          <w:sz w:val="20"/>
          <w:szCs w:val="20"/>
        </w:rPr>
        <w:t xml:space="preserve">Osoba wykonująca usługi jest zobowiązana do niezwłocznego poinformowania </w:t>
      </w:r>
      <w:r w:rsidRPr="00CF5331">
        <w:rPr>
          <w:rFonts w:ascii="Calibri" w:hAnsi="Calibri" w:cs="Calibri"/>
          <w:b/>
          <w:sz w:val="20"/>
          <w:szCs w:val="20"/>
        </w:rPr>
        <w:t>Wykonawcy</w:t>
      </w:r>
      <w:r w:rsidRPr="00CF5331">
        <w:rPr>
          <w:rFonts w:ascii="Calibri" w:hAnsi="Calibri" w:cs="Calibri"/>
          <w:sz w:val="20"/>
          <w:szCs w:val="20"/>
        </w:rPr>
        <w:br/>
        <w:t xml:space="preserve">o sytuacjach, w których nie może świadczyć usług u Świadczeniobiorcy </w:t>
      </w:r>
      <w:r w:rsidRPr="00CF5331">
        <w:rPr>
          <w:rFonts w:ascii="Calibri" w:hAnsi="Calibri" w:cs="Calibri"/>
          <w:b/>
          <w:sz w:val="20"/>
          <w:szCs w:val="20"/>
        </w:rPr>
        <w:t>Zamawiającego</w:t>
      </w:r>
      <w:r w:rsidRPr="00CF5331">
        <w:rPr>
          <w:rFonts w:ascii="Calibri" w:hAnsi="Calibri" w:cs="Calibri"/>
          <w:sz w:val="20"/>
          <w:szCs w:val="20"/>
        </w:rPr>
        <w:t xml:space="preserve">, w czasie, w którym powinny być świadczone. </w:t>
      </w:r>
    </w:p>
    <w:p w14:paraId="5F1A4FD7" w14:textId="343BBFFA" w:rsidR="007D1AA9" w:rsidRDefault="007D1AA9" w:rsidP="002C3A9D">
      <w:pPr>
        <w:numPr>
          <w:ilvl w:val="0"/>
          <w:numId w:val="3"/>
        </w:numPr>
        <w:autoSpaceDE w:val="0"/>
        <w:autoSpaceDN w:val="0"/>
        <w:adjustRightInd w:val="0"/>
        <w:ind w:hanging="270"/>
        <w:rPr>
          <w:rFonts w:ascii="Calibri" w:hAnsi="Calibri" w:cs="Calibri"/>
          <w:sz w:val="20"/>
          <w:szCs w:val="20"/>
        </w:rPr>
      </w:pPr>
      <w:r w:rsidRPr="002C3A9D">
        <w:rPr>
          <w:rFonts w:ascii="Calibri" w:hAnsi="Calibri" w:cs="Calibri"/>
          <w:sz w:val="20"/>
          <w:szCs w:val="20"/>
        </w:rPr>
        <w:t xml:space="preserve">Zmiana dni lub godzin świadczenia usług możliwa jest wyłącznie na podstawie zlecenia świadczenia usług, którego wzór zawarty jest </w:t>
      </w:r>
      <w:r w:rsidRPr="002C3A9D">
        <w:rPr>
          <w:rFonts w:ascii="Calibri" w:hAnsi="Calibri" w:cs="Calibri"/>
          <w:b/>
          <w:sz w:val="20"/>
          <w:szCs w:val="20"/>
        </w:rPr>
        <w:t>w załączniku nr 2 do niniejszej umowy</w:t>
      </w:r>
      <w:r w:rsidRPr="002C3A9D">
        <w:rPr>
          <w:rFonts w:ascii="Calibri" w:hAnsi="Calibri" w:cs="Calibri"/>
          <w:sz w:val="20"/>
          <w:szCs w:val="20"/>
        </w:rPr>
        <w:t>.</w:t>
      </w:r>
    </w:p>
    <w:p w14:paraId="0F75C59F" w14:textId="276620BE" w:rsidR="007D1AA9" w:rsidRPr="002C3A9D" w:rsidRDefault="007D1AA9" w:rsidP="002C3A9D">
      <w:pPr>
        <w:numPr>
          <w:ilvl w:val="0"/>
          <w:numId w:val="3"/>
        </w:numPr>
        <w:autoSpaceDE w:val="0"/>
        <w:autoSpaceDN w:val="0"/>
        <w:adjustRightInd w:val="0"/>
        <w:ind w:hanging="270"/>
        <w:rPr>
          <w:rFonts w:ascii="Calibri" w:hAnsi="Calibri" w:cs="Calibri"/>
          <w:sz w:val="20"/>
          <w:szCs w:val="20"/>
        </w:rPr>
      </w:pPr>
      <w:r w:rsidRPr="002C3A9D">
        <w:rPr>
          <w:rFonts w:ascii="Calibri" w:hAnsi="Calibri" w:cs="Calibri"/>
          <w:b/>
          <w:sz w:val="20"/>
          <w:szCs w:val="20"/>
        </w:rPr>
        <w:t>Wykonawca</w:t>
      </w:r>
      <w:r w:rsidRPr="002C3A9D">
        <w:rPr>
          <w:rFonts w:ascii="Calibri" w:hAnsi="Calibri" w:cs="Calibri"/>
          <w:sz w:val="20"/>
          <w:szCs w:val="20"/>
        </w:rPr>
        <w:t xml:space="preserve"> zapewnia, że osoby wykonujące usługi w ramach niniejszej umowy zobowiązane są</w:t>
      </w:r>
      <w:r w:rsidR="002C3A9D">
        <w:rPr>
          <w:rFonts w:ascii="Calibri" w:hAnsi="Calibri" w:cs="Calibri"/>
          <w:sz w:val="20"/>
          <w:szCs w:val="20"/>
        </w:rPr>
        <w:t> </w:t>
      </w:r>
      <w:r w:rsidRPr="002C3A9D">
        <w:rPr>
          <w:rFonts w:ascii="Calibri" w:hAnsi="Calibri" w:cs="Calibri"/>
          <w:sz w:val="20"/>
          <w:szCs w:val="20"/>
        </w:rPr>
        <w:t>do</w:t>
      </w:r>
      <w:r w:rsidR="002C3A9D">
        <w:rPr>
          <w:rFonts w:ascii="Calibri" w:hAnsi="Calibri" w:cs="Calibri"/>
          <w:sz w:val="20"/>
          <w:szCs w:val="20"/>
        </w:rPr>
        <w:t> </w:t>
      </w:r>
      <w:r w:rsidRPr="002C3A9D">
        <w:rPr>
          <w:rFonts w:ascii="Calibri" w:hAnsi="Calibri" w:cs="Calibri"/>
          <w:sz w:val="20"/>
          <w:szCs w:val="20"/>
        </w:rPr>
        <w:t>przestrzegania następujących zasad:</w:t>
      </w:r>
    </w:p>
    <w:p w14:paraId="342B286C"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zachowywania tajemnicy służbowej w zakresie wszystkich informacji, jakie uzyskały w trakcie wykonywania obowiązków, a w szczególności: nie ujawniać osobom trzecim danych personalnych osób, u których sprawują usługi, ich sytuacji osobistej, rodzinnej, materialnej i zdrowotnej. Powyższe kwestie mogą być tematem rozmów wyłącznie z: przełożonymi, w ramach struktury organizacyjnej </w:t>
      </w:r>
      <w:r w:rsidRPr="00CF5331">
        <w:rPr>
          <w:rFonts w:ascii="Calibri" w:hAnsi="Calibri" w:cs="Calibri"/>
          <w:b/>
          <w:sz w:val="20"/>
          <w:szCs w:val="20"/>
        </w:rPr>
        <w:t>Wykonawcy</w:t>
      </w:r>
      <w:r w:rsidRPr="00CF5331">
        <w:rPr>
          <w:rFonts w:ascii="Calibri" w:hAnsi="Calibri" w:cs="Calibri"/>
          <w:sz w:val="20"/>
          <w:szCs w:val="20"/>
        </w:rPr>
        <w:t xml:space="preserve">, z pracownikami </w:t>
      </w:r>
      <w:r w:rsidRPr="00CF5331">
        <w:rPr>
          <w:rFonts w:ascii="Calibri" w:hAnsi="Calibri" w:cs="Calibri"/>
          <w:b/>
          <w:sz w:val="20"/>
          <w:szCs w:val="20"/>
        </w:rPr>
        <w:t>Zamawiającego</w:t>
      </w:r>
      <w:r w:rsidRPr="00CF5331">
        <w:rPr>
          <w:rFonts w:ascii="Calibri" w:hAnsi="Calibri" w:cs="Calibri"/>
          <w:sz w:val="20"/>
          <w:szCs w:val="20"/>
        </w:rPr>
        <w:t>, lekarzem oraz Policją innymi upoważnionymi podmiotami;</w:t>
      </w:r>
    </w:p>
    <w:p w14:paraId="76BA91E5"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potwierdzania wykonania usługi każdorazowo przez Świadczeniobiorcę Miejskiego Ośrodka Pomocy Społecznej w Rumi </w:t>
      </w:r>
      <w:bookmarkStart w:id="6" w:name="_Hlk43275706"/>
      <w:r w:rsidRPr="00CF5331">
        <w:rPr>
          <w:rFonts w:ascii="Calibri" w:hAnsi="Calibri" w:cs="Calibri"/>
          <w:sz w:val="20"/>
          <w:szCs w:val="20"/>
        </w:rPr>
        <w:t xml:space="preserve">na karcie realizacji świadczonej usługi, której wzór  stanowi </w:t>
      </w:r>
      <w:r w:rsidRPr="00CF5331">
        <w:rPr>
          <w:rFonts w:ascii="Calibri" w:hAnsi="Calibri" w:cs="Calibri"/>
          <w:b/>
          <w:sz w:val="20"/>
          <w:szCs w:val="20"/>
        </w:rPr>
        <w:t>załącznik nr 4</w:t>
      </w:r>
      <w:r w:rsidR="00EF2C22">
        <w:rPr>
          <w:rFonts w:ascii="Calibri" w:hAnsi="Calibri" w:cs="Calibri"/>
          <w:b/>
          <w:sz w:val="20"/>
          <w:szCs w:val="20"/>
        </w:rPr>
        <w:t xml:space="preserve"> </w:t>
      </w:r>
      <w:r w:rsidRPr="00CF5331">
        <w:rPr>
          <w:rFonts w:ascii="Calibri" w:hAnsi="Calibri" w:cs="Calibri"/>
          <w:b/>
          <w:sz w:val="20"/>
          <w:szCs w:val="20"/>
        </w:rPr>
        <w:t>do niniejszej umowy</w:t>
      </w:r>
      <w:r w:rsidRPr="00CF5331">
        <w:rPr>
          <w:rFonts w:ascii="Calibri" w:hAnsi="Calibri" w:cs="Calibri"/>
          <w:sz w:val="20"/>
          <w:szCs w:val="20"/>
        </w:rPr>
        <w:t xml:space="preserve">, </w:t>
      </w:r>
      <w:bookmarkEnd w:id="6"/>
      <w:r w:rsidRPr="00CF5331">
        <w:rPr>
          <w:rFonts w:ascii="Calibri" w:hAnsi="Calibri" w:cs="Calibri"/>
          <w:sz w:val="20"/>
          <w:szCs w:val="20"/>
        </w:rPr>
        <w:t xml:space="preserve">jeżeli Świadczeniobiorca Miejskiego Ośrodka Pomocy Społecznej w Rumi nie jest w stanie samodzielnie podpisać karty realizacji usług wówczas wykonanie usługi potwierdza członek rodziny, a w przypadku osób samotnych karta zostanie podpisana przez koordynatora </w:t>
      </w:r>
      <w:r w:rsidRPr="00CF5331">
        <w:rPr>
          <w:rFonts w:ascii="Calibri" w:hAnsi="Calibri" w:cs="Calibri"/>
          <w:b/>
          <w:sz w:val="20"/>
          <w:szCs w:val="20"/>
        </w:rPr>
        <w:t>Wykonawcy</w:t>
      </w:r>
      <w:r w:rsidRPr="00CF5331">
        <w:rPr>
          <w:rFonts w:ascii="Calibri" w:hAnsi="Calibri" w:cs="Calibri"/>
          <w:sz w:val="20"/>
          <w:szCs w:val="20"/>
        </w:rPr>
        <w:t xml:space="preserve"> z pisemnym uzasadnieniem przyczyny braku podpisu Świadczeniobiorcy Miejskiego Ośrodka Pomocy Społecznej  w Rumi;</w:t>
      </w:r>
    </w:p>
    <w:p w14:paraId="6E7BF626"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wykonywania wszelkich prac, będących przedmiotem umowy z poszanowaniem godności i uczuć osoby objętej usługami;</w:t>
      </w:r>
    </w:p>
    <w:p w14:paraId="249F08AB"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zwracania się do osoby objętej usługami, stosując zwroty grzecznościowe;</w:t>
      </w:r>
    </w:p>
    <w:p w14:paraId="041C3B27"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 xml:space="preserve">posiadania przy sobie dokumentu ze zdjęciem, nazwiskiem i podpisem, oraz nazwą firmy </w:t>
      </w:r>
      <w:r w:rsidRPr="00CF5331">
        <w:rPr>
          <w:rFonts w:ascii="Calibri" w:hAnsi="Calibri" w:cs="Calibri"/>
          <w:b/>
          <w:sz w:val="20"/>
          <w:szCs w:val="20"/>
        </w:rPr>
        <w:t>Wykonawcy</w:t>
      </w:r>
      <w:r w:rsidRPr="00CF5331">
        <w:rPr>
          <w:rFonts w:ascii="Calibri" w:hAnsi="Calibri" w:cs="Calibri"/>
          <w:sz w:val="20"/>
          <w:szCs w:val="20"/>
        </w:rPr>
        <w:t xml:space="preserve"> zapewniającej usługi wraz z numerem telefonu, pod którym można zweryfikować te informacje i okazywania go na żądanie osoby objętej usługami, jej krewnych, pełnomocnika lub przedstawiciela </w:t>
      </w:r>
      <w:r w:rsidRPr="00CF5331">
        <w:rPr>
          <w:rFonts w:ascii="Calibri" w:hAnsi="Calibri" w:cs="Calibri"/>
          <w:b/>
          <w:sz w:val="20"/>
          <w:szCs w:val="20"/>
        </w:rPr>
        <w:t>Zamawiającego</w:t>
      </w:r>
      <w:r w:rsidRPr="00CF5331">
        <w:rPr>
          <w:rFonts w:ascii="Calibri" w:hAnsi="Calibri" w:cs="Calibri"/>
          <w:sz w:val="20"/>
          <w:szCs w:val="20"/>
        </w:rPr>
        <w:t>;</w:t>
      </w:r>
    </w:p>
    <w:p w14:paraId="4A15EF08" w14:textId="1402D7BE"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osób trzecich włączając w to dzieci, podczas świadczenia usług;</w:t>
      </w:r>
    </w:p>
    <w:p w14:paraId="467FD1A9"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wprowadzania do mieszkania osób objętych usługami podczas świadczenia usług zwierząt;</w:t>
      </w:r>
    </w:p>
    <w:p w14:paraId="309B0C60" w14:textId="4DC3A8F9"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palenia tytoniu, papierosów elektronicznych, nie zażywania środków odurzających, ani nie spożywania alkoholu podczas świadczenia usług w obecności osoby objętej usługami, jak również w</w:t>
      </w:r>
      <w:r w:rsidR="002C3A9D">
        <w:rPr>
          <w:rFonts w:ascii="Calibri" w:hAnsi="Calibri" w:cs="Calibri"/>
          <w:sz w:val="20"/>
          <w:szCs w:val="20"/>
        </w:rPr>
        <w:t> </w:t>
      </w:r>
      <w:r w:rsidRPr="00CF5331">
        <w:rPr>
          <w:rFonts w:ascii="Calibri" w:hAnsi="Calibri" w:cs="Calibri"/>
          <w:sz w:val="20"/>
          <w:szCs w:val="20"/>
        </w:rPr>
        <w:t>jej mieszkaniu;</w:t>
      </w:r>
    </w:p>
    <w:p w14:paraId="47367965"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obarczania osoby objętej usługami swoimi problemami, w szczególności finansowymi</w:t>
      </w:r>
      <w:r w:rsidRPr="00CF5331">
        <w:rPr>
          <w:rFonts w:ascii="Calibri" w:hAnsi="Calibri" w:cs="Calibri"/>
          <w:sz w:val="20"/>
          <w:szCs w:val="20"/>
        </w:rPr>
        <w:br/>
        <w:t>oraz zdrowotnymi;</w:t>
      </w:r>
    </w:p>
    <w:p w14:paraId="0FDBEC37" w14:textId="77777777"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świadczenia usług na rzecz osób, z którymi są spokrewnione, spowinowacone, bądź pozostają</w:t>
      </w:r>
      <w:r w:rsidRPr="00CF5331">
        <w:rPr>
          <w:rFonts w:ascii="Calibri" w:hAnsi="Calibri" w:cs="Calibri"/>
          <w:sz w:val="20"/>
          <w:szCs w:val="20"/>
        </w:rPr>
        <w:br/>
        <w:t>we wspólnym gospodarstwie domowym;</w:t>
      </w:r>
    </w:p>
    <w:p w14:paraId="0301A944" w14:textId="42E997EA" w:rsidR="007D1AA9" w:rsidRPr="00CF5331" w:rsidRDefault="007D1AA9" w:rsidP="007D1AA9">
      <w:pPr>
        <w:numPr>
          <w:ilvl w:val="0"/>
          <w:numId w:val="4"/>
        </w:numPr>
        <w:tabs>
          <w:tab w:val="clear" w:pos="720"/>
          <w:tab w:val="num" w:pos="993"/>
        </w:tabs>
        <w:autoSpaceDE w:val="0"/>
        <w:autoSpaceDN w:val="0"/>
        <w:adjustRightInd w:val="0"/>
        <w:ind w:left="993" w:hanging="426"/>
        <w:rPr>
          <w:rFonts w:ascii="Calibri" w:hAnsi="Calibri" w:cs="Calibri"/>
          <w:sz w:val="20"/>
          <w:szCs w:val="20"/>
        </w:rPr>
      </w:pPr>
      <w:r w:rsidRPr="00CF5331">
        <w:rPr>
          <w:rFonts w:ascii="Calibri" w:hAnsi="Calibri" w:cs="Calibri"/>
          <w:sz w:val="20"/>
          <w:szCs w:val="20"/>
        </w:rPr>
        <w:t>nie pożyczania pieniędzy Świadczeniobiorcom Miejskiego Ośrodka Pomocy Społecznej w Rumi oraz</w:t>
      </w:r>
      <w:r w:rsidR="002C3A9D">
        <w:rPr>
          <w:rFonts w:ascii="Calibri" w:hAnsi="Calibri" w:cs="Calibri"/>
          <w:sz w:val="20"/>
          <w:szCs w:val="20"/>
        </w:rPr>
        <w:t> </w:t>
      </w:r>
      <w:r w:rsidRPr="00CF5331">
        <w:rPr>
          <w:rFonts w:ascii="Calibri" w:hAnsi="Calibri" w:cs="Calibri"/>
          <w:sz w:val="20"/>
          <w:szCs w:val="20"/>
        </w:rPr>
        <w:t>nie pożyczania pieniędzy od Świadczeniobiorców Miejskiego Ośrodka Pomocy Społecznej w</w:t>
      </w:r>
      <w:r w:rsidR="002C3A9D">
        <w:rPr>
          <w:rFonts w:ascii="Calibri" w:hAnsi="Calibri" w:cs="Calibri"/>
          <w:sz w:val="20"/>
          <w:szCs w:val="20"/>
        </w:rPr>
        <w:t> </w:t>
      </w:r>
      <w:r w:rsidRPr="00CF5331">
        <w:rPr>
          <w:rFonts w:ascii="Calibri" w:hAnsi="Calibri" w:cs="Calibri"/>
          <w:sz w:val="20"/>
          <w:szCs w:val="20"/>
        </w:rPr>
        <w:t>Rumi.</w:t>
      </w:r>
    </w:p>
    <w:p w14:paraId="71C73A6A" w14:textId="4931FE7D"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bookmarkStart w:id="7" w:name="_Hlk37166416"/>
      <w:r w:rsidRPr="00CF5331">
        <w:rPr>
          <w:rFonts w:cs="Calibri"/>
          <w:b/>
          <w:sz w:val="20"/>
          <w:szCs w:val="20"/>
        </w:rPr>
        <w:t>Wykonawca</w:t>
      </w:r>
      <w:r w:rsidRPr="00CF5331">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w:t>
      </w:r>
      <w:r w:rsidR="002C3A9D">
        <w:rPr>
          <w:rFonts w:cs="Calibri"/>
          <w:sz w:val="20"/>
          <w:szCs w:val="20"/>
        </w:rPr>
        <w:t xml:space="preserve">z </w:t>
      </w:r>
      <w:r w:rsidRPr="00CF5331">
        <w:rPr>
          <w:rFonts w:cs="Calibri"/>
          <w:sz w:val="20"/>
          <w:szCs w:val="20"/>
        </w:rPr>
        <w:t xml:space="preserve">podaniem osób świadczących usługi w poszczególnych środowiskach </w:t>
      </w:r>
      <w:bookmarkEnd w:id="7"/>
      <w:r w:rsidRPr="00CF5331">
        <w:rPr>
          <w:rFonts w:cs="Calibri"/>
          <w:sz w:val="20"/>
          <w:szCs w:val="20"/>
        </w:rPr>
        <w:t xml:space="preserve">według wzoru </w:t>
      </w:r>
      <w:r w:rsidRPr="00CF5331">
        <w:rPr>
          <w:rFonts w:cs="Calibri"/>
          <w:b/>
          <w:sz w:val="20"/>
          <w:szCs w:val="20"/>
        </w:rPr>
        <w:t>załącznika nr 3 do umowy</w:t>
      </w:r>
      <w:r w:rsidRPr="00CF5331">
        <w:rPr>
          <w:rFonts w:cs="Calibri"/>
          <w:sz w:val="20"/>
          <w:szCs w:val="20"/>
        </w:rPr>
        <w:t>.</w:t>
      </w:r>
    </w:p>
    <w:p w14:paraId="0318F4DE"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zobowiązuje się do przyjęcia od osób świadczących usługi, pisemnych zobowiązań</w:t>
      </w:r>
      <w:r w:rsidRPr="00CF5331">
        <w:rPr>
          <w:rFonts w:cs="Calibri"/>
          <w:sz w:val="20"/>
          <w:szCs w:val="20"/>
        </w:rPr>
        <w:br/>
        <w:t>do przestrzegania powyższych zasad i ich przechowywania.</w:t>
      </w:r>
    </w:p>
    <w:p w14:paraId="6F769288"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odpowiada w całości za realizację powyższych zasad oraz za wyciąganie konsekwencji                     w przypadku ich łamania.</w:t>
      </w:r>
    </w:p>
    <w:p w14:paraId="32E059DB"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zapewnia do wykonywania zadania osoby, które posiadają uprawnienia</w:t>
      </w:r>
      <w:r w:rsidRPr="00CF5331">
        <w:rPr>
          <w:rFonts w:cs="Calibri"/>
          <w:sz w:val="20"/>
          <w:szCs w:val="20"/>
        </w:rPr>
        <w:br/>
        <w:t>do realizacji usług, potwierdzone odpowiednim dokumentem.</w:t>
      </w:r>
    </w:p>
    <w:p w14:paraId="63E3E712"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w:t>
      </w:r>
      <w:r w:rsidRPr="00F21E67">
        <w:rPr>
          <w:rFonts w:cs="Calibri"/>
          <w:sz w:val="20"/>
          <w:szCs w:val="20"/>
        </w:rPr>
        <w:t xml:space="preserve">zapoznane </w:t>
      </w:r>
      <w:r w:rsidR="00247616" w:rsidRPr="00F21E67">
        <w:rPr>
          <w:rFonts w:cs="Calibri"/>
          <w:b/>
          <w:sz w:val="20"/>
          <w:szCs w:val="20"/>
        </w:rPr>
        <w:t>przez Wykonawcę</w:t>
      </w:r>
      <w:r w:rsidR="00247616">
        <w:rPr>
          <w:rFonts w:cs="Calibri"/>
          <w:sz w:val="20"/>
          <w:szCs w:val="20"/>
        </w:rPr>
        <w:t xml:space="preserve"> </w:t>
      </w:r>
      <w:r w:rsidRPr="00CF5331">
        <w:rPr>
          <w:rFonts w:cs="Calibri"/>
          <w:sz w:val="20"/>
          <w:szCs w:val="20"/>
        </w:rPr>
        <w:t>z warunkami zawartej umowy.</w:t>
      </w:r>
    </w:p>
    <w:p w14:paraId="39248670" w14:textId="0A1DA039" w:rsidR="007D1AA9" w:rsidRPr="00E2078C"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t xml:space="preserve">Osoby świadczące usługi powinny zostać przeszkolone przez </w:t>
      </w:r>
      <w:r w:rsidRPr="00CF5331">
        <w:rPr>
          <w:rFonts w:cs="Calibri"/>
          <w:b/>
          <w:sz w:val="20"/>
          <w:szCs w:val="20"/>
        </w:rPr>
        <w:t>Wykonawcę</w:t>
      </w:r>
      <w:r w:rsidRPr="00CF5331">
        <w:rPr>
          <w:rFonts w:cs="Calibri"/>
          <w:sz w:val="20"/>
          <w:szCs w:val="20"/>
        </w:rPr>
        <w:t xml:space="preserve"> w zakresie poufność informacji osób objętych usługami oraz w zakresie bezpieczeństwa i higieny pracy</w:t>
      </w:r>
      <w:r w:rsidR="002C3A9D">
        <w:rPr>
          <w:rFonts w:cs="Calibri"/>
          <w:sz w:val="20"/>
          <w:szCs w:val="20"/>
        </w:rPr>
        <w:t xml:space="preserve">, </w:t>
      </w:r>
      <w:r w:rsidR="002C3A9D" w:rsidRPr="00E2078C">
        <w:rPr>
          <w:rFonts w:cs="Calibri"/>
          <w:sz w:val="20"/>
          <w:szCs w:val="20"/>
        </w:rPr>
        <w:t>w tym z wytycznymi dotyczącymi realizacji usług w warunkach stanu epidemii, w związku z COVID-19.</w:t>
      </w:r>
    </w:p>
    <w:p w14:paraId="49465BEA"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sz w:val="20"/>
          <w:szCs w:val="20"/>
        </w:rPr>
        <w:lastRenderedPageBreak/>
        <w:t>Osoby świadczące usługi powinny posiadać stan zdrowia pozwalający na świadczenie usług potwierdzone zaświadczeniem lekarza medycyny pracy, stwierdzające brak przeciwwskazań do świadczenia usług.</w:t>
      </w:r>
    </w:p>
    <w:p w14:paraId="2B41090F" w14:textId="77777777" w:rsidR="007D1AA9" w:rsidRPr="00F21E67"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niekaranymi, sprawnymi fizycznie i intelektualnie, zdolnymi do wykonywania usług, posiadającymi umiejętność utrzymywania prawidłow</w:t>
      </w:r>
      <w:r w:rsidR="00247616">
        <w:rPr>
          <w:rFonts w:cs="Calibri"/>
          <w:sz w:val="20"/>
          <w:szCs w:val="20"/>
        </w:rPr>
        <w:t xml:space="preserve">ych kontaktów </w:t>
      </w:r>
      <w:r w:rsidR="00247616" w:rsidRPr="00F21E67">
        <w:rPr>
          <w:rFonts w:cs="Calibri"/>
          <w:sz w:val="20"/>
          <w:szCs w:val="20"/>
        </w:rPr>
        <w:t xml:space="preserve">interpersonalnych a w przypadku realizacji usługi z udziałem dzieci - </w:t>
      </w:r>
      <w:r w:rsidR="00F21E67" w:rsidRPr="00F21E67">
        <w:rPr>
          <w:rFonts w:cs="Calibri"/>
          <w:sz w:val="20"/>
          <w:szCs w:val="20"/>
        </w:rPr>
        <w:t>spełniającymi</w:t>
      </w:r>
      <w:r w:rsidR="00247616" w:rsidRPr="00F21E67">
        <w:rPr>
          <w:rFonts w:cs="Calibri"/>
          <w:sz w:val="20"/>
          <w:szCs w:val="20"/>
        </w:rPr>
        <w:t xml:space="preserve"> wymogi przewidziane ustawą z dnia 13 maja 2016 r. o przeciwdziałaniu zagrożeniom przestępczością na tle seksualnym.</w:t>
      </w:r>
    </w:p>
    <w:p w14:paraId="7905513F" w14:textId="1407F4BD" w:rsidR="007D1AA9" w:rsidRPr="00CF5331" w:rsidRDefault="007D1AA9" w:rsidP="00FC4C88">
      <w:pPr>
        <w:pStyle w:val="Akapitzlist"/>
        <w:numPr>
          <w:ilvl w:val="0"/>
          <w:numId w:val="28"/>
        </w:numPr>
        <w:spacing w:after="0" w:line="240" w:lineRule="auto"/>
        <w:ind w:left="357" w:hanging="357"/>
        <w:rPr>
          <w:rFonts w:cs="Calibri"/>
          <w:sz w:val="20"/>
          <w:szCs w:val="20"/>
        </w:rPr>
      </w:pPr>
      <w:r w:rsidRPr="00CF5331">
        <w:rPr>
          <w:rFonts w:cs="Calibri"/>
          <w:sz w:val="20"/>
          <w:szCs w:val="20"/>
        </w:rPr>
        <w:t xml:space="preserve">Do świadczenia specjalistycznych usług opiekuńczych </w:t>
      </w:r>
      <w:r w:rsidRPr="00CF5331">
        <w:rPr>
          <w:rFonts w:cs="Calibri"/>
          <w:b/>
          <w:sz w:val="20"/>
          <w:szCs w:val="20"/>
        </w:rPr>
        <w:t>Wykonawca</w:t>
      </w:r>
      <w:r w:rsidRPr="00CF5331">
        <w:rPr>
          <w:rFonts w:cs="Calibri"/>
          <w:sz w:val="20"/>
          <w:szCs w:val="20"/>
        </w:rPr>
        <w:t xml:space="preserve">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w:t>
      </w:r>
      <w:r w:rsidR="002C3A9D">
        <w:rPr>
          <w:rFonts w:cs="Calibri"/>
          <w:sz w:val="20"/>
          <w:szCs w:val="20"/>
        </w:rPr>
        <w:t> </w:t>
      </w:r>
      <w:r w:rsidRPr="00CF5331">
        <w:rPr>
          <w:rFonts w:cs="Calibri"/>
          <w:sz w:val="20"/>
          <w:szCs w:val="20"/>
        </w:rPr>
        <w:t xml:space="preserve">przypadku, gdy wskazane osoby nie posiadają biegłej znajomości języka polskiego </w:t>
      </w:r>
      <w:r w:rsidRPr="00247616">
        <w:rPr>
          <w:rFonts w:cs="Calibri"/>
          <w:b/>
          <w:sz w:val="20"/>
          <w:szCs w:val="20"/>
        </w:rPr>
        <w:t>Wykonawca</w:t>
      </w:r>
      <w:r w:rsidRPr="00CF5331">
        <w:rPr>
          <w:rFonts w:cs="Calibri"/>
          <w:sz w:val="20"/>
          <w:szCs w:val="20"/>
        </w:rPr>
        <w:t xml:space="preserve"> jest zobowiązany zapewnić tłumacza(y) języka polskiego, zapewniającego stałe, biegłe i fachowe tłumaczenie w</w:t>
      </w:r>
      <w:r w:rsidR="002C3A9D">
        <w:rPr>
          <w:rFonts w:cs="Calibri"/>
          <w:sz w:val="20"/>
          <w:szCs w:val="20"/>
        </w:rPr>
        <w:t> </w:t>
      </w:r>
      <w:r w:rsidRPr="00CF5331">
        <w:rPr>
          <w:rFonts w:cs="Calibri"/>
          <w:sz w:val="20"/>
          <w:szCs w:val="20"/>
        </w:rPr>
        <w:t xml:space="preserve">kontaktach między </w:t>
      </w:r>
      <w:r w:rsidRPr="00CF5331">
        <w:rPr>
          <w:rFonts w:cs="Calibri"/>
          <w:b/>
          <w:sz w:val="20"/>
          <w:szCs w:val="20"/>
        </w:rPr>
        <w:t>Zamawiającym</w:t>
      </w:r>
      <w:r w:rsidRPr="00CF5331">
        <w:rPr>
          <w:rFonts w:cs="Calibri"/>
          <w:sz w:val="20"/>
          <w:szCs w:val="20"/>
        </w:rPr>
        <w:t xml:space="preserve"> a </w:t>
      </w:r>
      <w:r w:rsidRPr="00CF5331">
        <w:rPr>
          <w:rFonts w:cs="Calibri"/>
          <w:b/>
          <w:sz w:val="20"/>
          <w:szCs w:val="20"/>
        </w:rPr>
        <w:t>Wykonawcą</w:t>
      </w:r>
      <w:r w:rsidRPr="00CF5331">
        <w:rPr>
          <w:rFonts w:cs="Calibri"/>
          <w:sz w:val="20"/>
          <w:szCs w:val="20"/>
        </w:rPr>
        <w:t xml:space="preserve"> i Świadczeniobiorcą </w:t>
      </w:r>
      <w:r w:rsidRPr="00CF5331">
        <w:rPr>
          <w:rFonts w:cs="Calibri"/>
          <w:b/>
          <w:sz w:val="20"/>
          <w:szCs w:val="20"/>
        </w:rPr>
        <w:t>Zamawiającego</w:t>
      </w:r>
      <w:r w:rsidRPr="00CF5331">
        <w:rPr>
          <w:rFonts w:cs="Calibri"/>
          <w:sz w:val="20"/>
          <w:szCs w:val="20"/>
        </w:rPr>
        <w:t>, na okres i</w:t>
      </w:r>
      <w:r w:rsidR="002C3A9D">
        <w:rPr>
          <w:rFonts w:cs="Calibri"/>
          <w:sz w:val="20"/>
          <w:szCs w:val="20"/>
        </w:rPr>
        <w:t> </w:t>
      </w:r>
      <w:r w:rsidRPr="00CF5331">
        <w:rPr>
          <w:rFonts w:cs="Calibri"/>
          <w:sz w:val="20"/>
          <w:szCs w:val="20"/>
        </w:rPr>
        <w:t>dla</w:t>
      </w:r>
      <w:r w:rsidR="002C3A9D">
        <w:rPr>
          <w:rFonts w:cs="Calibri"/>
          <w:sz w:val="20"/>
          <w:szCs w:val="20"/>
        </w:rPr>
        <w:t> </w:t>
      </w:r>
      <w:r w:rsidRPr="00CF5331">
        <w:rPr>
          <w:rFonts w:cs="Calibri"/>
          <w:sz w:val="20"/>
          <w:szCs w:val="20"/>
        </w:rPr>
        <w:t>potrzeb realizacji umowy.</w:t>
      </w:r>
    </w:p>
    <w:p w14:paraId="5C0AE50E" w14:textId="77777777" w:rsidR="007D1AA9" w:rsidRPr="00CF5331" w:rsidRDefault="007D1AA9" w:rsidP="00FC4C88">
      <w:pPr>
        <w:pStyle w:val="Akapitzlist"/>
        <w:numPr>
          <w:ilvl w:val="0"/>
          <w:numId w:val="28"/>
        </w:numPr>
        <w:autoSpaceDE w:val="0"/>
        <w:autoSpaceDN w:val="0"/>
        <w:adjustRightInd w:val="0"/>
        <w:spacing w:after="0" w:line="240" w:lineRule="auto"/>
        <w:rPr>
          <w:rFonts w:cs="Calibri"/>
          <w:sz w:val="20"/>
          <w:szCs w:val="20"/>
        </w:rPr>
      </w:pPr>
      <w:r w:rsidRPr="00CF5331">
        <w:rPr>
          <w:rFonts w:cs="Calibri"/>
          <w:b/>
          <w:sz w:val="20"/>
          <w:szCs w:val="20"/>
        </w:rPr>
        <w:t>Wykonawca</w:t>
      </w:r>
      <w:r w:rsidRPr="00CF5331">
        <w:rPr>
          <w:rFonts w:cs="Calibri"/>
          <w:sz w:val="20"/>
          <w:szCs w:val="20"/>
        </w:rPr>
        <w:t xml:space="preserve"> zobowiązany jest:</w:t>
      </w:r>
    </w:p>
    <w:p w14:paraId="29023E00" w14:textId="027C3BCD" w:rsidR="007D1AA9" w:rsidRPr="00E2078C"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by osoby wykonujące usługi wyposażone były w odpowiednie ubranie ochronne, dostosowane do zakresu świadczonej pomocy, np. rękawiczki ochronne, fartuchy</w:t>
      </w:r>
      <w:r w:rsidRPr="00E2078C">
        <w:rPr>
          <w:rFonts w:ascii="Calibri" w:hAnsi="Calibri" w:cs="Calibri"/>
          <w:sz w:val="20"/>
          <w:szCs w:val="20"/>
        </w:rPr>
        <w:t xml:space="preserve">, </w:t>
      </w:r>
      <w:r w:rsidR="002C3A9D" w:rsidRPr="00E2078C">
        <w:rPr>
          <w:rFonts w:ascii="Calibri" w:hAnsi="Calibri" w:cs="Calibri"/>
          <w:sz w:val="20"/>
          <w:szCs w:val="20"/>
        </w:rPr>
        <w:t>maseczki, przyłbice</w:t>
      </w:r>
      <w:r w:rsidR="00970B21">
        <w:rPr>
          <w:rFonts w:ascii="Calibri" w:hAnsi="Calibri" w:cs="Calibri"/>
          <w:sz w:val="20"/>
          <w:szCs w:val="20"/>
        </w:rPr>
        <w:t xml:space="preserve">, </w:t>
      </w:r>
      <w:r w:rsidR="00970B21" w:rsidRPr="0000694E">
        <w:rPr>
          <w:rFonts w:ascii="Calibri" w:hAnsi="Calibri" w:cs="Calibri"/>
          <w:sz w:val="20"/>
          <w:szCs w:val="20"/>
        </w:rPr>
        <w:t>środki do dezynfekcji</w:t>
      </w:r>
      <w:r w:rsidR="002C3A9D" w:rsidRPr="0000694E">
        <w:rPr>
          <w:rFonts w:ascii="Calibri" w:hAnsi="Calibri" w:cs="Calibri"/>
          <w:sz w:val="20"/>
          <w:szCs w:val="20"/>
        </w:rPr>
        <w:t xml:space="preserve"> </w:t>
      </w:r>
      <w:r w:rsidRPr="00E2078C">
        <w:rPr>
          <w:rFonts w:ascii="Calibri" w:hAnsi="Calibri" w:cs="Calibri"/>
          <w:sz w:val="20"/>
          <w:szCs w:val="20"/>
        </w:rPr>
        <w:t>itp. –</w:t>
      </w:r>
      <w:r w:rsidR="00247616" w:rsidRPr="00E2078C">
        <w:rPr>
          <w:rFonts w:ascii="Calibri" w:hAnsi="Calibri" w:cs="Calibri"/>
          <w:sz w:val="20"/>
          <w:szCs w:val="20"/>
        </w:rPr>
        <w:t xml:space="preserve"> </w:t>
      </w:r>
      <w:r w:rsidRPr="00E2078C">
        <w:rPr>
          <w:rFonts w:ascii="Calibri" w:hAnsi="Calibri" w:cs="Calibri"/>
          <w:sz w:val="20"/>
          <w:szCs w:val="20"/>
        </w:rPr>
        <w:t>jeżeli wymaga tego świadczona usługa</w:t>
      </w:r>
      <w:r w:rsidR="002C3A9D" w:rsidRPr="00E2078C">
        <w:rPr>
          <w:rFonts w:ascii="Calibri" w:hAnsi="Calibri" w:cs="Calibri"/>
          <w:sz w:val="20"/>
          <w:szCs w:val="20"/>
        </w:rPr>
        <w:t xml:space="preserve"> oraz warunki, w jakich jest świadczona (np. wprowadzony stan epidemii, zagrożenia epidemicznego lub inny stan nadzwyczajny wprowadzony przez odpowiedni organ a także wytyczne wojewody, służb sanitarno-epidemiologicznych itp.)</w:t>
      </w:r>
      <w:r w:rsidRPr="00E2078C">
        <w:rPr>
          <w:rFonts w:ascii="Calibri" w:hAnsi="Calibri" w:cs="Calibri"/>
          <w:sz w:val="20"/>
          <w:szCs w:val="20"/>
        </w:rPr>
        <w:t>;</w:t>
      </w:r>
    </w:p>
    <w:p w14:paraId="56115FC3"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zapewnić osobom realizującym usługi, możliwość podnoszenia kwalifikacji zawodowych; </w:t>
      </w:r>
    </w:p>
    <w:p w14:paraId="7393ACE7"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zapewnić osobom realizującym usługi, szkolenia z zakresu udzielania pierwszej pomocy w stanach zagrożenia życia, potwierdzane stosownym zaświadczeniem;</w:t>
      </w:r>
    </w:p>
    <w:p w14:paraId="035D1DCC" w14:textId="68C6497C"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do pisemnego informowania </w:t>
      </w:r>
      <w:r w:rsidRPr="00CF5331">
        <w:rPr>
          <w:rFonts w:ascii="Calibri" w:hAnsi="Calibri" w:cs="Calibri"/>
          <w:b/>
          <w:sz w:val="20"/>
          <w:szCs w:val="20"/>
        </w:rPr>
        <w:t>Zamawiającego</w:t>
      </w:r>
      <w:r w:rsidRPr="00CF5331">
        <w:rPr>
          <w:rFonts w:ascii="Calibri" w:hAnsi="Calibri" w:cs="Calibri"/>
          <w:sz w:val="20"/>
          <w:szCs w:val="20"/>
        </w:rPr>
        <w:t xml:space="preserve"> o każdej zmianie sytuacji życiowej, rodzinnej i zdrowotnej Świadczeniobiorcy Miejskiego Ośrodka Pomocy Społecznej w Rumi (w szczególności takich jak pobyt w</w:t>
      </w:r>
      <w:r w:rsidR="002C3A9D">
        <w:rPr>
          <w:rFonts w:ascii="Calibri" w:hAnsi="Calibri" w:cs="Calibri"/>
          <w:sz w:val="20"/>
          <w:szCs w:val="20"/>
        </w:rPr>
        <w:t> </w:t>
      </w:r>
      <w:r w:rsidRPr="00CF5331">
        <w:rPr>
          <w:rFonts w:ascii="Calibri" w:hAnsi="Calibri" w:cs="Calibri"/>
          <w:sz w:val="20"/>
          <w:szCs w:val="20"/>
        </w:rPr>
        <w:t>szpitalu, wyjazd, rezygnacja z usług, zgon), która ma wpływ na realizację usług;</w:t>
      </w:r>
    </w:p>
    <w:p w14:paraId="264CC299" w14:textId="1426494E"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każdorazowego poinformowania Świadczeniobiorcy Miejskiego Ośrodka Pomocy Społecznej w Rumi o</w:t>
      </w:r>
      <w:r w:rsidR="002C3A9D">
        <w:rPr>
          <w:rFonts w:ascii="Calibri" w:hAnsi="Calibri" w:cs="Calibri"/>
          <w:sz w:val="20"/>
          <w:szCs w:val="20"/>
        </w:rPr>
        <w:t> </w:t>
      </w:r>
      <w:r w:rsidRPr="00CF5331">
        <w:rPr>
          <w:rFonts w:ascii="Calibri" w:hAnsi="Calibri" w:cs="Calibri"/>
          <w:sz w:val="20"/>
          <w:szCs w:val="20"/>
        </w:rPr>
        <w:t>planowanej zmianie osoby świadczącej usługi wraz z podaniem daty, od kiedy zmiana nastąpi i</w:t>
      </w:r>
      <w:r w:rsidR="002C3A9D">
        <w:rPr>
          <w:rFonts w:ascii="Calibri" w:hAnsi="Calibri" w:cs="Calibri"/>
          <w:sz w:val="20"/>
          <w:szCs w:val="20"/>
        </w:rPr>
        <w:t> </w:t>
      </w:r>
      <w:r w:rsidRPr="00CF5331">
        <w:rPr>
          <w:rFonts w:ascii="Calibri" w:hAnsi="Calibri" w:cs="Calibri"/>
          <w:sz w:val="20"/>
          <w:szCs w:val="20"/>
        </w:rPr>
        <w:t>przedstawieniem nowej osoby;</w:t>
      </w:r>
    </w:p>
    <w:p w14:paraId="69D236DB"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poinformowania niezwłocznie </w:t>
      </w:r>
      <w:r w:rsidRPr="00CF5331">
        <w:rPr>
          <w:rFonts w:ascii="Calibri" w:hAnsi="Calibri" w:cs="Calibri"/>
          <w:b/>
          <w:sz w:val="20"/>
          <w:szCs w:val="20"/>
        </w:rPr>
        <w:t>Zamawiającego</w:t>
      </w:r>
      <w:r w:rsidRPr="00CF5331">
        <w:rPr>
          <w:rFonts w:ascii="Calibri" w:hAnsi="Calibri" w:cs="Calibri"/>
          <w:sz w:val="20"/>
          <w:szCs w:val="20"/>
        </w:rPr>
        <w:t xml:space="preserve"> o uniemożliwieniu przez osobę korzystającą z usług, wykonania czynności niezbędnych do realizacji tych usług przez </w:t>
      </w:r>
      <w:r w:rsidRPr="00CF5331">
        <w:rPr>
          <w:rFonts w:ascii="Calibri" w:hAnsi="Calibri" w:cs="Calibri"/>
          <w:b/>
          <w:sz w:val="20"/>
          <w:szCs w:val="20"/>
        </w:rPr>
        <w:t>Wykonawcę</w:t>
      </w:r>
      <w:r w:rsidRPr="00CF5331">
        <w:rPr>
          <w:rFonts w:ascii="Calibri" w:hAnsi="Calibri" w:cs="Calibri"/>
          <w:sz w:val="20"/>
          <w:szCs w:val="20"/>
        </w:rPr>
        <w:t>;</w:t>
      </w:r>
    </w:p>
    <w:p w14:paraId="408F5024" w14:textId="77777777"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niezbędnej pomocy osobom, na rzecz których świadczone są usługi, w nagłych sytuacjach, w szczególności w przypadku: odniesienia poważnych obrażeń, pogorszenia stanu zdrowia, zatrucia pokarmowego lub choroby zakaźnej, zniszczenia domu w wyniku wandalizmu lub pożaru, kradzieży na szkodę osoby objętej usługami, podczas świadczenia usługi;</w:t>
      </w:r>
    </w:p>
    <w:p w14:paraId="55025416" w14:textId="1F607D38"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 xml:space="preserve">niezwłocznego przekazania </w:t>
      </w:r>
      <w:r w:rsidRPr="00CF5331">
        <w:rPr>
          <w:rFonts w:ascii="Calibri" w:hAnsi="Calibri" w:cs="Calibri"/>
          <w:b/>
          <w:sz w:val="20"/>
          <w:szCs w:val="20"/>
        </w:rPr>
        <w:t>Zamawiającemu</w:t>
      </w:r>
      <w:r w:rsidRPr="00CF5331">
        <w:rPr>
          <w:rFonts w:ascii="Calibri" w:hAnsi="Calibri" w:cs="Calibri"/>
          <w:sz w:val="20"/>
          <w:szCs w:val="20"/>
        </w:rPr>
        <w:t>, informacji o wszelkich prośbach uzyskania informacji na</w:t>
      </w:r>
      <w:r w:rsidR="002C3A9D">
        <w:rPr>
          <w:rFonts w:ascii="Calibri" w:hAnsi="Calibri" w:cs="Calibri"/>
          <w:sz w:val="20"/>
          <w:szCs w:val="20"/>
        </w:rPr>
        <w:t> </w:t>
      </w:r>
      <w:r w:rsidRPr="00CF5331">
        <w:rPr>
          <w:rFonts w:ascii="Calibri" w:hAnsi="Calibri" w:cs="Calibri"/>
          <w:sz w:val="20"/>
          <w:szCs w:val="20"/>
        </w:rPr>
        <w:t>temat osoby objętej usługami, zgłaszane przez jakiekolwiek podmioty, np.: przez przedstawicieli środków masowego przekazu, organy ścigania, itp.</w:t>
      </w:r>
    </w:p>
    <w:p w14:paraId="5560B61E" w14:textId="53B08D68" w:rsidR="007D1AA9" w:rsidRPr="00CF5331" w:rsidRDefault="007D1AA9" w:rsidP="007D1AA9">
      <w:pPr>
        <w:numPr>
          <w:ilvl w:val="0"/>
          <w:numId w:val="5"/>
        </w:numPr>
        <w:autoSpaceDE w:val="0"/>
        <w:autoSpaceDN w:val="0"/>
        <w:adjustRightInd w:val="0"/>
        <w:rPr>
          <w:rFonts w:ascii="Calibri" w:hAnsi="Calibri" w:cs="Calibri"/>
          <w:sz w:val="20"/>
          <w:szCs w:val="20"/>
        </w:rPr>
      </w:pPr>
      <w:r w:rsidRPr="00CF5331">
        <w:rPr>
          <w:rFonts w:ascii="Calibri" w:hAnsi="Calibri" w:cs="Calibri"/>
          <w:sz w:val="20"/>
          <w:szCs w:val="20"/>
        </w:rPr>
        <w:t>zapewnienia przyjmowanie skarg i wniosków od rodzin</w:t>
      </w:r>
      <w:r w:rsidR="00EC1C20">
        <w:rPr>
          <w:rFonts w:ascii="Calibri" w:hAnsi="Calibri" w:cs="Calibri"/>
          <w:sz w:val="20"/>
          <w:szCs w:val="20"/>
        </w:rPr>
        <w:t xml:space="preserve"> </w:t>
      </w:r>
      <w:r w:rsidRPr="00CF5331">
        <w:rPr>
          <w:rFonts w:ascii="Calibri" w:hAnsi="Calibri" w:cs="Calibri"/>
          <w:sz w:val="20"/>
          <w:szCs w:val="20"/>
        </w:rPr>
        <w:t xml:space="preserve">lub osób, na rzecz których są wykonywane usługi, wyjaśnianie sytuacji, będących przedmiotem skarg i wniosków w terminie nie dłuższym niż 14 dni od dnia ich zgłoszenia. O sposobie załatwienia sprawy </w:t>
      </w:r>
      <w:r w:rsidRPr="00CF5331">
        <w:rPr>
          <w:rFonts w:ascii="Calibri" w:hAnsi="Calibri" w:cs="Calibri"/>
          <w:b/>
          <w:sz w:val="20"/>
          <w:szCs w:val="20"/>
        </w:rPr>
        <w:t>Wykonawca</w:t>
      </w:r>
      <w:r w:rsidRPr="00CF5331">
        <w:rPr>
          <w:rFonts w:ascii="Calibri" w:hAnsi="Calibri" w:cs="Calibri"/>
          <w:sz w:val="20"/>
          <w:szCs w:val="20"/>
        </w:rPr>
        <w:t xml:space="preserve"> informuje </w:t>
      </w:r>
      <w:r w:rsidRPr="00CF5331">
        <w:rPr>
          <w:rFonts w:ascii="Calibri" w:hAnsi="Calibri" w:cs="Calibri"/>
          <w:b/>
          <w:sz w:val="20"/>
          <w:szCs w:val="20"/>
        </w:rPr>
        <w:t>Zamawiającego</w:t>
      </w:r>
      <w:r w:rsidRPr="00CF5331">
        <w:rPr>
          <w:rFonts w:ascii="Calibri" w:hAnsi="Calibri" w:cs="Calibri"/>
          <w:sz w:val="20"/>
          <w:szCs w:val="20"/>
        </w:rPr>
        <w:t xml:space="preserve"> pisemnie lub telefonicznie lub za pośrednictwem poczty elektronicznej lub faksu w terminie nie dłuższym niż 5 dni</w:t>
      </w:r>
      <w:r w:rsidR="00EC1C20">
        <w:rPr>
          <w:rFonts w:ascii="Calibri" w:hAnsi="Calibri" w:cs="Calibri"/>
          <w:sz w:val="20"/>
          <w:szCs w:val="20"/>
        </w:rPr>
        <w:t xml:space="preserve"> </w:t>
      </w:r>
      <w:r w:rsidRPr="002D0A12">
        <w:rPr>
          <w:rFonts w:ascii="Calibri" w:hAnsi="Calibri" w:cs="Calibri"/>
          <w:sz w:val="20"/>
          <w:szCs w:val="20"/>
        </w:rPr>
        <w:t>od załatwienia sprawy</w:t>
      </w:r>
      <w:r w:rsidRPr="00CF5331">
        <w:rPr>
          <w:rFonts w:ascii="Calibri" w:hAnsi="Calibri" w:cs="Calibri"/>
          <w:sz w:val="20"/>
          <w:szCs w:val="20"/>
        </w:rPr>
        <w:t>. Jeśli upływ terminu przypada na sobotę lub dzień ustawowo wolny od pracy, wyżej określone poinformowanie powinno nastąpić w najbliższym dniu roboczym następującym po sobocie lub dniu ustawowo wolnym od pracy.</w:t>
      </w:r>
    </w:p>
    <w:p w14:paraId="7A378CD7" w14:textId="730ECB5C"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b/>
          <w:sz w:val="20"/>
          <w:szCs w:val="20"/>
        </w:rPr>
        <w:t>Wykonawca</w:t>
      </w:r>
      <w:r w:rsidRPr="00CF5331">
        <w:rPr>
          <w:rFonts w:cs="Calibri"/>
          <w:sz w:val="20"/>
          <w:szCs w:val="20"/>
        </w:rPr>
        <w:t xml:space="preserve">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w:t>
      </w:r>
    </w:p>
    <w:p w14:paraId="4022FC2E" w14:textId="77777777" w:rsidR="007D1AA9" w:rsidRPr="00CF5331" w:rsidRDefault="007D1AA9" w:rsidP="00FC4C88">
      <w:pPr>
        <w:pStyle w:val="Akapitzlist"/>
        <w:numPr>
          <w:ilvl w:val="0"/>
          <w:numId w:val="64"/>
        </w:numPr>
        <w:autoSpaceDE w:val="0"/>
        <w:autoSpaceDN w:val="0"/>
        <w:adjustRightInd w:val="0"/>
        <w:spacing w:after="0" w:line="240" w:lineRule="auto"/>
        <w:ind w:left="426" w:hanging="284"/>
        <w:rPr>
          <w:rFonts w:cs="Calibri"/>
          <w:sz w:val="20"/>
          <w:szCs w:val="20"/>
        </w:rPr>
      </w:pPr>
      <w:r w:rsidRPr="00CF5331">
        <w:rPr>
          <w:rFonts w:cs="Calibri"/>
          <w:sz w:val="20"/>
          <w:szCs w:val="20"/>
        </w:rPr>
        <w:t>W przypadku przekazania przez Świadczeniobiorcę Miejskiego Ośrodka Pomocy Społecznej w Rumi</w:t>
      </w:r>
      <w:r w:rsidR="00EC1C20">
        <w:rPr>
          <w:rFonts w:cs="Calibri"/>
          <w:sz w:val="20"/>
          <w:szCs w:val="20"/>
        </w:rPr>
        <w:t xml:space="preserve"> </w:t>
      </w:r>
      <w:r w:rsidRPr="00CF5331">
        <w:rPr>
          <w:rFonts w:cs="Calibri"/>
          <w:b/>
          <w:sz w:val="20"/>
          <w:szCs w:val="20"/>
        </w:rPr>
        <w:t>Wykonawcy</w:t>
      </w:r>
      <w:r w:rsidRPr="00CF5331">
        <w:rPr>
          <w:rFonts w:cs="Calibri"/>
          <w:sz w:val="20"/>
          <w:szCs w:val="20"/>
        </w:rPr>
        <w:t xml:space="preserve"> kwoty stanowiącej jego odpłatność za wykonaną usługę, </w:t>
      </w:r>
      <w:r w:rsidRPr="00CF5331">
        <w:rPr>
          <w:rFonts w:cs="Calibri"/>
          <w:b/>
          <w:sz w:val="20"/>
          <w:szCs w:val="20"/>
        </w:rPr>
        <w:t>Wykonawca</w:t>
      </w:r>
      <w:r w:rsidRPr="00CF5331">
        <w:rPr>
          <w:rFonts w:cs="Calibri"/>
          <w:sz w:val="20"/>
          <w:szCs w:val="20"/>
        </w:rPr>
        <w:t xml:space="preserve"> jest zobowiązany niezwłocznie przelać ją na właściwy rachunek bankowy </w:t>
      </w:r>
      <w:r w:rsidRPr="00CF5331">
        <w:rPr>
          <w:rFonts w:cs="Calibri"/>
          <w:b/>
          <w:sz w:val="20"/>
          <w:szCs w:val="20"/>
        </w:rPr>
        <w:t>Zamawiającego</w:t>
      </w:r>
      <w:r w:rsidRPr="00CF5331">
        <w:rPr>
          <w:rFonts w:cs="Calibri"/>
          <w:sz w:val="20"/>
          <w:szCs w:val="20"/>
        </w:rPr>
        <w:t xml:space="preserve"> (potwierdzenie przekazania środków pieniężnych należy wpiąć do dokumentacji wydatków </w:t>
      </w:r>
      <w:r w:rsidRPr="00CF5331">
        <w:rPr>
          <w:rFonts w:cs="Calibri"/>
          <w:b/>
          <w:sz w:val="20"/>
          <w:szCs w:val="20"/>
        </w:rPr>
        <w:t>Wykonawcy</w:t>
      </w:r>
      <w:r w:rsidRPr="00CF5331">
        <w:rPr>
          <w:rFonts w:cs="Calibri"/>
          <w:sz w:val="20"/>
          <w:szCs w:val="20"/>
        </w:rPr>
        <w:t xml:space="preserve"> oraz opatrzyć datą i podpisem osoby pobierającej środki finansowe).</w:t>
      </w:r>
    </w:p>
    <w:p w14:paraId="19315617" w14:textId="77777777" w:rsidR="007D1AA9" w:rsidRPr="00CF5331" w:rsidRDefault="007D1AA9" w:rsidP="007D1AA9">
      <w:pPr>
        <w:autoSpaceDE w:val="0"/>
        <w:autoSpaceDN w:val="0"/>
        <w:adjustRightInd w:val="0"/>
        <w:rPr>
          <w:rFonts w:ascii="Calibri" w:hAnsi="Calibri" w:cs="Calibri"/>
          <w:b/>
          <w:bCs/>
          <w:sz w:val="20"/>
          <w:szCs w:val="20"/>
        </w:rPr>
      </w:pPr>
    </w:p>
    <w:p w14:paraId="14C080FB"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8.</w:t>
      </w:r>
    </w:p>
    <w:p w14:paraId="3820E1BE" w14:textId="77777777" w:rsidR="007D1AA9" w:rsidRPr="00CF5331" w:rsidRDefault="007D1AA9" w:rsidP="007D1AA9">
      <w:pPr>
        <w:numPr>
          <w:ilvl w:val="0"/>
          <w:numId w:val="6"/>
        </w:numPr>
        <w:rPr>
          <w:rFonts w:ascii="Calibri" w:hAnsi="Calibri" w:cs="Calibri"/>
          <w:color w:val="000000"/>
          <w:sz w:val="20"/>
          <w:szCs w:val="20"/>
        </w:rPr>
      </w:pPr>
      <w:r w:rsidRPr="00CF5331">
        <w:rPr>
          <w:rFonts w:ascii="Calibri" w:hAnsi="Calibri" w:cs="Calibri"/>
          <w:b/>
          <w:color w:val="000000"/>
          <w:sz w:val="20"/>
          <w:szCs w:val="20"/>
        </w:rPr>
        <w:t>Zamawiający</w:t>
      </w:r>
      <w:r w:rsidRPr="00CF5331">
        <w:rPr>
          <w:rFonts w:ascii="Calibri" w:hAnsi="Calibri" w:cs="Calibri"/>
          <w:color w:val="000000"/>
          <w:sz w:val="20"/>
          <w:szCs w:val="20"/>
        </w:rPr>
        <w:t xml:space="preserve"> zastrzega sobie prawo sprawowania nadzoru i kontroli nad prawidłowością wykonywania przedmiotu niniejszej umowy przez </w:t>
      </w:r>
      <w:r w:rsidRPr="00CF5331">
        <w:rPr>
          <w:rFonts w:ascii="Calibri" w:hAnsi="Calibri" w:cs="Calibri"/>
          <w:b/>
          <w:color w:val="000000"/>
          <w:sz w:val="20"/>
          <w:szCs w:val="20"/>
        </w:rPr>
        <w:t>Wykonawcę</w:t>
      </w:r>
      <w:r w:rsidR="00EC1C20">
        <w:rPr>
          <w:rFonts w:ascii="Calibri" w:hAnsi="Calibri" w:cs="Calibri"/>
          <w:b/>
          <w:color w:val="000000"/>
          <w:sz w:val="20"/>
          <w:szCs w:val="20"/>
        </w:rPr>
        <w:t xml:space="preserve"> </w:t>
      </w:r>
      <w:r w:rsidRPr="00CF5331">
        <w:rPr>
          <w:rFonts w:ascii="Calibri" w:hAnsi="Calibri" w:cs="Calibri"/>
          <w:sz w:val="20"/>
          <w:szCs w:val="20"/>
        </w:rPr>
        <w:t xml:space="preserve">a w szczególności efektywności i jakości wykonywania zadania oraz właściwego prowadzenia dokumentacji przewidzianych w przepisach prawa (w tym dokumentacji związanej z wypłatą wynagrodzenia osobom świadczącym usługi) i postanowieniach umowy. </w:t>
      </w:r>
    </w:p>
    <w:p w14:paraId="60811794"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lastRenderedPageBreak/>
        <w:t xml:space="preserve">Kontrola może być dokonywana w każdym miejscu i czasie (również poprzez wizyty w środowiskach Świadczeniobiorców) przez upoważnionych pracowników </w:t>
      </w:r>
      <w:r w:rsidRPr="00CF5331">
        <w:rPr>
          <w:rFonts w:ascii="Calibri" w:hAnsi="Calibri" w:cs="Calibri"/>
          <w:b/>
          <w:sz w:val="20"/>
          <w:szCs w:val="20"/>
        </w:rPr>
        <w:t>Zamawiającego</w:t>
      </w:r>
      <w:r w:rsidRPr="00CF5331">
        <w:rPr>
          <w:rFonts w:ascii="Calibri" w:hAnsi="Calibri" w:cs="Calibri"/>
          <w:sz w:val="20"/>
          <w:szCs w:val="20"/>
        </w:rPr>
        <w:t xml:space="preserve">. W kontroli może uczestniczyć </w:t>
      </w:r>
      <w:r w:rsidRPr="00CF5331">
        <w:rPr>
          <w:rFonts w:ascii="Calibri" w:hAnsi="Calibri" w:cs="Calibri"/>
          <w:b/>
          <w:sz w:val="20"/>
          <w:szCs w:val="20"/>
        </w:rPr>
        <w:t>Wykonawca</w:t>
      </w:r>
      <w:r w:rsidRPr="00CF5331">
        <w:rPr>
          <w:rFonts w:ascii="Calibri" w:hAnsi="Calibri" w:cs="Calibri"/>
          <w:sz w:val="20"/>
          <w:szCs w:val="20"/>
        </w:rPr>
        <w:t xml:space="preserve"> lub osoba przez </w:t>
      </w:r>
      <w:r w:rsidRPr="00CF5331">
        <w:rPr>
          <w:rFonts w:ascii="Calibri" w:hAnsi="Calibri" w:cs="Calibri"/>
          <w:b/>
          <w:sz w:val="20"/>
          <w:szCs w:val="20"/>
        </w:rPr>
        <w:t>Wykonawcę</w:t>
      </w:r>
      <w:r w:rsidRPr="00CF5331">
        <w:rPr>
          <w:rFonts w:ascii="Calibri" w:hAnsi="Calibri" w:cs="Calibri"/>
          <w:sz w:val="20"/>
          <w:szCs w:val="20"/>
        </w:rPr>
        <w:t xml:space="preserve"> upoważniona.</w:t>
      </w:r>
    </w:p>
    <w:p w14:paraId="537275A3"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na żądanie kontrolującego jest zobowiązany dostarczyć lub udostępnić dokumenty i nośniki informacji oraz udzielić wyjaśnień i informacji w terminie określonym przez kontrolującego.</w:t>
      </w:r>
    </w:p>
    <w:p w14:paraId="6917C521"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do właściwej organizacji usług oraz prowadzenia dokumentacji świadczonych usług na kartach realizacji świadczonej usługi według wzoru stanowiącego </w:t>
      </w:r>
      <w:r w:rsidRPr="00CF5331">
        <w:rPr>
          <w:rFonts w:ascii="Calibri" w:hAnsi="Calibri" w:cs="Calibri"/>
          <w:b/>
          <w:sz w:val="20"/>
          <w:szCs w:val="20"/>
        </w:rPr>
        <w:t>załącznik nr 4 do niniejszej umowy</w:t>
      </w:r>
      <w:r w:rsidRPr="00CF5331">
        <w:rPr>
          <w:rFonts w:ascii="Calibri" w:hAnsi="Calibri" w:cs="Calibri"/>
          <w:sz w:val="20"/>
          <w:szCs w:val="20"/>
        </w:rPr>
        <w:t>.</w:t>
      </w:r>
    </w:p>
    <w:p w14:paraId="4FF277CD" w14:textId="372DB43C"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przekazuje opatrzone datą i pieczęcią „za zgodność z oryginałem” kserokopie karty realizacji świadczonej usługi </w:t>
      </w:r>
      <w:r w:rsidRPr="00CF5331">
        <w:rPr>
          <w:rFonts w:ascii="Calibri" w:hAnsi="Calibri" w:cs="Calibri"/>
          <w:b/>
          <w:sz w:val="20"/>
          <w:szCs w:val="20"/>
        </w:rPr>
        <w:t xml:space="preserve">Zamawiającemu </w:t>
      </w:r>
      <w:r w:rsidRPr="00CF5331">
        <w:rPr>
          <w:rFonts w:ascii="Calibri" w:hAnsi="Calibri" w:cs="Calibri"/>
          <w:sz w:val="20"/>
          <w:szCs w:val="20"/>
        </w:rPr>
        <w:t>w ciągu 2 dni roboczych z (wyłączeniem sobót)</w:t>
      </w:r>
      <w:r w:rsidR="00EA145D">
        <w:rPr>
          <w:rFonts w:ascii="Calibri" w:hAnsi="Calibri" w:cs="Calibri"/>
          <w:sz w:val="20"/>
          <w:szCs w:val="20"/>
        </w:rPr>
        <w:t xml:space="preserve"> po</w:t>
      </w:r>
      <w:r w:rsidRPr="00CF5331">
        <w:rPr>
          <w:rFonts w:ascii="Calibri" w:hAnsi="Calibri" w:cs="Calibri"/>
          <w:sz w:val="20"/>
          <w:szCs w:val="20"/>
        </w:rPr>
        <w:t xml:space="preserve"> zakończeniu miesiąca.</w:t>
      </w:r>
    </w:p>
    <w:p w14:paraId="23EAD422"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zapłaci </w:t>
      </w:r>
      <w:r w:rsidRPr="00CF5331">
        <w:rPr>
          <w:rFonts w:ascii="Calibri" w:hAnsi="Calibri" w:cs="Calibri"/>
          <w:b/>
          <w:sz w:val="20"/>
          <w:szCs w:val="20"/>
        </w:rPr>
        <w:t>Wykonawcy</w:t>
      </w:r>
      <w:r w:rsidRPr="00CF5331">
        <w:rPr>
          <w:rFonts w:ascii="Calibri" w:hAnsi="Calibri" w:cs="Calibri"/>
          <w:sz w:val="20"/>
          <w:szCs w:val="20"/>
        </w:rPr>
        <w:t xml:space="preserve"> wynagrodzenie za dany miesiąc z dołu za godziny należycie, faktycznie wykonane (za rzeczywisty czas świadczenia usług u Świadczeniobiorców Miejskiego Ośrodka Pomocy Społecznej w Rumi zgodny ze zleceniami, kartami realizacji świadczonej usługi i harmonogramem realizacji usług za dany miesiąc).</w:t>
      </w:r>
    </w:p>
    <w:p w14:paraId="02D8DBF8"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Podstawą do zapłaty za zrealizowane usługi jest przedstawienie przez </w:t>
      </w:r>
      <w:r w:rsidRPr="00CF5331">
        <w:rPr>
          <w:rFonts w:ascii="Calibri" w:hAnsi="Calibri" w:cs="Calibri"/>
          <w:b/>
          <w:sz w:val="20"/>
          <w:szCs w:val="20"/>
        </w:rPr>
        <w:t>Wykonawcę</w:t>
      </w:r>
      <w:r w:rsidRPr="00CF5331">
        <w:rPr>
          <w:rFonts w:ascii="Calibri" w:hAnsi="Calibri" w:cs="Calibri"/>
          <w:sz w:val="20"/>
          <w:szCs w:val="20"/>
        </w:rPr>
        <w:t xml:space="preserve"> rachunku/faktury </w:t>
      </w:r>
      <w:r w:rsidRPr="00CF5331">
        <w:rPr>
          <w:rFonts w:ascii="Calibri" w:hAnsi="Calibri" w:cs="Calibri"/>
          <w:sz w:val="20"/>
          <w:szCs w:val="20"/>
        </w:rPr>
        <w:br/>
        <w:t>oraz kserokopii kart realizowanych usług wraz z harmonogramem świadczeń usług (kserokopia potwierdzona za zgodność z oryginałem opatrzona datą i podpisem).</w:t>
      </w:r>
    </w:p>
    <w:p w14:paraId="547B74BC"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sz w:val="20"/>
          <w:szCs w:val="20"/>
        </w:rPr>
        <w:t xml:space="preserve">Rachunek/fakturę wraz z wymaganymi dokumentami, </w:t>
      </w:r>
      <w:r w:rsidRPr="00CF5331">
        <w:rPr>
          <w:rFonts w:ascii="Calibri" w:hAnsi="Calibri" w:cs="Calibri"/>
          <w:b/>
          <w:sz w:val="20"/>
          <w:szCs w:val="20"/>
        </w:rPr>
        <w:t>Wykonawca</w:t>
      </w:r>
      <w:r w:rsidRPr="00CF5331">
        <w:rPr>
          <w:rFonts w:ascii="Calibri" w:hAnsi="Calibri" w:cs="Calibri"/>
          <w:sz w:val="20"/>
          <w:szCs w:val="20"/>
        </w:rPr>
        <w:t xml:space="preserve"> zobowiązany jest przekazać najpóźniej drugiego dnia roboczego (z wyłączeniem sobót) miesiąca następnego po miesiącu, którego rozliczenie dotyczy.  </w:t>
      </w:r>
    </w:p>
    <w:p w14:paraId="1F3A409E" w14:textId="6F683963"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Jeżeli w trakcie obowiązywania umowy nastąpi zmiana przepisów dotyczących podatku VAT, </w:t>
      </w:r>
      <w:r w:rsidRPr="00CF5331">
        <w:rPr>
          <w:rFonts w:ascii="Calibri" w:hAnsi="Calibri" w:cs="Calibri"/>
          <w:b/>
          <w:iCs/>
          <w:sz w:val="20"/>
          <w:szCs w:val="20"/>
        </w:rPr>
        <w:t>Zamawiający</w:t>
      </w:r>
      <w:r w:rsidRPr="00CF5331">
        <w:rPr>
          <w:rFonts w:ascii="Calibri" w:hAnsi="Calibri" w:cs="Calibri"/>
          <w:iCs/>
          <w:sz w:val="20"/>
          <w:szCs w:val="20"/>
        </w:rPr>
        <w:t xml:space="preserve"> zobowiązuje się do uiszczenia zapłaty powiększonej o należny podatek od towarów i usług według obowiązującej stawki.</w:t>
      </w:r>
    </w:p>
    <w:p w14:paraId="18CDC298" w14:textId="77777777" w:rsidR="007D1AA9" w:rsidRPr="00CF5331" w:rsidRDefault="007D1AA9" w:rsidP="007D1AA9">
      <w:pPr>
        <w:numPr>
          <w:ilvl w:val="0"/>
          <w:numId w:val="6"/>
        </w:numPr>
        <w:autoSpaceDE w:val="0"/>
        <w:autoSpaceDN w:val="0"/>
        <w:adjustRightInd w:val="0"/>
        <w:rPr>
          <w:rFonts w:ascii="Calibri" w:hAnsi="Calibri" w:cs="Calibri"/>
          <w:sz w:val="20"/>
          <w:szCs w:val="20"/>
        </w:rPr>
      </w:pPr>
      <w:r w:rsidRPr="00CF5331">
        <w:rPr>
          <w:rFonts w:ascii="Calibri" w:hAnsi="Calibri" w:cs="Calibri"/>
          <w:iCs/>
          <w:sz w:val="20"/>
          <w:szCs w:val="20"/>
        </w:rPr>
        <w:t xml:space="preserve">Zmiana wysokości stawki podatku VAT dotyczącej wykonywanej usługi nie wymaga aneksowania, </w:t>
      </w:r>
      <w:r w:rsidRPr="00CF5331">
        <w:rPr>
          <w:rFonts w:ascii="Calibri" w:hAnsi="Calibri" w:cs="Calibri"/>
          <w:iCs/>
          <w:sz w:val="20"/>
          <w:szCs w:val="20"/>
        </w:rPr>
        <w:br/>
        <w:t>o ile zostanie opublikowana w Dzienniku Ustaw.</w:t>
      </w:r>
    </w:p>
    <w:p w14:paraId="28AF08DA" w14:textId="77777777" w:rsidR="007D1AA9" w:rsidRPr="00CF5331" w:rsidRDefault="007D1AA9" w:rsidP="007D1AA9">
      <w:pPr>
        <w:autoSpaceDE w:val="0"/>
        <w:autoSpaceDN w:val="0"/>
        <w:adjustRightInd w:val="0"/>
        <w:jc w:val="center"/>
        <w:rPr>
          <w:rFonts w:ascii="Calibri" w:hAnsi="Calibri" w:cs="Calibri"/>
          <w:b/>
          <w:bCs/>
          <w:sz w:val="20"/>
          <w:szCs w:val="20"/>
        </w:rPr>
      </w:pPr>
    </w:p>
    <w:p w14:paraId="5DF35F8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9</w:t>
      </w:r>
      <w:r w:rsidRPr="00CF5331">
        <w:rPr>
          <w:rFonts w:ascii="Calibri" w:eastAsia="Verdana,Bold" w:hAnsi="Calibri" w:cs="Calibri"/>
          <w:b/>
          <w:bCs/>
          <w:sz w:val="20"/>
          <w:szCs w:val="20"/>
        </w:rPr>
        <w:t>.</w:t>
      </w:r>
    </w:p>
    <w:p w14:paraId="5CA55B38"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sz w:val="20"/>
          <w:szCs w:val="20"/>
        </w:rPr>
        <w:t>Odpowiedzialność z tytułu nie wykonania, bądź nie należytego wykonania umowy strony ustalają w formie kar umownych.</w:t>
      </w:r>
    </w:p>
    <w:p w14:paraId="4EA9599F"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zapłaci </w:t>
      </w:r>
      <w:r w:rsidRPr="00CF5331">
        <w:rPr>
          <w:rFonts w:ascii="Calibri" w:hAnsi="Calibri" w:cs="Calibri"/>
          <w:b/>
          <w:sz w:val="20"/>
          <w:szCs w:val="20"/>
        </w:rPr>
        <w:t>Zamawiającemu</w:t>
      </w:r>
      <w:r w:rsidRPr="00CF5331">
        <w:rPr>
          <w:rFonts w:ascii="Calibri" w:hAnsi="Calibri" w:cs="Calibri"/>
          <w:sz w:val="20"/>
          <w:szCs w:val="20"/>
        </w:rPr>
        <w:t xml:space="preserve"> karę umowną w wysokości:</w:t>
      </w:r>
    </w:p>
    <w:p w14:paraId="51E00047" w14:textId="77777777" w:rsidR="007D1AA9" w:rsidRDefault="007D1AA9"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cs="Calibri"/>
          <w:sz w:val="20"/>
          <w:szCs w:val="20"/>
        </w:rPr>
        <w:t xml:space="preserve">5000,00 zł, gdy </w:t>
      </w:r>
      <w:r w:rsidRPr="00192BA8">
        <w:rPr>
          <w:rFonts w:cs="Calibri"/>
          <w:b/>
          <w:sz w:val="20"/>
          <w:szCs w:val="20"/>
        </w:rPr>
        <w:t>Zamawiający</w:t>
      </w:r>
      <w:r w:rsidRPr="00192BA8">
        <w:rPr>
          <w:rFonts w:cs="Calibri"/>
          <w:sz w:val="20"/>
          <w:szCs w:val="20"/>
        </w:rPr>
        <w:t xml:space="preserve"> odstąpił od umowy z powodu okoliczności, za które odpowiada   </w:t>
      </w:r>
      <w:r w:rsidRPr="00192BA8">
        <w:rPr>
          <w:rFonts w:cs="Calibri"/>
          <w:b/>
          <w:sz w:val="20"/>
          <w:szCs w:val="20"/>
        </w:rPr>
        <w:t>Wykonawca</w:t>
      </w:r>
      <w:r w:rsidRPr="00192BA8">
        <w:rPr>
          <w:rFonts w:cs="Calibri"/>
          <w:sz w:val="20"/>
          <w:szCs w:val="20"/>
        </w:rPr>
        <w:t>;</w:t>
      </w:r>
    </w:p>
    <w:p w14:paraId="197783A1" w14:textId="77777777" w:rsidR="00192BA8" w:rsidRPr="00192BA8" w:rsidRDefault="00192BA8"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asciiTheme="minorHAnsi" w:hAnsiTheme="minorHAnsi"/>
          <w:sz w:val="20"/>
          <w:szCs w:val="20"/>
        </w:rPr>
        <w:t xml:space="preserve">5000,00 zł w razie nie spełnienia warunku określonego w </w:t>
      </w:r>
      <w:r>
        <w:rPr>
          <w:rFonts w:asciiTheme="minorHAnsi" w:hAnsiTheme="minorHAnsi" w:cstheme="minorHAnsi"/>
          <w:sz w:val="20"/>
          <w:szCs w:val="20"/>
        </w:rPr>
        <w:t>§</w:t>
      </w:r>
      <w:r w:rsidR="004571A3">
        <w:rPr>
          <w:rFonts w:asciiTheme="minorHAnsi" w:hAnsiTheme="minorHAnsi" w:cstheme="minorHAnsi"/>
          <w:sz w:val="20"/>
          <w:szCs w:val="20"/>
        </w:rPr>
        <w:t xml:space="preserve"> </w:t>
      </w:r>
      <w:r>
        <w:rPr>
          <w:rFonts w:asciiTheme="minorHAnsi" w:hAnsiTheme="minorHAnsi" w:cstheme="minorHAnsi"/>
          <w:sz w:val="20"/>
          <w:szCs w:val="20"/>
        </w:rPr>
        <w:t xml:space="preserve">6 </w:t>
      </w:r>
      <w:r w:rsidRPr="00F21E67">
        <w:rPr>
          <w:rFonts w:asciiTheme="minorHAnsi" w:hAnsiTheme="minorHAnsi" w:cstheme="minorHAnsi"/>
          <w:sz w:val="20"/>
          <w:szCs w:val="20"/>
        </w:rPr>
        <w:t xml:space="preserve">ust. </w:t>
      </w:r>
      <w:r w:rsidR="00247616" w:rsidRPr="00F21E67">
        <w:rPr>
          <w:rFonts w:asciiTheme="minorHAnsi" w:hAnsiTheme="minorHAnsi" w:cstheme="minorHAnsi"/>
          <w:sz w:val="20"/>
          <w:szCs w:val="20"/>
        </w:rPr>
        <w:t>2</w:t>
      </w:r>
      <w:r w:rsidRPr="00F21E67">
        <w:rPr>
          <w:rFonts w:asciiTheme="minorHAnsi" w:hAnsiTheme="minorHAnsi"/>
          <w:sz w:val="20"/>
          <w:szCs w:val="20"/>
        </w:rPr>
        <w:t xml:space="preserve"> niniejszej</w:t>
      </w:r>
      <w:r w:rsidRPr="00192BA8">
        <w:rPr>
          <w:rFonts w:asciiTheme="minorHAnsi" w:hAnsiTheme="minorHAnsi"/>
          <w:sz w:val="20"/>
          <w:szCs w:val="20"/>
        </w:rPr>
        <w:t xml:space="preserve"> umowy,</w:t>
      </w:r>
    </w:p>
    <w:p w14:paraId="1901772E" w14:textId="77777777" w:rsidR="007D1AA9" w:rsidRDefault="007D1AA9"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cs="Calibri"/>
          <w:sz w:val="20"/>
          <w:szCs w:val="20"/>
        </w:rPr>
        <w:t xml:space="preserve">3000,00 zł, w razie odstąpienia przez </w:t>
      </w:r>
      <w:r w:rsidRPr="00192BA8">
        <w:rPr>
          <w:rFonts w:cs="Calibri"/>
          <w:b/>
          <w:sz w:val="20"/>
          <w:szCs w:val="20"/>
        </w:rPr>
        <w:t>Wykonawcę</w:t>
      </w:r>
      <w:r w:rsidRPr="00192BA8">
        <w:rPr>
          <w:rFonts w:cs="Calibri"/>
          <w:sz w:val="20"/>
          <w:szCs w:val="20"/>
        </w:rPr>
        <w:t xml:space="preserve"> od umowy z powodu okoliczności, za które nie           odpowiada </w:t>
      </w:r>
      <w:r w:rsidRPr="00192BA8">
        <w:rPr>
          <w:rFonts w:cs="Calibri"/>
          <w:b/>
          <w:sz w:val="20"/>
          <w:szCs w:val="20"/>
        </w:rPr>
        <w:t>Zamawiający</w:t>
      </w:r>
      <w:r w:rsidRPr="00192BA8">
        <w:rPr>
          <w:rFonts w:cs="Calibri"/>
          <w:sz w:val="20"/>
          <w:szCs w:val="20"/>
        </w:rPr>
        <w:t>;</w:t>
      </w:r>
    </w:p>
    <w:p w14:paraId="6845E252" w14:textId="199C88DB" w:rsidR="007D1AA9" w:rsidRPr="00192BA8" w:rsidRDefault="007D1AA9" w:rsidP="00390ECE">
      <w:pPr>
        <w:pStyle w:val="Akapitzlist"/>
        <w:numPr>
          <w:ilvl w:val="1"/>
          <w:numId w:val="1"/>
        </w:numPr>
        <w:tabs>
          <w:tab w:val="clear" w:pos="2533"/>
          <w:tab w:val="num" w:pos="1134"/>
        </w:tabs>
        <w:autoSpaceDE w:val="0"/>
        <w:autoSpaceDN w:val="0"/>
        <w:adjustRightInd w:val="0"/>
        <w:spacing w:after="0"/>
        <w:ind w:left="1134" w:hanging="567"/>
        <w:rPr>
          <w:rFonts w:cs="Calibri"/>
          <w:sz w:val="20"/>
          <w:szCs w:val="20"/>
        </w:rPr>
      </w:pPr>
      <w:r w:rsidRPr="00192BA8">
        <w:rPr>
          <w:rFonts w:cs="Calibri"/>
          <w:sz w:val="20"/>
          <w:szCs w:val="20"/>
        </w:rPr>
        <w:t>10% należności za usługi za dany miesiąc, w tych środowiskach, w których stwierdzono, że były wykonywane niezgodnie z umową lub których dokumentacja prowadzona była/jest w sposób niezgodny z umową.</w:t>
      </w:r>
    </w:p>
    <w:p w14:paraId="5C084FFC"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jest uprawniony do potrącenia należnych kar umownych od </w:t>
      </w:r>
      <w:r w:rsidRPr="00CF5331">
        <w:rPr>
          <w:rFonts w:ascii="Calibri" w:hAnsi="Calibri" w:cs="Calibri"/>
          <w:b/>
          <w:sz w:val="20"/>
          <w:szCs w:val="20"/>
        </w:rPr>
        <w:t>Wykonawcy</w:t>
      </w:r>
      <w:r w:rsidRPr="00CF5331">
        <w:rPr>
          <w:rFonts w:ascii="Calibri" w:hAnsi="Calibri" w:cs="Calibri"/>
          <w:sz w:val="20"/>
          <w:szCs w:val="20"/>
        </w:rPr>
        <w:t xml:space="preserve"> z przysługującego mu wynagrodzenia.</w:t>
      </w:r>
    </w:p>
    <w:p w14:paraId="45F15B7A" w14:textId="7C7507B6" w:rsidR="007D1AA9" w:rsidRPr="00CF5331" w:rsidRDefault="007D1AA9" w:rsidP="007D1AA9">
      <w:pPr>
        <w:numPr>
          <w:ilvl w:val="0"/>
          <w:numId w:val="7"/>
        </w:numPr>
        <w:suppressAutoHyphens/>
        <w:rPr>
          <w:rFonts w:ascii="Calibri" w:hAnsi="Calibri" w:cs="Calibri"/>
          <w:b/>
          <w:sz w:val="20"/>
          <w:szCs w:val="20"/>
        </w:rPr>
      </w:pPr>
      <w:r w:rsidRPr="00CF5331">
        <w:rPr>
          <w:rFonts w:ascii="Calibri" w:hAnsi="Calibri" w:cs="Calibri"/>
          <w:sz w:val="20"/>
          <w:szCs w:val="20"/>
        </w:rPr>
        <w:t>Należności wskazane w ust. 2 niniejszego paragrafu podlegają kumulacji w przypadku wystąpienia wymienionych w nich zdarzeń.</w:t>
      </w:r>
    </w:p>
    <w:p w14:paraId="574F247F" w14:textId="77777777" w:rsidR="007D1AA9" w:rsidRPr="00CF5331" w:rsidRDefault="007D1AA9" w:rsidP="007D1AA9">
      <w:pPr>
        <w:numPr>
          <w:ilvl w:val="0"/>
          <w:numId w:val="7"/>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zachowuje możliwość dochodzenia odszkodowania uzupełniającego przewyższającego zastrzeżone powyżej kary umowne.</w:t>
      </w:r>
    </w:p>
    <w:p w14:paraId="1237F96D" w14:textId="77777777" w:rsidR="007D1AA9" w:rsidRPr="00CF5331" w:rsidRDefault="007D1AA9" w:rsidP="007D1AA9">
      <w:pPr>
        <w:autoSpaceDE w:val="0"/>
        <w:autoSpaceDN w:val="0"/>
        <w:adjustRightInd w:val="0"/>
        <w:jc w:val="center"/>
        <w:rPr>
          <w:rFonts w:ascii="Calibri" w:hAnsi="Calibri" w:cs="Calibri"/>
          <w:b/>
          <w:bCs/>
          <w:sz w:val="20"/>
          <w:szCs w:val="20"/>
        </w:rPr>
      </w:pPr>
    </w:p>
    <w:p w14:paraId="0868838C" w14:textId="77777777"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10.</w:t>
      </w:r>
    </w:p>
    <w:p w14:paraId="2C8B4723" w14:textId="77777777" w:rsidR="007D1AA9" w:rsidRPr="00CF5331" w:rsidRDefault="007D1AA9" w:rsidP="007D1AA9">
      <w:pPr>
        <w:rPr>
          <w:rFonts w:ascii="Calibri" w:hAnsi="Calibri" w:cs="Calibri"/>
          <w:b/>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odszkodowawczą wobec osób trzecich za szkody powstałe </w:t>
      </w:r>
      <w:r w:rsidRPr="00CF5331">
        <w:rPr>
          <w:rFonts w:ascii="Calibri" w:hAnsi="Calibri" w:cs="Calibri"/>
          <w:sz w:val="20"/>
          <w:szCs w:val="20"/>
        </w:rPr>
        <w:br/>
        <w:t>w związku z realizacją umowy, w tym wyrządzone przez osoby realizujące usługi, w związku ze świadczeniem tych usług.</w:t>
      </w:r>
    </w:p>
    <w:p w14:paraId="7634C2CF" w14:textId="77777777" w:rsidR="007D1AA9" w:rsidRPr="00CF5331" w:rsidRDefault="007D1AA9" w:rsidP="007D1AA9">
      <w:pPr>
        <w:autoSpaceDE w:val="0"/>
        <w:autoSpaceDN w:val="0"/>
        <w:adjustRightInd w:val="0"/>
        <w:rPr>
          <w:rFonts w:ascii="Calibri" w:hAnsi="Calibri" w:cs="Calibri"/>
          <w:sz w:val="20"/>
          <w:szCs w:val="20"/>
        </w:rPr>
      </w:pPr>
    </w:p>
    <w:p w14:paraId="612268C6" w14:textId="77777777" w:rsidR="007D1AA9" w:rsidRPr="00CF5331" w:rsidRDefault="007D1AA9" w:rsidP="007D1AA9">
      <w:pPr>
        <w:autoSpaceDE w:val="0"/>
        <w:autoSpaceDN w:val="0"/>
        <w:adjustRightInd w:val="0"/>
        <w:jc w:val="center"/>
        <w:rPr>
          <w:rFonts w:ascii="Calibri" w:hAnsi="Calibri" w:cs="Calibri"/>
          <w:b/>
          <w:bCs/>
          <w:sz w:val="20"/>
          <w:szCs w:val="20"/>
        </w:rPr>
      </w:pPr>
      <w:r w:rsidRPr="00CF5331">
        <w:rPr>
          <w:rFonts w:ascii="Calibri" w:hAnsi="Calibri" w:cs="Calibri"/>
          <w:b/>
          <w:bCs/>
          <w:sz w:val="20"/>
          <w:szCs w:val="20"/>
        </w:rPr>
        <w:t>§ 11.</w:t>
      </w:r>
    </w:p>
    <w:p w14:paraId="001A4B3A" w14:textId="77777777"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ponosi pełną odpowiedzialność za ochronę poufności i bezpieczeństwa danych osobowych Świadczeniobiorców Miejskiego Ośrodka Pomocy Społecznej w Rumi.</w:t>
      </w:r>
    </w:p>
    <w:p w14:paraId="0BC494A4" w14:textId="77777777" w:rsidR="007D1AA9" w:rsidRPr="00CF5331"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Wykonawca</w:t>
      </w:r>
      <w:r w:rsidRPr="00CF5331">
        <w:rPr>
          <w:rFonts w:ascii="Calibri" w:hAnsi="Calibri" w:cs="Calibri"/>
          <w:sz w:val="20"/>
          <w:szCs w:val="20"/>
        </w:rPr>
        <w:t xml:space="preserve"> zobowiązany jest zapewnić właściwe przechowywanie dokumentacji i zabezpieczenie </w:t>
      </w:r>
      <w:r w:rsidRPr="00CF5331">
        <w:rPr>
          <w:rFonts w:ascii="Calibri" w:hAnsi="Calibri" w:cs="Calibri"/>
          <w:sz w:val="20"/>
          <w:szCs w:val="20"/>
        </w:rPr>
        <w:br/>
        <w:t>przed udostępnieniem osobom nieupoważnionym, zgodnie z obowiązującymi przepisami prawa.</w:t>
      </w:r>
    </w:p>
    <w:p w14:paraId="0F86FD46" w14:textId="77777777" w:rsidR="007D1AA9" w:rsidRPr="00194DE4" w:rsidRDefault="007D1AA9" w:rsidP="00FC4C88">
      <w:pPr>
        <w:numPr>
          <w:ilvl w:val="0"/>
          <w:numId w:val="24"/>
        </w:numPr>
        <w:autoSpaceDE w:val="0"/>
        <w:autoSpaceDN w:val="0"/>
        <w:adjustRightInd w:val="0"/>
        <w:rPr>
          <w:rFonts w:ascii="Calibri" w:hAnsi="Calibri" w:cs="Calibri"/>
          <w:sz w:val="20"/>
          <w:szCs w:val="20"/>
        </w:rPr>
      </w:pPr>
      <w:r w:rsidRPr="00CF5331">
        <w:rPr>
          <w:rFonts w:ascii="Calibri" w:hAnsi="Calibri" w:cs="Calibri"/>
          <w:b/>
          <w:sz w:val="20"/>
          <w:szCs w:val="20"/>
        </w:rPr>
        <w:t>Zamawiający</w:t>
      </w:r>
      <w:r w:rsidRPr="00CF5331">
        <w:rPr>
          <w:rFonts w:ascii="Calibri" w:hAnsi="Calibri" w:cs="Calibri"/>
          <w:sz w:val="20"/>
          <w:szCs w:val="20"/>
        </w:rPr>
        <w:t xml:space="preserve"> powierzy </w:t>
      </w:r>
      <w:r w:rsidRPr="00CF5331">
        <w:rPr>
          <w:rFonts w:ascii="Calibri" w:hAnsi="Calibri" w:cs="Calibri"/>
          <w:b/>
          <w:sz w:val="20"/>
          <w:szCs w:val="20"/>
        </w:rPr>
        <w:t>Wykonawcy</w:t>
      </w:r>
      <w:r w:rsidRPr="00CF5331">
        <w:rPr>
          <w:rFonts w:ascii="Calibri" w:hAnsi="Calibri" w:cs="Calibri"/>
          <w:sz w:val="20"/>
          <w:szCs w:val="20"/>
        </w:rPr>
        <w:t xml:space="preserve"> przetwarzanie danych osobowych na podstawie odrębnej umowy, która określi w </w:t>
      </w:r>
      <w:bookmarkStart w:id="8" w:name="_Hlk43275977"/>
      <w:r w:rsidRPr="00CF5331">
        <w:rPr>
          <w:rFonts w:ascii="Calibri" w:hAnsi="Calibri" w:cs="Calibri"/>
          <w:sz w:val="20"/>
          <w:szCs w:val="20"/>
        </w:rPr>
        <w:t xml:space="preserve">szczególności zakres przetwarzania </w:t>
      </w:r>
      <w:r w:rsidRPr="00CF5331">
        <w:rPr>
          <w:rFonts w:ascii="Calibri" w:hAnsi="Calibri" w:cs="Calibri"/>
          <w:b/>
          <w:sz w:val="20"/>
          <w:szCs w:val="20"/>
        </w:rPr>
        <w:t>(wzór załącznik nr 8 do IWZ</w:t>
      </w:r>
      <w:bookmarkEnd w:id="8"/>
      <w:r w:rsidRPr="00CF5331">
        <w:rPr>
          <w:rFonts w:ascii="Calibri" w:hAnsi="Calibri" w:cs="Calibri"/>
          <w:b/>
          <w:sz w:val="20"/>
          <w:szCs w:val="20"/>
        </w:rPr>
        <w:t>)</w:t>
      </w:r>
      <w:r w:rsidRPr="00CF5331">
        <w:rPr>
          <w:rFonts w:ascii="Calibri" w:hAnsi="Calibri" w:cs="Calibri"/>
          <w:sz w:val="20"/>
          <w:szCs w:val="20"/>
        </w:rPr>
        <w:t>.</w:t>
      </w:r>
    </w:p>
    <w:p w14:paraId="48AF0FEE" w14:textId="30B5C688" w:rsidR="00192BA8" w:rsidRPr="00344B71" w:rsidRDefault="007D1AA9" w:rsidP="00FC4C88">
      <w:pPr>
        <w:numPr>
          <w:ilvl w:val="0"/>
          <w:numId w:val="24"/>
        </w:numPr>
        <w:autoSpaceDE w:val="0"/>
        <w:autoSpaceDN w:val="0"/>
        <w:adjustRightInd w:val="0"/>
        <w:rPr>
          <w:rFonts w:ascii="Calibri" w:hAnsi="Calibri" w:cs="Calibri"/>
          <w:sz w:val="20"/>
          <w:szCs w:val="20"/>
        </w:rPr>
      </w:pPr>
      <w:r w:rsidRPr="00670401">
        <w:rPr>
          <w:rFonts w:ascii="Calibri" w:hAnsi="Calibri" w:cs="Calibri"/>
          <w:b/>
          <w:sz w:val="20"/>
          <w:szCs w:val="20"/>
        </w:rPr>
        <w:t>Wykonawca</w:t>
      </w:r>
      <w:r w:rsidRPr="00670401">
        <w:rPr>
          <w:rFonts w:ascii="Calibri" w:hAnsi="Calibri" w:cs="Calibri"/>
          <w:sz w:val="20"/>
          <w:szCs w:val="20"/>
        </w:rPr>
        <w:t xml:space="preserve"> </w:t>
      </w:r>
      <w:r w:rsidRPr="00344B71">
        <w:rPr>
          <w:rFonts w:ascii="Calibri" w:hAnsi="Calibri" w:cs="Calibri"/>
          <w:sz w:val="20"/>
          <w:szCs w:val="20"/>
        </w:rPr>
        <w:t xml:space="preserve">zobowiązuje się </w:t>
      </w:r>
      <w:r w:rsidR="00192BA8" w:rsidRPr="00344B71">
        <w:rPr>
          <w:rFonts w:asciiTheme="minorHAnsi" w:hAnsiTheme="minorHAnsi" w:cs="Arial"/>
          <w:sz w:val="20"/>
          <w:szCs w:val="20"/>
        </w:rPr>
        <w:t xml:space="preserve">do </w:t>
      </w:r>
      <w:r w:rsidR="00192BA8" w:rsidRPr="00344B71">
        <w:rPr>
          <w:rFonts w:asciiTheme="minorHAnsi" w:hAnsiTheme="minorHAnsi" w:cstheme="minorHAnsi"/>
          <w:sz w:val="20"/>
          <w:szCs w:val="20"/>
        </w:rPr>
        <w:t xml:space="preserve">ochrony danych osobowych zgodnie z art. 100 ust. 1 ustawy z dnia 12 marca 2004 r. o pomocy społecznej, </w:t>
      </w:r>
      <w:r w:rsidR="00170E0F" w:rsidRPr="00344B71">
        <w:rPr>
          <w:rFonts w:asciiTheme="minorHAnsi" w:hAnsiTheme="minorHAnsi"/>
          <w:sz w:val="20"/>
          <w:szCs w:val="20"/>
        </w:rPr>
        <w:t>(</w:t>
      </w:r>
      <w:proofErr w:type="spellStart"/>
      <w:r w:rsidR="00170E0F" w:rsidRPr="00344B71">
        <w:rPr>
          <w:rFonts w:asciiTheme="minorHAnsi" w:hAnsiTheme="minorHAnsi"/>
          <w:sz w:val="20"/>
          <w:szCs w:val="20"/>
        </w:rPr>
        <w:t>t.j</w:t>
      </w:r>
      <w:proofErr w:type="spellEnd"/>
      <w:r w:rsidR="00170E0F" w:rsidRPr="00344B71">
        <w:rPr>
          <w:rFonts w:asciiTheme="minorHAnsi" w:hAnsiTheme="minorHAnsi"/>
          <w:sz w:val="20"/>
          <w:szCs w:val="20"/>
        </w:rPr>
        <w:t>. Dz. U. z 201</w:t>
      </w:r>
      <w:r w:rsidR="00247616" w:rsidRPr="00344B71">
        <w:rPr>
          <w:rFonts w:asciiTheme="minorHAnsi" w:hAnsiTheme="minorHAnsi"/>
          <w:sz w:val="20"/>
          <w:szCs w:val="20"/>
        </w:rPr>
        <w:t>9</w:t>
      </w:r>
      <w:r w:rsidR="00170E0F" w:rsidRPr="00344B71">
        <w:rPr>
          <w:rFonts w:asciiTheme="minorHAnsi" w:hAnsiTheme="minorHAnsi"/>
          <w:sz w:val="20"/>
          <w:szCs w:val="20"/>
        </w:rPr>
        <w:t xml:space="preserve"> r. poz. 150</w:t>
      </w:r>
      <w:r w:rsidR="00247616" w:rsidRPr="00344B71">
        <w:rPr>
          <w:rFonts w:asciiTheme="minorHAnsi" w:hAnsiTheme="minorHAnsi"/>
          <w:sz w:val="20"/>
          <w:szCs w:val="20"/>
        </w:rPr>
        <w:t>7</w:t>
      </w:r>
      <w:r w:rsidR="00170E0F" w:rsidRPr="00344B71">
        <w:rPr>
          <w:rFonts w:asciiTheme="minorHAnsi" w:hAnsiTheme="minorHAnsi"/>
          <w:sz w:val="20"/>
          <w:szCs w:val="20"/>
        </w:rPr>
        <w:t xml:space="preserve"> z </w:t>
      </w:r>
      <w:proofErr w:type="spellStart"/>
      <w:r w:rsidR="00170E0F" w:rsidRPr="00344B71">
        <w:rPr>
          <w:rFonts w:asciiTheme="minorHAnsi" w:hAnsiTheme="minorHAnsi"/>
          <w:sz w:val="20"/>
          <w:szCs w:val="20"/>
        </w:rPr>
        <w:t>późn</w:t>
      </w:r>
      <w:proofErr w:type="spellEnd"/>
      <w:r w:rsidR="00170E0F" w:rsidRPr="00344B71">
        <w:rPr>
          <w:rFonts w:asciiTheme="minorHAnsi" w:hAnsiTheme="minorHAnsi"/>
          <w:sz w:val="20"/>
          <w:szCs w:val="20"/>
        </w:rPr>
        <w:t>. zm.)</w:t>
      </w:r>
      <w:r w:rsidR="006C3D7E" w:rsidRPr="00344B71">
        <w:rPr>
          <w:rFonts w:asciiTheme="minorHAnsi" w:hAnsiTheme="minorHAnsi" w:cstheme="minorHAnsi"/>
          <w:sz w:val="20"/>
          <w:szCs w:val="20"/>
        </w:rPr>
        <w:t xml:space="preserve">, ustawą z dnia 10 maja </w:t>
      </w:r>
      <w:r w:rsidR="006C3D7E" w:rsidRPr="00344B71">
        <w:rPr>
          <w:rFonts w:asciiTheme="minorHAnsi" w:hAnsiTheme="minorHAnsi" w:cstheme="minorHAnsi"/>
          <w:sz w:val="20"/>
          <w:szCs w:val="20"/>
        </w:rPr>
        <w:lastRenderedPageBreak/>
        <w:t>2018 r. o ochronie danych osobowych (</w:t>
      </w:r>
      <w:proofErr w:type="spellStart"/>
      <w:r w:rsidR="00247616" w:rsidRPr="00344B71">
        <w:rPr>
          <w:rFonts w:asciiTheme="minorHAnsi" w:hAnsiTheme="minorHAnsi" w:cstheme="minorHAnsi"/>
          <w:sz w:val="20"/>
          <w:szCs w:val="20"/>
        </w:rPr>
        <w:t>t.j</w:t>
      </w:r>
      <w:proofErr w:type="spellEnd"/>
      <w:r w:rsidR="00247616" w:rsidRPr="00344B71">
        <w:rPr>
          <w:rFonts w:asciiTheme="minorHAnsi" w:hAnsiTheme="minorHAnsi" w:cstheme="minorHAnsi"/>
          <w:sz w:val="20"/>
          <w:szCs w:val="20"/>
        </w:rPr>
        <w:t>. Dz. U. z 2019 r. poz. 1781</w:t>
      </w:r>
      <w:r w:rsidR="006C3D7E" w:rsidRPr="00344B71">
        <w:rPr>
          <w:rFonts w:asciiTheme="minorHAnsi" w:hAnsiTheme="minorHAnsi" w:cstheme="minorHAnsi"/>
          <w:sz w:val="20"/>
          <w:szCs w:val="20"/>
        </w:rPr>
        <w:t xml:space="preserve">), innymi obowiązującymi w tym zakresie przepisami (w szczególności RODO). </w:t>
      </w:r>
    </w:p>
    <w:p w14:paraId="7F03002D" w14:textId="77777777" w:rsidR="007D1AA9" w:rsidRPr="00192BA8" w:rsidRDefault="007D1AA9" w:rsidP="00C45BD3">
      <w:pPr>
        <w:autoSpaceDE w:val="0"/>
        <w:autoSpaceDN w:val="0"/>
        <w:adjustRightInd w:val="0"/>
        <w:ind w:left="360"/>
        <w:rPr>
          <w:rFonts w:ascii="Calibri" w:hAnsi="Calibri" w:cs="Calibri"/>
          <w:b/>
          <w:bCs/>
          <w:sz w:val="20"/>
          <w:szCs w:val="20"/>
        </w:rPr>
      </w:pPr>
    </w:p>
    <w:p w14:paraId="312AB748"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12.</w:t>
      </w:r>
    </w:p>
    <w:p w14:paraId="4EC62597" w14:textId="5CC27CBB" w:rsidR="007D1AA9" w:rsidRPr="00CF5331" w:rsidRDefault="007D1AA9" w:rsidP="007D1AA9">
      <w:pPr>
        <w:autoSpaceDE w:val="0"/>
        <w:autoSpaceDN w:val="0"/>
        <w:adjustRightInd w:val="0"/>
        <w:rPr>
          <w:rFonts w:ascii="Calibri" w:hAnsi="Calibri" w:cs="Calibri"/>
          <w:b/>
          <w:sz w:val="20"/>
          <w:szCs w:val="20"/>
        </w:rPr>
      </w:pPr>
      <w:r w:rsidRPr="00CF5331">
        <w:rPr>
          <w:rFonts w:ascii="Calibri" w:hAnsi="Calibri" w:cs="Calibri"/>
          <w:sz w:val="20"/>
          <w:szCs w:val="20"/>
        </w:rPr>
        <w:t xml:space="preserve">Umowa niniejsza obowiązuje od dnia </w:t>
      </w:r>
      <w:r w:rsidR="00390ECE" w:rsidRPr="009A706B">
        <w:rPr>
          <w:rFonts w:ascii="Calibri" w:hAnsi="Calibri" w:cs="Calibri"/>
          <w:b/>
          <w:sz w:val="20"/>
          <w:szCs w:val="20"/>
        </w:rPr>
        <w:t>……………….</w:t>
      </w:r>
      <w:r w:rsidRPr="00CF5331">
        <w:rPr>
          <w:rFonts w:ascii="Calibri" w:hAnsi="Calibri" w:cs="Calibri"/>
          <w:b/>
          <w:sz w:val="20"/>
          <w:szCs w:val="20"/>
        </w:rPr>
        <w:t xml:space="preserve"> r.</w:t>
      </w:r>
      <w:r w:rsidRPr="00CF5331">
        <w:rPr>
          <w:rFonts w:ascii="Calibri" w:hAnsi="Calibri" w:cs="Calibri"/>
          <w:sz w:val="20"/>
          <w:szCs w:val="20"/>
        </w:rPr>
        <w:t xml:space="preserve"> do dnia </w:t>
      </w:r>
      <w:r w:rsidR="00390ECE" w:rsidRPr="009A706B">
        <w:rPr>
          <w:rFonts w:ascii="Calibri" w:hAnsi="Calibri" w:cs="Calibri"/>
          <w:b/>
          <w:sz w:val="20"/>
          <w:szCs w:val="20"/>
        </w:rPr>
        <w:t>…………………….</w:t>
      </w:r>
      <w:r w:rsidRPr="00CF5331">
        <w:rPr>
          <w:rFonts w:ascii="Calibri" w:hAnsi="Calibri" w:cs="Calibri"/>
          <w:b/>
          <w:sz w:val="20"/>
          <w:szCs w:val="20"/>
        </w:rPr>
        <w:t xml:space="preserve"> r. </w:t>
      </w:r>
    </w:p>
    <w:p w14:paraId="229CE2EE" w14:textId="77777777" w:rsidR="007D1AA9" w:rsidRDefault="007D1AA9" w:rsidP="007D1AA9">
      <w:pPr>
        <w:autoSpaceDE w:val="0"/>
        <w:autoSpaceDN w:val="0"/>
        <w:adjustRightInd w:val="0"/>
        <w:rPr>
          <w:rFonts w:ascii="Calibri" w:hAnsi="Calibri" w:cs="Calibri"/>
          <w:sz w:val="20"/>
          <w:szCs w:val="20"/>
        </w:rPr>
      </w:pPr>
    </w:p>
    <w:p w14:paraId="77BA8C77" w14:textId="77777777" w:rsidR="00670401" w:rsidRPr="00CF5331" w:rsidRDefault="00670401" w:rsidP="007D1AA9">
      <w:pPr>
        <w:autoSpaceDE w:val="0"/>
        <w:autoSpaceDN w:val="0"/>
        <w:adjustRightInd w:val="0"/>
        <w:rPr>
          <w:rFonts w:ascii="Calibri" w:hAnsi="Calibri" w:cs="Calibri"/>
          <w:sz w:val="20"/>
          <w:szCs w:val="20"/>
        </w:rPr>
      </w:pPr>
    </w:p>
    <w:p w14:paraId="4AABA06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13.</w:t>
      </w:r>
    </w:p>
    <w:p w14:paraId="35363E5B" w14:textId="628ADF55"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Każda ze </w:t>
      </w:r>
      <w:r w:rsidRPr="00CF5331">
        <w:rPr>
          <w:rFonts w:ascii="Calibri" w:hAnsi="Calibri" w:cs="Calibri"/>
          <w:b/>
          <w:sz w:val="20"/>
          <w:szCs w:val="20"/>
        </w:rPr>
        <w:t xml:space="preserve">Stron </w:t>
      </w:r>
      <w:r w:rsidRPr="00CF5331">
        <w:rPr>
          <w:rFonts w:ascii="Calibri" w:hAnsi="Calibri" w:cs="Calibri"/>
          <w:sz w:val="20"/>
          <w:szCs w:val="20"/>
        </w:rPr>
        <w:t xml:space="preserve">może rozwiązać umowę w formie pisemnej z zachowaniem </w:t>
      </w:r>
      <w:r w:rsidRPr="0000694E">
        <w:rPr>
          <w:rFonts w:ascii="Calibri" w:hAnsi="Calibri" w:cs="Calibri"/>
          <w:sz w:val="20"/>
          <w:szCs w:val="20"/>
        </w:rPr>
        <w:t>miesięcznego</w:t>
      </w:r>
      <w:r w:rsidRPr="00CF5331">
        <w:rPr>
          <w:rFonts w:ascii="Calibri" w:hAnsi="Calibri" w:cs="Calibri"/>
          <w:sz w:val="20"/>
          <w:szCs w:val="20"/>
        </w:rPr>
        <w:t xml:space="preserve"> okresu wypowiedzenia dokonanego na ostatni dzień miesiąca kalendarzowego.</w:t>
      </w:r>
    </w:p>
    <w:p w14:paraId="7D02EAD8"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być rozwiązana na mocy porozumienia </w:t>
      </w:r>
      <w:r w:rsidRPr="00CF5331">
        <w:rPr>
          <w:rFonts w:ascii="Calibri" w:hAnsi="Calibri" w:cs="Calibri"/>
          <w:b/>
          <w:sz w:val="20"/>
          <w:szCs w:val="20"/>
        </w:rPr>
        <w:t>Stron</w:t>
      </w:r>
      <w:r w:rsidRPr="00CF5331">
        <w:rPr>
          <w:rFonts w:ascii="Calibri" w:hAnsi="Calibri" w:cs="Calibri"/>
          <w:sz w:val="20"/>
          <w:szCs w:val="20"/>
        </w:rPr>
        <w:t xml:space="preserve">. </w:t>
      </w:r>
    </w:p>
    <w:p w14:paraId="73F84CBD"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Umowa może zostać rozwiązana przez </w:t>
      </w:r>
      <w:r w:rsidRPr="00CF5331">
        <w:rPr>
          <w:rFonts w:ascii="Calibri" w:hAnsi="Calibri" w:cs="Calibri"/>
          <w:b/>
          <w:sz w:val="20"/>
          <w:szCs w:val="20"/>
        </w:rPr>
        <w:t>Zamawiającego</w:t>
      </w:r>
      <w:r w:rsidRPr="00CF5331">
        <w:rPr>
          <w:rFonts w:ascii="Calibri" w:hAnsi="Calibri" w:cs="Calibri"/>
          <w:sz w:val="20"/>
          <w:szCs w:val="20"/>
        </w:rPr>
        <w:t xml:space="preserve"> ze skutkiem natychmiastowym, bez zachowania okresu wypowiedzenia w przypadku nieterminowego lub nienależytego wykonania umowy przez </w:t>
      </w:r>
      <w:r w:rsidRPr="00CF5331">
        <w:rPr>
          <w:rFonts w:ascii="Calibri" w:hAnsi="Calibri" w:cs="Calibri"/>
          <w:b/>
          <w:sz w:val="20"/>
          <w:szCs w:val="20"/>
        </w:rPr>
        <w:t>Wykonawcę</w:t>
      </w:r>
      <w:r w:rsidRPr="00CF5331">
        <w:rPr>
          <w:rFonts w:ascii="Calibri" w:hAnsi="Calibri" w:cs="Calibri"/>
          <w:sz w:val="20"/>
          <w:szCs w:val="20"/>
        </w:rPr>
        <w:t xml:space="preserve">, a w szczególności zmniejszenia zakresu rzeczowego realizowanego zadania, stwierdzonego </w:t>
      </w:r>
      <w:r w:rsidRPr="00CF5331">
        <w:rPr>
          <w:rFonts w:ascii="Calibri" w:hAnsi="Calibri" w:cs="Calibri"/>
          <w:sz w:val="20"/>
          <w:szCs w:val="20"/>
        </w:rPr>
        <w:br/>
        <w:t xml:space="preserve">na podstawie wyniku kontroli oraz oceny realizacji wniosków i zaleceń pokontrolnych. W tej sytuacji </w:t>
      </w:r>
      <w:r w:rsidRPr="00CF5331">
        <w:rPr>
          <w:rFonts w:ascii="Calibri" w:hAnsi="Calibri" w:cs="Calibri"/>
          <w:b/>
          <w:sz w:val="20"/>
          <w:szCs w:val="20"/>
        </w:rPr>
        <w:t>Wykonawca</w:t>
      </w:r>
      <w:r w:rsidRPr="00CF5331">
        <w:rPr>
          <w:rFonts w:ascii="Calibri" w:hAnsi="Calibri" w:cs="Calibri"/>
          <w:sz w:val="20"/>
          <w:szCs w:val="20"/>
        </w:rPr>
        <w:t xml:space="preserve"> nie ma możliwości dochodzenia jakiegokolwiek odszkodowania.</w:t>
      </w:r>
    </w:p>
    <w:p w14:paraId="17A4DAA2"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W razie niewykonania lub nienależytego wykonania przez </w:t>
      </w:r>
      <w:r w:rsidRPr="00CF5331">
        <w:rPr>
          <w:rFonts w:ascii="Calibri" w:hAnsi="Calibri" w:cs="Calibri"/>
          <w:b/>
          <w:sz w:val="20"/>
          <w:szCs w:val="20"/>
        </w:rPr>
        <w:t>Wykonawcę</w:t>
      </w:r>
      <w:r w:rsidRPr="00CF5331">
        <w:rPr>
          <w:rFonts w:ascii="Calibri" w:hAnsi="Calibri" w:cs="Calibri"/>
          <w:sz w:val="20"/>
          <w:szCs w:val="20"/>
        </w:rPr>
        <w:t xml:space="preserve"> postanowień umowy, </w:t>
      </w:r>
      <w:r w:rsidRPr="00CF5331">
        <w:rPr>
          <w:rFonts w:ascii="Calibri" w:hAnsi="Calibri" w:cs="Calibri"/>
          <w:b/>
          <w:sz w:val="20"/>
          <w:szCs w:val="20"/>
        </w:rPr>
        <w:t>Zamawiający</w:t>
      </w:r>
      <w:r w:rsidRPr="00CF5331">
        <w:rPr>
          <w:rFonts w:ascii="Calibri" w:hAnsi="Calibri" w:cs="Calibri"/>
          <w:sz w:val="20"/>
          <w:szCs w:val="20"/>
        </w:rPr>
        <w:t xml:space="preserve"> może przed rozwiązaniem umowy wyznaczyć termin dodatkowy na doprowadzenie do stanu zgodnego              z ustaleniami umowy.</w:t>
      </w:r>
    </w:p>
    <w:p w14:paraId="2A6448F4"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Jeżeli </w:t>
      </w:r>
      <w:r w:rsidRPr="00CF5331">
        <w:rPr>
          <w:rFonts w:ascii="Calibri" w:hAnsi="Calibri" w:cs="Calibri"/>
          <w:b/>
          <w:sz w:val="20"/>
          <w:szCs w:val="20"/>
        </w:rPr>
        <w:t>Wykonawca</w:t>
      </w:r>
      <w:r w:rsidRPr="00CF5331">
        <w:rPr>
          <w:rFonts w:ascii="Calibri" w:hAnsi="Calibri" w:cs="Calibri"/>
          <w:sz w:val="20"/>
          <w:szCs w:val="20"/>
        </w:rPr>
        <w:t xml:space="preserve"> nie będzie wykonywał części usług lub zaprzestanie wykonywania usług, </w:t>
      </w:r>
      <w:r w:rsidRPr="00CF5331">
        <w:rPr>
          <w:rFonts w:ascii="Calibri" w:hAnsi="Calibri" w:cs="Calibri"/>
          <w:b/>
          <w:sz w:val="20"/>
          <w:szCs w:val="20"/>
        </w:rPr>
        <w:t xml:space="preserve">Zamawiający </w:t>
      </w:r>
      <w:r w:rsidRPr="00CF5331">
        <w:rPr>
          <w:rFonts w:ascii="Calibri" w:hAnsi="Calibri" w:cs="Calibri"/>
          <w:sz w:val="20"/>
          <w:szCs w:val="20"/>
        </w:rPr>
        <w:t xml:space="preserve">może zlecić świadczenie usług innemu podmiotowi. Poniesione przez </w:t>
      </w:r>
      <w:r w:rsidRPr="00CF5331">
        <w:rPr>
          <w:rFonts w:ascii="Calibri" w:hAnsi="Calibri" w:cs="Calibri"/>
          <w:b/>
          <w:sz w:val="20"/>
          <w:szCs w:val="20"/>
        </w:rPr>
        <w:t>Zamawiającego</w:t>
      </w:r>
      <w:r w:rsidRPr="00CF5331">
        <w:rPr>
          <w:rFonts w:ascii="Calibri" w:hAnsi="Calibri" w:cs="Calibri"/>
          <w:sz w:val="20"/>
          <w:szCs w:val="20"/>
        </w:rPr>
        <w:t xml:space="preserve"> koszty zastępczego wykonania umowy obciążają </w:t>
      </w:r>
      <w:r w:rsidRPr="00CF5331">
        <w:rPr>
          <w:rFonts w:ascii="Calibri" w:hAnsi="Calibri" w:cs="Calibri"/>
          <w:b/>
          <w:sz w:val="20"/>
          <w:szCs w:val="20"/>
        </w:rPr>
        <w:t>Wykonawcę</w:t>
      </w:r>
      <w:r w:rsidRPr="00CF5331">
        <w:rPr>
          <w:rFonts w:ascii="Calibri" w:hAnsi="Calibri" w:cs="Calibri"/>
          <w:sz w:val="20"/>
          <w:szCs w:val="20"/>
        </w:rPr>
        <w:t>.</w:t>
      </w:r>
    </w:p>
    <w:p w14:paraId="644F72C8" w14:textId="77777777" w:rsidR="007D1AA9" w:rsidRPr="00CF5331" w:rsidRDefault="007D1AA9" w:rsidP="007D1AA9">
      <w:pPr>
        <w:numPr>
          <w:ilvl w:val="0"/>
          <w:numId w:val="8"/>
        </w:numPr>
        <w:autoSpaceDE w:val="0"/>
        <w:autoSpaceDN w:val="0"/>
        <w:adjustRightInd w:val="0"/>
        <w:rPr>
          <w:rFonts w:ascii="Calibri" w:hAnsi="Calibri" w:cs="Calibri"/>
          <w:sz w:val="20"/>
          <w:szCs w:val="20"/>
        </w:rPr>
      </w:pPr>
      <w:r w:rsidRPr="00CF5331">
        <w:rPr>
          <w:rFonts w:ascii="Calibri" w:hAnsi="Calibri" w:cs="Calibri"/>
          <w:sz w:val="20"/>
          <w:szCs w:val="20"/>
        </w:rPr>
        <w:t xml:space="preserve">Oprócz przypadków wymienionych w kodeksie cywilnym, </w:t>
      </w:r>
      <w:r w:rsidRPr="00CF5331">
        <w:rPr>
          <w:rFonts w:ascii="Calibri" w:hAnsi="Calibri" w:cs="Calibri"/>
          <w:b/>
          <w:sz w:val="20"/>
          <w:szCs w:val="20"/>
        </w:rPr>
        <w:t>Zamawiającemu</w:t>
      </w:r>
      <w:r w:rsidRPr="00CF5331">
        <w:rPr>
          <w:rFonts w:ascii="Calibri" w:hAnsi="Calibri" w:cs="Calibri"/>
          <w:sz w:val="20"/>
          <w:szCs w:val="20"/>
        </w:rPr>
        <w:t xml:space="preserve"> przysługuje prawo odstąpienia od umowy bez zapłaty kar umownych w razie, gdy:</w:t>
      </w:r>
    </w:p>
    <w:p w14:paraId="56F3610F"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ogłoszona upadłość lub rozwiązanie firmy </w:t>
      </w:r>
      <w:r w:rsidRPr="00CF5331">
        <w:rPr>
          <w:rFonts w:cs="Calibri"/>
          <w:b/>
          <w:sz w:val="20"/>
          <w:szCs w:val="20"/>
        </w:rPr>
        <w:t>Wykonawcy</w:t>
      </w:r>
      <w:r w:rsidRPr="00CF5331">
        <w:rPr>
          <w:rFonts w:cs="Calibri"/>
          <w:sz w:val="20"/>
          <w:szCs w:val="20"/>
        </w:rPr>
        <w:t>;</w:t>
      </w:r>
    </w:p>
    <w:p w14:paraId="51DF66B2"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sz w:val="20"/>
          <w:szCs w:val="20"/>
        </w:rPr>
        <w:t xml:space="preserve">zostanie wydany nakaz zajęcia majątku </w:t>
      </w:r>
      <w:r w:rsidRPr="00CF5331">
        <w:rPr>
          <w:rFonts w:cs="Calibri"/>
          <w:b/>
          <w:sz w:val="20"/>
          <w:szCs w:val="20"/>
        </w:rPr>
        <w:t>Wykonawcy</w:t>
      </w:r>
      <w:r w:rsidRPr="00CF5331">
        <w:rPr>
          <w:rFonts w:cs="Calibri"/>
          <w:sz w:val="20"/>
          <w:szCs w:val="20"/>
        </w:rPr>
        <w:t>;</w:t>
      </w:r>
    </w:p>
    <w:p w14:paraId="0273AA3D"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nie rozpoczął wykonywania usług oraz ich nie kontynuuje pomimo wezwania złożonego na piśmie;</w:t>
      </w:r>
    </w:p>
    <w:p w14:paraId="2A568508" w14:textId="77777777" w:rsidR="007D1AA9" w:rsidRPr="00CF5331" w:rsidRDefault="007D1AA9" w:rsidP="00FC4C88">
      <w:pPr>
        <w:pStyle w:val="Akapitzlist"/>
        <w:numPr>
          <w:ilvl w:val="1"/>
          <w:numId w:val="32"/>
        </w:numPr>
        <w:autoSpaceDE w:val="0"/>
        <w:autoSpaceDN w:val="0"/>
        <w:adjustRightInd w:val="0"/>
        <w:spacing w:after="0" w:line="240" w:lineRule="auto"/>
        <w:ind w:left="1434" w:hanging="357"/>
        <w:rPr>
          <w:rFonts w:cs="Calibri"/>
          <w:sz w:val="20"/>
          <w:szCs w:val="20"/>
        </w:rPr>
      </w:pPr>
      <w:r w:rsidRPr="00CF5331">
        <w:rPr>
          <w:rFonts w:cs="Calibri"/>
          <w:b/>
          <w:sz w:val="20"/>
          <w:szCs w:val="20"/>
        </w:rPr>
        <w:t>Wykonawca</w:t>
      </w:r>
      <w:r w:rsidRPr="00CF5331">
        <w:rPr>
          <w:rFonts w:cs="Calibri"/>
          <w:sz w:val="20"/>
          <w:szCs w:val="20"/>
        </w:rPr>
        <w:t xml:space="preserve"> przerwał z własnej inicjatywy realizację usług i przerwa ta trwa dłużej niż 7 dni kalendarzowych.</w:t>
      </w:r>
    </w:p>
    <w:p w14:paraId="543A5774" w14:textId="77777777"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CF5331">
        <w:rPr>
          <w:rFonts w:ascii="Calibri" w:hAnsi="Calibri" w:cs="Calibri"/>
          <w:b/>
          <w:sz w:val="20"/>
          <w:szCs w:val="20"/>
        </w:rPr>
        <w:t>Strony</w:t>
      </w:r>
      <w:r w:rsidRPr="00CF5331">
        <w:rPr>
          <w:rFonts w:ascii="Calibri" w:hAnsi="Calibri" w:cs="Calibri"/>
          <w:sz w:val="20"/>
          <w:szCs w:val="20"/>
        </w:rPr>
        <w:t xml:space="preserve"> nie ponoszą odpowiedzialności, a które uniemożliwiają wykonanie umowy, </w:t>
      </w:r>
      <w:r w:rsidRPr="00CF5331">
        <w:rPr>
          <w:rFonts w:ascii="Calibri" w:hAnsi="Calibri" w:cs="Calibri"/>
          <w:b/>
          <w:sz w:val="20"/>
          <w:szCs w:val="20"/>
        </w:rPr>
        <w:t>Zamawiającemu</w:t>
      </w:r>
      <w:r w:rsidRPr="00CF5331">
        <w:rPr>
          <w:rFonts w:ascii="Calibri" w:hAnsi="Calibri" w:cs="Calibri"/>
          <w:sz w:val="20"/>
          <w:szCs w:val="20"/>
        </w:rPr>
        <w:t xml:space="preserve"> będzie przysługiwać prawo odstąpienia od umowy w terminie 30 dni, od powzięcia wiadomości o powyższych okolicznościach. W takiej sytuacji, </w:t>
      </w:r>
      <w:r w:rsidRPr="00CF5331">
        <w:rPr>
          <w:rFonts w:ascii="Calibri" w:hAnsi="Calibri" w:cs="Calibri"/>
          <w:b/>
          <w:sz w:val="20"/>
          <w:szCs w:val="20"/>
        </w:rPr>
        <w:t xml:space="preserve">Wykonawca </w:t>
      </w:r>
      <w:r w:rsidRPr="00CF5331">
        <w:rPr>
          <w:rFonts w:ascii="Calibri" w:hAnsi="Calibri" w:cs="Calibri"/>
          <w:sz w:val="20"/>
          <w:szCs w:val="20"/>
        </w:rPr>
        <w:t>może żądać jedynie wynagrodzenia należnego mu z tytułu wykonania części umowy.</w:t>
      </w:r>
    </w:p>
    <w:p w14:paraId="5D39DBEC" w14:textId="546A964E" w:rsidR="007D1AA9" w:rsidRPr="00CF5331" w:rsidRDefault="007D1AA9" w:rsidP="007D1AA9">
      <w:pPr>
        <w:numPr>
          <w:ilvl w:val="0"/>
          <w:numId w:val="8"/>
        </w:numPr>
        <w:suppressAutoHyphens/>
        <w:rPr>
          <w:rFonts w:ascii="Calibri" w:hAnsi="Calibri" w:cs="Calibri"/>
          <w:b/>
          <w:sz w:val="20"/>
          <w:szCs w:val="20"/>
        </w:rPr>
      </w:pPr>
      <w:r w:rsidRPr="00CF5331">
        <w:rPr>
          <w:rFonts w:ascii="Calibri" w:hAnsi="Calibri" w:cs="Calibri"/>
          <w:sz w:val="20"/>
          <w:szCs w:val="20"/>
        </w:rPr>
        <w:t>Odstąpienie od umowy powinno nastąpić w formie pisemnej pod rygorem nieważności takiego oświadczenia i powinno zawierać uzasadnienie.</w:t>
      </w:r>
    </w:p>
    <w:p w14:paraId="0FB6E453" w14:textId="77777777" w:rsidR="007D1AA9" w:rsidRPr="00CF5331" w:rsidRDefault="007D1AA9" w:rsidP="007D1AA9">
      <w:pPr>
        <w:autoSpaceDE w:val="0"/>
        <w:autoSpaceDN w:val="0"/>
        <w:adjustRightInd w:val="0"/>
        <w:rPr>
          <w:rFonts w:ascii="Calibri" w:hAnsi="Calibri" w:cs="Calibri"/>
          <w:sz w:val="20"/>
          <w:szCs w:val="20"/>
        </w:rPr>
      </w:pPr>
    </w:p>
    <w:p w14:paraId="7661F3BB"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14.</w:t>
      </w:r>
    </w:p>
    <w:p w14:paraId="26D033E3" w14:textId="77777777" w:rsidR="007D1AA9" w:rsidRPr="00CF5331" w:rsidRDefault="007D1AA9" w:rsidP="007D1AA9">
      <w:pPr>
        <w:numPr>
          <w:ilvl w:val="0"/>
          <w:numId w:val="9"/>
        </w:numPr>
        <w:autoSpaceDE w:val="0"/>
        <w:autoSpaceDN w:val="0"/>
        <w:adjustRightInd w:val="0"/>
        <w:rPr>
          <w:rFonts w:ascii="Calibri" w:hAnsi="Calibri" w:cs="Calibri"/>
          <w:sz w:val="20"/>
          <w:szCs w:val="20"/>
        </w:rPr>
      </w:pPr>
      <w:r w:rsidRPr="00CF5331">
        <w:rPr>
          <w:rFonts w:ascii="Calibri" w:hAnsi="Calibri" w:cs="Calibri"/>
          <w:sz w:val="20"/>
          <w:szCs w:val="20"/>
        </w:rPr>
        <w:t xml:space="preserve">Do wzajemnego współdziałania przy wykonywaniu umowy, </w:t>
      </w:r>
      <w:r w:rsidRPr="00CF5331">
        <w:rPr>
          <w:rFonts w:ascii="Calibri" w:hAnsi="Calibri" w:cs="Calibri"/>
          <w:b/>
          <w:sz w:val="20"/>
          <w:szCs w:val="20"/>
        </w:rPr>
        <w:t>Strony</w:t>
      </w:r>
      <w:r w:rsidRPr="00CF5331">
        <w:rPr>
          <w:rFonts w:ascii="Calibri" w:hAnsi="Calibri" w:cs="Calibri"/>
          <w:sz w:val="20"/>
          <w:szCs w:val="20"/>
        </w:rPr>
        <w:t xml:space="preserve"> wyznaczają:</w:t>
      </w:r>
    </w:p>
    <w:p w14:paraId="1C63551F" w14:textId="4731AEE5" w:rsidR="007D1AA9" w:rsidRPr="00CF5331" w:rsidRDefault="007D1AA9" w:rsidP="007D1AA9">
      <w:pPr>
        <w:autoSpaceDE w:val="0"/>
        <w:autoSpaceDN w:val="0"/>
        <w:adjustRightInd w:val="0"/>
        <w:ind w:firstLine="284"/>
        <w:rPr>
          <w:rFonts w:ascii="Calibri" w:hAnsi="Calibri" w:cs="Calibri"/>
          <w:sz w:val="20"/>
          <w:szCs w:val="20"/>
        </w:rPr>
      </w:pPr>
      <w:r w:rsidRPr="00CF5331">
        <w:rPr>
          <w:rFonts w:ascii="Calibri" w:hAnsi="Calibri" w:cs="Calibri"/>
          <w:sz w:val="20"/>
          <w:szCs w:val="20"/>
        </w:rPr>
        <w:t xml:space="preserve">   1) .................................................(imię, nazwisko, telefon, e-mail, faks) – ze strony </w:t>
      </w:r>
      <w:r w:rsidRPr="00CF5331">
        <w:rPr>
          <w:rFonts w:ascii="Calibri" w:hAnsi="Calibri" w:cs="Calibri"/>
          <w:b/>
          <w:sz w:val="20"/>
          <w:szCs w:val="20"/>
        </w:rPr>
        <w:t>Zamawiającego,</w:t>
      </w:r>
    </w:p>
    <w:p w14:paraId="29C54EF2" w14:textId="77777777"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 xml:space="preserve">   2) ......................................................................................................................................................................</w:t>
      </w:r>
    </w:p>
    <w:p w14:paraId="117254BC" w14:textId="77777777" w:rsidR="007D1AA9" w:rsidRPr="00CF5331" w:rsidRDefault="007D1AA9" w:rsidP="007D1AA9">
      <w:pPr>
        <w:autoSpaceDE w:val="0"/>
        <w:autoSpaceDN w:val="0"/>
        <w:adjustRightInd w:val="0"/>
        <w:ind w:left="426" w:hanging="142"/>
        <w:rPr>
          <w:rFonts w:ascii="Calibri" w:hAnsi="Calibri" w:cs="Calibri"/>
          <w:sz w:val="20"/>
          <w:szCs w:val="20"/>
        </w:rPr>
      </w:pP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 xml:space="preserve">(imię, nazwisko, telefon, e-mail, faks) – ze strony </w:t>
      </w:r>
      <w:r w:rsidRPr="00CF5331">
        <w:rPr>
          <w:rFonts w:ascii="Calibri" w:hAnsi="Calibri" w:cs="Calibri"/>
          <w:b/>
          <w:sz w:val="20"/>
          <w:szCs w:val="20"/>
        </w:rPr>
        <w:t>Wykonawcy</w:t>
      </w:r>
    </w:p>
    <w:p w14:paraId="6A297A53" w14:textId="77777777"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b/>
          <w:sz w:val="20"/>
          <w:szCs w:val="20"/>
        </w:rPr>
        <w:t xml:space="preserve">Zamawiający </w:t>
      </w:r>
      <w:r w:rsidRPr="00CF5331">
        <w:rPr>
          <w:rFonts w:cs="Calibri"/>
          <w:sz w:val="20"/>
          <w:szCs w:val="20"/>
        </w:rPr>
        <w:t>dopuszcza zmianę osób, o których mowa w ust. 1 niniejszego paragrafu.</w:t>
      </w:r>
    </w:p>
    <w:p w14:paraId="5446ADAC" w14:textId="77777777" w:rsidR="007D1AA9" w:rsidRPr="00CF5331" w:rsidRDefault="007D1AA9" w:rsidP="007D1AA9">
      <w:pPr>
        <w:pStyle w:val="Akapitzlist"/>
        <w:numPr>
          <w:ilvl w:val="0"/>
          <w:numId w:val="9"/>
        </w:numPr>
        <w:autoSpaceDE w:val="0"/>
        <w:autoSpaceDN w:val="0"/>
        <w:adjustRightInd w:val="0"/>
        <w:spacing w:after="0" w:line="240" w:lineRule="auto"/>
        <w:rPr>
          <w:rFonts w:cs="Calibri"/>
          <w:sz w:val="20"/>
          <w:szCs w:val="20"/>
        </w:rPr>
      </w:pPr>
      <w:r w:rsidRPr="00CF5331">
        <w:rPr>
          <w:rFonts w:cs="Calibri"/>
          <w:sz w:val="20"/>
          <w:szCs w:val="20"/>
        </w:rPr>
        <w:t xml:space="preserve">Dodatkowo </w:t>
      </w:r>
      <w:r w:rsidRPr="00CF5331">
        <w:rPr>
          <w:rFonts w:cs="Calibri"/>
          <w:b/>
          <w:sz w:val="20"/>
          <w:szCs w:val="20"/>
        </w:rPr>
        <w:t>Wykonawca</w:t>
      </w:r>
      <w:r w:rsidRPr="00CF5331">
        <w:rPr>
          <w:rFonts w:cs="Calibri"/>
          <w:sz w:val="20"/>
          <w:szCs w:val="20"/>
        </w:rPr>
        <w:t xml:space="preserve"> zapewnia </w:t>
      </w:r>
      <w:r w:rsidRPr="00CF5331">
        <w:rPr>
          <w:rFonts w:cs="Calibri"/>
          <w:b/>
          <w:sz w:val="20"/>
          <w:szCs w:val="20"/>
        </w:rPr>
        <w:t>Zamawiającemu</w:t>
      </w:r>
      <w:r w:rsidRPr="00CF5331">
        <w:rPr>
          <w:rFonts w:cs="Calibri"/>
          <w:sz w:val="20"/>
          <w:szCs w:val="20"/>
        </w:rPr>
        <w:t xml:space="preserve"> możliwość całodobowego kontaktu telefonicznego </w:t>
      </w:r>
      <w:r w:rsidRPr="00CF5331">
        <w:rPr>
          <w:rFonts w:cs="Calibri"/>
          <w:sz w:val="20"/>
          <w:szCs w:val="20"/>
        </w:rPr>
        <w:br/>
        <w:t>pod numerem:………………………</w:t>
      </w:r>
    </w:p>
    <w:p w14:paraId="3681926D" w14:textId="77777777" w:rsidR="007D1AA9" w:rsidRPr="00CF5331" w:rsidRDefault="007D1AA9" w:rsidP="007D1AA9">
      <w:pPr>
        <w:autoSpaceDE w:val="0"/>
        <w:autoSpaceDN w:val="0"/>
        <w:adjustRightInd w:val="0"/>
        <w:rPr>
          <w:rFonts w:ascii="Calibri" w:hAnsi="Calibri" w:cs="Calibri"/>
          <w:b/>
          <w:bCs/>
          <w:sz w:val="20"/>
          <w:szCs w:val="20"/>
        </w:rPr>
      </w:pPr>
    </w:p>
    <w:p w14:paraId="23DB2B81"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15.</w:t>
      </w:r>
    </w:p>
    <w:p w14:paraId="2A20A76A" w14:textId="77777777" w:rsidR="007D1AA9" w:rsidRPr="00CF5331" w:rsidRDefault="007D1AA9" w:rsidP="00303164">
      <w:pPr>
        <w:pStyle w:val="Akapitzlist"/>
        <w:numPr>
          <w:ilvl w:val="1"/>
          <w:numId w:val="20"/>
        </w:numPr>
        <w:tabs>
          <w:tab w:val="left" w:pos="426"/>
          <w:tab w:val="left" w:pos="567"/>
        </w:tabs>
        <w:spacing w:after="0" w:line="240" w:lineRule="auto"/>
        <w:ind w:hanging="1440"/>
        <w:rPr>
          <w:rFonts w:cs="Calibri"/>
          <w:sz w:val="20"/>
          <w:szCs w:val="20"/>
        </w:rPr>
      </w:pPr>
      <w:r w:rsidRPr="00CF5331">
        <w:rPr>
          <w:rFonts w:cs="Calibri"/>
          <w:sz w:val="20"/>
          <w:szCs w:val="20"/>
        </w:rPr>
        <w:t>W razie wątpliwości, nie wymagają formy aneksu do umowy następujące zmiany:</w:t>
      </w:r>
    </w:p>
    <w:p w14:paraId="41C36626"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związanych z obsługą administracyjno-organizacyjną umowy,</w:t>
      </w:r>
    </w:p>
    <w:p w14:paraId="00329514"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 xml:space="preserve">danych teleadresowych, </w:t>
      </w:r>
    </w:p>
    <w:p w14:paraId="2F8DC881"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danych rejestrowych,</w:t>
      </w:r>
    </w:p>
    <w:p w14:paraId="6D51C518"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będące następstwem sukcesji uniwersalnej</w:t>
      </w:r>
      <w:r>
        <w:rPr>
          <w:rFonts w:cs="Calibri"/>
          <w:sz w:val="20"/>
          <w:szCs w:val="20"/>
        </w:rPr>
        <w:t xml:space="preserve">/zmiany </w:t>
      </w:r>
      <w:r w:rsidRPr="002D0A12">
        <w:rPr>
          <w:rFonts w:cs="Calibri"/>
          <w:sz w:val="20"/>
          <w:szCs w:val="20"/>
        </w:rPr>
        <w:t>sposobu reprezentacji</w:t>
      </w:r>
      <w:r w:rsidRPr="00CF5331">
        <w:rPr>
          <w:rFonts w:cs="Calibri"/>
          <w:sz w:val="20"/>
          <w:szCs w:val="20"/>
        </w:rPr>
        <w:t xml:space="preserve"> po jednej ze </w:t>
      </w:r>
      <w:r w:rsidRPr="00303164">
        <w:rPr>
          <w:rFonts w:cs="Calibri"/>
          <w:b/>
          <w:sz w:val="20"/>
          <w:szCs w:val="20"/>
        </w:rPr>
        <w:t>Stron</w:t>
      </w:r>
      <w:r w:rsidRPr="00CF5331">
        <w:rPr>
          <w:rFonts w:cs="Calibri"/>
          <w:sz w:val="20"/>
          <w:szCs w:val="20"/>
        </w:rPr>
        <w:t xml:space="preserve"> umowy,</w:t>
      </w:r>
    </w:p>
    <w:p w14:paraId="750315D6"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osób, o których mowa w §14 ust. 1 umowy,</w:t>
      </w:r>
    </w:p>
    <w:p w14:paraId="1269B725"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r w:rsidRPr="00CF5331">
        <w:rPr>
          <w:rFonts w:cs="Calibri"/>
          <w:sz w:val="20"/>
          <w:szCs w:val="20"/>
        </w:rPr>
        <w:t>numeru telefonu, o którym mowa w §14 ust. 3 umowy</w:t>
      </w:r>
      <w:r>
        <w:rPr>
          <w:rFonts w:cs="Calibri"/>
          <w:sz w:val="20"/>
          <w:szCs w:val="20"/>
        </w:rPr>
        <w:t>,</w:t>
      </w:r>
    </w:p>
    <w:p w14:paraId="7CA3B86A" w14:textId="77777777" w:rsidR="007D1AA9" w:rsidRPr="00CF5331" w:rsidRDefault="007D1AA9" w:rsidP="00FC4C88">
      <w:pPr>
        <w:pStyle w:val="Akapitzlist"/>
        <w:numPr>
          <w:ilvl w:val="0"/>
          <w:numId w:val="33"/>
        </w:numPr>
        <w:tabs>
          <w:tab w:val="left" w:pos="1134"/>
        </w:tabs>
        <w:spacing w:after="0" w:line="240" w:lineRule="auto"/>
        <w:rPr>
          <w:rFonts w:cs="Calibri"/>
          <w:sz w:val="20"/>
          <w:szCs w:val="20"/>
        </w:rPr>
      </w:pPr>
      <w:bookmarkStart w:id="9" w:name="_Hlk43276095"/>
      <w:r w:rsidRPr="00CF5331">
        <w:rPr>
          <w:rFonts w:cs="Calibri"/>
          <w:sz w:val="20"/>
          <w:szCs w:val="20"/>
        </w:rPr>
        <w:t>sytuacji określonej w §16 ust. 2 pkt 7 umowy</w:t>
      </w:r>
      <w:bookmarkEnd w:id="9"/>
      <w:r w:rsidRPr="00CF5331">
        <w:rPr>
          <w:rFonts w:cs="Calibri"/>
          <w:sz w:val="20"/>
          <w:szCs w:val="20"/>
        </w:rPr>
        <w:t>.</w:t>
      </w:r>
    </w:p>
    <w:p w14:paraId="2FE6C0A1" w14:textId="77777777" w:rsidR="007D1AA9" w:rsidRPr="00CF5331" w:rsidRDefault="007D1AA9" w:rsidP="00FC4C88">
      <w:pPr>
        <w:pStyle w:val="Akapitzlist"/>
        <w:numPr>
          <w:ilvl w:val="1"/>
          <w:numId w:val="20"/>
        </w:numPr>
        <w:tabs>
          <w:tab w:val="clear" w:pos="1440"/>
          <w:tab w:val="num" w:pos="284"/>
          <w:tab w:val="left" w:pos="1134"/>
        </w:tabs>
        <w:spacing w:after="0" w:line="240" w:lineRule="auto"/>
        <w:ind w:left="284" w:hanging="284"/>
        <w:rPr>
          <w:rFonts w:cs="Calibri"/>
          <w:sz w:val="20"/>
          <w:szCs w:val="20"/>
        </w:rPr>
      </w:pPr>
      <w:r w:rsidRPr="00CF5331">
        <w:rPr>
          <w:rFonts w:cs="Calibri"/>
          <w:sz w:val="20"/>
          <w:szCs w:val="20"/>
        </w:rPr>
        <w:t xml:space="preserve">W przypadkach, o których mowa w ust. 1 niniejszego paragrafu, konieczne jest pisemne powiadomienie drugiej </w:t>
      </w:r>
      <w:r w:rsidRPr="00CF5331">
        <w:rPr>
          <w:rFonts w:cs="Calibri"/>
          <w:b/>
          <w:sz w:val="20"/>
          <w:szCs w:val="20"/>
        </w:rPr>
        <w:t>Strony</w:t>
      </w:r>
      <w:r w:rsidRPr="00CF5331">
        <w:rPr>
          <w:rFonts w:cs="Calibri"/>
          <w:sz w:val="20"/>
          <w:szCs w:val="20"/>
        </w:rPr>
        <w:t xml:space="preserve"> (za potwierdzeniem odbioru)  o wystąpieniu sytuacji tam określonej. </w:t>
      </w:r>
    </w:p>
    <w:p w14:paraId="4278BFB9" w14:textId="77777777" w:rsidR="007D1AA9" w:rsidRDefault="007D1AA9" w:rsidP="007D1AA9">
      <w:pPr>
        <w:autoSpaceDE w:val="0"/>
        <w:autoSpaceDN w:val="0"/>
        <w:adjustRightInd w:val="0"/>
        <w:jc w:val="center"/>
        <w:rPr>
          <w:rFonts w:ascii="Calibri" w:hAnsi="Calibri" w:cs="Calibri"/>
          <w:b/>
          <w:bCs/>
          <w:sz w:val="20"/>
          <w:szCs w:val="20"/>
        </w:rPr>
      </w:pPr>
    </w:p>
    <w:p w14:paraId="2D5FF0E1" w14:textId="6FA10F22" w:rsidR="0055016E" w:rsidRDefault="0055016E" w:rsidP="007D1AA9">
      <w:pPr>
        <w:autoSpaceDE w:val="0"/>
        <w:autoSpaceDN w:val="0"/>
        <w:adjustRightInd w:val="0"/>
        <w:jc w:val="center"/>
        <w:rPr>
          <w:rFonts w:ascii="Calibri" w:hAnsi="Calibri" w:cs="Calibri"/>
          <w:b/>
          <w:bCs/>
          <w:sz w:val="20"/>
          <w:szCs w:val="20"/>
        </w:rPr>
      </w:pPr>
    </w:p>
    <w:p w14:paraId="10CE6F16" w14:textId="5A88497A" w:rsidR="00E2078C" w:rsidRDefault="00E2078C" w:rsidP="007D1AA9">
      <w:pPr>
        <w:autoSpaceDE w:val="0"/>
        <w:autoSpaceDN w:val="0"/>
        <w:adjustRightInd w:val="0"/>
        <w:jc w:val="center"/>
        <w:rPr>
          <w:rFonts w:ascii="Calibri" w:hAnsi="Calibri" w:cs="Calibri"/>
          <w:b/>
          <w:bCs/>
          <w:sz w:val="20"/>
          <w:szCs w:val="20"/>
        </w:rPr>
      </w:pPr>
    </w:p>
    <w:p w14:paraId="3977A6C9" w14:textId="77777777" w:rsidR="00E2078C" w:rsidRDefault="00E2078C" w:rsidP="007D1AA9">
      <w:pPr>
        <w:autoSpaceDE w:val="0"/>
        <w:autoSpaceDN w:val="0"/>
        <w:adjustRightInd w:val="0"/>
        <w:jc w:val="center"/>
        <w:rPr>
          <w:rFonts w:ascii="Calibri" w:hAnsi="Calibri" w:cs="Calibri"/>
          <w:b/>
          <w:bCs/>
          <w:sz w:val="20"/>
          <w:szCs w:val="20"/>
        </w:rPr>
      </w:pPr>
    </w:p>
    <w:p w14:paraId="2C380A7F" w14:textId="77777777" w:rsidR="00390ECE" w:rsidRDefault="00390ECE" w:rsidP="007D1AA9">
      <w:pPr>
        <w:autoSpaceDE w:val="0"/>
        <w:autoSpaceDN w:val="0"/>
        <w:adjustRightInd w:val="0"/>
        <w:jc w:val="center"/>
        <w:rPr>
          <w:rFonts w:ascii="Calibri" w:hAnsi="Calibri" w:cs="Calibri"/>
          <w:b/>
          <w:bCs/>
          <w:sz w:val="20"/>
          <w:szCs w:val="20"/>
        </w:rPr>
      </w:pPr>
    </w:p>
    <w:p w14:paraId="7CF76793" w14:textId="77777777" w:rsidR="00390ECE" w:rsidRPr="00CF5331" w:rsidRDefault="00390ECE" w:rsidP="007D1AA9">
      <w:pPr>
        <w:autoSpaceDE w:val="0"/>
        <w:autoSpaceDN w:val="0"/>
        <w:adjustRightInd w:val="0"/>
        <w:jc w:val="center"/>
        <w:rPr>
          <w:rFonts w:ascii="Calibri" w:hAnsi="Calibri" w:cs="Calibri"/>
          <w:b/>
          <w:bCs/>
          <w:sz w:val="20"/>
          <w:szCs w:val="20"/>
        </w:rPr>
      </w:pPr>
    </w:p>
    <w:p w14:paraId="54A8A4F4"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hAnsi="Calibri" w:cs="Calibri"/>
          <w:b/>
          <w:bCs/>
          <w:sz w:val="20"/>
          <w:szCs w:val="20"/>
        </w:rPr>
        <w:t xml:space="preserve">§ </w:t>
      </w:r>
      <w:r w:rsidRPr="00CF5331">
        <w:rPr>
          <w:rFonts w:ascii="Calibri" w:eastAsia="Verdana,Bold" w:hAnsi="Calibri" w:cs="Calibri"/>
          <w:b/>
          <w:bCs/>
          <w:sz w:val="20"/>
          <w:szCs w:val="20"/>
        </w:rPr>
        <w:t>16.</w:t>
      </w:r>
    </w:p>
    <w:p w14:paraId="64CD0DD7" w14:textId="02DDDFCE" w:rsidR="007D1AA9" w:rsidRPr="006C24C4"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b/>
          <w:sz w:val="20"/>
          <w:szCs w:val="20"/>
        </w:rPr>
        <w:t>Strony</w:t>
      </w:r>
      <w:r w:rsidRPr="00CF5331">
        <w:rPr>
          <w:rFonts w:cs="Calibri"/>
          <w:sz w:val="20"/>
          <w:szCs w:val="20"/>
        </w:rPr>
        <w:t xml:space="preserve"> przewidują możliwość dokonywania zmian w umowie. Zmiana umowy </w:t>
      </w:r>
      <w:r w:rsidRPr="00CF5331">
        <w:rPr>
          <w:rFonts w:cs="Calibri"/>
          <w:sz w:val="20"/>
          <w:szCs w:val="20"/>
          <w:lang w:eastAsia="pl-PL"/>
        </w:rPr>
        <w:t>dopuszczalna będzie</w:t>
      </w:r>
      <w:r>
        <w:rPr>
          <w:rFonts w:cs="Calibri"/>
          <w:sz w:val="20"/>
          <w:szCs w:val="20"/>
          <w:lang w:eastAsia="pl-PL"/>
        </w:rPr>
        <w:t xml:space="preserve"> jak</w:t>
      </w:r>
      <w:r w:rsidR="00344B71">
        <w:rPr>
          <w:rFonts w:cs="Calibri"/>
          <w:sz w:val="20"/>
          <w:szCs w:val="20"/>
          <w:lang w:eastAsia="pl-PL"/>
        </w:rPr>
        <w:t> </w:t>
      </w:r>
      <w:r w:rsidRPr="00CF5331">
        <w:rPr>
          <w:rFonts w:cs="Calibri"/>
          <w:sz w:val="20"/>
          <w:szCs w:val="20"/>
          <w:lang w:eastAsia="pl-PL"/>
        </w:rPr>
        <w:t>w</w:t>
      </w:r>
      <w:r w:rsidR="00344B71">
        <w:rPr>
          <w:rFonts w:cs="Calibri"/>
          <w:sz w:val="20"/>
          <w:szCs w:val="20"/>
          <w:lang w:eastAsia="pl-PL"/>
        </w:rPr>
        <w:t> </w:t>
      </w:r>
      <w:r>
        <w:rPr>
          <w:rFonts w:cs="Calibri"/>
          <w:sz w:val="20"/>
          <w:szCs w:val="20"/>
          <w:lang w:eastAsia="pl-PL"/>
        </w:rPr>
        <w:t xml:space="preserve">sytuacjach określonych w </w:t>
      </w:r>
      <w:r w:rsidRPr="00CF5331">
        <w:rPr>
          <w:rFonts w:cs="Calibri"/>
          <w:sz w:val="20"/>
          <w:szCs w:val="20"/>
          <w:lang w:eastAsia="pl-PL"/>
        </w:rPr>
        <w:t>art. 144 ust. 1 ustawy z 29 stycznia 2004 r. Prawo zamówień</w:t>
      </w:r>
      <w:r>
        <w:rPr>
          <w:rFonts w:cs="Calibri"/>
          <w:sz w:val="20"/>
          <w:szCs w:val="20"/>
          <w:lang w:eastAsia="pl-PL"/>
        </w:rPr>
        <w:t xml:space="preserve"> </w:t>
      </w:r>
      <w:r w:rsidRPr="006C24C4">
        <w:rPr>
          <w:rFonts w:cs="Calibri"/>
          <w:sz w:val="20"/>
          <w:szCs w:val="20"/>
          <w:lang w:eastAsia="pl-PL"/>
        </w:rPr>
        <w:t xml:space="preserve">publicznych </w:t>
      </w:r>
      <w:r w:rsidR="00EC1C20" w:rsidRPr="006C24C4">
        <w:rPr>
          <w:snapToGrid w:val="0"/>
          <w:sz w:val="20"/>
          <w:szCs w:val="20"/>
        </w:rPr>
        <w:t>(</w:t>
      </w:r>
      <w:proofErr w:type="spellStart"/>
      <w:r w:rsidR="001F394D">
        <w:rPr>
          <w:sz w:val="20"/>
          <w:szCs w:val="20"/>
        </w:rPr>
        <w:t>t.j</w:t>
      </w:r>
      <w:proofErr w:type="spellEnd"/>
      <w:r w:rsidR="001F394D">
        <w:rPr>
          <w:sz w:val="20"/>
          <w:szCs w:val="20"/>
        </w:rPr>
        <w:t>. Dz. U. z 2019 r. poz. 1843</w:t>
      </w:r>
      <w:r w:rsidR="00FF4BE7">
        <w:rPr>
          <w:sz w:val="20"/>
          <w:szCs w:val="20"/>
        </w:rPr>
        <w:t xml:space="preserve"> </w:t>
      </w:r>
      <w:r w:rsidR="00FF4BE7" w:rsidRPr="00917722">
        <w:rPr>
          <w:sz w:val="20"/>
          <w:szCs w:val="20"/>
        </w:rPr>
        <w:t xml:space="preserve">z </w:t>
      </w:r>
      <w:proofErr w:type="spellStart"/>
      <w:r w:rsidR="00FF4BE7" w:rsidRPr="00917722">
        <w:rPr>
          <w:sz w:val="20"/>
          <w:szCs w:val="20"/>
        </w:rPr>
        <w:t>późn</w:t>
      </w:r>
      <w:proofErr w:type="spellEnd"/>
      <w:r w:rsidR="00FF4BE7" w:rsidRPr="00917722">
        <w:rPr>
          <w:sz w:val="20"/>
          <w:szCs w:val="20"/>
        </w:rPr>
        <w:t>. zm</w:t>
      </w:r>
      <w:r w:rsidR="00FF4BE7">
        <w:rPr>
          <w:sz w:val="20"/>
          <w:szCs w:val="20"/>
        </w:rPr>
        <w:t>.</w:t>
      </w:r>
      <w:r w:rsidR="00EC1C20" w:rsidRPr="006C24C4">
        <w:rPr>
          <w:sz w:val="20"/>
          <w:szCs w:val="20"/>
        </w:rPr>
        <w:t>)</w:t>
      </w:r>
      <w:r w:rsidRPr="006C24C4">
        <w:rPr>
          <w:rFonts w:cs="Calibri"/>
          <w:sz w:val="20"/>
          <w:szCs w:val="20"/>
          <w:lang w:eastAsia="pl-PL"/>
        </w:rPr>
        <w:t xml:space="preserve"> oraz określonych w niniejszej umowie.</w:t>
      </w:r>
    </w:p>
    <w:p w14:paraId="2998CBD8" w14:textId="77777777" w:rsidR="007D1AA9" w:rsidRPr="00CF5331" w:rsidRDefault="007D1AA9" w:rsidP="00FC4C88">
      <w:pPr>
        <w:pStyle w:val="Akapitzlist"/>
        <w:numPr>
          <w:ilvl w:val="2"/>
          <w:numId w:val="20"/>
        </w:numPr>
        <w:tabs>
          <w:tab w:val="clear" w:pos="2160"/>
          <w:tab w:val="num" w:pos="426"/>
        </w:tabs>
        <w:autoSpaceDE w:val="0"/>
        <w:autoSpaceDN w:val="0"/>
        <w:adjustRightInd w:val="0"/>
        <w:spacing w:after="0" w:line="240" w:lineRule="auto"/>
        <w:ind w:left="426" w:hanging="426"/>
        <w:rPr>
          <w:rFonts w:cs="Calibri"/>
          <w:sz w:val="20"/>
          <w:szCs w:val="20"/>
          <w:lang w:eastAsia="pl-PL"/>
        </w:rPr>
      </w:pPr>
      <w:r w:rsidRPr="00CF5331">
        <w:rPr>
          <w:rFonts w:cs="Calibri"/>
          <w:sz w:val="20"/>
          <w:szCs w:val="20"/>
          <w:lang w:eastAsia="pl-PL"/>
        </w:rPr>
        <w:t>Zmiany umowy</w:t>
      </w:r>
      <w:r>
        <w:rPr>
          <w:rFonts w:cs="Calibri"/>
          <w:sz w:val="20"/>
          <w:szCs w:val="20"/>
          <w:lang w:eastAsia="pl-PL"/>
        </w:rPr>
        <w:t>, z zastrzeżeniem ust.1,</w:t>
      </w:r>
      <w:r w:rsidRPr="00CF5331">
        <w:rPr>
          <w:rFonts w:cs="Calibri"/>
          <w:sz w:val="20"/>
          <w:szCs w:val="20"/>
          <w:lang w:eastAsia="pl-PL"/>
        </w:rPr>
        <w:t xml:space="preserve"> będą mogły nastąpić w następujących przypadkach:</w:t>
      </w:r>
    </w:p>
    <w:p w14:paraId="65D0F608"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t>zaistnienia omyłki pisarskiej lub rachunkowej;</w:t>
      </w:r>
    </w:p>
    <w:p w14:paraId="1C7B8592"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rPr>
      </w:pPr>
      <w:r w:rsidRPr="00CF5331">
        <w:rPr>
          <w:rFonts w:cs="Calibri"/>
          <w:sz w:val="20"/>
          <w:szCs w:val="20"/>
        </w:rPr>
        <w:t xml:space="preserve">zmiana terminu realizacji zamówienia z przyczyn nie leżących po stronie </w:t>
      </w:r>
      <w:r w:rsidRPr="00CF5331">
        <w:rPr>
          <w:rFonts w:cs="Calibri"/>
          <w:b/>
          <w:sz w:val="20"/>
          <w:szCs w:val="20"/>
        </w:rPr>
        <w:t>Zamawiającego</w:t>
      </w:r>
      <w:r w:rsidRPr="00CF5331">
        <w:rPr>
          <w:rFonts w:cs="Calibri"/>
          <w:sz w:val="20"/>
          <w:szCs w:val="20"/>
        </w:rPr>
        <w:t>;</w:t>
      </w:r>
    </w:p>
    <w:p w14:paraId="49C004C2" w14:textId="3C51AF81"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zaistnienia, po zawarciu umowy, przypadku siły wyższej, przez którą, na potrzeby niniejszego warunku rozumieć należy zdarzenie zewnętrzne wobec łączącej </w:t>
      </w:r>
      <w:r w:rsidRPr="00CF5331">
        <w:rPr>
          <w:rFonts w:cs="Calibri"/>
          <w:b/>
          <w:sz w:val="20"/>
          <w:szCs w:val="20"/>
          <w:lang w:eastAsia="pl-PL"/>
        </w:rPr>
        <w:t>Strony</w:t>
      </w:r>
      <w:r w:rsidRPr="00CF5331">
        <w:rPr>
          <w:rFonts w:cs="Calibri"/>
          <w:sz w:val="20"/>
          <w:szCs w:val="20"/>
          <w:lang w:eastAsia="pl-PL"/>
        </w:rPr>
        <w:t xml:space="preserve"> więzi prawnej: o</w:t>
      </w:r>
      <w:r w:rsidR="00344B71">
        <w:rPr>
          <w:rFonts w:cs="Calibri"/>
          <w:sz w:val="20"/>
          <w:szCs w:val="20"/>
          <w:lang w:eastAsia="pl-PL"/>
        </w:rPr>
        <w:t> </w:t>
      </w:r>
      <w:r w:rsidRPr="00CF5331">
        <w:rPr>
          <w:rFonts w:cs="Calibri"/>
          <w:sz w:val="20"/>
          <w:szCs w:val="20"/>
          <w:lang w:eastAsia="pl-PL"/>
        </w:rPr>
        <w:t xml:space="preserve">charakterze niezależnym od </w:t>
      </w:r>
      <w:r w:rsidRPr="00CF5331">
        <w:rPr>
          <w:rFonts w:cs="Calibri"/>
          <w:b/>
          <w:sz w:val="20"/>
          <w:szCs w:val="20"/>
          <w:lang w:eastAsia="pl-PL"/>
        </w:rPr>
        <w:t>Stron</w:t>
      </w:r>
      <w:r w:rsidRPr="00CF5331">
        <w:rPr>
          <w:rFonts w:cs="Calibri"/>
          <w:sz w:val="20"/>
          <w:szCs w:val="20"/>
          <w:lang w:eastAsia="pl-PL"/>
        </w:rPr>
        <w:t xml:space="preserve">, którego </w:t>
      </w:r>
      <w:r w:rsidRPr="00CF5331">
        <w:rPr>
          <w:rFonts w:cs="Calibri"/>
          <w:b/>
          <w:sz w:val="20"/>
          <w:szCs w:val="20"/>
          <w:lang w:eastAsia="pl-PL"/>
        </w:rPr>
        <w:t>Strony</w:t>
      </w:r>
      <w:r w:rsidRPr="00CF5331">
        <w:rPr>
          <w:rFonts w:cs="Calibri"/>
          <w:sz w:val="20"/>
          <w:szCs w:val="20"/>
          <w:lang w:eastAsia="pl-PL"/>
        </w:rPr>
        <w:t xml:space="preserve"> nie mogły przewidzieć przed zawarciem umowy, którego nie można uniknąć ani któremu </w:t>
      </w:r>
      <w:r w:rsidRPr="00CF5331">
        <w:rPr>
          <w:rFonts w:cs="Calibri"/>
          <w:b/>
          <w:sz w:val="20"/>
          <w:szCs w:val="20"/>
          <w:lang w:eastAsia="pl-PL"/>
        </w:rPr>
        <w:t>Strony</w:t>
      </w:r>
      <w:r w:rsidRPr="00CF5331">
        <w:rPr>
          <w:rFonts w:cs="Calibri"/>
          <w:sz w:val="20"/>
          <w:szCs w:val="20"/>
          <w:lang w:eastAsia="pl-PL"/>
        </w:rPr>
        <w:t xml:space="preserve"> nie mogły zapobiec przy zachowaniu należytej staranności, której nie można przypisać drugiej </w:t>
      </w:r>
      <w:r w:rsidRPr="00CF5331">
        <w:rPr>
          <w:rFonts w:cs="Calibri"/>
          <w:b/>
          <w:sz w:val="20"/>
          <w:szCs w:val="20"/>
          <w:lang w:eastAsia="pl-PL"/>
        </w:rPr>
        <w:t>Stronie</w:t>
      </w:r>
      <w:r w:rsidRPr="00CF5331">
        <w:rPr>
          <w:rFonts w:cs="Calibri"/>
          <w:sz w:val="20"/>
          <w:szCs w:val="20"/>
          <w:lang w:eastAsia="pl-PL"/>
        </w:rPr>
        <w:t xml:space="preserve">. Za siłę wyższą, warunkująca zmianę umowy uważać się będzie w szczególności: </w:t>
      </w:r>
      <w:r w:rsidR="00344B71" w:rsidRPr="00E2078C">
        <w:rPr>
          <w:rFonts w:asciiTheme="minorHAnsi" w:hAnsiTheme="minorHAnsi" w:cstheme="minorHAnsi"/>
          <w:sz w:val="20"/>
          <w:szCs w:val="20"/>
        </w:rPr>
        <w:t>katastrofa naturalna spowodowana chorobą zakaźną,</w:t>
      </w:r>
      <w:r w:rsidR="00344B71" w:rsidRPr="00E2078C">
        <w:rPr>
          <w:rFonts w:asciiTheme="minorHAnsi" w:hAnsiTheme="minorHAnsi" w:cstheme="minorHAnsi"/>
        </w:rPr>
        <w:t xml:space="preserve"> </w:t>
      </w:r>
      <w:r w:rsidR="00FF4BE7" w:rsidRPr="00FF4BE7">
        <w:rPr>
          <w:rFonts w:cs="Calibri"/>
          <w:sz w:val="20"/>
          <w:szCs w:val="20"/>
          <w:lang w:eastAsia="pl-PL"/>
        </w:rPr>
        <w:t>stan epidemii, zagrożenia epidemicznego</w:t>
      </w:r>
      <w:r w:rsidR="00FF4BE7">
        <w:rPr>
          <w:rFonts w:asciiTheme="minorHAnsi" w:hAnsiTheme="minorHAnsi" w:cstheme="minorHAnsi"/>
        </w:rPr>
        <w:t xml:space="preserve">, </w:t>
      </w:r>
      <w:r w:rsidRPr="00E2078C">
        <w:rPr>
          <w:rFonts w:cs="Calibri"/>
          <w:sz w:val="20"/>
          <w:szCs w:val="20"/>
          <w:lang w:eastAsia="pl-PL"/>
        </w:rPr>
        <w:t>powódź, pożar i inne klęski ży</w:t>
      </w:r>
      <w:r w:rsidRPr="00CF5331">
        <w:rPr>
          <w:rFonts w:cs="Calibri"/>
          <w:sz w:val="20"/>
          <w:szCs w:val="20"/>
          <w:lang w:eastAsia="pl-PL"/>
        </w:rPr>
        <w:t>wiołowe, zamieszki, strajki, ataki terrorystyczne, działania wojenne, nagłe załamania warunków atmosferycznych, nagłe przerwy w dostawie energii elektrycznej, promieniowanie lub</w:t>
      </w:r>
      <w:r w:rsidR="00344B71">
        <w:rPr>
          <w:rFonts w:cs="Calibri"/>
          <w:sz w:val="20"/>
          <w:szCs w:val="20"/>
          <w:lang w:eastAsia="pl-PL"/>
        </w:rPr>
        <w:t> </w:t>
      </w:r>
      <w:r w:rsidRPr="00CF5331">
        <w:rPr>
          <w:rFonts w:cs="Calibri"/>
          <w:sz w:val="20"/>
          <w:szCs w:val="20"/>
          <w:lang w:eastAsia="pl-PL"/>
        </w:rPr>
        <w:t>skażenia;</w:t>
      </w:r>
    </w:p>
    <w:p w14:paraId="668374B2" w14:textId="0B23EE15"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powszechnie obowiązujących przepisów prawa w zakresie mającym wpływ na</w:t>
      </w:r>
      <w:r w:rsidR="00344B71">
        <w:rPr>
          <w:rFonts w:cs="Calibri"/>
          <w:sz w:val="20"/>
          <w:szCs w:val="20"/>
          <w:lang w:eastAsia="pl-PL"/>
        </w:rPr>
        <w:t> </w:t>
      </w:r>
      <w:r w:rsidRPr="00CF5331">
        <w:rPr>
          <w:rFonts w:cs="Calibri"/>
          <w:sz w:val="20"/>
          <w:szCs w:val="20"/>
          <w:lang w:eastAsia="pl-PL"/>
        </w:rPr>
        <w:t xml:space="preserve">realizację przedmiotu zamówienia lub świadczenia </w:t>
      </w:r>
      <w:r w:rsidRPr="00CF5331">
        <w:rPr>
          <w:rFonts w:cs="Calibri"/>
          <w:b/>
          <w:sz w:val="20"/>
          <w:szCs w:val="20"/>
          <w:lang w:eastAsia="pl-PL"/>
        </w:rPr>
        <w:t>Stron</w:t>
      </w:r>
      <w:r w:rsidRPr="00CF5331">
        <w:rPr>
          <w:rFonts w:cs="Calibri"/>
          <w:sz w:val="20"/>
          <w:szCs w:val="20"/>
          <w:lang w:eastAsia="pl-PL"/>
        </w:rPr>
        <w:t>;</w:t>
      </w:r>
    </w:p>
    <w:p w14:paraId="5C20B1EB" w14:textId="209BA000"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powstania rozbieżności lub niejasności w rozumieniu pojęć użytych w umowie, których nie będzie można usunąć w inny sposób, a zmiana będzie umożliwiać usunięcie rozbieżności i</w:t>
      </w:r>
      <w:r w:rsidR="00344B71">
        <w:rPr>
          <w:rFonts w:cs="Calibri"/>
          <w:sz w:val="20"/>
          <w:szCs w:val="20"/>
          <w:lang w:eastAsia="pl-PL"/>
        </w:rPr>
        <w:t> </w:t>
      </w:r>
      <w:r w:rsidRPr="00CF5331">
        <w:rPr>
          <w:rFonts w:cs="Calibri"/>
          <w:sz w:val="20"/>
          <w:szCs w:val="20"/>
          <w:lang w:eastAsia="pl-PL"/>
        </w:rPr>
        <w:t xml:space="preserve">doprecyzowanie umowy w celu jednoznacznej interpretacji jej zapisów przez </w:t>
      </w:r>
      <w:r w:rsidRPr="00CF5331">
        <w:rPr>
          <w:rFonts w:cs="Calibri"/>
          <w:b/>
          <w:sz w:val="20"/>
          <w:szCs w:val="20"/>
          <w:lang w:eastAsia="pl-PL"/>
        </w:rPr>
        <w:t>Strony</w:t>
      </w:r>
      <w:r w:rsidRPr="00CF5331">
        <w:rPr>
          <w:rFonts w:cs="Calibri"/>
          <w:sz w:val="20"/>
          <w:szCs w:val="20"/>
          <w:lang w:eastAsia="pl-PL"/>
        </w:rPr>
        <w:t>;</w:t>
      </w:r>
    </w:p>
    <w:p w14:paraId="6D567BBB" w14:textId="77777777" w:rsidR="007D1AA9" w:rsidRPr="00CF5331"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zmiany zapotrzebowania (zwiększenia/zmniejszenia ilości godzin) na specjalistyczne usługi opiekuńcze, którego nie można było wcześniej przewidzieć;</w:t>
      </w:r>
    </w:p>
    <w:p w14:paraId="29D59C56" w14:textId="0D55F559" w:rsidR="007D1AA9" w:rsidRDefault="007D1AA9" w:rsidP="00FC4C88">
      <w:pPr>
        <w:pStyle w:val="Akapitzlist"/>
        <w:numPr>
          <w:ilvl w:val="1"/>
          <w:numId w:val="34"/>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szczególności zmiana osób wymienionych w Wykazie osób, stanowiącym załącznik do IWZ pod warunkiem zaproponowania innych osób, zapewniających realizację przedmiotu umowy</w:t>
      </w:r>
      <w:r w:rsidR="00303164">
        <w:rPr>
          <w:rFonts w:cs="Calibri"/>
          <w:sz w:val="20"/>
          <w:szCs w:val="20"/>
          <w:lang w:eastAsia="pl-PL"/>
        </w:rPr>
        <w:t xml:space="preserve"> </w:t>
      </w:r>
      <w:r w:rsidR="00303164" w:rsidRPr="00F21E67">
        <w:rPr>
          <w:rFonts w:cs="Calibri"/>
          <w:sz w:val="20"/>
          <w:szCs w:val="20"/>
          <w:lang w:eastAsia="pl-PL"/>
        </w:rPr>
        <w:t>w sposób zgodny z IWZ</w:t>
      </w:r>
      <w:r w:rsidRPr="00CF5331">
        <w:rPr>
          <w:rFonts w:cs="Calibri"/>
          <w:sz w:val="20"/>
          <w:szCs w:val="20"/>
          <w:lang w:eastAsia="pl-PL"/>
        </w:rPr>
        <w:t xml:space="preserve">. O dokonanej zmianie w wykazie osób, </w:t>
      </w:r>
      <w:r w:rsidRPr="00CF5331">
        <w:rPr>
          <w:rFonts w:cs="Calibri"/>
          <w:b/>
          <w:sz w:val="20"/>
          <w:szCs w:val="20"/>
          <w:lang w:eastAsia="pl-PL"/>
        </w:rPr>
        <w:t>Wykonawca</w:t>
      </w:r>
      <w:r w:rsidR="00303164">
        <w:rPr>
          <w:rFonts w:cs="Calibri"/>
          <w:sz w:val="20"/>
          <w:szCs w:val="20"/>
          <w:lang w:eastAsia="pl-PL"/>
        </w:rPr>
        <w:t xml:space="preserve"> jest zobowiązany poinformować </w:t>
      </w:r>
      <w:r w:rsidR="00303164" w:rsidRPr="00303164">
        <w:rPr>
          <w:rFonts w:cs="Calibri"/>
          <w:b/>
          <w:sz w:val="20"/>
          <w:szCs w:val="20"/>
          <w:lang w:eastAsia="pl-PL"/>
        </w:rPr>
        <w:t>Z</w:t>
      </w:r>
      <w:r w:rsidRPr="00303164">
        <w:rPr>
          <w:rFonts w:cs="Calibri"/>
          <w:b/>
          <w:sz w:val="20"/>
          <w:szCs w:val="20"/>
          <w:lang w:eastAsia="pl-PL"/>
        </w:rPr>
        <w:t>amawiającego</w:t>
      </w:r>
      <w:r w:rsidRPr="00CF5331">
        <w:rPr>
          <w:rFonts w:cs="Calibri"/>
          <w:sz w:val="20"/>
          <w:szCs w:val="20"/>
          <w:lang w:eastAsia="pl-PL"/>
        </w:rPr>
        <w:t xml:space="preserve"> w terminie 7 dni od jej wprowadzenia</w:t>
      </w:r>
      <w:r w:rsidR="00344B71">
        <w:rPr>
          <w:rFonts w:cs="Calibri"/>
          <w:sz w:val="20"/>
          <w:szCs w:val="20"/>
          <w:lang w:eastAsia="pl-PL"/>
        </w:rPr>
        <w:t>.</w:t>
      </w:r>
      <w:r w:rsidRPr="00CF5331">
        <w:rPr>
          <w:rFonts w:cs="Calibri"/>
          <w:sz w:val="20"/>
          <w:szCs w:val="20"/>
          <w:lang w:eastAsia="pl-PL"/>
        </w:rPr>
        <w:t xml:space="preserve"> §15 ust. 2 umowy stosuje się odpowiednio. </w:t>
      </w:r>
    </w:p>
    <w:p w14:paraId="02DB5C33" w14:textId="7E5D48A1" w:rsidR="00A22309" w:rsidRP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A22309">
        <w:rPr>
          <w:rFonts w:asciiTheme="minorHAnsi" w:hAnsiTheme="minorHAnsi" w:cstheme="minorHAnsi"/>
          <w:sz w:val="20"/>
          <w:szCs w:val="20"/>
        </w:rPr>
        <w:t>udzielenia dodatkowego zamówienia (zamówień), na warunkach określonych w Rozdziale 10</w:t>
      </w:r>
      <w:r w:rsidR="00344B71">
        <w:rPr>
          <w:rFonts w:asciiTheme="minorHAnsi" w:hAnsiTheme="minorHAnsi" w:cstheme="minorHAnsi"/>
          <w:sz w:val="20"/>
          <w:szCs w:val="20"/>
        </w:rPr>
        <w:t> </w:t>
      </w:r>
      <w:r w:rsidRPr="00A22309">
        <w:rPr>
          <w:rFonts w:asciiTheme="minorHAnsi" w:hAnsiTheme="minorHAnsi" w:cstheme="minorHAnsi"/>
          <w:sz w:val="20"/>
          <w:szCs w:val="20"/>
        </w:rPr>
        <w:t>IWZ.</w:t>
      </w:r>
    </w:p>
    <w:p w14:paraId="346CB28C" w14:textId="7B5C8D7A" w:rsidR="00A22309" w:rsidRDefault="00A22309" w:rsidP="00FC4C88">
      <w:pPr>
        <w:pStyle w:val="Akapitzlist"/>
        <w:numPr>
          <w:ilvl w:val="1"/>
          <w:numId w:val="34"/>
        </w:numPr>
        <w:autoSpaceDE w:val="0"/>
        <w:autoSpaceDN w:val="0"/>
        <w:adjustRightInd w:val="0"/>
        <w:spacing w:after="0" w:line="240" w:lineRule="auto"/>
        <w:rPr>
          <w:rFonts w:asciiTheme="minorHAnsi" w:hAnsiTheme="minorHAnsi"/>
          <w:sz w:val="20"/>
          <w:szCs w:val="20"/>
          <w:lang w:eastAsia="pl-PL"/>
        </w:rPr>
      </w:pPr>
      <w:r w:rsidRPr="001C4ED5">
        <w:rPr>
          <w:rFonts w:asciiTheme="minorHAnsi" w:hAnsiTheme="minorHAnsi"/>
          <w:b/>
          <w:sz w:val="20"/>
          <w:szCs w:val="20"/>
        </w:rPr>
        <w:t>Zamawiający</w:t>
      </w:r>
      <w:r w:rsidRPr="001C4ED5">
        <w:rPr>
          <w:rFonts w:asciiTheme="minorHAnsi" w:hAnsiTheme="minorHAnsi"/>
          <w:sz w:val="20"/>
          <w:szCs w:val="20"/>
        </w:rPr>
        <w:t xml:space="preserve"> dopuszcza możliwość zmiany postanowień zawartej umowy na uzasadniony wniosek </w:t>
      </w:r>
      <w:r w:rsidRPr="00303164">
        <w:rPr>
          <w:rFonts w:asciiTheme="minorHAnsi" w:hAnsiTheme="minorHAnsi"/>
          <w:b/>
          <w:sz w:val="20"/>
          <w:szCs w:val="20"/>
        </w:rPr>
        <w:t>Wykonawcy/Zamawiającego</w:t>
      </w:r>
      <w:r w:rsidRPr="001C4ED5">
        <w:rPr>
          <w:rFonts w:asciiTheme="minorHAnsi" w:hAnsiTheme="minorHAnsi"/>
          <w:sz w:val="20"/>
          <w:szCs w:val="20"/>
        </w:rPr>
        <w:t>. Dokonywanie zmian jest możliwe, o ile wynika to</w:t>
      </w:r>
      <w:r w:rsidR="00344B71">
        <w:rPr>
          <w:rFonts w:asciiTheme="minorHAnsi" w:hAnsiTheme="minorHAnsi"/>
          <w:sz w:val="20"/>
          <w:szCs w:val="20"/>
        </w:rPr>
        <w:t> </w:t>
      </w:r>
      <w:r w:rsidRPr="001C4ED5">
        <w:rPr>
          <w:rFonts w:asciiTheme="minorHAnsi" w:hAnsiTheme="minorHAnsi"/>
          <w:sz w:val="20"/>
          <w:szCs w:val="20"/>
        </w:rPr>
        <w:t>z</w:t>
      </w:r>
      <w:r w:rsidR="00344B71">
        <w:rPr>
          <w:rFonts w:asciiTheme="minorHAnsi" w:hAnsiTheme="minorHAnsi"/>
          <w:sz w:val="20"/>
          <w:szCs w:val="20"/>
        </w:rPr>
        <w:t> </w:t>
      </w:r>
      <w:r w:rsidRPr="001C4ED5">
        <w:rPr>
          <w:rFonts w:asciiTheme="minorHAnsi" w:hAnsiTheme="minorHAnsi"/>
          <w:sz w:val="20"/>
          <w:szCs w:val="20"/>
        </w:rPr>
        <w:t xml:space="preserve">okoliczności, których, pomimo zachowania należytej staranności, nie można było przewidzieć w chwili zawarcia umowy i zmiany takie są niezależne od woli stron umowy oraz są nieistotne w stosunku do treści oferty, na podstawie której dokonano wyboru </w:t>
      </w:r>
      <w:r w:rsidRPr="001C4ED5">
        <w:rPr>
          <w:rFonts w:asciiTheme="minorHAnsi" w:hAnsiTheme="minorHAnsi"/>
          <w:b/>
          <w:sz w:val="20"/>
          <w:szCs w:val="20"/>
        </w:rPr>
        <w:t>Wykonawcy</w:t>
      </w:r>
      <w:r w:rsidRPr="001C4ED5">
        <w:rPr>
          <w:rFonts w:asciiTheme="minorHAnsi" w:hAnsiTheme="minorHAnsi"/>
          <w:sz w:val="20"/>
          <w:szCs w:val="20"/>
        </w:rPr>
        <w:t>.</w:t>
      </w:r>
    </w:p>
    <w:p w14:paraId="490A6A2C" w14:textId="77777777"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rPr>
      </w:pPr>
      <w:r w:rsidRPr="00CF5331">
        <w:rPr>
          <w:rFonts w:cs="Calibri"/>
          <w:sz w:val="20"/>
          <w:szCs w:val="20"/>
        </w:rPr>
        <w:t>Zmiany umowy będą mogły dotyczyć postanowień, kształtujących treści stosunku prawnego nawiązywanego umową, na które dana, zindywidualizowana przyczyna, określona w ust. 2 powyżej wywarła wpływ.</w:t>
      </w:r>
    </w:p>
    <w:p w14:paraId="2F97E524" w14:textId="77777777" w:rsidR="007D1AA9" w:rsidRPr="00CF5331" w:rsidRDefault="007D1AA9" w:rsidP="00FC4C88">
      <w:pPr>
        <w:pStyle w:val="Akapitzlist"/>
        <w:numPr>
          <w:ilvl w:val="0"/>
          <w:numId w:val="25"/>
        </w:numPr>
        <w:autoSpaceDE w:val="0"/>
        <w:autoSpaceDN w:val="0"/>
        <w:adjustRightInd w:val="0"/>
        <w:spacing w:after="0" w:line="240" w:lineRule="auto"/>
        <w:rPr>
          <w:rFonts w:cs="Calibri"/>
          <w:sz w:val="20"/>
          <w:szCs w:val="20"/>
          <w:lang w:eastAsia="pl-PL"/>
        </w:rPr>
      </w:pPr>
      <w:r w:rsidRPr="00CF5331">
        <w:rPr>
          <w:rFonts w:cs="Calibri"/>
          <w:b/>
          <w:sz w:val="20"/>
          <w:szCs w:val="20"/>
          <w:lang w:eastAsia="pl-PL"/>
        </w:rPr>
        <w:t>Strony</w:t>
      </w:r>
      <w:r w:rsidRPr="00CF5331">
        <w:rPr>
          <w:rFonts w:cs="Calibri"/>
          <w:sz w:val="20"/>
          <w:szCs w:val="20"/>
          <w:lang w:eastAsia="pl-PL"/>
        </w:rPr>
        <w:t xml:space="preserve"> zobowiązują się dokonać zmiany wysokości wynagrodzenia należnego </w:t>
      </w:r>
      <w:r w:rsidRPr="00CF5331">
        <w:rPr>
          <w:rFonts w:cs="Calibri"/>
          <w:b/>
          <w:sz w:val="20"/>
          <w:szCs w:val="20"/>
          <w:lang w:eastAsia="pl-PL"/>
        </w:rPr>
        <w:t>Wykonawcy</w:t>
      </w:r>
      <w:r w:rsidRPr="00CF5331">
        <w:rPr>
          <w:rFonts w:cs="Calibri"/>
          <w:sz w:val="20"/>
          <w:szCs w:val="20"/>
          <w:lang w:eastAsia="pl-PL"/>
        </w:rPr>
        <w:t>, o którym mowa w § 3 ust. 1 i 2 umowy, w formie pisemnego aneksu, każdorazowo w przypadku wystąpienia jednej z następujących okoliczności:</w:t>
      </w:r>
    </w:p>
    <w:p w14:paraId="713E50AB"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rPr>
        <w:t>zmiany stawki podatku od towarów i usług,</w:t>
      </w:r>
    </w:p>
    <w:p w14:paraId="7EA9B1F8"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wysokości minimalnej stawki godzinowej /minimalnego wynagrodzenia ustalonego na podstawie przepisów o minimalnym wynagrodzeniu za pracę,</w:t>
      </w:r>
    </w:p>
    <w:p w14:paraId="4F1D6F0E"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zmiany zasad podlegania ubezpieczeniom społecznym lub ubezpieczeniu zdrowotnemu lub wysokości stawki składki na ubezpieczenia społeczne lub zdrowotnej,</w:t>
      </w:r>
    </w:p>
    <w:p w14:paraId="373A3E95" w14:textId="77777777" w:rsidR="007D1AA9" w:rsidRPr="00CF5331" w:rsidRDefault="007D1AA9" w:rsidP="00FC4C88">
      <w:pPr>
        <w:pStyle w:val="Akapitzlist"/>
        <w:numPr>
          <w:ilvl w:val="1"/>
          <w:numId w:val="53"/>
        </w:numPr>
        <w:autoSpaceDE w:val="0"/>
        <w:autoSpaceDN w:val="0"/>
        <w:adjustRightInd w:val="0"/>
        <w:spacing w:after="0"/>
        <w:ind w:left="1434" w:hanging="357"/>
        <w:rPr>
          <w:rFonts w:cs="Calibri"/>
          <w:sz w:val="20"/>
          <w:szCs w:val="20"/>
        </w:rPr>
      </w:pPr>
      <w:r w:rsidRPr="00CF5331">
        <w:rPr>
          <w:rFonts w:cs="Calibri"/>
          <w:sz w:val="20"/>
          <w:szCs w:val="20"/>
          <w:lang w:eastAsia="pl-PL"/>
        </w:rPr>
        <w:t xml:space="preserve">przypadkach określonych w ust. 2 niniejszego paragrafu, jeżeli zmiany te będą miały wpływ na koszty wykonania umowy przez </w:t>
      </w:r>
      <w:r w:rsidRPr="00CF5331">
        <w:rPr>
          <w:rFonts w:cs="Calibri"/>
          <w:b/>
          <w:sz w:val="20"/>
          <w:szCs w:val="20"/>
          <w:lang w:eastAsia="pl-PL"/>
        </w:rPr>
        <w:t>Wykonawcę</w:t>
      </w:r>
      <w:r w:rsidRPr="00CF5331">
        <w:rPr>
          <w:rFonts w:cs="Calibri"/>
          <w:sz w:val="20"/>
          <w:szCs w:val="20"/>
          <w:lang w:eastAsia="pl-PL"/>
        </w:rPr>
        <w:t>.</w:t>
      </w:r>
    </w:p>
    <w:p w14:paraId="507FB371"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należnego </w:t>
      </w:r>
      <w:r w:rsidRPr="00CF5331">
        <w:rPr>
          <w:rFonts w:cs="Calibri"/>
          <w:b/>
          <w:sz w:val="20"/>
          <w:szCs w:val="20"/>
          <w:lang w:eastAsia="pl-PL"/>
        </w:rPr>
        <w:t>Wykonawcy</w:t>
      </w:r>
      <w:r w:rsidRPr="00CF5331">
        <w:rPr>
          <w:rFonts w:cs="Calibr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E13E3AC" w14:textId="77777777" w:rsidR="007D1AA9"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W przypadku zmiany, o której mowa w ust. 4 pkt 1 niniejszego paragrafu, wartość wynagrodzenia netto nie zmieni się, a wartość wynagrodzenia brutto zostanie wyliczona na podstawie nowych przepisów.</w:t>
      </w:r>
    </w:p>
    <w:p w14:paraId="3A4D7082" w14:textId="77777777" w:rsidR="00390ECE" w:rsidRDefault="00390ECE" w:rsidP="00390ECE">
      <w:pPr>
        <w:autoSpaceDE w:val="0"/>
        <w:autoSpaceDN w:val="0"/>
        <w:adjustRightInd w:val="0"/>
        <w:rPr>
          <w:rFonts w:cs="Calibri"/>
          <w:sz w:val="20"/>
          <w:szCs w:val="20"/>
        </w:rPr>
      </w:pPr>
    </w:p>
    <w:p w14:paraId="6C120D5B"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Zmiana wysokości wynagrodzenia w przypadku zaistnienia przesłanki, o której mowa w ust. 4 pkt 2 lub 3 niniejszego paragrafu, będzie obejmować wyłącznie część wynagrodzenia należnego </w:t>
      </w:r>
      <w:r w:rsidRPr="00CF5331">
        <w:rPr>
          <w:rFonts w:cs="Calibri"/>
          <w:b/>
          <w:sz w:val="20"/>
          <w:szCs w:val="20"/>
          <w:lang w:eastAsia="pl-PL"/>
        </w:rPr>
        <w:t>Wykonawcy</w:t>
      </w:r>
      <w:r w:rsidRPr="00CF5331">
        <w:rPr>
          <w:rFonts w:cs="Calibri"/>
          <w:sz w:val="20"/>
          <w:szCs w:val="20"/>
          <w:lang w:eastAsia="pl-PL"/>
        </w:rPr>
        <w:t xml:space="preserve">, w odniesieniu do której nastąpiła zmiana wysokości kosztów wykonania umowy przez </w:t>
      </w:r>
      <w:r w:rsidRPr="00CF5331">
        <w:rPr>
          <w:rFonts w:cs="Calibri"/>
          <w:b/>
          <w:sz w:val="20"/>
          <w:szCs w:val="20"/>
          <w:lang w:eastAsia="pl-PL"/>
        </w:rPr>
        <w:t>Wykonawcę</w:t>
      </w:r>
      <w:r w:rsidRPr="00CF5331">
        <w:rPr>
          <w:rFonts w:cs="Calibri"/>
          <w:sz w:val="20"/>
          <w:szCs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0B974E07"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2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wzrostowi kosztu </w:t>
      </w:r>
      <w:r w:rsidRPr="00CF5331">
        <w:rPr>
          <w:rFonts w:cs="Calibri"/>
          <w:b/>
          <w:sz w:val="20"/>
          <w:szCs w:val="20"/>
          <w:lang w:eastAsia="pl-PL"/>
        </w:rPr>
        <w:t>Wykonawcy</w:t>
      </w:r>
      <w:r w:rsidRPr="00CF5331">
        <w:rPr>
          <w:rFonts w:cs="Calibr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14:paraId="469920A9"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przypadku zmiany, o której mowa w ust. 4 pkt 3 niniejszego paragrafu, wynagrodzenie </w:t>
      </w:r>
      <w:r w:rsidRPr="00CF5331">
        <w:rPr>
          <w:rFonts w:cs="Calibri"/>
          <w:b/>
          <w:sz w:val="20"/>
          <w:szCs w:val="20"/>
          <w:lang w:eastAsia="pl-PL"/>
        </w:rPr>
        <w:t>Wykonawcy</w:t>
      </w:r>
      <w:r w:rsidRPr="00CF5331">
        <w:rPr>
          <w:rFonts w:cs="Calibri"/>
          <w:sz w:val="20"/>
          <w:szCs w:val="20"/>
          <w:lang w:eastAsia="pl-PL"/>
        </w:rPr>
        <w:t xml:space="preserve"> ulegnie zmianie o kwotę odpowiadającą zmianie kosztu </w:t>
      </w:r>
      <w:r w:rsidRPr="00CF5331">
        <w:rPr>
          <w:rFonts w:cs="Calibri"/>
          <w:b/>
          <w:sz w:val="20"/>
          <w:szCs w:val="20"/>
          <w:lang w:eastAsia="pl-PL"/>
        </w:rPr>
        <w:t>Wykonawcy</w:t>
      </w:r>
      <w:r w:rsidRPr="00CF5331">
        <w:rPr>
          <w:rFonts w:cs="Calibri"/>
          <w:sz w:val="20"/>
          <w:szCs w:val="20"/>
          <w:lang w:eastAsia="pl-PL"/>
        </w:rPr>
        <w:t xml:space="preserve"> ponoszonego w związku z wypłatą wynagrodzenia osobom świadczącym usługi. Kwota odpowiadająca zmianie kosztu </w:t>
      </w:r>
      <w:r w:rsidRPr="00CF5331">
        <w:rPr>
          <w:rFonts w:cs="Calibri"/>
          <w:b/>
          <w:sz w:val="20"/>
          <w:szCs w:val="20"/>
          <w:lang w:eastAsia="pl-PL"/>
        </w:rPr>
        <w:t>Wykonawcy</w:t>
      </w:r>
      <w:r w:rsidRPr="00CF5331">
        <w:rPr>
          <w:rFonts w:cs="Calibr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14:paraId="7B86BD1F"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W celu zawarcia aneksu, o którym mowa w ust. 4 niniejszego paragrafu, każda ze </w:t>
      </w:r>
      <w:r w:rsidRPr="00CF5331">
        <w:rPr>
          <w:rFonts w:cs="Calibri"/>
          <w:b/>
          <w:sz w:val="20"/>
          <w:szCs w:val="20"/>
          <w:lang w:eastAsia="pl-PL"/>
        </w:rPr>
        <w:t>Stron</w:t>
      </w:r>
      <w:r w:rsidRPr="00CF5331">
        <w:rPr>
          <w:rFonts w:cs="Calibri"/>
          <w:sz w:val="20"/>
          <w:szCs w:val="20"/>
          <w:lang w:eastAsia="pl-PL"/>
        </w:rPr>
        <w:t xml:space="preserve"> może wystąpić do drugiej </w:t>
      </w:r>
      <w:r w:rsidRPr="00CF5331">
        <w:rPr>
          <w:rFonts w:cs="Calibri"/>
          <w:b/>
          <w:sz w:val="20"/>
          <w:szCs w:val="20"/>
          <w:lang w:eastAsia="pl-PL"/>
        </w:rPr>
        <w:t>Strony</w:t>
      </w:r>
      <w:r w:rsidRPr="00CF5331">
        <w:rPr>
          <w:rFonts w:cs="Calibri"/>
          <w:sz w:val="20"/>
          <w:szCs w:val="20"/>
          <w:lang w:eastAsia="pl-PL"/>
        </w:rPr>
        <w:t xml:space="preserve"> z wnioskiem o dokonanie zmiany wysokości wynagrodzenia należnego </w:t>
      </w:r>
      <w:r w:rsidRPr="00CF5331">
        <w:rPr>
          <w:rFonts w:cs="Calibri"/>
          <w:b/>
          <w:sz w:val="20"/>
          <w:szCs w:val="20"/>
          <w:lang w:eastAsia="pl-PL"/>
        </w:rPr>
        <w:t>Wykonawcy</w:t>
      </w:r>
      <w:r w:rsidRPr="00CF5331">
        <w:rPr>
          <w:rFonts w:cs="Calibri"/>
          <w:sz w:val="20"/>
          <w:szCs w:val="20"/>
          <w:lang w:eastAsia="pl-PL"/>
        </w:rPr>
        <w:t xml:space="preserve">, wraz z uzasadnieniem zawierającym w szczególności szczegółowe wyliczenie całkowitej kwoty, o jaką wynagrodzenie </w:t>
      </w:r>
      <w:r w:rsidRPr="00CF5331">
        <w:rPr>
          <w:rFonts w:cs="Calibri"/>
          <w:b/>
          <w:sz w:val="20"/>
          <w:szCs w:val="20"/>
          <w:lang w:eastAsia="pl-PL"/>
        </w:rPr>
        <w:t>Wykonawcy</w:t>
      </w:r>
      <w:r w:rsidRPr="00CF5331">
        <w:rPr>
          <w:rFonts w:cs="Calibri"/>
          <w:sz w:val="20"/>
          <w:szCs w:val="20"/>
          <w:lang w:eastAsia="pl-PL"/>
        </w:rPr>
        <w:t xml:space="preserve"> powinno ulec zmianie, oraz wskazaniem daty, od której nastąpiła bądź nastąpi zmiana wysokości kosztów wykonania umowy uzasadniająca zmianę wysokości wynagrodzenia należnego </w:t>
      </w:r>
      <w:r w:rsidRPr="00CF5331">
        <w:rPr>
          <w:rFonts w:cs="Calibri"/>
          <w:b/>
          <w:sz w:val="20"/>
          <w:szCs w:val="20"/>
          <w:lang w:eastAsia="pl-PL"/>
        </w:rPr>
        <w:t>Wykonawcy</w:t>
      </w:r>
      <w:r w:rsidRPr="00CF5331">
        <w:rPr>
          <w:rFonts w:cs="Calibri"/>
          <w:sz w:val="20"/>
          <w:szCs w:val="20"/>
          <w:lang w:eastAsia="pl-PL"/>
        </w:rPr>
        <w:t>.</w:t>
      </w:r>
    </w:p>
    <w:p w14:paraId="7B124445" w14:textId="77777777" w:rsidR="007D1AA9" w:rsidRPr="00CF5331" w:rsidRDefault="007D1AA9" w:rsidP="00FC4C88">
      <w:pPr>
        <w:pStyle w:val="Akapitzlist"/>
        <w:numPr>
          <w:ilvl w:val="0"/>
          <w:numId w:val="30"/>
        </w:numPr>
        <w:autoSpaceDE w:val="0"/>
        <w:autoSpaceDN w:val="0"/>
        <w:adjustRightInd w:val="0"/>
        <w:spacing w:after="0" w:line="240" w:lineRule="auto"/>
        <w:rPr>
          <w:rFonts w:cs="Calibri"/>
          <w:sz w:val="20"/>
          <w:szCs w:val="20"/>
          <w:lang w:eastAsia="pl-PL"/>
        </w:rPr>
      </w:pPr>
      <w:r w:rsidRPr="00CF5331">
        <w:rPr>
          <w:rFonts w:cs="Calibri"/>
          <w:sz w:val="20"/>
          <w:szCs w:val="20"/>
          <w:lang w:eastAsia="pl-PL"/>
        </w:rPr>
        <w:t xml:space="preserve"> W przypadku zmian, o których mowa w ust. 4 pkt 2 lub pkt 3 niniejszego paragrafu, jeżeli z wnioskiem występuje </w:t>
      </w:r>
      <w:r w:rsidRPr="00CF5331">
        <w:rPr>
          <w:rFonts w:cs="Calibri"/>
          <w:b/>
          <w:sz w:val="20"/>
          <w:szCs w:val="20"/>
          <w:lang w:eastAsia="pl-PL"/>
        </w:rPr>
        <w:t>Wykonawca</w:t>
      </w:r>
      <w:r w:rsidRPr="00CF5331">
        <w:rPr>
          <w:rFonts w:cs="Calibri"/>
          <w:sz w:val="20"/>
          <w:szCs w:val="20"/>
          <w:lang w:eastAsia="pl-PL"/>
        </w:rPr>
        <w:t>, jest on zobowiązany dołączyć do wniosku dokumenty, z których będzie wynikać, w jakim zakresie zmiany te mają wpływ na koszty wykonania umowy, w szczególności:</w:t>
      </w:r>
    </w:p>
    <w:p w14:paraId="06D20E92" w14:textId="77777777"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lang w:eastAsia="pl-PL"/>
        </w:rPr>
        <w:t>pisemne zestawienie wynagrodzeń (zarówno przed jak i po zmianie) osób</w:t>
      </w:r>
      <w:r w:rsidRPr="00CF5331">
        <w:rPr>
          <w:rFonts w:cs="Calibri"/>
          <w:sz w:val="20"/>
          <w:szCs w:val="20"/>
        </w:rPr>
        <w:t xml:space="preserve"> świadczących usługi, wraz z określeniem zakresu, w jakim wykonują oni prace bezpośrednio związane z realizacją przedmiotu umowy oraz części wynagrodzenia odpowiadającej temu zakresowi - w przypadku zmiany, o której mowa w ust. 4 pkt 2</w:t>
      </w:r>
      <w:r>
        <w:rPr>
          <w:rFonts w:cs="Calibri"/>
          <w:sz w:val="20"/>
          <w:szCs w:val="20"/>
        </w:rPr>
        <w:t xml:space="preserve"> niniejszego paragrafu</w:t>
      </w:r>
      <w:r w:rsidRPr="00CF5331">
        <w:rPr>
          <w:rFonts w:cs="Calibri"/>
          <w:sz w:val="20"/>
          <w:szCs w:val="20"/>
        </w:rPr>
        <w:t>,</w:t>
      </w:r>
    </w:p>
    <w:p w14:paraId="4385A21F" w14:textId="77777777" w:rsidR="007D1AA9" w:rsidRPr="00CF5331" w:rsidRDefault="007D1AA9" w:rsidP="00FC4C88">
      <w:pPr>
        <w:pStyle w:val="Akapitzlist"/>
        <w:numPr>
          <w:ilvl w:val="0"/>
          <w:numId w:val="26"/>
        </w:numPr>
        <w:autoSpaceDE w:val="0"/>
        <w:autoSpaceDN w:val="0"/>
        <w:adjustRightInd w:val="0"/>
        <w:spacing w:after="0" w:line="240" w:lineRule="auto"/>
        <w:ind w:left="851" w:hanging="284"/>
        <w:rPr>
          <w:rFonts w:cs="Calibri"/>
          <w:sz w:val="20"/>
          <w:szCs w:val="20"/>
        </w:rPr>
      </w:pPr>
      <w:r w:rsidRPr="00CF5331">
        <w:rPr>
          <w:rFonts w:cs="Calibr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CF5331">
        <w:rPr>
          <w:rFonts w:cs="Calibri"/>
          <w:b/>
          <w:sz w:val="20"/>
          <w:szCs w:val="20"/>
        </w:rPr>
        <w:t>Wykonawcę</w:t>
      </w:r>
      <w:r w:rsidRPr="00CF5331">
        <w:rPr>
          <w:rFonts w:cs="Calibri"/>
          <w:sz w:val="20"/>
          <w:szCs w:val="20"/>
        </w:rPr>
        <w:t>, z określeniem zakresu, w jakim wykonują oni prace bezpośrednio związane z realizacją przedmiotu umowy oraz części wynagrodzenia odpowiadającej temu zakresowi - w przypadku zmiany, o której mowa w ust. 4 pkt 3</w:t>
      </w:r>
      <w:r>
        <w:rPr>
          <w:rFonts w:cs="Calibri"/>
          <w:sz w:val="20"/>
          <w:szCs w:val="20"/>
        </w:rPr>
        <w:t xml:space="preserve"> niniejszego paragrafu</w:t>
      </w:r>
      <w:r w:rsidRPr="00CF5331">
        <w:rPr>
          <w:rFonts w:cs="Calibri"/>
          <w:sz w:val="20"/>
          <w:szCs w:val="20"/>
        </w:rPr>
        <w:t>.</w:t>
      </w:r>
    </w:p>
    <w:p w14:paraId="78A96A1B"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zmiany, o której mowa w ust. 4 pkt 3 niniejszego paragrafu, jeżeli z wnioskiem występuje </w:t>
      </w:r>
      <w:r w:rsidRPr="00CF5331">
        <w:rPr>
          <w:rFonts w:cs="Calibri"/>
          <w:b/>
          <w:sz w:val="20"/>
          <w:szCs w:val="20"/>
        </w:rPr>
        <w:t>Zamawiający</w:t>
      </w:r>
      <w:r w:rsidRPr="00CF5331">
        <w:rPr>
          <w:rFonts w:cs="Calibri"/>
          <w:sz w:val="20"/>
          <w:szCs w:val="20"/>
        </w:rPr>
        <w:t xml:space="preserve">, jest on uprawniony do zobowiązania </w:t>
      </w:r>
      <w:r w:rsidRPr="00CF5331">
        <w:rPr>
          <w:rFonts w:cs="Calibri"/>
          <w:b/>
          <w:sz w:val="20"/>
          <w:szCs w:val="20"/>
        </w:rPr>
        <w:t>Wykonawcy</w:t>
      </w:r>
      <w:r w:rsidRPr="00CF5331">
        <w:rPr>
          <w:rFonts w:cs="Calibri"/>
          <w:sz w:val="20"/>
          <w:szCs w:val="20"/>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r>
        <w:rPr>
          <w:rFonts w:cs="Calibri"/>
          <w:sz w:val="20"/>
          <w:szCs w:val="20"/>
        </w:rPr>
        <w:t xml:space="preserve"> niniejszego paragrafu</w:t>
      </w:r>
      <w:r w:rsidRPr="00CF5331">
        <w:rPr>
          <w:rFonts w:cs="Calibri"/>
          <w:sz w:val="20"/>
          <w:szCs w:val="20"/>
        </w:rPr>
        <w:t>.</w:t>
      </w:r>
    </w:p>
    <w:p w14:paraId="16588EC3" w14:textId="77777777" w:rsidR="007D1AA9" w:rsidRPr="00CF5331"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terminie 10 dni roboczych od dnia przekazania wniosku, o którym mowa w ust. 10 niniejszego paragrafu, </w:t>
      </w:r>
      <w:r w:rsidRPr="00CF5331">
        <w:rPr>
          <w:rFonts w:cs="Calibri"/>
          <w:b/>
          <w:sz w:val="20"/>
          <w:szCs w:val="20"/>
        </w:rPr>
        <w:t>Strona</w:t>
      </w:r>
      <w:r w:rsidRPr="00CF5331">
        <w:rPr>
          <w:rFonts w:cs="Calibri"/>
          <w:sz w:val="20"/>
          <w:szCs w:val="20"/>
        </w:rPr>
        <w:t xml:space="preserve">, która otrzymała wniosek, przekaże drugiej </w:t>
      </w:r>
      <w:r w:rsidRPr="00CF5331">
        <w:rPr>
          <w:rFonts w:cs="Calibri"/>
          <w:b/>
          <w:sz w:val="20"/>
          <w:szCs w:val="20"/>
        </w:rPr>
        <w:t>Stronie</w:t>
      </w:r>
      <w:r w:rsidRPr="00CF5331">
        <w:rPr>
          <w:rFonts w:cs="Calibri"/>
          <w:sz w:val="20"/>
          <w:szCs w:val="20"/>
        </w:rPr>
        <w:t xml:space="preserve"> informację o zakresie, w jakim zatwierdza wniosek oraz wskaże kwotę, o którą wynagrodzenie należne </w:t>
      </w:r>
      <w:r w:rsidRPr="00CF5331">
        <w:rPr>
          <w:rFonts w:cs="Calibri"/>
          <w:b/>
          <w:sz w:val="20"/>
          <w:szCs w:val="20"/>
        </w:rPr>
        <w:t>Wykonawcy</w:t>
      </w:r>
      <w:r w:rsidRPr="00CF5331">
        <w:rPr>
          <w:rFonts w:cs="Calibri"/>
          <w:sz w:val="20"/>
          <w:szCs w:val="20"/>
        </w:rPr>
        <w:t xml:space="preserve"> powinno ulec zmianie, albo informację o niezatwierdzeniu wniosku wraz z uzasadnieniem.</w:t>
      </w:r>
    </w:p>
    <w:p w14:paraId="5E69998B" w14:textId="2778B5FA" w:rsidR="007D1AA9" w:rsidRDefault="007D1AA9" w:rsidP="00FC4C88">
      <w:pPr>
        <w:pStyle w:val="Akapitzlist"/>
        <w:numPr>
          <w:ilvl w:val="0"/>
          <w:numId w:val="27"/>
        </w:numPr>
        <w:autoSpaceDE w:val="0"/>
        <w:autoSpaceDN w:val="0"/>
        <w:adjustRightInd w:val="0"/>
        <w:spacing w:after="0" w:line="240" w:lineRule="auto"/>
        <w:rPr>
          <w:rFonts w:cs="Calibri"/>
          <w:sz w:val="20"/>
          <w:szCs w:val="20"/>
        </w:rPr>
      </w:pPr>
      <w:r w:rsidRPr="00CF5331">
        <w:rPr>
          <w:rFonts w:cs="Calibri"/>
          <w:sz w:val="20"/>
          <w:szCs w:val="20"/>
        </w:rPr>
        <w:t xml:space="preserve">W przypadku otrzymania przez </w:t>
      </w:r>
      <w:r w:rsidRPr="00CF5331">
        <w:rPr>
          <w:rFonts w:cs="Calibri"/>
          <w:b/>
          <w:sz w:val="20"/>
          <w:szCs w:val="20"/>
        </w:rPr>
        <w:t>Stronę</w:t>
      </w:r>
      <w:r w:rsidRPr="00CF5331">
        <w:rPr>
          <w:rFonts w:cs="Calibri"/>
          <w:sz w:val="20"/>
          <w:szCs w:val="20"/>
        </w:rPr>
        <w:t xml:space="preserve"> informacji o niezatwierdzeniu wniosku lub częściowym zatwierdzeniu wniosku, </w:t>
      </w:r>
      <w:r w:rsidRPr="00CF5331">
        <w:rPr>
          <w:rFonts w:cs="Calibri"/>
          <w:b/>
          <w:sz w:val="20"/>
          <w:szCs w:val="20"/>
        </w:rPr>
        <w:t>Strona</w:t>
      </w:r>
      <w:r w:rsidRPr="00CF5331">
        <w:rPr>
          <w:rFonts w:cs="Calibri"/>
          <w:sz w:val="20"/>
          <w:szCs w:val="20"/>
        </w:rPr>
        <w:t xml:space="preserve"> ta może ponownie wystąpić z wnioskiem, o którym mowa w ust. 10 niniejszego paragrafu. W takim przypadku przepisy ust. 11 - 13 niniejszego paragrafu stosuje się odpowiednio.</w:t>
      </w:r>
    </w:p>
    <w:p w14:paraId="1A07D9D4" w14:textId="77777777" w:rsidR="00AD7169" w:rsidRPr="00917722" w:rsidRDefault="00AD7169" w:rsidP="00AD7169">
      <w:pPr>
        <w:pStyle w:val="Akapitzlist"/>
        <w:numPr>
          <w:ilvl w:val="0"/>
          <w:numId w:val="27"/>
        </w:numPr>
        <w:autoSpaceDE w:val="0"/>
        <w:autoSpaceDN w:val="0"/>
        <w:adjustRightInd w:val="0"/>
        <w:spacing w:after="0" w:line="240" w:lineRule="auto"/>
        <w:rPr>
          <w:rFonts w:asciiTheme="minorHAnsi" w:hAnsiTheme="minorHAnsi" w:cstheme="minorHAnsi"/>
          <w:sz w:val="20"/>
          <w:szCs w:val="20"/>
        </w:rPr>
      </w:pPr>
      <w:r w:rsidRPr="00917722">
        <w:rPr>
          <w:sz w:val="20"/>
          <w:szCs w:val="20"/>
        </w:rPr>
        <w:t>Zmiana umowy możliwa jest również w zakresie ochrony danych osobowych celem dostosowania do obowiązujących przepisów prawa.</w:t>
      </w:r>
    </w:p>
    <w:p w14:paraId="5CEA0D2A" w14:textId="77777777" w:rsidR="00AD7169" w:rsidRPr="00CF5331" w:rsidRDefault="00AD7169" w:rsidP="00AD7169">
      <w:pPr>
        <w:pStyle w:val="Akapitzlist"/>
        <w:autoSpaceDE w:val="0"/>
        <w:autoSpaceDN w:val="0"/>
        <w:adjustRightInd w:val="0"/>
        <w:spacing w:after="0" w:line="240" w:lineRule="auto"/>
        <w:ind w:left="360"/>
        <w:rPr>
          <w:rFonts w:cs="Calibri"/>
          <w:sz w:val="20"/>
          <w:szCs w:val="20"/>
        </w:rPr>
      </w:pPr>
    </w:p>
    <w:p w14:paraId="1FDD514A" w14:textId="77777777" w:rsidR="00344B71" w:rsidRDefault="00344B71" w:rsidP="007D1AA9">
      <w:pPr>
        <w:autoSpaceDE w:val="0"/>
        <w:autoSpaceDN w:val="0"/>
        <w:adjustRightInd w:val="0"/>
        <w:jc w:val="center"/>
        <w:rPr>
          <w:rFonts w:ascii="Calibri" w:hAnsi="Calibri" w:cs="Calibri"/>
          <w:b/>
          <w:sz w:val="20"/>
          <w:szCs w:val="20"/>
        </w:rPr>
      </w:pPr>
    </w:p>
    <w:p w14:paraId="14344702" w14:textId="7B3AF531" w:rsidR="007D1AA9" w:rsidRPr="00CF5331" w:rsidRDefault="007D1AA9" w:rsidP="007D1AA9">
      <w:pPr>
        <w:autoSpaceDE w:val="0"/>
        <w:autoSpaceDN w:val="0"/>
        <w:adjustRightInd w:val="0"/>
        <w:jc w:val="center"/>
        <w:rPr>
          <w:rFonts w:ascii="Calibri" w:hAnsi="Calibri" w:cs="Calibri"/>
          <w:b/>
          <w:sz w:val="20"/>
          <w:szCs w:val="20"/>
        </w:rPr>
      </w:pPr>
      <w:r w:rsidRPr="00CF5331">
        <w:rPr>
          <w:rFonts w:ascii="Calibri" w:hAnsi="Calibri" w:cs="Calibri"/>
          <w:b/>
          <w:sz w:val="20"/>
          <w:szCs w:val="20"/>
        </w:rPr>
        <w:t>§ 17.</w:t>
      </w:r>
    </w:p>
    <w:p w14:paraId="3494E594" w14:textId="092D2B92" w:rsidR="007D1AA9" w:rsidRPr="00CF5331" w:rsidRDefault="007D1AA9" w:rsidP="00FC4C88">
      <w:pPr>
        <w:pStyle w:val="Akapitzlist"/>
        <w:numPr>
          <w:ilvl w:val="1"/>
          <w:numId w:val="22"/>
        </w:numPr>
        <w:suppressAutoHyphens/>
        <w:spacing w:after="0" w:line="240" w:lineRule="auto"/>
        <w:ind w:left="284" w:hanging="284"/>
        <w:contextualSpacing/>
        <w:rPr>
          <w:rFonts w:cs="Calibri"/>
          <w:sz w:val="20"/>
          <w:szCs w:val="20"/>
        </w:rPr>
      </w:pPr>
      <w:r w:rsidRPr="00CF5331">
        <w:rPr>
          <w:rFonts w:cs="Calibri"/>
          <w:sz w:val="20"/>
          <w:szCs w:val="20"/>
        </w:rPr>
        <w:t xml:space="preserve">W sprawach nie uregulowanych niniejszą umową zastosowanie mają odpowiednie przepisy powszechnie obowiązujące, </w:t>
      </w:r>
      <w:r>
        <w:rPr>
          <w:rFonts w:cs="Calibri"/>
          <w:sz w:val="20"/>
          <w:szCs w:val="20"/>
        </w:rPr>
        <w:t xml:space="preserve">w tym </w:t>
      </w:r>
      <w:r w:rsidRPr="00CF5331">
        <w:rPr>
          <w:rFonts w:cs="Calibri"/>
          <w:sz w:val="20"/>
          <w:szCs w:val="20"/>
        </w:rPr>
        <w:t>kodeks cywilny, ustaw</w:t>
      </w:r>
      <w:r w:rsidR="00344B71">
        <w:rPr>
          <w:rFonts w:cs="Calibri"/>
          <w:sz w:val="20"/>
          <w:szCs w:val="20"/>
        </w:rPr>
        <w:t>a</w:t>
      </w:r>
      <w:r w:rsidRPr="00CF5331">
        <w:rPr>
          <w:rFonts w:cs="Calibri"/>
          <w:sz w:val="20"/>
          <w:szCs w:val="20"/>
        </w:rPr>
        <w:t xml:space="preserve"> o pomocy społecznej.</w:t>
      </w:r>
    </w:p>
    <w:p w14:paraId="4F382E0A" w14:textId="77777777" w:rsidR="007D1AA9" w:rsidRPr="00CF5331" w:rsidRDefault="007D1AA9" w:rsidP="00FC4C88">
      <w:pPr>
        <w:pStyle w:val="Akapitzlist"/>
        <w:numPr>
          <w:ilvl w:val="1"/>
          <w:numId w:val="22"/>
        </w:numPr>
        <w:suppressAutoHyphens/>
        <w:spacing w:after="0" w:line="240" w:lineRule="auto"/>
        <w:ind w:left="284" w:hanging="284"/>
        <w:contextualSpacing/>
        <w:rPr>
          <w:rFonts w:cs="Calibri"/>
          <w:color w:val="000000"/>
          <w:sz w:val="20"/>
          <w:szCs w:val="20"/>
        </w:rPr>
      </w:pPr>
      <w:r w:rsidRPr="00CF5331">
        <w:rPr>
          <w:rFonts w:cs="Calibri"/>
          <w:sz w:val="20"/>
          <w:szCs w:val="20"/>
        </w:rPr>
        <w:lastRenderedPageBreak/>
        <w:t xml:space="preserve">Wszelkie spory mogące wynikać z realizacji niniejszej umowy, których </w:t>
      </w:r>
      <w:r w:rsidRPr="00CF5331">
        <w:rPr>
          <w:rFonts w:cs="Calibri"/>
          <w:b/>
          <w:sz w:val="20"/>
          <w:szCs w:val="20"/>
        </w:rPr>
        <w:t>Strony</w:t>
      </w:r>
      <w:r w:rsidRPr="00CF5331">
        <w:rPr>
          <w:rFonts w:cs="Calibri"/>
          <w:sz w:val="20"/>
          <w:szCs w:val="20"/>
        </w:rPr>
        <w:t xml:space="preserve"> nie rozstrzygną polubownie, poddają pod rozstrzygnięcie Sądu właściwego dla siedziby </w:t>
      </w:r>
      <w:r w:rsidRPr="00CF5331">
        <w:rPr>
          <w:rFonts w:cs="Calibri"/>
          <w:b/>
          <w:sz w:val="20"/>
          <w:szCs w:val="20"/>
        </w:rPr>
        <w:t>Zamawiającego</w:t>
      </w:r>
      <w:r w:rsidRPr="00CF5331">
        <w:rPr>
          <w:rFonts w:cs="Calibri"/>
          <w:sz w:val="20"/>
          <w:szCs w:val="20"/>
        </w:rPr>
        <w:t>.</w:t>
      </w:r>
    </w:p>
    <w:p w14:paraId="394B1637" w14:textId="77777777" w:rsidR="007D1AA9" w:rsidRDefault="007D1AA9" w:rsidP="007D1AA9">
      <w:pPr>
        <w:autoSpaceDE w:val="0"/>
        <w:autoSpaceDN w:val="0"/>
        <w:adjustRightInd w:val="0"/>
        <w:rPr>
          <w:rFonts w:ascii="Calibri" w:hAnsi="Calibri" w:cs="Calibri"/>
          <w:sz w:val="20"/>
          <w:szCs w:val="20"/>
        </w:rPr>
      </w:pPr>
    </w:p>
    <w:p w14:paraId="3236DAD9" w14:textId="77777777" w:rsidR="00390ECE" w:rsidRPr="00194DE4" w:rsidRDefault="00390ECE" w:rsidP="007D1AA9">
      <w:pPr>
        <w:autoSpaceDE w:val="0"/>
        <w:autoSpaceDN w:val="0"/>
        <w:adjustRightInd w:val="0"/>
        <w:rPr>
          <w:rFonts w:ascii="Calibri" w:hAnsi="Calibri" w:cs="Calibri"/>
          <w:sz w:val="20"/>
          <w:szCs w:val="20"/>
        </w:rPr>
      </w:pPr>
    </w:p>
    <w:p w14:paraId="59CFDD7C" w14:textId="1B086AEA" w:rsidR="006439C4" w:rsidRPr="006439C4" w:rsidRDefault="00F55C6A" w:rsidP="006439C4">
      <w:pPr>
        <w:autoSpaceDE w:val="0"/>
        <w:autoSpaceDN w:val="0"/>
        <w:adjustRightInd w:val="0"/>
        <w:jc w:val="center"/>
        <w:rPr>
          <w:rFonts w:ascii="Calibri" w:hAnsi="Calibri" w:cs="Calibri"/>
          <w:b/>
          <w:sz w:val="20"/>
          <w:szCs w:val="20"/>
        </w:rPr>
      </w:pPr>
      <w:r w:rsidRPr="006578A7">
        <w:rPr>
          <w:rFonts w:ascii="Calibri" w:hAnsi="Calibri" w:cs="Calibri"/>
          <w:b/>
          <w:sz w:val="20"/>
          <w:szCs w:val="20"/>
        </w:rPr>
        <w:t>§ 18.</w:t>
      </w:r>
      <w:r w:rsidR="006439C4" w:rsidRPr="006439C4">
        <w:rPr>
          <w:rFonts w:asciiTheme="minorHAnsi" w:hAnsiTheme="minorHAnsi" w:cstheme="minorHAnsi"/>
          <w:b/>
          <w:color w:val="548DD4" w:themeColor="text2" w:themeTint="99"/>
          <w:sz w:val="20"/>
          <w:szCs w:val="20"/>
        </w:rPr>
        <w:t>.</w:t>
      </w:r>
      <w:r w:rsidR="006439C4" w:rsidRPr="006439C4">
        <w:rPr>
          <w:rFonts w:ascii="Calibri" w:hAnsi="Calibri" w:cs="Calibri"/>
          <w:b/>
          <w:color w:val="548DD4" w:themeColor="text2" w:themeTint="99"/>
          <w:sz w:val="20"/>
          <w:szCs w:val="20"/>
        </w:rPr>
        <w:t xml:space="preserve"> </w:t>
      </w:r>
    </w:p>
    <w:p w14:paraId="1670B93D" w14:textId="77777777" w:rsidR="006439C4" w:rsidRPr="006439C4" w:rsidRDefault="006439C4" w:rsidP="006439C4">
      <w:pPr>
        <w:numPr>
          <w:ilvl w:val="1"/>
          <w:numId w:val="86"/>
        </w:numPr>
        <w:tabs>
          <w:tab w:val="num" w:pos="644"/>
          <w:tab w:val="num" w:pos="709"/>
        </w:tabs>
        <w:suppressAutoHyphens/>
        <w:spacing w:after="200" w:line="276" w:lineRule="auto"/>
        <w:ind w:left="709" w:hanging="425"/>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b/>
          <w:sz w:val="20"/>
          <w:szCs w:val="20"/>
          <w:lang w:eastAsia="en-US"/>
        </w:rPr>
        <w:t>Miejski Ośrodek Pomocy Społecznej w Rumi</w:t>
      </w:r>
      <w:r w:rsidRPr="006439C4">
        <w:rPr>
          <w:rFonts w:asciiTheme="minorHAnsi" w:eastAsia="Calibri" w:hAnsiTheme="minorHAnsi" w:cstheme="minorHAnsi"/>
          <w:sz w:val="20"/>
          <w:szCs w:val="20"/>
          <w:lang w:eastAsia="en-US"/>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6439C4">
        <w:rPr>
          <w:rFonts w:asciiTheme="minorHAnsi" w:eastAsia="Calibri" w:hAnsiTheme="minorHAnsi" w:cstheme="minorHAnsi"/>
          <w:sz w:val="20"/>
          <w:szCs w:val="20"/>
          <w:lang w:eastAsia="en-US"/>
        </w:rPr>
        <w:t>późn</w:t>
      </w:r>
      <w:proofErr w:type="spellEnd"/>
      <w:r w:rsidRPr="006439C4">
        <w:rPr>
          <w:rFonts w:asciiTheme="minorHAnsi" w:eastAsia="Calibri" w:hAnsiTheme="minorHAnsi" w:cstheme="minorHAnsi"/>
          <w:sz w:val="20"/>
          <w:szCs w:val="20"/>
          <w:lang w:eastAsia="en-US"/>
        </w:rPr>
        <w:t xml:space="preserve">. zm.) w zakresie, w jakim pozyskał dane osobowe w związku z zawarciem niniejszego umowy. </w:t>
      </w:r>
    </w:p>
    <w:p w14:paraId="7D7F0ECE" w14:textId="77777777" w:rsidR="006439C4" w:rsidRPr="006439C4" w:rsidRDefault="006439C4" w:rsidP="006439C4">
      <w:pPr>
        <w:numPr>
          <w:ilvl w:val="0"/>
          <w:numId w:val="81"/>
        </w:numPr>
        <w:tabs>
          <w:tab w:val="left" w:pos="284"/>
        </w:tabs>
        <w:spacing w:before="120"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 xml:space="preserve">adres korespondencyjny ul. Ślusarska 2; 84-230 Rumia;  </w:t>
      </w:r>
    </w:p>
    <w:p w14:paraId="0E67F724" w14:textId="77777777" w:rsidR="006439C4" w:rsidRPr="006439C4" w:rsidRDefault="006439C4" w:rsidP="006439C4">
      <w:pPr>
        <w:numPr>
          <w:ilvl w:val="0"/>
          <w:numId w:val="81"/>
        </w:numPr>
        <w:tabs>
          <w:tab w:val="left" w:pos="284"/>
        </w:tabs>
        <w:spacing w:before="120"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numer telefonu  (58) 58 671 05 56;</w:t>
      </w:r>
    </w:p>
    <w:p w14:paraId="4580CEC2" w14:textId="77777777" w:rsidR="006439C4" w:rsidRPr="006439C4" w:rsidRDefault="006439C4" w:rsidP="006439C4">
      <w:pPr>
        <w:numPr>
          <w:ilvl w:val="0"/>
          <w:numId w:val="81"/>
        </w:numPr>
        <w:tabs>
          <w:tab w:val="left" w:pos="284"/>
        </w:tabs>
        <w:spacing w:before="120"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możliwe jest również skorzystanie z </w:t>
      </w:r>
      <w:hyperlink r:id="rId12" w:tgtFrame="_blank" w:history="1">
        <w:r w:rsidRPr="006439C4">
          <w:rPr>
            <w:rFonts w:asciiTheme="minorHAnsi" w:eastAsia="Calibri" w:hAnsiTheme="minorHAnsi" w:cstheme="minorHAnsi"/>
            <w:sz w:val="20"/>
            <w:szCs w:val="20"/>
            <w:lang w:eastAsia="en-US"/>
          </w:rPr>
          <w:t xml:space="preserve">elektronicznej skrzynki podawczej </w:t>
        </w:r>
        <w:proofErr w:type="spellStart"/>
        <w:r w:rsidRPr="006439C4">
          <w:rPr>
            <w:rFonts w:asciiTheme="minorHAnsi" w:eastAsia="Calibri" w:hAnsiTheme="minorHAnsi" w:cstheme="minorHAnsi"/>
            <w:sz w:val="20"/>
            <w:szCs w:val="20"/>
            <w:lang w:eastAsia="en-US"/>
          </w:rPr>
          <w:t>ePUAP</w:t>
        </w:r>
        <w:proofErr w:type="spellEnd"/>
      </w:hyperlink>
      <w:r w:rsidRPr="006439C4">
        <w:rPr>
          <w:rFonts w:asciiTheme="minorHAnsi" w:eastAsia="Calibri" w:hAnsiTheme="minorHAnsi" w:cstheme="minorHAnsi"/>
          <w:sz w:val="20"/>
          <w:szCs w:val="20"/>
          <w:lang w:eastAsia="en-US"/>
        </w:rPr>
        <w:t>: adres skrzynki    /MOPSRUMIA/</w:t>
      </w:r>
      <w:proofErr w:type="spellStart"/>
      <w:r w:rsidRPr="006439C4">
        <w:rPr>
          <w:rFonts w:asciiTheme="minorHAnsi" w:eastAsia="Calibri" w:hAnsiTheme="minorHAnsi" w:cstheme="minorHAnsi"/>
          <w:sz w:val="20"/>
          <w:szCs w:val="20"/>
          <w:lang w:eastAsia="en-US"/>
        </w:rPr>
        <w:t>SkrytkaESP</w:t>
      </w:r>
      <w:proofErr w:type="spellEnd"/>
    </w:p>
    <w:p w14:paraId="7988C888" w14:textId="77777777" w:rsidR="006439C4" w:rsidRPr="006439C4" w:rsidRDefault="006439C4" w:rsidP="006439C4">
      <w:pPr>
        <w:numPr>
          <w:ilvl w:val="0"/>
          <w:numId w:val="81"/>
        </w:numPr>
        <w:tabs>
          <w:tab w:val="left" w:pos="284"/>
        </w:tabs>
        <w:spacing w:before="120"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6439C4">
        <w:rPr>
          <w:rFonts w:asciiTheme="minorHAnsi" w:eastAsia="Calibri" w:hAnsiTheme="minorHAnsi" w:cstheme="minorHAnsi"/>
          <w:sz w:val="20"/>
          <w:szCs w:val="20"/>
          <w:lang w:eastAsia="en-US"/>
        </w:rPr>
        <w:t>ePUAP</w:t>
      </w:r>
      <w:proofErr w:type="spellEnd"/>
      <w:r w:rsidRPr="006439C4">
        <w:rPr>
          <w:rFonts w:asciiTheme="minorHAnsi" w:eastAsia="Calibri" w:hAnsiTheme="minorHAnsi" w:cstheme="minorHAnsi"/>
          <w:sz w:val="20"/>
          <w:szCs w:val="20"/>
          <w:lang w:eastAsia="en-US"/>
        </w:rPr>
        <w:t xml:space="preserve">, w sprawach danych osobowych mogą korzystać z poczty e-mail  </w:t>
      </w:r>
      <w:hyperlink r:id="rId13" w:history="1">
        <w:r w:rsidRPr="006439C4">
          <w:rPr>
            <w:rFonts w:asciiTheme="minorHAnsi" w:eastAsia="Calibri" w:hAnsiTheme="minorHAnsi" w:cstheme="minorHAnsi"/>
            <w:sz w:val="20"/>
            <w:szCs w:val="20"/>
            <w:lang w:eastAsia="en-US"/>
          </w:rPr>
          <w:t>sekretariat@mops.rumia.pl</w:t>
        </w:r>
      </w:hyperlink>
    </w:p>
    <w:p w14:paraId="0F82045E" w14:textId="77777777" w:rsidR="006439C4" w:rsidRPr="006439C4" w:rsidRDefault="006439C4" w:rsidP="006439C4">
      <w:pPr>
        <w:numPr>
          <w:ilvl w:val="0"/>
          <w:numId w:val="65"/>
        </w:numPr>
        <w:spacing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 xml:space="preserve">Administrator prowadzi operacje przetwarzania danych osobowych Wykonawcy/osób wskazanych do realizacji zamówienia, kontakt do inspektora danych osobowych, e-mail: </w:t>
      </w:r>
      <w:hyperlink r:id="rId14" w:history="1">
        <w:r w:rsidRPr="006439C4">
          <w:rPr>
            <w:rFonts w:asciiTheme="minorHAnsi" w:eastAsia="Calibri" w:hAnsiTheme="minorHAnsi" w:cstheme="minorHAnsi"/>
            <w:sz w:val="20"/>
            <w:szCs w:val="20"/>
            <w:lang w:eastAsia="en-US"/>
          </w:rPr>
          <w:t>iodo@mops.rumia.pl</w:t>
        </w:r>
      </w:hyperlink>
    </w:p>
    <w:p w14:paraId="09EE407A" w14:textId="77777777" w:rsidR="006439C4" w:rsidRPr="006439C4" w:rsidRDefault="006439C4" w:rsidP="006439C4">
      <w:pPr>
        <w:numPr>
          <w:ilvl w:val="0"/>
          <w:numId w:val="65"/>
        </w:numPr>
        <w:spacing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 xml:space="preserve">Dane osobowe pozyskane w związku z zawarciem niniejszej umowy, będą przetwarzane przez </w:t>
      </w:r>
      <w:r w:rsidRPr="006439C4">
        <w:rPr>
          <w:rFonts w:asciiTheme="minorHAnsi" w:eastAsia="Calibri" w:hAnsiTheme="minorHAnsi" w:cstheme="minorHAnsi"/>
          <w:b/>
          <w:sz w:val="20"/>
          <w:szCs w:val="20"/>
          <w:lang w:eastAsia="en-US"/>
        </w:rPr>
        <w:t>Zamawiającego</w:t>
      </w:r>
      <w:r w:rsidRPr="006439C4">
        <w:rPr>
          <w:rFonts w:asciiTheme="minorHAnsi" w:eastAsia="Calibri" w:hAnsiTheme="minorHAnsi" w:cstheme="minorHAnsi"/>
          <w:sz w:val="20"/>
          <w:szCs w:val="20"/>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14:paraId="142C2FE3" w14:textId="77777777" w:rsidR="006439C4" w:rsidRPr="006439C4" w:rsidRDefault="006439C4" w:rsidP="006439C4">
      <w:pPr>
        <w:numPr>
          <w:ilvl w:val="0"/>
          <w:numId w:val="65"/>
        </w:numPr>
        <w:spacing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14:paraId="7E35C757" w14:textId="77777777" w:rsidR="006439C4" w:rsidRPr="006439C4" w:rsidRDefault="006439C4" w:rsidP="006439C4">
      <w:pPr>
        <w:numPr>
          <w:ilvl w:val="0"/>
          <w:numId w:val="65"/>
        </w:numPr>
        <w:spacing w:after="200"/>
        <w:contextualSpacing/>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Dane osobowe, o których mowa w niniejszym paragrafie, mogą być udostępniane podmiotom uprawnionym do ujawnienia im danych na mocy przepisów prawa (m.in. podmiotom kontrolującym zamówienia publiczne, organom administracji skarbowej, w zakresie w jakim przekazanie danych osobowych stanowi obowiązek administratora wynikający z przepisów podatkowych organom administracji publicznej realizujących zadania z zakresu ubezpieczeń społecznych, w zakresie, w jakim przekazanie danych osobowych stanowi obowiązek administratora wynikający z przepisów prawa) oraz podmiotom świadczącym usługi na rzecz administratora.</w:t>
      </w:r>
    </w:p>
    <w:p w14:paraId="702D576D" w14:textId="77777777" w:rsidR="006439C4" w:rsidRPr="006439C4" w:rsidRDefault="006439C4" w:rsidP="006439C4">
      <w:pPr>
        <w:numPr>
          <w:ilvl w:val="0"/>
          <w:numId w:val="65"/>
        </w:numPr>
        <w:pBdr>
          <w:top w:val="nil"/>
          <w:left w:val="nil"/>
          <w:bottom w:val="nil"/>
          <w:right w:val="nil"/>
          <w:between w:val="nil"/>
          <w:bar w:val="nil"/>
        </w:pBdr>
        <w:tabs>
          <w:tab w:val="num" w:pos="502"/>
        </w:tabs>
        <w:suppressAutoHyphens/>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 xml:space="preserve">Dane osobowe, </w:t>
      </w:r>
      <w:r w:rsidRPr="006439C4">
        <w:rPr>
          <w:rFonts w:asciiTheme="minorHAnsi" w:eastAsia="Calibri" w:hAnsiTheme="minorHAnsi" w:cstheme="minorHAnsi"/>
          <w:sz w:val="20"/>
          <w:szCs w:val="20"/>
          <w:lang w:eastAsia="ar-SA"/>
        </w:rPr>
        <w:t xml:space="preserve">o których mowa w niniejszym paragrafie, </w:t>
      </w:r>
      <w:r w:rsidRPr="006439C4">
        <w:rPr>
          <w:rFonts w:asciiTheme="minorHAnsi" w:eastAsia="Calibri" w:hAnsiTheme="minorHAnsi" w:cstheme="minorHAnsi"/>
          <w:sz w:val="20"/>
          <w:szCs w:val="20"/>
          <w:lang w:eastAsia="en-US"/>
        </w:rPr>
        <w:t xml:space="preserve"> będą przetwarzane w imieniu administratora na jego polecenie przez upoważnionych pracowników.</w:t>
      </w:r>
    </w:p>
    <w:p w14:paraId="167FF67F" w14:textId="77777777" w:rsidR="006439C4" w:rsidRPr="006439C4" w:rsidRDefault="006439C4" w:rsidP="006439C4">
      <w:pPr>
        <w:numPr>
          <w:ilvl w:val="0"/>
          <w:numId w:val="65"/>
        </w:numPr>
        <w:pBdr>
          <w:top w:val="nil"/>
          <w:left w:val="nil"/>
          <w:bottom w:val="nil"/>
          <w:right w:val="nil"/>
          <w:between w:val="nil"/>
          <w:bar w:val="nil"/>
        </w:pBdr>
        <w:tabs>
          <w:tab w:val="num" w:pos="502"/>
        </w:tabs>
        <w:suppressAutoHyphens/>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Dane osobowe będą przetwarzane przez administratora danych przez okres niezbędny do realizacji celów określonych w ust. 3 niniejszego paragrafu.</w:t>
      </w:r>
    </w:p>
    <w:p w14:paraId="46203064" w14:textId="77777777" w:rsidR="006439C4" w:rsidRPr="006439C4" w:rsidRDefault="006439C4" w:rsidP="006439C4">
      <w:pPr>
        <w:numPr>
          <w:ilvl w:val="0"/>
          <w:numId w:val="65"/>
        </w:numPr>
        <w:pBdr>
          <w:top w:val="nil"/>
          <w:left w:val="nil"/>
          <w:bottom w:val="nil"/>
          <w:right w:val="nil"/>
          <w:between w:val="nil"/>
          <w:bar w:val="nil"/>
        </w:pBdr>
        <w:tabs>
          <w:tab w:val="num" w:pos="502"/>
        </w:tabs>
        <w:suppressAutoHyphens/>
        <w:rPr>
          <w:rFonts w:asciiTheme="minorHAnsi" w:eastAsia="Calibri" w:hAnsiTheme="minorHAnsi" w:cstheme="minorHAnsi"/>
          <w:sz w:val="20"/>
          <w:szCs w:val="20"/>
          <w:lang w:eastAsia="en-US"/>
        </w:rPr>
      </w:pPr>
      <w:r w:rsidRPr="006439C4">
        <w:rPr>
          <w:rFonts w:asciiTheme="minorHAnsi" w:eastAsia="Calibri" w:hAnsiTheme="minorHAnsi" w:cstheme="minorHAnsi"/>
          <w:sz w:val="20"/>
          <w:szCs w:val="20"/>
          <w:lang w:eastAsia="en-US"/>
        </w:rPr>
        <w:t>Podanie danych osobowych zawartych w niniejszym porozumieniu jest dobrowolne, jednakże ich podanie warunkuje możliwość zawarcia niniejszej umowy.</w:t>
      </w:r>
    </w:p>
    <w:p w14:paraId="5BED4664" w14:textId="77777777" w:rsidR="006439C4" w:rsidRPr="006439C4" w:rsidRDefault="006439C4" w:rsidP="006439C4">
      <w:pPr>
        <w:numPr>
          <w:ilvl w:val="0"/>
          <w:numId w:val="65"/>
        </w:numPr>
        <w:contextualSpacing/>
        <w:rPr>
          <w:rFonts w:asciiTheme="minorHAnsi" w:hAnsiTheme="minorHAnsi" w:cstheme="minorHAnsi"/>
          <w:sz w:val="20"/>
          <w:szCs w:val="20"/>
        </w:rPr>
      </w:pPr>
      <w:r w:rsidRPr="006439C4">
        <w:rPr>
          <w:rFonts w:asciiTheme="minorHAnsi" w:hAnsiTheme="minorHAnsi" w:cstheme="minorHAnsi"/>
          <w:sz w:val="20"/>
          <w:szCs w:val="20"/>
          <w:lang w:eastAsia="ar-SA"/>
        </w:rPr>
        <w:t xml:space="preserve">Dane osobowe </w:t>
      </w:r>
      <w:r w:rsidRPr="006439C4">
        <w:rPr>
          <w:rFonts w:asciiTheme="minorHAnsi" w:hAnsiTheme="minorHAnsi" w:cstheme="minorHAnsi"/>
          <w:b/>
          <w:sz w:val="20"/>
          <w:szCs w:val="20"/>
          <w:lang w:eastAsia="ar-SA"/>
        </w:rPr>
        <w:t>Wykonawcy</w:t>
      </w:r>
      <w:r w:rsidRPr="006439C4">
        <w:rPr>
          <w:rFonts w:asciiTheme="minorHAnsi" w:hAnsiTheme="minorHAnsi" w:cstheme="minorHAnsi"/>
          <w:sz w:val="20"/>
          <w:szCs w:val="20"/>
          <w:lang w:eastAsia="ar-SA"/>
        </w:rPr>
        <w:t>/osób wskazanych do realizacji umowy będą przechowywane przez Miejski Ośrodek Pomocy Społecznej w Rumi 10 lat od zakończenia trwania umowy</w:t>
      </w:r>
      <w:r w:rsidRPr="006439C4">
        <w:rPr>
          <w:rFonts w:asciiTheme="minorHAnsi" w:hAnsiTheme="minorHAnsi" w:cstheme="minorHAnsi"/>
          <w:sz w:val="20"/>
          <w:szCs w:val="20"/>
        </w:rPr>
        <w:t>. 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14:paraId="38B250E8" w14:textId="77777777" w:rsidR="006439C4" w:rsidRPr="006439C4" w:rsidRDefault="006439C4" w:rsidP="006439C4">
      <w:pPr>
        <w:numPr>
          <w:ilvl w:val="0"/>
          <w:numId w:val="65"/>
        </w:numPr>
        <w:rPr>
          <w:rFonts w:asciiTheme="minorHAnsi" w:hAnsiTheme="minorHAnsi" w:cstheme="minorHAnsi"/>
          <w:sz w:val="20"/>
          <w:szCs w:val="20"/>
        </w:rPr>
      </w:pPr>
      <w:r w:rsidRPr="006439C4">
        <w:rPr>
          <w:rFonts w:asciiTheme="minorHAnsi" w:hAnsiTheme="minorHAnsi" w:cstheme="minorHAnsi"/>
          <w:sz w:val="20"/>
          <w:szCs w:val="20"/>
        </w:rPr>
        <w:t>Na zasadach określonych przepisami o ochronie danych osobowych osoba fizyczna, której dane są przetwarzane ma prawo: dostępu do danych, do ich sprostowania lub ograniczenia przetwarzania danych, prawo wniesienia skargi do Prezesa Urzędu Ochrony Danych Osobowych (ul. Stawki 2, 00-193 Warszawa, e-mail: kancelaria@uodo.gov.pl).</w:t>
      </w:r>
    </w:p>
    <w:p w14:paraId="2BD6A14F" w14:textId="77777777" w:rsidR="006439C4" w:rsidRPr="006439C4" w:rsidRDefault="006439C4" w:rsidP="006439C4">
      <w:pPr>
        <w:numPr>
          <w:ilvl w:val="0"/>
          <w:numId w:val="65"/>
        </w:numPr>
        <w:pBdr>
          <w:top w:val="nil"/>
          <w:left w:val="nil"/>
          <w:bottom w:val="nil"/>
          <w:right w:val="nil"/>
          <w:between w:val="nil"/>
          <w:bar w:val="nil"/>
        </w:pBdr>
        <w:tabs>
          <w:tab w:val="num" w:pos="502"/>
        </w:tabs>
        <w:suppressAutoHyphens/>
        <w:rPr>
          <w:rFonts w:asciiTheme="minorHAnsi" w:hAnsiTheme="minorHAnsi" w:cstheme="minorHAnsi"/>
          <w:sz w:val="20"/>
          <w:szCs w:val="20"/>
        </w:rPr>
      </w:pPr>
      <w:r w:rsidRPr="0063645D">
        <w:rPr>
          <w:rFonts w:asciiTheme="minorHAnsi" w:hAnsiTheme="minorHAnsi" w:cstheme="minorHAnsi"/>
          <w:b/>
          <w:bCs/>
          <w:sz w:val="20"/>
          <w:szCs w:val="20"/>
        </w:rPr>
        <w:t xml:space="preserve">Wykonawca </w:t>
      </w:r>
      <w:r w:rsidRPr="006439C4">
        <w:rPr>
          <w:rFonts w:asciiTheme="minorHAnsi" w:hAnsiTheme="minorHAnsi" w:cstheme="minorHAnsi"/>
          <w:sz w:val="20"/>
          <w:szCs w:val="20"/>
        </w:rPr>
        <w:t>realizuje obowiązek informacyjny, o którym mowa w niniejszym paragrafie w stosunku do osób bezpośrednio realizujących przedmiot umowy.</w:t>
      </w:r>
    </w:p>
    <w:p w14:paraId="24F5593C" w14:textId="77777777" w:rsidR="00F55C6A" w:rsidRDefault="00F55C6A" w:rsidP="007D1AA9">
      <w:pPr>
        <w:autoSpaceDE w:val="0"/>
        <w:autoSpaceDN w:val="0"/>
        <w:adjustRightInd w:val="0"/>
        <w:jc w:val="center"/>
        <w:rPr>
          <w:rFonts w:ascii="Calibri" w:hAnsi="Calibri" w:cs="Calibri"/>
          <w:b/>
          <w:sz w:val="20"/>
          <w:szCs w:val="20"/>
        </w:rPr>
      </w:pPr>
    </w:p>
    <w:p w14:paraId="76BD3AB3" w14:textId="77777777" w:rsidR="006439C4" w:rsidRDefault="006439C4" w:rsidP="007D1AA9">
      <w:pPr>
        <w:autoSpaceDE w:val="0"/>
        <w:autoSpaceDN w:val="0"/>
        <w:adjustRightInd w:val="0"/>
        <w:jc w:val="center"/>
        <w:rPr>
          <w:rFonts w:ascii="Calibri" w:hAnsi="Calibri" w:cs="Calibri"/>
          <w:b/>
          <w:sz w:val="20"/>
          <w:szCs w:val="20"/>
        </w:rPr>
      </w:pPr>
    </w:p>
    <w:p w14:paraId="736D1A33" w14:textId="77777777" w:rsidR="007D1AA9" w:rsidRPr="00CF5331" w:rsidRDefault="007D1AA9" w:rsidP="007D1AA9">
      <w:pPr>
        <w:autoSpaceDE w:val="0"/>
        <w:autoSpaceDN w:val="0"/>
        <w:adjustRightInd w:val="0"/>
        <w:jc w:val="center"/>
        <w:rPr>
          <w:rFonts w:ascii="Calibri" w:hAnsi="Calibri" w:cs="Calibri"/>
          <w:sz w:val="20"/>
          <w:szCs w:val="20"/>
        </w:rPr>
      </w:pPr>
      <w:r w:rsidRPr="00CF5331">
        <w:rPr>
          <w:rFonts w:ascii="Calibri" w:hAnsi="Calibri" w:cs="Calibri"/>
          <w:b/>
          <w:sz w:val="20"/>
          <w:szCs w:val="20"/>
        </w:rPr>
        <w:t>§ 1</w:t>
      </w:r>
      <w:r w:rsidR="00F55C6A">
        <w:rPr>
          <w:rFonts w:ascii="Calibri" w:hAnsi="Calibri" w:cs="Calibri"/>
          <w:b/>
          <w:sz w:val="20"/>
          <w:szCs w:val="20"/>
        </w:rPr>
        <w:t>9</w:t>
      </w:r>
      <w:r w:rsidRPr="00CF5331">
        <w:rPr>
          <w:rFonts w:ascii="Calibri" w:hAnsi="Calibri" w:cs="Calibri"/>
          <w:b/>
          <w:sz w:val="20"/>
          <w:szCs w:val="20"/>
        </w:rPr>
        <w:t>.</w:t>
      </w:r>
    </w:p>
    <w:p w14:paraId="3B931AB4" w14:textId="77777777" w:rsidR="007D1AA9" w:rsidRPr="00CF5331" w:rsidRDefault="007D1AA9" w:rsidP="007D1AA9">
      <w:pPr>
        <w:autoSpaceDE w:val="0"/>
        <w:autoSpaceDN w:val="0"/>
        <w:adjustRightInd w:val="0"/>
        <w:rPr>
          <w:rFonts w:ascii="Calibri" w:hAnsi="Calibri" w:cs="Calibri"/>
          <w:sz w:val="20"/>
          <w:szCs w:val="20"/>
        </w:rPr>
      </w:pPr>
      <w:bookmarkStart w:id="10" w:name="_Hlk43276334"/>
      <w:r w:rsidRPr="00CF5331">
        <w:rPr>
          <w:rFonts w:ascii="Calibri" w:hAnsi="Calibri" w:cs="Calibri"/>
          <w:sz w:val="20"/>
          <w:szCs w:val="20"/>
        </w:rPr>
        <w:t>Integralną częścią umowy są załączniki:</w:t>
      </w:r>
    </w:p>
    <w:p w14:paraId="15742EC1" w14:textId="77777777" w:rsidR="007D1AA9" w:rsidRPr="00130234"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zakresy usług dla Świadczeniobiorców Miejskiego Ośrodka Pomocy Społecznej w Rumi</w:t>
      </w:r>
      <w:r w:rsidR="007D1AA9">
        <w:rPr>
          <w:rFonts w:cs="Calibri"/>
          <w:sz w:val="20"/>
          <w:szCs w:val="20"/>
          <w:lang w:eastAsia="pl-PL"/>
        </w:rPr>
        <w:t>,</w:t>
      </w:r>
    </w:p>
    <w:p w14:paraId="253260E8"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zlecenie świadczenia usług,</w:t>
      </w:r>
    </w:p>
    <w:p w14:paraId="18BC6000"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t>harmonogram usług,</w:t>
      </w:r>
    </w:p>
    <w:p w14:paraId="0DBBB0ED" w14:textId="77777777" w:rsidR="007D1AA9" w:rsidRPr="004571A3" w:rsidRDefault="007D1AA9" w:rsidP="00FC4C88">
      <w:pPr>
        <w:pStyle w:val="Akapitzlist"/>
        <w:numPr>
          <w:ilvl w:val="1"/>
          <w:numId w:val="29"/>
        </w:numPr>
        <w:autoSpaceDE w:val="0"/>
        <w:autoSpaceDN w:val="0"/>
        <w:adjustRightInd w:val="0"/>
        <w:spacing w:after="0"/>
        <w:rPr>
          <w:rFonts w:cs="Calibri"/>
          <w:sz w:val="20"/>
          <w:szCs w:val="20"/>
          <w:lang w:eastAsia="pl-PL"/>
        </w:rPr>
      </w:pPr>
      <w:r w:rsidRPr="004571A3">
        <w:rPr>
          <w:rFonts w:cs="Calibri"/>
          <w:sz w:val="20"/>
          <w:szCs w:val="20"/>
          <w:lang w:eastAsia="pl-PL"/>
        </w:rPr>
        <w:lastRenderedPageBreak/>
        <w:t>karty realizacji świadczonej usługi,</w:t>
      </w:r>
    </w:p>
    <w:p w14:paraId="747F2E2A" w14:textId="77777777" w:rsidR="007D1AA9" w:rsidRPr="00CF5331" w:rsidRDefault="002332A7"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IWZ</w:t>
      </w:r>
      <w:r w:rsidR="007D1AA9" w:rsidRPr="00CF5331">
        <w:rPr>
          <w:rFonts w:cs="Calibri"/>
          <w:sz w:val="20"/>
          <w:szCs w:val="20"/>
          <w:lang w:eastAsia="pl-PL"/>
        </w:rPr>
        <w:t>,</w:t>
      </w:r>
    </w:p>
    <w:p w14:paraId="4E1AF8B1" w14:textId="77277BBB" w:rsidR="007D1AA9" w:rsidRPr="00027E15" w:rsidRDefault="00DB0C80" w:rsidP="00FC4C88">
      <w:pPr>
        <w:pStyle w:val="Akapitzlist"/>
        <w:numPr>
          <w:ilvl w:val="1"/>
          <w:numId w:val="29"/>
        </w:numPr>
        <w:autoSpaceDE w:val="0"/>
        <w:autoSpaceDN w:val="0"/>
        <w:adjustRightInd w:val="0"/>
        <w:spacing w:after="0"/>
        <w:rPr>
          <w:rFonts w:cs="Calibri"/>
          <w:sz w:val="20"/>
          <w:szCs w:val="20"/>
          <w:lang w:eastAsia="pl-PL"/>
        </w:rPr>
      </w:pPr>
      <w:r w:rsidRPr="00027E15">
        <w:rPr>
          <w:rFonts w:cs="Calibri"/>
          <w:sz w:val="20"/>
          <w:szCs w:val="20"/>
          <w:lang w:eastAsia="pl-PL"/>
        </w:rPr>
        <w:t>umowa przetwarzania danych w imieniu Administratora</w:t>
      </w:r>
      <w:r w:rsidR="007D1AA9" w:rsidRPr="00027E15">
        <w:rPr>
          <w:rFonts w:cs="Calibri"/>
          <w:sz w:val="20"/>
          <w:szCs w:val="20"/>
          <w:lang w:eastAsia="pl-PL"/>
        </w:rPr>
        <w:t>,</w:t>
      </w:r>
    </w:p>
    <w:p w14:paraId="7BC38CD1" w14:textId="77777777" w:rsidR="007D1AA9" w:rsidRPr="00CF5331" w:rsidRDefault="007D1AA9" w:rsidP="00FC4C88">
      <w:pPr>
        <w:pStyle w:val="Akapitzlist"/>
        <w:numPr>
          <w:ilvl w:val="1"/>
          <w:numId w:val="29"/>
        </w:numPr>
        <w:autoSpaceDE w:val="0"/>
        <w:autoSpaceDN w:val="0"/>
        <w:adjustRightInd w:val="0"/>
        <w:spacing w:after="0"/>
        <w:rPr>
          <w:rFonts w:cs="Calibri"/>
          <w:sz w:val="20"/>
          <w:szCs w:val="20"/>
          <w:lang w:eastAsia="pl-PL"/>
        </w:rPr>
      </w:pPr>
      <w:r w:rsidRPr="00CF5331">
        <w:rPr>
          <w:rFonts w:cs="Calibri"/>
          <w:sz w:val="20"/>
          <w:szCs w:val="20"/>
          <w:lang w:eastAsia="pl-PL"/>
        </w:rPr>
        <w:t xml:space="preserve">oferta </w:t>
      </w:r>
      <w:r w:rsidRPr="00CF5331">
        <w:rPr>
          <w:rFonts w:cs="Calibri"/>
          <w:b/>
          <w:sz w:val="20"/>
          <w:szCs w:val="20"/>
          <w:lang w:eastAsia="pl-PL"/>
        </w:rPr>
        <w:t>Wykonawcy</w:t>
      </w:r>
      <w:r w:rsidRPr="00CF5331">
        <w:rPr>
          <w:rFonts w:cs="Calibri"/>
          <w:sz w:val="20"/>
          <w:szCs w:val="20"/>
          <w:lang w:eastAsia="pl-PL"/>
        </w:rPr>
        <w:t xml:space="preserve"> wraz z załącznikami.</w:t>
      </w:r>
    </w:p>
    <w:bookmarkEnd w:id="10"/>
    <w:p w14:paraId="17FE2B0F" w14:textId="77777777" w:rsidR="00D212FF" w:rsidRDefault="00D212FF" w:rsidP="00F21E67">
      <w:pPr>
        <w:autoSpaceDE w:val="0"/>
        <w:autoSpaceDN w:val="0"/>
        <w:adjustRightInd w:val="0"/>
        <w:rPr>
          <w:rFonts w:ascii="Calibri" w:hAnsi="Calibri" w:cs="Calibri"/>
          <w:b/>
          <w:sz w:val="20"/>
          <w:szCs w:val="20"/>
        </w:rPr>
      </w:pPr>
    </w:p>
    <w:p w14:paraId="0CC69F1E" w14:textId="77777777" w:rsidR="00D212FF" w:rsidRDefault="00D212FF" w:rsidP="007D1AA9">
      <w:pPr>
        <w:autoSpaceDE w:val="0"/>
        <w:autoSpaceDN w:val="0"/>
        <w:adjustRightInd w:val="0"/>
        <w:jc w:val="center"/>
        <w:rPr>
          <w:rFonts w:ascii="Calibri" w:hAnsi="Calibri" w:cs="Calibri"/>
          <w:b/>
          <w:sz w:val="20"/>
          <w:szCs w:val="20"/>
        </w:rPr>
      </w:pPr>
    </w:p>
    <w:p w14:paraId="3AD2EC02" w14:textId="77777777" w:rsidR="007D1AA9" w:rsidRPr="00CF5331" w:rsidRDefault="00FB7D50" w:rsidP="007D1AA9">
      <w:pPr>
        <w:autoSpaceDE w:val="0"/>
        <w:autoSpaceDN w:val="0"/>
        <w:adjustRightInd w:val="0"/>
        <w:jc w:val="center"/>
        <w:rPr>
          <w:rFonts w:ascii="Calibri" w:hAnsi="Calibri" w:cs="Calibri"/>
          <w:b/>
          <w:sz w:val="20"/>
          <w:szCs w:val="20"/>
        </w:rPr>
      </w:pPr>
      <w:r>
        <w:rPr>
          <w:rFonts w:ascii="Calibri" w:hAnsi="Calibri" w:cs="Calibri"/>
          <w:b/>
          <w:sz w:val="20"/>
          <w:szCs w:val="20"/>
        </w:rPr>
        <w:t>§ 20</w:t>
      </w:r>
      <w:r w:rsidR="007D1AA9" w:rsidRPr="00CF5331">
        <w:rPr>
          <w:rFonts w:ascii="Calibri" w:hAnsi="Calibri" w:cs="Calibri"/>
          <w:b/>
          <w:sz w:val="20"/>
          <w:szCs w:val="20"/>
        </w:rPr>
        <w:t>.</w:t>
      </w:r>
    </w:p>
    <w:p w14:paraId="48B4E5B6" w14:textId="77777777"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 xml:space="preserve">Umowę sporządzono w dwóch egzemplarzach po jednym dla każdej ze </w:t>
      </w:r>
      <w:r w:rsidRPr="00CF5331">
        <w:rPr>
          <w:rFonts w:ascii="Calibri" w:hAnsi="Calibri" w:cs="Calibri"/>
          <w:b/>
          <w:sz w:val="20"/>
          <w:szCs w:val="20"/>
        </w:rPr>
        <w:t>Stron</w:t>
      </w:r>
      <w:r w:rsidRPr="00CF5331">
        <w:rPr>
          <w:rFonts w:ascii="Calibri" w:hAnsi="Calibri" w:cs="Calibri"/>
          <w:sz w:val="20"/>
          <w:szCs w:val="20"/>
        </w:rPr>
        <w:t>.</w:t>
      </w:r>
    </w:p>
    <w:p w14:paraId="5EDD60EA" w14:textId="77777777" w:rsidR="007D1AA9" w:rsidRPr="00CF5331" w:rsidRDefault="007D1AA9" w:rsidP="007D1AA9">
      <w:pPr>
        <w:numPr>
          <w:ilvl w:val="3"/>
          <w:numId w:val="10"/>
        </w:numPr>
        <w:tabs>
          <w:tab w:val="clear" w:pos="2880"/>
          <w:tab w:val="num" w:pos="360"/>
        </w:tabs>
        <w:autoSpaceDE w:val="0"/>
        <w:autoSpaceDN w:val="0"/>
        <w:adjustRightInd w:val="0"/>
        <w:ind w:hanging="2880"/>
        <w:rPr>
          <w:rFonts w:ascii="Calibri" w:hAnsi="Calibri" w:cs="Calibri"/>
          <w:sz w:val="20"/>
          <w:szCs w:val="20"/>
        </w:rPr>
      </w:pPr>
      <w:r w:rsidRPr="00CF5331">
        <w:rPr>
          <w:rFonts w:ascii="Calibri" w:hAnsi="Calibri" w:cs="Calibri"/>
          <w:sz w:val="20"/>
          <w:szCs w:val="20"/>
        </w:rPr>
        <w:t>Każda ze Stron potwierdza odbiór egzemplarza umowy.</w:t>
      </w:r>
    </w:p>
    <w:p w14:paraId="6DDBDD20" w14:textId="77777777" w:rsidR="007D1AA9" w:rsidRPr="00CF5331" w:rsidRDefault="007D1AA9" w:rsidP="007D1AA9">
      <w:pPr>
        <w:autoSpaceDE w:val="0"/>
        <w:autoSpaceDN w:val="0"/>
        <w:adjustRightInd w:val="0"/>
        <w:rPr>
          <w:rFonts w:ascii="Calibri" w:hAnsi="Calibri" w:cs="Calibri"/>
          <w:sz w:val="20"/>
          <w:szCs w:val="20"/>
        </w:rPr>
      </w:pPr>
    </w:p>
    <w:p w14:paraId="26BF18F3" w14:textId="77777777" w:rsidR="007D1AA9" w:rsidRPr="00CF5331" w:rsidRDefault="007D1AA9" w:rsidP="007D1AA9">
      <w:pPr>
        <w:autoSpaceDE w:val="0"/>
        <w:autoSpaceDN w:val="0"/>
        <w:adjustRightInd w:val="0"/>
        <w:rPr>
          <w:rFonts w:ascii="Calibri" w:eastAsia="Verdana,Bold" w:hAnsi="Calibri" w:cs="Calibri"/>
          <w:b/>
          <w:bCs/>
          <w:sz w:val="20"/>
          <w:szCs w:val="20"/>
        </w:rPr>
      </w:pPr>
      <w:r w:rsidRPr="00CF5331">
        <w:rPr>
          <w:rFonts w:ascii="Calibri" w:eastAsia="Verdana,Bold" w:hAnsi="Calibri" w:cs="Calibri"/>
          <w:b/>
          <w:bCs/>
          <w:sz w:val="20"/>
          <w:szCs w:val="20"/>
        </w:rPr>
        <w:t xml:space="preserve">             WYKONAWCA:                     </w:t>
      </w:r>
      <w:r w:rsidR="00D212FF">
        <w:rPr>
          <w:rFonts w:ascii="Calibri" w:eastAsia="Verdana,Bold" w:hAnsi="Calibri" w:cs="Calibri"/>
          <w:b/>
          <w:bCs/>
          <w:sz w:val="20"/>
          <w:szCs w:val="20"/>
        </w:rPr>
        <w:t xml:space="preserve">     </w:t>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r>
      <w:r w:rsidR="00D212FF">
        <w:rPr>
          <w:rFonts w:ascii="Calibri" w:eastAsia="Verdana,Bold" w:hAnsi="Calibri" w:cs="Calibri"/>
          <w:b/>
          <w:bCs/>
          <w:sz w:val="20"/>
          <w:szCs w:val="20"/>
        </w:rPr>
        <w:tab/>
        <w:t>ZAMAWIAJĄ</w:t>
      </w:r>
      <w:r w:rsidRPr="00CF5331">
        <w:rPr>
          <w:rFonts w:ascii="Calibri" w:eastAsia="Verdana,Bold" w:hAnsi="Calibri" w:cs="Calibri"/>
          <w:b/>
          <w:bCs/>
          <w:sz w:val="20"/>
          <w:szCs w:val="20"/>
        </w:rPr>
        <w:t xml:space="preserve">CY:    </w:t>
      </w:r>
    </w:p>
    <w:p w14:paraId="0C2CF3BA" w14:textId="77777777" w:rsidR="007D1AA9" w:rsidRPr="00CF5331" w:rsidRDefault="007D1AA9" w:rsidP="007D1AA9">
      <w:pPr>
        <w:autoSpaceDE w:val="0"/>
        <w:autoSpaceDN w:val="0"/>
        <w:adjustRightInd w:val="0"/>
        <w:rPr>
          <w:rFonts w:ascii="Calibri" w:eastAsia="Verdana,Bold" w:hAnsi="Calibri" w:cs="Calibri"/>
          <w:b/>
          <w:bCs/>
          <w:sz w:val="20"/>
          <w:szCs w:val="20"/>
        </w:rPr>
      </w:pPr>
    </w:p>
    <w:p w14:paraId="338EEB0E" w14:textId="77777777" w:rsidR="007D1AA9" w:rsidRPr="00CF5331" w:rsidRDefault="007D1AA9" w:rsidP="007D1AA9">
      <w:pPr>
        <w:autoSpaceDE w:val="0"/>
        <w:autoSpaceDN w:val="0"/>
        <w:adjustRightInd w:val="0"/>
        <w:rPr>
          <w:rFonts w:ascii="Calibri" w:eastAsia="Verdana,Bold" w:hAnsi="Calibri" w:cs="Calibri"/>
          <w:b/>
          <w:bCs/>
          <w:sz w:val="20"/>
          <w:szCs w:val="20"/>
        </w:rPr>
      </w:pPr>
    </w:p>
    <w:p w14:paraId="0CDC52AD" w14:textId="77777777" w:rsidR="007D1AA9" w:rsidRPr="00CF5331" w:rsidRDefault="007D1AA9" w:rsidP="007D1AA9">
      <w:pPr>
        <w:widowControl w:val="0"/>
        <w:tabs>
          <w:tab w:val="left" w:pos="907"/>
          <w:tab w:val="left" w:pos="2347"/>
          <w:tab w:val="left" w:pos="5954"/>
        </w:tabs>
        <w:autoSpaceDE w:val="0"/>
        <w:autoSpaceDN w:val="0"/>
        <w:adjustRightInd w:val="0"/>
        <w:ind w:left="7"/>
        <w:rPr>
          <w:rFonts w:ascii="Calibri" w:hAnsi="Calibri" w:cs="Calibri"/>
          <w:sz w:val="20"/>
          <w:szCs w:val="20"/>
        </w:rPr>
      </w:pPr>
      <w:r w:rsidRPr="00CF5331">
        <w:rPr>
          <w:rFonts w:ascii="Calibri" w:hAnsi="Calibri" w:cs="Calibri"/>
          <w:sz w:val="20"/>
          <w:szCs w:val="20"/>
        </w:rPr>
        <w:t>Podpis:</w:t>
      </w:r>
      <w:r w:rsidRPr="00CF5331">
        <w:rPr>
          <w:rFonts w:ascii="Calibri" w:hAnsi="Calibri" w:cs="Calibri"/>
          <w:sz w:val="20"/>
          <w:szCs w:val="20"/>
        </w:rPr>
        <w:tab/>
        <w:t>……………………</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Podpis: ………………………………</w:t>
      </w:r>
      <w:r w:rsidRPr="00CF5331">
        <w:rPr>
          <w:rFonts w:ascii="Calibri" w:hAnsi="Calibri" w:cs="Calibri"/>
          <w:sz w:val="20"/>
          <w:szCs w:val="20"/>
        </w:rPr>
        <w:tab/>
      </w:r>
    </w:p>
    <w:p w14:paraId="7B5C8179" w14:textId="77777777" w:rsidR="007D1AA9" w:rsidRPr="00CF5331" w:rsidRDefault="007D1AA9" w:rsidP="007D1AA9">
      <w:pPr>
        <w:widowControl w:val="0"/>
        <w:autoSpaceDE w:val="0"/>
        <w:autoSpaceDN w:val="0"/>
        <w:adjustRightInd w:val="0"/>
        <w:rPr>
          <w:rFonts w:ascii="Calibri" w:hAnsi="Calibri" w:cs="Calibri"/>
          <w:sz w:val="20"/>
          <w:szCs w:val="20"/>
        </w:rPr>
      </w:pPr>
    </w:p>
    <w:p w14:paraId="26DFFBDD" w14:textId="77777777" w:rsidR="007D1AA9" w:rsidRPr="00CF5331" w:rsidRDefault="007D1AA9" w:rsidP="007D1AA9">
      <w:pPr>
        <w:widowControl w:val="0"/>
        <w:tabs>
          <w:tab w:val="left" w:pos="4667"/>
        </w:tabs>
        <w:autoSpaceDE w:val="0"/>
        <w:autoSpaceDN w:val="0"/>
        <w:adjustRightInd w:val="0"/>
        <w:ind w:left="7"/>
        <w:rPr>
          <w:rFonts w:ascii="Calibri" w:hAnsi="Calibri" w:cs="Calibri"/>
          <w:sz w:val="20"/>
          <w:szCs w:val="20"/>
        </w:rPr>
      </w:pPr>
      <w:r w:rsidRPr="00CF5331">
        <w:rPr>
          <w:rFonts w:ascii="Calibri" w:hAnsi="Calibri" w:cs="Calibri"/>
          <w:sz w:val="20"/>
          <w:szCs w:val="20"/>
        </w:rPr>
        <w:t>Imię i nazwisko: ............................................</w:t>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r>
      <w:r w:rsidRPr="00CF5331">
        <w:rPr>
          <w:rFonts w:ascii="Calibri" w:hAnsi="Calibri" w:cs="Calibri"/>
          <w:sz w:val="20"/>
          <w:szCs w:val="20"/>
        </w:rPr>
        <w:tab/>
        <w:t>Imię i nazwisko: ............................................</w:t>
      </w:r>
    </w:p>
    <w:p w14:paraId="79CE1F54" w14:textId="77777777" w:rsidR="007D1AA9" w:rsidRPr="00CF5331" w:rsidRDefault="007D1AA9" w:rsidP="007D1AA9">
      <w:pPr>
        <w:autoSpaceDE w:val="0"/>
        <w:autoSpaceDN w:val="0"/>
        <w:adjustRightInd w:val="0"/>
        <w:rPr>
          <w:rFonts w:ascii="Calibri" w:hAnsi="Calibri" w:cs="Calibri"/>
          <w:sz w:val="20"/>
          <w:szCs w:val="20"/>
        </w:rPr>
      </w:pPr>
    </w:p>
    <w:p w14:paraId="7394D5BE" w14:textId="77777777" w:rsidR="006B1723" w:rsidRDefault="006B1723" w:rsidP="00F21E67">
      <w:pPr>
        <w:jc w:val="right"/>
        <w:rPr>
          <w:rFonts w:ascii="Calibri" w:hAnsi="Calibri" w:cs="Calibri"/>
          <w:b/>
          <w:bCs/>
          <w:color w:val="000000"/>
          <w:sz w:val="22"/>
          <w:szCs w:val="22"/>
        </w:rPr>
      </w:pPr>
    </w:p>
    <w:p w14:paraId="2FD8E085" w14:textId="52A0B553" w:rsidR="006753D7" w:rsidRDefault="006753D7">
      <w:pPr>
        <w:jc w:val="left"/>
        <w:rPr>
          <w:rFonts w:ascii="Calibri" w:hAnsi="Calibri" w:cs="Calibri"/>
          <w:b/>
          <w:bCs/>
          <w:color w:val="000000"/>
          <w:sz w:val="22"/>
          <w:szCs w:val="22"/>
        </w:rPr>
      </w:pPr>
      <w:r>
        <w:rPr>
          <w:rFonts w:ascii="Calibri" w:hAnsi="Calibri" w:cs="Calibri"/>
          <w:b/>
          <w:bCs/>
          <w:color w:val="000000"/>
          <w:sz w:val="22"/>
          <w:szCs w:val="22"/>
        </w:rPr>
        <w:br w:type="page"/>
      </w:r>
    </w:p>
    <w:p w14:paraId="257DE6C5" w14:textId="77777777" w:rsidR="00390ECE" w:rsidRDefault="00390ECE">
      <w:pPr>
        <w:jc w:val="left"/>
        <w:rPr>
          <w:rFonts w:ascii="Calibri" w:hAnsi="Calibri" w:cs="Calibri"/>
          <w:b/>
          <w:bCs/>
          <w:color w:val="000000"/>
          <w:sz w:val="22"/>
          <w:szCs w:val="22"/>
        </w:rPr>
      </w:pPr>
    </w:p>
    <w:p w14:paraId="7A590405" w14:textId="77777777" w:rsidR="006B1723" w:rsidRDefault="006B1723" w:rsidP="00F21E67">
      <w:pPr>
        <w:jc w:val="right"/>
        <w:rPr>
          <w:rFonts w:ascii="Calibri" w:hAnsi="Calibri" w:cs="Calibri"/>
          <w:b/>
          <w:bCs/>
          <w:color w:val="000000"/>
          <w:sz w:val="22"/>
          <w:szCs w:val="22"/>
        </w:rPr>
      </w:pPr>
    </w:p>
    <w:p w14:paraId="2E2A29F5" w14:textId="77777777" w:rsidR="007D1AA9" w:rsidRPr="00D62B71" w:rsidRDefault="007D1AA9" w:rsidP="00F21E67">
      <w:pPr>
        <w:jc w:val="right"/>
        <w:rPr>
          <w:rFonts w:ascii="Calibri" w:hAnsi="Calibri" w:cs="Calibri"/>
          <w:sz w:val="20"/>
          <w:szCs w:val="20"/>
        </w:rPr>
      </w:pPr>
      <w:r w:rsidRPr="00CF5331">
        <w:rPr>
          <w:rFonts w:ascii="Calibri" w:hAnsi="Calibri" w:cs="Calibri"/>
          <w:b/>
          <w:bCs/>
          <w:color w:val="000000"/>
          <w:sz w:val="22"/>
          <w:szCs w:val="22"/>
        </w:rPr>
        <w:t>Załącznik nr 1</w:t>
      </w:r>
    </w:p>
    <w:p w14:paraId="2298551A" w14:textId="77777777" w:rsidR="007D1AA9" w:rsidRPr="00CF5331" w:rsidRDefault="007D1AA9" w:rsidP="007D1AA9">
      <w:pPr>
        <w:rPr>
          <w:rFonts w:ascii="Calibri" w:hAnsi="Calibri" w:cs="Calibri"/>
          <w:b/>
          <w:bCs/>
          <w:color w:val="000000"/>
          <w:sz w:val="22"/>
          <w:szCs w:val="22"/>
        </w:rPr>
      </w:pP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490589A8" w14:textId="77777777" w:rsidR="007D1AA9" w:rsidRPr="00CF5331" w:rsidRDefault="007D1AA9" w:rsidP="007D1AA9">
      <w:pPr>
        <w:autoSpaceDE w:val="0"/>
        <w:autoSpaceDN w:val="0"/>
        <w:adjustRightInd w:val="0"/>
        <w:rPr>
          <w:rFonts w:ascii="Calibri" w:hAnsi="Calibri" w:cs="Calibri"/>
          <w:bCs/>
          <w:color w:val="000000"/>
          <w:sz w:val="20"/>
          <w:szCs w:val="20"/>
        </w:rPr>
      </w:pPr>
    </w:p>
    <w:p w14:paraId="747EC93F" w14:textId="77777777" w:rsidR="007D1AA9" w:rsidRPr="00CF5331" w:rsidRDefault="007D1AA9" w:rsidP="007D1AA9">
      <w:pPr>
        <w:rPr>
          <w:rFonts w:ascii="Calibri" w:hAnsi="Calibri" w:cs="Calibri"/>
          <w:sz w:val="20"/>
          <w:szCs w:val="20"/>
        </w:rPr>
      </w:pPr>
      <w:r w:rsidRPr="00CF5331">
        <w:rPr>
          <w:rFonts w:ascii="Calibri" w:hAnsi="Calibri" w:cs="Calibri"/>
        </w:rPr>
        <w:t>Specjalistyczne usługi opiekuńcze są to usługi dostosowane do szczególnych potrzeb wynikających z rodzaju schorzenia lub niepełnosprawności, świadczone przez osoby ze specjalistycznym przygotowaniem zawodowym.</w:t>
      </w:r>
    </w:p>
    <w:p w14:paraId="3EFB6036" w14:textId="77777777" w:rsidR="007D1AA9" w:rsidRPr="00CF5331" w:rsidRDefault="007D1AA9" w:rsidP="007D1AA9">
      <w:pPr>
        <w:autoSpaceDE w:val="0"/>
        <w:autoSpaceDN w:val="0"/>
        <w:adjustRightInd w:val="0"/>
        <w:rPr>
          <w:rFonts w:ascii="Calibri" w:eastAsia="Verdana,Bold" w:hAnsi="Calibri" w:cs="Calibri"/>
          <w:b/>
          <w:bCs/>
          <w:color w:val="FF0000"/>
          <w:sz w:val="20"/>
          <w:szCs w:val="20"/>
        </w:rPr>
      </w:pPr>
    </w:p>
    <w:p w14:paraId="4CA6C7DD" w14:textId="77777777" w:rsidR="007D1AA9" w:rsidRPr="00CF5331" w:rsidRDefault="007D1AA9" w:rsidP="007D1AA9">
      <w:pPr>
        <w:autoSpaceDE w:val="0"/>
        <w:autoSpaceDN w:val="0"/>
        <w:adjustRightInd w:val="0"/>
        <w:rPr>
          <w:rFonts w:ascii="Calibri" w:eastAsia="Verdana,Bold" w:hAnsi="Calibri" w:cs="Calibri"/>
          <w:b/>
          <w:bCs/>
          <w:color w:val="FF0000"/>
          <w:sz w:val="20"/>
          <w:szCs w:val="20"/>
        </w:rPr>
      </w:pPr>
    </w:p>
    <w:p w14:paraId="354E57BB" w14:textId="77777777" w:rsidR="007D1AA9" w:rsidRPr="00CF5331" w:rsidRDefault="007D1AA9" w:rsidP="007D1AA9">
      <w:pPr>
        <w:autoSpaceDE w:val="0"/>
        <w:autoSpaceDN w:val="0"/>
        <w:adjustRightInd w:val="0"/>
        <w:jc w:val="center"/>
        <w:rPr>
          <w:rFonts w:ascii="Calibri" w:eastAsia="Verdana,Bold" w:hAnsi="Calibri" w:cs="Calibri"/>
          <w:b/>
          <w:bCs/>
          <w:kern w:val="1"/>
          <w:sz w:val="20"/>
          <w:szCs w:val="20"/>
          <w:lang w:eastAsia="ar-SA"/>
        </w:rPr>
      </w:pPr>
      <w:r w:rsidRPr="00CF5331">
        <w:rPr>
          <w:rFonts w:ascii="Calibri" w:eastAsia="Verdana,Bold" w:hAnsi="Calibri" w:cs="Calibri"/>
          <w:b/>
          <w:bCs/>
          <w:sz w:val="20"/>
          <w:szCs w:val="20"/>
        </w:rPr>
        <w:t xml:space="preserve">WYKAZ </w:t>
      </w:r>
      <w:r w:rsidRPr="00CF5331">
        <w:rPr>
          <w:rFonts w:ascii="Calibri" w:eastAsia="Verdana,Bold" w:hAnsi="Calibri" w:cs="Calibri"/>
          <w:b/>
          <w:bCs/>
          <w:kern w:val="1"/>
          <w:sz w:val="20"/>
          <w:szCs w:val="20"/>
          <w:lang w:eastAsia="ar-SA"/>
        </w:rPr>
        <w:t xml:space="preserve">SPECJALISTYCZNYCH USŁUG OPIEKUŃCZYCH DLA OSÓBZ ZABURZENIAMI PSYCHICZNYMI </w:t>
      </w:r>
    </w:p>
    <w:p w14:paraId="198870BC" w14:textId="77777777" w:rsidR="007D1AA9" w:rsidRPr="00CF5331" w:rsidRDefault="007D1AA9" w:rsidP="007D1AA9">
      <w:pPr>
        <w:autoSpaceDE w:val="0"/>
        <w:autoSpaceDN w:val="0"/>
        <w:adjustRightInd w:val="0"/>
        <w:jc w:val="center"/>
        <w:rPr>
          <w:rFonts w:ascii="Calibri" w:eastAsia="Verdana,Bold" w:hAnsi="Calibri" w:cs="Calibri"/>
          <w:b/>
          <w:bCs/>
          <w:sz w:val="20"/>
          <w:szCs w:val="20"/>
        </w:rPr>
      </w:pPr>
      <w:r w:rsidRPr="00CF5331">
        <w:rPr>
          <w:rFonts w:ascii="Calibri" w:eastAsia="Verdana,Bold" w:hAnsi="Calibri" w:cs="Calibri"/>
          <w:b/>
          <w:bCs/>
          <w:sz w:val="20"/>
          <w:szCs w:val="20"/>
        </w:rPr>
        <w:t>DLA ŚWIADCZENIOBIORCÓW MIEJSKIEGO OŚRODKA POMOCY SPOŁECZNEJ W RUMI</w:t>
      </w:r>
    </w:p>
    <w:p w14:paraId="2259A0EF" w14:textId="77777777" w:rsidR="007D1AA9" w:rsidRPr="00CF5331" w:rsidRDefault="007D1AA9" w:rsidP="007D1AA9">
      <w:pPr>
        <w:autoSpaceDE w:val="0"/>
        <w:autoSpaceDN w:val="0"/>
        <w:adjustRightInd w:val="0"/>
        <w:spacing w:line="276" w:lineRule="auto"/>
        <w:outlineLvl w:val="0"/>
        <w:rPr>
          <w:rFonts w:ascii="Calibri" w:eastAsia="Verdana,Bold" w:hAnsi="Calibri" w:cs="Calibri"/>
          <w:b/>
          <w:bCs/>
          <w:color w:val="FF0000"/>
          <w:sz w:val="20"/>
          <w:szCs w:val="20"/>
        </w:rPr>
      </w:pPr>
    </w:p>
    <w:p w14:paraId="637FB2FC" w14:textId="77777777" w:rsidR="007D1AA9" w:rsidRPr="00CF5331" w:rsidRDefault="007D1AA9" w:rsidP="007D1AA9">
      <w:pPr>
        <w:autoSpaceDE w:val="0"/>
        <w:autoSpaceDN w:val="0"/>
        <w:adjustRightInd w:val="0"/>
        <w:rPr>
          <w:rFonts w:ascii="Calibri" w:hAnsi="Calibri" w:cs="Calibri"/>
          <w:sz w:val="20"/>
          <w:szCs w:val="20"/>
        </w:rPr>
      </w:pPr>
    </w:p>
    <w:p w14:paraId="3502564C" w14:textId="77777777" w:rsidR="007D1AA9" w:rsidRPr="00CF5331" w:rsidRDefault="007D1AA9" w:rsidP="007D1AA9">
      <w:pPr>
        <w:pStyle w:val="Akapitzlist"/>
        <w:numPr>
          <w:ilvl w:val="6"/>
          <w:numId w:val="10"/>
        </w:numPr>
        <w:tabs>
          <w:tab w:val="clear" w:pos="5040"/>
          <w:tab w:val="num" w:pos="426"/>
        </w:tabs>
        <w:autoSpaceDE w:val="0"/>
        <w:autoSpaceDN w:val="0"/>
        <w:adjustRightInd w:val="0"/>
        <w:spacing w:after="0" w:line="240" w:lineRule="auto"/>
        <w:ind w:hanging="5040"/>
        <w:rPr>
          <w:rFonts w:cs="Calibri"/>
          <w:sz w:val="20"/>
          <w:szCs w:val="20"/>
        </w:rPr>
      </w:pPr>
      <w:r w:rsidRPr="00CF5331">
        <w:rPr>
          <w:rFonts w:cs="Calibri"/>
          <w:sz w:val="20"/>
          <w:szCs w:val="20"/>
        </w:rPr>
        <w:t>Celem jest utrzymanie w jak najlepszej kondycji fizycznej i psychicznej Świadczeniobiorcy.</w:t>
      </w:r>
    </w:p>
    <w:p w14:paraId="35B578E7" w14:textId="77777777" w:rsidR="007D1AA9" w:rsidRPr="00554208" w:rsidRDefault="007D1AA9" w:rsidP="007D1AA9">
      <w:pPr>
        <w:pStyle w:val="Akapitzlist"/>
        <w:numPr>
          <w:ilvl w:val="6"/>
          <w:numId w:val="10"/>
        </w:numPr>
        <w:tabs>
          <w:tab w:val="clear" w:pos="5040"/>
          <w:tab w:val="num" w:pos="426"/>
        </w:tabs>
        <w:autoSpaceDE w:val="0"/>
        <w:autoSpaceDN w:val="0"/>
        <w:adjustRightInd w:val="0"/>
        <w:spacing w:after="0" w:line="240" w:lineRule="auto"/>
        <w:ind w:left="426" w:hanging="426"/>
        <w:rPr>
          <w:rFonts w:cs="Calibri"/>
          <w:sz w:val="20"/>
          <w:szCs w:val="20"/>
        </w:rPr>
      </w:pPr>
      <w:r w:rsidRPr="00CF5331">
        <w:rPr>
          <w:rFonts w:cs="Calibri"/>
          <w:sz w:val="20"/>
          <w:szCs w:val="20"/>
        </w:rPr>
        <w:t>Zakres usług obejmuje w</w:t>
      </w:r>
      <w:r w:rsidRPr="00CF5331">
        <w:rPr>
          <w:rFonts w:cs="Calibri"/>
          <w:color w:val="000000"/>
          <w:sz w:val="20"/>
          <w:szCs w:val="20"/>
        </w:rPr>
        <w:t xml:space="preserve">ykonywanie (w zależności od stanu zdrowia, wieku i warunków bytowych </w:t>
      </w:r>
      <w:r w:rsidRPr="00CF5331">
        <w:rPr>
          <w:rFonts w:cs="Calibri"/>
          <w:sz w:val="20"/>
          <w:szCs w:val="20"/>
        </w:rPr>
        <w:t>Świadczeniobiorcy</w:t>
      </w:r>
      <w:r w:rsidRPr="00CF5331">
        <w:rPr>
          <w:rFonts w:cs="Calibri"/>
          <w:color w:val="000000"/>
          <w:sz w:val="20"/>
          <w:szCs w:val="20"/>
        </w:rPr>
        <w:t xml:space="preserve">) usług zgodnie z rozporządzeniem </w:t>
      </w:r>
      <w:r w:rsidRPr="00CF5331">
        <w:rPr>
          <w:rFonts w:cs="Calibri"/>
          <w:sz w:val="20"/>
          <w:szCs w:val="20"/>
        </w:rPr>
        <w:t>Ministra Polityki Społecznej w sprawie specjalistycznych usług opiekuńczych z dnia 22 września 2005 r</w:t>
      </w:r>
      <w:r w:rsidRPr="00554208">
        <w:rPr>
          <w:rFonts w:cs="Calibri"/>
          <w:sz w:val="20"/>
          <w:szCs w:val="20"/>
        </w:rPr>
        <w:t xml:space="preserve">. </w:t>
      </w:r>
      <w:r w:rsidRPr="006C3D7E">
        <w:rPr>
          <w:rFonts w:cs="Calibri"/>
          <w:sz w:val="20"/>
          <w:szCs w:val="20"/>
        </w:rPr>
        <w:t xml:space="preserve">(Dz.U. z 2005 r.  Nr 189, poz. 1598 z </w:t>
      </w:r>
      <w:proofErr w:type="spellStart"/>
      <w:r w:rsidRPr="006C3D7E">
        <w:rPr>
          <w:rFonts w:cs="Calibri"/>
          <w:sz w:val="20"/>
          <w:szCs w:val="20"/>
        </w:rPr>
        <w:t>późn</w:t>
      </w:r>
      <w:proofErr w:type="spellEnd"/>
      <w:r w:rsidRPr="006C3D7E">
        <w:rPr>
          <w:rFonts w:cs="Calibri"/>
          <w:sz w:val="20"/>
          <w:szCs w:val="20"/>
        </w:rPr>
        <w:t>. zm.)</w:t>
      </w:r>
    </w:p>
    <w:p w14:paraId="0DEC00DA" w14:textId="77777777" w:rsidR="007D1AA9" w:rsidRPr="00CF5331" w:rsidRDefault="007D1AA9" w:rsidP="007D1AA9">
      <w:pPr>
        <w:autoSpaceDE w:val="0"/>
        <w:autoSpaceDN w:val="0"/>
        <w:adjustRightInd w:val="0"/>
        <w:rPr>
          <w:rFonts w:ascii="Calibri" w:hAnsi="Calibri" w:cs="Calibri"/>
          <w:sz w:val="20"/>
          <w:szCs w:val="20"/>
        </w:rPr>
      </w:pPr>
    </w:p>
    <w:p w14:paraId="31E950E3"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uczenie i rozwijanie umiejętności niezbędnych do samodzielnego życia, w tym zwłaszcza: </w:t>
      </w:r>
    </w:p>
    <w:p w14:paraId="5ED0D5F3"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0CACC20B"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samoobsługa, zwłaszcza wykonywanie czynności gospodarczych i porządkowych, w tym umiejętność utrzymania i prowadzenia domu, </w:t>
      </w:r>
    </w:p>
    <w:p w14:paraId="5A9CCFA6"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dbałość o higienę i wygląd, </w:t>
      </w:r>
    </w:p>
    <w:p w14:paraId="4CD70139"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utrzymywanie kontaktów z domownikami, rówieśnikami, w miejscu nauki i pracy oraz ze społecznością lokalną, </w:t>
      </w:r>
    </w:p>
    <w:p w14:paraId="6F56D374"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wspólne organizowanie i spędzanie czasu wolnego, </w:t>
      </w:r>
    </w:p>
    <w:p w14:paraId="70FAEA9F" w14:textId="77777777" w:rsidR="007D1AA9" w:rsidRPr="00CF5331" w:rsidRDefault="007D1AA9" w:rsidP="00FC4C88">
      <w:pPr>
        <w:pStyle w:val="divpkt"/>
        <w:numPr>
          <w:ilvl w:val="0"/>
          <w:numId w:val="42"/>
        </w:numPr>
        <w:ind w:left="1843" w:hanging="425"/>
        <w:rPr>
          <w:rFonts w:ascii="Calibri" w:hAnsi="Calibri" w:cs="Calibri"/>
          <w:sz w:val="20"/>
          <w:szCs w:val="20"/>
        </w:rPr>
      </w:pPr>
      <w:r w:rsidRPr="00CF5331">
        <w:rPr>
          <w:rFonts w:ascii="Calibri" w:hAnsi="Calibri" w:cs="Calibri"/>
          <w:sz w:val="20"/>
          <w:szCs w:val="20"/>
        </w:rPr>
        <w:t xml:space="preserve">korzystanie z usług różnych instytucji, </w:t>
      </w:r>
    </w:p>
    <w:p w14:paraId="6507BBBD"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interwencje i pomoc w życiu w rodzinie, w tym: </w:t>
      </w:r>
    </w:p>
    <w:p w14:paraId="74BA23BD"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pomoc w radzeniu sobie w sytuacjach kryzysowych - poradnictwo specjalistyczne, interwencje kryzysowe, wsparcie psychologiczne, rozmowy terapeutyczne, </w:t>
      </w:r>
    </w:p>
    <w:p w14:paraId="23FA00F3"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ułatwienie dostępu do edukacji i kultury, </w:t>
      </w:r>
    </w:p>
    <w:p w14:paraId="49032459"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doradztwo, koordynacja działań innych służb na rzecz rodziny, której członkiem jest osoba uzyskująca pomoc w formie specjalistycznych usług, </w:t>
      </w:r>
    </w:p>
    <w:p w14:paraId="18963B68"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kształtowanie pozytywnych relacji osoby wspieranej z osobami bliskimi, </w:t>
      </w:r>
    </w:p>
    <w:p w14:paraId="5671CCC9" w14:textId="77777777" w:rsidR="007D1AA9" w:rsidRPr="00CF5331" w:rsidRDefault="007D1AA9" w:rsidP="00FC4C88">
      <w:pPr>
        <w:pStyle w:val="divpkt"/>
        <w:numPr>
          <w:ilvl w:val="0"/>
          <w:numId w:val="43"/>
        </w:numPr>
        <w:ind w:left="1843" w:hanging="425"/>
        <w:rPr>
          <w:rFonts w:ascii="Calibri" w:hAnsi="Calibri" w:cs="Calibri"/>
          <w:sz w:val="20"/>
          <w:szCs w:val="20"/>
        </w:rPr>
      </w:pPr>
      <w:r w:rsidRPr="00CF5331">
        <w:rPr>
          <w:rFonts w:ascii="Calibri" w:hAnsi="Calibri" w:cs="Calibri"/>
          <w:sz w:val="20"/>
          <w:szCs w:val="20"/>
        </w:rPr>
        <w:t xml:space="preserve"> współpraca z rodziną - kształtowanie odpowiednich postaw wobec osoby chorującej, niepełnosprawnej, </w:t>
      </w:r>
    </w:p>
    <w:p w14:paraId="66CA2A36"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załatwianiu spraw urzędowych, w tym: </w:t>
      </w:r>
    </w:p>
    <w:p w14:paraId="74C248BC" w14:textId="77777777"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uzyskaniu świadczeń socjalnych, emerytalno-rentowych, </w:t>
      </w:r>
    </w:p>
    <w:p w14:paraId="5C6D3C72" w14:textId="77777777" w:rsidR="007D1AA9" w:rsidRPr="00CF5331" w:rsidRDefault="007D1AA9" w:rsidP="00FC4C88">
      <w:pPr>
        <w:pStyle w:val="divpkt"/>
        <w:numPr>
          <w:ilvl w:val="0"/>
          <w:numId w:val="44"/>
        </w:numPr>
        <w:ind w:firstLine="458"/>
        <w:rPr>
          <w:rFonts w:ascii="Calibri" w:hAnsi="Calibri" w:cs="Calibri"/>
          <w:sz w:val="20"/>
          <w:szCs w:val="20"/>
        </w:rPr>
      </w:pPr>
      <w:r w:rsidRPr="00CF5331">
        <w:rPr>
          <w:rFonts w:ascii="Calibri" w:hAnsi="Calibri" w:cs="Calibri"/>
          <w:sz w:val="20"/>
          <w:szCs w:val="20"/>
        </w:rPr>
        <w:t xml:space="preserve">w wypełnieniu dokumentów urzędowych, </w:t>
      </w:r>
    </w:p>
    <w:p w14:paraId="65B4CDD5"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wspieranie i pomoc w uzyskaniu zatrudnienia, w tym zwłaszcza: </w:t>
      </w:r>
    </w:p>
    <w:p w14:paraId="64495E36"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6DB024CA"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kompletowaniu dokumentów potrzebnych do zatrudnienia, </w:t>
      </w:r>
    </w:p>
    <w:p w14:paraId="19805E29"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przygotowaniu do rozmowy z pracodawcą, wspieranie i asystowanie w kontaktach z pracodawcą, </w:t>
      </w:r>
    </w:p>
    <w:p w14:paraId="6CA8F946" w14:textId="77777777" w:rsidR="007D1AA9" w:rsidRPr="00CF5331" w:rsidRDefault="007D1AA9" w:rsidP="00FC4C88">
      <w:pPr>
        <w:pStyle w:val="divpkt"/>
        <w:numPr>
          <w:ilvl w:val="0"/>
          <w:numId w:val="45"/>
        </w:numPr>
        <w:ind w:left="1843" w:hanging="425"/>
        <w:rPr>
          <w:rFonts w:ascii="Calibri" w:hAnsi="Calibri" w:cs="Calibri"/>
          <w:sz w:val="20"/>
          <w:szCs w:val="20"/>
        </w:rPr>
      </w:pPr>
      <w:r w:rsidRPr="00CF5331">
        <w:rPr>
          <w:rFonts w:ascii="Calibri" w:hAnsi="Calibri" w:cs="Calibri"/>
          <w:sz w:val="20"/>
          <w:szCs w:val="20"/>
        </w:rPr>
        <w:t xml:space="preserve">w rozwiązywaniu problemów psychicznych wynikających z pracy lub jej braku, </w:t>
      </w:r>
    </w:p>
    <w:p w14:paraId="296FDCFB" w14:textId="77777777" w:rsidR="007D1AA9" w:rsidRPr="00CF5331" w:rsidRDefault="007D1AA9" w:rsidP="00C94DA9">
      <w:pPr>
        <w:pStyle w:val="divpkt"/>
        <w:numPr>
          <w:ilvl w:val="1"/>
          <w:numId w:val="13"/>
        </w:numPr>
        <w:rPr>
          <w:rFonts w:ascii="Calibri" w:hAnsi="Calibri" w:cs="Calibri"/>
          <w:sz w:val="20"/>
          <w:szCs w:val="20"/>
        </w:rPr>
      </w:pPr>
      <w:r w:rsidRPr="00CF5331">
        <w:rPr>
          <w:rFonts w:ascii="Calibri" w:hAnsi="Calibri" w:cs="Calibri"/>
          <w:sz w:val="20"/>
          <w:szCs w:val="20"/>
        </w:rPr>
        <w:t xml:space="preserve">pomoc w gospodarowaniu pieniędzmi, w tym: </w:t>
      </w:r>
    </w:p>
    <w:p w14:paraId="437D480C" w14:textId="77777777"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nauka planowania budżetu, asystowanie przy ponoszeniu wydatków, </w:t>
      </w:r>
    </w:p>
    <w:p w14:paraId="3841DD69" w14:textId="77777777" w:rsidR="007D1AA9" w:rsidRPr="00CF5331" w:rsidRDefault="007D1AA9" w:rsidP="00FC4C88">
      <w:pPr>
        <w:pStyle w:val="divpkt"/>
        <w:numPr>
          <w:ilvl w:val="0"/>
          <w:numId w:val="46"/>
        </w:numPr>
        <w:ind w:firstLine="458"/>
        <w:rPr>
          <w:rFonts w:ascii="Calibri" w:hAnsi="Calibri" w:cs="Calibri"/>
          <w:sz w:val="20"/>
          <w:szCs w:val="20"/>
        </w:rPr>
      </w:pPr>
      <w:r w:rsidRPr="00CF5331">
        <w:rPr>
          <w:rFonts w:ascii="Calibri" w:hAnsi="Calibri" w:cs="Calibri"/>
          <w:sz w:val="20"/>
          <w:szCs w:val="20"/>
        </w:rPr>
        <w:t xml:space="preserve">pomoc w uzyskaniu ulg w opłatach, </w:t>
      </w:r>
    </w:p>
    <w:p w14:paraId="51D7D1F2" w14:textId="77777777" w:rsidR="007D1AA9" w:rsidRDefault="007D1AA9" w:rsidP="00FC4C88">
      <w:pPr>
        <w:pStyle w:val="divpkt"/>
        <w:numPr>
          <w:ilvl w:val="0"/>
          <w:numId w:val="46"/>
        </w:numPr>
        <w:ind w:left="1843" w:hanging="425"/>
        <w:rPr>
          <w:rFonts w:ascii="Calibri" w:hAnsi="Calibri" w:cs="Calibri"/>
          <w:sz w:val="20"/>
          <w:szCs w:val="20"/>
        </w:rPr>
      </w:pPr>
      <w:r w:rsidRPr="00CF5331">
        <w:rPr>
          <w:rFonts w:ascii="Calibri" w:hAnsi="Calibri" w:cs="Calibri"/>
          <w:sz w:val="20"/>
          <w:szCs w:val="20"/>
        </w:rPr>
        <w:t xml:space="preserve"> zwiększanie umiejętności gospodarowania własnym budżetem oraz usamodzielnianie finansowe; </w:t>
      </w:r>
    </w:p>
    <w:p w14:paraId="6A0AD61A" w14:textId="77777777" w:rsidR="00390ECE" w:rsidRPr="00CF5331" w:rsidRDefault="00390ECE" w:rsidP="00FC4C88">
      <w:pPr>
        <w:pStyle w:val="divpkt"/>
        <w:numPr>
          <w:ilvl w:val="0"/>
          <w:numId w:val="46"/>
        </w:numPr>
        <w:ind w:left="1843" w:hanging="425"/>
        <w:rPr>
          <w:rFonts w:ascii="Calibri" w:hAnsi="Calibri" w:cs="Calibri"/>
          <w:sz w:val="20"/>
          <w:szCs w:val="20"/>
        </w:rPr>
      </w:pPr>
    </w:p>
    <w:p w14:paraId="4E1AB3C2" w14:textId="189B475E" w:rsidR="007D1AA9" w:rsidRPr="00390ECE" w:rsidRDefault="007D1AA9" w:rsidP="00390ECE">
      <w:pPr>
        <w:pStyle w:val="divpkt"/>
        <w:numPr>
          <w:ilvl w:val="0"/>
          <w:numId w:val="54"/>
        </w:numPr>
        <w:rPr>
          <w:rFonts w:ascii="Calibri" w:hAnsi="Calibri" w:cs="Calibri"/>
          <w:sz w:val="20"/>
          <w:szCs w:val="20"/>
        </w:rPr>
      </w:pPr>
      <w:r w:rsidRPr="00CF5331">
        <w:rPr>
          <w:rFonts w:ascii="Calibri" w:hAnsi="Calibri" w:cs="Calibri"/>
          <w:sz w:val="20"/>
          <w:szCs w:val="20"/>
        </w:rPr>
        <w:lastRenderedPageBreak/>
        <w:t xml:space="preserve">pielęgnacja - jako wspieranie procesu leczenia, w tym: </w:t>
      </w:r>
    </w:p>
    <w:p w14:paraId="716EF33D"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dostępie do świadczeń zdrowotnych, </w:t>
      </w:r>
    </w:p>
    <w:p w14:paraId="48765C3A"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uzgadnianie i pilnowanie terminów wizyt lekarskich, badań diagnostycznych, </w:t>
      </w:r>
    </w:p>
    <w:p w14:paraId="7FBCFAA7"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wykupywaniu lub zamawianiu leków w aptece, </w:t>
      </w:r>
    </w:p>
    <w:p w14:paraId="0FE8D3DA"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pilnowanie przyjmowania leków oraz obserwowanie ewentualnych skutków ubocznych ich stosowania, </w:t>
      </w:r>
    </w:p>
    <w:p w14:paraId="72141D58"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w szczególnie uzasadnionych przypadkach zmiana opatrunków, pomoc w użyciu środków pomocniczych i materiałów medycznych, przedmiotów ortopedycznych, a także w utrzymaniu higieny, </w:t>
      </w:r>
    </w:p>
    <w:p w14:paraId="08B6C04B"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służby zdrowia, </w:t>
      </w:r>
    </w:p>
    <w:p w14:paraId="65FBB285" w14:textId="77777777" w:rsidR="007D1AA9" w:rsidRPr="00CF5331" w:rsidRDefault="007D1AA9" w:rsidP="00FC4C88">
      <w:pPr>
        <w:pStyle w:val="divpkt"/>
        <w:numPr>
          <w:ilvl w:val="0"/>
          <w:numId w:val="56"/>
        </w:numPr>
        <w:ind w:left="1418" w:hanging="425"/>
        <w:rPr>
          <w:rFonts w:ascii="Calibri" w:hAnsi="Calibri" w:cs="Calibri"/>
          <w:sz w:val="20"/>
          <w:szCs w:val="20"/>
        </w:rPr>
      </w:pPr>
      <w:r w:rsidRPr="00CF5331">
        <w:rPr>
          <w:rFonts w:ascii="Calibri" w:hAnsi="Calibri" w:cs="Calibri"/>
          <w:sz w:val="20"/>
          <w:szCs w:val="20"/>
        </w:rPr>
        <w:t xml:space="preserve">pomoc w dotarciu do placówek rehabilitacyjnych; </w:t>
      </w:r>
    </w:p>
    <w:p w14:paraId="03FC77C7"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rehabilitacja fizyczna i usprawnianie zaburzonych funkcji organizmu w zakresie nieobjętym przepisami ustawy z dnia 27 sierpnia 2004 r. o świadczeniach opieki zdrowotnej finansowanych ze środków publicznych: </w:t>
      </w:r>
    </w:p>
    <w:p w14:paraId="078BD082" w14:textId="77777777"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zgodnie z zaleceniami lekarskimi lub specjalisty z zakresu rehabilitacji ruchowej lub fizjoterapii, </w:t>
      </w:r>
    </w:p>
    <w:p w14:paraId="19CABC15" w14:textId="77777777" w:rsidR="007D1AA9" w:rsidRPr="00CF5331" w:rsidRDefault="007D1AA9" w:rsidP="00FC4C88">
      <w:pPr>
        <w:pStyle w:val="divpkt"/>
        <w:numPr>
          <w:ilvl w:val="1"/>
          <w:numId w:val="57"/>
        </w:numPr>
        <w:rPr>
          <w:rFonts w:ascii="Calibri" w:hAnsi="Calibri" w:cs="Calibri"/>
          <w:sz w:val="20"/>
          <w:szCs w:val="20"/>
        </w:rPr>
      </w:pPr>
      <w:r w:rsidRPr="00CF5331">
        <w:rPr>
          <w:rFonts w:ascii="Calibri" w:hAnsi="Calibri" w:cs="Calibri"/>
          <w:sz w:val="20"/>
          <w:szCs w:val="20"/>
        </w:rPr>
        <w:t xml:space="preserve">współpraca ze specjalistami w zakresie wspierania psychologiczno-pedagogicznego i edukacyjno-terapeutycznego zmierzającego do wielostronnej aktywizacji osoby korzystającej ze specjalistycznych usług; </w:t>
      </w:r>
    </w:p>
    <w:p w14:paraId="119E3598" w14:textId="77777777" w:rsidR="007D1AA9" w:rsidRPr="00CF5331" w:rsidRDefault="007D1AA9" w:rsidP="00FC4C88">
      <w:pPr>
        <w:pStyle w:val="divpkt"/>
        <w:numPr>
          <w:ilvl w:val="0"/>
          <w:numId w:val="54"/>
        </w:numPr>
        <w:rPr>
          <w:rFonts w:ascii="Calibri" w:hAnsi="Calibri" w:cs="Calibri"/>
          <w:sz w:val="20"/>
          <w:szCs w:val="20"/>
        </w:rPr>
      </w:pPr>
      <w:r w:rsidRPr="00CF5331">
        <w:rPr>
          <w:rFonts w:ascii="Calibri" w:hAnsi="Calibri" w:cs="Calibri"/>
          <w:sz w:val="20"/>
          <w:szCs w:val="20"/>
        </w:rPr>
        <w:t xml:space="preserve">pomoc mieszkaniowa, w tym: </w:t>
      </w:r>
    </w:p>
    <w:p w14:paraId="7D7AB206"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uzyskaniu mieszkania, negocjowaniu i wnoszeniu opłat, </w:t>
      </w:r>
    </w:p>
    <w:p w14:paraId="670C9E04"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w organizacji drobnych remontów, adaptacji, napraw, likwidacji barier architektonicznych, </w:t>
      </w:r>
    </w:p>
    <w:p w14:paraId="6A16F9CF" w14:textId="77777777" w:rsidR="007D1AA9" w:rsidRPr="00CF5331" w:rsidRDefault="007D1AA9" w:rsidP="00FC4C88">
      <w:pPr>
        <w:pStyle w:val="divpkt"/>
        <w:numPr>
          <w:ilvl w:val="0"/>
          <w:numId w:val="58"/>
        </w:numPr>
        <w:ind w:firstLine="174"/>
        <w:rPr>
          <w:rFonts w:ascii="Calibri" w:hAnsi="Calibri" w:cs="Calibri"/>
          <w:sz w:val="20"/>
          <w:szCs w:val="20"/>
        </w:rPr>
      </w:pPr>
      <w:r w:rsidRPr="00CF5331">
        <w:rPr>
          <w:rFonts w:ascii="Calibri" w:hAnsi="Calibri" w:cs="Calibri"/>
          <w:sz w:val="20"/>
          <w:szCs w:val="20"/>
        </w:rPr>
        <w:t xml:space="preserve">kształtowanie właściwych relacji osoby uzyskującej pomoc z sąsiadami i gospodarzem domu; </w:t>
      </w:r>
    </w:p>
    <w:p w14:paraId="0E7A6BCB" w14:textId="77777777" w:rsidR="007D1AA9" w:rsidRPr="00CF5331" w:rsidRDefault="007D1AA9" w:rsidP="00FC4C88">
      <w:pPr>
        <w:pStyle w:val="divpkt"/>
        <w:numPr>
          <w:ilvl w:val="0"/>
          <w:numId w:val="55"/>
        </w:numPr>
        <w:ind w:left="993" w:hanging="426"/>
        <w:rPr>
          <w:rFonts w:ascii="Calibri" w:hAnsi="Calibri" w:cs="Calibri"/>
          <w:sz w:val="20"/>
          <w:szCs w:val="20"/>
        </w:rPr>
      </w:pPr>
      <w:r w:rsidRPr="00CF5331">
        <w:rPr>
          <w:rFonts w:ascii="Calibri" w:hAnsi="Calibri" w:cs="Calibri"/>
          <w:sz w:val="20"/>
          <w:szCs w:val="2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p>
    <w:p w14:paraId="09860C50" w14:textId="77777777" w:rsidR="007D1AA9" w:rsidRPr="00CF5331" w:rsidRDefault="007D1AA9" w:rsidP="007D1AA9">
      <w:pPr>
        <w:pStyle w:val="divpkt"/>
        <w:ind w:left="0"/>
        <w:rPr>
          <w:rFonts w:ascii="Calibri" w:hAnsi="Calibri" w:cs="Calibri"/>
          <w:sz w:val="20"/>
          <w:szCs w:val="20"/>
        </w:rPr>
      </w:pPr>
      <w:r w:rsidRPr="00CF5331">
        <w:rPr>
          <w:rFonts w:ascii="Calibri" w:hAnsi="Calibri" w:cs="Calibri"/>
          <w:b/>
          <w:bCs/>
          <w:sz w:val="20"/>
          <w:szCs w:val="20"/>
        </w:rPr>
        <w:t>Zakres usług będzie dostosowany do indywidualnych potrzeb osoby.</w:t>
      </w:r>
    </w:p>
    <w:p w14:paraId="76930A10" w14:textId="77777777" w:rsidR="007D1AA9" w:rsidRPr="00CF5331" w:rsidRDefault="007D1AA9" w:rsidP="007D1AA9">
      <w:pPr>
        <w:rPr>
          <w:rFonts w:ascii="Calibri" w:hAnsi="Calibri" w:cs="Calibri"/>
        </w:rPr>
      </w:pPr>
    </w:p>
    <w:p w14:paraId="72AD2940" w14:textId="77777777" w:rsidR="00E826DE" w:rsidRPr="00CF5331" w:rsidRDefault="00E826DE" w:rsidP="00E826DE">
      <w:pPr>
        <w:spacing w:line="276" w:lineRule="auto"/>
        <w:rPr>
          <w:rFonts w:ascii="Calibri" w:hAnsi="Calibri" w:cs="Calibri"/>
          <w:b/>
          <w:sz w:val="18"/>
          <w:szCs w:val="18"/>
        </w:rPr>
      </w:pPr>
      <w:bookmarkStart w:id="11" w:name="_Hlk37166068"/>
      <w:r w:rsidRPr="00CF5331">
        <w:rPr>
          <w:rFonts w:ascii="Calibri" w:hAnsi="Calibri" w:cs="Calibri"/>
          <w:b/>
          <w:sz w:val="18"/>
          <w:szCs w:val="18"/>
        </w:rPr>
        <w:t>UWAGI I WYMAGANIA:</w:t>
      </w:r>
    </w:p>
    <w:p w14:paraId="78148152" w14:textId="77777777" w:rsidR="00E826DE" w:rsidRPr="00CF5331" w:rsidRDefault="00E826DE" w:rsidP="00E826DE">
      <w:pPr>
        <w:pStyle w:val="Akapitzlist"/>
        <w:numPr>
          <w:ilvl w:val="0"/>
          <w:numId w:val="84"/>
        </w:numPr>
        <w:tabs>
          <w:tab w:val="left" w:pos="270"/>
        </w:tabs>
        <w:spacing w:after="0"/>
        <w:ind w:left="270" w:hanging="270"/>
        <w:rPr>
          <w:rFonts w:cs="Calibri"/>
          <w:color w:val="000000"/>
          <w:sz w:val="18"/>
          <w:szCs w:val="18"/>
        </w:rPr>
      </w:pPr>
      <w:r w:rsidRPr="00CF5331">
        <w:rPr>
          <w:rFonts w:cs="Calibri"/>
          <w:sz w:val="18"/>
          <w:szCs w:val="18"/>
        </w:rPr>
        <w:t>MOPS w Rumi, przyznając usługi, ustala ich zakres, okres i miejsce świadczenia (jest</w:t>
      </w:r>
      <w:r w:rsidRPr="00CF5331">
        <w:rPr>
          <w:rFonts w:cs="Calibri"/>
          <w:color w:val="000000"/>
          <w:sz w:val="18"/>
          <w:szCs w:val="18"/>
        </w:rPr>
        <w:t xml:space="preserve"> ustalany indywidualnie w zależności od stanu zdrowia, wieku i warunków bytowych Świadczeniobiorcy).</w:t>
      </w:r>
    </w:p>
    <w:p w14:paraId="45B21768"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 xml:space="preserve">Usługi świadczone będą dla Świadczeniobiorcy na terenie Gminy Miejskiej Rumia. </w:t>
      </w:r>
    </w:p>
    <w:p w14:paraId="5C38CAEB" w14:textId="77777777" w:rsidR="00E826DE" w:rsidRPr="00843990" w:rsidRDefault="00E826DE" w:rsidP="00E826DE">
      <w:pPr>
        <w:pStyle w:val="Akapitzlist"/>
        <w:numPr>
          <w:ilvl w:val="0"/>
          <w:numId w:val="84"/>
        </w:numPr>
        <w:spacing w:after="0"/>
        <w:ind w:left="284" w:hanging="284"/>
        <w:rPr>
          <w:rFonts w:cs="Calibri"/>
          <w:color w:val="000000"/>
          <w:sz w:val="18"/>
          <w:szCs w:val="18"/>
        </w:rPr>
      </w:pPr>
      <w:r w:rsidRPr="00843990">
        <w:rPr>
          <w:rFonts w:cs="Calibri"/>
          <w:sz w:val="18"/>
          <w:szCs w:val="18"/>
        </w:rPr>
        <w:t>Wykonawca jest zobowiązany do świadczenia przedmiotowych usług w wymiarze godzinowym określonym w zleceniu Zamawiającego wydanego na podstawie decyzji administracyjnej Zamawiającego w dni robocze od poniedziałku do</w:t>
      </w:r>
      <w:r>
        <w:rPr>
          <w:rFonts w:cs="Calibri"/>
          <w:sz w:val="18"/>
          <w:szCs w:val="18"/>
        </w:rPr>
        <w:t> </w:t>
      </w:r>
      <w:r w:rsidRPr="00843990">
        <w:rPr>
          <w:rFonts w:cs="Calibri"/>
          <w:sz w:val="18"/>
          <w:szCs w:val="18"/>
        </w:rPr>
        <w:t xml:space="preserve">piątku oraz w </w:t>
      </w:r>
      <w:r>
        <w:rPr>
          <w:rFonts w:cs="Calibri"/>
          <w:sz w:val="18"/>
          <w:szCs w:val="18"/>
        </w:rPr>
        <w:t xml:space="preserve">dni świąteczne, </w:t>
      </w:r>
      <w:r w:rsidRPr="00843990">
        <w:rPr>
          <w:rFonts w:cs="Calibri"/>
          <w:sz w:val="18"/>
          <w:szCs w:val="18"/>
        </w:rPr>
        <w:t xml:space="preserve">soboty, dni ustawowo wolne od pracy, w godzinach od 7.00 do 19.00. </w:t>
      </w:r>
    </w:p>
    <w:p w14:paraId="09CD86EB"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Zamawiający dopuszcza świadczenie usługi w sytuacjach nagłych i niecierpiących zwłoki po</w:t>
      </w:r>
      <w:r>
        <w:rPr>
          <w:rFonts w:cs="Calibri"/>
          <w:sz w:val="18"/>
          <w:szCs w:val="18"/>
        </w:rPr>
        <w:t>za godzinami określonymi w pkt 3.</w:t>
      </w:r>
    </w:p>
    <w:p w14:paraId="2CBDAE47" w14:textId="77777777" w:rsidR="00E826DE" w:rsidRPr="00D95052" w:rsidRDefault="00E826DE" w:rsidP="00E826DE">
      <w:pPr>
        <w:pStyle w:val="Akapitzlist"/>
        <w:numPr>
          <w:ilvl w:val="0"/>
          <w:numId w:val="84"/>
        </w:numPr>
        <w:spacing w:after="0"/>
        <w:ind w:left="284" w:hanging="284"/>
        <w:rPr>
          <w:rFonts w:cs="Calibri"/>
          <w:color w:val="000000"/>
          <w:sz w:val="20"/>
          <w:szCs w:val="20"/>
        </w:rPr>
      </w:pPr>
      <w:r w:rsidRPr="00CF5331">
        <w:rPr>
          <w:rFonts w:cs="Calibri"/>
          <w:sz w:val="18"/>
          <w:szCs w:val="18"/>
        </w:rPr>
        <w:t xml:space="preserve">Przystąpienie do wykonywania usług, o których mowa w pkt </w:t>
      </w:r>
      <w:r>
        <w:rPr>
          <w:rFonts w:cs="Calibri"/>
          <w:sz w:val="18"/>
          <w:szCs w:val="18"/>
        </w:rPr>
        <w:t>4</w:t>
      </w:r>
      <w:r w:rsidRPr="00CF5331">
        <w:rPr>
          <w:rFonts w:cs="Calibri"/>
          <w:sz w:val="18"/>
          <w:szCs w:val="18"/>
        </w:rPr>
        <w:t xml:space="preserve"> powinno na</w:t>
      </w:r>
      <w:r>
        <w:rPr>
          <w:rFonts w:cs="Calibri"/>
          <w:sz w:val="18"/>
          <w:szCs w:val="18"/>
        </w:rPr>
        <w:t>stąpić nie później niż w ciągu 3</w:t>
      </w:r>
      <w:r w:rsidRPr="00CF5331">
        <w:rPr>
          <w:rFonts w:cs="Calibri"/>
          <w:sz w:val="18"/>
          <w:szCs w:val="18"/>
        </w:rPr>
        <w:t xml:space="preserve"> godzin od chwili powiadomienia o takiej potrzebie.  Zlecenie wykonywania usług potwierdzone zostanie przez Zamawiającego w ciągu 2 dni roboczych (z wyłączeniem sobót)  stosownym zleceniem wystawionym na podstawie decyzji administracyjnej Zamawiającego. Za zgodę Zamawiającego przystąpienie do wykonywania usług, o których mowa w pkt 5 może nastąpić później w terminie wskazanym przez Zamawiającego.</w:t>
      </w:r>
    </w:p>
    <w:p w14:paraId="03D3A985" w14:textId="77777777" w:rsidR="00E826DE" w:rsidRPr="00D95052" w:rsidRDefault="00E826DE" w:rsidP="00E826DE">
      <w:pPr>
        <w:pStyle w:val="Akapitzlist"/>
        <w:numPr>
          <w:ilvl w:val="0"/>
          <w:numId w:val="84"/>
        </w:numPr>
        <w:spacing w:after="0"/>
        <w:ind w:left="284" w:hanging="284"/>
        <w:rPr>
          <w:rFonts w:cs="Calibri"/>
          <w:color w:val="000000"/>
          <w:sz w:val="20"/>
          <w:szCs w:val="20"/>
        </w:rPr>
      </w:pPr>
      <w:r w:rsidRPr="00D95052">
        <w:rPr>
          <w:rFonts w:cs="Calibri"/>
          <w:bCs/>
          <w:sz w:val="20"/>
          <w:szCs w:val="20"/>
        </w:rPr>
        <w:t>Wykonawca</w:t>
      </w:r>
      <w:r w:rsidRPr="00D95052">
        <w:rPr>
          <w:rFonts w:cs="Calibri"/>
          <w:sz w:val="20"/>
          <w:szCs w:val="20"/>
        </w:rPr>
        <w:t xml:space="preserve"> zobowiązany jest do sporządzania do 2-go dnia każdego miesiąca harmonogramu realizacji usług z określeniem godzin realizacji usług u poszczególnych Świadczeniobiorców Miejskiego Ośrodka Pomocy Społecznej w Rumi wraz z podaniem osób świadczących usługi w poszczególnych środowiskach.</w:t>
      </w:r>
    </w:p>
    <w:p w14:paraId="6A1B10FB" w14:textId="77777777" w:rsidR="00E826DE" w:rsidRPr="002D550F"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Wykonawca winien mieć do dyspozycji koordynatora usług.</w:t>
      </w:r>
    </w:p>
    <w:p w14:paraId="2B6759D5" w14:textId="77777777" w:rsidR="00E826DE" w:rsidRPr="002D550F" w:rsidRDefault="00E826DE" w:rsidP="00E826DE">
      <w:pPr>
        <w:pStyle w:val="Akapitzlist"/>
        <w:numPr>
          <w:ilvl w:val="0"/>
          <w:numId w:val="84"/>
        </w:numPr>
        <w:spacing w:after="0"/>
        <w:ind w:left="284" w:hanging="284"/>
        <w:rPr>
          <w:rFonts w:cs="Calibri"/>
          <w:color w:val="000000"/>
          <w:sz w:val="18"/>
          <w:szCs w:val="18"/>
        </w:rPr>
      </w:pPr>
      <w:r w:rsidRPr="002D550F">
        <w:rPr>
          <w:rFonts w:asciiTheme="minorHAnsi" w:hAnsiTheme="minorHAnsi"/>
          <w:sz w:val="18"/>
          <w:szCs w:val="18"/>
        </w:rPr>
        <w:t xml:space="preserve">Wykonawca zobowiązuje się do ochrony danych osobowych przekazywanych przez Zamawiającego zgodnie z art. 100 ust. 1 ustawy o pomocy społecznej z dnia 12 marca 2004 r. oraz </w:t>
      </w:r>
      <w:r>
        <w:rPr>
          <w:rFonts w:asciiTheme="minorHAnsi" w:hAnsiTheme="minorHAnsi"/>
          <w:sz w:val="18"/>
          <w:szCs w:val="18"/>
        </w:rPr>
        <w:t xml:space="preserve">przepisami dot. </w:t>
      </w:r>
      <w:r w:rsidRPr="002D550F">
        <w:rPr>
          <w:rFonts w:asciiTheme="minorHAnsi" w:hAnsiTheme="minorHAnsi"/>
          <w:sz w:val="18"/>
          <w:szCs w:val="18"/>
        </w:rPr>
        <w:t xml:space="preserve"> ochron</w:t>
      </w:r>
      <w:r>
        <w:rPr>
          <w:rFonts w:asciiTheme="minorHAnsi" w:hAnsiTheme="minorHAnsi"/>
          <w:sz w:val="18"/>
          <w:szCs w:val="18"/>
        </w:rPr>
        <w:t>y</w:t>
      </w:r>
      <w:r w:rsidRPr="002D550F">
        <w:rPr>
          <w:rFonts w:asciiTheme="minorHAnsi" w:hAnsiTheme="minorHAnsi"/>
          <w:sz w:val="18"/>
          <w:szCs w:val="18"/>
        </w:rPr>
        <w:t xml:space="preserve"> danych osobowych) i </w:t>
      </w:r>
      <w:r>
        <w:rPr>
          <w:rFonts w:asciiTheme="minorHAnsi" w:hAnsiTheme="minorHAnsi"/>
          <w:sz w:val="18"/>
          <w:szCs w:val="18"/>
        </w:rPr>
        <w:t>innymi</w:t>
      </w:r>
      <w:r w:rsidRPr="002D550F">
        <w:rPr>
          <w:rFonts w:asciiTheme="minorHAnsi" w:hAnsiTheme="minorHAnsi"/>
          <w:sz w:val="18"/>
          <w:szCs w:val="18"/>
        </w:rPr>
        <w:t xml:space="preserve"> obowiązującymi w tym zakresie przepisami.</w:t>
      </w:r>
    </w:p>
    <w:p w14:paraId="36EE0264"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Ilość godzin świadczonych usług uzależniona będzie od liczby Świadczeniobiorców i ich potrzeb i będzie się zmieniać w skali trwania umowy.</w:t>
      </w:r>
    </w:p>
    <w:p w14:paraId="63DE9124" w14:textId="77777777" w:rsidR="00E826DE" w:rsidRPr="00CF5331" w:rsidRDefault="00E826DE" w:rsidP="00E826DE">
      <w:pPr>
        <w:pStyle w:val="Akapitzlist"/>
        <w:numPr>
          <w:ilvl w:val="0"/>
          <w:numId w:val="84"/>
        </w:numPr>
        <w:spacing w:after="0"/>
        <w:ind w:left="284" w:hanging="284"/>
        <w:rPr>
          <w:rFonts w:cs="Calibri"/>
          <w:color w:val="000000"/>
          <w:sz w:val="18"/>
          <w:szCs w:val="18"/>
        </w:rPr>
      </w:pPr>
      <w:r w:rsidRPr="00CF5331">
        <w:rPr>
          <w:rFonts w:cs="Calibri"/>
          <w:sz w:val="18"/>
          <w:szCs w:val="18"/>
        </w:rPr>
        <w:t>Pozostałe zagadnienia znajdują się w umowie oraz IWZ.</w:t>
      </w:r>
    </w:p>
    <w:p w14:paraId="1A0414F0" w14:textId="77777777" w:rsidR="007D1AA9" w:rsidRPr="00CF5331" w:rsidRDefault="007D1AA9" w:rsidP="007D1AA9">
      <w:pPr>
        <w:autoSpaceDE w:val="0"/>
        <w:autoSpaceDN w:val="0"/>
        <w:adjustRightInd w:val="0"/>
        <w:spacing w:line="276" w:lineRule="auto"/>
        <w:rPr>
          <w:rFonts w:ascii="Calibri" w:hAnsi="Calibri" w:cs="Calibri"/>
          <w:sz w:val="22"/>
          <w:szCs w:val="22"/>
        </w:rPr>
      </w:pPr>
    </w:p>
    <w:bookmarkEnd w:id="11"/>
    <w:p w14:paraId="29A405D1" w14:textId="77777777" w:rsidR="007D1AA9" w:rsidRPr="00CF5331" w:rsidRDefault="007D1AA9" w:rsidP="007D1AA9">
      <w:pPr>
        <w:autoSpaceDE w:val="0"/>
        <w:autoSpaceDN w:val="0"/>
        <w:adjustRightInd w:val="0"/>
        <w:spacing w:line="276" w:lineRule="auto"/>
        <w:rPr>
          <w:rFonts w:ascii="Calibri" w:hAnsi="Calibri" w:cs="Calibri"/>
          <w:sz w:val="22"/>
          <w:szCs w:val="22"/>
        </w:rPr>
      </w:pPr>
      <w:r w:rsidRPr="00CF5331">
        <w:rPr>
          <w:rFonts w:ascii="Calibri" w:hAnsi="Calibri" w:cs="Calibri"/>
          <w:sz w:val="22"/>
          <w:szCs w:val="22"/>
        </w:rPr>
        <w:t>.............................................,                          ........................                        ..........................................</w:t>
      </w:r>
    </w:p>
    <w:p w14:paraId="147FF979" w14:textId="77777777" w:rsidR="007D1AA9" w:rsidRPr="009A5C6D" w:rsidRDefault="007D1AA9" w:rsidP="007D1AA9">
      <w:pPr>
        <w:autoSpaceDE w:val="0"/>
        <w:autoSpaceDN w:val="0"/>
        <w:adjustRightInd w:val="0"/>
        <w:spacing w:line="276" w:lineRule="auto"/>
        <w:rPr>
          <w:rFonts w:ascii="Calibri" w:hAnsi="Calibri" w:cs="Calibri"/>
          <w:sz w:val="20"/>
          <w:szCs w:val="20"/>
        </w:rPr>
        <w:sectPr w:rsidR="007D1AA9" w:rsidRPr="009A5C6D" w:rsidSect="00554208">
          <w:footerReference w:type="even" r:id="rId15"/>
          <w:footerReference w:type="default" r:id="rId16"/>
          <w:pgSz w:w="11906" w:h="16838"/>
          <w:pgMar w:top="902" w:right="1418" w:bottom="720" w:left="1440" w:header="709" w:footer="0" w:gutter="0"/>
          <w:cols w:space="708"/>
          <w:docGrid w:linePitch="360"/>
        </w:sectPr>
      </w:pPr>
      <w:r w:rsidRPr="00CF5331">
        <w:rPr>
          <w:rFonts w:ascii="Calibri" w:eastAsia="Verdana,Italic" w:hAnsi="Calibri" w:cs="Calibri"/>
          <w:iCs/>
          <w:sz w:val="18"/>
          <w:szCs w:val="18"/>
        </w:rPr>
        <w:t xml:space="preserve">miejscowość                                                          data                                      </w:t>
      </w:r>
      <w:r w:rsidR="006B1723">
        <w:rPr>
          <w:rFonts w:ascii="Calibri" w:eastAsia="Verdana,Italic" w:hAnsi="Calibri" w:cs="Calibri"/>
          <w:iCs/>
          <w:sz w:val="18"/>
          <w:szCs w:val="18"/>
        </w:rPr>
        <w:t xml:space="preserve">                   </w:t>
      </w:r>
      <w:r w:rsidRPr="00CF5331">
        <w:rPr>
          <w:rFonts w:ascii="Calibri" w:eastAsia="Verdana,Italic" w:hAnsi="Calibri" w:cs="Calibri"/>
          <w:iCs/>
          <w:sz w:val="18"/>
          <w:szCs w:val="18"/>
        </w:rPr>
        <w:t xml:space="preserve"> podpis upoważnionego przedstawiciela</w:t>
      </w: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133"/>
        <w:gridCol w:w="2980"/>
        <w:gridCol w:w="960"/>
      </w:tblGrid>
      <w:tr w:rsidR="007D1AA9" w:rsidRPr="00CF5331" w14:paraId="38E90729" w14:textId="77777777" w:rsidTr="00554208">
        <w:trPr>
          <w:trHeight w:val="255"/>
          <w:jc w:val="center"/>
        </w:trPr>
        <w:tc>
          <w:tcPr>
            <w:tcW w:w="13600" w:type="dxa"/>
            <w:gridSpan w:val="7"/>
            <w:tcBorders>
              <w:top w:val="nil"/>
              <w:left w:val="nil"/>
              <w:bottom w:val="nil"/>
              <w:right w:val="nil"/>
            </w:tcBorders>
            <w:shd w:val="clear" w:color="auto" w:fill="auto"/>
            <w:noWrap/>
            <w:vAlign w:val="bottom"/>
            <w:hideMark/>
          </w:tcPr>
          <w:p w14:paraId="0C924292" w14:textId="77777777" w:rsidR="007D1AA9" w:rsidRPr="00CF5331" w:rsidRDefault="007D1AA9" w:rsidP="00554208">
            <w:pPr>
              <w:jc w:val="center"/>
              <w:rPr>
                <w:rFonts w:ascii="Calibri" w:hAnsi="Calibri" w:cs="Calibri"/>
                <w:b/>
                <w:bCs/>
                <w:sz w:val="20"/>
                <w:szCs w:val="20"/>
              </w:rPr>
            </w:pPr>
          </w:p>
          <w:p w14:paraId="62108393" w14:textId="77777777" w:rsidR="007D1AA9" w:rsidRPr="00CF5331" w:rsidRDefault="00870B7D" w:rsidP="00554208">
            <w:pPr>
              <w:autoSpaceDE w:val="0"/>
              <w:autoSpaceDN w:val="0"/>
              <w:adjustRightInd w:val="0"/>
              <w:ind w:left="5675" w:firstLine="227"/>
              <w:rPr>
                <w:rFonts w:ascii="Calibri" w:hAnsi="Calibri" w:cs="Calibri"/>
                <w:b/>
                <w:bCs/>
                <w:color w:val="000000"/>
                <w:sz w:val="22"/>
                <w:szCs w:val="22"/>
              </w:rPr>
            </w:pPr>
            <w:r>
              <w:rPr>
                <w:rFonts w:ascii="Calibri" w:hAnsi="Calibri" w:cs="Calibri"/>
                <w:b/>
                <w:bCs/>
                <w:color w:val="000000"/>
                <w:sz w:val="22"/>
                <w:szCs w:val="22"/>
              </w:rPr>
              <w:t xml:space="preserve">                                                                                               </w:t>
            </w:r>
            <w:r w:rsidR="007D1AA9" w:rsidRPr="00CF5331">
              <w:rPr>
                <w:rFonts w:ascii="Calibri" w:hAnsi="Calibri" w:cs="Calibri"/>
                <w:b/>
                <w:bCs/>
                <w:color w:val="000000"/>
                <w:sz w:val="22"/>
                <w:szCs w:val="22"/>
              </w:rPr>
              <w:t>Załącznik nr 2</w:t>
            </w:r>
          </w:p>
          <w:p w14:paraId="2E948282" w14:textId="77777777" w:rsidR="007D1AA9" w:rsidRPr="00CF5331" w:rsidRDefault="007D1AA9" w:rsidP="00554208">
            <w:pPr>
              <w:tabs>
                <w:tab w:val="left" w:pos="6386"/>
                <w:tab w:val="left" w:pos="7150"/>
                <w:tab w:val="left" w:pos="7764"/>
                <w:tab w:val="left" w:pos="8415"/>
                <w:tab w:val="left" w:pos="9179"/>
                <w:tab w:val="left" w:pos="9781"/>
              </w:tabs>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 xml:space="preserve">    do umowy z dnia ……………….</w:t>
            </w:r>
          </w:p>
          <w:p w14:paraId="125F827B"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          PIECZĘĆ REALIZATORA USŁUG</w:t>
            </w:r>
          </w:p>
          <w:p w14:paraId="751D6692" w14:textId="77777777" w:rsidR="007D1AA9" w:rsidRPr="00CF5331" w:rsidRDefault="007D1AA9" w:rsidP="00554208">
            <w:pPr>
              <w:jc w:val="right"/>
              <w:rPr>
                <w:rFonts w:ascii="Calibri" w:hAnsi="Calibri" w:cs="Calibri"/>
                <w:b/>
                <w:bCs/>
                <w:sz w:val="20"/>
                <w:szCs w:val="20"/>
              </w:rPr>
            </w:pPr>
          </w:p>
          <w:p w14:paraId="03F4F098" w14:textId="77777777" w:rsidR="007D1AA9" w:rsidRPr="00CF5331" w:rsidRDefault="007D1AA9" w:rsidP="00554208">
            <w:pPr>
              <w:jc w:val="center"/>
              <w:rPr>
                <w:rFonts w:ascii="Calibri" w:hAnsi="Calibri" w:cs="Calibri"/>
                <w:b/>
                <w:bCs/>
                <w:sz w:val="20"/>
                <w:szCs w:val="20"/>
              </w:rPr>
            </w:pPr>
          </w:p>
          <w:p w14:paraId="66BEACF1" w14:textId="77777777" w:rsidR="007D1AA9" w:rsidRPr="00CF5331" w:rsidRDefault="007D1AA9" w:rsidP="00554208">
            <w:pPr>
              <w:jc w:val="center"/>
              <w:rPr>
                <w:rFonts w:ascii="Calibri" w:hAnsi="Calibri" w:cs="Calibri"/>
                <w:b/>
                <w:bCs/>
                <w:sz w:val="20"/>
                <w:szCs w:val="20"/>
              </w:rPr>
            </w:pPr>
          </w:p>
          <w:p w14:paraId="3BFD7C75" w14:textId="31CB14BC"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 xml:space="preserve">ZLECENIE ŚWIADCZENIA …(rodzaj usług )……………….. SPECJALISTYCZNYCH USŁUG OPIEKUŃCZYCH NA MIESIĄC ………….. 20… </w:t>
            </w:r>
            <w:r w:rsidR="00E826DE">
              <w:rPr>
                <w:rFonts w:ascii="Calibri" w:hAnsi="Calibri" w:cs="Calibri"/>
                <w:b/>
                <w:bCs/>
                <w:sz w:val="20"/>
                <w:szCs w:val="20"/>
              </w:rPr>
              <w:t>r</w:t>
            </w:r>
            <w:r w:rsidRPr="00CF5331">
              <w:rPr>
                <w:rFonts w:ascii="Calibri" w:hAnsi="Calibri" w:cs="Calibri"/>
                <w:b/>
                <w:bCs/>
                <w:sz w:val="20"/>
                <w:szCs w:val="20"/>
              </w:rPr>
              <w:t>. – Nazwa Wykonawcy</w:t>
            </w:r>
          </w:p>
        </w:tc>
        <w:tc>
          <w:tcPr>
            <w:tcW w:w="960" w:type="dxa"/>
            <w:tcBorders>
              <w:top w:val="nil"/>
              <w:left w:val="nil"/>
              <w:bottom w:val="nil"/>
              <w:right w:val="nil"/>
            </w:tcBorders>
            <w:shd w:val="clear" w:color="auto" w:fill="auto"/>
            <w:noWrap/>
            <w:vAlign w:val="bottom"/>
            <w:hideMark/>
          </w:tcPr>
          <w:p w14:paraId="069C655B" w14:textId="77777777" w:rsidR="007D1AA9" w:rsidRPr="00CF5331" w:rsidRDefault="007D1AA9" w:rsidP="00554208">
            <w:pPr>
              <w:jc w:val="center"/>
              <w:rPr>
                <w:rFonts w:ascii="Calibri" w:hAnsi="Calibri" w:cs="Calibri"/>
                <w:b/>
                <w:bCs/>
                <w:sz w:val="20"/>
                <w:szCs w:val="20"/>
              </w:rPr>
            </w:pPr>
          </w:p>
        </w:tc>
      </w:tr>
      <w:tr w:rsidR="007D1AA9" w:rsidRPr="00CF5331" w14:paraId="0AB5B000" w14:textId="77777777" w:rsidTr="00554208">
        <w:trPr>
          <w:trHeight w:val="255"/>
          <w:jc w:val="center"/>
        </w:trPr>
        <w:tc>
          <w:tcPr>
            <w:tcW w:w="460" w:type="dxa"/>
            <w:tcBorders>
              <w:top w:val="nil"/>
              <w:left w:val="nil"/>
              <w:bottom w:val="nil"/>
              <w:right w:val="nil"/>
            </w:tcBorders>
            <w:shd w:val="clear" w:color="auto" w:fill="auto"/>
            <w:noWrap/>
            <w:vAlign w:val="bottom"/>
            <w:hideMark/>
          </w:tcPr>
          <w:p w14:paraId="5EC48516" w14:textId="77777777"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34328AFD" w14:textId="77777777"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120AD844" w14:textId="77777777"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45175FB3" w14:textId="77777777"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2CBF3C4E" w14:textId="77777777"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3F7953DA" w14:textId="77777777"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2C92B208" w14:textId="77777777" w:rsidR="007D1AA9" w:rsidRPr="00CF5331" w:rsidRDefault="007D1AA9" w:rsidP="00554208">
            <w:pPr>
              <w:rPr>
                <w:rFonts w:ascii="Calibri" w:hAnsi="Calibri" w:cs="Calibri"/>
                <w:b/>
                <w:bCs/>
                <w:sz w:val="20"/>
                <w:szCs w:val="20"/>
              </w:rPr>
            </w:pPr>
          </w:p>
          <w:p w14:paraId="12C49C99" w14:textId="77777777" w:rsidR="007D1AA9" w:rsidRPr="00CF5331" w:rsidRDefault="007D1AA9" w:rsidP="00554208">
            <w:pPr>
              <w:rPr>
                <w:rFonts w:ascii="Calibri" w:hAnsi="Calibri" w:cs="Calibri"/>
                <w:b/>
                <w:bCs/>
                <w:sz w:val="20"/>
                <w:szCs w:val="20"/>
              </w:rPr>
            </w:pPr>
            <w:r w:rsidRPr="00CF5331">
              <w:rPr>
                <w:rFonts w:ascii="Calibri" w:hAnsi="Calibri" w:cs="Calibri"/>
                <w:b/>
                <w:bCs/>
                <w:sz w:val="20"/>
                <w:szCs w:val="20"/>
              </w:rPr>
              <w:t>………………..20…..</w:t>
            </w:r>
          </w:p>
        </w:tc>
        <w:tc>
          <w:tcPr>
            <w:tcW w:w="960" w:type="dxa"/>
            <w:tcBorders>
              <w:top w:val="nil"/>
              <w:left w:val="nil"/>
              <w:bottom w:val="nil"/>
              <w:right w:val="nil"/>
            </w:tcBorders>
            <w:shd w:val="clear" w:color="auto" w:fill="auto"/>
            <w:noWrap/>
            <w:vAlign w:val="bottom"/>
            <w:hideMark/>
          </w:tcPr>
          <w:p w14:paraId="1BB85C32" w14:textId="77777777" w:rsidR="007D1AA9" w:rsidRPr="00CF5331" w:rsidRDefault="007D1AA9" w:rsidP="00554208">
            <w:pPr>
              <w:rPr>
                <w:rFonts w:ascii="Calibri" w:hAnsi="Calibri" w:cs="Calibri"/>
                <w:b/>
                <w:bCs/>
                <w:sz w:val="20"/>
                <w:szCs w:val="20"/>
              </w:rPr>
            </w:pPr>
          </w:p>
        </w:tc>
      </w:tr>
      <w:tr w:rsidR="007D1AA9" w:rsidRPr="00CF5331" w14:paraId="0AF5DE8B" w14:textId="77777777" w:rsidTr="00554208">
        <w:trPr>
          <w:trHeight w:val="255"/>
          <w:jc w:val="center"/>
        </w:trPr>
        <w:tc>
          <w:tcPr>
            <w:tcW w:w="460" w:type="dxa"/>
            <w:tcBorders>
              <w:top w:val="nil"/>
              <w:left w:val="nil"/>
              <w:bottom w:val="nil"/>
              <w:right w:val="nil"/>
            </w:tcBorders>
            <w:shd w:val="clear" w:color="auto" w:fill="auto"/>
            <w:noWrap/>
            <w:vAlign w:val="bottom"/>
            <w:hideMark/>
          </w:tcPr>
          <w:p w14:paraId="772DAE90" w14:textId="77777777" w:rsidR="007D1AA9" w:rsidRPr="00CF5331" w:rsidRDefault="007D1AA9" w:rsidP="00554208">
            <w:pPr>
              <w:rPr>
                <w:rFonts w:ascii="Calibri" w:hAnsi="Calibri" w:cs="Calibri"/>
                <w:sz w:val="20"/>
                <w:szCs w:val="20"/>
              </w:rPr>
            </w:pPr>
          </w:p>
        </w:tc>
        <w:tc>
          <w:tcPr>
            <w:tcW w:w="2780" w:type="dxa"/>
            <w:tcBorders>
              <w:top w:val="nil"/>
              <w:left w:val="nil"/>
              <w:bottom w:val="nil"/>
              <w:right w:val="nil"/>
            </w:tcBorders>
            <w:shd w:val="clear" w:color="auto" w:fill="auto"/>
            <w:noWrap/>
            <w:vAlign w:val="bottom"/>
            <w:hideMark/>
          </w:tcPr>
          <w:p w14:paraId="2E8EBDDA" w14:textId="77777777" w:rsidR="007D1AA9" w:rsidRPr="00CF5331" w:rsidRDefault="007D1AA9" w:rsidP="00554208">
            <w:pPr>
              <w:rPr>
                <w:rFonts w:ascii="Calibri" w:hAnsi="Calibri" w:cs="Calibri"/>
                <w:sz w:val="20"/>
                <w:szCs w:val="20"/>
              </w:rPr>
            </w:pPr>
          </w:p>
        </w:tc>
        <w:tc>
          <w:tcPr>
            <w:tcW w:w="1900" w:type="dxa"/>
            <w:tcBorders>
              <w:top w:val="nil"/>
              <w:left w:val="nil"/>
              <w:bottom w:val="nil"/>
              <w:right w:val="nil"/>
            </w:tcBorders>
            <w:shd w:val="clear" w:color="auto" w:fill="auto"/>
            <w:noWrap/>
            <w:vAlign w:val="bottom"/>
            <w:hideMark/>
          </w:tcPr>
          <w:p w14:paraId="351631A2" w14:textId="77777777" w:rsidR="007D1AA9" w:rsidRPr="00CF5331" w:rsidRDefault="007D1AA9" w:rsidP="00554208">
            <w:pPr>
              <w:rPr>
                <w:rFonts w:ascii="Calibri" w:hAnsi="Calibri" w:cs="Calibri"/>
                <w:sz w:val="20"/>
                <w:szCs w:val="20"/>
              </w:rPr>
            </w:pPr>
          </w:p>
        </w:tc>
        <w:tc>
          <w:tcPr>
            <w:tcW w:w="3220" w:type="dxa"/>
            <w:tcBorders>
              <w:top w:val="nil"/>
              <w:left w:val="nil"/>
              <w:bottom w:val="nil"/>
              <w:right w:val="nil"/>
            </w:tcBorders>
            <w:shd w:val="clear" w:color="auto" w:fill="auto"/>
            <w:noWrap/>
            <w:vAlign w:val="bottom"/>
            <w:hideMark/>
          </w:tcPr>
          <w:p w14:paraId="2F7ADABC" w14:textId="77777777" w:rsidR="007D1AA9" w:rsidRPr="00CF5331" w:rsidRDefault="007D1AA9" w:rsidP="00554208">
            <w:pPr>
              <w:rPr>
                <w:rFonts w:ascii="Calibri" w:hAnsi="Calibri" w:cs="Calibri"/>
                <w:sz w:val="20"/>
                <w:szCs w:val="20"/>
              </w:rPr>
            </w:pPr>
          </w:p>
        </w:tc>
        <w:tc>
          <w:tcPr>
            <w:tcW w:w="1240" w:type="dxa"/>
            <w:tcBorders>
              <w:top w:val="nil"/>
              <w:left w:val="nil"/>
              <w:bottom w:val="nil"/>
              <w:right w:val="nil"/>
            </w:tcBorders>
            <w:shd w:val="clear" w:color="auto" w:fill="auto"/>
            <w:noWrap/>
            <w:vAlign w:val="bottom"/>
            <w:hideMark/>
          </w:tcPr>
          <w:p w14:paraId="172631B2" w14:textId="77777777" w:rsidR="007D1AA9" w:rsidRPr="00CF5331" w:rsidRDefault="007D1AA9" w:rsidP="00554208">
            <w:pPr>
              <w:rPr>
                <w:rFonts w:ascii="Calibri" w:hAnsi="Calibri" w:cs="Calibri"/>
                <w:sz w:val="20"/>
                <w:szCs w:val="20"/>
              </w:rPr>
            </w:pPr>
          </w:p>
        </w:tc>
        <w:tc>
          <w:tcPr>
            <w:tcW w:w="1020" w:type="dxa"/>
            <w:tcBorders>
              <w:top w:val="nil"/>
              <w:left w:val="nil"/>
              <w:bottom w:val="nil"/>
              <w:right w:val="nil"/>
            </w:tcBorders>
            <w:shd w:val="clear" w:color="auto" w:fill="auto"/>
            <w:noWrap/>
            <w:vAlign w:val="bottom"/>
            <w:hideMark/>
          </w:tcPr>
          <w:p w14:paraId="2F4D3383" w14:textId="77777777" w:rsidR="007D1AA9" w:rsidRPr="00CF5331" w:rsidRDefault="007D1AA9" w:rsidP="00554208">
            <w:pPr>
              <w:rPr>
                <w:rFonts w:ascii="Calibri" w:hAnsi="Calibri" w:cs="Calibri"/>
                <w:sz w:val="20"/>
                <w:szCs w:val="20"/>
              </w:rPr>
            </w:pPr>
          </w:p>
        </w:tc>
        <w:tc>
          <w:tcPr>
            <w:tcW w:w="2980" w:type="dxa"/>
            <w:tcBorders>
              <w:top w:val="nil"/>
              <w:left w:val="nil"/>
              <w:bottom w:val="nil"/>
              <w:right w:val="nil"/>
            </w:tcBorders>
            <w:shd w:val="clear" w:color="auto" w:fill="auto"/>
            <w:noWrap/>
            <w:vAlign w:val="bottom"/>
            <w:hideMark/>
          </w:tcPr>
          <w:p w14:paraId="3FBDE4C2" w14:textId="77777777"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72FDBAD8" w14:textId="77777777" w:rsidR="007D1AA9" w:rsidRPr="00CF5331" w:rsidRDefault="007D1AA9" w:rsidP="00554208">
            <w:pPr>
              <w:rPr>
                <w:rFonts w:ascii="Calibri" w:hAnsi="Calibri" w:cs="Calibri"/>
                <w:sz w:val="20"/>
                <w:szCs w:val="20"/>
              </w:rPr>
            </w:pPr>
          </w:p>
        </w:tc>
      </w:tr>
      <w:tr w:rsidR="007D1AA9" w:rsidRPr="00CF5331" w14:paraId="1F711298" w14:textId="77777777" w:rsidTr="00554208">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2788" w14:textId="77777777" w:rsidR="007D1AA9" w:rsidRPr="00CF5331" w:rsidRDefault="007D1AA9" w:rsidP="00554208">
            <w:pPr>
              <w:jc w:val="center"/>
              <w:rPr>
                <w:rFonts w:ascii="Calibri" w:hAnsi="Calibri" w:cs="Calibri"/>
                <w:b/>
                <w:bCs/>
                <w:sz w:val="20"/>
                <w:szCs w:val="20"/>
              </w:rPr>
            </w:pPr>
            <w:proofErr w:type="spellStart"/>
            <w:r w:rsidRPr="00CF5331">
              <w:rPr>
                <w:rFonts w:ascii="Calibri" w:hAnsi="Calibri" w:cs="Calibri"/>
                <w:b/>
                <w:bCs/>
                <w:sz w:val="20"/>
                <w:szCs w:val="20"/>
              </w:rPr>
              <w:t>Lp</w:t>
            </w:r>
            <w:proofErr w:type="spellEnd"/>
          </w:p>
        </w:tc>
        <w:tc>
          <w:tcPr>
            <w:tcW w:w="278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31644641"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Nazwisko i Imię osoby objętej usługami</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7E7C7"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Adres osoby objętej usługami</w:t>
            </w:r>
          </w:p>
        </w:tc>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3B806"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shd w:val="clear" w:color="auto" w:fill="auto"/>
            <w:vAlign w:val="center"/>
            <w:hideMark/>
          </w:tcPr>
          <w:p w14:paraId="76A7AC65"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Liczba zleconych godzin</w:t>
            </w:r>
          </w:p>
        </w:tc>
        <w:tc>
          <w:tcPr>
            <w:tcW w:w="2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DA650"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Uwagi</w:t>
            </w:r>
          </w:p>
        </w:tc>
        <w:tc>
          <w:tcPr>
            <w:tcW w:w="960" w:type="dxa"/>
            <w:tcBorders>
              <w:top w:val="nil"/>
              <w:left w:val="nil"/>
              <w:bottom w:val="nil"/>
              <w:right w:val="nil"/>
            </w:tcBorders>
            <w:shd w:val="clear" w:color="auto" w:fill="auto"/>
            <w:noWrap/>
            <w:vAlign w:val="bottom"/>
            <w:hideMark/>
          </w:tcPr>
          <w:p w14:paraId="6A321C35" w14:textId="77777777" w:rsidR="007D1AA9" w:rsidRPr="00CF5331" w:rsidRDefault="007D1AA9" w:rsidP="00554208">
            <w:pPr>
              <w:jc w:val="center"/>
              <w:rPr>
                <w:rFonts w:ascii="Calibri" w:hAnsi="Calibri" w:cs="Calibri"/>
                <w:b/>
                <w:bCs/>
                <w:sz w:val="20"/>
                <w:szCs w:val="20"/>
              </w:rPr>
            </w:pPr>
          </w:p>
        </w:tc>
      </w:tr>
      <w:tr w:rsidR="007D1AA9" w:rsidRPr="00CF5331" w14:paraId="4E6BAE13" w14:textId="77777777" w:rsidTr="00554208">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4FE315ED" w14:textId="77777777" w:rsidR="007D1AA9" w:rsidRPr="00CF5331" w:rsidRDefault="007D1AA9" w:rsidP="00554208">
            <w:pPr>
              <w:rPr>
                <w:rFonts w:ascii="Calibri" w:hAnsi="Calibri" w:cs="Calibri"/>
                <w:b/>
                <w:bCs/>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14:paraId="55CD1497" w14:textId="77777777" w:rsidR="007D1AA9" w:rsidRPr="00CF5331" w:rsidRDefault="007D1AA9" w:rsidP="00554208">
            <w:pPr>
              <w:rPr>
                <w:rFonts w:ascii="Calibri" w:hAnsi="Calibri" w:cs="Calibri"/>
                <w:b/>
                <w:bCs/>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14:paraId="379BC97C" w14:textId="77777777" w:rsidR="007D1AA9" w:rsidRPr="00CF5331" w:rsidRDefault="007D1AA9" w:rsidP="00554208">
            <w:pPr>
              <w:rPr>
                <w:rFonts w:ascii="Calibri" w:hAnsi="Calibri" w:cs="Calibri"/>
                <w:b/>
                <w:bCs/>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14:paraId="6E8D71B6" w14:textId="77777777" w:rsidR="007D1AA9" w:rsidRPr="00CF5331" w:rsidRDefault="007D1AA9" w:rsidP="00554208">
            <w:pPr>
              <w:rPr>
                <w:rFonts w:ascii="Calibri" w:hAnsi="Calibri" w:cs="Calibri"/>
                <w:b/>
                <w:bCs/>
                <w:sz w:val="20"/>
                <w:szCs w:val="20"/>
              </w:rPr>
            </w:pPr>
          </w:p>
        </w:tc>
        <w:tc>
          <w:tcPr>
            <w:tcW w:w="1240" w:type="dxa"/>
            <w:tcBorders>
              <w:top w:val="nil"/>
              <w:left w:val="nil"/>
              <w:bottom w:val="single" w:sz="4" w:space="0" w:color="000000"/>
              <w:right w:val="single" w:sz="4" w:space="0" w:color="000000"/>
            </w:tcBorders>
            <w:shd w:val="clear" w:color="auto" w:fill="auto"/>
            <w:vAlign w:val="center"/>
            <w:hideMark/>
          </w:tcPr>
          <w:p w14:paraId="435040E3"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robocze</w:t>
            </w:r>
          </w:p>
        </w:tc>
        <w:tc>
          <w:tcPr>
            <w:tcW w:w="1020" w:type="dxa"/>
            <w:tcBorders>
              <w:top w:val="nil"/>
              <w:left w:val="nil"/>
              <w:bottom w:val="single" w:sz="4" w:space="0" w:color="000000"/>
              <w:right w:val="single" w:sz="4" w:space="0" w:color="000000"/>
            </w:tcBorders>
            <w:shd w:val="clear" w:color="auto" w:fill="auto"/>
            <w:vAlign w:val="center"/>
            <w:hideMark/>
          </w:tcPr>
          <w:p w14:paraId="78D62259" w14:textId="77777777" w:rsidR="007D1AA9" w:rsidRPr="00CF5331" w:rsidRDefault="007D1AA9" w:rsidP="00554208">
            <w:pPr>
              <w:jc w:val="center"/>
              <w:rPr>
                <w:rFonts w:ascii="Calibri" w:hAnsi="Calibri" w:cs="Calibri"/>
                <w:b/>
                <w:bCs/>
                <w:sz w:val="20"/>
                <w:szCs w:val="20"/>
              </w:rPr>
            </w:pPr>
            <w:r w:rsidRPr="00CF5331">
              <w:rPr>
                <w:rFonts w:ascii="Calibri" w:hAnsi="Calibri" w:cs="Calibri"/>
                <w:b/>
                <w:bCs/>
                <w:sz w:val="20"/>
                <w:szCs w:val="20"/>
              </w:rPr>
              <w:t>dni wolne/poza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14:paraId="49F0A106" w14:textId="77777777" w:rsidR="007D1AA9" w:rsidRPr="00CF5331" w:rsidRDefault="007D1AA9" w:rsidP="00554208">
            <w:pPr>
              <w:rPr>
                <w:rFonts w:ascii="Calibri" w:hAnsi="Calibri" w:cs="Calibri"/>
                <w:b/>
                <w:bCs/>
                <w:sz w:val="20"/>
                <w:szCs w:val="20"/>
              </w:rPr>
            </w:pPr>
          </w:p>
        </w:tc>
        <w:tc>
          <w:tcPr>
            <w:tcW w:w="960" w:type="dxa"/>
            <w:tcBorders>
              <w:top w:val="nil"/>
              <w:left w:val="nil"/>
              <w:bottom w:val="nil"/>
              <w:right w:val="nil"/>
            </w:tcBorders>
            <w:shd w:val="clear" w:color="auto" w:fill="auto"/>
            <w:noWrap/>
            <w:vAlign w:val="bottom"/>
            <w:hideMark/>
          </w:tcPr>
          <w:p w14:paraId="2F5E4437" w14:textId="77777777" w:rsidR="007D1AA9" w:rsidRPr="00CF5331" w:rsidRDefault="007D1AA9" w:rsidP="00554208">
            <w:pPr>
              <w:jc w:val="center"/>
              <w:rPr>
                <w:rFonts w:ascii="Calibri" w:hAnsi="Calibri" w:cs="Calibri"/>
                <w:b/>
                <w:bCs/>
                <w:sz w:val="20"/>
                <w:szCs w:val="20"/>
              </w:rPr>
            </w:pPr>
          </w:p>
        </w:tc>
      </w:tr>
      <w:tr w:rsidR="00387EE2" w:rsidRPr="00CF5331" w14:paraId="5C7D8A96" w14:textId="77777777" w:rsidTr="00387EE2">
        <w:trPr>
          <w:trHeight w:val="26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tcPr>
          <w:p w14:paraId="7FFCA3ED" w14:textId="573A755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1</w:t>
            </w:r>
          </w:p>
        </w:tc>
        <w:tc>
          <w:tcPr>
            <w:tcW w:w="2780" w:type="dxa"/>
            <w:tcBorders>
              <w:top w:val="nil"/>
              <w:left w:val="nil"/>
              <w:bottom w:val="single" w:sz="4" w:space="0" w:color="000000"/>
              <w:right w:val="single" w:sz="4" w:space="0" w:color="000000"/>
            </w:tcBorders>
            <w:shd w:val="clear" w:color="auto" w:fill="auto"/>
            <w:noWrap/>
            <w:vAlign w:val="center"/>
          </w:tcPr>
          <w:p w14:paraId="1A29BA68" w14:textId="78B50E3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2</w:t>
            </w:r>
          </w:p>
        </w:tc>
        <w:tc>
          <w:tcPr>
            <w:tcW w:w="1900" w:type="dxa"/>
            <w:tcBorders>
              <w:top w:val="nil"/>
              <w:left w:val="nil"/>
              <w:bottom w:val="single" w:sz="4" w:space="0" w:color="000000"/>
              <w:right w:val="single" w:sz="4" w:space="0" w:color="000000"/>
            </w:tcBorders>
            <w:shd w:val="clear" w:color="auto" w:fill="auto"/>
            <w:noWrap/>
            <w:vAlign w:val="center"/>
          </w:tcPr>
          <w:p w14:paraId="4DE0D7CF" w14:textId="54EFD608"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3</w:t>
            </w:r>
          </w:p>
        </w:tc>
        <w:tc>
          <w:tcPr>
            <w:tcW w:w="3220" w:type="dxa"/>
            <w:tcBorders>
              <w:top w:val="nil"/>
              <w:left w:val="nil"/>
              <w:bottom w:val="single" w:sz="4" w:space="0" w:color="000000"/>
              <w:right w:val="single" w:sz="4" w:space="0" w:color="000000"/>
            </w:tcBorders>
            <w:shd w:val="clear" w:color="auto" w:fill="auto"/>
            <w:vAlign w:val="center"/>
          </w:tcPr>
          <w:p w14:paraId="45C40A99" w14:textId="0FF2E0A1"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4</w:t>
            </w:r>
          </w:p>
        </w:tc>
        <w:tc>
          <w:tcPr>
            <w:tcW w:w="1240" w:type="dxa"/>
            <w:tcBorders>
              <w:top w:val="nil"/>
              <w:left w:val="nil"/>
              <w:bottom w:val="single" w:sz="4" w:space="0" w:color="000000"/>
              <w:right w:val="single" w:sz="4" w:space="0" w:color="000000"/>
            </w:tcBorders>
            <w:shd w:val="clear" w:color="auto" w:fill="auto"/>
            <w:noWrap/>
            <w:vAlign w:val="center"/>
          </w:tcPr>
          <w:p w14:paraId="0CD766BA" w14:textId="73A02D4B"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5</w:t>
            </w:r>
          </w:p>
        </w:tc>
        <w:tc>
          <w:tcPr>
            <w:tcW w:w="1020" w:type="dxa"/>
            <w:tcBorders>
              <w:top w:val="nil"/>
              <w:left w:val="nil"/>
              <w:bottom w:val="single" w:sz="4" w:space="0" w:color="000000"/>
              <w:right w:val="single" w:sz="4" w:space="0" w:color="000000"/>
            </w:tcBorders>
            <w:shd w:val="clear" w:color="auto" w:fill="auto"/>
            <w:noWrap/>
            <w:vAlign w:val="center"/>
          </w:tcPr>
          <w:p w14:paraId="3E8CAA90" w14:textId="62F687E9"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6</w:t>
            </w:r>
          </w:p>
        </w:tc>
        <w:tc>
          <w:tcPr>
            <w:tcW w:w="2980" w:type="dxa"/>
            <w:tcBorders>
              <w:top w:val="nil"/>
              <w:left w:val="nil"/>
              <w:bottom w:val="single" w:sz="4" w:space="0" w:color="000000"/>
              <w:right w:val="single" w:sz="4" w:space="0" w:color="000000"/>
            </w:tcBorders>
            <w:shd w:val="clear" w:color="auto" w:fill="auto"/>
            <w:vAlign w:val="center"/>
          </w:tcPr>
          <w:p w14:paraId="35782A9C" w14:textId="26C8E49D" w:rsidR="00387EE2" w:rsidRPr="00387EE2" w:rsidRDefault="00387EE2" w:rsidP="00387EE2">
            <w:pPr>
              <w:jc w:val="center"/>
              <w:rPr>
                <w:rFonts w:ascii="Calibri" w:hAnsi="Calibri" w:cs="Calibri"/>
                <w:b/>
                <w:bCs/>
                <w:i/>
                <w:iCs/>
                <w:sz w:val="20"/>
                <w:szCs w:val="20"/>
              </w:rPr>
            </w:pPr>
            <w:r w:rsidRPr="00387EE2">
              <w:rPr>
                <w:rFonts w:ascii="Calibri" w:hAnsi="Calibri" w:cs="Calibri"/>
                <w:b/>
                <w:bCs/>
                <w:i/>
                <w:iCs/>
                <w:sz w:val="20"/>
                <w:szCs w:val="20"/>
              </w:rPr>
              <w:t>7</w:t>
            </w:r>
          </w:p>
        </w:tc>
        <w:tc>
          <w:tcPr>
            <w:tcW w:w="960" w:type="dxa"/>
            <w:tcBorders>
              <w:top w:val="nil"/>
              <w:left w:val="nil"/>
              <w:bottom w:val="nil"/>
              <w:right w:val="nil"/>
            </w:tcBorders>
            <w:shd w:val="clear" w:color="auto" w:fill="auto"/>
            <w:noWrap/>
            <w:vAlign w:val="bottom"/>
          </w:tcPr>
          <w:p w14:paraId="5E076369" w14:textId="77777777" w:rsidR="00387EE2" w:rsidRPr="00CF5331" w:rsidRDefault="00387EE2" w:rsidP="00554208">
            <w:pPr>
              <w:rPr>
                <w:rFonts w:ascii="Calibri" w:hAnsi="Calibri" w:cs="Calibri"/>
                <w:sz w:val="20"/>
                <w:szCs w:val="20"/>
              </w:rPr>
            </w:pPr>
          </w:p>
        </w:tc>
      </w:tr>
      <w:tr w:rsidR="007D1AA9" w:rsidRPr="00CF5331" w14:paraId="3F6F717A" w14:textId="77777777" w:rsidTr="00554208">
        <w:trPr>
          <w:trHeight w:val="1249"/>
          <w:jc w:val="center"/>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14:paraId="1401DC4E" w14:textId="77777777" w:rsidR="007D1AA9" w:rsidRPr="00CF5331" w:rsidRDefault="007D1AA9" w:rsidP="00554208">
            <w:pPr>
              <w:jc w:val="center"/>
              <w:rPr>
                <w:rFonts w:ascii="Calibri" w:hAnsi="Calibri" w:cs="Calibri"/>
                <w:sz w:val="20"/>
                <w:szCs w:val="20"/>
              </w:rPr>
            </w:pPr>
            <w:r w:rsidRPr="00CF5331">
              <w:rPr>
                <w:rFonts w:ascii="Calibri" w:hAnsi="Calibri" w:cs="Calibri"/>
                <w:sz w:val="20"/>
                <w:szCs w:val="20"/>
              </w:rPr>
              <w:t>1</w:t>
            </w:r>
          </w:p>
        </w:tc>
        <w:tc>
          <w:tcPr>
            <w:tcW w:w="2780" w:type="dxa"/>
            <w:tcBorders>
              <w:top w:val="nil"/>
              <w:left w:val="nil"/>
              <w:bottom w:val="single" w:sz="4" w:space="0" w:color="000000"/>
              <w:right w:val="single" w:sz="4" w:space="0" w:color="000000"/>
            </w:tcBorders>
            <w:shd w:val="clear" w:color="auto" w:fill="auto"/>
            <w:noWrap/>
            <w:vAlign w:val="center"/>
            <w:hideMark/>
          </w:tcPr>
          <w:p w14:paraId="266D682A" w14:textId="77777777" w:rsidR="007D1AA9" w:rsidRPr="00CF5331" w:rsidRDefault="007D1AA9" w:rsidP="00554208">
            <w:pPr>
              <w:rPr>
                <w:rFonts w:ascii="Calibri" w:hAnsi="Calibri" w:cs="Calibri"/>
                <w:b/>
                <w:bCs/>
                <w:i/>
                <w:iCs/>
                <w:sz w:val="20"/>
                <w:szCs w:val="20"/>
              </w:rPr>
            </w:pPr>
          </w:p>
        </w:tc>
        <w:tc>
          <w:tcPr>
            <w:tcW w:w="1900" w:type="dxa"/>
            <w:tcBorders>
              <w:top w:val="nil"/>
              <w:left w:val="nil"/>
              <w:bottom w:val="single" w:sz="4" w:space="0" w:color="000000"/>
              <w:right w:val="single" w:sz="4" w:space="0" w:color="000000"/>
            </w:tcBorders>
            <w:shd w:val="clear" w:color="auto" w:fill="auto"/>
            <w:noWrap/>
            <w:vAlign w:val="center"/>
            <w:hideMark/>
          </w:tcPr>
          <w:p w14:paraId="4E41E634" w14:textId="77777777" w:rsidR="007D1AA9" w:rsidRPr="00CF5331" w:rsidRDefault="007D1AA9" w:rsidP="00554208">
            <w:pPr>
              <w:rPr>
                <w:rFonts w:ascii="Calibri" w:hAnsi="Calibri" w:cs="Calibri"/>
                <w:i/>
                <w:iCs/>
                <w:sz w:val="20"/>
                <w:szCs w:val="20"/>
              </w:rPr>
            </w:pPr>
          </w:p>
        </w:tc>
        <w:tc>
          <w:tcPr>
            <w:tcW w:w="3220" w:type="dxa"/>
            <w:tcBorders>
              <w:top w:val="nil"/>
              <w:left w:val="nil"/>
              <w:bottom w:val="single" w:sz="4" w:space="0" w:color="000000"/>
              <w:right w:val="single" w:sz="4" w:space="0" w:color="000000"/>
            </w:tcBorders>
            <w:shd w:val="clear" w:color="auto" w:fill="auto"/>
            <w:vAlign w:val="center"/>
            <w:hideMark/>
          </w:tcPr>
          <w:p w14:paraId="512935A7" w14:textId="77777777" w:rsidR="007D1AA9" w:rsidRPr="00CF5331" w:rsidRDefault="007D1AA9" w:rsidP="00554208">
            <w:pPr>
              <w:rPr>
                <w:rFonts w:ascii="Calibri" w:hAnsi="Calibri" w:cs="Calibri"/>
                <w:i/>
                <w:iCs/>
                <w:sz w:val="20"/>
                <w:szCs w:val="20"/>
              </w:rPr>
            </w:pPr>
          </w:p>
        </w:tc>
        <w:tc>
          <w:tcPr>
            <w:tcW w:w="1240" w:type="dxa"/>
            <w:tcBorders>
              <w:top w:val="nil"/>
              <w:left w:val="nil"/>
              <w:bottom w:val="single" w:sz="4" w:space="0" w:color="000000"/>
              <w:right w:val="single" w:sz="4" w:space="0" w:color="000000"/>
            </w:tcBorders>
            <w:shd w:val="clear" w:color="auto" w:fill="auto"/>
            <w:noWrap/>
            <w:vAlign w:val="center"/>
            <w:hideMark/>
          </w:tcPr>
          <w:p w14:paraId="34FC1C90" w14:textId="77777777" w:rsidR="007D1AA9" w:rsidRPr="00CF5331" w:rsidRDefault="007D1AA9" w:rsidP="00554208">
            <w:pPr>
              <w:jc w:val="right"/>
              <w:rPr>
                <w:rFonts w:ascii="Calibri" w:hAnsi="Calibri" w:cs="Calibri"/>
                <w:sz w:val="20"/>
                <w:szCs w:val="20"/>
              </w:rPr>
            </w:pPr>
          </w:p>
        </w:tc>
        <w:tc>
          <w:tcPr>
            <w:tcW w:w="1020" w:type="dxa"/>
            <w:tcBorders>
              <w:top w:val="nil"/>
              <w:left w:val="nil"/>
              <w:bottom w:val="single" w:sz="4" w:space="0" w:color="000000"/>
              <w:right w:val="single" w:sz="4" w:space="0" w:color="000000"/>
            </w:tcBorders>
            <w:shd w:val="clear" w:color="auto" w:fill="auto"/>
            <w:noWrap/>
            <w:vAlign w:val="center"/>
            <w:hideMark/>
          </w:tcPr>
          <w:p w14:paraId="46E0926F" w14:textId="77777777" w:rsidR="007D1AA9" w:rsidRPr="00CF5331" w:rsidRDefault="007D1AA9" w:rsidP="00554208">
            <w:pPr>
              <w:jc w:val="right"/>
              <w:rPr>
                <w:rFonts w:ascii="Calibri" w:hAnsi="Calibri" w:cs="Calibri"/>
                <w:sz w:val="20"/>
                <w:szCs w:val="20"/>
              </w:rPr>
            </w:pPr>
          </w:p>
        </w:tc>
        <w:tc>
          <w:tcPr>
            <w:tcW w:w="2980" w:type="dxa"/>
            <w:tcBorders>
              <w:top w:val="nil"/>
              <w:left w:val="nil"/>
              <w:bottom w:val="single" w:sz="4" w:space="0" w:color="000000"/>
              <w:right w:val="single" w:sz="4" w:space="0" w:color="000000"/>
            </w:tcBorders>
            <w:shd w:val="clear" w:color="auto" w:fill="auto"/>
            <w:vAlign w:val="center"/>
            <w:hideMark/>
          </w:tcPr>
          <w:p w14:paraId="305E8929" w14:textId="77777777" w:rsidR="007D1AA9" w:rsidRPr="00CF5331" w:rsidRDefault="007D1AA9" w:rsidP="00554208">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14:paraId="35C0C5C2" w14:textId="77777777" w:rsidR="007D1AA9" w:rsidRPr="00CF5331" w:rsidRDefault="007D1AA9" w:rsidP="00554208">
            <w:pPr>
              <w:rPr>
                <w:rFonts w:ascii="Calibri" w:hAnsi="Calibri" w:cs="Calibri"/>
                <w:sz w:val="20"/>
                <w:szCs w:val="20"/>
              </w:rPr>
            </w:pPr>
          </w:p>
        </w:tc>
      </w:tr>
    </w:tbl>
    <w:p w14:paraId="31613288" w14:textId="77777777" w:rsidR="007D1AA9" w:rsidRPr="00CF5331" w:rsidRDefault="007D1AA9" w:rsidP="007D1AA9">
      <w:pPr>
        <w:rPr>
          <w:rFonts w:ascii="Calibri" w:hAnsi="Calibri" w:cs="Calibri"/>
        </w:rPr>
        <w:sectPr w:rsidR="007D1AA9" w:rsidRPr="00CF5331" w:rsidSect="00554208">
          <w:pgSz w:w="16838" w:h="11906" w:orient="landscape"/>
          <w:pgMar w:top="1440" w:right="902" w:bottom="1418" w:left="720" w:header="709" w:footer="0" w:gutter="0"/>
          <w:cols w:space="708"/>
          <w:docGrid w:linePitch="360"/>
        </w:sectPr>
      </w:pPr>
    </w:p>
    <w:p w14:paraId="78DC63BE" w14:textId="77777777" w:rsidR="007D1AA9" w:rsidRDefault="007D1AA9" w:rsidP="007D1AA9">
      <w:pPr>
        <w:autoSpaceDE w:val="0"/>
        <w:autoSpaceDN w:val="0"/>
        <w:adjustRightInd w:val="0"/>
        <w:rPr>
          <w:rFonts w:ascii="Calibri" w:hAnsi="Calibri" w:cs="Calibri"/>
          <w:bCs/>
          <w:color w:val="000000"/>
          <w:sz w:val="20"/>
          <w:szCs w:val="20"/>
        </w:rPr>
      </w:pPr>
    </w:p>
    <w:p w14:paraId="39EB7625" w14:textId="77777777" w:rsidR="00633955" w:rsidRPr="00633955" w:rsidRDefault="00633955" w:rsidP="000D06B0">
      <w:pPr>
        <w:autoSpaceDE w:val="0"/>
        <w:autoSpaceDN w:val="0"/>
        <w:adjustRightInd w:val="0"/>
        <w:ind w:left="6129" w:firstLine="227"/>
        <w:rPr>
          <w:rFonts w:ascii="Calibri" w:hAnsi="Calibri" w:cs="Calibri"/>
          <w:b/>
          <w:bCs/>
          <w:color w:val="000000"/>
          <w:sz w:val="22"/>
          <w:szCs w:val="22"/>
        </w:rPr>
      </w:pPr>
      <w:r w:rsidRPr="00633955">
        <w:rPr>
          <w:rFonts w:ascii="Calibri" w:hAnsi="Calibri" w:cs="Calibri"/>
          <w:b/>
          <w:bCs/>
          <w:color w:val="000000"/>
          <w:sz w:val="22"/>
          <w:szCs w:val="22"/>
        </w:rPr>
        <w:t>Załącznik nr 3</w:t>
      </w:r>
    </w:p>
    <w:p w14:paraId="192048AE" w14:textId="77777777" w:rsidR="00633955" w:rsidRPr="00633955" w:rsidRDefault="00633955" w:rsidP="00633955">
      <w:pPr>
        <w:rPr>
          <w:rFonts w:ascii="Calibri" w:hAnsi="Calibri" w:cs="Calibri"/>
          <w:b/>
          <w:bCs/>
          <w:color w:val="000000"/>
          <w:sz w:val="22"/>
          <w:szCs w:val="22"/>
        </w:rPr>
      </w:pPr>
      <w:r w:rsidRPr="00633955">
        <w:rPr>
          <w:rFonts w:ascii="Calibri" w:hAnsi="Calibri" w:cs="Calibri"/>
          <w:bCs/>
          <w:color w:val="000000"/>
          <w:sz w:val="22"/>
          <w:szCs w:val="22"/>
        </w:rPr>
        <w:t>……………………………………………………….</w:t>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Pr="00633955">
        <w:rPr>
          <w:rFonts w:ascii="Calibri" w:hAnsi="Calibri" w:cs="Calibri"/>
          <w:b/>
          <w:bCs/>
          <w:color w:val="000000"/>
          <w:sz w:val="22"/>
          <w:szCs w:val="22"/>
        </w:rPr>
        <w:tab/>
      </w:r>
      <w:r w:rsidR="000D06B0">
        <w:rPr>
          <w:rFonts w:ascii="Calibri" w:hAnsi="Calibri" w:cs="Calibri"/>
          <w:b/>
          <w:bCs/>
          <w:color w:val="000000"/>
          <w:sz w:val="22"/>
          <w:szCs w:val="22"/>
        </w:rPr>
        <w:tab/>
      </w:r>
      <w:r w:rsidR="000D06B0">
        <w:rPr>
          <w:rFonts w:ascii="Calibri" w:hAnsi="Calibri" w:cs="Calibri"/>
          <w:b/>
          <w:bCs/>
          <w:color w:val="000000"/>
          <w:sz w:val="22"/>
          <w:szCs w:val="22"/>
        </w:rPr>
        <w:tab/>
      </w:r>
      <w:r w:rsidRPr="00633955">
        <w:rPr>
          <w:rFonts w:ascii="Calibri" w:hAnsi="Calibri" w:cs="Calibri"/>
          <w:b/>
          <w:bCs/>
          <w:color w:val="000000"/>
          <w:sz w:val="22"/>
          <w:szCs w:val="22"/>
        </w:rPr>
        <w:t>do umowy z dnia ……………….</w:t>
      </w:r>
    </w:p>
    <w:p w14:paraId="0690E985" w14:textId="77777777" w:rsidR="00633955" w:rsidRPr="00633955" w:rsidRDefault="00633955" w:rsidP="00633955">
      <w:pPr>
        <w:rPr>
          <w:rFonts w:ascii="Calibri" w:hAnsi="Calibri" w:cs="Calibri"/>
          <w:sz w:val="20"/>
          <w:szCs w:val="20"/>
        </w:rPr>
      </w:pPr>
      <w:r w:rsidRPr="00633955">
        <w:rPr>
          <w:rFonts w:ascii="Calibri" w:hAnsi="Calibri" w:cs="Calibri"/>
          <w:sz w:val="20"/>
          <w:szCs w:val="20"/>
        </w:rPr>
        <w:t xml:space="preserve">          PIECZĘĆ REALIZATORA USŁUG</w:t>
      </w:r>
    </w:p>
    <w:p w14:paraId="005B5089" w14:textId="77777777" w:rsidR="00633955" w:rsidRPr="00633955" w:rsidRDefault="00633955" w:rsidP="00633955">
      <w:pPr>
        <w:rPr>
          <w:rFonts w:ascii="Calibri" w:hAnsi="Calibri" w:cs="Calibri"/>
          <w:sz w:val="20"/>
          <w:szCs w:val="20"/>
        </w:rPr>
      </w:pPr>
    </w:p>
    <w:p w14:paraId="4A2D5A9B" w14:textId="77777777" w:rsidR="00633955" w:rsidRPr="00633955" w:rsidRDefault="00633955" w:rsidP="00633955">
      <w:pPr>
        <w:rPr>
          <w:rFonts w:ascii="Calibri" w:hAnsi="Calibri" w:cs="Calibri"/>
          <w:sz w:val="20"/>
          <w:szCs w:val="20"/>
        </w:rPr>
      </w:pPr>
    </w:p>
    <w:p w14:paraId="48F9C70C" w14:textId="77777777" w:rsidR="00633955" w:rsidRPr="00633955" w:rsidRDefault="00633955" w:rsidP="00633955">
      <w:pPr>
        <w:jc w:val="center"/>
        <w:rPr>
          <w:rFonts w:ascii="Calibri" w:hAnsi="Calibri" w:cs="Calibri"/>
          <w:b/>
          <w:sz w:val="22"/>
          <w:szCs w:val="22"/>
        </w:rPr>
      </w:pPr>
      <w:r w:rsidRPr="00633955">
        <w:rPr>
          <w:rFonts w:ascii="Calibri" w:hAnsi="Calibri" w:cs="Calibri"/>
          <w:b/>
          <w:sz w:val="22"/>
          <w:szCs w:val="22"/>
        </w:rPr>
        <w:t>HARMONOGRAM SPECJALISTYCZNYCH USŁUG OPIEKUŃCZYCH W MIESIĄCU ………….20….. r.</w:t>
      </w:r>
    </w:p>
    <w:p w14:paraId="3155FE50" w14:textId="77777777" w:rsidR="00633955" w:rsidRPr="00633955" w:rsidRDefault="00633955" w:rsidP="00633955">
      <w:pPr>
        <w:rPr>
          <w:rFonts w:ascii="Calibri" w:hAnsi="Calibri" w:cs="Calibri"/>
          <w:sz w:val="20"/>
          <w:szCs w:val="20"/>
        </w:rPr>
      </w:pPr>
    </w:p>
    <w:tbl>
      <w:tblPr>
        <w:tblW w:w="10634"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1246"/>
      </w:tblGrid>
      <w:tr w:rsidR="00633955" w:rsidRPr="00633955" w14:paraId="243E3993" w14:textId="77777777" w:rsidTr="006B1723">
        <w:trPr>
          <w:trHeight w:val="374"/>
        </w:trPr>
        <w:tc>
          <w:tcPr>
            <w:tcW w:w="570" w:type="dxa"/>
            <w:vMerge w:val="restart"/>
          </w:tcPr>
          <w:p w14:paraId="4B0A0C91"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L P.</w:t>
            </w:r>
          </w:p>
        </w:tc>
        <w:tc>
          <w:tcPr>
            <w:tcW w:w="2297" w:type="dxa"/>
            <w:vMerge w:val="restart"/>
          </w:tcPr>
          <w:p w14:paraId="5B90F7C8"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NAZWISKO I IMIĘ OSOBY OBJĘTEJ USŁUGAMI</w:t>
            </w:r>
          </w:p>
        </w:tc>
        <w:tc>
          <w:tcPr>
            <w:tcW w:w="1701" w:type="dxa"/>
            <w:vMerge w:val="restart"/>
          </w:tcPr>
          <w:p w14:paraId="637E9D14"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ADRES OSOBY OBJETEJ USŁUGAMI</w:t>
            </w:r>
          </w:p>
        </w:tc>
        <w:tc>
          <w:tcPr>
            <w:tcW w:w="1418" w:type="dxa"/>
            <w:vMerge w:val="restart"/>
          </w:tcPr>
          <w:p w14:paraId="0B5CF7EA" w14:textId="77777777" w:rsidR="00633955" w:rsidRPr="00633955" w:rsidRDefault="00633955" w:rsidP="00633955">
            <w:pPr>
              <w:jc w:val="center"/>
              <w:rPr>
                <w:rFonts w:ascii="Calibri" w:hAnsi="Calibri" w:cs="Calibri"/>
                <w:b/>
                <w:sz w:val="20"/>
                <w:szCs w:val="20"/>
              </w:rPr>
            </w:pPr>
          </w:p>
          <w:p w14:paraId="089F71DA"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RODZAJ USŁUG</w:t>
            </w:r>
          </w:p>
        </w:tc>
        <w:tc>
          <w:tcPr>
            <w:tcW w:w="3402" w:type="dxa"/>
            <w:gridSpan w:val="3"/>
          </w:tcPr>
          <w:p w14:paraId="67DF6141" w14:textId="77777777" w:rsidR="00633955" w:rsidRPr="00633955" w:rsidRDefault="00633955" w:rsidP="00633955">
            <w:pPr>
              <w:jc w:val="center"/>
              <w:rPr>
                <w:rFonts w:ascii="Calibri" w:hAnsi="Calibri" w:cs="Calibri"/>
                <w:b/>
                <w:sz w:val="20"/>
                <w:szCs w:val="20"/>
              </w:rPr>
            </w:pPr>
            <w:r w:rsidRPr="00633955">
              <w:rPr>
                <w:rFonts w:ascii="Calibri" w:hAnsi="Calibri" w:cs="Calibri"/>
                <w:b/>
                <w:sz w:val="20"/>
                <w:szCs w:val="20"/>
              </w:rPr>
              <w:t>LICZBA PLANOWANYCH GODZIN USŁUG</w:t>
            </w:r>
          </w:p>
        </w:tc>
        <w:tc>
          <w:tcPr>
            <w:tcW w:w="1246" w:type="dxa"/>
            <w:vMerge w:val="restart"/>
          </w:tcPr>
          <w:p w14:paraId="7FA2E921" w14:textId="77777777" w:rsidR="00633955" w:rsidRPr="00633955" w:rsidRDefault="00633955" w:rsidP="00633955">
            <w:pPr>
              <w:jc w:val="center"/>
              <w:rPr>
                <w:rFonts w:ascii="Calibri" w:hAnsi="Calibri" w:cs="Calibri"/>
                <w:b/>
                <w:sz w:val="20"/>
                <w:szCs w:val="20"/>
              </w:rPr>
            </w:pPr>
          </w:p>
          <w:p w14:paraId="27D6941F"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UWAGI</w:t>
            </w:r>
          </w:p>
          <w:p w14:paraId="6DFD29EC" w14:textId="77777777" w:rsidR="00633955" w:rsidRPr="00633955" w:rsidRDefault="00633955" w:rsidP="00633955">
            <w:pPr>
              <w:jc w:val="left"/>
              <w:rPr>
                <w:rFonts w:ascii="Calibri" w:hAnsi="Calibri" w:cs="Calibri"/>
                <w:b/>
                <w:sz w:val="18"/>
                <w:szCs w:val="18"/>
              </w:rPr>
            </w:pPr>
            <w:r w:rsidRPr="00633955">
              <w:rPr>
                <w:rFonts w:ascii="Calibri" w:hAnsi="Calibri" w:cs="Calibri"/>
                <w:sz w:val="16"/>
                <w:szCs w:val="16"/>
              </w:rPr>
              <w:t xml:space="preserve">(np. </w:t>
            </w:r>
            <w:r w:rsidRPr="00633955">
              <w:rPr>
                <w:rFonts w:ascii="Calibri" w:hAnsi="Calibri" w:cs="Calibri"/>
                <w:i/>
                <w:sz w:val="16"/>
                <w:szCs w:val="16"/>
              </w:rPr>
              <w:t>imię i nazwisko osoby świadczącej usługi w poszczególnych środowiskach</w:t>
            </w:r>
            <w:r w:rsidRPr="00633955">
              <w:rPr>
                <w:rFonts w:ascii="Calibri" w:hAnsi="Calibri" w:cs="Calibri"/>
                <w:sz w:val="16"/>
                <w:szCs w:val="16"/>
              </w:rPr>
              <w:t>)</w:t>
            </w:r>
          </w:p>
        </w:tc>
      </w:tr>
      <w:tr w:rsidR="00633955" w:rsidRPr="00633955" w14:paraId="12139B30" w14:textId="77777777" w:rsidTr="006B1723">
        <w:trPr>
          <w:trHeight w:val="187"/>
        </w:trPr>
        <w:tc>
          <w:tcPr>
            <w:tcW w:w="570" w:type="dxa"/>
            <w:vMerge/>
          </w:tcPr>
          <w:p w14:paraId="0233732E" w14:textId="77777777" w:rsidR="00633955" w:rsidRPr="00633955" w:rsidRDefault="00633955" w:rsidP="00633955">
            <w:pPr>
              <w:jc w:val="center"/>
              <w:rPr>
                <w:rFonts w:ascii="Calibri" w:hAnsi="Calibri" w:cs="Calibri"/>
                <w:b/>
                <w:sz w:val="20"/>
                <w:szCs w:val="20"/>
              </w:rPr>
            </w:pPr>
          </w:p>
        </w:tc>
        <w:tc>
          <w:tcPr>
            <w:tcW w:w="2297" w:type="dxa"/>
            <w:vMerge/>
          </w:tcPr>
          <w:p w14:paraId="0AD656B9" w14:textId="77777777" w:rsidR="00633955" w:rsidRPr="00633955" w:rsidRDefault="00633955" w:rsidP="00633955">
            <w:pPr>
              <w:jc w:val="center"/>
              <w:rPr>
                <w:rFonts w:ascii="Calibri" w:hAnsi="Calibri" w:cs="Calibri"/>
                <w:b/>
                <w:sz w:val="20"/>
                <w:szCs w:val="20"/>
              </w:rPr>
            </w:pPr>
          </w:p>
        </w:tc>
        <w:tc>
          <w:tcPr>
            <w:tcW w:w="1701" w:type="dxa"/>
            <w:vMerge/>
          </w:tcPr>
          <w:p w14:paraId="5BC9B4B9" w14:textId="77777777" w:rsidR="00633955" w:rsidRPr="00633955" w:rsidRDefault="00633955" w:rsidP="00633955">
            <w:pPr>
              <w:jc w:val="center"/>
              <w:rPr>
                <w:rFonts w:ascii="Calibri" w:hAnsi="Calibri" w:cs="Calibri"/>
                <w:b/>
                <w:sz w:val="20"/>
                <w:szCs w:val="20"/>
              </w:rPr>
            </w:pPr>
          </w:p>
        </w:tc>
        <w:tc>
          <w:tcPr>
            <w:tcW w:w="1418" w:type="dxa"/>
            <w:vMerge/>
          </w:tcPr>
          <w:p w14:paraId="642712E8" w14:textId="77777777" w:rsidR="00633955" w:rsidRPr="00633955" w:rsidRDefault="00633955" w:rsidP="00633955">
            <w:pPr>
              <w:jc w:val="center"/>
              <w:rPr>
                <w:rFonts w:ascii="Calibri" w:hAnsi="Calibri" w:cs="Calibri"/>
                <w:b/>
                <w:sz w:val="20"/>
                <w:szCs w:val="20"/>
              </w:rPr>
            </w:pPr>
          </w:p>
        </w:tc>
        <w:tc>
          <w:tcPr>
            <w:tcW w:w="1134" w:type="dxa"/>
          </w:tcPr>
          <w:p w14:paraId="4A0D4CE9"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ROBOCZE</w:t>
            </w:r>
          </w:p>
        </w:tc>
        <w:tc>
          <w:tcPr>
            <w:tcW w:w="992" w:type="dxa"/>
          </w:tcPr>
          <w:p w14:paraId="7B4C5F6E" w14:textId="77777777" w:rsidR="00633955" w:rsidRPr="00633955" w:rsidRDefault="00633955" w:rsidP="00633955">
            <w:pPr>
              <w:jc w:val="center"/>
              <w:rPr>
                <w:rFonts w:ascii="Calibri" w:hAnsi="Calibri" w:cs="Calibri"/>
                <w:b/>
                <w:sz w:val="16"/>
                <w:szCs w:val="16"/>
              </w:rPr>
            </w:pPr>
            <w:r w:rsidRPr="00633955">
              <w:rPr>
                <w:rFonts w:ascii="Calibri" w:hAnsi="Calibri" w:cs="Calibri"/>
                <w:b/>
                <w:sz w:val="16"/>
                <w:szCs w:val="16"/>
              </w:rPr>
              <w:t>WOLNE/POZA GODZINAMI 7-19</w:t>
            </w:r>
          </w:p>
        </w:tc>
        <w:tc>
          <w:tcPr>
            <w:tcW w:w="1276" w:type="dxa"/>
          </w:tcPr>
          <w:p w14:paraId="3BF60888" w14:textId="77777777" w:rsidR="00633955" w:rsidRPr="00633955" w:rsidRDefault="00633955" w:rsidP="00633955">
            <w:pPr>
              <w:jc w:val="center"/>
              <w:rPr>
                <w:rFonts w:ascii="Calibri" w:hAnsi="Calibri" w:cs="Calibri"/>
                <w:b/>
                <w:sz w:val="18"/>
                <w:szCs w:val="18"/>
              </w:rPr>
            </w:pPr>
            <w:r w:rsidRPr="00633955">
              <w:rPr>
                <w:rFonts w:ascii="Calibri" w:hAnsi="Calibri" w:cs="Calibri"/>
                <w:b/>
                <w:sz w:val="18"/>
                <w:szCs w:val="18"/>
              </w:rPr>
              <w:t>RAZEM</w:t>
            </w:r>
          </w:p>
        </w:tc>
        <w:tc>
          <w:tcPr>
            <w:tcW w:w="1246" w:type="dxa"/>
            <w:vMerge/>
          </w:tcPr>
          <w:p w14:paraId="68B20FC3" w14:textId="77777777" w:rsidR="00633955" w:rsidRPr="00633955" w:rsidRDefault="00633955" w:rsidP="00633955">
            <w:pPr>
              <w:jc w:val="center"/>
              <w:rPr>
                <w:rFonts w:ascii="Calibri" w:hAnsi="Calibri" w:cs="Calibri"/>
                <w:b/>
                <w:sz w:val="20"/>
                <w:szCs w:val="20"/>
              </w:rPr>
            </w:pPr>
          </w:p>
        </w:tc>
      </w:tr>
      <w:tr w:rsidR="00633955" w:rsidRPr="00633955" w14:paraId="18ABD5D2" w14:textId="77777777" w:rsidTr="006B1723">
        <w:trPr>
          <w:trHeight w:val="187"/>
        </w:trPr>
        <w:tc>
          <w:tcPr>
            <w:tcW w:w="570" w:type="dxa"/>
          </w:tcPr>
          <w:p w14:paraId="153530C5"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1</w:t>
            </w:r>
          </w:p>
        </w:tc>
        <w:tc>
          <w:tcPr>
            <w:tcW w:w="2297" w:type="dxa"/>
          </w:tcPr>
          <w:p w14:paraId="349CAF1D"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2</w:t>
            </w:r>
          </w:p>
        </w:tc>
        <w:tc>
          <w:tcPr>
            <w:tcW w:w="1701" w:type="dxa"/>
          </w:tcPr>
          <w:p w14:paraId="79F6B230"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3</w:t>
            </w:r>
          </w:p>
        </w:tc>
        <w:tc>
          <w:tcPr>
            <w:tcW w:w="1418" w:type="dxa"/>
          </w:tcPr>
          <w:p w14:paraId="081EE6A8"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4</w:t>
            </w:r>
          </w:p>
        </w:tc>
        <w:tc>
          <w:tcPr>
            <w:tcW w:w="1134" w:type="dxa"/>
          </w:tcPr>
          <w:p w14:paraId="24838164"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5</w:t>
            </w:r>
          </w:p>
        </w:tc>
        <w:tc>
          <w:tcPr>
            <w:tcW w:w="992" w:type="dxa"/>
          </w:tcPr>
          <w:p w14:paraId="6407A24E"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6</w:t>
            </w:r>
          </w:p>
        </w:tc>
        <w:tc>
          <w:tcPr>
            <w:tcW w:w="1276" w:type="dxa"/>
          </w:tcPr>
          <w:p w14:paraId="13EA8765"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7</w:t>
            </w:r>
          </w:p>
        </w:tc>
        <w:tc>
          <w:tcPr>
            <w:tcW w:w="1246" w:type="dxa"/>
          </w:tcPr>
          <w:p w14:paraId="2758E73D" w14:textId="77777777" w:rsidR="00633955" w:rsidRPr="00633955" w:rsidRDefault="00633955" w:rsidP="00633955">
            <w:pPr>
              <w:jc w:val="center"/>
              <w:rPr>
                <w:rFonts w:ascii="Calibri" w:hAnsi="Calibri" w:cs="Calibri"/>
                <w:i/>
                <w:sz w:val="16"/>
                <w:szCs w:val="16"/>
              </w:rPr>
            </w:pPr>
            <w:r w:rsidRPr="00633955">
              <w:rPr>
                <w:rFonts w:ascii="Calibri" w:hAnsi="Calibri" w:cs="Calibri"/>
                <w:i/>
                <w:sz w:val="16"/>
                <w:szCs w:val="16"/>
              </w:rPr>
              <w:t>8</w:t>
            </w:r>
          </w:p>
        </w:tc>
      </w:tr>
      <w:tr w:rsidR="00633955" w:rsidRPr="00633955" w14:paraId="5E85D947" w14:textId="77777777" w:rsidTr="006B1723">
        <w:trPr>
          <w:trHeight w:val="391"/>
        </w:trPr>
        <w:tc>
          <w:tcPr>
            <w:tcW w:w="570" w:type="dxa"/>
          </w:tcPr>
          <w:p w14:paraId="133697C8" w14:textId="77777777" w:rsidR="00633955" w:rsidRPr="00633955" w:rsidRDefault="00633955" w:rsidP="00633955">
            <w:pPr>
              <w:jc w:val="center"/>
              <w:rPr>
                <w:rFonts w:ascii="Calibri" w:hAnsi="Calibri" w:cs="Calibri"/>
                <w:b/>
                <w:sz w:val="20"/>
                <w:szCs w:val="20"/>
              </w:rPr>
            </w:pPr>
          </w:p>
        </w:tc>
        <w:tc>
          <w:tcPr>
            <w:tcW w:w="2297" w:type="dxa"/>
          </w:tcPr>
          <w:p w14:paraId="306999DE" w14:textId="77777777" w:rsidR="00633955" w:rsidRPr="00633955" w:rsidRDefault="00633955" w:rsidP="00633955">
            <w:pPr>
              <w:jc w:val="center"/>
              <w:rPr>
                <w:rFonts w:ascii="Calibri" w:hAnsi="Calibri" w:cs="Calibri"/>
                <w:b/>
                <w:sz w:val="20"/>
                <w:szCs w:val="20"/>
              </w:rPr>
            </w:pPr>
          </w:p>
        </w:tc>
        <w:tc>
          <w:tcPr>
            <w:tcW w:w="1701" w:type="dxa"/>
          </w:tcPr>
          <w:p w14:paraId="5E4094B1" w14:textId="77777777" w:rsidR="00633955" w:rsidRPr="00633955" w:rsidRDefault="00633955" w:rsidP="00633955">
            <w:pPr>
              <w:jc w:val="center"/>
              <w:rPr>
                <w:rFonts w:ascii="Calibri" w:hAnsi="Calibri" w:cs="Calibri"/>
                <w:b/>
                <w:sz w:val="20"/>
                <w:szCs w:val="20"/>
              </w:rPr>
            </w:pPr>
          </w:p>
        </w:tc>
        <w:tc>
          <w:tcPr>
            <w:tcW w:w="1418" w:type="dxa"/>
          </w:tcPr>
          <w:p w14:paraId="6E95293B" w14:textId="77777777" w:rsidR="00633955" w:rsidRPr="00633955" w:rsidRDefault="00633955" w:rsidP="00633955">
            <w:pPr>
              <w:jc w:val="center"/>
              <w:rPr>
                <w:rFonts w:ascii="Calibri" w:hAnsi="Calibri" w:cs="Calibri"/>
                <w:b/>
                <w:sz w:val="20"/>
                <w:szCs w:val="20"/>
              </w:rPr>
            </w:pPr>
          </w:p>
        </w:tc>
        <w:tc>
          <w:tcPr>
            <w:tcW w:w="1134" w:type="dxa"/>
          </w:tcPr>
          <w:p w14:paraId="6B5BC1F4" w14:textId="77777777" w:rsidR="00633955" w:rsidRPr="00633955" w:rsidRDefault="00633955" w:rsidP="00633955">
            <w:pPr>
              <w:jc w:val="center"/>
              <w:rPr>
                <w:rFonts w:ascii="Calibri" w:hAnsi="Calibri" w:cs="Calibri"/>
                <w:b/>
                <w:sz w:val="20"/>
                <w:szCs w:val="20"/>
              </w:rPr>
            </w:pPr>
          </w:p>
        </w:tc>
        <w:tc>
          <w:tcPr>
            <w:tcW w:w="992" w:type="dxa"/>
          </w:tcPr>
          <w:p w14:paraId="3A2CA1DB" w14:textId="77777777" w:rsidR="00633955" w:rsidRPr="00633955" w:rsidRDefault="00633955" w:rsidP="00633955">
            <w:pPr>
              <w:jc w:val="center"/>
              <w:rPr>
                <w:rFonts w:ascii="Calibri" w:hAnsi="Calibri" w:cs="Calibri"/>
                <w:b/>
                <w:sz w:val="20"/>
                <w:szCs w:val="20"/>
              </w:rPr>
            </w:pPr>
          </w:p>
        </w:tc>
        <w:tc>
          <w:tcPr>
            <w:tcW w:w="1276" w:type="dxa"/>
          </w:tcPr>
          <w:p w14:paraId="5D4A1DE8" w14:textId="77777777" w:rsidR="00633955" w:rsidRPr="00633955" w:rsidRDefault="00633955" w:rsidP="00633955">
            <w:pPr>
              <w:jc w:val="center"/>
              <w:rPr>
                <w:rFonts w:ascii="Calibri" w:hAnsi="Calibri" w:cs="Calibri"/>
                <w:b/>
                <w:sz w:val="20"/>
                <w:szCs w:val="20"/>
              </w:rPr>
            </w:pPr>
          </w:p>
        </w:tc>
        <w:tc>
          <w:tcPr>
            <w:tcW w:w="1246" w:type="dxa"/>
          </w:tcPr>
          <w:p w14:paraId="7F6A34D4" w14:textId="77777777" w:rsidR="00633955" w:rsidRPr="00633955" w:rsidRDefault="00633955" w:rsidP="00633955">
            <w:pPr>
              <w:jc w:val="center"/>
              <w:rPr>
                <w:rFonts w:ascii="Calibri" w:hAnsi="Calibri" w:cs="Calibri"/>
                <w:b/>
                <w:sz w:val="20"/>
                <w:szCs w:val="20"/>
              </w:rPr>
            </w:pPr>
          </w:p>
          <w:p w14:paraId="2879AA45" w14:textId="77777777" w:rsidR="00633955" w:rsidRPr="00633955" w:rsidRDefault="00633955" w:rsidP="00633955">
            <w:pPr>
              <w:jc w:val="center"/>
              <w:rPr>
                <w:rFonts w:ascii="Calibri" w:hAnsi="Calibri" w:cs="Calibri"/>
                <w:b/>
                <w:sz w:val="20"/>
                <w:szCs w:val="20"/>
              </w:rPr>
            </w:pPr>
          </w:p>
        </w:tc>
      </w:tr>
      <w:tr w:rsidR="00633955" w:rsidRPr="00633955" w14:paraId="6D2F822C" w14:textId="77777777" w:rsidTr="006B1723">
        <w:trPr>
          <w:trHeight w:val="374"/>
        </w:trPr>
        <w:tc>
          <w:tcPr>
            <w:tcW w:w="570" w:type="dxa"/>
          </w:tcPr>
          <w:p w14:paraId="4FED6C2F" w14:textId="77777777" w:rsidR="00633955" w:rsidRPr="00633955" w:rsidRDefault="00633955" w:rsidP="00633955">
            <w:pPr>
              <w:jc w:val="center"/>
              <w:rPr>
                <w:rFonts w:ascii="Calibri" w:hAnsi="Calibri" w:cs="Calibri"/>
                <w:b/>
                <w:sz w:val="20"/>
                <w:szCs w:val="20"/>
              </w:rPr>
            </w:pPr>
          </w:p>
        </w:tc>
        <w:tc>
          <w:tcPr>
            <w:tcW w:w="2297" w:type="dxa"/>
          </w:tcPr>
          <w:p w14:paraId="625C166C" w14:textId="77777777" w:rsidR="00633955" w:rsidRPr="00633955" w:rsidRDefault="00633955" w:rsidP="00633955">
            <w:pPr>
              <w:jc w:val="center"/>
              <w:rPr>
                <w:rFonts w:ascii="Calibri" w:hAnsi="Calibri" w:cs="Calibri"/>
                <w:b/>
                <w:sz w:val="20"/>
                <w:szCs w:val="20"/>
              </w:rPr>
            </w:pPr>
          </w:p>
        </w:tc>
        <w:tc>
          <w:tcPr>
            <w:tcW w:w="1701" w:type="dxa"/>
          </w:tcPr>
          <w:p w14:paraId="01D514CA" w14:textId="77777777" w:rsidR="00633955" w:rsidRPr="00633955" w:rsidRDefault="00633955" w:rsidP="00633955">
            <w:pPr>
              <w:jc w:val="center"/>
              <w:rPr>
                <w:rFonts w:ascii="Calibri" w:hAnsi="Calibri" w:cs="Calibri"/>
                <w:b/>
                <w:sz w:val="20"/>
                <w:szCs w:val="20"/>
              </w:rPr>
            </w:pPr>
          </w:p>
        </w:tc>
        <w:tc>
          <w:tcPr>
            <w:tcW w:w="1418" w:type="dxa"/>
          </w:tcPr>
          <w:p w14:paraId="668B3DE8" w14:textId="77777777" w:rsidR="00633955" w:rsidRPr="00633955" w:rsidRDefault="00633955" w:rsidP="00633955">
            <w:pPr>
              <w:jc w:val="center"/>
              <w:rPr>
                <w:rFonts w:ascii="Calibri" w:hAnsi="Calibri" w:cs="Calibri"/>
                <w:b/>
                <w:sz w:val="20"/>
                <w:szCs w:val="20"/>
              </w:rPr>
            </w:pPr>
          </w:p>
        </w:tc>
        <w:tc>
          <w:tcPr>
            <w:tcW w:w="1134" w:type="dxa"/>
          </w:tcPr>
          <w:p w14:paraId="06D2D3CA" w14:textId="77777777" w:rsidR="00633955" w:rsidRPr="00633955" w:rsidRDefault="00633955" w:rsidP="00633955">
            <w:pPr>
              <w:jc w:val="center"/>
              <w:rPr>
                <w:rFonts w:ascii="Calibri" w:hAnsi="Calibri" w:cs="Calibri"/>
                <w:b/>
                <w:sz w:val="20"/>
                <w:szCs w:val="20"/>
              </w:rPr>
            </w:pPr>
          </w:p>
        </w:tc>
        <w:tc>
          <w:tcPr>
            <w:tcW w:w="992" w:type="dxa"/>
          </w:tcPr>
          <w:p w14:paraId="6113A314" w14:textId="77777777" w:rsidR="00633955" w:rsidRPr="00633955" w:rsidRDefault="00633955" w:rsidP="00633955">
            <w:pPr>
              <w:jc w:val="center"/>
              <w:rPr>
                <w:rFonts w:ascii="Calibri" w:hAnsi="Calibri" w:cs="Calibri"/>
                <w:b/>
                <w:sz w:val="20"/>
                <w:szCs w:val="20"/>
              </w:rPr>
            </w:pPr>
          </w:p>
        </w:tc>
        <w:tc>
          <w:tcPr>
            <w:tcW w:w="1276" w:type="dxa"/>
          </w:tcPr>
          <w:p w14:paraId="49642708" w14:textId="77777777" w:rsidR="00633955" w:rsidRPr="00633955" w:rsidRDefault="00633955" w:rsidP="00633955">
            <w:pPr>
              <w:jc w:val="center"/>
              <w:rPr>
                <w:rFonts w:ascii="Calibri" w:hAnsi="Calibri" w:cs="Calibri"/>
                <w:b/>
                <w:sz w:val="20"/>
                <w:szCs w:val="20"/>
              </w:rPr>
            </w:pPr>
          </w:p>
        </w:tc>
        <w:tc>
          <w:tcPr>
            <w:tcW w:w="1246" w:type="dxa"/>
          </w:tcPr>
          <w:p w14:paraId="223A45E9" w14:textId="77777777" w:rsidR="00633955" w:rsidRPr="00633955" w:rsidRDefault="00633955" w:rsidP="00633955">
            <w:pPr>
              <w:jc w:val="center"/>
              <w:rPr>
                <w:rFonts w:ascii="Calibri" w:hAnsi="Calibri" w:cs="Calibri"/>
                <w:b/>
                <w:sz w:val="20"/>
                <w:szCs w:val="20"/>
              </w:rPr>
            </w:pPr>
          </w:p>
          <w:p w14:paraId="3098B39E" w14:textId="77777777" w:rsidR="00633955" w:rsidRPr="00633955" w:rsidRDefault="00633955" w:rsidP="00633955">
            <w:pPr>
              <w:jc w:val="center"/>
              <w:rPr>
                <w:rFonts w:ascii="Calibri" w:hAnsi="Calibri" w:cs="Calibri"/>
                <w:b/>
                <w:sz w:val="20"/>
                <w:szCs w:val="20"/>
              </w:rPr>
            </w:pPr>
          </w:p>
        </w:tc>
      </w:tr>
      <w:tr w:rsidR="00633955" w:rsidRPr="00633955" w14:paraId="49755489" w14:textId="77777777" w:rsidTr="006B1723">
        <w:trPr>
          <w:trHeight w:val="391"/>
        </w:trPr>
        <w:tc>
          <w:tcPr>
            <w:tcW w:w="570" w:type="dxa"/>
          </w:tcPr>
          <w:p w14:paraId="52A1C0A7" w14:textId="77777777" w:rsidR="00633955" w:rsidRPr="00633955" w:rsidRDefault="00633955" w:rsidP="00633955">
            <w:pPr>
              <w:jc w:val="center"/>
              <w:rPr>
                <w:rFonts w:ascii="Calibri" w:hAnsi="Calibri" w:cs="Calibri"/>
                <w:b/>
                <w:sz w:val="20"/>
                <w:szCs w:val="20"/>
              </w:rPr>
            </w:pPr>
          </w:p>
        </w:tc>
        <w:tc>
          <w:tcPr>
            <w:tcW w:w="2297" w:type="dxa"/>
          </w:tcPr>
          <w:p w14:paraId="2268AB73" w14:textId="77777777" w:rsidR="00633955" w:rsidRPr="00633955" w:rsidRDefault="00633955" w:rsidP="00633955">
            <w:pPr>
              <w:jc w:val="center"/>
              <w:rPr>
                <w:rFonts w:ascii="Calibri" w:hAnsi="Calibri" w:cs="Calibri"/>
                <w:b/>
                <w:sz w:val="20"/>
                <w:szCs w:val="20"/>
              </w:rPr>
            </w:pPr>
          </w:p>
        </w:tc>
        <w:tc>
          <w:tcPr>
            <w:tcW w:w="1701" w:type="dxa"/>
          </w:tcPr>
          <w:p w14:paraId="24861A05" w14:textId="77777777" w:rsidR="00633955" w:rsidRPr="00633955" w:rsidRDefault="00633955" w:rsidP="00633955">
            <w:pPr>
              <w:jc w:val="center"/>
              <w:rPr>
                <w:rFonts w:ascii="Calibri" w:hAnsi="Calibri" w:cs="Calibri"/>
                <w:b/>
                <w:sz w:val="20"/>
                <w:szCs w:val="20"/>
              </w:rPr>
            </w:pPr>
          </w:p>
        </w:tc>
        <w:tc>
          <w:tcPr>
            <w:tcW w:w="1418" w:type="dxa"/>
          </w:tcPr>
          <w:p w14:paraId="47A0F0FB" w14:textId="77777777" w:rsidR="00633955" w:rsidRPr="00633955" w:rsidRDefault="00633955" w:rsidP="00633955">
            <w:pPr>
              <w:jc w:val="center"/>
              <w:rPr>
                <w:rFonts w:ascii="Calibri" w:hAnsi="Calibri" w:cs="Calibri"/>
                <w:b/>
                <w:sz w:val="20"/>
                <w:szCs w:val="20"/>
              </w:rPr>
            </w:pPr>
          </w:p>
        </w:tc>
        <w:tc>
          <w:tcPr>
            <w:tcW w:w="1134" w:type="dxa"/>
          </w:tcPr>
          <w:p w14:paraId="0449ABBF" w14:textId="77777777" w:rsidR="00633955" w:rsidRPr="00633955" w:rsidRDefault="00633955" w:rsidP="00633955">
            <w:pPr>
              <w:jc w:val="center"/>
              <w:rPr>
                <w:rFonts w:ascii="Calibri" w:hAnsi="Calibri" w:cs="Calibri"/>
                <w:b/>
                <w:sz w:val="20"/>
                <w:szCs w:val="20"/>
              </w:rPr>
            </w:pPr>
          </w:p>
        </w:tc>
        <w:tc>
          <w:tcPr>
            <w:tcW w:w="992" w:type="dxa"/>
          </w:tcPr>
          <w:p w14:paraId="194E7AB5" w14:textId="77777777" w:rsidR="00633955" w:rsidRPr="00633955" w:rsidRDefault="00633955" w:rsidP="00633955">
            <w:pPr>
              <w:jc w:val="center"/>
              <w:rPr>
                <w:rFonts w:ascii="Calibri" w:hAnsi="Calibri" w:cs="Calibri"/>
                <w:b/>
                <w:sz w:val="20"/>
                <w:szCs w:val="20"/>
              </w:rPr>
            </w:pPr>
          </w:p>
        </w:tc>
        <w:tc>
          <w:tcPr>
            <w:tcW w:w="1276" w:type="dxa"/>
          </w:tcPr>
          <w:p w14:paraId="72C62DB2" w14:textId="77777777" w:rsidR="00633955" w:rsidRPr="00633955" w:rsidRDefault="00633955" w:rsidP="00633955">
            <w:pPr>
              <w:jc w:val="center"/>
              <w:rPr>
                <w:rFonts w:ascii="Calibri" w:hAnsi="Calibri" w:cs="Calibri"/>
                <w:b/>
                <w:sz w:val="20"/>
                <w:szCs w:val="20"/>
              </w:rPr>
            </w:pPr>
          </w:p>
        </w:tc>
        <w:tc>
          <w:tcPr>
            <w:tcW w:w="1246" w:type="dxa"/>
          </w:tcPr>
          <w:p w14:paraId="37D3EB7E" w14:textId="77777777" w:rsidR="00633955" w:rsidRPr="00633955" w:rsidRDefault="00633955" w:rsidP="00633955">
            <w:pPr>
              <w:jc w:val="center"/>
              <w:rPr>
                <w:rFonts w:ascii="Calibri" w:hAnsi="Calibri" w:cs="Calibri"/>
                <w:b/>
                <w:sz w:val="20"/>
                <w:szCs w:val="20"/>
              </w:rPr>
            </w:pPr>
          </w:p>
          <w:p w14:paraId="57FE14EB" w14:textId="77777777" w:rsidR="00633955" w:rsidRPr="00633955" w:rsidRDefault="00633955" w:rsidP="00633955">
            <w:pPr>
              <w:jc w:val="center"/>
              <w:rPr>
                <w:rFonts w:ascii="Calibri" w:hAnsi="Calibri" w:cs="Calibri"/>
                <w:b/>
                <w:sz w:val="20"/>
                <w:szCs w:val="20"/>
              </w:rPr>
            </w:pPr>
          </w:p>
        </w:tc>
      </w:tr>
      <w:tr w:rsidR="00633955" w:rsidRPr="00633955" w14:paraId="2EE75F02" w14:textId="77777777" w:rsidTr="006B1723">
        <w:trPr>
          <w:trHeight w:val="374"/>
        </w:trPr>
        <w:tc>
          <w:tcPr>
            <w:tcW w:w="570" w:type="dxa"/>
          </w:tcPr>
          <w:p w14:paraId="3538EB74" w14:textId="77777777" w:rsidR="00633955" w:rsidRPr="00633955" w:rsidRDefault="00633955" w:rsidP="00633955">
            <w:pPr>
              <w:jc w:val="center"/>
              <w:rPr>
                <w:rFonts w:ascii="Calibri" w:hAnsi="Calibri" w:cs="Calibri"/>
                <w:b/>
                <w:sz w:val="20"/>
                <w:szCs w:val="20"/>
              </w:rPr>
            </w:pPr>
          </w:p>
        </w:tc>
        <w:tc>
          <w:tcPr>
            <w:tcW w:w="2297" w:type="dxa"/>
          </w:tcPr>
          <w:p w14:paraId="63AD9941" w14:textId="77777777" w:rsidR="00633955" w:rsidRPr="00633955" w:rsidRDefault="00633955" w:rsidP="00633955">
            <w:pPr>
              <w:jc w:val="center"/>
              <w:rPr>
                <w:rFonts w:ascii="Calibri" w:hAnsi="Calibri" w:cs="Calibri"/>
                <w:b/>
                <w:sz w:val="20"/>
                <w:szCs w:val="20"/>
              </w:rPr>
            </w:pPr>
          </w:p>
        </w:tc>
        <w:tc>
          <w:tcPr>
            <w:tcW w:w="1701" w:type="dxa"/>
          </w:tcPr>
          <w:p w14:paraId="15DD43D5" w14:textId="77777777" w:rsidR="00633955" w:rsidRPr="00633955" w:rsidRDefault="00633955" w:rsidP="00633955">
            <w:pPr>
              <w:jc w:val="center"/>
              <w:rPr>
                <w:rFonts w:ascii="Calibri" w:hAnsi="Calibri" w:cs="Calibri"/>
                <w:b/>
                <w:sz w:val="20"/>
                <w:szCs w:val="20"/>
              </w:rPr>
            </w:pPr>
          </w:p>
        </w:tc>
        <w:tc>
          <w:tcPr>
            <w:tcW w:w="1418" w:type="dxa"/>
          </w:tcPr>
          <w:p w14:paraId="64800776" w14:textId="77777777" w:rsidR="00633955" w:rsidRPr="00633955" w:rsidRDefault="00633955" w:rsidP="00633955">
            <w:pPr>
              <w:jc w:val="center"/>
              <w:rPr>
                <w:rFonts w:ascii="Calibri" w:hAnsi="Calibri" w:cs="Calibri"/>
                <w:b/>
                <w:sz w:val="20"/>
                <w:szCs w:val="20"/>
              </w:rPr>
            </w:pPr>
          </w:p>
        </w:tc>
        <w:tc>
          <w:tcPr>
            <w:tcW w:w="1134" w:type="dxa"/>
          </w:tcPr>
          <w:p w14:paraId="1EAB25D7" w14:textId="77777777" w:rsidR="00633955" w:rsidRPr="00633955" w:rsidRDefault="00633955" w:rsidP="00633955">
            <w:pPr>
              <w:jc w:val="center"/>
              <w:rPr>
                <w:rFonts w:ascii="Calibri" w:hAnsi="Calibri" w:cs="Calibri"/>
                <w:b/>
                <w:sz w:val="20"/>
                <w:szCs w:val="20"/>
              </w:rPr>
            </w:pPr>
          </w:p>
        </w:tc>
        <w:tc>
          <w:tcPr>
            <w:tcW w:w="992" w:type="dxa"/>
          </w:tcPr>
          <w:p w14:paraId="26D77921" w14:textId="77777777" w:rsidR="00633955" w:rsidRPr="00633955" w:rsidRDefault="00633955" w:rsidP="00633955">
            <w:pPr>
              <w:jc w:val="center"/>
              <w:rPr>
                <w:rFonts w:ascii="Calibri" w:hAnsi="Calibri" w:cs="Calibri"/>
                <w:b/>
                <w:sz w:val="20"/>
                <w:szCs w:val="20"/>
              </w:rPr>
            </w:pPr>
          </w:p>
        </w:tc>
        <w:tc>
          <w:tcPr>
            <w:tcW w:w="1276" w:type="dxa"/>
          </w:tcPr>
          <w:p w14:paraId="334EC087" w14:textId="77777777" w:rsidR="00633955" w:rsidRPr="00633955" w:rsidRDefault="00633955" w:rsidP="00633955">
            <w:pPr>
              <w:jc w:val="center"/>
              <w:rPr>
                <w:rFonts w:ascii="Calibri" w:hAnsi="Calibri" w:cs="Calibri"/>
                <w:b/>
                <w:sz w:val="20"/>
                <w:szCs w:val="20"/>
              </w:rPr>
            </w:pPr>
          </w:p>
        </w:tc>
        <w:tc>
          <w:tcPr>
            <w:tcW w:w="1246" w:type="dxa"/>
          </w:tcPr>
          <w:p w14:paraId="6F3CD734" w14:textId="77777777" w:rsidR="00633955" w:rsidRPr="00633955" w:rsidRDefault="00633955" w:rsidP="00633955">
            <w:pPr>
              <w:jc w:val="center"/>
              <w:rPr>
                <w:rFonts w:ascii="Calibri" w:hAnsi="Calibri" w:cs="Calibri"/>
                <w:b/>
                <w:sz w:val="20"/>
                <w:szCs w:val="20"/>
              </w:rPr>
            </w:pPr>
          </w:p>
          <w:p w14:paraId="0C18CFC5" w14:textId="77777777" w:rsidR="00633955" w:rsidRPr="00633955" w:rsidRDefault="00633955" w:rsidP="00633955">
            <w:pPr>
              <w:jc w:val="center"/>
              <w:rPr>
                <w:rFonts w:ascii="Calibri" w:hAnsi="Calibri" w:cs="Calibri"/>
                <w:b/>
                <w:sz w:val="20"/>
                <w:szCs w:val="20"/>
              </w:rPr>
            </w:pPr>
          </w:p>
        </w:tc>
      </w:tr>
      <w:tr w:rsidR="00633955" w:rsidRPr="00633955" w14:paraId="6ECE3A33" w14:textId="77777777" w:rsidTr="006B1723">
        <w:trPr>
          <w:trHeight w:val="391"/>
        </w:trPr>
        <w:tc>
          <w:tcPr>
            <w:tcW w:w="570" w:type="dxa"/>
          </w:tcPr>
          <w:p w14:paraId="7D348A2B" w14:textId="77777777" w:rsidR="00633955" w:rsidRPr="00633955" w:rsidRDefault="00633955" w:rsidP="00633955">
            <w:pPr>
              <w:jc w:val="center"/>
              <w:rPr>
                <w:rFonts w:ascii="Calibri" w:hAnsi="Calibri" w:cs="Calibri"/>
                <w:b/>
                <w:sz w:val="20"/>
                <w:szCs w:val="20"/>
              </w:rPr>
            </w:pPr>
          </w:p>
          <w:p w14:paraId="63A58789" w14:textId="77777777" w:rsidR="00633955" w:rsidRPr="00633955" w:rsidRDefault="00633955" w:rsidP="00633955">
            <w:pPr>
              <w:jc w:val="center"/>
              <w:rPr>
                <w:rFonts w:ascii="Calibri" w:hAnsi="Calibri" w:cs="Calibri"/>
                <w:b/>
                <w:sz w:val="20"/>
                <w:szCs w:val="20"/>
              </w:rPr>
            </w:pPr>
          </w:p>
        </w:tc>
        <w:tc>
          <w:tcPr>
            <w:tcW w:w="2297" w:type="dxa"/>
          </w:tcPr>
          <w:p w14:paraId="604D6C9B" w14:textId="77777777" w:rsidR="00633955" w:rsidRPr="00633955" w:rsidRDefault="00633955" w:rsidP="00633955">
            <w:pPr>
              <w:jc w:val="center"/>
              <w:rPr>
                <w:rFonts w:ascii="Calibri" w:hAnsi="Calibri" w:cs="Calibri"/>
                <w:b/>
                <w:sz w:val="20"/>
                <w:szCs w:val="20"/>
              </w:rPr>
            </w:pPr>
          </w:p>
        </w:tc>
        <w:tc>
          <w:tcPr>
            <w:tcW w:w="1701" w:type="dxa"/>
          </w:tcPr>
          <w:p w14:paraId="154C6E59" w14:textId="77777777" w:rsidR="00633955" w:rsidRPr="00633955" w:rsidRDefault="00633955" w:rsidP="00633955">
            <w:pPr>
              <w:jc w:val="center"/>
              <w:rPr>
                <w:rFonts w:ascii="Calibri" w:hAnsi="Calibri" w:cs="Calibri"/>
                <w:b/>
                <w:sz w:val="20"/>
                <w:szCs w:val="20"/>
              </w:rPr>
            </w:pPr>
          </w:p>
        </w:tc>
        <w:tc>
          <w:tcPr>
            <w:tcW w:w="1418" w:type="dxa"/>
          </w:tcPr>
          <w:p w14:paraId="3031FF5C" w14:textId="77777777" w:rsidR="00633955" w:rsidRPr="00633955" w:rsidRDefault="00633955" w:rsidP="00633955">
            <w:pPr>
              <w:jc w:val="center"/>
              <w:rPr>
                <w:rFonts w:ascii="Calibri" w:hAnsi="Calibri" w:cs="Calibri"/>
                <w:b/>
                <w:sz w:val="20"/>
                <w:szCs w:val="20"/>
              </w:rPr>
            </w:pPr>
          </w:p>
        </w:tc>
        <w:tc>
          <w:tcPr>
            <w:tcW w:w="1134" w:type="dxa"/>
          </w:tcPr>
          <w:p w14:paraId="091E3AA7" w14:textId="77777777" w:rsidR="00633955" w:rsidRPr="00633955" w:rsidRDefault="00633955" w:rsidP="00633955">
            <w:pPr>
              <w:jc w:val="center"/>
              <w:rPr>
                <w:rFonts w:ascii="Calibri" w:hAnsi="Calibri" w:cs="Calibri"/>
                <w:b/>
                <w:sz w:val="20"/>
                <w:szCs w:val="20"/>
              </w:rPr>
            </w:pPr>
          </w:p>
        </w:tc>
        <w:tc>
          <w:tcPr>
            <w:tcW w:w="992" w:type="dxa"/>
          </w:tcPr>
          <w:p w14:paraId="67BCBE0E" w14:textId="77777777" w:rsidR="00633955" w:rsidRPr="00633955" w:rsidRDefault="00633955" w:rsidP="00633955">
            <w:pPr>
              <w:jc w:val="center"/>
              <w:rPr>
                <w:rFonts w:ascii="Calibri" w:hAnsi="Calibri" w:cs="Calibri"/>
                <w:b/>
                <w:sz w:val="20"/>
                <w:szCs w:val="20"/>
              </w:rPr>
            </w:pPr>
          </w:p>
        </w:tc>
        <w:tc>
          <w:tcPr>
            <w:tcW w:w="1276" w:type="dxa"/>
          </w:tcPr>
          <w:p w14:paraId="4ED4116D" w14:textId="77777777" w:rsidR="00633955" w:rsidRPr="00633955" w:rsidRDefault="00633955" w:rsidP="00633955">
            <w:pPr>
              <w:jc w:val="center"/>
              <w:rPr>
                <w:rFonts w:ascii="Calibri" w:hAnsi="Calibri" w:cs="Calibri"/>
                <w:b/>
                <w:sz w:val="20"/>
                <w:szCs w:val="20"/>
              </w:rPr>
            </w:pPr>
          </w:p>
        </w:tc>
        <w:tc>
          <w:tcPr>
            <w:tcW w:w="1246" w:type="dxa"/>
          </w:tcPr>
          <w:p w14:paraId="38AD637B" w14:textId="77777777" w:rsidR="00633955" w:rsidRPr="00633955" w:rsidRDefault="00633955" w:rsidP="00633955">
            <w:pPr>
              <w:jc w:val="center"/>
              <w:rPr>
                <w:rFonts w:ascii="Calibri" w:hAnsi="Calibri" w:cs="Calibri"/>
                <w:b/>
                <w:sz w:val="20"/>
                <w:szCs w:val="20"/>
              </w:rPr>
            </w:pPr>
          </w:p>
        </w:tc>
      </w:tr>
      <w:tr w:rsidR="00633955" w:rsidRPr="00633955" w14:paraId="253395A8" w14:textId="77777777" w:rsidTr="006B1723">
        <w:trPr>
          <w:trHeight w:val="374"/>
        </w:trPr>
        <w:tc>
          <w:tcPr>
            <w:tcW w:w="570" w:type="dxa"/>
          </w:tcPr>
          <w:p w14:paraId="789BB288" w14:textId="77777777" w:rsidR="00633955" w:rsidRPr="00633955" w:rsidRDefault="00633955" w:rsidP="00633955">
            <w:pPr>
              <w:jc w:val="center"/>
              <w:rPr>
                <w:rFonts w:ascii="Calibri" w:hAnsi="Calibri" w:cs="Calibri"/>
                <w:b/>
                <w:sz w:val="20"/>
                <w:szCs w:val="20"/>
              </w:rPr>
            </w:pPr>
          </w:p>
          <w:p w14:paraId="081CFCED" w14:textId="77777777" w:rsidR="00633955" w:rsidRPr="00633955" w:rsidRDefault="00633955" w:rsidP="00633955">
            <w:pPr>
              <w:jc w:val="center"/>
              <w:rPr>
                <w:rFonts w:ascii="Calibri" w:hAnsi="Calibri" w:cs="Calibri"/>
                <w:b/>
                <w:sz w:val="20"/>
                <w:szCs w:val="20"/>
              </w:rPr>
            </w:pPr>
          </w:p>
        </w:tc>
        <w:tc>
          <w:tcPr>
            <w:tcW w:w="2297" w:type="dxa"/>
          </w:tcPr>
          <w:p w14:paraId="5B1FCAC4" w14:textId="77777777" w:rsidR="00633955" w:rsidRPr="00633955" w:rsidRDefault="00633955" w:rsidP="00633955">
            <w:pPr>
              <w:jc w:val="center"/>
              <w:rPr>
                <w:rFonts w:ascii="Calibri" w:hAnsi="Calibri" w:cs="Calibri"/>
                <w:b/>
                <w:sz w:val="20"/>
                <w:szCs w:val="20"/>
              </w:rPr>
            </w:pPr>
          </w:p>
        </w:tc>
        <w:tc>
          <w:tcPr>
            <w:tcW w:w="1701" w:type="dxa"/>
          </w:tcPr>
          <w:p w14:paraId="6DB2A3A8" w14:textId="77777777" w:rsidR="00633955" w:rsidRPr="00633955" w:rsidRDefault="00633955" w:rsidP="00633955">
            <w:pPr>
              <w:jc w:val="center"/>
              <w:rPr>
                <w:rFonts w:ascii="Calibri" w:hAnsi="Calibri" w:cs="Calibri"/>
                <w:b/>
                <w:sz w:val="20"/>
                <w:szCs w:val="20"/>
              </w:rPr>
            </w:pPr>
          </w:p>
        </w:tc>
        <w:tc>
          <w:tcPr>
            <w:tcW w:w="1418" w:type="dxa"/>
          </w:tcPr>
          <w:p w14:paraId="793D57CB" w14:textId="77777777" w:rsidR="00633955" w:rsidRPr="00633955" w:rsidRDefault="00633955" w:rsidP="00633955">
            <w:pPr>
              <w:jc w:val="center"/>
              <w:rPr>
                <w:rFonts w:ascii="Calibri" w:hAnsi="Calibri" w:cs="Calibri"/>
                <w:b/>
                <w:sz w:val="20"/>
                <w:szCs w:val="20"/>
              </w:rPr>
            </w:pPr>
          </w:p>
        </w:tc>
        <w:tc>
          <w:tcPr>
            <w:tcW w:w="1134" w:type="dxa"/>
          </w:tcPr>
          <w:p w14:paraId="415DF903" w14:textId="77777777" w:rsidR="00633955" w:rsidRPr="00633955" w:rsidRDefault="00633955" w:rsidP="00633955">
            <w:pPr>
              <w:jc w:val="center"/>
              <w:rPr>
                <w:rFonts w:ascii="Calibri" w:hAnsi="Calibri" w:cs="Calibri"/>
                <w:b/>
                <w:sz w:val="20"/>
                <w:szCs w:val="20"/>
              </w:rPr>
            </w:pPr>
          </w:p>
        </w:tc>
        <w:tc>
          <w:tcPr>
            <w:tcW w:w="992" w:type="dxa"/>
          </w:tcPr>
          <w:p w14:paraId="4D26C214" w14:textId="77777777" w:rsidR="00633955" w:rsidRPr="00633955" w:rsidRDefault="00633955" w:rsidP="00633955">
            <w:pPr>
              <w:jc w:val="center"/>
              <w:rPr>
                <w:rFonts w:ascii="Calibri" w:hAnsi="Calibri" w:cs="Calibri"/>
                <w:b/>
                <w:sz w:val="20"/>
                <w:szCs w:val="20"/>
              </w:rPr>
            </w:pPr>
          </w:p>
        </w:tc>
        <w:tc>
          <w:tcPr>
            <w:tcW w:w="1276" w:type="dxa"/>
          </w:tcPr>
          <w:p w14:paraId="62F058DF" w14:textId="77777777" w:rsidR="00633955" w:rsidRPr="00633955" w:rsidRDefault="00633955" w:rsidP="00633955">
            <w:pPr>
              <w:jc w:val="center"/>
              <w:rPr>
                <w:rFonts w:ascii="Calibri" w:hAnsi="Calibri" w:cs="Calibri"/>
                <w:b/>
                <w:sz w:val="20"/>
                <w:szCs w:val="20"/>
              </w:rPr>
            </w:pPr>
          </w:p>
        </w:tc>
        <w:tc>
          <w:tcPr>
            <w:tcW w:w="1246" w:type="dxa"/>
          </w:tcPr>
          <w:p w14:paraId="398E5A86" w14:textId="77777777" w:rsidR="00633955" w:rsidRPr="00633955" w:rsidRDefault="00633955" w:rsidP="00633955">
            <w:pPr>
              <w:jc w:val="center"/>
              <w:rPr>
                <w:rFonts w:ascii="Calibri" w:hAnsi="Calibri" w:cs="Calibri"/>
                <w:b/>
                <w:sz w:val="20"/>
                <w:szCs w:val="20"/>
              </w:rPr>
            </w:pPr>
          </w:p>
        </w:tc>
      </w:tr>
      <w:tr w:rsidR="00633955" w:rsidRPr="00633955" w14:paraId="4E10F692" w14:textId="77777777" w:rsidTr="006B1723">
        <w:trPr>
          <w:trHeight w:val="391"/>
        </w:trPr>
        <w:tc>
          <w:tcPr>
            <w:tcW w:w="570" w:type="dxa"/>
          </w:tcPr>
          <w:p w14:paraId="470112BE" w14:textId="77777777" w:rsidR="00633955" w:rsidRPr="00633955" w:rsidRDefault="00633955" w:rsidP="00633955">
            <w:pPr>
              <w:jc w:val="center"/>
              <w:rPr>
                <w:rFonts w:ascii="Calibri" w:hAnsi="Calibri" w:cs="Calibri"/>
                <w:b/>
                <w:sz w:val="20"/>
                <w:szCs w:val="20"/>
              </w:rPr>
            </w:pPr>
          </w:p>
          <w:p w14:paraId="0F38CC28" w14:textId="77777777" w:rsidR="00633955" w:rsidRPr="00633955" w:rsidRDefault="00633955" w:rsidP="00633955">
            <w:pPr>
              <w:jc w:val="center"/>
              <w:rPr>
                <w:rFonts w:ascii="Calibri" w:hAnsi="Calibri" w:cs="Calibri"/>
                <w:b/>
                <w:sz w:val="20"/>
                <w:szCs w:val="20"/>
              </w:rPr>
            </w:pPr>
          </w:p>
        </w:tc>
        <w:tc>
          <w:tcPr>
            <w:tcW w:w="2297" w:type="dxa"/>
          </w:tcPr>
          <w:p w14:paraId="10FCD8CD" w14:textId="77777777" w:rsidR="00633955" w:rsidRPr="00633955" w:rsidRDefault="00633955" w:rsidP="00633955">
            <w:pPr>
              <w:jc w:val="center"/>
              <w:rPr>
                <w:rFonts w:ascii="Calibri" w:hAnsi="Calibri" w:cs="Calibri"/>
                <w:b/>
                <w:sz w:val="20"/>
                <w:szCs w:val="20"/>
              </w:rPr>
            </w:pPr>
          </w:p>
        </w:tc>
        <w:tc>
          <w:tcPr>
            <w:tcW w:w="1701" w:type="dxa"/>
          </w:tcPr>
          <w:p w14:paraId="4F15E1C6" w14:textId="77777777" w:rsidR="00633955" w:rsidRPr="00633955" w:rsidRDefault="00633955" w:rsidP="00633955">
            <w:pPr>
              <w:jc w:val="center"/>
              <w:rPr>
                <w:rFonts w:ascii="Calibri" w:hAnsi="Calibri" w:cs="Calibri"/>
                <w:b/>
                <w:sz w:val="20"/>
                <w:szCs w:val="20"/>
              </w:rPr>
            </w:pPr>
          </w:p>
        </w:tc>
        <w:tc>
          <w:tcPr>
            <w:tcW w:w="1418" w:type="dxa"/>
          </w:tcPr>
          <w:p w14:paraId="158356B4" w14:textId="77777777" w:rsidR="00633955" w:rsidRPr="00633955" w:rsidRDefault="00633955" w:rsidP="00633955">
            <w:pPr>
              <w:jc w:val="center"/>
              <w:rPr>
                <w:rFonts w:ascii="Calibri" w:hAnsi="Calibri" w:cs="Calibri"/>
                <w:b/>
                <w:sz w:val="20"/>
                <w:szCs w:val="20"/>
              </w:rPr>
            </w:pPr>
          </w:p>
        </w:tc>
        <w:tc>
          <w:tcPr>
            <w:tcW w:w="1134" w:type="dxa"/>
          </w:tcPr>
          <w:p w14:paraId="6AA1EED6" w14:textId="77777777" w:rsidR="00633955" w:rsidRPr="00633955" w:rsidRDefault="00633955" w:rsidP="00633955">
            <w:pPr>
              <w:jc w:val="center"/>
              <w:rPr>
                <w:rFonts w:ascii="Calibri" w:hAnsi="Calibri" w:cs="Calibri"/>
                <w:b/>
                <w:sz w:val="20"/>
                <w:szCs w:val="20"/>
              </w:rPr>
            </w:pPr>
          </w:p>
        </w:tc>
        <w:tc>
          <w:tcPr>
            <w:tcW w:w="992" w:type="dxa"/>
          </w:tcPr>
          <w:p w14:paraId="61547177" w14:textId="77777777" w:rsidR="00633955" w:rsidRPr="00633955" w:rsidRDefault="00633955" w:rsidP="00633955">
            <w:pPr>
              <w:jc w:val="center"/>
              <w:rPr>
                <w:rFonts w:ascii="Calibri" w:hAnsi="Calibri" w:cs="Calibri"/>
                <w:b/>
                <w:sz w:val="20"/>
                <w:szCs w:val="20"/>
              </w:rPr>
            </w:pPr>
          </w:p>
        </w:tc>
        <w:tc>
          <w:tcPr>
            <w:tcW w:w="1276" w:type="dxa"/>
          </w:tcPr>
          <w:p w14:paraId="7F91C761" w14:textId="77777777" w:rsidR="00633955" w:rsidRPr="00633955" w:rsidRDefault="00633955" w:rsidP="00633955">
            <w:pPr>
              <w:jc w:val="center"/>
              <w:rPr>
                <w:rFonts w:ascii="Calibri" w:hAnsi="Calibri" w:cs="Calibri"/>
                <w:b/>
                <w:sz w:val="20"/>
                <w:szCs w:val="20"/>
              </w:rPr>
            </w:pPr>
          </w:p>
        </w:tc>
        <w:tc>
          <w:tcPr>
            <w:tcW w:w="1246" w:type="dxa"/>
          </w:tcPr>
          <w:p w14:paraId="169ADCB0" w14:textId="77777777" w:rsidR="00633955" w:rsidRPr="00633955" w:rsidRDefault="00633955" w:rsidP="00633955">
            <w:pPr>
              <w:jc w:val="center"/>
              <w:rPr>
                <w:rFonts w:ascii="Calibri" w:hAnsi="Calibri" w:cs="Calibri"/>
                <w:b/>
                <w:sz w:val="20"/>
                <w:szCs w:val="20"/>
              </w:rPr>
            </w:pPr>
          </w:p>
        </w:tc>
      </w:tr>
      <w:tr w:rsidR="00633955" w:rsidRPr="00633955" w14:paraId="257711AB" w14:textId="77777777" w:rsidTr="006B1723">
        <w:trPr>
          <w:trHeight w:val="374"/>
        </w:trPr>
        <w:tc>
          <w:tcPr>
            <w:tcW w:w="570" w:type="dxa"/>
          </w:tcPr>
          <w:p w14:paraId="7BD02670" w14:textId="77777777" w:rsidR="00633955" w:rsidRPr="00633955" w:rsidRDefault="00633955" w:rsidP="00633955">
            <w:pPr>
              <w:jc w:val="center"/>
              <w:rPr>
                <w:rFonts w:ascii="Calibri" w:hAnsi="Calibri" w:cs="Calibri"/>
                <w:b/>
                <w:sz w:val="20"/>
                <w:szCs w:val="20"/>
              </w:rPr>
            </w:pPr>
          </w:p>
          <w:p w14:paraId="7B5F8A00" w14:textId="77777777" w:rsidR="00633955" w:rsidRPr="00633955" w:rsidRDefault="00633955" w:rsidP="00633955">
            <w:pPr>
              <w:jc w:val="center"/>
              <w:rPr>
                <w:rFonts w:ascii="Calibri" w:hAnsi="Calibri" w:cs="Calibri"/>
                <w:b/>
                <w:sz w:val="20"/>
                <w:szCs w:val="20"/>
              </w:rPr>
            </w:pPr>
          </w:p>
        </w:tc>
        <w:tc>
          <w:tcPr>
            <w:tcW w:w="2297" w:type="dxa"/>
          </w:tcPr>
          <w:p w14:paraId="1B3E10D2" w14:textId="77777777" w:rsidR="00633955" w:rsidRPr="00633955" w:rsidRDefault="00633955" w:rsidP="00633955">
            <w:pPr>
              <w:jc w:val="center"/>
              <w:rPr>
                <w:rFonts w:ascii="Calibri" w:hAnsi="Calibri" w:cs="Calibri"/>
                <w:b/>
                <w:sz w:val="20"/>
                <w:szCs w:val="20"/>
              </w:rPr>
            </w:pPr>
          </w:p>
        </w:tc>
        <w:tc>
          <w:tcPr>
            <w:tcW w:w="1701" w:type="dxa"/>
          </w:tcPr>
          <w:p w14:paraId="371814A4" w14:textId="77777777" w:rsidR="00633955" w:rsidRPr="00633955" w:rsidRDefault="00633955" w:rsidP="00633955">
            <w:pPr>
              <w:jc w:val="center"/>
              <w:rPr>
                <w:rFonts w:ascii="Calibri" w:hAnsi="Calibri" w:cs="Calibri"/>
                <w:b/>
                <w:sz w:val="20"/>
                <w:szCs w:val="20"/>
              </w:rPr>
            </w:pPr>
          </w:p>
        </w:tc>
        <w:tc>
          <w:tcPr>
            <w:tcW w:w="1418" w:type="dxa"/>
          </w:tcPr>
          <w:p w14:paraId="31DCB4F1" w14:textId="77777777" w:rsidR="00633955" w:rsidRPr="00633955" w:rsidRDefault="00633955" w:rsidP="00633955">
            <w:pPr>
              <w:jc w:val="center"/>
              <w:rPr>
                <w:rFonts w:ascii="Calibri" w:hAnsi="Calibri" w:cs="Calibri"/>
                <w:b/>
                <w:sz w:val="20"/>
                <w:szCs w:val="20"/>
              </w:rPr>
            </w:pPr>
          </w:p>
        </w:tc>
        <w:tc>
          <w:tcPr>
            <w:tcW w:w="1134" w:type="dxa"/>
          </w:tcPr>
          <w:p w14:paraId="7B164176" w14:textId="77777777" w:rsidR="00633955" w:rsidRPr="00633955" w:rsidRDefault="00633955" w:rsidP="00633955">
            <w:pPr>
              <w:jc w:val="center"/>
              <w:rPr>
                <w:rFonts w:ascii="Calibri" w:hAnsi="Calibri" w:cs="Calibri"/>
                <w:b/>
                <w:sz w:val="20"/>
                <w:szCs w:val="20"/>
              </w:rPr>
            </w:pPr>
          </w:p>
        </w:tc>
        <w:tc>
          <w:tcPr>
            <w:tcW w:w="992" w:type="dxa"/>
          </w:tcPr>
          <w:p w14:paraId="1FDA49C0" w14:textId="77777777" w:rsidR="00633955" w:rsidRPr="00633955" w:rsidRDefault="00633955" w:rsidP="00633955">
            <w:pPr>
              <w:jc w:val="center"/>
              <w:rPr>
                <w:rFonts w:ascii="Calibri" w:hAnsi="Calibri" w:cs="Calibri"/>
                <w:b/>
                <w:sz w:val="20"/>
                <w:szCs w:val="20"/>
              </w:rPr>
            </w:pPr>
          </w:p>
        </w:tc>
        <w:tc>
          <w:tcPr>
            <w:tcW w:w="1276" w:type="dxa"/>
          </w:tcPr>
          <w:p w14:paraId="144C0439" w14:textId="77777777" w:rsidR="00633955" w:rsidRPr="00633955" w:rsidRDefault="00633955" w:rsidP="00633955">
            <w:pPr>
              <w:jc w:val="center"/>
              <w:rPr>
                <w:rFonts w:ascii="Calibri" w:hAnsi="Calibri" w:cs="Calibri"/>
                <w:b/>
                <w:sz w:val="20"/>
                <w:szCs w:val="20"/>
              </w:rPr>
            </w:pPr>
          </w:p>
        </w:tc>
        <w:tc>
          <w:tcPr>
            <w:tcW w:w="1246" w:type="dxa"/>
          </w:tcPr>
          <w:p w14:paraId="434ABE65" w14:textId="77777777" w:rsidR="00633955" w:rsidRPr="00633955" w:rsidRDefault="00633955" w:rsidP="00633955">
            <w:pPr>
              <w:jc w:val="center"/>
              <w:rPr>
                <w:rFonts w:ascii="Calibri" w:hAnsi="Calibri" w:cs="Calibri"/>
                <w:b/>
                <w:sz w:val="20"/>
                <w:szCs w:val="20"/>
              </w:rPr>
            </w:pPr>
          </w:p>
        </w:tc>
      </w:tr>
      <w:tr w:rsidR="00633955" w:rsidRPr="00633955" w14:paraId="592187CE" w14:textId="77777777" w:rsidTr="006B1723">
        <w:trPr>
          <w:trHeight w:val="391"/>
        </w:trPr>
        <w:tc>
          <w:tcPr>
            <w:tcW w:w="570" w:type="dxa"/>
          </w:tcPr>
          <w:p w14:paraId="63ED92F4" w14:textId="77777777" w:rsidR="00633955" w:rsidRPr="00633955" w:rsidRDefault="00633955" w:rsidP="00633955">
            <w:pPr>
              <w:jc w:val="center"/>
              <w:rPr>
                <w:rFonts w:ascii="Calibri" w:hAnsi="Calibri" w:cs="Calibri"/>
                <w:b/>
                <w:sz w:val="20"/>
                <w:szCs w:val="20"/>
              </w:rPr>
            </w:pPr>
          </w:p>
          <w:p w14:paraId="2C2B7F92" w14:textId="77777777" w:rsidR="00633955" w:rsidRPr="00633955" w:rsidRDefault="00633955" w:rsidP="00633955">
            <w:pPr>
              <w:jc w:val="center"/>
              <w:rPr>
                <w:rFonts w:ascii="Calibri" w:hAnsi="Calibri" w:cs="Calibri"/>
                <w:b/>
                <w:sz w:val="20"/>
                <w:szCs w:val="20"/>
              </w:rPr>
            </w:pPr>
          </w:p>
        </w:tc>
        <w:tc>
          <w:tcPr>
            <w:tcW w:w="2297" w:type="dxa"/>
          </w:tcPr>
          <w:p w14:paraId="1BC9D138" w14:textId="77777777" w:rsidR="00633955" w:rsidRPr="00633955" w:rsidRDefault="00633955" w:rsidP="00633955">
            <w:pPr>
              <w:jc w:val="center"/>
              <w:rPr>
                <w:rFonts w:ascii="Calibri" w:hAnsi="Calibri" w:cs="Calibri"/>
                <w:b/>
                <w:sz w:val="20"/>
                <w:szCs w:val="20"/>
              </w:rPr>
            </w:pPr>
          </w:p>
        </w:tc>
        <w:tc>
          <w:tcPr>
            <w:tcW w:w="1701" w:type="dxa"/>
          </w:tcPr>
          <w:p w14:paraId="286C0845" w14:textId="77777777" w:rsidR="00633955" w:rsidRPr="00633955" w:rsidRDefault="00633955" w:rsidP="00633955">
            <w:pPr>
              <w:jc w:val="center"/>
              <w:rPr>
                <w:rFonts w:ascii="Calibri" w:hAnsi="Calibri" w:cs="Calibri"/>
                <w:b/>
                <w:sz w:val="20"/>
                <w:szCs w:val="20"/>
              </w:rPr>
            </w:pPr>
          </w:p>
        </w:tc>
        <w:tc>
          <w:tcPr>
            <w:tcW w:w="1418" w:type="dxa"/>
          </w:tcPr>
          <w:p w14:paraId="5385F803" w14:textId="77777777" w:rsidR="00633955" w:rsidRPr="00633955" w:rsidRDefault="00633955" w:rsidP="00633955">
            <w:pPr>
              <w:jc w:val="center"/>
              <w:rPr>
                <w:rFonts w:ascii="Calibri" w:hAnsi="Calibri" w:cs="Calibri"/>
                <w:b/>
                <w:sz w:val="20"/>
                <w:szCs w:val="20"/>
              </w:rPr>
            </w:pPr>
          </w:p>
        </w:tc>
        <w:tc>
          <w:tcPr>
            <w:tcW w:w="1134" w:type="dxa"/>
          </w:tcPr>
          <w:p w14:paraId="558866BA" w14:textId="77777777" w:rsidR="00633955" w:rsidRPr="00633955" w:rsidRDefault="00633955" w:rsidP="00633955">
            <w:pPr>
              <w:jc w:val="center"/>
              <w:rPr>
                <w:rFonts w:ascii="Calibri" w:hAnsi="Calibri" w:cs="Calibri"/>
                <w:b/>
                <w:sz w:val="20"/>
                <w:szCs w:val="20"/>
              </w:rPr>
            </w:pPr>
          </w:p>
        </w:tc>
        <w:tc>
          <w:tcPr>
            <w:tcW w:w="992" w:type="dxa"/>
          </w:tcPr>
          <w:p w14:paraId="6CD9CD07" w14:textId="77777777" w:rsidR="00633955" w:rsidRPr="00633955" w:rsidRDefault="00633955" w:rsidP="00633955">
            <w:pPr>
              <w:jc w:val="center"/>
              <w:rPr>
                <w:rFonts w:ascii="Calibri" w:hAnsi="Calibri" w:cs="Calibri"/>
                <w:b/>
                <w:sz w:val="20"/>
                <w:szCs w:val="20"/>
              </w:rPr>
            </w:pPr>
          </w:p>
        </w:tc>
        <w:tc>
          <w:tcPr>
            <w:tcW w:w="1276" w:type="dxa"/>
          </w:tcPr>
          <w:p w14:paraId="7A9B6F1D" w14:textId="77777777" w:rsidR="00633955" w:rsidRPr="00633955" w:rsidRDefault="00633955" w:rsidP="00633955">
            <w:pPr>
              <w:jc w:val="center"/>
              <w:rPr>
                <w:rFonts w:ascii="Calibri" w:hAnsi="Calibri" w:cs="Calibri"/>
                <w:b/>
                <w:sz w:val="20"/>
                <w:szCs w:val="20"/>
              </w:rPr>
            </w:pPr>
          </w:p>
        </w:tc>
        <w:tc>
          <w:tcPr>
            <w:tcW w:w="1246" w:type="dxa"/>
          </w:tcPr>
          <w:p w14:paraId="3802A931" w14:textId="77777777" w:rsidR="00633955" w:rsidRPr="00633955" w:rsidRDefault="00633955" w:rsidP="00633955">
            <w:pPr>
              <w:jc w:val="center"/>
              <w:rPr>
                <w:rFonts w:ascii="Calibri" w:hAnsi="Calibri" w:cs="Calibri"/>
                <w:b/>
                <w:sz w:val="20"/>
                <w:szCs w:val="20"/>
              </w:rPr>
            </w:pPr>
          </w:p>
        </w:tc>
      </w:tr>
      <w:tr w:rsidR="00633955" w:rsidRPr="00633955" w14:paraId="2DA65266" w14:textId="77777777" w:rsidTr="006B1723">
        <w:trPr>
          <w:trHeight w:val="374"/>
        </w:trPr>
        <w:tc>
          <w:tcPr>
            <w:tcW w:w="570" w:type="dxa"/>
          </w:tcPr>
          <w:p w14:paraId="7663BCDA" w14:textId="77777777" w:rsidR="00633955" w:rsidRPr="00633955" w:rsidRDefault="00633955" w:rsidP="00633955">
            <w:pPr>
              <w:jc w:val="center"/>
              <w:rPr>
                <w:rFonts w:ascii="Calibri" w:hAnsi="Calibri" w:cs="Calibri"/>
                <w:b/>
                <w:sz w:val="20"/>
                <w:szCs w:val="20"/>
              </w:rPr>
            </w:pPr>
          </w:p>
          <w:p w14:paraId="6B510149" w14:textId="77777777" w:rsidR="00633955" w:rsidRPr="00633955" w:rsidRDefault="00633955" w:rsidP="00633955">
            <w:pPr>
              <w:jc w:val="center"/>
              <w:rPr>
                <w:rFonts w:ascii="Calibri" w:hAnsi="Calibri" w:cs="Calibri"/>
                <w:b/>
                <w:sz w:val="20"/>
                <w:szCs w:val="20"/>
              </w:rPr>
            </w:pPr>
          </w:p>
        </w:tc>
        <w:tc>
          <w:tcPr>
            <w:tcW w:w="2297" w:type="dxa"/>
          </w:tcPr>
          <w:p w14:paraId="1DAB44BC" w14:textId="77777777" w:rsidR="00633955" w:rsidRPr="00633955" w:rsidRDefault="00633955" w:rsidP="00633955">
            <w:pPr>
              <w:jc w:val="center"/>
              <w:rPr>
                <w:rFonts w:ascii="Calibri" w:hAnsi="Calibri" w:cs="Calibri"/>
                <w:b/>
                <w:sz w:val="20"/>
                <w:szCs w:val="20"/>
              </w:rPr>
            </w:pPr>
          </w:p>
        </w:tc>
        <w:tc>
          <w:tcPr>
            <w:tcW w:w="1701" w:type="dxa"/>
          </w:tcPr>
          <w:p w14:paraId="4E789379" w14:textId="77777777" w:rsidR="00633955" w:rsidRPr="00633955" w:rsidRDefault="00633955" w:rsidP="00633955">
            <w:pPr>
              <w:jc w:val="center"/>
              <w:rPr>
                <w:rFonts w:ascii="Calibri" w:hAnsi="Calibri" w:cs="Calibri"/>
                <w:b/>
                <w:sz w:val="20"/>
                <w:szCs w:val="20"/>
              </w:rPr>
            </w:pPr>
          </w:p>
        </w:tc>
        <w:tc>
          <w:tcPr>
            <w:tcW w:w="1418" w:type="dxa"/>
          </w:tcPr>
          <w:p w14:paraId="02BE651F" w14:textId="77777777" w:rsidR="00633955" w:rsidRPr="00633955" w:rsidRDefault="00633955" w:rsidP="00633955">
            <w:pPr>
              <w:jc w:val="center"/>
              <w:rPr>
                <w:rFonts w:ascii="Calibri" w:hAnsi="Calibri" w:cs="Calibri"/>
                <w:b/>
                <w:sz w:val="20"/>
                <w:szCs w:val="20"/>
              </w:rPr>
            </w:pPr>
          </w:p>
        </w:tc>
        <w:tc>
          <w:tcPr>
            <w:tcW w:w="1134" w:type="dxa"/>
          </w:tcPr>
          <w:p w14:paraId="5D3A19C5" w14:textId="77777777" w:rsidR="00633955" w:rsidRPr="00633955" w:rsidRDefault="00633955" w:rsidP="00633955">
            <w:pPr>
              <w:jc w:val="center"/>
              <w:rPr>
                <w:rFonts w:ascii="Calibri" w:hAnsi="Calibri" w:cs="Calibri"/>
                <w:b/>
                <w:sz w:val="20"/>
                <w:szCs w:val="20"/>
              </w:rPr>
            </w:pPr>
          </w:p>
        </w:tc>
        <w:tc>
          <w:tcPr>
            <w:tcW w:w="992" w:type="dxa"/>
          </w:tcPr>
          <w:p w14:paraId="18FB8DA9" w14:textId="77777777" w:rsidR="00633955" w:rsidRPr="00633955" w:rsidRDefault="00633955" w:rsidP="00633955">
            <w:pPr>
              <w:jc w:val="center"/>
              <w:rPr>
                <w:rFonts w:ascii="Calibri" w:hAnsi="Calibri" w:cs="Calibri"/>
                <w:b/>
                <w:sz w:val="20"/>
                <w:szCs w:val="20"/>
              </w:rPr>
            </w:pPr>
          </w:p>
        </w:tc>
        <w:tc>
          <w:tcPr>
            <w:tcW w:w="1276" w:type="dxa"/>
          </w:tcPr>
          <w:p w14:paraId="057656E1" w14:textId="77777777" w:rsidR="00633955" w:rsidRPr="00633955" w:rsidRDefault="00633955" w:rsidP="00633955">
            <w:pPr>
              <w:jc w:val="center"/>
              <w:rPr>
                <w:rFonts w:ascii="Calibri" w:hAnsi="Calibri" w:cs="Calibri"/>
                <w:b/>
                <w:sz w:val="20"/>
                <w:szCs w:val="20"/>
              </w:rPr>
            </w:pPr>
          </w:p>
        </w:tc>
        <w:tc>
          <w:tcPr>
            <w:tcW w:w="1246" w:type="dxa"/>
          </w:tcPr>
          <w:p w14:paraId="27EF97FB" w14:textId="77777777" w:rsidR="00633955" w:rsidRPr="00633955" w:rsidRDefault="00633955" w:rsidP="00633955">
            <w:pPr>
              <w:jc w:val="center"/>
              <w:rPr>
                <w:rFonts w:ascii="Calibri" w:hAnsi="Calibri" w:cs="Calibri"/>
                <w:b/>
                <w:sz w:val="20"/>
                <w:szCs w:val="20"/>
              </w:rPr>
            </w:pPr>
          </w:p>
        </w:tc>
      </w:tr>
      <w:tr w:rsidR="00633955" w:rsidRPr="00633955" w14:paraId="23EED894" w14:textId="77777777" w:rsidTr="006B1723">
        <w:trPr>
          <w:trHeight w:val="391"/>
        </w:trPr>
        <w:tc>
          <w:tcPr>
            <w:tcW w:w="570" w:type="dxa"/>
          </w:tcPr>
          <w:p w14:paraId="60B3E134" w14:textId="77777777" w:rsidR="00633955" w:rsidRPr="00633955" w:rsidRDefault="00633955" w:rsidP="00633955">
            <w:pPr>
              <w:jc w:val="center"/>
              <w:rPr>
                <w:rFonts w:ascii="Calibri" w:hAnsi="Calibri" w:cs="Calibri"/>
                <w:b/>
                <w:sz w:val="20"/>
                <w:szCs w:val="20"/>
              </w:rPr>
            </w:pPr>
          </w:p>
          <w:p w14:paraId="6FD37309" w14:textId="77777777" w:rsidR="00633955" w:rsidRPr="00633955" w:rsidRDefault="00633955" w:rsidP="00633955">
            <w:pPr>
              <w:jc w:val="center"/>
              <w:rPr>
                <w:rFonts w:ascii="Calibri" w:hAnsi="Calibri" w:cs="Calibri"/>
                <w:b/>
                <w:sz w:val="20"/>
                <w:szCs w:val="20"/>
              </w:rPr>
            </w:pPr>
          </w:p>
        </w:tc>
        <w:tc>
          <w:tcPr>
            <w:tcW w:w="2297" w:type="dxa"/>
          </w:tcPr>
          <w:p w14:paraId="1DF116BC" w14:textId="77777777" w:rsidR="00633955" w:rsidRPr="00633955" w:rsidRDefault="00633955" w:rsidP="00633955">
            <w:pPr>
              <w:jc w:val="center"/>
              <w:rPr>
                <w:rFonts w:ascii="Calibri" w:hAnsi="Calibri" w:cs="Calibri"/>
                <w:b/>
                <w:sz w:val="20"/>
                <w:szCs w:val="20"/>
              </w:rPr>
            </w:pPr>
          </w:p>
        </w:tc>
        <w:tc>
          <w:tcPr>
            <w:tcW w:w="1701" w:type="dxa"/>
          </w:tcPr>
          <w:p w14:paraId="4501E484" w14:textId="77777777" w:rsidR="00633955" w:rsidRPr="00633955" w:rsidRDefault="00633955" w:rsidP="00633955">
            <w:pPr>
              <w:jc w:val="center"/>
              <w:rPr>
                <w:rFonts w:ascii="Calibri" w:hAnsi="Calibri" w:cs="Calibri"/>
                <w:b/>
                <w:sz w:val="20"/>
                <w:szCs w:val="20"/>
              </w:rPr>
            </w:pPr>
          </w:p>
        </w:tc>
        <w:tc>
          <w:tcPr>
            <w:tcW w:w="1418" w:type="dxa"/>
          </w:tcPr>
          <w:p w14:paraId="74A87AF6" w14:textId="77777777" w:rsidR="00633955" w:rsidRPr="00633955" w:rsidRDefault="00633955" w:rsidP="00633955">
            <w:pPr>
              <w:jc w:val="center"/>
              <w:rPr>
                <w:rFonts w:ascii="Calibri" w:hAnsi="Calibri" w:cs="Calibri"/>
                <w:b/>
                <w:sz w:val="20"/>
                <w:szCs w:val="20"/>
              </w:rPr>
            </w:pPr>
          </w:p>
        </w:tc>
        <w:tc>
          <w:tcPr>
            <w:tcW w:w="1134" w:type="dxa"/>
          </w:tcPr>
          <w:p w14:paraId="7E82157E" w14:textId="77777777" w:rsidR="00633955" w:rsidRPr="00633955" w:rsidRDefault="00633955" w:rsidP="00633955">
            <w:pPr>
              <w:jc w:val="center"/>
              <w:rPr>
                <w:rFonts w:ascii="Calibri" w:hAnsi="Calibri" w:cs="Calibri"/>
                <w:b/>
                <w:sz w:val="20"/>
                <w:szCs w:val="20"/>
              </w:rPr>
            </w:pPr>
          </w:p>
        </w:tc>
        <w:tc>
          <w:tcPr>
            <w:tcW w:w="992" w:type="dxa"/>
          </w:tcPr>
          <w:p w14:paraId="5F7F72CA" w14:textId="77777777" w:rsidR="00633955" w:rsidRPr="00633955" w:rsidRDefault="00633955" w:rsidP="00633955">
            <w:pPr>
              <w:jc w:val="center"/>
              <w:rPr>
                <w:rFonts w:ascii="Calibri" w:hAnsi="Calibri" w:cs="Calibri"/>
                <w:b/>
                <w:sz w:val="20"/>
                <w:szCs w:val="20"/>
              </w:rPr>
            </w:pPr>
          </w:p>
        </w:tc>
        <w:tc>
          <w:tcPr>
            <w:tcW w:w="1276" w:type="dxa"/>
          </w:tcPr>
          <w:p w14:paraId="37639E81" w14:textId="77777777" w:rsidR="00633955" w:rsidRPr="00633955" w:rsidRDefault="00633955" w:rsidP="00633955">
            <w:pPr>
              <w:jc w:val="center"/>
              <w:rPr>
                <w:rFonts w:ascii="Calibri" w:hAnsi="Calibri" w:cs="Calibri"/>
                <w:b/>
                <w:sz w:val="20"/>
                <w:szCs w:val="20"/>
              </w:rPr>
            </w:pPr>
          </w:p>
        </w:tc>
        <w:tc>
          <w:tcPr>
            <w:tcW w:w="1246" w:type="dxa"/>
          </w:tcPr>
          <w:p w14:paraId="03C47CA8" w14:textId="77777777" w:rsidR="00633955" w:rsidRPr="00633955" w:rsidRDefault="00633955" w:rsidP="00633955">
            <w:pPr>
              <w:jc w:val="center"/>
              <w:rPr>
                <w:rFonts w:ascii="Calibri" w:hAnsi="Calibri" w:cs="Calibri"/>
                <w:b/>
                <w:sz w:val="20"/>
                <w:szCs w:val="20"/>
              </w:rPr>
            </w:pPr>
          </w:p>
        </w:tc>
      </w:tr>
      <w:tr w:rsidR="00633955" w:rsidRPr="00633955" w14:paraId="03F73687" w14:textId="77777777" w:rsidTr="006B1723">
        <w:trPr>
          <w:trHeight w:val="391"/>
        </w:trPr>
        <w:tc>
          <w:tcPr>
            <w:tcW w:w="570" w:type="dxa"/>
          </w:tcPr>
          <w:p w14:paraId="1CF76B4D" w14:textId="77777777" w:rsidR="00633955" w:rsidRPr="00633955" w:rsidRDefault="00633955" w:rsidP="00633955">
            <w:pPr>
              <w:jc w:val="center"/>
              <w:rPr>
                <w:rFonts w:ascii="Calibri" w:hAnsi="Calibri" w:cs="Calibri"/>
                <w:b/>
                <w:sz w:val="20"/>
                <w:szCs w:val="20"/>
              </w:rPr>
            </w:pPr>
          </w:p>
          <w:p w14:paraId="5ADC3207" w14:textId="77777777" w:rsidR="00633955" w:rsidRPr="00633955" w:rsidRDefault="00633955" w:rsidP="00633955">
            <w:pPr>
              <w:jc w:val="center"/>
              <w:rPr>
                <w:rFonts w:ascii="Calibri" w:hAnsi="Calibri" w:cs="Calibri"/>
                <w:b/>
                <w:sz w:val="20"/>
                <w:szCs w:val="20"/>
              </w:rPr>
            </w:pPr>
          </w:p>
        </w:tc>
        <w:tc>
          <w:tcPr>
            <w:tcW w:w="2297" w:type="dxa"/>
          </w:tcPr>
          <w:p w14:paraId="4C781434" w14:textId="77777777" w:rsidR="00633955" w:rsidRPr="00633955" w:rsidRDefault="00633955" w:rsidP="00633955">
            <w:pPr>
              <w:jc w:val="center"/>
              <w:rPr>
                <w:rFonts w:ascii="Calibri" w:hAnsi="Calibri" w:cs="Calibri"/>
                <w:b/>
                <w:sz w:val="20"/>
                <w:szCs w:val="20"/>
              </w:rPr>
            </w:pPr>
          </w:p>
        </w:tc>
        <w:tc>
          <w:tcPr>
            <w:tcW w:w="1701" w:type="dxa"/>
          </w:tcPr>
          <w:p w14:paraId="35ABEAAE" w14:textId="77777777" w:rsidR="00633955" w:rsidRPr="00633955" w:rsidRDefault="00633955" w:rsidP="00633955">
            <w:pPr>
              <w:jc w:val="center"/>
              <w:rPr>
                <w:rFonts w:ascii="Calibri" w:hAnsi="Calibri" w:cs="Calibri"/>
                <w:b/>
                <w:sz w:val="20"/>
                <w:szCs w:val="20"/>
              </w:rPr>
            </w:pPr>
          </w:p>
        </w:tc>
        <w:tc>
          <w:tcPr>
            <w:tcW w:w="1418" w:type="dxa"/>
          </w:tcPr>
          <w:p w14:paraId="1F56DC3F" w14:textId="77777777" w:rsidR="00633955" w:rsidRPr="00633955" w:rsidRDefault="00633955" w:rsidP="00633955">
            <w:pPr>
              <w:jc w:val="center"/>
              <w:rPr>
                <w:rFonts w:ascii="Calibri" w:hAnsi="Calibri" w:cs="Calibri"/>
                <w:b/>
                <w:sz w:val="20"/>
                <w:szCs w:val="20"/>
              </w:rPr>
            </w:pPr>
          </w:p>
        </w:tc>
        <w:tc>
          <w:tcPr>
            <w:tcW w:w="1134" w:type="dxa"/>
          </w:tcPr>
          <w:p w14:paraId="624C17DB" w14:textId="77777777" w:rsidR="00633955" w:rsidRPr="00633955" w:rsidRDefault="00633955" w:rsidP="00633955">
            <w:pPr>
              <w:jc w:val="center"/>
              <w:rPr>
                <w:rFonts w:ascii="Calibri" w:hAnsi="Calibri" w:cs="Calibri"/>
                <w:b/>
                <w:sz w:val="20"/>
                <w:szCs w:val="20"/>
              </w:rPr>
            </w:pPr>
          </w:p>
        </w:tc>
        <w:tc>
          <w:tcPr>
            <w:tcW w:w="992" w:type="dxa"/>
          </w:tcPr>
          <w:p w14:paraId="1C3C0487" w14:textId="77777777" w:rsidR="00633955" w:rsidRPr="00633955" w:rsidRDefault="00633955" w:rsidP="00633955">
            <w:pPr>
              <w:jc w:val="center"/>
              <w:rPr>
                <w:rFonts w:ascii="Calibri" w:hAnsi="Calibri" w:cs="Calibri"/>
                <w:b/>
                <w:sz w:val="20"/>
                <w:szCs w:val="20"/>
              </w:rPr>
            </w:pPr>
          </w:p>
        </w:tc>
        <w:tc>
          <w:tcPr>
            <w:tcW w:w="1276" w:type="dxa"/>
          </w:tcPr>
          <w:p w14:paraId="45866BF6" w14:textId="77777777" w:rsidR="00633955" w:rsidRPr="00633955" w:rsidRDefault="00633955" w:rsidP="00633955">
            <w:pPr>
              <w:jc w:val="center"/>
              <w:rPr>
                <w:rFonts w:ascii="Calibri" w:hAnsi="Calibri" w:cs="Calibri"/>
                <w:b/>
                <w:sz w:val="20"/>
                <w:szCs w:val="20"/>
              </w:rPr>
            </w:pPr>
          </w:p>
        </w:tc>
        <w:tc>
          <w:tcPr>
            <w:tcW w:w="1246" w:type="dxa"/>
          </w:tcPr>
          <w:p w14:paraId="50E889B1" w14:textId="77777777" w:rsidR="00633955" w:rsidRPr="00633955" w:rsidRDefault="00633955" w:rsidP="00633955">
            <w:pPr>
              <w:jc w:val="center"/>
              <w:rPr>
                <w:rFonts w:ascii="Calibri" w:hAnsi="Calibri" w:cs="Calibri"/>
                <w:b/>
                <w:sz w:val="20"/>
                <w:szCs w:val="20"/>
              </w:rPr>
            </w:pPr>
          </w:p>
        </w:tc>
      </w:tr>
    </w:tbl>
    <w:p w14:paraId="3DF389BF" w14:textId="77777777" w:rsidR="00633955" w:rsidRPr="00633955" w:rsidRDefault="00633955" w:rsidP="00633955">
      <w:pPr>
        <w:rPr>
          <w:rFonts w:ascii="Calibri" w:hAnsi="Calibri" w:cs="Calibri"/>
          <w:sz w:val="20"/>
          <w:szCs w:val="20"/>
        </w:rPr>
      </w:pPr>
    </w:p>
    <w:p w14:paraId="42F840C6" w14:textId="77777777" w:rsidR="00633955" w:rsidRPr="00633955" w:rsidRDefault="00633955" w:rsidP="00633955">
      <w:pPr>
        <w:rPr>
          <w:rFonts w:ascii="Calibri" w:hAnsi="Calibri" w:cs="Calibri"/>
          <w:sz w:val="20"/>
          <w:szCs w:val="20"/>
        </w:rPr>
      </w:pPr>
    </w:p>
    <w:p w14:paraId="48D9C458" w14:textId="77777777" w:rsidR="00633955" w:rsidRPr="00633955" w:rsidRDefault="00633955" w:rsidP="00633955">
      <w:pPr>
        <w:rPr>
          <w:rFonts w:ascii="Calibri" w:hAnsi="Calibri" w:cs="Calibri"/>
          <w:sz w:val="20"/>
          <w:szCs w:val="20"/>
        </w:rPr>
      </w:pPr>
      <w:r w:rsidRPr="00633955">
        <w:rPr>
          <w:rFonts w:ascii="Calibri" w:hAnsi="Calibri" w:cs="Calibri"/>
          <w:sz w:val="20"/>
          <w:szCs w:val="20"/>
        </w:rPr>
        <w:t>……………………………………………</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t xml:space="preserve">…………………………………………………………………………………………………                                                        </w:t>
      </w:r>
    </w:p>
    <w:p w14:paraId="654E4AB2" w14:textId="77777777" w:rsidR="00633955" w:rsidRPr="00633955" w:rsidRDefault="00633955" w:rsidP="00633955">
      <w:pPr>
        <w:rPr>
          <w:rFonts w:ascii="Calibri" w:hAnsi="Calibri" w:cs="Calibri"/>
          <w:sz w:val="18"/>
          <w:szCs w:val="18"/>
        </w:rPr>
      </w:pPr>
      <w:r w:rsidRPr="00633955">
        <w:rPr>
          <w:rFonts w:ascii="Calibri" w:hAnsi="Calibri" w:cs="Calibri"/>
          <w:sz w:val="18"/>
          <w:szCs w:val="18"/>
        </w:rPr>
        <w:t>Sporządził, data i podpis</w:t>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20"/>
          <w:szCs w:val="20"/>
        </w:rPr>
        <w:tab/>
      </w:r>
      <w:r w:rsidRPr="00633955">
        <w:rPr>
          <w:rFonts w:ascii="Calibri" w:hAnsi="Calibri" w:cs="Calibri"/>
          <w:sz w:val="18"/>
          <w:szCs w:val="18"/>
        </w:rPr>
        <w:t>Zatwierdził – data i podpis osoby reprezentującej realizatora  usług</w:t>
      </w:r>
    </w:p>
    <w:p w14:paraId="079469A1" w14:textId="77777777" w:rsidR="00633955" w:rsidRPr="00633955" w:rsidRDefault="00633955" w:rsidP="00633955">
      <w:pPr>
        <w:rPr>
          <w:rFonts w:ascii="Calibri" w:hAnsi="Calibri" w:cs="Calibri"/>
          <w:sz w:val="18"/>
          <w:szCs w:val="18"/>
        </w:rPr>
      </w:pPr>
    </w:p>
    <w:p w14:paraId="63A50C98" w14:textId="77777777" w:rsidR="00633955" w:rsidRPr="00633955" w:rsidRDefault="00633955" w:rsidP="00633955">
      <w:pPr>
        <w:rPr>
          <w:rFonts w:ascii="Calibri" w:hAnsi="Calibri" w:cs="Calibri"/>
          <w:sz w:val="18"/>
          <w:szCs w:val="18"/>
        </w:rPr>
      </w:pPr>
    </w:p>
    <w:p w14:paraId="4DE10B85" w14:textId="77777777" w:rsidR="00633955" w:rsidRPr="00633955" w:rsidRDefault="00633955" w:rsidP="00633955">
      <w:pPr>
        <w:jc w:val="left"/>
        <w:rPr>
          <w:rFonts w:ascii="Calibri" w:hAnsi="Calibri" w:cs="Calibri"/>
          <w:sz w:val="18"/>
          <w:szCs w:val="18"/>
        </w:rPr>
      </w:pPr>
    </w:p>
    <w:p w14:paraId="4D83C129" w14:textId="77777777" w:rsidR="00633955" w:rsidRPr="00633955" w:rsidRDefault="00633955" w:rsidP="00633955">
      <w:pPr>
        <w:jc w:val="left"/>
        <w:rPr>
          <w:rFonts w:ascii="Calibri" w:hAnsi="Calibri" w:cs="Calibri"/>
          <w:i/>
          <w:sz w:val="18"/>
          <w:szCs w:val="18"/>
        </w:rPr>
      </w:pPr>
      <w:r w:rsidRPr="00633955">
        <w:rPr>
          <w:rFonts w:ascii="Calibri" w:hAnsi="Calibri" w:cs="Calibri"/>
          <w:sz w:val="18"/>
          <w:szCs w:val="18"/>
        </w:rPr>
        <w:t>Załącznik/i*: (</w:t>
      </w:r>
      <w:r w:rsidRPr="00633955">
        <w:rPr>
          <w:rFonts w:ascii="Calibri" w:hAnsi="Calibri" w:cs="Calibri"/>
          <w:i/>
          <w:sz w:val="18"/>
          <w:szCs w:val="18"/>
        </w:rPr>
        <w:t>nie wypełniać, jeśli wskazano w uwagach)*</w:t>
      </w:r>
    </w:p>
    <w:p w14:paraId="5296258C" w14:textId="77777777" w:rsidR="00633955" w:rsidRPr="00633955" w:rsidRDefault="00633955" w:rsidP="00633955">
      <w:pPr>
        <w:jc w:val="left"/>
        <w:rPr>
          <w:rFonts w:ascii="Calibri" w:hAnsi="Calibri" w:cs="Calibri"/>
          <w:i/>
          <w:sz w:val="18"/>
          <w:szCs w:val="18"/>
        </w:rPr>
      </w:pPr>
    </w:p>
    <w:p w14:paraId="652B5C06" w14:textId="77777777" w:rsidR="00633955" w:rsidRPr="00633955" w:rsidRDefault="00633955" w:rsidP="00633955">
      <w:pPr>
        <w:numPr>
          <w:ilvl w:val="2"/>
          <w:numId w:val="57"/>
        </w:numPr>
        <w:tabs>
          <w:tab w:val="clear" w:pos="2160"/>
          <w:tab w:val="num" w:pos="426"/>
          <w:tab w:val="num" w:pos="2204"/>
        </w:tabs>
        <w:spacing w:after="200" w:line="276" w:lineRule="auto"/>
        <w:ind w:left="2204" w:hanging="2204"/>
        <w:jc w:val="left"/>
        <w:rPr>
          <w:rFonts w:ascii="Calibri" w:hAnsi="Calibri" w:cs="Calibri"/>
          <w:sz w:val="18"/>
          <w:szCs w:val="18"/>
          <w:lang w:eastAsia="en-US"/>
        </w:rPr>
      </w:pPr>
      <w:r w:rsidRPr="00633955">
        <w:rPr>
          <w:rFonts w:ascii="Calibri" w:hAnsi="Calibri" w:cs="Calibri"/>
          <w:sz w:val="18"/>
          <w:szCs w:val="18"/>
          <w:lang w:eastAsia="en-US"/>
        </w:rPr>
        <w:t xml:space="preserve">…………….. (wskazanie </w:t>
      </w:r>
      <w:r w:rsidRPr="00633955">
        <w:rPr>
          <w:rFonts w:ascii="Calibri" w:hAnsi="Calibri" w:cs="Calibri"/>
          <w:i/>
          <w:sz w:val="18"/>
          <w:szCs w:val="18"/>
          <w:lang w:eastAsia="en-US"/>
        </w:rPr>
        <w:t>osób świadczących usługi w poszczególnych środowiskach</w:t>
      </w:r>
      <w:r w:rsidRPr="00633955">
        <w:rPr>
          <w:rFonts w:ascii="Calibri" w:hAnsi="Calibri" w:cs="Calibri"/>
          <w:sz w:val="18"/>
          <w:szCs w:val="18"/>
          <w:lang w:eastAsia="en-US"/>
        </w:rPr>
        <w:t>)*</w:t>
      </w:r>
    </w:p>
    <w:p w14:paraId="4B764F29" w14:textId="77777777" w:rsidR="00633955" w:rsidRPr="00633955" w:rsidRDefault="00633955" w:rsidP="00633955">
      <w:pPr>
        <w:jc w:val="left"/>
        <w:rPr>
          <w:rFonts w:cs="Calibri"/>
          <w:sz w:val="18"/>
          <w:szCs w:val="18"/>
        </w:rPr>
      </w:pPr>
    </w:p>
    <w:p w14:paraId="14C7B0D6" w14:textId="77777777" w:rsidR="00633955" w:rsidRPr="00633955" w:rsidRDefault="00633955" w:rsidP="00633955">
      <w:r w:rsidRPr="00633955">
        <w:rPr>
          <w:rFonts w:cs="Calibri"/>
          <w:b/>
          <w:sz w:val="18"/>
          <w:szCs w:val="18"/>
        </w:rPr>
        <w:t>*niepotrzebne skreślić</w:t>
      </w:r>
    </w:p>
    <w:p w14:paraId="4BD7CC85" w14:textId="77777777" w:rsidR="00633955" w:rsidRDefault="00633955" w:rsidP="004967F4">
      <w:pPr>
        <w:ind w:left="5675" w:firstLine="227"/>
        <w:jc w:val="left"/>
        <w:rPr>
          <w:rFonts w:ascii="Calibri" w:hAnsi="Calibri" w:cs="Calibri"/>
          <w:b/>
          <w:bCs/>
          <w:color w:val="000000"/>
          <w:sz w:val="22"/>
          <w:szCs w:val="22"/>
        </w:rPr>
      </w:pPr>
    </w:p>
    <w:p w14:paraId="30CDEECC" w14:textId="77777777" w:rsidR="00633955" w:rsidRDefault="00633955" w:rsidP="004967F4">
      <w:pPr>
        <w:ind w:left="5675" w:firstLine="227"/>
        <w:jc w:val="left"/>
        <w:rPr>
          <w:rFonts w:ascii="Calibri" w:hAnsi="Calibri" w:cs="Calibri"/>
          <w:b/>
          <w:bCs/>
          <w:color w:val="000000"/>
          <w:sz w:val="22"/>
          <w:szCs w:val="22"/>
        </w:rPr>
      </w:pPr>
    </w:p>
    <w:p w14:paraId="674ED1D6" w14:textId="77777777" w:rsidR="00633955" w:rsidRDefault="00633955" w:rsidP="004967F4">
      <w:pPr>
        <w:ind w:left="5675" w:firstLine="227"/>
        <w:jc w:val="left"/>
        <w:rPr>
          <w:rFonts w:ascii="Calibri" w:hAnsi="Calibri" w:cs="Calibri"/>
          <w:b/>
          <w:bCs/>
          <w:color w:val="000000"/>
          <w:sz w:val="22"/>
          <w:szCs w:val="22"/>
        </w:rPr>
      </w:pPr>
    </w:p>
    <w:p w14:paraId="55D4F4C1" w14:textId="77777777" w:rsidR="00633955" w:rsidRDefault="00633955" w:rsidP="004967F4">
      <w:pPr>
        <w:ind w:left="5675" w:firstLine="227"/>
        <w:jc w:val="left"/>
        <w:rPr>
          <w:rFonts w:ascii="Calibri" w:hAnsi="Calibri" w:cs="Calibri"/>
          <w:b/>
          <w:bCs/>
          <w:color w:val="000000"/>
          <w:sz w:val="22"/>
          <w:szCs w:val="22"/>
        </w:rPr>
      </w:pPr>
    </w:p>
    <w:p w14:paraId="65BE6D2C" w14:textId="77777777" w:rsidR="00633955" w:rsidRDefault="00633955" w:rsidP="004967F4">
      <w:pPr>
        <w:ind w:left="5675" w:firstLine="227"/>
        <w:jc w:val="left"/>
        <w:rPr>
          <w:rFonts w:ascii="Calibri" w:hAnsi="Calibri" w:cs="Calibri"/>
          <w:b/>
          <w:bCs/>
          <w:color w:val="000000"/>
          <w:sz w:val="22"/>
          <w:szCs w:val="22"/>
        </w:rPr>
      </w:pPr>
    </w:p>
    <w:p w14:paraId="556F21C0" w14:textId="77777777" w:rsidR="00633955" w:rsidRDefault="00633955" w:rsidP="004967F4">
      <w:pPr>
        <w:ind w:left="5675" w:firstLine="227"/>
        <w:jc w:val="left"/>
        <w:rPr>
          <w:rFonts w:ascii="Calibri" w:hAnsi="Calibri" w:cs="Calibri"/>
          <w:b/>
          <w:bCs/>
          <w:color w:val="000000"/>
          <w:sz w:val="22"/>
          <w:szCs w:val="22"/>
        </w:rPr>
      </w:pPr>
    </w:p>
    <w:p w14:paraId="236EAAC1" w14:textId="77777777" w:rsidR="00633955" w:rsidRDefault="00633955" w:rsidP="004967F4">
      <w:pPr>
        <w:ind w:left="5675" w:firstLine="227"/>
        <w:jc w:val="left"/>
        <w:rPr>
          <w:rFonts w:ascii="Calibri" w:hAnsi="Calibri" w:cs="Calibri"/>
          <w:b/>
          <w:bCs/>
          <w:color w:val="000000"/>
          <w:sz w:val="22"/>
          <w:szCs w:val="22"/>
        </w:rPr>
      </w:pPr>
    </w:p>
    <w:p w14:paraId="67996615" w14:textId="77777777" w:rsidR="00633955" w:rsidRDefault="00633955" w:rsidP="004967F4">
      <w:pPr>
        <w:ind w:left="5675" w:firstLine="227"/>
        <w:jc w:val="left"/>
        <w:rPr>
          <w:rFonts w:ascii="Calibri" w:hAnsi="Calibri" w:cs="Calibri"/>
          <w:b/>
          <w:bCs/>
          <w:color w:val="000000"/>
          <w:sz w:val="22"/>
          <w:szCs w:val="22"/>
        </w:rPr>
      </w:pPr>
    </w:p>
    <w:p w14:paraId="02EE27C6" w14:textId="77777777" w:rsidR="00633955" w:rsidRDefault="00633955" w:rsidP="004967F4">
      <w:pPr>
        <w:ind w:left="5675" w:firstLine="227"/>
        <w:jc w:val="left"/>
        <w:rPr>
          <w:rFonts w:ascii="Calibri" w:hAnsi="Calibri" w:cs="Calibri"/>
          <w:b/>
          <w:bCs/>
          <w:color w:val="000000"/>
          <w:sz w:val="22"/>
          <w:szCs w:val="22"/>
        </w:rPr>
      </w:pPr>
    </w:p>
    <w:p w14:paraId="057878E0" w14:textId="77777777" w:rsidR="007D1AA9" w:rsidRPr="004967F4" w:rsidRDefault="007D1AA9" w:rsidP="004967F4">
      <w:pPr>
        <w:ind w:left="5675" w:firstLine="227"/>
        <w:jc w:val="left"/>
        <w:rPr>
          <w:rFonts w:ascii="Calibri" w:hAnsi="Calibri" w:cs="Calibri"/>
        </w:rPr>
      </w:pPr>
      <w:r w:rsidRPr="00CF5331">
        <w:rPr>
          <w:rFonts w:ascii="Calibri" w:hAnsi="Calibri" w:cs="Calibri"/>
          <w:b/>
          <w:bCs/>
          <w:color w:val="000000"/>
          <w:sz w:val="22"/>
          <w:szCs w:val="22"/>
        </w:rPr>
        <w:lastRenderedPageBreak/>
        <w:t>Załącznik nr 4</w:t>
      </w:r>
    </w:p>
    <w:p w14:paraId="79C1E7B7" w14:textId="77777777" w:rsidR="007D1AA9" w:rsidRPr="00CF5331" w:rsidRDefault="007D1AA9" w:rsidP="007D1AA9">
      <w:pPr>
        <w:rPr>
          <w:rFonts w:ascii="Calibri" w:hAnsi="Calibri" w:cs="Calibri"/>
          <w:b/>
          <w:bCs/>
          <w:color w:val="000000"/>
          <w:sz w:val="22"/>
          <w:szCs w:val="22"/>
        </w:rPr>
      </w:pPr>
      <w:r w:rsidRPr="00CF5331">
        <w:rPr>
          <w:rFonts w:ascii="Calibri" w:hAnsi="Calibri" w:cs="Calibri"/>
          <w:bCs/>
          <w:color w:val="000000"/>
          <w:sz w:val="22"/>
          <w:szCs w:val="22"/>
        </w:rPr>
        <w:t>……………………………………………………….</w:t>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r>
      <w:r w:rsidRPr="00CF5331">
        <w:rPr>
          <w:rFonts w:ascii="Calibri" w:hAnsi="Calibri" w:cs="Calibri"/>
          <w:b/>
          <w:bCs/>
          <w:color w:val="000000"/>
          <w:sz w:val="22"/>
          <w:szCs w:val="22"/>
        </w:rPr>
        <w:tab/>
        <w:t>do umowy z dnia ……………….</w:t>
      </w:r>
    </w:p>
    <w:p w14:paraId="1EE34D1C" w14:textId="77777777" w:rsidR="007D1AA9" w:rsidRPr="00CF5331" w:rsidRDefault="007D1AA9" w:rsidP="007D1AA9">
      <w:pPr>
        <w:rPr>
          <w:rFonts w:ascii="Calibri" w:hAnsi="Calibri" w:cs="Calibri"/>
          <w:sz w:val="20"/>
          <w:szCs w:val="20"/>
        </w:rPr>
      </w:pPr>
      <w:r w:rsidRPr="00CF5331">
        <w:rPr>
          <w:rFonts w:ascii="Calibri" w:hAnsi="Calibri" w:cs="Calibri"/>
          <w:sz w:val="20"/>
          <w:szCs w:val="20"/>
        </w:rPr>
        <w:t xml:space="preserve">          PIECZĘĆ REALIZATORA USŁUG</w:t>
      </w:r>
    </w:p>
    <w:p w14:paraId="1111FC9F"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KARTA REALIZACJI ŚWIADCZONEJ USŁUGI</w:t>
      </w:r>
    </w:p>
    <w:p w14:paraId="7A15243E" w14:textId="77777777" w:rsidR="007D1AA9" w:rsidRPr="00CF5331" w:rsidRDefault="007D1AA9" w:rsidP="007D1AA9">
      <w:pPr>
        <w:jc w:val="center"/>
        <w:rPr>
          <w:rFonts w:ascii="Calibri" w:hAnsi="Calibri" w:cs="Calibri"/>
          <w:b/>
          <w:sz w:val="20"/>
          <w:szCs w:val="20"/>
        </w:rPr>
      </w:pPr>
      <w:r w:rsidRPr="00CF5331">
        <w:rPr>
          <w:rFonts w:ascii="Calibri" w:hAnsi="Calibri" w:cs="Calibri"/>
          <w:b/>
          <w:sz w:val="20"/>
          <w:szCs w:val="20"/>
        </w:rPr>
        <w:t>MIESIĄC ……………….20……r.</w:t>
      </w:r>
    </w:p>
    <w:p w14:paraId="181C5F7A" w14:textId="77777777" w:rsidR="007D1AA9" w:rsidRPr="00CF5331" w:rsidRDefault="007D1AA9" w:rsidP="007D1AA9">
      <w:pPr>
        <w:jc w:val="center"/>
        <w:rPr>
          <w:rFonts w:ascii="Calibri" w:hAnsi="Calibri" w:cs="Calibri"/>
          <w:sz w:val="20"/>
          <w:szCs w:val="20"/>
        </w:rPr>
      </w:pPr>
      <w:r w:rsidRPr="00CF5331">
        <w:rPr>
          <w:rFonts w:ascii="Calibri" w:hAnsi="Calibri" w:cs="Calibri"/>
          <w:sz w:val="20"/>
          <w:szCs w:val="20"/>
        </w:rPr>
        <w:t>………………………………………………………………………………………………………………………</w:t>
      </w:r>
    </w:p>
    <w:p w14:paraId="13879607" w14:textId="77777777" w:rsidR="007D1AA9" w:rsidRPr="00CF5331" w:rsidRDefault="007D1AA9" w:rsidP="007D1AA9">
      <w:pPr>
        <w:jc w:val="center"/>
        <w:rPr>
          <w:rFonts w:ascii="Calibri" w:hAnsi="Calibri" w:cs="Calibri"/>
          <w:i/>
          <w:sz w:val="20"/>
          <w:szCs w:val="20"/>
        </w:rPr>
      </w:pPr>
      <w:r w:rsidRPr="00CF5331">
        <w:rPr>
          <w:rFonts w:ascii="Calibri" w:hAnsi="Calibri" w:cs="Calibri"/>
          <w:i/>
          <w:sz w:val="20"/>
          <w:szCs w:val="20"/>
        </w:rPr>
        <w:t>Imię i nazwisko osoby objętej pomocą</w:t>
      </w:r>
    </w:p>
    <w:p w14:paraId="539341B0" w14:textId="77777777" w:rsidR="007D1AA9" w:rsidRPr="00CF5331" w:rsidRDefault="007D1AA9" w:rsidP="007D1AA9">
      <w:pPr>
        <w:rPr>
          <w:rFonts w:ascii="Calibri" w:hAnsi="Calibri" w:cs="Calibri"/>
          <w:sz w:val="20"/>
          <w:szCs w:val="20"/>
        </w:rPr>
      </w:pPr>
      <w:r w:rsidRPr="00CF5331">
        <w:rPr>
          <w:rFonts w:ascii="Calibri" w:hAnsi="Calibri" w:cs="Calibri"/>
          <w:i/>
          <w:sz w:val="20"/>
          <w:szCs w:val="20"/>
        </w:rPr>
        <w:t>Nazwisko i imię osoby świadczącej usługi</w:t>
      </w:r>
      <w:r w:rsidRPr="00CF5331">
        <w:rPr>
          <w:rFonts w:ascii="Calibri" w:hAnsi="Calibri" w:cs="Calibri"/>
          <w:sz w:val="20"/>
          <w:szCs w:val="20"/>
        </w:rPr>
        <w:t>……………………………………………………………………………………………</w:t>
      </w:r>
    </w:p>
    <w:p w14:paraId="534BF127" w14:textId="68C8334C" w:rsidR="007D1AA9" w:rsidRPr="00CF5331" w:rsidRDefault="007D1AA9" w:rsidP="007D1AA9">
      <w:pPr>
        <w:rPr>
          <w:rFonts w:ascii="Calibri" w:hAnsi="Calibri" w:cs="Calibri"/>
          <w:sz w:val="20"/>
          <w:szCs w:val="20"/>
        </w:rPr>
      </w:pPr>
      <w:r w:rsidRPr="00CF5331">
        <w:rPr>
          <w:rFonts w:ascii="Calibri" w:hAnsi="Calibri" w:cs="Calibri"/>
          <w:i/>
          <w:sz w:val="20"/>
          <w:szCs w:val="20"/>
        </w:rPr>
        <w:t>Wykonywanie specjalistycznych usług opiekuńczych</w:t>
      </w:r>
      <w:r w:rsidRPr="00CF5331">
        <w:rPr>
          <w:rFonts w:ascii="Calibri" w:hAnsi="Calibri" w:cs="Calibri"/>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072"/>
        <w:gridCol w:w="1705"/>
        <w:gridCol w:w="1721"/>
        <w:gridCol w:w="870"/>
        <w:gridCol w:w="1266"/>
        <w:gridCol w:w="1304"/>
      </w:tblGrid>
      <w:tr w:rsidR="007D1AA9" w:rsidRPr="00CF5331" w14:paraId="11DFB86A" w14:textId="77777777" w:rsidTr="00554208">
        <w:trPr>
          <w:jc w:val="center"/>
        </w:trPr>
        <w:tc>
          <w:tcPr>
            <w:tcW w:w="1330" w:type="dxa"/>
          </w:tcPr>
          <w:p w14:paraId="236F3472"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DATA</w:t>
            </w:r>
          </w:p>
        </w:tc>
        <w:tc>
          <w:tcPr>
            <w:tcW w:w="1072" w:type="dxa"/>
          </w:tcPr>
          <w:p w14:paraId="7C3BB3A1"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SYMBOL DNIA TYGODNIA</w:t>
            </w:r>
          </w:p>
        </w:tc>
        <w:tc>
          <w:tcPr>
            <w:tcW w:w="1710" w:type="dxa"/>
          </w:tcPr>
          <w:p w14:paraId="19672CDD"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GODZINY</w:t>
            </w:r>
          </w:p>
          <w:p w14:paraId="2630DA0D"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OD - DO</w:t>
            </w:r>
          </w:p>
        </w:tc>
        <w:tc>
          <w:tcPr>
            <w:tcW w:w="1727" w:type="dxa"/>
          </w:tcPr>
          <w:p w14:paraId="3B29EE4E"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LICZBA GODZIN</w:t>
            </w:r>
          </w:p>
        </w:tc>
        <w:tc>
          <w:tcPr>
            <w:tcW w:w="2141" w:type="dxa"/>
            <w:gridSpan w:val="2"/>
          </w:tcPr>
          <w:p w14:paraId="52A7E80C"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PODPIS OSOBY OBJĘTEJ POMOCĄ LUB OSOBY UPOWAŻNIONEJ</w:t>
            </w:r>
          </w:p>
        </w:tc>
        <w:tc>
          <w:tcPr>
            <w:tcW w:w="1308" w:type="dxa"/>
          </w:tcPr>
          <w:p w14:paraId="0E7DF9AA" w14:textId="77777777" w:rsidR="007D1AA9" w:rsidRPr="00CF5331" w:rsidRDefault="007D1AA9" w:rsidP="00554208">
            <w:pPr>
              <w:jc w:val="center"/>
              <w:rPr>
                <w:rFonts w:ascii="Calibri" w:hAnsi="Calibri" w:cs="Calibri"/>
                <w:b/>
                <w:sz w:val="18"/>
                <w:szCs w:val="18"/>
              </w:rPr>
            </w:pPr>
            <w:r w:rsidRPr="00CF5331">
              <w:rPr>
                <w:rFonts w:ascii="Calibri" w:hAnsi="Calibri" w:cs="Calibri"/>
                <w:b/>
                <w:sz w:val="18"/>
                <w:szCs w:val="18"/>
              </w:rPr>
              <w:t>UWAGI</w:t>
            </w:r>
          </w:p>
        </w:tc>
      </w:tr>
      <w:tr w:rsidR="007D1AA9" w:rsidRPr="00CF5331" w14:paraId="5878F191" w14:textId="77777777" w:rsidTr="00554208">
        <w:trPr>
          <w:trHeight w:val="270"/>
          <w:jc w:val="center"/>
        </w:trPr>
        <w:tc>
          <w:tcPr>
            <w:tcW w:w="1330" w:type="dxa"/>
            <w:vAlign w:val="center"/>
          </w:tcPr>
          <w:p w14:paraId="4EB28330"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1</w:t>
            </w:r>
          </w:p>
        </w:tc>
        <w:tc>
          <w:tcPr>
            <w:tcW w:w="1072" w:type="dxa"/>
            <w:vAlign w:val="center"/>
          </w:tcPr>
          <w:p w14:paraId="315FA99F"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2</w:t>
            </w:r>
          </w:p>
        </w:tc>
        <w:tc>
          <w:tcPr>
            <w:tcW w:w="1710" w:type="dxa"/>
            <w:vAlign w:val="center"/>
          </w:tcPr>
          <w:p w14:paraId="3DFB02CB"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3</w:t>
            </w:r>
          </w:p>
        </w:tc>
        <w:tc>
          <w:tcPr>
            <w:tcW w:w="1727" w:type="dxa"/>
            <w:vAlign w:val="center"/>
          </w:tcPr>
          <w:p w14:paraId="61A6EAE7"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4</w:t>
            </w:r>
          </w:p>
        </w:tc>
        <w:tc>
          <w:tcPr>
            <w:tcW w:w="2141" w:type="dxa"/>
            <w:gridSpan w:val="2"/>
            <w:vAlign w:val="center"/>
          </w:tcPr>
          <w:p w14:paraId="5B8E92DB"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5</w:t>
            </w:r>
          </w:p>
        </w:tc>
        <w:tc>
          <w:tcPr>
            <w:tcW w:w="1308" w:type="dxa"/>
            <w:vAlign w:val="center"/>
          </w:tcPr>
          <w:p w14:paraId="07A4CDD4" w14:textId="77777777" w:rsidR="007D1AA9" w:rsidRPr="00CF5331" w:rsidRDefault="007D1AA9" w:rsidP="00554208">
            <w:pPr>
              <w:jc w:val="center"/>
              <w:rPr>
                <w:rFonts w:ascii="Calibri" w:hAnsi="Calibri" w:cs="Calibri"/>
                <w:i/>
                <w:sz w:val="16"/>
                <w:szCs w:val="16"/>
              </w:rPr>
            </w:pPr>
            <w:r w:rsidRPr="00CF5331">
              <w:rPr>
                <w:rFonts w:ascii="Calibri" w:hAnsi="Calibri" w:cs="Calibri"/>
                <w:i/>
                <w:sz w:val="16"/>
                <w:szCs w:val="16"/>
              </w:rPr>
              <w:t>6</w:t>
            </w:r>
          </w:p>
        </w:tc>
      </w:tr>
      <w:tr w:rsidR="007D1AA9" w:rsidRPr="00CF5331" w14:paraId="6D07E613" w14:textId="77777777" w:rsidTr="00554208">
        <w:trPr>
          <w:jc w:val="center"/>
        </w:trPr>
        <w:tc>
          <w:tcPr>
            <w:tcW w:w="1330" w:type="dxa"/>
          </w:tcPr>
          <w:p w14:paraId="32D82051" w14:textId="77777777" w:rsidR="007D1AA9" w:rsidRPr="00CF5331" w:rsidRDefault="007D1AA9" w:rsidP="00554208">
            <w:pPr>
              <w:rPr>
                <w:rFonts w:ascii="Calibri" w:hAnsi="Calibri" w:cs="Calibri"/>
                <w:sz w:val="20"/>
                <w:szCs w:val="20"/>
              </w:rPr>
            </w:pPr>
          </w:p>
          <w:p w14:paraId="285C98B2" w14:textId="77777777" w:rsidR="007D1AA9" w:rsidRPr="00CF5331" w:rsidRDefault="007D1AA9" w:rsidP="00554208">
            <w:pPr>
              <w:rPr>
                <w:rFonts w:ascii="Calibri" w:hAnsi="Calibri" w:cs="Calibri"/>
                <w:sz w:val="20"/>
                <w:szCs w:val="20"/>
              </w:rPr>
            </w:pPr>
          </w:p>
        </w:tc>
        <w:tc>
          <w:tcPr>
            <w:tcW w:w="1072" w:type="dxa"/>
          </w:tcPr>
          <w:p w14:paraId="035AB345" w14:textId="77777777" w:rsidR="007D1AA9" w:rsidRPr="00CF5331" w:rsidRDefault="007D1AA9" w:rsidP="00554208">
            <w:pPr>
              <w:rPr>
                <w:rFonts w:ascii="Calibri" w:hAnsi="Calibri" w:cs="Calibri"/>
                <w:sz w:val="20"/>
                <w:szCs w:val="20"/>
              </w:rPr>
            </w:pPr>
          </w:p>
        </w:tc>
        <w:tc>
          <w:tcPr>
            <w:tcW w:w="1710" w:type="dxa"/>
          </w:tcPr>
          <w:p w14:paraId="499BFFEF" w14:textId="77777777" w:rsidR="007D1AA9" w:rsidRPr="00CF5331" w:rsidRDefault="007D1AA9" w:rsidP="00554208">
            <w:pPr>
              <w:rPr>
                <w:rFonts w:ascii="Calibri" w:hAnsi="Calibri" w:cs="Calibri"/>
                <w:sz w:val="20"/>
                <w:szCs w:val="20"/>
              </w:rPr>
            </w:pPr>
          </w:p>
        </w:tc>
        <w:tc>
          <w:tcPr>
            <w:tcW w:w="1727" w:type="dxa"/>
          </w:tcPr>
          <w:p w14:paraId="00B65190" w14:textId="77777777" w:rsidR="007D1AA9" w:rsidRPr="00CF5331" w:rsidRDefault="007D1AA9" w:rsidP="00554208">
            <w:pPr>
              <w:rPr>
                <w:rFonts w:ascii="Calibri" w:hAnsi="Calibri" w:cs="Calibri"/>
                <w:sz w:val="20"/>
                <w:szCs w:val="20"/>
              </w:rPr>
            </w:pPr>
          </w:p>
        </w:tc>
        <w:tc>
          <w:tcPr>
            <w:tcW w:w="2141" w:type="dxa"/>
            <w:gridSpan w:val="2"/>
          </w:tcPr>
          <w:p w14:paraId="6D63BDB4" w14:textId="77777777" w:rsidR="007D1AA9" w:rsidRPr="00CF5331" w:rsidRDefault="007D1AA9" w:rsidP="00554208">
            <w:pPr>
              <w:rPr>
                <w:rFonts w:ascii="Calibri" w:hAnsi="Calibri" w:cs="Calibri"/>
                <w:sz w:val="20"/>
                <w:szCs w:val="20"/>
              </w:rPr>
            </w:pPr>
          </w:p>
        </w:tc>
        <w:tc>
          <w:tcPr>
            <w:tcW w:w="1308" w:type="dxa"/>
          </w:tcPr>
          <w:p w14:paraId="26718BAB" w14:textId="77777777" w:rsidR="007D1AA9" w:rsidRPr="00CF5331" w:rsidRDefault="007D1AA9" w:rsidP="00554208">
            <w:pPr>
              <w:rPr>
                <w:rFonts w:ascii="Calibri" w:hAnsi="Calibri" w:cs="Calibri"/>
                <w:sz w:val="20"/>
                <w:szCs w:val="20"/>
              </w:rPr>
            </w:pPr>
          </w:p>
        </w:tc>
      </w:tr>
      <w:tr w:rsidR="007D1AA9" w:rsidRPr="00CF5331" w14:paraId="0C5B3265" w14:textId="77777777" w:rsidTr="00554208">
        <w:trPr>
          <w:jc w:val="center"/>
        </w:trPr>
        <w:tc>
          <w:tcPr>
            <w:tcW w:w="1330" w:type="dxa"/>
          </w:tcPr>
          <w:p w14:paraId="631267A1" w14:textId="77777777" w:rsidR="007D1AA9" w:rsidRPr="00CF5331" w:rsidRDefault="007D1AA9" w:rsidP="00554208">
            <w:pPr>
              <w:rPr>
                <w:rFonts w:ascii="Calibri" w:hAnsi="Calibri" w:cs="Calibri"/>
                <w:sz w:val="20"/>
                <w:szCs w:val="20"/>
              </w:rPr>
            </w:pPr>
          </w:p>
          <w:p w14:paraId="541E67B9" w14:textId="77777777" w:rsidR="007D1AA9" w:rsidRPr="00CF5331" w:rsidRDefault="007D1AA9" w:rsidP="00554208">
            <w:pPr>
              <w:rPr>
                <w:rFonts w:ascii="Calibri" w:hAnsi="Calibri" w:cs="Calibri"/>
                <w:sz w:val="20"/>
                <w:szCs w:val="20"/>
              </w:rPr>
            </w:pPr>
          </w:p>
        </w:tc>
        <w:tc>
          <w:tcPr>
            <w:tcW w:w="1072" w:type="dxa"/>
          </w:tcPr>
          <w:p w14:paraId="2D7E150D" w14:textId="77777777" w:rsidR="007D1AA9" w:rsidRPr="00CF5331" w:rsidRDefault="007D1AA9" w:rsidP="00554208">
            <w:pPr>
              <w:rPr>
                <w:rFonts w:ascii="Calibri" w:hAnsi="Calibri" w:cs="Calibri"/>
                <w:sz w:val="20"/>
                <w:szCs w:val="20"/>
              </w:rPr>
            </w:pPr>
          </w:p>
        </w:tc>
        <w:tc>
          <w:tcPr>
            <w:tcW w:w="1710" w:type="dxa"/>
          </w:tcPr>
          <w:p w14:paraId="58FA5C54" w14:textId="77777777" w:rsidR="007D1AA9" w:rsidRPr="00CF5331" w:rsidRDefault="007D1AA9" w:rsidP="00554208">
            <w:pPr>
              <w:rPr>
                <w:rFonts w:ascii="Calibri" w:hAnsi="Calibri" w:cs="Calibri"/>
                <w:sz w:val="20"/>
                <w:szCs w:val="20"/>
              </w:rPr>
            </w:pPr>
          </w:p>
        </w:tc>
        <w:tc>
          <w:tcPr>
            <w:tcW w:w="1727" w:type="dxa"/>
          </w:tcPr>
          <w:p w14:paraId="17B4DCBB" w14:textId="77777777" w:rsidR="007D1AA9" w:rsidRPr="00CF5331" w:rsidRDefault="007D1AA9" w:rsidP="00554208">
            <w:pPr>
              <w:rPr>
                <w:rFonts w:ascii="Calibri" w:hAnsi="Calibri" w:cs="Calibri"/>
                <w:sz w:val="20"/>
                <w:szCs w:val="20"/>
              </w:rPr>
            </w:pPr>
          </w:p>
        </w:tc>
        <w:tc>
          <w:tcPr>
            <w:tcW w:w="2141" w:type="dxa"/>
            <w:gridSpan w:val="2"/>
          </w:tcPr>
          <w:p w14:paraId="1084C016" w14:textId="77777777" w:rsidR="007D1AA9" w:rsidRPr="00CF5331" w:rsidRDefault="007D1AA9" w:rsidP="00554208">
            <w:pPr>
              <w:rPr>
                <w:rFonts w:ascii="Calibri" w:hAnsi="Calibri" w:cs="Calibri"/>
                <w:sz w:val="20"/>
                <w:szCs w:val="20"/>
              </w:rPr>
            </w:pPr>
          </w:p>
        </w:tc>
        <w:tc>
          <w:tcPr>
            <w:tcW w:w="1308" w:type="dxa"/>
          </w:tcPr>
          <w:p w14:paraId="4FC9D0C7" w14:textId="77777777" w:rsidR="007D1AA9" w:rsidRPr="00CF5331" w:rsidRDefault="007D1AA9" w:rsidP="00554208">
            <w:pPr>
              <w:rPr>
                <w:rFonts w:ascii="Calibri" w:hAnsi="Calibri" w:cs="Calibri"/>
                <w:sz w:val="20"/>
                <w:szCs w:val="20"/>
              </w:rPr>
            </w:pPr>
          </w:p>
        </w:tc>
      </w:tr>
      <w:tr w:rsidR="007D1AA9" w:rsidRPr="00CF5331" w14:paraId="620F42D3" w14:textId="77777777" w:rsidTr="00554208">
        <w:trPr>
          <w:jc w:val="center"/>
        </w:trPr>
        <w:tc>
          <w:tcPr>
            <w:tcW w:w="1330" w:type="dxa"/>
          </w:tcPr>
          <w:p w14:paraId="21A906D7" w14:textId="77777777" w:rsidR="007D1AA9" w:rsidRPr="00CF5331" w:rsidRDefault="007D1AA9" w:rsidP="00554208">
            <w:pPr>
              <w:rPr>
                <w:rFonts w:ascii="Calibri" w:hAnsi="Calibri" w:cs="Calibri"/>
                <w:sz w:val="20"/>
                <w:szCs w:val="20"/>
              </w:rPr>
            </w:pPr>
          </w:p>
          <w:p w14:paraId="6C7817C8" w14:textId="77777777" w:rsidR="007D1AA9" w:rsidRPr="00CF5331" w:rsidRDefault="007D1AA9" w:rsidP="00554208">
            <w:pPr>
              <w:rPr>
                <w:rFonts w:ascii="Calibri" w:hAnsi="Calibri" w:cs="Calibri"/>
                <w:sz w:val="20"/>
                <w:szCs w:val="20"/>
              </w:rPr>
            </w:pPr>
          </w:p>
        </w:tc>
        <w:tc>
          <w:tcPr>
            <w:tcW w:w="1072" w:type="dxa"/>
          </w:tcPr>
          <w:p w14:paraId="56353DE7" w14:textId="77777777" w:rsidR="007D1AA9" w:rsidRPr="00CF5331" w:rsidRDefault="007D1AA9" w:rsidP="00554208">
            <w:pPr>
              <w:rPr>
                <w:rFonts w:ascii="Calibri" w:hAnsi="Calibri" w:cs="Calibri"/>
                <w:sz w:val="20"/>
                <w:szCs w:val="20"/>
              </w:rPr>
            </w:pPr>
          </w:p>
        </w:tc>
        <w:tc>
          <w:tcPr>
            <w:tcW w:w="1710" w:type="dxa"/>
          </w:tcPr>
          <w:p w14:paraId="5394B6A3" w14:textId="77777777" w:rsidR="007D1AA9" w:rsidRPr="00CF5331" w:rsidRDefault="007D1AA9" w:rsidP="00554208">
            <w:pPr>
              <w:rPr>
                <w:rFonts w:ascii="Calibri" w:hAnsi="Calibri" w:cs="Calibri"/>
                <w:sz w:val="20"/>
                <w:szCs w:val="20"/>
              </w:rPr>
            </w:pPr>
          </w:p>
        </w:tc>
        <w:tc>
          <w:tcPr>
            <w:tcW w:w="1727" w:type="dxa"/>
          </w:tcPr>
          <w:p w14:paraId="0B2F5E64" w14:textId="77777777" w:rsidR="007D1AA9" w:rsidRPr="00CF5331" w:rsidRDefault="007D1AA9" w:rsidP="00554208">
            <w:pPr>
              <w:rPr>
                <w:rFonts w:ascii="Calibri" w:hAnsi="Calibri" w:cs="Calibri"/>
                <w:sz w:val="20"/>
                <w:szCs w:val="20"/>
              </w:rPr>
            </w:pPr>
          </w:p>
        </w:tc>
        <w:tc>
          <w:tcPr>
            <w:tcW w:w="2141" w:type="dxa"/>
            <w:gridSpan w:val="2"/>
          </w:tcPr>
          <w:p w14:paraId="3344C745" w14:textId="77777777" w:rsidR="007D1AA9" w:rsidRPr="00CF5331" w:rsidRDefault="007D1AA9" w:rsidP="00554208">
            <w:pPr>
              <w:rPr>
                <w:rFonts w:ascii="Calibri" w:hAnsi="Calibri" w:cs="Calibri"/>
                <w:sz w:val="20"/>
                <w:szCs w:val="20"/>
              </w:rPr>
            </w:pPr>
          </w:p>
        </w:tc>
        <w:tc>
          <w:tcPr>
            <w:tcW w:w="1308" w:type="dxa"/>
          </w:tcPr>
          <w:p w14:paraId="709D6A98" w14:textId="77777777" w:rsidR="007D1AA9" w:rsidRPr="00CF5331" w:rsidRDefault="007D1AA9" w:rsidP="00554208">
            <w:pPr>
              <w:rPr>
                <w:rFonts w:ascii="Calibri" w:hAnsi="Calibri" w:cs="Calibri"/>
                <w:sz w:val="20"/>
                <w:szCs w:val="20"/>
              </w:rPr>
            </w:pPr>
          </w:p>
        </w:tc>
      </w:tr>
      <w:tr w:rsidR="007D1AA9" w:rsidRPr="00CF5331" w14:paraId="161445E0" w14:textId="77777777" w:rsidTr="00554208">
        <w:trPr>
          <w:jc w:val="center"/>
        </w:trPr>
        <w:tc>
          <w:tcPr>
            <w:tcW w:w="1330" w:type="dxa"/>
          </w:tcPr>
          <w:p w14:paraId="7E83915C" w14:textId="77777777" w:rsidR="007D1AA9" w:rsidRPr="00CF5331" w:rsidRDefault="007D1AA9" w:rsidP="00554208">
            <w:pPr>
              <w:rPr>
                <w:rFonts w:ascii="Calibri" w:hAnsi="Calibri" w:cs="Calibri"/>
                <w:sz w:val="20"/>
                <w:szCs w:val="20"/>
              </w:rPr>
            </w:pPr>
          </w:p>
          <w:p w14:paraId="186C682A" w14:textId="77777777" w:rsidR="007D1AA9" w:rsidRPr="00CF5331" w:rsidRDefault="007D1AA9" w:rsidP="00554208">
            <w:pPr>
              <w:rPr>
                <w:rFonts w:ascii="Calibri" w:hAnsi="Calibri" w:cs="Calibri"/>
                <w:sz w:val="20"/>
                <w:szCs w:val="20"/>
              </w:rPr>
            </w:pPr>
          </w:p>
        </w:tc>
        <w:tc>
          <w:tcPr>
            <w:tcW w:w="1072" w:type="dxa"/>
          </w:tcPr>
          <w:p w14:paraId="11E4E2E9" w14:textId="77777777" w:rsidR="007D1AA9" w:rsidRPr="00CF5331" w:rsidRDefault="007D1AA9" w:rsidP="00554208">
            <w:pPr>
              <w:rPr>
                <w:rFonts w:ascii="Calibri" w:hAnsi="Calibri" w:cs="Calibri"/>
                <w:sz w:val="20"/>
                <w:szCs w:val="20"/>
              </w:rPr>
            </w:pPr>
          </w:p>
        </w:tc>
        <w:tc>
          <w:tcPr>
            <w:tcW w:w="1710" w:type="dxa"/>
          </w:tcPr>
          <w:p w14:paraId="14E1BB58" w14:textId="77777777" w:rsidR="007D1AA9" w:rsidRPr="00CF5331" w:rsidRDefault="007D1AA9" w:rsidP="00554208">
            <w:pPr>
              <w:rPr>
                <w:rFonts w:ascii="Calibri" w:hAnsi="Calibri" w:cs="Calibri"/>
                <w:sz w:val="20"/>
                <w:szCs w:val="20"/>
              </w:rPr>
            </w:pPr>
          </w:p>
        </w:tc>
        <w:tc>
          <w:tcPr>
            <w:tcW w:w="1727" w:type="dxa"/>
          </w:tcPr>
          <w:p w14:paraId="32DCE960" w14:textId="77777777" w:rsidR="007D1AA9" w:rsidRPr="00CF5331" w:rsidRDefault="007D1AA9" w:rsidP="00554208">
            <w:pPr>
              <w:rPr>
                <w:rFonts w:ascii="Calibri" w:hAnsi="Calibri" w:cs="Calibri"/>
                <w:sz w:val="20"/>
                <w:szCs w:val="20"/>
              </w:rPr>
            </w:pPr>
          </w:p>
        </w:tc>
        <w:tc>
          <w:tcPr>
            <w:tcW w:w="2141" w:type="dxa"/>
            <w:gridSpan w:val="2"/>
          </w:tcPr>
          <w:p w14:paraId="5FF1C983" w14:textId="77777777" w:rsidR="007D1AA9" w:rsidRPr="00CF5331" w:rsidRDefault="007D1AA9" w:rsidP="00554208">
            <w:pPr>
              <w:rPr>
                <w:rFonts w:ascii="Calibri" w:hAnsi="Calibri" w:cs="Calibri"/>
                <w:sz w:val="20"/>
                <w:szCs w:val="20"/>
              </w:rPr>
            </w:pPr>
          </w:p>
        </w:tc>
        <w:tc>
          <w:tcPr>
            <w:tcW w:w="1308" w:type="dxa"/>
          </w:tcPr>
          <w:p w14:paraId="59CC84EC" w14:textId="77777777" w:rsidR="007D1AA9" w:rsidRPr="00CF5331" w:rsidRDefault="007D1AA9" w:rsidP="00554208">
            <w:pPr>
              <w:rPr>
                <w:rFonts w:ascii="Calibri" w:hAnsi="Calibri" w:cs="Calibri"/>
                <w:sz w:val="20"/>
                <w:szCs w:val="20"/>
              </w:rPr>
            </w:pPr>
          </w:p>
        </w:tc>
      </w:tr>
      <w:tr w:rsidR="007D1AA9" w:rsidRPr="00CF5331" w14:paraId="2FF846EA" w14:textId="77777777" w:rsidTr="00554208">
        <w:trPr>
          <w:jc w:val="center"/>
        </w:trPr>
        <w:tc>
          <w:tcPr>
            <w:tcW w:w="1330" w:type="dxa"/>
          </w:tcPr>
          <w:p w14:paraId="22C96AAF" w14:textId="77777777" w:rsidR="007D1AA9" w:rsidRPr="00CF5331" w:rsidRDefault="007D1AA9" w:rsidP="00554208">
            <w:pPr>
              <w:rPr>
                <w:rFonts w:ascii="Calibri" w:hAnsi="Calibri" w:cs="Calibri"/>
                <w:sz w:val="20"/>
                <w:szCs w:val="20"/>
              </w:rPr>
            </w:pPr>
          </w:p>
          <w:p w14:paraId="240E79EB" w14:textId="77777777" w:rsidR="007D1AA9" w:rsidRPr="00CF5331" w:rsidRDefault="007D1AA9" w:rsidP="00554208">
            <w:pPr>
              <w:rPr>
                <w:rFonts w:ascii="Calibri" w:hAnsi="Calibri" w:cs="Calibri"/>
                <w:sz w:val="20"/>
                <w:szCs w:val="20"/>
              </w:rPr>
            </w:pPr>
          </w:p>
        </w:tc>
        <w:tc>
          <w:tcPr>
            <w:tcW w:w="1072" w:type="dxa"/>
          </w:tcPr>
          <w:p w14:paraId="5A67E4A4" w14:textId="77777777" w:rsidR="007D1AA9" w:rsidRPr="00CF5331" w:rsidRDefault="007D1AA9" w:rsidP="00554208">
            <w:pPr>
              <w:rPr>
                <w:rFonts w:ascii="Calibri" w:hAnsi="Calibri" w:cs="Calibri"/>
                <w:sz w:val="20"/>
                <w:szCs w:val="20"/>
              </w:rPr>
            </w:pPr>
          </w:p>
        </w:tc>
        <w:tc>
          <w:tcPr>
            <w:tcW w:w="1710" w:type="dxa"/>
          </w:tcPr>
          <w:p w14:paraId="5EBB513A" w14:textId="77777777" w:rsidR="007D1AA9" w:rsidRPr="00CF5331" w:rsidRDefault="007D1AA9" w:rsidP="00554208">
            <w:pPr>
              <w:rPr>
                <w:rFonts w:ascii="Calibri" w:hAnsi="Calibri" w:cs="Calibri"/>
                <w:sz w:val="20"/>
                <w:szCs w:val="20"/>
              </w:rPr>
            </w:pPr>
          </w:p>
        </w:tc>
        <w:tc>
          <w:tcPr>
            <w:tcW w:w="1727" w:type="dxa"/>
          </w:tcPr>
          <w:p w14:paraId="5327FC41" w14:textId="77777777" w:rsidR="007D1AA9" w:rsidRPr="00CF5331" w:rsidRDefault="007D1AA9" w:rsidP="00554208">
            <w:pPr>
              <w:rPr>
                <w:rFonts w:ascii="Calibri" w:hAnsi="Calibri" w:cs="Calibri"/>
                <w:sz w:val="20"/>
                <w:szCs w:val="20"/>
              </w:rPr>
            </w:pPr>
          </w:p>
        </w:tc>
        <w:tc>
          <w:tcPr>
            <w:tcW w:w="2141" w:type="dxa"/>
            <w:gridSpan w:val="2"/>
          </w:tcPr>
          <w:p w14:paraId="40052FD1" w14:textId="77777777" w:rsidR="007D1AA9" w:rsidRPr="00CF5331" w:rsidRDefault="007D1AA9" w:rsidP="00554208">
            <w:pPr>
              <w:rPr>
                <w:rFonts w:ascii="Calibri" w:hAnsi="Calibri" w:cs="Calibri"/>
                <w:sz w:val="20"/>
                <w:szCs w:val="20"/>
              </w:rPr>
            </w:pPr>
          </w:p>
        </w:tc>
        <w:tc>
          <w:tcPr>
            <w:tcW w:w="1308" w:type="dxa"/>
          </w:tcPr>
          <w:p w14:paraId="2208357A" w14:textId="77777777" w:rsidR="007D1AA9" w:rsidRPr="00CF5331" w:rsidRDefault="007D1AA9" w:rsidP="00554208">
            <w:pPr>
              <w:rPr>
                <w:rFonts w:ascii="Calibri" w:hAnsi="Calibri" w:cs="Calibri"/>
                <w:sz w:val="20"/>
                <w:szCs w:val="20"/>
              </w:rPr>
            </w:pPr>
          </w:p>
        </w:tc>
      </w:tr>
      <w:tr w:rsidR="007D1AA9" w:rsidRPr="00CF5331" w14:paraId="3C5E4F6E" w14:textId="77777777" w:rsidTr="00554208">
        <w:trPr>
          <w:jc w:val="center"/>
        </w:trPr>
        <w:tc>
          <w:tcPr>
            <w:tcW w:w="1330" w:type="dxa"/>
          </w:tcPr>
          <w:p w14:paraId="62C53E52" w14:textId="77777777" w:rsidR="007D1AA9" w:rsidRPr="00CF5331" w:rsidRDefault="007D1AA9" w:rsidP="00554208">
            <w:pPr>
              <w:rPr>
                <w:rFonts w:ascii="Calibri" w:hAnsi="Calibri" w:cs="Calibri"/>
                <w:sz w:val="20"/>
                <w:szCs w:val="20"/>
              </w:rPr>
            </w:pPr>
          </w:p>
          <w:p w14:paraId="43F4BC49" w14:textId="77777777" w:rsidR="007D1AA9" w:rsidRPr="00CF5331" w:rsidRDefault="007D1AA9" w:rsidP="00554208">
            <w:pPr>
              <w:rPr>
                <w:rFonts w:ascii="Calibri" w:hAnsi="Calibri" w:cs="Calibri"/>
                <w:sz w:val="20"/>
                <w:szCs w:val="20"/>
              </w:rPr>
            </w:pPr>
          </w:p>
        </w:tc>
        <w:tc>
          <w:tcPr>
            <w:tcW w:w="1072" w:type="dxa"/>
          </w:tcPr>
          <w:p w14:paraId="1EE816F6" w14:textId="77777777" w:rsidR="007D1AA9" w:rsidRPr="00CF5331" w:rsidRDefault="007D1AA9" w:rsidP="00554208">
            <w:pPr>
              <w:rPr>
                <w:rFonts w:ascii="Calibri" w:hAnsi="Calibri" w:cs="Calibri"/>
                <w:sz w:val="20"/>
                <w:szCs w:val="20"/>
              </w:rPr>
            </w:pPr>
          </w:p>
        </w:tc>
        <w:tc>
          <w:tcPr>
            <w:tcW w:w="1710" w:type="dxa"/>
          </w:tcPr>
          <w:p w14:paraId="48C5980F" w14:textId="77777777" w:rsidR="007D1AA9" w:rsidRPr="00CF5331" w:rsidRDefault="007D1AA9" w:rsidP="00554208">
            <w:pPr>
              <w:rPr>
                <w:rFonts w:ascii="Calibri" w:hAnsi="Calibri" w:cs="Calibri"/>
                <w:sz w:val="20"/>
                <w:szCs w:val="20"/>
              </w:rPr>
            </w:pPr>
          </w:p>
        </w:tc>
        <w:tc>
          <w:tcPr>
            <w:tcW w:w="1727" w:type="dxa"/>
          </w:tcPr>
          <w:p w14:paraId="5F67563B" w14:textId="77777777" w:rsidR="007D1AA9" w:rsidRPr="00CF5331" w:rsidRDefault="007D1AA9" w:rsidP="00554208">
            <w:pPr>
              <w:rPr>
                <w:rFonts w:ascii="Calibri" w:hAnsi="Calibri" w:cs="Calibri"/>
                <w:sz w:val="20"/>
                <w:szCs w:val="20"/>
              </w:rPr>
            </w:pPr>
          </w:p>
        </w:tc>
        <w:tc>
          <w:tcPr>
            <w:tcW w:w="2141" w:type="dxa"/>
            <w:gridSpan w:val="2"/>
          </w:tcPr>
          <w:p w14:paraId="1A640D06" w14:textId="77777777" w:rsidR="007D1AA9" w:rsidRPr="00CF5331" w:rsidRDefault="007D1AA9" w:rsidP="00554208">
            <w:pPr>
              <w:rPr>
                <w:rFonts w:ascii="Calibri" w:hAnsi="Calibri" w:cs="Calibri"/>
                <w:sz w:val="20"/>
                <w:szCs w:val="20"/>
              </w:rPr>
            </w:pPr>
          </w:p>
        </w:tc>
        <w:tc>
          <w:tcPr>
            <w:tcW w:w="1308" w:type="dxa"/>
          </w:tcPr>
          <w:p w14:paraId="0B544EC3" w14:textId="77777777" w:rsidR="007D1AA9" w:rsidRPr="00CF5331" w:rsidRDefault="007D1AA9" w:rsidP="00554208">
            <w:pPr>
              <w:rPr>
                <w:rFonts w:ascii="Calibri" w:hAnsi="Calibri" w:cs="Calibri"/>
                <w:sz w:val="20"/>
                <w:szCs w:val="20"/>
              </w:rPr>
            </w:pPr>
          </w:p>
        </w:tc>
      </w:tr>
      <w:tr w:rsidR="007D1AA9" w:rsidRPr="00CF5331" w14:paraId="71F0E7FC" w14:textId="77777777" w:rsidTr="00554208">
        <w:trPr>
          <w:jc w:val="center"/>
        </w:trPr>
        <w:tc>
          <w:tcPr>
            <w:tcW w:w="1330" w:type="dxa"/>
          </w:tcPr>
          <w:p w14:paraId="0919F878" w14:textId="77777777" w:rsidR="007D1AA9" w:rsidRPr="00CF5331" w:rsidRDefault="007D1AA9" w:rsidP="00554208">
            <w:pPr>
              <w:rPr>
                <w:rFonts w:ascii="Calibri" w:hAnsi="Calibri" w:cs="Calibri"/>
                <w:sz w:val="20"/>
                <w:szCs w:val="20"/>
              </w:rPr>
            </w:pPr>
          </w:p>
          <w:p w14:paraId="445DCE56" w14:textId="77777777" w:rsidR="007D1AA9" w:rsidRPr="00CF5331" w:rsidRDefault="007D1AA9" w:rsidP="00554208">
            <w:pPr>
              <w:rPr>
                <w:rFonts w:ascii="Calibri" w:hAnsi="Calibri" w:cs="Calibri"/>
                <w:sz w:val="20"/>
                <w:szCs w:val="20"/>
              </w:rPr>
            </w:pPr>
          </w:p>
        </w:tc>
        <w:tc>
          <w:tcPr>
            <w:tcW w:w="1072" w:type="dxa"/>
          </w:tcPr>
          <w:p w14:paraId="5DC1A2AA" w14:textId="77777777" w:rsidR="007D1AA9" w:rsidRPr="00CF5331" w:rsidRDefault="007D1AA9" w:rsidP="00554208">
            <w:pPr>
              <w:rPr>
                <w:rFonts w:ascii="Calibri" w:hAnsi="Calibri" w:cs="Calibri"/>
                <w:sz w:val="20"/>
                <w:szCs w:val="20"/>
              </w:rPr>
            </w:pPr>
          </w:p>
        </w:tc>
        <w:tc>
          <w:tcPr>
            <w:tcW w:w="1710" w:type="dxa"/>
          </w:tcPr>
          <w:p w14:paraId="688A4366" w14:textId="77777777" w:rsidR="007D1AA9" w:rsidRPr="00CF5331" w:rsidRDefault="007D1AA9" w:rsidP="00554208">
            <w:pPr>
              <w:rPr>
                <w:rFonts w:ascii="Calibri" w:hAnsi="Calibri" w:cs="Calibri"/>
                <w:sz w:val="20"/>
                <w:szCs w:val="20"/>
              </w:rPr>
            </w:pPr>
          </w:p>
        </w:tc>
        <w:tc>
          <w:tcPr>
            <w:tcW w:w="1727" w:type="dxa"/>
          </w:tcPr>
          <w:p w14:paraId="1B48929F" w14:textId="77777777" w:rsidR="007D1AA9" w:rsidRPr="00CF5331" w:rsidRDefault="007D1AA9" w:rsidP="00554208">
            <w:pPr>
              <w:rPr>
                <w:rFonts w:ascii="Calibri" w:hAnsi="Calibri" w:cs="Calibri"/>
                <w:sz w:val="20"/>
                <w:szCs w:val="20"/>
              </w:rPr>
            </w:pPr>
          </w:p>
        </w:tc>
        <w:tc>
          <w:tcPr>
            <w:tcW w:w="2141" w:type="dxa"/>
            <w:gridSpan w:val="2"/>
          </w:tcPr>
          <w:p w14:paraId="4A2DAD2F" w14:textId="77777777" w:rsidR="007D1AA9" w:rsidRPr="00CF5331" w:rsidRDefault="007D1AA9" w:rsidP="00554208">
            <w:pPr>
              <w:rPr>
                <w:rFonts w:ascii="Calibri" w:hAnsi="Calibri" w:cs="Calibri"/>
                <w:sz w:val="20"/>
                <w:szCs w:val="20"/>
              </w:rPr>
            </w:pPr>
          </w:p>
        </w:tc>
        <w:tc>
          <w:tcPr>
            <w:tcW w:w="1308" w:type="dxa"/>
          </w:tcPr>
          <w:p w14:paraId="5559D298" w14:textId="77777777" w:rsidR="007D1AA9" w:rsidRPr="00CF5331" w:rsidRDefault="007D1AA9" w:rsidP="00554208">
            <w:pPr>
              <w:rPr>
                <w:rFonts w:ascii="Calibri" w:hAnsi="Calibri" w:cs="Calibri"/>
                <w:sz w:val="20"/>
                <w:szCs w:val="20"/>
              </w:rPr>
            </w:pPr>
          </w:p>
        </w:tc>
      </w:tr>
      <w:tr w:rsidR="007D1AA9" w:rsidRPr="00CF5331" w14:paraId="7A4E334C" w14:textId="77777777" w:rsidTr="00554208">
        <w:trPr>
          <w:jc w:val="center"/>
        </w:trPr>
        <w:tc>
          <w:tcPr>
            <w:tcW w:w="1330" w:type="dxa"/>
          </w:tcPr>
          <w:p w14:paraId="4200956C" w14:textId="77777777" w:rsidR="007D1AA9" w:rsidRPr="00CF5331" w:rsidRDefault="007D1AA9" w:rsidP="00554208">
            <w:pPr>
              <w:rPr>
                <w:rFonts w:ascii="Calibri" w:hAnsi="Calibri" w:cs="Calibri"/>
                <w:sz w:val="20"/>
                <w:szCs w:val="20"/>
              </w:rPr>
            </w:pPr>
          </w:p>
          <w:p w14:paraId="2B713936" w14:textId="77777777" w:rsidR="007D1AA9" w:rsidRPr="00CF5331" w:rsidRDefault="007D1AA9" w:rsidP="00554208">
            <w:pPr>
              <w:rPr>
                <w:rFonts w:ascii="Calibri" w:hAnsi="Calibri" w:cs="Calibri"/>
                <w:sz w:val="20"/>
                <w:szCs w:val="20"/>
              </w:rPr>
            </w:pPr>
          </w:p>
        </w:tc>
        <w:tc>
          <w:tcPr>
            <w:tcW w:w="1072" w:type="dxa"/>
          </w:tcPr>
          <w:p w14:paraId="31AC9274" w14:textId="77777777" w:rsidR="007D1AA9" w:rsidRPr="00CF5331" w:rsidRDefault="007D1AA9" w:rsidP="00554208">
            <w:pPr>
              <w:rPr>
                <w:rFonts w:ascii="Calibri" w:hAnsi="Calibri" w:cs="Calibri"/>
                <w:sz w:val="20"/>
                <w:szCs w:val="20"/>
              </w:rPr>
            </w:pPr>
          </w:p>
        </w:tc>
        <w:tc>
          <w:tcPr>
            <w:tcW w:w="1710" w:type="dxa"/>
          </w:tcPr>
          <w:p w14:paraId="447B2AB5" w14:textId="77777777" w:rsidR="007D1AA9" w:rsidRPr="00CF5331" w:rsidRDefault="007D1AA9" w:rsidP="00554208">
            <w:pPr>
              <w:rPr>
                <w:rFonts w:ascii="Calibri" w:hAnsi="Calibri" w:cs="Calibri"/>
                <w:sz w:val="20"/>
                <w:szCs w:val="20"/>
              </w:rPr>
            </w:pPr>
          </w:p>
        </w:tc>
        <w:tc>
          <w:tcPr>
            <w:tcW w:w="1727" w:type="dxa"/>
          </w:tcPr>
          <w:p w14:paraId="44222EEE" w14:textId="77777777" w:rsidR="007D1AA9" w:rsidRPr="00CF5331" w:rsidRDefault="007D1AA9" w:rsidP="00554208">
            <w:pPr>
              <w:rPr>
                <w:rFonts w:ascii="Calibri" w:hAnsi="Calibri" w:cs="Calibri"/>
                <w:sz w:val="20"/>
                <w:szCs w:val="20"/>
              </w:rPr>
            </w:pPr>
          </w:p>
        </w:tc>
        <w:tc>
          <w:tcPr>
            <w:tcW w:w="2141" w:type="dxa"/>
            <w:gridSpan w:val="2"/>
          </w:tcPr>
          <w:p w14:paraId="6E6F3DBF" w14:textId="77777777" w:rsidR="007D1AA9" w:rsidRPr="00CF5331" w:rsidRDefault="007D1AA9" w:rsidP="00554208">
            <w:pPr>
              <w:rPr>
                <w:rFonts w:ascii="Calibri" w:hAnsi="Calibri" w:cs="Calibri"/>
                <w:sz w:val="20"/>
                <w:szCs w:val="20"/>
              </w:rPr>
            </w:pPr>
          </w:p>
        </w:tc>
        <w:tc>
          <w:tcPr>
            <w:tcW w:w="1308" w:type="dxa"/>
          </w:tcPr>
          <w:p w14:paraId="3CA0A7B2" w14:textId="77777777" w:rsidR="007D1AA9" w:rsidRPr="00CF5331" w:rsidRDefault="007D1AA9" w:rsidP="00554208">
            <w:pPr>
              <w:rPr>
                <w:rFonts w:ascii="Calibri" w:hAnsi="Calibri" w:cs="Calibri"/>
                <w:sz w:val="20"/>
                <w:szCs w:val="20"/>
              </w:rPr>
            </w:pPr>
          </w:p>
        </w:tc>
      </w:tr>
      <w:tr w:rsidR="007D1AA9" w:rsidRPr="00CF5331" w14:paraId="5847841A" w14:textId="77777777" w:rsidTr="00554208">
        <w:trPr>
          <w:jc w:val="center"/>
        </w:trPr>
        <w:tc>
          <w:tcPr>
            <w:tcW w:w="1330" w:type="dxa"/>
          </w:tcPr>
          <w:p w14:paraId="2512F06F" w14:textId="77777777" w:rsidR="007D1AA9" w:rsidRPr="00CF5331" w:rsidRDefault="007D1AA9" w:rsidP="00554208">
            <w:pPr>
              <w:rPr>
                <w:rFonts w:ascii="Calibri" w:hAnsi="Calibri" w:cs="Calibri"/>
                <w:sz w:val="20"/>
                <w:szCs w:val="20"/>
              </w:rPr>
            </w:pPr>
          </w:p>
          <w:p w14:paraId="629E95AF" w14:textId="77777777" w:rsidR="007D1AA9" w:rsidRPr="00CF5331" w:rsidRDefault="007D1AA9" w:rsidP="00554208">
            <w:pPr>
              <w:rPr>
                <w:rFonts w:ascii="Calibri" w:hAnsi="Calibri" w:cs="Calibri"/>
                <w:sz w:val="20"/>
                <w:szCs w:val="20"/>
              </w:rPr>
            </w:pPr>
          </w:p>
        </w:tc>
        <w:tc>
          <w:tcPr>
            <w:tcW w:w="1072" w:type="dxa"/>
          </w:tcPr>
          <w:p w14:paraId="78E13FB9" w14:textId="77777777" w:rsidR="007D1AA9" w:rsidRPr="00CF5331" w:rsidRDefault="007D1AA9" w:rsidP="00554208">
            <w:pPr>
              <w:rPr>
                <w:rFonts w:ascii="Calibri" w:hAnsi="Calibri" w:cs="Calibri"/>
                <w:sz w:val="20"/>
                <w:szCs w:val="20"/>
              </w:rPr>
            </w:pPr>
          </w:p>
        </w:tc>
        <w:tc>
          <w:tcPr>
            <w:tcW w:w="1710" w:type="dxa"/>
          </w:tcPr>
          <w:p w14:paraId="7456A4A6" w14:textId="77777777" w:rsidR="007D1AA9" w:rsidRPr="00CF5331" w:rsidRDefault="007D1AA9" w:rsidP="00554208">
            <w:pPr>
              <w:rPr>
                <w:rFonts w:ascii="Calibri" w:hAnsi="Calibri" w:cs="Calibri"/>
                <w:sz w:val="20"/>
                <w:szCs w:val="20"/>
              </w:rPr>
            </w:pPr>
          </w:p>
        </w:tc>
        <w:tc>
          <w:tcPr>
            <w:tcW w:w="1727" w:type="dxa"/>
          </w:tcPr>
          <w:p w14:paraId="3AF76BAB" w14:textId="77777777" w:rsidR="007D1AA9" w:rsidRPr="00CF5331" w:rsidRDefault="007D1AA9" w:rsidP="00554208">
            <w:pPr>
              <w:rPr>
                <w:rFonts w:ascii="Calibri" w:hAnsi="Calibri" w:cs="Calibri"/>
                <w:sz w:val="20"/>
                <w:szCs w:val="20"/>
              </w:rPr>
            </w:pPr>
          </w:p>
        </w:tc>
        <w:tc>
          <w:tcPr>
            <w:tcW w:w="2141" w:type="dxa"/>
            <w:gridSpan w:val="2"/>
          </w:tcPr>
          <w:p w14:paraId="40EA403C" w14:textId="77777777" w:rsidR="007D1AA9" w:rsidRPr="00CF5331" w:rsidRDefault="007D1AA9" w:rsidP="00554208">
            <w:pPr>
              <w:rPr>
                <w:rFonts w:ascii="Calibri" w:hAnsi="Calibri" w:cs="Calibri"/>
                <w:sz w:val="20"/>
                <w:szCs w:val="20"/>
              </w:rPr>
            </w:pPr>
          </w:p>
        </w:tc>
        <w:tc>
          <w:tcPr>
            <w:tcW w:w="1308" w:type="dxa"/>
          </w:tcPr>
          <w:p w14:paraId="75AF11B7" w14:textId="77777777" w:rsidR="007D1AA9" w:rsidRPr="00CF5331" w:rsidRDefault="007D1AA9" w:rsidP="00554208">
            <w:pPr>
              <w:rPr>
                <w:rFonts w:ascii="Calibri" w:hAnsi="Calibri" w:cs="Calibri"/>
                <w:sz w:val="20"/>
                <w:szCs w:val="20"/>
              </w:rPr>
            </w:pPr>
          </w:p>
        </w:tc>
      </w:tr>
      <w:tr w:rsidR="007D1AA9" w:rsidRPr="00CF5331" w14:paraId="5E223AA1" w14:textId="77777777" w:rsidTr="00554208">
        <w:trPr>
          <w:jc w:val="center"/>
        </w:trPr>
        <w:tc>
          <w:tcPr>
            <w:tcW w:w="1330" w:type="dxa"/>
          </w:tcPr>
          <w:p w14:paraId="4AA3C591" w14:textId="77777777" w:rsidR="007D1AA9" w:rsidRPr="00CF5331" w:rsidRDefault="007D1AA9" w:rsidP="00554208">
            <w:pPr>
              <w:rPr>
                <w:rFonts w:ascii="Calibri" w:hAnsi="Calibri" w:cs="Calibri"/>
                <w:sz w:val="20"/>
                <w:szCs w:val="20"/>
              </w:rPr>
            </w:pPr>
          </w:p>
          <w:p w14:paraId="07DF29A4" w14:textId="77777777" w:rsidR="007D1AA9" w:rsidRPr="00CF5331" w:rsidRDefault="007D1AA9" w:rsidP="00554208">
            <w:pPr>
              <w:rPr>
                <w:rFonts w:ascii="Calibri" w:hAnsi="Calibri" w:cs="Calibri"/>
                <w:sz w:val="20"/>
                <w:szCs w:val="20"/>
              </w:rPr>
            </w:pPr>
          </w:p>
        </w:tc>
        <w:tc>
          <w:tcPr>
            <w:tcW w:w="1072" w:type="dxa"/>
          </w:tcPr>
          <w:p w14:paraId="174D2384" w14:textId="77777777" w:rsidR="007D1AA9" w:rsidRPr="00CF5331" w:rsidRDefault="007D1AA9" w:rsidP="00554208">
            <w:pPr>
              <w:rPr>
                <w:rFonts w:ascii="Calibri" w:hAnsi="Calibri" w:cs="Calibri"/>
                <w:sz w:val="20"/>
                <w:szCs w:val="20"/>
              </w:rPr>
            </w:pPr>
          </w:p>
        </w:tc>
        <w:tc>
          <w:tcPr>
            <w:tcW w:w="1710" w:type="dxa"/>
          </w:tcPr>
          <w:p w14:paraId="05583581" w14:textId="77777777" w:rsidR="007D1AA9" w:rsidRPr="00CF5331" w:rsidRDefault="007D1AA9" w:rsidP="00554208">
            <w:pPr>
              <w:rPr>
                <w:rFonts w:ascii="Calibri" w:hAnsi="Calibri" w:cs="Calibri"/>
                <w:sz w:val="20"/>
                <w:szCs w:val="20"/>
              </w:rPr>
            </w:pPr>
          </w:p>
        </w:tc>
        <w:tc>
          <w:tcPr>
            <w:tcW w:w="1727" w:type="dxa"/>
          </w:tcPr>
          <w:p w14:paraId="24095255" w14:textId="77777777" w:rsidR="007D1AA9" w:rsidRPr="00CF5331" w:rsidRDefault="007D1AA9" w:rsidP="00554208">
            <w:pPr>
              <w:rPr>
                <w:rFonts w:ascii="Calibri" w:hAnsi="Calibri" w:cs="Calibri"/>
                <w:sz w:val="20"/>
                <w:szCs w:val="20"/>
              </w:rPr>
            </w:pPr>
          </w:p>
        </w:tc>
        <w:tc>
          <w:tcPr>
            <w:tcW w:w="2141" w:type="dxa"/>
            <w:gridSpan w:val="2"/>
          </w:tcPr>
          <w:p w14:paraId="14A850C3" w14:textId="77777777" w:rsidR="007D1AA9" w:rsidRPr="00CF5331" w:rsidRDefault="007D1AA9" w:rsidP="00554208">
            <w:pPr>
              <w:rPr>
                <w:rFonts w:ascii="Calibri" w:hAnsi="Calibri" w:cs="Calibri"/>
                <w:sz w:val="20"/>
                <w:szCs w:val="20"/>
              </w:rPr>
            </w:pPr>
          </w:p>
        </w:tc>
        <w:tc>
          <w:tcPr>
            <w:tcW w:w="1308" w:type="dxa"/>
          </w:tcPr>
          <w:p w14:paraId="182F0011" w14:textId="77777777" w:rsidR="007D1AA9" w:rsidRPr="00CF5331" w:rsidRDefault="007D1AA9" w:rsidP="00554208">
            <w:pPr>
              <w:rPr>
                <w:rFonts w:ascii="Calibri" w:hAnsi="Calibri" w:cs="Calibri"/>
                <w:sz w:val="20"/>
                <w:szCs w:val="20"/>
              </w:rPr>
            </w:pPr>
          </w:p>
        </w:tc>
      </w:tr>
      <w:tr w:rsidR="007D1AA9" w:rsidRPr="00CF5331" w14:paraId="07A9675F" w14:textId="77777777" w:rsidTr="00554208">
        <w:trPr>
          <w:jc w:val="center"/>
        </w:trPr>
        <w:tc>
          <w:tcPr>
            <w:tcW w:w="1330" w:type="dxa"/>
          </w:tcPr>
          <w:p w14:paraId="62302401" w14:textId="77777777" w:rsidR="007D1AA9" w:rsidRPr="00CF5331" w:rsidRDefault="007D1AA9" w:rsidP="00554208">
            <w:pPr>
              <w:rPr>
                <w:rFonts w:ascii="Calibri" w:hAnsi="Calibri" w:cs="Calibri"/>
                <w:sz w:val="20"/>
                <w:szCs w:val="20"/>
              </w:rPr>
            </w:pPr>
          </w:p>
          <w:p w14:paraId="6BE21B51" w14:textId="77777777" w:rsidR="007D1AA9" w:rsidRPr="00CF5331" w:rsidRDefault="007D1AA9" w:rsidP="00554208">
            <w:pPr>
              <w:rPr>
                <w:rFonts w:ascii="Calibri" w:hAnsi="Calibri" w:cs="Calibri"/>
                <w:sz w:val="20"/>
                <w:szCs w:val="20"/>
              </w:rPr>
            </w:pPr>
          </w:p>
        </w:tc>
        <w:tc>
          <w:tcPr>
            <w:tcW w:w="1072" w:type="dxa"/>
          </w:tcPr>
          <w:p w14:paraId="5C3EF446" w14:textId="77777777" w:rsidR="007D1AA9" w:rsidRPr="00CF5331" w:rsidRDefault="007D1AA9" w:rsidP="00554208">
            <w:pPr>
              <w:rPr>
                <w:rFonts w:ascii="Calibri" w:hAnsi="Calibri" w:cs="Calibri"/>
                <w:sz w:val="20"/>
                <w:szCs w:val="20"/>
              </w:rPr>
            </w:pPr>
          </w:p>
        </w:tc>
        <w:tc>
          <w:tcPr>
            <w:tcW w:w="1710" w:type="dxa"/>
          </w:tcPr>
          <w:p w14:paraId="762E1963" w14:textId="77777777" w:rsidR="007D1AA9" w:rsidRPr="00CF5331" w:rsidRDefault="007D1AA9" w:rsidP="00554208">
            <w:pPr>
              <w:rPr>
                <w:rFonts w:ascii="Calibri" w:hAnsi="Calibri" w:cs="Calibri"/>
                <w:sz w:val="20"/>
                <w:szCs w:val="20"/>
              </w:rPr>
            </w:pPr>
          </w:p>
        </w:tc>
        <w:tc>
          <w:tcPr>
            <w:tcW w:w="1727" w:type="dxa"/>
          </w:tcPr>
          <w:p w14:paraId="6190E3BF" w14:textId="77777777" w:rsidR="007D1AA9" w:rsidRPr="00CF5331" w:rsidRDefault="007D1AA9" w:rsidP="00554208">
            <w:pPr>
              <w:rPr>
                <w:rFonts w:ascii="Calibri" w:hAnsi="Calibri" w:cs="Calibri"/>
                <w:sz w:val="20"/>
                <w:szCs w:val="20"/>
              </w:rPr>
            </w:pPr>
          </w:p>
        </w:tc>
        <w:tc>
          <w:tcPr>
            <w:tcW w:w="2141" w:type="dxa"/>
            <w:gridSpan w:val="2"/>
          </w:tcPr>
          <w:p w14:paraId="0E7E0F19" w14:textId="77777777" w:rsidR="007D1AA9" w:rsidRPr="00CF5331" w:rsidRDefault="007D1AA9" w:rsidP="00554208">
            <w:pPr>
              <w:rPr>
                <w:rFonts w:ascii="Calibri" w:hAnsi="Calibri" w:cs="Calibri"/>
                <w:sz w:val="20"/>
                <w:szCs w:val="20"/>
              </w:rPr>
            </w:pPr>
          </w:p>
        </w:tc>
        <w:tc>
          <w:tcPr>
            <w:tcW w:w="1308" w:type="dxa"/>
          </w:tcPr>
          <w:p w14:paraId="1515FD76" w14:textId="77777777" w:rsidR="007D1AA9" w:rsidRPr="00CF5331" w:rsidRDefault="007D1AA9" w:rsidP="00554208">
            <w:pPr>
              <w:rPr>
                <w:rFonts w:ascii="Calibri" w:hAnsi="Calibri" w:cs="Calibri"/>
                <w:sz w:val="20"/>
                <w:szCs w:val="20"/>
              </w:rPr>
            </w:pPr>
          </w:p>
        </w:tc>
      </w:tr>
      <w:tr w:rsidR="007D1AA9" w:rsidRPr="00CF5331" w14:paraId="08651F29" w14:textId="77777777" w:rsidTr="00554208">
        <w:trPr>
          <w:jc w:val="center"/>
        </w:trPr>
        <w:tc>
          <w:tcPr>
            <w:tcW w:w="1330" w:type="dxa"/>
          </w:tcPr>
          <w:p w14:paraId="08EF5047" w14:textId="77777777" w:rsidR="007D1AA9" w:rsidRPr="00CF5331" w:rsidRDefault="007D1AA9" w:rsidP="00554208">
            <w:pPr>
              <w:rPr>
                <w:rFonts w:ascii="Calibri" w:hAnsi="Calibri" w:cs="Calibri"/>
                <w:sz w:val="20"/>
                <w:szCs w:val="20"/>
              </w:rPr>
            </w:pPr>
          </w:p>
          <w:p w14:paraId="5FE76013" w14:textId="77777777" w:rsidR="007D1AA9" w:rsidRPr="00CF5331" w:rsidRDefault="007D1AA9" w:rsidP="00554208">
            <w:pPr>
              <w:rPr>
                <w:rFonts w:ascii="Calibri" w:hAnsi="Calibri" w:cs="Calibri"/>
                <w:sz w:val="20"/>
                <w:szCs w:val="20"/>
              </w:rPr>
            </w:pPr>
          </w:p>
        </w:tc>
        <w:tc>
          <w:tcPr>
            <w:tcW w:w="1072" w:type="dxa"/>
          </w:tcPr>
          <w:p w14:paraId="4A5DA027" w14:textId="77777777" w:rsidR="007D1AA9" w:rsidRPr="00CF5331" w:rsidRDefault="007D1AA9" w:rsidP="00554208">
            <w:pPr>
              <w:rPr>
                <w:rFonts w:ascii="Calibri" w:hAnsi="Calibri" w:cs="Calibri"/>
                <w:sz w:val="20"/>
                <w:szCs w:val="20"/>
              </w:rPr>
            </w:pPr>
          </w:p>
        </w:tc>
        <w:tc>
          <w:tcPr>
            <w:tcW w:w="1710" w:type="dxa"/>
          </w:tcPr>
          <w:p w14:paraId="04D5DD8D" w14:textId="77777777" w:rsidR="007D1AA9" w:rsidRPr="00CF5331" w:rsidRDefault="007D1AA9" w:rsidP="00554208">
            <w:pPr>
              <w:rPr>
                <w:rFonts w:ascii="Calibri" w:hAnsi="Calibri" w:cs="Calibri"/>
                <w:sz w:val="20"/>
                <w:szCs w:val="20"/>
              </w:rPr>
            </w:pPr>
          </w:p>
        </w:tc>
        <w:tc>
          <w:tcPr>
            <w:tcW w:w="1727" w:type="dxa"/>
          </w:tcPr>
          <w:p w14:paraId="1BA1147C" w14:textId="77777777" w:rsidR="007D1AA9" w:rsidRPr="00CF5331" w:rsidRDefault="007D1AA9" w:rsidP="00554208">
            <w:pPr>
              <w:rPr>
                <w:rFonts w:ascii="Calibri" w:hAnsi="Calibri" w:cs="Calibri"/>
                <w:sz w:val="20"/>
                <w:szCs w:val="20"/>
              </w:rPr>
            </w:pPr>
          </w:p>
        </w:tc>
        <w:tc>
          <w:tcPr>
            <w:tcW w:w="2141" w:type="dxa"/>
            <w:gridSpan w:val="2"/>
          </w:tcPr>
          <w:p w14:paraId="0D9B9D9C" w14:textId="77777777" w:rsidR="007D1AA9" w:rsidRPr="00CF5331" w:rsidRDefault="007D1AA9" w:rsidP="00554208">
            <w:pPr>
              <w:rPr>
                <w:rFonts w:ascii="Calibri" w:hAnsi="Calibri" w:cs="Calibri"/>
                <w:sz w:val="20"/>
                <w:szCs w:val="20"/>
              </w:rPr>
            </w:pPr>
          </w:p>
        </w:tc>
        <w:tc>
          <w:tcPr>
            <w:tcW w:w="1308" w:type="dxa"/>
          </w:tcPr>
          <w:p w14:paraId="25FA24DE" w14:textId="77777777" w:rsidR="007D1AA9" w:rsidRPr="00CF5331" w:rsidRDefault="007D1AA9" w:rsidP="00554208">
            <w:pPr>
              <w:rPr>
                <w:rFonts w:ascii="Calibri" w:hAnsi="Calibri" w:cs="Calibri"/>
                <w:sz w:val="20"/>
                <w:szCs w:val="20"/>
              </w:rPr>
            </w:pPr>
          </w:p>
        </w:tc>
      </w:tr>
      <w:tr w:rsidR="007D1AA9" w:rsidRPr="00CF5331" w14:paraId="3B1E6533" w14:textId="77777777" w:rsidTr="00554208">
        <w:trPr>
          <w:jc w:val="center"/>
        </w:trPr>
        <w:tc>
          <w:tcPr>
            <w:tcW w:w="1330" w:type="dxa"/>
          </w:tcPr>
          <w:p w14:paraId="2A691873" w14:textId="77777777" w:rsidR="007D1AA9" w:rsidRPr="00CF5331" w:rsidRDefault="007D1AA9" w:rsidP="00554208">
            <w:pPr>
              <w:rPr>
                <w:rFonts w:ascii="Calibri" w:hAnsi="Calibri" w:cs="Calibri"/>
                <w:sz w:val="20"/>
                <w:szCs w:val="20"/>
              </w:rPr>
            </w:pPr>
          </w:p>
          <w:p w14:paraId="1CDBC23B" w14:textId="77777777" w:rsidR="007D1AA9" w:rsidRPr="00CF5331" w:rsidRDefault="007D1AA9" w:rsidP="00554208">
            <w:pPr>
              <w:rPr>
                <w:rFonts w:ascii="Calibri" w:hAnsi="Calibri" w:cs="Calibri"/>
                <w:sz w:val="20"/>
                <w:szCs w:val="20"/>
              </w:rPr>
            </w:pPr>
          </w:p>
        </w:tc>
        <w:tc>
          <w:tcPr>
            <w:tcW w:w="1072" w:type="dxa"/>
          </w:tcPr>
          <w:p w14:paraId="35B70BBB" w14:textId="77777777" w:rsidR="007D1AA9" w:rsidRPr="00CF5331" w:rsidRDefault="007D1AA9" w:rsidP="00554208">
            <w:pPr>
              <w:rPr>
                <w:rFonts w:ascii="Calibri" w:hAnsi="Calibri" w:cs="Calibri"/>
                <w:sz w:val="20"/>
                <w:szCs w:val="20"/>
              </w:rPr>
            </w:pPr>
          </w:p>
        </w:tc>
        <w:tc>
          <w:tcPr>
            <w:tcW w:w="1710" w:type="dxa"/>
          </w:tcPr>
          <w:p w14:paraId="4A49C48C" w14:textId="77777777" w:rsidR="007D1AA9" w:rsidRPr="00CF5331" w:rsidRDefault="007D1AA9" w:rsidP="00554208">
            <w:pPr>
              <w:rPr>
                <w:rFonts w:ascii="Calibri" w:hAnsi="Calibri" w:cs="Calibri"/>
                <w:sz w:val="20"/>
                <w:szCs w:val="20"/>
              </w:rPr>
            </w:pPr>
          </w:p>
        </w:tc>
        <w:tc>
          <w:tcPr>
            <w:tcW w:w="1727" w:type="dxa"/>
          </w:tcPr>
          <w:p w14:paraId="0B0610DE" w14:textId="77777777" w:rsidR="007D1AA9" w:rsidRPr="00CF5331" w:rsidRDefault="007D1AA9" w:rsidP="00554208">
            <w:pPr>
              <w:rPr>
                <w:rFonts w:ascii="Calibri" w:hAnsi="Calibri" w:cs="Calibri"/>
                <w:sz w:val="20"/>
                <w:szCs w:val="20"/>
              </w:rPr>
            </w:pPr>
          </w:p>
        </w:tc>
        <w:tc>
          <w:tcPr>
            <w:tcW w:w="2141" w:type="dxa"/>
            <w:gridSpan w:val="2"/>
          </w:tcPr>
          <w:p w14:paraId="02C1DE9B" w14:textId="77777777" w:rsidR="007D1AA9" w:rsidRPr="00CF5331" w:rsidRDefault="007D1AA9" w:rsidP="00554208">
            <w:pPr>
              <w:rPr>
                <w:rFonts w:ascii="Calibri" w:hAnsi="Calibri" w:cs="Calibri"/>
                <w:sz w:val="20"/>
                <w:szCs w:val="20"/>
              </w:rPr>
            </w:pPr>
          </w:p>
        </w:tc>
        <w:tc>
          <w:tcPr>
            <w:tcW w:w="1308" w:type="dxa"/>
          </w:tcPr>
          <w:p w14:paraId="62859E7F" w14:textId="77777777" w:rsidR="007D1AA9" w:rsidRPr="00CF5331" w:rsidRDefault="007D1AA9" w:rsidP="00554208">
            <w:pPr>
              <w:rPr>
                <w:rFonts w:ascii="Calibri" w:hAnsi="Calibri" w:cs="Calibri"/>
                <w:sz w:val="20"/>
                <w:szCs w:val="20"/>
              </w:rPr>
            </w:pPr>
          </w:p>
        </w:tc>
      </w:tr>
      <w:tr w:rsidR="007D1AA9" w:rsidRPr="00CF5331" w14:paraId="16132D04" w14:textId="77777777" w:rsidTr="00554208">
        <w:trPr>
          <w:jc w:val="center"/>
        </w:trPr>
        <w:tc>
          <w:tcPr>
            <w:tcW w:w="1330" w:type="dxa"/>
          </w:tcPr>
          <w:p w14:paraId="181D3810" w14:textId="77777777" w:rsidR="007D1AA9" w:rsidRPr="00CF5331" w:rsidRDefault="007D1AA9" w:rsidP="00554208">
            <w:pPr>
              <w:rPr>
                <w:rFonts w:ascii="Calibri" w:hAnsi="Calibri" w:cs="Calibri"/>
                <w:sz w:val="20"/>
                <w:szCs w:val="20"/>
              </w:rPr>
            </w:pPr>
          </w:p>
          <w:p w14:paraId="33FC6BD2" w14:textId="77777777" w:rsidR="007D1AA9" w:rsidRPr="00CF5331" w:rsidRDefault="007D1AA9" w:rsidP="00554208">
            <w:pPr>
              <w:rPr>
                <w:rFonts w:ascii="Calibri" w:hAnsi="Calibri" w:cs="Calibri"/>
                <w:sz w:val="20"/>
                <w:szCs w:val="20"/>
              </w:rPr>
            </w:pPr>
          </w:p>
        </w:tc>
        <w:tc>
          <w:tcPr>
            <w:tcW w:w="1072" w:type="dxa"/>
          </w:tcPr>
          <w:p w14:paraId="75C11EFE" w14:textId="77777777" w:rsidR="007D1AA9" w:rsidRPr="00CF5331" w:rsidRDefault="007D1AA9" w:rsidP="00554208">
            <w:pPr>
              <w:rPr>
                <w:rFonts w:ascii="Calibri" w:hAnsi="Calibri" w:cs="Calibri"/>
                <w:sz w:val="20"/>
                <w:szCs w:val="20"/>
              </w:rPr>
            </w:pPr>
          </w:p>
        </w:tc>
        <w:tc>
          <w:tcPr>
            <w:tcW w:w="1710" w:type="dxa"/>
          </w:tcPr>
          <w:p w14:paraId="0CCEEFF6" w14:textId="77777777" w:rsidR="007D1AA9" w:rsidRPr="00CF5331" w:rsidRDefault="007D1AA9" w:rsidP="00554208">
            <w:pPr>
              <w:rPr>
                <w:rFonts w:ascii="Calibri" w:hAnsi="Calibri" w:cs="Calibri"/>
                <w:sz w:val="20"/>
                <w:szCs w:val="20"/>
              </w:rPr>
            </w:pPr>
          </w:p>
        </w:tc>
        <w:tc>
          <w:tcPr>
            <w:tcW w:w="1727" w:type="dxa"/>
          </w:tcPr>
          <w:p w14:paraId="79D8633E" w14:textId="77777777" w:rsidR="007D1AA9" w:rsidRPr="00CF5331" w:rsidRDefault="007D1AA9" w:rsidP="00554208">
            <w:pPr>
              <w:rPr>
                <w:rFonts w:ascii="Calibri" w:hAnsi="Calibri" w:cs="Calibri"/>
                <w:sz w:val="20"/>
                <w:szCs w:val="20"/>
              </w:rPr>
            </w:pPr>
          </w:p>
        </w:tc>
        <w:tc>
          <w:tcPr>
            <w:tcW w:w="2141" w:type="dxa"/>
            <w:gridSpan w:val="2"/>
          </w:tcPr>
          <w:p w14:paraId="7D64282C" w14:textId="77777777" w:rsidR="007D1AA9" w:rsidRPr="00CF5331" w:rsidRDefault="007D1AA9" w:rsidP="00554208">
            <w:pPr>
              <w:rPr>
                <w:rFonts w:ascii="Calibri" w:hAnsi="Calibri" w:cs="Calibri"/>
                <w:sz w:val="20"/>
                <w:szCs w:val="20"/>
              </w:rPr>
            </w:pPr>
          </w:p>
        </w:tc>
        <w:tc>
          <w:tcPr>
            <w:tcW w:w="1308" w:type="dxa"/>
          </w:tcPr>
          <w:p w14:paraId="06661A7F" w14:textId="77777777" w:rsidR="007D1AA9" w:rsidRPr="00CF5331" w:rsidRDefault="007D1AA9" w:rsidP="00554208">
            <w:pPr>
              <w:rPr>
                <w:rFonts w:ascii="Calibri" w:hAnsi="Calibri" w:cs="Calibri"/>
                <w:sz w:val="20"/>
                <w:szCs w:val="20"/>
              </w:rPr>
            </w:pPr>
          </w:p>
        </w:tc>
      </w:tr>
      <w:tr w:rsidR="007D1AA9" w:rsidRPr="00CF5331" w14:paraId="694EB7ED" w14:textId="77777777" w:rsidTr="00554208">
        <w:trPr>
          <w:jc w:val="center"/>
        </w:trPr>
        <w:tc>
          <w:tcPr>
            <w:tcW w:w="1330" w:type="dxa"/>
          </w:tcPr>
          <w:p w14:paraId="78B2B2BD" w14:textId="77777777" w:rsidR="007D1AA9" w:rsidRPr="00CF5331" w:rsidRDefault="007D1AA9" w:rsidP="00554208">
            <w:pPr>
              <w:rPr>
                <w:rFonts w:ascii="Calibri" w:hAnsi="Calibri" w:cs="Calibri"/>
                <w:sz w:val="20"/>
                <w:szCs w:val="20"/>
              </w:rPr>
            </w:pPr>
          </w:p>
          <w:p w14:paraId="7A7FF704" w14:textId="77777777" w:rsidR="007D1AA9" w:rsidRPr="00CF5331" w:rsidRDefault="007D1AA9" w:rsidP="00554208">
            <w:pPr>
              <w:rPr>
                <w:rFonts w:ascii="Calibri" w:hAnsi="Calibri" w:cs="Calibri"/>
                <w:sz w:val="20"/>
                <w:szCs w:val="20"/>
              </w:rPr>
            </w:pPr>
          </w:p>
        </w:tc>
        <w:tc>
          <w:tcPr>
            <w:tcW w:w="1072" w:type="dxa"/>
          </w:tcPr>
          <w:p w14:paraId="1A34461F" w14:textId="77777777" w:rsidR="007D1AA9" w:rsidRPr="00CF5331" w:rsidRDefault="007D1AA9" w:rsidP="00554208">
            <w:pPr>
              <w:rPr>
                <w:rFonts w:ascii="Calibri" w:hAnsi="Calibri" w:cs="Calibri"/>
                <w:sz w:val="20"/>
                <w:szCs w:val="20"/>
              </w:rPr>
            </w:pPr>
          </w:p>
        </w:tc>
        <w:tc>
          <w:tcPr>
            <w:tcW w:w="1710" w:type="dxa"/>
          </w:tcPr>
          <w:p w14:paraId="6272DBDE" w14:textId="77777777" w:rsidR="007D1AA9" w:rsidRPr="00CF5331" w:rsidRDefault="007D1AA9" w:rsidP="00554208">
            <w:pPr>
              <w:rPr>
                <w:rFonts w:ascii="Calibri" w:hAnsi="Calibri" w:cs="Calibri"/>
                <w:sz w:val="20"/>
                <w:szCs w:val="20"/>
              </w:rPr>
            </w:pPr>
          </w:p>
        </w:tc>
        <w:tc>
          <w:tcPr>
            <w:tcW w:w="1727" w:type="dxa"/>
          </w:tcPr>
          <w:p w14:paraId="6B69ADDC" w14:textId="77777777" w:rsidR="007D1AA9" w:rsidRPr="00CF5331" w:rsidRDefault="007D1AA9" w:rsidP="00554208">
            <w:pPr>
              <w:rPr>
                <w:rFonts w:ascii="Calibri" w:hAnsi="Calibri" w:cs="Calibri"/>
                <w:sz w:val="20"/>
                <w:szCs w:val="20"/>
              </w:rPr>
            </w:pPr>
          </w:p>
        </w:tc>
        <w:tc>
          <w:tcPr>
            <w:tcW w:w="2141" w:type="dxa"/>
            <w:gridSpan w:val="2"/>
          </w:tcPr>
          <w:p w14:paraId="503FC56F" w14:textId="77777777" w:rsidR="007D1AA9" w:rsidRPr="00CF5331" w:rsidRDefault="007D1AA9" w:rsidP="00554208">
            <w:pPr>
              <w:rPr>
                <w:rFonts w:ascii="Calibri" w:hAnsi="Calibri" w:cs="Calibri"/>
                <w:sz w:val="20"/>
                <w:szCs w:val="20"/>
              </w:rPr>
            </w:pPr>
          </w:p>
        </w:tc>
        <w:tc>
          <w:tcPr>
            <w:tcW w:w="1308" w:type="dxa"/>
          </w:tcPr>
          <w:p w14:paraId="39861E8C" w14:textId="77777777" w:rsidR="007D1AA9" w:rsidRPr="00CF5331" w:rsidRDefault="007D1AA9" w:rsidP="00554208">
            <w:pPr>
              <w:rPr>
                <w:rFonts w:ascii="Calibri" w:hAnsi="Calibri" w:cs="Calibri"/>
                <w:sz w:val="20"/>
                <w:szCs w:val="20"/>
              </w:rPr>
            </w:pPr>
          </w:p>
        </w:tc>
      </w:tr>
      <w:tr w:rsidR="007D1AA9" w:rsidRPr="00CF5331" w14:paraId="2C83D7D9" w14:textId="77777777" w:rsidTr="00554208">
        <w:trPr>
          <w:jc w:val="center"/>
        </w:trPr>
        <w:tc>
          <w:tcPr>
            <w:tcW w:w="1330" w:type="dxa"/>
          </w:tcPr>
          <w:p w14:paraId="0BF2DB7D" w14:textId="77777777" w:rsidR="007D1AA9" w:rsidRPr="00CF5331" w:rsidRDefault="007D1AA9" w:rsidP="00554208">
            <w:pPr>
              <w:rPr>
                <w:rFonts w:ascii="Calibri" w:hAnsi="Calibri" w:cs="Calibri"/>
                <w:sz w:val="20"/>
                <w:szCs w:val="20"/>
              </w:rPr>
            </w:pPr>
          </w:p>
          <w:p w14:paraId="7EDAFC75" w14:textId="77777777" w:rsidR="007D1AA9" w:rsidRPr="00CF5331" w:rsidRDefault="007D1AA9" w:rsidP="00554208">
            <w:pPr>
              <w:rPr>
                <w:rFonts w:ascii="Calibri" w:hAnsi="Calibri" w:cs="Calibri"/>
                <w:sz w:val="20"/>
                <w:szCs w:val="20"/>
              </w:rPr>
            </w:pPr>
          </w:p>
        </w:tc>
        <w:tc>
          <w:tcPr>
            <w:tcW w:w="1072" w:type="dxa"/>
          </w:tcPr>
          <w:p w14:paraId="32142198" w14:textId="77777777" w:rsidR="007D1AA9" w:rsidRPr="00CF5331" w:rsidRDefault="007D1AA9" w:rsidP="00554208">
            <w:pPr>
              <w:rPr>
                <w:rFonts w:ascii="Calibri" w:hAnsi="Calibri" w:cs="Calibri"/>
                <w:sz w:val="20"/>
                <w:szCs w:val="20"/>
              </w:rPr>
            </w:pPr>
          </w:p>
        </w:tc>
        <w:tc>
          <w:tcPr>
            <w:tcW w:w="1710" w:type="dxa"/>
          </w:tcPr>
          <w:p w14:paraId="49599F42" w14:textId="77777777" w:rsidR="007D1AA9" w:rsidRPr="00CF5331" w:rsidRDefault="007D1AA9" w:rsidP="00554208">
            <w:pPr>
              <w:rPr>
                <w:rFonts w:ascii="Calibri" w:hAnsi="Calibri" w:cs="Calibri"/>
                <w:sz w:val="20"/>
                <w:szCs w:val="20"/>
              </w:rPr>
            </w:pPr>
          </w:p>
        </w:tc>
        <w:tc>
          <w:tcPr>
            <w:tcW w:w="1727" w:type="dxa"/>
          </w:tcPr>
          <w:p w14:paraId="0E3F750E" w14:textId="77777777" w:rsidR="007D1AA9" w:rsidRPr="00CF5331" w:rsidRDefault="007D1AA9" w:rsidP="00554208">
            <w:pPr>
              <w:rPr>
                <w:rFonts w:ascii="Calibri" w:hAnsi="Calibri" w:cs="Calibri"/>
                <w:sz w:val="20"/>
                <w:szCs w:val="20"/>
              </w:rPr>
            </w:pPr>
          </w:p>
        </w:tc>
        <w:tc>
          <w:tcPr>
            <w:tcW w:w="2141" w:type="dxa"/>
            <w:gridSpan w:val="2"/>
          </w:tcPr>
          <w:p w14:paraId="337A57E7" w14:textId="77777777" w:rsidR="007D1AA9" w:rsidRPr="00CF5331" w:rsidRDefault="007D1AA9" w:rsidP="00554208">
            <w:pPr>
              <w:rPr>
                <w:rFonts w:ascii="Calibri" w:hAnsi="Calibri" w:cs="Calibri"/>
                <w:sz w:val="20"/>
                <w:szCs w:val="20"/>
              </w:rPr>
            </w:pPr>
          </w:p>
        </w:tc>
        <w:tc>
          <w:tcPr>
            <w:tcW w:w="1308" w:type="dxa"/>
          </w:tcPr>
          <w:p w14:paraId="778B0D22" w14:textId="77777777" w:rsidR="007D1AA9" w:rsidRPr="00CF5331" w:rsidRDefault="007D1AA9" w:rsidP="00554208">
            <w:pPr>
              <w:rPr>
                <w:rFonts w:ascii="Calibri" w:hAnsi="Calibri" w:cs="Calibri"/>
                <w:sz w:val="20"/>
                <w:szCs w:val="20"/>
              </w:rPr>
            </w:pPr>
          </w:p>
        </w:tc>
      </w:tr>
      <w:tr w:rsidR="007D1AA9" w:rsidRPr="00CF5331" w14:paraId="69F0DC8F" w14:textId="77777777" w:rsidTr="00554208">
        <w:trPr>
          <w:jc w:val="center"/>
        </w:trPr>
        <w:tc>
          <w:tcPr>
            <w:tcW w:w="1330" w:type="dxa"/>
          </w:tcPr>
          <w:p w14:paraId="58FC7B78" w14:textId="77777777" w:rsidR="007D1AA9" w:rsidRPr="00CF5331" w:rsidRDefault="007D1AA9" w:rsidP="00554208">
            <w:pPr>
              <w:rPr>
                <w:rFonts w:ascii="Calibri" w:hAnsi="Calibri" w:cs="Calibri"/>
                <w:sz w:val="20"/>
                <w:szCs w:val="20"/>
              </w:rPr>
            </w:pPr>
          </w:p>
          <w:p w14:paraId="69198A0D" w14:textId="77777777" w:rsidR="007D1AA9" w:rsidRPr="00CF5331" w:rsidRDefault="007D1AA9" w:rsidP="00554208">
            <w:pPr>
              <w:rPr>
                <w:rFonts w:ascii="Calibri" w:hAnsi="Calibri" w:cs="Calibri"/>
                <w:sz w:val="20"/>
                <w:szCs w:val="20"/>
              </w:rPr>
            </w:pPr>
          </w:p>
        </w:tc>
        <w:tc>
          <w:tcPr>
            <w:tcW w:w="1072" w:type="dxa"/>
          </w:tcPr>
          <w:p w14:paraId="13D1FE4D" w14:textId="77777777" w:rsidR="007D1AA9" w:rsidRPr="00CF5331" w:rsidRDefault="007D1AA9" w:rsidP="00554208">
            <w:pPr>
              <w:rPr>
                <w:rFonts w:ascii="Calibri" w:hAnsi="Calibri" w:cs="Calibri"/>
                <w:sz w:val="20"/>
                <w:szCs w:val="20"/>
              </w:rPr>
            </w:pPr>
          </w:p>
        </w:tc>
        <w:tc>
          <w:tcPr>
            <w:tcW w:w="1710" w:type="dxa"/>
          </w:tcPr>
          <w:p w14:paraId="7A1580D3" w14:textId="77777777" w:rsidR="007D1AA9" w:rsidRPr="00CF5331" w:rsidRDefault="007D1AA9" w:rsidP="00554208">
            <w:pPr>
              <w:rPr>
                <w:rFonts w:ascii="Calibri" w:hAnsi="Calibri" w:cs="Calibri"/>
                <w:sz w:val="20"/>
                <w:szCs w:val="20"/>
              </w:rPr>
            </w:pPr>
          </w:p>
        </w:tc>
        <w:tc>
          <w:tcPr>
            <w:tcW w:w="1727" w:type="dxa"/>
          </w:tcPr>
          <w:p w14:paraId="25FC08FA" w14:textId="77777777" w:rsidR="007D1AA9" w:rsidRPr="00CF5331" w:rsidRDefault="007D1AA9" w:rsidP="00554208">
            <w:pPr>
              <w:rPr>
                <w:rFonts w:ascii="Calibri" w:hAnsi="Calibri" w:cs="Calibri"/>
                <w:sz w:val="20"/>
                <w:szCs w:val="20"/>
              </w:rPr>
            </w:pPr>
          </w:p>
        </w:tc>
        <w:tc>
          <w:tcPr>
            <w:tcW w:w="2141" w:type="dxa"/>
            <w:gridSpan w:val="2"/>
          </w:tcPr>
          <w:p w14:paraId="50F12F11" w14:textId="77777777" w:rsidR="007D1AA9" w:rsidRPr="00CF5331" w:rsidRDefault="007D1AA9" w:rsidP="00554208">
            <w:pPr>
              <w:rPr>
                <w:rFonts w:ascii="Calibri" w:hAnsi="Calibri" w:cs="Calibri"/>
                <w:sz w:val="20"/>
                <w:szCs w:val="20"/>
              </w:rPr>
            </w:pPr>
          </w:p>
        </w:tc>
        <w:tc>
          <w:tcPr>
            <w:tcW w:w="1308" w:type="dxa"/>
          </w:tcPr>
          <w:p w14:paraId="4FA78D9F" w14:textId="77777777" w:rsidR="007D1AA9" w:rsidRPr="00CF5331" w:rsidRDefault="007D1AA9" w:rsidP="00554208">
            <w:pPr>
              <w:rPr>
                <w:rFonts w:ascii="Calibri" w:hAnsi="Calibri" w:cs="Calibri"/>
                <w:sz w:val="20"/>
                <w:szCs w:val="20"/>
              </w:rPr>
            </w:pPr>
          </w:p>
        </w:tc>
      </w:tr>
      <w:tr w:rsidR="007D1AA9" w:rsidRPr="00CF5331" w14:paraId="6207725D" w14:textId="77777777" w:rsidTr="00554208">
        <w:trPr>
          <w:jc w:val="center"/>
        </w:trPr>
        <w:tc>
          <w:tcPr>
            <w:tcW w:w="1330" w:type="dxa"/>
          </w:tcPr>
          <w:p w14:paraId="584A44F2" w14:textId="77777777" w:rsidR="007D1AA9" w:rsidRPr="00CF5331" w:rsidRDefault="007D1AA9" w:rsidP="00554208">
            <w:pPr>
              <w:rPr>
                <w:rFonts w:ascii="Calibri" w:hAnsi="Calibri" w:cs="Calibri"/>
                <w:sz w:val="20"/>
                <w:szCs w:val="20"/>
              </w:rPr>
            </w:pPr>
          </w:p>
          <w:p w14:paraId="3443E071" w14:textId="77777777" w:rsidR="007D1AA9" w:rsidRPr="00CF5331" w:rsidRDefault="007D1AA9" w:rsidP="00554208">
            <w:pPr>
              <w:rPr>
                <w:rFonts w:ascii="Calibri" w:hAnsi="Calibri" w:cs="Calibri"/>
                <w:sz w:val="20"/>
                <w:szCs w:val="20"/>
              </w:rPr>
            </w:pPr>
          </w:p>
        </w:tc>
        <w:tc>
          <w:tcPr>
            <w:tcW w:w="1072" w:type="dxa"/>
          </w:tcPr>
          <w:p w14:paraId="2B061170" w14:textId="77777777" w:rsidR="007D1AA9" w:rsidRPr="00CF5331" w:rsidRDefault="007D1AA9" w:rsidP="00554208">
            <w:pPr>
              <w:rPr>
                <w:rFonts w:ascii="Calibri" w:hAnsi="Calibri" w:cs="Calibri"/>
                <w:sz w:val="20"/>
                <w:szCs w:val="20"/>
              </w:rPr>
            </w:pPr>
          </w:p>
        </w:tc>
        <w:tc>
          <w:tcPr>
            <w:tcW w:w="1710" w:type="dxa"/>
          </w:tcPr>
          <w:p w14:paraId="22D7CCFB" w14:textId="77777777" w:rsidR="007D1AA9" w:rsidRPr="00CF5331" w:rsidRDefault="007D1AA9" w:rsidP="00554208">
            <w:pPr>
              <w:rPr>
                <w:rFonts w:ascii="Calibri" w:hAnsi="Calibri" w:cs="Calibri"/>
                <w:sz w:val="20"/>
                <w:szCs w:val="20"/>
              </w:rPr>
            </w:pPr>
          </w:p>
        </w:tc>
        <w:tc>
          <w:tcPr>
            <w:tcW w:w="1727" w:type="dxa"/>
          </w:tcPr>
          <w:p w14:paraId="4BDF841D" w14:textId="77777777" w:rsidR="007D1AA9" w:rsidRPr="00CF5331" w:rsidRDefault="007D1AA9" w:rsidP="00554208">
            <w:pPr>
              <w:rPr>
                <w:rFonts w:ascii="Calibri" w:hAnsi="Calibri" w:cs="Calibri"/>
                <w:sz w:val="20"/>
                <w:szCs w:val="20"/>
              </w:rPr>
            </w:pPr>
          </w:p>
        </w:tc>
        <w:tc>
          <w:tcPr>
            <w:tcW w:w="2141" w:type="dxa"/>
            <w:gridSpan w:val="2"/>
          </w:tcPr>
          <w:p w14:paraId="58DC1896" w14:textId="77777777" w:rsidR="007D1AA9" w:rsidRPr="00CF5331" w:rsidRDefault="007D1AA9" w:rsidP="00554208">
            <w:pPr>
              <w:rPr>
                <w:rFonts w:ascii="Calibri" w:hAnsi="Calibri" w:cs="Calibri"/>
                <w:sz w:val="20"/>
                <w:szCs w:val="20"/>
              </w:rPr>
            </w:pPr>
          </w:p>
        </w:tc>
        <w:tc>
          <w:tcPr>
            <w:tcW w:w="1308" w:type="dxa"/>
          </w:tcPr>
          <w:p w14:paraId="0EA81A59" w14:textId="77777777" w:rsidR="007D1AA9" w:rsidRPr="00CF5331" w:rsidRDefault="007D1AA9" w:rsidP="00554208">
            <w:pPr>
              <w:rPr>
                <w:rFonts w:ascii="Calibri" w:hAnsi="Calibri" w:cs="Calibri"/>
                <w:sz w:val="20"/>
                <w:szCs w:val="20"/>
              </w:rPr>
            </w:pPr>
          </w:p>
        </w:tc>
      </w:tr>
      <w:tr w:rsidR="007D1AA9" w:rsidRPr="00CF5331" w14:paraId="10B5DDD3" w14:textId="77777777" w:rsidTr="00554208">
        <w:trPr>
          <w:jc w:val="center"/>
        </w:trPr>
        <w:tc>
          <w:tcPr>
            <w:tcW w:w="1330" w:type="dxa"/>
          </w:tcPr>
          <w:p w14:paraId="52BB562A" w14:textId="77777777" w:rsidR="007D1AA9" w:rsidRPr="00CF5331" w:rsidRDefault="007D1AA9" w:rsidP="00554208">
            <w:pPr>
              <w:rPr>
                <w:rFonts w:ascii="Calibri" w:hAnsi="Calibri" w:cs="Calibri"/>
                <w:sz w:val="20"/>
                <w:szCs w:val="20"/>
              </w:rPr>
            </w:pPr>
          </w:p>
          <w:p w14:paraId="77E5772D" w14:textId="77777777" w:rsidR="007D1AA9" w:rsidRPr="00CF5331" w:rsidRDefault="007D1AA9" w:rsidP="00554208">
            <w:pPr>
              <w:rPr>
                <w:rFonts w:ascii="Calibri" w:hAnsi="Calibri" w:cs="Calibri"/>
                <w:sz w:val="20"/>
                <w:szCs w:val="20"/>
              </w:rPr>
            </w:pPr>
          </w:p>
        </w:tc>
        <w:tc>
          <w:tcPr>
            <w:tcW w:w="1072" w:type="dxa"/>
          </w:tcPr>
          <w:p w14:paraId="3919E518" w14:textId="77777777" w:rsidR="007D1AA9" w:rsidRPr="00CF5331" w:rsidRDefault="007D1AA9" w:rsidP="00554208">
            <w:pPr>
              <w:rPr>
                <w:rFonts w:ascii="Calibri" w:hAnsi="Calibri" w:cs="Calibri"/>
                <w:sz w:val="20"/>
                <w:szCs w:val="20"/>
              </w:rPr>
            </w:pPr>
          </w:p>
        </w:tc>
        <w:tc>
          <w:tcPr>
            <w:tcW w:w="1710" w:type="dxa"/>
          </w:tcPr>
          <w:p w14:paraId="3176AB5A" w14:textId="77777777" w:rsidR="007D1AA9" w:rsidRPr="00CF5331" w:rsidRDefault="007D1AA9" w:rsidP="00554208">
            <w:pPr>
              <w:rPr>
                <w:rFonts w:ascii="Calibri" w:hAnsi="Calibri" w:cs="Calibri"/>
                <w:sz w:val="20"/>
                <w:szCs w:val="20"/>
              </w:rPr>
            </w:pPr>
          </w:p>
        </w:tc>
        <w:tc>
          <w:tcPr>
            <w:tcW w:w="1727" w:type="dxa"/>
          </w:tcPr>
          <w:p w14:paraId="3098692C" w14:textId="77777777" w:rsidR="007D1AA9" w:rsidRPr="00CF5331" w:rsidRDefault="007D1AA9" w:rsidP="00554208">
            <w:pPr>
              <w:rPr>
                <w:rFonts w:ascii="Calibri" w:hAnsi="Calibri" w:cs="Calibri"/>
                <w:sz w:val="20"/>
                <w:szCs w:val="20"/>
              </w:rPr>
            </w:pPr>
          </w:p>
        </w:tc>
        <w:tc>
          <w:tcPr>
            <w:tcW w:w="2141" w:type="dxa"/>
            <w:gridSpan w:val="2"/>
          </w:tcPr>
          <w:p w14:paraId="62078FC7" w14:textId="77777777" w:rsidR="007D1AA9" w:rsidRPr="00CF5331" w:rsidRDefault="007D1AA9" w:rsidP="00554208">
            <w:pPr>
              <w:rPr>
                <w:rFonts w:ascii="Calibri" w:hAnsi="Calibri" w:cs="Calibri"/>
                <w:sz w:val="20"/>
                <w:szCs w:val="20"/>
              </w:rPr>
            </w:pPr>
          </w:p>
        </w:tc>
        <w:tc>
          <w:tcPr>
            <w:tcW w:w="1308" w:type="dxa"/>
          </w:tcPr>
          <w:p w14:paraId="5723BA7B" w14:textId="77777777" w:rsidR="007D1AA9" w:rsidRPr="00CF5331" w:rsidRDefault="007D1AA9" w:rsidP="00554208">
            <w:pPr>
              <w:rPr>
                <w:rFonts w:ascii="Calibri" w:hAnsi="Calibri" w:cs="Calibri"/>
                <w:sz w:val="20"/>
                <w:szCs w:val="20"/>
              </w:rPr>
            </w:pPr>
          </w:p>
        </w:tc>
      </w:tr>
      <w:tr w:rsidR="007D1AA9" w:rsidRPr="00CF5331" w14:paraId="60D92AF1" w14:textId="77777777" w:rsidTr="00554208">
        <w:trPr>
          <w:trHeight w:val="248"/>
          <w:jc w:val="center"/>
        </w:trPr>
        <w:tc>
          <w:tcPr>
            <w:tcW w:w="4112" w:type="dxa"/>
            <w:gridSpan w:val="3"/>
            <w:vMerge w:val="restart"/>
          </w:tcPr>
          <w:p w14:paraId="2C0B92AA"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Uwagi organizatora usług</w:t>
            </w:r>
          </w:p>
          <w:p w14:paraId="53064146" w14:textId="77777777" w:rsidR="007D1AA9" w:rsidRPr="00CF5331" w:rsidRDefault="007D1AA9" w:rsidP="00554208">
            <w:pPr>
              <w:rPr>
                <w:rFonts w:ascii="Calibri" w:hAnsi="Calibri" w:cs="Calibri"/>
                <w:sz w:val="20"/>
                <w:szCs w:val="20"/>
              </w:rPr>
            </w:pPr>
          </w:p>
        </w:tc>
        <w:tc>
          <w:tcPr>
            <w:tcW w:w="2598" w:type="dxa"/>
            <w:gridSpan w:val="2"/>
            <w:vMerge w:val="restart"/>
          </w:tcPr>
          <w:p w14:paraId="3202F924"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Razem zrealizowane godziny</w:t>
            </w:r>
          </w:p>
        </w:tc>
        <w:tc>
          <w:tcPr>
            <w:tcW w:w="2578" w:type="dxa"/>
            <w:gridSpan w:val="2"/>
          </w:tcPr>
          <w:p w14:paraId="371CA455"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a. robocze</w:t>
            </w:r>
          </w:p>
        </w:tc>
      </w:tr>
      <w:tr w:rsidR="007D1AA9" w:rsidRPr="00CF5331" w14:paraId="18B2BD1A" w14:textId="77777777" w:rsidTr="00554208">
        <w:trPr>
          <w:trHeight w:val="247"/>
          <w:jc w:val="center"/>
        </w:trPr>
        <w:tc>
          <w:tcPr>
            <w:tcW w:w="4112" w:type="dxa"/>
            <w:gridSpan w:val="3"/>
            <w:vMerge/>
          </w:tcPr>
          <w:p w14:paraId="06514622" w14:textId="77777777" w:rsidR="007D1AA9" w:rsidRPr="00CF5331" w:rsidRDefault="007D1AA9" w:rsidP="00554208">
            <w:pPr>
              <w:rPr>
                <w:rFonts w:ascii="Calibri" w:hAnsi="Calibri" w:cs="Calibri"/>
                <w:sz w:val="20"/>
                <w:szCs w:val="20"/>
              </w:rPr>
            </w:pPr>
          </w:p>
        </w:tc>
        <w:tc>
          <w:tcPr>
            <w:tcW w:w="2598" w:type="dxa"/>
            <w:gridSpan w:val="2"/>
            <w:vMerge/>
          </w:tcPr>
          <w:p w14:paraId="76FC2D03" w14:textId="77777777" w:rsidR="007D1AA9" w:rsidRPr="00CF5331" w:rsidRDefault="007D1AA9" w:rsidP="00554208">
            <w:pPr>
              <w:rPr>
                <w:rFonts w:ascii="Calibri" w:hAnsi="Calibri" w:cs="Calibri"/>
                <w:sz w:val="20"/>
                <w:szCs w:val="20"/>
              </w:rPr>
            </w:pPr>
          </w:p>
        </w:tc>
        <w:tc>
          <w:tcPr>
            <w:tcW w:w="2578" w:type="dxa"/>
            <w:gridSpan w:val="2"/>
          </w:tcPr>
          <w:p w14:paraId="4357C1CD" w14:textId="6364EC4F" w:rsidR="007D1AA9" w:rsidRPr="00CF5331" w:rsidRDefault="007D1AA9" w:rsidP="00554208">
            <w:pPr>
              <w:rPr>
                <w:rFonts w:ascii="Calibri" w:hAnsi="Calibri" w:cs="Calibri"/>
                <w:sz w:val="20"/>
                <w:szCs w:val="20"/>
              </w:rPr>
            </w:pPr>
            <w:r w:rsidRPr="00CF5331">
              <w:rPr>
                <w:rFonts w:ascii="Calibri" w:hAnsi="Calibri" w:cs="Calibri"/>
                <w:sz w:val="20"/>
                <w:szCs w:val="20"/>
              </w:rPr>
              <w:t>b. ustawowo wolne/poza godzinami 7.00-19.00</w:t>
            </w:r>
          </w:p>
        </w:tc>
      </w:tr>
      <w:tr w:rsidR="007D1AA9" w:rsidRPr="00CF5331" w14:paraId="44DA5E92" w14:textId="77777777" w:rsidTr="00554208">
        <w:trPr>
          <w:trHeight w:val="247"/>
          <w:jc w:val="center"/>
        </w:trPr>
        <w:tc>
          <w:tcPr>
            <w:tcW w:w="9288" w:type="dxa"/>
            <w:gridSpan w:val="7"/>
          </w:tcPr>
          <w:p w14:paraId="1C0D49F1" w14:textId="77777777" w:rsidR="007D1AA9" w:rsidRPr="00CF5331" w:rsidRDefault="007D1AA9" w:rsidP="00554208">
            <w:pPr>
              <w:jc w:val="center"/>
              <w:rPr>
                <w:rFonts w:ascii="Calibri" w:hAnsi="Calibri" w:cs="Calibri"/>
                <w:sz w:val="20"/>
                <w:szCs w:val="20"/>
              </w:rPr>
            </w:pPr>
            <w:r w:rsidRPr="00CF5331">
              <w:rPr>
                <w:rFonts w:ascii="Calibri" w:hAnsi="Calibri" w:cs="Calibri"/>
                <w:sz w:val="20"/>
                <w:szCs w:val="20"/>
              </w:rPr>
              <w:t>ROZLICZENIE WYKONANIA SPECJALISTYCZNYCH USŁUG OPIEKUŃCZYCH</w:t>
            </w:r>
          </w:p>
        </w:tc>
      </w:tr>
      <w:tr w:rsidR="007D1AA9" w:rsidRPr="00CF5331" w14:paraId="0F31437B" w14:textId="77777777" w:rsidTr="00554208">
        <w:trPr>
          <w:trHeight w:val="247"/>
          <w:jc w:val="center"/>
        </w:trPr>
        <w:tc>
          <w:tcPr>
            <w:tcW w:w="4112" w:type="dxa"/>
            <w:gridSpan w:val="3"/>
          </w:tcPr>
          <w:p w14:paraId="086ACD7A"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DATA</w:t>
            </w:r>
          </w:p>
        </w:tc>
        <w:tc>
          <w:tcPr>
            <w:tcW w:w="2598" w:type="dxa"/>
            <w:gridSpan w:val="2"/>
          </w:tcPr>
          <w:p w14:paraId="04596AE9"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PODPIS OSOBY SPRAWDZAJĄCEJ</w:t>
            </w:r>
          </w:p>
        </w:tc>
        <w:tc>
          <w:tcPr>
            <w:tcW w:w="2578" w:type="dxa"/>
            <w:gridSpan w:val="2"/>
          </w:tcPr>
          <w:p w14:paraId="756718D9" w14:textId="77777777" w:rsidR="007D1AA9" w:rsidRPr="00CF5331" w:rsidRDefault="007D1AA9" w:rsidP="00554208">
            <w:pPr>
              <w:rPr>
                <w:rFonts w:ascii="Calibri" w:hAnsi="Calibri" w:cs="Calibri"/>
                <w:sz w:val="20"/>
                <w:szCs w:val="20"/>
              </w:rPr>
            </w:pPr>
            <w:r w:rsidRPr="00CF5331">
              <w:rPr>
                <w:rFonts w:ascii="Calibri" w:hAnsi="Calibri" w:cs="Calibri"/>
                <w:sz w:val="20"/>
                <w:szCs w:val="20"/>
              </w:rPr>
              <w:t xml:space="preserve">AKCEPTACJA WYKONANIA </w:t>
            </w:r>
          </w:p>
        </w:tc>
      </w:tr>
    </w:tbl>
    <w:p w14:paraId="6FF688E4" w14:textId="31CA7CA6" w:rsidR="007D1AA9" w:rsidRDefault="007D1AA9" w:rsidP="007D1AA9">
      <w:pPr>
        <w:widowControl w:val="0"/>
        <w:autoSpaceDE w:val="0"/>
        <w:autoSpaceDN w:val="0"/>
        <w:adjustRightInd w:val="0"/>
        <w:jc w:val="center"/>
        <w:rPr>
          <w:rFonts w:ascii="Calibri" w:hAnsi="Calibri" w:cs="Calibri"/>
          <w:b/>
          <w:bCs/>
          <w:sz w:val="20"/>
          <w:szCs w:val="20"/>
        </w:rPr>
      </w:pPr>
    </w:p>
    <w:p w14:paraId="401CC000" w14:textId="77777777" w:rsidR="00387EE2" w:rsidRPr="00CF5331" w:rsidRDefault="00387EE2" w:rsidP="007D1AA9">
      <w:pPr>
        <w:widowControl w:val="0"/>
        <w:autoSpaceDE w:val="0"/>
        <w:autoSpaceDN w:val="0"/>
        <w:adjustRightInd w:val="0"/>
        <w:jc w:val="center"/>
        <w:rPr>
          <w:rFonts w:ascii="Calibri" w:hAnsi="Calibri" w:cs="Calibri"/>
          <w:b/>
          <w:bCs/>
          <w:sz w:val="20"/>
          <w:szCs w:val="20"/>
        </w:rPr>
      </w:pPr>
    </w:p>
    <w:p w14:paraId="5FEE9068" w14:textId="77777777" w:rsidR="007D1AA9" w:rsidRPr="00CF5331" w:rsidRDefault="007D1AA9" w:rsidP="007D1AA9">
      <w:pPr>
        <w:jc w:val="left"/>
        <w:rPr>
          <w:rFonts w:ascii="Calibri" w:hAnsi="Calibri" w:cs="Calibri"/>
          <w:b/>
          <w:bCs/>
          <w:sz w:val="20"/>
          <w:szCs w:val="20"/>
        </w:rPr>
      </w:pPr>
    </w:p>
    <w:p w14:paraId="5E26D01A" w14:textId="77777777" w:rsidR="007D1AA9" w:rsidRPr="00CF5331" w:rsidRDefault="007D1AA9" w:rsidP="007D1AA9">
      <w:pPr>
        <w:jc w:val="left"/>
        <w:rPr>
          <w:rFonts w:ascii="Calibri" w:hAnsi="Calibri" w:cs="Calibri"/>
          <w:b/>
          <w:bCs/>
          <w:sz w:val="20"/>
          <w:szCs w:val="20"/>
        </w:rPr>
      </w:pPr>
    </w:p>
    <w:p w14:paraId="120A6BFC" w14:textId="77777777" w:rsidR="007D1AA9" w:rsidRPr="00194DE4" w:rsidRDefault="007D1AA9" w:rsidP="007D1AA9">
      <w:pPr>
        <w:autoSpaceDE w:val="0"/>
        <w:autoSpaceDN w:val="0"/>
        <w:adjustRightInd w:val="0"/>
        <w:ind w:left="4962"/>
        <w:jc w:val="right"/>
        <w:outlineLvl w:val="0"/>
        <w:rPr>
          <w:rFonts w:ascii="Calibri" w:hAnsi="Calibri" w:cs="Calibri"/>
          <w:b/>
          <w:sz w:val="22"/>
          <w:szCs w:val="22"/>
        </w:rPr>
      </w:pPr>
      <w:r w:rsidRPr="00194DE4">
        <w:rPr>
          <w:rFonts w:ascii="Calibri" w:hAnsi="Calibri" w:cs="Calibri"/>
          <w:b/>
          <w:sz w:val="22"/>
          <w:szCs w:val="22"/>
        </w:rPr>
        <w:lastRenderedPageBreak/>
        <w:t>Załącznik nr 8  do IWZ</w:t>
      </w:r>
    </w:p>
    <w:p w14:paraId="34DD63A9" w14:textId="7A870170" w:rsidR="007D1AA9" w:rsidRPr="00194DE4" w:rsidRDefault="007D1AA9" w:rsidP="007D1AA9">
      <w:pPr>
        <w:autoSpaceDE w:val="0"/>
        <w:autoSpaceDN w:val="0"/>
        <w:adjustRightInd w:val="0"/>
        <w:ind w:left="5221" w:firstLine="227"/>
        <w:jc w:val="right"/>
        <w:rPr>
          <w:rFonts w:ascii="Calibri" w:hAnsi="Calibri" w:cs="Calibri"/>
          <w:b/>
          <w:sz w:val="22"/>
          <w:szCs w:val="22"/>
        </w:rPr>
      </w:pPr>
      <w:r w:rsidRPr="00194DE4">
        <w:rPr>
          <w:rFonts w:ascii="Calibri" w:hAnsi="Calibri" w:cs="Calibri"/>
          <w:b/>
          <w:sz w:val="22"/>
          <w:szCs w:val="22"/>
        </w:rPr>
        <w:t>DA.</w:t>
      </w:r>
      <w:r w:rsidRPr="00870B7D">
        <w:rPr>
          <w:rFonts w:ascii="Calibri" w:hAnsi="Calibri" w:cs="Calibri"/>
          <w:b/>
          <w:sz w:val="22"/>
          <w:szCs w:val="22"/>
        </w:rPr>
        <w:t>22</w:t>
      </w:r>
      <w:r w:rsidR="000D06B0">
        <w:rPr>
          <w:rFonts w:ascii="Calibri" w:hAnsi="Calibri" w:cs="Calibri"/>
          <w:b/>
          <w:sz w:val="22"/>
          <w:szCs w:val="22"/>
        </w:rPr>
        <w:t>1</w:t>
      </w:r>
      <w:r w:rsidR="006B4518">
        <w:rPr>
          <w:rFonts w:ascii="Calibri" w:hAnsi="Calibri" w:cs="Calibri"/>
          <w:b/>
          <w:sz w:val="22"/>
          <w:szCs w:val="22"/>
        </w:rPr>
        <w:t>.8</w:t>
      </w:r>
      <w:r w:rsidR="0000694E">
        <w:rPr>
          <w:rFonts w:ascii="Calibri" w:hAnsi="Calibri" w:cs="Calibri"/>
          <w:b/>
          <w:sz w:val="22"/>
          <w:szCs w:val="22"/>
        </w:rPr>
        <w:t>.2020</w:t>
      </w:r>
    </w:p>
    <w:p w14:paraId="2C451E51" w14:textId="77777777" w:rsidR="007D1AA9" w:rsidRPr="00194DE4" w:rsidRDefault="007D1AA9" w:rsidP="007D1AA9">
      <w:pPr>
        <w:widowControl w:val="0"/>
        <w:autoSpaceDE w:val="0"/>
        <w:autoSpaceDN w:val="0"/>
        <w:adjustRightInd w:val="0"/>
        <w:jc w:val="center"/>
        <w:rPr>
          <w:rFonts w:ascii="Calibri" w:hAnsi="Calibri" w:cs="Calibri"/>
          <w:b/>
          <w:bCs/>
          <w:sz w:val="20"/>
          <w:szCs w:val="20"/>
        </w:rPr>
      </w:pPr>
    </w:p>
    <w:p w14:paraId="72A8CDAF" w14:textId="77777777" w:rsidR="00DB0C80" w:rsidRPr="00DB0C80" w:rsidRDefault="00DB0C80" w:rsidP="00DB0C80">
      <w:pPr>
        <w:widowControl w:val="0"/>
        <w:autoSpaceDE w:val="0"/>
        <w:autoSpaceDN w:val="0"/>
        <w:adjustRightInd w:val="0"/>
        <w:jc w:val="center"/>
        <w:rPr>
          <w:rFonts w:asciiTheme="minorHAnsi" w:hAnsiTheme="minorHAnsi" w:cstheme="minorHAnsi"/>
          <w:b/>
          <w:bCs/>
          <w:sz w:val="22"/>
          <w:szCs w:val="22"/>
        </w:rPr>
      </w:pPr>
      <w:r w:rsidRPr="00DB0C80">
        <w:rPr>
          <w:rFonts w:asciiTheme="minorHAnsi" w:hAnsiTheme="minorHAnsi" w:cstheme="minorHAnsi"/>
          <w:b/>
          <w:bCs/>
          <w:sz w:val="22"/>
          <w:szCs w:val="22"/>
        </w:rPr>
        <w:t>UMOWA PRZETWARZANIA DANYCH W IMIENIU ADMINISTRATORA</w:t>
      </w:r>
    </w:p>
    <w:p w14:paraId="50E79E9F" w14:textId="77777777" w:rsidR="00DB0C80" w:rsidRPr="00DB0C80" w:rsidRDefault="00DB0C80" w:rsidP="00DB0C80">
      <w:pPr>
        <w:widowControl w:val="0"/>
        <w:autoSpaceDE w:val="0"/>
        <w:autoSpaceDN w:val="0"/>
        <w:adjustRightInd w:val="0"/>
        <w:jc w:val="center"/>
        <w:rPr>
          <w:rFonts w:asciiTheme="minorHAnsi" w:hAnsiTheme="minorHAnsi" w:cstheme="minorHAnsi"/>
          <w:sz w:val="22"/>
          <w:szCs w:val="22"/>
        </w:rPr>
      </w:pPr>
      <w:r w:rsidRPr="00DB0C80">
        <w:rPr>
          <w:rFonts w:asciiTheme="minorHAnsi" w:hAnsiTheme="minorHAnsi" w:cstheme="minorHAnsi"/>
          <w:b/>
          <w:bCs/>
          <w:sz w:val="22"/>
          <w:szCs w:val="22"/>
        </w:rPr>
        <w:t>PODPISANA W ZWIĄZKU Z UMOWĄ NR ……………………………………………………. Z DNIA………..</w:t>
      </w:r>
    </w:p>
    <w:p w14:paraId="60BD10E7" w14:textId="77777777" w:rsidR="00DB0C80" w:rsidRPr="00DB0C80" w:rsidRDefault="00DB0C80" w:rsidP="00DB0C80">
      <w:pPr>
        <w:rPr>
          <w:rFonts w:asciiTheme="minorHAnsi" w:hAnsiTheme="minorHAnsi" w:cstheme="minorHAnsi"/>
          <w:sz w:val="22"/>
          <w:szCs w:val="22"/>
        </w:rPr>
      </w:pPr>
    </w:p>
    <w:p w14:paraId="503E5146"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zawarta w dniu  …………… w Rumi pomiędzy:</w:t>
      </w:r>
    </w:p>
    <w:p w14:paraId="01C0BEBA" w14:textId="77777777" w:rsidR="00DB0C80" w:rsidRPr="00DB0C80" w:rsidRDefault="00DB0C80" w:rsidP="00DB0C80">
      <w:pPr>
        <w:autoSpaceDE w:val="0"/>
        <w:autoSpaceDN w:val="0"/>
        <w:adjustRightInd w:val="0"/>
        <w:spacing w:line="276" w:lineRule="auto"/>
        <w:rPr>
          <w:rFonts w:ascii="Calibri" w:hAnsi="Calibri" w:cs="Calibri"/>
          <w:sz w:val="22"/>
          <w:szCs w:val="22"/>
        </w:rPr>
      </w:pPr>
      <w:r w:rsidRPr="00DB0C80">
        <w:rPr>
          <w:rFonts w:ascii="Calibri" w:hAnsi="Calibri" w:cs="Calibri"/>
          <w:b/>
          <w:sz w:val="22"/>
          <w:szCs w:val="22"/>
        </w:rPr>
        <w:t>Nabywcą: Gminą Miejską  Rumi (NIP………..) ……………- (Odbiorcą) Miejskim Ośrodkiem Pomocy Społecznej z siedzibą w Rumi</w:t>
      </w:r>
      <w:r w:rsidRPr="00DB0C80">
        <w:rPr>
          <w:rFonts w:ascii="Calibri" w:hAnsi="Calibri" w:cs="Calibri"/>
          <w:sz w:val="22"/>
          <w:szCs w:val="22"/>
        </w:rPr>
        <w:t xml:space="preserve"> ul. Ślusarska 2</w:t>
      </w:r>
      <w:r w:rsidRPr="00DB0C80">
        <w:rPr>
          <w:rFonts w:asciiTheme="minorHAnsi" w:hAnsiTheme="minorHAnsi" w:cstheme="minorHAnsi"/>
          <w:sz w:val="22"/>
          <w:szCs w:val="22"/>
        </w:rPr>
        <w:t xml:space="preserve"> ul. Ślusarska 2, 84-230 Rumia, reprezentowanym przez ………………………………….- ………………………………….. Miejskiego Ośrodka Pomocy Społecznej w Rumi, zwaną dalej </w:t>
      </w:r>
      <w:r w:rsidRPr="00F21E67">
        <w:rPr>
          <w:rFonts w:asciiTheme="minorHAnsi" w:hAnsiTheme="minorHAnsi" w:cstheme="minorHAnsi"/>
          <w:sz w:val="22"/>
          <w:szCs w:val="22"/>
        </w:rPr>
        <w:t>„</w:t>
      </w:r>
      <w:r w:rsidR="001F2196" w:rsidRPr="00F21E67">
        <w:rPr>
          <w:rFonts w:asciiTheme="minorHAnsi" w:hAnsiTheme="minorHAnsi" w:cstheme="minorHAnsi"/>
          <w:b/>
          <w:sz w:val="22"/>
          <w:szCs w:val="22"/>
        </w:rPr>
        <w:t>Administratorem</w:t>
      </w:r>
      <w:r w:rsidRPr="00F21E67">
        <w:rPr>
          <w:rFonts w:asciiTheme="minorHAnsi" w:hAnsiTheme="minorHAnsi" w:cstheme="minorHAnsi"/>
          <w:b/>
          <w:sz w:val="22"/>
          <w:szCs w:val="22"/>
        </w:rPr>
        <w:t>”</w:t>
      </w:r>
    </w:p>
    <w:p w14:paraId="5A61A64F"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a</w:t>
      </w:r>
    </w:p>
    <w:p w14:paraId="6F35FC24" w14:textId="77777777" w:rsidR="00DB0C80" w:rsidRPr="00DB0C80" w:rsidRDefault="00DB0C80" w:rsidP="00DB0C80">
      <w:pPr>
        <w:widowControl w:val="0"/>
        <w:overflowPunct w:val="0"/>
        <w:autoSpaceDE w:val="0"/>
        <w:spacing w:line="276" w:lineRule="auto"/>
        <w:rPr>
          <w:rFonts w:asciiTheme="minorHAnsi" w:hAnsiTheme="minorHAnsi" w:cstheme="minorHAnsi"/>
          <w:b/>
          <w:sz w:val="22"/>
          <w:szCs w:val="22"/>
        </w:rPr>
      </w:pPr>
      <w:r w:rsidRPr="00DB0C80">
        <w:rPr>
          <w:rFonts w:asciiTheme="minorHAnsi" w:hAnsiTheme="minorHAnsi" w:cstheme="minorHAnsi"/>
          <w:sz w:val="22"/>
          <w:szCs w:val="22"/>
        </w:rPr>
        <w:t xml:space="preserve">………………………………….. </w:t>
      </w:r>
      <w:r w:rsidRPr="00DB0C80">
        <w:rPr>
          <w:rFonts w:asciiTheme="minorHAnsi" w:hAnsiTheme="minorHAnsi" w:cstheme="minorHAnsi"/>
          <w:sz w:val="22"/>
          <w:szCs w:val="22"/>
          <w:vertAlign w:val="superscript"/>
        </w:rPr>
        <w:footnoteReference w:id="3"/>
      </w:r>
      <w:r w:rsidRPr="00DB0C80">
        <w:rPr>
          <w:rFonts w:asciiTheme="minorHAnsi" w:hAnsiTheme="minorHAnsi" w:cstheme="minorHAnsi"/>
          <w:sz w:val="22"/>
          <w:szCs w:val="22"/>
        </w:rPr>
        <w:t xml:space="preserve">, z siedzibą w ………………..  działającym na podstawie wpisu do Centralnej Ewidencji i Informacji o Działalności Gospodarczej nr …………….. lub KRS …………………. , </w:t>
      </w:r>
      <w:r w:rsidRPr="00DB0C80">
        <w:rPr>
          <w:rFonts w:asciiTheme="minorHAnsi" w:hAnsiTheme="minorHAnsi" w:cstheme="minorHAnsi"/>
          <w:kern w:val="1"/>
          <w:sz w:val="22"/>
          <w:szCs w:val="22"/>
        </w:rPr>
        <w:t xml:space="preserve">NIP…………., ……………………………………………..reprezentowanym przez  </w:t>
      </w:r>
      <w:r w:rsidRPr="00DB0C80">
        <w:rPr>
          <w:rFonts w:asciiTheme="minorHAnsi" w:hAnsiTheme="minorHAnsi" w:cstheme="minorHAnsi"/>
          <w:sz w:val="22"/>
          <w:szCs w:val="22"/>
        </w:rPr>
        <w:t xml:space="preserve">……………….., zwanym dalej </w:t>
      </w:r>
      <w:r w:rsidRPr="00DB0C80">
        <w:rPr>
          <w:rFonts w:asciiTheme="minorHAnsi" w:hAnsiTheme="minorHAnsi" w:cstheme="minorHAnsi"/>
          <w:b/>
          <w:sz w:val="22"/>
          <w:szCs w:val="22"/>
        </w:rPr>
        <w:t>„Podmiotem przetwarzającym”</w:t>
      </w:r>
    </w:p>
    <w:p w14:paraId="0516E0F3" w14:textId="77777777" w:rsidR="00DB0C80" w:rsidRPr="00DB0C80" w:rsidRDefault="00DB0C80" w:rsidP="00DB0C80">
      <w:pPr>
        <w:spacing w:line="276" w:lineRule="auto"/>
        <w:rPr>
          <w:rFonts w:asciiTheme="minorHAnsi" w:hAnsiTheme="minorHAnsi" w:cstheme="minorHAnsi"/>
          <w:sz w:val="22"/>
          <w:szCs w:val="22"/>
        </w:rPr>
      </w:pPr>
      <w:r w:rsidRPr="00DB0C80">
        <w:rPr>
          <w:rFonts w:asciiTheme="minorHAnsi" w:hAnsiTheme="minorHAnsi" w:cstheme="minorHAnsi"/>
          <w:sz w:val="22"/>
          <w:szCs w:val="22"/>
        </w:rPr>
        <w:t>wspólnie zwanymi dalej „</w:t>
      </w:r>
      <w:r w:rsidRPr="00DB0C80">
        <w:rPr>
          <w:rFonts w:asciiTheme="minorHAnsi" w:hAnsiTheme="minorHAnsi" w:cstheme="minorHAnsi"/>
          <w:b/>
          <w:sz w:val="22"/>
          <w:szCs w:val="22"/>
        </w:rPr>
        <w:t>Stronami</w:t>
      </w:r>
      <w:r w:rsidRPr="00DB0C80">
        <w:rPr>
          <w:rFonts w:asciiTheme="minorHAnsi" w:hAnsiTheme="minorHAnsi" w:cstheme="minorHAnsi"/>
          <w:sz w:val="22"/>
          <w:szCs w:val="22"/>
        </w:rPr>
        <w:t>".</w:t>
      </w:r>
    </w:p>
    <w:p w14:paraId="59C08518" w14:textId="77777777"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p>
    <w:p w14:paraId="26C285E4" w14:textId="77777777" w:rsidR="00387EE2" w:rsidRDefault="00DB0C80" w:rsidP="00DB0C80">
      <w:pPr>
        <w:widowControl w:val="0"/>
        <w:autoSpaceDE w:val="0"/>
        <w:autoSpaceDN w:val="0"/>
        <w:adjustRightInd w:val="0"/>
        <w:spacing w:line="276" w:lineRule="auto"/>
        <w:rPr>
          <w:rFonts w:asciiTheme="minorHAnsi" w:hAnsiTheme="minorHAnsi" w:cstheme="minorHAnsi"/>
          <w:sz w:val="22"/>
          <w:szCs w:val="22"/>
        </w:rPr>
      </w:pPr>
      <w:r w:rsidRPr="00DB0C80">
        <w:rPr>
          <w:rFonts w:asciiTheme="minorHAnsi" w:hAnsiTheme="minorHAnsi" w:cstheme="minorHAnsi"/>
          <w:sz w:val="22"/>
          <w:szCs w:val="22"/>
        </w:rPr>
        <w:t xml:space="preserve">W związku z zawarciem przez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w dniu .......... r. w …… </w:t>
      </w:r>
      <w:r w:rsidRPr="00670401">
        <w:rPr>
          <w:rFonts w:asciiTheme="minorHAnsi" w:hAnsiTheme="minorHAnsi" w:cstheme="minorHAnsi"/>
          <w:sz w:val="22"/>
          <w:szCs w:val="22"/>
        </w:rPr>
        <w:t>umowy w sprawie ……………………</w:t>
      </w:r>
      <w:r w:rsidRPr="00DB0C80">
        <w:rPr>
          <w:rFonts w:asciiTheme="minorHAnsi" w:hAnsiTheme="minorHAnsi" w:cstheme="minorHAnsi"/>
          <w:sz w:val="22"/>
          <w:szCs w:val="22"/>
        </w:rPr>
        <w:t xml:space="preserve">  </w:t>
      </w:r>
    </w:p>
    <w:p w14:paraId="49BEDA1C" w14:textId="3AE722EE" w:rsidR="00DB0C80" w:rsidRPr="00DB0C80" w:rsidRDefault="00DB0C80" w:rsidP="00DB0C80">
      <w:pPr>
        <w:widowControl w:val="0"/>
        <w:autoSpaceDE w:val="0"/>
        <w:autoSpaceDN w:val="0"/>
        <w:adjustRightInd w:val="0"/>
        <w:spacing w:line="276" w:lineRule="auto"/>
        <w:rPr>
          <w:rFonts w:asciiTheme="minorHAnsi" w:hAnsiTheme="minorHAnsi" w:cstheme="minorHAnsi"/>
          <w:sz w:val="22"/>
          <w:szCs w:val="22"/>
        </w:rPr>
      </w:pPr>
      <w:r w:rsidRPr="00DB0C80">
        <w:rPr>
          <w:rFonts w:ascii="Calibri" w:hAnsi="Calibri"/>
          <w:b/>
          <w:sz w:val="22"/>
          <w:szCs w:val="22"/>
        </w:rPr>
        <w:t>,</w:t>
      </w:r>
      <w:r w:rsidR="00387EE2">
        <w:rPr>
          <w:rFonts w:ascii="Calibri" w:hAnsi="Calibri"/>
          <w:b/>
          <w:sz w:val="22"/>
          <w:szCs w:val="22"/>
        </w:rPr>
        <w:t>,</w:t>
      </w:r>
      <w:r w:rsidRPr="00CF5331">
        <w:rPr>
          <w:rFonts w:ascii="Calibri" w:eastAsia="Verdana,Bold" w:hAnsi="Calibri" w:cs="Calibri"/>
          <w:b/>
          <w:bCs/>
          <w:sz w:val="22"/>
          <w:szCs w:val="22"/>
        </w:rPr>
        <w:t xml:space="preserve">Specjalistyczne usługi opiekuńcze dla osób z zaburzeniami psychicznymi (w tym  dla osób z autyzmem) </w:t>
      </w:r>
      <w:r w:rsidRPr="00CF5331">
        <w:rPr>
          <w:rFonts w:ascii="Calibri" w:hAnsi="Calibri" w:cs="Calibri"/>
          <w:b/>
          <w:sz w:val="22"/>
          <w:szCs w:val="22"/>
        </w:rPr>
        <w:t>na rzecz mieszkańców Rumi</w:t>
      </w:r>
      <w:r>
        <w:rPr>
          <w:rFonts w:ascii="Calibri" w:hAnsi="Calibri" w:cs="Calibri"/>
          <w:b/>
          <w:sz w:val="22"/>
          <w:szCs w:val="22"/>
        </w:rPr>
        <w:t xml:space="preserve"> -</w:t>
      </w:r>
      <w:r>
        <w:rPr>
          <w:rFonts w:ascii="Calibri" w:hAnsi="Calibri"/>
          <w:b/>
          <w:sz w:val="22"/>
          <w:szCs w:val="22"/>
        </w:rPr>
        <w:t xml:space="preserve"> Świadczeniobiorców</w:t>
      </w:r>
      <w:r w:rsidRPr="00DB0C80">
        <w:rPr>
          <w:rFonts w:ascii="Calibri" w:hAnsi="Calibri"/>
          <w:b/>
          <w:sz w:val="22"/>
          <w:szCs w:val="22"/>
        </w:rPr>
        <w:t xml:space="preserve"> Miejskiego Ośrodka Pomocy Społecznej w Rumi”</w:t>
      </w:r>
      <w:r w:rsidRPr="00DB0C80">
        <w:rPr>
          <w:rFonts w:asciiTheme="minorHAnsi" w:hAnsiTheme="minorHAnsi" w:cstheme="minorHAnsi"/>
          <w:i/>
          <w:sz w:val="22"/>
          <w:szCs w:val="22"/>
        </w:rPr>
        <w:t xml:space="preserve">, </w:t>
      </w:r>
      <w:r w:rsidRPr="00DB0C80">
        <w:rPr>
          <w:rFonts w:asciiTheme="minorHAnsi" w:hAnsiTheme="minorHAnsi" w:cstheme="minorHAnsi"/>
          <w:sz w:val="22"/>
          <w:szCs w:val="22"/>
        </w:rPr>
        <w:t xml:space="preserve">zwanej dalej „umową główną”, </w:t>
      </w:r>
      <w:r w:rsidRPr="00DB0C80">
        <w:rPr>
          <w:rFonts w:asciiTheme="minorHAnsi" w:hAnsiTheme="minorHAnsi" w:cstheme="minorHAnsi"/>
          <w:b/>
          <w:sz w:val="22"/>
          <w:szCs w:val="22"/>
        </w:rPr>
        <w:t>Strony</w:t>
      </w:r>
      <w:r w:rsidRPr="00DB0C80">
        <w:rPr>
          <w:rFonts w:asciiTheme="minorHAnsi" w:hAnsiTheme="minorHAnsi" w:cstheme="minorHAnsi"/>
          <w:sz w:val="22"/>
          <w:szCs w:val="22"/>
        </w:rPr>
        <w:t xml:space="preserve"> postanawiają, co następuje:</w:t>
      </w:r>
    </w:p>
    <w:p w14:paraId="39C24FB2"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p>
    <w:p w14:paraId="6E782C3D"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1. </w:t>
      </w:r>
    </w:p>
    <w:p w14:paraId="1346126E"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Przedmiot, charakter i cel przetwarzania</w:t>
      </w:r>
    </w:p>
    <w:p w14:paraId="023DB997" w14:textId="77777777" w:rsidR="00DB0C80"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Przedmiotem niniejszej umowy jest przetwarzanie danych osobowych przez Podmiot przetwarzający w imieniu i na polecenie Miejskiego Ośrodka Pomocy Społecznej w Rumi - Administratora.</w:t>
      </w:r>
    </w:p>
    <w:p w14:paraId="15058F1B"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Pr="008F378D">
        <w:rPr>
          <w:rFonts w:asciiTheme="minorHAnsi" w:eastAsiaTheme="minorEastAsia" w:hAnsiTheme="minorHAnsi" w:cstheme="minorHAnsi"/>
          <w:bCs/>
        </w:rPr>
        <w:t xml:space="preserve">przetwarzający do przetwarzania danych osobowych niezbędnych </w:t>
      </w:r>
      <w:r w:rsidRPr="008F378D">
        <w:rPr>
          <w:rFonts w:asciiTheme="minorHAnsi" w:eastAsiaTheme="minorEastAsia" w:hAnsiTheme="minorHAnsi" w:cstheme="minorHAnsi"/>
          <w:bCs/>
          <w:color w:val="000000"/>
        </w:rPr>
        <w:t xml:space="preserve">do realizacji umowy nr ………..……. z dnia ………..……. (zwanej dalej: umową główną) </w:t>
      </w:r>
      <w:r w:rsidRPr="008F378D">
        <w:rPr>
          <w:rFonts w:asciiTheme="minorHAnsi" w:eastAsiaTheme="minorEastAsia" w:hAnsiTheme="minorHAnsi" w:cstheme="minorHAnsi"/>
          <w:bCs/>
        </w:rPr>
        <w:t>w swoim imieniu.</w:t>
      </w:r>
    </w:p>
    <w:p w14:paraId="114FA999"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Przetwarzanie danych osobowych zgodnie z niniejszą umową ma charakter przetwarzania danych</w:t>
      </w:r>
      <w:r w:rsidRPr="008F378D">
        <w:rPr>
          <w:rFonts w:asciiTheme="minorHAnsi" w:eastAsiaTheme="minorEastAsia" w:hAnsiTheme="minorHAnsi" w:cstheme="minorHAnsi"/>
          <w:bCs/>
          <w:iCs/>
          <w:color w:val="000000"/>
        </w:rPr>
        <w:t xml:space="preserve"> w formie papierowej oraz przy wykorzystaniu systemów informatycznych.</w:t>
      </w:r>
    </w:p>
    <w:p w14:paraId="382A1232" w14:textId="77777777" w:rsidR="00DB0C80" w:rsidRPr="008F378D" w:rsidRDefault="00DB0C80" w:rsidP="008F378D">
      <w:pPr>
        <w:pStyle w:val="Akapitzlist"/>
        <w:numPr>
          <w:ilvl w:val="0"/>
          <w:numId w:val="82"/>
        </w:numPr>
        <w:tabs>
          <w:tab w:val="num" w:pos="360"/>
        </w:tabs>
        <w:spacing w:after="120"/>
        <w:ind w:left="426" w:hanging="426"/>
        <w:rPr>
          <w:rFonts w:asciiTheme="minorHAnsi" w:eastAsiaTheme="minorEastAsia" w:hAnsiTheme="minorHAnsi" w:cstheme="minorHAnsi"/>
          <w:bCs/>
          <w:color w:val="000000"/>
        </w:rPr>
      </w:pPr>
      <w:r w:rsidRPr="008F378D">
        <w:rPr>
          <w:rFonts w:asciiTheme="minorHAnsi" w:eastAsiaTheme="minorEastAsia" w:hAnsiTheme="minorHAnsi" w:cstheme="minorHAnsi"/>
          <w:bCs/>
          <w:color w:val="000000"/>
        </w:rPr>
        <w:t>Niniejsza, akcesoryjna względem umowy głównej, umowa powierzenia przetwarzania danych, ma na celu uregulowanie wzajemnego stosunku Stron oraz obowiązków w zakresie przetwarzania danych osobowych wynikających z zawartej Umowy  Głównej.</w:t>
      </w:r>
    </w:p>
    <w:p w14:paraId="4108EA2C"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2. </w:t>
      </w:r>
    </w:p>
    <w:p w14:paraId="0E0C63F1"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Rodzaj danych, kategorie osób oraz czas trwania umowy</w:t>
      </w:r>
    </w:p>
    <w:p w14:paraId="0C62D2BF" w14:textId="77777777"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Rodzaj danych osobowych objętych niniejszą umową stanowią dane niezbędne do realizacji umowy głównej.</w:t>
      </w:r>
    </w:p>
    <w:p w14:paraId="463B93B9" w14:textId="77777777" w:rsidR="00DB0C80"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Kategorią osób, których dane dotyczą, są osoby, których dane przetwa</w:t>
      </w:r>
      <w:r w:rsidR="008F378D">
        <w:rPr>
          <w:rFonts w:asciiTheme="minorHAnsi" w:eastAsiaTheme="minorEastAsia" w:hAnsiTheme="minorHAnsi" w:cstheme="minorHAnsi"/>
          <w:bCs/>
          <w:color w:val="000000"/>
          <w:sz w:val="22"/>
          <w:szCs w:val="22"/>
        </w:rPr>
        <w:t>rzane są przez Miejski Ośrodek P</w:t>
      </w:r>
      <w:r w:rsidRPr="008F378D">
        <w:rPr>
          <w:rFonts w:asciiTheme="minorHAnsi" w:eastAsiaTheme="minorEastAsia" w:hAnsiTheme="minorHAnsi" w:cstheme="minorHAnsi"/>
          <w:bCs/>
          <w:color w:val="000000"/>
          <w:sz w:val="22"/>
          <w:szCs w:val="22"/>
        </w:rPr>
        <w:t>omocy Społecznej w Rumi - Administratora.</w:t>
      </w:r>
    </w:p>
    <w:p w14:paraId="769EEBBB" w14:textId="77777777" w:rsidR="00DB0C80" w:rsidRPr="008F378D" w:rsidRDefault="00DB0C80" w:rsidP="008F378D">
      <w:pPr>
        <w:numPr>
          <w:ilvl w:val="0"/>
          <w:numId w:val="67"/>
        </w:numPr>
        <w:tabs>
          <w:tab w:val="clear" w:pos="502"/>
          <w:tab w:val="num" w:pos="426"/>
        </w:tabs>
        <w:spacing w:after="120" w:line="276" w:lineRule="auto"/>
        <w:ind w:hanging="502"/>
        <w:rPr>
          <w:rFonts w:asciiTheme="minorHAnsi" w:eastAsiaTheme="minorEastAsia" w:hAnsiTheme="minorHAnsi" w:cstheme="minorHAnsi"/>
          <w:bCs/>
          <w:color w:val="000000"/>
          <w:sz w:val="22"/>
          <w:szCs w:val="22"/>
        </w:rPr>
      </w:pPr>
      <w:r w:rsidRPr="008F378D">
        <w:rPr>
          <w:rFonts w:asciiTheme="minorHAnsi" w:eastAsiaTheme="minorEastAsia" w:hAnsiTheme="minorHAnsi" w:cstheme="minorHAnsi"/>
          <w:bCs/>
          <w:color w:val="000000"/>
          <w:sz w:val="22"/>
          <w:szCs w:val="22"/>
        </w:rPr>
        <w:t>Niniejsza umowa o obowiązuje od dnia podpisania do czasu obowiązywania umowy głównej.</w:t>
      </w:r>
    </w:p>
    <w:p w14:paraId="49C668BB"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12" w:name="_Hlk494873115"/>
      <w:r w:rsidRPr="00DB0C80">
        <w:rPr>
          <w:rFonts w:asciiTheme="minorHAnsi" w:eastAsiaTheme="minorEastAsia" w:hAnsiTheme="minorHAnsi" w:cstheme="minorHAnsi"/>
          <w:b/>
          <w:color w:val="000000"/>
          <w:sz w:val="22"/>
          <w:szCs w:val="22"/>
        </w:rPr>
        <w:t>§ 3</w:t>
      </w:r>
      <w:bookmarkEnd w:id="12"/>
      <w:r w:rsidRPr="00DB0C80">
        <w:rPr>
          <w:rFonts w:asciiTheme="minorHAnsi" w:eastAsiaTheme="minorEastAsia" w:hAnsiTheme="minorHAnsi" w:cstheme="minorHAnsi"/>
          <w:b/>
          <w:color w:val="000000"/>
          <w:sz w:val="22"/>
          <w:szCs w:val="22"/>
        </w:rPr>
        <w:t xml:space="preserve">. </w:t>
      </w:r>
    </w:p>
    <w:p w14:paraId="5BACBB41"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Administratora</w:t>
      </w:r>
    </w:p>
    <w:p w14:paraId="0C9886FB" w14:textId="77777777" w:rsidR="00DB0C80" w:rsidRDefault="00DB0C80" w:rsidP="008F378D">
      <w:pPr>
        <w:pStyle w:val="Treumowy"/>
        <w:numPr>
          <w:ilvl w:val="0"/>
          <w:numId w:val="83"/>
        </w:numPr>
        <w:spacing w:line="276" w:lineRule="auto"/>
        <w:ind w:left="284" w:hanging="284"/>
        <w:rPr>
          <w:rFonts w:asciiTheme="minorHAnsi" w:hAnsiTheme="minorHAnsi" w:cstheme="minorHAnsi"/>
        </w:rPr>
      </w:pPr>
      <w:r w:rsidRPr="00DB0C80">
        <w:rPr>
          <w:rFonts w:asciiTheme="minorHAnsi" w:hAnsiTheme="minorHAnsi" w:cstheme="minorHAnsi"/>
        </w:rPr>
        <w:t>Administrator (Miejski Ośrodek pomocy Społecznej w Rumi) oświadcza, że jest administratorem danych, które przekaże Podmiotowi przetwarzającemu w celu przetwarzania ich w jego imieniu.</w:t>
      </w:r>
    </w:p>
    <w:p w14:paraId="527F00E8" w14:textId="77777777" w:rsidR="00DB0C80"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Przekazanie danych, o których mowa powyżej jest nieodpłatne.</w:t>
      </w:r>
    </w:p>
    <w:p w14:paraId="6D52A72F" w14:textId="77777777" w:rsidR="00DB0C80" w:rsidRPr="008F378D" w:rsidRDefault="00DB0C80" w:rsidP="008F378D">
      <w:pPr>
        <w:pStyle w:val="Treumowy"/>
        <w:numPr>
          <w:ilvl w:val="0"/>
          <w:numId w:val="83"/>
        </w:numPr>
        <w:spacing w:line="276" w:lineRule="auto"/>
        <w:ind w:left="284" w:hanging="284"/>
        <w:rPr>
          <w:rFonts w:asciiTheme="minorHAnsi" w:hAnsiTheme="minorHAnsi" w:cstheme="minorHAnsi"/>
        </w:rPr>
      </w:pPr>
      <w:r w:rsidRPr="008F378D">
        <w:rPr>
          <w:rFonts w:asciiTheme="minorHAnsi" w:hAnsiTheme="minorHAnsi" w:cstheme="minorHAnsi"/>
        </w:rPr>
        <w:t>Administrator (Miejski Ośrodek pomocy Społecznej w Rumi) może monitorować wdrożenie odpowiednich środków technicznych i organizacyjnych, o których mowa w § 5 ust. 1 niniejszej umowy, przez Podmiot przetwarzający.</w:t>
      </w:r>
    </w:p>
    <w:p w14:paraId="16E4AD4A"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4. </w:t>
      </w:r>
    </w:p>
    <w:p w14:paraId="5DD8A30F"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Obowiązki i prawa Podmiotu przetwarzającego</w:t>
      </w:r>
    </w:p>
    <w:p w14:paraId="5AF4529C" w14:textId="77777777" w:rsidR="00DB0C80" w:rsidRPr="00DB0C80" w:rsidRDefault="00DB0C80" w:rsidP="008F378D">
      <w:pPr>
        <w:pStyle w:val="Treumowy"/>
        <w:numPr>
          <w:ilvl w:val="0"/>
          <w:numId w:val="72"/>
        </w:numPr>
        <w:tabs>
          <w:tab w:val="num" w:pos="284"/>
        </w:tabs>
        <w:spacing w:line="276" w:lineRule="auto"/>
        <w:ind w:hanging="502"/>
        <w:jc w:val="left"/>
        <w:rPr>
          <w:rFonts w:asciiTheme="minorHAnsi" w:hAnsiTheme="minorHAnsi" w:cstheme="minorHAnsi"/>
        </w:rPr>
      </w:pPr>
      <w:r w:rsidRPr="00DB0C80">
        <w:rPr>
          <w:rFonts w:asciiTheme="minorHAnsi" w:hAnsiTheme="minorHAnsi" w:cstheme="minorHAnsi"/>
        </w:rPr>
        <w:t>Podmiot przetwarzający:</w:t>
      </w:r>
    </w:p>
    <w:p w14:paraId="6A12148B"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przetwarza dane osobowe wyłącznie na udokumentowane polecenie Administratora, o którym mowa w § 1 ust. 1 niniejszej umowy,</w:t>
      </w:r>
    </w:p>
    <w:p w14:paraId="52AB0B96"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14:paraId="06E85356"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podejmuje wszelkie środki wymagane na mocy art. 32 RODO:</w:t>
      </w:r>
    </w:p>
    <w:p w14:paraId="19D1B58E"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przeprowadzenie analizy ryzyka;</w:t>
      </w:r>
    </w:p>
    <w:p w14:paraId="1D2EBB9D"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14:paraId="24E04443"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proofErr w:type="spellStart"/>
      <w:r w:rsidRPr="00DB0C80">
        <w:rPr>
          <w:rFonts w:asciiTheme="minorHAnsi" w:eastAsiaTheme="minorEastAsia" w:hAnsiTheme="minorHAnsi" w:cstheme="minorHAnsi"/>
          <w:bCs/>
          <w:sz w:val="22"/>
          <w:szCs w:val="22"/>
        </w:rPr>
        <w:t>pseudonimizację</w:t>
      </w:r>
      <w:proofErr w:type="spellEnd"/>
      <w:r w:rsidRPr="00DB0C80">
        <w:rPr>
          <w:rFonts w:asciiTheme="minorHAnsi" w:eastAsiaTheme="minorEastAsia" w:hAnsiTheme="minorHAnsi" w:cstheme="minorHAnsi"/>
          <w:bCs/>
          <w:sz w:val="22"/>
          <w:szCs w:val="22"/>
        </w:rPr>
        <w:t xml:space="preserve"> i szyfrowanie danych osobowych; </w:t>
      </w:r>
    </w:p>
    <w:p w14:paraId="4AA78A18"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14:paraId="186986B3"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14:paraId="23613B8C" w14:textId="77777777" w:rsidR="00DB0C80" w:rsidRPr="00DB0C80" w:rsidRDefault="00DB0C80" w:rsidP="008F378D">
      <w:pPr>
        <w:numPr>
          <w:ilvl w:val="3"/>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14:paraId="64363E60"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wydawanie upoważnień do przetwarzania danych dla osób działających w imieniu Administratora (Miejskiego Ośrodka Pomocy Społecznej w Rumi);</w:t>
      </w:r>
    </w:p>
    <w:p w14:paraId="1003E4E2"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przestrzega warunków korzystania z usług innego podmiotu przetwarzającego, o których mowa w § 5 niniejszej umowy,</w:t>
      </w:r>
    </w:p>
    <w:p w14:paraId="00707D2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14:paraId="767F27B2"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13" w:name="_Hlk507350385"/>
      <w:r w:rsidRPr="00DB0C80">
        <w:rPr>
          <w:rFonts w:asciiTheme="minorHAnsi" w:eastAsiaTheme="minorEastAsia" w:hAnsiTheme="minorHAnsi" w:cstheme="minorHAnsi"/>
          <w:bCs/>
          <w:sz w:val="22"/>
          <w:szCs w:val="22"/>
        </w:rPr>
        <w:t>prawa do ochrony danych osobowych;</w:t>
      </w:r>
    </w:p>
    <w:p w14:paraId="0722DDA4"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wyrażenia i cofnięcia zgody;</w:t>
      </w:r>
    </w:p>
    <w:p w14:paraId="5F9D92E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informacji;</w:t>
      </w:r>
    </w:p>
    <w:p w14:paraId="3B1975D8"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dostępu do danych;</w:t>
      </w:r>
    </w:p>
    <w:p w14:paraId="5ACAB5B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sprostowania danych;</w:t>
      </w:r>
    </w:p>
    <w:p w14:paraId="2DA9E395"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bycia zapomnianym;</w:t>
      </w:r>
    </w:p>
    <w:p w14:paraId="698C8426"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ograniczenia przetwarzania;</w:t>
      </w:r>
    </w:p>
    <w:p w14:paraId="4EB68869"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powiadomienia o sprostowaniu lub usunięciu danych lub ograniczeniu przetwarzania;</w:t>
      </w:r>
    </w:p>
    <w:p w14:paraId="4B9BFF7B"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przenoszenia danych;</w:t>
      </w:r>
    </w:p>
    <w:p w14:paraId="3AA4FBA2"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sprzeciwu wobec przetwarzania;</w:t>
      </w:r>
    </w:p>
    <w:p w14:paraId="6656498B"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niepodleganiu zautomatyzowanemu przetwarzaniu danych;</w:t>
      </w:r>
    </w:p>
    <w:p w14:paraId="17505595" w14:textId="77777777" w:rsidR="00DB0C80" w:rsidRPr="00DB0C80" w:rsidRDefault="00DB0C80" w:rsidP="00FC4C88">
      <w:pPr>
        <w:numPr>
          <w:ilvl w:val="2"/>
          <w:numId w:val="66"/>
        </w:numPr>
        <w:spacing w:after="120" w:line="276" w:lineRule="auto"/>
        <w:jc w:val="left"/>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kontaktu z IOD;</w:t>
      </w:r>
    </w:p>
    <w:p w14:paraId="7FEFE0CF"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prawa do odszkodowania za szkodę majątkową lub niemajątkową,</w:t>
      </w:r>
    </w:p>
    <w:bookmarkEnd w:id="13"/>
    <w:p w14:paraId="3090616E"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14:paraId="2DF69918" w14:textId="3E44AC2E"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bookmarkStart w:id="14" w:name="_Hlk507350427"/>
      <w:r w:rsidRPr="00DB0C80">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w:t>
      </w:r>
      <w:r w:rsidR="00387EE2">
        <w:rPr>
          <w:rFonts w:asciiTheme="minorHAnsi" w:eastAsiaTheme="minorEastAsia" w:hAnsiTheme="minorHAnsi" w:cstheme="minorHAnsi"/>
          <w:bCs/>
          <w:sz w:val="22"/>
          <w:szCs w:val="22"/>
        </w:rPr>
        <w:t xml:space="preserve"> ust. </w:t>
      </w:r>
      <w:r w:rsidRPr="00DB0C80">
        <w:rPr>
          <w:rFonts w:asciiTheme="minorHAnsi" w:eastAsiaTheme="minorEastAsia" w:hAnsiTheme="minorHAnsi" w:cstheme="minorHAnsi"/>
          <w:bCs/>
          <w:sz w:val="22"/>
          <w:szCs w:val="22"/>
        </w:rPr>
        <w:t>3 RODO);</w:t>
      </w:r>
    </w:p>
    <w:p w14:paraId="685C0947"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14:paraId="2DDCE7A6"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14:paraId="0EAF92A4" w14:textId="77777777" w:rsidR="00DB0C80" w:rsidRPr="00DB0C80" w:rsidRDefault="00DB0C80" w:rsidP="008F378D">
      <w:pPr>
        <w:numPr>
          <w:ilvl w:val="2"/>
          <w:numId w:val="66"/>
        </w:numPr>
        <w:spacing w:after="120" w:line="276" w:lineRule="auto"/>
        <w:rPr>
          <w:rFonts w:asciiTheme="minorHAnsi" w:eastAsiaTheme="minorEastAsia" w:hAnsiTheme="minorHAnsi" w:cstheme="minorHAnsi"/>
          <w:bCs/>
          <w:sz w:val="22"/>
          <w:szCs w:val="22"/>
        </w:rPr>
      </w:pPr>
      <w:r w:rsidRPr="00DB0C80">
        <w:rPr>
          <w:rFonts w:asciiTheme="minorHAnsi" w:eastAsiaTheme="minorEastAsia" w:hAnsiTheme="minorHAnsi" w:cstheme="minorHAnsi"/>
          <w:bCs/>
          <w:sz w:val="22"/>
          <w:szCs w:val="22"/>
        </w:rPr>
        <w:t>konsultowaniu się z organem nadzorczym (art. 36 RODO),</w:t>
      </w:r>
    </w:p>
    <w:bookmarkEnd w:id="14"/>
    <w:p w14:paraId="00994E10"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sz w:val="22"/>
          <w:szCs w:val="22"/>
        </w:rPr>
        <w:lastRenderedPageBreak/>
        <w:t xml:space="preserve">po zakończeniu świadczenia usług związanych z przetwarzaniem zależnie od decyzji Administratora (Miejskiego Ośrodka Pomocy Społecznej w Rumi) </w:t>
      </w:r>
      <w:r w:rsidRPr="00DB0C80">
        <w:rPr>
          <w:rFonts w:asciiTheme="minorHAnsi" w:eastAsiaTheme="minorEastAsia" w:hAnsiTheme="minorHAnsi" w:cstheme="minorHAnsi"/>
          <w:bCs/>
          <w:sz w:val="22"/>
          <w:szCs w:val="22"/>
          <w:u w:val="single"/>
        </w:rPr>
        <w:t>usuwa</w:t>
      </w:r>
      <w:r w:rsidRPr="00DB0C80">
        <w:rPr>
          <w:rFonts w:asciiTheme="minorHAnsi" w:eastAsiaTheme="minorEastAsia" w:hAnsiTheme="minorHAnsi" w:cstheme="minorHAnsi"/>
          <w:bCs/>
          <w:sz w:val="22"/>
          <w:szCs w:val="22"/>
        </w:rPr>
        <w:t xml:space="preserve"> lub </w:t>
      </w:r>
      <w:r w:rsidRPr="00DB0C80">
        <w:rPr>
          <w:rFonts w:asciiTheme="minorHAnsi" w:eastAsiaTheme="minorEastAsia" w:hAnsiTheme="minorHAnsi" w:cstheme="minorHAnsi"/>
          <w:bCs/>
          <w:sz w:val="22"/>
          <w:szCs w:val="22"/>
          <w:u w:val="single"/>
        </w:rPr>
        <w:t>zwraca</w:t>
      </w:r>
      <w:r w:rsidRPr="00DB0C80">
        <w:rPr>
          <w:rFonts w:asciiTheme="minorHAnsi" w:eastAsiaTheme="minorEastAsia" w:hAnsiTheme="minorHAnsi" w:cstheme="minorHAnsi"/>
          <w:bCs/>
          <w:sz w:val="22"/>
          <w:szCs w:val="22"/>
        </w:rPr>
        <w:t xml:space="preserve"> mu wszelkie dane osobowe oraz usuwa wszelkie ich istniejące kopie, chyba że prawo </w:t>
      </w:r>
      <w:r w:rsidRPr="00DB0C80">
        <w:rPr>
          <w:rFonts w:asciiTheme="minorHAnsi" w:eastAsiaTheme="minorEastAsia" w:hAnsiTheme="minorHAnsi" w:cstheme="minorHAnsi"/>
          <w:bCs/>
          <w:color w:val="000000"/>
          <w:sz w:val="22"/>
          <w:szCs w:val="22"/>
        </w:rPr>
        <w:t>Unii lub prawo państwa członkowskiego nakazują przechowywanie danych osobowych;</w:t>
      </w:r>
    </w:p>
    <w:p w14:paraId="14545CE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udostępnia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lub audytorowi upoważnionemu przez Administratora (</w:t>
      </w:r>
      <w:r w:rsidRPr="00DB0C80">
        <w:rPr>
          <w:rFonts w:asciiTheme="minorHAnsi" w:eastAsiaTheme="minorEastAsia" w:hAnsiTheme="minorHAnsi" w:cstheme="minorHAnsi"/>
          <w:bCs/>
          <w:sz w:val="22"/>
          <w:szCs w:val="22"/>
        </w:rPr>
        <w:t xml:space="preserve">Miejski Ośrodek Pomocy Społecznej w Rumi) </w:t>
      </w:r>
      <w:r w:rsidRPr="00DB0C80">
        <w:rPr>
          <w:rFonts w:asciiTheme="minorHAnsi" w:eastAsiaTheme="minorEastAsia" w:hAnsiTheme="minorHAnsi" w:cstheme="minorHAnsi"/>
          <w:bCs/>
          <w:color w:val="000000"/>
          <w:sz w:val="22"/>
          <w:szCs w:val="22"/>
        </w:rPr>
        <w:t>przeprowadzanie audytów, w tym inspekcji, i przyczynia się do nich,</w:t>
      </w:r>
    </w:p>
    <w:p w14:paraId="037DFB3F" w14:textId="77777777" w:rsidR="00DB0C80" w:rsidRPr="00DB0C80" w:rsidRDefault="00DB0C80" w:rsidP="008F378D">
      <w:pPr>
        <w:numPr>
          <w:ilvl w:val="1"/>
          <w:numId w:val="66"/>
        </w:numPr>
        <w:spacing w:after="120" w:line="276" w:lineRule="auto"/>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14:paraId="131C4444"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bookmarkStart w:id="15" w:name="_Hlk507232746"/>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oświadcza, że posiada informacje na temat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o których mowa w art. 13 RODO oraz że zapozna z nimi osoby, których przetwarzane dane dotyczą.</w:t>
      </w:r>
      <w:bookmarkEnd w:id="15"/>
    </w:p>
    <w:p w14:paraId="3E73B284"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Bez uszczerbku dla art. 82, 83 i 84 RODO, jeżeli Podmiot przetwarzający naruszy postanowienia RODO przy określaniu celów i sposobów przetwarzania, uznaje się go za administratora w odniesieniu do tego przetwarzania.</w:t>
      </w:r>
    </w:p>
    <w:p w14:paraId="779450EC"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bookmarkStart w:id="16" w:name="_Hlk507259645"/>
      <w:r w:rsidRPr="00DB0C80">
        <w:rPr>
          <w:rFonts w:asciiTheme="minorHAnsi" w:eastAsiaTheme="minorEastAsia" w:hAnsiTheme="minorHAnsi" w:cstheme="minorHAnsi"/>
          <w:b/>
          <w:color w:val="000000"/>
          <w:sz w:val="22"/>
          <w:szCs w:val="22"/>
        </w:rPr>
        <w:t>§</w:t>
      </w:r>
      <w:bookmarkEnd w:id="16"/>
      <w:r w:rsidRPr="00DB0C80">
        <w:rPr>
          <w:rFonts w:asciiTheme="minorHAnsi" w:eastAsiaTheme="minorEastAsia" w:hAnsiTheme="minorHAnsi" w:cstheme="minorHAnsi"/>
          <w:b/>
          <w:color w:val="000000"/>
          <w:sz w:val="22"/>
          <w:szCs w:val="22"/>
        </w:rPr>
        <w:t xml:space="preserve"> 5. </w:t>
      </w:r>
    </w:p>
    <w:p w14:paraId="0FF16386"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Korzystanie z usług podwykonawców</w:t>
      </w:r>
    </w:p>
    <w:p w14:paraId="3A83D3D6" w14:textId="77777777" w:rsidR="00DB0C80" w:rsidRPr="00DB0C80" w:rsidRDefault="00DB0C80" w:rsidP="008F378D">
      <w:pPr>
        <w:pStyle w:val="Treumowy"/>
        <w:numPr>
          <w:ilvl w:val="0"/>
          <w:numId w:val="73"/>
        </w:numPr>
        <w:tabs>
          <w:tab w:val="clear" w:pos="502"/>
          <w:tab w:val="num" w:pos="360"/>
          <w:tab w:val="num" w:pos="426"/>
        </w:tabs>
        <w:spacing w:line="276" w:lineRule="auto"/>
        <w:ind w:hanging="502"/>
        <w:rPr>
          <w:rFonts w:asciiTheme="minorHAnsi" w:hAnsiTheme="minorHAnsi" w:cstheme="minorHAnsi"/>
        </w:rPr>
      </w:pPr>
      <w:r w:rsidRPr="00DB0C80">
        <w:rPr>
          <w:rFonts w:asciiTheme="minorHAnsi" w:hAnsiTheme="minorHAnsi" w:cstheme="minorHAnsi"/>
        </w:rPr>
        <w:t>Podmiot przetwarzający oświadcza, że wdrożył odpowiednie środki techniczne i organizacyjne, by przetwarzanie spełniało wymogi RODO i chroniło prawa osób, których przetwarzane dane dotyczą.</w:t>
      </w:r>
    </w:p>
    <w:p w14:paraId="6E628F82"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nie korzysta z usług innego podmiotu przetwarzającego bez uprzedniej szczegółowej lub ogólnej pisemnej zgody Administratora (</w:t>
      </w:r>
      <w:r w:rsidRPr="00DB0C80">
        <w:rPr>
          <w:rFonts w:asciiTheme="minorHAnsi" w:eastAsiaTheme="minorEastAsia" w:hAnsiTheme="minorHAnsi" w:cstheme="minorHAnsi"/>
          <w:bCs/>
          <w:sz w:val="22"/>
          <w:szCs w:val="22"/>
        </w:rPr>
        <w:t>Miejskiego Ośrodka Pomocy Społecznej w Rumi)</w:t>
      </w:r>
      <w:r w:rsidRPr="00DB0C80">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Pr="00DB0C80">
        <w:rPr>
          <w:rFonts w:asciiTheme="minorHAnsi" w:eastAsiaTheme="minorEastAsia" w:hAnsiTheme="minorHAnsi" w:cstheme="minorHAnsi"/>
          <w:bCs/>
          <w:sz w:val="22"/>
          <w:szCs w:val="22"/>
        </w:rPr>
        <w:t xml:space="preserve">Miejskiemu Ośrodkowi Pomocy Społecznej w Rumi) </w:t>
      </w:r>
      <w:r w:rsidRPr="00DB0C80">
        <w:rPr>
          <w:rFonts w:asciiTheme="minorHAnsi" w:eastAsiaTheme="minorEastAsia" w:hAnsiTheme="minorHAnsi" w:cstheme="minorHAnsi"/>
          <w:bCs/>
          <w:color w:val="000000"/>
          <w:sz w:val="22"/>
          <w:szCs w:val="22"/>
        </w:rPr>
        <w:t xml:space="preserve"> możliwość wyrażenia sprzeciwu wobec takich zmian.</w:t>
      </w:r>
    </w:p>
    <w:p w14:paraId="5628551A"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Jeżeli do wykonania w imieniu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14:paraId="6455AF6B" w14:textId="77777777" w:rsid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4. </w:t>
      </w:r>
      <w:r w:rsidRPr="00DB0C80">
        <w:rPr>
          <w:rFonts w:asciiTheme="minorHAnsi" w:eastAsiaTheme="minorEastAsia" w:hAnsiTheme="minorHAnsi" w:cstheme="minorHAnsi"/>
          <w:bCs/>
          <w:color w:val="000000"/>
          <w:sz w:val="22"/>
          <w:szCs w:val="22"/>
        </w:rPr>
        <w:t>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14:paraId="24C08F83" w14:textId="77777777" w:rsidR="00390ECE"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0A4E51BC" w14:textId="77777777" w:rsidR="00390ECE"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79A25529" w14:textId="77777777" w:rsidR="00390ECE"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63AA0B1D" w14:textId="77777777" w:rsidR="00390ECE" w:rsidRPr="00DB0C80" w:rsidRDefault="00390ECE" w:rsidP="00DB0C80">
      <w:pPr>
        <w:tabs>
          <w:tab w:val="num" w:pos="360"/>
        </w:tabs>
        <w:spacing w:after="120"/>
        <w:ind w:left="360" w:hanging="360"/>
        <w:rPr>
          <w:rFonts w:asciiTheme="minorHAnsi" w:eastAsiaTheme="minorEastAsia" w:hAnsiTheme="minorHAnsi" w:cstheme="minorHAnsi"/>
          <w:bCs/>
          <w:color w:val="000000"/>
          <w:sz w:val="22"/>
          <w:szCs w:val="22"/>
        </w:rPr>
      </w:pPr>
    </w:p>
    <w:p w14:paraId="46378811" w14:textId="77777777"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lastRenderedPageBreak/>
        <w:t xml:space="preserve">§ 6. </w:t>
      </w:r>
    </w:p>
    <w:p w14:paraId="5B6BD91A" w14:textId="77777777" w:rsidR="00DB0C80" w:rsidRPr="00DB0C80" w:rsidRDefault="00DB0C80" w:rsidP="00DB0C80">
      <w:pPr>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Zachowanie poufności</w:t>
      </w:r>
    </w:p>
    <w:p w14:paraId="5374ADFC" w14:textId="77777777" w:rsidR="00DB0C80" w:rsidRPr="00DB0C80" w:rsidRDefault="00DB0C80" w:rsidP="008F378D">
      <w:pPr>
        <w:pStyle w:val="Treumowy"/>
        <w:numPr>
          <w:ilvl w:val="0"/>
          <w:numId w:val="74"/>
        </w:numPr>
        <w:spacing w:line="276" w:lineRule="auto"/>
        <w:rPr>
          <w:rFonts w:asciiTheme="minorHAnsi" w:hAnsiTheme="minorHAnsi" w:cstheme="minorHAnsi"/>
        </w:rPr>
      </w:pPr>
      <w:r w:rsidRPr="00DB0C80">
        <w:rPr>
          <w:rFonts w:asciiTheme="minorHAnsi" w:hAnsiTheme="minorHAnsi" w:cstheme="minorHAnsi"/>
        </w:rPr>
        <w:t>Podmiot przetwarzający zobowiązany jest bezterminowo do zachowania w tajemnicy wszelkich informacji, których ujawnienie byłoby sprzeczne z interesem Administratora (Miejskiego Ośrodka Pomocy Społecznej w Rumi).</w:t>
      </w:r>
    </w:p>
    <w:p w14:paraId="3E4379D5"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2. </w:t>
      </w:r>
      <w:r w:rsidRPr="00DB0C80">
        <w:rPr>
          <w:rFonts w:asciiTheme="minorHAnsi" w:eastAsiaTheme="minorEastAsia" w:hAnsiTheme="minorHAnsi" w:cstheme="minorHAnsi"/>
          <w:bCs/>
          <w:color w:val="000000"/>
          <w:sz w:val="22"/>
          <w:szCs w:val="22"/>
        </w:rPr>
        <w:t>Podmiot przetwarzający jest zwolniony z obowiązku zachowania poufności, o której mowa powyżej, wyłącznie w przypadku:</w:t>
      </w:r>
    </w:p>
    <w:p w14:paraId="3DA5BFB0" w14:textId="77777777"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uzyskania pisemnej zgody Administratora  (</w:t>
      </w:r>
      <w:r w:rsidRPr="00DB0C80">
        <w:rPr>
          <w:rFonts w:asciiTheme="minorHAnsi" w:eastAsiaTheme="minorEastAsia" w:hAnsiTheme="minorHAnsi" w:cstheme="minorHAnsi"/>
          <w:bCs/>
          <w:sz w:val="22"/>
          <w:szCs w:val="22"/>
        </w:rPr>
        <w:t xml:space="preserve">Miejskiego Ośrodka Pomocy Społecznej w Rumi) </w:t>
      </w:r>
      <w:r w:rsidRPr="00DB0C80">
        <w:rPr>
          <w:rFonts w:asciiTheme="minorHAnsi" w:eastAsiaTheme="minorEastAsia" w:hAnsiTheme="minorHAnsi" w:cstheme="minorHAnsi"/>
          <w:bCs/>
          <w:color w:val="000000"/>
          <w:sz w:val="22"/>
          <w:szCs w:val="22"/>
        </w:rPr>
        <w:t>na ujawnienie informacji;</w:t>
      </w:r>
    </w:p>
    <w:p w14:paraId="1AB79E94" w14:textId="77777777" w:rsidR="00DB0C80" w:rsidRPr="00DB0C80" w:rsidRDefault="00DB0C80" w:rsidP="00FC4C88">
      <w:pPr>
        <w:numPr>
          <w:ilvl w:val="1"/>
          <w:numId w:val="66"/>
        </w:numPr>
        <w:spacing w:after="120" w:line="276" w:lineRule="auto"/>
        <w:jc w:val="left"/>
        <w:rPr>
          <w:rFonts w:asciiTheme="minorHAnsi" w:eastAsiaTheme="minorEastAsia" w:hAnsiTheme="minorHAnsi" w:cstheme="minorHAnsi"/>
          <w:bCs/>
          <w:strike/>
          <w:color w:val="000000"/>
          <w:sz w:val="22"/>
          <w:szCs w:val="22"/>
        </w:rPr>
      </w:pPr>
      <w:r w:rsidRPr="00DB0C80">
        <w:rPr>
          <w:rFonts w:asciiTheme="minorHAnsi" w:eastAsiaTheme="minorEastAsia" w:hAnsiTheme="minorHAnsi" w:cstheme="minorHAnsi"/>
          <w:bCs/>
          <w:color w:val="000000"/>
          <w:sz w:val="22"/>
          <w:szCs w:val="22"/>
        </w:rPr>
        <w:t>gdy obowiązek ujawnienia informacji wynika z obowiązujących przepisów prawa.</w:t>
      </w:r>
    </w:p>
    <w:p w14:paraId="114B4CDD" w14:textId="77777777" w:rsidR="00DB0C80" w:rsidRPr="00DB0C80" w:rsidRDefault="00DB0C80" w:rsidP="00DB0C80">
      <w:pPr>
        <w:tabs>
          <w:tab w:val="num" w:pos="360"/>
        </w:tabs>
        <w:spacing w:after="120"/>
        <w:ind w:left="360" w:hanging="360"/>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3.  </w:t>
      </w:r>
      <w:r w:rsidRPr="00DB0C80">
        <w:rPr>
          <w:rFonts w:asciiTheme="minorHAnsi" w:eastAsiaTheme="minorEastAsia" w:hAnsiTheme="minorHAnsi" w:cstheme="minorHAnsi"/>
          <w:bCs/>
          <w:color w:val="000000"/>
          <w:sz w:val="22"/>
          <w:szCs w:val="22"/>
        </w:rPr>
        <w:t>Administrator (Miejski Ośrodek pomocy Społecznej w Rumi) ma prawo pisemnie upoważnić Podmiot przetwarzający do przekazania konkretnej osobie wskazanych w upoważnieniu informacji.</w:t>
      </w:r>
    </w:p>
    <w:p w14:paraId="10D07D80"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 xml:space="preserve">§ 7. </w:t>
      </w:r>
    </w:p>
    <w:p w14:paraId="296B485B" w14:textId="77777777" w:rsidR="00DB0C80" w:rsidRPr="00DB0C80" w:rsidRDefault="00DB0C80" w:rsidP="00DB0C80">
      <w:pPr>
        <w:widowControl w:val="0"/>
        <w:autoSpaceDE w:val="0"/>
        <w:autoSpaceDN w:val="0"/>
        <w:adjustRightInd w:val="0"/>
        <w:jc w:val="center"/>
        <w:rPr>
          <w:rFonts w:asciiTheme="minorHAnsi" w:eastAsiaTheme="minorEastAsia" w:hAnsiTheme="minorHAnsi" w:cstheme="minorHAnsi"/>
          <w:b/>
          <w:color w:val="000000"/>
          <w:sz w:val="22"/>
          <w:szCs w:val="22"/>
        </w:rPr>
      </w:pPr>
      <w:r w:rsidRPr="00DB0C80">
        <w:rPr>
          <w:rFonts w:asciiTheme="minorHAnsi" w:eastAsiaTheme="minorEastAsia" w:hAnsiTheme="minorHAnsi" w:cstheme="minorHAnsi"/>
          <w:b/>
          <w:color w:val="000000"/>
          <w:sz w:val="22"/>
          <w:szCs w:val="22"/>
        </w:rPr>
        <w:t>Postanowienia końcowe</w:t>
      </w:r>
    </w:p>
    <w:p w14:paraId="13C38F06" w14:textId="77777777" w:rsidR="00DB0C80" w:rsidRPr="00DB0C80" w:rsidRDefault="00DB0C80" w:rsidP="00FC4C88">
      <w:pPr>
        <w:pStyle w:val="Treumowy"/>
        <w:numPr>
          <w:ilvl w:val="0"/>
          <w:numId w:val="75"/>
        </w:numPr>
        <w:spacing w:line="276" w:lineRule="auto"/>
        <w:jc w:val="left"/>
        <w:rPr>
          <w:rFonts w:asciiTheme="minorHAnsi" w:hAnsiTheme="minorHAnsi" w:cstheme="minorHAnsi"/>
        </w:rPr>
      </w:pPr>
      <w:r w:rsidRPr="00DB0C80">
        <w:rPr>
          <w:rFonts w:asciiTheme="minorHAnsi" w:hAnsiTheme="minorHAnsi" w:cstheme="minorHAnsi"/>
        </w:rPr>
        <w:t>Realizacja niniejszej umowy nie wiąże się z dodatkowymi kosztami dla Administratora (Miejskiego Ośrodka Pomocy Społecznej w Rumi).</w:t>
      </w:r>
    </w:p>
    <w:p w14:paraId="505282FD" w14:textId="77777777" w:rsidR="00DB0C80" w:rsidRPr="00DB0C80" w:rsidRDefault="00DB0C80" w:rsidP="00FC4C88">
      <w:pPr>
        <w:numPr>
          <w:ilvl w:val="0"/>
          <w:numId w:val="67"/>
        </w:numPr>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Do wzajemnego współdziałania przy wykonywaniu umowy, Strony wyznaczają:</w:t>
      </w:r>
    </w:p>
    <w:p w14:paraId="08780B64" w14:textId="77777777" w:rsidR="00DB0C80" w:rsidRPr="00DB0C80" w:rsidRDefault="00DB0C80" w:rsidP="00DB0C80">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1) .................................................(imię, nazwisko, telefon, e-mail, faks) – ze strony  Administratora (Miejskiego Ośrodka Pomocy Społecznej w Rumi),</w:t>
      </w:r>
    </w:p>
    <w:p w14:paraId="0059A8E4" w14:textId="77777777"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2) ......................................................................................................................................................</w:t>
      </w:r>
    </w:p>
    <w:p w14:paraId="0AB0D0BA" w14:textId="77777777" w:rsidR="00DB0C80" w:rsidRPr="00DB0C80" w:rsidRDefault="00DB0C80" w:rsidP="00DB0C80">
      <w:pPr>
        <w:autoSpaceDE w:val="0"/>
        <w:autoSpaceDN w:val="0"/>
        <w:adjustRightInd w:val="0"/>
        <w:spacing w:line="276" w:lineRule="auto"/>
        <w:ind w:left="426" w:hanging="142"/>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ab/>
        <w:t xml:space="preserve">    (imię, nazwisko, telefon, e-mail, faks) – ze strony Podmiotu przetwarzającego. </w:t>
      </w:r>
    </w:p>
    <w:p w14:paraId="3C443541" w14:textId="77777777" w:rsidR="00DB0C80" w:rsidRPr="00DB0C80" w:rsidRDefault="00DB0C80" w:rsidP="00DB0C80">
      <w:pPr>
        <w:autoSpaceDE w:val="0"/>
        <w:autoSpaceDN w:val="0"/>
        <w:adjustRightInd w:val="0"/>
        <w:spacing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 xml:space="preserve">    Strony dopuszczają zmianę osób, o których mowa w niniejszym  paragrafie.</w:t>
      </w:r>
    </w:p>
    <w:p w14:paraId="1FBBE3FC" w14:textId="77777777" w:rsidR="00DB0C80" w:rsidRPr="00DB0C80" w:rsidRDefault="00DB0C80" w:rsidP="00FC4C88">
      <w:pPr>
        <w:numPr>
          <w:ilvl w:val="0"/>
          <w:numId w:val="67"/>
        </w:numPr>
        <w:tabs>
          <w:tab w:val="num" w:pos="360"/>
        </w:tabs>
        <w:autoSpaceDE w:val="0"/>
        <w:autoSpaceDN w:val="0"/>
        <w:adjustRightInd w:val="0"/>
        <w:spacing w:after="200" w:line="276" w:lineRule="auto"/>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14:paraId="0625FBE3" w14:textId="77777777" w:rsidR="00DB0C80" w:rsidRPr="00DB0C80" w:rsidRDefault="00DB0C80" w:rsidP="00FC4C88">
      <w:pPr>
        <w:numPr>
          <w:ilvl w:val="0"/>
          <w:numId w:val="67"/>
        </w:numPr>
        <w:tabs>
          <w:tab w:val="num" w:pos="360"/>
        </w:tabs>
        <w:spacing w:after="200" w:line="276" w:lineRule="auto"/>
        <w:ind w:left="426"/>
        <w:jc w:val="left"/>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14:paraId="7A3CF5EC"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teleadresowych,</w:t>
      </w:r>
    </w:p>
    <w:p w14:paraId="0FB3635C"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rejestrowych,</w:t>
      </w:r>
    </w:p>
    <w:p w14:paraId="6FF78760"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danych osób, o których mowa w ust. 2 niniejszego paragrafu,</w:t>
      </w:r>
    </w:p>
    <w:p w14:paraId="06116E9B" w14:textId="77777777" w:rsidR="00DB0C80" w:rsidRPr="00DB0C80" w:rsidRDefault="00DB0C80" w:rsidP="00FC4C88">
      <w:pPr>
        <w:widowControl w:val="0"/>
        <w:numPr>
          <w:ilvl w:val="0"/>
          <w:numId w:val="70"/>
        </w:numPr>
        <w:suppressAutoHyphens/>
        <w:autoSpaceDE w:val="0"/>
        <w:autoSpaceDN w:val="0"/>
        <w:spacing w:after="200" w:line="276" w:lineRule="auto"/>
        <w:ind w:left="0" w:firstLine="788"/>
        <w:jc w:val="left"/>
        <w:textAlignment w:val="baseline"/>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zmiany sposobu reprezentacji Stron.</w:t>
      </w:r>
    </w:p>
    <w:p w14:paraId="65CCE62E" w14:textId="77777777" w:rsidR="00DB0C80" w:rsidRPr="00DB0C80" w:rsidRDefault="00DB0C80" w:rsidP="00DB0C80">
      <w:pPr>
        <w:widowControl w:val="0"/>
        <w:suppressAutoHyphens/>
        <w:ind w:left="360"/>
        <w:rPr>
          <w:rFonts w:asciiTheme="minorHAnsi" w:eastAsiaTheme="minorEastAsia" w:hAnsiTheme="minorHAnsi" w:cstheme="minorHAnsi"/>
          <w:bCs/>
          <w:color w:val="000000"/>
          <w:sz w:val="22"/>
          <w:szCs w:val="22"/>
        </w:rPr>
      </w:pPr>
      <w:r w:rsidRPr="00DB0C80">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14:paraId="00A7638F"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5.  </w:t>
      </w:r>
      <w:r w:rsidRPr="00DB0C80">
        <w:rPr>
          <w:rFonts w:asciiTheme="minorHAnsi" w:eastAsiaTheme="minorEastAsia" w:hAnsiTheme="minorHAnsi" w:cstheme="minorHAnsi"/>
          <w:bCs/>
          <w:color w:val="000000"/>
          <w:sz w:val="22"/>
          <w:szCs w:val="22"/>
        </w:rPr>
        <w:t>Wszelkie spory wynikające z niniejszej umowy, nie rozwiązane w drodze porozumienia,  będą rozstrzygane przez sąd powszechny właściwy dla siedziby Administratora (Miejskiego Ośrodka Pomocy Społecznej w Rumi).</w:t>
      </w:r>
    </w:p>
    <w:p w14:paraId="30A30731" w14:textId="77777777" w:rsid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6.  </w:t>
      </w:r>
      <w:r w:rsidRPr="00DB0C80">
        <w:rPr>
          <w:rFonts w:asciiTheme="minorHAnsi" w:eastAsiaTheme="minorEastAsia" w:hAnsiTheme="minorHAnsi" w:cstheme="minorHAnsi"/>
          <w:bCs/>
          <w:color w:val="000000"/>
          <w:sz w:val="22"/>
          <w:szCs w:val="22"/>
        </w:rPr>
        <w:t>W sprawach nieuregulowanych w niniejszej umowie, zastosowanie będą miały przepisy kodeksu cywilnego oraz RODO.</w:t>
      </w:r>
    </w:p>
    <w:p w14:paraId="0D79563E"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02EE41EC"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0963B375"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50E8563D" w14:textId="77777777" w:rsidR="00390ECE" w:rsidRDefault="00390ECE" w:rsidP="00DB0C80">
      <w:pPr>
        <w:tabs>
          <w:tab w:val="num" w:pos="360"/>
        </w:tabs>
        <w:ind w:left="357" w:hanging="357"/>
        <w:rPr>
          <w:rFonts w:asciiTheme="minorHAnsi" w:eastAsiaTheme="minorEastAsia" w:hAnsiTheme="minorHAnsi" w:cstheme="minorHAnsi"/>
          <w:bCs/>
          <w:color w:val="000000"/>
          <w:sz w:val="22"/>
          <w:szCs w:val="22"/>
        </w:rPr>
      </w:pPr>
    </w:p>
    <w:p w14:paraId="7C413E9C" w14:textId="77777777" w:rsidR="00390ECE" w:rsidRPr="00DB0C80" w:rsidRDefault="00390ECE" w:rsidP="00DB0C80">
      <w:pPr>
        <w:tabs>
          <w:tab w:val="num" w:pos="360"/>
        </w:tabs>
        <w:ind w:left="357" w:hanging="357"/>
        <w:rPr>
          <w:rFonts w:asciiTheme="minorHAnsi" w:eastAsiaTheme="minorEastAsia" w:hAnsiTheme="minorHAnsi" w:cstheme="minorHAnsi"/>
          <w:bCs/>
          <w:color w:val="000000"/>
          <w:sz w:val="22"/>
          <w:szCs w:val="22"/>
        </w:rPr>
      </w:pPr>
    </w:p>
    <w:p w14:paraId="7957BD03"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lastRenderedPageBreak/>
        <w:t xml:space="preserve">7.  </w:t>
      </w:r>
      <w:r w:rsidRPr="00027E15">
        <w:rPr>
          <w:rFonts w:asciiTheme="minorHAnsi" w:eastAsiaTheme="minorEastAsia" w:hAnsiTheme="minorHAnsi" w:cstheme="minorHAnsi"/>
          <w:bCs/>
          <w:color w:val="000000"/>
          <w:sz w:val="22"/>
          <w:szCs w:val="22"/>
        </w:rPr>
        <w:t>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14:paraId="35FB1C1B"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8.  </w:t>
      </w:r>
      <w:r w:rsidRPr="00DB0C80">
        <w:rPr>
          <w:rFonts w:asciiTheme="minorHAnsi" w:eastAsiaTheme="minorEastAsia" w:hAnsiTheme="minorHAnsi" w:cstheme="minorHAnsi"/>
          <w:bCs/>
          <w:color w:val="000000"/>
          <w:sz w:val="22"/>
          <w:szCs w:val="22"/>
        </w:rPr>
        <w:t>Umowa została sporządzona w dwóch egzemplarzach, po jednym dla każdej ze Stron.</w:t>
      </w:r>
    </w:p>
    <w:p w14:paraId="7D720B5A" w14:textId="77777777" w:rsidR="00DB0C80" w:rsidRPr="00DB0C80" w:rsidRDefault="00DB0C80" w:rsidP="00DB0C80">
      <w:pPr>
        <w:tabs>
          <w:tab w:val="num" w:pos="360"/>
        </w:tabs>
        <w:ind w:left="357" w:hanging="357"/>
        <w:rPr>
          <w:rFonts w:asciiTheme="minorHAnsi" w:eastAsiaTheme="minorEastAsia" w:hAnsiTheme="minorHAnsi" w:cstheme="minorHAnsi"/>
          <w:bCs/>
          <w:color w:val="000000"/>
          <w:sz w:val="22"/>
          <w:szCs w:val="22"/>
        </w:rPr>
      </w:pPr>
      <w:r>
        <w:rPr>
          <w:rFonts w:asciiTheme="minorHAnsi" w:eastAsiaTheme="minorEastAsia" w:hAnsiTheme="minorHAnsi" w:cstheme="minorHAnsi"/>
          <w:bCs/>
          <w:color w:val="000000"/>
          <w:sz w:val="22"/>
          <w:szCs w:val="22"/>
        </w:rPr>
        <w:t xml:space="preserve">9.  </w:t>
      </w:r>
      <w:r w:rsidRPr="00DB0C80">
        <w:rPr>
          <w:rFonts w:asciiTheme="minorHAnsi" w:eastAsiaTheme="minorEastAsia" w:hAnsiTheme="minorHAnsi" w:cstheme="minorHAnsi"/>
          <w:bCs/>
          <w:color w:val="000000"/>
          <w:sz w:val="22"/>
          <w:szCs w:val="22"/>
        </w:rPr>
        <w:t>Każda ze Stron potwierdza odbiór egzemplarza umowy.</w:t>
      </w:r>
    </w:p>
    <w:p w14:paraId="1B2A69D8" w14:textId="77777777" w:rsidR="00DB0C80" w:rsidRDefault="00DB0C80" w:rsidP="00DB0C80">
      <w:pPr>
        <w:spacing w:after="120"/>
        <w:ind w:left="357"/>
        <w:rPr>
          <w:rFonts w:asciiTheme="minorHAnsi" w:eastAsiaTheme="minorEastAsia" w:hAnsiTheme="minorHAnsi" w:cstheme="minorHAnsi"/>
          <w:bCs/>
          <w:color w:val="000000"/>
          <w:sz w:val="22"/>
          <w:szCs w:val="22"/>
        </w:rPr>
      </w:pPr>
    </w:p>
    <w:p w14:paraId="21D547B3"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0E2C601E"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57701A51"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02AE70D8" w14:textId="77777777" w:rsidR="00390ECE" w:rsidRDefault="00390ECE" w:rsidP="00DB0C80">
      <w:pPr>
        <w:spacing w:after="120"/>
        <w:ind w:left="357"/>
        <w:rPr>
          <w:rFonts w:asciiTheme="minorHAnsi" w:eastAsiaTheme="minorEastAsia" w:hAnsiTheme="minorHAnsi" w:cstheme="minorHAnsi"/>
          <w:bCs/>
          <w:color w:val="000000"/>
          <w:sz w:val="22"/>
          <w:szCs w:val="22"/>
        </w:rPr>
      </w:pPr>
    </w:p>
    <w:p w14:paraId="792BB2A8" w14:textId="77777777" w:rsidR="00390ECE" w:rsidRPr="00DB0C80" w:rsidRDefault="00390ECE" w:rsidP="00DB0C80">
      <w:pPr>
        <w:spacing w:after="120"/>
        <w:ind w:left="357"/>
        <w:rPr>
          <w:rFonts w:asciiTheme="minorHAnsi" w:eastAsiaTheme="minorEastAsia" w:hAnsiTheme="minorHAnsi" w:cstheme="minorHAnsi"/>
          <w:bCs/>
          <w:color w:val="000000"/>
          <w:sz w:val="22"/>
          <w:szCs w:val="22"/>
        </w:rPr>
      </w:pPr>
    </w:p>
    <w:p w14:paraId="452B378B" w14:textId="77777777" w:rsidR="00A61CBF" w:rsidRDefault="00DB0C80" w:rsidP="00633955">
      <w:pPr>
        <w:spacing w:after="120"/>
        <w:jc w:val="center"/>
        <w:rPr>
          <w:rFonts w:asciiTheme="minorHAnsi" w:eastAsiaTheme="minorEastAsia" w:hAnsiTheme="minorHAnsi" w:cstheme="minorHAnsi"/>
          <w:b/>
          <w:bCs/>
          <w:color w:val="000000"/>
          <w:sz w:val="22"/>
          <w:szCs w:val="22"/>
        </w:rPr>
      </w:pPr>
      <w:r w:rsidRPr="00DB0C80">
        <w:rPr>
          <w:rFonts w:asciiTheme="minorHAnsi" w:eastAsiaTheme="minorEastAsia" w:hAnsiTheme="minorHAnsi" w:cstheme="minorHAnsi"/>
          <w:b/>
          <w:bCs/>
          <w:color w:val="000000"/>
          <w:sz w:val="22"/>
          <w:szCs w:val="22"/>
        </w:rPr>
        <w:t>Administrator</w:t>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r>
      <w:r w:rsidRPr="00DB0C80">
        <w:rPr>
          <w:rFonts w:asciiTheme="minorHAnsi" w:eastAsiaTheme="minorEastAsia" w:hAnsiTheme="minorHAnsi" w:cstheme="minorHAnsi"/>
          <w:b/>
          <w:bCs/>
          <w:color w:val="000000"/>
          <w:sz w:val="22"/>
          <w:szCs w:val="22"/>
        </w:rPr>
        <w:tab/>
        <w:t>Podmiot przetwarzający</w:t>
      </w:r>
    </w:p>
    <w:p w14:paraId="6E0BDD22"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82F41EF"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28014CE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4F04D60"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C71CCF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4D13343"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78A88420"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73E1CA50"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81B67A8"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0E6476F8"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F34C0E4"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65D8B887"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462BFABE"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203F33DA"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3B4EA18"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3E856187"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DFB447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4B7E93EC"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1FDA6E4"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0AF850B9"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733D7F27"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943F2FB"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5ECD4BBE"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04DF9996" w14:textId="77777777" w:rsidR="00390ECE" w:rsidRDefault="00390ECE" w:rsidP="00633955">
      <w:pPr>
        <w:spacing w:after="120"/>
        <w:jc w:val="center"/>
        <w:rPr>
          <w:rFonts w:asciiTheme="minorHAnsi" w:eastAsiaTheme="minorEastAsia" w:hAnsiTheme="minorHAnsi" w:cstheme="minorHAnsi"/>
          <w:b/>
          <w:bCs/>
          <w:color w:val="000000"/>
          <w:sz w:val="22"/>
          <w:szCs w:val="22"/>
        </w:rPr>
      </w:pPr>
    </w:p>
    <w:p w14:paraId="1113AFA4" w14:textId="77777777" w:rsidR="00390ECE" w:rsidRPr="00633955" w:rsidRDefault="00390ECE" w:rsidP="00633955">
      <w:pPr>
        <w:spacing w:after="120"/>
        <w:jc w:val="center"/>
        <w:rPr>
          <w:rFonts w:asciiTheme="minorHAnsi" w:eastAsiaTheme="minorEastAsia" w:hAnsiTheme="minorHAnsi" w:cstheme="minorHAnsi"/>
          <w:b/>
          <w:bCs/>
          <w:color w:val="000000"/>
          <w:sz w:val="22"/>
          <w:szCs w:val="22"/>
        </w:rPr>
      </w:pPr>
    </w:p>
    <w:p w14:paraId="25FEB28E" w14:textId="77777777" w:rsidR="007D1AA9" w:rsidRPr="00CF5331" w:rsidRDefault="007D1AA9" w:rsidP="007D1AA9">
      <w:pPr>
        <w:autoSpaceDE w:val="0"/>
        <w:autoSpaceDN w:val="0"/>
        <w:adjustRightInd w:val="0"/>
        <w:ind w:left="4962"/>
        <w:jc w:val="right"/>
        <w:outlineLvl w:val="0"/>
        <w:rPr>
          <w:rFonts w:ascii="Calibri" w:hAnsi="Calibri" w:cs="Calibri"/>
          <w:b/>
          <w:sz w:val="22"/>
          <w:szCs w:val="22"/>
        </w:rPr>
      </w:pPr>
      <w:r w:rsidRPr="00CF5331">
        <w:rPr>
          <w:rFonts w:ascii="Calibri" w:hAnsi="Calibri" w:cs="Calibri"/>
          <w:b/>
          <w:sz w:val="22"/>
          <w:szCs w:val="22"/>
        </w:rPr>
        <w:lastRenderedPageBreak/>
        <w:t>Załącznik nr 9 do IWZ</w:t>
      </w:r>
    </w:p>
    <w:p w14:paraId="3714AA02" w14:textId="287DBA4B" w:rsidR="007D1AA9" w:rsidRPr="00CF5331" w:rsidRDefault="007D1AA9" w:rsidP="007D1AA9">
      <w:pPr>
        <w:autoSpaceDE w:val="0"/>
        <w:autoSpaceDN w:val="0"/>
        <w:adjustRightInd w:val="0"/>
        <w:ind w:left="5221" w:firstLine="227"/>
        <w:jc w:val="right"/>
        <w:rPr>
          <w:rFonts w:ascii="Calibri" w:hAnsi="Calibri" w:cs="Calibri"/>
          <w:b/>
          <w:sz w:val="22"/>
          <w:szCs w:val="22"/>
        </w:rPr>
      </w:pPr>
      <w:r w:rsidRPr="00870B7D">
        <w:rPr>
          <w:rFonts w:ascii="Calibri" w:hAnsi="Calibri" w:cs="Calibri"/>
          <w:b/>
          <w:sz w:val="22"/>
          <w:szCs w:val="22"/>
        </w:rPr>
        <w:t>DA.221</w:t>
      </w:r>
      <w:r w:rsidR="006B4518">
        <w:rPr>
          <w:rFonts w:ascii="Calibri" w:hAnsi="Calibri" w:cs="Calibri"/>
          <w:b/>
          <w:sz w:val="22"/>
          <w:szCs w:val="22"/>
        </w:rPr>
        <w:t>.8</w:t>
      </w:r>
      <w:r w:rsidR="0000694E">
        <w:rPr>
          <w:rFonts w:ascii="Calibri" w:hAnsi="Calibri" w:cs="Calibri"/>
          <w:b/>
          <w:sz w:val="22"/>
          <w:szCs w:val="22"/>
        </w:rPr>
        <w:t>.2020</w:t>
      </w:r>
    </w:p>
    <w:p w14:paraId="2ECADFF3" w14:textId="77777777" w:rsidR="007D1AA9" w:rsidRPr="00CF5331" w:rsidRDefault="007D1AA9" w:rsidP="007D1AA9">
      <w:pPr>
        <w:autoSpaceDE w:val="0"/>
        <w:autoSpaceDN w:val="0"/>
        <w:adjustRightInd w:val="0"/>
        <w:rPr>
          <w:rFonts w:ascii="Calibri" w:hAnsi="Calibri" w:cs="Calibri"/>
          <w:sz w:val="22"/>
          <w:szCs w:val="22"/>
        </w:rPr>
      </w:pPr>
      <w:r w:rsidRPr="00CF5331">
        <w:rPr>
          <w:rFonts w:ascii="Calibri" w:hAnsi="Calibri" w:cs="Calibri"/>
          <w:sz w:val="22"/>
          <w:szCs w:val="22"/>
        </w:rPr>
        <w:t>(pieczęć Wykonawcy)</w:t>
      </w:r>
    </w:p>
    <w:p w14:paraId="37FE4339" w14:textId="77777777" w:rsidR="007D1AA9" w:rsidRPr="00CF5331" w:rsidRDefault="007D1AA9" w:rsidP="007D1AA9">
      <w:pPr>
        <w:rPr>
          <w:rFonts w:ascii="Calibri" w:hAnsi="Calibri" w:cs="Calibri"/>
          <w:b/>
          <w:sz w:val="18"/>
          <w:szCs w:val="18"/>
        </w:rPr>
      </w:pPr>
    </w:p>
    <w:p w14:paraId="3065A24C" w14:textId="444BFB6A" w:rsidR="007D1AA9" w:rsidRPr="00E076C6" w:rsidRDefault="007D1AA9" w:rsidP="007D1AA9">
      <w:pPr>
        <w:keepLines/>
        <w:autoSpaceDE w:val="0"/>
        <w:autoSpaceDN w:val="0"/>
        <w:adjustRightInd w:val="0"/>
        <w:jc w:val="center"/>
        <w:rPr>
          <w:rFonts w:ascii="Calibri" w:hAnsi="Calibri" w:cs="Calibri"/>
          <w:b/>
          <w:color w:val="FF0000"/>
          <w:sz w:val="22"/>
          <w:szCs w:val="22"/>
        </w:rPr>
      </w:pPr>
      <w:r w:rsidRPr="00CF5331">
        <w:rPr>
          <w:rFonts w:ascii="Calibri" w:hAnsi="Calibri" w:cs="Calibri"/>
          <w:b/>
          <w:sz w:val="22"/>
          <w:szCs w:val="22"/>
        </w:rPr>
        <w:t xml:space="preserve">OŚWIADCZENIE DOTYCZĄCE GRUPY KAPITAŁOWEJ W ROZUMIENIU USTAWY Z DNIA 16 LUTEGO 2007 R. O OCHRONIE KONKURENCJI I KONSUMENTÓW  </w:t>
      </w:r>
      <w:r w:rsidR="00055852">
        <w:rPr>
          <w:rFonts w:ascii="Calibri" w:hAnsi="Calibri" w:cs="Calibri"/>
          <w:b/>
          <w:sz w:val="22"/>
          <w:szCs w:val="22"/>
        </w:rPr>
        <w:t>(</w:t>
      </w:r>
      <w:r w:rsidR="00055852" w:rsidRPr="00917722">
        <w:rPr>
          <w:rFonts w:ascii="Calibri" w:hAnsi="Calibri" w:cs="Calibri"/>
          <w:b/>
          <w:sz w:val="22"/>
          <w:szCs w:val="22"/>
        </w:rPr>
        <w:t xml:space="preserve">tj. </w:t>
      </w:r>
      <w:r w:rsidR="005F3B4D" w:rsidRPr="00917722">
        <w:rPr>
          <w:rFonts w:ascii="Calibri" w:hAnsi="Calibri" w:cs="Calibri"/>
          <w:b/>
          <w:sz w:val="22"/>
          <w:szCs w:val="22"/>
        </w:rPr>
        <w:t xml:space="preserve">Dz. U. z 2020 r. poz. 1076 z </w:t>
      </w:r>
      <w:proofErr w:type="spellStart"/>
      <w:r w:rsidR="005F3B4D" w:rsidRPr="00917722">
        <w:rPr>
          <w:rFonts w:ascii="Calibri" w:hAnsi="Calibri" w:cs="Calibri"/>
          <w:b/>
          <w:sz w:val="22"/>
          <w:szCs w:val="22"/>
        </w:rPr>
        <w:t>późn</w:t>
      </w:r>
      <w:proofErr w:type="spellEnd"/>
      <w:r w:rsidR="005F3B4D" w:rsidRPr="00917722">
        <w:rPr>
          <w:rFonts w:ascii="Calibri" w:hAnsi="Calibri" w:cs="Calibri"/>
          <w:b/>
          <w:sz w:val="22"/>
          <w:szCs w:val="22"/>
        </w:rPr>
        <w:t>. zm</w:t>
      </w:r>
      <w:r w:rsidR="005F3B4D" w:rsidRPr="005F3B4D">
        <w:rPr>
          <w:rFonts w:ascii="Calibri" w:hAnsi="Calibri" w:cs="Calibri"/>
          <w:b/>
          <w:sz w:val="22"/>
          <w:szCs w:val="22"/>
        </w:rPr>
        <w:t>.</w:t>
      </w:r>
      <w:r w:rsidRPr="00F21E67">
        <w:rPr>
          <w:rFonts w:ascii="Calibri" w:hAnsi="Calibri" w:cs="Calibri"/>
          <w:b/>
          <w:sz w:val="22"/>
          <w:szCs w:val="22"/>
        </w:rPr>
        <w:t>)</w:t>
      </w:r>
    </w:p>
    <w:p w14:paraId="4610071D" w14:textId="77777777" w:rsidR="00055852" w:rsidRDefault="00055852" w:rsidP="007D1AA9">
      <w:pPr>
        <w:rPr>
          <w:rFonts w:ascii="Calibri" w:hAnsi="Calibri" w:cs="Calibri"/>
          <w:sz w:val="22"/>
          <w:szCs w:val="22"/>
        </w:rPr>
      </w:pPr>
    </w:p>
    <w:p w14:paraId="6FEDC4A4" w14:textId="77777777" w:rsidR="007D1AA9" w:rsidRPr="00CF5331" w:rsidRDefault="007D1AA9" w:rsidP="007D1AA9">
      <w:pPr>
        <w:rPr>
          <w:rFonts w:ascii="Calibri" w:hAnsi="Calibri" w:cs="Calibri"/>
          <w:sz w:val="22"/>
          <w:szCs w:val="22"/>
        </w:rPr>
      </w:pPr>
      <w:r w:rsidRPr="00CF5331">
        <w:rPr>
          <w:rFonts w:ascii="Calibri" w:hAnsi="Calibri" w:cs="Calibri"/>
          <w:sz w:val="22"/>
          <w:szCs w:val="22"/>
        </w:rPr>
        <w:t>Przystępując do udziału w postępowaniu w sprawie udzielenia zamówienia publicznego na realizację usług społecznych obejmujących:</w:t>
      </w:r>
    </w:p>
    <w:p w14:paraId="0F9DB101" w14:textId="77777777" w:rsidR="007D1AA9" w:rsidRPr="00CF5331" w:rsidRDefault="007D1AA9" w:rsidP="007D1AA9">
      <w:pPr>
        <w:rPr>
          <w:rFonts w:ascii="Calibri" w:hAnsi="Calibri" w:cs="Calibri"/>
        </w:rPr>
      </w:pPr>
    </w:p>
    <w:p w14:paraId="2F9C3CB8" w14:textId="6B8E4004" w:rsidR="007D1AA9" w:rsidRPr="00CF5331" w:rsidRDefault="007D1AA9" w:rsidP="007D1AA9">
      <w:pPr>
        <w:rPr>
          <w:rFonts w:ascii="Calibri" w:hAnsi="Calibri" w:cs="Calibri"/>
          <w:b/>
          <w:bCs/>
          <w:color w:val="000000"/>
          <w:sz w:val="20"/>
          <w:szCs w:val="20"/>
        </w:rPr>
      </w:pPr>
      <w:r w:rsidRPr="00CF5331">
        <w:rPr>
          <w:rFonts w:ascii="Calibri" w:hAnsi="Calibri" w:cs="Calibri"/>
          <w:b/>
        </w:rPr>
        <w:t>„</w:t>
      </w:r>
      <w:r w:rsidRPr="00CF5331">
        <w:rPr>
          <w:rFonts w:ascii="Calibri" w:eastAsia="Verdana,Bold" w:hAnsi="Calibri" w:cs="Calibri"/>
          <w:b/>
          <w:bCs/>
          <w:sz w:val="20"/>
          <w:szCs w:val="20"/>
        </w:rPr>
        <w:t xml:space="preserve">Specjalistyczne usługi opiekuńcze dla osób z zaburzeniami psychicznymi (w tym dla osób z autyzmem) </w:t>
      </w:r>
      <w:r w:rsidRPr="00CF5331">
        <w:rPr>
          <w:rFonts w:ascii="Calibri" w:hAnsi="Calibri" w:cs="Calibri"/>
          <w:b/>
          <w:sz w:val="20"/>
          <w:szCs w:val="20"/>
        </w:rPr>
        <w:t>na rzecz mieszkańców Rumi</w:t>
      </w:r>
      <w:r w:rsidRPr="00CF5331">
        <w:rPr>
          <w:rFonts w:ascii="Calibri" w:hAnsi="Calibri" w:cs="Calibri"/>
          <w:b/>
          <w:bCs/>
          <w:color w:val="000000"/>
          <w:sz w:val="20"/>
          <w:szCs w:val="20"/>
        </w:rPr>
        <w:t xml:space="preserve"> - Świadczeniobiorców Miejskiego Ośrodka Pomocy Społecznej w Rumi”</w:t>
      </w:r>
    </w:p>
    <w:p w14:paraId="17D23204" w14:textId="77777777" w:rsidR="007D1AA9" w:rsidRPr="00CF5331" w:rsidRDefault="007D1AA9" w:rsidP="007D1AA9">
      <w:pPr>
        <w:rPr>
          <w:rFonts w:ascii="Calibri" w:hAnsi="Calibri" w:cs="Calibri"/>
          <w:b/>
          <w:i/>
        </w:rPr>
      </w:pPr>
    </w:p>
    <w:p w14:paraId="75D58EC1" w14:textId="77777777" w:rsidR="007D1AA9" w:rsidRPr="00CF5331" w:rsidRDefault="007D1AA9" w:rsidP="007D1AA9">
      <w:pPr>
        <w:spacing w:line="276" w:lineRule="auto"/>
        <w:rPr>
          <w:rFonts w:ascii="Calibri" w:hAnsi="Calibri" w:cs="Calibri"/>
        </w:rPr>
      </w:pPr>
    </w:p>
    <w:p w14:paraId="1CD27102" w14:textId="77777777" w:rsidR="007D1AA9" w:rsidRPr="00CF5331" w:rsidRDefault="007D1AA9" w:rsidP="007D1AA9">
      <w:pPr>
        <w:spacing w:line="276" w:lineRule="auto"/>
        <w:rPr>
          <w:rFonts w:ascii="Calibri" w:hAnsi="Calibri" w:cs="Calibri"/>
          <w:sz w:val="22"/>
          <w:szCs w:val="22"/>
        </w:rPr>
      </w:pPr>
      <w:r w:rsidRPr="00CF5331">
        <w:rPr>
          <w:rFonts w:ascii="Calibri" w:hAnsi="Calibri" w:cs="Calibri"/>
          <w:sz w:val="22"/>
          <w:szCs w:val="22"/>
        </w:rPr>
        <w:t>informuję, iż Wykonawca:</w:t>
      </w:r>
    </w:p>
    <w:p w14:paraId="50462CF9" w14:textId="77777777" w:rsidR="007D1AA9" w:rsidRPr="00CF5331" w:rsidRDefault="007D1AA9" w:rsidP="007D1AA9">
      <w:pPr>
        <w:spacing w:line="276" w:lineRule="auto"/>
        <w:rPr>
          <w:rFonts w:ascii="Calibri" w:hAnsi="Calibri" w:cs="Calibri"/>
        </w:rPr>
      </w:pPr>
    </w:p>
    <w:p w14:paraId="2F381EBB"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16FFB059"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6A1CF396" w14:textId="77777777" w:rsidR="007D1AA9" w:rsidRPr="00CF5331" w:rsidRDefault="007D1AA9" w:rsidP="007D1AA9">
      <w:pPr>
        <w:spacing w:line="360" w:lineRule="auto"/>
        <w:rPr>
          <w:rFonts w:ascii="Calibri" w:hAnsi="Calibri" w:cs="Calibri"/>
        </w:rPr>
      </w:pPr>
      <w:r w:rsidRPr="00CF5331">
        <w:rPr>
          <w:rFonts w:ascii="Calibri" w:hAnsi="Calibri" w:cs="Calibri"/>
        </w:rPr>
        <w:t>…………………………………………………………………………………………………</w:t>
      </w:r>
    </w:p>
    <w:p w14:paraId="73B9B69A" w14:textId="77777777" w:rsidR="007D1AA9" w:rsidRPr="00CF5331" w:rsidRDefault="007D1AA9" w:rsidP="007D1AA9">
      <w:pPr>
        <w:spacing w:line="276" w:lineRule="auto"/>
        <w:rPr>
          <w:rFonts w:ascii="Calibri" w:hAnsi="Calibri" w:cs="Calibri"/>
          <w:sz w:val="18"/>
          <w:szCs w:val="18"/>
        </w:rPr>
      </w:pPr>
      <w:r w:rsidRPr="00CF5331">
        <w:rPr>
          <w:rFonts w:ascii="Calibri" w:hAnsi="Calibri" w:cs="Calibri"/>
          <w:sz w:val="18"/>
          <w:szCs w:val="18"/>
        </w:rPr>
        <w:t>Nazwa i adres Wykonawcy</w:t>
      </w:r>
    </w:p>
    <w:p w14:paraId="369F2E7A" w14:textId="77777777" w:rsidR="007D1AA9" w:rsidRPr="00CF5331" w:rsidRDefault="007D1AA9" w:rsidP="007D1AA9">
      <w:pPr>
        <w:spacing w:line="276" w:lineRule="auto"/>
        <w:rPr>
          <w:rFonts w:ascii="Calibri" w:hAnsi="Calibri" w:cs="Calibri"/>
        </w:rPr>
      </w:pPr>
    </w:p>
    <w:p w14:paraId="13C6D3F7" w14:textId="77777777" w:rsidR="007D1AA9" w:rsidRPr="00CF5331" w:rsidRDefault="007D1AA9" w:rsidP="00FC4C88">
      <w:pPr>
        <w:numPr>
          <w:ilvl w:val="0"/>
          <w:numId w:val="23"/>
        </w:numPr>
        <w:spacing w:line="276" w:lineRule="auto"/>
        <w:rPr>
          <w:rFonts w:ascii="Calibri" w:hAnsi="Calibri" w:cs="Calibri"/>
          <w:b/>
          <w:sz w:val="22"/>
          <w:szCs w:val="22"/>
        </w:rPr>
      </w:pPr>
      <w:r w:rsidRPr="00CF5331">
        <w:rPr>
          <w:rFonts w:ascii="Calibri" w:hAnsi="Calibri" w:cs="Calibri"/>
          <w:b/>
          <w:sz w:val="22"/>
          <w:szCs w:val="22"/>
        </w:rPr>
        <w:t>nie należy do grupy kapitałowej w rozumieniu ustawy z dnia 16 lutego 2007r. o ochronie konkurencji i konsumentów*</w:t>
      </w:r>
    </w:p>
    <w:p w14:paraId="4DBE75CF" w14:textId="77777777" w:rsidR="007D1AA9" w:rsidRPr="00CF5331" w:rsidRDefault="007D1AA9" w:rsidP="007D1AA9">
      <w:pPr>
        <w:spacing w:line="276" w:lineRule="auto"/>
        <w:rPr>
          <w:rFonts w:ascii="Calibri" w:hAnsi="Calibri" w:cs="Calibri"/>
          <w:b/>
          <w:sz w:val="22"/>
          <w:szCs w:val="22"/>
        </w:rPr>
      </w:pPr>
    </w:p>
    <w:p w14:paraId="1EBA6031" w14:textId="77777777" w:rsidR="007D1AA9" w:rsidRPr="00CF5331" w:rsidRDefault="007D1AA9" w:rsidP="00FC4C88">
      <w:pPr>
        <w:numPr>
          <w:ilvl w:val="0"/>
          <w:numId w:val="23"/>
        </w:numPr>
        <w:spacing w:line="276" w:lineRule="auto"/>
        <w:rPr>
          <w:rFonts w:ascii="Calibri" w:hAnsi="Calibri" w:cs="Calibri"/>
          <w:b/>
        </w:rPr>
      </w:pPr>
      <w:r w:rsidRPr="00CF5331">
        <w:rPr>
          <w:rFonts w:ascii="Calibri" w:hAnsi="Calibri" w:cs="Calibri"/>
          <w:b/>
          <w:sz w:val="22"/>
          <w:szCs w:val="22"/>
        </w:rPr>
        <w:t>należy do grupy kapitałowej w rozumieniu ustawy z dnia 16 lutego 2007r. o ochronie konkurencji i konsumentów</w:t>
      </w:r>
      <w:r w:rsidRPr="00CF5331">
        <w:rPr>
          <w:rFonts w:ascii="Calibri" w:hAnsi="Calibri" w:cs="Calibri"/>
          <w:b/>
        </w:rPr>
        <w:t>*</w:t>
      </w:r>
      <w:bookmarkStart w:id="17" w:name="_GoBack"/>
      <w:bookmarkEnd w:id="17"/>
    </w:p>
    <w:p w14:paraId="6F08F10B" w14:textId="77777777" w:rsidR="007D1AA9" w:rsidRPr="00CF5331" w:rsidRDefault="007D1AA9" w:rsidP="007D1AA9">
      <w:pPr>
        <w:rPr>
          <w:rFonts w:ascii="Calibri" w:hAnsi="Calibri" w:cs="Calibri"/>
          <w:sz w:val="16"/>
          <w:szCs w:val="16"/>
        </w:rPr>
      </w:pPr>
    </w:p>
    <w:p w14:paraId="45142A82" w14:textId="28D48F6B" w:rsidR="007D1AA9" w:rsidRPr="00CF5331" w:rsidRDefault="007D1AA9" w:rsidP="007D1AA9">
      <w:pPr>
        <w:keepLines/>
        <w:autoSpaceDE w:val="0"/>
        <w:autoSpaceDN w:val="0"/>
        <w:adjustRightInd w:val="0"/>
        <w:rPr>
          <w:rFonts w:ascii="Calibri" w:hAnsi="Calibri" w:cs="Calibri"/>
          <w:sz w:val="16"/>
          <w:szCs w:val="16"/>
        </w:rPr>
      </w:pPr>
      <w:r w:rsidRPr="00CF5331">
        <w:rPr>
          <w:rFonts w:ascii="Calibri" w:hAnsi="Calibri" w:cs="Calibri"/>
          <w:sz w:val="16"/>
          <w:szCs w:val="16"/>
        </w:rPr>
        <w:t xml:space="preserve">UWAGA- GRUPA KAPITAŁOWA - według ustawy z dnia 16 lutego 2007 r. o ochronie konkurencji i </w:t>
      </w:r>
      <w:r w:rsidR="00AB79B2">
        <w:rPr>
          <w:rFonts w:ascii="Calibri" w:hAnsi="Calibri" w:cs="Calibri"/>
          <w:sz w:val="16"/>
          <w:szCs w:val="16"/>
        </w:rPr>
        <w:t xml:space="preserve">konsumentów  (tj. </w:t>
      </w:r>
      <w:r w:rsidR="005F3B4D" w:rsidRPr="00566C1E">
        <w:rPr>
          <w:rFonts w:ascii="Calibri" w:hAnsi="Calibri" w:cs="Calibri"/>
          <w:sz w:val="16"/>
          <w:szCs w:val="16"/>
        </w:rPr>
        <w:t xml:space="preserve">Dz. U. z 2020 r. poz. 1076 z </w:t>
      </w:r>
      <w:proofErr w:type="spellStart"/>
      <w:r w:rsidR="005F3B4D" w:rsidRPr="00566C1E">
        <w:rPr>
          <w:rFonts w:ascii="Calibri" w:hAnsi="Calibri" w:cs="Calibri"/>
          <w:sz w:val="16"/>
          <w:szCs w:val="16"/>
        </w:rPr>
        <w:t>późn</w:t>
      </w:r>
      <w:proofErr w:type="spellEnd"/>
      <w:r w:rsidR="005F3B4D" w:rsidRPr="00566C1E">
        <w:rPr>
          <w:rFonts w:ascii="Calibri" w:hAnsi="Calibri" w:cs="Calibri"/>
          <w:sz w:val="16"/>
          <w:szCs w:val="16"/>
        </w:rPr>
        <w:t>. zm.</w:t>
      </w:r>
      <w:r w:rsidRPr="00566C1E">
        <w:rPr>
          <w:rFonts w:ascii="Calibri" w:hAnsi="Calibri" w:cs="Calibri"/>
          <w:sz w:val="16"/>
          <w:szCs w:val="16"/>
        </w:rPr>
        <w:t>)</w:t>
      </w:r>
      <w:r w:rsidR="00170E0F" w:rsidRPr="00566C1E">
        <w:rPr>
          <w:rFonts w:ascii="Calibri" w:hAnsi="Calibri" w:cs="Calibri"/>
          <w:sz w:val="16"/>
          <w:szCs w:val="16"/>
        </w:rPr>
        <w:t xml:space="preserve"> </w:t>
      </w:r>
      <w:r w:rsidRPr="00566C1E">
        <w:rPr>
          <w:rFonts w:ascii="Calibri" w:hAnsi="Calibri" w:cs="Calibri"/>
          <w:sz w:val="16"/>
          <w:szCs w:val="16"/>
        </w:rPr>
        <w:t xml:space="preserve">- rozumie się przez to wszystkich przedsiębiorców, którzy są kontrolowani w sposób bezpośredni lub pośredni przez </w:t>
      </w:r>
      <w:r w:rsidRPr="00F21E67">
        <w:rPr>
          <w:rFonts w:ascii="Calibri" w:hAnsi="Calibri" w:cs="Calibri"/>
          <w:sz w:val="16"/>
          <w:szCs w:val="16"/>
        </w:rPr>
        <w:t>jedn</w:t>
      </w:r>
      <w:r w:rsidRPr="00CF5331">
        <w:rPr>
          <w:rFonts w:ascii="Calibri" w:hAnsi="Calibri" w:cs="Calibri"/>
          <w:sz w:val="16"/>
          <w:szCs w:val="16"/>
        </w:rPr>
        <w:t xml:space="preserve">ego przedsiębiorcę, w tym również tego przedsiębiorcę. </w:t>
      </w:r>
    </w:p>
    <w:p w14:paraId="31AF8C47" w14:textId="77777777" w:rsidR="007D1AA9" w:rsidRPr="00CF5331" w:rsidRDefault="007D1AA9" w:rsidP="007D1AA9">
      <w:pPr>
        <w:spacing w:line="276" w:lineRule="auto"/>
        <w:rPr>
          <w:rFonts w:ascii="Calibri" w:hAnsi="Calibri" w:cs="Calibri"/>
          <w:b/>
        </w:rPr>
      </w:pPr>
    </w:p>
    <w:p w14:paraId="36A54B79" w14:textId="77777777" w:rsidR="007D1AA9" w:rsidRPr="00CF5331" w:rsidRDefault="007D1AA9" w:rsidP="007D1AA9">
      <w:pPr>
        <w:pStyle w:val="Tekstpodstawowy"/>
        <w:ind w:left="284"/>
        <w:jc w:val="center"/>
        <w:rPr>
          <w:rFonts w:ascii="Calibri" w:hAnsi="Calibri" w:cs="Calibri"/>
          <w:sz w:val="20"/>
        </w:rPr>
      </w:pPr>
      <w:r w:rsidRPr="00CF5331">
        <w:rPr>
          <w:rFonts w:ascii="Calibri" w:hAnsi="Calibri" w:cs="Calibr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7D1AA9" w:rsidRPr="00CF5331" w14:paraId="1E9D5572" w14:textId="77777777" w:rsidTr="00554208">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E4D25F6" w14:textId="77777777" w:rsidR="007D1AA9" w:rsidRPr="00CF5331" w:rsidRDefault="007D1AA9" w:rsidP="00554208">
            <w:pPr>
              <w:pStyle w:val="Tekstpodstawowy"/>
              <w:jc w:val="center"/>
              <w:rPr>
                <w:rFonts w:ascii="Calibri" w:hAnsi="Calibri" w:cs="Calibri"/>
                <w:b/>
                <w:sz w:val="20"/>
              </w:rPr>
            </w:pPr>
            <w:r w:rsidRPr="00CF5331">
              <w:rPr>
                <w:rFonts w:ascii="Calibri" w:hAnsi="Calibri" w:cs="Calibr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B659BB" w14:textId="77777777" w:rsidR="007D1AA9" w:rsidRPr="00CF5331" w:rsidRDefault="007D1AA9" w:rsidP="00554208">
            <w:pPr>
              <w:pStyle w:val="Tekstpodstawowy"/>
              <w:ind w:left="317" w:hanging="317"/>
              <w:jc w:val="center"/>
              <w:rPr>
                <w:rFonts w:ascii="Calibri" w:hAnsi="Calibri" w:cs="Calibri"/>
                <w:b/>
                <w:sz w:val="20"/>
              </w:rPr>
            </w:pPr>
            <w:r w:rsidRPr="00CF5331">
              <w:rPr>
                <w:rFonts w:ascii="Calibri" w:hAnsi="Calibri" w:cs="Calibri"/>
                <w:b/>
                <w:sz w:val="20"/>
              </w:rPr>
              <w:t>Adres podmiotu</w:t>
            </w:r>
          </w:p>
        </w:tc>
      </w:tr>
      <w:tr w:rsidR="007D1AA9" w:rsidRPr="00CF5331" w14:paraId="13EAF5C4" w14:textId="77777777" w:rsidTr="00554208">
        <w:tc>
          <w:tcPr>
            <w:tcW w:w="3969" w:type="dxa"/>
            <w:tcBorders>
              <w:top w:val="single" w:sz="4" w:space="0" w:color="auto"/>
              <w:left w:val="single" w:sz="4" w:space="0" w:color="auto"/>
              <w:bottom w:val="single" w:sz="4" w:space="0" w:color="auto"/>
              <w:right w:val="single" w:sz="4" w:space="0" w:color="auto"/>
            </w:tcBorders>
          </w:tcPr>
          <w:p w14:paraId="14E3A94B"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CE26288" w14:textId="77777777" w:rsidR="007D1AA9" w:rsidRPr="00CF5331" w:rsidRDefault="007D1AA9" w:rsidP="00554208">
            <w:pPr>
              <w:pStyle w:val="Tekstpodstawowy"/>
              <w:rPr>
                <w:rFonts w:ascii="Calibri" w:hAnsi="Calibri" w:cs="Calibri"/>
                <w:sz w:val="20"/>
              </w:rPr>
            </w:pPr>
          </w:p>
        </w:tc>
      </w:tr>
      <w:tr w:rsidR="007D1AA9" w:rsidRPr="00CF5331" w14:paraId="6CEFFFB8" w14:textId="77777777" w:rsidTr="00554208">
        <w:tc>
          <w:tcPr>
            <w:tcW w:w="3969" w:type="dxa"/>
            <w:tcBorders>
              <w:top w:val="single" w:sz="4" w:space="0" w:color="auto"/>
              <w:left w:val="single" w:sz="4" w:space="0" w:color="auto"/>
              <w:bottom w:val="single" w:sz="4" w:space="0" w:color="auto"/>
              <w:right w:val="single" w:sz="4" w:space="0" w:color="auto"/>
            </w:tcBorders>
          </w:tcPr>
          <w:p w14:paraId="37E32B82"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2108E2C2" w14:textId="77777777" w:rsidR="007D1AA9" w:rsidRPr="00CF5331" w:rsidRDefault="007D1AA9" w:rsidP="00554208">
            <w:pPr>
              <w:pStyle w:val="Tekstpodstawowy"/>
              <w:rPr>
                <w:rFonts w:ascii="Calibri" w:hAnsi="Calibri" w:cs="Calibri"/>
                <w:sz w:val="20"/>
              </w:rPr>
            </w:pPr>
          </w:p>
        </w:tc>
      </w:tr>
      <w:tr w:rsidR="007D1AA9" w:rsidRPr="00CF5331" w14:paraId="5A59D114" w14:textId="77777777" w:rsidTr="00554208">
        <w:tc>
          <w:tcPr>
            <w:tcW w:w="3969" w:type="dxa"/>
            <w:tcBorders>
              <w:top w:val="single" w:sz="4" w:space="0" w:color="auto"/>
              <w:left w:val="single" w:sz="4" w:space="0" w:color="auto"/>
              <w:bottom w:val="single" w:sz="4" w:space="0" w:color="auto"/>
              <w:right w:val="single" w:sz="4" w:space="0" w:color="auto"/>
            </w:tcBorders>
          </w:tcPr>
          <w:p w14:paraId="4E322E7A"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62DE93D" w14:textId="77777777" w:rsidR="007D1AA9" w:rsidRPr="00CF5331" w:rsidRDefault="007D1AA9" w:rsidP="00554208">
            <w:pPr>
              <w:pStyle w:val="Tekstpodstawowy"/>
              <w:rPr>
                <w:rFonts w:ascii="Calibri" w:hAnsi="Calibri" w:cs="Calibri"/>
                <w:sz w:val="20"/>
              </w:rPr>
            </w:pPr>
          </w:p>
        </w:tc>
      </w:tr>
      <w:tr w:rsidR="007D1AA9" w:rsidRPr="00CF5331" w14:paraId="4326EB15" w14:textId="77777777" w:rsidTr="00554208">
        <w:tc>
          <w:tcPr>
            <w:tcW w:w="3969" w:type="dxa"/>
            <w:tcBorders>
              <w:top w:val="single" w:sz="4" w:space="0" w:color="auto"/>
              <w:left w:val="single" w:sz="4" w:space="0" w:color="auto"/>
              <w:bottom w:val="single" w:sz="4" w:space="0" w:color="auto"/>
              <w:right w:val="single" w:sz="4" w:space="0" w:color="auto"/>
            </w:tcBorders>
          </w:tcPr>
          <w:p w14:paraId="42B6D949"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7BBAAA5F" w14:textId="77777777" w:rsidR="007D1AA9" w:rsidRPr="00CF5331" w:rsidRDefault="007D1AA9" w:rsidP="00554208">
            <w:pPr>
              <w:pStyle w:val="Tekstpodstawowy"/>
              <w:rPr>
                <w:rFonts w:ascii="Calibri" w:hAnsi="Calibri" w:cs="Calibri"/>
                <w:sz w:val="20"/>
              </w:rPr>
            </w:pPr>
          </w:p>
        </w:tc>
      </w:tr>
      <w:tr w:rsidR="007D1AA9" w:rsidRPr="00CF5331" w14:paraId="2FF081F1" w14:textId="77777777" w:rsidTr="00554208">
        <w:tc>
          <w:tcPr>
            <w:tcW w:w="3969" w:type="dxa"/>
            <w:tcBorders>
              <w:top w:val="single" w:sz="4" w:space="0" w:color="auto"/>
              <w:left w:val="single" w:sz="4" w:space="0" w:color="auto"/>
              <w:bottom w:val="single" w:sz="4" w:space="0" w:color="auto"/>
              <w:right w:val="single" w:sz="4" w:space="0" w:color="auto"/>
            </w:tcBorders>
          </w:tcPr>
          <w:p w14:paraId="4715661C" w14:textId="77777777" w:rsidR="007D1AA9" w:rsidRPr="00CF5331" w:rsidRDefault="007D1AA9" w:rsidP="00554208">
            <w:pPr>
              <w:pStyle w:val="Tekstpodstawowy"/>
              <w:rPr>
                <w:rFonts w:ascii="Calibri" w:hAnsi="Calibri" w:cs="Calibri"/>
                <w:sz w:val="20"/>
              </w:rPr>
            </w:pPr>
          </w:p>
        </w:tc>
        <w:tc>
          <w:tcPr>
            <w:tcW w:w="4535" w:type="dxa"/>
            <w:tcBorders>
              <w:top w:val="single" w:sz="4" w:space="0" w:color="auto"/>
              <w:left w:val="single" w:sz="4" w:space="0" w:color="auto"/>
              <w:bottom w:val="single" w:sz="4" w:space="0" w:color="auto"/>
              <w:right w:val="single" w:sz="4" w:space="0" w:color="auto"/>
            </w:tcBorders>
          </w:tcPr>
          <w:p w14:paraId="1AFB2614" w14:textId="77777777" w:rsidR="007D1AA9" w:rsidRPr="00CF5331" w:rsidRDefault="007D1AA9" w:rsidP="00554208">
            <w:pPr>
              <w:pStyle w:val="Tekstpodstawowy"/>
              <w:rPr>
                <w:rFonts w:ascii="Calibri" w:hAnsi="Calibri" w:cs="Calibri"/>
                <w:sz w:val="20"/>
              </w:rPr>
            </w:pPr>
          </w:p>
        </w:tc>
      </w:tr>
    </w:tbl>
    <w:p w14:paraId="38B5C8A0" w14:textId="77777777" w:rsidR="007D1AA9" w:rsidRPr="00CF5331" w:rsidRDefault="007D1AA9" w:rsidP="007D1AA9">
      <w:pPr>
        <w:keepLines/>
        <w:autoSpaceDE w:val="0"/>
        <w:autoSpaceDN w:val="0"/>
        <w:adjustRightInd w:val="0"/>
        <w:jc w:val="right"/>
        <w:rPr>
          <w:rFonts w:ascii="Calibri" w:hAnsi="Calibri" w:cs="Calibri"/>
          <w:b/>
          <w:bCs/>
          <w:color w:val="000000"/>
        </w:rPr>
      </w:pPr>
    </w:p>
    <w:p w14:paraId="30DE864E" w14:textId="77777777"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 xml:space="preserve">*niewłaściwe skreślić </w:t>
      </w:r>
    </w:p>
    <w:p w14:paraId="63D3328E" w14:textId="77777777" w:rsidR="007D1AA9" w:rsidRPr="00CF5331" w:rsidRDefault="007D1AA9" w:rsidP="007D1AA9">
      <w:pPr>
        <w:keepLines/>
        <w:autoSpaceDE w:val="0"/>
        <w:autoSpaceDN w:val="0"/>
        <w:adjustRightInd w:val="0"/>
        <w:ind w:left="502"/>
        <w:rPr>
          <w:rFonts w:ascii="Calibri" w:hAnsi="Calibri" w:cs="Calibri"/>
          <w:b/>
          <w:bCs/>
          <w:color w:val="000000"/>
          <w:sz w:val="20"/>
          <w:szCs w:val="20"/>
        </w:rPr>
      </w:pPr>
      <w:r w:rsidRPr="00CF5331">
        <w:rPr>
          <w:rFonts w:ascii="Calibri" w:hAnsi="Calibri" w:cs="Calibri"/>
          <w:b/>
          <w:bCs/>
          <w:color w:val="000000"/>
          <w:sz w:val="20"/>
          <w:szCs w:val="20"/>
        </w:rPr>
        <w:t>UWAGA! W przypadku zaznaczenia pkt 2 należy wypełnić powyższą tabelę</w:t>
      </w:r>
    </w:p>
    <w:p w14:paraId="384751B8" w14:textId="77777777" w:rsidR="007D1AA9" w:rsidRPr="00CF5331" w:rsidRDefault="007D1AA9" w:rsidP="007D1AA9">
      <w:pPr>
        <w:pStyle w:val="Tekstpodstawowy"/>
        <w:ind w:left="284"/>
        <w:rPr>
          <w:rFonts w:ascii="Calibri" w:hAnsi="Calibri" w:cs="Calibri"/>
          <w:sz w:val="20"/>
        </w:rPr>
      </w:pPr>
    </w:p>
    <w:p w14:paraId="2316DB69" w14:textId="77777777" w:rsidR="007D1AA9" w:rsidRPr="00CF5331" w:rsidRDefault="007D1AA9" w:rsidP="007D1AA9">
      <w:pPr>
        <w:spacing w:line="276" w:lineRule="auto"/>
        <w:rPr>
          <w:rFonts w:ascii="Calibri" w:hAnsi="Calibri" w:cs="Calibri"/>
          <w:sz w:val="20"/>
          <w:szCs w:val="20"/>
        </w:rPr>
      </w:pPr>
      <w:r w:rsidRPr="00CF5331">
        <w:rPr>
          <w:rFonts w:ascii="Calibri" w:hAnsi="Calibri" w:cs="Calibri"/>
          <w:sz w:val="20"/>
          <w:szCs w:val="20"/>
        </w:rPr>
        <w:t xml:space="preserve">Miejsce i data: </w:t>
      </w:r>
    </w:p>
    <w:p w14:paraId="3EEBFD46" w14:textId="77777777" w:rsidR="007D1AA9" w:rsidRPr="00CF5331" w:rsidRDefault="007D1AA9" w:rsidP="007D1AA9">
      <w:pPr>
        <w:spacing w:line="276" w:lineRule="auto"/>
        <w:rPr>
          <w:rFonts w:ascii="Calibri" w:hAnsi="Calibri" w:cs="Calibri"/>
          <w:b/>
        </w:rPr>
      </w:pPr>
      <w:r w:rsidRPr="00CF5331">
        <w:rPr>
          <w:rFonts w:ascii="Calibri" w:hAnsi="Calibri" w:cs="Calibri"/>
        </w:rPr>
        <w:t>........................................................                    ...........................................................</w:t>
      </w:r>
    </w:p>
    <w:p w14:paraId="7E602DC2" w14:textId="77777777" w:rsidR="007D1AA9" w:rsidRDefault="007D1AA9" w:rsidP="007D1AA9">
      <w:pPr>
        <w:ind w:left="5245"/>
        <w:jc w:val="center"/>
        <w:rPr>
          <w:rFonts w:ascii="Calibri" w:hAnsi="Calibri" w:cs="Calibri"/>
          <w:iCs/>
          <w:sz w:val="16"/>
          <w:szCs w:val="16"/>
        </w:rPr>
      </w:pPr>
      <w:r w:rsidRPr="00CF5331">
        <w:rPr>
          <w:rFonts w:ascii="Calibri" w:hAnsi="Calibri" w:cs="Calibri"/>
          <w:sz w:val="16"/>
        </w:rPr>
        <w:t xml:space="preserve">(imię, nazwisko i podpis </w:t>
      </w:r>
      <w:r w:rsidRPr="00CF5331">
        <w:rPr>
          <w:rFonts w:ascii="Calibri" w:hAnsi="Calibri" w:cs="Calibri"/>
          <w:iCs/>
          <w:sz w:val="16"/>
          <w:szCs w:val="16"/>
        </w:rPr>
        <w:t>osoby lub osób upoważnionych do reprezentowania Wykonawcy)</w:t>
      </w:r>
    </w:p>
    <w:p w14:paraId="4AC868AE" w14:textId="77777777" w:rsidR="007D1AA9" w:rsidRDefault="007D1AA9" w:rsidP="007D1AA9">
      <w:pPr>
        <w:ind w:left="5245"/>
        <w:jc w:val="center"/>
        <w:rPr>
          <w:rFonts w:ascii="Calibri" w:hAnsi="Calibri" w:cs="Calibri"/>
          <w:iCs/>
          <w:sz w:val="16"/>
          <w:szCs w:val="16"/>
        </w:rPr>
      </w:pPr>
    </w:p>
    <w:p w14:paraId="0564C922" w14:textId="77777777" w:rsidR="007D1AA9" w:rsidRDefault="007D1AA9" w:rsidP="00F21E67">
      <w:pPr>
        <w:rPr>
          <w:rFonts w:ascii="Calibri" w:hAnsi="Calibri" w:cs="Calibri"/>
          <w:iCs/>
          <w:sz w:val="16"/>
          <w:szCs w:val="16"/>
        </w:rPr>
      </w:pPr>
    </w:p>
    <w:p w14:paraId="0684E2BD" w14:textId="77777777" w:rsidR="00291F57" w:rsidRDefault="00291F57" w:rsidP="007D1AA9">
      <w:pPr>
        <w:ind w:left="5245"/>
        <w:jc w:val="center"/>
        <w:rPr>
          <w:rFonts w:ascii="Calibri" w:hAnsi="Calibri" w:cs="Calibri"/>
          <w:iCs/>
          <w:sz w:val="16"/>
          <w:szCs w:val="16"/>
        </w:rPr>
      </w:pPr>
    </w:p>
    <w:p w14:paraId="32FB27C8" w14:textId="77777777" w:rsidR="00633955" w:rsidRDefault="00633955" w:rsidP="007D1AA9">
      <w:pPr>
        <w:ind w:left="5245"/>
        <w:jc w:val="center"/>
        <w:rPr>
          <w:rFonts w:ascii="Calibri" w:hAnsi="Calibri" w:cs="Calibri"/>
          <w:iCs/>
          <w:sz w:val="16"/>
          <w:szCs w:val="16"/>
        </w:rPr>
      </w:pPr>
    </w:p>
    <w:p w14:paraId="6831E331" w14:textId="77777777" w:rsidR="00633955" w:rsidRDefault="00633955" w:rsidP="007D1AA9">
      <w:pPr>
        <w:ind w:left="5245"/>
        <w:jc w:val="center"/>
        <w:rPr>
          <w:rFonts w:ascii="Calibri" w:hAnsi="Calibri" w:cs="Calibri"/>
          <w:iCs/>
          <w:sz w:val="16"/>
          <w:szCs w:val="16"/>
        </w:rPr>
      </w:pPr>
    </w:p>
    <w:p w14:paraId="5CE5D033" w14:textId="77777777" w:rsidR="007D1AA9" w:rsidRDefault="007D1AA9" w:rsidP="007D1AA9">
      <w:pPr>
        <w:ind w:left="5245"/>
        <w:jc w:val="center"/>
        <w:rPr>
          <w:rFonts w:ascii="Calibri" w:hAnsi="Calibri" w:cs="Calibri"/>
          <w:iCs/>
          <w:sz w:val="16"/>
          <w:szCs w:val="16"/>
        </w:rPr>
      </w:pPr>
    </w:p>
    <w:p w14:paraId="777128F6" w14:textId="77777777" w:rsidR="007D1AA9" w:rsidRPr="00D34981" w:rsidRDefault="007D1AA9" w:rsidP="007D1AA9">
      <w:pPr>
        <w:autoSpaceDE w:val="0"/>
        <w:autoSpaceDN w:val="0"/>
        <w:adjustRightInd w:val="0"/>
        <w:ind w:left="4962"/>
        <w:jc w:val="right"/>
        <w:outlineLvl w:val="0"/>
        <w:rPr>
          <w:rFonts w:ascii="Calibri" w:hAnsi="Calibri"/>
          <w:b/>
          <w:sz w:val="22"/>
          <w:szCs w:val="22"/>
        </w:rPr>
      </w:pPr>
      <w:r w:rsidRPr="00D34981">
        <w:rPr>
          <w:rFonts w:ascii="Calibri" w:hAnsi="Calibri"/>
          <w:b/>
          <w:sz w:val="22"/>
          <w:szCs w:val="22"/>
        </w:rPr>
        <w:lastRenderedPageBreak/>
        <w:t>Załącznik nr 10 do IWZ</w:t>
      </w:r>
    </w:p>
    <w:p w14:paraId="4B3D6FE9" w14:textId="502BDC6C" w:rsidR="007D1AA9" w:rsidRPr="00D34981" w:rsidRDefault="00DB783D" w:rsidP="007D1AA9">
      <w:pPr>
        <w:autoSpaceDE w:val="0"/>
        <w:autoSpaceDN w:val="0"/>
        <w:adjustRightInd w:val="0"/>
        <w:ind w:left="5221" w:firstLine="227"/>
        <w:jc w:val="right"/>
        <w:rPr>
          <w:rFonts w:ascii="Calibri" w:hAnsi="Calibri"/>
          <w:b/>
          <w:sz w:val="22"/>
          <w:szCs w:val="22"/>
        </w:rPr>
      </w:pPr>
      <w:r>
        <w:rPr>
          <w:rFonts w:ascii="Calibri" w:hAnsi="Calibri"/>
          <w:b/>
          <w:sz w:val="22"/>
          <w:szCs w:val="22"/>
        </w:rPr>
        <w:t>DA.</w:t>
      </w:r>
      <w:r w:rsidRPr="00870B7D">
        <w:rPr>
          <w:rFonts w:ascii="Calibri" w:hAnsi="Calibri"/>
          <w:b/>
          <w:sz w:val="22"/>
          <w:szCs w:val="22"/>
        </w:rPr>
        <w:t>221</w:t>
      </w:r>
      <w:r w:rsidR="006B4518">
        <w:rPr>
          <w:rFonts w:ascii="Calibri" w:hAnsi="Calibri"/>
          <w:b/>
          <w:sz w:val="22"/>
          <w:szCs w:val="22"/>
        </w:rPr>
        <w:t>.8</w:t>
      </w:r>
      <w:r w:rsidR="0000694E">
        <w:rPr>
          <w:rFonts w:ascii="Calibri" w:hAnsi="Calibri"/>
          <w:b/>
          <w:sz w:val="22"/>
          <w:szCs w:val="22"/>
        </w:rPr>
        <w:t>.2020</w:t>
      </w:r>
    </w:p>
    <w:p w14:paraId="0EFB11F1" w14:textId="77777777" w:rsidR="007D1AA9" w:rsidRPr="00D34981" w:rsidRDefault="007D1AA9" w:rsidP="007D1AA9">
      <w:pPr>
        <w:autoSpaceDE w:val="0"/>
        <w:autoSpaceDN w:val="0"/>
        <w:adjustRightInd w:val="0"/>
        <w:rPr>
          <w:rFonts w:ascii="Calibri" w:hAnsi="Calibri"/>
          <w:sz w:val="22"/>
          <w:szCs w:val="22"/>
        </w:rPr>
      </w:pPr>
      <w:r w:rsidRPr="00D34981">
        <w:rPr>
          <w:rFonts w:ascii="Calibri" w:hAnsi="Calibri"/>
          <w:sz w:val="22"/>
          <w:szCs w:val="22"/>
        </w:rPr>
        <w:t>(pieczęć Wykonawcy)</w:t>
      </w:r>
    </w:p>
    <w:p w14:paraId="50EC0B4A" w14:textId="77777777" w:rsidR="007D1AA9" w:rsidRPr="00D34981" w:rsidRDefault="007D1AA9" w:rsidP="007D1AA9">
      <w:pPr>
        <w:rPr>
          <w:rFonts w:ascii="Arial" w:hAnsi="Arial" w:cs="Arial"/>
          <w:b/>
          <w:sz w:val="18"/>
          <w:szCs w:val="18"/>
        </w:rPr>
      </w:pPr>
    </w:p>
    <w:p w14:paraId="0A79ED54" w14:textId="2C01D0AD" w:rsidR="007D1AA9" w:rsidRPr="00D34981" w:rsidRDefault="007D1AA9" w:rsidP="007D1AA9">
      <w:pPr>
        <w:keepLines/>
        <w:autoSpaceDE w:val="0"/>
        <w:autoSpaceDN w:val="0"/>
        <w:adjustRightInd w:val="0"/>
        <w:jc w:val="center"/>
        <w:rPr>
          <w:rFonts w:ascii="Arial" w:hAnsi="Arial" w:cs="Arial"/>
          <w:b/>
        </w:rPr>
      </w:pPr>
      <w:r w:rsidRPr="00D34981">
        <w:rPr>
          <w:rFonts w:ascii="Arial" w:hAnsi="Arial" w:cs="Arial"/>
          <w:b/>
        </w:rPr>
        <w:t>OŚWIADCZENIE DOTYCZĄCE PRZYNALEŻNOŚCI DO SEKTORA MAŁYCH I</w:t>
      </w:r>
      <w:r w:rsidR="00387EE2">
        <w:rPr>
          <w:rFonts w:ascii="Arial" w:hAnsi="Arial" w:cs="Arial"/>
          <w:b/>
        </w:rPr>
        <w:t> </w:t>
      </w:r>
      <w:r w:rsidRPr="00D34981">
        <w:rPr>
          <w:rFonts w:ascii="Arial" w:hAnsi="Arial" w:cs="Arial"/>
          <w:b/>
        </w:rPr>
        <w:t>ŚREDNICH PRZEDSIĘBIORSTW</w:t>
      </w:r>
    </w:p>
    <w:p w14:paraId="02926205" w14:textId="77777777" w:rsidR="007D1AA9" w:rsidRPr="00D34981" w:rsidRDefault="007D1AA9" w:rsidP="007D1AA9">
      <w:pPr>
        <w:keepLines/>
        <w:autoSpaceDE w:val="0"/>
        <w:autoSpaceDN w:val="0"/>
        <w:adjustRightInd w:val="0"/>
        <w:rPr>
          <w:rFonts w:ascii="Arial" w:hAnsi="Arial" w:cs="Arial"/>
          <w:i/>
          <w:iCs/>
          <w:color w:val="000000"/>
          <w:sz w:val="16"/>
        </w:rPr>
      </w:pPr>
      <w:r w:rsidRPr="00D34981">
        <w:rPr>
          <w:rFonts w:ascii="Arial" w:hAnsi="Arial" w:cs="Arial"/>
        </w:rPr>
        <w:br/>
      </w:r>
    </w:p>
    <w:p w14:paraId="44C71DA0" w14:textId="4B44AAA3" w:rsidR="007D1AA9" w:rsidRPr="00D34981" w:rsidRDefault="007D1AA9" w:rsidP="007D1AA9">
      <w:pPr>
        <w:rPr>
          <w:rFonts w:asciiTheme="minorHAnsi" w:hAnsiTheme="minorHAnsi" w:cs="Arial"/>
        </w:rPr>
      </w:pPr>
      <w:r w:rsidRPr="00D34981">
        <w:rPr>
          <w:rFonts w:asciiTheme="minorHAnsi" w:hAnsiTheme="minorHAnsi" w:cs="Arial"/>
        </w:rPr>
        <w:t>Przystępując do udziału w postępowaniu w sprawie udzielenia zamówienia publicznego na</w:t>
      </w:r>
      <w:r w:rsidR="00387EE2">
        <w:rPr>
          <w:rFonts w:asciiTheme="minorHAnsi" w:hAnsiTheme="minorHAnsi" w:cs="Arial"/>
        </w:rPr>
        <w:t> </w:t>
      </w:r>
      <w:r w:rsidRPr="00D34981">
        <w:rPr>
          <w:rFonts w:asciiTheme="minorHAnsi" w:hAnsiTheme="minorHAnsi" w:cs="Arial"/>
        </w:rPr>
        <w:t>realizację usług społecznych obejmujących:</w:t>
      </w:r>
    </w:p>
    <w:p w14:paraId="25C86BBB" w14:textId="77777777" w:rsidR="007D1AA9" w:rsidRPr="00D34981" w:rsidRDefault="007D1AA9" w:rsidP="007D1AA9">
      <w:pPr>
        <w:rPr>
          <w:rFonts w:ascii="Arial" w:hAnsi="Arial" w:cs="Arial"/>
        </w:rPr>
      </w:pPr>
    </w:p>
    <w:p w14:paraId="14D99EEE" w14:textId="6F8B3B3D"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w:t>
      </w:r>
      <w:r w:rsidR="00387EE2">
        <w:rPr>
          <w:rFonts w:ascii="Calibri" w:hAnsi="Calibri" w:cs="Calibri"/>
          <w:b/>
          <w:sz w:val="20"/>
          <w:szCs w:val="20"/>
        </w:rPr>
        <w:t> </w:t>
      </w:r>
      <w:r w:rsidRPr="00D34981">
        <w:rPr>
          <w:rFonts w:ascii="Calibri" w:hAnsi="Calibri" w:cs="Calibri"/>
          <w:b/>
          <w:sz w:val="20"/>
          <w:szCs w:val="20"/>
        </w:rPr>
        <w:t>rzecz mieszkańców Rumi</w:t>
      </w:r>
      <w:r w:rsidRPr="00D34981">
        <w:rPr>
          <w:rFonts w:ascii="Calibri" w:hAnsi="Calibri" w:cs="Calibri"/>
          <w:b/>
          <w:bCs/>
          <w:sz w:val="20"/>
          <w:szCs w:val="20"/>
        </w:rPr>
        <w:t xml:space="preserve"> - Świadczeniobiorców Miejskiego Ośrodka Pomocy Społecznej w Rumi”</w:t>
      </w:r>
    </w:p>
    <w:p w14:paraId="7BB2DA90" w14:textId="77777777" w:rsidR="007D1AA9" w:rsidRPr="00D34981" w:rsidRDefault="007D1AA9" w:rsidP="007D1AA9">
      <w:pPr>
        <w:rPr>
          <w:rFonts w:ascii="Calibri" w:hAnsi="Calibri" w:cs="Arial"/>
          <w:b/>
          <w:bCs/>
          <w:color w:val="000000"/>
        </w:rPr>
      </w:pPr>
    </w:p>
    <w:p w14:paraId="1777B8CE" w14:textId="77777777" w:rsidR="007D1AA9" w:rsidRPr="00D34981" w:rsidRDefault="007D1AA9" w:rsidP="007D1AA9">
      <w:pPr>
        <w:rPr>
          <w:rFonts w:ascii="Arial" w:hAnsi="Arial" w:cs="Arial"/>
          <w:b/>
          <w:i/>
        </w:rPr>
      </w:pPr>
    </w:p>
    <w:p w14:paraId="66F97F4A" w14:textId="77777777" w:rsidR="007D1AA9" w:rsidRPr="00D34981" w:rsidRDefault="007D1AA9" w:rsidP="007D1AA9">
      <w:pPr>
        <w:spacing w:line="276" w:lineRule="auto"/>
        <w:rPr>
          <w:rFonts w:asciiTheme="minorHAnsi" w:hAnsiTheme="minorHAnsi" w:cs="Arial"/>
        </w:rPr>
      </w:pPr>
    </w:p>
    <w:p w14:paraId="0C952C87" w14:textId="77777777" w:rsidR="007D1AA9" w:rsidRPr="00D34981" w:rsidRDefault="007D1AA9" w:rsidP="007D1AA9">
      <w:pPr>
        <w:spacing w:line="276" w:lineRule="auto"/>
        <w:rPr>
          <w:rFonts w:asciiTheme="minorHAnsi" w:hAnsiTheme="minorHAnsi" w:cs="Arial"/>
        </w:rPr>
      </w:pPr>
      <w:r w:rsidRPr="00D34981">
        <w:rPr>
          <w:rFonts w:asciiTheme="minorHAnsi" w:hAnsiTheme="minorHAnsi" w:cs="Arial"/>
        </w:rPr>
        <w:t>informuję, iż Wykonawca:</w:t>
      </w:r>
    </w:p>
    <w:p w14:paraId="51D9E712" w14:textId="77777777" w:rsidR="007D1AA9" w:rsidRPr="00D34981" w:rsidRDefault="007D1AA9" w:rsidP="007D1AA9">
      <w:pPr>
        <w:spacing w:line="276" w:lineRule="auto"/>
        <w:rPr>
          <w:rFonts w:asciiTheme="minorHAnsi" w:hAnsiTheme="minorHAnsi" w:cs="Arial"/>
        </w:rPr>
      </w:pPr>
    </w:p>
    <w:p w14:paraId="2F8287F0"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3DA5D954"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1E8F4EDF" w14:textId="77777777" w:rsidR="007D1AA9" w:rsidRPr="00D34981" w:rsidRDefault="007D1AA9" w:rsidP="007D1AA9">
      <w:pPr>
        <w:spacing w:line="360" w:lineRule="auto"/>
        <w:rPr>
          <w:rFonts w:asciiTheme="minorHAnsi" w:hAnsiTheme="minorHAnsi" w:cs="Arial"/>
        </w:rPr>
      </w:pPr>
      <w:r w:rsidRPr="00D34981">
        <w:rPr>
          <w:rFonts w:asciiTheme="minorHAnsi" w:hAnsiTheme="minorHAnsi" w:cs="Arial"/>
        </w:rPr>
        <w:t>…………………………………………………………………………………………………</w:t>
      </w:r>
    </w:p>
    <w:p w14:paraId="7AD1954E" w14:textId="77777777" w:rsidR="007D1AA9" w:rsidRPr="00D34981" w:rsidRDefault="007D1AA9" w:rsidP="007D1AA9">
      <w:pPr>
        <w:spacing w:line="276" w:lineRule="auto"/>
        <w:rPr>
          <w:rFonts w:asciiTheme="minorHAnsi" w:hAnsiTheme="minorHAnsi" w:cs="Arial"/>
          <w:sz w:val="18"/>
          <w:szCs w:val="18"/>
        </w:rPr>
      </w:pPr>
      <w:r w:rsidRPr="00D34981">
        <w:rPr>
          <w:rFonts w:asciiTheme="minorHAnsi" w:hAnsiTheme="minorHAnsi" w:cs="Arial"/>
          <w:sz w:val="18"/>
          <w:szCs w:val="18"/>
        </w:rPr>
        <w:t>Nazwa i adres Wykonawcy</w:t>
      </w:r>
    </w:p>
    <w:p w14:paraId="5559B870" w14:textId="77777777" w:rsidR="007D1AA9" w:rsidRPr="00D34981" w:rsidRDefault="007D1AA9" w:rsidP="007D1AA9">
      <w:pPr>
        <w:spacing w:line="276" w:lineRule="auto"/>
        <w:rPr>
          <w:rFonts w:asciiTheme="minorHAnsi" w:hAnsiTheme="minorHAnsi" w:cs="Arial"/>
          <w:sz w:val="18"/>
          <w:szCs w:val="18"/>
        </w:rPr>
      </w:pPr>
    </w:p>
    <w:p w14:paraId="6E057820" w14:textId="77777777" w:rsidR="007D1AA9" w:rsidRPr="00D34981" w:rsidRDefault="007D1AA9" w:rsidP="007D1AA9">
      <w:pPr>
        <w:spacing w:line="276" w:lineRule="auto"/>
        <w:rPr>
          <w:rFonts w:asciiTheme="minorHAnsi" w:hAnsiTheme="minorHAnsi" w:cs="Arial"/>
          <w:sz w:val="22"/>
          <w:szCs w:val="22"/>
        </w:rPr>
      </w:pPr>
      <w:r w:rsidRPr="00D34981">
        <w:rPr>
          <w:rFonts w:asciiTheme="minorHAnsi" w:hAnsiTheme="minorHAnsi" w:cs="Arial"/>
          <w:b/>
          <w:sz w:val="22"/>
          <w:szCs w:val="22"/>
        </w:rPr>
        <w:t>NALEŻY / NIE NALEŻY DO SEKTORA MAŁYCH I ŚREDNICH PRZEDSIĘBIORSTW</w:t>
      </w:r>
      <w:r w:rsidRPr="00D34981">
        <w:rPr>
          <w:rFonts w:asciiTheme="minorHAnsi" w:hAnsiTheme="minorHAnsi" w:cs="Arial"/>
          <w:sz w:val="22"/>
          <w:szCs w:val="22"/>
        </w:rPr>
        <w:t>*</w:t>
      </w:r>
    </w:p>
    <w:p w14:paraId="62DE62DA" w14:textId="77777777" w:rsidR="007D1AA9" w:rsidRPr="00D34981" w:rsidRDefault="007D1AA9" w:rsidP="007D1AA9">
      <w:pPr>
        <w:keepLines/>
        <w:autoSpaceDE w:val="0"/>
        <w:autoSpaceDN w:val="0"/>
        <w:adjustRightInd w:val="0"/>
        <w:jc w:val="right"/>
        <w:rPr>
          <w:rFonts w:asciiTheme="minorHAnsi" w:hAnsiTheme="minorHAnsi" w:cs="Arial"/>
          <w:b/>
          <w:bCs/>
          <w:color w:val="000000"/>
        </w:rPr>
      </w:pPr>
    </w:p>
    <w:p w14:paraId="08832F86"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r w:rsidRPr="00D34981">
        <w:rPr>
          <w:rFonts w:asciiTheme="minorHAnsi" w:hAnsiTheme="minorHAnsi" w:cs="Arial"/>
          <w:b/>
          <w:bCs/>
          <w:color w:val="000000"/>
          <w:sz w:val="22"/>
          <w:szCs w:val="22"/>
        </w:rPr>
        <w:t xml:space="preserve">*niewłaściwe skreślić </w:t>
      </w:r>
    </w:p>
    <w:p w14:paraId="2BC2D17E"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14:paraId="6BEB8FE2" w14:textId="77777777" w:rsidR="007D1AA9" w:rsidRPr="00D34981" w:rsidRDefault="007D1AA9" w:rsidP="007D1AA9">
      <w:pPr>
        <w:keepLines/>
        <w:autoSpaceDE w:val="0"/>
        <w:autoSpaceDN w:val="0"/>
        <w:adjustRightInd w:val="0"/>
        <w:ind w:left="502"/>
        <w:rPr>
          <w:rFonts w:asciiTheme="minorHAnsi" w:hAnsiTheme="minorHAnsi" w:cs="Arial"/>
          <w:b/>
          <w:bCs/>
          <w:color w:val="000000"/>
          <w:sz w:val="22"/>
          <w:szCs w:val="22"/>
        </w:rPr>
      </w:pPr>
    </w:p>
    <w:p w14:paraId="46FBCB62" w14:textId="77777777" w:rsidR="007D1AA9" w:rsidRPr="00D34981" w:rsidRDefault="007D1AA9" w:rsidP="007D1AA9">
      <w:pPr>
        <w:pStyle w:val="Tekstpodstawowy"/>
        <w:ind w:left="284"/>
        <w:rPr>
          <w:rFonts w:asciiTheme="minorHAnsi" w:hAnsiTheme="minorHAnsi" w:cs="Arial"/>
          <w:sz w:val="20"/>
        </w:rPr>
      </w:pPr>
    </w:p>
    <w:p w14:paraId="44B65939" w14:textId="77777777" w:rsidR="007D1AA9" w:rsidRPr="00D34981" w:rsidRDefault="007D1AA9" w:rsidP="007D1AA9">
      <w:pPr>
        <w:spacing w:line="276" w:lineRule="auto"/>
        <w:rPr>
          <w:rFonts w:asciiTheme="minorHAnsi" w:hAnsiTheme="minorHAnsi" w:cs="Arial"/>
        </w:rPr>
      </w:pPr>
      <w:r w:rsidRPr="00D34981">
        <w:rPr>
          <w:rFonts w:asciiTheme="minorHAnsi" w:hAnsiTheme="minorHAnsi" w:cs="Arial"/>
        </w:rPr>
        <w:t xml:space="preserve">Miejsce i data: </w:t>
      </w:r>
    </w:p>
    <w:p w14:paraId="2289CBC1" w14:textId="77777777" w:rsidR="007D1AA9" w:rsidRPr="00D34981" w:rsidRDefault="007D1AA9" w:rsidP="007D1AA9">
      <w:pPr>
        <w:spacing w:line="276" w:lineRule="auto"/>
        <w:rPr>
          <w:rFonts w:asciiTheme="minorHAnsi" w:hAnsiTheme="minorHAnsi" w:cs="Arial"/>
          <w:b/>
        </w:rPr>
      </w:pPr>
      <w:r w:rsidRPr="00D34981">
        <w:rPr>
          <w:rFonts w:asciiTheme="minorHAnsi" w:hAnsiTheme="minorHAnsi" w:cs="Arial"/>
        </w:rPr>
        <w:t xml:space="preserve">........................................................                 </w:t>
      </w:r>
      <w:r w:rsidR="00870B7D">
        <w:rPr>
          <w:rFonts w:asciiTheme="minorHAnsi" w:hAnsiTheme="minorHAnsi" w:cs="Arial"/>
        </w:rPr>
        <w:t xml:space="preserve">                 </w:t>
      </w:r>
      <w:r w:rsidRPr="00D34981">
        <w:rPr>
          <w:rFonts w:asciiTheme="minorHAnsi" w:hAnsiTheme="minorHAnsi" w:cs="Arial"/>
        </w:rPr>
        <w:t>...........................................................</w:t>
      </w:r>
    </w:p>
    <w:p w14:paraId="1B5A821C" w14:textId="77777777" w:rsidR="007D1AA9" w:rsidRPr="00D34981" w:rsidRDefault="007D1AA9" w:rsidP="007D1AA9">
      <w:pPr>
        <w:ind w:left="5245"/>
        <w:rPr>
          <w:rFonts w:asciiTheme="minorHAnsi" w:hAnsiTheme="minorHAnsi" w:cs="Arial"/>
          <w:sz w:val="16"/>
        </w:rPr>
      </w:pPr>
      <w:r w:rsidRPr="00D34981">
        <w:rPr>
          <w:rFonts w:asciiTheme="minorHAnsi" w:hAnsiTheme="minorHAnsi" w:cs="Arial"/>
          <w:sz w:val="16"/>
        </w:rPr>
        <w:t xml:space="preserve">(imię, nazwisko i podpis </w:t>
      </w:r>
      <w:r w:rsidRPr="00D34981">
        <w:rPr>
          <w:rFonts w:asciiTheme="minorHAnsi" w:hAnsiTheme="minorHAnsi" w:cs="Arial"/>
          <w:iCs/>
          <w:sz w:val="16"/>
          <w:szCs w:val="16"/>
        </w:rPr>
        <w:t>osoby lub osób upoważnionych do reprezentowania Wykonawcy)</w:t>
      </w:r>
    </w:p>
    <w:p w14:paraId="7A3E1B39" w14:textId="77777777" w:rsidR="007D1AA9" w:rsidRDefault="007D1AA9" w:rsidP="007D1AA9">
      <w:pPr>
        <w:autoSpaceDE w:val="0"/>
        <w:rPr>
          <w:rFonts w:ascii="Calibri" w:hAnsi="Calibri" w:cs="Calibri"/>
          <w:sz w:val="16"/>
        </w:rPr>
      </w:pPr>
    </w:p>
    <w:p w14:paraId="3BA75C9B" w14:textId="77777777" w:rsidR="007D1AA9" w:rsidRDefault="007D1AA9" w:rsidP="007D1AA9">
      <w:pPr>
        <w:autoSpaceDE w:val="0"/>
        <w:rPr>
          <w:rFonts w:ascii="Calibri" w:hAnsi="Calibri" w:cs="Calibri"/>
          <w:sz w:val="16"/>
        </w:rPr>
      </w:pPr>
    </w:p>
    <w:p w14:paraId="1E988CBD" w14:textId="77777777" w:rsidR="007D1AA9" w:rsidRDefault="007D1AA9" w:rsidP="007D1AA9">
      <w:pPr>
        <w:autoSpaceDE w:val="0"/>
        <w:rPr>
          <w:rFonts w:ascii="Calibri" w:hAnsi="Calibri" w:cs="Calibri"/>
          <w:sz w:val="16"/>
        </w:rPr>
      </w:pPr>
    </w:p>
    <w:p w14:paraId="5D5BEDC0" w14:textId="77777777" w:rsidR="007D1AA9" w:rsidRDefault="007D1AA9" w:rsidP="007D1AA9">
      <w:pPr>
        <w:autoSpaceDE w:val="0"/>
        <w:rPr>
          <w:rFonts w:ascii="Calibri" w:hAnsi="Calibri" w:cs="Calibri"/>
          <w:sz w:val="16"/>
        </w:rPr>
      </w:pPr>
    </w:p>
    <w:p w14:paraId="2ABCB658" w14:textId="77777777" w:rsidR="007D1AA9" w:rsidRDefault="007D1AA9" w:rsidP="007D1AA9">
      <w:pPr>
        <w:autoSpaceDE w:val="0"/>
        <w:rPr>
          <w:rFonts w:ascii="Calibri" w:hAnsi="Calibri" w:cs="Calibri"/>
          <w:sz w:val="16"/>
        </w:rPr>
      </w:pPr>
    </w:p>
    <w:p w14:paraId="24AC0E69" w14:textId="77777777" w:rsidR="007D1AA9" w:rsidRDefault="007D1AA9" w:rsidP="007D1AA9">
      <w:pPr>
        <w:autoSpaceDE w:val="0"/>
        <w:rPr>
          <w:rFonts w:ascii="Calibri" w:hAnsi="Calibri" w:cs="Calibri"/>
          <w:sz w:val="16"/>
        </w:rPr>
      </w:pPr>
    </w:p>
    <w:p w14:paraId="77B18DB6" w14:textId="77777777" w:rsidR="007D1AA9" w:rsidRDefault="007D1AA9" w:rsidP="007D1AA9">
      <w:pPr>
        <w:autoSpaceDE w:val="0"/>
        <w:rPr>
          <w:rFonts w:ascii="Calibri" w:hAnsi="Calibri" w:cs="Calibri"/>
          <w:sz w:val="16"/>
        </w:rPr>
      </w:pPr>
    </w:p>
    <w:p w14:paraId="71966877" w14:textId="77777777" w:rsidR="007D1AA9" w:rsidRDefault="007D1AA9" w:rsidP="007D1AA9">
      <w:pPr>
        <w:autoSpaceDE w:val="0"/>
        <w:rPr>
          <w:rFonts w:ascii="Calibri" w:hAnsi="Calibri" w:cs="Calibri"/>
          <w:sz w:val="16"/>
        </w:rPr>
      </w:pPr>
    </w:p>
    <w:p w14:paraId="3232860E" w14:textId="77777777" w:rsidR="007D1AA9" w:rsidRDefault="007D1AA9" w:rsidP="007D1AA9">
      <w:pPr>
        <w:autoSpaceDE w:val="0"/>
        <w:rPr>
          <w:rFonts w:ascii="Calibri" w:hAnsi="Calibri" w:cs="Calibri"/>
          <w:sz w:val="16"/>
        </w:rPr>
      </w:pPr>
    </w:p>
    <w:p w14:paraId="574DA56B" w14:textId="77777777" w:rsidR="007D1AA9" w:rsidRDefault="007D1AA9" w:rsidP="007D1AA9">
      <w:pPr>
        <w:autoSpaceDE w:val="0"/>
        <w:rPr>
          <w:rFonts w:ascii="Calibri" w:hAnsi="Calibri" w:cs="Calibri"/>
          <w:sz w:val="16"/>
        </w:rPr>
      </w:pPr>
    </w:p>
    <w:p w14:paraId="58CFEE02" w14:textId="77777777" w:rsidR="007D1AA9" w:rsidRDefault="007D1AA9" w:rsidP="007D1AA9">
      <w:pPr>
        <w:autoSpaceDE w:val="0"/>
        <w:rPr>
          <w:rFonts w:ascii="Calibri" w:hAnsi="Calibri" w:cs="Calibri"/>
          <w:sz w:val="16"/>
        </w:rPr>
      </w:pPr>
    </w:p>
    <w:p w14:paraId="3BEAB165" w14:textId="77777777" w:rsidR="007D1AA9" w:rsidRDefault="007D1AA9" w:rsidP="007D1AA9">
      <w:pPr>
        <w:autoSpaceDE w:val="0"/>
        <w:rPr>
          <w:rFonts w:ascii="Calibri" w:hAnsi="Calibri" w:cs="Calibri"/>
          <w:sz w:val="16"/>
        </w:rPr>
      </w:pPr>
    </w:p>
    <w:p w14:paraId="35A45465" w14:textId="77777777" w:rsidR="007D1AA9" w:rsidRDefault="007D1AA9" w:rsidP="007D1AA9">
      <w:pPr>
        <w:autoSpaceDE w:val="0"/>
        <w:rPr>
          <w:rFonts w:ascii="Calibri" w:hAnsi="Calibri" w:cs="Calibri"/>
          <w:sz w:val="16"/>
        </w:rPr>
      </w:pPr>
    </w:p>
    <w:p w14:paraId="7C468553" w14:textId="77777777" w:rsidR="007D1AA9" w:rsidRDefault="007D1AA9" w:rsidP="007D1AA9">
      <w:pPr>
        <w:autoSpaceDE w:val="0"/>
        <w:rPr>
          <w:rFonts w:ascii="Calibri" w:hAnsi="Calibri" w:cs="Calibri"/>
          <w:sz w:val="16"/>
        </w:rPr>
      </w:pPr>
    </w:p>
    <w:p w14:paraId="3875AACD" w14:textId="77777777" w:rsidR="007D1AA9" w:rsidRDefault="007D1AA9" w:rsidP="007D1AA9">
      <w:pPr>
        <w:autoSpaceDE w:val="0"/>
        <w:rPr>
          <w:rFonts w:ascii="Calibri" w:hAnsi="Calibri" w:cs="Calibri"/>
          <w:sz w:val="16"/>
        </w:rPr>
      </w:pPr>
    </w:p>
    <w:p w14:paraId="152658CF" w14:textId="77777777" w:rsidR="007D1AA9" w:rsidRDefault="007D1AA9" w:rsidP="007D1AA9">
      <w:pPr>
        <w:autoSpaceDE w:val="0"/>
        <w:rPr>
          <w:rFonts w:ascii="Calibri" w:hAnsi="Calibri" w:cs="Calibri"/>
          <w:sz w:val="16"/>
        </w:rPr>
      </w:pPr>
    </w:p>
    <w:p w14:paraId="7B29CAF9" w14:textId="77777777" w:rsidR="007D1AA9" w:rsidRDefault="007D1AA9" w:rsidP="007D1AA9">
      <w:pPr>
        <w:autoSpaceDE w:val="0"/>
        <w:rPr>
          <w:rFonts w:ascii="Calibri" w:hAnsi="Calibri" w:cs="Calibri"/>
          <w:sz w:val="16"/>
        </w:rPr>
      </w:pPr>
    </w:p>
    <w:p w14:paraId="0D5CA121" w14:textId="77777777" w:rsidR="007D1AA9" w:rsidRDefault="007D1AA9" w:rsidP="007D1AA9">
      <w:pPr>
        <w:autoSpaceDE w:val="0"/>
        <w:rPr>
          <w:rFonts w:ascii="Calibri" w:hAnsi="Calibri" w:cs="Calibri"/>
          <w:sz w:val="16"/>
        </w:rPr>
      </w:pPr>
    </w:p>
    <w:p w14:paraId="359E2D68" w14:textId="77777777" w:rsidR="007D1AA9" w:rsidRDefault="007D1AA9" w:rsidP="007D1AA9">
      <w:pPr>
        <w:autoSpaceDE w:val="0"/>
        <w:rPr>
          <w:rFonts w:ascii="Calibri" w:hAnsi="Calibri" w:cs="Calibri"/>
          <w:sz w:val="16"/>
        </w:rPr>
      </w:pPr>
    </w:p>
    <w:p w14:paraId="1040AE06" w14:textId="77777777" w:rsidR="007D1AA9" w:rsidRDefault="007D1AA9" w:rsidP="007D1AA9">
      <w:pPr>
        <w:autoSpaceDE w:val="0"/>
        <w:rPr>
          <w:rFonts w:ascii="Calibri" w:hAnsi="Calibri" w:cs="Calibri"/>
          <w:sz w:val="16"/>
        </w:rPr>
      </w:pPr>
    </w:p>
    <w:p w14:paraId="1C60DB59" w14:textId="77777777" w:rsidR="007D1AA9" w:rsidRDefault="007D1AA9" w:rsidP="007D1AA9">
      <w:pPr>
        <w:autoSpaceDE w:val="0"/>
        <w:rPr>
          <w:rFonts w:ascii="Calibri" w:hAnsi="Calibri" w:cs="Calibri"/>
          <w:sz w:val="16"/>
        </w:rPr>
      </w:pPr>
    </w:p>
    <w:p w14:paraId="4ACB9D87" w14:textId="77777777" w:rsidR="00670401" w:rsidRDefault="00670401" w:rsidP="007D1AA9">
      <w:pPr>
        <w:autoSpaceDE w:val="0"/>
        <w:rPr>
          <w:rFonts w:ascii="Calibri" w:hAnsi="Calibri" w:cs="Calibri"/>
          <w:sz w:val="16"/>
        </w:rPr>
      </w:pPr>
    </w:p>
    <w:p w14:paraId="006726BA" w14:textId="77777777" w:rsidR="007D1AA9" w:rsidRDefault="007D1AA9" w:rsidP="007D1AA9">
      <w:pPr>
        <w:autoSpaceDE w:val="0"/>
        <w:rPr>
          <w:rFonts w:ascii="Calibri" w:hAnsi="Calibri" w:cs="Calibri"/>
          <w:sz w:val="16"/>
        </w:rPr>
      </w:pPr>
    </w:p>
    <w:p w14:paraId="10456984" w14:textId="77777777" w:rsidR="00633955" w:rsidRDefault="00633955" w:rsidP="007D1AA9">
      <w:pPr>
        <w:autoSpaceDE w:val="0"/>
        <w:rPr>
          <w:rFonts w:ascii="Calibri" w:hAnsi="Calibri" w:cs="Calibri"/>
          <w:sz w:val="16"/>
        </w:rPr>
      </w:pPr>
    </w:p>
    <w:p w14:paraId="51EDAC6B" w14:textId="77777777" w:rsidR="007D1AA9" w:rsidRDefault="007D1AA9" w:rsidP="007D1AA9">
      <w:pPr>
        <w:autoSpaceDE w:val="0"/>
        <w:rPr>
          <w:rFonts w:ascii="Calibri" w:hAnsi="Calibri" w:cs="Calibri"/>
          <w:sz w:val="16"/>
        </w:rPr>
      </w:pPr>
    </w:p>
    <w:p w14:paraId="25FC674F" w14:textId="77777777" w:rsidR="001F2196" w:rsidRDefault="001F2196" w:rsidP="007D1AA9">
      <w:pPr>
        <w:autoSpaceDE w:val="0"/>
        <w:rPr>
          <w:rFonts w:ascii="Calibri" w:hAnsi="Calibri" w:cs="Calibri"/>
          <w:sz w:val="16"/>
        </w:rPr>
      </w:pPr>
    </w:p>
    <w:p w14:paraId="5F1416F7" w14:textId="77777777" w:rsidR="001F2196" w:rsidRDefault="001F2196" w:rsidP="007D1AA9">
      <w:pPr>
        <w:autoSpaceDE w:val="0"/>
        <w:rPr>
          <w:rFonts w:ascii="Calibri" w:hAnsi="Calibri" w:cs="Calibri"/>
          <w:sz w:val="16"/>
        </w:rPr>
      </w:pPr>
    </w:p>
    <w:p w14:paraId="20C1F6B2" w14:textId="77777777" w:rsidR="001F2196" w:rsidRDefault="001F2196" w:rsidP="007D1AA9">
      <w:pPr>
        <w:autoSpaceDE w:val="0"/>
        <w:rPr>
          <w:rFonts w:ascii="Calibri" w:hAnsi="Calibri" w:cs="Calibri"/>
          <w:sz w:val="16"/>
        </w:rPr>
      </w:pPr>
    </w:p>
    <w:p w14:paraId="4C21D2E5" w14:textId="77777777" w:rsidR="007D1AA9" w:rsidRPr="006C01E3" w:rsidRDefault="007D1AA9" w:rsidP="007D1AA9">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11</w:t>
      </w:r>
      <w:r w:rsidRPr="006C01E3">
        <w:rPr>
          <w:rFonts w:asciiTheme="minorHAnsi" w:hAnsiTheme="minorHAnsi" w:cstheme="minorHAnsi"/>
          <w:b/>
          <w:sz w:val="22"/>
          <w:szCs w:val="22"/>
        </w:rPr>
        <w:t xml:space="preserve"> do IWZ</w:t>
      </w:r>
    </w:p>
    <w:p w14:paraId="48A478ED" w14:textId="3C99C265" w:rsidR="007D1AA9" w:rsidRPr="006C01E3" w:rsidRDefault="007D1AA9" w:rsidP="007D1AA9">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0D06B0">
        <w:rPr>
          <w:rFonts w:asciiTheme="minorHAnsi" w:hAnsiTheme="minorHAnsi" w:cstheme="minorHAnsi"/>
          <w:b/>
          <w:sz w:val="22"/>
          <w:szCs w:val="22"/>
        </w:rPr>
        <w:t>.221</w:t>
      </w:r>
      <w:r w:rsidR="0000694E">
        <w:rPr>
          <w:rFonts w:asciiTheme="minorHAnsi" w:hAnsiTheme="minorHAnsi" w:cstheme="minorHAnsi"/>
          <w:b/>
          <w:sz w:val="22"/>
          <w:szCs w:val="22"/>
        </w:rPr>
        <w:t>.</w:t>
      </w:r>
      <w:r w:rsidR="006B4518">
        <w:rPr>
          <w:rFonts w:asciiTheme="minorHAnsi" w:hAnsiTheme="minorHAnsi" w:cstheme="minorHAnsi"/>
          <w:b/>
          <w:sz w:val="22"/>
          <w:szCs w:val="22"/>
        </w:rPr>
        <w:t>8</w:t>
      </w:r>
      <w:r w:rsidR="0000694E">
        <w:rPr>
          <w:rFonts w:asciiTheme="minorHAnsi" w:hAnsiTheme="minorHAnsi" w:cstheme="minorHAnsi"/>
          <w:b/>
          <w:sz w:val="22"/>
          <w:szCs w:val="22"/>
        </w:rPr>
        <w:t>.2020</w:t>
      </w:r>
    </w:p>
    <w:p w14:paraId="68BFFEDA" w14:textId="77777777" w:rsidR="007D1AA9" w:rsidRPr="006C01E3" w:rsidRDefault="007D1AA9" w:rsidP="007D1AA9">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14:paraId="28A0DA79" w14:textId="77777777" w:rsidR="007D1AA9" w:rsidRDefault="007D1AA9" w:rsidP="007D1AA9">
      <w:pPr>
        <w:rPr>
          <w:rFonts w:asciiTheme="minorHAnsi" w:hAnsiTheme="minorHAnsi" w:cstheme="minorHAnsi"/>
          <w:b/>
          <w:sz w:val="18"/>
          <w:szCs w:val="18"/>
        </w:rPr>
      </w:pPr>
    </w:p>
    <w:p w14:paraId="3DEA0F4D" w14:textId="77777777" w:rsidR="007D1AA9" w:rsidRDefault="007D1AA9" w:rsidP="007D1AA9">
      <w:pPr>
        <w:rPr>
          <w:rFonts w:asciiTheme="minorHAnsi" w:hAnsiTheme="minorHAnsi" w:cstheme="minorHAnsi"/>
          <w:b/>
          <w:sz w:val="18"/>
          <w:szCs w:val="18"/>
        </w:rPr>
      </w:pPr>
    </w:p>
    <w:p w14:paraId="5759D16A" w14:textId="77777777" w:rsidR="007D1AA9" w:rsidRPr="006C01E3" w:rsidRDefault="007D1AA9" w:rsidP="007D1AA9">
      <w:pPr>
        <w:rPr>
          <w:rFonts w:asciiTheme="minorHAnsi" w:hAnsiTheme="minorHAnsi" w:cstheme="minorHAnsi"/>
          <w:b/>
          <w:sz w:val="18"/>
          <w:szCs w:val="18"/>
        </w:rPr>
      </w:pPr>
    </w:p>
    <w:p w14:paraId="2BC3C48C" w14:textId="77777777" w:rsidR="007D1AA9" w:rsidRPr="006C01E3" w:rsidRDefault="007D1AA9" w:rsidP="007D1AA9">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14:paraId="1057FE10" w14:textId="77777777" w:rsidR="007D1AA9" w:rsidRPr="006C01E3" w:rsidRDefault="007D1AA9" w:rsidP="007D1AA9">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14:paraId="1ABA5F11" w14:textId="7CE09F26" w:rsidR="007D1AA9" w:rsidRPr="006C01E3" w:rsidRDefault="007D1AA9" w:rsidP="007D1AA9">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w:t>
      </w:r>
      <w:r w:rsidR="00387EE2">
        <w:rPr>
          <w:rFonts w:asciiTheme="minorHAnsi" w:hAnsiTheme="minorHAnsi" w:cstheme="minorHAnsi"/>
        </w:rPr>
        <w:t> </w:t>
      </w:r>
      <w:r w:rsidRPr="006C01E3">
        <w:rPr>
          <w:rFonts w:asciiTheme="minorHAnsi" w:hAnsiTheme="minorHAnsi" w:cstheme="minorHAnsi"/>
        </w:rPr>
        <w:t>realizację usług społecznych obejmujących:</w:t>
      </w:r>
    </w:p>
    <w:p w14:paraId="7ADDCBF0" w14:textId="77777777" w:rsidR="007D1AA9" w:rsidRPr="006C01E3" w:rsidRDefault="007D1AA9" w:rsidP="007D1AA9">
      <w:pPr>
        <w:rPr>
          <w:rFonts w:asciiTheme="minorHAnsi" w:hAnsiTheme="minorHAnsi" w:cstheme="minorHAnsi"/>
        </w:rPr>
      </w:pPr>
    </w:p>
    <w:p w14:paraId="29E5C24E" w14:textId="38CD2D71" w:rsidR="007D1AA9" w:rsidRPr="00D34981" w:rsidRDefault="007D1AA9" w:rsidP="007D1AA9">
      <w:pPr>
        <w:rPr>
          <w:rFonts w:ascii="Calibri" w:hAnsi="Calibri" w:cs="Calibri"/>
          <w:b/>
          <w:bCs/>
          <w:sz w:val="20"/>
          <w:szCs w:val="20"/>
        </w:rPr>
      </w:pPr>
      <w:r w:rsidRPr="00D34981">
        <w:rPr>
          <w:rFonts w:ascii="Calibri" w:hAnsi="Calibri" w:cs="Calibri"/>
          <w:b/>
        </w:rPr>
        <w:t>„</w:t>
      </w:r>
      <w:r w:rsidRPr="00D34981">
        <w:rPr>
          <w:rFonts w:ascii="Calibri" w:eastAsia="Verdana,Bold" w:hAnsi="Calibri" w:cs="Calibri"/>
          <w:b/>
          <w:bCs/>
          <w:sz w:val="20"/>
          <w:szCs w:val="20"/>
        </w:rPr>
        <w:t xml:space="preserve">Specjalistyczne usługi opiekuńcze dla osób z zaburzeniami psychicznymi (w tym dla osób z autyzmem) </w:t>
      </w:r>
      <w:r w:rsidRPr="00D34981">
        <w:rPr>
          <w:rFonts w:ascii="Calibri" w:hAnsi="Calibri" w:cs="Calibri"/>
          <w:b/>
          <w:sz w:val="20"/>
          <w:szCs w:val="20"/>
        </w:rPr>
        <w:t>na</w:t>
      </w:r>
      <w:r w:rsidR="00387EE2">
        <w:rPr>
          <w:rFonts w:ascii="Calibri" w:hAnsi="Calibri" w:cs="Calibri"/>
          <w:b/>
          <w:sz w:val="20"/>
          <w:szCs w:val="20"/>
        </w:rPr>
        <w:t> </w:t>
      </w:r>
      <w:r w:rsidRPr="00D34981">
        <w:rPr>
          <w:rFonts w:ascii="Calibri" w:hAnsi="Calibri" w:cs="Calibri"/>
          <w:b/>
          <w:sz w:val="20"/>
          <w:szCs w:val="20"/>
        </w:rPr>
        <w:t>rzecz mieszkańców Rumi</w:t>
      </w:r>
      <w:r w:rsidRPr="00D34981">
        <w:rPr>
          <w:rFonts w:ascii="Calibri" w:hAnsi="Calibri" w:cs="Calibri"/>
          <w:b/>
          <w:bCs/>
          <w:sz w:val="20"/>
          <w:szCs w:val="20"/>
        </w:rPr>
        <w:t xml:space="preserve"> - Świadczeniobiorców Miejskiego Ośrodka Pomocy Społecznej w Rumi”</w:t>
      </w:r>
    </w:p>
    <w:p w14:paraId="6E5BF796" w14:textId="77777777" w:rsidR="007D1AA9" w:rsidRPr="006C01E3" w:rsidRDefault="007D1AA9" w:rsidP="007D1AA9">
      <w:pPr>
        <w:rPr>
          <w:rFonts w:asciiTheme="minorHAnsi" w:hAnsiTheme="minorHAnsi" w:cstheme="minorHAnsi"/>
          <w:b/>
          <w:i/>
        </w:rPr>
      </w:pPr>
    </w:p>
    <w:p w14:paraId="593619BF" w14:textId="77777777" w:rsidR="007D1AA9" w:rsidRPr="006C01E3" w:rsidRDefault="007D1AA9" w:rsidP="007D1AA9">
      <w:pPr>
        <w:spacing w:line="276" w:lineRule="auto"/>
        <w:rPr>
          <w:rFonts w:asciiTheme="minorHAnsi" w:hAnsiTheme="minorHAnsi" w:cstheme="minorHAnsi"/>
        </w:rPr>
      </w:pPr>
    </w:p>
    <w:p w14:paraId="0B868FBA" w14:textId="77777777"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informuję, iż Wykonawca:</w:t>
      </w:r>
    </w:p>
    <w:p w14:paraId="44449628" w14:textId="77777777" w:rsidR="007D1AA9" w:rsidRPr="006C01E3" w:rsidRDefault="007D1AA9" w:rsidP="007D1AA9">
      <w:pPr>
        <w:spacing w:line="276" w:lineRule="auto"/>
        <w:rPr>
          <w:rFonts w:asciiTheme="minorHAnsi" w:hAnsiTheme="minorHAnsi" w:cstheme="minorHAnsi"/>
        </w:rPr>
      </w:pPr>
    </w:p>
    <w:p w14:paraId="1641503B"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62AF96C9"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0538956F" w14:textId="77777777" w:rsidR="007D1AA9" w:rsidRPr="006C01E3" w:rsidRDefault="007D1AA9" w:rsidP="007D1AA9">
      <w:pPr>
        <w:spacing w:line="360" w:lineRule="auto"/>
        <w:rPr>
          <w:rFonts w:asciiTheme="minorHAnsi" w:hAnsiTheme="minorHAnsi" w:cstheme="minorHAnsi"/>
        </w:rPr>
      </w:pPr>
      <w:r w:rsidRPr="006C01E3">
        <w:rPr>
          <w:rFonts w:asciiTheme="minorHAnsi" w:hAnsiTheme="minorHAnsi" w:cstheme="minorHAnsi"/>
        </w:rPr>
        <w:t>…………………………………………………………………………………………………</w:t>
      </w:r>
    </w:p>
    <w:p w14:paraId="66C972D4" w14:textId="77777777" w:rsidR="007D1AA9" w:rsidRDefault="007D1AA9" w:rsidP="007D1AA9">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14:paraId="59470EFF" w14:textId="77777777" w:rsidR="007D1AA9" w:rsidRDefault="007D1AA9" w:rsidP="007D1AA9">
      <w:pPr>
        <w:spacing w:line="276" w:lineRule="auto"/>
        <w:rPr>
          <w:rFonts w:asciiTheme="minorHAnsi" w:hAnsiTheme="minorHAnsi" w:cstheme="minorHAnsi"/>
          <w:sz w:val="18"/>
          <w:szCs w:val="18"/>
        </w:rPr>
      </w:pPr>
    </w:p>
    <w:p w14:paraId="161740A1" w14:textId="77777777" w:rsidR="007D1AA9" w:rsidRDefault="007D1AA9" w:rsidP="007D1AA9">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14:paraId="15171ADC" w14:textId="77777777" w:rsidR="007D1AA9" w:rsidRDefault="007D1AA9" w:rsidP="007D1AA9">
      <w:pPr>
        <w:spacing w:line="276" w:lineRule="auto"/>
        <w:rPr>
          <w:rFonts w:asciiTheme="minorHAnsi" w:hAnsiTheme="minorHAnsi" w:cstheme="minorHAnsi"/>
        </w:rPr>
      </w:pPr>
    </w:p>
    <w:p w14:paraId="326E3081" w14:textId="05B1A8A3" w:rsidR="007D1AA9" w:rsidRDefault="007D1AA9" w:rsidP="007D1AA9">
      <w:pPr>
        <w:spacing w:line="276" w:lineRule="auto"/>
        <w:rPr>
          <w:rFonts w:asciiTheme="minorHAnsi" w:hAnsiTheme="minorHAnsi" w:cstheme="minorHAnsi"/>
        </w:rPr>
      </w:pPr>
      <w:r>
        <w:rPr>
          <w:rFonts w:asciiTheme="minorHAnsi" w:hAnsiTheme="minorHAnsi" w:cstheme="minorHAnsi"/>
        </w:rPr>
        <w:t>- posiada / nie posiada* zaległości w opłacaniu składek na ubezpieczenie społeczne i</w:t>
      </w:r>
      <w:r w:rsidR="00387EE2">
        <w:rPr>
          <w:rFonts w:asciiTheme="minorHAnsi" w:hAnsiTheme="minorHAnsi" w:cstheme="minorHAnsi"/>
        </w:rPr>
        <w:t> </w:t>
      </w:r>
      <w:r>
        <w:rPr>
          <w:rFonts w:asciiTheme="minorHAnsi" w:hAnsiTheme="minorHAnsi" w:cstheme="minorHAnsi"/>
        </w:rPr>
        <w:t>ubezpieczenie zdrowotne</w:t>
      </w:r>
    </w:p>
    <w:p w14:paraId="4847A2C0" w14:textId="77777777" w:rsidR="007D1AA9" w:rsidRDefault="007D1AA9" w:rsidP="007D1AA9">
      <w:pPr>
        <w:spacing w:line="276" w:lineRule="auto"/>
        <w:rPr>
          <w:rFonts w:asciiTheme="minorHAnsi" w:hAnsiTheme="minorHAnsi" w:cstheme="minorHAnsi"/>
        </w:rPr>
      </w:pPr>
    </w:p>
    <w:p w14:paraId="7F3B6A13" w14:textId="77777777" w:rsidR="007D1AA9" w:rsidRDefault="007D1AA9" w:rsidP="007D1AA9">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14:paraId="2561624D" w14:textId="77777777" w:rsidR="007D1AA9" w:rsidRDefault="007D1AA9" w:rsidP="007D1AA9">
      <w:pPr>
        <w:jc w:val="left"/>
        <w:rPr>
          <w:rFonts w:asciiTheme="minorHAnsi" w:hAnsiTheme="minorHAnsi" w:cstheme="minorHAnsi"/>
        </w:rPr>
      </w:pPr>
    </w:p>
    <w:p w14:paraId="2404E024" w14:textId="77777777" w:rsidR="007D1AA9" w:rsidRDefault="007D1AA9" w:rsidP="007D1AA9">
      <w:pPr>
        <w:spacing w:line="276" w:lineRule="auto"/>
        <w:rPr>
          <w:rFonts w:asciiTheme="minorHAnsi" w:hAnsiTheme="minorHAnsi" w:cstheme="minorHAnsi"/>
        </w:rPr>
      </w:pPr>
    </w:p>
    <w:p w14:paraId="6A179972" w14:textId="77777777" w:rsidR="007D1AA9" w:rsidRPr="006C01E3" w:rsidRDefault="007D1AA9" w:rsidP="007D1AA9">
      <w:pPr>
        <w:spacing w:line="276" w:lineRule="auto"/>
        <w:rPr>
          <w:rFonts w:asciiTheme="minorHAnsi" w:hAnsiTheme="minorHAnsi" w:cstheme="minorHAnsi"/>
          <w:sz w:val="18"/>
          <w:szCs w:val="18"/>
        </w:rPr>
      </w:pPr>
    </w:p>
    <w:p w14:paraId="2666987C" w14:textId="77777777" w:rsidR="007D1AA9" w:rsidRPr="006C01E3" w:rsidRDefault="007D1AA9" w:rsidP="007D1AA9">
      <w:pPr>
        <w:keepLines/>
        <w:autoSpaceDE w:val="0"/>
        <w:autoSpaceDN w:val="0"/>
        <w:adjustRightInd w:val="0"/>
        <w:jc w:val="right"/>
        <w:rPr>
          <w:rFonts w:asciiTheme="minorHAnsi" w:hAnsiTheme="minorHAnsi" w:cstheme="minorHAnsi"/>
          <w:b/>
          <w:bCs/>
          <w:color w:val="000000"/>
        </w:rPr>
      </w:pPr>
    </w:p>
    <w:p w14:paraId="48F4A05E"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14:paraId="6BB90F63"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14:paraId="35902F9E" w14:textId="77777777" w:rsidR="007D1AA9" w:rsidRPr="006C01E3" w:rsidRDefault="007D1AA9" w:rsidP="007D1AA9">
      <w:pPr>
        <w:keepLines/>
        <w:autoSpaceDE w:val="0"/>
        <w:autoSpaceDN w:val="0"/>
        <w:adjustRightInd w:val="0"/>
        <w:ind w:left="502"/>
        <w:rPr>
          <w:rFonts w:asciiTheme="minorHAnsi" w:hAnsiTheme="minorHAnsi" w:cstheme="minorHAnsi"/>
          <w:b/>
          <w:bCs/>
          <w:color w:val="000000"/>
          <w:sz w:val="22"/>
          <w:szCs w:val="22"/>
        </w:rPr>
      </w:pPr>
    </w:p>
    <w:p w14:paraId="777F948A" w14:textId="77777777" w:rsidR="007D1AA9" w:rsidRPr="006C01E3" w:rsidRDefault="007D1AA9" w:rsidP="007D1AA9">
      <w:pPr>
        <w:pStyle w:val="Tekstpodstawowy"/>
        <w:ind w:left="284"/>
        <w:rPr>
          <w:rFonts w:asciiTheme="minorHAnsi" w:hAnsiTheme="minorHAnsi" w:cstheme="minorHAnsi"/>
          <w:sz w:val="20"/>
        </w:rPr>
      </w:pPr>
    </w:p>
    <w:p w14:paraId="747271A8" w14:textId="77777777" w:rsidR="007D1AA9" w:rsidRPr="006C01E3" w:rsidRDefault="007D1AA9" w:rsidP="007D1AA9">
      <w:pPr>
        <w:spacing w:line="276" w:lineRule="auto"/>
        <w:rPr>
          <w:rFonts w:asciiTheme="minorHAnsi" w:hAnsiTheme="minorHAnsi" w:cstheme="minorHAnsi"/>
        </w:rPr>
      </w:pPr>
      <w:r w:rsidRPr="006C01E3">
        <w:rPr>
          <w:rFonts w:asciiTheme="minorHAnsi" w:hAnsiTheme="minorHAnsi" w:cstheme="minorHAnsi"/>
        </w:rPr>
        <w:t xml:space="preserve">Miejsce i data: </w:t>
      </w:r>
    </w:p>
    <w:p w14:paraId="657F403A" w14:textId="77777777" w:rsidR="007D1AA9" w:rsidRPr="006C01E3" w:rsidRDefault="007D1AA9" w:rsidP="007D1AA9">
      <w:pPr>
        <w:spacing w:line="276" w:lineRule="auto"/>
        <w:rPr>
          <w:rFonts w:asciiTheme="minorHAnsi" w:hAnsiTheme="minorHAnsi" w:cstheme="minorHAnsi"/>
          <w:b/>
        </w:rPr>
      </w:pPr>
      <w:r w:rsidRPr="006C01E3">
        <w:rPr>
          <w:rFonts w:asciiTheme="minorHAnsi" w:hAnsiTheme="minorHAnsi" w:cstheme="minorHAnsi"/>
        </w:rPr>
        <w:t>........................................................                                    ...........................................................</w:t>
      </w:r>
    </w:p>
    <w:p w14:paraId="5DCFD732" w14:textId="77777777" w:rsidR="007D1AA9" w:rsidRPr="006C01E3" w:rsidRDefault="007D1AA9" w:rsidP="007D1AA9">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14:paraId="097F891C" w14:textId="77777777" w:rsidR="007D1AA9" w:rsidRPr="0046641B" w:rsidRDefault="007D1AA9" w:rsidP="007D1AA9">
      <w:pPr>
        <w:ind w:left="5953" w:right="-61" w:hanging="373"/>
        <w:rPr>
          <w:rFonts w:asciiTheme="minorHAnsi" w:hAnsiTheme="minorHAnsi" w:cstheme="minorHAnsi"/>
          <w:iCs/>
          <w:sz w:val="16"/>
          <w:szCs w:val="16"/>
        </w:rPr>
      </w:pPr>
    </w:p>
    <w:p w14:paraId="7CBBB8E1" w14:textId="77777777" w:rsidR="007D1AA9" w:rsidRDefault="007D1AA9" w:rsidP="005762F9">
      <w:pPr>
        <w:autoSpaceDE w:val="0"/>
        <w:autoSpaceDN w:val="0"/>
        <w:adjustRightInd w:val="0"/>
        <w:rPr>
          <w:sz w:val="20"/>
          <w:szCs w:val="20"/>
        </w:rPr>
      </w:pPr>
    </w:p>
    <w:p w14:paraId="48B09B68" w14:textId="77777777" w:rsidR="007D1AA9" w:rsidRDefault="007D1AA9" w:rsidP="005762F9">
      <w:pPr>
        <w:autoSpaceDE w:val="0"/>
        <w:autoSpaceDN w:val="0"/>
        <w:adjustRightInd w:val="0"/>
        <w:rPr>
          <w:sz w:val="20"/>
          <w:szCs w:val="20"/>
        </w:rPr>
      </w:pPr>
    </w:p>
    <w:p w14:paraId="3A46AE70" w14:textId="77777777" w:rsidR="007D1AA9" w:rsidRDefault="007D1AA9" w:rsidP="005762F9">
      <w:pPr>
        <w:autoSpaceDE w:val="0"/>
        <w:autoSpaceDN w:val="0"/>
        <w:adjustRightInd w:val="0"/>
        <w:rPr>
          <w:sz w:val="20"/>
          <w:szCs w:val="20"/>
        </w:rPr>
      </w:pPr>
    </w:p>
    <w:p w14:paraId="449EC75E" w14:textId="77777777" w:rsidR="007D1AA9" w:rsidRDefault="007D1AA9" w:rsidP="005762F9">
      <w:pPr>
        <w:autoSpaceDE w:val="0"/>
        <w:autoSpaceDN w:val="0"/>
        <w:adjustRightInd w:val="0"/>
        <w:rPr>
          <w:sz w:val="20"/>
          <w:szCs w:val="20"/>
        </w:rPr>
      </w:pPr>
    </w:p>
    <w:p w14:paraId="1A534255" w14:textId="77777777" w:rsidR="007D1AA9" w:rsidRDefault="007D1AA9" w:rsidP="00955C87">
      <w:pPr>
        <w:autoSpaceDE w:val="0"/>
        <w:autoSpaceDN w:val="0"/>
        <w:adjustRightInd w:val="0"/>
        <w:outlineLvl w:val="0"/>
        <w:rPr>
          <w:rFonts w:asciiTheme="minorHAnsi" w:hAnsiTheme="minorHAnsi"/>
          <w:b/>
          <w:sz w:val="22"/>
          <w:szCs w:val="22"/>
        </w:rPr>
      </w:pPr>
    </w:p>
    <w:p w14:paraId="072480E9"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p w14:paraId="1E722FCE"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p w14:paraId="1DA0BE6A" w14:textId="77777777" w:rsidR="007D1AA9" w:rsidRDefault="007D1AA9" w:rsidP="00BE61AC">
      <w:pPr>
        <w:autoSpaceDE w:val="0"/>
        <w:autoSpaceDN w:val="0"/>
        <w:adjustRightInd w:val="0"/>
        <w:ind w:left="4962"/>
        <w:jc w:val="right"/>
        <w:outlineLvl w:val="0"/>
        <w:rPr>
          <w:rFonts w:asciiTheme="minorHAnsi" w:hAnsiTheme="minorHAnsi"/>
          <w:b/>
          <w:sz w:val="22"/>
          <w:szCs w:val="22"/>
        </w:rPr>
      </w:pPr>
    </w:p>
    <w:sectPr w:rsidR="007D1AA9" w:rsidSect="00F2752B">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16C8F" w14:textId="77777777" w:rsidR="00E27E41" w:rsidRDefault="00E27E41">
      <w:r>
        <w:separator/>
      </w:r>
    </w:p>
  </w:endnote>
  <w:endnote w:type="continuationSeparator" w:id="0">
    <w:p w14:paraId="2DF50B66" w14:textId="77777777" w:rsidR="00E27E41" w:rsidRDefault="00E2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Arial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37034" w14:textId="77777777" w:rsidR="00E35507" w:rsidRDefault="00E35507"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C45914" w14:textId="77777777" w:rsidR="00E35507" w:rsidRDefault="00E35507" w:rsidP="005762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205B" w14:textId="77777777" w:rsidR="00E35507" w:rsidRPr="000E67A1" w:rsidRDefault="00E35507" w:rsidP="005762F9">
    <w:pPr>
      <w:pStyle w:val="Stopka"/>
      <w:tabs>
        <w:tab w:val="left" w:pos="247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EC271" w14:textId="77777777" w:rsidR="00E27E41" w:rsidRDefault="00E27E41">
      <w:r>
        <w:separator/>
      </w:r>
    </w:p>
  </w:footnote>
  <w:footnote w:type="continuationSeparator" w:id="0">
    <w:p w14:paraId="039FCC16" w14:textId="77777777" w:rsidR="00E27E41" w:rsidRDefault="00E27E41">
      <w:r>
        <w:continuationSeparator/>
      </w:r>
    </w:p>
  </w:footnote>
  <w:footnote w:id="1">
    <w:p w14:paraId="1C9CE2B4" w14:textId="77777777" w:rsidR="00E35507" w:rsidRPr="001201D6" w:rsidRDefault="00E35507" w:rsidP="007D1AA9">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14:paraId="49B1C777" w14:textId="77777777" w:rsidR="00E35507" w:rsidRPr="00101C57" w:rsidRDefault="00E35507" w:rsidP="00101C57">
      <w:pPr>
        <w:pStyle w:val="Tekstprzypisudolnego"/>
        <w:contextualSpacing/>
        <w:rPr>
          <w:rFonts w:ascii="Calibri" w:hAnsi="Calibri"/>
          <w:bCs/>
        </w:rPr>
      </w:pPr>
      <w:r>
        <w:rPr>
          <w:rStyle w:val="Odwoanieprzypisudolnego"/>
        </w:rPr>
        <w:footnoteRef/>
      </w:r>
      <w:r w:rsidRPr="00F6037A">
        <w:rPr>
          <w:rFonts w:ascii="Arial" w:hAnsi="Arial"/>
          <w:b/>
          <w:snapToGrid w:val="0"/>
          <w:color w:val="000000"/>
          <w:sz w:val="22"/>
        </w:rPr>
        <w:t xml:space="preserve">* </w:t>
      </w:r>
      <w:r w:rsidRPr="001201D6">
        <w:rPr>
          <w:rFonts w:ascii="Calibri" w:hAnsi="Calibri"/>
          <w:bCs/>
        </w:rPr>
        <w:t>Zapis zamieszczony we wzorze formularza w celach informacyjnych – do usunięcia przez Wykonawcę</w:t>
      </w:r>
    </w:p>
    <w:p w14:paraId="443E0349" w14:textId="77777777" w:rsidR="00E35507" w:rsidRPr="001201D6" w:rsidRDefault="00E35507" w:rsidP="007D1AA9">
      <w:pPr>
        <w:contextualSpacing/>
        <w:rPr>
          <w:rFonts w:ascii="Calibri" w:hAnsi="Calibri"/>
          <w:sz w:val="16"/>
          <w:szCs w:val="16"/>
        </w:rPr>
      </w:pPr>
      <w:r w:rsidRPr="001201D6">
        <w:rPr>
          <w:rFonts w:ascii="Calibri" w:hAnsi="Calibri"/>
          <w:sz w:val="16"/>
          <w:szCs w:val="16"/>
        </w:rPr>
        <w:t>W zależności od formy prawnej Wykonawcy</w:t>
      </w:r>
    </w:p>
    <w:p w14:paraId="1A10E64E" w14:textId="77777777" w:rsidR="00E35507" w:rsidRPr="001201D6" w:rsidRDefault="00E35507" w:rsidP="007D1AA9">
      <w:pPr>
        <w:contextualSpacing/>
        <w:rPr>
          <w:rFonts w:ascii="Calibri" w:hAnsi="Calibri"/>
          <w:sz w:val="16"/>
          <w:szCs w:val="16"/>
        </w:rPr>
      </w:pPr>
    </w:p>
    <w:p w14:paraId="15600F90" w14:textId="77777777" w:rsidR="00E35507" w:rsidRPr="001201D6" w:rsidRDefault="00E35507" w:rsidP="007D1AA9">
      <w:pPr>
        <w:contextualSpacing/>
        <w:rPr>
          <w:rFonts w:ascii="Calibri" w:hAnsi="Calibri"/>
          <w:sz w:val="16"/>
          <w:szCs w:val="16"/>
        </w:rPr>
      </w:pPr>
      <w:r w:rsidRPr="001201D6">
        <w:rPr>
          <w:rFonts w:ascii="Calibri" w:hAnsi="Calibri"/>
          <w:sz w:val="16"/>
          <w:szCs w:val="16"/>
        </w:rPr>
        <w:t xml:space="preserve">OSOBA FIZYCZNA PROWADZĄCA DZIAŁALNOĆ GOSPODARCZĄ -...... PESEL………zamieszkały w ...... (kod pocztowy ......), przy ul. ......, wpisany do ewidencji działalności gospodarczej prowadzonej przez ......, pod numerem ......, prowadzący działalność gospodarczą pod firmą...... w ...... (kod pocztowy ......), przy ul. ......, NIP ......, REGON............, </w:t>
      </w:r>
    </w:p>
    <w:p w14:paraId="2141B6E5" w14:textId="77777777" w:rsidR="00E35507" w:rsidRPr="001201D6" w:rsidRDefault="00E35507" w:rsidP="007D1AA9">
      <w:pPr>
        <w:contextualSpacing/>
        <w:rPr>
          <w:rFonts w:ascii="Calibri" w:hAnsi="Calibri"/>
          <w:sz w:val="16"/>
          <w:szCs w:val="16"/>
        </w:rPr>
      </w:pPr>
    </w:p>
    <w:p w14:paraId="71122FC7" w14:textId="77777777" w:rsidR="00E35507" w:rsidRPr="001201D6" w:rsidRDefault="00E35507" w:rsidP="007D1AA9">
      <w:pPr>
        <w:contextualSpacing/>
        <w:rPr>
          <w:rFonts w:ascii="Calibri" w:hAnsi="Calibri"/>
          <w:sz w:val="16"/>
          <w:szCs w:val="16"/>
        </w:rPr>
      </w:pPr>
    </w:p>
    <w:p w14:paraId="61BFD529" w14:textId="77777777" w:rsidR="00E35507" w:rsidRPr="001201D6" w:rsidRDefault="00E35507" w:rsidP="007D1AA9">
      <w:pPr>
        <w:contextualSpacing/>
        <w:rPr>
          <w:rFonts w:ascii="Calibri" w:hAnsi="Calibri"/>
          <w:sz w:val="16"/>
          <w:szCs w:val="16"/>
        </w:rPr>
      </w:pPr>
      <w:r w:rsidRPr="001201D6">
        <w:rPr>
          <w:rFonts w:ascii="Calibri" w:hAnsi="Calibri"/>
          <w:sz w:val="16"/>
          <w:szCs w:val="16"/>
        </w:rPr>
        <w:t xml:space="preserve">SPÓŁKA AKCYJNA (S.A.) I SPÓŁKA KOMANDYTOWO-AKCYJNA (S.K.A.) – Spółka Akcyjna z siedzibą w ...... (kod pocztowy ......), przy ulicy ...... wpisana do Rejestru Przedsiębiorców Krajowego Rejestru Sądowego prowadzonego przez Sąd Rejonowy ......, pod nr KRS ......, o kapitale zakładowym w wysokości ......zł, wpłaconym w wysokości ......, NIP ......, REGON ......,: </w:t>
      </w:r>
    </w:p>
    <w:p w14:paraId="17616714" w14:textId="77777777" w:rsidR="00E35507" w:rsidRPr="001201D6" w:rsidRDefault="00E35507" w:rsidP="007D1AA9">
      <w:pPr>
        <w:contextualSpacing/>
        <w:rPr>
          <w:rFonts w:ascii="Calibri" w:hAnsi="Calibri"/>
          <w:sz w:val="16"/>
          <w:szCs w:val="16"/>
        </w:rPr>
      </w:pPr>
    </w:p>
    <w:p w14:paraId="0EBC344C" w14:textId="77777777" w:rsidR="00E35507" w:rsidRPr="001201D6" w:rsidRDefault="00E35507" w:rsidP="007D1AA9">
      <w:pPr>
        <w:contextualSpacing/>
        <w:rPr>
          <w:rFonts w:ascii="Calibri" w:hAnsi="Calibri"/>
          <w:sz w:val="16"/>
          <w:szCs w:val="16"/>
        </w:rPr>
      </w:pPr>
      <w:r w:rsidRPr="001201D6">
        <w:rPr>
          <w:rFonts w:ascii="Calibri" w:hAnsi="Calibri"/>
          <w:sz w:val="16"/>
          <w:szCs w:val="16"/>
        </w:rPr>
        <w:t xml:space="preserve">SPÓŁKA Z OGRANICZONĄODPOWIEDZIALNOŚCIĄ (sp. z o.o. lub spółka z o.o.) – Spółka z ograniczoną odpowiedzialnością z siedzibą w ...... (kod pocztowy ......), przy ulicy ......, wpisana do Rejestru Przedsiębiorców Krajowego Rejestru Sądowego prowadzonego przez Sąd Rejonowy ......, pod nr KRS ......, o kapitale zakładowym w wysokości ...... zł, NIP ......, REGON ......, </w:t>
      </w:r>
    </w:p>
    <w:p w14:paraId="652F0CC4" w14:textId="77777777" w:rsidR="00E35507" w:rsidRPr="001201D6" w:rsidRDefault="00E35507" w:rsidP="007D1AA9">
      <w:pPr>
        <w:contextualSpacing/>
        <w:rPr>
          <w:rFonts w:ascii="Calibri" w:hAnsi="Calibri"/>
          <w:sz w:val="16"/>
          <w:szCs w:val="16"/>
        </w:rPr>
      </w:pPr>
    </w:p>
    <w:p w14:paraId="5909AE24" w14:textId="77777777" w:rsidR="00E35507" w:rsidRPr="001201D6" w:rsidRDefault="00E35507" w:rsidP="007D1AA9">
      <w:pPr>
        <w:contextualSpacing/>
        <w:rPr>
          <w:rFonts w:ascii="Calibri" w:hAnsi="Calibri"/>
          <w:sz w:val="16"/>
          <w:szCs w:val="16"/>
        </w:rPr>
      </w:pPr>
      <w:r w:rsidRPr="001201D6">
        <w:rPr>
          <w:rFonts w:ascii="Calibri" w:hAnsi="Calibri"/>
          <w:sz w:val="16"/>
          <w:szCs w:val="16"/>
        </w:rPr>
        <w:t>SPÓŁKI OSOBOWE: SPÓŁKA JAWNA (</w:t>
      </w:r>
      <w:proofErr w:type="spellStart"/>
      <w:r w:rsidRPr="001201D6">
        <w:rPr>
          <w:rFonts w:ascii="Calibri" w:hAnsi="Calibri"/>
          <w:sz w:val="16"/>
          <w:szCs w:val="16"/>
        </w:rPr>
        <w:t>sp.j</w:t>
      </w:r>
      <w:proofErr w:type="spellEnd"/>
      <w:r w:rsidRPr="001201D6">
        <w:rPr>
          <w:rFonts w:ascii="Calibri" w:hAnsi="Calibri"/>
          <w:sz w:val="16"/>
          <w:szCs w:val="16"/>
        </w:rPr>
        <w:t>.), SPÓŁKA KOMANDYTOWA (sp.k.), SPÓŁKA PARTNERSKA (</w:t>
      </w:r>
      <w:proofErr w:type="spellStart"/>
      <w:r w:rsidRPr="001201D6">
        <w:rPr>
          <w:rFonts w:ascii="Calibri" w:hAnsi="Calibri"/>
          <w:sz w:val="16"/>
          <w:szCs w:val="16"/>
        </w:rPr>
        <w:t>sp.p</w:t>
      </w:r>
      <w:proofErr w:type="spellEnd"/>
      <w:r w:rsidRPr="001201D6">
        <w:rPr>
          <w:rFonts w:ascii="Calibri" w:hAnsi="Calibri"/>
          <w:sz w:val="16"/>
          <w:szCs w:val="16"/>
        </w:rPr>
        <w:t xml:space="preserve">.) –  ...... Spółka ….. z siedzibą w ...... (kod pocztowy ......), przy ulicy ......, wpisana do Rejestru Przedsiębiorców Krajowego Rejestru Sądowego prowadzonego przez Sąd Rejonowy ......, pod nr KRS ......, NIP ......, REGON ......, </w:t>
      </w:r>
    </w:p>
    <w:p w14:paraId="636A8D58" w14:textId="77777777" w:rsidR="00E35507" w:rsidRPr="001201D6" w:rsidRDefault="00E35507" w:rsidP="007D1AA9">
      <w:pPr>
        <w:contextualSpacing/>
        <w:rPr>
          <w:rFonts w:ascii="Calibri" w:hAnsi="Calibri"/>
          <w:sz w:val="16"/>
          <w:szCs w:val="16"/>
        </w:rPr>
      </w:pPr>
    </w:p>
    <w:p w14:paraId="09BD42E3" w14:textId="77777777" w:rsidR="00E35507" w:rsidRPr="001201D6" w:rsidRDefault="00E35507" w:rsidP="007D1AA9">
      <w:pPr>
        <w:contextualSpacing/>
        <w:rPr>
          <w:rFonts w:ascii="Calibri" w:hAnsi="Calibri"/>
          <w:sz w:val="16"/>
          <w:szCs w:val="16"/>
        </w:rPr>
      </w:pPr>
      <w:r w:rsidRPr="001201D6">
        <w:rPr>
          <w:rFonts w:ascii="Calibri" w:hAnsi="Calibri"/>
          <w:sz w:val="16"/>
          <w:szCs w:val="16"/>
        </w:rPr>
        <w:t xml:space="preserve">SPÓŁKA CYWILNA (s.c.) –….... PESEL………..zamieszkały w ...... (kod pocztowy ......), przy ul. ......, wpisany do ewidencji działalności gospodarczej prowadzonej przez ......, pod numerem ...... i ...... PESEL………….zamieszkały w ...... (kod pocztowy ......), przy ul. ......, wpisany do ewidencji działalności gospodarczej prowadzonej przez ......, pod numerem ......, prowadzący wspólnie działalność gospodarczą w formie spółki cywilnej pod firmą...... w ...... (kod pocztowy ......), przy ul. ......, NIP ......, REGON............na podstawie umowy spółki z dnia……., </w:t>
      </w:r>
    </w:p>
    <w:p w14:paraId="3CBBB0BE" w14:textId="77777777" w:rsidR="00E35507" w:rsidRPr="001201D6" w:rsidRDefault="00E35507" w:rsidP="007D1AA9">
      <w:pPr>
        <w:contextualSpacing/>
        <w:rPr>
          <w:rFonts w:ascii="Calibri" w:hAnsi="Calibri"/>
          <w:sz w:val="16"/>
          <w:szCs w:val="16"/>
        </w:rPr>
      </w:pPr>
    </w:p>
    <w:p w14:paraId="07783E4C" w14:textId="77777777" w:rsidR="00E35507" w:rsidRDefault="00E35507" w:rsidP="007D1AA9">
      <w:pPr>
        <w:contextualSpacing/>
        <w:rPr>
          <w:color w:val="000000"/>
          <w:sz w:val="20"/>
          <w:szCs w:val="20"/>
        </w:rPr>
      </w:pPr>
      <w:r w:rsidRPr="001201D6">
        <w:rPr>
          <w:rFonts w:ascii="Calibri" w:hAnsi="Calibri"/>
          <w:sz w:val="16"/>
          <w:szCs w:val="16"/>
        </w:rPr>
        <w:t>- STOWARZYSZENIA, INNE ORGANIZACJE SPOŁECZNE I ZAWODOWE, FUNDACJE WPISANE DO KRS – ... z siedzibą w ...... (kod pocztowy ......), przy ulicy ......, wpisana do Rejestru Stowarzyszeń/Przedsiębiorców Krajowego Rejestru Sądowego prowadzonego przez Sąd Rejonowy ......, pod nr KRS ......, NIP ........., REGON ......</w:t>
      </w:r>
    </w:p>
    <w:p w14:paraId="2AFA91D9" w14:textId="77777777" w:rsidR="00E35507" w:rsidRDefault="00E35507" w:rsidP="007D1AA9">
      <w:pPr>
        <w:autoSpaceDE w:val="0"/>
        <w:autoSpaceDN w:val="0"/>
        <w:adjustRightInd w:val="0"/>
        <w:rPr>
          <w:color w:val="000000"/>
          <w:sz w:val="20"/>
          <w:szCs w:val="20"/>
        </w:rPr>
      </w:pPr>
    </w:p>
    <w:p w14:paraId="69B9FA10" w14:textId="77777777" w:rsidR="00E35507" w:rsidRDefault="00E35507" w:rsidP="007D1AA9">
      <w:pPr>
        <w:autoSpaceDE w:val="0"/>
        <w:autoSpaceDN w:val="0"/>
        <w:adjustRightInd w:val="0"/>
        <w:rPr>
          <w:color w:val="000000"/>
          <w:sz w:val="20"/>
          <w:szCs w:val="20"/>
        </w:rPr>
      </w:pPr>
      <w:r>
        <w:rPr>
          <w:color w:val="000000"/>
          <w:sz w:val="20"/>
          <w:szCs w:val="20"/>
        </w:rPr>
        <w:br w:type="page"/>
      </w:r>
    </w:p>
    <w:p w14:paraId="1EBB158D" w14:textId="77777777" w:rsidR="00E35507" w:rsidRDefault="00E35507" w:rsidP="007D1AA9">
      <w:pPr>
        <w:pStyle w:val="Tekstprzypisudolnego"/>
      </w:pPr>
    </w:p>
    <w:p w14:paraId="0A367E9E" w14:textId="77777777" w:rsidR="00E35507" w:rsidRDefault="00E35507" w:rsidP="007D1AA9">
      <w:pPr>
        <w:pStyle w:val="Tekstprzypisudolnego"/>
      </w:pPr>
    </w:p>
  </w:footnote>
  <w:footnote w:id="3">
    <w:p w14:paraId="67A4364F" w14:textId="77777777" w:rsidR="00E35507" w:rsidRPr="00BE61AC" w:rsidRDefault="00E35507" w:rsidP="00DB0C80">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14:paraId="21C45668" w14:textId="77777777" w:rsidR="00E35507" w:rsidRDefault="00E35507" w:rsidP="00DB0C80">
      <w:pPr>
        <w:widowControl w:val="0"/>
        <w:contextualSpacing/>
        <w:rPr>
          <w:rFonts w:ascii="Arial" w:hAnsi="Arial"/>
          <w:b/>
          <w:snapToGrid w:val="0"/>
          <w:color w:val="000000"/>
          <w:u w:val="single"/>
        </w:rPr>
      </w:pPr>
    </w:p>
    <w:p w14:paraId="0433A83B" w14:textId="77777777" w:rsidR="00E35507" w:rsidRPr="00FA486A" w:rsidRDefault="00E35507" w:rsidP="00DB0C80">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14:paraId="4CC987BF" w14:textId="77777777" w:rsidR="00E35507" w:rsidRPr="001F7E32" w:rsidRDefault="00E35507" w:rsidP="00DB0C80">
      <w:pPr>
        <w:contextualSpacing/>
        <w:rPr>
          <w:rFonts w:asciiTheme="minorHAnsi" w:hAnsiTheme="minorHAnsi"/>
          <w:sz w:val="16"/>
          <w:szCs w:val="16"/>
        </w:rPr>
      </w:pPr>
    </w:p>
    <w:p w14:paraId="6A697995" w14:textId="77777777" w:rsidR="00E35507" w:rsidRPr="001F7E32" w:rsidRDefault="00E35507" w:rsidP="00DB0C80">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14:paraId="6B6A491B" w14:textId="77777777" w:rsidR="00E35507" w:rsidRPr="001F7E32" w:rsidRDefault="00E35507" w:rsidP="00DB0C80">
      <w:pPr>
        <w:contextualSpacing/>
        <w:rPr>
          <w:rFonts w:asciiTheme="minorHAnsi" w:hAnsiTheme="minorHAnsi"/>
          <w:sz w:val="16"/>
          <w:szCs w:val="16"/>
        </w:rPr>
      </w:pPr>
    </w:p>
    <w:p w14:paraId="678373F0" w14:textId="77777777" w:rsidR="00E35507" w:rsidRPr="001F7E32" w:rsidRDefault="00E35507" w:rsidP="00DB0C80">
      <w:pPr>
        <w:contextualSpacing/>
        <w:rPr>
          <w:rFonts w:asciiTheme="minorHAnsi" w:hAnsiTheme="minorHAnsi"/>
          <w:sz w:val="16"/>
          <w:szCs w:val="16"/>
        </w:rPr>
      </w:pPr>
    </w:p>
    <w:p w14:paraId="3903A404" w14:textId="77777777" w:rsidR="00E35507" w:rsidRPr="001F7E32" w:rsidRDefault="00E35507" w:rsidP="00DB0C80">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14:paraId="5BB80185" w14:textId="77777777" w:rsidR="00E35507" w:rsidRPr="001F7E32" w:rsidRDefault="00E35507" w:rsidP="00DB0C80">
      <w:pPr>
        <w:contextualSpacing/>
        <w:rPr>
          <w:rFonts w:asciiTheme="minorHAnsi" w:hAnsiTheme="minorHAnsi"/>
          <w:sz w:val="16"/>
          <w:szCs w:val="16"/>
        </w:rPr>
      </w:pPr>
    </w:p>
    <w:p w14:paraId="3D1F43E0" w14:textId="77777777" w:rsidR="00E35507" w:rsidRPr="00FA486A" w:rsidRDefault="00E35507" w:rsidP="00DB0C80">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14:paraId="737BCC2D" w14:textId="77777777" w:rsidR="00E35507" w:rsidRPr="001F7E32" w:rsidRDefault="00E35507" w:rsidP="00DB0C80">
      <w:pPr>
        <w:contextualSpacing/>
        <w:rPr>
          <w:rFonts w:asciiTheme="minorHAnsi" w:hAnsiTheme="minorHAnsi"/>
          <w:sz w:val="16"/>
          <w:szCs w:val="16"/>
        </w:rPr>
      </w:pPr>
    </w:p>
    <w:p w14:paraId="6F54D873" w14:textId="77777777" w:rsidR="00E35507" w:rsidRPr="001F7E32" w:rsidRDefault="00E35507" w:rsidP="00DB0C80">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14:paraId="2500A898" w14:textId="77777777" w:rsidR="00E35507" w:rsidRPr="001F7E32" w:rsidRDefault="00E35507" w:rsidP="00DB0C80">
      <w:pPr>
        <w:contextualSpacing/>
        <w:rPr>
          <w:rFonts w:asciiTheme="minorHAnsi" w:hAnsiTheme="minorHAnsi"/>
          <w:sz w:val="16"/>
          <w:szCs w:val="16"/>
        </w:rPr>
      </w:pPr>
    </w:p>
    <w:p w14:paraId="25508997" w14:textId="77777777" w:rsidR="00E35507" w:rsidRPr="001F7E32" w:rsidRDefault="00E35507" w:rsidP="00DB0C80">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14:paraId="1DBB2C71" w14:textId="77777777" w:rsidR="00E35507" w:rsidRPr="00FA486A" w:rsidRDefault="00E35507" w:rsidP="00DB0C80">
      <w:pPr>
        <w:contextualSpacing/>
        <w:rPr>
          <w:rFonts w:asciiTheme="minorHAnsi" w:hAnsiTheme="minorHAnsi"/>
          <w:sz w:val="16"/>
          <w:szCs w:val="16"/>
        </w:rPr>
      </w:pPr>
    </w:p>
    <w:p w14:paraId="30A4A293" w14:textId="77777777" w:rsidR="00E35507" w:rsidRDefault="00E35507" w:rsidP="00DB0C80">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14:paraId="36FDABBB" w14:textId="77777777" w:rsidR="00E35507" w:rsidRDefault="00E35507" w:rsidP="00DB0C80">
      <w:pPr>
        <w:contextualSpacin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s="Times New Roman"/>
        <w:color w:val="000000"/>
      </w:rPr>
    </w:lvl>
    <w:lvl w:ilvl="2">
      <w:start w:val="1"/>
      <w:numFmt w:val="decimal"/>
      <w:lvlText w:val="%1.%2.%3."/>
      <w:lvlJc w:val="left"/>
      <w:pPr>
        <w:tabs>
          <w:tab w:val="num" w:pos="0"/>
        </w:tabs>
        <w:ind w:left="1440" w:hanging="720"/>
      </w:pPr>
      <w:rPr>
        <w:rFonts w:eastAsia="Times New Roman" w:cs="Times New Roman"/>
        <w:color w:val="000000"/>
      </w:rPr>
    </w:lvl>
    <w:lvl w:ilvl="3">
      <w:start w:val="1"/>
      <w:numFmt w:val="decimal"/>
      <w:lvlText w:val="%1.%2.%3.%4."/>
      <w:lvlJc w:val="left"/>
      <w:pPr>
        <w:tabs>
          <w:tab w:val="num" w:pos="0"/>
        </w:tabs>
        <w:ind w:left="1800" w:hanging="720"/>
      </w:pPr>
      <w:rPr>
        <w:rFonts w:eastAsia="Times New Roman" w:cs="Times New Roman"/>
        <w:color w:val="000000"/>
      </w:rPr>
    </w:lvl>
    <w:lvl w:ilvl="4">
      <w:start w:val="1"/>
      <w:numFmt w:val="decimal"/>
      <w:lvlText w:val="%1.%2.%3.%4.%5."/>
      <w:lvlJc w:val="left"/>
      <w:pPr>
        <w:tabs>
          <w:tab w:val="num" w:pos="0"/>
        </w:tabs>
        <w:ind w:left="2520" w:hanging="1080"/>
      </w:pPr>
      <w:rPr>
        <w:rFonts w:eastAsia="Times New Roman" w:cs="Times New Roman"/>
        <w:color w:val="000000"/>
      </w:rPr>
    </w:lvl>
    <w:lvl w:ilvl="5">
      <w:start w:val="1"/>
      <w:numFmt w:val="decimal"/>
      <w:lvlText w:val="%1.%2.%3.%4.%5.%6."/>
      <w:lvlJc w:val="left"/>
      <w:pPr>
        <w:tabs>
          <w:tab w:val="num" w:pos="0"/>
        </w:tabs>
        <w:ind w:left="2880" w:hanging="1080"/>
      </w:pPr>
      <w:rPr>
        <w:rFonts w:eastAsia="Times New Roman" w:cs="Times New Roman"/>
        <w:color w:val="000000"/>
      </w:rPr>
    </w:lvl>
    <w:lvl w:ilvl="6">
      <w:start w:val="1"/>
      <w:numFmt w:val="decimal"/>
      <w:lvlText w:val="%1.%2.%3.%4.%5.%6.%7."/>
      <w:lvlJc w:val="left"/>
      <w:pPr>
        <w:tabs>
          <w:tab w:val="num" w:pos="0"/>
        </w:tabs>
        <w:ind w:left="3600" w:hanging="1440"/>
      </w:pPr>
      <w:rPr>
        <w:rFonts w:eastAsia="Times New Roman" w:cs="Times New Roman"/>
        <w:color w:val="000000"/>
      </w:rPr>
    </w:lvl>
    <w:lvl w:ilvl="7">
      <w:start w:val="1"/>
      <w:numFmt w:val="decimal"/>
      <w:lvlText w:val="%1.%2.%3.%4.%5.%6.%7.%8."/>
      <w:lvlJc w:val="left"/>
      <w:pPr>
        <w:tabs>
          <w:tab w:val="num" w:pos="0"/>
        </w:tabs>
        <w:ind w:left="3960" w:hanging="1440"/>
      </w:pPr>
      <w:rPr>
        <w:rFonts w:eastAsia="Times New Roman" w:cs="Times New Roman"/>
        <w:color w:val="000000"/>
      </w:rPr>
    </w:lvl>
    <w:lvl w:ilvl="8">
      <w:start w:val="1"/>
      <w:numFmt w:val="decimal"/>
      <w:lvlText w:val="%1.%2.%3.%4.%5.%6.%7.%8.%9."/>
      <w:lvlJc w:val="left"/>
      <w:pPr>
        <w:tabs>
          <w:tab w:val="num" w:pos="0"/>
        </w:tabs>
        <w:ind w:left="4680" w:hanging="1800"/>
      </w:pPr>
      <w:rPr>
        <w:rFonts w:eastAsia="Times New Roman" w:cs="Times New Roman"/>
        <w:color w:val="000000"/>
      </w:rPr>
    </w:lvl>
  </w:abstractNum>
  <w:abstractNum w:abstractNumId="2">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s="Times New Roman"/>
        <w:color w:val="000000"/>
      </w:rPr>
    </w:lvl>
    <w:lvl w:ilvl="2">
      <w:start w:val="1"/>
      <w:numFmt w:val="decimal"/>
      <w:lvlText w:val="%1.%2.%3."/>
      <w:lvlJc w:val="left"/>
      <w:pPr>
        <w:tabs>
          <w:tab w:val="num" w:pos="0"/>
        </w:tabs>
        <w:ind w:left="1224" w:hanging="720"/>
      </w:pPr>
      <w:rPr>
        <w:rFonts w:cs="Times New Roman"/>
      </w:rPr>
    </w:lvl>
    <w:lvl w:ilvl="3">
      <w:start w:val="1"/>
      <w:numFmt w:val="decimal"/>
      <w:lvlText w:val="%1.%2.%3.%4."/>
      <w:lvlJc w:val="left"/>
      <w:pPr>
        <w:tabs>
          <w:tab w:val="num" w:pos="0"/>
        </w:tabs>
        <w:ind w:left="1296" w:hanging="720"/>
      </w:pPr>
      <w:rPr>
        <w:rFonts w:cs="Times New Roman"/>
      </w:rPr>
    </w:lvl>
    <w:lvl w:ilvl="4">
      <w:start w:val="1"/>
      <w:numFmt w:val="decimal"/>
      <w:lvlText w:val="%1.%2.%3.%4.%5."/>
      <w:lvlJc w:val="left"/>
      <w:pPr>
        <w:tabs>
          <w:tab w:val="num" w:pos="0"/>
        </w:tabs>
        <w:ind w:left="1728"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232" w:hanging="1440"/>
      </w:pPr>
      <w:rPr>
        <w:rFonts w:cs="Times New Roman"/>
      </w:rPr>
    </w:lvl>
    <w:lvl w:ilvl="7">
      <w:start w:val="1"/>
      <w:numFmt w:val="decimal"/>
      <w:lvlText w:val="%1.%2.%3.%4.%5.%6.%7.%8."/>
      <w:lvlJc w:val="left"/>
      <w:pPr>
        <w:tabs>
          <w:tab w:val="num" w:pos="0"/>
        </w:tabs>
        <w:ind w:left="2304" w:hanging="1440"/>
      </w:pPr>
      <w:rPr>
        <w:rFonts w:cs="Times New Roman"/>
      </w:rPr>
    </w:lvl>
    <w:lvl w:ilvl="8">
      <w:start w:val="1"/>
      <w:numFmt w:val="decimal"/>
      <w:lvlText w:val="%1.%2.%3.%4.%5.%6.%7.%8.%9."/>
      <w:lvlJc w:val="left"/>
      <w:pPr>
        <w:tabs>
          <w:tab w:val="num" w:pos="0"/>
        </w:tabs>
        <w:ind w:left="2736" w:hanging="180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363"/>
        </w:tabs>
        <w:ind w:left="363" w:hanging="363"/>
      </w:pPr>
      <w:rPr>
        <w:rFonts w:eastAsia="Times New Roman" w:cs="Arial"/>
        <w:b/>
        <w:bCs/>
        <w:color w:val="000000"/>
      </w:rPr>
    </w:lvl>
  </w:abstractNum>
  <w:abstractNum w:abstractNumId="5">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7">
    <w:nsid w:val="00000008"/>
    <w:multiLevelType w:val="multilevel"/>
    <w:tmpl w:val="C7C0C5BC"/>
    <w:name w:val="WW8Num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9">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rPr>
        <w:rFonts w:cs="Times New Roman"/>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0">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nsid w:val="0000000D"/>
    <w:multiLevelType w:val="multilevel"/>
    <w:tmpl w:val="77D6EDF2"/>
    <w:name w:val="WW8Num1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3">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14">
    <w:nsid w:val="00000011"/>
    <w:multiLevelType w:val="singleLevel"/>
    <w:tmpl w:val="00000011"/>
    <w:name w:val="WW8Num17"/>
    <w:lvl w:ilvl="0">
      <w:start w:val="10"/>
      <w:numFmt w:val="upperRoman"/>
      <w:lvlText w:val="%1."/>
      <w:lvlJc w:val="right"/>
      <w:pPr>
        <w:tabs>
          <w:tab w:val="num" w:pos="0"/>
        </w:tabs>
        <w:ind w:left="360" w:hanging="360"/>
      </w:pPr>
      <w:rPr>
        <w:rFonts w:cs="Times New Roman"/>
        <w:b w:val="0"/>
        <w:i w:val="0"/>
        <w:sz w:val="20"/>
        <w:szCs w:val="20"/>
      </w:rPr>
    </w:lvl>
  </w:abstractNum>
  <w:abstractNum w:abstractNumId="15">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nsid w:val="00000013"/>
    <w:multiLevelType w:val="multilevel"/>
    <w:tmpl w:val="9884A3B8"/>
    <w:name w:val="WW8Num2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7">
    <w:nsid w:val="00000014"/>
    <w:multiLevelType w:val="multilevel"/>
    <w:tmpl w:val="00000014"/>
    <w:name w:val="WW8Num21"/>
    <w:lvl w:ilvl="0">
      <w:start w:val="3"/>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360" w:hanging="360"/>
      </w:pPr>
      <w:rPr>
        <w:rFonts w:cs="Times New Roman"/>
        <w:b w:val="0"/>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9">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nsid w:val="00000017"/>
    <w:multiLevelType w:val="multilevel"/>
    <w:tmpl w:val="00000017"/>
    <w:name w:val="WW8Num25"/>
    <w:lvl w:ilvl="0">
      <w:start w:val="15"/>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2">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3">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4">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5">
    <w:nsid w:val="0000001C"/>
    <w:multiLevelType w:val="multilevel"/>
    <w:tmpl w:val="0000001C"/>
    <w:name w:val="WW8Num30"/>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6">
    <w:nsid w:val="0000001D"/>
    <w:multiLevelType w:val="multilevel"/>
    <w:tmpl w:val="0000001D"/>
    <w:name w:val="WW8Num31"/>
    <w:lvl w:ilvl="0">
      <w:numFmt w:val="bullet"/>
      <w:lvlText w:val=""/>
      <w:lvlJc w:val="left"/>
      <w:pPr>
        <w:tabs>
          <w:tab w:val="num" w:pos="0"/>
        </w:tabs>
      </w:pPr>
      <w:rPr>
        <w:rFonts w:ascii="Symbol" w:hAnsi="Symbol"/>
        <w:b/>
        <w:color w:val="000000"/>
        <w:sz w:val="24"/>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color w:val="000000"/>
        <w:sz w:val="24"/>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color w:val="000000"/>
        <w:sz w:val="24"/>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7">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8">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9">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0">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31">
    <w:nsid w:val="00000024"/>
    <w:multiLevelType w:val="multilevel"/>
    <w:tmpl w:val="39083ACC"/>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bCs/>
        <w:i w:val="0"/>
        <w:iCs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00C3738E"/>
    <w:multiLevelType w:val="hybridMultilevel"/>
    <w:tmpl w:val="A8F2C67C"/>
    <w:name w:val="WW8Num6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nsid w:val="03CF5D48"/>
    <w:multiLevelType w:val="hybridMultilevel"/>
    <w:tmpl w:val="BDC6CEB6"/>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04596C99"/>
    <w:multiLevelType w:val="multilevel"/>
    <w:tmpl w:val="5F9A058C"/>
    <w:name w:val="WW8Num2023"/>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6">
    <w:nsid w:val="06CC00B2"/>
    <w:multiLevelType w:val="hybridMultilevel"/>
    <w:tmpl w:val="9384976A"/>
    <w:name w:val="WW8Num622252"/>
    <w:lvl w:ilvl="0" w:tplc="8AD23EA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09B649BF"/>
    <w:multiLevelType w:val="hybridMultilevel"/>
    <w:tmpl w:val="CA6874B8"/>
    <w:name w:val="WW8Num62223335"/>
    <w:lvl w:ilvl="0" w:tplc="ECB09A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0B6E2FBF"/>
    <w:multiLevelType w:val="hybridMultilevel"/>
    <w:tmpl w:val="08A86416"/>
    <w:lvl w:ilvl="0" w:tplc="42B0A7D4">
      <w:start w:val="18"/>
      <w:numFmt w:val="decimal"/>
      <w:lvlText w:val="%1."/>
      <w:lvlJc w:val="left"/>
      <w:pPr>
        <w:ind w:left="144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nsid w:val="0C762C6C"/>
    <w:multiLevelType w:val="hybridMultilevel"/>
    <w:tmpl w:val="D0A04A4A"/>
    <w:lvl w:ilvl="0" w:tplc="2AF45C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C3403A"/>
    <w:multiLevelType w:val="hybridMultilevel"/>
    <w:tmpl w:val="7D6C3F70"/>
    <w:name w:val="WW8Num6222335"/>
    <w:lvl w:ilvl="0" w:tplc="0464EC2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0E592E98"/>
    <w:multiLevelType w:val="hybridMultilevel"/>
    <w:tmpl w:val="90908B1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6">
    <w:nsid w:val="0F3C281E"/>
    <w:multiLevelType w:val="hybridMultilevel"/>
    <w:tmpl w:val="899E0010"/>
    <w:name w:val="WW8Num62223352333"/>
    <w:lvl w:ilvl="0" w:tplc="6C7C655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8">
    <w:nsid w:val="10F715CA"/>
    <w:multiLevelType w:val="hybridMultilevel"/>
    <w:tmpl w:val="30B615D2"/>
    <w:name w:val="WW8Num622233523"/>
    <w:lvl w:ilvl="0" w:tplc="6ADC0D4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11A21A31"/>
    <w:multiLevelType w:val="hybridMultilevel"/>
    <w:tmpl w:val="AA2E517E"/>
    <w:name w:val="WW8Num6222333"/>
    <w:lvl w:ilvl="0" w:tplc="3258D4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128E13CD"/>
    <w:multiLevelType w:val="hybridMultilevel"/>
    <w:tmpl w:val="9398AEDA"/>
    <w:lvl w:ilvl="0" w:tplc="9B98B534">
      <w:start w:val="18"/>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34A37F0"/>
    <w:multiLevelType w:val="hybridMultilevel"/>
    <w:tmpl w:val="BD4A6698"/>
    <w:name w:val="WW8Num2223"/>
    <w:lvl w:ilvl="0" w:tplc="FC5E301C">
      <w:start w:val="16"/>
      <w:numFmt w:val="decimal"/>
      <w:lvlText w:val="%1."/>
      <w:lvlJc w:val="left"/>
      <w:pPr>
        <w:tabs>
          <w:tab w:val="num" w:pos="720"/>
        </w:tabs>
        <w:ind w:left="720" w:hanging="360"/>
      </w:pPr>
      <w:rPr>
        <w:rFonts w:cs="Times New Roman" w:hint="default"/>
      </w:rPr>
    </w:lvl>
    <w:lvl w:ilvl="1" w:tplc="FC5E301C">
      <w:start w:val="16"/>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3">
    <w:nsid w:val="14703B3F"/>
    <w:multiLevelType w:val="hybridMultilevel"/>
    <w:tmpl w:val="2FDEAF52"/>
    <w:lvl w:ilvl="0" w:tplc="620A78D6">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5773D45"/>
    <w:multiLevelType w:val="hybridMultilevel"/>
    <w:tmpl w:val="82162D1C"/>
    <w:name w:val="WW8Num62223333323"/>
    <w:lvl w:ilvl="0" w:tplc="2D907814">
      <w:start w:val="1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15C565D8"/>
    <w:multiLevelType w:val="hybridMultilevel"/>
    <w:tmpl w:val="CE0C5F7C"/>
    <w:name w:val="WW8Num622233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16A603D2"/>
    <w:multiLevelType w:val="multilevel"/>
    <w:tmpl w:val="8444C36A"/>
    <w:name w:val="WW8Num11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7">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6E92FAC"/>
    <w:multiLevelType w:val="hybridMultilevel"/>
    <w:tmpl w:val="7384F9C6"/>
    <w:lvl w:ilvl="0" w:tplc="B1605DF6">
      <w:start w:val="1"/>
      <w:numFmt w:val="lowerLetter"/>
      <w:lvlText w:val="%1)"/>
      <w:lvlJc w:val="left"/>
      <w:pPr>
        <w:ind w:left="960" w:hanging="360"/>
      </w:pPr>
      <w:rPr>
        <w:rFonts w:ascii="Calibri" w:eastAsia="Times New Roman" w:hAnsi="Calibri" w:cs="Helvetica"/>
      </w:rPr>
    </w:lvl>
    <w:lvl w:ilvl="1" w:tplc="3934C9EC">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9">
    <w:nsid w:val="180935B1"/>
    <w:multiLevelType w:val="hybridMultilevel"/>
    <w:tmpl w:val="2B34BE3C"/>
    <w:name w:val="WW8Num622234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19F27EF8"/>
    <w:multiLevelType w:val="hybridMultilevel"/>
    <w:tmpl w:val="A3EE54C2"/>
    <w:name w:val="WW8Num622273"/>
    <w:lvl w:ilvl="0" w:tplc="0C36F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A654605"/>
    <w:multiLevelType w:val="hybridMultilevel"/>
    <w:tmpl w:val="EFC05722"/>
    <w:name w:val="WW8Num622233334"/>
    <w:lvl w:ilvl="0" w:tplc="013A4C5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D5F6C51"/>
    <w:multiLevelType w:val="multilevel"/>
    <w:tmpl w:val="7DF0C0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E57236B"/>
    <w:multiLevelType w:val="hybridMultilevel"/>
    <w:tmpl w:val="E25EC834"/>
    <w:name w:val="WW8Num622235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67">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1F496674"/>
    <w:multiLevelType w:val="hybridMultilevel"/>
    <w:tmpl w:val="923EBCC4"/>
    <w:lvl w:ilvl="0" w:tplc="02C22E28">
      <w:start w:val="1"/>
      <w:numFmt w:val="decimal"/>
      <w:lvlText w:val="%1)"/>
      <w:lvlJc w:val="left"/>
      <w:pPr>
        <w:ind w:left="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F721920"/>
    <w:multiLevelType w:val="hybridMultilevel"/>
    <w:tmpl w:val="131EE25E"/>
    <w:name w:val="WW8Num6222334"/>
    <w:lvl w:ilvl="0" w:tplc="6F521F1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1FD8587F"/>
    <w:multiLevelType w:val="hybridMultilevel"/>
    <w:tmpl w:val="A70873E8"/>
    <w:name w:val="WW8Num62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31E6C3B"/>
    <w:multiLevelType w:val="hybridMultilevel"/>
    <w:tmpl w:val="C90A2A62"/>
    <w:name w:val="WW8Num7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3733E4A"/>
    <w:multiLevelType w:val="hybridMultilevel"/>
    <w:tmpl w:val="DCF2DFB0"/>
    <w:name w:val="WW8Num6222353"/>
    <w:lvl w:ilvl="0" w:tplc="6A3277F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246A3BD9"/>
    <w:multiLevelType w:val="hybridMultilevel"/>
    <w:tmpl w:val="5EA451BA"/>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5">
    <w:nsid w:val="24E403B7"/>
    <w:multiLevelType w:val="hybridMultilevel"/>
    <w:tmpl w:val="5C906F84"/>
    <w:name w:val="WW8Num152"/>
    <w:lvl w:ilvl="0" w:tplc="7B00206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57C30FC"/>
    <w:multiLevelType w:val="hybridMultilevel"/>
    <w:tmpl w:val="45566E88"/>
    <w:name w:val="WW8Num622253"/>
    <w:lvl w:ilvl="0" w:tplc="04BA9FC8">
      <w:start w:val="1"/>
      <w:numFmt w:val="decimal"/>
      <w:lvlText w:val="%1)"/>
      <w:lvlJc w:val="left"/>
      <w:pPr>
        <w:ind w:left="1440" w:hanging="360"/>
      </w:pPr>
      <w:rPr>
        <w:rFonts w:cs="Times New Roman" w:hint="default"/>
      </w:rPr>
    </w:lvl>
    <w:lvl w:ilvl="1" w:tplc="8AD23EA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5A7268A"/>
    <w:multiLevelType w:val="hybridMultilevel"/>
    <w:tmpl w:val="475AB526"/>
    <w:lvl w:ilvl="0" w:tplc="1DE8B77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7940550"/>
    <w:multiLevelType w:val="hybridMultilevel"/>
    <w:tmpl w:val="07BCF150"/>
    <w:lvl w:ilvl="0" w:tplc="9D3C85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82">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nsid w:val="2B20180A"/>
    <w:multiLevelType w:val="hybridMultilevel"/>
    <w:tmpl w:val="36E44C50"/>
    <w:lvl w:ilvl="0" w:tplc="F8B4B65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5">
    <w:nsid w:val="2DC806AD"/>
    <w:multiLevelType w:val="hybridMultilevel"/>
    <w:tmpl w:val="0D909C80"/>
    <w:lvl w:ilvl="0" w:tplc="02DE740E">
      <w:start w:val="1"/>
      <w:numFmt w:val="lowerLetter"/>
      <w:lvlText w:val="%1)"/>
      <w:lvlJc w:val="left"/>
      <w:pPr>
        <w:ind w:left="960" w:hanging="360"/>
      </w:pPr>
      <w:rPr>
        <w:rFonts w:ascii="Calibri" w:eastAsia="Times New Roman" w:hAnsi="Calibri" w:cs="Helvetica"/>
      </w:rPr>
    </w:lvl>
    <w:lvl w:ilvl="1" w:tplc="F540582C">
      <w:start w:val="1"/>
      <w:numFmt w:val="lowerLetter"/>
      <w:lvlText w:val="%2)"/>
      <w:lvlJc w:val="left"/>
      <w:pPr>
        <w:ind w:left="1637" w:hanging="360"/>
      </w:pPr>
      <w:rPr>
        <w:rFonts w:hint="default"/>
      </w:rPr>
    </w:lvl>
    <w:lvl w:ilvl="2" w:tplc="7CAEB120">
      <w:start w:val="1"/>
      <w:numFmt w:val="upperRoman"/>
      <w:lvlText w:val="%3."/>
      <w:lvlJc w:val="left"/>
      <w:pPr>
        <w:ind w:left="2940" w:hanging="720"/>
      </w:pPr>
      <w:rPr>
        <w:rFonts w:hint="default"/>
      </w:rPr>
    </w:lvl>
    <w:lvl w:ilvl="3" w:tplc="5F20CBB8">
      <w:start w:val="6"/>
      <w:numFmt w:val="decimal"/>
      <w:lvlText w:val="%4."/>
      <w:lvlJc w:val="left"/>
      <w:pPr>
        <w:ind w:left="3120" w:hanging="360"/>
      </w:pPr>
      <w:rPr>
        <w:rFonts w:hint="default"/>
      </w:r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6">
    <w:nsid w:val="2E74531D"/>
    <w:multiLevelType w:val="hybridMultilevel"/>
    <w:tmpl w:val="A882276C"/>
    <w:lvl w:ilvl="0" w:tplc="04150017">
      <w:start w:val="1"/>
      <w:numFmt w:val="lowerLetter"/>
      <w:lvlText w:val="%1)"/>
      <w:lvlJc w:val="left"/>
      <w:pPr>
        <w:ind w:left="960" w:hanging="360"/>
      </w:pPr>
    </w:lvl>
    <w:lvl w:ilvl="1" w:tplc="155838E2">
      <w:start w:val="1"/>
      <w:numFmt w:val="lowerLetter"/>
      <w:lvlText w:val="%2)"/>
      <w:lvlJc w:val="left"/>
      <w:pPr>
        <w:ind w:left="1680" w:hanging="360"/>
      </w:pPr>
      <w:rPr>
        <w:rFonts w:hint="default"/>
      </w:r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7">
    <w:nsid w:val="2E937BAC"/>
    <w:multiLevelType w:val="hybridMultilevel"/>
    <w:tmpl w:val="184C9BFA"/>
    <w:name w:val="WW8Num73"/>
    <w:lvl w:ilvl="0" w:tplc="52D2A62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0660067"/>
    <w:multiLevelType w:val="hybridMultilevel"/>
    <w:tmpl w:val="4F78321E"/>
    <w:name w:val="WW8Num62223352332"/>
    <w:lvl w:ilvl="0" w:tplc="296EB1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nsid w:val="308A6092"/>
    <w:multiLevelType w:val="hybridMultilevel"/>
    <w:tmpl w:val="0FDE3E9A"/>
    <w:lvl w:ilvl="0" w:tplc="C1C672E8">
      <w:start w:val="1"/>
      <w:numFmt w:val="decimal"/>
      <w:lvlText w:val="%1."/>
      <w:lvlJc w:val="left"/>
      <w:pPr>
        <w:ind w:left="720" w:hanging="360"/>
      </w:pPr>
      <w:rPr>
        <w:rFonts w:cs="Times New Roman" w:hint="default"/>
        <w:b w:val="0"/>
      </w:rPr>
    </w:lvl>
    <w:lvl w:ilvl="1" w:tplc="5A76F844">
      <w:start w:val="1"/>
      <w:numFmt w:val="decimal"/>
      <w:lvlText w:val="%2."/>
      <w:lvlJc w:val="left"/>
      <w:pPr>
        <w:ind w:left="1440" w:hanging="360"/>
      </w:pPr>
      <w:rPr>
        <w:rFonts w:cs="Times New Roman" w:hint="default"/>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1A9562F"/>
    <w:multiLevelType w:val="multilevel"/>
    <w:tmpl w:val="822436C8"/>
    <w:name w:val="WW8Num2873"/>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nsid w:val="31D44E04"/>
    <w:multiLevelType w:val="hybridMultilevel"/>
    <w:tmpl w:val="4462B882"/>
    <w:name w:val="WW8Num6222335233"/>
    <w:lvl w:ilvl="0" w:tplc="D370187A">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3">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4">
    <w:nsid w:val="336C7783"/>
    <w:multiLevelType w:val="hybridMultilevel"/>
    <w:tmpl w:val="5248FDB2"/>
    <w:name w:val="WW8Num62223334"/>
    <w:lvl w:ilvl="0" w:tplc="8DBE58A0">
      <w:start w:val="15"/>
      <w:numFmt w:val="decimal"/>
      <w:lvlText w:val="%1."/>
      <w:lvlJc w:val="left"/>
      <w:pPr>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6">
    <w:nsid w:val="34640D5B"/>
    <w:multiLevelType w:val="hybridMultilevel"/>
    <w:tmpl w:val="3A901EC6"/>
    <w:name w:val="WW8Num622235"/>
    <w:lvl w:ilvl="0" w:tplc="1DFA5D4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35291106"/>
    <w:multiLevelType w:val="hybridMultilevel"/>
    <w:tmpl w:val="703AFE76"/>
    <w:name w:val="WW8Num622236"/>
    <w:lvl w:ilvl="0" w:tplc="AC746F5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35647B83"/>
    <w:multiLevelType w:val="hybridMultilevel"/>
    <w:tmpl w:val="3A1CC9E2"/>
    <w:name w:val="WW8Num622272"/>
    <w:lvl w:ilvl="0" w:tplc="08005D6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5CC0DE0"/>
    <w:multiLevelType w:val="hybridMultilevel"/>
    <w:tmpl w:val="D90C1F62"/>
    <w:name w:val="WW8Num6222335232"/>
    <w:lvl w:ilvl="0" w:tplc="51F8FC1C">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67D24CF"/>
    <w:multiLevelType w:val="hybridMultilevel"/>
    <w:tmpl w:val="9564803A"/>
    <w:name w:val="WW8Num62225"/>
    <w:lvl w:ilvl="0" w:tplc="D8B07AE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4">
    <w:nsid w:val="37307ADC"/>
    <w:multiLevelType w:val="hybridMultilevel"/>
    <w:tmpl w:val="421EEFD4"/>
    <w:name w:val="WW8Num62223333322"/>
    <w:lvl w:ilvl="0" w:tplc="11E6FDC8">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37323F3A"/>
    <w:multiLevelType w:val="multilevel"/>
    <w:tmpl w:val="C7D61546"/>
    <w:name w:val="WW8Num2232"/>
    <w:lvl w:ilvl="0">
      <w:start w:val="1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6">
    <w:nsid w:val="37352A9C"/>
    <w:multiLevelType w:val="hybridMultilevel"/>
    <w:tmpl w:val="D924E022"/>
    <w:name w:val="WW8Num622233333"/>
    <w:lvl w:ilvl="0" w:tplc="57663B40">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1">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3B183A24"/>
    <w:multiLevelType w:val="multilevel"/>
    <w:tmpl w:val="DE7496D8"/>
    <w:name w:val="WW8Num115"/>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13">
    <w:nsid w:val="3B207078"/>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4">
    <w:nsid w:val="3B8E75CA"/>
    <w:multiLevelType w:val="hybridMultilevel"/>
    <w:tmpl w:val="DDF21590"/>
    <w:name w:val="WW8Num62223333"/>
    <w:lvl w:ilvl="0" w:tplc="A05EC6D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3BA90B3D"/>
    <w:multiLevelType w:val="multilevel"/>
    <w:tmpl w:val="99E0CC5C"/>
    <w:name w:val="WW8Num20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6">
    <w:nsid w:val="3C4D12BB"/>
    <w:multiLevelType w:val="hybridMultilevel"/>
    <w:tmpl w:val="7F8828EC"/>
    <w:lvl w:ilvl="0" w:tplc="DA1E6498">
      <w:start w:val="1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E2546E3"/>
    <w:multiLevelType w:val="hybridMultilevel"/>
    <w:tmpl w:val="53BCDA1A"/>
    <w:lvl w:ilvl="0" w:tplc="907C806C">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18">
    <w:nsid w:val="3EA2098F"/>
    <w:multiLevelType w:val="hybridMultilevel"/>
    <w:tmpl w:val="CA9699EE"/>
    <w:name w:val="WW8Num622233322"/>
    <w:lvl w:ilvl="0" w:tplc="D8B07AE6">
      <w:start w:val="3"/>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9">
    <w:nsid w:val="3ED10BDA"/>
    <w:multiLevelType w:val="multilevel"/>
    <w:tmpl w:val="CBCCE096"/>
    <w:name w:val="WW8Num222"/>
    <w:lvl w:ilvl="0">
      <w:start w:val="17"/>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20">
    <w:nsid w:val="3F2076A9"/>
    <w:multiLevelType w:val="hybridMultilevel"/>
    <w:tmpl w:val="F97233DE"/>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1">
    <w:nsid w:val="3FF556D9"/>
    <w:multiLevelType w:val="hybridMultilevel"/>
    <w:tmpl w:val="F0DE10FE"/>
    <w:name w:val="WW8Num622234"/>
    <w:lvl w:ilvl="0" w:tplc="10F4CB8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3">
    <w:nsid w:val="407E66E4"/>
    <w:multiLevelType w:val="hybridMultilevel"/>
    <w:tmpl w:val="2F62244E"/>
    <w:name w:val="WW8Num62223332"/>
    <w:lvl w:ilvl="0" w:tplc="D8B07AE6">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25">
    <w:nsid w:val="42341701"/>
    <w:multiLevelType w:val="hybridMultilevel"/>
    <w:tmpl w:val="864CBA06"/>
    <w:name w:val="WW8Num62226"/>
    <w:lvl w:ilvl="0" w:tplc="8B3E60F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438E67B6"/>
    <w:multiLevelType w:val="hybridMultilevel"/>
    <w:tmpl w:val="D9F050B6"/>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7">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39F6331"/>
    <w:multiLevelType w:val="hybridMultilevel"/>
    <w:tmpl w:val="3E22FB68"/>
    <w:name w:val="WW8Num6222333322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9">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1">
    <w:nsid w:val="4895449A"/>
    <w:multiLevelType w:val="hybridMultilevel"/>
    <w:tmpl w:val="13C02538"/>
    <w:name w:val="WW8Num62223342"/>
    <w:lvl w:ilvl="0" w:tplc="36467622">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495D2B03"/>
    <w:multiLevelType w:val="hybridMultilevel"/>
    <w:tmpl w:val="7F0A0B7C"/>
    <w:name w:val="WW8Num622274"/>
    <w:lvl w:ilvl="0" w:tplc="9C947540">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4A525FC0"/>
    <w:multiLevelType w:val="multilevel"/>
    <w:tmpl w:val="90A470CA"/>
    <w:name w:val="WW8Num1132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Calibri" w:eastAsia="Times New Roman" w:hAnsi="Calibr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34">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6">
    <w:nsid w:val="4CDC5F9F"/>
    <w:multiLevelType w:val="multilevel"/>
    <w:tmpl w:val="A118A8C8"/>
    <w:name w:val="WW8Num20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72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37">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8">
    <w:nsid w:val="4EEA1CD1"/>
    <w:multiLevelType w:val="hybridMultilevel"/>
    <w:tmpl w:val="8BA0E14A"/>
    <w:lvl w:ilvl="0" w:tplc="93DAA89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40">
    <w:nsid w:val="512A115D"/>
    <w:multiLevelType w:val="multilevel"/>
    <w:tmpl w:val="DEAC2DCE"/>
    <w:name w:val="WW8Num28732"/>
    <w:lvl w:ilvl="0">
      <w:start w:val="6"/>
      <w:numFmt w:val="decimal"/>
      <w:lvlText w:val="%1)"/>
      <w:lvlJc w:val="left"/>
      <w:pPr>
        <w:tabs>
          <w:tab w:val="num" w:pos="454"/>
        </w:tabs>
        <w:ind w:left="454" w:hanging="454"/>
      </w:pPr>
      <w:rPr>
        <w:rFonts w:cs="Times New Roman" w:hint="default"/>
        <w:b w:val="0"/>
        <w:sz w:val="20"/>
        <w:szCs w:val="20"/>
      </w:rPr>
    </w:lvl>
    <w:lvl w:ilvl="1">
      <w:start w:val="2"/>
      <w:numFmt w:val="decimal"/>
      <w:lvlText w:val="%2."/>
      <w:lvlJc w:val="left"/>
      <w:pPr>
        <w:tabs>
          <w:tab w:val="num" w:pos="397"/>
        </w:tabs>
        <w:ind w:left="397" w:hanging="397"/>
      </w:pPr>
      <w:rPr>
        <w:rFonts w:cs="Times New Roman"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1">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1823108"/>
    <w:multiLevelType w:val="hybridMultilevel"/>
    <w:tmpl w:val="9AF635EC"/>
    <w:name w:val="WW8Num62224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51834B28"/>
    <w:multiLevelType w:val="hybridMultilevel"/>
    <w:tmpl w:val="1AD0FF7E"/>
    <w:name w:val="WW8Num6222742"/>
    <w:lvl w:ilvl="0" w:tplc="CA34B95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51CC3D58"/>
    <w:multiLevelType w:val="hybridMultilevel"/>
    <w:tmpl w:val="6ECE7886"/>
    <w:name w:val="WW8Num6222"/>
    <w:lvl w:ilvl="0" w:tplc="D2DCDEEE">
      <w:start w:val="2"/>
      <w:numFmt w:val="decimal"/>
      <w:lvlText w:val="%1)"/>
      <w:lvlJc w:val="left"/>
      <w:pPr>
        <w:ind w:left="720" w:hanging="360"/>
      </w:pPr>
      <w:rPr>
        <w:rFonts w:cs="Times New Roman" w:hint="default"/>
      </w:rPr>
    </w:lvl>
    <w:lvl w:ilvl="1" w:tplc="55F86CD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52427B7D"/>
    <w:multiLevelType w:val="hybridMultilevel"/>
    <w:tmpl w:val="854AFA3C"/>
    <w:lvl w:ilvl="0" w:tplc="3B9A0A90">
      <w:start w:val="1"/>
      <w:numFmt w:val="lowerLetter"/>
      <w:lvlText w:val="%1)"/>
      <w:lvlJc w:val="left"/>
      <w:pPr>
        <w:ind w:left="960" w:hanging="360"/>
      </w:pPr>
      <w:rPr>
        <w:rFonts w:ascii="Calibri" w:eastAsia="Times New Roman" w:hAnsi="Calibri" w:cs="Helvetic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47">
    <w:nsid w:val="53867864"/>
    <w:multiLevelType w:val="hybridMultilevel"/>
    <w:tmpl w:val="D67A9DB2"/>
    <w:name w:val="WW8Num622233343"/>
    <w:lvl w:ilvl="0" w:tplc="2EFCDBB0">
      <w:start w:val="17"/>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48F2DC4"/>
    <w:multiLevelType w:val="hybridMultilevel"/>
    <w:tmpl w:val="F4446B70"/>
    <w:lvl w:ilvl="0" w:tplc="296EB1C2">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9">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57442447"/>
    <w:multiLevelType w:val="hybridMultilevel"/>
    <w:tmpl w:val="F6E8D3DA"/>
    <w:name w:val="WW8Num2022"/>
    <w:lvl w:ilvl="0" w:tplc="3258D42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58102DE7"/>
    <w:multiLevelType w:val="multilevel"/>
    <w:tmpl w:val="7708ECFE"/>
    <w:lvl w:ilvl="0">
      <w:start w:val="1"/>
      <w:numFmt w:val="decimal"/>
      <w:pStyle w:val="UmowyIB"/>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2">
    <w:nsid w:val="589A4D0F"/>
    <w:multiLevelType w:val="hybridMultilevel"/>
    <w:tmpl w:val="143E15B6"/>
    <w:lvl w:ilvl="0" w:tplc="D88036BA">
      <w:start w:val="1"/>
      <w:numFmt w:val="decimal"/>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5AC45637"/>
    <w:multiLevelType w:val="multilevel"/>
    <w:tmpl w:val="3A3A4776"/>
    <w:name w:val="WW8Num1532"/>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7"/>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4">
    <w:nsid w:val="5C434A03"/>
    <w:multiLevelType w:val="multilevel"/>
    <w:tmpl w:val="BA20E24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5">
    <w:nsid w:val="5CCC415F"/>
    <w:multiLevelType w:val="hybridMultilevel"/>
    <w:tmpl w:val="3CDA006C"/>
    <w:name w:val="WW8Num6222622"/>
    <w:lvl w:ilvl="0" w:tplc="D8B07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5EE66861"/>
    <w:multiLevelType w:val="hybridMultilevel"/>
    <w:tmpl w:val="2506DB28"/>
    <w:name w:val="WW8Num62223352"/>
    <w:lvl w:ilvl="0" w:tplc="09E601AE">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00D2DE8"/>
    <w:multiLevelType w:val="hybridMultilevel"/>
    <w:tmpl w:val="B6C2A1B8"/>
    <w:name w:val="WW8Num6222422"/>
    <w:lvl w:ilvl="0" w:tplc="C73498D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6014242C"/>
    <w:multiLevelType w:val="hybridMultilevel"/>
    <w:tmpl w:val="CABC4774"/>
    <w:name w:val="WW8Num62227422"/>
    <w:lvl w:ilvl="0" w:tplc="EFF2DF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61152CE5"/>
    <w:multiLevelType w:val="hybridMultilevel"/>
    <w:tmpl w:val="B1F8EB2E"/>
    <w:name w:val="WW8Num62223"/>
    <w:lvl w:ilvl="0" w:tplc="C73498D6">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618E548C"/>
    <w:multiLevelType w:val="hybridMultilevel"/>
    <w:tmpl w:val="960A7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41C62E0"/>
    <w:multiLevelType w:val="hybridMultilevel"/>
    <w:tmpl w:val="A6C8C354"/>
    <w:name w:val="WW8Num6222333323"/>
    <w:lvl w:ilvl="0" w:tplc="ADD429F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66437718"/>
    <w:multiLevelType w:val="hybridMultilevel"/>
    <w:tmpl w:val="D9CA959C"/>
    <w:name w:val="WW8Num1132222"/>
    <w:lvl w:ilvl="0" w:tplc="C958B9F0">
      <w:start w:val="3"/>
      <w:numFmt w:val="decimal"/>
      <w:lvlText w:val="%1."/>
      <w:lvlJc w:val="left"/>
      <w:pPr>
        <w:ind w:left="720"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65">
    <w:nsid w:val="67C01139"/>
    <w:multiLevelType w:val="hybridMultilevel"/>
    <w:tmpl w:val="C0BEE20A"/>
    <w:name w:val="WW8Num22223"/>
    <w:lvl w:ilvl="0" w:tplc="5C883BAE">
      <w:start w:val="1"/>
      <w:numFmt w:val="decimal"/>
      <w:lvlText w:val="%1)"/>
      <w:lvlJc w:val="left"/>
      <w:pPr>
        <w:ind w:left="921" w:hanging="360"/>
      </w:pPr>
      <w:rPr>
        <w:rFonts w:cs="Times New Roman" w:hint="default"/>
      </w:rPr>
    </w:lvl>
    <w:lvl w:ilvl="1" w:tplc="F642DA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7">
    <w:nsid w:val="6BA572CF"/>
    <w:multiLevelType w:val="hybridMultilevel"/>
    <w:tmpl w:val="7D4AF172"/>
    <w:name w:val="WW8Num622233"/>
    <w:lvl w:ilvl="0" w:tplc="08005D62">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6C542BCA"/>
    <w:multiLevelType w:val="hybridMultilevel"/>
    <w:tmpl w:val="E6641FF4"/>
    <w:name w:val="WW8Num6222323"/>
    <w:lvl w:ilvl="0" w:tplc="7988C6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CDF7C44"/>
    <w:multiLevelType w:val="hybridMultilevel"/>
    <w:tmpl w:val="FCA605F4"/>
    <w:name w:val="WW8Num62223333223"/>
    <w:lvl w:ilvl="0" w:tplc="5FD26C4A">
      <w:start w:val="1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D74550A"/>
    <w:multiLevelType w:val="hybridMultilevel"/>
    <w:tmpl w:val="C742EB9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EB72F21"/>
    <w:multiLevelType w:val="hybridMultilevel"/>
    <w:tmpl w:val="8092CCD2"/>
    <w:name w:val="WW8Num6222333332"/>
    <w:lvl w:ilvl="0" w:tplc="6B90F244">
      <w:start w:val="1"/>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6F195272"/>
    <w:multiLevelType w:val="singleLevel"/>
    <w:tmpl w:val="37E0D78A"/>
    <w:lvl w:ilvl="0">
      <w:start w:val="3"/>
      <w:numFmt w:val="lowerLetter"/>
      <w:lvlText w:val="%1)"/>
      <w:lvlJc w:val="left"/>
      <w:pPr>
        <w:tabs>
          <w:tab w:val="num" w:pos="360"/>
        </w:tabs>
        <w:ind w:left="360" w:hanging="360"/>
      </w:pPr>
      <w:rPr>
        <w:rFonts w:cs="Times New Roman" w:hint="default"/>
      </w:rPr>
    </w:lvl>
  </w:abstractNum>
  <w:abstractNum w:abstractNumId="173">
    <w:nsid w:val="6F4C1073"/>
    <w:multiLevelType w:val="hybridMultilevel"/>
    <w:tmpl w:val="8076B72A"/>
    <w:name w:val="WW8Num22222"/>
    <w:lvl w:ilvl="0" w:tplc="F642DA8C">
      <w:start w:val="1"/>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70444202"/>
    <w:multiLevelType w:val="hybridMultilevel"/>
    <w:tmpl w:val="F990A8B2"/>
    <w:name w:val="WW8Num6222343"/>
    <w:lvl w:ilvl="0" w:tplc="2CBEE034">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71EA6DAE"/>
    <w:multiLevelType w:val="hybridMultilevel"/>
    <w:tmpl w:val="F50A10CE"/>
    <w:name w:val="WW8Num62227"/>
    <w:lvl w:ilvl="0" w:tplc="7DFA7C8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72130A51"/>
    <w:multiLevelType w:val="multilevel"/>
    <w:tmpl w:val="BF408CF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8">
    <w:nsid w:val="72B55D64"/>
    <w:multiLevelType w:val="hybridMultilevel"/>
    <w:tmpl w:val="1D18A5E6"/>
    <w:name w:val="WW8Num62224"/>
    <w:lvl w:ilvl="0" w:tplc="71D0A824">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75243776"/>
    <w:multiLevelType w:val="hybridMultilevel"/>
    <w:tmpl w:val="B74A25B6"/>
    <w:lvl w:ilvl="0" w:tplc="8CFAE1C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5417E36"/>
    <w:multiLevelType w:val="hybridMultilevel"/>
    <w:tmpl w:val="7C44BBB4"/>
    <w:name w:val="WW8Num622243"/>
    <w:lvl w:ilvl="0" w:tplc="046262E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nsid w:val="77E25D85"/>
    <w:multiLevelType w:val="multilevel"/>
    <w:tmpl w:val="8384EB7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84">
    <w:nsid w:val="78860EFD"/>
    <w:multiLevelType w:val="hybridMultilevel"/>
    <w:tmpl w:val="F052223E"/>
    <w:lvl w:ilvl="0" w:tplc="CDDC15F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86">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nsid w:val="7A2111A8"/>
    <w:multiLevelType w:val="hybridMultilevel"/>
    <w:tmpl w:val="E01ABF56"/>
    <w:name w:val="WW8Num622262"/>
    <w:lvl w:ilvl="0" w:tplc="A338085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7ADB7C0B"/>
    <w:multiLevelType w:val="hybridMultilevel"/>
    <w:tmpl w:val="1338D0D2"/>
    <w:name w:val="WW8Num22224"/>
    <w:lvl w:ilvl="0" w:tplc="3AFC47C0">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B6C415D"/>
    <w:multiLevelType w:val="hybridMultilevel"/>
    <w:tmpl w:val="AAA4C6D4"/>
    <w:name w:val="WW8Num6222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B9A19BD"/>
    <w:multiLevelType w:val="hybridMultilevel"/>
    <w:tmpl w:val="4E1CECBA"/>
    <w:name w:val="WW8Num622233342"/>
    <w:lvl w:ilvl="0" w:tplc="0E1CA1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7C046E1C"/>
    <w:multiLevelType w:val="hybridMultilevel"/>
    <w:tmpl w:val="82F8DE02"/>
    <w:name w:val="WW8Num6222333324"/>
    <w:lvl w:ilvl="0" w:tplc="67E41D58">
      <w:start w:val="4"/>
      <w:numFmt w:val="decimal"/>
      <w:lvlText w:val="%1."/>
      <w:lvlJc w:val="left"/>
      <w:pPr>
        <w:ind w:left="720" w:hanging="360"/>
      </w:pPr>
      <w:rPr>
        <w:rFonts w:cs="Times New Roman"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4">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1"/>
  </w:num>
  <w:num w:numId="2">
    <w:abstractNumId w:val="93"/>
  </w:num>
  <w:num w:numId="3">
    <w:abstractNumId w:val="47"/>
  </w:num>
  <w:num w:numId="4">
    <w:abstractNumId w:val="92"/>
  </w:num>
  <w:num w:numId="5">
    <w:abstractNumId w:val="137"/>
  </w:num>
  <w:num w:numId="6">
    <w:abstractNumId w:val="185"/>
  </w:num>
  <w:num w:numId="7">
    <w:abstractNumId w:val="39"/>
  </w:num>
  <w:num w:numId="8">
    <w:abstractNumId w:val="84"/>
  </w:num>
  <w:num w:numId="9">
    <w:abstractNumId w:val="130"/>
  </w:num>
  <w:num w:numId="10">
    <w:abstractNumId w:val="31"/>
  </w:num>
  <w:num w:numId="11">
    <w:abstractNumId w:val="172"/>
  </w:num>
  <w:num w:numId="12">
    <w:abstractNumId w:val="9"/>
  </w:num>
  <w:num w:numId="13">
    <w:abstractNumId w:val="154"/>
  </w:num>
  <w:num w:numId="14">
    <w:abstractNumId w:val="80"/>
  </w:num>
  <w:num w:numId="15">
    <w:abstractNumId w:val="64"/>
  </w:num>
  <w:num w:numId="16">
    <w:abstractNumId w:val="7"/>
  </w:num>
  <w:num w:numId="17">
    <w:abstractNumId w:val="193"/>
  </w:num>
  <w:num w:numId="18">
    <w:abstractNumId w:val="182"/>
  </w:num>
  <w:num w:numId="19">
    <w:abstractNumId w:val="110"/>
  </w:num>
  <w:num w:numId="20">
    <w:abstractNumId w:val="166"/>
  </w:num>
  <w:num w:numId="21">
    <w:abstractNumId w:val="57"/>
  </w:num>
  <w:num w:numId="22">
    <w:abstractNumId w:val="8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num>
  <w:num w:numId="25">
    <w:abstractNumId w:val="42"/>
  </w:num>
  <w:num w:numId="26">
    <w:abstractNumId w:val="71"/>
  </w:num>
  <w:num w:numId="27">
    <w:abstractNumId w:val="116"/>
  </w:num>
  <w:num w:numId="28">
    <w:abstractNumId w:val="78"/>
  </w:num>
  <w:num w:numId="29">
    <w:abstractNumId w:val="181"/>
  </w:num>
  <w:num w:numId="30">
    <w:abstractNumId w:val="33"/>
  </w:num>
  <w:num w:numId="31">
    <w:abstractNumId w:val="135"/>
  </w:num>
  <w:num w:numId="32">
    <w:abstractNumId w:val="152"/>
  </w:num>
  <w:num w:numId="33">
    <w:abstractNumId w:val="139"/>
  </w:num>
  <w:num w:numId="34">
    <w:abstractNumId w:val="194"/>
  </w:num>
  <w:num w:numId="35">
    <w:abstractNumId w:val="108"/>
  </w:num>
  <w:num w:numId="36">
    <w:abstractNumId w:val="48"/>
  </w:num>
  <w:num w:numId="37">
    <w:abstractNumId w:val="170"/>
  </w:num>
  <w:num w:numId="38">
    <w:abstractNumId w:val="153"/>
  </w:num>
  <w:num w:numId="39">
    <w:abstractNumId w:val="177"/>
  </w:num>
  <w:num w:numId="40">
    <w:abstractNumId w:val="161"/>
  </w:num>
  <w:num w:numId="41">
    <w:abstractNumId w:val="117"/>
  </w:num>
  <w:num w:numId="42">
    <w:abstractNumId w:val="148"/>
  </w:num>
  <w:num w:numId="43">
    <w:abstractNumId w:val="45"/>
  </w:num>
  <w:num w:numId="44">
    <w:abstractNumId w:val="74"/>
  </w:num>
  <w:num w:numId="45">
    <w:abstractNumId w:val="120"/>
  </w:num>
  <w:num w:numId="46">
    <w:abstractNumId w:val="126"/>
  </w:num>
  <w:num w:numId="47">
    <w:abstractNumId w:val="58"/>
  </w:num>
  <w:num w:numId="48">
    <w:abstractNumId w:val="86"/>
  </w:num>
  <w:num w:numId="49">
    <w:abstractNumId w:val="85"/>
  </w:num>
  <w:num w:numId="50">
    <w:abstractNumId w:val="179"/>
  </w:num>
  <w:num w:numId="51">
    <w:abstractNumId w:val="133"/>
  </w:num>
  <w:num w:numId="52">
    <w:abstractNumId w:val="105"/>
  </w:num>
  <w:num w:numId="53">
    <w:abstractNumId w:val="163"/>
  </w:num>
  <w:num w:numId="54">
    <w:abstractNumId w:val="68"/>
  </w:num>
  <w:num w:numId="55">
    <w:abstractNumId w:val="138"/>
  </w:num>
  <w:num w:numId="56">
    <w:abstractNumId w:val="145"/>
  </w:num>
  <w:num w:numId="57">
    <w:abstractNumId w:val="82"/>
  </w:num>
  <w:num w:numId="58">
    <w:abstractNumId w:val="53"/>
  </w:num>
  <w:num w:numId="59">
    <w:abstractNumId w:val="34"/>
  </w:num>
  <w:num w:numId="60">
    <w:abstractNumId w:val="184"/>
  </w:num>
  <w:num w:numId="61">
    <w:abstractNumId w:val="63"/>
  </w:num>
  <w:num w:numId="62">
    <w:abstractNumId w:val="91"/>
  </w:num>
  <w:num w:numId="63">
    <w:abstractNumId w:val="88"/>
  </w:num>
  <w:num w:numId="64">
    <w:abstractNumId w:val="50"/>
  </w:num>
  <w:num w:numId="65">
    <w:abstractNumId w:val="109"/>
  </w:num>
  <w:num w:numId="66">
    <w:abstractNumId w:val="113"/>
  </w:num>
  <w:num w:numId="67">
    <w:abstractNumId w:val="113"/>
  </w:num>
  <w:num w:numId="6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186"/>
  </w:num>
  <w:num w:numId="71">
    <w:abstractNumId w:val="113"/>
  </w:num>
  <w:num w:numId="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7"/>
  </w:num>
  <w:num w:numId="79">
    <w:abstractNumId w:val="32"/>
  </w:num>
  <w:num w:numId="80">
    <w:abstractNumId w:val="107"/>
  </w:num>
  <w:num w:numId="81">
    <w:abstractNumId w:val="141"/>
  </w:num>
  <w:num w:numId="82">
    <w:abstractNumId w:val="100"/>
  </w:num>
  <w:num w:numId="83">
    <w:abstractNumId w:val="40"/>
  </w:num>
  <w:num w:numId="84">
    <w:abstractNumId w:val="46"/>
  </w:num>
  <w:num w:numId="85">
    <w:abstractNumId w:val="188"/>
  </w:num>
  <w:num w:numId="86">
    <w:abstractNumId w:val="67"/>
  </w:num>
  <w:num w:numId="87">
    <w:abstractNumId w:val="79"/>
  </w:num>
  <w:num w:numId="88">
    <w:abstractNumId w:val="4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F9"/>
    <w:rsid w:val="00001A2A"/>
    <w:rsid w:val="00003058"/>
    <w:rsid w:val="000033DC"/>
    <w:rsid w:val="0000536D"/>
    <w:rsid w:val="0000694E"/>
    <w:rsid w:val="000115A9"/>
    <w:rsid w:val="00015687"/>
    <w:rsid w:val="00020208"/>
    <w:rsid w:val="00021130"/>
    <w:rsid w:val="00021196"/>
    <w:rsid w:val="00027E15"/>
    <w:rsid w:val="00031EA0"/>
    <w:rsid w:val="000355E6"/>
    <w:rsid w:val="0003731E"/>
    <w:rsid w:val="000449EF"/>
    <w:rsid w:val="00045513"/>
    <w:rsid w:val="00047BAD"/>
    <w:rsid w:val="00053910"/>
    <w:rsid w:val="00055852"/>
    <w:rsid w:val="000578D6"/>
    <w:rsid w:val="00061200"/>
    <w:rsid w:val="000625D5"/>
    <w:rsid w:val="000633B0"/>
    <w:rsid w:val="0006706F"/>
    <w:rsid w:val="000674FF"/>
    <w:rsid w:val="00070546"/>
    <w:rsid w:val="00072D08"/>
    <w:rsid w:val="00072F69"/>
    <w:rsid w:val="00073B46"/>
    <w:rsid w:val="000740DD"/>
    <w:rsid w:val="00076075"/>
    <w:rsid w:val="000826A6"/>
    <w:rsid w:val="00083D17"/>
    <w:rsid w:val="00084437"/>
    <w:rsid w:val="00086567"/>
    <w:rsid w:val="00090219"/>
    <w:rsid w:val="00094875"/>
    <w:rsid w:val="000A3236"/>
    <w:rsid w:val="000A358E"/>
    <w:rsid w:val="000A3631"/>
    <w:rsid w:val="000A43D1"/>
    <w:rsid w:val="000A4E7B"/>
    <w:rsid w:val="000A613C"/>
    <w:rsid w:val="000A798E"/>
    <w:rsid w:val="000B11D5"/>
    <w:rsid w:val="000B2FCA"/>
    <w:rsid w:val="000B5357"/>
    <w:rsid w:val="000B5608"/>
    <w:rsid w:val="000B68EE"/>
    <w:rsid w:val="000B7467"/>
    <w:rsid w:val="000C08D5"/>
    <w:rsid w:val="000C3B7A"/>
    <w:rsid w:val="000C408B"/>
    <w:rsid w:val="000C6090"/>
    <w:rsid w:val="000C612B"/>
    <w:rsid w:val="000C7C74"/>
    <w:rsid w:val="000D06B0"/>
    <w:rsid w:val="000D2B1C"/>
    <w:rsid w:val="000D2FDF"/>
    <w:rsid w:val="000D39C2"/>
    <w:rsid w:val="000D42FC"/>
    <w:rsid w:val="000D4886"/>
    <w:rsid w:val="000E1BA4"/>
    <w:rsid w:val="000E48DA"/>
    <w:rsid w:val="000E6248"/>
    <w:rsid w:val="000E67A1"/>
    <w:rsid w:val="000F07D4"/>
    <w:rsid w:val="000F55FB"/>
    <w:rsid w:val="00100E0E"/>
    <w:rsid w:val="00101C57"/>
    <w:rsid w:val="00103A7C"/>
    <w:rsid w:val="001111DA"/>
    <w:rsid w:val="0011143B"/>
    <w:rsid w:val="00114665"/>
    <w:rsid w:val="00115095"/>
    <w:rsid w:val="00121828"/>
    <w:rsid w:val="00124B8D"/>
    <w:rsid w:val="00131B65"/>
    <w:rsid w:val="001320E3"/>
    <w:rsid w:val="00132628"/>
    <w:rsid w:val="0013703B"/>
    <w:rsid w:val="00137721"/>
    <w:rsid w:val="00137B29"/>
    <w:rsid w:val="00140609"/>
    <w:rsid w:val="00141506"/>
    <w:rsid w:val="00150CA2"/>
    <w:rsid w:val="00152633"/>
    <w:rsid w:val="00167020"/>
    <w:rsid w:val="00170006"/>
    <w:rsid w:val="00170E0F"/>
    <w:rsid w:val="00172B44"/>
    <w:rsid w:val="001750BC"/>
    <w:rsid w:val="00180EBE"/>
    <w:rsid w:val="001829B1"/>
    <w:rsid w:val="0018502A"/>
    <w:rsid w:val="00192BA8"/>
    <w:rsid w:val="00193BD6"/>
    <w:rsid w:val="00193F21"/>
    <w:rsid w:val="00194DE4"/>
    <w:rsid w:val="00197F29"/>
    <w:rsid w:val="001A2EF8"/>
    <w:rsid w:val="001A4D0C"/>
    <w:rsid w:val="001A5F4D"/>
    <w:rsid w:val="001A64B1"/>
    <w:rsid w:val="001A6BEA"/>
    <w:rsid w:val="001A73A0"/>
    <w:rsid w:val="001B2353"/>
    <w:rsid w:val="001B26BA"/>
    <w:rsid w:val="001B28A1"/>
    <w:rsid w:val="001B3C65"/>
    <w:rsid w:val="001B49B7"/>
    <w:rsid w:val="001B566A"/>
    <w:rsid w:val="001B706D"/>
    <w:rsid w:val="001B7CB8"/>
    <w:rsid w:val="001C3B14"/>
    <w:rsid w:val="001C4ED5"/>
    <w:rsid w:val="001D0349"/>
    <w:rsid w:val="001D2132"/>
    <w:rsid w:val="001D5BF0"/>
    <w:rsid w:val="001D749D"/>
    <w:rsid w:val="001E00FB"/>
    <w:rsid w:val="001E0A2F"/>
    <w:rsid w:val="001E55C3"/>
    <w:rsid w:val="001E5868"/>
    <w:rsid w:val="001F07E3"/>
    <w:rsid w:val="001F2196"/>
    <w:rsid w:val="001F387D"/>
    <w:rsid w:val="001F394D"/>
    <w:rsid w:val="001F5AE9"/>
    <w:rsid w:val="001F655A"/>
    <w:rsid w:val="001F70B3"/>
    <w:rsid w:val="001F7E32"/>
    <w:rsid w:val="0020124B"/>
    <w:rsid w:val="00203C8C"/>
    <w:rsid w:val="002056E7"/>
    <w:rsid w:val="00205C2E"/>
    <w:rsid w:val="002073F6"/>
    <w:rsid w:val="0021096B"/>
    <w:rsid w:val="002134EC"/>
    <w:rsid w:val="00216A9E"/>
    <w:rsid w:val="0022031E"/>
    <w:rsid w:val="002241B8"/>
    <w:rsid w:val="00225818"/>
    <w:rsid w:val="00225F16"/>
    <w:rsid w:val="00230497"/>
    <w:rsid w:val="002308BC"/>
    <w:rsid w:val="002314B5"/>
    <w:rsid w:val="00232AE4"/>
    <w:rsid w:val="002332A7"/>
    <w:rsid w:val="00233425"/>
    <w:rsid w:val="00234B6F"/>
    <w:rsid w:val="00235341"/>
    <w:rsid w:val="00236515"/>
    <w:rsid w:val="002409E8"/>
    <w:rsid w:val="00241FE3"/>
    <w:rsid w:val="00242DA2"/>
    <w:rsid w:val="002460E0"/>
    <w:rsid w:val="00247616"/>
    <w:rsid w:val="00247685"/>
    <w:rsid w:val="002479B0"/>
    <w:rsid w:val="002510FC"/>
    <w:rsid w:val="00251E29"/>
    <w:rsid w:val="002530FA"/>
    <w:rsid w:val="00254093"/>
    <w:rsid w:val="00254337"/>
    <w:rsid w:val="002579C7"/>
    <w:rsid w:val="00262069"/>
    <w:rsid w:val="00267946"/>
    <w:rsid w:val="00270698"/>
    <w:rsid w:val="00270E80"/>
    <w:rsid w:val="00272334"/>
    <w:rsid w:val="0027299B"/>
    <w:rsid w:val="00272FC8"/>
    <w:rsid w:val="0027337C"/>
    <w:rsid w:val="0027474D"/>
    <w:rsid w:val="00274B49"/>
    <w:rsid w:val="0027732F"/>
    <w:rsid w:val="00280147"/>
    <w:rsid w:val="002806F6"/>
    <w:rsid w:val="00283798"/>
    <w:rsid w:val="00285041"/>
    <w:rsid w:val="00286445"/>
    <w:rsid w:val="002867FF"/>
    <w:rsid w:val="00291730"/>
    <w:rsid w:val="00291A6B"/>
    <w:rsid w:val="00291F57"/>
    <w:rsid w:val="002923D5"/>
    <w:rsid w:val="0029262E"/>
    <w:rsid w:val="00293633"/>
    <w:rsid w:val="00294A07"/>
    <w:rsid w:val="00295875"/>
    <w:rsid w:val="00295C6F"/>
    <w:rsid w:val="002968FA"/>
    <w:rsid w:val="002A1CA6"/>
    <w:rsid w:val="002A501A"/>
    <w:rsid w:val="002A5291"/>
    <w:rsid w:val="002A63CA"/>
    <w:rsid w:val="002A7B6C"/>
    <w:rsid w:val="002B074B"/>
    <w:rsid w:val="002B15B8"/>
    <w:rsid w:val="002B59A7"/>
    <w:rsid w:val="002B708F"/>
    <w:rsid w:val="002B793C"/>
    <w:rsid w:val="002C32FC"/>
    <w:rsid w:val="002C3A9D"/>
    <w:rsid w:val="002C4DEF"/>
    <w:rsid w:val="002C50C6"/>
    <w:rsid w:val="002D13CB"/>
    <w:rsid w:val="002D1772"/>
    <w:rsid w:val="002D550F"/>
    <w:rsid w:val="002D6A27"/>
    <w:rsid w:val="002E0777"/>
    <w:rsid w:val="002E1430"/>
    <w:rsid w:val="002E315C"/>
    <w:rsid w:val="002E3192"/>
    <w:rsid w:val="002E6560"/>
    <w:rsid w:val="002F0D73"/>
    <w:rsid w:val="002F207C"/>
    <w:rsid w:val="002F30E2"/>
    <w:rsid w:val="002F3B86"/>
    <w:rsid w:val="002F43B9"/>
    <w:rsid w:val="002F4953"/>
    <w:rsid w:val="002F5415"/>
    <w:rsid w:val="002F607D"/>
    <w:rsid w:val="002F6834"/>
    <w:rsid w:val="003018A3"/>
    <w:rsid w:val="00301F16"/>
    <w:rsid w:val="00303033"/>
    <w:rsid w:val="00303164"/>
    <w:rsid w:val="00303267"/>
    <w:rsid w:val="0030380B"/>
    <w:rsid w:val="00307B34"/>
    <w:rsid w:val="0031263C"/>
    <w:rsid w:val="00314840"/>
    <w:rsid w:val="003173CF"/>
    <w:rsid w:val="00317EBB"/>
    <w:rsid w:val="0032013D"/>
    <w:rsid w:val="0032213B"/>
    <w:rsid w:val="00322E0E"/>
    <w:rsid w:val="00323851"/>
    <w:rsid w:val="00324616"/>
    <w:rsid w:val="00324CF6"/>
    <w:rsid w:val="003254E3"/>
    <w:rsid w:val="00325AE9"/>
    <w:rsid w:val="0032687E"/>
    <w:rsid w:val="00326B93"/>
    <w:rsid w:val="003308B5"/>
    <w:rsid w:val="00336DAE"/>
    <w:rsid w:val="00337219"/>
    <w:rsid w:val="0034037C"/>
    <w:rsid w:val="00340C95"/>
    <w:rsid w:val="00343898"/>
    <w:rsid w:val="00344B71"/>
    <w:rsid w:val="00344F98"/>
    <w:rsid w:val="00346F3A"/>
    <w:rsid w:val="00347AA1"/>
    <w:rsid w:val="0035062A"/>
    <w:rsid w:val="00351478"/>
    <w:rsid w:val="00351C2D"/>
    <w:rsid w:val="003523D1"/>
    <w:rsid w:val="003549DD"/>
    <w:rsid w:val="00356D16"/>
    <w:rsid w:val="003577F3"/>
    <w:rsid w:val="00367E85"/>
    <w:rsid w:val="00370369"/>
    <w:rsid w:val="00370ACB"/>
    <w:rsid w:val="00371AE1"/>
    <w:rsid w:val="00374288"/>
    <w:rsid w:val="0037589E"/>
    <w:rsid w:val="00375C6E"/>
    <w:rsid w:val="00375E30"/>
    <w:rsid w:val="00376F3F"/>
    <w:rsid w:val="00377112"/>
    <w:rsid w:val="00377D87"/>
    <w:rsid w:val="00380A0C"/>
    <w:rsid w:val="00383B24"/>
    <w:rsid w:val="003846E9"/>
    <w:rsid w:val="00384DDD"/>
    <w:rsid w:val="003857C8"/>
    <w:rsid w:val="00387EE2"/>
    <w:rsid w:val="003903A5"/>
    <w:rsid w:val="00390630"/>
    <w:rsid w:val="00390ECE"/>
    <w:rsid w:val="003916DC"/>
    <w:rsid w:val="003951F7"/>
    <w:rsid w:val="0039566C"/>
    <w:rsid w:val="00396410"/>
    <w:rsid w:val="0039799C"/>
    <w:rsid w:val="00397EB9"/>
    <w:rsid w:val="003A1920"/>
    <w:rsid w:val="003A2319"/>
    <w:rsid w:val="003A7291"/>
    <w:rsid w:val="003A78E4"/>
    <w:rsid w:val="003B395E"/>
    <w:rsid w:val="003C0415"/>
    <w:rsid w:val="003C4619"/>
    <w:rsid w:val="003C5509"/>
    <w:rsid w:val="003C734E"/>
    <w:rsid w:val="003D1066"/>
    <w:rsid w:val="003D22D0"/>
    <w:rsid w:val="003D379F"/>
    <w:rsid w:val="003D383D"/>
    <w:rsid w:val="003D3B83"/>
    <w:rsid w:val="003D494C"/>
    <w:rsid w:val="003E172E"/>
    <w:rsid w:val="003E7BE9"/>
    <w:rsid w:val="003F34CD"/>
    <w:rsid w:val="003F3A2F"/>
    <w:rsid w:val="003F3F51"/>
    <w:rsid w:val="003F428A"/>
    <w:rsid w:val="003F4599"/>
    <w:rsid w:val="003F4DCE"/>
    <w:rsid w:val="003F5C5B"/>
    <w:rsid w:val="003F64F2"/>
    <w:rsid w:val="003F7359"/>
    <w:rsid w:val="003F7889"/>
    <w:rsid w:val="004006B5"/>
    <w:rsid w:val="00403DF3"/>
    <w:rsid w:val="00405F00"/>
    <w:rsid w:val="00412658"/>
    <w:rsid w:val="004132FD"/>
    <w:rsid w:val="004151F8"/>
    <w:rsid w:val="00415D4C"/>
    <w:rsid w:val="00420EC9"/>
    <w:rsid w:val="00421446"/>
    <w:rsid w:val="0042172D"/>
    <w:rsid w:val="00421C28"/>
    <w:rsid w:val="00424102"/>
    <w:rsid w:val="004267ED"/>
    <w:rsid w:val="004276E2"/>
    <w:rsid w:val="00427E4A"/>
    <w:rsid w:val="004314E7"/>
    <w:rsid w:val="004317CA"/>
    <w:rsid w:val="00434C19"/>
    <w:rsid w:val="004354CB"/>
    <w:rsid w:val="00435D6D"/>
    <w:rsid w:val="004419A4"/>
    <w:rsid w:val="00441F5E"/>
    <w:rsid w:val="00444100"/>
    <w:rsid w:val="0044658E"/>
    <w:rsid w:val="00447359"/>
    <w:rsid w:val="00450767"/>
    <w:rsid w:val="004511F9"/>
    <w:rsid w:val="00451B95"/>
    <w:rsid w:val="0045213A"/>
    <w:rsid w:val="004526F6"/>
    <w:rsid w:val="00453C48"/>
    <w:rsid w:val="004571A3"/>
    <w:rsid w:val="004572E5"/>
    <w:rsid w:val="00462ACE"/>
    <w:rsid w:val="0046641B"/>
    <w:rsid w:val="00467D3D"/>
    <w:rsid w:val="00476F6F"/>
    <w:rsid w:val="0047787B"/>
    <w:rsid w:val="00481495"/>
    <w:rsid w:val="004818A3"/>
    <w:rsid w:val="004851C2"/>
    <w:rsid w:val="0048631E"/>
    <w:rsid w:val="00486D79"/>
    <w:rsid w:val="00486FAA"/>
    <w:rsid w:val="00487F5E"/>
    <w:rsid w:val="00495977"/>
    <w:rsid w:val="004967F4"/>
    <w:rsid w:val="004A162B"/>
    <w:rsid w:val="004A1BAB"/>
    <w:rsid w:val="004A2DCF"/>
    <w:rsid w:val="004A3838"/>
    <w:rsid w:val="004A405E"/>
    <w:rsid w:val="004A4767"/>
    <w:rsid w:val="004A54C9"/>
    <w:rsid w:val="004B00A9"/>
    <w:rsid w:val="004B2E27"/>
    <w:rsid w:val="004B38C5"/>
    <w:rsid w:val="004B6C49"/>
    <w:rsid w:val="004B715B"/>
    <w:rsid w:val="004B72AD"/>
    <w:rsid w:val="004B7603"/>
    <w:rsid w:val="004B7D8C"/>
    <w:rsid w:val="004C3678"/>
    <w:rsid w:val="004C4533"/>
    <w:rsid w:val="004C4B39"/>
    <w:rsid w:val="004C7971"/>
    <w:rsid w:val="004D243E"/>
    <w:rsid w:val="004D34E8"/>
    <w:rsid w:val="004D7428"/>
    <w:rsid w:val="004F15F1"/>
    <w:rsid w:val="004F39CD"/>
    <w:rsid w:val="004F4031"/>
    <w:rsid w:val="004F5D19"/>
    <w:rsid w:val="004F6739"/>
    <w:rsid w:val="004F6C9C"/>
    <w:rsid w:val="00500389"/>
    <w:rsid w:val="00501149"/>
    <w:rsid w:val="0050371B"/>
    <w:rsid w:val="00503782"/>
    <w:rsid w:val="00504960"/>
    <w:rsid w:val="005102C5"/>
    <w:rsid w:val="00515C20"/>
    <w:rsid w:val="00515FD5"/>
    <w:rsid w:val="0051745C"/>
    <w:rsid w:val="005201CC"/>
    <w:rsid w:val="005214A8"/>
    <w:rsid w:val="0052182F"/>
    <w:rsid w:val="00522220"/>
    <w:rsid w:val="0052238A"/>
    <w:rsid w:val="00523410"/>
    <w:rsid w:val="00526542"/>
    <w:rsid w:val="00526A0C"/>
    <w:rsid w:val="00530390"/>
    <w:rsid w:val="00530432"/>
    <w:rsid w:val="005315E5"/>
    <w:rsid w:val="00531BD9"/>
    <w:rsid w:val="00533169"/>
    <w:rsid w:val="00533B96"/>
    <w:rsid w:val="00533FEA"/>
    <w:rsid w:val="00534617"/>
    <w:rsid w:val="005424B4"/>
    <w:rsid w:val="0054257B"/>
    <w:rsid w:val="00544914"/>
    <w:rsid w:val="005452B4"/>
    <w:rsid w:val="0055016E"/>
    <w:rsid w:val="0055159D"/>
    <w:rsid w:val="00554208"/>
    <w:rsid w:val="00555155"/>
    <w:rsid w:val="00555172"/>
    <w:rsid w:val="00555908"/>
    <w:rsid w:val="005577ED"/>
    <w:rsid w:val="00560653"/>
    <w:rsid w:val="00560CD8"/>
    <w:rsid w:val="00566C1E"/>
    <w:rsid w:val="00566F49"/>
    <w:rsid w:val="00570CB2"/>
    <w:rsid w:val="00573936"/>
    <w:rsid w:val="0057418F"/>
    <w:rsid w:val="005762F9"/>
    <w:rsid w:val="00576C82"/>
    <w:rsid w:val="00577154"/>
    <w:rsid w:val="00577D6C"/>
    <w:rsid w:val="005826EF"/>
    <w:rsid w:val="00585DEF"/>
    <w:rsid w:val="005873CC"/>
    <w:rsid w:val="00590111"/>
    <w:rsid w:val="00591A66"/>
    <w:rsid w:val="005940F6"/>
    <w:rsid w:val="0059524F"/>
    <w:rsid w:val="005957A8"/>
    <w:rsid w:val="0059610E"/>
    <w:rsid w:val="00596D33"/>
    <w:rsid w:val="005970A1"/>
    <w:rsid w:val="00597488"/>
    <w:rsid w:val="005A0425"/>
    <w:rsid w:val="005B03B1"/>
    <w:rsid w:val="005B0EE2"/>
    <w:rsid w:val="005B4707"/>
    <w:rsid w:val="005B75DA"/>
    <w:rsid w:val="005C51A8"/>
    <w:rsid w:val="005C531E"/>
    <w:rsid w:val="005D01E3"/>
    <w:rsid w:val="005D0F08"/>
    <w:rsid w:val="005D2194"/>
    <w:rsid w:val="005D54FB"/>
    <w:rsid w:val="005D5AD3"/>
    <w:rsid w:val="005D790F"/>
    <w:rsid w:val="005D7F83"/>
    <w:rsid w:val="005E06DE"/>
    <w:rsid w:val="005E3744"/>
    <w:rsid w:val="005E4826"/>
    <w:rsid w:val="005E6B81"/>
    <w:rsid w:val="005E6DCD"/>
    <w:rsid w:val="005E730A"/>
    <w:rsid w:val="005F3B4D"/>
    <w:rsid w:val="005F46E1"/>
    <w:rsid w:val="005F64CD"/>
    <w:rsid w:val="005F7483"/>
    <w:rsid w:val="005F7C1E"/>
    <w:rsid w:val="006019AB"/>
    <w:rsid w:val="00604ADB"/>
    <w:rsid w:val="00611352"/>
    <w:rsid w:val="00612A7A"/>
    <w:rsid w:val="00616E05"/>
    <w:rsid w:val="00621D4F"/>
    <w:rsid w:val="00622874"/>
    <w:rsid w:val="0062373A"/>
    <w:rsid w:val="006301FD"/>
    <w:rsid w:val="00631EAD"/>
    <w:rsid w:val="00632306"/>
    <w:rsid w:val="00633736"/>
    <w:rsid w:val="00633955"/>
    <w:rsid w:val="0063645D"/>
    <w:rsid w:val="006439C4"/>
    <w:rsid w:val="00645699"/>
    <w:rsid w:val="00645CED"/>
    <w:rsid w:val="00646712"/>
    <w:rsid w:val="006473AF"/>
    <w:rsid w:val="00647B1B"/>
    <w:rsid w:val="006509D1"/>
    <w:rsid w:val="0065257D"/>
    <w:rsid w:val="00653C6E"/>
    <w:rsid w:val="0065536E"/>
    <w:rsid w:val="00655481"/>
    <w:rsid w:val="006554AC"/>
    <w:rsid w:val="00656C06"/>
    <w:rsid w:val="00656ED3"/>
    <w:rsid w:val="006578A7"/>
    <w:rsid w:val="00662B71"/>
    <w:rsid w:val="00667C05"/>
    <w:rsid w:val="00670401"/>
    <w:rsid w:val="00671DEC"/>
    <w:rsid w:val="00672AE4"/>
    <w:rsid w:val="00673BE4"/>
    <w:rsid w:val="00673BF3"/>
    <w:rsid w:val="00674A24"/>
    <w:rsid w:val="006753D7"/>
    <w:rsid w:val="00675FBC"/>
    <w:rsid w:val="00677018"/>
    <w:rsid w:val="00680AAC"/>
    <w:rsid w:val="0068199D"/>
    <w:rsid w:val="00685D81"/>
    <w:rsid w:val="00685E85"/>
    <w:rsid w:val="00686344"/>
    <w:rsid w:val="00686C3B"/>
    <w:rsid w:val="0068736D"/>
    <w:rsid w:val="006929A6"/>
    <w:rsid w:val="006A106D"/>
    <w:rsid w:val="006A2087"/>
    <w:rsid w:val="006A3769"/>
    <w:rsid w:val="006A40AD"/>
    <w:rsid w:val="006A418F"/>
    <w:rsid w:val="006A44C1"/>
    <w:rsid w:val="006A4716"/>
    <w:rsid w:val="006A500A"/>
    <w:rsid w:val="006B1723"/>
    <w:rsid w:val="006B1742"/>
    <w:rsid w:val="006B4518"/>
    <w:rsid w:val="006B4E52"/>
    <w:rsid w:val="006C01E3"/>
    <w:rsid w:val="006C0DF7"/>
    <w:rsid w:val="006C1911"/>
    <w:rsid w:val="006C1A2D"/>
    <w:rsid w:val="006C24C4"/>
    <w:rsid w:val="006C3D7E"/>
    <w:rsid w:val="006C5EF2"/>
    <w:rsid w:val="006C7634"/>
    <w:rsid w:val="006C7B0F"/>
    <w:rsid w:val="006D0F1A"/>
    <w:rsid w:val="006D318B"/>
    <w:rsid w:val="006D36FA"/>
    <w:rsid w:val="006D602E"/>
    <w:rsid w:val="006D69B1"/>
    <w:rsid w:val="006D707C"/>
    <w:rsid w:val="006E3C9F"/>
    <w:rsid w:val="006E6A78"/>
    <w:rsid w:val="006F35D4"/>
    <w:rsid w:val="006F54B2"/>
    <w:rsid w:val="006F7FDF"/>
    <w:rsid w:val="00701BEE"/>
    <w:rsid w:val="00701D21"/>
    <w:rsid w:val="00701EBD"/>
    <w:rsid w:val="00702BAB"/>
    <w:rsid w:val="00703B28"/>
    <w:rsid w:val="00703FCB"/>
    <w:rsid w:val="007043DE"/>
    <w:rsid w:val="007047A8"/>
    <w:rsid w:val="0070488D"/>
    <w:rsid w:val="00704A46"/>
    <w:rsid w:val="00705238"/>
    <w:rsid w:val="00707BAC"/>
    <w:rsid w:val="00711311"/>
    <w:rsid w:val="00711872"/>
    <w:rsid w:val="00714D5E"/>
    <w:rsid w:val="00716851"/>
    <w:rsid w:val="0072019D"/>
    <w:rsid w:val="007238F5"/>
    <w:rsid w:val="00725AFC"/>
    <w:rsid w:val="00735C7B"/>
    <w:rsid w:val="00736079"/>
    <w:rsid w:val="007421FE"/>
    <w:rsid w:val="00744DA8"/>
    <w:rsid w:val="0074514A"/>
    <w:rsid w:val="007519B4"/>
    <w:rsid w:val="00756007"/>
    <w:rsid w:val="00760FAB"/>
    <w:rsid w:val="0076420C"/>
    <w:rsid w:val="00767FF6"/>
    <w:rsid w:val="007749DA"/>
    <w:rsid w:val="0078258A"/>
    <w:rsid w:val="007841B3"/>
    <w:rsid w:val="007907D5"/>
    <w:rsid w:val="00790DAF"/>
    <w:rsid w:val="00791649"/>
    <w:rsid w:val="00791D43"/>
    <w:rsid w:val="00792B62"/>
    <w:rsid w:val="00794460"/>
    <w:rsid w:val="00795F87"/>
    <w:rsid w:val="007968AA"/>
    <w:rsid w:val="007A19C1"/>
    <w:rsid w:val="007A23A4"/>
    <w:rsid w:val="007A2CDA"/>
    <w:rsid w:val="007A5A42"/>
    <w:rsid w:val="007A662C"/>
    <w:rsid w:val="007B021F"/>
    <w:rsid w:val="007B03CF"/>
    <w:rsid w:val="007B3124"/>
    <w:rsid w:val="007B4130"/>
    <w:rsid w:val="007B50C7"/>
    <w:rsid w:val="007B54D5"/>
    <w:rsid w:val="007B6148"/>
    <w:rsid w:val="007B6D65"/>
    <w:rsid w:val="007C0E68"/>
    <w:rsid w:val="007C3DC7"/>
    <w:rsid w:val="007C40ED"/>
    <w:rsid w:val="007D1AA9"/>
    <w:rsid w:val="007D2573"/>
    <w:rsid w:val="007D4D4A"/>
    <w:rsid w:val="007D57E6"/>
    <w:rsid w:val="007D70C0"/>
    <w:rsid w:val="007E08FF"/>
    <w:rsid w:val="007E1A7F"/>
    <w:rsid w:val="007E23EC"/>
    <w:rsid w:val="007E3BEC"/>
    <w:rsid w:val="007E484D"/>
    <w:rsid w:val="007E52E7"/>
    <w:rsid w:val="007E5704"/>
    <w:rsid w:val="007E7A23"/>
    <w:rsid w:val="007F1161"/>
    <w:rsid w:val="007F1FAD"/>
    <w:rsid w:val="007F32AA"/>
    <w:rsid w:val="007F67AD"/>
    <w:rsid w:val="00800DFA"/>
    <w:rsid w:val="00800F9A"/>
    <w:rsid w:val="00801365"/>
    <w:rsid w:val="00803D51"/>
    <w:rsid w:val="00804DB2"/>
    <w:rsid w:val="0080619E"/>
    <w:rsid w:val="00811883"/>
    <w:rsid w:val="00811FB8"/>
    <w:rsid w:val="00815B42"/>
    <w:rsid w:val="008167D7"/>
    <w:rsid w:val="00820582"/>
    <w:rsid w:val="00821D5D"/>
    <w:rsid w:val="00822A6A"/>
    <w:rsid w:val="008235E3"/>
    <w:rsid w:val="0082480C"/>
    <w:rsid w:val="00824F56"/>
    <w:rsid w:val="00826C99"/>
    <w:rsid w:val="008276B8"/>
    <w:rsid w:val="00827C08"/>
    <w:rsid w:val="008347ED"/>
    <w:rsid w:val="0083582A"/>
    <w:rsid w:val="0083621D"/>
    <w:rsid w:val="00842131"/>
    <w:rsid w:val="008439F9"/>
    <w:rsid w:val="00843B34"/>
    <w:rsid w:val="00843E7A"/>
    <w:rsid w:val="00844A80"/>
    <w:rsid w:val="008471D0"/>
    <w:rsid w:val="00847B06"/>
    <w:rsid w:val="0085049B"/>
    <w:rsid w:val="008506CF"/>
    <w:rsid w:val="00850FB9"/>
    <w:rsid w:val="00852373"/>
    <w:rsid w:val="0086055F"/>
    <w:rsid w:val="008645AA"/>
    <w:rsid w:val="00870B1E"/>
    <w:rsid w:val="00870B7D"/>
    <w:rsid w:val="00871234"/>
    <w:rsid w:val="008721C5"/>
    <w:rsid w:val="0087348B"/>
    <w:rsid w:val="008745A7"/>
    <w:rsid w:val="00875186"/>
    <w:rsid w:val="0087759C"/>
    <w:rsid w:val="008803F8"/>
    <w:rsid w:val="008821D4"/>
    <w:rsid w:val="00883ABC"/>
    <w:rsid w:val="00886166"/>
    <w:rsid w:val="0088642A"/>
    <w:rsid w:val="00890780"/>
    <w:rsid w:val="0089080A"/>
    <w:rsid w:val="00891EA6"/>
    <w:rsid w:val="008921C3"/>
    <w:rsid w:val="008935AB"/>
    <w:rsid w:val="00893F29"/>
    <w:rsid w:val="008957A2"/>
    <w:rsid w:val="008A104F"/>
    <w:rsid w:val="008A2C21"/>
    <w:rsid w:val="008A3819"/>
    <w:rsid w:val="008A448D"/>
    <w:rsid w:val="008A4501"/>
    <w:rsid w:val="008A5B89"/>
    <w:rsid w:val="008A6123"/>
    <w:rsid w:val="008B2BD9"/>
    <w:rsid w:val="008B38FC"/>
    <w:rsid w:val="008B42DE"/>
    <w:rsid w:val="008C5FEE"/>
    <w:rsid w:val="008C6638"/>
    <w:rsid w:val="008D236F"/>
    <w:rsid w:val="008D287A"/>
    <w:rsid w:val="008D3E05"/>
    <w:rsid w:val="008D614A"/>
    <w:rsid w:val="008E0CD6"/>
    <w:rsid w:val="008E13D6"/>
    <w:rsid w:val="008E483F"/>
    <w:rsid w:val="008E56DB"/>
    <w:rsid w:val="008E5B21"/>
    <w:rsid w:val="008F0C59"/>
    <w:rsid w:val="008F10D1"/>
    <w:rsid w:val="008F378D"/>
    <w:rsid w:val="008F5F7F"/>
    <w:rsid w:val="008F6E25"/>
    <w:rsid w:val="008F7A6D"/>
    <w:rsid w:val="00900952"/>
    <w:rsid w:val="00901040"/>
    <w:rsid w:val="00901C8A"/>
    <w:rsid w:val="00903D38"/>
    <w:rsid w:val="00904A6A"/>
    <w:rsid w:val="00911D86"/>
    <w:rsid w:val="00912499"/>
    <w:rsid w:val="00915D25"/>
    <w:rsid w:val="00915DC2"/>
    <w:rsid w:val="009168CD"/>
    <w:rsid w:val="00917722"/>
    <w:rsid w:val="00920410"/>
    <w:rsid w:val="00923D78"/>
    <w:rsid w:val="009242F9"/>
    <w:rsid w:val="00924CD0"/>
    <w:rsid w:val="00931194"/>
    <w:rsid w:val="00933646"/>
    <w:rsid w:val="00937F4A"/>
    <w:rsid w:val="00940620"/>
    <w:rsid w:val="0094379D"/>
    <w:rsid w:val="00945448"/>
    <w:rsid w:val="00947A62"/>
    <w:rsid w:val="0095359D"/>
    <w:rsid w:val="0095388A"/>
    <w:rsid w:val="009539F9"/>
    <w:rsid w:val="00954CBD"/>
    <w:rsid w:val="00955C87"/>
    <w:rsid w:val="009600AA"/>
    <w:rsid w:val="00961929"/>
    <w:rsid w:val="00963B96"/>
    <w:rsid w:val="00970B21"/>
    <w:rsid w:val="00971459"/>
    <w:rsid w:val="009717A5"/>
    <w:rsid w:val="00974BA4"/>
    <w:rsid w:val="00975EB4"/>
    <w:rsid w:val="00976738"/>
    <w:rsid w:val="00977192"/>
    <w:rsid w:val="009815FA"/>
    <w:rsid w:val="00981CE5"/>
    <w:rsid w:val="00983A0C"/>
    <w:rsid w:val="00987BF3"/>
    <w:rsid w:val="00990896"/>
    <w:rsid w:val="00991631"/>
    <w:rsid w:val="00992EE4"/>
    <w:rsid w:val="00993F51"/>
    <w:rsid w:val="00994D7D"/>
    <w:rsid w:val="0099519C"/>
    <w:rsid w:val="00996158"/>
    <w:rsid w:val="009A0124"/>
    <w:rsid w:val="009A3FCC"/>
    <w:rsid w:val="009A4618"/>
    <w:rsid w:val="009A706B"/>
    <w:rsid w:val="009A768E"/>
    <w:rsid w:val="009A7F1A"/>
    <w:rsid w:val="009B2DC4"/>
    <w:rsid w:val="009B37D1"/>
    <w:rsid w:val="009B4B31"/>
    <w:rsid w:val="009B77BA"/>
    <w:rsid w:val="009C09EA"/>
    <w:rsid w:val="009C32B5"/>
    <w:rsid w:val="009C3DFD"/>
    <w:rsid w:val="009C43A7"/>
    <w:rsid w:val="009C46E7"/>
    <w:rsid w:val="009C61E4"/>
    <w:rsid w:val="009D03FB"/>
    <w:rsid w:val="009D2181"/>
    <w:rsid w:val="009D3D55"/>
    <w:rsid w:val="009D3ED6"/>
    <w:rsid w:val="009D4A6C"/>
    <w:rsid w:val="009D5F24"/>
    <w:rsid w:val="009D60DE"/>
    <w:rsid w:val="009D6417"/>
    <w:rsid w:val="009D7011"/>
    <w:rsid w:val="009E0D01"/>
    <w:rsid w:val="009F22BF"/>
    <w:rsid w:val="009F38AA"/>
    <w:rsid w:val="009F48FB"/>
    <w:rsid w:val="009F5793"/>
    <w:rsid w:val="009F6A90"/>
    <w:rsid w:val="009F76FA"/>
    <w:rsid w:val="00A041C1"/>
    <w:rsid w:val="00A0427B"/>
    <w:rsid w:val="00A07A60"/>
    <w:rsid w:val="00A10B28"/>
    <w:rsid w:val="00A10DBA"/>
    <w:rsid w:val="00A10F0C"/>
    <w:rsid w:val="00A15E76"/>
    <w:rsid w:val="00A16914"/>
    <w:rsid w:val="00A177E4"/>
    <w:rsid w:val="00A218E6"/>
    <w:rsid w:val="00A22309"/>
    <w:rsid w:val="00A22DCF"/>
    <w:rsid w:val="00A23A02"/>
    <w:rsid w:val="00A24997"/>
    <w:rsid w:val="00A3037C"/>
    <w:rsid w:val="00A32909"/>
    <w:rsid w:val="00A35494"/>
    <w:rsid w:val="00A36869"/>
    <w:rsid w:val="00A40785"/>
    <w:rsid w:val="00A42544"/>
    <w:rsid w:val="00A4307D"/>
    <w:rsid w:val="00A476AA"/>
    <w:rsid w:val="00A50AAB"/>
    <w:rsid w:val="00A510D1"/>
    <w:rsid w:val="00A51409"/>
    <w:rsid w:val="00A53718"/>
    <w:rsid w:val="00A5418F"/>
    <w:rsid w:val="00A54859"/>
    <w:rsid w:val="00A55EC8"/>
    <w:rsid w:val="00A57D95"/>
    <w:rsid w:val="00A61C4A"/>
    <w:rsid w:val="00A61CBF"/>
    <w:rsid w:val="00A623FC"/>
    <w:rsid w:val="00A62A03"/>
    <w:rsid w:val="00A62E9E"/>
    <w:rsid w:val="00A63213"/>
    <w:rsid w:val="00A63864"/>
    <w:rsid w:val="00A64336"/>
    <w:rsid w:val="00A74854"/>
    <w:rsid w:val="00A7500C"/>
    <w:rsid w:val="00A754B9"/>
    <w:rsid w:val="00A767CA"/>
    <w:rsid w:val="00A801A2"/>
    <w:rsid w:val="00A812A2"/>
    <w:rsid w:val="00A81BFA"/>
    <w:rsid w:val="00A837AA"/>
    <w:rsid w:val="00A84F3F"/>
    <w:rsid w:val="00A87B86"/>
    <w:rsid w:val="00A9160F"/>
    <w:rsid w:val="00A91BD9"/>
    <w:rsid w:val="00A91FF3"/>
    <w:rsid w:val="00A92FC9"/>
    <w:rsid w:val="00A94159"/>
    <w:rsid w:val="00A9474E"/>
    <w:rsid w:val="00AA301C"/>
    <w:rsid w:val="00AA6193"/>
    <w:rsid w:val="00AA6D32"/>
    <w:rsid w:val="00AB20FB"/>
    <w:rsid w:val="00AB79B2"/>
    <w:rsid w:val="00AC06D3"/>
    <w:rsid w:val="00AC24D1"/>
    <w:rsid w:val="00AC455A"/>
    <w:rsid w:val="00AC4A5B"/>
    <w:rsid w:val="00AC61B1"/>
    <w:rsid w:val="00AD27DF"/>
    <w:rsid w:val="00AD285B"/>
    <w:rsid w:val="00AD7169"/>
    <w:rsid w:val="00AD7FE7"/>
    <w:rsid w:val="00AE2126"/>
    <w:rsid w:val="00AE2302"/>
    <w:rsid w:val="00AE3561"/>
    <w:rsid w:val="00AE425D"/>
    <w:rsid w:val="00AE6C9F"/>
    <w:rsid w:val="00AF018A"/>
    <w:rsid w:val="00AF0714"/>
    <w:rsid w:val="00AF33B6"/>
    <w:rsid w:val="00AF34D3"/>
    <w:rsid w:val="00AF36A2"/>
    <w:rsid w:val="00AF50EF"/>
    <w:rsid w:val="00B0077A"/>
    <w:rsid w:val="00B00BBC"/>
    <w:rsid w:val="00B03BB4"/>
    <w:rsid w:val="00B03EF3"/>
    <w:rsid w:val="00B0480E"/>
    <w:rsid w:val="00B05B01"/>
    <w:rsid w:val="00B07D72"/>
    <w:rsid w:val="00B106CB"/>
    <w:rsid w:val="00B11408"/>
    <w:rsid w:val="00B12FC2"/>
    <w:rsid w:val="00B1791B"/>
    <w:rsid w:val="00B2060D"/>
    <w:rsid w:val="00B220E0"/>
    <w:rsid w:val="00B24BEA"/>
    <w:rsid w:val="00B2595B"/>
    <w:rsid w:val="00B26062"/>
    <w:rsid w:val="00B31552"/>
    <w:rsid w:val="00B3465E"/>
    <w:rsid w:val="00B36261"/>
    <w:rsid w:val="00B40269"/>
    <w:rsid w:val="00B40E22"/>
    <w:rsid w:val="00B4121D"/>
    <w:rsid w:val="00B4408E"/>
    <w:rsid w:val="00B44648"/>
    <w:rsid w:val="00B469AB"/>
    <w:rsid w:val="00B52C30"/>
    <w:rsid w:val="00B66D8F"/>
    <w:rsid w:val="00B7410F"/>
    <w:rsid w:val="00B756EB"/>
    <w:rsid w:val="00B82B08"/>
    <w:rsid w:val="00B82D6A"/>
    <w:rsid w:val="00B909A9"/>
    <w:rsid w:val="00B925D8"/>
    <w:rsid w:val="00B926D7"/>
    <w:rsid w:val="00B93954"/>
    <w:rsid w:val="00B942F6"/>
    <w:rsid w:val="00B977BA"/>
    <w:rsid w:val="00B97F60"/>
    <w:rsid w:val="00BA096B"/>
    <w:rsid w:val="00BA3A6F"/>
    <w:rsid w:val="00BA5304"/>
    <w:rsid w:val="00BA75F3"/>
    <w:rsid w:val="00BA7673"/>
    <w:rsid w:val="00BB0E0E"/>
    <w:rsid w:val="00BB20B5"/>
    <w:rsid w:val="00BB22FE"/>
    <w:rsid w:val="00BB3CDD"/>
    <w:rsid w:val="00BB63F8"/>
    <w:rsid w:val="00BB7606"/>
    <w:rsid w:val="00BC2063"/>
    <w:rsid w:val="00BC7360"/>
    <w:rsid w:val="00BD0AB8"/>
    <w:rsid w:val="00BD3C18"/>
    <w:rsid w:val="00BD6269"/>
    <w:rsid w:val="00BE0067"/>
    <w:rsid w:val="00BE07A1"/>
    <w:rsid w:val="00BE0B85"/>
    <w:rsid w:val="00BE61AC"/>
    <w:rsid w:val="00BE7A11"/>
    <w:rsid w:val="00BF00F1"/>
    <w:rsid w:val="00BF0BBF"/>
    <w:rsid w:val="00BF114D"/>
    <w:rsid w:val="00C01071"/>
    <w:rsid w:val="00C01C77"/>
    <w:rsid w:val="00C03485"/>
    <w:rsid w:val="00C03A7A"/>
    <w:rsid w:val="00C03FA2"/>
    <w:rsid w:val="00C05982"/>
    <w:rsid w:val="00C065B6"/>
    <w:rsid w:val="00C06F5F"/>
    <w:rsid w:val="00C07510"/>
    <w:rsid w:val="00C10BDA"/>
    <w:rsid w:val="00C12A9C"/>
    <w:rsid w:val="00C12EFA"/>
    <w:rsid w:val="00C12FCB"/>
    <w:rsid w:val="00C13CF1"/>
    <w:rsid w:val="00C213C5"/>
    <w:rsid w:val="00C23CD0"/>
    <w:rsid w:val="00C24DFE"/>
    <w:rsid w:val="00C257E0"/>
    <w:rsid w:val="00C279A1"/>
    <w:rsid w:val="00C31114"/>
    <w:rsid w:val="00C329A8"/>
    <w:rsid w:val="00C3416D"/>
    <w:rsid w:val="00C40551"/>
    <w:rsid w:val="00C432F9"/>
    <w:rsid w:val="00C43DB9"/>
    <w:rsid w:val="00C43FA7"/>
    <w:rsid w:val="00C45BD3"/>
    <w:rsid w:val="00C4680C"/>
    <w:rsid w:val="00C473F2"/>
    <w:rsid w:val="00C512F5"/>
    <w:rsid w:val="00C513D7"/>
    <w:rsid w:val="00C52807"/>
    <w:rsid w:val="00C52A45"/>
    <w:rsid w:val="00C56588"/>
    <w:rsid w:val="00C56B15"/>
    <w:rsid w:val="00C56DF9"/>
    <w:rsid w:val="00C63E75"/>
    <w:rsid w:val="00C64EDF"/>
    <w:rsid w:val="00C65653"/>
    <w:rsid w:val="00C672D6"/>
    <w:rsid w:val="00C673F6"/>
    <w:rsid w:val="00C735BB"/>
    <w:rsid w:val="00C7492E"/>
    <w:rsid w:val="00C762CC"/>
    <w:rsid w:val="00C812A7"/>
    <w:rsid w:val="00C85DF0"/>
    <w:rsid w:val="00C91ED6"/>
    <w:rsid w:val="00C924AB"/>
    <w:rsid w:val="00C934F5"/>
    <w:rsid w:val="00C93B82"/>
    <w:rsid w:val="00C93D2C"/>
    <w:rsid w:val="00C94DA9"/>
    <w:rsid w:val="00C96407"/>
    <w:rsid w:val="00C96AE3"/>
    <w:rsid w:val="00C96E75"/>
    <w:rsid w:val="00CA39AC"/>
    <w:rsid w:val="00CA5260"/>
    <w:rsid w:val="00CA56D1"/>
    <w:rsid w:val="00CA6E9D"/>
    <w:rsid w:val="00CA7093"/>
    <w:rsid w:val="00CA7FC5"/>
    <w:rsid w:val="00CB29CC"/>
    <w:rsid w:val="00CB6E14"/>
    <w:rsid w:val="00CC3582"/>
    <w:rsid w:val="00CC38CE"/>
    <w:rsid w:val="00CC4696"/>
    <w:rsid w:val="00CC5216"/>
    <w:rsid w:val="00CD1AA3"/>
    <w:rsid w:val="00CD3DF4"/>
    <w:rsid w:val="00CD58AF"/>
    <w:rsid w:val="00CD67D8"/>
    <w:rsid w:val="00CD7343"/>
    <w:rsid w:val="00CE0CD1"/>
    <w:rsid w:val="00CE1482"/>
    <w:rsid w:val="00CE1C82"/>
    <w:rsid w:val="00CE22DC"/>
    <w:rsid w:val="00CE325A"/>
    <w:rsid w:val="00CE3CC4"/>
    <w:rsid w:val="00CE4D78"/>
    <w:rsid w:val="00CE54B8"/>
    <w:rsid w:val="00CE65B6"/>
    <w:rsid w:val="00CE704C"/>
    <w:rsid w:val="00CE732A"/>
    <w:rsid w:val="00CF1A3C"/>
    <w:rsid w:val="00CF2C4B"/>
    <w:rsid w:val="00CF309D"/>
    <w:rsid w:val="00CF31AB"/>
    <w:rsid w:val="00CF349A"/>
    <w:rsid w:val="00CF5331"/>
    <w:rsid w:val="00D00552"/>
    <w:rsid w:val="00D046C6"/>
    <w:rsid w:val="00D05DCB"/>
    <w:rsid w:val="00D0707D"/>
    <w:rsid w:val="00D07AB5"/>
    <w:rsid w:val="00D13604"/>
    <w:rsid w:val="00D15976"/>
    <w:rsid w:val="00D212FF"/>
    <w:rsid w:val="00D221A7"/>
    <w:rsid w:val="00D25044"/>
    <w:rsid w:val="00D26720"/>
    <w:rsid w:val="00D27DB3"/>
    <w:rsid w:val="00D306B4"/>
    <w:rsid w:val="00D307F7"/>
    <w:rsid w:val="00D32AEA"/>
    <w:rsid w:val="00D33175"/>
    <w:rsid w:val="00D33984"/>
    <w:rsid w:val="00D33A87"/>
    <w:rsid w:val="00D346D5"/>
    <w:rsid w:val="00D34981"/>
    <w:rsid w:val="00D36105"/>
    <w:rsid w:val="00D36681"/>
    <w:rsid w:val="00D37646"/>
    <w:rsid w:val="00D44B7C"/>
    <w:rsid w:val="00D44DBB"/>
    <w:rsid w:val="00D452BC"/>
    <w:rsid w:val="00D4548B"/>
    <w:rsid w:val="00D46D95"/>
    <w:rsid w:val="00D47435"/>
    <w:rsid w:val="00D50692"/>
    <w:rsid w:val="00D5183C"/>
    <w:rsid w:val="00D545ED"/>
    <w:rsid w:val="00D55F15"/>
    <w:rsid w:val="00D57037"/>
    <w:rsid w:val="00D62E80"/>
    <w:rsid w:val="00D63A91"/>
    <w:rsid w:val="00D66318"/>
    <w:rsid w:val="00D70AF8"/>
    <w:rsid w:val="00D72A40"/>
    <w:rsid w:val="00D73EBC"/>
    <w:rsid w:val="00D7431A"/>
    <w:rsid w:val="00D74BB0"/>
    <w:rsid w:val="00D74F25"/>
    <w:rsid w:val="00D751D3"/>
    <w:rsid w:val="00D83AAA"/>
    <w:rsid w:val="00D846BA"/>
    <w:rsid w:val="00D858A3"/>
    <w:rsid w:val="00D9308E"/>
    <w:rsid w:val="00D95052"/>
    <w:rsid w:val="00D95458"/>
    <w:rsid w:val="00D970A7"/>
    <w:rsid w:val="00DA07F7"/>
    <w:rsid w:val="00DA2BFB"/>
    <w:rsid w:val="00DB0091"/>
    <w:rsid w:val="00DB0C80"/>
    <w:rsid w:val="00DB1EB4"/>
    <w:rsid w:val="00DB378E"/>
    <w:rsid w:val="00DB5A51"/>
    <w:rsid w:val="00DB783D"/>
    <w:rsid w:val="00DC191A"/>
    <w:rsid w:val="00DC1B4B"/>
    <w:rsid w:val="00DC2B44"/>
    <w:rsid w:val="00DC6669"/>
    <w:rsid w:val="00DD223D"/>
    <w:rsid w:val="00DD3404"/>
    <w:rsid w:val="00DD4D91"/>
    <w:rsid w:val="00DE1D66"/>
    <w:rsid w:val="00DE3468"/>
    <w:rsid w:val="00DE6624"/>
    <w:rsid w:val="00DE70D1"/>
    <w:rsid w:val="00DF0BC9"/>
    <w:rsid w:val="00DF1889"/>
    <w:rsid w:val="00DF270C"/>
    <w:rsid w:val="00DF29F5"/>
    <w:rsid w:val="00DF4749"/>
    <w:rsid w:val="00DF757C"/>
    <w:rsid w:val="00E026FA"/>
    <w:rsid w:val="00E1263D"/>
    <w:rsid w:val="00E15EC6"/>
    <w:rsid w:val="00E2078C"/>
    <w:rsid w:val="00E21291"/>
    <w:rsid w:val="00E23B17"/>
    <w:rsid w:val="00E27941"/>
    <w:rsid w:val="00E27E41"/>
    <w:rsid w:val="00E303B9"/>
    <w:rsid w:val="00E318DA"/>
    <w:rsid w:val="00E338B4"/>
    <w:rsid w:val="00E34253"/>
    <w:rsid w:val="00E35507"/>
    <w:rsid w:val="00E36020"/>
    <w:rsid w:val="00E36A4D"/>
    <w:rsid w:val="00E36DC9"/>
    <w:rsid w:val="00E45F51"/>
    <w:rsid w:val="00E51378"/>
    <w:rsid w:val="00E53CD6"/>
    <w:rsid w:val="00E53FCB"/>
    <w:rsid w:val="00E60896"/>
    <w:rsid w:val="00E62383"/>
    <w:rsid w:val="00E664D9"/>
    <w:rsid w:val="00E666FD"/>
    <w:rsid w:val="00E66C21"/>
    <w:rsid w:val="00E678AC"/>
    <w:rsid w:val="00E706F8"/>
    <w:rsid w:val="00E71C79"/>
    <w:rsid w:val="00E7348E"/>
    <w:rsid w:val="00E749BA"/>
    <w:rsid w:val="00E74A56"/>
    <w:rsid w:val="00E75323"/>
    <w:rsid w:val="00E80C06"/>
    <w:rsid w:val="00E81693"/>
    <w:rsid w:val="00E826DE"/>
    <w:rsid w:val="00E84F24"/>
    <w:rsid w:val="00E87E5E"/>
    <w:rsid w:val="00E932AB"/>
    <w:rsid w:val="00E96C5C"/>
    <w:rsid w:val="00EA0880"/>
    <w:rsid w:val="00EA145D"/>
    <w:rsid w:val="00EA2249"/>
    <w:rsid w:val="00EA411F"/>
    <w:rsid w:val="00EA6AA1"/>
    <w:rsid w:val="00EA729F"/>
    <w:rsid w:val="00EA796C"/>
    <w:rsid w:val="00EB16A3"/>
    <w:rsid w:val="00EB4197"/>
    <w:rsid w:val="00EB523D"/>
    <w:rsid w:val="00EB7CBB"/>
    <w:rsid w:val="00EB7D9E"/>
    <w:rsid w:val="00EC12AA"/>
    <w:rsid w:val="00EC1C20"/>
    <w:rsid w:val="00EC6B83"/>
    <w:rsid w:val="00EC720B"/>
    <w:rsid w:val="00ED19E6"/>
    <w:rsid w:val="00ED1BC9"/>
    <w:rsid w:val="00ED1C3B"/>
    <w:rsid w:val="00ED2CBB"/>
    <w:rsid w:val="00ED3946"/>
    <w:rsid w:val="00ED583E"/>
    <w:rsid w:val="00ED716E"/>
    <w:rsid w:val="00EE2A04"/>
    <w:rsid w:val="00EE4E37"/>
    <w:rsid w:val="00EE7F1C"/>
    <w:rsid w:val="00EF0D59"/>
    <w:rsid w:val="00EF24C2"/>
    <w:rsid w:val="00EF2C22"/>
    <w:rsid w:val="00EF5AE1"/>
    <w:rsid w:val="00EF63A3"/>
    <w:rsid w:val="00EF6FFA"/>
    <w:rsid w:val="00F00942"/>
    <w:rsid w:val="00F01D9D"/>
    <w:rsid w:val="00F0202A"/>
    <w:rsid w:val="00F02AF3"/>
    <w:rsid w:val="00F0514B"/>
    <w:rsid w:val="00F13BC1"/>
    <w:rsid w:val="00F20896"/>
    <w:rsid w:val="00F20E79"/>
    <w:rsid w:val="00F212B5"/>
    <w:rsid w:val="00F21618"/>
    <w:rsid w:val="00F21E67"/>
    <w:rsid w:val="00F227AB"/>
    <w:rsid w:val="00F234D5"/>
    <w:rsid w:val="00F245CE"/>
    <w:rsid w:val="00F25985"/>
    <w:rsid w:val="00F26C27"/>
    <w:rsid w:val="00F2752B"/>
    <w:rsid w:val="00F303D1"/>
    <w:rsid w:val="00F32847"/>
    <w:rsid w:val="00F32E0E"/>
    <w:rsid w:val="00F36EDC"/>
    <w:rsid w:val="00F37F2E"/>
    <w:rsid w:val="00F4013B"/>
    <w:rsid w:val="00F40FCD"/>
    <w:rsid w:val="00F41534"/>
    <w:rsid w:val="00F4220A"/>
    <w:rsid w:val="00F4623A"/>
    <w:rsid w:val="00F47FB4"/>
    <w:rsid w:val="00F51141"/>
    <w:rsid w:val="00F515E7"/>
    <w:rsid w:val="00F553D1"/>
    <w:rsid w:val="00F55C6A"/>
    <w:rsid w:val="00F57281"/>
    <w:rsid w:val="00F57D39"/>
    <w:rsid w:val="00F6037A"/>
    <w:rsid w:val="00F62639"/>
    <w:rsid w:val="00F62F64"/>
    <w:rsid w:val="00F71156"/>
    <w:rsid w:val="00F73075"/>
    <w:rsid w:val="00F76103"/>
    <w:rsid w:val="00F77B2E"/>
    <w:rsid w:val="00F80548"/>
    <w:rsid w:val="00F832D1"/>
    <w:rsid w:val="00F864D4"/>
    <w:rsid w:val="00F8655B"/>
    <w:rsid w:val="00F87F04"/>
    <w:rsid w:val="00F90E22"/>
    <w:rsid w:val="00F91EDF"/>
    <w:rsid w:val="00F952B8"/>
    <w:rsid w:val="00F96E7C"/>
    <w:rsid w:val="00F97506"/>
    <w:rsid w:val="00FA1986"/>
    <w:rsid w:val="00FA2291"/>
    <w:rsid w:val="00FA42E1"/>
    <w:rsid w:val="00FA486A"/>
    <w:rsid w:val="00FA4BCD"/>
    <w:rsid w:val="00FA7D01"/>
    <w:rsid w:val="00FB3D53"/>
    <w:rsid w:val="00FB44DB"/>
    <w:rsid w:val="00FB7D50"/>
    <w:rsid w:val="00FC0122"/>
    <w:rsid w:val="00FC3B44"/>
    <w:rsid w:val="00FC3D09"/>
    <w:rsid w:val="00FC3EBC"/>
    <w:rsid w:val="00FC4961"/>
    <w:rsid w:val="00FC4C88"/>
    <w:rsid w:val="00FC4F73"/>
    <w:rsid w:val="00FC539F"/>
    <w:rsid w:val="00FC5702"/>
    <w:rsid w:val="00FC6266"/>
    <w:rsid w:val="00FC647E"/>
    <w:rsid w:val="00FC7195"/>
    <w:rsid w:val="00FC7341"/>
    <w:rsid w:val="00FD1F5B"/>
    <w:rsid w:val="00FD226A"/>
    <w:rsid w:val="00FD428F"/>
    <w:rsid w:val="00FD7132"/>
    <w:rsid w:val="00FD7A6A"/>
    <w:rsid w:val="00FE0B7A"/>
    <w:rsid w:val="00FE1575"/>
    <w:rsid w:val="00FE357A"/>
    <w:rsid w:val="00FE582C"/>
    <w:rsid w:val="00FF04CA"/>
    <w:rsid w:val="00FF0676"/>
    <w:rsid w:val="00FF332E"/>
    <w:rsid w:val="00FF4137"/>
    <w:rsid w:val="00FF4BE7"/>
    <w:rsid w:val="00FF5794"/>
    <w:rsid w:val="00FF60EB"/>
    <w:rsid w:val="00FF7011"/>
    <w:rsid w:val="00FF798A"/>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F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68"/>
      </w:numPr>
      <w:suppressAutoHyphens/>
      <w:spacing w:before="120"/>
    </w:pPr>
    <w:rPr>
      <w:rFonts w:ascii="Arial" w:hAnsi="Arial"/>
      <w:color w:val="00000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link w:val="Nagwek1Znak"/>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762F9"/>
    <w:pPr>
      <w:keepNext/>
      <w:widowControl w:val="0"/>
      <w:suppressAutoHyphen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1F5B"/>
    <w:rPr>
      <w:rFonts w:asciiTheme="majorHAnsi" w:eastAsiaTheme="majorEastAsia" w:hAnsiTheme="majorHAnsi" w:cstheme="majorBidi"/>
      <w:b/>
      <w:bCs/>
      <w:kern w:val="32"/>
      <w:sz w:val="32"/>
      <w:szCs w:val="32"/>
      <w:lang w:eastAsia="pl-PL"/>
    </w:rPr>
  </w:style>
  <w:style w:type="character" w:customStyle="1" w:styleId="Nagwek2Znak">
    <w:name w:val="Nagłówek 2 Znak"/>
    <w:basedOn w:val="Domylnaczcionkaakapitu"/>
    <w:link w:val="Nagwek2"/>
    <w:uiPriority w:val="9"/>
    <w:semiHidden/>
    <w:rsid w:val="00FD1F5B"/>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uiPriority w:val="9"/>
    <w:semiHidden/>
    <w:rsid w:val="00FD1F5B"/>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semiHidden/>
    <w:locked/>
    <w:rsid w:val="00326B93"/>
    <w:rPr>
      <w:rFonts w:asciiTheme="majorHAnsi" w:eastAsiaTheme="majorEastAsia" w:hAnsiTheme="majorHAnsi" w:cstheme="majorBidi"/>
      <w:b/>
      <w:bCs/>
      <w:i/>
      <w:iCs/>
      <w:color w:val="4F81BD" w:themeColor="accent1"/>
      <w:sz w:val="24"/>
      <w:szCs w:val="24"/>
      <w:lang w:eastAsia="pl-PL"/>
    </w:rPr>
  </w:style>
  <w:style w:type="character" w:customStyle="1" w:styleId="Nagwek6Znak">
    <w:name w:val="Nagłówek 6 Znak"/>
    <w:basedOn w:val="Domylnaczcionkaakapitu"/>
    <w:link w:val="Nagwek6"/>
    <w:locked/>
    <w:rsid w:val="005762F9"/>
    <w:rPr>
      <w:rFonts w:ascii="Calibri" w:hAnsi="Calibri"/>
      <w:b/>
      <w:sz w:val="22"/>
      <w:lang w:val="pl-PL" w:eastAsia="pl-PL"/>
    </w:rPr>
  </w:style>
  <w:style w:type="character" w:customStyle="1" w:styleId="Nagwek8Znak">
    <w:name w:val="Nagłówek 8 Znak"/>
    <w:basedOn w:val="Domylnaczcionkaakapitu"/>
    <w:link w:val="Nagwek8"/>
    <w:locked/>
    <w:rsid w:val="005762F9"/>
    <w:rPr>
      <w:i/>
      <w:sz w:val="24"/>
      <w:lang w:val="pl-PL" w:eastAsia="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basedOn w:val="Domylnaczcionkaakapitu"/>
    <w:link w:val="Stopka"/>
    <w:uiPriority w:val="99"/>
    <w:locked/>
    <w:rsid w:val="005762F9"/>
    <w:rPr>
      <w:sz w:val="24"/>
      <w:lang w:val="pl-PL" w:eastAsia="pl-PL"/>
    </w:rPr>
  </w:style>
  <w:style w:type="character" w:styleId="Numerstrony">
    <w:name w:val="page number"/>
    <w:basedOn w:val="Domylnaczcionkaakapitu"/>
    <w:rsid w:val="005762F9"/>
    <w:rPr>
      <w:rFonts w:cs="Times New Roman"/>
    </w:rPr>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basedOn w:val="Domylnaczcionkaakapitu"/>
    <w:link w:val="Nagwek"/>
    <w:semiHidden/>
    <w:locked/>
    <w:rsid w:val="005762F9"/>
    <w:rPr>
      <w:sz w:val="24"/>
      <w:lang w:val="pl-PL" w:eastAsia="pl-PL"/>
    </w:rPr>
  </w:style>
  <w:style w:type="character" w:styleId="Hipercze">
    <w:name w:val="Hyperlink"/>
    <w:basedOn w:val="Domylnaczcionkaakapitu"/>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link w:val="Tekstpodstawowywcity2Znak"/>
    <w:rsid w:val="005762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D1F5B"/>
    <w:rPr>
      <w:sz w:val="24"/>
      <w:szCs w:val="24"/>
      <w:lang w:eastAsia="pl-PL"/>
    </w:r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D1F5B"/>
    <w:rPr>
      <w:sz w:val="16"/>
      <w:szCs w:val="16"/>
      <w:lang w:eastAsia="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style>
  <w:style w:type="character" w:customStyle="1" w:styleId="TekstpodstawowyZnak">
    <w:name w:val="Tekst podstawowy Znak"/>
    <w:basedOn w:val="Domylnaczcionkaakapitu"/>
    <w:link w:val="Tekstpodstawowy"/>
    <w:locked/>
    <w:rsid w:val="005762F9"/>
    <w:rPr>
      <w:sz w:val="24"/>
      <w:lang w:val="pl-PL" w:eastAsia="pl-PL"/>
    </w:rPr>
  </w:style>
  <w:style w:type="paragraph" w:styleId="Tekstpodstawowywcity">
    <w:name w:val="Body Text Indent"/>
    <w:basedOn w:val="Normalny"/>
    <w:link w:val="TekstpodstawowywcityZnak"/>
    <w:rsid w:val="005762F9"/>
    <w:pPr>
      <w:widowControl w:val="0"/>
      <w:suppressAutoHyphens/>
      <w:spacing w:after="120"/>
      <w:ind w:left="283"/>
    </w:pPr>
  </w:style>
  <w:style w:type="character" w:customStyle="1" w:styleId="TekstpodstawowywcityZnak">
    <w:name w:val="Tekst podstawowy wcięty Znak"/>
    <w:basedOn w:val="Domylnaczcionkaakapitu"/>
    <w:link w:val="Tekstpodstawowywcity"/>
    <w:uiPriority w:val="99"/>
    <w:semiHidden/>
    <w:rsid w:val="00FD1F5B"/>
    <w:rPr>
      <w:sz w:val="24"/>
      <w:szCs w:val="24"/>
      <w:lang w:eastAsia="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nhideWhenUsed/>
    <w:rsid w:val="005762F9"/>
    <w:pPr>
      <w:spacing w:after="120" w:line="480" w:lineRule="auto"/>
    </w:pPr>
  </w:style>
  <w:style w:type="character" w:customStyle="1" w:styleId="Tekstpodstawowy2Znak">
    <w:name w:val="Tekst podstawowy 2 Znak"/>
    <w:basedOn w:val="Domylnaczcionkaakapitu"/>
    <w:link w:val="Tekstpodstawowy2"/>
    <w:uiPriority w:val="99"/>
    <w:semiHidden/>
    <w:rsid w:val="00FD1F5B"/>
    <w:rPr>
      <w:sz w:val="24"/>
      <w:szCs w:val="24"/>
      <w:lang w:eastAsia="pl-PL"/>
    </w:r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link w:val="TekstdymkaZnak"/>
    <w:semiHidden/>
    <w:rsid w:val="00D306B4"/>
    <w:rPr>
      <w:rFonts w:ascii="Tahoma" w:hAnsi="Tahoma" w:cs="Tahoma"/>
      <w:sz w:val="16"/>
      <w:szCs w:val="16"/>
    </w:rPr>
  </w:style>
  <w:style w:type="character" w:customStyle="1" w:styleId="TekstdymkaZnak">
    <w:name w:val="Tekst dymka Znak"/>
    <w:basedOn w:val="Domylnaczcionkaakapitu"/>
    <w:link w:val="Tekstdymka"/>
    <w:uiPriority w:val="99"/>
    <w:semiHidden/>
    <w:rsid w:val="00FD1F5B"/>
    <w:rPr>
      <w:rFonts w:ascii="Tahoma" w:hAnsi="Tahoma" w:cs="Tahoma"/>
      <w:sz w:val="16"/>
      <w:szCs w:val="16"/>
      <w:lang w:eastAsia="pl-PL"/>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rFonts w:cs="Times New Roman"/>
      <w:sz w:val="16"/>
      <w:szCs w:val="16"/>
    </w:rPr>
  </w:style>
  <w:style w:type="paragraph" w:styleId="Tekstkomentarza">
    <w:name w:val="annotation text"/>
    <w:basedOn w:val="Normalny"/>
    <w:link w:val="TekstkomentarzaZnak"/>
    <w:uiPriority w:val="99"/>
    <w:rsid w:val="00234B6F"/>
    <w:rPr>
      <w:sz w:val="20"/>
      <w:szCs w:val="20"/>
    </w:rPr>
  </w:style>
  <w:style w:type="character" w:customStyle="1" w:styleId="TekstkomentarzaZnak">
    <w:name w:val="Tekst komentarza Znak"/>
    <w:basedOn w:val="Domylnaczcionkaakapitu"/>
    <w:link w:val="Tekstkomentarza"/>
    <w:uiPriority w:val="99"/>
    <w:locked/>
    <w:rsid w:val="00234B6F"/>
    <w:rPr>
      <w:rFonts w:cs="Times New Roman"/>
    </w:rPr>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locked/>
    <w:rsid w:val="00234B6F"/>
    <w:rPr>
      <w:rFonts w:cs="Times New Roman"/>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A768E"/>
    <w:rPr>
      <w:rFonts w:ascii="Courier New" w:hAnsi="Courier New" w:cs="Courier New"/>
      <w:lang w:eastAsia="pl-PL"/>
    </w:rPr>
  </w:style>
  <w:style w:type="character" w:customStyle="1" w:styleId="footnote">
    <w:name w:val="footnote"/>
    <w:basedOn w:val="Domylnaczcionkaakapitu"/>
    <w:rsid w:val="002B074B"/>
    <w:rPr>
      <w:rFonts w:cs="Times New Roman"/>
    </w:rPr>
  </w:style>
  <w:style w:type="paragraph" w:customStyle="1" w:styleId="Standard">
    <w:name w:val="Standard"/>
    <w:rsid w:val="00A40785"/>
    <w:pPr>
      <w:widowControl w:val="0"/>
      <w:suppressAutoHyphens/>
    </w:pPr>
    <w:rPr>
      <w:rFonts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hAnsi="Calibri"/>
      <w:kern w:val="2"/>
      <w:sz w:val="22"/>
      <w:szCs w:val="22"/>
      <w:lang w:eastAsia="ar-SA"/>
    </w:rPr>
  </w:style>
  <w:style w:type="character" w:customStyle="1" w:styleId="StrongEmphasis">
    <w:name w:val="Strong Emphasis"/>
    <w:basedOn w:val="Domylnaczcionkaakapitu"/>
    <w:rsid w:val="003A2319"/>
    <w:rPr>
      <w:rFonts w:cs="Times New Roman"/>
      <w:b/>
    </w:rPr>
  </w:style>
  <w:style w:type="paragraph" w:customStyle="1" w:styleId="Zwykytekst1">
    <w:name w:val="Zwykły tekst1"/>
    <w:basedOn w:val="Standard"/>
    <w:rsid w:val="00530432"/>
    <w:pPr>
      <w:textAlignment w:val="baseline"/>
    </w:pPr>
    <w:rPr>
      <w:rFonts w:ascii="Courier New"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rPr>
      <w:rFonts w:cs="Times New Roman"/>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hAnsi="Calibri" w:cs="Calibri"/>
      <w:sz w:val="16"/>
      <w:szCs w:val="16"/>
      <w:lang w:eastAsia="ar-SA"/>
    </w:rPr>
  </w:style>
  <w:style w:type="character" w:customStyle="1" w:styleId="Tekstpodstawowy3Znak">
    <w:name w:val="Tekst podstawowy 3 Znak"/>
    <w:basedOn w:val="Domylnaczcionkaakapitu"/>
    <w:link w:val="Tekstpodstawowy3"/>
    <w:uiPriority w:val="99"/>
    <w:locked/>
    <w:rsid w:val="00F02AF3"/>
    <w:rPr>
      <w:rFonts w:ascii="Calibri" w:eastAsia="Times New Roman" w:hAnsi="Calibri" w:cs="Calibri"/>
      <w:sz w:val="16"/>
      <w:szCs w:val="16"/>
      <w:lang w:eastAsia="ar-SA" w:bidi="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Times New Roman" w:hAnsi="Calibri"/>
      <w:sz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locked/>
    <w:rsid w:val="00D858A3"/>
    <w:rPr>
      <w:rFonts w:cs="Times New Roman"/>
      <w:lang w:eastAsia="pl-PL"/>
    </w:rPr>
  </w:style>
  <w:style w:type="character" w:styleId="Odwoanieprzypisudolnego">
    <w:name w:val="footnote reference"/>
    <w:basedOn w:val="Domylnaczcionkaakapitu"/>
    <w:rsid w:val="00D858A3"/>
    <w:rPr>
      <w:rFonts w:cs="Times New Roman"/>
      <w:vertAlign w:val="superscript"/>
    </w:rPr>
  </w:style>
  <w:style w:type="character" w:customStyle="1" w:styleId="Nierozpoznanawzmianka1">
    <w:name w:val="Nierozpoznana wzmianka1"/>
    <w:basedOn w:val="Domylnaczcionkaakapitu"/>
    <w:uiPriority w:val="99"/>
    <w:semiHidden/>
    <w:unhideWhenUsed/>
    <w:rsid w:val="00D7431A"/>
    <w:rPr>
      <w:rFonts w:cs="Times New Roman"/>
      <w:color w:val="808080"/>
      <w:shd w:val="clear" w:color="auto" w:fill="E6E6E6"/>
    </w:rPr>
  </w:style>
  <w:style w:type="paragraph" w:customStyle="1" w:styleId="Default">
    <w:name w:val="Default"/>
    <w:rsid w:val="007D1AA9"/>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7D1AA9"/>
    <w:pPr>
      <w:widowControl w:val="0"/>
      <w:autoSpaceDE w:val="0"/>
      <w:autoSpaceDN w:val="0"/>
      <w:adjustRightInd w:val="0"/>
      <w:spacing w:line="40" w:lineRule="atLeast"/>
      <w:ind w:left="240"/>
      <w:jc w:val="both"/>
    </w:pPr>
    <w:rPr>
      <w:rFonts w:ascii="Helvetica" w:hAnsi="Helvetica" w:cs="Helvetica"/>
      <w:color w:val="000000"/>
      <w:sz w:val="18"/>
      <w:szCs w:val="18"/>
      <w:lang w:eastAsia="pl-PL"/>
    </w:rPr>
  </w:style>
  <w:style w:type="character" w:customStyle="1" w:styleId="highlight-disabled">
    <w:name w:val="highlight-disabled"/>
    <w:basedOn w:val="Domylnaczcionkaakapitu"/>
    <w:rsid w:val="007D1AA9"/>
  </w:style>
  <w:style w:type="paragraph" w:styleId="Tekstprzypisukocowego">
    <w:name w:val="endnote text"/>
    <w:basedOn w:val="Normalny"/>
    <w:link w:val="TekstprzypisukocowegoZnak"/>
    <w:semiHidden/>
    <w:unhideWhenUsed/>
    <w:rsid w:val="007D1AA9"/>
    <w:rPr>
      <w:sz w:val="20"/>
      <w:szCs w:val="20"/>
    </w:rPr>
  </w:style>
  <w:style w:type="character" w:customStyle="1" w:styleId="TekstprzypisukocowegoZnak">
    <w:name w:val="Tekst przypisu końcowego Znak"/>
    <w:basedOn w:val="Domylnaczcionkaakapitu"/>
    <w:link w:val="Tekstprzypisukocowego"/>
    <w:semiHidden/>
    <w:rsid w:val="007D1AA9"/>
    <w:rPr>
      <w:lang w:eastAsia="pl-PL"/>
    </w:rPr>
  </w:style>
  <w:style w:type="character" w:styleId="Odwoanieprzypisukocowego">
    <w:name w:val="endnote reference"/>
    <w:basedOn w:val="Domylnaczcionkaakapitu"/>
    <w:semiHidden/>
    <w:unhideWhenUsed/>
    <w:rsid w:val="007D1AA9"/>
    <w:rPr>
      <w:vertAlign w:val="superscript"/>
    </w:rPr>
  </w:style>
  <w:style w:type="paragraph" w:customStyle="1" w:styleId="Treumowy">
    <w:name w:val="Treść_umowy"/>
    <w:basedOn w:val="Normalny"/>
    <w:uiPriority w:val="99"/>
    <w:qFormat/>
    <w:rsid w:val="006C3D7E"/>
    <w:pPr>
      <w:spacing w:after="120"/>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6C3D7E"/>
    <w:pPr>
      <w:widowControl w:val="0"/>
      <w:autoSpaceDE w:val="0"/>
      <w:autoSpaceDN w:val="0"/>
      <w:adjustRightInd w:val="0"/>
      <w:spacing w:before="360" w:after="120"/>
      <w:jc w:val="center"/>
    </w:pPr>
    <w:rPr>
      <w:rFonts w:ascii="Arial Narrow" w:hAnsi="Arial Narrow" w:cs="Helvetica"/>
      <w:b/>
      <w:color w:val="000000"/>
      <w:sz w:val="22"/>
      <w:szCs w:val="22"/>
    </w:rPr>
  </w:style>
  <w:style w:type="character" w:customStyle="1" w:styleId="UmowyIBZnak">
    <w:name w:val="Umowy_IB Znak"/>
    <w:link w:val="UmowyIB"/>
    <w:locked/>
    <w:rsid w:val="006C3D7E"/>
    <w:rPr>
      <w:rFonts w:ascii="Arial" w:hAnsi="Arial"/>
      <w:color w:val="000000"/>
    </w:rPr>
  </w:style>
  <w:style w:type="paragraph" w:customStyle="1" w:styleId="UmowyIB">
    <w:name w:val="Umowy_IB"/>
    <w:basedOn w:val="Normalny"/>
    <w:link w:val="UmowyIBZnak"/>
    <w:qFormat/>
    <w:rsid w:val="006C3D7E"/>
    <w:pPr>
      <w:numPr>
        <w:numId w:val="68"/>
      </w:numPr>
      <w:suppressAutoHyphens/>
      <w:spacing w:before="120"/>
    </w:pPr>
    <w:rPr>
      <w:rFonts w:ascii="Arial" w:hAnsi="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1029">
      <w:marLeft w:val="0"/>
      <w:marRight w:val="0"/>
      <w:marTop w:val="0"/>
      <w:marBottom w:val="0"/>
      <w:divBdr>
        <w:top w:val="none" w:sz="0" w:space="0" w:color="auto"/>
        <w:left w:val="none" w:sz="0" w:space="0" w:color="auto"/>
        <w:bottom w:val="none" w:sz="0" w:space="0" w:color="auto"/>
        <w:right w:val="none" w:sz="0" w:space="0" w:color="auto"/>
      </w:divBdr>
    </w:div>
    <w:div w:id="1225721048">
      <w:marLeft w:val="0"/>
      <w:marRight w:val="0"/>
      <w:marTop w:val="0"/>
      <w:marBottom w:val="0"/>
      <w:divBdr>
        <w:top w:val="none" w:sz="0" w:space="0" w:color="auto"/>
        <w:left w:val="none" w:sz="0" w:space="0" w:color="auto"/>
        <w:bottom w:val="none" w:sz="0" w:space="0" w:color="auto"/>
        <w:right w:val="none" w:sz="0" w:space="0" w:color="auto"/>
      </w:divBdr>
      <w:divsChild>
        <w:div w:id="1225721059">
          <w:marLeft w:val="0"/>
          <w:marRight w:val="0"/>
          <w:marTop w:val="0"/>
          <w:marBottom w:val="0"/>
          <w:divBdr>
            <w:top w:val="none" w:sz="0" w:space="0" w:color="auto"/>
            <w:left w:val="none" w:sz="0" w:space="0" w:color="auto"/>
            <w:bottom w:val="none" w:sz="0" w:space="0" w:color="auto"/>
            <w:right w:val="none" w:sz="0" w:space="0" w:color="auto"/>
          </w:divBdr>
          <w:divsChild>
            <w:div w:id="1225721144">
              <w:marLeft w:val="0"/>
              <w:marRight w:val="0"/>
              <w:marTop w:val="0"/>
              <w:marBottom w:val="0"/>
              <w:divBdr>
                <w:top w:val="none" w:sz="0" w:space="0" w:color="auto"/>
                <w:left w:val="none" w:sz="0" w:space="0" w:color="auto"/>
                <w:bottom w:val="none" w:sz="0" w:space="0" w:color="auto"/>
                <w:right w:val="none" w:sz="0" w:space="0" w:color="auto"/>
              </w:divBdr>
              <w:divsChild>
                <w:div w:id="122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3">
          <w:marLeft w:val="0"/>
          <w:marRight w:val="0"/>
          <w:marTop w:val="0"/>
          <w:marBottom w:val="0"/>
          <w:divBdr>
            <w:top w:val="none" w:sz="0" w:space="0" w:color="auto"/>
            <w:left w:val="none" w:sz="0" w:space="0" w:color="auto"/>
            <w:bottom w:val="none" w:sz="0" w:space="0" w:color="auto"/>
            <w:right w:val="none" w:sz="0" w:space="0" w:color="auto"/>
          </w:divBdr>
          <w:divsChild>
            <w:div w:id="1225721068">
              <w:marLeft w:val="-3767"/>
              <w:marRight w:val="0"/>
              <w:marTop w:val="0"/>
              <w:marBottom w:val="0"/>
              <w:divBdr>
                <w:top w:val="none" w:sz="0" w:space="0" w:color="auto"/>
                <w:left w:val="none" w:sz="0" w:space="0" w:color="auto"/>
                <w:bottom w:val="none" w:sz="0" w:space="0" w:color="auto"/>
                <w:right w:val="none" w:sz="0" w:space="0" w:color="auto"/>
              </w:divBdr>
            </w:div>
            <w:div w:id="1225721338">
              <w:marLeft w:val="0"/>
              <w:marRight w:val="0"/>
              <w:marTop w:val="0"/>
              <w:marBottom w:val="0"/>
              <w:divBdr>
                <w:top w:val="none" w:sz="0" w:space="0" w:color="auto"/>
                <w:left w:val="none" w:sz="0" w:space="0" w:color="auto"/>
                <w:bottom w:val="none" w:sz="0" w:space="0" w:color="auto"/>
                <w:right w:val="none" w:sz="0" w:space="0" w:color="auto"/>
              </w:divBdr>
              <w:divsChild>
                <w:div w:id="12257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79">
          <w:marLeft w:val="0"/>
          <w:marRight w:val="0"/>
          <w:marTop w:val="0"/>
          <w:marBottom w:val="0"/>
          <w:divBdr>
            <w:top w:val="none" w:sz="0" w:space="0" w:color="auto"/>
            <w:left w:val="none" w:sz="0" w:space="0" w:color="auto"/>
            <w:bottom w:val="none" w:sz="0" w:space="0" w:color="auto"/>
            <w:right w:val="none" w:sz="0" w:space="0" w:color="auto"/>
          </w:divBdr>
          <w:divsChild>
            <w:div w:id="1225721066">
              <w:marLeft w:val="0"/>
              <w:marRight w:val="0"/>
              <w:marTop w:val="0"/>
              <w:marBottom w:val="0"/>
              <w:divBdr>
                <w:top w:val="none" w:sz="0" w:space="0" w:color="auto"/>
                <w:left w:val="none" w:sz="0" w:space="0" w:color="auto"/>
                <w:bottom w:val="none" w:sz="0" w:space="0" w:color="auto"/>
                <w:right w:val="none" w:sz="0" w:space="0" w:color="auto"/>
              </w:divBdr>
              <w:divsChild>
                <w:div w:id="12257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5">
          <w:marLeft w:val="0"/>
          <w:marRight w:val="0"/>
          <w:marTop w:val="0"/>
          <w:marBottom w:val="0"/>
          <w:divBdr>
            <w:top w:val="none" w:sz="0" w:space="0" w:color="auto"/>
            <w:left w:val="none" w:sz="0" w:space="0" w:color="auto"/>
            <w:bottom w:val="none" w:sz="0" w:space="0" w:color="auto"/>
            <w:right w:val="none" w:sz="0" w:space="0" w:color="auto"/>
          </w:divBdr>
          <w:divsChild>
            <w:div w:id="1225721099">
              <w:marLeft w:val="-3767"/>
              <w:marRight w:val="0"/>
              <w:marTop w:val="0"/>
              <w:marBottom w:val="0"/>
              <w:divBdr>
                <w:top w:val="none" w:sz="0" w:space="0" w:color="auto"/>
                <w:left w:val="none" w:sz="0" w:space="0" w:color="auto"/>
                <w:bottom w:val="none" w:sz="0" w:space="0" w:color="auto"/>
                <w:right w:val="none" w:sz="0" w:space="0" w:color="auto"/>
              </w:divBdr>
            </w:div>
            <w:div w:id="1225721237">
              <w:marLeft w:val="0"/>
              <w:marRight w:val="0"/>
              <w:marTop w:val="0"/>
              <w:marBottom w:val="0"/>
              <w:divBdr>
                <w:top w:val="none" w:sz="0" w:space="0" w:color="auto"/>
                <w:left w:val="none" w:sz="0" w:space="0" w:color="auto"/>
                <w:bottom w:val="none" w:sz="0" w:space="0" w:color="auto"/>
                <w:right w:val="none" w:sz="0" w:space="0" w:color="auto"/>
              </w:divBdr>
              <w:divsChild>
                <w:div w:id="12257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77">
          <w:marLeft w:val="0"/>
          <w:marRight w:val="0"/>
          <w:marTop w:val="0"/>
          <w:marBottom w:val="0"/>
          <w:divBdr>
            <w:top w:val="none" w:sz="0" w:space="0" w:color="auto"/>
            <w:left w:val="none" w:sz="0" w:space="0" w:color="auto"/>
            <w:bottom w:val="none" w:sz="0" w:space="0" w:color="auto"/>
            <w:right w:val="none" w:sz="0" w:space="0" w:color="auto"/>
          </w:divBdr>
          <w:divsChild>
            <w:div w:id="1225721258">
              <w:marLeft w:val="0"/>
              <w:marRight w:val="0"/>
              <w:marTop w:val="0"/>
              <w:marBottom w:val="0"/>
              <w:divBdr>
                <w:top w:val="none" w:sz="0" w:space="0" w:color="auto"/>
                <w:left w:val="none" w:sz="0" w:space="0" w:color="auto"/>
                <w:bottom w:val="none" w:sz="0" w:space="0" w:color="auto"/>
                <w:right w:val="none" w:sz="0" w:space="0" w:color="auto"/>
              </w:divBdr>
            </w:div>
          </w:divsChild>
        </w:div>
        <w:div w:id="1225721185">
          <w:marLeft w:val="0"/>
          <w:marRight w:val="0"/>
          <w:marTop w:val="0"/>
          <w:marBottom w:val="0"/>
          <w:divBdr>
            <w:top w:val="none" w:sz="0" w:space="0" w:color="auto"/>
            <w:left w:val="none" w:sz="0" w:space="0" w:color="auto"/>
            <w:bottom w:val="none" w:sz="0" w:space="0" w:color="auto"/>
            <w:right w:val="none" w:sz="0" w:space="0" w:color="auto"/>
          </w:divBdr>
          <w:divsChild>
            <w:div w:id="1225721081">
              <w:marLeft w:val="0"/>
              <w:marRight w:val="0"/>
              <w:marTop w:val="0"/>
              <w:marBottom w:val="0"/>
              <w:divBdr>
                <w:top w:val="none" w:sz="0" w:space="0" w:color="auto"/>
                <w:left w:val="none" w:sz="0" w:space="0" w:color="auto"/>
                <w:bottom w:val="none" w:sz="0" w:space="0" w:color="auto"/>
                <w:right w:val="none" w:sz="0" w:space="0" w:color="auto"/>
              </w:divBdr>
              <w:divsChild>
                <w:div w:id="1225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07">
          <w:marLeft w:val="0"/>
          <w:marRight w:val="0"/>
          <w:marTop w:val="0"/>
          <w:marBottom w:val="0"/>
          <w:divBdr>
            <w:top w:val="none" w:sz="0" w:space="0" w:color="auto"/>
            <w:left w:val="none" w:sz="0" w:space="0" w:color="auto"/>
            <w:bottom w:val="none" w:sz="0" w:space="0" w:color="auto"/>
            <w:right w:val="none" w:sz="0" w:space="0" w:color="auto"/>
          </w:divBdr>
          <w:divsChild>
            <w:div w:id="1225721090">
              <w:marLeft w:val="0"/>
              <w:marRight w:val="0"/>
              <w:marTop w:val="0"/>
              <w:marBottom w:val="0"/>
              <w:divBdr>
                <w:top w:val="none" w:sz="0" w:space="0" w:color="auto"/>
                <w:left w:val="none" w:sz="0" w:space="0" w:color="auto"/>
                <w:bottom w:val="none" w:sz="0" w:space="0" w:color="auto"/>
                <w:right w:val="none" w:sz="0" w:space="0" w:color="auto"/>
              </w:divBdr>
              <w:divsChild>
                <w:div w:id="1225721023">
                  <w:marLeft w:val="0"/>
                  <w:marRight w:val="0"/>
                  <w:marTop w:val="0"/>
                  <w:marBottom w:val="0"/>
                  <w:divBdr>
                    <w:top w:val="none" w:sz="0" w:space="0" w:color="auto"/>
                    <w:left w:val="none" w:sz="0" w:space="0" w:color="auto"/>
                    <w:bottom w:val="none" w:sz="0" w:space="0" w:color="auto"/>
                    <w:right w:val="none" w:sz="0" w:space="0" w:color="auto"/>
                  </w:divBdr>
                  <w:divsChild>
                    <w:div w:id="1225721065">
                      <w:marLeft w:val="0"/>
                      <w:marRight w:val="0"/>
                      <w:marTop w:val="0"/>
                      <w:marBottom w:val="0"/>
                      <w:divBdr>
                        <w:top w:val="none" w:sz="0" w:space="0" w:color="auto"/>
                        <w:left w:val="none" w:sz="0" w:space="0" w:color="auto"/>
                        <w:bottom w:val="none" w:sz="0" w:space="0" w:color="auto"/>
                        <w:right w:val="none" w:sz="0" w:space="0" w:color="auto"/>
                      </w:divBdr>
                    </w:div>
                  </w:divsChild>
                </w:div>
                <w:div w:id="1225721084">
                  <w:marLeft w:val="0"/>
                  <w:marRight w:val="0"/>
                  <w:marTop w:val="0"/>
                  <w:marBottom w:val="0"/>
                  <w:divBdr>
                    <w:top w:val="none" w:sz="0" w:space="0" w:color="auto"/>
                    <w:left w:val="none" w:sz="0" w:space="0" w:color="auto"/>
                    <w:bottom w:val="none" w:sz="0" w:space="0" w:color="auto"/>
                    <w:right w:val="none" w:sz="0" w:space="0" w:color="auto"/>
                  </w:divBdr>
                  <w:divsChild>
                    <w:div w:id="1225721055">
                      <w:marLeft w:val="0"/>
                      <w:marRight w:val="0"/>
                      <w:marTop w:val="0"/>
                      <w:marBottom w:val="0"/>
                      <w:divBdr>
                        <w:top w:val="none" w:sz="0" w:space="0" w:color="auto"/>
                        <w:left w:val="none" w:sz="0" w:space="0" w:color="auto"/>
                        <w:bottom w:val="none" w:sz="0" w:space="0" w:color="auto"/>
                        <w:right w:val="none" w:sz="0" w:space="0" w:color="auto"/>
                      </w:divBdr>
                    </w:div>
                  </w:divsChild>
                </w:div>
                <w:div w:id="1225721161">
                  <w:marLeft w:val="0"/>
                  <w:marRight w:val="0"/>
                  <w:marTop w:val="0"/>
                  <w:marBottom w:val="0"/>
                  <w:divBdr>
                    <w:top w:val="none" w:sz="0" w:space="0" w:color="auto"/>
                    <w:left w:val="none" w:sz="0" w:space="0" w:color="auto"/>
                    <w:bottom w:val="none" w:sz="0" w:space="0" w:color="auto"/>
                    <w:right w:val="none" w:sz="0" w:space="0" w:color="auto"/>
                  </w:divBdr>
                </w:div>
                <w:div w:id="1225721297">
                  <w:marLeft w:val="0"/>
                  <w:marRight w:val="0"/>
                  <w:marTop w:val="0"/>
                  <w:marBottom w:val="0"/>
                  <w:divBdr>
                    <w:top w:val="none" w:sz="0" w:space="0" w:color="auto"/>
                    <w:left w:val="none" w:sz="0" w:space="0" w:color="auto"/>
                    <w:bottom w:val="none" w:sz="0" w:space="0" w:color="auto"/>
                    <w:right w:val="none" w:sz="0" w:space="0" w:color="auto"/>
                  </w:divBdr>
                  <w:divsChild>
                    <w:div w:id="1225721027">
                      <w:marLeft w:val="0"/>
                      <w:marRight w:val="0"/>
                      <w:marTop w:val="0"/>
                      <w:marBottom w:val="0"/>
                      <w:divBdr>
                        <w:top w:val="none" w:sz="0" w:space="0" w:color="auto"/>
                        <w:left w:val="none" w:sz="0" w:space="0" w:color="auto"/>
                        <w:bottom w:val="none" w:sz="0" w:space="0" w:color="auto"/>
                        <w:right w:val="none" w:sz="0" w:space="0" w:color="auto"/>
                      </w:divBdr>
                    </w:div>
                  </w:divsChild>
                </w:div>
                <w:div w:id="1225721342">
                  <w:marLeft w:val="0"/>
                  <w:marRight w:val="0"/>
                  <w:marTop w:val="0"/>
                  <w:marBottom w:val="0"/>
                  <w:divBdr>
                    <w:top w:val="none" w:sz="0" w:space="0" w:color="auto"/>
                    <w:left w:val="none" w:sz="0" w:space="0" w:color="auto"/>
                    <w:bottom w:val="none" w:sz="0" w:space="0" w:color="auto"/>
                    <w:right w:val="none" w:sz="0" w:space="0" w:color="auto"/>
                  </w:divBdr>
                  <w:divsChild>
                    <w:div w:id="12257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34">
          <w:marLeft w:val="0"/>
          <w:marRight w:val="0"/>
          <w:marTop w:val="0"/>
          <w:marBottom w:val="0"/>
          <w:divBdr>
            <w:top w:val="none" w:sz="0" w:space="0" w:color="auto"/>
            <w:left w:val="none" w:sz="0" w:space="0" w:color="auto"/>
            <w:bottom w:val="none" w:sz="0" w:space="0" w:color="auto"/>
            <w:right w:val="none" w:sz="0" w:space="0" w:color="auto"/>
          </w:divBdr>
          <w:divsChild>
            <w:div w:id="1225721188">
              <w:marLeft w:val="0"/>
              <w:marRight w:val="0"/>
              <w:marTop w:val="0"/>
              <w:marBottom w:val="0"/>
              <w:divBdr>
                <w:top w:val="none" w:sz="0" w:space="0" w:color="auto"/>
                <w:left w:val="none" w:sz="0" w:space="0" w:color="auto"/>
                <w:bottom w:val="none" w:sz="0" w:space="0" w:color="auto"/>
                <w:right w:val="none" w:sz="0" w:space="0" w:color="auto"/>
              </w:divBdr>
              <w:divsChild>
                <w:div w:id="12257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39">
          <w:marLeft w:val="0"/>
          <w:marRight w:val="0"/>
          <w:marTop w:val="0"/>
          <w:marBottom w:val="0"/>
          <w:divBdr>
            <w:top w:val="none" w:sz="0" w:space="0" w:color="auto"/>
            <w:left w:val="none" w:sz="0" w:space="0" w:color="auto"/>
            <w:bottom w:val="none" w:sz="0" w:space="0" w:color="auto"/>
            <w:right w:val="none" w:sz="0" w:space="0" w:color="auto"/>
          </w:divBdr>
          <w:divsChild>
            <w:div w:id="1225721075">
              <w:marLeft w:val="0"/>
              <w:marRight w:val="0"/>
              <w:marTop w:val="0"/>
              <w:marBottom w:val="0"/>
              <w:divBdr>
                <w:top w:val="none" w:sz="0" w:space="0" w:color="auto"/>
                <w:left w:val="none" w:sz="0" w:space="0" w:color="auto"/>
                <w:bottom w:val="none" w:sz="0" w:space="0" w:color="auto"/>
                <w:right w:val="none" w:sz="0" w:space="0" w:color="auto"/>
              </w:divBdr>
              <w:divsChild>
                <w:div w:id="1225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6">
          <w:marLeft w:val="0"/>
          <w:marRight w:val="0"/>
          <w:marTop w:val="0"/>
          <w:marBottom w:val="0"/>
          <w:divBdr>
            <w:top w:val="none" w:sz="0" w:space="0" w:color="auto"/>
            <w:left w:val="none" w:sz="0" w:space="0" w:color="auto"/>
            <w:bottom w:val="none" w:sz="0" w:space="0" w:color="auto"/>
            <w:right w:val="none" w:sz="0" w:space="0" w:color="auto"/>
          </w:divBdr>
          <w:divsChild>
            <w:div w:id="1225721273">
              <w:marLeft w:val="0"/>
              <w:marRight w:val="0"/>
              <w:marTop w:val="0"/>
              <w:marBottom w:val="0"/>
              <w:divBdr>
                <w:top w:val="none" w:sz="0" w:space="0" w:color="auto"/>
                <w:left w:val="none" w:sz="0" w:space="0" w:color="auto"/>
                <w:bottom w:val="none" w:sz="0" w:space="0" w:color="auto"/>
                <w:right w:val="none" w:sz="0" w:space="0" w:color="auto"/>
              </w:divBdr>
              <w:divsChild>
                <w:div w:id="12257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77">
          <w:marLeft w:val="0"/>
          <w:marRight w:val="0"/>
          <w:marTop w:val="0"/>
          <w:marBottom w:val="0"/>
          <w:divBdr>
            <w:top w:val="none" w:sz="0" w:space="0" w:color="auto"/>
            <w:left w:val="none" w:sz="0" w:space="0" w:color="auto"/>
            <w:bottom w:val="none" w:sz="0" w:space="0" w:color="auto"/>
            <w:right w:val="none" w:sz="0" w:space="0" w:color="auto"/>
          </w:divBdr>
          <w:divsChild>
            <w:div w:id="1225721163">
              <w:marLeft w:val="0"/>
              <w:marRight w:val="0"/>
              <w:marTop w:val="0"/>
              <w:marBottom w:val="0"/>
              <w:divBdr>
                <w:top w:val="none" w:sz="0" w:space="0" w:color="auto"/>
                <w:left w:val="none" w:sz="0" w:space="0" w:color="auto"/>
                <w:bottom w:val="none" w:sz="0" w:space="0" w:color="auto"/>
                <w:right w:val="none" w:sz="0" w:space="0" w:color="auto"/>
              </w:divBdr>
              <w:divsChild>
                <w:div w:id="12257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01">
          <w:marLeft w:val="0"/>
          <w:marRight w:val="0"/>
          <w:marTop w:val="0"/>
          <w:marBottom w:val="0"/>
          <w:divBdr>
            <w:top w:val="none" w:sz="0" w:space="0" w:color="auto"/>
            <w:left w:val="none" w:sz="0" w:space="0" w:color="auto"/>
            <w:bottom w:val="none" w:sz="0" w:space="0" w:color="auto"/>
            <w:right w:val="none" w:sz="0" w:space="0" w:color="auto"/>
          </w:divBdr>
          <w:divsChild>
            <w:div w:id="1225721022">
              <w:marLeft w:val="0"/>
              <w:marRight w:val="0"/>
              <w:marTop w:val="0"/>
              <w:marBottom w:val="0"/>
              <w:divBdr>
                <w:top w:val="none" w:sz="0" w:space="0" w:color="auto"/>
                <w:left w:val="none" w:sz="0" w:space="0" w:color="auto"/>
                <w:bottom w:val="none" w:sz="0" w:space="0" w:color="auto"/>
                <w:right w:val="none" w:sz="0" w:space="0" w:color="auto"/>
              </w:divBdr>
              <w:divsChild>
                <w:div w:id="12257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050">
      <w:marLeft w:val="0"/>
      <w:marRight w:val="0"/>
      <w:marTop w:val="0"/>
      <w:marBottom w:val="0"/>
      <w:divBdr>
        <w:top w:val="none" w:sz="0" w:space="0" w:color="auto"/>
        <w:left w:val="none" w:sz="0" w:space="0" w:color="auto"/>
        <w:bottom w:val="none" w:sz="0" w:space="0" w:color="auto"/>
        <w:right w:val="none" w:sz="0" w:space="0" w:color="auto"/>
      </w:divBdr>
    </w:div>
    <w:div w:id="1225721052">
      <w:marLeft w:val="0"/>
      <w:marRight w:val="0"/>
      <w:marTop w:val="0"/>
      <w:marBottom w:val="0"/>
      <w:divBdr>
        <w:top w:val="none" w:sz="0" w:space="0" w:color="auto"/>
        <w:left w:val="none" w:sz="0" w:space="0" w:color="auto"/>
        <w:bottom w:val="none" w:sz="0" w:space="0" w:color="auto"/>
        <w:right w:val="none" w:sz="0" w:space="0" w:color="auto"/>
      </w:divBdr>
      <w:divsChild>
        <w:div w:id="1225721036">
          <w:marLeft w:val="0"/>
          <w:marRight w:val="0"/>
          <w:marTop w:val="0"/>
          <w:marBottom w:val="0"/>
          <w:divBdr>
            <w:top w:val="none" w:sz="0" w:space="0" w:color="auto"/>
            <w:left w:val="none" w:sz="0" w:space="0" w:color="auto"/>
            <w:bottom w:val="none" w:sz="0" w:space="0" w:color="auto"/>
            <w:right w:val="none" w:sz="0" w:space="0" w:color="auto"/>
          </w:divBdr>
        </w:div>
        <w:div w:id="1225721045">
          <w:marLeft w:val="0"/>
          <w:marRight w:val="0"/>
          <w:marTop w:val="0"/>
          <w:marBottom w:val="0"/>
          <w:divBdr>
            <w:top w:val="none" w:sz="0" w:space="0" w:color="auto"/>
            <w:left w:val="none" w:sz="0" w:space="0" w:color="auto"/>
            <w:bottom w:val="none" w:sz="0" w:space="0" w:color="auto"/>
            <w:right w:val="none" w:sz="0" w:space="0" w:color="auto"/>
          </w:divBdr>
        </w:div>
        <w:div w:id="1225721047">
          <w:marLeft w:val="0"/>
          <w:marRight w:val="0"/>
          <w:marTop w:val="0"/>
          <w:marBottom w:val="0"/>
          <w:divBdr>
            <w:top w:val="none" w:sz="0" w:space="0" w:color="auto"/>
            <w:left w:val="none" w:sz="0" w:space="0" w:color="auto"/>
            <w:bottom w:val="none" w:sz="0" w:space="0" w:color="auto"/>
            <w:right w:val="none" w:sz="0" w:space="0" w:color="auto"/>
          </w:divBdr>
        </w:div>
        <w:div w:id="1225721056">
          <w:marLeft w:val="0"/>
          <w:marRight w:val="0"/>
          <w:marTop w:val="0"/>
          <w:marBottom w:val="0"/>
          <w:divBdr>
            <w:top w:val="none" w:sz="0" w:space="0" w:color="auto"/>
            <w:left w:val="none" w:sz="0" w:space="0" w:color="auto"/>
            <w:bottom w:val="none" w:sz="0" w:space="0" w:color="auto"/>
            <w:right w:val="none" w:sz="0" w:space="0" w:color="auto"/>
          </w:divBdr>
        </w:div>
        <w:div w:id="1225721069">
          <w:marLeft w:val="0"/>
          <w:marRight w:val="0"/>
          <w:marTop w:val="0"/>
          <w:marBottom w:val="0"/>
          <w:divBdr>
            <w:top w:val="none" w:sz="0" w:space="0" w:color="auto"/>
            <w:left w:val="none" w:sz="0" w:space="0" w:color="auto"/>
            <w:bottom w:val="none" w:sz="0" w:space="0" w:color="auto"/>
            <w:right w:val="none" w:sz="0" w:space="0" w:color="auto"/>
          </w:divBdr>
        </w:div>
        <w:div w:id="1225721109">
          <w:marLeft w:val="0"/>
          <w:marRight w:val="0"/>
          <w:marTop w:val="0"/>
          <w:marBottom w:val="0"/>
          <w:divBdr>
            <w:top w:val="none" w:sz="0" w:space="0" w:color="auto"/>
            <w:left w:val="none" w:sz="0" w:space="0" w:color="auto"/>
            <w:bottom w:val="none" w:sz="0" w:space="0" w:color="auto"/>
            <w:right w:val="none" w:sz="0" w:space="0" w:color="auto"/>
          </w:divBdr>
        </w:div>
        <w:div w:id="1225721112">
          <w:marLeft w:val="0"/>
          <w:marRight w:val="0"/>
          <w:marTop w:val="0"/>
          <w:marBottom w:val="0"/>
          <w:divBdr>
            <w:top w:val="none" w:sz="0" w:space="0" w:color="auto"/>
            <w:left w:val="none" w:sz="0" w:space="0" w:color="auto"/>
            <w:bottom w:val="none" w:sz="0" w:space="0" w:color="auto"/>
            <w:right w:val="none" w:sz="0" w:space="0" w:color="auto"/>
          </w:divBdr>
        </w:div>
        <w:div w:id="1225721147">
          <w:marLeft w:val="0"/>
          <w:marRight w:val="0"/>
          <w:marTop w:val="0"/>
          <w:marBottom w:val="0"/>
          <w:divBdr>
            <w:top w:val="none" w:sz="0" w:space="0" w:color="auto"/>
            <w:left w:val="none" w:sz="0" w:space="0" w:color="auto"/>
            <w:bottom w:val="none" w:sz="0" w:space="0" w:color="auto"/>
            <w:right w:val="none" w:sz="0" w:space="0" w:color="auto"/>
          </w:divBdr>
        </w:div>
        <w:div w:id="1225721169">
          <w:marLeft w:val="0"/>
          <w:marRight w:val="0"/>
          <w:marTop w:val="0"/>
          <w:marBottom w:val="0"/>
          <w:divBdr>
            <w:top w:val="none" w:sz="0" w:space="0" w:color="auto"/>
            <w:left w:val="none" w:sz="0" w:space="0" w:color="auto"/>
            <w:bottom w:val="none" w:sz="0" w:space="0" w:color="auto"/>
            <w:right w:val="none" w:sz="0" w:space="0" w:color="auto"/>
          </w:divBdr>
        </w:div>
        <w:div w:id="1225721171">
          <w:marLeft w:val="0"/>
          <w:marRight w:val="0"/>
          <w:marTop w:val="0"/>
          <w:marBottom w:val="0"/>
          <w:divBdr>
            <w:top w:val="none" w:sz="0" w:space="0" w:color="auto"/>
            <w:left w:val="none" w:sz="0" w:space="0" w:color="auto"/>
            <w:bottom w:val="none" w:sz="0" w:space="0" w:color="auto"/>
            <w:right w:val="none" w:sz="0" w:space="0" w:color="auto"/>
          </w:divBdr>
        </w:div>
        <w:div w:id="1225721178">
          <w:marLeft w:val="0"/>
          <w:marRight w:val="0"/>
          <w:marTop w:val="0"/>
          <w:marBottom w:val="0"/>
          <w:divBdr>
            <w:top w:val="none" w:sz="0" w:space="0" w:color="auto"/>
            <w:left w:val="none" w:sz="0" w:space="0" w:color="auto"/>
            <w:bottom w:val="none" w:sz="0" w:space="0" w:color="auto"/>
            <w:right w:val="none" w:sz="0" w:space="0" w:color="auto"/>
          </w:divBdr>
        </w:div>
        <w:div w:id="1225721201">
          <w:marLeft w:val="0"/>
          <w:marRight w:val="0"/>
          <w:marTop w:val="0"/>
          <w:marBottom w:val="0"/>
          <w:divBdr>
            <w:top w:val="none" w:sz="0" w:space="0" w:color="auto"/>
            <w:left w:val="none" w:sz="0" w:space="0" w:color="auto"/>
            <w:bottom w:val="none" w:sz="0" w:space="0" w:color="auto"/>
            <w:right w:val="none" w:sz="0" w:space="0" w:color="auto"/>
          </w:divBdr>
        </w:div>
        <w:div w:id="1225721227">
          <w:marLeft w:val="0"/>
          <w:marRight w:val="0"/>
          <w:marTop w:val="0"/>
          <w:marBottom w:val="0"/>
          <w:divBdr>
            <w:top w:val="none" w:sz="0" w:space="0" w:color="auto"/>
            <w:left w:val="none" w:sz="0" w:space="0" w:color="auto"/>
            <w:bottom w:val="none" w:sz="0" w:space="0" w:color="auto"/>
            <w:right w:val="none" w:sz="0" w:space="0" w:color="auto"/>
          </w:divBdr>
        </w:div>
        <w:div w:id="1225721241">
          <w:marLeft w:val="0"/>
          <w:marRight w:val="0"/>
          <w:marTop w:val="0"/>
          <w:marBottom w:val="0"/>
          <w:divBdr>
            <w:top w:val="none" w:sz="0" w:space="0" w:color="auto"/>
            <w:left w:val="none" w:sz="0" w:space="0" w:color="auto"/>
            <w:bottom w:val="none" w:sz="0" w:space="0" w:color="auto"/>
            <w:right w:val="none" w:sz="0" w:space="0" w:color="auto"/>
          </w:divBdr>
        </w:div>
        <w:div w:id="1225721245">
          <w:marLeft w:val="0"/>
          <w:marRight w:val="0"/>
          <w:marTop w:val="0"/>
          <w:marBottom w:val="0"/>
          <w:divBdr>
            <w:top w:val="none" w:sz="0" w:space="0" w:color="auto"/>
            <w:left w:val="none" w:sz="0" w:space="0" w:color="auto"/>
            <w:bottom w:val="none" w:sz="0" w:space="0" w:color="auto"/>
            <w:right w:val="none" w:sz="0" w:space="0" w:color="auto"/>
          </w:divBdr>
        </w:div>
        <w:div w:id="1225721305">
          <w:marLeft w:val="0"/>
          <w:marRight w:val="0"/>
          <w:marTop w:val="0"/>
          <w:marBottom w:val="0"/>
          <w:divBdr>
            <w:top w:val="none" w:sz="0" w:space="0" w:color="auto"/>
            <w:left w:val="none" w:sz="0" w:space="0" w:color="auto"/>
            <w:bottom w:val="none" w:sz="0" w:space="0" w:color="auto"/>
            <w:right w:val="none" w:sz="0" w:space="0" w:color="auto"/>
          </w:divBdr>
        </w:div>
        <w:div w:id="1225721349">
          <w:marLeft w:val="0"/>
          <w:marRight w:val="0"/>
          <w:marTop w:val="0"/>
          <w:marBottom w:val="0"/>
          <w:divBdr>
            <w:top w:val="none" w:sz="0" w:space="0" w:color="auto"/>
            <w:left w:val="none" w:sz="0" w:space="0" w:color="auto"/>
            <w:bottom w:val="none" w:sz="0" w:space="0" w:color="auto"/>
            <w:right w:val="none" w:sz="0" w:space="0" w:color="auto"/>
          </w:divBdr>
        </w:div>
      </w:divsChild>
    </w:div>
    <w:div w:id="1225721060">
      <w:marLeft w:val="0"/>
      <w:marRight w:val="0"/>
      <w:marTop w:val="0"/>
      <w:marBottom w:val="0"/>
      <w:divBdr>
        <w:top w:val="none" w:sz="0" w:space="0" w:color="auto"/>
        <w:left w:val="none" w:sz="0" w:space="0" w:color="auto"/>
        <w:bottom w:val="none" w:sz="0" w:space="0" w:color="auto"/>
        <w:right w:val="none" w:sz="0" w:space="0" w:color="auto"/>
      </w:divBdr>
      <w:divsChild>
        <w:div w:id="1225721191">
          <w:marLeft w:val="0"/>
          <w:marRight w:val="0"/>
          <w:marTop w:val="0"/>
          <w:marBottom w:val="0"/>
          <w:divBdr>
            <w:top w:val="none" w:sz="0" w:space="0" w:color="auto"/>
            <w:left w:val="none" w:sz="0" w:space="0" w:color="auto"/>
            <w:bottom w:val="none" w:sz="0" w:space="0" w:color="auto"/>
            <w:right w:val="none" w:sz="0" w:space="0" w:color="auto"/>
          </w:divBdr>
        </w:div>
        <w:div w:id="1225721282">
          <w:marLeft w:val="0"/>
          <w:marRight w:val="0"/>
          <w:marTop w:val="0"/>
          <w:marBottom w:val="0"/>
          <w:divBdr>
            <w:top w:val="none" w:sz="0" w:space="0" w:color="auto"/>
            <w:left w:val="none" w:sz="0" w:space="0" w:color="auto"/>
            <w:bottom w:val="none" w:sz="0" w:space="0" w:color="auto"/>
            <w:right w:val="none" w:sz="0" w:space="0" w:color="auto"/>
          </w:divBdr>
        </w:div>
      </w:divsChild>
    </w:div>
    <w:div w:id="1225721071">
      <w:marLeft w:val="0"/>
      <w:marRight w:val="0"/>
      <w:marTop w:val="0"/>
      <w:marBottom w:val="0"/>
      <w:divBdr>
        <w:top w:val="none" w:sz="0" w:space="0" w:color="auto"/>
        <w:left w:val="none" w:sz="0" w:space="0" w:color="auto"/>
        <w:bottom w:val="none" w:sz="0" w:space="0" w:color="auto"/>
        <w:right w:val="none" w:sz="0" w:space="0" w:color="auto"/>
      </w:divBdr>
      <w:divsChild>
        <w:div w:id="1225721034">
          <w:marLeft w:val="0"/>
          <w:marRight w:val="0"/>
          <w:marTop w:val="0"/>
          <w:marBottom w:val="0"/>
          <w:divBdr>
            <w:top w:val="none" w:sz="0" w:space="0" w:color="auto"/>
            <w:left w:val="none" w:sz="0" w:space="0" w:color="auto"/>
            <w:bottom w:val="none" w:sz="0" w:space="0" w:color="auto"/>
            <w:right w:val="none" w:sz="0" w:space="0" w:color="auto"/>
          </w:divBdr>
        </w:div>
        <w:div w:id="1225721053">
          <w:marLeft w:val="0"/>
          <w:marRight w:val="0"/>
          <w:marTop w:val="0"/>
          <w:marBottom w:val="0"/>
          <w:divBdr>
            <w:top w:val="none" w:sz="0" w:space="0" w:color="auto"/>
            <w:left w:val="none" w:sz="0" w:space="0" w:color="auto"/>
            <w:bottom w:val="none" w:sz="0" w:space="0" w:color="auto"/>
            <w:right w:val="none" w:sz="0" w:space="0" w:color="auto"/>
          </w:divBdr>
        </w:div>
        <w:div w:id="1225721062">
          <w:marLeft w:val="0"/>
          <w:marRight w:val="0"/>
          <w:marTop w:val="0"/>
          <w:marBottom w:val="0"/>
          <w:divBdr>
            <w:top w:val="none" w:sz="0" w:space="0" w:color="auto"/>
            <w:left w:val="none" w:sz="0" w:space="0" w:color="auto"/>
            <w:bottom w:val="none" w:sz="0" w:space="0" w:color="auto"/>
            <w:right w:val="none" w:sz="0" w:space="0" w:color="auto"/>
          </w:divBdr>
        </w:div>
        <w:div w:id="1225721122">
          <w:marLeft w:val="0"/>
          <w:marRight w:val="0"/>
          <w:marTop w:val="0"/>
          <w:marBottom w:val="0"/>
          <w:divBdr>
            <w:top w:val="none" w:sz="0" w:space="0" w:color="auto"/>
            <w:left w:val="none" w:sz="0" w:space="0" w:color="auto"/>
            <w:bottom w:val="none" w:sz="0" w:space="0" w:color="auto"/>
            <w:right w:val="none" w:sz="0" w:space="0" w:color="auto"/>
          </w:divBdr>
        </w:div>
        <w:div w:id="1225721179">
          <w:marLeft w:val="0"/>
          <w:marRight w:val="0"/>
          <w:marTop w:val="0"/>
          <w:marBottom w:val="0"/>
          <w:divBdr>
            <w:top w:val="none" w:sz="0" w:space="0" w:color="auto"/>
            <w:left w:val="none" w:sz="0" w:space="0" w:color="auto"/>
            <w:bottom w:val="none" w:sz="0" w:space="0" w:color="auto"/>
            <w:right w:val="none" w:sz="0" w:space="0" w:color="auto"/>
          </w:divBdr>
        </w:div>
        <w:div w:id="1225721186">
          <w:marLeft w:val="0"/>
          <w:marRight w:val="0"/>
          <w:marTop w:val="0"/>
          <w:marBottom w:val="0"/>
          <w:divBdr>
            <w:top w:val="none" w:sz="0" w:space="0" w:color="auto"/>
            <w:left w:val="none" w:sz="0" w:space="0" w:color="auto"/>
            <w:bottom w:val="none" w:sz="0" w:space="0" w:color="auto"/>
            <w:right w:val="none" w:sz="0" w:space="0" w:color="auto"/>
          </w:divBdr>
        </w:div>
        <w:div w:id="1225721202">
          <w:marLeft w:val="0"/>
          <w:marRight w:val="0"/>
          <w:marTop w:val="0"/>
          <w:marBottom w:val="0"/>
          <w:divBdr>
            <w:top w:val="none" w:sz="0" w:space="0" w:color="auto"/>
            <w:left w:val="none" w:sz="0" w:space="0" w:color="auto"/>
            <w:bottom w:val="none" w:sz="0" w:space="0" w:color="auto"/>
            <w:right w:val="none" w:sz="0" w:space="0" w:color="auto"/>
          </w:divBdr>
        </w:div>
        <w:div w:id="1225721231">
          <w:marLeft w:val="0"/>
          <w:marRight w:val="0"/>
          <w:marTop w:val="0"/>
          <w:marBottom w:val="0"/>
          <w:divBdr>
            <w:top w:val="none" w:sz="0" w:space="0" w:color="auto"/>
            <w:left w:val="none" w:sz="0" w:space="0" w:color="auto"/>
            <w:bottom w:val="none" w:sz="0" w:space="0" w:color="auto"/>
            <w:right w:val="none" w:sz="0" w:space="0" w:color="auto"/>
          </w:divBdr>
        </w:div>
        <w:div w:id="1225721238">
          <w:marLeft w:val="0"/>
          <w:marRight w:val="0"/>
          <w:marTop w:val="0"/>
          <w:marBottom w:val="0"/>
          <w:divBdr>
            <w:top w:val="none" w:sz="0" w:space="0" w:color="auto"/>
            <w:left w:val="none" w:sz="0" w:space="0" w:color="auto"/>
            <w:bottom w:val="none" w:sz="0" w:space="0" w:color="auto"/>
            <w:right w:val="none" w:sz="0" w:space="0" w:color="auto"/>
          </w:divBdr>
        </w:div>
        <w:div w:id="1225721240">
          <w:marLeft w:val="0"/>
          <w:marRight w:val="0"/>
          <w:marTop w:val="0"/>
          <w:marBottom w:val="0"/>
          <w:divBdr>
            <w:top w:val="none" w:sz="0" w:space="0" w:color="auto"/>
            <w:left w:val="none" w:sz="0" w:space="0" w:color="auto"/>
            <w:bottom w:val="none" w:sz="0" w:space="0" w:color="auto"/>
            <w:right w:val="none" w:sz="0" w:space="0" w:color="auto"/>
          </w:divBdr>
        </w:div>
        <w:div w:id="1225721242">
          <w:marLeft w:val="0"/>
          <w:marRight w:val="0"/>
          <w:marTop w:val="0"/>
          <w:marBottom w:val="0"/>
          <w:divBdr>
            <w:top w:val="none" w:sz="0" w:space="0" w:color="auto"/>
            <w:left w:val="none" w:sz="0" w:space="0" w:color="auto"/>
            <w:bottom w:val="none" w:sz="0" w:space="0" w:color="auto"/>
            <w:right w:val="none" w:sz="0" w:space="0" w:color="auto"/>
          </w:divBdr>
        </w:div>
        <w:div w:id="1225721285">
          <w:marLeft w:val="0"/>
          <w:marRight w:val="0"/>
          <w:marTop w:val="0"/>
          <w:marBottom w:val="0"/>
          <w:divBdr>
            <w:top w:val="none" w:sz="0" w:space="0" w:color="auto"/>
            <w:left w:val="none" w:sz="0" w:space="0" w:color="auto"/>
            <w:bottom w:val="none" w:sz="0" w:space="0" w:color="auto"/>
            <w:right w:val="none" w:sz="0" w:space="0" w:color="auto"/>
          </w:divBdr>
        </w:div>
        <w:div w:id="1225721289">
          <w:marLeft w:val="0"/>
          <w:marRight w:val="0"/>
          <w:marTop w:val="0"/>
          <w:marBottom w:val="0"/>
          <w:divBdr>
            <w:top w:val="none" w:sz="0" w:space="0" w:color="auto"/>
            <w:left w:val="none" w:sz="0" w:space="0" w:color="auto"/>
            <w:bottom w:val="none" w:sz="0" w:space="0" w:color="auto"/>
            <w:right w:val="none" w:sz="0" w:space="0" w:color="auto"/>
          </w:divBdr>
        </w:div>
        <w:div w:id="1225721306">
          <w:marLeft w:val="0"/>
          <w:marRight w:val="0"/>
          <w:marTop w:val="0"/>
          <w:marBottom w:val="0"/>
          <w:divBdr>
            <w:top w:val="none" w:sz="0" w:space="0" w:color="auto"/>
            <w:left w:val="none" w:sz="0" w:space="0" w:color="auto"/>
            <w:bottom w:val="none" w:sz="0" w:space="0" w:color="auto"/>
            <w:right w:val="none" w:sz="0" w:space="0" w:color="auto"/>
          </w:divBdr>
        </w:div>
        <w:div w:id="1225721352">
          <w:marLeft w:val="0"/>
          <w:marRight w:val="0"/>
          <w:marTop w:val="0"/>
          <w:marBottom w:val="0"/>
          <w:divBdr>
            <w:top w:val="none" w:sz="0" w:space="0" w:color="auto"/>
            <w:left w:val="none" w:sz="0" w:space="0" w:color="auto"/>
            <w:bottom w:val="none" w:sz="0" w:space="0" w:color="auto"/>
            <w:right w:val="none" w:sz="0" w:space="0" w:color="auto"/>
          </w:divBdr>
        </w:div>
      </w:divsChild>
    </w:div>
    <w:div w:id="1225721094">
      <w:marLeft w:val="0"/>
      <w:marRight w:val="0"/>
      <w:marTop w:val="0"/>
      <w:marBottom w:val="0"/>
      <w:divBdr>
        <w:top w:val="none" w:sz="0" w:space="0" w:color="auto"/>
        <w:left w:val="none" w:sz="0" w:space="0" w:color="auto"/>
        <w:bottom w:val="none" w:sz="0" w:space="0" w:color="auto"/>
        <w:right w:val="none" w:sz="0" w:space="0" w:color="auto"/>
      </w:divBdr>
      <w:divsChild>
        <w:div w:id="1225721041">
          <w:marLeft w:val="0"/>
          <w:marRight w:val="0"/>
          <w:marTop w:val="0"/>
          <w:marBottom w:val="0"/>
          <w:divBdr>
            <w:top w:val="none" w:sz="0" w:space="0" w:color="auto"/>
            <w:left w:val="none" w:sz="0" w:space="0" w:color="auto"/>
            <w:bottom w:val="none" w:sz="0" w:space="0" w:color="auto"/>
            <w:right w:val="none" w:sz="0" w:space="0" w:color="auto"/>
          </w:divBdr>
        </w:div>
        <w:div w:id="1225721076">
          <w:marLeft w:val="0"/>
          <w:marRight w:val="0"/>
          <w:marTop w:val="0"/>
          <w:marBottom w:val="0"/>
          <w:divBdr>
            <w:top w:val="none" w:sz="0" w:space="0" w:color="auto"/>
            <w:left w:val="none" w:sz="0" w:space="0" w:color="auto"/>
            <w:bottom w:val="none" w:sz="0" w:space="0" w:color="auto"/>
            <w:right w:val="none" w:sz="0" w:space="0" w:color="auto"/>
          </w:divBdr>
        </w:div>
        <w:div w:id="1225721102">
          <w:marLeft w:val="0"/>
          <w:marRight w:val="0"/>
          <w:marTop w:val="0"/>
          <w:marBottom w:val="0"/>
          <w:divBdr>
            <w:top w:val="none" w:sz="0" w:space="0" w:color="auto"/>
            <w:left w:val="none" w:sz="0" w:space="0" w:color="auto"/>
            <w:bottom w:val="none" w:sz="0" w:space="0" w:color="auto"/>
            <w:right w:val="none" w:sz="0" w:space="0" w:color="auto"/>
          </w:divBdr>
        </w:div>
        <w:div w:id="1225721103">
          <w:marLeft w:val="0"/>
          <w:marRight w:val="0"/>
          <w:marTop w:val="0"/>
          <w:marBottom w:val="0"/>
          <w:divBdr>
            <w:top w:val="none" w:sz="0" w:space="0" w:color="auto"/>
            <w:left w:val="none" w:sz="0" w:space="0" w:color="auto"/>
            <w:bottom w:val="none" w:sz="0" w:space="0" w:color="auto"/>
            <w:right w:val="none" w:sz="0" w:space="0" w:color="auto"/>
          </w:divBdr>
        </w:div>
        <w:div w:id="1225721108">
          <w:marLeft w:val="0"/>
          <w:marRight w:val="0"/>
          <w:marTop w:val="0"/>
          <w:marBottom w:val="0"/>
          <w:divBdr>
            <w:top w:val="none" w:sz="0" w:space="0" w:color="auto"/>
            <w:left w:val="none" w:sz="0" w:space="0" w:color="auto"/>
            <w:bottom w:val="none" w:sz="0" w:space="0" w:color="auto"/>
            <w:right w:val="none" w:sz="0" w:space="0" w:color="auto"/>
          </w:divBdr>
        </w:div>
        <w:div w:id="1225721113">
          <w:marLeft w:val="0"/>
          <w:marRight w:val="0"/>
          <w:marTop w:val="0"/>
          <w:marBottom w:val="0"/>
          <w:divBdr>
            <w:top w:val="none" w:sz="0" w:space="0" w:color="auto"/>
            <w:left w:val="none" w:sz="0" w:space="0" w:color="auto"/>
            <w:bottom w:val="none" w:sz="0" w:space="0" w:color="auto"/>
            <w:right w:val="none" w:sz="0" w:space="0" w:color="auto"/>
          </w:divBdr>
        </w:div>
        <w:div w:id="1225721134">
          <w:marLeft w:val="0"/>
          <w:marRight w:val="0"/>
          <w:marTop w:val="0"/>
          <w:marBottom w:val="0"/>
          <w:divBdr>
            <w:top w:val="none" w:sz="0" w:space="0" w:color="auto"/>
            <w:left w:val="none" w:sz="0" w:space="0" w:color="auto"/>
            <w:bottom w:val="none" w:sz="0" w:space="0" w:color="auto"/>
            <w:right w:val="none" w:sz="0" w:space="0" w:color="auto"/>
          </w:divBdr>
        </w:div>
        <w:div w:id="1225721141">
          <w:marLeft w:val="0"/>
          <w:marRight w:val="0"/>
          <w:marTop w:val="0"/>
          <w:marBottom w:val="0"/>
          <w:divBdr>
            <w:top w:val="none" w:sz="0" w:space="0" w:color="auto"/>
            <w:left w:val="none" w:sz="0" w:space="0" w:color="auto"/>
            <w:bottom w:val="none" w:sz="0" w:space="0" w:color="auto"/>
            <w:right w:val="none" w:sz="0" w:space="0" w:color="auto"/>
          </w:divBdr>
        </w:div>
        <w:div w:id="1225721148">
          <w:marLeft w:val="0"/>
          <w:marRight w:val="0"/>
          <w:marTop w:val="0"/>
          <w:marBottom w:val="0"/>
          <w:divBdr>
            <w:top w:val="none" w:sz="0" w:space="0" w:color="auto"/>
            <w:left w:val="none" w:sz="0" w:space="0" w:color="auto"/>
            <w:bottom w:val="none" w:sz="0" w:space="0" w:color="auto"/>
            <w:right w:val="none" w:sz="0" w:space="0" w:color="auto"/>
          </w:divBdr>
        </w:div>
        <w:div w:id="1225721153">
          <w:marLeft w:val="0"/>
          <w:marRight w:val="0"/>
          <w:marTop w:val="0"/>
          <w:marBottom w:val="0"/>
          <w:divBdr>
            <w:top w:val="none" w:sz="0" w:space="0" w:color="auto"/>
            <w:left w:val="none" w:sz="0" w:space="0" w:color="auto"/>
            <w:bottom w:val="none" w:sz="0" w:space="0" w:color="auto"/>
            <w:right w:val="none" w:sz="0" w:space="0" w:color="auto"/>
          </w:divBdr>
        </w:div>
        <w:div w:id="1225721157">
          <w:marLeft w:val="0"/>
          <w:marRight w:val="0"/>
          <w:marTop w:val="0"/>
          <w:marBottom w:val="0"/>
          <w:divBdr>
            <w:top w:val="none" w:sz="0" w:space="0" w:color="auto"/>
            <w:left w:val="none" w:sz="0" w:space="0" w:color="auto"/>
            <w:bottom w:val="none" w:sz="0" w:space="0" w:color="auto"/>
            <w:right w:val="none" w:sz="0" w:space="0" w:color="auto"/>
          </w:divBdr>
        </w:div>
        <w:div w:id="1225721167">
          <w:marLeft w:val="0"/>
          <w:marRight w:val="0"/>
          <w:marTop w:val="0"/>
          <w:marBottom w:val="0"/>
          <w:divBdr>
            <w:top w:val="none" w:sz="0" w:space="0" w:color="auto"/>
            <w:left w:val="none" w:sz="0" w:space="0" w:color="auto"/>
            <w:bottom w:val="none" w:sz="0" w:space="0" w:color="auto"/>
            <w:right w:val="none" w:sz="0" w:space="0" w:color="auto"/>
          </w:divBdr>
        </w:div>
        <w:div w:id="1225721180">
          <w:marLeft w:val="0"/>
          <w:marRight w:val="0"/>
          <w:marTop w:val="0"/>
          <w:marBottom w:val="0"/>
          <w:divBdr>
            <w:top w:val="none" w:sz="0" w:space="0" w:color="auto"/>
            <w:left w:val="none" w:sz="0" w:space="0" w:color="auto"/>
            <w:bottom w:val="none" w:sz="0" w:space="0" w:color="auto"/>
            <w:right w:val="none" w:sz="0" w:space="0" w:color="auto"/>
          </w:divBdr>
        </w:div>
        <w:div w:id="1225721187">
          <w:marLeft w:val="0"/>
          <w:marRight w:val="0"/>
          <w:marTop w:val="0"/>
          <w:marBottom w:val="0"/>
          <w:divBdr>
            <w:top w:val="none" w:sz="0" w:space="0" w:color="auto"/>
            <w:left w:val="none" w:sz="0" w:space="0" w:color="auto"/>
            <w:bottom w:val="none" w:sz="0" w:space="0" w:color="auto"/>
            <w:right w:val="none" w:sz="0" w:space="0" w:color="auto"/>
          </w:divBdr>
        </w:div>
        <w:div w:id="1225721206">
          <w:marLeft w:val="0"/>
          <w:marRight w:val="0"/>
          <w:marTop w:val="0"/>
          <w:marBottom w:val="0"/>
          <w:divBdr>
            <w:top w:val="none" w:sz="0" w:space="0" w:color="auto"/>
            <w:left w:val="none" w:sz="0" w:space="0" w:color="auto"/>
            <w:bottom w:val="none" w:sz="0" w:space="0" w:color="auto"/>
            <w:right w:val="none" w:sz="0" w:space="0" w:color="auto"/>
          </w:divBdr>
        </w:div>
        <w:div w:id="1225721256">
          <w:marLeft w:val="0"/>
          <w:marRight w:val="0"/>
          <w:marTop w:val="0"/>
          <w:marBottom w:val="0"/>
          <w:divBdr>
            <w:top w:val="none" w:sz="0" w:space="0" w:color="auto"/>
            <w:left w:val="none" w:sz="0" w:space="0" w:color="auto"/>
            <w:bottom w:val="none" w:sz="0" w:space="0" w:color="auto"/>
            <w:right w:val="none" w:sz="0" w:space="0" w:color="auto"/>
          </w:divBdr>
        </w:div>
        <w:div w:id="1225721291">
          <w:marLeft w:val="0"/>
          <w:marRight w:val="0"/>
          <w:marTop w:val="0"/>
          <w:marBottom w:val="0"/>
          <w:divBdr>
            <w:top w:val="none" w:sz="0" w:space="0" w:color="auto"/>
            <w:left w:val="none" w:sz="0" w:space="0" w:color="auto"/>
            <w:bottom w:val="none" w:sz="0" w:space="0" w:color="auto"/>
            <w:right w:val="none" w:sz="0" w:space="0" w:color="auto"/>
          </w:divBdr>
        </w:div>
        <w:div w:id="1225721296">
          <w:marLeft w:val="0"/>
          <w:marRight w:val="0"/>
          <w:marTop w:val="0"/>
          <w:marBottom w:val="0"/>
          <w:divBdr>
            <w:top w:val="none" w:sz="0" w:space="0" w:color="auto"/>
            <w:left w:val="none" w:sz="0" w:space="0" w:color="auto"/>
            <w:bottom w:val="none" w:sz="0" w:space="0" w:color="auto"/>
            <w:right w:val="none" w:sz="0" w:space="0" w:color="auto"/>
          </w:divBdr>
        </w:div>
        <w:div w:id="1225721299">
          <w:marLeft w:val="0"/>
          <w:marRight w:val="0"/>
          <w:marTop w:val="0"/>
          <w:marBottom w:val="0"/>
          <w:divBdr>
            <w:top w:val="none" w:sz="0" w:space="0" w:color="auto"/>
            <w:left w:val="none" w:sz="0" w:space="0" w:color="auto"/>
            <w:bottom w:val="none" w:sz="0" w:space="0" w:color="auto"/>
            <w:right w:val="none" w:sz="0" w:space="0" w:color="auto"/>
          </w:divBdr>
        </w:div>
        <w:div w:id="1225721325">
          <w:marLeft w:val="0"/>
          <w:marRight w:val="0"/>
          <w:marTop w:val="0"/>
          <w:marBottom w:val="0"/>
          <w:divBdr>
            <w:top w:val="none" w:sz="0" w:space="0" w:color="auto"/>
            <w:left w:val="none" w:sz="0" w:space="0" w:color="auto"/>
            <w:bottom w:val="none" w:sz="0" w:space="0" w:color="auto"/>
            <w:right w:val="none" w:sz="0" w:space="0" w:color="auto"/>
          </w:divBdr>
        </w:div>
      </w:divsChild>
    </w:div>
    <w:div w:id="1225721121">
      <w:marLeft w:val="0"/>
      <w:marRight w:val="0"/>
      <w:marTop w:val="0"/>
      <w:marBottom w:val="0"/>
      <w:divBdr>
        <w:top w:val="none" w:sz="0" w:space="0" w:color="auto"/>
        <w:left w:val="none" w:sz="0" w:space="0" w:color="auto"/>
        <w:bottom w:val="none" w:sz="0" w:space="0" w:color="auto"/>
        <w:right w:val="none" w:sz="0" w:space="0" w:color="auto"/>
      </w:divBdr>
      <w:divsChild>
        <w:div w:id="1225721080">
          <w:marLeft w:val="0"/>
          <w:marRight w:val="0"/>
          <w:marTop w:val="0"/>
          <w:marBottom w:val="0"/>
          <w:divBdr>
            <w:top w:val="none" w:sz="0" w:space="0" w:color="auto"/>
            <w:left w:val="none" w:sz="0" w:space="0" w:color="auto"/>
            <w:bottom w:val="none" w:sz="0" w:space="0" w:color="auto"/>
            <w:right w:val="none" w:sz="0" w:space="0" w:color="auto"/>
          </w:divBdr>
        </w:div>
        <w:div w:id="1225721100">
          <w:marLeft w:val="0"/>
          <w:marRight w:val="0"/>
          <w:marTop w:val="0"/>
          <w:marBottom w:val="0"/>
          <w:divBdr>
            <w:top w:val="none" w:sz="0" w:space="0" w:color="auto"/>
            <w:left w:val="none" w:sz="0" w:space="0" w:color="auto"/>
            <w:bottom w:val="none" w:sz="0" w:space="0" w:color="auto"/>
            <w:right w:val="none" w:sz="0" w:space="0" w:color="auto"/>
          </w:divBdr>
        </w:div>
        <w:div w:id="1225721117">
          <w:marLeft w:val="0"/>
          <w:marRight w:val="0"/>
          <w:marTop w:val="0"/>
          <w:marBottom w:val="0"/>
          <w:divBdr>
            <w:top w:val="none" w:sz="0" w:space="0" w:color="auto"/>
            <w:left w:val="none" w:sz="0" w:space="0" w:color="auto"/>
            <w:bottom w:val="none" w:sz="0" w:space="0" w:color="auto"/>
            <w:right w:val="none" w:sz="0" w:space="0" w:color="auto"/>
          </w:divBdr>
        </w:div>
        <w:div w:id="1225721145">
          <w:marLeft w:val="0"/>
          <w:marRight w:val="0"/>
          <w:marTop w:val="0"/>
          <w:marBottom w:val="0"/>
          <w:divBdr>
            <w:top w:val="none" w:sz="0" w:space="0" w:color="auto"/>
            <w:left w:val="none" w:sz="0" w:space="0" w:color="auto"/>
            <w:bottom w:val="none" w:sz="0" w:space="0" w:color="auto"/>
            <w:right w:val="none" w:sz="0" w:space="0" w:color="auto"/>
          </w:divBdr>
        </w:div>
        <w:div w:id="1225721150">
          <w:marLeft w:val="0"/>
          <w:marRight w:val="0"/>
          <w:marTop w:val="0"/>
          <w:marBottom w:val="0"/>
          <w:divBdr>
            <w:top w:val="none" w:sz="0" w:space="0" w:color="auto"/>
            <w:left w:val="none" w:sz="0" w:space="0" w:color="auto"/>
            <w:bottom w:val="none" w:sz="0" w:space="0" w:color="auto"/>
            <w:right w:val="none" w:sz="0" w:space="0" w:color="auto"/>
          </w:divBdr>
        </w:div>
        <w:div w:id="1225721166">
          <w:marLeft w:val="0"/>
          <w:marRight w:val="0"/>
          <w:marTop w:val="0"/>
          <w:marBottom w:val="0"/>
          <w:divBdr>
            <w:top w:val="none" w:sz="0" w:space="0" w:color="auto"/>
            <w:left w:val="none" w:sz="0" w:space="0" w:color="auto"/>
            <w:bottom w:val="none" w:sz="0" w:space="0" w:color="auto"/>
            <w:right w:val="none" w:sz="0" w:space="0" w:color="auto"/>
          </w:divBdr>
        </w:div>
        <w:div w:id="1225721287">
          <w:marLeft w:val="0"/>
          <w:marRight w:val="0"/>
          <w:marTop w:val="0"/>
          <w:marBottom w:val="0"/>
          <w:divBdr>
            <w:top w:val="none" w:sz="0" w:space="0" w:color="auto"/>
            <w:left w:val="none" w:sz="0" w:space="0" w:color="auto"/>
            <w:bottom w:val="none" w:sz="0" w:space="0" w:color="auto"/>
            <w:right w:val="none" w:sz="0" w:space="0" w:color="auto"/>
          </w:divBdr>
        </w:div>
        <w:div w:id="1225721302">
          <w:marLeft w:val="0"/>
          <w:marRight w:val="0"/>
          <w:marTop w:val="0"/>
          <w:marBottom w:val="0"/>
          <w:divBdr>
            <w:top w:val="none" w:sz="0" w:space="0" w:color="auto"/>
            <w:left w:val="none" w:sz="0" w:space="0" w:color="auto"/>
            <w:bottom w:val="none" w:sz="0" w:space="0" w:color="auto"/>
            <w:right w:val="none" w:sz="0" w:space="0" w:color="auto"/>
          </w:divBdr>
        </w:div>
        <w:div w:id="1225721334">
          <w:marLeft w:val="0"/>
          <w:marRight w:val="0"/>
          <w:marTop w:val="0"/>
          <w:marBottom w:val="0"/>
          <w:divBdr>
            <w:top w:val="none" w:sz="0" w:space="0" w:color="auto"/>
            <w:left w:val="none" w:sz="0" w:space="0" w:color="auto"/>
            <w:bottom w:val="none" w:sz="0" w:space="0" w:color="auto"/>
            <w:right w:val="none" w:sz="0" w:space="0" w:color="auto"/>
          </w:divBdr>
        </w:div>
      </w:divsChild>
    </w:div>
    <w:div w:id="1225721137">
      <w:marLeft w:val="0"/>
      <w:marRight w:val="0"/>
      <w:marTop w:val="0"/>
      <w:marBottom w:val="0"/>
      <w:divBdr>
        <w:top w:val="none" w:sz="0" w:space="0" w:color="auto"/>
        <w:left w:val="none" w:sz="0" w:space="0" w:color="auto"/>
        <w:bottom w:val="none" w:sz="0" w:space="0" w:color="auto"/>
        <w:right w:val="none" w:sz="0" w:space="0" w:color="auto"/>
      </w:divBdr>
    </w:div>
    <w:div w:id="1225721146">
      <w:marLeft w:val="0"/>
      <w:marRight w:val="0"/>
      <w:marTop w:val="0"/>
      <w:marBottom w:val="0"/>
      <w:divBdr>
        <w:top w:val="none" w:sz="0" w:space="0" w:color="auto"/>
        <w:left w:val="none" w:sz="0" w:space="0" w:color="auto"/>
        <w:bottom w:val="none" w:sz="0" w:space="0" w:color="auto"/>
        <w:right w:val="none" w:sz="0" w:space="0" w:color="auto"/>
      </w:divBdr>
      <w:divsChild>
        <w:div w:id="1225721110">
          <w:marLeft w:val="0"/>
          <w:marRight w:val="0"/>
          <w:marTop w:val="0"/>
          <w:marBottom w:val="0"/>
          <w:divBdr>
            <w:top w:val="none" w:sz="0" w:space="0" w:color="auto"/>
            <w:left w:val="none" w:sz="0" w:space="0" w:color="auto"/>
            <w:bottom w:val="none" w:sz="0" w:space="0" w:color="auto"/>
            <w:right w:val="none" w:sz="0" w:space="0" w:color="auto"/>
          </w:divBdr>
        </w:div>
        <w:div w:id="1225721143">
          <w:marLeft w:val="0"/>
          <w:marRight w:val="0"/>
          <w:marTop w:val="0"/>
          <w:marBottom w:val="0"/>
          <w:divBdr>
            <w:top w:val="none" w:sz="0" w:space="0" w:color="auto"/>
            <w:left w:val="none" w:sz="0" w:space="0" w:color="auto"/>
            <w:bottom w:val="none" w:sz="0" w:space="0" w:color="auto"/>
            <w:right w:val="none" w:sz="0" w:space="0" w:color="auto"/>
          </w:divBdr>
        </w:div>
        <w:div w:id="1225721268">
          <w:marLeft w:val="0"/>
          <w:marRight w:val="0"/>
          <w:marTop w:val="0"/>
          <w:marBottom w:val="0"/>
          <w:divBdr>
            <w:top w:val="none" w:sz="0" w:space="0" w:color="auto"/>
            <w:left w:val="none" w:sz="0" w:space="0" w:color="auto"/>
            <w:bottom w:val="none" w:sz="0" w:space="0" w:color="auto"/>
            <w:right w:val="none" w:sz="0" w:space="0" w:color="auto"/>
          </w:divBdr>
        </w:div>
        <w:div w:id="1225721284">
          <w:marLeft w:val="0"/>
          <w:marRight w:val="0"/>
          <w:marTop w:val="0"/>
          <w:marBottom w:val="0"/>
          <w:divBdr>
            <w:top w:val="none" w:sz="0" w:space="0" w:color="auto"/>
            <w:left w:val="none" w:sz="0" w:space="0" w:color="auto"/>
            <w:bottom w:val="none" w:sz="0" w:space="0" w:color="auto"/>
            <w:right w:val="none" w:sz="0" w:space="0" w:color="auto"/>
          </w:divBdr>
        </w:div>
        <w:div w:id="1225721308">
          <w:marLeft w:val="0"/>
          <w:marRight w:val="0"/>
          <w:marTop w:val="0"/>
          <w:marBottom w:val="0"/>
          <w:divBdr>
            <w:top w:val="none" w:sz="0" w:space="0" w:color="auto"/>
            <w:left w:val="none" w:sz="0" w:space="0" w:color="auto"/>
            <w:bottom w:val="none" w:sz="0" w:space="0" w:color="auto"/>
            <w:right w:val="none" w:sz="0" w:space="0" w:color="auto"/>
          </w:divBdr>
        </w:div>
      </w:divsChild>
    </w:div>
    <w:div w:id="1225721151">
      <w:marLeft w:val="0"/>
      <w:marRight w:val="0"/>
      <w:marTop w:val="0"/>
      <w:marBottom w:val="0"/>
      <w:divBdr>
        <w:top w:val="none" w:sz="0" w:space="0" w:color="auto"/>
        <w:left w:val="none" w:sz="0" w:space="0" w:color="auto"/>
        <w:bottom w:val="none" w:sz="0" w:space="0" w:color="auto"/>
        <w:right w:val="none" w:sz="0" w:space="0" w:color="auto"/>
      </w:divBdr>
    </w:div>
    <w:div w:id="1225721152">
      <w:marLeft w:val="0"/>
      <w:marRight w:val="0"/>
      <w:marTop w:val="0"/>
      <w:marBottom w:val="0"/>
      <w:divBdr>
        <w:top w:val="none" w:sz="0" w:space="0" w:color="auto"/>
        <w:left w:val="none" w:sz="0" w:space="0" w:color="auto"/>
        <w:bottom w:val="none" w:sz="0" w:space="0" w:color="auto"/>
        <w:right w:val="none" w:sz="0" w:space="0" w:color="auto"/>
      </w:divBdr>
    </w:div>
    <w:div w:id="1225721155">
      <w:marLeft w:val="0"/>
      <w:marRight w:val="0"/>
      <w:marTop w:val="0"/>
      <w:marBottom w:val="0"/>
      <w:divBdr>
        <w:top w:val="none" w:sz="0" w:space="0" w:color="auto"/>
        <w:left w:val="none" w:sz="0" w:space="0" w:color="auto"/>
        <w:bottom w:val="none" w:sz="0" w:space="0" w:color="auto"/>
        <w:right w:val="none" w:sz="0" w:space="0" w:color="auto"/>
      </w:divBdr>
      <w:divsChild>
        <w:div w:id="1225721164">
          <w:marLeft w:val="0"/>
          <w:marRight w:val="0"/>
          <w:marTop w:val="0"/>
          <w:marBottom w:val="0"/>
          <w:divBdr>
            <w:top w:val="none" w:sz="0" w:space="0" w:color="auto"/>
            <w:left w:val="none" w:sz="0" w:space="0" w:color="auto"/>
            <w:bottom w:val="none" w:sz="0" w:space="0" w:color="auto"/>
            <w:right w:val="none" w:sz="0" w:space="0" w:color="auto"/>
          </w:divBdr>
        </w:div>
      </w:divsChild>
    </w:div>
    <w:div w:id="1225721170">
      <w:marLeft w:val="0"/>
      <w:marRight w:val="0"/>
      <w:marTop w:val="0"/>
      <w:marBottom w:val="0"/>
      <w:divBdr>
        <w:top w:val="none" w:sz="0" w:space="0" w:color="auto"/>
        <w:left w:val="none" w:sz="0" w:space="0" w:color="auto"/>
        <w:bottom w:val="none" w:sz="0" w:space="0" w:color="auto"/>
        <w:right w:val="none" w:sz="0" w:space="0" w:color="auto"/>
      </w:divBdr>
    </w:div>
    <w:div w:id="1225721189">
      <w:marLeft w:val="0"/>
      <w:marRight w:val="0"/>
      <w:marTop w:val="0"/>
      <w:marBottom w:val="0"/>
      <w:divBdr>
        <w:top w:val="none" w:sz="0" w:space="0" w:color="auto"/>
        <w:left w:val="none" w:sz="0" w:space="0" w:color="auto"/>
        <w:bottom w:val="none" w:sz="0" w:space="0" w:color="auto"/>
        <w:right w:val="none" w:sz="0" w:space="0" w:color="auto"/>
      </w:divBdr>
    </w:div>
    <w:div w:id="1225721196">
      <w:marLeft w:val="0"/>
      <w:marRight w:val="0"/>
      <w:marTop w:val="0"/>
      <w:marBottom w:val="0"/>
      <w:divBdr>
        <w:top w:val="none" w:sz="0" w:space="0" w:color="auto"/>
        <w:left w:val="none" w:sz="0" w:space="0" w:color="auto"/>
        <w:bottom w:val="none" w:sz="0" w:space="0" w:color="auto"/>
        <w:right w:val="none" w:sz="0" w:space="0" w:color="auto"/>
      </w:divBdr>
    </w:div>
    <w:div w:id="1225721197">
      <w:marLeft w:val="0"/>
      <w:marRight w:val="0"/>
      <w:marTop w:val="0"/>
      <w:marBottom w:val="0"/>
      <w:divBdr>
        <w:top w:val="none" w:sz="0" w:space="0" w:color="auto"/>
        <w:left w:val="none" w:sz="0" w:space="0" w:color="auto"/>
        <w:bottom w:val="none" w:sz="0" w:space="0" w:color="auto"/>
        <w:right w:val="none" w:sz="0" w:space="0" w:color="auto"/>
      </w:divBdr>
    </w:div>
    <w:div w:id="1225721198">
      <w:marLeft w:val="0"/>
      <w:marRight w:val="0"/>
      <w:marTop w:val="0"/>
      <w:marBottom w:val="0"/>
      <w:divBdr>
        <w:top w:val="none" w:sz="0" w:space="0" w:color="auto"/>
        <w:left w:val="none" w:sz="0" w:space="0" w:color="auto"/>
        <w:bottom w:val="none" w:sz="0" w:space="0" w:color="auto"/>
        <w:right w:val="none" w:sz="0" w:space="0" w:color="auto"/>
      </w:divBdr>
    </w:div>
    <w:div w:id="1225721203">
      <w:marLeft w:val="0"/>
      <w:marRight w:val="0"/>
      <w:marTop w:val="0"/>
      <w:marBottom w:val="0"/>
      <w:divBdr>
        <w:top w:val="none" w:sz="0" w:space="0" w:color="auto"/>
        <w:left w:val="none" w:sz="0" w:space="0" w:color="auto"/>
        <w:bottom w:val="none" w:sz="0" w:space="0" w:color="auto"/>
        <w:right w:val="none" w:sz="0" w:space="0" w:color="auto"/>
      </w:divBdr>
    </w:div>
    <w:div w:id="1225721205">
      <w:marLeft w:val="0"/>
      <w:marRight w:val="0"/>
      <w:marTop w:val="0"/>
      <w:marBottom w:val="0"/>
      <w:divBdr>
        <w:top w:val="none" w:sz="0" w:space="0" w:color="auto"/>
        <w:left w:val="none" w:sz="0" w:space="0" w:color="auto"/>
        <w:bottom w:val="none" w:sz="0" w:space="0" w:color="auto"/>
        <w:right w:val="none" w:sz="0" w:space="0" w:color="auto"/>
      </w:divBdr>
      <w:divsChild>
        <w:div w:id="1225721311">
          <w:marLeft w:val="0"/>
          <w:marRight w:val="0"/>
          <w:marTop w:val="0"/>
          <w:marBottom w:val="0"/>
          <w:divBdr>
            <w:top w:val="none" w:sz="0" w:space="0" w:color="auto"/>
            <w:left w:val="none" w:sz="0" w:space="0" w:color="auto"/>
            <w:bottom w:val="none" w:sz="0" w:space="0" w:color="auto"/>
            <w:right w:val="none" w:sz="0" w:space="0" w:color="auto"/>
          </w:divBdr>
        </w:div>
        <w:div w:id="1225721351">
          <w:marLeft w:val="0"/>
          <w:marRight w:val="0"/>
          <w:marTop w:val="0"/>
          <w:marBottom w:val="0"/>
          <w:divBdr>
            <w:top w:val="none" w:sz="0" w:space="0" w:color="auto"/>
            <w:left w:val="none" w:sz="0" w:space="0" w:color="auto"/>
            <w:bottom w:val="none" w:sz="0" w:space="0" w:color="auto"/>
            <w:right w:val="none" w:sz="0" w:space="0" w:color="auto"/>
          </w:divBdr>
        </w:div>
      </w:divsChild>
    </w:div>
    <w:div w:id="1225721210">
      <w:marLeft w:val="0"/>
      <w:marRight w:val="0"/>
      <w:marTop w:val="0"/>
      <w:marBottom w:val="0"/>
      <w:divBdr>
        <w:top w:val="none" w:sz="0" w:space="0" w:color="auto"/>
        <w:left w:val="none" w:sz="0" w:space="0" w:color="auto"/>
        <w:bottom w:val="none" w:sz="0" w:space="0" w:color="auto"/>
        <w:right w:val="none" w:sz="0" w:space="0" w:color="auto"/>
      </w:divBdr>
      <w:divsChild>
        <w:div w:id="1225721248">
          <w:marLeft w:val="0"/>
          <w:marRight w:val="0"/>
          <w:marTop w:val="0"/>
          <w:marBottom w:val="0"/>
          <w:divBdr>
            <w:top w:val="none" w:sz="0" w:space="0" w:color="auto"/>
            <w:left w:val="none" w:sz="0" w:space="0" w:color="auto"/>
            <w:bottom w:val="none" w:sz="0" w:space="0" w:color="auto"/>
            <w:right w:val="none" w:sz="0" w:space="0" w:color="auto"/>
          </w:divBdr>
          <w:divsChild>
            <w:div w:id="1225721037">
              <w:marLeft w:val="0"/>
              <w:marRight w:val="0"/>
              <w:marTop w:val="0"/>
              <w:marBottom w:val="0"/>
              <w:divBdr>
                <w:top w:val="none" w:sz="0" w:space="0" w:color="auto"/>
                <w:left w:val="none" w:sz="0" w:space="0" w:color="auto"/>
                <w:bottom w:val="none" w:sz="0" w:space="0" w:color="auto"/>
                <w:right w:val="none" w:sz="0" w:space="0" w:color="auto"/>
              </w:divBdr>
            </w:div>
          </w:divsChild>
        </w:div>
        <w:div w:id="1225721280">
          <w:marLeft w:val="0"/>
          <w:marRight w:val="0"/>
          <w:marTop w:val="0"/>
          <w:marBottom w:val="0"/>
          <w:divBdr>
            <w:top w:val="none" w:sz="0" w:space="0" w:color="auto"/>
            <w:left w:val="none" w:sz="0" w:space="0" w:color="auto"/>
            <w:bottom w:val="none" w:sz="0" w:space="0" w:color="auto"/>
            <w:right w:val="none" w:sz="0" w:space="0" w:color="auto"/>
          </w:divBdr>
          <w:divsChild>
            <w:div w:id="1225721044">
              <w:marLeft w:val="0"/>
              <w:marRight w:val="0"/>
              <w:marTop w:val="0"/>
              <w:marBottom w:val="0"/>
              <w:divBdr>
                <w:top w:val="none" w:sz="0" w:space="0" w:color="auto"/>
                <w:left w:val="none" w:sz="0" w:space="0" w:color="auto"/>
                <w:bottom w:val="none" w:sz="0" w:space="0" w:color="auto"/>
                <w:right w:val="none" w:sz="0" w:space="0" w:color="auto"/>
              </w:divBdr>
              <w:divsChild>
                <w:div w:id="1225721217">
                  <w:marLeft w:val="0"/>
                  <w:marRight w:val="0"/>
                  <w:marTop w:val="0"/>
                  <w:marBottom w:val="0"/>
                  <w:divBdr>
                    <w:top w:val="none" w:sz="0" w:space="0" w:color="auto"/>
                    <w:left w:val="none" w:sz="0" w:space="0" w:color="auto"/>
                    <w:bottom w:val="none" w:sz="0" w:space="0" w:color="auto"/>
                    <w:right w:val="none" w:sz="0" w:space="0" w:color="auto"/>
                  </w:divBdr>
                  <w:divsChild>
                    <w:div w:id="12257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067">
              <w:marLeft w:val="0"/>
              <w:marRight w:val="0"/>
              <w:marTop w:val="0"/>
              <w:marBottom w:val="0"/>
              <w:divBdr>
                <w:top w:val="none" w:sz="0" w:space="0" w:color="auto"/>
                <w:left w:val="none" w:sz="0" w:space="0" w:color="auto"/>
                <w:bottom w:val="none" w:sz="0" w:space="0" w:color="auto"/>
                <w:right w:val="none" w:sz="0" w:space="0" w:color="auto"/>
              </w:divBdr>
              <w:divsChild>
                <w:div w:id="1225721228">
                  <w:marLeft w:val="-3375"/>
                  <w:marRight w:val="0"/>
                  <w:marTop w:val="0"/>
                  <w:marBottom w:val="0"/>
                  <w:divBdr>
                    <w:top w:val="none" w:sz="0" w:space="0" w:color="auto"/>
                    <w:left w:val="none" w:sz="0" w:space="0" w:color="auto"/>
                    <w:bottom w:val="none" w:sz="0" w:space="0" w:color="auto"/>
                    <w:right w:val="none" w:sz="0" w:space="0" w:color="auto"/>
                  </w:divBdr>
                </w:div>
                <w:div w:id="1225721279">
                  <w:marLeft w:val="0"/>
                  <w:marRight w:val="0"/>
                  <w:marTop w:val="0"/>
                  <w:marBottom w:val="0"/>
                  <w:divBdr>
                    <w:top w:val="none" w:sz="0" w:space="0" w:color="auto"/>
                    <w:left w:val="none" w:sz="0" w:space="0" w:color="auto"/>
                    <w:bottom w:val="none" w:sz="0" w:space="0" w:color="auto"/>
                    <w:right w:val="none" w:sz="0" w:space="0" w:color="auto"/>
                  </w:divBdr>
                  <w:divsChild>
                    <w:div w:id="12257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22">
              <w:marLeft w:val="-3375"/>
              <w:marRight w:val="0"/>
              <w:marTop w:val="0"/>
              <w:marBottom w:val="0"/>
              <w:divBdr>
                <w:top w:val="none" w:sz="0" w:space="0" w:color="auto"/>
                <w:left w:val="none" w:sz="0" w:space="0" w:color="auto"/>
                <w:bottom w:val="none" w:sz="0" w:space="0" w:color="auto"/>
                <w:right w:val="none" w:sz="0" w:space="0" w:color="auto"/>
              </w:divBdr>
            </w:div>
            <w:div w:id="1225721270">
              <w:marLeft w:val="0"/>
              <w:marRight w:val="0"/>
              <w:marTop w:val="0"/>
              <w:marBottom w:val="0"/>
              <w:divBdr>
                <w:top w:val="none" w:sz="0" w:space="0" w:color="auto"/>
                <w:left w:val="none" w:sz="0" w:space="0" w:color="auto"/>
                <w:bottom w:val="none" w:sz="0" w:space="0" w:color="auto"/>
                <w:right w:val="none" w:sz="0" w:space="0" w:color="auto"/>
              </w:divBdr>
            </w:div>
            <w:div w:id="1225721314">
              <w:marLeft w:val="0"/>
              <w:marRight w:val="0"/>
              <w:marTop w:val="0"/>
              <w:marBottom w:val="0"/>
              <w:divBdr>
                <w:top w:val="none" w:sz="0" w:space="0" w:color="auto"/>
                <w:left w:val="none" w:sz="0" w:space="0" w:color="auto"/>
                <w:bottom w:val="none" w:sz="0" w:space="0" w:color="auto"/>
                <w:right w:val="none" w:sz="0" w:space="0" w:color="auto"/>
              </w:divBdr>
              <w:divsChild>
                <w:div w:id="1225721038">
                  <w:marLeft w:val="0"/>
                  <w:marRight w:val="0"/>
                  <w:marTop w:val="0"/>
                  <w:marBottom w:val="0"/>
                  <w:divBdr>
                    <w:top w:val="none" w:sz="0" w:space="0" w:color="auto"/>
                    <w:left w:val="none" w:sz="0" w:space="0" w:color="auto"/>
                    <w:bottom w:val="none" w:sz="0" w:space="0" w:color="auto"/>
                    <w:right w:val="none" w:sz="0" w:space="0" w:color="auto"/>
                  </w:divBdr>
                  <w:divsChild>
                    <w:div w:id="1225721156">
                      <w:marLeft w:val="0"/>
                      <w:marRight w:val="0"/>
                      <w:marTop w:val="0"/>
                      <w:marBottom w:val="0"/>
                      <w:divBdr>
                        <w:top w:val="none" w:sz="0" w:space="0" w:color="auto"/>
                        <w:left w:val="none" w:sz="0" w:space="0" w:color="auto"/>
                        <w:bottom w:val="none" w:sz="0" w:space="0" w:color="auto"/>
                        <w:right w:val="none" w:sz="0" w:space="0" w:color="auto"/>
                      </w:divBdr>
                    </w:div>
                  </w:divsChild>
                </w:div>
                <w:div w:id="122572116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21">
      <w:marLeft w:val="0"/>
      <w:marRight w:val="0"/>
      <w:marTop w:val="0"/>
      <w:marBottom w:val="0"/>
      <w:divBdr>
        <w:top w:val="none" w:sz="0" w:space="0" w:color="auto"/>
        <w:left w:val="none" w:sz="0" w:space="0" w:color="auto"/>
        <w:bottom w:val="none" w:sz="0" w:space="0" w:color="auto"/>
        <w:right w:val="none" w:sz="0" w:space="0" w:color="auto"/>
      </w:divBdr>
    </w:div>
    <w:div w:id="1225721281">
      <w:marLeft w:val="0"/>
      <w:marRight w:val="0"/>
      <w:marTop w:val="0"/>
      <w:marBottom w:val="0"/>
      <w:divBdr>
        <w:top w:val="none" w:sz="0" w:space="0" w:color="auto"/>
        <w:left w:val="none" w:sz="0" w:space="0" w:color="auto"/>
        <w:bottom w:val="none" w:sz="0" w:space="0" w:color="auto"/>
        <w:right w:val="none" w:sz="0" w:space="0" w:color="auto"/>
      </w:divBdr>
      <w:divsChild>
        <w:div w:id="1225721017">
          <w:marLeft w:val="0"/>
          <w:marRight w:val="0"/>
          <w:marTop w:val="0"/>
          <w:marBottom w:val="0"/>
          <w:divBdr>
            <w:top w:val="none" w:sz="0" w:space="0" w:color="auto"/>
            <w:left w:val="none" w:sz="0" w:space="0" w:color="auto"/>
            <w:bottom w:val="none" w:sz="0" w:space="0" w:color="auto"/>
            <w:right w:val="none" w:sz="0" w:space="0" w:color="auto"/>
          </w:divBdr>
        </w:div>
        <w:div w:id="1225721031">
          <w:marLeft w:val="0"/>
          <w:marRight w:val="0"/>
          <w:marTop w:val="0"/>
          <w:marBottom w:val="0"/>
          <w:divBdr>
            <w:top w:val="none" w:sz="0" w:space="0" w:color="auto"/>
            <w:left w:val="none" w:sz="0" w:space="0" w:color="auto"/>
            <w:bottom w:val="none" w:sz="0" w:space="0" w:color="auto"/>
            <w:right w:val="none" w:sz="0" w:space="0" w:color="auto"/>
          </w:divBdr>
        </w:div>
        <w:div w:id="1225721224">
          <w:marLeft w:val="0"/>
          <w:marRight w:val="0"/>
          <w:marTop w:val="0"/>
          <w:marBottom w:val="0"/>
          <w:divBdr>
            <w:top w:val="none" w:sz="0" w:space="0" w:color="auto"/>
            <w:left w:val="none" w:sz="0" w:space="0" w:color="auto"/>
            <w:bottom w:val="none" w:sz="0" w:space="0" w:color="auto"/>
            <w:right w:val="none" w:sz="0" w:space="0" w:color="auto"/>
          </w:divBdr>
        </w:div>
        <w:div w:id="1225721315">
          <w:marLeft w:val="0"/>
          <w:marRight w:val="0"/>
          <w:marTop w:val="0"/>
          <w:marBottom w:val="0"/>
          <w:divBdr>
            <w:top w:val="none" w:sz="0" w:space="0" w:color="auto"/>
            <w:left w:val="none" w:sz="0" w:space="0" w:color="auto"/>
            <w:bottom w:val="none" w:sz="0" w:space="0" w:color="auto"/>
            <w:right w:val="none" w:sz="0" w:space="0" w:color="auto"/>
          </w:divBdr>
        </w:div>
        <w:div w:id="1225721317">
          <w:marLeft w:val="0"/>
          <w:marRight w:val="0"/>
          <w:marTop w:val="0"/>
          <w:marBottom w:val="0"/>
          <w:divBdr>
            <w:top w:val="none" w:sz="0" w:space="0" w:color="auto"/>
            <w:left w:val="none" w:sz="0" w:space="0" w:color="auto"/>
            <w:bottom w:val="none" w:sz="0" w:space="0" w:color="auto"/>
            <w:right w:val="none" w:sz="0" w:space="0" w:color="auto"/>
          </w:divBdr>
        </w:div>
        <w:div w:id="1225721331">
          <w:marLeft w:val="0"/>
          <w:marRight w:val="0"/>
          <w:marTop w:val="0"/>
          <w:marBottom w:val="0"/>
          <w:divBdr>
            <w:top w:val="none" w:sz="0" w:space="0" w:color="auto"/>
            <w:left w:val="none" w:sz="0" w:space="0" w:color="auto"/>
            <w:bottom w:val="none" w:sz="0" w:space="0" w:color="auto"/>
            <w:right w:val="none" w:sz="0" w:space="0" w:color="auto"/>
          </w:divBdr>
        </w:div>
      </w:divsChild>
    </w:div>
    <w:div w:id="1225721303">
      <w:marLeft w:val="0"/>
      <w:marRight w:val="0"/>
      <w:marTop w:val="0"/>
      <w:marBottom w:val="0"/>
      <w:divBdr>
        <w:top w:val="none" w:sz="0" w:space="0" w:color="auto"/>
        <w:left w:val="none" w:sz="0" w:space="0" w:color="auto"/>
        <w:bottom w:val="none" w:sz="0" w:space="0" w:color="auto"/>
        <w:right w:val="none" w:sz="0" w:space="0" w:color="auto"/>
      </w:divBdr>
      <w:divsChild>
        <w:div w:id="1225721016">
          <w:marLeft w:val="0"/>
          <w:marRight w:val="0"/>
          <w:marTop w:val="0"/>
          <w:marBottom w:val="0"/>
          <w:divBdr>
            <w:top w:val="none" w:sz="0" w:space="0" w:color="auto"/>
            <w:left w:val="none" w:sz="0" w:space="0" w:color="auto"/>
            <w:bottom w:val="none" w:sz="0" w:space="0" w:color="auto"/>
            <w:right w:val="none" w:sz="0" w:space="0" w:color="auto"/>
          </w:divBdr>
        </w:div>
        <w:div w:id="1225721259">
          <w:marLeft w:val="0"/>
          <w:marRight w:val="0"/>
          <w:marTop w:val="0"/>
          <w:marBottom w:val="0"/>
          <w:divBdr>
            <w:top w:val="none" w:sz="0" w:space="0" w:color="auto"/>
            <w:left w:val="none" w:sz="0" w:space="0" w:color="auto"/>
            <w:bottom w:val="none" w:sz="0" w:space="0" w:color="auto"/>
            <w:right w:val="none" w:sz="0" w:space="0" w:color="auto"/>
          </w:divBdr>
        </w:div>
      </w:divsChild>
    </w:div>
    <w:div w:id="1225721307">
      <w:marLeft w:val="0"/>
      <w:marRight w:val="0"/>
      <w:marTop w:val="0"/>
      <w:marBottom w:val="0"/>
      <w:divBdr>
        <w:top w:val="none" w:sz="0" w:space="0" w:color="auto"/>
        <w:left w:val="none" w:sz="0" w:space="0" w:color="auto"/>
        <w:bottom w:val="none" w:sz="0" w:space="0" w:color="auto"/>
        <w:right w:val="none" w:sz="0" w:space="0" w:color="auto"/>
      </w:divBdr>
    </w:div>
    <w:div w:id="1225721309">
      <w:marLeft w:val="0"/>
      <w:marRight w:val="0"/>
      <w:marTop w:val="0"/>
      <w:marBottom w:val="0"/>
      <w:divBdr>
        <w:top w:val="none" w:sz="0" w:space="0" w:color="auto"/>
        <w:left w:val="none" w:sz="0" w:space="0" w:color="auto"/>
        <w:bottom w:val="none" w:sz="0" w:space="0" w:color="auto"/>
        <w:right w:val="none" w:sz="0" w:space="0" w:color="auto"/>
      </w:divBdr>
    </w:div>
    <w:div w:id="1225721320">
      <w:marLeft w:val="0"/>
      <w:marRight w:val="0"/>
      <w:marTop w:val="0"/>
      <w:marBottom w:val="0"/>
      <w:divBdr>
        <w:top w:val="none" w:sz="0" w:space="0" w:color="auto"/>
        <w:left w:val="none" w:sz="0" w:space="0" w:color="auto"/>
        <w:bottom w:val="none" w:sz="0" w:space="0" w:color="auto"/>
        <w:right w:val="none" w:sz="0" w:space="0" w:color="auto"/>
      </w:divBdr>
      <w:divsChild>
        <w:div w:id="1225721199">
          <w:marLeft w:val="0"/>
          <w:marRight w:val="0"/>
          <w:marTop w:val="0"/>
          <w:marBottom w:val="0"/>
          <w:divBdr>
            <w:top w:val="none" w:sz="0" w:space="0" w:color="auto"/>
            <w:left w:val="none" w:sz="0" w:space="0" w:color="auto"/>
            <w:bottom w:val="none" w:sz="0" w:space="0" w:color="auto"/>
            <w:right w:val="none" w:sz="0" w:space="0" w:color="auto"/>
          </w:divBdr>
          <w:divsChild>
            <w:div w:id="1225721089">
              <w:marLeft w:val="0"/>
              <w:marRight w:val="0"/>
              <w:marTop w:val="0"/>
              <w:marBottom w:val="0"/>
              <w:divBdr>
                <w:top w:val="none" w:sz="0" w:space="0" w:color="auto"/>
                <w:left w:val="none" w:sz="0" w:space="0" w:color="auto"/>
                <w:bottom w:val="none" w:sz="0" w:space="0" w:color="auto"/>
                <w:right w:val="none" w:sz="0" w:space="0" w:color="auto"/>
              </w:divBdr>
              <w:divsChild>
                <w:div w:id="1225721343">
                  <w:marLeft w:val="0"/>
                  <w:marRight w:val="0"/>
                  <w:marTop w:val="0"/>
                  <w:marBottom w:val="0"/>
                  <w:divBdr>
                    <w:top w:val="none" w:sz="0" w:space="0" w:color="auto"/>
                    <w:left w:val="none" w:sz="0" w:space="0" w:color="auto"/>
                    <w:bottom w:val="none" w:sz="0" w:space="0" w:color="auto"/>
                    <w:right w:val="none" w:sz="0" w:space="0" w:color="auto"/>
                  </w:divBdr>
                  <w:divsChild>
                    <w:div w:id="1225721057">
                      <w:marLeft w:val="0"/>
                      <w:marRight w:val="0"/>
                      <w:marTop w:val="0"/>
                      <w:marBottom w:val="0"/>
                      <w:divBdr>
                        <w:top w:val="none" w:sz="0" w:space="0" w:color="auto"/>
                        <w:left w:val="none" w:sz="0" w:space="0" w:color="auto"/>
                        <w:bottom w:val="none" w:sz="0" w:space="0" w:color="auto"/>
                        <w:right w:val="none" w:sz="0" w:space="0" w:color="auto"/>
                      </w:divBdr>
                      <w:divsChild>
                        <w:div w:id="1225721083">
                          <w:marLeft w:val="0"/>
                          <w:marRight w:val="0"/>
                          <w:marTop w:val="0"/>
                          <w:marBottom w:val="0"/>
                          <w:divBdr>
                            <w:top w:val="none" w:sz="0" w:space="0" w:color="auto"/>
                            <w:left w:val="none" w:sz="0" w:space="0" w:color="auto"/>
                            <w:bottom w:val="none" w:sz="0" w:space="0" w:color="auto"/>
                            <w:right w:val="none" w:sz="0" w:space="0" w:color="auto"/>
                          </w:divBdr>
                        </w:div>
                      </w:divsChild>
                    </w:div>
                    <w:div w:id="1225721095">
                      <w:marLeft w:val="0"/>
                      <w:marRight w:val="0"/>
                      <w:marTop w:val="0"/>
                      <w:marBottom w:val="0"/>
                      <w:divBdr>
                        <w:top w:val="none" w:sz="0" w:space="0" w:color="auto"/>
                        <w:left w:val="none" w:sz="0" w:space="0" w:color="auto"/>
                        <w:bottom w:val="none" w:sz="0" w:space="0" w:color="auto"/>
                        <w:right w:val="none" w:sz="0" w:space="0" w:color="auto"/>
                      </w:divBdr>
                      <w:divsChild>
                        <w:div w:id="1225721235">
                          <w:marLeft w:val="0"/>
                          <w:marRight w:val="0"/>
                          <w:marTop w:val="0"/>
                          <w:marBottom w:val="0"/>
                          <w:divBdr>
                            <w:top w:val="none" w:sz="0" w:space="0" w:color="auto"/>
                            <w:left w:val="none" w:sz="0" w:space="0" w:color="auto"/>
                            <w:bottom w:val="none" w:sz="0" w:space="0" w:color="auto"/>
                            <w:right w:val="none" w:sz="0" w:space="0" w:color="auto"/>
                          </w:divBdr>
                        </w:div>
                      </w:divsChild>
                    </w:div>
                    <w:div w:id="1225721159">
                      <w:marLeft w:val="0"/>
                      <w:marRight w:val="0"/>
                      <w:marTop w:val="0"/>
                      <w:marBottom w:val="0"/>
                      <w:divBdr>
                        <w:top w:val="none" w:sz="0" w:space="0" w:color="auto"/>
                        <w:left w:val="none" w:sz="0" w:space="0" w:color="auto"/>
                        <w:bottom w:val="none" w:sz="0" w:space="0" w:color="auto"/>
                        <w:right w:val="none" w:sz="0" w:space="0" w:color="auto"/>
                      </w:divBdr>
                      <w:divsChild>
                        <w:div w:id="1225721295">
                          <w:marLeft w:val="0"/>
                          <w:marRight w:val="0"/>
                          <w:marTop w:val="0"/>
                          <w:marBottom w:val="0"/>
                          <w:divBdr>
                            <w:top w:val="none" w:sz="0" w:space="0" w:color="auto"/>
                            <w:left w:val="none" w:sz="0" w:space="0" w:color="auto"/>
                            <w:bottom w:val="none" w:sz="0" w:space="0" w:color="auto"/>
                            <w:right w:val="none" w:sz="0" w:space="0" w:color="auto"/>
                          </w:divBdr>
                        </w:div>
                      </w:divsChild>
                    </w:div>
                    <w:div w:id="12257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158">
              <w:marLeft w:val="0"/>
              <w:marRight w:val="0"/>
              <w:marTop w:val="0"/>
              <w:marBottom w:val="0"/>
              <w:divBdr>
                <w:top w:val="none" w:sz="0" w:space="0" w:color="auto"/>
                <w:left w:val="none" w:sz="0" w:space="0" w:color="auto"/>
                <w:bottom w:val="none" w:sz="0" w:space="0" w:color="auto"/>
                <w:right w:val="none" w:sz="0" w:space="0" w:color="auto"/>
              </w:divBdr>
              <w:divsChild>
                <w:div w:id="1225721183">
                  <w:marLeft w:val="0"/>
                  <w:marRight w:val="0"/>
                  <w:marTop w:val="0"/>
                  <w:marBottom w:val="0"/>
                  <w:divBdr>
                    <w:top w:val="none" w:sz="0" w:space="0" w:color="auto"/>
                    <w:left w:val="none" w:sz="0" w:space="0" w:color="auto"/>
                    <w:bottom w:val="none" w:sz="0" w:space="0" w:color="auto"/>
                    <w:right w:val="none" w:sz="0" w:space="0" w:color="auto"/>
                  </w:divBdr>
                  <w:divsChild>
                    <w:div w:id="12257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261">
              <w:marLeft w:val="0"/>
              <w:marRight w:val="0"/>
              <w:marTop w:val="0"/>
              <w:marBottom w:val="0"/>
              <w:divBdr>
                <w:top w:val="none" w:sz="0" w:space="0" w:color="auto"/>
                <w:left w:val="none" w:sz="0" w:space="0" w:color="auto"/>
                <w:bottom w:val="none" w:sz="0" w:space="0" w:color="auto"/>
                <w:right w:val="none" w:sz="0" w:space="0" w:color="auto"/>
              </w:divBdr>
              <w:divsChild>
                <w:div w:id="1225721249">
                  <w:marLeft w:val="0"/>
                  <w:marRight w:val="0"/>
                  <w:marTop w:val="0"/>
                  <w:marBottom w:val="0"/>
                  <w:divBdr>
                    <w:top w:val="none" w:sz="0" w:space="0" w:color="auto"/>
                    <w:left w:val="none" w:sz="0" w:space="0" w:color="auto"/>
                    <w:bottom w:val="none" w:sz="0" w:space="0" w:color="auto"/>
                    <w:right w:val="none" w:sz="0" w:space="0" w:color="auto"/>
                  </w:divBdr>
                  <w:divsChild>
                    <w:div w:id="1225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6">
              <w:marLeft w:val="0"/>
              <w:marRight w:val="0"/>
              <w:marTop w:val="0"/>
              <w:marBottom w:val="0"/>
              <w:divBdr>
                <w:top w:val="none" w:sz="0" w:space="0" w:color="auto"/>
                <w:left w:val="none" w:sz="0" w:space="0" w:color="auto"/>
                <w:bottom w:val="none" w:sz="0" w:space="0" w:color="auto"/>
                <w:right w:val="none" w:sz="0" w:space="0" w:color="auto"/>
              </w:divBdr>
            </w:div>
            <w:div w:id="1225721340">
              <w:marLeft w:val="0"/>
              <w:marRight w:val="0"/>
              <w:marTop w:val="0"/>
              <w:marBottom w:val="0"/>
              <w:divBdr>
                <w:top w:val="none" w:sz="0" w:space="0" w:color="auto"/>
                <w:left w:val="none" w:sz="0" w:space="0" w:color="auto"/>
                <w:bottom w:val="none" w:sz="0" w:space="0" w:color="auto"/>
                <w:right w:val="none" w:sz="0" w:space="0" w:color="auto"/>
              </w:divBdr>
              <w:divsChild>
                <w:div w:id="1225721025">
                  <w:marLeft w:val="0"/>
                  <w:marRight w:val="0"/>
                  <w:marTop w:val="0"/>
                  <w:marBottom w:val="0"/>
                  <w:divBdr>
                    <w:top w:val="none" w:sz="0" w:space="0" w:color="auto"/>
                    <w:left w:val="none" w:sz="0" w:space="0" w:color="auto"/>
                    <w:bottom w:val="none" w:sz="0" w:space="0" w:color="auto"/>
                    <w:right w:val="none" w:sz="0" w:space="0" w:color="auto"/>
                  </w:divBdr>
                  <w:divsChild>
                    <w:div w:id="12257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46">
              <w:marLeft w:val="0"/>
              <w:marRight w:val="0"/>
              <w:marTop w:val="0"/>
              <w:marBottom w:val="0"/>
              <w:divBdr>
                <w:top w:val="none" w:sz="0" w:space="0" w:color="auto"/>
                <w:left w:val="none" w:sz="0" w:space="0" w:color="auto"/>
                <w:bottom w:val="none" w:sz="0" w:space="0" w:color="auto"/>
                <w:right w:val="none" w:sz="0" w:space="0" w:color="auto"/>
              </w:divBdr>
              <w:divsChild>
                <w:div w:id="1225721324">
                  <w:marLeft w:val="0"/>
                  <w:marRight w:val="0"/>
                  <w:marTop w:val="0"/>
                  <w:marBottom w:val="0"/>
                  <w:divBdr>
                    <w:top w:val="none" w:sz="0" w:space="0" w:color="auto"/>
                    <w:left w:val="none" w:sz="0" w:space="0" w:color="auto"/>
                    <w:bottom w:val="none" w:sz="0" w:space="0" w:color="auto"/>
                    <w:right w:val="none" w:sz="0" w:space="0" w:color="auto"/>
                  </w:divBdr>
                  <w:divsChild>
                    <w:div w:id="12257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1267">
          <w:marLeft w:val="0"/>
          <w:marRight w:val="0"/>
          <w:marTop w:val="0"/>
          <w:marBottom w:val="0"/>
          <w:divBdr>
            <w:top w:val="none" w:sz="0" w:space="0" w:color="auto"/>
            <w:left w:val="none" w:sz="0" w:space="0" w:color="auto"/>
            <w:bottom w:val="none" w:sz="0" w:space="0" w:color="auto"/>
            <w:right w:val="none" w:sz="0" w:space="0" w:color="auto"/>
          </w:divBdr>
          <w:divsChild>
            <w:div w:id="1225721247">
              <w:marLeft w:val="0"/>
              <w:marRight w:val="0"/>
              <w:marTop w:val="0"/>
              <w:marBottom w:val="0"/>
              <w:divBdr>
                <w:top w:val="none" w:sz="0" w:space="0" w:color="auto"/>
                <w:left w:val="none" w:sz="0" w:space="0" w:color="auto"/>
                <w:bottom w:val="none" w:sz="0" w:space="0" w:color="auto"/>
                <w:right w:val="none" w:sz="0" w:space="0" w:color="auto"/>
              </w:divBdr>
            </w:div>
          </w:divsChild>
        </w:div>
        <w:div w:id="1225721292">
          <w:marLeft w:val="0"/>
          <w:marRight w:val="0"/>
          <w:marTop w:val="0"/>
          <w:marBottom w:val="0"/>
          <w:divBdr>
            <w:top w:val="none" w:sz="0" w:space="0" w:color="auto"/>
            <w:left w:val="none" w:sz="0" w:space="0" w:color="auto"/>
            <w:bottom w:val="none" w:sz="0" w:space="0" w:color="auto"/>
            <w:right w:val="none" w:sz="0" w:space="0" w:color="auto"/>
          </w:divBdr>
          <w:divsChild>
            <w:div w:id="1225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1323">
      <w:marLeft w:val="0"/>
      <w:marRight w:val="0"/>
      <w:marTop w:val="0"/>
      <w:marBottom w:val="0"/>
      <w:divBdr>
        <w:top w:val="none" w:sz="0" w:space="0" w:color="auto"/>
        <w:left w:val="none" w:sz="0" w:space="0" w:color="auto"/>
        <w:bottom w:val="none" w:sz="0" w:space="0" w:color="auto"/>
        <w:right w:val="none" w:sz="0" w:space="0" w:color="auto"/>
      </w:divBdr>
      <w:divsChild>
        <w:div w:id="1225721252">
          <w:marLeft w:val="0"/>
          <w:marRight w:val="0"/>
          <w:marTop w:val="0"/>
          <w:marBottom w:val="0"/>
          <w:divBdr>
            <w:top w:val="none" w:sz="0" w:space="0" w:color="auto"/>
            <w:left w:val="none" w:sz="0" w:space="0" w:color="auto"/>
            <w:bottom w:val="none" w:sz="0" w:space="0" w:color="auto"/>
            <w:right w:val="none" w:sz="0" w:space="0" w:color="auto"/>
          </w:divBdr>
        </w:div>
      </w:divsChild>
    </w:div>
    <w:div w:id="1225721328">
      <w:marLeft w:val="0"/>
      <w:marRight w:val="0"/>
      <w:marTop w:val="0"/>
      <w:marBottom w:val="0"/>
      <w:divBdr>
        <w:top w:val="none" w:sz="0" w:space="0" w:color="auto"/>
        <w:left w:val="none" w:sz="0" w:space="0" w:color="auto"/>
        <w:bottom w:val="none" w:sz="0" w:space="0" w:color="auto"/>
        <w:right w:val="none" w:sz="0" w:space="0" w:color="auto"/>
      </w:divBdr>
    </w:div>
    <w:div w:id="1225721336">
      <w:marLeft w:val="0"/>
      <w:marRight w:val="0"/>
      <w:marTop w:val="0"/>
      <w:marBottom w:val="0"/>
      <w:divBdr>
        <w:top w:val="none" w:sz="0" w:space="0" w:color="auto"/>
        <w:left w:val="none" w:sz="0" w:space="0" w:color="auto"/>
        <w:bottom w:val="none" w:sz="0" w:space="0" w:color="auto"/>
        <w:right w:val="none" w:sz="0" w:space="0" w:color="auto"/>
      </w:divBdr>
      <w:divsChild>
        <w:div w:id="1225721018">
          <w:marLeft w:val="0"/>
          <w:marRight w:val="0"/>
          <w:marTop w:val="0"/>
          <w:marBottom w:val="0"/>
          <w:divBdr>
            <w:top w:val="none" w:sz="0" w:space="0" w:color="auto"/>
            <w:left w:val="none" w:sz="0" w:space="0" w:color="auto"/>
            <w:bottom w:val="none" w:sz="0" w:space="0" w:color="auto"/>
            <w:right w:val="none" w:sz="0" w:space="0" w:color="auto"/>
          </w:divBdr>
        </w:div>
        <w:div w:id="1225721019">
          <w:marLeft w:val="0"/>
          <w:marRight w:val="0"/>
          <w:marTop w:val="0"/>
          <w:marBottom w:val="0"/>
          <w:divBdr>
            <w:top w:val="none" w:sz="0" w:space="0" w:color="auto"/>
            <w:left w:val="none" w:sz="0" w:space="0" w:color="auto"/>
            <w:bottom w:val="none" w:sz="0" w:space="0" w:color="auto"/>
            <w:right w:val="none" w:sz="0" w:space="0" w:color="auto"/>
          </w:divBdr>
        </w:div>
        <w:div w:id="1225721020">
          <w:marLeft w:val="0"/>
          <w:marRight w:val="0"/>
          <w:marTop w:val="0"/>
          <w:marBottom w:val="0"/>
          <w:divBdr>
            <w:top w:val="none" w:sz="0" w:space="0" w:color="auto"/>
            <w:left w:val="none" w:sz="0" w:space="0" w:color="auto"/>
            <w:bottom w:val="none" w:sz="0" w:space="0" w:color="auto"/>
            <w:right w:val="none" w:sz="0" w:space="0" w:color="auto"/>
          </w:divBdr>
        </w:div>
        <w:div w:id="1225721024">
          <w:marLeft w:val="0"/>
          <w:marRight w:val="0"/>
          <w:marTop w:val="0"/>
          <w:marBottom w:val="0"/>
          <w:divBdr>
            <w:top w:val="none" w:sz="0" w:space="0" w:color="auto"/>
            <w:left w:val="none" w:sz="0" w:space="0" w:color="auto"/>
            <w:bottom w:val="none" w:sz="0" w:space="0" w:color="auto"/>
            <w:right w:val="none" w:sz="0" w:space="0" w:color="auto"/>
          </w:divBdr>
        </w:div>
        <w:div w:id="1225721026">
          <w:marLeft w:val="0"/>
          <w:marRight w:val="0"/>
          <w:marTop w:val="0"/>
          <w:marBottom w:val="0"/>
          <w:divBdr>
            <w:top w:val="none" w:sz="0" w:space="0" w:color="auto"/>
            <w:left w:val="none" w:sz="0" w:space="0" w:color="auto"/>
            <w:bottom w:val="none" w:sz="0" w:space="0" w:color="auto"/>
            <w:right w:val="none" w:sz="0" w:space="0" w:color="auto"/>
          </w:divBdr>
        </w:div>
        <w:div w:id="1225721028">
          <w:marLeft w:val="0"/>
          <w:marRight w:val="0"/>
          <w:marTop w:val="0"/>
          <w:marBottom w:val="0"/>
          <w:divBdr>
            <w:top w:val="none" w:sz="0" w:space="0" w:color="auto"/>
            <w:left w:val="none" w:sz="0" w:space="0" w:color="auto"/>
            <w:bottom w:val="none" w:sz="0" w:space="0" w:color="auto"/>
            <w:right w:val="none" w:sz="0" w:space="0" w:color="auto"/>
          </w:divBdr>
        </w:div>
        <w:div w:id="1225721030">
          <w:marLeft w:val="0"/>
          <w:marRight w:val="0"/>
          <w:marTop w:val="0"/>
          <w:marBottom w:val="0"/>
          <w:divBdr>
            <w:top w:val="none" w:sz="0" w:space="0" w:color="auto"/>
            <w:left w:val="none" w:sz="0" w:space="0" w:color="auto"/>
            <w:bottom w:val="none" w:sz="0" w:space="0" w:color="auto"/>
            <w:right w:val="none" w:sz="0" w:space="0" w:color="auto"/>
          </w:divBdr>
        </w:div>
        <w:div w:id="1225721032">
          <w:marLeft w:val="0"/>
          <w:marRight w:val="0"/>
          <w:marTop w:val="0"/>
          <w:marBottom w:val="0"/>
          <w:divBdr>
            <w:top w:val="none" w:sz="0" w:space="0" w:color="auto"/>
            <w:left w:val="none" w:sz="0" w:space="0" w:color="auto"/>
            <w:bottom w:val="none" w:sz="0" w:space="0" w:color="auto"/>
            <w:right w:val="none" w:sz="0" w:space="0" w:color="auto"/>
          </w:divBdr>
        </w:div>
        <w:div w:id="1225721035">
          <w:marLeft w:val="0"/>
          <w:marRight w:val="0"/>
          <w:marTop w:val="0"/>
          <w:marBottom w:val="0"/>
          <w:divBdr>
            <w:top w:val="none" w:sz="0" w:space="0" w:color="auto"/>
            <w:left w:val="none" w:sz="0" w:space="0" w:color="auto"/>
            <w:bottom w:val="none" w:sz="0" w:space="0" w:color="auto"/>
            <w:right w:val="none" w:sz="0" w:space="0" w:color="auto"/>
          </w:divBdr>
        </w:div>
        <w:div w:id="1225721039">
          <w:marLeft w:val="0"/>
          <w:marRight w:val="0"/>
          <w:marTop w:val="0"/>
          <w:marBottom w:val="0"/>
          <w:divBdr>
            <w:top w:val="none" w:sz="0" w:space="0" w:color="auto"/>
            <w:left w:val="none" w:sz="0" w:space="0" w:color="auto"/>
            <w:bottom w:val="none" w:sz="0" w:space="0" w:color="auto"/>
            <w:right w:val="none" w:sz="0" w:space="0" w:color="auto"/>
          </w:divBdr>
        </w:div>
        <w:div w:id="1225721042">
          <w:marLeft w:val="0"/>
          <w:marRight w:val="0"/>
          <w:marTop w:val="0"/>
          <w:marBottom w:val="0"/>
          <w:divBdr>
            <w:top w:val="none" w:sz="0" w:space="0" w:color="auto"/>
            <w:left w:val="none" w:sz="0" w:space="0" w:color="auto"/>
            <w:bottom w:val="none" w:sz="0" w:space="0" w:color="auto"/>
            <w:right w:val="none" w:sz="0" w:space="0" w:color="auto"/>
          </w:divBdr>
        </w:div>
        <w:div w:id="1225721043">
          <w:marLeft w:val="0"/>
          <w:marRight w:val="0"/>
          <w:marTop w:val="0"/>
          <w:marBottom w:val="0"/>
          <w:divBdr>
            <w:top w:val="none" w:sz="0" w:space="0" w:color="auto"/>
            <w:left w:val="none" w:sz="0" w:space="0" w:color="auto"/>
            <w:bottom w:val="none" w:sz="0" w:space="0" w:color="auto"/>
            <w:right w:val="none" w:sz="0" w:space="0" w:color="auto"/>
          </w:divBdr>
        </w:div>
        <w:div w:id="1225721046">
          <w:marLeft w:val="0"/>
          <w:marRight w:val="0"/>
          <w:marTop w:val="0"/>
          <w:marBottom w:val="0"/>
          <w:divBdr>
            <w:top w:val="none" w:sz="0" w:space="0" w:color="auto"/>
            <w:left w:val="none" w:sz="0" w:space="0" w:color="auto"/>
            <w:bottom w:val="none" w:sz="0" w:space="0" w:color="auto"/>
            <w:right w:val="none" w:sz="0" w:space="0" w:color="auto"/>
          </w:divBdr>
        </w:div>
        <w:div w:id="1225721049">
          <w:marLeft w:val="0"/>
          <w:marRight w:val="0"/>
          <w:marTop w:val="0"/>
          <w:marBottom w:val="0"/>
          <w:divBdr>
            <w:top w:val="none" w:sz="0" w:space="0" w:color="auto"/>
            <w:left w:val="none" w:sz="0" w:space="0" w:color="auto"/>
            <w:bottom w:val="none" w:sz="0" w:space="0" w:color="auto"/>
            <w:right w:val="none" w:sz="0" w:space="0" w:color="auto"/>
          </w:divBdr>
        </w:div>
        <w:div w:id="1225721051">
          <w:marLeft w:val="0"/>
          <w:marRight w:val="0"/>
          <w:marTop w:val="0"/>
          <w:marBottom w:val="0"/>
          <w:divBdr>
            <w:top w:val="none" w:sz="0" w:space="0" w:color="auto"/>
            <w:left w:val="none" w:sz="0" w:space="0" w:color="auto"/>
            <w:bottom w:val="none" w:sz="0" w:space="0" w:color="auto"/>
            <w:right w:val="none" w:sz="0" w:space="0" w:color="auto"/>
          </w:divBdr>
        </w:div>
        <w:div w:id="1225721054">
          <w:marLeft w:val="0"/>
          <w:marRight w:val="0"/>
          <w:marTop w:val="0"/>
          <w:marBottom w:val="0"/>
          <w:divBdr>
            <w:top w:val="none" w:sz="0" w:space="0" w:color="auto"/>
            <w:left w:val="none" w:sz="0" w:space="0" w:color="auto"/>
            <w:bottom w:val="none" w:sz="0" w:space="0" w:color="auto"/>
            <w:right w:val="none" w:sz="0" w:space="0" w:color="auto"/>
          </w:divBdr>
        </w:div>
        <w:div w:id="1225721058">
          <w:marLeft w:val="0"/>
          <w:marRight w:val="0"/>
          <w:marTop w:val="0"/>
          <w:marBottom w:val="0"/>
          <w:divBdr>
            <w:top w:val="none" w:sz="0" w:space="0" w:color="auto"/>
            <w:left w:val="none" w:sz="0" w:space="0" w:color="auto"/>
            <w:bottom w:val="none" w:sz="0" w:space="0" w:color="auto"/>
            <w:right w:val="none" w:sz="0" w:space="0" w:color="auto"/>
          </w:divBdr>
        </w:div>
        <w:div w:id="1225721061">
          <w:marLeft w:val="0"/>
          <w:marRight w:val="0"/>
          <w:marTop w:val="0"/>
          <w:marBottom w:val="0"/>
          <w:divBdr>
            <w:top w:val="none" w:sz="0" w:space="0" w:color="auto"/>
            <w:left w:val="none" w:sz="0" w:space="0" w:color="auto"/>
            <w:bottom w:val="none" w:sz="0" w:space="0" w:color="auto"/>
            <w:right w:val="none" w:sz="0" w:space="0" w:color="auto"/>
          </w:divBdr>
        </w:div>
        <w:div w:id="1225721072">
          <w:marLeft w:val="0"/>
          <w:marRight w:val="0"/>
          <w:marTop w:val="0"/>
          <w:marBottom w:val="0"/>
          <w:divBdr>
            <w:top w:val="none" w:sz="0" w:space="0" w:color="auto"/>
            <w:left w:val="none" w:sz="0" w:space="0" w:color="auto"/>
            <w:bottom w:val="none" w:sz="0" w:space="0" w:color="auto"/>
            <w:right w:val="none" w:sz="0" w:space="0" w:color="auto"/>
          </w:divBdr>
        </w:div>
        <w:div w:id="1225721073">
          <w:marLeft w:val="0"/>
          <w:marRight w:val="0"/>
          <w:marTop w:val="0"/>
          <w:marBottom w:val="0"/>
          <w:divBdr>
            <w:top w:val="none" w:sz="0" w:space="0" w:color="auto"/>
            <w:left w:val="none" w:sz="0" w:space="0" w:color="auto"/>
            <w:bottom w:val="none" w:sz="0" w:space="0" w:color="auto"/>
            <w:right w:val="none" w:sz="0" w:space="0" w:color="auto"/>
          </w:divBdr>
        </w:div>
        <w:div w:id="1225721074">
          <w:marLeft w:val="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1225721078">
          <w:marLeft w:val="0"/>
          <w:marRight w:val="0"/>
          <w:marTop w:val="0"/>
          <w:marBottom w:val="0"/>
          <w:divBdr>
            <w:top w:val="none" w:sz="0" w:space="0" w:color="auto"/>
            <w:left w:val="none" w:sz="0" w:space="0" w:color="auto"/>
            <w:bottom w:val="none" w:sz="0" w:space="0" w:color="auto"/>
            <w:right w:val="none" w:sz="0" w:space="0" w:color="auto"/>
          </w:divBdr>
        </w:div>
        <w:div w:id="1225721082">
          <w:marLeft w:val="0"/>
          <w:marRight w:val="0"/>
          <w:marTop w:val="0"/>
          <w:marBottom w:val="0"/>
          <w:divBdr>
            <w:top w:val="none" w:sz="0" w:space="0" w:color="auto"/>
            <w:left w:val="none" w:sz="0" w:space="0" w:color="auto"/>
            <w:bottom w:val="none" w:sz="0" w:space="0" w:color="auto"/>
            <w:right w:val="none" w:sz="0" w:space="0" w:color="auto"/>
          </w:divBdr>
        </w:div>
        <w:div w:id="1225721085">
          <w:marLeft w:val="0"/>
          <w:marRight w:val="0"/>
          <w:marTop w:val="0"/>
          <w:marBottom w:val="0"/>
          <w:divBdr>
            <w:top w:val="none" w:sz="0" w:space="0" w:color="auto"/>
            <w:left w:val="none" w:sz="0" w:space="0" w:color="auto"/>
            <w:bottom w:val="none" w:sz="0" w:space="0" w:color="auto"/>
            <w:right w:val="none" w:sz="0" w:space="0" w:color="auto"/>
          </w:divBdr>
        </w:div>
        <w:div w:id="1225721086">
          <w:marLeft w:val="0"/>
          <w:marRight w:val="0"/>
          <w:marTop w:val="0"/>
          <w:marBottom w:val="0"/>
          <w:divBdr>
            <w:top w:val="none" w:sz="0" w:space="0" w:color="auto"/>
            <w:left w:val="none" w:sz="0" w:space="0" w:color="auto"/>
            <w:bottom w:val="none" w:sz="0" w:space="0" w:color="auto"/>
            <w:right w:val="none" w:sz="0" w:space="0" w:color="auto"/>
          </w:divBdr>
        </w:div>
        <w:div w:id="1225721087">
          <w:marLeft w:val="0"/>
          <w:marRight w:val="0"/>
          <w:marTop w:val="0"/>
          <w:marBottom w:val="0"/>
          <w:divBdr>
            <w:top w:val="none" w:sz="0" w:space="0" w:color="auto"/>
            <w:left w:val="none" w:sz="0" w:space="0" w:color="auto"/>
            <w:bottom w:val="none" w:sz="0" w:space="0" w:color="auto"/>
            <w:right w:val="none" w:sz="0" w:space="0" w:color="auto"/>
          </w:divBdr>
        </w:div>
        <w:div w:id="1225721088">
          <w:marLeft w:val="0"/>
          <w:marRight w:val="0"/>
          <w:marTop w:val="0"/>
          <w:marBottom w:val="0"/>
          <w:divBdr>
            <w:top w:val="none" w:sz="0" w:space="0" w:color="auto"/>
            <w:left w:val="none" w:sz="0" w:space="0" w:color="auto"/>
            <w:bottom w:val="none" w:sz="0" w:space="0" w:color="auto"/>
            <w:right w:val="none" w:sz="0" w:space="0" w:color="auto"/>
          </w:divBdr>
        </w:div>
        <w:div w:id="1225721091">
          <w:marLeft w:val="0"/>
          <w:marRight w:val="0"/>
          <w:marTop w:val="0"/>
          <w:marBottom w:val="0"/>
          <w:divBdr>
            <w:top w:val="none" w:sz="0" w:space="0" w:color="auto"/>
            <w:left w:val="none" w:sz="0" w:space="0" w:color="auto"/>
            <w:bottom w:val="none" w:sz="0" w:space="0" w:color="auto"/>
            <w:right w:val="none" w:sz="0" w:space="0" w:color="auto"/>
          </w:divBdr>
        </w:div>
        <w:div w:id="1225721092">
          <w:marLeft w:val="0"/>
          <w:marRight w:val="0"/>
          <w:marTop w:val="0"/>
          <w:marBottom w:val="0"/>
          <w:divBdr>
            <w:top w:val="none" w:sz="0" w:space="0" w:color="auto"/>
            <w:left w:val="none" w:sz="0" w:space="0" w:color="auto"/>
            <w:bottom w:val="none" w:sz="0" w:space="0" w:color="auto"/>
            <w:right w:val="none" w:sz="0" w:space="0" w:color="auto"/>
          </w:divBdr>
        </w:div>
        <w:div w:id="1225721093">
          <w:marLeft w:val="0"/>
          <w:marRight w:val="0"/>
          <w:marTop w:val="0"/>
          <w:marBottom w:val="0"/>
          <w:divBdr>
            <w:top w:val="none" w:sz="0" w:space="0" w:color="auto"/>
            <w:left w:val="none" w:sz="0" w:space="0" w:color="auto"/>
            <w:bottom w:val="none" w:sz="0" w:space="0" w:color="auto"/>
            <w:right w:val="none" w:sz="0" w:space="0" w:color="auto"/>
          </w:divBdr>
        </w:div>
        <w:div w:id="1225721096">
          <w:marLeft w:val="0"/>
          <w:marRight w:val="0"/>
          <w:marTop w:val="0"/>
          <w:marBottom w:val="0"/>
          <w:divBdr>
            <w:top w:val="none" w:sz="0" w:space="0" w:color="auto"/>
            <w:left w:val="none" w:sz="0" w:space="0" w:color="auto"/>
            <w:bottom w:val="none" w:sz="0" w:space="0" w:color="auto"/>
            <w:right w:val="none" w:sz="0" w:space="0" w:color="auto"/>
          </w:divBdr>
        </w:div>
        <w:div w:id="1225721097">
          <w:marLeft w:val="0"/>
          <w:marRight w:val="0"/>
          <w:marTop w:val="0"/>
          <w:marBottom w:val="0"/>
          <w:divBdr>
            <w:top w:val="none" w:sz="0" w:space="0" w:color="auto"/>
            <w:left w:val="none" w:sz="0" w:space="0" w:color="auto"/>
            <w:bottom w:val="none" w:sz="0" w:space="0" w:color="auto"/>
            <w:right w:val="none" w:sz="0" w:space="0" w:color="auto"/>
          </w:divBdr>
        </w:div>
        <w:div w:id="1225721098">
          <w:marLeft w:val="0"/>
          <w:marRight w:val="0"/>
          <w:marTop w:val="0"/>
          <w:marBottom w:val="0"/>
          <w:divBdr>
            <w:top w:val="none" w:sz="0" w:space="0" w:color="auto"/>
            <w:left w:val="none" w:sz="0" w:space="0" w:color="auto"/>
            <w:bottom w:val="none" w:sz="0" w:space="0" w:color="auto"/>
            <w:right w:val="none" w:sz="0" w:space="0" w:color="auto"/>
          </w:divBdr>
        </w:div>
        <w:div w:id="1225721101">
          <w:marLeft w:val="0"/>
          <w:marRight w:val="0"/>
          <w:marTop w:val="0"/>
          <w:marBottom w:val="0"/>
          <w:divBdr>
            <w:top w:val="none" w:sz="0" w:space="0" w:color="auto"/>
            <w:left w:val="none" w:sz="0" w:space="0" w:color="auto"/>
            <w:bottom w:val="none" w:sz="0" w:space="0" w:color="auto"/>
            <w:right w:val="none" w:sz="0" w:space="0" w:color="auto"/>
          </w:divBdr>
        </w:div>
        <w:div w:id="1225721105">
          <w:marLeft w:val="0"/>
          <w:marRight w:val="0"/>
          <w:marTop w:val="0"/>
          <w:marBottom w:val="0"/>
          <w:divBdr>
            <w:top w:val="none" w:sz="0" w:space="0" w:color="auto"/>
            <w:left w:val="none" w:sz="0" w:space="0" w:color="auto"/>
            <w:bottom w:val="none" w:sz="0" w:space="0" w:color="auto"/>
            <w:right w:val="none" w:sz="0" w:space="0" w:color="auto"/>
          </w:divBdr>
        </w:div>
        <w:div w:id="1225721111">
          <w:marLeft w:val="0"/>
          <w:marRight w:val="0"/>
          <w:marTop w:val="0"/>
          <w:marBottom w:val="0"/>
          <w:divBdr>
            <w:top w:val="none" w:sz="0" w:space="0" w:color="auto"/>
            <w:left w:val="none" w:sz="0" w:space="0" w:color="auto"/>
            <w:bottom w:val="none" w:sz="0" w:space="0" w:color="auto"/>
            <w:right w:val="none" w:sz="0" w:space="0" w:color="auto"/>
          </w:divBdr>
        </w:div>
        <w:div w:id="1225721115">
          <w:marLeft w:val="0"/>
          <w:marRight w:val="0"/>
          <w:marTop w:val="0"/>
          <w:marBottom w:val="0"/>
          <w:divBdr>
            <w:top w:val="none" w:sz="0" w:space="0" w:color="auto"/>
            <w:left w:val="none" w:sz="0" w:space="0" w:color="auto"/>
            <w:bottom w:val="none" w:sz="0" w:space="0" w:color="auto"/>
            <w:right w:val="none" w:sz="0" w:space="0" w:color="auto"/>
          </w:divBdr>
        </w:div>
        <w:div w:id="1225721118">
          <w:marLeft w:val="0"/>
          <w:marRight w:val="0"/>
          <w:marTop w:val="0"/>
          <w:marBottom w:val="0"/>
          <w:divBdr>
            <w:top w:val="none" w:sz="0" w:space="0" w:color="auto"/>
            <w:left w:val="none" w:sz="0" w:space="0" w:color="auto"/>
            <w:bottom w:val="none" w:sz="0" w:space="0" w:color="auto"/>
            <w:right w:val="none" w:sz="0" w:space="0" w:color="auto"/>
          </w:divBdr>
        </w:div>
        <w:div w:id="1225721119">
          <w:marLeft w:val="0"/>
          <w:marRight w:val="0"/>
          <w:marTop w:val="0"/>
          <w:marBottom w:val="0"/>
          <w:divBdr>
            <w:top w:val="none" w:sz="0" w:space="0" w:color="auto"/>
            <w:left w:val="none" w:sz="0" w:space="0" w:color="auto"/>
            <w:bottom w:val="none" w:sz="0" w:space="0" w:color="auto"/>
            <w:right w:val="none" w:sz="0" w:space="0" w:color="auto"/>
          </w:divBdr>
        </w:div>
        <w:div w:id="1225721120">
          <w:marLeft w:val="0"/>
          <w:marRight w:val="0"/>
          <w:marTop w:val="0"/>
          <w:marBottom w:val="0"/>
          <w:divBdr>
            <w:top w:val="none" w:sz="0" w:space="0" w:color="auto"/>
            <w:left w:val="none" w:sz="0" w:space="0" w:color="auto"/>
            <w:bottom w:val="none" w:sz="0" w:space="0" w:color="auto"/>
            <w:right w:val="none" w:sz="0" w:space="0" w:color="auto"/>
          </w:divBdr>
        </w:div>
        <w:div w:id="1225721123">
          <w:marLeft w:val="0"/>
          <w:marRight w:val="0"/>
          <w:marTop w:val="0"/>
          <w:marBottom w:val="0"/>
          <w:divBdr>
            <w:top w:val="none" w:sz="0" w:space="0" w:color="auto"/>
            <w:left w:val="none" w:sz="0" w:space="0" w:color="auto"/>
            <w:bottom w:val="none" w:sz="0" w:space="0" w:color="auto"/>
            <w:right w:val="none" w:sz="0" w:space="0" w:color="auto"/>
          </w:divBdr>
        </w:div>
        <w:div w:id="1225721124">
          <w:marLeft w:val="0"/>
          <w:marRight w:val="0"/>
          <w:marTop w:val="0"/>
          <w:marBottom w:val="0"/>
          <w:divBdr>
            <w:top w:val="none" w:sz="0" w:space="0" w:color="auto"/>
            <w:left w:val="none" w:sz="0" w:space="0" w:color="auto"/>
            <w:bottom w:val="none" w:sz="0" w:space="0" w:color="auto"/>
            <w:right w:val="none" w:sz="0" w:space="0" w:color="auto"/>
          </w:divBdr>
        </w:div>
        <w:div w:id="1225721125">
          <w:marLeft w:val="0"/>
          <w:marRight w:val="0"/>
          <w:marTop w:val="0"/>
          <w:marBottom w:val="0"/>
          <w:divBdr>
            <w:top w:val="none" w:sz="0" w:space="0" w:color="auto"/>
            <w:left w:val="none" w:sz="0" w:space="0" w:color="auto"/>
            <w:bottom w:val="none" w:sz="0" w:space="0" w:color="auto"/>
            <w:right w:val="none" w:sz="0" w:space="0" w:color="auto"/>
          </w:divBdr>
        </w:div>
        <w:div w:id="1225721126">
          <w:marLeft w:val="0"/>
          <w:marRight w:val="0"/>
          <w:marTop w:val="0"/>
          <w:marBottom w:val="0"/>
          <w:divBdr>
            <w:top w:val="none" w:sz="0" w:space="0" w:color="auto"/>
            <w:left w:val="none" w:sz="0" w:space="0" w:color="auto"/>
            <w:bottom w:val="none" w:sz="0" w:space="0" w:color="auto"/>
            <w:right w:val="none" w:sz="0" w:space="0" w:color="auto"/>
          </w:divBdr>
        </w:div>
        <w:div w:id="1225721127">
          <w:marLeft w:val="0"/>
          <w:marRight w:val="0"/>
          <w:marTop w:val="0"/>
          <w:marBottom w:val="0"/>
          <w:divBdr>
            <w:top w:val="none" w:sz="0" w:space="0" w:color="auto"/>
            <w:left w:val="none" w:sz="0" w:space="0" w:color="auto"/>
            <w:bottom w:val="none" w:sz="0" w:space="0" w:color="auto"/>
            <w:right w:val="none" w:sz="0" w:space="0" w:color="auto"/>
          </w:divBdr>
        </w:div>
        <w:div w:id="1225721128">
          <w:marLeft w:val="0"/>
          <w:marRight w:val="0"/>
          <w:marTop w:val="0"/>
          <w:marBottom w:val="0"/>
          <w:divBdr>
            <w:top w:val="none" w:sz="0" w:space="0" w:color="auto"/>
            <w:left w:val="none" w:sz="0" w:space="0" w:color="auto"/>
            <w:bottom w:val="none" w:sz="0" w:space="0" w:color="auto"/>
            <w:right w:val="none" w:sz="0" w:space="0" w:color="auto"/>
          </w:divBdr>
        </w:div>
        <w:div w:id="1225721129">
          <w:marLeft w:val="0"/>
          <w:marRight w:val="0"/>
          <w:marTop w:val="0"/>
          <w:marBottom w:val="0"/>
          <w:divBdr>
            <w:top w:val="none" w:sz="0" w:space="0" w:color="auto"/>
            <w:left w:val="none" w:sz="0" w:space="0" w:color="auto"/>
            <w:bottom w:val="none" w:sz="0" w:space="0" w:color="auto"/>
            <w:right w:val="none" w:sz="0" w:space="0" w:color="auto"/>
          </w:divBdr>
        </w:div>
        <w:div w:id="1225721130">
          <w:marLeft w:val="0"/>
          <w:marRight w:val="0"/>
          <w:marTop w:val="0"/>
          <w:marBottom w:val="0"/>
          <w:divBdr>
            <w:top w:val="none" w:sz="0" w:space="0" w:color="auto"/>
            <w:left w:val="none" w:sz="0" w:space="0" w:color="auto"/>
            <w:bottom w:val="none" w:sz="0" w:space="0" w:color="auto"/>
            <w:right w:val="none" w:sz="0" w:space="0" w:color="auto"/>
          </w:divBdr>
        </w:div>
        <w:div w:id="1225721131">
          <w:marLeft w:val="0"/>
          <w:marRight w:val="0"/>
          <w:marTop w:val="0"/>
          <w:marBottom w:val="0"/>
          <w:divBdr>
            <w:top w:val="none" w:sz="0" w:space="0" w:color="auto"/>
            <w:left w:val="none" w:sz="0" w:space="0" w:color="auto"/>
            <w:bottom w:val="none" w:sz="0" w:space="0" w:color="auto"/>
            <w:right w:val="none" w:sz="0" w:space="0" w:color="auto"/>
          </w:divBdr>
        </w:div>
        <w:div w:id="1225721132">
          <w:marLeft w:val="0"/>
          <w:marRight w:val="0"/>
          <w:marTop w:val="0"/>
          <w:marBottom w:val="0"/>
          <w:divBdr>
            <w:top w:val="none" w:sz="0" w:space="0" w:color="auto"/>
            <w:left w:val="none" w:sz="0" w:space="0" w:color="auto"/>
            <w:bottom w:val="none" w:sz="0" w:space="0" w:color="auto"/>
            <w:right w:val="none" w:sz="0" w:space="0" w:color="auto"/>
          </w:divBdr>
        </w:div>
        <w:div w:id="1225721133">
          <w:marLeft w:val="0"/>
          <w:marRight w:val="0"/>
          <w:marTop w:val="0"/>
          <w:marBottom w:val="0"/>
          <w:divBdr>
            <w:top w:val="none" w:sz="0" w:space="0" w:color="auto"/>
            <w:left w:val="none" w:sz="0" w:space="0" w:color="auto"/>
            <w:bottom w:val="none" w:sz="0" w:space="0" w:color="auto"/>
            <w:right w:val="none" w:sz="0" w:space="0" w:color="auto"/>
          </w:divBdr>
        </w:div>
        <w:div w:id="1225721135">
          <w:marLeft w:val="0"/>
          <w:marRight w:val="0"/>
          <w:marTop w:val="0"/>
          <w:marBottom w:val="0"/>
          <w:divBdr>
            <w:top w:val="none" w:sz="0" w:space="0" w:color="auto"/>
            <w:left w:val="none" w:sz="0" w:space="0" w:color="auto"/>
            <w:bottom w:val="none" w:sz="0" w:space="0" w:color="auto"/>
            <w:right w:val="none" w:sz="0" w:space="0" w:color="auto"/>
          </w:divBdr>
        </w:div>
        <w:div w:id="1225721136">
          <w:marLeft w:val="0"/>
          <w:marRight w:val="0"/>
          <w:marTop w:val="0"/>
          <w:marBottom w:val="0"/>
          <w:divBdr>
            <w:top w:val="none" w:sz="0" w:space="0" w:color="auto"/>
            <w:left w:val="none" w:sz="0" w:space="0" w:color="auto"/>
            <w:bottom w:val="none" w:sz="0" w:space="0" w:color="auto"/>
            <w:right w:val="none" w:sz="0" w:space="0" w:color="auto"/>
          </w:divBdr>
        </w:div>
        <w:div w:id="1225721138">
          <w:marLeft w:val="0"/>
          <w:marRight w:val="0"/>
          <w:marTop w:val="0"/>
          <w:marBottom w:val="0"/>
          <w:divBdr>
            <w:top w:val="none" w:sz="0" w:space="0" w:color="auto"/>
            <w:left w:val="none" w:sz="0" w:space="0" w:color="auto"/>
            <w:bottom w:val="none" w:sz="0" w:space="0" w:color="auto"/>
            <w:right w:val="none" w:sz="0" w:space="0" w:color="auto"/>
          </w:divBdr>
        </w:div>
        <w:div w:id="1225721139">
          <w:marLeft w:val="0"/>
          <w:marRight w:val="0"/>
          <w:marTop w:val="0"/>
          <w:marBottom w:val="0"/>
          <w:divBdr>
            <w:top w:val="none" w:sz="0" w:space="0" w:color="auto"/>
            <w:left w:val="none" w:sz="0" w:space="0" w:color="auto"/>
            <w:bottom w:val="none" w:sz="0" w:space="0" w:color="auto"/>
            <w:right w:val="none" w:sz="0" w:space="0" w:color="auto"/>
          </w:divBdr>
        </w:div>
        <w:div w:id="1225721140">
          <w:marLeft w:val="0"/>
          <w:marRight w:val="0"/>
          <w:marTop w:val="0"/>
          <w:marBottom w:val="0"/>
          <w:divBdr>
            <w:top w:val="none" w:sz="0" w:space="0" w:color="auto"/>
            <w:left w:val="none" w:sz="0" w:space="0" w:color="auto"/>
            <w:bottom w:val="none" w:sz="0" w:space="0" w:color="auto"/>
            <w:right w:val="none" w:sz="0" w:space="0" w:color="auto"/>
          </w:divBdr>
        </w:div>
        <w:div w:id="1225721142">
          <w:marLeft w:val="0"/>
          <w:marRight w:val="0"/>
          <w:marTop w:val="0"/>
          <w:marBottom w:val="0"/>
          <w:divBdr>
            <w:top w:val="none" w:sz="0" w:space="0" w:color="auto"/>
            <w:left w:val="none" w:sz="0" w:space="0" w:color="auto"/>
            <w:bottom w:val="none" w:sz="0" w:space="0" w:color="auto"/>
            <w:right w:val="none" w:sz="0" w:space="0" w:color="auto"/>
          </w:divBdr>
        </w:div>
        <w:div w:id="1225721149">
          <w:marLeft w:val="0"/>
          <w:marRight w:val="0"/>
          <w:marTop w:val="0"/>
          <w:marBottom w:val="0"/>
          <w:divBdr>
            <w:top w:val="none" w:sz="0" w:space="0" w:color="auto"/>
            <w:left w:val="none" w:sz="0" w:space="0" w:color="auto"/>
            <w:bottom w:val="none" w:sz="0" w:space="0" w:color="auto"/>
            <w:right w:val="none" w:sz="0" w:space="0" w:color="auto"/>
          </w:divBdr>
        </w:div>
        <w:div w:id="1225721160">
          <w:marLeft w:val="0"/>
          <w:marRight w:val="0"/>
          <w:marTop w:val="0"/>
          <w:marBottom w:val="0"/>
          <w:divBdr>
            <w:top w:val="none" w:sz="0" w:space="0" w:color="auto"/>
            <w:left w:val="none" w:sz="0" w:space="0" w:color="auto"/>
            <w:bottom w:val="none" w:sz="0" w:space="0" w:color="auto"/>
            <w:right w:val="none" w:sz="0" w:space="0" w:color="auto"/>
          </w:divBdr>
        </w:div>
        <w:div w:id="1225721162">
          <w:marLeft w:val="0"/>
          <w:marRight w:val="0"/>
          <w:marTop w:val="0"/>
          <w:marBottom w:val="0"/>
          <w:divBdr>
            <w:top w:val="none" w:sz="0" w:space="0" w:color="auto"/>
            <w:left w:val="none" w:sz="0" w:space="0" w:color="auto"/>
            <w:bottom w:val="none" w:sz="0" w:space="0" w:color="auto"/>
            <w:right w:val="none" w:sz="0" w:space="0" w:color="auto"/>
          </w:divBdr>
        </w:div>
        <w:div w:id="1225721168">
          <w:marLeft w:val="0"/>
          <w:marRight w:val="0"/>
          <w:marTop w:val="0"/>
          <w:marBottom w:val="0"/>
          <w:divBdr>
            <w:top w:val="none" w:sz="0" w:space="0" w:color="auto"/>
            <w:left w:val="none" w:sz="0" w:space="0" w:color="auto"/>
            <w:bottom w:val="none" w:sz="0" w:space="0" w:color="auto"/>
            <w:right w:val="none" w:sz="0" w:space="0" w:color="auto"/>
          </w:divBdr>
        </w:div>
        <w:div w:id="1225721172">
          <w:marLeft w:val="0"/>
          <w:marRight w:val="0"/>
          <w:marTop w:val="0"/>
          <w:marBottom w:val="0"/>
          <w:divBdr>
            <w:top w:val="none" w:sz="0" w:space="0" w:color="auto"/>
            <w:left w:val="none" w:sz="0" w:space="0" w:color="auto"/>
            <w:bottom w:val="none" w:sz="0" w:space="0" w:color="auto"/>
            <w:right w:val="none" w:sz="0" w:space="0" w:color="auto"/>
          </w:divBdr>
        </w:div>
        <w:div w:id="1225721173">
          <w:marLeft w:val="0"/>
          <w:marRight w:val="0"/>
          <w:marTop w:val="0"/>
          <w:marBottom w:val="0"/>
          <w:divBdr>
            <w:top w:val="none" w:sz="0" w:space="0" w:color="auto"/>
            <w:left w:val="none" w:sz="0" w:space="0" w:color="auto"/>
            <w:bottom w:val="none" w:sz="0" w:space="0" w:color="auto"/>
            <w:right w:val="none" w:sz="0" w:space="0" w:color="auto"/>
          </w:divBdr>
        </w:div>
        <w:div w:id="1225721174">
          <w:marLeft w:val="0"/>
          <w:marRight w:val="0"/>
          <w:marTop w:val="0"/>
          <w:marBottom w:val="0"/>
          <w:divBdr>
            <w:top w:val="none" w:sz="0" w:space="0" w:color="auto"/>
            <w:left w:val="none" w:sz="0" w:space="0" w:color="auto"/>
            <w:bottom w:val="none" w:sz="0" w:space="0" w:color="auto"/>
            <w:right w:val="none" w:sz="0" w:space="0" w:color="auto"/>
          </w:divBdr>
        </w:div>
        <w:div w:id="1225721181">
          <w:marLeft w:val="0"/>
          <w:marRight w:val="0"/>
          <w:marTop w:val="0"/>
          <w:marBottom w:val="0"/>
          <w:divBdr>
            <w:top w:val="none" w:sz="0" w:space="0" w:color="auto"/>
            <w:left w:val="none" w:sz="0" w:space="0" w:color="auto"/>
            <w:bottom w:val="none" w:sz="0" w:space="0" w:color="auto"/>
            <w:right w:val="none" w:sz="0" w:space="0" w:color="auto"/>
          </w:divBdr>
        </w:div>
        <w:div w:id="1225721182">
          <w:marLeft w:val="0"/>
          <w:marRight w:val="0"/>
          <w:marTop w:val="0"/>
          <w:marBottom w:val="0"/>
          <w:divBdr>
            <w:top w:val="none" w:sz="0" w:space="0" w:color="auto"/>
            <w:left w:val="none" w:sz="0" w:space="0" w:color="auto"/>
            <w:bottom w:val="none" w:sz="0" w:space="0" w:color="auto"/>
            <w:right w:val="none" w:sz="0" w:space="0" w:color="auto"/>
          </w:divBdr>
        </w:div>
        <w:div w:id="1225721184">
          <w:marLeft w:val="0"/>
          <w:marRight w:val="0"/>
          <w:marTop w:val="0"/>
          <w:marBottom w:val="0"/>
          <w:divBdr>
            <w:top w:val="none" w:sz="0" w:space="0" w:color="auto"/>
            <w:left w:val="none" w:sz="0" w:space="0" w:color="auto"/>
            <w:bottom w:val="none" w:sz="0" w:space="0" w:color="auto"/>
            <w:right w:val="none" w:sz="0" w:space="0" w:color="auto"/>
          </w:divBdr>
        </w:div>
        <w:div w:id="1225721192">
          <w:marLeft w:val="0"/>
          <w:marRight w:val="0"/>
          <w:marTop w:val="0"/>
          <w:marBottom w:val="0"/>
          <w:divBdr>
            <w:top w:val="none" w:sz="0" w:space="0" w:color="auto"/>
            <w:left w:val="none" w:sz="0" w:space="0" w:color="auto"/>
            <w:bottom w:val="none" w:sz="0" w:space="0" w:color="auto"/>
            <w:right w:val="none" w:sz="0" w:space="0" w:color="auto"/>
          </w:divBdr>
        </w:div>
        <w:div w:id="1225721194">
          <w:marLeft w:val="0"/>
          <w:marRight w:val="0"/>
          <w:marTop w:val="0"/>
          <w:marBottom w:val="0"/>
          <w:divBdr>
            <w:top w:val="none" w:sz="0" w:space="0" w:color="auto"/>
            <w:left w:val="none" w:sz="0" w:space="0" w:color="auto"/>
            <w:bottom w:val="none" w:sz="0" w:space="0" w:color="auto"/>
            <w:right w:val="none" w:sz="0" w:space="0" w:color="auto"/>
          </w:divBdr>
        </w:div>
        <w:div w:id="1225721195">
          <w:marLeft w:val="0"/>
          <w:marRight w:val="0"/>
          <w:marTop w:val="0"/>
          <w:marBottom w:val="0"/>
          <w:divBdr>
            <w:top w:val="none" w:sz="0" w:space="0" w:color="auto"/>
            <w:left w:val="none" w:sz="0" w:space="0" w:color="auto"/>
            <w:bottom w:val="none" w:sz="0" w:space="0" w:color="auto"/>
            <w:right w:val="none" w:sz="0" w:space="0" w:color="auto"/>
          </w:divBdr>
        </w:div>
        <w:div w:id="1225721209">
          <w:marLeft w:val="0"/>
          <w:marRight w:val="0"/>
          <w:marTop w:val="0"/>
          <w:marBottom w:val="0"/>
          <w:divBdr>
            <w:top w:val="none" w:sz="0" w:space="0" w:color="auto"/>
            <w:left w:val="none" w:sz="0" w:space="0" w:color="auto"/>
            <w:bottom w:val="none" w:sz="0" w:space="0" w:color="auto"/>
            <w:right w:val="none" w:sz="0" w:space="0" w:color="auto"/>
          </w:divBdr>
        </w:div>
        <w:div w:id="1225721211">
          <w:marLeft w:val="0"/>
          <w:marRight w:val="0"/>
          <w:marTop w:val="0"/>
          <w:marBottom w:val="0"/>
          <w:divBdr>
            <w:top w:val="none" w:sz="0" w:space="0" w:color="auto"/>
            <w:left w:val="none" w:sz="0" w:space="0" w:color="auto"/>
            <w:bottom w:val="none" w:sz="0" w:space="0" w:color="auto"/>
            <w:right w:val="none" w:sz="0" w:space="0" w:color="auto"/>
          </w:divBdr>
        </w:div>
        <w:div w:id="1225721212">
          <w:marLeft w:val="0"/>
          <w:marRight w:val="0"/>
          <w:marTop w:val="0"/>
          <w:marBottom w:val="0"/>
          <w:divBdr>
            <w:top w:val="none" w:sz="0" w:space="0" w:color="auto"/>
            <w:left w:val="none" w:sz="0" w:space="0" w:color="auto"/>
            <w:bottom w:val="none" w:sz="0" w:space="0" w:color="auto"/>
            <w:right w:val="none" w:sz="0" w:space="0" w:color="auto"/>
          </w:divBdr>
        </w:div>
        <w:div w:id="1225721213">
          <w:marLeft w:val="0"/>
          <w:marRight w:val="0"/>
          <w:marTop w:val="0"/>
          <w:marBottom w:val="0"/>
          <w:divBdr>
            <w:top w:val="none" w:sz="0" w:space="0" w:color="auto"/>
            <w:left w:val="none" w:sz="0" w:space="0" w:color="auto"/>
            <w:bottom w:val="none" w:sz="0" w:space="0" w:color="auto"/>
            <w:right w:val="none" w:sz="0" w:space="0" w:color="auto"/>
          </w:divBdr>
        </w:div>
        <w:div w:id="1225721214">
          <w:marLeft w:val="0"/>
          <w:marRight w:val="0"/>
          <w:marTop w:val="0"/>
          <w:marBottom w:val="0"/>
          <w:divBdr>
            <w:top w:val="none" w:sz="0" w:space="0" w:color="auto"/>
            <w:left w:val="none" w:sz="0" w:space="0" w:color="auto"/>
            <w:bottom w:val="none" w:sz="0" w:space="0" w:color="auto"/>
            <w:right w:val="none" w:sz="0" w:space="0" w:color="auto"/>
          </w:divBdr>
        </w:div>
        <w:div w:id="1225721215">
          <w:marLeft w:val="0"/>
          <w:marRight w:val="0"/>
          <w:marTop w:val="0"/>
          <w:marBottom w:val="0"/>
          <w:divBdr>
            <w:top w:val="none" w:sz="0" w:space="0" w:color="auto"/>
            <w:left w:val="none" w:sz="0" w:space="0" w:color="auto"/>
            <w:bottom w:val="none" w:sz="0" w:space="0" w:color="auto"/>
            <w:right w:val="none" w:sz="0" w:space="0" w:color="auto"/>
          </w:divBdr>
        </w:div>
        <w:div w:id="1225721216">
          <w:marLeft w:val="0"/>
          <w:marRight w:val="0"/>
          <w:marTop w:val="0"/>
          <w:marBottom w:val="0"/>
          <w:divBdr>
            <w:top w:val="none" w:sz="0" w:space="0" w:color="auto"/>
            <w:left w:val="none" w:sz="0" w:space="0" w:color="auto"/>
            <w:bottom w:val="none" w:sz="0" w:space="0" w:color="auto"/>
            <w:right w:val="none" w:sz="0" w:space="0" w:color="auto"/>
          </w:divBdr>
        </w:div>
        <w:div w:id="1225721218">
          <w:marLeft w:val="0"/>
          <w:marRight w:val="0"/>
          <w:marTop w:val="0"/>
          <w:marBottom w:val="0"/>
          <w:divBdr>
            <w:top w:val="none" w:sz="0" w:space="0" w:color="auto"/>
            <w:left w:val="none" w:sz="0" w:space="0" w:color="auto"/>
            <w:bottom w:val="none" w:sz="0" w:space="0" w:color="auto"/>
            <w:right w:val="none" w:sz="0" w:space="0" w:color="auto"/>
          </w:divBdr>
        </w:div>
        <w:div w:id="1225721219">
          <w:marLeft w:val="0"/>
          <w:marRight w:val="0"/>
          <w:marTop w:val="0"/>
          <w:marBottom w:val="0"/>
          <w:divBdr>
            <w:top w:val="none" w:sz="0" w:space="0" w:color="auto"/>
            <w:left w:val="none" w:sz="0" w:space="0" w:color="auto"/>
            <w:bottom w:val="none" w:sz="0" w:space="0" w:color="auto"/>
            <w:right w:val="none" w:sz="0" w:space="0" w:color="auto"/>
          </w:divBdr>
        </w:div>
        <w:div w:id="1225721220">
          <w:marLeft w:val="0"/>
          <w:marRight w:val="0"/>
          <w:marTop w:val="0"/>
          <w:marBottom w:val="0"/>
          <w:divBdr>
            <w:top w:val="none" w:sz="0" w:space="0" w:color="auto"/>
            <w:left w:val="none" w:sz="0" w:space="0" w:color="auto"/>
            <w:bottom w:val="none" w:sz="0" w:space="0" w:color="auto"/>
            <w:right w:val="none" w:sz="0" w:space="0" w:color="auto"/>
          </w:divBdr>
        </w:div>
        <w:div w:id="1225721223">
          <w:marLeft w:val="0"/>
          <w:marRight w:val="0"/>
          <w:marTop w:val="0"/>
          <w:marBottom w:val="0"/>
          <w:divBdr>
            <w:top w:val="none" w:sz="0" w:space="0" w:color="auto"/>
            <w:left w:val="none" w:sz="0" w:space="0" w:color="auto"/>
            <w:bottom w:val="none" w:sz="0" w:space="0" w:color="auto"/>
            <w:right w:val="none" w:sz="0" w:space="0" w:color="auto"/>
          </w:divBdr>
        </w:div>
        <w:div w:id="1225721226">
          <w:marLeft w:val="0"/>
          <w:marRight w:val="0"/>
          <w:marTop w:val="0"/>
          <w:marBottom w:val="0"/>
          <w:divBdr>
            <w:top w:val="none" w:sz="0" w:space="0" w:color="auto"/>
            <w:left w:val="none" w:sz="0" w:space="0" w:color="auto"/>
            <w:bottom w:val="none" w:sz="0" w:space="0" w:color="auto"/>
            <w:right w:val="none" w:sz="0" w:space="0" w:color="auto"/>
          </w:divBdr>
        </w:div>
        <w:div w:id="1225721230">
          <w:marLeft w:val="0"/>
          <w:marRight w:val="0"/>
          <w:marTop w:val="0"/>
          <w:marBottom w:val="0"/>
          <w:divBdr>
            <w:top w:val="none" w:sz="0" w:space="0" w:color="auto"/>
            <w:left w:val="none" w:sz="0" w:space="0" w:color="auto"/>
            <w:bottom w:val="none" w:sz="0" w:space="0" w:color="auto"/>
            <w:right w:val="none" w:sz="0" w:space="0" w:color="auto"/>
          </w:divBdr>
        </w:div>
        <w:div w:id="1225721232">
          <w:marLeft w:val="0"/>
          <w:marRight w:val="0"/>
          <w:marTop w:val="0"/>
          <w:marBottom w:val="0"/>
          <w:divBdr>
            <w:top w:val="none" w:sz="0" w:space="0" w:color="auto"/>
            <w:left w:val="none" w:sz="0" w:space="0" w:color="auto"/>
            <w:bottom w:val="none" w:sz="0" w:space="0" w:color="auto"/>
            <w:right w:val="none" w:sz="0" w:space="0" w:color="auto"/>
          </w:divBdr>
        </w:div>
        <w:div w:id="1225721233">
          <w:marLeft w:val="0"/>
          <w:marRight w:val="0"/>
          <w:marTop w:val="0"/>
          <w:marBottom w:val="0"/>
          <w:divBdr>
            <w:top w:val="none" w:sz="0" w:space="0" w:color="auto"/>
            <w:left w:val="none" w:sz="0" w:space="0" w:color="auto"/>
            <w:bottom w:val="none" w:sz="0" w:space="0" w:color="auto"/>
            <w:right w:val="none" w:sz="0" w:space="0" w:color="auto"/>
          </w:divBdr>
        </w:div>
        <w:div w:id="1225721236">
          <w:marLeft w:val="0"/>
          <w:marRight w:val="0"/>
          <w:marTop w:val="0"/>
          <w:marBottom w:val="0"/>
          <w:divBdr>
            <w:top w:val="none" w:sz="0" w:space="0" w:color="auto"/>
            <w:left w:val="none" w:sz="0" w:space="0" w:color="auto"/>
            <w:bottom w:val="none" w:sz="0" w:space="0" w:color="auto"/>
            <w:right w:val="none" w:sz="0" w:space="0" w:color="auto"/>
          </w:divBdr>
        </w:div>
        <w:div w:id="1225721243">
          <w:marLeft w:val="0"/>
          <w:marRight w:val="0"/>
          <w:marTop w:val="0"/>
          <w:marBottom w:val="0"/>
          <w:divBdr>
            <w:top w:val="none" w:sz="0" w:space="0" w:color="auto"/>
            <w:left w:val="none" w:sz="0" w:space="0" w:color="auto"/>
            <w:bottom w:val="none" w:sz="0" w:space="0" w:color="auto"/>
            <w:right w:val="none" w:sz="0" w:space="0" w:color="auto"/>
          </w:divBdr>
        </w:div>
        <w:div w:id="1225721244">
          <w:marLeft w:val="0"/>
          <w:marRight w:val="0"/>
          <w:marTop w:val="0"/>
          <w:marBottom w:val="0"/>
          <w:divBdr>
            <w:top w:val="none" w:sz="0" w:space="0" w:color="auto"/>
            <w:left w:val="none" w:sz="0" w:space="0" w:color="auto"/>
            <w:bottom w:val="none" w:sz="0" w:space="0" w:color="auto"/>
            <w:right w:val="none" w:sz="0" w:space="0" w:color="auto"/>
          </w:divBdr>
        </w:div>
        <w:div w:id="1225721246">
          <w:marLeft w:val="0"/>
          <w:marRight w:val="0"/>
          <w:marTop w:val="0"/>
          <w:marBottom w:val="0"/>
          <w:divBdr>
            <w:top w:val="none" w:sz="0" w:space="0" w:color="auto"/>
            <w:left w:val="none" w:sz="0" w:space="0" w:color="auto"/>
            <w:bottom w:val="none" w:sz="0" w:space="0" w:color="auto"/>
            <w:right w:val="none" w:sz="0" w:space="0" w:color="auto"/>
          </w:divBdr>
        </w:div>
        <w:div w:id="1225721250">
          <w:marLeft w:val="0"/>
          <w:marRight w:val="0"/>
          <w:marTop w:val="0"/>
          <w:marBottom w:val="0"/>
          <w:divBdr>
            <w:top w:val="none" w:sz="0" w:space="0" w:color="auto"/>
            <w:left w:val="none" w:sz="0" w:space="0" w:color="auto"/>
            <w:bottom w:val="none" w:sz="0" w:space="0" w:color="auto"/>
            <w:right w:val="none" w:sz="0" w:space="0" w:color="auto"/>
          </w:divBdr>
        </w:div>
        <w:div w:id="1225721251">
          <w:marLeft w:val="0"/>
          <w:marRight w:val="0"/>
          <w:marTop w:val="0"/>
          <w:marBottom w:val="0"/>
          <w:divBdr>
            <w:top w:val="none" w:sz="0" w:space="0" w:color="auto"/>
            <w:left w:val="none" w:sz="0" w:space="0" w:color="auto"/>
            <w:bottom w:val="none" w:sz="0" w:space="0" w:color="auto"/>
            <w:right w:val="none" w:sz="0" w:space="0" w:color="auto"/>
          </w:divBdr>
        </w:div>
        <w:div w:id="1225721253">
          <w:marLeft w:val="0"/>
          <w:marRight w:val="0"/>
          <w:marTop w:val="0"/>
          <w:marBottom w:val="0"/>
          <w:divBdr>
            <w:top w:val="none" w:sz="0" w:space="0" w:color="auto"/>
            <w:left w:val="none" w:sz="0" w:space="0" w:color="auto"/>
            <w:bottom w:val="none" w:sz="0" w:space="0" w:color="auto"/>
            <w:right w:val="none" w:sz="0" w:space="0" w:color="auto"/>
          </w:divBdr>
        </w:div>
        <w:div w:id="1225721254">
          <w:marLeft w:val="0"/>
          <w:marRight w:val="0"/>
          <w:marTop w:val="0"/>
          <w:marBottom w:val="0"/>
          <w:divBdr>
            <w:top w:val="none" w:sz="0" w:space="0" w:color="auto"/>
            <w:left w:val="none" w:sz="0" w:space="0" w:color="auto"/>
            <w:bottom w:val="none" w:sz="0" w:space="0" w:color="auto"/>
            <w:right w:val="none" w:sz="0" w:space="0" w:color="auto"/>
          </w:divBdr>
        </w:div>
        <w:div w:id="1225721255">
          <w:marLeft w:val="0"/>
          <w:marRight w:val="0"/>
          <w:marTop w:val="0"/>
          <w:marBottom w:val="0"/>
          <w:divBdr>
            <w:top w:val="none" w:sz="0" w:space="0" w:color="auto"/>
            <w:left w:val="none" w:sz="0" w:space="0" w:color="auto"/>
            <w:bottom w:val="none" w:sz="0" w:space="0" w:color="auto"/>
            <w:right w:val="none" w:sz="0" w:space="0" w:color="auto"/>
          </w:divBdr>
        </w:div>
        <w:div w:id="1225721257">
          <w:marLeft w:val="0"/>
          <w:marRight w:val="0"/>
          <w:marTop w:val="0"/>
          <w:marBottom w:val="0"/>
          <w:divBdr>
            <w:top w:val="none" w:sz="0" w:space="0" w:color="auto"/>
            <w:left w:val="none" w:sz="0" w:space="0" w:color="auto"/>
            <w:bottom w:val="none" w:sz="0" w:space="0" w:color="auto"/>
            <w:right w:val="none" w:sz="0" w:space="0" w:color="auto"/>
          </w:divBdr>
        </w:div>
        <w:div w:id="1225721260">
          <w:marLeft w:val="0"/>
          <w:marRight w:val="0"/>
          <w:marTop w:val="0"/>
          <w:marBottom w:val="0"/>
          <w:divBdr>
            <w:top w:val="none" w:sz="0" w:space="0" w:color="auto"/>
            <w:left w:val="none" w:sz="0" w:space="0" w:color="auto"/>
            <w:bottom w:val="none" w:sz="0" w:space="0" w:color="auto"/>
            <w:right w:val="none" w:sz="0" w:space="0" w:color="auto"/>
          </w:divBdr>
        </w:div>
        <w:div w:id="1225721262">
          <w:marLeft w:val="0"/>
          <w:marRight w:val="0"/>
          <w:marTop w:val="0"/>
          <w:marBottom w:val="0"/>
          <w:divBdr>
            <w:top w:val="none" w:sz="0" w:space="0" w:color="auto"/>
            <w:left w:val="none" w:sz="0" w:space="0" w:color="auto"/>
            <w:bottom w:val="none" w:sz="0" w:space="0" w:color="auto"/>
            <w:right w:val="none" w:sz="0" w:space="0" w:color="auto"/>
          </w:divBdr>
        </w:div>
        <w:div w:id="1225721263">
          <w:marLeft w:val="0"/>
          <w:marRight w:val="0"/>
          <w:marTop w:val="0"/>
          <w:marBottom w:val="0"/>
          <w:divBdr>
            <w:top w:val="none" w:sz="0" w:space="0" w:color="auto"/>
            <w:left w:val="none" w:sz="0" w:space="0" w:color="auto"/>
            <w:bottom w:val="none" w:sz="0" w:space="0" w:color="auto"/>
            <w:right w:val="none" w:sz="0" w:space="0" w:color="auto"/>
          </w:divBdr>
        </w:div>
        <w:div w:id="1225721264">
          <w:marLeft w:val="0"/>
          <w:marRight w:val="0"/>
          <w:marTop w:val="0"/>
          <w:marBottom w:val="0"/>
          <w:divBdr>
            <w:top w:val="none" w:sz="0" w:space="0" w:color="auto"/>
            <w:left w:val="none" w:sz="0" w:space="0" w:color="auto"/>
            <w:bottom w:val="none" w:sz="0" w:space="0" w:color="auto"/>
            <w:right w:val="none" w:sz="0" w:space="0" w:color="auto"/>
          </w:divBdr>
        </w:div>
        <w:div w:id="1225721265">
          <w:marLeft w:val="0"/>
          <w:marRight w:val="0"/>
          <w:marTop w:val="0"/>
          <w:marBottom w:val="0"/>
          <w:divBdr>
            <w:top w:val="none" w:sz="0" w:space="0" w:color="auto"/>
            <w:left w:val="none" w:sz="0" w:space="0" w:color="auto"/>
            <w:bottom w:val="none" w:sz="0" w:space="0" w:color="auto"/>
            <w:right w:val="none" w:sz="0" w:space="0" w:color="auto"/>
          </w:divBdr>
        </w:div>
        <w:div w:id="1225721269">
          <w:marLeft w:val="0"/>
          <w:marRight w:val="0"/>
          <w:marTop w:val="0"/>
          <w:marBottom w:val="0"/>
          <w:divBdr>
            <w:top w:val="none" w:sz="0" w:space="0" w:color="auto"/>
            <w:left w:val="none" w:sz="0" w:space="0" w:color="auto"/>
            <w:bottom w:val="none" w:sz="0" w:space="0" w:color="auto"/>
            <w:right w:val="none" w:sz="0" w:space="0" w:color="auto"/>
          </w:divBdr>
        </w:div>
        <w:div w:id="1225721271">
          <w:marLeft w:val="0"/>
          <w:marRight w:val="0"/>
          <w:marTop w:val="0"/>
          <w:marBottom w:val="0"/>
          <w:divBdr>
            <w:top w:val="none" w:sz="0" w:space="0" w:color="auto"/>
            <w:left w:val="none" w:sz="0" w:space="0" w:color="auto"/>
            <w:bottom w:val="none" w:sz="0" w:space="0" w:color="auto"/>
            <w:right w:val="none" w:sz="0" w:space="0" w:color="auto"/>
          </w:divBdr>
        </w:div>
        <w:div w:id="1225721272">
          <w:marLeft w:val="0"/>
          <w:marRight w:val="0"/>
          <w:marTop w:val="0"/>
          <w:marBottom w:val="0"/>
          <w:divBdr>
            <w:top w:val="none" w:sz="0" w:space="0" w:color="auto"/>
            <w:left w:val="none" w:sz="0" w:space="0" w:color="auto"/>
            <w:bottom w:val="none" w:sz="0" w:space="0" w:color="auto"/>
            <w:right w:val="none" w:sz="0" w:space="0" w:color="auto"/>
          </w:divBdr>
        </w:div>
        <w:div w:id="1225721274">
          <w:marLeft w:val="0"/>
          <w:marRight w:val="0"/>
          <w:marTop w:val="0"/>
          <w:marBottom w:val="0"/>
          <w:divBdr>
            <w:top w:val="none" w:sz="0" w:space="0" w:color="auto"/>
            <w:left w:val="none" w:sz="0" w:space="0" w:color="auto"/>
            <w:bottom w:val="none" w:sz="0" w:space="0" w:color="auto"/>
            <w:right w:val="none" w:sz="0" w:space="0" w:color="auto"/>
          </w:divBdr>
        </w:div>
        <w:div w:id="1225721275">
          <w:marLeft w:val="0"/>
          <w:marRight w:val="0"/>
          <w:marTop w:val="0"/>
          <w:marBottom w:val="0"/>
          <w:divBdr>
            <w:top w:val="none" w:sz="0" w:space="0" w:color="auto"/>
            <w:left w:val="none" w:sz="0" w:space="0" w:color="auto"/>
            <w:bottom w:val="none" w:sz="0" w:space="0" w:color="auto"/>
            <w:right w:val="none" w:sz="0" w:space="0" w:color="auto"/>
          </w:divBdr>
        </w:div>
        <w:div w:id="1225721276">
          <w:marLeft w:val="0"/>
          <w:marRight w:val="0"/>
          <w:marTop w:val="0"/>
          <w:marBottom w:val="0"/>
          <w:divBdr>
            <w:top w:val="none" w:sz="0" w:space="0" w:color="auto"/>
            <w:left w:val="none" w:sz="0" w:space="0" w:color="auto"/>
            <w:bottom w:val="none" w:sz="0" w:space="0" w:color="auto"/>
            <w:right w:val="none" w:sz="0" w:space="0" w:color="auto"/>
          </w:divBdr>
        </w:div>
        <w:div w:id="1225721278">
          <w:marLeft w:val="0"/>
          <w:marRight w:val="0"/>
          <w:marTop w:val="0"/>
          <w:marBottom w:val="0"/>
          <w:divBdr>
            <w:top w:val="none" w:sz="0" w:space="0" w:color="auto"/>
            <w:left w:val="none" w:sz="0" w:space="0" w:color="auto"/>
            <w:bottom w:val="none" w:sz="0" w:space="0" w:color="auto"/>
            <w:right w:val="none" w:sz="0" w:space="0" w:color="auto"/>
          </w:divBdr>
        </w:div>
        <w:div w:id="1225721283">
          <w:marLeft w:val="0"/>
          <w:marRight w:val="0"/>
          <w:marTop w:val="0"/>
          <w:marBottom w:val="0"/>
          <w:divBdr>
            <w:top w:val="none" w:sz="0" w:space="0" w:color="auto"/>
            <w:left w:val="none" w:sz="0" w:space="0" w:color="auto"/>
            <w:bottom w:val="none" w:sz="0" w:space="0" w:color="auto"/>
            <w:right w:val="none" w:sz="0" w:space="0" w:color="auto"/>
          </w:divBdr>
        </w:div>
        <w:div w:id="1225721286">
          <w:marLeft w:val="0"/>
          <w:marRight w:val="0"/>
          <w:marTop w:val="0"/>
          <w:marBottom w:val="0"/>
          <w:divBdr>
            <w:top w:val="none" w:sz="0" w:space="0" w:color="auto"/>
            <w:left w:val="none" w:sz="0" w:space="0" w:color="auto"/>
            <w:bottom w:val="none" w:sz="0" w:space="0" w:color="auto"/>
            <w:right w:val="none" w:sz="0" w:space="0" w:color="auto"/>
          </w:divBdr>
        </w:div>
        <w:div w:id="1225721288">
          <w:marLeft w:val="0"/>
          <w:marRight w:val="0"/>
          <w:marTop w:val="0"/>
          <w:marBottom w:val="0"/>
          <w:divBdr>
            <w:top w:val="none" w:sz="0" w:space="0" w:color="auto"/>
            <w:left w:val="none" w:sz="0" w:space="0" w:color="auto"/>
            <w:bottom w:val="none" w:sz="0" w:space="0" w:color="auto"/>
            <w:right w:val="none" w:sz="0" w:space="0" w:color="auto"/>
          </w:divBdr>
        </w:div>
        <w:div w:id="1225721290">
          <w:marLeft w:val="0"/>
          <w:marRight w:val="0"/>
          <w:marTop w:val="0"/>
          <w:marBottom w:val="0"/>
          <w:divBdr>
            <w:top w:val="none" w:sz="0" w:space="0" w:color="auto"/>
            <w:left w:val="none" w:sz="0" w:space="0" w:color="auto"/>
            <w:bottom w:val="none" w:sz="0" w:space="0" w:color="auto"/>
            <w:right w:val="none" w:sz="0" w:space="0" w:color="auto"/>
          </w:divBdr>
        </w:div>
        <w:div w:id="1225721293">
          <w:marLeft w:val="0"/>
          <w:marRight w:val="0"/>
          <w:marTop w:val="0"/>
          <w:marBottom w:val="0"/>
          <w:divBdr>
            <w:top w:val="none" w:sz="0" w:space="0" w:color="auto"/>
            <w:left w:val="none" w:sz="0" w:space="0" w:color="auto"/>
            <w:bottom w:val="none" w:sz="0" w:space="0" w:color="auto"/>
            <w:right w:val="none" w:sz="0" w:space="0" w:color="auto"/>
          </w:divBdr>
        </w:div>
        <w:div w:id="1225721294">
          <w:marLeft w:val="0"/>
          <w:marRight w:val="0"/>
          <w:marTop w:val="0"/>
          <w:marBottom w:val="0"/>
          <w:divBdr>
            <w:top w:val="none" w:sz="0" w:space="0" w:color="auto"/>
            <w:left w:val="none" w:sz="0" w:space="0" w:color="auto"/>
            <w:bottom w:val="none" w:sz="0" w:space="0" w:color="auto"/>
            <w:right w:val="none" w:sz="0" w:space="0" w:color="auto"/>
          </w:divBdr>
        </w:div>
        <w:div w:id="1225721298">
          <w:marLeft w:val="0"/>
          <w:marRight w:val="0"/>
          <w:marTop w:val="0"/>
          <w:marBottom w:val="0"/>
          <w:divBdr>
            <w:top w:val="none" w:sz="0" w:space="0" w:color="auto"/>
            <w:left w:val="none" w:sz="0" w:space="0" w:color="auto"/>
            <w:bottom w:val="none" w:sz="0" w:space="0" w:color="auto"/>
            <w:right w:val="none" w:sz="0" w:space="0" w:color="auto"/>
          </w:divBdr>
        </w:div>
        <w:div w:id="1225721300">
          <w:marLeft w:val="0"/>
          <w:marRight w:val="0"/>
          <w:marTop w:val="0"/>
          <w:marBottom w:val="0"/>
          <w:divBdr>
            <w:top w:val="none" w:sz="0" w:space="0" w:color="auto"/>
            <w:left w:val="none" w:sz="0" w:space="0" w:color="auto"/>
            <w:bottom w:val="none" w:sz="0" w:space="0" w:color="auto"/>
            <w:right w:val="none" w:sz="0" w:space="0" w:color="auto"/>
          </w:divBdr>
        </w:div>
        <w:div w:id="1225721304">
          <w:marLeft w:val="0"/>
          <w:marRight w:val="0"/>
          <w:marTop w:val="0"/>
          <w:marBottom w:val="0"/>
          <w:divBdr>
            <w:top w:val="none" w:sz="0" w:space="0" w:color="auto"/>
            <w:left w:val="none" w:sz="0" w:space="0" w:color="auto"/>
            <w:bottom w:val="none" w:sz="0" w:space="0" w:color="auto"/>
            <w:right w:val="none" w:sz="0" w:space="0" w:color="auto"/>
          </w:divBdr>
        </w:div>
        <w:div w:id="1225721310">
          <w:marLeft w:val="0"/>
          <w:marRight w:val="0"/>
          <w:marTop w:val="0"/>
          <w:marBottom w:val="0"/>
          <w:divBdr>
            <w:top w:val="none" w:sz="0" w:space="0" w:color="auto"/>
            <w:left w:val="none" w:sz="0" w:space="0" w:color="auto"/>
            <w:bottom w:val="none" w:sz="0" w:space="0" w:color="auto"/>
            <w:right w:val="none" w:sz="0" w:space="0" w:color="auto"/>
          </w:divBdr>
        </w:div>
        <w:div w:id="1225721312">
          <w:marLeft w:val="0"/>
          <w:marRight w:val="0"/>
          <w:marTop w:val="0"/>
          <w:marBottom w:val="0"/>
          <w:divBdr>
            <w:top w:val="none" w:sz="0" w:space="0" w:color="auto"/>
            <w:left w:val="none" w:sz="0" w:space="0" w:color="auto"/>
            <w:bottom w:val="none" w:sz="0" w:space="0" w:color="auto"/>
            <w:right w:val="none" w:sz="0" w:space="0" w:color="auto"/>
          </w:divBdr>
        </w:div>
        <w:div w:id="1225721313">
          <w:marLeft w:val="0"/>
          <w:marRight w:val="0"/>
          <w:marTop w:val="0"/>
          <w:marBottom w:val="0"/>
          <w:divBdr>
            <w:top w:val="none" w:sz="0" w:space="0" w:color="auto"/>
            <w:left w:val="none" w:sz="0" w:space="0" w:color="auto"/>
            <w:bottom w:val="none" w:sz="0" w:space="0" w:color="auto"/>
            <w:right w:val="none" w:sz="0" w:space="0" w:color="auto"/>
          </w:divBdr>
        </w:div>
        <w:div w:id="1225721316">
          <w:marLeft w:val="0"/>
          <w:marRight w:val="0"/>
          <w:marTop w:val="0"/>
          <w:marBottom w:val="0"/>
          <w:divBdr>
            <w:top w:val="none" w:sz="0" w:space="0" w:color="auto"/>
            <w:left w:val="none" w:sz="0" w:space="0" w:color="auto"/>
            <w:bottom w:val="none" w:sz="0" w:space="0" w:color="auto"/>
            <w:right w:val="none" w:sz="0" w:space="0" w:color="auto"/>
          </w:divBdr>
        </w:div>
        <w:div w:id="1225721318">
          <w:marLeft w:val="0"/>
          <w:marRight w:val="0"/>
          <w:marTop w:val="0"/>
          <w:marBottom w:val="0"/>
          <w:divBdr>
            <w:top w:val="none" w:sz="0" w:space="0" w:color="auto"/>
            <w:left w:val="none" w:sz="0" w:space="0" w:color="auto"/>
            <w:bottom w:val="none" w:sz="0" w:space="0" w:color="auto"/>
            <w:right w:val="none" w:sz="0" w:space="0" w:color="auto"/>
          </w:divBdr>
        </w:div>
        <w:div w:id="1225721319">
          <w:marLeft w:val="0"/>
          <w:marRight w:val="0"/>
          <w:marTop w:val="0"/>
          <w:marBottom w:val="0"/>
          <w:divBdr>
            <w:top w:val="none" w:sz="0" w:space="0" w:color="auto"/>
            <w:left w:val="none" w:sz="0" w:space="0" w:color="auto"/>
            <w:bottom w:val="none" w:sz="0" w:space="0" w:color="auto"/>
            <w:right w:val="none" w:sz="0" w:space="0" w:color="auto"/>
          </w:divBdr>
        </w:div>
        <w:div w:id="1225721321">
          <w:marLeft w:val="0"/>
          <w:marRight w:val="0"/>
          <w:marTop w:val="0"/>
          <w:marBottom w:val="0"/>
          <w:divBdr>
            <w:top w:val="none" w:sz="0" w:space="0" w:color="auto"/>
            <w:left w:val="none" w:sz="0" w:space="0" w:color="auto"/>
            <w:bottom w:val="none" w:sz="0" w:space="0" w:color="auto"/>
            <w:right w:val="none" w:sz="0" w:space="0" w:color="auto"/>
          </w:divBdr>
        </w:div>
        <w:div w:id="1225721322">
          <w:marLeft w:val="0"/>
          <w:marRight w:val="0"/>
          <w:marTop w:val="0"/>
          <w:marBottom w:val="0"/>
          <w:divBdr>
            <w:top w:val="none" w:sz="0" w:space="0" w:color="auto"/>
            <w:left w:val="none" w:sz="0" w:space="0" w:color="auto"/>
            <w:bottom w:val="none" w:sz="0" w:space="0" w:color="auto"/>
            <w:right w:val="none" w:sz="0" w:space="0" w:color="auto"/>
          </w:divBdr>
        </w:div>
        <w:div w:id="1225721327">
          <w:marLeft w:val="0"/>
          <w:marRight w:val="0"/>
          <w:marTop w:val="0"/>
          <w:marBottom w:val="0"/>
          <w:divBdr>
            <w:top w:val="none" w:sz="0" w:space="0" w:color="auto"/>
            <w:left w:val="none" w:sz="0" w:space="0" w:color="auto"/>
            <w:bottom w:val="none" w:sz="0" w:space="0" w:color="auto"/>
            <w:right w:val="none" w:sz="0" w:space="0" w:color="auto"/>
          </w:divBdr>
        </w:div>
        <w:div w:id="1225721329">
          <w:marLeft w:val="0"/>
          <w:marRight w:val="0"/>
          <w:marTop w:val="0"/>
          <w:marBottom w:val="0"/>
          <w:divBdr>
            <w:top w:val="none" w:sz="0" w:space="0" w:color="auto"/>
            <w:left w:val="none" w:sz="0" w:space="0" w:color="auto"/>
            <w:bottom w:val="none" w:sz="0" w:space="0" w:color="auto"/>
            <w:right w:val="none" w:sz="0" w:space="0" w:color="auto"/>
          </w:divBdr>
        </w:div>
        <w:div w:id="1225721330">
          <w:marLeft w:val="0"/>
          <w:marRight w:val="0"/>
          <w:marTop w:val="0"/>
          <w:marBottom w:val="0"/>
          <w:divBdr>
            <w:top w:val="none" w:sz="0" w:space="0" w:color="auto"/>
            <w:left w:val="none" w:sz="0" w:space="0" w:color="auto"/>
            <w:bottom w:val="none" w:sz="0" w:space="0" w:color="auto"/>
            <w:right w:val="none" w:sz="0" w:space="0" w:color="auto"/>
          </w:divBdr>
        </w:div>
        <w:div w:id="1225721332">
          <w:marLeft w:val="0"/>
          <w:marRight w:val="0"/>
          <w:marTop w:val="0"/>
          <w:marBottom w:val="0"/>
          <w:divBdr>
            <w:top w:val="none" w:sz="0" w:space="0" w:color="auto"/>
            <w:left w:val="none" w:sz="0" w:space="0" w:color="auto"/>
            <w:bottom w:val="none" w:sz="0" w:space="0" w:color="auto"/>
            <w:right w:val="none" w:sz="0" w:space="0" w:color="auto"/>
          </w:divBdr>
        </w:div>
        <w:div w:id="1225721333">
          <w:marLeft w:val="0"/>
          <w:marRight w:val="0"/>
          <w:marTop w:val="0"/>
          <w:marBottom w:val="0"/>
          <w:divBdr>
            <w:top w:val="none" w:sz="0" w:space="0" w:color="auto"/>
            <w:left w:val="none" w:sz="0" w:space="0" w:color="auto"/>
            <w:bottom w:val="none" w:sz="0" w:space="0" w:color="auto"/>
            <w:right w:val="none" w:sz="0" w:space="0" w:color="auto"/>
          </w:divBdr>
        </w:div>
        <w:div w:id="1225721335">
          <w:marLeft w:val="0"/>
          <w:marRight w:val="0"/>
          <w:marTop w:val="0"/>
          <w:marBottom w:val="0"/>
          <w:divBdr>
            <w:top w:val="none" w:sz="0" w:space="0" w:color="auto"/>
            <w:left w:val="none" w:sz="0" w:space="0" w:color="auto"/>
            <w:bottom w:val="none" w:sz="0" w:space="0" w:color="auto"/>
            <w:right w:val="none" w:sz="0" w:space="0" w:color="auto"/>
          </w:divBdr>
        </w:div>
        <w:div w:id="1225721337">
          <w:marLeft w:val="0"/>
          <w:marRight w:val="0"/>
          <w:marTop w:val="0"/>
          <w:marBottom w:val="0"/>
          <w:divBdr>
            <w:top w:val="none" w:sz="0" w:space="0" w:color="auto"/>
            <w:left w:val="none" w:sz="0" w:space="0" w:color="auto"/>
            <w:bottom w:val="none" w:sz="0" w:space="0" w:color="auto"/>
            <w:right w:val="none" w:sz="0" w:space="0" w:color="auto"/>
          </w:divBdr>
        </w:div>
        <w:div w:id="1225721339">
          <w:marLeft w:val="0"/>
          <w:marRight w:val="0"/>
          <w:marTop w:val="0"/>
          <w:marBottom w:val="0"/>
          <w:divBdr>
            <w:top w:val="none" w:sz="0" w:space="0" w:color="auto"/>
            <w:left w:val="none" w:sz="0" w:space="0" w:color="auto"/>
            <w:bottom w:val="none" w:sz="0" w:space="0" w:color="auto"/>
            <w:right w:val="none" w:sz="0" w:space="0" w:color="auto"/>
          </w:divBdr>
        </w:div>
        <w:div w:id="1225721341">
          <w:marLeft w:val="0"/>
          <w:marRight w:val="0"/>
          <w:marTop w:val="0"/>
          <w:marBottom w:val="0"/>
          <w:divBdr>
            <w:top w:val="none" w:sz="0" w:space="0" w:color="auto"/>
            <w:left w:val="none" w:sz="0" w:space="0" w:color="auto"/>
            <w:bottom w:val="none" w:sz="0" w:space="0" w:color="auto"/>
            <w:right w:val="none" w:sz="0" w:space="0" w:color="auto"/>
          </w:divBdr>
        </w:div>
        <w:div w:id="1225721345">
          <w:marLeft w:val="0"/>
          <w:marRight w:val="0"/>
          <w:marTop w:val="0"/>
          <w:marBottom w:val="0"/>
          <w:divBdr>
            <w:top w:val="none" w:sz="0" w:space="0" w:color="auto"/>
            <w:left w:val="none" w:sz="0" w:space="0" w:color="auto"/>
            <w:bottom w:val="none" w:sz="0" w:space="0" w:color="auto"/>
            <w:right w:val="none" w:sz="0" w:space="0" w:color="auto"/>
          </w:divBdr>
        </w:div>
        <w:div w:id="1225721347">
          <w:marLeft w:val="0"/>
          <w:marRight w:val="0"/>
          <w:marTop w:val="0"/>
          <w:marBottom w:val="0"/>
          <w:divBdr>
            <w:top w:val="none" w:sz="0" w:space="0" w:color="auto"/>
            <w:left w:val="none" w:sz="0" w:space="0" w:color="auto"/>
            <w:bottom w:val="none" w:sz="0" w:space="0" w:color="auto"/>
            <w:right w:val="none" w:sz="0" w:space="0" w:color="auto"/>
          </w:divBdr>
        </w:div>
        <w:div w:id="1225721348">
          <w:marLeft w:val="0"/>
          <w:marRight w:val="0"/>
          <w:marTop w:val="0"/>
          <w:marBottom w:val="0"/>
          <w:divBdr>
            <w:top w:val="none" w:sz="0" w:space="0" w:color="auto"/>
            <w:left w:val="none" w:sz="0" w:space="0" w:color="auto"/>
            <w:bottom w:val="none" w:sz="0" w:space="0" w:color="auto"/>
            <w:right w:val="none" w:sz="0" w:space="0" w:color="auto"/>
          </w:divBdr>
        </w:div>
        <w:div w:id="1225721350">
          <w:marLeft w:val="0"/>
          <w:marRight w:val="0"/>
          <w:marTop w:val="0"/>
          <w:marBottom w:val="0"/>
          <w:divBdr>
            <w:top w:val="none" w:sz="0" w:space="0" w:color="auto"/>
            <w:left w:val="none" w:sz="0" w:space="0" w:color="auto"/>
            <w:bottom w:val="none" w:sz="0" w:space="0" w:color="auto"/>
            <w:right w:val="none" w:sz="0" w:space="0" w:color="auto"/>
          </w:divBdr>
        </w:div>
      </w:divsChild>
    </w:div>
    <w:div w:id="1225721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mops.rum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iat@mops.rumia.pl" TargetMode="Externa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yperlink" Target="mailto:iodo@mops.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C7860-EDAA-490D-9374-C19AC78C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15748</Words>
  <Characters>94488</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110016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3</cp:revision>
  <cp:lastPrinted>2020-09-09T09:31:00Z</cp:lastPrinted>
  <dcterms:created xsi:type="dcterms:W3CDTF">2020-09-09T09:31:00Z</dcterms:created>
  <dcterms:modified xsi:type="dcterms:W3CDTF">2020-09-09T09:34:00Z</dcterms:modified>
</cp:coreProperties>
</file>