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AC" w:rsidRDefault="004267ED" w:rsidP="005762F9">
      <w:pPr>
        <w:autoSpaceDE w:val="0"/>
        <w:autoSpaceDN w:val="0"/>
        <w:adjustRightInd w:val="0"/>
        <w:rPr>
          <w:sz w:val="20"/>
          <w:szCs w:val="20"/>
        </w:rPr>
      </w:pPr>
      <w:r>
        <w:rPr>
          <w:sz w:val="20"/>
          <w:szCs w:val="20"/>
        </w:rPr>
        <w:t xml:space="preserve"> </w:t>
      </w:r>
      <w:r w:rsidR="005762F9" w:rsidRPr="0082480C">
        <w:rPr>
          <w:sz w:val="20"/>
          <w:szCs w:val="20"/>
        </w:rPr>
        <w:t xml:space="preserve">                                                                                                       </w:t>
      </w:r>
      <w:r w:rsidR="00BA3A6F">
        <w:rPr>
          <w:sz w:val="20"/>
          <w:szCs w:val="20"/>
        </w:rPr>
        <w:t xml:space="preserve">                             </w:t>
      </w:r>
    </w:p>
    <w:p w:rsidR="00BE61AC" w:rsidRPr="00BE61AC" w:rsidRDefault="00BE61AC" w:rsidP="00BE61AC">
      <w:pPr>
        <w:autoSpaceDE w:val="0"/>
        <w:autoSpaceDN w:val="0"/>
        <w:adjustRightInd w:val="0"/>
        <w:ind w:left="4962"/>
        <w:jc w:val="right"/>
        <w:outlineLvl w:val="0"/>
        <w:rPr>
          <w:rFonts w:asciiTheme="minorHAnsi" w:hAnsiTheme="minorHAnsi"/>
          <w:b/>
          <w:sz w:val="22"/>
          <w:szCs w:val="22"/>
        </w:rPr>
      </w:pPr>
      <w:r w:rsidRPr="00BE61AC">
        <w:rPr>
          <w:rFonts w:asciiTheme="minorHAnsi" w:hAnsiTheme="minorHAnsi"/>
          <w:b/>
          <w:sz w:val="22"/>
          <w:szCs w:val="22"/>
        </w:rPr>
        <w:t xml:space="preserve">Załącznik nr 1 </w:t>
      </w:r>
      <w:r w:rsidR="00C96AE3">
        <w:rPr>
          <w:rFonts w:asciiTheme="minorHAnsi" w:hAnsiTheme="minorHAnsi"/>
          <w:b/>
          <w:sz w:val="22"/>
          <w:szCs w:val="22"/>
        </w:rPr>
        <w:t xml:space="preserve"> </w:t>
      </w:r>
      <w:r w:rsidRPr="00BE61AC">
        <w:rPr>
          <w:rFonts w:asciiTheme="minorHAnsi" w:hAnsiTheme="minorHAnsi"/>
          <w:b/>
          <w:sz w:val="22"/>
          <w:szCs w:val="22"/>
        </w:rPr>
        <w:t>do IWZ</w:t>
      </w:r>
    </w:p>
    <w:p w:rsidR="00BE61AC" w:rsidRPr="00BE61AC" w:rsidRDefault="00E23B17" w:rsidP="00BE61AC">
      <w:pPr>
        <w:autoSpaceDE w:val="0"/>
        <w:autoSpaceDN w:val="0"/>
        <w:adjustRightInd w:val="0"/>
        <w:ind w:left="5221" w:firstLine="227"/>
        <w:jc w:val="right"/>
        <w:rPr>
          <w:rFonts w:asciiTheme="minorHAnsi" w:hAnsiTheme="minorHAnsi"/>
          <w:b/>
          <w:sz w:val="22"/>
          <w:szCs w:val="22"/>
        </w:rPr>
      </w:pPr>
      <w:r w:rsidRPr="00321772">
        <w:rPr>
          <w:rFonts w:asciiTheme="minorHAnsi" w:hAnsiTheme="minorHAnsi"/>
          <w:b/>
          <w:sz w:val="22"/>
          <w:szCs w:val="22"/>
        </w:rPr>
        <w:t>DA.</w:t>
      </w:r>
      <w:r w:rsidR="00321772" w:rsidRPr="00321772">
        <w:rPr>
          <w:rFonts w:asciiTheme="minorHAnsi" w:hAnsiTheme="minorHAnsi"/>
          <w:b/>
          <w:sz w:val="22"/>
          <w:szCs w:val="22"/>
        </w:rPr>
        <w:t>221.12.2020</w:t>
      </w:r>
    </w:p>
    <w:p w:rsidR="00BE61AC" w:rsidRDefault="00BE61AC" w:rsidP="00BE61AC">
      <w:pPr>
        <w:autoSpaceDE w:val="0"/>
        <w:autoSpaceDN w:val="0"/>
        <w:adjustRightInd w:val="0"/>
        <w:jc w:val="right"/>
        <w:rPr>
          <w:sz w:val="20"/>
          <w:szCs w:val="20"/>
        </w:rPr>
      </w:pPr>
    </w:p>
    <w:p w:rsidR="00131B65" w:rsidRDefault="00131B65" w:rsidP="005762F9">
      <w:pPr>
        <w:autoSpaceDE w:val="0"/>
        <w:autoSpaceDN w:val="0"/>
        <w:adjustRightInd w:val="0"/>
        <w:rPr>
          <w:sz w:val="20"/>
          <w:szCs w:val="20"/>
        </w:rPr>
      </w:pPr>
    </w:p>
    <w:p w:rsidR="00131B65" w:rsidRDefault="00131B65" w:rsidP="005762F9">
      <w:pPr>
        <w:autoSpaceDE w:val="0"/>
        <w:autoSpaceDN w:val="0"/>
        <w:adjustRightInd w:val="0"/>
        <w:rPr>
          <w:sz w:val="20"/>
          <w:szCs w:val="20"/>
        </w:rPr>
      </w:pPr>
    </w:p>
    <w:p w:rsidR="00397EB9" w:rsidRPr="00940620" w:rsidRDefault="00397EB9" w:rsidP="00397EB9">
      <w:pPr>
        <w:autoSpaceDE w:val="0"/>
        <w:autoSpaceDN w:val="0"/>
        <w:adjustRightInd w:val="0"/>
        <w:rPr>
          <w:rFonts w:asciiTheme="minorHAnsi" w:hAnsiTheme="minorHAnsi"/>
          <w:sz w:val="22"/>
          <w:szCs w:val="22"/>
        </w:rPr>
      </w:pPr>
      <w:r>
        <w:rPr>
          <w:rFonts w:asciiTheme="minorHAnsi" w:hAnsiTheme="minorHAnsi"/>
          <w:sz w:val="22"/>
          <w:szCs w:val="22"/>
        </w:rPr>
        <w:t>(pieczęć W</w:t>
      </w:r>
      <w:r w:rsidRPr="00940620">
        <w:rPr>
          <w:rFonts w:asciiTheme="minorHAnsi" w:hAnsiTheme="minorHAnsi"/>
          <w:sz w:val="22"/>
          <w:szCs w:val="22"/>
        </w:rPr>
        <w:t>ykonawcy)</w:t>
      </w:r>
    </w:p>
    <w:p w:rsidR="00397EB9" w:rsidRDefault="00397EB9" w:rsidP="00397EB9">
      <w:pPr>
        <w:autoSpaceDE w:val="0"/>
        <w:autoSpaceDN w:val="0"/>
        <w:adjustRightInd w:val="0"/>
        <w:ind w:right="440"/>
        <w:rPr>
          <w:rFonts w:asciiTheme="minorHAnsi" w:hAnsiTheme="minorHAnsi"/>
          <w:sz w:val="22"/>
          <w:szCs w:val="22"/>
        </w:rPr>
      </w:pPr>
    </w:p>
    <w:p w:rsidR="00397EB9" w:rsidRPr="00CC4696" w:rsidRDefault="00397EB9" w:rsidP="00397EB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397EB9" w:rsidRPr="00131B65" w:rsidTr="003F4599">
        <w:tc>
          <w:tcPr>
            <w:tcW w:w="10063" w:type="dxa"/>
            <w:shd w:val="clear" w:color="auto" w:fill="CCCCCC"/>
          </w:tcPr>
          <w:p w:rsidR="00397EB9" w:rsidRPr="00397EB9" w:rsidRDefault="00397EB9" w:rsidP="00397EB9">
            <w:pPr>
              <w:widowControl w:val="0"/>
              <w:jc w:val="center"/>
              <w:rPr>
                <w:rFonts w:asciiTheme="minorHAnsi" w:hAnsiTheme="minorHAnsi"/>
                <w:b/>
                <w:snapToGrid w:val="0"/>
                <w:color w:val="000000"/>
              </w:rPr>
            </w:pPr>
            <w:r w:rsidRPr="00397EB9">
              <w:rPr>
                <w:rFonts w:asciiTheme="minorHAnsi" w:hAnsiTheme="minorHAnsi"/>
                <w:b/>
                <w:snapToGrid w:val="0"/>
                <w:color w:val="000000"/>
              </w:rPr>
              <w:t xml:space="preserve">OŚWIADCZENIE  O BRAKU PODSTAW DO WYKLUCZENIA W OKOLICZNOŚCIACH, O KTÓRYCH MOWA W ART. 24 UST. 1 PKT. 12 – 23 </w:t>
            </w:r>
            <w:r w:rsidR="00C96AE3">
              <w:rPr>
                <w:rFonts w:asciiTheme="minorHAnsi" w:hAnsiTheme="minorHAnsi"/>
                <w:b/>
                <w:snapToGrid w:val="0"/>
                <w:color w:val="000000"/>
              </w:rPr>
              <w:t xml:space="preserve">i ust. 5 pkt 1 i 8 </w:t>
            </w:r>
            <w:r w:rsidRPr="00397EB9">
              <w:rPr>
                <w:rFonts w:asciiTheme="minorHAnsi" w:hAnsiTheme="minorHAnsi"/>
                <w:b/>
                <w:snapToGrid w:val="0"/>
                <w:color w:val="000000"/>
              </w:rPr>
              <w:t>USTAWY PZP ORAZ O SPEŁNIENIU WARUNKÓW UDZIAŁU W POSTĘPOWANIU</w:t>
            </w:r>
            <w:r w:rsidRPr="009D6417">
              <w:rPr>
                <w:rFonts w:asciiTheme="minorHAnsi" w:hAnsiTheme="minorHAnsi"/>
                <w:b/>
                <w:snapToGrid w:val="0"/>
                <w:color w:val="000000"/>
              </w:rPr>
              <w:t>O UDZIELENIE ZAMÓWIENIA PUBLICZNEGO PROWADZONEGO</w:t>
            </w:r>
            <w:r>
              <w:rPr>
                <w:rFonts w:asciiTheme="minorHAnsi" w:hAnsiTheme="minorHAnsi"/>
                <w:b/>
                <w:snapToGrid w:val="0"/>
                <w:color w:val="000000"/>
              </w:rPr>
              <w:t xml:space="preserve"> </w:t>
            </w:r>
            <w:r w:rsidRPr="00397EB9">
              <w:rPr>
                <w:rFonts w:asciiTheme="minorHAnsi" w:hAnsiTheme="minorHAnsi"/>
                <w:b/>
                <w:snapToGrid w:val="0"/>
                <w:color w:val="000000"/>
              </w:rPr>
              <w:t>W TRYBIE  ART. 138O USTAWY Z DNIA 29 STYCZNIA 2004 R. - PRAWO ZAMÓWIEŃ P</w:t>
            </w:r>
            <w:r w:rsidR="00E23B17">
              <w:rPr>
                <w:rFonts w:asciiTheme="minorHAnsi" w:hAnsiTheme="minorHAnsi"/>
                <w:b/>
                <w:snapToGrid w:val="0"/>
                <w:color w:val="000000"/>
              </w:rPr>
              <w:t xml:space="preserve">UBLICZNYCH </w:t>
            </w:r>
            <w:r w:rsidR="00204D80" w:rsidRPr="006C24C4">
              <w:rPr>
                <w:rFonts w:asciiTheme="minorHAnsi" w:hAnsiTheme="minorHAnsi" w:cstheme="minorHAnsi"/>
                <w:b/>
                <w:snapToGrid w:val="0"/>
              </w:rPr>
              <w:t>(</w:t>
            </w:r>
            <w:r w:rsidR="00204D80">
              <w:rPr>
                <w:rFonts w:asciiTheme="minorHAnsi" w:hAnsiTheme="minorHAnsi" w:cstheme="minorHAnsi"/>
                <w:b/>
                <w:szCs w:val="22"/>
              </w:rPr>
              <w:t>t.j. Dz. U. z 2019 r. poz. 1843</w:t>
            </w:r>
            <w:r w:rsidR="00E74AEB">
              <w:rPr>
                <w:rFonts w:asciiTheme="minorHAnsi" w:hAnsiTheme="minorHAnsi" w:cstheme="minorHAnsi"/>
                <w:b/>
                <w:szCs w:val="22"/>
              </w:rPr>
              <w:t xml:space="preserve"> z </w:t>
            </w:r>
            <w:proofErr w:type="spellStart"/>
            <w:r w:rsidR="00E74AEB">
              <w:rPr>
                <w:rFonts w:asciiTheme="minorHAnsi" w:hAnsiTheme="minorHAnsi" w:cstheme="minorHAnsi"/>
                <w:b/>
                <w:szCs w:val="22"/>
              </w:rPr>
              <w:t>póź</w:t>
            </w:r>
            <w:proofErr w:type="spellEnd"/>
            <w:r w:rsidR="00E74AEB">
              <w:rPr>
                <w:rFonts w:asciiTheme="minorHAnsi" w:hAnsiTheme="minorHAnsi" w:cstheme="minorHAnsi"/>
                <w:b/>
                <w:szCs w:val="22"/>
              </w:rPr>
              <w:t>.  zmian.</w:t>
            </w:r>
            <w:r w:rsidR="00204D80" w:rsidRPr="006C24C4">
              <w:rPr>
                <w:rFonts w:asciiTheme="minorHAnsi" w:hAnsiTheme="minorHAnsi" w:cstheme="minorHAnsi"/>
                <w:b/>
                <w:szCs w:val="22"/>
              </w:rPr>
              <w:t>)</w:t>
            </w:r>
          </w:p>
          <w:p w:rsidR="00397EB9" w:rsidRPr="00397EB9" w:rsidRDefault="00397EB9" w:rsidP="00397EB9">
            <w:pPr>
              <w:pStyle w:val="Standard"/>
              <w:tabs>
                <w:tab w:val="left" w:pos="-10"/>
              </w:tabs>
              <w:spacing w:line="276" w:lineRule="auto"/>
              <w:jc w:val="center"/>
              <w:rPr>
                <w:rFonts w:asciiTheme="minorHAnsi" w:hAnsiTheme="minorHAnsi" w:cs="Times New Roman"/>
                <w:b/>
                <w:snapToGrid w:val="0"/>
                <w:color w:val="000000"/>
                <w:kern w:val="0"/>
                <w:lang w:eastAsia="pl-PL" w:bidi="ar-SA"/>
              </w:rPr>
            </w:pPr>
            <w:r w:rsidRPr="00397EB9">
              <w:rPr>
                <w:rFonts w:asciiTheme="minorHAnsi" w:hAnsiTheme="minorHAnsi" w:cs="Times New Roman"/>
                <w:b/>
                <w:snapToGrid w:val="0"/>
                <w:color w:val="000000"/>
                <w:kern w:val="0"/>
                <w:lang w:eastAsia="pl-PL" w:bidi="ar-SA"/>
              </w:rPr>
              <w:t>NA USŁUGI SPOŁECZNE</w:t>
            </w:r>
          </w:p>
          <w:p w:rsidR="00397EB9" w:rsidRPr="00397EB9"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snapToGrid w:val="0"/>
                <w:color w:val="000000"/>
              </w:rPr>
            </w:pPr>
            <w:r w:rsidRPr="00397EB9">
              <w:rPr>
                <w:rFonts w:asciiTheme="minorHAnsi" w:hAnsiTheme="minorHAnsi"/>
                <w:b/>
                <w:snapToGrid w:val="0"/>
                <w:color w:val="000000"/>
              </w:rPr>
              <w:t>,,Usługi opiekuńcze na rzecz mieszkańców Rumi</w:t>
            </w:r>
          </w:p>
          <w:p w:rsidR="00397EB9" w:rsidRPr="00397EB9"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snapToGrid w:val="0"/>
                <w:color w:val="000000"/>
              </w:rPr>
            </w:pPr>
            <w:r w:rsidRPr="00397EB9">
              <w:rPr>
                <w:rFonts w:asciiTheme="minorHAnsi" w:hAnsiTheme="minorHAnsi"/>
                <w:b/>
                <w:snapToGrid w:val="0"/>
                <w:color w:val="000000"/>
              </w:rPr>
              <w:t>- Świadczeniobiorców Miejskiego Ośrodka Pomocy Społecznej w Rumi”</w:t>
            </w:r>
          </w:p>
          <w:p w:rsidR="00397EB9" w:rsidRPr="00397EB9" w:rsidRDefault="00397EB9" w:rsidP="00397EB9">
            <w:pPr>
              <w:widowControl w:val="0"/>
              <w:jc w:val="center"/>
              <w:rPr>
                <w:rFonts w:asciiTheme="minorHAnsi" w:hAnsiTheme="minorHAnsi"/>
                <w:b/>
                <w:snapToGrid w:val="0"/>
                <w:color w:val="000000"/>
              </w:rPr>
            </w:pPr>
          </w:p>
        </w:tc>
      </w:tr>
    </w:tbl>
    <w:p w:rsidR="00131B65" w:rsidRDefault="00131B65" w:rsidP="005762F9">
      <w:pPr>
        <w:autoSpaceDE w:val="0"/>
        <w:autoSpaceDN w:val="0"/>
        <w:adjustRightInd w:val="0"/>
        <w:rPr>
          <w:rFonts w:asciiTheme="minorHAnsi" w:hAnsiTheme="minorHAnsi"/>
          <w:sz w:val="22"/>
          <w:szCs w:val="22"/>
        </w:rPr>
      </w:pPr>
    </w:p>
    <w:p w:rsidR="00BE61AC" w:rsidRDefault="00BE61AC" w:rsidP="005762F9">
      <w:pPr>
        <w:autoSpaceDE w:val="0"/>
        <w:autoSpaceDN w:val="0"/>
        <w:adjustRightInd w:val="0"/>
        <w:rPr>
          <w:rFonts w:asciiTheme="minorHAnsi" w:hAnsiTheme="minorHAnsi"/>
          <w:sz w:val="22"/>
          <w:szCs w:val="22"/>
        </w:rPr>
      </w:pPr>
    </w:p>
    <w:p w:rsidR="00BE61AC" w:rsidRDefault="00BE61AC" w:rsidP="005762F9">
      <w:pPr>
        <w:autoSpaceDE w:val="0"/>
        <w:autoSpaceDN w:val="0"/>
        <w:adjustRightInd w:val="0"/>
        <w:rPr>
          <w:rFonts w:asciiTheme="minorHAnsi" w:hAnsiTheme="minorHAnsi"/>
          <w:sz w:val="22"/>
          <w:szCs w:val="22"/>
        </w:rPr>
      </w:pPr>
    </w:p>
    <w:p w:rsidR="00BE61AC" w:rsidRDefault="00BE61AC" w:rsidP="005762F9">
      <w:pPr>
        <w:autoSpaceDE w:val="0"/>
        <w:autoSpaceDN w:val="0"/>
        <w:adjustRightInd w:val="0"/>
        <w:rPr>
          <w:rFonts w:asciiTheme="minorHAnsi" w:hAnsiTheme="minorHAnsi"/>
          <w:sz w:val="22"/>
          <w:szCs w:val="22"/>
        </w:rPr>
      </w:pPr>
    </w:p>
    <w:p w:rsidR="00BE61AC" w:rsidRPr="00BE61AC" w:rsidRDefault="00BE61AC" w:rsidP="00BE61AC">
      <w:pPr>
        <w:autoSpaceDE w:val="0"/>
        <w:autoSpaceDN w:val="0"/>
        <w:adjustRightInd w:val="0"/>
        <w:spacing w:line="360" w:lineRule="auto"/>
        <w:rPr>
          <w:rFonts w:asciiTheme="minorHAnsi" w:hAnsiTheme="minorHAnsi"/>
          <w:bCs/>
          <w:sz w:val="22"/>
          <w:szCs w:val="22"/>
        </w:rPr>
      </w:pPr>
      <w:r w:rsidRPr="00BE61AC">
        <w:rPr>
          <w:rFonts w:asciiTheme="minorHAnsi" w:hAnsiTheme="minorHAnsi"/>
          <w:bCs/>
          <w:sz w:val="22"/>
          <w:szCs w:val="22"/>
        </w:rPr>
        <w:t>Składając ofertę w postępowaniu na zamówienie pn.:</w:t>
      </w:r>
    </w:p>
    <w:p w:rsidR="00397EB9"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sz w:val="22"/>
          <w:szCs w:val="22"/>
        </w:rPr>
      </w:pPr>
      <w:r w:rsidRPr="00397EB9">
        <w:rPr>
          <w:rFonts w:asciiTheme="minorHAnsi" w:hAnsiTheme="minorHAnsi"/>
          <w:b/>
          <w:snapToGrid w:val="0"/>
          <w:color w:val="000000"/>
        </w:rPr>
        <w:t>Usługi opiekuńcze na rzecz mieszkańców Rumi</w:t>
      </w:r>
      <w:r>
        <w:rPr>
          <w:rFonts w:asciiTheme="minorHAnsi" w:hAnsiTheme="minorHAnsi"/>
          <w:b/>
          <w:snapToGrid w:val="0"/>
          <w:color w:val="000000"/>
        </w:rPr>
        <w:t xml:space="preserve"> </w:t>
      </w:r>
      <w:r w:rsidRPr="00397EB9">
        <w:rPr>
          <w:rFonts w:asciiTheme="minorHAnsi" w:hAnsiTheme="minorHAnsi"/>
          <w:b/>
          <w:snapToGrid w:val="0"/>
          <w:color w:val="000000"/>
        </w:rPr>
        <w:t>- Świadczeniobiorców Miejskiego Ośrodka Pomocy Społecznej w Rumi</w:t>
      </w:r>
      <w:r w:rsidRPr="00BE61AC">
        <w:rPr>
          <w:rFonts w:asciiTheme="minorHAnsi" w:hAnsiTheme="minorHAnsi"/>
          <w:bCs/>
          <w:sz w:val="22"/>
          <w:szCs w:val="22"/>
        </w:rPr>
        <w:t xml:space="preserve"> </w:t>
      </w:r>
      <w:r w:rsidR="00BE61AC" w:rsidRPr="00BE61AC">
        <w:rPr>
          <w:rFonts w:asciiTheme="minorHAnsi" w:hAnsiTheme="minorHAnsi"/>
          <w:bCs/>
          <w:sz w:val="22"/>
          <w:szCs w:val="22"/>
        </w:rPr>
        <w:t xml:space="preserve">w imieniu Wykonawcy: </w:t>
      </w:r>
    </w:p>
    <w:p w:rsidR="00397EB9"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sz w:val="22"/>
          <w:szCs w:val="22"/>
        </w:rPr>
      </w:pPr>
    </w:p>
    <w:p w:rsidR="00BE61AC" w:rsidRPr="00BE61AC"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sz w:val="22"/>
          <w:szCs w:val="22"/>
        </w:rPr>
      </w:pPr>
      <w:r w:rsidRPr="00BE61AC">
        <w:rPr>
          <w:rFonts w:asciiTheme="minorHAnsi" w:hAnsiTheme="minorHAnsi"/>
          <w:bCs/>
          <w:sz w:val="22"/>
          <w:szCs w:val="22"/>
        </w:rPr>
        <w:t>____________________________________________________</w:t>
      </w:r>
    </w:p>
    <w:p w:rsidR="00397EB9" w:rsidRDefault="00397EB9" w:rsidP="00BE61AC">
      <w:pPr>
        <w:autoSpaceDE w:val="0"/>
        <w:autoSpaceDN w:val="0"/>
        <w:adjustRightInd w:val="0"/>
        <w:spacing w:line="360" w:lineRule="auto"/>
        <w:rPr>
          <w:rFonts w:asciiTheme="minorHAnsi" w:hAnsiTheme="minorHAnsi"/>
          <w:bCs/>
          <w:sz w:val="22"/>
          <w:szCs w:val="22"/>
        </w:rPr>
      </w:pPr>
    </w:p>
    <w:p w:rsidR="00BE61AC" w:rsidRPr="00BE61AC" w:rsidRDefault="00BE61AC" w:rsidP="00BE61AC">
      <w:pPr>
        <w:autoSpaceDE w:val="0"/>
        <w:autoSpaceDN w:val="0"/>
        <w:adjustRightInd w:val="0"/>
        <w:spacing w:line="360" w:lineRule="auto"/>
        <w:rPr>
          <w:rFonts w:asciiTheme="minorHAnsi" w:hAnsiTheme="minorHAnsi"/>
          <w:bCs/>
          <w:sz w:val="22"/>
          <w:szCs w:val="22"/>
        </w:rPr>
      </w:pPr>
      <w:r w:rsidRPr="00BE61AC">
        <w:rPr>
          <w:rFonts w:asciiTheme="minorHAnsi" w:hAnsiTheme="minorHAnsi"/>
          <w:bCs/>
          <w:sz w:val="22"/>
          <w:szCs w:val="22"/>
        </w:rPr>
        <w:t>______________________________________________________________________,</w:t>
      </w:r>
    </w:p>
    <w:p w:rsidR="00BE61AC" w:rsidRPr="00BE61AC" w:rsidRDefault="00BE61AC" w:rsidP="00BE61AC">
      <w:pPr>
        <w:autoSpaceDE w:val="0"/>
        <w:autoSpaceDN w:val="0"/>
        <w:adjustRightInd w:val="0"/>
        <w:spacing w:line="360" w:lineRule="auto"/>
        <w:rPr>
          <w:rFonts w:asciiTheme="minorHAnsi" w:hAnsiTheme="minorHAnsi"/>
          <w:bCs/>
          <w:sz w:val="22"/>
          <w:szCs w:val="22"/>
        </w:rPr>
      </w:pPr>
      <w:r w:rsidRPr="00BE61AC">
        <w:rPr>
          <w:rFonts w:asciiTheme="minorHAnsi" w:hAnsiTheme="minorHAnsi"/>
          <w:bCs/>
          <w:sz w:val="22"/>
          <w:szCs w:val="22"/>
        </w:rPr>
        <w:t>oświadczam, że:</w:t>
      </w:r>
    </w:p>
    <w:p w:rsidR="00BE61AC" w:rsidRDefault="00BE61AC" w:rsidP="00480933">
      <w:pPr>
        <w:pStyle w:val="Akapitzlist"/>
        <w:numPr>
          <w:ilvl w:val="0"/>
          <w:numId w:val="42"/>
        </w:numPr>
        <w:autoSpaceDE w:val="0"/>
        <w:autoSpaceDN w:val="0"/>
        <w:adjustRightInd w:val="0"/>
        <w:spacing w:line="360" w:lineRule="auto"/>
        <w:rPr>
          <w:rFonts w:asciiTheme="minorHAnsi" w:hAnsiTheme="minorHAnsi"/>
          <w:bCs/>
        </w:rPr>
      </w:pPr>
      <w:r w:rsidRPr="00C96AE3">
        <w:rPr>
          <w:rFonts w:asciiTheme="minorHAnsi" w:hAnsiTheme="minorHAnsi"/>
          <w:bCs/>
        </w:rPr>
        <w:t>brak jest podstaw do wykluczenia Wykonawcy z postępowania w okolicznościach, o</w:t>
      </w:r>
      <w:r w:rsidR="00C96AE3" w:rsidRPr="00C96AE3">
        <w:rPr>
          <w:rFonts w:asciiTheme="minorHAnsi" w:hAnsiTheme="minorHAnsi"/>
          <w:bCs/>
        </w:rPr>
        <w:t xml:space="preserve"> </w:t>
      </w:r>
      <w:r w:rsidRPr="00C96AE3">
        <w:rPr>
          <w:rFonts w:asciiTheme="minorHAnsi" w:hAnsiTheme="minorHAnsi"/>
          <w:bCs/>
        </w:rPr>
        <w:t>których mowa w art. 24 ust. 1 pkt. 12 – 23 ustawy Pzp;</w:t>
      </w:r>
    </w:p>
    <w:p w:rsidR="00BE61AC" w:rsidRDefault="00C96AE3" w:rsidP="00480933">
      <w:pPr>
        <w:pStyle w:val="Akapitzlist"/>
        <w:numPr>
          <w:ilvl w:val="0"/>
          <w:numId w:val="42"/>
        </w:numPr>
        <w:autoSpaceDE w:val="0"/>
        <w:autoSpaceDN w:val="0"/>
        <w:adjustRightInd w:val="0"/>
        <w:spacing w:line="360" w:lineRule="auto"/>
        <w:rPr>
          <w:rFonts w:asciiTheme="minorHAnsi" w:hAnsiTheme="minorHAnsi"/>
          <w:bCs/>
        </w:rPr>
      </w:pPr>
      <w:r w:rsidRPr="00C96AE3">
        <w:rPr>
          <w:rFonts w:asciiTheme="minorHAnsi" w:hAnsiTheme="minorHAnsi"/>
          <w:bCs/>
        </w:rPr>
        <w:t xml:space="preserve">brak jest podstaw do wykluczenia Wykonawcy z postępowania w okolicznościach, o </w:t>
      </w:r>
      <w:r>
        <w:rPr>
          <w:rFonts w:asciiTheme="minorHAnsi" w:hAnsiTheme="minorHAnsi"/>
          <w:bCs/>
        </w:rPr>
        <w:t xml:space="preserve">których mowa w art. 24 ust. </w:t>
      </w:r>
      <w:r w:rsidRPr="00C96AE3">
        <w:rPr>
          <w:rFonts w:asciiTheme="minorHAnsi" w:hAnsiTheme="minorHAnsi"/>
          <w:bCs/>
        </w:rPr>
        <w:t xml:space="preserve"> </w:t>
      </w:r>
      <w:r w:rsidRPr="004B00A9">
        <w:rPr>
          <w:rFonts w:ascii="Arial" w:hAnsi="Arial" w:cs="Arial"/>
          <w:sz w:val="21"/>
          <w:szCs w:val="21"/>
        </w:rPr>
        <w:t>5</w:t>
      </w:r>
      <w:r>
        <w:rPr>
          <w:rFonts w:ascii="Arial" w:hAnsi="Arial" w:cs="Arial"/>
          <w:sz w:val="21"/>
          <w:szCs w:val="21"/>
        </w:rPr>
        <w:t xml:space="preserve"> pkt 1 i 8</w:t>
      </w:r>
      <w:r w:rsidRPr="004B00A9">
        <w:rPr>
          <w:rFonts w:ascii="Arial" w:hAnsi="Arial" w:cs="Arial"/>
          <w:sz w:val="21"/>
          <w:szCs w:val="21"/>
        </w:rPr>
        <w:t xml:space="preserve"> </w:t>
      </w:r>
      <w:r w:rsidRPr="00C96AE3">
        <w:rPr>
          <w:rFonts w:asciiTheme="minorHAnsi" w:hAnsiTheme="minorHAnsi"/>
          <w:bCs/>
        </w:rPr>
        <w:t>ustawy Pzp</w:t>
      </w:r>
    </w:p>
    <w:p w:rsidR="00C96AE3" w:rsidRPr="00993F51" w:rsidRDefault="00C96AE3" w:rsidP="00480933">
      <w:pPr>
        <w:pStyle w:val="Akapitzlist"/>
        <w:numPr>
          <w:ilvl w:val="0"/>
          <w:numId w:val="42"/>
        </w:numPr>
        <w:spacing w:line="360" w:lineRule="auto"/>
        <w:rPr>
          <w:rFonts w:asciiTheme="minorHAnsi" w:hAnsiTheme="minorHAnsi" w:cs="Calibri"/>
          <w:sz w:val="18"/>
          <w:szCs w:val="18"/>
        </w:rPr>
      </w:pPr>
      <w:r w:rsidRPr="00993F51">
        <w:rPr>
          <w:rFonts w:asciiTheme="minorHAnsi" w:hAnsiTheme="minorHAnsi" w:cs="Calibri"/>
        </w:rPr>
        <w:t xml:space="preserve"> spełniam warunki udziału w postępowaniu określone przez Zamawiającego w      …………..…………………………………………………..…………………………………</w:t>
      </w:r>
      <w:r w:rsidRPr="00993F51">
        <w:rPr>
          <w:rFonts w:asciiTheme="minorHAnsi" w:hAnsiTheme="minorHAnsi" w:cs="Calibri"/>
          <w:i/>
        </w:rPr>
        <w:t>(</w:t>
      </w:r>
      <w:r w:rsidRPr="00993F51">
        <w:rPr>
          <w:rFonts w:asciiTheme="minorHAnsi" w:hAnsiTheme="minorHAnsi" w:cs="Calibri"/>
          <w:i/>
          <w:sz w:val="18"/>
          <w:szCs w:val="18"/>
        </w:rPr>
        <w:t>wskazać dokument i właściwą jednostkę redakcyjną dokumentu, w której określono warunki udziału w postępowaniu)</w:t>
      </w:r>
      <w:r w:rsidRPr="00993F51">
        <w:rPr>
          <w:rFonts w:asciiTheme="minorHAnsi" w:hAnsiTheme="minorHAnsi" w:cs="Calibri"/>
          <w:sz w:val="18"/>
          <w:szCs w:val="18"/>
        </w:rPr>
        <w:t>.</w:t>
      </w:r>
    </w:p>
    <w:p w:rsidR="00E23B17" w:rsidRPr="00993F51" w:rsidRDefault="00E23B17" w:rsidP="00480933">
      <w:pPr>
        <w:pStyle w:val="Akapitzlist"/>
        <w:numPr>
          <w:ilvl w:val="0"/>
          <w:numId w:val="42"/>
        </w:numPr>
        <w:spacing w:line="360" w:lineRule="auto"/>
        <w:rPr>
          <w:rFonts w:asciiTheme="minorHAnsi" w:hAnsiTheme="minorHAnsi" w:cs="Calibri"/>
        </w:rPr>
      </w:pPr>
      <w:r w:rsidRPr="00993F51">
        <w:rPr>
          <w:rFonts w:asciiTheme="minorHAnsi" w:hAnsiTheme="minorHAnsi" w:cs="Calibri"/>
        </w:rPr>
        <w:t>sytuacja ekonomiczna i finansowa Wykonawcy zapewnia wykonanie przedmiotu zamówienia</w:t>
      </w:r>
    </w:p>
    <w:p w:rsidR="00C96AE3" w:rsidRPr="00C96AE3" w:rsidRDefault="00C96AE3" w:rsidP="00C96AE3">
      <w:pPr>
        <w:spacing w:line="360" w:lineRule="auto"/>
        <w:rPr>
          <w:rFonts w:ascii="Arial" w:hAnsi="Arial" w:cs="Arial"/>
          <w:i/>
          <w:sz w:val="21"/>
          <w:szCs w:val="21"/>
        </w:rPr>
      </w:pPr>
    </w:p>
    <w:p w:rsidR="00C96AE3" w:rsidRPr="00C96AE3" w:rsidRDefault="00C96AE3" w:rsidP="00C96AE3">
      <w:pPr>
        <w:shd w:val="clear" w:color="auto" w:fill="BFBFBF" w:themeFill="background1" w:themeFillShade="BF"/>
        <w:spacing w:line="360" w:lineRule="auto"/>
        <w:rPr>
          <w:rFonts w:ascii="Arial" w:hAnsi="Arial" w:cs="Arial"/>
          <w:sz w:val="21"/>
          <w:szCs w:val="21"/>
        </w:rPr>
      </w:pPr>
      <w:r w:rsidRPr="00C96AE3">
        <w:rPr>
          <w:rFonts w:ascii="Arial" w:hAnsi="Arial" w:cs="Arial"/>
          <w:b/>
          <w:sz w:val="21"/>
          <w:szCs w:val="21"/>
        </w:rPr>
        <w:t>INFORMACJA W ZWIĄZKU Z POLEGANIEM NA ZASOBACH INNYCH PODMIOTÓW</w:t>
      </w:r>
      <w:r w:rsidRPr="00C96AE3">
        <w:rPr>
          <w:rFonts w:ascii="Arial" w:hAnsi="Arial" w:cs="Arial"/>
          <w:sz w:val="21"/>
          <w:szCs w:val="21"/>
        </w:rPr>
        <w:t>:</w:t>
      </w:r>
    </w:p>
    <w:p w:rsidR="00C96AE3" w:rsidRDefault="00C96AE3" w:rsidP="00C96AE3">
      <w:pPr>
        <w:spacing w:line="360" w:lineRule="auto"/>
        <w:rPr>
          <w:rFonts w:ascii="Arial" w:hAnsi="Arial" w:cs="Arial"/>
          <w:sz w:val="21"/>
          <w:szCs w:val="21"/>
        </w:rPr>
      </w:pPr>
    </w:p>
    <w:p w:rsidR="00C96AE3" w:rsidRPr="00C96AE3" w:rsidRDefault="00C96AE3" w:rsidP="00C96AE3">
      <w:pPr>
        <w:spacing w:line="360" w:lineRule="auto"/>
        <w:rPr>
          <w:rFonts w:ascii="Arial" w:hAnsi="Arial" w:cs="Arial"/>
          <w:sz w:val="21"/>
          <w:szCs w:val="21"/>
        </w:rPr>
      </w:pPr>
      <w:r w:rsidRPr="00C96AE3">
        <w:rPr>
          <w:rFonts w:ascii="Arial" w:hAnsi="Arial" w:cs="Arial"/>
          <w:sz w:val="21"/>
          <w:szCs w:val="21"/>
        </w:rPr>
        <w:t>Oświadczam, że w celu wykazania spełniania warunków udziału w p</w:t>
      </w:r>
      <w:r>
        <w:rPr>
          <w:rFonts w:ascii="Arial" w:hAnsi="Arial" w:cs="Arial"/>
          <w:sz w:val="21"/>
          <w:szCs w:val="21"/>
        </w:rPr>
        <w:t>ostępowaniu, określonych przez Z</w:t>
      </w:r>
      <w:r w:rsidRPr="00C96AE3">
        <w:rPr>
          <w:rFonts w:ascii="Arial" w:hAnsi="Arial" w:cs="Arial"/>
          <w:sz w:val="21"/>
          <w:szCs w:val="21"/>
        </w:rPr>
        <w:t>amawiającego w………………………………………………………...………..</w:t>
      </w:r>
      <w:r w:rsidRPr="00C96AE3">
        <w:rPr>
          <w:rFonts w:ascii="Arial" w:hAnsi="Arial" w:cs="Arial"/>
          <w:i/>
          <w:sz w:val="16"/>
          <w:szCs w:val="16"/>
        </w:rPr>
        <w:t>(wskazać dokument i właściwą jednostkę redakcyjną dokumentu, w której określono warunki udziału w postępowaniu),</w:t>
      </w:r>
      <w:r w:rsidRPr="00C96AE3">
        <w:rPr>
          <w:rFonts w:ascii="Arial" w:hAnsi="Arial" w:cs="Arial"/>
          <w:sz w:val="21"/>
          <w:szCs w:val="21"/>
        </w:rPr>
        <w:t xml:space="preserve"> polegam na zasobach następującego/ychpodmiotu/ów: ……………………………………………………………………….</w:t>
      </w:r>
    </w:p>
    <w:p w:rsidR="00C96AE3" w:rsidRPr="00C96AE3" w:rsidRDefault="00C96AE3" w:rsidP="00C96AE3">
      <w:pPr>
        <w:pStyle w:val="Akapitzlist"/>
        <w:spacing w:line="360" w:lineRule="auto"/>
        <w:rPr>
          <w:rFonts w:ascii="Arial" w:hAnsi="Arial" w:cs="Arial"/>
          <w:sz w:val="21"/>
          <w:szCs w:val="21"/>
        </w:rPr>
      </w:pPr>
      <w:r w:rsidRPr="00C96AE3">
        <w:rPr>
          <w:rFonts w:ascii="Arial" w:hAnsi="Arial" w:cs="Arial"/>
          <w:sz w:val="21"/>
          <w:szCs w:val="21"/>
        </w:rPr>
        <w:lastRenderedPageBreak/>
        <w:t>..……………………………………………………………………………………………………………….</w:t>
      </w:r>
      <w:r>
        <w:rPr>
          <w:rFonts w:ascii="Arial" w:hAnsi="Arial" w:cs="Arial"/>
          <w:sz w:val="21"/>
          <w:szCs w:val="21"/>
        </w:rPr>
        <w:t>……………………</w:t>
      </w:r>
      <w:r w:rsidRPr="00C96AE3">
        <w:rPr>
          <w:rFonts w:ascii="Arial" w:hAnsi="Arial" w:cs="Arial"/>
          <w:sz w:val="21"/>
          <w:szCs w:val="21"/>
        </w:rPr>
        <w:t>w następującym zakresie: …………………………………………</w:t>
      </w:r>
    </w:p>
    <w:p w:rsidR="00C96AE3" w:rsidRDefault="00C96AE3" w:rsidP="00C96AE3">
      <w:pPr>
        <w:pStyle w:val="Akapitzlist"/>
        <w:spacing w:line="360" w:lineRule="auto"/>
        <w:rPr>
          <w:rFonts w:ascii="Arial" w:hAnsi="Arial" w:cs="Arial"/>
          <w:sz w:val="21"/>
          <w:szCs w:val="21"/>
        </w:rPr>
      </w:pPr>
      <w:r w:rsidRPr="00C96AE3">
        <w:rPr>
          <w:rFonts w:ascii="Arial" w:hAnsi="Arial" w:cs="Arial"/>
          <w:sz w:val="21"/>
          <w:szCs w:val="21"/>
        </w:rPr>
        <w:t>………………………………………………………………………………………………………</w:t>
      </w:r>
    </w:p>
    <w:p w:rsidR="00C96AE3" w:rsidRPr="00C96AE3" w:rsidRDefault="00C96AE3" w:rsidP="00C96AE3">
      <w:pPr>
        <w:pStyle w:val="Akapitzlist"/>
        <w:spacing w:line="360" w:lineRule="auto"/>
        <w:rPr>
          <w:rFonts w:ascii="Arial" w:hAnsi="Arial" w:cs="Arial"/>
          <w:i/>
          <w:sz w:val="16"/>
          <w:szCs w:val="16"/>
        </w:rPr>
      </w:pPr>
      <w:r w:rsidRPr="00C96AE3">
        <w:rPr>
          <w:rFonts w:ascii="Arial" w:hAnsi="Arial" w:cs="Arial"/>
          <w:sz w:val="21"/>
          <w:szCs w:val="21"/>
        </w:rPr>
        <w:t>…………</w:t>
      </w:r>
      <w:r>
        <w:rPr>
          <w:rFonts w:ascii="Arial" w:hAnsi="Arial" w:cs="Arial"/>
          <w:sz w:val="21"/>
          <w:szCs w:val="21"/>
        </w:rPr>
        <w:t>………………………..</w:t>
      </w:r>
      <w:r w:rsidRPr="00C96AE3">
        <w:rPr>
          <w:rFonts w:ascii="Arial" w:hAnsi="Arial" w:cs="Arial"/>
          <w:i/>
          <w:sz w:val="16"/>
          <w:szCs w:val="16"/>
        </w:rPr>
        <w:t xml:space="preserve">(wskazać podmiot i określić odpowiedni zakres dla wskazanego podmiotu). </w:t>
      </w:r>
    </w:p>
    <w:p w:rsidR="00F4623A" w:rsidRPr="00F4623A" w:rsidRDefault="00F4623A" w:rsidP="00F4623A">
      <w:pPr>
        <w:spacing w:line="360" w:lineRule="auto"/>
        <w:contextualSpacing/>
        <w:rPr>
          <w:rFonts w:ascii="Arial" w:hAnsi="Arial" w:cs="Arial"/>
          <w:sz w:val="21"/>
          <w:szCs w:val="21"/>
        </w:rPr>
      </w:pPr>
      <w:r w:rsidRPr="00F4623A">
        <w:rPr>
          <w:rFonts w:ascii="Arial" w:hAnsi="Arial" w:cs="Arial"/>
          <w:sz w:val="21"/>
          <w:szCs w:val="21"/>
        </w:rPr>
        <w:t>Oświadczam, że podmiot/ty wymienione wyżej  nie podlega/ją wykluczeniu z postępowania o udzielenie zamówienia.</w:t>
      </w:r>
    </w:p>
    <w:p w:rsidR="00C96AE3" w:rsidRDefault="00C96AE3" w:rsidP="00C96AE3">
      <w:pPr>
        <w:autoSpaceDE w:val="0"/>
        <w:autoSpaceDN w:val="0"/>
        <w:adjustRightInd w:val="0"/>
        <w:spacing w:line="360" w:lineRule="auto"/>
        <w:rPr>
          <w:rFonts w:asciiTheme="minorHAnsi" w:hAnsiTheme="minorHAnsi"/>
          <w:bCs/>
        </w:rPr>
      </w:pPr>
    </w:p>
    <w:p w:rsidR="00C96AE3" w:rsidRPr="00A22DCF" w:rsidRDefault="00C96AE3" w:rsidP="00C96AE3">
      <w:pPr>
        <w:spacing w:line="360" w:lineRule="auto"/>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C96AE3" w:rsidRPr="00C96AE3" w:rsidRDefault="00C96AE3" w:rsidP="00C96AE3">
      <w:pPr>
        <w:autoSpaceDE w:val="0"/>
        <w:autoSpaceDN w:val="0"/>
        <w:adjustRightInd w:val="0"/>
        <w:spacing w:line="360" w:lineRule="auto"/>
        <w:rPr>
          <w:rFonts w:asciiTheme="minorHAnsi" w:hAnsiTheme="minorHAnsi"/>
          <w:bCs/>
        </w:rPr>
      </w:pPr>
    </w:p>
    <w:p w:rsidR="00BE61AC" w:rsidRPr="00BE61AC" w:rsidRDefault="00BE61AC" w:rsidP="00BE61AC">
      <w:pPr>
        <w:autoSpaceDE w:val="0"/>
        <w:autoSpaceDN w:val="0"/>
        <w:adjustRightInd w:val="0"/>
        <w:jc w:val="left"/>
        <w:rPr>
          <w:rFonts w:asciiTheme="minorHAnsi" w:hAnsiTheme="minorHAnsi"/>
          <w:bCs/>
          <w:sz w:val="22"/>
          <w:szCs w:val="22"/>
        </w:rPr>
      </w:pPr>
    </w:p>
    <w:p w:rsidR="00BE61AC" w:rsidRPr="00BE61AC" w:rsidRDefault="00BE61AC" w:rsidP="00BE61AC">
      <w:pPr>
        <w:autoSpaceDE w:val="0"/>
        <w:autoSpaceDN w:val="0"/>
        <w:adjustRightInd w:val="0"/>
        <w:jc w:val="left"/>
        <w:rPr>
          <w:rFonts w:asciiTheme="minorHAnsi" w:hAnsiTheme="minorHAnsi"/>
          <w:bCs/>
          <w:sz w:val="22"/>
          <w:szCs w:val="22"/>
        </w:rPr>
      </w:pPr>
    </w:p>
    <w:p w:rsidR="00BE61AC" w:rsidRPr="00BE61AC" w:rsidRDefault="00BE61AC" w:rsidP="00BE61AC">
      <w:pPr>
        <w:autoSpaceDE w:val="0"/>
        <w:autoSpaceDN w:val="0"/>
        <w:adjustRightInd w:val="0"/>
        <w:jc w:val="left"/>
        <w:rPr>
          <w:rFonts w:asciiTheme="minorHAnsi" w:hAnsiTheme="minorHAnsi"/>
          <w:bCs/>
          <w:sz w:val="22"/>
          <w:szCs w:val="22"/>
        </w:rPr>
      </w:pPr>
    </w:p>
    <w:p w:rsidR="00BE61AC" w:rsidRPr="00BE61AC" w:rsidRDefault="00BE61AC" w:rsidP="00BE61AC">
      <w:pPr>
        <w:autoSpaceDE w:val="0"/>
        <w:autoSpaceDN w:val="0"/>
        <w:adjustRightInd w:val="0"/>
        <w:jc w:val="left"/>
        <w:rPr>
          <w:rFonts w:asciiTheme="minorHAnsi" w:hAnsiTheme="minorHAnsi"/>
          <w:bCs/>
          <w:sz w:val="22"/>
          <w:szCs w:val="22"/>
        </w:rPr>
      </w:pPr>
      <w:r w:rsidRPr="00BE61AC">
        <w:rPr>
          <w:rFonts w:asciiTheme="minorHAnsi" w:hAnsiTheme="minorHAnsi"/>
          <w:bCs/>
          <w:sz w:val="22"/>
          <w:szCs w:val="22"/>
        </w:rPr>
        <w:t>__________________ dnia __ __ roku</w:t>
      </w:r>
    </w:p>
    <w:p w:rsidR="00BE61AC" w:rsidRPr="00BE61AC" w:rsidRDefault="00BE61AC" w:rsidP="00BE61AC">
      <w:pPr>
        <w:autoSpaceDE w:val="0"/>
        <w:autoSpaceDN w:val="0"/>
        <w:adjustRightInd w:val="0"/>
        <w:jc w:val="left"/>
        <w:rPr>
          <w:rFonts w:asciiTheme="minorHAnsi" w:hAnsiTheme="minorHAnsi"/>
          <w:bCs/>
          <w:sz w:val="22"/>
          <w:szCs w:val="22"/>
        </w:rPr>
      </w:pPr>
    </w:p>
    <w:p w:rsidR="00BE61AC" w:rsidRPr="00BE61AC" w:rsidRDefault="00BE61AC" w:rsidP="00BE61AC">
      <w:pPr>
        <w:autoSpaceDE w:val="0"/>
        <w:autoSpaceDN w:val="0"/>
        <w:adjustRightInd w:val="0"/>
        <w:jc w:val="left"/>
        <w:rPr>
          <w:rFonts w:asciiTheme="minorHAnsi" w:hAnsiTheme="minorHAnsi"/>
          <w:bCs/>
          <w:sz w:val="22"/>
          <w:szCs w:val="22"/>
        </w:rPr>
      </w:pPr>
    </w:p>
    <w:p w:rsidR="00BE61AC" w:rsidRPr="00BE61AC" w:rsidRDefault="00BE61AC" w:rsidP="00BE61AC">
      <w:pPr>
        <w:autoSpaceDE w:val="0"/>
        <w:autoSpaceDN w:val="0"/>
        <w:adjustRightInd w:val="0"/>
        <w:jc w:val="left"/>
        <w:rPr>
          <w:rFonts w:asciiTheme="minorHAnsi" w:hAnsiTheme="minorHAnsi"/>
          <w:bCs/>
          <w:sz w:val="22"/>
          <w:szCs w:val="22"/>
        </w:rPr>
      </w:pPr>
    </w:p>
    <w:p w:rsidR="00BE61AC" w:rsidRPr="00BE61AC" w:rsidRDefault="00BE61AC" w:rsidP="00BE61AC">
      <w:pPr>
        <w:autoSpaceDE w:val="0"/>
        <w:autoSpaceDN w:val="0"/>
        <w:adjustRightInd w:val="0"/>
        <w:jc w:val="right"/>
        <w:rPr>
          <w:rFonts w:asciiTheme="minorHAnsi" w:hAnsiTheme="minorHAnsi"/>
          <w:bCs/>
          <w:sz w:val="22"/>
          <w:szCs w:val="22"/>
        </w:rPr>
      </w:pPr>
      <w:r w:rsidRPr="00BE61AC">
        <w:rPr>
          <w:rFonts w:asciiTheme="minorHAnsi" w:hAnsiTheme="minorHAnsi"/>
          <w:bCs/>
          <w:sz w:val="22"/>
          <w:szCs w:val="22"/>
        </w:rPr>
        <w:t>______________________________</w:t>
      </w:r>
    </w:p>
    <w:p w:rsidR="00BE61AC" w:rsidRPr="00BE61AC" w:rsidRDefault="00BE61AC" w:rsidP="00BE61AC">
      <w:pPr>
        <w:autoSpaceDE w:val="0"/>
        <w:autoSpaceDN w:val="0"/>
        <w:adjustRightInd w:val="0"/>
        <w:jc w:val="right"/>
        <w:rPr>
          <w:rFonts w:asciiTheme="minorHAnsi" w:hAnsiTheme="minorHAnsi"/>
          <w:bCs/>
          <w:sz w:val="22"/>
          <w:szCs w:val="22"/>
        </w:rPr>
      </w:pPr>
      <w:r w:rsidRPr="00BE61AC">
        <w:rPr>
          <w:rFonts w:asciiTheme="minorHAnsi" w:hAnsiTheme="minorHAnsi"/>
          <w:bCs/>
          <w:sz w:val="22"/>
          <w:szCs w:val="22"/>
        </w:rPr>
        <w:t>(podpis Wykonawcy/Pełnomocnika)</w:t>
      </w:r>
    </w:p>
    <w:p w:rsidR="00BE61AC" w:rsidRPr="002F43B9" w:rsidRDefault="00BE61AC" w:rsidP="00BE61AC">
      <w:pPr>
        <w:autoSpaceDE w:val="0"/>
        <w:autoSpaceDN w:val="0"/>
        <w:adjustRightInd w:val="0"/>
        <w:jc w:val="left"/>
        <w:rPr>
          <w:rFonts w:asciiTheme="minorHAnsi" w:hAnsiTheme="minorHAnsi" w:cs="Calibri"/>
          <w:bCs/>
          <w:sz w:val="22"/>
          <w:szCs w:val="22"/>
        </w:rPr>
      </w:pPr>
    </w:p>
    <w:p w:rsidR="00BE61AC" w:rsidRPr="002F43B9" w:rsidRDefault="00BE61AC" w:rsidP="00BE61AC">
      <w:pPr>
        <w:autoSpaceDE w:val="0"/>
        <w:autoSpaceDN w:val="0"/>
        <w:adjustRightInd w:val="0"/>
        <w:jc w:val="left"/>
        <w:rPr>
          <w:rFonts w:asciiTheme="minorHAnsi" w:eastAsia="Verdana,Italic" w:hAnsiTheme="minorHAnsi" w:cs="Calibri"/>
          <w:i/>
          <w:iCs/>
          <w:sz w:val="16"/>
          <w:szCs w:val="16"/>
          <w:lang w:eastAsia="ja-JP"/>
        </w:rPr>
      </w:pPr>
    </w:p>
    <w:p w:rsidR="00BE61AC" w:rsidRPr="002F43B9" w:rsidRDefault="00BE61AC" w:rsidP="00BE61AC">
      <w:pPr>
        <w:autoSpaceDE w:val="0"/>
        <w:autoSpaceDN w:val="0"/>
        <w:adjustRightInd w:val="0"/>
        <w:jc w:val="left"/>
        <w:rPr>
          <w:rFonts w:asciiTheme="minorHAnsi" w:eastAsia="Verdana,Italic" w:hAnsiTheme="minorHAnsi" w:cs="Calibri"/>
          <w:i/>
          <w:iCs/>
          <w:sz w:val="16"/>
          <w:szCs w:val="16"/>
          <w:lang w:eastAsia="ja-JP"/>
        </w:rPr>
      </w:pPr>
      <w:r w:rsidRPr="002F43B9">
        <w:rPr>
          <w:rFonts w:asciiTheme="minorHAnsi" w:eastAsia="Verdana,Italic" w:hAnsiTheme="minorHAnsi" w:cs="Calibri"/>
          <w:i/>
          <w:iCs/>
          <w:sz w:val="16"/>
          <w:szCs w:val="16"/>
          <w:lang w:eastAsia="ja-JP"/>
        </w:rPr>
        <w:t>*</w:t>
      </w:r>
      <w:r w:rsidRPr="002F43B9">
        <w:rPr>
          <w:rStyle w:val="Odwoanieprzypisudolnego"/>
          <w:rFonts w:asciiTheme="minorHAnsi" w:eastAsia="Verdana,Italic" w:hAnsiTheme="minorHAnsi" w:cs="Calibri"/>
          <w:i/>
          <w:iCs/>
          <w:sz w:val="16"/>
          <w:szCs w:val="16"/>
          <w:lang w:eastAsia="ja-JP"/>
        </w:rPr>
        <w:footnoteReference w:id="1"/>
      </w:r>
      <w:r w:rsidRPr="002F43B9">
        <w:rPr>
          <w:rFonts w:asciiTheme="minorHAnsi" w:eastAsia="Verdana,Italic" w:hAnsiTheme="minorHAnsi" w:cs="Calibri"/>
          <w:i/>
          <w:iCs/>
          <w:sz w:val="10"/>
          <w:szCs w:val="10"/>
          <w:lang w:eastAsia="ja-JP"/>
        </w:rPr>
        <w:t xml:space="preserve"> </w:t>
      </w:r>
      <w:r w:rsidRPr="002F43B9">
        <w:rPr>
          <w:rFonts w:asciiTheme="minorHAnsi" w:eastAsia="Verdana,Italic" w:hAnsiTheme="minorHAnsi" w:cs="Calibri"/>
          <w:i/>
          <w:iCs/>
          <w:sz w:val="16"/>
          <w:szCs w:val="16"/>
          <w:lang w:eastAsia="ja-JP"/>
        </w:rPr>
        <w:t>UWAGA: niniejsze „Oświadczenie o braku podstaw do wykluczenia” składa każdy z Wykonawców wspólnie ubiegających się o udzielenie zamówienia.</w:t>
      </w:r>
    </w:p>
    <w:p w:rsidR="005762F9" w:rsidRPr="00BE61AC" w:rsidRDefault="00BE61AC" w:rsidP="00C96AE3">
      <w:pPr>
        <w:jc w:val="left"/>
        <w:rPr>
          <w:rFonts w:asciiTheme="minorHAnsi" w:hAnsiTheme="minorHAnsi"/>
          <w:b/>
          <w:sz w:val="22"/>
          <w:szCs w:val="22"/>
        </w:rPr>
      </w:pPr>
      <w:r w:rsidRPr="002F43B9">
        <w:rPr>
          <w:rFonts w:asciiTheme="minorHAnsi" w:hAnsiTheme="minorHAnsi" w:cs="Calibri"/>
          <w:sz w:val="22"/>
          <w:szCs w:val="22"/>
        </w:rPr>
        <w:br w:type="page"/>
      </w:r>
      <w:r w:rsidR="005762F9" w:rsidRPr="00940620">
        <w:rPr>
          <w:rFonts w:asciiTheme="minorHAnsi" w:hAnsiTheme="minorHAnsi"/>
          <w:sz w:val="22"/>
          <w:szCs w:val="22"/>
        </w:rPr>
        <w:lastRenderedPageBreak/>
        <w:t xml:space="preserve">                                                                                                            </w:t>
      </w:r>
      <w:r w:rsidR="00254337">
        <w:rPr>
          <w:rFonts w:asciiTheme="minorHAnsi" w:hAnsiTheme="minorHAnsi"/>
          <w:sz w:val="22"/>
          <w:szCs w:val="22"/>
        </w:rPr>
        <w:tab/>
      </w:r>
      <w:r w:rsidR="00254337">
        <w:rPr>
          <w:rFonts w:asciiTheme="minorHAnsi" w:hAnsiTheme="minorHAnsi"/>
          <w:sz w:val="22"/>
          <w:szCs w:val="22"/>
        </w:rPr>
        <w:tab/>
      </w:r>
      <w:r w:rsidR="00254337">
        <w:rPr>
          <w:rFonts w:asciiTheme="minorHAnsi" w:hAnsiTheme="minorHAnsi"/>
          <w:sz w:val="22"/>
          <w:szCs w:val="22"/>
        </w:rPr>
        <w:tab/>
      </w:r>
      <w:r w:rsidR="00254337">
        <w:rPr>
          <w:rFonts w:asciiTheme="minorHAnsi" w:hAnsiTheme="minorHAnsi"/>
          <w:sz w:val="22"/>
          <w:szCs w:val="22"/>
        </w:rPr>
        <w:tab/>
      </w:r>
      <w:r w:rsidR="00254337">
        <w:rPr>
          <w:rFonts w:asciiTheme="minorHAnsi" w:hAnsiTheme="minorHAnsi"/>
          <w:sz w:val="22"/>
          <w:szCs w:val="22"/>
        </w:rPr>
        <w:tab/>
      </w:r>
      <w:r w:rsidR="00254337">
        <w:rPr>
          <w:rFonts w:asciiTheme="minorHAnsi" w:hAnsiTheme="minorHAnsi"/>
          <w:sz w:val="22"/>
          <w:szCs w:val="22"/>
        </w:rPr>
        <w:tab/>
      </w:r>
      <w:r w:rsidR="00254337">
        <w:rPr>
          <w:rFonts w:asciiTheme="minorHAnsi" w:hAnsiTheme="minorHAnsi"/>
          <w:sz w:val="22"/>
          <w:szCs w:val="22"/>
        </w:rPr>
        <w:tab/>
      </w:r>
      <w:r w:rsidR="00254337">
        <w:rPr>
          <w:rFonts w:asciiTheme="minorHAnsi" w:hAnsiTheme="minorHAnsi"/>
          <w:sz w:val="22"/>
          <w:szCs w:val="22"/>
        </w:rPr>
        <w:tab/>
      </w:r>
      <w:r w:rsidR="005762F9" w:rsidRPr="00940620">
        <w:rPr>
          <w:rFonts w:asciiTheme="minorHAnsi" w:hAnsiTheme="minorHAnsi"/>
          <w:sz w:val="22"/>
          <w:szCs w:val="22"/>
        </w:rPr>
        <w:t xml:space="preserve"> </w:t>
      </w:r>
      <w:r w:rsidR="005762F9" w:rsidRPr="00BE61AC">
        <w:rPr>
          <w:rFonts w:asciiTheme="minorHAnsi" w:hAnsiTheme="minorHAnsi"/>
          <w:b/>
          <w:sz w:val="22"/>
          <w:szCs w:val="22"/>
        </w:rPr>
        <w:t xml:space="preserve">Załącznik nr </w:t>
      </w:r>
      <w:r w:rsidRPr="00BE61AC">
        <w:rPr>
          <w:rFonts w:asciiTheme="minorHAnsi" w:hAnsiTheme="minorHAnsi"/>
          <w:b/>
          <w:sz w:val="22"/>
          <w:szCs w:val="22"/>
        </w:rPr>
        <w:t>2</w:t>
      </w:r>
      <w:r w:rsidR="00427E4A" w:rsidRPr="00BE61AC">
        <w:rPr>
          <w:rFonts w:asciiTheme="minorHAnsi" w:hAnsiTheme="minorHAnsi"/>
          <w:b/>
          <w:sz w:val="22"/>
          <w:szCs w:val="22"/>
        </w:rPr>
        <w:t xml:space="preserve"> do </w:t>
      </w:r>
      <w:r w:rsidR="00A35494" w:rsidRPr="00BE61AC">
        <w:rPr>
          <w:rFonts w:asciiTheme="minorHAnsi" w:hAnsiTheme="minorHAnsi"/>
          <w:b/>
          <w:sz w:val="22"/>
          <w:szCs w:val="22"/>
        </w:rPr>
        <w:t>IWZ</w:t>
      </w:r>
    </w:p>
    <w:p w:rsidR="005762F9" w:rsidRDefault="006D707C" w:rsidP="00BE61AC">
      <w:pPr>
        <w:autoSpaceDE w:val="0"/>
        <w:autoSpaceDN w:val="0"/>
        <w:adjustRightInd w:val="0"/>
        <w:ind w:left="5221" w:firstLine="227"/>
        <w:jc w:val="right"/>
        <w:rPr>
          <w:rFonts w:asciiTheme="minorHAnsi" w:hAnsiTheme="minorHAnsi"/>
          <w:b/>
          <w:sz w:val="22"/>
          <w:szCs w:val="22"/>
        </w:rPr>
      </w:pPr>
      <w:r w:rsidRPr="00321772">
        <w:rPr>
          <w:rFonts w:asciiTheme="minorHAnsi" w:hAnsiTheme="minorHAnsi"/>
          <w:b/>
          <w:sz w:val="22"/>
          <w:szCs w:val="22"/>
        </w:rPr>
        <w:t>DA.</w:t>
      </w:r>
      <w:r w:rsidR="00321772" w:rsidRPr="00321772">
        <w:rPr>
          <w:rFonts w:asciiTheme="minorHAnsi" w:hAnsiTheme="minorHAnsi"/>
          <w:b/>
          <w:sz w:val="22"/>
          <w:szCs w:val="22"/>
        </w:rPr>
        <w:t>221.12.2020</w:t>
      </w:r>
    </w:p>
    <w:p w:rsidR="00BE61AC" w:rsidRPr="00940620" w:rsidRDefault="00BE61AC" w:rsidP="00BE61AC">
      <w:pPr>
        <w:autoSpaceDE w:val="0"/>
        <w:autoSpaceDN w:val="0"/>
        <w:adjustRightInd w:val="0"/>
        <w:rPr>
          <w:rFonts w:asciiTheme="minorHAnsi" w:hAnsiTheme="minorHAnsi"/>
          <w:sz w:val="22"/>
          <w:szCs w:val="22"/>
        </w:rPr>
      </w:pPr>
      <w:r>
        <w:rPr>
          <w:rFonts w:asciiTheme="minorHAnsi" w:hAnsiTheme="minorHAnsi"/>
          <w:sz w:val="22"/>
          <w:szCs w:val="22"/>
        </w:rPr>
        <w:t>(pieczęć W</w:t>
      </w:r>
      <w:r w:rsidRPr="00940620">
        <w:rPr>
          <w:rFonts w:asciiTheme="minorHAnsi" w:hAnsiTheme="minorHAnsi"/>
          <w:sz w:val="22"/>
          <w:szCs w:val="22"/>
        </w:rPr>
        <w:t>ykonawcy)</w:t>
      </w:r>
    </w:p>
    <w:p w:rsidR="00BE61AC" w:rsidRDefault="00BE61AC" w:rsidP="00BE61AC">
      <w:pPr>
        <w:autoSpaceDE w:val="0"/>
        <w:autoSpaceDN w:val="0"/>
        <w:adjustRightInd w:val="0"/>
        <w:ind w:right="440"/>
        <w:rPr>
          <w:rFonts w:asciiTheme="minorHAnsi" w:hAnsiTheme="minorHAnsi"/>
          <w:sz w:val="22"/>
          <w:szCs w:val="22"/>
        </w:rPr>
      </w:pPr>
    </w:p>
    <w:p w:rsidR="00397EB9" w:rsidRPr="00CC4696" w:rsidRDefault="00397EB9" w:rsidP="00397EB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397EB9" w:rsidRPr="00131B65" w:rsidTr="003F4599">
        <w:tc>
          <w:tcPr>
            <w:tcW w:w="10063" w:type="dxa"/>
            <w:shd w:val="clear" w:color="auto" w:fill="CCCCCC"/>
          </w:tcPr>
          <w:p w:rsidR="00397EB9" w:rsidRPr="00397EB9" w:rsidRDefault="00397EB9" w:rsidP="00397EB9">
            <w:pPr>
              <w:spacing w:line="276" w:lineRule="auto"/>
              <w:jc w:val="center"/>
              <w:rPr>
                <w:rFonts w:asciiTheme="minorHAnsi" w:eastAsia="Verdana,Bold" w:hAnsiTheme="minorHAnsi"/>
                <w:b/>
                <w:bCs/>
              </w:rPr>
            </w:pPr>
            <w:r w:rsidRPr="00397EB9">
              <w:rPr>
                <w:rFonts w:asciiTheme="minorHAnsi" w:eastAsia="Verdana,Bold" w:hAnsiTheme="minorHAnsi"/>
                <w:b/>
                <w:bCs/>
              </w:rPr>
              <w:t xml:space="preserve">ZAKRES USŁUG OPIEKUŃCZYCH </w:t>
            </w:r>
          </w:p>
          <w:p w:rsidR="00397EB9" w:rsidRPr="009D6417" w:rsidRDefault="00397EB9" w:rsidP="003F4599">
            <w:pPr>
              <w:widowControl w:val="0"/>
              <w:jc w:val="center"/>
              <w:rPr>
                <w:rFonts w:asciiTheme="minorHAnsi" w:hAnsiTheme="minorHAnsi"/>
                <w:b/>
                <w:snapToGrid w:val="0"/>
                <w:color w:val="000000"/>
              </w:rPr>
            </w:pPr>
            <w:r w:rsidRPr="009D6417">
              <w:rPr>
                <w:rFonts w:asciiTheme="minorHAnsi" w:hAnsiTheme="minorHAnsi"/>
                <w:b/>
                <w:snapToGrid w:val="0"/>
                <w:color w:val="000000"/>
              </w:rPr>
              <w:t>DO POSTĘPOWANIA</w:t>
            </w:r>
            <w:r>
              <w:rPr>
                <w:rFonts w:asciiTheme="minorHAnsi" w:hAnsiTheme="minorHAnsi"/>
                <w:b/>
                <w:snapToGrid w:val="0"/>
                <w:color w:val="000000"/>
              </w:rPr>
              <w:t xml:space="preserve"> </w:t>
            </w:r>
            <w:r w:rsidRPr="009D6417">
              <w:rPr>
                <w:rFonts w:asciiTheme="minorHAnsi" w:hAnsiTheme="minorHAnsi"/>
                <w:b/>
                <w:snapToGrid w:val="0"/>
                <w:color w:val="000000"/>
              </w:rPr>
              <w:t>O UDZIELENIE ZAMÓWIENIA PUBLICZNEGO PROWADZONEGO</w:t>
            </w:r>
          </w:p>
          <w:p w:rsidR="00397EB9" w:rsidRPr="009D6417" w:rsidRDefault="00397EB9" w:rsidP="003F4599">
            <w:pPr>
              <w:pStyle w:val="Standard"/>
              <w:tabs>
                <w:tab w:val="left" w:pos="-10"/>
              </w:tabs>
              <w:spacing w:line="276" w:lineRule="auto"/>
              <w:jc w:val="center"/>
              <w:rPr>
                <w:rFonts w:asciiTheme="minorHAnsi" w:hAnsiTheme="minorHAnsi" w:cs="Arial"/>
                <w:b/>
              </w:rPr>
            </w:pPr>
            <w:r w:rsidRPr="009D6417">
              <w:rPr>
                <w:rFonts w:asciiTheme="minorHAnsi" w:hAnsiTheme="minorHAnsi"/>
                <w:b/>
                <w:snapToGrid w:val="0"/>
                <w:color w:val="000000"/>
              </w:rPr>
              <w:t xml:space="preserve">W TRYBIE </w:t>
            </w:r>
            <w:r w:rsidRPr="009D6417">
              <w:rPr>
                <w:rFonts w:asciiTheme="minorHAnsi" w:hAnsiTheme="minorHAnsi" w:cs="Arial"/>
                <w:b/>
              </w:rPr>
              <w:t xml:space="preserve"> ART. 138O USTAWY Z DNIA 29 STYCZNIA 2004 R. - PRAWO ZAMÓWIEŃ PUBLICZNYCH</w:t>
            </w:r>
            <w:r>
              <w:rPr>
                <w:rFonts w:asciiTheme="minorHAnsi" w:hAnsiTheme="minorHAnsi" w:cs="Arial"/>
                <w:b/>
              </w:rPr>
              <w:t xml:space="preserve"> </w:t>
            </w:r>
            <w:r w:rsidR="00204D80" w:rsidRPr="006C24C4">
              <w:rPr>
                <w:rFonts w:asciiTheme="minorHAnsi" w:hAnsiTheme="minorHAnsi" w:cstheme="minorHAnsi"/>
                <w:b/>
                <w:snapToGrid w:val="0"/>
              </w:rPr>
              <w:t>(</w:t>
            </w:r>
            <w:r w:rsidR="00204D80">
              <w:rPr>
                <w:rFonts w:asciiTheme="minorHAnsi" w:hAnsiTheme="minorHAnsi" w:cstheme="minorHAnsi"/>
                <w:b/>
                <w:szCs w:val="22"/>
              </w:rPr>
              <w:t>t.j. Dz. U. z 2019 r. poz. 1843</w:t>
            </w:r>
            <w:r w:rsidR="00E74AEB">
              <w:rPr>
                <w:rFonts w:asciiTheme="minorHAnsi" w:hAnsiTheme="minorHAnsi" w:cstheme="minorHAnsi"/>
                <w:b/>
                <w:szCs w:val="22"/>
              </w:rPr>
              <w:t xml:space="preserve"> z </w:t>
            </w:r>
            <w:proofErr w:type="spellStart"/>
            <w:r w:rsidR="00E74AEB">
              <w:rPr>
                <w:rFonts w:asciiTheme="minorHAnsi" w:hAnsiTheme="minorHAnsi" w:cstheme="minorHAnsi"/>
                <w:b/>
                <w:szCs w:val="22"/>
              </w:rPr>
              <w:t>póź</w:t>
            </w:r>
            <w:proofErr w:type="spellEnd"/>
            <w:r w:rsidR="00E74AEB">
              <w:rPr>
                <w:rFonts w:asciiTheme="minorHAnsi" w:hAnsiTheme="minorHAnsi" w:cstheme="minorHAnsi"/>
                <w:b/>
                <w:szCs w:val="22"/>
              </w:rPr>
              <w:t>. zmian.</w:t>
            </w:r>
            <w:r w:rsidR="00204D80" w:rsidRPr="006C24C4">
              <w:rPr>
                <w:rFonts w:asciiTheme="minorHAnsi" w:hAnsiTheme="minorHAnsi" w:cstheme="minorHAnsi"/>
                <w:b/>
                <w:szCs w:val="22"/>
              </w:rPr>
              <w:t>)</w:t>
            </w:r>
          </w:p>
          <w:p w:rsidR="00397EB9" w:rsidRDefault="00397EB9" w:rsidP="003F4599">
            <w:pPr>
              <w:pStyle w:val="Standard"/>
              <w:tabs>
                <w:tab w:val="left" w:pos="-10"/>
              </w:tabs>
              <w:spacing w:line="276" w:lineRule="auto"/>
              <w:jc w:val="center"/>
              <w:rPr>
                <w:rFonts w:asciiTheme="minorHAnsi" w:hAnsiTheme="minorHAnsi" w:cs="Arial"/>
                <w:b/>
                <w:bCs/>
                <w:color w:val="000000"/>
              </w:rPr>
            </w:pPr>
            <w:r w:rsidRPr="009D6417">
              <w:rPr>
                <w:rFonts w:asciiTheme="minorHAnsi" w:hAnsiTheme="minorHAnsi" w:cs="Arial"/>
                <w:b/>
                <w:bCs/>
                <w:color w:val="000000"/>
              </w:rPr>
              <w:t>NA USŁUGI SPOŁECZNE</w:t>
            </w:r>
          </w:p>
          <w:p w:rsidR="00397EB9" w:rsidRDefault="00397EB9" w:rsidP="003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,,Usługi opiekuńcze na rzecz mieszkańców Rumi</w:t>
            </w:r>
          </w:p>
          <w:p w:rsidR="00397EB9" w:rsidRDefault="00397EB9" w:rsidP="003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 xml:space="preserve">- </w:t>
            </w:r>
            <w:r w:rsidRPr="00B40269">
              <w:rPr>
                <w:rFonts w:asciiTheme="minorHAnsi" w:hAnsiTheme="minorHAnsi" w:cs="Arial"/>
                <w:b/>
                <w:bCs/>
                <w:color w:val="000000"/>
              </w:rPr>
              <w:t>Świadczeniobiorców Miejskiego Ośrodka Pomocy Społecznej w Rumi</w:t>
            </w:r>
            <w:r>
              <w:rPr>
                <w:rFonts w:asciiTheme="minorHAnsi" w:hAnsiTheme="minorHAnsi" w:cs="Arial"/>
                <w:b/>
                <w:bCs/>
                <w:color w:val="000000"/>
              </w:rPr>
              <w:t>”</w:t>
            </w:r>
          </w:p>
          <w:p w:rsidR="00397EB9" w:rsidRPr="00131B65" w:rsidRDefault="00397EB9" w:rsidP="003F4599">
            <w:pPr>
              <w:jc w:val="center"/>
              <w:rPr>
                <w:sz w:val="20"/>
                <w:szCs w:val="20"/>
              </w:rPr>
            </w:pPr>
          </w:p>
        </w:tc>
      </w:tr>
    </w:tbl>
    <w:p w:rsidR="00397EB9" w:rsidRDefault="00397EB9" w:rsidP="00BE61AC">
      <w:pPr>
        <w:autoSpaceDE w:val="0"/>
        <w:autoSpaceDN w:val="0"/>
        <w:adjustRightInd w:val="0"/>
        <w:ind w:right="440"/>
        <w:rPr>
          <w:rFonts w:asciiTheme="minorHAnsi" w:hAnsiTheme="minorHAnsi"/>
          <w:sz w:val="22"/>
          <w:szCs w:val="22"/>
        </w:rPr>
      </w:pPr>
    </w:p>
    <w:p w:rsidR="00397EB9" w:rsidRPr="00940620" w:rsidRDefault="00397EB9" w:rsidP="00BE61AC">
      <w:pPr>
        <w:autoSpaceDE w:val="0"/>
        <w:autoSpaceDN w:val="0"/>
        <w:adjustRightInd w:val="0"/>
        <w:ind w:right="440"/>
        <w:rPr>
          <w:rFonts w:asciiTheme="minorHAnsi" w:hAnsiTheme="minorHAnsi"/>
          <w:sz w:val="22"/>
          <w:szCs w:val="22"/>
        </w:rPr>
      </w:pPr>
    </w:p>
    <w:p w:rsidR="005E263A" w:rsidRPr="00C00EF3" w:rsidRDefault="005E263A" w:rsidP="005E263A">
      <w:pPr>
        <w:pStyle w:val="Default"/>
        <w:jc w:val="both"/>
        <w:rPr>
          <w:rFonts w:ascii="Cambria" w:hAnsi="Cambria"/>
          <w:sz w:val="20"/>
          <w:szCs w:val="20"/>
        </w:rPr>
      </w:pPr>
    </w:p>
    <w:p w:rsidR="005E263A" w:rsidRDefault="005E263A" w:rsidP="00480933">
      <w:pPr>
        <w:pStyle w:val="Default"/>
        <w:numPr>
          <w:ilvl w:val="0"/>
          <w:numId w:val="48"/>
        </w:numPr>
        <w:ind w:left="426" w:hanging="426"/>
        <w:jc w:val="both"/>
        <w:rPr>
          <w:rFonts w:ascii="Cambria" w:hAnsi="Cambria"/>
          <w:sz w:val="20"/>
          <w:szCs w:val="20"/>
        </w:rPr>
      </w:pPr>
      <w:r w:rsidRPr="00C00EF3">
        <w:rPr>
          <w:rFonts w:ascii="Cambria" w:hAnsi="Cambria"/>
          <w:sz w:val="20"/>
          <w:szCs w:val="20"/>
        </w:rPr>
        <w:t>Katalog usług opiekuńczych obejmuje:</w:t>
      </w:r>
    </w:p>
    <w:p w:rsidR="005E263A" w:rsidRPr="00C00EF3" w:rsidRDefault="005E263A" w:rsidP="005E263A">
      <w:pPr>
        <w:pStyle w:val="Default"/>
        <w:ind w:left="720"/>
        <w:jc w:val="both"/>
        <w:rPr>
          <w:rFonts w:ascii="Cambria" w:hAnsi="Cambria"/>
          <w:sz w:val="20"/>
          <w:szCs w:val="20"/>
        </w:rPr>
      </w:pPr>
      <w:r w:rsidRPr="00C00EF3">
        <w:rPr>
          <w:rFonts w:ascii="Cambria" w:hAnsi="Cambria"/>
          <w:sz w:val="20"/>
          <w:szCs w:val="20"/>
        </w:rPr>
        <w:t xml:space="preserve"> </w:t>
      </w:r>
    </w:p>
    <w:p w:rsidR="005E263A" w:rsidRDefault="005E263A" w:rsidP="005E263A">
      <w:pPr>
        <w:pStyle w:val="Default"/>
        <w:ind w:left="993" w:hanging="723"/>
        <w:jc w:val="both"/>
        <w:rPr>
          <w:rFonts w:ascii="Cambria" w:hAnsi="Cambria"/>
          <w:color w:val="auto"/>
          <w:sz w:val="20"/>
          <w:szCs w:val="20"/>
        </w:rPr>
      </w:pPr>
      <w:r w:rsidRPr="00055424">
        <w:rPr>
          <w:rFonts w:ascii="Cambria" w:hAnsi="Cambria"/>
          <w:b/>
          <w:sz w:val="20"/>
          <w:szCs w:val="20"/>
        </w:rPr>
        <w:t>A.</w:t>
      </w:r>
      <w:r w:rsidRPr="00C00EF3">
        <w:rPr>
          <w:rFonts w:ascii="Cambria" w:hAnsi="Cambria"/>
          <w:sz w:val="20"/>
          <w:szCs w:val="20"/>
        </w:rPr>
        <w:t xml:space="preserve"> </w:t>
      </w:r>
      <w:r w:rsidRPr="00055424">
        <w:rPr>
          <w:rFonts w:ascii="Cambria" w:hAnsi="Cambria"/>
          <w:b/>
          <w:sz w:val="20"/>
          <w:szCs w:val="20"/>
          <w:u w:val="single"/>
        </w:rPr>
        <w:t xml:space="preserve">usługi o charakterze: </w:t>
      </w:r>
      <w:r w:rsidRPr="00B85EFA">
        <w:rPr>
          <w:rFonts w:ascii="Cambria" w:hAnsi="Cambria"/>
          <w:b/>
          <w:color w:val="auto"/>
          <w:sz w:val="20"/>
          <w:szCs w:val="20"/>
          <w:u w:val="single"/>
        </w:rPr>
        <w:t>pomoc w zaspokajaniu codziennych potrzeb życiowych</w:t>
      </w:r>
      <w:r w:rsidRPr="00B85EFA">
        <w:rPr>
          <w:rFonts w:ascii="Cambria" w:hAnsi="Cambria"/>
          <w:color w:val="auto"/>
          <w:sz w:val="20"/>
          <w:szCs w:val="20"/>
        </w:rPr>
        <w:t xml:space="preserve"> </w:t>
      </w:r>
    </w:p>
    <w:p w:rsidR="005E263A" w:rsidRDefault="005E263A" w:rsidP="00480933">
      <w:pPr>
        <w:pStyle w:val="Default"/>
        <w:numPr>
          <w:ilvl w:val="0"/>
          <w:numId w:val="49"/>
        </w:numPr>
        <w:tabs>
          <w:tab w:val="left" w:pos="993"/>
        </w:tabs>
        <w:ind w:hanging="180"/>
        <w:jc w:val="both"/>
        <w:rPr>
          <w:rFonts w:ascii="Cambria" w:hAnsi="Cambria"/>
          <w:b/>
          <w:sz w:val="20"/>
          <w:szCs w:val="20"/>
        </w:rPr>
      </w:pPr>
      <w:r w:rsidRPr="00055424">
        <w:rPr>
          <w:rFonts w:ascii="Cambria" w:hAnsi="Cambria"/>
          <w:b/>
          <w:sz w:val="20"/>
          <w:szCs w:val="20"/>
        </w:rPr>
        <w:t>dla osób samotnych:</w:t>
      </w:r>
    </w:p>
    <w:p w:rsidR="005E263A" w:rsidRPr="00C00EF3" w:rsidRDefault="005E263A" w:rsidP="005E263A">
      <w:pPr>
        <w:pStyle w:val="Default"/>
        <w:ind w:left="720"/>
        <w:jc w:val="both"/>
        <w:rPr>
          <w:rFonts w:ascii="Cambria" w:hAnsi="Cambria"/>
          <w:sz w:val="20"/>
          <w:szCs w:val="20"/>
        </w:rPr>
      </w:pPr>
      <w:r w:rsidRPr="00C00EF3">
        <w:rPr>
          <w:rFonts w:ascii="Cambria" w:hAnsi="Cambria"/>
          <w:sz w:val="20"/>
          <w:szCs w:val="20"/>
        </w:rPr>
        <w:t xml:space="preserve"> </w:t>
      </w:r>
    </w:p>
    <w:p w:rsidR="005E263A" w:rsidRPr="00C00EF3" w:rsidRDefault="005E263A" w:rsidP="00480933">
      <w:pPr>
        <w:pStyle w:val="Default"/>
        <w:numPr>
          <w:ilvl w:val="0"/>
          <w:numId w:val="46"/>
        </w:numPr>
        <w:spacing w:after="120"/>
        <w:jc w:val="both"/>
        <w:rPr>
          <w:rFonts w:ascii="Cambria" w:hAnsi="Cambria"/>
          <w:sz w:val="20"/>
          <w:szCs w:val="20"/>
        </w:rPr>
      </w:pPr>
      <w:r w:rsidRPr="00C00EF3">
        <w:rPr>
          <w:rFonts w:ascii="Cambria" w:hAnsi="Cambria"/>
          <w:sz w:val="20"/>
          <w:szCs w:val="20"/>
        </w:rPr>
        <w:t xml:space="preserve">pomoc przy załatwianiu potrzeb fizjologicznych (odprowadzenie do toalety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zakładanie</w:t>
      </w:r>
      <w:r>
        <w:rPr>
          <w:rFonts w:ascii="Cambria" w:hAnsi="Cambria"/>
          <w:sz w:val="20"/>
          <w:szCs w:val="20"/>
        </w:rPr>
        <w:t xml:space="preserve"> i </w:t>
      </w:r>
      <w:r w:rsidRPr="00C00EF3">
        <w:rPr>
          <w:rFonts w:ascii="Cambria" w:hAnsi="Cambria"/>
          <w:sz w:val="20"/>
          <w:szCs w:val="20"/>
        </w:rPr>
        <w:t xml:space="preserve">zmiana pieluchomajtek z uwzględnieniem czynności zapobiegających powstawaniu odleżyn </w:t>
      </w:r>
      <w:r>
        <w:rPr>
          <w:rFonts w:ascii="Cambria" w:hAnsi="Cambria"/>
          <w:sz w:val="20"/>
          <w:szCs w:val="20"/>
        </w:rPr>
        <w:br/>
      </w:r>
      <w:r w:rsidRPr="00C00EF3">
        <w:rPr>
          <w:rFonts w:ascii="Cambria" w:hAnsi="Cambria"/>
          <w:sz w:val="20"/>
          <w:szCs w:val="20"/>
        </w:rPr>
        <w:t xml:space="preserve">i odparzeń), </w:t>
      </w:r>
    </w:p>
    <w:p w:rsidR="005E263A" w:rsidRPr="00C00EF3" w:rsidRDefault="005E263A" w:rsidP="00480933">
      <w:pPr>
        <w:pStyle w:val="Default"/>
        <w:numPr>
          <w:ilvl w:val="0"/>
          <w:numId w:val="46"/>
        </w:numPr>
        <w:spacing w:after="188"/>
        <w:jc w:val="both"/>
        <w:rPr>
          <w:rFonts w:ascii="Cambria" w:hAnsi="Cambria"/>
          <w:sz w:val="20"/>
          <w:szCs w:val="20"/>
        </w:rPr>
      </w:pPr>
      <w:r w:rsidRPr="00C00EF3">
        <w:rPr>
          <w:rFonts w:ascii="Cambria" w:hAnsi="Cambria"/>
          <w:sz w:val="20"/>
          <w:szCs w:val="20"/>
        </w:rPr>
        <w:t xml:space="preserve">przygotowywanie posiłków (w tym jednego gorącego) lub produktów na pozostałą część dnia, z uwzględnieniem zalecanej diety i zachowaniem dbałości o higienę żywności oraz czystość naczyń stołowych i kuchennych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 xml:space="preserve">pomoc przy przygotowywaniu posiłków, z zachowaniem dbałości o higienę żywności oraz czystość naczyń stołowych i kuchennych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 xml:space="preserve">dostarczanie gotowych posiłków, </w:t>
      </w:r>
    </w:p>
    <w:p w:rsidR="005E263A" w:rsidRPr="00204B12" w:rsidRDefault="005E263A" w:rsidP="00480933">
      <w:pPr>
        <w:pStyle w:val="Default"/>
        <w:numPr>
          <w:ilvl w:val="0"/>
          <w:numId w:val="46"/>
        </w:numPr>
        <w:spacing w:after="188"/>
        <w:jc w:val="both"/>
        <w:rPr>
          <w:rFonts w:ascii="Cambria" w:hAnsi="Cambria"/>
          <w:color w:val="auto"/>
          <w:sz w:val="20"/>
          <w:szCs w:val="20"/>
        </w:rPr>
      </w:pPr>
      <w:r w:rsidRPr="00C00EF3">
        <w:rPr>
          <w:rFonts w:ascii="Cambria" w:hAnsi="Cambria"/>
          <w:sz w:val="20"/>
          <w:szCs w:val="20"/>
        </w:rPr>
        <w:t xml:space="preserve">pomoc w spożywaniu posiłków lub karmienie (o ile wymaga tego stan zdrowia), </w:t>
      </w:r>
      <w:r w:rsidRPr="00C00EF3">
        <w:rPr>
          <w:rFonts w:ascii="Cambria" w:hAnsi="Cambria"/>
          <w:sz w:val="20"/>
          <w:szCs w:val="20"/>
        </w:rPr>
        <w:br/>
        <w:t xml:space="preserve">z zachowaniem dbałości o higienę żywności oraz czystość naczyń </w:t>
      </w:r>
      <w:r w:rsidRPr="00204B12">
        <w:rPr>
          <w:rFonts w:ascii="Cambria" w:hAnsi="Cambria"/>
          <w:color w:val="auto"/>
          <w:sz w:val="20"/>
          <w:szCs w:val="20"/>
        </w:rPr>
        <w:t xml:space="preserve">stołowych i kuchennych, </w:t>
      </w:r>
    </w:p>
    <w:p w:rsidR="005E263A" w:rsidRDefault="005E263A" w:rsidP="00480933">
      <w:pPr>
        <w:pStyle w:val="Default"/>
        <w:numPr>
          <w:ilvl w:val="0"/>
          <w:numId w:val="46"/>
        </w:numPr>
        <w:spacing w:after="188"/>
        <w:jc w:val="both"/>
        <w:rPr>
          <w:rFonts w:ascii="Cambria" w:hAnsi="Cambria"/>
          <w:color w:val="auto"/>
          <w:sz w:val="20"/>
          <w:szCs w:val="20"/>
        </w:rPr>
      </w:pPr>
      <w:r w:rsidRPr="00204B12">
        <w:rPr>
          <w:rFonts w:ascii="Cambria" w:hAnsi="Cambria"/>
          <w:color w:val="auto"/>
          <w:sz w:val="20"/>
          <w:szCs w:val="20"/>
        </w:rPr>
        <w:t xml:space="preserve">załatwianie w razie potrzeby spraw urzędowych (lub towarzyszenie przy ich załatwianiu), uiszczanie opłat (środkami pieniężnymi osoby objętej usługami), </w:t>
      </w:r>
    </w:p>
    <w:p w:rsidR="005E263A" w:rsidRPr="00204B12" w:rsidRDefault="005E263A" w:rsidP="00480933">
      <w:pPr>
        <w:pStyle w:val="Default"/>
        <w:numPr>
          <w:ilvl w:val="0"/>
          <w:numId w:val="46"/>
        </w:numPr>
        <w:spacing w:after="188"/>
        <w:jc w:val="both"/>
        <w:rPr>
          <w:rFonts w:ascii="Cambria" w:hAnsi="Cambria"/>
          <w:color w:val="auto"/>
          <w:sz w:val="20"/>
          <w:szCs w:val="20"/>
        </w:rPr>
      </w:pPr>
      <w:r>
        <w:rPr>
          <w:rFonts w:ascii="Cambria" w:hAnsi="Cambria"/>
          <w:color w:val="auto"/>
          <w:sz w:val="20"/>
          <w:szCs w:val="20"/>
        </w:rPr>
        <w:t>przynoszenie opału i </w:t>
      </w:r>
      <w:r w:rsidRPr="00204B12">
        <w:rPr>
          <w:rFonts w:ascii="Cambria" w:hAnsi="Cambria"/>
          <w:color w:val="auto"/>
          <w:sz w:val="20"/>
          <w:szCs w:val="20"/>
        </w:rPr>
        <w:t xml:space="preserve">palenie w piecu, wynoszenie popiołu, </w:t>
      </w:r>
    </w:p>
    <w:p w:rsidR="005E263A" w:rsidRPr="00204B12" w:rsidRDefault="005E263A" w:rsidP="00480933">
      <w:pPr>
        <w:pStyle w:val="Default"/>
        <w:numPr>
          <w:ilvl w:val="0"/>
          <w:numId w:val="46"/>
        </w:numPr>
        <w:spacing w:after="188"/>
        <w:jc w:val="both"/>
        <w:rPr>
          <w:rFonts w:ascii="Cambria" w:hAnsi="Cambria"/>
          <w:color w:val="auto"/>
          <w:sz w:val="20"/>
          <w:szCs w:val="20"/>
        </w:rPr>
      </w:pPr>
      <w:r w:rsidRPr="00204B12">
        <w:rPr>
          <w:rFonts w:ascii="Cambria" w:hAnsi="Cambria"/>
          <w:color w:val="auto"/>
          <w:sz w:val="20"/>
          <w:szCs w:val="20"/>
        </w:rPr>
        <w:t xml:space="preserve">utrzymanie w czystości pomieszczeń osoby objętej usługami (z wyłączeniem ciężkich prac porządkowych), wynoszenie śmieci, odkurzanie (raz w tygodniu lub według potrzeb), zmywanie podłogi mopem (2 razy w tygodniu lub według potrzeb), wycieranie kurzu (2 razy w tygodniu lub według potrzeb), mycie okien (2 razy w roku), </w:t>
      </w:r>
    </w:p>
    <w:p w:rsidR="005E263A" w:rsidRDefault="005E263A" w:rsidP="00480933">
      <w:pPr>
        <w:pStyle w:val="Default"/>
        <w:numPr>
          <w:ilvl w:val="0"/>
          <w:numId w:val="46"/>
        </w:numPr>
        <w:spacing w:after="188"/>
        <w:jc w:val="both"/>
        <w:rPr>
          <w:rFonts w:ascii="Cambria" w:hAnsi="Cambria"/>
          <w:color w:val="auto"/>
          <w:sz w:val="20"/>
          <w:szCs w:val="20"/>
        </w:rPr>
      </w:pPr>
      <w:r w:rsidRPr="00204B12">
        <w:rPr>
          <w:rFonts w:ascii="Cambria" w:hAnsi="Cambria"/>
          <w:color w:val="auto"/>
          <w:sz w:val="20"/>
          <w:szCs w:val="20"/>
        </w:rPr>
        <w:t xml:space="preserve">dokonywanie zakupów artykułów spożywczych i innych niezbędnych w gospodarstwie domowym lub towarzyszenie przy ich dokonywaniu (zakupy dokonywane są za środki pieniężne osoby objętej usługami, w najbliższej okolicy miejsca jej zamieszkania/pobytu), </w:t>
      </w:r>
    </w:p>
    <w:p w:rsidR="005E263A" w:rsidRPr="00AD1FED" w:rsidRDefault="005E263A" w:rsidP="00480933">
      <w:pPr>
        <w:pStyle w:val="Default"/>
        <w:numPr>
          <w:ilvl w:val="0"/>
          <w:numId w:val="49"/>
        </w:numPr>
        <w:tabs>
          <w:tab w:val="left" w:pos="990"/>
        </w:tabs>
        <w:spacing w:after="188"/>
        <w:ind w:hanging="180"/>
        <w:jc w:val="both"/>
        <w:rPr>
          <w:rFonts w:ascii="Cambria" w:hAnsi="Cambria"/>
          <w:b/>
          <w:sz w:val="20"/>
          <w:szCs w:val="20"/>
        </w:rPr>
      </w:pPr>
      <w:r w:rsidRPr="00AD1FED">
        <w:rPr>
          <w:rFonts w:ascii="Cambria" w:hAnsi="Cambria"/>
          <w:b/>
          <w:sz w:val="20"/>
          <w:szCs w:val="20"/>
        </w:rPr>
        <w:t>dla osób posiadających rodzinę:</w:t>
      </w:r>
    </w:p>
    <w:p w:rsidR="005E263A" w:rsidRPr="00AD1FED" w:rsidRDefault="005E263A" w:rsidP="005E263A">
      <w:pPr>
        <w:pStyle w:val="Default"/>
        <w:jc w:val="both"/>
        <w:rPr>
          <w:rFonts w:ascii="Cambria" w:hAnsi="Cambria"/>
          <w:sz w:val="20"/>
          <w:szCs w:val="20"/>
        </w:rPr>
      </w:pPr>
    </w:p>
    <w:p w:rsidR="005E263A" w:rsidRPr="00C00EF3" w:rsidRDefault="005E263A" w:rsidP="00480933">
      <w:pPr>
        <w:pStyle w:val="Default"/>
        <w:numPr>
          <w:ilvl w:val="0"/>
          <w:numId w:val="50"/>
        </w:numPr>
        <w:spacing w:after="120"/>
        <w:jc w:val="both"/>
        <w:rPr>
          <w:rFonts w:ascii="Cambria" w:hAnsi="Cambria"/>
          <w:sz w:val="20"/>
          <w:szCs w:val="20"/>
        </w:rPr>
      </w:pPr>
      <w:r w:rsidRPr="00AD1FED">
        <w:rPr>
          <w:rFonts w:ascii="Cambria" w:hAnsi="Cambria"/>
          <w:sz w:val="20"/>
          <w:szCs w:val="20"/>
        </w:rPr>
        <w:t>pomoc przy załatwianiu potrzeb fizjologicznych (odprowadzenie do toalety lub</w:t>
      </w:r>
      <w:r w:rsidRPr="00AD1FED">
        <w:rPr>
          <w:rFonts w:ascii="Cambria" w:hAnsi="Cambria"/>
          <w:i/>
          <w:iCs/>
          <w:sz w:val="20"/>
          <w:szCs w:val="20"/>
        </w:rPr>
        <w:t xml:space="preserve"> </w:t>
      </w:r>
      <w:r w:rsidRPr="00AD1FED">
        <w:rPr>
          <w:rFonts w:ascii="Cambria" w:hAnsi="Cambria"/>
          <w:sz w:val="20"/>
          <w:szCs w:val="20"/>
        </w:rPr>
        <w:t xml:space="preserve">zakładanie </w:t>
      </w:r>
      <w:r w:rsidRPr="00AD1FED">
        <w:rPr>
          <w:rFonts w:ascii="Cambria" w:hAnsi="Cambria"/>
          <w:sz w:val="20"/>
          <w:szCs w:val="20"/>
        </w:rPr>
        <w:br/>
        <w:t xml:space="preserve">i zmiana pieluchomajtek z </w:t>
      </w:r>
      <w:r w:rsidRPr="006D6577">
        <w:rPr>
          <w:rFonts w:ascii="Cambria" w:hAnsi="Cambria"/>
          <w:sz w:val="20"/>
          <w:szCs w:val="20"/>
        </w:rPr>
        <w:t>uwzględnieniem czynności zapobiegających</w:t>
      </w:r>
      <w:r w:rsidRPr="00C00EF3">
        <w:rPr>
          <w:rFonts w:ascii="Cambria" w:hAnsi="Cambria"/>
          <w:sz w:val="20"/>
          <w:szCs w:val="20"/>
        </w:rPr>
        <w:t xml:space="preserve"> powstawaniu odleżyn </w:t>
      </w:r>
      <w:r>
        <w:rPr>
          <w:rFonts w:ascii="Cambria" w:hAnsi="Cambria"/>
          <w:sz w:val="20"/>
          <w:szCs w:val="20"/>
        </w:rPr>
        <w:br/>
      </w:r>
      <w:r w:rsidRPr="00C00EF3">
        <w:rPr>
          <w:rFonts w:ascii="Cambria" w:hAnsi="Cambria"/>
          <w:sz w:val="20"/>
          <w:szCs w:val="20"/>
        </w:rPr>
        <w:t xml:space="preserve">i odparzeń), </w:t>
      </w:r>
    </w:p>
    <w:p w:rsidR="005E263A" w:rsidRPr="00C00EF3" w:rsidRDefault="005E263A" w:rsidP="00480933">
      <w:pPr>
        <w:pStyle w:val="Default"/>
        <w:numPr>
          <w:ilvl w:val="0"/>
          <w:numId w:val="50"/>
        </w:numPr>
        <w:spacing w:after="120"/>
        <w:jc w:val="both"/>
        <w:rPr>
          <w:rFonts w:ascii="Cambria" w:hAnsi="Cambria"/>
          <w:sz w:val="20"/>
          <w:szCs w:val="20"/>
        </w:rPr>
      </w:pPr>
      <w:r w:rsidRPr="00C00EF3">
        <w:rPr>
          <w:rFonts w:ascii="Cambria" w:hAnsi="Cambria"/>
          <w:sz w:val="20"/>
          <w:szCs w:val="20"/>
        </w:rPr>
        <w:t>przygotowywanie posiłków (w tym jednego gorącego) lub produktów na pozostałą część dnia, z uwzględnieniem zalecanej diety i zachowaniem d</w:t>
      </w:r>
      <w:r>
        <w:rPr>
          <w:rFonts w:ascii="Cambria" w:hAnsi="Cambria"/>
          <w:sz w:val="20"/>
          <w:szCs w:val="20"/>
        </w:rPr>
        <w:t>bałości o higienę żywności oraz </w:t>
      </w:r>
      <w:r w:rsidRPr="00C00EF3">
        <w:rPr>
          <w:rFonts w:ascii="Cambria" w:hAnsi="Cambria"/>
          <w:sz w:val="20"/>
          <w:szCs w:val="20"/>
        </w:rPr>
        <w:t xml:space="preserve">czystość naczyń stołowych i kuchennych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pomoc przy przygo</w:t>
      </w:r>
      <w:r>
        <w:rPr>
          <w:rFonts w:ascii="Cambria" w:hAnsi="Cambria"/>
          <w:sz w:val="20"/>
          <w:szCs w:val="20"/>
        </w:rPr>
        <w:t>towywaniu posiłków, z </w:t>
      </w:r>
      <w:r w:rsidRPr="00C00EF3">
        <w:rPr>
          <w:rFonts w:ascii="Cambria" w:hAnsi="Cambria"/>
          <w:sz w:val="20"/>
          <w:szCs w:val="20"/>
        </w:rPr>
        <w:t xml:space="preserve">zachowaniem dbałości o higienę żywności oraz czystość naczyń stołowych i kuchennych </w:t>
      </w:r>
      <w:r w:rsidRPr="00B85EFA">
        <w:rPr>
          <w:rFonts w:ascii="Cambria" w:hAnsi="Cambria"/>
          <w:sz w:val="20"/>
          <w:szCs w:val="20"/>
        </w:rPr>
        <w:t xml:space="preserve">lub </w:t>
      </w:r>
      <w:r w:rsidRPr="00C00EF3">
        <w:rPr>
          <w:rFonts w:ascii="Cambria" w:hAnsi="Cambria"/>
          <w:sz w:val="20"/>
          <w:szCs w:val="20"/>
        </w:rPr>
        <w:t xml:space="preserve">dostarczanie gotowych posiłków, </w:t>
      </w:r>
    </w:p>
    <w:p w:rsidR="005E263A" w:rsidRPr="00C00EF3" w:rsidRDefault="005E263A" w:rsidP="00480933">
      <w:pPr>
        <w:pStyle w:val="Default"/>
        <w:numPr>
          <w:ilvl w:val="0"/>
          <w:numId w:val="50"/>
        </w:numPr>
        <w:spacing w:after="120"/>
        <w:jc w:val="both"/>
        <w:rPr>
          <w:rFonts w:ascii="Cambria" w:hAnsi="Cambria"/>
          <w:sz w:val="20"/>
          <w:szCs w:val="20"/>
        </w:rPr>
      </w:pPr>
      <w:r w:rsidRPr="00C00EF3">
        <w:rPr>
          <w:rFonts w:ascii="Cambria" w:hAnsi="Cambria"/>
          <w:sz w:val="20"/>
          <w:szCs w:val="20"/>
        </w:rPr>
        <w:t>pomoc w spożywaniu posiłków lub karmienie (o i</w:t>
      </w:r>
      <w:r>
        <w:rPr>
          <w:rFonts w:ascii="Cambria" w:hAnsi="Cambria"/>
          <w:sz w:val="20"/>
          <w:szCs w:val="20"/>
        </w:rPr>
        <w:t xml:space="preserve">le wymaga tego stan zdrowia), </w:t>
      </w:r>
      <w:r>
        <w:rPr>
          <w:rFonts w:ascii="Cambria" w:hAnsi="Cambria"/>
          <w:sz w:val="20"/>
          <w:szCs w:val="20"/>
        </w:rPr>
        <w:br/>
        <w:t xml:space="preserve">z </w:t>
      </w:r>
      <w:r w:rsidRPr="00C00EF3">
        <w:rPr>
          <w:rFonts w:ascii="Cambria" w:hAnsi="Cambria"/>
          <w:sz w:val="20"/>
          <w:szCs w:val="20"/>
        </w:rPr>
        <w:t xml:space="preserve">zachowaniem dbałości o higienę żywności oraz czystość naczyń stołowych i kuchennych, </w:t>
      </w:r>
    </w:p>
    <w:p w:rsidR="005E263A" w:rsidRPr="00C00EF3" w:rsidRDefault="005E263A" w:rsidP="00480933">
      <w:pPr>
        <w:pStyle w:val="Default"/>
        <w:numPr>
          <w:ilvl w:val="0"/>
          <w:numId w:val="50"/>
        </w:numPr>
        <w:spacing w:after="188"/>
        <w:jc w:val="both"/>
        <w:rPr>
          <w:rFonts w:ascii="Cambria" w:hAnsi="Cambria"/>
          <w:sz w:val="20"/>
          <w:szCs w:val="20"/>
        </w:rPr>
      </w:pPr>
      <w:r w:rsidRPr="00C00EF3">
        <w:rPr>
          <w:rFonts w:ascii="Cambria" w:hAnsi="Cambria"/>
          <w:sz w:val="20"/>
          <w:szCs w:val="20"/>
        </w:rPr>
        <w:lastRenderedPageBreak/>
        <w:t xml:space="preserve">wynoszenie popiołu, palenie w piecu, </w:t>
      </w:r>
    </w:p>
    <w:p w:rsidR="005E263A" w:rsidRPr="00C00EF3" w:rsidRDefault="005E263A" w:rsidP="00480933">
      <w:pPr>
        <w:pStyle w:val="Default"/>
        <w:numPr>
          <w:ilvl w:val="0"/>
          <w:numId w:val="50"/>
        </w:numPr>
        <w:spacing w:after="188"/>
        <w:jc w:val="both"/>
        <w:rPr>
          <w:rFonts w:ascii="Cambria" w:hAnsi="Cambria"/>
          <w:sz w:val="20"/>
          <w:szCs w:val="20"/>
        </w:rPr>
      </w:pPr>
      <w:r w:rsidRPr="00C00EF3">
        <w:rPr>
          <w:rFonts w:ascii="Cambria" w:hAnsi="Cambria"/>
          <w:sz w:val="20"/>
          <w:szCs w:val="20"/>
        </w:rPr>
        <w:t>utrzymanie w czystości najbliższego otoczenia osoby objętej usługami (z wyłączeniem ciężkich prac p</w:t>
      </w:r>
      <w:r>
        <w:rPr>
          <w:rFonts w:ascii="Cambria" w:hAnsi="Cambria"/>
          <w:sz w:val="20"/>
          <w:szCs w:val="20"/>
        </w:rPr>
        <w:t>orządkowych</w:t>
      </w:r>
      <w:r w:rsidRPr="00C00EF3">
        <w:rPr>
          <w:rFonts w:ascii="Cambria" w:hAnsi="Cambria"/>
          <w:sz w:val="20"/>
          <w:szCs w:val="20"/>
        </w:rPr>
        <w:t xml:space="preserve">) - pokoju, w którym osoba objęta usługami przebywa, łazienki, toalety, kuchni oraz sprzętu sanitarnego, </w:t>
      </w:r>
    </w:p>
    <w:p w:rsidR="005E263A" w:rsidRPr="00C00EF3" w:rsidRDefault="005E263A" w:rsidP="00480933">
      <w:pPr>
        <w:pStyle w:val="Default"/>
        <w:numPr>
          <w:ilvl w:val="0"/>
          <w:numId w:val="50"/>
        </w:numPr>
        <w:spacing w:after="188"/>
        <w:jc w:val="both"/>
        <w:rPr>
          <w:rFonts w:ascii="Cambria" w:hAnsi="Cambria"/>
          <w:sz w:val="20"/>
          <w:szCs w:val="20"/>
        </w:rPr>
      </w:pPr>
      <w:r w:rsidRPr="00C00EF3">
        <w:rPr>
          <w:rFonts w:ascii="Cambria" w:hAnsi="Cambria"/>
          <w:sz w:val="20"/>
          <w:szCs w:val="20"/>
        </w:rPr>
        <w:t>dokonywanie zakupów artykułów spożywczych i innych niezbędnych w gospodarstwie domowym lub towarzyszenie przy ich dokonywaniu (zakupy dokonywane są za środki pieniężne osoby objętej usługami, w najbliższej okolicy miejsca jej zamieszkania/pobytu).</w:t>
      </w:r>
    </w:p>
    <w:p w:rsidR="005E263A" w:rsidRDefault="005E263A" w:rsidP="005E263A">
      <w:pPr>
        <w:pStyle w:val="Default"/>
        <w:jc w:val="both"/>
        <w:rPr>
          <w:rFonts w:ascii="Cambria" w:hAnsi="Cambria"/>
          <w:sz w:val="20"/>
          <w:szCs w:val="20"/>
        </w:rPr>
      </w:pPr>
    </w:p>
    <w:p w:rsidR="005E263A" w:rsidRPr="00E079E2" w:rsidRDefault="005E263A" w:rsidP="005E263A">
      <w:pPr>
        <w:pStyle w:val="Default"/>
        <w:ind w:left="708"/>
        <w:jc w:val="both"/>
        <w:rPr>
          <w:rFonts w:ascii="Cambria" w:hAnsi="Cambria"/>
          <w:sz w:val="20"/>
          <w:szCs w:val="20"/>
        </w:rPr>
      </w:pPr>
    </w:p>
    <w:p w:rsidR="005E263A" w:rsidRPr="00146779" w:rsidRDefault="005E263A" w:rsidP="005E263A">
      <w:pPr>
        <w:pStyle w:val="Default"/>
        <w:ind w:left="360"/>
        <w:jc w:val="both"/>
        <w:rPr>
          <w:rFonts w:ascii="Cambria" w:hAnsi="Cambria"/>
          <w:b/>
          <w:sz w:val="20"/>
          <w:szCs w:val="20"/>
          <w:u w:val="single"/>
        </w:rPr>
      </w:pPr>
      <w:r w:rsidRPr="00055424">
        <w:rPr>
          <w:rFonts w:ascii="Cambria" w:hAnsi="Cambria"/>
          <w:b/>
          <w:sz w:val="20"/>
          <w:szCs w:val="20"/>
        </w:rPr>
        <w:t xml:space="preserve">B. </w:t>
      </w:r>
      <w:r w:rsidRPr="00B85EFA">
        <w:rPr>
          <w:rFonts w:ascii="Cambria" w:hAnsi="Cambria"/>
          <w:b/>
          <w:sz w:val="20"/>
          <w:szCs w:val="20"/>
          <w:u w:val="single"/>
        </w:rPr>
        <w:t xml:space="preserve">usługi o charakterze:  </w:t>
      </w:r>
      <w:r w:rsidRPr="00B85EFA">
        <w:rPr>
          <w:b/>
          <w:sz w:val="20"/>
          <w:szCs w:val="20"/>
          <w:u w:val="single"/>
        </w:rPr>
        <w:t>opieka higieniczna</w:t>
      </w:r>
      <w:r w:rsidRPr="00B85EFA">
        <w:rPr>
          <w:rFonts w:ascii="Cambria" w:hAnsi="Cambria"/>
          <w:b/>
          <w:sz w:val="20"/>
          <w:szCs w:val="20"/>
          <w:u w:val="single"/>
        </w:rPr>
        <w:t xml:space="preserve"> </w:t>
      </w:r>
    </w:p>
    <w:p w:rsidR="005E263A" w:rsidRDefault="005E263A" w:rsidP="005E263A">
      <w:pPr>
        <w:pStyle w:val="Default"/>
        <w:ind w:left="360"/>
        <w:jc w:val="both"/>
        <w:rPr>
          <w:rFonts w:ascii="Cambria" w:hAnsi="Cambria"/>
          <w:sz w:val="20"/>
          <w:szCs w:val="20"/>
        </w:rPr>
      </w:pPr>
    </w:p>
    <w:p w:rsidR="005E263A" w:rsidRPr="00C00EF3" w:rsidRDefault="005E263A" w:rsidP="005E263A">
      <w:pPr>
        <w:pStyle w:val="Default"/>
        <w:ind w:left="360"/>
        <w:jc w:val="both"/>
        <w:rPr>
          <w:rFonts w:ascii="Cambria" w:hAnsi="Cambria"/>
          <w:sz w:val="20"/>
          <w:szCs w:val="20"/>
        </w:rPr>
      </w:pPr>
    </w:p>
    <w:p w:rsidR="005E263A" w:rsidRDefault="005E263A" w:rsidP="00480933">
      <w:pPr>
        <w:pStyle w:val="Default"/>
        <w:numPr>
          <w:ilvl w:val="0"/>
          <w:numId w:val="58"/>
        </w:numPr>
        <w:jc w:val="both"/>
        <w:rPr>
          <w:rFonts w:ascii="Cambria" w:hAnsi="Cambria"/>
          <w:b/>
          <w:sz w:val="20"/>
          <w:szCs w:val="20"/>
        </w:rPr>
      </w:pPr>
      <w:r w:rsidRPr="00055424">
        <w:rPr>
          <w:rFonts w:ascii="Cambria" w:hAnsi="Cambria"/>
          <w:b/>
          <w:sz w:val="20"/>
          <w:szCs w:val="20"/>
        </w:rPr>
        <w:t>dla osób samotnych:</w:t>
      </w:r>
    </w:p>
    <w:p w:rsidR="005E263A" w:rsidRDefault="005E263A" w:rsidP="005E263A">
      <w:pPr>
        <w:pStyle w:val="Default"/>
        <w:jc w:val="both"/>
        <w:rPr>
          <w:rFonts w:ascii="Cambria" w:hAnsi="Cambria"/>
          <w:sz w:val="20"/>
          <w:szCs w:val="20"/>
        </w:rPr>
      </w:pPr>
    </w:p>
    <w:p w:rsidR="005E263A" w:rsidRDefault="005E263A" w:rsidP="00480933">
      <w:pPr>
        <w:pStyle w:val="Default"/>
        <w:numPr>
          <w:ilvl w:val="0"/>
          <w:numId w:val="52"/>
        </w:numPr>
        <w:spacing w:after="120"/>
        <w:jc w:val="both"/>
        <w:rPr>
          <w:rFonts w:ascii="Cambria" w:hAnsi="Cambria"/>
          <w:sz w:val="20"/>
          <w:szCs w:val="20"/>
        </w:rPr>
      </w:pPr>
      <w:r w:rsidRPr="00C00EF3">
        <w:rPr>
          <w:rFonts w:ascii="Cambria" w:hAnsi="Cambria"/>
          <w:sz w:val="20"/>
          <w:szCs w:val="20"/>
        </w:rPr>
        <w:t>toaleta podopiecznego (mycie ciała, mycie głowy, pielęgnacja jamy ustnej, pielęgnacja włosów / pomoc przy kąpieli / golenie, higiena paznokci rąk i nóg, czyszczenie protez zębowych),</w:t>
      </w:r>
    </w:p>
    <w:p w:rsidR="005E263A" w:rsidRDefault="005E263A" w:rsidP="00480933">
      <w:pPr>
        <w:pStyle w:val="Default"/>
        <w:numPr>
          <w:ilvl w:val="0"/>
          <w:numId w:val="52"/>
        </w:numPr>
        <w:spacing w:after="120"/>
        <w:jc w:val="both"/>
        <w:rPr>
          <w:rFonts w:ascii="Cambria" w:hAnsi="Cambria"/>
          <w:sz w:val="20"/>
          <w:szCs w:val="20"/>
        </w:rPr>
      </w:pPr>
      <w:r w:rsidRPr="00C00EF3">
        <w:rPr>
          <w:rFonts w:ascii="Cambria" w:hAnsi="Cambria"/>
          <w:sz w:val="20"/>
          <w:szCs w:val="20"/>
        </w:rPr>
        <w:t xml:space="preserve">pomoc przy ubieraniu się, zmiana bielizny osobistej i pościelowej, </w:t>
      </w:r>
    </w:p>
    <w:p w:rsidR="005E263A" w:rsidRDefault="005E263A" w:rsidP="00480933">
      <w:pPr>
        <w:pStyle w:val="Default"/>
        <w:numPr>
          <w:ilvl w:val="0"/>
          <w:numId w:val="52"/>
        </w:numPr>
        <w:spacing w:after="120"/>
        <w:jc w:val="both"/>
        <w:rPr>
          <w:rFonts w:ascii="Cambria" w:hAnsi="Cambria"/>
          <w:sz w:val="20"/>
          <w:szCs w:val="20"/>
        </w:rPr>
      </w:pPr>
      <w:r w:rsidRPr="00C00EF3">
        <w:rPr>
          <w:rFonts w:ascii="Cambria" w:hAnsi="Cambria"/>
          <w:sz w:val="20"/>
          <w:szCs w:val="20"/>
        </w:rPr>
        <w:t xml:space="preserve">prześcielenie łóżka, </w:t>
      </w:r>
    </w:p>
    <w:p w:rsidR="005E263A" w:rsidRPr="00C00EF3" w:rsidRDefault="005E263A" w:rsidP="00480933">
      <w:pPr>
        <w:pStyle w:val="Default"/>
        <w:numPr>
          <w:ilvl w:val="0"/>
          <w:numId w:val="52"/>
        </w:numPr>
        <w:spacing w:after="120"/>
        <w:jc w:val="both"/>
        <w:rPr>
          <w:rFonts w:ascii="Cambria" w:hAnsi="Cambria"/>
          <w:sz w:val="20"/>
          <w:szCs w:val="20"/>
        </w:rPr>
      </w:pPr>
      <w:r w:rsidRPr="00C00EF3">
        <w:rPr>
          <w:rFonts w:ascii="Cambria" w:hAnsi="Cambria"/>
          <w:sz w:val="20"/>
          <w:szCs w:val="20"/>
        </w:rPr>
        <w:t>utrzymanie w bieżącej czystości sprzętu codziennego użytku, w tym urządzeń sanitarnych (wanny / brodzika, muszli sedesowej, zlewu i baterii) i sprzętu sanitarnego (np. miednicy, kaczki / basenu, nocnika) oraz sprzętu pomocniczego ułatwia</w:t>
      </w:r>
      <w:r>
        <w:rPr>
          <w:rFonts w:ascii="Cambria" w:hAnsi="Cambria"/>
          <w:sz w:val="20"/>
          <w:szCs w:val="20"/>
        </w:rPr>
        <w:t>jącego przemieszczanie się (np. </w:t>
      </w:r>
      <w:r w:rsidRPr="00C00EF3">
        <w:rPr>
          <w:rFonts w:ascii="Cambria" w:hAnsi="Cambria"/>
          <w:sz w:val="20"/>
          <w:szCs w:val="20"/>
        </w:rPr>
        <w:t xml:space="preserve">wózka inwalidzkiego, podnośnika), </w:t>
      </w:r>
    </w:p>
    <w:p w:rsidR="005E263A" w:rsidRPr="00C00EF3" w:rsidRDefault="005E263A" w:rsidP="00480933">
      <w:pPr>
        <w:pStyle w:val="Default"/>
        <w:numPr>
          <w:ilvl w:val="0"/>
          <w:numId w:val="52"/>
        </w:numPr>
        <w:spacing w:after="120"/>
        <w:jc w:val="both"/>
        <w:rPr>
          <w:rFonts w:ascii="Cambria" w:hAnsi="Cambria"/>
          <w:sz w:val="20"/>
          <w:szCs w:val="20"/>
        </w:rPr>
      </w:pPr>
      <w:r w:rsidRPr="00C00EF3">
        <w:rPr>
          <w:rFonts w:ascii="Cambria" w:hAnsi="Cambria"/>
          <w:sz w:val="20"/>
          <w:szCs w:val="20"/>
        </w:rPr>
        <w:t xml:space="preserve">pranie odzieży i bielizny pościelowej w pralce, niezbędne prasowanie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 xml:space="preserve">zanoszenie i odbiór rzeczy z pralni, </w:t>
      </w:r>
    </w:p>
    <w:p w:rsidR="005E263A" w:rsidRDefault="005E263A" w:rsidP="005E263A">
      <w:pPr>
        <w:pStyle w:val="Default"/>
        <w:jc w:val="both"/>
        <w:rPr>
          <w:rFonts w:ascii="Cambria" w:hAnsi="Cambria"/>
          <w:sz w:val="20"/>
          <w:szCs w:val="20"/>
        </w:rPr>
      </w:pPr>
    </w:p>
    <w:p w:rsidR="005E263A" w:rsidRPr="00F23BD0" w:rsidRDefault="005E263A" w:rsidP="00480933">
      <w:pPr>
        <w:pStyle w:val="Default"/>
        <w:numPr>
          <w:ilvl w:val="0"/>
          <w:numId w:val="56"/>
        </w:numPr>
        <w:jc w:val="both"/>
        <w:rPr>
          <w:rFonts w:ascii="Cambria" w:hAnsi="Cambria"/>
          <w:b/>
          <w:sz w:val="20"/>
          <w:szCs w:val="20"/>
        </w:rPr>
      </w:pPr>
      <w:r w:rsidRPr="00055424">
        <w:rPr>
          <w:rFonts w:ascii="Cambria" w:hAnsi="Cambria"/>
          <w:b/>
          <w:sz w:val="20"/>
          <w:szCs w:val="20"/>
        </w:rPr>
        <w:t xml:space="preserve">dla osób posiadających rodzinę: </w:t>
      </w:r>
    </w:p>
    <w:p w:rsidR="005E263A" w:rsidRDefault="005E263A" w:rsidP="005E263A">
      <w:pPr>
        <w:pStyle w:val="Default"/>
        <w:ind w:left="720"/>
        <w:jc w:val="both"/>
        <w:rPr>
          <w:rFonts w:ascii="Cambria" w:hAnsi="Cambria"/>
          <w:sz w:val="20"/>
          <w:szCs w:val="20"/>
        </w:rPr>
      </w:pPr>
    </w:p>
    <w:p w:rsidR="005E263A" w:rsidRDefault="005E263A" w:rsidP="00480933">
      <w:pPr>
        <w:pStyle w:val="Default"/>
        <w:numPr>
          <w:ilvl w:val="1"/>
          <w:numId w:val="45"/>
        </w:numPr>
        <w:spacing w:after="191"/>
        <w:jc w:val="both"/>
        <w:rPr>
          <w:rFonts w:ascii="Cambria" w:hAnsi="Cambria"/>
          <w:sz w:val="20"/>
          <w:szCs w:val="20"/>
        </w:rPr>
      </w:pPr>
      <w:r w:rsidRPr="00C00EF3">
        <w:rPr>
          <w:rFonts w:ascii="Cambria" w:hAnsi="Cambria"/>
          <w:sz w:val="20"/>
          <w:szCs w:val="20"/>
        </w:rPr>
        <w:t>toaleta podopiecznego (mycie ciała, mycie głowy, pielęgnacja jamy ustnej, pielęgnacja włosów / pomoc przy kąpieli),</w:t>
      </w:r>
    </w:p>
    <w:p w:rsidR="005E263A" w:rsidRDefault="005E263A" w:rsidP="00480933">
      <w:pPr>
        <w:pStyle w:val="Default"/>
        <w:numPr>
          <w:ilvl w:val="1"/>
          <w:numId w:val="45"/>
        </w:numPr>
        <w:spacing w:after="191"/>
        <w:jc w:val="both"/>
        <w:rPr>
          <w:rFonts w:ascii="Cambria" w:hAnsi="Cambria"/>
          <w:sz w:val="20"/>
          <w:szCs w:val="20"/>
        </w:rPr>
      </w:pPr>
      <w:r w:rsidRPr="00865CC9">
        <w:rPr>
          <w:rFonts w:ascii="Cambria" w:hAnsi="Cambria"/>
          <w:sz w:val="20"/>
          <w:szCs w:val="20"/>
        </w:rPr>
        <w:t xml:space="preserve">pomoc przy ubieraniu się, zmiana bielizny osobistej i pościelowej, </w:t>
      </w:r>
    </w:p>
    <w:p w:rsidR="005E263A" w:rsidRDefault="005E263A" w:rsidP="00480933">
      <w:pPr>
        <w:pStyle w:val="Default"/>
        <w:numPr>
          <w:ilvl w:val="1"/>
          <w:numId w:val="45"/>
        </w:numPr>
        <w:spacing w:after="191"/>
        <w:jc w:val="both"/>
        <w:rPr>
          <w:rFonts w:ascii="Cambria" w:hAnsi="Cambria"/>
          <w:sz w:val="20"/>
          <w:szCs w:val="20"/>
        </w:rPr>
      </w:pPr>
      <w:r>
        <w:rPr>
          <w:rFonts w:ascii="Cambria" w:hAnsi="Cambria"/>
          <w:sz w:val="20"/>
          <w:szCs w:val="20"/>
        </w:rPr>
        <w:t>prześcielenie łóżka.</w:t>
      </w:r>
      <w:r w:rsidRPr="00865CC9">
        <w:rPr>
          <w:rFonts w:ascii="Cambria" w:hAnsi="Cambria"/>
          <w:sz w:val="20"/>
          <w:szCs w:val="20"/>
        </w:rPr>
        <w:t xml:space="preserve"> </w:t>
      </w:r>
    </w:p>
    <w:p w:rsidR="005E263A" w:rsidRDefault="005E263A" w:rsidP="005E263A">
      <w:pPr>
        <w:pStyle w:val="Default"/>
        <w:ind w:left="720"/>
        <w:jc w:val="both"/>
        <w:rPr>
          <w:rFonts w:ascii="Cambria" w:hAnsi="Cambria"/>
          <w:sz w:val="20"/>
          <w:szCs w:val="20"/>
        </w:rPr>
      </w:pPr>
    </w:p>
    <w:p w:rsidR="005E263A" w:rsidRPr="00F23BD0" w:rsidRDefault="005E263A" w:rsidP="005E263A">
      <w:pPr>
        <w:pStyle w:val="Default"/>
        <w:spacing w:after="188"/>
        <w:jc w:val="both"/>
        <w:rPr>
          <w:b/>
          <w:sz w:val="20"/>
          <w:szCs w:val="20"/>
        </w:rPr>
      </w:pPr>
      <w:r w:rsidRPr="00055424">
        <w:rPr>
          <w:rFonts w:ascii="Cambria" w:hAnsi="Cambria"/>
          <w:b/>
          <w:sz w:val="20"/>
          <w:szCs w:val="20"/>
        </w:rPr>
        <w:t xml:space="preserve">C. </w:t>
      </w:r>
      <w:r w:rsidRPr="00B85EFA">
        <w:rPr>
          <w:rFonts w:ascii="Cambria" w:hAnsi="Cambria"/>
          <w:b/>
          <w:sz w:val="20"/>
          <w:szCs w:val="20"/>
          <w:u w:val="single"/>
        </w:rPr>
        <w:t xml:space="preserve">usługi o charakterze: </w:t>
      </w:r>
      <w:r w:rsidRPr="00B85EFA">
        <w:rPr>
          <w:b/>
          <w:sz w:val="20"/>
          <w:szCs w:val="20"/>
          <w:u w:val="single"/>
        </w:rPr>
        <w:t>zalecona przez lekarza pielęgnacja</w:t>
      </w:r>
    </w:p>
    <w:p w:rsidR="005E263A" w:rsidRDefault="005E263A" w:rsidP="005E263A">
      <w:pPr>
        <w:pStyle w:val="Default"/>
        <w:spacing w:after="188"/>
        <w:ind w:firstLine="284"/>
        <w:jc w:val="both"/>
        <w:rPr>
          <w:b/>
          <w:sz w:val="20"/>
          <w:szCs w:val="20"/>
        </w:rPr>
      </w:pPr>
      <w:r w:rsidRPr="00055424">
        <w:rPr>
          <w:b/>
          <w:sz w:val="20"/>
          <w:szCs w:val="20"/>
        </w:rPr>
        <w:t>1) dla osób samotnych:</w:t>
      </w:r>
    </w:p>
    <w:p w:rsidR="005E263A" w:rsidRDefault="005E263A" w:rsidP="00480933">
      <w:pPr>
        <w:pStyle w:val="Default"/>
        <w:numPr>
          <w:ilvl w:val="0"/>
          <w:numId w:val="53"/>
        </w:numPr>
        <w:spacing w:after="188"/>
        <w:jc w:val="both"/>
        <w:rPr>
          <w:rFonts w:ascii="Cambria" w:hAnsi="Cambria"/>
          <w:sz w:val="20"/>
          <w:szCs w:val="20"/>
        </w:rPr>
      </w:pPr>
      <w:r w:rsidRPr="00C00EF3">
        <w:rPr>
          <w:rFonts w:ascii="Cambria" w:hAnsi="Cambria"/>
          <w:sz w:val="20"/>
          <w:szCs w:val="20"/>
        </w:rPr>
        <w:t>wykonywanie czynności pielęgna</w:t>
      </w:r>
      <w:r>
        <w:rPr>
          <w:rFonts w:ascii="Cambria" w:hAnsi="Cambria"/>
          <w:sz w:val="20"/>
          <w:szCs w:val="20"/>
        </w:rPr>
        <w:t>cyjnych zleconych przez lekarza (np. układanie chorego w </w:t>
      </w:r>
      <w:r w:rsidRPr="00C00EF3">
        <w:rPr>
          <w:rFonts w:ascii="Cambria" w:hAnsi="Cambria"/>
          <w:sz w:val="20"/>
          <w:szCs w:val="20"/>
        </w:rPr>
        <w:t>łóżku i pomoc przy zmianie pozycji ciała / pielęgnacja miejsc zmienionych chorobowo - smarowanie, wykonywanie i zmiana drobnych opa</w:t>
      </w:r>
      <w:r>
        <w:rPr>
          <w:rFonts w:ascii="Cambria" w:hAnsi="Cambria"/>
          <w:sz w:val="20"/>
          <w:szCs w:val="20"/>
        </w:rPr>
        <w:t>trunków, zakładanie kompresów i </w:t>
      </w:r>
      <w:r w:rsidRPr="00C00EF3">
        <w:rPr>
          <w:rFonts w:ascii="Cambria" w:hAnsi="Cambria"/>
          <w:sz w:val="20"/>
          <w:szCs w:val="20"/>
        </w:rPr>
        <w:t xml:space="preserve">okładów / opróżnianie worka urologicznego/ przygotowanie i nadzór nad zażyciem leków/ mierzenie temperatury ciała, tętna, ciśnienia, poziomu cukru / oklepywanie / wykonywanie inhalacji), </w:t>
      </w:r>
    </w:p>
    <w:p w:rsidR="005E263A" w:rsidRPr="00C00EF3" w:rsidRDefault="005E263A" w:rsidP="00480933">
      <w:pPr>
        <w:pStyle w:val="Default"/>
        <w:numPr>
          <w:ilvl w:val="0"/>
          <w:numId w:val="53"/>
        </w:numPr>
        <w:spacing w:after="188"/>
        <w:jc w:val="both"/>
        <w:rPr>
          <w:rFonts w:ascii="Cambria" w:hAnsi="Cambria"/>
          <w:sz w:val="20"/>
          <w:szCs w:val="20"/>
        </w:rPr>
      </w:pPr>
      <w:r w:rsidRPr="00C00EF3">
        <w:rPr>
          <w:rFonts w:ascii="Cambria" w:hAnsi="Cambria"/>
          <w:sz w:val="20"/>
          <w:szCs w:val="20"/>
        </w:rPr>
        <w:t xml:space="preserve">zgłaszanie wizyt lekarskich, badań laboratoryjnych, zabiegów oraz towarzyszenie w nich (jeżeli zachodzi taka potrzeba), realizacja recept za środki pieniężne osoby objętej usługami (w najbliższej okolicy miejsca jej zamieszkania/pobytu), </w:t>
      </w:r>
    </w:p>
    <w:p w:rsidR="005E263A" w:rsidRDefault="005E263A" w:rsidP="005E263A">
      <w:pPr>
        <w:pStyle w:val="Default"/>
        <w:spacing w:after="188"/>
        <w:ind w:left="1068"/>
        <w:jc w:val="both"/>
        <w:rPr>
          <w:rFonts w:ascii="Cambria" w:hAnsi="Cambria"/>
          <w:sz w:val="20"/>
          <w:szCs w:val="20"/>
        </w:rPr>
      </w:pPr>
    </w:p>
    <w:p w:rsidR="005E263A" w:rsidRDefault="005E263A" w:rsidP="00480933">
      <w:pPr>
        <w:pStyle w:val="Default"/>
        <w:numPr>
          <w:ilvl w:val="0"/>
          <w:numId w:val="54"/>
        </w:numPr>
        <w:spacing w:after="188"/>
        <w:ind w:left="284" w:hanging="284"/>
        <w:jc w:val="both"/>
        <w:rPr>
          <w:rFonts w:ascii="Cambria" w:hAnsi="Cambria"/>
          <w:b/>
          <w:sz w:val="20"/>
          <w:szCs w:val="20"/>
        </w:rPr>
      </w:pPr>
      <w:r w:rsidRPr="00055424">
        <w:rPr>
          <w:rFonts w:ascii="Cambria" w:hAnsi="Cambria"/>
          <w:b/>
          <w:sz w:val="20"/>
          <w:szCs w:val="20"/>
        </w:rPr>
        <w:t>dla osób posiadających rodzinę:</w:t>
      </w:r>
    </w:p>
    <w:p w:rsidR="005E263A" w:rsidRDefault="005E263A" w:rsidP="00480933">
      <w:pPr>
        <w:pStyle w:val="Default"/>
        <w:numPr>
          <w:ilvl w:val="1"/>
          <w:numId w:val="47"/>
        </w:numPr>
        <w:spacing w:after="188"/>
        <w:ind w:left="1080"/>
        <w:jc w:val="both"/>
        <w:rPr>
          <w:rFonts w:ascii="Cambria" w:hAnsi="Cambria"/>
          <w:sz w:val="20"/>
          <w:szCs w:val="20"/>
        </w:rPr>
      </w:pPr>
      <w:r w:rsidRPr="00865CC9">
        <w:rPr>
          <w:rFonts w:ascii="Cambria" w:hAnsi="Cambria"/>
          <w:sz w:val="20"/>
          <w:szCs w:val="20"/>
        </w:rPr>
        <w:t>wykonywanie czynności pielęgnacyjnych zleconych przez le</w:t>
      </w:r>
      <w:r>
        <w:rPr>
          <w:rFonts w:ascii="Cambria" w:hAnsi="Cambria"/>
          <w:sz w:val="20"/>
          <w:szCs w:val="20"/>
        </w:rPr>
        <w:t>karza (np. układanie chorego w </w:t>
      </w:r>
      <w:r w:rsidRPr="00865CC9">
        <w:rPr>
          <w:rFonts w:ascii="Cambria" w:hAnsi="Cambria"/>
          <w:sz w:val="20"/>
          <w:szCs w:val="20"/>
        </w:rPr>
        <w:t>łóżku i pomoc przy zmianie pozycji ciała / pielęgnacja miejsc zmienionych chorobowo - smarowanie, wykonywanie i zmiana drobnych opa</w:t>
      </w:r>
      <w:r>
        <w:rPr>
          <w:rFonts w:ascii="Cambria" w:hAnsi="Cambria"/>
          <w:sz w:val="20"/>
          <w:szCs w:val="20"/>
        </w:rPr>
        <w:t>trunków, zakładanie kompresów i </w:t>
      </w:r>
      <w:r w:rsidRPr="00865CC9">
        <w:rPr>
          <w:rFonts w:ascii="Cambria" w:hAnsi="Cambria"/>
          <w:sz w:val="20"/>
          <w:szCs w:val="20"/>
        </w:rPr>
        <w:t xml:space="preserve">okładów / opróżnianie worka urologicznego/ przygotowanie i nadzór nad zażyciem leków/ mierzenie temperatury ciała, tętna, ciśnienia, poziomu cukru / oklepywanie / wykonywanie inhalacji), </w:t>
      </w:r>
    </w:p>
    <w:p w:rsidR="005E263A" w:rsidRPr="00F23BD0" w:rsidRDefault="005E263A" w:rsidP="005E263A">
      <w:pPr>
        <w:pStyle w:val="Default"/>
        <w:spacing w:after="188"/>
        <w:jc w:val="both"/>
        <w:rPr>
          <w:b/>
          <w:sz w:val="20"/>
          <w:szCs w:val="20"/>
          <w:u w:val="single"/>
        </w:rPr>
      </w:pPr>
      <w:r w:rsidRPr="00B85EFA">
        <w:rPr>
          <w:rFonts w:ascii="Cambria" w:hAnsi="Cambria"/>
          <w:b/>
          <w:sz w:val="20"/>
          <w:szCs w:val="20"/>
        </w:rPr>
        <w:t>D.</w:t>
      </w:r>
      <w:r w:rsidRPr="00055424">
        <w:rPr>
          <w:rFonts w:ascii="Cambria" w:hAnsi="Cambria"/>
          <w:b/>
          <w:sz w:val="20"/>
          <w:szCs w:val="20"/>
          <w:u w:val="single"/>
        </w:rPr>
        <w:t xml:space="preserve"> usługi o charakterze: </w:t>
      </w:r>
      <w:r w:rsidRPr="00055424">
        <w:rPr>
          <w:b/>
          <w:sz w:val="20"/>
          <w:szCs w:val="20"/>
          <w:u w:val="single"/>
        </w:rPr>
        <w:t>zapewnienie kontaktów z otoczeniem:</w:t>
      </w:r>
    </w:p>
    <w:p w:rsidR="005E263A" w:rsidRDefault="005E263A" w:rsidP="005E263A">
      <w:pPr>
        <w:pStyle w:val="Default"/>
        <w:spacing w:after="188"/>
        <w:ind w:firstLine="284"/>
        <w:jc w:val="both"/>
      </w:pPr>
      <w:r w:rsidRPr="00055424">
        <w:rPr>
          <w:b/>
          <w:sz w:val="20"/>
          <w:szCs w:val="20"/>
        </w:rPr>
        <w:lastRenderedPageBreak/>
        <w:t>1) dla osób samotnych</w:t>
      </w:r>
      <w:r>
        <w:t>:</w:t>
      </w:r>
    </w:p>
    <w:p w:rsidR="005E263A" w:rsidRPr="00C00EF3" w:rsidRDefault="005E263A" w:rsidP="00480933">
      <w:pPr>
        <w:pStyle w:val="Default"/>
        <w:numPr>
          <w:ilvl w:val="0"/>
          <w:numId w:val="55"/>
        </w:numPr>
        <w:spacing w:after="188"/>
        <w:jc w:val="both"/>
        <w:rPr>
          <w:rFonts w:ascii="Cambria" w:hAnsi="Cambria"/>
          <w:sz w:val="20"/>
          <w:szCs w:val="20"/>
        </w:rPr>
      </w:pPr>
      <w:r w:rsidRPr="00C00EF3">
        <w:rPr>
          <w:rFonts w:ascii="Cambria" w:hAnsi="Cambria"/>
          <w:sz w:val="20"/>
          <w:szCs w:val="20"/>
        </w:rPr>
        <w:t xml:space="preserve">podtrzymywanie indywidualnych zainteresowań, pomoc w organizowaniu czasu wolnego oraz kontaktach z najbliższym otoczeniem i środowiskiem lokalnym (w tym towarzyszenie podczas spacerów, w drodze do i z placówek usługowych, kulturalnych i sportowo-rekreacyjnych, dostarczanie prasy i książek - stosownie do potrzeb i możliwości osoby), </w:t>
      </w:r>
    </w:p>
    <w:p w:rsidR="005E263A" w:rsidRPr="00E079E2" w:rsidRDefault="005E263A" w:rsidP="00480933">
      <w:pPr>
        <w:pStyle w:val="Default"/>
        <w:numPr>
          <w:ilvl w:val="0"/>
          <w:numId w:val="55"/>
        </w:numPr>
        <w:spacing w:after="188"/>
        <w:jc w:val="both"/>
        <w:rPr>
          <w:rFonts w:ascii="Cambria" w:hAnsi="Cambria"/>
          <w:sz w:val="20"/>
          <w:szCs w:val="20"/>
        </w:rPr>
      </w:pPr>
      <w:r w:rsidRPr="00C00EF3">
        <w:rPr>
          <w:rFonts w:ascii="Cambria" w:hAnsi="Cambria"/>
          <w:sz w:val="20"/>
          <w:szCs w:val="20"/>
        </w:rPr>
        <w:t>pomoc w dotarciu i w p</w:t>
      </w:r>
      <w:r>
        <w:rPr>
          <w:rFonts w:ascii="Cambria" w:hAnsi="Cambria"/>
          <w:sz w:val="20"/>
          <w:szCs w:val="20"/>
        </w:rPr>
        <w:t>owrocie do/z ośrodków wsparcia.</w:t>
      </w:r>
    </w:p>
    <w:p w:rsidR="005E263A" w:rsidRDefault="005E263A" w:rsidP="005E263A">
      <w:pPr>
        <w:pStyle w:val="Default"/>
        <w:spacing w:after="188"/>
        <w:ind w:firstLine="284"/>
        <w:jc w:val="both"/>
        <w:rPr>
          <w:b/>
          <w:sz w:val="20"/>
          <w:szCs w:val="20"/>
        </w:rPr>
      </w:pPr>
      <w:r w:rsidRPr="00055424">
        <w:rPr>
          <w:b/>
          <w:sz w:val="20"/>
          <w:szCs w:val="20"/>
        </w:rPr>
        <w:t>2) dla osób posiadających rodzinę:</w:t>
      </w:r>
    </w:p>
    <w:p w:rsidR="005E263A" w:rsidRPr="00E079E2" w:rsidRDefault="005E263A" w:rsidP="00480933">
      <w:pPr>
        <w:pStyle w:val="Default"/>
        <w:numPr>
          <w:ilvl w:val="0"/>
          <w:numId w:val="57"/>
        </w:numPr>
        <w:spacing w:after="188"/>
        <w:jc w:val="both"/>
        <w:rPr>
          <w:rFonts w:ascii="Cambria" w:hAnsi="Cambria"/>
          <w:sz w:val="20"/>
          <w:szCs w:val="20"/>
        </w:rPr>
      </w:pPr>
      <w:r w:rsidRPr="00C00EF3">
        <w:rPr>
          <w:rFonts w:ascii="Cambria" w:hAnsi="Cambria"/>
          <w:sz w:val="20"/>
          <w:szCs w:val="20"/>
        </w:rPr>
        <w:t xml:space="preserve">pomoc w dotarciu i w </w:t>
      </w:r>
      <w:r>
        <w:rPr>
          <w:rFonts w:ascii="Cambria" w:hAnsi="Cambria"/>
          <w:sz w:val="20"/>
          <w:szCs w:val="20"/>
        </w:rPr>
        <w:t>powrocie do/z ośrodków wsparcia.</w:t>
      </w:r>
      <w:r w:rsidRPr="00C00EF3">
        <w:rPr>
          <w:rFonts w:ascii="Cambria" w:hAnsi="Cambria"/>
          <w:sz w:val="20"/>
          <w:szCs w:val="20"/>
        </w:rPr>
        <w:t xml:space="preserve"> </w:t>
      </w:r>
    </w:p>
    <w:p w:rsidR="005E263A" w:rsidRDefault="005E263A" w:rsidP="00480933">
      <w:pPr>
        <w:pStyle w:val="Default"/>
        <w:numPr>
          <w:ilvl w:val="0"/>
          <w:numId w:val="48"/>
        </w:numPr>
        <w:spacing w:after="188"/>
        <w:ind w:left="284" w:hanging="284"/>
        <w:jc w:val="both"/>
        <w:rPr>
          <w:rFonts w:ascii="Cambria" w:hAnsi="Cambria"/>
          <w:sz w:val="20"/>
          <w:szCs w:val="20"/>
        </w:rPr>
      </w:pPr>
      <w:r w:rsidRPr="00C00EF3">
        <w:rPr>
          <w:rFonts w:ascii="Cambria" w:hAnsi="Cambria"/>
          <w:sz w:val="20"/>
          <w:szCs w:val="20"/>
        </w:rPr>
        <w:t>Szczegółowy zakres i wymiar usług określany jest przez ośrodek pomo</w:t>
      </w:r>
      <w:r>
        <w:rPr>
          <w:rFonts w:ascii="Cambria" w:hAnsi="Cambria"/>
          <w:sz w:val="20"/>
          <w:szCs w:val="20"/>
        </w:rPr>
        <w:t>cy społecznej indywidualnie dla </w:t>
      </w:r>
      <w:r w:rsidRPr="00C00EF3">
        <w:rPr>
          <w:rFonts w:ascii="Cambria" w:hAnsi="Cambria"/>
          <w:sz w:val="20"/>
          <w:szCs w:val="20"/>
        </w:rPr>
        <w:t>każdej osoby wymagającej tego rodzaju pomocy, biorąc pod uwagę:</w:t>
      </w:r>
    </w:p>
    <w:p w:rsidR="005E263A" w:rsidRPr="00C00EF3" w:rsidRDefault="005E263A" w:rsidP="00480933">
      <w:pPr>
        <w:pStyle w:val="Default"/>
        <w:numPr>
          <w:ilvl w:val="0"/>
          <w:numId w:val="51"/>
        </w:numPr>
        <w:spacing w:after="188"/>
        <w:jc w:val="both"/>
        <w:rPr>
          <w:rFonts w:ascii="Cambria" w:hAnsi="Cambria"/>
          <w:sz w:val="20"/>
          <w:szCs w:val="20"/>
        </w:rPr>
      </w:pPr>
      <w:r w:rsidRPr="00C00EF3">
        <w:rPr>
          <w:rFonts w:ascii="Cambria" w:hAnsi="Cambria"/>
          <w:sz w:val="20"/>
          <w:szCs w:val="20"/>
        </w:rPr>
        <w:t xml:space="preserve">konieczność zaspokojenia podstawowych i niezbędnych potrzeb, </w:t>
      </w:r>
    </w:p>
    <w:p w:rsidR="005E263A" w:rsidRPr="00C00EF3" w:rsidRDefault="005E263A" w:rsidP="00480933">
      <w:pPr>
        <w:pStyle w:val="Default"/>
        <w:numPr>
          <w:ilvl w:val="0"/>
          <w:numId w:val="51"/>
        </w:numPr>
        <w:spacing w:after="188"/>
        <w:jc w:val="both"/>
        <w:rPr>
          <w:rFonts w:ascii="Cambria" w:hAnsi="Cambria"/>
          <w:sz w:val="20"/>
          <w:szCs w:val="20"/>
        </w:rPr>
      </w:pPr>
      <w:r w:rsidRPr="00C00EF3">
        <w:rPr>
          <w:rFonts w:ascii="Cambria" w:hAnsi="Cambria"/>
          <w:sz w:val="20"/>
          <w:szCs w:val="20"/>
        </w:rPr>
        <w:t>inne potrzeby osoby wymagającej wsparcia, odpow</w:t>
      </w:r>
      <w:r>
        <w:rPr>
          <w:rFonts w:ascii="Cambria" w:hAnsi="Cambria"/>
          <w:sz w:val="20"/>
          <w:szCs w:val="20"/>
        </w:rPr>
        <w:t>iadające celom i mieszczące się</w:t>
      </w:r>
      <w:r>
        <w:rPr>
          <w:rFonts w:ascii="Cambria" w:hAnsi="Cambria"/>
          <w:sz w:val="20"/>
          <w:szCs w:val="20"/>
        </w:rPr>
        <w:br/>
      </w:r>
      <w:r w:rsidRPr="00C00EF3">
        <w:rPr>
          <w:rFonts w:ascii="Cambria" w:hAnsi="Cambria"/>
          <w:sz w:val="20"/>
          <w:szCs w:val="20"/>
        </w:rPr>
        <w:t xml:space="preserve">w możliwościach pomocy społecznej, </w:t>
      </w:r>
    </w:p>
    <w:p w:rsidR="005E263A" w:rsidRPr="00C00EF3" w:rsidRDefault="005E263A" w:rsidP="00480933">
      <w:pPr>
        <w:pStyle w:val="Default"/>
        <w:numPr>
          <w:ilvl w:val="0"/>
          <w:numId w:val="51"/>
        </w:numPr>
        <w:spacing w:after="188"/>
        <w:jc w:val="both"/>
        <w:rPr>
          <w:rFonts w:ascii="Cambria" w:hAnsi="Cambria"/>
          <w:sz w:val="20"/>
          <w:szCs w:val="20"/>
        </w:rPr>
      </w:pPr>
      <w:r w:rsidRPr="00C00EF3">
        <w:rPr>
          <w:rFonts w:ascii="Cambria" w:hAnsi="Cambria"/>
          <w:sz w:val="20"/>
          <w:szCs w:val="20"/>
        </w:rPr>
        <w:t xml:space="preserve">sytuację socjalno - bytową i rodzinną osoby, jej stan zdrowia i sprawność psychofizyczną, </w:t>
      </w:r>
    </w:p>
    <w:p w:rsidR="005E263A" w:rsidRPr="00C00EF3" w:rsidRDefault="005E263A" w:rsidP="00480933">
      <w:pPr>
        <w:pStyle w:val="Default"/>
        <w:numPr>
          <w:ilvl w:val="0"/>
          <w:numId w:val="51"/>
        </w:numPr>
        <w:spacing w:after="188"/>
        <w:jc w:val="both"/>
        <w:rPr>
          <w:rFonts w:ascii="Cambria" w:hAnsi="Cambria"/>
          <w:sz w:val="20"/>
          <w:szCs w:val="20"/>
        </w:rPr>
      </w:pPr>
      <w:r w:rsidRPr="00C00EF3">
        <w:rPr>
          <w:rFonts w:ascii="Cambria" w:hAnsi="Cambria"/>
          <w:sz w:val="20"/>
          <w:szCs w:val="20"/>
        </w:rPr>
        <w:t xml:space="preserve">możliwości wykorzystania uprawnień i zasobów osoby oraz jej otoczenia (rodzina, pomoc sąsiedzka, wolontariat </w:t>
      </w:r>
      <w:r>
        <w:rPr>
          <w:rFonts w:ascii="Cambria" w:hAnsi="Cambria"/>
          <w:sz w:val="20"/>
          <w:szCs w:val="20"/>
        </w:rPr>
        <w:t>itp.</w:t>
      </w:r>
      <w:r w:rsidRPr="00C00EF3">
        <w:rPr>
          <w:rFonts w:ascii="Cambria" w:hAnsi="Cambria"/>
          <w:sz w:val="20"/>
          <w:szCs w:val="20"/>
        </w:rPr>
        <w:t xml:space="preserve">). </w:t>
      </w:r>
    </w:p>
    <w:p w:rsidR="005E263A" w:rsidRPr="00C00EF3" w:rsidRDefault="005E263A" w:rsidP="00480933">
      <w:pPr>
        <w:pStyle w:val="Default"/>
        <w:numPr>
          <w:ilvl w:val="0"/>
          <w:numId w:val="48"/>
        </w:numPr>
        <w:spacing w:after="188"/>
        <w:ind w:left="284" w:hanging="284"/>
        <w:jc w:val="both"/>
        <w:rPr>
          <w:rFonts w:ascii="Cambria" w:hAnsi="Cambria"/>
          <w:sz w:val="20"/>
          <w:szCs w:val="20"/>
        </w:rPr>
      </w:pPr>
      <w:r w:rsidRPr="00C00EF3">
        <w:rPr>
          <w:rFonts w:ascii="Cambria" w:hAnsi="Cambria"/>
          <w:sz w:val="20"/>
          <w:szCs w:val="20"/>
        </w:rPr>
        <w:t>W szczególnych przypadkach, wynikających z przesłanek określonych w punkcie 2, dopuszcza się przyznanie innych usług niż wymienione w punkcie 1.</w:t>
      </w:r>
    </w:p>
    <w:p w:rsidR="005E263A" w:rsidRPr="00C00EF3" w:rsidRDefault="005E263A" w:rsidP="00480933">
      <w:pPr>
        <w:pStyle w:val="Default"/>
        <w:numPr>
          <w:ilvl w:val="0"/>
          <w:numId w:val="48"/>
        </w:numPr>
        <w:spacing w:after="188"/>
        <w:ind w:left="284" w:hanging="284"/>
        <w:jc w:val="both"/>
        <w:rPr>
          <w:rFonts w:ascii="Cambria" w:hAnsi="Cambria"/>
          <w:sz w:val="20"/>
          <w:szCs w:val="20"/>
        </w:rPr>
      </w:pPr>
      <w:r w:rsidRPr="00C00EF3">
        <w:rPr>
          <w:rFonts w:ascii="Cambria" w:hAnsi="Cambria"/>
          <w:sz w:val="20"/>
          <w:szCs w:val="20"/>
        </w:rPr>
        <w:t xml:space="preserve">Wszystkie prace wykonywane są przez opiekunów zgodnie z obowiązującymi przepisami BHP. </w:t>
      </w:r>
    </w:p>
    <w:p w:rsidR="00E75323" w:rsidRPr="00940620" w:rsidRDefault="00E75323" w:rsidP="00940620">
      <w:pPr>
        <w:rPr>
          <w:sz w:val="20"/>
          <w:szCs w:val="20"/>
        </w:rPr>
      </w:pPr>
      <w:r w:rsidRPr="00940620">
        <w:rPr>
          <w:sz w:val="20"/>
          <w:szCs w:val="20"/>
        </w:rPr>
        <w:t xml:space="preserve">  </w:t>
      </w:r>
    </w:p>
    <w:p w:rsidR="00E75323" w:rsidRPr="00940620" w:rsidRDefault="00E75323" w:rsidP="00E75323">
      <w:pPr>
        <w:rPr>
          <w:sz w:val="20"/>
          <w:szCs w:val="20"/>
        </w:rPr>
      </w:pPr>
    </w:p>
    <w:p w:rsidR="00EC720B" w:rsidRPr="00C01071" w:rsidRDefault="00EC720B" w:rsidP="00C01071">
      <w:pPr>
        <w:autoSpaceDE w:val="0"/>
        <w:autoSpaceDN w:val="0"/>
        <w:adjustRightInd w:val="0"/>
        <w:spacing w:line="276" w:lineRule="auto"/>
        <w:rPr>
          <w:rFonts w:asciiTheme="minorHAnsi" w:hAnsiTheme="minorHAnsi"/>
          <w:sz w:val="22"/>
          <w:szCs w:val="22"/>
        </w:rPr>
      </w:pPr>
    </w:p>
    <w:p w:rsidR="00C01071" w:rsidRPr="00C01071" w:rsidRDefault="00C01071" w:rsidP="00C01071">
      <w:pPr>
        <w:autoSpaceDE w:val="0"/>
        <w:autoSpaceDN w:val="0"/>
        <w:adjustRightInd w:val="0"/>
        <w:spacing w:line="276" w:lineRule="auto"/>
        <w:rPr>
          <w:rFonts w:asciiTheme="minorHAnsi" w:hAnsiTheme="minorHAnsi"/>
          <w:sz w:val="22"/>
          <w:szCs w:val="22"/>
        </w:rPr>
      </w:pPr>
    </w:p>
    <w:p w:rsidR="00C01071" w:rsidRPr="00C01071" w:rsidRDefault="00C01071" w:rsidP="00C01071">
      <w:pPr>
        <w:autoSpaceDE w:val="0"/>
        <w:autoSpaceDN w:val="0"/>
        <w:adjustRightInd w:val="0"/>
        <w:spacing w:line="276" w:lineRule="auto"/>
        <w:rPr>
          <w:rFonts w:asciiTheme="minorHAnsi" w:hAnsiTheme="minorHAnsi"/>
          <w:sz w:val="22"/>
          <w:szCs w:val="22"/>
        </w:rPr>
      </w:pPr>
    </w:p>
    <w:p w:rsidR="00C01071" w:rsidRPr="00C01071" w:rsidRDefault="00C01071" w:rsidP="00C01071">
      <w:pPr>
        <w:autoSpaceDE w:val="0"/>
        <w:autoSpaceDN w:val="0"/>
        <w:adjustRightInd w:val="0"/>
        <w:spacing w:line="276" w:lineRule="auto"/>
        <w:rPr>
          <w:rFonts w:asciiTheme="minorHAnsi" w:hAnsiTheme="minorHAnsi"/>
          <w:sz w:val="22"/>
          <w:szCs w:val="22"/>
        </w:rPr>
      </w:pPr>
    </w:p>
    <w:p w:rsidR="00C01071" w:rsidRPr="00C01071" w:rsidRDefault="00C01071" w:rsidP="00C01071">
      <w:pPr>
        <w:autoSpaceDE w:val="0"/>
        <w:autoSpaceDN w:val="0"/>
        <w:adjustRightInd w:val="0"/>
        <w:spacing w:line="276" w:lineRule="auto"/>
        <w:rPr>
          <w:rFonts w:asciiTheme="minorHAnsi" w:hAnsiTheme="minorHAnsi"/>
          <w:sz w:val="22"/>
          <w:szCs w:val="22"/>
        </w:rPr>
      </w:pPr>
      <w:r w:rsidRPr="00C01071">
        <w:rPr>
          <w:rFonts w:asciiTheme="minorHAnsi" w:hAnsiTheme="minorHAnsi"/>
          <w:sz w:val="22"/>
          <w:szCs w:val="22"/>
        </w:rPr>
        <w:t>.............................................,                          ........................                        ..........................................</w:t>
      </w:r>
    </w:p>
    <w:p w:rsidR="00C01071" w:rsidRPr="00C01071" w:rsidRDefault="00C01071" w:rsidP="00C01071">
      <w:pPr>
        <w:autoSpaceDE w:val="0"/>
        <w:autoSpaceDN w:val="0"/>
        <w:adjustRightInd w:val="0"/>
        <w:spacing w:line="276" w:lineRule="auto"/>
        <w:rPr>
          <w:rFonts w:asciiTheme="minorHAnsi" w:eastAsia="Verdana,Italic" w:hAnsiTheme="minorHAnsi"/>
          <w:iCs/>
          <w:sz w:val="18"/>
          <w:szCs w:val="18"/>
        </w:rPr>
      </w:pPr>
      <w:r w:rsidRPr="00C01071">
        <w:rPr>
          <w:rFonts w:asciiTheme="minorHAnsi" w:eastAsia="Verdana,Italic" w:hAnsiTheme="minorHAnsi"/>
          <w:iCs/>
          <w:sz w:val="22"/>
          <w:szCs w:val="22"/>
        </w:rPr>
        <w:t xml:space="preserve">                  </w:t>
      </w:r>
      <w:r w:rsidRPr="00C01071">
        <w:rPr>
          <w:rFonts w:asciiTheme="minorHAnsi" w:eastAsia="Verdana,Italic" w:hAnsiTheme="minorHAnsi"/>
          <w:iCs/>
          <w:sz w:val="18"/>
          <w:szCs w:val="18"/>
        </w:rPr>
        <w:t xml:space="preserve">miejscowość                                                          data                         </w:t>
      </w:r>
      <w:r>
        <w:rPr>
          <w:rFonts w:asciiTheme="minorHAnsi" w:eastAsia="Verdana,Italic" w:hAnsiTheme="minorHAnsi"/>
          <w:iCs/>
          <w:sz w:val="18"/>
          <w:szCs w:val="18"/>
        </w:rPr>
        <w:t xml:space="preserve">             </w:t>
      </w:r>
      <w:r w:rsidRPr="00C01071">
        <w:rPr>
          <w:rFonts w:asciiTheme="minorHAnsi" w:eastAsia="Verdana,Italic" w:hAnsiTheme="minorHAnsi"/>
          <w:iCs/>
          <w:sz w:val="18"/>
          <w:szCs w:val="18"/>
        </w:rPr>
        <w:t xml:space="preserve"> podpis upoważnionego przedstawiciela</w:t>
      </w:r>
    </w:p>
    <w:p w:rsidR="00C01071" w:rsidRPr="00C01071" w:rsidRDefault="00C01071" w:rsidP="00C01071">
      <w:pPr>
        <w:autoSpaceDE w:val="0"/>
        <w:autoSpaceDN w:val="0"/>
        <w:adjustRightInd w:val="0"/>
        <w:spacing w:line="276" w:lineRule="auto"/>
        <w:rPr>
          <w:rFonts w:asciiTheme="minorHAnsi" w:hAnsiTheme="minorHAnsi"/>
          <w:sz w:val="22"/>
          <w:szCs w:val="22"/>
        </w:rPr>
      </w:pPr>
    </w:p>
    <w:p w:rsidR="00C01071" w:rsidRPr="00C01071" w:rsidRDefault="00C01071" w:rsidP="00C01071">
      <w:pPr>
        <w:autoSpaceDE w:val="0"/>
        <w:autoSpaceDN w:val="0"/>
        <w:adjustRightInd w:val="0"/>
        <w:spacing w:line="276" w:lineRule="auto"/>
        <w:rPr>
          <w:rFonts w:asciiTheme="minorHAnsi" w:hAnsiTheme="minorHAnsi"/>
          <w:sz w:val="22"/>
          <w:szCs w:val="22"/>
        </w:rPr>
      </w:pPr>
    </w:p>
    <w:p w:rsidR="00940620" w:rsidRDefault="00940620" w:rsidP="00E75323">
      <w:pPr>
        <w:rPr>
          <w:sz w:val="20"/>
          <w:szCs w:val="20"/>
        </w:rPr>
      </w:pPr>
    </w:p>
    <w:p w:rsidR="00940620" w:rsidRDefault="00940620" w:rsidP="00E75323">
      <w:pPr>
        <w:rPr>
          <w:sz w:val="20"/>
          <w:szCs w:val="20"/>
        </w:rPr>
      </w:pPr>
    </w:p>
    <w:p w:rsidR="00940620" w:rsidRDefault="00940620" w:rsidP="00E75323">
      <w:pPr>
        <w:rPr>
          <w:sz w:val="20"/>
          <w:szCs w:val="20"/>
        </w:rPr>
      </w:pPr>
    </w:p>
    <w:p w:rsidR="00940620" w:rsidRDefault="00940620" w:rsidP="00E75323">
      <w:pPr>
        <w:rPr>
          <w:sz w:val="20"/>
          <w:szCs w:val="20"/>
        </w:rPr>
      </w:pPr>
    </w:p>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96407" w:rsidRDefault="00C96407" w:rsidP="005762F9"/>
    <w:p w:rsidR="00C52807" w:rsidRDefault="00C52807" w:rsidP="005762F9"/>
    <w:p w:rsidR="00BE61AC" w:rsidRPr="00BE61AC" w:rsidRDefault="00BE61AC" w:rsidP="00BE61AC">
      <w:pPr>
        <w:autoSpaceDE w:val="0"/>
        <w:autoSpaceDN w:val="0"/>
        <w:adjustRightInd w:val="0"/>
        <w:ind w:left="4962"/>
        <w:jc w:val="right"/>
        <w:outlineLvl w:val="0"/>
        <w:rPr>
          <w:rFonts w:asciiTheme="minorHAnsi" w:hAnsiTheme="minorHAnsi"/>
          <w:b/>
          <w:sz w:val="22"/>
          <w:szCs w:val="22"/>
        </w:rPr>
      </w:pPr>
      <w:r w:rsidRPr="00BE61AC">
        <w:rPr>
          <w:rFonts w:asciiTheme="minorHAnsi" w:hAnsiTheme="minorHAnsi"/>
          <w:b/>
          <w:sz w:val="22"/>
          <w:szCs w:val="22"/>
        </w:rPr>
        <w:t xml:space="preserve">Załącznik nr </w:t>
      </w:r>
      <w:r>
        <w:rPr>
          <w:rFonts w:asciiTheme="minorHAnsi" w:hAnsiTheme="minorHAnsi"/>
          <w:b/>
          <w:sz w:val="22"/>
          <w:szCs w:val="22"/>
        </w:rPr>
        <w:t>3</w:t>
      </w:r>
      <w:r w:rsidRPr="00BE61AC">
        <w:rPr>
          <w:rFonts w:asciiTheme="minorHAnsi" w:hAnsiTheme="minorHAnsi"/>
          <w:b/>
          <w:sz w:val="22"/>
          <w:szCs w:val="22"/>
        </w:rPr>
        <w:t xml:space="preserve"> do IWZ</w:t>
      </w:r>
    </w:p>
    <w:p w:rsidR="00BE61AC" w:rsidRDefault="00BE61AC" w:rsidP="00BE61AC">
      <w:pPr>
        <w:autoSpaceDE w:val="0"/>
        <w:autoSpaceDN w:val="0"/>
        <w:adjustRightInd w:val="0"/>
        <w:ind w:left="5221" w:firstLine="227"/>
        <w:jc w:val="right"/>
        <w:rPr>
          <w:rFonts w:asciiTheme="minorHAnsi" w:hAnsiTheme="minorHAnsi"/>
          <w:b/>
          <w:sz w:val="22"/>
          <w:szCs w:val="22"/>
        </w:rPr>
      </w:pPr>
      <w:r w:rsidRPr="00321772">
        <w:rPr>
          <w:rFonts w:asciiTheme="minorHAnsi" w:hAnsiTheme="minorHAnsi"/>
          <w:b/>
          <w:sz w:val="22"/>
          <w:szCs w:val="22"/>
        </w:rPr>
        <w:t>DA.</w:t>
      </w:r>
      <w:r w:rsidR="00321772" w:rsidRPr="00321772">
        <w:rPr>
          <w:rFonts w:asciiTheme="minorHAnsi" w:hAnsiTheme="minorHAnsi"/>
          <w:b/>
          <w:sz w:val="22"/>
          <w:szCs w:val="22"/>
        </w:rPr>
        <w:t>221.12.2020</w:t>
      </w:r>
    </w:p>
    <w:p w:rsidR="00BE61AC" w:rsidRPr="00940620" w:rsidRDefault="00BE61AC" w:rsidP="00BE61AC">
      <w:pPr>
        <w:autoSpaceDE w:val="0"/>
        <w:autoSpaceDN w:val="0"/>
        <w:adjustRightInd w:val="0"/>
        <w:rPr>
          <w:rFonts w:asciiTheme="minorHAnsi" w:hAnsiTheme="minorHAnsi"/>
          <w:sz w:val="22"/>
          <w:szCs w:val="22"/>
        </w:rPr>
      </w:pPr>
      <w:r>
        <w:rPr>
          <w:rFonts w:asciiTheme="minorHAnsi" w:hAnsiTheme="minorHAnsi"/>
          <w:sz w:val="22"/>
          <w:szCs w:val="22"/>
        </w:rPr>
        <w:t>(pieczęć W</w:t>
      </w:r>
      <w:r w:rsidRPr="00940620">
        <w:rPr>
          <w:rFonts w:asciiTheme="minorHAnsi" w:hAnsiTheme="minorHAnsi"/>
          <w:sz w:val="22"/>
          <w:szCs w:val="22"/>
        </w:rPr>
        <w:t>ykonawcy)</w:t>
      </w:r>
    </w:p>
    <w:p w:rsidR="005762F9" w:rsidRPr="0051745C" w:rsidRDefault="005762F9" w:rsidP="00BE61AC">
      <w:pPr>
        <w:autoSpaceDE w:val="0"/>
        <w:autoSpaceDN w:val="0"/>
        <w:adjustRightInd w:val="0"/>
        <w:rPr>
          <w:sz w:val="20"/>
          <w:szCs w:val="20"/>
        </w:rPr>
      </w:pPr>
    </w:p>
    <w:p w:rsidR="000115A9" w:rsidRPr="00CC4696" w:rsidRDefault="000115A9" w:rsidP="000115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0115A9" w:rsidRPr="00131B65" w:rsidTr="00131B65">
        <w:tc>
          <w:tcPr>
            <w:tcW w:w="10063" w:type="dxa"/>
            <w:shd w:val="clear" w:color="auto" w:fill="CCCCCC"/>
          </w:tcPr>
          <w:p w:rsidR="009D6417" w:rsidRDefault="009D6417" w:rsidP="00131B65">
            <w:pPr>
              <w:widowControl w:val="0"/>
              <w:jc w:val="center"/>
              <w:rPr>
                <w:rFonts w:asciiTheme="minorHAnsi" w:hAnsiTheme="minorHAnsi"/>
                <w:b/>
                <w:snapToGrid w:val="0"/>
                <w:color w:val="000000"/>
              </w:rPr>
            </w:pPr>
            <w:r w:rsidRPr="009D6417">
              <w:rPr>
                <w:rFonts w:asciiTheme="minorHAnsi" w:hAnsiTheme="minorHAnsi"/>
                <w:b/>
                <w:snapToGrid w:val="0"/>
                <w:color w:val="000000"/>
                <w:sz w:val="28"/>
                <w:szCs w:val="28"/>
              </w:rPr>
              <w:t>FORMULARZ OFERTOWY</w:t>
            </w:r>
            <w:r w:rsidRPr="009D6417">
              <w:rPr>
                <w:rFonts w:asciiTheme="minorHAnsi" w:hAnsiTheme="minorHAnsi"/>
                <w:b/>
                <w:snapToGrid w:val="0"/>
                <w:color w:val="000000"/>
              </w:rPr>
              <w:t xml:space="preserve"> </w:t>
            </w:r>
          </w:p>
          <w:p w:rsidR="004B2E27" w:rsidRPr="009D6417" w:rsidRDefault="004B2E27" w:rsidP="004B2E27">
            <w:pPr>
              <w:widowControl w:val="0"/>
              <w:jc w:val="center"/>
              <w:rPr>
                <w:rFonts w:asciiTheme="minorHAnsi" w:hAnsiTheme="minorHAnsi"/>
                <w:b/>
                <w:snapToGrid w:val="0"/>
                <w:color w:val="000000"/>
              </w:rPr>
            </w:pPr>
            <w:r w:rsidRPr="009D6417">
              <w:rPr>
                <w:rFonts w:asciiTheme="minorHAnsi" w:hAnsiTheme="minorHAnsi"/>
                <w:b/>
                <w:snapToGrid w:val="0"/>
                <w:color w:val="000000"/>
              </w:rPr>
              <w:t>DO POSTĘPOWANIA</w:t>
            </w:r>
            <w:r>
              <w:rPr>
                <w:rFonts w:asciiTheme="minorHAnsi" w:hAnsiTheme="minorHAnsi"/>
                <w:b/>
                <w:snapToGrid w:val="0"/>
                <w:color w:val="000000"/>
              </w:rPr>
              <w:t xml:space="preserve"> </w:t>
            </w:r>
            <w:r w:rsidRPr="009D6417">
              <w:rPr>
                <w:rFonts w:asciiTheme="minorHAnsi" w:hAnsiTheme="minorHAnsi"/>
                <w:b/>
                <w:snapToGrid w:val="0"/>
                <w:color w:val="000000"/>
              </w:rPr>
              <w:t>O UDZIELENIE ZAMÓWIENIA PUBLICZNEGO PROWADZONEGO</w:t>
            </w:r>
          </w:p>
          <w:p w:rsidR="000C5D4F" w:rsidRDefault="004B2E27" w:rsidP="004B2E27">
            <w:pPr>
              <w:pStyle w:val="Standard"/>
              <w:tabs>
                <w:tab w:val="left" w:pos="-10"/>
              </w:tabs>
              <w:spacing w:line="276" w:lineRule="auto"/>
              <w:jc w:val="center"/>
              <w:rPr>
                <w:rFonts w:asciiTheme="minorHAnsi" w:hAnsiTheme="minorHAnsi" w:cstheme="minorHAnsi"/>
                <w:b/>
                <w:szCs w:val="22"/>
              </w:rPr>
            </w:pPr>
            <w:r w:rsidRPr="009D6417">
              <w:rPr>
                <w:rFonts w:asciiTheme="minorHAnsi" w:hAnsiTheme="minorHAnsi"/>
                <w:b/>
                <w:snapToGrid w:val="0"/>
                <w:color w:val="000000"/>
              </w:rPr>
              <w:t xml:space="preserve">W TRYBIE </w:t>
            </w:r>
            <w:r w:rsidRPr="009D6417">
              <w:rPr>
                <w:rFonts w:asciiTheme="minorHAnsi" w:hAnsiTheme="minorHAnsi" w:cs="Arial"/>
                <w:b/>
              </w:rPr>
              <w:t xml:space="preserve"> ART. 138O USTAWY Z DNIA 29 STYCZNIA 2004 R. - PRAWO ZAMÓWIEŃ PUBLICZNYCH</w:t>
            </w:r>
            <w:r>
              <w:rPr>
                <w:rFonts w:asciiTheme="minorHAnsi" w:hAnsiTheme="minorHAnsi" w:cs="Arial"/>
                <w:b/>
              </w:rPr>
              <w:t xml:space="preserve"> </w:t>
            </w:r>
            <w:r w:rsidR="000C5D4F" w:rsidRPr="006C24C4">
              <w:rPr>
                <w:rFonts w:asciiTheme="minorHAnsi" w:hAnsiTheme="minorHAnsi" w:cstheme="minorHAnsi"/>
                <w:b/>
                <w:snapToGrid w:val="0"/>
              </w:rPr>
              <w:t>(</w:t>
            </w:r>
            <w:r w:rsidR="000C5D4F">
              <w:rPr>
                <w:rFonts w:asciiTheme="minorHAnsi" w:hAnsiTheme="minorHAnsi" w:cstheme="minorHAnsi"/>
                <w:b/>
                <w:szCs w:val="22"/>
              </w:rPr>
              <w:t>t.j. Dz. U. z 2019 r. poz. 1843</w:t>
            </w:r>
            <w:r w:rsidR="00E74AEB">
              <w:rPr>
                <w:rFonts w:asciiTheme="minorHAnsi" w:hAnsiTheme="minorHAnsi" w:cstheme="minorHAnsi"/>
                <w:b/>
                <w:szCs w:val="22"/>
              </w:rPr>
              <w:t xml:space="preserve"> z </w:t>
            </w:r>
            <w:proofErr w:type="spellStart"/>
            <w:r w:rsidR="00E74AEB">
              <w:rPr>
                <w:rFonts w:asciiTheme="minorHAnsi" w:hAnsiTheme="minorHAnsi" w:cstheme="minorHAnsi"/>
                <w:b/>
                <w:szCs w:val="22"/>
              </w:rPr>
              <w:t>póź</w:t>
            </w:r>
            <w:proofErr w:type="spellEnd"/>
            <w:r w:rsidR="00E74AEB">
              <w:rPr>
                <w:rFonts w:asciiTheme="minorHAnsi" w:hAnsiTheme="minorHAnsi" w:cstheme="minorHAnsi"/>
                <w:b/>
                <w:szCs w:val="22"/>
              </w:rPr>
              <w:t>. zmian.</w:t>
            </w:r>
            <w:r w:rsidR="000C5D4F" w:rsidRPr="006C24C4">
              <w:rPr>
                <w:rFonts w:asciiTheme="minorHAnsi" w:hAnsiTheme="minorHAnsi" w:cstheme="minorHAnsi"/>
                <w:b/>
                <w:szCs w:val="22"/>
              </w:rPr>
              <w:t>)</w:t>
            </w:r>
            <w:r w:rsidR="000C5D4F">
              <w:rPr>
                <w:rFonts w:asciiTheme="minorHAnsi" w:hAnsiTheme="minorHAnsi" w:cstheme="minorHAnsi"/>
                <w:b/>
                <w:szCs w:val="22"/>
              </w:rPr>
              <w:t xml:space="preserve"> </w:t>
            </w:r>
          </w:p>
          <w:p w:rsidR="004B2E27" w:rsidRDefault="004B2E27" w:rsidP="004B2E27">
            <w:pPr>
              <w:pStyle w:val="Standard"/>
              <w:tabs>
                <w:tab w:val="left" w:pos="-10"/>
              </w:tabs>
              <w:spacing w:line="276" w:lineRule="auto"/>
              <w:jc w:val="center"/>
              <w:rPr>
                <w:rFonts w:asciiTheme="minorHAnsi" w:hAnsiTheme="minorHAnsi" w:cs="Arial"/>
                <w:b/>
                <w:bCs/>
                <w:color w:val="000000"/>
              </w:rPr>
            </w:pPr>
            <w:r w:rsidRPr="009D6417">
              <w:rPr>
                <w:rFonts w:asciiTheme="minorHAnsi" w:hAnsiTheme="minorHAnsi" w:cs="Arial"/>
                <w:b/>
                <w:bCs/>
                <w:color w:val="000000"/>
              </w:rPr>
              <w:t>NA USŁUGI SPOŁECZNE</w:t>
            </w:r>
          </w:p>
          <w:p w:rsidR="004B2E27" w:rsidRDefault="004B2E27" w:rsidP="004B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,,Usługi opiekuńcze na rzecz mieszkańców Rumi</w:t>
            </w:r>
          </w:p>
          <w:p w:rsidR="004B2E27" w:rsidRDefault="004B2E27" w:rsidP="004B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 xml:space="preserve">- </w:t>
            </w:r>
            <w:r w:rsidRPr="00B40269">
              <w:rPr>
                <w:rFonts w:asciiTheme="minorHAnsi" w:hAnsiTheme="minorHAnsi" w:cs="Arial"/>
                <w:b/>
                <w:bCs/>
                <w:color w:val="000000"/>
              </w:rPr>
              <w:t>Świadczeniobiorców Miejskiego Ośrodka Pomocy Społecznej w Rumi</w:t>
            </w:r>
            <w:r>
              <w:rPr>
                <w:rFonts w:asciiTheme="minorHAnsi" w:hAnsiTheme="minorHAnsi" w:cs="Arial"/>
                <w:b/>
                <w:bCs/>
                <w:color w:val="000000"/>
              </w:rPr>
              <w:t>”</w:t>
            </w:r>
          </w:p>
          <w:p w:rsidR="000115A9" w:rsidRPr="00131B65" w:rsidRDefault="000115A9" w:rsidP="00131B65">
            <w:pPr>
              <w:jc w:val="center"/>
              <w:rPr>
                <w:sz w:val="20"/>
                <w:szCs w:val="20"/>
              </w:rPr>
            </w:pPr>
          </w:p>
        </w:tc>
      </w:tr>
    </w:tbl>
    <w:p w:rsidR="005762F9" w:rsidRPr="00E81693" w:rsidRDefault="005762F9" w:rsidP="000C5D4F">
      <w:pPr>
        <w:pStyle w:val="Akapitzlist"/>
        <w:widowControl w:val="0"/>
        <w:numPr>
          <w:ilvl w:val="1"/>
          <w:numId w:val="16"/>
        </w:numPr>
        <w:ind w:left="426" w:hanging="284"/>
        <w:rPr>
          <w:rFonts w:asciiTheme="minorHAnsi" w:hAnsiTheme="minorHAnsi"/>
          <w:b/>
          <w:snapToGrid w:val="0"/>
          <w:color w:val="000000"/>
        </w:rPr>
      </w:pPr>
      <w:r w:rsidRPr="00E81693">
        <w:rPr>
          <w:rFonts w:asciiTheme="minorHAnsi" w:hAnsiTheme="minorHAnsi"/>
          <w:b/>
          <w:snapToGrid w:val="0"/>
          <w:color w:val="000000"/>
        </w:rPr>
        <w:t>Dane dotyczące Wykonawcy (wypełnić bezwzględnie)</w:t>
      </w:r>
    </w:p>
    <w:p w:rsidR="005762F9" w:rsidRPr="00E81693" w:rsidRDefault="00E81693" w:rsidP="00E81693">
      <w:pPr>
        <w:widowControl w:val="0"/>
        <w:spacing w:line="276" w:lineRule="auto"/>
        <w:ind w:left="426"/>
        <w:outlineLvl w:val="0"/>
        <w:rPr>
          <w:rFonts w:asciiTheme="minorHAnsi" w:hAnsiTheme="minorHAnsi"/>
          <w:snapToGrid w:val="0"/>
          <w:color w:val="000000"/>
          <w:sz w:val="22"/>
          <w:szCs w:val="22"/>
        </w:rPr>
      </w:pPr>
      <w:r>
        <w:rPr>
          <w:rFonts w:asciiTheme="minorHAnsi" w:hAnsiTheme="minorHAnsi"/>
          <w:b/>
          <w:snapToGrid w:val="0"/>
          <w:color w:val="000000"/>
          <w:sz w:val="22"/>
          <w:szCs w:val="22"/>
        </w:rPr>
        <w:t xml:space="preserve"> </w:t>
      </w:r>
      <w:r w:rsidR="005762F9" w:rsidRPr="00E81693">
        <w:rPr>
          <w:rFonts w:asciiTheme="minorHAnsi" w:hAnsiTheme="minorHAnsi"/>
          <w:b/>
          <w:snapToGrid w:val="0"/>
          <w:color w:val="000000"/>
          <w:sz w:val="22"/>
          <w:szCs w:val="22"/>
        </w:rPr>
        <w:t xml:space="preserve"> Nazwa</w:t>
      </w:r>
      <w:r w:rsidR="005762F9" w:rsidRPr="00E81693">
        <w:rPr>
          <w:rFonts w:asciiTheme="minorHAnsi" w:hAnsiTheme="minorHAnsi"/>
          <w:snapToGrid w:val="0"/>
          <w:color w:val="000000"/>
          <w:sz w:val="22"/>
          <w:szCs w:val="22"/>
        </w:rPr>
        <w:t>....................................................................................................................</w:t>
      </w:r>
      <w:r>
        <w:rPr>
          <w:rFonts w:asciiTheme="minorHAnsi" w:hAnsiTheme="minorHAnsi"/>
          <w:snapToGrid w:val="0"/>
          <w:color w:val="000000"/>
          <w:sz w:val="22"/>
          <w:szCs w:val="22"/>
        </w:rPr>
        <w:t>........................</w:t>
      </w:r>
    </w:p>
    <w:p w:rsidR="005762F9" w:rsidRPr="00E81693" w:rsidRDefault="005762F9" w:rsidP="00E81693">
      <w:pPr>
        <w:widowControl w:val="0"/>
        <w:spacing w:line="276" w:lineRule="auto"/>
        <w:ind w:left="426"/>
        <w:rPr>
          <w:rFonts w:asciiTheme="minorHAnsi" w:hAnsiTheme="minorHAnsi"/>
          <w:snapToGrid w:val="0"/>
          <w:color w:val="000000"/>
          <w:sz w:val="22"/>
          <w:szCs w:val="22"/>
        </w:rPr>
      </w:pPr>
    </w:p>
    <w:p w:rsidR="005762F9" w:rsidRPr="00E81693" w:rsidRDefault="005762F9" w:rsidP="00E81693">
      <w:pPr>
        <w:widowControl w:val="0"/>
        <w:spacing w:line="276" w:lineRule="auto"/>
        <w:ind w:left="426"/>
        <w:outlineLvl w:val="0"/>
        <w:rPr>
          <w:rFonts w:asciiTheme="minorHAnsi" w:hAnsiTheme="minorHAnsi"/>
          <w:snapToGrid w:val="0"/>
          <w:color w:val="000000"/>
          <w:sz w:val="22"/>
          <w:szCs w:val="22"/>
        </w:rPr>
      </w:pPr>
      <w:r w:rsidRPr="00E81693">
        <w:rPr>
          <w:rFonts w:asciiTheme="minorHAnsi" w:hAnsiTheme="minorHAnsi"/>
          <w:snapToGrid w:val="0"/>
          <w:color w:val="000000"/>
          <w:sz w:val="22"/>
          <w:szCs w:val="22"/>
        </w:rPr>
        <w:t xml:space="preserve"> </w:t>
      </w:r>
      <w:r w:rsidRPr="00E81693">
        <w:rPr>
          <w:rFonts w:asciiTheme="minorHAnsi" w:hAnsiTheme="minorHAnsi"/>
          <w:b/>
          <w:snapToGrid w:val="0"/>
          <w:color w:val="000000"/>
          <w:sz w:val="22"/>
          <w:szCs w:val="22"/>
        </w:rPr>
        <w:t>Siedziba</w:t>
      </w:r>
      <w:r w:rsidR="00326B93" w:rsidRPr="00E81693">
        <w:rPr>
          <w:rFonts w:asciiTheme="minorHAnsi" w:hAnsiTheme="minorHAnsi"/>
          <w:b/>
          <w:snapToGrid w:val="0"/>
          <w:color w:val="000000"/>
          <w:sz w:val="22"/>
          <w:szCs w:val="22"/>
        </w:rPr>
        <w:t xml:space="preserve"> (dokładny adres)</w:t>
      </w:r>
      <w:r w:rsidRPr="00E81693">
        <w:rPr>
          <w:rFonts w:asciiTheme="minorHAnsi" w:hAnsiTheme="minorHAnsi"/>
          <w:snapToGrid w:val="0"/>
          <w:color w:val="000000"/>
          <w:sz w:val="22"/>
          <w:szCs w:val="22"/>
        </w:rPr>
        <w:t>.................................................................................</w:t>
      </w:r>
      <w:r w:rsidR="00326B93" w:rsidRPr="00E81693">
        <w:rPr>
          <w:rFonts w:asciiTheme="minorHAnsi" w:hAnsiTheme="minorHAnsi"/>
          <w:snapToGrid w:val="0"/>
          <w:color w:val="000000"/>
          <w:sz w:val="22"/>
          <w:szCs w:val="22"/>
        </w:rPr>
        <w:t>......</w:t>
      </w:r>
      <w:r w:rsidR="00E81693">
        <w:rPr>
          <w:rFonts w:asciiTheme="minorHAnsi" w:hAnsiTheme="minorHAnsi"/>
          <w:snapToGrid w:val="0"/>
          <w:color w:val="000000"/>
          <w:sz w:val="22"/>
          <w:szCs w:val="22"/>
        </w:rPr>
        <w:t>......................</w:t>
      </w:r>
    </w:p>
    <w:p w:rsidR="005762F9" w:rsidRPr="00E81693" w:rsidRDefault="005762F9" w:rsidP="00E81693">
      <w:pPr>
        <w:widowControl w:val="0"/>
        <w:spacing w:line="276" w:lineRule="auto"/>
        <w:ind w:left="426"/>
        <w:rPr>
          <w:rFonts w:asciiTheme="minorHAnsi" w:hAnsiTheme="minorHAnsi"/>
          <w:snapToGrid w:val="0"/>
          <w:color w:val="000000"/>
          <w:sz w:val="22"/>
          <w:szCs w:val="22"/>
        </w:rPr>
      </w:pPr>
    </w:p>
    <w:p w:rsidR="005762F9" w:rsidRPr="00E81693" w:rsidRDefault="005762F9" w:rsidP="00E81693">
      <w:pPr>
        <w:widowControl w:val="0"/>
        <w:spacing w:line="276" w:lineRule="auto"/>
        <w:ind w:left="426"/>
        <w:outlineLvl w:val="0"/>
        <w:rPr>
          <w:rFonts w:asciiTheme="minorHAnsi" w:hAnsiTheme="minorHAnsi"/>
          <w:snapToGrid w:val="0"/>
          <w:color w:val="000000"/>
          <w:sz w:val="22"/>
          <w:szCs w:val="22"/>
        </w:rPr>
      </w:pPr>
      <w:r w:rsidRPr="00E81693">
        <w:rPr>
          <w:rFonts w:asciiTheme="minorHAnsi" w:hAnsiTheme="minorHAnsi"/>
          <w:snapToGrid w:val="0"/>
          <w:color w:val="000000"/>
          <w:sz w:val="22"/>
          <w:szCs w:val="22"/>
        </w:rPr>
        <w:t xml:space="preserve"> </w:t>
      </w:r>
      <w:r w:rsidRPr="00E81693">
        <w:rPr>
          <w:rFonts w:asciiTheme="minorHAnsi" w:hAnsiTheme="minorHAnsi"/>
          <w:b/>
          <w:snapToGrid w:val="0"/>
          <w:color w:val="000000"/>
          <w:sz w:val="22"/>
          <w:szCs w:val="22"/>
        </w:rPr>
        <w:t>Nr telefonu/faks</w:t>
      </w:r>
      <w:r w:rsidRPr="00E81693">
        <w:rPr>
          <w:rFonts w:asciiTheme="minorHAnsi" w:hAnsiTheme="minorHAnsi"/>
          <w:snapToGrid w:val="0"/>
          <w:color w:val="000000"/>
          <w:sz w:val="22"/>
          <w:szCs w:val="22"/>
        </w:rPr>
        <w:t>......................................................................................................</w:t>
      </w:r>
      <w:r w:rsidR="00E81693">
        <w:rPr>
          <w:rFonts w:asciiTheme="minorHAnsi" w:hAnsiTheme="minorHAnsi"/>
          <w:snapToGrid w:val="0"/>
          <w:color w:val="000000"/>
          <w:sz w:val="22"/>
          <w:szCs w:val="22"/>
        </w:rPr>
        <w:t>.......................</w:t>
      </w:r>
    </w:p>
    <w:p w:rsidR="005762F9" w:rsidRPr="00E81693" w:rsidRDefault="005762F9" w:rsidP="00E81693">
      <w:pPr>
        <w:widowControl w:val="0"/>
        <w:spacing w:line="276" w:lineRule="auto"/>
        <w:ind w:left="426"/>
        <w:rPr>
          <w:rFonts w:asciiTheme="minorHAnsi" w:hAnsiTheme="minorHAnsi"/>
          <w:snapToGrid w:val="0"/>
          <w:color w:val="000000"/>
          <w:sz w:val="22"/>
          <w:szCs w:val="22"/>
        </w:rPr>
      </w:pPr>
    </w:p>
    <w:p w:rsidR="005762F9" w:rsidRPr="00F02AF3" w:rsidRDefault="005762F9" w:rsidP="00E81693">
      <w:pPr>
        <w:widowControl w:val="0"/>
        <w:spacing w:line="276" w:lineRule="auto"/>
        <w:ind w:left="426"/>
        <w:rPr>
          <w:rFonts w:asciiTheme="minorHAnsi" w:hAnsiTheme="minorHAnsi"/>
          <w:snapToGrid w:val="0"/>
          <w:color w:val="000000"/>
          <w:sz w:val="22"/>
          <w:szCs w:val="22"/>
          <w:lang w:val="en-US"/>
        </w:rPr>
      </w:pPr>
      <w:r w:rsidRPr="00E81693">
        <w:rPr>
          <w:rFonts w:asciiTheme="minorHAnsi" w:hAnsiTheme="minorHAnsi"/>
          <w:snapToGrid w:val="0"/>
          <w:color w:val="000000"/>
          <w:sz w:val="22"/>
          <w:szCs w:val="22"/>
        </w:rPr>
        <w:t xml:space="preserve"> </w:t>
      </w:r>
      <w:r w:rsidRPr="00F02AF3">
        <w:rPr>
          <w:rFonts w:asciiTheme="minorHAnsi" w:hAnsiTheme="minorHAnsi"/>
          <w:b/>
          <w:snapToGrid w:val="0"/>
          <w:color w:val="000000"/>
          <w:sz w:val="22"/>
          <w:szCs w:val="22"/>
          <w:lang w:val="en-US"/>
        </w:rPr>
        <w:t>nr NIP</w:t>
      </w:r>
      <w:r w:rsidRPr="00F02AF3">
        <w:rPr>
          <w:rFonts w:asciiTheme="minorHAnsi" w:hAnsiTheme="minorHAnsi"/>
          <w:snapToGrid w:val="0"/>
          <w:color w:val="000000"/>
          <w:sz w:val="22"/>
          <w:szCs w:val="22"/>
          <w:lang w:val="en-US"/>
        </w:rPr>
        <w:t>......................................................................................................................</w:t>
      </w:r>
      <w:r w:rsidR="00E81693" w:rsidRPr="00F02AF3">
        <w:rPr>
          <w:rFonts w:asciiTheme="minorHAnsi" w:hAnsiTheme="minorHAnsi"/>
          <w:snapToGrid w:val="0"/>
          <w:color w:val="000000"/>
          <w:sz w:val="22"/>
          <w:szCs w:val="22"/>
          <w:lang w:val="en-US"/>
        </w:rPr>
        <w:t>........................</w:t>
      </w:r>
    </w:p>
    <w:p w:rsidR="005762F9" w:rsidRPr="00F02AF3" w:rsidRDefault="005762F9" w:rsidP="00E81693">
      <w:pPr>
        <w:widowControl w:val="0"/>
        <w:spacing w:line="276" w:lineRule="auto"/>
        <w:ind w:left="426"/>
        <w:rPr>
          <w:rFonts w:asciiTheme="minorHAnsi" w:hAnsiTheme="minorHAnsi"/>
          <w:snapToGrid w:val="0"/>
          <w:color w:val="000000"/>
          <w:sz w:val="22"/>
          <w:szCs w:val="22"/>
          <w:lang w:val="en-US"/>
        </w:rPr>
      </w:pPr>
    </w:p>
    <w:p w:rsidR="005762F9" w:rsidRPr="00F02AF3" w:rsidRDefault="005762F9" w:rsidP="00E81693">
      <w:pPr>
        <w:widowControl w:val="0"/>
        <w:spacing w:line="276" w:lineRule="auto"/>
        <w:ind w:left="426"/>
        <w:rPr>
          <w:rFonts w:asciiTheme="minorHAnsi" w:hAnsiTheme="minorHAnsi"/>
          <w:snapToGrid w:val="0"/>
          <w:color w:val="000000"/>
          <w:sz w:val="22"/>
          <w:szCs w:val="22"/>
          <w:lang w:val="en-US"/>
        </w:rPr>
      </w:pPr>
      <w:r w:rsidRPr="00F02AF3">
        <w:rPr>
          <w:rFonts w:asciiTheme="minorHAnsi" w:hAnsiTheme="minorHAnsi"/>
          <w:snapToGrid w:val="0"/>
          <w:color w:val="000000"/>
          <w:sz w:val="22"/>
          <w:szCs w:val="22"/>
          <w:lang w:val="en-US"/>
        </w:rPr>
        <w:t xml:space="preserve"> </w:t>
      </w:r>
      <w:r w:rsidRPr="00F02AF3">
        <w:rPr>
          <w:rFonts w:asciiTheme="minorHAnsi" w:hAnsiTheme="minorHAnsi"/>
          <w:b/>
          <w:snapToGrid w:val="0"/>
          <w:color w:val="000000"/>
          <w:sz w:val="22"/>
          <w:szCs w:val="22"/>
          <w:lang w:val="en-US"/>
        </w:rPr>
        <w:t>nr REGON</w:t>
      </w:r>
      <w:r w:rsidRPr="00F02AF3">
        <w:rPr>
          <w:rFonts w:asciiTheme="minorHAnsi" w:hAnsiTheme="minorHAnsi"/>
          <w:snapToGrid w:val="0"/>
          <w:color w:val="000000"/>
          <w:sz w:val="22"/>
          <w:szCs w:val="22"/>
          <w:lang w:val="en-US"/>
        </w:rPr>
        <w:t>...............................................................................................................</w:t>
      </w:r>
      <w:r w:rsidR="00E81693" w:rsidRPr="00F02AF3">
        <w:rPr>
          <w:rFonts w:asciiTheme="minorHAnsi" w:hAnsiTheme="minorHAnsi"/>
          <w:snapToGrid w:val="0"/>
          <w:color w:val="000000"/>
          <w:sz w:val="22"/>
          <w:szCs w:val="22"/>
          <w:lang w:val="en-US"/>
        </w:rPr>
        <w:t>.........................</w:t>
      </w:r>
    </w:p>
    <w:p w:rsidR="00326B93" w:rsidRPr="00F02AF3" w:rsidRDefault="00326B93" w:rsidP="00E81693">
      <w:pPr>
        <w:widowControl w:val="0"/>
        <w:spacing w:line="276" w:lineRule="auto"/>
        <w:ind w:left="426"/>
        <w:rPr>
          <w:rFonts w:asciiTheme="minorHAnsi" w:hAnsiTheme="minorHAnsi"/>
          <w:snapToGrid w:val="0"/>
          <w:color w:val="000000"/>
          <w:sz w:val="22"/>
          <w:szCs w:val="22"/>
          <w:lang w:val="en-US"/>
        </w:rPr>
      </w:pPr>
    </w:p>
    <w:p w:rsidR="00326B93" w:rsidRPr="00F02AF3" w:rsidRDefault="00326B93" w:rsidP="00E81693">
      <w:pPr>
        <w:widowControl w:val="0"/>
        <w:spacing w:line="276" w:lineRule="auto"/>
        <w:ind w:left="426"/>
        <w:rPr>
          <w:rFonts w:asciiTheme="minorHAnsi" w:hAnsiTheme="minorHAnsi"/>
          <w:snapToGrid w:val="0"/>
          <w:color w:val="000000"/>
          <w:sz w:val="22"/>
          <w:szCs w:val="22"/>
          <w:lang w:val="en-US"/>
        </w:rPr>
      </w:pPr>
      <w:r w:rsidRPr="00F02AF3">
        <w:rPr>
          <w:rFonts w:asciiTheme="minorHAnsi" w:hAnsiTheme="minorHAnsi"/>
          <w:snapToGrid w:val="0"/>
          <w:color w:val="000000"/>
          <w:sz w:val="22"/>
          <w:szCs w:val="22"/>
          <w:lang w:val="en-US"/>
        </w:rPr>
        <w:tab/>
      </w:r>
      <w:r w:rsidRPr="00F02AF3">
        <w:rPr>
          <w:rFonts w:asciiTheme="minorHAnsi" w:hAnsiTheme="minorHAnsi"/>
          <w:b/>
          <w:snapToGrid w:val="0"/>
          <w:color w:val="000000"/>
          <w:sz w:val="22"/>
          <w:szCs w:val="22"/>
          <w:lang w:val="en-US"/>
        </w:rPr>
        <w:t>e-mail:</w:t>
      </w:r>
      <w:r w:rsidRPr="00F02AF3">
        <w:rPr>
          <w:rFonts w:asciiTheme="minorHAnsi" w:hAnsiTheme="minorHAnsi"/>
          <w:snapToGrid w:val="0"/>
          <w:color w:val="000000"/>
          <w:sz w:val="22"/>
          <w:szCs w:val="22"/>
          <w:lang w:val="en-US"/>
        </w:rPr>
        <w:t xml:space="preserve"> ……………………………………………………………………………</w:t>
      </w:r>
      <w:r w:rsidR="00E81693" w:rsidRPr="00F02AF3">
        <w:rPr>
          <w:rFonts w:asciiTheme="minorHAnsi" w:hAnsiTheme="minorHAnsi"/>
          <w:snapToGrid w:val="0"/>
          <w:color w:val="000000"/>
          <w:sz w:val="22"/>
          <w:szCs w:val="22"/>
          <w:lang w:val="en-US"/>
        </w:rPr>
        <w:t>………………………………………………………….</w:t>
      </w:r>
    </w:p>
    <w:p w:rsidR="005762F9" w:rsidRPr="00F02AF3" w:rsidRDefault="005762F9" w:rsidP="00E81693">
      <w:pPr>
        <w:widowControl w:val="0"/>
        <w:spacing w:line="276" w:lineRule="auto"/>
        <w:rPr>
          <w:rFonts w:asciiTheme="minorHAnsi" w:hAnsiTheme="minorHAnsi"/>
          <w:snapToGrid w:val="0"/>
          <w:color w:val="000000"/>
          <w:sz w:val="22"/>
          <w:szCs w:val="22"/>
          <w:lang w:val="en-US"/>
        </w:rPr>
      </w:pPr>
    </w:p>
    <w:p w:rsidR="005762F9" w:rsidRPr="00E81693" w:rsidRDefault="005762F9" w:rsidP="000C5D4F">
      <w:pPr>
        <w:pStyle w:val="Akapitzlist"/>
        <w:widowControl w:val="0"/>
        <w:numPr>
          <w:ilvl w:val="0"/>
          <w:numId w:val="16"/>
        </w:numPr>
        <w:ind w:left="426" w:hanging="284"/>
        <w:rPr>
          <w:rFonts w:asciiTheme="minorHAnsi" w:hAnsiTheme="minorHAnsi"/>
          <w:b/>
          <w:snapToGrid w:val="0"/>
          <w:color w:val="000000"/>
        </w:rPr>
      </w:pPr>
      <w:r w:rsidRPr="00E81693">
        <w:rPr>
          <w:rFonts w:asciiTheme="minorHAnsi" w:hAnsiTheme="minorHAnsi"/>
          <w:b/>
          <w:snapToGrid w:val="0"/>
          <w:color w:val="000000"/>
        </w:rPr>
        <w:t>Dane dotyczące Zamawiającego</w:t>
      </w:r>
    </w:p>
    <w:p w:rsidR="005762F9" w:rsidRPr="00E81693" w:rsidRDefault="005762F9" w:rsidP="00E81693">
      <w:pPr>
        <w:widowControl w:val="0"/>
        <w:spacing w:line="276" w:lineRule="auto"/>
        <w:ind w:firstLine="426"/>
        <w:outlineLvl w:val="0"/>
        <w:rPr>
          <w:rFonts w:asciiTheme="minorHAnsi" w:hAnsiTheme="minorHAnsi"/>
          <w:snapToGrid w:val="0"/>
          <w:color w:val="000000"/>
          <w:sz w:val="22"/>
          <w:szCs w:val="22"/>
        </w:rPr>
      </w:pPr>
      <w:r w:rsidRPr="00E81693">
        <w:rPr>
          <w:rFonts w:asciiTheme="minorHAnsi" w:hAnsiTheme="minorHAnsi"/>
          <w:snapToGrid w:val="0"/>
          <w:color w:val="000000"/>
          <w:sz w:val="22"/>
          <w:szCs w:val="22"/>
          <w:highlight w:val="white"/>
        </w:rPr>
        <w:t>Miejski Ośrodek Pomocy Społecznej w Rumi</w:t>
      </w:r>
    </w:p>
    <w:p w:rsidR="005762F9" w:rsidRPr="00E81693" w:rsidRDefault="005762F9" w:rsidP="00E81693">
      <w:pPr>
        <w:widowControl w:val="0"/>
        <w:spacing w:line="276" w:lineRule="auto"/>
        <w:ind w:firstLine="426"/>
        <w:rPr>
          <w:rFonts w:asciiTheme="minorHAnsi" w:hAnsiTheme="minorHAnsi"/>
          <w:snapToGrid w:val="0"/>
          <w:color w:val="000000"/>
          <w:sz w:val="22"/>
          <w:szCs w:val="22"/>
        </w:rPr>
      </w:pPr>
      <w:r w:rsidRPr="00E81693">
        <w:rPr>
          <w:rFonts w:asciiTheme="minorHAnsi" w:hAnsiTheme="minorHAnsi"/>
          <w:snapToGrid w:val="0"/>
          <w:color w:val="000000"/>
          <w:sz w:val="22"/>
          <w:szCs w:val="22"/>
          <w:highlight w:val="white"/>
        </w:rPr>
        <w:t xml:space="preserve">ul. Ślusarska 2 </w:t>
      </w:r>
      <w:r w:rsidRPr="00E81693">
        <w:rPr>
          <w:rFonts w:asciiTheme="minorHAnsi" w:hAnsiTheme="minorHAnsi"/>
          <w:snapToGrid w:val="0"/>
          <w:color w:val="000000"/>
          <w:sz w:val="22"/>
          <w:szCs w:val="22"/>
        </w:rPr>
        <w:t xml:space="preserve"> </w:t>
      </w:r>
    </w:p>
    <w:p w:rsidR="005762F9" w:rsidRPr="00E81693" w:rsidRDefault="005762F9" w:rsidP="00E81693">
      <w:pPr>
        <w:widowControl w:val="0"/>
        <w:spacing w:line="276" w:lineRule="auto"/>
        <w:ind w:firstLine="426"/>
        <w:rPr>
          <w:rFonts w:asciiTheme="minorHAnsi" w:hAnsiTheme="minorHAnsi"/>
          <w:snapToGrid w:val="0"/>
          <w:color w:val="000000"/>
          <w:sz w:val="22"/>
          <w:szCs w:val="22"/>
          <w:highlight w:val="white"/>
        </w:rPr>
      </w:pPr>
      <w:r w:rsidRPr="00E81693">
        <w:rPr>
          <w:rFonts w:asciiTheme="minorHAnsi" w:hAnsiTheme="minorHAnsi"/>
          <w:snapToGrid w:val="0"/>
          <w:color w:val="000000"/>
          <w:sz w:val="22"/>
          <w:szCs w:val="22"/>
          <w:highlight w:val="white"/>
        </w:rPr>
        <w:t>84-230</w:t>
      </w:r>
      <w:r w:rsidRPr="00E81693">
        <w:rPr>
          <w:rFonts w:asciiTheme="minorHAnsi" w:hAnsiTheme="minorHAnsi"/>
          <w:snapToGrid w:val="0"/>
          <w:color w:val="000000"/>
          <w:sz w:val="22"/>
          <w:szCs w:val="22"/>
        </w:rPr>
        <w:t xml:space="preserve"> </w:t>
      </w:r>
      <w:r w:rsidRPr="00E81693">
        <w:rPr>
          <w:rFonts w:asciiTheme="minorHAnsi" w:hAnsiTheme="minorHAnsi"/>
          <w:snapToGrid w:val="0"/>
          <w:color w:val="000000"/>
          <w:sz w:val="22"/>
          <w:szCs w:val="22"/>
          <w:highlight w:val="white"/>
        </w:rPr>
        <w:t>Rumia</w:t>
      </w:r>
    </w:p>
    <w:p w:rsidR="005762F9" w:rsidRPr="00E81693" w:rsidRDefault="005762F9" w:rsidP="00E81693">
      <w:pPr>
        <w:widowControl w:val="0"/>
        <w:spacing w:line="276" w:lineRule="auto"/>
        <w:rPr>
          <w:rFonts w:asciiTheme="minorHAnsi" w:hAnsiTheme="minorHAnsi"/>
          <w:snapToGrid w:val="0"/>
          <w:color w:val="000000"/>
          <w:sz w:val="22"/>
          <w:szCs w:val="22"/>
          <w:highlight w:val="white"/>
        </w:rPr>
      </w:pPr>
    </w:p>
    <w:p w:rsidR="005762F9" w:rsidRPr="00E81693" w:rsidRDefault="002A1CA6" w:rsidP="00E81693">
      <w:pPr>
        <w:widowControl w:val="0"/>
        <w:spacing w:line="276" w:lineRule="auto"/>
        <w:rPr>
          <w:rFonts w:asciiTheme="minorHAnsi" w:hAnsiTheme="minorHAnsi"/>
          <w:b/>
          <w:snapToGrid w:val="0"/>
          <w:color w:val="000000"/>
          <w:sz w:val="22"/>
          <w:szCs w:val="22"/>
          <w:u w:val="single"/>
        </w:rPr>
      </w:pPr>
      <w:r>
        <w:rPr>
          <w:rFonts w:asciiTheme="minorHAnsi" w:hAnsiTheme="minorHAnsi"/>
          <w:b/>
          <w:snapToGrid w:val="0"/>
          <w:color w:val="000000"/>
          <w:sz w:val="22"/>
          <w:szCs w:val="22"/>
        </w:rPr>
        <w:t xml:space="preserve"> </w:t>
      </w:r>
      <w:r w:rsidR="005762F9" w:rsidRPr="00E81693">
        <w:rPr>
          <w:rFonts w:asciiTheme="minorHAnsi" w:hAnsiTheme="minorHAnsi"/>
          <w:b/>
          <w:snapToGrid w:val="0"/>
          <w:color w:val="000000"/>
          <w:sz w:val="22"/>
          <w:szCs w:val="22"/>
        </w:rPr>
        <w:t>3</w:t>
      </w:r>
      <w:r w:rsidR="005762F9" w:rsidRPr="00E81693">
        <w:rPr>
          <w:rFonts w:asciiTheme="minorHAnsi" w:hAnsiTheme="minorHAnsi"/>
          <w:snapToGrid w:val="0"/>
          <w:color w:val="000000"/>
          <w:sz w:val="22"/>
          <w:szCs w:val="22"/>
        </w:rPr>
        <w:t xml:space="preserve">. </w:t>
      </w:r>
      <w:r w:rsidR="005762F9" w:rsidRPr="00E81693">
        <w:rPr>
          <w:rFonts w:asciiTheme="minorHAnsi" w:hAnsiTheme="minorHAnsi"/>
          <w:b/>
          <w:snapToGrid w:val="0"/>
          <w:color w:val="000000"/>
          <w:sz w:val="22"/>
          <w:szCs w:val="22"/>
        </w:rPr>
        <w:t>Zobowiązania Wykonawcy (wypełnić bezwzględnie)</w:t>
      </w:r>
    </w:p>
    <w:p w:rsidR="00326B93" w:rsidRPr="004B2E27" w:rsidRDefault="005762F9" w:rsidP="004B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4B2E27">
        <w:rPr>
          <w:rFonts w:asciiTheme="minorHAnsi" w:hAnsiTheme="minorHAnsi"/>
          <w:sz w:val="22"/>
          <w:szCs w:val="22"/>
        </w:rPr>
        <w:t xml:space="preserve">W odpowiedzi na ogłoszenie  </w:t>
      </w:r>
      <w:r w:rsidR="00326B93" w:rsidRPr="004B2E27">
        <w:rPr>
          <w:rFonts w:asciiTheme="minorHAnsi" w:hAnsiTheme="minorHAnsi"/>
          <w:sz w:val="22"/>
          <w:szCs w:val="22"/>
        </w:rPr>
        <w:t>o postępowaniu o udzielenie zamówienia na usługi społeczne pt.: „</w:t>
      </w:r>
      <w:r w:rsidR="004B2E27" w:rsidRPr="00114226">
        <w:rPr>
          <w:rFonts w:asciiTheme="minorHAnsi" w:hAnsiTheme="minorHAnsi"/>
          <w:b/>
          <w:bCs/>
          <w:sz w:val="22"/>
          <w:szCs w:val="22"/>
        </w:rPr>
        <w:t>Usługi opiekuńcze na rzecz mieszkańców Rumi - Świadczeniobiorców Miejskiego Ośrodka Pomocy Społecznej w Rumi</w:t>
      </w:r>
      <w:r w:rsidR="00326B93" w:rsidRPr="004B2E27">
        <w:rPr>
          <w:rFonts w:asciiTheme="minorHAnsi" w:hAnsiTheme="minorHAnsi"/>
          <w:sz w:val="22"/>
          <w:szCs w:val="22"/>
        </w:rPr>
        <w:t>”, składam(y) niniejszą ofertę:</w:t>
      </w:r>
    </w:p>
    <w:p w:rsidR="00326B93" w:rsidRPr="00E81693" w:rsidRDefault="00326B93" w:rsidP="00E81693">
      <w:pPr>
        <w:spacing w:line="276" w:lineRule="auto"/>
        <w:rPr>
          <w:rFonts w:asciiTheme="minorHAnsi" w:hAnsiTheme="minorHAnsi" w:cs="Arial"/>
          <w:b/>
          <w:sz w:val="22"/>
          <w:szCs w:val="22"/>
        </w:rPr>
      </w:pPr>
    </w:p>
    <w:p w:rsidR="005762F9" w:rsidRPr="00E81693" w:rsidRDefault="005762F9" w:rsidP="00E81693">
      <w:pPr>
        <w:autoSpaceDE w:val="0"/>
        <w:autoSpaceDN w:val="0"/>
        <w:adjustRightInd w:val="0"/>
        <w:spacing w:line="276" w:lineRule="auto"/>
        <w:ind w:left="142" w:hanging="142"/>
        <w:rPr>
          <w:rFonts w:asciiTheme="minorHAnsi" w:hAnsiTheme="minorHAnsi"/>
          <w:sz w:val="22"/>
          <w:szCs w:val="22"/>
        </w:rPr>
      </w:pPr>
      <w:r w:rsidRPr="00E81693">
        <w:rPr>
          <w:rFonts w:asciiTheme="minorHAnsi" w:hAnsiTheme="minorHAnsi"/>
          <w:sz w:val="22"/>
          <w:szCs w:val="22"/>
        </w:rPr>
        <w:t xml:space="preserve"> </w:t>
      </w:r>
      <w:r w:rsidR="00E81693">
        <w:rPr>
          <w:rFonts w:asciiTheme="minorHAnsi" w:hAnsiTheme="minorHAnsi"/>
          <w:sz w:val="22"/>
          <w:szCs w:val="22"/>
        </w:rPr>
        <w:tab/>
      </w:r>
      <w:r w:rsidRPr="00E81693">
        <w:rPr>
          <w:rFonts w:asciiTheme="minorHAnsi" w:hAnsiTheme="minorHAnsi"/>
          <w:sz w:val="22"/>
          <w:szCs w:val="22"/>
        </w:rPr>
        <w:t>Oferuję realizację zamówienia zgodnie z</w:t>
      </w:r>
      <w:r w:rsidR="00326B93" w:rsidRPr="00E81693">
        <w:rPr>
          <w:rFonts w:asciiTheme="minorHAnsi" w:hAnsiTheme="minorHAnsi"/>
          <w:sz w:val="22"/>
          <w:szCs w:val="22"/>
        </w:rPr>
        <w:t xml:space="preserve"> </w:t>
      </w:r>
      <w:r w:rsidR="009C43A7">
        <w:rPr>
          <w:rFonts w:asciiTheme="minorHAnsi" w:hAnsiTheme="minorHAnsi"/>
          <w:sz w:val="22"/>
          <w:szCs w:val="22"/>
        </w:rPr>
        <w:t>IWZ</w:t>
      </w:r>
      <w:r w:rsidRPr="00E81693">
        <w:rPr>
          <w:rFonts w:asciiTheme="minorHAnsi" w:hAnsiTheme="minorHAnsi"/>
          <w:sz w:val="22"/>
          <w:szCs w:val="22"/>
        </w:rPr>
        <w:t xml:space="preserve"> za cenę:</w:t>
      </w:r>
    </w:p>
    <w:p w:rsidR="00D33A87" w:rsidRPr="00E81693" w:rsidRDefault="00D33A87" w:rsidP="00E81693">
      <w:pPr>
        <w:autoSpaceDE w:val="0"/>
        <w:autoSpaceDN w:val="0"/>
        <w:adjustRightInd w:val="0"/>
        <w:spacing w:line="276" w:lineRule="auto"/>
        <w:rPr>
          <w:rFonts w:asciiTheme="minorHAnsi" w:hAnsiTheme="minorHAnsi"/>
          <w:sz w:val="22"/>
          <w:szCs w:val="22"/>
        </w:rPr>
      </w:pPr>
    </w:p>
    <w:p w:rsidR="00E81693" w:rsidRDefault="00D33A87" w:rsidP="000C5D4F">
      <w:pPr>
        <w:numPr>
          <w:ilvl w:val="1"/>
          <w:numId w:val="15"/>
        </w:numPr>
        <w:autoSpaceDE w:val="0"/>
        <w:autoSpaceDN w:val="0"/>
        <w:adjustRightInd w:val="0"/>
        <w:spacing w:line="276" w:lineRule="auto"/>
        <w:ind w:left="709" w:hanging="349"/>
        <w:rPr>
          <w:rFonts w:asciiTheme="minorHAnsi" w:hAnsiTheme="minorHAnsi"/>
          <w:sz w:val="22"/>
          <w:szCs w:val="22"/>
        </w:rPr>
      </w:pPr>
      <w:r w:rsidRPr="00E81693">
        <w:rPr>
          <w:rFonts w:asciiTheme="minorHAnsi" w:hAnsiTheme="minorHAnsi"/>
          <w:sz w:val="22"/>
          <w:szCs w:val="22"/>
        </w:rPr>
        <w:t>usługi opiekuńcze</w:t>
      </w:r>
      <w:r w:rsidR="00E81693">
        <w:rPr>
          <w:rFonts w:asciiTheme="minorHAnsi" w:hAnsiTheme="minorHAnsi"/>
          <w:sz w:val="22"/>
          <w:szCs w:val="22"/>
        </w:rPr>
        <w:t xml:space="preserve"> w dni robocze od poniedziałku do piątku w godzinach od 7.00 do 19.00</w:t>
      </w:r>
    </w:p>
    <w:p w:rsidR="00D33A87" w:rsidRPr="00E81693" w:rsidRDefault="00D33A87" w:rsidP="00E81693">
      <w:pPr>
        <w:autoSpaceDE w:val="0"/>
        <w:autoSpaceDN w:val="0"/>
        <w:adjustRightInd w:val="0"/>
        <w:spacing w:line="276" w:lineRule="auto"/>
        <w:ind w:left="709"/>
        <w:rPr>
          <w:rFonts w:asciiTheme="minorHAnsi" w:hAnsiTheme="minorHAnsi"/>
          <w:sz w:val="22"/>
          <w:szCs w:val="22"/>
        </w:rPr>
      </w:pPr>
      <w:r w:rsidRPr="00E81693">
        <w:rPr>
          <w:rFonts w:asciiTheme="minorHAnsi" w:hAnsiTheme="minorHAnsi"/>
          <w:sz w:val="22"/>
          <w:szCs w:val="22"/>
        </w:rPr>
        <w:t xml:space="preserve"> 1 roboczogodzina netto = ……………</w:t>
      </w:r>
      <w:r w:rsidR="00E81693">
        <w:rPr>
          <w:rFonts w:asciiTheme="minorHAnsi" w:hAnsiTheme="minorHAnsi"/>
          <w:sz w:val="22"/>
          <w:szCs w:val="22"/>
        </w:rPr>
        <w:t>…..</w:t>
      </w:r>
      <w:r w:rsidRPr="00E81693">
        <w:rPr>
          <w:rFonts w:asciiTheme="minorHAnsi" w:hAnsiTheme="minorHAnsi"/>
          <w:sz w:val="22"/>
          <w:szCs w:val="22"/>
        </w:rPr>
        <w:t xml:space="preserve">  PLN</w:t>
      </w:r>
    </w:p>
    <w:p w:rsidR="00E81693" w:rsidRDefault="00E81693" w:rsidP="00E81693">
      <w:pPr>
        <w:autoSpaceDE w:val="0"/>
        <w:autoSpaceDN w:val="0"/>
        <w:adjustRightInd w:val="0"/>
        <w:spacing w:line="276" w:lineRule="auto"/>
        <w:ind w:left="709"/>
        <w:rPr>
          <w:rFonts w:asciiTheme="minorHAnsi" w:hAnsiTheme="minorHAnsi"/>
          <w:sz w:val="22"/>
          <w:szCs w:val="22"/>
        </w:rPr>
      </w:pPr>
    </w:p>
    <w:p w:rsidR="00D33A87" w:rsidRDefault="00D33A87" w:rsidP="00E81693">
      <w:pPr>
        <w:autoSpaceDE w:val="0"/>
        <w:autoSpaceDN w:val="0"/>
        <w:adjustRightInd w:val="0"/>
        <w:spacing w:line="276" w:lineRule="auto"/>
        <w:ind w:left="587" w:firstLine="94"/>
        <w:rPr>
          <w:rFonts w:asciiTheme="minorHAnsi" w:hAnsiTheme="minorHAnsi"/>
          <w:sz w:val="22"/>
          <w:szCs w:val="22"/>
        </w:rPr>
      </w:pPr>
      <w:r w:rsidRPr="00E81693">
        <w:rPr>
          <w:rFonts w:asciiTheme="minorHAnsi" w:hAnsiTheme="minorHAnsi"/>
          <w:sz w:val="22"/>
          <w:szCs w:val="22"/>
        </w:rPr>
        <w:t xml:space="preserve">(słownie </w:t>
      </w:r>
      <w:r w:rsidR="00E81693">
        <w:rPr>
          <w:rFonts w:asciiTheme="minorHAnsi" w:hAnsiTheme="minorHAnsi"/>
          <w:sz w:val="22"/>
          <w:szCs w:val="22"/>
        </w:rPr>
        <w:t>……………………………………………………………..</w:t>
      </w:r>
      <w:r w:rsidRPr="00E81693">
        <w:rPr>
          <w:rFonts w:asciiTheme="minorHAnsi" w:hAnsiTheme="minorHAnsi"/>
          <w:sz w:val="22"/>
          <w:szCs w:val="22"/>
        </w:rPr>
        <w:t>…………………………………………………………PLN)</w:t>
      </w:r>
    </w:p>
    <w:p w:rsidR="00E81693" w:rsidRPr="00E81693" w:rsidRDefault="00E81693" w:rsidP="00E81693">
      <w:pPr>
        <w:autoSpaceDE w:val="0"/>
        <w:autoSpaceDN w:val="0"/>
        <w:adjustRightInd w:val="0"/>
        <w:spacing w:line="276" w:lineRule="auto"/>
        <w:ind w:left="587" w:firstLine="94"/>
        <w:rPr>
          <w:rFonts w:asciiTheme="minorHAnsi" w:hAnsiTheme="minorHAnsi"/>
          <w:sz w:val="22"/>
          <w:szCs w:val="22"/>
        </w:rPr>
      </w:pPr>
    </w:p>
    <w:p w:rsidR="00E81693" w:rsidRDefault="00D33A87" w:rsidP="00E81693">
      <w:pPr>
        <w:autoSpaceDE w:val="0"/>
        <w:autoSpaceDN w:val="0"/>
        <w:adjustRightInd w:val="0"/>
        <w:spacing w:line="276" w:lineRule="auto"/>
        <w:ind w:left="587"/>
        <w:rPr>
          <w:rFonts w:asciiTheme="minorHAnsi" w:hAnsiTheme="minorHAnsi"/>
          <w:sz w:val="22"/>
          <w:szCs w:val="22"/>
        </w:rPr>
      </w:pPr>
      <w:r w:rsidRPr="00E81693">
        <w:rPr>
          <w:rFonts w:asciiTheme="minorHAnsi" w:hAnsiTheme="minorHAnsi"/>
          <w:sz w:val="22"/>
          <w:szCs w:val="22"/>
        </w:rPr>
        <w:t xml:space="preserve">usługi opiekuńcze </w:t>
      </w:r>
      <w:r w:rsidR="00E81693">
        <w:rPr>
          <w:rFonts w:asciiTheme="minorHAnsi" w:hAnsiTheme="minorHAnsi"/>
          <w:sz w:val="22"/>
          <w:szCs w:val="22"/>
        </w:rPr>
        <w:t>w dni robocze od poniedziałku do piątku w godzinach od 7.00 do 19.00</w:t>
      </w:r>
    </w:p>
    <w:p w:rsidR="00D33A87" w:rsidRPr="00E81693" w:rsidRDefault="00D33A87" w:rsidP="00E81693">
      <w:pPr>
        <w:autoSpaceDE w:val="0"/>
        <w:autoSpaceDN w:val="0"/>
        <w:adjustRightInd w:val="0"/>
        <w:spacing w:line="276" w:lineRule="auto"/>
        <w:ind w:left="587"/>
        <w:rPr>
          <w:rFonts w:asciiTheme="minorHAnsi" w:hAnsiTheme="minorHAnsi"/>
          <w:sz w:val="22"/>
          <w:szCs w:val="22"/>
        </w:rPr>
      </w:pPr>
      <w:r w:rsidRPr="00E81693">
        <w:rPr>
          <w:rFonts w:asciiTheme="minorHAnsi" w:hAnsiTheme="minorHAnsi"/>
          <w:sz w:val="22"/>
          <w:szCs w:val="22"/>
        </w:rPr>
        <w:t>1 roboczogodzina brutto = …………….  PLN</w:t>
      </w:r>
      <w:r w:rsidR="00EF63A3">
        <w:rPr>
          <w:rFonts w:asciiTheme="minorHAnsi" w:hAnsiTheme="minorHAnsi"/>
          <w:sz w:val="22"/>
          <w:szCs w:val="22"/>
        </w:rPr>
        <w:t>, w tym VAT (…….%)</w:t>
      </w:r>
    </w:p>
    <w:p w:rsidR="00D33A87" w:rsidRDefault="00D33A87" w:rsidP="00E81693">
      <w:pPr>
        <w:autoSpaceDE w:val="0"/>
        <w:autoSpaceDN w:val="0"/>
        <w:adjustRightInd w:val="0"/>
        <w:spacing w:line="276" w:lineRule="auto"/>
        <w:ind w:left="360"/>
        <w:rPr>
          <w:rFonts w:asciiTheme="minorHAnsi" w:hAnsiTheme="minorHAnsi"/>
          <w:sz w:val="22"/>
          <w:szCs w:val="22"/>
        </w:rPr>
      </w:pPr>
      <w:r w:rsidRPr="00E81693">
        <w:rPr>
          <w:rFonts w:asciiTheme="minorHAnsi" w:hAnsiTheme="minorHAnsi"/>
          <w:sz w:val="22"/>
          <w:szCs w:val="22"/>
        </w:rPr>
        <w:t xml:space="preserve">      (słownie ……</w:t>
      </w:r>
      <w:r w:rsidR="00E81693">
        <w:rPr>
          <w:rFonts w:asciiTheme="minorHAnsi" w:hAnsiTheme="minorHAnsi"/>
          <w:sz w:val="22"/>
          <w:szCs w:val="22"/>
        </w:rPr>
        <w:t>…………………………………………………………………</w:t>
      </w:r>
      <w:r w:rsidRPr="00E81693">
        <w:rPr>
          <w:rFonts w:asciiTheme="minorHAnsi" w:hAnsiTheme="minorHAnsi"/>
          <w:sz w:val="22"/>
          <w:szCs w:val="22"/>
        </w:rPr>
        <w:t>……………………………………………………PLN)</w:t>
      </w:r>
    </w:p>
    <w:p w:rsidR="00E81693" w:rsidRPr="00E81693" w:rsidRDefault="00E81693" w:rsidP="00E81693">
      <w:pPr>
        <w:autoSpaceDE w:val="0"/>
        <w:autoSpaceDN w:val="0"/>
        <w:adjustRightInd w:val="0"/>
        <w:spacing w:line="276" w:lineRule="auto"/>
        <w:ind w:left="360"/>
        <w:rPr>
          <w:rFonts w:asciiTheme="minorHAnsi" w:hAnsiTheme="minorHAnsi"/>
          <w:sz w:val="22"/>
          <w:szCs w:val="22"/>
        </w:rPr>
      </w:pPr>
    </w:p>
    <w:p w:rsidR="00E81693" w:rsidRDefault="00D33A87" w:rsidP="000C5D4F">
      <w:pPr>
        <w:pStyle w:val="Akapitzlist"/>
        <w:numPr>
          <w:ilvl w:val="1"/>
          <w:numId w:val="15"/>
        </w:numPr>
        <w:autoSpaceDE w:val="0"/>
        <w:autoSpaceDN w:val="0"/>
        <w:adjustRightInd w:val="0"/>
        <w:spacing w:after="0"/>
        <w:ind w:left="709" w:hanging="283"/>
        <w:rPr>
          <w:rFonts w:asciiTheme="minorHAnsi" w:hAnsiTheme="minorHAnsi"/>
        </w:rPr>
      </w:pPr>
      <w:r w:rsidRPr="00E81693">
        <w:rPr>
          <w:rFonts w:asciiTheme="minorHAnsi" w:hAnsiTheme="minorHAnsi"/>
        </w:rPr>
        <w:lastRenderedPageBreak/>
        <w:t xml:space="preserve"> usługi opiekuńcze </w:t>
      </w:r>
      <w:r w:rsidR="00D0707D" w:rsidRPr="00E81693">
        <w:rPr>
          <w:rFonts w:asciiTheme="minorHAnsi" w:hAnsiTheme="minorHAnsi"/>
        </w:rPr>
        <w:t>w soboty,</w:t>
      </w:r>
      <w:r w:rsidR="00F4623A">
        <w:rPr>
          <w:rFonts w:asciiTheme="minorHAnsi" w:hAnsiTheme="minorHAnsi"/>
        </w:rPr>
        <w:t xml:space="preserve"> święta,</w:t>
      </w:r>
      <w:r w:rsidR="00D0707D" w:rsidRPr="00E81693">
        <w:rPr>
          <w:rFonts w:asciiTheme="minorHAnsi" w:hAnsiTheme="minorHAnsi"/>
        </w:rPr>
        <w:t xml:space="preserve"> dni ustawowo wolne od pracy oraz </w:t>
      </w:r>
      <w:r w:rsidRPr="00E81693">
        <w:rPr>
          <w:rFonts w:asciiTheme="minorHAnsi" w:hAnsiTheme="minorHAnsi"/>
        </w:rPr>
        <w:t>poza wyznaczonymi godzinami</w:t>
      </w:r>
      <w:r w:rsidR="00D0707D" w:rsidRPr="00E81693">
        <w:rPr>
          <w:rFonts w:asciiTheme="minorHAnsi" w:hAnsiTheme="minorHAnsi"/>
        </w:rPr>
        <w:t xml:space="preserve"> tj. poza okresem od </w:t>
      </w:r>
      <w:r w:rsidR="00E81693">
        <w:rPr>
          <w:rFonts w:asciiTheme="minorHAnsi" w:hAnsiTheme="minorHAnsi"/>
        </w:rPr>
        <w:t xml:space="preserve">godz. </w:t>
      </w:r>
      <w:r w:rsidR="00D0707D" w:rsidRPr="00E81693">
        <w:rPr>
          <w:rFonts w:asciiTheme="minorHAnsi" w:hAnsiTheme="minorHAnsi"/>
        </w:rPr>
        <w:t xml:space="preserve">7.00 do </w:t>
      </w:r>
      <w:r w:rsidR="00E81693">
        <w:rPr>
          <w:rFonts w:asciiTheme="minorHAnsi" w:hAnsiTheme="minorHAnsi"/>
        </w:rPr>
        <w:t xml:space="preserve">godz. </w:t>
      </w:r>
      <w:r w:rsidR="00D0707D" w:rsidRPr="00E81693">
        <w:rPr>
          <w:rFonts w:asciiTheme="minorHAnsi" w:hAnsiTheme="minorHAnsi"/>
        </w:rPr>
        <w:t>19.00</w:t>
      </w:r>
    </w:p>
    <w:p w:rsidR="00D33A87" w:rsidRPr="00E81693" w:rsidRDefault="00D33A87" w:rsidP="00E81693">
      <w:pPr>
        <w:pStyle w:val="Akapitzlist"/>
        <w:autoSpaceDE w:val="0"/>
        <w:autoSpaceDN w:val="0"/>
        <w:adjustRightInd w:val="0"/>
        <w:spacing w:after="0"/>
        <w:ind w:left="709"/>
        <w:rPr>
          <w:rFonts w:asciiTheme="minorHAnsi" w:hAnsiTheme="minorHAnsi"/>
        </w:rPr>
      </w:pPr>
      <w:r w:rsidRPr="00E81693">
        <w:rPr>
          <w:rFonts w:asciiTheme="minorHAnsi" w:hAnsiTheme="minorHAnsi"/>
        </w:rPr>
        <w:t xml:space="preserve">1 roboczogodzina netto </w:t>
      </w:r>
      <w:r w:rsidRPr="00FA5F19">
        <w:rPr>
          <w:rFonts w:asciiTheme="minorHAnsi" w:hAnsiTheme="minorHAnsi"/>
        </w:rPr>
        <w:t>(wartość nie mniejsza jak roboczogodzina plus 15%)</w:t>
      </w:r>
      <w:r w:rsidRPr="00E81693">
        <w:rPr>
          <w:rFonts w:asciiTheme="minorHAnsi" w:hAnsiTheme="minorHAnsi"/>
        </w:rPr>
        <w:t xml:space="preserve"> = …………….  PLN</w:t>
      </w:r>
    </w:p>
    <w:p w:rsidR="00E81693" w:rsidRDefault="00D33A87" w:rsidP="00E81693">
      <w:pPr>
        <w:autoSpaceDE w:val="0"/>
        <w:autoSpaceDN w:val="0"/>
        <w:adjustRightInd w:val="0"/>
        <w:spacing w:line="276" w:lineRule="auto"/>
        <w:ind w:left="360"/>
        <w:rPr>
          <w:rFonts w:asciiTheme="minorHAnsi" w:hAnsiTheme="minorHAnsi"/>
          <w:sz w:val="22"/>
          <w:szCs w:val="22"/>
        </w:rPr>
      </w:pPr>
      <w:r w:rsidRPr="00E81693">
        <w:rPr>
          <w:rFonts w:asciiTheme="minorHAnsi" w:hAnsiTheme="minorHAnsi"/>
          <w:sz w:val="22"/>
          <w:szCs w:val="22"/>
        </w:rPr>
        <w:t xml:space="preserve">      </w:t>
      </w:r>
    </w:p>
    <w:p w:rsidR="00D33A87" w:rsidRDefault="00D33A87" w:rsidP="00E81693">
      <w:pPr>
        <w:autoSpaceDE w:val="0"/>
        <w:autoSpaceDN w:val="0"/>
        <w:adjustRightInd w:val="0"/>
        <w:spacing w:line="276" w:lineRule="auto"/>
        <w:ind w:left="587" w:firstLine="94"/>
        <w:rPr>
          <w:rFonts w:asciiTheme="minorHAnsi" w:hAnsiTheme="minorHAnsi"/>
          <w:sz w:val="22"/>
          <w:szCs w:val="22"/>
        </w:rPr>
      </w:pPr>
      <w:r w:rsidRPr="00E81693">
        <w:rPr>
          <w:rFonts w:asciiTheme="minorHAnsi" w:hAnsiTheme="minorHAnsi"/>
          <w:sz w:val="22"/>
          <w:szCs w:val="22"/>
        </w:rPr>
        <w:t>(słownie …………………………</w:t>
      </w:r>
      <w:r w:rsidR="00E81693">
        <w:rPr>
          <w:rFonts w:asciiTheme="minorHAnsi" w:hAnsiTheme="minorHAnsi"/>
          <w:sz w:val="22"/>
          <w:szCs w:val="22"/>
        </w:rPr>
        <w:t>…………………………………………………………………</w:t>
      </w:r>
      <w:r w:rsidRPr="00E81693">
        <w:rPr>
          <w:rFonts w:asciiTheme="minorHAnsi" w:hAnsiTheme="minorHAnsi"/>
          <w:sz w:val="22"/>
          <w:szCs w:val="22"/>
        </w:rPr>
        <w:t>………………………………PLN)</w:t>
      </w:r>
    </w:p>
    <w:p w:rsidR="00E81693" w:rsidRPr="00E81693" w:rsidRDefault="00E81693" w:rsidP="00E81693">
      <w:pPr>
        <w:autoSpaceDE w:val="0"/>
        <w:autoSpaceDN w:val="0"/>
        <w:adjustRightInd w:val="0"/>
        <w:spacing w:line="276" w:lineRule="auto"/>
        <w:ind w:left="360"/>
        <w:rPr>
          <w:rFonts w:asciiTheme="minorHAnsi" w:hAnsiTheme="minorHAnsi"/>
          <w:sz w:val="22"/>
          <w:szCs w:val="22"/>
          <w:lang w:eastAsia="en-US"/>
        </w:rPr>
      </w:pPr>
    </w:p>
    <w:p w:rsidR="00E81693" w:rsidRPr="00E81693" w:rsidRDefault="00D33A87" w:rsidP="00E81693">
      <w:pPr>
        <w:autoSpaceDE w:val="0"/>
        <w:autoSpaceDN w:val="0"/>
        <w:adjustRightInd w:val="0"/>
        <w:ind w:left="681"/>
        <w:rPr>
          <w:rFonts w:asciiTheme="minorHAnsi" w:hAnsiTheme="minorHAnsi"/>
          <w:sz w:val="22"/>
          <w:szCs w:val="22"/>
          <w:lang w:eastAsia="en-US"/>
        </w:rPr>
      </w:pPr>
      <w:r w:rsidRPr="00E81693">
        <w:rPr>
          <w:rFonts w:asciiTheme="minorHAnsi" w:hAnsiTheme="minorHAnsi"/>
          <w:sz w:val="22"/>
          <w:szCs w:val="22"/>
          <w:lang w:eastAsia="en-US"/>
        </w:rPr>
        <w:t xml:space="preserve">usługi opiekuńcze </w:t>
      </w:r>
      <w:r w:rsidR="00E81693" w:rsidRPr="00E81693">
        <w:rPr>
          <w:rFonts w:asciiTheme="minorHAnsi" w:hAnsiTheme="minorHAnsi"/>
          <w:sz w:val="22"/>
          <w:szCs w:val="22"/>
          <w:lang w:eastAsia="en-US"/>
        </w:rPr>
        <w:t xml:space="preserve">w soboty, </w:t>
      </w:r>
      <w:r w:rsidR="00F4623A">
        <w:rPr>
          <w:rFonts w:asciiTheme="minorHAnsi" w:hAnsiTheme="minorHAnsi"/>
          <w:sz w:val="22"/>
          <w:szCs w:val="22"/>
          <w:lang w:eastAsia="en-US"/>
        </w:rPr>
        <w:t xml:space="preserve">święta, </w:t>
      </w:r>
      <w:r w:rsidR="00E81693" w:rsidRPr="00E81693">
        <w:rPr>
          <w:rFonts w:asciiTheme="minorHAnsi" w:hAnsiTheme="minorHAnsi"/>
          <w:sz w:val="22"/>
          <w:szCs w:val="22"/>
          <w:lang w:eastAsia="en-US"/>
        </w:rPr>
        <w:t>dni ustawowo wolne od pracy oraz poza wyznaczonymi godzinami tj. poza okresem od godz. 7.00 do godz. 19.00</w:t>
      </w:r>
    </w:p>
    <w:p w:rsidR="00D33A87" w:rsidRPr="00E81693" w:rsidRDefault="00D33A87" w:rsidP="00E81693">
      <w:pPr>
        <w:autoSpaceDE w:val="0"/>
        <w:autoSpaceDN w:val="0"/>
        <w:adjustRightInd w:val="0"/>
        <w:spacing w:line="276" w:lineRule="auto"/>
        <w:ind w:left="454" w:firstLine="227"/>
        <w:rPr>
          <w:rFonts w:asciiTheme="minorHAnsi" w:hAnsiTheme="minorHAnsi"/>
          <w:sz w:val="22"/>
          <w:szCs w:val="22"/>
          <w:lang w:eastAsia="en-US"/>
        </w:rPr>
      </w:pPr>
      <w:r w:rsidRPr="00E81693">
        <w:rPr>
          <w:rFonts w:asciiTheme="minorHAnsi" w:hAnsiTheme="minorHAnsi"/>
          <w:sz w:val="22"/>
          <w:szCs w:val="22"/>
          <w:lang w:eastAsia="en-US"/>
        </w:rPr>
        <w:t>1 roboczogodzina brutto = …………….  PLN</w:t>
      </w:r>
      <w:r w:rsidR="00EF63A3">
        <w:rPr>
          <w:rFonts w:asciiTheme="minorHAnsi" w:hAnsiTheme="minorHAnsi"/>
          <w:sz w:val="22"/>
          <w:szCs w:val="22"/>
          <w:lang w:eastAsia="en-US"/>
        </w:rPr>
        <w:t xml:space="preserve"> </w:t>
      </w:r>
      <w:r w:rsidR="00EF63A3">
        <w:rPr>
          <w:rFonts w:asciiTheme="minorHAnsi" w:hAnsiTheme="minorHAnsi"/>
          <w:sz w:val="22"/>
          <w:szCs w:val="22"/>
        </w:rPr>
        <w:t>w tym VAT (…….%)</w:t>
      </w:r>
    </w:p>
    <w:p w:rsidR="00E81693" w:rsidRDefault="00D33A87" w:rsidP="00E81693">
      <w:pPr>
        <w:autoSpaceDE w:val="0"/>
        <w:autoSpaceDN w:val="0"/>
        <w:adjustRightInd w:val="0"/>
        <w:spacing w:line="276" w:lineRule="auto"/>
        <w:ind w:left="360"/>
        <w:rPr>
          <w:rFonts w:asciiTheme="minorHAnsi" w:hAnsiTheme="minorHAnsi"/>
          <w:sz w:val="22"/>
          <w:szCs w:val="22"/>
          <w:lang w:eastAsia="en-US"/>
        </w:rPr>
      </w:pPr>
      <w:r w:rsidRPr="00E81693">
        <w:rPr>
          <w:rFonts w:asciiTheme="minorHAnsi" w:hAnsiTheme="minorHAnsi"/>
          <w:sz w:val="22"/>
          <w:szCs w:val="22"/>
          <w:lang w:eastAsia="en-US"/>
        </w:rPr>
        <w:t xml:space="preserve">      </w:t>
      </w:r>
    </w:p>
    <w:p w:rsidR="00D33A87" w:rsidRPr="00E81693" w:rsidRDefault="00D33A87" w:rsidP="00E81693">
      <w:pPr>
        <w:autoSpaceDE w:val="0"/>
        <w:autoSpaceDN w:val="0"/>
        <w:adjustRightInd w:val="0"/>
        <w:spacing w:line="276" w:lineRule="auto"/>
        <w:ind w:left="587" w:firstLine="94"/>
        <w:rPr>
          <w:rFonts w:asciiTheme="minorHAnsi" w:hAnsiTheme="minorHAnsi"/>
          <w:sz w:val="22"/>
          <w:szCs w:val="22"/>
          <w:lang w:eastAsia="en-US"/>
        </w:rPr>
      </w:pPr>
      <w:r w:rsidRPr="00E81693">
        <w:rPr>
          <w:rFonts w:asciiTheme="minorHAnsi" w:hAnsiTheme="minorHAnsi"/>
          <w:sz w:val="22"/>
          <w:szCs w:val="22"/>
          <w:lang w:eastAsia="en-US"/>
        </w:rPr>
        <w:t>(słownie ………………</w:t>
      </w:r>
      <w:r w:rsidR="00E81693">
        <w:rPr>
          <w:rFonts w:asciiTheme="minorHAnsi" w:hAnsiTheme="minorHAnsi"/>
          <w:sz w:val="22"/>
          <w:szCs w:val="22"/>
          <w:lang w:eastAsia="en-US"/>
        </w:rPr>
        <w:t>………………………………………………………………</w:t>
      </w:r>
      <w:r w:rsidRPr="00E81693">
        <w:rPr>
          <w:rFonts w:asciiTheme="minorHAnsi" w:hAnsiTheme="minorHAnsi"/>
          <w:sz w:val="22"/>
          <w:szCs w:val="22"/>
          <w:lang w:eastAsia="en-US"/>
        </w:rPr>
        <w:t>…………………………………………PLN)</w:t>
      </w:r>
    </w:p>
    <w:p w:rsidR="00D33A87" w:rsidRPr="00E81693" w:rsidRDefault="00D33A87" w:rsidP="00E81693">
      <w:pPr>
        <w:autoSpaceDE w:val="0"/>
        <w:autoSpaceDN w:val="0"/>
        <w:adjustRightInd w:val="0"/>
        <w:spacing w:line="276" w:lineRule="auto"/>
        <w:ind w:left="360"/>
        <w:rPr>
          <w:rFonts w:asciiTheme="minorHAnsi" w:hAnsiTheme="minorHAnsi"/>
          <w:sz w:val="22"/>
          <w:szCs w:val="22"/>
          <w:lang w:eastAsia="en-US"/>
        </w:rPr>
      </w:pPr>
    </w:p>
    <w:p w:rsidR="00D33A87" w:rsidRPr="00E81693" w:rsidRDefault="00D33A87" w:rsidP="000C5D4F">
      <w:pPr>
        <w:pStyle w:val="Akapitzlist"/>
        <w:numPr>
          <w:ilvl w:val="1"/>
          <w:numId w:val="15"/>
        </w:numPr>
        <w:autoSpaceDE w:val="0"/>
        <w:autoSpaceDN w:val="0"/>
        <w:adjustRightInd w:val="0"/>
        <w:ind w:left="709" w:hanging="283"/>
        <w:rPr>
          <w:rFonts w:asciiTheme="minorHAnsi" w:hAnsiTheme="minorHAnsi"/>
        </w:rPr>
      </w:pPr>
      <w:r w:rsidRPr="00E81693">
        <w:rPr>
          <w:rFonts w:asciiTheme="minorHAnsi" w:hAnsiTheme="minorHAnsi"/>
        </w:rPr>
        <w:t>Łączna wartość usług opiekuńczych</w:t>
      </w:r>
      <w:r w:rsidR="00D0707D" w:rsidRPr="00E81693">
        <w:rPr>
          <w:rFonts w:asciiTheme="minorHAnsi" w:hAnsiTheme="minorHAnsi"/>
        </w:rPr>
        <w:t>:</w:t>
      </w:r>
    </w:p>
    <w:p w:rsidR="00D0707D" w:rsidRPr="00E81693" w:rsidRDefault="00D0707D" w:rsidP="00BB22FE">
      <w:pPr>
        <w:spacing w:line="276" w:lineRule="auto"/>
        <w:ind w:left="709"/>
        <w:rPr>
          <w:rFonts w:asciiTheme="minorHAnsi" w:hAnsiTheme="minorHAnsi" w:cs="Arial"/>
          <w:bCs/>
          <w:sz w:val="22"/>
          <w:szCs w:val="22"/>
        </w:rPr>
      </w:pPr>
      <w:r w:rsidRPr="00E81693">
        <w:rPr>
          <w:rFonts w:asciiTheme="minorHAnsi" w:hAnsiTheme="minorHAnsi" w:cs="Arial"/>
          <w:b/>
          <w:sz w:val="22"/>
          <w:szCs w:val="22"/>
        </w:rPr>
        <w:t xml:space="preserve">za cenę </w:t>
      </w:r>
      <w:r w:rsidRPr="00E81693">
        <w:rPr>
          <w:rFonts w:asciiTheme="minorHAnsi" w:hAnsiTheme="minorHAnsi" w:cs="Arial"/>
          <w:b/>
          <w:bCs/>
          <w:sz w:val="22"/>
          <w:szCs w:val="22"/>
        </w:rPr>
        <w:t>BRUTTO (</w:t>
      </w:r>
      <w:r w:rsidRPr="00E81693">
        <w:rPr>
          <w:rFonts w:asciiTheme="minorHAnsi" w:hAnsiTheme="minorHAnsi"/>
          <w:sz w:val="22"/>
          <w:szCs w:val="22"/>
        </w:rPr>
        <w:t xml:space="preserve">dla </w:t>
      </w:r>
      <w:r w:rsidR="00E74AEB">
        <w:rPr>
          <w:rFonts w:asciiTheme="minorHAnsi" w:hAnsiTheme="minorHAnsi"/>
          <w:sz w:val="22"/>
          <w:szCs w:val="22"/>
        </w:rPr>
        <w:t>10.525</w:t>
      </w:r>
      <w:r w:rsidR="005940F6" w:rsidRPr="00107C81">
        <w:rPr>
          <w:rFonts w:asciiTheme="minorHAnsi" w:hAnsiTheme="minorHAnsi"/>
          <w:sz w:val="22"/>
          <w:szCs w:val="22"/>
        </w:rPr>
        <w:t xml:space="preserve"> roboczogodzin, w tym </w:t>
      </w:r>
      <w:r w:rsidR="00E74AEB">
        <w:rPr>
          <w:rFonts w:asciiTheme="minorHAnsi" w:hAnsiTheme="minorHAnsi"/>
          <w:sz w:val="22"/>
          <w:szCs w:val="22"/>
        </w:rPr>
        <w:t>1400</w:t>
      </w:r>
      <w:r w:rsidRPr="00E81693">
        <w:rPr>
          <w:rFonts w:asciiTheme="minorHAnsi" w:hAnsiTheme="minorHAnsi"/>
          <w:sz w:val="22"/>
          <w:szCs w:val="22"/>
        </w:rPr>
        <w:t xml:space="preserve"> roboczogodzin - w soboty, dni</w:t>
      </w:r>
      <w:r w:rsidR="005940F6">
        <w:rPr>
          <w:rFonts w:asciiTheme="minorHAnsi" w:hAnsiTheme="minorHAnsi"/>
          <w:sz w:val="22"/>
          <w:szCs w:val="22"/>
        </w:rPr>
        <w:t xml:space="preserve"> świąteczne i</w:t>
      </w:r>
      <w:r w:rsidRPr="00E81693">
        <w:rPr>
          <w:rFonts w:asciiTheme="minorHAnsi" w:hAnsiTheme="minorHAnsi"/>
          <w:sz w:val="22"/>
          <w:szCs w:val="22"/>
        </w:rPr>
        <w:t xml:space="preserve"> ustawowo wolne od pracy oraz poza wyznaczonymi godzinami, tj. poza okresem od 7.00 do 19.00) </w:t>
      </w:r>
      <w:r w:rsidRPr="00E81693">
        <w:rPr>
          <w:rFonts w:asciiTheme="minorHAnsi" w:hAnsiTheme="minorHAnsi" w:cs="Arial"/>
          <w:b/>
          <w:bCs/>
          <w:sz w:val="22"/>
          <w:szCs w:val="22"/>
        </w:rPr>
        <w:t xml:space="preserve">łącznie </w:t>
      </w:r>
      <w:r w:rsidRPr="00E81693">
        <w:rPr>
          <w:rFonts w:asciiTheme="minorHAnsi" w:hAnsiTheme="minorHAnsi" w:cs="Arial"/>
          <w:bCs/>
          <w:sz w:val="22"/>
          <w:szCs w:val="22"/>
        </w:rPr>
        <w:t>.........................................................................zł</w:t>
      </w:r>
      <w:r w:rsidR="00EF63A3">
        <w:rPr>
          <w:rFonts w:asciiTheme="minorHAnsi" w:hAnsiTheme="minorHAnsi" w:cs="Arial"/>
          <w:bCs/>
          <w:sz w:val="22"/>
          <w:szCs w:val="22"/>
        </w:rPr>
        <w:t>, w tym VAT (….%)</w:t>
      </w:r>
    </w:p>
    <w:p w:rsidR="00D0707D" w:rsidRPr="00E81693" w:rsidRDefault="00D0707D" w:rsidP="00BB22FE">
      <w:pPr>
        <w:autoSpaceDE w:val="0"/>
        <w:autoSpaceDN w:val="0"/>
        <w:adjustRightInd w:val="0"/>
        <w:spacing w:line="276" w:lineRule="auto"/>
        <w:ind w:left="709"/>
        <w:rPr>
          <w:rFonts w:asciiTheme="minorHAnsi" w:hAnsiTheme="minorHAnsi" w:cs="Arial"/>
          <w:bCs/>
          <w:sz w:val="22"/>
          <w:szCs w:val="22"/>
        </w:rPr>
      </w:pPr>
    </w:p>
    <w:p w:rsidR="00D0707D" w:rsidRPr="00E81693" w:rsidRDefault="00D0707D" w:rsidP="00BB22FE">
      <w:pPr>
        <w:autoSpaceDE w:val="0"/>
        <w:autoSpaceDN w:val="0"/>
        <w:adjustRightInd w:val="0"/>
        <w:spacing w:line="276" w:lineRule="auto"/>
        <w:ind w:left="709"/>
        <w:rPr>
          <w:rFonts w:asciiTheme="minorHAnsi" w:hAnsiTheme="minorHAnsi" w:cs="Arial"/>
          <w:bCs/>
          <w:sz w:val="22"/>
          <w:szCs w:val="22"/>
        </w:rPr>
      </w:pPr>
      <w:r w:rsidRPr="00E81693">
        <w:rPr>
          <w:rFonts w:asciiTheme="minorHAnsi" w:hAnsiTheme="minorHAnsi" w:cs="Arial"/>
          <w:bCs/>
          <w:sz w:val="22"/>
          <w:szCs w:val="22"/>
        </w:rPr>
        <w:t xml:space="preserve">słownie </w:t>
      </w:r>
      <w:r w:rsidRPr="00E81693">
        <w:rPr>
          <w:rFonts w:asciiTheme="minorHAnsi" w:hAnsiTheme="minorHAnsi" w:cs="Arial"/>
          <w:bCs/>
          <w:color w:val="000000"/>
          <w:sz w:val="22"/>
          <w:szCs w:val="22"/>
        </w:rPr>
        <w:t>złotych:</w:t>
      </w:r>
      <w:r w:rsidR="005940F6">
        <w:rPr>
          <w:rFonts w:asciiTheme="minorHAnsi" w:hAnsiTheme="minorHAnsi" w:cs="Arial"/>
          <w:bCs/>
          <w:color w:val="000000"/>
          <w:sz w:val="22"/>
          <w:szCs w:val="22"/>
        </w:rPr>
        <w:t xml:space="preserve"> </w:t>
      </w:r>
      <w:r w:rsidRPr="00E81693">
        <w:rPr>
          <w:rFonts w:asciiTheme="minorHAnsi" w:hAnsiTheme="minorHAnsi" w:cs="Arial"/>
          <w:bCs/>
          <w:sz w:val="22"/>
          <w:szCs w:val="22"/>
        </w:rPr>
        <w:t>....................................................................................</w:t>
      </w:r>
      <w:r w:rsidR="005940F6">
        <w:rPr>
          <w:rFonts w:asciiTheme="minorHAnsi" w:hAnsiTheme="minorHAnsi" w:cs="Arial"/>
          <w:bCs/>
          <w:sz w:val="22"/>
          <w:szCs w:val="22"/>
        </w:rPr>
        <w:t>.....................</w:t>
      </w:r>
    </w:p>
    <w:p w:rsidR="00D0707D" w:rsidRPr="00E81693" w:rsidRDefault="00D0707D" w:rsidP="00E81693">
      <w:pPr>
        <w:spacing w:line="276" w:lineRule="auto"/>
        <w:jc w:val="left"/>
        <w:rPr>
          <w:rFonts w:asciiTheme="minorHAnsi" w:hAnsiTheme="minorHAnsi" w:cs="Arial"/>
          <w:b/>
          <w:bCs/>
          <w:sz w:val="22"/>
          <w:szCs w:val="22"/>
          <w:u w:val="single"/>
        </w:rPr>
      </w:pPr>
    </w:p>
    <w:p w:rsidR="00D0707D" w:rsidRPr="00E81693" w:rsidRDefault="00D0707D" w:rsidP="00E81693">
      <w:pPr>
        <w:spacing w:line="276" w:lineRule="auto"/>
        <w:jc w:val="left"/>
        <w:rPr>
          <w:rFonts w:asciiTheme="minorHAnsi" w:hAnsiTheme="minorHAnsi" w:cs="Arial"/>
          <w:sz w:val="22"/>
          <w:szCs w:val="22"/>
        </w:rPr>
      </w:pPr>
      <w:r w:rsidRPr="00E81693">
        <w:rPr>
          <w:rFonts w:asciiTheme="minorHAnsi" w:hAnsiTheme="minorHAnsi" w:cs="Arial"/>
          <w:b/>
          <w:bCs/>
          <w:sz w:val="22"/>
          <w:szCs w:val="22"/>
          <w:u w:val="single"/>
        </w:rPr>
        <w:t>Cena została wyliczona w następujący sposób:</w:t>
      </w:r>
    </w:p>
    <w:tbl>
      <w:tblPr>
        <w:tblW w:w="9611" w:type="dxa"/>
        <w:tblInd w:w="-5" w:type="dxa"/>
        <w:tblLayout w:type="fixed"/>
        <w:tblLook w:val="0000" w:firstRow="0" w:lastRow="0" w:firstColumn="0" w:lastColumn="0" w:noHBand="0" w:noVBand="0"/>
      </w:tblPr>
      <w:tblGrid>
        <w:gridCol w:w="539"/>
        <w:gridCol w:w="2551"/>
        <w:gridCol w:w="1276"/>
        <w:gridCol w:w="3119"/>
        <w:gridCol w:w="2126"/>
      </w:tblGrid>
      <w:tr w:rsidR="00D0707D" w:rsidRPr="00E81693" w:rsidTr="002A1CA6">
        <w:tc>
          <w:tcPr>
            <w:tcW w:w="3090" w:type="dxa"/>
            <w:gridSpan w:val="2"/>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b/>
                <w:sz w:val="18"/>
                <w:szCs w:val="18"/>
              </w:rPr>
            </w:pPr>
            <w:r w:rsidRPr="002A1CA6">
              <w:rPr>
                <w:rFonts w:asciiTheme="minorHAnsi" w:hAnsiTheme="minorHAnsi" w:cs="Arial"/>
                <w:b/>
                <w:sz w:val="18"/>
                <w:szCs w:val="18"/>
              </w:rPr>
              <w:t>Rodzaj usługi opiekuńczej</w:t>
            </w:r>
          </w:p>
        </w:tc>
        <w:tc>
          <w:tcPr>
            <w:tcW w:w="1276"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b/>
                <w:sz w:val="18"/>
                <w:szCs w:val="18"/>
              </w:rPr>
            </w:pPr>
            <w:r w:rsidRPr="002A1CA6">
              <w:rPr>
                <w:rFonts w:asciiTheme="minorHAnsi" w:hAnsiTheme="minorHAnsi" w:cs="Arial"/>
                <w:b/>
                <w:sz w:val="18"/>
                <w:szCs w:val="18"/>
              </w:rPr>
              <w:t>Szacowana liczba godzin usług</w:t>
            </w:r>
          </w:p>
        </w:tc>
        <w:tc>
          <w:tcPr>
            <w:tcW w:w="3119"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b/>
                <w:sz w:val="18"/>
                <w:szCs w:val="18"/>
              </w:rPr>
            </w:pPr>
            <w:r w:rsidRPr="002A1CA6">
              <w:rPr>
                <w:rFonts w:asciiTheme="minorHAnsi" w:hAnsiTheme="minorHAnsi" w:cs="Arial"/>
                <w:b/>
                <w:sz w:val="18"/>
                <w:szCs w:val="18"/>
              </w:rPr>
              <w:t>Cena jednostkowa BRUTTO za 1 godz. świadczenia usługi w [zł]</w:t>
            </w:r>
          </w:p>
        </w:tc>
        <w:tc>
          <w:tcPr>
            <w:tcW w:w="2126"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pacing w:line="276" w:lineRule="auto"/>
              <w:jc w:val="center"/>
              <w:rPr>
                <w:rFonts w:asciiTheme="minorHAnsi" w:hAnsiTheme="minorHAnsi" w:cs="Arial"/>
                <w:b/>
                <w:color w:val="000000"/>
                <w:sz w:val="18"/>
                <w:szCs w:val="18"/>
              </w:rPr>
            </w:pPr>
            <w:r w:rsidRPr="002A1CA6">
              <w:rPr>
                <w:rFonts w:asciiTheme="minorHAnsi" w:hAnsiTheme="minorHAnsi" w:cs="Arial"/>
                <w:b/>
                <w:sz w:val="18"/>
                <w:szCs w:val="18"/>
              </w:rPr>
              <w:t>Cena BRUTTO oferty w [zł]</w:t>
            </w:r>
          </w:p>
          <w:p w:rsidR="00D0707D" w:rsidRPr="002A1CA6" w:rsidRDefault="00D0707D" w:rsidP="002A1CA6">
            <w:pPr>
              <w:spacing w:line="276" w:lineRule="auto"/>
              <w:jc w:val="center"/>
              <w:rPr>
                <w:rFonts w:asciiTheme="minorHAnsi" w:hAnsiTheme="minorHAnsi" w:cs="Arial"/>
                <w:b/>
                <w:sz w:val="18"/>
                <w:szCs w:val="18"/>
              </w:rPr>
            </w:pPr>
            <w:r w:rsidRPr="002A1CA6">
              <w:rPr>
                <w:rFonts w:asciiTheme="minorHAnsi" w:hAnsiTheme="minorHAnsi" w:cs="Arial"/>
                <w:b/>
                <w:color w:val="000000"/>
                <w:sz w:val="18"/>
                <w:szCs w:val="18"/>
              </w:rPr>
              <w:t xml:space="preserve">(kolumna 2 x kolumna </w:t>
            </w:r>
            <w:r w:rsidR="002A1CA6">
              <w:rPr>
                <w:rFonts w:asciiTheme="minorHAnsi" w:hAnsiTheme="minorHAnsi" w:cs="Arial"/>
                <w:b/>
                <w:color w:val="000000"/>
                <w:sz w:val="18"/>
                <w:szCs w:val="18"/>
              </w:rPr>
              <w:t>3</w:t>
            </w:r>
          </w:p>
        </w:tc>
      </w:tr>
      <w:tr w:rsidR="00D0707D" w:rsidRPr="00E81693" w:rsidTr="002A1CA6">
        <w:tc>
          <w:tcPr>
            <w:tcW w:w="539"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b/>
                <w:sz w:val="18"/>
                <w:szCs w:val="18"/>
              </w:rPr>
            </w:pPr>
          </w:p>
        </w:tc>
        <w:tc>
          <w:tcPr>
            <w:tcW w:w="2551"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i/>
                <w:sz w:val="16"/>
                <w:szCs w:val="16"/>
              </w:rPr>
            </w:pPr>
            <w:r w:rsidRPr="002A1CA6">
              <w:rPr>
                <w:rFonts w:asciiTheme="minorHAnsi" w:hAnsiTheme="minorHAnsi" w:cs="Arial"/>
                <w:i/>
                <w:sz w:val="16"/>
                <w:szCs w:val="16"/>
              </w:rPr>
              <w:t>1</w:t>
            </w:r>
          </w:p>
        </w:tc>
        <w:tc>
          <w:tcPr>
            <w:tcW w:w="1276"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i/>
                <w:sz w:val="16"/>
                <w:szCs w:val="16"/>
              </w:rPr>
            </w:pPr>
            <w:r w:rsidRPr="002A1CA6">
              <w:rPr>
                <w:rFonts w:asciiTheme="minorHAnsi" w:hAnsiTheme="minorHAnsi" w:cs="Arial"/>
                <w:i/>
                <w:sz w:val="16"/>
                <w:szCs w:val="16"/>
              </w:rPr>
              <w:t>2</w:t>
            </w:r>
          </w:p>
        </w:tc>
        <w:tc>
          <w:tcPr>
            <w:tcW w:w="3119"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i/>
                <w:sz w:val="16"/>
                <w:szCs w:val="16"/>
              </w:rPr>
            </w:pPr>
            <w:r w:rsidRPr="002A1CA6">
              <w:rPr>
                <w:rFonts w:asciiTheme="minorHAnsi" w:hAnsiTheme="minorHAnsi" w:cs="Arial"/>
                <w:i/>
                <w:sz w:val="16"/>
                <w:szCs w:val="16"/>
              </w:rPr>
              <w:t>3</w:t>
            </w:r>
          </w:p>
        </w:tc>
        <w:tc>
          <w:tcPr>
            <w:tcW w:w="2126"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pacing w:line="276" w:lineRule="auto"/>
              <w:jc w:val="center"/>
              <w:rPr>
                <w:rFonts w:asciiTheme="minorHAnsi" w:hAnsiTheme="minorHAnsi" w:cs="Arial"/>
                <w:i/>
                <w:sz w:val="16"/>
                <w:szCs w:val="16"/>
              </w:rPr>
            </w:pPr>
            <w:r w:rsidRPr="002A1CA6">
              <w:rPr>
                <w:rFonts w:asciiTheme="minorHAnsi" w:hAnsiTheme="minorHAnsi" w:cs="Arial"/>
                <w:i/>
                <w:sz w:val="16"/>
                <w:szCs w:val="16"/>
              </w:rPr>
              <w:t>4</w:t>
            </w:r>
          </w:p>
        </w:tc>
      </w:tr>
      <w:tr w:rsidR="00D0707D" w:rsidRPr="00E81693" w:rsidTr="002A1CA6">
        <w:tc>
          <w:tcPr>
            <w:tcW w:w="539"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i/>
                <w:sz w:val="16"/>
                <w:szCs w:val="16"/>
              </w:rPr>
            </w:pPr>
          </w:p>
          <w:p w:rsidR="00D0707D" w:rsidRPr="002A1CA6" w:rsidRDefault="00D0707D" w:rsidP="00E81693">
            <w:pPr>
              <w:snapToGrid w:val="0"/>
              <w:spacing w:line="276" w:lineRule="auto"/>
              <w:jc w:val="center"/>
              <w:rPr>
                <w:rFonts w:asciiTheme="minorHAnsi" w:hAnsiTheme="minorHAnsi" w:cs="Arial"/>
                <w:i/>
                <w:sz w:val="16"/>
                <w:szCs w:val="16"/>
              </w:rPr>
            </w:pPr>
            <w:r w:rsidRPr="002A1CA6">
              <w:rPr>
                <w:rFonts w:asciiTheme="minorHAnsi" w:hAnsiTheme="minorHAnsi" w:cs="Arial"/>
                <w:i/>
                <w:sz w:val="16"/>
                <w:szCs w:val="16"/>
              </w:rPr>
              <w:t>1</w:t>
            </w:r>
          </w:p>
        </w:tc>
        <w:tc>
          <w:tcPr>
            <w:tcW w:w="2551"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b/>
                <w:sz w:val="18"/>
                <w:szCs w:val="18"/>
              </w:rPr>
            </w:pPr>
            <w:r w:rsidRPr="002A1CA6">
              <w:rPr>
                <w:rFonts w:asciiTheme="minorHAnsi" w:hAnsiTheme="minorHAnsi" w:cs="Arial"/>
                <w:b/>
                <w:sz w:val="18"/>
                <w:szCs w:val="18"/>
              </w:rPr>
              <w:t xml:space="preserve">usługi opiekuńcze świadczone dni robocze od 7.00 do 19.00 </w:t>
            </w:r>
          </w:p>
        </w:tc>
        <w:tc>
          <w:tcPr>
            <w:tcW w:w="1276" w:type="dxa"/>
            <w:tcBorders>
              <w:top w:val="single" w:sz="4" w:space="0" w:color="000000"/>
              <w:left w:val="single" w:sz="4" w:space="0" w:color="000000"/>
              <w:bottom w:val="single" w:sz="4" w:space="0" w:color="000000"/>
            </w:tcBorders>
            <w:vAlign w:val="center"/>
          </w:tcPr>
          <w:p w:rsidR="00D0707D" w:rsidRPr="00107C81" w:rsidRDefault="00D0707D" w:rsidP="002A1CA6">
            <w:pPr>
              <w:snapToGrid w:val="0"/>
              <w:spacing w:line="276" w:lineRule="auto"/>
              <w:jc w:val="center"/>
              <w:rPr>
                <w:rFonts w:asciiTheme="minorHAnsi" w:hAnsiTheme="minorHAnsi" w:cs="Arial"/>
                <w:sz w:val="18"/>
                <w:szCs w:val="18"/>
              </w:rPr>
            </w:pPr>
          </w:p>
          <w:p w:rsidR="00D0707D" w:rsidRPr="00107C81" w:rsidRDefault="00E74AEB" w:rsidP="00976738">
            <w:pPr>
              <w:snapToGrid w:val="0"/>
              <w:spacing w:line="276" w:lineRule="auto"/>
              <w:jc w:val="center"/>
              <w:rPr>
                <w:rFonts w:asciiTheme="minorHAnsi" w:hAnsiTheme="minorHAnsi" w:cs="Arial"/>
                <w:sz w:val="18"/>
                <w:szCs w:val="18"/>
              </w:rPr>
            </w:pPr>
            <w:r>
              <w:rPr>
                <w:rFonts w:asciiTheme="minorHAnsi" w:hAnsiTheme="minorHAnsi" w:cs="Arial"/>
                <w:sz w:val="18"/>
                <w:szCs w:val="18"/>
              </w:rPr>
              <w:t>9.125</w:t>
            </w:r>
            <w:r w:rsidR="00D0707D" w:rsidRPr="00107C81">
              <w:rPr>
                <w:rFonts w:asciiTheme="minorHAnsi" w:hAnsiTheme="minorHAnsi" w:cs="Arial"/>
                <w:sz w:val="18"/>
                <w:szCs w:val="18"/>
              </w:rPr>
              <w:t>*/……..*</w:t>
            </w:r>
          </w:p>
        </w:tc>
        <w:tc>
          <w:tcPr>
            <w:tcW w:w="3119"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r>
      <w:tr w:rsidR="00D0707D" w:rsidRPr="00E81693" w:rsidTr="002A1CA6">
        <w:tc>
          <w:tcPr>
            <w:tcW w:w="539"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i/>
                <w:sz w:val="16"/>
                <w:szCs w:val="16"/>
              </w:rPr>
            </w:pPr>
          </w:p>
          <w:p w:rsidR="00D0707D" w:rsidRPr="002A1CA6" w:rsidRDefault="00D0707D" w:rsidP="00E81693">
            <w:pPr>
              <w:snapToGrid w:val="0"/>
              <w:spacing w:line="276" w:lineRule="auto"/>
              <w:jc w:val="center"/>
              <w:rPr>
                <w:rFonts w:asciiTheme="minorHAnsi" w:hAnsiTheme="minorHAnsi" w:cs="Arial"/>
                <w:i/>
                <w:sz w:val="16"/>
                <w:szCs w:val="16"/>
              </w:rPr>
            </w:pPr>
            <w:r w:rsidRPr="002A1CA6">
              <w:rPr>
                <w:rFonts w:asciiTheme="minorHAnsi" w:hAnsiTheme="minorHAnsi" w:cs="Arial"/>
                <w:i/>
                <w:sz w:val="16"/>
                <w:szCs w:val="16"/>
              </w:rPr>
              <w:t>2</w:t>
            </w:r>
          </w:p>
        </w:tc>
        <w:tc>
          <w:tcPr>
            <w:tcW w:w="2551"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b/>
                <w:sz w:val="18"/>
                <w:szCs w:val="18"/>
              </w:rPr>
            </w:pPr>
            <w:r w:rsidRPr="002A1CA6">
              <w:rPr>
                <w:rFonts w:asciiTheme="minorHAnsi" w:hAnsiTheme="minorHAnsi" w:cs="Arial"/>
                <w:b/>
                <w:sz w:val="18"/>
                <w:szCs w:val="18"/>
              </w:rPr>
              <w:t>usługi opiekuńcze świadczone w soboty i dni</w:t>
            </w:r>
            <w:r w:rsidR="005940F6">
              <w:rPr>
                <w:rFonts w:asciiTheme="minorHAnsi" w:hAnsiTheme="minorHAnsi" w:cs="Arial"/>
                <w:b/>
                <w:sz w:val="18"/>
                <w:szCs w:val="18"/>
              </w:rPr>
              <w:t xml:space="preserve"> świąteczne i</w:t>
            </w:r>
            <w:r w:rsidRPr="002A1CA6">
              <w:rPr>
                <w:rFonts w:asciiTheme="minorHAnsi" w:hAnsiTheme="minorHAnsi" w:cs="Arial"/>
                <w:b/>
                <w:sz w:val="18"/>
                <w:szCs w:val="18"/>
              </w:rPr>
              <w:t xml:space="preserve"> ustawowo wolne od pracy oraz poza godzinami określonymi w wierszu 1 niniejszej tabeli</w:t>
            </w:r>
          </w:p>
        </w:tc>
        <w:tc>
          <w:tcPr>
            <w:tcW w:w="1276" w:type="dxa"/>
            <w:tcBorders>
              <w:top w:val="single" w:sz="4" w:space="0" w:color="000000"/>
              <w:left w:val="single" w:sz="4" w:space="0" w:color="000000"/>
              <w:bottom w:val="single" w:sz="4" w:space="0" w:color="000000"/>
            </w:tcBorders>
          </w:tcPr>
          <w:p w:rsidR="00D0707D" w:rsidRPr="00107C81" w:rsidRDefault="00D0707D" w:rsidP="00E81693">
            <w:pPr>
              <w:snapToGrid w:val="0"/>
              <w:spacing w:line="276" w:lineRule="auto"/>
              <w:jc w:val="center"/>
              <w:rPr>
                <w:rFonts w:asciiTheme="minorHAnsi" w:hAnsiTheme="minorHAnsi" w:cs="Arial"/>
                <w:sz w:val="18"/>
                <w:szCs w:val="18"/>
              </w:rPr>
            </w:pPr>
          </w:p>
          <w:p w:rsidR="00D0707D" w:rsidRPr="00107C81" w:rsidRDefault="00E74AEB" w:rsidP="00E81693">
            <w:pPr>
              <w:snapToGrid w:val="0"/>
              <w:spacing w:line="276" w:lineRule="auto"/>
              <w:jc w:val="center"/>
              <w:rPr>
                <w:rFonts w:asciiTheme="minorHAnsi" w:hAnsiTheme="minorHAnsi" w:cs="Arial"/>
                <w:sz w:val="18"/>
                <w:szCs w:val="18"/>
              </w:rPr>
            </w:pPr>
            <w:r>
              <w:rPr>
                <w:rFonts w:asciiTheme="minorHAnsi" w:hAnsiTheme="minorHAnsi" w:cs="Arial"/>
                <w:sz w:val="18"/>
                <w:szCs w:val="18"/>
              </w:rPr>
              <w:t>1.400</w:t>
            </w:r>
            <w:r w:rsidR="00D0707D" w:rsidRPr="00107C81">
              <w:rPr>
                <w:rFonts w:asciiTheme="minorHAnsi" w:hAnsiTheme="minorHAnsi" w:cs="Arial"/>
                <w:sz w:val="18"/>
                <w:szCs w:val="18"/>
              </w:rPr>
              <w:t>*/…….*</w:t>
            </w:r>
          </w:p>
        </w:tc>
        <w:tc>
          <w:tcPr>
            <w:tcW w:w="3119"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r>
      <w:tr w:rsidR="00D0707D" w:rsidRPr="00E81693" w:rsidTr="002A1CA6">
        <w:tc>
          <w:tcPr>
            <w:tcW w:w="539"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i/>
                <w:sz w:val="16"/>
                <w:szCs w:val="16"/>
              </w:rPr>
            </w:pPr>
            <w:r w:rsidRPr="002A1CA6">
              <w:rPr>
                <w:rFonts w:asciiTheme="minorHAnsi" w:hAnsiTheme="minorHAnsi" w:cs="Arial"/>
                <w:i/>
                <w:sz w:val="16"/>
                <w:szCs w:val="16"/>
              </w:rPr>
              <w:t>3</w:t>
            </w:r>
          </w:p>
        </w:tc>
        <w:tc>
          <w:tcPr>
            <w:tcW w:w="2551"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b/>
                <w:sz w:val="18"/>
                <w:szCs w:val="18"/>
              </w:rPr>
            </w:pPr>
            <w:r w:rsidRPr="002A1CA6">
              <w:rPr>
                <w:rFonts w:asciiTheme="minorHAnsi" w:hAnsiTheme="minorHAnsi" w:cs="Arial"/>
                <w:b/>
                <w:sz w:val="18"/>
                <w:szCs w:val="18"/>
              </w:rPr>
              <w:t>SUMA</w:t>
            </w:r>
          </w:p>
        </w:tc>
        <w:tc>
          <w:tcPr>
            <w:tcW w:w="1276" w:type="dxa"/>
            <w:tcBorders>
              <w:top w:val="single" w:sz="4" w:space="0" w:color="000000"/>
              <w:left w:val="single" w:sz="4" w:space="0" w:color="000000"/>
              <w:bottom w:val="single" w:sz="4" w:space="0" w:color="000000"/>
            </w:tcBorders>
          </w:tcPr>
          <w:p w:rsidR="00D0707D" w:rsidRPr="00107C81" w:rsidRDefault="00E74AEB" w:rsidP="00E81693">
            <w:pPr>
              <w:snapToGrid w:val="0"/>
              <w:spacing w:line="276" w:lineRule="auto"/>
              <w:jc w:val="center"/>
              <w:rPr>
                <w:rFonts w:asciiTheme="minorHAnsi" w:hAnsiTheme="minorHAnsi" w:cs="Arial"/>
                <w:sz w:val="18"/>
                <w:szCs w:val="18"/>
              </w:rPr>
            </w:pPr>
            <w:r>
              <w:rPr>
                <w:rFonts w:asciiTheme="minorHAnsi" w:hAnsiTheme="minorHAnsi" w:cs="Arial"/>
                <w:sz w:val="18"/>
                <w:szCs w:val="18"/>
              </w:rPr>
              <w:t>10.525</w:t>
            </w:r>
            <w:r w:rsidR="00D0707D" w:rsidRPr="00107C81">
              <w:rPr>
                <w:rFonts w:asciiTheme="minorHAnsi" w:hAnsiTheme="minorHAnsi" w:cs="Arial"/>
                <w:sz w:val="18"/>
                <w:szCs w:val="18"/>
              </w:rPr>
              <w:t>*/…….*</w:t>
            </w:r>
          </w:p>
        </w:tc>
        <w:tc>
          <w:tcPr>
            <w:tcW w:w="3119"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b/>
                <w:sz w:val="18"/>
                <w:szCs w:val="18"/>
              </w:rPr>
            </w:pPr>
            <w:r w:rsidRPr="002A1CA6">
              <w:rPr>
                <w:rFonts w:asciiTheme="minorHAnsi" w:hAnsiTheme="minorHAnsi" w:cs="Arial"/>
                <w:b/>
                <w:sz w:val="18"/>
                <w:szCs w:val="18"/>
              </w:rPr>
              <w:t>NIE DOTYCZY</w:t>
            </w:r>
          </w:p>
        </w:tc>
        <w:tc>
          <w:tcPr>
            <w:tcW w:w="2126"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r>
    </w:tbl>
    <w:p w:rsidR="00D0707D" w:rsidRPr="00E81693" w:rsidRDefault="00D0707D" w:rsidP="00E81693">
      <w:pPr>
        <w:pStyle w:val="Akapitzlist"/>
        <w:autoSpaceDE w:val="0"/>
        <w:autoSpaceDN w:val="0"/>
        <w:adjustRightInd w:val="0"/>
        <w:ind w:left="0"/>
        <w:rPr>
          <w:rFonts w:asciiTheme="minorHAnsi" w:hAnsiTheme="minorHAnsi"/>
        </w:rPr>
      </w:pPr>
      <w:r w:rsidRPr="00E81693">
        <w:rPr>
          <w:rFonts w:asciiTheme="minorHAnsi" w:hAnsiTheme="minorHAnsi" w:cs="Arial"/>
          <w:bCs/>
          <w:lang w:eastAsia="pl-PL"/>
        </w:rPr>
        <w:t>*w razie innej liczby szacowanych godzin przez Wykonawcę uzupełnić i niepotrzebne skreślić</w:t>
      </w:r>
    </w:p>
    <w:p w:rsidR="00D0707D" w:rsidRPr="00E81693" w:rsidRDefault="00D0707D" w:rsidP="00E81693">
      <w:pPr>
        <w:spacing w:line="276" w:lineRule="auto"/>
        <w:jc w:val="left"/>
        <w:rPr>
          <w:rFonts w:asciiTheme="minorHAnsi" w:hAnsiTheme="minorHAnsi" w:cs="Arial"/>
          <w:sz w:val="22"/>
          <w:szCs w:val="22"/>
        </w:rPr>
      </w:pPr>
      <w:r w:rsidRPr="00E81693">
        <w:rPr>
          <w:rFonts w:asciiTheme="minorHAnsi" w:hAnsiTheme="minorHAnsi" w:cs="Arial"/>
          <w:b/>
          <w:bCs/>
          <w:sz w:val="22"/>
          <w:szCs w:val="22"/>
          <w:u w:val="single"/>
        </w:rPr>
        <w:t>Cena została wyliczona w następujący sposób:</w:t>
      </w:r>
    </w:p>
    <w:tbl>
      <w:tblPr>
        <w:tblW w:w="9433" w:type="dxa"/>
        <w:tblInd w:w="-5" w:type="dxa"/>
        <w:tblLayout w:type="fixed"/>
        <w:tblLook w:val="0000" w:firstRow="0" w:lastRow="0" w:firstColumn="0" w:lastColumn="0" w:noHBand="0" w:noVBand="0"/>
      </w:tblPr>
      <w:tblGrid>
        <w:gridCol w:w="539"/>
        <w:gridCol w:w="2835"/>
        <w:gridCol w:w="1418"/>
        <w:gridCol w:w="2267"/>
        <w:gridCol w:w="2374"/>
      </w:tblGrid>
      <w:tr w:rsidR="00D0707D" w:rsidRPr="00E81693" w:rsidTr="002A1CA6">
        <w:tc>
          <w:tcPr>
            <w:tcW w:w="3374" w:type="dxa"/>
            <w:gridSpan w:val="2"/>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b/>
                <w:sz w:val="18"/>
                <w:szCs w:val="18"/>
              </w:rPr>
            </w:pPr>
            <w:r w:rsidRPr="002A1CA6">
              <w:rPr>
                <w:rFonts w:asciiTheme="minorHAnsi" w:hAnsiTheme="minorHAnsi" w:cs="Arial"/>
                <w:b/>
                <w:sz w:val="18"/>
                <w:szCs w:val="18"/>
              </w:rPr>
              <w:t>Rodzaj usługi opiekuńczej</w:t>
            </w:r>
          </w:p>
        </w:tc>
        <w:tc>
          <w:tcPr>
            <w:tcW w:w="1418"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b/>
                <w:sz w:val="18"/>
                <w:szCs w:val="18"/>
              </w:rPr>
            </w:pPr>
            <w:r w:rsidRPr="002A1CA6">
              <w:rPr>
                <w:rFonts w:asciiTheme="minorHAnsi" w:hAnsiTheme="minorHAnsi" w:cs="Arial"/>
                <w:b/>
                <w:sz w:val="18"/>
                <w:szCs w:val="18"/>
              </w:rPr>
              <w:t>Szacowana liczba godzin usług</w:t>
            </w:r>
          </w:p>
        </w:tc>
        <w:tc>
          <w:tcPr>
            <w:tcW w:w="2267"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b/>
                <w:sz w:val="18"/>
                <w:szCs w:val="18"/>
              </w:rPr>
            </w:pPr>
            <w:r w:rsidRPr="002A1CA6">
              <w:rPr>
                <w:rFonts w:asciiTheme="minorHAnsi" w:hAnsiTheme="minorHAnsi" w:cs="Arial"/>
                <w:b/>
                <w:sz w:val="18"/>
                <w:szCs w:val="18"/>
              </w:rPr>
              <w:t>Cena jednostkowa NETTO za 1 godz. świadczenia usługi w [zł]</w:t>
            </w:r>
          </w:p>
        </w:tc>
        <w:tc>
          <w:tcPr>
            <w:tcW w:w="2374"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pacing w:line="276" w:lineRule="auto"/>
              <w:jc w:val="center"/>
              <w:rPr>
                <w:rFonts w:asciiTheme="minorHAnsi" w:hAnsiTheme="minorHAnsi" w:cs="Arial"/>
                <w:b/>
                <w:color w:val="000000"/>
                <w:sz w:val="18"/>
                <w:szCs w:val="18"/>
              </w:rPr>
            </w:pPr>
            <w:r w:rsidRPr="002A1CA6">
              <w:rPr>
                <w:rFonts w:asciiTheme="minorHAnsi" w:hAnsiTheme="minorHAnsi" w:cs="Arial"/>
                <w:b/>
                <w:sz w:val="18"/>
                <w:szCs w:val="18"/>
              </w:rPr>
              <w:t>Cena NETTO oferty w [zł]</w:t>
            </w:r>
          </w:p>
          <w:p w:rsidR="00D0707D" w:rsidRPr="002A1CA6" w:rsidRDefault="00D0707D" w:rsidP="002A1CA6">
            <w:pPr>
              <w:spacing w:line="276" w:lineRule="auto"/>
              <w:jc w:val="center"/>
              <w:rPr>
                <w:rFonts w:asciiTheme="minorHAnsi" w:hAnsiTheme="minorHAnsi" w:cs="Arial"/>
                <w:b/>
                <w:sz w:val="18"/>
                <w:szCs w:val="18"/>
              </w:rPr>
            </w:pPr>
            <w:r w:rsidRPr="002A1CA6">
              <w:rPr>
                <w:rFonts w:asciiTheme="minorHAnsi" w:hAnsiTheme="minorHAnsi" w:cs="Arial"/>
                <w:b/>
                <w:color w:val="000000"/>
                <w:sz w:val="18"/>
                <w:szCs w:val="18"/>
              </w:rPr>
              <w:t xml:space="preserve">(kolumna 2 x kolumna </w:t>
            </w:r>
            <w:r w:rsidR="002A1CA6" w:rsidRPr="002A1CA6">
              <w:rPr>
                <w:rFonts w:asciiTheme="minorHAnsi" w:hAnsiTheme="minorHAnsi" w:cs="Arial"/>
                <w:b/>
                <w:color w:val="000000"/>
                <w:sz w:val="18"/>
                <w:szCs w:val="18"/>
              </w:rPr>
              <w:t>3)</w:t>
            </w:r>
          </w:p>
        </w:tc>
      </w:tr>
      <w:tr w:rsidR="00D0707D" w:rsidRPr="00E81693" w:rsidTr="002A1CA6">
        <w:tc>
          <w:tcPr>
            <w:tcW w:w="539" w:type="dxa"/>
            <w:tcBorders>
              <w:top w:val="single" w:sz="4" w:space="0" w:color="000000"/>
              <w:left w:val="single" w:sz="4" w:space="0" w:color="000000"/>
              <w:bottom w:val="single" w:sz="4" w:space="0" w:color="000000"/>
            </w:tcBorders>
          </w:tcPr>
          <w:p w:rsidR="00D0707D" w:rsidRPr="00E81693" w:rsidRDefault="00D0707D" w:rsidP="00E81693">
            <w:pPr>
              <w:spacing w:line="276" w:lineRule="auto"/>
              <w:jc w:val="center"/>
              <w:rPr>
                <w:rFonts w:asciiTheme="minorHAnsi" w:hAnsiTheme="minorHAnsi" w:cs="Arial"/>
                <w:b/>
                <w:sz w:val="22"/>
                <w:szCs w:val="22"/>
              </w:rPr>
            </w:pPr>
          </w:p>
        </w:tc>
        <w:tc>
          <w:tcPr>
            <w:tcW w:w="2835"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i/>
                <w:sz w:val="16"/>
                <w:szCs w:val="16"/>
              </w:rPr>
            </w:pPr>
            <w:r w:rsidRPr="002A1CA6">
              <w:rPr>
                <w:rFonts w:asciiTheme="minorHAnsi" w:hAnsiTheme="minorHAnsi" w:cs="Arial"/>
                <w:i/>
                <w:sz w:val="16"/>
                <w:szCs w:val="16"/>
              </w:rPr>
              <w:t>1</w:t>
            </w:r>
          </w:p>
        </w:tc>
        <w:tc>
          <w:tcPr>
            <w:tcW w:w="1418"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i/>
                <w:sz w:val="16"/>
                <w:szCs w:val="16"/>
              </w:rPr>
            </w:pPr>
            <w:r w:rsidRPr="002A1CA6">
              <w:rPr>
                <w:rFonts w:asciiTheme="minorHAnsi" w:hAnsiTheme="minorHAnsi" w:cs="Arial"/>
                <w:i/>
                <w:sz w:val="16"/>
                <w:szCs w:val="16"/>
              </w:rPr>
              <w:t>2</w:t>
            </w:r>
          </w:p>
        </w:tc>
        <w:tc>
          <w:tcPr>
            <w:tcW w:w="2267" w:type="dxa"/>
            <w:tcBorders>
              <w:top w:val="single" w:sz="4" w:space="0" w:color="000000"/>
              <w:left w:val="single" w:sz="4" w:space="0" w:color="000000"/>
              <w:bottom w:val="single" w:sz="4" w:space="0" w:color="000000"/>
            </w:tcBorders>
          </w:tcPr>
          <w:p w:rsidR="00D0707D" w:rsidRPr="002A1CA6" w:rsidRDefault="00D0707D" w:rsidP="00E81693">
            <w:pPr>
              <w:spacing w:line="276" w:lineRule="auto"/>
              <w:jc w:val="center"/>
              <w:rPr>
                <w:rFonts w:asciiTheme="minorHAnsi" w:hAnsiTheme="minorHAnsi" w:cs="Arial"/>
                <w:i/>
                <w:sz w:val="16"/>
                <w:szCs w:val="16"/>
              </w:rPr>
            </w:pPr>
            <w:r w:rsidRPr="002A1CA6">
              <w:rPr>
                <w:rFonts w:asciiTheme="minorHAnsi" w:hAnsiTheme="minorHAnsi" w:cs="Arial"/>
                <w:i/>
                <w:sz w:val="16"/>
                <w:szCs w:val="16"/>
              </w:rPr>
              <w:t>3</w:t>
            </w:r>
          </w:p>
        </w:tc>
        <w:tc>
          <w:tcPr>
            <w:tcW w:w="2374"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pacing w:line="276" w:lineRule="auto"/>
              <w:jc w:val="center"/>
              <w:rPr>
                <w:rFonts w:asciiTheme="minorHAnsi" w:hAnsiTheme="minorHAnsi" w:cs="Arial"/>
                <w:i/>
                <w:sz w:val="16"/>
                <w:szCs w:val="16"/>
              </w:rPr>
            </w:pPr>
            <w:r w:rsidRPr="002A1CA6">
              <w:rPr>
                <w:rFonts w:asciiTheme="minorHAnsi" w:hAnsiTheme="minorHAnsi" w:cs="Arial"/>
                <w:i/>
                <w:sz w:val="16"/>
                <w:szCs w:val="16"/>
              </w:rPr>
              <w:t>4</w:t>
            </w:r>
          </w:p>
        </w:tc>
      </w:tr>
      <w:tr w:rsidR="00D0707D" w:rsidRPr="00E81693" w:rsidTr="002A1CA6">
        <w:tc>
          <w:tcPr>
            <w:tcW w:w="539"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i/>
                <w:sz w:val="16"/>
                <w:szCs w:val="16"/>
              </w:rPr>
            </w:pPr>
          </w:p>
          <w:p w:rsidR="00D0707D" w:rsidRPr="002A1CA6" w:rsidRDefault="00D0707D" w:rsidP="00E81693">
            <w:pPr>
              <w:snapToGrid w:val="0"/>
              <w:spacing w:line="276" w:lineRule="auto"/>
              <w:jc w:val="center"/>
              <w:rPr>
                <w:rFonts w:asciiTheme="minorHAnsi" w:hAnsiTheme="minorHAnsi" w:cs="Arial"/>
                <w:i/>
                <w:sz w:val="16"/>
                <w:szCs w:val="16"/>
              </w:rPr>
            </w:pPr>
            <w:r w:rsidRPr="002A1CA6">
              <w:rPr>
                <w:rFonts w:asciiTheme="minorHAnsi" w:hAnsiTheme="minorHAnsi" w:cs="Arial"/>
                <w:i/>
                <w:sz w:val="16"/>
                <w:szCs w:val="16"/>
              </w:rPr>
              <w:t>1</w:t>
            </w:r>
          </w:p>
        </w:tc>
        <w:tc>
          <w:tcPr>
            <w:tcW w:w="2835"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b/>
                <w:sz w:val="18"/>
                <w:szCs w:val="18"/>
              </w:rPr>
            </w:pPr>
            <w:r w:rsidRPr="002A1CA6">
              <w:rPr>
                <w:rFonts w:asciiTheme="minorHAnsi" w:hAnsiTheme="minorHAnsi" w:cs="Arial"/>
                <w:b/>
                <w:sz w:val="18"/>
                <w:szCs w:val="18"/>
              </w:rPr>
              <w:t xml:space="preserve">usługi opiekuńcze świadczone dni robocze od 7.00 do 19.00 </w:t>
            </w:r>
          </w:p>
        </w:tc>
        <w:tc>
          <w:tcPr>
            <w:tcW w:w="1418" w:type="dxa"/>
            <w:tcBorders>
              <w:top w:val="single" w:sz="4" w:space="0" w:color="000000"/>
              <w:left w:val="single" w:sz="4" w:space="0" w:color="000000"/>
              <w:bottom w:val="single" w:sz="4" w:space="0" w:color="000000"/>
            </w:tcBorders>
          </w:tcPr>
          <w:p w:rsidR="00D0707D" w:rsidRPr="00107C81" w:rsidRDefault="00D0707D" w:rsidP="00E81693">
            <w:pPr>
              <w:snapToGrid w:val="0"/>
              <w:spacing w:line="276" w:lineRule="auto"/>
              <w:jc w:val="center"/>
              <w:rPr>
                <w:rFonts w:asciiTheme="minorHAnsi" w:hAnsiTheme="minorHAnsi" w:cs="Arial"/>
                <w:sz w:val="18"/>
                <w:szCs w:val="18"/>
              </w:rPr>
            </w:pPr>
          </w:p>
          <w:p w:rsidR="00D0707D" w:rsidRPr="00107C81" w:rsidRDefault="00E74AEB" w:rsidP="00534617">
            <w:pPr>
              <w:snapToGrid w:val="0"/>
              <w:spacing w:line="276" w:lineRule="auto"/>
              <w:jc w:val="center"/>
              <w:rPr>
                <w:rFonts w:asciiTheme="minorHAnsi" w:hAnsiTheme="minorHAnsi" w:cs="Arial"/>
                <w:sz w:val="18"/>
                <w:szCs w:val="18"/>
              </w:rPr>
            </w:pPr>
            <w:r>
              <w:rPr>
                <w:rFonts w:asciiTheme="minorHAnsi" w:hAnsiTheme="minorHAnsi" w:cs="Arial"/>
                <w:sz w:val="18"/>
                <w:szCs w:val="18"/>
              </w:rPr>
              <w:t>9.125</w:t>
            </w:r>
            <w:r w:rsidR="00D0707D" w:rsidRPr="00107C81">
              <w:rPr>
                <w:rFonts w:asciiTheme="minorHAnsi" w:hAnsiTheme="minorHAnsi" w:cs="Arial"/>
                <w:sz w:val="18"/>
                <w:szCs w:val="18"/>
              </w:rPr>
              <w:t>*/……..*</w:t>
            </w:r>
          </w:p>
        </w:tc>
        <w:tc>
          <w:tcPr>
            <w:tcW w:w="2267"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c>
          <w:tcPr>
            <w:tcW w:w="2374"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r>
      <w:tr w:rsidR="00D0707D" w:rsidRPr="00E81693" w:rsidTr="002A1CA6">
        <w:tc>
          <w:tcPr>
            <w:tcW w:w="539"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i/>
                <w:sz w:val="16"/>
                <w:szCs w:val="16"/>
              </w:rPr>
            </w:pPr>
          </w:p>
          <w:p w:rsidR="00D0707D" w:rsidRPr="002A1CA6" w:rsidRDefault="00D0707D" w:rsidP="00E81693">
            <w:pPr>
              <w:snapToGrid w:val="0"/>
              <w:spacing w:line="276" w:lineRule="auto"/>
              <w:jc w:val="center"/>
              <w:rPr>
                <w:rFonts w:asciiTheme="minorHAnsi" w:hAnsiTheme="minorHAnsi" w:cs="Arial"/>
                <w:i/>
                <w:sz w:val="16"/>
                <w:szCs w:val="16"/>
              </w:rPr>
            </w:pPr>
            <w:r w:rsidRPr="002A1CA6">
              <w:rPr>
                <w:rFonts w:asciiTheme="minorHAnsi" w:hAnsiTheme="minorHAnsi" w:cs="Arial"/>
                <w:i/>
                <w:sz w:val="16"/>
                <w:szCs w:val="16"/>
              </w:rPr>
              <w:t>2</w:t>
            </w:r>
          </w:p>
        </w:tc>
        <w:tc>
          <w:tcPr>
            <w:tcW w:w="2835"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b/>
                <w:sz w:val="18"/>
                <w:szCs w:val="18"/>
              </w:rPr>
            </w:pPr>
            <w:r w:rsidRPr="002A1CA6">
              <w:rPr>
                <w:rFonts w:asciiTheme="minorHAnsi" w:hAnsiTheme="minorHAnsi" w:cs="Arial"/>
                <w:b/>
                <w:sz w:val="18"/>
                <w:szCs w:val="18"/>
              </w:rPr>
              <w:t>usługi opiekuńcze świadczone w soboty i dni</w:t>
            </w:r>
            <w:r w:rsidR="005940F6">
              <w:rPr>
                <w:rFonts w:asciiTheme="minorHAnsi" w:hAnsiTheme="minorHAnsi" w:cs="Arial"/>
                <w:b/>
                <w:sz w:val="18"/>
                <w:szCs w:val="18"/>
              </w:rPr>
              <w:t xml:space="preserve"> świąteczne i</w:t>
            </w:r>
            <w:r w:rsidRPr="002A1CA6">
              <w:rPr>
                <w:rFonts w:asciiTheme="minorHAnsi" w:hAnsiTheme="minorHAnsi" w:cs="Arial"/>
                <w:b/>
                <w:sz w:val="18"/>
                <w:szCs w:val="18"/>
              </w:rPr>
              <w:t xml:space="preserve"> ustawowo wolne od pracy oraz poza godzinami określonymi w wierszu 1 niniejszej tabeli</w:t>
            </w:r>
          </w:p>
        </w:tc>
        <w:tc>
          <w:tcPr>
            <w:tcW w:w="1418" w:type="dxa"/>
            <w:tcBorders>
              <w:top w:val="single" w:sz="4" w:space="0" w:color="000000"/>
              <w:left w:val="single" w:sz="4" w:space="0" w:color="000000"/>
              <w:bottom w:val="single" w:sz="4" w:space="0" w:color="000000"/>
            </w:tcBorders>
          </w:tcPr>
          <w:p w:rsidR="00D0707D" w:rsidRPr="00107C81" w:rsidRDefault="00E74AEB" w:rsidP="00E81693">
            <w:pPr>
              <w:snapToGrid w:val="0"/>
              <w:spacing w:line="276" w:lineRule="auto"/>
              <w:jc w:val="center"/>
              <w:rPr>
                <w:rFonts w:asciiTheme="minorHAnsi" w:hAnsiTheme="minorHAnsi" w:cs="Arial"/>
                <w:sz w:val="18"/>
                <w:szCs w:val="18"/>
              </w:rPr>
            </w:pPr>
            <w:r>
              <w:rPr>
                <w:rFonts w:asciiTheme="minorHAnsi" w:hAnsiTheme="minorHAnsi" w:cs="Arial"/>
                <w:sz w:val="18"/>
                <w:szCs w:val="18"/>
              </w:rPr>
              <w:t>1.400</w:t>
            </w:r>
            <w:r w:rsidR="00D0707D" w:rsidRPr="00107C81">
              <w:rPr>
                <w:rFonts w:asciiTheme="minorHAnsi" w:hAnsiTheme="minorHAnsi" w:cs="Arial"/>
                <w:sz w:val="18"/>
                <w:szCs w:val="18"/>
              </w:rPr>
              <w:t>*/…….*</w:t>
            </w:r>
          </w:p>
        </w:tc>
        <w:tc>
          <w:tcPr>
            <w:tcW w:w="2267"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c>
          <w:tcPr>
            <w:tcW w:w="2374"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r>
      <w:tr w:rsidR="00D0707D" w:rsidRPr="00E81693" w:rsidTr="002A1CA6">
        <w:tc>
          <w:tcPr>
            <w:tcW w:w="539"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i/>
                <w:sz w:val="16"/>
                <w:szCs w:val="16"/>
              </w:rPr>
            </w:pPr>
            <w:r w:rsidRPr="002A1CA6">
              <w:rPr>
                <w:rFonts w:asciiTheme="minorHAnsi" w:hAnsiTheme="minorHAnsi" w:cs="Arial"/>
                <w:i/>
                <w:sz w:val="16"/>
                <w:szCs w:val="16"/>
              </w:rPr>
              <w:t>3</w:t>
            </w:r>
          </w:p>
        </w:tc>
        <w:tc>
          <w:tcPr>
            <w:tcW w:w="2835"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b/>
                <w:sz w:val="18"/>
                <w:szCs w:val="18"/>
              </w:rPr>
            </w:pPr>
            <w:r w:rsidRPr="002A1CA6">
              <w:rPr>
                <w:rFonts w:asciiTheme="minorHAnsi" w:hAnsiTheme="minorHAnsi" w:cs="Arial"/>
                <w:b/>
                <w:sz w:val="18"/>
                <w:szCs w:val="18"/>
              </w:rPr>
              <w:t>SUMA</w:t>
            </w:r>
          </w:p>
        </w:tc>
        <w:tc>
          <w:tcPr>
            <w:tcW w:w="1418" w:type="dxa"/>
            <w:tcBorders>
              <w:top w:val="single" w:sz="4" w:space="0" w:color="000000"/>
              <w:left w:val="single" w:sz="4" w:space="0" w:color="000000"/>
              <w:bottom w:val="single" w:sz="4" w:space="0" w:color="000000"/>
            </w:tcBorders>
          </w:tcPr>
          <w:p w:rsidR="00D0707D" w:rsidRPr="00107C81" w:rsidRDefault="00E74AEB" w:rsidP="00E81693">
            <w:pPr>
              <w:snapToGrid w:val="0"/>
              <w:spacing w:line="276" w:lineRule="auto"/>
              <w:jc w:val="center"/>
              <w:rPr>
                <w:rFonts w:asciiTheme="minorHAnsi" w:hAnsiTheme="minorHAnsi" w:cs="Arial"/>
                <w:sz w:val="18"/>
                <w:szCs w:val="18"/>
              </w:rPr>
            </w:pPr>
            <w:r>
              <w:rPr>
                <w:rFonts w:asciiTheme="minorHAnsi" w:hAnsiTheme="minorHAnsi" w:cs="Arial"/>
                <w:sz w:val="18"/>
                <w:szCs w:val="18"/>
              </w:rPr>
              <w:t>10.525</w:t>
            </w:r>
            <w:r w:rsidR="00D0707D" w:rsidRPr="00107C81">
              <w:rPr>
                <w:rFonts w:asciiTheme="minorHAnsi" w:hAnsiTheme="minorHAnsi" w:cs="Arial"/>
                <w:sz w:val="18"/>
                <w:szCs w:val="18"/>
              </w:rPr>
              <w:t>*/…….*</w:t>
            </w:r>
          </w:p>
        </w:tc>
        <w:tc>
          <w:tcPr>
            <w:tcW w:w="2267" w:type="dxa"/>
            <w:tcBorders>
              <w:top w:val="single" w:sz="4" w:space="0" w:color="000000"/>
              <w:left w:val="single" w:sz="4" w:space="0" w:color="000000"/>
              <w:bottom w:val="single" w:sz="4" w:space="0" w:color="000000"/>
            </w:tcBorders>
          </w:tcPr>
          <w:p w:rsidR="00D0707D" w:rsidRPr="002A1CA6" w:rsidRDefault="00D0707D" w:rsidP="00E81693">
            <w:pPr>
              <w:snapToGrid w:val="0"/>
              <w:spacing w:line="276" w:lineRule="auto"/>
              <w:jc w:val="center"/>
              <w:rPr>
                <w:rFonts w:asciiTheme="minorHAnsi" w:hAnsiTheme="minorHAnsi" w:cs="Arial"/>
                <w:b/>
                <w:sz w:val="18"/>
                <w:szCs w:val="18"/>
              </w:rPr>
            </w:pPr>
            <w:r w:rsidRPr="002A1CA6">
              <w:rPr>
                <w:rFonts w:asciiTheme="minorHAnsi" w:hAnsiTheme="minorHAnsi" w:cs="Arial"/>
                <w:b/>
                <w:sz w:val="18"/>
                <w:szCs w:val="18"/>
              </w:rPr>
              <w:t>NIE DOTYCZY</w:t>
            </w:r>
          </w:p>
        </w:tc>
        <w:tc>
          <w:tcPr>
            <w:tcW w:w="2374" w:type="dxa"/>
            <w:tcBorders>
              <w:top w:val="single" w:sz="4" w:space="0" w:color="000000"/>
              <w:left w:val="single" w:sz="4" w:space="0" w:color="000000"/>
              <w:bottom w:val="single" w:sz="4" w:space="0" w:color="000000"/>
              <w:right w:val="single" w:sz="4" w:space="0" w:color="000000"/>
            </w:tcBorders>
          </w:tcPr>
          <w:p w:rsidR="00D0707D" w:rsidRPr="002A1CA6" w:rsidRDefault="00D0707D" w:rsidP="00E81693">
            <w:pPr>
              <w:snapToGrid w:val="0"/>
              <w:spacing w:line="276" w:lineRule="auto"/>
              <w:rPr>
                <w:rFonts w:asciiTheme="minorHAnsi" w:hAnsiTheme="minorHAnsi" w:cs="Arial"/>
                <w:sz w:val="18"/>
                <w:szCs w:val="18"/>
              </w:rPr>
            </w:pPr>
          </w:p>
        </w:tc>
      </w:tr>
    </w:tbl>
    <w:p w:rsidR="00D0707D" w:rsidRPr="00E81693" w:rsidRDefault="00D0707D" w:rsidP="00E81693">
      <w:pPr>
        <w:pStyle w:val="Akapitzlist"/>
        <w:autoSpaceDE w:val="0"/>
        <w:autoSpaceDN w:val="0"/>
        <w:adjustRightInd w:val="0"/>
        <w:ind w:left="0"/>
        <w:rPr>
          <w:rFonts w:asciiTheme="minorHAnsi" w:hAnsiTheme="minorHAnsi"/>
        </w:rPr>
      </w:pPr>
      <w:r w:rsidRPr="00E81693">
        <w:rPr>
          <w:rFonts w:asciiTheme="minorHAnsi" w:hAnsiTheme="minorHAnsi" w:cs="Arial"/>
          <w:bCs/>
          <w:lang w:eastAsia="pl-PL"/>
        </w:rPr>
        <w:t>*w razie innej liczby szacowanych godzin przez Wykonawcę uzupełnić i niepotrzebne skreślić</w:t>
      </w:r>
    </w:p>
    <w:p w:rsidR="00D0707D" w:rsidRPr="00BE61AC" w:rsidRDefault="00D0707D" w:rsidP="00E81693">
      <w:pPr>
        <w:autoSpaceDE w:val="0"/>
        <w:autoSpaceDN w:val="0"/>
        <w:adjustRightInd w:val="0"/>
        <w:spacing w:line="276" w:lineRule="auto"/>
        <w:ind w:left="720"/>
        <w:rPr>
          <w:rFonts w:asciiTheme="minorHAnsi" w:hAnsiTheme="minorHAnsi" w:cs="Arial"/>
          <w:bCs/>
          <w:sz w:val="22"/>
          <w:szCs w:val="22"/>
        </w:rPr>
      </w:pPr>
    </w:p>
    <w:p w:rsidR="00EC720B" w:rsidRPr="00BE61AC" w:rsidRDefault="00EC720B" w:rsidP="000C5D4F">
      <w:pPr>
        <w:pStyle w:val="Akapitzlist"/>
        <w:numPr>
          <w:ilvl w:val="0"/>
          <w:numId w:val="15"/>
        </w:numPr>
        <w:tabs>
          <w:tab w:val="left" w:pos="426"/>
        </w:tabs>
        <w:spacing w:after="120" w:line="240" w:lineRule="auto"/>
        <w:ind w:left="426" w:right="-108" w:hanging="426"/>
        <w:contextualSpacing/>
        <w:rPr>
          <w:rFonts w:asciiTheme="minorHAnsi" w:hAnsiTheme="minorHAnsi" w:cs="Arial"/>
          <w:bCs/>
          <w:lang w:eastAsia="pl-PL"/>
        </w:rPr>
      </w:pPr>
      <w:r w:rsidRPr="00BE61AC">
        <w:rPr>
          <w:rFonts w:asciiTheme="minorHAnsi" w:hAnsiTheme="minorHAnsi" w:cs="Arial"/>
          <w:bCs/>
          <w:lang w:eastAsia="pl-PL"/>
        </w:rPr>
        <w:t xml:space="preserve">Oświadczam/-my, że powyższa cena pokrywa wszystkie koszty związane z realizacją przedmiotu zamówienia, w szczególności związanych z zapewnieniem </w:t>
      </w:r>
      <w:r w:rsidR="00E74AEB">
        <w:rPr>
          <w:rFonts w:asciiTheme="minorHAnsi" w:hAnsiTheme="minorHAnsi" w:cs="Arial"/>
          <w:bCs/>
          <w:lang w:eastAsia="pl-PL"/>
        </w:rPr>
        <w:t xml:space="preserve">warunków do świadczenia usług </w:t>
      </w:r>
      <w:r w:rsidR="00E74AEB" w:rsidRPr="0046641B">
        <w:rPr>
          <w:rFonts w:asciiTheme="minorHAnsi" w:hAnsiTheme="minorHAnsi" w:cstheme="minorHAnsi"/>
          <w:bCs/>
          <w:lang w:eastAsia="pl-PL"/>
        </w:rPr>
        <w:t>(w tym</w:t>
      </w:r>
      <w:r w:rsidR="00E74AEB">
        <w:rPr>
          <w:rFonts w:asciiTheme="minorHAnsi" w:hAnsiTheme="minorHAnsi" w:cstheme="minorHAnsi"/>
          <w:bCs/>
          <w:lang w:eastAsia="pl-PL"/>
        </w:rPr>
        <w:t xml:space="preserve"> </w:t>
      </w:r>
      <w:r w:rsidR="00E74AEB">
        <w:rPr>
          <w:rFonts w:asciiTheme="minorHAnsi" w:hAnsiTheme="minorHAnsi" w:cstheme="minorHAnsi"/>
          <w:bCs/>
          <w:lang w:eastAsia="pl-PL"/>
        </w:rPr>
        <w:lastRenderedPageBreak/>
        <w:t>uwzględniających konieczność realizowania wytycznych odpowiednich organów sanitarnych i państwowych związanych z przeciwdziałaniem COVID-19 oraz dotyczące utrzymania lokalu</w:t>
      </w:r>
      <w:r w:rsidRPr="00BE61AC">
        <w:rPr>
          <w:rFonts w:asciiTheme="minorHAnsi" w:hAnsiTheme="minorHAnsi" w:cs="Arial"/>
          <w:bCs/>
          <w:lang w:eastAsia="pl-PL"/>
        </w:rPr>
        <w:t>)</w:t>
      </w:r>
      <w:r w:rsidR="00C4680C">
        <w:rPr>
          <w:rFonts w:asciiTheme="minorHAnsi" w:hAnsiTheme="minorHAnsi" w:cs="Arial"/>
          <w:bCs/>
          <w:lang w:eastAsia="pl-PL"/>
        </w:rPr>
        <w:t>,</w:t>
      </w:r>
      <w:r w:rsidRPr="00BE61AC">
        <w:rPr>
          <w:rFonts w:asciiTheme="minorHAnsi" w:hAnsiTheme="minorHAnsi" w:cs="Arial"/>
          <w:bCs/>
          <w:lang w:eastAsia="pl-PL"/>
        </w:rPr>
        <w:t xml:space="preserve"> </w:t>
      </w:r>
    </w:p>
    <w:p w:rsidR="00F25985" w:rsidRPr="00C4680C" w:rsidRDefault="00EC720B" w:rsidP="000C5D4F">
      <w:pPr>
        <w:pStyle w:val="Akapitzlist"/>
        <w:numPr>
          <w:ilvl w:val="0"/>
          <w:numId w:val="15"/>
        </w:numPr>
        <w:tabs>
          <w:tab w:val="left" w:pos="426"/>
        </w:tabs>
        <w:spacing w:after="120" w:line="240" w:lineRule="auto"/>
        <w:ind w:left="426" w:right="-108" w:hanging="426"/>
        <w:contextualSpacing/>
        <w:rPr>
          <w:rFonts w:asciiTheme="minorHAnsi" w:hAnsiTheme="minorHAnsi" w:cs="Arial"/>
          <w:bCs/>
          <w:lang w:eastAsia="pl-PL"/>
        </w:rPr>
      </w:pPr>
      <w:r w:rsidRPr="00BE61AC">
        <w:rPr>
          <w:rFonts w:asciiTheme="minorHAnsi" w:hAnsiTheme="minorHAnsi" w:cs="Arial"/>
          <w:bCs/>
          <w:lang w:eastAsia="pl-PL"/>
        </w:rPr>
        <w:t>Jednocześnie w ramach powyższej ceny całkowitej brutto, gwarantuje/</w:t>
      </w:r>
      <w:r w:rsidRPr="00BE61AC">
        <w:rPr>
          <w:rFonts w:asciiTheme="minorHAnsi" w:hAnsiTheme="minorHAnsi" w:cs="Arial"/>
          <w:bCs/>
          <w:lang w:eastAsia="pl-PL"/>
        </w:rPr>
        <w:noBreakHyphen/>
        <w:t xml:space="preserve">my osobom świadczącym usługi opiekuńcze minimalną stawkę </w:t>
      </w:r>
      <w:r w:rsidR="00C4680C">
        <w:rPr>
          <w:rFonts w:asciiTheme="minorHAnsi" w:hAnsiTheme="minorHAnsi" w:cs="Arial"/>
          <w:bCs/>
          <w:lang w:eastAsia="pl-PL"/>
        </w:rPr>
        <w:t xml:space="preserve">godzinową </w:t>
      </w:r>
      <w:r w:rsidRPr="00BE61AC">
        <w:rPr>
          <w:rFonts w:asciiTheme="minorHAnsi" w:hAnsiTheme="minorHAnsi" w:cs="Arial"/>
          <w:bCs/>
          <w:lang w:eastAsia="pl-PL"/>
        </w:rPr>
        <w:t xml:space="preserve">w okresie trwania umowy, niezależnie od formy zatrudnienia, w wysokości ………………*zł brutto - </w:t>
      </w:r>
      <w:bookmarkStart w:id="0" w:name="highlightHit_9"/>
      <w:bookmarkStart w:id="1" w:name="highlightHit_10"/>
      <w:bookmarkEnd w:id="0"/>
      <w:bookmarkEnd w:id="1"/>
      <w:r w:rsidR="00114226" w:rsidRPr="00CF5331">
        <w:rPr>
          <w:rFonts w:cs="Calibri"/>
          <w:bCs/>
          <w:lang w:eastAsia="pl-PL"/>
        </w:rPr>
        <w:t>za 1 godzinę (60 min.) świadczenia pracy zgodnie*/niezgodnie* z ustawą o minimalnym wynagrodzeniu za pracę z dnia 10 października 2002 r</w:t>
      </w:r>
      <w:r w:rsidR="00114226">
        <w:rPr>
          <w:rFonts w:cs="Calibri"/>
          <w:bCs/>
          <w:lang w:eastAsia="pl-PL"/>
        </w:rPr>
        <w:t>. (t.j. Dz.U. z 2018</w:t>
      </w:r>
      <w:r w:rsidR="00114226" w:rsidRPr="00EA7898">
        <w:rPr>
          <w:rFonts w:cs="Calibri"/>
          <w:bCs/>
          <w:lang w:eastAsia="pl-PL"/>
        </w:rPr>
        <w:t xml:space="preserve"> r. poz. </w:t>
      </w:r>
      <w:r w:rsidR="00114226">
        <w:rPr>
          <w:rFonts w:cs="Calibri"/>
          <w:bCs/>
          <w:lang w:eastAsia="pl-PL"/>
        </w:rPr>
        <w:t>2177</w:t>
      </w:r>
      <w:r w:rsidR="00114226" w:rsidRPr="00EA729F">
        <w:rPr>
          <w:rFonts w:cs="Calibri"/>
          <w:bCs/>
          <w:lang w:eastAsia="pl-PL"/>
        </w:rPr>
        <w:t xml:space="preserve">) oraz rozporządzeniem Rady Ministrów </w:t>
      </w:r>
      <w:r w:rsidR="006E0B77">
        <w:rPr>
          <w:rFonts w:cs="Calibri"/>
          <w:bCs/>
          <w:lang w:eastAsia="pl-PL"/>
        </w:rPr>
        <w:t>z dnia 15 września 2020</w:t>
      </w:r>
      <w:r w:rsidR="00114226" w:rsidRPr="00EA729F">
        <w:rPr>
          <w:rFonts w:cs="Calibri"/>
          <w:bCs/>
          <w:lang w:eastAsia="pl-PL"/>
        </w:rPr>
        <w:t xml:space="preserve"> r. w sprawie wysokości minimalnego wynagrodzenia z pracę oraz wysokości mi</w:t>
      </w:r>
      <w:r w:rsidR="00114226">
        <w:rPr>
          <w:rFonts w:cs="Calibri"/>
          <w:bCs/>
          <w:lang w:eastAsia="pl-PL"/>
        </w:rPr>
        <w:t>n</w:t>
      </w:r>
      <w:r w:rsidR="006E0B77">
        <w:rPr>
          <w:rFonts w:cs="Calibri"/>
          <w:bCs/>
          <w:lang w:eastAsia="pl-PL"/>
        </w:rPr>
        <w:t>imalnej stawki godzinowej w 2021</w:t>
      </w:r>
      <w:r w:rsidR="00114226" w:rsidRPr="00EA729F">
        <w:rPr>
          <w:rFonts w:cs="Calibri"/>
          <w:bCs/>
          <w:lang w:eastAsia="pl-PL"/>
        </w:rPr>
        <w:t xml:space="preserve"> r. </w:t>
      </w:r>
      <w:r w:rsidR="006E0B77">
        <w:rPr>
          <w:rFonts w:asciiTheme="minorHAnsi" w:hAnsiTheme="minorHAnsi" w:cs="Arial"/>
          <w:bCs/>
          <w:lang w:eastAsia="pl-PL"/>
        </w:rPr>
        <w:t>(Dz.U. z 2020</w:t>
      </w:r>
      <w:r w:rsidR="00114226" w:rsidRPr="00EA729F">
        <w:rPr>
          <w:rFonts w:asciiTheme="minorHAnsi" w:hAnsiTheme="minorHAnsi" w:cs="Arial"/>
          <w:bCs/>
          <w:lang w:eastAsia="pl-PL"/>
        </w:rPr>
        <w:t xml:space="preserve"> r. poz. </w:t>
      </w:r>
      <w:r w:rsidR="006E0B77">
        <w:rPr>
          <w:rFonts w:asciiTheme="minorHAnsi" w:hAnsiTheme="minorHAnsi" w:cs="Arial"/>
          <w:bCs/>
          <w:lang w:eastAsia="pl-PL"/>
        </w:rPr>
        <w:t>1596</w:t>
      </w:r>
      <w:r w:rsidR="00114226" w:rsidRPr="00EA729F">
        <w:rPr>
          <w:rFonts w:asciiTheme="minorHAnsi" w:hAnsiTheme="minorHAnsi" w:cs="Arial"/>
          <w:bCs/>
          <w:lang w:eastAsia="pl-PL"/>
        </w:rPr>
        <w:t>)</w:t>
      </w:r>
      <w:r w:rsidR="00F4623A">
        <w:rPr>
          <w:rFonts w:asciiTheme="minorHAnsi" w:hAnsiTheme="minorHAnsi" w:cs="Arial"/>
          <w:bCs/>
          <w:lang w:eastAsia="pl-PL"/>
        </w:rPr>
        <w:t xml:space="preserve"> i innymi przepisami obowiązującymi w trakcie realizacji przedmiotu zamówienia.</w:t>
      </w:r>
    </w:p>
    <w:p w:rsidR="00293633" w:rsidRDefault="00F25985" w:rsidP="00F25985">
      <w:pPr>
        <w:pStyle w:val="Akapitzlist"/>
        <w:tabs>
          <w:tab w:val="left" w:pos="426"/>
        </w:tabs>
        <w:spacing w:after="120" w:line="240" w:lineRule="auto"/>
        <w:ind w:left="426" w:right="-108"/>
        <w:rPr>
          <w:rFonts w:ascii="Times New Roman" w:hAnsi="Times New Roman"/>
          <w:i/>
          <w:sz w:val="18"/>
          <w:szCs w:val="18"/>
        </w:rPr>
      </w:pPr>
      <w:r>
        <w:rPr>
          <w:rFonts w:ascii="Times New Roman" w:hAnsi="Times New Roman"/>
          <w:i/>
          <w:sz w:val="18"/>
          <w:szCs w:val="18"/>
          <w:lang w:eastAsia="pl-PL"/>
        </w:rPr>
        <w:tab/>
      </w:r>
      <w:r w:rsidR="00EC720B" w:rsidRPr="00D74F25">
        <w:rPr>
          <w:rFonts w:ascii="Times New Roman" w:hAnsi="Times New Roman"/>
          <w:i/>
          <w:sz w:val="18"/>
          <w:szCs w:val="18"/>
        </w:rPr>
        <w:t xml:space="preserve">Zgodnie z zapisem IWZ </w:t>
      </w:r>
      <w:r w:rsidR="00EC720B" w:rsidRPr="00293633">
        <w:rPr>
          <w:rFonts w:ascii="Times New Roman" w:hAnsi="Times New Roman"/>
          <w:i/>
          <w:sz w:val="18"/>
          <w:szCs w:val="18"/>
        </w:rPr>
        <w:t>Wykonawca jest zobowiązany do zapewnienia osobom świadczącym usługi opiekuńcze</w:t>
      </w:r>
      <w:r w:rsidR="00293633">
        <w:rPr>
          <w:rFonts w:ascii="Times New Roman" w:hAnsi="Times New Roman"/>
          <w:i/>
          <w:sz w:val="18"/>
          <w:szCs w:val="18"/>
        </w:rPr>
        <w:t xml:space="preserve">, w sytuacjach określonych w </w:t>
      </w:r>
      <w:r w:rsidR="00293633" w:rsidRPr="00293633">
        <w:rPr>
          <w:rFonts w:ascii="Times New Roman" w:hAnsi="Times New Roman"/>
          <w:i/>
          <w:sz w:val="18"/>
          <w:szCs w:val="18"/>
        </w:rPr>
        <w:t>ustaw</w:t>
      </w:r>
      <w:r w:rsidR="00293633">
        <w:rPr>
          <w:rFonts w:ascii="Times New Roman" w:hAnsi="Times New Roman"/>
          <w:i/>
          <w:sz w:val="18"/>
          <w:szCs w:val="18"/>
        </w:rPr>
        <w:t>ie</w:t>
      </w:r>
      <w:r w:rsidR="00293633" w:rsidRPr="00293633">
        <w:rPr>
          <w:rFonts w:ascii="Times New Roman" w:hAnsi="Times New Roman"/>
          <w:i/>
          <w:sz w:val="18"/>
          <w:szCs w:val="18"/>
        </w:rPr>
        <w:t xml:space="preserve"> o minimalnym wynagrodzeniu za pracę z dnia 10 października 2002 r. </w:t>
      </w:r>
      <w:r w:rsidR="00114226">
        <w:rPr>
          <w:rFonts w:cs="Calibri"/>
          <w:bCs/>
          <w:sz w:val="18"/>
          <w:szCs w:val="18"/>
          <w:lang w:eastAsia="pl-PL"/>
        </w:rPr>
        <w:t>(t.j. Dz.U. z 2018 r. poz. 2177</w:t>
      </w:r>
      <w:r w:rsidR="00114226" w:rsidRPr="00D62B71">
        <w:rPr>
          <w:rFonts w:cs="Calibri"/>
          <w:bCs/>
          <w:sz w:val="18"/>
          <w:szCs w:val="18"/>
          <w:lang w:eastAsia="pl-PL"/>
        </w:rPr>
        <w:t>)</w:t>
      </w:r>
      <w:r w:rsidR="00114226">
        <w:rPr>
          <w:rFonts w:cs="Calibri"/>
          <w:bCs/>
          <w:sz w:val="18"/>
          <w:szCs w:val="18"/>
          <w:lang w:eastAsia="pl-PL"/>
        </w:rPr>
        <w:t xml:space="preserve"> </w:t>
      </w:r>
      <w:r w:rsidR="00293633">
        <w:rPr>
          <w:rFonts w:ascii="Times New Roman" w:hAnsi="Times New Roman"/>
          <w:i/>
          <w:sz w:val="18"/>
          <w:szCs w:val="18"/>
        </w:rPr>
        <w:t>minimalne</w:t>
      </w:r>
      <w:r w:rsidR="00974BA4" w:rsidRPr="00293633">
        <w:rPr>
          <w:rFonts w:ascii="Times New Roman" w:hAnsi="Times New Roman"/>
          <w:i/>
          <w:sz w:val="18"/>
          <w:szCs w:val="18"/>
        </w:rPr>
        <w:t xml:space="preserve"> </w:t>
      </w:r>
      <w:r w:rsidR="00114226" w:rsidRPr="00CF5331">
        <w:rPr>
          <w:rFonts w:cs="Calibri"/>
          <w:i/>
          <w:sz w:val="18"/>
          <w:szCs w:val="18"/>
        </w:rPr>
        <w:t xml:space="preserve">stawki godzinowe wynagrodzenia brutto, które, nie będą niższe niż  </w:t>
      </w:r>
      <w:r w:rsidR="00114226">
        <w:rPr>
          <w:rFonts w:cs="Calibri"/>
          <w:i/>
          <w:sz w:val="18"/>
          <w:szCs w:val="18"/>
        </w:rPr>
        <w:t>określone w obowiązujących w tym zakresie przepisach</w:t>
      </w:r>
      <w:r w:rsidR="00EC720B" w:rsidRPr="00293633">
        <w:rPr>
          <w:rFonts w:ascii="Times New Roman" w:hAnsi="Times New Roman"/>
          <w:i/>
          <w:sz w:val="18"/>
          <w:szCs w:val="18"/>
        </w:rPr>
        <w:t>.</w:t>
      </w:r>
      <w:r w:rsidR="00BE61AC" w:rsidRPr="00293633">
        <w:rPr>
          <w:rFonts w:ascii="Times New Roman" w:hAnsi="Times New Roman"/>
          <w:i/>
          <w:sz w:val="18"/>
          <w:szCs w:val="18"/>
        </w:rPr>
        <w:t xml:space="preserve"> </w:t>
      </w:r>
    </w:p>
    <w:p w:rsidR="002A1CA6" w:rsidRPr="002A1CA6" w:rsidRDefault="002A1CA6" w:rsidP="002A1CA6">
      <w:pPr>
        <w:pStyle w:val="Akapitzlist"/>
        <w:autoSpaceDE w:val="0"/>
        <w:autoSpaceDN w:val="0"/>
        <w:adjustRightInd w:val="0"/>
        <w:ind w:left="893"/>
        <w:rPr>
          <w:rFonts w:asciiTheme="minorHAnsi" w:hAnsiTheme="minorHAnsi"/>
        </w:rPr>
      </w:pPr>
      <w:r w:rsidRPr="002A1CA6">
        <w:rPr>
          <w:rFonts w:asciiTheme="minorHAnsi" w:hAnsiTheme="minorHAnsi"/>
        </w:rPr>
        <w:t>minimalna stawka wynagrodzenia brutto za 1 godz. pracy</w:t>
      </w:r>
      <w:r>
        <w:rPr>
          <w:rFonts w:asciiTheme="minorHAnsi" w:hAnsiTheme="minorHAnsi"/>
        </w:rPr>
        <w:t xml:space="preserve"> w dni robocze od poniedziałku do piątku w godzinach od 7.00 do 19.00:</w:t>
      </w:r>
      <w:r w:rsidRPr="002A1CA6">
        <w:rPr>
          <w:rFonts w:asciiTheme="minorHAnsi" w:hAnsiTheme="minorHAnsi"/>
        </w:rPr>
        <w:t xml:space="preserve"> </w:t>
      </w:r>
    </w:p>
    <w:p w:rsidR="00D33A87" w:rsidRPr="00E81693" w:rsidRDefault="00D33A87" w:rsidP="00E81693">
      <w:pPr>
        <w:autoSpaceDE w:val="0"/>
        <w:autoSpaceDN w:val="0"/>
        <w:adjustRightInd w:val="0"/>
        <w:spacing w:line="276" w:lineRule="auto"/>
        <w:ind w:left="851"/>
        <w:rPr>
          <w:rFonts w:asciiTheme="minorHAnsi" w:hAnsiTheme="minorHAnsi"/>
          <w:sz w:val="22"/>
          <w:szCs w:val="22"/>
        </w:rPr>
      </w:pPr>
      <w:r w:rsidRPr="00E81693">
        <w:rPr>
          <w:rFonts w:asciiTheme="minorHAnsi" w:hAnsiTheme="minorHAnsi"/>
          <w:sz w:val="22"/>
          <w:szCs w:val="22"/>
        </w:rPr>
        <w:t>netto = ………………. PLN (słownie ………………………………………………………….. PLN)</w:t>
      </w:r>
    </w:p>
    <w:p w:rsidR="00D33A87" w:rsidRPr="00E81693" w:rsidRDefault="00D33A87" w:rsidP="00E81693">
      <w:pPr>
        <w:autoSpaceDE w:val="0"/>
        <w:autoSpaceDN w:val="0"/>
        <w:adjustRightInd w:val="0"/>
        <w:spacing w:line="276" w:lineRule="auto"/>
        <w:ind w:left="851"/>
        <w:rPr>
          <w:rFonts w:asciiTheme="minorHAnsi" w:hAnsiTheme="minorHAnsi"/>
          <w:sz w:val="22"/>
          <w:szCs w:val="22"/>
        </w:rPr>
      </w:pPr>
      <w:r w:rsidRPr="00E81693">
        <w:rPr>
          <w:rFonts w:asciiTheme="minorHAnsi" w:hAnsiTheme="minorHAnsi"/>
          <w:sz w:val="22"/>
          <w:szCs w:val="22"/>
        </w:rPr>
        <w:t>brutto = …………….PLN (słownie: …………………………………………………..PLN)</w:t>
      </w:r>
    </w:p>
    <w:p w:rsidR="002A1CA6" w:rsidRDefault="002A1CA6" w:rsidP="00E81693">
      <w:pPr>
        <w:autoSpaceDE w:val="0"/>
        <w:autoSpaceDN w:val="0"/>
        <w:adjustRightInd w:val="0"/>
        <w:spacing w:line="276" w:lineRule="auto"/>
        <w:ind w:left="851"/>
        <w:rPr>
          <w:rFonts w:asciiTheme="minorHAnsi" w:hAnsiTheme="minorHAnsi"/>
          <w:sz w:val="22"/>
          <w:szCs w:val="22"/>
        </w:rPr>
      </w:pPr>
    </w:p>
    <w:p w:rsidR="00D33A87" w:rsidRPr="00E81693" w:rsidRDefault="00D33A87" w:rsidP="00E81693">
      <w:pPr>
        <w:autoSpaceDE w:val="0"/>
        <w:autoSpaceDN w:val="0"/>
        <w:adjustRightInd w:val="0"/>
        <w:spacing w:line="276" w:lineRule="auto"/>
        <w:ind w:left="851"/>
        <w:rPr>
          <w:rFonts w:asciiTheme="minorHAnsi" w:hAnsiTheme="minorHAnsi"/>
          <w:sz w:val="22"/>
          <w:szCs w:val="22"/>
        </w:rPr>
      </w:pPr>
      <w:r w:rsidRPr="00E81693">
        <w:rPr>
          <w:rFonts w:asciiTheme="minorHAnsi" w:hAnsiTheme="minorHAnsi"/>
          <w:sz w:val="22"/>
          <w:szCs w:val="22"/>
        </w:rPr>
        <w:t xml:space="preserve">minimalna stawka wynagrodzenia brutto za 1 godz. pracy przy świadczeniu usług </w:t>
      </w:r>
      <w:r w:rsidR="002A1CA6">
        <w:rPr>
          <w:rFonts w:asciiTheme="minorHAnsi" w:hAnsiTheme="minorHAnsi"/>
          <w:sz w:val="22"/>
          <w:szCs w:val="22"/>
        </w:rPr>
        <w:t xml:space="preserve">opiekuńczych </w:t>
      </w:r>
      <w:r w:rsidR="002A1CA6" w:rsidRPr="00E81693">
        <w:rPr>
          <w:rFonts w:asciiTheme="minorHAnsi" w:hAnsiTheme="minorHAnsi"/>
          <w:sz w:val="22"/>
          <w:szCs w:val="22"/>
        </w:rPr>
        <w:t xml:space="preserve">w soboty, dni </w:t>
      </w:r>
      <w:r w:rsidR="00467D3D">
        <w:rPr>
          <w:rFonts w:asciiTheme="minorHAnsi" w:hAnsiTheme="minorHAnsi"/>
          <w:sz w:val="22"/>
          <w:szCs w:val="22"/>
        </w:rPr>
        <w:t xml:space="preserve">świąteczne i </w:t>
      </w:r>
      <w:r w:rsidR="002A1CA6" w:rsidRPr="00E81693">
        <w:rPr>
          <w:rFonts w:asciiTheme="minorHAnsi" w:hAnsiTheme="minorHAnsi"/>
          <w:sz w:val="22"/>
          <w:szCs w:val="22"/>
        </w:rPr>
        <w:t xml:space="preserve">ustawowo wolne od pracy oraz poza wyznaczonymi godzinami tj. poza okresem od </w:t>
      </w:r>
      <w:r w:rsidR="002A1CA6">
        <w:rPr>
          <w:rFonts w:asciiTheme="minorHAnsi" w:hAnsiTheme="minorHAnsi"/>
        </w:rPr>
        <w:t xml:space="preserve">godz. </w:t>
      </w:r>
      <w:r w:rsidR="002A1CA6" w:rsidRPr="00E81693">
        <w:rPr>
          <w:rFonts w:asciiTheme="minorHAnsi" w:hAnsiTheme="minorHAnsi"/>
          <w:sz w:val="22"/>
          <w:szCs w:val="22"/>
        </w:rPr>
        <w:t xml:space="preserve">7.00 do </w:t>
      </w:r>
      <w:r w:rsidR="002A1CA6">
        <w:rPr>
          <w:rFonts w:asciiTheme="minorHAnsi" w:hAnsiTheme="minorHAnsi"/>
        </w:rPr>
        <w:t xml:space="preserve">godz. </w:t>
      </w:r>
      <w:r w:rsidR="002A1CA6" w:rsidRPr="00E81693">
        <w:rPr>
          <w:rFonts w:asciiTheme="minorHAnsi" w:hAnsiTheme="minorHAnsi"/>
          <w:sz w:val="22"/>
          <w:szCs w:val="22"/>
        </w:rPr>
        <w:t>19.00</w:t>
      </w:r>
      <w:r w:rsidRPr="00E81693">
        <w:rPr>
          <w:rFonts w:asciiTheme="minorHAnsi" w:hAnsiTheme="minorHAnsi"/>
          <w:sz w:val="22"/>
          <w:szCs w:val="22"/>
        </w:rPr>
        <w:t>:</w:t>
      </w:r>
    </w:p>
    <w:p w:rsidR="00D33A87" w:rsidRPr="00E81693" w:rsidRDefault="00D33A87" w:rsidP="00E81693">
      <w:pPr>
        <w:autoSpaceDE w:val="0"/>
        <w:autoSpaceDN w:val="0"/>
        <w:adjustRightInd w:val="0"/>
        <w:spacing w:line="276" w:lineRule="auto"/>
        <w:ind w:left="851"/>
        <w:rPr>
          <w:rFonts w:asciiTheme="minorHAnsi" w:hAnsiTheme="minorHAnsi"/>
          <w:sz w:val="22"/>
          <w:szCs w:val="22"/>
        </w:rPr>
      </w:pPr>
      <w:r w:rsidRPr="00E81693">
        <w:rPr>
          <w:rFonts w:asciiTheme="minorHAnsi" w:hAnsiTheme="minorHAnsi"/>
          <w:sz w:val="22"/>
          <w:szCs w:val="22"/>
        </w:rPr>
        <w:t>netto = ………………. PLN (słownie ………………………………………………………….. PLN)</w:t>
      </w:r>
    </w:p>
    <w:p w:rsidR="00D33A87" w:rsidRPr="00E81693" w:rsidRDefault="00D33A87" w:rsidP="00E81693">
      <w:pPr>
        <w:autoSpaceDE w:val="0"/>
        <w:autoSpaceDN w:val="0"/>
        <w:adjustRightInd w:val="0"/>
        <w:spacing w:line="276" w:lineRule="auto"/>
        <w:ind w:left="851"/>
        <w:rPr>
          <w:rFonts w:asciiTheme="minorHAnsi" w:hAnsiTheme="minorHAnsi"/>
          <w:sz w:val="22"/>
          <w:szCs w:val="22"/>
        </w:rPr>
      </w:pPr>
      <w:r w:rsidRPr="00E81693">
        <w:rPr>
          <w:rFonts w:asciiTheme="minorHAnsi" w:hAnsiTheme="minorHAnsi"/>
          <w:sz w:val="22"/>
          <w:szCs w:val="22"/>
        </w:rPr>
        <w:t>brutto = …………….PLN (słownie: …………………………………</w:t>
      </w:r>
      <w:r w:rsidR="002A1CA6">
        <w:rPr>
          <w:rFonts w:asciiTheme="minorHAnsi" w:hAnsiTheme="minorHAnsi"/>
          <w:sz w:val="22"/>
          <w:szCs w:val="22"/>
        </w:rPr>
        <w:t>…………</w:t>
      </w:r>
      <w:r w:rsidRPr="00E81693">
        <w:rPr>
          <w:rFonts w:asciiTheme="minorHAnsi" w:hAnsiTheme="minorHAnsi"/>
          <w:sz w:val="22"/>
          <w:szCs w:val="22"/>
        </w:rPr>
        <w:t>………………..PLN)</w:t>
      </w:r>
    </w:p>
    <w:p w:rsidR="00D33A87" w:rsidRPr="00E81693" w:rsidRDefault="00D33A87" w:rsidP="00E81693">
      <w:pPr>
        <w:autoSpaceDE w:val="0"/>
        <w:autoSpaceDN w:val="0"/>
        <w:adjustRightInd w:val="0"/>
        <w:spacing w:line="276" w:lineRule="auto"/>
        <w:rPr>
          <w:rFonts w:asciiTheme="minorHAnsi" w:hAnsiTheme="minorHAnsi"/>
          <w:b/>
          <w:sz w:val="22"/>
          <w:szCs w:val="22"/>
        </w:rPr>
      </w:pPr>
    </w:p>
    <w:p w:rsidR="005762F9" w:rsidRPr="00107C81" w:rsidRDefault="00C4680C" w:rsidP="000C5D4F">
      <w:pPr>
        <w:pStyle w:val="Akapitzlist"/>
        <w:numPr>
          <w:ilvl w:val="0"/>
          <w:numId w:val="17"/>
        </w:numPr>
        <w:tabs>
          <w:tab w:val="left" w:leader="dot" w:pos="9072"/>
        </w:tabs>
        <w:ind w:left="284" w:hanging="284"/>
        <w:rPr>
          <w:rFonts w:asciiTheme="minorHAnsi" w:hAnsiTheme="minorHAnsi"/>
        </w:rPr>
      </w:pPr>
      <w:r>
        <w:rPr>
          <w:rFonts w:asciiTheme="minorHAnsi" w:hAnsiTheme="minorHAnsi"/>
        </w:rPr>
        <w:t>T</w:t>
      </w:r>
      <w:r w:rsidR="000115A9" w:rsidRPr="00E81693">
        <w:rPr>
          <w:rFonts w:asciiTheme="minorHAnsi" w:hAnsiTheme="minorHAnsi"/>
        </w:rPr>
        <w:t>ermin wyko</w:t>
      </w:r>
      <w:r w:rsidR="008A5B89" w:rsidRPr="00E81693">
        <w:rPr>
          <w:rFonts w:asciiTheme="minorHAnsi" w:hAnsiTheme="minorHAnsi"/>
        </w:rPr>
        <w:t>nania</w:t>
      </w:r>
      <w:r w:rsidR="008A5B89" w:rsidRPr="00107C81">
        <w:rPr>
          <w:rFonts w:asciiTheme="minorHAnsi" w:hAnsiTheme="minorHAnsi"/>
        </w:rPr>
        <w:t xml:space="preserve">: </w:t>
      </w:r>
      <w:r w:rsidR="008A5B89" w:rsidRPr="00107C81">
        <w:rPr>
          <w:rFonts w:asciiTheme="minorHAnsi" w:hAnsiTheme="minorHAnsi"/>
          <w:b/>
          <w:bCs/>
        </w:rPr>
        <w:t>01.01.20</w:t>
      </w:r>
      <w:r w:rsidR="006E0B77">
        <w:rPr>
          <w:rFonts w:asciiTheme="minorHAnsi" w:hAnsiTheme="minorHAnsi"/>
          <w:b/>
          <w:bCs/>
        </w:rPr>
        <w:t>21</w:t>
      </w:r>
      <w:r w:rsidR="008A5B89" w:rsidRPr="00107C81">
        <w:rPr>
          <w:rFonts w:asciiTheme="minorHAnsi" w:hAnsiTheme="minorHAnsi"/>
          <w:b/>
          <w:bCs/>
        </w:rPr>
        <w:t xml:space="preserve"> r. – 31.12.20</w:t>
      </w:r>
      <w:r w:rsidR="006E0B77">
        <w:rPr>
          <w:rFonts w:asciiTheme="minorHAnsi" w:hAnsiTheme="minorHAnsi"/>
          <w:b/>
          <w:bCs/>
        </w:rPr>
        <w:t>21</w:t>
      </w:r>
      <w:r w:rsidR="008A5B89" w:rsidRPr="00107C81">
        <w:rPr>
          <w:rFonts w:asciiTheme="minorHAnsi" w:hAnsiTheme="minorHAnsi"/>
          <w:b/>
          <w:bCs/>
        </w:rPr>
        <w:t xml:space="preserve"> </w:t>
      </w:r>
      <w:r w:rsidR="000115A9" w:rsidRPr="00107C81">
        <w:rPr>
          <w:rFonts w:asciiTheme="minorHAnsi" w:hAnsiTheme="minorHAnsi"/>
          <w:b/>
          <w:bCs/>
        </w:rPr>
        <w:t>r.</w:t>
      </w:r>
    </w:p>
    <w:p w:rsidR="005762F9" w:rsidRDefault="00C4680C" w:rsidP="000C5D4F">
      <w:pPr>
        <w:pStyle w:val="Akapitzlist"/>
        <w:numPr>
          <w:ilvl w:val="0"/>
          <w:numId w:val="17"/>
        </w:numPr>
        <w:tabs>
          <w:tab w:val="left" w:leader="dot" w:pos="9072"/>
        </w:tabs>
        <w:ind w:left="284" w:hanging="284"/>
        <w:rPr>
          <w:rFonts w:asciiTheme="minorHAnsi" w:hAnsiTheme="minorHAnsi"/>
        </w:rPr>
      </w:pPr>
      <w:r>
        <w:rPr>
          <w:rFonts w:asciiTheme="minorHAnsi" w:hAnsiTheme="minorHAnsi"/>
          <w:snapToGrid w:val="0"/>
          <w:color w:val="000000"/>
        </w:rPr>
        <w:t>O</w:t>
      </w:r>
      <w:r w:rsidR="005762F9" w:rsidRPr="00E81693">
        <w:rPr>
          <w:rFonts w:asciiTheme="minorHAnsi" w:hAnsiTheme="minorHAnsi"/>
          <w:snapToGrid w:val="0"/>
          <w:color w:val="000000"/>
        </w:rPr>
        <w:t xml:space="preserve">świadczam, że zapoznano się z </w:t>
      </w:r>
      <w:r w:rsidR="00E706F8" w:rsidRPr="00E81693">
        <w:rPr>
          <w:rFonts w:cs="Arial"/>
        </w:rPr>
        <w:t xml:space="preserve"> postanowieniami </w:t>
      </w:r>
      <w:r w:rsidR="009C43A7">
        <w:rPr>
          <w:rFonts w:cs="Arial"/>
        </w:rPr>
        <w:t>IWZ</w:t>
      </w:r>
      <w:r w:rsidR="00E706F8" w:rsidRPr="00E81693">
        <w:rPr>
          <w:rFonts w:cs="Arial"/>
        </w:rPr>
        <w:t xml:space="preserve"> </w:t>
      </w:r>
      <w:r>
        <w:rPr>
          <w:rFonts w:cs="Arial"/>
          <w:color w:val="000000"/>
        </w:rPr>
        <w:t>na u</w:t>
      </w:r>
      <w:r w:rsidR="00E706F8" w:rsidRPr="00E81693">
        <w:rPr>
          <w:rFonts w:cs="Arial"/>
          <w:color w:val="000000"/>
        </w:rPr>
        <w:t xml:space="preserve">sługi </w:t>
      </w:r>
      <w:r>
        <w:rPr>
          <w:rFonts w:cs="Arial"/>
          <w:color w:val="000000"/>
        </w:rPr>
        <w:t>s</w:t>
      </w:r>
      <w:r w:rsidR="00E706F8" w:rsidRPr="00E81693">
        <w:rPr>
          <w:rFonts w:cs="Arial"/>
          <w:color w:val="000000"/>
        </w:rPr>
        <w:t>połeczne</w:t>
      </w:r>
      <w:r w:rsidR="00E706F8" w:rsidRPr="00E81693">
        <w:rPr>
          <w:rFonts w:asciiTheme="minorHAnsi" w:hAnsiTheme="minorHAnsi" w:cs="Arial"/>
          <w:color w:val="000000"/>
        </w:rPr>
        <w:t>,</w:t>
      </w:r>
      <w:r w:rsidR="00E706F8" w:rsidRPr="00E81693">
        <w:rPr>
          <w:rFonts w:cs="Arial"/>
          <w:color w:val="000000"/>
        </w:rPr>
        <w:t xml:space="preserve"> </w:t>
      </w:r>
      <w:r w:rsidR="005762F9" w:rsidRPr="00E81693">
        <w:rPr>
          <w:rFonts w:asciiTheme="minorHAnsi" w:hAnsiTheme="minorHAnsi"/>
          <w:snapToGrid w:val="0"/>
          <w:color w:val="000000"/>
        </w:rPr>
        <w:t>projektem umowy i nie wnos</w:t>
      </w:r>
      <w:r>
        <w:rPr>
          <w:rFonts w:asciiTheme="minorHAnsi" w:hAnsiTheme="minorHAnsi"/>
          <w:snapToGrid w:val="0"/>
          <w:color w:val="000000"/>
        </w:rPr>
        <w:t>zę</w:t>
      </w:r>
      <w:r w:rsidR="005762F9" w:rsidRPr="00E81693">
        <w:rPr>
          <w:rFonts w:asciiTheme="minorHAnsi" w:hAnsiTheme="minorHAnsi"/>
          <w:snapToGrid w:val="0"/>
          <w:color w:val="000000"/>
        </w:rPr>
        <w:t xml:space="preserve"> do zawartych w niej zapisów żadnych zastrzeżeń</w:t>
      </w:r>
      <w:r w:rsidR="00295875" w:rsidRPr="00E81693">
        <w:rPr>
          <w:rFonts w:asciiTheme="minorHAnsi" w:hAnsiTheme="minorHAnsi"/>
        </w:rPr>
        <w:t xml:space="preserve"> i zobowiązuję się w przypadku wyboru mojej oferty, do zawarcia umowy na ustalonych tam warunkach, w miejscu i terminie wyznaczonym przez Zamawiającego.</w:t>
      </w:r>
    </w:p>
    <w:p w:rsidR="003A7291" w:rsidRPr="00D221A7" w:rsidRDefault="003A7291" w:rsidP="000C5D4F">
      <w:pPr>
        <w:pStyle w:val="Akapitzlist"/>
        <w:numPr>
          <w:ilvl w:val="0"/>
          <w:numId w:val="17"/>
        </w:numPr>
        <w:autoSpaceDE w:val="0"/>
        <w:autoSpaceDN w:val="0"/>
        <w:adjustRightInd w:val="0"/>
        <w:rPr>
          <w:rFonts w:asciiTheme="minorHAnsi" w:hAnsiTheme="minorHAnsi" w:cs="Calibri"/>
        </w:rPr>
      </w:pPr>
      <w:r>
        <w:rPr>
          <w:rFonts w:cs="Calibri"/>
        </w:rPr>
        <w:t>Informuj</w:t>
      </w:r>
      <w:r w:rsidR="00114226">
        <w:rPr>
          <w:rFonts w:cs="Calibri"/>
        </w:rPr>
        <w:t>ę</w:t>
      </w:r>
      <w:r>
        <w:rPr>
          <w:rFonts w:cs="Calibri"/>
        </w:rPr>
        <w:t xml:space="preserve"> Zamawiającego, że wybór oferty prowadzi*/nie prowadzi* do powstania u Zamawiającego obowiązku podatkowego i wskazuję, jako nazwę (rodzaj) towaru i usługi, których dostawa lub świadczenie będą </w:t>
      </w:r>
      <w:r w:rsidRPr="00CF349A">
        <w:rPr>
          <w:rFonts w:cs="Calibri"/>
        </w:rPr>
        <w:t>prowadzić do jego powstania</w:t>
      </w:r>
      <w:r>
        <w:rPr>
          <w:rFonts w:cs="Calibri"/>
        </w:rPr>
        <w:t>: ………….*</w:t>
      </w:r>
      <w:r w:rsidRPr="00CF349A">
        <w:rPr>
          <w:rFonts w:cs="Calibri"/>
        </w:rPr>
        <w:t xml:space="preserve"> oraz wskaz</w:t>
      </w:r>
      <w:r>
        <w:rPr>
          <w:rFonts w:cs="Calibri"/>
        </w:rPr>
        <w:t>ałem</w:t>
      </w:r>
      <w:r w:rsidRPr="00CF349A">
        <w:rPr>
          <w:rFonts w:cs="Calibri"/>
        </w:rPr>
        <w:t xml:space="preserve"> ich wartość</w:t>
      </w:r>
      <w:r>
        <w:rPr>
          <w:rFonts w:cs="Calibri"/>
        </w:rPr>
        <w:t xml:space="preserve"> wyżej</w:t>
      </w:r>
      <w:r w:rsidRPr="00CF349A">
        <w:rPr>
          <w:rFonts w:cs="Calibri"/>
        </w:rPr>
        <w:t xml:space="preserve"> bez kwoty podatku.</w:t>
      </w:r>
    </w:p>
    <w:p w:rsidR="00AD7FE7" w:rsidRPr="00AD7FE7" w:rsidRDefault="00AD7FE7" w:rsidP="000C5D4F">
      <w:pPr>
        <w:pStyle w:val="Akapitzlist"/>
        <w:numPr>
          <w:ilvl w:val="0"/>
          <w:numId w:val="17"/>
        </w:numPr>
        <w:spacing w:line="240" w:lineRule="auto"/>
        <w:rPr>
          <w:rFonts w:asciiTheme="minorHAnsi" w:hAnsiTheme="minorHAnsi"/>
          <w:bCs/>
        </w:rPr>
      </w:pPr>
      <w:r>
        <w:rPr>
          <w:rFonts w:asciiTheme="minorHAnsi" w:hAnsiTheme="minorHAnsi"/>
          <w:bCs/>
        </w:rPr>
        <w:t>J</w:t>
      </w:r>
      <w:r w:rsidRPr="00AD7FE7">
        <w:rPr>
          <w:rFonts w:asciiTheme="minorHAnsi" w:hAnsiTheme="minorHAnsi"/>
          <w:bCs/>
        </w:rPr>
        <w:t>est</w:t>
      </w:r>
      <w:r>
        <w:rPr>
          <w:rFonts w:asciiTheme="minorHAnsi" w:hAnsiTheme="minorHAnsi"/>
          <w:bCs/>
        </w:rPr>
        <w:t>em</w:t>
      </w:r>
      <w:r w:rsidR="00F84525">
        <w:rPr>
          <w:rFonts w:asciiTheme="minorHAnsi" w:hAnsiTheme="minorHAnsi"/>
          <w:bCs/>
        </w:rPr>
        <w:t>*/b</w:t>
      </w:r>
      <w:r>
        <w:rPr>
          <w:rFonts w:asciiTheme="minorHAnsi" w:hAnsiTheme="minorHAnsi"/>
          <w:bCs/>
        </w:rPr>
        <w:t>ędę</w:t>
      </w:r>
      <w:r w:rsidR="00F84525">
        <w:rPr>
          <w:rFonts w:asciiTheme="minorHAnsi" w:hAnsiTheme="minorHAnsi"/>
          <w:bCs/>
        </w:rPr>
        <w:t>*</w:t>
      </w:r>
      <w:r w:rsidRPr="00AD7FE7">
        <w:rPr>
          <w:rFonts w:asciiTheme="minorHAnsi" w:hAnsiTheme="minorHAnsi"/>
          <w:bCs/>
        </w:rPr>
        <w:t xml:space="preserve"> ubezpieczony od odpowiedzialności cywilnej w zakresie prowadzonej działalności związanej z przedmiotem zamówienia na kwotę nie mniejszą niż </w:t>
      </w:r>
      <w:r w:rsidR="003A7291">
        <w:rPr>
          <w:rFonts w:asciiTheme="minorHAnsi" w:hAnsiTheme="minorHAnsi"/>
          <w:bCs/>
        </w:rPr>
        <w:t>1</w:t>
      </w:r>
      <w:r w:rsidRPr="00AD7FE7">
        <w:rPr>
          <w:rFonts w:asciiTheme="minorHAnsi" w:hAnsiTheme="minorHAnsi"/>
          <w:bCs/>
        </w:rPr>
        <w:t>0 000,00 zł</w:t>
      </w:r>
      <w:r>
        <w:rPr>
          <w:rFonts w:asciiTheme="minorHAnsi" w:hAnsiTheme="minorHAnsi"/>
          <w:bCs/>
        </w:rPr>
        <w:t>.</w:t>
      </w:r>
    </w:p>
    <w:p w:rsidR="00E706F8" w:rsidRPr="00E81693" w:rsidRDefault="00C4680C" w:rsidP="000C5D4F">
      <w:pPr>
        <w:pStyle w:val="Akapitzlist"/>
        <w:numPr>
          <w:ilvl w:val="0"/>
          <w:numId w:val="17"/>
        </w:numPr>
        <w:tabs>
          <w:tab w:val="left" w:leader="dot" w:pos="9072"/>
        </w:tabs>
        <w:ind w:left="284" w:hanging="284"/>
        <w:rPr>
          <w:rFonts w:asciiTheme="minorHAnsi" w:hAnsiTheme="minorHAnsi"/>
        </w:rPr>
      </w:pPr>
      <w:r>
        <w:rPr>
          <w:rFonts w:cs="Arial"/>
        </w:rPr>
        <w:t>O</w:t>
      </w:r>
      <w:r w:rsidR="00E706F8" w:rsidRPr="00E81693">
        <w:rPr>
          <w:rFonts w:cs="Arial"/>
        </w:rPr>
        <w:t xml:space="preserve">ferowana </w:t>
      </w:r>
      <w:r w:rsidR="00E706F8" w:rsidRPr="00E81693">
        <w:rPr>
          <w:rFonts w:cs="Arial"/>
          <w:color w:val="FF0000"/>
        </w:rPr>
        <w:t xml:space="preserve"> </w:t>
      </w:r>
      <w:r>
        <w:rPr>
          <w:rFonts w:cs="Arial"/>
          <w:color w:val="000000"/>
        </w:rPr>
        <w:t xml:space="preserve">cena jednostkowa </w:t>
      </w:r>
      <w:r w:rsidR="00E706F8" w:rsidRPr="00E81693">
        <w:rPr>
          <w:rFonts w:cs="Arial"/>
          <w:color w:val="000000"/>
        </w:rPr>
        <w:t>za jedną godzinę świadczenia usługi</w:t>
      </w:r>
      <w:r w:rsidR="00976738">
        <w:rPr>
          <w:rFonts w:cs="Arial"/>
          <w:color w:val="000000"/>
        </w:rPr>
        <w:t xml:space="preserve"> </w:t>
      </w:r>
      <w:r w:rsidR="00976738" w:rsidRPr="00323851">
        <w:rPr>
          <w:rFonts w:asciiTheme="minorHAnsi" w:hAnsiTheme="minorHAnsi" w:cs="Arial"/>
        </w:rPr>
        <w:t>– z wyjątkiem zmian wynikających ze zmiany przepisów prawa</w:t>
      </w:r>
      <w:r w:rsidR="00F84525">
        <w:rPr>
          <w:rFonts w:eastAsia="Arial" w:cs="Calibri"/>
        </w:rPr>
        <w:t>/</w:t>
      </w:r>
      <w:r w:rsidR="00F84525" w:rsidRPr="00EA7898">
        <w:rPr>
          <w:rFonts w:eastAsia="Arial" w:cs="Calibri"/>
        </w:rPr>
        <w:t>określonych w umowie</w:t>
      </w:r>
      <w:r w:rsidR="00976738" w:rsidRPr="00323851">
        <w:rPr>
          <w:rFonts w:asciiTheme="minorHAnsi" w:hAnsiTheme="minorHAnsi" w:cs="Arial"/>
        </w:rPr>
        <w:t xml:space="preserve"> - </w:t>
      </w:r>
      <w:r w:rsidR="00E706F8" w:rsidRPr="00E81693">
        <w:rPr>
          <w:rFonts w:cs="Arial"/>
          <w:color w:val="FF0000"/>
        </w:rPr>
        <w:t xml:space="preserve"> </w:t>
      </w:r>
      <w:r w:rsidR="00E706F8" w:rsidRPr="00E81693">
        <w:rPr>
          <w:rFonts w:cs="Arial"/>
        </w:rPr>
        <w:t>jest ceną niezmienną do końca realizacji zamówienia</w:t>
      </w:r>
      <w:r w:rsidR="00976738">
        <w:rPr>
          <w:rFonts w:cs="Arial"/>
        </w:rPr>
        <w:t>.</w:t>
      </w:r>
    </w:p>
    <w:p w:rsidR="00E706F8" w:rsidRPr="00E81693" w:rsidRDefault="00C4680C" w:rsidP="000C5D4F">
      <w:pPr>
        <w:pStyle w:val="Akapitzlist"/>
        <w:numPr>
          <w:ilvl w:val="0"/>
          <w:numId w:val="17"/>
        </w:numPr>
        <w:tabs>
          <w:tab w:val="left" w:leader="dot" w:pos="9072"/>
        </w:tabs>
        <w:ind w:left="284" w:hanging="284"/>
        <w:rPr>
          <w:rFonts w:asciiTheme="minorHAnsi" w:hAnsiTheme="minorHAnsi"/>
        </w:rPr>
      </w:pPr>
      <w:r>
        <w:rPr>
          <w:rFonts w:cs="Arial"/>
          <w:bCs/>
          <w:color w:val="000000"/>
        </w:rPr>
        <w:t>W</w:t>
      </w:r>
      <w:r w:rsidR="00E706F8" w:rsidRPr="00E81693">
        <w:rPr>
          <w:rFonts w:cs="Arial"/>
          <w:bCs/>
          <w:color w:val="000000"/>
        </w:rPr>
        <w:t xml:space="preserve"> cenie brutto zostały uwzględnione wszystkie koszty wykonania  przedmiotu zamówienia,</w:t>
      </w:r>
      <w:r w:rsidR="00E706F8" w:rsidRPr="00E81693">
        <w:rPr>
          <w:rFonts w:cs="Arial"/>
          <w:b/>
          <w:bCs/>
          <w:color w:val="000000"/>
        </w:rPr>
        <w:t xml:space="preserve"> </w:t>
      </w:r>
      <w:r w:rsidR="00E706F8" w:rsidRPr="00E81693">
        <w:rPr>
          <w:rFonts w:cs="Arial"/>
          <w:bCs/>
          <w:color w:val="000000"/>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00E706F8" w:rsidRPr="00E81693">
        <w:rPr>
          <w:rFonts w:cs="Arial"/>
          <w:b/>
          <w:bCs/>
          <w:color w:val="000000"/>
        </w:rPr>
        <w:t xml:space="preserve"> </w:t>
      </w:r>
      <w:r w:rsidR="009C43A7">
        <w:rPr>
          <w:rFonts w:cs="Arial"/>
          <w:bCs/>
          <w:color w:val="000000"/>
        </w:rPr>
        <w:t>IWZ</w:t>
      </w:r>
      <w:r>
        <w:rPr>
          <w:rFonts w:cs="Arial"/>
          <w:bCs/>
          <w:color w:val="000000"/>
        </w:rPr>
        <w:t xml:space="preserve"> na u</w:t>
      </w:r>
      <w:r w:rsidR="00E706F8" w:rsidRPr="00E81693">
        <w:rPr>
          <w:rFonts w:cs="Arial"/>
          <w:bCs/>
          <w:color w:val="000000"/>
        </w:rPr>
        <w:t xml:space="preserve">sługi </w:t>
      </w:r>
      <w:r>
        <w:rPr>
          <w:rFonts w:cs="Arial"/>
          <w:bCs/>
          <w:color w:val="000000"/>
        </w:rPr>
        <w:t>s</w:t>
      </w:r>
      <w:r w:rsidR="00E706F8" w:rsidRPr="00E81693">
        <w:rPr>
          <w:rFonts w:cs="Arial"/>
          <w:bCs/>
          <w:color w:val="000000"/>
        </w:rPr>
        <w:t xml:space="preserve">połeczne; </w:t>
      </w:r>
    </w:p>
    <w:p w:rsidR="00E706F8" w:rsidRPr="00E81693" w:rsidRDefault="00C4680C" w:rsidP="000C5D4F">
      <w:pPr>
        <w:pStyle w:val="Akapitzlist"/>
        <w:numPr>
          <w:ilvl w:val="0"/>
          <w:numId w:val="17"/>
        </w:numPr>
        <w:tabs>
          <w:tab w:val="left" w:leader="dot" w:pos="9072"/>
        </w:tabs>
        <w:ind w:left="284" w:hanging="284"/>
        <w:rPr>
          <w:rFonts w:asciiTheme="minorHAnsi" w:hAnsiTheme="minorHAnsi"/>
        </w:rPr>
      </w:pPr>
      <w:r>
        <w:rPr>
          <w:rFonts w:cs="Arial"/>
        </w:rPr>
        <w:t>A</w:t>
      </w:r>
      <w:r w:rsidR="00E706F8" w:rsidRPr="00E81693">
        <w:rPr>
          <w:rFonts w:cs="Arial"/>
        </w:rPr>
        <w:t>kceptuj</w:t>
      </w:r>
      <w:r w:rsidR="00976738">
        <w:rPr>
          <w:rFonts w:cs="Arial"/>
        </w:rPr>
        <w:t>ę</w:t>
      </w:r>
      <w:r w:rsidR="00E706F8" w:rsidRPr="00E81693">
        <w:rPr>
          <w:rFonts w:cs="Arial"/>
        </w:rPr>
        <w:t xml:space="preserve"> zastrzeżenie Zamawiającego, że faktyczna liczba godzin usług </w:t>
      </w:r>
      <w:r>
        <w:rPr>
          <w:rFonts w:cs="Arial"/>
        </w:rPr>
        <w:t xml:space="preserve">i wartość </w:t>
      </w:r>
      <w:r w:rsidRPr="00E81693">
        <w:rPr>
          <w:rFonts w:cs="Arial"/>
        </w:rPr>
        <w:t xml:space="preserve">umowy </w:t>
      </w:r>
      <w:r w:rsidR="00E706F8" w:rsidRPr="00E81693">
        <w:rPr>
          <w:rFonts w:cs="Arial"/>
        </w:rPr>
        <w:t>wynikać będzie z rzeczywistych potrzeb Zamawiającego i bez prawa roszczeń ze strony Wyk</w:t>
      </w:r>
      <w:r>
        <w:rPr>
          <w:rFonts w:cs="Arial"/>
        </w:rPr>
        <w:t>o</w:t>
      </w:r>
      <w:r w:rsidR="00E706F8" w:rsidRPr="00E81693">
        <w:rPr>
          <w:rFonts w:cs="Arial"/>
        </w:rPr>
        <w:t>nawcy z tytułu ewentualnego zmniejszenia przedmiotu umowy;</w:t>
      </w:r>
    </w:p>
    <w:p w:rsidR="00E706F8" w:rsidRPr="00E81693" w:rsidRDefault="00C4680C" w:rsidP="000C5D4F">
      <w:pPr>
        <w:pStyle w:val="Akapitzlist"/>
        <w:numPr>
          <w:ilvl w:val="0"/>
          <w:numId w:val="17"/>
        </w:numPr>
        <w:tabs>
          <w:tab w:val="left" w:leader="dot" w:pos="9072"/>
        </w:tabs>
        <w:ind w:left="284" w:hanging="284"/>
        <w:rPr>
          <w:rFonts w:asciiTheme="minorHAnsi" w:hAnsiTheme="minorHAnsi"/>
        </w:rPr>
      </w:pPr>
      <w:r>
        <w:rPr>
          <w:rFonts w:cs="Arial"/>
        </w:rPr>
        <w:lastRenderedPageBreak/>
        <w:t>A</w:t>
      </w:r>
      <w:r w:rsidR="00E706F8" w:rsidRPr="00E81693">
        <w:rPr>
          <w:rFonts w:cs="Arial"/>
        </w:rPr>
        <w:t>kceptuj</w:t>
      </w:r>
      <w:r w:rsidR="00976738">
        <w:rPr>
          <w:rFonts w:cs="Arial"/>
        </w:rPr>
        <w:t>ę</w:t>
      </w:r>
      <w:r w:rsidR="00E706F8" w:rsidRPr="00E81693">
        <w:rPr>
          <w:rFonts w:cs="Arial"/>
        </w:rPr>
        <w:t xml:space="preserve"> rozliczenie z Zamawiającym wg faktycznej liczby godzin wykonanych usług i podanej przez nas ceny jednostkowej brutto za jedną godzinę świadczonej usługi;</w:t>
      </w:r>
    </w:p>
    <w:p w:rsidR="00E706F8" w:rsidRPr="00E81693" w:rsidRDefault="00C4680C" w:rsidP="000C5D4F">
      <w:pPr>
        <w:pStyle w:val="Akapitzlist"/>
        <w:numPr>
          <w:ilvl w:val="0"/>
          <w:numId w:val="17"/>
        </w:numPr>
        <w:tabs>
          <w:tab w:val="left" w:leader="dot" w:pos="9072"/>
        </w:tabs>
        <w:ind w:left="284" w:hanging="284"/>
      </w:pPr>
      <w:r>
        <w:rPr>
          <w:rFonts w:cs="Arial"/>
        </w:rPr>
        <w:t>U</w:t>
      </w:r>
      <w:r w:rsidR="00E706F8" w:rsidRPr="00E81693">
        <w:rPr>
          <w:rFonts w:cs="Arial"/>
        </w:rPr>
        <w:t>ważam</w:t>
      </w:r>
      <w:r w:rsidR="00976738">
        <w:rPr>
          <w:rFonts w:cs="Arial"/>
        </w:rPr>
        <w:t xml:space="preserve"> </w:t>
      </w:r>
      <w:r w:rsidR="00E706F8" w:rsidRPr="00E81693">
        <w:rPr>
          <w:rFonts w:cs="Arial"/>
        </w:rPr>
        <w:t xml:space="preserve"> się za związan</w:t>
      </w:r>
      <w:r w:rsidR="00976738">
        <w:rPr>
          <w:rFonts w:cs="Arial"/>
        </w:rPr>
        <w:t>ego</w:t>
      </w:r>
      <w:r w:rsidR="00E706F8" w:rsidRPr="00E81693">
        <w:rPr>
          <w:rFonts w:cs="Arial"/>
        </w:rPr>
        <w:t xml:space="preserve"> niniejszą ofertą na czas wskazany w </w:t>
      </w:r>
      <w:r w:rsidR="009C43A7">
        <w:rPr>
          <w:rFonts w:cs="Arial"/>
        </w:rPr>
        <w:t>IWZ</w:t>
      </w:r>
      <w:r w:rsidR="00E706F8" w:rsidRPr="00E81693">
        <w:rPr>
          <w:rFonts w:cs="Arial"/>
          <w:color w:val="FF0000"/>
        </w:rPr>
        <w:t xml:space="preserve"> </w:t>
      </w:r>
      <w:r>
        <w:rPr>
          <w:rFonts w:cs="Arial"/>
          <w:color w:val="000000"/>
        </w:rPr>
        <w:t>na usługi s</w:t>
      </w:r>
      <w:r w:rsidR="00E706F8" w:rsidRPr="00E81693">
        <w:rPr>
          <w:rFonts w:cs="Arial"/>
          <w:color w:val="000000"/>
        </w:rPr>
        <w:t>połeczne,</w:t>
      </w:r>
      <w:r w:rsidR="00E706F8" w:rsidRPr="00E81693">
        <w:rPr>
          <w:rFonts w:cs="Arial"/>
        </w:rPr>
        <w:t xml:space="preserve"> tj. przez okres 30 dni od</w:t>
      </w:r>
      <w:r w:rsidR="00BA484C">
        <w:rPr>
          <w:rFonts w:cs="Arial"/>
        </w:rPr>
        <w:t xml:space="preserve"> upływu terminu składania ofert, </w:t>
      </w:r>
      <w:r w:rsidR="00BA484C" w:rsidRPr="008505B4">
        <w:rPr>
          <w:rFonts w:asciiTheme="minorHAnsi" w:hAnsiTheme="minorHAnsi" w:cstheme="minorHAnsi"/>
        </w:rPr>
        <w:t xml:space="preserve">z zastrzeżeniem </w:t>
      </w:r>
      <w:r w:rsidR="00BA484C">
        <w:rPr>
          <w:rFonts w:asciiTheme="minorHAnsi" w:hAnsiTheme="minorHAnsi" w:cstheme="minorHAnsi"/>
        </w:rPr>
        <w:t xml:space="preserve">Rozdziału </w:t>
      </w:r>
      <w:r w:rsidR="00BA484C" w:rsidRPr="008505B4">
        <w:rPr>
          <w:rFonts w:asciiTheme="minorHAnsi" w:hAnsiTheme="minorHAnsi" w:cstheme="minorHAnsi"/>
        </w:rPr>
        <w:t>15 IWZ</w:t>
      </w:r>
      <w:r w:rsidR="00BA484C">
        <w:rPr>
          <w:rFonts w:asciiTheme="minorHAnsi" w:hAnsiTheme="minorHAnsi" w:cstheme="minorHAnsi"/>
        </w:rPr>
        <w:t>;</w:t>
      </w:r>
    </w:p>
    <w:p w:rsidR="005762F9" w:rsidRPr="00E81693" w:rsidRDefault="00C4680C" w:rsidP="000C5D4F">
      <w:pPr>
        <w:pStyle w:val="Akapitzlist"/>
        <w:numPr>
          <w:ilvl w:val="0"/>
          <w:numId w:val="17"/>
        </w:numPr>
        <w:tabs>
          <w:tab w:val="left" w:leader="dot" w:pos="9072"/>
        </w:tabs>
        <w:ind w:left="284" w:hanging="284"/>
        <w:rPr>
          <w:rFonts w:asciiTheme="minorHAnsi" w:hAnsiTheme="minorHAnsi"/>
        </w:rPr>
      </w:pPr>
      <w:r>
        <w:rPr>
          <w:rFonts w:asciiTheme="minorHAnsi" w:hAnsiTheme="minorHAnsi"/>
        </w:rPr>
        <w:t>A</w:t>
      </w:r>
      <w:r w:rsidR="005762F9" w:rsidRPr="00E81693">
        <w:rPr>
          <w:rFonts w:asciiTheme="minorHAnsi" w:hAnsiTheme="minorHAnsi"/>
        </w:rPr>
        <w:t>kceptuję warunki płatności określone w warunkach umowy.</w:t>
      </w:r>
    </w:p>
    <w:p w:rsidR="00E706F8" w:rsidRPr="002A1CA6" w:rsidRDefault="00E706F8" w:rsidP="000C5D4F">
      <w:pPr>
        <w:pStyle w:val="Akapitzlist"/>
        <w:numPr>
          <w:ilvl w:val="0"/>
          <w:numId w:val="17"/>
        </w:numPr>
        <w:tabs>
          <w:tab w:val="left" w:leader="dot" w:pos="9072"/>
        </w:tabs>
        <w:ind w:left="284" w:hanging="284"/>
      </w:pPr>
      <w:r w:rsidRPr="002A1CA6">
        <w:rPr>
          <w:rFonts w:cs="Arial"/>
        </w:rPr>
        <w:t xml:space="preserve">Oświadczamy, że w przedmiotowym zamówieniu publicznym: </w:t>
      </w:r>
    </w:p>
    <w:p w:rsidR="00E706F8" w:rsidRPr="002A1CA6" w:rsidRDefault="00E706F8" w:rsidP="00480933">
      <w:pPr>
        <w:pStyle w:val="Akapitzlist"/>
        <w:numPr>
          <w:ilvl w:val="1"/>
          <w:numId w:val="24"/>
        </w:numPr>
        <w:suppressAutoHyphens/>
        <w:jc w:val="left"/>
        <w:rPr>
          <w:rFonts w:cs="Arial"/>
          <w:b/>
        </w:rPr>
      </w:pPr>
      <w:r w:rsidRPr="002A1CA6">
        <w:rPr>
          <w:rFonts w:cs="Arial"/>
        </w:rPr>
        <w:t>zamierzam powierzyć do wykonania podwykonawcom następującą część zamówienia</w:t>
      </w:r>
      <w:r w:rsidRPr="002A1CA6">
        <w:rPr>
          <w:rFonts w:cs="Arial"/>
          <w:b/>
        </w:rPr>
        <w:t xml:space="preserve"> *</w:t>
      </w:r>
    </w:p>
    <w:p w:rsidR="00E706F8" w:rsidRPr="00E81693" w:rsidRDefault="00E706F8" w:rsidP="00E81693">
      <w:pPr>
        <w:spacing w:line="276" w:lineRule="auto"/>
        <w:rPr>
          <w:rFonts w:ascii="Calibri" w:hAnsi="Calibri" w:cs="Arial"/>
          <w:b/>
          <w:sz w:val="22"/>
          <w:szCs w:val="22"/>
        </w:rPr>
      </w:pPr>
    </w:p>
    <w:tbl>
      <w:tblPr>
        <w:tblW w:w="0" w:type="auto"/>
        <w:tblInd w:w="-5" w:type="dxa"/>
        <w:tblLayout w:type="fixed"/>
        <w:tblLook w:val="0000" w:firstRow="0" w:lastRow="0" w:firstColumn="0" w:lastColumn="0" w:noHBand="0" w:noVBand="0"/>
      </w:tblPr>
      <w:tblGrid>
        <w:gridCol w:w="539"/>
        <w:gridCol w:w="8542"/>
      </w:tblGrid>
      <w:tr w:rsidR="00E706F8" w:rsidRPr="00E81693"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E81693" w:rsidRDefault="00E706F8" w:rsidP="00E81693">
            <w:pPr>
              <w:tabs>
                <w:tab w:val="left" w:pos="1596"/>
              </w:tabs>
              <w:spacing w:after="200" w:line="276" w:lineRule="auto"/>
              <w:rPr>
                <w:rFonts w:ascii="Calibri" w:hAnsi="Calibri" w:cs="Arial"/>
                <w:b/>
                <w:sz w:val="22"/>
                <w:szCs w:val="22"/>
              </w:rPr>
            </w:pPr>
            <w:r w:rsidRPr="00E81693">
              <w:rPr>
                <w:rFonts w:ascii="Calibri" w:hAnsi="Calibri" w:cs="Arial"/>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E81693" w:rsidRDefault="00E706F8" w:rsidP="00E81693">
            <w:pPr>
              <w:tabs>
                <w:tab w:val="left" w:pos="1596"/>
              </w:tabs>
              <w:spacing w:after="200" w:line="276" w:lineRule="auto"/>
              <w:jc w:val="center"/>
              <w:rPr>
                <w:rFonts w:ascii="Calibri" w:hAnsi="Calibri" w:cs="Arial"/>
                <w:sz w:val="22"/>
                <w:szCs w:val="22"/>
              </w:rPr>
            </w:pPr>
            <w:r w:rsidRPr="00E81693">
              <w:rPr>
                <w:rFonts w:ascii="Calibri" w:hAnsi="Calibri" w:cs="Arial"/>
                <w:b/>
                <w:sz w:val="22"/>
                <w:szCs w:val="22"/>
              </w:rPr>
              <w:t>Zakres zamówienia</w:t>
            </w:r>
          </w:p>
        </w:tc>
      </w:tr>
      <w:tr w:rsidR="00E706F8" w:rsidRPr="00E81693" w:rsidTr="00BB22FE">
        <w:trPr>
          <w:trHeight w:val="274"/>
        </w:trPr>
        <w:tc>
          <w:tcPr>
            <w:tcW w:w="539" w:type="dxa"/>
            <w:tcBorders>
              <w:top w:val="single" w:sz="4" w:space="0" w:color="000000"/>
              <w:left w:val="single" w:sz="4" w:space="0" w:color="000000"/>
              <w:bottom w:val="single" w:sz="4" w:space="0" w:color="000000"/>
            </w:tcBorders>
          </w:tcPr>
          <w:p w:rsidR="00E706F8" w:rsidRPr="00E81693" w:rsidRDefault="00E706F8" w:rsidP="00E81693">
            <w:pPr>
              <w:tabs>
                <w:tab w:val="left" w:pos="1596"/>
              </w:tabs>
              <w:snapToGrid w:val="0"/>
              <w:spacing w:after="200" w:line="276" w:lineRule="auto"/>
              <w:rPr>
                <w:rFonts w:ascii="Calibri" w:hAnsi="Calibri" w:cs="Arial"/>
                <w:sz w:val="22"/>
                <w:szCs w:val="22"/>
              </w:rPr>
            </w:pPr>
          </w:p>
        </w:tc>
        <w:tc>
          <w:tcPr>
            <w:tcW w:w="8542" w:type="dxa"/>
            <w:tcBorders>
              <w:top w:val="single" w:sz="4" w:space="0" w:color="000000"/>
              <w:left w:val="single" w:sz="4" w:space="0" w:color="000000"/>
              <w:bottom w:val="single" w:sz="4" w:space="0" w:color="000000"/>
              <w:right w:val="single" w:sz="4" w:space="0" w:color="000000"/>
            </w:tcBorders>
          </w:tcPr>
          <w:p w:rsidR="00E706F8" w:rsidRPr="00E81693" w:rsidRDefault="00E706F8" w:rsidP="00E81693">
            <w:pPr>
              <w:tabs>
                <w:tab w:val="left" w:pos="1596"/>
              </w:tabs>
              <w:snapToGrid w:val="0"/>
              <w:spacing w:after="200" w:line="276" w:lineRule="auto"/>
              <w:rPr>
                <w:rFonts w:ascii="Calibri" w:hAnsi="Calibri" w:cs="Arial"/>
                <w:sz w:val="22"/>
                <w:szCs w:val="22"/>
              </w:rPr>
            </w:pPr>
          </w:p>
        </w:tc>
      </w:tr>
      <w:tr w:rsidR="00E706F8" w:rsidRPr="00E81693" w:rsidTr="00BB22FE">
        <w:trPr>
          <w:trHeight w:val="274"/>
        </w:trPr>
        <w:tc>
          <w:tcPr>
            <w:tcW w:w="539" w:type="dxa"/>
            <w:tcBorders>
              <w:top w:val="single" w:sz="4" w:space="0" w:color="000000"/>
              <w:left w:val="single" w:sz="4" w:space="0" w:color="000000"/>
              <w:bottom w:val="single" w:sz="4" w:space="0" w:color="000000"/>
            </w:tcBorders>
          </w:tcPr>
          <w:p w:rsidR="00E706F8" w:rsidRPr="00E81693" w:rsidRDefault="00E706F8" w:rsidP="00E81693">
            <w:pPr>
              <w:tabs>
                <w:tab w:val="left" w:pos="1596"/>
              </w:tabs>
              <w:snapToGrid w:val="0"/>
              <w:spacing w:after="200" w:line="276" w:lineRule="auto"/>
              <w:rPr>
                <w:rFonts w:ascii="Calibri" w:hAnsi="Calibri" w:cs="Arial"/>
                <w:sz w:val="22"/>
                <w:szCs w:val="22"/>
              </w:rPr>
            </w:pPr>
          </w:p>
        </w:tc>
        <w:tc>
          <w:tcPr>
            <w:tcW w:w="8542" w:type="dxa"/>
            <w:tcBorders>
              <w:top w:val="single" w:sz="4" w:space="0" w:color="000000"/>
              <w:left w:val="single" w:sz="4" w:space="0" w:color="000000"/>
              <w:bottom w:val="single" w:sz="4" w:space="0" w:color="000000"/>
              <w:right w:val="single" w:sz="4" w:space="0" w:color="000000"/>
            </w:tcBorders>
          </w:tcPr>
          <w:p w:rsidR="00E706F8" w:rsidRPr="00E81693" w:rsidRDefault="00E706F8" w:rsidP="00E81693">
            <w:pPr>
              <w:tabs>
                <w:tab w:val="left" w:pos="1596"/>
              </w:tabs>
              <w:snapToGrid w:val="0"/>
              <w:spacing w:after="200" w:line="276" w:lineRule="auto"/>
              <w:rPr>
                <w:rFonts w:ascii="Calibri" w:hAnsi="Calibri" w:cs="Arial"/>
                <w:sz w:val="22"/>
                <w:szCs w:val="22"/>
              </w:rPr>
            </w:pPr>
          </w:p>
        </w:tc>
      </w:tr>
    </w:tbl>
    <w:p w:rsidR="00E706F8" w:rsidRPr="00E81693" w:rsidRDefault="00E706F8" w:rsidP="00E81693">
      <w:pPr>
        <w:spacing w:line="276" w:lineRule="auto"/>
        <w:rPr>
          <w:rFonts w:ascii="Calibri" w:hAnsi="Calibri"/>
          <w:sz w:val="22"/>
          <w:szCs w:val="22"/>
        </w:rPr>
      </w:pPr>
    </w:p>
    <w:p w:rsidR="00E706F8" w:rsidRPr="00FA486A" w:rsidRDefault="00E706F8" w:rsidP="00480933">
      <w:pPr>
        <w:pStyle w:val="Akapitzlist"/>
        <w:numPr>
          <w:ilvl w:val="1"/>
          <w:numId w:val="24"/>
        </w:numPr>
        <w:suppressAutoHyphens/>
        <w:rPr>
          <w:rFonts w:asciiTheme="minorHAnsi" w:hAnsiTheme="minorHAnsi" w:cs="Arial"/>
        </w:rPr>
      </w:pPr>
      <w:r w:rsidRPr="002A1CA6">
        <w:rPr>
          <w:rFonts w:cs="Arial"/>
        </w:rPr>
        <w:t>nie zamierzam powierzać podwykonawcom żadnej części zamówienia.</w:t>
      </w:r>
      <w:r w:rsidRPr="002A1CA6">
        <w:rPr>
          <w:rFonts w:cs="Arial"/>
          <w:b/>
        </w:rPr>
        <w:t xml:space="preserve"> *</w:t>
      </w:r>
    </w:p>
    <w:p w:rsidR="00FA486A" w:rsidRPr="002A1CA6" w:rsidRDefault="00FA486A" w:rsidP="00FA486A">
      <w:pPr>
        <w:pStyle w:val="Akapitzlist"/>
        <w:suppressAutoHyphens/>
        <w:ind w:left="990"/>
        <w:rPr>
          <w:rFonts w:cs="Arial"/>
        </w:rPr>
      </w:pPr>
    </w:p>
    <w:p w:rsidR="005762F9" w:rsidRPr="00E81693" w:rsidRDefault="00FA486A" w:rsidP="000C5D4F">
      <w:pPr>
        <w:pStyle w:val="Akapitzlist"/>
        <w:numPr>
          <w:ilvl w:val="0"/>
          <w:numId w:val="17"/>
        </w:numPr>
        <w:tabs>
          <w:tab w:val="left" w:leader="dot" w:pos="9072"/>
        </w:tabs>
        <w:ind w:left="284" w:hanging="284"/>
        <w:rPr>
          <w:rFonts w:asciiTheme="minorHAnsi" w:hAnsiTheme="minorHAnsi"/>
        </w:rPr>
      </w:pPr>
      <w:r>
        <w:rPr>
          <w:rFonts w:asciiTheme="minorHAnsi" w:hAnsiTheme="minorHAnsi"/>
        </w:rPr>
        <w:t xml:space="preserve"> </w:t>
      </w:r>
      <w:r w:rsidR="005762F9" w:rsidRPr="00E81693">
        <w:rPr>
          <w:rFonts w:asciiTheme="minorHAnsi" w:hAnsiTheme="minorHAnsi"/>
        </w:rPr>
        <w:t>Oświadczam, że szczegółowe dane dot. mojej firmy są następujące:</w:t>
      </w:r>
    </w:p>
    <w:p w:rsidR="005762F9" w:rsidRPr="00FA486A" w:rsidRDefault="00FA486A" w:rsidP="005E263A">
      <w:pPr>
        <w:pStyle w:val="Akapitzlist"/>
        <w:numPr>
          <w:ilvl w:val="1"/>
          <w:numId w:val="13"/>
        </w:numPr>
        <w:tabs>
          <w:tab w:val="left" w:leader="dot" w:pos="9072"/>
        </w:tabs>
        <w:ind w:left="567" w:hanging="283"/>
        <w:rPr>
          <w:rFonts w:asciiTheme="minorHAnsi" w:hAnsiTheme="minorHAnsi"/>
        </w:rPr>
      </w:pPr>
      <w:r>
        <w:rPr>
          <w:rFonts w:asciiTheme="minorHAnsi" w:hAnsiTheme="minorHAnsi"/>
        </w:rPr>
        <w:t>n</w:t>
      </w:r>
      <w:r w:rsidR="005762F9" w:rsidRPr="00FA486A">
        <w:rPr>
          <w:rFonts w:asciiTheme="minorHAnsi" w:hAnsiTheme="minorHAnsi"/>
        </w:rPr>
        <w:t>azwa i adres</w:t>
      </w:r>
      <w:r>
        <w:rPr>
          <w:rFonts w:asciiTheme="minorHAnsi" w:hAnsiTheme="minorHAnsi"/>
        </w:rPr>
        <w:t xml:space="preserve"> oraz inne*</w:t>
      </w:r>
      <w:r w:rsidR="005762F9" w:rsidRPr="00FA486A">
        <w:rPr>
          <w:rFonts w:asciiTheme="minorHAnsi" w:hAnsiTheme="minorHAnsi"/>
        </w:rPr>
        <w:t>:</w:t>
      </w:r>
    </w:p>
    <w:p w:rsidR="005762F9" w:rsidRPr="00E81693" w:rsidRDefault="005762F9" w:rsidP="00E81693">
      <w:pPr>
        <w:tabs>
          <w:tab w:val="left" w:leader="dot" w:pos="8505"/>
        </w:tabs>
        <w:spacing w:line="276" w:lineRule="auto"/>
        <w:rPr>
          <w:rFonts w:asciiTheme="minorHAnsi" w:hAnsiTheme="minorHAnsi"/>
          <w:sz w:val="22"/>
          <w:szCs w:val="22"/>
        </w:rPr>
      </w:pPr>
    </w:p>
    <w:p w:rsidR="005762F9" w:rsidRDefault="005762F9" w:rsidP="00E81693">
      <w:pPr>
        <w:tabs>
          <w:tab w:val="left" w:leader="dot" w:pos="8505"/>
        </w:tabs>
        <w:spacing w:line="276" w:lineRule="auto"/>
        <w:rPr>
          <w:rFonts w:asciiTheme="minorHAnsi" w:hAnsiTheme="minorHAnsi"/>
          <w:sz w:val="22"/>
          <w:szCs w:val="22"/>
        </w:rPr>
      </w:pPr>
      <w:r w:rsidRPr="00E81693">
        <w:rPr>
          <w:rFonts w:asciiTheme="minorHAnsi" w:hAnsiTheme="minorHAnsi"/>
          <w:sz w:val="22"/>
          <w:szCs w:val="22"/>
        </w:rPr>
        <w:tab/>
      </w:r>
    </w:p>
    <w:p w:rsidR="00FA486A" w:rsidRPr="00E81693" w:rsidRDefault="00FA486A" w:rsidP="00E81693">
      <w:pPr>
        <w:tabs>
          <w:tab w:val="left" w:leader="dot" w:pos="8505"/>
        </w:tabs>
        <w:spacing w:line="276" w:lineRule="auto"/>
        <w:rPr>
          <w:rFonts w:asciiTheme="minorHAnsi" w:hAnsiTheme="minorHAnsi"/>
          <w:sz w:val="22"/>
          <w:szCs w:val="22"/>
        </w:rPr>
      </w:pPr>
    </w:p>
    <w:p w:rsidR="005762F9" w:rsidRDefault="005762F9" w:rsidP="00E81693">
      <w:pPr>
        <w:tabs>
          <w:tab w:val="left" w:leader="dot" w:pos="8505"/>
        </w:tabs>
        <w:spacing w:line="276" w:lineRule="auto"/>
        <w:rPr>
          <w:rFonts w:asciiTheme="minorHAnsi" w:hAnsiTheme="minorHAnsi"/>
          <w:sz w:val="22"/>
          <w:szCs w:val="22"/>
        </w:rPr>
      </w:pPr>
      <w:r w:rsidRPr="00E81693">
        <w:rPr>
          <w:rFonts w:asciiTheme="minorHAnsi" w:hAnsiTheme="minorHAnsi"/>
          <w:sz w:val="22"/>
          <w:szCs w:val="22"/>
        </w:rPr>
        <w:tab/>
      </w:r>
    </w:p>
    <w:p w:rsidR="00FA486A" w:rsidRDefault="00FA486A" w:rsidP="00FA486A">
      <w:pPr>
        <w:tabs>
          <w:tab w:val="left" w:leader="dot" w:pos="8505"/>
        </w:tabs>
        <w:spacing w:line="276" w:lineRule="auto"/>
        <w:rPr>
          <w:rFonts w:asciiTheme="minorHAnsi" w:hAnsiTheme="minorHAnsi"/>
          <w:sz w:val="22"/>
          <w:szCs w:val="22"/>
        </w:rPr>
      </w:pPr>
    </w:p>
    <w:p w:rsidR="00FA486A" w:rsidRPr="00E81693" w:rsidRDefault="00FA486A" w:rsidP="00FA486A">
      <w:pPr>
        <w:tabs>
          <w:tab w:val="left" w:leader="dot" w:pos="8505"/>
        </w:tabs>
        <w:spacing w:line="276" w:lineRule="auto"/>
        <w:rPr>
          <w:rFonts w:asciiTheme="minorHAnsi" w:hAnsiTheme="minorHAnsi"/>
          <w:sz w:val="22"/>
          <w:szCs w:val="22"/>
        </w:rPr>
      </w:pPr>
      <w:r w:rsidRPr="00E81693">
        <w:rPr>
          <w:rFonts w:asciiTheme="minorHAnsi" w:hAnsiTheme="minorHAnsi"/>
          <w:sz w:val="22"/>
          <w:szCs w:val="22"/>
        </w:rPr>
        <w:tab/>
      </w:r>
    </w:p>
    <w:p w:rsidR="00FA486A" w:rsidRDefault="00FA486A" w:rsidP="00FA486A">
      <w:pPr>
        <w:tabs>
          <w:tab w:val="left" w:leader="dot" w:pos="8505"/>
        </w:tabs>
        <w:spacing w:line="276" w:lineRule="auto"/>
        <w:rPr>
          <w:rFonts w:asciiTheme="minorHAnsi" w:hAnsiTheme="minorHAnsi"/>
          <w:sz w:val="22"/>
          <w:szCs w:val="22"/>
        </w:rPr>
      </w:pPr>
    </w:p>
    <w:p w:rsidR="00FA486A" w:rsidRPr="00E81693" w:rsidRDefault="00FA486A" w:rsidP="00FA486A">
      <w:pPr>
        <w:tabs>
          <w:tab w:val="left" w:leader="dot" w:pos="8505"/>
        </w:tabs>
        <w:spacing w:line="276" w:lineRule="auto"/>
        <w:rPr>
          <w:rFonts w:asciiTheme="minorHAnsi" w:hAnsiTheme="minorHAnsi"/>
          <w:sz w:val="22"/>
          <w:szCs w:val="22"/>
        </w:rPr>
      </w:pPr>
      <w:r w:rsidRPr="00E81693">
        <w:rPr>
          <w:rFonts w:asciiTheme="minorHAnsi" w:hAnsiTheme="minorHAnsi"/>
          <w:sz w:val="22"/>
          <w:szCs w:val="22"/>
        </w:rPr>
        <w:tab/>
      </w:r>
    </w:p>
    <w:p w:rsidR="00FA486A" w:rsidRPr="00E81693" w:rsidRDefault="00FA486A" w:rsidP="00E81693">
      <w:pPr>
        <w:tabs>
          <w:tab w:val="left" w:leader="dot" w:pos="8505"/>
        </w:tabs>
        <w:spacing w:line="276" w:lineRule="auto"/>
        <w:rPr>
          <w:rFonts w:asciiTheme="minorHAnsi" w:hAnsiTheme="minorHAnsi"/>
          <w:sz w:val="22"/>
          <w:szCs w:val="22"/>
        </w:rPr>
      </w:pPr>
    </w:p>
    <w:p w:rsidR="00E706F8" w:rsidRPr="00E81693" w:rsidRDefault="00E706F8" w:rsidP="00E81693">
      <w:pPr>
        <w:tabs>
          <w:tab w:val="left" w:leader="dot" w:pos="8505"/>
          <w:tab w:val="left" w:leader="dot" w:pos="9072"/>
        </w:tabs>
        <w:spacing w:line="276" w:lineRule="auto"/>
        <w:rPr>
          <w:rFonts w:asciiTheme="minorHAnsi" w:hAnsiTheme="minorHAnsi"/>
          <w:sz w:val="22"/>
          <w:szCs w:val="22"/>
        </w:rPr>
      </w:pPr>
    </w:p>
    <w:p w:rsidR="005762F9" w:rsidRPr="00E81693" w:rsidRDefault="005762F9" w:rsidP="00E81693">
      <w:pPr>
        <w:tabs>
          <w:tab w:val="left" w:leader="dot" w:pos="8505"/>
          <w:tab w:val="left" w:leader="dot" w:pos="9072"/>
        </w:tabs>
        <w:spacing w:line="276" w:lineRule="auto"/>
        <w:rPr>
          <w:rFonts w:asciiTheme="minorHAnsi" w:hAnsiTheme="minorHAnsi"/>
          <w:sz w:val="22"/>
          <w:szCs w:val="22"/>
        </w:rPr>
      </w:pPr>
      <w:r w:rsidRPr="00E81693">
        <w:rPr>
          <w:rFonts w:asciiTheme="minorHAnsi" w:hAnsiTheme="minorHAnsi"/>
          <w:sz w:val="22"/>
          <w:szCs w:val="22"/>
        </w:rPr>
        <w:t xml:space="preserve">b)Telefon, fax, e-mail, godziny pracy: </w:t>
      </w:r>
    </w:p>
    <w:p w:rsidR="005762F9" w:rsidRDefault="005762F9" w:rsidP="00E81693">
      <w:pPr>
        <w:tabs>
          <w:tab w:val="left" w:leader="dot" w:pos="8505"/>
          <w:tab w:val="left" w:leader="dot" w:pos="9072"/>
        </w:tabs>
        <w:spacing w:line="276" w:lineRule="auto"/>
        <w:rPr>
          <w:rFonts w:asciiTheme="minorHAnsi" w:hAnsiTheme="minorHAnsi"/>
          <w:sz w:val="22"/>
          <w:szCs w:val="22"/>
        </w:rPr>
      </w:pPr>
      <w:r w:rsidRPr="00E81693">
        <w:rPr>
          <w:rFonts w:asciiTheme="minorHAnsi" w:hAnsiTheme="minorHAnsi"/>
          <w:sz w:val="22"/>
          <w:szCs w:val="22"/>
        </w:rPr>
        <w:tab/>
      </w:r>
    </w:p>
    <w:p w:rsidR="001F7E32" w:rsidRPr="00E81693" w:rsidRDefault="001F7E32" w:rsidP="00E81693">
      <w:pPr>
        <w:tabs>
          <w:tab w:val="left" w:leader="dot" w:pos="8505"/>
          <w:tab w:val="left" w:leader="dot" w:pos="9072"/>
        </w:tabs>
        <w:spacing w:line="276" w:lineRule="auto"/>
        <w:rPr>
          <w:rFonts w:asciiTheme="minorHAnsi" w:hAnsiTheme="minorHAnsi"/>
          <w:sz w:val="22"/>
          <w:szCs w:val="22"/>
        </w:rPr>
      </w:pPr>
    </w:p>
    <w:p w:rsidR="005762F9" w:rsidRPr="00E81693" w:rsidRDefault="005762F9" w:rsidP="00E81693">
      <w:pPr>
        <w:tabs>
          <w:tab w:val="left" w:leader="dot" w:pos="8505"/>
          <w:tab w:val="left" w:leader="dot" w:pos="9072"/>
        </w:tabs>
        <w:spacing w:line="276" w:lineRule="auto"/>
        <w:rPr>
          <w:rFonts w:asciiTheme="minorHAnsi" w:hAnsiTheme="minorHAnsi"/>
          <w:sz w:val="22"/>
          <w:szCs w:val="22"/>
        </w:rPr>
      </w:pPr>
      <w:r w:rsidRPr="00E81693">
        <w:rPr>
          <w:rFonts w:asciiTheme="minorHAnsi" w:hAnsiTheme="minorHAnsi"/>
          <w:sz w:val="22"/>
          <w:szCs w:val="22"/>
        </w:rPr>
        <w:tab/>
      </w:r>
    </w:p>
    <w:p w:rsidR="005762F9" w:rsidRPr="00E81693" w:rsidRDefault="005762F9" w:rsidP="00E81693">
      <w:pPr>
        <w:tabs>
          <w:tab w:val="left" w:leader="dot" w:pos="8505"/>
          <w:tab w:val="left" w:leader="dot" w:pos="9072"/>
        </w:tabs>
        <w:spacing w:line="276" w:lineRule="auto"/>
        <w:rPr>
          <w:rFonts w:asciiTheme="minorHAnsi" w:hAnsiTheme="minorHAnsi"/>
          <w:sz w:val="22"/>
          <w:szCs w:val="22"/>
        </w:rPr>
      </w:pPr>
    </w:p>
    <w:p w:rsidR="005762F9" w:rsidRDefault="005762F9" w:rsidP="00522220">
      <w:pPr>
        <w:numPr>
          <w:ilvl w:val="0"/>
          <w:numId w:val="11"/>
        </w:numPr>
        <w:tabs>
          <w:tab w:val="left" w:leader="dot" w:pos="8505"/>
          <w:tab w:val="left" w:leader="dot" w:pos="9072"/>
        </w:tabs>
        <w:spacing w:line="276" w:lineRule="auto"/>
        <w:rPr>
          <w:rFonts w:asciiTheme="minorHAnsi" w:hAnsiTheme="minorHAnsi"/>
          <w:sz w:val="22"/>
          <w:szCs w:val="22"/>
        </w:rPr>
      </w:pPr>
      <w:r w:rsidRPr="00E81693">
        <w:rPr>
          <w:rFonts w:asciiTheme="minorHAnsi" w:hAnsiTheme="minorHAnsi"/>
          <w:sz w:val="22"/>
          <w:szCs w:val="22"/>
        </w:rPr>
        <w:t xml:space="preserve">Osoby reprezentujące instytucję /funkcja/ oraz osoby uprawnione do </w:t>
      </w:r>
      <w:r w:rsidR="00C4680C">
        <w:rPr>
          <w:rFonts w:asciiTheme="minorHAnsi" w:hAnsiTheme="minorHAnsi"/>
          <w:sz w:val="22"/>
          <w:szCs w:val="22"/>
        </w:rPr>
        <w:t>składania oświadczeń w imieniu W</w:t>
      </w:r>
      <w:r w:rsidRPr="00E81693">
        <w:rPr>
          <w:rFonts w:asciiTheme="minorHAnsi" w:hAnsiTheme="minorHAnsi"/>
          <w:sz w:val="22"/>
          <w:szCs w:val="22"/>
        </w:rPr>
        <w:t>ykonawcy (upoważnienia/pełnomocnictwa):</w:t>
      </w:r>
    </w:p>
    <w:p w:rsidR="001F7E32" w:rsidRPr="00E81693" w:rsidRDefault="001F7E32" w:rsidP="001F7E32">
      <w:pPr>
        <w:tabs>
          <w:tab w:val="left" w:leader="dot" w:pos="8505"/>
          <w:tab w:val="left" w:leader="dot" w:pos="9072"/>
        </w:tabs>
        <w:spacing w:line="276" w:lineRule="auto"/>
        <w:ind w:left="360"/>
        <w:rPr>
          <w:rFonts w:asciiTheme="minorHAnsi" w:hAnsiTheme="minorHAnsi"/>
          <w:sz w:val="22"/>
          <w:szCs w:val="22"/>
        </w:rPr>
      </w:pPr>
    </w:p>
    <w:p w:rsidR="005762F9" w:rsidRPr="00E81693" w:rsidRDefault="005762F9" w:rsidP="00E81693">
      <w:pPr>
        <w:tabs>
          <w:tab w:val="left" w:leader="dot" w:pos="5670"/>
          <w:tab w:val="left" w:leader="dot" w:pos="8505"/>
          <w:tab w:val="left" w:leader="dot" w:pos="9072"/>
        </w:tabs>
        <w:spacing w:line="276" w:lineRule="auto"/>
        <w:rPr>
          <w:rFonts w:asciiTheme="minorHAnsi" w:hAnsiTheme="minorHAnsi"/>
          <w:sz w:val="22"/>
          <w:szCs w:val="22"/>
        </w:rPr>
      </w:pPr>
      <w:r w:rsidRPr="00E81693">
        <w:rPr>
          <w:rFonts w:asciiTheme="minorHAnsi" w:hAnsiTheme="minorHAnsi"/>
          <w:sz w:val="22"/>
          <w:szCs w:val="22"/>
        </w:rPr>
        <w:tab/>
      </w:r>
      <w:r w:rsidR="001F7E32">
        <w:rPr>
          <w:rFonts w:asciiTheme="minorHAnsi" w:hAnsiTheme="minorHAnsi"/>
          <w:sz w:val="22"/>
          <w:szCs w:val="22"/>
        </w:rPr>
        <w:t>…………………………………………………………</w:t>
      </w:r>
    </w:p>
    <w:p w:rsidR="001F7E32" w:rsidRDefault="001F7E32" w:rsidP="00E81693">
      <w:pPr>
        <w:tabs>
          <w:tab w:val="left" w:leader="dot" w:pos="5670"/>
          <w:tab w:val="left" w:leader="dot" w:pos="8505"/>
          <w:tab w:val="left" w:leader="dot" w:pos="9072"/>
        </w:tabs>
        <w:spacing w:line="276" w:lineRule="auto"/>
        <w:rPr>
          <w:rFonts w:asciiTheme="minorHAnsi" w:hAnsiTheme="minorHAnsi"/>
          <w:sz w:val="22"/>
          <w:szCs w:val="22"/>
        </w:rPr>
      </w:pPr>
    </w:p>
    <w:p w:rsidR="005762F9" w:rsidRDefault="005762F9" w:rsidP="00E81693">
      <w:pPr>
        <w:tabs>
          <w:tab w:val="left" w:leader="dot" w:pos="5670"/>
          <w:tab w:val="left" w:leader="dot" w:pos="8505"/>
          <w:tab w:val="left" w:leader="dot" w:pos="9072"/>
        </w:tabs>
        <w:spacing w:line="276" w:lineRule="auto"/>
        <w:rPr>
          <w:rFonts w:asciiTheme="minorHAnsi" w:hAnsiTheme="minorHAnsi"/>
          <w:sz w:val="22"/>
          <w:szCs w:val="22"/>
        </w:rPr>
      </w:pPr>
      <w:r w:rsidRPr="00E81693">
        <w:rPr>
          <w:rFonts w:asciiTheme="minorHAnsi" w:hAnsiTheme="minorHAnsi"/>
          <w:sz w:val="22"/>
          <w:szCs w:val="22"/>
        </w:rPr>
        <w:tab/>
      </w:r>
      <w:r w:rsidR="001F7E32">
        <w:rPr>
          <w:rFonts w:asciiTheme="minorHAnsi" w:hAnsiTheme="minorHAnsi"/>
          <w:sz w:val="22"/>
          <w:szCs w:val="22"/>
        </w:rPr>
        <w:t>…………………………………………………………</w:t>
      </w:r>
    </w:p>
    <w:p w:rsidR="001F7E32" w:rsidRPr="00E81693" w:rsidRDefault="001F7E32" w:rsidP="00E81693">
      <w:pPr>
        <w:tabs>
          <w:tab w:val="left" w:leader="dot" w:pos="5670"/>
          <w:tab w:val="left" w:leader="dot" w:pos="8505"/>
          <w:tab w:val="left" w:leader="dot" w:pos="9072"/>
        </w:tabs>
        <w:spacing w:line="276" w:lineRule="auto"/>
        <w:rPr>
          <w:rFonts w:asciiTheme="minorHAnsi" w:hAnsiTheme="minorHAnsi"/>
          <w:sz w:val="22"/>
          <w:szCs w:val="22"/>
        </w:rPr>
      </w:pPr>
    </w:p>
    <w:p w:rsidR="005762F9" w:rsidRPr="00E81693" w:rsidRDefault="005762F9" w:rsidP="00522220">
      <w:pPr>
        <w:numPr>
          <w:ilvl w:val="0"/>
          <w:numId w:val="11"/>
        </w:numPr>
        <w:tabs>
          <w:tab w:val="left" w:leader="dot" w:pos="8505"/>
          <w:tab w:val="left" w:leader="dot" w:pos="9072"/>
        </w:tabs>
        <w:spacing w:line="276" w:lineRule="auto"/>
        <w:rPr>
          <w:rFonts w:asciiTheme="minorHAnsi" w:hAnsiTheme="minorHAnsi"/>
          <w:sz w:val="22"/>
          <w:szCs w:val="22"/>
        </w:rPr>
      </w:pPr>
      <w:r w:rsidRPr="00E81693">
        <w:rPr>
          <w:rFonts w:asciiTheme="minorHAnsi" w:hAnsiTheme="minorHAnsi"/>
          <w:sz w:val="22"/>
          <w:szCs w:val="22"/>
        </w:rPr>
        <w:t>W sprawie oferty kontaktować się z:</w:t>
      </w:r>
    </w:p>
    <w:p w:rsidR="005762F9" w:rsidRPr="00E81693" w:rsidRDefault="005762F9" w:rsidP="00E81693">
      <w:pPr>
        <w:tabs>
          <w:tab w:val="left" w:leader="dot" w:pos="8505"/>
          <w:tab w:val="left" w:leader="dot" w:pos="9072"/>
        </w:tabs>
        <w:spacing w:line="276" w:lineRule="auto"/>
        <w:rPr>
          <w:rFonts w:asciiTheme="minorHAnsi" w:hAnsiTheme="minorHAnsi"/>
          <w:sz w:val="22"/>
          <w:szCs w:val="22"/>
        </w:rPr>
      </w:pPr>
    </w:p>
    <w:p w:rsidR="005762F9" w:rsidRPr="00E81693" w:rsidRDefault="005762F9" w:rsidP="00E81693">
      <w:pPr>
        <w:tabs>
          <w:tab w:val="left" w:leader="dot" w:pos="5670"/>
          <w:tab w:val="left" w:leader="dot" w:pos="9072"/>
        </w:tabs>
        <w:spacing w:line="276" w:lineRule="auto"/>
        <w:outlineLvl w:val="0"/>
        <w:rPr>
          <w:rFonts w:asciiTheme="minorHAnsi" w:hAnsiTheme="minorHAnsi"/>
          <w:sz w:val="22"/>
          <w:szCs w:val="22"/>
        </w:rPr>
      </w:pPr>
      <w:r w:rsidRPr="00E81693">
        <w:rPr>
          <w:rFonts w:asciiTheme="minorHAnsi" w:hAnsiTheme="minorHAnsi"/>
          <w:sz w:val="22"/>
          <w:szCs w:val="22"/>
        </w:rPr>
        <w:lastRenderedPageBreak/>
        <w:tab/>
        <w:t xml:space="preserve"> Tel.</w:t>
      </w:r>
      <w:r w:rsidRPr="00E81693">
        <w:rPr>
          <w:rFonts w:asciiTheme="minorHAnsi" w:hAnsiTheme="minorHAnsi"/>
          <w:sz w:val="22"/>
          <w:szCs w:val="22"/>
        </w:rPr>
        <w:tab/>
      </w:r>
    </w:p>
    <w:p w:rsidR="005762F9" w:rsidRPr="00E81693" w:rsidRDefault="005762F9" w:rsidP="00E81693">
      <w:pPr>
        <w:widowControl w:val="0"/>
        <w:spacing w:line="276" w:lineRule="auto"/>
        <w:rPr>
          <w:rFonts w:asciiTheme="minorHAnsi" w:hAnsiTheme="minorHAnsi"/>
          <w:snapToGrid w:val="0"/>
          <w:color w:val="000000"/>
          <w:sz w:val="22"/>
          <w:szCs w:val="22"/>
        </w:rPr>
      </w:pPr>
    </w:p>
    <w:p w:rsidR="00E81693" w:rsidRPr="001F7E32" w:rsidRDefault="00E706F8" w:rsidP="00480933">
      <w:pPr>
        <w:pStyle w:val="Akapitzlist"/>
        <w:numPr>
          <w:ilvl w:val="0"/>
          <w:numId w:val="70"/>
        </w:numPr>
        <w:ind w:left="450" w:hanging="450"/>
        <w:rPr>
          <w:rFonts w:cs="Arial"/>
        </w:rPr>
      </w:pPr>
      <w:r w:rsidRPr="001F7E32">
        <w:rPr>
          <w:rFonts w:cs="Arial"/>
        </w:rPr>
        <w:t>Sposób reprezentacji Wykonawcy/Wykonawców wspólnie ubiegających się o zamówienie</w:t>
      </w:r>
      <w:r w:rsidR="00E81693" w:rsidRPr="001F7E32">
        <w:rPr>
          <w:rFonts w:asciiTheme="minorHAnsi" w:hAnsiTheme="minorHAnsi" w:cs="Arial"/>
        </w:rPr>
        <w:t>*</w:t>
      </w:r>
      <w:r w:rsidRPr="001F7E32">
        <w:rPr>
          <w:rFonts w:asciiTheme="minorHAnsi" w:hAnsiTheme="minorHAnsi" w:cs="Arial"/>
        </w:rPr>
        <w:t>/</w:t>
      </w:r>
      <w:r w:rsidRPr="001F7E32">
        <w:rPr>
          <w:rFonts w:asciiTheme="minorHAnsi" w:hAnsiTheme="minorHAnsi"/>
          <w:snapToGrid w:val="0"/>
          <w:color w:val="000000"/>
        </w:rPr>
        <w:t xml:space="preserve"> </w:t>
      </w:r>
      <w:r w:rsidR="005762F9" w:rsidRPr="001F7E32">
        <w:rPr>
          <w:rFonts w:asciiTheme="minorHAnsi" w:hAnsiTheme="minorHAnsi"/>
          <w:snapToGrid w:val="0"/>
          <w:color w:val="000000"/>
        </w:rPr>
        <w:t>Pełnomocnik w przypadku składania oferty wspólnej</w:t>
      </w:r>
      <w:r w:rsidR="00E81693" w:rsidRPr="001F7E32">
        <w:rPr>
          <w:rFonts w:asciiTheme="minorHAnsi" w:hAnsiTheme="minorHAnsi"/>
          <w:snapToGrid w:val="0"/>
          <w:color w:val="000000"/>
        </w:rPr>
        <w:t>*</w:t>
      </w:r>
      <w:r w:rsidR="00E81693" w:rsidRPr="001F7E32">
        <w:rPr>
          <w:rFonts w:cs="Arial"/>
        </w:rPr>
        <w:t xml:space="preserve"> (wypełniają jedynie przedsiębiorcy składający wspólną ofertę-spółki cywilne, konsorcja)</w:t>
      </w:r>
    </w:p>
    <w:p w:rsidR="005762F9" w:rsidRPr="00E81693" w:rsidRDefault="005762F9" w:rsidP="001F7E32">
      <w:pPr>
        <w:widowControl w:val="0"/>
        <w:spacing w:line="360" w:lineRule="auto"/>
        <w:ind w:firstLine="426"/>
        <w:rPr>
          <w:rFonts w:asciiTheme="minorHAnsi" w:hAnsiTheme="minorHAnsi"/>
          <w:snapToGrid w:val="0"/>
          <w:color w:val="000000"/>
          <w:sz w:val="22"/>
          <w:szCs w:val="22"/>
        </w:rPr>
      </w:pPr>
      <w:r w:rsidRPr="00E81693">
        <w:rPr>
          <w:rFonts w:asciiTheme="minorHAnsi" w:hAnsiTheme="minorHAnsi"/>
          <w:snapToGrid w:val="0"/>
          <w:color w:val="000000"/>
          <w:sz w:val="22"/>
          <w:szCs w:val="22"/>
        </w:rPr>
        <w:t>Nazwisko, imię ....................................................................................................</w:t>
      </w:r>
      <w:r w:rsidR="001F7E32">
        <w:rPr>
          <w:rFonts w:asciiTheme="minorHAnsi" w:hAnsiTheme="minorHAnsi"/>
          <w:snapToGrid w:val="0"/>
          <w:color w:val="000000"/>
          <w:sz w:val="22"/>
          <w:szCs w:val="22"/>
        </w:rPr>
        <w:t>..............................</w:t>
      </w:r>
    </w:p>
    <w:p w:rsidR="005762F9" w:rsidRPr="00E81693" w:rsidRDefault="005762F9" w:rsidP="001F7E32">
      <w:pPr>
        <w:widowControl w:val="0"/>
        <w:spacing w:line="360" w:lineRule="auto"/>
        <w:ind w:firstLine="426"/>
        <w:rPr>
          <w:rFonts w:asciiTheme="minorHAnsi" w:hAnsiTheme="minorHAnsi"/>
          <w:snapToGrid w:val="0"/>
          <w:color w:val="000000"/>
          <w:sz w:val="22"/>
          <w:szCs w:val="22"/>
        </w:rPr>
      </w:pPr>
      <w:r w:rsidRPr="00E81693">
        <w:rPr>
          <w:rFonts w:asciiTheme="minorHAnsi" w:hAnsiTheme="minorHAnsi"/>
          <w:snapToGrid w:val="0"/>
          <w:color w:val="000000"/>
          <w:sz w:val="22"/>
          <w:szCs w:val="22"/>
        </w:rPr>
        <w:t>Stanowisko ...........................................................................................................</w:t>
      </w:r>
      <w:r w:rsidR="001F7E32">
        <w:rPr>
          <w:rFonts w:asciiTheme="minorHAnsi" w:hAnsiTheme="minorHAnsi"/>
          <w:snapToGrid w:val="0"/>
          <w:color w:val="000000"/>
          <w:sz w:val="22"/>
          <w:szCs w:val="22"/>
        </w:rPr>
        <w:t>............................</w:t>
      </w:r>
    </w:p>
    <w:p w:rsidR="005762F9" w:rsidRPr="00E81693" w:rsidRDefault="005762F9" w:rsidP="001F7E32">
      <w:pPr>
        <w:widowControl w:val="0"/>
        <w:spacing w:line="360" w:lineRule="auto"/>
        <w:ind w:firstLine="426"/>
        <w:rPr>
          <w:rFonts w:asciiTheme="minorHAnsi" w:hAnsiTheme="minorHAnsi"/>
          <w:snapToGrid w:val="0"/>
          <w:color w:val="000000"/>
          <w:sz w:val="22"/>
          <w:szCs w:val="22"/>
        </w:rPr>
      </w:pPr>
      <w:r w:rsidRPr="00E81693">
        <w:rPr>
          <w:rFonts w:asciiTheme="minorHAnsi" w:hAnsiTheme="minorHAnsi"/>
          <w:snapToGrid w:val="0"/>
          <w:color w:val="000000"/>
          <w:sz w:val="22"/>
          <w:szCs w:val="22"/>
        </w:rPr>
        <w:t>Telefon...................................................Fax.........................................................</w:t>
      </w:r>
      <w:r w:rsidR="001F7E32">
        <w:rPr>
          <w:rFonts w:asciiTheme="minorHAnsi" w:hAnsiTheme="minorHAnsi"/>
          <w:snapToGrid w:val="0"/>
          <w:color w:val="000000"/>
          <w:sz w:val="22"/>
          <w:szCs w:val="22"/>
        </w:rPr>
        <w:t>.............................</w:t>
      </w:r>
    </w:p>
    <w:p w:rsidR="005762F9" w:rsidRPr="00E81693" w:rsidRDefault="005762F9" w:rsidP="001F7E32">
      <w:pPr>
        <w:widowControl w:val="0"/>
        <w:spacing w:line="360" w:lineRule="auto"/>
        <w:ind w:firstLine="426"/>
        <w:rPr>
          <w:rFonts w:asciiTheme="minorHAnsi" w:hAnsiTheme="minorHAnsi"/>
          <w:snapToGrid w:val="0"/>
          <w:color w:val="000000"/>
          <w:sz w:val="22"/>
          <w:szCs w:val="22"/>
        </w:rPr>
      </w:pPr>
      <w:r w:rsidRPr="00E81693">
        <w:rPr>
          <w:rFonts w:asciiTheme="minorHAnsi" w:hAnsiTheme="minorHAnsi"/>
          <w:snapToGrid w:val="0"/>
          <w:color w:val="000000"/>
          <w:sz w:val="22"/>
          <w:szCs w:val="22"/>
        </w:rPr>
        <w:t>Zakres*:</w:t>
      </w:r>
    </w:p>
    <w:p w:rsidR="005762F9" w:rsidRPr="00E81693" w:rsidRDefault="005762F9" w:rsidP="001F7E32">
      <w:pPr>
        <w:widowControl w:val="0"/>
        <w:spacing w:line="276" w:lineRule="auto"/>
        <w:ind w:firstLine="426"/>
        <w:rPr>
          <w:rFonts w:asciiTheme="minorHAnsi" w:hAnsiTheme="minorHAnsi"/>
          <w:snapToGrid w:val="0"/>
          <w:color w:val="000000"/>
          <w:sz w:val="22"/>
          <w:szCs w:val="22"/>
        </w:rPr>
      </w:pPr>
      <w:r w:rsidRPr="00E81693">
        <w:rPr>
          <w:rFonts w:asciiTheme="minorHAnsi" w:hAnsiTheme="minorHAnsi"/>
          <w:snapToGrid w:val="0"/>
          <w:color w:val="000000"/>
          <w:sz w:val="22"/>
          <w:szCs w:val="22"/>
        </w:rPr>
        <w:t xml:space="preserve">       - do reprezentowania w postępowaniu</w:t>
      </w:r>
    </w:p>
    <w:p w:rsidR="005762F9" w:rsidRPr="00E81693" w:rsidRDefault="005762F9" w:rsidP="001F7E32">
      <w:pPr>
        <w:autoSpaceDE w:val="0"/>
        <w:autoSpaceDN w:val="0"/>
        <w:adjustRightInd w:val="0"/>
        <w:spacing w:line="276" w:lineRule="auto"/>
        <w:ind w:firstLine="426"/>
        <w:rPr>
          <w:rFonts w:asciiTheme="minorHAnsi" w:hAnsiTheme="minorHAnsi"/>
          <w:snapToGrid w:val="0"/>
          <w:color w:val="000000"/>
          <w:sz w:val="22"/>
          <w:szCs w:val="22"/>
        </w:rPr>
      </w:pPr>
      <w:r w:rsidRPr="00E81693">
        <w:rPr>
          <w:rFonts w:asciiTheme="minorHAnsi" w:hAnsiTheme="minorHAnsi"/>
          <w:snapToGrid w:val="0"/>
          <w:color w:val="000000"/>
          <w:sz w:val="22"/>
          <w:szCs w:val="22"/>
        </w:rPr>
        <w:t xml:space="preserve">       - do reprezentowania w postępowaniu i zawarcia umowy</w:t>
      </w:r>
    </w:p>
    <w:p w:rsidR="005762F9" w:rsidRPr="00E81693" w:rsidRDefault="005762F9" w:rsidP="00E81693">
      <w:pPr>
        <w:autoSpaceDE w:val="0"/>
        <w:autoSpaceDN w:val="0"/>
        <w:adjustRightInd w:val="0"/>
        <w:spacing w:line="276" w:lineRule="auto"/>
        <w:rPr>
          <w:rFonts w:asciiTheme="minorHAnsi" w:hAnsiTheme="minorHAnsi"/>
          <w:sz w:val="22"/>
          <w:szCs w:val="22"/>
        </w:rPr>
      </w:pPr>
    </w:p>
    <w:p w:rsidR="005762F9" w:rsidRPr="001F7E32" w:rsidRDefault="005762F9" w:rsidP="00480933">
      <w:pPr>
        <w:pStyle w:val="Akapitzlist"/>
        <w:widowControl w:val="0"/>
        <w:numPr>
          <w:ilvl w:val="0"/>
          <w:numId w:val="18"/>
        </w:numPr>
        <w:tabs>
          <w:tab w:val="left" w:pos="9000"/>
        </w:tabs>
        <w:rPr>
          <w:rFonts w:asciiTheme="minorHAnsi" w:hAnsiTheme="minorHAnsi"/>
          <w:snapToGrid w:val="0"/>
          <w:color w:val="000000"/>
        </w:rPr>
      </w:pPr>
      <w:r w:rsidRPr="001F7E32">
        <w:rPr>
          <w:rFonts w:asciiTheme="minorHAnsi" w:hAnsiTheme="minorHAnsi"/>
          <w:snapToGrid w:val="0"/>
          <w:color w:val="000000"/>
        </w:rPr>
        <w:t>Zastrzeżenie Wykonawcy</w:t>
      </w:r>
    </w:p>
    <w:p w:rsidR="005762F9" w:rsidRPr="00E81693" w:rsidRDefault="005762F9" w:rsidP="00E81693">
      <w:pPr>
        <w:widowControl w:val="0"/>
        <w:tabs>
          <w:tab w:val="left" w:pos="9000"/>
        </w:tabs>
        <w:spacing w:line="276" w:lineRule="auto"/>
        <w:rPr>
          <w:rFonts w:asciiTheme="minorHAnsi" w:hAnsiTheme="minorHAnsi"/>
          <w:b/>
          <w:snapToGrid w:val="0"/>
          <w:color w:val="000000"/>
          <w:sz w:val="22"/>
          <w:szCs w:val="22"/>
          <w:u w:val="single"/>
        </w:rPr>
      </w:pPr>
    </w:p>
    <w:p w:rsidR="005762F9" w:rsidRPr="001F7E32" w:rsidRDefault="005762F9" w:rsidP="00480933">
      <w:pPr>
        <w:pStyle w:val="Akapitzlist"/>
        <w:widowControl w:val="0"/>
        <w:numPr>
          <w:ilvl w:val="0"/>
          <w:numId w:val="19"/>
        </w:numPr>
        <w:tabs>
          <w:tab w:val="left" w:pos="9000"/>
        </w:tabs>
        <w:outlineLvl w:val="0"/>
        <w:rPr>
          <w:rFonts w:asciiTheme="minorHAnsi" w:hAnsiTheme="minorHAnsi"/>
          <w:snapToGrid w:val="0"/>
          <w:color w:val="000000"/>
        </w:rPr>
      </w:pPr>
      <w:r w:rsidRPr="001F7E32">
        <w:rPr>
          <w:rFonts w:asciiTheme="minorHAnsi" w:hAnsiTheme="minorHAnsi"/>
          <w:snapToGrid w:val="0"/>
          <w:color w:val="000000"/>
        </w:rPr>
        <w:t>Niżej wymienione dokumenty składające się na ofertę nie mogą być ogólnie udostępnione:</w:t>
      </w:r>
    </w:p>
    <w:p w:rsidR="001F7E32" w:rsidRDefault="005762F9" w:rsidP="001F7E32">
      <w:pPr>
        <w:widowControl w:val="0"/>
        <w:tabs>
          <w:tab w:val="left" w:pos="9000"/>
        </w:tabs>
        <w:spacing w:line="276" w:lineRule="auto"/>
        <w:ind w:left="908"/>
        <w:rPr>
          <w:rFonts w:asciiTheme="minorHAnsi" w:hAnsiTheme="minorHAnsi"/>
          <w:snapToGrid w:val="0"/>
          <w:color w:val="000000"/>
          <w:sz w:val="22"/>
          <w:szCs w:val="22"/>
        </w:rPr>
      </w:pPr>
      <w:r w:rsidRPr="00E81693">
        <w:rPr>
          <w:rFonts w:asciiTheme="minorHAnsi" w:hAnsiTheme="minorHAnsi"/>
          <w:snapToGrid w:val="0"/>
          <w:color w:val="000000"/>
          <w:sz w:val="22"/>
          <w:szCs w:val="22"/>
        </w:rPr>
        <w:t>……………………………………………………………………………………………………………………………………………</w:t>
      </w:r>
    </w:p>
    <w:p w:rsidR="001F7E32" w:rsidRDefault="001F7E32" w:rsidP="001F7E32">
      <w:pPr>
        <w:widowControl w:val="0"/>
        <w:tabs>
          <w:tab w:val="left" w:pos="9000"/>
        </w:tabs>
        <w:spacing w:line="276" w:lineRule="auto"/>
        <w:ind w:left="908"/>
        <w:rPr>
          <w:rFonts w:asciiTheme="minorHAnsi" w:hAnsiTheme="minorHAnsi"/>
          <w:snapToGrid w:val="0"/>
          <w:color w:val="000000"/>
          <w:sz w:val="22"/>
          <w:szCs w:val="22"/>
        </w:rPr>
      </w:pPr>
    </w:p>
    <w:p w:rsidR="005762F9" w:rsidRDefault="005762F9" w:rsidP="001F7E32">
      <w:pPr>
        <w:widowControl w:val="0"/>
        <w:tabs>
          <w:tab w:val="left" w:pos="9000"/>
        </w:tabs>
        <w:spacing w:line="276" w:lineRule="auto"/>
        <w:ind w:left="908"/>
        <w:rPr>
          <w:rFonts w:asciiTheme="minorHAnsi" w:hAnsiTheme="minorHAnsi"/>
          <w:snapToGrid w:val="0"/>
          <w:color w:val="000000"/>
          <w:sz w:val="22"/>
          <w:szCs w:val="22"/>
        </w:rPr>
      </w:pPr>
      <w:r w:rsidRPr="00E81693">
        <w:rPr>
          <w:rFonts w:asciiTheme="minorHAnsi" w:hAnsiTheme="minorHAnsi"/>
          <w:snapToGrid w:val="0"/>
          <w:color w:val="000000"/>
          <w:sz w:val="22"/>
          <w:szCs w:val="22"/>
        </w:rPr>
        <w:t>……………………………………………………………………………………………………………………………………………</w:t>
      </w:r>
    </w:p>
    <w:p w:rsidR="001F7E32" w:rsidRPr="00E81693" w:rsidRDefault="001F7E32" w:rsidP="001F7E32">
      <w:pPr>
        <w:widowControl w:val="0"/>
        <w:tabs>
          <w:tab w:val="left" w:pos="9000"/>
        </w:tabs>
        <w:spacing w:line="276" w:lineRule="auto"/>
        <w:ind w:left="908"/>
        <w:rPr>
          <w:rFonts w:asciiTheme="minorHAnsi" w:hAnsiTheme="minorHAnsi"/>
          <w:snapToGrid w:val="0"/>
          <w:color w:val="000000"/>
          <w:sz w:val="22"/>
          <w:szCs w:val="22"/>
        </w:rPr>
      </w:pPr>
    </w:p>
    <w:p w:rsidR="005762F9" w:rsidRPr="001F7E32" w:rsidRDefault="005762F9" w:rsidP="00480933">
      <w:pPr>
        <w:pStyle w:val="Akapitzlist"/>
        <w:widowControl w:val="0"/>
        <w:numPr>
          <w:ilvl w:val="0"/>
          <w:numId w:val="19"/>
        </w:numPr>
        <w:tabs>
          <w:tab w:val="left" w:pos="9000"/>
        </w:tabs>
        <w:outlineLvl w:val="0"/>
        <w:rPr>
          <w:rFonts w:asciiTheme="minorHAnsi" w:hAnsiTheme="minorHAnsi"/>
          <w:snapToGrid w:val="0"/>
          <w:color w:val="000000"/>
        </w:rPr>
      </w:pPr>
      <w:r w:rsidRPr="001F7E32">
        <w:rPr>
          <w:rFonts w:asciiTheme="minorHAnsi" w:hAnsiTheme="minorHAnsi"/>
          <w:snapToGrid w:val="0"/>
          <w:color w:val="000000"/>
        </w:rPr>
        <w:t xml:space="preserve"> </w:t>
      </w:r>
      <w:r w:rsidR="001F7E32" w:rsidRPr="001F7E32">
        <w:rPr>
          <w:rFonts w:asciiTheme="minorHAnsi" w:hAnsiTheme="minorHAnsi"/>
          <w:snapToGrid w:val="0"/>
          <w:color w:val="000000"/>
        </w:rPr>
        <w:t>Inne informacje W</w:t>
      </w:r>
      <w:r w:rsidRPr="001F7E32">
        <w:rPr>
          <w:rFonts w:asciiTheme="minorHAnsi" w:hAnsiTheme="minorHAnsi"/>
          <w:snapToGrid w:val="0"/>
          <w:color w:val="000000"/>
        </w:rPr>
        <w:t xml:space="preserve">ykonawcy: </w:t>
      </w:r>
    </w:p>
    <w:p w:rsidR="001F7E32" w:rsidRDefault="001F7E32" w:rsidP="001F7E32">
      <w:pPr>
        <w:widowControl w:val="0"/>
        <w:tabs>
          <w:tab w:val="left" w:pos="9000"/>
        </w:tabs>
        <w:spacing w:line="276" w:lineRule="auto"/>
        <w:ind w:left="908"/>
        <w:rPr>
          <w:rFonts w:asciiTheme="minorHAnsi" w:hAnsiTheme="minorHAnsi"/>
          <w:snapToGrid w:val="0"/>
          <w:color w:val="000000"/>
          <w:sz w:val="22"/>
          <w:szCs w:val="22"/>
        </w:rPr>
      </w:pPr>
      <w:r w:rsidRPr="00E81693">
        <w:rPr>
          <w:rFonts w:asciiTheme="minorHAnsi" w:hAnsiTheme="minorHAnsi"/>
          <w:snapToGrid w:val="0"/>
          <w:color w:val="000000"/>
          <w:sz w:val="22"/>
          <w:szCs w:val="22"/>
        </w:rPr>
        <w:t>……………………………………………………………………………………………………………………………………………</w:t>
      </w:r>
    </w:p>
    <w:p w:rsidR="001F7E32" w:rsidRDefault="001F7E32" w:rsidP="001F7E32">
      <w:pPr>
        <w:widowControl w:val="0"/>
        <w:tabs>
          <w:tab w:val="left" w:pos="9000"/>
        </w:tabs>
        <w:spacing w:line="276" w:lineRule="auto"/>
        <w:ind w:left="908"/>
        <w:rPr>
          <w:rFonts w:asciiTheme="minorHAnsi" w:hAnsiTheme="minorHAnsi"/>
          <w:snapToGrid w:val="0"/>
          <w:color w:val="000000"/>
          <w:sz w:val="22"/>
          <w:szCs w:val="22"/>
        </w:rPr>
      </w:pPr>
    </w:p>
    <w:p w:rsidR="001F7E32" w:rsidRDefault="001F7E32" w:rsidP="001F7E32">
      <w:pPr>
        <w:widowControl w:val="0"/>
        <w:tabs>
          <w:tab w:val="left" w:pos="9000"/>
        </w:tabs>
        <w:spacing w:line="276" w:lineRule="auto"/>
        <w:ind w:left="908"/>
        <w:rPr>
          <w:rFonts w:asciiTheme="minorHAnsi" w:hAnsiTheme="minorHAnsi"/>
          <w:snapToGrid w:val="0"/>
          <w:color w:val="000000"/>
          <w:sz w:val="22"/>
          <w:szCs w:val="22"/>
        </w:rPr>
      </w:pPr>
      <w:r w:rsidRPr="00E81693">
        <w:rPr>
          <w:rFonts w:asciiTheme="minorHAnsi" w:hAnsiTheme="minorHAnsi"/>
          <w:snapToGrid w:val="0"/>
          <w:color w:val="000000"/>
          <w:sz w:val="22"/>
          <w:szCs w:val="22"/>
        </w:rPr>
        <w:t>……………………………………………………………………………………………………………………………………………</w:t>
      </w:r>
    </w:p>
    <w:p w:rsidR="00F4623A" w:rsidRDefault="00F4623A" w:rsidP="001F7E32">
      <w:pPr>
        <w:widowControl w:val="0"/>
        <w:tabs>
          <w:tab w:val="left" w:pos="9000"/>
        </w:tabs>
        <w:spacing w:line="276" w:lineRule="auto"/>
        <w:ind w:left="908"/>
        <w:rPr>
          <w:rFonts w:asciiTheme="minorHAnsi" w:hAnsiTheme="minorHAnsi"/>
          <w:snapToGrid w:val="0"/>
          <w:color w:val="000000"/>
          <w:sz w:val="22"/>
          <w:szCs w:val="22"/>
        </w:rPr>
      </w:pPr>
    </w:p>
    <w:p w:rsidR="00F4623A" w:rsidRPr="00977192" w:rsidRDefault="00F4623A" w:rsidP="00F4623A">
      <w:pPr>
        <w:rPr>
          <w:rFonts w:asciiTheme="minorHAnsi" w:hAnsiTheme="minorHAnsi" w:cs="Calibri"/>
          <w:snapToGrid w:val="0"/>
          <w:color w:val="000000"/>
          <w:sz w:val="22"/>
          <w:szCs w:val="22"/>
        </w:rPr>
      </w:pPr>
      <w:r w:rsidRPr="00977192">
        <w:rPr>
          <w:rFonts w:asciiTheme="minorHAnsi" w:hAnsiTheme="minorHAnsi" w:cs="Calibri"/>
          <w:snapToGrid w:val="0"/>
          <w:color w:val="000000"/>
          <w:sz w:val="22"/>
          <w:szCs w:val="22"/>
        </w:rPr>
        <w:t>UWAGA</w:t>
      </w:r>
      <w:r>
        <w:rPr>
          <w:rFonts w:asciiTheme="minorHAnsi" w:hAnsiTheme="minorHAnsi" w:cs="Calibri"/>
          <w:snapToGrid w:val="0"/>
          <w:color w:val="000000"/>
          <w:sz w:val="22"/>
          <w:szCs w:val="22"/>
        </w:rPr>
        <w:t>!</w:t>
      </w:r>
      <w:r w:rsidRPr="00977192">
        <w:rPr>
          <w:rFonts w:asciiTheme="minorHAnsi" w:hAnsiTheme="minorHAnsi" w:cs="Calibr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rsidR="00F4623A" w:rsidRDefault="00F4623A" w:rsidP="001F7E32">
      <w:pPr>
        <w:widowControl w:val="0"/>
        <w:tabs>
          <w:tab w:val="left" w:pos="9000"/>
        </w:tabs>
        <w:spacing w:line="276" w:lineRule="auto"/>
        <w:ind w:left="908"/>
        <w:rPr>
          <w:rFonts w:asciiTheme="minorHAnsi" w:hAnsiTheme="minorHAnsi"/>
          <w:snapToGrid w:val="0"/>
          <w:color w:val="000000"/>
          <w:sz w:val="22"/>
          <w:szCs w:val="22"/>
        </w:rPr>
      </w:pPr>
    </w:p>
    <w:p w:rsidR="005762F9" w:rsidRPr="00E81693" w:rsidRDefault="005762F9" w:rsidP="001F7E32">
      <w:pPr>
        <w:widowControl w:val="0"/>
        <w:tabs>
          <w:tab w:val="left" w:pos="9000"/>
        </w:tabs>
        <w:ind w:left="908"/>
        <w:rPr>
          <w:rFonts w:asciiTheme="minorHAnsi" w:hAnsiTheme="minorHAnsi"/>
          <w:snapToGrid w:val="0"/>
          <w:color w:val="000000"/>
          <w:sz w:val="22"/>
          <w:szCs w:val="22"/>
        </w:rPr>
      </w:pPr>
    </w:p>
    <w:p w:rsidR="00E706F8" w:rsidRPr="00F84525" w:rsidRDefault="00E706F8" w:rsidP="00480933">
      <w:pPr>
        <w:widowControl w:val="0"/>
        <w:numPr>
          <w:ilvl w:val="0"/>
          <w:numId w:val="20"/>
        </w:numPr>
        <w:tabs>
          <w:tab w:val="left" w:pos="9000"/>
        </w:tabs>
        <w:suppressAutoHyphens/>
        <w:spacing w:after="240" w:line="276" w:lineRule="auto"/>
        <w:rPr>
          <w:rFonts w:asciiTheme="minorHAnsi" w:hAnsiTheme="minorHAnsi"/>
          <w:snapToGrid w:val="0"/>
          <w:color w:val="000000"/>
          <w:sz w:val="22"/>
          <w:szCs w:val="22"/>
        </w:rPr>
      </w:pPr>
      <w:r w:rsidRPr="00E81693">
        <w:rPr>
          <w:rFonts w:ascii="Calibri" w:hAnsi="Calibri" w:cs="Arial"/>
          <w:sz w:val="22"/>
          <w:szCs w:val="22"/>
        </w:rPr>
        <w:t xml:space="preserve">Oświadczamy, iż wszystkie informacje zamieszczone w ofercie są prawdziwe (za składanie nieprawdziwych informacji Wykonawca odpowiada zgodnie z art. 297§1 </w:t>
      </w:r>
      <w:r w:rsidR="00F84525">
        <w:rPr>
          <w:rFonts w:asciiTheme="minorHAnsi" w:hAnsiTheme="minorHAnsi" w:cstheme="minorHAnsi"/>
          <w:sz w:val="22"/>
          <w:szCs w:val="22"/>
        </w:rPr>
        <w:t>ustawy</w:t>
      </w:r>
      <w:r w:rsidR="00F84525" w:rsidRPr="00B93954">
        <w:rPr>
          <w:rFonts w:asciiTheme="minorHAnsi" w:hAnsiTheme="minorHAnsi" w:cstheme="minorHAnsi"/>
          <w:sz w:val="22"/>
          <w:szCs w:val="22"/>
        </w:rPr>
        <w:t xml:space="preserve"> z dnia 6 czerwca 1997 r. Kodeks karny</w:t>
      </w:r>
      <w:r w:rsidRPr="00E81693">
        <w:rPr>
          <w:rFonts w:ascii="Calibri" w:hAnsi="Calibri" w:cs="Arial"/>
          <w:sz w:val="22"/>
          <w:szCs w:val="22"/>
        </w:rPr>
        <w:t>).</w:t>
      </w:r>
    </w:p>
    <w:p w:rsidR="00F84525" w:rsidRPr="00230497" w:rsidRDefault="00F84525" w:rsidP="00F84525">
      <w:pPr>
        <w:widowControl w:val="0"/>
        <w:tabs>
          <w:tab w:val="left" w:pos="9000"/>
        </w:tabs>
        <w:suppressAutoHyphens/>
        <w:rPr>
          <w:rFonts w:asciiTheme="minorHAnsi" w:hAnsiTheme="minorHAnsi" w:cstheme="minorHAnsi"/>
          <w:sz w:val="22"/>
          <w:szCs w:val="22"/>
        </w:rPr>
      </w:pPr>
      <w:r w:rsidRPr="00230497">
        <w:rPr>
          <w:rFonts w:asciiTheme="minorHAnsi" w:hAnsiTheme="minorHAnsi" w:cstheme="minorHAnsi"/>
          <w:sz w:val="22"/>
          <w:szCs w:val="22"/>
        </w:rPr>
        <w:t>19. Podanie danych osobowych jest dobrowolne, ale ich brak uniemożliwi udział w postępowaniu.</w:t>
      </w:r>
    </w:p>
    <w:p w:rsidR="00F84525" w:rsidRPr="00230497" w:rsidRDefault="00F84525" w:rsidP="00F84525">
      <w:pPr>
        <w:widowControl w:val="0"/>
        <w:tabs>
          <w:tab w:val="left" w:pos="9000"/>
        </w:tabs>
        <w:suppressAutoHyphens/>
        <w:rPr>
          <w:rFonts w:asciiTheme="minorHAnsi" w:hAnsiTheme="minorHAnsi" w:cstheme="minorHAnsi"/>
          <w:sz w:val="22"/>
          <w:szCs w:val="22"/>
        </w:rPr>
      </w:pPr>
    </w:p>
    <w:p w:rsidR="00F84525" w:rsidRPr="00F84525" w:rsidRDefault="00F84525" w:rsidP="00480933">
      <w:pPr>
        <w:pStyle w:val="Akapitzlist"/>
        <w:widowControl w:val="0"/>
        <w:numPr>
          <w:ilvl w:val="0"/>
          <w:numId w:val="75"/>
        </w:numPr>
        <w:tabs>
          <w:tab w:val="left" w:pos="9000"/>
        </w:tabs>
        <w:suppressAutoHyphens/>
        <w:rPr>
          <w:rFonts w:asciiTheme="minorHAnsi" w:hAnsiTheme="minorHAnsi" w:cstheme="minorHAnsi"/>
        </w:rPr>
      </w:pPr>
      <w:r w:rsidRPr="00F84525">
        <w:rPr>
          <w:rFonts w:asciiTheme="minorHAnsi" w:hAnsiTheme="minorHAnsi" w:cstheme="minorHAnsi"/>
        </w:rPr>
        <w:t>Zostałem/Osoby wskazane do realizacji zamówienia zostały/ zapoznany/zapoznane z poniższą klauzulą informacyjną:</w:t>
      </w:r>
    </w:p>
    <w:p w:rsidR="0006123D" w:rsidRPr="0006123D" w:rsidRDefault="0006123D" w:rsidP="0006123D">
      <w:pPr>
        <w:ind w:left="567" w:hanging="283"/>
        <w:rPr>
          <w:rFonts w:asciiTheme="minorHAnsi" w:hAnsiTheme="minorHAnsi" w:cstheme="minorHAnsi"/>
          <w:sz w:val="20"/>
          <w:szCs w:val="20"/>
        </w:rPr>
      </w:pPr>
      <w:r w:rsidRPr="0006123D">
        <w:rPr>
          <w:rFonts w:asciiTheme="minorHAnsi" w:hAnsiTheme="minorHAnsi" w:cstheme="minorHAnsi"/>
          <w:sz w:val="20"/>
          <w:szCs w:val="20"/>
        </w:rPr>
        <w:t xml:space="preserve">Informuję, że: </w:t>
      </w:r>
    </w:p>
    <w:p w:rsidR="0006123D" w:rsidRPr="0006123D" w:rsidRDefault="0006123D" w:rsidP="0006123D">
      <w:pPr>
        <w:numPr>
          <w:ilvl w:val="0"/>
          <w:numId w:val="71"/>
        </w:numPr>
        <w:ind w:left="851" w:hanging="284"/>
        <w:contextualSpacing/>
        <w:rPr>
          <w:rFonts w:asciiTheme="minorHAnsi" w:hAnsiTheme="minorHAnsi" w:cstheme="minorHAnsi"/>
          <w:sz w:val="20"/>
          <w:szCs w:val="20"/>
        </w:rPr>
      </w:pPr>
      <w:r w:rsidRPr="0006123D">
        <w:rPr>
          <w:rFonts w:asciiTheme="minorHAnsi" w:hAnsiTheme="minorHAnsi" w:cstheme="minorHAnsi"/>
          <w:sz w:val="20"/>
          <w:szCs w:val="20"/>
        </w:rPr>
        <w:t xml:space="preserve">Administratorem danych osobowych Wykonawcy jest  Miejski Ośrodek Pomocy Społecznej w Rumi, zwany dalej Administratorem; </w:t>
      </w:r>
    </w:p>
    <w:p w:rsidR="0006123D" w:rsidRPr="0006123D" w:rsidRDefault="0006123D" w:rsidP="0006123D">
      <w:pPr>
        <w:numPr>
          <w:ilvl w:val="0"/>
          <w:numId w:val="74"/>
        </w:numPr>
        <w:tabs>
          <w:tab w:val="left" w:pos="284"/>
        </w:tabs>
        <w:spacing w:before="120" w:after="200" w:line="276" w:lineRule="auto"/>
        <w:contextualSpacing/>
        <w:rPr>
          <w:rFonts w:asciiTheme="minorHAnsi" w:eastAsia="Calibri" w:hAnsiTheme="minorHAnsi" w:cstheme="minorHAnsi"/>
          <w:sz w:val="20"/>
          <w:szCs w:val="20"/>
          <w:shd w:val="clear" w:color="auto" w:fill="FFFFFF"/>
          <w:lang w:eastAsia="en-US"/>
        </w:rPr>
      </w:pPr>
      <w:r w:rsidRPr="0006123D">
        <w:rPr>
          <w:rFonts w:asciiTheme="minorHAnsi" w:eastAsia="Calibri" w:hAnsiTheme="minorHAnsi" w:cstheme="minorHAnsi"/>
          <w:sz w:val="20"/>
          <w:szCs w:val="20"/>
          <w:lang w:eastAsia="en-US"/>
        </w:rPr>
        <w:t xml:space="preserve">adres korespondencyjny ul. Ślusarska 2; </w:t>
      </w:r>
      <w:r w:rsidRPr="0006123D">
        <w:rPr>
          <w:rFonts w:asciiTheme="minorHAnsi" w:eastAsia="Calibri" w:hAnsiTheme="minorHAnsi" w:cstheme="minorHAnsi"/>
          <w:sz w:val="20"/>
          <w:szCs w:val="20"/>
          <w:shd w:val="clear" w:color="auto" w:fill="FFFFFF"/>
          <w:lang w:eastAsia="en-US"/>
        </w:rPr>
        <w:t xml:space="preserve">84-230 Rumia;  </w:t>
      </w:r>
    </w:p>
    <w:p w:rsidR="0006123D" w:rsidRPr="0006123D" w:rsidRDefault="0006123D" w:rsidP="0006123D">
      <w:pPr>
        <w:numPr>
          <w:ilvl w:val="0"/>
          <w:numId w:val="74"/>
        </w:numPr>
        <w:tabs>
          <w:tab w:val="left" w:pos="284"/>
        </w:tabs>
        <w:spacing w:before="120" w:after="200" w:line="276" w:lineRule="auto"/>
        <w:contextualSpacing/>
        <w:rPr>
          <w:rFonts w:asciiTheme="minorHAnsi" w:eastAsia="Calibri" w:hAnsiTheme="minorHAnsi" w:cstheme="minorHAnsi"/>
          <w:sz w:val="20"/>
          <w:szCs w:val="20"/>
          <w:shd w:val="clear" w:color="auto" w:fill="FFFFFF"/>
          <w:lang w:eastAsia="en-US"/>
        </w:rPr>
      </w:pPr>
      <w:r w:rsidRPr="0006123D">
        <w:rPr>
          <w:rFonts w:asciiTheme="minorHAnsi" w:eastAsia="Calibri" w:hAnsiTheme="minorHAnsi" w:cstheme="minorHAnsi"/>
          <w:sz w:val="20"/>
          <w:szCs w:val="20"/>
          <w:shd w:val="clear" w:color="auto" w:fill="FFFFFF"/>
          <w:lang w:eastAsia="en-US"/>
        </w:rPr>
        <w:t>numer telefonu  (58) 58 671 05 56;</w:t>
      </w:r>
    </w:p>
    <w:p w:rsidR="0006123D" w:rsidRPr="0006123D" w:rsidRDefault="0006123D" w:rsidP="0006123D">
      <w:pPr>
        <w:numPr>
          <w:ilvl w:val="0"/>
          <w:numId w:val="74"/>
        </w:numPr>
        <w:tabs>
          <w:tab w:val="left" w:pos="284"/>
        </w:tabs>
        <w:spacing w:before="120" w:after="200" w:line="276" w:lineRule="auto"/>
        <w:contextualSpacing/>
        <w:rPr>
          <w:rFonts w:asciiTheme="minorHAnsi" w:eastAsia="Calibri" w:hAnsiTheme="minorHAnsi" w:cstheme="minorHAnsi"/>
          <w:sz w:val="20"/>
          <w:szCs w:val="20"/>
          <w:shd w:val="clear" w:color="auto" w:fill="FFFFFF"/>
          <w:lang w:eastAsia="en-US"/>
        </w:rPr>
      </w:pPr>
      <w:r w:rsidRPr="0006123D">
        <w:rPr>
          <w:rFonts w:asciiTheme="minorHAnsi" w:eastAsia="Calibri" w:hAnsiTheme="minorHAnsi" w:cstheme="minorHAnsi"/>
          <w:sz w:val="20"/>
          <w:szCs w:val="20"/>
          <w:shd w:val="clear" w:color="auto" w:fill="FFFFFF"/>
          <w:lang w:eastAsia="en-US"/>
        </w:rPr>
        <w:t>możliwe jest również skorzystanie z </w:t>
      </w:r>
      <w:hyperlink r:id="rId8" w:tgtFrame="_blank" w:history="1">
        <w:r w:rsidRPr="0006123D">
          <w:rPr>
            <w:rFonts w:asciiTheme="minorHAnsi" w:eastAsia="Calibri" w:hAnsiTheme="minorHAnsi" w:cstheme="minorHAnsi"/>
            <w:sz w:val="20"/>
            <w:szCs w:val="20"/>
            <w:shd w:val="clear" w:color="auto" w:fill="FFFFFF"/>
            <w:lang w:eastAsia="en-US"/>
          </w:rPr>
          <w:t xml:space="preserve">elektronicznej skrzynki podawczej </w:t>
        </w:r>
        <w:proofErr w:type="spellStart"/>
        <w:r w:rsidRPr="0006123D">
          <w:rPr>
            <w:rFonts w:asciiTheme="minorHAnsi" w:eastAsia="Calibri" w:hAnsiTheme="minorHAnsi" w:cstheme="minorHAnsi"/>
            <w:sz w:val="20"/>
            <w:szCs w:val="20"/>
            <w:shd w:val="clear" w:color="auto" w:fill="FFFFFF"/>
            <w:lang w:eastAsia="en-US"/>
          </w:rPr>
          <w:t>ePUAP</w:t>
        </w:r>
        <w:proofErr w:type="spellEnd"/>
      </w:hyperlink>
      <w:r w:rsidRPr="0006123D">
        <w:rPr>
          <w:rFonts w:asciiTheme="minorHAnsi" w:eastAsia="Calibri" w:hAnsiTheme="minorHAnsi" w:cstheme="minorHAnsi"/>
          <w:sz w:val="20"/>
          <w:szCs w:val="20"/>
          <w:shd w:val="clear" w:color="auto" w:fill="FFFFFF"/>
          <w:lang w:eastAsia="en-US"/>
        </w:rPr>
        <w:t>: adres skrzynki    /MOPSRUMIA/</w:t>
      </w:r>
      <w:proofErr w:type="spellStart"/>
      <w:r w:rsidRPr="0006123D">
        <w:rPr>
          <w:rFonts w:asciiTheme="minorHAnsi" w:eastAsia="Calibri" w:hAnsiTheme="minorHAnsi" w:cstheme="minorHAnsi"/>
          <w:sz w:val="20"/>
          <w:szCs w:val="20"/>
          <w:shd w:val="clear" w:color="auto" w:fill="FFFFFF"/>
          <w:lang w:eastAsia="en-US"/>
        </w:rPr>
        <w:t>SkrytkaESP</w:t>
      </w:r>
      <w:proofErr w:type="spellEnd"/>
    </w:p>
    <w:p w:rsidR="0006123D" w:rsidRPr="0006123D" w:rsidRDefault="0006123D" w:rsidP="0006123D">
      <w:pPr>
        <w:numPr>
          <w:ilvl w:val="0"/>
          <w:numId w:val="74"/>
        </w:numPr>
        <w:tabs>
          <w:tab w:val="left" w:pos="284"/>
        </w:tabs>
        <w:spacing w:before="120" w:after="200" w:line="276" w:lineRule="auto"/>
        <w:contextualSpacing/>
        <w:rPr>
          <w:rFonts w:asciiTheme="minorHAnsi" w:eastAsia="Calibri" w:hAnsiTheme="minorHAnsi" w:cstheme="minorHAnsi"/>
          <w:sz w:val="20"/>
          <w:szCs w:val="20"/>
          <w:shd w:val="clear" w:color="auto" w:fill="FFFFFF"/>
          <w:lang w:eastAsia="en-US"/>
        </w:rPr>
      </w:pPr>
      <w:r w:rsidRPr="0006123D">
        <w:rPr>
          <w:rFonts w:asciiTheme="minorHAnsi" w:eastAsia="Calibri" w:hAnsiTheme="minorHAnsi" w:cstheme="minorHAnsi"/>
          <w:sz w:val="20"/>
          <w:szCs w:val="20"/>
          <w:shd w:val="clear" w:color="auto" w:fill="FFFFFF"/>
          <w:lang w:eastAsia="en-US"/>
        </w:rPr>
        <w:t xml:space="preserve"> niezależnie od wprowadzonego kanału komunikacji poprzez skrzynkę podawczą osoby, które nie dysponują środkami do składania kwalifikowanego podpisu elektronicznego lub podpisu </w:t>
      </w:r>
      <w:r w:rsidRPr="0006123D">
        <w:rPr>
          <w:rFonts w:asciiTheme="minorHAnsi" w:eastAsia="Calibri" w:hAnsiTheme="minorHAnsi" w:cstheme="minorHAnsi"/>
          <w:sz w:val="20"/>
          <w:szCs w:val="20"/>
          <w:shd w:val="clear" w:color="auto" w:fill="FFFFFF"/>
          <w:lang w:eastAsia="en-US"/>
        </w:rPr>
        <w:lastRenderedPageBreak/>
        <w:t xml:space="preserve">elektronicznego potwierdzonego profilem zaufanym </w:t>
      </w:r>
      <w:proofErr w:type="spellStart"/>
      <w:r w:rsidRPr="0006123D">
        <w:rPr>
          <w:rFonts w:asciiTheme="minorHAnsi" w:eastAsia="Calibri" w:hAnsiTheme="minorHAnsi" w:cstheme="minorHAnsi"/>
          <w:sz w:val="20"/>
          <w:szCs w:val="20"/>
          <w:shd w:val="clear" w:color="auto" w:fill="FFFFFF"/>
          <w:lang w:eastAsia="en-US"/>
        </w:rPr>
        <w:t>ePUAP</w:t>
      </w:r>
      <w:proofErr w:type="spellEnd"/>
      <w:r w:rsidRPr="0006123D">
        <w:rPr>
          <w:rFonts w:asciiTheme="minorHAnsi" w:eastAsia="Calibri" w:hAnsiTheme="minorHAnsi" w:cstheme="minorHAnsi"/>
          <w:sz w:val="20"/>
          <w:szCs w:val="20"/>
          <w:shd w:val="clear" w:color="auto" w:fill="FFFFFF"/>
          <w:lang w:eastAsia="en-US"/>
        </w:rPr>
        <w:t xml:space="preserve">, w sprawach danych osobowych mogą korzystać z poczty e-mail  </w:t>
      </w:r>
      <w:hyperlink r:id="rId9" w:history="1">
        <w:r w:rsidRPr="0006123D">
          <w:rPr>
            <w:rFonts w:asciiTheme="minorHAnsi" w:eastAsia="Calibri" w:hAnsiTheme="minorHAnsi" w:cstheme="minorHAnsi"/>
            <w:sz w:val="20"/>
            <w:szCs w:val="20"/>
            <w:shd w:val="clear" w:color="auto" w:fill="FFFFFF"/>
            <w:lang w:eastAsia="en-US"/>
          </w:rPr>
          <w:t>sekretariat@mops.rumia.pl</w:t>
        </w:r>
      </w:hyperlink>
    </w:p>
    <w:p w:rsidR="0006123D" w:rsidRPr="0006123D" w:rsidRDefault="0006123D" w:rsidP="0006123D">
      <w:pPr>
        <w:ind w:left="851"/>
        <w:contextualSpacing/>
        <w:rPr>
          <w:rFonts w:asciiTheme="minorHAnsi" w:hAnsiTheme="minorHAnsi" w:cstheme="minorHAnsi"/>
          <w:sz w:val="20"/>
          <w:szCs w:val="20"/>
        </w:rPr>
      </w:pPr>
      <w:r w:rsidRPr="0006123D">
        <w:rPr>
          <w:rFonts w:asciiTheme="minorHAnsi" w:hAnsiTheme="minorHAnsi" w:cstheme="minorHAnsi"/>
          <w:sz w:val="20"/>
          <w:szCs w:val="20"/>
        </w:rPr>
        <w:t xml:space="preserve">Administrator prowadzi operacje przetwarzania danych osobowych Wykonawcy/osób wskazanych do realizacji zamówienia, kontakt do inspektora danych, e-mail: </w:t>
      </w:r>
      <w:hyperlink r:id="rId10" w:history="1">
        <w:r w:rsidRPr="0006123D">
          <w:rPr>
            <w:rFonts w:asciiTheme="minorHAnsi" w:hAnsiTheme="minorHAnsi" w:cstheme="minorHAnsi"/>
            <w:sz w:val="20"/>
            <w:szCs w:val="20"/>
          </w:rPr>
          <w:t>iodo@mops.rumia.pl</w:t>
        </w:r>
      </w:hyperlink>
    </w:p>
    <w:p w:rsidR="0006123D" w:rsidRPr="0006123D" w:rsidRDefault="0006123D" w:rsidP="0006123D">
      <w:pPr>
        <w:numPr>
          <w:ilvl w:val="0"/>
          <w:numId w:val="71"/>
        </w:numPr>
        <w:ind w:left="851" w:hanging="284"/>
        <w:contextualSpacing/>
        <w:rPr>
          <w:rFonts w:asciiTheme="minorHAnsi" w:hAnsiTheme="minorHAnsi" w:cstheme="minorHAnsi"/>
          <w:sz w:val="20"/>
          <w:szCs w:val="20"/>
        </w:rPr>
      </w:pPr>
      <w:r w:rsidRPr="0006123D">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6123D">
        <w:rPr>
          <w:rFonts w:asciiTheme="minorHAnsi" w:hAnsiTheme="minorHAnsi" w:cstheme="minorHAnsi"/>
          <w:sz w:val="20"/>
          <w:szCs w:val="20"/>
        </w:rPr>
        <w:t>Dz.Urz</w:t>
      </w:r>
      <w:proofErr w:type="spellEnd"/>
      <w:r w:rsidRPr="0006123D">
        <w:rPr>
          <w:rFonts w:asciiTheme="minorHAnsi" w:hAnsiTheme="minorHAnsi" w:cstheme="minorHAnsi"/>
          <w:sz w:val="20"/>
          <w:szCs w:val="20"/>
        </w:rPr>
        <w:t>. UE L 119 z 04.05.2016), dalej: RODO, tym samym, dane osobowe podane przez Wykonawcę  będą przetwarzane zgodnie z RODO oraz zgodnie z przepisami krajowymi i instrukcją kancelaryjną Zamawiającego.</w:t>
      </w:r>
    </w:p>
    <w:p w:rsidR="0006123D" w:rsidRPr="0006123D" w:rsidRDefault="0006123D" w:rsidP="0006123D">
      <w:pPr>
        <w:numPr>
          <w:ilvl w:val="0"/>
          <w:numId w:val="71"/>
        </w:numPr>
        <w:ind w:left="851" w:hanging="284"/>
        <w:contextualSpacing/>
        <w:rPr>
          <w:rFonts w:asciiTheme="minorHAnsi" w:hAnsiTheme="minorHAnsi" w:cstheme="minorHAnsi"/>
          <w:sz w:val="20"/>
          <w:szCs w:val="20"/>
        </w:rPr>
      </w:pPr>
      <w:r w:rsidRPr="0006123D">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 publicznych (</w:t>
      </w:r>
      <w:proofErr w:type="spellStart"/>
      <w:r w:rsidRPr="0006123D">
        <w:rPr>
          <w:rFonts w:asciiTheme="minorHAnsi" w:hAnsiTheme="minorHAnsi" w:cstheme="minorHAnsi"/>
          <w:sz w:val="20"/>
          <w:szCs w:val="20"/>
        </w:rPr>
        <w:t>t.j</w:t>
      </w:r>
      <w:proofErr w:type="spellEnd"/>
      <w:r w:rsidRPr="0006123D">
        <w:rPr>
          <w:rFonts w:asciiTheme="minorHAnsi" w:hAnsiTheme="minorHAnsi" w:cstheme="minorHAnsi"/>
          <w:sz w:val="20"/>
          <w:szCs w:val="20"/>
        </w:rPr>
        <w:t xml:space="preserve">. Dz. U. z 2019 r. poz. 1843 z </w:t>
      </w:r>
      <w:proofErr w:type="spellStart"/>
      <w:r w:rsidRPr="0006123D">
        <w:rPr>
          <w:rFonts w:asciiTheme="minorHAnsi" w:hAnsiTheme="minorHAnsi" w:cstheme="minorHAnsi"/>
          <w:sz w:val="20"/>
          <w:szCs w:val="20"/>
        </w:rPr>
        <w:t>późn</w:t>
      </w:r>
      <w:proofErr w:type="spellEnd"/>
      <w:r w:rsidRPr="0006123D">
        <w:rPr>
          <w:rFonts w:asciiTheme="minorHAnsi" w:hAnsiTheme="minorHAnsi" w:cstheme="minorHAnsi"/>
          <w:sz w:val="20"/>
          <w:szCs w:val="20"/>
        </w:rPr>
        <w:t>. zm.) na usługi społeczne, realizacji obowiązków i praw (w tym roszczeń) wiążących się z prowadzonym postępowaniem oraz w celu realizacji obowiązków wynikających z przepisów prawa.</w:t>
      </w:r>
    </w:p>
    <w:p w:rsidR="0006123D" w:rsidRPr="0006123D" w:rsidRDefault="0006123D" w:rsidP="0006123D">
      <w:pPr>
        <w:numPr>
          <w:ilvl w:val="0"/>
          <w:numId w:val="71"/>
        </w:numPr>
        <w:ind w:left="851" w:hanging="284"/>
        <w:contextualSpacing/>
        <w:rPr>
          <w:rFonts w:asciiTheme="minorHAnsi" w:hAnsiTheme="minorHAnsi" w:cstheme="minorHAnsi"/>
          <w:sz w:val="20"/>
          <w:szCs w:val="20"/>
        </w:rPr>
      </w:pPr>
      <w:r w:rsidRPr="0006123D">
        <w:rPr>
          <w:rFonts w:asciiTheme="minorHAnsi" w:hAnsiTheme="minorHAnsi" w:cstheme="minorHAnsi"/>
          <w:sz w:val="20"/>
          <w:szCs w:val="20"/>
        </w:rPr>
        <w:t>podstawą przetwarzania Pani/Pana danych osobowych są: art. 6 ust 1 lit. c RODO w związku z przepisami prawa wskazane w ustawie z dnia 29 stycznia 2004 r. - Prawo zamówień publicznych (</w:t>
      </w:r>
      <w:proofErr w:type="spellStart"/>
      <w:r w:rsidRPr="0006123D">
        <w:rPr>
          <w:rFonts w:asciiTheme="minorHAnsi" w:hAnsiTheme="minorHAnsi" w:cstheme="minorHAnsi"/>
          <w:sz w:val="20"/>
          <w:szCs w:val="20"/>
        </w:rPr>
        <w:t>t.j</w:t>
      </w:r>
      <w:proofErr w:type="spellEnd"/>
      <w:r w:rsidRPr="0006123D">
        <w:rPr>
          <w:rFonts w:asciiTheme="minorHAnsi" w:hAnsiTheme="minorHAnsi" w:cstheme="minorHAnsi"/>
          <w:sz w:val="20"/>
          <w:szCs w:val="20"/>
        </w:rPr>
        <w:t xml:space="preserve">. Dz. U. z 2019 r. poz. 1843 z </w:t>
      </w:r>
      <w:proofErr w:type="spellStart"/>
      <w:r w:rsidRPr="0006123D">
        <w:rPr>
          <w:rFonts w:asciiTheme="minorHAnsi" w:hAnsiTheme="minorHAnsi" w:cstheme="minorHAnsi"/>
          <w:sz w:val="20"/>
          <w:szCs w:val="20"/>
        </w:rPr>
        <w:t>późn</w:t>
      </w:r>
      <w:proofErr w:type="spellEnd"/>
      <w:r w:rsidRPr="0006123D">
        <w:rPr>
          <w:rFonts w:asciiTheme="minorHAnsi" w:hAnsiTheme="minorHAnsi" w:cstheme="minorHAnsi"/>
          <w:sz w:val="20"/>
          <w:szCs w:val="20"/>
        </w:rPr>
        <w:t>. zm.)</w:t>
      </w:r>
    </w:p>
    <w:p w:rsidR="0006123D" w:rsidRPr="0006123D" w:rsidRDefault="0006123D" w:rsidP="0006123D">
      <w:pPr>
        <w:numPr>
          <w:ilvl w:val="0"/>
          <w:numId w:val="71"/>
        </w:numPr>
        <w:ind w:left="851" w:hanging="284"/>
        <w:contextualSpacing/>
        <w:rPr>
          <w:rFonts w:asciiTheme="minorHAnsi" w:hAnsiTheme="minorHAnsi" w:cstheme="minorHAnsi"/>
          <w:sz w:val="20"/>
          <w:szCs w:val="20"/>
        </w:rPr>
      </w:pPr>
      <w:r w:rsidRPr="0006123D">
        <w:rPr>
          <w:rFonts w:asciiTheme="minorHAnsi" w:hAnsiTheme="minorHAnsi" w:cstheme="minorHAns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rsidR="0006123D" w:rsidRPr="0006123D" w:rsidRDefault="0006123D" w:rsidP="0006123D">
      <w:pPr>
        <w:numPr>
          <w:ilvl w:val="0"/>
          <w:numId w:val="71"/>
        </w:numPr>
        <w:ind w:left="851" w:hanging="284"/>
        <w:contextualSpacing/>
        <w:rPr>
          <w:rFonts w:asciiTheme="minorHAnsi" w:hAnsiTheme="minorHAnsi" w:cstheme="minorHAnsi"/>
          <w:sz w:val="20"/>
          <w:szCs w:val="20"/>
        </w:rPr>
      </w:pPr>
      <w:r w:rsidRPr="0006123D">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06123D">
        <w:rPr>
          <w:rFonts w:asciiTheme="minorHAnsi" w:hAnsiTheme="minorHAnsi" w:cstheme="minorHAnsi"/>
          <w:sz w:val="20"/>
          <w:szCs w:val="20"/>
        </w:rPr>
        <w:t>przez okres 10 lat od dnia wybrania najkorzystniejszej oferty</w:t>
      </w:r>
      <w:r w:rsidRPr="0006123D">
        <w:rPr>
          <w:rFonts w:asciiTheme="minorHAnsi" w:hAnsiTheme="minorHAnsi" w:cstheme="minorHAnsi"/>
          <w:sz w:val="20"/>
          <w:szCs w:val="20"/>
          <w:lang w:eastAsia="ar-SA"/>
        </w:rPr>
        <w:t xml:space="preserve"> a </w:t>
      </w:r>
      <w:r w:rsidRPr="0006123D">
        <w:rPr>
          <w:rFonts w:asciiTheme="minorHAnsi" w:hAnsiTheme="minorHAnsi" w:cstheme="minorHAnsi"/>
          <w:sz w:val="20"/>
          <w:szCs w:val="20"/>
        </w:rPr>
        <w:t xml:space="preserve">w przypadku zawarcia umowy z Wykonawcą </w:t>
      </w:r>
      <w:r w:rsidRPr="0006123D">
        <w:rPr>
          <w:rFonts w:asciiTheme="minorHAnsi" w:hAnsiTheme="minorHAnsi" w:cstheme="minorHAnsi"/>
          <w:sz w:val="20"/>
          <w:szCs w:val="20"/>
          <w:lang w:eastAsia="ar-SA"/>
        </w:rPr>
        <w:t>10 lat od zakończenia trwania umowy</w:t>
      </w:r>
      <w:r w:rsidRPr="0006123D">
        <w:rPr>
          <w:rFonts w:asciiTheme="minorHAnsi" w:hAnsiTheme="minorHAnsi" w:cstheme="minorHAnsi"/>
          <w:sz w:val="20"/>
          <w:szCs w:val="20"/>
        </w:rPr>
        <w:t>.</w:t>
      </w:r>
    </w:p>
    <w:p w:rsidR="0006123D" w:rsidRPr="0006123D" w:rsidRDefault="0006123D" w:rsidP="0006123D">
      <w:pPr>
        <w:numPr>
          <w:ilvl w:val="0"/>
          <w:numId w:val="71"/>
        </w:numPr>
        <w:ind w:left="851" w:hanging="284"/>
        <w:contextualSpacing/>
        <w:rPr>
          <w:rFonts w:asciiTheme="minorHAnsi" w:hAnsiTheme="minorHAnsi" w:cstheme="minorHAnsi"/>
          <w:sz w:val="20"/>
          <w:szCs w:val="20"/>
        </w:rPr>
      </w:pPr>
      <w:r w:rsidRPr="0006123D">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06123D" w:rsidRPr="0006123D" w:rsidRDefault="0006123D" w:rsidP="0006123D">
      <w:pPr>
        <w:numPr>
          <w:ilvl w:val="0"/>
          <w:numId w:val="71"/>
        </w:numPr>
        <w:ind w:left="851" w:hanging="284"/>
        <w:contextualSpacing/>
        <w:rPr>
          <w:rFonts w:asciiTheme="minorHAnsi" w:hAnsiTheme="minorHAnsi" w:cstheme="minorHAnsi"/>
          <w:sz w:val="20"/>
          <w:szCs w:val="20"/>
        </w:rPr>
      </w:pPr>
      <w:r w:rsidRPr="0006123D">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06123D" w:rsidRPr="0006123D" w:rsidRDefault="0006123D" w:rsidP="0006123D">
      <w:pPr>
        <w:tabs>
          <w:tab w:val="left" w:pos="1134"/>
        </w:tabs>
        <w:ind w:left="1134" w:hanging="425"/>
        <w:rPr>
          <w:rFonts w:asciiTheme="minorHAnsi" w:hAnsiTheme="minorHAnsi" w:cstheme="minorHAnsi"/>
          <w:sz w:val="20"/>
          <w:szCs w:val="20"/>
        </w:rPr>
      </w:pPr>
      <w:r w:rsidRPr="0006123D">
        <w:rPr>
          <w:rFonts w:asciiTheme="minorHAnsi" w:hAnsiTheme="minorHAnsi" w:cstheme="minorHAnsi"/>
          <w:sz w:val="20"/>
          <w:szCs w:val="20"/>
        </w:rPr>
        <w:t>a)     obowiązek informacyjny przewidziany w art. 13 RODO względem osób fizycznych, których dane osobowe dotyczą i od których dane te Wykonawca bezpośrednio pozyskał i przekazał Zamawiającemu w treści oferty lub dokumentów składanych na żądanie Zamawiającego w trybie: art. 26 ust. 2, 26 ust. 2f oraz art. 26 ust. 3  ustawy . - Prawo zamówień publicznych,</w:t>
      </w:r>
    </w:p>
    <w:p w:rsidR="0006123D" w:rsidRPr="0006123D" w:rsidRDefault="0006123D" w:rsidP="0006123D">
      <w:pPr>
        <w:ind w:left="1134" w:hanging="425"/>
        <w:rPr>
          <w:rFonts w:asciiTheme="minorHAnsi" w:hAnsiTheme="minorHAnsi" w:cstheme="minorHAnsi"/>
          <w:sz w:val="20"/>
          <w:szCs w:val="20"/>
        </w:rPr>
      </w:pPr>
      <w:r w:rsidRPr="0006123D">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 2f oraz art. 26 ust. 3 ustawy - Prawo zamówień publicznych,</w:t>
      </w:r>
    </w:p>
    <w:p w:rsidR="0006123D" w:rsidRPr="0006123D" w:rsidRDefault="0006123D" w:rsidP="0006123D">
      <w:pPr>
        <w:ind w:left="851" w:hanging="401"/>
        <w:rPr>
          <w:rFonts w:asciiTheme="minorHAnsi" w:hAnsiTheme="minorHAnsi" w:cstheme="minorHAnsi"/>
          <w:sz w:val="20"/>
          <w:szCs w:val="20"/>
        </w:rPr>
      </w:pPr>
      <w:r w:rsidRPr="0006123D">
        <w:rPr>
          <w:rFonts w:asciiTheme="minorHAnsi" w:hAnsiTheme="minorHAnsi" w:cstheme="minorHAnsi"/>
          <w:sz w:val="20"/>
          <w:szCs w:val="20"/>
        </w:rPr>
        <w:t xml:space="preserve">10)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06123D" w:rsidRPr="0006123D" w:rsidRDefault="0006123D" w:rsidP="0006123D">
      <w:pPr>
        <w:ind w:left="851" w:hanging="401"/>
        <w:rPr>
          <w:rFonts w:asciiTheme="minorHAnsi" w:hAnsiTheme="minorHAnsi" w:cstheme="minorHAnsi"/>
          <w:sz w:val="20"/>
          <w:szCs w:val="20"/>
        </w:rPr>
      </w:pPr>
      <w:r w:rsidRPr="0006123D">
        <w:rPr>
          <w:rFonts w:asciiTheme="minorHAnsi" w:hAnsiTheme="minorHAnsi" w:cstheme="minorHAnsi"/>
          <w:sz w:val="20"/>
          <w:szCs w:val="20"/>
        </w:rPr>
        <w:t>11) Wykonawca/osoby wskazane do realizacji zamówienia/ posiadają prawo do:</w:t>
      </w:r>
    </w:p>
    <w:p w:rsidR="0006123D" w:rsidRPr="0006123D" w:rsidRDefault="0006123D" w:rsidP="0006123D">
      <w:pPr>
        <w:numPr>
          <w:ilvl w:val="0"/>
          <w:numId w:val="72"/>
        </w:numPr>
        <w:ind w:left="1134" w:hanging="283"/>
        <w:contextualSpacing/>
        <w:jc w:val="left"/>
        <w:rPr>
          <w:rFonts w:asciiTheme="minorHAnsi" w:hAnsiTheme="minorHAnsi" w:cstheme="minorHAnsi"/>
          <w:sz w:val="20"/>
          <w:szCs w:val="20"/>
        </w:rPr>
      </w:pPr>
      <w:r w:rsidRPr="0006123D">
        <w:rPr>
          <w:rFonts w:asciiTheme="minorHAnsi" w:hAnsiTheme="minorHAnsi" w:cstheme="minorHAnsi"/>
          <w:sz w:val="20"/>
          <w:szCs w:val="20"/>
        </w:rPr>
        <w:t xml:space="preserve"> dostępu do swoich danych osobowych, do ich sprostowania** lub ograniczenia przetwarzania danych osobowych, z zastrzeżeniem przypadków, o których mowa w art. 18 ust. 2 RODO ***,   </w:t>
      </w:r>
    </w:p>
    <w:p w:rsidR="0006123D" w:rsidRPr="0006123D" w:rsidRDefault="0006123D" w:rsidP="0006123D">
      <w:pPr>
        <w:numPr>
          <w:ilvl w:val="0"/>
          <w:numId w:val="72"/>
        </w:numPr>
        <w:ind w:left="1134" w:hanging="283"/>
        <w:contextualSpacing/>
        <w:jc w:val="left"/>
        <w:rPr>
          <w:rFonts w:asciiTheme="minorHAnsi" w:hAnsiTheme="minorHAnsi" w:cstheme="minorHAnsi"/>
          <w:sz w:val="20"/>
          <w:szCs w:val="20"/>
        </w:rPr>
      </w:pPr>
      <w:r w:rsidRPr="0006123D">
        <w:rPr>
          <w:rFonts w:asciiTheme="minorHAnsi" w:hAnsiTheme="minorHAnsi" w:cstheme="minorHAnsi"/>
          <w:sz w:val="20"/>
          <w:szCs w:val="20"/>
        </w:rPr>
        <w:t>wniesienia skargi do organu nadzorczego - Prezesa Urzędu Ochrony Danych Osobowych (ul. Stawki 2, 00-193 Warszawa, e-mail: kancelaria@uodo.gov.pl;</w:t>
      </w:r>
    </w:p>
    <w:p w:rsidR="0006123D" w:rsidRPr="0006123D" w:rsidRDefault="0006123D" w:rsidP="0006123D">
      <w:pPr>
        <w:ind w:left="993" w:hanging="491"/>
        <w:rPr>
          <w:rFonts w:asciiTheme="minorHAnsi" w:hAnsiTheme="minorHAnsi" w:cstheme="minorHAnsi"/>
          <w:sz w:val="20"/>
          <w:szCs w:val="20"/>
        </w:rPr>
      </w:pPr>
      <w:r w:rsidRPr="0006123D">
        <w:rPr>
          <w:rFonts w:asciiTheme="minorHAnsi" w:hAnsiTheme="minorHAnsi" w:cstheme="minorHAnsi"/>
          <w:sz w:val="20"/>
          <w:szCs w:val="20"/>
        </w:rPr>
        <w:t>12)  Zgodnie z art. 8a ust. 5 ustawy - Prawo zamówień publicznych Zamawiający informuje, że:</w:t>
      </w:r>
    </w:p>
    <w:p w:rsidR="0006123D" w:rsidRPr="0006123D" w:rsidRDefault="0006123D" w:rsidP="0006123D">
      <w:pPr>
        <w:ind w:left="1417" w:hanging="425"/>
        <w:rPr>
          <w:rFonts w:asciiTheme="minorHAnsi" w:hAnsiTheme="minorHAnsi" w:cstheme="minorHAnsi"/>
          <w:sz w:val="20"/>
          <w:szCs w:val="20"/>
        </w:rPr>
      </w:pPr>
      <w:r w:rsidRPr="0006123D">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w:t>
      </w:r>
      <w:r w:rsidRPr="0006123D">
        <w:rPr>
          <w:rFonts w:asciiTheme="minorHAnsi" w:hAnsiTheme="minorHAnsi" w:cstheme="minorHAnsi"/>
          <w:sz w:val="20"/>
          <w:szCs w:val="20"/>
        </w:rPr>
        <w:lastRenderedPageBreak/>
        <w:t>postępowania już zakończonego wskazania dodatkowych informacji mających w szczególności na celu sprecyzowanie nazwy lub daty zakończonego postępowania o udzielenie zamówienia;</w:t>
      </w:r>
    </w:p>
    <w:p w:rsidR="0006123D" w:rsidRPr="0006123D" w:rsidRDefault="0006123D" w:rsidP="0006123D">
      <w:pPr>
        <w:ind w:left="1417" w:hanging="425"/>
        <w:rPr>
          <w:rFonts w:asciiTheme="minorHAnsi" w:hAnsiTheme="minorHAnsi" w:cstheme="minorHAnsi"/>
          <w:sz w:val="20"/>
          <w:szCs w:val="20"/>
        </w:rPr>
      </w:pPr>
      <w:r w:rsidRPr="0006123D">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06123D" w:rsidRPr="0006123D" w:rsidRDefault="0006123D" w:rsidP="0006123D">
      <w:pPr>
        <w:numPr>
          <w:ilvl w:val="0"/>
          <w:numId w:val="73"/>
        </w:numPr>
        <w:tabs>
          <w:tab w:val="left" w:pos="993"/>
        </w:tabs>
        <w:ind w:left="993" w:hanging="426"/>
        <w:contextualSpacing/>
        <w:rPr>
          <w:rFonts w:asciiTheme="minorHAnsi" w:hAnsiTheme="minorHAnsi" w:cstheme="minorHAnsi"/>
          <w:sz w:val="20"/>
          <w:szCs w:val="20"/>
        </w:rPr>
      </w:pPr>
      <w:r w:rsidRPr="0006123D">
        <w:rPr>
          <w:rFonts w:asciiTheme="minorHAnsi" w:hAnsiTheme="minorHAnsi" w:cstheme="minorHAnsi"/>
          <w:sz w:val="20"/>
          <w:szCs w:val="20"/>
        </w:rPr>
        <w:t>Dane osobowe mogą być udostępniane tylko podmiotom kontrolnym w zakresie zamówień publicznych.</w:t>
      </w:r>
    </w:p>
    <w:p w:rsidR="0006123D" w:rsidRPr="0006123D" w:rsidRDefault="0006123D" w:rsidP="0006123D">
      <w:pPr>
        <w:tabs>
          <w:tab w:val="left" w:pos="993"/>
        </w:tabs>
        <w:ind w:left="993"/>
        <w:contextualSpacing/>
        <w:rPr>
          <w:rFonts w:asciiTheme="minorHAnsi" w:hAnsiTheme="minorHAnsi" w:cstheme="minorHAnsi"/>
          <w:sz w:val="20"/>
          <w:szCs w:val="20"/>
        </w:rPr>
      </w:pPr>
    </w:p>
    <w:p w:rsidR="0006123D" w:rsidRPr="0006123D" w:rsidRDefault="0006123D" w:rsidP="0006123D">
      <w:pPr>
        <w:tabs>
          <w:tab w:val="left" w:pos="993"/>
        </w:tabs>
        <w:ind w:left="993"/>
        <w:contextualSpacing/>
        <w:rPr>
          <w:rFonts w:asciiTheme="minorHAnsi" w:hAnsiTheme="minorHAnsi" w:cstheme="minorHAnsi"/>
          <w:sz w:val="20"/>
          <w:szCs w:val="20"/>
        </w:rPr>
      </w:pPr>
    </w:p>
    <w:p w:rsidR="0006123D" w:rsidRPr="0006123D" w:rsidRDefault="0006123D" w:rsidP="0006123D">
      <w:pPr>
        <w:spacing w:after="200" w:line="276" w:lineRule="auto"/>
        <w:rPr>
          <w:rFonts w:asciiTheme="minorHAnsi" w:hAnsiTheme="minorHAnsi" w:cstheme="minorHAnsi"/>
          <w:i/>
          <w:sz w:val="20"/>
          <w:szCs w:val="20"/>
        </w:rPr>
      </w:pPr>
      <w:r w:rsidRPr="0006123D">
        <w:rPr>
          <w:rFonts w:asciiTheme="minorHAnsi" w:hAnsiTheme="minorHAnsi" w:cstheme="minorHAnsi"/>
          <w:i/>
          <w:sz w:val="20"/>
          <w:szCs w:val="20"/>
        </w:rPr>
        <w:t>** skorzystanie z prawa do sprostowania nie może skutkować zmianą wyniku postępowania</w:t>
      </w:r>
      <w:r w:rsidRPr="0006123D">
        <w:rPr>
          <w:rFonts w:asciiTheme="minorHAnsi" w:hAnsiTheme="minorHAnsi" w:cstheme="minorHAnsi"/>
          <w:i/>
          <w:sz w:val="20"/>
          <w:szCs w:val="20"/>
        </w:rPr>
        <w:br/>
        <w:t xml:space="preserve">o udzielenie zamówienia publicznego ani zmianą postanowień umowy w zakresie niezgodnym z ustawą </w:t>
      </w:r>
      <w:proofErr w:type="spellStart"/>
      <w:r w:rsidRPr="0006123D">
        <w:rPr>
          <w:rFonts w:asciiTheme="minorHAnsi" w:hAnsiTheme="minorHAnsi" w:cstheme="minorHAnsi"/>
          <w:i/>
          <w:sz w:val="20"/>
          <w:szCs w:val="20"/>
        </w:rPr>
        <w:t>Pzp</w:t>
      </w:r>
      <w:proofErr w:type="spellEnd"/>
      <w:r w:rsidRPr="0006123D">
        <w:rPr>
          <w:rFonts w:asciiTheme="minorHAnsi" w:hAnsiTheme="minorHAnsi" w:cstheme="minorHAnsi"/>
          <w:i/>
          <w:sz w:val="20"/>
          <w:szCs w:val="20"/>
        </w:rPr>
        <w:t xml:space="preserve"> oraz nie może naruszać integralności protokołu oraz jego załączników</w:t>
      </w:r>
    </w:p>
    <w:p w:rsidR="0006123D" w:rsidRPr="0006123D" w:rsidRDefault="0006123D" w:rsidP="0006123D">
      <w:pPr>
        <w:spacing w:after="200" w:line="276" w:lineRule="auto"/>
        <w:rPr>
          <w:rFonts w:asciiTheme="minorHAnsi" w:hAnsiTheme="minorHAnsi" w:cstheme="minorHAnsi"/>
          <w:i/>
          <w:sz w:val="20"/>
          <w:szCs w:val="20"/>
        </w:rPr>
      </w:pPr>
      <w:r w:rsidRPr="0006123D">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84525" w:rsidRPr="00F84525" w:rsidRDefault="00F84525" w:rsidP="00F84525">
      <w:pPr>
        <w:tabs>
          <w:tab w:val="left" w:pos="426"/>
          <w:tab w:val="left" w:pos="993"/>
        </w:tabs>
        <w:ind w:left="851"/>
        <w:contextualSpacing/>
        <w:rPr>
          <w:rFonts w:asciiTheme="minorHAnsi" w:hAnsiTheme="minorHAnsi" w:cstheme="minorHAnsi"/>
          <w:sz w:val="20"/>
          <w:szCs w:val="20"/>
        </w:rPr>
      </w:pPr>
    </w:p>
    <w:p w:rsidR="00E81693" w:rsidRPr="004A1BAB" w:rsidRDefault="00E81693" w:rsidP="00480933">
      <w:pPr>
        <w:pStyle w:val="Akapitzlist"/>
        <w:widowControl w:val="0"/>
        <w:numPr>
          <w:ilvl w:val="0"/>
          <w:numId w:val="75"/>
        </w:numPr>
        <w:tabs>
          <w:tab w:val="left" w:pos="9000"/>
        </w:tabs>
        <w:suppressAutoHyphens/>
        <w:spacing w:after="240"/>
        <w:rPr>
          <w:rFonts w:asciiTheme="minorHAnsi" w:hAnsiTheme="minorHAnsi"/>
          <w:snapToGrid w:val="0"/>
          <w:color w:val="000000"/>
        </w:rPr>
      </w:pPr>
      <w:r w:rsidRPr="004A1BAB">
        <w:rPr>
          <w:rFonts w:cs="Arial"/>
        </w:rPr>
        <w:t>Oferta zawiera .................... ponumerowanych stron.</w:t>
      </w:r>
    </w:p>
    <w:p w:rsidR="00E81693" w:rsidRPr="00E81693" w:rsidRDefault="00E81693" w:rsidP="00480933">
      <w:pPr>
        <w:numPr>
          <w:ilvl w:val="0"/>
          <w:numId w:val="75"/>
        </w:numPr>
        <w:suppressAutoHyphens/>
        <w:spacing w:after="240" w:line="276" w:lineRule="auto"/>
        <w:rPr>
          <w:rFonts w:ascii="Calibri" w:hAnsi="Calibri" w:cs="Arial"/>
          <w:sz w:val="22"/>
          <w:szCs w:val="22"/>
        </w:rPr>
      </w:pPr>
      <w:r w:rsidRPr="00E81693">
        <w:rPr>
          <w:rFonts w:ascii="Calibri" w:hAnsi="Calibri" w:cs="Arial"/>
          <w:sz w:val="22"/>
          <w:szCs w:val="22"/>
        </w:rPr>
        <w:t>Załącznikami do niniejszej oferty</w:t>
      </w:r>
      <w:r w:rsidR="004B2E27">
        <w:rPr>
          <w:rFonts w:ascii="Calibri" w:hAnsi="Calibri" w:cs="Arial"/>
          <w:sz w:val="22"/>
          <w:szCs w:val="22"/>
        </w:rPr>
        <w:t xml:space="preserve"> ( w tym n</w:t>
      </w:r>
      <w:r w:rsidR="004B2E27" w:rsidRPr="001F7E32">
        <w:rPr>
          <w:rFonts w:asciiTheme="minorHAnsi" w:hAnsiTheme="minorHAnsi"/>
          <w:snapToGrid w:val="0"/>
          <w:color w:val="000000"/>
        </w:rPr>
        <w:t>a potwierdzenie spełnienia wymagań</w:t>
      </w:r>
      <w:r w:rsidR="004B2E27">
        <w:rPr>
          <w:rFonts w:asciiTheme="minorHAnsi" w:hAnsiTheme="minorHAnsi"/>
          <w:snapToGrid w:val="0"/>
          <w:color w:val="000000"/>
        </w:rPr>
        <w:t>)</w:t>
      </w:r>
      <w:r w:rsidRPr="00E81693">
        <w:rPr>
          <w:rFonts w:ascii="Calibri" w:hAnsi="Calibri" w:cs="Arial"/>
          <w:sz w:val="22"/>
          <w:szCs w:val="22"/>
        </w:rPr>
        <w:t xml:space="preserve"> są:</w:t>
      </w:r>
    </w:p>
    <w:p w:rsidR="00E81693" w:rsidRPr="00E81693" w:rsidRDefault="00E81693" w:rsidP="001F7E32">
      <w:pPr>
        <w:spacing w:line="360" w:lineRule="auto"/>
        <w:ind w:firstLine="426"/>
        <w:rPr>
          <w:rFonts w:ascii="Calibri" w:hAnsi="Calibri" w:cs="Arial"/>
          <w:sz w:val="22"/>
          <w:szCs w:val="22"/>
        </w:rPr>
      </w:pPr>
      <w:r w:rsidRPr="00E81693">
        <w:rPr>
          <w:rFonts w:ascii="Calibri" w:hAnsi="Calibri" w:cs="Arial"/>
          <w:sz w:val="22"/>
          <w:szCs w:val="22"/>
        </w:rPr>
        <w:t>………………………………………………</w:t>
      </w:r>
      <w:r w:rsidR="001F7E32">
        <w:rPr>
          <w:rFonts w:asciiTheme="minorHAnsi" w:hAnsiTheme="minorHAnsi" w:cs="Arial"/>
          <w:sz w:val="22"/>
          <w:szCs w:val="22"/>
        </w:rPr>
        <w:t>…………………………….</w:t>
      </w:r>
    </w:p>
    <w:p w:rsidR="00E81693" w:rsidRPr="00E81693" w:rsidRDefault="00E81693" w:rsidP="001F7E32">
      <w:pPr>
        <w:spacing w:line="360" w:lineRule="auto"/>
        <w:ind w:firstLine="426"/>
        <w:rPr>
          <w:rFonts w:ascii="Calibri" w:hAnsi="Calibri" w:cs="Arial"/>
          <w:sz w:val="22"/>
          <w:szCs w:val="22"/>
        </w:rPr>
      </w:pPr>
      <w:r w:rsidRPr="00E81693">
        <w:rPr>
          <w:rFonts w:ascii="Calibri" w:hAnsi="Calibri" w:cs="Arial"/>
          <w:sz w:val="22"/>
          <w:szCs w:val="22"/>
        </w:rPr>
        <w:t>………………………………………………</w:t>
      </w:r>
      <w:r w:rsidR="001F7E32">
        <w:rPr>
          <w:rFonts w:asciiTheme="minorHAnsi" w:hAnsiTheme="minorHAnsi" w:cs="Arial"/>
          <w:sz w:val="22"/>
          <w:szCs w:val="22"/>
        </w:rPr>
        <w:t>…………………………….</w:t>
      </w:r>
    </w:p>
    <w:p w:rsidR="00E81693" w:rsidRPr="00E81693" w:rsidRDefault="00E81693" w:rsidP="001F7E32">
      <w:pPr>
        <w:spacing w:line="360" w:lineRule="auto"/>
        <w:ind w:firstLine="426"/>
        <w:rPr>
          <w:rFonts w:ascii="Calibri" w:hAnsi="Calibri" w:cs="Arial"/>
          <w:sz w:val="22"/>
          <w:szCs w:val="22"/>
        </w:rPr>
      </w:pPr>
      <w:r w:rsidRPr="00E81693">
        <w:rPr>
          <w:rFonts w:ascii="Calibri" w:hAnsi="Calibri" w:cs="Arial"/>
          <w:sz w:val="22"/>
          <w:szCs w:val="22"/>
        </w:rPr>
        <w:t>………………………………………………</w:t>
      </w:r>
      <w:r w:rsidR="001F7E32">
        <w:rPr>
          <w:rFonts w:asciiTheme="minorHAnsi" w:hAnsiTheme="minorHAnsi" w:cs="Arial"/>
          <w:sz w:val="22"/>
          <w:szCs w:val="22"/>
        </w:rPr>
        <w:t>……………………………</w:t>
      </w:r>
    </w:p>
    <w:p w:rsidR="00E81693" w:rsidRPr="00E81693" w:rsidRDefault="00E81693" w:rsidP="001F7E32">
      <w:pPr>
        <w:spacing w:line="360" w:lineRule="auto"/>
        <w:ind w:firstLine="426"/>
        <w:rPr>
          <w:rFonts w:ascii="Calibri" w:hAnsi="Calibri" w:cs="Arial"/>
          <w:sz w:val="22"/>
          <w:szCs w:val="22"/>
        </w:rPr>
      </w:pPr>
      <w:r w:rsidRPr="00E81693">
        <w:rPr>
          <w:rFonts w:ascii="Calibri" w:hAnsi="Calibri" w:cs="Arial"/>
          <w:sz w:val="22"/>
          <w:szCs w:val="22"/>
        </w:rPr>
        <w:t>………………………………………………</w:t>
      </w:r>
      <w:r w:rsidR="001F7E32">
        <w:rPr>
          <w:rFonts w:asciiTheme="minorHAnsi" w:hAnsiTheme="minorHAnsi" w:cs="Arial"/>
          <w:sz w:val="22"/>
          <w:szCs w:val="22"/>
        </w:rPr>
        <w:t>……………………………</w:t>
      </w:r>
    </w:p>
    <w:p w:rsidR="00E81693" w:rsidRPr="00E81693" w:rsidRDefault="00E81693" w:rsidP="001F7E32">
      <w:pPr>
        <w:spacing w:line="360" w:lineRule="auto"/>
        <w:ind w:firstLine="426"/>
        <w:rPr>
          <w:rFonts w:ascii="Calibri" w:hAnsi="Calibri" w:cs="Arial"/>
          <w:sz w:val="22"/>
          <w:szCs w:val="22"/>
        </w:rPr>
      </w:pPr>
      <w:r w:rsidRPr="00E81693">
        <w:rPr>
          <w:rFonts w:ascii="Calibri" w:hAnsi="Calibri" w:cs="Arial"/>
          <w:sz w:val="22"/>
          <w:szCs w:val="22"/>
        </w:rPr>
        <w:t>………………………………………………</w:t>
      </w:r>
      <w:r w:rsidR="001F7E32">
        <w:rPr>
          <w:rFonts w:asciiTheme="minorHAnsi" w:hAnsiTheme="minorHAnsi" w:cs="Arial"/>
          <w:sz w:val="22"/>
          <w:szCs w:val="22"/>
        </w:rPr>
        <w:t>…………………………….</w:t>
      </w:r>
    </w:p>
    <w:p w:rsidR="005762F9" w:rsidRPr="005D33BC" w:rsidRDefault="00E81693" w:rsidP="005D33BC">
      <w:pPr>
        <w:pStyle w:val="Akapitzlist"/>
        <w:ind w:left="360"/>
      </w:pPr>
      <w:r w:rsidRPr="00E81693">
        <w:rPr>
          <w:rFonts w:cs="Arial"/>
          <w:b/>
        </w:rPr>
        <w:t>* niepotrzebne skreślić</w:t>
      </w:r>
    </w:p>
    <w:p w:rsidR="005762F9" w:rsidRPr="00E81693" w:rsidRDefault="005762F9" w:rsidP="00E81693">
      <w:pPr>
        <w:autoSpaceDE w:val="0"/>
        <w:autoSpaceDN w:val="0"/>
        <w:adjustRightInd w:val="0"/>
        <w:spacing w:line="276" w:lineRule="auto"/>
        <w:rPr>
          <w:rFonts w:asciiTheme="minorHAnsi" w:hAnsiTheme="minorHAnsi"/>
          <w:sz w:val="22"/>
          <w:szCs w:val="22"/>
        </w:rPr>
      </w:pPr>
      <w:r w:rsidRPr="00E81693">
        <w:rPr>
          <w:rFonts w:asciiTheme="minorHAnsi" w:hAnsiTheme="minorHAnsi"/>
          <w:sz w:val="22"/>
          <w:szCs w:val="22"/>
        </w:rPr>
        <w:t>.......................</w:t>
      </w:r>
      <w:r w:rsidR="00203C8C" w:rsidRPr="00E81693">
        <w:rPr>
          <w:rFonts w:asciiTheme="minorHAnsi" w:hAnsiTheme="minorHAnsi"/>
          <w:sz w:val="22"/>
          <w:szCs w:val="22"/>
        </w:rPr>
        <w:t xml:space="preserve">......................,      </w:t>
      </w:r>
      <w:r w:rsidRPr="00E81693">
        <w:rPr>
          <w:rFonts w:asciiTheme="minorHAnsi" w:hAnsiTheme="minorHAnsi"/>
          <w:sz w:val="22"/>
          <w:szCs w:val="22"/>
        </w:rPr>
        <w:t xml:space="preserve"> ........................ .                   .........................................</w:t>
      </w:r>
    </w:p>
    <w:p w:rsidR="005762F9" w:rsidRPr="00E81693" w:rsidRDefault="005762F9" w:rsidP="00E81693">
      <w:pPr>
        <w:autoSpaceDE w:val="0"/>
        <w:autoSpaceDN w:val="0"/>
        <w:adjustRightInd w:val="0"/>
        <w:spacing w:line="276" w:lineRule="auto"/>
        <w:rPr>
          <w:rFonts w:asciiTheme="minorHAnsi" w:eastAsia="Verdana,Italic" w:hAnsiTheme="minorHAnsi"/>
          <w:iCs/>
          <w:sz w:val="22"/>
          <w:szCs w:val="22"/>
        </w:rPr>
      </w:pPr>
      <w:r w:rsidRPr="00E81693">
        <w:rPr>
          <w:rFonts w:asciiTheme="minorHAnsi" w:eastAsia="Verdana,Italic" w:hAnsiTheme="minorHAnsi"/>
          <w:iCs/>
          <w:sz w:val="22"/>
          <w:szCs w:val="22"/>
        </w:rPr>
        <w:t xml:space="preserve">/miejscowość/   </w:t>
      </w:r>
      <w:r w:rsidR="00893F29">
        <w:rPr>
          <w:rFonts w:asciiTheme="minorHAnsi" w:eastAsia="Verdana,Italic" w:hAnsiTheme="minorHAnsi"/>
          <w:iCs/>
          <w:sz w:val="22"/>
          <w:szCs w:val="22"/>
        </w:rPr>
        <w:t xml:space="preserve">                   </w:t>
      </w:r>
      <w:r w:rsidRPr="00E81693">
        <w:rPr>
          <w:rFonts w:asciiTheme="minorHAnsi" w:eastAsia="Verdana,Italic" w:hAnsiTheme="minorHAnsi"/>
          <w:iCs/>
          <w:sz w:val="22"/>
          <w:szCs w:val="22"/>
        </w:rPr>
        <w:t xml:space="preserve"> </w:t>
      </w:r>
      <w:r w:rsidR="00893F29">
        <w:rPr>
          <w:rFonts w:asciiTheme="minorHAnsi" w:eastAsia="Verdana,Italic" w:hAnsiTheme="minorHAnsi"/>
          <w:iCs/>
          <w:sz w:val="22"/>
          <w:szCs w:val="22"/>
        </w:rPr>
        <w:t xml:space="preserve">  /data/                     </w:t>
      </w:r>
      <w:r w:rsidRPr="00E81693">
        <w:rPr>
          <w:rFonts w:asciiTheme="minorHAnsi" w:eastAsia="Verdana,Italic" w:hAnsiTheme="minorHAnsi"/>
          <w:iCs/>
          <w:sz w:val="22"/>
          <w:szCs w:val="22"/>
        </w:rPr>
        <w:t xml:space="preserve"> /podpis upoważnionego przedstawiciela</w:t>
      </w:r>
      <w:r w:rsidR="00E81693" w:rsidRPr="00E81693">
        <w:rPr>
          <w:rFonts w:asciiTheme="minorHAnsi" w:eastAsia="Verdana,Italic" w:hAnsiTheme="minorHAnsi"/>
          <w:iCs/>
          <w:sz w:val="22"/>
          <w:szCs w:val="22"/>
        </w:rPr>
        <w:t xml:space="preserve"> Wykonawcy</w:t>
      </w:r>
      <w:r w:rsidRPr="00E81693">
        <w:rPr>
          <w:rFonts w:asciiTheme="minorHAnsi" w:eastAsia="Verdana,Italic" w:hAnsiTheme="minorHAnsi"/>
          <w:iCs/>
          <w:sz w:val="22"/>
          <w:szCs w:val="22"/>
        </w:rPr>
        <w:t>/</w:t>
      </w:r>
    </w:p>
    <w:p w:rsidR="005762F9" w:rsidRPr="00E81693" w:rsidRDefault="005762F9" w:rsidP="00E81693">
      <w:pPr>
        <w:autoSpaceDE w:val="0"/>
        <w:autoSpaceDN w:val="0"/>
        <w:adjustRightInd w:val="0"/>
        <w:spacing w:line="276" w:lineRule="auto"/>
        <w:rPr>
          <w:rFonts w:asciiTheme="minorHAnsi" w:eastAsia="Verdana,Italic" w:hAnsiTheme="minorHAnsi"/>
          <w:iCs/>
          <w:sz w:val="22"/>
          <w:szCs w:val="22"/>
        </w:rPr>
      </w:pPr>
    </w:p>
    <w:p w:rsidR="005762F9" w:rsidRDefault="00F84525" w:rsidP="00FA5F19">
      <w:pPr>
        <w:jc w:val="left"/>
        <w:rPr>
          <w:rFonts w:eastAsia="Verdana,Italic"/>
          <w:i/>
          <w:iCs/>
          <w:sz w:val="20"/>
          <w:szCs w:val="20"/>
        </w:rPr>
      </w:pPr>
      <w:r>
        <w:rPr>
          <w:rFonts w:eastAsia="Verdana,Italic"/>
          <w:i/>
          <w:iCs/>
          <w:sz w:val="20"/>
          <w:szCs w:val="20"/>
        </w:rPr>
        <w:br w:type="page"/>
      </w:r>
    </w:p>
    <w:p w:rsidR="00D858A3" w:rsidRDefault="00D858A3">
      <w:pPr>
        <w:jc w:val="left"/>
        <w:rPr>
          <w:sz w:val="20"/>
          <w:szCs w:val="20"/>
        </w:rPr>
      </w:pPr>
    </w:p>
    <w:p w:rsidR="00141506" w:rsidRPr="00BE61AC" w:rsidRDefault="00141506" w:rsidP="005D33BC">
      <w:pPr>
        <w:ind w:left="7037"/>
        <w:jc w:val="left"/>
        <w:rPr>
          <w:rFonts w:asciiTheme="minorHAnsi" w:hAnsiTheme="minorHAnsi"/>
          <w:b/>
          <w:sz w:val="22"/>
          <w:szCs w:val="22"/>
        </w:rPr>
      </w:pPr>
      <w:r w:rsidRPr="00BE61AC">
        <w:rPr>
          <w:rFonts w:asciiTheme="minorHAnsi" w:hAnsiTheme="minorHAnsi"/>
          <w:b/>
          <w:sz w:val="22"/>
          <w:szCs w:val="22"/>
        </w:rPr>
        <w:t xml:space="preserve">Załącznik nr </w:t>
      </w:r>
      <w:r>
        <w:rPr>
          <w:rFonts w:asciiTheme="minorHAnsi" w:hAnsiTheme="minorHAnsi"/>
          <w:b/>
          <w:sz w:val="22"/>
          <w:szCs w:val="22"/>
        </w:rPr>
        <w:t>4</w:t>
      </w:r>
      <w:r w:rsidRPr="00BE61AC">
        <w:rPr>
          <w:rFonts w:asciiTheme="minorHAnsi" w:hAnsiTheme="minorHAnsi"/>
          <w:b/>
          <w:sz w:val="22"/>
          <w:szCs w:val="22"/>
        </w:rPr>
        <w:t xml:space="preserve"> do IWZ</w:t>
      </w:r>
    </w:p>
    <w:p w:rsidR="00141506" w:rsidRDefault="00467D3D" w:rsidP="00141506">
      <w:pPr>
        <w:autoSpaceDE w:val="0"/>
        <w:autoSpaceDN w:val="0"/>
        <w:adjustRightInd w:val="0"/>
        <w:ind w:left="5221" w:firstLine="227"/>
        <w:jc w:val="right"/>
        <w:rPr>
          <w:rFonts w:asciiTheme="minorHAnsi" w:hAnsiTheme="minorHAnsi"/>
          <w:b/>
          <w:sz w:val="22"/>
          <w:szCs w:val="22"/>
        </w:rPr>
      </w:pPr>
      <w:r w:rsidRPr="00321772">
        <w:rPr>
          <w:rFonts w:asciiTheme="minorHAnsi" w:hAnsiTheme="minorHAnsi"/>
          <w:b/>
          <w:sz w:val="22"/>
          <w:szCs w:val="22"/>
        </w:rPr>
        <w:t>DA.</w:t>
      </w:r>
      <w:r w:rsidR="00321772" w:rsidRPr="00321772">
        <w:rPr>
          <w:rFonts w:asciiTheme="minorHAnsi" w:hAnsiTheme="minorHAnsi"/>
          <w:b/>
          <w:sz w:val="22"/>
          <w:szCs w:val="22"/>
        </w:rPr>
        <w:t>221.12.2020</w:t>
      </w:r>
    </w:p>
    <w:p w:rsidR="00141506" w:rsidRPr="00940620" w:rsidRDefault="00141506" w:rsidP="00141506">
      <w:pPr>
        <w:autoSpaceDE w:val="0"/>
        <w:autoSpaceDN w:val="0"/>
        <w:adjustRightInd w:val="0"/>
        <w:rPr>
          <w:rFonts w:asciiTheme="minorHAnsi" w:hAnsiTheme="minorHAnsi"/>
          <w:sz w:val="22"/>
          <w:szCs w:val="22"/>
        </w:rPr>
      </w:pPr>
      <w:r>
        <w:rPr>
          <w:rFonts w:asciiTheme="minorHAnsi" w:hAnsiTheme="minorHAnsi"/>
          <w:sz w:val="22"/>
          <w:szCs w:val="22"/>
        </w:rPr>
        <w:t>(pieczęć W</w:t>
      </w:r>
      <w:r w:rsidRPr="00940620">
        <w:rPr>
          <w:rFonts w:asciiTheme="minorHAnsi" w:hAnsiTheme="minorHAnsi"/>
          <w:sz w:val="22"/>
          <w:szCs w:val="22"/>
        </w:rPr>
        <w:t>ykonawcy)</w:t>
      </w:r>
    </w:p>
    <w:p w:rsidR="00D858A3" w:rsidRPr="00295C6F" w:rsidRDefault="00D858A3" w:rsidP="00D858A3">
      <w:pPr>
        <w:rPr>
          <w:sz w:val="16"/>
          <w:szCs w:val="16"/>
        </w:rPr>
      </w:pPr>
    </w:p>
    <w:p w:rsidR="00072D08" w:rsidRPr="005D7F83" w:rsidRDefault="00072D08" w:rsidP="00072D08">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072D08" w:rsidRPr="00901C8A" w:rsidTr="003F4599">
        <w:tc>
          <w:tcPr>
            <w:tcW w:w="9212" w:type="dxa"/>
            <w:shd w:val="clear" w:color="auto" w:fill="D9D9D9"/>
          </w:tcPr>
          <w:p w:rsidR="00072D08" w:rsidRPr="00072D08" w:rsidRDefault="00072D08" w:rsidP="00072D08">
            <w:pPr>
              <w:pStyle w:val="Tekstpodstawowywcity"/>
              <w:spacing w:after="0"/>
              <w:ind w:left="284"/>
              <w:jc w:val="center"/>
              <w:rPr>
                <w:rFonts w:asciiTheme="minorHAnsi" w:hAnsiTheme="minorHAnsi"/>
                <w:b/>
                <w:snapToGrid w:val="0"/>
                <w:color w:val="000000"/>
                <w:lang w:eastAsia="en-US"/>
              </w:rPr>
            </w:pPr>
            <w:r w:rsidRPr="00072D08">
              <w:rPr>
                <w:rFonts w:asciiTheme="minorHAnsi" w:hAnsiTheme="minorHAnsi"/>
                <w:b/>
                <w:snapToGrid w:val="0"/>
                <w:color w:val="000000"/>
                <w:lang w:eastAsia="en-US"/>
              </w:rPr>
              <w:t>INFORMACJE O LOKALU DOSTĘPNYM WYKONAWCY W CELU WYKONANIA ZAMÓWIENIA – PROWADZENIU BIURA WRAZ Z INFORMACJĄ O PODSTAWIE DO DYSPONOWANIA TYM LOKALEM ORAZ INFORMACJA O KONTAKCIE TELEFONICZNYM</w:t>
            </w:r>
          </w:p>
          <w:p w:rsidR="00072D08" w:rsidRPr="009D6417" w:rsidRDefault="00072D08" w:rsidP="003F4599">
            <w:pPr>
              <w:widowControl w:val="0"/>
              <w:jc w:val="center"/>
              <w:rPr>
                <w:rFonts w:asciiTheme="minorHAnsi" w:hAnsiTheme="minorHAnsi"/>
                <w:b/>
                <w:snapToGrid w:val="0"/>
                <w:color w:val="000000"/>
              </w:rPr>
            </w:pPr>
            <w:r w:rsidRPr="009D6417">
              <w:rPr>
                <w:rFonts w:asciiTheme="minorHAnsi" w:hAnsiTheme="minorHAnsi"/>
                <w:b/>
                <w:snapToGrid w:val="0"/>
                <w:color w:val="000000"/>
              </w:rPr>
              <w:t>DO POSTĘPOWANIA</w:t>
            </w:r>
            <w:r>
              <w:rPr>
                <w:rFonts w:asciiTheme="minorHAnsi" w:hAnsiTheme="minorHAnsi"/>
                <w:b/>
                <w:snapToGrid w:val="0"/>
                <w:color w:val="000000"/>
              </w:rPr>
              <w:t xml:space="preserve"> </w:t>
            </w:r>
            <w:r w:rsidRPr="009D6417">
              <w:rPr>
                <w:rFonts w:asciiTheme="minorHAnsi" w:hAnsiTheme="minorHAnsi"/>
                <w:b/>
                <w:snapToGrid w:val="0"/>
                <w:color w:val="000000"/>
              </w:rPr>
              <w:t>O UDZIELENIE ZAMÓWIENIA PUBLICZNEGO PROWADZONEGO</w:t>
            </w:r>
          </w:p>
          <w:p w:rsidR="00072D08" w:rsidRPr="009D6417" w:rsidRDefault="00072D08" w:rsidP="003F4599">
            <w:pPr>
              <w:pStyle w:val="Standard"/>
              <w:tabs>
                <w:tab w:val="left" w:pos="-10"/>
              </w:tabs>
              <w:spacing w:line="276" w:lineRule="auto"/>
              <w:jc w:val="center"/>
              <w:rPr>
                <w:rFonts w:asciiTheme="minorHAnsi" w:hAnsiTheme="minorHAnsi" w:cs="Arial"/>
                <w:b/>
              </w:rPr>
            </w:pPr>
            <w:r w:rsidRPr="009D6417">
              <w:rPr>
                <w:rFonts w:asciiTheme="minorHAnsi" w:hAnsiTheme="minorHAnsi"/>
                <w:b/>
                <w:snapToGrid w:val="0"/>
                <w:color w:val="000000"/>
              </w:rPr>
              <w:t xml:space="preserve">W TRYBIE </w:t>
            </w:r>
            <w:r w:rsidRPr="009D6417">
              <w:rPr>
                <w:rFonts w:asciiTheme="minorHAnsi" w:hAnsiTheme="minorHAnsi" w:cs="Arial"/>
                <w:b/>
              </w:rPr>
              <w:t xml:space="preserve"> ART. 138O USTAWY Z DNIA 29 STYCZNIA 2004 R. - PRAWO ZAMÓWIEŃ PUBLICZNYCH</w:t>
            </w:r>
            <w:r>
              <w:rPr>
                <w:rFonts w:asciiTheme="minorHAnsi" w:hAnsiTheme="minorHAnsi" w:cs="Arial"/>
                <w:b/>
              </w:rPr>
              <w:t xml:space="preserve"> </w:t>
            </w:r>
            <w:r w:rsidR="000C5D4F" w:rsidRPr="006C24C4">
              <w:rPr>
                <w:rFonts w:asciiTheme="minorHAnsi" w:hAnsiTheme="minorHAnsi" w:cstheme="minorHAnsi"/>
                <w:b/>
                <w:snapToGrid w:val="0"/>
              </w:rPr>
              <w:t>(</w:t>
            </w:r>
            <w:r w:rsidR="000C5D4F">
              <w:rPr>
                <w:rFonts w:asciiTheme="minorHAnsi" w:hAnsiTheme="minorHAnsi" w:cstheme="minorHAnsi"/>
                <w:b/>
                <w:szCs w:val="22"/>
              </w:rPr>
              <w:t>t.j. Dz. U. z 2019 r. poz. 1843</w:t>
            </w:r>
            <w:r w:rsidR="0006123D">
              <w:rPr>
                <w:rFonts w:asciiTheme="minorHAnsi" w:hAnsiTheme="minorHAnsi" w:cstheme="minorHAnsi"/>
                <w:b/>
                <w:szCs w:val="22"/>
              </w:rPr>
              <w:t xml:space="preserve"> z </w:t>
            </w:r>
            <w:proofErr w:type="spellStart"/>
            <w:r w:rsidR="0006123D">
              <w:rPr>
                <w:rFonts w:asciiTheme="minorHAnsi" w:hAnsiTheme="minorHAnsi" w:cstheme="minorHAnsi"/>
                <w:b/>
                <w:szCs w:val="22"/>
              </w:rPr>
              <w:t>póź</w:t>
            </w:r>
            <w:proofErr w:type="spellEnd"/>
            <w:r w:rsidR="0006123D">
              <w:rPr>
                <w:rFonts w:asciiTheme="minorHAnsi" w:hAnsiTheme="minorHAnsi" w:cstheme="minorHAnsi"/>
                <w:b/>
                <w:szCs w:val="22"/>
              </w:rPr>
              <w:t>. zmian.</w:t>
            </w:r>
            <w:r w:rsidR="000C5D4F" w:rsidRPr="006C24C4">
              <w:rPr>
                <w:rFonts w:asciiTheme="minorHAnsi" w:hAnsiTheme="minorHAnsi" w:cstheme="minorHAnsi"/>
                <w:b/>
                <w:szCs w:val="22"/>
              </w:rPr>
              <w:t>)</w:t>
            </w:r>
          </w:p>
          <w:p w:rsidR="00072D08" w:rsidRDefault="00072D08" w:rsidP="003F4599">
            <w:pPr>
              <w:pStyle w:val="Standard"/>
              <w:tabs>
                <w:tab w:val="left" w:pos="-10"/>
              </w:tabs>
              <w:spacing w:line="276" w:lineRule="auto"/>
              <w:jc w:val="center"/>
              <w:rPr>
                <w:rFonts w:asciiTheme="minorHAnsi" w:hAnsiTheme="minorHAnsi" w:cs="Arial"/>
                <w:b/>
                <w:bCs/>
                <w:color w:val="000000"/>
              </w:rPr>
            </w:pPr>
            <w:r w:rsidRPr="009D6417">
              <w:rPr>
                <w:rFonts w:asciiTheme="minorHAnsi" w:hAnsiTheme="minorHAnsi" w:cs="Arial"/>
                <w:b/>
                <w:bCs/>
                <w:color w:val="000000"/>
              </w:rPr>
              <w:t>NA USŁUGI SPOŁECZNE</w:t>
            </w:r>
          </w:p>
          <w:p w:rsidR="00072D08" w:rsidRDefault="00072D08" w:rsidP="003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,,Usługi opiekuńcze na rzecz mieszkańców Rumi</w:t>
            </w:r>
          </w:p>
          <w:p w:rsidR="00072D08" w:rsidRDefault="00072D08" w:rsidP="003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 xml:space="preserve">- </w:t>
            </w:r>
            <w:r w:rsidRPr="00B40269">
              <w:rPr>
                <w:rFonts w:asciiTheme="minorHAnsi" w:hAnsiTheme="minorHAnsi" w:cs="Arial"/>
                <w:b/>
                <w:bCs/>
                <w:color w:val="000000"/>
              </w:rPr>
              <w:t>Świadczeniobiorców Miejskiego Ośrodka Pomocy Społecznej w Rumi</w:t>
            </w:r>
            <w:r>
              <w:rPr>
                <w:rFonts w:asciiTheme="minorHAnsi" w:hAnsiTheme="minorHAnsi" w:cs="Arial"/>
                <w:b/>
                <w:bCs/>
                <w:color w:val="000000"/>
              </w:rPr>
              <w:t>”</w:t>
            </w:r>
          </w:p>
          <w:p w:rsidR="00072D08" w:rsidRPr="00901C8A" w:rsidRDefault="00072D08" w:rsidP="003F4599">
            <w:pPr>
              <w:rPr>
                <w:b/>
                <w:sz w:val="20"/>
                <w:szCs w:val="20"/>
              </w:rPr>
            </w:pPr>
          </w:p>
        </w:tc>
      </w:tr>
    </w:tbl>
    <w:p w:rsidR="00D858A3" w:rsidRPr="00225818" w:rsidRDefault="00D858A3" w:rsidP="00141506">
      <w:pPr>
        <w:ind w:left="3178" w:firstLine="227"/>
      </w:pPr>
      <w:r w:rsidRPr="00225818">
        <w:rPr>
          <w:sz w:val="16"/>
          <w:szCs w:val="16"/>
        </w:rPr>
        <w:t xml:space="preserve">                                 </w:t>
      </w:r>
      <w:r w:rsidRPr="00225818">
        <w:rPr>
          <w:sz w:val="16"/>
          <w:szCs w:val="16"/>
        </w:rPr>
        <w:tab/>
      </w:r>
      <w:r w:rsidRPr="00225818">
        <w:rPr>
          <w:sz w:val="16"/>
          <w:szCs w:val="16"/>
        </w:rPr>
        <w:tab/>
      </w:r>
      <w:r w:rsidRPr="00225818">
        <w:rPr>
          <w:sz w:val="16"/>
          <w:szCs w:val="16"/>
        </w:rPr>
        <w:tab/>
      </w:r>
      <w:r w:rsidRPr="00225818">
        <w:rPr>
          <w:sz w:val="16"/>
          <w:szCs w:val="16"/>
        </w:rPr>
        <w:tab/>
        <w:t xml:space="preserve"> </w:t>
      </w:r>
    </w:p>
    <w:p w:rsidR="00D858A3" w:rsidRDefault="00D858A3" w:rsidP="00D858A3">
      <w:pPr>
        <w:rPr>
          <w:b/>
          <w:bCs/>
          <w:i/>
          <w:iCs/>
          <w:sz w:val="20"/>
          <w:szCs w:val="20"/>
          <w:u w:val="single"/>
        </w:rPr>
      </w:pPr>
    </w:p>
    <w:p w:rsidR="00D858A3" w:rsidRPr="00141506" w:rsidRDefault="00D858A3" w:rsidP="00D858A3">
      <w:pPr>
        <w:rPr>
          <w:rFonts w:asciiTheme="minorHAnsi" w:hAnsiTheme="minorHAnsi"/>
          <w:snapToGrid w:val="0"/>
          <w:color w:val="000000"/>
          <w:sz w:val="22"/>
          <w:szCs w:val="22"/>
          <w:lang w:eastAsia="en-US"/>
        </w:rPr>
      </w:pPr>
    </w:p>
    <w:p w:rsidR="00D858A3" w:rsidRPr="00141506" w:rsidRDefault="00D858A3" w:rsidP="00D858A3">
      <w:pPr>
        <w:pStyle w:val="Tekstpodstawowywcity"/>
        <w:spacing w:line="360" w:lineRule="auto"/>
        <w:rPr>
          <w:rFonts w:asciiTheme="minorHAnsi" w:hAnsiTheme="minorHAnsi"/>
          <w:snapToGrid w:val="0"/>
          <w:color w:val="000000"/>
          <w:sz w:val="22"/>
          <w:szCs w:val="22"/>
          <w:lang w:eastAsia="en-US"/>
        </w:rPr>
      </w:pPr>
      <w:r w:rsidRPr="00141506">
        <w:rPr>
          <w:rFonts w:asciiTheme="minorHAnsi" w:hAnsiTheme="minorHAnsi"/>
          <w:snapToGrid w:val="0"/>
          <w:color w:val="000000"/>
          <w:sz w:val="22"/>
          <w:szCs w:val="22"/>
          <w:lang w:eastAsia="en-US"/>
        </w:rPr>
        <w:t>Niniejszym oświadczam, że:</w:t>
      </w:r>
    </w:p>
    <w:p w:rsidR="00D858A3" w:rsidRPr="00141506" w:rsidRDefault="00072D08" w:rsidP="00480933">
      <w:pPr>
        <w:pStyle w:val="Tekstpodstawowy"/>
        <w:numPr>
          <w:ilvl w:val="3"/>
          <w:numId w:val="25"/>
        </w:numPr>
        <w:suppressAutoHyphens w:val="0"/>
        <w:autoSpaceDE w:val="0"/>
        <w:autoSpaceDN w:val="0"/>
        <w:spacing w:after="0" w:line="283" w:lineRule="exact"/>
        <w:ind w:left="709" w:hanging="425"/>
        <w:rPr>
          <w:rFonts w:asciiTheme="minorHAnsi" w:hAnsiTheme="minorHAnsi"/>
          <w:snapToGrid w:val="0"/>
          <w:color w:val="000000"/>
          <w:sz w:val="22"/>
          <w:szCs w:val="22"/>
          <w:lang w:eastAsia="en-US"/>
        </w:rPr>
      </w:pPr>
      <w:r>
        <w:rPr>
          <w:rFonts w:asciiTheme="minorHAnsi" w:hAnsiTheme="minorHAnsi"/>
          <w:snapToGrid w:val="0"/>
          <w:color w:val="000000"/>
          <w:sz w:val="22"/>
          <w:szCs w:val="22"/>
          <w:lang w:eastAsia="en-US"/>
        </w:rPr>
        <w:t>d</w:t>
      </w:r>
      <w:r w:rsidR="00D858A3" w:rsidRPr="00141506">
        <w:rPr>
          <w:rFonts w:asciiTheme="minorHAnsi" w:hAnsiTheme="minorHAnsi"/>
          <w:snapToGrid w:val="0"/>
          <w:color w:val="000000"/>
          <w:sz w:val="22"/>
          <w:szCs w:val="22"/>
          <w:lang w:eastAsia="en-US"/>
        </w:rPr>
        <w:t xml:space="preserve">ysponuję(-my) / będę dysponował*(będziemy dysponować) lokalem na terenie </w:t>
      </w:r>
      <w:r>
        <w:rPr>
          <w:rFonts w:asciiTheme="minorHAnsi" w:hAnsiTheme="minorHAnsi"/>
          <w:snapToGrid w:val="0"/>
          <w:color w:val="000000"/>
          <w:sz w:val="22"/>
          <w:szCs w:val="22"/>
          <w:lang w:eastAsia="en-US"/>
        </w:rPr>
        <w:t xml:space="preserve">Gminy Miejskiej </w:t>
      </w:r>
      <w:r w:rsidR="00D858A3" w:rsidRPr="00141506">
        <w:rPr>
          <w:rFonts w:asciiTheme="minorHAnsi" w:hAnsiTheme="minorHAnsi"/>
          <w:snapToGrid w:val="0"/>
          <w:color w:val="000000"/>
          <w:sz w:val="22"/>
          <w:szCs w:val="22"/>
          <w:lang w:eastAsia="en-US"/>
        </w:rPr>
        <w:t>Rumi</w:t>
      </w:r>
      <w:r>
        <w:rPr>
          <w:rFonts w:asciiTheme="minorHAnsi" w:hAnsiTheme="minorHAnsi"/>
          <w:snapToGrid w:val="0"/>
          <w:color w:val="000000"/>
          <w:sz w:val="22"/>
          <w:szCs w:val="22"/>
          <w:lang w:eastAsia="en-US"/>
        </w:rPr>
        <w:t>a</w:t>
      </w:r>
      <w:r w:rsidR="00D858A3" w:rsidRPr="00141506">
        <w:rPr>
          <w:rFonts w:asciiTheme="minorHAnsi" w:hAnsiTheme="minorHAnsi"/>
          <w:snapToGrid w:val="0"/>
          <w:color w:val="000000"/>
          <w:sz w:val="22"/>
          <w:szCs w:val="22"/>
          <w:lang w:eastAsia="en-US"/>
        </w:rPr>
        <w:t xml:space="preserve"> - umożliwiającym realizację usług opiekuńczych</w:t>
      </w:r>
      <w:r>
        <w:rPr>
          <w:rFonts w:asciiTheme="minorHAnsi" w:hAnsiTheme="minorHAnsi"/>
          <w:snapToGrid w:val="0"/>
          <w:color w:val="000000"/>
          <w:sz w:val="22"/>
          <w:szCs w:val="22"/>
          <w:lang w:eastAsia="en-US"/>
        </w:rPr>
        <w:t>,</w:t>
      </w:r>
      <w:r w:rsidR="00D858A3" w:rsidRPr="00141506">
        <w:rPr>
          <w:rFonts w:asciiTheme="minorHAnsi" w:hAnsiTheme="minorHAnsi"/>
          <w:snapToGrid w:val="0"/>
          <w:color w:val="000000"/>
          <w:sz w:val="22"/>
          <w:szCs w:val="22"/>
          <w:lang w:eastAsia="en-US"/>
        </w:rPr>
        <w:t xml:space="preserve"> mieszczącym się pod następującym adresem: </w:t>
      </w:r>
    </w:p>
    <w:p w:rsidR="00D858A3" w:rsidRPr="00141506" w:rsidRDefault="00D858A3" w:rsidP="00D858A3">
      <w:pPr>
        <w:pStyle w:val="Tekstpodstawowy"/>
        <w:autoSpaceDE w:val="0"/>
        <w:autoSpaceDN w:val="0"/>
        <w:spacing w:after="0" w:line="283" w:lineRule="exact"/>
        <w:ind w:left="709"/>
        <w:rPr>
          <w:rFonts w:asciiTheme="minorHAnsi" w:hAnsiTheme="minorHAnsi"/>
          <w:snapToGrid w:val="0"/>
          <w:color w:val="000000"/>
          <w:sz w:val="22"/>
          <w:szCs w:val="22"/>
          <w:lang w:eastAsia="en-US"/>
        </w:rPr>
      </w:pPr>
      <w:r w:rsidRPr="00141506">
        <w:rPr>
          <w:rFonts w:asciiTheme="minorHAnsi" w:hAnsiTheme="minorHAnsi"/>
          <w:snapToGrid w:val="0"/>
          <w:color w:val="000000"/>
          <w:sz w:val="22"/>
          <w:szCs w:val="22"/>
          <w:lang w:eastAsia="en-US"/>
        </w:rPr>
        <w:t>……………..…………………………………………………………………………………</w:t>
      </w:r>
    </w:p>
    <w:p w:rsidR="00D858A3" w:rsidRPr="00141506" w:rsidRDefault="00D858A3" w:rsidP="00D858A3">
      <w:pPr>
        <w:pStyle w:val="Tekstpodstawowy"/>
        <w:tabs>
          <w:tab w:val="num" w:pos="709"/>
        </w:tabs>
        <w:autoSpaceDE w:val="0"/>
        <w:autoSpaceDN w:val="0"/>
        <w:spacing w:after="0" w:line="283" w:lineRule="exact"/>
        <w:ind w:left="709" w:hanging="425"/>
        <w:rPr>
          <w:rFonts w:asciiTheme="minorHAnsi" w:hAnsiTheme="minorHAnsi"/>
          <w:snapToGrid w:val="0"/>
          <w:color w:val="000000"/>
          <w:sz w:val="22"/>
          <w:szCs w:val="22"/>
          <w:lang w:eastAsia="en-US"/>
        </w:rPr>
      </w:pPr>
    </w:p>
    <w:p w:rsidR="00D858A3" w:rsidRPr="00141506" w:rsidRDefault="00D858A3" w:rsidP="00D858A3">
      <w:pPr>
        <w:pStyle w:val="Tekstpodstawowy"/>
        <w:tabs>
          <w:tab w:val="num" w:pos="709"/>
        </w:tabs>
        <w:autoSpaceDE w:val="0"/>
        <w:autoSpaceDN w:val="0"/>
        <w:spacing w:after="0" w:line="283" w:lineRule="exact"/>
        <w:ind w:left="709" w:hanging="425"/>
        <w:rPr>
          <w:rFonts w:asciiTheme="minorHAnsi" w:hAnsiTheme="minorHAnsi"/>
          <w:snapToGrid w:val="0"/>
          <w:color w:val="000000"/>
          <w:sz w:val="22"/>
          <w:szCs w:val="22"/>
          <w:lang w:eastAsia="en-US"/>
        </w:rPr>
      </w:pPr>
    </w:p>
    <w:p w:rsidR="00D858A3" w:rsidRPr="00141506" w:rsidRDefault="00D858A3" w:rsidP="00480933">
      <w:pPr>
        <w:pStyle w:val="Tekstpodstawowywcity"/>
        <w:widowControl/>
        <w:numPr>
          <w:ilvl w:val="3"/>
          <w:numId w:val="25"/>
        </w:numPr>
        <w:suppressAutoHyphens w:val="0"/>
        <w:spacing w:after="0" w:line="276" w:lineRule="auto"/>
        <w:ind w:left="709" w:hanging="425"/>
        <w:jc w:val="left"/>
        <w:rPr>
          <w:rFonts w:asciiTheme="minorHAnsi" w:hAnsiTheme="minorHAnsi"/>
          <w:snapToGrid w:val="0"/>
          <w:color w:val="000000"/>
          <w:sz w:val="22"/>
          <w:szCs w:val="22"/>
          <w:lang w:eastAsia="en-US"/>
        </w:rPr>
      </w:pPr>
      <w:r w:rsidRPr="00141506">
        <w:rPr>
          <w:rFonts w:asciiTheme="minorHAnsi" w:hAnsiTheme="minorHAnsi"/>
          <w:snapToGrid w:val="0"/>
          <w:color w:val="000000"/>
          <w:sz w:val="22"/>
          <w:szCs w:val="22"/>
          <w:lang w:eastAsia="en-US"/>
        </w:rPr>
        <w:t>podstawa dysponowania ww. lokalem</w:t>
      </w:r>
    </w:p>
    <w:p w:rsidR="00D858A3" w:rsidRPr="00141506" w:rsidRDefault="00D858A3" w:rsidP="00D858A3">
      <w:pPr>
        <w:pStyle w:val="Tekstpodstawowywcity"/>
        <w:spacing w:after="0"/>
        <w:ind w:left="709"/>
        <w:rPr>
          <w:rFonts w:asciiTheme="minorHAnsi" w:hAnsiTheme="minorHAnsi"/>
          <w:snapToGrid w:val="0"/>
          <w:color w:val="000000"/>
          <w:sz w:val="22"/>
          <w:szCs w:val="22"/>
          <w:lang w:eastAsia="en-US"/>
        </w:rPr>
      </w:pPr>
      <w:r w:rsidRPr="00141506">
        <w:rPr>
          <w:rFonts w:asciiTheme="minorHAnsi" w:hAnsiTheme="minorHAnsi"/>
          <w:snapToGrid w:val="0"/>
          <w:color w:val="000000"/>
          <w:sz w:val="22"/>
          <w:szCs w:val="22"/>
          <w:lang w:eastAsia="en-US"/>
        </w:rPr>
        <w:t>(</w:t>
      </w:r>
      <w:r w:rsidR="00141506">
        <w:rPr>
          <w:rFonts w:asciiTheme="minorHAnsi" w:hAnsiTheme="minorHAnsi"/>
          <w:snapToGrid w:val="0"/>
          <w:color w:val="000000"/>
          <w:sz w:val="22"/>
          <w:szCs w:val="22"/>
          <w:lang w:eastAsia="en-US"/>
        </w:rPr>
        <w:t>np.</w:t>
      </w:r>
      <w:r w:rsidR="00072D08">
        <w:rPr>
          <w:rFonts w:asciiTheme="minorHAnsi" w:hAnsiTheme="minorHAnsi"/>
          <w:snapToGrid w:val="0"/>
          <w:color w:val="000000"/>
          <w:sz w:val="22"/>
          <w:szCs w:val="22"/>
          <w:lang w:eastAsia="en-US"/>
        </w:rPr>
        <w:t xml:space="preserve"> </w:t>
      </w:r>
      <w:r w:rsidRPr="00141506">
        <w:rPr>
          <w:rFonts w:asciiTheme="minorHAnsi" w:hAnsiTheme="minorHAnsi"/>
          <w:snapToGrid w:val="0"/>
          <w:color w:val="000000"/>
          <w:sz w:val="22"/>
          <w:szCs w:val="22"/>
          <w:lang w:eastAsia="en-US"/>
        </w:rPr>
        <w:t>umowa najmu/własność itp. – w przypadku czasowego dysponowania lokalem podać okres</w:t>
      </w:r>
      <w:r w:rsidR="00141506">
        <w:rPr>
          <w:rFonts w:asciiTheme="minorHAnsi" w:hAnsiTheme="minorHAnsi"/>
          <w:snapToGrid w:val="0"/>
          <w:color w:val="000000"/>
          <w:sz w:val="22"/>
          <w:szCs w:val="22"/>
          <w:lang w:eastAsia="en-US"/>
        </w:rPr>
        <w:t>, zgoda Właściciela na dysponowanie lokalem dla celów przedmiotu zamówienia</w:t>
      </w:r>
      <w:r w:rsidRPr="00141506">
        <w:rPr>
          <w:rFonts w:asciiTheme="minorHAnsi" w:hAnsiTheme="minorHAnsi"/>
          <w:snapToGrid w:val="0"/>
          <w:color w:val="000000"/>
          <w:sz w:val="22"/>
          <w:szCs w:val="22"/>
          <w:lang w:eastAsia="en-US"/>
        </w:rPr>
        <w:t xml:space="preserve">) </w:t>
      </w:r>
    </w:p>
    <w:p w:rsidR="00D858A3" w:rsidRPr="00141506" w:rsidRDefault="00D858A3" w:rsidP="00D858A3">
      <w:pPr>
        <w:pStyle w:val="Tekstpodstawowywcity"/>
        <w:ind w:left="709"/>
        <w:rPr>
          <w:rFonts w:asciiTheme="minorHAnsi" w:hAnsiTheme="minorHAnsi"/>
          <w:snapToGrid w:val="0"/>
          <w:color w:val="000000"/>
          <w:sz w:val="22"/>
          <w:szCs w:val="22"/>
          <w:lang w:eastAsia="en-US"/>
        </w:rPr>
      </w:pPr>
      <w:r w:rsidRPr="00141506">
        <w:rPr>
          <w:rFonts w:asciiTheme="minorHAnsi" w:hAnsiTheme="minorHAnsi"/>
          <w:snapToGrid w:val="0"/>
          <w:color w:val="000000"/>
          <w:sz w:val="22"/>
          <w:szCs w:val="22"/>
          <w:lang w:eastAsia="en-US"/>
        </w:rPr>
        <w:t>…….......................................................................................................................................</w:t>
      </w:r>
    </w:p>
    <w:p w:rsidR="00D858A3" w:rsidRPr="00141506" w:rsidRDefault="00D858A3" w:rsidP="00D858A3">
      <w:pPr>
        <w:pStyle w:val="Tekstpodstawowywcity"/>
        <w:rPr>
          <w:rFonts w:asciiTheme="minorHAnsi" w:hAnsiTheme="minorHAnsi"/>
          <w:snapToGrid w:val="0"/>
          <w:color w:val="000000"/>
          <w:sz w:val="22"/>
          <w:szCs w:val="22"/>
          <w:lang w:eastAsia="en-US"/>
        </w:rPr>
      </w:pPr>
    </w:p>
    <w:p w:rsidR="00D858A3" w:rsidRPr="00141506" w:rsidRDefault="00D858A3" w:rsidP="00480933">
      <w:pPr>
        <w:pStyle w:val="Tekstpodstawowywcity"/>
        <w:numPr>
          <w:ilvl w:val="3"/>
          <w:numId w:val="25"/>
        </w:numPr>
        <w:tabs>
          <w:tab w:val="clear" w:pos="2880"/>
          <w:tab w:val="num" w:pos="709"/>
        </w:tabs>
        <w:ind w:left="709" w:hanging="425"/>
        <w:rPr>
          <w:rFonts w:asciiTheme="minorHAnsi" w:hAnsiTheme="minorHAnsi"/>
          <w:snapToGrid w:val="0"/>
          <w:color w:val="000000"/>
          <w:sz w:val="22"/>
          <w:szCs w:val="22"/>
          <w:lang w:eastAsia="en-US"/>
        </w:rPr>
      </w:pPr>
      <w:r w:rsidRPr="00141506">
        <w:rPr>
          <w:rFonts w:asciiTheme="minorHAnsi" w:hAnsiTheme="minorHAnsi"/>
          <w:snapToGrid w:val="0"/>
          <w:color w:val="000000"/>
          <w:sz w:val="22"/>
          <w:szCs w:val="22"/>
          <w:lang w:eastAsia="en-US"/>
        </w:rPr>
        <w:t xml:space="preserve">zapewniam*/nie zapewniam* kontakt telefoniczny </w:t>
      </w:r>
      <w:r w:rsidR="00072D08">
        <w:rPr>
          <w:rFonts w:asciiTheme="minorHAnsi" w:hAnsiTheme="minorHAnsi"/>
          <w:snapToGrid w:val="0"/>
          <w:color w:val="000000"/>
          <w:sz w:val="22"/>
          <w:szCs w:val="22"/>
          <w:lang w:eastAsia="en-US"/>
        </w:rPr>
        <w:t xml:space="preserve">Zamawiającego z </w:t>
      </w:r>
      <w:r w:rsidRPr="00141506">
        <w:rPr>
          <w:rFonts w:asciiTheme="minorHAnsi" w:hAnsiTheme="minorHAnsi"/>
          <w:snapToGrid w:val="0"/>
          <w:color w:val="000000"/>
          <w:sz w:val="22"/>
          <w:szCs w:val="22"/>
          <w:lang w:eastAsia="en-US"/>
        </w:rPr>
        <w:t>koordynatorem</w:t>
      </w:r>
      <w:r w:rsidR="00072D08">
        <w:rPr>
          <w:rFonts w:asciiTheme="minorHAnsi" w:hAnsiTheme="minorHAnsi"/>
          <w:snapToGrid w:val="0"/>
          <w:color w:val="000000"/>
          <w:sz w:val="22"/>
          <w:szCs w:val="22"/>
          <w:lang w:eastAsia="en-US"/>
        </w:rPr>
        <w:t xml:space="preserve"> Wykonawcy.</w:t>
      </w:r>
    </w:p>
    <w:p w:rsidR="00D858A3" w:rsidRPr="00141506" w:rsidRDefault="00D858A3" w:rsidP="00D858A3">
      <w:pPr>
        <w:pStyle w:val="Tekstpodstawowywcity"/>
        <w:ind w:left="0" w:firstLine="284"/>
        <w:rPr>
          <w:rFonts w:asciiTheme="minorHAnsi" w:hAnsiTheme="minorHAnsi"/>
          <w:snapToGrid w:val="0"/>
          <w:color w:val="000000"/>
          <w:sz w:val="22"/>
          <w:szCs w:val="22"/>
          <w:lang w:eastAsia="en-US"/>
        </w:rPr>
      </w:pPr>
    </w:p>
    <w:p w:rsidR="00D858A3" w:rsidRPr="00141506" w:rsidRDefault="00D858A3" w:rsidP="00D858A3">
      <w:pPr>
        <w:pStyle w:val="Tekstpodstawowywcity"/>
        <w:ind w:left="0"/>
        <w:rPr>
          <w:rFonts w:asciiTheme="minorHAnsi" w:hAnsiTheme="minorHAnsi"/>
          <w:snapToGrid w:val="0"/>
          <w:color w:val="000000"/>
          <w:sz w:val="22"/>
          <w:szCs w:val="22"/>
          <w:lang w:eastAsia="en-US"/>
        </w:rPr>
      </w:pPr>
    </w:p>
    <w:p w:rsidR="00D858A3" w:rsidRPr="00141506" w:rsidRDefault="00D858A3" w:rsidP="00D858A3">
      <w:pPr>
        <w:pStyle w:val="Tekstpodstawowywcity"/>
        <w:ind w:left="0"/>
        <w:rPr>
          <w:rFonts w:asciiTheme="minorHAnsi" w:hAnsiTheme="minorHAnsi"/>
          <w:snapToGrid w:val="0"/>
          <w:color w:val="000000"/>
          <w:sz w:val="22"/>
          <w:szCs w:val="22"/>
          <w:lang w:eastAsia="en-US"/>
        </w:rPr>
      </w:pPr>
      <w:r w:rsidRPr="00141506">
        <w:rPr>
          <w:rFonts w:asciiTheme="minorHAnsi" w:hAnsiTheme="minorHAnsi"/>
          <w:snapToGrid w:val="0"/>
          <w:color w:val="000000"/>
          <w:sz w:val="22"/>
          <w:szCs w:val="22"/>
          <w:lang w:eastAsia="en-US"/>
        </w:rPr>
        <w:t>* - niepotrzebne skreślić</w:t>
      </w:r>
    </w:p>
    <w:p w:rsidR="00D858A3" w:rsidRPr="00141506" w:rsidRDefault="00D858A3" w:rsidP="00D858A3">
      <w:pPr>
        <w:pStyle w:val="Tekstpodstawowywcity"/>
        <w:ind w:left="0"/>
        <w:rPr>
          <w:rFonts w:asciiTheme="minorHAnsi" w:hAnsiTheme="minorHAnsi"/>
          <w:snapToGrid w:val="0"/>
          <w:color w:val="000000"/>
          <w:sz w:val="22"/>
          <w:szCs w:val="22"/>
          <w:lang w:eastAsia="en-US"/>
        </w:rPr>
      </w:pPr>
    </w:p>
    <w:p w:rsidR="00D858A3" w:rsidRPr="00141506" w:rsidRDefault="00D858A3" w:rsidP="00D858A3">
      <w:pPr>
        <w:tabs>
          <w:tab w:val="left" w:pos="-2160"/>
        </w:tabs>
        <w:rPr>
          <w:rFonts w:asciiTheme="minorHAnsi" w:hAnsiTheme="minorHAnsi"/>
          <w:snapToGrid w:val="0"/>
          <w:color w:val="000000"/>
          <w:sz w:val="22"/>
          <w:szCs w:val="22"/>
          <w:lang w:eastAsia="en-US"/>
        </w:rPr>
      </w:pPr>
      <w:r w:rsidRPr="00141506">
        <w:rPr>
          <w:rFonts w:asciiTheme="minorHAnsi" w:hAnsiTheme="minorHAnsi"/>
          <w:snapToGrid w:val="0"/>
          <w:color w:val="000000"/>
          <w:sz w:val="22"/>
          <w:szCs w:val="22"/>
          <w:lang w:eastAsia="en-US"/>
        </w:rPr>
        <w:t xml:space="preserve">…………………………..…                                        </w:t>
      </w:r>
      <w:r w:rsidRPr="00141506">
        <w:rPr>
          <w:rFonts w:asciiTheme="minorHAnsi" w:hAnsiTheme="minorHAnsi"/>
          <w:snapToGrid w:val="0"/>
          <w:color w:val="000000"/>
          <w:sz w:val="22"/>
          <w:szCs w:val="22"/>
          <w:lang w:eastAsia="en-US"/>
        </w:rPr>
        <w:tab/>
        <w:t xml:space="preserve">      ………................................................................   </w:t>
      </w:r>
    </w:p>
    <w:p w:rsidR="00072D08" w:rsidRDefault="00D858A3" w:rsidP="00072D08">
      <w:pPr>
        <w:tabs>
          <w:tab w:val="left" w:pos="-567"/>
        </w:tabs>
        <w:ind w:right="-425"/>
        <w:rPr>
          <w:rFonts w:asciiTheme="minorHAnsi" w:hAnsiTheme="minorHAnsi"/>
          <w:snapToGrid w:val="0"/>
          <w:color w:val="000000"/>
          <w:sz w:val="18"/>
          <w:szCs w:val="18"/>
          <w:lang w:eastAsia="en-US"/>
        </w:rPr>
      </w:pPr>
      <w:r w:rsidRPr="00141506">
        <w:rPr>
          <w:rFonts w:asciiTheme="minorHAnsi" w:hAnsiTheme="minorHAnsi"/>
          <w:snapToGrid w:val="0"/>
          <w:color w:val="000000"/>
          <w:sz w:val="22"/>
          <w:szCs w:val="22"/>
          <w:lang w:eastAsia="en-US"/>
        </w:rPr>
        <w:t xml:space="preserve">Miejscowość, </w:t>
      </w:r>
      <w:r w:rsidRPr="00141506">
        <w:rPr>
          <w:rFonts w:asciiTheme="minorHAnsi" w:hAnsiTheme="minorHAnsi"/>
          <w:snapToGrid w:val="0"/>
          <w:color w:val="000000"/>
          <w:sz w:val="18"/>
          <w:szCs w:val="18"/>
          <w:lang w:eastAsia="en-US"/>
        </w:rPr>
        <w:t xml:space="preserve">data                                     </w:t>
      </w:r>
      <w:r w:rsidR="00141506" w:rsidRPr="00141506">
        <w:rPr>
          <w:rFonts w:asciiTheme="minorHAnsi" w:hAnsiTheme="minorHAnsi"/>
          <w:snapToGrid w:val="0"/>
          <w:color w:val="000000"/>
          <w:sz w:val="18"/>
          <w:szCs w:val="18"/>
          <w:lang w:eastAsia="en-US"/>
        </w:rPr>
        <w:t xml:space="preserve">                        </w:t>
      </w:r>
      <w:r w:rsidRPr="00141506">
        <w:rPr>
          <w:rFonts w:asciiTheme="minorHAnsi" w:hAnsiTheme="minorHAnsi"/>
          <w:snapToGrid w:val="0"/>
          <w:color w:val="000000"/>
          <w:sz w:val="18"/>
          <w:szCs w:val="18"/>
          <w:lang w:eastAsia="en-US"/>
        </w:rPr>
        <w:t>(czytelny podpis (imię i nazwisko) lub podpis wraz</w:t>
      </w:r>
      <w:r w:rsidR="00072D08">
        <w:rPr>
          <w:rFonts w:asciiTheme="minorHAnsi" w:hAnsiTheme="minorHAnsi"/>
          <w:snapToGrid w:val="0"/>
          <w:color w:val="000000"/>
          <w:sz w:val="18"/>
          <w:szCs w:val="18"/>
          <w:lang w:eastAsia="en-US"/>
        </w:rPr>
        <w:t xml:space="preserve"> </w:t>
      </w:r>
      <w:r w:rsidRPr="00141506">
        <w:rPr>
          <w:rFonts w:asciiTheme="minorHAnsi" w:hAnsiTheme="minorHAnsi"/>
          <w:snapToGrid w:val="0"/>
          <w:color w:val="000000"/>
          <w:sz w:val="18"/>
          <w:szCs w:val="18"/>
          <w:lang w:eastAsia="en-US"/>
        </w:rPr>
        <w:t xml:space="preserve"> z </w:t>
      </w:r>
      <w:r w:rsidR="00141506">
        <w:rPr>
          <w:rFonts w:asciiTheme="minorHAnsi" w:hAnsiTheme="minorHAnsi"/>
          <w:snapToGrid w:val="0"/>
          <w:color w:val="000000"/>
          <w:sz w:val="18"/>
          <w:szCs w:val="18"/>
          <w:lang w:eastAsia="en-US"/>
        </w:rPr>
        <w:t>pieczęcią</w:t>
      </w:r>
      <w:r w:rsidRPr="00141506">
        <w:rPr>
          <w:rFonts w:asciiTheme="minorHAnsi" w:hAnsiTheme="minorHAnsi"/>
          <w:snapToGrid w:val="0"/>
          <w:color w:val="000000"/>
          <w:sz w:val="18"/>
          <w:szCs w:val="18"/>
          <w:lang w:eastAsia="en-US"/>
        </w:rPr>
        <w:t xml:space="preserve"> </w:t>
      </w:r>
      <w:r w:rsidR="00072D08">
        <w:rPr>
          <w:rFonts w:asciiTheme="minorHAnsi" w:hAnsiTheme="minorHAnsi"/>
          <w:snapToGrid w:val="0"/>
          <w:color w:val="000000"/>
          <w:sz w:val="18"/>
          <w:szCs w:val="18"/>
          <w:lang w:eastAsia="en-US"/>
        </w:rPr>
        <w:t>imienną</w:t>
      </w:r>
    </w:p>
    <w:p w:rsidR="00072D08" w:rsidRDefault="00072D08" w:rsidP="00072D08">
      <w:pPr>
        <w:tabs>
          <w:tab w:val="left" w:pos="-567"/>
        </w:tabs>
        <w:ind w:right="-425"/>
        <w:rPr>
          <w:rFonts w:asciiTheme="minorHAnsi" w:hAnsiTheme="minorHAnsi"/>
          <w:snapToGrid w:val="0"/>
          <w:color w:val="000000"/>
          <w:sz w:val="18"/>
          <w:szCs w:val="18"/>
          <w:lang w:eastAsia="en-US"/>
        </w:rPr>
      </w:pPr>
    </w:p>
    <w:p w:rsidR="00072D08" w:rsidRDefault="00072D08" w:rsidP="00072D08">
      <w:pPr>
        <w:tabs>
          <w:tab w:val="left" w:pos="-567"/>
        </w:tabs>
        <w:ind w:right="-425"/>
        <w:rPr>
          <w:rFonts w:asciiTheme="minorHAnsi" w:hAnsiTheme="minorHAnsi"/>
          <w:snapToGrid w:val="0"/>
          <w:color w:val="000000"/>
          <w:sz w:val="18"/>
          <w:szCs w:val="18"/>
          <w:lang w:eastAsia="en-US"/>
        </w:rPr>
      </w:pP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sidR="00D858A3" w:rsidRPr="00141506">
        <w:rPr>
          <w:rFonts w:asciiTheme="minorHAnsi" w:hAnsiTheme="minorHAnsi"/>
          <w:snapToGrid w:val="0"/>
          <w:color w:val="000000"/>
          <w:sz w:val="18"/>
          <w:szCs w:val="18"/>
          <w:lang w:eastAsia="en-US"/>
        </w:rPr>
        <w:t xml:space="preserve">Wykonawcy lub osoby/osób właściwie do tego </w:t>
      </w:r>
    </w:p>
    <w:p w:rsidR="00D858A3" w:rsidRPr="00141506" w:rsidRDefault="00072D08" w:rsidP="00072D08">
      <w:pPr>
        <w:tabs>
          <w:tab w:val="left" w:pos="-567"/>
        </w:tabs>
        <w:ind w:right="-425"/>
        <w:rPr>
          <w:rFonts w:asciiTheme="minorHAnsi" w:hAnsiTheme="minorHAnsi"/>
          <w:snapToGrid w:val="0"/>
          <w:color w:val="000000"/>
          <w:sz w:val="18"/>
          <w:szCs w:val="18"/>
          <w:lang w:eastAsia="en-US"/>
        </w:rPr>
      </w:pP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Pr>
          <w:rFonts w:asciiTheme="minorHAnsi" w:hAnsiTheme="minorHAnsi"/>
          <w:snapToGrid w:val="0"/>
          <w:color w:val="000000"/>
          <w:sz w:val="18"/>
          <w:szCs w:val="18"/>
          <w:lang w:eastAsia="en-US"/>
        </w:rPr>
        <w:tab/>
      </w:r>
      <w:r w:rsidR="00D858A3" w:rsidRPr="00141506">
        <w:rPr>
          <w:rFonts w:asciiTheme="minorHAnsi" w:hAnsiTheme="minorHAnsi"/>
          <w:snapToGrid w:val="0"/>
          <w:color w:val="000000"/>
          <w:sz w:val="18"/>
          <w:szCs w:val="18"/>
          <w:lang w:eastAsia="en-US"/>
        </w:rPr>
        <w:t xml:space="preserve">upoważnionej/upoważnionych  </w:t>
      </w:r>
    </w:p>
    <w:p w:rsidR="00D858A3" w:rsidRPr="00141506" w:rsidRDefault="00D858A3" w:rsidP="00D858A3">
      <w:pPr>
        <w:jc w:val="right"/>
        <w:rPr>
          <w:rFonts w:asciiTheme="minorHAnsi" w:hAnsiTheme="minorHAnsi"/>
          <w:snapToGrid w:val="0"/>
          <w:color w:val="000000"/>
          <w:sz w:val="22"/>
          <w:szCs w:val="22"/>
          <w:lang w:eastAsia="en-US"/>
        </w:rPr>
      </w:pPr>
    </w:p>
    <w:p w:rsidR="00D858A3" w:rsidRPr="00141506" w:rsidRDefault="00D858A3" w:rsidP="00D858A3">
      <w:pPr>
        <w:jc w:val="center"/>
        <w:rPr>
          <w:rFonts w:asciiTheme="minorHAnsi" w:hAnsiTheme="minorHAnsi"/>
          <w:snapToGrid w:val="0"/>
          <w:color w:val="000000"/>
          <w:sz w:val="22"/>
          <w:szCs w:val="22"/>
          <w:lang w:eastAsia="en-US"/>
        </w:rPr>
      </w:pPr>
    </w:p>
    <w:p w:rsidR="00FC7341" w:rsidRDefault="00141506" w:rsidP="00FA5F19">
      <w:pPr>
        <w:jc w:val="left"/>
        <w:rPr>
          <w:sz w:val="20"/>
          <w:szCs w:val="20"/>
        </w:rPr>
      </w:pPr>
      <w:r>
        <w:rPr>
          <w:sz w:val="20"/>
          <w:szCs w:val="20"/>
        </w:rPr>
        <w:br w:type="page"/>
      </w:r>
    </w:p>
    <w:p w:rsidR="005762F9" w:rsidRDefault="005762F9" w:rsidP="005762F9">
      <w:pPr>
        <w:rPr>
          <w:sz w:val="20"/>
          <w:szCs w:val="20"/>
        </w:rPr>
      </w:pPr>
    </w:p>
    <w:p w:rsidR="00141506" w:rsidRPr="00BE61AC" w:rsidRDefault="00141506" w:rsidP="00141506">
      <w:pPr>
        <w:autoSpaceDE w:val="0"/>
        <w:autoSpaceDN w:val="0"/>
        <w:adjustRightInd w:val="0"/>
        <w:ind w:left="4962"/>
        <w:jc w:val="right"/>
        <w:outlineLvl w:val="0"/>
        <w:rPr>
          <w:rFonts w:asciiTheme="minorHAnsi" w:hAnsiTheme="minorHAnsi"/>
          <w:b/>
          <w:sz w:val="22"/>
          <w:szCs w:val="22"/>
        </w:rPr>
      </w:pPr>
      <w:r w:rsidRPr="00BE61AC">
        <w:rPr>
          <w:rFonts w:asciiTheme="minorHAnsi" w:hAnsiTheme="minorHAnsi"/>
          <w:b/>
          <w:sz w:val="22"/>
          <w:szCs w:val="22"/>
        </w:rPr>
        <w:t xml:space="preserve">Załącznik nr </w:t>
      </w:r>
      <w:r>
        <w:rPr>
          <w:rFonts w:asciiTheme="minorHAnsi" w:hAnsiTheme="minorHAnsi"/>
          <w:b/>
          <w:sz w:val="22"/>
          <w:szCs w:val="22"/>
        </w:rPr>
        <w:t>5</w:t>
      </w:r>
      <w:r w:rsidRPr="00BE61AC">
        <w:rPr>
          <w:rFonts w:asciiTheme="minorHAnsi" w:hAnsiTheme="minorHAnsi"/>
          <w:b/>
          <w:sz w:val="22"/>
          <w:szCs w:val="22"/>
        </w:rPr>
        <w:t xml:space="preserve"> do IWZ</w:t>
      </w:r>
    </w:p>
    <w:p w:rsidR="00141506" w:rsidRDefault="00141506" w:rsidP="00141506">
      <w:pPr>
        <w:autoSpaceDE w:val="0"/>
        <w:autoSpaceDN w:val="0"/>
        <w:adjustRightInd w:val="0"/>
        <w:ind w:left="5221" w:firstLine="227"/>
        <w:jc w:val="right"/>
        <w:rPr>
          <w:rFonts w:asciiTheme="minorHAnsi" w:hAnsiTheme="minorHAnsi"/>
          <w:b/>
          <w:sz w:val="22"/>
          <w:szCs w:val="22"/>
        </w:rPr>
      </w:pPr>
      <w:r w:rsidRPr="00321772">
        <w:rPr>
          <w:rFonts w:asciiTheme="minorHAnsi" w:hAnsiTheme="minorHAnsi"/>
          <w:b/>
          <w:sz w:val="22"/>
          <w:szCs w:val="22"/>
        </w:rPr>
        <w:t>DA.</w:t>
      </w:r>
      <w:r w:rsidR="00321772" w:rsidRPr="00321772">
        <w:rPr>
          <w:rFonts w:asciiTheme="minorHAnsi" w:hAnsiTheme="minorHAnsi"/>
          <w:b/>
          <w:sz w:val="22"/>
          <w:szCs w:val="22"/>
        </w:rPr>
        <w:t>221.12.2020</w:t>
      </w:r>
    </w:p>
    <w:p w:rsidR="00141506" w:rsidRPr="00940620" w:rsidRDefault="00141506" w:rsidP="00141506">
      <w:pPr>
        <w:autoSpaceDE w:val="0"/>
        <w:autoSpaceDN w:val="0"/>
        <w:adjustRightInd w:val="0"/>
        <w:rPr>
          <w:rFonts w:asciiTheme="minorHAnsi" w:hAnsiTheme="minorHAnsi"/>
          <w:sz w:val="22"/>
          <w:szCs w:val="22"/>
        </w:rPr>
      </w:pPr>
      <w:r>
        <w:rPr>
          <w:rFonts w:asciiTheme="minorHAnsi" w:hAnsiTheme="minorHAnsi"/>
          <w:sz w:val="22"/>
          <w:szCs w:val="22"/>
        </w:rPr>
        <w:t>(pieczęć W</w:t>
      </w:r>
      <w:r w:rsidRPr="00940620">
        <w:rPr>
          <w:rFonts w:asciiTheme="minorHAnsi" w:hAnsiTheme="minorHAnsi"/>
          <w:sz w:val="22"/>
          <w:szCs w:val="22"/>
        </w:rPr>
        <w:t>ykonawcy)</w:t>
      </w:r>
    </w:p>
    <w:p w:rsidR="002F3B86" w:rsidRDefault="002F3B86" w:rsidP="005762F9">
      <w:pPr>
        <w:rPr>
          <w:sz w:val="20"/>
          <w:szCs w:val="20"/>
        </w:rPr>
      </w:pPr>
    </w:p>
    <w:p w:rsidR="00337219" w:rsidRDefault="00337219" w:rsidP="005762F9">
      <w:pPr>
        <w:rPr>
          <w:sz w:val="20"/>
          <w:szCs w:val="20"/>
        </w:rPr>
      </w:pPr>
    </w:p>
    <w:p w:rsidR="005762F9" w:rsidRPr="005D7F83" w:rsidRDefault="005762F9" w:rsidP="005762F9">
      <w:pPr>
        <w:autoSpaceDE w:val="0"/>
        <w:autoSpaceDN w:val="0"/>
        <w:adjustRightInd w:val="0"/>
        <w:rPr>
          <w:sz w:val="20"/>
          <w:szCs w:val="20"/>
        </w:rPr>
      </w:pPr>
    </w:p>
    <w:p w:rsidR="005762F9" w:rsidRPr="005D7F83" w:rsidRDefault="005762F9" w:rsidP="005762F9">
      <w:pPr>
        <w:autoSpaceDE w:val="0"/>
        <w:autoSpaceDN w:val="0"/>
        <w:adjustRightInd w:val="0"/>
        <w:rPr>
          <w:sz w:val="20"/>
          <w:szCs w:val="20"/>
        </w:rPr>
      </w:pPr>
      <w:r w:rsidRPr="005D7F8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5762F9" w:rsidRPr="00901C8A" w:rsidTr="005762F9">
        <w:tc>
          <w:tcPr>
            <w:tcW w:w="9212" w:type="dxa"/>
            <w:shd w:val="clear" w:color="auto" w:fill="D9D9D9"/>
          </w:tcPr>
          <w:p w:rsidR="004A1BAB" w:rsidRPr="00725AFC" w:rsidRDefault="004A1BAB" w:rsidP="004A1BAB">
            <w:pPr>
              <w:keepNext/>
              <w:jc w:val="center"/>
              <w:rPr>
                <w:rFonts w:asciiTheme="minorHAnsi" w:hAnsiTheme="minorHAnsi"/>
                <w:b/>
                <w:color w:val="000000"/>
                <w:sz w:val="28"/>
                <w:szCs w:val="28"/>
              </w:rPr>
            </w:pPr>
            <w:r w:rsidRPr="00725AFC">
              <w:rPr>
                <w:rFonts w:asciiTheme="minorHAnsi" w:hAnsiTheme="minorHAnsi" w:cs="Arial"/>
                <w:b/>
                <w:szCs w:val="20"/>
              </w:rPr>
              <w:t>WYKAZ USŁUG</w:t>
            </w:r>
          </w:p>
          <w:p w:rsidR="004A1BAB" w:rsidRPr="00725AFC" w:rsidRDefault="004A1BAB" w:rsidP="004A1BAB">
            <w:pPr>
              <w:jc w:val="center"/>
              <w:rPr>
                <w:rFonts w:asciiTheme="minorHAnsi" w:hAnsiTheme="minorHAnsi"/>
              </w:rPr>
            </w:pPr>
            <w:r w:rsidRPr="00725AFC">
              <w:rPr>
                <w:rFonts w:asciiTheme="minorHAnsi" w:hAnsiTheme="minorHAnsi"/>
                <w:b/>
                <w:color w:val="000000"/>
                <w:sz w:val="28"/>
                <w:szCs w:val="28"/>
              </w:rPr>
              <w:t xml:space="preserve">wykonanych lub wykonywanych  </w:t>
            </w:r>
          </w:p>
          <w:p w:rsidR="00D5183C" w:rsidRPr="009D6417" w:rsidRDefault="00D5183C" w:rsidP="00D5183C">
            <w:pPr>
              <w:widowControl w:val="0"/>
              <w:jc w:val="center"/>
              <w:rPr>
                <w:rFonts w:asciiTheme="minorHAnsi" w:hAnsiTheme="minorHAnsi"/>
                <w:b/>
                <w:snapToGrid w:val="0"/>
                <w:color w:val="000000"/>
              </w:rPr>
            </w:pPr>
            <w:r w:rsidRPr="009D6417">
              <w:rPr>
                <w:rFonts w:asciiTheme="minorHAnsi" w:hAnsiTheme="minorHAnsi"/>
                <w:b/>
                <w:snapToGrid w:val="0"/>
                <w:color w:val="000000"/>
              </w:rPr>
              <w:t>DO POSTĘPOWANIA</w:t>
            </w:r>
            <w:r>
              <w:rPr>
                <w:rFonts w:asciiTheme="minorHAnsi" w:hAnsiTheme="minorHAnsi"/>
                <w:b/>
                <w:snapToGrid w:val="0"/>
                <w:color w:val="000000"/>
              </w:rPr>
              <w:t xml:space="preserve"> </w:t>
            </w:r>
            <w:r w:rsidRPr="009D6417">
              <w:rPr>
                <w:rFonts w:asciiTheme="minorHAnsi" w:hAnsiTheme="minorHAnsi"/>
                <w:b/>
                <w:snapToGrid w:val="0"/>
                <w:color w:val="000000"/>
              </w:rPr>
              <w:t>O UDZIELENIE ZAMÓWIENIA PUBLICZNEGO PROWADZONEGO</w:t>
            </w:r>
          </w:p>
          <w:p w:rsidR="00D5183C" w:rsidRPr="009D6417" w:rsidRDefault="00D5183C" w:rsidP="00D5183C">
            <w:pPr>
              <w:pStyle w:val="Standard"/>
              <w:tabs>
                <w:tab w:val="left" w:pos="-10"/>
              </w:tabs>
              <w:spacing w:line="276" w:lineRule="auto"/>
              <w:jc w:val="center"/>
              <w:rPr>
                <w:rFonts w:asciiTheme="minorHAnsi" w:hAnsiTheme="minorHAnsi" w:cs="Arial"/>
                <w:b/>
              </w:rPr>
            </w:pPr>
            <w:r w:rsidRPr="009D6417">
              <w:rPr>
                <w:rFonts w:asciiTheme="minorHAnsi" w:hAnsiTheme="minorHAnsi"/>
                <w:b/>
                <w:snapToGrid w:val="0"/>
                <w:color w:val="000000"/>
              </w:rPr>
              <w:t xml:space="preserve">W TRYBIE </w:t>
            </w:r>
            <w:r w:rsidRPr="009D6417">
              <w:rPr>
                <w:rFonts w:asciiTheme="minorHAnsi" w:hAnsiTheme="minorHAnsi" w:cs="Arial"/>
                <w:b/>
              </w:rPr>
              <w:t xml:space="preserve"> ART. 138O USTAWY Z DNIA 29 STYCZNIA 2004 R. - PRAWO ZAMÓWIEŃ PUBLICZNYCH</w:t>
            </w:r>
            <w:r>
              <w:rPr>
                <w:rFonts w:asciiTheme="minorHAnsi" w:hAnsiTheme="minorHAnsi" w:cs="Arial"/>
                <w:b/>
              </w:rPr>
              <w:t xml:space="preserve"> </w:t>
            </w:r>
            <w:r w:rsidR="000C5D4F" w:rsidRPr="006C24C4">
              <w:rPr>
                <w:rFonts w:asciiTheme="minorHAnsi" w:hAnsiTheme="minorHAnsi" w:cstheme="minorHAnsi"/>
                <w:b/>
                <w:snapToGrid w:val="0"/>
              </w:rPr>
              <w:t>(</w:t>
            </w:r>
            <w:r w:rsidR="000C5D4F">
              <w:rPr>
                <w:rFonts w:asciiTheme="minorHAnsi" w:hAnsiTheme="minorHAnsi" w:cstheme="minorHAnsi"/>
                <w:b/>
                <w:szCs w:val="22"/>
              </w:rPr>
              <w:t>t.j. Dz. U. z 2019 r. poz. 1843</w:t>
            </w:r>
            <w:r w:rsidR="0006123D">
              <w:rPr>
                <w:rFonts w:asciiTheme="minorHAnsi" w:hAnsiTheme="minorHAnsi" w:cstheme="minorHAnsi"/>
                <w:b/>
                <w:szCs w:val="22"/>
              </w:rPr>
              <w:t xml:space="preserve"> z </w:t>
            </w:r>
            <w:proofErr w:type="spellStart"/>
            <w:r w:rsidR="0006123D">
              <w:rPr>
                <w:rFonts w:asciiTheme="minorHAnsi" w:hAnsiTheme="minorHAnsi" w:cstheme="minorHAnsi"/>
                <w:b/>
                <w:szCs w:val="22"/>
              </w:rPr>
              <w:t>póź</w:t>
            </w:r>
            <w:proofErr w:type="spellEnd"/>
            <w:r w:rsidR="0006123D">
              <w:rPr>
                <w:rFonts w:asciiTheme="minorHAnsi" w:hAnsiTheme="minorHAnsi" w:cstheme="minorHAnsi"/>
                <w:b/>
                <w:szCs w:val="22"/>
              </w:rPr>
              <w:t>. zmian.</w:t>
            </w:r>
            <w:r w:rsidR="000C5D4F" w:rsidRPr="006C24C4">
              <w:rPr>
                <w:rFonts w:asciiTheme="minorHAnsi" w:hAnsiTheme="minorHAnsi" w:cstheme="minorHAnsi"/>
                <w:b/>
                <w:szCs w:val="22"/>
              </w:rPr>
              <w:t>)</w:t>
            </w:r>
          </w:p>
          <w:p w:rsidR="00D5183C" w:rsidRDefault="00D5183C" w:rsidP="00D5183C">
            <w:pPr>
              <w:pStyle w:val="Standard"/>
              <w:tabs>
                <w:tab w:val="left" w:pos="-10"/>
              </w:tabs>
              <w:spacing w:line="276" w:lineRule="auto"/>
              <w:jc w:val="center"/>
              <w:rPr>
                <w:rFonts w:asciiTheme="minorHAnsi" w:hAnsiTheme="minorHAnsi" w:cs="Arial"/>
                <w:b/>
                <w:bCs/>
                <w:color w:val="000000"/>
              </w:rPr>
            </w:pPr>
            <w:r w:rsidRPr="009D6417">
              <w:rPr>
                <w:rFonts w:asciiTheme="minorHAnsi" w:hAnsiTheme="minorHAnsi" w:cs="Arial"/>
                <w:b/>
                <w:bCs/>
                <w:color w:val="000000"/>
              </w:rPr>
              <w:t>NA USŁUGI SPOŁECZNE</w:t>
            </w:r>
          </w:p>
          <w:p w:rsidR="00D5183C" w:rsidRDefault="00D5183C" w:rsidP="00D5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,,Usługi opiekuńcze na rzecz mieszkańców Rumi</w:t>
            </w:r>
          </w:p>
          <w:p w:rsidR="00D5183C" w:rsidRDefault="00D5183C" w:rsidP="00D5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 xml:space="preserve">- </w:t>
            </w:r>
            <w:r w:rsidRPr="00B40269">
              <w:rPr>
                <w:rFonts w:asciiTheme="minorHAnsi" w:hAnsiTheme="minorHAnsi" w:cs="Arial"/>
                <w:b/>
                <w:bCs/>
                <w:color w:val="000000"/>
              </w:rPr>
              <w:t>Świadczeniobiorców Miejskiego Ośrodka Pomocy Społecznej w Rumi</w:t>
            </w:r>
            <w:r>
              <w:rPr>
                <w:rFonts w:asciiTheme="minorHAnsi" w:hAnsiTheme="minorHAnsi" w:cs="Arial"/>
                <w:b/>
                <w:bCs/>
                <w:color w:val="000000"/>
              </w:rPr>
              <w:t>”</w:t>
            </w:r>
          </w:p>
          <w:p w:rsidR="005762F9" w:rsidRPr="00901C8A" w:rsidRDefault="005762F9" w:rsidP="005762F9">
            <w:pPr>
              <w:rPr>
                <w:b/>
                <w:sz w:val="20"/>
                <w:szCs w:val="20"/>
              </w:rPr>
            </w:pPr>
          </w:p>
        </w:tc>
      </w:tr>
    </w:tbl>
    <w:p w:rsidR="004A1BAB" w:rsidRDefault="004A1BAB" w:rsidP="004A1BAB">
      <w:pPr>
        <w:rPr>
          <w:rFonts w:ascii="Arial" w:hAnsi="Arial" w:cs="Arial"/>
          <w:color w:val="0D0D0D"/>
          <w:sz w:val="20"/>
        </w:rPr>
      </w:pPr>
    </w:p>
    <w:p w:rsidR="004A1BAB" w:rsidRPr="00725AFC" w:rsidRDefault="004A1BAB" w:rsidP="00725AFC">
      <w:pPr>
        <w:spacing w:line="276" w:lineRule="auto"/>
        <w:rPr>
          <w:rFonts w:asciiTheme="minorHAnsi" w:hAnsiTheme="minorHAnsi" w:cs="Arial"/>
          <w:sz w:val="22"/>
          <w:szCs w:val="22"/>
        </w:rPr>
      </w:pPr>
      <w:r w:rsidRPr="00725AFC">
        <w:rPr>
          <w:rFonts w:asciiTheme="minorHAnsi" w:hAnsiTheme="minorHAnsi" w:cs="Arial"/>
          <w:color w:val="0D0D0D"/>
          <w:sz w:val="22"/>
          <w:szCs w:val="22"/>
        </w:rPr>
        <w:t xml:space="preserve">Składając ofertę w ww. postępowaniu o udzielenie zamówienia na usługi społeczne </w:t>
      </w:r>
      <w:r w:rsidRPr="00725AFC">
        <w:rPr>
          <w:rFonts w:asciiTheme="minorHAnsi" w:hAnsiTheme="minorHAnsi" w:cs="Arial"/>
          <w:color w:val="000000"/>
          <w:sz w:val="22"/>
          <w:szCs w:val="22"/>
        </w:rPr>
        <w:t xml:space="preserve">przedstawiamy </w:t>
      </w:r>
      <w:r w:rsidRPr="00725AFC">
        <w:rPr>
          <w:rFonts w:asciiTheme="minorHAnsi" w:hAnsiTheme="minorHAnsi" w:cs="Arial"/>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725AFC">
        <w:rPr>
          <w:rFonts w:asciiTheme="minorHAnsi" w:hAnsiTheme="minorHAnsi" w:cs="Arial"/>
          <w:b/>
          <w:sz w:val="22"/>
          <w:szCs w:val="22"/>
        </w:rPr>
        <w:t>załączeniem dowodów</w:t>
      </w:r>
      <w:r w:rsidRPr="00725AFC">
        <w:rPr>
          <w:rFonts w:asciiTheme="minorHAnsi" w:hAnsiTheme="minorHAnsi" w:cs="Arial"/>
          <w:sz w:val="22"/>
          <w:szCs w:val="22"/>
        </w:rPr>
        <w:t>, że wykazane usługi zostały wykonane należycie lub są nadal wykonywane należycie.</w:t>
      </w:r>
    </w:p>
    <w:p w:rsidR="004A1BAB" w:rsidRDefault="004A1BAB" w:rsidP="004A1BAB">
      <w:pPr>
        <w:rPr>
          <w:rFonts w:ascii="Arial" w:hAnsi="Arial" w:cs="Arial"/>
          <w:sz w:val="20"/>
        </w:rPr>
      </w:pPr>
    </w:p>
    <w:tbl>
      <w:tblPr>
        <w:tblW w:w="0" w:type="auto"/>
        <w:tblInd w:w="-35" w:type="dxa"/>
        <w:tblLayout w:type="fixed"/>
        <w:tblCellMar>
          <w:left w:w="70" w:type="dxa"/>
          <w:right w:w="70" w:type="dxa"/>
        </w:tblCellMar>
        <w:tblLook w:val="0000" w:firstRow="0" w:lastRow="0" w:firstColumn="0" w:lastColumn="0" w:noHBand="0" w:noVBand="0"/>
      </w:tblPr>
      <w:tblGrid>
        <w:gridCol w:w="450"/>
        <w:gridCol w:w="2835"/>
        <w:gridCol w:w="1680"/>
        <w:gridCol w:w="1654"/>
        <w:gridCol w:w="1680"/>
        <w:gridCol w:w="1690"/>
      </w:tblGrid>
      <w:tr w:rsidR="004A1BAB" w:rsidTr="00BB22FE">
        <w:trPr>
          <w:cantSplit/>
          <w:trHeight w:val="540"/>
        </w:trPr>
        <w:tc>
          <w:tcPr>
            <w:tcW w:w="450" w:type="dxa"/>
            <w:vMerge w:val="restart"/>
            <w:tcBorders>
              <w:top w:val="single" w:sz="8" w:space="0" w:color="000000"/>
              <w:left w:val="single" w:sz="8" w:space="0" w:color="000000"/>
            </w:tcBorders>
            <w:vAlign w:val="center"/>
          </w:tcPr>
          <w:p w:rsidR="004A1BAB" w:rsidRPr="00BB22FE" w:rsidRDefault="004A1BAB" w:rsidP="00BB22FE">
            <w:pPr>
              <w:snapToGrid w:val="0"/>
              <w:jc w:val="center"/>
              <w:rPr>
                <w:rFonts w:asciiTheme="minorHAnsi" w:hAnsiTheme="minorHAnsi" w:cs="Arial"/>
                <w:b/>
                <w:sz w:val="20"/>
                <w:szCs w:val="20"/>
              </w:rPr>
            </w:pPr>
          </w:p>
          <w:p w:rsidR="004A1BAB" w:rsidRPr="00BB22FE" w:rsidRDefault="004A1BAB" w:rsidP="00BB22FE">
            <w:pPr>
              <w:jc w:val="center"/>
              <w:rPr>
                <w:rFonts w:asciiTheme="minorHAnsi" w:hAnsiTheme="minorHAnsi" w:cs="Arial"/>
                <w:b/>
                <w:sz w:val="20"/>
                <w:szCs w:val="20"/>
              </w:rPr>
            </w:pPr>
            <w:r w:rsidRPr="00BB22FE">
              <w:rPr>
                <w:rFonts w:asciiTheme="minorHAnsi" w:hAnsiTheme="minorHAnsi" w:cs="Arial"/>
                <w:b/>
                <w:sz w:val="20"/>
                <w:szCs w:val="20"/>
              </w:rPr>
              <w:t>Lp</w:t>
            </w:r>
          </w:p>
        </w:tc>
        <w:tc>
          <w:tcPr>
            <w:tcW w:w="2835" w:type="dxa"/>
            <w:vMerge w:val="restart"/>
            <w:tcBorders>
              <w:top w:val="single" w:sz="8" w:space="0" w:color="000000"/>
              <w:left w:val="single" w:sz="8" w:space="0" w:color="000000"/>
            </w:tcBorders>
            <w:vAlign w:val="center"/>
          </w:tcPr>
          <w:p w:rsidR="004A1BAB" w:rsidRPr="00BB22FE" w:rsidRDefault="004A1BAB" w:rsidP="00BB22FE">
            <w:pPr>
              <w:jc w:val="center"/>
              <w:rPr>
                <w:rFonts w:asciiTheme="minorHAnsi" w:hAnsiTheme="minorHAnsi" w:cs="Arial"/>
                <w:b/>
                <w:sz w:val="20"/>
                <w:szCs w:val="20"/>
              </w:rPr>
            </w:pPr>
            <w:r w:rsidRPr="00BB22FE">
              <w:rPr>
                <w:rFonts w:asciiTheme="minorHAnsi" w:hAnsiTheme="minorHAnsi" w:cs="Arial"/>
                <w:b/>
                <w:sz w:val="20"/>
                <w:szCs w:val="20"/>
              </w:rPr>
              <w:t>Przedmiot</w:t>
            </w:r>
          </w:p>
          <w:p w:rsidR="004A1BAB" w:rsidRPr="00BB22FE" w:rsidRDefault="004A1BAB" w:rsidP="00BB22FE">
            <w:pPr>
              <w:jc w:val="center"/>
              <w:rPr>
                <w:rFonts w:asciiTheme="minorHAnsi" w:hAnsiTheme="minorHAnsi" w:cs="Arial"/>
                <w:b/>
                <w:sz w:val="20"/>
                <w:szCs w:val="20"/>
              </w:rPr>
            </w:pPr>
            <w:r w:rsidRPr="00BB22FE">
              <w:rPr>
                <w:rFonts w:asciiTheme="minorHAnsi" w:hAnsiTheme="minorHAnsi" w:cs="Arial"/>
                <w:b/>
                <w:sz w:val="20"/>
                <w:szCs w:val="20"/>
              </w:rPr>
              <w:t>usługi</w:t>
            </w:r>
          </w:p>
        </w:tc>
        <w:tc>
          <w:tcPr>
            <w:tcW w:w="1680" w:type="dxa"/>
            <w:vMerge w:val="restart"/>
            <w:tcBorders>
              <w:top w:val="single" w:sz="8" w:space="0" w:color="000000"/>
              <w:left w:val="single" w:sz="8" w:space="0" w:color="000000"/>
            </w:tcBorders>
            <w:vAlign w:val="center"/>
          </w:tcPr>
          <w:p w:rsidR="004A1BAB" w:rsidRPr="00BB22FE" w:rsidRDefault="004A1BAB" w:rsidP="00BB22FE">
            <w:pPr>
              <w:jc w:val="center"/>
              <w:rPr>
                <w:rFonts w:asciiTheme="minorHAnsi" w:hAnsiTheme="minorHAnsi" w:cs="Arial"/>
                <w:b/>
                <w:sz w:val="20"/>
                <w:szCs w:val="20"/>
              </w:rPr>
            </w:pPr>
            <w:r w:rsidRPr="00BB22FE">
              <w:rPr>
                <w:rFonts w:asciiTheme="minorHAnsi" w:hAnsiTheme="minorHAnsi" w:cs="Arial"/>
                <w:b/>
                <w:sz w:val="20"/>
                <w:szCs w:val="20"/>
              </w:rPr>
              <w:t>Nazwa  i adres</w:t>
            </w:r>
          </w:p>
          <w:p w:rsidR="004A1BAB" w:rsidRPr="00BB22FE" w:rsidRDefault="004A1BAB" w:rsidP="00BB22FE">
            <w:pPr>
              <w:jc w:val="center"/>
              <w:rPr>
                <w:rFonts w:asciiTheme="minorHAnsi" w:hAnsiTheme="minorHAnsi" w:cs="Arial"/>
                <w:b/>
                <w:sz w:val="20"/>
                <w:szCs w:val="20"/>
              </w:rPr>
            </w:pPr>
            <w:r w:rsidRPr="00BB22FE">
              <w:rPr>
                <w:rFonts w:asciiTheme="minorHAnsi" w:hAnsiTheme="minorHAnsi" w:cs="Arial"/>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vAlign w:val="center"/>
          </w:tcPr>
          <w:p w:rsidR="004A1BAB" w:rsidRPr="00BB22FE" w:rsidRDefault="004A1BAB" w:rsidP="00BB22FE">
            <w:pPr>
              <w:jc w:val="center"/>
              <w:rPr>
                <w:rFonts w:asciiTheme="minorHAnsi" w:hAnsiTheme="minorHAnsi" w:cs="Arial"/>
                <w:b/>
                <w:sz w:val="20"/>
                <w:szCs w:val="20"/>
              </w:rPr>
            </w:pPr>
            <w:r w:rsidRPr="00BB22FE">
              <w:rPr>
                <w:rFonts w:asciiTheme="minorHAnsi" w:hAnsiTheme="minorHAnsi" w:cs="Arial"/>
                <w:b/>
                <w:sz w:val="20"/>
                <w:szCs w:val="20"/>
              </w:rPr>
              <w:t>Wartość</w:t>
            </w:r>
          </w:p>
          <w:p w:rsidR="004A1BAB" w:rsidRPr="00BB22FE" w:rsidRDefault="004A1BAB" w:rsidP="00BB22FE">
            <w:pPr>
              <w:jc w:val="center"/>
              <w:rPr>
                <w:rFonts w:asciiTheme="minorHAnsi" w:hAnsiTheme="minorHAnsi" w:cs="Arial"/>
                <w:b/>
                <w:sz w:val="20"/>
                <w:szCs w:val="20"/>
              </w:rPr>
            </w:pPr>
            <w:r w:rsidRPr="00BB22FE">
              <w:rPr>
                <w:rFonts w:asciiTheme="minorHAnsi" w:hAnsiTheme="minorHAnsi" w:cs="Arial"/>
                <w:b/>
                <w:sz w:val="20"/>
                <w:szCs w:val="20"/>
              </w:rPr>
              <w:t xml:space="preserve">usług brutto </w:t>
            </w:r>
          </w:p>
          <w:p w:rsidR="004A1BAB" w:rsidRPr="00BB22FE" w:rsidRDefault="004A1BAB" w:rsidP="00BB22FE">
            <w:pPr>
              <w:jc w:val="center"/>
              <w:rPr>
                <w:rFonts w:asciiTheme="minorHAnsi" w:hAnsiTheme="minorHAnsi" w:cs="Arial"/>
                <w:b/>
                <w:color w:val="000000"/>
                <w:sz w:val="20"/>
                <w:szCs w:val="20"/>
              </w:rPr>
            </w:pPr>
            <w:r w:rsidRPr="00BB22FE">
              <w:rPr>
                <w:rFonts w:asciiTheme="minorHAnsi" w:hAnsiTheme="minorHAnsi" w:cs="Arial"/>
                <w:b/>
                <w:sz w:val="20"/>
                <w:szCs w:val="20"/>
              </w:rPr>
              <w:t>w PLN</w:t>
            </w:r>
          </w:p>
        </w:tc>
        <w:tc>
          <w:tcPr>
            <w:tcW w:w="3370" w:type="dxa"/>
            <w:gridSpan w:val="2"/>
            <w:tcBorders>
              <w:top w:val="single" w:sz="8" w:space="0" w:color="000000"/>
              <w:left w:val="single" w:sz="8" w:space="0" w:color="000000"/>
              <w:right w:val="single" w:sz="8" w:space="0" w:color="000000"/>
            </w:tcBorders>
            <w:vAlign w:val="center"/>
          </w:tcPr>
          <w:p w:rsidR="004A1BAB" w:rsidRPr="00BB22FE" w:rsidRDefault="004A1BAB" w:rsidP="00BB22FE">
            <w:pPr>
              <w:jc w:val="center"/>
              <w:rPr>
                <w:rFonts w:asciiTheme="minorHAnsi" w:hAnsiTheme="minorHAnsi" w:cs="Arial"/>
                <w:b/>
                <w:sz w:val="20"/>
                <w:szCs w:val="20"/>
              </w:rPr>
            </w:pPr>
            <w:r w:rsidRPr="00BB22FE">
              <w:rPr>
                <w:rFonts w:asciiTheme="minorHAnsi" w:hAnsiTheme="minorHAnsi" w:cs="Arial"/>
                <w:b/>
                <w:color w:val="000000"/>
                <w:sz w:val="20"/>
                <w:szCs w:val="20"/>
              </w:rPr>
              <w:t>Okres realizacji</w:t>
            </w:r>
          </w:p>
        </w:tc>
      </w:tr>
      <w:tr w:rsidR="004A1BAB" w:rsidTr="00BB22FE">
        <w:trPr>
          <w:cantSplit/>
          <w:trHeight w:val="23"/>
        </w:trPr>
        <w:tc>
          <w:tcPr>
            <w:tcW w:w="450" w:type="dxa"/>
            <w:vMerge/>
            <w:tcBorders>
              <w:left w:val="single" w:sz="8" w:space="0" w:color="000000"/>
            </w:tcBorders>
          </w:tcPr>
          <w:p w:rsidR="004A1BAB" w:rsidRPr="00BB22FE" w:rsidRDefault="004A1BAB" w:rsidP="00BB22FE">
            <w:pPr>
              <w:snapToGrid w:val="0"/>
              <w:rPr>
                <w:rFonts w:asciiTheme="minorHAnsi" w:hAnsiTheme="minorHAnsi" w:cs="Arial"/>
                <w:b/>
                <w:sz w:val="20"/>
                <w:szCs w:val="20"/>
              </w:rPr>
            </w:pPr>
          </w:p>
        </w:tc>
        <w:tc>
          <w:tcPr>
            <w:tcW w:w="2835" w:type="dxa"/>
            <w:vMerge/>
            <w:tcBorders>
              <w:left w:val="single" w:sz="8" w:space="0" w:color="000000"/>
            </w:tcBorders>
          </w:tcPr>
          <w:p w:rsidR="004A1BAB" w:rsidRPr="00BB22FE" w:rsidRDefault="004A1BAB" w:rsidP="00BB22FE">
            <w:pPr>
              <w:snapToGrid w:val="0"/>
              <w:rPr>
                <w:rFonts w:asciiTheme="minorHAnsi" w:hAnsiTheme="minorHAnsi" w:cs="Arial"/>
                <w:b/>
                <w:sz w:val="20"/>
                <w:szCs w:val="20"/>
              </w:rPr>
            </w:pPr>
          </w:p>
        </w:tc>
        <w:tc>
          <w:tcPr>
            <w:tcW w:w="1680" w:type="dxa"/>
            <w:vMerge/>
            <w:tcBorders>
              <w:left w:val="single" w:sz="8" w:space="0" w:color="000000"/>
            </w:tcBorders>
          </w:tcPr>
          <w:p w:rsidR="004A1BAB" w:rsidRPr="00BB22FE" w:rsidRDefault="004A1BAB" w:rsidP="00BB22FE">
            <w:pPr>
              <w:snapToGrid w:val="0"/>
              <w:jc w:val="center"/>
              <w:rPr>
                <w:rFonts w:asciiTheme="minorHAnsi" w:hAnsiTheme="minorHAnsi" w:cs="Arial"/>
                <w:b/>
                <w:sz w:val="20"/>
                <w:szCs w:val="20"/>
              </w:rPr>
            </w:pPr>
          </w:p>
        </w:tc>
        <w:tc>
          <w:tcPr>
            <w:tcW w:w="1654" w:type="dxa"/>
            <w:vMerge/>
            <w:tcBorders>
              <w:left w:val="single" w:sz="8" w:space="0" w:color="000000"/>
            </w:tcBorders>
          </w:tcPr>
          <w:p w:rsidR="004A1BAB" w:rsidRPr="00BB22FE" w:rsidRDefault="004A1BAB" w:rsidP="00BB22FE">
            <w:pPr>
              <w:snapToGrid w:val="0"/>
              <w:jc w:val="center"/>
              <w:rPr>
                <w:rFonts w:asciiTheme="minorHAnsi" w:hAnsiTheme="minorHAnsi" w:cs="Arial"/>
                <w:b/>
                <w:sz w:val="20"/>
                <w:szCs w:val="20"/>
              </w:rPr>
            </w:pPr>
          </w:p>
        </w:tc>
        <w:tc>
          <w:tcPr>
            <w:tcW w:w="1680" w:type="dxa"/>
            <w:tcBorders>
              <w:top w:val="single" w:sz="8" w:space="0" w:color="000000"/>
              <w:left w:val="single" w:sz="8" w:space="0" w:color="000000"/>
            </w:tcBorders>
          </w:tcPr>
          <w:p w:rsidR="004A1BAB" w:rsidRPr="00BB22FE" w:rsidRDefault="004A1BAB" w:rsidP="00BB22FE">
            <w:pPr>
              <w:jc w:val="center"/>
              <w:rPr>
                <w:rFonts w:asciiTheme="minorHAnsi" w:hAnsiTheme="minorHAnsi" w:cs="Arial"/>
                <w:sz w:val="20"/>
                <w:szCs w:val="20"/>
              </w:rPr>
            </w:pPr>
            <w:r w:rsidRPr="00BB22FE">
              <w:rPr>
                <w:rFonts w:asciiTheme="minorHAnsi" w:hAnsiTheme="minorHAnsi" w:cs="Arial"/>
                <w:b/>
                <w:sz w:val="20"/>
                <w:szCs w:val="20"/>
              </w:rPr>
              <w:t>początek</w:t>
            </w:r>
          </w:p>
          <w:p w:rsidR="004A1BAB" w:rsidRPr="00BB22FE" w:rsidRDefault="004A1BAB" w:rsidP="00BB22FE">
            <w:pPr>
              <w:ind w:right="-25"/>
              <w:jc w:val="center"/>
              <w:rPr>
                <w:rFonts w:asciiTheme="minorHAnsi" w:hAnsiTheme="minorHAnsi" w:cs="Arial"/>
                <w:b/>
                <w:sz w:val="20"/>
                <w:szCs w:val="20"/>
              </w:rPr>
            </w:pPr>
            <w:r w:rsidRPr="00BB22FE">
              <w:rPr>
                <w:rFonts w:asciiTheme="minorHAnsi" w:hAnsiTheme="minorHAnsi" w:cs="Arial"/>
                <w:sz w:val="20"/>
                <w:szCs w:val="20"/>
              </w:rPr>
              <w:t>(dzień, m-c, rok)</w:t>
            </w:r>
          </w:p>
        </w:tc>
        <w:tc>
          <w:tcPr>
            <w:tcW w:w="1690" w:type="dxa"/>
            <w:tcBorders>
              <w:top w:val="single" w:sz="8" w:space="0" w:color="000000"/>
              <w:left w:val="single" w:sz="8" w:space="0" w:color="000000"/>
              <w:right w:val="single" w:sz="8" w:space="0" w:color="000000"/>
            </w:tcBorders>
          </w:tcPr>
          <w:p w:rsidR="004A1BAB" w:rsidRPr="00BB22FE" w:rsidRDefault="004A1BAB" w:rsidP="00BB22FE">
            <w:pPr>
              <w:jc w:val="center"/>
              <w:rPr>
                <w:rFonts w:asciiTheme="minorHAnsi" w:hAnsiTheme="minorHAnsi" w:cs="Arial"/>
                <w:sz w:val="20"/>
                <w:szCs w:val="20"/>
              </w:rPr>
            </w:pPr>
            <w:r w:rsidRPr="00BB22FE">
              <w:rPr>
                <w:rFonts w:asciiTheme="minorHAnsi" w:hAnsiTheme="minorHAnsi" w:cs="Arial"/>
                <w:b/>
                <w:sz w:val="20"/>
                <w:szCs w:val="20"/>
              </w:rPr>
              <w:t>koniec</w:t>
            </w:r>
          </w:p>
          <w:p w:rsidR="004A1BAB" w:rsidRPr="00BB22FE" w:rsidRDefault="004A1BAB" w:rsidP="00BB22FE">
            <w:pPr>
              <w:jc w:val="center"/>
              <w:rPr>
                <w:rFonts w:asciiTheme="minorHAnsi" w:hAnsiTheme="minorHAnsi" w:cs="Arial"/>
                <w:b/>
                <w:i/>
                <w:sz w:val="20"/>
                <w:szCs w:val="20"/>
              </w:rPr>
            </w:pPr>
            <w:r w:rsidRPr="00BB22FE">
              <w:rPr>
                <w:rFonts w:asciiTheme="minorHAnsi" w:hAnsiTheme="minorHAnsi" w:cs="Arial"/>
                <w:sz w:val="20"/>
                <w:szCs w:val="20"/>
              </w:rPr>
              <w:t>(dzień, m-c, rok)</w:t>
            </w:r>
          </w:p>
        </w:tc>
      </w:tr>
      <w:tr w:rsidR="004A1BAB" w:rsidTr="00BB22FE">
        <w:trPr>
          <w:cantSplit/>
          <w:trHeight w:val="73"/>
        </w:trPr>
        <w:tc>
          <w:tcPr>
            <w:tcW w:w="450" w:type="dxa"/>
            <w:tcBorders>
              <w:top w:val="single" w:sz="4" w:space="0" w:color="000000"/>
              <w:left w:val="single" w:sz="8" w:space="0" w:color="000000"/>
            </w:tcBorders>
            <w:vAlign w:val="center"/>
          </w:tcPr>
          <w:p w:rsidR="004A1BAB" w:rsidRDefault="004A1BAB" w:rsidP="00BB22FE">
            <w:pPr>
              <w:jc w:val="center"/>
              <w:rPr>
                <w:rFonts w:ascii="Arial" w:hAnsi="Arial" w:cs="Arial"/>
                <w:b/>
                <w:i/>
                <w:sz w:val="16"/>
                <w:szCs w:val="16"/>
              </w:rPr>
            </w:pPr>
            <w:r>
              <w:rPr>
                <w:rFonts w:ascii="Arial" w:hAnsi="Arial" w:cs="Arial"/>
                <w:b/>
                <w:i/>
                <w:sz w:val="16"/>
                <w:szCs w:val="16"/>
              </w:rPr>
              <w:t>1</w:t>
            </w:r>
          </w:p>
        </w:tc>
        <w:tc>
          <w:tcPr>
            <w:tcW w:w="2835" w:type="dxa"/>
            <w:tcBorders>
              <w:top w:val="single" w:sz="4" w:space="0" w:color="000000"/>
              <w:left w:val="single" w:sz="8" w:space="0" w:color="000000"/>
            </w:tcBorders>
            <w:vAlign w:val="center"/>
          </w:tcPr>
          <w:p w:rsidR="004A1BAB" w:rsidRDefault="004A1BAB" w:rsidP="00BB22FE">
            <w:pPr>
              <w:jc w:val="center"/>
              <w:rPr>
                <w:rFonts w:ascii="Arial" w:hAnsi="Arial" w:cs="Arial"/>
                <w:b/>
                <w:i/>
                <w:sz w:val="16"/>
                <w:szCs w:val="16"/>
              </w:rPr>
            </w:pPr>
            <w:r>
              <w:rPr>
                <w:rFonts w:ascii="Arial" w:hAnsi="Arial" w:cs="Arial"/>
                <w:b/>
                <w:i/>
                <w:sz w:val="16"/>
                <w:szCs w:val="16"/>
              </w:rPr>
              <w:t>2</w:t>
            </w:r>
          </w:p>
        </w:tc>
        <w:tc>
          <w:tcPr>
            <w:tcW w:w="1680" w:type="dxa"/>
            <w:tcBorders>
              <w:top w:val="single" w:sz="4" w:space="0" w:color="000000"/>
              <w:left w:val="single" w:sz="8" w:space="0" w:color="000000"/>
            </w:tcBorders>
            <w:vAlign w:val="center"/>
          </w:tcPr>
          <w:p w:rsidR="004A1BAB" w:rsidRDefault="004A1BAB" w:rsidP="00BB22FE">
            <w:pPr>
              <w:jc w:val="center"/>
              <w:rPr>
                <w:rFonts w:ascii="Arial" w:hAnsi="Arial" w:cs="Arial"/>
                <w:b/>
                <w:i/>
                <w:sz w:val="16"/>
                <w:szCs w:val="16"/>
              </w:rPr>
            </w:pPr>
            <w:r>
              <w:rPr>
                <w:rFonts w:ascii="Arial" w:hAnsi="Arial" w:cs="Arial"/>
                <w:b/>
                <w:i/>
                <w:sz w:val="16"/>
                <w:szCs w:val="16"/>
              </w:rPr>
              <w:t>3</w:t>
            </w:r>
          </w:p>
        </w:tc>
        <w:tc>
          <w:tcPr>
            <w:tcW w:w="1654" w:type="dxa"/>
            <w:tcBorders>
              <w:top w:val="single" w:sz="4" w:space="0" w:color="000000"/>
              <w:left w:val="single" w:sz="8" w:space="0" w:color="000000"/>
            </w:tcBorders>
            <w:vAlign w:val="center"/>
          </w:tcPr>
          <w:p w:rsidR="004A1BAB" w:rsidRDefault="004A1BAB" w:rsidP="00BB22FE">
            <w:pPr>
              <w:jc w:val="center"/>
              <w:rPr>
                <w:rFonts w:ascii="Arial" w:hAnsi="Arial" w:cs="Arial"/>
                <w:b/>
                <w:i/>
                <w:sz w:val="16"/>
                <w:szCs w:val="16"/>
              </w:rPr>
            </w:pPr>
            <w:r>
              <w:rPr>
                <w:rFonts w:ascii="Arial" w:hAnsi="Arial" w:cs="Arial"/>
                <w:b/>
                <w:i/>
                <w:sz w:val="16"/>
                <w:szCs w:val="16"/>
              </w:rPr>
              <w:t>4</w:t>
            </w:r>
          </w:p>
        </w:tc>
        <w:tc>
          <w:tcPr>
            <w:tcW w:w="1680" w:type="dxa"/>
            <w:tcBorders>
              <w:top w:val="single" w:sz="4" w:space="0" w:color="000000"/>
              <w:left w:val="single" w:sz="8" w:space="0" w:color="000000"/>
            </w:tcBorders>
            <w:vAlign w:val="center"/>
          </w:tcPr>
          <w:p w:rsidR="004A1BAB" w:rsidRDefault="004A1BAB" w:rsidP="00BB22FE">
            <w:pPr>
              <w:jc w:val="center"/>
              <w:rPr>
                <w:rFonts w:ascii="Arial" w:hAnsi="Arial" w:cs="Arial"/>
                <w:b/>
                <w:i/>
                <w:sz w:val="16"/>
                <w:szCs w:val="16"/>
              </w:rPr>
            </w:pPr>
            <w:r>
              <w:rPr>
                <w:rFonts w:ascii="Arial" w:hAnsi="Arial" w:cs="Arial"/>
                <w:b/>
                <w:i/>
                <w:sz w:val="16"/>
                <w:szCs w:val="16"/>
              </w:rPr>
              <w:t>5</w:t>
            </w:r>
          </w:p>
        </w:tc>
        <w:tc>
          <w:tcPr>
            <w:tcW w:w="1690" w:type="dxa"/>
            <w:tcBorders>
              <w:top w:val="single" w:sz="4" w:space="0" w:color="000000"/>
              <w:left w:val="single" w:sz="8" w:space="0" w:color="000000"/>
              <w:right w:val="single" w:sz="8" w:space="0" w:color="000000"/>
            </w:tcBorders>
            <w:vAlign w:val="center"/>
          </w:tcPr>
          <w:p w:rsidR="004A1BAB" w:rsidRDefault="004A1BAB" w:rsidP="00BB22FE">
            <w:pPr>
              <w:jc w:val="center"/>
              <w:rPr>
                <w:rFonts w:ascii="Arial" w:hAnsi="Arial" w:cs="Arial"/>
                <w:i/>
                <w:sz w:val="16"/>
                <w:szCs w:val="16"/>
              </w:rPr>
            </w:pPr>
            <w:r>
              <w:rPr>
                <w:rFonts w:ascii="Arial" w:hAnsi="Arial" w:cs="Arial"/>
                <w:b/>
                <w:i/>
                <w:sz w:val="16"/>
                <w:szCs w:val="16"/>
              </w:rPr>
              <w:t>6</w:t>
            </w:r>
          </w:p>
        </w:tc>
      </w:tr>
      <w:tr w:rsidR="004A1BAB" w:rsidTr="00BB22FE">
        <w:trPr>
          <w:cantSplit/>
          <w:trHeight w:val="1417"/>
        </w:trPr>
        <w:tc>
          <w:tcPr>
            <w:tcW w:w="450" w:type="dxa"/>
            <w:tcBorders>
              <w:top w:val="single" w:sz="4" w:space="0" w:color="000000"/>
              <w:left w:val="single" w:sz="8" w:space="0" w:color="000000"/>
              <w:bottom w:val="single" w:sz="4" w:space="0" w:color="000000"/>
            </w:tcBorders>
          </w:tcPr>
          <w:p w:rsidR="004A1BAB" w:rsidRDefault="004A1BAB" w:rsidP="00BB22FE">
            <w:pPr>
              <w:snapToGrid w:val="0"/>
              <w:spacing w:after="200"/>
              <w:rPr>
                <w:rFonts w:ascii="Arial" w:hAnsi="Arial" w:cs="Arial"/>
                <w:i/>
                <w:sz w:val="16"/>
                <w:szCs w:val="16"/>
              </w:rPr>
            </w:pPr>
          </w:p>
        </w:tc>
        <w:tc>
          <w:tcPr>
            <w:tcW w:w="2835" w:type="dxa"/>
            <w:tcBorders>
              <w:top w:val="single" w:sz="4" w:space="0" w:color="000000"/>
              <w:left w:val="single" w:sz="8" w:space="0" w:color="000000"/>
              <w:bottom w:val="single" w:sz="4" w:space="0" w:color="000000"/>
            </w:tcBorders>
          </w:tcPr>
          <w:p w:rsidR="004A1BAB" w:rsidRDefault="004A1BAB" w:rsidP="00BB22FE">
            <w:pPr>
              <w:snapToGrid w:val="0"/>
              <w:spacing w:after="200"/>
              <w:rPr>
                <w:rFonts w:ascii="Arial" w:hAnsi="Arial" w:cs="Arial"/>
              </w:rPr>
            </w:pPr>
          </w:p>
        </w:tc>
        <w:tc>
          <w:tcPr>
            <w:tcW w:w="1680" w:type="dxa"/>
            <w:tcBorders>
              <w:top w:val="single" w:sz="4" w:space="0" w:color="000000"/>
              <w:left w:val="single" w:sz="8" w:space="0" w:color="000000"/>
              <w:bottom w:val="single" w:sz="4" w:space="0" w:color="000000"/>
            </w:tcBorders>
          </w:tcPr>
          <w:p w:rsidR="004A1BAB" w:rsidRDefault="004A1BAB" w:rsidP="00BB22FE">
            <w:pPr>
              <w:snapToGrid w:val="0"/>
              <w:spacing w:after="200"/>
              <w:rPr>
                <w:rFonts w:ascii="Arial" w:hAnsi="Arial" w:cs="Arial"/>
              </w:rPr>
            </w:pPr>
          </w:p>
        </w:tc>
        <w:tc>
          <w:tcPr>
            <w:tcW w:w="1654" w:type="dxa"/>
            <w:tcBorders>
              <w:top w:val="single" w:sz="4" w:space="0" w:color="000000"/>
              <w:left w:val="single" w:sz="8" w:space="0" w:color="000000"/>
              <w:bottom w:val="single" w:sz="4" w:space="0" w:color="000000"/>
            </w:tcBorders>
          </w:tcPr>
          <w:p w:rsidR="004A1BAB" w:rsidRDefault="004A1BAB" w:rsidP="00BB22FE">
            <w:pPr>
              <w:snapToGrid w:val="0"/>
              <w:spacing w:after="200"/>
              <w:rPr>
                <w:rFonts w:ascii="Arial" w:hAnsi="Arial" w:cs="Arial"/>
              </w:rPr>
            </w:pPr>
          </w:p>
        </w:tc>
        <w:tc>
          <w:tcPr>
            <w:tcW w:w="1680" w:type="dxa"/>
            <w:tcBorders>
              <w:top w:val="single" w:sz="4" w:space="0" w:color="000000"/>
              <w:left w:val="single" w:sz="8" w:space="0" w:color="000000"/>
              <w:bottom w:val="single" w:sz="4" w:space="0" w:color="000000"/>
            </w:tcBorders>
          </w:tcPr>
          <w:p w:rsidR="004A1BAB" w:rsidRDefault="004A1BAB" w:rsidP="00BB22FE">
            <w:pPr>
              <w:snapToGrid w:val="0"/>
              <w:spacing w:after="200"/>
              <w:rPr>
                <w:rFonts w:ascii="Arial" w:hAnsi="Arial" w:cs="Arial"/>
              </w:rPr>
            </w:pPr>
          </w:p>
        </w:tc>
        <w:tc>
          <w:tcPr>
            <w:tcW w:w="1690" w:type="dxa"/>
            <w:tcBorders>
              <w:top w:val="single" w:sz="4" w:space="0" w:color="000000"/>
              <w:left w:val="single" w:sz="8" w:space="0" w:color="000000"/>
              <w:bottom w:val="single" w:sz="4" w:space="0" w:color="000000"/>
              <w:right w:val="single" w:sz="8" w:space="0" w:color="000000"/>
            </w:tcBorders>
          </w:tcPr>
          <w:p w:rsidR="004A1BAB" w:rsidRDefault="004A1BAB" w:rsidP="00BB22FE">
            <w:pPr>
              <w:snapToGrid w:val="0"/>
              <w:spacing w:after="200"/>
              <w:rPr>
                <w:rFonts w:ascii="Arial" w:hAnsi="Arial" w:cs="Arial"/>
              </w:rPr>
            </w:pPr>
          </w:p>
        </w:tc>
      </w:tr>
      <w:tr w:rsidR="004A1BAB" w:rsidTr="00BB22FE">
        <w:trPr>
          <w:cantSplit/>
          <w:trHeight w:val="1417"/>
        </w:trPr>
        <w:tc>
          <w:tcPr>
            <w:tcW w:w="450"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2835"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1654"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1690" w:type="dxa"/>
            <w:tcBorders>
              <w:top w:val="single" w:sz="4" w:space="0" w:color="000000"/>
              <w:left w:val="single" w:sz="8" w:space="0" w:color="000000"/>
              <w:bottom w:val="single" w:sz="4" w:space="0" w:color="000000"/>
              <w:right w:val="single" w:sz="8" w:space="0" w:color="000000"/>
            </w:tcBorders>
          </w:tcPr>
          <w:p w:rsidR="004A1BAB" w:rsidRDefault="004A1BAB" w:rsidP="00BB22FE">
            <w:pPr>
              <w:snapToGrid w:val="0"/>
              <w:spacing w:after="200" w:line="100" w:lineRule="atLeast"/>
              <w:rPr>
                <w:rFonts w:ascii="Arial" w:hAnsi="Arial" w:cs="Arial"/>
              </w:rPr>
            </w:pPr>
          </w:p>
        </w:tc>
      </w:tr>
      <w:tr w:rsidR="004A1BAB" w:rsidTr="00BB22FE">
        <w:trPr>
          <w:cantSplit/>
          <w:trHeight w:val="1417"/>
        </w:trPr>
        <w:tc>
          <w:tcPr>
            <w:tcW w:w="450"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2835"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1654"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tcPr>
          <w:p w:rsidR="004A1BAB" w:rsidRDefault="004A1BAB" w:rsidP="00BB22FE">
            <w:pPr>
              <w:snapToGrid w:val="0"/>
              <w:spacing w:after="200" w:line="100" w:lineRule="atLeast"/>
              <w:rPr>
                <w:rFonts w:ascii="Arial" w:hAnsi="Arial" w:cs="Arial"/>
              </w:rPr>
            </w:pPr>
          </w:p>
        </w:tc>
        <w:tc>
          <w:tcPr>
            <w:tcW w:w="1690" w:type="dxa"/>
            <w:tcBorders>
              <w:top w:val="single" w:sz="4" w:space="0" w:color="000000"/>
              <w:left w:val="single" w:sz="8" w:space="0" w:color="000000"/>
              <w:bottom w:val="single" w:sz="4" w:space="0" w:color="000000"/>
              <w:right w:val="single" w:sz="8" w:space="0" w:color="000000"/>
            </w:tcBorders>
          </w:tcPr>
          <w:p w:rsidR="004A1BAB" w:rsidRDefault="004A1BAB" w:rsidP="00BB22FE">
            <w:pPr>
              <w:snapToGrid w:val="0"/>
              <w:spacing w:after="200" w:line="100" w:lineRule="atLeast"/>
              <w:rPr>
                <w:rFonts w:ascii="Arial" w:hAnsi="Arial" w:cs="Arial"/>
              </w:rPr>
            </w:pPr>
          </w:p>
        </w:tc>
      </w:tr>
      <w:tr w:rsidR="004A1BAB" w:rsidTr="00BB22FE">
        <w:trPr>
          <w:cantSplit/>
          <w:trHeight w:val="1417"/>
        </w:trPr>
        <w:tc>
          <w:tcPr>
            <w:tcW w:w="450" w:type="dxa"/>
            <w:tcBorders>
              <w:top w:val="single" w:sz="4" w:space="0" w:color="000000"/>
              <w:left w:val="single" w:sz="8" w:space="0" w:color="000000"/>
              <w:bottom w:val="single" w:sz="8" w:space="0" w:color="000000"/>
            </w:tcBorders>
          </w:tcPr>
          <w:p w:rsidR="004A1BAB" w:rsidRDefault="004A1BAB" w:rsidP="00BB22FE">
            <w:pPr>
              <w:snapToGrid w:val="0"/>
              <w:spacing w:after="200" w:line="100" w:lineRule="atLeast"/>
              <w:rPr>
                <w:rFonts w:ascii="Arial" w:hAnsi="Arial" w:cs="Arial"/>
              </w:rPr>
            </w:pPr>
          </w:p>
        </w:tc>
        <w:tc>
          <w:tcPr>
            <w:tcW w:w="2835" w:type="dxa"/>
            <w:tcBorders>
              <w:top w:val="single" w:sz="4" w:space="0" w:color="000000"/>
              <w:left w:val="single" w:sz="8" w:space="0" w:color="000000"/>
              <w:bottom w:val="single" w:sz="8" w:space="0" w:color="000000"/>
            </w:tcBorders>
          </w:tcPr>
          <w:p w:rsidR="004A1BAB" w:rsidRDefault="004A1BAB"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8" w:space="0" w:color="000000"/>
            </w:tcBorders>
          </w:tcPr>
          <w:p w:rsidR="004A1BAB" w:rsidRDefault="004A1BAB" w:rsidP="00BB22FE">
            <w:pPr>
              <w:snapToGrid w:val="0"/>
              <w:spacing w:after="200" w:line="100" w:lineRule="atLeast"/>
              <w:rPr>
                <w:rFonts w:ascii="Arial" w:hAnsi="Arial" w:cs="Arial"/>
              </w:rPr>
            </w:pPr>
          </w:p>
        </w:tc>
        <w:tc>
          <w:tcPr>
            <w:tcW w:w="1654" w:type="dxa"/>
            <w:tcBorders>
              <w:top w:val="single" w:sz="4" w:space="0" w:color="000000"/>
              <w:left w:val="single" w:sz="8" w:space="0" w:color="000000"/>
              <w:bottom w:val="single" w:sz="8" w:space="0" w:color="000000"/>
            </w:tcBorders>
          </w:tcPr>
          <w:p w:rsidR="004A1BAB" w:rsidRDefault="004A1BAB"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8" w:space="0" w:color="000000"/>
            </w:tcBorders>
          </w:tcPr>
          <w:p w:rsidR="004A1BAB" w:rsidRDefault="004A1BAB" w:rsidP="00BB22FE">
            <w:pPr>
              <w:snapToGrid w:val="0"/>
              <w:spacing w:after="200" w:line="100" w:lineRule="atLeast"/>
              <w:rPr>
                <w:rFonts w:ascii="Arial" w:hAnsi="Arial" w:cs="Arial"/>
              </w:rPr>
            </w:pPr>
          </w:p>
        </w:tc>
        <w:tc>
          <w:tcPr>
            <w:tcW w:w="1690" w:type="dxa"/>
            <w:tcBorders>
              <w:top w:val="single" w:sz="4" w:space="0" w:color="000000"/>
              <w:left w:val="single" w:sz="8" w:space="0" w:color="000000"/>
              <w:bottom w:val="single" w:sz="8" w:space="0" w:color="000000"/>
              <w:right w:val="single" w:sz="8" w:space="0" w:color="000000"/>
            </w:tcBorders>
          </w:tcPr>
          <w:p w:rsidR="004A1BAB" w:rsidRDefault="004A1BAB" w:rsidP="00BB22FE">
            <w:pPr>
              <w:snapToGrid w:val="0"/>
              <w:spacing w:after="200" w:line="100" w:lineRule="atLeast"/>
              <w:rPr>
                <w:rFonts w:ascii="Arial" w:hAnsi="Arial" w:cs="Arial"/>
              </w:rPr>
            </w:pPr>
          </w:p>
        </w:tc>
      </w:tr>
    </w:tbl>
    <w:p w:rsidR="004A1BAB" w:rsidRDefault="004A1BAB" w:rsidP="004A1BAB">
      <w:pPr>
        <w:rPr>
          <w:rFonts w:ascii="Arial" w:hAnsi="Arial" w:cs="Arial"/>
          <w:sz w:val="20"/>
        </w:rPr>
      </w:pPr>
    </w:p>
    <w:p w:rsidR="00D5183C" w:rsidRPr="00072D08" w:rsidRDefault="00D5183C" w:rsidP="00D5183C">
      <w:pPr>
        <w:rPr>
          <w:rFonts w:ascii="Calibri" w:hAnsi="Calibri" w:cs="Arial"/>
          <w:sz w:val="22"/>
          <w:szCs w:val="22"/>
        </w:rPr>
      </w:pPr>
      <w:r w:rsidRPr="00072D08">
        <w:rPr>
          <w:rFonts w:ascii="Calibri" w:hAnsi="Calibri" w:cs="Arial"/>
          <w:sz w:val="22"/>
          <w:szCs w:val="22"/>
        </w:rPr>
        <w:t>Należy załączyć dokumenty potwierdzające, że ww. usługi zostały  a w przypadku usług w trakcie realizacji są wykonane należycie.</w:t>
      </w:r>
    </w:p>
    <w:p w:rsidR="00D5183C" w:rsidRPr="00072D08" w:rsidRDefault="00D5183C" w:rsidP="00D5183C">
      <w:pPr>
        <w:rPr>
          <w:rFonts w:ascii="Calibri" w:hAnsi="Calibri" w:cs="Arial"/>
          <w:sz w:val="22"/>
          <w:szCs w:val="22"/>
        </w:rPr>
      </w:pPr>
    </w:p>
    <w:p w:rsidR="00D5183C" w:rsidRPr="00072D08" w:rsidRDefault="00D5183C" w:rsidP="00D5183C">
      <w:pPr>
        <w:rPr>
          <w:rFonts w:ascii="Calibri" w:hAnsi="Calibri" w:cs="Arial"/>
          <w:sz w:val="22"/>
          <w:szCs w:val="22"/>
        </w:rPr>
      </w:pPr>
      <w:r w:rsidRPr="00072D08">
        <w:rPr>
          <w:rFonts w:ascii="Calibri" w:hAnsi="Calibri" w:cs="Arial"/>
          <w:sz w:val="22"/>
          <w:szCs w:val="22"/>
        </w:rPr>
        <w:lastRenderedPageBreak/>
        <w:t xml:space="preserve">(Jeżeli dotyczy) </w:t>
      </w:r>
      <w:r w:rsidRPr="00072D08">
        <w:rPr>
          <w:rFonts w:ascii="Calibri" w:hAnsi="Calibri" w:cs="Arial"/>
          <w:b/>
          <w:sz w:val="22"/>
          <w:szCs w:val="22"/>
        </w:rPr>
        <w:t xml:space="preserve">OŚWIADCZAM, </w:t>
      </w:r>
      <w:r w:rsidRPr="00072D08">
        <w:rPr>
          <w:rFonts w:ascii="Calibri" w:hAnsi="Calibri" w:cs="Arial"/>
          <w:sz w:val="22"/>
          <w:szCs w:val="22"/>
        </w:rPr>
        <w:t>że zamówienia wymien</w:t>
      </w:r>
      <w:r w:rsidR="00072D08">
        <w:rPr>
          <w:rFonts w:asciiTheme="minorHAnsi" w:hAnsiTheme="minorHAnsi" w:cs="Arial"/>
          <w:sz w:val="22"/>
          <w:szCs w:val="22"/>
        </w:rPr>
        <w:t>ione w poz. ………… wykonali inni W</w:t>
      </w:r>
      <w:r w:rsidRPr="00072D08">
        <w:rPr>
          <w:rFonts w:ascii="Calibri" w:hAnsi="Calibri" w:cs="Arial"/>
          <w:sz w:val="22"/>
          <w:szCs w:val="22"/>
        </w:rPr>
        <w:t xml:space="preserve">ykonawcy /podmioty </w:t>
      </w:r>
    </w:p>
    <w:p w:rsidR="00D5183C" w:rsidRPr="00072D08" w:rsidRDefault="00D5183C" w:rsidP="00D5183C">
      <w:pPr>
        <w:rPr>
          <w:rFonts w:ascii="Calibri" w:hAnsi="Calibri" w:cs="Arial"/>
          <w:sz w:val="22"/>
          <w:szCs w:val="22"/>
        </w:rPr>
      </w:pPr>
    </w:p>
    <w:p w:rsidR="00D5183C" w:rsidRPr="00072D08" w:rsidRDefault="00D5183C" w:rsidP="00D5183C">
      <w:pPr>
        <w:rPr>
          <w:rFonts w:asciiTheme="minorHAnsi" w:hAnsiTheme="minorHAnsi" w:cs="Arial"/>
          <w:sz w:val="22"/>
          <w:szCs w:val="22"/>
        </w:rPr>
      </w:pPr>
      <w:r w:rsidRPr="00072D08">
        <w:rPr>
          <w:rFonts w:ascii="Calibri" w:hAnsi="Calibri" w:cs="Arial"/>
          <w:sz w:val="22"/>
          <w:szCs w:val="22"/>
        </w:rPr>
        <w:t>poz. …. - ……………………………………………………………………………………………………………</w:t>
      </w:r>
    </w:p>
    <w:p w:rsidR="00D5183C" w:rsidRPr="00072D08" w:rsidRDefault="00D5183C" w:rsidP="00D5183C">
      <w:pPr>
        <w:rPr>
          <w:rFonts w:asciiTheme="minorHAnsi" w:hAnsiTheme="minorHAnsi" w:cs="Arial"/>
          <w:sz w:val="22"/>
          <w:szCs w:val="22"/>
        </w:rPr>
      </w:pPr>
    </w:p>
    <w:p w:rsidR="00D5183C" w:rsidRPr="00072D08" w:rsidRDefault="00D5183C" w:rsidP="00D5183C">
      <w:pPr>
        <w:rPr>
          <w:rFonts w:asciiTheme="minorHAnsi" w:hAnsiTheme="minorHAnsi" w:cs="Arial"/>
          <w:sz w:val="22"/>
          <w:szCs w:val="22"/>
        </w:rPr>
      </w:pPr>
    </w:p>
    <w:p w:rsidR="00D5183C" w:rsidRPr="00072D08" w:rsidRDefault="00D5183C" w:rsidP="00D5183C">
      <w:pPr>
        <w:rPr>
          <w:rFonts w:ascii="Calibri" w:hAnsi="Calibri" w:cs="Arial"/>
          <w:sz w:val="22"/>
          <w:szCs w:val="22"/>
        </w:rPr>
      </w:pPr>
      <w:r w:rsidRPr="00072D08">
        <w:rPr>
          <w:rFonts w:ascii="Calibri" w:hAnsi="Calibri" w:cs="Arial"/>
          <w:sz w:val="22"/>
          <w:szCs w:val="22"/>
        </w:rPr>
        <w:t>………………………………………………</w:t>
      </w:r>
      <w:r w:rsidR="00072D08">
        <w:rPr>
          <w:rFonts w:asciiTheme="minorHAnsi" w:hAnsiTheme="minorHAnsi" w:cs="Arial"/>
          <w:sz w:val="22"/>
          <w:szCs w:val="22"/>
        </w:rPr>
        <w:t>…………………………………………………………………………..</w:t>
      </w:r>
    </w:p>
    <w:p w:rsidR="00D5183C" w:rsidRPr="00072D08" w:rsidRDefault="00D5183C" w:rsidP="00D5183C">
      <w:pPr>
        <w:jc w:val="center"/>
        <w:rPr>
          <w:rFonts w:ascii="Calibri" w:hAnsi="Calibri" w:cs="Arial"/>
          <w:sz w:val="22"/>
          <w:szCs w:val="22"/>
        </w:rPr>
      </w:pPr>
      <w:r w:rsidRPr="00072D08">
        <w:rPr>
          <w:rFonts w:ascii="Calibri" w:hAnsi="Calibri" w:cs="Arial"/>
          <w:sz w:val="22"/>
          <w:szCs w:val="22"/>
        </w:rPr>
        <w:t xml:space="preserve">nazwa i adres </w:t>
      </w:r>
      <w:r w:rsidR="00072D08">
        <w:rPr>
          <w:rFonts w:asciiTheme="minorHAnsi" w:hAnsiTheme="minorHAnsi" w:cs="Arial"/>
          <w:sz w:val="22"/>
          <w:szCs w:val="22"/>
        </w:rPr>
        <w:t>W</w:t>
      </w:r>
      <w:r w:rsidRPr="00072D08">
        <w:rPr>
          <w:rFonts w:ascii="Calibri" w:hAnsi="Calibri" w:cs="Arial"/>
          <w:sz w:val="22"/>
          <w:szCs w:val="22"/>
        </w:rPr>
        <w:t>ykonawcy</w:t>
      </w:r>
    </w:p>
    <w:p w:rsidR="004A1BAB" w:rsidRDefault="004A1BAB" w:rsidP="004A1BAB"/>
    <w:p w:rsidR="00D5183C" w:rsidRDefault="00D5183C" w:rsidP="004A1BAB">
      <w:pPr>
        <w:tabs>
          <w:tab w:val="left" w:leader="dot" w:pos="2366"/>
          <w:tab w:val="left" w:leader="dot" w:pos="4411"/>
        </w:tabs>
        <w:spacing w:before="91" w:line="100" w:lineRule="atLeast"/>
        <w:rPr>
          <w:rFonts w:asciiTheme="minorHAnsi" w:hAnsiTheme="minorHAnsi" w:cs="Arial"/>
          <w:color w:val="000000"/>
          <w:sz w:val="22"/>
          <w:szCs w:val="22"/>
        </w:rPr>
      </w:pPr>
    </w:p>
    <w:p w:rsidR="00F84525" w:rsidRPr="00CF5331" w:rsidRDefault="00F84525" w:rsidP="00F84525">
      <w:pPr>
        <w:suppressAutoHyphens/>
        <w:spacing w:line="200" w:lineRule="atLeast"/>
        <w:rPr>
          <w:rFonts w:ascii="Calibri" w:hAnsi="Calibri" w:cs="Calibri"/>
          <w:b/>
          <w:sz w:val="22"/>
          <w:szCs w:val="22"/>
          <w:lang w:eastAsia="ar-SA"/>
        </w:rPr>
      </w:pPr>
      <w:r w:rsidRPr="00CF5331">
        <w:rPr>
          <w:rFonts w:ascii="Calibri" w:hAnsi="Calibri" w:cs="Calibri"/>
          <w:b/>
          <w:sz w:val="22"/>
          <w:szCs w:val="22"/>
          <w:lang w:eastAsia="ar-SA"/>
        </w:rPr>
        <w:t>Wykonawcy występujący wspólnie</w:t>
      </w:r>
      <w:r w:rsidRPr="00CF5331">
        <w:rPr>
          <w:rFonts w:ascii="Calibri" w:hAnsi="Calibri" w:cs="Calibri"/>
          <w:sz w:val="22"/>
          <w:szCs w:val="22"/>
          <w:lang w:eastAsia="ar-SA"/>
        </w:rPr>
        <w:t xml:space="preserve">, którzy wykonywali wspólnie usługi na rzecz jednego podmiotu </w:t>
      </w:r>
      <w:r w:rsidRPr="00CF5331">
        <w:rPr>
          <w:rFonts w:ascii="Calibri" w:hAnsi="Calibri" w:cs="Calibri"/>
          <w:sz w:val="22"/>
          <w:szCs w:val="22"/>
          <w:lang w:eastAsia="ar-SA"/>
        </w:rPr>
        <w:br/>
        <w:t xml:space="preserve">na podstawie tej samej umowy przedstawiają jeden wykaz wykonanych usług. </w:t>
      </w:r>
      <w:r w:rsidRPr="00CF5331">
        <w:rPr>
          <w:rFonts w:ascii="Calibri" w:hAnsi="Calibri" w:cs="Calibri"/>
          <w:b/>
          <w:sz w:val="22"/>
          <w:szCs w:val="22"/>
          <w:lang w:eastAsia="ar-SA"/>
        </w:rPr>
        <w:t>Przedstawianie tych samych wykazów jako oddzielnych dowodów przy wspólnie wykonywanym zamówieniu będzie uznawane jako jeden dowód.</w:t>
      </w:r>
    </w:p>
    <w:p w:rsidR="00072D08" w:rsidRDefault="00072D08" w:rsidP="004A1BAB">
      <w:pPr>
        <w:tabs>
          <w:tab w:val="left" w:leader="dot" w:pos="2366"/>
          <w:tab w:val="left" w:leader="dot" w:pos="4411"/>
        </w:tabs>
        <w:spacing w:before="91" w:line="100" w:lineRule="atLeast"/>
        <w:rPr>
          <w:rFonts w:asciiTheme="minorHAnsi" w:hAnsiTheme="minorHAnsi" w:cs="Arial"/>
          <w:color w:val="000000"/>
          <w:sz w:val="22"/>
          <w:szCs w:val="22"/>
        </w:rPr>
      </w:pPr>
    </w:p>
    <w:p w:rsidR="00072D08" w:rsidRDefault="00072D08" w:rsidP="004A1BAB">
      <w:pPr>
        <w:tabs>
          <w:tab w:val="left" w:leader="dot" w:pos="2366"/>
          <w:tab w:val="left" w:leader="dot" w:pos="4411"/>
        </w:tabs>
        <w:spacing w:before="91" w:line="100" w:lineRule="atLeast"/>
        <w:rPr>
          <w:rFonts w:asciiTheme="minorHAnsi" w:hAnsiTheme="minorHAnsi" w:cs="Arial"/>
          <w:color w:val="000000"/>
          <w:sz w:val="22"/>
          <w:szCs w:val="22"/>
        </w:rPr>
      </w:pPr>
    </w:p>
    <w:p w:rsidR="00072D08" w:rsidRDefault="00072D08" w:rsidP="004A1BAB">
      <w:pPr>
        <w:tabs>
          <w:tab w:val="left" w:leader="dot" w:pos="2366"/>
          <w:tab w:val="left" w:leader="dot" w:pos="4411"/>
        </w:tabs>
        <w:spacing w:before="91" w:line="100" w:lineRule="atLeast"/>
        <w:rPr>
          <w:rFonts w:asciiTheme="minorHAnsi" w:hAnsiTheme="minorHAnsi" w:cs="Arial"/>
          <w:color w:val="000000"/>
          <w:sz w:val="22"/>
          <w:szCs w:val="22"/>
        </w:rPr>
      </w:pPr>
    </w:p>
    <w:p w:rsidR="004A1BAB" w:rsidRPr="00725AFC" w:rsidRDefault="004A1BAB" w:rsidP="004A1BAB">
      <w:pPr>
        <w:tabs>
          <w:tab w:val="left" w:leader="dot" w:pos="2366"/>
          <w:tab w:val="left" w:leader="dot" w:pos="4411"/>
        </w:tabs>
        <w:spacing w:before="91" w:line="100" w:lineRule="atLeast"/>
        <w:rPr>
          <w:rFonts w:asciiTheme="minorHAnsi" w:hAnsiTheme="minorHAnsi" w:cs="Arial"/>
          <w:color w:val="000000"/>
          <w:sz w:val="22"/>
          <w:szCs w:val="22"/>
        </w:rPr>
      </w:pPr>
      <w:r w:rsidRPr="00725AFC">
        <w:rPr>
          <w:rFonts w:asciiTheme="minorHAnsi" w:hAnsiTheme="minorHAnsi" w:cs="Arial"/>
          <w:color w:val="000000"/>
          <w:sz w:val="22"/>
          <w:szCs w:val="22"/>
        </w:rPr>
        <w:t>………………</w:t>
      </w:r>
      <w:r w:rsidR="00BB22FE">
        <w:rPr>
          <w:rFonts w:asciiTheme="minorHAnsi" w:hAnsiTheme="minorHAnsi" w:cs="Arial"/>
          <w:color w:val="000000"/>
          <w:sz w:val="22"/>
          <w:szCs w:val="22"/>
        </w:rPr>
        <w:t>………………                         ……………………………………………………………………………………………………….</w:t>
      </w:r>
      <w:r w:rsidRPr="00725AFC">
        <w:rPr>
          <w:rFonts w:asciiTheme="minorHAnsi" w:hAnsiTheme="minorHAnsi" w:cs="Arial"/>
          <w:color w:val="000000"/>
          <w:sz w:val="22"/>
          <w:szCs w:val="22"/>
        </w:rPr>
        <w:t xml:space="preserve">   </w:t>
      </w:r>
    </w:p>
    <w:p w:rsidR="004A1BAB" w:rsidRPr="00725AFC" w:rsidRDefault="004A1BAB" w:rsidP="00725AFC">
      <w:pPr>
        <w:spacing w:before="29" w:line="178" w:lineRule="exact"/>
        <w:ind w:left="3178" w:hanging="3178"/>
        <w:rPr>
          <w:rFonts w:asciiTheme="minorHAnsi" w:hAnsiTheme="minorHAnsi" w:cs="Arial"/>
          <w:bCs/>
          <w:i/>
          <w:sz w:val="22"/>
          <w:szCs w:val="22"/>
        </w:rPr>
      </w:pPr>
      <w:r w:rsidRPr="00725AFC">
        <w:rPr>
          <w:rFonts w:asciiTheme="minorHAnsi" w:hAnsiTheme="minorHAnsi" w:cs="Arial"/>
          <w:color w:val="000000"/>
          <w:sz w:val="22"/>
          <w:szCs w:val="22"/>
        </w:rPr>
        <w:t xml:space="preserve">Miejsce i data </w:t>
      </w:r>
      <w:r w:rsidRPr="00725AFC">
        <w:rPr>
          <w:rFonts w:asciiTheme="minorHAnsi" w:hAnsiTheme="minorHAnsi" w:cs="Arial"/>
          <w:color w:val="000000"/>
          <w:sz w:val="22"/>
          <w:szCs w:val="22"/>
        </w:rPr>
        <w:tab/>
      </w:r>
      <w:r w:rsidR="00725AFC">
        <w:rPr>
          <w:rFonts w:asciiTheme="minorHAnsi" w:hAnsiTheme="minorHAnsi" w:cs="Arial"/>
          <w:color w:val="000000"/>
          <w:sz w:val="22"/>
          <w:szCs w:val="22"/>
        </w:rPr>
        <w:tab/>
      </w:r>
      <w:r w:rsidRPr="00725AFC">
        <w:rPr>
          <w:rFonts w:asciiTheme="minorHAnsi" w:hAnsiTheme="minorHAnsi" w:cs="Arial"/>
          <w:color w:val="000000"/>
          <w:sz w:val="22"/>
          <w:szCs w:val="22"/>
        </w:rPr>
        <w:t>Podpis (y)  i pieczęć osób/y  uprawnionych  do reprezentowania Wykonawcy</w:t>
      </w:r>
    </w:p>
    <w:p w:rsidR="004A1BAB" w:rsidRDefault="004A1BAB" w:rsidP="004A1BAB">
      <w:pPr>
        <w:keepNext/>
        <w:spacing w:line="100" w:lineRule="atLeast"/>
        <w:rPr>
          <w:rFonts w:ascii="Arial" w:hAnsi="Arial" w:cs="Arial"/>
          <w:bCs/>
          <w:i/>
          <w:sz w:val="16"/>
          <w:szCs w:val="16"/>
        </w:rPr>
      </w:pPr>
    </w:p>
    <w:p w:rsidR="00141506" w:rsidRDefault="00141506">
      <w:pPr>
        <w:jc w:val="left"/>
      </w:pPr>
      <w:r>
        <w:br w:type="page"/>
      </w:r>
    </w:p>
    <w:p w:rsidR="00141506" w:rsidRPr="00BE61AC" w:rsidRDefault="00141506" w:rsidP="00141506">
      <w:pPr>
        <w:autoSpaceDE w:val="0"/>
        <w:autoSpaceDN w:val="0"/>
        <w:adjustRightInd w:val="0"/>
        <w:ind w:left="4962"/>
        <w:jc w:val="right"/>
        <w:outlineLvl w:val="0"/>
        <w:rPr>
          <w:rFonts w:asciiTheme="minorHAnsi" w:hAnsiTheme="minorHAnsi"/>
          <w:b/>
          <w:sz w:val="22"/>
          <w:szCs w:val="22"/>
        </w:rPr>
      </w:pPr>
      <w:r w:rsidRPr="00BE61AC">
        <w:rPr>
          <w:rFonts w:asciiTheme="minorHAnsi" w:hAnsiTheme="minorHAnsi"/>
          <w:b/>
          <w:sz w:val="22"/>
          <w:szCs w:val="22"/>
        </w:rPr>
        <w:lastRenderedPageBreak/>
        <w:t xml:space="preserve">Załącznik nr </w:t>
      </w:r>
      <w:r>
        <w:rPr>
          <w:rFonts w:asciiTheme="minorHAnsi" w:hAnsiTheme="minorHAnsi"/>
          <w:b/>
          <w:sz w:val="22"/>
          <w:szCs w:val="22"/>
        </w:rPr>
        <w:t>6</w:t>
      </w:r>
      <w:r w:rsidRPr="00BE61AC">
        <w:rPr>
          <w:rFonts w:asciiTheme="minorHAnsi" w:hAnsiTheme="minorHAnsi"/>
          <w:b/>
          <w:sz w:val="22"/>
          <w:szCs w:val="22"/>
        </w:rPr>
        <w:t xml:space="preserve"> do IWZ</w:t>
      </w:r>
    </w:p>
    <w:p w:rsidR="00141506" w:rsidRPr="00321772" w:rsidRDefault="00467D3D" w:rsidP="00141506">
      <w:pPr>
        <w:autoSpaceDE w:val="0"/>
        <w:autoSpaceDN w:val="0"/>
        <w:adjustRightInd w:val="0"/>
        <w:ind w:left="5221" w:firstLine="227"/>
        <w:jc w:val="right"/>
        <w:rPr>
          <w:rFonts w:asciiTheme="minorHAnsi" w:hAnsiTheme="minorHAnsi"/>
          <w:b/>
          <w:sz w:val="22"/>
          <w:szCs w:val="22"/>
        </w:rPr>
      </w:pPr>
      <w:r w:rsidRPr="00321772">
        <w:rPr>
          <w:rFonts w:asciiTheme="minorHAnsi" w:hAnsiTheme="minorHAnsi"/>
          <w:b/>
          <w:sz w:val="22"/>
          <w:szCs w:val="22"/>
        </w:rPr>
        <w:t>DA.</w:t>
      </w:r>
      <w:r w:rsidR="00321772" w:rsidRPr="00321772">
        <w:rPr>
          <w:rFonts w:asciiTheme="minorHAnsi" w:hAnsiTheme="minorHAnsi"/>
          <w:b/>
          <w:sz w:val="22"/>
          <w:szCs w:val="22"/>
        </w:rPr>
        <w:t>221.12.2020</w:t>
      </w:r>
    </w:p>
    <w:p w:rsidR="00141506" w:rsidRPr="00940620" w:rsidRDefault="00141506" w:rsidP="00141506">
      <w:pPr>
        <w:autoSpaceDE w:val="0"/>
        <w:autoSpaceDN w:val="0"/>
        <w:adjustRightInd w:val="0"/>
        <w:rPr>
          <w:rFonts w:asciiTheme="minorHAnsi" w:hAnsiTheme="minorHAnsi"/>
          <w:sz w:val="22"/>
          <w:szCs w:val="22"/>
        </w:rPr>
      </w:pPr>
      <w:r w:rsidRPr="00321772">
        <w:rPr>
          <w:rFonts w:asciiTheme="minorHAnsi" w:hAnsiTheme="minorHAnsi"/>
          <w:sz w:val="22"/>
          <w:szCs w:val="22"/>
        </w:rPr>
        <w:t>(pieczęć Wykonawcy)</w:t>
      </w:r>
    </w:p>
    <w:p w:rsidR="00141506" w:rsidRPr="000C612B" w:rsidRDefault="00141506" w:rsidP="00141506">
      <w:pPr>
        <w:autoSpaceDE w:val="0"/>
        <w:autoSpaceDN w:val="0"/>
        <w:adjustRightInd w:val="0"/>
        <w:rPr>
          <w:rFonts w:asciiTheme="minorHAnsi" w:hAnsiTheme="minorHAnsi"/>
          <w:sz w:val="22"/>
          <w:szCs w:val="22"/>
        </w:rPr>
      </w:pPr>
    </w:p>
    <w:p w:rsidR="00141506" w:rsidRPr="0082480C" w:rsidRDefault="00141506" w:rsidP="00141506">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41506" w:rsidRPr="00901C8A" w:rsidTr="00534617">
        <w:tc>
          <w:tcPr>
            <w:tcW w:w="9212" w:type="dxa"/>
            <w:shd w:val="clear" w:color="auto" w:fill="CCCCCC"/>
          </w:tcPr>
          <w:p w:rsidR="00141506" w:rsidRPr="00901C8A" w:rsidRDefault="00141506" w:rsidP="00534617">
            <w:pPr>
              <w:autoSpaceDE w:val="0"/>
              <w:autoSpaceDN w:val="0"/>
              <w:adjustRightInd w:val="0"/>
              <w:rPr>
                <w:rFonts w:eastAsia="Verdana,Bold"/>
                <w:b/>
                <w:bCs/>
                <w:sz w:val="20"/>
                <w:szCs w:val="20"/>
              </w:rPr>
            </w:pPr>
          </w:p>
          <w:p w:rsidR="00141506" w:rsidRDefault="00141506" w:rsidP="00534617">
            <w:pPr>
              <w:keepNext/>
              <w:jc w:val="center"/>
              <w:rPr>
                <w:rFonts w:ascii="Arial" w:hAnsi="Arial" w:cs="Arial"/>
                <w:b/>
                <w:szCs w:val="20"/>
              </w:rPr>
            </w:pPr>
            <w:r>
              <w:rPr>
                <w:rFonts w:ascii="Arial" w:hAnsi="Arial" w:cs="Arial"/>
                <w:b/>
                <w:szCs w:val="20"/>
              </w:rPr>
              <w:t xml:space="preserve">WYKAZ OSÓB, </w:t>
            </w:r>
          </w:p>
          <w:p w:rsidR="00141506" w:rsidRDefault="00141506" w:rsidP="00534617">
            <w:pPr>
              <w:keepNext/>
              <w:jc w:val="center"/>
              <w:rPr>
                <w:rFonts w:ascii="Arial" w:hAnsi="Arial" w:cs="Arial"/>
                <w:color w:val="000000"/>
                <w:sz w:val="20"/>
                <w:szCs w:val="20"/>
              </w:rPr>
            </w:pPr>
            <w:r>
              <w:rPr>
                <w:rFonts w:ascii="Arial" w:hAnsi="Arial" w:cs="Arial"/>
                <w:b/>
                <w:szCs w:val="20"/>
              </w:rPr>
              <w:t>które będą uczestniczyć w wykonywaniu zamówienia</w:t>
            </w:r>
          </w:p>
          <w:p w:rsidR="002E6560" w:rsidRPr="009D6417" w:rsidRDefault="002E6560" w:rsidP="002E6560">
            <w:pPr>
              <w:widowControl w:val="0"/>
              <w:jc w:val="center"/>
              <w:rPr>
                <w:rFonts w:asciiTheme="minorHAnsi" w:hAnsiTheme="minorHAnsi"/>
                <w:b/>
                <w:snapToGrid w:val="0"/>
                <w:color w:val="000000"/>
              </w:rPr>
            </w:pPr>
            <w:r w:rsidRPr="009D6417">
              <w:rPr>
                <w:rFonts w:asciiTheme="minorHAnsi" w:hAnsiTheme="minorHAnsi"/>
                <w:b/>
                <w:snapToGrid w:val="0"/>
                <w:color w:val="000000"/>
              </w:rPr>
              <w:t>DO POSTĘPOWANIA</w:t>
            </w:r>
            <w:r>
              <w:rPr>
                <w:rFonts w:asciiTheme="minorHAnsi" w:hAnsiTheme="minorHAnsi"/>
                <w:b/>
                <w:snapToGrid w:val="0"/>
                <w:color w:val="000000"/>
              </w:rPr>
              <w:t xml:space="preserve"> </w:t>
            </w:r>
            <w:r w:rsidRPr="009D6417">
              <w:rPr>
                <w:rFonts w:asciiTheme="minorHAnsi" w:hAnsiTheme="minorHAnsi"/>
                <w:b/>
                <w:snapToGrid w:val="0"/>
                <w:color w:val="000000"/>
              </w:rPr>
              <w:t>O UDZIELENIE ZAMÓWIENIA PUBLICZNEGO PROWADZONEGO</w:t>
            </w:r>
          </w:p>
          <w:p w:rsidR="002E6560" w:rsidRDefault="002E6560" w:rsidP="002E6560">
            <w:pPr>
              <w:pStyle w:val="Standard"/>
              <w:tabs>
                <w:tab w:val="left" w:pos="-10"/>
              </w:tabs>
              <w:spacing w:line="276" w:lineRule="auto"/>
              <w:jc w:val="center"/>
              <w:rPr>
                <w:rFonts w:asciiTheme="minorHAnsi" w:hAnsiTheme="minorHAnsi" w:cs="Arial"/>
                <w:b/>
                <w:bCs/>
                <w:color w:val="000000"/>
              </w:rPr>
            </w:pPr>
            <w:r w:rsidRPr="009D6417">
              <w:rPr>
                <w:rFonts w:asciiTheme="minorHAnsi" w:hAnsiTheme="minorHAnsi"/>
                <w:b/>
                <w:snapToGrid w:val="0"/>
                <w:color w:val="000000"/>
              </w:rPr>
              <w:t xml:space="preserve">W TRYBIE </w:t>
            </w:r>
            <w:r w:rsidRPr="009D6417">
              <w:rPr>
                <w:rFonts w:asciiTheme="minorHAnsi" w:hAnsiTheme="minorHAnsi" w:cs="Arial"/>
                <w:b/>
              </w:rPr>
              <w:t xml:space="preserve"> ART. 138O USTAWY Z DNIA 29 STYCZNIA 2004 R. - PRAWO ZAMÓWIEŃ PUBLICZNYCH</w:t>
            </w:r>
            <w:r>
              <w:rPr>
                <w:rFonts w:asciiTheme="minorHAnsi" w:hAnsiTheme="minorHAnsi" w:cs="Arial"/>
                <w:b/>
              </w:rPr>
              <w:t xml:space="preserve"> </w:t>
            </w:r>
            <w:r w:rsidR="000C5D4F" w:rsidRPr="006C24C4">
              <w:rPr>
                <w:rFonts w:asciiTheme="minorHAnsi" w:hAnsiTheme="minorHAnsi" w:cstheme="minorHAnsi"/>
                <w:b/>
                <w:snapToGrid w:val="0"/>
              </w:rPr>
              <w:t>(</w:t>
            </w:r>
            <w:r w:rsidR="000C5D4F">
              <w:rPr>
                <w:rFonts w:asciiTheme="minorHAnsi" w:hAnsiTheme="minorHAnsi" w:cstheme="minorHAnsi"/>
                <w:b/>
                <w:szCs w:val="22"/>
              </w:rPr>
              <w:t>t.j. Dz. U. z 2019 r. poz. 1843</w:t>
            </w:r>
            <w:r w:rsidR="008A3E57">
              <w:rPr>
                <w:rFonts w:asciiTheme="minorHAnsi" w:hAnsiTheme="minorHAnsi" w:cstheme="minorHAnsi"/>
                <w:b/>
                <w:szCs w:val="22"/>
              </w:rPr>
              <w:t xml:space="preserve"> z </w:t>
            </w:r>
            <w:proofErr w:type="spellStart"/>
            <w:r w:rsidR="008A3E57">
              <w:rPr>
                <w:rFonts w:asciiTheme="minorHAnsi" w:hAnsiTheme="minorHAnsi" w:cstheme="minorHAnsi"/>
                <w:b/>
                <w:szCs w:val="22"/>
              </w:rPr>
              <w:t>póź</w:t>
            </w:r>
            <w:proofErr w:type="spellEnd"/>
            <w:r w:rsidR="008A3E57">
              <w:rPr>
                <w:rFonts w:asciiTheme="minorHAnsi" w:hAnsiTheme="minorHAnsi" w:cstheme="minorHAnsi"/>
                <w:b/>
                <w:szCs w:val="22"/>
              </w:rPr>
              <w:t>. zmian.</w:t>
            </w:r>
            <w:r w:rsidR="000C5D4F" w:rsidRPr="006C24C4">
              <w:rPr>
                <w:rFonts w:asciiTheme="minorHAnsi" w:hAnsiTheme="minorHAnsi" w:cstheme="minorHAnsi"/>
                <w:b/>
                <w:szCs w:val="22"/>
              </w:rPr>
              <w:t>)</w:t>
            </w:r>
            <w:r w:rsidR="000C5D4F">
              <w:rPr>
                <w:rFonts w:asciiTheme="minorHAnsi" w:hAnsiTheme="minorHAnsi" w:cstheme="minorHAnsi"/>
                <w:b/>
                <w:szCs w:val="22"/>
              </w:rPr>
              <w:t xml:space="preserve"> </w:t>
            </w:r>
            <w:r w:rsidRPr="009D6417">
              <w:rPr>
                <w:rFonts w:asciiTheme="minorHAnsi" w:hAnsiTheme="minorHAnsi" w:cs="Arial"/>
                <w:b/>
                <w:bCs/>
                <w:color w:val="000000"/>
              </w:rPr>
              <w:t>NA USŁUGI SPOŁECZNE</w:t>
            </w:r>
          </w:p>
          <w:p w:rsidR="002E6560" w:rsidRDefault="002E6560" w:rsidP="002E6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,,Usługi opiekuńcze na rzecz mieszkańców Rumi</w:t>
            </w:r>
          </w:p>
          <w:p w:rsidR="002E6560" w:rsidRDefault="002E6560" w:rsidP="002E6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 xml:space="preserve">- </w:t>
            </w:r>
            <w:r w:rsidRPr="00B40269">
              <w:rPr>
                <w:rFonts w:asciiTheme="minorHAnsi" w:hAnsiTheme="minorHAnsi" w:cs="Arial"/>
                <w:b/>
                <w:bCs/>
                <w:color w:val="000000"/>
              </w:rPr>
              <w:t>Świadczeniobiorców Miejskiego Ośrodka Pomocy Społecznej w Rumi</w:t>
            </w:r>
            <w:r>
              <w:rPr>
                <w:rFonts w:asciiTheme="minorHAnsi" w:hAnsiTheme="minorHAnsi" w:cs="Arial"/>
                <w:b/>
                <w:bCs/>
                <w:color w:val="000000"/>
              </w:rPr>
              <w:t>”</w:t>
            </w:r>
          </w:p>
          <w:p w:rsidR="00141506" w:rsidRPr="00901C8A" w:rsidRDefault="00141506" w:rsidP="00534617">
            <w:pPr>
              <w:autoSpaceDE w:val="0"/>
              <w:autoSpaceDN w:val="0"/>
              <w:adjustRightInd w:val="0"/>
              <w:jc w:val="center"/>
              <w:rPr>
                <w:sz w:val="20"/>
                <w:szCs w:val="20"/>
              </w:rPr>
            </w:pPr>
          </w:p>
        </w:tc>
      </w:tr>
    </w:tbl>
    <w:p w:rsidR="00141506" w:rsidRPr="0082480C" w:rsidRDefault="00141506" w:rsidP="00141506">
      <w:pPr>
        <w:autoSpaceDE w:val="0"/>
        <w:autoSpaceDN w:val="0"/>
        <w:adjustRightInd w:val="0"/>
        <w:rPr>
          <w:sz w:val="20"/>
          <w:szCs w:val="20"/>
        </w:rPr>
      </w:pPr>
    </w:p>
    <w:p w:rsidR="00141506" w:rsidRDefault="00141506" w:rsidP="00141506">
      <w:pPr>
        <w:rPr>
          <w:rFonts w:ascii="Arial" w:hAnsi="Arial" w:cs="Arial"/>
          <w:b/>
          <w:sz w:val="20"/>
          <w:u w:val="single"/>
        </w:rPr>
      </w:pPr>
    </w:p>
    <w:p w:rsidR="00141506" w:rsidRDefault="00141506" w:rsidP="00141506">
      <w:pPr>
        <w:spacing w:line="100" w:lineRule="atLeast"/>
        <w:jc w:val="center"/>
        <w:rPr>
          <w:rFonts w:ascii="Arial" w:hAnsi="Arial" w:cs="Arial"/>
          <w:b/>
          <w:sz w:val="20"/>
        </w:rPr>
      </w:pPr>
    </w:p>
    <w:p w:rsidR="00141506" w:rsidRDefault="00141506" w:rsidP="00141506">
      <w:pPr>
        <w:jc w:val="center"/>
        <w:rPr>
          <w:rFonts w:ascii="Arial" w:hAnsi="Arial" w:cs="Arial"/>
          <w:b/>
          <w:sz w:val="20"/>
          <w:szCs w:val="20"/>
        </w:rPr>
      </w:pPr>
      <w:r>
        <w:rPr>
          <w:rFonts w:ascii="Arial" w:hAnsi="Arial" w:cs="Arial"/>
          <w:b/>
          <w:sz w:val="20"/>
          <w:szCs w:val="20"/>
        </w:rPr>
        <w:t>Oświadczam (-y), że:</w:t>
      </w:r>
    </w:p>
    <w:p w:rsidR="00141506" w:rsidRDefault="00141506" w:rsidP="00141506">
      <w:pPr>
        <w:jc w:val="center"/>
      </w:pPr>
      <w:r>
        <w:rPr>
          <w:rFonts w:ascii="Arial" w:hAnsi="Arial" w:cs="Arial"/>
          <w:b/>
          <w:sz w:val="20"/>
          <w:szCs w:val="20"/>
        </w:rPr>
        <w:t>niżej wymienione osoby</w:t>
      </w:r>
      <w:r w:rsidR="00714D5E">
        <w:rPr>
          <w:rFonts w:ascii="Arial" w:hAnsi="Arial" w:cs="Arial"/>
          <w:b/>
          <w:sz w:val="20"/>
          <w:szCs w:val="20"/>
        </w:rPr>
        <w:t xml:space="preserve">  (personel)</w:t>
      </w:r>
      <w:r>
        <w:rPr>
          <w:rFonts w:ascii="Arial" w:hAnsi="Arial" w:cs="Arial"/>
          <w:b/>
          <w:sz w:val="20"/>
          <w:szCs w:val="20"/>
        </w:rPr>
        <w:t xml:space="preserve"> będą uczestniczyć w wykony</w:t>
      </w:r>
      <w:r w:rsidR="00714D5E">
        <w:rPr>
          <w:rFonts w:ascii="Arial" w:hAnsi="Arial" w:cs="Arial"/>
          <w:b/>
          <w:sz w:val="20"/>
          <w:szCs w:val="20"/>
        </w:rPr>
        <w:t>waniu zamówienia bezpośrednio u Świadczeniobiorców</w:t>
      </w:r>
      <w:r>
        <w:rPr>
          <w:rFonts w:ascii="Arial" w:hAnsi="Arial" w:cs="Arial"/>
          <w:b/>
          <w:sz w:val="20"/>
          <w:szCs w:val="20"/>
        </w:rPr>
        <w:t xml:space="preserve"> Miejskiego Ośrodka Pomocy Społecznej w Rumi</w:t>
      </w:r>
    </w:p>
    <w:p w:rsidR="00141506" w:rsidRDefault="00141506" w:rsidP="00141506">
      <w:pPr>
        <w:jc w:val="center"/>
        <w:rPr>
          <w:rFonts w:ascii="Arial" w:hAnsi="Arial" w:cs="Arial"/>
          <w:b/>
          <w:sz w:val="20"/>
          <w:szCs w:val="20"/>
        </w:rPr>
      </w:pPr>
    </w:p>
    <w:tbl>
      <w:tblPr>
        <w:tblW w:w="10308"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448"/>
        <w:gridCol w:w="1589"/>
        <w:gridCol w:w="1813"/>
        <w:gridCol w:w="1394"/>
      </w:tblGrid>
      <w:tr w:rsidR="00141506" w:rsidTr="00B220E0">
        <w:trPr>
          <w:cantSplit/>
          <w:trHeight w:val="1415"/>
        </w:trPr>
        <w:tc>
          <w:tcPr>
            <w:tcW w:w="521" w:type="dxa"/>
            <w:tcBorders>
              <w:top w:val="single" w:sz="8" w:space="0" w:color="000000"/>
              <w:left w:val="single" w:sz="8" w:space="0" w:color="000000"/>
            </w:tcBorders>
            <w:vAlign w:val="center"/>
          </w:tcPr>
          <w:p w:rsidR="00141506" w:rsidRDefault="00141506" w:rsidP="00534617">
            <w:pPr>
              <w:jc w:val="center"/>
              <w:rPr>
                <w:rFonts w:ascii="Arial" w:hAnsi="Arial" w:cs="Arial"/>
                <w:b/>
                <w:sz w:val="20"/>
                <w:szCs w:val="20"/>
              </w:rPr>
            </w:pPr>
            <w:r>
              <w:rPr>
                <w:rFonts w:ascii="Arial" w:hAnsi="Arial" w:cs="Arial"/>
                <w:b/>
                <w:sz w:val="20"/>
                <w:szCs w:val="20"/>
              </w:rPr>
              <w:t>Lp.</w:t>
            </w:r>
          </w:p>
        </w:tc>
        <w:tc>
          <w:tcPr>
            <w:tcW w:w="1701" w:type="dxa"/>
            <w:tcBorders>
              <w:top w:val="single" w:sz="8" w:space="0" w:color="000000"/>
              <w:left w:val="single" w:sz="8" w:space="0" w:color="000000"/>
            </w:tcBorders>
            <w:vAlign w:val="center"/>
          </w:tcPr>
          <w:p w:rsidR="00141506" w:rsidRDefault="00141506" w:rsidP="00534617">
            <w:pPr>
              <w:jc w:val="center"/>
            </w:pPr>
            <w:r>
              <w:rPr>
                <w:rFonts w:ascii="Arial" w:hAnsi="Arial" w:cs="Arial"/>
                <w:b/>
                <w:sz w:val="20"/>
                <w:szCs w:val="20"/>
              </w:rPr>
              <w:t>Imię i nazwisko</w:t>
            </w:r>
            <w:r>
              <w:rPr>
                <w:b/>
                <w:bCs/>
                <w:color w:val="000000"/>
                <w:sz w:val="16"/>
                <w:szCs w:val="16"/>
              </w:rPr>
              <w:t xml:space="preserve">, </w:t>
            </w:r>
            <w:r>
              <w:rPr>
                <w:rFonts w:ascii="Arial" w:hAnsi="Arial" w:cs="Arial"/>
                <w:b/>
                <w:bCs/>
                <w:color w:val="000000"/>
                <w:sz w:val="16"/>
                <w:szCs w:val="16"/>
              </w:rPr>
              <w:t xml:space="preserve">która będzie uczestniczyć w realizacji przedmiotu zamówienia </w:t>
            </w:r>
            <w:r>
              <w:rPr>
                <w:rFonts w:ascii="Arial" w:hAnsi="Arial" w:cs="Arial"/>
                <w:b/>
                <w:sz w:val="20"/>
                <w:szCs w:val="20"/>
              </w:rPr>
              <w:t xml:space="preserve">bezpośrednio u </w:t>
            </w:r>
            <w:r w:rsidR="00714D5E">
              <w:rPr>
                <w:rFonts w:ascii="Arial" w:hAnsi="Arial" w:cs="Arial"/>
                <w:b/>
                <w:sz w:val="20"/>
                <w:szCs w:val="20"/>
              </w:rPr>
              <w:t>Świadczeniobiorców</w:t>
            </w:r>
            <w:r>
              <w:rPr>
                <w:rFonts w:ascii="Arial" w:hAnsi="Arial" w:cs="Arial"/>
                <w:b/>
                <w:sz w:val="20"/>
                <w:szCs w:val="20"/>
              </w:rPr>
              <w:t xml:space="preserve"> Miejskiego Ośrodka Pomocy Społecznej w Rumi</w:t>
            </w:r>
          </w:p>
          <w:p w:rsidR="00141506" w:rsidRDefault="00141506" w:rsidP="00534617">
            <w:pPr>
              <w:jc w:val="center"/>
              <w:rPr>
                <w:rFonts w:ascii="Arial" w:hAnsi="Arial" w:cs="Arial"/>
                <w:b/>
                <w:sz w:val="20"/>
                <w:szCs w:val="20"/>
              </w:rPr>
            </w:pPr>
          </w:p>
        </w:tc>
        <w:tc>
          <w:tcPr>
            <w:tcW w:w="1842" w:type="dxa"/>
            <w:tcBorders>
              <w:top w:val="single" w:sz="8" w:space="0" w:color="000000"/>
              <w:left w:val="single" w:sz="8" w:space="0" w:color="000000"/>
            </w:tcBorders>
            <w:vAlign w:val="center"/>
          </w:tcPr>
          <w:p w:rsidR="00141506" w:rsidRDefault="00714D5E" w:rsidP="00534617">
            <w:pPr>
              <w:jc w:val="center"/>
              <w:rPr>
                <w:rFonts w:ascii="Arial" w:hAnsi="Arial" w:cs="Arial"/>
                <w:b/>
                <w:color w:val="000000"/>
                <w:sz w:val="16"/>
                <w:szCs w:val="16"/>
              </w:rPr>
            </w:pPr>
            <w:r>
              <w:rPr>
                <w:rFonts w:ascii="Arial" w:hAnsi="Arial" w:cs="Arial"/>
                <w:b/>
                <w:sz w:val="20"/>
                <w:szCs w:val="20"/>
              </w:rPr>
              <w:t>Posiadane uprawnienia, k</w:t>
            </w:r>
            <w:r w:rsidR="00141506">
              <w:rPr>
                <w:rFonts w:ascii="Arial" w:hAnsi="Arial" w:cs="Arial"/>
                <w:b/>
                <w:sz w:val="20"/>
                <w:szCs w:val="20"/>
              </w:rPr>
              <w:t xml:space="preserve">walifikacje zawodowe i </w:t>
            </w:r>
            <w:r w:rsidR="00141506">
              <w:rPr>
                <w:rFonts w:ascii="Arial" w:hAnsi="Arial" w:cs="Arial"/>
                <w:b/>
                <w:color w:val="000000"/>
                <w:sz w:val="20"/>
                <w:szCs w:val="20"/>
              </w:rPr>
              <w:t>wykształcenie</w:t>
            </w:r>
          </w:p>
          <w:p w:rsidR="00141506" w:rsidRDefault="00141506" w:rsidP="00534617">
            <w:pPr>
              <w:jc w:val="center"/>
              <w:rPr>
                <w:rFonts w:ascii="Arial" w:hAnsi="Arial" w:cs="Arial"/>
                <w:b/>
                <w:sz w:val="20"/>
                <w:szCs w:val="20"/>
              </w:rPr>
            </w:pPr>
            <w:r>
              <w:rPr>
                <w:rFonts w:ascii="Arial" w:hAnsi="Arial" w:cs="Arial"/>
                <w:b/>
                <w:color w:val="000000"/>
                <w:sz w:val="16"/>
                <w:szCs w:val="16"/>
              </w:rPr>
              <w:t>niezbędne do wykonania przedmiotu zamówienia osób o których mowa w kol. 2</w:t>
            </w:r>
          </w:p>
        </w:tc>
        <w:tc>
          <w:tcPr>
            <w:tcW w:w="1448" w:type="dxa"/>
            <w:tcBorders>
              <w:top w:val="single" w:sz="8" w:space="0" w:color="000000"/>
              <w:left w:val="single" w:sz="8" w:space="0" w:color="000000"/>
            </w:tcBorders>
            <w:vAlign w:val="center"/>
          </w:tcPr>
          <w:p w:rsidR="00141506" w:rsidRDefault="00141506" w:rsidP="00534617">
            <w:pPr>
              <w:jc w:val="center"/>
              <w:rPr>
                <w:rFonts w:ascii="Arial" w:hAnsi="Arial" w:cs="Arial"/>
                <w:b/>
                <w:color w:val="000000"/>
                <w:sz w:val="16"/>
                <w:szCs w:val="16"/>
              </w:rPr>
            </w:pPr>
            <w:r>
              <w:rPr>
                <w:rFonts w:ascii="Arial" w:hAnsi="Arial" w:cs="Arial"/>
                <w:b/>
                <w:sz w:val="20"/>
                <w:szCs w:val="20"/>
              </w:rPr>
              <w:t>Kursy i szkolenia</w:t>
            </w:r>
          </w:p>
          <w:p w:rsidR="00141506" w:rsidRDefault="00141506" w:rsidP="00534617">
            <w:pPr>
              <w:jc w:val="center"/>
              <w:rPr>
                <w:rFonts w:ascii="Arial" w:hAnsi="Arial" w:cs="Arial"/>
                <w:b/>
                <w:color w:val="000000"/>
                <w:sz w:val="20"/>
                <w:szCs w:val="20"/>
              </w:rPr>
            </w:pPr>
            <w:r>
              <w:rPr>
                <w:rFonts w:ascii="Arial" w:hAnsi="Arial" w:cs="Arial"/>
                <w:b/>
                <w:color w:val="000000"/>
                <w:sz w:val="16"/>
                <w:szCs w:val="16"/>
              </w:rPr>
              <w:t>niezbędne do wykonania przedmiotu zamówienia osób</w:t>
            </w:r>
            <w:r w:rsidR="00714D5E">
              <w:rPr>
                <w:rFonts w:ascii="Arial" w:hAnsi="Arial" w:cs="Arial"/>
                <w:b/>
                <w:color w:val="000000"/>
                <w:sz w:val="16"/>
                <w:szCs w:val="16"/>
              </w:rPr>
              <w:t>,</w:t>
            </w:r>
            <w:r>
              <w:rPr>
                <w:rFonts w:ascii="Arial" w:hAnsi="Arial" w:cs="Arial"/>
                <w:b/>
                <w:color w:val="000000"/>
                <w:sz w:val="16"/>
                <w:szCs w:val="16"/>
              </w:rPr>
              <w:t xml:space="preserve"> o których mowa w kol. 2</w:t>
            </w:r>
          </w:p>
        </w:tc>
        <w:tc>
          <w:tcPr>
            <w:tcW w:w="1589" w:type="dxa"/>
            <w:tcBorders>
              <w:top w:val="single" w:sz="8" w:space="0" w:color="000000"/>
              <w:left w:val="single" w:sz="8" w:space="0" w:color="000000"/>
              <w:right w:val="single" w:sz="8" w:space="0" w:color="000000"/>
            </w:tcBorders>
          </w:tcPr>
          <w:p w:rsidR="00141506" w:rsidRDefault="00141506" w:rsidP="00534617">
            <w:pPr>
              <w:snapToGrid w:val="0"/>
              <w:jc w:val="center"/>
              <w:rPr>
                <w:rFonts w:ascii="Arial" w:hAnsi="Arial" w:cs="Arial"/>
                <w:b/>
                <w:color w:val="000000"/>
                <w:sz w:val="20"/>
                <w:szCs w:val="20"/>
              </w:rPr>
            </w:pPr>
          </w:p>
          <w:p w:rsidR="00141506" w:rsidRDefault="00141506" w:rsidP="00534617">
            <w:pPr>
              <w:snapToGrid w:val="0"/>
              <w:jc w:val="center"/>
              <w:rPr>
                <w:rFonts w:ascii="Arial" w:hAnsi="Arial" w:cs="Arial"/>
                <w:b/>
                <w:color w:val="000000"/>
                <w:sz w:val="20"/>
                <w:szCs w:val="20"/>
              </w:rPr>
            </w:pPr>
          </w:p>
          <w:p w:rsidR="00141506" w:rsidRDefault="00141506" w:rsidP="00534617">
            <w:pPr>
              <w:snapToGrid w:val="0"/>
              <w:jc w:val="center"/>
              <w:rPr>
                <w:rFonts w:ascii="Arial" w:hAnsi="Arial" w:cs="Arial"/>
                <w:b/>
                <w:color w:val="000000"/>
                <w:sz w:val="20"/>
                <w:szCs w:val="20"/>
              </w:rPr>
            </w:pPr>
          </w:p>
          <w:p w:rsidR="00141506" w:rsidRDefault="00141506" w:rsidP="00534617">
            <w:pPr>
              <w:snapToGrid w:val="0"/>
              <w:jc w:val="center"/>
              <w:rPr>
                <w:rFonts w:ascii="Arial" w:hAnsi="Arial" w:cs="Arial"/>
                <w:b/>
                <w:color w:val="000000"/>
                <w:sz w:val="20"/>
                <w:szCs w:val="20"/>
              </w:rPr>
            </w:pPr>
          </w:p>
          <w:p w:rsidR="00141506" w:rsidRDefault="00141506" w:rsidP="00534617">
            <w:pPr>
              <w:snapToGrid w:val="0"/>
              <w:jc w:val="center"/>
              <w:rPr>
                <w:rFonts w:ascii="Arial" w:hAnsi="Arial" w:cs="Arial"/>
                <w:b/>
                <w:color w:val="000000"/>
                <w:sz w:val="16"/>
                <w:szCs w:val="16"/>
              </w:rPr>
            </w:pPr>
            <w:r>
              <w:rPr>
                <w:rFonts w:ascii="Arial" w:hAnsi="Arial" w:cs="Arial"/>
                <w:b/>
                <w:color w:val="000000"/>
                <w:sz w:val="20"/>
                <w:szCs w:val="20"/>
              </w:rPr>
              <w:t xml:space="preserve">Okres wykonywania usług opiekuńczych </w:t>
            </w:r>
            <w:r>
              <w:rPr>
                <w:rFonts w:ascii="Arial" w:hAnsi="Arial" w:cs="Arial"/>
                <w:b/>
                <w:color w:val="000000"/>
                <w:sz w:val="16"/>
                <w:szCs w:val="16"/>
              </w:rPr>
              <w:t>osób</w:t>
            </w:r>
            <w:r w:rsidR="00714D5E">
              <w:rPr>
                <w:rFonts w:ascii="Arial" w:hAnsi="Arial" w:cs="Arial"/>
                <w:b/>
                <w:color w:val="000000"/>
                <w:sz w:val="16"/>
                <w:szCs w:val="16"/>
              </w:rPr>
              <w:t>,</w:t>
            </w:r>
            <w:r>
              <w:rPr>
                <w:rFonts w:ascii="Arial" w:hAnsi="Arial" w:cs="Arial"/>
                <w:b/>
                <w:color w:val="000000"/>
                <w:sz w:val="16"/>
                <w:szCs w:val="16"/>
              </w:rPr>
              <w:t xml:space="preserve"> o których mowa w kol. 2</w:t>
            </w:r>
          </w:p>
          <w:p w:rsidR="007D4D4A" w:rsidRDefault="007D4D4A" w:rsidP="00534617">
            <w:pPr>
              <w:snapToGrid w:val="0"/>
              <w:jc w:val="center"/>
              <w:rPr>
                <w:rFonts w:ascii="Arial" w:hAnsi="Arial" w:cs="Arial"/>
                <w:b/>
                <w:color w:val="000000"/>
                <w:sz w:val="20"/>
                <w:szCs w:val="20"/>
              </w:rPr>
            </w:pPr>
            <w:r>
              <w:rPr>
                <w:rFonts w:ascii="Arial" w:hAnsi="Arial" w:cs="Arial"/>
                <w:b/>
                <w:color w:val="000000"/>
                <w:sz w:val="16"/>
                <w:szCs w:val="16"/>
              </w:rPr>
              <w:t>(w miesiącach, latach)</w:t>
            </w:r>
          </w:p>
        </w:tc>
        <w:tc>
          <w:tcPr>
            <w:tcW w:w="1813" w:type="dxa"/>
            <w:tcBorders>
              <w:top w:val="single" w:sz="8" w:space="0" w:color="000000"/>
              <w:left w:val="single" w:sz="8" w:space="0" w:color="000000"/>
            </w:tcBorders>
            <w:vAlign w:val="center"/>
          </w:tcPr>
          <w:p w:rsidR="00141506" w:rsidRDefault="00141506" w:rsidP="00714D5E">
            <w:pPr>
              <w:snapToGrid w:val="0"/>
              <w:jc w:val="center"/>
              <w:rPr>
                <w:rFonts w:ascii="Arial" w:hAnsi="Arial" w:cs="Arial"/>
                <w:b/>
                <w:sz w:val="20"/>
                <w:szCs w:val="20"/>
              </w:rPr>
            </w:pPr>
            <w:r w:rsidRPr="00B220E0">
              <w:rPr>
                <w:rFonts w:ascii="Arial" w:hAnsi="Arial" w:cs="Arial"/>
                <w:b/>
                <w:color w:val="000000"/>
                <w:sz w:val="20"/>
                <w:szCs w:val="20"/>
              </w:rPr>
              <w:t>Zakres wykonywanych przez wskazaną osobę</w:t>
            </w:r>
            <w:r w:rsidR="00714D5E">
              <w:rPr>
                <w:rFonts w:ascii="Arial" w:hAnsi="Arial" w:cs="Arial"/>
                <w:b/>
                <w:color w:val="000000"/>
                <w:sz w:val="20"/>
                <w:szCs w:val="20"/>
              </w:rPr>
              <w:t xml:space="preserve">, </w:t>
            </w:r>
            <w:r w:rsidR="00714D5E">
              <w:rPr>
                <w:rFonts w:ascii="Arial" w:hAnsi="Arial" w:cs="Arial"/>
                <w:b/>
                <w:color w:val="000000"/>
                <w:sz w:val="16"/>
                <w:szCs w:val="16"/>
              </w:rPr>
              <w:t>o której mowa w kol. 2</w:t>
            </w:r>
            <w:r>
              <w:rPr>
                <w:rFonts w:ascii="Arial" w:hAnsi="Arial" w:cs="Arial"/>
                <w:b/>
                <w:color w:val="000000"/>
                <w:sz w:val="20"/>
                <w:szCs w:val="20"/>
              </w:rPr>
              <w:t xml:space="preserve"> czynności </w:t>
            </w:r>
          </w:p>
        </w:tc>
        <w:tc>
          <w:tcPr>
            <w:tcW w:w="1394" w:type="dxa"/>
            <w:tcBorders>
              <w:top w:val="single" w:sz="8" w:space="0" w:color="000000"/>
              <w:left w:val="single" w:sz="8" w:space="0" w:color="000000"/>
              <w:right w:val="single" w:sz="8" w:space="0" w:color="000000"/>
            </w:tcBorders>
            <w:vAlign w:val="center"/>
          </w:tcPr>
          <w:p w:rsidR="00141506" w:rsidRDefault="00141506" w:rsidP="00534617">
            <w:pPr>
              <w:jc w:val="center"/>
              <w:rPr>
                <w:rFonts w:ascii="Arial" w:hAnsi="Arial" w:cs="Arial"/>
                <w:b/>
                <w:color w:val="000000"/>
                <w:sz w:val="16"/>
                <w:szCs w:val="16"/>
              </w:rPr>
            </w:pPr>
            <w:r w:rsidRPr="00B220E0">
              <w:rPr>
                <w:rFonts w:ascii="Arial" w:hAnsi="Arial" w:cs="Arial"/>
                <w:b/>
                <w:sz w:val="18"/>
                <w:szCs w:val="18"/>
              </w:rPr>
              <w:t>Podstawa dysponowania osobami</w:t>
            </w:r>
            <w:r>
              <w:rPr>
                <w:rFonts w:ascii="Arial" w:hAnsi="Arial" w:cs="Arial"/>
                <w:b/>
                <w:sz w:val="20"/>
                <w:szCs w:val="20"/>
              </w:rPr>
              <w:t xml:space="preserve"> </w:t>
            </w:r>
            <w:r>
              <w:rPr>
                <w:rFonts w:ascii="Arial" w:hAnsi="Arial" w:cs="Arial"/>
                <w:b/>
                <w:color w:val="000000"/>
                <w:sz w:val="16"/>
                <w:szCs w:val="16"/>
              </w:rPr>
              <w:t>osób</w:t>
            </w:r>
            <w:r w:rsidR="00714D5E">
              <w:rPr>
                <w:rFonts w:ascii="Arial" w:hAnsi="Arial" w:cs="Arial"/>
                <w:b/>
                <w:color w:val="000000"/>
                <w:sz w:val="16"/>
                <w:szCs w:val="16"/>
              </w:rPr>
              <w:t>,</w:t>
            </w:r>
            <w:r>
              <w:rPr>
                <w:rFonts w:ascii="Arial" w:hAnsi="Arial" w:cs="Arial"/>
                <w:b/>
                <w:color w:val="000000"/>
                <w:sz w:val="16"/>
                <w:szCs w:val="16"/>
              </w:rPr>
              <w:t xml:space="preserve"> o których mowa w kol. 2</w:t>
            </w:r>
          </w:p>
          <w:p w:rsidR="00F84525" w:rsidRDefault="00F84525" w:rsidP="00534617">
            <w:pPr>
              <w:jc w:val="center"/>
              <w:rPr>
                <w:rFonts w:ascii="Arial" w:hAnsi="Arial" w:cs="Arial"/>
                <w:b/>
                <w:i/>
                <w:sz w:val="16"/>
                <w:szCs w:val="16"/>
              </w:rPr>
            </w:pPr>
            <w:r w:rsidRPr="00EA7898">
              <w:rPr>
                <w:rFonts w:ascii="Calibri" w:hAnsi="Calibri" w:cs="Calibri"/>
                <w:b/>
                <w:sz w:val="16"/>
                <w:szCs w:val="16"/>
              </w:rPr>
              <w:t>(umowa cywilnoprawna/stosunek pracy itp.)</w:t>
            </w:r>
          </w:p>
        </w:tc>
      </w:tr>
      <w:tr w:rsidR="00141506" w:rsidTr="00B220E0">
        <w:trPr>
          <w:cantSplit/>
          <w:trHeight w:val="315"/>
        </w:trPr>
        <w:tc>
          <w:tcPr>
            <w:tcW w:w="521" w:type="dxa"/>
            <w:tcBorders>
              <w:top w:val="single" w:sz="4" w:space="0" w:color="000000"/>
              <w:left w:val="single" w:sz="8" w:space="0" w:color="000000"/>
            </w:tcBorders>
            <w:vAlign w:val="center"/>
          </w:tcPr>
          <w:p w:rsidR="00141506" w:rsidRDefault="00141506" w:rsidP="00534617">
            <w:pPr>
              <w:jc w:val="center"/>
              <w:rPr>
                <w:rFonts w:ascii="Arial" w:hAnsi="Arial" w:cs="Arial"/>
                <w:b/>
                <w:i/>
                <w:sz w:val="16"/>
                <w:szCs w:val="16"/>
              </w:rPr>
            </w:pPr>
            <w:r>
              <w:rPr>
                <w:rFonts w:ascii="Arial" w:hAnsi="Arial" w:cs="Arial"/>
                <w:b/>
                <w:i/>
                <w:sz w:val="16"/>
                <w:szCs w:val="16"/>
              </w:rPr>
              <w:t>1</w:t>
            </w:r>
          </w:p>
        </w:tc>
        <w:tc>
          <w:tcPr>
            <w:tcW w:w="1701" w:type="dxa"/>
            <w:tcBorders>
              <w:top w:val="single" w:sz="4" w:space="0" w:color="000000"/>
              <w:left w:val="single" w:sz="8" w:space="0" w:color="000000"/>
            </w:tcBorders>
            <w:vAlign w:val="center"/>
          </w:tcPr>
          <w:p w:rsidR="00141506" w:rsidRDefault="00141506" w:rsidP="00534617">
            <w:pPr>
              <w:jc w:val="center"/>
              <w:rPr>
                <w:rFonts w:ascii="Arial" w:hAnsi="Arial" w:cs="Arial"/>
                <w:b/>
                <w:i/>
                <w:sz w:val="16"/>
                <w:szCs w:val="16"/>
              </w:rPr>
            </w:pPr>
            <w:r>
              <w:rPr>
                <w:rFonts w:ascii="Arial" w:hAnsi="Arial" w:cs="Arial"/>
                <w:b/>
                <w:i/>
                <w:sz w:val="16"/>
                <w:szCs w:val="16"/>
              </w:rPr>
              <w:t>2</w:t>
            </w:r>
          </w:p>
        </w:tc>
        <w:tc>
          <w:tcPr>
            <w:tcW w:w="1842" w:type="dxa"/>
            <w:tcBorders>
              <w:top w:val="single" w:sz="4" w:space="0" w:color="000000"/>
              <w:left w:val="single" w:sz="8" w:space="0" w:color="000000"/>
            </w:tcBorders>
            <w:vAlign w:val="center"/>
          </w:tcPr>
          <w:p w:rsidR="00141506" w:rsidRDefault="00141506" w:rsidP="00534617">
            <w:pPr>
              <w:jc w:val="center"/>
              <w:rPr>
                <w:rFonts w:ascii="Arial" w:hAnsi="Arial" w:cs="Arial"/>
                <w:b/>
                <w:i/>
                <w:sz w:val="16"/>
                <w:szCs w:val="16"/>
              </w:rPr>
            </w:pPr>
            <w:r>
              <w:rPr>
                <w:rFonts w:ascii="Arial" w:hAnsi="Arial" w:cs="Arial"/>
                <w:b/>
                <w:i/>
                <w:sz w:val="16"/>
                <w:szCs w:val="16"/>
              </w:rPr>
              <w:t>3</w:t>
            </w:r>
          </w:p>
        </w:tc>
        <w:tc>
          <w:tcPr>
            <w:tcW w:w="1448" w:type="dxa"/>
            <w:tcBorders>
              <w:top w:val="single" w:sz="4" w:space="0" w:color="000000"/>
              <w:left w:val="single" w:sz="8" w:space="0" w:color="000000"/>
            </w:tcBorders>
            <w:vAlign w:val="center"/>
          </w:tcPr>
          <w:p w:rsidR="00141506" w:rsidRDefault="00141506" w:rsidP="00534617">
            <w:pPr>
              <w:jc w:val="center"/>
              <w:rPr>
                <w:rFonts w:ascii="Arial" w:hAnsi="Arial" w:cs="Arial"/>
                <w:b/>
                <w:i/>
                <w:sz w:val="16"/>
                <w:szCs w:val="16"/>
              </w:rPr>
            </w:pPr>
            <w:r>
              <w:rPr>
                <w:rFonts w:ascii="Arial" w:hAnsi="Arial" w:cs="Arial"/>
                <w:b/>
                <w:i/>
                <w:sz w:val="16"/>
                <w:szCs w:val="16"/>
              </w:rPr>
              <w:t>4</w:t>
            </w:r>
          </w:p>
        </w:tc>
        <w:tc>
          <w:tcPr>
            <w:tcW w:w="1589" w:type="dxa"/>
            <w:tcBorders>
              <w:top w:val="single" w:sz="4" w:space="0" w:color="000000"/>
              <w:left w:val="single" w:sz="8" w:space="0" w:color="000000"/>
              <w:right w:val="single" w:sz="8" w:space="0" w:color="000000"/>
            </w:tcBorders>
          </w:tcPr>
          <w:p w:rsidR="00141506" w:rsidRDefault="00141506" w:rsidP="00534617">
            <w:pPr>
              <w:jc w:val="center"/>
              <w:rPr>
                <w:rFonts w:ascii="Arial" w:hAnsi="Arial" w:cs="Arial"/>
                <w:b/>
                <w:i/>
                <w:sz w:val="16"/>
                <w:szCs w:val="16"/>
              </w:rPr>
            </w:pPr>
            <w:r>
              <w:rPr>
                <w:rFonts w:ascii="Arial" w:hAnsi="Arial" w:cs="Arial"/>
                <w:b/>
                <w:i/>
                <w:sz w:val="16"/>
                <w:szCs w:val="16"/>
              </w:rPr>
              <w:t>5</w:t>
            </w:r>
          </w:p>
        </w:tc>
        <w:tc>
          <w:tcPr>
            <w:tcW w:w="1813" w:type="dxa"/>
            <w:tcBorders>
              <w:top w:val="single" w:sz="4" w:space="0" w:color="000000"/>
              <w:left w:val="single" w:sz="8" w:space="0" w:color="000000"/>
            </w:tcBorders>
            <w:vAlign w:val="center"/>
          </w:tcPr>
          <w:p w:rsidR="00141506" w:rsidRDefault="00141506" w:rsidP="00534617">
            <w:pPr>
              <w:jc w:val="center"/>
              <w:rPr>
                <w:rFonts w:ascii="Arial" w:hAnsi="Arial" w:cs="Arial"/>
                <w:b/>
                <w:i/>
                <w:sz w:val="16"/>
                <w:szCs w:val="16"/>
              </w:rPr>
            </w:pPr>
            <w:r>
              <w:rPr>
                <w:rFonts w:ascii="Arial" w:hAnsi="Arial" w:cs="Arial"/>
                <w:b/>
                <w:i/>
                <w:sz w:val="16"/>
                <w:szCs w:val="16"/>
              </w:rPr>
              <w:t>6</w:t>
            </w:r>
          </w:p>
        </w:tc>
        <w:tc>
          <w:tcPr>
            <w:tcW w:w="1394" w:type="dxa"/>
            <w:tcBorders>
              <w:top w:val="single" w:sz="4" w:space="0" w:color="000000"/>
              <w:left w:val="single" w:sz="8" w:space="0" w:color="000000"/>
              <w:right w:val="single" w:sz="8" w:space="0" w:color="000000"/>
            </w:tcBorders>
            <w:vAlign w:val="center"/>
          </w:tcPr>
          <w:p w:rsidR="00141506" w:rsidRDefault="00141506" w:rsidP="00534617">
            <w:pPr>
              <w:jc w:val="center"/>
              <w:rPr>
                <w:rFonts w:ascii="Arial" w:hAnsi="Arial" w:cs="Arial"/>
                <w:b/>
                <w:sz w:val="20"/>
                <w:szCs w:val="20"/>
              </w:rPr>
            </w:pPr>
            <w:r>
              <w:rPr>
                <w:rFonts w:ascii="Arial" w:hAnsi="Arial" w:cs="Arial"/>
                <w:b/>
                <w:i/>
                <w:sz w:val="16"/>
                <w:szCs w:val="16"/>
              </w:rPr>
              <w:t>6</w:t>
            </w:r>
          </w:p>
        </w:tc>
      </w:tr>
      <w:tr w:rsidR="00141506" w:rsidTr="00B220E0">
        <w:trPr>
          <w:cantSplit/>
          <w:trHeight w:val="1275"/>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rPr>
                <w:rFonts w:ascii="Arial" w:hAnsi="Arial" w:cs="Arial"/>
                <w:sz w:val="20"/>
                <w:szCs w:val="20"/>
              </w:rPr>
            </w:pPr>
            <w:r>
              <w:rPr>
                <w:rFonts w:ascii="Arial" w:hAnsi="Arial" w:cs="Arial"/>
                <w:b/>
                <w:sz w:val="20"/>
                <w:szCs w:val="20"/>
              </w:rPr>
              <w:t>1</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r w:rsidR="00141506" w:rsidTr="00B220E0">
        <w:trPr>
          <w:cantSplit/>
          <w:trHeight w:val="1126"/>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jc w:val="center"/>
              <w:rPr>
                <w:rFonts w:ascii="Arial" w:hAnsi="Arial" w:cs="Arial"/>
                <w:sz w:val="20"/>
                <w:szCs w:val="20"/>
              </w:rPr>
            </w:pPr>
            <w:r>
              <w:rPr>
                <w:rFonts w:ascii="Arial" w:hAnsi="Arial" w:cs="Arial"/>
                <w:b/>
                <w:sz w:val="20"/>
                <w:szCs w:val="20"/>
              </w:rPr>
              <w:t>2</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r w:rsidR="00141506" w:rsidTr="00B220E0">
        <w:trPr>
          <w:cantSplit/>
          <w:trHeight w:val="1126"/>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jc w:val="center"/>
              <w:rPr>
                <w:rFonts w:ascii="Arial" w:hAnsi="Arial" w:cs="Arial"/>
                <w:sz w:val="20"/>
                <w:szCs w:val="20"/>
              </w:rPr>
            </w:pPr>
            <w:r>
              <w:rPr>
                <w:rFonts w:ascii="Arial" w:hAnsi="Arial" w:cs="Arial"/>
                <w:b/>
                <w:sz w:val="20"/>
                <w:szCs w:val="20"/>
              </w:rPr>
              <w:t>3</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r w:rsidR="00141506" w:rsidTr="00B220E0">
        <w:trPr>
          <w:cantSplit/>
          <w:trHeight w:val="1126"/>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jc w:val="center"/>
              <w:rPr>
                <w:rFonts w:ascii="Arial" w:hAnsi="Arial" w:cs="Arial"/>
                <w:sz w:val="20"/>
                <w:szCs w:val="20"/>
              </w:rPr>
            </w:pPr>
            <w:r>
              <w:rPr>
                <w:rFonts w:ascii="Arial" w:hAnsi="Arial" w:cs="Arial"/>
                <w:b/>
                <w:sz w:val="20"/>
                <w:szCs w:val="20"/>
              </w:rPr>
              <w:t>4</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r w:rsidR="00141506" w:rsidTr="00B220E0">
        <w:trPr>
          <w:cantSplit/>
          <w:trHeight w:val="1126"/>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jc w:val="center"/>
              <w:rPr>
                <w:rFonts w:ascii="Arial" w:hAnsi="Arial" w:cs="Arial"/>
                <w:sz w:val="20"/>
                <w:szCs w:val="20"/>
              </w:rPr>
            </w:pPr>
            <w:r>
              <w:rPr>
                <w:rFonts w:ascii="Arial" w:hAnsi="Arial" w:cs="Arial"/>
                <w:b/>
                <w:sz w:val="20"/>
                <w:szCs w:val="20"/>
              </w:rPr>
              <w:t>5</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r w:rsidR="00141506" w:rsidTr="00B220E0">
        <w:trPr>
          <w:cantSplit/>
          <w:trHeight w:val="1126"/>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jc w:val="center"/>
              <w:rPr>
                <w:rFonts w:ascii="Arial" w:hAnsi="Arial" w:cs="Arial"/>
                <w:sz w:val="20"/>
                <w:szCs w:val="20"/>
              </w:rPr>
            </w:pPr>
            <w:r>
              <w:rPr>
                <w:rFonts w:ascii="Arial" w:hAnsi="Arial" w:cs="Arial"/>
                <w:b/>
                <w:sz w:val="20"/>
                <w:szCs w:val="20"/>
              </w:rPr>
              <w:lastRenderedPageBreak/>
              <w:t>6</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r w:rsidR="00141506" w:rsidTr="00B220E0">
        <w:trPr>
          <w:cantSplit/>
          <w:trHeight w:val="1126"/>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jc w:val="center"/>
              <w:rPr>
                <w:rFonts w:ascii="Arial" w:hAnsi="Arial" w:cs="Arial"/>
                <w:sz w:val="20"/>
                <w:szCs w:val="20"/>
              </w:rPr>
            </w:pPr>
            <w:r>
              <w:rPr>
                <w:rFonts w:ascii="Arial" w:hAnsi="Arial" w:cs="Arial"/>
                <w:b/>
                <w:sz w:val="20"/>
                <w:szCs w:val="20"/>
              </w:rPr>
              <w:t>7</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r w:rsidR="00141506" w:rsidTr="00B220E0">
        <w:trPr>
          <w:cantSplit/>
          <w:trHeight w:val="1126"/>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jc w:val="center"/>
              <w:rPr>
                <w:rFonts w:ascii="Arial" w:hAnsi="Arial" w:cs="Arial"/>
                <w:sz w:val="20"/>
                <w:szCs w:val="20"/>
              </w:rPr>
            </w:pPr>
            <w:r>
              <w:rPr>
                <w:rFonts w:ascii="Arial" w:hAnsi="Arial" w:cs="Arial"/>
                <w:b/>
                <w:sz w:val="20"/>
                <w:szCs w:val="20"/>
              </w:rPr>
              <w:t>8</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r w:rsidR="00141506" w:rsidTr="00B220E0">
        <w:trPr>
          <w:cantSplit/>
          <w:trHeight w:val="1126"/>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jc w:val="center"/>
              <w:rPr>
                <w:rFonts w:ascii="Arial" w:hAnsi="Arial" w:cs="Arial"/>
                <w:sz w:val="20"/>
                <w:szCs w:val="20"/>
              </w:rPr>
            </w:pPr>
            <w:r>
              <w:rPr>
                <w:rFonts w:ascii="Arial" w:hAnsi="Arial" w:cs="Arial"/>
                <w:b/>
                <w:sz w:val="20"/>
                <w:szCs w:val="20"/>
              </w:rPr>
              <w:t>9</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r w:rsidR="00141506" w:rsidTr="00B220E0">
        <w:trPr>
          <w:cantSplit/>
          <w:trHeight w:val="1126"/>
        </w:trPr>
        <w:tc>
          <w:tcPr>
            <w:tcW w:w="521" w:type="dxa"/>
            <w:tcBorders>
              <w:top w:val="single" w:sz="4" w:space="0" w:color="000000"/>
              <w:left w:val="single" w:sz="8" w:space="0" w:color="000000"/>
              <w:bottom w:val="single" w:sz="4" w:space="0" w:color="000000"/>
            </w:tcBorders>
          </w:tcPr>
          <w:p w:rsidR="00141506" w:rsidRDefault="00141506" w:rsidP="00534617">
            <w:pPr>
              <w:spacing w:line="100" w:lineRule="atLeast"/>
              <w:jc w:val="center"/>
              <w:rPr>
                <w:rFonts w:ascii="Arial" w:hAnsi="Arial" w:cs="Arial"/>
                <w:sz w:val="20"/>
                <w:szCs w:val="20"/>
              </w:rPr>
            </w:pPr>
            <w:r>
              <w:rPr>
                <w:rFonts w:ascii="Arial" w:hAnsi="Arial" w:cs="Arial"/>
                <w:b/>
                <w:sz w:val="20"/>
                <w:szCs w:val="20"/>
              </w:rPr>
              <w:t>10</w:t>
            </w:r>
          </w:p>
        </w:tc>
        <w:tc>
          <w:tcPr>
            <w:tcW w:w="1701"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448"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rPr>
            </w:pPr>
          </w:p>
        </w:tc>
        <w:tc>
          <w:tcPr>
            <w:tcW w:w="1589"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c>
          <w:tcPr>
            <w:tcW w:w="1813" w:type="dxa"/>
            <w:tcBorders>
              <w:top w:val="single" w:sz="4" w:space="0" w:color="000000"/>
              <w:left w:val="single" w:sz="8" w:space="0" w:color="000000"/>
              <w:bottom w:val="single" w:sz="4" w:space="0" w:color="000000"/>
            </w:tcBorders>
          </w:tcPr>
          <w:p w:rsidR="00141506" w:rsidRDefault="00141506" w:rsidP="00534617">
            <w:pPr>
              <w:snapToGrid w:val="0"/>
              <w:spacing w:line="100" w:lineRule="atLeast"/>
              <w:jc w:val="center"/>
              <w:rPr>
                <w:rFonts w:ascii="Arial" w:hAnsi="Arial" w:cs="Arial"/>
                <w:sz w:val="20"/>
                <w:szCs w:val="20"/>
              </w:rPr>
            </w:pPr>
          </w:p>
        </w:tc>
        <w:tc>
          <w:tcPr>
            <w:tcW w:w="1394" w:type="dxa"/>
            <w:tcBorders>
              <w:top w:val="single" w:sz="4" w:space="0" w:color="000000"/>
              <w:left w:val="single" w:sz="8" w:space="0" w:color="000000"/>
              <w:bottom w:val="single" w:sz="4" w:space="0" w:color="000000"/>
              <w:right w:val="single" w:sz="8" w:space="0" w:color="000000"/>
            </w:tcBorders>
          </w:tcPr>
          <w:p w:rsidR="00141506" w:rsidRDefault="00141506" w:rsidP="00534617">
            <w:pPr>
              <w:snapToGrid w:val="0"/>
              <w:spacing w:line="100" w:lineRule="atLeast"/>
              <w:jc w:val="center"/>
              <w:rPr>
                <w:rFonts w:ascii="Arial" w:hAnsi="Arial" w:cs="Arial"/>
                <w:sz w:val="20"/>
                <w:szCs w:val="20"/>
              </w:rPr>
            </w:pPr>
          </w:p>
        </w:tc>
      </w:tr>
    </w:tbl>
    <w:p w:rsidR="00141506" w:rsidRPr="00714D5E" w:rsidRDefault="00714D5E" w:rsidP="00141506">
      <w:pPr>
        <w:keepNext/>
        <w:spacing w:before="120"/>
        <w:rPr>
          <w:rFonts w:ascii="Arial" w:hAnsi="Arial" w:cs="Arial"/>
          <w:color w:val="000000"/>
          <w:sz w:val="20"/>
          <w:szCs w:val="20"/>
        </w:rPr>
      </w:pPr>
      <w:r w:rsidRPr="00714D5E">
        <w:rPr>
          <w:rFonts w:ascii="Arial" w:hAnsi="Arial" w:cs="Arial"/>
          <w:color w:val="000000"/>
          <w:sz w:val="20"/>
          <w:szCs w:val="20"/>
        </w:rPr>
        <w:t>Zgodnie ze szczegółowymi warunkami udziału w postępowaniu, określonymi przez Zamawiającego w IWZ, Wykonawca winien wykazać, że dysponuje wymaganą ilością osób spełniających określone warunki</w:t>
      </w:r>
    </w:p>
    <w:p w:rsidR="00F84525" w:rsidRPr="00F21E67" w:rsidRDefault="00F84525" w:rsidP="00F84525">
      <w:pPr>
        <w:tabs>
          <w:tab w:val="left" w:leader="dot" w:pos="2366"/>
          <w:tab w:val="left" w:leader="dot" w:pos="4411"/>
        </w:tabs>
        <w:spacing w:before="91" w:line="100" w:lineRule="atLeast"/>
        <w:rPr>
          <w:rFonts w:ascii="Calibri" w:hAnsi="Calibri" w:cs="Calibri"/>
          <w:sz w:val="20"/>
          <w:szCs w:val="20"/>
        </w:rPr>
      </w:pPr>
      <w:r w:rsidRPr="00F21E67">
        <w:rPr>
          <w:rFonts w:ascii="Calibri" w:hAnsi="Calibri" w:cs="Calibri"/>
          <w:sz w:val="20"/>
          <w:szCs w:val="20"/>
        </w:rPr>
        <w:t>Oświadczam (y), że osoby realizujące zamówienie nie są karane i posiadają dobry stan zdrowia i spełniają pozostałe warunki określone w IWZ w tym w przypadku realizacji usługi z udziałem dzieci spełniają wymogi przewidziane ustawą z dnia 13 maja 2016 r. o przeciwdziałaniu zagrożeniom przestępczością na tle seksualnym (</w:t>
      </w:r>
      <w:proofErr w:type="spellStart"/>
      <w:r w:rsidR="008A3E57" w:rsidRPr="00E2078C">
        <w:rPr>
          <w:rFonts w:ascii="Calibri" w:hAnsi="Calibri" w:cs="Calibri"/>
          <w:sz w:val="20"/>
          <w:szCs w:val="20"/>
        </w:rPr>
        <w:t>t.j</w:t>
      </w:r>
      <w:proofErr w:type="spellEnd"/>
      <w:r w:rsidR="008A3E57" w:rsidRPr="00E2078C">
        <w:rPr>
          <w:rFonts w:ascii="Calibri" w:hAnsi="Calibri" w:cs="Calibri"/>
          <w:sz w:val="20"/>
          <w:szCs w:val="20"/>
        </w:rPr>
        <w:t>. Dz. U. z 2020 r. poz. 152</w:t>
      </w:r>
      <w:r w:rsidRPr="00F21E67">
        <w:rPr>
          <w:rFonts w:ascii="Calibri" w:hAnsi="Calibri" w:cs="Calibri"/>
          <w:sz w:val="20"/>
          <w:szCs w:val="20"/>
        </w:rPr>
        <w:t>).</w:t>
      </w:r>
    </w:p>
    <w:p w:rsidR="00141506" w:rsidRDefault="00141506" w:rsidP="00141506">
      <w:pPr>
        <w:tabs>
          <w:tab w:val="left" w:leader="dot" w:pos="2366"/>
          <w:tab w:val="left" w:leader="dot" w:pos="4411"/>
        </w:tabs>
        <w:spacing w:before="91" w:line="100" w:lineRule="atLeast"/>
        <w:rPr>
          <w:rFonts w:ascii="Arial" w:hAnsi="Arial" w:cs="Arial"/>
          <w:color w:val="000000"/>
        </w:rPr>
      </w:pPr>
    </w:p>
    <w:p w:rsidR="00141506" w:rsidRDefault="00141506" w:rsidP="00141506">
      <w:pPr>
        <w:tabs>
          <w:tab w:val="left" w:leader="dot" w:pos="2366"/>
          <w:tab w:val="left" w:leader="dot" w:pos="4411"/>
        </w:tabs>
        <w:spacing w:before="91" w:line="100" w:lineRule="atLeast"/>
        <w:rPr>
          <w:rFonts w:ascii="Arial" w:hAnsi="Arial" w:cs="Arial"/>
          <w:color w:val="000000"/>
        </w:rPr>
      </w:pPr>
    </w:p>
    <w:p w:rsidR="00141506" w:rsidRDefault="00141506" w:rsidP="00141506">
      <w:pPr>
        <w:tabs>
          <w:tab w:val="left" w:leader="dot" w:pos="2366"/>
          <w:tab w:val="left" w:leader="dot" w:pos="4411"/>
        </w:tabs>
        <w:spacing w:before="91" w:line="100" w:lineRule="atLeast"/>
        <w:rPr>
          <w:rFonts w:ascii="Arial" w:hAnsi="Arial" w:cs="Arial"/>
          <w:color w:val="000000"/>
        </w:rPr>
      </w:pPr>
    </w:p>
    <w:p w:rsidR="00141506" w:rsidRDefault="00141506" w:rsidP="00141506">
      <w:pPr>
        <w:tabs>
          <w:tab w:val="left" w:leader="dot" w:pos="2366"/>
          <w:tab w:val="left" w:leader="dot" w:pos="4411"/>
        </w:tabs>
        <w:spacing w:before="91" w:line="100" w:lineRule="atLeast"/>
        <w:rPr>
          <w:rFonts w:ascii="Arial" w:hAnsi="Arial" w:cs="Arial"/>
          <w:color w:val="000000"/>
        </w:rPr>
      </w:pPr>
    </w:p>
    <w:p w:rsidR="00141506" w:rsidRDefault="00141506" w:rsidP="00141506">
      <w:pPr>
        <w:tabs>
          <w:tab w:val="left" w:leader="dot" w:pos="2366"/>
          <w:tab w:val="left" w:leader="dot" w:pos="4411"/>
        </w:tabs>
        <w:spacing w:before="91" w:line="100" w:lineRule="atLeast"/>
        <w:rPr>
          <w:rFonts w:ascii="Arial" w:hAnsi="Arial" w:cs="Arial"/>
          <w:color w:val="000000"/>
        </w:rPr>
      </w:pPr>
    </w:p>
    <w:p w:rsidR="00141506" w:rsidRDefault="00141506" w:rsidP="00141506">
      <w:pPr>
        <w:tabs>
          <w:tab w:val="left" w:leader="dot" w:pos="2366"/>
          <w:tab w:val="left" w:leader="dot" w:pos="4411"/>
        </w:tabs>
        <w:spacing w:before="91" w:line="100" w:lineRule="atLeast"/>
        <w:rPr>
          <w:rFonts w:ascii="Arial" w:hAnsi="Arial" w:cs="Arial"/>
          <w:color w:val="000000"/>
        </w:rPr>
      </w:pPr>
    </w:p>
    <w:p w:rsidR="00141506" w:rsidRDefault="00141506" w:rsidP="00141506">
      <w:pPr>
        <w:tabs>
          <w:tab w:val="left" w:leader="dot" w:pos="2366"/>
          <w:tab w:val="left" w:leader="dot" w:pos="4411"/>
        </w:tabs>
        <w:spacing w:before="91" w:line="100" w:lineRule="atLeast"/>
        <w:rPr>
          <w:rFonts w:ascii="Arial" w:hAnsi="Arial" w:cs="Arial"/>
          <w:color w:val="000000"/>
          <w:sz w:val="16"/>
          <w:szCs w:val="16"/>
        </w:rPr>
      </w:pPr>
      <w:r>
        <w:rPr>
          <w:rFonts w:ascii="Arial" w:hAnsi="Arial" w:cs="Arial"/>
          <w:color w:val="000000"/>
        </w:rPr>
        <w:t xml:space="preserve">………………………………                             ………………………………………….          </w:t>
      </w:r>
    </w:p>
    <w:p w:rsidR="00141506" w:rsidRDefault="00141506" w:rsidP="00141506">
      <w:pPr>
        <w:spacing w:before="29" w:line="178" w:lineRule="exact"/>
        <w:ind w:left="4767" w:hanging="3957"/>
        <w:rPr>
          <w:color w:val="000000"/>
        </w:rPr>
      </w:pPr>
      <w:r>
        <w:rPr>
          <w:rFonts w:ascii="Arial" w:hAnsi="Arial" w:cs="Arial"/>
          <w:color w:val="000000"/>
          <w:sz w:val="16"/>
          <w:szCs w:val="16"/>
        </w:rPr>
        <w:t>Miejsce i data</w:t>
      </w:r>
      <w:r>
        <w:rPr>
          <w:rFonts w:ascii="Arial" w:hAnsi="Arial" w:cs="Arial"/>
          <w:color w:val="000000"/>
          <w:sz w:val="14"/>
          <w:szCs w:val="14"/>
        </w:rPr>
        <w:t xml:space="preserve"> </w:t>
      </w:r>
      <w:r>
        <w:rPr>
          <w:rFonts w:ascii="Arial" w:hAnsi="Arial" w:cs="Arial"/>
          <w:color w:val="000000"/>
          <w:sz w:val="14"/>
          <w:szCs w:val="14"/>
        </w:rPr>
        <w:tab/>
        <w:t xml:space="preserve">  </w:t>
      </w:r>
      <w:r>
        <w:rPr>
          <w:rFonts w:ascii="Arial" w:hAnsi="Arial" w:cs="Arial"/>
          <w:color w:val="000000"/>
          <w:sz w:val="16"/>
          <w:szCs w:val="16"/>
        </w:rPr>
        <w:t>Podpis (y) i pieczęć  osób/y uprawnionych  do reprezentowania Wykonawcy</w:t>
      </w:r>
    </w:p>
    <w:p w:rsidR="00141506" w:rsidRDefault="00141506" w:rsidP="00141506">
      <w:pPr>
        <w:keepNext/>
        <w:spacing w:before="120"/>
        <w:rPr>
          <w:color w:val="000000"/>
        </w:rPr>
      </w:pPr>
    </w:p>
    <w:p w:rsidR="00141506" w:rsidRDefault="00141506" w:rsidP="00141506">
      <w:pPr>
        <w:autoSpaceDE w:val="0"/>
        <w:ind w:left="4956" w:hanging="4956"/>
        <w:rPr>
          <w:rFonts w:ascii="Arial" w:hAnsi="Arial" w:cs="Arial"/>
          <w:b/>
          <w:bCs/>
          <w:i/>
          <w:color w:val="000000"/>
          <w:sz w:val="20"/>
          <w:szCs w:val="20"/>
          <w:u w:val="single"/>
        </w:rPr>
      </w:pPr>
    </w:p>
    <w:p w:rsidR="00141506" w:rsidRDefault="00141506" w:rsidP="00141506">
      <w:pPr>
        <w:autoSpaceDE w:val="0"/>
        <w:ind w:left="4956" w:hanging="4956"/>
        <w:rPr>
          <w:rFonts w:ascii="Arial" w:hAnsi="Arial" w:cs="Arial"/>
          <w:b/>
          <w:bCs/>
          <w:i/>
          <w:color w:val="000000"/>
          <w:sz w:val="20"/>
          <w:szCs w:val="20"/>
          <w:u w:val="single"/>
        </w:rPr>
      </w:pPr>
    </w:p>
    <w:p w:rsidR="00141506" w:rsidRDefault="00141506" w:rsidP="00141506">
      <w:pPr>
        <w:autoSpaceDE w:val="0"/>
        <w:ind w:left="4956" w:hanging="4956"/>
        <w:rPr>
          <w:rFonts w:ascii="Arial" w:hAnsi="Arial" w:cs="Arial"/>
          <w:b/>
          <w:bCs/>
          <w:i/>
          <w:color w:val="000000"/>
          <w:sz w:val="20"/>
          <w:szCs w:val="20"/>
          <w:u w:val="single"/>
        </w:rPr>
      </w:pPr>
    </w:p>
    <w:p w:rsidR="00141506" w:rsidRDefault="00141506" w:rsidP="00141506">
      <w:pPr>
        <w:autoSpaceDE w:val="0"/>
        <w:ind w:left="4956" w:hanging="4956"/>
        <w:rPr>
          <w:rFonts w:ascii="Arial" w:hAnsi="Arial" w:cs="Arial"/>
          <w:bCs/>
          <w:i/>
          <w:color w:val="000000"/>
          <w:sz w:val="20"/>
          <w:szCs w:val="20"/>
        </w:rPr>
      </w:pPr>
      <w:r>
        <w:rPr>
          <w:rFonts w:ascii="Arial" w:hAnsi="Arial" w:cs="Arial"/>
          <w:b/>
          <w:bCs/>
          <w:i/>
          <w:color w:val="000000"/>
          <w:sz w:val="20"/>
          <w:szCs w:val="20"/>
          <w:u w:val="single"/>
        </w:rPr>
        <w:t>Uwaga:</w:t>
      </w:r>
    </w:p>
    <w:p w:rsidR="00141506" w:rsidRDefault="00141506" w:rsidP="00141506">
      <w:pPr>
        <w:autoSpaceDE w:val="0"/>
      </w:pPr>
      <w:r>
        <w:rPr>
          <w:rFonts w:ascii="Arial" w:hAnsi="Arial" w:cs="Arial"/>
          <w:bCs/>
          <w:i/>
          <w:color w:val="000000"/>
          <w:sz w:val="20"/>
          <w:szCs w:val="20"/>
        </w:rPr>
        <w:t xml:space="preserve">W tabeli należy podać informacje, które pozwolą ocenić Zamawiającemu, czy Wykonawca spełnia warunek udziału w postępowaniu, opisany w </w:t>
      </w:r>
      <w:r w:rsidR="009C43A7">
        <w:rPr>
          <w:rFonts w:ascii="Arial" w:hAnsi="Arial" w:cs="Arial"/>
          <w:bCs/>
          <w:i/>
          <w:color w:val="000000"/>
          <w:sz w:val="20"/>
          <w:szCs w:val="20"/>
        </w:rPr>
        <w:t>IWZ</w:t>
      </w:r>
      <w:r>
        <w:rPr>
          <w:rFonts w:ascii="Arial" w:hAnsi="Arial" w:cs="Arial"/>
          <w:bCs/>
          <w:i/>
          <w:color w:val="000000"/>
          <w:sz w:val="20"/>
          <w:szCs w:val="20"/>
        </w:rPr>
        <w:t xml:space="preserve"> na </w:t>
      </w:r>
      <w:r w:rsidR="00714D5E">
        <w:rPr>
          <w:rFonts w:ascii="Arial" w:hAnsi="Arial" w:cs="Arial"/>
          <w:bCs/>
          <w:i/>
          <w:color w:val="000000"/>
          <w:sz w:val="20"/>
          <w:szCs w:val="20"/>
        </w:rPr>
        <w:t>u</w:t>
      </w:r>
      <w:r>
        <w:rPr>
          <w:rFonts w:ascii="Arial" w:hAnsi="Arial" w:cs="Arial"/>
          <w:bCs/>
          <w:i/>
          <w:color w:val="000000"/>
          <w:sz w:val="20"/>
          <w:szCs w:val="20"/>
        </w:rPr>
        <w:t xml:space="preserve">sługi </w:t>
      </w:r>
      <w:r w:rsidR="00714D5E">
        <w:rPr>
          <w:rFonts w:ascii="Arial" w:hAnsi="Arial" w:cs="Arial"/>
          <w:bCs/>
          <w:i/>
          <w:color w:val="000000"/>
          <w:sz w:val="20"/>
          <w:szCs w:val="20"/>
        </w:rPr>
        <w:t>s</w:t>
      </w:r>
      <w:r>
        <w:rPr>
          <w:rFonts w:ascii="Arial" w:hAnsi="Arial" w:cs="Arial"/>
          <w:bCs/>
          <w:i/>
          <w:color w:val="000000"/>
          <w:sz w:val="20"/>
          <w:szCs w:val="20"/>
        </w:rPr>
        <w:t xml:space="preserve">połeczne. </w:t>
      </w:r>
    </w:p>
    <w:p w:rsidR="00141506" w:rsidRDefault="00141506" w:rsidP="00141506">
      <w:pPr>
        <w:jc w:val="center"/>
        <w:rPr>
          <w:rFonts w:ascii="Verdana" w:hAnsi="Verdana" w:cs="Arial"/>
          <w:b/>
          <w:smallCaps/>
          <w:sz w:val="20"/>
          <w:szCs w:val="20"/>
        </w:rPr>
      </w:pPr>
    </w:p>
    <w:p w:rsidR="00141506" w:rsidRDefault="00141506" w:rsidP="00141506">
      <w:pPr>
        <w:jc w:val="center"/>
        <w:rPr>
          <w:rFonts w:ascii="Verdana" w:hAnsi="Verdana" w:cs="Arial"/>
          <w:b/>
          <w:smallCaps/>
          <w:sz w:val="20"/>
          <w:szCs w:val="20"/>
        </w:rPr>
      </w:pPr>
    </w:p>
    <w:p w:rsidR="00141506" w:rsidRDefault="00141506" w:rsidP="00141506">
      <w:pPr>
        <w:jc w:val="center"/>
        <w:rPr>
          <w:rFonts w:ascii="Verdana" w:hAnsi="Verdana" w:cs="Arial"/>
          <w:b/>
          <w:smallCaps/>
          <w:sz w:val="20"/>
          <w:szCs w:val="20"/>
        </w:rPr>
      </w:pPr>
    </w:p>
    <w:p w:rsidR="00141506" w:rsidRDefault="00141506" w:rsidP="00141506">
      <w:pPr>
        <w:jc w:val="center"/>
        <w:rPr>
          <w:rFonts w:ascii="Verdana" w:hAnsi="Verdana" w:cs="Arial"/>
          <w:b/>
          <w:smallCaps/>
          <w:sz w:val="20"/>
          <w:szCs w:val="20"/>
        </w:rPr>
      </w:pPr>
    </w:p>
    <w:p w:rsidR="00141506" w:rsidRDefault="00141506" w:rsidP="00141506">
      <w:pPr>
        <w:jc w:val="center"/>
        <w:rPr>
          <w:rFonts w:ascii="Verdana" w:hAnsi="Verdana" w:cs="Arial"/>
          <w:b/>
          <w:smallCaps/>
          <w:sz w:val="20"/>
          <w:szCs w:val="20"/>
        </w:rPr>
      </w:pPr>
    </w:p>
    <w:p w:rsidR="00141506" w:rsidRDefault="00141506">
      <w:pPr>
        <w:jc w:val="left"/>
      </w:pPr>
    </w:p>
    <w:p w:rsidR="005762F9" w:rsidRPr="00FA5F19" w:rsidRDefault="00141506" w:rsidP="00FA5F19">
      <w:pPr>
        <w:jc w:val="left"/>
      </w:pPr>
      <w:r>
        <w:br w:type="page"/>
      </w:r>
    </w:p>
    <w:p w:rsidR="00141506" w:rsidRPr="00BE61AC" w:rsidRDefault="00141506" w:rsidP="00141506">
      <w:pPr>
        <w:autoSpaceDE w:val="0"/>
        <w:autoSpaceDN w:val="0"/>
        <w:adjustRightInd w:val="0"/>
        <w:ind w:left="4962"/>
        <w:jc w:val="right"/>
        <w:outlineLvl w:val="0"/>
        <w:rPr>
          <w:rFonts w:asciiTheme="minorHAnsi" w:hAnsiTheme="minorHAnsi"/>
          <w:b/>
          <w:sz w:val="22"/>
          <w:szCs w:val="22"/>
        </w:rPr>
      </w:pPr>
      <w:r w:rsidRPr="00BE61AC">
        <w:rPr>
          <w:rFonts w:asciiTheme="minorHAnsi" w:hAnsiTheme="minorHAnsi"/>
          <w:b/>
          <w:sz w:val="22"/>
          <w:szCs w:val="22"/>
        </w:rPr>
        <w:lastRenderedPageBreak/>
        <w:t xml:space="preserve">Załącznik nr </w:t>
      </w:r>
      <w:r>
        <w:rPr>
          <w:rFonts w:asciiTheme="minorHAnsi" w:hAnsiTheme="minorHAnsi"/>
          <w:b/>
          <w:sz w:val="22"/>
          <w:szCs w:val="22"/>
        </w:rPr>
        <w:t>7</w:t>
      </w:r>
      <w:r w:rsidRPr="00BE61AC">
        <w:rPr>
          <w:rFonts w:asciiTheme="minorHAnsi" w:hAnsiTheme="minorHAnsi"/>
          <w:b/>
          <w:sz w:val="22"/>
          <w:szCs w:val="22"/>
        </w:rPr>
        <w:t xml:space="preserve"> do IWZ</w:t>
      </w:r>
    </w:p>
    <w:p w:rsidR="00141506" w:rsidRDefault="00E66C21" w:rsidP="00141506">
      <w:pPr>
        <w:autoSpaceDE w:val="0"/>
        <w:autoSpaceDN w:val="0"/>
        <w:adjustRightInd w:val="0"/>
        <w:ind w:left="5221" w:firstLine="227"/>
        <w:jc w:val="right"/>
        <w:rPr>
          <w:rFonts w:asciiTheme="minorHAnsi" w:hAnsiTheme="minorHAnsi"/>
          <w:b/>
          <w:sz w:val="22"/>
          <w:szCs w:val="22"/>
        </w:rPr>
      </w:pPr>
      <w:r w:rsidRPr="00D1116E">
        <w:rPr>
          <w:rFonts w:asciiTheme="minorHAnsi" w:hAnsiTheme="minorHAnsi"/>
          <w:b/>
          <w:sz w:val="22"/>
          <w:szCs w:val="22"/>
        </w:rPr>
        <w:t>DA.</w:t>
      </w:r>
      <w:r w:rsidR="00D1116E" w:rsidRPr="00D1116E">
        <w:rPr>
          <w:rFonts w:asciiTheme="minorHAnsi" w:hAnsiTheme="minorHAnsi"/>
          <w:b/>
          <w:sz w:val="22"/>
          <w:szCs w:val="22"/>
        </w:rPr>
        <w:t>221.12.2020</w:t>
      </w:r>
    </w:p>
    <w:p w:rsidR="00141506" w:rsidRPr="00940620" w:rsidRDefault="00141506" w:rsidP="00141506">
      <w:pPr>
        <w:autoSpaceDE w:val="0"/>
        <w:autoSpaceDN w:val="0"/>
        <w:adjustRightInd w:val="0"/>
        <w:rPr>
          <w:rFonts w:asciiTheme="minorHAnsi" w:hAnsiTheme="minorHAnsi"/>
          <w:sz w:val="22"/>
          <w:szCs w:val="22"/>
        </w:rPr>
      </w:pPr>
      <w:r>
        <w:rPr>
          <w:rFonts w:asciiTheme="minorHAnsi" w:hAnsiTheme="minorHAnsi"/>
          <w:sz w:val="22"/>
          <w:szCs w:val="22"/>
        </w:rPr>
        <w:t>(pieczęć W</w:t>
      </w:r>
      <w:r w:rsidRPr="00940620">
        <w:rPr>
          <w:rFonts w:asciiTheme="minorHAnsi" w:hAnsiTheme="minorHAnsi"/>
          <w:sz w:val="22"/>
          <w:szCs w:val="22"/>
        </w:rPr>
        <w:t>ykonawcy)</w:t>
      </w:r>
    </w:p>
    <w:p w:rsidR="00FD7132" w:rsidRPr="005D7F83" w:rsidRDefault="00FD7132" w:rsidP="00FD7132">
      <w:pPr>
        <w:autoSpaceDE w:val="0"/>
        <w:autoSpaceDN w:val="0"/>
        <w:adjustRightInd w:val="0"/>
        <w:rPr>
          <w:sz w:val="20"/>
          <w:szCs w:val="20"/>
        </w:rPr>
      </w:pPr>
      <w:r w:rsidRPr="005D7F8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FD7132" w:rsidRPr="00901C8A" w:rsidTr="00FD7132">
        <w:tc>
          <w:tcPr>
            <w:tcW w:w="9212" w:type="dxa"/>
            <w:shd w:val="clear" w:color="auto" w:fill="D9D9D9"/>
          </w:tcPr>
          <w:p w:rsidR="00FD7132" w:rsidRPr="00901C8A" w:rsidRDefault="00FD7132" w:rsidP="00FD7132">
            <w:pPr>
              <w:autoSpaceDE w:val="0"/>
              <w:autoSpaceDN w:val="0"/>
              <w:adjustRightInd w:val="0"/>
              <w:rPr>
                <w:b/>
                <w:sz w:val="20"/>
                <w:szCs w:val="20"/>
              </w:rPr>
            </w:pPr>
          </w:p>
          <w:p w:rsidR="00F6037A" w:rsidRDefault="00F6037A" w:rsidP="00F6037A">
            <w:pPr>
              <w:widowControl w:val="0"/>
              <w:jc w:val="center"/>
              <w:rPr>
                <w:rFonts w:asciiTheme="minorHAnsi" w:hAnsiTheme="minorHAnsi"/>
                <w:b/>
                <w:snapToGrid w:val="0"/>
                <w:color w:val="000000"/>
              </w:rPr>
            </w:pPr>
            <w:r>
              <w:rPr>
                <w:rFonts w:asciiTheme="minorHAnsi" w:hAnsiTheme="minorHAnsi"/>
                <w:b/>
                <w:snapToGrid w:val="0"/>
                <w:color w:val="000000"/>
              </w:rPr>
              <w:t>WZÓR UMOWY</w:t>
            </w:r>
          </w:p>
          <w:p w:rsidR="00F6037A" w:rsidRPr="009D6417" w:rsidRDefault="00F6037A" w:rsidP="00F6037A">
            <w:pPr>
              <w:widowControl w:val="0"/>
              <w:jc w:val="center"/>
              <w:rPr>
                <w:rFonts w:asciiTheme="minorHAnsi" w:hAnsiTheme="minorHAnsi"/>
                <w:b/>
                <w:snapToGrid w:val="0"/>
                <w:color w:val="000000"/>
              </w:rPr>
            </w:pPr>
            <w:r w:rsidRPr="009D6417">
              <w:rPr>
                <w:rFonts w:asciiTheme="minorHAnsi" w:hAnsiTheme="minorHAnsi"/>
                <w:b/>
                <w:snapToGrid w:val="0"/>
                <w:color w:val="000000"/>
              </w:rPr>
              <w:t>DO POSTĘPOWANIA</w:t>
            </w:r>
            <w:r>
              <w:rPr>
                <w:rFonts w:asciiTheme="minorHAnsi" w:hAnsiTheme="minorHAnsi"/>
                <w:b/>
                <w:snapToGrid w:val="0"/>
                <w:color w:val="000000"/>
              </w:rPr>
              <w:t xml:space="preserve"> </w:t>
            </w:r>
            <w:r w:rsidRPr="009D6417">
              <w:rPr>
                <w:rFonts w:asciiTheme="minorHAnsi" w:hAnsiTheme="minorHAnsi"/>
                <w:b/>
                <w:snapToGrid w:val="0"/>
                <w:color w:val="000000"/>
              </w:rPr>
              <w:t>O UDZIELENIE ZAMÓWIENIA PUBLICZNEGO PROWADZONEGO</w:t>
            </w:r>
          </w:p>
          <w:p w:rsidR="00F6037A" w:rsidRPr="009D6417" w:rsidRDefault="00F6037A" w:rsidP="00F6037A">
            <w:pPr>
              <w:pStyle w:val="Standard"/>
              <w:tabs>
                <w:tab w:val="left" w:pos="-10"/>
              </w:tabs>
              <w:spacing w:line="276" w:lineRule="auto"/>
              <w:jc w:val="center"/>
              <w:rPr>
                <w:rFonts w:asciiTheme="minorHAnsi" w:hAnsiTheme="minorHAnsi" w:cs="Arial"/>
                <w:b/>
              </w:rPr>
            </w:pPr>
            <w:r w:rsidRPr="009D6417">
              <w:rPr>
                <w:rFonts w:asciiTheme="minorHAnsi" w:hAnsiTheme="minorHAnsi"/>
                <w:b/>
                <w:snapToGrid w:val="0"/>
                <w:color w:val="000000"/>
              </w:rPr>
              <w:t xml:space="preserve">W TRYBIE </w:t>
            </w:r>
            <w:r w:rsidRPr="009D6417">
              <w:rPr>
                <w:rFonts w:asciiTheme="minorHAnsi" w:hAnsiTheme="minorHAnsi" w:cs="Arial"/>
                <w:b/>
              </w:rPr>
              <w:t xml:space="preserve"> ART. 138O USTAWY Z DNIA 29 STYCZNIA 2004 R. - PRAWO ZAMÓWIEŃ PUBLICZNYCH</w:t>
            </w:r>
            <w:r>
              <w:rPr>
                <w:rFonts w:asciiTheme="minorHAnsi" w:hAnsiTheme="minorHAnsi" w:cs="Arial"/>
                <w:b/>
              </w:rPr>
              <w:t xml:space="preserve"> </w:t>
            </w:r>
            <w:r w:rsidR="000C5D4F" w:rsidRPr="006C24C4">
              <w:rPr>
                <w:rFonts w:asciiTheme="minorHAnsi" w:hAnsiTheme="minorHAnsi" w:cstheme="minorHAnsi"/>
                <w:b/>
                <w:snapToGrid w:val="0"/>
              </w:rPr>
              <w:t>(</w:t>
            </w:r>
            <w:r w:rsidR="000C5D4F">
              <w:rPr>
                <w:rFonts w:asciiTheme="minorHAnsi" w:hAnsiTheme="minorHAnsi" w:cstheme="minorHAnsi"/>
                <w:b/>
                <w:szCs w:val="22"/>
              </w:rPr>
              <w:t>t.j. Dz. U. z 2019 r. poz. 1843</w:t>
            </w:r>
            <w:r w:rsidR="008A3E57">
              <w:rPr>
                <w:rFonts w:asciiTheme="minorHAnsi" w:hAnsiTheme="minorHAnsi" w:cstheme="minorHAnsi"/>
                <w:b/>
                <w:szCs w:val="22"/>
              </w:rPr>
              <w:t xml:space="preserve"> z </w:t>
            </w:r>
            <w:proofErr w:type="spellStart"/>
            <w:r w:rsidR="008A3E57">
              <w:rPr>
                <w:rFonts w:asciiTheme="minorHAnsi" w:hAnsiTheme="minorHAnsi" w:cstheme="minorHAnsi"/>
                <w:b/>
                <w:szCs w:val="22"/>
              </w:rPr>
              <w:t>póź</w:t>
            </w:r>
            <w:proofErr w:type="spellEnd"/>
            <w:r w:rsidR="008A3E57">
              <w:rPr>
                <w:rFonts w:asciiTheme="minorHAnsi" w:hAnsiTheme="minorHAnsi" w:cstheme="minorHAnsi"/>
                <w:b/>
                <w:szCs w:val="22"/>
              </w:rPr>
              <w:t>. zmian.</w:t>
            </w:r>
            <w:r w:rsidR="000C5D4F" w:rsidRPr="006C24C4">
              <w:rPr>
                <w:rFonts w:asciiTheme="minorHAnsi" w:hAnsiTheme="minorHAnsi" w:cstheme="minorHAnsi"/>
                <w:b/>
                <w:szCs w:val="22"/>
              </w:rPr>
              <w:t>)</w:t>
            </w:r>
          </w:p>
          <w:p w:rsidR="00F6037A" w:rsidRDefault="00F6037A" w:rsidP="00F6037A">
            <w:pPr>
              <w:pStyle w:val="Standard"/>
              <w:tabs>
                <w:tab w:val="left" w:pos="-10"/>
              </w:tabs>
              <w:spacing w:line="276" w:lineRule="auto"/>
              <w:jc w:val="center"/>
              <w:rPr>
                <w:rFonts w:asciiTheme="minorHAnsi" w:hAnsiTheme="minorHAnsi" w:cs="Arial"/>
                <w:b/>
                <w:bCs/>
                <w:color w:val="000000"/>
              </w:rPr>
            </w:pPr>
            <w:r w:rsidRPr="009D6417">
              <w:rPr>
                <w:rFonts w:asciiTheme="minorHAnsi" w:hAnsiTheme="minorHAnsi" w:cs="Arial"/>
                <w:b/>
                <w:bCs/>
                <w:color w:val="000000"/>
              </w:rPr>
              <w:t>NA USŁUGI SPOŁECZNE</w:t>
            </w:r>
          </w:p>
          <w:p w:rsidR="00B40269" w:rsidRDefault="00F6037A" w:rsidP="00B40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w:t>
            </w:r>
            <w:r w:rsidR="006D318B">
              <w:rPr>
                <w:rFonts w:asciiTheme="minorHAnsi" w:hAnsiTheme="minorHAnsi" w:cs="Arial"/>
                <w:b/>
                <w:bCs/>
                <w:color w:val="000000"/>
              </w:rPr>
              <w:t>U</w:t>
            </w:r>
            <w:r>
              <w:rPr>
                <w:rFonts w:asciiTheme="minorHAnsi" w:hAnsiTheme="minorHAnsi" w:cs="Arial"/>
                <w:b/>
                <w:bCs/>
                <w:color w:val="000000"/>
              </w:rPr>
              <w:t>sług</w:t>
            </w:r>
            <w:r w:rsidR="006D318B">
              <w:rPr>
                <w:rFonts w:asciiTheme="minorHAnsi" w:hAnsiTheme="minorHAnsi" w:cs="Arial"/>
                <w:b/>
                <w:bCs/>
                <w:color w:val="000000"/>
              </w:rPr>
              <w:t>i</w:t>
            </w:r>
            <w:r>
              <w:rPr>
                <w:rFonts w:asciiTheme="minorHAnsi" w:hAnsiTheme="minorHAnsi" w:cs="Arial"/>
                <w:b/>
                <w:bCs/>
                <w:color w:val="000000"/>
              </w:rPr>
              <w:t xml:space="preserve"> opiekuńcz</w:t>
            </w:r>
            <w:r w:rsidR="006D318B">
              <w:rPr>
                <w:rFonts w:asciiTheme="minorHAnsi" w:hAnsiTheme="minorHAnsi" w:cs="Arial"/>
                <w:b/>
                <w:bCs/>
                <w:color w:val="000000"/>
              </w:rPr>
              <w:t>e</w:t>
            </w:r>
            <w:r>
              <w:rPr>
                <w:rFonts w:asciiTheme="minorHAnsi" w:hAnsiTheme="minorHAnsi" w:cs="Arial"/>
                <w:b/>
                <w:bCs/>
                <w:color w:val="000000"/>
              </w:rPr>
              <w:t xml:space="preserve"> na rzecz mieszkańców Rumi</w:t>
            </w:r>
          </w:p>
          <w:p w:rsidR="00F6037A" w:rsidRDefault="00B40269" w:rsidP="00B40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b/>
                <w:bCs/>
                <w:color w:val="000000"/>
              </w:rPr>
            </w:pPr>
            <w:r>
              <w:rPr>
                <w:rFonts w:asciiTheme="minorHAnsi" w:hAnsiTheme="minorHAnsi" w:cs="Arial"/>
                <w:b/>
                <w:bCs/>
                <w:color w:val="000000"/>
              </w:rPr>
              <w:t xml:space="preserve">- </w:t>
            </w:r>
            <w:r w:rsidRPr="00B40269">
              <w:rPr>
                <w:rFonts w:asciiTheme="minorHAnsi" w:hAnsiTheme="minorHAnsi" w:cs="Arial"/>
                <w:b/>
                <w:bCs/>
                <w:color w:val="000000"/>
              </w:rPr>
              <w:t>Świadczeniobiorców Miejskiego Ośrodka Pomocy Społecznej w Rumi</w:t>
            </w:r>
            <w:r w:rsidR="00F6037A">
              <w:rPr>
                <w:rFonts w:asciiTheme="minorHAnsi" w:hAnsiTheme="minorHAnsi" w:cs="Arial"/>
                <w:b/>
                <w:bCs/>
                <w:color w:val="000000"/>
              </w:rPr>
              <w:t>”</w:t>
            </w:r>
          </w:p>
          <w:p w:rsidR="00F51141" w:rsidRPr="00901C8A" w:rsidRDefault="00F51141" w:rsidP="00324CF6">
            <w:pPr>
              <w:autoSpaceDE w:val="0"/>
              <w:autoSpaceDN w:val="0"/>
              <w:adjustRightInd w:val="0"/>
              <w:jc w:val="center"/>
              <w:rPr>
                <w:b/>
                <w:sz w:val="20"/>
                <w:szCs w:val="20"/>
              </w:rPr>
            </w:pPr>
          </w:p>
        </w:tc>
      </w:tr>
    </w:tbl>
    <w:p w:rsidR="00911D86" w:rsidRPr="00911D86" w:rsidRDefault="00911D86" w:rsidP="00911D86">
      <w:pPr>
        <w:autoSpaceDE w:val="0"/>
        <w:autoSpaceDN w:val="0"/>
        <w:adjustRightInd w:val="0"/>
        <w:rPr>
          <w:sz w:val="20"/>
          <w:szCs w:val="20"/>
        </w:rPr>
      </w:pPr>
      <w:r w:rsidRPr="005D7F83">
        <w:rPr>
          <w:sz w:val="20"/>
          <w:szCs w:val="20"/>
        </w:rPr>
        <w:t xml:space="preserve">                                                                                           </w:t>
      </w:r>
    </w:p>
    <w:p w:rsidR="009242F9" w:rsidRPr="00C93D2C" w:rsidRDefault="009242F9" w:rsidP="00B40269">
      <w:pPr>
        <w:autoSpaceDE w:val="0"/>
        <w:autoSpaceDN w:val="0"/>
        <w:adjustRightInd w:val="0"/>
        <w:rPr>
          <w:rFonts w:asciiTheme="minorHAnsi" w:hAnsiTheme="minorHAnsi"/>
          <w:sz w:val="20"/>
          <w:szCs w:val="20"/>
        </w:rPr>
      </w:pPr>
      <w:r w:rsidRPr="00C93D2C">
        <w:rPr>
          <w:rFonts w:asciiTheme="minorHAnsi" w:hAnsiTheme="minorHAnsi"/>
          <w:sz w:val="20"/>
          <w:szCs w:val="20"/>
        </w:rPr>
        <w:t>zawarta w dniu ................................................w Rumi, pomiędzy</w:t>
      </w:r>
    </w:p>
    <w:p w:rsidR="00A62E9E" w:rsidRPr="004151F8" w:rsidRDefault="00A62E9E" w:rsidP="00A62E9E">
      <w:pPr>
        <w:autoSpaceDE w:val="0"/>
        <w:autoSpaceDN w:val="0"/>
        <w:adjustRightInd w:val="0"/>
        <w:rPr>
          <w:rFonts w:asciiTheme="minorHAnsi" w:hAnsiTheme="minorHAnsi" w:cs="Calibri"/>
          <w:b/>
          <w:sz w:val="20"/>
          <w:szCs w:val="20"/>
        </w:rPr>
      </w:pPr>
      <w:r w:rsidRPr="008D236F">
        <w:rPr>
          <w:rFonts w:asciiTheme="minorHAnsi" w:hAnsiTheme="minorHAnsi" w:cs="Calibri"/>
          <w:b/>
          <w:bCs/>
          <w:sz w:val="20"/>
          <w:szCs w:val="20"/>
        </w:rPr>
        <w:t>Nabywcą: Gminą Miejską Rumia</w:t>
      </w:r>
      <w:r w:rsidRPr="008D236F">
        <w:rPr>
          <w:rFonts w:asciiTheme="minorHAnsi" w:hAnsiTheme="minorHAnsi" w:cs="Calibri"/>
          <w:sz w:val="20"/>
          <w:szCs w:val="20"/>
        </w:rPr>
        <w:t xml:space="preserve"> (NIP 588-236-77-50) ul. ……………… </w:t>
      </w:r>
      <w:r w:rsidRPr="008D236F">
        <w:rPr>
          <w:rFonts w:asciiTheme="minorHAnsi" w:hAnsiTheme="minorHAnsi" w:cs="Calibri"/>
          <w:b/>
          <w:sz w:val="20"/>
          <w:szCs w:val="20"/>
        </w:rPr>
        <w:t>Odbiorcą (Płatnikiem):</w:t>
      </w:r>
      <w:r w:rsidRPr="008D236F">
        <w:rPr>
          <w:rFonts w:asciiTheme="minorHAnsi" w:hAnsiTheme="minorHAnsi" w:cs="Calibri"/>
          <w:b/>
          <w:bCs/>
          <w:sz w:val="20"/>
          <w:szCs w:val="20"/>
        </w:rPr>
        <w:t xml:space="preserve">  Miejskim Ośrodkiem Pomocy Społecznej </w:t>
      </w:r>
      <w:r w:rsidRPr="008D236F">
        <w:rPr>
          <w:rFonts w:asciiTheme="minorHAnsi" w:hAnsiTheme="minorHAnsi" w:cs="Calibri"/>
          <w:sz w:val="20"/>
          <w:szCs w:val="20"/>
        </w:rPr>
        <w:t>z siedzibą w Rumi, ul. Ślusarska 2,</w:t>
      </w:r>
    </w:p>
    <w:p w:rsidR="00A62E9E" w:rsidRPr="00CF5331" w:rsidRDefault="00A62E9E" w:rsidP="00A62E9E">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A62E9E" w:rsidRDefault="00A62E9E" w:rsidP="00A62E9E">
      <w:pPr>
        <w:autoSpaceDE w:val="0"/>
        <w:autoSpaceDN w:val="0"/>
        <w:adjustRightInd w:val="0"/>
        <w:jc w:val="left"/>
        <w:rPr>
          <w:rFonts w:ascii="Calibri" w:hAnsi="Calibri" w:cs="Calibri"/>
          <w:sz w:val="20"/>
          <w:szCs w:val="20"/>
        </w:rPr>
      </w:pPr>
      <w:r w:rsidRPr="00CF5331">
        <w:rPr>
          <w:rFonts w:ascii="Calibri" w:hAnsi="Calibri" w:cs="Calibri"/>
          <w:sz w:val="20"/>
          <w:szCs w:val="20"/>
        </w:rPr>
        <w:t>........................................................ ..................................,</w:t>
      </w:r>
    </w:p>
    <w:p w:rsidR="00A62E9E" w:rsidRPr="00CF5331" w:rsidRDefault="00A62E9E" w:rsidP="00A62E9E">
      <w:pPr>
        <w:autoSpaceDE w:val="0"/>
        <w:autoSpaceDN w:val="0"/>
        <w:adjustRightInd w:val="0"/>
        <w:jc w:val="left"/>
        <w:rPr>
          <w:rFonts w:ascii="Calibri" w:hAnsi="Calibri" w:cs="Calibri"/>
          <w:sz w:val="20"/>
          <w:szCs w:val="20"/>
        </w:rPr>
      </w:pPr>
      <w:r>
        <w:rPr>
          <w:rFonts w:ascii="Calibri" w:hAnsi="Calibri" w:cs="Calibri"/>
          <w:sz w:val="20"/>
          <w:szCs w:val="20"/>
        </w:rPr>
        <w:t>a</w:t>
      </w:r>
    </w:p>
    <w:p w:rsidR="009242F9" w:rsidRDefault="009242F9" w:rsidP="009242F9">
      <w:pPr>
        <w:autoSpaceDE w:val="0"/>
        <w:autoSpaceDN w:val="0"/>
        <w:adjustRightInd w:val="0"/>
        <w:jc w:val="left"/>
        <w:rPr>
          <w:rFonts w:asciiTheme="minorHAnsi" w:hAnsiTheme="minorHAnsi"/>
          <w:sz w:val="20"/>
          <w:szCs w:val="20"/>
        </w:rPr>
      </w:pPr>
    </w:p>
    <w:p w:rsidR="009242F9" w:rsidRPr="006D36FA" w:rsidRDefault="009242F9" w:rsidP="009242F9">
      <w:pPr>
        <w:autoSpaceDE w:val="0"/>
        <w:autoSpaceDN w:val="0"/>
        <w:adjustRightInd w:val="0"/>
        <w:jc w:val="left"/>
        <w:rPr>
          <w:rFonts w:asciiTheme="minorHAnsi" w:hAnsiTheme="minorHAnsi"/>
          <w:sz w:val="20"/>
          <w:szCs w:val="20"/>
        </w:rPr>
      </w:pPr>
      <w:r>
        <w:rPr>
          <w:rStyle w:val="Odwoanieprzypisudolnego"/>
          <w:rFonts w:asciiTheme="minorHAnsi" w:hAnsiTheme="minorHAnsi"/>
          <w:sz w:val="20"/>
          <w:szCs w:val="20"/>
        </w:rPr>
        <w:footnoteReference w:id="2"/>
      </w:r>
    </w:p>
    <w:p w:rsidR="009242F9" w:rsidRPr="00C93D2C" w:rsidRDefault="009242F9" w:rsidP="00B40269">
      <w:pPr>
        <w:autoSpaceDE w:val="0"/>
        <w:autoSpaceDN w:val="0"/>
        <w:adjustRightInd w:val="0"/>
        <w:rPr>
          <w:rFonts w:asciiTheme="minorHAnsi" w:hAnsiTheme="minorHAnsi"/>
          <w:sz w:val="20"/>
          <w:szCs w:val="20"/>
        </w:rPr>
      </w:pPr>
      <w:r w:rsidRPr="00C93D2C">
        <w:rPr>
          <w:rFonts w:asciiTheme="minorHAnsi" w:hAnsiTheme="minorHAnsi"/>
          <w:sz w:val="20"/>
          <w:szCs w:val="20"/>
        </w:rPr>
        <w:t>.........................................................................................................................................</w:t>
      </w:r>
      <w:r w:rsidR="00B40269">
        <w:rPr>
          <w:rFonts w:asciiTheme="minorHAnsi" w:hAnsiTheme="minorHAnsi"/>
          <w:sz w:val="20"/>
          <w:szCs w:val="20"/>
        </w:rPr>
        <w:t>..........................................</w:t>
      </w:r>
    </w:p>
    <w:p w:rsidR="009242F9" w:rsidRPr="00C93D2C" w:rsidRDefault="009242F9" w:rsidP="00B40269">
      <w:pPr>
        <w:autoSpaceDE w:val="0"/>
        <w:autoSpaceDN w:val="0"/>
        <w:adjustRightInd w:val="0"/>
        <w:rPr>
          <w:rFonts w:asciiTheme="minorHAnsi" w:hAnsiTheme="minorHAnsi"/>
          <w:sz w:val="20"/>
          <w:szCs w:val="20"/>
        </w:rPr>
      </w:pPr>
      <w:r w:rsidRPr="00C93D2C">
        <w:rPr>
          <w:rFonts w:asciiTheme="minorHAnsi" w:hAnsiTheme="minorHAnsi"/>
          <w:sz w:val="20"/>
          <w:szCs w:val="20"/>
        </w:rPr>
        <w:t>z siedzibą w .................................................. ul. .................................................................</w:t>
      </w:r>
      <w:r w:rsidR="00B40269">
        <w:rPr>
          <w:rFonts w:asciiTheme="minorHAnsi" w:hAnsiTheme="minorHAnsi"/>
          <w:sz w:val="20"/>
          <w:szCs w:val="20"/>
        </w:rPr>
        <w:t>......................................</w:t>
      </w:r>
    </w:p>
    <w:p w:rsidR="009242F9" w:rsidRPr="00C93D2C" w:rsidRDefault="009242F9" w:rsidP="00B40269">
      <w:pPr>
        <w:autoSpaceDE w:val="0"/>
        <w:autoSpaceDN w:val="0"/>
        <w:adjustRightInd w:val="0"/>
        <w:rPr>
          <w:rFonts w:asciiTheme="minorHAnsi" w:hAnsiTheme="minorHAnsi"/>
          <w:sz w:val="20"/>
          <w:szCs w:val="20"/>
        </w:rPr>
      </w:pPr>
      <w:r w:rsidRPr="00C93D2C">
        <w:rPr>
          <w:rFonts w:asciiTheme="minorHAnsi" w:hAnsiTheme="minorHAnsi"/>
          <w:sz w:val="20"/>
          <w:szCs w:val="20"/>
        </w:rPr>
        <w:t>wpisanym do rejestru ..........................................................................................................</w:t>
      </w:r>
      <w:r w:rsidR="00B40269">
        <w:rPr>
          <w:rFonts w:asciiTheme="minorHAnsi" w:hAnsiTheme="minorHAnsi"/>
          <w:sz w:val="20"/>
          <w:szCs w:val="20"/>
        </w:rPr>
        <w:t>.....................................</w:t>
      </w:r>
    </w:p>
    <w:p w:rsidR="009242F9" w:rsidRPr="00C93D2C" w:rsidRDefault="009242F9" w:rsidP="00B40269">
      <w:pPr>
        <w:autoSpaceDE w:val="0"/>
        <w:autoSpaceDN w:val="0"/>
        <w:adjustRightInd w:val="0"/>
        <w:rPr>
          <w:rFonts w:asciiTheme="minorHAnsi" w:hAnsiTheme="minorHAnsi"/>
          <w:sz w:val="20"/>
          <w:szCs w:val="20"/>
        </w:rPr>
      </w:pPr>
      <w:r w:rsidRPr="00C93D2C">
        <w:rPr>
          <w:rFonts w:asciiTheme="minorHAnsi" w:hAnsiTheme="minorHAnsi"/>
          <w:sz w:val="20"/>
          <w:szCs w:val="20"/>
        </w:rPr>
        <w:t>zwanym w treści umowy „</w:t>
      </w:r>
      <w:r w:rsidRPr="00B40269">
        <w:rPr>
          <w:rFonts w:asciiTheme="minorHAnsi" w:hAnsiTheme="minorHAnsi"/>
          <w:b/>
          <w:sz w:val="20"/>
          <w:szCs w:val="20"/>
        </w:rPr>
        <w:t>Wykonawcą</w:t>
      </w:r>
      <w:r w:rsidRPr="00C93D2C">
        <w:rPr>
          <w:rFonts w:asciiTheme="minorHAnsi" w:hAnsiTheme="minorHAnsi"/>
          <w:sz w:val="20"/>
          <w:szCs w:val="20"/>
        </w:rPr>
        <w:t>” w imieniu i na rzecz którego działają:</w:t>
      </w:r>
    </w:p>
    <w:p w:rsidR="009242F9" w:rsidRPr="00C93D2C" w:rsidRDefault="009242F9" w:rsidP="00B40269">
      <w:pPr>
        <w:autoSpaceDE w:val="0"/>
        <w:autoSpaceDN w:val="0"/>
        <w:adjustRightInd w:val="0"/>
        <w:rPr>
          <w:rFonts w:asciiTheme="minorHAnsi" w:hAnsiTheme="minorHAnsi"/>
          <w:sz w:val="20"/>
          <w:szCs w:val="20"/>
        </w:rPr>
      </w:pPr>
      <w:r w:rsidRPr="00C93D2C">
        <w:rPr>
          <w:rFonts w:asciiTheme="minorHAnsi" w:hAnsiTheme="minorHAnsi"/>
          <w:sz w:val="20"/>
          <w:szCs w:val="20"/>
        </w:rPr>
        <w:t>1. ..........................................................................................................................</w:t>
      </w:r>
    </w:p>
    <w:p w:rsidR="009242F9" w:rsidRPr="00C93D2C" w:rsidRDefault="009242F9" w:rsidP="00B40269">
      <w:pPr>
        <w:autoSpaceDE w:val="0"/>
        <w:autoSpaceDN w:val="0"/>
        <w:adjustRightInd w:val="0"/>
        <w:rPr>
          <w:rFonts w:asciiTheme="minorHAnsi" w:hAnsiTheme="minorHAnsi"/>
          <w:sz w:val="20"/>
          <w:szCs w:val="20"/>
        </w:rPr>
      </w:pPr>
      <w:r w:rsidRPr="00C93D2C">
        <w:rPr>
          <w:rFonts w:asciiTheme="minorHAnsi" w:hAnsiTheme="minorHAnsi"/>
          <w:sz w:val="20"/>
          <w:szCs w:val="20"/>
        </w:rPr>
        <w:t>2. ..........................................................................................................................</w:t>
      </w:r>
    </w:p>
    <w:p w:rsidR="009242F9" w:rsidRPr="00B40269" w:rsidRDefault="00390630" w:rsidP="009242F9">
      <w:pPr>
        <w:autoSpaceDE w:val="0"/>
        <w:autoSpaceDN w:val="0"/>
        <w:adjustRightInd w:val="0"/>
        <w:rPr>
          <w:rFonts w:asciiTheme="minorHAnsi" w:hAnsiTheme="minorHAnsi"/>
          <w:sz w:val="20"/>
          <w:szCs w:val="20"/>
        </w:rPr>
      </w:pPr>
      <w:r>
        <w:rPr>
          <w:rFonts w:asciiTheme="minorHAnsi" w:hAnsiTheme="minorHAnsi"/>
          <w:sz w:val="20"/>
          <w:szCs w:val="20"/>
        </w:rPr>
        <w:t>w</w:t>
      </w:r>
      <w:r w:rsidR="00B40269" w:rsidRPr="00B40269">
        <w:rPr>
          <w:rFonts w:asciiTheme="minorHAnsi" w:hAnsiTheme="minorHAnsi"/>
          <w:sz w:val="20"/>
          <w:szCs w:val="20"/>
        </w:rPr>
        <w:t xml:space="preserve">spólnie dalej zwane </w:t>
      </w:r>
      <w:r w:rsidR="00B40269" w:rsidRPr="00390630">
        <w:rPr>
          <w:rFonts w:asciiTheme="minorHAnsi" w:hAnsiTheme="minorHAnsi"/>
          <w:b/>
          <w:sz w:val="20"/>
          <w:szCs w:val="20"/>
        </w:rPr>
        <w:t>Stronami</w:t>
      </w:r>
    </w:p>
    <w:p w:rsidR="009242F9" w:rsidRDefault="009242F9" w:rsidP="009242F9">
      <w:pPr>
        <w:pStyle w:val="Akapitzlist2"/>
        <w:widowControl/>
        <w:spacing w:after="0" w:line="360" w:lineRule="auto"/>
        <w:ind w:left="0"/>
        <w:jc w:val="both"/>
        <w:rPr>
          <w:rFonts w:ascii="Arial" w:hAnsi="Arial" w:cs="Arial"/>
          <w:sz w:val="20"/>
          <w:szCs w:val="20"/>
        </w:rPr>
      </w:pPr>
    </w:p>
    <w:p w:rsidR="009242F9" w:rsidRPr="00F91EDF" w:rsidRDefault="009242F9" w:rsidP="009242F9">
      <w:pPr>
        <w:rPr>
          <w:rFonts w:asciiTheme="minorHAnsi" w:hAnsiTheme="minorHAnsi"/>
          <w:i/>
          <w:color w:val="000000" w:themeColor="text1"/>
          <w:sz w:val="20"/>
          <w:szCs w:val="20"/>
        </w:rPr>
      </w:pPr>
      <w:r w:rsidRPr="00F91EDF">
        <w:rPr>
          <w:rFonts w:asciiTheme="minorHAnsi" w:hAnsiTheme="minorHAnsi"/>
          <w:i/>
          <w:color w:val="000000"/>
          <w:sz w:val="20"/>
          <w:szCs w:val="20"/>
        </w:rPr>
        <w:lastRenderedPageBreak/>
        <w:t>Na postawie przeprowadzonego postępowania o udzielenie zamówienia publicznego zgodnie z art. 138o ustawy z dnia 29 stycznia 2004 r. Prawo zamówień publicznych</w:t>
      </w:r>
      <w:r w:rsidR="00023BE1">
        <w:rPr>
          <w:rFonts w:asciiTheme="minorHAnsi" w:hAnsiTheme="minorHAnsi"/>
          <w:i/>
          <w:color w:val="000000"/>
          <w:sz w:val="20"/>
          <w:szCs w:val="20"/>
        </w:rPr>
        <w:t xml:space="preserve"> </w:t>
      </w:r>
      <w:r w:rsidR="00023BE1">
        <w:rPr>
          <w:rFonts w:ascii="Calibri" w:hAnsi="Calibri" w:cs="Calibri"/>
          <w:i/>
          <w:color w:val="000000"/>
          <w:sz w:val="20"/>
          <w:szCs w:val="20"/>
        </w:rPr>
        <w:t>(t.j. Dz. U. z 2019 r. poz. 1843</w:t>
      </w:r>
      <w:r w:rsidR="008A3E57">
        <w:rPr>
          <w:rFonts w:ascii="Calibri" w:hAnsi="Calibri" w:cs="Calibri"/>
          <w:i/>
          <w:color w:val="000000"/>
          <w:sz w:val="20"/>
          <w:szCs w:val="20"/>
        </w:rPr>
        <w:t xml:space="preserve"> z </w:t>
      </w:r>
      <w:proofErr w:type="spellStart"/>
      <w:r w:rsidR="008A3E57">
        <w:rPr>
          <w:rFonts w:ascii="Calibri" w:hAnsi="Calibri" w:cs="Calibri"/>
          <w:i/>
          <w:color w:val="000000"/>
          <w:sz w:val="20"/>
          <w:szCs w:val="20"/>
        </w:rPr>
        <w:t>póź</w:t>
      </w:r>
      <w:proofErr w:type="spellEnd"/>
      <w:r w:rsidR="008A3E57">
        <w:rPr>
          <w:rFonts w:ascii="Calibri" w:hAnsi="Calibri" w:cs="Calibri"/>
          <w:i/>
          <w:color w:val="000000"/>
          <w:sz w:val="20"/>
          <w:szCs w:val="20"/>
        </w:rPr>
        <w:t>. zmian.</w:t>
      </w:r>
      <w:r w:rsidR="00023BE1">
        <w:rPr>
          <w:rFonts w:ascii="Calibri" w:hAnsi="Calibri" w:cs="Calibri"/>
          <w:i/>
          <w:color w:val="000000"/>
          <w:sz w:val="20"/>
          <w:szCs w:val="20"/>
        </w:rPr>
        <w:t xml:space="preserve">) </w:t>
      </w:r>
      <w:r w:rsidRPr="00F91EDF">
        <w:rPr>
          <w:rFonts w:asciiTheme="minorHAnsi" w:hAnsiTheme="minorHAnsi"/>
          <w:i/>
          <w:color w:val="000000"/>
          <w:sz w:val="20"/>
          <w:szCs w:val="20"/>
        </w:rPr>
        <w:t>znak sprawy:</w:t>
      </w:r>
      <w:r>
        <w:rPr>
          <w:rFonts w:asciiTheme="minorHAnsi" w:hAnsiTheme="minorHAnsi"/>
          <w:i/>
          <w:color w:val="000000"/>
          <w:sz w:val="20"/>
          <w:szCs w:val="20"/>
        </w:rPr>
        <w:t xml:space="preserve"> …………………………..</w:t>
      </w:r>
      <w:r w:rsidRPr="00F91EDF">
        <w:rPr>
          <w:rFonts w:asciiTheme="minorHAnsi" w:hAnsiTheme="minorHAnsi"/>
          <w:i/>
          <w:color w:val="000000"/>
          <w:sz w:val="20"/>
          <w:szCs w:val="20"/>
        </w:rPr>
        <w:t xml:space="preserve">, oraz przedłożonej przez </w:t>
      </w:r>
      <w:r w:rsidR="00390630">
        <w:rPr>
          <w:rFonts w:asciiTheme="minorHAnsi" w:hAnsiTheme="minorHAnsi"/>
          <w:i/>
          <w:color w:val="000000" w:themeColor="text1"/>
          <w:sz w:val="20"/>
          <w:szCs w:val="20"/>
        </w:rPr>
        <w:t>WYKONAWCĘ oferty</w:t>
      </w:r>
      <w:r w:rsidRPr="00F91EDF">
        <w:rPr>
          <w:rFonts w:asciiTheme="minorHAnsi" w:hAnsiTheme="minorHAnsi"/>
          <w:i/>
          <w:color w:val="000000" w:themeColor="text1"/>
          <w:sz w:val="20"/>
          <w:szCs w:val="20"/>
        </w:rPr>
        <w:t>, wskazane powyżej Strony zawierają umowę o następującej treści:</w:t>
      </w:r>
    </w:p>
    <w:p w:rsidR="009242F9" w:rsidRPr="00F91EDF" w:rsidRDefault="009242F9" w:rsidP="009242F9">
      <w:pPr>
        <w:pStyle w:val="Akapitzlist2"/>
        <w:widowControl/>
        <w:spacing w:after="0" w:line="360" w:lineRule="auto"/>
        <w:ind w:left="0"/>
        <w:jc w:val="both"/>
        <w:rPr>
          <w:rFonts w:asciiTheme="minorHAnsi" w:hAnsiTheme="minorHAnsi" w:cs="Arial"/>
          <w:sz w:val="20"/>
          <w:szCs w:val="20"/>
        </w:rPr>
      </w:pPr>
    </w:p>
    <w:p w:rsidR="00C93B82" w:rsidRDefault="009242F9" w:rsidP="00C93B82">
      <w:pPr>
        <w:pStyle w:val="Akapitzlist2"/>
        <w:widowControl/>
        <w:spacing w:after="0" w:line="240" w:lineRule="auto"/>
        <w:ind w:left="0"/>
        <w:jc w:val="center"/>
        <w:rPr>
          <w:rFonts w:asciiTheme="minorHAnsi" w:hAnsiTheme="minorHAnsi" w:cs="Arial"/>
          <w:b/>
          <w:sz w:val="20"/>
          <w:szCs w:val="20"/>
        </w:rPr>
      </w:pPr>
      <w:r w:rsidRPr="00F91EDF">
        <w:rPr>
          <w:rFonts w:asciiTheme="minorHAnsi" w:hAnsiTheme="minorHAnsi" w:cs="Arial"/>
          <w:b/>
          <w:sz w:val="20"/>
          <w:szCs w:val="20"/>
        </w:rPr>
        <w:t>§1.</w:t>
      </w:r>
    </w:p>
    <w:p w:rsidR="00C93B82" w:rsidRDefault="00C93B82" w:rsidP="00C93B82">
      <w:pPr>
        <w:pStyle w:val="Akapitzlist2"/>
        <w:widowControl/>
        <w:spacing w:after="0" w:line="240" w:lineRule="auto"/>
        <w:ind w:left="0"/>
        <w:jc w:val="center"/>
        <w:rPr>
          <w:rFonts w:asciiTheme="minorHAnsi" w:hAnsiTheme="minorHAnsi" w:cs="Arial"/>
          <w:b/>
          <w:sz w:val="20"/>
          <w:szCs w:val="20"/>
        </w:rPr>
      </w:pPr>
    </w:p>
    <w:p w:rsidR="009242F9" w:rsidRPr="00C93B82" w:rsidRDefault="00E36DC9" w:rsidP="00480933">
      <w:pPr>
        <w:pStyle w:val="Akapitzlist2"/>
        <w:widowControl/>
        <w:numPr>
          <w:ilvl w:val="4"/>
          <w:numId w:val="25"/>
        </w:numPr>
        <w:spacing w:after="0" w:line="240" w:lineRule="auto"/>
        <w:ind w:left="357" w:hanging="357"/>
        <w:jc w:val="both"/>
        <w:rPr>
          <w:rFonts w:asciiTheme="minorHAnsi" w:hAnsiTheme="minorHAnsi" w:cs="Arial"/>
          <w:b/>
          <w:sz w:val="20"/>
          <w:szCs w:val="20"/>
        </w:rPr>
      </w:pPr>
      <w:r>
        <w:rPr>
          <w:rFonts w:asciiTheme="minorHAnsi" w:hAnsiTheme="minorHAnsi" w:cs="Arial"/>
          <w:sz w:val="20"/>
          <w:szCs w:val="20"/>
        </w:rPr>
        <w:t>Przedmiotem zamówienia są</w:t>
      </w:r>
      <w:r w:rsidR="009242F9" w:rsidRPr="007B3124">
        <w:rPr>
          <w:rFonts w:asciiTheme="minorHAnsi" w:hAnsiTheme="minorHAnsi" w:cs="Arial"/>
          <w:sz w:val="20"/>
          <w:szCs w:val="20"/>
        </w:rPr>
        <w:t xml:space="preserve"> usługi opiekuńcze </w:t>
      </w:r>
      <w:r w:rsidR="00390630">
        <w:rPr>
          <w:rFonts w:asciiTheme="minorHAnsi" w:hAnsiTheme="minorHAnsi" w:cs="Arial"/>
          <w:sz w:val="20"/>
          <w:szCs w:val="20"/>
        </w:rPr>
        <w:t xml:space="preserve">na rzecz mieszańców </w:t>
      </w:r>
      <w:r w:rsidR="000E1BA4">
        <w:rPr>
          <w:rFonts w:asciiTheme="minorHAnsi" w:hAnsiTheme="minorHAnsi" w:cs="Arial"/>
          <w:sz w:val="20"/>
          <w:szCs w:val="20"/>
        </w:rPr>
        <w:t xml:space="preserve">Gminy Miejskiej </w:t>
      </w:r>
      <w:r w:rsidR="00390630">
        <w:rPr>
          <w:rFonts w:asciiTheme="minorHAnsi" w:hAnsiTheme="minorHAnsi" w:cs="Arial"/>
          <w:sz w:val="20"/>
          <w:szCs w:val="20"/>
        </w:rPr>
        <w:t>Rumi</w:t>
      </w:r>
      <w:r w:rsidR="000E1BA4">
        <w:rPr>
          <w:rFonts w:asciiTheme="minorHAnsi" w:hAnsiTheme="minorHAnsi" w:cs="Arial"/>
          <w:sz w:val="20"/>
          <w:szCs w:val="20"/>
        </w:rPr>
        <w:t>a</w:t>
      </w:r>
      <w:r w:rsidR="00390630">
        <w:rPr>
          <w:rFonts w:asciiTheme="minorHAnsi" w:hAnsiTheme="minorHAnsi" w:cs="Arial"/>
          <w:sz w:val="20"/>
          <w:szCs w:val="20"/>
        </w:rPr>
        <w:t xml:space="preserve"> – Świadczeniobiorców Miejskiego Ośrodka Pomocy Społecznej w Rumi tj. </w:t>
      </w:r>
      <w:r w:rsidR="009242F9" w:rsidRPr="007B3124">
        <w:rPr>
          <w:rFonts w:asciiTheme="minorHAnsi" w:hAnsiTheme="minorHAnsi" w:cs="Arial"/>
          <w:sz w:val="20"/>
          <w:szCs w:val="20"/>
        </w:rPr>
        <w:t>dla osób korzystających z pomocy społecznej, zwykle niezdolnych do samodzielnej egzystencji, które ze względu na wiek, niepełnosprawność lub z innych przyczyn wymagają pomocy innych osób</w:t>
      </w:r>
      <w:r w:rsidR="00390630">
        <w:rPr>
          <w:rFonts w:asciiTheme="minorHAnsi" w:hAnsiTheme="minorHAnsi" w:cs="Arial"/>
          <w:sz w:val="20"/>
          <w:szCs w:val="20"/>
        </w:rPr>
        <w:t>,</w:t>
      </w:r>
      <w:r w:rsidR="009242F9" w:rsidRPr="007B3124">
        <w:rPr>
          <w:rFonts w:asciiTheme="minorHAnsi" w:hAnsiTheme="minorHAnsi" w:cs="Arial"/>
          <w:sz w:val="20"/>
          <w:szCs w:val="20"/>
        </w:rPr>
        <w:t xml:space="preserve"> przyznawane zgodnie z art. 50 ustawy z dnia 12 marca 2004 o pomocy społecznej świadczone przez </w:t>
      </w:r>
      <w:r w:rsidR="009242F9" w:rsidRPr="00390630">
        <w:rPr>
          <w:rFonts w:asciiTheme="minorHAnsi" w:hAnsiTheme="minorHAnsi" w:cs="Arial"/>
          <w:b/>
          <w:sz w:val="20"/>
          <w:szCs w:val="20"/>
        </w:rPr>
        <w:t>Wykonawcę</w:t>
      </w:r>
      <w:r w:rsidR="009242F9" w:rsidRPr="007B3124">
        <w:rPr>
          <w:rFonts w:asciiTheme="minorHAnsi" w:hAnsiTheme="minorHAnsi" w:cs="Arial"/>
          <w:sz w:val="20"/>
          <w:szCs w:val="20"/>
        </w:rPr>
        <w:t xml:space="preserve"> </w:t>
      </w:r>
      <w:r w:rsidR="00390630">
        <w:rPr>
          <w:rFonts w:asciiTheme="minorHAnsi" w:hAnsiTheme="minorHAnsi" w:cs="Arial"/>
          <w:sz w:val="20"/>
          <w:szCs w:val="20"/>
        </w:rPr>
        <w:t xml:space="preserve">za wynagrodzeniem </w:t>
      </w:r>
      <w:r w:rsidR="009242F9" w:rsidRPr="007B3124">
        <w:rPr>
          <w:rFonts w:asciiTheme="minorHAnsi" w:hAnsiTheme="minorHAnsi" w:cs="Arial"/>
          <w:sz w:val="20"/>
          <w:szCs w:val="20"/>
        </w:rPr>
        <w:t>w okresie od 01.</w:t>
      </w:r>
      <w:r w:rsidR="00576C82">
        <w:rPr>
          <w:rFonts w:asciiTheme="minorHAnsi" w:hAnsiTheme="minorHAnsi" w:cs="Arial"/>
          <w:sz w:val="20"/>
          <w:szCs w:val="20"/>
        </w:rPr>
        <w:t>01.20</w:t>
      </w:r>
      <w:r w:rsidR="008A3E57">
        <w:rPr>
          <w:rFonts w:asciiTheme="minorHAnsi" w:hAnsiTheme="minorHAnsi" w:cs="Arial"/>
          <w:sz w:val="20"/>
          <w:szCs w:val="20"/>
        </w:rPr>
        <w:t>21</w:t>
      </w:r>
      <w:r w:rsidR="00576C82">
        <w:rPr>
          <w:rFonts w:asciiTheme="minorHAnsi" w:hAnsiTheme="minorHAnsi" w:cs="Arial"/>
          <w:sz w:val="20"/>
          <w:szCs w:val="20"/>
        </w:rPr>
        <w:t xml:space="preserve"> r. do 31.12.20</w:t>
      </w:r>
      <w:r w:rsidR="00023BE1">
        <w:rPr>
          <w:rFonts w:asciiTheme="minorHAnsi" w:hAnsiTheme="minorHAnsi" w:cs="Arial"/>
          <w:sz w:val="20"/>
          <w:szCs w:val="20"/>
        </w:rPr>
        <w:t>2</w:t>
      </w:r>
      <w:r w:rsidR="008A3E57">
        <w:rPr>
          <w:rFonts w:asciiTheme="minorHAnsi" w:hAnsiTheme="minorHAnsi" w:cs="Arial"/>
          <w:sz w:val="20"/>
          <w:szCs w:val="20"/>
        </w:rPr>
        <w:t>1</w:t>
      </w:r>
      <w:r w:rsidR="009242F9" w:rsidRPr="007B3124">
        <w:rPr>
          <w:rFonts w:asciiTheme="minorHAnsi" w:hAnsiTheme="minorHAnsi" w:cs="Arial"/>
          <w:sz w:val="20"/>
          <w:szCs w:val="20"/>
        </w:rPr>
        <w:t>r.</w:t>
      </w:r>
    </w:p>
    <w:p w:rsidR="009242F9" w:rsidRPr="00C93B82" w:rsidRDefault="009242F9" w:rsidP="00480933">
      <w:pPr>
        <w:pStyle w:val="Akapitzlist2"/>
        <w:widowControl/>
        <w:numPr>
          <w:ilvl w:val="4"/>
          <w:numId w:val="25"/>
        </w:numPr>
        <w:spacing w:after="0" w:line="240" w:lineRule="auto"/>
        <w:ind w:left="357" w:hanging="357"/>
        <w:jc w:val="both"/>
        <w:rPr>
          <w:rFonts w:asciiTheme="minorHAnsi" w:hAnsiTheme="minorHAnsi" w:cs="Arial"/>
          <w:b/>
          <w:sz w:val="20"/>
          <w:szCs w:val="20"/>
        </w:rPr>
      </w:pPr>
      <w:r w:rsidRPr="00C93B82">
        <w:rPr>
          <w:rFonts w:asciiTheme="minorHAnsi" w:hAnsiTheme="minorHAnsi" w:cs="Arial"/>
          <w:b/>
          <w:sz w:val="20"/>
          <w:szCs w:val="20"/>
        </w:rPr>
        <w:t>Wykonawca</w:t>
      </w:r>
      <w:r w:rsidRPr="00C93B82">
        <w:rPr>
          <w:rFonts w:asciiTheme="minorHAnsi" w:hAnsiTheme="minorHAnsi" w:cs="Arial"/>
          <w:sz w:val="20"/>
          <w:szCs w:val="20"/>
        </w:rPr>
        <w:t xml:space="preserve"> przyjmuje do realizacji wykonywanie usług opiekuńczych określonych w </w:t>
      </w:r>
      <w:r w:rsidR="00390630" w:rsidRPr="00C93B82">
        <w:rPr>
          <w:rFonts w:asciiTheme="minorHAnsi" w:hAnsiTheme="minorHAnsi" w:cs="Arial"/>
          <w:sz w:val="20"/>
          <w:szCs w:val="20"/>
        </w:rPr>
        <w:t>ust. 1 niniejszego paragrafu</w:t>
      </w:r>
      <w:r w:rsidR="00D1116E">
        <w:rPr>
          <w:rFonts w:asciiTheme="minorHAnsi" w:hAnsiTheme="minorHAnsi" w:cs="Arial"/>
          <w:sz w:val="20"/>
          <w:szCs w:val="20"/>
        </w:rPr>
        <w:t>, zwanych dalej</w:t>
      </w:r>
      <w:r w:rsidRPr="00C93B82">
        <w:rPr>
          <w:rFonts w:asciiTheme="minorHAnsi" w:hAnsiTheme="minorHAnsi" w:cs="Arial"/>
          <w:sz w:val="20"/>
          <w:szCs w:val="20"/>
        </w:rPr>
        <w:t xml:space="preserve"> </w:t>
      </w:r>
      <w:r w:rsidRPr="00C93B82">
        <w:rPr>
          <w:rFonts w:asciiTheme="minorHAnsi" w:hAnsiTheme="minorHAnsi" w:cs="Arial"/>
          <w:b/>
          <w:sz w:val="20"/>
          <w:szCs w:val="20"/>
        </w:rPr>
        <w:t>usługami</w:t>
      </w:r>
      <w:r w:rsidR="00D1116E">
        <w:rPr>
          <w:rFonts w:asciiTheme="minorHAnsi" w:hAnsiTheme="minorHAnsi" w:cs="Arial"/>
          <w:sz w:val="20"/>
          <w:szCs w:val="20"/>
        </w:rPr>
        <w:t>,  u osób</w:t>
      </w:r>
      <w:r w:rsidRPr="00C93B82">
        <w:rPr>
          <w:rFonts w:asciiTheme="minorHAnsi" w:hAnsiTheme="minorHAnsi" w:cs="Arial"/>
          <w:sz w:val="20"/>
          <w:szCs w:val="20"/>
        </w:rPr>
        <w:t xml:space="preserve"> wskazanych przez </w:t>
      </w:r>
      <w:r w:rsidRPr="00C93B82">
        <w:rPr>
          <w:rFonts w:asciiTheme="minorHAnsi" w:hAnsiTheme="minorHAnsi" w:cs="Arial"/>
          <w:b/>
          <w:sz w:val="20"/>
          <w:szCs w:val="20"/>
        </w:rPr>
        <w:t>Zamawiającego</w:t>
      </w:r>
      <w:r w:rsidRPr="00C93B82">
        <w:rPr>
          <w:rFonts w:asciiTheme="minorHAnsi" w:hAnsiTheme="minorHAnsi" w:cs="Arial"/>
          <w:sz w:val="20"/>
          <w:szCs w:val="20"/>
        </w:rPr>
        <w:t xml:space="preserve">, którym </w:t>
      </w:r>
      <w:r w:rsidRPr="00C93B82">
        <w:rPr>
          <w:rFonts w:asciiTheme="minorHAnsi" w:hAnsiTheme="minorHAnsi" w:cs="Arial"/>
          <w:b/>
          <w:sz w:val="20"/>
          <w:szCs w:val="20"/>
        </w:rPr>
        <w:t xml:space="preserve">Zamawiający </w:t>
      </w:r>
      <w:r w:rsidRPr="00C93B82">
        <w:rPr>
          <w:rFonts w:asciiTheme="minorHAnsi" w:hAnsiTheme="minorHAnsi" w:cs="Arial"/>
          <w:sz w:val="20"/>
          <w:szCs w:val="20"/>
        </w:rPr>
        <w:t>przyznał te usługi decyzją administracyjną, zwanych dalej Świadczeniobiorcami,  w ich  miejscu   zamieszkania lub pobytu na  terenie Gminy Miejskiej Rumia.</w:t>
      </w:r>
    </w:p>
    <w:p w:rsidR="00C93B82" w:rsidRPr="00C93B82" w:rsidRDefault="00C93B82" w:rsidP="00480933">
      <w:pPr>
        <w:pStyle w:val="Akapitzlist2"/>
        <w:widowControl/>
        <w:numPr>
          <w:ilvl w:val="4"/>
          <w:numId w:val="25"/>
        </w:numPr>
        <w:spacing w:after="0" w:line="240" w:lineRule="auto"/>
        <w:ind w:left="357" w:hanging="357"/>
        <w:jc w:val="both"/>
        <w:rPr>
          <w:rFonts w:asciiTheme="minorHAnsi" w:hAnsiTheme="minorHAnsi" w:cs="Arial"/>
          <w:b/>
          <w:sz w:val="20"/>
          <w:szCs w:val="20"/>
        </w:rPr>
      </w:pPr>
      <w:r w:rsidRPr="00C93B82">
        <w:rPr>
          <w:rFonts w:asciiTheme="minorHAnsi" w:hAnsiTheme="minorHAnsi" w:cs="Arial"/>
          <w:b/>
          <w:sz w:val="20"/>
          <w:szCs w:val="20"/>
        </w:rPr>
        <w:t>Zamawiający</w:t>
      </w:r>
      <w:r w:rsidRPr="00C93B82">
        <w:rPr>
          <w:rFonts w:asciiTheme="minorHAnsi" w:hAnsiTheme="minorHAnsi" w:cs="Arial"/>
          <w:sz w:val="20"/>
          <w:szCs w:val="20"/>
        </w:rPr>
        <w:t xml:space="preserve"> przewiduje możliwość objęcia usługami opiekuńczymi osób wskazanych przez Zamawiającego w sytuacjach interwencyjnych bez decyzji administracyjnej.</w:t>
      </w:r>
    </w:p>
    <w:p w:rsidR="00C93B82" w:rsidRPr="00C93B82" w:rsidRDefault="009242F9" w:rsidP="00480933">
      <w:pPr>
        <w:pStyle w:val="Akapitzlist2"/>
        <w:widowControl/>
        <w:numPr>
          <w:ilvl w:val="4"/>
          <w:numId w:val="25"/>
        </w:numPr>
        <w:spacing w:after="0" w:line="240" w:lineRule="auto"/>
        <w:ind w:left="357" w:hanging="357"/>
        <w:jc w:val="both"/>
        <w:rPr>
          <w:rFonts w:asciiTheme="minorHAnsi" w:hAnsiTheme="minorHAnsi" w:cs="Arial"/>
          <w:b/>
          <w:sz w:val="20"/>
          <w:szCs w:val="20"/>
        </w:rPr>
      </w:pPr>
      <w:r w:rsidRPr="00C93B82">
        <w:rPr>
          <w:rFonts w:asciiTheme="minorHAnsi" w:hAnsiTheme="minorHAnsi" w:cs="Arial"/>
          <w:b/>
          <w:sz w:val="20"/>
          <w:szCs w:val="20"/>
        </w:rPr>
        <w:t>Zamawiający</w:t>
      </w:r>
      <w:r w:rsidRPr="00C93B82">
        <w:rPr>
          <w:rFonts w:asciiTheme="minorHAnsi" w:hAnsiTheme="minorHAnsi" w:cs="Arial"/>
          <w:sz w:val="20"/>
          <w:szCs w:val="20"/>
        </w:rPr>
        <w:t xml:space="preserve"> przewiduje szacunkową liczbę godzin usług </w:t>
      </w:r>
      <w:r w:rsidRPr="00C93B82">
        <w:rPr>
          <w:rFonts w:asciiTheme="minorHAnsi" w:hAnsiTheme="minorHAnsi" w:cs="Arial"/>
          <w:b/>
          <w:bCs/>
          <w:sz w:val="20"/>
          <w:szCs w:val="20"/>
        </w:rPr>
        <w:t>– ok. ……….. godzin</w:t>
      </w:r>
      <w:r w:rsidRPr="00C93B82">
        <w:rPr>
          <w:rFonts w:asciiTheme="minorHAnsi" w:hAnsiTheme="minorHAnsi" w:cs="Arial"/>
          <w:sz w:val="20"/>
          <w:szCs w:val="20"/>
        </w:rPr>
        <w:t xml:space="preserve"> w całym okresie objętym umową, w tym </w:t>
      </w:r>
      <w:r w:rsidRPr="00C93B82">
        <w:rPr>
          <w:rFonts w:asciiTheme="minorHAnsi" w:hAnsiTheme="minorHAnsi" w:cs="Arial"/>
          <w:b/>
          <w:sz w:val="20"/>
          <w:szCs w:val="20"/>
        </w:rPr>
        <w:t>ok. …………. godzin</w:t>
      </w:r>
      <w:r w:rsidRPr="00C93B82">
        <w:rPr>
          <w:rFonts w:asciiTheme="minorHAnsi" w:hAnsiTheme="minorHAnsi" w:cs="Arial"/>
          <w:sz w:val="20"/>
          <w:szCs w:val="20"/>
        </w:rPr>
        <w:t xml:space="preserve"> świadczonych w soboty,</w:t>
      </w:r>
      <w:r w:rsidR="007E3BEC">
        <w:rPr>
          <w:rFonts w:asciiTheme="minorHAnsi" w:hAnsiTheme="minorHAnsi" w:cs="Arial"/>
          <w:sz w:val="20"/>
          <w:szCs w:val="20"/>
        </w:rPr>
        <w:t xml:space="preserve"> dni świąteczne,</w:t>
      </w:r>
      <w:r w:rsidRPr="00C93B82">
        <w:rPr>
          <w:rFonts w:asciiTheme="minorHAnsi" w:hAnsiTheme="minorHAnsi" w:cs="Arial"/>
          <w:sz w:val="20"/>
          <w:szCs w:val="20"/>
        </w:rPr>
        <w:t xml:space="preserve"> dni ustawowo wolne od pracy oraz poza godzinami, określonymi w §2 ust. 1 niniejszej umowy.</w:t>
      </w:r>
    </w:p>
    <w:p w:rsidR="009242F9" w:rsidRPr="00C93B82" w:rsidRDefault="009242F9" w:rsidP="00480933">
      <w:pPr>
        <w:pStyle w:val="Akapitzlist2"/>
        <w:widowControl/>
        <w:numPr>
          <w:ilvl w:val="4"/>
          <w:numId w:val="25"/>
        </w:numPr>
        <w:spacing w:after="0" w:line="240" w:lineRule="auto"/>
        <w:ind w:left="357" w:hanging="357"/>
        <w:jc w:val="both"/>
        <w:rPr>
          <w:rFonts w:asciiTheme="minorHAnsi" w:hAnsiTheme="minorHAnsi" w:cs="Arial"/>
          <w:b/>
          <w:sz w:val="20"/>
          <w:szCs w:val="20"/>
        </w:rPr>
      </w:pPr>
      <w:r w:rsidRPr="00C93B82">
        <w:rPr>
          <w:rFonts w:asciiTheme="minorHAnsi" w:hAnsiTheme="minorHAnsi" w:cs="Arial"/>
          <w:sz w:val="20"/>
          <w:szCs w:val="20"/>
        </w:rPr>
        <w:t xml:space="preserve">Faktyczna liczba godzin usług i wartość umowy wynikać będzie z rzeczywistych potrzeb </w:t>
      </w:r>
      <w:r w:rsidRPr="00C93B82">
        <w:rPr>
          <w:rFonts w:asciiTheme="minorHAnsi" w:hAnsiTheme="minorHAnsi" w:cs="Arial"/>
          <w:b/>
          <w:sz w:val="20"/>
          <w:szCs w:val="20"/>
        </w:rPr>
        <w:t>Zamawiającego</w:t>
      </w:r>
      <w:r w:rsidRPr="00C93B82">
        <w:rPr>
          <w:rFonts w:asciiTheme="minorHAnsi" w:hAnsiTheme="minorHAnsi" w:cs="Arial"/>
          <w:sz w:val="20"/>
          <w:szCs w:val="20"/>
        </w:rPr>
        <w:t xml:space="preserve"> bez prawa roszczeń ze strony </w:t>
      </w:r>
      <w:r w:rsidRPr="00C93B82">
        <w:rPr>
          <w:rFonts w:asciiTheme="minorHAnsi" w:hAnsiTheme="minorHAnsi" w:cs="Arial"/>
          <w:b/>
          <w:sz w:val="20"/>
          <w:szCs w:val="20"/>
        </w:rPr>
        <w:t>Wykonawcy</w:t>
      </w:r>
      <w:r w:rsidRPr="00C93B82">
        <w:rPr>
          <w:rFonts w:asciiTheme="minorHAnsi" w:hAnsiTheme="minorHAnsi" w:cs="Arial"/>
          <w:sz w:val="20"/>
          <w:szCs w:val="20"/>
        </w:rPr>
        <w:t xml:space="preserve"> z tytułu ewentualnego zmniejszenia przedmiotu umowy.</w:t>
      </w:r>
    </w:p>
    <w:p w:rsidR="009242F9" w:rsidRPr="00C93B82" w:rsidRDefault="009242F9" w:rsidP="00480933">
      <w:pPr>
        <w:pStyle w:val="Akapitzlist2"/>
        <w:widowControl/>
        <w:numPr>
          <w:ilvl w:val="4"/>
          <w:numId w:val="25"/>
        </w:numPr>
        <w:spacing w:after="0" w:line="240" w:lineRule="auto"/>
        <w:ind w:left="357" w:hanging="357"/>
        <w:jc w:val="both"/>
        <w:rPr>
          <w:rFonts w:asciiTheme="minorHAnsi" w:hAnsiTheme="minorHAnsi" w:cs="Arial"/>
          <w:b/>
          <w:sz w:val="20"/>
          <w:szCs w:val="20"/>
        </w:rPr>
      </w:pPr>
      <w:r w:rsidRPr="00C93B82">
        <w:rPr>
          <w:rFonts w:asciiTheme="minorHAnsi" w:hAnsiTheme="minorHAnsi" w:cs="Arial"/>
          <w:sz w:val="20"/>
          <w:szCs w:val="20"/>
        </w:rPr>
        <w:t>Szczegółowy zakres usług określa opis przedmiotu zamówienia</w:t>
      </w:r>
      <w:r w:rsidR="00390630" w:rsidRPr="00C93B82">
        <w:rPr>
          <w:rFonts w:asciiTheme="minorHAnsi" w:hAnsiTheme="minorHAnsi" w:cs="Arial"/>
          <w:sz w:val="20"/>
          <w:szCs w:val="20"/>
        </w:rPr>
        <w:t xml:space="preserve"> </w:t>
      </w:r>
      <w:r w:rsidRPr="00C93B82">
        <w:rPr>
          <w:rFonts w:asciiTheme="minorHAnsi" w:hAnsiTheme="minorHAnsi" w:cs="Arial"/>
          <w:sz w:val="20"/>
          <w:szCs w:val="20"/>
        </w:rPr>
        <w:t xml:space="preserve"> IWZ</w:t>
      </w:r>
      <w:r w:rsidR="00023BE1">
        <w:rPr>
          <w:rFonts w:asciiTheme="minorHAnsi" w:hAnsiTheme="minorHAnsi" w:cs="Arial"/>
          <w:sz w:val="20"/>
          <w:szCs w:val="20"/>
        </w:rPr>
        <w:t xml:space="preserve"> (</w:t>
      </w:r>
      <w:r w:rsidR="0095388A">
        <w:rPr>
          <w:rFonts w:asciiTheme="minorHAnsi" w:hAnsiTheme="minorHAnsi" w:cs="Arial"/>
          <w:b/>
          <w:sz w:val="20"/>
          <w:szCs w:val="20"/>
        </w:rPr>
        <w:t>załącznik nr 1</w:t>
      </w:r>
      <w:r w:rsidR="00390630" w:rsidRPr="00C93B82">
        <w:rPr>
          <w:rFonts w:asciiTheme="minorHAnsi" w:hAnsiTheme="minorHAnsi" w:cs="Arial"/>
          <w:b/>
          <w:sz w:val="20"/>
          <w:szCs w:val="20"/>
        </w:rPr>
        <w:t xml:space="preserve"> do niniejszej umowy</w:t>
      </w:r>
      <w:r w:rsidR="00390630" w:rsidRPr="00C93B82">
        <w:rPr>
          <w:rFonts w:asciiTheme="minorHAnsi" w:hAnsiTheme="minorHAnsi" w:cs="Arial"/>
          <w:sz w:val="20"/>
          <w:szCs w:val="20"/>
        </w:rPr>
        <w:t>)</w:t>
      </w:r>
      <w:r w:rsidRPr="00C93B82">
        <w:rPr>
          <w:rFonts w:asciiTheme="minorHAnsi" w:hAnsiTheme="minorHAnsi" w:cs="Arial"/>
          <w:sz w:val="20"/>
          <w:szCs w:val="20"/>
        </w:rPr>
        <w:t xml:space="preserve">. </w:t>
      </w:r>
      <w:r w:rsidR="0087759C">
        <w:rPr>
          <w:rFonts w:asciiTheme="minorHAnsi" w:hAnsiTheme="minorHAnsi" w:cs="Arial"/>
          <w:sz w:val="20"/>
          <w:szCs w:val="20"/>
        </w:rPr>
        <w:t xml:space="preserve">Może on ulec zmianie w przypadku przyjęcia </w:t>
      </w:r>
      <w:r w:rsidR="00023BE1">
        <w:rPr>
          <w:rFonts w:asciiTheme="minorHAnsi" w:hAnsiTheme="minorHAnsi" w:cs="Arial"/>
          <w:sz w:val="20"/>
          <w:szCs w:val="20"/>
        </w:rPr>
        <w:t xml:space="preserve">lub zmiany </w:t>
      </w:r>
      <w:r w:rsidR="0087759C">
        <w:rPr>
          <w:rFonts w:asciiTheme="minorHAnsi" w:hAnsiTheme="minorHAnsi" w:cs="Arial"/>
          <w:sz w:val="20"/>
          <w:szCs w:val="20"/>
        </w:rPr>
        <w:t xml:space="preserve">standardów usług opiekuńczych przez </w:t>
      </w:r>
      <w:r w:rsidR="0087759C" w:rsidRPr="0087759C">
        <w:rPr>
          <w:rFonts w:asciiTheme="minorHAnsi" w:hAnsiTheme="minorHAnsi" w:cs="Arial"/>
          <w:b/>
          <w:sz w:val="20"/>
          <w:szCs w:val="20"/>
        </w:rPr>
        <w:t>Zamawiającego</w:t>
      </w:r>
      <w:r w:rsidR="0087759C">
        <w:rPr>
          <w:rFonts w:asciiTheme="minorHAnsi" w:hAnsiTheme="minorHAnsi" w:cs="Arial"/>
          <w:sz w:val="20"/>
          <w:szCs w:val="20"/>
        </w:rPr>
        <w:t xml:space="preserve">, który </w:t>
      </w:r>
      <w:r w:rsidR="0087759C" w:rsidRPr="006930F4">
        <w:rPr>
          <w:rFonts w:asciiTheme="minorHAnsi" w:hAnsiTheme="minorHAnsi" w:cs="Arial"/>
          <w:b/>
          <w:bCs/>
          <w:sz w:val="20"/>
          <w:szCs w:val="20"/>
        </w:rPr>
        <w:t>Wykonawca</w:t>
      </w:r>
      <w:r w:rsidR="0087759C">
        <w:rPr>
          <w:rFonts w:asciiTheme="minorHAnsi" w:hAnsiTheme="minorHAnsi" w:cs="Arial"/>
          <w:sz w:val="20"/>
          <w:szCs w:val="20"/>
        </w:rPr>
        <w:t xml:space="preserve"> zobowiązuje się wówczas stosować.</w:t>
      </w:r>
    </w:p>
    <w:p w:rsidR="009242F9" w:rsidRPr="00C93B82" w:rsidRDefault="009242F9" w:rsidP="00480933">
      <w:pPr>
        <w:pStyle w:val="Akapitzlist2"/>
        <w:widowControl/>
        <w:numPr>
          <w:ilvl w:val="4"/>
          <w:numId w:val="25"/>
        </w:numPr>
        <w:spacing w:after="0" w:line="240" w:lineRule="auto"/>
        <w:ind w:left="357" w:hanging="357"/>
        <w:jc w:val="both"/>
        <w:rPr>
          <w:rFonts w:asciiTheme="minorHAnsi" w:hAnsiTheme="minorHAnsi" w:cs="Arial"/>
          <w:b/>
          <w:sz w:val="20"/>
          <w:szCs w:val="20"/>
        </w:rPr>
      </w:pPr>
      <w:r w:rsidRPr="00C93B82">
        <w:rPr>
          <w:rFonts w:asciiTheme="minorHAnsi" w:hAnsiTheme="minorHAnsi" w:cs="Arial"/>
          <w:sz w:val="20"/>
          <w:szCs w:val="20"/>
        </w:rPr>
        <w:t xml:space="preserve">Umowa będzie realizowana zgodnie z wymaganiami </w:t>
      </w:r>
      <w:r w:rsidRPr="00C93B82">
        <w:rPr>
          <w:rFonts w:asciiTheme="minorHAnsi" w:hAnsiTheme="minorHAnsi" w:cs="Arial"/>
          <w:b/>
          <w:sz w:val="20"/>
          <w:szCs w:val="20"/>
        </w:rPr>
        <w:t>Zamawiającego</w:t>
      </w:r>
      <w:r w:rsidRPr="00C93B82">
        <w:rPr>
          <w:rFonts w:asciiTheme="minorHAnsi" w:hAnsiTheme="minorHAnsi" w:cs="Arial"/>
          <w:sz w:val="20"/>
          <w:szCs w:val="20"/>
        </w:rPr>
        <w:t xml:space="preserve"> i ofertą złożoną przez </w:t>
      </w:r>
      <w:r w:rsidRPr="00C93B82">
        <w:rPr>
          <w:rFonts w:asciiTheme="minorHAnsi" w:hAnsiTheme="minorHAnsi" w:cs="Arial"/>
          <w:b/>
          <w:sz w:val="20"/>
          <w:szCs w:val="20"/>
        </w:rPr>
        <w:t>Wykonawcę</w:t>
      </w:r>
      <w:r w:rsidRPr="00C93B82">
        <w:rPr>
          <w:rFonts w:asciiTheme="minorHAnsi" w:hAnsiTheme="minorHAnsi" w:cs="Arial"/>
          <w:sz w:val="20"/>
          <w:szCs w:val="20"/>
        </w:rPr>
        <w:t xml:space="preserve"> oraz:</w:t>
      </w:r>
    </w:p>
    <w:p w:rsidR="009242F9" w:rsidRPr="00FA5F19" w:rsidRDefault="009242F9" w:rsidP="0094379D">
      <w:pPr>
        <w:pStyle w:val="Akapitzlist"/>
        <w:numPr>
          <w:ilvl w:val="0"/>
          <w:numId w:val="1"/>
        </w:numPr>
        <w:spacing w:after="0" w:line="240" w:lineRule="auto"/>
        <w:rPr>
          <w:rFonts w:asciiTheme="minorHAnsi" w:hAnsiTheme="minorHAnsi" w:cs="Arial"/>
          <w:sz w:val="20"/>
          <w:szCs w:val="20"/>
        </w:rPr>
      </w:pPr>
      <w:r w:rsidRPr="00FA5F19">
        <w:rPr>
          <w:rFonts w:asciiTheme="minorHAnsi" w:hAnsiTheme="minorHAnsi" w:cs="Arial"/>
          <w:sz w:val="20"/>
          <w:szCs w:val="20"/>
        </w:rPr>
        <w:t>art. 50 ustawy o pomocy społecznej z dnia 12 marca 2004 r. (t</w:t>
      </w:r>
      <w:r w:rsidR="00390630" w:rsidRPr="00FA5F19">
        <w:rPr>
          <w:rFonts w:asciiTheme="minorHAnsi" w:hAnsiTheme="minorHAnsi" w:cs="Arial"/>
          <w:sz w:val="20"/>
          <w:szCs w:val="20"/>
        </w:rPr>
        <w:t>.</w:t>
      </w:r>
      <w:r w:rsidR="007F2188" w:rsidRPr="00FA5F19">
        <w:rPr>
          <w:rFonts w:asciiTheme="minorHAnsi" w:hAnsiTheme="minorHAnsi" w:cs="Arial"/>
          <w:sz w:val="20"/>
          <w:szCs w:val="20"/>
        </w:rPr>
        <w:t>j. Dz. U. z 2020</w:t>
      </w:r>
      <w:r w:rsidR="00576C82" w:rsidRPr="00FA5F19">
        <w:rPr>
          <w:rFonts w:asciiTheme="minorHAnsi" w:hAnsiTheme="minorHAnsi" w:cs="Arial"/>
          <w:sz w:val="20"/>
          <w:szCs w:val="20"/>
        </w:rPr>
        <w:t xml:space="preserve"> poz. 1</w:t>
      </w:r>
      <w:r w:rsidR="007F2188" w:rsidRPr="00FA5F19">
        <w:rPr>
          <w:rFonts w:asciiTheme="minorHAnsi" w:hAnsiTheme="minorHAnsi" w:cs="Arial"/>
          <w:sz w:val="20"/>
          <w:szCs w:val="20"/>
        </w:rPr>
        <w:t>876</w:t>
      </w:r>
      <w:r w:rsidRPr="00FA5F19">
        <w:rPr>
          <w:rFonts w:asciiTheme="minorHAnsi" w:hAnsiTheme="minorHAnsi" w:cs="Arial"/>
          <w:sz w:val="20"/>
          <w:szCs w:val="20"/>
        </w:rPr>
        <w:t>),</w:t>
      </w:r>
    </w:p>
    <w:p w:rsidR="009242F9" w:rsidRDefault="009242F9" w:rsidP="0094379D">
      <w:pPr>
        <w:pStyle w:val="Akapitzlist"/>
        <w:numPr>
          <w:ilvl w:val="0"/>
          <w:numId w:val="1"/>
        </w:numPr>
        <w:spacing w:after="0" w:line="240" w:lineRule="auto"/>
        <w:rPr>
          <w:rFonts w:asciiTheme="minorHAnsi" w:hAnsiTheme="minorHAnsi" w:cs="Arial"/>
          <w:sz w:val="20"/>
          <w:szCs w:val="20"/>
        </w:rPr>
      </w:pPr>
      <w:r w:rsidRPr="007B3124">
        <w:rPr>
          <w:rFonts w:asciiTheme="minorHAnsi" w:hAnsiTheme="minorHAnsi" w:cs="Arial"/>
          <w:sz w:val="20"/>
          <w:szCs w:val="20"/>
        </w:rPr>
        <w:t>rozporządzenie</w:t>
      </w:r>
      <w:r w:rsidR="00390630">
        <w:rPr>
          <w:rFonts w:asciiTheme="minorHAnsi" w:hAnsiTheme="minorHAnsi" w:cs="Arial"/>
          <w:sz w:val="20"/>
          <w:szCs w:val="20"/>
        </w:rPr>
        <w:t>m</w:t>
      </w:r>
      <w:r w:rsidRPr="007B3124">
        <w:rPr>
          <w:rFonts w:asciiTheme="minorHAnsi" w:hAnsiTheme="minorHAnsi" w:cs="Arial"/>
          <w:sz w:val="20"/>
          <w:szCs w:val="20"/>
        </w:rPr>
        <w:t xml:space="preserve"> Ministra Zdrowia w sprawie rodzaju i zakresu świadczeń zapobiegawczych, diagnostycznych, leczniczych i rehabilitacyjnych udzielanych przez pielęgniarkę albo położną samodzielnie bez zlecenia lekarskiego z dnia 7 listopada 2007 r. </w:t>
      </w:r>
      <w:r w:rsidR="00023BE1" w:rsidRPr="00EA7898">
        <w:rPr>
          <w:rFonts w:cs="Calibri"/>
          <w:sz w:val="20"/>
          <w:szCs w:val="20"/>
        </w:rPr>
        <w:t>(Dz. U. z 2017 r. poz. 497)</w:t>
      </w:r>
    </w:p>
    <w:p w:rsidR="009242F9" w:rsidRDefault="00390630" w:rsidP="0094379D">
      <w:pPr>
        <w:pStyle w:val="Akapitzlist"/>
        <w:numPr>
          <w:ilvl w:val="0"/>
          <w:numId w:val="1"/>
        </w:numPr>
        <w:spacing w:after="0" w:line="240" w:lineRule="auto"/>
        <w:rPr>
          <w:rFonts w:asciiTheme="minorHAnsi" w:hAnsiTheme="minorHAnsi" w:cs="Arial"/>
          <w:sz w:val="20"/>
          <w:szCs w:val="20"/>
        </w:rPr>
      </w:pPr>
      <w:r>
        <w:rPr>
          <w:rFonts w:asciiTheme="minorHAnsi" w:hAnsiTheme="minorHAnsi" w:cs="Arial"/>
          <w:sz w:val="20"/>
          <w:szCs w:val="20"/>
        </w:rPr>
        <w:t>uchwałą</w:t>
      </w:r>
      <w:r w:rsidR="009242F9" w:rsidRPr="006C1A2D">
        <w:rPr>
          <w:rFonts w:asciiTheme="minorHAnsi" w:hAnsiTheme="minorHAnsi" w:cs="Arial"/>
          <w:sz w:val="20"/>
          <w:szCs w:val="20"/>
        </w:rPr>
        <w:t xml:space="preserve"> Nr XLV/299/2009 Rady Miejskiej Rumi z dnia 29 stycznia 2009 r.  w sprawie określenia szczegółowych warunków przyznawania i odpłatności za usługi opiekuńcze i specjalistyczne usługi opiekuńcze świadczone w miejscu zamieszkania, częściowego lub całkowitego zwolnienia od opłat oraz trybu ich pobierania (Dz. Urz. Woj. Pomor. z 2009 r. Nr 49 poz. 969</w:t>
      </w:r>
      <w:r w:rsidR="007E3BEC">
        <w:rPr>
          <w:rFonts w:asciiTheme="minorHAnsi" w:hAnsiTheme="minorHAnsi" w:cs="Arial"/>
          <w:sz w:val="20"/>
          <w:szCs w:val="20"/>
        </w:rPr>
        <w:t xml:space="preserve"> z późn. zm.</w:t>
      </w:r>
      <w:r w:rsidR="009242F9" w:rsidRPr="006C1A2D">
        <w:rPr>
          <w:rFonts w:asciiTheme="minorHAnsi" w:hAnsiTheme="minorHAnsi" w:cs="Arial"/>
          <w:sz w:val="20"/>
          <w:szCs w:val="20"/>
        </w:rPr>
        <w:t>)</w:t>
      </w:r>
    </w:p>
    <w:p w:rsidR="006930F4" w:rsidRDefault="006930F4" w:rsidP="0094379D">
      <w:pPr>
        <w:pStyle w:val="Akapitzlist"/>
        <w:numPr>
          <w:ilvl w:val="0"/>
          <w:numId w:val="1"/>
        </w:numPr>
        <w:spacing w:after="0" w:line="240" w:lineRule="auto"/>
        <w:rPr>
          <w:rFonts w:asciiTheme="minorHAnsi" w:hAnsiTheme="minorHAnsi" w:cs="Arial"/>
          <w:sz w:val="20"/>
          <w:szCs w:val="20"/>
        </w:rPr>
      </w:pPr>
      <w:r>
        <w:rPr>
          <w:rFonts w:asciiTheme="minorHAnsi" w:hAnsiTheme="minorHAnsi" w:cs="Arial"/>
          <w:sz w:val="20"/>
          <w:szCs w:val="20"/>
        </w:rPr>
        <w:t>lokalnym standardem usług opiekuńczych.</w:t>
      </w:r>
    </w:p>
    <w:p w:rsidR="009242F9" w:rsidRPr="00C93B82" w:rsidRDefault="00C93B82" w:rsidP="00C93B82">
      <w:pPr>
        <w:rPr>
          <w:rFonts w:asciiTheme="minorHAnsi" w:hAnsiTheme="minorHAnsi" w:cs="Arial"/>
          <w:sz w:val="20"/>
          <w:szCs w:val="20"/>
        </w:rPr>
      </w:pPr>
      <w:r>
        <w:rPr>
          <w:rFonts w:asciiTheme="minorHAnsi" w:hAnsiTheme="minorHAnsi" w:cs="Arial"/>
          <w:sz w:val="20"/>
          <w:szCs w:val="20"/>
        </w:rPr>
        <w:t xml:space="preserve">8. </w:t>
      </w:r>
      <w:r w:rsidR="009242F9" w:rsidRPr="00C93B82">
        <w:rPr>
          <w:rFonts w:asciiTheme="minorHAnsi" w:hAnsiTheme="minorHAnsi" w:cs="Arial"/>
          <w:sz w:val="20"/>
          <w:szCs w:val="20"/>
        </w:rPr>
        <w:t xml:space="preserve">IWZ  </w:t>
      </w:r>
      <w:r w:rsidR="009242F9" w:rsidRPr="007E3BEC">
        <w:rPr>
          <w:rFonts w:asciiTheme="minorHAnsi" w:hAnsiTheme="minorHAnsi" w:cs="Arial"/>
          <w:sz w:val="20"/>
          <w:szCs w:val="20"/>
        </w:rPr>
        <w:t>i oferta Wykonawcy</w:t>
      </w:r>
      <w:r w:rsidR="009242F9" w:rsidRPr="00C93B82">
        <w:rPr>
          <w:rFonts w:asciiTheme="minorHAnsi" w:hAnsiTheme="minorHAnsi" w:cs="Arial"/>
          <w:sz w:val="20"/>
          <w:szCs w:val="20"/>
        </w:rPr>
        <w:t xml:space="preserve"> z postępowania stanowią integralną część niniejszej umowy.</w:t>
      </w:r>
    </w:p>
    <w:p w:rsidR="009242F9" w:rsidRPr="00F6037A" w:rsidRDefault="009242F9" w:rsidP="00390630">
      <w:pPr>
        <w:ind w:left="360"/>
        <w:rPr>
          <w:rFonts w:asciiTheme="minorHAnsi" w:hAnsiTheme="minorHAnsi"/>
        </w:rPr>
      </w:pPr>
    </w:p>
    <w:p w:rsidR="009242F9" w:rsidRPr="00F91EDF" w:rsidRDefault="009242F9" w:rsidP="00B40269">
      <w:pPr>
        <w:pStyle w:val="Akapitzlist"/>
        <w:suppressAutoHyphens/>
        <w:spacing w:after="0" w:line="240" w:lineRule="auto"/>
        <w:ind w:left="284"/>
        <w:jc w:val="center"/>
        <w:rPr>
          <w:rFonts w:asciiTheme="minorHAnsi" w:hAnsiTheme="minorHAnsi" w:cs="Arial"/>
          <w:sz w:val="20"/>
          <w:szCs w:val="20"/>
        </w:rPr>
      </w:pPr>
      <w:r w:rsidRPr="00F91EDF">
        <w:rPr>
          <w:rFonts w:asciiTheme="minorHAnsi" w:hAnsiTheme="minorHAnsi" w:cs="Arial"/>
          <w:b/>
          <w:sz w:val="20"/>
          <w:szCs w:val="20"/>
        </w:rPr>
        <w:t>§2</w:t>
      </w:r>
      <w:r>
        <w:rPr>
          <w:rFonts w:asciiTheme="minorHAnsi" w:hAnsiTheme="minorHAnsi" w:cs="Arial"/>
          <w:b/>
          <w:sz w:val="20"/>
          <w:szCs w:val="20"/>
        </w:rPr>
        <w:t>.</w:t>
      </w:r>
    </w:p>
    <w:p w:rsidR="009242F9" w:rsidRPr="0059610E" w:rsidRDefault="009242F9" w:rsidP="00C93B82">
      <w:pPr>
        <w:pStyle w:val="Akapitzlist"/>
        <w:numPr>
          <w:ilvl w:val="0"/>
          <w:numId w:val="2"/>
        </w:numPr>
        <w:tabs>
          <w:tab w:val="clear" w:pos="540"/>
          <w:tab w:val="num" w:pos="284"/>
        </w:tabs>
        <w:spacing w:after="0" w:line="240" w:lineRule="auto"/>
        <w:ind w:left="284" w:hanging="284"/>
        <w:rPr>
          <w:rFonts w:asciiTheme="minorHAnsi" w:hAnsiTheme="minorHAnsi" w:cs="Arial"/>
          <w:sz w:val="20"/>
          <w:szCs w:val="20"/>
        </w:rPr>
      </w:pPr>
      <w:r w:rsidRPr="00F91EDF">
        <w:rPr>
          <w:rFonts w:asciiTheme="minorHAnsi" w:hAnsiTheme="minorHAnsi" w:cs="Arial"/>
          <w:sz w:val="20"/>
          <w:szCs w:val="20"/>
        </w:rPr>
        <w:t xml:space="preserve">Usługi będą świadczone na rzecz osób wskazanych przez </w:t>
      </w:r>
      <w:r w:rsidRPr="002530FA">
        <w:rPr>
          <w:rFonts w:asciiTheme="minorHAnsi" w:hAnsiTheme="minorHAnsi" w:cs="Arial"/>
          <w:b/>
          <w:sz w:val="20"/>
          <w:szCs w:val="20"/>
        </w:rPr>
        <w:t>Zamawiającego</w:t>
      </w:r>
      <w:r>
        <w:rPr>
          <w:rFonts w:asciiTheme="minorHAnsi" w:hAnsiTheme="minorHAnsi" w:cs="Arial"/>
          <w:sz w:val="20"/>
          <w:szCs w:val="20"/>
        </w:rPr>
        <w:t xml:space="preserve">, </w:t>
      </w:r>
      <w:r w:rsidRPr="00F91EDF">
        <w:rPr>
          <w:rFonts w:asciiTheme="minorHAnsi" w:hAnsiTheme="minorHAnsi" w:cs="Arial"/>
          <w:sz w:val="20"/>
          <w:szCs w:val="20"/>
        </w:rPr>
        <w:t xml:space="preserve">na terenie </w:t>
      </w:r>
      <w:r w:rsidR="00576C82">
        <w:rPr>
          <w:rFonts w:asciiTheme="minorHAnsi" w:hAnsiTheme="minorHAnsi" w:cs="Arial"/>
          <w:sz w:val="20"/>
          <w:szCs w:val="20"/>
        </w:rPr>
        <w:t>Gminy Miejskiej</w:t>
      </w:r>
      <w:r w:rsidRPr="00F91EDF">
        <w:rPr>
          <w:rFonts w:asciiTheme="minorHAnsi" w:hAnsiTheme="minorHAnsi" w:cs="Arial"/>
          <w:sz w:val="20"/>
          <w:szCs w:val="20"/>
        </w:rPr>
        <w:t xml:space="preserve"> Rumi</w:t>
      </w:r>
      <w:r w:rsidR="00576C82">
        <w:rPr>
          <w:rFonts w:asciiTheme="minorHAnsi" w:hAnsiTheme="minorHAnsi" w:cs="Arial"/>
          <w:sz w:val="20"/>
          <w:szCs w:val="20"/>
        </w:rPr>
        <w:t>a</w:t>
      </w:r>
      <w:r w:rsidRPr="00F91EDF">
        <w:rPr>
          <w:rFonts w:asciiTheme="minorHAnsi" w:hAnsiTheme="minorHAnsi" w:cs="Arial"/>
          <w:sz w:val="20"/>
          <w:szCs w:val="20"/>
        </w:rPr>
        <w:t xml:space="preserve">, w miejscu zamieszkania </w:t>
      </w:r>
      <w:r>
        <w:rPr>
          <w:rFonts w:asciiTheme="minorHAnsi" w:hAnsiTheme="minorHAnsi" w:cs="Arial"/>
          <w:sz w:val="20"/>
          <w:szCs w:val="20"/>
        </w:rPr>
        <w:t xml:space="preserve">lub pobytu </w:t>
      </w:r>
      <w:r w:rsidR="002530FA">
        <w:rPr>
          <w:rFonts w:asciiTheme="minorHAnsi" w:hAnsiTheme="minorHAnsi" w:cs="Arial"/>
          <w:sz w:val="20"/>
          <w:szCs w:val="20"/>
        </w:rPr>
        <w:t xml:space="preserve">tych osób </w:t>
      </w:r>
      <w:r w:rsidRPr="0059610E">
        <w:rPr>
          <w:rFonts w:asciiTheme="minorHAnsi" w:hAnsiTheme="minorHAnsi" w:cs="Arial"/>
          <w:sz w:val="20"/>
          <w:szCs w:val="20"/>
        </w:rPr>
        <w:t>w dni robocze od poniedziałku do piątku oraz w soboty, dni</w:t>
      </w:r>
      <w:r w:rsidR="00576C82">
        <w:rPr>
          <w:rFonts w:asciiTheme="minorHAnsi" w:hAnsiTheme="minorHAnsi" w:cs="Arial"/>
          <w:sz w:val="20"/>
          <w:szCs w:val="20"/>
        </w:rPr>
        <w:t xml:space="preserve"> świąteczne i</w:t>
      </w:r>
      <w:r w:rsidRPr="0059610E">
        <w:rPr>
          <w:rFonts w:asciiTheme="minorHAnsi" w:hAnsiTheme="minorHAnsi" w:cs="Arial"/>
          <w:sz w:val="20"/>
          <w:szCs w:val="20"/>
        </w:rPr>
        <w:t xml:space="preserve"> ustawowo wolne od pracy, w godzinach od 7</w:t>
      </w:r>
      <w:r>
        <w:rPr>
          <w:rFonts w:asciiTheme="minorHAnsi" w:hAnsiTheme="minorHAnsi" w:cs="Arial"/>
          <w:sz w:val="20"/>
          <w:szCs w:val="20"/>
        </w:rPr>
        <w:t>.</w:t>
      </w:r>
      <w:r w:rsidRPr="0059610E">
        <w:rPr>
          <w:rFonts w:asciiTheme="minorHAnsi" w:hAnsiTheme="minorHAnsi" w:cs="Arial"/>
          <w:sz w:val="20"/>
          <w:szCs w:val="20"/>
        </w:rPr>
        <w:t>00 do 19</w:t>
      </w:r>
      <w:r>
        <w:rPr>
          <w:rFonts w:asciiTheme="minorHAnsi" w:hAnsiTheme="minorHAnsi" w:cs="Arial"/>
          <w:sz w:val="20"/>
          <w:szCs w:val="20"/>
        </w:rPr>
        <w:t>.</w:t>
      </w:r>
      <w:r w:rsidRPr="0059610E">
        <w:rPr>
          <w:rFonts w:asciiTheme="minorHAnsi" w:hAnsiTheme="minorHAnsi" w:cs="Arial"/>
          <w:sz w:val="20"/>
          <w:szCs w:val="20"/>
        </w:rPr>
        <w:t xml:space="preserve">00. </w:t>
      </w:r>
    </w:p>
    <w:p w:rsidR="009242F9" w:rsidRPr="00F91EDF" w:rsidRDefault="009242F9" w:rsidP="0094379D">
      <w:pPr>
        <w:numPr>
          <w:ilvl w:val="0"/>
          <w:numId w:val="2"/>
        </w:numPr>
        <w:tabs>
          <w:tab w:val="clear" w:pos="540"/>
          <w:tab w:val="num" w:pos="284"/>
        </w:tabs>
        <w:ind w:left="284" w:hanging="284"/>
        <w:rPr>
          <w:rFonts w:asciiTheme="minorHAnsi" w:hAnsiTheme="minorHAnsi" w:cs="Arial"/>
          <w:sz w:val="20"/>
          <w:szCs w:val="20"/>
          <w:lang w:eastAsia="en-US"/>
        </w:rPr>
      </w:pPr>
      <w:r w:rsidRPr="00F91EDF">
        <w:rPr>
          <w:rFonts w:asciiTheme="minorHAnsi" w:hAnsiTheme="minorHAnsi" w:cs="Arial"/>
          <w:sz w:val="20"/>
          <w:szCs w:val="20"/>
          <w:lang w:eastAsia="en-US"/>
        </w:rPr>
        <w:t xml:space="preserve">Wykonawca zobowiązuje się </w:t>
      </w:r>
      <w:r w:rsidRPr="002530FA">
        <w:rPr>
          <w:rFonts w:asciiTheme="minorHAnsi" w:hAnsiTheme="minorHAnsi" w:cs="Arial"/>
          <w:sz w:val="20"/>
          <w:szCs w:val="20"/>
          <w:lang w:eastAsia="en-US"/>
        </w:rPr>
        <w:t>świadczyć usługi</w:t>
      </w:r>
      <w:r w:rsidRPr="00F91EDF">
        <w:rPr>
          <w:rFonts w:asciiTheme="minorHAnsi" w:hAnsiTheme="minorHAnsi" w:cs="Arial"/>
          <w:sz w:val="20"/>
          <w:szCs w:val="20"/>
          <w:lang w:eastAsia="en-US"/>
        </w:rPr>
        <w:t xml:space="preserve"> w sytuacjach nagłych i niecierpiących zwłoki poza godzinami określonymi w ust. 1</w:t>
      </w:r>
      <w:r>
        <w:rPr>
          <w:rFonts w:asciiTheme="minorHAnsi" w:hAnsiTheme="minorHAnsi" w:cs="Arial"/>
          <w:sz w:val="20"/>
          <w:szCs w:val="20"/>
          <w:lang w:eastAsia="en-US"/>
        </w:rPr>
        <w:t xml:space="preserve"> niniejszego paragrafu</w:t>
      </w:r>
      <w:r w:rsidRPr="00F91EDF">
        <w:rPr>
          <w:rFonts w:asciiTheme="minorHAnsi" w:hAnsiTheme="minorHAnsi" w:cs="Arial"/>
          <w:sz w:val="20"/>
          <w:szCs w:val="20"/>
          <w:lang w:eastAsia="en-US"/>
        </w:rPr>
        <w:t>.</w:t>
      </w:r>
    </w:p>
    <w:p w:rsidR="00CB6E14" w:rsidRDefault="00CB6E14" w:rsidP="00B40269">
      <w:pPr>
        <w:jc w:val="center"/>
        <w:rPr>
          <w:rFonts w:asciiTheme="minorHAnsi" w:hAnsiTheme="minorHAnsi" w:cs="Arial"/>
          <w:b/>
          <w:sz w:val="20"/>
          <w:szCs w:val="20"/>
        </w:rPr>
      </w:pPr>
    </w:p>
    <w:p w:rsidR="009242F9" w:rsidRPr="00F91EDF" w:rsidRDefault="009242F9" w:rsidP="00B40269">
      <w:pPr>
        <w:jc w:val="center"/>
        <w:rPr>
          <w:rFonts w:asciiTheme="minorHAnsi" w:hAnsiTheme="minorHAnsi" w:cs="Arial"/>
          <w:b/>
          <w:sz w:val="20"/>
          <w:szCs w:val="20"/>
        </w:rPr>
      </w:pPr>
      <w:r w:rsidRPr="00F91EDF">
        <w:rPr>
          <w:rFonts w:asciiTheme="minorHAnsi" w:hAnsiTheme="minorHAnsi" w:cs="Arial"/>
          <w:b/>
          <w:sz w:val="20"/>
          <w:szCs w:val="20"/>
        </w:rPr>
        <w:t>§ 3.</w:t>
      </w:r>
    </w:p>
    <w:p w:rsidR="009242F9" w:rsidRPr="00F91EDF" w:rsidRDefault="009242F9" w:rsidP="00B40269">
      <w:pPr>
        <w:rPr>
          <w:rFonts w:asciiTheme="minorHAnsi" w:hAnsiTheme="minorHAnsi" w:cs="Arial"/>
          <w:sz w:val="20"/>
          <w:szCs w:val="20"/>
        </w:rPr>
      </w:pPr>
      <w:r w:rsidRPr="00F91EDF">
        <w:rPr>
          <w:rFonts w:asciiTheme="minorHAnsi" w:hAnsiTheme="minorHAnsi" w:cs="Arial"/>
          <w:sz w:val="20"/>
          <w:szCs w:val="20"/>
        </w:rPr>
        <w:t xml:space="preserve">Ustala się termin realizacji umowy: od </w:t>
      </w:r>
      <w:r w:rsidR="00576C82">
        <w:rPr>
          <w:rFonts w:asciiTheme="minorHAnsi" w:hAnsiTheme="minorHAnsi" w:cs="Arial"/>
          <w:b/>
          <w:sz w:val="20"/>
          <w:szCs w:val="20"/>
        </w:rPr>
        <w:t>01.01.20</w:t>
      </w:r>
      <w:r w:rsidR="008A3E57">
        <w:rPr>
          <w:rFonts w:asciiTheme="minorHAnsi" w:hAnsiTheme="minorHAnsi" w:cs="Arial"/>
          <w:b/>
          <w:sz w:val="20"/>
          <w:szCs w:val="20"/>
        </w:rPr>
        <w:t>21</w:t>
      </w:r>
      <w:r w:rsidR="00576C82">
        <w:rPr>
          <w:rFonts w:asciiTheme="minorHAnsi" w:hAnsiTheme="minorHAnsi" w:cs="Arial"/>
          <w:b/>
          <w:sz w:val="20"/>
          <w:szCs w:val="20"/>
        </w:rPr>
        <w:t xml:space="preserve"> r. do 31.12.20</w:t>
      </w:r>
      <w:r w:rsidR="008A3E57">
        <w:rPr>
          <w:rFonts w:asciiTheme="minorHAnsi" w:hAnsiTheme="minorHAnsi" w:cs="Arial"/>
          <w:b/>
          <w:sz w:val="20"/>
          <w:szCs w:val="20"/>
        </w:rPr>
        <w:t>21</w:t>
      </w:r>
      <w:r w:rsidRPr="00F91EDF">
        <w:rPr>
          <w:rFonts w:asciiTheme="minorHAnsi" w:hAnsiTheme="minorHAnsi" w:cs="Arial"/>
          <w:b/>
          <w:sz w:val="20"/>
          <w:szCs w:val="20"/>
        </w:rPr>
        <w:t xml:space="preserve"> r.</w:t>
      </w:r>
    </w:p>
    <w:p w:rsidR="009242F9" w:rsidRPr="00F91EDF" w:rsidRDefault="009242F9" w:rsidP="009242F9">
      <w:pPr>
        <w:spacing w:line="360" w:lineRule="auto"/>
        <w:jc w:val="center"/>
        <w:rPr>
          <w:rFonts w:asciiTheme="minorHAnsi" w:hAnsiTheme="minorHAnsi" w:cs="Arial"/>
          <w:b/>
          <w:sz w:val="20"/>
          <w:szCs w:val="20"/>
        </w:rPr>
      </w:pPr>
    </w:p>
    <w:p w:rsidR="009242F9" w:rsidRPr="00F91EDF" w:rsidRDefault="009242F9" w:rsidP="00B40269">
      <w:pPr>
        <w:jc w:val="center"/>
        <w:rPr>
          <w:rFonts w:asciiTheme="minorHAnsi" w:hAnsiTheme="minorHAnsi" w:cs="Arial"/>
          <w:b/>
          <w:sz w:val="20"/>
          <w:szCs w:val="20"/>
        </w:rPr>
      </w:pPr>
      <w:r w:rsidRPr="00F91EDF">
        <w:rPr>
          <w:rFonts w:asciiTheme="minorHAnsi" w:hAnsiTheme="minorHAnsi" w:cs="Arial"/>
          <w:b/>
          <w:sz w:val="20"/>
          <w:szCs w:val="20"/>
        </w:rPr>
        <w:t>§ 4.</w:t>
      </w:r>
    </w:p>
    <w:p w:rsidR="009242F9" w:rsidRDefault="009242F9" w:rsidP="00480933">
      <w:pPr>
        <w:numPr>
          <w:ilvl w:val="0"/>
          <w:numId w:val="21"/>
        </w:numPr>
        <w:tabs>
          <w:tab w:val="left" w:pos="426"/>
        </w:tabs>
        <w:suppressAutoHyphens/>
        <w:ind w:left="426" w:hanging="426"/>
        <w:rPr>
          <w:rFonts w:asciiTheme="minorHAnsi" w:hAnsiTheme="minorHAnsi" w:cs="Arial"/>
          <w:sz w:val="20"/>
          <w:szCs w:val="20"/>
        </w:rPr>
      </w:pPr>
      <w:r w:rsidRPr="00F91EDF">
        <w:rPr>
          <w:rFonts w:asciiTheme="minorHAnsi" w:hAnsiTheme="minorHAnsi" w:cs="Arial"/>
          <w:sz w:val="20"/>
          <w:szCs w:val="20"/>
        </w:rPr>
        <w:t>Za wykonanie jednej godziny usługi opiekuńczej</w:t>
      </w:r>
      <w:r w:rsidR="00CB6E14">
        <w:rPr>
          <w:rFonts w:asciiTheme="minorHAnsi" w:hAnsiTheme="minorHAnsi" w:cs="Arial"/>
          <w:sz w:val="20"/>
          <w:szCs w:val="20"/>
        </w:rPr>
        <w:t xml:space="preserve"> w dzień roboczy od poniedziałku do piątku,</w:t>
      </w:r>
      <w:r>
        <w:rPr>
          <w:rFonts w:asciiTheme="minorHAnsi" w:hAnsiTheme="minorHAnsi" w:cs="Arial"/>
          <w:sz w:val="20"/>
          <w:szCs w:val="20"/>
        </w:rPr>
        <w:t xml:space="preserve"> zgodnie z umową,</w:t>
      </w:r>
      <w:r w:rsidRPr="00F91EDF">
        <w:rPr>
          <w:rFonts w:asciiTheme="minorHAnsi" w:hAnsiTheme="minorHAnsi" w:cs="Arial"/>
          <w:sz w:val="20"/>
          <w:szCs w:val="20"/>
        </w:rPr>
        <w:t xml:space="preserve">  </w:t>
      </w:r>
      <w:r w:rsidRPr="00CB6E14">
        <w:rPr>
          <w:rFonts w:asciiTheme="minorHAnsi" w:hAnsiTheme="minorHAnsi" w:cs="Arial"/>
          <w:b/>
          <w:sz w:val="20"/>
          <w:szCs w:val="20"/>
        </w:rPr>
        <w:t>Wykonawca</w:t>
      </w:r>
      <w:r w:rsidRPr="00F91EDF">
        <w:rPr>
          <w:rFonts w:asciiTheme="minorHAnsi" w:hAnsiTheme="minorHAnsi" w:cs="Arial"/>
          <w:sz w:val="20"/>
          <w:szCs w:val="20"/>
        </w:rPr>
        <w:t xml:space="preserve"> otrzyma  wynagrodzenie</w:t>
      </w:r>
      <w:r>
        <w:rPr>
          <w:rFonts w:asciiTheme="minorHAnsi" w:hAnsiTheme="minorHAnsi" w:cs="Arial"/>
          <w:sz w:val="20"/>
          <w:szCs w:val="20"/>
        </w:rPr>
        <w:t xml:space="preserve"> w wysokości</w:t>
      </w:r>
      <w:r w:rsidRPr="00F91EDF">
        <w:rPr>
          <w:rFonts w:asciiTheme="minorHAnsi" w:hAnsiTheme="minorHAnsi" w:cs="Arial"/>
          <w:sz w:val="20"/>
          <w:szCs w:val="20"/>
        </w:rPr>
        <w:t>: ………………… zł brutto (słownie zł.: ……………… 00/100)</w:t>
      </w:r>
      <w:r>
        <w:rPr>
          <w:rFonts w:asciiTheme="minorHAnsi" w:hAnsiTheme="minorHAnsi" w:cs="Arial"/>
          <w:sz w:val="20"/>
          <w:szCs w:val="20"/>
        </w:rPr>
        <w:t xml:space="preserve">, z zastrzeżeniem </w:t>
      </w:r>
      <w:r w:rsidR="007E3BEC">
        <w:rPr>
          <w:rFonts w:asciiTheme="minorHAnsi" w:hAnsiTheme="minorHAnsi" w:cs="Arial"/>
          <w:sz w:val="20"/>
          <w:szCs w:val="20"/>
        </w:rPr>
        <w:t>ust. 2 niniejszego paragrafu</w:t>
      </w:r>
      <w:r w:rsidRPr="0059610E">
        <w:rPr>
          <w:rFonts w:asciiTheme="minorHAnsi" w:hAnsiTheme="minorHAnsi" w:cs="Arial"/>
          <w:sz w:val="20"/>
          <w:szCs w:val="20"/>
        </w:rPr>
        <w:t>.</w:t>
      </w:r>
    </w:p>
    <w:p w:rsidR="009242F9" w:rsidRDefault="009242F9" w:rsidP="00480933">
      <w:pPr>
        <w:numPr>
          <w:ilvl w:val="0"/>
          <w:numId w:val="21"/>
        </w:numPr>
        <w:tabs>
          <w:tab w:val="left" w:pos="426"/>
        </w:tabs>
        <w:suppressAutoHyphens/>
        <w:ind w:left="426" w:hanging="426"/>
        <w:rPr>
          <w:rFonts w:asciiTheme="minorHAnsi" w:hAnsiTheme="minorHAnsi" w:cs="Arial"/>
          <w:sz w:val="20"/>
          <w:szCs w:val="20"/>
        </w:rPr>
      </w:pPr>
      <w:r w:rsidRPr="00CB6E14">
        <w:rPr>
          <w:rFonts w:asciiTheme="minorHAnsi" w:hAnsiTheme="minorHAnsi" w:cs="Arial"/>
          <w:sz w:val="20"/>
          <w:szCs w:val="20"/>
        </w:rPr>
        <w:t>Za wykonanie jednej godziny usługi opiekuńczej</w:t>
      </w:r>
      <w:r w:rsidR="00CB6E14">
        <w:rPr>
          <w:rFonts w:asciiTheme="minorHAnsi" w:hAnsiTheme="minorHAnsi" w:cs="Arial"/>
          <w:sz w:val="20"/>
          <w:szCs w:val="20"/>
        </w:rPr>
        <w:t>, w soboty, dni</w:t>
      </w:r>
      <w:r w:rsidR="00576C82">
        <w:rPr>
          <w:rFonts w:asciiTheme="minorHAnsi" w:hAnsiTheme="minorHAnsi" w:cs="Arial"/>
          <w:sz w:val="20"/>
          <w:szCs w:val="20"/>
        </w:rPr>
        <w:t xml:space="preserve"> świąteczne i</w:t>
      </w:r>
      <w:r w:rsidR="00CB6E14">
        <w:rPr>
          <w:rFonts w:asciiTheme="minorHAnsi" w:hAnsiTheme="minorHAnsi" w:cs="Arial"/>
          <w:sz w:val="20"/>
          <w:szCs w:val="20"/>
        </w:rPr>
        <w:t xml:space="preserve"> ustawowo wolne od pracy, </w:t>
      </w:r>
      <w:r w:rsidR="00CB6E14" w:rsidRPr="00F91EDF">
        <w:rPr>
          <w:rFonts w:asciiTheme="minorHAnsi" w:hAnsiTheme="minorHAnsi" w:cs="Arial"/>
          <w:sz w:val="20"/>
          <w:szCs w:val="20"/>
        </w:rPr>
        <w:t xml:space="preserve">poza godzinami, określonymi w </w:t>
      </w:r>
      <w:r w:rsidR="00CB6E14" w:rsidRPr="00534617">
        <w:rPr>
          <w:rFonts w:asciiTheme="minorHAnsi" w:hAnsiTheme="minorHAnsi" w:cs="Arial"/>
          <w:sz w:val="20"/>
          <w:szCs w:val="20"/>
        </w:rPr>
        <w:t>§2 ust. 1 niniejszej umowy</w:t>
      </w:r>
      <w:r w:rsidR="00CB6E14">
        <w:rPr>
          <w:rFonts w:asciiTheme="minorHAnsi" w:hAnsiTheme="minorHAnsi" w:cs="Arial"/>
          <w:sz w:val="20"/>
          <w:szCs w:val="20"/>
        </w:rPr>
        <w:t>,</w:t>
      </w:r>
      <w:r w:rsidRPr="00CB6E14">
        <w:rPr>
          <w:rFonts w:asciiTheme="minorHAnsi" w:hAnsiTheme="minorHAnsi" w:cs="Arial"/>
          <w:sz w:val="20"/>
          <w:szCs w:val="20"/>
        </w:rPr>
        <w:t xml:space="preserve"> zgodnie z umową,  </w:t>
      </w:r>
      <w:r w:rsidRPr="00CB6E14">
        <w:rPr>
          <w:rFonts w:asciiTheme="minorHAnsi" w:hAnsiTheme="minorHAnsi" w:cs="Arial"/>
          <w:b/>
          <w:sz w:val="20"/>
          <w:szCs w:val="20"/>
        </w:rPr>
        <w:t>Wykonawca</w:t>
      </w:r>
      <w:r w:rsidRPr="00CB6E14">
        <w:rPr>
          <w:rFonts w:asciiTheme="minorHAnsi" w:hAnsiTheme="minorHAnsi" w:cs="Arial"/>
          <w:sz w:val="20"/>
          <w:szCs w:val="20"/>
        </w:rPr>
        <w:t xml:space="preserve"> otrzyma  wynagrodzenie w wysokości: ………………… zł brutto (słownie zł.: ……………… 00/100), z zastrzeżeniem § 1</w:t>
      </w:r>
      <w:r w:rsidR="00AE3561">
        <w:rPr>
          <w:rFonts w:asciiTheme="minorHAnsi" w:hAnsiTheme="minorHAnsi" w:cs="Arial"/>
          <w:sz w:val="20"/>
          <w:szCs w:val="20"/>
        </w:rPr>
        <w:t>0</w:t>
      </w:r>
      <w:r w:rsidRPr="00CB6E14">
        <w:rPr>
          <w:rFonts w:asciiTheme="minorHAnsi" w:hAnsiTheme="minorHAnsi" w:cs="Arial"/>
          <w:sz w:val="20"/>
          <w:szCs w:val="20"/>
        </w:rPr>
        <w:t xml:space="preserve"> umowy.</w:t>
      </w:r>
    </w:p>
    <w:p w:rsidR="00AE3561" w:rsidRPr="00AE3561" w:rsidRDefault="00AE3561" w:rsidP="00480933">
      <w:pPr>
        <w:numPr>
          <w:ilvl w:val="0"/>
          <w:numId w:val="21"/>
        </w:numPr>
        <w:tabs>
          <w:tab w:val="left" w:pos="426"/>
        </w:tabs>
        <w:suppressAutoHyphens/>
        <w:ind w:left="426" w:hanging="426"/>
        <w:rPr>
          <w:rFonts w:asciiTheme="minorHAnsi" w:hAnsiTheme="minorHAnsi" w:cs="Arial"/>
          <w:sz w:val="20"/>
          <w:szCs w:val="20"/>
        </w:rPr>
      </w:pPr>
      <w:r w:rsidRPr="00AE3561">
        <w:rPr>
          <w:rFonts w:asciiTheme="minorHAnsi" w:hAnsiTheme="minorHAnsi"/>
          <w:b/>
          <w:sz w:val="20"/>
          <w:szCs w:val="20"/>
        </w:rPr>
        <w:t>Zamawiający</w:t>
      </w:r>
      <w:r w:rsidRPr="00AE3561">
        <w:rPr>
          <w:rFonts w:asciiTheme="minorHAnsi" w:hAnsiTheme="minorHAnsi"/>
          <w:sz w:val="20"/>
          <w:szCs w:val="20"/>
        </w:rPr>
        <w:t xml:space="preserve"> przez 1 godzinę rozumie 1 godzinę zegarową tzn. 60 minut (nie obejmuje dojazdów).</w:t>
      </w:r>
    </w:p>
    <w:p w:rsidR="00AE3561" w:rsidRPr="00AE3561" w:rsidRDefault="00AE3561" w:rsidP="00480933">
      <w:pPr>
        <w:numPr>
          <w:ilvl w:val="0"/>
          <w:numId w:val="21"/>
        </w:numPr>
        <w:tabs>
          <w:tab w:val="left" w:pos="426"/>
        </w:tabs>
        <w:suppressAutoHyphens/>
        <w:ind w:left="426" w:hanging="426"/>
        <w:rPr>
          <w:rFonts w:asciiTheme="minorHAnsi" w:hAnsiTheme="minorHAnsi" w:cs="Arial"/>
          <w:sz w:val="20"/>
          <w:szCs w:val="20"/>
        </w:rPr>
      </w:pPr>
      <w:r w:rsidRPr="00AE3561">
        <w:rPr>
          <w:rFonts w:asciiTheme="minorHAnsi" w:hAnsiTheme="minorHAnsi"/>
          <w:sz w:val="20"/>
          <w:szCs w:val="20"/>
        </w:rPr>
        <w:t xml:space="preserve">Naliczanie odpłatności według powyższej stawki za 1 godzinę usługi winno być dokonane na podstawie złożonego przez </w:t>
      </w:r>
      <w:r w:rsidRPr="006930F4">
        <w:rPr>
          <w:rFonts w:asciiTheme="minorHAnsi" w:hAnsiTheme="minorHAnsi"/>
          <w:b/>
          <w:bCs/>
          <w:sz w:val="20"/>
          <w:szCs w:val="20"/>
        </w:rPr>
        <w:t>Wykonawcę</w:t>
      </w:r>
      <w:r w:rsidRPr="00AE3561">
        <w:rPr>
          <w:rFonts w:asciiTheme="minorHAnsi" w:hAnsiTheme="minorHAnsi"/>
          <w:sz w:val="20"/>
          <w:szCs w:val="20"/>
        </w:rPr>
        <w:t xml:space="preserve"> harmonogramu usług </w:t>
      </w:r>
      <w:r>
        <w:rPr>
          <w:rFonts w:asciiTheme="minorHAnsi" w:hAnsiTheme="minorHAnsi"/>
          <w:sz w:val="20"/>
          <w:szCs w:val="20"/>
        </w:rPr>
        <w:t xml:space="preserve">według wzoru </w:t>
      </w:r>
      <w:r w:rsidRPr="00AE3561">
        <w:rPr>
          <w:rFonts w:asciiTheme="minorHAnsi" w:hAnsiTheme="minorHAnsi"/>
          <w:sz w:val="20"/>
          <w:szCs w:val="20"/>
        </w:rPr>
        <w:t xml:space="preserve">stanowiącego </w:t>
      </w:r>
      <w:r w:rsidRPr="00AE3561">
        <w:rPr>
          <w:rFonts w:asciiTheme="minorHAnsi" w:hAnsiTheme="minorHAnsi"/>
          <w:b/>
          <w:sz w:val="20"/>
          <w:szCs w:val="20"/>
        </w:rPr>
        <w:t>załącznik nr 3 do niniejszej umowy.</w:t>
      </w:r>
    </w:p>
    <w:p w:rsidR="009242F9" w:rsidRPr="00F91EDF" w:rsidRDefault="009242F9" w:rsidP="00480933">
      <w:pPr>
        <w:numPr>
          <w:ilvl w:val="0"/>
          <w:numId w:val="21"/>
        </w:numPr>
        <w:tabs>
          <w:tab w:val="left" w:pos="426"/>
        </w:tabs>
        <w:suppressAutoHyphens/>
        <w:ind w:left="426" w:hanging="426"/>
        <w:rPr>
          <w:rFonts w:asciiTheme="minorHAnsi" w:hAnsiTheme="minorHAnsi" w:cs="Arial"/>
          <w:sz w:val="20"/>
          <w:szCs w:val="20"/>
        </w:rPr>
      </w:pPr>
      <w:r w:rsidRPr="00F91EDF">
        <w:rPr>
          <w:rFonts w:asciiTheme="minorHAnsi" w:hAnsiTheme="minorHAnsi" w:cs="Arial"/>
          <w:sz w:val="20"/>
          <w:szCs w:val="20"/>
        </w:rPr>
        <w:lastRenderedPageBreak/>
        <w:t xml:space="preserve">Cena </w:t>
      </w:r>
      <w:r w:rsidR="007E3BEC">
        <w:rPr>
          <w:rFonts w:asciiTheme="minorHAnsi" w:hAnsiTheme="minorHAnsi" w:cs="Arial"/>
          <w:sz w:val="20"/>
          <w:szCs w:val="20"/>
        </w:rPr>
        <w:t xml:space="preserve">netto </w:t>
      </w:r>
      <w:r w:rsidRPr="00F91EDF">
        <w:rPr>
          <w:rFonts w:asciiTheme="minorHAnsi" w:hAnsiTheme="minorHAnsi" w:cs="Arial"/>
          <w:sz w:val="20"/>
          <w:szCs w:val="20"/>
        </w:rPr>
        <w:t>określona w ust. 1</w:t>
      </w:r>
      <w:r>
        <w:rPr>
          <w:rFonts w:asciiTheme="minorHAnsi" w:hAnsiTheme="minorHAnsi" w:cs="Arial"/>
          <w:sz w:val="20"/>
          <w:szCs w:val="20"/>
        </w:rPr>
        <w:t xml:space="preserve"> umowy</w:t>
      </w:r>
      <w:r w:rsidRPr="00F91EDF">
        <w:rPr>
          <w:rFonts w:asciiTheme="minorHAnsi" w:hAnsiTheme="minorHAnsi" w:cs="Arial"/>
          <w:sz w:val="20"/>
          <w:szCs w:val="20"/>
        </w:rPr>
        <w:t xml:space="preserve"> jest stała przez cały okres trwania umowy</w:t>
      </w:r>
      <w:r>
        <w:rPr>
          <w:rFonts w:asciiTheme="minorHAnsi" w:hAnsiTheme="minorHAnsi" w:cs="Arial"/>
          <w:sz w:val="20"/>
          <w:szCs w:val="20"/>
        </w:rPr>
        <w:t>.</w:t>
      </w:r>
    </w:p>
    <w:p w:rsidR="009242F9" w:rsidRDefault="009242F9" w:rsidP="00480933">
      <w:pPr>
        <w:numPr>
          <w:ilvl w:val="0"/>
          <w:numId w:val="21"/>
        </w:numPr>
        <w:tabs>
          <w:tab w:val="left" w:pos="426"/>
        </w:tabs>
        <w:suppressAutoHyphens/>
        <w:ind w:left="426" w:hanging="426"/>
        <w:rPr>
          <w:rFonts w:asciiTheme="minorHAnsi" w:hAnsiTheme="minorHAnsi" w:cs="Arial"/>
          <w:sz w:val="20"/>
          <w:szCs w:val="20"/>
        </w:rPr>
      </w:pPr>
      <w:r w:rsidRPr="00F91EDF">
        <w:rPr>
          <w:rFonts w:asciiTheme="minorHAnsi" w:hAnsiTheme="minorHAnsi" w:cs="Arial"/>
          <w:sz w:val="20"/>
          <w:szCs w:val="20"/>
        </w:rPr>
        <w:t xml:space="preserve">Faktyczna wartość umowy stanowić będzie iloczyn </w:t>
      </w:r>
      <w:r w:rsidR="00023BE1">
        <w:rPr>
          <w:rFonts w:asciiTheme="minorHAnsi" w:hAnsiTheme="minorHAnsi" w:cs="Arial"/>
          <w:sz w:val="20"/>
          <w:szCs w:val="20"/>
        </w:rPr>
        <w:t xml:space="preserve">(lub suma iloczynów) </w:t>
      </w:r>
      <w:r w:rsidRPr="00F91EDF">
        <w:rPr>
          <w:rFonts w:asciiTheme="minorHAnsi" w:hAnsiTheme="minorHAnsi" w:cs="Arial"/>
          <w:sz w:val="20"/>
          <w:szCs w:val="20"/>
        </w:rPr>
        <w:t>ceny jednostkowej</w:t>
      </w:r>
      <w:r>
        <w:rPr>
          <w:rFonts w:asciiTheme="minorHAnsi" w:hAnsiTheme="minorHAnsi" w:cs="Arial"/>
          <w:sz w:val="20"/>
          <w:szCs w:val="20"/>
        </w:rPr>
        <w:t xml:space="preserve"> 1 godziny usługi opiekuńczej i </w:t>
      </w:r>
      <w:r w:rsidRPr="00F91EDF">
        <w:rPr>
          <w:rFonts w:asciiTheme="minorHAnsi" w:hAnsiTheme="minorHAnsi" w:cs="Arial"/>
          <w:sz w:val="20"/>
          <w:szCs w:val="20"/>
        </w:rPr>
        <w:t>rzeczywistej liczby zrealizowanych usług.</w:t>
      </w:r>
    </w:p>
    <w:p w:rsidR="009242F9" w:rsidRPr="00AE3561" w:rsidRDefault="009242F9" w:rsidP="00480933">
      <w:pPr>
        <w:numPr>
          <w:ilvl w:val="0"/>
          <w:numId w:val="21"/>
        </w:numPr>
        <w:tabs>
          <w:tab w:val="left" w:pos="426"/>
        </w:tabs>
        <w:suppressAutoHyphens/>
        <w:ind w:left="426" w:hanging="426"/>
        <w:rPr>
          <w:rFonts w:asciiTheme="minorHAnsi" w:hAnsiTheme="minorHAnsi" w:cs="Arial"/>
          <w:sz w:val="20"/>
          <w:szCs w:val="20"/>
        </w:rPr>
      </w:pPr>
      <w:r w:rsidRPr="00AE3561">
        <w:rPr>
          <w:rFonts w:asciiTheme="minorHAnsi" w:hAnsiTheme="minorHAnsi"/>
          <w:sz w:val="20"/>
          <w:szCs w:val="20"/>
        </w:rPr>
        <w:t xml:space="preserve">Szacowana łączna wartość dla …… godzin usług opiekuńczych, (w tym ……….   </w:t>
      </w:r>
      <w:r w:rsidRPr="00AE3561">
        <w:rPr>
          <w:rFonts w:asciiTheme="minorHAnsi" w:hAnsiTheme="minorHAnsi" w:cs="Arial"/>
          <w:sz w:val="20"/>
          <w:szCs w:val="20"/>
        </w:rPr>
        <w:t>godzin świ</w:t>
      </w:r>
      <w:r w:rsidR="00CB6E14" w:rsidRPr="00AE3561">
        <w:rPr>
          <w:rFonts w:asciiTheme="minorHAnsi" w:hAnsiTheme="minorHAnsi" w:cs="Arial"/>
          <w:sz w:val="20"/>
          <w:szCs w:val="20"/>
        </w:rPr>
        <w:t>adczonych w </w:t>
      </w:r>
      <w:r w:rsidRPr="00AE3561">
        <w:rPr>
          <w:rFonts w:asciiTheme="minorHAnsi" w:hAnsiTheme="minorHAnsi" w:cs="Arial"/>
          <w:sz w:val="20"/>
          <w:szCs w:val="20"/>
        </w:rPr>
        <w:t xml:space="preserve">soboty, dni </w:t>
      </w:r>
      <w:r w:rsidR="000E1BA4">
        <w:rPr>
          <w:rFonts w:asciiTheme="minorHAnsi" w:hAnsiTheme="minorHAnsi" w:cs="Arial"/>
          <w:sz w:val="20"/>
          <w:szCs w:val="20"/>
        </w:rPr>
        <w:t xml:space="preserve">świąteczne i </w:t>
      </w:r>
      <w:r w:rsidRPr="00AE3561">
        <w:rPr>
          <w:rFonts w:asciiTheme="minorHAnsi" w:hAnsiTheme="minorHAnsi" w:cs="Arial"/>
          <w:sz w:val="20"/>
          <w:szCs w:val="20"/>
        </w:rPr>
        <w:t>ustawowo wolne od pracy oraz poza godzinami, określonymi w §2 ust. 1 niniejszej umowy</w:t>
      </w:r>
      <w:r w:rsidR="007E3BEC">
        <w:rPr>
          <w:rFonts w:asciiTheme="minorHAnsi" w:hAnsiTheme="minorHAnsi" w:cs="Arial"/>
          <w:sz w:val="20"/>
          <w:szCs w:val="20"/>
        </w:rPr>
        <w:t>)</w:t>
      </w:r>
      <w:r w:rsidRPr="00AE3561">
        <w:rPr>
          <w:rFonts w:asciiTheme="minorHAnsi" w:hAnsiTheme="minorHAnsi"/>
          <w:sz w:val="20"/>
          <w:szCs w:val="20"/>
        </w:rPr>
        <w:t xml:space="preserve">  przedmiotu umowy wyniesie ………..zł brutto.</w:t>
      </w:r>
    </w:p>
    <w:p w:rsidR="009242F9" w:rsidRPr="00F91EDF" w:rsidRDefault="009242F9" w:rsidP="00480933">
      <w:pPr>
        <w:numPr>
          <w:ilvl w:val="0"/>
          <w:numId w:val="21"/>
        </w:numPr>
        <w:tabs>
          <w:tab w:val="left" w:pos="426"/>
        </w:tabs>
        <w:suppressAutoHyphens/>
        <w:ind w:left="426" w:hanging="426"/>
        <w:rPr>
          <w:rFonts w:asciiTheme="minorHAnsi" w:hAnsiTheme="minorHAnsi" w:cs="Arial"/>
          <w:sz w:val="20"/>
          <w:szCs w:val="20"/>
        </w:rPr>
      </w:pPr>
      <w:r w:rsidRPr="00CB6E14">
        <w:rPr>
          <w:rFonts w:asciiTheme="minorHAnsi" w:hAnsiTheme="minorHAnsi"/>
          <w:b/>
          <w:sz w:val="20"/>
          <w:szCs w:val="20"/>
        </w:rPr>
        <w:t>Zamawiający</w:t>
      </w:r>
      <w:r w:rsidRPr="00F91EDF">
        <w:rPr>
          <w:rFonts w:asciiTheme="minorHAnsi" w:hAnsiTheme="minorHAnsi"/>
          <w:sz w:val="20"/>
          <w:szCs w:val="20"/>
        </w:rPr>
        <w:t xml:space="preserve"> zastrzega sobie prawo do zmniejszenia ilości godzin usług zgodnie z potrzebami</w:t>
      </w:r>
      <w:r w:rsidRPr="00F91EDF">
        <w:rPr>
          <w:rFonts w:asciiTheme="minorHAnsi" w:hAnsiTheme="minorHAnsi"/>
          <w:sz w:val="20"/>
          <w:szCs w:val="20"/>
        </w:rPr>
        <w:br/>
        <w:t>oraz proporcjonalnie zmniejszenia środków finansowych przeznaczonych na realizację umowy.</w:t>
      </w:r>
    </w:p>
    <w:p w:rsidR="009242F9" w:rsidRPr="00CB6E14" w:rsidRDefault="009242F9" w:rsidP="00480933">
      <w:pPr>
        <w:numPr>
          <w:ilvl w:val="0"/>
          <w:numId w:val="21"/>
        </w:numPr>
        <w:tabs>
          <w:tab w:val="left" w:pos="426"/>
        </w:tabs>
        <w:suppressAutoHyphens/>
        <w:ind w:left="426" w:hanging="426"/>
        <w:rPr>
          <w:rFonts w:asciiTheme="minorHAnsi" w:hAnsiTheme="minorHAnsi"/>
          <w:sz w:val="20"/>
          <w:szCs w:val="20"/>
        </w:rPr>
      </w:pPr>
      <w:r w:rsidRPr="00CB6E14">
        <w:rPr>
          <w:rFonts w:asciiTheme="minorHAnsi" w:hAnsiTheme="minorHAnsi"/>
          <w:b/>
          <w:sz w:val="20"/>
          <w:szCs w:val="20"/>
        </w:rPr>
        <w:t>Zamawiający</w:t>
      </w:r>
      <w:r w:rsidRPr="00F91EDF">
        <w:rPr>
          <w:rFonts w:asciiTheme="minorHAnsi" w:hAnsiTheme="minorHAnsi"/>
          <w:sz w:val="20"/>
          <w:szCs w:val="20"/>
        </w:rPr>
        <w:t xml:space="preserve"> zastrzega sobie prawo do zwiększenia ilości godzin usług zgodnie z potrzebami</w:t>
      </w:r>
      <w:r w:rsidRPr="00F91EDF">
        <w:rPr>
          <w:rFonts w:asciiTheme="minorHAnsi" w:hAnsiTheme="minorHAnsi"/>
          <w:sz w:val="20"/>
          <w:szCs w:val="20"/>
        </w:rPr>
        <w:br/>
        <w:t>oraz proporcjonalnie zwiększenia środków finansowych przeznaczonych na realizację umowy.</w:t>
      </w:r>
    </w:p>
    <w:p w:rsidR="00CB6E14" w:rsidRPr="00CB6E14" w:rsidRDefault="00CB6E14" w:rsidP="00480933">
      <w:pPr>
        <w:numPr>
          <w:ilvl w:val="0"/>
          <w:numId w:val="21"/>
        </w:numPr>
        <w:tabs>
          <w:tab w:val="left" w:pos="426"/>
        </w:tabs>
        <w:suppressAutoHyphens/>
        <w:ind w:left="426" w:hanging="426"/>
        <w:rPr>
          <w:rFonts w:asciiTheme="minorHAnsi" w:hAnsiTheme="minorHAnsi"/>
          <w:sz w:val="20"/>
          <w:szCs w:val="20"/>
        </w:rPr>
      </w:pPr>
      <w:r w:rsidRPr="00CB6E14">
        <w:rPr>
          <w:rFonts w:asciiTheme="minorHAnsi" w:hAnsiTheme="minorHAnsi"/>
          <w:b/>
          <w:sz w:val="20"/>
          <w:szCs w:val="20"/>
        </w:rPr>
        <w:t>Zamawiający</w:t>
      </w:r>
      <w:r w:rsidRPr="00CB6E14">
        <w:rPr>
          <w:rFonts w:asciiTheme="minorHAnsi" w:hAnsiTheme="minorHAnsi"/>
          <w:sz w:val="20"/>
          <w:szCs w:val="20"/>
        </w:rPr>
        <w:t xml:space="preserve"> zastrzega możliwość zmniejszenia zapotrzebowania na usługi opiekuńcze świadczone w soboty oraz dni </w:t>
      </w:r>
      <w:r w:rsidR="000E1BA4">
        <w:rPr>
          <w:rFonts w:asciiTheme="minorHAnsi" w:hAnsiTheme="minorHAnsi"/>
          <w:sz w:val="20"/>
          <w:szCs w:val="20"/>
        </w:rPr>
        <w:t xml:space="preserve">świąteczne i </w:t>
      </w:r>
      <w:r w:rsidRPr="00CB6E14">
        <w:rPr>
          <w:rFonts w:asciiTheme="minorHAnsi" w:hAnsiTheme="minorHAnsi"/>
          <w:sz w:val="20"/>
          <w:szCs w:val="20"/>
        </w:rPr>
        <w:t>ustawowo wolne od pracy a także w sytuacjach nagłych i niecierpiących zwłoki (w szczególności przy poważnym zagrożeniu życia i zdrowia) na rzecz usług opiekuńczych świadczonych  w dni robocze od poniedziałku do piątku w godzinach od 7</w:t>
      </w:r>
      <w:r>
        <w:rPr>
          <w:rFonts w:asciiTheme="minorHAnsi" w:hAnsiTheme="minorHAnsi"/>
          <w:sz w:val="20"/>
          <w:szCs w:val="20"/>
        </w:rPr>
        <w:t>:</w:t>
      </w:r>
      <w:r w:rsidRPr="00CB6E14">
        <w:rPr>
          <w:rFonts w:asciiTheme="minorHAnsi" w:hAnsiTheme="minorHAnsi"/>
          <w:sz w:val="20"/>
          <w:szCs w:val="20"/>
        </w:rPr>
        <w:t>00 do 19</w:t>
      </w:r>
      <w:r>
        <w:rPr>
          <w:rFonts w:asciiTheme="minorHAnsi" w:hAnsiTheme="minorHAnsi"/>
          <w:sz w:val="20"/>
          <w:szCs w:val="20"/>
        </w:rPr>
        <w:t>:</w:t>
      </w:r>
      <w:r w:rsidRPr="00CB6E14">
        <w:rPr>
          <w:rFonts w:asciiTheme="minorHAnsi" w:hAnsiTheme="minorHAnsi"/>
          <w:sz w:val="20"/>
          <w:szCs w:val="20"/>
        </w:rPr>
        <w:t>00.</w:t>
      </w:r>
    </w:p>
    <w:p w:rsidR="009242F9" w:rsidRPr="00FA5F19" w:rsidRDefault="009242F9" w:rsidP="00480933">
      <w:pPr>
        <w:numPr>
          <w:ilvl w:val="0"/>
          <w:numId w:val="21"/>
        </w:numPr>
        <w:tabs>
          <w:tab w:val="left" w:pos="426"/>
        </w:tabs>
        <w:suppressAutoHyphens/>
        <w:ind w:left="426" w:hanging="426"/>
        <w:rPr>
          <w:rFonts w:asciiTheme="minorHAnsi" w:hAnsiTheme="minorHAnsi" w:cs="Arial"/>
          <w:sz w:val="20"/>
          <w:szCs w:val="20"/>
        </w:rPr>
      </w:pPr>
      <w:r w:rsidRPr="00FA5F19">
        <w:rPr>
          <w:rFonts w:asciiTheme="minorHAnsi" w:hAnsiTheme="minorHAnsi"/>
          <w:sz w:val="20"/>
          <w:szCs w:val="20"/>
        </w:rPr>
        <w:t>W przypadku wyczerpania środków przeznaczonych na realizację zamówienia</w:t>
      </w:r>
      <w:r w:rsidR="007F2188" w:rsidRPr="00FA5F19">
        <w:rPr>
          <w:rFonts w:asciiTheme="minorHAnsi" w:hAnsiTheme="minorHAnsi"/>
          <w:sz w:val="20"/>
          <w:szCs w:val="20"/>
        </w:rPr>
        <w:t xml:space="preserve"> niniejsza</w:t>
      </w:r>
      <w:r w:rsidRPr="00FA5F19">
        <w:rPr>
          <w:rFonts w:asciiTheme="minorHAnsi" w:hAnsiTheme="minorHAnsi"/>
          <w:sz w:val="20"/>
          <w:szCs w:val="20"/>
        </w:rPr>
        <w:t xml:space="preserve"> umowa wygasa</w:t>
      </w:r>
      <w:r w:rsidR="007F2188" w:rsidRPr="00FA5F19">
        <w:rPr>
          <w:rFonts w:asciiTheme="minorHAnsi" w:hAnsiTheme="minorHAnsi"/>
          <w:sz w:val="20"/>
          <w:szCs w:val="20"/>
        </w:rPr>
        <w:t xml:space="preserve"> przed terminem wskazanym w </w:t>
      </w:r>
      <w:r w:rsidR="007F2188" w:rsidRPr="00FA5F19">
        <w:rPr>
          <w:rFonts w:asciiTheme="minorHAnsi" w:hAnsiTheme="minorHAnsi" w:cstheme="minorHAnsi"/>
          <w:sz w:val="20"/>
          <w:szCs w:val="20"/>
        </w:rPr>
        <w:t>§</w:t>
      </w:r>
      <w:r w:rsidR="007F2188" w:rsidRPr="00FA5F19">
        <w:rPr>
          <w:rFonts w:asciiTheme="minorHAnsi" w:hAnsiTheme="minorHAnsi"/>
          <w:sz w:val="20"/>
          <w:szCs w:val="20"/>
        </w:rPr>
        <w:t xml:space="preserve"> 3</w:t>
      </w:r>
      <w:r w:rsidRPr="00FA5F19">
        <w:rPr>
          <w:rFonts w:asciiTheme="minorHAnsi" w:hAnsiTheme="minorHAnsi"/>
          <w:sz w:val="20"/>
          <w:szCs w:val="20"/>
        </w:rPr>
        <w:t>.</w:t>
      </w:r>
    </w:p>
    <w:p w:rsidR="009242F9" w:rsidRPr="00AE3561" w:rsidRDefault="009242F9" w:rsidP="00480933">
      <w:pPr>
        <w:numPr>
          <w:ilvl w:val="0"/>
          <w:numId w:val="21"/>
        </w:numPr>
        <w:tabs>
          <w:tab w:val="left" w:pos="426"/>
        </w:tabs>
        <w:suppressAutoHyphens/>
        <w:ind w:left="426" w:hanging="426"/>
        <w:rPr>
          <w:rFonts w:asciiTheme="minorHAnsi" w:hAnsiTheme="minorHAnsi" w:cs="Arial"/>
          <w:sz w:val="20"/>
          <w:szCs w:val="20"/>
        </w:rPr>
      </w:pPr>
      <w:r w:rsidRPr="00CB6E14">
        <w:rPr>
          <w:rFonts w:asciiTheme="minorHAnsi" w:hAnsiTheme="minorHAnsi"/>
          <w:b/>
          <w:sz w:val="20"/>
          <w:szCs w:val="20"/>
        </w:rPr>
        <w:t>Zamawiający</w:t>
      </w:r>
      <w:r w:rsidRPr="00F91EDF">
        <w:rPr>
          <w:rFonts w:asciiTheme="minorHAnsi" w:hAnsiTheme="minorHAnsi"/>
          <w:sz w:val="20"/>
          <w:szCs w:val="20"/>
        </w:rPr>
        <w:t xml:space="preserve"> zobowiązuje się powiadomić </w:t>
      </w:r>
      <w:r w:rsidRPr="00CB6E14">
        <w:rPr>
          <w:rFonts w:asciiTheme="minorHAnsi" w:hAnsiTheme="minorHAnsi"/>
          <w:b/>
          <w:sz w:val="20"/>
          <w:szCs w:val="20"/>
        </w:rPr>
        <w:t>Wykonawcę</w:t>
      </w:r>
      <w:r w:rsidRPr="00F91EDF">
        <w:rPr>
          <w:rFonts w:asciiTheme="minorHAnsi" w:hAnsiTheme="minorHAnsi"/>
          <w:sz w:val="20"/>
          <w:szCs w:val="20"/>
        </w:rPr>
        <w:t xml:space="preserve"> w terminie 14 dni poprzedzających wygaśnięcie umowy o którym mowa w ust. </w:t>
      </w:r>
      <w:r w:rsidR="00AE3561">
        <w:rPr>
          <w:rFonts w:asciiTheme="minorHAnsi" w:hAnsiTheme="minorHAnsi"/>
          <w:sz w:val="20"/>
          <w:szCs w:val="20"/>
        </w:rPr>
        <w:t>12</w:t>
      </w:r>
      <w:r>
        <w:rPr>
          <w:rFonts w:asciiTheme="minorHAnsi" w:hAnsiTheme="minorHAnsi"/>
          <w:sz w:val="20"/>
          <w:szCs w:val="20"/>
        </w:rPr>
        <w:t xml:space="preserve"> niniejszego paragrafu</w:t>
      </w:r>
      <w:r w:rsidRPr="00F91EDF">
        <w:rPr>
          <w:rFonts w:asciiTheme="minorHAnsi" w:hAnsiTheme="minorHAnsi"/>
          <w:sz w:val="20"/>
          <w:szCs w:val="20"/>
        </w:rPr>
        <w:t xml:space="preserve">. </w:t>
      </w:r>
    </w:p>
    <w:p w:rsidR="00AE3561" w:rsidRPr="00AE3561" w:rsidRDefault="00AE3561" w:rsidP="00480933">
      <w:pPr>
        <w:numPr>
          <w:ilvl w:val="0"/>
          <w:numId w:val="21"/>
        </w:numPr>
        <w:tabs>
          <w:tab w:val="left" w:pos="426"/>
        </w:tabs>
        <w:suppressAutoHyphens/>
        <w:ind w:left="426" w:hanging="426"/>
        <w:rPr>
          <w:rFonts w:asciiTheme="minorHAnsi" w:hAnsiTheme="minorHAnsi" w:cs="Arial"/>
          <w:sz w:val="20"/>
          <w:szCs w:val="20"/>
        </w:rPr>
      </w:pPr>
      <w:r w:rsidRPr="00AE3561">
        <w:rPr>
          <w:rFonts w:asciiTheme="minorHAnsi" w:hAnsiTheme="minorHAnsi"/>
          <w:b/>
          <w:sz w:val="20"/>
          <w:szCs w:val="20"/>
        </w:rPr>
        <w:t>Zamawiający</w:t>
      </w:r>
      <w:r w:rsidRPr="00AE3561">
        <w:rPr>
          <w:rFonts w:asciiTheme="minorHAnsi" w:hAnsiTheme="minorHAnsi"/>
          <w:sz w:val="20"/>
          <w:szCs w:val="20"/>
        </w:rPr>
        <w:t xml:space="preserve"> nie wyraża zgody na obrót wierzytelnościami wynikającymi z niniejszej umowy.</w:t>
      </w:r>
    </w:p>
    <w:p w:rsidR="009242F9" w:rsidRPr="00F91EDF" w:rsidRDefault="009242F9" w:rsidP="009242F9">
      <w:pPr>
        <w:tabs>
          <w:tab w:val="left" w:pos="426"/>
        </w:tabs>
        <w:suppressAutoHyphens/>
        <w:spacing w:line="360" w:lineRule="auto"/>
        <w:ind w:left="426"/>
        <w:rPr>
          <w:rFonts w:asciiTheme="minorHAnsi" w:hAnsiTheme="minorHAnsi" w:cs="Arial"/>
          <w:sz w:val="20"/>
          <w:szCs w:val="20"/>
        </w:rPr>
      </w:pPr>
    </w:p>
    <w:p w:rsidR="009242F9" w:rsidRPr="00F91EDF" w:rsidRDefault="009242F9" w:rsidP="00B40269">
      <w:pPr>
        <w:jc w:val="center"/>
        <w:rPr>
          <w:rFonts w:asciiTheme="minorHAnsi" w:hAnsiTheme="minorHAnsi" w:cs="Arial"/>
          <w:b/>
          <w:sz w:val="20"/>
          <w:szCs w:val="20"/>
          <w:lang w:val="en-US"/>
        </w:rPr>
      </w:pPr>
      <w:r w:rsidRPr="00F91EDF">
        <w:rPr>
          <w:rFonts w:asciiTheme="minorHAnsi" w:hAnsiTheme="minorHAnsi" w:cs="Arial"/>
          <w:b/>
          <w:sz w:val="20"/>
          <w:szCs w:val="20"/>
          <w:lang w:val="en-US"/>
        </w:rPr>
        <w:t>§5 .</w:t>
      </w:r>
    </w:p>
    <w:p w:rsidR="009242F9" w:rsidRPr="00F91EDF" w:rsidRDefault="009242F9" w:rsidP="00480933">
      <w:pPr>
        <w:numPr>
          <w:ilvl w:val="0"/>
          <w:numId w:val="22"/>
        </w:numPr>
        <w:suppressAutoHyphens/>
        <w:autoSpaceDE w:val="0"/>
        <w:autoSpaceDN w:val="0"/>
        <w:adjustRightInd w:val="0"/>
        <w:ind w:left="426" w:hanging="426"/>
        <w:rPr>
          <w:rFonts w:asciiTheme="minorHAnsi" w:hAnsiTheme="minorHAnsi" w:cs="Arial"/>
          <w:sz w:val="20"/>
          <w:szCs w:val="20"/>
        </w:rPr>
      </w:pPr>
      <w:r w:rsidRPr="00F91EDF">
        <w:rPr>
          <w:rFonts w:asciiTheme="minorHAnsi" w:hAnsiTheme="minorHAnsi"/>
          <w:color w:val="000000"/>
          <w:sz w:val="20"/>
          <w:szCs w:val="20"/>
        </w:rPr>
        <w:t xml:space="preserve">Podstawą rozpoczęcia świadczenia przez </w:t>
      </w:r>
      <w:r w:rsidRPr="00CB6E14">
        <w:rPr>
          <w:rFonts w:asciiTheme="minorHAnsi" w:hAnsiTheme="minorHAnsi"/>
          <w:b/>
          <w:color w:val="000000"/>
          <w:sz w:val="20"/>
          <w:szCs w:val="20"/>
        </w:rPr>
        <w:t>Wykonawcę</w:t>
      </w:r>
      <w:r w:rsidRPr="00F91EDF">
        <w:rPr>
          <w:rFonts w:asciiTheme="minorHAnsi" w:hAnsiTheme="minorHAnsi"/>
          <w:color w:val="000000"/>
          <w:sz w:val="20"/>
          <w:szCs w:val="20"/>
        </w:rPr>
        <w:t xml:space="preserve"> usług jest </w:t>
      </w:r>
      <w:r w:rsidRPr="00534617">
        <w:rPr>
          <w:rFonts w:asciiTheme="minorHAnsi" w:hAnsiTheme="minorHAnsi"/>
          <w:sz w:val="20"/>
          <w:szCs w:val="20"/>
        </w:rPr>
        <w:t>zlecenie świadczenia usług opiekuńczych</w:t>
      </w:r>
      <w:r w:rsidRPr="00F91EDF">
        <w:rPr>
          <w:rFonts w:asciiTheme="minorHAnsi" w:hAnsiTheme="minorHAnsi"/>
          <w:sz w:val="20"/>
          <w:szCs w:val="20"/>
        </w:rPr>
        <w:t xml:space="preserve">, wystawiane </w:t>
      </w:r>
      <w:r w:rsidR="00C05982">
        <w:rPr>
          <w:rFonts w:asciiTheme="minorHAnsi" w:hAnsiTheme="minorHAnsi" w:cs="Arial"/>
          <w:sz w:val="20"/>
          <w:szCs w:val="20"/>
        </w:rPr>
        <w:t xml:space="preserve">na rzecz </w:t>
      </w:r>
      <w:r w:rsidRPr="00F91EDF">
        <w:rPr>
          <w:rFonts w:asciiTheme="minorHAnsi" w:hAnsiTheme="minorHAnsi" w:cs="Arial"/>
          <w:sz w:val="20"/>
          <w:szCs w:val="20"/>
        </w:rPr>
        <w:t xml:space="preserve">określonego Świadczeniobiorcy </w:t>
      </w:r>
      <w:r w:rsidRPr="00F91EDF">
        <w:rPr>
          <w:rFonts w:asciiTheme="minorHAnsi" w:hAnsiTheme="minorHAnsi"/>
          <w:sz w:val="20"/>
          <w:szCs w:val="20"/>
        </w:rPr>
        <w:t xml:space="preserve">przez </w:t>
      </w:r>
      <w:r w:rsidRPr="00CB6E14">
        <w:rPr>
          <w:rFonts w:asciiTheme="minorHAnsi" w:hAnsiTheme="minorHAnsi"/>
          <w:b/>
          <w:sz w:val="20"/>
          <w:szCs w:val="20"/>
        </w:rPr>
        <w:t>Zamawiającego</w:t>
      </w:r>
      <w:r w:rsidRPr="00F91EDF">
        <w:rPr>
          <w:rFonts w:asciiTheme="minorHAnsi" w:hAnsiTheme="minorHAnsi"/>
          <w:sz w:val="20"/>
          <w:szCs w:val="20"/>
        </w:rPr>
        <w:t xml:space="preserve"> </w:t>
      </w:r>
      <w:r w:rsidR="00C05982">
        <w:rPr>
          <w:rFonts w:asciiTheme="minorHAnsi" w:hAnsiTheme="minorHAnsi" w:cs="Arial"/>
          <w:sz w:val="20"/>
          <w:szCs w:val="20"/>
          <w:lang w:eastAsia="en-US"/>
        </w:rPr>
        <w:t xml:space="preserve">na podstawie </w:t>
      </w:r>
      <w:r w:rsidRPr="00F91EDF">
        <w:rPr>
          <w:rFonts w:asciiTheme="minorHAnsi" w:hAnsiTheme="minorHAnsi" w:cs="Arial"/>
          <w:sz w:val="20"/>
          <w:szCs w:val="20"/>
        </w:rPr>
        <w:t xml:space="preserve">decyzji administracyjnej o przyznaniu usług opiekuńczych, wydanej przez </w:t>
      </w:r>
      <w:r w:rsidRPr="00CB6E14">
        <w:rPr>
          <w:rFonts w:asciiTheme="minorHAnsi" w:hAnsiTheme="minorHAnsi" w:cs="Arial"/>
          <w:b/>
          <w:sz w:val="20"/>
          <w:szCs w:val="20"/>
        </w:rPr>
        <w:t>Zamawiającego</w:t>
      </w:r>
      <w:r w:rsidR="00C05982">
        <w:rPr>
          <w:rFonts w:asciiTheme="minorHAnsi" w:hAnsiTheme="minorHAnsi" w:cs="Arial"/>
          <w:sz w:val="20"/>
          <w:szCs w:val="20"/>
        </w:rPr>
        <w:t xml:space="preserve">, z wyjątkiem przewidzianym w </w:t>
      </w:r>
      <w:r w:rsidR="00C05982">
        <w:rPr>
          <w:rFonts w:asciiTheme="minorHAnsi" w:hAnsiTheme="minorHAnsi" w:cs="Calibri"/>
          <w:sz w:val="20"/>
          <w:szCs w:val="20"/>
        </w:rPr>
        <w:t>§</w:t>
      </w:r>
      <w:r w:rsidR="00C05982">
        <w:rPr>
          <w:rFonts w:asciiTheme="minorHAnsi" w:hAnsiTheme="minorHAnsi" w:cs="Arial"/>
          <w:sz w:val="20"/>
          <w:szCs w:val="20"/>
        </w:rPr>
        <w:t xml:space="preserve"> 1 </w:t>
      </w:r>
      <w:r w:rsidR="00023BE1">
        <w:rPr>
          <w:rFonts w:asciiTheme="minorHAnsi" w:hAnsiTheme="minorHAnsi" w:cs="Arial"/>
          <w:sz w:val="20"/>
          <w:szCs w:val="20"/>
        </w:rPr>
        <w:t xml:space="preserve">ust. </w:t>
      </w:r>
      <w:r w:rsidR="00C05982">
        <w:rPr>
          <w:rFonts w:asciiTheme="minorHAnsi" w:hAnsiTheme="minorHAnsi" w:cs="Arial"/>
          <w:sz w:val="20"/>
          <w:szCs w:val="20"/>
        </w:rPr>
        <w:t>3</w:t>
      </w:r>
      <w:r w:rsidR="00023BE1">
        <w:rPr>
          <w:rFonts w:asciiTheme="minorHAnsi" w:hAnsiTheme="minorHAnsi" w:cs="Arial"/>
          <w:sz w:val="20"/>
          <w:szCs w:val="20"/>
        </w:rPr>
        <w:t xml:space="preserve"> niniejszego paragrafu.</w:t>
      </w:r>
    </w:p>
    <w:p w:rsidR="009242F9" w:rsidRPr="00F91EDF" w:rsidRDefault="009242F9" w:rsidP="00480933">
      <w:pPr>
        <w:numPr>
          <w:ilvl w:val="0"/>
          <w:numId w:val="22"/>
        </w:numPr>
        <w:suppressAutoHyphens/>
        <w:autoSpaceDE w:val="0"/>
        <w:autoSpaceDN w:val="0"/>
        <w:adjustRightInd w:val="0"/>
        <w:ind w:left="426" w:hanging="426"/>
        <w:rPr>
          <w:rFonts w:asciiTheme="minorHAnsi" w:hAnsiTheme="minorHAnsi" w:cs="Arial"/>
          <w:sz w:val="20"/>
          <w:szCs w:val="20"/>
        </w:rPr>
      </w:pPr>
      <w:r w:rsidRPr="00F91EDF">
        <w:rPr>
          <w:rFonts w:asciiTheme="minorHAnsi" w:hAnsiTheme="minorHAnsi" w:cs="Arial"/>
          <w:sz w:val="20"/>
          <w:szCs w:val="20"/>
          <w:lang w:eastAsia="en-US"/>
        </w:rPr>
        <w:t>Wzór zlecenia świadczenia usług opiekuńczych</w:t>
      </w:r>
      <w:r>
        <w:rPr>
          <w:rFonts w:asciiTheme="minorHAnsi" w:hAnsiTheme="minorHAnsi" w:cs="Arial"/>
          <w:sz w:val="20"/>
          <w:szCs w:val="20"/>
          <w:lang w:eastAsia="en-US"/>
        </w:rPr>
        <w:t>, o którym mowa w ust. 1 niniejszego paragrafu</w:t>
      </w:r>
      <w:r w:rsidRPr="00F91EDF">
        <w:rPr>
          <w:rFonts w:asciiTheme="minorHAnsi" w:hAnsiTheme="minorHAnsi" w:cs="Arial"/>
          <w:sz w:val="20"/>
          <w:szCs w:val="20"/>
          <w:lang w:eastAsia="en-US"/>
        </w:rPr>
        <w:t xml:space="preserve"> stanowi </w:t>
      </w:r>
      <w:r w:rsidRPr="000449EF">
        <w:rPr>
          <w:rFonts w:asciiTheme="minorHAnsi" w:hAnsiTheme="minorHAnsi" w:cs="Arial"/>
          <w:b/>
          <w:sz w:val="20"/>
          <w:szCs w:val="20"/>
          <w:lang w:eastAsia="en-US"/>
        </w:rPr>
        <w:t>załącznik nr 2 do niniejszej umowy</w:t>
      </w:r>
      <w:r w:rsidRPr="00F91EDF">
        <w:rPr>
          <w:rFonts w:asciiTheme="minorHAnsi" w:hAnsiTheme="minorHAnsi" w:cs="Arial"/>
          <w:sz w:val="20"/>
          <w:szCs w:val="20"/>
          <w:lang w:eastAsia="en-US"/>
        </w:rPr>
        <w:t>.</w:t>
      </w:r>
    </w:p>
    <w:p w:rsidR="009242F9" w:rsidRPr="00F91EDF" w:rsidRDefault="009242F9" w:rsidP="00480933">
      <w:pPr>
        <w:numPr>
          <w:ilvl w:val="0"/>
          <w:numId w:val="22"/>
        </w:numPr>
        <w:suppressAutoHyphens/>
        <w:autoSpaceDE w:val="0"/>
        <w:autoSpaceDN w:val="0"/>
        <w:adjustRightInd w:val="0"/>
        <w:ind w:left="426" w:hanging="426"/>
        <w:rPr>
          <w:rFonts w:asciiTheme="minorHAnsi" w:hAnsiTheme="minorHAnsi" w:cs="Arial"/>
          <w:sz w:val="20"/>
          <w:szCs w:val="20"/>
        </w:rPr>
      </w:pPr>
      <w:r w:rsidRPr="00F91EDF">
        <w:rPr>
          <w:rFonts w:asciiTheme="minorHAnsi" w:hAnsiTheme="minorHAnsi" w:cs="Arial"/>
          <w:sz w:val="20"/>
          <w:szCs w:val="20"/>
        </w:rPr>
        <w:t xml:space="preserve">W przypadkach nagłych </w:t>
      </w:r>
      <w:r w:rsidRPr="00CB6E14">
        <w:rPr>
          <w:rFonts w:asciiTheme="minorHAnsi" w:hAnsiTheme="minorHAnsi" w:cs="Arial"/>
          <w:b/>
          <w:sz w:val="20"/>
          <w:szCs w:val="20"/>
        </w:rPr>
        <w:t>Zamawiający</w:t>
      </w:r>
      <w:r w:rsidRPr="00F91EDF">
        <w:rPr>
          <w:rFonts w:asciiTheme="minorHAnsi" w:hAnsiTheme="minorHAnsi" w:cs="Arial"/>
          <w:sz w:val="20"/>
          <w:szCs w:val="20"/>
        </w:rPr>
        <w:t xml:space="preserve"> może wymagać od </w:t>
      </w:r>
      <w:r w:rsidRPr="00CB6E14">
        <w:rPr>
          <w:rFonts w:asciiTheme="minorHAnsi" w:hAnsiTheme="minorHAnsi" w:cs="Arial"/>
          <w:b/>
          <w:sz w:val="20"/>
          <w:szCs w:val="20"/>
        </w:rPr>
        <w:t>Wykonawcy</w:t>
      </w:r>
      <w:r w:rsidRPr="00F91EDF">
        <w:rPr>
          <w:rFonts w:asciiTheme="minorHAnsi" w:hAnsiTheme="minorHAnsi" w:cs="Arial"/>
          <w:sz w:val="20"/>
          <w:szCs w:val="20"/>
        </w:rPr>
        <w:t xml:space="preserve"> niezwłocznego rozpoczęcia wykonywania usług bez przekazania zlecenia, o którym mowa w ust. 1</w:t>
      </w:r>
      <w:r>
        <w:rPr>
          <w:rFonts w:asciiTheme="minorHAnsi" w:hAnsiTheme="minorHAnsi" w:cs="Arial"/>
          <w:sz w:val="20"/>
          <w:szCs w:val="20"/>
        </w:rPr>
        <w:t xml:space="preserve"> niniejszego paragrafu</w:t>
      </w:r>
      <w:r w:rsidRPr="00F91EDF">
        <w:rPr>
          <w:rFonts w:asciiTheme="minorHAnsi" w:hAnsiTheme="minorHAnsi" w:cs="Arial"/>
          <w:sz w:val="20"/>
          <w:szCs w:val="20"/>
        </w:rPr>
        <w:t>. Przystąpienie do wykonywania tych usług powinno nas</w:t>
      </w:r>
      <w:r>
        <w:rPr>
          <w:rFonts w:asciiTheme="minorHAnsi" w:hAnsiTheme="minorHAnsi" w:cs="Arial"/>
          <w:sz w:val="20"/>
          <w:szCs w:val="20"/>
        </w:rPr>
        <w:t xml:space="preserve">tąpić nie </w:t>
      </w:r>
      <w:r w:rsidRPr="00632306">
        <w:rPr>
          <w:rFonts w:asciiTheme="minorHAnsi" w:hAnsiTheme="minorHAnsi" w:cs="Arial"/>
          <w:sz w:val="20"/>
          <w:szCs w:val="20"/>
        </w:rPr>
        <w:t xml:space="preserve">później niż w ciągu </w:t>
      </w:r>
      <w:r w:rsidR="00632306" w:rsidRPr="00632306">
        <w:rPr>
          <w:rFonts w:asciiTheme="minorHAnsi" w:hAnsiTheme="minorHAnsi" w:cs="Arial"/>
          <w:sz w:val="20"/>
          <w:szCs w:val="20"/>
        </w:rPr>
        <w:t>3</w:t>
      </w:r>
      <w:r w:rsidRPr="00632306">
        <w:rPr>
          <w:rFonts w:asciiTheme="minorHAnsi" w:hAnsiTheme="minorHAnsi" w:cs="Arial"/>
          <w:sz w:val="20"/>
          <w:szCs w:val="20"/>
        </w:rPr>
        <w:t xml:space="preserve"> godzin od chwili</w:t>
      </w:r>
      <w:r w:rsidRPr="00F91EDF">
        <w:rPr>
          <w:rFonts w:asciiTheme="minorHAnsi" w:hAnsiTheme="minorHAnsi" w:cs="Arial"/>
          <w:sz w:val="20"/>
          <w:szCs w:val="20"/>
        </w:rPr>
        <w:t xml:space="preserve"> po</w:t>
      </w:r>
      <w:r w:rsidR="0095388A">
        <w:rPr>
          <w:rFonts w:asciiTheme="minorHAnsi" w:hAnsiTheme="minorHAnsi" w:cs="Arial"/>
          <w:sz w:val="20"/>
          <w:szCs w:val="20"/>
        </w:rPr>
        <w:t>wiadomienia o takiej potrzebie.</w:t>
      </w:r>
      <w:r w:rsidRPr="00F91EDF">
        <w:rPr>
          <w:rFonts w:asciiTheme="minorHAnsi" w:hAnsiTheme="minorHAnsi" w:cs="Arial"/>
          <w:sz w:val="20"/>
          <w:szCs w:val="20"/>
        </w:rPr>
        <w:t xml:space="preserve"> Zlecenie wykonywania usług potwierdzone zostanie przez Zamawiającego w ciągu 2 dni roboczych (z wyłączeniem sobót)  stosownym zleceniem wystawionym na podstawie decyzji administracyjnej</w:t>
      </w:r>
      <w:r>
        <w:rPr>
          <w:rFonts w:asciiTheme="minorHAnsi" w:hAnsiTheme="minorHAnsi" w:cs="Arial"/>
          <w:sz w:val="20"/>
          <w:szCs w:val="20"/>
        </w:rPr>
        <w:t xml:space="preserve"> </w:t>
      </w:r>
      <w:r w:rsidRPr="00632306">
        <w:rPr>
          <w:rFonts w:asciiTheme="minorHAnsi" w:hAnsiTheme="minorHAnsi" w:cs="Arial"/>
          <w:b/>
          <w:sz w:val="20"/>
          <w:szCs w:val="20"/>
        </w:rPr>
        <w:t>Zamawiającego</w:t>
      </w:r>
      <w:r w:rsidRPr="00F91EDF">
        <w:rPr>
          <w:rFonts w:asciiTheme="minorHAnsi" w:hAnsiTheme="minorHAnsi" w:cs="Arial"/>
          <w:sz w:val="20"/>
          <w:szCs w:val="20"/>
        </w:rPr>
        <w:t>.</w:t>
      </w:r>
      <w:r>
        <w:rPr>
          <w:rFonts w:asciiTheme="minorHAnsi" w:hAnsiTheme="minorHAnsi" w:cs="Arial"/>
          <w:sz w:val="20"/>
          <w:szCs w:val="20"/>
        </w:rPr>
        <w:t xml:space="preserve"> </w:t>
      </w:r>
      <w:r w:rsidRPr="00632306">
        <w:rPr>
          <w:rFonts w:asciiTheme="minorHAnsi" w:hAnsiTheme="minorHAnsi" w:cs="Arial"/>
          <w:sz w:val="20"/>
          <w:szCs w:val="20"/>
        </w:rPr>
        <w:t xml:space="preserve">Za zgodę </w:t>
      </w:r>
      <w:r w:rsidR="00632306" w:rsidRPr="00632306">
        <w:rPr>
          <w:rFonts w:asciiTheme="minorHAnsi" w:hAnsiTheme="minorHAnsi" w:cs="Arial"/>
          <w:b/>
          <w:sz w:val="20"/>
          <w:szCs w:val="20"/>
        </w:rPr>
        <w:t>Zamawiającego</w:t>
      </w:r>
      <w:r w:rsidRPr="00632306">
        <w:rPr>
          <w:rFonts w:asciiTheme="minorHAnsi" w:hAnsiTheme="minorHAnsi" w:cs="Arial"/>
          <w:sz w:val="20"/>
          <w:szCs w:val="20"/>
        </w:rPr>
        <w:t xml:space="preserve"> </w:t>
      </w:r>
      <w:r w:rsidR="00632306">
        <w:rPr>
          <w:rFonts w:asciiTheme="minorHAnsi" w:hAnsiTheme="minorHAnsi" w:cs="Arial"/>
          <w:sz w:val="20"/>
          <w:szCs w:val="20"/>
        </w:rPr>
        <w:t>p</w:t>
      </w:r>
      <w:r w:rsidR="00632306" w:rsidRPr="00F91EDF">
        <w:rPr>
          <w:rFonts w:asciiTheme="minorHAnsi" w:hAnsiTheme="minorHAnsi" w:cs="Arial"/>
          <w:sz w:val="20"/>
          <w:szCs w:val="20"/>
        </w:rPr>
        <w:t>rzystąpienie do wykonywania tych usług</w:t>
      </w:r>
      <w:r w:rsidR="00632306">
        <w:rPr>
          <w:rFonts w:asciiTheme="minorHAnsi" w:hAnsiTheme="minorHAnsi" w:cs="Arial"/>
          <w:sz w:val="20"/>
          <w:szCs w:val="20"/>
        </w:rPr>
        <w:t xml:space="preserve"> w sytuacji, o której mowa w niniejszym ustępie może nastąpić później w terminie wskazanym przez </w:t>
      </w:r>
      <w:r w:rsidR="00632306" w:rsidRPr="00632306">
        <w:rPr>
          <w:rFonts w:asciiTheme="minorHAnsi" w:hAnsiTheme="minorHAnsi" w:cs="Arial"/>
          <w:b/>
          <w:sz w:val="20"/>
          <w:szCs w:val="20"/>
        </w:rPr>
        <w:t>Zamawiającego</w:t>
      </w:r>
      <w:r w:rsidR="00632306">
        <w:rPr>
          <w:rFonts w:asciiTheme="minorHAnsi" w:hAnsiTheme="minorHAnsi" w:cs="Arial"/>
          <w:sz w:val="20"/>
          <w:szCs w:val="20"/>
        </w:rPr>
        <w:t>.</w:t>
      </w:r>
    </w:p>
    <w:p w:rsidR="009242F9" w:rsidRPr="00F91EDF" w:rsidRDefault="009242F9" w:rsidP="00480933">
      <w:pPr>
        <w:numPr>
          <w:ilvl w:val="0"/>
          <w:numId w:val="22"/>
        </w:numPr>
        <w:tabs>
          <w:tab w:val="left" w:pos="426"/>
        </w:tabs>
        <w:rPr>
          <w:rFonts w:asciiTheme="minorHAnsi" w:hAnsiTheme="minorHAnsi" w:cs="Arial"/>
          <w:sz w:val="20"/>
          <w:szCs w:val="20"/>
        </w:rPr>
      </w:pPr>
      <w:r w:rsidRPr="00632306">
        <w:rPr>
          <w:rFonts w:asciiTheme="minorHAnsi" w:hAnsiTheme="minorHAnsi" w:cs="Arial"/>
          <w:b/>
          <w:sz w:val="20"/>
          <w:szCs w:val="20"/>
        </w:rPr>
        <w:t>Wykonawca</w:t>
      </w:r>
      <w:r w:rsidRPr="00F91EDF">
        <w:rPr>
          <w:rFonts w:asciiTheme="minorHAnsi" w:hAnsiTheme="minorHAnsi" w:cs="Arial"/>
          <w:sz w:val="20"/>
          <w:szCs w:val="20"/>
        </w:rPr>
        <w:t xml:space="preserve"> zobowiązuje się do informowania </w:t>
      </w:r>
      <w:r w:rsidRPr="00632306">
        <w:rPr>
          <w:rFonts w:asciiTheme="minorHAnsi" w:hAnsiTheme="minorHAnsi" w:cs="Arial"/>
          <w:b/>
          <w:sz w:val="20"/>
          <w:szCs w:val="20"/>
        </w:rPr>
        <w:t>Zamawiającego</w:t>
      </w:r>
      <w:r w:rsidRPr="00F91EDF">
        <w:rPr>
          <w:rFonts w:asciiTheme="minorHAnsi" w:hAnsiTheme="minorHAnsi" w:cs="Arial"/>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rsidR="009242F9" w:rsidRPr="007F2188" w:rsidRDefault="009242F9" w:rsidP="007F2188">
      <w:pPr>
        <w:pStyle w:val="Akapitzlist"/>
        <w:numPr>
          <w:ilvl w:val="0"/>
          <w:numId w:val="22"/>
        </w:numPr>
        <w:suppressAutoHyphens/>
        <w:autoSpaceDE w:val="0"/>
        <w:autoSpaceDN w:val="0"/>
        <w:adjustRightInd w:val="0"/>
        <w:rPr>
          <w:rFonts w:asciiTheme="minorHAnsi" w:hAnsiTheme="minorHAnsi" w:cs="Arial"/>
          <w:sz w:val="20"/>
          <w:szCs w:val="20"/>
        </w:rPr>
      </w:pPr>
      <w:r w:rsidRPr="007F2188">
        <w:rPr>
          <w:rFonts w:asciiTheme="minorHAnsi" w:hAnsiTheme="minorHAnsi" w:cs="Arial"/>
          <w:b/>
          <w:sz w:val="20"/>
          <w:szCs w:val="20"/>
        </w:rPr>
        <w:t>Wykonawca</w:t>
      </w:r>
      <w:r w:rsidRPr="007F2188">
        <w:rPr>
          <w:rFonts w:asciiTheme="minorHAnsi" w:hAnsiTheme="minorHAnsi" w:cs="Arial"/>
          <w:sz w:val="20"/>
          <w:szCs w:val="20"/>
        </w:rPr>
        <w:t xml:space="preserve"> zobowiązuje się do </w:t>
      </w:r>
      <w:r w:rsidR="007E3BEC" w:rsidRPr="007F2188">
        <w:rPr>
          <w:rFonts w:asciiTheme="minorHAnsi" w:hAnsiTheme="minorHAnsi" w:cs="Calibri"/>
          <w:sz w:val="20"/>
          <w:szCs w:val="20"/>
        </w:rPr>
        <w:t xml:space="preserve">ochrony danych osobowych przekazywanych przez Zamawiającego </w:t>
      </w:r>
      <w:r w:rsidR="00023BE1" w:rsidRPr="007F2188">
        <w:rPr>
          <w:rFonts w:asciiTheme="minorHAnsi" w:hAnsiTheme="minorHAnsi" w:cstheme="minorHAnsi"/>
          <w:sz w:val="20"/>
          <w:szCs w:val="20"/>
        </w:rPr>
        <w:t xml:space="preserve">zgodnie z art. 100 ust. 1 ustawy z dnia 12 marca 2004 r. o pomocy </w:t>
      </w:r>
      <w:r w:rsidR="00023BE1" w:rsidRPr="00FA5F19">
        <w:rPr>
          <w:rFonts w:asciiTheme="minorHAnsi" w:hAnsiTheme="minorHAnsi" w:cstheme="minorHAnsi"/>
          <w:sz w:val="20"/>
          <w:szCs w:val="20"/>
        </w:rPr>
        <w:t xml:space="preserve">społecznej </w:t>
      </w:r>
      <w:r w:rsidR="00023BE1" w:rsidRPr="00FA5F19">
        <w:rPr>
          <w:rFonts w:asciiTheme="minorHAnsi" w:hAnsiTheme="minorHAnsi"/>
          <w:sz w:val="18"/>
          <w:szCs w:val="18"/>
        </w:rPr>
        <w:t xml:space="preserve">(t.j. Dz. U. </w:t>
      </w:r>
      <w:r w:rsidR="007F2188" w:rsidRPr="00FA5F19">
        <w:rPr>
          <w:rFonts w:asciiTheme="minorHAnsi" w:hAnsiTheme="minorHAnsi"/>
          <w:sz w:val="18"/>
          <w:szCs w:val="18"/>
        </w:rPr>
        <w:t>z 2020 r. poz. 1876</w:t>
      </w:r>
      <w:r w:rsidR="00023BE1" w:rsidRPr="00FA5F19">
        <w:rPr>
          <w:rFonts w:asciiTheme="minorHAnsi" w:hAnsiTheme="minorHAnsi"/>
          <w:sz w:val="18"/>
          <w:szCs w:val="18"/>
        </w:rPr>
        <w:t>.)</w:t>
      </w:r>
      <w:r w:rsidR="00023BE1" w:rsidRPr="00FA5F19">
        <w:rPr>
          <w:rFonts w:asciiTheme="minorHAnsi" w:hAnsiTheme="minorHAnsi" w:cstheme="minorHAnsi"/>
          <w:sz w:val="20"/>
          <w:szCs w:val="20"/>
        </w:rPr>
        <w:t xml:space="preserve">, </w:t>
      </w:r>
      <w:r w:rsidR="00023BE1" w:rsidRPr="007F2188">
        <w:rPr>
          <w:rFonts w:asciiTheme="minorHAnsi" w:hAnsiTheme="minorHAnsi" w:cstheme="minorHAnsi"/>
          <w:sz w:val="20"/>
          <w:szCs w:val="20"/>
        </w:rPr>
        <w:t>ustawą z dnia 10 maja 2018 r. o ochronie danych osobowych (t.j. Dz. U. z 2019 r. poz. 1781), innymi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00023BE1" w:rsidRPr="007F2188">
        <w:rPr>
          <w:rFonts w:asciiTheme="minorHAnsi" w:hAnsiTheme="minorHAnsi" w:cstheme="minorHAnsi"/>
          <w:color w:val="FF0000"/>
          <w:sz w:val="20"/>
          <w:szCs w:val="20"/>
        </w:rPr>
        <w:t xml:space="preserve"> </w:t>
      </w:r>
      <w:r w:rsidR="00023BE1" w:rsidRPr="007F2188">
        <w:rPr>
          <w:rFonts w:asciiTheme="minorHAnsi" w:hAnsiTheme="minorHAnsi" w:cstheme="minorHAnsi"/>
          <w:sz w:val="20"/>
          <w:szCs w:val="20"/>
        </w:rPr>
        <w:t>o ochronie danych)</w:t>
      </w:r>
      <w:r w:rsidR="00023BE1" w:rsidRPr="007F2188">
        <w:rPr>
          <w:rFonts w:asciiTheme="minorHAnsi" w:hAnsiTheme="minorHAnsi"/>
          <w:sz w:val="20"/>
          <w:szCs w:val="20"/>
        </w:rPr>
        <w:t>(Dz. U. UE. L. z 2016 r. Nr 119, str. 1 z późn. zm.)</w:t>
      </w:r>
      <w:r w:rsidR="00023BE1" w:rsidRPr="007F2188">
        <w:rPr>
          <w:rFonts w:asciiTheme="minorHAnsi" w:hAnsiTheme="minorHAnsi" w:cstheme="minorHAnsi"/>
          <w:sz w:val="20"/>
          <w:szCs w:val="20"/>
        </w:rPr>
        <w:t>, zwanego dalej „RODO”</w:t>
      </w:r>
    </w:p>
    <w:p w:rsidR="009242F9" w:rsidRPr="00F91EDF" w:rsidRDefault="009242F9" w:rsidP="009242F9">
      <w:pPr>
        <w:tabs>
          <w:tab w:val="left" w:pos="426"/>
        </w:tabs>
        <w:suppressAutoHyphens/>
        <w:spacing w:line="360" w:lineRule="auto"/>
        <w:rPr>
          <w:rFonts w:asciiTheme="minorHAnsi" w:hAnsiTheme="minorHAnsi" w:cs="Arial"/>
          <w:sz w:val="20"/>
          <w:szCs w:val="20"/>
        </w:rPr>
      </w:pPr>
    </w:p>
    <w:p w:rsidR="009242F9" w:rsidRPr="00F91EDF" w:rsidRDefault="009242F9" w:rsidP="00904A6A">
      <w:pPr>
        <w:jc w:val="center"/>
        <w:rPr>
          <w:rFonts w:asciiTheme="minorHAnsi" w:hAnsiTheme="minorHAnsi" w:cs="Arial"/>
          <w:b/>
          <w:sz w:val="20"/>
          <w:szCs w:val="20"/>
        </w:rPr>
      </w:pPr>
      <w:r w:rsidRPr="00F91EDF">
        <w:rPr>
          <w:rFonts w:asciiTheme="minorHAnsi" w:hAnsiTheme="minorHAnsi" w:cs="Arial"/>
          <w:b/>
          <w:sz w:val="20"/>
          <w:szCs w:val="20"/>
        </w:rPr>
        <w:t>§ 6.</w:t>
      </w:r>
    </w:p>
    <w:p w:rsidR="009242F9" w:rsidRPr="00F91EDF" w:rsidRDefault="009242F9" w:rsidP="00480933">
      <w:pPr>
        <w:numPr>
          <w:ilvl w:val="0"/>
          <w:numId w:val="23"/>
        </w:numPr>
        <w:suppressAutoHyphens/>
        <w:rPr>
          <w:rFonts w:asciiTheme="minorHAnsi" w:hAnsiTheme="minorHAnsi" w:cs="Arial"/>
          <w:sz w:val="20"/>
          <w:szCs w:val="20"/>
        </w:rPr>
      </w:pPr>
      <w:r w:rsidRPr="00F91EDF">
        <w:rPr>
          <w:rFonts w:asciiTheme="minorHAnsi" w:hAnsiTheme="minorHAnsi" w:cs="Arial"/>
          <w:sz w:val="20"/>
          <w:szCs w:val="20"/>
        </w:rPr>
        <w:t xml:space="preserve">Należne </w:t>
      </w:r>
      <w:r w:rsidRPr="00904A6A">
        <w:rPr>
          <w:rFonts w:asciiTheme="minorHAnsi" w:hAnsiTheme="minorHAnsi" w:cs="Arial"/>
          <w:b/>
          <w:sz w:val="20"/>
          <w:szCs w:val="20"/>
        </w:rPr>
        <w:t>Wykonawcy</w:t>
      </w:r>
      <w:r w:rsidRPr="00F91EDF">
        <w:rPr>
          <w:rFonts w:asciiTheme="minorHAnsi" w:hAnsiTheme="minorHAnsi" w:cs="Arial"/>
          <w:sz w:val="20"/>
          <w:szCs w:val="20"/>
        </w:rPr>
        <w:t xml:space="preserve"> wynagrodzenie płatne będzie na podstawie faktur/rachunków  miesięcznych.</w:t>
      </w:r>
    </w:p>
    <w:p w:rsidR="009242F9" w:rsidRPr="00FA5F19" w:rsidRDefault="009242F9" w:rsidP="00480933">
      <w:pPr>
        <w:numPr>
          <w:ilvl w:val="0"/>
          <w:numId w:val="23"/>
        </w:numPr>
        <w:suppressAutoHyphens/>
        <w:rPr>
          <w:rFonts w:asciiTheme="minorHAnsi" w:hAnsiTheme="minorHAnsi" w:cs="Arial"/>
          <w:sz w:val="20"/>
          <w:szCs w:val="20"/>
        </w:rPr>
      </w:pPr>
      <w:r w:rsidRPr="00904A6A">
        <w:rPr>
          <w:rFonts w:asciiTheme="minorHAnsi" w:hAnsiTheme="minorHAnsi" w:cs="Arial"/>
          <w:b/>
          <w:sz w:val="20"/>
          <w:szCs w:val="20"/>
        </w:rPr>
        <w:t>Wykonawca</w:t>
      </w:r>
      <w:r w:rsidRPr="00F91EDF">
        <w:rPr>
          <w:rFonts w:asciiTheme="minorHAnsi" w:hAnsiTheme="minorHAnsi" w:cs="Arial"/>
          <w:sz w:val="20"/>
          <w:szCs w:val="20"/>
        </w:rPr>
        <w:t xml:space="preserve"> zobowiązuje się do przekazywania </w:t>
      </w:r>
      <w:r w:rsidRPr="00904A6A">
        <w:rPr>
          <w:rFonts w:asciiTheme="minorHAnsi" w:hAnsiTheme="minorHAnsi" w:cs="Arial"/>
          <w:b/>
          <w:sz w:val="20"/>
          <w:szCs w:val="20"/>
        </w:rPr>
        <w:t>Zamawiającemu</w:t>
      </w:r>
      <w:r w:rsidRPr="00F91EDF">
        <w:rPr>
          <w:rFonts w:asciiTheme="minorHAnsi" w:hAnsiTheme="minorHAnsi" w:cs="Arial"/>
          <w:sz w:val="20"/>
          <w:szCs w:val="20"/>
        </w:rPr>
        <w:t xml:space="preserve"> rozliczenia za każdy miesiąc     świadczenia usług, do </w:t>
      </w:r>
      <w:r w:rsidRPr="000449EF">
        <w:rPr>
          <w:rFonts w:asciiTheme="minorHAnsi" w:hAnsiTheme="minorHAnsi" w:cs="Arial"/>
          <w:sz w:val="20"/>
          <w:szCs w:val="20"/>
        </w:rPr>
        <w:t>siódmego</w:t>
      </w:r>
      <w:r w:rsidRPr="00F91EDF">
        <w:rPr>
          <w:rFonts w:asciiTheme="minorHAnsi" w:hAnsiTheme="minorHAnsi" w:cs="Arial"/>
          <w:sz w:val="20"/>
          <w:szCs w:val="20"/>
        </w:rPr>
        <w:t xml:space="preserve"> dnia następnego miesiąca. Rozliczenie obejmuje fakturę</w:t>
      </w:r>
      <w:r>
        <w:rPr>
          <w:rFonts w:asciiTheme="minorHAnsi" w:hAnsiTheme="minorHAnsi" w:cs="Arial"/>
          <w:sz w:val="20"/>
          <w:szCs w:val="20"/>
        </w:rPr>
        <w:t>/rachunek</w:t>
      </w:r>
      <w:r w:rsidRPr="00F91EDF">
        <w:rPr>
          <w:rFonts w:asciiTheme="minorHAnsi" w:hAnsiTheme="minorHAnsi" w:cs="Arial"/>
          <w:sz w:val="20"/>
          <w:szCs w:val="20"/>
        </w:rPr>
        <w:t xml:space="preserve"> wraz </w:t>
      </w:r>
      <w:r w:rsidRPr="00F91EDF">
        <w:rPr>
          <w:rFonts w:asciiTheme="minorHAnsi" w:hAnsiTheme="minorHAnsi" w:cs="Arial"/>
          <w:sz w:val="20"/>
          <w:szCs w:val="20"/>
        </w:rPr>
        <w:br/>
        <w:t xml:space="preserve">z załącznikiem </w:t>
      </w:r>
      <w:r w:rsidRPr="00FA5F19">
        <w:rPr>
          <w:rFonts w:asciiTheme="minorHAnsi" w:hAnsiTheme="minorHAnsi" w:cs="Arial"/>
          <w:sz w:val="20"/>
          <w:szCs w:val="20"/>
        </w:rPr>
        <w:t>zawierającym w szczególności następujące dane:</w:t>
      </w:r>
    </w:p>
    <w:p w:rsidR="009242F9" w:rsidRPr="00FA5F19" w:rsidRDefault="009242F9" w:rsidP="003C5573">
      <w:pPr>
        <w:pStyle w:val="Akapitzlist2"/>
        <w:widowControl/>
        <w:numPr>
          <w:ilvl w:val="2"/>
          <w:numId w:val="13"/>
        </w:numPr>
        <w:spacing w:after="0" w:line="240" w:lineRule="auto"/>
        <w:jc w:val="both"/>
        <w:rPr>
          <w:rFonts w:asciiTheme="minorHAnsi" w:hAnsiTheme="minorHAnsi" w:cs="Arial"/>
          <w:color w:val="auto"/>
          <w:sz w:val="20"/>
          <w:szCs w:val="20"/>
        </w:rPr>
      </w:pPr>
      <w:r w:rsidRPr="00FA5F19">
        <w:rPr>
          <w:rFonts w:asciiTheme="minorHAnsi" w:hAnsiTheme="minorHAnsi" w:cs="Arial"/>
          <w:color w:val="auto"/>
          <w:sz w:val="20"/>
          <w:szCs w:val="20"/>
        </w:rPr>
        <w:t>imienny wykaz osób objętych pomocą w danym miesiącu,</w:t>
      </w:r>
    </w:p>
    <w:p w:rsidR="009242F9" w:rsidRPr="00FA5F19" w:rsidRDefault="009242F9" w:rsidP="003C5573">
      <w:pPr>
        <w:pStyle w:val="Akapitzlist2"/>
        <w:widowControl/>
        <w:numPr>
          <w:ilvl w:val="2"/>
          <w:numId w:val="13"/>
        </w:numPr>
        <w:spacing w:after="0" w:line="240" w:lineRule="auto"/>
        <w:jc w:val="both"/>
        <w:rPr>
          <w:rFonts w:asciiTheme="minorHAnsi" w:hAnsiTheme="minorHAnsi" w:cs="Arial"/>
          <w:color w:val="auto"/>
          <w:sz w:val="20"/>
          <w:szCs w:val="20"/>
        </w:rPr>
      </w:pPr>
      <w:r w:rsidRPr="00FA5F19">
        <w:rPr>
          <w:rFonts w:asciiTheme="minorHAnsi" w:hAnsiTheme="minorHAnsi" w:cs="Arial"/>
          <w:color w:val="auto"/>
          <w:sz w:val="20"/>
          <w:szCs w:val="20"/>
        </w:rPr>
        <w:t>liczbę planowanych godzin usług wskazanych w zleceniach,</w:t>
      </w:r>
    </w:p>
    <w:p w:rsidR="00023BE1" w:rsidRDefault="009242F9" w:rsidP="003C5573">
      <w:pPr>
        <w:pStyle w:val="Akapitzlist2"/>
        <w:widowControl/>
        <w:numPr>
          <w:ilvl w:val="2"/>
          <w:numId w:val="13"/>
        </w:numPr>
        <w:spacing w:after="0" w:line="240" w:lineRule="auto"/>
        <w:jc w:val="both"/>
        <w:rPr>
          <w:rFonts w:asciiTheme="minorHAnsi" w:hAnsiTheme="minorHAnsi" w:cs="Arial"/>
          <w:sz w:val="20"/>
          <w:szCs w:val="20"/>
        </w:rPr>
      </w:pPr>
      <w:r w:rsidRPr="00F91EDF">
        <w:rPr>
          <w:rFonts w:asciiTheme="minorHAnsi" w:hAnsiTheme="minorHAnsi" w:cs="Arial"/>
          <w:sz w:val="20"/>
          <w:szCs w:val="20"/>
        </w:rPr>
        <w:t>liczbę faktycznie zrealizowanych usług w danym miesiącu.</w:t>
      </w:r>
    </w:p>
    <w:p w:rsidR="00023BE1" w:rsidRPr="00023BE1" w:rsidRDefault="00023BE1" w:rsidP="00023BE1">
      <w:pPr>
        <w:pStyle w:val="Akapitzlist2"/>
        <w:widowControl/>
        <w:spacing w:after="0" w:line="240" w:lineRule="auto"/>
        <w:ind w:left="360"/>
        <w:jc w:val="both"/>
        <w:rPr>
          <w:rFonts w:asciiTheme="minorHAnsi" w:hAnsiTheme="minorHAnsi" w:cs="Arial"/>
          <w:sz w:val="20"/>
          <w:szCs w:val="20"/>
        </w:rPr>
      </w:pPr>
      <w:r>
        <w:rPr>
          <w:rFonts w:asciiTheme="minorHAnsi" w:hAnsiTheme="minorHAnsi" w:cs="Arial"/>
          <w:sz w:val="20"/>
          <w:szCs w:val="20"/>
        </w:rPr>
        <w:t xml:space="preserve">W tym celu </w:t>
      </w:r>
      <w:r w:rsidRPr="00023BE1">
        <w:rPr>
          <w:rFonts w:asciiTheme="minorHAnsi" w:hAnsiTheme="minorHAnsi" w:cs="Arial"/>
          <w:b/>
          <w:bCs/>
          <w:sz w:val="20"/>
          <w:szCs w:val="20"/>
        </w:rPr>
        <w:t>Wykonawca</w:t>
      </w:r>
      <w:r>
        <w:rPr>
          <w:rFonts w:asciiTheme="minorHAnsi" w:hAnsiTheme="minorHAnsi" w:cs="Arial"/>
          <w:sz w:val="20"/>
          <w:szCs w:val="20"/>
        </w:rPr>
        <w:t xml:space="preserve"> korzysta ze </w:t>
      </w:r>
      <w:r w:rsidRPr="006930F4">
        <w:rPr>
          <w:rFonts w:asciiTheme="minorHAnsi" w:hAnsiTheme="minorHAnsi" w:cs="Arial"/>
          <w:sz w:val="20"/>
          <w:szCs w:val="20"/>
        </w:rPr>
        <w:t xml:space="preserve">wzoru </w:t>
      </w:r>
      <w:r w:rsidRPr="006930F4">
        <w:rPr>
          <w:rFonts w:asciiTheme="minorHAnsi" w:hAnsiTheme="minorHAnsi" w:cs="Arial"/>
          <w:b/>
          <w:bCs/>
          <w:sz w:val="20"/>
          <w:szCs w:val="20"/>
        </w:rPr>
        <w:t>stanowiącego załącznik nr</w:t>
      </w:r>
      <w:r w:rsidR="006930F4" w:rsidRPr="006930F4">
        <w:rPr>
          <w:rFonts w:asciiTheme="minorHAnsi" w:hAnsiTheme="minorHAnsi" w:cs="Arial"/>
          <w:b/>
          <w:bCs/>
          <w:sz w:val="20"/>
          <w:szCs w:val="20"/>
        </w:rPr>
        <w:t xml:space="preserve"> 6</w:t>
      </w:r>
      <w:r w:rsidR="006930F4">
        <w:rPr>
          <w:rFonts w:asciiTheme="minorHAnsi" w:hAnsiTheme="minorHAnsi" w:cs="Arial"/>
          <w:b/>
          <w:bCs/>
          <w:sz w:val="20"/>
          <w:szCs w:val="20"/>
        </w:rPr>
        <w:t xml:space="preserve"> </w:t>
      </w:r>
      <w:r>
        <w:rPr>
          <w:rFonts w:asciiTheme="minorHAnsi" w:hAnsiTheme="minorHAnsi" w:cs="Arial"/>
          <w:sz w:val="20"/>
          <w:szCs w:val="20"/>
        </w:rPr>
        <w:t xml:space="preserve"> do niniejszej umowy.</w:t>
      </w:r>
    </w:p>
    <w:p w:rsidR="009242F9" w:rsidRPr="00F91EDF" w:rsidRDefault="009242F9" w:rsidP="00480933">
      <w:pPr>
        <w:numPr>
          <w:ilvl w:val="0"/>
          <w:numId w:val="23"/>
        </w:numPr>
        <w:tabs>
          <w:tab w:val="left" w:pos="426"/>
        </w:tabs>
        <w:suppressAutoHyphens/>
        <w:rPr>
          <w:rFonts w:asciiTheme="minorHAnsi" w:hAnsiTheme="minorHAnsi" w:cs="Arial"/>
          <w:sz w:val="20"/>
          <w:szCs w:val="20"/>
        </w:rPr>
      </w:pPr>
      <w:r w:rsidRPr="00F91EDF">
        <w:rPr>
          <w:rFonts w:asciiTheme="minorHAnsi" w:hAnsiTheme="minorHAnsi" w:cs="Arial"/>
          <w:sz w:val="20"/>
          <w:szCs w:val="20"/>
        </w:rPr>
        <w:t xml:space="preserve">Z tytułu wykonania usług </w:t>
      </w:r>
      <w:r w:rsidRPr="00904A6A">
        <w:rPr>
          <w:rFonts w:asciiTheme="minorHAnsi" w:hAnsiTheme="minorHAnsi" w:cs="Arial"/>
          <w:b/>
          <w:sz w:val="20"/>
          <w:szCs w:val="20"/>
        </w:rPr>
        <w:t>Zamawiający</w:t>
      </w:r>
      <w:r w:rsidRPr="00F91EDF">
        <w:rPr>
          <w:rFonts w:asciiTheme="minorHAnsi" w:hAnsiTheme="minorHAnsi" w:cs="Arial"/>
          <w:sz w:val="20"/>
          <w:szCs w:val="20"/>
        </w:rPr>
        <w:t xml:space="preserve"> zapłaci </w:t>
      </w:r>
      <w:r w:rsidRPr="00904A6A">
        <w:rPr>
          <w:rFonts w:asciiTheme="minorHAnsi" w:hAnsiTheme="minorHAnsi" w:cs="Arial"/>
          <w:b/>
          <w:sz w:val="20"/>
          <w:szCs w:val="20"/>
        </w:rPr>
        <w:t>Wykonawcy</w:t>
      </w:r>
      <w:r w:rsidRPr="00F91EDF">
        <w:rPr>
          <w:rFonts w:asciiTheme="minorHAnsi" w:hAnsiTheme="minorHAnsi" w:cs="Arial"/>
          <w:sz w:val="20"/>
          <w:szCs w:val="20"/>
        </w:rPr>
        <w:t xml:space="preserve"> wynagrodzenie stanowiące iloczyn</w:t>
      </w:r>
      <w:r w:rsidR="00023BE1">
        <w:rPr>
          <w:rFonts w:asciiTheme="minorHAnsi" w:hAnsiTheme="minorHAnsi" w:cs="Arial"/>
          <w:sz w:val="20"/>
          <w:szCs w:val="20"/>
        </w:rPr>
        <w:t xml:space="preserve"> (sumę iloczynów)</w:t>
      </w:r>
      <w:r w:rsidRPr="00F91EDF">
        <w:rPr>
          <w:rFonts w:asciiTheme="minorHAnsi" w:hAnsiTheme="minorHAnsi" w:cs="Arial"/>
          <w:sz w:val="20"/>
          <w:szCs w:val="20"/>
        </w:rPr>
        <w:t xml:space="preserve"> ceny jednostkowej, o której mowa w § 4 ust. 1</w:t>
      </w:r>
      <w:r w:rsidR="00904A6A">
        <w:rPr>
          <w:rFonts w:asciiTheme="minorHAnsi" w:hAnsiTheme="minorHAnsi" w:cs="Arial"/>
          <w:sz w:val="20"/>
          <w:szCs w:val="20"/>
        </w:rPr>
        <w:t>, 2</w:t>
      </w:r>
      <w:r w:rsidRPr="00F91EDF">
        <w:rPr>
          <w:rFonts w:asciiTheme="minorHAnsi" w:hAnsiTheme="minorHAnsi" w:cs="Arial"/>
          <w:sz w:val="20"/>
          <w:szCs w:val="20"/>
        </w:rPr>
        <w:t xml:space="preserve"> umowy i faktycznej liczby godzin usług zrealizowanych w danym miesiącu.</w:t>
      </w:r>
    </w:p>
    <w:p w:rsidR="009242F9" w:rsidRDefault="009242F9" w:rsidP="00480933">
      <w:pPr>
        <w:numPr>
          <w:ilvl w:val="0"/>
          <w:numId w:val="23"/>
        </w:numPr>
        <w:tabs>
          <w:tab w:val="left" w:pos="426"/>
        </w:tabs>
        <w:suppressAutoHyphens/>
        <w:rPr>
          <w:rFonts w:asciiTheme="minorHAnsi" w:hAnsiTheme="minorHAnsi" w:cs="Arial"/>
          <w:sz w:val="20"/>
          <w:szCs w:val="20"/>
        </w:rPr>
      </w:pPr>
      <w:r w:rsidRPr="00F91EDF">
        <w:rPr>
          <w:rFonts w:asciiTheme="minorHAnsi" w:hAnsiTheme="minorHAnsi" w:cs="Arial"/>
          <w:sz w:val="20"/>
          <w:szCs w:val="20"/>
        </w:rPr>
        <w:lastRenderedPageBreak/>
        <w:t>Płatność należności z tytułu faktury</w:t>
      </w:r>
      <w:r>
        <w:rPr>
          <w:rFonts w:asciiTheme="minorHAnsi" w:hAnsiTheme="minorHAnsi" w:cs="Arial"/>
          <w:sz w:val="20"/>
          <w:szCs w:val="20"/>
        </w:rPr>
        <w:t>/rachunku</w:t>
      </w:r>
      <w:r w:rsidRPr="00F91EDF">
        <w:rPr>
          <w:rFonts w:asciiTheme="minorHAnsi" w:hAnsiTheme="minorHAnsi" w:cs="Arial"/>
          <w:sz w:val="20"/>
          <w:szCs w:val="20"/>
        </w:rPr>
        <w:t xml:space="preserve"> nastąpi w ciągu 14-tu dni licząc od dnia doręczenia </w:t>
      </w:r>
      <w:r w:rsidRPr="00904A6A">
        <w:rPr>
          <w:rFonts w:asciiTheme="minorHAnsi" w:hAnsiTheme="minorHAnsi" w:cs="Arial"/>
          <w:b/>
          <w:sz w:val="20"/>
          <w:szCs w:val="20"/>
        </w:rPr>
        <w:t>Zamawiającemu</w:t>
      </w:r>
      <w:r w:rsidRPr="00F91EDF">
        <w:rPr>
          <w:rFonts w:asciiTheme="minorHAnsi" w:hAnsiTheme="minorHAnsi" w:cs="Arial"/>
          <w:sz w:val="20"/>
          <w:szCs w:val="20"/>
        </w:rPr>
        <w:t xml:space="preserve"> faktury/rachunku, wystawionej/wystawionego prawidłowo pod względem rachunkowym i finansowym na konto Wykonawcy nr ………………………………………………….</w:t>
      </w:r>
    </w:p>
    <w:p w:rsidR="00904A6A" w:rsidRPr="00F91EDF" w:rsidRDefault="00904A6A" w:rsidP="00904A6A">
      <w:pPr>
        <w:tabs>
          <w:tab w:val="left" w:pos="426"/>
        </w:tabs>
        <w:suppressAutoHyphens/>
        <w:ind w:left="360"/>
        <w:rPr>
          <w:rFonts w:asciiTheme="minorHAnsi" w:hAnsiTheme="minorHAnsi" w:cs="Arial"/>
          <w:sz w:val="20"/>
          <w:szCs w:val="20"/>
        </w:rPr>
      </w:pPr>
      <w:r>
        <w:rPr>
          <w:rFonts w:asciiTheme="minorHAnsi" w:hAnsiTheme="minorHAnsi" w:cs="Arial"/>
          <w:sz w:val="20"/>
          <w:szCs w:val="20"/>
        </w:rPr>
        <w:t xml:space="preserve">Dane </w:t>
      </w:r>
      <w:r w:rsidRPr="00904A6A">
        <w:rPr>
          <w:rFonts w:asciiTheme="minorHAnsi" w:hAnsiTheme="minorHAnsi" w:cs="Arial"/>
          <w:b/>
          <w:sz w:val="20"/>
          <w:szCs w:val="20"/>
        </w:rPr>
        <w:t>Zamawiającego</w:t>
      </w:r>
      <w:r>
        <w:rPr>
          <w:rFonts w:asciiTheme="minorHAnsi" w:hAnsiTheme="minorHAnsi" w:cs="Arial"/>
          <w:sz w:val="20"/>
          <w:szCs w:val="20"/>
        </w:rPr>
        <w:t xml:space="preserve"> do faktury/rachunku:…………………………………………..</w:t>
      </w:r>
    </w:p>
    <w:p w:rsidR="009242F9" w:rsidRPr="000548EC" w:rsidRDefault="009242F9" w:rsidP="00480933">
      <w:pPr>
        <w:numPr>
          <w:ilvl w:val="0"/>
          <w:numId w:val="23"/>
        </w:numPr>
        <w:tabs>
          <w:tab w:val="left" w:pos="426"/>
        </w:tabs>
        <w:suppressAutoHyphens/>
        <w:rPr>
          <w:rFonts w:asciiTheme="minorHAnsi" w:hAnsiTheme="minorHAnsi" w:cs="Arial"/>
          <w:sz w:val="20"/>
          <w:szCs w:val="20"/>
        </w:rPr>
      </w:pPr>
      <w:r w:rsidRPr="00F91EDF">
        <w:rPr>
          <w:rFonts w:asciiTheme="minorHAnsi" w:hAnsiTheme="minorHAnsi"/>
          <w:bCs/>
          <w:color w:val="000000" w:themeColor="text1"/>
          <w:sz w:val="20"/>
          <w:szCs w:val="20"/>
        </w:rPr>
        <w:t xml:space="preserve">W przypadku stwierdzenia rozbieżności w dokumentach, o których mowa w niniejszym paragrafie, </w:t>
      </w:r>
      <w:r w:rsidRPr="00904A6A">
        <w:rPr>
          <w:rFonts w:asciiTheme="minorHAnsi" w:hAnsiTheme="minorHAnsi"/>
          <w:b/>
          <w:bCs/>
          <w:color w:val="000000" w:themeColor="text1"/>
          <w:sz w:val="20"/>
          <w:szCs w:val="20"/>
        </w:rPr>
        <w:t>Zamawiający</w:t>
      </w:r>
      <w:r w:rsidRPr="00F91EDF">
        <w:rPr>
          <w:rFonts w:asciiTheme="minorHAnsi" w:hAnsiTheme="minorHAnsi"/>
          <w:bCs/>
          <w:color w:val="000000" w:themeColor="text1"/>
          <w:sz w:val="20"/>
          <w:szCs w:val="20"/>
        </w:rPr>
        <w:t xml:space="preserve"> wezwie </w:t>
      </w:r>
      <w:r w:rsidRPr="00904A6A">
        <w:rPr>
          <w:rFonts w:asciiTheme="minorHAnsi" w:hAnsiTheme="minorHAnsi"/>
          <w:b/>
          <w:bCs/>
          <w:color w:val="000000" w:themeColor="text1"/>
          <w:sz w:val="20"/>
          <w:szCs w:val="20"/>
        </w:rPr>
        <w:t>Wykonawcę</w:t>
      </w:r>
      <w:r w:rsidRPr="00F91EDF">
        <w:rPr>
          <w:rFonts w:asciiTheme="minorHAnsi" w:hAnsiTheme="minorHAnsi"/>
          <w:bCs/>
          <w:color w:val="000000" w:themeColor="text1"/>
          <w:sz w:val="20"/>
          <w:szCs w:val="20"/>
        </w:rPr>
        <w:t xml:space="preserve"> do złożenia pisemnych wyjaśnień i korekty dokumentów. </w:t>
      </w:r>
      <w:r w:rsidRPr="00904A6A">
        <w:rPr>
          <w:rFonts w:asciiTheme="minorHAnsi" w:hAnsiTheme="minorHAnsi"/>
          <w:b/>
          <w:bCs/>
          <w:sz w:val="20"/>
          <w:szCs w:val="20"/>
        </w:rPr>
        <w:t xml:space="preserve">Zamawiający </w:t>
      </w:r>
      <w:r w:rsidRPr="00F91EDF">
        <w:rPr>
          <w:rFonts w:asciiTheme="minorHAnsi" w:hAnsiTheme="minorHAnsi"/>
          <w:bCs/>
          <w:sz w:val="20"/>
          <w:szCs w:val="20"/>
        </w:rPr>
        <w:t xml:space="preserve">zastrzega sobie prawo do każdorazowego zwrotu otrzymanej od </w:t>
      </w:r>
      <w:r w:rsidRPr="00904A6A">
        <w:rPr>
          <w:rFonts w:asciiTheme="minorHAnsi" w:hAnsiTheme="minorHAnsi"/>
          <w:b/>
          <w:bCs/>
          <w:sz w:val="20"/>
          <w:szCs w:val="20"/>
        </w:rPr>
        <w:t>Wykonawcy</w:t>
      </w:r>
      <w:r w:rsidRPr="00F91EDF">
        <w:rPr>
          <w:rFonts w:asciiTheme="minorHAnsi" w:hAnsiTheme="minorHAnsi"/>
          <w:bCs/>
          <w:sz w:val="20"/>
          <w:szCs w:val="20"/>
        </w:rPr>
        <w:t xml:space="preserve"> nieczytelnej lub niepoprawnie wystawionej faktury</w:t>
      </w:r>
      <w:r w:rsidR="00904A6A">
        <w:rPr>
          <w:rFonts w:asciiTheme="minorHAnsi" w:hAnsiTheme="minorHAnsi"/>
          <w:bCs/>
          <w:sz w:val="20"/>
          <w:szCs w:val="20"/>
        </w:rPr>
        <w:t>/rachunku</w:t>
      </w:r>
      <w:r w:rsidRPr="00F91EDF">
        <w:rPr>
          <w:rFonts w:asciiTheme="minorHAnsi" w:hAnsiTheme="minorHAnsi"/>
          <w:bCs/>
          <w:sz w:val="20"/>
          <w:szCs w:val="20"/>
        </w:rPr>
        <w:t xml:space="preserve">. Będzie to skutkować przesunięciem terminu płatności o okres przedłożenia  </w:t>
      </w:r>
      <w:r w:rsidRPr="00904A6A">
        <w:rPr>
          <w:rFonts w:asciiTheme="minorHAnsi" w:hAnsiTheme="minorHAnsi"/>
          <w:b/>
          <w:bCs/>
          <w:sz w:val="20"/>
          <w:szCs w:val="20"/>
        </w:rPr>
        <w:t>Zamawiającemu</w:t>
      </w:r>
      <w:r w:rsidRPr="00F91EDF">
        <w:rPr>
          <w:rFonts w:asciiTheme="minorHAnsi" w:hAnsiTheme="minorHAnsi"/>
          <w:bCs/>
          <w:sz w:val="20"/>
          <w:szCs w:val="20"/>
        </w:rPr>
        <w:t xml:space="preserve">  poprawnego dokumentu.</w:t>
      </w:r>
    </w:p>
    <w:p w:rsidR="000548EC" w:rsidRPr="00F91EDF" w:rsidRDefault="000548EC" w:rsidP="00480933">
      <w:pPr>
        <w:numPr>
          <w:ilvl w:val="0"/>
          <w:numId w:val="23"/>
        </w:numPr>
        <w:tabs>
          <w:tab w:val="left" w:pos="426"/>
        </w:tabs>
        <w:suppressAutoHyphens/>
        <w:rPr>
          <w:rFonts w:asciiTheme="minorHAnsi" w:hAnsiTheme="minorHAnsi" w:cs="Arial"/>
          <w:sz w:val="20"/>
          <w:szCs w:val="20"/>
        </w:rPr>
      </w:pPr>
      <w:r w:rsidRPr="000548EC">
        <w:rPr>
          <w:rFonts w:asciiTheme="minorHAnsi" w:hAnsiTheme="minorHAnsi"/>
          <w:b/>
          <w:color w:val="000000" w:themeColor="text1"/>
          <w:sz w:val="20"/>
          <w:szCs w:val="20"/>
        </w:rPr>
        <w:t>Wykonawca</w:t>
      </w:r>
      <w:r>
        <w:rPr>
          <w:rFonts w:asciiTheme="minorHAnsi" w:hAnsiTheme="minorHAnsi"/>
          <w:bCs/>
          <w:color w:val="000000" w:themeColor="text1"/>
          <w:sz w:val="20"/>
          <w:szCs w:val="20"/>
        </w:rPr>
        <w:t xml:space="preserve">, na żądanie </w:t>
      </w:r>
      <w:r w:rsidRPr="000548EC">
        <w:rPr>
          <w:rFonts w:asciiTheme="minorHAnsi" w:hAnsiTheme="minorHAnsi"/>
          <w:b/>
          <w:color w:val="000000" w:themeColor="text1"/>
          <w:sz w:val="20"/>
          <w:szCs w:val="20"/>
        </w:rPr>
        <w:t>Zamawiającego</w:t>
      </w:r>
      <w:r>
        <w:rPr>
          <w:rFonts w:asciiTheme="minorHAnsi" w:hAnsiTheme="minorHAnsi"/>
          <w:bCs/>
          <w:color w:val="000000" w:themeColor="text1"/>
          <w:sz w:val="20"/>
          <w:szCs w:val="20"/>
        </w:rPr>
        <w:t xml:space="preserve"> i przy Jego wsparciu rozlicza się z użyciem systemu informatycznego.</w:t>
      </w:r>
    </w:p>
    <w:p w:rsidR="009242F9" w:rsidRPr="00F91EDF" w:rsidRDefault="009242F9" w:rsidP="009242F9">
      <w:pPr>
        <w:autoSpaceDE w:val="0"/>
        <w:autoSpaceDN w:val="0"/>
        <w:adjustRightInd w:val="0"/>
        <w:jc w:val="center"/>
        <w:rPr>
          <w:rFonts w:asciiTheme="minorHAnsi" w:hAnsiTheme="minorHAnsi"/>
          <w:b/>
          <w:bCs/>
          <w:sz w:val="20"/>
          <w:szCs w:val="20"/>
        </w:rPr>
      </w:pPr>
    </w:p>
    <w:p w:rsidR="009242F9" w:rsidRPr="00F91EDF" w:rsidRDefault="009242F9" w:rsidP="000A3236">
      <w:pPr>
        <w:autoSpaceDE w:val="0"/>
        <w:autoSpaceDN w:val="0"/>
        <w:adjustRightInd w:val="0"/>
        <w:jc w:val="center"/>
        <w:rPr>
          <w:rFonts w:asciiTheme="minorHAnsi" w:eastAsia="Verdana,Bold" w:hAnsiTheme="minorHAnsi"/>
          <w:b/>
          <w:bCs/>
          <w:sz w:val="20"/>
          <w:szCs w:val="20"/>
        </w:rPr>
      </w:pPr>
      <w:r w:rsidRPr="00F91EDF">
        <w:rPr>
          <w:rFonts w:asciiTheme="minorHAnsi" w:hAnsiTheme="minorHAnsi"/>
          <w:b/>
          <w:bCs/>
          <w:sz w:val="20"/>
          <w:szCs w:val="20"/>
        </w:rPr>
        <w:t xml:space="preserve">§ </w:t>
      </w:r>
      <w:r>
        <w:rPr>
          <w:rFonts w:asciiTheme="minorHAnsi" w:hAnsiTheme="minorHAnsi"/>
          <w:b/>
          <w:bCs/>
          <w:sz w:val="20"/>
          <w:szCs w:val="20"/>
        </w:rPr>
        <w:t>7.</w:t>
      </w:r>
    </w:p>
    <w:p w:rsidR="009242F9" w:rsidRPr="00D36681" w:rsidRDefault="009242F9" w:rsidP="00480933">
      <w:pPr>
        <w:numPr>
          <w:ilvl w:val="0"/>
          <w:numId w:val="26"/>
        </w:numPr>
        <w:tabs>
          <w:tab w:val="num" w:pos="426"/>
        </w:tabs>
        <w:ind w:left="426" w:hanging="426"/>
        <w:rPr>
          <w:rFonts w:asciiTheme="minorHAnsi" w:hAnsiTheme="minorHAnsi"/>
          <w:bCs/>
          <w:sz w:val="20"/>
          <w:szCs w:val="20"/>
        </w:rPr>
      </w:pPr>
      <w:r w:rsidRPr="00904A6A">
        <w:rPr>
          <w:rFonts w:asciiTheme="minorHAnsi" w:hAnsiTheme="minorHAnsi"/>
          <w:b/>
          <w:bCs/>
          <w:sz w:val="20"/>
          <w:szCs w:val="20"/>
        </w:rPr>
        <w:t>Wykonawca</w:t>
      </w:r>
      <w:r w:rsidRPr="00D36681">
        <w:rPr>
          <w:rFonts w:asciiTheme="minorHAnsi" w:hAnsiTheme="minorHAnsi"/>
          <w:bCs/>
          <w:sz w:val="20"/>
          <w:szCs w:val="20"/>
        </w:rPr>
        <w:t xml:space="preserve"> zobowiązuje się do wykonywania zobowiązań wynikających z niniejszej umowy z należytą starannością oraz do uczciwego, rzetelnego i zgodnego z prawem postępowania w kontaktach ze Świadczeniobiorcami Miejskiego Ośrodka Pomocy Społecznej w Rumi. </w:t>
      </w:r>
    </w:p>
    <w:p w:rsidR="009242F9" w:rsidRPr="00D36681" w:rsidRDefault="009242F9" w:rsidP="00480933">
      <w:pPr>
        <w:numPr>
          <w:ilvl w:val="0"/>
          <w:numId w:val="26"/>
        </w:numPr>
        <w:tabs>
          <w:tab w:val="num" w:pos="426"/>
        </w:tabs>
        <w:ind w:left="426" w:hanging="426"/>
        <w:rPr>
          <w:rFonts w:asciiTheme="minorHAnsi" w:hAnsiTheme="minorHAnsi"/>
          <w:bCs/>
          <w:sz w:val="20"/>
          <w:szCs w:val="20"/>
        </w:rPr>
      </w:pPr>
      <w:r w:rsidRPr="00904A6A">
        <w:rPr>
          <w:rFonts w:asciiTheme="minorHAnsi" w:hAnsiTheme="minorHAnsi"/>
          <w:b/>
          <w:bCs/>
          <w:sz w:val="20"/>
          <w:szCs w:val="20"/>
        </w:rPr>
        <w:t>Wykonawca</w:t>
      </w:r>
      <w:r w:rsidRPr="00D36681">
        <w:rPr>
          <w:rFonts w:asciiTheme="minorHAnsi" w:hAnsiTheme="minorHAnsi"/>
          <w:bCs/>
          <w:sz w:val="20"/>
          <w:szCs w:val="20"/>
        </w:rPr>
        <w:t>, celem zapewnienia należytego świadczenia usług, przez cały okres trwania umowy zobowiązuje się do:</w:t>
      </w:r>
    </w:p>
    <w:p w:rsidR="009242F9" w:rsidRPr="00904A6A" w:rsidRDefault="009242F9" w:rsidP="00480933">
      <w:pPr>
        <w:pStyle w:val="Akapitzlist"/>
        <w:numPr>
          <w:ilvl w:val="0"/>
          <w:numId w:val="27"/>
        </w:numPr>
        <w:autoSpaceDE w:val="0"/>
        <w:autoSpaceDN w:val="0"/>
        <w:adjustRightInd w:val="0"/>
        <w:spacing w:after="0" w:line="240" w:lineRule="auto"/>
        <w:ind w:left="851" w:hanging="425"/>
        <w:contextualSpacing/>
        <w:rPr>
          <w:rFonts w:asciiTheme="minorHAnsi" w:hAnsiTheme="minorHAnsi"/>
          <w:bCs/>
          <w:sz w:val="20"/>
          <w:szCs w:val="20"/>
          <w:lang w:eastAsia="pl-PL"/>
        </w:rPr>
      </w:pPr>
      <w:r w:rsidRPr="00D36681">
        <w:rPr>
          <w:rFonts w:asciiTheme="minorHAnsi" w:hAnsiTheme="minorHAnsi"/>
          <w:bCs/>
          <w:sz w:val="20"/>
          <w:szCs w:val="20"/>
          <w:lang w:eastAsia="pl-PL"/>
        </w:rPr>
        <w:t xml:space="preserve">dysponowania …………… (w zależności od liczby osób podanej przez </w:t>
      </w:r>
      <w:r w:rsidRPr="00904A6A">
        <w:rPr>
          <w:rFonts w:asciiTheme="minorHAnsi" w:hAnsiTheme="minorHAnsi"/>
          <w:b/>
          <w:bCs/>
          <w:sz w:val="20"/>
          <w:szCs w:val="20"/>
          <w:lang w:eastAsia="pl-PL"/>
        </w:rPr>
        <w:t>Wykonawcę</w:t>
      </w:r>
      <w:r w:rsidR="00904A6A">
        <w:rPr>
          <w:rFonts w:asciiTheme="minorHAnsi" w:hAnsiTheme="minorHAnsi"/>
          <w:bCs/>
          <w:sz w:val="20"/>
          <w:szCs w:val="20"/>
          <w:lang w:eastAsia="pl-PL"/>
        </w:rPr>
        <w:t xml:space="preserve"> w w</w:t>
      </w:r>
      <w:r w:rsidRPr="00D36681">
        <w:rPr>
          <w:rFonts w:asciiTheme="minorHAnsi" w:hAnsiTheme="minorHAnsi"/>
          <w:bCs/>
          <w:sz w:val="20"/>
          <w:szCs w:val="20"/>
          <w:lang w:eastAsia="pl-PL"/>
        </w:rPr>
        <w:t>ykazie osób</w:t>
      </w:r>
      <w:r w:rsidR="00904A6A">
        <w:rPr>
          <w:rFonts w:asciiTheme="minorHAnsi" w:hAnsiTheme="minorHAnsi"/>
          <w:bCs/>
          <w:sz w:val="20"/>
          <w:szCs w:val="20"/>
          <w:lang w:eastAsia="pl-PL"/>
        </w:rPr>
        <w:t xml:space="preserve"> stanowiącym załącznik do IWZ) osobami</w:t>
      </w:r>
      <w:r w:rsidRPr="00D36681">
        <w:rPr>
          <w:rFonts w:asciiTheme="minorHAnsi" w:hAnsiTheme="minorHAnsi"/>
          <w:bCs/>
          <w:sz w:val="20"/>
          <w:szCs w:val="20"/>
          <w:lang w:eastAsia="pl-PL"/>
        </w:rPr>
        <w:t xml:space="preserve">, które spełniają wymogi określone w </w:t>
      </w:r>
      <w:r w:rsidRPr="00904A6A">
        <w:rPr>
          <w:rFonts w:asciiTheme="minorHAnsi" w:hAnsiTheme="minorHAnsi"/>
          <w:bCs/>
          <w:sz w:val="20"/>
          <w:szCs w:val="20"/>
          <w:lang w:eastAsia="pl-PL"/>
        </w:rPr>
        <w:t>IWZ:</w:t>
      </w:r>
    </w:p>
    <w:p w:rsidR="009242F9" w:rsidRPr="00D36681" w:rsidRDefault="009242F9" w:rsidP="00480933">
      <w:pPr>
        <w:pStyle w:val="Akapitzlist"/>
        <w:numPr>
          <w:ilvl w:val="1"/>
          <w:numId w:val="18"/>
        </w:numPr>
        <w:spacing w:after="0" w:line="240" w:lineRule="auto"/>
        <w:ind w:left="1134" w:hanging="283"/>
        <w:rPr>
          <w:rFonts w:asciiTheme="minorHAnsi" w:hAnsiTheme="minorHAnsi"/>
          <w:bCs/>
          <w:sz w:val="20"/>
          <w:szCs w:val="20"/>
          <w:lang w:eastAsia="pl-PL"/>
        </w:rPr>
      </w:pPr>
      <w:r w:rsidRPr="00D36681">
        <w:rPr>
          <w:rFonts w:asciiTheme="minorHAnsi" w:hAnsiTheme="minorHAnsi"/>
          <w:bCs/>
          <w:sz w:val="20"/>
          <w:szCs w:val="20"/>
          <w:lang w:eastAsia="pl-PL"/>
        </w:rPr>
        <w:t>z wykształceniem wyższym, średnim lub zawodowym umożliwiającym wykonywanie zadań na stanowisku opiekuna osób starszych posiadający co najmniej 2-letni staż pracy </w:t>
      </w:r>
      <w:r w:rsidRPr="00D36681">
        <w:rPr>
          <w:rFonts w:asciiTheme="minorHAnsi" w:hAnsiTheme="minorHAnsi"/>
          <w:bCs/>
          <w:sz w:val="20"/>
          <w:szCs w:val="20"/>
          <w:lang w:eastAsia="pl-PL"/>
        </w:rPr>
        <w:br/>
        <w:t>w zawodzie lub</w:t>
      </w:r>
    </w:p>
    <w:p w:rsidR="009242F9" w:rsidRPr="00D36681" w:rsidRDefault="009242F9" w:rsidP="00480933">
      <w:pPr>
        <w:pStyle w:val="Akapitzlist"/>
        <w:numPr>
          <w:ilvl w:val="1"/>
          <w:numId w:val="18"/>
        </w:numPr>
        <w:spacing w:after="0" w:line="240" w:lineRule="auto"/>
        <w:ind w:left="1134" w:hanging="283"/>
        <w:rPr>
          <w:rFonts w:asciiTheme="minorHAnsi" w:hAnsiTheme="minorHAnsi"/>
          <w:bCs/>
          <w:sz w:val="20"/>
          <w:szCs w:val="20"/>
          <w:lang w:eastAsia="pl-PL"/>
        </w:rPr>
      </w:pPr>
      <w:r w:rsidRPr="00D36681">
        <w:rPr>
          <w:rFonts w:asciiTheme="minorHAnsi" w:hAnsiTheme="minorHAnsi"/>
          <w:bCs/>
          <w:sz w:val="20"/>
          <w:szCs w:val="20"/>
          <w:lang w:eastAsia="pl-PL"/>
        </w:rPr>
        <w:t>ukończoną szkołę asystentek/ów, opiekunów medycznych lub asystentów osoby niepełnosprawnej lub</w:t>
      </w:r>
    </w:p>
    <w:p w:rsidR="009242F9" w:rsidRPr="00D36681" w:rsidRDefault="009242F9" w:rsidP="00480933">
      <w:pPr>
        <w:pStyle w:val="Akapitzlist"/>
        <w:numPr>
          <w:ilvl w:val="1"/>
          <w:numId w:val="18"/>
        </w:numPr>
        <w:spacing w:after="0" w:line="240" w:lineRule="auto"/>
        <w:ind w:left="1134" w:hanging="283"/>
        <w:rPr>
          <w:rFonts w:asciiTheme="minorHAnsi" w:hAnsiTheme="minorHAnsi"/>
          <w:bCs/>
          <w:sz w:val="20"/>
          <w:szCs w:val="20"/>
          <w:lang w:eastAsia="pl-PL"/>
        </w:rPr>
      </w:pPr>
      <w:r w:rsidRPr="00D36681">
        <w:rPr>
          <w:rFonts w:asciiTheme="minorHAnsi" w:hAnsiTheme="minorHAnsi"/>
          <w:bCs/>
          <w:sz w:val="20"/>
          <w:szCs w:val="20"/>
          <w:lang w:eastAsia="pl-PL"/>
        </w:rPr>
        <w:t>wykształceniem podstawowym posiadający co najmniej 5 letni staż pracy w zawodzie opiekuna osób starszych lub opiekuna medycznego lub opiekuna w domu pomocy społecznej,</w:t>
      </w:r>
    </w:p>
    <w:p w:rsidR="009242F9" w:rsidRPr="00D36681" w:rsidRDefault="009242F9" w:rsidP="00480933">
      <w:pPr>
        <w:pStyle w:val="Akapitzlist"/>
        <w:numPr>
          <w:ilvl w:val="1"/>
          <w:numId w:val="18"/>
        </w:numPr>
        <w:spacing w:after="0" w:line="240" w:lineRule="auto"/>
        <w:ind w:left="1134" w:hanging="283"/>
        <w:rPr>
          <w:rFonts w:asciiTheme="minorHAnsi" w:hAnsiTheme="minorHAnsi"/>
          <w:bCs/>
          <w:sz w:val="20"/>
          <w:szCs w:val="20"/>
          <w:lang w:eastAsia="pl-PL"/>
        </w:rPr>
      </w:pPr>
      <w:r w:rsidRPr="00D36681">
        <w:rPr>
          <w:rFonts w:asciiTheme="minorHAnsi" w:hAnsiTheme="minorHAnsi"/>
          <w:bCs/>
          <w:sz w:val="20"/>
          <w:szCs w:val="20"/>
          <w:lang w:eastAsia="pl-PL"/>
        </w:rPr>
        <w:t>są osobami niekaranymi, sprawnymi fizycznie i intelektualnie, zdolnymi do wykonywania prac fizycznych, posiadającymi umiejętność utrzymywania prawidłowych kontaktów interpersonalnych,</w:t>
      </w:r>
    </w:p>
    <w:p w:rsidR="009242F9" w:rsidRPr="00D36681" w:rsidRDefault="009242F9" w:rsidP="00480933">
      <w:pPr>
        <w:pStyle w:val="Akapitzlist"/>
        <w:numPr>
          <w:ilvl w:val="1"/>
          <w:numId w:val="18"/>
        </w:numPr>
        <w:spacing w:after="0" w:line="240" w:lineRule="auto"/>
        <w:ind w:left="1134" w:hanging="283"/>
        <w:rPr>
          <w:rFonts w:asciiTheme="minorHAnsi" w:hAnsiTheme="minorHAnsi"/>
          <w:bCs/>
          <w:sz w:val="20"/>
          <w:szCs w:val="20"/>
          <w:lang w:eastAsia="pl-PL"/>
        </w:rPr>
      </w:pPr>
      <w:r w:rsidRPr="00D36681">
        <w:rPr>
          <w:rFonts w:asciiTheme="minorHAnsi" w:hAnsiTheme="minorHAnsi"/>
          <w:bCs/>
          <w:sz w:val="20"/>
          <w:szCs w:val="20"/>
          <w:lang w:eastAsia="pl-PL"/>
        </w:rPr>
        <w:t>posługują się językiem polskim w takim stopniu, który umożliwia sprawne i skuteczne komunikowanie się ze Świadczeniobiorcami Miejskiego Ośrodka Pomocy Społecznej w Rumi i osobami z ich otoczenia, personelem medycznym i pomocy społecznej, a także sprawne i rzetelne prowadzenie w języku polskim dokumentacji świadczenia usługi,</w:t>
      </w:r>
    </w:p>
    <w:p w:rsidR="00023BE1" w:rsidRPr="00023BE1" w:rsidRDefault="007E3BEC" w:rsidP="00023BE1">
      <w:pPr>
        <w:pStyle w:val="Akapitzlist"/>
        <w:numPr>
          <w:ilvl w:val="3"/>
          <w:numId w:val="44"/>
        </w:numPr>
        <w:tabs>
          <w:tab w:val="clear" w:pos="2880"/>
          <w:tab w:val="num" w:pos="450"/>
        </w:tabs>
        <w:autoSpaceDE w:val="0"/>
        <w:autoSpaceDN w:val="0"/>
        <w:adjustRightInd w:val="0"/>
        <w:ind w:left="450" w:hanging="270"/>
        <w:contextualSpacing/>
        <w:rPr>
          <w:rFonts w:cs="Calibri"/>
          <w:bCs/>
          <w:sz w:val="20"/>
          <w:szCs w:val="20"/>
          <w:lang w:eastAsia="pl-PL"/>
        </w:rPr>
      </w:pPr>
      <w:r w:rsidRPr="00023BE1">
        <w:rPr>
          <w:rFonts w:asciiTheme="minorHAnsi" w:hAnsiTheme="minorHAnsi"/>
          <w:bCs/>
          <w:sz w:val="20"/>
          <w:szCs w:val="20"/>
        </w:rPr>
        <w:t xml:space="preserve">Wykonawca </w:t>
      </w:r>
      <w:r w:rsidR="00D1116E">
        <w:rPr>
          <w:rFonts w:asciiTheme="minorHAnsi" w:hAnsiTheme="minorHAnsi"/>
          <w:bCs/>
          <w:sz w:val="20"/>
          <w:szCs w:val="20"/>
        </w:rPr>
        <w:t>z</w:t>
      </w:r>
      <w:r w:rsidR="009242F9" w:rsidRPr="00023BE1">
        <w:rPr>
          <w:rFonts w:asciiTheme="minorHAnsi" w:hAnsiTheme="minorHAnsi"/>
          <w:bCs/>
          <w:sz w:val="20"/>
          <w:szCs w:val="20"/>
        </w:rPr>
        <w:t>apewni</w:t>
      </w:r>
      <w:r w:rsidRPr="00023BE1">
        <w:rPr>
          <w:rFonts w:asciiTheme="minorHAnsi" w:hAnsiTheme="minorHAnsi"/>
          <w:bCs/>
          <w:sz w:val="20"/>
          <w:szCs w:val="20"/>
        </w:rPr>
        <w:t>a</w:t>
      </w:r>
      <w:r w:rsidR="009242F9" w:rsidRPr="00023BE1">
        <w:rPr>
          <w:rFonts w:asciiTheme="minorHAnsi" w:hAnsiTheme="minorHAnsi"/>
          <w:bCs/>
          <w:sz w:val="20"/>
          <w:szCs w:val="20"/>
        </w:rPr>
        <w:t xml:space="preserve"> osobom świadczącym, niezależnie od formy zatrudnienia,  </w:t>
      </w:r>
      <w:r w:rsidRPr="00023BE1">
        <w:rPr>
          <w:rFonts w:asciiTheme="minorHAnsi" w:hAnsiTheme="minorHAnsi" w:cs="Calibri"/>
          <w:bCs/>
          <w:sz w:val="20"/>
          <w:szCs w:val="20"/>
        </w:rPr>
        <w:t xml:space="preserve">osobom świadczącym usługi, </w:t>
      </w:r>
      <w:r w:rsidR="00023BE1" w:rsidRPr="00023BE1">
        <w:rPr>
          <w:rFonts w:asciiTheme="minorHAnsi" w:hAnsiTheme="minorHAnsi" w:cstheme="minorHAnsi"/>
          <w:bCs/>
          <w:sz w:val="20"/>
          <w:szCs w:val="20"/>
        </w:rPr>
        <w:t>minimalnej stawki godzinowej wynagrodzenia brutto zgodnie z obowiązującymi przepisami. W 2020 r. minimalna stawka godzinowa niezależnie od formy zatrudni</w:t>
      </w:r>
      <w:r w:rsidR="008A3E57">
        <w:rPr>
          <w:rFonts w:asciiTheme="minorHAnsi" w:hAnsiTheme="minorHAnsi" w:cstheme="minorHAnsi"/>
          <w:bCs/>
          <w:sz w:val="20"/>
          <w:szCs w:val="20"/>
        </w:rPr>
        <w:t>enia, nie będzie niższa niż 18,30</w:t>
      </w:r>
      <w:r w:rsidR="00023BE1" w:rsidRPr="00023BE1">
        <w:rPr>
          <w:rFonts w:asciiTheme="minorHAnsi" w:hAnsiTheme="minorHAnsi" w:cstheme="minorHAnsi"/>
          <w:bCs/>
          <w:sz w:val="20"/>
          <w:szCs w:val="20"/>
        </w:rPr>
        <w:t xml:space="preserve"> zł brutto za jedną godzinę zegarową świadczenia pracy zgodnie z ustawą o minimalnym wynagrodzeniu za pracę z dnia 10 października 2002 r. (</w:t>
      </w:r>
      <w:r w:rsidR="00023BE1" w:rsidRPr="00023BE1">
        <w:rPr>
          <w:rFonts w:asciiTheme="minorHAnsi" w:hAnsiTheme="minorHAnsi" w:cstheme="minorHAnsi"/>
          <w:sz w:val="20"/>
          <w:szCs w:val="20"/>
        </w:rPr>
        <w:t xml:space="preserve">tj. Dz.U. z 2018 r. poz. 2177) </w:t>
      </w:r>
      <w:r w:rsidR="00023BE1" w:rsidRPr="00023BE1">
        <w:rPr>
          <w:rFonts w:asciiTheme="minorHAnsi" w:hAnsiTheme="minorHAnsi" w:cstheme="minorHAnsi"/>
          <w:bCs/>
          <w:sz w:val="20"/>
          <w:szCs w:val="20"/>
        </w:rPr>
        <w:t xml:space="preserve"> oraz rozporzą</w:t>
      </w:r>
      <w:r w:rsidR="008A3E57">
        <w:rPr>
          <w:rFonts w:asciiTheme="minorHAnsi" w:hAnsiTheme="minorHAnsi" w:cstheme="minorHAnsi"/>
          <w:bCs/>
          <w:sz w:val="20"/>
          <w:szCs w:val="20"/>
        </w:rPr>
        <w:t>dzeniem Rady Ministrów z dnia 15 września 2020</w:t>
      </w:r>
      <w:r w:rsidR="00023BE1" w:rsidRPr="00023BE1">
        <w:rPr>
          <w:rFonts w:asciiTheme="minorHAnsi" w:hAnsiTheme="minorHAnsi" w:cstheme="minorHAnsi"/>
          <w:bCs/>
          <w:sz w:val="20"/>
          <w:szCs w:val="20"/>
        </w:rPr>
        <w:t xml:space="preserve"> r. w sprawie wysokości minimalnego wynagrodzenia za pracę oraz  wysokości min</w:t>
      </w:r>
      <w:r w:rsidR="008A3E57">
        <w:rPr>
          <w:rFonts w:asciiTheme="minorHAnsi" w:hAnsiTheme="minorHAnsi" w:cstheme="minorHAnsi"/>
          <w:bCs/>
          <w:sz w:val="20"/>
          <w:szCs w:val="20"/>
        </w:rPr>
        <w:t>imalnej stawki godzinowej w 2021 r. (Dz.U. z 2020 r. poz. 1596</w:t>
      </w:r>
      <w:r w:rsidR="00023BE1" w:rsidRPr="00023BE1">
        <w:rPr>
          <w:rFonts w:asciiTheme="minorHAnsi" w:hAnsiTheme="minorHAnsi" w:cstheme="minorHAnsi"/>
          <w:bCs/>
          <w:sz w:val="20"/>
          <w:szCs w:val="20"/>
        </w:rPr>
        <w:t>)</w:t>
      </w:r>
    </w:p>
    <w:p w:rsidR="007E3BEC" w:rsidRPr="001C4ED5" w:rsidRDefault="007E3BEC" w:rsidP="00480933">
      <w:pPr>
        <w:pStyle w:val="Akapitzlist"/>
        <w:numPr>
          <w:ilvl w:val="3"/>
          <w:numId w:val="44"/>
        </w:numPr>
        <w:tabs>
          <w:tab w:val="clear" w:pos="2880"/>
          <w:tab w:val="num" w:pos="426"/>
        </w:tabs>
        <w:autoSpaceDE w:val="0"/>
        <w:autoSpaceDN w:val="0"/>
        <w:adjustRightInd w:val="0"/>
        <w:spacing w:after="0" w:line="240" w:lineRule="auto"/>
        <w:ind w:left="425" w:hanging="283"/>
        <w:rPr>
          <w:rFonts w:asciiTheme="minorHAnsi" w:hAnsiTheme="minorHAnsi" w:cs="Calibri"/>
          <w:sz w:val="20"/>
          <w:szCs w:val="20"/>
        </w:rPr>
      </w:pPr>
      <w:r w:rsidRPr="007E3BEC">
        <w:rPr>
          <w:rFonts w:asciiTheme="minorHAnsi" w:hAnsiTheme="minorHAnsi" w:cs="Calibri"/>
          <w:b/>
          <w:bCs/>
          <w:sz w:val="20"/>
          <w:szCs w:val="20"/>
        </w:rPr>
        <w:t>Wykonawca</w:t>
      </w:r>
      <w:r w:rsidRPr="007E3BEC">
        <w:rPr>
          <w:rFonts w:asciiTheme="minorHAnsi" w:hAnsiTheme="minorHAnsi" w:cs="Calibri"/>
          <w:bCs/>
          <w:sz w:val="20"/>
          <w:szCs w:val="20"/>
        </w:rPr>
        <w:t xml:space="preserve"> zobowiązuje się do ubezpieczenia od odpowiedzialności cywilnej w zakresie prowadzonej działalności, związanej z przedmiotem zamówienia na cały okres realizacji przedmiotu umowy na sumę gwarancyjną nie mniejszą niż 10 000 zł</w:t>
      </w:r>
      <w:r w:rsidRPr="007E3BEC">
        <w:rPr>
          <w:rFonts w:asciiTheme="minorHAnsi" w:hAnsiTheme="minorHAnsi" w:cs="Calibri"/>
          <w:szCs w:val="24"/>
        </w:rPr>
        <w:t xml:space="preserve"> (</w:t>
      </w:r>
      <w:r w:rsidRPr="007E3BEC">
        <w:rPr>
          <w:rFonts w:asciiTheme="minorHAnsi" w:hAnsiTheme="minorHAnsi" w:cs="Calibri"/>
          <w:bCs/>
          <w:sz w:val="20"/>
          <w:szCs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rsidR="007E3BEC" w:rsidRPr="001C4ED5" w:rsidRDefault="007E3BEC" w:rsidP="00480933">
      <w:pPr>
        <w:pStyle w:val="Akapitzlist"/>
        <w:numPr>
          <w:ilvl w:val="3"/>
          <w:numId w:val="44"/>
        </w:numPr>
        <w:tabs>
          <w:tab w:val="clear" w:pos="2880"/>
          <w:tab w:val="num" w:pos="426"/>
        </w:tabs>
        <w:autoSpaceDE w:val="0"/>
        <w:autoSpaceDN w:val="0"/>
        <w:adjustRightInd w:val="0"/>
        <w:spacing w:after="0" w:line="240" w:lineRule="auto"/>
        <w:ind w:left="425" w:hanging="283"/>
        <w:rPr>
          <w:rFonts w:asciiTheme="minorHAnsi" w:hAnsiTheme="minorHAnsi" w:cs="Calibri"/>
          <w:sz w:val="20"/>
          <w:szCs w:val="20"/>
        </w:rPr>
      </w:pPr>
      <w:r w:rsidRPr="001C4ED5">
        <w:rPr>
          <w:rFonts w:asciiTheme="minorHAnsi" w:hAnsiTheme="minorHAnsi" w:cs="Calibri"/>
          <w:b/>
          <w:bCs/>
          <w:sz w:val="20"/>
          <w:szCs w:val="20"/>
        </w:rPr>
        <w:t xml:space="preserve">Wykonawca </w:t>
      </w:r>
      <w:r w:rsidRPr="001C4ED5">
        <w:rPr>
          <w:rFonts w:asciiTheme="minorHAnsi" w:hAnsiTheme="minorHAnsi" w:cs="Calibri"/>
          <w:bCs/>
          <w:sz w:val="20"/>
          <w:szCs w:val="20"/>
        </w:rPr>
        <w:t>oświadcza, iż jest ubezpieczony od odpowiedzialności cywilnej w zakresie prowadzonej działalności gospodarczej na sumę ubezpieczenia …………….zł, na okres do dnia……………. do……………..,</w:t>
      </w:r>
    </w:p>
    <w:p w:rsidR="007E3BEC" w:rsidRPr="001C4ED5" w:rsidRDefault="007E3BEC" w:rsidP="00480933">
      <w:pPr>
        <w:pStyle w:val="Akapitzlist"/>
        <w:numPr>
          <w:ilvl w:val="3"/>
          <w:numId w:val="44"/>
        </w:numPr>
        <w:tabs>
          <w:tab w:val="clear" w:pos="2880"/>
          <w:tab w:val="num" w:pos="426"/>
        </w:tabs>
        <w:autoSpaceDE w:val="0"/>
        <w:autoSpaceDN w:val="0"/>
        <w:adjustRightInd w:val="0"/>
        <w:spacing w:after="0" w:line="240" w:lineRule="auto"/>
        <w:ind w:left="425" w:hanging="283"/>
        <w:rPr>
          <w:rFonts w:asciiTheme="minorHAnsi" w:hAnsiTheme="minorHAnsi" w:cs="Calibri"/>
          <w:sz w:val="20"/>
          <w:szCs w:val="20"/>
        </w:rPr>
      </w:pPr>
      <w:r w:rsidRPr="001C4ED5">
        <w:rPr>
          <w:rFonts w:asciiTheme="minorHAnsi" w:hAnsiTheme="minorHAnsi" w:cs="Calibri"/>
          <w:b/>
          <w:bCs/>
          <w:sz w:val="20"/>
          <w:szCs w:val="20"/>
        </w:rPr>
        <w:t xml:space="preserve"> </w:t>
      </w:r>
      <w:r w:rsidRPr="001C4ED5">
        <w:rPr>
          <w:rFonts w:asciiTheme="minorHAnsi" w:hAnsiTheme="minorHAnsi" w:cs="Calibri"/>
          <w:bCs/>
          <w:sz w:val="20"/>
          <w:szCs w:val="20"/>
        </w:rPr>
        <w:t>W przypadku, gdy ubezpieczenie o którym mowa w ust. 1 nie obejmuje całego okresu realizacji umowy</w:t>
      </w:r>
      <w:r w:rsidRPr="001C4ED5">
        <w:rPr>
          <w:rFonts w:asciiTheme="minorHAnsi" w:hAnsiTheme="minorHAnsi" w:cs="Calibri"/>
          <w:b/>
          <w:bCs/>
          <w:sz w:val="20"/>
          <w:szCs w:val="20"/>
        </w:rPr>
        <w:t xml:space="preserve"> Wykonawca </w:t>
      </w:r>
      <w:r w:rsidRPr="001C4ED5">
        <w:rPr>
          <w:rFonts w:asciiTheme="minorHAnsi" w:hAnsiTheme="minorHAnsi" w:cs="Calibri"/>
          <w:bCs/>
          <w:sz w:val="20"/>
          <w:szCs w:val="20"/>
        </w:rPr>
        <w:t>zobowiązuje się do przedłożenia</w:t>
      </w:r>
      <w:r w:rsidRPr="001C4ED5">
        <w:rPr>
          <w:rFonts w:asciiTheme="minorHAnsi" w:hAnsiTheme="minorHAnsi" w:cs="Calibri"/>
          <w:b/>
          <w:bCs/>
          <w:sz w:val="20"/>
          <w:szCs w:val="20"/>
        </w:rPr>
        <w:t xml:space="preserve"> Zamawiającemu </w:t>
      </w:r>
      <w:r w:rsidRPr="001C4ED5">
        <w:rPr>
          <w:rFonts w:asciiTheme="minorHAnsi" w:hAnsiTheme="minorHAnsi" w:cs="Calibri"/>
          <w:bCs/>
          <w:sz w:val="20"/>
          <w:szCs w:val="20"/>
        </w:rPr>
        <w:t>polisy lub innego dokumentu ubezpieczenia, oraz dokumentu potwierdzającego opłacanie kolejnych składek z tytułu tego ubezpieczenia w zakresie określonym w ust. 1 na dalszy okres.</w:t>
      </w:r>
    </w:p>
    <w:p w:rsidR="007E3BEC" w:rsidRPr="001C4ED5" w:rsidRDefault="007E3BEC" w:rsidP="00480933">
      <w:pPr>
        <w:pStyle w:val="Akapitzlist"/>
        <w:numPr>
          <w:ilvl w:val="3"/>
          <w:numId w:val="44"/>
        </w:numPr>
        <w:tabs>
          <w:tab w:val="clear" w:pos="2880"/>
          <w:tab w:val="num" w:pos="426"/>
        </w:tabs>
        <w:autoSpaceDE w:val="0"/>
        <w:autoSpaceDN w:val="0"/>
        <w:adjustRightInd w:val="0"/>
        <w:spacing w:after="0" w:line="240" w:lineRule="auto"/>
        <w:ind w:left="425" w:hanging="283"/>
        <w:rPr>
          <w:rFonts w:asciiTheme="minorHAnsi" w:hAnsiTheme="minorHAnsi" w:cs="Calibri"/>
          <w:sz w:val="20"/>
          <w:szCs w:val="20"/>
        </w:rPr>
      </w:pPr>
      <w:r w:rsidRPr="001C4ED5">
        <w:rPr>
          <w:rFonts w:asciiTheme="minorHAnsi" w:hAnsiTheme="minorHAnsi" w:cs="Calibri"/>
          <w:bCs/>
          <w:sz w:val="20"/>
          <w:szCs w:val="20"/>
        </w:rPr>
        <w:t xml:space="preserve">Niezrealizowanie przez </w:t>
      </w:r>
      <w:r w:rsidRPr="001C4ED5">
        <w:rPr>
          <w:rFonts w:asciiTheme="minorHAnsi" w:hAnsiTheme="minorHAnsi" w:cs="Calibri"/>
          <w:b/>
          <w:bCs/>
          <w:sz w:val="20"/>
          <w:szCs w:val="20"/>
        </w:rPr>
        <w:t>Wykonawcę</w:t>
      </w:r>
      <w:r w:rsidRPr="001C4ED5">
        <w:rPr>
          <w:rFonts w:asciiTheme="minorHAnsi" w:hAnsiTheme="minorHAnsi" w:cs="Calibri"/>
          <w:bCs/>
          <w:sz w:val="20"/>
          <w:szCs w:val="20"/>
        </w:rPr>
        <w:t xml:space="preserve"> obowiązków wynikających z postanowień niniejszego paragrafu uprawnia Zamawiającego do rozwiązania umowy i żądania zapłaty kary umownej.</w:t>
      </w:r>
    </w:p>
    <w:p w:rsidR="007E3BEC" w:rsidRPr="0046641B" w:rsidRDefault="007E3BEC" w:rsidP="001C4ED5">
      <w:pPr>
        <w:pStyle w:val="Akapitzlist"/>
        <w:autoSpaceDE w:val="0"/>
        <w:autoSpaceDN w:val="0"/>
        <w:adjustRightInd w:val="0"/>
        <w:spacing w:after="0" w:line="240" w:lineRule="auto"/>
        <w:ind w:left="425"/>
        <w:rPr>
          <w:rFonts w:asciiTheme="minorHAnsi" w:hAnsiTheme="minorHAnsi" w:cs="Calibri"/>
          <w:sz w:val="20"/>
          <w:szCs w:val="20"/>
        </w:rPr>
      </w:pPr>
    </w:p>
    <w:p w:rsidR="009242F9" w:rsidRPr="00F91EDF" w:rsidRDefault="009242F9" w:rsidP="009242F9">
      <w:pPr>
        <w:autoSpaceDE w:val="0"/>
        <w:autoSpaceDN w:val="0"/>
        <w:adjustRightInd w:val="0"/>
        <w:jc w:val="center"/>
        <w:rPr>
          <w:rFonts w:asciiTheme="minorHAnsi" w:eastAsia="Verdana,Bold" w:hAnsiTheme="minorHAnsi"/>
          <w:b/>
          <w:bCs/>
          <w:sz w:val="20"/>
          <w:szCs w:val="20"/>
        </w:rPr>
      </w:pPr>
      <w:r w:rsidRPr="00F91EDF">
        <w:rPr>
          <w:rFonts w:asciiTheme="minorHAnsi" w:hAnsiTheme="minorHAnsi"/>
          <w:b/>
          <w:bCs/>
          <w:sz w:val="20"/>
          <w:szCs w:val="20"/>
        </w:rPr>
        <w:t xml:space="preserve">§ </w:t>
      </w:r>
      <w:r>
        <w:rPr>
          <w:rFonts w:asciiTheme="minorHAnsi" w:hAnsiTheme="minorHAnsi"/>
          <w:b/>
          <w:bCs/>
          <w:sz w:val="20"/>
          <w:szCs w:val="20"/>
        </w:rPr>
        <w:t>8.</w:t>
      </w:r>
    </w:p>
    <w:p w:rsidR="009242F9" w:rsidRPr="00F91EDF" w:rsidRDefault="009242F9" w:rsidP="0094379D">
      <w:pPr>
        <w:numPr>
          <w:ilvl w:val="0"/>
          <w:numId w:val="3"/>
        </w:numPr>
        <w:autoSpaceDE w:val="0"/>
        <w:autoSpaceDN w:val="0"/>
        <w:adjustRightInd w:val="0"/>
        <w:ind w:left="540"/>
        <w:rPr>
          <w:rFonts w:asciiTheme="minorHAnsi" w:hAnsiTheme="minorHAnsi"/>
          <w:sz w:val="20"/>
          <w:szCs w:val="20"/>
        </w:rPr>
      </w:pPr>
      <w:r w:rsidRPr="00F91EDF">
        <w:rPr>
          <w:rFonts w:asciiTheme="minorHAnsi" w:hAnsiTheme="minorHAnsi"/>
          <w:sz w:val="20"/>
          <w:szCs w:val="20"/>
        </w:rPr>
        <w:t xml:space="preserve">   </w:t>
      </w:r>
      <w:r w:rsidRPr="000A3236">
        <w:rPr>
          <w:rFonts w:asciiTheme="minorHAnsi" w:hAnsiTheme="minorHAnsi"/>
          <w:b/>
          <w:sz w:val="20"/>
          <w:szCs w:val="20"/>
        </w:rPr>
        <w:t>Wykonawca</w:t>
      </w:r>
      <w:r w:rsidRPr="00F91EDF">
        <w:rPr>
          <w:rFonts w:asciiTheme="minorHAnsi" w:hAnsiTheme="minorHAnsi"/>
          <w:sz w:val="20"/>
          <w:szCs w:val="20"/>
        </w:rPr>
        <w:t xml:space="preserve"> zobowiązuje się świadczyć usługi</w:t>
      </w:r>
      <w:r>
        <w:rPr>
          <w:rFonts w:asciiTheme="minorHAnsi" w:hAnsiTheme="minorHAnsi"/>
          <w:sz w:val="20"/>
          <w:szCs w:val="20"/>
        </w:rPr>
        <w:t xml:space="preserve"> </w:t>
      </w:r>
      <w:r w:rsidRPr="00F91EDF">
        <w:rPr>
          <w:rFonts w:asciiTheme="minorHAnsi" w:hAnsiTheme="minorHAnsi"/>
          <w:sz w:val="20"/>
          <w:szCs w:val="20"/>
        </w:rPr>
        <w:t xml:space="preserve">osobom wskazanym przez </w:t>
      </w:r>
      <w:r w:rsidRPr="000A3236">
        <w:rPr>
          <w:rFonts w:asciiTheme="minorHAnsi" w:hAnsiTheme="minorHAnsi"/>
          <w:b/>
          <w:sz w:val="20"/>
          <w:szCs w:val="20"/>
        </w:rPr>
        <w:t>Zamawiającego</w:t>
      </w:r>
      <w:r w:rsidRPr="00F91EDF">
        <w:rPr>
          <w:rFonts w:asciiTheme="minorHAnsi" w:hAnsiTheme="minorHAnsi"/>
          <w:sz w:val="20"/>
          <w:szCs w:val="20"/>
        </w:rPr>
        <w:t xml:space="preserve"> zgodnie z decyzją administracyjną wydaną przez </w:t>
      </w:r>
      <w:r w:rsidRPr="009166AE">
        <w:rPr>
          <w:rFonts w:asciiTheme="minorHAnsi" w:hAnsiTheme="minorHAnsi"/>
          <w:b/>
          <w:bCs/>
          <w:sz w:val="20"/>
          <w:szCs w:val="20"/>
        </w:rPr>
        <w:t>Zamawiającego</w:t>
      </w:r>
      <w:r w:rsidR="0095388A">
        <w:rPr>
          <w:rFonts w:asciiTheme="minorHAnsi" w:hAnsiTheme="minorHAnsi"/>
          <w:sz w:val="20"/>
          <w:szCs w:val="20"/>
        </w:rPr>
        <w:t xml:space="preserve">, z zastrzeżeniem wyjątku przewidzianego w </w:t>
      </w:r>
      <w:r w:rsidR="0095388A">
        <w:rPr>
          <w:rFonts w:asciiTheme="minorHAnsi" w:hAnsiTheme="minorHAnsi" w:cs="Calibri"/>
          <w:sz w:val="20"/>
          <w:szCs w:val="20"/>
        </w:rPr>
        <w:t xml:space="preserve">§ 1 </w:t>
      </w:r>
      <w:r w:rsidR="001C4ED5">
        <w:rPr>
          <w:rFonts w:asciiTheme="minorHAnsi" w:hAnsiTheme="minorHAnsi" w:cs="Calibri"/>
          <w:sz w:val="20"/>
          <w:szCs w:val="20"/>
        </w:rPr>
        <w:t xml:space="preserve">ust. </w:t>
      </w:r>
      <w:r w:rsidR="0095388A">
        <w:rPr>
          <w:rFonts w:asciiTheme="minorHAnsi" w:hAnsiTheme="minorHAnsi" w:cs="Calibri"/>
          <w:sz w:val="20"/>
          <w:szCs w:val="20"/>
        </w:rPr>
        <w:t>3</w:t>
      </w:r>
      <w:r w:rsidR="001C4ED5">
        <w:rPr>
          <w:rFonts w:asciiTheme="minorHAnsi" w:hAnsiTheme="minorHAnsi" w:cs="Calibri"/>
          <w:sz w:val="20"/>
          <w:szCs w:val="20"/>
        </w:rPr>
        <w:t xml:space="preserve"> niniejszej umowy</w:t>
      </w:r>
      <w:r w:rsidR="0095388A">
        <w:rPr>
          <w:rFonts w:asciiTheme="minorHAnsi" w:hAnsiTheme="minorHAnsi" w:cs="Calibri"/>
          <w:sz w:val="20"/>
          <w:szCs w:val="20"/>
        </w:rPr>
        <w:t>.</w:t>
      </w:r>
    </w:p>
    <w:p w:rsidR="009242F9" w:rsidRPr="00F91EDF" w:rsidRDefault="009242F9" w:rsidP="0094379D">
      <w:pPr>
        <w:numPr>
          <w:ilvl w:val="0"/>
          <w:numId w:val="3"/>
        </w:numPr>
        <w:autoSpaceDE w:val="0"/>
        <w:autoSpaceDN w:val="0"/>
        <w:adjustRightInd w:val="0"/>
        <w:ind w:left="540"/>
        <w:rPr>
          <w:rFonts w:asciiTheme="minorHAnsi" w:hAnsiTheme="minorHAnsi"/>
          <w:sz w:val="20"/>
          <w:szCs w:val="20"/>
        </w:rPr>
      </w:pPr>
      <w:r w:rsidRPr="00F91EDF">
        <w:rPr>
          <w:rFonts w:asciiTheme="minorHAnsi" w:hAnsiTheme="minorHAnsi"/>
          <w:sz w:val="20"/>
          <w:szCs w:val="20"/>
        </w:rPr>
        <w:lastRenderedPageBreak/>
        <w:t xml:space="preserve">  </w:t>
      </w:r>
      <w:r>
        <w:rPr>
          <w:rFonts w:asciiTheme="minorHAnsi" w:hAnsiTheme="minorHAnsi"/>
          <w:sz w:val="20"/>
          <w:szCs w:val="20"/>
        </w:rPr>
        <w:t xml:space="preserve"> </w:t>
      </w:r>
      <w:r w:rsidRPr="000A3236">
        <w:rPr>
          <w:rFonts w:asciiTheme="minorHAnsi" w:hAnsiTheme="minorHAnsi"/>
          <w:b/>
          <w:sz w:val="20"/>
          <w:szCs w:val="20"/>
        </w:rPr>
        <w:t>Zamawiający</w:t>
      </w:r>
      <w:r w:rsidRPr="00F91EDF">
        <w:rPr>
          <w:rFonts w:asciiTheme="minorHAnsi" w:hAnsiTheme="minorHAnsi"/>
          <w:sz w:val="20"/>
          <w:szCs w:val="20"/>
        </w:rPr>
        <w:t xml:space="preserve"> ma prawo określenia czasu wykonywania usług, o których mowa w ust. 1</w:t>
      </w:r>
      <w:r>
        <w:rPr>
          <w:rFonts w:asciiTheme="minorHAnsi" w:hAnsiTheme="minorHAnsi"/>
          <w:sz w:val="20"/>
          <w:szCs w:val="20"/>
        </w:rPr>
        <w:t xml:space="preserve"> niniejszego paragrafu </w:t>
      </w:r>
      <w:r w:rsidRPr="00F91EDF">
        <w:rPr>
          <w:rFonts w:asciiTheme="minorHAnsi" w:hAnsiTheme="minorHAnsi"/>
          <w:sz w:val="20"/>
          <w:szCs w:val="20"/>
        </w:rPr>
        <w:t>wraz z określeniem godzin w ciągu dnia i dni tygodnia, w których mają być wykonywane te usługi.</w:t>
      </w:r>
    </w:p>
    <w:p w:rsidR="009242F9" w:rsidRPr="00F91EDF" w:rsidRDefault="009242F9" w:rsidP="0094379D">
      <w:pPr>
        <w:numPr>
          <w:ilvl w:val="0"/>
          <w:numId w:val="3"/>
        </w:numPr>
        <w:tabs>
          <w:tab w:val="clear" w:pos="360"/>
          <w:tab w:val="num" w:pos="540"/>
        </w:tabs>
        <w:autoSpaceDE w:val="0"/>
        <w:autoSpaceDN w:val="0"/>
        <w:adjustRightInd w:val="0"/>
        <w:ind w:left="720" w:hanging="540"/>
        <w:rPr>
          <w:rFonts w:asciiTheme="minorHAnsi" w:hAnsiTheme="minorHAnsi"/>
          <w:sz w:val="20"/>
          <w:szCs w:val="20"/>
        </w:rPr>
      </w:pPr>
      <w:r w:rsidRPr="000A3236">
        <w:rPr>
          <w:rFonts w:asciiTheme="minorHAnsi" w:hAnsiTheme="minorHAnsi"/>
          <w:b/>
          <w:sz w:val="20"/>
          <w:szCs w:val="20"/>
        </w:rPr>
        <w:t>Wykonawca</w:t>
      </w:r>
      <w:r w:rsidRPr="00F91EDF">
        <w:rPr>
          <w:rFonts w:asciiTheme="minorHAnsi" w:hAnsiTheme="minorHAnsi"/>
          <w:sz w:val="20"/>
          <w:szCs w:val="20"/>
        </w:rPr>
        <w:t xml:space="preserve"> zobowiązany jest w ciągu 5 dni po otrzymaniu zlecenia do przekazania </w:t>
      </w:r>
      <w:r w:rsidRPr="000A3236">
        <w:rPr>
          <w:rFonts w:asciiTheme="minorHAnsi" w:hAnsiTheme="minorHAnsi"/>
          <w:b/>
          <w:sz w:val="20"/>
          <w:szCs w:val="20"/>
        </w:rPr>
        <w:t>Zamawiającemu</w:t>
      </w:r>
      <w:r w:rsidRPr="00F91EDF">
        <w:rPr>
          <w:rFonts w:asciiTheme="minorHAnsi" w:hAnsiTheme="minorHAnsi"/>
          <w:sz w:val="20"/>
          <w:szCs w:val="20"/>
        </w:rPr>
        <w:t>:</w:t>
      </w:r>
    </w:p>
    <w:p w:rsidR="009242F9" w:rsidRPr="00F91EDF" w:rsidRDefault="009242F9" w:rsidP="00480933">
      <w:pPr>
        <w:numPr>
          <w:ilvl w:val="0"/>
          <w:numId w:val="37"/>
        </w:numPr>
        <w:autoSpaceDE w:val="0"/>
        <w:autoSpaceDN w:val="0"/>
        <w:adjustRightInd w:val="0"/>
        <w:ind w:hanging="153"/>
        <w:rPr>
          <w:rFonts w:asciiTheme="minorHAnsi" w:hAnsiTheme="minorHAnsi"/>
          <w:sz w:val="20"/>
          <w:szCs w:val="20"/>
        </w:rPr>
      </w:pPr>
      <w:r w:rsidRPr="00F91EDF">
        <w:rPr>
          <w:rFonts w:asciiTheme="minorHAnsi" w:hAnsiTheme="minorHAnsi"/>
          <w:sz w:val="20"/>
          <w:szCs w:val="20"/>
        </w:rPr>
        <w:t xml:space="preserve"> informacji ze wskazaniem imienia i nazwiska osoby, która będzie te usługi wykonywała,</w:t>
      </w:r>
    </w:p>
    <w:p w:rsidR="009242F9" w:rsidRPr="00F91EDF" w:rsidRDefault="009242F9" w:rsidP="00480933">
      <w:pPr>
        <w:numPr>
          <w:ilvl w:val="0"/>
          <w:numId w:val="37"/>
        </w:numPr>
        <w:autoSpaceDE w:val="0"/>
        <w:autoSpaceDN w:val="0"/>
        <w:adjustRightInd w:val="0"/>
        <w:ind w:hanging="153"/>
        <w:rPr>
          <w:rFonts w:asciiTheme="minorHAnsi" w:hAnsiTheme="minorHAnsi"/>
          <w:sz w:val="20"/>
          <w:szCs w:val="20"/>
        </w:rPr>
      </w:pPr>
      <w:r w:rsidRPr="00F91EDF">
        <w:rPr>
          <w:rFonts w:asciiTheme="minorHAnsi" w:hAnsiTheme="minorHAnsi"/>
          <w:sz w:val="20"/>
          <w:szCs w:val="20"/>
        </w:rPr>
        <w:t xml:space="preserve"> podania dni tygodnia i godzin, w których usługi będą wykonywane u osoby objętej usługą.</w:t>
      </w:r>
    </w:p>
    <w:p w:rsidR="009242F9" w:rsidRPr="00F91EDF" w:rsidRDefault="009242F9" w:rsidP="0094379D">
      <w:pPr>
        <w:numPr>
          <w:ilvl w:val="0"/>
          <w:numId w:val="3"/>
        </w:numPr>
        <w:tabs>
          <w:tab w:val="clear" w:pos="360"/>
          <w:tab w:val="num" w:pos="567"/>
        </w:tabs>
        <w:autoSpaceDE w:val="0"/>
        <w:autoSpaceDN w:val="0"/>
        <w:adjustRightInd w:val="0"/>
        <w:ind w:left="567" w:hanging="425"/>
        <w:rPr>
          <w:rFonts w:asciiTheme="minorHAnsi" w:hAnsiTheme="minorHAnsi"/>
          <w:sz w:val="20"/>
          <w:szCs w:val="20"/>
        </w:rPr>
      </w:pPr>
      <w:r w:rsidRPr="00F91EDF">
        <w:rPr>
          <w:rFonts w:asciiTheme="minorHAnsi" w:hAnsiTheme="minorHAnsi"/>
          <w:sz w:val="20"/>
          <w:szCs w:val="20"/>
        </w:rPr>
        <w:t>W przypadku zmiany osoby sprawującej usługi lub zmiany godzin świadczenia usług u danego Świadczeniobiorcy</w:t>
      </w:r>
      <w:r>
        <w:rPr>
          <w:rFonts w:asciiTheme="minorHAnsi" w:hAnsiTheme="minorHAnsi"/>
          <w:sz w:val="20"/>
          <w:szCs w:val="20"/>
        </w:rPr>
        <w:t xml:space="preserve"> Miejskiego Ośrodka Pomocy Społecznej w Rumi</w:t>
      </w:r>
      <w:r w:rsidRPr="00F91EDF">
        <w:rPr>
          <w:rFonts w:asciiTheme="minorHAnsi" w:hAnsiTheme="minorHAnsi"/>
          <w:sz w:val="20"/>
          <w:szCs w:val="20"/>
        </w:rPr>
        <w:t xml:space="preserve">, </w:t>
      </w:r>
      <w:r w:rsidRPr="000A3236">
        <w:rPr>
          <w:rFonts w:asciiTheme="minorHAnsi" w:hAnsiTheme="minorHAnsi"/>
          <w:b/>
          <w:sz w:val="20"/>
          <w:szCs w:val="20"/>
        </w:rPr>
        <w:t>Wykonawca</w:t>
      </w:r>
      <w:r w:rsidRPr="00F91EDF">
        <w:rPr>
          <w:rFonts w:asciiTheme="minorHAnsi" w:hAnsiTheme="minorHAnsi"/>
          <w:sz w:val="20"/>
          <w:szCs w:val="20"/>
        </w:rPr>
        <w:t xml:space="preserve"> zobowiązany jest w terminie 2 dni pisemnie poinformować o tym </w:t>
      </w:r>
      <w:r w:rsidRPr="000A3236">
        <w:rPr>
          <w:rFonts w:asciiTheme="minorHAnsi" w:hAnsiTheme="minorHAnsi"/>
          <w:b/>
          <w:sz w:val="20"/>
          <w:szCs w:val="20"/>
        </w:rPr>
        <w:t>Zamawiającego</w:t>
      </w:r>
      <w:r w:rsidRPr="00F91EDF">
        <w:rPr>
          <w:rFonts w:asciiTheme="minorHAnsi" w:hAnsiTheme="minorHAnsi"/>
          <w:sz w:val="20"/>
          <w:szCs w:val="20"/>
        </w:rPr>
        <w:t xml:space="preserve">. Jeśli osoba sprawująca usługę nie została wykazana w ofercie, wtedy </w:t>
      </w:r>
      <w:r w:rsidRPr="000A3236">
        <w:rPr>
          <w:rFonts w:asciiTheme="minorHAnsi" w:hAnsiTheme="minorHAnsi"/>
          <w:b/>
          <w:sz w:val="20"/>
          <w:szCs w:val="20"/>
        </w:rPr>
        <w:t>Wykonawca</w:t>
      </w:r>
      <w:r w:rsidRPr="00F91EDF">
        <w:rPr>
          <w:rFonts w:asciiTheme="minorHAnsi" w:hAnsiTheme="minorHAnsi"/>
          <w:sz w:val="20"/>
          <w:szCs w:val="20"/>
        </w:rPr>
        <w:t xml:space="preserve"> zobowiązany jest przedstawić </w:t>
      </w:r>
      <w:r w:rsidRPr="000A3236">
        <w:rPr>
          <w:rFonts w:asciiTheme="minorHAnsi" w:hAnsiTheme="minorHAnsi"/>
          <w:b/>
          <w:sz w:val="20"/>
          <w:szCs w:val="20"/>
        </w:rPr>
        <w:t>Zamawiającemu</w:t>
      </w:r>
      <w:r w:rsidRPr="00F91EDF">
        <w:rPr>
          <w:rFonts w:asciiTheme="minorHAnsi" w:hAnsiTheme="minorHAnsi"/>
          <w:sz w:val="20"/>
          <w:szCs w:val="20"/>
        </w:rPr>
        <w:t xml:space="preserve"> uprawnienia do </w:t>
      </w:r>
      <w:r w:rsidR="000A3236">
        <w:rPr>
          <w:rFonts w:asciiTheme="minorHAnsi" w:hAnsiTheme="minorHAnsi"/>
          <w:sz w:val="20"/>
          <w:szCs w:val="20"/>
        </w:rPr>
        <w:t>realizacji usług</w:t>
      </w:r>
      <w:r w:rsidRPr="00F91EDF">
        <w:rPr>
          <w:rFonts w:asciiTheme="minorHAnsi" w:hAnsiTheme="minorHAnsi"/>
          <w:sz w:val="20"/>
          <w:szCs w:val="20"/>
        </w:rPr>
        <w:t>.</w:t>
      </w:r>
    </w:p>
    <w:p w:rsidR="009242F9" w:rsidRPr="00F91EDF" w:rsidRDefault="009242F9" w:rsidP="0094379D">
      <w:pPr>
        <w:numPr>
          <w:ilvl w:val="0"/>
          <w:numId w:val="3"/>
        </w:numPr>
        <w:tabs>
          <w:tab w:val="clear" w:pos="360"/>
          <w:tab w:val="num" w:pos="567"/>
        </w:tabs>
        <w:autoSpaceDE w:val="0"/>
        <w:autoSpaceDN w:val="0"/>
        <w:adjustRightInd w:val="0"/>
        <w:ind w:left="567" w:hanging="425"/>
        <w:rPr>
          <w:rFonts w:asciiTheme="minorHAnsi" w:hAnsiTheme="minorHAnsi"/>
          <w:sz w:val="20"/>
          <w:szCs w:val="20"/>
        </w:rPr>
      </w:pPr>
      <w:r w:rsidRPr="00F91EDF">
        <w:rPr>
          <w:rFonts w:asciiTheme="minorHAnsi" w:hAnsiTheme="minorHAnsi"/>
          <w:sz w:val="20"/>
          <w:szCs w:val="20"/>
        </w:rPr>
        <w:t xml:space="preserve">Osoba wykonująca usługi jest zobowiązana do niezwłocznego poinformowania </w:t>
      </w:r>
      <w:r w:rsidRPr="000A3236">
        <w:rPr>
          <w:rFonts w:asciiTheme="minorHAnsi" w:hAnsiTheme="minorHAnsi"/>
          <w:b/>
          <w:sz w:val="20"/>
          <w:szCs w:val="20"/>
        </w:rPr>
        <w:t>Wykonawcę</w:t>
      </w:r>
      <w:r w:rsidRPr="00F91EDF">
        <w:rPr>
          <w:rFonts w:asciiTheme="minorHAnsi" w:hAnsiTheme="minorHAnsi"/>
          <w:sz w:val="20"/>
          <w:szCs w:val="20"/>
        </w:rPr>
        <w:t xml:space="preserve"> </w:t>
      </w:r>
      <w:r w:rsidRPr="00F91EDF">
        <w:rPr>
          <w:rFonts w:asciiTheme="minorHAnsi" w:hAnsiTheme="minorHAnsi"/>
          <w:sz w:val="20"/>
          <w:szCs w:val="20"/>
        </w:rPr>
        <w:br/>
        <w:t>o sytuacjach</w:t>
      </w:r>
      <w:r>
        <w:rPr>
          <w:rFonts w:asciiTheme="minorHAnsi" w:hAnsiTheme="minorHAnsi"/>
          <w:sz w:val="20"/>
          <w:szCs w:val="20"/>
        </w:rPr>
        <w:t>,</w:t>
      </w:r>
      <w:r w:rsidRPr="00F91EDF">
        <w:rPr>
          <w:rFonts w:asciiTheme="minorHAnsi" w:hAnsiTheme="minorHAnsi"/>
          <w:sz w:val="20"/>
          <w:szCs w:val="20"/>
        </w:rPr>
        <w:t xml:space="preserve"> w których nie może świadczyć usług u Świadczeniobiorcy </w:t>
      </w:r>
      <w:r>
        <w:rPr>
          <w:rFonts w:asciiTheme="minorHAnsi" w:hAnsiTheme="minorHAnsi"/>
          <w:sz w:val="20"/>
          <w:szCs w:val="20"/>
        </w:rPr>
        <w:t xml:space="preserve">Miejskiego Ośrodka Pomocy Społecznej w Rumi, </w:t>
      </w:r>
      <w:r w:rsidRPr="00F91EDF">
        <w:rPr>
          <w:rFonts w:asciiTheme="minorHAnsi" w:hAnsiTheme="minorHAnsi"/>
          <w:sz w:val="20"/>
          <w:szCs w:val="20"/>
        </w:rPr>
        <w:t>w czasie</w:t>
      </w:r>
      <w:r>
        <w:rPr>
          <w:rFonts w:asciiTheme="minorHAnsi" w:hAnsiTheme="minorHAnsi"/>
          <w:sz w:val="20"/>
          <w:szCs w:val="20"/>
        </w:rPr>
        <w:t>,</w:t>
      </w:r>
      <w:r w:rsidRPr="00F91EDF">
        <w:rPr>
          <w:rFonts w:asciiTheme="minorHAnsi" w:hAnsiTheme="minorHAnsi"/>
          <w:sz w:val="20"/>
          <w:szCs w:val="20"/>
        </w:rPr>
        <w:t xml:space="preserve"> w którym powinny być świadczone. </w:t>
      </w:r>
    </w:p>
    <w:p w:rsidR="009242F9" w:rsidRPr="00F91EDF" w:rsidRDefault="009242F9" w:rsidP="0094379D">
      <w:pPr>
        <w:numPr>
          <w:ilvl w:val="0"/>
          <w:numId w:val="3"/>
        </w:numPr>
        <w:tabs>
          <w:tab w:val="clear" w:pos="360"/>
          <w:tab w:val="num" w:pos="567"/>
        </w:tabs>
        <w:autoSpaceDE w:val="0"/>
        <w:autoSpaceDN w:val="0"/>
        <w:adjustRightInd w:val="0"/>
        <w:ind w:left="567" w:hanging="425"/>
        <w:rPr>
          <w:rFonts w:asciiTheme="minorHAnsi" w:hAnsiTheme="minorHAnsi"/>
          <w:sz w:val="20"/>
          <w:szCs w:val="20"/>
        </w:rPr>
      </w:pPr>
      <w:r w:rsidRPr="00F91EDF">
        <w:rPr>
          <w:rFonts w:asciiTheme="minorHAnsi" w:hAnsiTheme="minorHAnsi"/>
          <w:sz w:val="20"/>
          <w:szCs w:val="20"/>
        </w:rPr>
        <w:t xml:space="preserve">Zmiana dni lub godzin świadczenia usług możliwa jest wyłącznie na podstawie zlecenia świadczenia usług, którego wzór zawarty jest </w:t>
      </w:r>
      <w:r w:rsidRPr="00A92FC9">
        <w:rPr>
          <w:rFonts w:asciiTheme="minorHAnsi" w:hAnsiTheme="minorHAnsi"/>
          <w:b/>
          <w:sz w:val="20"/>
          <w:szCs w:val="20"/>
        </w:rPr>
        <w:t>w załączniku nr 2</w:t>
      </w:r>
      <w:r w:rsidRPr="00F91EDF">
        <w:rPr>
          <w:rFonts w:asciiTheme="minorHAnsi" w:hAnsiTheme="minorHAnsi"/>
          <w:b/>
          <w:sz w:val="20"/>
          <w:szCs w:val="20"/>
        </w:rPr>
        <w:t xml:space="preserve"> </w:t>
      </w:r>
      <w:r w:rsidRPr="000A3236">
        <w:rPr>
          <w:rFonts w:asciiTheme="minorHAnsi" w:hAnsiTheme="minorHAnsi"/>
          <w:b/>
          <w:sz w:val="20"/>
          <w:szCs w:val="20"/>
        </w:rPr>
        <w:t>do niniejszej umowy</w:t>
      </w:r>
      <w:r w:rsidRPr="00F91EDF">
        <w:rPr>
          <w:rFonts w:asciiTheme="minorHAnsi" w:hAnsiTheme="minorHAnsi"/>
          <w:sz w:val="20"/>
          <w:szCs w:val="20"/>
        </w:rPr>
        <w:t>.</w:t>
      </w:r>
    </w:p>
    <w:p w:rsidR="009242F9" w:rsidRPr="00F91EDF" w:rsidRDefault="009242F9" w:rsidP="0094379D">
      <w:pPr>
        <w:numPr>
          <w:ilvl w:val="0"/>
          <w:numId w:val="3"/>
        </w:numPr>
        <w:tabs>
          <w:tab w:val="clear" w:pos="360"/>
          <w:tab w:val="num" w:pos="567"/>
        </w:tabs>
        <w:autoSpaceDE w:val="0"/>
        <w:autoSpaceDN w:val="0"/>
        <w:adjustRightInd w:val="0"/>
        <w:ind w:left="567" w:hanging="425"/>
        <w:rPr>
          <w:rFonts w:asciiTheme="minorHAnsi" w:hAnsiTheme="minorHAnsi"/>
          <w:sz w:val="20"/>
          <w:szCs w:val="20"/>
        </w:rPr>
      </w:pPr>
      <w:r w:rsidRPr="000A3236">
        <w:rPr>
          <w:rFonts w:asciiTheme="minorHAnsi" w:hAnsiTheme="minorHAnsi"/>
          <w:b/>
          <w:sz w:val="20"/>
          <w:szCs w:val="20"/>
        </w:rPr>
        <w:t>Wykonawca</w:t>
      </w:r>
      <w:r w:rsidRPr="00F91EDF">
        <w:rPr>
          <w:rFonts w:asciiTheme="minorHAnsi" w:hAnsiTheme="minorHAnsi"/>
          <w:sz w:val="20"/>
          <w:szCs w:val="20"/>
        </w:rPr>
        <w:t xml:space="preserve"> zapewnia, </w:t>
      </w:r>
      <w:r>
        <w:rPr>
          <w:rFonts w:asciiTheme="minorHAnsi" w:hAnsiTheme="minorHAnsi"/>
          <w:sz w:val="20"/>
          <w:szCs w:val="20"/>
        </w:rPr>
        <w:t>że</w:t>
      </w:r>
      <w:r w:rsidRPr="00F91EDF">
        <w:rPr>
          <w:rFonts w:asciiTheme="minorHAnsi" w:hAnsiTheme="minorHAnsi"/>
          <w:sz w:val="20"/>
          <w:szCs w:val="20"/>
        </w:rPr>
        <w:t xml:space="preserve"> osoby wykonujące usługi w ramach niniejszej umowy zobowiązane są do przestrzegania następujących zasad:</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zachowywania</w:t>
      </w:r>
      <w:r w:rsidRPr="00F91EDF">
        <w:rPr>
          <w:rFonts w:asciiTheme="minorHAnsi" w:hAnsiTheme="minorHAnsi"/>
          <w:sz w:val="20"/>
          <w:szCs w:val="20"/>
        </w:rPr>
        <w:t xml:space="preserve"> tajemnic</w:t>
      </w:r>
      <w:r>
        <w:rPr>
          <w:rFonts w:asciiTheme="minorHAnsi" w:hAnsiTheme="minorHAnsi"/>
          <w:sz w:val="20"/>
          <w:szCs w:val="20"/>
        </w:rPr>
        <w:t>y</w:t>
      </w:r>
      <w:r w:rsidRPr="00F91EDF">
        <w:rPr>
          <w:rFonts w:asciiTheme="minorHAnsi" w:hAnsiTheme="minorHAnsi"/>
          <w:sz w:val="20"/>
          <w:szCs w:val="20"/>
        </w:rPr>
        <w:t xml:space="preserve"> służbow</w:t>
      </w:r>
      <w:r>
        <w:rPr>
          <w:rFonts w:asciiTheme="minorHAnsi" w:hAnsiTheme="minorHAnsi"/>
          <w:sz w:val="20"/>
          <w:szCs w:val="20"/>
        </w:rPr>
        <w:t>ej</w:t>
      </w:r>
      <w:r w:rsidRPr="00F91EDF">
        <w:rPr>
          <w:rFonts w:asciiTheme="minorHAnsi" w:hAnsiTheme="minorHAnsi"/>
          <w:sz w:val="20"/>
          <w:szCs w:val="20"/>
        </w:rPr>
        <w:t xml:space="preserve">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sidRPr="00D9308E">
        <w:rPr>
          <w:rFonts w:asciiTheme="minorHAnsi" w:hAnsiTheme="minorHAnsi"/>
          <w:b/>
          <w:sz w:val="20"/>
          <w:szCs w:val="20"/>
        </w:rPr>
        <w:t>Wykonawcy</w:t>
      </w:r>
      <w:r>
        <w:rPr>
          <w:rFonts w:asciiTheme="minorHAnsi" w:hAnsiTheme="minorHAnsi"/>
          <w:sz w:val="20"/>
          <w:szCs w:val="20"/>
        </w:rPr>
        <w:t>,</w:t>
      </w:r>
      <w:r w:rsidRPr="00F91EDF">
        <w:rPr>
          <w:rFonts w:asciiTheme="minorHAnsi" w:hAnsiTheme="minorHAnsi"/>
          <w:sz w:val="20"/>
          <w:szCs w:val="20"/>
        </w:rPr>
        <w:t xml:space="preserve"> z pracownikami </w:t>
      </w:r>
      <w:r w:rsidRPr="00D9308E">
        <w:rPr>
          <w:rFonts w:asciiTheme="minorHAnsi" w:hAnsiTheme="minorHAnsi"/>
          <w:b/>
          <w:sz w:val="20"/>
          <w:szCs w:val="20"/>
        </w:rPr>
        <w:t>Zamawiającego</w:t>
      </w:r>
      <w:r w:rsidRPr="00F91EDF">
        <w:rPr>
          <w:rFonts w:asciiTheme="minorHAnsi" w:hAnsiTheme="minorHAnsi"/>
          <w:sz w:val="20"/>
          <w:szCs w:val="20"/>
        </w:rPr>
        <w:t>, lekarzem oraz Policją;</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potwierdzania</w:t>
      </w:r>
      <w:r w:rsidRPr="00F91EDF">
        <w:rPr>
          <w:rFonts w:asciiTheme="minorHAnsi" w:hAnsiTheme="minorHAnsi"/>
          <w:sz w:val="20"/>
          <w:szCs w:val="20"/>
        </w:rPr>
        <w:t xml:space="preserve"> wyko</w:t>
      </w:r>
      <w:r>
        <w:rPr>
          <w:rFonts w:asciiTheme="minorHAnsi" w:hAnsiTheme="minorHAnsi"/>
          <w:sz w:val="20"/>
          <w:szCs w:val="20"/>
        </w:rPr>
        <w:t>nania</w:t>
      </w:r>
      <w:r w:rsidRPr="00F91EDF">
        <w:rPr>
          <w:rFonts w:asciiTheme="minorHAnsi" w:hAnsiTheme="minorHAnsi"/>
          <w:sz w:val="20"/>
          <w:szCs w:val="20"/>
        </w:rPr>
        <w:t xml:space="preserve"> usługi każdorazowo przez Świadczeniobiorcę</w:t>
      </w:r>
      <w:r>
        <w:rPr>
          <w:rFonts w:asciiTheme="minorHAnsi" w:hAnsiTheme="minorHAnsi"/>
          <w:sz w:val="20"/>
          <w:szCs w:val="20"/>
        </w:rPr>
        <w:t xml:space="preserve"> Miejskiego Ośrodka Pomocy Społecznej w Rumi </w:t>
      </w:r>
      <w:r w:rsidRPr="00F91EDF">
        <w:rPr>
          <w:rFonts w:asciiTheme="minorHAnsi" w:hAnsiTheme="minorHAnsi"/>
          <w:sz w:val="20"/>
          <w:szCs w:val="20"/>
        </w:rPr>
        <w:t xml:space="preserve">na karcie </w:t>
      </w:r>
      <w:r>
        <w:rPr>
          <w:rFonts w:asciiTheme="minorHAnsi" w:hAnsiTheme="minorHAnsi"/>
          <w:sz w:val="20"/>
          <w:szCs w:val="20"/>
        </w:rPr>
        <w:t>realizacji świadczonej usług</w:t>
      </w:r>
      <w:r w:rsidR="00D9308E">
        <w:rPr>
          <w:rFonts w:asciiTheme="minorHAnsi" w:hAnsiTheme="minorHAnsi"/>
          <w:sz w:val="20"/>
          <w:szCs w:val="20"/>
        </w:rPr>
        <w:t>i</w:t>
      </w:r>
      <w:r w:rsidR="006930F4">
        <w:rPr>
          <w:rFonts w:asciiTheme="minorHAnsi" w:hAnsiTheme="minorHAnsi"/>
          <w:sz w:val="20"/>
          <w:szCs w:val="20"/>
        </w:rPr>
        <w:t xml:space="preserve"> i dziennika czynności opiekuńczych</w:t>
      </w:r>
      <w:r w:rsidRPr="00F91EDF">
        <w:rPr>
          <w:rFonts w:asciiTheme="minorHAnsi" w:hAnsiTheme="minorHAnsi"/>
          <w:sz w:val="20"/>
          <w:szCs w:val="20"/>
        </w:rPr>
        <w:t xml:space="preserve">, której wzór  </w:t>
      </w:r>
      <w:r w:rsidRPr="00D9308E">
        <w:rPr>
          <w:rFonts w:asciiTheme="minorHAnsi" w:hAnsiTheme="minorHAnsi"/>
          <w:sz w:val="20"/>
          <w:szCs w:val="20"/>
        </w:rPr>
        <w:t xml:space="preserve">stanowi </w:t>
      </w:r>
      <w:r w:rsidR="006930F4">
        <w:rPr>
          <w:rFonts w:asciiTheme="minorHAnsi" w:hAnsiTheme="minorHAnsi"/>
          <w:sz w:val="20"/>
          <w:szCs w:val="20"/>
        </w:rPr>
        <w:t xml:space="preserve">odpowiednio </w:t>
      </w:r>
      <w:r w:rsidRPr="00D9308E">
        <w:rPr>
          <w:rFonts w:asciiTheme="minorHAnsi" w:hAnsiTheme="minorHAnsi"/>
          <w:b/>
          <w:sz w:val="20"/>
          <w:szCs w:val="20"/>
        </w:rPr>
        <w:t>załącznik nr 4</w:t>
      </w:r>
      <w:r w:rsidR="006930F4">
        <w:rPr>
          <w:rFonts w:asciiTheme="minorHAnsi" w:hAnsiTheme="minorHAnsi"/>
          <w:b/>
          <w:sz w:val="20"/>
          <w:szCs w:val="20"/>
        </w:rPr>
        <w:t xml:space="preserve"> i 5</w:t>
      </w:r>
      <w:r w:rsidRPr="00D9308E">
        <w:rPr>
          <w:rFonts w:asciiTheme="minorHAnsi" w:hAnsiTheme="minorHAnsi"/>
          <w:sz w:val="20"/>
          <w:szCs w:val="20"/>
        </w:rPr>
        <w:t xml:space="preserve"> </w:t>
      </w:r>
      <w:r w:rsidRPr="00D9308E">
        <w:rPr>
          <w:rFonts w:asciiTheme="minorHAnsi" w:hAnsiTheme="minorHAnsi"/>
          <w:b/>
          <w:sz w:val="20"/>
          <w:szCs w:val="20"/>
        </w:rPr>
        <w:t>do niniejszej umowy</w:t>
      </w:r>
      <w:r w:rsidRPr="00D9308E">
        <w:rPr>
          <w:rFonts w:asciiTheme="minorHAnsi" w:hAnsiTheme="minorHAnsi"/>
          <w:sz w:val="20"/>
          <w:szCs w:val="20"/>
        </w:rPr>
        <w:t>, jeżeli Świadczeniobiorca Miejskiego Ośrodka Pomocy Społeczn</w:t>
      </w:r>
      <w:r>
        <w:rPr>
          <w:rFonts w:asciiTheme="minorHAnsi" w:hAnsiTheme="minorHAnsi"/>
          <w:sz w:val="20"/>
          <w:szCs w:val="20"/>
        </w:rPr>
        <w:t xml:space="preserve">ej w Rumi </w:t>
      </w:r>
      <w:r w:rsidRPr="00F91EDF">
        <w:rPr>
          <w:rFonts w:asciiTheme="minorHAnsi" w:hAnsiTheme="minorHAnsi"/>
          <w:sz w:val="20"/>
          <w:szCs w:val="20"/>
        </w:rPr>
        <w:t xml:space="preserve">nie jest w stanie samodzielnie podpisać karty </w:t>
      </w:r>
      <w:r>
        <w:rPr>
          <w:rFonts w:asciiTheme="minorHAnsi" w:hAnsiTheme="minorHAnsi"/>
          <w:sz w:val="20"/>
          <w:szCs w:val="20"/>
        </w:rPr>
        <w:t>realizacji usług</w:t>
      </w:r>
      <w:r w:rsidRPr="00F91EDF">
        <w:rPr>
          <w:rFonts w:asciiTheme="minorHAnsi" w:hAnsiTheme="minorHAnsi"/>
          <w:sz w:val="20"/>
          <w:szCs w:val="20"/>
        </w:rPr>
        <w:t xml:space="preserve"> wówczas wykonanie usługi potwierdza członek rodziny, a w przypadku osób samotnych karta zostanie podpisana przez koordynatora </w:t>
      </w:r>
      <w:r w:rsidRPr="00D9308E">
        <w:rPr>
          <w:rFonts w:asciiTheme="minorHAnsi" w:hAnsiTheme="minorHAnsi"/>
          <w:b/>
          <w:sz w:val="20"/>
          <w:szCs w:val="20"/>
        </w:rPr>
        <w:t>Wykonawcy</w:t>
      </w:r>
      <w:r w:rsidRPr="00F91EDF">
        <w:rPr>
          <w:rFonts w:asciiTheme="minorHAnsi" w:hAnsiTheme="minorHAnsi"/>
          <w:sz w:val="20"/>
          <w:szCs w:val="20"/>
        </w:rPr>
        <w:t xml:space="preserve"> z pisemnym uzasadnieniem przyczyny braku podpisu Świadczeniobiorcy</w:t>
      </w:r>
      <w:r>
        <w:rPr>
          <w:rFonts w:asciiTheme="minorHAnsi" w:hAnsiTheme="minorHAnsi"/>
          <w:sz w:val="20"/>
          <w:szCs w:val="20"/>
        </w:rPr>
        <w:t xml:space="preserve"> Miejskiego Ośrodka Pomocy Społecznej  w Rumi</w:t>
      </w:r>
      <w:r w:rsidRPr="00F91EDF">
        <w:rPr>
          <w:rFonts w:asciiTheme="minorHAnsi" w:hAnsiTheme="minorHAnsi"/>
          <w:sz w:val="20"/>
          <w:szCs w:val="20"/>
        </w:rPr>
        <w:t>;</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wykonywania</w:t>
      </w:r>
      <w:r w:rsidRPr="00F91EDF">
        <w:rPr>
          <w:rFonts w:asciiTheme="minorHAnsi" w:hAnsiTheme="minorHAnsi"/>
          <w:sz w:val="20"/>
          <w:szCs w:val="20"/>
        </w:rPr>
        <w:t xml:space="preserve"> wszelki</w:t>
      </w:r>
      <w:r>
        <w:rPr>
          <w:rFonts w:asciiTheme="minorHAnsi" w:hAnsiTheme="minorHAnsi"/>
          <w:sz w:val="20"/>
          <w:szCs w:val="20"/>
        </w:rPr>
        <w:t>ch prac, będących przedmiotem umowy</w:t>
      </w:r>
      <w:r w:rsidRPr="00F91EDF">
        <w:rPr>
          <w:rFonts w:asciiTheme="minorHAnsi" w:hAnsiTheme="minorHAnsi"/>
          <w:sz w:val="20"/>
          <w:szCs w:val="20"/>
        </w:rPr>
        <w:t xml:space="preserve"> z poszanowaniem godności i uczuć osoby objętej usługami;</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zwracania</w:t>
      </w:r>
      <w:r w:rsidRPr="00F91EDF">
        <w:rPr>
          <w:rFonts w:asciiTheme="minorHAnsi" w:hAnsiTheme="minorHAnsi"/>
          <w:sz w:val="20"/>
          <w:szCs w:val="20"/>
        </w:rPr>
        <w:t xml:space="preserve"> się do osoby objętej usługami, stosując zwroty grzecznościowe;</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posiadania</w:t>
      </w:r>
      <w:r w:rsidRPr="00F91EDF">
        <w:rPr>
          <w:rFonts w:asciiTheme="minorHAnsi" w:hAnsiTheme="minorHAnsi"/>
          <w:sz w:val="20"/>
          <w:szCs w:val="20"/>
        </w:rPr>
        <w:t xml:space="preserve"> przy sobie dokument</w:t>
      </w:r>
      <w:r>
        <w:rPr>
          <w:rFonts w:asciiTheme="minorHAnsi" w:hAnsiTheme="minorHAnsi"/>
          <w:sz w:val="20"/>
          <w:szCs w:val="20"/>
        </w:rPr>
        <w:t>u</w:t>
      </w:r>
      <w:r w:rsidRPr="00F91EDF">
        <w:rPr>
          <w:rFonts w:asciiTheme="minorHAnsi" w:hAnsiTheme="minorHAnsi"/>
          <w:sz w:val="20"/>
          <w:szCs w:val="20"/>
        </w:rPr>
        <w:t xml:space="preserve"> ze zdjęciem, nazwiskiem i podpisem, oraz nazwą firmy </w:t>
      </w:r>
      <w:r w:rsidRPr="00D9308E">
        <w:rPr>
          <w:rFonts w:asciiTheme="minorHAnsi" w:hAnsiTheme="minorHAnsi"/>
          <w:b/>
          <w:sz w:val="20"/>
          <w:szCs w:val="20"/>
        </w:rPr>
        <w:t>Wykonawcy</w:t>
      </w:r>
      <w:r w:rsidRPr="00F91EDF">
        <w:rPr>
          <w:rFonts w:asciiTheme="minorHAnsi" w:hAnsiTheme="minorHAnsi"/>
          <w:sz w:val="20"/>
          <w:szCs w:val="20"/>
        </w:rPr>
        <w:t xml:space="preserve"> zapewniającej usługi wraz z numerem telefonu, pod którym można zweryfi</w:t>
      </w:r>
      <w:r>
        <w:rPr>
          <w:rFonts w:asciiTheme="minorHAnsi" w:hAnsiTheme="minorHAnsi"/>
          <w:sz w:val="20"/>
          <w:szCs w:val="20"/>
        </w:rPr>
        <w:t>kować te informacje</w:t>
      </w:r>
      <w:r w:rsidRPr="00F91EDF">
        <w:rPr>
          <w:rFonts w:asciiTheme="minorHAnsi" w:hAnsiTheme="minorHAnsi"/>
          <w:sz w:val="20"/>
          <w:szCs w:val="20"/>
        </w:rPr>
        <w:t xml:space="preserve"> i okazywa</w:t>
      </w:r>
      <w:r>
        <w:rPr>
          <w:rFonts w:asciiTheme="minorHAnsi" w:hAnsiTheme="minorHAnsi"/>
          <w:sz w:val="20"/>
          <w:szCs w:val="20"/>
        </w:rPr>
        <w:t>nia</w:t>
      </w:r>
      <w:r w:rsidRPr="00F91EDF">
        <w:rPr>
          <w:rFonts w:asciiTheme="minorHAnsi" w:hAnsiTheme="minorHAnsi"/>
          <w:sz w:val="20"/>
          <w:szCs w:val="20"/>
        </w:rPr>
        <w:t xml:space="preserve"> go na żądanie osoby objętej usługami, jej krewnych, pełnomocnika lub przedstawiciela </w:t>
      </w:r>
      <w:r w:rsidRPr="00D9308E">
        <w:rPr>
          <w:rFonts w:asciiTheme="minorHAnsi" w:hAnsiTheme="minorHAnsi"/>
          <w:b/>
          <w:sz w:val="20"/>
          <w:szCs w:val="20"/>
        </w:rPr>
        <w:t>Zamawiającego</w:t>
      </w:r>
      <w:r w:rsidRPr="00F91EDF">
        <w:rPr>
          <w:rFonts w:asciiTheme="minorHAnsi" w:hAnsiTheme="minorHAnsi"/>
          <w:sz w:val="20"/>
          <w:szCs w:val="20"/>
        </w:rPr>
        <w:t>;</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nie wprowadzania</w:t>
      </w:r>
      <w:r w:rsidRPr="00F91EDF">
        <w:rPr>
          <w:rFonts w:asciiTheme="minorHAnsi" w:hAnsiTheme="minorHAnsi"/>
          <w:sz w:val="20"/>
          <w:szCs w:val="20"/>
        </w:rPr>
        <w:t xml:space="preserve"> do mieszkania osób objętych usługami, osób trzecich włączając w to dzieci, podczas świadczenia usług;</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nie wprowadzania</w:t>
      </w:r>
      <w:r w:rsidR="00945448">
        <w:rPr>
          <w:rFonts w:asciiTheme="minorHAnsi" w:hAnsiTheme="minorHAnsi"/>
          <w:sz w:val="20"/>
          <w:szCs w:val="20"/>
        </w:rPr>
        <w:t xml:space="preserve"> zwierząt</w:t>
      </w:r>
      <w:r w:rsidRPr="00F91EDF">
        <w:rPr>
          <w:rFonts w:asciiTheme="minorHAnsi" w:hAnsiTheme="minorHAnsi"/>
          <w:sz w:val="20"/>
          <w:szCs w:val="20"/>
        </w:rPr>
        <w:t xml:space="preserve"> do mieszkania osób objętych usługami po</w:t>
      </w:r>
      <w:r w:rsidR="00945448">
        <w:rPr>
          <w:rFonts w:asciiTheme="minorHAnsi" w:hAnsiTheme="minorHAnsi"/>
          <w:sz w:val="20"/>
          <w:szCs w:val="20"/>
        </w:rPr>
        <w:t>dczas świadczenia usług</w:t>
      </w:r>
      <w:r w:rsidRPr="00F91EDF">
        <w:rPr>
          <w:rFonts w:asciiTheme="minorHAnsi" w:hAnsiTheme="minorHAnsi"/>
          <w:sz w:val="20"/>
          <w:szCs w:val="20"/>
        </w:rPr>
        <w:t>;</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nie palenia</w:t>
      </w:r>
      <w:r w:rsidRPr="00F91EDF">
        <w:rPr>
          <w:rFonts w:asciiTheme="minorHAnsi" w:hAnsiTheme="minorHAnsi"/>
          <w:sz w:val="20"/>
          <w:szCs w:val="20"/>
        </w:rPr>
        <w:t xml:space="preserve"> tytoniu,</w:t>
      </w:r>
      <w:r>
        <w:rPr>
          <w:rFonts w:asciiTheme="minorHAnsi" w:hAnsiTheme="minorHAnsi"/>
          <w:sz w:val="20"/>
          <w:szCs w:val="20"/>
        </w:rPr>
        <w:t xml:space="preserve"> papierosów elektronicznych,</w:t>
      </w:r>
      <w:r w:rsidRPr="00F91EDF">
        <w:rPr>
          <w:rFonts w:asciiTheme="minorHAnsi" w:hAnsiTheme="minorHAnsi"/>
          <w:sz w:val="20"/>
          <w:szCs w:val="20"/>
        </w:rPr>
        <w:t xml:space="preserve"> nie zażywa</w:t>
      </w:r>
      <w:r>
        <w:rPr>
          <w:rFonts w:asciiTheme="minorHAnsi" w:hAnsiTheme="minorHAnsi"/>
          <w:sz w:val="20"/>
          <w:szCs w:val="20"/>
        </w:rPr>
        <w:t>nia</w:t>
      </w:r>
      <w:r w:rsidRPr="00F91EDF">
        <w:rPr>
          <w:rFonts w:asciiTheme="minorHAnsi" w:hAnsiTheme="minorHAnsi"/>
          <w:sz w:val="20"/>
          <w:szCs w:val="20"/>
        </w:rPr>
        <w:t xml:space="preserve"> środkó</w:t>
      </w:r>
      <w:r>
        <w:rPr>
          <w:rFonts w:asciiTheme="minorHAnsi" w:hAnsiTheme="minorHAnsi"/>
          <w:sz w:val="20"/>
          <w:szCs w:val="20"/>
        </w:rPr>
        <w:t>w odurzających, ani nie spożywania</w:t>
      </w:r>
      <w:r w:rsidRPr="00F91EDF">
        <w:rPr>
          <w:rFonts w:asciiTheme="minorHAnsi" w:hAnsiTheme="minorHAnsi"/>
          <w:sz w:val="20"/>
          <w:szCs w:val="20"/>
        </w:rPr>
        <w:t xml:space="preserve"> alkoholu podczas świadczenia usług w obecności osoby objętej usługami, jak również w jej mieszkaniu;</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sidRPr="00F91EDF">
        <w:rPr>
          <w:rFonts w:asciiTheme="minorHAnsi" w:hAnsiTheme="minorHAnsi"/>
          <w:sz w:val="20"/>
          <w:szCs w:val="20"/>
        </w:rPr>
        <w:t>nie obarcza</w:t>
      </w:r>
      <w:r>
        <w:rPr>
          <w:rFonts w:asciiTheme="minorHAnsi" w:hAnsiTheme="minorHAnsi"/>
          <w:sz w:val="20"/>
          <w:szCs w:val="20"/>
        </w:rPr>
        <w:t>nia</w:t>
      </w:r>
      <w:r w:rsidRPr="00F91EDF">
        <w:rPr>
          <w:rFonts w:asciiTheme="minorHAnsi" w:hAnsiTheme="minorHAnsi"/>
          <w:sz w:val="20"/>
          <w:szCs w:val="20"/>
        </w:rPr>
        <w:t xml:space="preserve"> osoby objętej usługami swoimi problemami, w szczególności finansowymi</w:t>
      </w:r>
      <w:r w:rsidRPr="00F91EDF">
        <w:rPr>
          <w:rFonts w:asciiTheme="minorHAnsi" w:hAnsiTheme="minorHAnsi"/>
          <w:sz w:val="20"/>
          <w:szCs w:val="20"/>
        </w:rPr>
        <w:br/>
        <w:t>oraz zdrowotnymi;</w:t>
      </w:r>
    </w:p>
    <w:p w:rsidR="009242F9" w:rsidRPr="00F91EDF"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nie świadczenia</w:t>
      </w:r>
      <w:r w:rsidRPr="00F91EDF">
        <w:rPr>
          <w:rFonts w:asciiTheme="minorHAnsi" w:hAnsiTheme="minorHAnsi"/>
          <w:sz w:val="20"/>
          <w:szCs w:val="20"/>
        </w:rPr>
        <w:t xml:space="preserve"> usług na rzecz osób, z którymi są spokrewnione, spowinowacone, bądź pozostają</w:t>
      </w:r>
      <w:r w:rsidRPr="00F91EDF">
        <w:rPr>
          <w:rFonts w:asciiTheme="minorHAnsi" w:hAnsiTheme="minorHAnsi"/>
          <w:sz w:val="20"/>
          <w:szCs w:val="20"/>
        </w:rPr>
        <w:br/>
        <w:t>we wspólnym gospodarstwie domowym;</w:t>
      </w:r>
    </w:p>
    <w:p w:rsidR="009242F9" w:rsidRPr="008A3E57" w:rsidRDefault="009242F9" w:rsidP="0094379D">
      <w:pPr>
        <w:numPr>
          <w:ilvl w:val="0"/>
          <w:numId w:val="4"/>
        </w:numPr>
        <w:tabs>
          <w:tab w:val="clear" w:pos="720"/>
          <w:tab w:val="num" w:pos="993"/>
        </w:tabs>
        <w:autoSpaceDE w:val="0"/>
        <w:autoSpaceDN w:val="0"/>
        <w:adjustRightInd w:val="0"/>
        <w:ind w:left="993" w:hanging="426"/>
        <w:rPr>
          <w:rFonts w:asciiTheme="minorHAnsi" w:hAnsiTheme="minorHAnsi" w:cstheme="minorHAnsi"/>
          <w:sz w:val="20"/>
          <w:szCs w:val="20"/>
        </w:rPr>
      </w:pPr>
      <w:r w:rsidRPr="00F91EDF">
        <w:rPr>
          <w:rFonts w:asciiTheme="minorHAnsi" w:hAnsiTheme="minorHAnsi"/>
          <w:sz w:val="20"/>
          <w:szCs w:val="20"/>
        </w:rPr>
        <w:t>nie pożycza</w:t>
      </w:r>
      <w:r>
        <w:rPr>
          <w:rFonts w:asciiTheme="minorHAnsi" w:hAnsiTheme="minorHAnsi"/>
          <w:sz w:val="20"/>
          <w:szCs w:val="20"/>
        </w:rPr>
        <w:t>nia</w:t>
      </w:r>
      <w:r w:rsidRPr="00F91EDF">
        <w:rPr>
          <w:rFonts w:asciiTheme="minorHAnsi" w:hAnsiTheme="minorHAnsi"/>
          <w:sz w:val="20"/>
          <w:szCs w:val="20"/>
        </w:rPr>
        <w:t xml:space="preserve"> pieniędzy Świadczeniobiorcom </w:t>
      </w:r>
      <w:r>
        <w:rPr>
          <w:rFonts w:asciiTheme="minorHAnsi" w:hAnsiTheme="minorHAnsi"/>
          <w:sz w:val="20"/>
          <w:szCs w:val="20"/>
        </w:rPr>
        <w:t>Miejskiego Ośrodka Pomocy Społecznej w Rumi oraz nie pożyczania pieniędzy od Ś</w:t>
      </w:r>
      <w:r w:rsidRPr="00F91EDF">
        <w:rPr>
          <w:rFonts w:asciiTheme="minorHAnsi" w:hAnsiTheme="minorHAnsi"/>
          <w:sz w:val="20"/>
          <w:szCs w:val="20"/>
        </w:rPr>
        <w:t>wiadczeniobiorców</w:t>
      </w:r>
      <w:r>
        <w:rPr>
          <w:rFonts w:asciiTheme="minorHAnsi" w:hAnsiTheme="minorHAnsi"/>
          <w:sz w:val="20"/>
          <w:szCs w:val="20"/>
        </w:rPr>
        <w:t xml:space="preserve"> Miejskiego Ośrodka </w:t>
      </w:r>
      <w:r w:rsidRPr="008A3E57">
        <w:rPr>
          <w:rFonts w:asciiTheme="minorHAnsi" w:hAnsiTheme="minorHAnsi" w:cstheme="minorHAnsi"/>
          <w:sz w:val="20"/>
          <w:szCs w:val="20"/>
        </w:rPr>
        <w:t>Pomocy Społecznej w Rumi</w:t>
      </w:r>
      <w:r w:rsidR="000548EC" w:rsidRPr="008A3E57">
        <w:rPr>
          <w:rFonts w:asciiTheme="minorHAnsi" w:hAnsiTheme="minorHAnsi" w:cstheme="minorHAnsi"/>
          <w:sz w:val="20"/>
          <w:szCs w:val="20"/>
        </w:rPr>
        <w:t>,</w:t>
      </w:r>
    </w:p>
    <w:p w:rsidR="000548EC" w:rsidRPr="000548EC" w:rsidRDefault="000548EC" w:rsidP="000548EC">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sidRPr="008A3E57">
        <w:rPr>
          <w:rFonts w:asciiTheme="minorHAnsi" w:hAnsiTheme="minorHAnsi" w:cstheme="minorHAnsi"/>
          <w:sz w:val="20"/>
          <w:szCs w:val="20"/>
        </w:rPr>
        <w:t>dokumentowały wykonanywane czynności opiekuńcze poprzez  prowadzenie DZIENNIKA CZYNNOŚCI OPIEKUŃCZYCH u osoby objętej usługami, o którym mowa w niniejszej</w:t>
      </w:r>
      <w:r>
        <w:rPr>
          <w:rFonts w:asciiTheme="minorHAnsi" w:hAnsiTheme="minorHAnsi"/>
          <w:sz w:val="20"/>
          <w:szCs w:val="20"/>
        </w:rPr>
        <w:t xml:space="preserve"> umowie,</w:t>
      </w:r>
    </w:p>
    <w:p w:rsidR="000548EC" w:rsidRDefault="000548EC"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Pr>
          <w:rFonts w:asciiTheme="minorHAnsi" w:hAnsiTheme="minorHAnsi"/>
          <w:sz w:val="20"/>
          <w:szCs w:val="20"/>
        </w:rPr>
        <w:t>stosowania pozostałych zasad określonych w lokalnym standardzie usług opiekuńczych, stanowiącym załącznik nr 12 do IWZ.</w:t>
      </w:r>
    </w:p>
    <w:p w:rsidR="000548EC" w:rsidRPr="00F91EDF" w:rsidRDefault="000548EC" w:rsidP="0094379D">
      <w:pPr>
        <w:numPr>
          <w:ilvl w:val="0"/>
          <w:numId w:val="4"/>
        </w:numPr>
        <w:tabs>
          <w:tab w:val="clear" w:pos="720"/>
          <w:tab w:val="num" w:pos="993"/>
        </w:tabs>
        <w:autoSpaceDE w:val="0"/>
        <w:autoSpaceDN w:val="0"/>
        <w:adjustRightInd w:val="0"/>
        <w:ind w:left="993" w:hanging="426"/>
        <w:rPr>
          <w:rFonts w:asciiTheme="minorHAnsi" w:hAnsiTheme="minorHAnsi"/>
          <w:sz w:val="20"/>
          <w:szCs w:val="20"/>
        </w:rPr>
      </w:pPr>
      <w:r w:rsidRPr="000548EC">
        <w:rPr>
          <w:rFonts w:asciiTheme="minorHAnsi" w:hAnsiTheme="minorHAnsi"/>
          <w:b/>
          <w:bCs/>
          <w:sz w:val="20"/>
          <w:szCs w:val="20"/>
        </w:rPr>
        <w:t>Wykonawc</w:t>
      </w:r>
      <w:r>
        <w:rPr>
          <w:rFonts w:asciiTheme="minorHAnsi" w:hAnsiTheme="minorHAnsi"/>
          <w:sz w:val="20"/>
          <w:szCs w:val="20"/>
        </w:rPr>
        <w:t>a zapewnia umożliwienie osobom bezpośrednio realizującycm usługi opiekuńcze zapoznanie się z lokalnym standardem usług opiekuńczych/jego aktualizacjami. (Wykonawca powinien udokumentować zapoznanie się osób bezpośredni realizujących usługi z lokalnym standardem usług opiekuńczych/jego aktualizacjami)</w:t>
      </w:r>
    </w:p>
    <w:p w:rsidR="009242F9" w:rsidRPr="00D9308E" w:rsidRDefault="009242F9" w:rsidP="00480933">
      <w:pPr>
        <w:pStyle w:val="Akapitzlist"/>
        <w:numPr>
          <w:ilvl w:val="0"/>
          <w:numId w:val="34"/>
        </w:numPr>
        <w:autoSpaceDE w:val="0"/>
        <w:autoSpaceDN w:val="0"/>
        <w:adjustRightInd w:val="0"/>
        <w:spacing w:after="0" w:line="240" w:lineRule="auto"/>
        <w:rPr>
          <w:rFonts w:asciiTheme="minorHAnsi" w:hAnsiTheme="minorHAnsi"/>
          <w:sz w:val="20"/>
          <w:szCs w:val="20"/>
        </w:rPr>
      </w:pPr>
      <w:r w:rsidRPr="00D9308E">
        <w:rPr>
          <w:rFonts w:asciiTheme="minorHAnsi" w:hAnsiTheme="minorHAnsi"/>
          <w:b/>
          <w:sz w:val="20"/>
          <w:szCs w:val="20"/>
        </w:rPr>
        <w:t>Wykonawca</w:t>
      </w:r>
      <w:r w:rsidRPr="00D9308E">
        <w:rPr>
          <w:rFonts w:asciiTheme="minorHAnsi" w:hAnsiTheme="minorHAnsi"/>
          <w:sz w:val="20"/>
          <w:szCs w:val="20"/>
        </w:rPr>
        <w:t xml:space="preserve"> zobowiązany jest do sporządzania do 2-go dnia każdego miesiąca harmonogramu realizacji usług z określeniem godzin realizacji usług u poszczególnych Świadczeniobiorców Miejskiego Ośrodka Pomocy Społecznej w Rumi wraz  podaniem osób świadczących usługi w poszczególnych </w:t>
      </w:r>
      <w:r w:rsidR="00D9308E">
        <w:rPr>
          <w:rFonts w:asciiTheme="minorHAnsi" w:hAnsiTheme="minorHAnsi"/>
          <w:sz w:val="20"/>
          <w:szCs w:val="20"/>
        </w:rPr>
        <w:t xml:space="preserve">środowiskach według wzoru </w:t>
      </w:r>
      <w:r w:rsidR="00D9308E" w:rsidRPr="00D9308E">
        <w:rPr>
          <w:rFonts w:asciiTheme="minorHAnsi" w:hAnsiTheme="minorHAnsi"/>
          <w:b/>
          <w:sz w:val="20"/>
          <w:szCs w:val="20"/>
        </w:rPr>
        <w:t>załącznika nr 3 do umowy</w:t>
      </w:r>
      <w:r w:rsidRPr="00D9308E">
        <w:rPr>
          <w:rFonts w:asciiTheme="minorHAnsi" w:hAnsiTheme="minorHAnsi"/>
          <w:sz w:val="20"/>
          <w:szCs w:val="20"/>
        </w:rPr>
        <w:t>.</w:t>
      </w:r>
    </w:p>
    <w:p w:rsidR="009242F9" w:rsidRPr="00D9308E" w:rsidRDefault="009242F9" w:rsidP="00480933">
      <w:pPr>
        <w:pStyle w:val="Akapitzlist"/>
        <w:numPr>
          <w:ilvl w:val="0"/>
          <w:numId w:val="34"/>
        </w:numPr>
        <w:autoSpaceDE w:val="0"/>
        <w:autoSpaceDN w:val="0"/>
        <w:adjustRightInd w:val="0"/>
        <w:spacing w:after="0" w:line="240" w:lineRule="auto"/>
        <w:rPr>
          <w:rFonts w:asciiTheme="minorHAnsi" w:hAnsiTheme="minorHAnsi"/>
          <w:sz w:val="20"/>
          <w:szCs w:val="20"/>
        </w:rPr>
      </w:pPr>
      <w:r w:rsidRPr="00D9308E">
        <w:rPr>
          <w:rFonts w:asciiTheme="minorHAnsi" w:hAnsiTheme="minorHAnsi"/>
          <w:b/>
          <w:sz w:val="20"/>
          <w:szCs w:val="20"/>
        </w:rPr>
        <w:lastRenderedPageBreak/>
        <w:t>Wykonawca</w:t>
      </w:r>
      <w:r w:rsidRPr="00645699">
        <w:rPr>
          <w:rFonts w:asciiTheme="minorHAnsi" w:hAnsiTheme="minorHAnsi"/>
          <w:sz w:val="20"/>
          <w:szCs w:val="20"/>
        </w:rPr>
        <w:t xml:space="preserve"> zobowiązuje się do przyjęcia od osób świadczących usługi, pisemnych zobowiązań</w:t>
      </w:r>
      <w:r w:rsidRPr="00645699">
        <w:rPr>
          <w:rFonts w:asciiTheme="minorHAnsi" w:hAnsiTheme="minorHAnsi"/>
          <w:sz w:val="20"/>
          <w:szCs w:val="20"/>
        </w:rPr>
        <w:br/>
        <w:t xml:space="preserve">do przestrzegania powyższych zasad i </w:t>
      </w:r>
      <w:r w:rsidRPr="00D9308E">
        <w:rPr>
          <w:rFonts w:asciiTheme="minorHAnsi" w:hAnsiTheme="minorHAnsi"/>
          <w:sz w:val="20"/>
          <w:szCs w:val="20"/>
        </w:rPr>
        <w:t>ich przechowywania.</w:t>
      </w:r>
    </w:p>
    <w:p w:rsidR="009242F9" w:rsidRDefault="009242F9" w:rsidP="00480933">
      <w:pPr>
        <w:pStyle w:val="Akapitzlist"/>
        <w:numPr>
          <w:ilvl w:val="0"/>
          <w:numId w:val="34"/>
        </w:numPr>
        <w:autoSpaceDE w:val="0"/>
        <w:autoSpaceDN w:val="0"/>
        <w:adjustRightInd w:val="0"/>
        <w:spacing w:after="0" w:line="240" w:lineRule="auto"/>
        <w:rPr>
          <w:rFonts w:asciiTheme="minorHAnsi" w:hAnsiTheme="minorHAnsi"/>
          <w:sz w:val="20"/>
          <w:szCs w:val="20"/>
        </w:rPr>
      </w:pPr>
      <w:r w:rsidRPr="00D9308E">
        <w:rPr>
          <w:rFonts w:asciiTheme="minorHAnsi" w:hAnsiTheme="minorHAnsi"/>
          <w:b/>
          <w:sz w:val="20"/>
          <w:szCs w:val="20"/>
        </w:rPr>
        <w:t>Wykonawca</w:t>
      </w:r>
      <w:r w:rsidRPr="00645699">
        <w:rPr>
          <w:rFonts w:asciiTheme="minorHAnsi" w:hAnsiTheme="minorHAnsi"/>
          <w:sz w:val="20"/>
          <w:szCs w:val="20"/>
        </w:rPr>
        <w:t xml:space="preserve"> odpowiada w całości za realizację powyższych zasad oraz za wyciąganie konsekwencji                     w przypadku ich łamania.</w:t>
      </w:r>
    </w:p>
    <w:p w:rsidR="009242F9" w:rsidRDefault="009242F9" w:rsidP="00480933">
      <w:pPr>
        <w:pStyle w:val="Akapitzlist"/>
        <w:numPr>
          <w:ilvl w:val="0"/>
          <w:numId w:val="34"/>
        </w:numPr>
        <w:autoSpaceDE w:val="0"/>
        <w:autoSpaceDN w:val="0"/>
        <w:adjustRightInd w:val="0"/>
        <w:spacing w:after="0" w:line="240" w:lineRule="auto"/>
        <w:rPr>
          <w:rFonts w:asciiTheme="minorHAnsi" w:hAnsiTheme="minorHAnsi"/>
          <w:sz w:val="20"/>
          <w:szCs w:val="20"/>
        </w:rPr>
      </w:pPr>
      <w:r w:rsidRPr="00D9308E">
        <w:rPr>
          <w:rFonts w:asciiTheme="minorHAnsi" w:hAnsiTheme="minorHAnsi"/>
          <w:b/>
          <w:sz w:val="20"/>
          <w:szCs w:val="20"/>
        </w:rPr>
        <w:t>Wykonawca</w:t>
      </w:r>
      <w:r w:rsidRPr="00645699">
        <w:rPr>
          <w:rFonts w:asciiTheme="minorHAnsi" w:hAnsiTheme="minorHAnsi"/>
          <w:sz w:val="20"/>
          <w:szCs w:val="20"/>
        </w:rPr>
        <w:t xml:space="preserve"> zapewnia do wykonywania zadania osoby, które posiadają uprawnienia</w:t>
      </w:r>
      <w:r w:rsidRPr="00645699">
        <w:rPr>
          <w:rFonts w:asciiTheme="minorHAnsi" w:hAnsiTheme="minorHAnsi"/>
          <w:sz w:val="20"/>
          <w:szCs w:val="20"/>
        </w:rPr>
        <w:br/>
        <w:t xml:space="preserve">do </w:t>
      </w:r>
      <w:r w:rsidR="00D9308E">
        <w:rPr>
          <w:rFonts w:asciiTheme="minorHAnsi" w:hAnsiTheme="minorHAnsi"/>
          <w:sz w:val="20"/>
          <w:szCs w:val="20"/>
        </w:rPr>
        <w:t>realizacji usług</w:t>
      </w:r>
      <w:r w:rsidRPr="00645699">
        <w:rPr>
          <w:rFonts w:asciiTheme="minorHAnsi" w:hAnsiTheme="minorHAnsi"/>
          <w:sz w:val="20"/>
          <w:szCs w:val="20"/>
        </w:rPr>
        <w:t>, potwierdzone odpowiednim dokumentem.</w:t>
      </w:r>
    </w:p>
    <w:p w:rsidR="009242F9" w:rsidRDefault="009242F9" w:rsidP="00480933">
      <w:pPr>
        <w:pStyle w:val="Akapitzlist"/>
        <w:numPr>
          <w:ilvl w:val="0"/>
          <w:numId w:val="34"/>
        </w:numPr>
        <w:autoSpaceDE w:val="0"/>
        <w:autoSpaceDN w:val="0"/>
        <w:adjustRightInd w:val="0"/>
        <w:spacing w:after="0" w:line="240" w:lineRule="auto"/>
        <w:rPr>
          <w:rFonts w:asciiTheme="minorHAnsi" w:hAnsiTheme="minorHAnsi"/>
          <w:sz w:val="20"/>
          <w:szCs w:val="20"/>
        </w:rPr>
      </w:pPr>
      <w:r w:rsidRPr="00645699">
        <w:rPr>
          <w:rFonts w:asciiTheme="minorHAnsi" w:hAnsiTheme="minorHAnsi"/>
          <w:sz w:val="20"/>
          <w:szCs w:val="20"/>
        </w:rPr>
        <w:t>Osoby świadczące usługi powinny zostać zapoznane z warunkami zawartej umowy.</w:t>
      </w:r>
    </w:p>
    <w:p w:rsidR="009242F9" w:rsidRDefault="009242F9" w:rsidP="00480933">
      <w:pPr>
        <w:pStyle w:val="Akapitzlist"/>
        <w:numPr>
          <w:ilvl w:val="0"/>
          <w:numId w:val="34"/>
        </w:numPr>
        <w:autoSpaceDE w:val="0"/>
        <w:autoSpaceDN w:val="0"/>
        <w:adjustRightInd w:val="0"/>
        <w:spacing w:after="0" w:line="240" w:lineRule="auto"/>
        <w:rPr>
          <w:rFonts w:asciiTheme="minorHAnsi" w:hAnsiTheme="minorHAnsi"/>
          <w:sz w:val="20"/>
          <w:szCs w:val="20"/>
        </w:rPr>
      </w:pPr>
      <w:r w:rsidRPr="00645699">
        <w:rPr>
          <w:rFonts w:asciiTheme="minorHAnsi" w:hAnsiTheme="minorHAnsi"/>
          <w:sz w:val="20"/>
          <w:szCs w:val="20"/>
        </w:rPr>
        <w:t xml:space="preserve">Osoby świadczące usługi powinny zostać przeszkolone przez </w:t>
      </w:r>
      <w:r w:rsidRPr="00D9308E">
        <w:rPr>
          <w:rFonts w:asciiTheme="minorHAnsi" w:hAnsiTheme="minorHAnsi"/>
          <w:b/>
          <w:sz w:val="20"/>
          <w:szCs w:val="20"/>
        </w:rPr>
        <w:t>Wykonawcę</w:t>
      </w:r>
      <w:r w:rsidRPr="00645699">
        <w:rPr>
          <w:rFonts w:asciiTheme="minorHAnsi" w:hAnsiTheme="minorHAnsi"/>
          <w:sz w:val="20"/>
          <w:szCs w:val="20"/>
        </w:rPr>
        <w:t xml:space="preserve"> w zakresie poufność informacji osób objętych usługami, oraz w zakresie bezpieczeństwa i higieny pracy.</w:t>
      </w:r>
    </w:p>
    <w:p w:rsidR="009242F9" w:rsidRDefault="009242F9" w:rsidP="00480933">
      <w:pPr>
        <w:pStyle w:val="Akapitzlist"/>
        <w:numPr>
          <w:ilvl w:val="0"/>
          <w:numId w:val="34"/>
        </w:numPr>
        <w:autoSpaceDE w:val="0"/>
        <w:autoSpaceDN w:val="0"/>
        <w:adjustRightInd w:val="0"/>
        <w:spacing w:after="0" w:line="240" w:lineRule="auto"/>
        <w:rPr>
          <w:rFonts w:asciiTheme="minorHAnsi" w:hAnsiTheme="minorHAnsi"/>
          <w:sz w:val="20"/>
          <w:szCs w:val="20"/>
        </w:rPr>
      </w:pPr>
      <w:r w:rsidRPr="00645699">
        <w:rPr>
          <w:rFonts w:asciiTheme="minorHAnsi" w:hAnsiTheme="minorHAnsi"/>
          <w:sz w:val="20"/>
          <w:szCs w:val="20"/>
        </w:rPr>
        <w:t>Osoby świadczące usługi powinny posiadać stan zdrowia pozwalający na świadczenie usług potwierdzone zaświadczeniem lekarza medycyny pracy, stwierdzające brak przeciwwskazań do świadczenia usług.</w:t>
      </w:r>
    </w:p>
    <w:p w:rsidR="009242F9" w:rsidRPr="00645699" w:rsidRDefault="009242F9" w:rsidP="00480933">
      <w:pPr>
        <w:pStyle w:val="Akapitzlist"/>
        <w:numPr>
          <w:ilvl w:val="0"/>
          <w:numId w:val="34"/>
        </w:numPr>
        <w:autoSpaceDE w:val="0"/>
        <w:autoSpaceDN w:val="0"/>
        <w:adjustRightInd w:val="0"/>
        <w:spacing w:after="0" w:line="240" w:lineRule="auto"/>
        <w:rPr>
          <w:rFonts w:asciiTheme="minorHAnsi" w:hAnsiTheme="minorHAnsi"/>
          <w:sz w:val="20"/>
          <w:szCs w:val="20"/>
        </w:rPr>
      </w:pPr>
      <w:r w:rsidRPr="00D9308E">
        <w:rPr>
          <w:rFonts w:asciiTheme="minorHAnsi" w:hAnsiTheme="minorHAnsi"/>
          <w:b/>
          <w:sz w:val="20"/>
          <w:szCs w:val="20"/>
        </w:rPr>
        <w:t>Wykonawca</w:t>
      </w:r>
      <w:r w:rsidRPr="00645699">
        <w:rPr>
          <w:rFonts w:asciiTheme="minorHAnsi" w:hAnsiTheme="minorHAnsi"/>
          <w:sz w:val="20"/>
          <w:szCs w:val="20"/>
        </w:rPr>
        <w:t xml:space="preserve"> zobowiązany jest:</w:t>
      </w:r>
    </w:p>
    <w:p w:rsidR="009242F9" w:rsidRPr="00F91EDF" w:rsidRDefault="009242F9" w:rsidP="0094379D">
      <w:pPr>
        <w:numPr>
          <w:ilvl w:val="0"/>
          <w:numId w:val="5"/>
        </w:numPr>
        <w:autoSpaceDE w:val="0"/>
        <w:autoSpaceDN w:val="0"/>
        <w:adjustRightInd w:val="0"/>
        <w:rPr>
          <w:rFonts w:asciiTheme="minorHAnsi" w:hAnsiTheme="minorHAnsi"/>
          <w:sz w:val="20"/>
          <w:szCs w:val="20"/>
        </w:rPr>
      </w:pPr>
      <w:r w:rsidRPr="00F91EDF">
        <w:rPr>
          <w:rFonts w:asciiTheme="minorHAnsi" w:hAnsiTheme="minorHAnsi"/>
          <w:sz w:val="20"/>
          <w:szCs w:val="20"/>
        </w:rPr>
        <w:t>zapewnić, by osoby wykonujące usługi wyposażone były w odpowiednie ubranie ochronne, dostosowane do zakresu świadczonej pomocy, np. rękawiczki ochronne, fartuchy, itp.</w:t>
      </w:r>
    </w:p>
    <w:p w:rsidR="009242F9" w:rsidRPr="00F91EDF" w:rsidRDefault="009242F9" w:rsidP="0094379D">
      <w:pPr>
        <w:numPr>
          <w:ilvl w:val="0"/>
          <w:numId w:val="5"/>
        </w:numPr>
        <w:autoSpaceDE w:val="0"/>
        <w:autoSpaceDN w:val="0"/>
        <w:adjustRightInd w:val="0"/>
        <w:rPr>
          <w:rFonts w:asciiTheme="minorHAnsi" w:hAnsiTheme="minorHAnsi"/>
          <w:sz w:val="20"/>
          <w:szCs w:val="20"/>
        </w:rPr>
      </w:pPr>
      <w:r w:rsidRPr="00F91EDF">
        <w:rPr>
          <w:rFonts w:asciiTheme="minorHAnsi" w:hAnsiTheme="minorHAnsi"/>
          <w:sz w:val="20"/>
          <w:szCs w:val="20"/>
        </w:rPr>
        <w:t xml:space="preserve">zapewnić osobom realizującym usługi, możliwość podnoszenia kwalifikacji zawodowych; </w:t>
      </w:r>
    </w:p>
    <w:p w:rsidR="009242F9" w:rsidRPr="00F91EDF" w:rsidRDefault="009242F9" w:rsidP="0094379D">
      <w:pPr>
        <w:numPr>
          <w:ilvl w:val="0"/>
          <w:numId w:val="5"/>
        </w:numPr>
        <w:autoSpaceDE w:val="0"/>
        <w:autoSpaceDN w:val="0"/>
        <w:adjustRightInd w:val="0"/>
        <w:rPr>
          <w:rFonts w:asciiTheme="minorHAnsi" w:hAnsiTheme="minorHAnsi"/>
          <w:sz w:val="20"/>
          <w:szCs w:val="20"/>
        </w:rPr>
      </w:pPr>
      <w:r w:rsidRPr="00F91EDF">
        <w:rPr>
          <w:rFonts w:asciiTheme="minorHAnsi" w:hAnsiTheme="minorHAnsi"/>
          <w:sz w:val="20"/>
          <w:szCs w:val="20"/>
        </w:rPr>
        <w:t>zapewnić osobom realizującym usługi, szkolenia z zakresu udzielania pierwszej pomocy w stanach zagrożenia życia, potwierdzane stosownym zaświadczeniem;</w:t>
      </w:r>
    </w:p>
    <w:p w:rsidR="009242F9" w:rsidRPr="00F91EDF" w:rsidRDefault="009242F9" w:rsidP="0094379D">
      <w:pPr>
        <w:numPr>
          <w:ilvl w:val="0"/>
          <w:numId w:val="5"/>
        </w:numPr>
        <w:autoSpaceDE w:val="0"/>
        <w:autoSpaceDN w:val="0"/>
        <w:adjustRightInd w:val="0"/>
        <w:rPr>
          <w:rFonts w:asciiTheme="minorHAnsi" w:hAnsiTheme="minorHAnsi"/>
          <w:sz w:val="20"/>
          <w:szCs w:val="20"/>
        </w:rPr>
      </w:pPr>
      <w:r w:rsidRPr="00F91EDF">
        <w:rPr>
          <w:rFonts w:asciiTheme="minorHAnsi" w:hAnsiTheme="minorHAnsi"/>
          <w:sz w:val="20"/>
          <w:szCs w:val="20"/>
        </w:rPr>
        <w:t xml:space="preserve">do pisemnego informowania </w:t>
      </w:r>
      <w:r w:rsidRPr="00D9308E">
        <w:rPr>
          <w:rFonts w:asciiTheme="minorHAnsi" w:hAnsiTheme="minorHAnsi"/>
          <w:b/>
          <w:sz w:val="20"/>
          <w:szCs w:val="20"/>
        </w:rPr>
        <w:t>Zamawiającego</w:t>
      </w:r>
      <w:r w:rsidRPr="00F91EDF">
        <w:rPr>
          <w:rFonts w:asciiTheme="minorHAnsi" w:hAnsiTheme="minorHAnsi"/>
          <w:sz w:val="20"/>
          <w:szCs w:val="20"/>
        </w:rPr>
        <w:t xml:space="preserve"> o każdej zmianie sytuacji życiowej, rodzinnej i zdrowotnej Świadczeniobiorcy</w:t>
      </w:r>
      <w:r>
        <w:rPr>
          <w:rFonts w:asciiTheme="minorHAnsi" w:hAnsiTheme="minorHAnsi"/>
          <w:sz w:val="20"/>
          <w:szCs w:val="20"/>
        </w:rPr>
        <w:t xml:space="preserve"> Miejskiego Ośrodka Pomocy Społecznej w Rumi</w:t>
      </w:r>
      <w:r w:rsidRPr="00F91EDF">
        <w:rPr>
          <w:rFonts w:asciiTheme="minorHAnsi" w:hAnsiTheme="minorHAnsi"/>
          <w:sz w:val="20"/>
          <w:szCs w:val="20"/>
        </w:rPr>
        <w:t xml:space="preserve"> (w szczególności takich jak pobyt w szpitalu, wyjazd, rezygnacja z usług, zgo</w:t>
      </w:r>
      <w:r>
        <w:rPr>
          <w:rFonts w:asciiTheme="minorHAnsi" w:hAnsiTheme="minorHAnsi"/>
          <w:sz w:val="20"/>
          <w:szCs w:val="20"/>
        </w:rPr>
        <w:t>n), która ma wpływ na realizację</w:t>
      </w:r>
      <w:r w:rsidRPr="00F91EDF">
        <w:rPr>
          <w:rFonts w:asciiTheme="minorHAnsi" w:hAnsiTheme="minorHAnsi"/>
          <w:sz w:val="20"/>
          <w:szCs w:val="20"/>
        </w:rPr>
        <w:t xml:space="preserve"> usług;</w:t>
      </w:r>
    </w:p>
    <w:p w:rsidR="009242F9" w:rsidRPr="00F91EDF" w:rsidRDefault="009242F9" w:rsidP="0094379D">
      <w:pPr>
        <w:numPr>
          <w:ilvl w:val="0"/>
          <w:numId w:val="5"/>
        </w:numPr>
        <w:autoSpaceDE w:val="0"/>
        <w:autoSpaceDN w:val="0"/>
        <w:adjustRightInd w:val="0"/>
        <w:rPr>
          <w:rFonts w:asciiTheme="minorHAnsi" w:hAnsiTheme="minorHAnsi"/>
          <w:sz w:val="20"/>
          <w:szCs w:val="20"/>
        </w:rPr>
      </w:pPr>
      <w:r w:rsidRPr="00F91EDF">
        <w:rPr>
          <w:rFonts w:asciiTheme="minorHAnsi" w:hAnsiTheme="minorHAnsi"/>
          <w:sz w:val="20"/>
          <w:szCs w:val="20"/>
        </w:rPr>
        <w:t xml:space="preserve">każdorazowego poinformowania </w:t>
      </w:r>
      <w:r>
        <w:rPr>
          <w:rFonts w:asciiTheme="minorHAnsi" w:hAnsiTheme="minorHAnsi"/>
          <w:sz w:val="20"/>
          <w:szCs w:val="20"/>
        </w:rPr>
        <w:t>Ś</w:t>
      </w:r>
      <w:r w:rsidRPr="00F91EDF">
        <w:rPr>
          <w:rFonts w:asciiTheme="minorHAnsi" w:hAnsiTheme="minorHAnsi"/>
          <w:sz w:val="20"/>
          <w:szCs w:val="20"/>
        </w:rPr>
        <w:t xml:space="preserve">wiadczeniobiorcy </w:t>
      </w:r>
      <w:r>
        <w:rPr>
          <w:rFonts w:asciiTheme="minorHAnsi" w:hAnsiTheme="minorHAnsi"/>
          <w:sz w:val="20"/>
          <w:szCs w:val="20"/>
        </w:rPr>
        <w:t>Miejskiego Ośrodka Pomocy Społecznej w Rumi</w:t>
      </w:r>
      <w:r w:rsidRPr="00F91EDF">
        <w:rPr>
          <w:rFonts w:asciiTheme="minorHAnsi" w:hAnsiTheme="minorHAnsi"/>
          <w:sz w:val="20"/>
          <w:szCs w:val="20"/>
        </w:rPr>
        <w:t xml:space="preserve"> o planowanej zmianie osoby świadczącej usługi wraz z podaniem daty</w:t>
      </w:r>
      <w:r>
        <w:rPr>
          <w:rFonts w:asciiTheme="minorHAnsi" w:hAnsiTheme="minorHAnsi"/>
          <w:sz w:val="20"/>
          <w:szCs w:val="20"/>
        </w:rPr>
        <w:t>,</w:t>
      </w:r>
      <w:r w:rsidRPr="00F91EDF">
        <w:rPr>
          <w:rFonts w:asciiTheme="minorHAnsi" w:hAnsiTheme="minorHAnsi"/>
          <w:sz w:val="20"/>
          <w:szCs w:val="20"/>
        </w:rPr>
        <w:t xml:space="preserve"> od kiedy zmiana nastąpi i przedstawieniem nowej osoby;</w:t>
      </w:r>
    </w:p>
    <w:p w:rsidR="009242F9" w:rsidRPr="00F91EDF" w:rsidRDefault="009242F9" w:rsidP="0094379D">
      <w:pPr>
        <w:numPr>
          <w:ilvl w:val="0"/>
          <w:numId w:val="5"/>
        </w:numPr>
        <w:autoSpaceDE w:val="0"/>
        <w:autoSpaceDN w:val="0"/>
        <w:adjustRightInd w:val="0"/>
        <w:rPr>
          <w:rFonts w:asciiTheme="minorHAnsi" w:hAnsiTheme="minorHAnsi"/>
          <w:sz w:val="20"/>
          <w:szCs w:val="20"/>
        </w:rPr>
      </w:pPr>
      <w:r>
        <w:rPr>
          <w:rFonts w:asciiTheme="minorHAnsi" w:hAnsiTheme="minorHAnsi"/>
          <w:sz w:val="20"/>
          <w:szCs w:val="20"/>
        </w:rPr>
        <w:t>poinformowania</w:t>
      </w:r>
      <w:r w:rsidRPr="00F91EDF">
        <w:rPr>
          <w:rFonts w:asciiTheme="minorHAnsi" w:hAnsiTheme="minorHAnsi"/>
          <w:sz w:val="20"/>
          <w:szCs w:val="20"/>
        </w:rPr>
        <w:t xml:space="preserve"> niezwłocznie </w:t>
      </w:r>
      <w:r w:rsidRPr="00D9308E">
        <w:rPr>
          <w:rFonts w:asciiTheme="minorHAnsi" w:hAnsiTheme="minorHAnsi"/>
          <w:b/>
          <w:sz w:val="20"/>
          <w:szCs w:val="20"/>
        </w:rPr>
        <w:t>Zamawiającego</w:t>
      </w:r>
      <w:r w:rsidRPr="00F91EDF">
        <w:rPr>
          <w:rFonts w:asciiTheme="minorHAnsi" w:hAnsiTheme="minorHAnsi"/>
          <w:sz w:val="20"/>
          <w:szCs w:val="20"/>
        </w:rPr>
        <w:t xml:space="preserve"> o uniemożliwieniu przez osobę korzystającą z usług, wykonania czynności niezbędnych do realizacji tych usług przez </w:t>
      </w:r>
      <w:r w:rsidRPr="00D9308E">
        <w:rPr>
          <w:rFonts w:asciiTheme="minorHAnsi" w:hAnsiTheme="minorHAnsi"/>
          <w:b/>
          <w:sz w:val="20"/>
          <w:szCs w:val="20"/>
        </w:rPr>
        <w:t>Wykonawcę</w:t>
      </w:r>
      <w:r w:rsidRPr="00F91EDF">
        <w:rPr>
          <w:rFonts w:asciiTheme="minorHAnsi" w:hAnsiTheme="minorHAnsi"/>
          <w:sz w:val="20"/>
          <w:szCs w:val="20"/>
        </w:rPr>
        <w:t>;</w:t>
      </w:r>
    </w:p>
    <w:p w:rsidR="009242F9" w:rsidRPr="00F91EDF" w:rsidRDefault="009242F9" w:rsidP="0094379D">
      <w:pPr>
        <w:numPr>
          <w:ilvl w:val="0"/>
          <w:numId w:val="5"/>
        </w:numPr>
        <w:autoSpaceDE w:val="0"/>
        <w:autoSpaceDN w:val="0"/>
        <w:adjustRightInd w:val="0"/>
        <w:rPr>
          <w:rFonts w:asciiTheme="minorHAnsi" w:hAnsiTheme="minorHAnsi"/>
          <w:sz w:val="20"/>
          <w:szCs w:val="20"/>
        </w:rPr>
      </w:pPr>
      <w:r>
        <w:rPr>
          <w:rFonts w:asciiTheme="minorHAnsi" w:hAnsiTheme="minorHAnsi"/>
          <w:sz w:val="20"/>
          <w:szCs w:val="20"/>
        </w:rPr>
        <w:t xml:space="preserve">zapewnienia </w:t>
      </w:r>
      <w:r w:rsidRPr="00D9308E">
        <w:rPr>
          <w:rFonts w:asciiTheme="minorHAnsi" w:hAnsiTheme="minorHAnsi"/>
          <w:sz w:val="20"/>
          <w:szCs w:val="20"/>
        </w:rPr>
        <w:t>niezbędnej pomocy</w:t>
      </w:r>
      <w:r w:rsidRPr="00F91EDF">
        <w:rPr>
          <w:rFonts w:asciiTheme="minorHAnsi" w:hAnsiTheme="minorHAnsi"/>
          <w:sz w:val="20"/>
          <w:szCs w:val="20"/>
        </w:rPr>
        <w:t xml:space="preserve"> osobom, na rzecz których świadczone są usługi, w nagłych sytuacjach, w szczególności w przypadku: odniesienia poważnych obrażeń, pogorszenia stanu zdrowia, zatrucia pokarmowego lub choroby zakaźnej, zniszczenia domu w wyniku wandalizmu lub pożaru, kradzieży</w:t>
      </w:r>
      <w:r w:rsidR="00D9308E">
        <w:rPr>
          <w:rFonts w:asciiTheme="minorHAnsi" w:hAnsiTheme="minorHAnsi"/>
          <w:sz w:val="20"/>
          <w:szCs w:val="20"/>
        </w:rPr>
        <w:t xml:space="preserve"> </w:t>
      </w:r>
      <w:r w:rsidRPr="00F91EDF">
        <w:rPr>
          <w:rFonts w:asciiTheme="minorHAnsi" w:hAnsiTheme="minorHAnsi"/>
          <w:sz w:val="20"/>
          <w:szCs w:val="20"/>
        </w:rPr>
        <w:t>na szkodę osoby objętej usługami, podczas świadczenia usługi;</w:t>
      </w:r>
    </w:p>
    <w:p w:rsidR="009242F9" w:rsidRDefault="009242F9" w:rsidP="0094379D">
      <w:pPr>
        <w:numPr>
          <w:ilvl w:val="0"/>
          <w:numId w:val="5"/>
        </w:numPr>
        <w:autoSpaceDE w:val="0"/>
        <w:autoSpaceDN w:val="0"/>
        <w:adjustRightInd w:val="0"/>
        <w:rPr>
          <w:rFonts w:asciiTheme="minorHAnsi" w:hAnsiTheme="minorHAnsi"/>
          <w:sz w:val="20"/>
          <w:szCs w:val="20"/>
        </w:rPr>
      </w:pPr>
      <w:r>
        <w:rPr>
          <w:rFonts w:asciiTheme="minorHAnsi" w:hAnsiTheme="minorHAnsi"/>
          <w:sz w:val="20"/>
          <w:szCs w:val="20"/>
        </w:rPr>
        <w:t>niezwłocznego</w:t>
      </w:r>
      <w:r w:rsidRPr="00F91EDF">
        <w:rPr>
          <w:rFonts w:asciiTheme="minorHAnsi" w:hAnsiTheme="minorHAnsi"/>
          <w:sz w:val="20"/>
          <w:szCs w:val="20"/>
        </w:rPr>
        <w:t xml:space="preserve"> przekaza</w:t>
      </w:r>
      <w:r>
        <w:rPr>
          <w:rFonts w:asciiTheme="minorHAnsi" w:hAnsiTheme="minorHAnsi"/>
          <w:sz w:val="20"/>
          <w:szCs w:val="20"/>
        </w:rPr>
        <w:t xml:space="preserve">nia </w:t>
      </w:r>
      <w:r w:rsidRPr="00D9308E">
        <w:rPr>
          <w:rFonts w:asciiTheme="minorHAnsi" w:hAnsiTheme="minorHAnsi"/>
          <w:b/>
          <w:sz w:val="20"/>
          <w:szCs w:val="20"/>
        </w:rPr>
        <w:t>Zamawiającemu</w:t>
      </w:r>
      <w:r>
        <w:rPr>
          <w:rFonts w:asciiTheme="minorHAnsi" w:hAnsiTheme="minorHAnsi"/>
          <w:sz w:val="20"/>
          <w:szCs w:val="20"/>
        </w:rPr>
        <w:t>, informacji</w:t>
      </w:r>
      <w:r w:rsidRPr="00F91EDF">
        <w:rPr>
          <w:rFonts w:asciiTheme="minorHAnsi" w:hAnsiTheme="minorHAnsi"/>
          <w:sz w:val="20"/>
          <w:szCs w:val="20"/>
        </w:rPr>
        <w:t xml:space="preserve"> o wszelkich prośbach uzyskania informacji</w:t>
      </w:r>
      <w:r w:rsidR="00D9308E">
        <w:rPr>
          <w:rFonts w:asciiTheme="minorHAnsi" w:hAnsiTheme="minorHAnsi"/>
          <w:sz w:val="20"/>
          <w:szCs w:val="20"/>
        </w:rPr>
        <w:t xml:space="preserve"> </w:t>
      </w:r>
      <w:r w:rsidRPr="00F91EDF">
        <w:rPr>
          <w:rFonts w:asciiTheme="minorHAnsi" w:hAnsiTheme="minorHAnsi"/>
          <w:sz w:val="20"/>
          <w:szCs w:val="20"/>
        </w:rPr>
        <w:t>na temat osoby objętej usługami, zgłaszane przez jakiekolwiek podmioty, np.: przez przedstawicieli środków masowego przekazu, organy ścigania, itp.</w:t>
      </w:r>
    </w:p>
    <w:p w:rsidR="009242F9" w:rsidRPr="00645699" w:rsidRDefault="009242F9" w:rsidP="0094379D">
      <w:pPr>
        <w:numPr>
          <w:ilvl w:val="0"/>
          <w:numId w:val="5"/>
        </w:numPr>
        <w:autoSpaceDE w:val="0"/>
        <w:autoSpaceDN w:val="0"/>
        <w:adjustRightInd w:val="0"/>
        <w:rPr>
          <w:rFonts w:asciiTheme="minorHAnsi" w:hAnsiTheme="minorHAnsi"/>
          <w:sz w:val="20"/>
          <w:szCs w:val="20"/>
        </w:rPr>
      </w:pPr>
      <w:r w:rsidRPr="00645699">
        <w:rPr>
          <w:rFonts w:asciiTheme="minorHAnsi" w:hAnsiTheme="minorHAnsi"/>
          <w:sz w:val="20"/>
          <w:szCs w:val="20"/>
        </w:rPr>
        <w:t>zapewni</w:t>
      </w:r>
      <w:r>
        <w:rPr>
          <w:rFonts w:asciiTheme="minorHAnsi" w:hAnsiTheme="minorHAnsi"/>
          <w:sz w:val="20"/>
          <w:szCs w:val="20"/>
        </w:rPr>
        <w:t>enia</w:t>
      </w:r>
      <w:r w:rsidRPr="00645699">
        <w:rPr>
          <w:rFonts w:asciiTheme="minorHAnsi" w:hAnsiTheme="minorHAnsi"/>
          <w:sz w:val="20"/>
          <w:szCs w:val="20"/>
        </w:rPr>
        <w:t xml:space="preserve"> przyjmowanie skarg i wniosków od rodzin</w:t>
      </w:r>
      <w:r w:rsidRPr="00645699">
        <w:rPr>
          <w:rFonts w:asciiTheme="minorHAnsi" w:hAnsiTheme="minorHAnsi"/>
        </w:rPr>
        <w:t xml:space="preserve"> </w:t>
      </w:r>
      <w:r w:rsidRPr="00645699">
        <w:rPr>
          <w:rFonts w:asciiTheme="minorHAnsi" w:hAnsiTheme="minorHAnsi"/>
          <w:sz w:val="20"/>
          <w:szCs w:val="20"/>
        </w:rPr>
        <w:t xml:space="preserve">lub osób, na rzecz których są wykonywane usługi opiekuńcze, wyjaśnianie sytuacji, będących przedmiotem skarg i wniosków w terminie nie dłuższym niż 14 dni od dnia ich zgłoszenia. O sposobie załatwienia sprawy </w:t>
      </w:r>
      <w:r w:rsidRPr="00D9308E">
        <w:rPr>
          <w:rFonts w:asciiTheme="minorHAnsi" w:hAnsiTheme="minorHAnsi"/>
          <w:b/>
          <w:sz w:val="20"/>
          <w:szCs w:val="20"/>
        </w:rPr>
        <w:t>Wykonawca</w:t>
      </w:r>
      <w:r w:rsidRPr="00645699">
        <w:rPr>
          <w:rFonts w:asciiTheme="minorHAnsi" w:hAnsiTheme="minorHAnsi"/>
          <w:sz w:val="20"/>
          <w:szCs w:val="20"/>
        </w:rPr>
        <w:t xml:space="preserve"> informuje </w:t>
      </w:r>
      <w:r w:rsidRPr="00D9308E">
        <w:rPr>
          <w:rFonts w:asciiTheme="minorHAnsi" w:hAnsiTheme="minorHAnsi"/>
          <w:b/>
          <w:sz w:val="20"/>
          <w:szCs w:val="20"/>
        </w:rPr>
        <w:t>Zamawiającego</w:t>
      </w:r>
      <w:r w:rsidRPr="00645699">
        <w:rPr>
          <w:rFonts w:asciiTheme="minorHAnsi" w:hAnsiTheme="minorHAnsi"/>
          <w:sz w:val="20"/>
          <w:szCs w:val="20"/>
        </w:rPr>
        <w:t xml:space="preserve"> pisemnie lub telefonicznie lub za pośrednictwem  poczty elektronicznej lub faksu w terminie nie dłuższym niż 5 dni. Jeśli upływ terminu przypada na sobotę lub dzień ustawowo wolny od pracy</w:t>
      </w:r>
      <w:r w:rsidR="00D9308E">
        <w:rPr>
          <w:rFonts w:asciiTheme="minorHAnsi" w:hAnsiTheme="minorHAnsi"/>
          <w:sz w:val="20"/>
          <w:szCs w:val="20"/>
        </w:rPr>
        <w:t>,</w:t>
      </w:r>
      <w:r w:rsidRPr="00645699">
        <w:rPr>
          <w:rFonts w:asciiTheme="minorHAnsi" w:hAnsiTheme="minorHAnsi"/>
          <w:sz w:val="20"/>
          <w:szCs w:val="20"/>
        </w:rPr>
        <w:t xml:space="preserve"> wyżej określone poinformowanie powinno nastąpić w najbliższym dniu roboczym następującym po sobocie lub dniu ustawowo wolnym od pracy.</w:t>
      </w:r>
    </w:p>
    <w:p w:rsidR="009242F9" w:rsidRDefault="009242F9" w:rsidP="00480933">
      <w:pPr>
        <w:pStyle w:val="Akapitzlist"/>
        <w:numPr>
          <w:ilvl w:val="0"/>
          <w:numId w:val="38"/>
        </w:numPr>
        <w:autoSpaceDE w:val="0"/>
        <w:autoSpaceDN w:val="0"/>
        <w:adjustRightInd w:val="0"/>
        <w:spacing w:after="0" w:line="240" w:lineRule="auto"/>
        <w:ind w:left="426" w:hanging="284"/>
        <w:rPr>
          <w:rFonts w:asciiTheme="minorHAnsi" w:hAnsiTheme="minorHAnsi"/>
          <w:sz w:val="20"/>
          <w:szCs w:val="20"/>
        </w:rPr>
      </w:pPr>
      <w:r w:rsidRPr="00D9308E">
        <w:rPr>
          <w:rFonts w:asciiTheme="minorHAnsi" w:hAnsiTheme="minorHAnsi"/>
          <w:b/>
          <w:sz w:val="20"/>
          <w:szCs w:val="20"/>
        </w:rPr>
        <w:t>Wykonawca</w:t>
      </w:r>
      <w:r w:rsidRPr="00D9308E">
        <w:rPr>
          <w:rFonts w:asciiTheme="minorHAnsi" w:hAnsiTheme="minorHAnsi"/>
          <w:sz w:val="20"/>
          <w:szCs w:val="20"/>
        </w:rPr>
        <w:t>,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rsidR="009242F9" w:rsidRPr="00D9308E" w:rsidRDefault="009242F9" w:rsidP="00480933">
      <w:pPr>
        <w:pStyle w:val="Akapitzlist"/>
        <w:numPr>
          <w:ilvl w:val="0"/>
          <w:numId w:val="38"/>
        </w:numPr>
        <w:autoSpaceDE w:val="0"/>
        <w:autoSpaceDN w:val="0"/>
        <w:adjustRightInd w:val="0"/>
        <w:spacing w:after="0" w:line="240" w:lineRule="auto"/>
        <w:ind w:left="426" w:hanging="284"/>
        <w:rPr>
          <w:rFonts w:asciiTheme="minorHAnsi" w:hAnsiTheme="minorHAnsi"/>
          <w:sz w:val="20"/>
          <w:szCs w:val="20"/>
        </w:rPr>
      </w:pPr>
      <w:r w:rsidRPr="00D9308E">
        <w:rPr>
          <w:rFonts w:asciiTheme="minorHAnsi" w:hAnsiTheme="minorHAnsi"/>
          <w:sz w:val="20"/>
          <w:szCs w:val="20"/>
        </w:rPr>
        <w:t xml:space="preserve">W przypadku przekazania przez Świadczeniobiorcę Miejskiego Ośrodka Pomocy Społecznej w Rumi </w:t>
      </w:r>
      <w:r w:rsidRPr="00AE3561">
        <w:rPr>
          <w:rFonts w:asciiTheme="minorHAnsi" w:hAnsiTheme="minorHAnsi"/>
          <w:b/>
          <w:sz w:val="20"/>
          <w:szCs w:val="20"/>
        </w:rPr>
        <w:t>Wykonawcy</w:t>
      </w:r>
      <w:r w:rsidRPr="00D9308E">
        <w:rPr>
          <w:rFonts w:asciiTheme="minorHAnsi" w:hAnsiTheme="minorHAnsi"/>
          <w:sz w:val="20"/>
          <w:szCs w:val="20"/>
        </w:rPr>
        <w:t xml:space="preserve"> kwoty stanowiącej jego odpłatność za wykonaną usługę, </w:t>
      </w:r>
      <w:r w:rsidRPr="00AE3561">
        <w:rPr>
          <w:rFonts w:asciiTheme="minorHAnsi" w:hAnsiTheme="minorHAnsi"/>
          <w:b/>
          <w:sz w:val="20"/>
          <w:szCs w:val="20"/>
        </w:rPr>
        <w:t>Wykonawca</w:t>
      </w:r>
      <w:r w:rsidRPr="00D9308E">
        <w:rPr>
          <w:rFonts w:asciiTheme="minorHAnsi" w:hAnsiTheme="minorHAnsi"/>
          <w:sz w:val="20"/>
          <w:szCs w:val="20"/>
        </w:rPr>
        <w:t xml:space="preserve"> jest zobowiązany niezwłocznie przelać ją na właściwy rachunek bankowy </w:t>
      </w:r>
      <w:r w:rsidRPr="00AE3561">
        <w:rPr>
          <w:rFonts w:asciiTheme="minorHAnsi" w:hAnsiTheme="minorHAnsi"/>
          <w:b/>
          <w:sz w:val="20"/>
          <w:szCs w:val="20"/>
        </w:rPr>
        <w:t>Zamawiającego</w:t>
      </w:r>
      <w:r w:rsidRPr="00D9308E">
        <w:rPr>
          <w:rFonts w:asciiTheme="minorHAnsi" w:hAnsiTheme="minorHAnsi"/>
          <w:sz w:val="20"/>
          <w:szCs w:val="20"/>
        </w:rPr>
        <w:t xml:space="preserve"> (potwierdzenie przekazania środków pieniężnych należy wpiąć do </w:t>
      </w:r>
      <w:r w:rsidR="00AE3561" w:rsidRPr="00AE3561">
        <w:rPr>
          <w:rFonts w:asciiTheme="minorHAnsi" w:hAnsiTheme="minorHAnsi"/>
          <w:sz w:val="20"/>
          <w:szCs w:val="20"/>
        </w:rPr>
        <w:t>dokumentacji</w:t>
      </w:r>
      <w:r w:rsidRPr="00AE3561">
        <w:rPr>
          <w:rFonts w:asciiTheme="minorHAnsi" w:hAnsiTheme="minorHAnsi"/>
          <w:sz w:val="20"/>
          <w:szCs w:val="20"/>
        </w:rPr>
        <w:t xml:space="preserve"> wydatków</w:t>
      </w:r>
      <w:r w:rsidR="00AE3561">
        <w:rPr>
          <w:rFonts w:asciiTheme="minorHAnsi" w:hAnsiTheme="minorHAnsi"/>
          <w:sz w:val="20"/>
          <w:szCs w:val="20"/>
        </w:rPr>
        <w:t xml:space="preserve"> </w:t>
      </w:r>
      <w:r w:rsidR="00AE3561" w:rsidRPr="00AE3561">
        <w:rPr>
          <w:rFonts w:asciiTheme="minorHAnsi" w:hAnsiTheme="minorHAnsi"/>
          <w:b/>
          <w:sz w:val="20"/>
          <w:szCs w:val="20"/>
        </w:rPr>
        <w:t>Wykonawcy</w:t>
      </w:r>
      <w:r w:rsidRPr="00D9308E">
        <w:rPr>
          <w:rFonts w:asciiTheme="minorHAnsi" w:hAnsiTheme="minorHAnsi"/>
          <w:sz w:val="20"/>
          <w:szCs w:val="20"/>
        </w:rPr>
        <w:t xml:space="preserve"> oraz opatrzyć datą i podpisem osoby pobierającej środki finansowe).</w:t>
      </w:r>
    </w:p>
    <w:p w:rsidR="009242F9" w:rsidRPr="00F91EDF" w:rsidRDefault="009242F9" w:rsidP="009242F9">
      <w:pPr>
        <w:autoSpaceDE w:val="0"/>
        <w:autoSpaceDN w:val="0"/>
        <w:adjustRightInd w:val="0"/>
        <w:rPr>
          <w:rFonts w:asciiTheme="minorHAnsi" w:hAnsiTheme="minorHAnsi"/>
          <w:b/>
          <w:bCs/>
          <w:sz w:val="20"/>
          <w:szCs w:val="20"/>
        </w:rPr>
      </w:pPr>
    </w:p>
    <w:p w:rsidR="009242F9" w:rsidRPr="00F91EDF" w:rsidRDefault="009242F9" w:rsidP="009242F9">
      <w:pPr>
        <w:autoSpaceDE w:val="0"/>
        <w:autoSpaceDN w:val="0"/>
        <w:adjustRightInd w:val="0"/>
        <w:jc w:val="center"/>
        <w:rPr>
          <w:rFonts w:asciiTheme="minorHAnsi" w:eastAsia="Verdana,Bold" w:hAnsiTheme="minorHAnsi"/>
          <w:b/>
          <w:bCs/>
          <w:sz w:val="20"/>
          <w:szCs w:val="20"/>
        </w:rPr>
      </w:pPr>
      <w:r w:rsidRPr="00F91EDF">
        <w:rPr>
          <w:rFonts w:asciiTheme="minorHAnsi" w:hAnsiTheme="minorHAnsi"/>
          <w:b/>
          <w:bCs/>
          <w:sz w:val="20"/>
          <w:szCs w:val="20"/>
        </w:rPr>
        <w:t>§</w:t>
      </w:r>
      <w:r w:rsidR="00AE3561">
        <w:rPr>
          <w:rFonts w:asciiTheme="minorHAnsi" w:hAnsiTheme="minorHAnsi"/>
          <w:b/>
          <w:bCs/>
          <w:sz w:val="20"/>
          <w:szCs w:val="20"/>
        </w:rPr>
        <w:t xml:space="preserve"> 9</w:t>
      </w:r>
      <w:r>
        <w:rPr>
          <w:rFonts w:asciiTheme="minorHAnsi" w:hAnsiTheme="minorHAnsi"/>
          <w:b/>
          <w:bCs/>
          <w:sz w:val="20"/>
          <w:szCs w:val="20"/>
        </w:rPr>
        <w:t>.</w:t>
      </w:r>
    </w:p>
    <w:p w:rsidR="009242F9" w:rsidRPr="00AE3561" w:rsidRDefault="009242F9" w:rsidP="0094379D">
      <w:pPr>
        <w:numPr>
          <w:ilvl w:val="0"/>
          <w:numId w:val="6"/>
        </w:numPr>
        <w:rPr>
          <w:rFonts w:asciiTheme="minorHAnsi" w:hAnsiTheme="minorHAnsi"/>
          <w:color w:val="000000"/>
          <w:sz w:val="20"/>
          <w:szCs w:val="20"/>
        </w:rPr>
      </w:pPr>
      <w:r w:rsidRPr="00AE3561">
        <w:rPr>
          <w:rFonts w:asciiTheme="minorHAnsi" w:hAnsiTheme="minorHAnsi"/>
          <w:b/>
          <w:color w:val="000000"/>
          <w:sz w:val="20"/>
          <w:szCs w:val="20"/>
        </w:rPr>
        <w:t>Zamawiający</w:t>
      </w:r>
      <w:r w:rsidRPr="00F91EDF">
        <w:rPr>
          <w:rFonts w:asciiTheme="minorHAnsi" w:hAnsiTheme="minorHAnsi"/>
          <w:color w:val="000000"/>
          <w:sz w:val="20"/>
          <w:szCs w:val="20"/>
        </w:rPr>
        <w:t xml:space="preserve"> zastrzega sobie prawo sprawowania nadzoru i kontroli nad prawidłowością wykonywania przedmiotu niniejszej umowy przez </w:t>
      </w:r>
      <w:r w:rsidRPr="00AE3561">
        <w:rPr>
          <w:rFonts w:asciiTheme="minorHAnsi" w:hAnsiTheme="minorHAnsi"/>
          <w:b/>
          <w:color w:val="000000"/>
          <w:sz w:val="20"/>
          <w:szCs w:val="20"/>
        </w:rPr>
        <w:t>Wykonawcę</w:t>
      </w:r>
      <w:r w:rsidR="00AE3561">
        <w:rPr>
          <w:rFonts w:asciiTheme="minorHAnsi" w:hAnsiTheme="minorHAnsi"/>
          <w:color w:val="000000"/>
          <w:sz w:val="20"/>
          <w:szCs w:val="20"/>
        </w:rPr>
        <w:t xml:space="preserve"> </w:t>
      </w:r>
      <w:r w:rsidRPr="00AE3561">
        <w:rPr>
          <w:rFonts w:asciiTheme="minorHAnsi" w:hAnsiTheme="minorHAnsi"/>
          <w:sz w:val="20"/>
          <w:szCs w:val="20"/>
        </w:rPr>
        <w:t xml:space="preserve">a w szczególności efektywności i jakości wykonywania zadania oraz właściwego prowadzenia dokumentacji przewidzianych w przepisach prawa (w tym dokumentacji związanej z wypłatą wynagrodzenia osobom świadczącym usługi) i postanowieniach umowy. </w:t>
      </w:r>
    </w:p>
    <w:p w:rsidR="009242F9" w:rsidRPr="00F91EDF" w:rsidRDefault="009242F9" w:rsidP="0094379D">
      <w:pPr>
        <w:numPr>
          <w:ilvl w:val="0"/>
          <w:numId w:val="6"/>
        </w:numPr>
        <w:autoSpaceDE w:val="0"/>
        <w:autoSpaceDN w:val="0"/>
        <w:adjustRightInd w:val="0"/>
        <w:rPr>
          <w:rFonts w:asciiTheme="minorHAnsi" w:hAnsiTheme="minorHAnsi"/>
          <w:sz w:val="20"/>
          <w:szCs w:val="20"/>
        </w:rPr>
      </w:pPr>
      <w:r w:rsidRPr="00F91EDF">
        <w:rPr>
          <w:rFonts w:asciiTheme="minorHAnsi" w:hAnsiTheme="minorHAnsi"/>
          <w:sz w:val="20"/>
          <w:szCs w:val="20"/>
        </w:rPr>
        <w:t xml:space="preserve">Kontrola może być dokonywana w każdym miejscu i czasie (również poprzez wizyty w środowiskach Świadczeniobiorców) przez upoważnionych pracowników </w:t>
      </w:r>
      <w:r w:rsidRPr="00D046C6">
        <w:rPr>
          <w:rFonts w:asciiTheme="minorHAnsi" w:hAnsiTheme="minorHAnsi"/>
          <w:b/>
          <w:sz w:val="20"/>
          <w:szCs w:val="20"/>
        </w:rPr>
        <w:t>Zamawiającego</w:t>
      </w:r>
      <w:r w:rsidRPr="00F91EDF">
        <w:rPr>
          <w:rFonts w:asciiTheme="minorHAnsi" w:hAnsiTheme="minorHAnsi"/>
          <w:sz w:val="20"/>
          <w:szCs w:val="20"/>
        </w:rPr>
        <w:t xml:space="preserve">. W kontroli może uczestniczyć </w:t>
      </w:r>
      <w:r w:rsidRPr="00D046C6">
        <w:rPr>
          <w:rFonts w:asciiTheme="minorHAnsi" w:hAnsiTheme="minorHAnsi"/>
          <w:b/>
          <w:sz w:val="20"/>
          <w:szCs w:val="20"/>
        </w:rPr>
        <w:t>Wykonawca</w:t>
      </w:r>
      <w:r w:rsidRPr="00F91EDF">
        <w:rPr>
          <w:rFonts w:asciiTheme="minorHAnsi" w:hAnsiTheme="minorHAnsi"/>
          <w:sz w:val="20"/>
          <w:szCs w:val="20"/>
        </w:rPr>
        <w:t xml:space="preserve"> lub osoba przez </w:t>
      </w:r>
      <w:r w:rsidRPr="00D046C6">
        <w:rPr>
          <w:rFonts w:asciiTheme="minorHAnsi" w:hAnsiTheme="minorHAnsi"/>
          <w:b/>
          <w:sz w:val="20"/>
          <w:szCs w:val="20"/>
        </w:rPr>
        <w:t>Wykonawcę</w:t>
      </w:r>
      <w:r w:rsidRPr="00F91EDF">
        <w:rPr>
          <w:rFonts w:asciiTheme="minorHAnsi" w:hAnsiTheme="minorHAnsi"/>
          <w:sz w:val="20"/>
          <w:szCs w:val="20"/>
        </w:rPr>
        <w:t xml:space="preserve"> upoważniona.</w:t>
      </w:r>
    </w:p>
    <w:p w:rsidR="009242F9" w:rsidRPr="00F91EDF" w:rsidRDefault="009242F9" w:rsidP="0094379D">
      <w:pPr>
        <w:numPr>
          <w:ilvl w:val="0"/>
          <w:numId w:val="6"/>
        </w:numPr>
        <w:autoSpaceDE w:val="0"/>
        <w:autoSpaceDN w:val="0"/>
        <w:adjustRightInd w:val="0"/>
        <w:rPr>
          <w:rFonts w:asciiTheme="minorHAnsi" w:hAnsiTheme="minorHAnsi"/>
          <w:sz w:val="20"/>
          <w:szCs w:val="20"/>
        </w:rPr>
      </w:pPr>
      <w:r w:rsidRPr="00D046C6">
        <w:rPr>
          <w:rFonts w:asciiTheme="minorHAnsi" w:hAnsiTheme="minorHAnsi"/>
          <w:b/>
          <w:sz w:val="20"/>
          <w:szCs w:val="20"/>
        </w:rPr>
        <w:t>Wykonawca</w:t>
      </w:r>
      <w:r w:rsidRPr="00F91EDF">
        <w:rPr>
          <w:rFonts w:asciiTheme="minorHAnsi" w:hAnsiTheme="minorHAnsi"/>
          <w:sz w:val="20"/>
          <w:szCs w:val="20"/>
        </w:rPr>
        <w:t xml:space="preserve"> na żądanie kontrolującego jest zobowiązany dostarczyć lub udostępnić dokumenty i nośniki informacji oraz udzielić wyjaśnień i informacji w terminie określonym przez kontrolującego.</w:t>
      </w:r>
    </w:p>
    <w:p w:rsidR="009242F9" w:rsidRPr="00D970A7" w:rsidRDefault="009242F9" w:rsidP="0094379D">
      <w:pPr>
        <w:numPr>
          <w:ilvl w:val="0"/>
          <w:numId w:val="6"/>
        </w:numPr>
        <w:autoSpaceDE w:val="0"/>
        <w:autoSpaceDN w:val="0"/>
        <w:adjustRightInd w:val="0"/>
        <w:rPr>
          <w:rFonts w:asciiTheme="minorHAnsi" w:hAnsiTheme="minorHAnsi"/>
          <w:sz w:val="20"/>
          <w:szCs w:val="20"/>
        </w:rPr>
      </w:pPr>
      <w:r w:rsidRPr="00D046C6">
        <w:rPr>
          <w:rFonts w:asciiTheme="minorHAnsi" w:hAnsiTheme="minorHAnsi"/>
          <w:b/>
          <w:sz w:val="20"/>
          <w:szCs w:val="20"/>
        </w:rPr>
        <w:t>Wykonawca</w:t>
      </w:r>
      <w:r w:rsidRPr="00F91EDF">
        <w:rPr>
          <w:rFonts w:asciiTheme="minorHAnsi" w:hAnsiTheme="minorHAnsi"/>
          <w:sz w:val="20"/>
          <w:szCs w:val="20"/>
        </w:rPr>
        <w:t xml:space="preserve"> zobowiązany jest do właściwej organizacji usług</w:t>
      </w:r>
      <w:r>
        <w:rPr>
          <w:rFonts w:asciiTheme="minorHAnsi" w:hAnsiTheme="minorHAnsi"/>
          <w:sz w:val="20"/>
          <w:szCs w:val="20"/>
        </w:rPr>
        <w:t xml:space="preserve"> </w:t>
      </w:r>
      <w:r w:rsidRPr="00F91EDF">
        <w:rPr>
          <w:rFonts w:asciiTheme="minorHAnsi" w:hAnsiTheme="minorHAnsi"/>
          <w:sz w:val="20"/>
          <w:szCs w:val="20"/>
        </w:rPr>
        <w:t xml:space="preserve">oraz prowadzenia dokumentacji świadczonych usług </w:t>
      </w:r>
      <w:r w:rsidRPr="00D970A7">
        <w:rPr>
          <w:rFonts w:asciiTheme="minorHAnsi" w:hAnsiTheme="minorHAnsi"/>
          <w:sz w:val="20"/>
          <w:szCs w:val="20"/>
        </w:rPr>
        <w:t xml:space="preserve">na </w:t>
      </w:r>
      <w:r w:rsidRPr="00D046C6">
        <w:rPr>
          <w:rFonts w:asciiTheme="minorHAnsi" w:hAnsiTheme="minorHAnsi"/>
          <w:sz w:val="20"/>
          <w:szCs w:val="20"/>
        </w:rPr>
        <w:t xml:space="preserve">kartach </w:t>
      </w:r>
      <w:r w:rsidR="00D046C6" w:rsidRPr="00D046C6">
        <w:rPr>
          <w:rFonts w:asciiTheme="minorHAnsi" w:hAnsiTheme="minorHAnsi"/>
          <w:sz w:val="20"/>
          <w:szCs w:val="20"/>
        </w:rPr>
        <w:t>realizacji świadczonej</w:t>
      </w:r>
      <w:r w:rsidR="00DB5D42">
        <w:rPr>
          <w:rFonts w:asciiTheme="minorHAnsi" w:hAnsiTheme="minorHAnsi"/>
          <w:sz w:val="20"/>
          <w:szCs w:val="20"/>
        </w:rPr>
        <w:t xml:space="preserve"> oraz dziennika czynności opiekuńćzych</w:t>
      </w:r>
      <w:r w:rsidRPr="00D046C6">
        <w:rPr>
          <w:rFonts w:asciiTheme="minorHAnsi" w:hAnsiTheme="minorHAnsi"/>
          <w:sz w:val="20"/>
          <w:szCs w:val="20"/>
        </w:rPr>
        <w:t xml:space="preserve"> usługi </w:t>
      </w:r>
      <w:r w:rsidRPr="00D970A7">
        <w:rPr>
          <w:rFonts w:asciiTheme="minorHAnsi" w:hAnsiTheme="minorHAnsi"/>
          <w:sz w:val="20"/>
          <w:szCs w:val="20"/>
        </w:rPr>
        <w:t xml:space="preserve">według wzoru stanowiącego </w:t>
      </w:r>
      <w:r w:rsidRPr="00D970A7">
        <w:rPr>
          <w:rFonts w:asciiTheme="minorHAnsi" w:hAnsiTheme="minorHAnsi"/>
          <w:b/>
          <w:sz w:val="20"/>
          <w:szCs w:val="20"/>
        </w:rPr>
        <w:t xml:space="preserve">załącznik nr 4 </w:t>
      </w:r>
      <w:r w:rsidR="00DB5D42" w:rsidRPr="006930F4">
        <w:rPr>
          <w:rFonts w:asciiTheme="minorHAnsi" w:hAnsiTheme="minorHAnsi"/>
          <w:b/>
          <w:sz w:val="20"/>
          <w:szCs w:val="20"/>
        </w:rPr>
        <w:t>i nr</w:t>
      </w:r>
      <w:r w:rsidR="006930F4" w:rsidRPr="006930F4">
        <w:rPr>
          <w:rFonts w:asciiTheme="minorHAnsi" w:hAnsiTheme="minorHAnsi"/>
          <w:b/>
          <w:sz w:val="20"/>
          <w:szCs w:val="20"/>
        </w:rPr>
        <w:t xml:space="preserve"> 5 </w:t>
      </w:r>
      <w:r w:rsidRPr="006930F4">
        <w:rPr>
          <w:rFonts w:asciiTheme="minorHAnsi" w:hAnsiTheme="minorHAnsi"/>
          <w:b/>
          <w:sz w:val="20"/>
          <w:szCs w:val="20"/>
        </w:rPr>
        <w:t>do</w:t>
      </w:r>
      <w:r w:rsidRPr="00D970A7">
        <w:rPr>
          <w:rFonts w:asciiTheme="minorHAnsi" w:hAnsiTheme="minorHAnsi"/>
          <w:b/>
          <w:sz w:val="20"/>
          <w:szCs w:val="20"/>
        </w:rPr>
        <w:t xml:space="preserve"> niniejszej umowy</w:t>
      </w:r>
      <w:r w:rsidRPr="00D970A7">
        <w:rPr>
          <w:rFonts w:asciiTheme="minorHAnsi" w:hAnsiTheme="minorHAnsi"/>
          <w:sz w:val="20"/>
          <w:szCs w:val="20"/>
        </w:rPr>
        <w:t>.</w:t>
      </w:r>
    </w:p>
    <w:p w:rsidR="009242F9" w:rsidRPr="00D046C6" w:rsidRDefault="009242F9" w:rsidP="0094379D">
      <w:pPr>
        <w:numPr>
          <w:ilvl w:val="0"/>
          <w:numId w:val="6"/>
        </w:numPr>
        <w:autoSpaceDE w:val="0"/>
        <w:autoSpaceDN w:val="0"/>
        <w:adjustRightInd w:val="0"/>
        <w:rPr>
          <w:rFonts w:asciiTheme="minorHAnsi" w:hAnsiTheme="minorHAnsi"/>
          <w:sz w:val="20"/>
          <w:szCs w:val="20"/>
        </w:rPr>
      </w:pPr>
      <w:r w:rsidRPr="00D046C6">
        <w:rPr>
          <w:rFonts w:asciiTheme="minorHAnsi" w:hAnsiTheme="minorHAnsi"/>
          <w:b/>
          <w:sz w:val="20"/>
          <w:szCs w:val="20"/>
        </w:rPr>
        <w:lastRenderedPageBreak/>
        <w:t>Wykonawca</w:t>
      </w:r>
      <w:r w:rsidRPr="00D046C6">
        <w:rPr>
          <w:rFonts w:asciiTheme="minorHAnsi" w:hAnsiTheme="minorHAnsi"/>
          <w:sz w:val="20"/>
          <w:szCs w:val="20"/>
        </w:rPr>
        <w:t xml:space="preserve"> przekazuje opatrzone datą i pieczęcią „za zgodność z oryginałem” kserokopie </w:t>
      </w:r>
      <w:r w:rsidR="00D046C6" w:rsidRPr="00D046C6">
        <w:rPr>
          <w:rFonts w:asciiTheme="minorHAnsi" w:hAnsiTheme="minorHAnsi"/>
          <w:sz w:val="20"/>
          <w:szCs w:val="20"/>
        </w:rPr>
        <w:t>realizacji świadczonej usługi</w:t>
      </w:r>
      <w:r w:rsidRPr="00D046C6">
        <w:rPr>
          <w:rFonts w:asciiTheme="minorHAnsi" w:hAnsiTheme="minorHAnsi"/>
          <w:sz w:val="20"/>
          <w:szCs w:val="20"/>
        </w:rPr>
        <w:t xml:space="preserve">  </w:t>
      </w:r>
      <w:r w:rsidRPr="00D046C6">
        <w:rPr>
          <w:rFonts w:asciiTheme="minorHAnsi" w:hAnsiTheme="minorHAnsi"/>
          <w:b/>
          <w:sz w:val="20"/>
          <w:szCs w:val="20"/>
        </w:rPr>
        <w:t xml:space="preserve">Zamawiającemu </w:t>
      </w:r>
      <w:r w:rsidRPr="00D046C6">
        <w:rPr>
          <w:rFonts w:asciiTheme="minorHAnsi" w:hAnsiTheme="minorHAnsi"/>
          <w:sz w:val="20"/>
          <w:szCs w:val="20"/>
        </w:rPr>
        <w:t>w ciągu 2 dni roboczych po zakończeniu miesiąca.</w:t>
      </w:r>
    </w:p>
    <w:p w:rsidR="009242F9" w:rsidRPr="00D046C6" w:rsidRDefault="009242F9" w:rsidP="0094379D">
      <w:pPr>
        <w:numPr>
          <w:ilvl w:val="0"/>
          <w:numId w:val="6"/>
        </w:numPr>
        <w:autoSpaceDE w:val="0"/>
        <w:autoSpaceDN w:val="0"/>
        <w:adjustRightInd w:val="0"/>
        <w:rPr>
          <w:rFonts w:asciiTheme="minorHAnsi" w:hAnsiTheme="minorHAnsi"/>
          <w:sz w:val="20"/>
          <w:szCs w:val="20"/>
        </w:rPr>
      </w:pPr>
      <w:r w:rsidRPr="00D046C6">
        <w:rPr>
          <w:rFonts w:asciiTheme="minorHAnsi" w:hAnsiTheme="minorHAnsi"/>
          <w:b/>
          <w:sz w:val="20"/>
          <w:szCs w:val="20"/>
        </w:rPr>
        <w:t>Zamawiający</w:t>
      </w:r>
      <w:r w:rsidRPr="00D046C6">
        <w:rPr>
          <w:rFonts w:asciiTheme="minorHAnsi" w:hAnsiTheme="minorHAnsi"/>
          <w:sz w:val="20"/>
          <w:szCs w:val="20"/>
        </w:rPr>
        <w:t xml:space="preserve"> zapłaci </w:t>
      </w:r>
      <w:r w:rsidRPr="00D046C6">
        <w:rPr>
          <w:rFonts w:asciiTheme="minorHAnsi" w:hAnsiTheme="minorHAnsi"/>
          <w:b/>
          <w:sz w:val="20"/>
          <w:szCs w:val="20"/>
        </w:rPr>
        <w:t>Wykonawcy</w:t>
      </w:r>
      <w:r w:rsidRPr="00D046C6">
        <w:rPr>
          <w:rFonts w:asciiTheme="minorHAnsi" w:hAnsiTheme="minorHAnsi"/>
          <w:sz w:val="20"/>
          <w:szCs w:val="20"/>
        </w:rPr>
        <w:t xml:space="preserve"> wynagrodzenie za dany miesiąc z dołu za godziny należycie, faktycznie wykonane (za rzeczywisty czas świadczenia usług u Świadczeniobiorców Miejskiego Ośrodka Pomocy Społecznej w Rumi zgodny ze zleceniami, kartami </w:t>
      </w:r>
      <w:r w:rsidR="00D046C6" w:rsidRPr="00D046C6">
        <w:rPr>
          <w:rFonts w:asciiTheme="minorHAnsi" w:hAnsiTheme="minorHAnsi"/>
          <w:sz w:val="20"/>
          <w:szCs w:val="20"/>
        </w:rPr>
        <w:t xml:space="preserve">realizacji świadczonej usługi </w:t>
      </w:r>
      <w:r w:rsidRPr="00D046C6">
        <w:rPr>
          <w:rFonts w:asciiTheme="minorHAnsi" w:hAnsiTheme="minorHAnsi"/>
          <w:sz w:val="20"/>
          <w:szCs w:val="20"/>
        </w:rPr>
        <w:t>i harmonogramem realizacji usług opiekuńczych za dany miesiąc).</w:t>
      </w:r>
    </w:p>
    <w:p w:rsidR="009242F9" w:rsidRPr="00F91EDF" w:rsidRDefault="009242F9" w:rsidP="0094379D">
      <w:pPr>
        <w:numPr>
          <w:ilvl w:val="0"/>
          <w:numId w:val="6"/>
        </w:numPr>
        <w:autoSpaceDE w:val="0"/>
        <w:autoSpaceDN w:val="0"/>
        <w:adjustRightInd w:val="0"/>
        <w:rPr>
          <w:rFonts w:asciiTheme="minorHAnsi" w:hAnsiTheme="minorHAnsi"/>
          <w:sz w:val="20"/>
          <w:szCs w:val="20"/>
        </w:rPr>
      </w:pPr>
      <w:r w:rsidRPr="00D046C6">
        <w:rPr>
          <w:rFonts w:asciiTheme="minorHAnsi" w:hAnsiTheme="minorHAnsi"/>
          <w:sz w:val="20"/>
          <w:szCs w:val="20"/>
        </w:rPr>
        <w:t xml:space="preserve">Podstawą do zapłaty za zrealizowane usługi jest przedstawienie przez Wykonawcę rachunku/faktury </w:t>
      </w:r>
      <w:r w:rsidRPr="00D046C6">
        <w:rPr>
          <w:rFonts w:asciiTheme="minorHAnsi" w:hAnsiTheme="minorHAnsi"/>
          <w:sz w:val="20"/>
          <w:szCs w:val="20"/>
        </w:rPr>
        <w:br/>
        <w:t>oraz kserokopii kart realizowanych usług</w:t>
      </w:r>
      <w:r>
        <w:rPr>
          <w:rFonts w:asciiTheme="minorHAnsi" w:hAnsiTheme="minorHAnsi"/>
          <w:sz w:val="20"/>
          <w:szCs w:val="20"/>
        </w:rPr>
        <w:t xml:space="preserve"> opiekuńczych</w:t>
      </w:r>
      <w:r w:rsidR="00DB5D42">
        <w:rPr>
          <w:rFonts w:asciiTheme="minorHAnsi" w:hAnsiTheme="minorHAnsi"/>
          <w:sz w:val="20"/>
          <w:szCs w:val="20"/>
        </w:rPr>
        <w:t xml:space="preserve"> i</w:t>
      </w:r>
      <w:r w:rsidR="006930F4">
        <w:rPr>
          <w:rFonts w:asciiTheme="minorHAnsi" w:hAnsiTheme="minorHAnsi"/>
          <w:sz w:val="20"/>
          <w:szCs w:val="20"/>
        </w:rPr>
        <w:t xml:space="preserve"> w zależności od potrzeb</w:t>
      </w:r>
      <w:r w:rsidR="00DB5D42">
        <w:rPr>
          <w:rFonts w:asciiTheme="minorHAnsi" w:hAnsiTheme="minorHAnsi"/>
          <w:sz w:val="20"/>
          <w:szCs w:val="20"/>
        </w:rPr>
        <w:t xml:space="preserve"> </w:t>
      </w:r>
      <w:r w:rsidR="006930F4">
        <w:rPr>
          <w:rFonts w:asciiTheme="minorHAnsi" w:hAnsiTheme="minorHAnsi"/>
          <w:sz w:val="20"/>
          <w:szCs w:val="20"/>
        </w:rPr>
        <w:t xml:space="preserve">kopii </w:t>
      </w:r>
      <w:r w:rsidR="00DB5D42">
        <w:rPr>
          <w:rFonts w:asciiTheme="minorHAnsi" w:hAnsiTheme="minorHAnsi"/>
          <w:sz w:val="20"/>
          <w:szCs w:val="20"/>
        </w:rPr>
        <w:t>dziennik</w:t>
      </w:r>
      <w:r w:rsidR="006930F4">
        <w:rPr>
          <w:rFonts w:asciiTheme="minorHAnsi" w:hAnsiTheme="minorHAnsi"/>
          <w:sz w:val="20"/>
          <w:szCs w:val="20"/>
        </w:rPr>
        <w:t>a</w:t>
      </w:r>
      <w:r w:rsidR="00DB5D42">
        <w:rPr>
          <w:rFonts w:asciiTheme="minorHAnsi" w:hAnsiTheme="minorHAnsi"/>
          <w:sz w:val="20"/>
          <w:szCs w:val="20"/>
        </w:rPr>
        <w:t xml:space="preserve"> czynności opiekuńczych</w:t>
      </w:r>
      <w:r w:rsidRPr="00F91EDF">
        <w:rPr>
          <w:rFonts w:asciiTheme="minorHAnsi" w:hAnsiTheme="minorHAnsi"/>
          <w:sz w:val="20"/>
          <w:szCs w:val="20"/>
        </w:rPr>
        <w:t xml:space="preserve"> wraz z harmonogramem świadczeń usług opiekuńczych (kserokopia potwierdzona za zgodność z oryginałem opatrzona datą i podpisem).</w:t>
      </w:r>
    </w:p>
    <w:p w:rsidR="009242F9" w:rsidRPr="00F91EDF" w:rsidRDefault="009242F9" w:rsidP="0094379D">
      <w:pPr>
        <w:numPr>
          <w:ilvl w:val="0"/>
          <w:numId w:val="6"/>
        </w:numPr>
        <w:autoSpaceDE w:val="0"/>
        <w:autoSpaceDN w:val="0"/>
        <w:adjustRightInd w:val="0"/>
        <w:rPr>
          <w:rFonts w:asciiTheme="minorHAnsi" w:hAnsiTheme="minorHAnsi"/>
          <w:sz w:val="20"/>
          <w:szCs w:val="20"/>
        </w:rPr>
      </w:pPr>
      <w:r w:rsidRPr="00F91EDF">
        <w:rPr>
          <w:rFonts w:asciiTheme="minorHAnsi" w:hAnsiTheme="minorHAnsi"/>
          <w:sz w:val="20"/>
          <w:szCs w:val="20"/>
        </w:rPr>
        <w:t>Rachunek/</w:t>
      </w:r>
      <w:r w:rsidR="00D046C6">
        <w:rPr>
          <w:rFonts w:asciiTheme="minorHAnsi" w:hAnsiTheme="minorHAnsi"/>
          <w:sz w:val="20"/>
          <w:szCs w:val="20"/>
        </w:rPr>
        <w:t>f</w:t>
      </w:r>
      <w:r w:rsidRPr="00F91EDF">
        <w:rPr>
          <w:rFonts w:asciiTheme="minorHAnsi" w:hAnsiTheme="minorHAnsi"/>
          <w:sz w:val="20"/>
          <w:szCs w:val="20"/>
        </w:rPr>
        <w:t>aktur</w:t>
      </w:r>
      <w:r>
        <w:rPr>
          <w:rFonts w:asciiTheme="minorHAnsi" w:hAnsiTheme="minorHAnsi"/>
          <w:sz w:val="20"/>
          <w:szCs w:val="20"/>
        </w:rPr>
        <w:t>ę</w:t>
      </w:r>
      <w:r w:rsidRPr="00F91EDF">
        <w:rPr>
          <w:rFonts w:asciiTheme="minorHAnsi" w:hAnsiTheme="minorHAnsi"/>
          <w:sz w:val="20"/>
          <w:szCs w:val="20"/>
        </w:rPr>
        <w:t xml:space="preserve"> wraz z wymaganymi dokumentami</w:t>
      </w:r>
      <w:r>
        <w:rPr>
          <w:rFonts w:asciiTheme="minorHAnsi" w:hAnsiTheme="minorHAnsi"/>
          <w:sz w:val="20"/>
          <w:szCs w:val="20"/>
        </w:rPr>
        <w:t>,</w:t>
      </w:r>
      <w:r w:rsidRPr="00F91EDF">
        <w:rPr>
          <w:rFonts w:asciiTheme="minorHAnsi" w:hAnsiTheme="minorHAnsi"/>
          <w:sz w:val="20"/>
          <w:szCs w:val="20"/>
        </w:rPr>
        <w:t xml:space="preserve"> </w:t>
      </w:r>
      <w:r w:rsidRPr="00D046C6">
        <w:rPr>
          <w:rFonts w:asciiTheme="minorHAnsi" w:hAnsiTheme="minorHAnsi"/>
          <w:b/>
          <w:sz w:val="20"/>
          <w:szCs w:val="20"/>
        </w:rPr>
        <w:t>Wykonawca</w:t>
      </w:r>
      <w:r w:rsidRPr="00F91EDF">
        <w:rPr>
          <w:rFonts w:asciiTheme="minorHAnsi" w:hAnsiTheme="minorHAnsi"/>
          <w:sz w:val="20"/>
          <w:szCs w:val="20"/>
        </w:rPr>
        <w:t xml:space="preserve"> zobowiązany jest przekazać najpóźniej drugiego dnia roboczego miesiąca następnego po miesiącu, którego rozliczenie dotyczy.  </w:t>
      </w:r>
    </w:p>
    <w:p w:rsidR="009242F9" w:rsidRPr="00D046C6" w:rsidRDefault="009242F9" w:rsidP="0094379D">
      <w:pPr>
        <w:numPr>
          <w:ilvl w:val="0"/>
          <w:numId w:val="6"/>
        </w:numPr>
        <w:autoSpaceDE w:val="0"/>
        <w:autoSpaceDN w:val="0"/>
        <w:adjustRightInd w:val="0"/>
        <w:rPr>
          <w:rFonts w:asciiTheme="minorHAnsi" w:hAnsiTheme="minorHAnsi"/>
          <w:sz w:val="20"/>
          <w:szCs w:val="20"/>
        </w:rPr>
      </w:pPr>
      <w:r w:rsidRPr="00D046C6">
        <w:rPr>
          <w:rFonts w:asciiTheme="minorHAnsi" w:hAnsiTheme="minorHAnsi"/>
          <w:iCs/>
          <w:sz w:val="20"/>
          <w:szCs w:val="20"/>
        </w:rPr>
        <w:t xml:space="preserve">Jeżeli w trakcie obowiązywania umowy nastąpi zmiana przepisów dotyczących podatku VAT, </w:t>
      </w:r>
      <w:r w:rsidRPr="00D046C6">
        <w:rPr>
          <w:rFonts w:asciiTheme="minorHAnsi" w:hAnsiTheme="minorHAnsi"/>
          <w:b/>
          <w:iCs/>
          <w:sz w:val="20"/>
          <w:szCs w:val="20"/>
        </w:rPr>
        <w:t>Zamawiający</w:t>
      </w:r>
      <w:r w:rsidRPr="00D046C6">
        <w:rPr>
          <w:rFonts w:asciiTheme="minorHAnsi" w:hAnsiTheme="minorHAnsi"/>
          <w:iCs/>
          <w:sz w:val="20"/>
          <w:szCs w:val="20"/>
        </w:rPr>
        <w:t xml:space="preserve"> zobowiązuje się do uiszczenia zapłaty powiększonej o należny podatek od  towarów i usług według obowiązującej stawki.</w:t>
      </w:r>
    </w:p>
    <w:p w:rsidR="009242F9" w:rsidRPr="005F7483" w:rsidRDefault="009242F9" w:rsidP="0094379D">
      <w:pPr>
        <w:numPr>
          <w:ilvl w:val="0"/>
          <w:numId w:val="6"/>
        </w:numPr>
        <w:autoSpaceDE w:val="0"/>
        <w:autoSpaceDN w:val="0"/>
        <w:adjustRightInd w:val="0"/>
        <w:rPr>
          <w:rFonts w:asciiTheme="minorHAnsi" w:hAnsiTheme="minorHAnsi"/>
          <w:sz w:val="20"/>
          <w:szCs w:val="20"/>
        </w:rPr>
      </w:pPr>
      <w:r w:rsidRPr="005F7483">
        <w:rPr>
          <w:rFonts w:asciiTheme="minorHAnsi" w:hAnsiTheme="minorHAnsi"/>
          <w:iCs/>
          <w:sz w:val="20"/>
          <w:szCs w:val="20"/>
        </w:rPr>
        <w:t>Zmiana wysokości stawki podatku VAT dotyczącej wyk</w:t>
      </w:r>
      <w:r w:rsidR="00D046C6">
        <w:rPr>
          <w:rFonts w:asciiTheme="minorHAnsi" w:hAnsiTheme="minorHAnsi"/>
          <w:iCs/>
          <w:sz w:val="20"/>
          <w:szCs w:val="20"/>
        </w:rPr>
        <w:t>onywanej usługi nie wymaga aneks</w:t>
      </w:r>
      <w:r w:rsidRPr="005F7483">
        <w:rPr>
          <w:rFonts w:asciiTheme="minorHAnsi" w:hAnsiTheme="minorHAnsi"/>
          <w:iCs/>
          <w:sz w:val="20"/>
          <w:szCs w:val="20"/>
        </w:rPr>
        <w:t xml:space="preserve">owania, </w:t>
      </w:r>
      <w:r w:rsidRPr="005F7483">
        <w:rPr>
          <w:rFonts w:asciiTheme="minorHAnsi" w:hAnsiTheme="minorHAnsi"/>
          <w:iCs/>
          <w:sz w:val="20"/>
          <w:szCs w:val="20"/>
        </w:rPr>
        <w:br/>
        <w:t>o ile zostanie opublikowana w Dzienniku Ustaw.</w:t>
      </w:r>
    </w:p>
    <w:p w:rsidR="009242F9" w:rsidRPr="005F7483" w:rsidRDefault="009242F9" w:rsidP="0094379D">
      <w:pPr>
        <w:numPr>
          <w:ilvl w:val="0"/>
          <w:numId w:val="6"/>
        </w:numPr>
        <w:autoSpaceDE w:val="0"/>
        <w:autoSpaceDN w:val="0"/>
        <w:adjustRightInd w:val="0"/>
        <w:rPr>
          <w:rFonts w:asciiTheme="minorHAnsi" w:hAnsiTheme="minorHAnsi"/>
          <w:sz w:val="20"/>
          <w:szCs w:val="20"/>
        </w:rPr>
      </w:pPr>
      <w:r w:rsidRPr="00D046C6">
        <w:rPr>
          <w:rFonts w:asciiTheme="minorHAnsi" w:hAnsiTheme="minorHAnsi"/>
          <w:b/>
          <w:color w:val="000000"/>
          <w:sz w:val="20"/>
          <w:szCs w:val="20"/>
        </w:rPr>
        <w:t>Wykonawca</w:t>
      </w:r>
      <w:r w:rsidRPr="005F7483">
        <w:rPr>
          <w:rFonts w:asciiTheme="minorHAnsi" w:hAnsiTheme="minorHAnsi"/>
          <w:color w:val="000000"/>
          <w:sz w:val="20"/>
          <w:szCs w:val="20"/>
        </w:rPr>
        <w:t xml:space="preserve"> zobowiązuje się archiwizować karty </w:t>
      </w:r>
      <w:r w:rsidR="00D046C6" w:rsidRPr="00D046C6">
        <w:rPr>
          <w:rFonts w:asciiTheme="minorHAnsi" w:hAnsiTheme="minorHAnsi"/>
          <w:sz w:val="20"/>
          <w:szCs w:val="20"/>
        </w:rPr>
        <w:t>realizacji świadczonej usłu</w:t>
      </w:r>
      <w:r w:rsidR="00D046C6">
        <w:rPr>
          <w:rFonts w:asciiTheme="minorHAnsi" w:hAnsiTheme="minorHAnsi"/>
          <w:sz w:val="20"/>
          <w:szCs w:val="20"/>
        </w:rPr>
        <w:t xml:space="preserve">gi </w:t>
      </w:r>
      <w:r w:rsidRPr="005F7483">
        <w:rPr>
          <w:rFonts w:asciiTheme="minorHAnsi" w:hAnsiTheme="minorHAnsi"/>
          <w:color w:val="000000"/>
          <w:sz w:val="20"/>
          <w:szCs w:val="20"/>
        </w:rPr>
        <w:t xml:space="preserve">przez okres nie krótszy niż </w:t>
      </w:r>
      <w:r w:rsidRPr="005F7483">
        <w:rPr>
          <w:rFonts w:asciiTheme="minorHAnsi" w:hAnsiTheme="minorHAnsi"/>
          <w:bCs/>
          <w:color w:val="000000"/>
          <w:sz w:val="20"/>
          <w:szCs w:val="20"/>
        </w:rPr>
        <w:t>5 lat</w:t>
      </w:r>
      <w:r w:rsidRPr="005F7483">
        <w:rPr>
          <w:rFonts w:asciiTheme="minorHAnsi" w:hAnsiTheme="minorHAnsi"/>
          <w:b/>
          <w:bCs/>
          <w:color w:val="000000"/>
          <w:sz w:val="20"/>
          <w:szCs w:val="20"/>
        </w:rPr>
        <w:t xml:space="preserve"> </w:t>
      </w:r>
      <w:r w:rsidRPr="005F7483">
        <w:rPr>
          <w:rFonts w:asciiTheme="minorHAnsi" w:hAnsiTheme="minorHAnsi"/>
          <w:color w:val="000000"/>
          <w:sz w:val="20"/>
          <w:szCs w:val="20"/>
        </w:rPr>
        <w:t>od dnia zakończenia niniejszej umowy.</w:t>
      </w:r>
    </w:p>
    <w:p w:rsidR="009242F9" w:rsidRDefault="009242F9" w:rsidP="009242F9">
      <w:pPr>
        <w:autoSpaceDE w:val="0"/>
        <w:autoSpaceDN w:val="0"/>
        <w:adjustRightInd w:val="0"/>
        <w:jc w:val="center"/>
        <w:rPr>
          <w:rFonts w:asciiTheme="minorHAnsi" w:hAnsiTheme="minorHAnsi"/>
          <w:b/>
          <w:bCs/>
          <w:sz w:val="20"/>
          <w:szCs w:val="20"/>
        </w:rPr>
      </w:pPr>
    </w:p>
    <w:p w:rsidR="009242F9" w:rsidRPr="00F91EDF" w:rsidRDefault="009242F9" w:rsidP="009242F9">
      <w:pPr>
        <w:autoSpaceDE w:val="0"/>
        <w:autoSpaceDN w:val="0"/>
        <w:adjustRightInd w:val="0"/>
        <w:jc w:val="center"/>
        <w:rPr>
          <w:rFonts w:asciiTheme="minorHAnsi" w:eastAsia="Verdana,Bold" w:hAnsiTheme="minorHAnsi"/>
          <w:b/>
          <w:bCs/>
          <w:sz w:val="20"/>
          <w:szCs w:val="20"/>
        </w:rPr>
      </w:pPr>
      <w:r w:rsidRPr="00F91EDF">
        <w:rPr>
          <w:rFonts w:asciiTheme="minorHAnsi" w:hAnsiTheme="minorHAnsi"/>
          <w:b/>
          <w:bCs/>
          <w:sz w:val="20"/>
          <w:szCs w:val="20"/>
        </w:rPr>
        <w:t xml:space="preserve">§ </w:t>
      </w:r>
      <w:r w:rsidR="00AE3561">
        <w:rPr>
          <w:rFonts w:asciiTheme="minorHAnsi" w:eastAsia="Verdana,Bold" w:hAnsiTheme="minorHAnsi"/>
          <w:b/>
          <w:bCs/>
          <w:sz w:val="20"/>
          <w:szCs w:val="20"/>
        </w:rPr>
        <w:t>10</w:t>
      </w:r>
      <w:r>
        <w:rPr>
          <w:rFonts w:asciiTheme="minorHAnsi" w:eastAsia="Verdana,Bold" w:hAnsiTheme="minorHAnsi"/>
          <w:b/>
          <w:bCs/>
          <w:sz w:val="20"/>
          <w:szCs w:val="20"/>
        </w:rPr>
        <w:t>.</w:t>
      </w:r>
    </w:p>
    <w:p w:rsidR="009242F9" w:rsidRPr="00FA5F19" w:rsidRDefault="009242F9" w:rsidP="0094379D">
      <w:pPr>
        <w:numPr>
          <w:ilvl w:val="0"/>
          <w:numId w:val="7"/>
        </w:numPr>
        <w:autoSpaceDE w:val="0"/>
        <w:autoSpaceDN w:val="0"/>
        <w:adjustRightInd w:val="0"/>
        <w:rPr>
          <w:rFonts w:asciiTheme="minorHAnsi" w:hAnsiTheme="minorHAnsi"/>
          <w:sz w:val="20"/>
          <w:szCs w:val="20"/>
        </w:rPr>
      </w:pPr>
      <w:r w:rsidRPr="00FA5F19">
        <w:rPr>
          <w:rFonts w:asciiTheme="minorHAnsi" w:hAnsiTheme="minorHAnsi"/>
          <w:sz w:val="20"/>
          <w:szCs w:val="20"/>
        </w:rPr>
        <w:t>Odpowiedzialność z tytułu nie wykonania, bądź nie należytego wykonania umowy strony ustalają w formie kar umownych.</w:t>
      </w:r>
    </w:p>
    <w:p w:rsidR="009242F9" w:rsidRPr="00FA5F19" w:rsidRDefault="009242F9" w:rsidP="00FA5F19">
      <w:pPr>
        <w:numPr>
          <w:ilvl w:val="0"/>
          <w:numId w:val="7"/>
        </w:numPr>
        <w:autoSpaceDE w:val="0"/>
        <w:autoSpaceDN w:val="0"/>
        <w:adjustRightInd w:val="0"/>
        <w:ind w:left="357"/>
        <w:contextualSpacing/>
        <w:rPr>
          <w:rFonts w:asciiTheme="minorHAnsi" w:hAnsiTheme="minorHAnsi"/>
          <w:sz w:val="20"/>
          <w:szCs w:val="20"/>
        </w:rPr>
      </w:pPr>
      <w:r w:rsidRPr="00FA5F19">
        <w:rPr>
          <w:rFonts w:asciiTheme="minorHAnsi" w:hAnsiTheme="minorHAnsi"/>
          <w:b/>
          <w:sz w:val="20"/>
          <w:szCs w:val="20"/>
        </w:rPr>
        <w:t>Wykonawca</w:t>
      </w:r>
      <w:r w:rsidRPr="00FA5F19">
        <w:rPr>
          <w:rFonts w:asciiTheme="minorHAnsi" w:hAnsiTheme="minorHAnsi"/>
          <w:sz w:val="20"/>
          <w:szCs w:val="20"/>
        </w:rPr>
        <w:t xml:space="preserve"> zapłaci </w:t>
      </w:r>
      <w:r w:rsidRPr="00FA5F19">
        <w:rPr>
          <w:rFonts w:asciiTheme="minorHAnsi" w:hAnsiTheme="minorHAnsi"/>
          <w:b/>
          <w:sz w:val="20"/>
          <w:szCs w:val="20"/>
        </w:rPr>
        <w:t>Zamawiającemu</w:t>
      </w:r>
      <w:r w:rsidRPr="00FA5F19">
        <w:rPr>
          <w:rFonts w:asciiTheme="minorHAnsi" w:hAnsiTheme="minorHAnsi"/>
          <w:sz w:val="20"/>
          <w:szCs w:val="20"/>
        </w:rPr>
        <w:t xml:space="preserve"> karę umowną w wysokości:</w:t>
      </w:r>
    </w:p>
    <w:p w:rsidR="005C6174" w:rsidRPr="00FA5F19" w:rsidRDefault="005C6174" w:rsidP="00FA5F19">
      <w:pPr>
        <w:autoSpaceDE w:val="0"/>
        <w:autoSpaceDN w:val="0"/>
        <w:adjustRightInd w:val="0"/>
        <w:ind w:left="357"/>
        <w:contextualSpacing/>
        <w:rPr>
          <w:rFonts w:asciiTheme="minorHAnsi" w:hAnsiTheme="minorHAnsi"/>
          <w:sz w:val="20"/>
          <w:szCs w:val="20"/>
        </w:rPr>
      </w:pPr>
      <w:r w:rsidRPr="00FA5F19">
        <w:rPr>
          <w:rFonts w:asciiTheme="minorHAnsi" w:hAnsiTheme="minorHAnsi"/>
          <w:sz w:val="20"/>
          <w:szCs w:val="20"/>
        </w:rPr>
        <w:t xml:space="preserve">5000,00 zł w przypadku </w:t>
      </w:r>
      <w:r w:rsidR="00822CF1" w:rsidRPr="00FA5F19">
        <w:rPr>
          <w:rFonts w:asciiTheme="minorHAnsi" w:hAnsiTheme="minorHAnsi"/>
          <w:sz w:val="20"/>
          <w:szCs w:val="20"/>
        </w:rPr>
        <w:t>niewykonywania lub  nienależytego wykonywania</w:t>
      </w:r>
      <w:r w:rsidRPr="00FA5F19">
        <w:rPr>
          <w:rFonts w:asciiTheme="minorHAnsi" w:hAnsiTheme="minorHAnsi"/>
          <w:sz w:val="20"/>
          <w:szCs w:val="20"/>
        </w:rPr>
        <w:t xml:space="preserve"> umowy przez </w:t>
      </w:r>
      <w:r w:rsidRPr="00FA5F19">
        <w:rPr>
          <w:rFonts w:asciiTheme="minorHAnsi" w:hAnsiTheme="minorHAnsi"/>
          <w:b/>
          <w:sz w:val="20"/>
          <w:szCs w:val="20"/>
        </w:rPr>
        <w:t>Wykonawcę</w:t>
      </w:r>
      <w:r w:rsidRPr="00FA5F19">
        <w:rPr>
          <w:rFonts w:asciiTheme="minorHAnsi" w:hAnsiTheme="minorHAnsi"/>
          <w:sz w:val="20"/>
          <w:szCs w:val="20"/>
        </w:rPr>
        <w:t xml:space="preserve">, a w szczególności nieterminowej realizacji jej postanowień,  nie spełnienia warunku określonego w </w:t>
      </w:r>
      <w:r w:rsidRPr="00FA5F19">
        <w:rPr>
          <w:rFonts w:asciiTheme="minorHAnsi" w:hAnsiTheme="minorHAnsi" w:cs="Calibri"/>
          <w:sz w:val="20"/>
          <w:szCs w:val="20"/>
        </w:rPr>
        <w:t>§7</w:t>
      </w:r>
      <w:r w:rsidRPr="00FA5F19">
        <w:rPr>
          <w:rFonts w:asciiTheme="minorHAnsi" w:hAnsiTheme="minorHAnsi"/>
          <w:sz w:val="20"/>
          <w:szCs w:val="20"/>
        </w:rPr>
        <w:t xml:space="preserve"> niniejszej umowy</w:t>
      </w:r>
      <w:r w:rsidR="00FA5F19" w:rsidRPr="00FA5F19">
        <w:rPr>
          <w:rFonts w:asciiTheme="minorHAnsi" w:hAnsiTheme="minorHAnsi"/>
          <w:sz w:val="20"/>
          <w:szCs w:val="20"/>
        </w:rPr>
        <w:t xml:space="preserve">, </w:t>
      </w:r>
      <w:r w:rsidRPr="00FA5F19">
        <w:rPr>
          <w:rFonts w:asciiTheme="minorHAnsi" w:hAnsiTheme="minorHAnsi"/>
          <w:sz w:val="20"/>
          <w:szCs w:val="20"/>
        </w:rPr>
        <w:t xml:space="preserve">zmniejszenia zakresu rzeczowego realizowanego zadania, stwierdzonego </w:t>
      </w:r>
      <w:r w:rsidRPr="00FA5F19">
        <w:rPr>
          <w:rFonts w:asciiTheme="minorHAnsi" w:hAnsiTheme="minorHAnsi"/>
          <w:sz w:val="20"/>
          <w:szCs w:val="20"/>
        </w:rPr>
        <w:br/>
        <w:t>na podstawie wyniku kontroli oraz oceny realizacji wn</w:t>
      </w:r>
      <w:r w:rsidR="00822CF1" w:rsidRPr="00FA5F19">
        <w:rPr>
          <w:rFonts w:asciiTheme="minorHAnsi" w:hAnsiTheme="minorHAnsi"/>
          <w:sz w:val="20"/>
          <w:szCs w:val="20"/>
        </w:rPr>
        <w:t>iosków i zaleceń pokontrolnych oraz innych naruszeń.</w:t>
      </w:r>
    </w:p>
    <w:p w:rsidR="009242F9" w:rsidRPr="00FA5F19" w:rsidRDefault="009242F9" w:rsidP="00FA5F19">
      <w:pPr>
        <w:pStyle w:val="Akapitzlist"/>
        <w:numPr>
          <w:ilvl w:val="0"/>
          <w:numId w:val="7"/>
        </w:numPr>
        <w:autoSpaceDE w:val="0"/>
        <w:autoSpaceDN w:val="0"/>
        <w:adjustRightInd w:val="0"/>
        <w:spacing w:after="0"/>
        <w:ind w:left="357"/>
        <w:contextualSpacing/>
        <w:rPr>
          <w:rFonts w:asciiTheme="minorHAnsi" w:hAnsiTheme="minorHAnsi"/>
          <w:sz w:val="20"/>
          <w:szCs w:val="20"/>
        </w:rPr>
      </w:pPr>
      <w:r w:rsidRPr="00FA5F19">
        <w:rPr>
          <w:rFonts w:asciiTheme="minorHAnsi" w:hAnsiTheme="minorHAnsi"/>
          <w:b/>
          <w:sz w:val="20"/>
          <w:szCs w:val="20"/>
        </w:rPr>
        <w:t>Zamawiający</w:t>
      </w:r>
      <w:r w:rsidRPr="00FA5F19">
        <w:rPr>
          <w:rFonts w:asciiTheme="minorHAnsi" w:hAnsiTheme="minorHAnsi"/>
          <w:sz w:val="20"/>
          <w:szCs w:val="20"/>
        </w:rPr>
        <w:t xml:space="preserve"> jest uprawniony do potrącenia należnych kar umownych od </w:t>
      </w:r>
      <w:r w:rsidRPr="00FA5F19">
        <w:rPr>
          <w:rFonts w:asciiTheme="minorHAnsi" w:hAnsiTheme="minorHAnsi"/>
          <w:b/>
          <w:sz w:val="20"/>
          <w:szCs w:val="20"/>
        </w:rPr>
        <w:t>Wykonawcy</w:t>
      </w:r>
      <w:r w:rsidRPr="00FA5F19">
        <w:rPr>
          <w:rFonts w:asciiTheme="minorHAnsi" w:hAnsiTheme="minorHAnsi"/>
          <w:sz w:val="20"/>
          <w:szCs w:val="20"/>
        </w:rPr>
        <w:t xml:space="preserve"> z przysługującego mu wynagrodzenia.</w:t>
      </w:r>
    </w:p>
    <w:p w:rsidR="009242F9" w:rsidRPr="00FA5F19" w:rsidRDefault="009242F9" w:rsidP="00FA5F19">
      <w:pPr>
        <w:numPr>
          <w:ilvl w:val="0"/>
          <w:numId w:val="7"/>
        </w:numPr>
        <w:suppressAutoHyphens/>
        <w:ind w:left="357"/>
        <w:contextualSpacing/>
        <w:rPr>
          <w:rFonts w:asciiTheme="minorHAnsi" w:hAnsiTheme="minorHAnsi"/>
          <w:b/>
          <w:sz w:val="20"/>
          <w:szCs w:val="20"/>
        </w:rPr>
      </w:pPr>
      <w:r w:rsidRPr="00FA5F19">
        <w:rPr>
          <w:rFonts w:asciiTheme="minorHAnsi" w:hAnsiTheme="minorHAnsi"/>
          <w:sz w:val="20"/>
          <w:szCs w:val="20"/>
        </w:rPr>
        <w:t>Należności</w:t>
      </w:r>
      <w:r w:rsidR="00945448" w:rsidRPr="00FA5F19">
        <w:rPr>
          <w:rFonts w:asciiTheme="minorHAnsi" w:hAnsiTheme="minorHAnsi"/>
          <w:sz w:val="20"/>
          <w:szCs w:val="20"/>
        </w:rPr>
        <w:t xml:space="preserve"> wskazane w ust. 2</w:t>
      </w:r>
      <w:r w:rsidRPr="00FA5F19">
        <w:rPr>
          <w:rFonts w:asciiTheme="minorHAnsi" w:hAnsiTheme="minorHAnsi"/>
          <w:sz w:val="20"/>
          <w:szCs w:val="20"/>
        </w:rPr>
        <w:t xml:space="preserve"> niniejszego paragrafu podlegają kumulacji w przypadku wystąpienia wymienionych w nich zdarzeń.</w:t>
      </w:r>
    </w:p>
    <w:p w:rsidR="009242F9" w:rsidRPr="00FA5F19" w:rsidRDefault="009242F9" w:rsidP="0094379D">
      <w:pPr>
        <w:numPr>
          <w:ilvl w:val="0"/>
          <w:numId w:val="7"/>
        </w:numPr>
        <w:autoSpaceDE w:val="0"/>
        <w:autoSpaceDN w:val="0"/>
        <w:adjustRightInd w:val="0"/>
        <w:rPr>
          <w:rFonts w:asciiTheme="minorHAnsi" w:hAnsiTheme="minorHAnsi"/>
          <w:sz w:val="20"/>
          <w:szCs w:val="20"/>
        </w:rPr>
      </w:pPr>
      <w:r w:rsidRPr="00FA5F19">
        <w:rPr>
          <w:rFonts w:asciiTheme="minorHAnsi" w:hAnsiTheme="minorHAnsi"/>
          <w:b/>
          <w:sz w:val="20"/>
          <w:szCs w:val="20"/>
        </w:rPr>
        <w:t>Zamawiający</w:t>
      </w:r>
      <w:r w:rsidRPr="00FA5F19">
        <w:rPr>
          <w:rFonts w:asciiTheme="minorHAnsi" w:hAnsiTheme="minorHAnsi"/>
          <w:sz w:val="20"/>
          <w:szCs w:val="20"/>
        </w:rPr>
        <w:t xml:space="preserve"> zachowuje możliwość dochodzenia odszkodowania uzupełniającego przewyższającego zastrzeżone powyżej kary umowne.</w:t>
      </w:r>
    </w:p>
    <w:p w:rsidR="009242F9" w:rsidRPr="00F91EDF" w:rsidRDefault="009242F9" w:rsidP="009242F9">
      <w:pPr>
        <w:autoSpaceDE w:val="0"/>
        <w:autoSpaceDN w:val="0"/>
        <w:adjustRightInd w:val="0"/>
        <w:jc w:val="center"/>
        <w:rPr>
          <w:rFonts w:asciiTheme="minorHAnsi" w:hAnsiTheme="minorHAnsi"/>
          <w:b/>
          <w:bCs/>
          <w:sz w:val="20"/>
          <w:szCs w:val="20"/>
        </w:rPr>
      </w:pPr>
    </w:p>
    <w:p w:rsidR="009242F9" w:rsidRPr="00F91EDF" w:rsidRDefault="009242F9" w:rsidP="009242F9">
      <w:pPr>
        <w:autoSpaceDE w:val="0"/>
        <w:autoSpaceDN w:val="0"/>
        <w:adjustRightInd w:val="0"/>
        <w:jc w:val="center"/>
        <w:rPr>
          <w:rFonts w:asciiTheme="minorHAnsi" w:hAnsiTheme="minorHAnsi"/>
          <w:b/>
          <w:bCs/>
          <w:sz w:val="20"/>
          <w:szCs w:val="20"/>
        </w:rPr>
      </w:pPr>
      <w:r w:rsidRPr="00F91EDF">
        <w:rPr>
          <w:rFonts w:asciiTheme="minorHAnsi" w:hAnsiTheme="minorHAnsi"/>
          <w:b/>
          <w:bCs/>
          <w:sz w:val="20"/>
          <w:szCs w:val="20"/>
        </w:rPr>
        <w:t>§</w:t>
      </w:r>
      <w:r w:rsidR="00AE3561">
        <w:rPr>
          <w:rFonts w:asciiTheme="minorHAnsi" w:hAnsiTheme="minorHAnsi"/>
          <w:b/>
          <w:bCs/>
          <w:sz w:val="20"/>
          <w:szCs w:val="20"/>
        </w:rPr>
        <w:t xml:space="preserve"> 11</w:t>
      </w:r>
      <w:r>
        <w:rPr>
          <w:rFonts w:asciiTheme="minorHAnsi" w:hAnsiTheme="minorHAnsi"/>
          <w:b/>
          <w:bCs/>
          <w:sz w:val="20"/>
          <w:szCs w:val="20"/>
        </w:rPr>
        <w:t>.</w:t>
      </w:r>
    </w:p>
    <w:p w:rsidR="009242F9" w:rsidRPr="00F91EDF" w:rsidRDefault="009242F9" w:rsidP="009242F9">
      <w:pPr>
        <w:rPr>
          <w:rFonts w:asciiTheme="minorHAnsi" w:hAnsiTheme="minorHAnsi"/>
          <w:b/>
          <w:color w:val="000000"/>
          <w:sz w:val="20"/>
          <w:szCs w:val="20"/>
        </w:rPr>
      </w:pPr>
      <w:r w:rsidRPr="00D046C6">
        <w:rPr>
          <w:rFonts w:asciiTheme="minorHAnsi" w:hAnsiTheme="minorHAnsi"/>
          <w:b/>
          <w:sz w:val="20"/>
          <w:szCs w:val="20"/>
        </w:rPr>
        <w:t>Wykonawca</w:t>
      </w:r>
      <w:r w:rsidRPr="00D046C6">
        <w:rPr>
          <w:rFonts w:asciiTheme="minorHAnsi" w:hAnsiTheme="minorHAnsi"/>
          <w:sz w:val="20"/>
          <w:szCs w:val="20"/>
        </w:rPr>
        <w:t xml:space="preserve"> ponosi pełną odpowiedzialność odszkodowawczą wobec osób trzecich za szkody powstałe </w:t>
      </w:r>
      <w:r w:rsidRPr="00D046C6">
        <w:rPr>
          <w:rFonts w:asciiTheme="minorHAnsi" w:hAnsiTheme="minorHAnsi"/>
          <w:sz w:val="20"/>
          <w:szCs w:val="20"/>
        </w:rPr>
        <w:br/>
        <w:t xml:space="preserve">w związku z realizacją umowy, w tym wyrządzone przez osoby realizujące usługi, </w:t>
      </w:r>
      <w:r w:rsidRPr="00D046C6">
        <w:rPr>
          <w:rFonts w:asciiTheme="minorHAnsi" w:hAnsiTheme="minorHAnsi"/>
          <w:color w:val="000000"/>
          <w:sz w:val="20"/>
          <w:szCs w:val="20"/>
        </w:rPr>
        <w:t>w związku ze świadczeniem tych usług.</w:t>
      </w:r>
    </w:p>
    <w:p w:rsidR="009242F9" w:rsidRPr="00F91EDF" w:rsidRDefault="009242F9" w:rsidP="009242F9">
      <w:pPr>
        <w:autoSpaceDE w:val="0"/>
        <w:autoSpaceDN w:val="0"/>
        <w:adjustRightInd w:val="0"/>
        <w:rPr>
          <w:rFonts w:asciiTheme="minorHAnsi" w:hAnsiTheme="minorHAnsi"/>
          <w:sz w:val="20"/>
          <w:szCs w:val="20"/>
        </w:rPr>
      </w:pPr>
    </w:p>
    <w:p w:rsidR="009242F9" w:rsidRPr="00F91EDF" w:rsidRDefault="009242F9" w:rsidP="009242F9">
      <w:pPr>
        <w:autoSpaceDE w:val="0"/>
        <w:autoSpaceDN w:val="0"/>
        <w:adjustRightInd w:val="0"/>
        <w:jc w:val="center"/>
        <w:rPr>
          <w:rFonts w:asciiTheme="minorHAnsi" w:hAnsiTheme="minorHAnsi"/>
          <w:b/>
          <w:bCs/>
          <w:sz w:val="20"/>
          <w:szCs w:val="20"/>
        </w:rPr>
      </w:pPr>
      <w:r w:rsidRPr="00F91EDF">
        <w:rPr>
          <w:rFonts w:asciiTheme="minorHAnsi" w:hAnsiTheme="minorHAnsi"/>
          <w:b/>
          <w:bCs/>
          <w:sz w:val="20"/>
          <w:szCs w:val="20"/>
        </w:rPr>
        <w:t>§</w:t>
      </w:r>
      <w:r>
        <w:rPr>
          <w:rFonts w:asciiTheme="minorHAnsi" w:hAnsiTheme="minorHAnsi"/>
          <w:b/>
          <w:bCs/>
          <w:sz w:val="20"/>
          <w:szCs w:val="20"/>
        </w:rPr>
        <w:t xml:space="preserve"> 1</w:t>
      </w:r>
      <w:r w:rsidR="00D046C6">
        <w:rPr>
          <w:rFonts w:asciiTheme="minorHAnsi" w:hAnsiTheme="minorHAnsi"/>
          <w:b/>
          <w:bCs/>
          <w:sz w:val="20"/>
          <w:szCs w:val="20"/>
        </w:rPr>
        <w:t>2</w:t>
      </w:r>
      <w:r>
        <w:rPr>
          <w:rFonts w:asciiTheme="minorHAnsi" w:hAnsiTheme="minorHAnsi"/>
          <w:b/>
          <w:bCs/>
          <w:sz w:val="20"/>
          <w:szCs w:val="20"/>
        </w:rPr>
        <w:t>.</w:t>
      </w:r>
    </w:p>
    <w:p w:rsidR="009242F9" w:rsidRPr="00F91EDF" w:rsidRDefault="009242F9" w:rsidP="00480933">
      <w:pPr>
        <w:numPr>
          <w:ilvl w:val="0"/>
          <w:numId w:val="30"/>
        </w:numPr>
        <w:autoSpaceDE w:val="0"/>
        <w:autoSpaceDN w:val="0"/>
        <w:adjustRightInd w:val="0"/>
        <w:rPr>
          <w:rFonts w:asciiTheme="minorHAnsi" w:hAnsiTheme="minorHAnsi"/>
          <w:sz w:val="20"/>
          <w:szCs w:val="20"/>
        </w:rPr>
      </w:pPr>
      <w:r w:rsidRPr="00D046C6">
        <w:rPr>
          <w:rFonts w:asciiTheme="minorHAnsi" w:hAnsiTheme="minorHAnsi"/>
          <w:b/>
          <w:sz w:val="20"/>
          <w:szCs w:val="20"/>
        </w:rPr>
        <w:t>Wykonawca</w:t>
      </w:r>
      <w:r w:rsidRPr="00F91EDF">
        <w:rPr>
          <w:rFonts w:asciiTheme="minorHAnsi" w:hAnsiTheme="minorHAnsi"/>
          <w:sz w:val="20"/>
          <w:szCs w:val="20"/>
        </w:rPr>
        <w:t xml:space="preserve"> ponosi pełną odpowiedzialność za ochronę poufności i bezpieczeństwa danych osobowych Świadczeniobiorców</w:t>
      </w:r>
      <w:r>
        <w:rPr>
          <w:rFonts w:asciiTheme="minorHAnsi" w:hAnsiTheme="minorHAnsi"/>
          <w:sz w:val="20"/>
          <w:szCs w:val="20"/>
        </w:rPr>
        <w:t xml:space="preserve"> Miejskiego Ośrodka Pomocy Społecznej w Rumi</w:t>
      </w:r>
      <w:r w:rsidRPr="00F91EDF">
        <w:rPr>
          <w:rFonts w:asciiTheme="minorHAnsi" w:hAnsiTheme="minorHAnsi"/>
          <w:sz w:val="20"/>
          <w:szCs w:val="20"/>
        </w:rPr>
        <w:t>.</w:t>
      </w:r>
    </w:p>
    <w:p w:rsidR="009242F9" w:rsidRPr="00D046C6" w:rsidRDefault="009242F9" w:rsidP="00480933">
      <w:pPr>
        <w:numPr>
          <w:ilvl w:val="0"/>
          <w:numId w:val="30"/>
        </w:numPr>
        <w:autoSpaceDE w:val="0"/>
        <w:autoSpaceDN w:val="0"/>
        <w:adjustRightInd w:val="0"/>
        <w:rPr>
          <w:rFonts w:asciiTheme="minorHAnsi" w:hAnsiTheme="minorHAnsi"/>
          <w:sz w:val="20"/>
          <w:szCs w:val="20"/>
        </w:rPr>
      </w:pPr>
      <w:r w:rsidRPr="00D046C6">
        <w:rPr>
          <w:rFonts w:asciiTheme="minorHAnsi" w:hAnsiTheme="minorHAnsi"/>
          <w:b/>
          <w:sz w:val="20"/>
          <w:szCs w:val="20"/>
        </w:rPr>
        <w:t>Wykonawca</w:t>
      </w:r>
      <w:r w:rsidRPr="00F91EDF">
        <w:rPr>
          <w:rFonts w:asciiTheme="minorHAnsi" w:hAnsiTheme="minorHAnsi"/>
          <w:sz w:val="20"/>
          <w:szCs w:val="20"/>
        </w:rPr>
        <w:t xml:space="preserve"> zobowiązany jest zapewnić właściwe przechowywanie dokumentacji i </w:t>
      </w:r>
      <w:r w:rsidRPr="00D046C6">
        <w:rPr>
          <w:rFonts w:asciiTheme="minorHAnsi" w:hAnsiTheme="minorHAnsi"/>
          <w:sz w:val="20"/>
          <w:szCs w:val="20"/>
        </w:rPr>
        <w:t xml:space="preserve">zabezpieczenie </w:t>
      </w:r>
      <w:r w:rsidRPr="00D046C6">
        <w:rPr>
          <w:rFonts w:asciiTheme="minorHAnsi" w:hAnsiTheme="minorHAnsi"/>
          <w:sz w:val="20"/>
          <w:szCs w:val="20"/>
        </w:rPr>
        <w:br/>
        <w:t>przed udostępnieniem osobom nieupoważnionym, zgodnie z obowiązującymi przepisami prawa.</w:t>
      </w:r>
    </w:p>
    <w:p w:rsidR="009242F9" w:rsidRPr="00D046C6" w:rsidRDefault="009242F9" w:rsidP="00480933">
      <w:pPr>
        <w:numPr>
          <w:ilvl w:val="0"/>
          <w:numId w:val="30"/>
        </w:numPr>
        <w:autoSpaceDE w:val="0"/>
        <w:autoSpaceDN w:val="0"/>
        <w:adjustRightInd w:val="0"/>
        <w:rPr>
          <w:rFonts w:asciiTheme="minorHAnsi" w:hAnsiTheme="minorHAnsi"/>
          <w:sz w:val="20"/>
          <w:szCs w:val="20"/>
        </w:rPr>
      </w:pPr>
      <w:r w:rsidRPr="00D046C6">
        <w:rPr>
          <w:rFonts w:asciiTheme="minorHAnsi" w:hAnsiTheme="minorHAnsi"/>
          <w:b/>
          <w:sz w:val="20"/>
          <w:szCs w:val="20"/>
        </w:rPr>
        <w:t>Zamawiający</w:t>
      </w:r>
      <w:r w:rsidRPr="00D046C6">
        <w:rPr>
          <w:rFonts w:asciiTheme="minorHAnsi" w:hAnsiTheme="minorHAnsi"/>
          <w:sz w:val="20"/>
          <w:szCs w:val="20"/>
        </w:rPr>
        <w:t xml:space="preserve"> powierzy </w:t>
      </w:r>
      <w:r w:rsidRPr="00D046C6">
        <w:rPr>
          <w:rFonts w:asciiTheme="minorHAnsi" w:hAnsiTheme="minorHAnsi"/>
          <w:b/>
          <w:sz w:val="20"/>
          <w:szCs w:val="20"/>
        </w:rPr>
        <w:t>Wykonawcy</w:t>
      </w:r>
      <w:r w:rsidRPr="00D046C6">
        <w:rPr>
          <w:rFonts w:asciiTheme="minorHAnsi" w:hAnsiTheme="minorHAnsi"/>
          <w:sz w:val="20"/>
          <w:szCs w:val="20"/>
        </w:rPr>
        <w:t xml:space="preserve"> przetwarzanie danych osobowych na podstawie odrębnej umowy, która określi w szczególności zakres przetwarzania </w:t>
      </w:r>
      <w:r w:rsidR="00945448">
        <w:rPr>
          <w:rFonts w:asciiTheme="minorHAnsi" w:hAnsiTheme="minorHAnsi"/>
          <w:b/>
          <w:sz w:val="20"/>
          <w:szCs w:val="20"/>
        </w:rPr>
        <w:t>(wzór załącznik nr 8 do IWZ</w:t>
      </w:r>
      <w:r w:rsidR="00D046C6" w:rsidRPr="00D046C6">
        <w:rPr>
          <w:rFonts w:asciiTheme="minorHAnsi" w:hAnsiTheme="minorHAnsi"/>
          <w:b/>
          <w:sz w:val="20"/>
          <w:szCs w:val="20"/>
        </w:rPr>
        <w:t>)</w:t>
      </w:r>
      <w:r w:rsidR="00D046C6" w:rsidRPr="00D046C6">
        <w:rPr>
          <w:rFonts w:asciiTheme="minorHAnsi" w:hAnsiTheme="minorHAnsi"/>
          <w:sz w:val="20"/>
          <w:szCs w:val="20"/>
        </w:rPr>
        <w:t>.</w:t>
      </w:r>
    </w:p>
    <w:p w:rsidR="009242F9" w:rsidRDefault="009242F9" w:rsidP="009242F9">
      <w:pPr>
        <w:autoSpaceDE w:val="0"/>
        <w:autoSpaceDN w:val="0"/>
        <w:adjustRightInd w:val="0"/>
        <w:jc w:val="center"/>
        <w:rPr>
          <w:rFonts w:asciiTheme="minorHAnsi" w:hAnsiTheme="minorHAnsi"/>
          <w:b/>
          <w:bCs/>
          <w:sz w:val="20"/>
          <w:szCs w:val="20"/>
        </w:rPr>
      </w:pPr>
    </w:p>
    <w:p w:rsidR="009242F9" w:rsidRPr="00F91EDF" w:rsidRDefault="009242F9" w:rsidP="009242F9">
      <w:pPr>
        <w:autoSpaceDE w:val="0"/>
        <w:autoSpaceDN w:val="0"/>
        <w:adjustRightInd w:val="0"/>
        <w:jc w:val="center"/>
        <w:rPr>
          <w:rFonts w:asciiTheme="minorHAnsi" w:eastAsia="Verdana,Bold" w:hAnsiTheme="minorHAnsi"/>
          <w:b/>
          <w:bCs/>
          <w:sz w:val="20"/>
          <w:szCs w:val="20"/>
        </w:rPr>
      </w:pPr>
      <w:r w:rsidRPr="00F91EDF">
        <w:rPr>
          <w:rFonts w:asciiTheme="minorHAnsi" w:hAnsiTheme="minorHAnsi"/>
          <w:b/>
          <w:bCs/>
          <w:sz w:val="20"/>
          <w:szCs w:val="20"/>
        </w:rPr>
        <w:t xml:space="preserve">§ </w:t>
      </w:r>
      <w:r>
        <w:rPr>
          <w:rFonts w:asciiTheme="minorHAnsi" w:hAnsiTheme="minorHAnsi"/>
          <w:b/>
          <w:bCs/>
          <w:sz w:val="20"/>
          <w:szCs w:val="20"/>
        </w:rPr>
        <w:t xml:space="preserve"> 1</w:t>
      </w:r>
      <w:r w:rsidR="00D046C6">
        <w:rPr>
          <w:rFonts w:asciiTheme="minorHAnsi" w:hAnsiTheme="minorHAnsi"/>
          <w:b/>
          <w:bCs/>
          <w:sz w:val="20"/>
          <w:szCs w:val="20"/>
        </w:rPr>
        <w:t>3</w:t>
      </w:r>
      <w:r>
        <w:rPr>
          <w:rFonts w:asciiTheme="minorHAnsi" w:hAnsiTheme="minorHAnsi"/>
          <w:b/>
          <w:bCs/>
          <w:sz w:val="20"/>
          <w:szCs w:val="20"/>
        </w:rPr>
        <w:t>.</w:t>
      </w:r>
    </w:p>
    <w:p w:rsidR="009242F9" w:rsidRPr="00D046C6" w:rsidRDefault="009242F9" w:rsidP="009242F9">
      <w:pPr>
        <w:autoSpaceDE w:val="0"/>
        <w:autoSpaceDN w:val="0"/>
        <w:adjustRightInd w:val="0"/>
        <w:rPr>
          <w:rFonts w:asciiTheme="minorHAnsi" w:hAnsiTheme="minorHAnsi"/>
          <w:b/>
          <w:sz w:val="20"/>
          <w:szCs w:val="20"/>
        </w:rPr>
      </w:pPr>
      <w:r w:rsidRPr="00F91EDF">
        <w:rPr>
          <w:rFonts w:asciiTheme="minorHAnsi" w:hAnsiTheme="minorHAnsi"/>
          <w:sz w:val="20"/>
          <w:szCs w:val="20"/>
        </w:rPr>
        <w:t xml:space="preserve">Umowa niniejsza obowiązuje od dnia </w:t>
      </w:r>
      <w:r w:rsidR="00576C82">
        <w:rPr>
          <w:rFonts w:asciiTheme="minorHAnsi" w:hAnsiTheme="minorHAnsi"/>
          <w:b/>
          <w:sz w:val="20"/>
          <w:szCs w:val="20"/>
        </w:rPr>
        <w:t>1 stycznia 20</w:t>
      </w:r>
      <w:r w:rsidR="008A3E57">
        <w:rPr>
          <w:rFonts w:asciiTheme="minorHAnsi" w:hAnsiTheme="minorHAnsi"/>
          <w:b/>
          <w:sz w:val="20"/>
          <w:szCs w:val="20"/>
        </w:rPr>
        <w:t>21</w:t>
      </w:r>
      <w:r w:rsidRPr="00D046C6">
        <w:rPr>
          <w:rFonts w:asciiTheme="minorHAnsi" w:hAnsiTheme="minorHAnsi"/>
          <w:b/>
          <w:sz w:val="20"/>
          <w:szCs w:val="20"/>
        </w:rPr>
        <w:t xml:space="preserve"> r.</w:t>
      </w:r>
      <w:r w:rsidRPr="00F91EDF">
        <w:rPr>
          <w:rFonts w:asciiTheme="minorHAnsi" w:hAnsiTheme="minorHAnsi"/>
          <w:sz w:val="20"/>
          <w:szCs w:val="20"/>
        </w:rPr>
        <w:t xml:space="preserve"> do dnia </w:t>
      </w:r>
      <w:r w:rsidR="00576C82">
        <w:rPr>
          <w:rFonts w:asciiTheme="minorHAnsi" w:hAnsiTheme="minorHAnsi"/>
          <w:b/>
          <w:sz w:val="20"/>
          <w:szCs w:val="20"/>
        </w:rPr>
        <w:t>31 grudnia 20</w:t>
      </w:r>
      <w:r w:rsidR="008A3E57">
        <w:rPr>
          <w:rFonts w:asciiTheme="minorHAnsi" w:hAnsiTheme="minorHAnsi"/>
          <w:b/>
          <w:sz w:val="20"/>
          <w:szCs w:val="20"/>
        </w:rPr>
        <w:t>21</w:t>
      </w:r>
      <w:r w:rsidRPr="00D046C6">
        <w:rPr>
          <w:rFonts w:asciiTheme="minorHAnsi" w:hAnsiTheme="minorHAnsi"/>
          <w:b/>
          <w:sz w:val="20"/>
          <w:szCs w:val="20"/>
        </w:rPr>
        <w:t xml:space="preserve"> r. </w:t>
      </w:r>
    </w:p>
    <w:p w:rsidR="009242F9" w:rsidRPr="00F91EDF" w:rsidRDefault="009242F9" w:rsidP="009242F9">
      <w:pPr>
        <w:autoSpaceDE w:val="0"/>
        <w:autoSpaceDN w:val="0"/>
        <w:adjustRightInd w:val="0"/>
        <w:rPr>
          <w:rFonts w:asciiTheme="minorHAnsi" w:hAnsiTheme="minorHAnsi"/>
          <w:sz w:val="20"/>
          <w:szCs w:val="20"/>
        </w:rPr>
      </w:pPr>
    </w:p>
    <w:p w:rsidR="009242F9" w:rsidRPr="00F91EDF" w:rsidRDefault="009242F9" w:rsidP="009242F9">
      <w:pPr>
        <w:autoSpaceDE w:val="0"/>
        <w:autoSpaceDN w:val="0"/>
        <w:adjustRightInd w:val="0"/>
        <w:jc w:val="center"/>
        <w:rPr>
          <w:rFonts w:asciiTheme="minorHAnsi" w:eastAsia="Verdana,Bold" w:hAnsiTheme="minorHAnsi"/>
          <w:b/>
          <w:bCs/>
          <w:sz w:val="20"/>
          <w:szCs w:val="20"/>
        </w:rPr>
      </w:pPr>
      <w:r w:rsidRPr="00F91EDF">
        <w:rPr>
          <w:rFonts w:asciiTheme="minorHAnsi" w:hAnsiTheme="minorHAnsi"/>
          <w:b/>
          <w:bCs/>
          <w:sz w:val="20"/>
          <w:szCs w:val="20"/>
        </w:rPr>
        <w:t xml:space="preserve">§ </w:t>
      </w:r>
      <w:r w:rsidR="00D046C6">
        <w:rPr>
          <w:rFonts w:asciiTheme="minorHAnsi" w:hAnsiTheme="minorHAnsi"/>
          <w:b/>
          <w:bCs/>
          <w:sz w:val="20"/>
          <w:szCs w:val="20"/>
        </w:rPr>
        <w:t>14</w:t>
      </w:r>
      <w:r>
        <w:rPr>
          <w:rFonts w:asciiTheme="minorHAnsi" w:hAnsiTheme="minorHAnsi"/>
          <w:b/>
          <w:bCs/>
          <w:sz w:val="20"/>
          <w:szCs w:val="20"/>
        </w:rPr>
        <w:t>.</w:t>
      </w:r>
    </w:p>
    <w:p w:rsidR="009242F9" w:rsidRPr="00FA5F19" w:rsidRDefault="009242F9" w:rsidP="0094379D">
      <w:pPr>
        <w:numPr>
          <w:ilvl w:val="0"/>
          <w:numId w:val="8"/>
        </w:numPr>
        <w:autoSpaceDE w:val="0"/>
        <w:autoSpaceDN w:val="0"/>
        <w:adjustRightInd w:val="0"/>
        <w:rPr>
          <w:rFonts w:asciiTheme="minorHAnsi" w:hAnsiTheme="minorHAnsi"/>
          <w:sz w:val="20"/>
          <w:szCs w:val="20"/>
        </w:rPr>
      </w:pPr>
      <w:r w:rsidRPr="00F91EDF">
        <w:rPr>
          <w:rFonts w:asciiTheme="minorHAnsi" w:hAnsiTheme="minorHAnsi"/>
          <w:sz w:val="20"/>
          <w:szCs w:val="20"/>
        </w:rPr>
        <w:t xml:space="preserve">Każda ze </w:t>
      </w:r>
      <w:r w:rsidRPr="00D046C6">
        <w:rPr>
          <w:rFonts w:asciiTheme="minorHAnsi" w:hAnsiTheme="minorHAnsi"/>
          <w:b/>
          <w:sz w:val="20"/>
          <w:szCs w:val="20"/>
        </w:rPr>
        <w:t xml:space="preserve">Stron </w:t>
      </w:r>
      <w:r w:rsidRPr="00F91EDF">
        <w:rPr>
          <w:rFonts w:asciiTheme="minorHAnsi" w:hAnsiTheme="minorHAnsi"/>
          <w:sz w:val="20"/>
          <w:szCs w:val="20"/>
        </w:rPr>
        <w:t xml:space="preserve">może </w:t>
      </w:r>
      <w:r w:rsidRPr="00D046C6">
        <w:rPr>
          <w:rFonts w:asciiTheme="minorHAnsi" w:hAnsiTheme="minorHAnsi"/>
          <w:sz w:val="20"/>
          <w:szCs w:val="20"/>
        </w:rPr>
        <w:t xml:space="preserve">rozwiązać umowę w formie </w:t>
      </w:r>
      <w:r w:rsidRPr="00FA5F19">
        <w:rPr>
          <w:rFonts w:asciiTheme="minorHAnsi" w:hAnsiTheme="minorHAnsi"/>
          <w:sz w:val="20"/>
          <w:szCs w:val="20"/>
        </w:rPr>
        <w:t>pisemnej z zachowaniem trzymiesięcznego okresu wypowiedzenia dokonanego na ostatni dzień miesiąca kalendarzowego.</w:t>
      </w:r>
      <w:r w:rsidR="00665314" w:rsidRPr="00FA5F19">
        <w:rPr>
          <w:rFonts w:asciiTheme="minorHAnsi" w:hAnsiTheme="minorHAnsi"/>
          <w:sz w:val="20"/>
          <w:szCs w:val="20"/>
        </w:rPr>
        <w:t xml:space="preserve"> W przypadku wypowiedzenia umowy przez Wykonawcę </w:t>
      </w:r>
      <w:r w:rsidR="00665314" w:rsidRPr="00FA5F19">
        <w:rPr>
          <w:rFonts w:asciiTheme="minorHAnsi" w:hAnsiTheme="minorHAnsi" w:cstheme="minorHAnsi"/>
          <w:sz w:val="20"/>
          <w:szCs w:val="20"/>
        </w:rPr>
        <w:t>§</w:t>
      </w:r>
      <w:r w:rsidR="00665314" w:rsidRPr="00FA5F19">
        <w:rPr>
          <w:rFonts w:asciiTheme="minorHAnsi" w:hAnsiTheme="minorHAnsi"/>
          <w:sz w:val="20"/>
          <w:szCs w:val="20"/>
        </w:rPr>
        <w:t xml:space="preserve"> 10 ust. 2 stosuje się odpowiednio. </w:t>
      </w:r>
    </w:p>
    <w:p w:rsidR="009242F9" w:rsidRPr="00FA5F19" w:rsidRDefault="009242F9" w:rsidP="0094379D">
      <w:pPr>
        <w:numPr>
          <w:ilvl w:val="0"/>
          <w:numId w:val="8"/>
        </w:numPr>
        <w:autoSpaceDE w:val="0"/>
        <w:autoSpaceDN w:val="0"/>
        <w:adjustRightInd w:val="0"/>
        <w:rPr>
          <w:rFonts w:asciiTheme="minorHAnsi" w:hAnsiTheme="minorHAnsi"/>
          <w:sz w:val="20"/>
          <w:szCs w:val="20"/>
        </w:rPr>
      </w:pPr>
      <w:r w:rsidRPr="00FA5F19">
        <w:rPr>
          <w:rFonts w:asciiTheme="minorHAnsi" w:hAnsiTheme="minorHAnsi"/>
          <w:sz w:val="20"/>
          <w:szCs w:val="20"/>
        </w:rPr>
        <w:t xml:space="preserve">Umowa może być rozwiązana na mocy porozumienia </w:t>
      </w:r>
      <w:r w:rsidRPr="00FA5F19">
        <w:rPr>
          <w:rFonts w:asciiTheme="minorHAnsi" w:hAnsiTheme="minorHAnsi"/>
          <w:b/>
          <w:sz w:val="20"/>
          <w:szCs w:val="20"/>
        </w:rPr>
        <w:t>Stron</w:t>
      </w:r>
      <w:r w:rsidRPr="00FA5F19">
        <w:rPr>
          <w:rFonts w:asciiTheme="minorHAnsi" w:hAnsiTheme="minorHAnsi"/>
          <w:sz w:val="20"/>
          <w:szCs w:val="20"/>
        </w:rPr>
        <w:t xml:space="preserve">. </w:t>
      </w:r>
    </w:p>
    <w:p w:rsidR="005C6174" w:rsidRPr="00530A69" w:rsidRDefault="005C6174" w:rsidP="00530A69">
      <w:pPr>
        <w:numPr>
          <w:ilvl w:val="0"/>
          <w:numId w:val="8"/>
        </w:numPr>
        <w:autoSpaceDE w:val="0"/>
        <w:autoSpaceDN w:val="0"/>
        <w:adjustRightInd w:val="0"/>
        <w:rPr>
          <w:rFonts w:asciiTheme="minorHAnsi" w:hAnsiTheme="minorHAnsi"/>
          <w:color w:val="F79646" w:themeColor="accent6"/>
          <w:sz w:val="20"/>
          <w:szCs w:val="20"/>
        </w:rPr>
      </w:pPr>
      <w:r w:rsidRPr="00FA5F19">
        <w:rPr>
          <w:rFonts w:asciiTheme="minorHAnsi" w:hAnsiTheme="minorHAnsi"/>
          <w:sz w:val="20"/>
          <w:szCs w:val="20"/>
        </w:rPr>
        <w:t xml:space="preserve">W przypadkach, o których mowa w </w:t>
      </w:r>
      <w:r w:rsidRPr="00FA5F19">
        <w:rPr>
          <w:rFonts w:asciiTheme="minorHAnsi" w:hAnsiTheme="minorHAnsi" w:cstheme="minorHAnsi"/>
          <w:sz w:val="20"/>
          <w:szCs w:val="20"/>
        </w:rPr>
        <w:t>§</w:t>
      </w:r>
      <w:r w:rsidRPr="00FA5F19">
        <w:rPr>
          <w:rFonts w:asciiTheme="minorHAnsi" w:hAnsiTheme="minorHAnsi"/>
          <w:sz w:val="20"/>
          <w:szCs w:val="20"/>
        </w:rPr>
        <w:t xml:space="preserve"> 10</w:t>
      </w:r>
      <w:r w:rsidR="00665314" w:rsidRPr="00FA5F19">
        <w:rPr>
          <w:rFonts w:asciiTheme="minorHAnsi" w:hAnsiTheme="minorHAnsi"/>
          <w:sz w:val="20"/>
          <w:szCs w:val="20"/>
        </w:rPr>
        <w:t xml:space="preserve"> ust. 2</w:t>
      </w:r>
      <w:r w:rsidRPr="00FA5F19">
        <w:rPr>
          <w:rFonts w:asciiTheme="minorHAnsi" w:hAnsiTheme="minorHAnsi"/>
          <w:sz w:val="20"/>
          <w:szCs w:val="20"/>
        </w:rPr>
        <w:t xml:space="preserve"> </w:t>
      </w:r>
      <w:r w:rsidR="009242F9" w:rsidRPr="00FA5F19">
        <w:rPr>
          <w:rFonts w:asciiTheme="minorHAnsi" w:hAnsiTheme="minorHAnsi"/>
          <w:sz w:val="20"/>
          <w:szCs w:val="20"/>
        </w:rPr>
        <w:t xml:space="preserve">Umowa może zostać rozwiązana przez </w:t>
      </w:r>
      <w:r w:rsidR="009242F9" w:rsidRPr="00FA5F19">
        <w:rPr>
          <w:rFonts w:asciiTheme="minorHAnsi" w:hAnsiTheme="minorHAnsi"/>
          <w:b/>
          <w:sz w:val="20"/>
          <w:szCs w:val="20"/>
        </w:rPr>
        <w:t>Zamawiającego</w:t>
      </w:r>
      <w:r w:rsidR="009242F9" w:rsidRPr="00FA5F19">
        <w:rPr>
          <w:rFonts w:asciiTheme="minorHAnsi" w:hAnsiTheme="minorHAnsi"/>
          <w:sz w:val="20"/>
          <w:szCs w:val="20"/>
        </w:rPr>
        <w:t xml:space="preserve"> ze skutkiem natychmiastowym, bez zachowania okresu wypowiedzenia</w:t>
      </w:r>
      <w:r w:rsidRPr="00FA5F19">
        <w:rPr>
          <w:rFonts w:asciiTheme="minorHAnsi" w:hAnsiTheme="minorHAnsi"/>
          <w:sz w:val="20"/>
          <w:szCs w:val="20"/>
        </w:rPr>
        <w:t>.</w:t>
      </w:r>
      <w:r w:rsidR="009242F9" w:rsidRPr="00FA5F19">
        <w:rPr>
          <w:rFonts w:asciiTheme="minorHAnsi" w:hAnsiTheme="minorHAnsi"/>
          <w:sz w:val="20"/>
          <w:szCs w:val="20"/>
        </w:rPr>
        <w:t xml:space="preserve"> </w:t>
      </w:r>
      <w:r w:rsidRPr="00FA5F19">
        <w:rPr>
          <w:rFonts w:asciiTheme="minorHAnsi" w:hAnsiTheme="minorHAnsi"/>
          <w:sz w:val="20"/>
          <w:szCs w:val="20"/>
        </w:rPr>
        <w:t xml:space="preserve">W tej sytuacji </w:t>
      </w:r>
      <w:r w:rsidRPr="00FA5F19">
        <w:rPr>
          <w:rFonts w:asciiTheme="minorHAnsi" w:hAnsiTheme="minorHAnsi"/>
          <w:b/>
          <w:sz w:val="20"/>
          <w:szCs w:val="20"/>
        </w:rPr>
        <w:t>Wykonawca</w:t>
      </w:r>
      <w:r w:rsidRPr="00FA5F19">
        <w:rPr>
          <w:rFonts w:asciiTheme="minorHAnsi" w:hAnsiTheme="minorHAnsi"/>
          <w:sz w:val="20"/>
          <w:szCs w:val="20"/>
        </w:rPr>
        <w:t xml:space="preserve"> nie ma możliwości dochodzenia jakiegokolwiek odszkodowania</w:t>
      </w:r>
      <w:r w:rsidRPr="005C6174">
        <w:rPr>
          <w:rFonts w:asciiTheme="minorHAnsi" w:hAnsiTheme="minorHAnsi"/>
          <w:color w:val="F79646" w:themeColor="accent6"/>
          <w:sz w:val="20"/>
          <w:szCs w:val="20"/>
        </w:rPr>
        <w:t>.</w:t>
      </w:r>
    </w:p>
    <w:p w:rsidR="009242F9" w:rsidRPr="005C6174" w:rsidRDefault="009242F9" w:rsidP="0094379D">
      <w:pPr>
        <w:numPr>
          <w:ilvl w:val="0"/>
          <w:numId w:val="8"/>
        </w:numPr>
        <w:autoSpaceDE w:val="0"/>
        <w:autoSpaceDN w:val="0"/>
        <w:adjustRightInd w:val="0"/>
        <w:rPr>
          <w:rFonts w:asciiTheme="minorHAnsi" w:hAnsiTheme="minorHAnsi"/>
          <w:sz w:val="20"/>
          <w:szCs w:val="20"/>
        </w:rPr>
      </w:pPr>
      <w:r w:rsidRPr="005C6174">
        <w:rPr>
          <w:rFonts w:asciiTheme="minorHAnsi" w:hAnsiTheme="minorHAnsi"/>
          <w:sz w:val="20"/>
          <w:szCs w:val="20"/>
        </w:rPr>
        <w:t xml:space="preserve">W razie niewykonania lub nienależytego wykonania przez </w:t>
      </w:r>
      <w:r w:rsidRPr="005C6174">
        <w:rPr>
          <w:rFonts w:asciiTheme="minorHAnsi" w:hAnsiTheme="minorHAnsi"/>
          <w:b/>
          <w:sz w:val="20"/>
          <w:szCs w:val="20"/>
        </w:rPr>
        <w:t>Wykonawcę</w:t>
      </w:r>
      <w:r w:rsidRPr="005C6174">
        <w:rPr>
          <w:rFonts w:asciiTheme="minorHAnsi" w:hAnsiTheme="minorHAnsi"/>
          <w:sz w:val="20"/>
          <w:szCs w:val="20"/>
        </w:rPr>
        <w:t xml:space="preserve"> postanowień umowy, </w:t>
      </w:r>
      <w:r w:rsidRPr="005C6174">
        <w:rPr>
          <w:rFonts w:asciiTheme="minorHAnsi" w:hAnsiTheme="minorHAnsi"/>
          <w:b/>
          <w:sz w:val="20"/>
          <w:szCs w:val="20"/>
        </w:rPr>
        <w:t>Zamawiający</w:t>
      </w:r>
      <w:r w:rsidRPr="005C6174">
        <w:rPr>
          <w:rFonts w:asciiTheme="minorHAnsi" w:hAnsiTheme="minorHAnsi"/>
          <w:sz w:val="20"/>
          <w:szCs w:val="20"/>
        </w:rPr>
        <w:t xml:space="preserve"> może przed rozwiązaniem umowy wyznaczyć termin dodatkowy na doprowadzenie do stanu zgodnego              z ustaleniami umowy.</w:t>
      </w:r>
    </w:p>
    <w:p w:rsidR="009242F9" w:rsidRPr="00F91EDF" w:rsidRDefault="009242F9" w:rsidP="0094379D">
      <w:pPr>
        <w:numPr>
          <w:ilvl w:val="0"/>
          <w:numId w:val="8"/>
        </w:numPr>
        <w:autoSpaceDE w:val="0"/>
        <w:autoSpaceDN w:val="0"/>
        <w:adjustRightInd w:val="0"/>
        <w:rPr>
          <w:rFonts w:asciiTheme="minorHAnsi" w:hAnsiTheme="minorHAnsi"/>
          <w:sz w:val="20"/>
          <w:szCs w:val="20"/>
        </w:rPr>
      </w:pPr>
      <w:r w:rsidRPr="00F91EDF">
        <w:rPr>
          <w:rFonts w:asciiTheme="minorHAnsi" w:hAnsiTheme="minorHAnsi"/>
          <w:sz w:val="20"/>
          <w:szCs w:val="20"/>
        </w:rPr>
        <w:lastRenderedPageBreak/>
        <w:t xml:space="preserve">Jeżeli </w:t>
      </w:r>
      <w:r w:rsidRPr="00D95458">
        <w:rPr>
          <w:rFonts w:asciiTheme="minorHAnsi" w:hAnsiTheme="minorHAnsi"/>
          <w:b/>
          <w:sz w:val="20"/>
          <w:szCs w:val="20"/>
        </w:rPr>
        <w:t>Wykonawca</w:t>
      </w:r>
      <w:r w:rsidRPr="00F91EDF">
        <w:rPr>
          <w:rFonts w:asciiTheme="minorHAnsi" w:hAnsiTheme="minorHAnsi"/>
          <w:sz w:val="20"/>
          <w:szCs w:val="20"/>
        </w:rPr>
        <w:t xml:space="preserve"> nie będzie wykonywał części usług lub zaprzestanie wykonywania usług, </w:t>
      </w:r>
      <w:r w:rsidRPr="00D95458">
        <w:rPr>
          <w:rFonts w:asciiTheme="minorHAnsi" w:hAnsiTheme="minorHAnsi"/>
          <w:b/>
          <w:sz w:val="20"/>
          <w:szCs w:val="20"/>
        </w:rPr>
        <w:t xml:space="preserve">Zamawiający </w:t>
      </w:r>
      <w:r w:rsidRPr="00F91EDF">
        <w:rPr>
          <w:rFonts w:asciiTheme="minorHAnsi" w:hAnsiTheme="minorHAnsi"/>
          <w:sz w:val="20"/>
          <w:szCs w:val="20"/>
        </w:rPr>
        <w:t xml:space="preserve">może zlecić świadczenie usług innemu podmiotowi. Poniesione przez </w:t>
      </w:r>
      <w:r w:rsidRPr="00D95458">
        <w:rPr>
          <w:rFonts w:asciiTheme="minorHAnsi" w:hAnsiTheme="minorHAnsi"/>
          <w:b/>
          <w:sz w:val="20"/>
          <w:szCs w:val="20"/>
        </w:rPr>
        <w:t>Zamawiającego</w:t>
      </w:r>
      <w:r w:rsidRPr="00F91EDF">
        <w:rPr>
          <w:rFonts w:asciiTheme="minorHAnsi" w:hAnsiTheme="minorHAnsi"/>
          <w:sz w:val="20"/>
          <w:szCs w:val="20"/>
        </w:rPr>
        <w:t xml:space="preserve"> koszty zastępczego wykonania umowy obciążają </w:t>
      </w:r>
      <w:r w:rsidRPr="00D95458">
        <w:rPr>
          <w:rFonts w:asciiTheme="minorHAnsi" w:hAnsiTheme="minorHAnsi"/>
          <w:b/>
          <w:sz w:val="20"/>
          <w:szCs w:val="20"/>
        </w:rPr>
        <w:t>Wykonawcę</w:t>
      </w:r>
      <w:r w:rsidRPr="00F91EDF">
        <w:rPr>
          <w:rFonts w:asciiTheme="minorHAnsi" w:hAnsiTheme="minorHAnsi"/>
          <w:sz w:val="20"/>
          <w:szCs w:val="20"/>
        </w:rPr>
        <w:t>.</w:t>
      </w:r>
    </w:p>
    <w:p w:rsidR="009242F9" w:rsidRPr="00FA5F19" w:rsidRDefault="009242F9" w:rsidP="0094379D">
      <w:pPr>
        <w:numPr>
          <w:ilvl w:val="0"/>
          <w:numId w:val="8"/>
        </w:numPr>
        <w:suppressAutoHyphens/>
        <w:rPr>
          <w:rFonts w:asciiTheme="minorHAnsi" w:hAnsiTheme="minorHAnsi"/>
          <w:b/>
          <w:sz w:val="20"/>
          <w:szCs w:val="20"/>
        </w:rPr>
      </w:pPr>
      <w:r w:rsidRPr="00FA5F19">
        <w:rPr>
          <w:rFonts w:asciiTheme="minorHAnsi" w:hAnsiTheme="minorHAnsi"/>
          <w:sz w:val="20"/>
          <w:szCs w:val="20"/>
        </w:rPr>
        <w:t>W</w:t>
      </w:r>
      <w:r w:rsidRPr="00665314">
        <w:rPr>
          <w:rFonts w:asciiTheme="minorHAnsi" w:hAnsiTheme="minorHAnsi"/>
          <w:color w:val="F79646" w:themeColor="accent6"/>
          <w:sz w:val="20"/>
          <w:szCs w:val="20"/>
        </w:rPr>
        <w:t xml:space="preserve"> </w:t>
      </w:r>
      <w:r w:rsidRPr="00FA5F19">
        <w:rPr>
          <w:rFonts w:asciiTheme="minorHAnsi" w:hAnsiTheme="minorHAnsi"/>
          <w:sz w:val="20"/>
          <w:szCs w:val="20"/>
        </w:rPr>
        <w:t xml:space="preserve">przypadku wystąpienia istotnej zmiany okoliczności powodującej, że wykonanie umowy nie będzie leżało w interesie publicznym, czego nie można było przewidzieć w chwili zawarcia umowy, lub w przypadku wystąpienia okoliczności, za które </w:t>
      </w:r>
      <w:r w:rsidRPr="00FA5F19">
        <w:rPr>
          <w:rFonts w:asciiTheme="minorHAnsi" w:hAnsiTheme="minorHAnsi"/>
          <w:b/>
          <w:sz w:val="20"/>
          <w:szCs w:val="20"/>
        </w:rPr>
        <w:t>Strony</w:t>
      </w:r>
      <w:r w:rsidRPr="00FA5F19">
        <w:rPr>
          <w:rFonts w:asciiTheme="minorHAnsi" w:hAnsiTheme="minorHAnsi"/>
          <w:sz w:val="20"/>
          <w:szCs w:val="20"/>
        </w:rPr>
        <w:t xml:space="preserve"> nie ponoszą odpowiedzialności, a które u</w:t>
      </w:r>
      <w:r w:rsidR="00D95458" w:rsidRPr="00FA5F19">
        <w:rPr>
          <w:rFonts w:asciiTheme="minorHAnsi" w:hAnsiTheme="minorHAnsi"/>
          <w:sz w:val="20"/>
          <w:szCs w:val="20"/>
        </w:rPr>
        <w:t xml:space="preserve">niemożliwiają wykonanie umowy, </w:t>
      </w:r>
      <w:r w:rsidR="00D95458" w:rsidRPr="00FA5F19">
        <w:rPr>
          <w:rFonts w:asciiTheme="minorHAnsi" w:hAnsiTheme="minorHAnsi"/>
          <w:b/>
          <w:sz w:val="20"/>
          <w:szCs w:val="20"/>
        </w:rPr>
        <w:t>Z</w:t>
      </w:r>
      <w:r w:rsidRPr="00FA5F19">
        <w:rPr>
          <w:rFonts w:asciiTheme="minorHAnsi" w:hAnsiTheme="minorHAnsi"/>
          <w:b/>
          <w:sz w:val="20"/>
          <w:szCs w:val="20"/>
        </w:rPr>
        <w:t>amawiającemu</w:t>
      </w:r>
      <w:r w:rsidRPr="00FA5F19">
        <w:rPr>
          <w:rFonts w:asciiTheme="minorHAnsi" w:hAnsiTheme="minorHAnsi"/>
          <w:sz w:val="20"/>
          <w:szCs w:val="20"/>
        </w:rPr>
        <w:t xml:space="preserve"> będzie przysługiwać prawo odstąpienia od umowy w terminie 30 dni, od powzięcia wiadomości o powyższych okolicznościach. W takiej sytuacji</w:t>
      </w:r>
      <w:r w:rsidR="00D95458" w:rsidRPr="00FA5F19">
        <w:rPr>
          <w:rFonts w:asciiTheme="minorHAnsi" w:hAnsiTheme="minorHAnsi"/>
          <w:sz w:val="20"/>
          <w:szCs w:val="20"/>
        </w:rPr>
        <w:t>,</w:t>
      </w:r>
      <w:r w:rsidRPr="00FA5F19">
        <w:rPr>
          <w:rFonts w:asciiTheme="minorHAnsi" w:hAnsiTheme="minorHAnsi"/>
          <w:sz w:val="20"/>
          <w:szCs w:val="20"/>
        </w:rPr>
        <w:t xml:space="preserve"> </w:t>
      </w:r>
      <w:r w:rsidRPr="00FA5F19">
        <w:rPr>
          <w:rFonts w:asciiTheme="minorHAnsi" w:hAnsiTheme="minorHAnsi"/>
          <w:b/>
          <w:sz w:val="20"/>
          <w:szCs w:val="20"/>
        </w:rPr>
        <w:t xml:space="preserve">Wykonawca </w:t>
      </w:r>
      <w:r w:rsidRPr="00FA5F19">
        <w:rPr>
          <w:rFonts w:asciiTheme="minorHAnsi" w:hAnsiTheme="minorHAnsi"/>
          <w:sz w:val="20"/>
          <w:szCs w:val="20"/>
        </w:rPr>
        <w:t>może żądać jedynie wynagrodzenia należnego mu z tytułu wykonania części umowy.</w:t>
      </w:r>
    </w:p>
    <w:p w:rsidR="009242F9" w:rsidRPr="00FA5F19" w:rsidRDefault="009242F9" w:rsidP="0094379D">
      <w:pPr>
        <w:numPr>
          <w:ilvl w:val="0"/>
          <w:numId w:val="8"/>
        </w:numPr>
        <w:suppressAutoHyphens/>
        <w:rPr>
          <w:rFonts w:asciiTheme="minorHAnsi" w:hAnsiTheme="minorHAnsi"/>
          <w:b/>
          <w:sz w:val="20"/>
          <w:szCs w:val="20"/>
        </w:rPr>
      </w:pPr>
      <w:r w:rsidRPr="00FA5F19">
        <w:rPr>
          <w:rFonts w:asciiTheme="minorHAnsi" w:hAnsiTheme="minorHAnsi"/>
          <w:sz w:val="20"/>
          <w:szCs w:val="20"/>
        </w:rPr>
        <w:t>Odstąpienie od umowy powinno nastąpić w formie pisemnej pod rygorem nieważności takiego oświadczenia  i powinno zawierać uzasadnienie.</w:t>
      </w:r>
    </w:p>
    <w:p w:rsidR="009242F9" w:rsidRPr="00F91EDF" w:rsidRDefault="009242F9" w:rsidP="009242F9">
      <w:pPr>
        <w:autoSpaceDE w:val="0"/>
        <w:autoSpaceDN w:val="0"/>
        <w:adjustRightInd w:val="0"/>
        <w:rPr>
          <w:rFonts w:asciiTheme="minorHAnsi" w:hAnsiTheme="minorHAnsi"/>
          <w:sz w:val="20"/>
          <w:szCs w:val="20"/>
        </w:rPr>
      </w:pPr>
    </w:p>
    <w:p w:rsidR="009242F9" w:rsidRPr="00F91EDF" w:rsidRDefault="009242F9" w:rsidP="009242F9">
      <w:pPr>
        <w:autoSpaceDE w:val="0"/>
        <w:autoSpaceDN w:val="0"/>
        <w:adjustRightInd w:val="0"/>
        <w:jc w:val="center"/>
        <w:rPr>
          <w:rFonts w:asciiTheme="minorHAnsi" w:eastAsia="Verdana,Bold" w:hAnsiTheme="minorHAnsi"/>
          <w:b/>
          <w:bCs/>
          <w:sz w:val="20"/>
          <w:szCs w:val="20"/>
        </w:rPr>
      </w:pPr>
      <w:r w:rsidRPr="00F91EDF">
        <w:rPr>
          <w:rFonts w:asciiTheme="minorHAnsi" w:hAnsiTheme="minorHAnsi"/>
          <w:b/>
          <w:bCs/>
          <w:sz w:val="20"/>
          <w:szCs w:val="20"/>
        </w:rPr>
        <w:t xml:space="preserve">§ </w:t>
      </w:r>
      <w:r w:rsidR="00D95458">
        <w:rPr>
          <w:rFonts w:asciiTheme="minorHAnsi" w:eastAsia="Verdana,Bold" w:hAnsiTheme="minorHAnsi"/>
          <w:b/>
          <w:bCs/>
          <w:sz w:val="20"/>
          <w:szCs w:val="20"/>
        </w:rPr>
        <w:t>15</w:t>
      </w:r>
      <w:r>
        <w:rPr>
          <w:rFonts w:asciiTheme="minorHAnsi" w:eastAsia="Verdana,Bold" w:hAnsiTheme="minorHAnsi"/>
          <w:b/>
          <w:bCs/>
          <w:sz w:val="20"/>
          <w:szCs w:val="20"/>
        </w:rPr>
        <w:t>.</w:t>
      </w:r>
    </w:p>
    <w:p w:rsidR="009242F9" w:rsidRPr="00F91EDF" w:rsidRDefault="009242F9" w:rsidP="0094379D">
      <w:pPr>
        <w:numPr>
          <w:ilvl w:val="0"/>
          <w:numId w:val="9"/>
        </w:numPr>
        <w:autoSpaceDE w:val="0"/>
        <w:autoSpaceDN w:val="0"/>
        <w:adjustRightInd w:val="0"/>
        <w:rPr>
          <w:rFonts w:asciiTheme="minorHAnsi" w:hAnsiTheme="minorHAnsi"/>
          <w:sz w:val="20"/>
          <w:szCs w:val="20"/>
        </w:rPr>
      </w:pPr>
      <w:r w:rsidRPr="00F91EDF">
        <w:rPr>
          <w:rFonts w:asciiTheme="minorHAnsi" w:hAnsiTheme="minorHAnsi"/>
          <w:sz w:val="20"/>
          <w:szCs w:val="20"/>
        </w:rPr>
        <w:t>Do wzajemnego współdziałania przy wykonywaniu umowy</w:t>
      </w:r>
      <w:r w:rsidR="00D95458">
        <w:rPr>
          <w:rFonts w:asciiTheme="minorHAnsi" w:hAnsiTheme="minorHAnsi"/>
          <w:sz w:val="20"/>
          <w:szCs w:val="20"/>
        </w:rPr>
        <w:t>,</w:t>
      </w:r>
      <w:r w:rsidRPr="00F91EDF">
        <w:rPr>
          <w:rFonts w:asciiTheme="minorHAnsi" w:hAnsiTheme="minorHAnsi"/>
          <w:sz w:val="20"/>
          <w:szCs w:val="20"/>
        </w:rPr>
        <w:t xml:space="preserve"> </w:t>
      </w:r>
      <w:r w:rsidRPr="00D95458">
        <w:rPr>
          <w:rFonts w:asciiTheme="minorHAnsi" w:hAnsiTheme="minorHAnsi"/>
          <w:b/>
          <w:sz w:val="20"/>
          <w:szCs w:val="20"/>
        </w:rPr>
        <w:t>Strony</w:t>
      </w:r>
      <w:r w:rsidRPr="00F91EDF">
        <w:rPr>
          <w:rFonts w:asciiTheme="minorHAnsi" w:hAnsiTheme="minorHAnsi"/>
          <w:sz w:val="20"/>
          <w:szCs w:val="20"/>
        </w:rPr>
        <w:t xml:space="preserve"> wyznaczają:</w:t>
      </w:r>
    </w:p>
    <w:p w:rsidR="009242F9" w:rsidRPr="00F91EDF" w:rsidRDefault="009242F9" w:rsidP="00D95458">
      <w:pPr>
        <w:autoSpaceDE w:val="0"/>
        <w:autoSpaceDN w:val="0"/>
        <w:adjustRightInd w:val="0"/>
        <w:ind w:firstLine="284"/>
        <w:rPr>
          <w:rFonts w:asciiTheme="minorHAnsi" w:hAnsiTheme="minorHAnsi"/>
          <w:sz w:val="20"/>
          <w:szCs w:val="20"/>
        </w:rPr>
      </w:pPr>
      <w:r w:rsidRPr="00F91EDF">
        <w:rPr>
          <w:rFonts w:asciiTheme="minorHAnsi" w:hAnsiTheme="minorHAnsi"/>
          <w:sz w:val="20"/>
          <w:szCs w:val="20"/>
        </w:rPr>
        <w:t xml:space="preserve">   1) .................................................</w:t>
      </w:r>
      <w:r w:rsidR="00D95458">
        <w:rPr>
          <w:rFonts w:asciiTheme="minorHAnsi" w:hAnsiTheme="minorHAnsi"/>
          <w:sz w:val="20"/>
          <w:szCs w:val="20"/>
        </w:rPr>
        <w:t>(imię, nazwisko, telefon, e-mail, faks)</w:t>
      </w:r>
      <w:r w:rsidRPr="00F91EDF">
        <w:rPr>
          <w:rFonts w:asciiTheme="minorHAnsi" w:hAnsiTheme="minorHAnsi"/>
          <w:sz w:val="20"/>
          <w:szCs w:val="20"/>
        </w:rPr>
        <w:t xml:space="preserve"> </w:t>
      </w:r>
      <w:r w:rsidR="00D95458">
        <w:rPr>
          <w:rFonts w:asciiTheme="minorHAnsi" w:hAnsiTheme="minorHAnsi"/>
          <w:sz w:val="20"/>
          <w:szCs w:val="20"/>
        </w:rPr>
        <w:t>–</w:t>
      </w:r>
      <w:r w:rsidRPr="00F91EDF">
        <w:rPr>
          <w:rFonts w:asciiTheme="minorHAnsi" w:hAnsiTheme="minorHAnsi"/>
          <w:sz w:val="20"/>
          <w:szCs w:val="20"/>
        </w:rPr>
        <w:t xml:space="preserve"> </w:t>
      </w:r>
      <w:r w:rsidR="00D95458">
        <w:rPr>
          <w:rFonts w:asciiTheme="minorHAnsi" w:hAnsiTheme="minorHAnsi"/>
          <w:sz w:val="20"/>
          <w:szCs w:val="20"/>
        </w:rPr>
        <w:t xml:space="preserve">ze strony </w:t>
      </w:r>
      <w:r w:rsidRPr="00F91EDF">
        <w:rPr>
          <w:rFonts w:asciiTheme="minorHAnsi" w:hAnsiTheme="minorHAnsi"/>
          <w:sz w:val="20"/>
          <w:szCs w:val="20"/>
        </w:rPr>
        <w:t xml:space="preserve"> </w:t>
      </w:r>
      <w:r w:rsidRPr="00D95458">
        <w:rPr>
          <w:rFonts w:asciiTheme="minorHAnsi" w:hAnsiTheme="minorHAnsi"/>
          <w:b/>
          <w:sz w:val="20"/>
          <w:szCs w:val="20"/>
        </w:rPr>
        <w:t>Zamawiającego,</w:t>
      </w:r>
    </w:p>
    <w:p w:rsidR="009242F9" w:rsidRDefault="009242F9" w:rsidP="00D95458">
      <w:pPr>
        <w:autoSpaceDE w:val="0"/>
        <w:autoSpaceDN w:val="0"/>
        <w:adjustRightInd w:val="0"/>
        <w:ind w:left="426" w:hanging="142"/>
        <w:rPr>
          <w:rFonts w:asciiTheme="minorHAnsi" w:hAnsiTheme="minorHAnsi"/>
          <w:sz w:val="20"/>
          <w:szCs w:val="20"/>
        </w:rPr>
      </w:pPr>
      <w:r w:rsidRPr="00F91EDF">
        <w:rPr>
          <w:rFonts w:asciiTheme="minorHAnsi" w:hAnsiTheme="minorHAnsi"/>
          <w:sz w:val="20"/>
          <w:szCs w:val="20"/>
        </w:rPr>
        <w:t xml:space="preserve">   2) .........................</w:t>
      </w:r>
      <w:r w:rsidR="00D95458">
        <w:rPr>
          <w:rFonts w:asciiTheme="minorHAnsi" w:hAnsiTheme="minorHAnsi"/>
          <w:sz w:val="20"/>
          <w:szCs w:val="20"/>
        </w:rPr>
        <w:t>........................</w:t>
      </w:r>
      <w:r w:rsidRPr="00F91EDF">
        <w:rPr>
          <w:rFonts w:asciiTheme="minorHAnsi" w:hAnsiTheme="minorHAnsi"/>
          <w:sz w:val="20"/>
          <w:szCs w:val="20"/>
        </w:rPr>
        <w:t>..</w:t>
      </w:r>
      <w:r w:rsidR="00D95458">
        <w:rPr>
          <w:rFonts w:asciiTheme="minorHAnsi" w:hAnsiTheme="minorHAnsi"/>
          <w:sz w:val="20"/>
          <w:szCs w:val="20"/>
        </w:rPr>
        <w:t>...................................................................................................................</w:t>
      </w:r>
    </w:p>
    <w:p w:rsidR="00D95458" w:rsidRPr="00F91EDF" w:rsidRDefault="00D95458" w:rsidP="00D95458">
      <w:pPr>
        <w:autoSpaceDE w:val="0"/>
        <w:autoSpaceDN w:val="0"/>
        <w:adjustRightInd w:val="0"/>
        <w:ind w:left="426" w:hanging="142"/>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(imię, nazwisko, telefon, e-mail, faks)</w:t>
      </w:r>
      <w:r w:rsidRPr="00F91EDF">
        <w:rPr>
          <w:rFonts w:asciiTheme="minorHAnsi" w:hAnsiTheme="minorHAnsi"/>
          <w:sz w:val="20"/>
          <w:szCs w:val="20"/>
        </w:rPr>
        <w:t xml:space="preserve"> </w:t>
      </w:r>
      <w:r>
        <w:rPr>
          <w:rFonts w:asciiTheme="minorHAnsi" w:hAnsiTheme="minorHAnsi"/>
          <w:sz w:val="20"/>
          <w:szCs w:val="20"/>
        </w:rPr>
        <w:t>–</w:t>
      </w:r>
      <w:r w:rsidRPr="00F91EDF">
        <w:rPr>
          <w:rFonts w:asciiTheme="minorHAnsi" w:hAnsiTheme="minorHAnsi"/>
          <w:sz w:val="20"/>
          <w:szCs w:val="20"/>
        </w:rPr>
        <w:t xml:space="preserve"> </w:t>
      </w:r>
      <w:r>
        <w:rPr>
          <w:rFonts w:asciiTheme="minorHAnsi" w:hAnsiTheme="minorHAnsi"/>
          <w:sz w:val="20"/>
          <w:szCs w:val="20"/>
        </w:rPr>
        <w:t>ze strony</w:t>
      </w:r>
      <w:r w:rsidRPr="00F91EDF">
        <w:rPr>
          <w:rFonts w:asciiTheme="minorHAnsi" w:hAnsiTheme="minorHAnsi"/>
          <w:sz w:val="20"/>
          <w:szCs w:val="20"/>
        </w:rPr>
        <w:t xml:space="preserve"> </w:t>
      </w:r>
      <w:r w:rsidRPr="00D95458">
        <w:rPr>
          <w:rFonts w:asciiTheme="minorHAnsi" w:hAnsiTheme="minorHAnsi"/>
          <w:b/>
          <w:sz w:val="20"/>
          <w:szCs w:val="20"/>
        </w:rPr>
        <w:t>Wykonawc</w:t>
      </w:r>
      <w:r>
        <w:rPr>
          <w:rFonts w:asciiTheme="minorHAnsi" w:hAnsiTheme="minorHAnsi"/>
          <w:b/>
          <w:sz w:val="20"/>
          <w:szCs w:val="20"/>
        </w:rPr>
        <w:t>y</w:t>
      </w:r>
    </w:p>
    <w:p w:rsidR="009242F9" w:rsidRDefault="009242F9" w:rsidP="0094379D">
      <w:pPr>
        <w:pStyle w:val="Akapitzlist"/>
        <w:numPr>
          <w:ilvl w:val="0"/>
          <w:numId w:val="9"/>
        </w:numPr>
        <w:autoSpaceDE w:val="0"/>
        <w:autoSpaceDN w:val="0"/>
        <w:adjustRightInd w:val="0"/>
        <w:spacing w:after="0" w:line="240" w:lineRule="auto"/>
        <w:rPr>
          <w:rFonts w:asciiTheme="minorHAnsi" w:hAnsiTheme="minorHAnsi"/>
          <w:sz w:val="20"/>
          <w:szCs w:val="20"/>
        </w:rPr>
      </w:pPr>
      <w:r w:rsidRPr="00D95458">
        <w:rPr>
          <w:rFonts w:asciiTheme="minorHAnsi" w:hAnsiTheme="minorHAnsi"/>
          <w:b/>
          <w:sz w:val="20"/>
          <w:szCs w:val="20"/>
        </w:rPr>
        <w:t xml:space="preserve">Zamawiający </w:t>
      </w:r>
      <w:r w:rsidRPr="00D95458">
        <w:rPr>
          <w:rFonts w:asciiTheme="minorHAnsi" w:hAnsiTheme="minorHAnsi"/>
          <w:sz w:val="20"/>
          <w:szCs w:val="20"/>
        </w:rPr>
        <w:t>dopuszcza zmianę osób, o których mowa w ust. 1 niniejszego paragrafu.</w:t>
      </w:r>
    </w:p>
    <w:p w:rsidR="009242F9" w:rsidRPr="00D95458" w:rsidRDefault="009242F9" w:rsidP="0094379D">
      <w:pPr>
        <w:pStyle w:val="Akapitzlist"/>
        <w:numPr>
          <w:ilvl w:val="0"/>
          <w:numId w:val="9"/>
        </w:numPr>
        <w:autoSpaceDE w:val="0"/>
        <w:autoSpaceDN w:val="0"/>
        <w:adjustRightInd w:val="0"/>
        <w:spacing w:after="0" w:line="240" w:lineRule="auto"/>
        <w:rPr>
          <w:rFonts w:asciiTheme="minorHAnsi" w:hAnsiTheme="minorHAnsi"/>
          <w:sz w:val="20"/>
          <w:szCs w:val="20"/>
        </w:rPr>
      </w:pPr>
      <w:r w:rsidRPr="00D95458">
        <w:rPr>
          <w:rFonts w:asciiTheme="minorHAnsi" w:hAnsiTheme="minorHAnsi"/>
          <w:sz w:val="20"/>
          <w:szCs w:val="20"/>
        </w:rPr>
        <w:t xml:space="preserve">Dodatkowo </w:t>
      </w:r>
      <w:r w:rsidRPr="00D95458">
        <w:rPr>
          <w:rFonts w:asciiTheme="minorHAnsi" w:hAnsiTheme="minorHAnsi"/>
          <w:b/>
          <w:sz w:val="20"/>
          <w:szCs w:val="20"/>
        </w:rPr>
        <w:t>Wykonawca</w:t>
      </w:r>
      <w:r w:rsidRPr="00D95458">
        <w:rPr>
          <w:rFonts w:asciiTheme="minorHAnsi" w:hAnsiTheme="minorHAnsi"/>
          <w:sz w:val="20"/>
          <w:szCs w:val="20"/>
        </w:rPr>
        <w:t xml:space="preserve"> zapewnia </w:t>
      </w:r>
      <w:r w:rsidRPr="00D95458">
        <w:rPr>
          <w:rFonts w:asciiTheme="minorHAnsi" w:hAnsiTheme="minorHAnsi"/>
          <w:b/>
          <w:sz w:val="20"/>
          <w:szCs w:val="20"/>
        </w:rPr>
        <w:t>Zamawiającemu</w:t>
      </w:r>
      <w:r w:rsidRPr="00D95458">
        <w:rPr>
          <w:rFonts w:asciiTheme="minorHAnsi" w:hAnsiTheme="minorHAnsi"/>
          <w:sz w:val="20"/>
          <w:szCs w:val="20"/>
        </w:rPr>
        <w:t xml:space="preserve"> możliwość całodobowego kontaktu telefonicznego </w:t>
      </w:r>
      <w:r w:rsidRPr="00D95458">
        <w:rPr>
          <w:rFonts w:asciiTheme="minorHAnsi" w:hAnsiTheme="minorHAnsi"/>
          <w:sz w:val="20"/>
          <w:szCs w:val="20"/>
        </w:rPr>
        <w:br/>
        <w:t>pod numerem:………………………</w:t>
      </w:r>
    </w:p>
    <w:p w:rsidR="009242F9" w:rsidRPr="00F91EDF" w:rsidRDefault="009242F9" w:rsidP="009242F9">
      <w:pPr>
        <w:autoSpaceDE w:val="0"/>
        <w:autoSpaceDN w:val="0"/>
        <w:adjustRightInd w:val="0"/>
        <w:rPr>
          <w:rFonts w:asciiTheme="minorHAnsi" w:hAnsiTheme="minorHAnsi"/>
          <w:b/>
          <w:bCs/>
          <w:sz w:val="20"/>
          <w:szCs w:val="20"/>
        </w:rPr>
      </w:pPr>
    </w:p>
    <w:p w:rsidR="009242F9" w:rsidRPr="00F91EDF" w:rsidRDefault="009242F9" w:rsidP="009242F9">
      <w:pPr>
        <w:autoSpaceDE w:val="0"/>
        <w:autoSpaceDN w:val="0"/>
        <w:adjustRightInd w:val="0"/>
        <w:jc w:val="center"/>
        <w:rPr>
          <w:rFonts w:asciiTheme="minorHAnsi" w:eastAsia="Verdana,Bold" w:hAnsiTheme="minorHAnsi"/>
          <w:b/>
          <w:bCs/>
          <w:sz w:val="20"/>
          <w:szCs w:val="20"/>
        </w:rPr>
      </w:pPr>
      <w:r w:rsidRPr="00F91EDF">
        <w:rPr>
          <w:rFonts w:asciiTheme="minorHAnsi" w:hAnsiTheme="minorHAnsi"/>
          <w:b/>
          <w:bCs/>
          <w:sz w:val="20"/>
          <w:szCs w:val="20"/>
        </w:rPr>
        <w:t xml:space="preserve">§ </w:t>
      </w:r>
      <w:r>
        <w:rPr>
          <w:rFonts w:asciiTheme="minorHAnsi" w:eastAsia="Verdana,Bold" w:hAnsiTheme="minorHAnsi"/>
          <w:b/>
          <w:bCs/>
          <w:sz w:val="20"/>
          <w:szCs w:val="20"/>
        </w:rPr>
        <w:t>1</w:t>
      </w:r>
      <w:r w:rsidR="00D95458">
        <w:rPr>
          <w:rFonts w:asciiTheme="minorHAnsi" w:eastAsia="Verdana,Bold" w:hAnsiTheme="minorHAnsi"/>
          <w:b/>
          <w:bCs/>
          <w:sz w:val="20"/>
          <w:szCs w:val="20"/>
        </w:rPr>
        <w:t>6</w:t>
      </w:r>
      <w:r>
        <w:rPr>
          <w:rFonts w:asciiTheme="minorHAnsi" w:eastAsia="Verdana,Bold" w:hAnsiTheme="minorHAnsi"/>
          <w:b/>
          <w:bCs/>
          <w:sz w:val="20"/>
          <w:szCs w:val="20"/>
        </w:rPr>
        <w:t>.</w:t>
      </w:r>
    </w:p>
    <w:p w:rsidR="009242F9" w:rsidRPr="00F91EDF" w:rsidRDefault="009242F9" w:rsidP="00480933">
      <w:pPr>
        <w:pStyle w:val="Akapitzlist"/>
        <w:numPr>
          <w:ilvl w:val="1"/>
          <w:numId w:val="26"/>
        </w:numPr>
        <w:tabs>
          <w:tab w:val="left" w:pos="567"/>
          <w:tab w:val="left" w:pos="851"/>
        </w:tabs>
        <w:spacing w:after="0" w:line="240" w:lineRule="auto"/>
        <w:ind w:hanging="1440"/>
        <w:rPr>
          <w:rFonts w:asciiTheme="minorHAnsi" w:hAnsiTheme="minorHAnsi"/>
          <w:sz w:val="20"/>
          <w:szCs w:val="20"/>
        </w:rPr>
      </w:pPr>
      <w:r w:rsidRPr="00F91EDF">
        <w:rPr>
          <w:rFonts w:asciiTheme="minorHAnsi" w:hAnsiTheme="minorHAnsi"/>
          <w:sz w:val="20"/>
          <w:szCs w:val="20"/>
        </w:rPr>
        <w:t xml:space="preserve">W razie wątpliwości, nie </w:t>
      </w:r>
      <w:r>
        <w:rPr>
          <w:rFonts w:asciiTheme="minorHAnsi" w:hAnsiTheme="minorHAnsi"/>
          <w:sz w:val="20"/>
          <w:szCs w:val="20"/>
        </w:rPr>
        <w:t>wymagają formy aneksu do umowy</w:t>
      </w:r>
      <w:r w:rsidRPr="00F91EDF">
        <w:rPr>
          <w:rFonts w:asciiTheme="minorHAnsi" w:hAnsiTheme="minorHAnsi"/>
          <w:sz w:val="20"/>
          <w:szCs w:val="20"/>
        </w:rPr>
        <w:t xml:space="preserve"> następujące zmiany:</w:t>
      </w:r>
    </w:p>
    <w:p w:rsidR="009242F9" w:rsidRPr="00F91EDF" w:rsidRDefault="009242F9" w:rsidP="00480933">
      <w:pPr>
        <w:pStyle w:val="Akapitzlist"/>
        <w:numPr>
          <w:ilvl w:val="0"/>
          <w:numId w:val="40"/>
        </w:numPr>
        <w:tabs>
          <w:tab w:val="left" w:pos="1134"/>
        </w:tabs>
        <w:spacing w:after="0" w:line="240" w:lineRule="auto"/>
        <w:rPr>
          <w:rFonts w:asciiTheme="minorHAnsi" w:hAnsiTheme="minorHAnsi"/>
          <w:sz w:val="20"/>
          <w:szCs w:val="20"/>
        </w:rPr>
      </w:pPr>
      <w:r w:rsidRPr="00F91EDF">
        <w:rPr>
          <w:rFonts w:asciiTheme="minorHAnsi" w:hAnsiTheme="minorHAnsi"/>
          <w:sz w:val="20"/>
          <w:szCs w:val="20"/>
        </w:rPr>
        <w:t>danych związanych z obsługą</w:t>
      </w:r>
      <w:r>
        <w:rPr>
          <w:rFonts w:asciiTheme="minorHAnsi" w:hAnsiTheme="minorHAnsi"/>
          <w:sz w:val="20"/>
          <w:szCs w:val="20"/>
        </w:rPr>
        <w:t xml:space="preserve"> administracyjno-organizacyjną u</w:t>
      </w:r>
      <w:r w:rsidRPr="00F91EDF">
        <w:rPr>
          <w:rFonts w:asciiTheme="minorHAnsi" w:hAnsiTheme="minorHAnsi"/>
          <w:sz w:val="20"/>
          <w:szCs w:val="20"/>
        </w:rPr>
        <w:t>mowy,</w:t>
      </w:r>
    </w:p>
    <w:p w:rsidR="009242F9" w:rsidRPr="00F91EDF" w:rsidRDefault="009242F9" w:rsidP="00480933">
      <w:pPr>
        <w:pStyle w:val="Akapitzlist"/>
        <w:numPr>
          <w:ilvl w:val="0"/>
          <w:numId w:val="40"/>
        </w:numPr>
        <w:tabs>
          <w:tab w:val="left" w:pos="1134"/>
        </w:tabs>
        <w:spacing w:after="0" w:line="240" w:lineRule="auto"/>
        <w:rPr>
          <w:rFonts w:asciiTheme="minorHAnsi" w:hAnsiTheme="minorHAnsi"/>
          <w:sz w:val="20"/>
          <w:szCs w:val="20"/>
        </w:rPr>
      </w:pPr>
      <w:r w:rsidRPr="00F91EDF">
        <w:rPr>
          <w:rFonts w:asciiTheme="minorHAnsi" w:hAnsiTheme="minorHAnsi"/>
          <w:sz w:val="20"/>
          <w:szCs w:val="20"/>
        </w:rPr>
        <w:t xml:space="preserve">danych teleadresowych, </w:t>
      </w:r>
    </w:p>
    <w:p w:rsidR="009242F9" w:rsidRPr="00F91EDF" w:rsidRDefault="009242F9" w:rsidP="00480933">
      <w:pPr>
        <w:pStyle w:val="Akapitzlist"/>
        <w:numPr>
          <w:ilvl w:val="0"/>
          <w:numId w:val="40"/>
        </w:numPr>
        <w:tabs>
          <w:tab w:val="left" w:pos="1134"/>
        </w:tabs>
        <w:spacing w:after="0" w:line="240" w:lineRule="auto"/>
        <w:rPr>
          <w:rFonts w:asciiTheme="minorHAnsi" w:hAnsiTheme="minorHAnsi"/>
          <w:sz w:val="20"/>
          <w:szCs w:val="20"/>
        </w:rPr>
      </w:pPr>
      <w:r w:rsidRPr="00F91EDF">
        <w:rPr>
          <w:rFonts w:asciiTheme="minorHAnsi" w:hAnsiTheme="minorHAnsi"/>
          <w:sz w:val="20"/>
          <w:szCs w:val="20"/>
        </w:rPr>
        <w:t>danych rejestrowych,</w:t>
      </w:r>
    </w:p>
    <w:p w:rsidR="009242F9" w:rsidRDefault="009242F9" w:rsidP="00480933">
      <w:pPr>
        <w:pStyle w:val="Akapitzlist"/>
        <w:numPr>
          <w:ilvl w:val="0"/>
          <w:numId w:val="40"/>
        </w:numPr>
        <w:tabs>
          <w:tab w:val="left" w:pos="1134"/>
        </w:tabs>
        <w:spacing w:after="0" w:line="240" w:lineRule="auto"/>
        <w:rPr>
          <w:rFonts w:asciiTheme="minorHAnsi" w:hAnsiTheme="minorHAnsi"/>
          <w:sz w:val="20"/>
          <w:szCs w:val="20"/>
        </w:rPr>
      </w:pPr>
      <w:r w:rsidRPr="00F91EDF">
        <w:rPr>
          <w:rFonts w:asciiTheme="minorHAnsi" w:hAnsiTheme="minorHAnsi"/>
          <w:sz w:val="20"/>
          <w:szCs w:val="20"/>
        </w:rPr>
        <w:t>będące następstwem sukcesji u</w:t>
      </w:r>
      <w:r>
        <w:rPr>
          <w:rFonts w:asciiTheme="minorHAnsi" w:hAnsiTheme="minorHAnsi"/>
          <w:sz w:val="20"/>
          <w:szCs w:val="20"/>
        </w:rPr>
        <w:t>niwersalnej po jednej ze Stron umowy,</w:t>
      </w:r>
    </w:p>
    <w:p w:rsidR="009242F9" w:rsidRDefault="00D95458" w:rsidP="00480933">
      <w:pPr>
        <w:pStyle w:val="Akapitzlist"/>
        <w:numPr>
          <w:ilvl w:val="0"/>
          <w:numId w:val="40"/>
        </w:numPr>
        <w:tabs>
          <w:tab w:val="left" w:pos="1134"/>
        </w:tabs>
        <w:spacing w:after="0" w:line="240" w:lineRule="auto"/>
        <w:rPr>
          <w:rFonts w:asciiTheme="minorHAnsi" w:hAnsiTheme="minorHAnsi"/>
          <w:sz w:val="20"/>
          <w:szCs w:val="20"/>
        </w:rPr>
      </w:pPr>
      <w:r>
        <w:rPr>
          <w:rFonts w:asciiTheme="minorHAnsi" w:hAnsiTheme="minorHAnsi"/>
          <w:sz w:val="20"/>
          <w:szCs w:val="20"/>
        </w:rPr>
        <w:t>osób, o których mowa w §15</w:t>
      </w:r>
      <w:r w:rsidR="009242F9">
        <w:rPr>
          <w:rFonts w:asciiTheme="minorHAnsi" w:hAnsiTheme="minorHAnsi"/>
          <w:sz w:val="20"/>
          <w:szCs w:val="20"/>
        </w:rPr>
        <w:t xml:space="preserve"> ust. 1 umowy</w:t>
      </w:r>
      <w:r>
        <w:rPr>
          <w:rFonts w:asciiTheme="minorHAnsi" w:hAnsiTheme="minorHAnsi"/>
          <w:sz w:val="20"/>
          <w:szCs w:val="20"/>
        </w:rPr>
        <w:t>,</w:t>
      </w:r>
    </w:p>
    <w:p w:rsidR="009D3ED6" w:rsidRDefault="009242F9" w:rsidP="00480933">
      <w:pPr>
        <w:pStyle w:val="Akapitzlist"/>
        <w:numPr>
          <w:ilvl w:val="0"/>
          <w:numId w:val="40"/>
        </w:numPr>
        <w:tabs>
          <w:tab w:val="left" w:pos="1134"/>
        </w:tabs>
        <w:spacing w:after="0" w:line="240" w:lineRule="auto"/>
        <w:rPr>
          <w:rFonts w:asciiTheme="minorHAnsi" w:hAnsiTheme="minorHAnsi"/>
          <w:sz w:val="20"/>
          <w:szCs w:val="20"/>
        </w:rPr>
      </w:pPr>
      <w:r>
        <w:rPr>
          <w:rFonts w:asciiTheme="minorHAnsi" w:hAnsiTheme="minorHAnsi"/>
          <w:sz w:val="20"/>
          <w:szCs w:val="20"/>
        </w:rPr>
        <w:t>nume</w:t>
      </w:r>
      <w:r w:rsidR="00D95458">
        <w:rPr>
          <w:rFonts w:asciiTheme="minorHAnsi" w:hAnsiTheme="minorHAnsi"/>
          <w:sz w:val="20"/>
          <w:szCs w:val="20"/>
        </w:rPr>
        <w:t>ru telefonu, o którym mowa w §15</w:t>
      </w:r>
      <w:r>
        <w:rPr>
          <w:rFonts w:asciiTheme="minorHAnsi" w:hAnsiTheme="minorHAnsi"/>
          <w:sz w:val="20"/>
          <w:szCs w:val="20"/>
        </w:rPr>
        <w:t xml:space="preserve"> ust. 3 umowy</w:t>
      </w:r>
    </w:p>
    <w:p w:rsidR="009242F9" w:rsidRDefault="009D3ED6" w:rsidP="00480933">
      <w:pPr>
        <w:pStyle w:val="Akapitzlist"/>
        <w:numPr>
          <w:ilvl w:val="0"/>
          <w:numId w:val="40"/>
        </w:numPr>
        <w:tabs>
          <w:tab w:val="left" w:pos="1134"/>
        </w:tabs>
        <w:spacing w:after="0" w:line="240" w:lineRule="auto"/>
        <w:rPr>
          <w:rFonts w:asciiTheme="minorHAnsi" w:hAnsiTheme="minorHAnsi"/>
          <w:sz w:val="20"/>
          <w:szCs w:val="20"/>
        </w:rPr>
      </w:pPr>
      <w:r>
        <w:rPr>
          <w:rFonts w:asciiTheme="minorHAnsi" w:hAnsiTheme="minorHAnsi"/>
          <w:sz w:val="20"/>
          <w:szCs w:val="20"/>
        </w:rPr>
        <w:t>sytuacji określonej w §17 ust. 2 pkt 7 umowy</w:t>
      </w:r>
      <w:r w:rsidR="00DB5D42">
        <w:rPr>
          <w:rFonts w:asciiTheme="minorHAnsi" w:hAnsiTheme="minorHAnsi"/>
          <w:sz w:val="20"/>
          <w:szCs w:val="20"/>
        </w:rPr>
        <w:t>,</w:t>
      </w:r>
    </w:p>
    <w:p w:rsidR="00DB5D42" w:rsidRPr="006930F4" w:rsidRDefault="00DB5D42" w:rsidP="00480933">
      <w:pPr>
        <w:pStyle w:val="Akapitzlist"/>
        <w:numPr>
          <w:ilvl w:val="0"/>
          <w:numId w:val="40"/>
        </w:numPr>
        <w:tabs>
          <w:tab w:val="left" w:pos="1134"/>
        </w:tabs>
        <w:spacing w:after="0" w:line="240" w:lineRule="auto"/>
        <w:rPr>
          <w:rFonts w:asciiTheme="minorHAnsi" w:hAnsiTheme="minorHAnsi"/>
          <w:sz w:val="20"/>
          <w:szCs w:val="20"/>
        </w:rPr>
      </w:pPr>
      <w:r w:rsidRPr="006930F4">
        <w:rPr>
          <w:rFonts w:asciiTheme="minorHAnsi" w:hAnsiTheme="minorHAnsi"/>
          <w:sz w:val="20"/>
          <w:szCs w:val="20"/>
        </w:rPr>
        <w:t>zmiany standardu usług opiekuńczych, o którym mowa w IWZ i</w:t>
      </w:r>
      <w:r w:rsidR="006930F4" w:rsidRPr="006930F4">
        <w:rPr>
          <w:rFonts w:asciiTheme="minorHAnsi" w:hAnsiTheme="minorHAnsi"/>
          <w:sz w:val="20"/>
          <w:szCs w:val="20"/>
        </w:rPr>
        <w:t xml:space="preserve"> </w:t>
      </w:r>
      <w:r w:rsidRPr="006930F4">
        <w:rPr>
          <w:rFonts w:asciiTheme="minorHAnsi" w:hAnsiTheme="minorHAnsi"/>
          <w:sz w:val="20"/>
          <w:szCs w:val="20"/>
        </w:rPr>
        <w:t xml:space="preserve"> niniejszej umow</w:t>
      </w:r>
      <w:r w:rsidR="006930F4" w:rsidRPr="006930F4">
        <w:rPr>
          <w:rFonts w:asciiTheme="minorHAnsi" w:hAnsiTheme="minorHAnsi"/>
          <w:sz w:val="20"/>
          <w:szCs w:val="20"/>
        </w:rPr>
        <w:t>ie</w:t>
      </w:r>
      <w:r w:rsidRPr="006930F4">
        <w:rPr>
          <w:rFonts w:asciiTheme="minorHAnsi" w:hAnsiTheme="minorHAnsi"/>
          <w:sz w:val="20"/>
          <w:szCs w:val="20"/>
        </w:rPr>
        <w:t>.</w:t>
      </w:r>
    </w:p>
    <w:p w:rsidR="009242F9" w:rsidRPr="00F91EDF" w:rsidRDefault="009242F9" w:rsidP="00480933">
      <w:pPr>
        <w:pStyle w:val="Akapitzlist"/>
        <w:numPr>
          <w:ilvl w:val="1"/>
          <w:numId w:val="26"/>
        </w:numPr>
        <w:tabs>
          <w:tab w:val="clear" w:pos="1440"/>
          <w:tab w:val="num" w:pos="284"/>
          <w:tab w:val="left" w:pos="1134"/>
        </w:tabs>
        <w:spacing w:after="0" w:line="240" w:lineRule="auto"/>
        <w:ind w:left="284" w:hanging="284"/>
        <w:rPr>
          <w:rFonts w:asciiTheme="minorHAnsi" w:hAnsiTheme="minorHAnsi"/>
          <w:sz w:val="20"/>
          <w:szCs w:val="20"/>
        </w:rPr>
      </w:pPr>
      <w:r>
        <w:rPr>
          <w:rFonts w:asciiTheme="minorHAnsi" w:hAnsiTheme="minorHAnsi"/>
          <w:sz w:val="20"/>
          <w:szCs w:val="20"/>
        </w:rPr>
        <w:t>W przypadkach, o których mowa w ust. 1 niniejszego paragrafu,</w:t>
      </w:r>
      <w:r w:rsidRPr="00F91EDF">
        <w:rPr>
          <w:rFonts w:asciiTheme="minorHAnsi" w:hAnsiTheme="minorHAnsi"/>
          <w:sz w:val="20"/>
          <w:szCs w:val="20"/>
        </w:rPr>
        <w:t xml:space="preserve"> konieczne jest pisemne powiadomienie drugiej </w:t>
      </w:r>
      <w:r w:rsidRPr="00D95458">
        <w:rPr>
          <w:rFonts w:asciiTheme="minorHAnsi" w:hAnsiTheme="minorHAnsi"/>
          <w:b/>
          <w:sz w:val="20"/>
          <w:szCs w:val="20"/>
        </w:rPr>
        <w:t>Strony</w:t>
      </w:r>
      <w:r w:rsidRPr="00F91EDF">
        <w:rPr>
          <w:rFonts w:asciiTheme="minorHAnsi" w:hAnsiTheme="minorHAnsi"/>
          <w:sz w:val="20"/>
          <w:szCs w:val="20"/>
        </w:rPr>
        <w:t xml:space="preserve"> (za potwierdzeniem odbioru)  o wystąpieniu sytuacji</w:t>
      </w:r>
      <w:r>
        <w:rPr>
          <w:rFonts w:asciiTheme="minorHAnsi" w:hAnsiTheme="minorHAnsi"/>
          <w:sz w:val="20"/>
          <w:szCs w:val="20"/>
        </w:rPr>
        <w:t xml:space="preserve"> tam określonej</w:t>
      </w:r>
      <w:r w:rsidRPr="00F91EDF">
        <w:rPr>
          <w:rFonts w:asciiTheme="minorHAnsi" w:hAnsiTheme="minorHAnsi"/>
          <w:sz w:val="20"/>
          <w:szCs w:val="20"/>
        </w:rPr>
        <w:t xml:space="preserve">. </w:t>
      </w:r>
    </w:p>
    <w:p w:rsidR="009242F9" w:rsidRPr="00F91EDF" w:rsidRDefault="009242F9" w:rsidP="009242F9">
      <w:pPr>
        <w:autoSpaceDE w:val="0"/>
        <w:autoSpaceDN w:val="0"/>
        <w:adjustRightInd w:val="0"/>
        <w:jc w:val="center"/>
        <w:rPr>
          <w:rFonts w:asciiTheme="minorHAnsi" w:hAnsiTheme="minorHAnsi"/>
          <w:b/>
          <w:bCs/>
          <w:sz w:val="20"/>
          <w:szCs w:val="20"/>
        </w:rPr>
      </w:pPr>
    </w:p>
    <w:p w:rsidR="009242F9" w:rsidRPr="00F91EDF" w:rsidRDefault="009242F9" w:rsidP="009242F9">
      <w:pPr>
        <w:autoSpaceDE w:val="0"/>
        <w:autoSpaceDN w:val="0"/>
        <w:adjustRightInd w:val="0"/>
        <w:jc w:val="center"/>
        <w:rPr>
          <w:rFonts w:asciiTheme="minorHAnsi" w:eastAsia="Verdana,Bold" w:hAnsiTheme="minorHAnsi"/>
          <w:b/>
          <w:bCs/>
          <w:sz w:val="20"/>
          <w:szCs w:val="20"/>
        </w:rPr>
      </w:pPr>
      <w:r w:rsidRPr="00F91EDF">
        <w:rPr>
          <w:rFonts w:asciiTheme="minorHAnsi" w:hAnsiTheme="minorHAnsi"/>
          <w:b/>
          <w:bCs/>
          <w:sz w:val="20"/>
          <w:szCs w:val="20"/>
        </w:rPr>
        <w:t xml:space="preserve">§ </w:t>
      </w:r>
      <w:r>
        <w:rPr>
          <w:rFonts w:asciiTheme="minorHAnsi" w:eastAsia="Verdana,Bold" w:hAnsiTheme="minorHAnsi"/>
          <w:b/>
          <w:bCs/>
          <w:sz w:val="20"/>
          <w:szCs w:val="20"/>
        </w:rPr>
        <w:t>1</w:t>
      </w:r>
      <w:r w:rsidR="00D95458">
        <w:rPr>
          <w:rFonts w:asciiTheme="minorHAnsi" w:eastAsia="Verdana,Bold" w:hAnsiTheme="minorHAnsi"/>
          <w:b/>
          <w:bCs/>
          <w:sz w:val="20"/>
          <w:szCs w:val="20"/>
        </w:rPr>
        <w:t>7</w:t>
      </w:r>
      <w:r>
        <w:rPr>
          <w:rFonts w:asciiTheme="minorHAnsi" w:eastAsia="Verdana,Bold" w:hAnsiTheme="minorHAnsi"/>
          <w:b/>
          <w:bCs/>
          <w:sz w:val="20"/>
          <w:szCs w:val="20"/>
        </w:rPr>
        <w:t>.</w:t>
      </w:r>
    </w:p>
    <w:p w:rsidR="009242F9" w:rsidRDefault="009242F9" w:rsidP="00480933">
      <w:pPr>
        <w:pStyle w:val="Akapitzlist"/>
        <w:numPr>
          <w:ilvl w:val="2"/>
          <w:numId w:val="26"/>
        </w:numPr>
        <w:tabs>
          <w:tab w:val="clear" w:pos="2160"/>
          <w:tab w:val="num" w:pos="426"/>
        </w:tabs>
        <w:autoSpaceDE w:val="0"/>
        <w:autoSpaceDN w:val="0"/>
        <w:adjustRightInd w:val="0"/>
        <w:spacing w:after="0" w:line="240" w:lineRule="auto"/>
        <w:ind w:left="426" w:hanging="426"/>
        <w:rPr>
          <w:rFonts w:asciiTheme="minorHAnsi" w:hAnsiTheme="minorHAnsi"/>
          <w:sz w:val="20"/>
          <w:szCs w:val="20"/>
          <w:lang w:eastAsia="pl-PL"/>
        </w:rPr>
      </w:pPr>
      <w:r w:rsidRPr="00D95458">
        <w:rPr>
          <w:rFonts w:asciiTheme="minorHAnsi" w:hAnsiTheme="minorHAnsi"/>
          <w:b/>
          <w:sz w:val="20"/>
          <w:szCs w:val="20"/>
        </w:rPr>
        <w:t>Strony</w:t>
      </w:r>
      <w:r w:rsidRPr="00937F4A">
        <w:rPr>
          <w:rFonts w:asciiTheme="minorHAnsi" w:hAnsiTheme="minorHAnsi"/>
          <w:sz w:val="20"/>
          <w:szCs w:val="20"/>
        </w:rPr>
        <w:t xml:space="preserve"> przewidują</w:t>
      </w:r>
      <w:r w:rsidR="00D95458">
        <w:rPr>
          <w:rFonts w:asciiTheme="minorHAnsi" w:hAnsiTheme="minorHAnsi"/>
          <w:sz w:val="20"/>
          <w:szCs w:val="20"/>
        </w:rPr>
        <w:t xml:space="preserve"> możliwość dokonywania zmian w u</w:t>
      </w:r>
      <w:r w:rsidRPr="00937F4A">
        <w:rPr>
          <w:rFonts w:asciiTheme="minorHAnsi" w:hAnsiTheme="minorHAnsi"/>
          <w:sz w:val="20"/>
          <w:szCs w:val="20"/>
        </w:rPr>
        <w:t xml:space="preserve">mowie. Zmiana Umowy </w:t>
      </w:r>
      <w:r w:rsidRPr="00937F4A">
        <w:rPr>
          <w:rFonts w:asciiTheme="minorHAnsi" w:hAnsiTheme="minorHAnsi"/>
          <w:sz w:val="20"/>
          <w:szCs w:val="20"/>
          <w:lang w:eastAsia="pl-PL"/>
        </w:rPr>
        <w:t xml:space="preserve">dopuszczalna będzie w granicach </w:t>
      </w:r>
      <w:r w:rsidR="00D95458">
        <w:rPr>
          <w:rFonts w:asciiTheme="minorHAnsi" w:hAnsiTheme="minorHAnsi"/>
          <w:sz w:val="20"/>
          <w:szCs w:val="20"/>
          <w:lang w:eastAsia="pl-PL"/>
        </w:rPr>
        <w:t xml:space="preserve">ustawy  z 29 stycznia 2004 r. Prawo zamówień publicznych </w:t>
      </w:r>
      <w:r w:rsidR="00DB5D42" w:rsidRPr="006C24C4">
        <w:rPr>
          <w:snapToGrid w:val="0"/>
          <w:sz w:val="20"/>
          <w:szCs w:val="20"/>
        </w:rPr>
        <w:t>(</w:t>
      </w:r>
      <w:r w:rsidR="00DB5D42">
        <w:rPr>
          <w:sz w:val="20"/>
          <w:szCs w:val="20"/>
        </w:rPr>
        <w:t>t.j. Dz. U. z 2019 r. poz. 1843</w:t>
      </w:r>
      <w:r w:rsidR="008A3E57">
        <w:rPr>
          <w:sz w:val="20"/>
          <w:szCs w:val="20"/>
        </w:rPr>
        <w:t xml:space="preserve"> z </w:t>
      </w:r>
      <w:proofErr w:type="spellStart"/>
      <w:r w:rsidR="008A3E57">
        <w:rPr>
          <w:sz w:val="20"/>
          <w:szCs w:val="20"/>
        </w:rPr>
        <w:t>póź</w:t>
      </w:r>
      <w:proofErr w:type="spellEnd"/>
      <w:r w:rsidR="008A3E57">
        <w:rPr>
          <w:sz w:val="20"/>
          <w:szCs w:val="20"/>
        </w:rPr>
        <w:t>. zmian</w:t>
      </w:r>
      <w:r w:rsidR="00DB5D42" w:rsidRPr="006C24C4">
        <w:rPr>
          <w:sz w:val="20"/>
          <w:szCs w:val="20"/>
        </w:rPr>
        <w:t>)</w:t>
      </w:r>
      <w:r w:rsidR="00D95458">
        <w:rPr>
          <w:rFonts w:asciiTheme="minorHAnsi" w:hAnsiTheme="minorHAnsi"/>
          <w:sz w:val="20"/>
          <w:szCs w:val="20"/>
          <w:lang w:eastAsia="pl-PL"/>
        </w:rPr>
        <w:t xml:space="preserve">, w tym </w:t>
      </w:r>
      <w:r w:rsidRPr="00937F4A">
        <w:rPr>
          <w:rFonts w:asciiTheme="minorHAnsi" w:hAnsiTheme="minorHAnsi"/>
          <w:sz w:val="20"/>
          <w:szCs w:val="20"/>
          <w:lang w:eastAsia="pl-PL"/>
        </w:rPr>
        <w:t>art. 144 ust. 1</w:t>
      </w:r>
      <w:r>
        <w:rPr>
          <w:rFonts w:asciiTheme="minorHAnsi" w:hAnsiTheme="minorHAnsi"/>
          <w:sz w:val="20"/>
          <w:szCs w:val="20"/>
          <w:lang w:eastAsia="pl-PL"/>
        </w:rPr>
        <w:t xml:space="preserve"> </w:t>
      </w:r>
      <w:r w:rsidR="00D95458">
        <w:rPr>
          <w:rFonts w:asciiTheme="minorHAnsi" w:hAnsiTheme="minorHAnsi"/>
          <w:sz w:val="20"/>
          <w:szCs w:val="20"/>
          <w:lang w:eastAsia="pl-PL"/>
        </w:rPr>
        <w:t>ustawy  z 29 stycznia 2004 r. Prawo zamówień</w:t>
      </w:r>
      <w:r w:rsidR="00576C82">
        <w:rPr>
          <w:rFonts w:asciiTheme="minorHAnsi" w:hAnsiTheme="minorHAnsi"/>
          <w:sz w:val="20"/>
          <w:szCs w:val="20"/>
          <w:lang w:eastAsia="pl-PL"/>
        </w:rPr>
        <w:t xml:space="preserve"> publicznych (</w:t>
      </w:r>
      <w:r w:rsidR="00DB5D42">
        <w:rPr>
          <w:sz w:val="20"/>
          <w:szCs w:val="20"/>
        </w:rPr>
        <w:t>t.j. Dz. U. z 2019 r. poz. 1843</w:t>
      </w:r>
      <w:r w:rsidR="008A3E57">
        <w:rPr>
          <w:sz w:val="20"/>
          <w:szCs w:val="20"/>
        </w:rPr>
        <w:t xml:space="preserve"> z </w:t>
      </w:r>
      <w:proofErr w:type="spellStart"/>
      <w:r w:rsidR="008A3E57">
        <w:rPr>
          <w:sz w:val="20"/>
          <w:szCs w:val="20"/>
        </w:rPr>
        <w:t>póź</w:t>
      </w:r>
      <w:proofErr w:type="spellEnd"/>
      <w:r w:rsidR="008A3E57">
        <w:rPr>
          <w:sz w:val="20"/>
          <w:szCs w:val="20"/>
        </w:rPr>
        <w:t>. zmian.</w:t>
      </w:r>
      <w:r w:rsidR="00DB5D42" w:rsidRPr="006C24C4">
        <w:rPr>
          <w:sz w:val="20"/>
          <w:szCs w:val="20"/>
        </w:rPr>
        <w:t>)</w:t>
      </w:r>
      <w:r w:rsidRPr="00937F4A">
        <w:rPr>
          <w:rFonts w:asciiTheme="minorHAnsi" w:hAnsiTheme="minorHAnsi"/>
          <w:sz w:val="20"/>
          <w:szCs w:val="20"/>
          <w:lang w:eastAsia="pl-PL"/>
        </w:rPr>
        <w:t xml:space="preserve"> oraz określonych w niniejszej </w:t>
      </w:r>
      <w:r w:rsidR="00D95458">
        <w:rPr>
          <w:rFonts w:asciiTheme="minorHAnsi" w:hAnsiTheme="minorHAnsi"/>
          <w:sz w:val="20"/>
          <w:szCs w:val="20"/>
          <w:lang w:eastAsia="pl-PL"/>
        </w:rPr>
        <w:t>u</w:t>
      </w:r>
      <w:r w:rsidRPr="00937F4A">
        <w:rPr>
          <w:rFonts w:asciiTheme="minorHAnsi" w:hAnsiTheme="minorHAnsi"/>
          <w:sz w:val="20"/>
          <w:szCs w:val="20"/>
          <w:lang w:eastAsia="pl-PL"/>
        </w:rPr>
        <w:t>mowie.</w:t>
      </w:r>
    </w:p>
    <w:p w:rsidR="009242F9" w:rsidRPr="00937F4A" w:rsidRDefault="00D95458" w:rsidP="00480933">
      <w:pPr>
        <w:pStyle w:val="Akapitzlist"/>
        <w:numPr>
          <w:ilvl w:val="2"/>
          <w:numId w:val="26"/>
        </w:numPr>
        <w:tabs>
          <w:tab w:val="clear" w:pos="2160"/>
          <w:tab w:val="num" w:pos="426"/>
        </w:tabs>
        <w:autoSpaceDE w:val="0"/>
        <w:autoSpaceDN w:val="0"/>
        <w:adjustRightInd w:val="0"/>
        <w:spacing w:after="0" w:line="240" w:lineRule="auto"/>
        <w:ind w:left="426" w:hanging="426"/>
        <w:rPr>
          <w:rFonts w:asciiTheme="minorHAnsi" w:hAnsiTheme="minorHAnsi"/>
          <w:sz w:val="20"/>
          <w:szCs w:val="20"/>
          <w:lang w:eastAsia="pl-PL"/>
        </w:rPr>
      </w:pPr>
      <w:r>
        <w:rPr>
          <w:rFonts w:asciiTheme="minorHAnsi" w:hAnsiTheme="minorHAnsi"/>
          <w:sz w:val="20"/>
          <w:szCs w:val="20"/>
          <w:lang w:eastAsia="pl-PL"/>
        </w:rPr>
        <w:t>Zmiany u</w:t>
      </w:r>
      <w:r w:rsidR="009242F9" w:rsidRPr="00937F4A">
        <w:rPr>
          <w:rFonts w:asciiTheme="minorHAnsi" w:hAnsiTheme="minorHAnsi"/>
          <w:sz w:val="20"/>
          <w:szCs w:val="20"/>
          <w:lang w:eastAsia="pl-PL"/>
        </w:rPr>
        <w:t>mowy będą mogły nastąpić w następujących przypadkach:</w:t>
      </w:r>
    </w:p>
    <w:p w:rsidR="009242F9" w:rsidRDefault="009242F9" w:rsidP="00480933">
      <w:pPr>
        <w:pStyle w:val="Akapitzlist"/>
        <w:numPr>
          <w:ilvl w:val="1"/>
          <w:numId w:val="41"/>
        </w:numPr>
        <w:autoSpaceDE w:val="0"/>
        <w:autoSpaceDN w:val="0"/>
        <w:adjustRightInd w:val="0"/>
        <w:spacing w:after="0" w:line="240" w:lineRule="auto"/>
        <w:rPr>
          <w:rFonts w:asciiTheme="minorHAnsi" w:hAnsiTheme="minorHAnsi"/>
          <w:sz w:val="20"/>
          <w:szCs w:val="20"/>
        </w:rPr>
      </w:pPr>
      <w:r w:rsidRPr="00937F4A">
        <w:rPr>
          <w:rFonts w:asciiTheme="minorHAnsi" w:hAnsiTheme="minorHAnsi"/>
          <w:sz w:val="20"/>
          <w:szCs w:val="20"/>
        </w:rPr>
        <w:t>zaistnienia omyłki pisarskiej lub rachunkowej;</w:t>
      </w:r>
    </w:p>
    <w:p w:rsidR="009242F9" w:rsidRPr="006D36FA" w:rsidRDefault="009242F9" w:rsidP="00480933">
      <w:pPr>
        <w:pStyle w:val="Akapitzlist"/>
        <w:numPr>
          <w:ilvl w:val="1"/>
          <w:numId w:val="41"/>
        </w:numPr>
        <w:autoSpaceDE w:val="0"/>
        <w:autoSpaceDN w:val="0"/>
        <w:adjustRightInd w:val="0"/>
        <w:spacing w:after="0" w:line="240" w:lineRule="auto"/>
        <w:rPr>
          <w:rFonts w:asciiTheme="minorHAnsi" w:hAnsiTheme="minorHAnsi"/>
          <w:sz w:val="20"/>
          <w:szCs w:val="20"/>
        </w:rPr>
      </w:pPr>
      <w:r w:rsidRPr="006D36FA">
        <w:rPr>
          <w:rFonts w:asciiTheme="minorHAnsi" w:hAnsiTheme="minorHAnsi"/>
          <w:sz w:val="20"/>
          <w:szCs w:val="20"/>
        </w:rPr>
        <w:t xml:space="preserve">zmiana terminu realizacji zamówienia z przyczyn nie leżących po stronie </w:t>
      </w:r>
      <w:r w:rsidRPr="007D57E6">
        <w:rPr>
          <w:rFonts w:asciiTheme="minorHAnsi" w:hAnsiTheme="minorHAnsi"/>
          <w:b/>
          <w:sz w:val="20"/>
          <w:szCs w:val="20"/>
        </w:rPr>
        <w:t>Zamawiającego</w:t>
      </w:r>
      <w:r>
        <w:rPr>
          <w:rFonts w:asciiTheme="minorHAnsi" w:hAnsiTheme="minorHAnsi"/>
          <w:sz w:val="20"/>
          <w:szCs w:val="20"/>
        </w:rPr>
        <w:t>;</w:t>
      </w:r>
    </w:p>
    <w:p w:rsidR="009242F9" w:rsidRPr="009D3ED6" w:rsidRDefault="009D3ED6" w:rsidP="00480933">
      <w:pPr>
        <w:pStyle w:val="Akapitzlist"/>
        <w:numPr>
          <w:ilvl w:val="1"/>
          <w:numId w:val="41"/>
        </w:numPr>
        <w:autoSpaceDE w:val="0"/>
        <w:autoSpaceDN w:val="0"/>
        <w:adjustRightInd w:val="0"/>
        <w:spacing w:after="0" w:line="240" w:lineRule="auto"/>
        <w:rPr>
          <w:rFonts w:asciiTheme="minorHAnsi" w:hAnsiTheme="minorHAnsi"/>
          <w:sz w:val="20"/>
          <w:szCs w:val="20"/>
          <w:lang w:eastAsia="pl-PL"/>
        </w:rPr>
      </w:pPr>
      <w:r>
        <w:rPr>
          <w:rFonts w:asciiTheme="minorHAnsi" w:hAnsiTheme="minorHAnsi"/>
          <w:sz w:val="20"/>
          <w:szCs w:val="20"/>
          <w:lang w:eastAsia="pl-PL"/>
        </w:rPr>
        <w:t>zaistnienia, po zawarciu u</w:t>
      </w:r>
      <w:r w:rsidR="009242F9" w:rsidRPr="00937F4A">
        <w:rPr>
          <w:rFonts w:asciiTheme="minorHAnsi" w:hAnsiTheme="minorHAnsi"/>
          <w:sz w:val="20"/>
          <w:szCs w:val="20"/>
          <w:lang w:eastAsia="pl-PL"/>
        </w:rPr>
        <w:t xml:space="preserve">mowy, przypadku siły wyższej, przez którą, na potrzeby niniejszego warunku rozumieć należy zdarzenie zewnętrzne wobec łączącej Strony więzi prawnej: o charakterze niezależnym od </w:t>
      </w:r>
      <w:r w:rsidR="009242F9" w:rsidRPr="009D3ED6">
        <w:rPr>
          <w:rFonts w:asciiTheme="minorHAnsi" w:hAnsiTheme="minorHAnsi"/>
          <w:b/>
          <w:sz w:val="20"/>
          <w:szCs w:val="20"/>
          <w:lang w:eastAsia="pl-PL"/>
        </w:rPr>
        <w:t>Stron</w:t>
      </w:r>
      <w:r w:rsidR="009242F9" w:rsidRPr="00937F4A">
        <w:rPr>
          <w:rFonts w:asciiTheme="minorHAnsi" w:hAnsiTheme="minorHAnsi"/>
          <w:sz w:val="20"/>
          <w:szCs w:val="20"/>
          <w:lang w:eastAsia="pl-PL"/>
        </w:rPr>
        <w:t xml:space="preserve">, którego </w:t>
      </w:r>
      <w:r w:rsidR="009242F9" w:rsidRPr="009D3ED6">
        <w:rPr>
          <w:rFonts w:asciiTheme="minorHAnsi" w:hAnsiTheme="minorHAnsi"/>
          <w:b/>
          <w:sz w:val="20"/>
          <w:szCs w:val="20"/>
          <w:lang w:eastAsia="pl-PL"/>
        </w:rPr>
        <w:t>Strony</w:t>
      </w:r>
      <w:r w:rsidR="009242F9" w:rsidRPr="00937F4A">
        <w:rPr>
          <w:rFonts w:asciiTheme="minorHAnsi" w:hAnsiTheme="minorHAnsi"/>
          <w:sz w:val="20"/>
          <w:szCs w:val="20"/>
          <w:lang w:eastAsia="pl-PL"/>
        </w:rPr>
        <w:t xml:space="preserve"> nie mog</w:t>
      </w:r>
      <w:r>
        <w:rPr>
          <w:rFonts w:asciiTheme="minorHAnsi" w:hAnsiTheme="minorHAnsi"/>
          <w:sz w:val="20"/>
          <w:szCs w:val="20"/>
          <w:lang w:eastAsia="pl-PL"/>
        </w:rPr>
        <w:t>ły przewidzieć przed zawarciem u</w:t>
      </w:r>
      <w:r w:rsidR="009242F9" w:rsidRPr="00937F4A">
        <w:rPr>
          <w:rFonts w:asciiTheme="minorHAnsi" w:hAnsiTheme="minorHAnsi"/>
          <w:sz w:val="20"/>
          <w:szCs w:val="20"/>
          <w:lang w:eastAsia="pl-PL"/>
        </w:rPr>
        <w:t xml:space="preserve">mowy, którego nie można uniknąć ani któremu </w:t>
      </w:r>
      <w:r w:rsidR="009242F9" w:rsidRPr="009D3ED6">
        <w:rPr>
          <w:rFonts w:asciiTheme="minorHAnsi" w:hAnsiTheme="minorHAnsi"/>
          <w:b/>
          <w:sz w:val="20"/>
          <w:szCs w:val="20"/>
          <w:lang w:eastAsia="pl-PL"/>
        </w:rPr>
        <w:t>Strony</w:t>
      </w:r>
      <w:r w:rsidR="009242F9" w:rsidRPr="00937F4A">
        <w:rPr>
          <w:rFonts w:asciiTheme="minorHAnsi" w:hAnsiTheme="minorHAnsi"/>
          <w:sz w:val="20"/>
          <w:szCs w:val="20"/>
          <w:lang w:eastAsia="pl-PL"/>
        </w:rPr>
        <w:t xml:space="preserve"> nie mogły zapobiec przy zachowaniu należytej staranności, której nie można przypisać</w:t>
      </w:r>
      <w:r w:rsidR="009242F9">
        <w:rPr>
          <w:rFonts w:asciiTheme="minorHAnsi" w:hAnsiTheme="minorHAnsi"/>
          <w:sz w:val="20"/>
          <w:szCs w:val="20"/>
          <w:lang w:eastAsia="pl-PL"/>
        </w:rPr>
        <w:t xml:space="preserve"> </w:t>
      </w:r>
      <w:r w:rsidR="009242F9" w:rsidRPr="00937F4A">
        <w:rPr>
          <w:rFonts w:asciiTheme="minorHAnsi" w:hAnsiTheme="minorHAnsi"/>
          <w:sz w:val="20"/>
          <w:szCs w:val="20"/>
          <w:lang w:eastAsia="pl-PL"/>
        </w:rPr>
        <w:t xml:space="preserve">drugiej </w:t>
      </w:r>
      <w:r w:rsidR="009242F9" w:rsidRPr="009D3ED6">
        <w:rPr>
          <w:rFonts w:asciiTheme="minorHAnsi" w:hAnsiTheme="minorHAnsi"/>
          <w:b/>
          <w:sz w:val="20"/>
          <w:szCs w:val="20"/>
          <w:lang w:eastAsia="pl-PL"/>
        </w:rPr>
        <w:t>Stronie</w:t>
      </w:r>
      <w:r>
        <w:rPr>
          <w:rFonts w:asciiTheme="minorHAnsi" w:hAnsiTheme="minorHAnsi"/>
          <w:sz w:val="20"/>
          <w:szCs w:val="20"/>
          <w:lang w:eastAsia="pl-PL"/>
        </w:rPr>
        <w:t>. Z</w:t>
      </w:r>
      <w:r w:rsidR="009242F9" w:rsidRPr="009D3ED6">
        <w:rPr>
          <w:rFonts w:asciiTheme="minorHAnsi" w:hAnsiTheme="minorHAnsi"/>
          <w:sz w:val="20"/>
          <w:szCs w:val="20"/>
          <w:lang w:eastAsia="pl-PL"/>
        </w:rPr>
        <w:t xml:space="preserve">a siłę wyższą, warunkująca zmianę </w:t>
      </w:r>
      <w:r w:rsidRPr="009D3ED6">
        <w:rPr>
          <w:rFonts w:asciiTheme="minorHAnsi" w:hAnsiTheme="minorHAnsi"/>
          <w:sz w:val="20"/>
          <w:szCs w:val="20"/>
          <w:lang w:eastAsia="pl-PL"/>
        </w:rPr>
        <w:t>u</w:t>
      </w:r>
      <w:r w:rsidR="009242F9" w:rsidRPr="009D3ED6">
        <w:rPr>
          <w:rFonts w:asciiTheme="minorHAnsi" w:hAnsiTheme="minorHAnsi"/>
          <w:sz w:val="20"/>
          <w:szCs w:val="20"/>
          <w:lang w:eastAsia="pl-PL"/>
        </w:rPr>
        <w:t>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9242F9" w:rsidRPr="00937F4A" w:rsidRDefault="009242F9" w:rsidP="00480933">
      <w:pPr>
        <w:pStyle w:val="Akapitzlist"/>
        <w:numPr>
          <w:ilvl w:val="1"/>
          <w:numId w:val="41"/>
        </w:numPr>
        <w:autoSpaceDE w:val="0"/>
        <w:autoSpaceDN w:val="0"/>
        <w:adjustRightInd w:val="0"/>
        <w:spacing w:after="0" w:line="240" w:lineRule="auto"/>
        <w:rPr>
          <w:rFonts w:asciiTheme="minorHAnsi" w:hAnsiTheme="minorHAnsi"/>
          <w:sz w:val="20"/>
          <w:szCs w:val="20"/>
          <w:lang w:eastAsia="pl-PL"/>
        </w:rPr>
      </w:pPr>
      <w:r w:rsidRPr="00937F4A">
        <w:rPr>
          <w:rFonts w:asciiTheme="minorHAnsi" w:hAnsiTheme="minorHAnsi"/>
          <w:sz w:val="20"/>
          <w:szCs w:val="20"/>
          <w:lang w:eastAsia="pl-PL"/>
        </w:rPr>
        <w:t xml:space="preserve">zmiany powszechnie obowiązujących przepisów prawa w zakresie mającym wpływ na realizację przedmiotu zamówienia lub świadczenia </w:t>
      </w:r>
      <w:r w:rsidRPr="009D3ED6">
        <w:rPr>
          <w:rFonts w:asciiTheme="minorHAnsi" w:hAnsiTheme="minorHAnsi"/>
          <w:b/>
          <w:sz w:val="20"/>
          <w:szCs w:val="20"/>
          <w:lang w:eastAsia="pl-PL"/>
        </w:rPr>
        <w:t>Stron</w:t>
      </w:r>
      <w:r w:rsidRPr="00937F4A">
        <w:rPr>
          <w:rFonts w:asciiTheme="minorHAnsi" w:hAnsiTheme="minorHAnsi"/>
          <w:sz w:val="20"/>
          <w:szCs w:val="20"/>
          <w:lang w:eastAsia="pl-PL"/>
        </w:rPr>
        <w:t>;</w:t>
      </w:r>
    </w:p>
    <w:p w:rsidR="009242F9" w:rsidRDefault="009242F9" w:rsidP="00480933">
      <w:pPr>
        <w:pStyle w:val="Akapitzlist"/>
        <w:numPr>
          <w:ilvl w:val="1"/>
          <w:numId w:val="41"/>
        </w:numPr>
        <w:autoSpaceDE w:val="0"/>
        <w:autoSpaceDN w:val="0"/>
        <w:adjustRightInd w:val="0"/>
        <w:spacing w:after="0" w:line="240" w:lineRule="auto"/>
        <w:rPr>
          <w:rFonts w:asciiTheme="minorHAnsi" w:hAnsiTheme="minorHAnsi"/>
          <w:sz w:val="20"/>
          <w:szCs w:val="20"/>
          <w:lang w:eastAsia="pl-PL"/>
        </w:rPr>
      </w:pPr>
      <w:r w:rsidRPr="00937F4A">
        <w:rPr>
          <w:rFonts w:asciiTheme="minorHAnsi" w:hAnsiTheme="minorHAnsi"/>
          <w:sz w:val="20"/>
          <w:szCs w:val="20"/>
          <w:lang w:eastAsia="pl-PL"/>
        </w:rPr>
        <w:t xml:space="preserve">powstania rozbieżności lub niejasności w rozumieniu pojęć użytych w </w:t>
      </w:r>
      <w:r w:rsidR="009D3ED6">
        <w:rPr>
          <w:rFonts w:asciiTheme="minorHAnsi" w:hAnsiTheme="minorHAnsi"/>
          <w:sz w:val="20"/>
          <w:szCs w:val="20"/>
          <w:lang w:eastAsia="pl-PL"/>
        </w:rPr>
        <w:t>u</w:t>
      </w:r>
      <w:r w:rsidRPr="00937F4A">
        <w:rPr>
          <w:rFonts w:asciiTheme="minorHAnsi" w:hAnsiTheme="minorHAnsi"/>
          <w:sz w:val="20"/>
          <w:szCs w:val="20"/>
          <w:lang w:eastAsia="pl-PL"/>
        </w:rPr>
        <w:t>mowie, których nie będzie można usunąć w inny sposób, a zmiana będzie umożliwiać usunięcie</w:t>
      </w:r>
      <w:r w:rsidR="009D3ED6">
        <w:rPr>
          <w:rFonts w:asciiTheme="minorHAnsi" w:hAnsiTheme="minorHAnsi"/>
          <w:sz w:val="20"/>
          <w:szCs w:val="20"/>
          <w:lang w:eastAsia="pl-PL"/>
        </w:rPr>
        <w:t xml:space="preserve"> rozbieżności i doprecyzowanie u</w:t>
      </w:r>
      <w:r w:rsidRPr="00937F4A">
        <w:rPr>
          <w:rFonts w:asciiTheme="minorHAnsi" w:hAnsiTheme="minorHAnsi"/>
          <w:sz w:val="20"/>
          <w:szCs w:val="20"/>
          <w:lang w:eastAsia="pl-PL"/>
        </w:rPr>
        <w:t xml:space="preserve">mowy w celu jednoznacznej interpretacji jej zapisów przez </w:t>
      </w:r>
      <w:r w:rsidRPr="009D3ED6">
        <w:rPr>
          <w:rFonts w:asciiTheme="minorHAnsi" w:hAnsiTheme="minorHAnsi"/>
          <w:b/>
          <w:sz w:val="20"/>
          <w:szCs w:val="20"/>
          <w:lang w:eastAsia="pl-PL"/>
        </w:rPr>
        <w:t>Strony</w:t>
      </w:r>
      <w:r w:rsidRPr="00937F4A">
        <w:rPr>
          <w:rFonts w:asciiTheme="minorHAnsi" w:hAnsiTheme="minorHAnsi"/>
          <w:sz w:val="20"/>
          <w:szCs w:val="20"/>
          <w:lang w:eastAsia="pl-PL"/>
        </w:rPr>
        <w:t>;</w:t>
      </w:r>
    </w:p>
    <w:p w:rsidR="009242F9" w:rsidRDefault="009242F9" w:rsidP="00480933">
      <w:pPr>
        <w:pStyle w:val="Akapitzlist"/>
        <w:numPr>
          <w:ilvl w:val="1"/>
          <w:numId w:val="41"/>
        </w:numPr>
        <w:autoSpaceDE w:val="0"/>
        <w:autoSpaceDN w:val="0"/>
        <w:adjustRightInd w:val="0"/>
        <w:spacing w:after="0" w:line="240" w:lineRule="auto"/>
        <w:rPr>
          <w:rFonts w:asciiTheme="minorHAnsi" w:hAnsiTheme="minorHAnsi"/>
          <w:sz w:val="20"/>
          <w:szCs w:val="20"/>
          <w:lang w:eastAsia="pl-PL"/>
        </w:rPr>
      </w:pPr>
      <w:r>
        <w:rPr>
          <w:rFonts w:asciiTheme="minorHAnsi" w:hAnsiTheme="minorHAnsi"/>
          <w:sz w:val="20"/>
          <w:szCs w:val="20"/>
          <w:lang w:eastAsia="pl-PL"/>
        </w:rPr>
        <w:t>zmiany zapotrzebowania (zwiększenia/zmniejs</w:t>
      </w:r>
      <w:r w:rsidR="009D3ED6">
        <w:rPr>
          <w:rFonts w:asciiTheme="minorHAnsi" w:hAnsiTheme="minorHAnsi"/>
          <w:sz w:val="20"/>
          <w:szCs w:val="20"/>
          <w:lang w:eastAsia="pl-PL"/>
        </w:rPr>
        <w:t>zenia ilości godzin) na usługi</w:t>
      </w:r>
      <w:r>
        <w:rPr>
          <w:rFonts w:asciiTheme="minorHAnsi" w:hAnsiTheme="minorHAnsi"/>
          <w:sz w:val="20"/>
          <w:szCs w:val="20"/>
          <w:lang w:eastAsia="pl-PL"/>
        </w:rPr>
        <w:t>, którego nie można było wcześniej przewidzieć</w:t>
      </w:r>
      <w:r w:rsidR="009D3ED6">
        <w:rPr>
          <w:rFonts w:asciiTheme="minorHAnsi" w:hAnsiTheme="minorHAnsi"/>
          <w:sz w:val="20"/>
          <w:szCs w:val="20"/>
          <w:lang w:eastAsia="pl-PL"/>
        </w:rPr>
        <w:t>;</w:t>
      </w:r>
    </w:p>
    <w:p w:rsidR="009242F9" w:rsidRPr="001C4ED5" w:rsidRDefault="009242F9" w:rsidP="00480933">
      <w:pPr>
        <w:pStyle w:val="Akapitzlist"/>
        <w:numPr>
          <w:ilvl w:val="1"/>
          <w:numId w:val="41"/>
        </w:numPr>
        <w:autoSpaceDE w:val="0"/>
        <w:autoSpaceDN w:val="0"/>
        <w:adjustRightInd w:val="0"/>
        <w:spacing w:after="0" w:line="240" w:lineRule="auto"/>
        <w:rPr>
          <w:rFonts w:asciiTheme="minorHAnsi" w:hAnsiTheme="minorHAnsi"/>
          <w:sz w:val="20"/>
          <w:szCs w:val="20"/>
          <w:lang w:eastAsia="pl-PL"/>
        </w:rPr>
      </w:pPr>
      <w:r w:rsidRPr="009D3ED6">
        <w:rPr>
          <w:rFonts w:ascii="Times New Roman" w:hAnsi="Times New Roman"/>
          <w:sz w:val="20"/>
          <w:szCs w:val="20"/>
        </w:rPr>
        <w:t>w szczególności zmian</w:t>
      </w:r>
      <w:r w:rsidR="001C4ED5">
        <w:rPr>
          <w:rFonts w:ascii="Times New Roman" w:hAnsi="Times New Roman"/>
          <w:sz w:val="20"/>
          <w:szCs w:val="20"/>
        </w:rPr>
        <w:t>y</w:t>
      </w:r>
      <w:r w:rsidRPr="009D3ED6">
        <w:rPr>
          <w:rFonts w:ascii="Times New Roman" w:hAnsi="Times New Roman"/>
          <w:sz w:val="20"/>
          <w:szCs w:val="20"/>
        </w:rPr>
        <w:t xml:space="preserve"> osób </w:t>
      </w:r>
      <w:r w:rsidRPr="006019AB">
        <w:rPr>
          <w:rFonts w:asciiTheme="minorHAnsi" w:hAnsiTheme="minorHAnsi"/>
          <w:sz w:val="20"/>
          <w:szCs w:val="20"/>
          <w:lang w:eastAsia="pl-PL"/>
        </w:rPr>
        <w:t xml:space="preserve">wymienionych w </w:t>
      </w:r>
      <w:r w:rsidR="009D3ED6" w:rsidRPr="006019AB">
        <w:rPr>
          <w:rFonts w:asciiTheme="minorHAnsi" w:hAnsiTheme="minorHAnsi"/>
          <w:sz w:val="20"/>
          <w:szCs w:val="20"/>
          <w:lang w:eastAsia="pl-PL"/>
        </w:rPr>
        <w:t>Wykazie osób,</w:t>
      </w:r>
      <w:r w:rsidRPr="006019AB">
        <w:rPr>
          <w:rFonts w:asciiTheme="minorHAnsi" w:hAnsiTheme="minorHAnsi"/>
          <w:sz w:val="20"/>
          <w:szCs w:val="20"/>
          <w:lang w:eastAsia="pl-PL"/>
        </w:rPr>
        <w:t xml:space="preserve"> </w:t>
      </w:r>
      <w:r w:rsidR="009D3ED6" w:rsidRPr="006019AB">
        <w:rPr>
          <w:rFonts w:asciiTheme="minorHAnsi" w:hAnsiTheme="minorHAnsi"/>
          <w:sz w:val="20"/>
          <w:szCs w:val="20"/>
          <w:lang w:eastAsia="pl-PL"/>
        </w:rPr>
        <w:t>stano</w:t>
      </w:r>
      <w:r w:rsidRPr="006019AB">
        <w:rPr>
          <w:rFonts w:asciiTheme="minorHAnsi" w:hAnsiTheme="minorHAnsi"/>
          <w:sz w:val="20"/>
          <w:szCs w:val="20"/>
          <w:lang w:eastAsia="pl-PL"/>
        </w:rPr>
        <w:t>w</w:t>
      </w:r>
      <w:r w:rsidR="009D3ED6" w:rsidRPr="006019AB">
        <w:rPr>
          <w:rFonts w:asciiTheme="minorHAnsi" w:hAnsiTheme="minorHAnsi"/>
          <w:sz w:val="20"/>
          <w:szCs w:val="20"/>
          <w:lang w:eastAsia="pl-PL"/>
        </w:rPr>
        <w:t>iącym</w:t>
      </w:r>
      <w:r w:rsidRPr="006019AB">
        <w:rPr>
          <w:rFonts w:asciiTheme="minorHAnsi" w:hAnsiTheme="minorHAnsi"/>
          <w:sz w:val="20"/>
          <w:szCs w:val="20"/>
          <w:lang w:eastAsia="pl-PL"/>
        </w:rPr>
        <w:t xml:space="preserve"> załącznik do </w:t>
      </w:r>
      <w:r w:rsidR="009D3ED6" w:rsidRPr="006019AB">
        <w:rPr>
          <w:rFonts w:asciiTheme="minorHAnsi" w:hAnsiTheme="minorHAnsi"/>
          <w:sz w:val="20"/>
          <w:szCs w:val="20"/>
          <w:lang w:eastAsia="pl-PL"/>
        </w:rPr>
        <w:t>IWZ</w:t>
      </w:r>
      <w:r w:rsidRPr="006019AB">
        <w:rPr>
          <w:rFonts w:asciiTheme="minorHAnsi" w:hAnsiTheme="minorHAnsi"/>
          <w:sz w:val="20"/>
          <w:szCs w:val="20"/>
          <w:lang w:eastAsia="pl-PL"/>
        </w:rPr>
        <w:t xml:space="preserve"> pod warunkiem zaproponowania innych osób, spełniających minimalne wymogi w zakresie kwalifikacji, doświadczenia i uprawnień określone w IWZ.O dokonanej zmianie w wykazie osób, </w:t>
      </w:r>
      <w:r w:rsidR="009D3ED6" w:rsidRPr="000355E6">
        <w:rPr>
          <w:rFonts w:asciiTheme="minorHAnsi" w:hAnsiTheme="minorHAnsi"/>
          <w:b/>
          <w:sz w:val="20"/>
          <w:szCs w:val="20"/>
          <w:lang w:eastAsia="pl-PL"/>
        </w:rPr>
        <w:lastRenderedPageBreak/>
        <w:t>W</w:t>
      </w:r>
      <w:r w:rsidRPr="000355E6">
        <w:rPr>
          <w:rFonts w:asciiTheme="minorHAnsi" w:hAnsiTheme="minorHAnsi"/>
          <w:b/>
          <w:sz w:val="20"/>
          <w:szCs w:val="20"/>
          <w:lang w:eastAsia="pl-PL"/>
        </w:rPr>
        <w:t>ykonawca</w:t>
      </w:r>
      <w:r w:rsidRPr="006019AB">
        <w:rPr>
          <w:rFonts w:asciiTheme="minorHAnsi" w:hAnsiTheme="minorHAnsi"/>
          <w:sz w:val="20"/>
          <w:szCs w:val="20"/>
          <w:lang w:eastAsia="pl-PL"/>
        </w:rPr>
        <w:t xml:space="preserve"> jest zobowiązany poinformować zamawiającego w terminie 7 dni od jej wprowadzenia</w:t>
      </w:r>
      <w:r w:rsidR="009D3ED6" w:rsidRPr="006019AB">
        <w:rPr>
          <w:rFonts w:asciiTheme="minorHAnsi" w:hAnsiTheme="minorHAnsi"/>
          <w:sz w:val="20"/>
          <w:szCs w:val="20"/>
          <w:lang w:eastAsia="pl-PL"/>
        </w:rPr>
        <w:t xml:space="preserve"> §16 ust. 2 umowy stosuje się odpowiednio.</w:t>
      </w:r>
      <w:r w:rsidR="009D3ED6" w:rsidRPr="006019AB">
        <w:rPr>
          <w:rFonts w:asciiTheme="minorHAnsi" w:hAnsiTheme="minorHAnsi"/>
          <w:lang w:eastAsia="pl-PL"/>
        </w:rPr>
        <w:t xml:space="preserve"> </w:t>
      </w:r>
    </w:p>
    <w:p w:rsidR="001C4ED5" w:rsidRPr="001C4ED5" w:rsidRDefault="001C4ED5" w:rsidP="00480933">
      <w:pPr>
        <w:pStyle w:val="Akapitzlist"/>
        <w:numPr>
          <w:ilvl w:val="1"/>
          <w:numId w:val="41"/>
        </w:numPr>
        <w:autoSpaceDE w:val="0"/>
        <w:autoSpaceDN w:val="0"/>
        <w:adjustRightInd w:val="0"/>
        <w:spacing w:after="0" w:line="240" w:lineRule="auto"/>
        <w:rPr>
          <w:rFonts w:asciiTheme="minorHAnsi" w:hAnsiTheme="minorHAnsi"/>
          <w:sz w:val="20"/>
          <w:szCs w:val="20"/>
          <w:lang w:eastAsia="pl-PL"/>
        </w:rPr>
      </w:pPr>
      <w:r w:rsidRPr="001C4ED5">
        <w:rPr>
          <w:rFonts w:asciiTheme="minorHAnsi" w:hAnsiTheme="minorHAnsi" w:cs="Calibri"/>
          <w:sz w:val="20"/>
          <w:szCs w:val="20"/>
        </w:rPr>
        <w:t>udzielenia dodatkowego zamówienia (zamówień), na warunkach określonych w Rozdziale 10  IWZ.</w:t>
      </w:r>
    </w:p>
    <w:p w:rsidR="000355E6" w:rsidRDefault="000355E6" w:rsidP="00480933">
      <w:pPr>
        <w:pStyle w:val="Akapitzlist"/>
        <w:numPr>
          <w:ilvl w:val="1"/>
          <w:numId w:val="41"/>
        </w:numPr>
        <w:autoSpaceDE w:val="0"/>
        <w:autoSpaceDN w:val="0"/>
        <w:adjustRightInd w:val="0"/>
        <w:spacing w:after="0" w:line="240" w:lineRule="auto"/>
        <w:rPr>
          <w:rFonts w:asciiTheme="minorHAnsi" w:hAnsiTheme="minorHAnsi"/>
          <w:sz w:val="20"/>
          <w:szCs w:val="20"/>
          <w:lang w:eastAsia="pl-PL"/>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rsidR="006930F4" w:rsidRPr="006930F4" w:rsidRDefault="006930F4" w:rsidP="00480933">
      <w:pPr>
        <w:pStyle w:val="Akapitzlist"/>
        <w:numPr>
          <w:ilvl w:val="1"/>
          <w:numId w:val="41"/>
        </w:numPr>
        <w:autoSpaceDE w:val="0"/>
        <w:autoSpaceDN w:val="0"/>
        <w:adjustRightInd w:val="0"/>
        <w:spacing w:after="0" w:line="240" w:lineRule="auto"/>
        <w:rPr>
          <w:rFonts w:asciiTheme="minorHAnsi" w:hAnsiTheme="minorHAnsi"/>
          <w:bCs/>
          <w:sz w:val="20"/>
          <w:szCs w:val="20"/>
          <w:lang w:eastAsia="pl-PL"/>
        </w:rPr>
      </w:pPr>
      <w:r w:rsidRPr="006930F4">
        <w:rPr>
          <w:rFonts w:asciiTheme="minorHAnsi" w:hAnsiTheme="minorHAnsi"/>
          <w:bCs/>
          <w:sz w:val="20"/>
          <w:szCs w:val="20"/>
        </w:rPr>
        <w:t xml:space="preserve">o których mowa w </w:t>
      </w:r>
      <w:r w:rsidRPr="006930F4">
        <w:rPr>
          <w:rFonts w:asciiTheme="minorHAnsi" w:hAnsiTheme="minorHAnsi" w:cstheme="minorHAnsi"/>
          <w:bCs/>
          <w:sz w:val="20"/>
          <w:szCs w:val="20"/>
        </w:rPr>
        <w:t>§</w:t>
      </w:r>
      <w:r w:rsidRPr="006930F4">
        <w:rPr>
          <w:rFonts w:asciiTheme="minorHAnsi" w:hAnsiTheme="minorHAnsi"/>
          <w:bCs/>
          <w:sz w:val="20"/>
          <w:szCs w:val="20"/>
        </w:rPr>
        <w:t xml:space="preserve"> 16 niniejszej umowy.</w:t>
      </w:r>
    </w:p>
    <w:p w:rsidR="009242F9" w:rsidRPr="009D3ED6" w:rsidRDefault="009D3ED6" w:rsidP="00480933">
      <w:pPr>
        <w:pStyle w:val="Akapitzlist"/>
        <w:numPr>
          <w:ilvl w:val="0"/>
          <w:numId w:val="31"/>
        </w:numPr>
        <w:autoSpaceDE w:val="0"/>
        <w:autoSpaceDN w:val="0"/>
        <w:adjustRightInd w:val="0"/>
        <w:spacing w:after="0" w:line="240" w:lineRule="auto"/>
        <w:rPr>
          <w:rFonts w:asciiTheme="minorHAnsi" w:hAnsiTheme="minorHAnsi"/>
          <w:sz w:val="20"/>
          <w:szCs w:val="20"/>
        </w:rPr>
      </w:pPr>
      <w:r>
        <w:rPr>
          <w:rFonts w:asciiTheme="minorHAnsi" w:hAnsiTheme="minorHAnsi"/>
          <w:sz w:val="20"/>
          <w:szCs w:val="20"/>
        </w:rPr>
        <w:t>Zmiany u</w:t>
      </w:r>
      <w:r w:rsidR="009242F9" w:rsidRPr="009D3ED6">
        <w:rPr>
          <w:rFonts w:asciiTheme="minorHAnsi" w:hAnsiTheme="minorHAnsi"/>
          <w:sz w:val="20"/>
          <w:szCs w:val="20"/>
        </w:rPr>
        <w:t xml:space="preserve">mowy będą mogły dotyczyć postanowień, kształtujących treści stosunku prawnego nawiązywanego </w:t>
      </w:r>
      <w:r w:rsidRPr="009D3ED6">
        <w:rPr>
          <w:rFonts w:asciiTheme="minorHAnsi" w:hAnsiTheme="minorHAnsi"/>
          <w:sz w:val="20"/>
          <w:szCs w:val="20"/>
        </w:rPr>
        <w:t>u</w:t>
      </w:r>
      <w:r w:rsidR="009242F9" w:rsidRPr="009D3ED6">
        <w:rPr>
          <w:rFonts w:asciiTheme="minorHAnsi" w:hAnsiTheme="minorHAnsi"/>
          <w:sz w:val="20"/>
          <w:szCs w:val="20"/>
        </w:rPr>
        <w:t>mową, na które dana, zindywidualizowana przyczyna, określona w ust. 2 powyżej wywarła wpływ.</w:t>
      </w:r>
    </w:p>
    <w:p w:rsidR="009242F9" w:rsidRDefault="009242F9" w:rsidP="00480933">
      <w:pPr>
        <w:pStyle w:val="Akapitzlist"/>
        <w:numPr>
          <w:ilvl w:val="0"/>
          <w:numId w:val="31"/>
        </w:numPr>
        <w:autoSpaceDE w:val="0"/>
        <w:autoSpaceDN w:val="0"/>
        <w:adjustRightInd w:val="0"/>
        <w:spacing w:after="0" w:line="240" w:lineRule="auto"/>
        <w:rPr>
          <w:rFonts w:asciiTheme="minorHAnsi" w:hAnsiTheme="minorHAnsi"/>
          <w:sz w:val="20"/>
          <w:szCs w:val="20"/>
          <w:lang w:eastAsia="pl-PL"/>
        </w:rPr>
      </w:pPr>
      <w:r w:rsidRPr="009D3ED6">
        <w:rPr>
          <w:rFonts w:asciiTheme="minorHAnsi" w:hAnsiTheme="minorHAnsi"/>
          <w:b/>
          <w:sz w:val="20"/>
          <w:szCs w:val="20"/>
          <w:lang w:eastAsia="pl-PL"/>
        </w:rPr>
        <w:t>Strony</w:t>
      </w:r>
      <w:r w:rsidRPr="00937F4A">
        <w:rPr>
          <w:rFonts w:asciiTheme="minorHAnsi" w:hAnsiTheme="minorHAnsi"/>
          <w:sz w:val="20"/>
          <w:szCs w:val="20"/>
          <w:lang w:eastAsia="pl-PL"/>
        </w:rPr>
        <w:t xml:space="preserve"> zobowiązują się dokonać zmiany wysokości wynagrodzenia należneg</w:t>
      </w:r>
      <w:r>
        <w:rPr>
          <w:rFonts w:asciiTheme="minorHAnsi" w:hAnsiTheme="minorHAnsi"/>
          <w:sz w:val="20"/>
          <w:szCs w:val="20"/>
          <w:lang w:eastAsia="pl-PL"/>
        </w:rPr>
        <w:t xml:space="preserve">o </w:t>
      </w:r>
      <w:r w:rsidRPr="009D3ED6">
        <w:rPr>
          <w:rFonts w:asciiTheme="minorHAnsi" w:hAnsiTheme="minorHAnsi"/>
          <w:b/>
          <w:sz w:val="20"/>
          <w:szCs w:val="20"/>
          <w:lang w:eastAsia="pl-PL"/>
        </w:rPr>
        <w:t>Wykonawcy</w:t>
      </w:r>
      <w:r>
        <w:rPr>
          <w:rFonts w:asciiTheme="minorHAnsi" w:hAnsiTheme="minorHAnsi"/>
          <w:sz w:val="20"/>
          <w:szCs w:val="20"/>
          <w:lang w:eastAsia="pl-PL"/>
        </w:rPr>
        <w:t>, o którym mowa w § 4</w:t>
      </w:r>
      <w:r w:rsidRPr="00937F4A">
        <w:rPr>
          <w:rFonts w:asciiTheme="minorHAnsi" w:hAnsiTheme="minorHAnsi"/>
          <w:sz w:val="20"/>
          <w:szCs w:val="20"/>
          <w:lang w:eastAsia="pl-PL"/>
        </w:rPr>
        <w:t xml:space="preserve"> ust. 1 i 2 </w:t>
      </w:r>
      <w:r w:rsidR="009D3ED6">
        <w:rPr>
          <w:rFonts w:asciiTheme="minorHAnsi" w:hAnsiTheme="minorHAnsi"/>
          <w:sz w:val="20"/>
          <w:szCs w:val="20"/>
          <w:lang w:eastAsia="pl-PL"/>
        </w:rPr>
        <w:t>u</w:t>
      </w:r>
      <w:r w:rsidRPr="00937F4A">
        <w:rPr>
          <w:rFonts w:asciiTheme="minorHAnsi" w:hAnsiTheme="minorHAnsi"/>
          <w:sz w:val="20"/>
          <w:szCs w:val="20"/>
          <w:lang w:eastAsia="pl-PL"/>
        </w:rPr>
        <w:t>mowy, w formie pisemnego aneksu, każdorazowo w przypadku wystąpienia jednej z następujących okoliczności:</w:t>
      </w:r>
    </w:p>
    <w:p w:rsidR="009242F9" w:rsidRDefault="009242F9" w:rsidP="000C5D4F">
      <w:pPr>
        <w:pStyle w:val="Akapitzlist"/>
        <w:numPr>
          <w:ilvl w:val="1"/>
          <w:numId w:val="14"/>
        </w:numPr>
        <w:autoSpaceDE w:val="0"/>
        <w:autoSpaceDN w:val="0"/>
        <w:adjustRightInd w:val="0"/>
        <w:spacing w:after="0"/>
        <w:ind w:left="1434" w:hanging="357"/>
        <w:rPr>
          <w:rFonts w:asciiTheme="minorHAnsi" w:hAnsiTheme="minorHAnsi"/>
          <w:sz w:val="20"/>
          <w:szCs w:val="20"/>
        </w:rPr>
      </w:pPr>
      <w:r w:rsidRPr="000D2FDF">
        <w:rPr>
          <w:rFonts w:asciiTheme="minorHAnsi" w:hAnsiTheme="minorHAnsi"/>
          <w:sz w:val="20"/>
          <w:szCs w:val="20"/>
        </w:rPr>
        <w:t>zmiany stawki podatku od towarów i usług,</w:t>
      </w:r>
    </w:p>
    <w:p w:rsidR="009242F9" w:rsidRDefault="009242F9" w:rsidP="000C5D4F">
      <w:pPr>
        <w:pStyle w:val="Akapitzlist"/>
        <w:numPr>
          <w:ilvl w:val="1"/>
          <w:numId w:val="14"/>
        </w:numPr>
        <w:autoSpaceDE w:val="0"/>
        <w:autoSpaceDN w:val="0"/>
        <w:adjustRightInd w:val="0"/>
        <w:spacing w:after="0"/>
        <w:ind w:left="1434" w:hanging="357"/>
        <w:rPr>
          <w:rFonts w:asciiTheme="minorHAnsi" w:hAnsiTheme="minorHAnsi"/>
          <w:sz w:val="20"/>
          <w:szCs w:val="20"/>
        </w:rPr>
      </w:pPr>
      <w:r w:rsidRPr="000D2FDF">
        <w:rPr>
          <w:rFonts w:asciiTheme="minorHAnsi" w:hAnsiTheme="minorHAnsi"/>
          <w:sz w:val="20"/>
          <w:szCs w:val="20"/>
          <w:lang w:eastAsia="pl-PL"/>
        </w:rPr>
        <w:t xml:space="preserve">zmiany wysokości </w:t>
      </w:r>
      <w:r w:rsidR="009D3ED6" w:rsidRPr="000D2FDF">
        <w:rPr>
          <w:rFonts w:asciiTheme="minorHAnsi" w:hAnsiTheme="minorHAnsi"/>
          <w:sz w:val="20"/>
          <w:szCs w:val="20"/>
          <w:lang w:eastAsia="pl-PL"/>
        </w:rPr>
        <w:t>minimalnej stawki godzinowej /</w:t>
      </w:r>
      <w:r w:rsidRPr="000D2FDF">
        <w:rPr>
          <w:rFonts w:asciiTheme="minorHAnsi" w:hAnsiTheme="minorHAnsi"/>
          <w:sz w:val="20"/>
          <w:szCs w:val="20"/>
          <w:lang w:eastAsia="pl-PL"/>
        </w:rPr>
        <w:t>minimalnego wynagrodzenia ustalonego na podstawie przepisów o minimalnym wynagrodzeniu za pracę,</w:t>
      </w:r>
    </w:p>
    <w:p w:rsidR="009242F9" w:rsidRDefault="009242F9" w:rsidP="000C5D4F">
      <w:pPr>
        <w:pStyle w:val="Akapitzlist"/>
        <w:numPr>
          <w:ilvl w:val="1"/>
          <w:numId w:val="14"/>
        </w:numPr>
        <w:autoSpaceDE w:val="0"/>
        <w:autoSpaceDN w:val="0"/>
        <w:adjustRightInd w:val="0"/>
        <w:spacing w:after="0"/>
        <w:ind w:left="1434" w:hanging="357"/>
        <w:rPr>
          <w:rFonts w:asciiTheme="minorHAnsi" w:hAnsiTheme="minorHAnsi"/>
          <w:sz w:val="20"/>
          <w:szCs w:val="20"/>
        </w:rPr>
      </w:pPr>
      <w:r w:rsidRPr="000D2FDF">
        <w:rPr>
          <w:rFonts w:asciiTheme="minorHAnsi" w:hAnsiTheme="minorHAnsi"/>
          <w:sz w:val="20"/>
          <w:szCs w:val="20"/>
          <w:lang w:eastAsia="pl-PL"/>
        </w:rPr>
        <w:t>zmiany zasad podlegania ubezpieczeniom społecznym lub ubezpieczeniu zdrowotnemu lub wysokości stawki składki na ubezpieczenia społeczne lub zdrowotne</w:t>
      </w:r>
      <w:r w:rsidR="009D3ED6" w:rsidRPr="000D2FDF">
        <w:rPr>
          <w:rFonts w:asciiTheme="minorHAnsi" w:hAnsiTheme="minorHAnsi"/>
          <w:sz w:val="20"/>
          <w:szCs w:val="20"/>
          <w:lang w:eastAsia="pl-PL"/>
        </w:rPr>
        <w:t>j,</w:t>
      </w:r>
    </w:p>
    <w:p w:rsidR="009242F9" w:rsidRPr="00AB20FB" w:rsidRDefault="009242F9" w:rsidP="00480933">
      <w:pPr>
        <w:pStyle w:val="Akapitzlist"/>
        <w:numPr>
          <w:ilvl w:val="0"/>
          <w:numId w:val="36"/>
        </w:numPr>
        <w:autoSpaceDE w:val="0"/>
        <w:autoSpaceDN w:val="0"/>
        <w:adjustRightInd w:val="0"/>
        <w:spacing w:after="0" w:line="240" w:lineRule="auto"/>
        <w:rPr>
          <w:rFonts w:asciiTheme="minorHAnsi" w:hAnsiTheme="minorHAnsi"/>
          <w:sz w:val="20"/>
          <w:szCs w:val="20"/>
          <w:lang w:eastAsia="pl-PL"/>
        </w:rPr>
      </w:pPr>
      <w:r w:rsidRPr="00AB20FB">
        <w:rPr>
          <w:rFonts w:asciiTheme="minorHAnsi" w:hAnsiTheme="minorHAnsi"/>
          <w:sz w:val="20"/>
          <w:szCs w:val="20"/>
          <w:lang w:eastAsia="pl-PL"/>
        </w:rPr>
        <w:t xml:space="preserve">Zmiana wysokości wynagrodzenia należnego </w:t>
      </w:r>
      <w:r w:rsidRPr="0052238A">
        <w:rPr>
          <w:rFonts w:asciiTheme="minorHAnsi" w:hAnsiTheme="minorHAnsi"/>
          <w:b/>
          <w:sz w:val="20"/>
          <w:szCs w:val="20"/>
          <w:lang w:eastAsia="pl-PL"/>
        </w:rPr>
        <w:t>Wykonawcy</w:t>
      </w:r>
      <w:r w:rsidRPr="00AB20FB">
        <w:rPr>
          <w:rFonts w:asciiTheme="minorHAnsi" w:hAnsiTheme="minorHAnsi"/>
          <w:sz w:val="20"/>
          <w:szCs w:val="20"/>
          <w:lang w:eastAsia="pl-PL"/>
        </w:rPr>
        <w:t xml:space="preserve"> w przypadku zaistnienia przesłanki, o której mowa w ust. 4 pkt 1</w:t>
      </w:r>
      <w:r w:rsidR="0052238A">
        <w:rPr>
          <w:rFonts w:asciiTheme="minorHAnsi" w:hAnsiTheme="minorHAnsi"/>
          <w:sz w:val="20"/>
          <w:szCs w:val="20"/>
          <w:lang w:eastAsia="pl-PL"/>
        </w:rPr>
        <w:t xml:space="preserve"> niniejszego paragrafu</w:t>
      </w:r>
      <w:r w:rsidRPr="00AB20FB">
        <w:rPr>
          <w:rFonts w:asciiTheme="minorHAnsi" w:hAnsiTheme="minorHAnsi"/>
          <w:sz w:val="20"/>
          <w:szCs w:val="20"/>
          <w:lang w:eastAsia="pl-PL"/>
        </w:rPr>
        <w:t xml:space="preserve">, będzie odnosić się wyłącznie do części przedmiotu </w:t>
      </w:r>
      <w:r w:rsidR="0052238A">
        <w:rPr>
          <w:rFonts w:asciiTheme="minorHAnsi" w:hAnsiTheme="minorHAnsi"/>
          <w:sz w:val="20"/>
          <w:szCs w:val="20"/>
          <w:lang w:eastAsia="pl-PL"/>
        </w:rPr>
        <w:t>u</w:t>
      </w:r>
      <w:r w:rsidRPr="00AB20FB">
        <w:rPr>
          <w:rFonts w:asciiTheme="minorHAnsi" w:hAnsiTheme="minorHAnsi"/>
          <w:sz w:val="20"/>
          <w:szCs w:val="20"/>
          <w:lang w:eastAsia="pl-PL"/>
        </w:rPr>
        <w:t xml:space="preserve">mowy zrealizowanej, </w:t>
      </w:r>
      <w:r w:rsidR="0052238A">
        <w:rPr>
          <w:rFonts w:asciiTheme="minorHAnsi" w:hAnsiTheme="minorHAnsi"/>
          <w:sz w:val="20"/>
          <w:szCs w:val="20"/>
          <w:lang w:eastAsia="pl-PL"/>
        </w:rPr>
        <w:t>zgodnie z terminami ustalonymi u</w:t>
      </w:r>
      <w:r w:rsidRPr="00AB20FB">
        <w:rPr>
          <w:rFonts w:asciiTheme="minorHAnsi" w:hAnsiTheme="minorHAnsi"/>
          <w:sz w:val="20"/>
          <w:szCs w:val="20"/>
          <w:lang w:eastAsia="pl-PL"/>
        </w:rPr>
        <w:t xml:space="preserve">mową, po dniu wejścia w życie przepisów zmieniających stawkę podatku od towarów i usług oraz wyłącznie do części przedmiotu </w:t>
      </w:r>
      <w:r w:rsidR="0052238A">
        <w:rPr>
          <w:rFonts w:asciiTheme="minorHAnsi" w:hAnsiTheme="minorHAnsi"/>
          <w:sz w:val="20"/>
          <w:szCs w:val="20"/>
          <w:lang w:eastAsia="pl-PL"/>
        </w:rPr>
        <w:t>u</w:t>
      </w:r>
      <w:r w:rsidRPr="00AB20FB">
        <w:rPr>
          <w:rFonts w:asciiTheme="minorHAnsi" w:hAnsiTheme="minorHAnsi"/>
          <w:sz w:val="20"/>
          <w:szCs w:val="20"/>
          <w:lang w:eastAsia="pl-PL"/>
        </w:rPr>
        <w:t>mowy, do której zastosowanie znajdzie zmiana stawki podatku od towarów i usług.</w:t>
      </w:r>
    </w:p>
    <w:p w:rsidR="009242F9" w:rsidRPr="00AB20FB" w:rsidRDefault="009242F9" w:rsidP="00480933">
      <w:pPr>
        <w:pStyle w:val="Akapitzlist"/>
        <w:numPr>
          <w:ilvl w:val="0"/>
          <w:numId w:val="36"/>
        </w:numPr>
        <w:autoSpaceDE w:val="0"/>
        <w:autoSpaceDN w:val="0"/>
        <w:adjustRightInd w:val="0"/>
        <w:spacing w:after="0" w:line="240" w:lineRule="auto"/>
        <w:rPr>
          <w:rFonts w:asciiTheme="minorHAnsi" w:hAnsiTheme="minorHAnsi"/>
          <w:sz w:val="20"/>
          <w:szCs w:val="20"/>
          <w:lang w:eastAsia="pl-PL"/>
        </w:rPr>
      </w:pPr>
      <w:r w:rsidRPr="00AB20FB">
        <w:rPr>
          <w:rFonts w:asciiTheme="minorHAnsi" w:hAnsiTheme="minorHAnsi"/>
          <w:sz w:val="20"/>
          <w:szCs w:val="20"/>
          <w:lang w:eastAsia="pl-PL"/>
        </w:rPr>
        <w:t xml:space="preserve">W przypadku zmiany, o której mowa w </w:t>
      </w:r>
      <w:r w:rsidRPr="009D2181">
        <w:rPr>
          <w:rFonts w:asciiTheme="minorHAnsi" w:hAnsiTheme="minorHAnsi"/>
          <w:sz w:val="20"/>
          <w:szCs w:val="20"/>
          <w:lang w:eastAsia="pl-PL"/>
        </w:rPr>
        <w:t>ust. 4 pkt 1</w:t>
      </w:r>
      <w:r w:rsidR="009D2181" w:rsidRPr="009D2181">
        <w:rPr>
          <w:rFonts w:asciiTheme="minorHAnsi" w:hAnsiTheme="minorHAnsi"/>
          <w:sz w:val="20"/>
          <w:szCs w:val="20"/>
          <w:lang w:eastAsia="pl-PL"/>
        </w:rPr>
        <w:t xml:space="preserve"> niniejszego</w:t>
      </w:r>
      <w:r w:rsidR="009D2181">
        <w:rPr>
          <w:rFonts w:asciiTheme="minorHAnsi" w:hAnsiTheme="minorHAnsi"/>
          <w:sz w:val="20"/>
          <w:szCs w:val="20"/>
          <w:lang w:eastAsia="pl-PL"/>
        </w:rPr>
        <w:t xml:space="preserve"> paragrafu</w:t>
      </w:r>
      <w:r w:rsidRPr="00AB20FB">
        <w:rPr>
          <w:rFonts w:asciiTheme="minorHAnsi" w:hAnsiTheme="minorHAnsi"/>
          <w:sz w:val="20"/>
          <w:szCs w:val="20"/>
          <w:lang w:eastAsia="pl-PL"/>
        </w:rPr>
        <w:t>, wartość wynagrodzenia netto nie zmieni się, a wartość wynagrodzenia brutto zostanie wyliczona na podstawie nowych przepisów.</w:t>
      </w:r>
    </w:p>
    <w:p w:rsidR="009242F9" w:rsidRPr="00AB20FB" w:rsidRDefault="009242F9" w:rsidP="00480933">
      <w:pPr>
        <w:pStyle w:val="Akapitzlist"/>
        <w:numPr>
          <w:ilvl w:val="0"/>
          <w:numId w:val="36"/>
        </w:numPr>
        <w:autoSpaceDE w:val="0"/>
        <w:autoSpaceDN w:val="0"/>
        <w:adjustRightInd w:val="0"/>
        <w:spacing w:after="0" w:line="240" w:lineRule="auto"/>
        <w:rPr>
          <w:rFonts w:asciiTheme="minorHAnsi" w:hAnsiTheme="minorHAnsi"/>
          <w:sz w:val="20"/>
          <w:szCs w:val="20"/>
          <w:lang w:eastAsia="pl-PL"/>
        </w:rPr>
      </w:pPr>
      <w:r w:rsidRPr="00AB20FB">
        <w:rPr>
          <w:rFonts w:asciiTheme="minorHAnsi" w:hAnsiTheme="minorHAnsi"/>
          <w:sz w:val="20"/>
          <w:szCs w:val="20"/>
          <w:lang w:eastAsia="pl-PL"/>
        </w:rPr>
        <w:t>Zmiana wysokości wynagrodzenia w przypadku zaistnienia przesłanki, o której mowa w ust. 4 pkt 2 lub 3</w:t>
      </w:r>
      <w:r w:rsidR="009D2181">
        <w:rPr>
          <w:rFonts w:asciiTheme="minorHAnsi" w:hAnsiTheme="minorHAnsi"/>
          <w:sz w:val="20"/>
          <w:szCs w:val="20"/>
          <w:lang w:eastAsia="pl-PL"/>
        </w:rPr>
        <w:t xml:space="preserve"> niniejszego paragrafu</w:t>
      </w:r>
      <w:r w:rsidRPr="00AB20FB">
        <w:rPr>
          <w:rFonts w:asciiTheme="minorHAnsi" w:hAnsiTheme="minorHAnsi"/>
          <w:sz w:val="20"/>
          <w:szCs w:val="20"/>
          <w:lang w:eastAsia="pl-PL"/>
        </w:rPr>
        <w:t xml:space="preserve">, będzie obejmować wyłącznie część wynagrodzenia należnego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 w odniesieniu do której nastąpiła zmia</w:t>
      </w:r>
      <w:r w:rsidR="009D2181">
        <w:rPr>
          <w:rFonts w:asciiTheme="minorHAnsi" w:hAnsiTheme="minorHAnsi"/>
          <w:sz w:val="20"/>
          <w:szCs w:val="20"/>
          <w:lang w:eastAsia="pl-PL"/>
        </w:rPr>
        <w:t>na wysokości kosztów wykonania u</w:t>
      </w:r>
      <w:r w:rsidRPr="00AB20FB">
        <w:rPr>
          <w:rFonts w:asciiTheme="minorHAnsi" w:hAnsiTheme="minorHAnsi"/>
          <w:sz w:val="20"/>
          <w:szCs w:val="20"/>
          <w:lang w:eastAsia="pl-PL"/>
        </w:rPr>
        <w:t xml:space="preserve">mowy przez </w:t>
      </w:r>
      <w:r w:rsidRPr="009D2181">
        <w:rPr>
          <w:rFonts w:asciiTheme="minorHAnsi" w:hAnsiTheme="minorHAnsi"/>
          <w:b/>
          <w:sz w:val="20"/>
          <w:szCs w:val="20"/>
          <w:lang w:eastAsia="pl-PL"/>
        </w:rPr>
        <w:t>Wykonawcę</w:t>
      </w:r>
      <w:r w:rsidRPr="00AB20FB">
        <w:rPr>
          <w:rFonts w:asciiTheme="minorHAnsi" w:hAnsiTheme="minorHAnsi"/>
          <w:sz w:val="20"/>
          <w:szCs w:val="20"/>
          <w:lang w:eastAsia="pl-PL"/>
        </w:rPr>
        <w:t xml:space="preserve"> w związku z wejściem w życie przepisów odpowiednio zmieniających wysokość minimalnego wynagrodzenia za pracę</w:t>
      </w:r>
      <w:r w:rsidR="009D2181">
        <w:rPr>
          <w:rFonts w:asciiTheme="minorHAnsi" w:hAnsiTheme="minorHAnsi"/>
          <w:sz w:val="20"/>
          <w:szCs w:val="20"/>
          <w:lang w:eastAsia="pl-PL"/>
        </w:rPr>
        <w:t>, minimalnej stawki godzinowej</w:t>
      </w:r>
      <w:r w:rsidRPr="00AB20FB">
        <w:rPr>
          <w:rFonts w:asciiTheme="minorHAnsi" w:hAnsiTheme="minorHAnsi"/>
          <w:sz w:val="20"/>
          <w:szCs w:val="20"/>
          <w:lang w:eastAsia="pl-PL"/>
        </w:rPr>
        <w:t xml:space="preserve"> lub dokonujących zmian w zakresie zasad podlegania ubezpieczeniom społecznym lub ubezpieczeniu zdrowotnemu lub w zakresie wysokości stawki składki na ubezpieczenia społeczne lub zdrowotne.</w:t>
      </w:r>
    </w:p>
    <w:p w:rsidR="009242F9" w:rsidRPr="00AB20FB" w:rsidRDefault="009242F9" w:rsidP="00480933">
      <w:pPr>
        <w:pStyle w:val="Akapitzlist"/>
        <w:numPr>
          <w:ilvl w:val="0"/>
          <w:numId w:val="36"/>
        </w:numPr>
        <w:autoSpaceDE w:val="0"/>
        <w:autoSpaceDN w:val="0"/>
        <w:adjustRightInd w:val="0"/>
        <w:spacing w:after="0" w:line="240" w:lineRule="auto"/>
        <w:rPr>
          <w:rFonts w:asciiTheme="minorHAnsi" w:hAnsiTheme="minorHAnsi"/>
          <w:sz w:val="20"/>
          <w:szCs w:val="20"/>
          <w:lang w:eastAsia="pl-PL"/>
        </w:rPr>
      </w:pPr>
      <w:r w:rsidRPr="00AB20FB">
        <w:rPr>
          <w:rFonts w:asciiTheme="minorHAnsi" w:hAnsiTheme="minorHAnsi"/>
          <w:sz w:val="20"/>
          <w:szCs w:val="20"/>
          <w:lang w:eastAsia="pl-PL"/>
        </w:rPr>
        <w:t>W przypadku zmiany, o której mowa w ust. 4 pkt 2</w:t>
      </w:r>
      <w:r w:rsidR="009D2181">
        <w:rPr>
          <w:rFonts w:asciiTheme="minorHAnsi" w:hAnsiTheme="minorHAnsi"/>
          <w:sz w:val="20"/>
          <w:szCs w:val="20"/>
          <w:lang w:eastAsia="pl-PL"/>
        </w:rPr>
        <w:t xml:space="preserve"> niniejszego paragrafu</w:t>
      </w:r>
      <w:r w:rsidRPr="00AB20FB">
        <w:rPr>
          <w:rFonts w:asciiTheme="minorHAnsi" w:hAnsiTheme="minorHAnsi"/>
          <w:sz w:val="20"/>
          <w:szCs w:val="20"/>
          <w:lang w:eastAsia="pl-PL"/>
        </w:rPr>
        <w:t xml:space="preserve">, wynagrodzenie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 xml:space="preserve"> ulegnie zmianie o kwotę odpowiadającą wzrostowi kosztu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 xml:space="preserve"> w związku ze zwiększeniem wysokości wynagrodzeń </w:t>
      </w:r>
      <w:r>
        <w:rPr>
          <w:rFonts w:asciiTheme="minorHAnsi" w:hAnsiTheme="minorHAnsi"/>
          <w:sz w:val="20"/>
          <w:szCs w:val="20"/>
          <w:lang w:eastAsia="pl-PL"/>
        </w:rPr>
        <w:t xml:space="preserve">osób </w:t>
      </w:r>
      <w:r w:rsidR="009D2181">
        <w:rPr>
          <w:rFonts w:asciiTheme="minorHAnsi" w:hAnsiTheme="minorHAnsi"/>
          <w:sz w:val="20"/>
          <w:szCs w:val="20"/>
          <w:lang w:eastAsia="pl-PL"/>
        </w:rPr>
        <w:t>świadczących u</w:t>
      </w:r>
      <w:r w:rsidRPr="00AB20FB">
        <w:rPr>
          <w:rFonts w:asciiTheme="minorHAnsi" w:hAnsiTheme="minorHAnsi"/>
          <w:sz w:val="20"/>
          <w:szCs w:val="20"/>
          <w:lang w:eastAsia="pl-PL"/>
        </w:rPr>
        <w:t>sługi do wysokości aktualnie obowiązującego minimalnego wynagrodzenia za pracę</w:t>
      </w:r>
      <w:r w:rsidR="009D2181">
        <w:rPr>
          <w:rFonts w:asciiTheme="minorHAnsi" w:hAnsiTheme="minorHAnsi"/>
          <w:sz w:val="20"/>
          <w:szCs w:val="20"/>
          <w:lang w:eastAsia="pl-PL"/>
        </w:rPr>
        <w:t>/minimalnej stawki godzinowej</w:t>
      </w:r>
      <w:r w:rsidRPr="00AB20FB">
        <w:rPr>
          <w:rFonts w:asciiTheme="minorHAnsi" w:hAnsiTheme="minorHAnsi"/>
          <w:sz w:val="20"/>
          <w:szCs w:val="20"/>
          <w:lang w:eastAsia="pl-PL"/>
        </w:rPr>
        <w:t>, z uwzględnieniem wszystkich obciążeń publicznoprawnych od kwoty wzrostu minimalnego wynagrodzenia</w:t>
      </w:r>
      <w:r w:rsidR="009D2181">
        <w:rPr>
          <w:rFonts w:asciiTheme="minorHAnsi" w:hAnsiTheme="minorHAnsi"/>
          <w:sz w:val="20"/>
          <w:szCs w:val="20"/>
          <w:lang w:eastAsia="pl-PL"/>
        </w:rPr>
        <w:t>/minimalnej stawki godzinowej</w:t>
      </w:r>
      <w:r w:rsidRPr="00AB20FB">
        <w:rPr>
          <w:rFonts w:asciiTheme="minorHAnsi" w:hAnsiTheme="minorHAnsi"/>
          <w:sz w:val="20"/>
          <w:szCs w:val="20"/>
          <w:lang w:eastAsia="pl-PL"/>
        </w:rPr>
        <w:t xml:space="preserve">. Kwota odpowiadająca wzrostowi kosztu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 xml:space="preserve"> będzie odnosić się wyłącznie do części wynagrodzenia </w:t>
      </w:r>
      <w:r>
        <w:rPr>
          <w:rFonts w:asciiTheme="minorHAnsi" w:hAnsiTheme="minorHAnsi"/>
          <w:sz w:val="20"/>
          <w:szCs w:val="20"/>
          <w:lang w:eastAsia="pl-PL"/>
        </w:rPr>
        <w:t>osób</w:t>
      </w:r>
      <w:r w:rsidRPr="00AB20FB">
        <w:rPr>
          <w:rFonts w:asciiTheme="minorHAnsi" w:hAnsiTheme="minorHAnsi"/>
          <w:sz w:val="20"/>
          <w:szCs w:val="20"/>
          <w:lang w:eastAsia="pl-PL"/>
        </w:rPr>
        <w:t xml:space="preserve"> świadczących </w:t>
      </w:r>
      <w:r w:rsidR="009D2181">
        <w:rPr>
          <w:rFonts w:asciiTheme="minorHAnsi" w:hAnsiTheme="minorHAnsi"/>
          <w:sz w:val="20"/>
          <w:szCs w:val="20"/>
          <w:lang w:eastAsia="pl-PL"/>
        </w:rPr>
        <w:t>u</w:t>
      </w:r>
      <w:r w:rsidRPr="00AB20FB">
        <w:rPr>
          <w:rFonts w:asciiTheme="minorHAnsi" w:hAnsiTheme="minorHAnsi"/>
          <w:sz w:val="20"/>
          <w:szCs w:val="20"/>
          <w:lang w:eastAsia="pl-PL"/>
        </w:rPr>
        <w:t xml:space="preserve">sługi, o których mowa w zdaniu poprzedzającym, odpowiadającej zakresowi, w jakim wykonują oni prace bezpośrednio związane z realizacją przedmiotu </w:t>
      </w:r>
      <w:r w:rsidR="009D2181">
        <w:rPr>
          <w:rFonts w:asciiTheme="minorHAnsi" w:hAnsiTheme="minorHAnsi"/>
          <w:sz w:val="20"/>
          <w:szCs w:val="20"/>
          <w:lang w:eastAsia="pl-PL"/>
        </w:rPr>
        <w:t>u</w:t>
      </w:r>
      <w:r w:rsidRPr="00AB20FB">
        <w:rPr>
          <w:rFonts w:asciiTheme="minorHAnsi" w:hAnsiTheme="minorHAnsi"/>
          <w:sz w:val="20"/>
          <w:szCs w:val="20"/>
          <w:lang w:eastAsia="pl-PL"/>
        </w:rPr>
        <w:t>mowy.</w:t>
      </w:r>
    </w:p>
    <w:p w:rsidR="009242F9" w:rsidRDefault="009242F9" w:rsidP="00480933">
      <w:pPr>
        <w:pStyle w:val="Akapitzlist"/>
        <w:numPr>
          <w:ilvl w:val="0"/>
          <w:numId w:val="36"/>
        </w:numPr>
        <w:autoSpaceDE w:val="0"/>
        <w:autoSpaceDN w:val="0"/>
        <w:adjustRightInd w:val="0"/>
        <w:spacing w:after="0" w:line="240" w:lineRule="auto"/>
        <w:rPr>
          <w:rFonts w:asciiTheme="minorHAnsi" w:hAnsiTheme="minorHAnsi"/>
          <w:sz w:val="20"/>
          <w:szCs w:val="20"/>
          <w:lang w:eastAsia="pl-PL"/>
        </w:rPr>
      </w:pPr>
      <w:r w:rsidRPr="00AB20FB">
        <w:rPr>
          <w:rFonts w:asciiTheme="minorHAnsi" w:hAnsiTheme="minorHAnsi"/>
          <w:sz w:val="20"/>
          <w:szCs w:val="20"/>
          <w:lang w:eastAsia="pl-PL"/>
        </w:rPr>
        <w:t>W przypadku zmiany, o której mowa w ust. 4 pkt 3</w:t>
      </w:r>
      <w:r w:rsidR="009D2181">
        <w:rPr>
          <w:rFonts w:asciiTheme="minorHAnsi" w:hAnsiTheme="minorHAnsi"/>
          <w:sz w:val="20"/>
          <w:szCs w:val="20"/>
          <w:lang w:eastAsia="pl-PL"/>
        </w:rPr>
        <w:t xml:space="preserve"> niniejszego paragrafu</w:t>
      </w:r>
      <w:r w:rsidRPr="00AB20FB">
        <w:rPr>
          <w:rFonts w:asciiTheme="minorHAnsi" w:hAnsiTheme="minorHAnsi"/>
          <w:sz w:val="20"/>
          <w:szCs w:val="20"/>
          <w:lang w:eastAsia="pl-PL"/>
        </w:rPr>
        <w:t xml:space="preserve">, wynagrodzenie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 xml:space="preserve"> ulegnie zmianie o kwotę odpowiadającą zmianie kosztu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 xml:space="preserve"> ponoszonego w związku z wypłatą wynagrodzenia </w:t>
      </w:r>
      <w:r w:rsidR="009D2181">
        <w:rPr>
          <w:rFonts w:asciiTheme="minorHAnsi" w:hAnsiTheme="minorHAnsi"/>
          <w:sz w:val="20"/>
          <w:szCs w:val="20"/>
          <w:lang w:eastAsia="pl-PL"/>
        </w:rPr>
        <w:t>osobom</w:t>
      </w:r>
      <w:r w:rsidRPr="00AB20FB">
        <w:rPr>
          <w:rFonts w:asciiTheme="minorHAnsi" w:hAnsiTheme="minorHAnsi"/>
          <w:sz w:val="20"/>
          <w:szCs w:val="20"/>
          <w:lang w:eastAsia="pl-PL"/>
        </w:rPr>
        <w:t xml:space="preserve"> świadczącym </w:t>
      </w:r>
      <w:r w:rsidR="009D2181">
        <w:rPr>
          <w:rFonts w:asciiTheme="minorHAnsi" w:hAnsiTheme="minorHAnsi"/>
          <w:sz w:val="20"/>
          <w:szCs w:val="20"/>
          <w:lang w:eastAsia="pl-PL"/>
        </w:rPr>
        <w:t>u</w:t>
      </w:r>
      <w:r w:rsidRPr="00AB20FB">
        <w:rPr>
          <w:rFonts w:asciiTheme="minorHAnsi" w:hAnsiTheme="minorHAnsi"/>
          <w:sz w:val="20"/>
          <w:szCs w:val="20"/>
          <w:lang w:eastAsia="pl-PL"/>
        </w:rPr>
        <w:t xml:space="preserve">sługi. Kwota odpowiadająca zmianie kosztu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 xml:space="preserve"> będzie odnosić się wyłącznie do części wynagrodzenia </w:t>
      </w:r>
      <w:r>
        <w:rPr>
          <w:rFonts w:asciiTheme="minorHAnsi" w:hAnsiTheme="minorHAnsi"/>
          <w:sz w:val="20"/>
          <w:szCs w:val="20"/>
          <w:lang w:eastAsia="pl-PL"/>
        </w:rPr>
        <w:t>osób ś</w:t>
      </w:r>
      <w:r w:rsidRPr="00AB20FB">
        <w:rPr>
          <w:rFonts w:asciiTheme="minorHAnsi" w:hAnsiTheme="minorHAnsi"/>
          <w:sz w:val="20"/>
          <w:szCs w:val="20"/>
          <w:lang w:eastAsia="pl-PL"/>
        </w:rPr>
        <w:t xml:space="preserve">wiadczących </w:t>
      </w:r>
      <w:r w:rsidR="009D2181">
        <w:rPr>
          <w:rFonts w:asciiTheme="minorHAnsi" w:hAnsiTheme="minorHAnsi"/>
          <w:sz w:val="20"/>
          <w:szCs w:val="20"/>
          <w:lang w:eastAsia="pl-PL"/>
        </w:rPr>
        <w:t>u</w:t>
      </w:r>
      <w:r w:rsidRPr="00AB20FB">
        <w:rPr>
          <w:rFonts w:asciiTheme="minorHAnsi" w:hAnsiTheme="minorHAnsi"/>
          <w:sz w:val="20"/>
          <w:szCs w:val="20"/>
          <w:lang w:eastAsia="pl-PL"/>
        </w:rPr>
        <w:t xml:space="preserve">sługi, o których mowa w zdaniu poprzedzającym, odpowiadającej zakresowi, w jakim wykonują oni </w:t>
      </w:r>
      <w:r w:rsidR="009D2181">
        <w:rPr>
          <w:rFonts w:asciiTheme="minorHAnsi" w:hAnsiTheme="minorHAnsi"/>
          <w:sz w:val="20"/>
          <w:szCs w:val="20"/>
          <w:lang w:eastAsia="pl-PL"/>
        </w:rPr>
        <w:t>czynności</w:t>
      </w:r>
      <w:r w:rsidRPr="00AB20FB">
        <w:rPr>
          <w:rFonts w:asciiTheme="minorHAnsi" w:hAnsiTheme="minorHAnsi"/>
          <w:sz w:val="20"/>
          <w:szCs w:val="20"/>
          <w:lang w:eastAsia="pl-PL"/>
        </w:rPr>
        <w:t xml:space="preserve"> bezpośrednio zw</w:t>
      </w:r>
      <w:r w:rsidR="009D2181">
        <w:rPr>
          <w:rFonts w:asciiTheme="minorHAnsi" w:hAnsiTheme="minorHAnsi"/>
          <w:sz w:val="20"/>
          <w:szCs w:val="20"/>
          <w:lang w:eastAsia="pl-PL"/>
        </w:rPr>
        <w:t>iązane z realizacją przedmiotu u</w:t>
      </w:r>
      <w:r w:rsidRPr="00AB20FB">
        <w:rPr>
          <w:rFonts w:asciiTheme="minorHAnsi" w:hAnsiTheme="minorHAnsi"/>
          <w:sz w:val="20"/>
          <w:szCs w:val="20"/>
          <w:lang w:eastAsia="pl-PL"/>
        </w:rPr>
        <w:t>mowy.</w:t>
      </w:r>
    </w:p>
    <w:p w:rsidR="001B7B6F" w:rsidRPr="001B7B6F" w:rsidRDefault="001B7B6F" w:rsidP="001B7B6F">
      <w:pPr>
        <w:pStyle w:val="Akapitzlist"/>
        <w:numPr>
          <w:ilvl w:val="0"/>
          <w:numId w:val="36"/>
        </w:numPr>
        <w:autoSpaceDE w:val="0"/>
        <w:autoSpaceDN w:val="0"/>
        <w:adjustRightInd w:val="0"/>
        <w:spacing w:after="0" w:line="240" w:lineRule="auto"/>
        <w:rPr>
          <w:rFonts w:asciiTheme="minorHAnsi" w:hAnsiTheme="minorHAnsi"/>
          <w:sz w:val="20"/>
          <w:szCs w:val="20"/>
          <w:lang w:eastAsia="pl-PL"/>
        </w:rPr>
      </w:pPr>
      <w:r w:rsidRPr="00AB20FB">
        <w:rPr>
          <w:rFonts w:asciiTheme="minorHAnsi" w:hAnsiTheme="minorHAnsi"/>
          <w:sz w:val="20"/>
          <w:szCs w:val="20"/>
          <w:lang w:eastAsia="pl-PL"/>
        </w:rPr>
        <w:t>W celu zawarcia aneksu, o którym mowa w ust. 4</w:t>
      </w:r>
      <w:r>
        <w:rPr>
          <w:rFonts w:asciiTheme="minorHAnsi" w:hAnsiTheme="minorHAnsi"/>
          <w:sz w:val="20"/>
          <w:szCs w:val="20"/>
          <w:lang w:eastAsia="pl-PL"/>
        </w:rPr>
        <w:t xml:space="preserve"> niniejszego paragrafu</w:t>
      </w:r>
      <w:r w:rsidRPr="00AB20FB">
        <w:rPr>
          <w:rFonts w:asciiTheme="minorHAnsi" w:hAnsiTheme="minorHAnsi"/>
          <w:sz w:val="20"/>
          <w:szCs w:val="20"/>
          <w:lang w:eastAsia="pl-PL"/>
        </w:rPr>
        <w:t xml:space="preserve">, każda ze </w:t>
      </w:r>
      <w:r w:rsidRPr="009D2181">
        <w:rPr>
          <w:rFonts w:asciiTheme="minorHAnsi" w:hAnsiTheme="minorHAnsi"/>
          <w:b/>
          <w:sz w:val="20"/>
          <w:szCs w:val="20"/>
          <w:lang w:eastAsia="pl-PL"/>
        </w:rPr>
        <w:t>Stron</w:t>
      </w:r>
      <w:r w:rsidRPr="00AB20FB">
        <w:rPr>
          <w:rFonts w:asciiTheme="minorHAnsi" w:hAnsiTheme="minorHAnsi"/>
          <w:sz w:val="20"/>
          <w:szCs w:val="20"/>
          <w:lang w:eastAsia="pl-PL"/>
        </w:rPr>
        <w:t xml:space="preserve"> może wystąpić do drugiej </w:t>
      </w:r>
      <w:r w:rsidRPr="009D2181">
        <w:rPr>
          <w:rFonts w:asciiTheme="minorHAnsi" w:hAnsiTheme="minorHAnsi"/>
          <w:b/>
          <w:sz w:val="20"/>
          <w:szCs w:val="20"/>
          <w:lang w:eastAsia="pl-PL"/>
        </w:rPr>
        <w:t>Strony</w:t>
      </w:r>
      <w:r w:rsidRPr="00AB20FB">
        <w:rPr>
          <w:rFonts w:asciiTheme="minorHAnsi" w:hAnsiTheme="minorHAnsi"/>
          <w:sz w:val="20"/>
          <w:szCs w:val="20"/>
          <w:lang w:eastAsia="pl-PL"/>
        </w:rPr>
        <w:t xml:space="preserve"> z wnioskiem o dokonanie zmiany wysokości wynagrodzenia należnego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 xml:space="preserve">, wraz z uzasadnieniem zawierającym w szczególności szczegółowe wyliczenie całkowitej kwoty, o jaką wynagrodzenie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 xml:space="preserve"> powinno ulec zmianie, oraz wskazaniem daty, od której nastąpiła bądź nastąpi zmiana wysokości kosztów wykonania </w:t>
      </w:r>
      <w:r>
        <w:rPr>
          <w:rFonts w:asciiTheme="minorHAnsi" w:hAnsiTheme="minorHAnsi"/>
          <w:sz w:val="20"/>
          <w:szCs w:val="20"/>
          <w:lang w:eastAsia="pl-PL"/>
        </w:rPr>
        <w:t>u</w:t>
      </w:r>
      <w:r w:rsidRPr="00AB20FB">
        <w:rPr>
          <w:rFonts w:asciiTheme="minorHAnsi" w:hAnsiTheme="minorHAnsi"/>
          <w:sz w:val="20"/>
          <w:szCs w:val="20"/>
          <w:lang w:eastAsia="pl-PL"/>
        </w:rPr>
        <w:t xml:space="preserve">mowy uzasadniająca zmianę wysokości wynagrodzenia należnego </w:t>
      </w:r>
      <w:r w:rsidRPr="009D2181">
        <w:rPr>
          <w:rFonts w:asciiTheme="minorHAnsi" w:hAnsiTheme="minorHAnsi"/>
          <w:b/>
          <w:sz w:val="20"/>
          <w:szCs w:val="20"/>
          <w:lang w:eastAsia="pl-PL"/>
        </w:rPr>
        <w:t>Wykonawcy</w:t>
      </w:r>
      <w:r w:rsidRPr="00AB20FB">
        <w:rPr>
          <w:rFonts w:asciiTheme="minorHAnsi" w:hAnsiTheme="minorHAnsi"/>
          <w:sz w:val="20"/>
          <w:szCs w:val="20"/>
          <w:lang w:eastAsia="pl-PL"/>
        </w:rPr>
        <w:t>.</w:t>
      </w:r>
    </w:p>
    <w:p w:rsidR="009242F9" w:rsidRPr="009D2181" w:rsidRDefault="009242F9" w:rsidP="00480933">
      <w:pPr>
        <w:pStyle w:val="Akapitzlist"/>
        <w:numPr>
          <w:ilvl w:val="0"/>
          <w:numId w:val="36"/>
        </w:numPr>
        <w:autoSpaceDE w:val="0"/>
        <w:autoSpaceDN w:val="0"/>
        <w:adjustRightInd w:val="0"/>
        <w:spacing w:after="0" w:line="240" w:lineRule="auto"/>
        <w:rPr>
          <w:rFonts w:asciiTheme="minorHAnsi" w:hAnsiTheme="minorHAnsi"/>
          <w:sz w:val="20"/>
          <w:szCs w:val="20"/>
          <w:lang w:eastAsia="pl-PL"/>
        </w:rPr>
      </w:pPr>
      <w:r w:rsidRPr="00AB20FB">
        <w:rPr>
          <w:rFonts w:asciiTheme="minorHAnsi" w:hAnsiTheme="minorHAnsi"/>
          <w:sz w:val="20"/>
          <w:szCs w:val="20"/>
          <w:lang w:eastAsia="pl-PL"/>
        </w:rPr>
        <w:t xml:space="preserve">W przypadku zmian, o których mowa w </w:t>
      </w:r>
      <w:r w:rsidRPr="009D2181">
        <w:rPr>
          <w:rFonts w:asciiTheme="minorHAnsi" w:hAnsiTheme="minorHAnsi"/>
          <w:sz w:val="20"/>
          <w:szCs w:val="20"/>
          <w:lang w:eastAsia="pl-PL"/>
        </w:rPr>
        <w:t>ust. 4 pkt 2 lub pkt 3</w:t>
      </w:r>
      <w:r w:rsidR="009D2181" w:rsidRPr="009D2181">
        <w:rPr>
          <w:rFonts w:asciiTheme="minorHAnsi" w:hAnsiTheme="minorHAnsi"/>
          <w:sz w:val="20"/>
          <w:szCs w:val="20"/>
          <w:lang w:eastAsia="pl-PL"/>
        </w:rPr>
        <w:t xml:space="preserve"> niniejszego paragrafu</w:t>
      </w:r>
      <w:r w:rsidRPr="009D2181">
        <w:rPr>
          <w:rFonts w:asciiTheme="minorHAnsi" w:hAnsiTheme="minorHAnsi"/>
          <w:sz w:val="20"/>
          <w:szCs w:val="20"/>
          <w:lang w:eastAsia="pl-PL"/>
        </w:rPr>
        <w:t xml:space="preserve">, jeżeli z wnioskiem występuje </w:t>
      </w:r>
      <w:r w:rsidRPr="009D2181">
        <w:rPr>
          <w:rFonts w:asciiTheme="minorHAnsi" w:hAnsiTheme="minorHAnsi"/>
          <w:b/>
          <w:sz w:val="20"/>
          <w:szCs w:val="20"/>
          <w:lang w:eastAsia="pl-PL"/>
        </w:rPr>
        <w:t>Wykonawca</w:t>
      </w:r>
      <w:r w:rsidRPr="009D2181">
        <w:rPr>
          <w:rFonts w:asciiTheme="minorHAnsi" w:hAnsiTheme="minorHAnsi"/>
          <w:sz w:val="20"/>
          <w:szCs w:val="20"/>
          <w:lang w:eastAsia="pl-PL"/>
        </w:rPr>
        <w:t xml:space="preserve">, jest on zobowiązany dołączyć do wniosku dokumenty, z których będzie wynikać, w jakim zakresie zmiany te </w:t>
      </w:r>
      <w:r w:rsidR="009D2181" w:rsidRPr="009D2181">
        <w:rPr>
          <w:rFonts w:asciiTheme="minorHAnsi" w:hAnsiTheme="minorHAnsi"/>
          <w:sz w:val="20"/>
          <w:szCs w:val="20"/>
          <w:lang w:eastAsia="pl-PL"/>
        </w:rPr>
        <w:t>mają wpływ na koszty wykonania u</w:t>
      </w:r>
      <w:r w:rsidRPr="009D2181">
        <w:rPr>
          <w:rFonts w:asciiTheme="minorHAnsi" w:hAnsiTheme="minorHAnsi"/>
          <w:sz w:val="20"/>
          <w:szCs w:val="20"/>
          <w:lang w:eastAsia="pl-PL"/>
        </w:rPr>
        <w:t>mowy, w szczególności:</w:t>
      </w:r>
    </w:p>
    <w:p w:rsidR="009242F9" w:rsidRPr="009D2181" w:rsidRDefault="009242F9" w:rsidP="00480933">
      <w:pPr>
        <w:pStyle w:val="Akapitzlist"/>
        <w:numPr>
          <w:ilvl w:val="0"/>
          <w:numId w:val="32"/>
        </w:numPr>
        <w:autoSpaceDE w:val="0"/>
        <w:autoSpaceDN w:val="0"/>
        <w:adjustRightInd w:val="0"/>
        <w:spacing w:after="0" w:line="240" w:lineRule="auto"/>
        <w:rPr>
          <w:rFonts w:asciiTheme="minorHAnsi" w:hAnsiTheme="minorHAnsi"/>
          <w:sz w:val="20"/>
          <w:szCs w:val="20"/>
        </w:rPr>
      </w:pPr>
      <w:r w:rsidRPr="009D2181">
        <w:rPr>
          <w:rFonts w:asciiTheme="minorHAnsi" w:hAnsiTheme="minorHAnsi"/>
          <w:sz w:val="20"/>
          <w:szCs w:val="20"/>
          <w:lang w:eastAsia="pl-PL"/>
        </w:rPr>
        <w:t xml:space="preserve">pisemne zestawienie wynagrodzeń (zarówno przed jak i po zmianie) </w:t>
      </w:r>
      <w:r w:rsidR="009D2181" w:rsidRPr="009D2181">
        <w:rPr>
          <w:rFonts w:asciiTheme="minorHAnsi" w:hAnsiTheme="minorHAnsi"/>
          <w:sz w:val="20"/>
          <w:szCs w:val="20"/>
          <w:lang w:eastAsia="pl-PL"/>
        </w:rPr>
        <w:t>osób</w:t>
      </w:r>
      <w:r w:rsidR="009D2181" w:rsidRPr="009D2181">
        <w:rPr>
          <w:rFonts w:asciiTheme="minorHAnsi" w:hAnsiTheme="minorHAnsi"/>
          <w:sz w:val="20"/>
          <w:szCs w:val="20"/>
        </w:rPr>
        <w:t xml:space="preserve"> świadczących u</w:t>
      </w:r>
      <w:r w:rsidRPr="009D2181">
        <w:rPr>
          <w:rFonts w:asciiTheme="minorHAnsi" w:hAnsiTheme="minorHAnsi"/>
          <w:sz w:val="20"/>
          <w:szCs w:val="20"/>
        </w:rPr>
        <w:t>sługi, wraz z określeniem zakresu, w jakim wykonują oni prace bezpośrednio zw</w:t>
      </w:r>
      <w:r w:rsidR="009D2181" w:rsidRPr="009D2181">
        <w:rPr>
          <w:rFonts w:asciiTheme="minorHAnsi" w:hAnsiTheme="minorHAnsi"/>
          <w:sz w:val="20"/>
          <w:szCs w:val="20"/>
        </w:rPr>
        <w:t xml:space="preserve">iązane z realizacją przedmiotu </w:t>
      </w:r>
      <w:r w:rsidR="009D2181" w:rsidRPr="009D2181">
        <w:rPr>
          <w:rFonts w:asciiTheme="minorHAnsi" w:hAnsiTheme="minorHAnsi"/>
          <w:sz w:val="20"/>
          <w:szCs w:val="20"/>
        </w:rPr>
        <w:lastRenderedPageBreak/>
        <w:t>u</w:t>
      </w:r>
      <w:r w:rsidRPr="009D2181">
        <w:rPr>
          <w:rFonts w:asciiTheme="minorHAnsi" w:hAnsiTheme="minorHAnsi"/>
          <w:sz w:val="20"/>
          <w:szCs w:val="20"/>
        </w:rPr>
        <w:t>mowy oraz części wynagrodzenia odpowiadającej temu zakresowi - w przypadku zmiany, o której mowa w ust. 4 pkt 2</w:t>
      </w:r>
      <w:r w:rsidR="009D2181" w:rsidRPr="009D2181">
        <w:rPr>
          <w:rFonts w:asciiTheme="minorHAnsi" w:hAnsiTheme="minorHAnsi"/>
          <w:sz w:val="20"/>
          <w:szCs w:val="20"/>
        </w:rPr>
        <w:t>,</w:t>
      </w:r>
    </w:p>
    <w:p w:rsidR="009242F9" w:rsidRPr="00AB20FB" w:rsidRDefault="009242F9" w:rsidP="00480933">
      <w:pPr>
        <w:pStyle w:val="Akapitzlist"/>
        <w:numPr>
          <w:ilvl w:val="0"/>
          <w:numId w:val="32"/>
        </w:numPr>
        <w:autoSpaceDE w:val="0"/>
        <w:autoSpaceDN w:val="0"/>
        <w:adjustRightInd w:val="0"/>
        <w:spacing w:after="0" w:line="240" w:lineRule="auto"/>
        <w:rPr>
          <w:rFonts w:asciiTheme="minorHAnsi" w:hAnsiTheme="minorHAnsi"/>
          <w:sz w:val="20"/>
          <w:szCs w:val="20"/>
        </w:rPr>
      </w:pPr>
      <w:r w:rsidRPr="00AB20FB">
        <w:rPr>
          <w:rFonts w:asciiTheme="minorHAnsi" w:hAnsiTheme="minorHAnsi"/>
          <w:sz w:val="20"/>
          <w:szCs w:val="20"/>
        </w:rPr>
        <w:t xml:space="preserve">pisemne zestawienie wynagrodzeń (zarówno przed jak i po zmianie) </w:t>
      </w:r>
      <w:r w:rsidR="000D2FDF">
        <w:rPr>
          <w:rFonts w:asciiTheme="minorHAnsi" w:hAnsiTheme="minorHAnsi"/>
          <w:sz w:val="20"/>
          <w:szCs w:val="20"/>
        </w:rPr>
        <w:t>osób świadczących u</w:t>
      </w:r>
      <w:r w:rsidRPr="00AB20FB">
        <w:rPr>
          <w:rFonts w:asciiTheme="minorHAnsi" w:hAnsiTheme="minorHAnsi"/>
          <w:sz w:val="20"/>
          <w:szCs w:val="20"/>
        </w:rPr>
        <w:t xml:space="preserve">sługi, wraz z kwotami składek uiszczanych do Zakładu Ubezpieczeń Społecznych/Kasy Rolniczego Ubezpieczenia Społecznego w części finansowanej przez </w:t>
      </w:r>
      <w:r w:rsidRPr="000D2FDF">
        <w:rPr>
          <w:rFonts w:asciiTheme="minorHAnsi" w:hAnsiTheme="minorHAnsi"/>
          <w:b/>
          <w:sz w:val="20"/>
          <w:szCs w:val="20"/>
        </w:rPr>
        <w:t>Wykonawcę</w:t>
      </w:r>
      <w:r w:rsidRPr="00AB20FB">
        <w:rPr>
          <w:rFonts w:asciiTheme="minorHAnsi" w:hAnsiTheme="minorHAnsi"/>
          <w:sz w:val="20"/>
          <w:szCs w:val="20"/>
        </w:rPr>
        <w:t xml:space="preserve">, z określeniem zakresu, w jakim wykonują oni prace bezpośrednio związane z realizacją przedmiotu </w:t>
      </w:r>
      <w:r w:rsidR="000D2FDF">
        <w:rPr>
          <w:rFonts w:asciiTheme="minorHAnsi" w:hAnsiTheme="minorHAnsi"/>
          <w:sz w:val="20"/>
          <w:szCs w:val="20"/>
        </w:rPr>
        <w:t>u</w:t>
      </w:r>
      <w:r w:rsidRPr="00AB20FB">
        <w:rPr>
          <w:rFonts w:asciiTheme="minorHAnsi" w:hAnsiTheme="minorHAnsi"/>
          <w:sz w:val="20"/>
          <w:szCs w:val="20"/>
        </w:rPr>
        <w:t>mowy oraz części wynagrodzenia odpowiadającej temu zakresowi - w przypadku zmiany, o której mowa w ust. 4 pkt 3.</w:t>
      </w:r>
    </w:p>
    <w:p w:rsidR="009242F9" w:rsidRPr="00FA5F19" w:rsidRDefault="009242F9" w:rsidP="00480933">
      <w:pPr>
        <w:pStyle w:val="Akapitzlist"/>
        <w:numPr>
          <w:ilvl w:val="0"/>
          <w:numId w:val="33"/>
        </w:numPr>
        <w:autoSpaceDE w:val="0"/>
        <w:autoSpaceDN w:val="0"/>
        <w:adjustRightInd w:val="0"/>
        <w:spacing w:after="0" w:line="240" w:lineRule="auto"/>
        <w:rPr>
          <w:rFonts w:asciiTheme="minorHAnsi" w:hAnsiTheme="minorHAnsi"/>
          <w:sz w:val="20"/>
          <w:szCs w:val="20"/>
        </w:rPr>
      </w:pPr>
      <w:r w:rsidRPr="000D2FDF">
        <w:rPr>
          <w:rFonts w:asciiTheme="minorHAnsi" w:hAnsiTheme="minorHAnsi"/>
          <w:sz w:val="20"/>
          <w:szCs w:val="20"/>
        </w:rPr>
        <w:t>W przypadku zmiany, o której mowa w ust. 4 pkt 3</w:t>
      </w:r>
      <w:r w:rsidR="000D2FDF">
        <w:rPr>
          <w:rFonts w:asciiTheme="minorHAnsi" w:hAnsiTheme="minorHAnsi"/>
          <w:sz w:val="20"/>
          <w:szCs w:val="20"/>
        </w:rPr>
        <w:t xml:space="preserve"> niniejszego paragrafu</w:t>
      </w:r>
      <w:r w:rsidRPr="000D2FDF">
        <w:rPr>
          <w:rFonts w:asciiTheme="minorHAnsi" w:hAnsiTheme="minorHAnsi"/>
          <w:sz w:val="20"/>
          <w:szCs w:val="20"/>
        </w:rPr>
        <w:t xml:space="preserve">, jeżeli z wnioskiem występuje </w:t>
      </w:r>
      <w:r w:rsidRPr="000D2FDF">
        <w:rPr>
          <w:rFonts w:asciiTheme="minorHAnsi" w:hAnsiTheme="minorHAnsi"/>
          <w:b/>
          <w:sz w:val="20"/>
          <w:szCs w:val="20"/>
        </w:rPr>
        <w:t>Zamawiający</w:t>
      </w:r>
      <w:r w:rsidRPr="000D2FDF">
        <w:rPr>
          <w:rFonts w:asciiTheme="minorHAnsi" w:hAnsiTheme="minorHAnsi"/>
          <w:sz w:val="20"/>
          <w:szCs w:val="20"/>
        </w:rPr>
        <w:t xml:space="preserve">, jest on uprawniony do zobowiązania </w:t>
      </w:r>
      <w:r w:rsidRPr="000D2FDF">
        <w:rPr>
          <w:rFonts w:asciiTheme="minorHAnsi" w:hAnsiTheme="minorHAnsi"/>
          <w:b/>
          <w:sz w:val="20"/>
          <w:szCs w:val="20"/>
        </w:rPr>
        <w:t>Wykonawcy</w:t>
      </w:r>
      <w:r w:rsidRPr="000D2FDF">
        <w:rPr>
          <w:rFonts w:asciiTheme="minorHAnsi" w:hAnsiTheme="minorHAnsi"/>
          <w:sz w:val="20"/>
          <w:szCs w:val="20"/>
        </w:rPr>
        <w:t xml:space="preserve"> do przedstawienia w wyznaczonym terminie, nie krótszym niż 10 dni roboczych, dokumentów, z których będzie wynikać w jakim zakresie zmiana ta ma wpływ na koszty wykonania </w:t>
      </w:r>
      <w:r w:rsidR="000D2FDF">
        <w:rPr>
          <w:rFonts w:asciiTheme="minorHAnsi" w:hAnsiTheme="minorHAnsi"/>
          <w:sz w:val="20"/>
          <w:szCs w:val="20"/>
        </w:rPr>
        <w:t>u</w:t>
      </w:r>
      <w:r w:rsidRPr="000D2FDF">
        <w:rPr>
          <w:rFonts w:asciiTheme="minorHAnsi" w:hAnsiTheme="minorHAnsi"/>
          <w:sz w:val="20"/>
          <w:szCs w:val="20"/>
        </w:rPr>
        <w:t xml:space="preserve">mowy, w tym pisemnego zestawienia wynagrodzeń, </w:t>
      </w:r>
      <w:r w:rsidR="00665314">
        <w:rPr>
          <w:rFonts w:asciiTheme="minorHAnsi" w:hAnsiTheme="minorHAnsi"/>
          <w:sz w:val="20"/>
          <w:szCs w:val="20"/>
        </w:rPr>
        <w:t xml:space="preserve">o którym </w:t>
      </w:r>
      <w:r w:rsidR="00665314" w:rsidRPr="00FA5F19">
        <w:rPr>
          <w:rFonts w:asciiTheme="minorHAnsi" w:hAnsiTheme="minorHAnsi"/>
          <w:sz w:val="20"/>
          <w:szCs w:val="20"/>
        </w:rPr>
        <w:t xml:space="preserve">mowa </w:t>
      </w:r>
      <w:r w:rsidR="001B7B6F" w:rsidRPr="00FA5F19">
        <w:rPr>
          <w:rFonts w:asciiTheme="minorHAnsi" w:hAnsiTheme="minorHAnsi"/>
          <w:sz w:val="20"/>
          <w:szCs w:val="20"/>
        </w:rPr>
        <w:t>w ust. 11</w:t>
      </w:r>
      <w:r w:rsidRPr="00FA5F19">
        <w:rPr>
          <w:rFonts w:asciiTheme="minorHAnsi" w:hAnsiTheme="minorHAnsi"/>
          <w:sz w:val="20"/>
          <w:szCs w:val="20"/>
        </w:rPr>
        <w:t xml:space="preserve"> pkt 2.</w:t>
      </w:r>
    </w:p>
    <w:p w:rsidR="009242F9" w:rsidRPr="00AB20FB" w:rsidRDefault="009242F9" w:rsidP="00480933">
      <w:pPr>
        <w:pStyle w:val="Akapitzlist"/>
        <w:numPr>
          <w:ilvl w:val="0"/>
          <w:numId w:val="33"/>
        </w:numPr>
        <w:autoSpaceDE w:val="0"/>
        <w:autoSpaceDN w:val="0"/>
        <w:adjustRightInd w:val="0"/>
        <w:spacing w:after="0" w:line="240" w:lineRule="auto"/>
        <w:rPr>
          <w:rFonts w:asciiTheme="minorHAnsi" w:hAnsiTheme="minorHAnsi"/>
          <w:sz w:val="20"/>
          <w:szCs w:val="20"/>
        </w:rPr>
      </w:pPr>
      <w:r w:rsidRPr="00AB20FB">
        <w:rPr>
          <w:rFonts w:asciiTheme="minorHAnsi" w:hAnsiTheme="minorHAnsi"/>
          <w:sz w:val="20"/>
          <w:szCs w:val="20"/>
        </w:rPr>
        <w:t>W terminie 10 dni roboczych od dnia przekazania wniosku, o którym mowa w ust. 10</w:t>
      </w:r>
      <w:r w:rsidR="000D2FDF">
        <w:rPr>
          <w:rFonts w:asciiTheme="minorHAnsi" w:hAnsiTheme="minorHAnsi"/>
          <w:sz w:val="20"/>
          <w:szCs w:val="20"/>
        </w:rPr>
        <w:t xml:space="preserve"> niniejszego paragrafu</w:t>
      </w:r>
      <w:r w:rsidRPr="00AB20FB">
        <w:rPr>
          <w:rFonts w:asciiTheme="minorHAnsi" w:hAnsiTheme="minorHAnsi"/>
          <w:sz w:val="20"/>
          <w:szCs w:val="20"/>
        </w:rPr>
        <w:t xml:space="preserve">, </w:t>
      </w:r>
      <w:r w:rsidRPr="000D2FDF">
        <w:rPr>
          <w:rFonts w:asciiTheme="minorHAnsi" w:hAnsiTheme="minorHAnsi"/>
          <w:b/>
          <w:sz w:val="20"/>
          <w:szCs w:val="20"/>
        </w:rPr>
        <w:t>Strona</w:t>
      </w:r>
      <w:r w:rsidRPr="00AB20FB">
        <w:rPr>
          <w:rFonts w:asciiTheme="minorHAnsi" w:hAnsiTheme="minorHAnsi"/>
          <w:sz w:val="20"/>
          <w:szCs w:val="20"/>
        </w:rPr>
        <w:t xml:space="preserve">, która otrzymała wniosek, przekaże drugiej </w:t>
      </w:r>
      <w:r w:rsidRPr="000D2FDF">
        <w:rPr>
          <w:rFonts w:asciiTheme="minorHAnsi" w:hAnsiTheme="minorHAnsi"/>
          <w:b/>
          <w:sz w:val="20"/>
          <w:szCs w:val="20"/>
        </w:rPr>
        <w:t>Stronie</w:t>
      </w:r>
      <w:r w:rsidRPr="00AB20FB">
        <w:rPr>
          <w:rFonts w:asciiTheme="minorHAnsi" w:hAnsiTheme="minorHAnsi"/>
          <w:sz w:val="20"/>
          <w:szCs w:val="20"/>
        </w:rPr>
        <w:t xml:space="preserve"> informację o zakresie, w jakim zatwierdza wniosek oraz wskaże kwotę, o którą wynagrodzenie należne </w:t>
      </w:r>
      <w:r w:rsidRPr="000D2FDF">
        <w:rPr>
          <w:rFonts w:asciiTheme="minorHAnsi" w:hAnsiTheme="minorHAnsi"/>
          <w:b/>
          <w:sz w:val="20"/>
          <w:szCs w:val="20"/>
        </w:rPr>
        <w:t>Wykonawcy</w:t>
      </w:r>
      <w:r w:rsidRPr="00AB20FB">
        <w:rPr>
          <w:rFonts w:asciiTheme="minorHAnsi" w:hAnsiTheme="minorHAnsi"/>
          <w:sz w:val="20"/>
          <w:szCs w:val="20"/>
        </w:rPr>
        <w:t xml:space="preserve"> powinno ulec zmianie, albo informację o niezatwierdzeniu wniosku wraz z uzasadnieniem.</w:t>
      </w:r>
    </w:p>
    <w:p w:rsidR="009242F9" w:rsidRDefault="009242F9" w:rsidP="00480933">
      <w:pPr>
        <w:pStyle w:val="Akapitzlist"/>
        <w:numPr>
          <w:ilvl w:val="0"/>
          <w:numId w:val="33"/>
        </w:numPr>
        <w:autoSpaceDE w:val="0"/>
        <w:autoSpaceDN w:val="0"/>
        <w:adjustRightInd w:val="0"/>
        <w:spacing w:after="0" w:line="240" w:lineRule="auto"/>
        <w:rPr>
          <w:rFonts w:asciiTheme="minorHAnsi" w:hAnsiTheme="minorHAnsi"/>
          <w:sz w:val="20"/>
          <w:szCs w:val="20"/>
        </w:rPr>
      </w:pPr>
      <w:r w:rsidRPr="00AB20FB">
        <w:rPr>
          <w:rFonts w:asciiTheme="minorHAnsi" w:hAnsiTheme="minorHAnsi"/>
          <w:sz w:val="20"/>
          <w:szCs w:val="20"/>
        </w:rPr>
        <w:t xml:space="preserve">W przypadku otrzymania przez </w:t>
      </w:r>
      <w:r w:rsidRPr="000D2FDF">
        <w:rPr>
          <w:rFonts w:asciiTheme="minorHAnsi" w:hAnsiTheme="minorHAnsi"/>
          <w:b/>
          <w:sz w:val="20"/>
          <w:szCs w:val="20"/>
        </w:rPr>
        <w:t>Stronę</w:t>
      </w:r>
      <w:r w:rsidRPr="00AB20FB">
        <w:rPr>
          <w:rFonts w:asciiTheme="minorHAnsi" w:hAnsiTheme="minorHAnsi"/>
          <w:sz w:val="20"/>
          <w:szCs w:val="20"/>
        </w:rPr>
        <w:t xml:space="preserve"> informacji o niezatwierdzeniu wniosku lub częściowym zatwierdzeniu wniosku, </w:t>
      </w:r>
      <w:r w:rsidRPr="000D2FDF">
        <w:rPr>
          <w:rFonts w:asciiTheme="minorHAnsi" w:hAnsiTheme="minorHAnsi"/>
          <w:b/>
          <w:sz w:val="20"/>
          <w:szCs w:val="20"/>
        </w:rPr>
        <w:t>Strona</w:t>
      </w:r>
      <w:r w:rsidRPr="00AB20FB">
        <w:rPr>
          <w:rFonts w:asciiTheme="minorHAnsi" w:hAnsiTheme="minorHAnsi"/>
          <w:sz w:val="20"/>
          <w:szCs w:val="20"/>
        </w:rPr>
        <w:t xml:space="preserve"> ta może ponownie wystąpić z wnioskiem, o którym mowa w ust. 10</w:t>
      </w:r>
      <w:r w:rsidR="000D2FDF">
        <w:rPr>
          <w:rFonts w:asciiTheme="minorHAnsi" w:hAnsiTheme="minorHAnsi"/>
          <w:sz w:val="20"/>
          <w:szCs w:val="20"/>
        </w:rPr>
        <w:t xml:space="preserve"> niniejszego paragrafu</w:t>
      </w:r>
      <w:r w:rsidRPr="00AB20FB">
        <w:rPr>
          <w:rFonts w:asciiTheme="minorHAnsi" w:hAnsiTheme="minorHAnsi"/>
          <w:sz w:val="20"/>
          <w:szCs w:val="20"/>
        </w:rPr>
        <w:t xml:space="preserve">. W takim przypadku przepisy ust. 11 - 13 </w:t>
      </w:r>
      <w:r w:rsidR="000D2FDF">
        <w:rPr>
          <w:rFonts w:asciiTheme="minorHAnsi" w:hAnsiTheme="minorHAnsi"/>
          <w:sz w:val="20"/>
          <w:szCs w:val="20"/>
        </w:rPr>
        <w:t xml:space="preserve">niniejszego paragrafu </w:t>
      </w:r>
      <w:r w:rsidRPr="00AB20FB">
        <w:rPr>
          <w:rFonts w:asciiTheme="minorHAnsi" w:hAnsiTheme="minorHAnsi"/>
          <w:sz w:val="20"/>
          <w:szCs w:val="20"/>
        </w:rPr>
        <w:t>stosuje się odpowiednio.</w:t>
      </w:r>
    </w:p>
    <w:p w:rsidR="00492788" w:rsidRDefault="00492788" w:rsidP="00492788">
      <w:pPr>
        <w:pStyle w:val="Akapitzlist"/>
        <w:autoSpaceDE w:val="0"/>
        <w:autoSpaceDN w:val="0"/>
        <w:adjustRightInd w:val="0"/>
        <w:spacing w:after="0" w:line="240" w:lineRule="auto"/>
        <w:ind w:left="360"/>
        <w:rPr>
          <w:rFonts w:asciiTheme="minorHAnsi" w:hAnsiTheme="minorHAnsi"/>
          <w:sz w:val="20"/>
          <w:szCs w:val="20"/>
        </w:rPr>
      </w:pPr>
    </w:p>
    <w:p w:rsidR="00492788" w:rsidRPr="00492788" w:rsidRDefault="00492788" w:rsidP="00492788">
      <w:pPr>
        <w:pStyle w:val="Akapitzlist"/>
        <w:autoSpaceDE w:val="0"/>
        <w:autoSpaceDN w:val="0"/>
        <w:adjustRightInd w:val="0"/>
        <w:spacing w:after="0" w:line="240" w:lineRule="auto"/>
        <w:ind w:left="360"/>
        <w:jc w:val="center"/>
        <w:rPr>
          <w:rFonts w:asciiTheme="minorHAnsi" w:hAnsiTheme="minorHAnsi"/>
          <w:b/>
          <w:sz w:val="20"/>
          <w:szCs w:val="20"/>
        </w:rPr>
      </w:pPr>
      <w:r w:rsidRPr="00492788">
        <w:rPr>
          <w:rFonts w:asciiTheme="minorHAnsi" w:hAnsiTheme="minorHAnsi" w:cstheme="minorHAnsi"/>
          <w:b/>
          <w:sz w:val="20"/>
          <w:szCs w:val="20"/>
        </w:rPr>
        <w:t>§</w:t>
      </w:r>
      <w:r w:rsidRPr="00492788">
        <w:rPr>
          <w:rFonts w:asciiTheme="minorHAnsi" w:hAnsiTheme="minorHAnsi"/>
          <w:b/>
          <w:sz w:val="20"/>
          <w:szCs w:val="20"/>
        </w:rPr>
        <w:t xml:space="preserve"> 18</w:t>
      </w:r>
    </w:p>
    <w:p w:rsidR="00B66C23" w:rsidRPr="00B66C23" w:rsidRDefault="00B66C23" w:rsidP="00B66C23">
      <w:pPr>
        <w:numPr>
          <w:ilvl w:val="1"/>
          <w:numId w:val="83"/>
        </w:numPr>
        <w:tabs>
          <w:tab w:val="num" w:pos="644"/>
          <w:tab w:val="num" w:pos="709"/>
        </w:tabs>
        <w:suppressAutoHyphens/>
        <w:spacing w:after="200" w:line="276" w:lineRule="auto"/>
        <w:ind w:left="709" w:hanging="425"/>
        <w:contextualSpacing/>
        <w:rPr>
          <w:rFonts w:asciiTheme="minorHAnsi" w:eastAsia="Calibri" w:hAnsiTheme="minorHAnsi" w:cstheme="minorHAnsi"/>
          <w:sz w:val="20"/>
          <w:szCs w:val="20"/>
          <w:lang w:eastAsia="en-US"/>
        </w:rPr>
      </w:pPr>
      <w:r w:rsidRPr="00B66C23">
        <w:rPr>
          <w:rFonts w:asciiTheme="minorHAnsi" w:eastAsia="Calibri" w:hAnsiTheme="minorHAnsi" w:cstheme="minorHAnsi"/>
          <w:b/>
          <w:sz w:val="20"/>
          <w:szCs w:val="20"/>
          <w:lang w:eastAsia="en-US"/>
        </w:rPr>
        <w:t>Miejski Ośrodek Pomocy Społecznej w Rumi</w:t>
      </w:r>
      <w:r w:rsidRPr="00B66C23">
        <w:rPr>
          <w:rFonts w:asciiTheme="minorHAnsi" w:eastAsia="Calibri" w:hAnsiTheme="minorHAnsi" w:cstheme="minorHAnsi"/>
          <w:sz w:val="20"/>
          <w:szCs w:val="20"/>
          <w:lang w:eastAsia="en-US"/>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B66C23">
        <w:rPr>
          <w:rFonts w:asciiTheme="minorHAnsi" w:eastAsia="Calibri" w:hAnsiTheme="minorHAnsi" w:cstheme="minorHAnsi"/>
          <w:sz w:val="20"/>
          <w:szCs w:val="20"/>
          <w:lang w:eastAsia="en-US"/>
        </w:rPr>
        <w:t>późn</w:t>
      </w:r>
      <w:proofErr w:type="spellEnd"/>
      <w:r w:rsidRPr="00B66C23">
        <w:rPr>
          <w:rFonts w:asciiTheme="minorHAnsi" w:eastAsia="Calibri" w:hAnsiTheme="minorHAnsi" w:cstheme="minorHAnsi"/>
          <w:sz w:val="20"/>
          <w:szCs w:val="20"/>
          <w:lang w:eastAsia="en-US"/>
        </w:rPr>
        <w:t xml:space="preserve">. zm.) w zakresie, w jakim pozyskał dane osobowe w związku z zawarciem niniejszego umowy. </w:t>
      </w:r>
    </w:p>
    <w:p w:rsidR="00B66C23" w:rsidRPr="00B66C23" w:rsidRDefault="00B66C23" w:rsidP="00B66C23">
      <w:pPr>
        <w:numPr>
          <w:ilvl w:val="0"/>
          <w:numId w:val="85"/>
        </w:numPr>
        <w:tabs>
          <w:tab w:val="left" w:pos="284"/>
        </w:tabs>
        <w:spacing w:before="120" w:after="200"/>
        <w:contextualSpacing/>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 xml:space="preserve">adres korespondencyjny ul. Ślusarska 2; 84-230 Rumia;  </w:t>
      </w:r>
    </w:p>
    <w:p w:rsidR="00B66C23" w:rsidRPr="00B66C23" w:rsidRDefault="00B66C23" w:rsidP="00B66C23">
      <w:pPr>
        <w:numPr>
          <w:ilvl w:val="0"/>
          <w:numId w:val="85"/>
        </w:numPr>
        <w:tabs>
          <w:tab w:val="left" w:pos="284"/>
        </w:tabs>
        <w:spacing w:before="120" w:after="200"/>
        <w:contextualSpacing/>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numer telefonu  (58) 58 671 05 56;</w:t>
      </w:r>
    </w:p>
    <w:p w:rsidR="00B66C23" w:rsidRPr="00B66C23" w:rsidRDefault="00B66C23" w:rsidP="00B66C23">
      <w:pPr>
        <w:numPr>
          <w:ilvl w:val="0"/>
          <w:numId w:val="85"/>
        </w:numPr>
        <w:tabs>
          <w:tab w:val="left" w:pos="284"/>
        </w:tabs>
        <w:spacing w:before="120" w:after="200"/>
        <w:contextualSpacing/>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możliwe jest również skorzystanie z </w:t>
      </w:r>
      <w:hyperlink r:id="rId11" w:tgtFrame="_blank" w:history="1">
        <w:r w:rsidRPr="00B66C23">
          <w:rPr>
            <w:rFonts w:asciiTheme="minorHAnsi" w:eastAsia="Calibri" w:hAnsiTheme="minorHAnsi" w:cstheme="minorHAnsi"/>
            <w:sz w:val="20"/>
            <w:szCs w:val="20"/>
            <w:lang w:eastAsia="en-US"/>
          </w:rPr>
          <w:t xml:space="preserve">elektronicznej skrzynki podawczej </w:t>
        </w:r>
        <w:proofErr w:type="spellStart"/>
        <w:r w:rsidRPr="00B66C23">
          <w:rPr>
            <w:rFonts w:asciiTheme="minorHAnsi" w:eastAsia="Calibri" w:hAnsiTheme="minorHAnsi" w:cstheme="minorHAnsi"/>
            <w:sz w:val="20"/>
            <w:szCs w:val="20"/>
            <w:lang w:eastAsia="en-US"/>
          </w:rPr>
          <w:t>ePUAP</w:t>
        </w:r>
        <w:proofErr w:type="spellEnd"/>
      </w:hyperlink>
      <w:r w:rsidRPr="00B66C23">
        <w:rPr>
          <w:rFonts w:asciiTheme="minorHAnsi" w:eastAsia="Calibri" w:hAnsiTheme="minorHAnsi" w:cstheme="minorHAnsi"/>
          <w:sz w:val="20"/>
          <w:szCs w:val="20"/>
          <w:lang w:eastAsia="en-US"/>
        </w:rPr>
        <w:t>: adres skrzynki    /MOPSRUMIA/</w:t>
      </w:r>
      <w:proofErr w:type="spellStart"/>
      <w:r w:rsidRPr="00B66C23">
        <w:rPr>
          <w:rFonts w:asciiTheme="minorHAnsi" w:eastAsia="Calibri" w:hAnsiTheme="minorHAnsi" w:cstheme="minorHAnsi"/>
          <w:sz w:val="20"/>
          <w:szCs w:val="20"/>
          <w:lang w:eastAsia="en-US"/>
        </w:rPr>
        <w:t>SkrytkaESP</w:t>
      </w:r>
      <w:proofErr w:type="spellEnd"/>
    </w:p>
    <w:p w:rsidR="00B66C23" w:rsidRPr="00B66C23" w:rsidRDefault="00B66C23" w:rsidP="00B66C23">
      <w:pPr>
        <w:numPr>
          <w:ilvl w:val="0"/>
          <w:numId w:val="85"/>
        </w:numPr>
        <w:tabs>
          <w:tab w:val="left" w:pos="284"/>
        </w:tabs>
        <w:spacing w:before="120" w:after="200"/>
        <w:contextualSpacing/>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B66C23">
        <w:rPr>
          <w:rFonts w:asciiTheme="minorHAnsi" w:eastAsia="Calibri" w:hAnsiTheme="minorHAnsi" w:cstheme="minorHAnsi"/>
          <w:sz w:val="20"/>
          <w:szCs w:val="20"/>
          <w:lang w:eastAsia="en-US"/>
        </w:rPr>
        <w:t>ePUAP</w:t>
      </w:r>
      <w:proofErr w:type="spellEnd"/>
      <w:r w:rsidRPr="00B66C23">
        <w:rPr>
          <w:rFonts w:asciiTheme="minorHAnsi" w:eastAsia="Calibri" w:hAnsiTheme="minorHAnsi" w:cstheme="minorHAnsi"/>
          <w:sz w:val="20"/>
          <w:szCs w:val="20"/>
          <w:lang w:eastAsia="en-US"/>
        </w:rPr>
        <w:t xml:space="preserve">, w sprawach danych osobowych mogą korzystać z poczty e-mail  </w:t>
      </w:r>
      <w:hyperlink r:id="rId12" w:history="1">
        <w:r w:rsidRPr="00B66C23">
          <w:rPr>
            <w:rFonts w:asciiTheme="minorHAnsi" w:eastAsia="Calibri" w:hAnsiTheme="minorHAnsi" w:cstheme="minorHAnsi"/>
            <w:sz w:val="20"/>
            <w:szCs w:val="20"/>
            <w:lang w:eastAsia="en-US"/>
          </w:rPr>
          <w:t>sekretariat@mops.rumia.pl</w:t>
        </w:r>
      </w:hyperlink>
    </w:p>
    <w:p w:rsidR="00B66C23" w:rsidRPr="00B66C23" w:rsidRDefault="00B66C23" w:rsidP="00B66C23">
      <w:pPr>
        <w:numPr>
          <w:ilvl w:val="0"/>
          <w:numId w:val="84"/>
        </w:numPr>
        <w:spacing w:after="200"/>
        <w:contextualSpacing/>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 xml:space="preserve">Administrator prowadzi operacje przetwarzania danych osobowych Wykonawcy/osób wskazanych do realizacji zamówienia, kontakt do inspektora danych osobowych, e-mail: </w:t>
      </w:r>
      <w:hyperlink r:id="rId13" w:history="1">
        <w:r w:rsidRPr="00B66C23">
          <w:rPr>
            <w:rFonts w:asciiTheme="minorHAnsi" w:eastAsia="Calibri" w:hAnsiTheme="minorHAnsi" w:cstheme="minorHAnsi"/>
            <w:sz w:val="20"/>
            <w:szCs w:val="20"/>
            <w:lang w:eastAsia="en-US"/>
          </w:rPr>
          <w:t>iodo@mops.rumia.pl</w:t>
        </w:r>
      </w:hyperlink>
    </w:p>
    <w:p w:rsidR="00B66C23" w:rsidRPr="00B66C23" w:rsidRDefault="00B66C23" w:rsidP="00B66C23">
      <w:pPr>
        <w:numPr>
          <w:ilvl w:val="0"/>
          <w:numId w:val="84"/>
        </w:numPr>
        <w:spacing w:after="200"/>
        <w:contextualSpacing/>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 xml:space="preserve">Dane osobowe pozyskane w związku z zawarciem niniejszej umowy, będą przetwarzane przez </w:t>
      </w:r>
      <w:r w:rsidRPr="00B66C23">
        <w:rPr>
          <w:rFonts w:asciiTheme="minorHAnsi" w:eastAsia="Calibri" w:hAnsiTheme="minorHAnsi" w:cstheme="minorHAnsi"/>
          <w:b/>
          <w:sz w:val="20"/>
          <w:szCs w:val="20"/>
          <w:lang w:eastAsia="en-US"/>
        </w:rPr>
        <w:t>Zamawiającego</w:t>
      </w:r>
      <w:r w:rsidRPr="00B66C23">
        <w:rPr>
          <w:rFonts w:asciiTheme="minorHAnsi" w:eastAsia="Calibri" w:hAnsiTheme="minorHAnsi" w:cstheme="minorHAnsi"/>
          <w:sz w:val="20"/>
          <w:szCs w:val="20"/>
          <w:lang w:eastAsia="en-US"/>
        </w:rPr>
        <w:t>, z zastrzeżeniem ust. 5 niniejszego paragrafu, wyłącznie w celu wykonania niniejszej umowy, realizacji obowiązków i praw (w tym roszczeń) wiążących się z zawartym porozumieniem oraz w celu realizacji obowiązków wynikających z przepisów prawa.</w:t>
      </w:r>
    </w:p>
    <w:p w:rsidR="00B66C23" w:rsidRPr="00B66C23" w:rsidRDefault="00B66C23" w:rsidP="00B66C23">
      <w:pPr>
        <w:numPr>
          <w:ilvl w:val="0"/>
          <w:numId w:val="84"/>
        </w:numPr>
        <w:spacing w:after="200"/>
        <w:contextualSpacing/>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B66C23" w:rsidRPr="00B66C23" w:rsidRDefault="00B66C23" w:rsidP="00B66C23">
      <w:pPr>
        <w:numPr>
          <w:ilvl w:val="0"/>
          <w:numId w:val="84"/>
        </w:numPr>
        <w:spacing w:after="200"/>
        <w:contextualSpacing/>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Dane osobowe, o których mowa w niniejszym paragrafie, mogą być udostępniane podmiotom uprawnionym do ujawnienia im danych na mocy przepisów prawa (m.in. podmiotom kontrolującym zamówienia publiczne, organom administracji skarbowej, w zakresie w jakim przekazanie danych osobowych stanowi obowiązek administratora wynikający z przepisów podatkowych organom administracji publicznej realizujących zadania z zakresu ubezpieczeń społecznych, w zakresie, w jakim przekazanie danych osobowych stanowi obowiązek administratora wynikający z przepisów prawa) oraz podmiotom świadczącym usługi na rzecz administratora.</w:t>
      </w:r>
    </w:p>
    <w:p w:rsidR="00B66C23" w:rsidRPr="00B66C23" w:rsidRDefault="00B66C23" w:rsidP="00B66C23">
      <w:pPr>
        <w:numPr>
          <w:ilvl w:val="0"/>
          <w:numId w:val="84"/>
        </w:numPr>
        <w:pBdr>
          <w:top w:val="nil"/>
          <w:left w:val="nil"/>
          <w:bottom w:val="nil"/>
          <w:right w:val="nil"/>
          <w:between w:val="nil"/>
          <w:bar w:val="nil"/>
        </w:pBdr>
        <w:tabs>
          <w:tab w:val="num" w:pos="502"/>
        </w:tabs>
        <w:suppressAutoHyphens/>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 xml:space="preserve">Dane osobowe, </w:t>
      </w:r>
      <w:r w:rsidRPr="00B66C23">
        <w:rPr>
          <w:rFonts w:asciiTheme="minorHAnsi" w:eastAsia="Calibri" w:hAnsiTheme="minorHAnsi" w:cstheme="minorHAnsi"/>
          <w:sz w:val="20"/>
          <w:szCs w:val="20"/>
          <w:lang w:eastAsia="ar-SA"/>
        </w:rPr>
        <w:t xml:space="preserve">o których mowa w niniejszym paragrafie, </w:t>
      </w:r>
      <w:r w:rsidRPr="00B66C23">
        <w:rPr>
          <w:rFonts w:asciiTheme="minorHAnsi" w:eastAsia="Calibri" w:hAnsiTheme="minorHAnsi" w:cstheme="minorHAnsi"/>
          <w:sz w:val="20"/>
          <w:szCs w:val="20"/>
          <w:lang w:eastAsia="en-US"/>
        </w:rPr>
        <w:t xml:space="preserve"> będą przetwarzane w imieniu administratora na jego polecenie przez upoważnionych pracowników.</w:t>
      </w:r>
    </w:p>
    <w:p w:rsidR="00B66C23" w:rsidRPr="00B66C23" w:rsidRDefault="00B66C23" w:rsidP="00B66C23">
      <w:pPr>
        <w:numPr>
          <w:ilvl w:val="0"/>
          <w:numId w:val="84"/>
        </w:numPr>
        <w:pBdr>
          <w:top w:val="nil"/>
          <w:left w:val="nil"/>
          <w:bottom w:val="nil"/>
          <w:right w:val="nil"/>
          <w:between w:val="nil"/>
          <w:bar w:val="nil"/>
        </w:pBdr>
        <w:tabs>
          <w:tab w:val="num" w:pos="502"/>
        </w:tabs>
        <w:suppressAutoHyphens/>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Dane osobowe będą przetwarzane przez administratora danych przez okres niezbędny do realizacji celów określonych w ust. 3 niniejszego paragrafu.</w:t>
      </w:r>
    </w:p>
    <w:p w:rsidR="00B66C23" w:rsidRPr="00B66C23" w:rsidRDefault="00B66C23" w:rsidP="00B66C23">
      <w:pPr>
        <w:numPr>
          <w:ilvl w:val="0"/>
          <w:numId w:val="84"/>
        </w:numPr>
        <w:pBdr>
          <w:top w:val="nil"/>
          <w:left w:val="nil"/>
          <w:bottom w:val="nil"/>
          <w:right w:val="nil"/>
          <w:between w:val="nil"/>
          <w:bar w:val="nil"/>
        </w:pBdr>
        <w:tabs>
          <w:tab w:val="num" w:pos="502"/>
        </w:tabs>
        <w:suppressAutoHyphens/>
        <w:rPr>
          <w:rFonts w:asciiTheme="minorHAnsi" w:eastAsia="Calibri" w:hAnsiTheme="minorHAnsi" w:cstheme="minorHAnsi"/>
          <w:sz w:val="20"/>
          <w:szCs w:val="20"/>
          <w:lang w:eastAsia="en-US"/>
        </w:rPr>
      </w:pPr>
      <w:r w:rsidRPr="00B66C23">
        <w:rPr>
          <w:rFonts w:asciiTheme="minorHAnsi" w:eastAsia="Calibri" w:hAnsiTheme="minorHAnsi" w:cstheme="minorHAnsi"/>
          <w:sz w:val="20"/>
          <w:szCs w:val="20"/>
          <w:lang w:eastAsia="en-US"/>
        </w:rPr>
        <w:t>Podanie danych osobowych zawartych w niniejszym porozumieniu jest dobrowolne, jednakże ich podanie warunkuje możliwość zawarcia niniejszej umowy.</w:t>
      </w:r>
    </w:p>
    <w:p w:rsidR="00B66C23" w:rsidRPr="00B66C23" w:rsidRDefault="00B66C23" w:rsidP="00B66C23">
      <w:pPr>
        <w:numPr>
          <w:ilvl w:val="0"/>
          <w:numId w:val="84"/>
        </w:numPr>
        <w:contextualSpacing/>
        <w:rPr>
          <w:rFonts w:asciiTheme="minorHAnsi" w:hAnsiTheme="minorHAnsi" w:cstheme="minorHAnsi"/>
          <w:sz w:val="20"/>
          <w:szCs w:val="20"/>
        </w:rPr>
      </w:pPr>
      <w:r w:rsidRPr="00B66C23">
        <w:rPr>
          <w:rFonts w:asciiTheme="minorHAnsi" w:hAnsiTheme="minorHAnsi" w:cstheme="minorHAnsi"/>
          <w:sz w:val="20"/>
          <w:szCs w:val="20"/>
          <w:lang w:eastAsia="ar-SA"/>
        </w:rPr>
        <w:t xml:space="preserve">Dane osobowe </w:t>
      </w:r>
      <w:r w:rsidRPr="00B66C23">
        <w:rPr>
          <w:rFonts w:asciiTheme="minorHAnsi" w:hAnsiTheme="minorHAnsi" w:cstheme="minorHAnsi"/>
          <w:b/>
          <w:sz w:val="20"/>
          <w:szCs w:val="20"/>
          <w:lang w:eastAsia="ar-SA"/>
        </w:rPr>
        <w:t>Wykonawcy</w:t>
      </w:r>
      <w:r w:rsidRPr="00B66C23">
        <w:rPr>
          <w:rFonts w:asciiTheme="minorHAnsi" w:hAnsiTheme="minorHAnsi" w:cstheme="minorHAnsi"/>
          <w:sz w:val="20"/>
          <w:szCs w:val="20"/>
          <w:lang w:eastAsia="ar-SA"/>
        </w:rPr>
        <w:t>/osób wskazanych do realizacji umowy będą przechowywane przez Miejski Ośrodek Pomocy Społecznej w Rumi 10 lat od zakończenia trwania umowy</w:t>
      </w:r>
      <w:r w:rsidRPr="00B66C23">
        <w:rPr>
          <w:rFonts w:asciiTheme="minorHAnsi" w:hAnsiTheme="minorHAnsi" w:cstheme="minorHAnsi"/>
          <w:sz w:val="20"/>
          <w:szCs w:val="20"/>
        </w:rPr>
        <w:t xml:space="preserve">. Z zastrzeżeniem tego terminu, jeśli celem przetwarzania danych jest dochodzenie roszczeń, to dane będą przetwarzane – w tym celu – przez okres przedawnienia roszczeń wynikający z przepisów ustawy Kodeks cywilny. Wszelkie dane </w:t>
      </w:r>
      <w:r w:rsidRPr="00B66C23">
        <w:rPr>
          <w:rFonts w:asciiTheme="minorHAnsi" w:hAnsiTheme="minorHAnsi" w:cstheme="minorHAnsi"/>
          <w:sz w:val="20"/>
          <w:szCs w:val="20"/>
        </w:rPr>
        <w:lastRenderedPageBreak/>
        <w:t>przetwarzane na potrzeby rachunkowości oraz ze względów podatkowych są przetwarzane przez 5 lat liczonych od końca roku kalendarzowego, w którym powstał obowiązek podatkowy.</w:t>
      </w:r>
    </w:p>
    <w:p w:rsidR="00B66C23" w:rsidRPr="00B66C23" w:rsidRDefault="00B66C23" w:rsidP="00B66C23">
      <w:pPr>
        <w:numPr>
          <w:ilvl w:val="0"/>
          <w:numId w:val="84"/>
        </w:numPr>
        <w:rPr>
          <w:rFonts w:asciiTheme="minorHAnsi" w:hAnsiTheme="minorHAnsi" w:cstheme="minorHAnsi"/>
          <w:sz w:val="20"/>
          <w:szCs w:val="20"/>
        </w:rPr>
      </w:pPr>
      <w:r w:rsidRPr="00B66C23">
        <w:rPr>
          <w:rFonts w:asciiTheme="minorHAnsi" w:hAnsiTheme="minorHAnsi" w:cstheme="minorHAnsi"/>
          <w:sz w:val="20"/>
          <w:szCs w:val="20"/>
        </w:rPr>
        <w:t>Na zasadach określonych przepisami o ochronie danych osobowych osoba fizyczna, której dane są przetwarzane ma prawo: dostępu do danych, do ich sprostowania lub ograniczenia przetwarzania danych, prawo wniesienia skargi do Prezesa Urzędu Ochrony Danych Osobowych (ul. Stawki 2, 00-193 Warszawa, e-mail: kancelaria@uodo.gov.pl).</w:t>
      </w:r>
    </w:p>
    <w:p w:rsidR="00B66C23" w:rsidRPr="00B66C23" w:rsidRDefault="00B66C23" w:rsidP="00B66C23">
      <w:pPr>
        <w:numPr>
          <w:ilvl w:val="0"/>
          <w:numId w:val="84"/>
        </w:numPr>
        <w:pBdr>
          <w:top w:val="nil"/>
          <w:left w:val="nil"/>
          <w:bottom w:val="nil"/>
          <w:right w:val="nil"/>
          <w:between w:val="nil"/>
          <w:bar w:val="nil"/>
        </w:pBdr>
        <w:tabs>
          <w:tab w:val="num" w:pos="502"/>
        </w:tabs>
        <w:suppressAutoHyphens/>
        <w:rPr>
          <w:rFonts w:asciiTheme="minorHAnsi" w:hAnsiTheme="minorHAnsi" w:cstheme="minorHAnsi"/>
          <w:sz w:val="20"/>
          <w:szCs w:val="20"/>
        </w:rPr>
      </w:pPr>
      <w:r w:rsidRPr="00B66C23">
        <w:rPr>
          <w:rFonts w:asciiTheme="minorHAnsi" w:hAnsiTheme="minorHAnsi" w:cstheme="minorHAnsi"/>
          <w:sz w:val="20"/>
          <w:szCs w:val="20"/>
        </w:rPr>
        <w:t>Wykonawca realizuje obowiązek informacyjny, o którym mowa w niniejszym paragrafie w stosunku do osób bezpośrednio realizujących przedmiot umowy.</w:t>
      </w:r>
    </w:p>
    <w:p w:rsidR="00492788" w:rsidRPr="00AB20FB" w:rsidRDefault="00492788" w:rsidP="00492788">
      <w:pPr>
        <w:pStyle w:val="Akapitzlist"/>
        <w:autoSpaceDE w:val="0"/>
        <w:autoSpaceDN w:val="0"/>
        <w:adjustRightInd w:val="0"/>
        <w:spacing w:after="0" w:line="240" w:lineRule="auto"/>
        <w:ind w:left="360"/>
        <w:rPr>
          <w:rFonts w:asciiTheme="minorHAnsi" w:hAnsiTheme="minorHAnsi"/>
          <w:sz w:val="20"/>
          <w:szCs w:val="20"/>
        </w:rPr>
      </w:pPr>
    </w:p>
    <w:p w:rsidR="009242F9" w:rsidRPr="00F91EDF" w:rsidRDefault="00492788" w:rsidP="009242F9">
      <w:pPr>
        <w:autoSpaceDE w:val="0"/>
        <w:autoSpaceDN w:val="0"/>
        <w:adjustRightInd w:val="0"/>
        <w:jc w:val="center"/>
        <w:rPr>
          <w:rFonts w:asciiTheme="minorHAnsi" w:hAnsiTheme="minorHAnsi"/>
          <w:b/>
          <w:sz w:val="20"/>
          <w:szCs w:val="20"/>
        </w:rPr>
      </w:pPr>
      <w:r>
        <w:rPr>
          <w:rFonts w:asciiTheme="minorHAnsi" w:hAnsiTheme="minorHAnsi"/>
          <w:b/>
          <w:sz w:val="20"/>
          <w:szCs w:val="20"/>
        </w:rPr>
        <w:t>§ 19</w:t>
      </w:r>
      <w:r w:rsidR="009242F9">
        <w:rPr>
          <w:rFonts w:asciiTheme="minorHAnsi" w:hAnsiTheme="minorHAnsi"/>
          <w:b/>
          <w:sz w:val="20"/>
          <w:szCs w:val="20"/>
        </w:rPr>
        <w:t>.</w:t>
      </w:r>
    </w:p>
    <w:p w:rsidR="009242F9" w:rsidRPr="000D2FDF" w:rsidRDefault="009242F9" w:rsidP="00480933">
      <w:pPr>
        <w:pStyle w:val="Akapitzlist"/>
        <w:numPr>
          <w:ilvl w:val="1"/>
          <w:numId w:val="28"/>
        </w:numPr>
        <w:suppressAutoHyphens/>
        <w:spacing w:after="0" w:line="240" w:lineRule="auto"/>
        <w:ind w:left="426" w:hanging="426"/>
        <w:contextualSpacing/>
        <w:rPr>
          <w:rFonts w:asciiTheme="minorHAnsi" w:hAnsiTheme="minorHAnsi"/>
          <w:sz w:val="20"/>
          <w:szCs w:val="20"/>
        </w:rPr>
      </w:pPr>
      <w:r w:rsidRPr="00F91EDF">
        <w:rPr>
          <w:rFonts w:asciiTheme="minorHAnsi" w:hAnsiTheme="minorHAnsi"/>
          <w:sz w:val="20"/>
          <w:szCs w:val="20"/>
        </w:rPr>
        <w:t>W sprawach nie uregulowanych niniejszą umową zastosowanie mają odpowiednie przepisy</w:t>
      </w:r>
      <w:r w:rsidR="000D2FDF">
        <w:rPr>
          <w:rFonts w:asciiTheme="minorHAnsi" w:hAnsiTheme="minorHAnsi"/>
          <w:sz w:val="20"/>
          <w:szCs w:val="20"/>
        </w:rPr>
        <w:t xml:space="preserve"> powszechnie obowiązujące, w tym</w:t>
      </w:r>
      <w:r w:rsidRPr="00F91EDF">
        <w:rPr>
          <w:rFonts w:asciiTheme="minorHAnsi" w:hAnsiTheme="minorHAnsi"/>
          <w:sz w:val="20"/>
          <w:szCs w:val="20"/>
        </w:rPr>
        <w:t xml:space="preserve"> </w:t>
      </w:r>
      <w:r w:rsidR="000D2FDF" w:rsidRPr="000D2FDF">
        <w:rPr>
          <w:rFonts w:asciiTheme="minorHAnsi" w:hAnsiTheme="minorHAnsi"/>
          <w:sz w:val="20"/>
          <w:szCs w:val="20"/>
        </w:rPr>
        <w:t>prawo zamówień publicznych, kodeks cywilny, ustawę o pomocy społecznej</w:t>
      </w:r>
      <w:r w:rsidRPr="000D2FDF">
        <w:rPr>
          <w:rFonts w:asciiTheme="minorHAnsi" w:hAnsiTheme="minorHAnsi"/>
          <w:sz w:val="20"/>
          <w:szCs w:val="20"/>
        </w:rPr>
        <w:t>.</w:t>
      </w:r>
    </w:p>
    <w:p w:rsidR="009242F9" w:rsidRPr="00AB20FB" w:rsidRDefault="009242F9" w:rsidP="00480933">
      <w:pPr>
        <w:pStyle w:val="Akapitzlist"/>
        <w:numPr>
          <w:ilvl w:val="1"/>
          <w:numId w:val="28"/>
        </w:numPr>
        <w:suppressAutoHyphens/>
        <w:spacing w:after="0" w:line="240" w:lineRule="auto"/>
        <w:ind w:left="426" w:hanging="426"/>
        <w:contextualSpacing/>
        <w:rPr>
          <w:rFonts w:asciiTheme="minorHAnsi" w:hAnsiTheme="minorHAnsi"/>
          <w:color w:val="000000"/>
          <w:sz w:val="20"/>
          <w:szCs w:val="20"/>
        </w:rPr>
      </w:pPr>
      <w:r w:rsidRPr="00AB20FB">
        <w:rPr>
          <w:rFonts w:asciiTheme="minorHAnsi" w:hAnsiTheme="minorHAnsi"/>
          <w:sz w:val="20"/>
          <w:szCs w:val="20"/>
        </w:rPr>
        <w:t xml:space="preserve">Wszelkie spory mogące wynikać z realizacji niniejszej umowy, których </w:t>
      </w:r>
      <w:r w:rsidRPr="000D2FDF">
        <w:rPr>
          <w:rFonts w:asciiTheme="minorHAnsi" w:hAnsiTheme="minorHAnsi"/>
          <w:b/>
          <w:sz w:val="20"/>
          <w:szCs w:val="20"/>
        </w:rPr>
        <w:t>Strony</w:t>
      </w:r>
      <w:r w:rsidRPr="00AB20FB">
        <w:rPr>
          <w:rFonts w:asciiTheme="minorHAnsi" w:hAnsiTheme="minorHAnsi"/>
          <w:sz w:val="20"/>
          <w:szCs w:val="20"/>
        </w:rPr>
        <w:t xml:space="preserve"> nie rozstrzygną polubownie, poddają pod rozstrzygnięcie Sądu właściwego dla siedziby </w:t>
      </w:r>
      <w:r w:rsidRPr="000D2FDF">
        <w:rPr>
          <w:rFonts w:asciiTheme="minorHAnsi" w:hAnsiTheme="minorHAnsi"/>
          <w:b/>
          <w:sz w:val="20"/>
          <w:szCs w:val="20"/>
        </w:rPr>
        <w:t>Zamawiającego</w:t>
      </w:r>
      <w:r w:rsidRPr="00AB20FB">
        <w:rPr>
          <w:rFonts w:asciiTheme="minorHAnsi" w:hAnsiTheme="minorHAnsi"/>
          <w:sz w:val="20"/>
          <w:szCs w:val="20"/>
        </w:rPr>
        <w:t>.</w:t>
      </w:r>
    </w:p>
    <w:p w:rsidR="009242F9" w:rsidRPr="00F91EDF" w:rsidRDefault="009242F9" w:rsidP="009242F9">
      <w:pPr>
        <w:autoSpaceDE w:val="0"/>
        <w:autoSpaceDN w:val="0"/>
        <w:adjustRightInd w:val="0"/>
        <w:rPr>
          <w:rFonts w:asciiTheme="minorHAnsi" w:hAnsiTheme="minorHAnsi"/>
          <w:sz w:val="20"/>
          <w:szCs w:val="20"/>
        </w:rPr>
      </w:pPr>
    </w:p>
    <w:p w:rsidR="009242F9" w:rsidRPr="00F91EDF" w:rsidRDefault="009242F9" w:rsidP="009242F9">
      <w:pPr>
        <w:autoSpaceDE w:val="0"/>
        <w:autoSpaceDN w:val="0"/>
        <w:adjustRightInd w:val="0"/>
        <w:jc w:val="center"/>
        <w:rPr>
          <w:rFonts w:asciiTheme="minorHAnsi" w:hAnsiTheme="minorHAnsi"/>
          <w:sz w:val="20"/>
          <w:szCs w:val="20"/>
        </w:rPr>
      </w:pPr>
      <w:r w:rsidRPr="00F91EDF">
        <w:rPr>
          <w:rFonts w:asciiTheme="minorHAnsi" w:hAnsiTheme="minorHAnsi"/>
          <w:b/>
          <w:sz w:val="20"/>
          <w:szCs w:val="20"/>
        </w:rPr>
        <w:t>§</w:t>
      </w:r>
      <w:r w:rsidR="00492788">
        <w:rPr>
          <w:rFonts w:asciiTheme="minorHAnsi" w:hAnsiTheme="minorHAnsi"/>
          <w:b/>
          <w:sz w:val="20"/>
          <w:szCs w:val="20"/>
        </w:rPr>
        <w:t xml:space="preserve"> 20</w:t>
      </w:r>
      <w:r>
        <w:rPr>
          <w:rFonts w:asciiTheme="minorHAnsi" w:hAnsiTheme="minorHAnsi"/>
          <w:b/>
          <w:sz w:val="20"/>
          <w:szCs w:val="20"/>
        </w:rPr>
        <w:t>.</w:t>
      </w:r>
    </w:p>
    <w:p w:rsidR="009242F9" w:rsidRPr="00F91EDF" w:rsidRDefault="009242F9" w:rsidP="009242F9">
      <w:pPr>
        <w:autoSpaceDE w:val="0"/>
        <w:autoSpaceDN w:val="0"/>
        <w:adjustRightInd w:val="0"/>
        <w:rPr>
          <w:rFonts w:asciiTheme="minorHAnsi" w:hAnsiTheme="minorHAnsi"/>
          <w:sz w:val="20"/>
          <w:szCs w:val="20"/>
        </w:rPr>
      </w:pPr>
      <w:r w:rsidRPr="00F91EDF">
        <w:rPr>
          <w:rFonts w:asciiTheme="minorHAnsi" w:hAnsiTheme="minorHAnsi"/>
          <w:sz w:val="20"/>
          <w:szCs w:val="20"/>
        </w:rPr>
        <w:t>Integralną częścią umowy są załączniki:</w:t>
      </w:r>
    </w:p>
    <w:p w:rsidR="000D2FDF" w:rsidRDefault="000D2FDF" w:rsidP="00480933">
      <w:pPr>
        <w:pStyle w:val="Akapitzlist"/>
        <w:numPr>
          <w:ilvl w:val="1"/>
          <w:numId w:val="35"/>
        </w:numPr>
        <w:autoSpaceDE w:val="0"/>
        <w:autoSpaceDN w:val="0"/>
        <w:adjustRightInd w:val="0"/>
        <w:spacing w:after="0"/>
        <w:rPr>
          <w:rFonts w:asciiTheme="minorHAnsi" w:hAnsiTheme="minorHAnsi"/>
          <w:sz w:val="20"/>
          <w:szCs w:val="20"/>
          <w:lang w:eastAsia="pl-PL"/>
        </w:rPr>
      </w:pPr>
      <w:r w:rsidRPr="000D2FDF">
        <w:rPr>
          <w:rFonts w:asciiTheme="minorHAnsi" w:hAnsiTheme="minorHAnsi"/>
          <w:sz w:val="20"/>
          <w:szCs w:val="20"/>
          <w:lang w:eastAsia="pl-PL"/>
        </w:rPr>
        <w:t>z</w:t>
      </w:r>
      <w:r w:rsidR="009242F9" w:rsidRPr="000D2FDF">
        <w:rPr>
          <w:rFonts w:asciiTheme="minorHAnsi" w:hAnsiTheme="minorHAnsi"/>
          <w:sz w:val="20"/>
          <w:szCs w:val="20"/>
          <w:lang w:eastAsia="pl-PL"/>
        </w:rPr>
        <w:t xml:space="preserve">akres usług opiekuńczych </w:t>
      </w:r>
      <w:r>
        <w:rPr>
          <w:rFonts w:asciiTheme="minorHAnsi" w:hAnsiTheme="minorHAnsi"/>
          <w:sz w:val="20"/>
          <w:szCs w:val="20"/>
          <w:lang w:eastAsia="pl-PL"/>
        </w:rPr>
        <w:t>dla Świadczeniobiorców Miejskiego Ośrodka Pomocy Społecznej w Rumi,</w:t>
      </w:r>
    </w:p>
    <w:p w:rsidR="009242F9" w:rsidRPr="000D2FDF" w:rsidRDefault="000D2FDF" w:rsidP="00480933">
      <w:pPr>
        <w:pStyle w:val="Akapitzlist"/>
        <w:numPr>
          <w:ilvl w:val="1"/>
          <w:numId w:val="35"/>
        </w:numPr>
        <w:autoSpaceDE w:val="0"/>
        <w:autoSpaceDN w:val="0"/>
        <w:adjustRightInd w:val="0"/>
        <w:spacing w:after="0"/>
        <w:rPr>
          <w:rFonts w:asciiTheme="minorHAnsi" w:hAnsiTheme="minorHAnsi"/>
          <w:sz w:val="20"/>
          <w:szCs w:val="20"/>
          <w:lang w:eastAsia="pl-PL"/>
        </w:rPr>
      </w:pPr>
      <w:r>
        <w:rPr>
          <w:rFonts w:asciiTheme="minorHAnsi" w:hAnsiTheme="minorHAnsi"/>
          <w:sz w:val="20"/>
          <w:szCs w:val="20"/>
          <w:lang w:eastAsia="pl-PL"/>
        </w:rPr>
        <w:t>z</w:t>
      </w:r>
      <w:r w:rsidR="009242F9" w:rsidRPr="000D2FDF">
        <w:rPr>
          <w:rFonts w:asciiTheme="minorHAnsi" w:hAnsiTheme="minorHAnsi"/>
          <w:sz w:val="20"/>
          <w:szCs w:val="20"/>
          <w:lang w:eastAsia="pl-PL"/>
        </w:rPr>
        <w:t xml:space="preserve">lecenie </w:t>
      </w:r>
      <w:r>
        <w:rPr>
          <w:rFonts w:asciiTheme="minorHAnsi" w:hAnsiTheme="minorHAnsi"/>
          <w:sz w:val="20"/>
          <w:szCs w:val="20"/>
          <w:lang w:eastAsia="pl-PL"/>
        </w:rPr>
        <w:t>świadczenia usług,</w:t>
      </w:r>
    </w:p>
    <w:p w:rsidR="009242F9" w:rsidRDefault="000D2FDF" w:rsidP="00480933">
      <w:pPr>
        <w:pStyle w:val="Akapitzlist"/>
        <w:numPr>
          <w:ilvl w:val="1"/>
          <w:numId w:val="35"/>
        </w:numPr>
        <w:autoSpaceDE w:val="0"/>
        <w:autoSpaceDN w:val="0"/>
        <w:adjustRightInd w:val="0"/>
        <w:spacing w:after="0"/>
        <w:rPr>
          <w:rFonts w:asciiTheme="minorHAnsi" w:hAnsiTheme="minorHAnsi"/>
          <w:sz w:val="20"/>
          <w:szCs w:val="20"/>
          <w:lang w:eastAsia="pl-PL"/>
        </w:rPr>
      </w:pPr>
      <w:r>
        <w:rPr>
          <w:rFonts w:asciiTheme="minorHAnsi" w:hAnsiTheme="minorHAnsi"/>
          <w:sz w:val="20"/>
          <w:szCs w:val="20"/>
          <w:lang w:eastAsia="pl-PL"/>
        </w:rPr>
        <w:t>harmonogram usług opiekuńczych,</w:t>
      </w:r>
    </w:p>
    <w:p w:rsidR="009242F9" w:rsidRDefault="000D2FDF" w:rsidP="00480933">
      <w:pPr>
        <w:pStyle w:val="Akapitzlist"/>
        <w:numPr>
          <w:ilvl w:val="1"/>
          <w:numId w:val="35"/>
        </w:numPr>
        <w:autoSpaceDE w:val="0"/>
        <w:autoSpaceDN w:val="0"/>
        <w:adjustRightInd w:val="0"/>
        <w:spacing w:after="0"/>
        <w:rPr>
          <w:rFonts w:asciiTheme="minorHAnsi" w:hAnsiTheme="minorHAnsi"/>
          <w:sz w:val="20"/>
          <w:szCs w:val="20"/>
          <w:lang w:eastAsia="pl-PL"/>
        </w:rPr>
      </w:pPr>
      <w:r>
        <w:rPr>
          <w:rFonts w:asciiTheme="minorHAnsi" w:hAnsiTheme="minorHAnsi"/>
          <w:sz w:val="20"/>
          <w:szCs w:val="20"/>
          <w:lang w:eastAsia="pl-PL"/>
        </w:rPr>
        <w:t>karty</w:t>
      </w:r>
      <w:r w:rsidR="009242F9" w:rsidRPr="00291A6B">
        <w:rPr>
          <w:rFonts w:asciiTheme="minorHAnsi" w:hAnsiTheme="minorHAnsi"/>
          <w:sz w:val="20"/>
          <w:szCs w:val="20"/>
          <w:lang w:eastAsia="pl-PL"/>
        </w:rPr>
        <w:t xml:space="preserve"> realizacji </w:t>
      </w:r>
      <w:r>
        <w:rPr>
          <w:rFonts w:asciiTheme="minorHAnsi" w:hAnsiTheme="minorHAnsi"/>
          <w:sz w:val="20"/>
          <w:szCs w:val="20"/>
          <w:lang w:eastAsia="pl-PL"/>
        </w:rPr>
        <w:t xml:space="preserve">świadczonej </w:t>
      </w:r>
      <w:r w:rsidR="009242F9" w:rsidRPr="00291A6B">
        <w:rPr>
          <w:rFonts w:asciiTheme="minorHAnsi" w:hAnsiTheme="minorHAnsi"/>
          <w:sz w:val="20"/>
          <w:szCs w:val="20"/>
          <w:lang w:eastAsia="pl-PL"/>
        </w:rPr>
        <w:t>usług</w:t>
      </w:r>
      <w:r>
        <w:rPr>
          <w:rFonts w:asciiTheme="minorHAnsi" w:hAnsiTheme="minorHAnsi"/>
          <w:sz w:val="20"/>
          <w:szCs w:val="20"/>
          <w:lang w:eastAsia="pl-PL"/>
        </w:rPr>
        <w:t>i,</w:t>
      </w:r>
    </w:p>
    <w:p w:rsidR="00DB5D42" w:rsidRDefault="00DB5D42" w:rsidP="00480933">
      <w:pPr>
        <w:pStyle w:val="Akapitzlist"/>
        <w:numPr>
          <w:ilvl w:val="1"/>
          <w:numId w:val="35"/>
        </w:numPr>
        <w:autoSpaceDE w:val="0"/>
        <w:autoSpaceDN w:val="0"/>
        <w:adjustRightInd w:val="0"/>
        <w:spacing w:after="0"/>
        <w:rPr>
          <w:rFonts w:asciiTheme="minorHAnsi" w:hAnsiTheme="minorHAnsi"/>
          <w:sz w:val="20"/>
          <w:szCs w:val="20"/>
          <w:lang w:eastAsia="pl-PL"/>
        </w:rPr>
      </w:pPr>
      <w:r>
        <w:rPr>
          <w:rFonts w:asciiTheme="minorHAnsi" w:hAnsiTheme="minorHAnsi"/>
          <w:sz w:val="20"/>
          <w:szCs w:val="20"/>
          <w:lang w:eastAsia="pl-PL"/>
        </w:rPr>
        <w:t>dziennik usług opiekuńczych,</w:t>
      </w:r>
    </w:p>
    <w:p w:rsidR="00DB5D42" w:rsidRPr="00291A6B" w:rsidRDefault="006930F4" w:rsidP="00480933">
      <w:pPr>
        <w:pStyle w:val="Akapitzlist"/>
        <w:numPr>
          <w:ilvl w:val="1"/>
          <w:numId w:val="35"/>
        </w:numPr>
        <w:autoSpaceDE w:val="0"/>
        <w:autoSpaceDN w:val="0"/>
        <w:adjustRightInd w:val="0"/>
        <w:spacing w:after="0"/>
        <w:rPr>
          <w:rFonts w:asciiTheme="minorHAnsi" w:hAnsiTheme="minorHAnsi"/>
          <w:sz w:val="20"/>
          <w:szCs w:val="20"/>
          <w:lang w:eastAsia="pl-PL"/>
        </w:rPr>
      </w:pPr>
      <w:r>
        <w:rPr>
          <w:rFonts w:asciiTheme="minorHAnsi" w:hAnsiTheme="minorHAnsi"/>
          <w:sz w:val="20"/>
          <w:szCs w:val="20"/>
          <w:lang w:eastAsia="pl-PL"/>
        </w:rPr>
        <w:t>formularz wykonania usług opiekuńczych,</w:t>
      </w:r>
    </w:p>
    <w:p w:rsidR="009242F9" w:rsidRPr="00AB20FB" w:rsidRDefault="000D2FDF" w:rsidP="00480933">
      <w:pPr>
        <w:pStyle w:val="Akapitzlist"/>
        <w:numPr>
          <w:ilvl w:val="1"/>
          <w:numId w:val="35"/>
        </w:numPr>
        <w:autoSpaceDE w:val="0"/>
        <w:autoSpaceDN w:val="0"/>
        <w:adjustRightInd w:val="0"/>
        <w:spacing w:after="0"/>
        <w:rPr>
          <w:rFonts w:asciiTheme="minorHAnsi" w:hAnsiTheme="minorHAnsi"/>
          <w:sz w:val="20"/>
          <w:szCs w:val="20"/>
          <w:lang w:eastAsia="pl-PL"/>
        </w:rPr>
      </w:pPr>
      <w:r>
        <w:rPr>
          <w:rFonts w:asciiTheme="minorHAnsi" w:hAnsiTheme="minorHAnsi"/>
          <w:sz w:val="20"/>
          <w:szCs w:val="20"/>
          <w:lang w:eastAsia="pl-PL"/>
        </w:rPr>
        <w:t>u</w:t>
      </w:r>
      <w:r w:rsidR="009242F9" w:rsidRPr="00AB20FB">
        <w:rPr>
          <w:rFonts w:asciiTheme="minorHAnsi" w:hAnsiTheme="minorHAnsi"/>
          <w:sz w:val="20"/>
          <w:szCs w:val="20"/>
          <w:lang w:eastAsia="pl-PL"/>
        </w:rPr>
        <w:t>mowa powierzenia  przetwarzania danych osobowych</w:t>
      </w:r>
      <w:r>
        <w:rPr>
          <w:rFonts w:asciiTheme="minorHAnsi" w:hAnsiTheme="minorHAnsi"/>
          <w:sz w:val="20"/>
          <w:szCs w:val="20"/>
          <w:lang w:eastAsia="pl-PL"/>
        </w:rPr>
        <w:t>,</w:t>
      </w:r>
    </w:p>
    <w:p w:rsidR="009242F9" w:rsidRPr="00AB20FB" w:rsidRDefault="009242F9" w:rsidP="00480933">
      <w:pPr>
        <w:pStyle w:val="Akapitzlist"/>
        <w:numPr>
          <w:ilvl w:val="1"/>
          <w:numId w:val="35"/>
        </w:numPr>
        <w:autoSpaceDE w:val="0"/>
        <w:autoSpaceDN w:val="0"/>
        <w:adjustRightInd w:val="0"/>
        <w:spacing w:after="0"/>
        <w:rPr>
          <w:rFonts w:asciiTheme="minorHAnsi" w:hAnsiTheme="minorHAnsi"/>
          <w:sz w:val="20"/>
          <w:szCs w:val="20"/>
          <w:lang w:eastAsia="pl-PL"/>
        </w:rPr>
      </w:pPr>
      <w:r w:rsidRPr="00AB20FB">
        <w:rPr>
          <w:rFonts w:asciiTheme="minorHAnsi" w:hAnsiTheme="minorHAnsi"/>
          <w:sz w:val="20"/>
          <w:szCs w:val="20"/>
          <w:lang w:eastAsia="pl-PL"/>
        </w:rPr>
        <w:t>IWZ</w:t>
      </w:r>
      <w:r w:rsidR="000D2FDF">
        <w:rPr>
          <w:rFonts w:asciiTheme="minorHAnsi" w:hAnsiTheme="minorHAnsi"/>
          <w:sz w:val="20"/>
          <w:szCs w:val="20"/>
          <w:lang w:eastAsia="pl-PL"/>
        </w:rPr>
        <w:t>,</w:t>
      </w:r>
    </w:p>
    <w:p w:rsidR="009242F9" w:rsidRPr="00AB20FB" w:rsidRDefault="000D2FDF" w:rsidP="00480933">
      <w:pPr>
        <w:pStyle w:val="Akapitzlist"/>
        <w:numPr>
          <w:ilvl w:val="1"/>
          <w:numId w:val="35"/>
        </w:numPr>
        <w:autoSpaceDE w:val="0"/>
        <w:autoSpaceDN w:val="0"/>
        <w:adjustRightInd w:val="0"/>
        <w:spacing w:after="0"/>
        <w:rPr>
          <w:rFonts w:asciiTheme="minorHAnsi" w:hAnsiTheme="minorHAnsi"/>
          <w:sz w:val="20"/>
          <w:szCs w:val="20"/>
          <w:lang w:eastAsia="pl-PL"/>
        </w:rPr>
      </w:pPr>
      <w:r>
        <w:rPr>
          <w:rFonts w:asciiTheme="minorHAnsi" w:hAnsiTheme="minorHAnsi"/>
          <w:sz w:val="20"/>
          <w:szCs w:val="20"/>
          <w:lang w:eastAsia="pl-PL"/>
        </w:rPr>
        <w:t>o</w:t>
      </w:r>
      <w:r w:rsidR="009242F9" w:rsidRPr="00AB20FB">
        <w:rPr>
          <w:rFonts w:asciiTheme="minorHAnsi" w:hAnsiTheme="minorHAnsi"/>
          <w:sz w:val="20"/>
          <w:szCs w:val="20"/>
          <w:lang w:eastAsia="pl-PL"/>
        </w:rPr>
        <w:t xml:space="preserve">ferta </w:t>
      </w:r>
      <w:r w:rsidR="009242F9" w:rsidRPr="000D2FDF">
        <w:rPr>
          <w:rFonts w:asciiTheme="minorHAnsi" w:hAnsiTheme="minorHAnsi"/>
          <w:b/>
          <w:sz w:val="20"/>
          <w:szCs w:val="20"/>
          <w:lang w:eastAsia="pl-PL"/>
        </w:rPr>
        <w:t>Wykonawcy</w:t>
      </w:r>
      <w:r w:rsidR="009242F9" w:rsidRPr="00AB20FB">
        <w:rPr>
          <w:rFonts w:asciiTheme="minorHAnsi" w:hAnsiTheme="minorHAnsi"/>
          <w:sz w:val="20"/>
          <w:szCs w:val="20"/>
          <w:lang w:eastAsia="pl-PL"/>
        </w:rPr>
        <w:t xml:space="preserve"> wraz z załącznikami</w:t>
      </w:r>
      <w:r>
        <w:rPr>
          <w:rFonts w:asciiTheme="minorHAnsi" w:hAnsiTheme="minorHAnsi"/>
          <w:sz w:val="20"/>
          <w:szCs w:val="20"/>
          <w:lang w:eastAsia="pl-PL"/>
        </w:rPr>
        <w:t>.</w:t>
      </w:r>
    </w:p>
    <w:p w:rsidR="009242F9" w:rsidRPr="00F91EDF" w:rsidRDefault="009242F9" w:rsidP="009242F9">
      <w:pPr>
        <w:autoSpaceDE w:val="0"/>
        <w:autoSpaceDN w:val="0"/>
        <w:adjustRightInd w:val="0"/>
        <w:rPr>
          <w:rFonts w:asciiTheme="minorHAnsi" w:hAnsiTheme="minorHAnsi"/>
          <w:sz w:val="20"/>
          <w:szCs w:val="20"/>
        </w:rPr>
      </w:pPr>
    </w:p>
    <w:p w:rsidR="009242F9" w:rsidRPr="00F91EDF" w:rsidRDefault="00492788" w:rsidP="009242F9">
      <w:pPr>
        <w:autoSpaceDE w:val="0"/>
        <w:autoSpaceDN w:val="0"/>
        <w:adjustRightInd w:val="0"/>
        <w:jc w:val="center"/>
        <w:rPr>
          <w:rFonts w:asciiTheme="minorHAnsi" w:hAnsiTheme="minorHAnsi"/>
          <w:b/>
          <w:sz w:val="20"/>
          <w:szCs w:val="20"/>
        </w:rPr>
      </w:pPr>
      <w:r>
        <w:rPr>
          <w:rFonts w:asciiTheme="minorHAnsi" w:hAnsiTheme="minorHAnsi"/>
          <w:b/>
          <w:sz w:val="20"/>
          <w:szCs w:val="20"/>
        </w:rPr>
        <w:t>§ 21</w:t>
      </w:r>
      <w:r w:rsidR="009242F9">
        <w:rPr>
          <w:rFonts w:asciiTheme="minorHAnsi" w:hAnsiTheme="minorHAnsi"/>
          <w:b/>
          <w:sz w:val="20"/>
          <w:szCs w:val="20"/>
        </w:rPr>
        <w:t>.</w:t>
      </w:r>
    </w:p>
    <w:p w:rsidR="009242F9" w:rsidRPr="00F91EDF" w:rsidRDefault="009242F9" w:rsidP="00522220">
      <w:pPr>
        <w:numPr>
          <w:ilvl w:val="3"/>
          <w:numId w:val="10"/>
        </w:numPr>
        <w:tabs>
          <w:tab w:val="clear" w:pos="2880"/>
          <w:tab w:val="num" w:pos="360"/>
        </w:tabs>
        <w:autoSpaceDE w:val="0"/>
        <w:autoSpaceDN w:val="0"/>
        <w:adjustRightInd w:val="0"/>
        <w:ind w:hanging="2880"/>
        <w:rPr>
          <w:rFonts w:asciiTheme="minorHAnsi" w:hAnsiTheme="minorHAnsi"/>
          <w:sz w:val="20"/>
          <w:szCs w:val="20"/>
        </w:rPr>
      </w:pPr>
      <w:r w:rsidRPr="00F91EDF">
        <w:rPr>
          <w:rFonts w:asciiTheme="minorHAnsi" w:hAnsiTheme="minorHAnsi"/>
          <w:sz w:val="20"/>
          <w:szCs w:val="20"/>
        </w:rPr>
        <w:t xml:space="preserve">Umowę sporządzono w </w:t>
      </w:r>
      <w:r w:rsidR="000D2FDF">
        <w:rPr>
          <w:rFonts w:asciiTheme="minorHAnsi" w:hAnsiTheme="minorHAnsi"/>
          <w:sz w:val="20"/>
          <w:szCs w:val="20"/>
        </w:rPr>
        <w:t>dwóch</w:t>
      </w:r>
      <w:r w:rsidRPr="00F91EDF">
        <w:rPr>
          <w:rFonts w:asciiTheme="minorHAnsi" w:hAnsiTheme="minorHAnsi"/>
          <w:sz w:val="20"/>
          <w:szCs w:val="20"/>
        </w:rPr>
        <w:t xml:space="preserve"> egzemplarzach po jednym dla każdej ze </w:t>
      </w:r>
      <w:r w:rsidRPr="000D2FDF">
        <w:rPr>
          <w:rFonts w:asciiTheme="minorHAnsi" w:hAnsiTheme="minorHAnsi"/>
          <w:b/>
          <w:sz w:val="20"/>
          <w:szCs w:val="20"/>
        </w:rPr>
        <w:t>Stron</w:t>
      </w:r>
      <w:r w:rsidRPr="00F91EDF">
        <w:rPr>
          <w:rFonts w:asciiTheme="minorHAnsi" w:hAnsiTheme="minorHAnsi"/>
          <w:sz w:val="20"/>
          <w:szCs w:val="20"/>
        </w:rPr>
        <w:t>.</w:t>
      </w:r>
    </w:p>
    <w:p w:rsidR="009242F9" w:rsidRPr="00F91EDF" w:rsidRDefault="009242F9" w:rsidP="00522220">
      <w:pPr>
        <w:numPr>
          <w:ilvl w:val="3"/>
          <w:numId w:val="10"/>
        </w:numPr>
        <w:tabs>
          <w:tab w:val="clear" w:pos="2880"/>
          <w:tab w:val="num" w:pos="360"/>
        </w:tabs>
        <w:autoSpaceDE w:val="0"/>
        <w:autoSpaceDN w:val="0"/>
        <w:adjustRightInd w:val="0"/>
        <w:ind w:hanging="2880"/>
        <w:rPr>
          <w:rFonts w:asciiTheme="minorHAnsi" w:hAnsiTheme="minorHAnsi"/>
          <w:sz w:val="20"/>
          <w:szCs w:val="20"/>
        </w:rPr>
      </w:pPr>
      <w:r w:rsidRPr="00F91EDF">
        <w:rPr>
          <w:rFonts w:asciiTheme="minorHAnsi" w:hAnsiTheme="minorHAnsi"/>
          <w:sz w:val="20"/>
          <w:szCs w:val="20"/>
        </w:rPr>
        <w:t>Każda ze Stron potwierdza odbiór egzemplarza umowy.</w:t>
      </w:r>
    </w:p>
    <w:p w:rsidR="009242F9" w:rsidRPr="00F91EDF" w:rsidRDefault="009242F9" w:rsidP="009242F9">
      <w:pPr>
        <w:autoSpaceDE w:val="0"/>
        <w:autoSpaceDN w:val="0"/>
        <w:adjustRightInd w:val="0"/>
        <w:rPr>
          <w:rFonts w:asciiTheme="minorHAnsi" w:hAnsiTheme="minorHAnsi"/>
          <w:sz w:val="20"/>
          <w:szCs w:val="20"/>
        </w:rPr>
      </w:pPr>
    </w:p>
    <w:p w:rsidR="009242F9" w:rsidRPr="00F91EDF" w:rsidRDefault="009242F9" w:rsidP="009242F9">
      <w:pPr>
        <w:autoSpaceDE w:val="0"/>
        <w:autoSpaceDN w:val="0"/>
        <w:adjustRightInd w:val="0"/>
        <w:rPr>
          <w:rFonts w:asciiTheme="minorHAnsi" w:hAnsiTheme="minorHAnsi"/>
          <w:sz w:val="20"/>
          <w:szCs w:val="20"/>
        </w:rPr>
      </w:pPr>
    </w:p>
    <w:p w:rsidR="009242F9" w:rsidRPr="00F91EDF" w:rsidRDefault="009242F9" w:rsidP="009242F9">
      <w:pPr>
        <w:autoSpaceDE w:val="0"/>
        <w:autoSpaceDN w:val="0"/>
        <w:adjustRightInd w:val="0"/>
        <w:rPr>
          <w:rFonts w:asciiTheme="minorHAnsi" w:eastAsia="Verdana,Bold" w:hAnsiTheme="minorHAnsi"/>
          <w:b/>
          <w:bCs/>
          <w:sz w:val="20"/>
          <w:szCs w:val="20"/>
        </w:rPr>
      </w:pPr>
      <w:r w:rsidRPr="00F91EDF">
        <w:rPr>
          <w:rFonts w:asciiTheme="minorHAnsi" w:eastAsia="Verdana,Bold" w:hAnsiTheme="minorHAnsi"/>
          <w:b/>
          <w:bCs/>
          <w:sz w:val="20"/>
          <w:szCs w:val="20"/>
        </w:rPr>
        <w:t xml:space="preserve">             WYKONAWCA:                          </w:t>
      </w:r>
      <w:r w:rsidRPr="00F91EDF">
        <w:rPr>
          <w:rFonts w:asciiTheme="minorHAnsi" w:eastAsia="Verdana,Bold" w:hAnsiTheme="minorHAnsi"/>
          <w:b/>
          <w:bCs/>
          <w:sz w:val="20"/>
          <w:szCs w:val="20"/>
        </w:rPr>
        <w:tab/>
      </w:r>
      <w:r w:rsidRPr="00F91EDF">
        <w:rPr>
          <w:rFonts w:asciiTheme="minorHAnsi" w:eastAsia="Verdana,Bold" w:hAnsiTheme="minorHAnsi"/>
          <w:b/>
          <w:bCs/>
          <w:sz w:val="20"/>
          <w:szCs w:val="20"/>
        </w:rPr>
        <w:tab/>
      </w:r>
      <w:r w:rsidRPr="00F91EDF">
        <w:rPr>
          <w:rFonts w:asciiTheme="minorHAnsi" w:eastAsia="Verdana,Bold" w:hAnsiTheme="minorHAnsi"/>
          <w:b/>
          <w:bCs/>
          <w:sz w:val="20"/>
          <w:szCs w:val="20"/>
        </w:rPr>
        <w:tab/>
      </w:r>
      <w:r w:rsidRPr="00F91EDF">
        <w:rPr>
          <w:rFonts w:asciiTheme="minorHAnsi" w:eastAsia="Verdana,Bold" w:hAnsiTheme="minorHAnsi"/>
          <w:b/>
          <w:bCs/>
          <w:sz w:val="20"/>
          <w:szCs w:val="20"/>
        </w:rPr>
        <w:tab/>
        <w:t xml:space="preserve">       </w:t>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00B40269">
        <w:rPr>
          <w:rFonts w:asciiTheme="minorHAnsi" w:eastAsia="Verdana,Bold" w:hAnsiTheme="minorHAnsi"/>
          <w:b/>
          <w:bCs/>
          <w:sz w:val="20"/>
          <w:szCs w:val="20"/>
        </w:rPr>
        <w:tab/>
      </w:r>
      <w:r w:rsidRPr="00F91EDF">
        <w:rPr>
          <w:rFonts w:asciiTheme="minorHAnsi" w:eastAsia="Verdana,Bold" w:hAnsiTheme="minorHAnsi"/>
          <w:b/>
          <w:bCs/>
          <w:sz w:val="20"/>
          <w:szCs w:val="20"/>
        </w:rPr>
        <w:t xml:space="preserve">ZAMAWIAJACY:    </w:t>
      </w:r>
    </w:p>
    <w:p w:rsidR="009242F9" w:rsidRPr="00F91EDF" w:rsidRDefault="009242F9" w:rsidP="009242F9">
      <w:pPr>
        <w:autoSpaceDE w:val="0"/>
        <w:autoSpaceDN w:val="0"/>
        <w:adjustRightInd w:val="0"/>
        <w:rPr>
          <w:rFonts w:asciiTheme="minorHAnsi" w:eastAsia="Verdana,Bold" w:hAnsiTheme="minorHAnsi"/>
          <w:b/>
          <w:bCs/>
          <w:sz w:val="20"/>
          <w:szCs w:val="20"/>
        </w:rPr>
      </w:pPr>
    </w:p>
    <w:p w:rsidR="009242F9" w:rsidRPr="00F91EDF" w:rsidRDefault="009242F9" w:rsidP="009242F9">
      <w:pPr>
        <w:autoSpaceDE w:val="0"/>
        <w:autoSpaceDN w:val="0"/>
        <w:adjustRightInd w:val="0"/>
        <w:rPr>
          <w:rFonts w:asciiTheme="minorHAnsi" w:eastAsia="Verdana,Bold" w:hAnsiTheme="minorHAnsi"/>
          <w:b/>
          <w:bCs/>
          <w:sz w:val="20"/>
          <w:szCs w:val="20"/>
        </w:rPr>
      </w:pPr>
    </w:p>
    <w:p w:rsidR="00B40269" w:rsidRPr="00F91EDF" w:rsidRDefault="00B40269" w:rsidP="00B40269">
      <w:pPr>
        <w:widowControl w:val="0"/>
        <w:tabs>
          <w:tab w:val="left" w:pos="907"/>
          <w:tab w:val="left" w:pos="2347"/>
          <w:tab w:val="left" w:pos="5954"/>
        </w:tabs>
        <w:autoSpaceDE w:val="0"/>
        <w:autoSpaceDN w:val="0"/>
        <w:adjustRightInd w:val="0"/>
        <w:ind w:left="7"/>
        <w:rPr>
          <w:rFonts w:asciiTheme="minorHAnsi" w:hAnsiTheme="minorHAnsi"/>
          <w:sz w:val="20"/>
          <w:szCs w:val="20"/>
        </w:rPr>
      </w:pPr>
      <w:r w:rsidRPr="00F91EDF">
        <w:rPr>
          <w:rFonts w:asciiTheme="minorHAnsi" w:hAnsiTheme="minorHAnsi"/>
          <w:sz w:val="20"/>
          <w:szCs w:val="20"/>
        </w:rPr>
        <w:t>Po</w:t>
      </w:r>
      <w:r>
        <w:rPr>
          <w:rFonts w:asciiTheme="minorHAnsi" w:hAnsiTheme="minorHAnsi"/>
          <w:sz w:val="20"/>
          <w:szCs w:val="20"/>
        </w:rPr>
        <w:t>dpis:</w:t>
      </w:r>
      <w:r>
        <w:rPr>
          <w:rFonts w:asciiTheme="minorHAnsi" w:hAnsiTheme="minorHAnsi"/>
          <w:sz w:val="20"/>
          <w:szCs w:val="20"/>
        </w:rPr>
        <w:tab/>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Podpis:</w:t>
      </w:r>
      <w:r w:rsidRPr="00F91EDF">
        <w:rPr>
          <w:rFonts w:asciiTheme="minorHAnsi" w:hAnsiTheme="minorHAnsi"/>
          <w:sz w:val="20"/>
          <w:szCs w:val="20"/>
        </w:rPr>
        <w:t xml:space="preserve"> ………………………………</w:t>
      </w:r>
      <w:r w:rsidRPr="00F91EDF">
        <w:rPr>
          <w:rFonts w:asciiTheme="minorHAnsi" w:hAnsiTheme="minorHAnsi"/>
          <w:sz w:val="20"/>
          <w:szCs w:val="20"/>
        </w:rPr>
        <w:tab/>
      </w:r>
    </w:p>
    <w:p w:rsidR="00B40269" w:rsidRPr="00F91EDF" w:rsidRDefault="00B40269" w:rsidP="00B40269">
      <w:pPr>
        <w:widowControl w:val="0"/>
        <w:autoSpaceDE w:val="0"/>
        <w:autoSpaceDN w:val="0"/>
        <w:adjustRightInd w:val="0"/>
        <w:rPr>
          <w:rFonts w:asciiTheme="minorHAnsi" w:hAnsiTheme="minorHAnsi"/>
          <w:sz w:val="20"/>
          <w:szCs w:val="20"/>
        </w:rPr>
      </w:pPr>
    </w:p>
    <w:p w:rsidR="00B40269" w:rsidRPr="00F91EDF" w:rsidRDefault="00B40269" w:rsidP="00B40269">
      <w:pPr>
        <w:widowControl w:val="0"/>
        <w:tabs>
          <w:tab w:val="left" w:pos="4667"/>
        </w:tabs>
        <w:autoSpaceDE w:val="0"/>
        <w:autoSpaceDN w:val="0"/>
        <w:adjustRightInd w:val="0"/>
        <w:ind w:left="7"/>
        <w:rPr>
          <w:rFonts w:asciiTheme="minorHAnsi" w:hAnsiTheme="minorHAnsi"/>
          <w:sz w:val="20"/>
          <w:szCs w:val="20"/>
        </w:rPr>
      </w:pPr>
      <w:r w:rsidRPr="00F91EDF">
        <w:rPr>
          <w:rFonts w:asciiTheme="minorHAnsi" w:hAnsiTheme="minorHAnsi"/>
          <w:sz w:val="20"/>
          <w:szCs w:val="20"/>
        </w:rPr>
        <w:t>Imię i nazwisko: ............................................</w:t>
      </w:r>
      <w:r w:rsidRPr="00F91EDF">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F91EDF">
        <w:rPr>
          <w:rFonts w:asciiTheme="minorHAnsi" w:hAnsiTheme="minorHAnsi"/>
          <w:sz w:val="20"/>
          <w:szCs w:val="20"/>
        </w:rPr>
        <w:t>Imię i nazwisko: ............................................</w:t>
      </w:r>
    </w:p>
    <w:p w:rsidR="009242F9" w:rsidRPr="00F91EDF" w:rsidRDefault="009242F9" w:rsidP="009242F9">
      <w:pPr>
        <w:autoSpaceDE w:val="0"/>
        <w:autoSpaceDN w:val="0"/>
        <w:adjustRightInd w:val="0"/>
        <w:rPr>
          <w:rFonts w:asciiTheme="minorHAnsi" w:hAnsiTheme="minorHAnsi"/>
          <w:sz w:val="20"/>
          <w:szCs w:val="20"/>
        </w:rPr>
      </w:pPr>
    </w:p>
    <w:p w:rsidR="009242F9" w:rsidRPr="00F91EDF" w:rsidRDefault="009242F9" w:rsidP="009242F9">
      <w:pPr>
        <w:autoSpaceDE w:val="0"/>
        <w:autoSpaceDN w:val="0"/>
        <w:adjustRightInd w:val="0"/>
        <w:rPr>
          <w:rFonts w:asciiTheme="minorHAnsi" w:hAnsiTheme="minorHAnsi"/>
          <w:sz w:val="20"/>
          <w:szCs w:val="20"/>
        </w:rPr>
      </w:pPr>
    </w:p>
    <w:p w:rsidR="009242F9" w:rsidRDefault="009242F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Default="00FA5F19" w:rsidP="009242F9">
      <w:pPr>
        <w:autoSpaceDE w:val="0"/>
        <w:autoSpaceDN w:val="0"/>
        <w:adjustRightInd w:val="0"/>
        <w:rPr>
          <w:rFonts w:asciiTheme="minorHAnsi" w:hAnsiTheme="minorHAnsi"/>
          <w:sz w:val="20"/>
          <w:szCs w:val="20"/>
        </w:rPr>
      </w:pPr>
    </w:p>
    <w:p w:rsidR="00FA5F19" w:rsidRPr="00F91EDF" w:rsidRDefault="00FA5F19" w:rsidP="009242F9">
      <w:pPr>
        <w:autoSpaceDE w:val="0"/>
        <w:autoSpaceDN w:val="0"/>
        <w:adjustRightInd w:val="0"/>
        <w:rPr>
          <w:rFonts w:asciiTheme="minorHAnsi" w:hAnsiTheme="minorHAnsi"/>
          <w:sz w:val="20"/>
          <w:szCs w:val="20"/>
        </w:rPr>
      </w:pPr>
    </w:p>
    <w:p w:rsidR="009242F9" w:rsidRPr="00F91EDF" w:rsidRDefault="009242F9" w:rsidP="009242F9">
      <w:pPr>
        <w:autoSpaceDE w:val="0"/>
        <w:autoSpaceDN w:val="0"/>
        <w:adjustRightInd w:val="0"/>
        <w:rPr>
          <w:rFonts w:asciiTheme="minorHAnsi" w:hAnsiTheme="minorHAnsi"/>
          <w:sz w:val="20"/>
          <w:szCs w:val="20"/>
        </w:rPr>
      </w:pPr>
    </w:p>
    <w:p w:rsidR="008225A0" w:rsidRDefault="008225A0" w:rsidP="008225A0">
      <w:pPr>
        <w:jc w:val="left"/>
        <w:rPr>
          <w:rFonts w:asciiTheme="minorHAnsi" w:hAnsiTheme="minorHAnsi"/>
          <w:sz w:val="20"/>
          <w:szCs w:val="20"/>
        </w:rPr>
      </w:pPr>
    </w:p>
    <w:p w:rsidR="0000536D" w:rsidRPr="008225A0" w:rsidRDefault="009242F9" w:rsidP="008225A0">
      <w:pPr>
        <w:jc w:val="left"/>
        <w:rPr>
          <w:rFonts w:asciiTheme="minorHAnsi" w:hAnsiTheme="minorHAnsi"/>
          <w:sz w:val="20"/>
          <w:szCs w:val="20"/>
        </w:rPr>
      </w:pPr>
      <w:r w:rsidRPr="007C3DC7">
        <w:rPr>
          <w:bCs/>
          <w:color w:val="000000"/>
          <w:sz w:val="20"/>
          <w:szCs w:val="20"/>
        </w:rPr>
        <w:lastRenderedPageBreak/>
        <w:t xml:space="preserve">                                                                                         </w:t>
      </w:r>
      <w:r>
        <w:rPr>
          <w:bCs/>
          <w:color w:val="000000"/>
          <w:sz w:val="20"/>
          <w:szCs w:val="20"/>
        </w:rPr>
        <w:t xml:space="preserve">               </w:t>
      </w:r>
      <w:r w:rsidR="008225A0">
        <w:rPr>
          <w:bCs/>
          <w:color w:val="000000"/>
          <w:sz w:val="20"/>
          <w:szCs w:val="20"/>
        </w:rPr>
        <w:tab/>
      </w:r>
      <w:r w:rsidR="008225A0">
        <w:rPr>
          <w:bCs/>
          <w:color w:val="000000"/>
          <w:sz w:val="20"/>
          <w:szCs w:val="20"/>
        </w:rPr>
        <w:tab/>
      </w:r>
      <w:r w:rsidR="008225A0">
        <w:rPr>
          <w:bCs/>
          <w:color w:val="000000"/>
          <w:sz w:val="20"/>
          <w:szCs w:val="20"/>
        </w:rPr>
        <w:tab/>
      </w:r>
      <w:r w:rsidR="008225A0">
        <w:rPr>
          <w:bCs/>
          <w:color w:val="000000"/>
          <w:sz w:val="20"/>
          <w:szCs w:val="20"/>
        </w:rPr>
        <w:tab/>
      </w:r>
      <w:r w:rsidR="008225A0">
        <w:rPr>
          <w:bCs/>
          <w:color w:val="000000"/>
          <w:sz w:val="20"/>
          <w:szCs w:val="20"/>
        </w:rPr>
        <w:tab/>
      </w:r>
      <w:r>
        <w:rPr>
          <w:bCs/>
          <w:color w:val="000000"/>
          <w:sz w:val="20"/>
          <w:szCs w:val="20"/>
        </w:rPr>
        <w:t xml:space="preserve"> </w:t>
      </w:r>
      <w:r w:rsidR="0000536D" w:rsidRPr="00283798">
        <w:rPr>
          <w:rFonts w:asciiTheme="minorHAnsi" w:hAnsiTheme="minorHAnsi"/>
          <w:b/>
          <w:bCs/>
          <w:color w:val="000000"/>
          <w:sz w:val="22"/>
          <w:szCs w:val="22"/>
        </w:rPr>
        <w:t xml:space="preserve">Załącznik nr </w:t>
      </w:r>
      <w:r w:rsidR="0000536D">
        <w:rPr>
          <w:rFonts w:asciiTheme="minorHAnsi" w:hAnsiTheme="minorHAnsi"/>
          <w:b/>
          <w:bCs/>
          <w:color w:val="000000"/>
          <w:sz w:val="22"/>
          <w:szCs w:val="22"/>
        </w:rPr>
        <w:t>1</w:t>
      </w:r>
    </w:p>
    <w:p w:rsidR="0000536D" w:rsidRDefault="0000536D" w:rsidP="0000536D">
      <w:pPr>
        <w:rPr>
          <w:rFonts w:asciiTheme="minorHAnsi" w:hAnsiTheme="minorHAnsi"/>
          <w:b/>
          <w:bCs/>
          <w:color w:val="000000"/>
          <w:sz w:val="22"/>
          <w:szCs w:val="22"/>
        </w:rPr>
      </w:pP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sidRPr="00283798">
        <w:rPr>
          <w:rFonts w:asciiTheme="minorHAnsi" w:hAnsiTheme="minorHAnsi"/>
          <w:b/>
          <w:bCs/>
          <w:color w:val="000000"/>
          <w:sz w:val="22"/>
          <w:szCs w:val="22"/>
        </w:rPr>
        <w:t>do umowy z dnia ……………….</w:t>
      </w:r>
    </w:p>
    <w:p w:rsidR="009242F9" w:rsidRDefault="009242F9" w:rsidP="0000536D">
      <w:pPr>
        <w:autoSpaceDE w:val="0"/>
        <w:autoSpaceDN w:val="0"/>
        <w:adjustRightInd w:val="0"/>
        <w:rPr>
          <w:bCs/>
          <w:color w:val="000000"/>
          <w:sz w:val="20"/>
          <w:szCs w:val="20"/>
        </w:rPr>
      </w:pPr>
    </w:p>
    <w:p w:rsidR="00250781" w:rsidRDefault="00250781" w:rsidP="00250781">
      <w:pPr>
        <w:pStyle w:val="Default"/>
        <w:jc w:val="right"/>
        <w:rPr>
          <w:rFonts w:ascii="Cambria" w:hAnsi="Cambria"/>
          <w:b/>
          <w:bCs/>
          <w:sz w:val="22"/>
          <w:szCs w:val="22"/>
        </w:rPr>
      </w:pPr>
      <w:r>
        <w:rPr>
          <w:rFonts w:ascii="Cambria" w:hAnsi="Cambria"/>
          <w:b/>
          <w:bCs/>
          <w:sz w:val="22"/>
          <w:szCs w:val="22"/>
        </w:rPr>
        <w:t>Rumia, dnia……………………………</w:t>
      </w:r>
    </w:p>
    <w:p w:rsidR="00250781" w:rsidRDefault="00250781" w:rsidP="00250781">
      <w:pPr>
        <w:pStyle w:val="Default"/>
        <w:rPr>
          <w:rFonts w:ascii="Cambria" w:hAnsi="Cambria"/>
          <w:b/>
          <w:bCs/>
          <w:sz w:val="22"/>
          <w:szCs w:val="22"/>
        </w:rPr>
      </w:pPr>
      <w:r>
        <w:rPr>
          <w:rFonts w:ascii="Cambria" w:hAnsi="Cambria"/>
          <w:b/>
          <w:bCs/>
          <w:sz w:val="22"/>
          <w:szCs w:val="22"/>
        </w:rPr>
        <w:t>……………………………………………….</w:t>
      </w:r>
    </w:p>
    <w:p w:rsidR="00250781" w:rsidRPr="00E8778A" w:rsidRDefault="00250781" w:rsidP="00250781">
      <w:pPr>
        <w:pStyle w:val="Default"/>
        <w:rPr>
          <w:rFonts w:ascii="Cambria" w:hAnsi="Cambria"/>
          <w:b/>
          <w:bCs/>
          <w:sz w:val="20"/>
          <w:szCs w:val="20"/>
        </w:rPr>
      </w:pPr>
      <w:r w:rsidRPr="00E8778A">
        <w:rPr>
          <w:rFonts w:ascii="Cambria" w:hAnsi="Cambria"/>
          <w:b/>
          <w:bCs/>
          <w:sz w:val="20"/>
          <w:szCs w:val="20"/>
        </w:rPr>
        <w:t>Pieczęć nagłówkowa</w:t>
      </w:r>
    </w:p>
    <w:p w:rsidR="00250781" w:rsidRPr="00B07C7A" w:rsidRDefault="00250781" w:rsidP="00250781">
      <w:pPr>
        <w:pStyle w:val="Default"/>
        <w:jc w:val="center"/>
        <w:rPr>
          <w:rFonts w:ascii="Cambria" w:hAnsi="Cambria"/>
        </w:rPr>
      </w:pPr>
      <w:r w:rsidRPr="00B07C7A">
        <w:rPr>
          <w:rFonts w:ascii="Cambria" w:hAnsi="Cambria"/>
          <w:b/>
          <w:bCs/>
        </w:rPr>
        <w:t>Indywidualny zakres usług opiekuńczych</w:t>
      </w:r>
    </w:p>
    <w:p w:rsidR="00250781" w:rsidRDefault="00250781" w:rsidP="00250781">
      <w:pPr>
        <w:pStyle w:val="Default"/>
        <w:rPr>
          <w:rFonts w:ascii="Cambria" w:hAnsi="Cambria"/>
          <w:sz w:val="22"/>
          <w:szCs w:val="22"/>
        </w:rPr>
      </w:pPr>
    </w:p>
    <w:p w:rsidR="00250781" w:rsidRPr="00B07C7A" w:rsidRDefault="00250781" w:rsidP="00250781">
      <w:pPr>
        <w:pStyle w:val="Default"/>
        <w:spacing w:after="120"/>
        <w:rPr>
          <w:rFonts w:ascii="Cambria" w:hAnsi="Cambria"/>
          <w:sz w:val="22"/>
          <w:szCs w:val="22"/>
        </w:rPr>
      </w:pPr>
      <w:r w:rsidRPr="00B07C7A">
        <w:rPr>
          <w:rFonts w:ascii="Cambria" w:hAnsi="Cambria"/>
          <w:sz w:val="22"/>
          <w:szCs w:val="22"/>
        </w:rPr>
        <w:t xml:space="preserve">Imię i nazwisko osoby wymagającej pomocy: </w:t>
      </w:r>
      <w:r w:rsidRPr="00B07C7A">
        <w:rPr>
          <w:rFonts w:ascii="Cambria" w:hAnsi="Cambria"/>
          <w:b/>
          <w:bCs/>
          <w:sz w:val="22"/>
          <w:szCs w:val="22"/>
        </w:rPr>
        <w:t xml:space="preserve">…………………………..………..………………………………. </w:t>
      </w:r>
    </w:p>
    <w:p w:rsidR="00250781" w:rsidRPr="00B07C7A" w:rsidRDefault="00250781" w:rsidP="00250781">
      <w:pPr>
        <w:pStyle w:val="Default"/>
        <w:spacing w:after="120"/>
        <w:rPr>
          <w:rFonts w:ascii="Cambria" w:hAnsi="Cambria"/>
          <w:sz w:val="22"/>
          <w:szCs w:val="22"/>
        </w:rPr>
      </w:pPr>
      <w:r w:rsidRPr="00B07C7A">
        <w:rPr>
          <w:rFonts w:ascii="Cambria" w:hAnsi="Cambria"/>
          <w:sz w:val="22"/>
          <w:szCs w:val="22"/>
        </w:rPr>
        <w:t xml:space="preserve">Adres zamieszkania: </w:t>
      </w:r>
      <w:r w:rsidRPr="00B07C7A">
        <w:rPr>
          <w:rFonts w:ascii="Cambria" w:hAnsi="Cambria"/>
          <w:b/>
          <w:bCs/>
          <w:sz w:val="22"/>
          <w:szCs w:val="22"/>
        </w:rPr>
        <w:t>………………………………</w:t>
      </w:r>
      <w:r>
        <w:rPr>
          <w:rFonts w:ascii="Cambria" w:hAnsi="Cambria"/>
          <w:b/>
          <w:bCs/>
          <w:sz w:val="22"/>
          <w:szCs w:val="22"/>
        </w:rPr>
        <w:t>….…………...………..……….………………………….………….</w:t>
      </w:r>
    </w:p>
    <w:p w:rsidR="00250781" w:rsidRPr="008834ED" w:rsidRDefault="00250781" w:rsidP="00250781">
      <w:pPr>
        <w:spacing w:after="2" w:line="276" w:lineRule="auto"/>
        <w:rPr>
          <w:sz w:val="20"/>
          <w:szCs w:val="20"/>
        </w:rPr>
      </w:pPr>
      <w:r w:rsidRPr="008834ED">
        <w:rPr>
          <w:sz w:val="20"/>
          <w:szCs w:val="20"/>
        </w:rPr>
        <w:t>Sytuac</w:t>
      </w:r>
      <w:r>
        <w:rPr>
          <w:sz w:val="20"/>
          <w:szCs w:val="20"/>
        </w:rPr>
        <w:t xml:space="preserve">ja rodzinna:       [ </w:t>
      </w:r>
      <w:r>
        <w:rPr>
          <w:sz w:val="20"/>
          <w:szCs w:val="20"/>
        </w:rPr>
        <w:tab/>
        <w:t>] samotna, w rozumieniu art. 6 pkt 9 ustawy z 12 marca 2004 r. o pomocy społecznej,</w:t>
      </w:r>
      <w:r w:rsidRPr="008834ED">
        <w:rPr>
          <w:sz w:val="20"/>
          <w:szCs w:val="20"/>
        </w:rPr>
        <w:t xml:space="preserve"> </w:t>
      </w:r>
    </w:p>
    <w:p w:rsidR="00250781" w:rsidRPr="008834ED" w:rsidRDefault="00250781" w:rsidP="00250781">
      <w:pPr>
        <w:spacing w:after="2" w:line="276" w:lineRule="auto"/>
        <w:ind w:left="2127" w:hanging="711"/>
        <w:rPr>
          <w:sz w:val="20"/>
          <w:szCs w:val="20"/>
        </w:rPr>
      </w:pPr>
      <w:r>
        <w:rPr>
          <w:sz w:val="20"/>
          <w:szCs w:val="20"/>
        </w:rPr>
        <w:t xml:space="preserve">         [</w:t>
      </w:r>
      <w:r>
        <w:rPr>
          <w:sz w:val="20"/>
          <w:szCs w:val="20"/>
        </w:rPr>
        <w:tab/>
      </w:r>
      <w:r w:rsidRPr="008834ED">
        <w:rPr>
          <w:sz w:val="20"/>
          <w:szCs w:val="20"/>
        </w:rPr>
        <w:t xml:space="preserve">] </w:t>
      </w:r>
      <w:r>
        <w:rPr>
          <w:sz w:val="20"/>
          <w:szCs w:val="20"/>
        </w:rPr>
        <w:t>samotnie gospodarująca, w rozumieniu art. 6 pkt 10 ustawy z 12 marca 2004 r. o pomocy społecznej,</w:t>
      </w:r>
    </w:p>
    <w:p w:rsidR="00250781" w:rsidRDefault="00250781" w:rsidP="00250781">
      <w:pPr>
        <w:spacing w:after="2" w:line="276" w:lineRule="auto"/>
        <w:ind w:left="1416"/>
        <w:rPr>
          <w:sz w:val="20"/>
          <w:szCs w:val="20"/>
        </w:rPr>
      </w:pPr>
      <w:r w:rsidRPr="008834ED">
        <w:rPr>
          <w:sz w:val="20"/>
          <w:szCs w:val="20"/>
        </w:rPr>
        <w:t xml:space="preserve">         [</w:t>
      </w:r>
      <w:r w:rsidRPr="008834ED">
        <w:rPr>
          <w:sz w:val="20"/>
          <w:szCs w:val="20"/>
        </w:rPr>
        <w:tab/>
        <w:t>] posiadająca rodzinę zamieszkującą oddzielnie w Trójmieście i okolicach</w:t>
      </w:r>
      <w:r>
        <w:rPr>
          <w:sz w:val="20"/>
          <w:szCs w:val="20"/>
        </w:rPr>
        <w:t>,</w:t>
      </w:r>
    </w:p>
    <w:p w:rsidR="00250781" w:rsidRDefault="00250781" w:rsidP="00250781">
      <w:pPr>
        <w:spacing w:after="2" w:line="276" w:lineRule="auto"/>
        <w:ind w:left="1416" w:firstLine="427"/>
        <w:rPr>
          <w:sz w:val="20"/>
          <w:szCs w:val="20"/>
        </w:rPr>
      </w:pPr>
      <w:r w:rsidRPr="008834ED">
        <w:rPr>
          <w:sz w:val="20"/>
          <w:szCs w:val="20"/>
        </w:rPr>
        <w:t>[</w:t>
      </w:r>
      <w:r w:rsidRPr="008834ED">
        <w:rPr>
          <w:sz w:val="20"/>
          <w:szCs w:val="20"/>
        </w:rPr>
        <w:tab/>
        <w:t xml:space="preserve">] posiadająca rodzinę zamieszkującą oddzielnie w </w:t>
      </w:r>
      <w:r>
        <w:rPr>
          <w:sz w:val="20"/>
          <w:szCs w:val="20"/>
        </w:rPr>
        <w:t>poza Trójmiastem i okolicami,</w:t>
      </w:r>
    </w:p>
    <w:p w:rsidR="00250781" w:rsidRPr="008834ED" w:rsidRDefault="00250781" w:rsidP="00250781">
      <w:pPr>
        <w:tabs>
          <w:tab w:val="left" w:pos="2268"/>
        </w:tabs>
        <w:spacing w:after="2" w:line="276" w:lineRule="auto"/>
        <w:ind w:left="2127" w:hanging="284"/>
        <w:rPr>
          <w:sz w:val="20"/>
          <w:szCs w:val="20"/>
        </w:rPr>
      </w:pPr>
      <w:r w:rsidRPr="008834ED">
        <w:rPr>
          <w:sz w:val="20"/>
          <w:szCs w:val="20"/>
        </w:rPr>
        <w:t>[</w:t>
      </w:r>
      <w:r w:rsidRPr="008834ED">
        <w:rPr>
          <w:sz w:val="20"/>
          <w:szCs w:val="20"/>
        </w:rPr>
        <w:tab/>
        <w:t xml:space="preserve">] </w:t>
      </w:r>
      <w:r>
        <w:rPr>
          <w:sz w:val="20"/>
          <w:szCs w:val="20"/>
        </w:rPr>
        <w:t>osoby w rodzinie, w rozumieniu art. 6 pkt 14 ustawy z dnia 12 marca 2004 r. o pomocy społecznej</w:t>
      </w:r>
    </w:p>
    <w:tbl>
      <w:tblPr>
        <w:tblStyle w:val="Tabela-Siatka"/>
        <w:tblW w:w="9776" w:type="dxa"/>
        <w:tblLook w:val="04A0" w:firstRow="1" w:lastRow="0" w:firstColumn="1" w:lastColumn="0" w:noHBand="0" w:noVBand="1"/>
      </w:tblPr>
      <w:tblGrid>
        <w:gridCol w:w="479"/>
        <w:gridCol w:w="5843"/>
        <w:gridCol w:w="1780"/>
        <w:gridCol w:w="558"/>
        <w:gridCol w:w="558"/>
        <w:gridCol w:w="558"/>
      </w:tblGrid>
      <w:tr w:rsidR="00250781" w:rsidRPr="008C4A72" w:rsidTr="00204D80">
        <w:trPr>
          <w:cantSplit/>
          <w:trHeight w:val="2345"/>
        </w:trPr>
        <w:tc>
          <w:tcPr>
            <w:tcW w:w="6322" w:type="dxa"/>
            <w:gridSpan w:val="2"/>
          </w:tcPr>
          <w:p w:rsidR="00250781" w:rsidRPr="00E8778A" w:rsidRDefault="00250781" w:rsidP="00204D80">
            <w:pPr>
              <w:spacing w:line="276" w:lineRule="auto"/>
              <w:jc w:val="center"/>
              <w:rPr>
                <w:rFonts w:ascii="Cambria" w:hAnsi="Cambria"/>
                <w:b/>
                <w:sz w:val="16"/>
                <w:szCs w:val="16"/>
              </w:rPr>
            </w:pPr>
            <w:r w:rsidRPr="00E8778A">
              <w:rPr>
                <w:rFonts w:ascii="Cambria" w:hAnsi="Cambria"/>
                <w:b/>
                <w:sz w:val="16"/>
                <w:szCs w:val="16"/>
              </w:rPr>
              <w:t>Zakres usług</w:t>
            </w:r>
          </w:p>
        </w:tc>
        <w:tc>
          <w:tcPr>
            <w:tcW w:w="1780" w:type="dxa"/>
          </w:tcPr>
          <w:p w:rsidR="00250781" w:rsidRPr="00E8778A" w:rsidRDefault="00250781" w:rsidP="00204D80">
            <w:pPr>
              <w:spacing w:line="276" w:lineRule="auto"/>
              <w:jc w:val="center"/>
              <w:rPr>
                <w:rFonts w:ascii="Cambria" w:hAnsi="Cambria"/>
                <w:b/>
                <w:sz w:val="16"/>
                <w:szCs w:val="16"/>
              </w:rPr>
            </w:pPr>
            <w:r w:rsidRPr="00E8778A">
              <w:rPr>
                <w:rFonts w:ascii="Cambria" w:hAnsi="Cambria"/>
                <w:b/>
                <w:sz w:val="16"/>
                <w:szCs w:val="16"/>
              </w:rPr>
              <w:t>Uwagi</w:t>
            </w:r>
          </w:p>
        </w:tc>
        <w:tc>
          <w:tcPr>
            <w:tcW w:w="558" w:type="dxa"/>
            <w:textDirection w:val="btLr"/>
          </w:tcPr>
          <w:p w:rsidR="00250781" w:rsidRPr="00E8778A" w:rsidRDefault="00250781" w:rsidP="00204D80">
            <w:pPr>
              <w:spacing w:line="276" w:lineRule="auto"/>
              <w:ind w:left="113" w:right="113"/>
              <w:jc w:val="center"/>
              <w:rPr>
                <w:rFonts w:ascii="Cambria" w:hAnsi="Cambria"/>
                <w:b/>
                <w:sz w:val="16"/>
                <w:szCs w:val="16"/>
              </w:rPr>
            </w:pPr>
            <w:r w:rsidRPr="00E8778A">
              <w:rPr>
                <w:rFonts w:ascii="Cambria" w:hAnsi="Cambria"/>
                <w:b/>
                <w:sz w:val="16"/>
                <w:szCs w:val="16"/>
              </w:rPr>
              <w:t>Osoba poruszająca się samodzielnie</w:t>
            </w:r>
          </w:p>
        </w:tc>
        <w:tc>
          <w:tcPr>
            <w:tcW w:w="558" w:type="dxa"/>
            <w:textDirection w:val="btLr"/>
          </w:tcPr>
          <w:p w:rsidR="00250781" w:rsidRPr="00E8778A" w:rsidRDefault="00250781" w:rsidP="00204D80">
            <w:pPr>
              <w:spacing w:line="276" w:lineRule="auto"/>
              <w:ind w:left="113" w:right="113"/>
              <w:jc w:val="center"/>
              <w:rPr>
                <w:rFonts w:ascii="Cambria" w:hAnsi="Cambria"/>
                <w:b/>
                <w:sz w:val="16"/>
                <w:szCs w:val="16"/>
              </w:rPr>
            </w:pPr>
            <w:r w:rsidRPr="00E8778A">
              <w:rPr>
                <w:rFonts w:ascii="Cambria" w:hAnsi="Cambria"/>
                <w:b/>
                <w:sz w:val="16"/>
                <w:szCs w:val="16"/>
              </w:rPr>
              <w:t>Osoba poruszająca się z pomocą innych osób</w:t>
            </w:r>
          </w:p>
        </w:tc>
        <w:tc>
          <w:tcPr>
            <w:tcW w:w="558" w:type="dxa"/>
            <w:textDirection w:val="btLr"/>
          </w:tcPr>
          <w:p w:rsidR="00250781" w:rsidRPr="00E8778A" w:rsidRDefault="00250781" w:rsidP="00204D80">
            <w:pPr>
              <w:spacing w:line="276" w:lineRule="auto"/>
              <w:ind w:left="113" w:right="113"/>
              <w:jc w:val="center"/>
              <w:rPr>
                <w:rFonts w:ascii="Cambria" w:hAnsi="Cambria"/>
                <w:b/>
                <w:sz w:val="16"/>
                <w:szCs w:val="16"/>
              </w:rPr>
            </w:pPr>
            <w:r w:rsidRPr="00E8778A">
              <w:rPr>
                <w:rFonts w:ascii="Cambria" w:hAnsi="Cambria"/>
                <w:b/>
                <w:sz w:val="16"/>
                <w:szCs w:val="16"/>
              </w:rPr>
              <w:t>Osoba niezdolna do poruszania się</w:t>
            </w:r>
          </w:p>
        </w:tc>
      </w:tr>
      <w:tr w:rsidR="00250781" w:rsidRPr="008C4A72" w:rsidTr="00204D80">
        <w:tc>
          <w:tcPr>
            <w:tcW w:w="9776" w:type="dxa"/>
            <w:gridSpan w:val="6"/>
          </w:tcPr>
          <w:p w:rsidR="00250781" w:rsidRPr="00AB6F43" w:rsidRDefault="00250781" w:rsidP="00204D80">
            <w:pPr>
              <w:spacing w:line="360" w:lineRule="auto"/>
              <w:rPr>
                <w:rFonts w:ascii="Cambria" w:hAnsi="Cambria"/>
                <w:b/>
                <w:sz w:val="16"/>
                <w:szCs w:val="16"/>
              </w:rPr>
            </w:pPr>
            <w:r w:rsidRPr="00055424">
              <w:rPr>
                <w:rFonts w:ascii="Cambria" w:hAnsi="Cambria"/>
                <w:b/>
                <w:sz w:val="20"/>
                <w:szCs w:val="20"/>
                <w:u w:val="single"/>
              </w:rPr>
              <w:t xml:space="preserve">usługi o charakterze: </w:t>
            </w:r>
            <w:r w:rsidRPr="00B85EFA">
              <w:rPr>
                <w:rFonts w:ascii="Cambria" w:hAnsi="Cambria"/>
                <w:b/>
                <w:sz w:val="20"/>
                <w:szCs w:val="20"/>
                <w:u w:val="single"/>
              </w:rPr>
              <w:t>pomoc w zaspokajaniu codziennych potrzeb życiowych</w:t>
            </w:r>
          </w:p>
        </w:tc>
      </w:tr>
      <w:tr w:rsidR="00250781" w:rsidRPr="008C4A72" w:rsidTr="00204D80">
        <w:tc>
          <w:tcPr>
            <w:tcW w:w="479" w:type="dxa"/>
          </w:tcPr>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Pr="008C4A72" w:rsidRDefault="00250781" w:rsidP="00204D80">
            <w:pPr>
              <w:spacing w:line="360" w:lineRule="auto"/>
              <w:rPr>
                <w:rFonts w:ascii="Cambria" w:hAnsi="Cambria"/>
                <w:sz w:val="16"/>
                <w:szCs w:val="16"/>
              </w:rPr>
            </w:pPr>
            <w:r>
              <w:rPr>
                <w:rFonts w:ascii="Cambria" w:hAnsi="Cambria"/>
                <w:sz w:val="16"/>
                <w:szCs w:val="16"/>
              </w:rPr>
              <w:t>lub</w:t>
            </w:r>
          </w:p>
        </w:tc>
        <w:tc>
          <w:tcPr>
            <w:tcW w:w="5843" w:type="dxa"/>
          </w:tcPr>
          <w:p w:rsidR="00250781" w:rsidRDefault="00250781" w:rsidP="00204D80">
            <w:pPr>
              <w:spacing w:line="360" w:lineRule="auto"/>
              <w:rPr>
                <w:rFonts w:ascii="Cambria" w:hAnsi="Cambria"/>
                <w:sz w:val="16"/>
                <w:szCs w:val="16"/>
              </w:rPr>
            </w:pPr>
            <w:r>
              <w:rPr>
                <w:rFonts w:ascii="Cambria" w:hAnsi="Cambria"/>
                <w:sz w:val="16"/>
                <w:szCs w:val="16"/>
              </w:rPr>
              <w:t>Pomoc przy załatwianiu potrzeb fizjologicznych:</w:t>
            </w:r>
          </w:p>
          <w:p w:rsidR="00250781" w:rsidRPr="002722E2" w:rsidRDefault="00250781" w:rsidP="00480933">
            <w:pPr>
              <w:pStyle w:val="Akapitzlist"/>
              <w:numPr>
                <w:ilvl w:val="0"/>
                <w:numId w:val="60"/>
              </w:numPr>
              <w:spacing w:after="0" w:line="360" w:lineRule="auto"/>
              <w:contextualSpacing/>
              <w:jc w:val="left"/>
              <w:rPr>
                <w:rFonts w:ascii="Cambria" w:hAnsi="Cambria"/>
                <w:sz w:val="16"/>
                <w:szCs w:val="16"/>
              </w:rPr>
            </w:pPr>
            <w:r>
              <w:rPr>
                <w:rFonts w:ascii="Cambria" w:hAnsi="Cambria"/>
                <w:sz w:val="16"/>
                <w:szCs w:val="16"/>
              </w:rPr>
              <w:t>odprowadzanie</w:t>
            </w:r>
            <w:r w:rsidRPr="002722E2">
              <w:rPr>
                <w:rFonts w:ascii="Cambria" w:hAnsi="Cambria"/>
                <w:sz w:val="16"/>
                <w:szCs w:val="16"/>
              </w:rPr>
              <w:t xml:space="preserve"> do toalety</w:t>
            </w:r>
          </w:p>
          <w:p w:rsidR="00250781" w:rsidRPr="002722E2" w:rsidRDefault="00250781" w:rsidP="00480933">
            <w:pPr>
              <w:pStyle w:val="Akapitzlist"/>
              <w:numPr>
                <w:ilvl w:val="0"/>
                <w:numId w:val="60"/>
              </w:numPr>
              <w:spacing w:after="0" w:line="360" w:lineRule="auto"/>
              <w:contextualSpacing/>
              <w:jc w:val="left"/>
              <w:rPr>
                <w:rFonts w:ascii="Cambria" w:hAnsi="Cambria"/>
                <w:sz w:val="16"/>
                <w:szCs w:val="16"/>
              </w:rPr>
            </w:pPr>
            <w:r>
              <w:rPr>
                <w:rFonts w:ascii="Cambria" w:hAnsi="Cambria"/>
                <w:sz w:val="16"/>
                <w:szCs w:val="16"/>
              </w:rPr>
              <w:t>zakładanie</w:t>
            </w:r>
            <w:r w:rsidRPr="002722E2">
              <w:rPr>
                <w:rFonts w:ascii="Cambria" w:hAnsi="Cambria"/>
                <w:sz w:val="16"/>
                <w:szCs w:val="16"/>
              </w:rPr>
              <w:t xml:space="preserve"> i zmiana pieluchomajtek z uwzględnieniem czynności zapobiegających powstawaniu odleżyn i odparzeń</w:t>
            </w: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p>
          <w:p w:rsidR="00250781" w:rsidRPr="008C4A72" w:rsidRDefault="00250781" w:rsidP="00204D80">
            <w:pPr>
              <w:spacing w:line="360" w:lineRule="auto"/>
              <w:jc w:val="center"/>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Pr="008C4A72" w:rsidRDefault="00250781" w:rsidP="00204D80">
            <w:pPr>
              <w:spacing w:line="360" w:lineRule="auto"/>
              <w:jc w:val="center"/>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r>
      <w:tr w:rsidR="00250781" w:rsidRPr="008C4A72" w:rsidTr="00204D80">
        <w:tc>
          <w:tcPr>
            <w:tcW w:w="479" w:type="dxa"/>
          </w:tcPr>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r>
              <w:rPr>
                <w:rFonts w:ascii="Cambria" w:hAnsi="Cambria"/>
                <w:sz w:val="16"/>
                <w:szCs w:val="16"/>
              </w:rPr>
              <w:t>lub</w:t>
            </w: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Pr="008C4A72" w:rsidRDefault="00250781" w:rsidP="00204D80">
            <w:pPr>
              <w:spacing w:line="360" w:lineRule="auto"/>
              <w:rPr>
                <w:rFonts w:ascii="Cambria" w:hAnsi="Cambria"/>
                <w:sz w:val="16"/>
                <w:szCs w:val="16"/>
              </w:rPr>
            </w:pPr>
            <w:r>
              <w:rPr>
                <w:rFonts w:ascii="Cambria" w:hAnsi="Cambria"/>
                <w:sz w:val="16"/>
                <w:szCs w:val="16"/>
              </w:rPr>
              <w:t>lub</w:t>
            </w:r>
          </w:p>
        </w:tc>
        <w:tc>
          <w:tcPr>
            <w:tcW w:w="5843" w:type="dxa"/>
          </w:tcPr>
          <w:p w:rsidR="00250781" w:rsidRDefault="00250781" w:rsidP="00204D80">
            <w:pPr>
              <w:spacing w:line="360" w:lineRule="auto"/>
              <w:rPr>
                <w:rFonts w:ascii="Cambria" w:hAnsi="Cambria"/>
                <w:sz w:val="16"/>
                <w:szCs w:val="16"/>
              </w:rPr>
            </w:pPr>
            <w:r>
              <w:rPr>
                <w:rFonts w:ascii="Cambria" w:hAnsi="Cambria"/>
                <w:sz w:val="16"/>
                <w:szCs w:val="16"/>
              </w:rPr>
              <w:t>Pomoc przy przygotowaniu posiłku</w:t>
            </w:r>
            <w:r w:rsidRPr="00C00EF3">
              <w:rPr>
                <w:rFonts w:ascii="Cambria" w:hAnsi="Cambria"/>
                <w:sz w:val="20"/>
                <w:szCs w:val="20"/>
              </w:rPr>
              <w:t xml:space="preserve"> </w:t>
            </w:r>
            <w:r w:rsidRPr="00042FF4">
              <w:rPr>
                <w:rFonts w:ascii="Cambria" w:hAnsi="Cambria"/>
                <w:sz w:val="16"/>
                <w:szCs w:val="16"/>
              </w:rPr>
              <w:t>z zachowaniem dbałości o higienę żywności oraz czystość naczyń stołowych i kuchennych</w:t>
            </w:r>
          </w:p>
          <w:p w:rsidR="00250781" w:rsidRDefault="00250781" w:rsidP="00204D80">
            <w:pPr>
              <w:spacing w:line="360" w:lineRule="auto"/>
              <w:rPr>
                <w:rFonts w:ascii="Cambria" w:hAnsi="Cambria"/>
                <w:sz w:val="16"/>
                <w:szCs w:val="16"/>
              </w:rPr>
            </w:pPr>
            <w:r>
              <w:rPr>
                <w:rFonts w:ascii="Cambria" w:hAnsi="Cambria"/>
                <w:sz w:val="16"/>
                <w:szCs w:val="16"/>
              </w:rPr>
              <w:t>Przygotowywanie posiłków (w tym jednego gorącego) lub produktów na pozostałą część dnia, z uwzględnieniem zalecanej diety i zachowaniem dbałości o higienę żywności oraz czystości naczyń stołowych i kuchennych</w:t>
            </w:r>
          </w:p>
          <w:p w:rsidR="00250781" w:rsidRDefault="00250781" w:rsidP="00204D80">
            <w:pPr>
              <w:spacing w:line="360" w:lineRule="auto"/>
              <w:rPr>
                <w:rFonts w:ascii="Cambria" w:hAnsi="Cambria"/>
                <w:sz w:val="16"/>
                <w:szCs w:val="16"/>
              </w:rPr>
            </w:pPr>
            <w:r>
              <w:rPr>
                <w:rFonts w:ascii="Cambria" w:hAnsi="Cambria"/>
                <w:sz w:val="16"/>
                <w:szCs w:val="16"/>
              </w:rPr>
              <w:t>Dostarczenie gotowych posiłków</w:t>
            </w:r>
          </w:p>
          <w:p w:rsidR="00250781" w:rsidRPr="008C4A72" w:rsidRDefault="00250781" w:rsidP="00204D80">
            <w:pPr>
              <w:spacing w:line="360" w:lineRule="auto"/>
              <w:rPr>
                <w:rFonts w:ascii="Cambria" w:hAnsi="Cambria"/>
                <w:sz w:val="16"/>
                <w:szCs w:val="16"/>
              </w:rPr>
            </w:pP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w:t>
            </w: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  </w:t>
            </w:r>
          </w:p>
        </w:tc>
      </w:tr>
      <w:tr w:rsidR="00250781" w:rsidRPr="008C4A72" w:rsidTr="00204D80">
        <w:tc>
          <w:tcPr>
            <w:tcW w:w="479" w:type="dxa"/>
          </w:tcPr>
          <w:p w:rsidR="00250781" w:rsidRPr="008C4A72" w:rsidRDefault="00250781" w:rsidP="00204D80">
            <w:pPr>
              <w:spacing w:line="360" w:lineRule="auto"/>
              <w:rPr>
                <w:rFonts w:ascii="Cambria" w:hAnsi="Cambria"/>
                <w:sz w:val="16"/>
                <w:szCs w:val="16"/>
              </w:rPr>
            </w:pPr>
          </w:p>
        </w:tc>
        <w:tc>
          <w:tcPr>
            <w:tcW w:w="5843" w:type="dxa"/>
          </w:tcPr>
          <w:p w:rsidR="00250781" w:rsidRPr="008C4A72" w:rsidRDefault="00250781" w:rsidP="00204D80">
            <w:pPr>
              <w:spacing w:line="360" w:lineRule="auto"/>
              <w:rPr>
                <w:rFonts w:ascii="Cambria" w:hAnsi="Cambria"/>
                <w:sz w:val="16"/>
                <w:szCs w:val="16"/>
              </w:rPr>
            </w:pPr>
            <w:r>
              <w:rPr>
                <w:rFonts w:ascii="Cambria" w:hAnsi="Cambria"/>
                <w:sz w:val="16"/>
                <w:szCs w:val="16"/>
              </w:rPr>
              <w:t>Pomoc w spożywaniu posiłków lub karmienie (o ile wymaga tego stan zdrowia) z zachowaniem dbałości o higienę żywności oraz czystości naczyń stołowych i kuchennych.</w:t>
            </w: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r>
      <w:tr w:rsidR="00250781" w:rsidRPr="008C4A72" w:rsidTr="00204D80">
        <w:tc>
          <w:tcPr>
            <w:tcW w:w="479" w:type="dxa"/>
          </w:tcPr>
          <w:p w:rsidR="00250781" w:rsidRPr="008C4A72" w:rsidRDefault="00250781" w:rsidP="00204D80">
            <w:pPr>
              <w:spacing w:line="360" w:lineRule="auto"/>
              <w:rPr>
                <w:rFonts w:ascii="Cambria" w:hAnsi="Cambria"/>
                <w:sz w:val="16"/>
                <w:szCs w:val="16"/>
              </w:rPr>
            </w:pPr>
          </w:p>
        </w:tc>
        <w:tc>
          <w:tcPr>
            <w:tcW w:w="5843" w:type="dxa"/>
          </w:tcPr>
          <w:p w:rsidR="00250781" w:rsidRPr="008C4A72" w:rsidRDefault="00250781" w:rsidP="00204D80">
            <w:pPr>
              <w:spacing w:line="360" w:lineRule="auto"/>
              <w:rPr>
                <w:rFonts w:ascii="Cambria" w:hAnsi="Cambria"/>
                <w:sz w:val="16"/>
                <w:szCs w:val="16"/>
              </w:rPr>
            </w:pPr>
            <w:r>
              <w:rPr>
                <w:rFonts w:ascii="Cambria" w:hAnsi="Cambria"/>
                <w:sz w:val="16"/>
                <w:szCs w:val="16"/>
              </w:rPr>
              <w:t>Załatwianie w razie potrzeby spraw urzędowych (lub  towarzyszenie w ich załatwianiu), uiszczanie opłat (środkami pieniężnymi osoby objętej usługami)</w:t>
            </w: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r>
      <w:tr w:rsidR="00250781" w:rsidRPr="008C4A72" w:rsidTr="00204D80">
        <w:tc>
          <w:tcPr>
            <w:tcW w:w="479" w:type="dxa"/>
          </w:tcPr>
          <w:p w:rsidR="00250781" w:rsidRPr="008C4A72" w:rsidRDefault="00250781" w:rsidP="00204D80">
            <w:pPr>
              <w:spacing w:line="360" w:lineRule="auto"/>
              <w:rPr>
                <w:rFonts w:ascii="Cambria" w:hAnsi="Cambria"/>
                <w:sz w:val="16"/>
                <w:szCs w:val="16"/>
              </w:rPr>
            </w:pPr>
          </w:p>
        </w:tc>
        <w:tc>
          <w:tcPr>
            <w:tcW w:w="5843" w:type="dxa"/>
          </w:tcPr>
          <w:p w:rsidR="00250781" w:rsidRPr="008C4A72" w:rsidRDefault="00250781" w:rsidP="00204D80">
            <w:pPr>
              <w:spacing w:line="360" w:lineRule="auto"/>
              <w:rPr>
                <w:rFonts w:ascii="Cambria" w:hAnsi="Cambria"/>
                <w:sz w:val="16"/>
                <w:szCs w:val="16"/>
              </w:rPr>
            </w:pPr>
            <w:r>
              <w:rPr>
                <w:rFonts w:ascii="Cambria" w:hAnsi="Cambria"/>
                <w:sz w:val="16"/>
                <w:szCs w:val="16"/>
              </w:rPr>
              <w:t>Dokonywanie zakupów artykułów spożywczych i innych niezbędnych w gospodarstwie domowym lub towarzyszenie przy ich dokonywaniu (zakupy dokonywane są za środki pieniężne osoby objętej usługami, w najbliższej okolicy miejsca jej zamieszkania/pobytu)</w:t>
            </w: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r>
      <w:tr w:rsidR="00250781" w:rsidRPr="008C4A72" w:rsidTr="00204D80">
        <w:tc>
          <w:tcPr>
            <w:tcW w:w="479" w:type="dxa"/>
          </w:tcPr>
          <w:p w:rsidR="00250781" w:rsidRPr="008C4A72" w:rsidRDefault="00250781" w:rsidP="00204D80">
            <w:pPr>
              <w:spacing w:line="360" w:lineRule="auto"/>
              <w:rPr>
                <w:rFonts w:ascii="Cambria" w:hAnsi="Cambria"/>
                <w:sz w:val="16"/>
                <w:szCs w:val="16"/>
              </w:rPr>
            </w:pPr>
          </w:p>
        </w:tc>
        <w:tc>
          <w:tcPr>
            <w:tcW w:w="5843" w:type="dxa"/>
          </w:tcPr>
          <w:p w:rsidR="00250781" w:rsidRPr="0005662B" w:rsidRDefault="00250781" w:rsidP="00204D80">
            <w:pPr>
              <w:spacing w:line="360" w:lineRule="auto"/>
              <w:rPr>
                <w:rFonts w:ascii="Cambria" w:hAnsi="Cambria"/>
                <w:sz w:val="16"/>
                <w:szCs w:val="16"/>
              </w:rPr>
            </w:pPr>
            <w:r w:rsidRPr="0005662B">
              <w:rPr>
                <w:rFonts w:ascii="Cambria" w:hAnsi="Cambria"/>
                <w:sz w:val="16"/>
                <w:szCs w:val="16"/>
              </w:rPr>
              <w:t>Przynoszenie opału</w:t>
            </w:r>
          </w:p>
          <w:p w:rsidR="00250781" w:rsidRPr="0005662B" w:rsidRDefault="00250781" w:rsidP="00204D80">
            <w:pPr>
              <w:spacing w:line="360" w:lineRule="auto"/>
              <w:rPr>
                <w:rFonts w:ascii="Cambria" w:hAnsi="Cambria"/>
                <w:sz w:val="16"/>
                <w:szCs w:val="16"/>
              </w:rPr>
            </w:pPr>
            <w:r w:rsidRPr="0005662B">
              <w:rPr>
                <w:rFonts w:ascii="Cambria" w:hAnsi="Cambria"/>
                <w:sz w:val="16"/>
                <w:szCs w:val="16"/>
              </w:rPr>
              <w:t>Palenie w piecu, wynoszenie popiołu</w:t>
            </w:r>
          </w:p>
        </w:tc>
        <w:tc>
          <w:tcPr>
            <w:tcW w:w="1780" w:type="dxa"/>
          </w:tcPr>
          <w:p w:rsidR="00250781" w:rsidRPr="008C4A72" w:rsidRDefault="00250781" w:rsidP="00204D80">
            <w:pPr>
              <w:spacing w:line="360" w:lineRule="auto"/>
              <w:rPr>
                <w:rFonts w:ascii="Cambria" w:hAnsi="Cambria"/>
                <w:sz w:val="16"/>
                <w:szCs w:val="16"/>
              </w:rPr>
            </w:pPr>
            <w:r>
              <w:rPr>
                <w:rFonts w:ascii="Cambria" w:hAnsi="Cambria"/>
                <w:sz w:val="16"/>
                <w:szCs w:val="16"/>
              </w:rPr>
              <w:t>Dla osób samotnych</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r>
      <w:tr w:rsidR="00250781" w:rsidRPr="008C4A72" w:rsidTr="00204D80">
        <w:tc>
          <w:tcPr>
            <w:tcW w:w="479" w:type="dxa"/>
          </w:tcPr>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Pr="008C4A72" w:rsidRDefault="00250781" w:rsidP="00204D80">
            <w:pPr>
              <w:spacing w:line="360" w:lineRule="auto"/>
              <w:rPr>
                <w:rFonts w:ascii="Cambria" w:hAnsi="Cambria"/>
                <w:sz w:val="16"/>
                <w:szCs w:val="16"/>
              </w:rPr>
            </w:pPr>
            <w:r>
              <w:rPr>
                <w:rFonts w:ascii="Cambria" w:hAnsi="Cambria"/>
                <w:sz w:val="16"/>
                <w:szCs w:val="16"/>
              </w:rPr>
              <w:t>lub</w:t>
            </w:r>
          </w:p>
        </w:tc>
        <w:tc>
          <w:tcPr>
            <w:tcW w:w="5843" w:type="dxa"/>
          </w:tcPr>
          <w:p w:rsidR="00250781" w:rsidRPr="0005662B" w:rsidRDefault="00250781" w:rsidP="00204D80">
            <w:pPr>
              <w:spacing w:line="360" w:lineRule="auto"/>
              <w:rPr>
                <w:rFonts w:ascii="Cambria" w:hAnsi="Cambria"/>
                <w:sz w:val="16"/>
                <w:szCs w:val="16"/>
              </w:rPr>
            </w:pPr>
            <w:r w:rsidRPr="0005662B">
              <w:rPr>
                <w:rFonts w:ascii="Cambria" w:hAnsi="Cambria"/>
                <w:sz w:val="16"/>
                <w:szCs w:val="16"/>
              </w:rPr>
              <w:lastRenderedPageBreak/>
              <w:t>Utrzymanie w czystości pomieszczeń osoby objętej usługami (z wyłączeniem ciężkich prac porządkowych)</w:t>
            </w:r>
            <w:r w:rsidRPr="0005662B">
              <w:rPr>
                <w:rStyle w:val="Odwoanieprzypisudolnego"/>
                <w:rFonts w:ascii="Cambria" w:hAnsi="Cambria"/>
                <w:sz w:val="16"/>
                <w:szCs w:val="16"/>
              </w:rPr>
              <w:footnoteReference w:id="3"/>
            </w:r>
            <w:r w:rsidRPr="0005662B">
              <w:rPr>
                <w:rFonts w:ascii="Cambria" w:hAnsi="Cambria"/>
                <w:sz w:val="16"/>
                <w:szCs w:val="16"/>
              </w:rPr>
              <w:t xml:space="preserve">, wynoszenie śmieci, odkurzanie Raz w tygodniu lub </w:t>
            </w:r>
            <w:r w:rsidRPr="0005662B">
              <w:rPr>
                <w:rFonts w:ascii="Cambria" w:hAnsi="Cambria"/>
                <w:sz w:val="16"/>
                <w:szCs w:val="16"/>
              </w:rPr>
              <w:lastRenderedPageBreak/>
              <w:t>według potrzeb), zmywanie podłogi mopem (2 razy w tygodniu lub według potrzeb), wycieranie kurzy  (2 razy w tygodniu lub</w:t>
            </w:r>
            <w:r>
              <w:rPr>
                <w:rFonts w:ascii="Cambria" w:hAnsi="Cambria"/>
                <w:sz w:val="16"/>
                <w:szCs w:val="16"/>
              </w:rPr>
              <w:t xml:space="preserve"> według potrzeb), mycie okien (</w:t>
            </w:r>
            <w:r w:rsidRPr="0005662B">
              <w:rPr>
                <w:rFonts w:ascii="Cambria" w:hAnsi="Cambria"/>
                <w:sz w:val="16"/>
                <w:szCs w:val="16"/>
              </w:rPr>
              <w:t>dwa razy w roku),</w:t>
            </w:r>
          </w:p>
          <w:p w:rsidR="00250781" w:rsidRPr="008C4A72" w:rsidRDefault="00250781" w:rsidP="00204D80">
            <w:pPr>
              <w:spacing w:line="360" w:lineRule="auto"/>
              <w:rPr>
                <w:rFonts w:ascii="Cambria" w:hAnsi="Cambria"/>
                <w:sz w:val="16"/>
                <w:szCs w:val="16"/>
              </w:rPr>
            </w:pPr>
            <w:r w:rsidRPr="0005662B">
              <w:rPr>
                <w:rFonts w:ascii="Cambria" w:hAnsi="Cambria"/>
                <w:sz w:val="16"/>
                <w:szCs w:val="16"/>
              </w:rPr>
              <w:t>Utrzymanie w czystości najbliższego otoczenia osoby objętej usługami (z wyłączeniem ciężkich prac porządkowych )  - pokoju, w którym osoba objęta usługami przebywa, łazienki, toalety, kuchni oraz sprzętu sanitarnego</w:t>
            </w:r>
          </w:p>
        </w:tc>
        <w:tc>
          <w:tcPr>
            <w:tcW w:w="1780" w:type="dxa"/>
          </w:tcPr>
          <w:p w:rsidR="00250781" w:rsidRDefault="00250781" w:rsidP="00204D80">
            <w:pPr>
              <w:spacing w:line="360" w:lineRule="auto"/>
              <w:rPr>
                <w:rFonts w:ascii="Cambria" w:hAnsi="Cambria"/>
                <w:sz w:val="16"/>
                <w:szCs w:val="16"/>
              </w:rPr>
            </w:pPr>
            <w:r>
              <w:rPr>
                <w:rFonts w:ascii="Cambria" w:hAnsi="Cambria"/>
                <w:sz w:val="16"/>
                <w:szCs w:val="16"/>
              </w:rPr>
              <w:lastRenderedPageBreak/>
              <w:t>Dla osób samotnych</w:t>
            </w: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Pr="008C4A72" w:rsidRDefault="00250781" w:rsidP="00204D80">
            <w:pPr>
              <w:spacing w:line="360" w:lineRule="auto"/>
              <w:rPr>
                <w:rFonts w:ascii="Cambria" w:hAnsi="Cambria"/>
                <w:sz w:val="16"/>
                <w:szCs w:val="16"/>
              </w:rPr>
            </w:pPr>
            <w:r>
              <w:rPr>
                <w:rFonts w:ascii="Cambria" w:hAnsi="Cambria"/>
                <w:sz w:val="16"/>
                <w:szCs w:val="16"/>
              </w:rPr>
              <w:t>Dla osób w rodzinie</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lastRenderedPageBreak/>
              <w:t xml:space="preserve">[ ] </w:t>
            </w: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lastRenderedPageBreak/>
              <w:t xml:space="preserve">[ ] </w:t>
            </w: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lastRenderedPageBreak/>
              <w:t>[ ]</w:t>
            </w: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r>
      <w:tr w:rsidR="00250781" w:rsidRPr="008C4A72" w:rsidTr="00204D80">
        <w:tc>
          <w:tcPr>
            <w:tcW w:w="9776" w:type="dxa"/>
            <w:gridSpan w:val="6"/>
          </w:tcPr>
          <w:p w:rsidR="00250781" w:rsidRPr="00AB6F43" w:rsidRDefault="00250781" w:rsidP="00204D80">
            <w:pPr>
              <w:spacing w:line="360" w:lineRule="auto"/>
              <w:rPr>
                <w:rFonts w:ascii="Cambria" w:hAnsi="Cambria"/>
                <w:b/>
                <w:sz w:val="16"/>
                <w:szCs w:val="16"/>
              </w:rPr>
            </w:pPr>
            <w:r w:rsidRPr="00B85EFA">
              <w:rPr>
                <w:rFonts w:ascii="Cambria" w:hAnsi="Cambria"/>
                <w:b/>
                <w:sz w:val="20"/>
                <w:szCs w:val="20"/>
                <w:u w:val="single"/>
              </w:rPr>
              <w:t xml:space="preserve">usługi o charakterze:  </w:t>
            </w:r>
            <w:r w:rsidRPr="00B85EFA">
              <w:rPr>
                <w:b/>
                <w:sz w:val="20"/>
                <w:szCs w:val="20"/>
                <w:u w:val="single"/>
              </w:rPr>
              <w:t>opieka higieniczna</w:t>
            </w:r>
          </w:p>
        </w:tc>
      </w:tr>
      <w:tr w:rsidR="00250781" w:rsidRPr="008C4A72" w:rsidTr="00204D80">
        <w:tc>
          <w:tcPr>
            <w:tcW w:w="479" w:type="dxa"/>
          </w:tcPr>
          <w:p w:rsidR="00250781" w:rsidRPr="008C4A72" w:rsidRDefault="00250781" w:rsidP="00204D80">
            <w:pPr>
              <w:spacing w:line="360" w:lineRule="auto"/>
              <w:rPr>
                <w:rFonts w:ascii="Cambria" w:hAnsi="Cambria"/>
                <w:sz w:val="16"/>
                <w:szCs w:val="16"/>
              </w:rPr>
            </w:pPr>
          </w:p>
        </w:tc>
        <w:tc>
          <w:tcPr>
            <w:tcW w:w="5843" w:type="dxa"/>
          </w:tcPr>
          <w:p w:rsidR="00250781" w:rsidRPr="008C4A72" w:rsidRDefault="00250781" w:rsidP="00204D80">
            <w:pPr>
              <w:spacing w:line="360" w:lineRule="auto"/>
              <w:rPr>
                <w:rFonts w:ascii="Cambria" w:hAnsi="Cambria"/>
                <w:sz w:val="16"/>
                <w:szCs w:val="16"/>
              </w:rPr>
            </w:pP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r>
      <w:tr w:rsidR="00250781" w:rsidRPr="008C4A72" w:rsidTr="00204D80">
        <w:tc>
          <w:tcPr>
            <w:tcW w:w="479" w:type="dxa"/>
          </w:tcPr>
          <w:p w:rsidR="00250781" w:rsidRDefault="00250781" w:rsidP="00204D80">
            <w:pPr>
              <w:spacing w:line="360" w:lineRule="auto"/>
              <w:rPr>
                <w:rFonts w:ascii="Cambria" w:hAnsi="Cambria"/>
                <w:sz w:val="16"/>
                <w:szCs w:val="16"/>
              </w:rPr>
            </w:pPr>
          </w:p>
        </w:tc>
        <w:tc>
          <w:tcPr>
            <w:tcW w:w="5843" w:type="dxa"/>
          </w:tcPr>
          <w:p w:rsidR="00250781" w:rsidRPr="004D528F" w:rsidRDefault="00250781" w:rsidP="00204D80">
            <w:pPr>
              <w:spacing w:line="360" w:lineRule="auto"/>
              <w:rPr>
                <w:rFonts w:ascii="Cambria" w:hAnsi="Cambria"/>
                <w:sz w:val="16"/>
                <w:szCs w:val="16"/>
              </w:rPr>
            </w:pPr>
            <w:r w:rsidRPr="004D528F">
              <w:rPr>
                <w:rFonts w:ascii="Cambria" w:hAnsi="Cambria"/>
                <w:sz w:val="16"/>
                <w:szCs w:val="16"/>
              </w:rPr>
              <w:t>Toaleta podopiecznego:</w:t>
            </w:r>
          </w:p>
          <w:p w:rsidR="00250781" w:rsidRPr="008759B9" w:rsidRDefault="00250781" w:rsidP="00480933">
            <w:pPr>
              <w:pStyle w:val="Akapitzlist"/>
              <w:numPr>
                <w:ilvl w:val="0"/>
                <w:numId w:val="59"/>
              </w:numPr>
              <w:spacing w:after="0" w:line="360" w:lineRule="auto"/>
              <w:contextualSpacing/>
              <w:jc w:val="left"/>
              <w:rPr>
                <w:rFonts w:ascii="Cambria" w:hAnsi="Cambria"/>
                <w:sz w:val="16"/>
                <w:szCs w:val="16"/>
              </w:rPr>
            </w:pPr>
            <w:r w:rsidRPr="008759B9">
              <w:rPr>
                <w:rFonts w:ascii="Cambria" w:hAnsi="Cambria"/>
                <w:sz w:val="16"/>
                <w:szCs w:val="16"/>
              </w:rPr>
              <w:t>mycie ciała, mycie głowy, pielęgnacja jamy ustnej, pielęgnacja włosów</w:t>
            </w:r>
          </w:p>
          <w:p w:rsidR="00250781" w:rsidRDefault="00250781" w:rsidP="00480933">
            <w:pPr>
              <w:pStyle w:val="Akapitzlist"/>
              <w:numPr>
                <w:ilvl w:val="0"/>
                <w:numId w:val="59"/>
              </w:numPr>
              <w:spacing w:after="0" w:line="360" w:lineRule="auto"/>
              <w:contextualSpacing/>
              <w:jc w:val="left"/>
              <w:rPr>
                <w:rFonts w:ascii="Cambria" w:hAnsi="Cambria"/>
                <w:sz w:val="16"/>
                <w:szCs w:val="16"/>
              </w:rPr>
            </w:pPr>
            <w:r w:rsidRPr="008759B9">
              <w:rPr>
                <w:rFonts w:ascii="Cambria" w:hAnsi="Cambria"/>
                <w:sz w:val="16"/>
                <w:szCs w:val="16"/>
              </w:rPr>
              <w:t>pomoc przy kąpieli</w:t>
            </w:r>
          </w:p>
          <w:p w:rsidR="00250781" w:rsidRPr="00B51817" w:rsidRDefault="00250781" w:rsidP="00480933">
            <w:pPr>
              <w:pStyle w:val="Akapitzlist"/>
              <w:numPr>
                <w:ilvl w:val="0"/>
                <w:numId w:val="59"/>
              </w:numPr>
              <w:spacing w:after="0" w:line="360" w:lineRule="auto"/>
              <w:contextualSpacing/>
              <w:jc w:val="left"/>
              <w:rPr>
                <w:rFonts w:ascii="Cambria" w:hAnsi="Cambria"/>
                <w:sz w:val="16"/>
                <w:szCs w:val="16"/>
              </w:rPr>
            </w:pPr>
            <w:r w:rsidRPr="00B51817">
              <w:rPr>
                <w:rFonts w:ascii="Cambria" w:hAnsi="Cambria"/>
                <w:sz w:val="16"/>
                <w:szCs w:val="16"/>
              </w:rPr>
              <w:t>golenie, higiena paznokci rąk i nóg, czyszczenie protez zębowych</w:t>
            </w:r>
          </w:p>
        </w:tc>
        <w:tc>
          <w:tcPr>
            <w:tcW w:w="1780" w:type="dxa"/>
          </w:tcPr>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p>
          <w:p w:rsidR="00250781" w:rsidRDefault="00250781" w:rsidP="00204D80">
            <w:pPr>
              <w:spacing w:line="360" w:lineRule="auto"/>
              <w:rPr>
                <w:rFonts w:ascii="Cambria" w:hAnsi="Cambria"/>
                <w:sz w:val="16"/>
                <w:szCs w:val="16"/>
              </w:rPr>
            </w:pPr>
            <w:r>
              <w:rPr>
                <w:rFonts w:ascii="Cambria" w:hAnsi="Cambria"/>
                <w:sz w:val="16"/>
                <w:szCs w:val="16"/>
              </w:rPr>
              <w:t>Dla osób samotnych</w:t>
            </w:r>
          </w:p>
        </w:tc>
        <w:tc>
          <w:tcPr>
            <w:tcW w:w="558" w:type="dxa"/>
          </w:tcPr>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w:t>
            </w:r>
          </w:p>
        </w:tc>
        <w:tc>
          <w:tcPr>
            <w:tcW w:w="558" w:type="dxa"/>
          </w:tcPr>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tc>
      </w:tr>
      <w:tr w:rsidR="00250781" w:rsidRPr="008C4A72" w:rsidTr="00204D80">
        <w:tc>
          <w:tcPr>
            <w:tcW w:w="479" w:type="dxa"/>
          </w:tcPr>
          <w:p w:rsidR="00250781" w:rsidRDefault="00250781" w:rsidP="00204D80">
            <w:pPr>
              <w:spacing w:line="360" w:lineRule="auto"/>
              <w:rPr>
                <w:rFonts w:ascii="Cambria" w:hAnsi="Cambria"/>
                <w:sz w:val="16"/>
                <w:szCs w:val="16"/>
              </w:rPr>
            </w:pPr>
          </w:p>
        </w:tc>
        <w:tc>
          <w:tcPr>
            <w:tcW w:w="5843" w:type="dxa"/>
          </w:tcPr>
          <w:p w:rsidR="00250781" w:rsidRDefault="00250781" w:rsidP="00204D80">
            <w:pPr>
              <w:spacing w:line="360" w:lineRule="auto"/>
              <w:rPr>
                <w:rFonts w:ascii="Cambria" w:hAnsi="Cambria"/>
                <w:sz w:val="16"/>
                <w:szCs w:val="16"/>
              </w:rPr>
            </w:pPr>
            <w:r>
              <w:rPr>
                <w:rFonts w:ascii="Cambria" w:hAnsi="Cambria"/>
                <w:sz w:val="16"/>
                <w:szCs w:val="16"/>
              </w:rPr>
              <w:t>Pomoc przy ubieraniu się, zmiana bielizny osobistej i pościelowej</w:t>
            </w:r>
          </w:p>
        </w:tc>
        <w:tc>
          <w:tcPr>
            <w:tcW w:w="1780" w:type="dxa"/>
          </w:tcPr>
          <w:p w:rsidR="00250781" w:rsidRDefault="00250781" w:rsidP="00204D80">
            <w:pPr>
              <w:spacing w:line="360" w:lineRule="auto"/>
              <w:rPr>
                <w:rFonts w:ascii="Cambria" w:hAnsi="Cambria"/>
                <w:sz w:val="16"/>
                <w:szCs w:val="16"/>
              </w:rPr>
            </w:pPr>
          </w:p>
        </w:tc>
        <w:tc>
          <w:tcPr>
            <w:tcW w:w="558" w:type="dxa"/>
          </w:tcPr>
          <w:p w:rsidR="00250781" w:rsidRDefault="00250781" w:rsidP="00204D80">
            <w:pPr>
              <w:spacing w:line="360" w:lineRule="auto"/>
              <w:rPr>
                <w:rFonts w:ascii="Cambria" w:hAnsi="Cambria"/>
                <w:sz w:val="16"/>
                <w:szCs w:val="16"/>
              </w:rPr>
            </w:pPr>
            <w:r>
              <w:rPr>
                <w:rFonts w:ascii="Cambria" w:hAnsi="Cambria"/>
                <w:sz w:val="16"/>
                <w:szCs w:val="16"/>
              </w:rPr>
              <w:t>[ ]</w:t>
            </w:r>
          </w:p>
          <w:p w:rsidR="00250781" w:rsidRDefault="00250781" w:rsidP="00204D80">
            <w:pPr>
              <w:spacing w:line="360" w:lineRule="auto"/>
              <w:rPr>
                <w:rFonts w:ascii="Cambria" w:hAnsi="Cambria"/>
                <w:sz w:val="16"/>
                <w:szCs w:val="16"/>
              </w:rPr>
            </w:pPr>
          </w:p>
        </w:tc>
        <w:tc>
          <w:tcPr>
            <w:tcW w:w="558" w:type="dxa"/>
          </w:tcPr>
          <w:p w:rsidR="00250781" w:rsidRDefault="00250781" w:rsidP="00204D80">
            <w:pPr>
              <w:spacing w:line="360" w:lineRule="auto"/>
              <w:rPr>
                <w:rFonts w:ascii="Cambria" w:hAnsi="Cambria"/>
                <w:sz w:val="16"/>
                <w:szCs w:val="16"/>
              </w:rPr>
            </w:pPr>
            <w:r>
              <w:rPr>
                <w:rFonts w:ascii="Cambria" w:hAnsi="Cambria"/>
                <w:sz w:val="16"/>
                <w:szCs w:val="16"/>
              </w:rPr>
              <w:t>[ ]</w:t>
            </w:r>
          </w:p>
          <w:p w:rsidR="00250781" w:rsidRDefault="00250781" w:rsidP="00204D80">
            <w:pPr>
              <w:spacing w:line="360" w:lineRule="auto"/>
              <w:rPr>
                <w:rFonts w:ascii="Cambria" w:hAnsi="Cambria"/>
                <w:sz w:val="16"/>
                <w:szCs w:val="16"/>
              </w:rPr>
            </w:pPr>
          </w:p>
        </w:tc>
        <w:tc>
          <w:tcPr>
            <w:tcW w:w="558" w:type="dxa"/>
          </w:tcPr>
          <w:p w:rsidR="00250781" w:rsidRDefault="00250781" w:rsidP="00204D80">
            <w:pPr>
              <w:spacing w:line="360" w:lineRule="auto"/>
              <w:rPr>
                <w:rFonts w:ascii="Cambria" w:hAnsi="Cambria"/>
                <w:sz w:val="16"/>
                <w:szCs w:val="16"/>
              </w:rPr>
            </w:pPr>
            <w:r>
              <w:rPr>
                <w:rFonts w:ascii="Cambria" w:hAnsi="Cambria"/>
                <w:sz w:val="16"/>
                <w:szCs w:val="16"/>
              </w:rPr>
              <w:t>[ ]</w:t>
            </w:r>
          </w:p>
          <w:p w:rsidR="00250781" w:rsidRDefault="00250781" w:rsidP="00204D80">
            <w:pPr>
              <w:spacing w:line="360" w:lineRule="auto"/>
              <w:rPr>
                <w:rFonts w:ascii="Cambria" w:hAnsi="Cambria"/>
                <w:sz w:val="16"/>
                <w:szCs w:val="16"/>
              </w:rPr>
            </w:pPr>
          </w:p>
        </w:tc>
      </w:tr>
      <w:tr w:rsidR="00250781" w:rsidRPr="008C4A72" w:rsidTr="00204D80">
        <w:tc>
          <w:tcPr>
            <w:tcW w:w="479" w:type="dxa"/>
          </w:tcPr>
          <w:p w:rsidR="00250781" w:rsidRDefault="00250781" w:rsidP="00204D80">
            <w:pPr>
              <w:spacing w:line="360" w:lineRule="auto"/>
              <w:rPr>
                <w:rFonts w:ascii="Cambria" w:hAnsi="Cambria"/>
                <w:sz w:val="16"/>
                <w:szCs w:val="16"/>
              </w:rPr>
            </w:pPr>
          </w:p>
        </w:tc>
        <w:tc>
          <w:tcPr>
            <w:tcW w:w="5843" w:type="dxa"/>
          </w:tcPr>
          <w:p w:rsidR="00250781" w:rsidRDefault="00250781" w:rsidP="00204D80">
            <w:pPr>
              <w:spacing w:line="360" w:lineRule="auto"/>
              <w:rPr>
                <w:rFonts w:ascii="Cambria" w:hAnsi="Cambria"/>
                <w:sz w:val="16"/>
                <w:szCs w:val="16"/>
              </w:rPr>
            </w:pPr>
            <w:r>
              <w:rPr>
                <w:rFonts w:ascii="Cambria" w:hAnsi="Cambria"/>
                <w:sz w:val="16"/>
                <w:szCs w:val="16"/>
              </w:rPr>
              <w:t>Prześcielenie łóżka</w:t>
            </w:r>
          </w:p>
        </w:tc>
        <w:tc>
          <w:tcPr>
            <w:tcW w:w="1780" w:type="dxa"/>
          </w:tcPr>
          <w:p w:rsidR="00250781" w:rsidRDefault="00250781" w:rsidP="00204D80">
            <w:pPr>
              <w:spacing w:line="360" w:lineRule="auto"/>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tc>
      </w:tr>
      <w:tr w:rsidR="00250781" w:rsidRPr="008C4A72" w:rsidTr="00204D80">
        <w:tc>
          <w:tcPr>
            <w:tcW w:w="479" w:type="dxa"/>
          </w:tcPr>
          <w:p w:rsidR="00250781" w:rsidRDefault="00250781" w:rsidP="00204D80">
            <w:pPr>
              <w:spacing w:line="360" w:lineRule="auto"/>
              <w:rPr>
                <w:rFonts w:ascii="Cambria" w:hAnsi="Cambria"/>
                <w:sz w:val="16"/>
                <w:szCs w:val="16"/>
              </w:rPr>
            </w:pPr>
          </w:p>
        </w:tc>
        <w:tc>
          <w:tcPr>
            <w:tcW w:w="5843" w:type="dxa"/>
          </w:tcPr>
          <w:p w:rsidR="00250781" w:rsidRDefault="00250781" w:rsidP="00204D80">
            <w:pPr>
              <w:spacing w:line="360" w:lineRule="auto"/>
              <w:rPr>
                <w:rFonts w:ascii="Cambria" w:hAnsi="Cambria"/>
                <w:sz w:val="16"/>
                <w:szCs w:val="16"/>
              </w:rPr>
            </w:pPr>
            <w:r>
              <w:rPr>
                <w:rFonts w:ascii="Cambria" w:hAnsi="Cambria"/>
                <w:sz w:val="16"/>
                <w:szCs w:val="16"/>
              </w:rPr>
              <w:t>Utrzymanie w bieżącej czystości sprzętu codziennego użytku, w tym urządzeń sanitarnych (wanny, brodzika, muszli sedesowej, zlewu i baterii) i sprzętu sanitarnego (np. miednicy, kaczki, basenu, nocnika) oraz sprzętu pomocniczego ułatwiającego przemieszczenie się(np. wózka inwalidzkiego, podnośnika)</w:t>
            </w:r>
          </w:p>
        </w:tc>
        <w:tc>
          <w:tcPr>
            <w:tcW w:w="1780" w:type="dxa"/>
          </w:tcPr>
          <w:p w:rsidR="00250781" w:rsidRDefault="00250781" w:rsidP="00204D80">
            <w:pPr>
              <w:spacing w:line="360" w:lineRule="auto"/>
              <w:rPr>
                <w:rFonts w:ascii="Cambria" w:hAnsi="Cambria"/>
                <w:sz w:val="16"/>
                <w:szCs w:val="16"/>
              </w:rPr>
            </w:pPr>
            <w:r>
              <w:rPr>
                <w:rFonts w:ascii="Cambria" w:hAnsi="Cambria"/>
                <w:sz w:val="16"/>
                <w:szCs w:val="16"/>
              </w:rPr>
              <w:t>Dla osób samotnych</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tc>
      </w:tr>
      <w:tr w:rsidR="00250781" w:rsidRPr="008C4A72" w:rsidTr="00204D80">
        <w:tc>
          <w:tcPr>
            <w:tcW w:w="479" w:type="dxa"/>
          </w:tcPr>
          <w:p w:rsidR="00250781" w:rsidRDefault="00250781" w:rsidP="00204D80">
            <w:pPr>
              <w:spacing w:line="360" w:lineRule="auto"/>
              <w:rPr>
                <w:rFonts w:ascii="Cambria" w:hAnsi="Cambria"/>
                <w:sz w:val="16"/>
                <w:szCs w:val="16"/>
              </w:rPr>
            </w:pPr>
          </w:p>
        </w:tc>
        <w:tc>
          <w:tcPr>
            <w:tcW w:w="5843" w:type="dxa"/>
          </w:tcPr>
          <w:p w:rsidR="00250781" w:rsidRPr="0005662B" w:rsidRDefault="00250781" w:rsidP="00204D80">
            <w:pPr>
              <w:spacing w:line="360" w:lineRule="auto"/>
              <w:rPr>
                <w:rFonts w:ascii="Cambria" w:hAnsi="Cambria"/>
                <w:sz w:val="16"/>
                <w:szCs w:val="16"/>
                <w:highlight w:val="yellow"/>
              </w:rPr>
            </w:pPr>
            <w:r>
              <w:rPr>
                <w:rFonts w:ascii="Cambria" w:hAnsi="Cambria"/>
                <w:sz w:val="16"/>
                <w:szCs w:val="16"/>
              </w:rPr>
              <w:t>Pranie odzieży i bielizny pościelowej w pralce, niezbędne prasowanie lub zanoszenie i odbiór rzeczy z pralni</w:t>
            </w:r>
          </w:p>
        </w:tc>
        <w:tc>
          <w:tcPr>
            <w:tcW w:w="1780" w:type="dxa"/>
          </w:tcPr>
          <w:p w:rsidR="00250781" w:rsidRDefault="00250781" w:rsidP="00204D80">
            <w:pPr>
              <w:spacing w:line="360" w:lineRule="auto"/>
              <w:rPr>
                <w:rFonts w:ascii="Cambria" w:hAnsi="Cambria"/>
                <w:sz w:val="16"/>
                <w:szCs w:val="16"/>
              </w:rPr>
            </w:pPr>
            <w:r>
              <w:rPr>
                <w:rFonts w:ascii="Cambria" w:hAnsi="Cambria"/>
                <w:sz w:val="16"/>
                <w:szCs w:val="16"/>
              </w:rPr>
              <w:t>Dla osób samotnych</w:t>
            </w: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tc>
      </w:tr>
      <w:tr w:rsidR="00250781" w:rsidRPr="008C4A72" w:rsidTr="00204D80">
        <w:tc>
          <w:tcPr>
            <w:tcW w:w="6322" w:type="dxa"/>
            <w:gridSpan w:val="2"/>
          </w:tcPr>
          <w:p w:rsidR="00250781" w:rsidRDefault="00250781" w:rsidP="00204D80">
            <w:pPr>
              <w:spacing w:line="360" w:lineRule="auto"/>
              <w:rPr>
                <w:b/>
                <w:sz w:val="20"/>
                <w:szCs w:val="20"/>
                <w:u w:val="single"/>
              </w:rPr>
            </w:pPr>
            <w:r w:rsidRPr="00B85EFA">
              <w:rPr>
                <w:rFonts w:ascii="Cambria" w:hAnsi="Cambria"/>
                <w:b/>
                <w:sz w:val="20"/>
                <w:szCs w:val="20"/>
                <w:u w:val="single"/>
              </w:rPr>
              <w:t xml:space="preserve">usługi o charakterze: </w:t>
            </w:r>
            <w:r w:rsidRPr="00B85EFA">
              <w:rPr>
                <w:b/>
                <w:sz w:val="20"/>
                <w:szCs w:val="20"/>
                <w:u w:val="single"/>
              </w:rPr>
              <w:t>zalecona przez lekarza pielęgnacja</w:t>
            </w:r>
          </w:p>
          <w:p w:rsidR="00250781" w:rsidRPr="008C4A72" w:rsidRDefault="00250781" w:rsidP="00204D80">
            <w:pPr>
              <w:spacing w:line="360" w:lineRule="auto"/>
              <w:rPr>
                <w:rFonts w:ascii="Cambria" w:hAnsi="Cambria"/>
                <w:sz w:val="16"/>
                <w:szCs w:val="16"/>
              </w:rPr>
            </w:pP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r>
      <w:tr w:rsidR="00250781" w:rsidRPr="008C4A72" w:rsidTr="00204D80">
        <w:tc>
          <w:tcPr>
            <w:tcW w:w="479" w:type="dxa"/>
          </w:tcPr>
          <w:p w:rsidR="00250781" w:rsidRPr="00055424" w:rsidRDefault="00250781" w:rsidP="00204D80">
            <w:pPr>
              <w:spacing w:line="360" w:lineRule="auto"/>
              <w:rPr>
                <w:rFonts w:ascii="Cambria" w:hAnsi="Cambria"/>
                <w:b/>
                <w:sz w:val="20"/>
                <w:szCs w:val="20"/>
                <w:u w:val="single"/>
              </w:rPr>
            </w:pPr>
          </w:p>
        </w:tc>
        <w:tc>
          <w:tcPr>
            <w:tcW w:w="5843" w:type="dxa"/>
          </w:tcPr>
          <w:p w:rsidR="00250781" w:rsidRDefault="00250781" w:rsidP="00204D80">
            <w:pPr>
              <w:spacing w:line="360" w:lineRule="auto"/>
              <w:rPr>
                <w:rFonts w:ascii="Cambria" w:hAnsi="Cambria"/>
                <w:sz w:val="16"/>
                <w:szCs w:val="16"/>
              </w:rPr>
            </w:pPr>
            <w:r>
              <w:rPr>
                <w:rFonts w:ascii="Cambria" w:hAnsi="Cambria"/>
                <w:sz w:val="16"/>
                <w:szCs w:val="16"/>
              </w:rPr>
              <w:t>Wykonywanie czynności pielęgnacyjnych zleconych przez lekarza:</w:t>
            </w:r>
          </w:p>
          <w:p w:rsidR="00250781" w:rsidRPr="00B8143B" w:rsidRDefault="00250781" w:rsidP="00480933">
            <w:pPr>
              <w:pStyle w:val="Akapitzlist"/>
              <w:numPr>
                <w:ilvl w:val="0"/>
                <w:numId w:val="61"/>
              </w:numPr>
              <w:spacing w:after="0" w:line="360" w:lineRule="auto"/>
              <w:contextualSpacing/>
              <w:jc w:val="left"/>
              <w:rPr>
                <w:rFonts w:ascii="Cambria" w:hAnsi="Cambria"/>
                <w:sz w:val="16"/>
                <w:szCs w:val="16"/>
              </w:rPr>
            </w:pPr>
            <w:r w:rsidRPr="00B8143B">
              <w:rPr>
                <w:rFonts w:ascii="Cambria" w:hAnsi="Cambria"/>
                <w:sz w:val="16"/>
                <w:szCs w:val="16"/>
              </w:rPr>
              <w:t>układanie chorego w łóżku i pomoc przy zmianie pozycji ciała</w:t>
            </w:r>
          </w:p>
          <w:p w:rsidR="00250781" w:rsidRPr="00B8143B" w:rsidRDefault="00250781" w:rsidP="00480933">
            <w:pPr>
              <w:pStyle w:val="Akapitzlist"/>
              <w:numPr>
                <w:ilvl w:val="0"/>
                <w:numId w:val="61"/>
              </w:numPr>
              <w:spacing w:after="0" w:line="360" w:lineRule="auto"/>
              <w:contextualSpacing/>
              <w:jc w:val="left"/>
              <w:rPr>
                <w:rFonts w:ascii="Cambria" w:hAnsi="Cambria"/>
                <w:sz w:val="16"/>
                <w:szCs w:val="16"/>
              </w:rPr>
            </w:pPr>
            <w:r w:rsidRPr="00B8143B">
              <w:rPr>
                <w:rFonts w:ascii="Cambria" w:hAnsi="Cambria"/>
                <w:sz w:val="16"/>
                <w:szCs w:val="16"/>
              </w:rPr>
              <w:t>pielęgnacja miejsc zmienionych chorobowo – smarowanie, wykonywanie i zmiana drobnych opatrunków, zakładanie kompresów i okładów</w:t>
            </w:r>
          </w:p>
          <w:p w:rsidR="00250781" w:rsidRPr="00B8143B" w:rsidRDefault="00250781" w:rsidP="00480933">
            <w:pPr>
              <w:pStyle w:val="Akapitzlist"/>
              <w:numPr>
                <w:ilvl w:val="0"/>
                <w:numId w:val="61"/>
              </w:numPr>
              <w:spacing w:after="0" w:line="360" w:lineRule="auto"/>
              <w:contextualSpacing/>
              <w:jc w:val="left"/>
              <w:rPr>
                <w:rFonts w:ascii="Cambria" w:hAnsi="Cambria"/>
                <w:sz w:val="16"/>
                <w:szCs w:val="16"/>
              </w:rPr>
            </w:pPr>
            <w:r w:rsidRPr="00B8143B">
              <w:rPr>
                <w:rFonts w:ascii="Cambria" w:hAnsi="Cambria"/>
                <w:sz w:val="16"/>
                <w:szCs w:val="16"/>
              </w:rPr>
              <w:t>opróżnianie worka urologicznego</w:t>
            </w:r>
          </w:p>
          <w:p w:rsidR="00250781" w:rsidRPr="00B8143B" w:rsidRDefault="00250781" w:rsidP="00480933">
            <w:pPr>
              <w:pStyle w:val="Akapitzlist"/>
              <w:numPr>
                <w:ilvl w:val="0"/>
                <w:numId w:val="61"/>
              </w:numPr>
              <w:spacing w:after="0" w:line="360" w:lineRule="auto"/>
              <w:contextualSpacing/>
              <w:jc w:val="left"/>
              <w:rPr>
                <w:rFonts w:ascii="Cambria" w:hAnsi="Cambria"/>
                <w:sz w:val="16"/>
                <w:szCs w:val="16"/>
              </w:rPr>
            </w:pPr>
            <w:r w:rsidRPr="00B8143B">
              <w:rPr>
                <w:rFonts w:ascii="Cambria" w:hAnsi="Cambria"/>
                <w:sz w:val="16"/>
                <w:szCs w:val="16"/>
              </w:rPr>
              <w:t>przygotowanie i nadzór nad zażyciem leków</w:t>
            </w:r>
          </w:p>
          <w:p w:rsidR="00250781" w:rsidRPr="00B8143B" w:rsidRDefault="00250781" w:rsidP="00480933">
            <w:pPr>
              <w:pStyle w:val="Akapitzlist"/>
              <w:numPr>
                <w:ilvl w:val="0"/>
                <w:numId w:val="61"/>
              </w:numPr>
              <w:spacing w:after="0" w:line="360" w:lineRule="auto"/>
              <w:contextualSpacing/>
              <w:jc w:val="left"/>
              <w:rPr>
                <w:rFonts w:ascii="Cambria" w:hAnsi="Cambria"/>
                <w:sz w:val="16"/>
                <w:szCs w:val="16"/>
              </w:rPr>
            </w:pPr>
            <w:r w:rsidRPr="00B8143B">
              <w:rPr>
                <w:rFonts w:ascii="Cambria" w:hAnsi="Cambria"/>
                <w:sz w:val="16"/>
                <w:szCs w:val="16"/>
              </w:rPr>
              <w:t>mierzenie temperatury ciała, ciśnienia, poziomu cukru</w:t>
            </w:r>
          </w:p>
          <w:p w:rsidR="00250781" w:rsidRPr="00B8143B" w:rsidRDefault="00250781" w:rsidP="00480933">
            <w:pPr>
              <w:pStyle w:val="Akapitzlist"/>
              <w:numPr>
                <w:ilvl w:val="0"/>
                <w:numId w:val="61"/>
              </w:numPr>
              <w:spacing w:after="0" w:line="360" w:lineRule="auto"/>
              <w:contextualSpacing/>
              <w:jc w:val="left"/>
              <w:rPr>
                <w:rFonts w:ascii="Cambria" w:hAnsi="Cambria"/>
                <w:sz w:val="16"/>
                <w:szCs w:val="16"/>
              </w:rPr>
            </w:pPr>
            <w:r w:rsidRPr="00B8143B">
              <w:rPr>
                <w:rFonts w:ascii="Cambria" w:hAnsi="Cambria"/>
                <w:sz w:val="16"/>
                <w:szCs w:val="16"/>
              </w:rPr>
              <w:t>oklepywanie</w:t>
            </w:r>
          </w:p>
          <w:p w:rsidR="00250781" w:rsidRPr="00B8143B" w:rsidRDefault="00250781" w:rsidP="00480933">
            <w:pPr>
              <w:pStyle w:val="Akapitzlist"/>
              <w:numPr>
                <w:ilvl w:val="0"/>
                <w:numId w:val="61"/>
              </w:numPr>
              <w:spacing w:after="0" w:line="360" w:lineRule="auto"/>
              <w:contextualSpacing/>
              <w:jc w:val="left"/>
              <w:rPr>
                <w:rFonts w:ascii="Cambria" w:hAnsi="Cambria"/>
                <w:sz w:val="16"/>
                <w:szCs w:val="16"/>
              </w:rPr>
            </w:pPr>
            <w:r w:rsidRPr="00B8143B">
              <w:rPr>
                <w:rFonts w:ascii="Cambria" w:hAnsi="Cambria"/>
                <w:sz w:val="16"/>
                <w:szCs w:val="16"/>
              </w:rPr>
              <w:t>wykonywanie inhalacji</w:t>
            </w: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c>
          <w:tcPr>
            <w:tcW w:w="558" w:type="dxa"/>
          </w:tcPr>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w:t>
            </w: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Default="00250781" w:rsidP="00204D80">
            <w:pPr>
              <w:spacing w:line="360" w:lineRule="auto"/>
              <w:jc w:val="center"/>
              <w:rPr>
                <w:rFonts w:ascii="Cambria" w:hAnsi="Cambria"/>
                <w:sz w:val="16"/>
                <w:szCs w:val="16"/>
              </w:rPr>
            </w:pPr>
            <w:r>
              <w:rPr>
                <w:rFonts w:ascii="Cambria" w:hAnsi="Cambria"/>
                <w:sz w:val="16"/>
                <w:szCs w:val="16"/>
              </w:rPr>
              <w:t xml:space="preserve">[ ] </w:t>
            </w:r>
          </w:p>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r>
      <w:tr w:rsidR="00250781" w:rsidRPr="008C4A72" w:rsidTr="00204D80">
        <w:tc>
          <w:tcPr>
            <w:tcW w:w="479" w:type="dxa"/>
          </w:tcPr>
          <w:p w:rsidR="00250781" w:rsidRPr="00055424" w:rsidRDefault="00250781" w:rsidP="00204D80">
            <w:pPr>
              <w:spacing w:line="360" w:lineRule="auto"/>
              <w:rPr>
                <w:rFonts w:ascii="Cambria" w:hAnsi="Cambria"/>
                <w:b/>
                <w:sz w:val="20"/>
                <w:szCs w:val="20"/>
                <w:u w:val="single"/>
              </w:rPr>
            </w:pPr>
          </w:p>
        </w:tc>
        <w:tc>
          <w:tcPr>
            <w:tcW w:w="5843" w:type="dxa"/>
          </w:tcPr>
          <w:p w:rsidR="00250781" w:rsidRPr="008C4A72" w:rsidRDefault="00250781" w:rsidP="00204D80">
            <w:pPr>
              <w:spacing w:line="360" w:lineRule="auto"/>
              <w:rPr>
                <w:rFonts w:ascii="Cambria" w:hAnsi="Cambria"/>
                <w:sz w:val="16"/>
                <w:szCs w:val="16"/>
              </w:rPr>
            </w:pPr>
            <w:r>
              <w:rPr>
                <w:rFonts w:ascii="Cambria" w:hAnsi="Cambria"/>
                <w:sz w:val="16"/>
                <w:szCs w:val="16"/>
              </w:rPr>
              <w:t>Zgłaszanie wizyt lekarskich, badań laboratoryjnych, zabiegów oraz towarzyszenie w nich (jeżeli zachodzi taka potrzeba), realizacja recept za środki pieniężne osoby objętej usługami (w najbliższej okolicy jej miejsca zamieszkania, pobytu)</w:t>
            </w:r>
          </w:p>
        </w:tc>
        <w:tc>
          <w:tcPr>
            <w:tcW w:w="1780" w:type="dxa"/>
          </w:tcPr>
          <w:p w:rsidR="00250781" w:rsidRPr="008C4A72" w:rsidRDefault="00250781" w:rsidP="00204D80">
            <w:pPr>
              <w:spacing w:line="360" w:lineRule="auto"/>
              <w:rPr>
                <w:rFonts w:ascii="Cambria" w:hAnsi="Cambria"/>
                <w:sz w:val="16"/>
                <w:szCs w:val="16"/>
              </w:rPr>
            </w:pPr>
            <w:r>
              <w:rPr>
                <w:rFonts w:ascii="Cambria" w:hAnsi="Cambria"/>
                <w:sz w:val="16"/>
                <w:szCs w:val="16"/>
              </w:rPr>
              <w:t>Dla osób samotnych</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r>
      <w:tr w:rsidR="00250781" w:rsidRPr="008C4A72" w:rsidTr="00204D80">
        <w:tc>
          <w:tcPr>
            <w:tcW w:w="6322" w:type="dxa"/>
            <w:gridSpan w:val="2"/>
          </w:tcPr>
          <w:p w:rsidR="00250781" w:rsidRPr="00B85EFA" w:rsidRDefault="00250781" w:rsidP="00204D80">
            <w:pPr>
              <w:spacing w:line="360" w:lineRule="auto"/>
              <w:rPr>
                <w:rFonts w:ascii="Cambria" w:hAnsi="Cambria"/>
                <w:b/>
                <w:sz w:val="20"/>
                <w:szCs w:val="20"/>
                <w:u w:val="single"/>
              </w:rPr>
            </w:pPr>
            <w:r w:rsidRPr="00055424">
              <w:rPr>
                <w:rFonts w:ascii="Cambria" w:hAnsi="Cambria"/>
                <w:b/>
                <w:sz w:val="20"/>
                <w:szCs w:val="20"/>
                <w:u w:val="single"/>
              </w:rPr>
              <w:t xml:space="preserve">usługi o charakterze: </w:t>
            </w:r>
            <w:r w:rsidRPr="00055424">
              <w:rPr>
                <w:b/>
                <w:sz w:val="20"/>
                <w:szCs w:val="20"/>
                <w:u w:val="single"/>
              </w:rPr>
              <w:t>zapewnienie kontaktów z otoczeniem:</w:t>
            </w: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p>
        </w:tc>
      </w:tr>
      <w:tr w:rsidR="00250781" w:rsidRPr="008C4A72" w:rsidTr="00204D80">
        <w:tc>
          <w:tcPr>
            <w:tcW w:w="479" w:type="dxa"/>
          </w:tcPr>
          <w:p w:rsidR="00250781" w:rsidRPr="00055424" w:rsidRDefault="00250781" w:rsidP="00204D80">
            <w:pPr>
              <w:spacing w:line="360" w:lineRule="auto"/>
              <w:rPr>
                <w:rFonts w:ascii="Cambria" w:hAnsi="Cambria"/>
                <w:b/>
                <w:sz w:val="20"/>
                <w:szCs w:val="20"/>
                <w:u w:val="single"/>
              </w:rPr>
            </w:pPr>
          </w:p>
        </w:tc>
        <w:tc>
          <w:tcPr>
            <w:tcW w:w="5843" w:type="dxa"/>
          </w:tcPr>
          <w:p w:rsidR="00250781" w:rsidRPr="008C4A72" w:rsidRDefault="00250781" w:rsidP="00204D80">
            <w:pPr>
              <w:spacing w:line="360" w:lineRule="auto"/>
              <w:rPr>
                <w:rFonts w:ascii="Cambria" w:hAnsi="Cambria"/>
                <w:sz w:val="16"/>
                <w:szCs w:val="16"/>
              </w:rPr>
            </w:pPr>
            <w:r>
              <w:rPr>
                <w:rFonts w:ascii="Cambria" w:hAnsi="Cambria"/>
                <w:sz w:val="16"/>
                <w:szCs w:val="16"/>
              </w:rPr>
              <w:t>Podtrzymywanie indywidualnych zainteresowań, pomoc w organizowaniu czasu wolnego oraz w kontaktach z najbliższym otoczeniem i środowiskiem lokalnym (w tym towarzyszenie podczas spacerów, w drodze do i z placówek usługowych, kulturalnych, sportowo – rekreacyjnych, dostarczanie pracy i książek – stosownie do potrzeb i możliwości osoby)</w:t>
            </w:r>
          </w:p>
        </w:tc>
        <w:tc>
          <w:tcPr>
            <w:tcW w:w="1780" w:type="dxa"/>
          </w:tcPr>
          <w:p w:rsidR="00250781" w:rsidRPr="008C4A72" w:rsidRDefault="00250781" w:rsidP="00204D80">
            <w:pPr>
              <w:spacing w:line="360" w:lineRule="auto"/>
              <w:rPr>
                <w:rFonts w:ascii="Cambria" w:hAnsi="Cambria"/>
                <w:sz w:val="16"/>
                <w:szCs w:val="16"/>
              </w:rPr>
            </w:pPr>
            <w:r>
              <w:rPr>
                <w:rFonts w:ascii="Cambria" w:hAnsi="Cambria"/>
                <w:sz w:val="16"/>
                <w:szCs w:val="16"/>
              </w:rPr>
              <w:t>Dla osób samotnych</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r>
      <w:tr w:rsidR="00250781" w:rsidRPr="008C4A72" w:rsidTr="00204D80">
        <w:tc>
          <w:tcPr>
            <w:tcW w:w="479" w:type="dxa"/>
          </w:tcPr>
          <w:p w:rsidR="00250781" w:rsidRPr="00055424" w:rsidRDefault="00250781" w:rsidP="00204D80">
            <w:pPr>
              <w:spacing w:line="360" w:lineRule="auto"/>
              <w:rPr>
                <w:rFonts w:ascii="Cambria" w:hAnsi="Cambria"/>
                <w:b/>
                <w:sz w:val="20"/>
                <w:szCs w:val="20"/>
                <w:u w:val="single"/>
              </w:rPr>
            </w:pPr>
          </w:p>
        </w:tc>
        <w:tc>
          <w:tcPr>
            <w:tcW w:w="5843" w:type="dxa"/>
          </w:tcPr>
          <w:p w:rsidR="00250781" w:rsidRPr="008C4A72" w:rsidRDefault="00250781" w:rsidP="00204D80">
            <w:pPr>
              <w:spacing w:line="360" w:lineRule="auto"/>
              <w:rPr>
                <w:rFonts w:ascii="Cambria" w:hAnsi="Cambria"/>
                <w:sz w:val="16"/>
                <w:szCs w:val="16"/>
              </w:rPr>
            </w:pPr>
            <w:r>
              <w:rPr>
                <w:rFonts w:ascii="Cambria" w:hAnsi="Cambria"/>
                <w:sz w:val="16"/>
                <w:szCs w:val="16"/>
              </w:rPr>
              <w:t>Pomoc w dotarciu i w powrocie do/z ośrodków wsparcia</w:t>
            </w:r>
          </w:p>
        </w:tc>
        <w:tc>
          <w:tcPr>
            <w:tcW w:w="1780" w:type="dxa"/>
          </w:tcPr>
          <w:p w:rsidR="00250781" w:rsidRPr="008C4A72" w:rsidRDefault="00250781" w:rsidP="00204D80">
            <w:pPr>
              <w:spacing w:line="360" w:lineRule="auto"/>
              <w:rPr>
                <w:rFonts w:ascii="Cambria" w:hAnsi="Cambria"/>
                <w:sz w:val="16"/>
                <w:szCs w:val="16"/>
              </w:rPr>
            </w:pP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xml:space="preserve">[ ] </w:t>
            </w:r>
          </w:p>
        </w:tc>
        <w:tc>
          <w:tcPr>
            <w:tcW w:w="558" w:type="dxa"/>
          </w:tcPr>
          <w:p w:rsidR="00250781" w:rsidRPr="008C4A72" w:rsidRDefault="00250781" w:rsidP="00204D80">
            <w:pPr>
              <w:spacing w:line="360" w:lineRule="auto"/>
              <w:jc w:val="center"/>
              <w:rPr>
                <w:rFonts w:ascii="Cambria" w:hAnsi="Cambria"/>
                <w:sz w:val="16"/>
                <w:szCs w:val="16"/>
              </w:rPr>
            </w:pPr>
            <w:r>
              <w:rPr>
                <w:rFonts w:ascii="Cambria" w:hAnsi="Cambria"/>
                <w:sz w:val="16"/>
                <w:szCs w:val="16"/>
              </w:rPr>
              <w:t>[ ]</w:t>
            </w:r>
          </w:p>
        </w:tc>
      </w:tr>
    </w:tbl>
    <w:p w:rsidR="00250781" w:rsidRDefault="00250781" w:rsidP="00250781">
      <w:pPr>
        <w:rPr>
          <w:rFonts w:ascii="Cambria" w:hAnsi="Cambria"/>
          <w:sz w:val="16"/>
          <w:szCs w:val="16"/>
        </w:rPr>
      </w:pPr>
    </w:p>
    <w:p w:rsidR="00250781" w:rsidRDefault="00250781" w:rsidP="00250781">
      <w:pPr>
        <w:rPr>
          <w:rFonts w:ascii="Cambria" w:hAnsi="Cambria"/>
          <w:sz w:val="16"/>
          <w:szCs w:val="16"/>
        </w:rPr>
      </w:pPr>
    </w:p>
    <w:p w:rsidR="00250781" w:rsidRDefault="00250781" w:rsidP="00250781">
      <w:pPr>
        <w:rPr>
          <w:rFonts w:ascii="Cambria" w:hAnsi="Cambria"/>
          <w:sz w:val="16"/>
          <w:szCs w:val="16"/>
        </w:rPr>
      </w:pPr>
    </w:p>
    <w:p w:rsidR="00250781" w:rsidRDefault="00250781" w:rsidP="00250781">
      <w:pPr>
        <w:rPr>
          <w:rFonts w:ascii="Cambria" w:hAnsi="Cambria"/>
          <w:sz w:val="16"/>
          <w:szCs w:val="16"/>
        </w:rPr>
      </w:pPr>
      <w:r>
        <w:rPr>
          <w:rFonts w:ascii="Cambria" w:hAnsi="Cambria"/>
          <w:sz w:val="16"/>
          <w:szCs w:val="16"/>
        </w:rPr>
        <w:t>………………………………………………………..                        …………………………………………………….                  ………………………………………………..</w:t>
      </w:r>
    </w:p>
    <w:p w:rsidR="00250781" w:rsidRDefault="00250781" w:rsidP="00250781">
      <w:pPr>
        <w:rPr>
          <w:rFonts w:ascii="Cambria" w:hAnsi="Cambria"/>
          <w:sz w:val="16"/>
          <w:szCs w:val="16"/>
        </w:rPr>
      </w:pPr>
      <w:r>
        <w:rPr>
          <w:rFonts w:ascii="Cambria" w:hAnsi="Cambria"/>
          <w:sz w:val="16"/>
          <w:szCs w:val="16"/>
        </w:rPr>
        <w:t>Data, podpis pracownika socjalnego                              Podpis osoby wymagającej pomocy                   Podpis realizatora usługi</w:t>
      </w:r>
    </w:p>
    <w:p w:rsidR="00250781" w:rsidRPr="008C4A72" w:rsidRDefault="00250781" w:rsidP="00250781">
      <w:pPr>
        <w:rPr>
          <w:rFonts w:ascii="Cambria" w:hAnsi="Cambria"/>
          <w:sz w:val="16"/>
          <w:szCs w:val="16"/>
        </w:rPr>
      </w:pPr>
    </w:p>
    <w:p w:rsidR="00F2752B" w:rsidRDefault="00F2752B" w:rsidP="00911D86">
      <w:pPr>
        <w:autoSpaceDE w:val="0"/>
        <w:autoSpaceDN w:val="0"/>
        <w:adjustRightInd w:val="0"/>
        <w:rPr>
          <w:color w:val="000000"/>
          <w:sz w:val="20"/>
          <w:szCs w:val="20"/>
        </w:rPr>
      </w:pPr>
    </w:p>
    <w:p w:rsidR="00F2752B" w:rsidRDefault="00F2752B" w:rsidP="00911D86">
      <w:pPr>
        <w:autoSpaceDE w:val="0"/>
        <w:autoSpaceDN w:val="0"/>
        <w:adjustRightInd w:val="0"/>
        <w:rPr>
          <w:color w:val="000000"/>
          <w:sz w:val="20"/>
          <w:szCs w:val="20"/>
        </w:rPr>
      </w:pPr>
    </w:p>
    <w:p w:rsidR="00F2752B" w:rsidRDefault="00F2752B" w:rsidP="00911D86">
      <w:pPr>
        <w:autoSpaceDE w:val="0"/>
        <w:autoSpaceDN w:val="0"/>
        <w:adjustRightInd w:val="0"/>
        <w:rPr>
          <w:color w:val="000000"/>
          <w:sz w:val="20"/>
          <w:szCs w:val="20"/>
        </w:rPr>
      </w:pPr>
    </w:p>
    <w:p w:rsidR="00AE2302" w:rsidRDefault="00F2752B" w:rsidP="00911D86">
      <w:pPr>
        <w:autoSpaceDE w:val="0"/>
        <w:autoSpaceDN w:val="0"/>
        <w:adjustRightInd w:val="0"/>
        <w:rPr>
          <w:color w:val="000000"/>
          <w:sz w:val="20"/>
          <w:szCs w:val="20"/>
        </w:rPr>
      </w:pPr>
      <w:r w:rsidRPr="007C3DC7">
        <w:rPr>
          <w:bCs/>
          <w:color w:val="000000"/>
          <w:sz w:val="20"/>
          <w:szCs w:val="20"/>
        </w:rPr>
        <w:t xml:space="preserve">                                                                                                      </w:t>
      </w:r>
      <w:r>
        <w:rPr>
          <w:bCs/>
          <w:color w:val="000000"/>
          <w:sz w:val="20"/>
          <w:szCs w:val="20"/>
        </w:rPr>
        <w:t xml:space="preserve">                     </w:t>
      </w:r>
    </w:p>
    <w:p w:rsidR="00F2752B" w:rsidRDefault="00F2752B" w:rsidP="00911D86">
      <w:pPr>
        <w:autoSpaceDE w:val="0"/>
        <w:autoSpaceDN w:val="0"/>
        <w:adjustRightInd w:val="0"/>
        <w:rPr>
          <w:color w:val="000000"/>
          <w:sz w:val="20"/>
          <w:szCs w:val="20"/>
        </w:rPr>
        <w:sectPr w:rsidR="00F2752B" w:rsidSect="002A5291">
          <w:footerReference w:type="even" r:id="rId14"/>
          <w:footerReference w:type="default" r:id="rId15"/>
          <w:pgSz w:w="11906" w:h="16838"/>
          <w:pgMar w:top="902" w:right="1418" w:bottom="720" w:left="1440" w:header="709" w:footer="0" w:gutter="0"/>
          <w:cols w:space="708"/>
          <w:docGrid w:linePitch="360"/>
        </w:sectPr>
      </w:pPr>
    </w:p>
    <w:p w:rsidR="00AE2302" w:rsidRDefault="00AE2302" w:rsidP="00911D86">
      <w:pPr>
        <w:autoSpaceDE w:val="0"/>
        <w:autoSpaceDN w:val="0"/>
        <w:adjustRightInd w:val="0"/>
        <w:rPr>
          <w:color w:val="000000"/>
          <w:sz w:val="20"/>
          <w:szCs w:val="20"/>
        </w:rPr>
      </w:pPr>
    </w:p>
    <w:p w:rsidR="00AE2302" w:rsidRDefault="00AE2302" w:rsidP="00911D86">
      <w:pPr>
        <w:autoSpaceDE w:val="0"/>
        <w:autoSpaceDN w:val="0"/>
        <w:adjustRightInd w:val="0"/>
        <w:rPr>
          <w:color w:val="000000"/>
          <w:sz w:val="20"/>
          <w:szCs w:val="20"/>
        </w:rPr>
      </w:pPr>
    </w:p>
    <w:tbl>
      <w:tblPr>
        <w:tblW w:w="14560" w:type="dxa"/>
        <w:jc w:val="center"/>
        <w:tblCellMar>
          <w:left w:w="70" w:type="dxa"/>
          <w:right w:w="70" w:type="dxa"/>
        </w:tblCellMar>
        <w:tblLook w:val="04A0" w:firstRow="1" w:lastRow="0" w:firstColumn="1" w:lastColumn="0" w:noHBand="0" w:noVBand="1"/>
      </w:tblPr>
      <w:tblGrid>
        <w:gridCol w:w="460"/>
        <w:gridCol w:w="2780"/>
        <w:gridCol w:w="1900"/>
        <w:gridCol w:w="3220"/>
        <w:gridCol w:w="1240"/>
        <w:gridCol w:w="1218"/>
        <w:gridCol w:w="2980"/>
        <w:gridCol w:w="960"/>
      </w:tblGrid>
      <w:tr w:rsidR="00F2752B" w:rsidRPr="00B66D8F" w:rsidTr="002579C7">
        <w:trPr>
          <w:trHeight w:val="255"/>
          <w:jc w:val="center"/>
        </w:trPr>
        <w:tc>
          <w:tcPr>
            <w:tcW w:w="13600" w:type="dxa"/>
            <w:gridSpan w:val="7"/>
            <w:tcBorders>
              <w:top w:val="nil"/>
              <w:left w:val="nil"/>
              <w:bottom w:val="nil"/>
              <w:right w:val="nil"/>
            </w:tcBorders>
            <w:noWrap/>
            <w:vAlign w:val="bottom"/>
            <w:hideMark/>
          </w:tcPr>
          <w:p w:rsidR="00F2752B" w:rsidRDefault="00F2752B" w:rsidP="00533B96">
            <w:pPr>
              <w:jc w:val="center"/>
              <w:rPr>
                <w:rFonts w:ascii="Arial" w:hAnsi="Arial" w:cs="Arial"/>
                <w:b/>
                <w:bCs/>
                <w:sz w:val="20"/>
                <w:szCs w:val="20"/>
              </w:rPr>
            </w:pPr>
          </w:p>
          <w:p w:rsidR="002579C7" w:rsidRPr="00283798" w:rsidRDefault="00F2752B" w:rsidP="002579C7">
            <w:pPr>
              <w:autoSpaceDE w:val="0"/>
              <w:autoSpaceDN w:val="0"/>
              <w:adjustRightInd w:val="0"/>
              <w:ind w:left="5675" w:firstLine="227"/>
              <w:rPr>
                <w:rFonts w:asciiTheme="minorHAnsi" w:hAnsiTheme="minorHAnsi"/>
                <w:b/>
                <w:bCs/>
                <w:color w:val="000000"/>
                <w:sz w:val="22"/>
                <w:szCs w:val="22"/>
              </w:rPr>
            </w:pPr>
            <w:r w:rsidRPr="007C3DC7">
              <w:rPr>
                <w:bCs/>
                <w:color w:val="000000"/>
                <w:sz w:val="20"/>
                <w:szCs w:val="20"/>
              </w:rPr>
              <w:t xml:space="preserve">                                                                                                      </w:t>
            </w:r>
            <w:r>
              <w:rPr>
                <w:bCs/>
                <w:color w:val="000000"/>
                <w:sz w:val="20"/>
                <w:szCs w:val="20"/>
              </w:rPr>
              <w:t xml:space="preserve">                     </w:t>
            </w:r>
            <w:r w:rsidR="002579C7" w:rsidRPr="00283798">
              <w:rPr>
                <w:rFonts w:asciiTheme="minorHAnsi" w:hAnsiTheme="minorHAnsi"/>
                <w:b/>
                <w:bCs/>
                <w:color w:val="000000"/>
                <w:sz w:val="22"/>
                <w:szCs w:val="22"/>
              </w:rPr>
              <w:t xml:space="preserve">Załącznik nr </w:t>
            </w:r>
            <w:r w:rsidR="002579C7">
              <w:rPr>
                <w:rFonts w:asciiTheme="minorHAnsi" w:hAnsiTheme="minorHAnsi"/>
                <w:b/>
                <w:bCs/>
                <w:color w:val="000000"/>
                <w:sz w:val="22"/>
                <w:szCs w:val="22"/>
              </w:rPr>
              <w:t>2</w:t>
            </w:r>
          </w:p>
          <w:p w:rsidR="002579C7" w:rsidRDefault="002579C7" w:rsidP="002579C7">
            <w:pPr>
              <w:tabs>
                <w:tab w:val="left" w:pos="6386"/>
                <w:tab w:val="left" w:pos="7150"/>
                <w:tab w:val="left" w:pos="7764"/>
                <w:tab w:val="left" w:pos="8415"/>
                <w:tab w:val="left" w:pos="9179"/>
                <w:tab w:val="left" w:pos="9781"/>
              </w:tabs>
              <w:rPr>
                <w:rFonts w:asciiTheme="minorHAnsi" w:hAnsiTheme="minorHAnsi"/>
                <w:b/>
                <w:bCs/>
                <w:color w:val="000000"/>
                <w:sz w:val="22"/>
                <w:szCs w:val="22"/>
              </w:rPr>
            </w:pPr>
            <w:r w:rsidRPr="001B28A1">
              <w:rPr>
                <w:rFonts w:asciiTheme="minorHAnsi" w:hAnsiTheme="minorHAnsi"/>
                <w:bCs/>
                <w:color w:val="000000"/>
                <w:sz w:val="22"/>
                <w:szCs w:val="22"/>
              </w:rPr>
              <w:t>………………………………………………</w:t>
            </w:r>
            <w:r>
              <w:rPr>
                <w:rFonts w:asciiTheme="minorHAnsi" w:hAnsiTheme="minorHAnsi"/>
                <w:bCs/>
                <w:color w:val="000000"/>
                <w:sz w:val="22"/>
                <w:szCs w:val="22"/>
              </w:rPr>
              <w:t>……….</w:t>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t xml:space="preserve">    </w:t>
            </w:r>
            <w:r w:rsidRPr="00283798">
              <w:rPr>
                <w:rFonts w:asciiTheme="minorHAnsi" w:hAnsiTheme="minorHAnsi"/>
                <w:b/>
                <w:bCs/>
                <w:color w:val="000000"/>
                <w:sz w:val="22"/>
                <w:szCs w:val="22"/>
              </w:rPr>
              <w:t>do umowy z dnia ……………….</w:t>
            </w:r>
          </w:p>
          <w:p w:rsidR="002579C7" w:rsidRPr="001B28A1" w:rsidRDefault="002579C7" w:rsidP="002579C7">
            <w:pPr>
              <w:rPr>
                <w:rFonts w:asciiTheme="minorHAnsi" w:hAnsiTheme="minorHAnsi"/>
                <w:sz w:val="20"/>
                <w:szCs w:val="20"/>
              </w:rPr>
            </w:pPr>
            <w:r w:rsidRPr="001B28A1">
              <w:rPr>
                <w:rFonts w:asciiTheme="minorHAnsi" w:hAnsiTheme="minorHAnsi"/>
                <w:sz w:val="20"/>
                <w:szCs w:val="20"/>
              </w:rPr>
              <w:t xml:space="preserve">          PIECZĘĆ REALIZATORA USŁUG</w:t>
            </w:r>
          </w:p>
          <w:p w:rsidR="00F2752B" w:rsidRDefault="00F2752B" w:rsidP="00F2752B">
            <w:pPr>
              <w:jc w:val="right"/>
              <w:rPr>
                <w:rFonts w:ascii="Arial" w:hAnsi="Arial" w:cs="Arial"/>
                <w:b/>
                <w:bCs/>
                <w:sz w:val="20"/>
                <w:szCs w:val="20"/>
              </w:rPr>
            </w:pPr>
          </w:p>
          <w:p w:rsidR="00F2752B" w:rsidRDefault="00F2752B" w:rsidP="00533B96">
            <w:pPr>
              <w:jc w:val="center"/>
              <w:rPr>
                <w:rFonts w:ascii="Arial" w:hAnsi="Arial" w:cs="Arial"/>
                <w:b/>
                <w:bCs/>
                <w:sz w:val="20"/>
                <w:szCs w:val="20"/>
              </w:rPr>
            </w:pPr>
          </w:p>
          <w:p w:rsidR="00F2752B" w:rsidRDefault="00F2752B" w:rsidP="00533B96">
            <w:pPr>
              <w:jc w:val="center"/>
              <w:rPr>
                <w:rFonts w:ascii="Arial" w:hAnsi="Arial" w:cs="Arial"/>
                <w:b/>
                <w:bCs/>
                <w:sz w:val="20"/>
                <w:szCs w:val="20"/>
              </w:rPr>
            </w:pPr>
          </w:p>
          <w:p w:rsidR="00F2752B" w:rsidRPr="00B66D8F" w:rsidRDefault="00F2752B" w:rsidP="002579C7">
            <w:pPr>
              <w:rPr>
                <w:rFonts w:ascii="Arial" w:hAnsi="Arial" w:cs="Arial"/>
                <w:b/>
                <w:bCs/>
                <w:sz w:val="20"/>
                <w:szCs w:val="20"/>
              </w:rPr>
            </w:pPr>
            <w:r w:rsidRPr="00B66D8F">
              <w:rPr>
                <w:rFonts w:ascii="Arial" w:hAnsi="Arial" w:cs="Arial"/>
                <w:b/>
                <w:bCs/>
                <w:sz w:val="20"/>
                <w:szCs w:val="20"/>
              </w:rPr>
              <w:t xml:space="preserve">ZLECENIE </w:t>
            </w:r>
            <w:r>
              <w:rPr>
                <w:rFonts w:ascii="Arial" w:hAnsi="Arial" w:cs="Arial"/>
                <w:b/>
                <w:bCs/>
                <w:sz w:val="20"/>
                <w:szCs w:val="20"/>
              </w:rPr>
              <w:t>Ś</w:t>
            </w:r>
            <w:r w:rsidRPr="00B66D8F">
              <w:rPr>
                <w:rFonts w:ascii="Arial" w:hAnsi="Arial" w:cs="Arial"/>
                <w:b/>
                <w:bCs/>
                <w:sz w:val="20"/>
                <w:szCs w:val="20"/>
              </w:rPr>
              <w:t>WIADCZ</w:t>
            </w:r>
            <w:r>
              <w:rPr>
                <w:rFonts w:ascii="Arial" w:hAnsi="Arial" w:cs="Arial"/>
                <w:b/>
                <w:bCs/>
                <w:sz w:val="20"/>
                <w:szCs w:val="20"/>
              </w:rPr>
              <w:t>ENIA …(rodzaj usług )………………..</w:t>
            </w:r>
            <w:r w:rsidRPr="00B66D8F">
              <w:rPr>
                <w:rFonts w:ascii="Arial" w:hAnsi="Arial" w:cs="Arial"/>
                <w:b/>
                <w:bCs/>
                <w:sz w:val="20"/>
                <w:szCs w:val="20"/>
              </w:rPr>
              <w:t xml:space="preserve"> USŁUG OPI</w:t>
            </w:r>
            <w:r>
              <w:rPr>
                <w:rFonts w:ascii="Arial" w:hAnsi="Arial" w:cs="Arial"/>
                <w:b/>
                <w:bCs/>
                <w:sz w:val="20"/>
                <w:szCs w:val="20"/>
              </w:rPr>
              <w:t>EKUŃCZYCH NA MIESIĄC ………….. 20</w:t>
            </w:r>
            <w:r w:rsidR="002579C7">
              <w:rPr>
                <w:rFonts w:ascii="Arial" w:hAnsi="Arial" w:cs="Arial"/>
                <w:b/>
                <w:bCs/>
                <w:sz w:val="20"/>
                <w:szCs w:val="20"/>
              </w:rPr>
              <w:t>…</w:t>
            </w:r>
            <w:r>
              <w:rPr>
                <w:rFonts w:ascii="Arial" w:hAnsi="Arial" w:cs="Arial"/>
                <w:b/>
                <w:bCs/>
                <w:sz w:val="20"/>
                <w:szCs w:val="20"/>
              </w:rPr>
              <w:t xml:space="preserve"> R. – Nazwa Wykonawcy</w:t>
            </w:r>
          </w:p>
        </w:tc>
        <w:tc>
          <w:tcPr>
            <w:tcW w:w="960" w:type="dxa"/>
            <w:tcBorders>
              <w:top w:val="nil"/>
              <w:left w:val="nil"/>
              <w:bottom w:val="nil"/>
              <w:right w:val="nil"/>
            </w:tcBorders>
            <w:noWrap/>
            <w:vAlign w:val="bottom"/>
            <w:hideMark/>
          </w:tcPr>
          <w:p w:rsidR="00F2752B" w:rsidRPr="00B66D8F" w:rsidRDefault="00F2752B" w:rsidP="00533B96">
            <w:pPr>
              <w:jc w:val="center"/>
              <w:rPr>
                <w:rFonts w:ascii="Arial" w:hAnsi="Arial" w:cs="Arial"/>
                <w:b/>
                <w:bCs/>
                <w:sz w:val="20"/>
                <w:szCs w:val="20"/>
              </w:rPr>
            </w:pPr>
          </w:p>
        </w:tc>
      </w:tr>
      <w:tr w:rsidR="00F2752B" w:rsidRPr="00B66D8F" w:rsidTr="002579C7">
        <w:trPr>
          <w:trHeight w:val="255"/>
          <w:jc w:val="center"/>
        </w:trPr>
        <w:tc>
          <w:tcPr>
            <w:tcW w:w="460" w:type="dxa"/>
            <w:tcBorders>
              <w:top w:val="nil"/>
              <w:left w:val="nil"/>
              <w:bottom w:val="nil"/>
              <w:right w:val="nil"/>
            </w:tcBorders>
            <w:noWrap/>
            <w:vAlign w:val="bottom"/>
            <w:hideMark/>
          </w:tcPr>
          <w:p w:rsidR="00F2752B" w:rsidRPr="00B66D8F" w:rsidRDefault="00F2752B" w:rsidP="00533B96">
            <w:pPr>
              <w:rPr>
                <w:sz w:val="20"/>
                <w:szCs w:val="20"/>
              </w:rPr>
            </w:pPr>
          </w:p>
        </w:tc>
        <w:tc>
          <w:tcPr>
            <w:tcW w:w="2780" w:type="dxa"/>
            <w:tcBorders>
              <w:top w:val="nil"/>
              <w:left w:val="nil"/>
              <w:bottom w:val="nil"/>
              <w:right w:val="nil"/>
            </w:tcBorders>
            <w:noWrap/>
            <w:vAlign w:val="bottom"/>
            <w:hideMark/>
          </w:tcPr>
          <w:p w:rsidR="00F2752B" w:rsidRPr="00B66D8F" w:rsidRDefault="00F2752B" w:rsidP="00533B96">
            <w:pPr>
              <w:rPr>
                <w:sz w:val="20"/>
                <w:szCs w:val="20"/>
              </w:rPr>
            </w:pPr>
          </w:p>
        </w:tc>
        <w:tc>
          <w:tcPr>
            <w:tcW w:w="1900" w:type="dxa"/>
            <w:tcBorders>
              <w:top w:val="nil"/>
              <w:left w:val="nil"/>
              <w:bottom w:val="nil"/>
              <w:right w:val="nil"/>
            </w:tcBorders>
            <w:noWrap/>
            <w:vAlign w:val="bottom"/>
            <w:hideMark/>
          </w:tcPr>
          <w:p w:rsidR="00F2752B" w:rsidRPr="00B66D8F" w:rsidRDefault="00F2752B" w:rsidP="00533B96">
            <w:pPr>
              <w:rPr>
                <w:sz w:val="20"/>
                <w:szCs w:val="20"/>
              </w:rPr>
            </w:pPr>
          </w:p>
        </w:tc>
        <w:tc>
          <w:tcPr>
            <w:tcW w:w="3220" w:type="dxa"/>
            <w:tcBorders>
              <w:top w:val="nil"/>
              <w:left w:val="nil"/>
              <w:bottom w:val="nil"/>
              <w:right w:val="nil"/>
            </w:tcBorders>
            <w:noWrap/>
            <w:vAlign w:val="bottom"/>
            <w:hideMark/>
          </w:tcPr>
          <w:p w:rsidR="00F2752B" w:rsidRPr="00B66D8F" w:rsidRDefault="00F2752B" w:rsidP="00533B96">
            <w:pPr>
              <w:rPr>
                <w:sz w:val="20"/>
                <w:szCs w:val="20"/>
              </w:rPr>
            </w:pPr>
          </w:p>
        </w:tc>
        <w:tc>
          <w:tcPr>
            <w:tcW w:w="1240" w:type="dxa"/>
            <w:tcBorders>
              <w:top w:val="nil"/>
              <w:left w:val="nil"/>
              <w:bottom w:val="nil"/>
              <w:right w:val="nil"/>
            </w:tcBorders>
            <w:noWrap/>
            <w:vAlign w:val="bottom"/>
            <w:hideMark/>
          </w:tcPr>
          <w:p w:rsidR="00F2752B" w:rsidRPr="00B66D8F" w:rsidRDefault="00F2752B" w:rsidP="00533B96">
            <w:pPr>
              <w:rPr>
                <w:sz w:val="20"/>
                <w:szCs w:val="20"/>
              </w:rPr>
            </w:pPr>
          </w:p>
        </w:tc>
        <w:tc>
          <w:tcPr>
            <w:tcW w:w="1020" w:type="dxa"/>
            <w:tcBorders>
              <w:top w:val="nil"/>
              <w:left w:val="nil"/>
              <w:bottom w:val="nil"/>
              <w:right w:val="nil"/>
            </w:tcBorders>
            <w:noWrap/>
            <w:vAlign w:val="bottom"/>
            <w:hideMark/>
          </w:tcPr>
          <w:p w:rsidR="00F2752B" w:rsidRPr="00B66D8F" w:rsidRDefault="00F2752B" w:rsidP="00533B96">
            <w:pPr>
              <w:rPr>
                <w:sz w:val="20"/>
                <w:szCs w:val="20"/>
              </w:rPr>
            </w:pPr>
          </w:p>
        </w:tc>
        <w:tc>
          <w:tcPr>
            <w:tcW w:w="2980" w:type="dxa"/>
            <w:tcBorders>
              <w:top w:val="nil"/>
              <w:left w:val="nil"/>
              <w:bottom w:val="nil"/>
              <w:right w:val="nil"/>
            </w:tcBorders>
            <w:noWrap/>
            <w:vAlign w:val="bottom"/>
            <w:hideMark/>
          </w:tcPr>
          <w:p w:rsidR="00F2752B" w:rsidRDefault="00F2752B" w:rsidP="00533B96">
            <w:pPr>
              <w:rPr>
                <w:rFonts w:ascii="Arial" w:hAnsi="Arial" w:cs="Arial"/>
                <w:b/>
                <w:bCs/>
                <w:sz w:val="20"/>
                <w:szCs w:val="20"/>
              </w:rPr>
            </w:pPr>
          </w:p>
          <w:p w:rsidR="00F2752B" w:rsidRPr="00B66D8F" w:rsidRDefault="00F2752B" w:rsidP="00533B96">
            <w:pPr>
              <w:rPr>
                <w:rFonts w:ascii="Arial" w:hAnsi="Arial" w:cs="Arial"/>
                <w:b/>
                <w:bCs/>
                <w:sz w:val="20"/>
                <w:szCs w:val="20"/>
              </w:rPr>
            </w:pPr>
            <w:r>
              <w:rPr>
                <w:rFonts w:ascii="Arial" w:hAnsi="Arial" w:cs="Arial"/>
                <w:b/>
                <w:bCs/>
                <w:sz w:val="20"/>
                <w:szCs w:val="20"/>
              </w:rPr>
              <w:t>………………..20</w:t>
            </w:r>
            <w:r w:rsidR="002579C7">
              <w:rPr>
                <w:rFonts w:ascii="Arial" w:hAnsi="Arial" w:cs="Arial"/>
                <w:b/>
                <w:bCs/>
                <w:sz w:val="20"/>
                <w:szCs w:val="20"/>
              </w:rPr>
              <w:t>…..</w:t>
            </w:r>
          </w:p>
        </w:tc>
        <w:tc>
          <w:tcPr>
            <w:tcW w:w="960" w:type="dxa"/>
            <w:tcBorders>
              <w:top w:val="nil"/>
              <w:left w:val="nil"/>
              <w:bottom w:val="nil"/>
              <w:right w:val="nil"/>
            </w:tcBorders>
            <w:noWrap/>
            <w:vAlign w:val="bottom"/>
            <w:hideMark/>
          </w:tcPr>
          <w:p w:rsidR="00F2752B" w:rsidRPr="00B66D8F" w:rsidRDefault="00F2752B" w:rsidP="00533B96">
            <w:pPr>
              <w:rPr>
                <w:rFonts w:ascii="Arial" w:hAnsi="Arial" w:cs="Arial"/>
                <w:b/>
                <w:bCs/>
                <w:sz w:val="20"/>
                <w:szCs w:val="20"/>
              </w:rPr>
            </w:pPr>
          </w:p>
        </w:tc>
      </w:tr>
      <w:tr w:rsidR="00F2752B" w:rsidRPr="00B66D8F" w:rsidTr="002579C7">
        <w:trPr>
          <w:trHeight w:val="255"/>
          <w:jc w:val="center"/>
        </w:trPr>
        <w:tc>
          <w:tcPr>
            <w:tcW w:w="460" w:type="dxa"/>
            <w:tcBorders>
              <w:top w:val="nil"/>
              <w:left w:val="nil"/>
              <w:bottom w:val="nil"/>
              <w:right w:val="nil"/>
            </w:tcBorders>
            <w:noWrap/>
            <w:vAlign w:val="bottom"/>
            <w:hideMark/>
          </w:tcPr>
          <w:p w:rsidR="00F2752B" w:rsidRPr="00B66D8F" w:rsidRDefault="00F2752B" w:rsidP="00533B96">
            <w:pPr>
              <w:rPr>
                <w:sz w:val="20"/>
                <w:szCs w:val="20"/>
              </w:rPr>
            </w:pPr>
          </w:p>
        </w:tc>
        <w:tc>
          <w:tcPr>
            <w:tcW w:w="2780" w:type="dxa"/>
            <w:tcBorders>
              <w:top w:val="nil"/>
              <w:left w:val="nil"/>
              <w:bottom w:val="nil"/>
              <w:right w:val="nil"/>
            </w:tcBorders>
            <w:noWrap/>
            <w:vAlign w:val="bottom"/>
            <w:hideMark/>
          </w:tcPr>
          <w:p w:rsidR="00F2752B" w:rsidRPr="00B66D8F" w:rsidRDefault="00F2752B" w:rsidP="00533B96">
            <w:pPr>
              <w:rPr>
                <w:sz w:val="20"/>
                <w:szCs w:val="20"/>
              </w:rPr>
            </w:pPr>
          </w:p>
        </w:tc>
        <w:tc>
          <w:tcPr>
            <w:tcW w:w="1900" w:type="dxa"/>
            <w:tcBorders>
              <w:top w:val="nil"/>
              <w:left w:val="nil"/>
              <w:bottom w:val="nil"/>
              <w:right w:val="nil"/>
            </w:tcBorders>
            <w:noWrap/>
            <w:vAlign w:val="bottom"/>
            <w:hideMark/>
          </w:tcPr>
          <w:p w:rsidR="00F2752B" w:rsidRPr="00B66D8F" w:rsidRDefault="00F2752B" w:rsidP="00533B96">
            <w:pPr>
              <w:rPr>
                <w:sz w:val="20"/>
                <w:szCs w:val="20"/>
              </w:rPr>
            </w:pPr>
          </w:p>
        </w:tc>
        <w:tc>
          <w:tcPr>
            <w:tcW w:w="3220" w:type="dxa"/>
            <w:tcBorders>
              <w:top w:val="nil"/>
              <w:left w:val="nil"/>
              <w:bottom w:val="nil"/>
              <w:right w:val="nil"/>
            </w:tcBorders>
            <w:noWrap/>
            <w:vAlign w:val="bottom"/>
            <w:hideMark/>
          </w:tcPr>
          <w:p w:rsidR="00F2752B" w:rsidRPr="00B66D8F" w:rsidRDefault="00F2752B" w:rsidP="00533B96">
            <w:pPr>
              <w:rPr>
                <w:sz w:val="20"/>
                <w:szCs w:val="20"/>
              </w:rPr>
            </w:pPr>
          </w:p>
        </w:tc>
        <w:tc>
          <w:tcPr>
            <w:tcW w:w="1240" w:type="dxa"/>
            <w:tcBorders>
              <w:top w:val="nil"/>
              <w:left w:val="nil"/>
              <w:bottom w:val="nil"/>
              <w:right w:val="nil"/>
            </w:tcBorders>
            <w:noWrap/>
            <w:vAlign w:val="bottom"/>
            <w:hideMark/>
          </w:tcPr>
          <w:p w:rsidR="00F2752B" w:rsidRPr="00B66D8F" w:rsidRDefault="00F2752B" w:rsidP="00533B96">
            <w:pPr>
              <w:rPr>
                <w:sz w:val="20"/>
                <w:szCs w:val="20"/>
              </w:rPr>
            </w:pPr>
          </w:p>
        </w:tc>
        <w:tc>
          <w:tcPr>
            <w:tcW w:w="1020" w:type="dxa"/>
            <w:tcBorders>
              <w:top w:val="nil"/>
              <w:left w:val="nil"/>
              <w:bottom w:val="nil"/>
              <w:right w:val="nil"/>
            </w:tcBorders>
            <w:noWrap/>
            <w:vAlign w:val="bottom"/>
            <w:hideMark/>
          </w:tcPr>
          <w:p w:rsidR="00F2752B" w:rsidRPr="00B66D8F" w:rsidRDefault="00F2752B" w:rsidP="00533B96">
            <w:pPr>
              <w:rPr>
                <w:sz w:val="20"/>
                <w:szCs w:val="20"/>
              </w:rPr>
            </w:pPr>
          </w:p>
        </w:tc>
        <w:tc>
          <w:tcPr>
            <w:tcW w:w="2980" w:type="dxa"/>
            <w:tcBorders>
              <w:top w:val="nil"/>
              <w:left w:val="nil"/>
              <w:bottom w:val="nil"/>
              <w:right w:val="nil"/>
            </w:tcBorders>
            <w:noWrap/>
            <w:vAlign w:val="bottom"/>
            <w:hideMark/>
          </w:tcPr>
          <w:p w:rsidR="00F2752B" w:rsidRPr="00B66D8F" w:rsidRDefault="00F2752B" w:rsidP="00533B96">
            <w:pPr>
              <w:rPr>
                <w:sz w:val="20"/>
                <w:szCs w:val="20"/>
              </w:rPr>
            </w:pPr>
          </w:p>
        </w:tc>
        <w:tc>
          <w:tcPr>
            <w:tcW w:w="960" w:type="dxa"/>
            <w:tcBorders>
              <w:top w:val="nil"/>
              <w:left w:val="nil"/>
              <w:bottom w:val="nil"/>
              <w:right w:val="nil"/>
            </w:tcBorders>
            <w:noWrap/>
            <w:vAlign w:val="bottom"/>
            <w:hideMark/>
          </w:tcPr>
          <w:p w:rsidR="00F2752B" w:rsidRPr="00B66D8F" w:rsidRDefault="00F2752B" w:rsidP="00533B96">
            <w:pPr>
              <w:rPr>
                <w:sz w:val="20"/>
                <w:szCs w:val="20"/>
              </w:rPr>
            </w:pPr>
          </w:p>
        </w:tc>
      </w:tr>
      <w:tr w:rsidR="00F2752B" w:rsidRPr="00B66D8F" w:rsidTr="002579C7">
        <w:trPr>
          <w:trHeight w:val="570"/>
          <w:jc w:val="center"/>
        </w:trPr>
        <w:tc>
          <w:tcPr>
            <w:tcW w:w="460" w:type="dxa"/>
            <w:vMerge w:val="restart"/>
            <w:tcBorders>
              <w:top w:val="single" w:sz="4" w:space="0" w:color="000000"/>
              <w:left w:val="single" w:sz="4" w:space="0" w:color="000000"/>
              <w:bottom w:val="single" w:sz="4" w:space="0" w:color="000000"/>
              <w:right w:val="single" w:sz="4" w:space="0" w:color="000000"/>
            </w:tcBorders>
            <w:vAlign w:val="center"/>
            <w:hideMark/>
          </w:tcPr>
          <w:p w:rsidR="00F2752B" w:rsidRPr="00B66D8F" w:rsidRDefault="00F2752B" w:rsidP="00533B96">
            <w:pPr>
              <w:jc w:val="center"/>
              <w:rPr>
                <w:rFonts w:ascii="Arial" w:hAnsi="Arial" w:cs="Arial"/>
                <w:b/>
                <w:bCs/>
                <w:sz w:val="20"/>
                <w:szCs w:val="20"/>
              </w:rPr>
            </w:pPr>
            <w:r w:rsidRPr="00B66D8F">
              <w:rPr>
                <w:rFonts w:ascii="Arial" w:hAnsi="Arial" w:cs="Arial"/>
                <w:b/>
                <w:bCs/>
                <w:sz w:val="20"/>
                <w:szCs w:val="20"/>
              </w:rPr>
              <w:t>Lp</w:t>
            </w:r>
          </w:p>
        </w:tc>
        <w:tc>
          <w:tcPr>
            <w:tcW w:w="2780" w:type="dxa"/>
            <w:vMerge w:val="restart"/>
            <w:tcBorders>
              <w:top w:val="single" w:sz="4" w:space="0" w:color="000000"/>
              <w:left w:val="nil"/>
              <w:bottom w:val="single" w:sz="4" w:space="0" w:color="000000"/>
              <w:right w:val="single" w:sz="4" w:space="0" w:color="000000"/>
            </w:tcBorders>
            <w:vAlign w:val="center"/>
            <w:hideMark/>
          </w:tcPr>
          <w:p w:rsidR="00F2752B" w:rsidRPr="00B66D8F" w:rsidRDefault="00F2752B" w:rsidP="00533B96">
            <w:pPr>
              <w:jc w:val="center"/>
              <w:rPr>
                <w:rFonts w:ascii="Arial" w:hAnsi="Arial" w:cs="Arial"/>
                <w:b/>
                <w:bCs/>
                <w:sz w:val="20"/>
                <w:szCs w:val="20"/>
              </w:rPr>
            </w:pPr>
            <w:r w:rsidRPr="00B66D8F">
              <w:rPr>
                <w:rFonts w:ascii="Arial" w:hAnsi="Arial" w:cs="Arial"/>
                <w:b/>
                <w:bCs/>
                <w:sz w:val="20"/>
                <w:szCs w:val="20"/>
              </w:rPr>
              <w:t>Nazwisko i Imię osoby objętej usługami</w:t>
            </w:r>
          </w:p>
        </w:tc>
        <w:tc>
          <w:tcPr>
            <w:tcW w:w="1900" w:type="dxa"/>
            <w:vMerge w:val="restart"/>
            <w:tcBorders>
              <w:top w:val="single" w:sz="4" w:space="0" w:color="000000"/>
              <w:left w:val="single" w:sz="4" w:space="0" w:color="000000"/>
              <w:bottom w:val="single" w:sz="4" w:space="0" w:color="000000"/>
              <w:right w:val="single" w:sz="4" w:space="0" w:color="000000"/>
            </w:tcBorders>
            <w:vAlign w:val="center"/>
            <w:hideMark/>
          </w:tcPr>
          <w:p w:rsidR="00F2752B" w:rsidRPr="00B66D8F" w:rsidRDefault="00F2752B" w:rsidP="00533B96">
            <w:pPr>
              <w:jc w:val="center"/>
              <w:rPr>
                <w:rFonts w:ascii="Arial" w:hAnsi="Arial" w:cs="Arial"/>
                <w:b/>
                <w:bCs/>
                <w:sz w:val="20"/>
                <w:szCs w:val="20"/>
              </w:rPr>
            </w:pPr>
            <w:r w:rsidRPr="00B66D8F">
              <w:rPr>
                <w:rFonts w:ascii="Arial" w:hAnsi="Arial" w:cs="Arial"/>
                <w:b/>
                <w:bCs/>
                <w:sz w:val="20"/>
                <w:szCs w:val="20"/>
              </w:rPr>
              <w:t>Adres osoby objętej usługami</w:t>
            </w:r>
          </w:p>
        </w:tc>
        <w:tc>
          <w:tcPr>
            <w:tcW w:w="3220" w:type="dxa"/>
            <w:vMerge w:val="restart"/>
            <w:tcBorders>
              <w:top w:val="single" w:sz="4" w:space="0" w:color="000000"/>
              <w:left w:val="single" w:sz="4" w:space="0" w:color="000000"/>
              <w:bottom w:val="single" w:sz="4" w:space="0" w:color="000000"/>
              <w:right w:val="single" w:sz="4" w:space="0" w:color="000000"/>
            </w:tcBorders>
            <w:vAlign w:val="center"/>
            <w:hideMark/>
          </w:tcPr>
          <w:p w:rsidR="00F2752B" w:rsidRPr="00B66D8F" w:rsidRDefault="00F2752B" w:rsidP="00533B96">
            <w:pPr>
              <w:jc w:val="center"/>
              <w:rPr>
                <w:rFonts w:ascii="Arial" w:hAnsi="Arial" w:cs="Arial"/>
                <w:b/>
                <w:bCs/>
                <w:sz w:val="20"/>
                <w:szCs w:val="20"/>
              </w:rPr>
            </w:pPr>
            <w:r w:rsidRPr="00B66D8F">
              <w:rPr>
                <w:rFonts w:ascii="Arial" w:hAnsi="Arial" w:cs="Arial"/>
                <w:b/>
                <w:bCs/>
                <w:sz w:val="20"/>
                <w:szCs w:val="20"/>
              </w:rPr>
              <w:t>Rodzaj usług</w:t>
            </w:r>
            <w:r>
              <w:rPr>
                <w:rFonts w:ascii="Arial" w:hAnsi="Arial" w:cs="Arial"/>
                <w:b/>
                <w:bCs/>
                <w:sz w:val="20"/>
                <w:szCs w:val="20"/>
              </w:rPr>
              <w:t>, zakres</w:t>
            </w:r>
          </w:p>
        </w:tc>
        <w:tc>
          <w:tcPr>
            <w:tcW w:w="2260" w:type="dxa"/>
            <w:gridSpan w:val="2"/>
            <w:tcBorders>
              <w:top w:val="single" w:sz="4" w:space="0" w:color="000000"/>
              <w:left w:val="nil"/>
              <w:bottom w:val="single" w:sz="4" w:space="0" w:color="000000"/>
              <w:right w:val="single" w:sz="4" w:space="0" w:color="000000"/>
            </w:tcBorders>
            <w:vAlign w:val="center"/>
            <w:hideMark/>
          </w:tcPr>
          <w:p w:rsidR="00F2752B" w:rsidRPr="00B66D8F" w:rsidRDefault="00F2752B" w:rsidP="00533B96">
            <w:pPr>
              <w:jc w:val="center"/>
              <w:rPr>
                <w:rFonts w:ascii="Arial" w:hAnsi="Arial" w:cs="Arial"/>
                <w:b/>
                <w:bCs/>
                <w:sz w:val="20"/>
                <w:szCs w:val="20"/>
              </w:rPr>
            </w:pPr>
            <w:r w:rsidRPr="00B66D8F">
              <w:rPr>
                <w:rFonts w:ascii="Arial" w:hAnsi="Arial" w:cs="Arial"/>
                <w:b/>
                <w:bCs/>
                <w:sz w:val="20"/>
                <w:szCs w:val="20"/>
              </w:rPr>
              <w:t>Liczba zleconych godzin</w:t>
            </w:r>
          </w:p>
        </w:tc>
        <w:tc>
          <w:tcPr>
            <w:tcW w:w="2980"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F2752B" w:rsidRPr="00B66D8F" w:rsidRDefault="00F2752B" w:rsidP="00533B96">
            <w:pPr>
              <w:jc w:val="center"/>
              <w:rPr>
                <w:rFonts w:ascii="Arial" w:hAnsi="Arial" w:cs="Arial"/>
                <w:b/>
                <w:bCs/>
                <w:sz w:val="20"/>
                <w:szCs w:val="20"/>
              </w:rPr>
            </w:pPr>
            <w:r w:rsidRPr="00B66D8F">
              <w:rPr>
                <w:rFonts w:ascii="Arial" w:hAnsi="Arial" w:cs="Arial"/>
                <w:b/>
                <w:bCs/>
                <w:sz w:val="20"/>
                <w:szCs w:val="20"/>
              </w:rPr>
              <w:t>Uwagi</w:t>
            </w:r>
          </w:p>
        </w:tc>
        <w:tc>
          <w:tcPr>
            <w:tcW w:w="960" w:type="dxa"/>
            <w:tcBorders>
              <w:top w:val="nil"/>
              <w:left w:val="nil"/>
              <w:bottom w:val="nil"/>
              <w:right w:val="nil"/>
            </w:tcBorders>
            <w:noWrap/>
            <w:vAlign w:val="bottom"/>
            <w:hideMark/>
          </w:tcPr>
          <w:p w:rsidR="00F2752B" w:rsidRPr="00B66D8F" w:rsidRDefault="00F2752B" w:rsidP="00533B96">
            <w:pPr>
              <w:jc w:val="center"/>
              <w:rPr>
                <w:rFonts w:ascii="Arial" w:hAnsi="Arial" w:cs="Arial"/>
                <w:b/>
                <w:bCs/>
                <w:sz w:val="20"/>
                <w:szCs w:val="20"/>
              </w:rPr>
            </w:pPr>
          </w:p>
        </w:tc>
      </w:tr>
      <w:tr w:rsidR="00F2752B" w:rsidRPr="00B66D8F" w:rsidTr="002579C7">
        <w:trPr>
          <w:trHeight w:val="450"/>
          <w:jc w:val="center"/>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F2752B" w:rsidRPr="00B66D8F" w:rsidRDefault="00F2752B" w:rsidP="00533B96">
            <w:pPr>
              <w:rPr>
                <w:rFonts w:ascii="Arial" w:hAnsi="Arial" w:cs="Arial"/>
                <w:b/>
                <w:bCs/>
                <w:sz w:val="20"/>
                <w:szCs w:val="20"/>
              </w:rPr>
            </w:pPr>
          </w:p>
        </w:tc>
        <w:tc>
          <w:tcPr>
            <w:tcW w:w="2780" w:type="dxa"/>
            <w:vMerge/>
            <w:tcBorders>
              <w:top w:val="single" w:sz="4" w:space="0" w:color="000000"/>
              <w:left w:val="nil"/>
              <w:bottom w:val="single" w:sz="4" w:space="0" w:color="000000"/>
              <w:right w:val="single" w:sz="4" w:space="0" w:color="000000"/>
            </w:tcBorders>
            <w:vAlign w:val="center"/>
            <w:hideMark/>
          </w:tcPr>
          <w:p w:rsidR="00F2752B" w:rsidRPr="00B66D8F" w:rsidRDefault="00F2752B" w:rsidP="00533B96">
            <w:pPr>
              <w:rPr>
                <w:rFonts w:ascii="Arial" w:hAnsi="Arial" w:cs="Arial"/>
                <w:b/>
                <w:bCs/>
                <w:sz w:val="20"/>
                <w:szCs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rsidR="00F2752B" w:rsidRPr="00B66D8F" w:rsidRDefault="00F2752B" w:rsidP="00533B96">
            <w:pPr>
              <w:rPr>
                <w:rFonts w:ascii="Arial" w:hAnsi="Arial" w:cs="Arial"/>
                <w:b/>
                <w:bCs/>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hideMark/>
          </w:tcPr>
          <w:p w:rsidR="00F2752B" w:rsidRPr="00B66D8F" w:rsidRDefault="00F2752B" w:rsidP="00533B96">
            <w:pPr>
              <w:rPr>
                <w:rFonts w:ascii="Arial" w:hAnsi="Arial" w:cs="Arial"/>
                <w:b/>
                <w:bCs/>
                <w:sz w:val="20"/>
                <w:szCs w:val="20"/>
              </w:rPr>
            </w:pPr>
          </w:p>
        </w:tc>
        <w:tc>
          <w:tcPr>
            <w:tcW w:w="1240" w:type="dxa"/>
            <w:tcBorders>
              <w:top w:val="nil"/>
              <w:left w:val="nil"/>
              <w:bottom w:val="single" w:sz="4" w:space="0" w:color="000000"/>
              <w:right w:val="single" w:sz="4" w:space="0" w:color="000000"/>
            </w:tcBorders>
            <w:vAlign w:val="center"/>
            <w:hideMark/>
          </w:tcPr>
          <w:p w:rsidR="00F2752B" w:rsidRPr="00B66D8F" w:rsidRDefault="00F2752B" w:rsidP="00533B96">
            <w:pPr>
              <w:jc w:val="center"/>
              <w:rPr>
                <w:rFonts w:ascii="Arial" w:hAnsi="Arial" w:cs="Arial"/>
                <w:b/>
                <w:bCs/>
                <w:sz w:val="20"/>
                <w:szCs w:val="20"/>
              </w:rPr>
            </w:pPr>
            <w:r w:rsidRPr="00B66D8F">
              <w:rPr>
                <w:rFonts w:ascii="Arial" w:hAnsi="Arial" w:cs="Arial"/>
                <w:b/>
                <w:bCs/>
                <w:sz w:val="20"/>
                <w:szCs w:val="20"/>
              </w:rPr>
              <w:t>dni robocze</w:t>
            </w:r>
          </w:p>
        </w:tc>
        <w:tc>
          <w:tcPr>
            <w:tcW w:w="1020" w:type="dxa"/>
            <w:tcBorders>
              <w:top w:val="nil"/>
              <w:left w:val="nil"/>
              <w:bottom w:val="single" w:sz="4" w:space="0" w:color="000000"/>
              <w:right w:val="single" w:sz="4" w:space="0" w:color="000000"/>
            </w:tcBorders>
            <w:vAlign w:val="center"/>
            <w:hideMark/>
          </w:tcPr>
          <w:p w:rsidR="00F2752B" w:rsidRPr="00B66D8F" w:rsidRDefault="002579C7" w:rsidP="00533B96">
            <w:pPr>
              <w:jc w:val="center"/>
              <w:rPr>
                <w:rFonts w:ascii="Arial" w:hAnsi="Arial" w:cs="Arial"/>
                <w:b/>
                <w:bCs/>
                <w:sz w:val="20"/>
                <w:szCs w:val="20"/>
              </w:rPr>
            </w:pPr>
            <w:r>
              <w:rPr>
                <w:rFonts w:ascii="Arial" w:hAnsi="Arial" w:cs="Arial"/>
                <w:b/>
                <w:bCs/>
                <w:sz w:val="20"/>
                <w:szCs w:val="20"/>
              </w:rPr>
              <w:t>dni wolne/poza godzinami 7-19</w:t>
            </w: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rsidR="00F2752B" w:rsidRPr="00B66D8F" w:rsidRDefault="00F2752B" w:rsidP="00533B96">
            <w:pPr>
              <w:rPr>
                <w:rFonts w:ascii="Arial" w:hAnsi="Arial" w:cs="Arial"/>
                <w:b/>
                <w:bCs/>
                <w:sz w:val="20"/>
                <w:szCs w:val="20"/>
              </w:rPr>
            </w:pPr>
          </w:p>
        </w:tc>
        <w:tc>
          <w:tcPr>
            <w:tcW w:w="960" w:type="dxa"/>
            <w:tcBorders>
              <w:top w:val="nil"/>
              <w:left w:val="nil"/>
              <w:bottom w:val="nil"/>
              <w:right w:val="nil"/>
            </w:tcBorders>
            <w:noWrap/>
            <w:vAlign w:val="bottom"/>
            <w:hideMark/>
          </w:tcPr>
          <w:p w:rsidR="00F2752B" w:rsidRPr="00B66D8F" w:rsidRDefault="00F2752B" w:rsidP="00533B96">
            <w:pPr>
              <w:jc w:val="center"/>
              <w:rPr>
                <w:rFonts w:ascii="Arial" w:hAnsi="Arial" w:cs="Arial"/>
                <w:b/>
                <w:bCs/>
                <w:sz w:val="20"/>
                <w:szCs w:val="20"/>
              </w:rPr>
            </w:pPr>
          </w:p>
        </w:tc>
      </w:tr>
      <w:tr w:rsidR="00F2752B" w:rsidRPr="00B66D8F" w:rsidTr="002579C7">
        <w:trPr>
          <w:trHeight w:val="1249"/>
          <w:jc w:val="center"/>
        </w:trPr>
        <w:tc>
          <w:tcPr>
            <w:tcW w:w="460" w:type="dxa"/>
            <w:tcBorders>
              <w:top w:val="nil"/>
              <w:left w:val="single" w:sz="4" w:space="0" w:color="000000"/>
              <w:bottom w:val="single" w:sz="4" w:space="0" w:color="000000"/>
              <w:right w:val="single" w:sz="4" w:space="0" w:color="000000"/>
            </w:tcBorders>
            <w:noWrap/>
            <w:vAlign w:val="center"/>
            <w:hideMark/>
          </w:tcPr>
          <w:p w:rsidR="00F2752B" w:rsidRPr="00B66D8F" w:rsidRDefault="00F2752B" w:rsidP="00533B96">
            <w:pPr>
              <w:jc w:val="center"/>
              <w:rPr>
                <w:rFonts w:ascii="Arial" w:hAnsi="Arial" w:cs="Arial"/>
                <w:sz w:val="20"/>
                <w:szCs w:val="20"/>
              </w:rPr>
            </w:pPr>
            <w:r w:rsidRPr="00B66D8F">
              <w:rPr>
                <w:rFonts w:ascii="Arial" w:hAnsi="Arial" w:cs="Arial"/>
                <w:sz w:val="20"/>
                <w:szCs w:val="20"/>
              </w:rPr>
              <w:t>1</w:t>
            </w:r>
          </w:p>
        </w:tc>
        <w:tc>
          <w:tcPr>
            <w:tcW w:w="2780" w:type="dxa"/>
            <w:tcBorders>
              <w:top w:val="nil"/>
              <w:left w:val="nil"/>
              <w:bottom w:val="single" w:sz="4" w:space="0" w:color="000000"/>
              <w:right w:val="single" w:sz="4" w:space="0" w:color="000000"/>
            </w:tcBorders>
            <w:noWrap/>
            <w:vAlign w:val="center"/>
            <w:hideMark/>
          </w:tcPr>
          <w:p w:rsidR="00F2752B" w:rsidRPr="00B66D8F" w:rsidRDefault="00F2752B" w:rsidP="00533B96">
            <w:pPr>
              <w:rPr>
                <w:rFonts w:ascii="Arial" w:hAnsi="Arial" w:cs="Arial"/>
                <w:b/>
                <w:bCs/>
                <w:i/>
                <w:iCs/>
                <w:sz w:val="20"/>
                <w:szCs w:val="20"/>
              </w:rPr>
            </w:pPr>
          </w:p>
        </w:tc>
        <w:tc>
          <w:tcPr>
            <w:tcW w:w="1900" w:type="dxa"/>
            <w:tcBorders>
              <w:top w:val="nil"/>
              <w:left w:val="nil"/>
              <w:bottom w:val="single" w:sz="4" w:space="0" w:color="000000"/>
              <w:right w:val="single" w:sz="4" w:space="0" w:color="000000"/>
            </w:tcBorders>
            <w:noWrap/>
            <w:vAlign w:val="center"/>
            <w:hideMark/>
          </w:tcPr>
          <w:p w:rsidR="00F2752B" w:rsidRPr="00B66D8F" w:rsidRDefault="00F2752B" w:rsidP="00533B96">
            <w:pPr>
              <w:rPr>
                <w:rFonts w:ascii="Arial" w:hAnsi="Arial" w:cs="Arial"/>
                <w:i/>
                <w:iCs/>
                <w:sz w:val="20"/>
                <w:szCs w:val="20"/>
              </w:rPr>
            </w:pPr>
          </w:p>
        </w:tc>
        <w:tc>
          <w:tcPr>
            <w:tcW w:w="3220" w:type="dxa"/>
            <w:tcBorders>
              <w:top w:val="nil"/>
              <w:left w:val="nil"/>
              <w:bottom w:val="single" w:sz="4" w:space="0" w:color="000000"/>
              <w:right w:val="single" w:sz="4" w:space="0" w:color="000000"/>
            </w:tcBorders>
            <w:vAlign w:val="center"/>
            <w:hideMark/>
          </w:tcPr>
          <w:p w:rsidR="00F2752B" w:rsidRPr="00B66D8F" w:rsidRDefault="00F2752B" w:rsidP="00533B96">
            <w:pPr>
              <w:rPr>
                <w:rFonts w:ascii="Arial" w:hAnsi="Arial" w:cs="Arial"/>
                <w:i/>
                <w:iCs/>
                <w:sz w:val="20"/>
                <w:szCs w:val="20"/>
              </w:rPr>
            </w:pPr>
          </w:p>
        </w:tc>
        <w:tc>
          <w:tcPr>
            <w:tcW w:w="1240" w:type="dxa"/>
            <w:tcBorders>
              <w:top w:val="nil"/>
              <w:left w:val="nil"/>
              <w:bottom w:val="single" w:sz="4" w:space="0" w:color="000000"/>
              <w:right w:val="single" w:sz="4" w:space="0" w:color="000000"/>
            </w:tcBorders>
            <w:noWrap/>
            <w:vAlign w:val="center"/>
            <w:hideMark/>
          </w:tcPr>
          <w:p w:rsidR="00F2752B" w:rsidRPr="00B66D8F" w:rsidRDefault="00F2752B" w:rsidP="00533B96">
            <w:pPr>
              <w:jc w:val="right"/>
              <w:rPr>
                <w:rFonts w:ascii="Arial" w:hAnsi="Arial" w:cs="Arial"/>
                <w:sz w:val="20"/>
                <w:szCs w:val="20"/>
              </w:rPr>
            </w:pPr>
          </w:p>
        </w:tc>
        <w:tc>
          <w:tcPr>
            <w:tcW w:w="1020" w:type="dxa"/>
            <w:tcBorders>
              <w:top w:val="nil"/>
              <w:left w:val="nil"/>
              <w:bottom w:val="single" w:sz="4" w:space="0" w:color="000000"/>
              <w:right w:val="single" w:sz="4" w:space="0" w:color="000000"/>
            </w:tcBorders>
            <w:noWrap/>
            <w:vAlign w:val="center"/>
            <w:hideMark/>
          </w:tcPr>
          <w:p w:rsidR="00F2752B" w:rsidRPr="00B66D8F" w:rsidRDefault="00F2752B" w:rsidP="00533B96">
            <w:pPr>
              <w:jc w:val="right"/>
              <w:rPr>
                <w:rFonts w:ascii="Arial" w:hAnsi="Arial" w:cs="Arial"/>
                <w:sz w:val="20"/>
                <w:szCs w:val="20"/>
              </w:rPr>
            </w:pPr>
          </w:p>
        </w:tc>
        <w:tc>
          <w:tcPr>
            <w:tcW w:w="2980" w:type="dxa"/>
            <w:tcBorders>
              <w:top w:val="nil"/>
              <w:left w:val="nil"/>
              <w:bottom w:val="single" w:sz="4" w:space="0" w:color="000000"/>
              <w:right w:val="single" w:sz="4" w:space="0" w:color="000000"/>
            </w:tcBorders>
            <w:vAlign w:val="center"/>
            <w:hideMark/>
          </w:tcPr>
          <w:p w:rsidR="00F2752B" w:rsidRPr="00B66D8F" w:rsidRDefault="00F2752B" w:rsidP="00533B96">
            <w:pPr>
              <w:rPr>
                <w:rFonts w:ascii="Arial" w:hAnsi="Arial" w:cs="Arial"/>
                <w:sz w:val="20"/>
                <w:szCs w:val="20"/>
              </w:rPr>
            </w:pPr>
          </w:p>
        </w:tc>
        <w:tc>
          <w:tcPr>
            <w:tcW w:w="960" w:type="dxa"/>
            <w:tcBorders>
              <w:top w:val="nil"/>
              <w:left w:val="nil"/>
              <w:bottom w:val="nil"/>
              <w:right w:val="nil"/>
            </w:tcBorders>
            <w:noWrap/>
            <w:vAlign w:val="bottom"/>
            <w:hideMark/>
          </w:tcPr>
          <w:p w:rsidR="00F2752B" w:rsidRPr="00B66D8F" w:rsidRDefault="00F2752B" w:rsidP="00533B96">
            <w:pPr>
              <w:rPr>
                <w:rFonts w:ascii="Arial" w:hAnsi="Arial" w:cs="Arial"/>
                <w:sz w:val="20"/>
                <w:szCs w:val="20"/>
              </w:rPr>
            </w:pPr>
          </w:p>
        </w:tc>
      </w:tr>
    </w:tbl>
    <w:p w:rsidR="00F2752B" w:rsidRDefault="00F2752B" w:rsidP="00F2752B"/>
    <w:p w:rsidR="00AE2302" w:rsidRDefault="00AE2302" w:rsidP="00911D86">
      <w:pPr>
        <w:autoSpaceDE w:val="0"/>
        <w:autoSpaceDN w:val="0"/>
        <w:adjustRightInd w:val="0"/>
        <w:rPr>
          <w:color w:val="000000"/>
          <w:sz w:val="20"/>
          <w:szCs w:val="20"/>
        </w:rPr>
      </w:pPr>
    </w:p>
    <w:p w:rsidR="00F2752B" w:rsidRDefault="00911D86" w:rsidP="00911D86">
      <w:pPr>
        <w:autoSpaceDE w:val="0"/>
        <w:autoSpaceDN w:val="0"/>
        <w:adjustRightInd w:val="0"/>
        <w:rPr>
          <w:bCs/>
          <w:color w:val="000000"/>
          <w:sz w:val="20"/>
          <w:szCs w:val="20"/>
        </w:rPr>
        <w:sectPr w:rsidR="00F2752B" w:rsidSect="00F2752B">
          <w:pgSz w:w="16838" w:h="11906" w:orient="landscape"/>
          <w:pgMar w:top="1440" w:right="902" w:bottom="1418" w:left="720" w:header="709" w:footer="0" w:gutter="0"/>
          <w:cols w:space="708"/>
          <w:docGrid w:linePitch="360"/>
        </w:sectPr>
      </w:pPr>
      <w:r w:rsidRPr="007C3DC7">
        <w:rPr>
          <w:bCs/>
          <w:color w:val="000000"/>
          <w:sz w:val="20"/>
          <w:szCs w:val="20"/>
        </w:rPr>
        <w:t xml:space="preserve">                                                                       </w:t>
      </w:r>
    </w:p>
    <w:p w:rsidR="00E21291" w:rsidRPr="00283798" w:rsidRDefault="00E21291" w:rsidP="00E21291">
      <w:pPr>
        <w:autoSpaceDE w:val="0"/>
        <w:autoSpaceDN w:val="0"/>
        <w:adjustRightInd w:val="0"/>
        <w:ind w:left="5675" w:firstLine="227"/>
        <w:rPr>
          <w:rFonts w:asciiTheme="minorHAnsi" w:hAnsiTheme="minorHAnsi"/>
          <w:b/>
          <w:bCs/>
          <w:color w:val="000000"/>
          <w:sz w:val="22"/>
          <w:szCs w:val="22"/>
        </w:rPr>
      </w:pPr>
      <w:r w:rsidRPr="00283798">
        <w:rPr>
          <w:rFonts w:asciiTheme="minorHAnsi" w:hAnsiTheme="minorHAnsi"/>
          <w:b/>
          <w:bCs/>
          <w:color w:val="000000"/>
          <w:sz w:val="22"/>
          <w:szCs w:val="22"/>
        </w:rPr>
        <w:lastRenderedPageBreak/>
        <w:t xml:space="preserve">Załącznik nr </w:t>
      </w:r>
      <w:r>
        <w:rPr>
          <w:rFonts w:asciiTheme="minorHAnsi" w:hAnsiTheme="minorHAnsi"/>
          <w:b/>
          <w:bCs/>
          <w:color w:val="000000"/>
          <w:sz w:val="22"/>
          <w:szCs w:val="22"/>
        </w:rPr>
        <w:t>3</w:t>
      </w:r>
    </w:p>
    <w:p w:rsidR="00E21291" w:rsidRDefault="00E21291" w:rsidP="00E21291">
      <w:pPr>
        <w:rPr>
          <w:rFonts w:asciiTheme="minorHAnsi" w:hAnsiTheme="minorHAnsi"/>
          <w:b/>
          <w:bCs/>
          <w:color w:val="000000"/>
          <w:sz w:val="22"/>
          <w:szCs w:val="22"/>
        </w:rPr>
      </w:pPr>
      <w:r w:rsidRPr="001B28A1">
        <w:rPr>
          <w:rFonts w:asciiTheme="minorHAnsi" w:hAnsiTheme="minorHAnsi"/>
          <w:bCs/>
          <w:color w:val="000000"/>
          <w:sz w:val="22"/>
          <w:szCs w:val="22"/>
        </w:rPr>
        <w:t>………………………………………………</w:t>
      </w:r>
      <w:r>
        <w:rPr>
          <w:rFonts w:asciiTheme="minorHAnsi" w:hAnsiTheme="minorHAnsi"/>
          <w:bCs/>
          <w:color w:val="000000"/>
          <w:sz w:val="22"/>
          <w:szCs w:val="22"/>
        </w:rPr>
        <w:t>……….</w:t>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sidRPr="00283798">
        <w:rPr>
          <w:rFonts w:asciiTheme="minorHAnsi" w:hAnsiTheme="minorHAnsi"/>
          <w:b/>
          <w:bCs/>
          <w:color w:val="000000"/>
          <w:sz w:val="22"/>
          <w:szCs w:val="22"/>
        </w:rPr>
        <w:t>do umowy z dnia ……………….</w:t>
      </w:r>
    </w:p>
    <w:p w:rsidR="00E21291" w:rsidRPr="001B28A1" w:rsidRDefault="00E21291" w:rsidP="00E21291">
      <w:pPr>
        <w:rPr>
          <w:rFonts w:asciiTheme="minorHAnsi" w:hAnsiTheme="minorHAnsi"/>
          <w:sz w:val="20"/>
          <w:szCs w:val="20"/>
        </w:rPr>
      </w:pPr>
      <w:r w:rsidRPr="001B28A1">
        <w:rPr>
          <w:rFonts w:asciiTheme="minorHAnsi" w:hAnsiTheme="minorHAnsi"/>
          <w:sz w:val="20"/>
          <w:szCs w:val="20"/>
        </w:rPr>
        <w:t xml:space="preserve">          PIECZĘĆ REALIZATORA USŁUG</w:t>
      </w:r>
    </w:p>
    <w:p w:rsidR="00533B96" w:rsidRDefault="00533B96" w:rsidP="00911D86"/>
    <w:p w:rsidR="00533B96" w:rsidRPr="00515FD5" w:rsidRDefault="00533B96" w:rsidP="00533B96">
      <w:pPr>
        <w:autoSpaceDE w:val="0"/>
        <w:autoSpaceDN w:val="0"/>
        <w:adjustRightInd w:val="0"/>
        <w:rPr>
          <w:bCs/>
          <w:color w:val="000000"/>
          <w:sz w:val="20"/>
          <w:szCs w:val="20"/>
        </w:rPr>
      </w:pPr>
      <w:r w:rsidRPr="00515FD5">
        <w:rPr>
          <w:bCs/>
          <w:color w:val="000000"/>
          <w:sz w:val="20"/>
          <w:szCs w:val="20"/>
        </w:rPr>
        <w:t xml:space="preserve">                                                                                                            </w:t>
      </w:r>
      <w:r>
        <w:rPr>
          <w:bCs/>
          <w:color w:val="000000"/>
          <w:sz w:val="20"/>
          <w:szCs w:val="20"/>
        </w:rPr>
        <w:t xml:space="preserve">                      </w:t>
      </w:r>
      <w:r w:rsidRPr="00515FD5">
        <w:rPr>
          <w:bCs/>
          <w:color w:val="000000"/>
          <w:sz w:val="20"/>
          <w:szCs w:val="20"/>
        </w:rPr>
        <w:t xml:space="preserve">        </w:t>
      </w:r>
      <w:r>
        <w:rPr>
          <w:bCs/>
          <w:color w:val="000000"/>
          <w:sz w:val="20"/>
          <w:szCs w:val="20"/>
        </w:rPr>
        <w:t xml:space="preserve">                                                                                                                         </w:t>
      </w:r>
    </w:p>
    <w:p w:rsidR="00533B96" w:rsidRDefault="00533B96" w:rsidP="00533B96">
      <w:pPr>
        <w:rPr>
          <w:b/>
          <w:sz w:val="20"/>
          <w:szCs w:val="20"/>
        </w:rPr>
      </w:pPr>
    </w:p>
    <w:p w:rsidR="00533B96" w:rsidRDefault="00533B96" w:rsidP="00533B96">
      <w:pPr>
        <w:rPr>
          <w:b/>
          <w:sz w:val="20"/>
          <w:szCs w:val="20"/>
        </w:rPr>
      </w:pPr>
    </w:p>
    <w:p w:rsidR="00533B96" w:rsidRDefault="00533B96" w:rsidP="00E21291">
      <w:pPr>
        <w:jc w:val="center"/>
        <w:rPr>
          <w:rFonts w:asciiTheme="minorHAnsi" w:hAnsiTheme="minorHAnsi"/>
          <w:b/>
          <w:sz w:val="22"/>
          <w:szCs w:val="22"/>
        </w:rPr>
      </w:pPr>
      <w:r w:rsidRPr="00F96E7C">
        <w:rPr>
          <w:rFonts w:asciiTheme="minorHAnsi" w:hAnsiTheme="minorHAnsi"/>
          <w:b/>
          <w:sz w:val="22"/>
          <w:szCs w:val="22"/>
        </w:rPr>
        <w:t>HARMONOGRAM USŁUG OP</w:t>
      </w:r>
      <w:r w:rsidR="00E21291" w:rsidRPr="00F96E7C">
        <w:rPr>
          <w:rFonts w:asciiTheme="minorHAnsi" w:hAnsiTheme="minorHAnsi"/>
          <w:b/>
          <w:sz w:val="22"/>
          <w:szCs w:val="22"/>
        </w:rPr>
        <w:t>IEKUŃCZYCH W MIESIĄCU ………….20…..</w:t>
      </w:r>
      <w:r w:rsidRPr="00F96E7C">
        <w:rPr>
          <w:rFonts w:asciiTheme="minorHAnsi" w:hAnsiTheme="minorHAnsi"/>
          <w:b/>
          <w:sz w:val="22"/>
          <w:szCs w:val="22"/>
        </w:rPr>
        <w:t xml:space="preserve"> r.</w:t>
      </w:r>
    </w:p>
    <w:p w:rsidR="00F84525" w:rsidRDefault="00F84525" w:rsidP="00E21291">
      <w:pPr>
        <w:jc w:val="center"/>
        <w:rPr>
          <w:rFonts w:asciiTheme="minorHAnsi" w:hAnsiTheme="minorHAnsi"/>
          <w:b/>
          <w:sz w:val="22"/>
          <w:szCs w:val="22"/>
        </w:rPr>
      </w:pPr>
    </w:p>
    <w:tbl>
      <w:tblPr>
        <w:tblW w:w="12655" w:type="dxa"/>
        <w:tblInd w:w="-1440" w:type="dxa"/>
        <w:tblBorders>
          <w:top w:val="nil"/>
          <w:left w:val="nil"/>
          <w:bottom w:val="nil"/>
          <w:right w:val="nil"/>
        </w:tblBorders>
        <w:tblLayout w:type="fixed"/>
        <w:tblLook w:val="0000" w:firstRow="0" w:lastRow="0" w:firstColumn="0" w:lastColumn="0" w:noHBand="0" w:noVBand="0"/>
      </w:tblPr>
      <w:tblGrid>
        <w:gridCol w:w="12655"/>
      </w:tblGrid>
      <w:tr w:rsidR="00F84525" w:rsidTr="00F84525">
        <w:trPr>
          <w:trHeight w:val="96"/>
        </w:trPr>
        <w:tc>
          <w:tcPr>
            <w:tcW w:w="12655" w:type="dxa"/>
          </w:tcPr>
          <w:p w:rsidR="00F84525" w:rsidRDefault="00F84525" w:rsidP="00E33F11">
            <w:pPr>
              <w:pStyle w:val="Default"/>
              <w:rPr>
                <w:sz w:val="20"/>
                <w:szCs w:val="20"/>
              </w:rPr>
            </w:pPr>
            <w:r>
              <w:rPr>
                <w:b/>
                <w:bCs/>
                <w:sz w:val="20"/>
                <w:szCs w:val="20"/>
              </w:rPr>
              <w:t xml:space="preserve">UWAGA </w:t>
            </w:r>
          </w:p>
        </w:tc>
      </w:tr>
      <w:tr w:rsidR="00F84525" w:rsidTr="00F84525">
        <w:trPr>
          <w:trHeight w:val="226"/>
        </w:trPr>
        <w:tc>
          <w:tcPr>
            <w:tcW w:w="12655" w:type="dxa"/>
          </w:tcPr>
          <w:p w:rsidR="00F84525" w:rsidRDefault="00F84525" w:rsidP="00E33F11">
            <w:pPr>
              <w:pStyle w:val="Default"/>
              <w:rPr>
                <w:sz w:val="20"/>
                <w:szCs w:val="20"/>
              </w:rPr>
            </w:pPr>
            <w:r>
              <w:rPr>
                <w:sz w:val="20"/>
                <w:szCs w:val="20"/>
              </w:rPr>
              <w:t xml:space="preserve">W przypadku świadczenia usług przez dwóch opiekunów u tej samej osoby objętej pomocą, osobę objętą usługami należy wykazać dwukrotnie (w osobnych wierszach tabeli, przyporządkowując nazwisko i imię osoby świadczącej usługi). </w:t>
            </w:r>
          </w:p>
          <w:p w:rsidR="00E33F11" w:rsidRDefault="00E33F11" w:rsidP="00E33F11">
            <w:pPr>
              <w:pStyle w:val="Default"/>
              <w:rPr>
                <w:sz w:val="20"/>
                <w:szCs w:val="20"/>
              </w:rPr>
            </w:pPr>
          </w:p>
          <w:tbl>
            <w:tblP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1246"/>
            </w:tblGrid>
            <w:tr w:rsidR="00E33F11" w:rsidRPr="00CF5331" w:rsidTr="00E33F11">
              <w:trPr>
                <w:trHeight w:val="374"/>
              </w:trPr>
              <w:tc>
                <w:tcPr>
                  <w:tcW w:w="570" w:type="dxa"/>
                  <w:vMerge w:val="restart"/>
                </w:tcPr>
                <w:p w:rsidR="00E33F11" w:rsidRPr="00CF5331" w:rsidRDefault="00E33F11" w:rsidP="00E33F11">
                  <w:pPr>
                    <w:jc w:val="center"/>
                    <w:rPr>
                      <w:rFonts w:ascii="Calibri" w:hAnsi="Calibri" w:cs="Calibri"/>
                      <w:b/>
                      <w:sz w:val="18"/>
                      <w:szCs w:val="18"/>
                    </w:rPr>
                  </w:pPr>
                  <w:r w:rsidRPr="00CF5331">
                    <w:rPr>
                      <w:rFonts w:ascii="Calibri" w:hAnsi="Calibri" w:cs="Calibri"/>
                      <w:b/>
                      <w:sz w:val="18"/>
                      <w:szCs w:val="18"/>
                    </w:rPr>
                    <w:t>L P.</w:t>
                  </w:r>
                </w:p>
              </w:tc>
              <w:tc>
                <w:tcPr>
                  <w:tcW w:w="2297" w:type="dxa"/>
                  <w:vMerge w:val="restart"/>
                </w:tcPr>
                <w:p w:rsidR="00E33F11" w:rsidRPr="00CF5331" w:rsidRDefault="00E33F11" w:rsidP="00E33F11">
                  <w:pPr>
                    <w:jc w:val="center"/>
                    <w:rPr>
                      <w:rFonts w:ascii="Calibri" w:hAnsi="Calibri" w:cs="Calibri"/>
                      <w:b/>
                      <w:sz w:val="20"/>
                      <w:szCs w:val="20"/>
                    </w:rPr>
                  </w:pPr>
                  <w:r w:rsidRPr="00CF5331">
                    <w:rPr>
                      <w:rFonts w:ascii="Calibri" w:hAnsi="Calibri" w:cs="Calibri"/>
                      <w:b/>
                      <w:sz w:val="20"/>
                      <w:szCs w:val="20"/>
                    </w:rPr>
                    <w:t>NAZWISKO I IMIĘ OSOBY OBJĘTEJ USŁUGAMI</w:t>
                  </w:r>
                </w:p>
              </w:tc>
              <w:tc>
                <w:tcPr>
                  <w:tcW w:w="1701" w:type="dxa"/>
                  <w:vMerge w:val="restart"/>
                </w:tcPr>
                <w:p w:rsidR="00E33F11" w:rsidRPr="00CF5331" w:rsidRDefault="00E33F11" w:rsidP="00E33F11">
                  <w:pPr>
                    <w:jc w:val="center"/>
                    <w:rPr>
                      <w:rFonts w:ascii="Calibri" w:hAnsi="Calibri" w:cs="Calibri"/>
                      <w:b/>
                      <w:sz w:val="20"/>
                      <w:szCs w:val="20"/>
                    </w:rPr>
                  </w:pPr>
                  <w:r w:rsidRPr="00CF5331">
                    <w:rPr>
                      <w:rFonts w:ascii="Calibri" w:hAnsi="Calibri" w:cs="Calibri"/>
                      <w:b/>
                      <w:sz w:val="20"/>
                      <w:szCs w:val="20"/>
                    </w:rPr>
                    <w:t>ADRES OSOBY OBJETEJ USŁUGAMI</w:t>
                  </w:r>
                </w:p>
              </w:tc>
              <w:tc>
                <w:tcPr>
                  <w:tcW w:w="1418" w:type="dxa"/>
                  <w:vMerge w:val="restart"/>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r w:rsidRPr="00CF5331">
                    <w:rPr>
                      <w:rFonts w:ascii="Calibri" w:hAnsi="Calibri" w:cs="Calibri"/>
                      <w:b/>
                      <w:sz w:val="20"/>
                      <w:szCs w:val="20"/>
                    </w:rPr>
                    <w:t>RODZAJ USŁUG</w:t>
                  </w:r>
                </w:p>
              </w:tc>
              <w:tc>
                <w:tcPr>
                  <w:tcW w:w="3402" w:type="dxa"/>
                  <w:gridSpan w:val="3"/>
                </w:tcPr>
                <w:p w:rsidR="00E33F11" w:rsidRPr="00340135" w:rsidRDefault="00E33F11" w:rsidP="00E33F11">
                  <w:pPr>
                    <w:jc w:val="center"/>
                    <w:rPr>
                      <w:rFonts w:ascii="Calibri" w:hAnsi="Calibri" w:cs="Calibri"/>
                      <w:b/>
                      <w:sz w:val="20"/>
                      <w:szCs w:val="20"/>
                    </w:rPr>
                  </w:pPr>
                  <w:r w:rsidRPr="00340135">
                    <w:rPr>
                      <w:rFonts w:ascii="Calibri" w:hAnsi="Calibri" w:cs="Calibri"/>
                      <w:b/>
                      <w:sz w:val="20"/>
                      <w:szCs w:val="20"/>
                    </w:rPr>
                    <w:t>LICZBA PLANOWANYCH GODZIN USŁUG</w:t>
                  </w:r>
                </w:p>
              </w:tc>
              <w:tc>
                <w:tcPr>
                  <w:tcW w:w="1246" w:type="dxa"/>
                  <w:vMerge w:val="restart"/>
                </w:tcPr>
                <w:p w:rsidR="00E33F11" w:rsidRPr="00340135" w:rsidRDefault="00E33F11" w:rsidP="00E33F11">
                  <w:pPr>
                    <w:jc w:val="center"/>
                    <w:rPr>
                      <w:rFonts w:ascii="Calibri" w:hAnsi="Calibri" w:cs="Calibri"/>
                      <w:b/>
                      <w:sz w:val="20"/>
                      <w:szCs w:val="20"/>
                    </w:rPr>
                  </w:pPr>
                </w:p>
                <w:p w:rsidR="00E33F11" w:rsidRPr="00340135" w:rsidRDefault="00E33F11" w:rsidP="00E33F11">
                  <w:pPr>
                    <w:jc w:val="center"/>
                    <w:rPr>
                      <w:rFonts w:ascii="Calibri" w:hAnsi="Calibri" w:cs="Calibri"/>
                      <w:b/>
                      <w:sz w:val="18"/>
                      <w:szCs w:val="18"/>
                    </w:rPr>
                  </w:pPr>
                  <w:r w:rsidRPr="00340135">
                    <w:rPr>
                      <w:rFonts w:ascii="Calibri" w:hAnsi="Calibri" w:cs="Calibri"/>
                      <w:b/>
                      <w:sz w:val="18"/>
                      <w:szCs w:val="18"/>
                    </w:rPr>
                    <w:t>UWAGI</w:t>
                  </w:r>
                </w:p>
                <w:p w:rsidR="00E33F11" w:rsidRPr="00340135" w:rsidRDefault="00E33F11" w:rsidP="00E33F11">
                  <w:pPr>
                    <w:jc w:val="left"/>
                    <w:rPr>
                      <w:rFonts w:ascii="Calibri" w:hAnsi="Calibri" w:cs="Calibri"/>
                      <w:b/>
                      <w:sz w:val="18"/>
                      <w:szCs w:val="18"/>
                    </w:rPr>
                  </w:pPr>
                  <w:r w:rsidRPr="00340135">
                    <w:rPr>
                      <w:rFonts w:ascii="Calibri" w:hAnsi="Calibri" w:cs="Calibri"/>
                      <w:sz w:val="16"/>
                      <w:szCs w:val="16"/>
                    </w:rPr>
                    <w:t xml:space="preserve">(np. </w:t>
                  </w:r>
                  <w:r w:rsidRPr="00340135">
                    <w:rPr>
                      <w:rFonts w:ascii="Calibri" w:hAnsi="Calibri" w:cs="Calibri"/>
                      <w:i/>
                      <w:sz w:val="16"/>
                      <w:szCs w:val="16"/>
                    </w:rPr>
                    <w:t>imię i nazwisko osoby świadczącej usługi w poszczególnych środowiskach</w:t>
                  </w:r>
                  <w:r w:rsidRPr="00340135">
                    <w:rPr>
                      <w:rFonts w:ascii="Calibri" w:hAnsi="Calibri" w:cs="Calibri"/>
                      <w:sz w:val="16"/>
                      <w:szCs w:val="16"/>
                    </w:rPr>
                    <w:t>)</w:t>
                  </w:r>
                </w:p>
              </w:tc>
            </w:tr>
            <w:tr w:rsidR="00E33F11" w:rsidRPr="00CF5331" w:rsidTr="00E33F11">
              <w:trPr>
                <w:trHeight w:val="187"/>
              </w:trPr>
              <w:tc>
                <w:tcPr>
                  <w:tcW w:w="570" w:type="dxa"/>
                  <w:vMerge/>
                </w:tcPr>
                <w:p w:rsidR="00E33F11" w:rsidRPr="00CF5331" w:rsidRDefault="00E33F11" w:rsidP="00E33F11">
                  <w:pPr>
                    <w:jc w:val="center"/>
                    <w:rPr>
                      <w:rFonts w:ascii="Calibri" w:hAnsi="Calibri" w:cs="Calibri"/>
                      <w:b/>
                      <w:sz w:val="20"/>
                      <w:szCs w:val="20"/>
                    </w:rPr>
                  </w:pPr>
                </w:p>
              </w:tc>
              <w:tc>
                <w:tcPr>
                  <w:tcW w:w="2297" w:type="dxa"/>
                  <w:vMerge/>
                </w:tcPr>
                <w:p w:rsidR="00E33F11" w:rsidRPr="00CF5331" w:rsidRDefault="00E33F11" w:rsidP="00E33F11">
                  <w:pPr>
                    <w:jc w:val="center"/>
                    <w:rPr>
                      <w:rFonts w:ascii="Calibri" w:hAnsi="Calibri" w:cs="Calibri"/>
                      <w:b/>
                      <w:sz w:val="20"/>
                      <w:szCs w:val="20"/>
                    </w:rPr>
                  </w:pPr>
                </w:p>
              </w:tc>
              <w:tc>
                <w:tcPr>
                  <w:tcW w:w="1701" w:type="dxa"/>
                  <w:vMerge/>
                </w:tcPr>
                <w:p w:rsidR="00E33F11" w:rsidRPr="00CF5331" w:rsidRDefault="00E33F11" w:rsidP="00E33F11">
                  <w:pPr>
                    <w:jc w:val="center"/>
                    <w:rPr>
                      <w:rFonts w:ascii="Calibri" w:hAnsi="Calibri" w:cs="Calibri"/>
                      <w:b/>
                      <w:sz w:val="20"/>
                      <w:szCs w:val="20"/>
                    </w:rPr>
                  </w:pPr>
                </w:p>
              </w:tc>
              <w:tc>
                <w:tcPr>
                  <w:tcW w:w="1418" w:type="dxa"/>
                  <w:vMerge/>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18"/>
                      <w:szCs w:val="18"/>
                    </w:rPr>
                  </w:pPr>
                  <w:r w:rsidRPr="00CF5331">
                    <w:rPr>
                      <w:rFonts w:ascii="Calibri" w:hAnsi="Calibri" w:cs="Calibri"/>
                      <w:b/>
                      <w:sz w:val="18"/>
                      <w:szCs w:val="18"/>
                    </w:rPr>
                    <w:t>ROBOCZE</w:t>
                  </w:r>
                </w:p>
              </w:tc>
              <w:tc>
                <w:tcPr>
                  <w:tcW w:w="992" w:type="dxa"/>
                </w:tcPr>
                <w:p w:rsidR="00E33F11" w:rsidRPr="00CF5331" w:rsidRDefault="00E33F11" w:rsidP="00E33F11">
                  <w:pPr>
                    <w:jc w:val="center"/>
                    <w:rPr>
                      <w:rFonts w:ascii="Calibri" w:hAnsi="Calibri" w:cs="Calibri"/>
                      <w:b/>
                      <w:sz w:val="16"/>
                      <w:szCs w:val="16"/>
                    </w:rPr>
                  </w:pPr>
                  <w:r w:rsidRPr="00CF5331">
                    <w:rPr>
                      <w:rFonts w:ascii="Calibri" w:hAnsi="Calibri" w:cs="Calibri"/>
                      <w:b/>
                      <w:sz w:val="16"/>
                      <w:szCs w:val="16"/>
                    </w:rPr>
                    <w:t>WOLNE/POZA GODZINAMI 7-19</w:t>
                  </w:r>
                </w:p>
              </w:tc>
              <w:tc>
                <w:tcPr>
                  <w:tcW w:w="1276" w:type="dxa"/>
                </w:tcPr>
                <w:p w:rsidR="00E33F11" w:rsidRPr="00CF5331" w:rsidRDefault="00E33F11" w:rsidP="00E33F11">
                  <w:pPr>
                    <w:jc w:val="center"/>
                    <w:rPr>
                      <w:rFonts w:ascii="Calibri" w:hAnsi="Calibri" w:cs="Calibri"/>
                      <w:b/>
                      <w:sz w:val="18"/>
                      <w:szCs w:val="18"/>
                    </w:rPr>
                  </w:pPr>
                  <w:r w:rsidRPr="00CF5331">
                    <w:rPr>
                      <w:rFonts w:ascii="Calibri" w:hAnsi="Calibri" w:cs="Calibri"/>
                      <w:b/>
                      <w:sz w:val="18"/>
                      <w:szCs w:val="18"/>
                    </w:rPr>
                    <w:t>RAZEM</w:t>
                  </w:r>
                </w:p>
              </w:tc>
              <w:tc>
                <w:tcPr>
                  <w:tcW w:w="1246" w:type="dxa"/>
                  <w:vMerge/>
                </w:tcPr>
                <w:p w:rsidR="00E33F11" w:rsidRPr="00CF5331" w:rsidRDefault="00E33F11" w:rsidP="00E33F11">
                  <w:pPr>
                    <w:jc w:val="center"/>
                    <w:rPr>
                      <w:rFonts w:ascii="Calibri" w:hAnsi="Calibri" w:cs="Calibri"/>
                      <w:b/>
                      <w:sz w:val="20"/>
                      <w:szCs w:val="20"/>
                    </w:rPr>
                  </w:pPr>
                </w:p>
              </w:tc>
            </w:tr>
            <w:tr w:rsidR="00E33F11" w:rsidRPr="00CF5331" w:rsidTr="00E33F11">
              <w:trPr>
                <w:trHeight w:val="187"/>
              </w:trPr>
              <w:tc>
                <w:tcPr>
                  <w:tcW w:w="570" w:type="dxa"/>
                </w:tcPr>
                <w:p w:rsidR="00E33F11" w:rsidRPr="00CF5331" w:rsidRDefault="00E33F11" w:rsidP="00E33F11">
                  <w:pPr>
                    <w:jc w:val="center"/>
                    <w:rPr>
                      <w:rFonts w:ascii="Calibri" w:hAnsi="Calibri" w:cs="Calibri"/>
                      <w:i/>
                      <w:sz w:val="16"/>
                      <w:szCs w:val="16"/>
                    </w:rPr>
                  </w:pPr>
                  <w:r w:rsidRPr="00CF5331">
                    <w:rPr>
                      <w:rFonts w:ascii="Calibri" w:hAnsi="Calibri" w:cs="Calibri"/>
                      <w:i/>
                      <w:sz w:val="16"/>
                      <w:szCs w:val="16"/>
                    </w:rPr>
                    <w:t>1</w:t>
                  </w:r>
                </w:p>
              </w:tc>
              <w:tc>
                <w:tcPr>
                  <w:tcW w:w="2297" w:type="dxa"/>
                </w:tcPr>
                <w:p w:rsidR="00E33F11" w:rsidRPr="00CF5331" w:rsidRDefault="00E33F11" w:rsidP="00E33F11">
                  <w:pPr>
                    <w:jc w:val="center"/>
                    <w:rPr>
                      <w:rFonts w:ascii="Calibri" w:hAnsi="Calibri" w:cs="Calibri"/>
                      <w:i/>
                      <w:sz w:val="16"/>
                      <w:szCs w:val="16"/>
                    </w:rPr>
                  </w:pPr>
                  <w:r w:rsidRPr="00CF5331">
                    <w:rPr>
                      <w:rFonts w:ascii="Calibri" w:hAnsi="Calibri" w:cs="Calibri"/>
                      <w:i/>
                      <w:sz w:val="16"/>
                      <w:szCs w:val="16"/>
                    </w:rPr>
                    <w:t>2</w:t>
                  </w:r>
                </w:p>
              </w:tc>
              <w:tc>
                <w:tcPr>
                  <w:tcW w:w="1701" w:type="dxa"/>
                </w:tcPr>
                <w:p w:rsidR="00E33F11" w:rsidRPr="00CF5331" w:rsidRDefault="00E33F11" w:rsidP="00E33F11">
                  <w:pPr>
                    <w:jc w:val="center"/>
                    <w:rPr>
                      <w:rFonts w:ascii="Calibri" w:hAnsi="Calibri" w:cs="Calibri"/>
                      <w:i/>
                      <w:sz w:val="16"/>
                      <w:szCs w:val="16"/>
                    </w:rPr>
                  </w:pPr>
                  <w:r w:rsidRPr="00CF5331">
                    <w:rPr>
                      <w:rFonts w:ascii="Calibri" w:hAnsi="Calibri" w:cs="Calibri"/>
                      <w:i/>
                      <w:sz w:val="16"/>
                      <w:szCs w:val="16"/>
                    </w:rPr>
                    <w:t>3</w:t>
                  </w:r>
                </w:p>
              </w:tc>
              <w:tc>
                <w:tcPr>
                  <w:tcW w:w="1418" w:type="dxa"/>
                </w:tcPr>
                <w:p w:rsidR="00E33F11" w:rsidRPr="00CF5331" w:rsidRDefault="00E33F11" w:rsidP="00E33F11">
                  <w:pPr>
                    <w:jc w:val="center"/>
                    <w:rPr>
                      <w:rFonts w:ascii="Calibri" w:hAnsi="Calibri" w:cs="Calibri"/>
                      <w:i/>
                      <w:sz w:val="16"/>
                      <w:szCs w:val="16"/>
                    </w:rPr>
                  </w:pPr>
                  <w:r w:rsidRPr="00CF5331">
                    <w:rPr>
                      <w:rFonts w:ascii="Calibri" w:hAnsi="Calibri" w:cs="Calibri"/>
                      <w:i/>
                      <w:sz w:val="16"/>
                      <w:szCs w:val="16"/>
                    </w:rPr>
                    <w:t>4</w:t>
                  </w:r>
                </w:p>
              </w:tc>
              <w:tc>
                <w:tcPr>
                  <w:tcW w:w="1134" w:type="dxa"/>
                </w:tcPr>
                <w:p w:rsidR="00E33F11" w:rsidRPr="00CF5331" w:rsidRDefault="00E33F11" w:rsidP="00E33F11">
                  <w:pPr>
                    <w:jc w:val="center"/>
                    <w:rPr>
                      <w:rFonts w:ascii="Calibri" w:hAnsi="Calibri" w:cs="Calibri"/>
                      <w:i/>
                      <w:sz w:val="16"/>
                      <w:szCs w:val="16"/>
                    </w:rPr>
                  </w:pPr>
                  <w:r w:rsidRPr="00CF5331">
                    <w:rPr>
                      <w:rFonts w:ascii="Calibri" w:hAnsi="Calibri" w:cs="Calibri"/>
                      <w:i/>
                      <w:sz w:val="16"/>
                      <w:szCs w:val="16"/>
                    </w:rPr>
                    <w:t>5</w:t>
                  </w:r>
                </w:p>
              </w:tc>
              <w:tc>
                <w:tcPr>
                  <w:tcW w:w="992" w:type="dxa"/>
                </w:tcPr>
                <w:p w:rsidR="00E33F11" w:rsidRPr="00CF5331" w:rsidRDefault="00E33F11" w:rsidP="00E33F11">
                  <w:pPr>
                    <w:jc w:val="center"/>
                    <w:rPr>
                      <w:rFonts w:ascii="Calibri" w:hAnsi="Calibri" w:cs="Calibri"/>
                      <w:i/>
                      <w:sz w:val="16"/>
                      <w:szCs w:val="16"/>
                    </w:rPr>
                  </w:pPr>
                  <w:r w:rsidRPr="00CF5331">
                    <w:rPr>
                      <w:rFonts w:ascii="Calibri" w:hAnsi="Calibri" w:cs="Calibri"/>
                      <w:i/>
                      <w:sz w:val="16"/>
                      <w:szCs w:val="16"/>
                    </w:rPr>
                    <w:t>6</w:t>
                  </w:r>
                </w:p>
              </w:tc>
              <w:tc>
                <w:tcPr>
                  <w:tcW w:w="1276" w:type="dxa"/>
                </w:tcPr>
                <w:p w:rsidR="00E33F11" w:rsidRPr="00CF5331" w:rsidRDefault="00E33F11" w:rsidP="00E33F11">
                  <w:pPr>
                    <w:jc w:val="center"/>
                    <w:rPr>
                      <w:rFonts w:ascii="Calibri" w:hAnsi="Calibri" w:cs="Calibri"/>
                      <w:i/>
                      <w:sz w:val="16"/>
                      <w:szCs w:val="16"/>
                    </w:rPr>
                  </w:pPr>
                  <w:r w:rsidRPr="00CF5331">
                    <w:rPr>
                      <w:rFonts w:ascii="Calibri" w:hAnsi="Calibri" w:cs="Calibri"/>
                      <w:i/>
                      <w:sz w:val="16"/>
                      <w:szCs w:val="16"/>
                    </w:rPr>
                    <w:t>7</w:t>
                  </w:r>
                </w:p>
              </w:tc>
              <w:tc>
                <w:tcPr>
                  <w:tcW w:w="1246" w:type="dxa"/>
                </w:tcPr>
                <w:p w:rsidR="00E33F11" w:rsidRPr="00CF5331" w:rsidRDefault="00E33F11" w:rsidP="00E33F11">
                  <w:pPr>
                    <w:jc w:val="center"/>
                    <w:rPr>
                      <w:rFonts w:ascii="Calibri" w:hAnsi="Calibri" w:cs="Calibri"/>
                      <w:i/>
                      <w:sz w:val="16"/>
                      <w:szCs w:val="16"/>
                    </w:rPr>
                  </w:pPr>
                  <w:r w:rsidRPr="00CF5331">
                    <w:rPr>
                      <w:rFonts w:ascii="Calibri" w:hAnsi="Calibri" w:cs="Calibri"/>
                      <w:i/>
                      <w:sz w:val="16"/>
                      <w:szCs w:val="16"/>
                    </w:rPr>
                    <w:t>8</w:t>
                  </w:r>
                </w:p>
              </w:tc>
            </w:tr>
            <w:tr w:rsidR="00E33F11" w:rsidRPr="00CF5331" w:rsidTr="00E33F11">
              <w:trPr>
                <w:trHeight w:val="391"/>
              </w:trPr>
              <w:tc>
                <w:tcPr>
                  <w:tcW w:w="570" w:type="dxa"/>
                </w:tcPr>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r>
            <w:tr w:rsidR="00E33F11" w:rsidRPr="00CF5331" w:rsidTr="00E33F11">
              <w:trPr>
                <w:trHeight w:val="374"/>
              </w:trPr>
              <w:tc>
                <w:tcPr>
                  <w:tcW w:w="570" w:type="dxa"/>
                </w:tcPr>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r>
            <w:tr w:rsidR="00E33F11" w:rsidRPr="00CF5331" w:rsidTr="00E33F11">
              <w:trPr>
                <w:trHeight w:val="391"/>
              </w:trPr>
              <w:tc>
                <w:tcPr>
                  <w:tcW w:w="570" w:type="dxa"/>
                </w:tcPr>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r>
            <w:tr w:rsidR="00E33F11" w:rsidRPr="00CF5331" w:rsidTr="00E33F11">
              <w:trPr>
                <w:trHeight w:val="374"/>
              </w:trPr>
              <w:tc>
                <w:tcPr>
                  <w:tcW w:w="570" w:type="dxa"/>
                </w:tcPr>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r>
            <w:tr w:rsidR="00E33F11" w:rsidRPr="00CF5331" w:rsidTr="00E33F11">
              <w:trPr>
                <w:trHeight w:val="391"/>
              </w:trPr>
              <w:tc>
                <w:tcPr>
                  <w:tcW w:w="570"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tc>
            </w:tr>
            <w:tr w:rsidR="00E33F11" w:rsidRPr="00CF5331" w:rsidTr="00E33F11">
              <w:trPr>
                <w:trHeight w:val="374"/>
              </w:trPr>
              <w:tc>
                <w:tcPr>
                  <w:tcW w:w="570"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tc>
            </w:tr>
            <w:tr w:rsidR="00E33F11" w:rsidRPr="00CF5331" w:rsidTr="00E33F11">
              <w:trPr>
                <w:trHeight w:val="391"/>
              </w:trPr>
              <w:tc>
                <w:tcPr>
                  <w:tcW w:w="570"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tc>
            </w:tr>
            <w:tr w:rsidR="00E33F11" w:rsidRPr="00CF5331" w:rsidTr="00E33F11">
              <w:trPr>
                <w:trHeight w:val="374"/>
              </w:trPr>
              <w:tc>
                <w:tcPr>
                  <w:tcW w:w="570"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tc>
            </w:tr>
            <w:tr w:rsidR="00E33F11" w:rsidRPr="00CF5331" w:rsidTr="00E33F11">
              <w:trPr>
                <w:trHeight w:val="391"/>
              </w:trPr>
              <w:tc>
                <w:tcPr>
                  <w:tcW w:w="570"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tc>
            </w:tr>
            <w:tr w:rsidR="00E33F11" w:rsidRPr="00CF5331" w:rsidTr="00E33F11">
              <w:trPr>
                <w:trHeight w:val="374"/>
              </w:trPr>
              <w:tc>
                <w:tcPr>
                  <w:tcW w:w="570"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tc>
            </w:tr>
            <w:tr w:rsidR="00E33F11" w:rsidRPr="00CF5331" w:rsidTr="00E33F11">
              <w:trPr>
                <w:trHeight w:val="391"/>
              </w:trPr>
              <w:tc>
                <w:tcPr>
                  <w:tcW w:w="570"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tc>
            </w:tr>
            <w:tr w:rsidR="00E33F11" w:rsidRPr="00CF5331" w:rsidTr="00E33F11">
              <w:trPr>
                <w:trHeight w:val="391"/>
              </w:trPr>
              <w:tc>
                <w:tcPr>
                  <w:tcW w:w="570" w:type="dxa"/>
                </w:tcPr>
                <w:p w:rsidR="00E33F11" w:rsidRPr="00CF5331" w:rsidRDefault="00E33F11" w:rsidP="00E33F11">
                  <w:pPr>
                    <w:jc w:val="center"/>
                    <w:rPr>
                      <w:rFonts w:ascii="Calibri" w:hAnsi="Calibri" w:cs="Calibri"/>
                      <w:b/>
                      <w:sz w:val="20"/>
                      <w:szCs w:val="20"/>
                    </w:rPr>
                  </w:pPr>
                </w:p>
                <w:p w:rsidR="00E33F11" w:rsidRPr="00CF5331" w:rsidRDefault="00E33F11" w:rsidP="00E33F11">
                  <w:pPr>
                    <w:jc w:val="center"/>
                    <w:rPr>
                      <w:rFonts w:ascii="Calibri" w:hAnsi="Calibri" w:cs="Calibri"/>
                      <w:b/>
                      <w:sz w:val="20"/>
                      <w:szCs w:val="20"/>
                    </w:rPr>
                  </w:pPr>
                </w:p>
              </w:tc>
              <w:tc>
                <w:tcPr>
                  <w:tcW w:w="2297" w:type="dxa"/>
                </w:tcPr>
                <w:p w:rsidR="00E33F11" w:rsidRPr="00CF5331" w:rsidRDefault="00E33F11" w:rsidP="00E33F11">
                  <w:pPr>
                    <w:jc w:val="center"/>
                    <w:rPr>
                      <w:rFonts w:ascii="Calibri" w:hAnsi="Calibri" w:cs="Calibri"/>
                      <w:b/>
                      <w:sz w:val="20"/>
                      <w:szCs w:val="20"/>
                    </w:rPr>
                  </w:pPr>
                </w:p>
              </w:tc>
              <w:tc>
                <w:tcPr>
                  <w:tcW w:w="1701" w:type="dxa"/>
                </w:tcPr>
                <w:p w:rsidR="00E33F11" w:rsidRPr="00CF5331" w:rsidRDefault="00E33F11" w:rsidP="00E33F11">
                  <w:pPr>
                    <w:jc w:val="center"/>
                    <w:rPr>
                      <w:rFonts w:ascii="Calibri" w:hAnsi="Calibri" w:cs="Calibri"/>
                      <w:b/>
                      <w:sz w:val="20"/>
                      <w:szCs w:val="20"/>
                    </w:rPr>
                  </w:pPr>
                </w:p>
              </w:tc>
              <w:tc>
                <w:tcPr>
                  <w:tcW w:w="1418" w:type="dxa"/>
                </w:tcPr>
                <w:p w:rsidR="00E33F11" w:rsidRPr="00CF5331" w:rsidRDefault="00E33F11" w:rsidP="00E33F11">
                  <w:pPr>
                    <w:jc w:val="center"/>
                    <w:rPr>
                      <w:rFonts w:ascii="Calibri" w:hAnsi="Calibri" w:cs="Calibri"/>
                      <w:b/>
                      <w:sz w:val="20"/>
                      <w:szCs w:val="20"/>
                    </w:rPr>
                  </w:pPr>
                </w:p>
              </w:tc>
              <w:tc>
                <w:tcPr>
                  <w:tcW w:w="1134" w:type="dxa"/>
                </w:tcPr>
                <w:p w:rsidR="00E33F11" w:rsidRPr="00CF5331" w:rsidRDefault="00E33F11" w:rsidP="00E33F11">
                  <w:pPr>
                    <w:jc w:val="center"/>
                    <w:rPr>
                      <w:rFonts w:ascii="Calibri" w:hAnsi="Calibri" w:cs="Calibri"/>
                      <w:b/>
                      <w:sz w:val="20"/>
                      <w:szCs w:val="20"/>
                    </w:rPr>
                  </w:pPr>
                </w:p>
              </w:tc>
              <w:tc>
                <w:tcPr>
                  <w:tcW w:w="992" w:type="dxa"/>
                </w:tcPr>
                <w:p w:rsidR="00E33F11" w:rsidRPr="00CF5331" w:rsidRDefault="00E33F11" w:rsidP="00E33F11">
                  <w:pPr>
                    <w:jc w:val="center"/>
                    <w:rPr>
                      <w:rFonts w:ascii="Calibri" w:hAnsi="Calibri" w:cs="Calibri"/>
                      <w:b/>
                      <w:sz w:val="20"/>
                      <w:szCs w:val="20"/>
                    </w:rPr>
                  </w:pPr>
                </w:p>
              </w:tc>
              <w:tc>
                <w:tcPr>
                  <w:tcW w:w="1276" w:type="dxa"/>
                </w:tcPr>
                <w:p w:rsidR="00E33F11" w:rsidRPr="00CF5331" w:rsidRDefault="00E33F11" w:rsidP="00E33F11">
                  <w:pPr>
                    <w:jc w:val="center"/>
                    <w:rPr>
                      <w:rFonts w:ascii="Calibri" w:hAnsi="Calibri" w:cs="Calibri"/>
                      <w:b/>
                      <w:sz w:val="20"/>
                      <w:szCs w:val="20"/>
                    </w:rPr>
                  </w:pPr>
                </w:p>
              </w:tc>
              <w:tc>
                <w:tcPr>
                  <w:tcW w:w="1246" w:type="dxa"/>
                </w:tcPr>
                <w:p w:rsidR="00E33F11" w:rsidRPr="00CF5331" w:rsidRDefault="00E33F11" w:rsidP="00E33F11">
                  <w:pPr>
                    <w:jc w:val="center"/>
                    <w:rPr>
                      <w:rFonts w:ascii="Calibri" w:hAnsi="Calibri" w:cs="Calibri"/>
                      <w:b/>
                      <w:sz w:val="20"/>
                      <w:szCs w:val="20"/>
                    </w:rPr>
                  </w:pPr>
                </w:p>
              </w:tc>
            </w:tr>
          </w:tbl>
          <w:p w:rsidR="00E33F11" w:rsidRDefault="00E33F11" w:rsidP="00E33F11">
            <w:pPr>
              <w:pStyle w:val="Default"/>
              <w:rPr>
                <w:sz w:val="20"/>
                <w:szCs w:val="20"/>
              </w:rPr>
            </w:pPr>
          </w:p>
          <w:p w:rsidR="00E33F11" w:rsidRDefault="00E33F11" w:rsidP="00E33F11">
            <w:pPr>
              <w:pStyle w:val="Default"/>
              <w:rPr>
                <w:sz w:val="20"/>
                <w:szCs w:val="20"/>
              </w:rPr>
            </w:pPr>
          </w:p>
        </w:tc>
      </w:tr>
    </w:tbl>
    <w:p w:rsidR="00533B96" w:rsidRPr="00E21291" w:rsidRDefault="00533B96" w:rsidP="00533B96">
      <w:pPr>
        <w:rPr>
          <w:rFonts w:asciiTheme="minorHAnsi" w:hAnsiTheme="minorHAnsi"/>
          <w:sz w:val="20"/>
          <w:szCs w:val="20"/>
        </w:rPr>
      </w:pPr>
    </w:p>
    <w:p w:rsidR="00533B96" w:rsidRPr="00E21291" w:rsidRDefault="00533B96" w:rsidP="00533B96">
      <w:pPr>
        <w:rPr>
          <w:rFonts w:asciiTheme="minorHAnsi" w:hAnsiTheme="minorHAnsi"/>
          <w:sz w:val="20"/>
          <w:szCs w:val="20"/>
        </w:rPr>
      </w:pPr>
      <w:r w:rsidRPr="00E21291">
        <w:rPr>
          <w:rFonts w:asciiTheme="minorHAnsi" w:hAnsiTheme="minorHAnsi"/>
          <w:sz w:val="20"/>
          <w:szCs w:val="20"/>
        </w:rPr>
        <w:t>……</w:t>
      </w:r>
      <w:r w:rsidR="00F96E7C">
        <w:rPr>
          <w:rFonts w:asciiTheme="minorHAnsi" w:hAnsiTheme="minorHAnsi"/>
          <w:sz w:val="20"/>
          <w:szCs w:val="20"/>
        </w:rPr>
        <w:t>………………………………………</w:t>
      </w:r>
      <w:r w:rsidR="00F96E7C">
        <w:rPr>
          <w:rFonts w:asciiTheme="minorHAnsi" w:hAnsiTheme="minorHAnsi"/>
          <w:sz w:val="20"/>
          <w:szCs w:val="20"/>
        </w:rPr>
        <w:tab/>
      </w:r>
      <w:r w:rsidR="00F96E7C">
        <w:rPr>
          <w:rFonts w:asciiTheme="minorHAnsi" w:hAnsiTheme="minorHAnsi"/>
          <w:sz w:val="20"/>
          <w:szCs w:val="20"/>
        </w:rPr>
        <w:tab/>
      </w:r>
      <w:r w:rsidR="00F96E7C">
        <w:rPr>
          <w:rFonts w:asciiTheme="minorHAnsi" w:hAnsiTheme="minorHAnsi"/>
          <w:sz w:val="20"/>
          <w:szCs w:val="20"/>
        </w:rPr>
        <w:tab/>
      </w:r>
      <w:r w:rsidR="00F96E7C">
        <w:rPr>
          <w:rFonts w:asciiTheme="minorHAnsi" w:hAnsiTheme="minorHAnsi"/>
          <w:sz w:val="20"/>
          <w:szCs w:val="20"/>
        </w:rPr>
        <w:tab/>
      </w:r>
      <w:r w:rsidR="00F96E7C">
        <w:rPr>
          <w:rFonts w:asciiTheme="minorHAnsi" w:hAnsiTheme="minorHAnsi"/>
          <w:sz w:val="20"/>
          <w:szCs w:val="20"/>
        </w:rPr>
        <w:tab/>
      </w:r>
      <w:r w:rsidR="00F96E7C">
        <w:rPr>
          <w:rFonts w:asciiTheme="minorHAnsi" w:hAnsiTheme="minorHAnsi"/>
          <w:sz w:val="20"/>
          <w:szCs w:val="20"/>
        </w:rPr>
        <w:tab/>
      </w:r>
      <w:r w:rsidR="00F96E7C">
        <w:rPr>
          <w:rFonts w:asciiTheme="minorHAnsi" w:hAnsiTheme="minorHAnsi"/>
          <w:sz w:val="20"/>
          <w:szCs w:val="20"/>
        </w:rPr>
        <w:tab/>
        <w:t>…………………………………………………………………………………………………</w:t>
      </w:r>
      <w:r w:rsidRPr="00E21291">
        <w:rPr>
          <w:rFonts w:asciiTheme="minorHAnsi" w:hAnsiTheme="minorHAnsi"/>
          <w:sz w:val="20"/>
          <w:szCs w:val="20"/>
        </w:rPr>
        <w:t xml:space="preserve">                                </w:t>
      </w:r>
      <w:r w:rsidR="00F96E7C">
        <w:rPr>
          <w:rFonts w:asciiTheme="minorHAnsi" w:hAnsiTheme="minorHAnsi"/>
          <w:sz w:val="20"/>
          <w:szCs w:val="20"/>
        </w:rPr>
        <w:t xml:space="preserve">                        </w:t>
      </w:r>
    </w:p>
    <w:p w:rsidR="00533B96" w:rsidRPr="00F96E7C" w:rsidRDefault="00533B96" w:rsidP="00F96E7C">
      <w:pPr>
        <w:rPr>
          <w:rFonts w:asciiTheme="minorHAnsi" w:hAnsiTheme="minorHAnsi"/>
          <w:sz w:val="18"/>
          <w:szCs w:val="18"/>
        </w:rPr>
      </w:pPr>
      <w:r w:rsidRPr="00F96E7C">
        <w:rPr>
          <w:rFonts w:asciiTheme="minorHAnsi" w:hAnsiTheme="minorHAnsi"/>
          <w:sz w:val="18"/>
          <w:szCs w:val="18"/>
        </w:rPr>
        <w:t>Sporządził, data i podpis</w:t>
      </w:r>
      <w:r w:rsidRPr="00E21291">
        <w:rPr>
          <w:rFonts w:asciiTheme="minorHAnsi" w:hAnsiTheme="minorHAnsi"/>
          <w:sz w:val="20"/>
          <w:szCs w:val="20"/>
        </w:rPr>
        <w:tab/>
      </w:r>
      <w:r w:rsidRPr="00E21291">
        <w:rPr>
          <w:rFonts w:asciiTheme="minorHAnsi" w:hAnsiTheme="minorHAnsi"/>
          <w:sz w:val="20"/>
          <w:szCs w:val="20"/>
        </w:rPr>
        <w:tab/>
      </w:r>
      <w:r w:rsidRPr="00E21291">
        <w:rPr>
          <w:rFonts w:asciiTheme="minorHAnsi" w:hAnsiTheme="minorHAnsi"/>
          <w:sz w:val="20"/>
          <w:szCs w:val="20"/>
        </w:rPr>
        <w:tab/>
      </w:r>
      <w:r w:rsidRPr="00E21291">
        <w:rPr>
          <w:rFonts w:asciiTheme="minorHAnsi" w:hAnsiTheme="minorHAnsi"/>
          <w:sz w:val="20"/>
          <w:szCs w:val="20"/>
        </w:rPr>
        <w:tab/>
      </w:r>
      <w:r w:rsidRPr="00E21291">
        <w:rPr>
          <w:rFonts w:asciiTheme="minorHAnsi" w:hAnsiTheme="minorHAnsi"/>
          <w:sz w:val="20"/>
          <w:szCs w:val="20"/>
        </w:rPr>
        <w:tab/>
      </w:r>
      <w:r w:rsidRPr="00E21291">
        <w:rPr>
          <w:rFonts w:asciiTheme="minorHAnsi" w:hAnsiTheme="minorHAnsi"/>
          <w:sz w:val="20"/>
          <w:szCs w:val="20"/>
        </w:rPr>
        <w:tab/>
      </w:r>
      <w:r w:rsidRPr="00E21291">
        <w:rPr>
          <w:rFonts w:asciiTheme="minorHAnsi" w:hAnsiTheme="minorHAnsi"/>
          <w:sz w:val="20"/>
          <w:szCs w:val="20"/>
        </w:rPr>
        <w:tab/>
      </w:r>
      <w:r w:rsidRPr="00E21291">
        <w:rPr>
          <w:rFonts w:asciiTheme="minorHAnsi" w:hAnsiTheme="minorHAnsi"/>
          <w:sz w:val="20"/>
          <w:szCs w:val="20"/>
        </w:rPr>
        <w:tab/>
      </w:r>
      <w:r w:rsidRPr="00E21291">
        <w:rPr>
          <w:rFonts w:asciiTheme="minorHAnsi" w:hAnsiTheme="minorHAnsi"/>
          <w:sz w:val="20"/>
          <w:szCs w:val="20"/>
        </w:rPr>
        <w:tab/>
      </w:r>
      <w:r w:rsidR="00F96E7C">
        <w:rPr>
          <w:rFonts w:asciiTheme="minorHAnsi" w:hAnsiTheme="minorHAnsi"/>
          <w:sz w:val="20"/>
          <w:szCs w:val="20"/>
        </w:rPr>
        <w:tab/>
      </w:r>
      <w:r w:rsidR="00F96E7C">
        <w:rPr>
          <w:rFonts w:asciiTheme="minorHAnsi" w:hAnsiTheme="minorHAnsi"/>
          <w:sz w:val="20"/>
          <w:szCs w:val="20"/>
        </w:rPr>
        <w:tab/>
      </w:r>
      <w:r w:rsidRPr="00F96E7C">
        <w:rPr>
          <w:rFonts w:asciiTheme="minorHAnsi" w:hAnsiTheme="minorHAnsi"/>
          <w:sz w:val="18"/>
          <w:szCs w:val="18"/>
        </w:rPr>
        <w:t xml:space="preserve">Zatwierdził – data i podpis osoby reprezentującej realizatora </w:t>
      </w:r>
      <w:r w:rsidR="00F96E7C" w:rsidRPr="00F96E7C">
        <w:rPr>
          <w:rFonts w:asciiTheme="minorHAnsi" w:hAnsiTheme="minorHAnsi"/>
          <w:sz w:val="18"/>
          <w:szCs w:val="18"/>
        </w:rPr>
        <w:t xml:space="preserve"> usług</w:t>
      </w:r>
    </w:p>
    <w:p w:rsidR="00533B96" w:rsidRPr="00E21291" w:rsidRDefault="00533B96" w:rsidP="00533B96">
      <w:pPr>
        <w:rPr>
          <w:rFonts w:asciiTheme="minorHAnsi" w:hAnsiTheme="minorHAnsi"/>
          <w:sz w:val="20"/>
          <w:szCs w:val="20"/>
        </w:rPr>
      </w:pPr>
    </w:p>
    <w:p w:rsidR="00533B96" w:rsidRDefault="00533B96" w:rsidP="00533B96">
      <w:pPr>
        <w:autoSpaceDE w:val="0"/>
        <w:autoSpaceDN w:val="0"/>
        <w:adjustRightInd w:val="0"/>
        <w:rPr>
          <w:color w:val="000000"/>
          <w:sz w:val="20"/>
          <w:szCs w:val="20"/>
        </w:rPr>
      </w:pPr>
    </w:p>
    <w:p w:rsidR="00533B96" w:rsidRDefault="00533B96" w:rsidP="00533B96">
      <w:pPr>
        <w:autoSpaceDE w:val="0"/>
        <w:autoSpaceDN w:val="0"/>
        <w:adjustRightInd w:val="0"/>
        <w:rPr>
          <w:color w:val="000000"/>
          <w:sz w:val="20"/>
          <w:szCs w:val="20"/>
        </w:rPr>
      </w:pPr>
    </w:p>
    <w:p w:rsidR="00E33F11" w:rsidRDefault="00E33F11" w:rsidP="00E33F11">
      <w:pPr>
        <w:jc w:val="left"/>
        <w:rPr>
          <w:rFonts w:ascii="Calibri" w:hAnsi="Calibri" w:cs="Calibri"/>
          <w:i/>
          <w:sz w:val="18"/>
          <w:szCs w:val="18"/>
        </w:rPr>
      </w:pPr>
      <w:r>
        <w:rPr>
          <w:rFonts w:ascii="Calibri" w:hAnsi="Calibri" w:cs="Calibri"/>
          <w:sz w:val="18"/>
          <w:szCs w:val="18"/>
        </w:rPr>
        <w:t>Załącznik/i*: (</w:t>
      </w:r>
      <w:r w:rsidRPr="00340135">
        <w:rPr>
          <w:rFonts w:ascii="Calibri" w:hAnsi="Calibri" w:cs="Calibri"/>
          <w:i/>
          <w:sz w:val="18"/>
          <w:szCs w:val="18"/>
        </w:rPr>
        <w:t>nie wypełniać, jeśli wskazano w uwagach)</w:t>
      </w:r>
      <w:r>
        <w:rPr>
          <w:rFonts w:ascii="Calibri" w:hAnsi="Calibri" w:cs="Calibri"/>
          <w:i/>
          <w:sz w:val="18"/>
          <w:szCs w:val="18"/>
        </w:rPr>
        <w:t>*</w:t>
      </w:r>
    </w:p>
    <w:p w:rsidR="00E33F11" w:rsidRDefault="00E33F11" w:rsidP="00E33F11">
      <w:pPr>
        <w:jc w:val="left"/>
        <w:rPr>
          <w:rFonts w:ascii="Calibri" w:hAnsi="Calibri" w:cs="Calibri"/>
          <w:i/>
          <w:sz w:val="18"/>
          <w:szCs w:val="18"/>
        </w:rPr>
      </w:pPr>
    </w:p>
    <w:p w:rsidR="00E33F11" w:rsidRDefault="00E33F11" w:rsidP="00E33F11">
      <w:pPr>
        <w:pStyle w:val="Akapitzlist"/>
        <w:numPr>
          <w:ilvl w:val="2"/>
          <w:numId w:val="81"/>
        </w:numPr>
        <w:tabs>
          <w:tab w:val="clear" w:pos="2204"/>
          <w:tab w:val="num" w:pos="426"/>
        </w:tabs>
        <w:ind w:hanging="2204"/>
        <w:jc w:val="left"/>
        <w:rPr>
          <w:rFonts w:cs="Calibri"/>
          <w:sz w:val="18"/>
          <w:szCs w:val="18"/>
        </w:rPr>
      </w:pPr>
      <w:r>
        <w:rPr>
          <w:rFonts w:cs="Calibri"/>
          <w:sz w:val="18"/>
          <w:szCs w:val="18"/>
        </w:rPr>
        <w:t xml:space="preserve">…………….. (wskazanie </w:t>
      </w:r>
      <w:r w:rsidRPr="00340135">
        <w:rPr>
          <w:rFonts w:cs="Calibri"/>
          <w:i/>
          <w:sz w:val="18"/>
          <w:szCs w:val="18"/>
        </w:rPr>
        <w:t>osób świadczących usługi w poszczególnych środowiskach</w:t>
      </w:r>
      <w:r>
        <w:rPr>
          <w:rFonts w:cs="Calibri"/>
          <w:sz w:val="18"/>
          <w:szCs w:val="18"/>
        </w:rPr>
        <w:t>)*</w:t>
      </w:r>
    </w:p>
    <w:p w:rsidR="00E33F11" w:rsidRDefault="00E33F11" w:rsidP="00E33F11">
      <w:pPr>
        <w:jc w:val="left"/>
        <w:rPr>
          <w:rFonts w:cs="Calibri"/>
          <w:sz w:val="18"/>
          <w:szCs w:val="18"/>
        </w:rPr>
      </w:pPr>
    </w:p>
    <w:p w:rsidR="00E33F11" w:rsidRDefault="00E33F11" w:rsidP="00E33F11">
      <w:r w:rsidRPr="00340135">
        <w:rPr>
          <w:rFonts w:cs="Calibri"/>
          <w:b/>
          <w:sz w:val="18"/>
          <w:szCs w:val="18"/>
        </w:rPr>
        <w:t>*niepotrzebne skreślić</w:t>
      </w:r>
    </w:p>
    <w:p w:rsidR="00533B96" w:rsidRDefault="00533B96" w:rsidP="00533B96">
      <w:pPr>
        <w:autoSpaceDE w:val="0"/>
        <w:autoSpaceDN w:val="0"/>
        <w:adjustRightInd w:val="0"/>
        <w:rPr>
          <w:color w:val="000000"/>
          <w:sz w:val="20"/>
          <w:szCs w:val="20"/>
        </w:rPr>
      </w:pPr>
    </w:p>
    <w:p w:rsidR="00533B96" w:rsidRDefault="00533B96" w:rsidP="00533B96">
      <w:pPr>
        <w:autoSpaceDE w:val="0"/>
        <w:autoSpaceDN w:val="0"/>
        <w:adjustRightInd w:val="0"/>
        <w:rPr>
          <w:color w:val="000000"/>
          <w:sz w:val="20"/>
          <w:szCs w:val="20"/>
        </w:rPr>
      </w:pPr>
    </w:p>
    <w:p w:rsidR="00533B96" w:rsidRDefault="00533B96" w:rsidP="00533B96">
      <w:pPr>
        <w:rPr>
          <w:color w:val="000000"/>
          <w:sz w:val="20"/>
          <w:szCs w:val="20"/>
        </w:rPr>
      </w:pPr>
    </w:p>
    <w:p w:rsidR="00533B96" w:rsidRDefault="00533B96" w:rsidP="00533B96">
      <w:pPr>
        <w:rPr>
          <w:color w:val="000000"/>
          <w:sz w:val="20"/>
          <w:szCs w:val="20"/>
        </w:rPr>
      </w:pPr>
    </w:p>
    <w:p w:rsidR="00533B96" w:rsidRDefault="00533B96" w:rsidP="00533B96">
      <w:pPr>
        <w:rPr>
          <w:color w:val="000000"/>
          <w:sz w:val="20"/>
          <w:szCs w:val="20"/>
        </w:rPr>
      </w:pPr>
    </w:p>
    <w:p w:rsidR="00533B96" w:rsidRDefault="00533B96" w:rsidP="00533B96">
      <w:pPr>
        <w:rPr>
          <w:color w:val="000000"/>
          <w:sz w:val="20"/>
          <w:szCs w:val="20"/>
        </w:rPr>
      </w:pPr>
    </w:p>
    <w:p w:rsidR="00533B96" w:rsidRDefault="00533B96" w:rsidP="00533B96">
      <w:pPr>
        <w:rPr>
          <w:color w:val="000000"/>
          <w:sz w:val="20"/>
          <w:szCs w:val="20"/>
        </w:rPr>
      </w:pPr>
    </w:p>
    <w:p w:rsidR="00533B96" w:rsidRDefault="00533B96" w:rsidP="00911D86">
      <w:bookmarkStart w:id="2" w:name="_Hlk26952385"/>
    </w:p>
    <w:p w:rsidR="001B28A1" w:rsidRPr="00283798" w:rsidRDefault="001B28A1" w:rsidP="001B28A1">
      <w:pPr>
        <w:autoSpaceDE w:val="0"/>
        <w:autoSpaceDN w:val="0"/>
        <w:adjustRightInd w:val="0"/>
        <w:ind w:left="5675" w:firstLine="227"/>
        <w:rPr>
          <w:rFonts w:asciiTheme="minorHAnsi" w:hAnsiTheme="minorHAnsi"/>
          <w:b/>
          <w:bCs/>
          <w:color w:val="000000"/>
          <w:sz w:val="22"/>
          <w:szCs w:val="22"/>
        </w:rPr>
      </w:pPr>
      <w:r w:rsidRPr="00283798">
        <w:rPr>
          <w:rFonts w:asciiTheme="minorHAnsi" w:hAnsiTheme="minorHAnsi"/>
          <w:b/>
          <w:bCs/>
          <w:color w:val="000000"/>
          <w:sz w:val="22"/>
          <w:szCs w:val="22"/>
        </w:rPr>
        <w:t xml:space="preserve">Załącznik nr </w:t>
      </w:r>
      <w:r>
        <w:rPr>
          <w:rFonts w:asciiTheme="minorHAnsi" w:hAnsiTheme="minorHAnsi"/>
          <w:b/>
          <w:bCs/>
          <w:color w:val="000000"/>
          <w:sz w:val="22"/>
          <w:szCs w:val="22"/>
        </w:rPr>
        <w:t>4</w:t>
      </w:r>
    </w:p>
    <w:p w:rsidR="001B28A1" w:rsidRDefault="001B28A1" w:rsidP="001B28A1">
      <w:pPr>
        <w:rPr>
          <w:rFonts w:asciiTheme="minorHAnsi" w:hAnsiTheme="minorHAnsi"/>
          <w:b/>
          <w:bCs/>
          <w:color w:val="000000"/>
          <w:sz w:val="22"/>
          <w:szCs w:val="22"/>
        </w:rPr>
      </w:pPr>
      <w:r w:rsidRPr="001B28A1">
        <w:rPr>
          <w:rFonts w:asciiTheme="minorHAnsi" w:hAnsiTheme="minorHAnsi"/>
          <w:bCs/>
          <w:color w:val="000000"/>
          <w:sz w:val="22"/>
          <w:szCs w:val="22"/>
        </w:rPr>
        <w:t>………………………………………………</w:t>
      </w:r>
      <w:r>
        <w:rPr>
          <w:rFonts w:asciiTheme="minorHAnsi" w:hAnsiTheme="minorHAnsi"/>
          <w:bCs/>
          <w:color w:val="000000"/>
          <w:sz w:val="22"/>
          <w:szCs w:val="22"/>
        </w:rPr>
        <w:t>……….</w:t>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sidRPr="00283798">
        <w:rPr>
          <w:rFonts w:asciiTheme="minorHAnsi" w:hAnsiTheme="minorHAnsi"/>
          <w:b/>
          <w:bCs/>
          <w:color w:val="000000"/>
          <w:sz w:val="22"/>
          <w:szCs w:val="22"/>
        </w:rPr>
        <w:t>do umowy z dnia ……………….</w:t>
      </w:r>
    </w:p>
    <w:bookmarkEnd w:id="2"/>
    <w:p w:rsidR="00911D86" w:rsidRPr="001B28A1" w:rsidRDefault="00911D86" w:rsidP="00911D86">
      <w:pPr>
        <w:rPr>
          <w:rFonts w:asciiTheme="minorHAnsi" w:hAnsiTheme="minorHAnsi"/>
          <w:sz w:val="20"/>
          <w:szCs w:val="20"/>
        </w:rPr>
      </w:pPr>
      <w:r w:rsidRPr="001B28A1">
        <w:rPr>
          <w:rFonts w:asciiTheme="minorHAnsi" w:hAnsiTheme="minorHAnsi"/>
          <w:sz w:val="20"/>
          <w:szCs w:val="20"/>
        </w:rPr>
        <w:t xml:space="preserve">          PIECZĘĆ REALIZATORA USŁUG</w:t>
      </w:r>
    </w:p>
    <w:p w:rsidR="00911D86" w:rsidRPr="001B28A1" w:rsidRDefault="00911D86" w:rsidP="00911D86">
      <w:pPr>
        <w:jc w:val="center"/>
        <w:rPr>
          <w:rFonts w:asciiTheme="minorHAnsi" w:hAnsiTheme="minorHAnsi"/>
          <w:b/>
          <w:sz w:val="20"/>
          <w:szCs w:val="20"/>
        </w:rPr>
      </w:pPr>
      <w:r w:rsidRPr="001B28A1">
        <w:rPr>
          <w:rFonts w:asciiTheme="minorHAnsi" w:hAnsiTheme="minorHAnsi"/>
          <w:b/>
          <w:sz w:val="20"/>
          <w:szCs w:val="20"/>
        </w:rPr>
        <w:t xml:space="preserve">KARTA </w:t>
      </w:r>
      <w:r w:rsidR="00141506" w:rsidRPr="001B28A1">
        <w:rPr>
          <w:rFonts w:asciiTheme="minorHAnsi" w:hAnsiTheme="minorHAnsi"/>
          <w:b/>
          <w:sz w:val="20"/>
          <w:szCs w:val="20"/>
        </w:rPr>
        <w:t xml:space="preserve">REALIZACJI ŚWIADCZONEJ </w:t>
      </w:r>
      <w:r w:rsidRPr="001B28A1">
        <w:rPr>
          <w:rFonts w:asciiTheme="minorHAnsi" w:hAnsiTheme="minorHAnsi"/>
          <w:b/>
          <w:sz w:val="20"/>
          <w:szCs w:val="20"/>
        </w:rPr>
        <w:t>USŁUGI</w:t>
      </w:r>
    </w:p>
    <w:p w:rsidR="00911D86" w:rsidRPr="001B28A1" w:rsidRDefault="00911D86" w:rsidP="00911D86">
      <w:pPr>
        <w:jc w:val="center"/>
        <w:rPr>
          <w:rFonts w:asciiTheme="minorHAnsi" w:hAnsiTheme="minorHAnsi"/>
          <w:b/>
          <w:sz w:val="20"/>
          <w:szCs w:val="20"/>
        </w:rPr>
      </w:pPr>
      <w:r w:rsidRPr="001B28A1">
        <w:rPr>
          <w:rFonts w:asciiTheme="minorHAnsi" w:hAnsiTheme="minorHAnsi"/>
          <w:b/>
          <w:sz w:val="20"/>
          <w:szCs w:val="20"/>
        </w:rPr>
        <w:t>MIESIĄC ……………….20……r.</w:t>
      </w:r>
    </w:p>
    <w:p w:rsidR="00911D86" w:rsidRPr="001B28A1" w:rsidRDefault="00911D86" w:rsidP="00911D86">
      <w:pPr>
        <w:jc w:val="center"/>
        <w:rPr>
          <w:rFonts w:asciiTheme="minorHAnsi" w:hAnsiTheme="minorHAnsi"/>
          <w:sz w:val="20"/>
          <w:szCs w:val="20"/>
        </w:rPr>
      </w:pPr>
      <w:r w:rsidRPr="001B28A1">
        <w:rPr>
          <w:rFonts w:asciiTheme="minorHAnsi" w:hAnsiTheme="minorHAnsi"/>
          <w:sz w:val="20"/>
          <w:szCs w:val="20"/>
        </w:rPr>
        <w:t>………………………………………………………………………………………………………………………</w:t>
      </w:r>
    </w:p>
    <w:p w:rsidR="00911D86" w:rsidRPr="001B28A1" w:rsidRDefault="00911D86" w:rsidP="00911D86">
      <w:pPr>
        <w:jc w:val="center"/>
        <w:rPr>
          <w:rFonts w:asciiTheme="minorHAnsi" w:hAnsiTheme="minorHAnsi"/>
          <w:i/>
          <w:sz w:val="20"/>
          <w:szCs w:val="20"/>
        </w:rPr>
      </w:pPr>
      <w:r w:rsidRPr="001B28A1">
        <w:rPr>
          <w:rFonts w:asciiTheme="minorHAnsi" w:hAnsiTheme="minorHAnsi"/>
          <w:i/>
          <w:sz w:val="20"/>
          <w:szCs w:val="20"/>
        </w:rPr>
        <w:t>Imię i nazwisko osoby objętej pomocą</w:t>
      </w:r>
    </w:p>
    <w:p w:rsidR="00911D86" w:rsidRPr="001B28A1" w:rsidRDefault="00911D86" w:rsidP="00911D86">
      <w:pPr>
        <w:rPr>
          <w:rFonts w:asciiTheme="minorHAnsi" w:hAnsiTheme="minorHAnsi"/>
          <w:sz w:val="20"/>
          <w:szCs w:val="20"/>
        </w:rPr>
      </w:pPr>
      <w:r w:rsidRPr="001B28A1">
        <w:rPr>
          <w:rFonts w:asciiTheme="minorHAnsi" w:hAnsiTheme="minorHAnsi"/>
          <w:i/>
          <w:sz w:val="20"/>
          <w:szCs w:val="20"/>
        </w:rPr>
        <w:t>Nazwisko i imię osoby świadczącej usługi</w:t>
      </w:r>
      <w:r w:rsidRPr="001B28A1">
        <w:rPr>
          <w:rFonts w:asciiTheme="minorHAnsi" w:hAnsiTheme="minorHAnsi"/>
          <w:sz w:val="20"/>
          <w:szCs w:val="20"/>
        </w:rPr>
        <w:t>……………………………………………………………………………………………</w:t>
      </w:r>
    </w:p>
    <w:p w:rsidR="00911D86" w:rsidRPr="001B28A1" w:rsidRDefault="00911D86" w:rsidP="00911D86">
      <w:pPr>
        <w:rPr>
          <w:rFonts w:asciiTheme="minorHAnsi" w:hAnsiTheme="minorHAnsi"/>
          <w:sz w:val="20"/>
          <w:szCs w:val="20"/>
        </w:rPr>
      </w:pPr>
      <w:r w:rsidRPr="001B28A1">
        <w:rPr>
          <w:rFonts w:asciiTheme="minorHAnsi" w:hAnsiTheme="minorHAnsi"/>
          <w:i/>
          <w:sz w:val="20"/>
          <w:szCs w:val="20"/>
        </w:rPr>
        <w:t>Wykonywanie usług opiekuńczych</w:t>
      </w:r>
      <w:r w:rsidRPr="001B28A1">
        <w:rPr>
          <w:rFonts w:asciiTheme="minorHAnsi" w:hAnsiTheme="minorHAnsi"/>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3"/>
        <w:gridCol w:w="1069"/>
        <w:gridCol w:w="1656"/>
        <w:gridCol w:w="1665"/>
        <w:gridCol w:w="864"/>
        <w:gridCol w:w="1230"/>
        <w:gridCol w:w="1271"/>
      </w:tblGrid>
      <w:tr w:rsidR="00911D86" w:rsidRPr="001B28A1" w:rsidTr="00911D86">
        <w:trPr>
          <w:jc w:val="center"/>
        </w:trPr>
        <w:tc>
          <w:tcPr>
            <w:tcW w:w="1330" w:type="dxa"/>
          </w:tcPr>
          <w:p w:rsidR="00911D86" w:rsidRPr="00F96E7C" w:rsidRDefault="00F96E7C" w:rsidP="00911D86">
            <w:pPr>
              <w:jc w:val="center"/>
              <w:rPr>
                <w:rFonts w:asciiTheme="minorHAnsi" w:hAnsiTheme="minorHAnsi"/>
                <w:b/>
                <w:sz w:val="18"/>
                <w:szCs w:val="18"/>
              </w:rPr>
            </w:pPr>
            <w:r w:rsidRPr="00F96E7C">
              <w:rPr>
                <w:rFonts w:asciiTheme="minorHAnsi" w:hAnsiTheme="minorHAnsi"/>
                <w:b/>
                <w:sz w:val="18"/>
                <w:szCs w:val="18"/>
              </w:rPr>
              <w:t>DATA</w:t>
            </w:r>
          </w:p>
        </w:tc>
        <w:tc>
          <w:tcPr>
            <w:tcW w:w="1072" w:type="dxa"/>
          </w:tcPr>
          <w:p w:rsidR="00911D86" w:rsidRPr="00F96E7C" w:rsidRDefault="00F96E7C" w:rsidP="00911D86">
            <w:pPr>
              <w:jc w:val="center"/>
              <w:rPr>
                <w:rFonts w:asciiTheme="minorHAnsi" w:hAnsiTheme="minorHAnsi"/>
                <w:b/>
                <w:sz w:val="18"/>
                <w:szCs w:val="18"/>
              </w:rPr>
            </w:pPr>
            <w:r w:rsidRPr="00F96E7C">
              <w:rPr>
                <w:rFonts w:asciiTheme="minorHAnsi" w:hAnsiTheme="minorHAnsi"/>
                <w:b/>
                <w:sz w:val="18"/>
                <w:szCs w:val="18"/>
              </w:rPr>
              <w:t>SYMBOL DNIA TYGODNIA</w:t>
            </w:r>
          </w:p>
        </w:tc>
        <w:tc>
          <w:tcPr>
            <w:tcW w:w="1710" w:type="dxa"/>
          </w:tcPr>
          <w:p w:rsidR="00911D86" w:rsidRPr="00F96E7C" w:rsidRDefault="00F96E7C" w:rsidP="00911D86">
            <w:pPr>
              <w:jc w:val="center"/>
              <w:rPr>
                <w:rFonts w:asciiTheme="minorHAnsi" w:hAnsiTheme="minorHAnsi"/>
                <w:b/>
                <w:sz w:val="18"/>
                <w:szCs w:val="18"/>
              </w:rPr>
            </w:pPr>
            <w:r w:rsidRPr="00F96E7C">
              <w:rPr>
                <w:rFonts w:asciiTheme="minorHAnsi" w:hAnsiTheme="minorHAnsi"/>
                <w:b/>
                <w:sz w:val="18"/>
                <w:szCs w:val="18"/>
              </w:rPr>
              <w:t>GODZINY</w:t>
            </w:r>
          </w:p>
          <w:p w:rsidR="00911D86" w:rsidRPr="00F96E7C" w:rsidRDefault="00F96E7C" w:rsidP="00911D86">
            <w:pPr>
              <w:jc w:val="center"/>
              <w:rPr>
                <w:rFonts w:asciiTheme="minorHAnsi" w:hAnsiTheme="minorHAnsi"/>
                <w:b/>
                <w:sz w:val="18"/>
                <w:szCs w:val="18"/>
              </w:rPr>
            </w:pPr>
            <w:r w:rsidRPr="00F96E7C">
              <w:rPr>
                <w:rFonts w:asciiTheme="minorHAnsi" w:hAnsiTheme="minorHAnsi"/>
                <w:b/>
                <w:sz w:val="18"/>
                <w:szCs w:val="18"/>
              </w:rPr>
              <w:t>OD - DO</w:t>
            </w:r>
          </w:p>
        </w:tc>
        <w:tc>
          <w:tcPr>
            <w:tcW w:w="1727" w:type="dxa"/>
          </w:tcPr>
          <w:p w:rsidR="00911D86" w:rsidRPr="00F96E7C" w:rsidRDefault="00F96E7C" w:rsidP="00911D86">
            <w:pPr>
              <w:jc w:val="center"/>
              <w:rPr>
                <w:rFonts w:asciiTheme="minorHAnsi" w:hAnsiTheme="minorHAnsi"/>
                <w:b/>
                <w:sz w:val="18"/>
                <w:szCs w:val="18"/>
              </w:rPr>
            </w:pPr>
            <w:r w:rsidRPr="00F96E7C">
              <w:rPr>
                <w:rFonts w:asciiTheme="minorHAnsi" w:hAnsiTheme="minorHAnsi"/>
                <w:b/>
                <w:sz w:val="18"/>
                <w:szCs w:val="18"/>
              </w:rPr>
              <w:t>LICZBA GODZIN</w:t>
            </w:r>
          </w:p>
        </w:tc>
        <w:tc>
          <w:tcPr>
            <w:tcW w:w="2141" w:type="dxa"/>
            <w:gridSpan w:val="2"/>
          </w:tcPr>
          <w:p w:rsidR="00911D86" w:rsidRPr="00F96E7C" w:rsidRDefault="00F96E7C" w:rsidP="00911D86">
            <w:pPr>
              <w:jc w:val="center"/>
              <w:rPr>
                <w:rFonts w:asciiTheme="minorHAnsi" w:hAnsiTheme="minorHAnsi"/>
                <w:b/>
                <w:sz w:val="18"/>
                <w:szCs w:val="18"/>
              </w:rPr>
            </w:pPr>
            <w:r w:rsidRPr="00F96E7C">
              <w:rPr>
                <w:rFonts w:asciiTheme="minorHAnsi" w:hAnsiTheme="minorHAnsi"/>
                <w:b/>
                <w:sz w:val="18"/>
                <w:szCs w:val="18"/>
              </w:rPr>
              <w:t>PODPIS OSOBY OBJĘTEJ POMOCĄ LUB OSOBY UPOWAŻNIONEJ</w:t>
            </w:r>
          </w:p>
        </w:tc>
        <w:tc>
          <w:tcPr>
            <w:tcW w:w="1308" w:type="dxa"/>
          </w:tcPr>
          <w:p w:rsidR="00911D86" w:rsidRPr="00F96E7C" w:rsidRDefault="00F96E7C" w:rsidP="00911D86">
            <w:pPr>
              <w:jc w:val="center"/>
              <w:rPr>
                <w:rFonts w:asciiTheme="minorHAnsi" w:hAnsiTheme="minorHAnsi"/>
                <w:b/>
                <w:sz w:val="18"/>
                <w:szCs w:val="18"/>
              </w:rPr>
            </w:pPr>
            <w:r w:rsidRPr="00F96E7C">
              <w:rPr>
                <w:rFonts w:asciiTheme="minorHAnsi" w:hAnsiTheme="minorHAnsi"/>
                <w:b/>
                <w:sz w:val="18"/>
                <w:szCs w:val="18"/>
              </w:rPr>
              <w:t>UWAGI</w:t>
            </w:r>
          </w:p>
        </w:tc>
      </w:tr>
      <w:tr w:rsidR="00911D86" w:rsidRPr="001B28A1" w:rsidTr="00F96E7C">
        <w:trPr>
          <w:trHeight w:val="270"/>
          <w:jc w:val="center"/>
        </w:trPr>
        <w:tc>
          <w:tcPr>
            <w:tcW w:w="1330" w:type="dxa"/>
            <w:vAlign w:val="center"/>
          </w:tcPr>
          <w:p w:rsidR="00911D86" w:rsidRPr="00F96E7C" w:rsidRDefault="00F96E7C" w:rsidP="00F96E7C">
            <w:pPr>
              <w:jc w:val="center"/>
              <w:rPr>
                <w:rFonts w:asciiTheme="minorHAnsi" w:hAnsiTheme="minorHAnsi"/>
                <w:i/>
                <w:sz w:val="16"/>
                <w:szCs w:val="16"/>
              </w:rPr>
            </w:pPr>
            <w:r w:rsidRPr="00F96E7C">
              <w:rPr>
                <w:rFonts w:asciiTheme="minorHAnsi" w:hAnsiTheme="minorHAnsi"/>
                <w:i/>
                <w:sz w:val="16"/>
                <w:szCs w:val="16"/>
              </w:rPr>
              <w:t>1</w:t>
            </w:r>
          </w:p>
        </w:tc>
        <w:tc>
          <w:tcPr>
            <w:tcW w:w="1072" w:type="dxa"/>
            <w:vAlign w:val="center"/>
          </w:tcPr>
          <w:p w:rsidR="00911D86" w:rsidRPr="00F96E7C" w:rsidRDefault="00F96E7C" w:rsidP="00F96E7C">
            <w:pPr>
              <w:jc w:val="center"/>
              <w:rPr>
                <w:rFonts w:asciiTheme="minorHAnsi" w:hAnsiTheme="minorHAnsi"/>
                <w:i/>
                <w:sz w:val="16"/>
                <w:szCs w:val="16"/>
              </w:rPr>
            </w:pPr>
            <w:r w:rsidRPr="00F96E7C">
              <w:rPr>
                <w:rFonts w:asciiTheme="minorHAnsi" w:hAnsiTheme="minorHAnsi"/>
                <w:i/>
                <w:sz w:val="16"/>
                <w:szCs w:val="16"/>
              </w:rPr>
              <w:t>2</w:t>
            </w:r>
          </w:p>
        </w:tc>
        <w:tc>
          <w:tcPr>
            <w:tcW w:w="1710" w:type="dxa"/>
            <w:vAlign w:val="center"/>
          </w:tcPr>
          <w:p w:rsidR="00911D86" w:rsidRPr="00F96E7C" w:rsidRDefault="00F96E7C" w:rsidP="00F96E7C">
            <w:pPr>
              <w:jc w:val="center"/>
              <w:rPr>
                <w:rFonts w:asciiTheme="minorHAnsi" w:hAnsiTheme="minorHAnsi"/>
                <w:i/>
                <w:sz w:val="16"/>
                <w:szCs w:val="16"/>
              </w:rPr>
            </w:pPr>
            <w:r w:rsidRPr="00F96E7C">
              <w:rPr>
                <w:rFonts w:asciiTheme="minorHAnsi" w:hAnsiTheme="minorHAnsi"/>
                <w:i/>
                <w:sz w:val="16"/>
                <w:szCs w:val="16"/>
              </w:rPr>
              <w:t>3</w:t>
            </w:r>
          </w:p>
        </w:tc>
        <w:tc>
          <w:tcPr>
            <w:tcW w:w="1727" w:type="dxa"/>
            <w:vAlign w:val="center"/>
          </w:tcPr>
          <w:p w:rsidR="00911D86" w:rsidRPr="00F96E7C" w:rsidRDefault="00F96E7C" w:rsidP="00F96E7C">
            <w:pPr>
              <w:jc w:val="center"/>
              <w:rPr>
                <w:rFonts w:asciiTheme="minorHAnsi" w:hAnsiTheme="minorHAnsi"/>
                <w:i/>
                <w:sz w:val="16"/>
                <w:szCs w:val="16"/>
              </w:rPr>
            </w:pPr>
            <w:r w:rsidRPr="00F96E7C">
              <w:rPr>
                <w:rFonts w:asciiTheme="minorHAnsi" w:hAnsiTheme="minorHAnsi"/>
                <w:i/>
                <w:sz w:val="16"/>
                <w:szCs w:val="16"/>
              </w:rPr>
              <w:t>4</w:t>
            </w:r>
          </w:p>
        </w:tc>
        <w:tc>
          <w:tcPr>
            <w:tcW w:w="2141" w:type="dxa"/>
            <w:gridSpan w:val="2"/>
            <w:vAlign w:val="center"/>
          </w:tcPr>
          <w:p w:rsidR="00911D86" w:rsidRPr="00F96E7C" w:rsidRDefault="00F96E7C" w:rsidP="00F96E7C">
            <w:pPr>
              <w:jc w:val="center"/>
              <w:rPr>
                <w:rFonts w:asciiTheme="minorHAnsi" w:hAnsiTheme="minorHAnsi"/>
                <w:i/>
                <w:sz w:val="16"/>
                <w:szCs w:val="16"/>
              </w:rPr>
            </w:pPr>
            <w:r w:rsidRPr="00F96E7C">
              <w:rPr>
                <w:rFonts w:asciiTheme="minorHAnsi" w:hAnsiTheme="minorHAnsi"/>
                <w:i/>
                <w:sz w:val="16"/>
                <w:szCs w:val="16"/>
              </w:rPr>
              <w:t>5</w:t>
            </w:r>
          </w:p>
        </w:tc>
        <w:tc>
          <w:tcPr>
            <w:tcW w:w="1308" w:type="dxa"/>
            <w:vAlign w:val="center"/>
          </w:tcPr>
          <w:p w:rsidR="00911D86" w:rsidRPr="00F96E7C" w:rsidRDefault="00F96E7C" w:rsidP="00F96E7C">
            <w:pPr>
              <w:jc w:val="center"/>
              <w:rPr>
                <w:rFonts w:asciiTheme="minorHAnsi" w:hAnsiTheme="minorHAnsi"/>
                <w:i/>
                <w:sz w:val="16"/>
                <w:szCs w:val="16"/>
              </w:rPr>
            </w:pPr>
            <w:r w:rsidRPr="00F96E7C">
              <w:rPr>
                <w:rFonts w:asciiTheme="minorHAnsi" w:hAnsiTheme="minorHAnsi"/>
                <w:i/>
                <w:sz w:val="16"/>
                <w:szCs w:val="16"/>
              </w:rPr>
              <w:t>6</w:t>
            </w: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jc w:val="center"/>
        </w:trPr>
        <w:tc>
          <w:tcPr>
            <w:tcW w:w="1330" w:type="dxa"/>
          </w:tcPr>
          <w:p w:rsidR="00911D86" w:rsidRPr="001B28A1" w:rsidRDefault="00911D86" w:rsidP="00911D86">
            <w:pPr>
              <w:rPr>
                <w:rFonts w:asciiTheme="minorHAnsi" w:hAnsiTheme="minorHAnsi"/>
                <w:sz w:val="20"/>
                <w:szCs w:val="20"/>
              </w:rPr>
            </w:pPr>
          </w:p>
          <w:p w:rsidR="00911D86" w:rsidRPr="001B28A1" w:rsidRDefault="00911D86" w:rsidP="00911D86">
            <w:pPr>
              <w:rPr>
                <w:rFonts w:asciiTheme="minorHAnsi" w:hAnsiTheme="minorHAnsi"/>
                <w:sz w:val="20"/>
                <w:szCs w:val="20"/>
              </w:rPr>
            </w:pPr>
          </w:p>
        </w:tc>
        <w:tc>
          <w:tcPr>
            <w:tcW w:w="1072" w:type="dxa"/>
          </w:tcPr>
          <w:p w:rsidR="00911D86" w:rsidRPr="001B28A1" w:rsidRDefault="00911D86" w:rsidP="00911D86">
            <w:pPr>
              <w:rPr>
                <w:rFonts w:asciiTheme="minorHAnsi" w:hAnsiTheme="minorHAnsi"/>
                <w:sz w:val="20"/>
                <w:szCs w:val="20"/>
              </w:rPr>
            </w:pPr>
          </w:p>
        </w:tc>
        <w:tc>
          <w:tcPr>
            <w:tcW w:w="1710" w:type="dxa"/>
          </w:tcPr>
          <w:p w:rsidR="00911D86" w:rsidRPr="001B28A1" w:rsidRDefault="00911D86" w:rsidP="00911D86">
            <w:pPr>
              <w:rPr>
                <w:rFonts w:asciiTheme="minorHAnsi" w:hAnsiTheme="minorHAnsi"/>
                <w:sz w:val="20"/>
                <w:szCs w:val="20"/>
              </w:rPr>
            </w:pPr>
          </w:p>
        </w:tc>
        <w:tc>
          <w:tcPr>
            <w:tcW w:w="1727" w:type="dxa"/>
          </w:tcPr>
          <w:p w:rsidR="00911D86" w:rsidRPr="001B28A1" w:rsidRDefault="00911D86" w:rsidP="00911D86">
            <w:pPr>
              <w:rPr>
                <w:rFonts w:asciiTheme="minorHAnsi" w:hAnsiTheme="minorHAnsi"/>
                <w:sz w:val="20"/>
                <w:szCs w:val="20"/>
              </w:rPr>
            </w:pPr>
          </w:p>
        </w:tc>
        <w:tc>
          <w:tcPr>
            <w:tcW w:w="2141" w:type="dxa"/>
            <w:gridSpan w:val="2"/>
          </w:tcPr>
          <w:p w:rsidR="00911D86" w:rsidRPr="001B28A1" w:rsidRDefault="00911D86" w:rsidP="00911D86">
            <w:pPr>
              <w:rPr>
                <w:rFonts w:asciiTheme="minorHAnsi" w:hAnsiTheme="minorHAnsi"/>
                <w:sz w:val="20"/>
                <w:szCs w:val="20"/>
              </w:rPr>
            </w:pPr>
          </w:p>
        </w:tc>
        <w:tc>
          <w:tcPr>
            <w:tcW w:w="1308" w:type="dxa"/>
          </w:tcPr>
          <w:p w:rsidR="00911D86" w:rsidRPr="001B28A1" w:rsidRDefault="00911D86" w:rsidP="00911D86">
            <w:pPr>
              <w:rPr>
                <w:rFonts w:asciiTheme="minorHAnsi" w:hAnsiTheme="minorHAnsi"/>
                <w:sz w:val="20"/>
                <w:szCs w:val="20"/>
              </w:rPr>
            </w:pPr>
          </w:p>
        </w:tc>
      </w:tr>
      <w:tr w:rsidR="00911D86" w:rsidRPr="001B28A1" w:rsidTr="00911D86">
        <w:trPr>
          <w:trHeight w:val="248"/>
          <w:jc w:val="center"/>
        </w:trPr>
        <w:tc>
          <w:tcPr>
            <w:tcW w:w="4112" w:type="dxa"/>
            <w:gridSpan w:val="3"/>
            <w:vMerge w:val="restart"/>
          </w:tcPr>
          <w:p w:rsidR="00911D86" w:rsidRPr="001B28A1" w:rsidRDefault="00911D86" w:rsidP="00911D86">
            <w:pPr>
              <w:rPr>
                <w:rFonts w:asciiTheme="minorHAnsi" w:hAnsiTheme="minorHAnsi"/>
                <w:sz w:val="20"/>
                <w:szCs w:val="20"/>
              </w:rPr>
            </w:pPr>
            <w:r w:rsidRPr="001B28A1">
              <w:rPr>
                <w:rFonts w:asciiTheme="minorHAnsi" w:hAnsiTheme="minorHAnsi"/>
                <w:sz w:val="20"/>
                <w:szCs w:val="20"/>
              </w:rPr>
              <w:t>Uwagi organizatora usług</w:t>
            </w:r>
          </w:p>
          <w:p w:rsidR="00911D86" w:rsidRPr="001B28A1" w:rsidRDefault="00911D86" w:rsidP="00911D86">
            <w:pPr>
              <w:rPr>
                <w:rFonts w:asciiTheme="minorHAnsi" w:hAnsiTheme="minorHAnsi"/>
                <w:sz w:val="20"/>
                <w:szCs w:val="20"/>
              </w:rPr>
            </w:pPr>
          </w:p>
        </w:tc>
        <w:tc>
          <w:tcPr>
            <w:tcW w:w="2598" w:type="dxa"/>
            <w:gridSpan w:val="2"/>
            <w:vMerge w:val="restart"/>
          </w:tcPr>
          <w:p w:rsidR="00911D86" w:rsidRPr="001B28A1" w:rsidRDefault="00911D86" w:rsidP="00911D86">
            <w:pPr>
              <w:rPr>
                <w:rFonts w:asciiTheme="minorHAnsi" w:hAnsiTheme="minorHAnsi"/>
                <w:sz w:val="20"/>
                <w:szCs w:val="20"/>
              </w:rPr>
            </w:pPr>
            <w:r w:rsidRPr="001B28A1">
              <w:rPr>
                <w:rFonts w:asciiTheme="minorHAnsi" w:hAnsiTheme="minorHAnsi"/>
                <w:sz w:val="20"/>
                <w:szCs w:val="20"/>
              </w:rPr>
              <w:t>Razem zrealizowane godziny</w:t>
            </w:r>
          </w:p>
        </w:tc>
        <w:tc>
          <w:tcPr>
            <w:tcW w:w="2578" w:type="dxa"/>
            <w:gridSpan w:val="2"/>
          </w:tcPr>
          <w:p w:rsidR="00911D86" w:rsidRPr="001B28A1" w:rsidRDefault="001B28A1" w:rsidP="00911D86">
            <w:pPr>
              <w:rPr>
                <w:rFonts w:asciiTheme="minorHAnsi" w:hAnsiTheme="minorHAnsi"/>
                <w:sz w:val="20"/>
                <w:szCs w:val="20"/>
              </w:rPr>
            </w:pPr>
            <w:r>
              <w:rPr>
                <w:rFonts w:asciiTheme="minorHAnsi" w:hAnsiTheme="minorHAnsi"/>
                <w:sz w:val="20"/>
                <w:szCs w:val="20"/>
              </w:rPr>
              <w:t>a</w:t>
            </w:r>
            <w:r w:rsidR="00911D86" w:rsidRPr="001B28A1">
              <w:rPr>
                <w:rFonts w:asciiTheme="minorHAnsi" w:hAnsiTheme="minorHAnsi"/>
                <w:sz w:val="20"/>
                <w:szCs w:val="20"/>
              </w:rPr>
              <w:t>. robocze</w:t>
            </w:r>
          </w:p>
        </w:tc>
      </w:tr>
      <w:tr w:rsidR="00911D86" w:rsidRPr="001B28A1" w:rsidTr="00911D86">
        <w:trPr>
          <w:trHeight w:val="247"/>
          <w:jc w:val="center"/>
        </w:trPr>
        <w:tc>
          <w:tcPr>
            <w:tcW w:w="4112" w:type="dxa"/>
            <w:gridSpan w:val="3"/>
            <w:vMerge/>
          </w:tcPr>
          <w:p w:rsidR="00911D86" w:rsidRPr="001B28A1" w:rsidRDefault="00911D86" w:rsidP="00911D86">
            <w:pPr>
              <w:rPr>
                <w:rFonts w:asciiTheme="minorHAnsi" w:hAnsiTheme="minorHAnsi"/>
                <w:sz w:val="20"/>
                <w:szCs w:val="20"/>
              </w:rPr>
            </w:pPr>
          </w:p>
        </w:tc>
        <w:tc>
          <w:tcPr>
            <w:tcW w:w="2598" w:type="dxa"/>
            <w:gridSpan w:val="2"/>
            <w:vMerge/>
          </w:tcPr>
          <w:p w:rsidR="00911D86" w:rsidRPr="001B28A1" w:rsidRDefault="00911D86" w:rsidP="00911D86">
            <w:pPr>
              <w:rPr>
                <w:rFonts w:asciiTheme="minorHAnsi" w:hAnsiTheme="minorHAnsi"/>
                <w:sz w:val="20"/>
                <w:szCs w:val="20"/>
              </w:rPr>
            </w:pPr>
          </w:p>
        </w:tc>
        <w:tc>
          <w:tcPr>
            <w:tcW w:w="2578" w:type="dxa"/>
            <w:gridSpan w:val="2"/>
          </w:tcPr>
          <w:p w:rsidR="00911D86" w:rsidRPr="001B28A1" w:rsidRDefault="001B28A1" w:rsidP="001B28A1">
            <w:pPr>
              <w:rPr>
                <w:rFonts w:asciiTheme="minorHAnsi" w:hAnsiTheme="minorHAnsi"/>
                <w:sz w:val="20"/>
                <w:szCs w:val="20"/>
              </w:rPr>
            </w:pPr>
            <w:r>
              <w:rPr>
                <w:rFonts w:asciiTheme="minorHAnsi" w:hAnsiTheme="minorHAnsi"/>
                <w:sz w:val="20"/>
                <w:szCs w:val="20"/>
              </w:rPr>
              <w:t>b</w:t>
            </w:r>
            <w:r w:rsidR="00911D86" w:rsidRPr="001B28A1">
              <w:rPr>
                <w:rFonts w:asciiTheme="minorHAnsi" w:hAnsiTheme="minorHAnsi"/>
                <w:sz w:val="20"/>
                <w:szCs w:val="20"/>
              </w:rPr>
              <w:t xml:space="preserve">. </w:t>
            </w:r>
            <w:r>
              <w:rPr>
                <w:rFonts w:asciiTheme="minorHAnsi" w:hAnsiTheme="minorHAnsi"/>
                <w:sz w:val="20"/>
                <w:szCs w:val="20"/>
              </w:rPr>
              <w:t>ustawowo  wolne/poza godzinami 7.00-19.00</w:t>
            </w:r>
          </w:p>
        </w:tc>
      </w:tr>
      <w:tr w:rsidR="00911D86" w:rsidRPr="001B28A1" w:rsidTr="00911D86">
        <w:trPr>
          <w:trHeight w:val="247"/>
          <w:jc w:val="center"/>
        </w:trPr>
        <w:tc>
          <w:tcPr>
            <w:tcW w:w="9288" w:type="dxa"/>
            <w:gridSpan w:val="7"/>
          </w:tcPr>
          <w:p w:rsidR="00911D86" w:rsidRPr="001B28A1" w:rsidRDefault="00911D86" w:rsidP="00911D86">
            <w:pPr>
              <w:jc w:val="center"/>
              <w:rPr>
                <w:rFonts w:asciiTheme="minorHAnsi" w:hAnsiTheme="minorHAnsi"/>
                <w:sz w:val="20"/>
                <w:szCs w:val="20"/>
              </w:rPr>
            </w:pPr>
            <w:r w:rsidRPr="001B28A1">
              <w:rPr>
                <w:rFonts w:asciiTheme="minorHAnsi" w:hAnsiTheme="minorHAnsi"/>
                <w:sz w:val="20"/>
                <w:szCs w:val="20"/>
              </w:rPr>
              <w:t>ROZLICZENIE WYKONANIA USŁUG OPIEKUŃCZYCH</w:t>
            </w:r>
          </w:p>
        </w:tc>
      </w:tr>
      <w:tr w:rsidR="00911D86" w:rsidRPr="001B28A1" w:rsidTr="00911D86">
        <w:trPr>
          <w:trHeight w:val="247"/>
          <w:jc w:val="center"/>
        </w:trPr>
        <w:tc>
          <w:tcPr>
            <w:tcW w:w="4112" w:type="dxa"/>
            <w:gridSpan w:val="3"/>
          </w:tcPr>
          <w:p w:rsidR="00911D86" w:rsidRPr="001B28A1" w:rsidRDefault="00911D86" w:rsidP="00911D86">
            <w:pPr>
              <w:rPr>
                <w:rFonts w:asciiTheme="minorHAnsi" w:hAnsiTheme="minorHAnsi"/>
                <w:sz w:val="20"/>
                <w:szCs w:val="20"/>
              </w:rPr>
            </w:pPr>
            <w:r w:rsidRPr="001B28A1">
              <w:rPr>
                <w:rFonts w:asciiTheme="minorHAnsi" w:hAnsiTheme="minorHAnsi"/>
                <w:sz w:val="20"/>
                <w:szCs w:val="20"/>
              </w:rPr>
              <w:t>DATA</w:t>
            </w:r>
          </w:p>
        </w:tc>
        <w:tc>
          <w:tcPr>
            <w:tcW w:w="2598" w:type="dxa"/>
            <w:gridSpan w:val="2"/>
          </w:tcPr>
          <w:p w:rsidR="00911D86" w:rsidRPr="001B28A1" w:rsidRDefault="00911D86" w:rsidP="00911D86">
            <w:pPr>
              <w:rPr>
                <w:rFonts w:asciiTheme="minorHAnsi" w:hAnsiTheme="minorHAnsi"/>
                <w:sz w:val="20"/>
                <w:szCs w:val="20"/>
              </w:rPr>
            </w:pPr>
            <w:r w:rsidRPr="001B28A1">
              <w:rPr>
                <w:rFonts w:asciiTheme="minorHAnsi" w:hAnsiTheme="minorHAnsi"/>
                <w:sz w:val="20"/>
                <w:szCs w:val="20"/>
              </w:rPr>
              <w:t>PODPIS OSOBY SPRAWDZAJĄCEJ</w:t>
            </w:r>
          </w:p>
        </w:tc>
        <w:tc>
          <w:tcPr>
            <w:tcW w:w="2578" w:type="dxa"/>
            <w:gridSpan w:val="2"/>
          </w:tcPr>
          <w:p w:rsidR="00911D86" w:rsidRPr="001B28A1" w:rsidRDefault="00911D86" w:rsidP="00911D86">
            <w:pPr>
              <w:rPr>
                <w:rFonts w:asciiTheme="minorHAnsi" w:hAnsiTheme="minorHAnsi"/>
                <w:sz w:val="20"/>
                <w:szCs w:val="20"/>
              </w:rPr>
            </w:pPr>
            <w:r w:rsidRPr="001B28A1">
              <w:rPr>
                <w:rFonts w:asciiTheme="minorHAnsi" w:hAnsiTheme="minorHAnsi"/>
                <w:sz w:val="20"/>
                <w:szCs w:val="20"/>
              </w:rPr>
              <w:t xml:space="preserve">AKCEPTACJA WYKONANIA </w:t>
            </w:r>
          </w:p>
        </w:tc>
      </w:tr>
    </w:tbl>
    <w:p w:rsidR="00911D86" w:rsidRDefault="00911D86" w:rsidP="00911D86">
      <w:pPr>
        <w:widowControl w:val="0"/>
        <w:autoSpaceDE w:val="0"/>
        <w:autoSpaceDN w:val="0"/>
        <w:adjustRightInd w:val="0"/>
        <w:jc w:val="center"/>
        <w:rPr>
          <w:b/>
          <w:bCs/>
          <w:sz w:val="20"/>
          <w:szCs w:val="20"/>
        </w:rPr>
      </w:pPr>
    </w:p>
    <w:p w:rsidR="00F84525" w:rsidRPr="00107C81" w:rsidRDefault="00F84525" w:rsidP="00107C81">
      <w:pPr>
        <w:jc w:val="right"/>
        <w:rPr>
          <w:b/>
          <w:bCs/>
          <w:sz w:val="20"/>
          <w:szCs w:val="20"/>
        </w:rPr>
      </w:pPr>
      <w:r w:rsidRPr="00283798">
        <w:rPr>
          <w:rFonts w:asciiTheme="minorHAnsi" w:hAnsiTheme="minorHAnsi"/>
          <w:b/>
          <w:bCs/>
          <w:color w:val="000000"/>
          <w:sz w:val="22"/>
          <w:szCs w:val="22"/>
        </w:rPr>
        <w:t xml:space="preserve">Załącznik nr </w:t>
      </w:r>
      <w:r>
        <w:rPr>
          <w:rFonts w:asciiTheme="minorHAnsi" w:hAnsiTheme="minorHAnsi"/>
          <w:b/>
          <w:bCs/>
          <w:color w:val="000000"/>
          <w:sz w:val="22"/>
          <w:szCs w:val="22"/>
        </w:rPr>
        <w:t>5</w:t>
      </w:r>
    </w:p>
    <w:p w:rsidR="00F84525" w:rsidRDefault="00F84525" w:rsidP="00F84525">
      <w:pPr>
        <w:rPr>
          <w:rFonts w:asciiTheme="minorHAnsi" w:hAnsiTheme="minorHAnsi"/>
          <w:b/>
          <w:bCs/>
          <w:color w:val="000000"/>
          <w:sz w:val="22"/>
          <w:szCs w:val="22"/>
        </w:rPr>
      </w:pPr>
      <w:r w:rsidRPr="001B28A1">
        <w:rPr>
          <w:rFonts w:asciiTheme="minorHAnsi" w:hAnsiTheme="minorHAnsi"/>
          <w:bCs/>
          <w:color w:val="000000"/>
          <w:sz w:val="22"/>
          <w:szCs w:val="22"/>
        </w:rPr>
        <w:t>………………………………………………</w:t>
      </w:r>
      <w:r>
        <w:rPr>
          <w:rFonts w:asciiTheme="minorHAnsi" w:hAnsiTheme="minorHAnsi"/>
          <w:bCs/>
          <w:color w:val="000000"/>
          <w:sz w:val="22"/>
          <w:szCs w:val="22"/>
        </w:rPr>
        <w:t>……….</w:t>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sidRPr="00283798">
        <w:rPr>
          <w:rFonts w:asciiTheme="minorHAnsi" w:hAnsiTheme="minorHAnsi"/>
          <w:b/>
          <w:bCs/>
          <w:color w:val="000000"/>
          <w:sz w:val="22"/>
          <w:szCs w:val="22"/>
        </w:rPr>
        <w:t>do umowy z dnia ……………….</w:t>
      </w:r>
    </w:p>
    <w:p w:rsidR="00F84525" w:rsidRDefault="00F84525">
      <w:pPr>
        <w:jc w:val="left"/>
        <w:rPr>
          <w:b/>
          <w:bCs/>
          <w:sz w:val="20"/>
          <w:szCs w:val="20"/>
        </w:rPr>
      </w:pPr>
    </w:p>
    <w:p w:rsidR="00F84525" w:rsidRDefault="00F84525">
      <w:pPr>
        <w:jc w:val="left"/>
        <w:rPr>
          <w:b/>
          <w:bCs/>
          <w:sz w:val="20"/>
          <w:szCs w:val="20"/>
        </w:rPr>
      </w:pPr>
    </w:p>
    <w:p w:rsidR="00F84525" w:rsidRDefault="00F84525" w:rsidP="00F84525">
      <w:pPr>
        <w:jc w:val="center"/>
        <w:rPr>
          <w:b/>
          <w:bCs/>
          <w:sz w:val="28"/>
          <w:szCs w:val="28"/>
        </w:rPr>
      </w:pPr>
      <w:r>
        <w:rPr>
          <w:b/>
          <w:bCs/>
          <w:sz w:val="28"/>
          <w:szCs w:val="28"/>
        </w:rPr>
        <w:t>DZIENNIK CZYNNOŚCI OPIEKUŃCZYCH</w:t>
      </w:r>
    </w:p>
    <w:p w:rsidR="00F84525" w:rsidRDefault="00F84525" w:rsidP="00F84525">
      <w:pPr>
        <w:rPr>
          <w:b/>
          <w:bCs/>
          <w:sz w:val="28"/>
          <w:szCs w:val="28"/>
        </w:rPr>
      </w:pPr>
    </w:p>
    <w:p w:rsidR="00F84525" w:rsidRPr="00707F5D" w:rsidRDefault="00F84525" w:rsidP="00F84525">
      <w:pPr>
        <w:pStyle w:val="Default"/>
        <w:rPr>
          <w:rFonts w:asciiTheme="minorHAnsi" w:hAnsiTheme="minorHAnsi" w:cstheme="minorHAnsi"/>
          <w:sz w:val="28"/>
          <w:szCs w:val="28"/>
        </w:rPr>
      </w:pPr>
      <w:r w:rsidRPr="00707F5D">
        <w:rPr>
          <w:rFonts w:asciiTheme="minorHAnsi" w:hAnsiTheme="minorHAnsi" w:cstheme="minorHAnsi"/>
          <w:b/>
          <w:bCs/>
          <w:sz w:val="28"/>
          <w:szCs w:val="28"/>
        </w:rPr>
        <w:t xml:space="preserve">Strona pierwsza </w:t>
      </w:r>
      <w:r w:rsidRPr="00133E44">
        <w:rPr>
          <w:rFonts w:asciiTheme="minorHAnsi" w:hAnsiTheme="minorHAnsi" w:cstheme="minorHAnsi"/>
          <w:b/>
          <w:sz w:val="28"/>
          <w:szCs w:val="28"/>
        </w:rPr>
        <w:t>zawiera następujące informacje</w:t>
      </w:r>
      <w:r w:rsidRPr="00707F5D">
        <w:rPr>
          <w:rFonts w:asciiTheme="minorHAnsi" w:hAnsiTheme="minorHAnsi" w:cstheme="minorHAnsi"/>
          <w:sz w:val="28"/>
          <w:szCs w:val="28"/>
        </w:rPr>
        <w:t xml:space="preserve">: </w:t>
      </w:r>
    </w:p>
    <w:p w:rsidR="00F84525" w:rsidRPr="00707F5D" w:rsidRDefault="00F84525" w:rsidP="00480933">
      <w:pPr>
        <w:pStyle w:val="Default"/>
        <w:numPr>
          <w:ilvl w:val="0"/>
          <w:numId w:val="76"/>
        </w:numPr>
        <w:spacing w:after="59"/>
        <w:rPr>
          <w:rFonts w:asciiTheme="minorHAnsi" w:hAnsiTheme="minorHAnsi" w:cstheme="minorHAnsi"/>
          <w:sz w:val="22"/>
          <w:szCs w:val="22"/>
        </w:rPr>
      </w:pPr>
      <w:r w:rsidRPr="00707F5D">
        <w:rPr>
          <w:rFonts w:asciiTheme="minorHAnsi" w:hAnsiTheme="minorHAnsi" w:cstheme="minorHAnsi"/>
          <w:sz w:val="22"/>
          <w:szCs w:val="22"/>
        </w:rPr>
        <w:t xml:space="preserve">Osoba objęta usługami - nazwisko i imię </w:t>
      </w:r>
    </w:p>
    <w:p w:rsidR="00F84525" w:rsidRPr="00707F5D" w:rsidRDefault="00F84525" w:rsidP="00480933">
      <w:pPr>
        <w:pStyle w:val="Default"/>
        <w:numPr>
          <w:ilvl w:val="0"/>
          <w:numId w:val="76"/>
        </w:numPr>
        <w:spacing w:after="59"/>
        <w:rPr>
          <w:rFonts w:asciiTheme="minorHAnsi" w:hAnsiTheme="minorHAnsi" w:cstheme="minorHAnsi"/>
          <w:sz w:val="22"/>
          <w:szCs w:val="22"/>
        </w:rPr>
      </w:pPr>
      <w:r w:rsidRPr="00707F5D">
        <w:rPr>
          <w:rFonts w:asciiTheme="minorHAnsi" w:hAnsiTheme="minorHAnsi" w:cstheme="minorHAnsi"/>
          <w:sz w:val="22"/>
          <w:szCs w:val="22"/>
        </w:rPr>
        <w:t xml:space="preserve">Osoby świadczące usługi - nazwisko i imię, wzór podpisu, telefon </w:t>
      </w:r>
    </w:p>
    <w:p w:rsidR="00F84525" w:rsidRPr="00707F5D" w:rsidRDefault="00F84525" w:rsidP="00480933">
      <w:pPr>
        <w:pStyle w:val="Default"/>
        <w:numPr>
          <w:ilvl w:val="0"/>
          <w:numId w:val="76"/>
        </w:numPr>
        <w:spacing w:after="59"/>
        <w:rPr>
          <w:rFonts w:asciiTheme="minorHAnsi" w:hAnsiTheme="minorHAnsi" w:cstheme="minorHAnsi"/>
          <w:sz w:val="22"/>
          <w:szCs w:val="22"/>
        </w:rPr>
      </w:pPr>
      <w:r w:rsidRPr="00707F5D">
        <w:rPr>
          <w:rFonts w:asciiTheme="minorHAnsi" w:hAnsiTheme="minorHAnsi" w:cstheme="minorHAnsi"/>
          <w:sz w:val="22"/>
          <w:szCs w:val="22"/>
        </w:rPr>
        <w:t xml:space="preserve">Inne osoby stale zaangażowane w sprawowanie opieki lub wspomagające (członkowie rodziny, sąsiedzi, wolontariusze) - nazwisko i imię, telefon </w:t>
      </w:r>
    </w:p>
    <w:p w:rsidR="00F84525" w:rsidRPr="00707F5D" w:rsidRDefault="00F84525" w:rsidP="00480933">
      <w:pPr>
        <w:pStyle w:val="Default"/>
        <w:numPr>
          <w:ilvl w:val="0"/>
          <w:numId w:val="76"/>
        </w:numPr>
        <w:spacing w:after="59"/>
        <w:rPr>
          <w:rFonts w:asciiTheme="minorHAnsi" w:hAnsiTheme="minorHAnsi" w:cstheme="minorHAnsi"/>
          <w:sz w:val="22"/>
          <w:szCs w:val="22"/>
        </w:rPr>
      </w:pPr>
      <w:r w:rsidRPr="00707F5D">
        <w:rPr>
          <w:rFonts w:asciiTheme="minorHAnsi" w:hAnsiTheme="minorHAnsi" w:cstheme="minorHAnsi"/>
          <w:sz w:val="22"/>
          <w:szCs w:val="22"/>
        </w:rPr>
        <w:t xml:space="preserve">Pielęgniarka środowiskowa - nazwisko i imię, telefon </w:t>
      </w:r>
    </w:p>
    <w:p w:rsidR="00F84525" w:rsidRPr="00707F5D" w:rsidRDefault="00F84525" w:rsidP="00480933">
      <w:pPr>
        <w:pStyle w:val="Default"/>
        <w:numPr>
          <w:ilvl w:val="0"/>
          <w:numId w:val="76"/>
        </w:numPr>
        <w:spacing w:after="59"/>
        <w:rPr>
          <w:rFonts w:asciiTheme="minorHAnsi" w:hAnsiTheme="minorHAnsi" w:cstheme="minorHAnsi"/>
          <w:sz w:val="22"/>
          <w:szCs w:val="22"/>
        </w:rPr>
      </w:pPr>
      <w:r w:rsidRPr="00707F5D">
        <w:rPr>
          <w:rFonts w:asciiTheme="minorHAnsi" w:hAnsiTheme="minorHAnsi" w:cstheme="minorHAnsi"/>
          <w:sz w:val="22"/>
          <w:szCs w:val="22"/>
        </w:rPr>
        <w:t xml:space="preserve">Lekarz prowadzący - nazwisko i imię, przychodnia, telefon </w:t>
      </w:r>
    </w:p>
    <w:p w:rsidR="00F84525" w:rsidRPr="00707F5D" w:rsidRDefault="00F84525" w:rsidP="00480933">
      <w:pPr>
        <w:pStyle w:val="Default"/>
        <w:numPr>
          <w:ilvl w:val="0"/>
          <w:numId w:val="76"/>
        </w:numPr>
        <w:spacing w:after="59"/>
        <w:rPr>
          <w:rFonts w:asciiTheme="minorHAnsi" w:hAnsiTheme="minorHAnsi" w:cstheme="minorHAnsi"/>
          <w:sz w:val="22"/>
          <w:szCs w:val="22"/>
        </w:rPr>
      </w:pPr>
      <w:r w:rsidRPr="00707F5D">
        <w:rPr>
          <w:rFonts w:asciiTheme="minorHAnsi" w:hAnsiTheme="minorHAnsi" w:cstheme="minorHAnsi"/>
          <w:sz w:val="22"/>
          <w:szCs w:val="22"/>
        </w:rPr>
        <w:t xml:space="preserve">Pracownik socjalny - nazwisko i imię, telefon </w:t>
      </w:r>
    </w:p>
    <w:p w:rsidR="00F84525" w:rsidRPr="00707F5D" w:rsidRDefault="00F84525" w:rsidP="00480933">
      <w:pPr>
        <w:pStyle w:val="Default"/>
        <w:numPr>
          <w:ilvl w:val="0"/>
          <w:numId w:val="76"/>
        </w:numPr>
        <w:rPr>
          <w:rFonts w:asciiTheme="minorHAnsi" w:hAnsiTheme="minorHAnsi" w:cstheme="minorHAnsi"/>
          <w:sz w:val="22"/>
          <w:szCs w:val="22"/>
        </w:rPr>
      </w:pPr>
      <w:r w:rsidRPr="00707F5D">
        <w:rPr>
          <w:rFonts w:asciiTheme="minorHAnsi" w:hAnsiTheme="minorHAnsi" w:cstheme="minorHAnsi"/>
          <w:sz w:val="22"/>
          <w:szCs w:val="22"/>
        </w:rPr>
        <w:t xml:space="preserve">Osoba do powiadomienia w nagłym wypadku - nazwisko i imię, telefon </w:t>
      </w:r>
    </w:p>
    <w:p w:rsidR="00F84525" w:rsidRPr="00707F5D" w:rsidRDefault="00F84525" w:rsidP="00F84525">
      <w:pPr>
        <w:rPr>
          <w:rFonts w:cstheme="minorHAnsi"/>
        </w:rPr>
      </w:pPr>
    </w:p>
    <w:p w:rsidR="00F84525" w:rsidRPr="00707F5D" w:rsidRDefault="00F84525" w:rsidP="00F84525">
      <w:pPr>
        <w:rPr>
          <w:rFonts w:cstheme="minorHAnsi"/>
          <w:b/>
          <w:bCs/>
          <w:sz w:val="28"/>
          <w:szCs w:val="28"/>
        </w:rPr>
      </w:pPr>
      <w:r w:rsidRPr="00707F5D">
        <w:rPr>
          <w:rFonts w:cstheme="minorHAnsi"/>
          <w:b/>
          <w:bCs/>
          <w:sz w:val="28"/>
          <w:szCs w:val="28"/>
        </w:rPr>
        <w:t>Strona druga:</w:t>
      </w:r>
    </w:p>
    <w:p w:rsidR="00F84525" w:rsidRPr="00707F5D" w:rsidRDefault="00F84525" w:rsidP="00F84525">
      <w:pPr>
        <w:pStyle w:val="Default"/>
        <w:rPr>
          <w:rFonts w:asciiTheme="minorHAnsi" w:hAnsiTheme="minorHAnsi" w:cstheme="minorHAnsi"/>
          <w:sz w:val="22"/>
          <w:szCs w:val="22"/>
        </w:rPr>
      </w:pPr>
      <w:r w:rsidRPr="00707F5D">
        <w:rPr>
          <w:rFonts w:asciiTheme="minorHAnsi" w:hAnsiTheme="minorHAnsi" w:cstheme="minorHAnsi"/>
          <w:sz w:val="22"/>
          <w:szCs w:val="22"/>
        </w:rPr>
        <w:t xml:space="preserve">Indywidualny plan pracy z osobą korzystającą z usług </w:t>
      </w:r>
    </w:p>
    <w:p w:rsidR="00F84525" w:rsidRPr="00707F5D" w:rsidRDefault="00F84525" w:rsidP="00F84525">
      <w:pPr>
        <w:pStyle w:val="Default"/>
        <w:rPr>
          <w:rFonts w:asciiTheme="minorHAnsi" w:hAnsiTheme="minorHAnsi" w:cstheme="minorHAnsi"/>
          <w:sz w:val="22"/>
          <w:szCs w:val="22"/>
        </w:rPr>
      </w:pPr>
      <w:r w:rsidRPr="00707F5D">
        <w:rPr>
          <w:rFonts w:asciiTheme="minorHAnsi" w:hAnsiTheme="minorHAnsi" w:cstheme="minorHAnsi"/>
          <w:sz w:val="22"/>
          <w:szCs w:val="22"/>
        </w:rPr>
        <w:t xml:space="preserve">(diagnoza, cele pracy, planowane rezultaty, zadania, termin realizacji) </w:t>
      </w:r>
    </w:p>
    <w:p w:rsidR="00F84525" w:rsidRPr="00707F5D" w:rsidRDefault="00F84525" w:rsidP="00F84525">
      <w:pPr>
        <w:rPr>
          <w:rFonts w:cstheme="minorHAnsi"/>
          <w:b/>
          <w:bCs/>
          <w:sz w:val="28"/>
          <w:szCs w:val="28"/>
        </w:rPr>
      </w:pPr>
    </w:p>
    <w:p w:rsidR="00F84525" w:rsidRPr="00707F5D" w:rsidRDefault="00F84525" w:rsidP="00F84525">
      <w:pPr>
        <w:rPr>
          <w:rFonts w:cstheme="minorHAnsi"/>
          <w:b/>
          <w:bCs/>
          <w:sz w:val="28"/>
          <w:szCs w:val="28"/>
        </w:rPr>
      </w:pPr>
      <w:r w:rsidRPr="00707F5D">
        <w:rPr>
          <w:rFonts w:cstheme="minorHAnsi"/>
          <w:b/>
          <w:bCs/>
          <w:sz w:val="28"/>
          <w:szCs w:val="28"/>
        </w:rPr>
        <w:t>Kolejne strony dziennika:</w:t>
      </w:r>
    </w:p>
    <w:p w:rsidR="00F84525" w:rsidRPr="00707F5D" w:rsidRDefault="00F84525" w:rsidP="00480933">
      <w:pPr>
        <w:pStyle w:val="Default"/>
        <w:numPr>
          <w:ilvl w:val="0"/>
          <w:numId w:val="77"/>
        </w:numPr>
        <w:rPr>
          <w:rFonts w:asciiTheme="minorHAnsi" w:hAnsiTheme="minorHAnsi" w:cstheme="minorHAnsi"/>
          <w:sz w:val="22"/>
          <w:szCs w:val="22"/>
        </w:rPr>
      </w:pPr>
      <w:r w:rsidRPr="00707F5D">
        <w:rPr>
          <w:rFonts w:asciiTheme="minorHAnsi" w:hAnsiTheme="minorHAnsi" w:cstheme="minorHAnsi"/>
          <w:sz w:val="22"/>
          <w:szCs w:val="22"/>
        </w:rPr>
        <w:t xml:space="preserve">Wpisy osób świadczących usługi opiekuńcze potwierdzające wykonanie zleconych czynności wg schematu: </w:t>
      </w:r>
    </w:p>
    <w:p w:rsidR="00F84525" w:rsidRPr="00707F5D" w:rsidRDefault="00F84525" w:rsidP="00480933">
      <w:pPr>
        <w:pStyle w:val="Default"/>
        <w:numPr>
          <w:ilvl w:val="0"/>
          <w:numId w:val="78"/>
        </w:numPr>
        <w:tabs>
          <w:tab w:val="left" w:pos="1134"/>
        </w:tabs>
        <w:spacing w:after="62"/>
        <w:ind w:hanging="11"/>
        <w:rPr>
          <w:rFonts w:asciiTheme="minorHAnsi" w:hAnsiTheme="minorHAnsi" w:cstheme="minorHAnsi"/>
          <w:sz w:val="22"/>
          <w:szCs w:val="22"/>
        </w:rPr>
      </w:pPr>
      <w:r>
        <w:rPr>
          <w:rFonts w:asciiTheme="minorHAnsi" w:hAnsiTheme="minorHAnsi" w:cstheme="minorHAnsi"/>
          <w:sz w:val="22"/>
          <w:szCs w:val="22"/>
        </w:rPr>
        <w:t>d</w:t>
      </w:r>
      <w:r w:rsidRPr="00707F5D">
        <w:rPr>
          <w:rFonts w:asciiTheme="minorHAnsi" w:hAnsiTheme="minorHAnsi" w:cstheme="minorHAnsi"/>
          <w:sz w:val="22"/>
          <w:szCs w:val="22"/>
        </w:rPr>
        <w:t xml:space="preserve">ata </w:t>
      </w:r>
    </w:p>
    <w:p w:rsidR="00F84525" w:rsidRPr="00707F5D" w:rsidRDefault="00F84525" w:rsidP="00480933">
      <w:pPr>
        <w:pStyle w:val="Default"/>
        <w:numPr>
          <w:ilvl w:val="0"/>
          <w:numId w:val="78"/>
        </w:numPr>
        <w:tabs>
          <w:tab w:val="left" w:pos="1134"/>
        </w:tabs>
        <w:ind w:hanging="11"/>
        <w:rPr>
          <w:rFonts w:asciiTheme="minorHAnsi" w:hAnsiTheme="minorHAnsi" w:cstheme="minorHAnsi"/>
          <w:sz w:val="22"/>
          <w:szCs w:val="22"/>
        </w:rPr>
      </w:pPr>
      <w:r>
        <w:rPr>
          <w:rFonts w:asciiTheme="minorHAnsi" w:hAnsiTheme="minorHAnsi" w:cstheme="minorHAnsi"/>
          <w:sz w:val="22"/>
          <w:szCs w:val="22"/>
        </w:rPr>
        <w:t>w</w:t>
      </w:r>
      <w:r w:rsidRPr="00707F5D">
        <w:rPr>
          <w:rFonts w:asciiTheme="minorHAnsi" w:hAnsiTheme="minorHAnsi" w:cstheme="minorHAnsi"/>
          <w:sz w:val="22"/>
          <w:szCs w:val="22"/>
        </w:rPr>
        <w:t xml:space="preserve">ykonane czynności </w:t>
      </w:r>
    </w:p>
    <w:p w:rsidR="00F84525" w:rsidRPr="00707F5D" w:rsidRDefault="00F84525" w:rsidP="00F84525">
      <w:pPr>
        <w:pStyle w:val="Default"/>
        <w:rPr>
          <w:rFonts w:asciiTheme="minorHAnsi" w:hAnsiTheme="minorHAnsi" w:cstheme="minorHAnsi"/>
          <w:sz w:val="22"/>
          <w:szCs w:val="22"/>
        </w:rPr>
      </w:pPr>
      <w:r w:rsidRPr="00707F5D">
        <w:rPr>
          <w:rFonts w:asciiTheme="minorHAnsi" w:hAnsiTheme="minorHAnsi" w:cstheme="minorHAnsi"/>
          <w:sz w:val="22"/>
          <w:szCs w:val="22"/>
        </w:rPr>
        <w:t xml:space="preserve">  </w:t>
      </w:r>
      <w:r>
        <w:rPr>
          <w:rFonts w:asciiTheme="minorHAnsi" w:hAnsiTheme="minorHAnsi" w:cstheme="minorHAnsi"/>
          <w:sz w:val="22"/>
          <w:szCs w:val="22"/>
        </w:rPr>
        <w:tab/>
      </w:r>
      <w:r w:rsidRPr="00707F5D">
        <w:rPr>
          <w:rFonts w:asciiTheme="minorHAnsi" w:hAnsiTheme="minorHAnsi" w:cstheme="minorHAnsi"/>
          <w:sz w:val="22"/>
          <w:szCs w:val="22"/>
        </w:rPr>
        <w:t xml:space="preserve"> W przypadku realizacji zakupów i recept lub opłacania rachunków wpis obejmuje: </w:t>
      </w:r>
    </w:p>
    <w:p w:rsidR="00F84525" w:rsidRPr="00707F5D" w:rsidRDefault="00F84525" w:rsidP="00480933">
      <w:pPr>
        <w:pStyle w:val="Default"/>
        <w:numPr>
          <w:ilvl w:val="0"/>
          <w:numId w:val="79"/>
        </w:numPr>
        <w:spacing w:after="23"/>
        <w:ind w:left="1276" w:hanging="283"/>
        <w:rPr>
          <w:rFonts w:asciiTheme="minorHAnsi" w:hAnsiTheme="minorHAnsi" w:cstheme="minorHAnsi"/>
          <w:sz w:val="22"/>
          <w:szCs w:val="22"/>
        </w:rPr>
      </w:pPr>
      <w:r w:rsidRPr="00707F5D">
        <w:rPr>
          <w:rFonts w:asciiTheme="minorHAnsi" w:hAnsiTheme="minorHAnsi" w:cstheme="minorHAnsi"/>
          <w:sz w:val="22"/>
          <w:szCs w:val="22"/>
        </w:rPr>
        <w:t xml:space="preserve">informację o kwocie pobranej od osoby korzystającej z usług, </w:t>
      </w:r>
    </w:p>
    <w:p w:rsidR="00F84525" w:rsidRPr="00707F5D" w:rsidRDefault="00F84525" w:rsidP="00480933">
      <w:pPr>
        <w:pStyle w:val="Default"/>
        <w:numPr>
          <w:ilvl w:val="0"/>
          <w:numId w:val="79"/>
        </w:numPr>
        <w:spacing w:after="23"/>
        <w:ind w:left="1276" w:hanging="283"/>
        <w:rPr>
          <w:rFonts w:asciiTheme="minorHAnsi" w:hAnsiTheme="minorHAnsi" w:cstheme="minorHAnsi"/>
          <w:sz w:val="22"/>
          <w:szCs w:val="22"/>
        </w:rPr>
      </w:pPr>
      <w:r w:rsidRPr="00707F5D">
        <w:rPr>
          <w:rFonts w:asciiTheme="minorHAnsi" w:hAnsiTheme="minorHAnsi" w:cstheme="minorHAnsi"/>
          <w:sz w:val="22"/>
          <w:szCs w:val="22"/>
        </w:rPr>
        <w:t xml:space="preserve">wklejony paragon za dokonane zakupy, zawierający tylko pozycje zakupów na rzecz osoby korzystającej z usług (dotyczy to również leków), </w:t>
      </w:r>
    </w:p>
    <w:p w:rsidR="00F84525" w:rsidRPr="00707F5D" w:rsidRDefault="00F84525" w:rsidP="00480933">
      <w:pPr>
        <w:pStyle w:val="Default"/>
        <w:numPr>
          <w:ilvl w:val="0"/>
          <w:numId w:val="79"/>
        </w:numPr>
        <w:spacing w:after="23"/>
        <w:ind w:left="1276" w:hanging="283"/>
        <w:rPr>
          <w:rFonts w:asciiTheme="minorHAnsi" w:hAnsiTheme="minorHAnsi" w:cstheme="minorHAnsi"/>
          <w:sz w:val="22"/>
          <w:szCs w:val="22"/>
        </w:rPr>
      </w:pPr>
      <w:r w:rsidRPr="00707F5D">
        <w:rPr>
          <w:rFonts w:asciiTheme="minorHAnsi" w:hAnsiTheme="minorHAnsi" w:cstheme="minorHAnsi"/>
          <w:sz w:val="22"/>
          <w:szCs w:val="22"/>
        </w:rPr>
        <w:t xml:space="preserve">informację o kwocie podlegającej rozliczeniu z osobą korzystającą z usług po dokonaniu zakupów, </w:t>
      </w:r>
    </w:p>
    <w:p w:rsidR="00F84525" w:rsidRPr="00707F5D" w:rsidRDefault="00F84525" w:rsidP="00480933">
      <w:pPr>
        <w:pStyle w:val="Default"/>
        <w:numPr>
          <w:ilvl w:val="0"/>
          <w:numId w:val="79"/>
        </w:numPr>
        <w:ind w:left="1276" w:hanging="283"/>
        <w:rPr>
          <w:rFonts w:asciiTheme="minorHAnsi" w:hAnsiTheme="minorHAnsi" w:cstheme="minorHAnsi"/>
          <w:sz w:val="22"/>
          <w:szCs w:val="22"/>
        </w:rPr>
      </w:pPr>
      <w:r w:rsidRPr="00707F5D">
        <w:rPr>
          <w:rFonts w:asciiTheme="minorHAnsi" w:hAnsiTheme="minorHAnsi" w:cstheme="minorHAnsi"/>
          <w:sz w:val="22"/>
          <w:szCs w:val="22"/>
        </w:rPr>
        <w:t xml:space="preserve">podpis osoby korzystającej z usług, potwierdzający rozliczenie się osoby świadczącej usługi ze środków pieniężnych. </w:t>
      </w:r>
    </w:p>
    <w:p w:rsidR="00F84525" w:rsidRPr="00707F5D" w:rsidRDefault="00F84525" w:rsidP="00F84525">
      <w:pPr>
        <w:pStyle w:val="Default"/>
        <w:rPr>
          <w:rFonts w:asciiTheme="minorHAnsi" w:hAnsiTheme="minorHAnsi" w:cstheme="minorHAnsi"/>
          <w:sz w:val="22"/>
          <w:szCs w:val="22"/>
        </w:rPr>
      </w:pPr>
    </w:p>
    <w:p w:rsidR="00F84525" w:rsidRDefault="00F84525" w:rsidP="00480933">
      <w:pPr>
        <w:pStyle w:val="Default"/>
        <w:numPr>
          <w:ilvl w:val="0"/>
          <w:numId w:val="78"/>
        </w:numPr>
        <w:tabs>
          <w:tab w:val="left" w:pos="1134"/>
        </w:tabs>
        <w:spacing w:after="59"/>
        <w:ind w:hanging="11"/>
        <w:rPr>
          <w:rFonts w:asciiTheme="minorHAnsi" w:hAnsiTheme="minorHAnsi" w:cstheme="minorHAnsi"/>
          <w:sz w:val="22"/>
          <w:szCs w:val="22"/>
        </w:rPr>
      </w:pPr>
      <w:r>
        <w:rPr>
          <w:rFonts w:asciiTheme="minorHAnsi" w:hAnsiTheme="minorHAnsi" w:cstheme="minorHAnsi"/>
          <w:sz w:val="22"/>
          <w:szCs w:val="22"/>
        </w:rPr>
        <w:t>u</w:t>
      </w:r>
      <w:r w:rsidRPr="00707F5D">
        <w:rPr>
          <w:rFonts w:asciiTheme="minorHAnsi" w:hAnsiTheme="minorHAnsi" w:cstheme="minorHAnsi"/>
          <w:sz w:val="22"/>
          <w:szCs w:val="22"/>
        </w:rPr>
        <w:t xml:space="preserve">wagi, spostrzeżenia, informacje dot. kontaktów, wizyt itp. </w:t>
      </w:r>
    </w:p>
    <w:p w:rsidR="00F84525" w:rsidRDefault="00F84525" w:rsidP="00480933">
      <w:pPr>
        <w:pStyle w:val="Default"/>
        <w:numPr>
          <w:ilvl w:val="0"/>
          <w:numId w:val="78"/>
        </w:numPr>
        <w:tabs>
          <w:tab w:val="left" w:pos="1134"/>
        </w:tabs>
        <w:spacing w:after="59"/>
        <w:ind w:hanging="11"/>
        <w:rPr>
          <w:rFonts w:asciiTheme="minorHAnsi" w:hAnsiTheme="minorHAnsi" w:cstheme="minorHAnsi"/>
          <w:sz w:val="22"/>
          <w:szCs w:val="22"/>
        </w:rPr>
      </w:pPr>
      <w:r>
        <w:rPr>
          <w:rFonts w:asciiTheme="minorHAnsi" w:hAnsiTheme="minorHAnsi" w:cstheme="minorHAnsi"/>
          <w:sz w:val="22"/>
          <w:szCs w:val="22"/>
        </w:rPr>
        <w:t>p</w:t>
      </w:r>
      <w:r w:rsidRPr="00707F5D">
        <w:rPr>
          <w:rFonts w:asciiTheme="minorHAnsi" w:hAnsiTheme="minorHAnsi" w:cstheme="minorHAnsi"/>
          <w:sz w:val="22"/>
          <w:szCs w:val="22"/>
        </w:rPr>
        <w:t xml:space="preserve">odpis osoby dokonującej wpisu </w:t>
      </w:r>
    </w:p>
    <w:p w:rsidR="00F84525" w:rsidRPr="00707F5D" w:rsidRDefault="00F84525" w:rsidP="00F84525">
      <w:pPr>
        <w:pStyle w:val="Default"/>
        <w:tabs>
          <w:tab w:val="left" w:pos="1134"/>
        </w:tabs>
        <w:spacing w:after="59"/>
        <w:ind w:left="720"/>
        <w:rPr>
          <w:rFonts w:asciiTheme="minorHAnsi" w:hAnsiTheme="minorHAnsi" w:cstheme="minorHAnsi"/>
          <w:sz w:val="22"/>
          <w:szCs w:val="22"/>
        </w:rPr>
      </w:pPr>
    </w:p>
    <w:p w:rsidR="00F84525" w:rsidRPr="00707F5D" w:rsidRDefault="00F84525" w:rsidP="00480933">
      <w:pPr>
        <w:pStyle w:val="Default"/>
        <w:numPr>
          <w:ilvl w:val="0"/>
          <w:numId w:val="77"/>
        </w:numPr>
        <w:rPr>
          <w:rFonts w:asciiTheme="minorHAnsi" w:hAnsiTheme="minorHAnsi" w:cstheme="minorHAnsi"/>
          <w:sz w:val="22"/>
          <w:szCs w:val="22"/>
        </w:rPr>
      </w:pPr>
      <w:r w:rsidRPr="00707F5D">
        <w:rPr>
          <w:rFonts w:asciiTheme="minorHAnsi" w:hAnsiTheme="minorHAnsi" w:cstheme="minorHAnsi"/>
          <w:sz w:val="22"/>
          <w:szCs w:val="22"/>
        </w:rPr>
        <w:t xml:space="preserve">Wpisy innych osób potwierdzające fakt monitorowania środowiska i świadczonych usług opiekuńczych wg schematu: </w:t>
      </w:r>
    </w:p>
    <w:p w:rsidR="00F84525" w:rsidRPr="00707F5D" w:rsidRDefault="00F84525" w:rsidP="00480933">
      <w:pPr>
        <w:pStyle w:val="Default"/>
        <w:numPr>
          <w:ilvl w:val="0"/>
          <w:numId w:val="80"/>
        </w:numPr>
        <w:tabs>
          <w:tab w:val="left" w:pos="1134"/>
        </w:tabs>
        <w:ind w:left="714" w:hanging="5"/>
        <w:rPr>
          <w:rFonts w:asciiTheme="minorHAnsi" w:hAnsiTheme="minorHAnsi" w:cstheme="minorHAnsi"/>
          <w:sz w:val="22"/>
          <w:szCs w:val="22"/>
        </w:rPr>
      </w:pPr>
      <w:r>
        <w:rPr>
          <w:rFonts w:asciiTheme="minorHAnsi" w:hAnsiTheme="minorHAnsi" w:cstheme="minorHAnsi"/>
          <w:sz w:val="22"/>
          <w:szCs w:val="22"/>
        </w:rPr>
        <w:t>d</w:t>
      </w:r>
      <w:r w:rsidRPr="00707F5D">
        <w:rPr>
          <w:rFonts w:asciiTheme="minorHAnsi" w:hAnsiTheme="minorHAnsi" w:cstheme="minorHAnsi"/>
          <w:sz w:val="22"/>
          <w:szCs w:val="22"/>
        </w:rPr>
        <w:t xml:space="preserve">ata </w:t>
      </w:r>
    </w:p>
    <w:p w:rsidR="00F84525" w:rsidRPr="00707F5D" w:rsidRDefault="00F84525" w:rsidP="00480933">
      <w:pPr>
        <w:pStyle w:val="Default"/>
        <w:numPr>
          <w:ilvl w:val="0"/>
          <w:numId w:val="80"/>
        </w:numPr>
        <w:tabs>
          <w:tab w:val="left" w:pos="1134"/>
        </w:tabs>
        <w:ind w:left="714" w:hanging="5"/>
        <w:rPr>
          <w:rFonts w:asciiTheme="minorHAnsi" w:hAnsiTheme="minorHAnsi" w:cstheme="minorHAnsi"/>
          <w:sz w:val="22"/>
          <w:szCs w:val="22"/>
        </w:rPr>
      </w:pPr>
      <w:r>
        <w:rPr>
          <w:rFonts w:asciiTheme="minorHAnsi" w:hAnsiTheme="minorHAnsi" w:cstheme="minorHAnsi"/>
          <w:sz w:val="22"/>
          <w:szCs w:val="22"/>
        </w:rPr>
        <w:t>c</w:t>
      </w:r>
      <w:r w:rsidRPr="00707F5D">
        <w:rPr>
          <w:rFonts w:asciiTheme="minorHAnsi" w:hAnsiTheme="minorHAnsi" w:cstheme="minorHAnsi"/>
          <w:sz w:val="22"/>
          <w:szCs w:val="22"/>
        </w:rPr>
        <w:t xml:space="preserve">el wizyty </w:t>
      </w:r>
    </w:p>
    <w:p w:rsidR="00F84525" w:rsidRPr="00707F5D" w:rsidRDefault="00F84525" w:rsidP="00480933">
      <w:pPr>
        <w:pStyle w:val="Default"/>
        <w:numPr>
          <w:ilvl w:val="0"/>
          <w:numId w:val="80"/>
        </w:numPr>
        <w:tabs>
          <w:tab w:val="left" w:pos="1134"/>
        </w:tabs>
        <w:ind w:left="714" w:hanging="5"/>
        <w:rPr>
          <w:rFonts w:asciiTheme="minorHAnsi" w:hAnsiTheme="minorHAnsi" w:cstheme="minorHAnsi"/>
        </w:rPr>
      </w:pPr>
      <w:r>
        <w:rPr>
          <w:rFonts w:asciiTheme="minorHAnsi" w:hAnsiTheme="minorHAnsi" w:cstheme="minorHAnsi"/>
          <w:sz w:val="22"/>
          <w:szCs w:val="22"/>
        </w:rPr>
        <w:t>p</w:t>
      </w:r>
      <w:r w:rsidRPr="00707F5D">
        <w:rPr>
          <w:rFonts w:asciiTheme="minorHAnsi" w:hAnsiTheme="minorHAnsi" w:cstheme="minorHAnsi"/>
          <w:sz w:val="22"/>
          <w:szCs w:val="22"/>
        </w:rPr>
        <w:t xml:space="preserve">odpis osoby dokonującej wpisu </w:t>
      </w:r>
    </w:p>
    <w:p w:rsidR="00F84525" w:rsidRDefault="00F84525">
      <w:pPr>
        <w:jc w:val="left"/>
        <w:rPr>
          <w:b/>
          <w:bCs/>
          <w:sz w:val="20"/>
          <w:szCs w:val="20"/>
        </w:rPr>
      </w:pPr>
    </w:p>
    <w:p w:rsidR="00480933" w:rsidRDefault="00480933">
      <w:pPr>
        <w:jc w:val="left"/>
        <w:rPr>
          <w:b/>
          <w:bCs/>
          <w:sz w:val="20"/>
          <w:szCs w:val="20"/>
        </w:rPr>
      </w:pPr>
    </w:p>
    <w:p w:rsidR="00480933" w:rsidRDefault="00480933">
      <w:pPr>
        <w:jc w:val="left"/>
        <w:rPr>
          <w:b/>
          <w:bCs/>
          <w:sz w:val="20"/>
          <w:szCs w:val="20"/>
        </w:rPr>
      </w:pPr>
    </w:p>
    <w:p w:rsidR="00480933" w:rsidRDefault="00480933">
      <w:pPr>
        <w:jc w:val="left"/>
        <w:rPr>
          <w:b/>
          <w:bCs/>
          <w:sz w:val="20"/>
          <w:szCs w:val="20"/>
        </w:rPr>
      </w:pPr>
    </w:p>
    <w:p w:rsidR="00480933" w:rsidRDefault="00480933">
      <w:pPr>
        <w:jc w:val="left"/>
        <w:rPr>
          <w:b/>
          <w:bCs/>
          <w:sz w:val="20"/>
          <w:szCs w:val="20"/>
        </w:rPr>
      </w:pPr>
    </w:p>
    <w:p w:rsidR="00480933" w:rsidRDefault="00480933">
      <w:pPr>
        <w:jc w:val="left"/>
        <w:rPr>
          <w:b/>
          <w:bCs/>
          <w:sz w:val="20"/>
          <w:szCs w:val="20"/>
        </w:rPr>
      </w:pPr>
    </w:p>
    <w:p w:rsidR="00480933" w:rsidRDefault="00480933">
      <w:pPr>
        <w:jc w:val="left"/>
        <w:rPr>
          <w:b/>
          <w:bCs/>
          <w:sz w:val="20"/>
          <w:szCs w:val="20"/>
        </w:rPr>
      </w:pPr>
    </w:p>
    <w:p w:rsidR="00480933" w:rsidRDefault="00480933">
      <w:pPr>
        <w:jc w:val="left"/>
        <w:rPr>
          <w:b/>
          <w:bCs/>
          <w:sz w:val="20"/>
          <w:szCs w:val="20"/>
        </w:rPr>
      </w:pPr>
    </w:p>
    <w:p w:rsidR="00480933" w:rsidRDefault="00480933">
      <w:pPr>
        <w:jc w:val="left"/>
        <w:rPr>
          <w:b/>
          <w:bCs/>
          <w:sz w:val="20"/>
          <w:szCs w:val="20"/>
        </w:rPr>
      </w:pPr>
    </w:p>
    <w:p w:rsidR="00480933" w:rsidRDefault="00480933">
      <w:pPr>
        <w:jc w:val="left"/>
        <w:rPr>
          <w:b/>
          <w:bCs/>
          <w:sz w:val="20"/>
          <w:szCs w:val="20"/>
        </w:rPr>
      </w:pPr>
    </w:p>
    <w:p w:rsidR="00480933" w:rsidRDefault="00480933">
      <w:pPr>
        <w:jc w:val="left"/>
        <w:rPr>
          <w:b/>
          <w:bCs/>
          <w:sz w:val="20"/>
          <w:szCs w:val="20"/>
        </w:rPr>
      </w:pPr>
    </w:p>
    <w:p w:rsidR="00480933" w:rsidRDefault="00480933" w:rsidP="00480933">
      <w:pPr>
        <w:pStyle w:val="Default"/>
        <w:rPr>
          <w:b/>
          <w:bCs/>
          <w:sz w:val="20"/>
          <w:szCs w:val="20"/>
        </w:rPr>
        <w:sectPr w:rsidR="00480933" w:rsidSect="00F2752B">
          <w:pgSz w:w="11906" w:h="16838"/>
          <w:pgMar w:top="902" w:right="1418" w:bottom="720" w:left="1440" w:header="709" w:footer="0" w:gutter="0"/>
          <w:cols w:space="708"/>
          <w:docGrid w:linePitch="360"/>
        </w:sectPr>
      </w:pPr>
    </w:p>
    <w:p w:rsidR="00150604" w:rsidRDefault="00150604" w:rsidP="00150604"/>
    <w:p w:rsidR="00150604" w:rsidRPr="00283798" w:rsidRDefault="00150604" w:rsidP="00150604">
      <w:pPr>
        <w:autoSpaceDE w:val="0"/>
        <w:autoSpaceDN w:val="0"/>
        <w:adjustRightInd w:val="0"/>
        <w:ind w:left="10442" w:firstLine="227"/>
        <w:rPr>
          <w:rFonts w:asciiTheme="minorHAnsi" w:hAnsiTheme="minorHAnsi"/>
          <w:b/>
          <w:bCs/>
          <w:color w:val="000000"/>
          <w:sz w:val="22"/>
          <w:szCs w:val="22"/>
        </w:rPr>
      </w:pPr>
      <w:r w:rsidRPr="00283798">
        <w:rPr>
          <w:rFonts w:asciiTheme="minorHAnsi" w:hAnsiTheme="minorHAnsi"/>
          <w:b/>
          <w:bCs/>
          <w:color w:val="000000"/>
          <w:sz w:val="22"/>
          <w:szCs w:val="22"/>
        </w:rPr>
        <w:t xml:space="preserve">Załącznik nr </w:t>
      </w:r>
      <w:r w:rsidR="00107C81">
        <w:rPr>
          <w:rFonts w:asciiTheme="minorHAnsi" w:hAnsiTheme="minorHAnsi"/>
          <w:b/>
          <w:bCs/>
          <w:color w:val="000000"/>
          <w:sz w:val="22"/>
          <w:szCs w:val="22"/>
        </w:rPr>
        <w:t>6</w:t>
      </w:r>
    </w:p>
    <w:p w:rsidR="00150604" w:rsidRDefault="00150604" w:rsidP="00150604">
      <w:pPr>
        <w:rPr>
          <w:rFonts w:asciiTheme="minorHAnsi" w:hAnsiTheme="minorHAnsi"/>
          <w:b/>
          <w:bCs/>
          <w:color w:val="000000"/>
          <w:sz w:val="22"/>
          <w:szCs w:val="22"/>
        </w:rPr>
      </w:pP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rPr>
        <w:tab/>
      </w:r>
      <w:r w:rsidRPr="00283798">
        <w:rPr>
          <w:rFonts w:asciiTheme="minorHAnsi" w:hAnsiTheme="minorHAnsi"/>
          <w:b/>
          <w:bCs/>
          <w:color w:val="000000"/>
          <w:sz w:val="22"/>
          <w:szCs w:val="22"/>
        </w:rPr>
        <w:t>do umowy z dnia ……………….</w:t>
      </w:r>
    </w:p>
    <w:p w:rsidR="00150604" w:rsidRDefault="00150604" w:rsidP="00480933">
      <w:pPr>
        <w:pStyle w:val="Default"/>
        <w:rPr>
          <w:sz w:val="22"/>
          <w:szCs w:val="22"/>
        </w:rPr>
      </w:pPr>
    </w:p>
    <w:p w:rsidR="00150604" w:rsidRDefault="00150604" w:rsidP="00480933">
      <w:pPr>
        <w:pStyle w:val="Default"/>
        <w:rPr>
          <w:sz w:val="22"/>
          <w:szCs w:val="22"/>
        </w:rPr>
      </w:pPr>
    </w:p>
    <w:p w:rsidR="00150604" w:rsidRDefault="00150604" w:rsidP="00480933">
      <w:pPr>
        <w:pStyle w:val="Default"/>
        <w:rPr>
          <w:sz w:val="22"/>
          <w:szCs w:val="22"/>
        </w:rPr>
      </w:pPr>
    </w:p>
    <w:p w:rsidR="00480933" w:rsidRDefault="00480933" w:rsidP="00480933">
      <w:pPr>
        <w:pStyle w:val="Defaul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Data doręczenia:…………</w:t>
      </w:r>
    </w:p>
    <w:p w:rsidR="00150604" w:rsidRDefault="00150604" w:rsidP="00480933">
      <w:pPr>
        <w:rPr>
          <w:rFonts w:ascii="Arial" w:hAnsi="Arial" w:cs="Arial"/>
          <w:i/>
          <w:iCs/>
          <w:sz w:val="16"/>
          <w:szCs w:val="16"/>
        </w:rPr>
      </w:pPr>
    </w:p>
    <w:p w:rsidR="00480933" w:rsidRDefault="00480933" w:rsidP="00480933">
      <w:pPr>
        <w:rPr>
          <w:rFonts w:ascii="Arial" w:hAnsi="Arial" w:cs="Arial"/>
          <w:i/>
          <w:iCs/>
          <w:sz w:val="16"/>
          <w:szCs w:val="16"/>
        </w:rPr>
      </w:pPr>
      <w:r>
        <w:rPr>
          <w:rFonts w:ascii="Arial" w:hAnsi="Arial" w:cs="Arial"/>
          <w:i/>
          <w:iCs/>
          <w:sz w:val="16"/>
          <w:szCs w:val="16"/>
        </w:rPr>
        <w:t>pieczęć realizatora usług</w:t>
      </w:r>
    </w:p>
    <w:p w:rsidR="00480933" w:rsidRPr="000829DD" w:rsidRDefault="00480933" w:rsidP="00480933">
      <w:pPr>
        <w:autoSpaceDE w:val="0"/>
        <w:autoSpaceDN w:val="0"/>
        <w:adjustRightInd w:val="0"/>
        <w:jc w:val="center"/>
        <w:rPr>
          <w:rFonts w:ascii="Arial" w:hAnsi="Arial" w:cs="Arial"/>
          <w:color w:val="000000"/>
        </w:rPr>
      </w:pPr>
      <w:r w:rsidRPr="000829DD">
        <w:rPr>
          <w:rFonts w:ascii="Arial" w:hAnsi="Arial" w:cs="Arial"/>
          <w:b/>
          <w:bCs/>
          <w:color w:val="000000"/>
        </w:rPr>
        <w:t>FORMULARZ WYKONANIA USŁUG OPIEKUŃCZYCH</w:t>
      </w:r>
    </w:p>
    <w:p w:rsidR="00480933" w:rsidRDefault="00480933" w:rsidP="00480933">
      <w:pPr>
        <w:jc w:val="center"/>
        <w:rPr>
          <w:rFonts w:ascii="Arial" w:hAnsi="Arial" w:cs="Arial"/>
          <w:b/>
          <w:bCs/>
          <w:color w:val="000000"/>
        </w:rPr>
      </w:pPr>
      <w:r w:rsidRPr="000829DD">
        <w:rPr>
          <w:rFonts w:ascii="Arial" w:hAnsi="Arial" w:cs="Arial"/>
          <w:b/>
          <w:bCs/>
          <w:color w:val="000000"/>
        </w:rPr>
        <w:t>w miesiącu ……………………….… 20…. r.</w:t>
      </w:r>
    </w:p>
    <w:tbl>
      <w:tblPr>
        <w:tblStyle w:val="Tabela-Siatka"/>
        <w:tblW w:w="14288" w:type="dxa"/>
        <w:tblLook w:val="04A0" w:firstRow="1" w:lastRow="0" w:firstColumn="1" w:lastColumn="0" w:noHBand="0" w:noVBand="1"/>
      </w:tblPr>
      <w:tblGrid>
        <w:gridCol w:w="746"/>
        <w:gridCol w:w="1493"/>
        <w:gridCol w:w="1468"/>
        <w:gridCol w:w="1016"/>
        <w:gridCol w:w="1053"/>
        <w:gridCol w:w="923"/>
        <w:gridCol w:w="1016"/>
        <w:gridCol w:w="1053"/>
        <w:gridCol w:w="923"/>
        <w:gridCol w:w="1151"/>
        <w:gridCol w:w="1058"/>
        <w:gridCol w:w="1222"/>
        <w:gridCol w:w="1166"/>
      </w:tblGrid>
      <w:tr w:rsidR="00480933" w:rsidTr="00E33F11">
        <w:trPr>
          <w:trHeight w:val="1697"/>
        </w:trPr>
        <w:tc>
          <w:tcPr>
            <w:tcW w:w="865" w:type="dxa"/>
            <w:vMerge w:val="restart"/>
          </w:tcPr>
          <w:p w:rsidR="00480933" w:rsidRPr="006E5DAE" w:rsidRDefault="00480933" w:rsidP="00E33F11">
            <w:pPr>
              <w:pStyle w:val="Default"/>
              <w:jc w:val="both"/>
              <w:rPr>
                <w:rFonts w:asciiTheme="minorHAnsi" w:hAnsiTheme="minorHAnsi" w:cstheme="minorHAnsi"/>
                <w:b/>
                <w:sz w:val="20"/>
                <w:szCs w:val="20"/>
              </w:rPr>
            </w:pPr>
            <w:r w:rsidRPr="006E5DAE">
              <w:rPr>
                <w:rFonts w:asciiTheme="minorHAnsi" w:hAnsiTheme="minorHAnsi" w:cstheme="minorHAnsi"/>
                <w:b/>
                <w:sz w:val="20"/>
                <w:szCs w:val="20"/>
              </w:rPr>
              <w:t xml:space="preserve">Lp </w:t>
            </w:r>
          </w:p>
          <w:p w:rsidR="00480933" w:rsidRPr="006E5DAE" w:rsidRDefault="00480933" w:rsidP="00E33F11">
            <w:pPr>
              <w:rPr>
                <w:rFonts w:cstheme="minorHAnsi"/>
                <w:b/>
                <w:sz w:val="20"/>
                <w:szCs w:val="20"/>
              </w:rPr>
            </w:pPr>
          </w:p>
        </w:tc>
        <w:tc>
          <w:tcPr>
            <w:tcW w:w="1833" w:type="dxa"/>
            <w:vMerge w:val="restart"/>
          </w:tcPr>
          <w:p w:rsidR="00480933" w:rsidRPr="006E5DAE" w:rsidRDefault="00480933" w:rsidP="00E33F11">
            <w:pPr>
              <w:pStyle w:val="Default"/>
              <w:jc w:val="both"/>
              <w:rPr>
                <w:rFonts w:asciiTheme="minorHAnsi" w:hAnsiTheme="minorHAnsi" w:cstheme="minorHAnsi"/>
                <w:b/>
                <w:sz w:val="20"/>
                <w:szCs w:val="20"/>
              </w:rPr>
            </w:pPr>
            <w:r w:rsidRPr="006E5DAE">
              <w:rPr>
                <w:rFonts w:asciiTheme="minorHAnsi" w:hAnsiTheme="minorHAnsi" w:cstheme="minorHAnsi"/>
                <w:b/>
                <w:sz w:val="20"/>
                <w:szCs w:val="20"/>
              </w:rPr>
              <w:t xml:space="preserve">Nazwisko i imię osoby objętej usługami </w:t>
            </w:r>
          </w:p>
          <w:p w:rsidR="00480933" w:rsidRPr="006E5DAE" w:rsidRDefault="00480933" w:rsidP="00E33F11">
            <w:pPr>
              <w:rPr>
                <w:rFonts w:cstheme="minorHAnsi"/>
                <w:b/>
                <w:sz w:val="20"/>
                <w:szCs w:val="20"/>
              </w:rPr>
            </w:pPr>
          </w:p>
        </w:tc>
        <w:tc>
          <w:tcPr>
            <w:tcW w:w="1818" w:type="dxa"/>
            <w:vMerge w:val="restart"/>
          </w:tcPr>
          <w:p w:rsidR="00480933" w:rsidRPr="006E5DAE" w:rsidRDefault="00480933" w:rsidP="00E33F11">
            <w:pPr>
              <w:pStyle w:val="Default"/>
              <w:jc w:val="both"/>
              <w:rPr>
                <w:rFonts w:asciiTheme="minorHAnsi" w:hAnsiTheme="minorHAnsi" w:cstheme="minorHAnsi"/>
                <w:b/>
                <w:sz w:val="20"/>
                <w:szCs w:val="20"/>
              </w:rPr>
            </w:pPr>
            <w:r w:rsidRPr="006E5DAE">
              <w:rPr>
                <w:rFonts w:asciiTheme="minorHAnsi" w:hAnsiTheme="minorHAnsi" w:cstheme="minorHAnsi"/>
                <w:b/>
                <w:sz w:val="20"/>
                <w:szCs w:val="20"/>
              </w:rPr>
              <w:t xml:space="preserve">Adres osoby objętej usługami </w:t>
            </w:r>
          </w:p>
          <w:p w:rsidR="00480933" w:rsidRPr="006E5DAE" w:rsidRDefault="00480933" w:rsidP="00E33F11">
            <w:pPr>
              <w:rPr>
                <w:rFonts w:cstheme="minorHAnsi"/>
                <w:b/>
                <w:sz w:val="20"/>
                <w:szCs w:val="20"/>
              </w:rPr>
            </w:pPr>
          </w:p>
          <w:p w:rsidR="00480933" w:rsidRPr="006E5DAE" w:rsidRDefault="00480933" w:rsidP="00E33F11">
            <w:pPr>
              <w:rPr>
                <w:rFonts w:cstheme="minorHAnsi"/>
                <w:b/>
                <w:sz w:val="20"/>
                <w:szCs w:val="20"/>
              </w:rPr>
            </w:pPr>
          </w:p>
          <w:p w:rsidR="00480933" w:rsidRPr="006E5DAE" w:rsidRDefault="00480933" w:rsidP="00E33F11">
            <w:pPr>
              <w:rPr>
                <w:rFonts w:cstheme="minorHAnsi"/>
                <w:b/>
                <w:sz w:val="20"/>
                <w:szCs w:val="20"/>
              </w:rPr>
            </w:pPr>
          </w:p>
        </w:tc>
        <w:tc>
          <w:tcPr>
            <w:tcW w:w="2557" w:type="dxa"/>
            <w:gridSpan w:val="3"/>
          </w:tcPr>
          <w:p w:rsidR="00480933" w:rsidRPr="006E5DAE" w:rsidRDefault="00480933" w:rsidP="00E33F11">
            <w:pPr>
              <w:pStyle w:val="Default"/>
              <w:jc w:val="both"/>
              <w:rPr>
                <w:rFonts w:asciiTheme="minorHAnsi" w:hAnsiTheme="minorHAnsi" w:cstheme="minorHAnsi"/>
                <w:b/>
                <w:sz w:val="20"/>
                <w:szCs w:val="20"/>
              </w:rPr>
            </w:pPr>
            <w:r w:rsidRPr="006E5DAE">
              <w:rPr>
                <w:rFonts w:asciiTheme="minorHAnsi" w:hAnsiTheme="minorHAnsi" w:cstheme="minorHAnsi"/>
                <w:b/>
                <w:sz w:val="20"/>
                <w:szCs w:val="20"/>
              </w:rPr>
              <w:t xml:space="preserve">Godziny zlecone </w:t>
            </w:r>
          </w:p>
          <w:p w:rsidR="00480933" w:rsidRPr="006E5DAE" w:rsidRDefault="00480933" w:rsidP="00E33F11">
            <w:pPr>
              <w:rPr>
                <w:rFonts w:cstheme="minorHAnsi"/>
                <w:b/>
                <w:sz w:val="20"/>
                <w:szCs w:val="20"/>
              </w:rPr>
            </w:pPr>
          </w:p>
        </w:tc>
        <w:tc>
          <w:tcPr>
            <w:tcW w:w="2566" w:type="dxa"/>
            <w:gridSpan w:val="3"/>
          </w:tcPr>
          <w:p w:rsidR="00480933" w:rsidRPr="006E5DAE" w:rsidRDefault="00480933" w:rsidP="00E33F11">
            <w:pPr>
              <w:rPr>
                <w:rFonts w:cstheme="minorHAnsi"/>
                <w:b/>
                <w:sz w:val="20"/>
                <w:szCs w:val="20"/>
              </w:rPr>
            </w:pPr>
            <w:r w:rsidRPr="006E5DAE">
              <w:rPr>
                <w:rFonts w:cstheme="minorHAnsi"/>
                <w:b/>
                <w:sz w:val="20"/>
                <w:szCs w:val="20"/>
              </w:rPr>
              <w:t>Godziny wykonane</w:t>
            </w:r>
          </w:p>
        </w:tc>
        <w:tc>
          <w:tcPr>
            <w:tcW w:w="1168" w:type="dxa"/>
          </w:tcPr>
          <w:p w:rsidR="00480933" w:rsidRPr="006E5DAE" w:rsidRDefault="00480933" w:rsidP="00E33F11">
            <w:pPr>
              <w:rPr>
                <w:rFonts w:cstheme="minorHAnsi"/>
                <w:b/>
                <w:sz w:val="20"/>
                <w:szCs w:val="20"/>
              </w:rPr>
            </w:pPr>
            <w:r w:rsidRPr="006E5DAE">
              <w:rPr>
                <w:rFonts w:cstheme="minorHAnsi"/>
                <w:b/>
                <w:sz w:val="20"/>
                <w:szCs w:val="20"/>
              </w:rPr>
              <w:t>Stawka godzinowa</w:t>
            </w:r>
          </w:p>
        </w:tc>
        <w:tc>
          <w:tcPr>
            <w:tcW w:w="1072" w:type="dxa"/>
          </w:tcPr>
          <w:p w:rsidR="00480933" w:rsidRPr="006E5DAE" w:rsidRDefault="00480933" w:rsidP="00E33F11">
            <w:pPr>
              <w:rPr>
                <w:rFonts w:cstheme="minorHAnsi"/>
                <w:b/>
                <w:sz w:val="20"/>
                <w:szCs w:val="20"/>
              </w:rPr>
            </w:pPr>
            <w:r w:rsidRPr="006E5DAE">
              <w:rPr>
                <w:rFonts w:cstheme="minorHAnsi"/>
                <w:b/>
                <w:sz w:val="20"/>
                <w:szCs w:val="20"/>
              </w:rPr>
              <w:t>Koszt całkowity</w:t>
            </w:r>
          </w:p>
          <w:p w:rsidR="00480933" w:rsidRPr="006E5DAE" w:rsidRDefault="00480933" w:rsidP="00E33F11">
            <w:pPr>
              <w:rPr>
                <w:rFonts w:cstheme="minorHAnsi"/>
                <w:b/>
                <w:sz w:val="20"/>
                <w:szCs w:val="20"/>
              </w:rPr>
            </w:pPr>
            <w:r w:rsidRPr="006E5DAE">
              <w:rPr>
                <w:rFonts w:cstheme="minorHAnsi"/>
                <w:b/>
                <w:sz w:val="20"/>
                <w:szCs w:val="20"/>
              </w:rPr>
              <w:t>(kol. 9x10)</w:t>
            </w:r>
          </w:p>
        </w:tc>
        <w:tc>
          <w:tcPr>
            <w:tcW w:w="1241" w:type="dxa"/>
          </w:tcPr>
          <w:p w:rsidR="00480933" w:rsidRPr="006E5DAE" w:rsidRDefault="00480933" w:rsidP="00E33F11">
            <w:pPr>
              <w:rPr>
                <w:rFonts w:cstheme="minorHAnsi"/>
                <w:b/>
                <w:sz w:val="20"/>
                <w:szCs w:val="20"/>
              </w:rPr>
            </w:pPr>
            <w:r w:rsidRPr="006E5DAE">
              <w:rPr>
                <w:rFonts w:cstheme="minorHAnsi"/>
                <w:b/>
                <w:sz w:val="20"/>
                <w:szCs w:val="20"/>
              </w:rPr>
              <w:t>% odpłatności</w:t>
            </w:r>
          </w:p>
        </w:tc>
        <w:tc>
          <w:tcPr>
            <w:tcW w:w="1168" w:type="dxa"/>
          </w:tcPr>
          <w:p w:rsidR="00480933" w:rsidRPr="006E5DAE" w:rsidRDefault="00480933" w:rsidP="00E33F11">
            <w:pPr>
              <w:pStyle w:val="Default"/>
              <w:jc w:val="both"/>
              <w:rPr>
                <w:rFonts w:asciiTheme="minorHAnsi" w:hAnsiTheme="minorHAnsi" w:cstheme="minorHAnsi"/>
                <w:b/>
                <w:sz w:val="20"/>
                <w:szCs w:val="20"/>
              </w:rPr>
            </w:pPr>
            <w:r w:rsidRPr="006E5DAE">
              <w:rPr>
                <w:rFonts w:asciiTheme="minorHAnsi" w:hAnsiTheme="minorHAnsi" w:cstheme="minorHAnsi"/>
                <w:b/>
                <w:sz w:val="20"/>
                <w:szCs w:val="20"/>
              </w:rPr>
              <w:t xml:space="preserve">Kwota należna od osoby objętej usługami (kol.11X12) </w:t>
            </w:r>
          </w:p>
          <w:p w:rsidR="00480933" w:rsidRPr="006E5DAE" w:rsidRDefault="00480933" w:rsidP="00E33F11">
            <w:pPr>
              <w:rPr>
                <w:rFonts w:cstheme="minorHAnsi"/>
                <w:b/>
                <w:sz w:val="20"/>
                <w:szCs w:val="20"/>
              </w:rPr>
            </w:pPr>
          </w:p>
        </w:tc>
      </w:tr>
      <w:tr w:rsidR="00480933" w:rsidTr="00E33F11">
        <w:trPr>
          <w:trHeight w:val="1088"/>
        </w:trPr>
        <w:tc>
          <w:tcPr>
            <w:tcW w:w="865" w:type="dxa"/>
            <w:vMerge/>
          </w:tcPr>
          <w:p w:rsidR="00480933" w:rsidRDefault="00480933" w:rsidP="00E33F11"/>
        </w:tc>
        <w:tc>
          <w:tcPr>
            <w:tcW w:w="1833" w:type="dxa"/>
            <w:vMerge/>
          </w:tcPr>
          <w:p w:rsidR="00480933" w:rsidRDefault="00480933" w:rsidP="00E33F11"/>
        </w:tc>
        <w:tc>
          <w:tcPr>
            <w:tcW w:w="1818" w:type="dxa"/>
            <w:vMerge/>
          </w:tcPr>
          <w:p w:rsidR="00480933" w:rsidRDefault="00480933" w:rsidP="00E33F11"/>
        </w:tc>
        <w:tc>
          <w:tcPr>
            <w:tcW w:w="943" w:type="dxa"/>
          </w:tcPr>
          <w:p w:rsidR="00480933" w:rsidRPr="006E5DAE" w:rsidRDefault="00480933" w:rsidP="00E33F11">
            <w:pPr>
              <w:rPr>
                <w:b/>
              </w:rPr>
            </w:pPr>
            <w:r w:rsidRPr="006E5DAE">
              <w:rPr>
                <w:b/>
              </w:rPr>
              <w:t>robocze</w:t>
            </w:r>
          </w:p>
        </w:tc>
        <w:tc>
          <w:tcPr>
            <w:tcW w:w="785" w:type="dxa"/>
          </w:tcPr>
          <w:p w:rsidR="00480933" w:rsidRPr="006E5DAE" w:rsidRDefault="00480933" w:rsidP="00E33F11">
            <w:pPr>
              <w:rPr>
                <w:b/>
              </w:rPr>
            </w:pPr>
            <w:r w:rsidRPr="006E5DAE">
              <w:rPr>
                <w:b/>
              </w:rPr>
              <w:t>Wolne</w:t>
            </w:r>
            <w:r>
              <w:rPr>
                <w:b/>
              </w:rPr>
              <w:t>/</w:t>
            </w:r>
            <w:r>
              <w:rPr>
                <w:sz w:val="20"/>
                <w:szCs w:val="20"/>
              </w:rPr>
              <w:t xml:space="preserve"> </w:t>
            </w:r>
            <w:r>
              <w:rPr>
                <w:rFonts w:asciiTheme="minorHAnsi" w:hAnsiTheme="minorHAnsi"/>
                <w:sz w:val="20"/>
                <w:szCs w:val="20"/>
              </w:rPr>
              <w:t>poza godzinami 7.00-19.00</w:t>
            </w:r>
          </w:p>
        </w:tc>
        <w:tc>
          <w:tcPr>
            <w:tcW w:w="829" w:type="dxa"/>
          </w:tcPr>
          <w:p w:rsidR="00480933" w:rsidRPr="006E5DAE" w:rsidRDefault="00480933" w:rsidP="00E33F11">
            <w:pPr>
              <w:rPr>
                <w:b/>
              </w:rPr>
            </w:pPr>
            <w:r w:rsidRPr="006E5DAE">
              <w:rPr>
                <w:b/>
              </w:rPr>
              <w:t>Razem</w:t>
            </w:r>
          </w:p>
          <w:p w:rsidR="00480933" w:rsidRPr="006E5DAE" w:rsidRDefault="00480933" w:rsidP="00E33F11">
            <w:pPr>
              <w:rPr>
                <w:b/>
              </w:rPr>
            </w:pPr>
            <w:r w:rsidRPr="006E5DAE">
              <w:rPr>
                <w:b/>
              </w:rPr>
              <w:t>(kol. 4 + 5)</w:t>
            </w:r>
          </w:p>
        </w:tc>
        <w:tc>
          <w:tcPr>
            <w:tcW w:w="943" w:type="dxa"/>
          </w:tcPr>
          <w:p w:rsidR="00480933" w:rsidRPr="006E5DAE" w:rsidRDefault="00480933" w:rsidP="00E33F11">
            <w:pPr>
              <w:rPr>
                <w:b/>
              </w:rPr>
            </w:pPr>
            <w:r w:rsidRPr="006E5DAE">
              <w:rPr>
                <w:b/>
              </w:rPr>
              <w:t>robocze</w:t>
            </w:r>
          </w:p>
        </w:tc>
        <w:tc>
          <w:tcPr>
            <w:tcW w:w="785" w:type="dxa"/>
          </w:tcPr>
          <w:p w:rsidR="00480933" w:rsidRPr="006E5DAE" w:rsidRDefault="00480933" w:rsidP="00E33F11">
            <w:pPr>
              <w:rPr>
                <w:b/>
              </w:rPr>
            </w:pPr>
            <w:r w:rsidRPr="006E5DAE">
              <w:rPr>
                <w:b/>
              </w:rPr>
              <w:t>Wolne</w:t>
            </w:r>
            <w:r>
              <w:rPr>
                <w:b/>
              </w:rPr>
              <w:t>/</w:t>
            </w:r>
            <w:r>
              <w:rPr>
                <w:sz w:val="20"/>
                <w:szCs w:val="20"/>
              </w:rPr>
              <w:t xml:space="preserve"> </w:t>
            </w:r>
            <w:r>
              <w:rPr>
                <w:rFonts w:asciiTheme="minorHAnsi" w:hAnsiTheme="minorHAnsi"/>
                <w:sz w:val="20"/>
                <w:szCs w:val="20"/>
              </w:rPr>
              <w:t>poza godzinami 7.00-19.00</w:t>
            </w:r>
          </w:p>
        </w:tc>
        <w:tc>
          <w:tcPr>
            <w:tcW w:w="838" w:type="dxa"/>
          </w:tcPr>
          <w:p w:rsidR="00480933" w:rsidRPr="006E5DAE" w:rsidRDefault="00480933" w:rsidP="00E33F11">
            <w:pPr>
              <w:rPr>
                <w:b/>
              </w:rPr>
            </w:pPr>
            <w:r w:rsidRPr="006E5DAE">
              <w:rPr>
                <w:b/>
              </w:rPr>
              <w:t>Razem</w:t>
            </w:r>
          </w:p>
          <w:p w:rsidR="00480933" w:rsidRPr="006E5DAE" w:rsidRDefault="00480933" w:rsidP="00E33F11">
            <w:pPr>
              <w:rPr>
                <w:b/>
              </w:rPr>
            </w:pPr>
            <w:r w:rsidRPr="006E5DAE">
              <w:rPr>
                <w:b/>
              </w:rPr>
              <w:t>(kol. 7 + 8)</w:t>
            </w:r>
          </w:p>
        </w:tc>
        <w:tc>
          <w:tcPr>
            <w:tcW w:w="1168" w:type="dxa"/>
          </w:tcPr>
          <w:p w:rsidR="00480933" w:rsidRDefault="00480933" w:rsidP="00E33F11"/>
        </w:tc>
        <w:tc>
          <w:tcPr>
            <w:tcW w:w="1072" w:type="dxa"/>
          </w:tcPr>
          <w:p w:rsidR="00480933" w:rsidRDefault="00480933" w:rsidP="00E33F11"/>
        </w:tc>
        <w:tc>
          <w:tcPr>
            <w:tcW w:w="1241" w:type="dxa"/>
          </w:tcPr>
          <w:p w:rsidR="00480933" w:rsidRDefault="00480933" w:rsidP="00E33F11"/>
        </w:tc>
        <w:tc>
          <w:tcPr>
            <w:tcW w:w="1168" w:type="dxa"/>
          </w:tcPr>
          <w:p w:rsidR="00480933" w:rsidRDefault="00480933" w:rsidP="00E33F11"/>
        </w:tc>
      </w:tr>
      <w:tr w:rsidR="00480933" w:rsidTr="00E33F11">
        <w:trPr>
          <w:trHeight w:val="219"/>
        </w:trPr>
        <w:tc>
          <w:tcPr>
            <w:tcW w:w="865" w:type="dxa"/>
          </w:tcPr>
          <w:p w:rsidR="00480933" w:rsidRPr="000829DD" w:rsidRDefault="00480933" w:rsidP="00E33F11">
            <w:pPr>
              <w:jc w:val="center"/>
              <w:rPr>
                <w:i/>
                <w:sz w:val="18"/>
                <w:szCs w:val="18"/>
              </w:rPr>
            </w:pPr>
            <w:r w:rsidRPr="000829DD">
              <w:rPr>
                <w:i/>
                <w:sz w:val="18"/>
                <w:szCs w:val="18"/>
              </w:rPr>
              <w:t>1</w:t>
            </w:r>
          </w:p>
        </w:tc>
        <w:tc>
          <w:tcPr>
            <w:tcW w:w="1833" w:type="dxa"/>
          </w:tcPr>
          <w:p w:rsidR="00480933" w:rsidRPr="000829DD" w:rsidRDefault="00480933" w:rsidP="00E33F11">
            <w:pPr>
              <w:jc w:val="center"/>
              <w:rPr>
                <w:i/>
                <w:sz w:val="18"/>
                <w:szCs w:val="18"/>
              </w:rPr>
            </w:pPr>
            <w:r w:rsidRPr="000829DD">
              <w:rPr>
                <w:i/>
                <w:sz w:val="18"/>
                <w:szCs w:val="18"/>
              </w:rPr>
              <w:t>2</w:t>
            </w:r>
          </w:p>
        </w:tc>
        <w:tc>
          <w:tcPr>
            <w:tcW w:w="1818" w:type="dxa"/>
          </w:tcPr>
          <w:p w:rsidR="00480933" w:rsidRPr="000829DD" w:rsidRDefault="00480933" w:rsidP="00E33F11">
            <w:pPr>
              <w:jc w:val="center"/>
              <w:rPr>
                <w:i/>
                <w:sz w:val="18"/>
                <w:szCs w:val="18"/>
              </w:rPr>
            </w:pPr>
            <w:r w:rsidRPr="000829DD">
              <w:rPr>
                <w:i/>
                <w:sz w:val="18"/>
                <w:szCs w:val="18"/>
              </w:rPr>
              <w:t>3</w:t>
            </w:r>
          </w:p>
        </w:tc>
        <w:tc>
          <w:tcPr>
            <w:tcW w:w="943" w:type="dxa"/>
          </w:tcPr>
          <w:p w:rsidR="00480933" w:rsidRPr="000829DD" w:rsidRDefault="00480933" w:rsidP="00E33F11">
            <w:pPr>
              <w:jc w:val="center"/>
              <w:rPr>
                <w:i/>
                <w:sz w:val="18"/>
                <w:szCs w:val="18"/>
              </w:rPr>
            </w:pPr>
            <w:r w:rsidRPr="000829DD">
              <w:rPr>
                <w:i/>
                <w:sz w:val="18"/>
                <w:szCs w:val="18"/>
              </w:rPr>
              <w:t>4</w:t>
            </w:r>
          </w:p>
        </w:tc>
        <w:tc>
          <w:tcPr>
            <w:tcW w:w="785" w:type="dxa"/>
          </w:tcPr>
          <w:p w:rsidR="00480933" w:rsidRPr="000829DD" w:rsidRDefault="00480933" w:rsidP="00E33F11">
            <w:pPr>
              <w:jc w:val="center"/>
              <w:rPr>
                <w:i/>
                <w:sz w:val="18"/>
                <w:szCs w:val="18"/>
              </w:rPr>
            </w:pPr>
            <w:r w:rsidRPr="000829DD">
              <w:rPr>
                <w:i/>
                <w:sz w:val="18"/>
                <w:szCs w:val="18"/>
              </w:rPr>
              <w:t>5</w:t>
            </w:r>
          </w:p>
        </w:tc>
        <w:tc>
          <w:tcPr>
            <w:tcW w:w="829" w:type="dxa"/>
          </w:tcPr>
          <w:p w:rsidR="00480933" w:rsidRPr="000829DD" w:rsidRDefault="00480933" w:rsidP="00E33F11">
            <w:pPr>
              <w:jc w:val="center"/>
              <w:rPr>
                <w:i/>
                <w:sz w:val="18"/>
                <w:szCs w:val="18"/>
              </w:rPr>
            </w:pPr>
            <w:r w:rsidRPr="000829DD">
              <w:rPr>
                <w:i/>
                <w:sz w:val="18"/>
                <w:szCs w:val="18"/>
              </w:rPr>
              <w:t>6</w:t>
            </w:r>
          </w:p>
        </w:tc>
        <w:tc>
          <w:tcPr>
            <w:tcW w:w="943" w:type="dxa"/>
          </w:tcPr>
          <w:p w:rsidR="00480933" w:rsidRPr="000829DD" w:rsidRDefault="00480933" w:rsidP="00E33F11">
            <w:pPr>
              <w:jc w:val="center"/>
              <w:rPr>
                <w:i/>
                <w:sz w:val="18"/>
                <w:szCs w:val="18"/>
              </w:rPr>
            </w:pPr>
            <w:r w:rsidRPr="000829DD">
              <w:rPr>
                <w:i/>
                <w:sz w:val="18"/>
                <w:szCs w:val="18"/>
              </w:rPr>
              <w:t>7</w:t>
            </w:r>
          </w:p>
        </w:tc>
        <w:tc>
          <w:tcPr>
            <w:tcW w:w="785" w:type="dxa"/>
          </w:tcPr>
          <w:p w:rsidR="00480933" w:rsidRPr="000829DD" w:rsidRDefault="00480933" w:rsidP="00E33F11">
            <w:pPr>
              <w:jc w:val="center"/>
              <w:rPr>
                <w:i/>
                <w:sz w:val="18"/>
                <w:szCs w:val="18"/>
              </w:rPr>
            </w:pPr>
            <w:r w:rsidRPr="000829DD">
              <w:rPr>
                <w:i/>
                <w:sz w:val="18"/>
                <w:szCs w:val="18"/>
              </w:rPr>
              <w:t>8</w:t>
            </w:r>
          </w:p>
        </w:tc>
        <w:tc>
          <w:tcPr>
            <w:tcW w:w="838" w:type="dxa"/>
          </w:tcPr>
          <w:p w:rsidR="00480933" w:rsidRPr="000829DD" w:rsidRDefault="00480933" w:rsidP="00E33F11">
            <w:pPr>
              <w:jc w:val="center"/>
              <w:rPr>
                <w:i/>
                <w:sz w:val="18"/>
                <w:szCs w:val="18"/>
              </w:rPr>
            </w:pPr>
            <w:r w:rsidRPr="000829DD">
              <w:rPr>
                <w:i/>
                <w:sz w:val="18"/>
                <w:szCs w:val="18"/>
              </w:rPr>
              <w:t>9</w:t>
            </w:r>
          </w:p>
        </w:tc>
        <w:tc>
          <w:tcPr>
            <w:tcW w:w="1168" w:type="dxa"/>
          </w:tcPr>
          <w:p w:rsidR="00480933" w:rsidRPr="000829DD" w:rsidRDefault="00480933" w:rsidP="00E33F11">
            <w:pPr>
              <w:jc w:val="center"/>
              <w:rPr>
                <w:i/>
                <w:sz w:val="18"/>
                <w:szCs w:val="18"/>
              </w:rPr>
            </w:pPr>
            <w:r w:rsidRPr="000829DD">
              <w:rPr>
                <w:i/>
                <w:sz w:val="18"/>
                <w:szCs w:val="18"/>
              </w:rPr>
              <w:t>10</w:t>
            </w:r>
          </w:p>
        </w:tc>
        <w:tc>
          <w:tcPr>
            <w:tcW w:w="1072" w:type="dxa"/>
          </w:tcPr>
          <w:p w:rsidR="00480933" w:rsidRPr="000829DD" w:rsidRDefault="00480933" w:rsidP="00E33F11">
            <w:pPr>
              <w:jc w:val="center"/>
              <w:rPr>
                <w:i/>
                <w:sz w:val="18"/>
                <w:szCs w:val="18"/>
              </w:rPr>
            </w:pPr>
            <w:r w:rsidRPr="000829DD">
              <w:rPr>
                <w:i/>
                <w:sz w:val="18"/>
                <w:szCs w:val="18"/>
              </w:rPr>
              <w:t>11</w:t>
            </w:r>
          </w:p>
        </w:tc>
        <w:tc>
          <w:tcPr>
            <w:tcW w:w="1241" w:type="dxa"/>
          </w:tcPr>
          <w:p w:rsidR="00480933" w:rsidRPr="000829DD" w:rsidRDefault="00480933" w:rsidP="00E33F11">
            <w:pPr>
              <w:jc w:val="center"/>
              <w:rPr>
                <w:i/>
                <w:sz w:val="18"/>
                <w:szCs w:val="18"/>
              </w:rPr>
            </w:pPr>
            <w:r w:rsidRPr="000829DD">
              <w:rPr>
                <w:i/>
                <w:sz w:val="18"/>
                <w:szCs w:val="18"/>
              </w:rPr>
              <w:t>12</w:t>
            </w:r>
          </w:p>
        </w:tc>
        <w:tc>
          <w:tcPr>
            <w:tcW w:w="1168" w:type="dxa"/>
          </w:tcPr>
          <w:p w:rsidR="00480933" w:rsidRPr="000829DD" w:rsidRDefault="00480933" w:rsidP="00E33F11">
            <w:pPr>
              <w:jc w:val="center"/>
              <w:rPr>
                <w:i/>
                <w:sz w:val="18"/>
                <w:szCs w:val="18"/>
              </w:rPr>
            </w:pPr>
            <w:r w:rsidRPr="000829DD">
              <w:rPr>
                <w:i/>
                <w:sz w:val="18"/>
                <w:szCs w:val="18"/>
              </w:rPr>
              <w:t>13</w:t>
            </w:r>
          </w:p>
        </w:tc>
      </w:tr>
      <w:tr w:rsidR="00480933" w:rsidTr="00E33F11">
        <w:trPr>
          <w:trHeight w:val="252"/>
        </w:trPr>
        <w:tc>
          <w:tcPr>
            <w:tcW w:w="865" w:type="dxa"/>
          </w:tcPr>
          <w:p w:rsidR="00480933" w:rsidRDefault="00480933" w:rsidP="00E33F11">
            <w:r>
              <w:t>1.</w:t>
            </w:r>
          </w:p>
        </w:tc>
        <w:tc>
          <w:tcPr>
            <w:tcW w:w="1833" w:type="dxa"/>
          </w:tcPr>
          <w:p w:rsidR="00480933" w:rsidRDefault="00480933" w:rsidP="00E33F11"/>
        </w:tc>
        <w:tc>
          <w:tcPr>
            <w:tcW w:w="1818"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29"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38" w:type="dxa"/>
          </w:tcPr>
          <w:p w:rsidR="00480933" w:rsidRDefault="00480933" w:rsidP="00E33F11"/>
        </w:tc>
        <w:tc>
          <w:tcPr>
            <w:tcW w:w="1168" w:type="dxa"/>
          </w:tcPr>
          <w:p w:rsidR="00480933" w:rsidRDefault="00480933" w:rsidP="00E33F11"/>
        </w:tc>
        <w:tc>
          <w:tcPr>
            <w:tcW w:w="1072" w:type="dxa"/>
          </w:tcPr>
          <w:p w:rsidR="00480933" w:rsidRDefault="00480933" w:rsidP="00E33F11"/>
        </w:tc>
        <w:tc>
          <w:tcPr>
            <w:tcW w:w="1241" w:type="dxa"/>
          </w:tcPr>
          <w:p w:rsidR="00480933" w:rsidRDefault="00480933" w:rsidP="00E33F11"/>
        </w:tc>
        <w:tc>
          <w:tcPr>
            <w:tcW w:w="1168" w:type="dxa"/>
          </w:tcPr>
          <w:p w:rsidR="00480933" w:rsidRDefault="00480933" w:rsidP="00E33F11"/>
        </w:tc>
      </w:tr>
      <w:tr w:rsidR="00480933" w:rsidTr="00E33F11">
        <w:trPr>
          <w:trHeight w:val="269"/>
        </w:trPr>
        <w:tc>
          <w:tcPr>
            <w:tcW w:w="865" w:type="dxa"/>
          </w:tcPr>
          <w:p w:rsidR="00480933" w:rsidRDefault="00480933" w:rsidP="00E33F11">
            <w:r>
              <w:t>2.</w:t>
            </w:r>
          </w:p>
        </w:tc>
        <w:tc>
          <w:tcPr>
            <w:tcW w:w="1833" w:type="dxa"/>
          </w:tcPr>
          <w:p w:rsidR="00480933" w:rsidRDefault="00480933" w:rsidP="00E33F11"/>
        </w:tc>
        <w:tc>
          <w:tcPr>
            <w:tcW w:w="1818"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29"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38" w:type="dxa"/>
          </w:tcPr>
          <w:p w:rsidR="00480933" w:rsidRDefault="00480933" w:rsidP="00E33F11"/>
        </w:tc>
        <w:tc>
          <w:tcPr>
            <w:tcW w:w="1168" w:type="dxa"/>
          </w:tcPr>
          <w:p w:rsidR="00480933" w:rsidRDefault="00480933" w:rsidP="00E33F11"/>
        </w:tc>
        <w:tc>
          <w:tcPr>
            <w:tcW w:w="1072" w:type="dxa"/>
          </w:tcPr>
          <w:p w:rsidR="00480933" w:rsidRDefault="00480933" w:rsidP="00E33F11"/>
        </w:tc>
        <w:tc>
          <w:tcPr>
            <w:tcW w:w="1241" w:type="dxa"/>
          </w:tcPr>
          <w:p w:rsidR="00480933" w:rsidRDefault="00480933" w:rsidP="00E33F11"/>
        </w:tc>
        <w:tc>
          <w:tcPr>
            <w:tcW w:w="1168" w:type="dxa"/>
          </w:tcPr>
          <w:p w:rsidR="00480933" w:rsidRDefault="00480933" w:rsidP="00E33F11"/>
        </w:tc>
      </w:tr>
      <w:tr w:rsidR="00480933" w:rsidTr="00E33F11">
        <w:trPr>
          <w:trHeight w:val="269"/>
        </w:trPr>
        <w:tc>
          <w:tcPr>
            <w:tcW w:w="865" w:type="dxa"/>
          </w:tcPr>
          <w:p w:rsidR="00480933" w:rsidRDefault="00480933" w:rsidP="00E33F11">
            <w:r>
              <w:t>3.</w:t>
            </w:r>
          </w:p>
        </w:tc>
        <w:tc>
          <w:tcPr>
            <w:tcW w:w="1833" w:type="dxa"/>
          </w:tcPr>
          <w:p w:rsidR="00480933" w:rsidRDefault="00480933" w:rsidP="00E33F11"/>
        </w:tc>
        <w:tc>
          <w:tcPr>
            <w:tcW w:w="1818"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29"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38" w:type="dxa"/>
          </w:tcPr>
          <w:p w:rsidR="00480933" w:rsidRDefault="00480933" w:rsidP="00E33F11"/>
        </w:tc>
        <w:tc>
          <w:tcPr>
            <w:tcW w:w="1168" w:type="dxa"/>
          </w:tcPr>
          <w:p w:rsidR="00480933" w:rsidRDefault="00480933" w:rsidP="00E33F11"/>
        </w:tc>
        <w:tc>
          <w:tcPr>
            <w:tcW w:w="1072" w:type="dxa"/>
          </w:tcPr>
          <w:p w:rsidR="00480933" w:rsidRDefault="00480933" w:rsidP="00E33F11"/>
        </w:tc>
        <w:tc>
          <w:tcPr>
            <w:tcW w:w="1241" w:type="dxa"/>
          </w:tcPr>
          <w:p w:rsidR="00480933" w:rsidRDefault="00480933" w:rsidP="00E33F11"/>
        </w:tc>
        <w:tc>
          <w:tcPr>
            <w:tcW w:w="1168" w:type="dxa"/>
          </w:tcPr>
          <w:p w:rsidR="00480933" w:rsidRDefault="00480933" w:rsidP="00E33F11"/>
        </w:tc>
      </w:tr>
      <w:tr w:rsidR="00480933" w:rsidTr="00E33F11">
        <w:trPr>
          <w:trHeight w:val="252"/>
        </w:trPr>
        <w:tc>
          <w:tcPr>
            <w:tcW w:w="865" w:type="dxa"/>
          </w:tcPr>
          <w:p w:rsidR="00480933" w:rsidRDefault="00480933" w:rsidP="00E33F11">
            <w:r>
              <w:t>….</w:t>
            </w:r>
          </w:p>
        </w:tc>
        <w:tc>
          <w:tcPr>
            <w:tcW w:w="1833" w:type="dxa"/>
          </w:tcPr>
          <w:p w:rsidR="00480933" w:rsidRDefault="00480933" w:rsidP="00E33F11"/>
        </w:tc>
        <w:tc>
          <w:tcPr>
            <w:tcW w:w="1818"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29"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38" w:type="dxa"/>
          </w:tcPr>
          <w:p w:rsidR="00480933" w:rsidRDefault="00480933" w:rsidP="00E33F11"/>
        </w:tc>
        <w:tc>
          <w:tcPr>
            <w:tcW w:w="1168" w:type="dxa"/>
          </w:tcPr>
          <w:p w:rsidR="00480933" w:rsidRDefault="00480933" w:rsidP="00E33F11"/>
        </w:tc>
        <w:tc>
          <w:tcPr>
            <w:tcW w:w="1072" w:type="dxa"/>
          </w:tcPr>
          <w:p w:rsidR="00480933" w:rsidRDefault="00480933" w:rsidP="00E33F11"/>
        </w:tc>
        <w:tc>
          <w:tcPr>
            <w:tcW w:w="1241" w:type="dxa"/>
          </w:tcPr>
          <w:p w:rsidR="00480933" w:rsidRDefault="00480933" w:rsidP="00E33F11"/>
        </w:tc>
        <w:tc>
          <w:tcPr>
            <w:tcW w:w="1168" w:type="dxa"/>
          </w:tcPr>
          <w:p w:rsidR="00480933" w:rsidRDefault="00480933" w:rsidP="00E33F11"/>
        </w:tc>
      </w:tr>
      <w:tr w:rsidR="00480933" w:rsidTr="00E33F11">
        <w:trPr>
          <w:trHeight w:val="269"/>
        </w:trPr>
        <w:tc>
          <w:tcPr>
            <w:tcW w:w="865" w:type="dxa"/>
          </w:tcPr>
          <w:p w:rsidR="00480933" w:rsidRDefault="00480933" w:rsidP="00E33F11">
            <w:r>
              <w:t>…..</w:t>
            </w:r>
          </w:p>
        </w:tc>
        <w:tc>
          <w:tcPr>
            <w:tcW w:w="1833" w:type="dxa"/>
          </w:tcPr>
          <w:p w:rsidR="00480933" w:rsidRDefault="00480933" w:rsidP="00E33F11"/>
        </w:tc>
        <w:tc>
          <w:tcPr>
            <w:tcW w:w="1818"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29"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38" w:type="dxa"/>
          </w:tcPr>
          <w:p w:rsidR="00480933" w:rsidRDefault="00480933" w:rsidP="00E33F11"/>
        </w:tc>
        <w:tc>
          <w:tcPr>
            <w:tcW w:w="1168" w:type="dxa"/>
          </w:tcPr>
          <w:p w:rsidR="00480933" w:rsidRDefault="00480933" w:rsidP="00E33F11"/>
        </w:tc>
        <w:tc>
          <w:tcPr>
            <w:tcW w:w="1072" w:type="dxa"/>
          </w:tcPr>
          <w:p w:rsidR="00480933" w:rsidRDefault="00480933" w:rsidP="00E33F11"/>
        </w:tc>
        <w:tc>
          <w:tcPr>
            <w:tcW w:w="1241" w:type="dxa"/>
          </w:tcPr>
          <w:p w:rsidR="00480933" w:rsidRDefault="00480933" w:rsidP="00E33F11"/>
        </w:tc>
        <w:tc>
          <w:tcPr>
            <w:tcW w:w="1168" w:type="dxa"/>
          </w:tcPr>
          <w:p w:rsidR="00480933" w:rsidRDefault="00480933" w:rsidP="00E33F11"/>
        </w:tc>
      </w:tr>
      <w:tr w:rsidR="00480933" w:rsidTr="00E33F11">
        <w:trPr>
          <w:trHeight w:val="269"/>
        </w:trPr>
        <w:tc>
          <w:tcPr>
            <w:tcW w:w="4516" w:type="dxa"/>
            <w:gridSpan w:val="3"/>
          </w:tcPr>
          <w:p w:rsidR="00480933" w:rsidRDefault="00480933" w:rsidP="00E33F11">
            <w:pPr>
              <w:jc w:val="center"/>
            </w:pPr>
            <w:r w:rsidRPr="006E5DAE">
              <w:rPr>
                <w:b/>
              </w:rPr>
              <w:t>RAZEM</w:t>
            </w:r>
          </w:p>
        </w:tc>
        <w:tc>
          <w:tcPr>
            <w:tcW w:w="943" w:type="dxa"/>
          </w:tcPr>
          <w:p w:rsidR="00480933" w:rsidRDefault="00480933" w:rsidP="00E33F11"/>
        </w:tc>
        <w:tc>
          <w:tcPr>
            <w:tcW w:w="785" w:type="dxa"/>
          </w:tcPr>
          <w:p w:rsidR="00480933" w:rsidRDefault="00480933" w:rsidP="00E33F11"/>
        </w:tc>
        <w:tc>
          <w:tcPr>
            <w:tcW w:w="829" w:type="dxa"/>
          </w:tcPr>
          <w:p w:rsidR="00480933" w:rsidRDefault="00480933" w:rsidP="00E33F11"/>
        </w:tc>
        <w:tc>
          <w:tcPr>
            <w:tcW w:w="943" w:type="dxa"/>
          </w:tcPr>
          <w:p w:rsidR="00480933" w:rsidRDefault="00480933" w:rsidP="00E33F11"/>
        </w:tc>
        <w:tc>
          <w:tcPr>
            <w:tcW w:w="785" w:type="dxa"/>
          </w:tcPr>
          <w:p w:rsidR="00480933" w:rsidRDefault="00480933" w:rsidP="00E33F11"/>
        </w:tc>
        <w:tc>
          <w:tcPr>
            <w:tcW w:w="838" w:type="dxa"/>
          </w:tcPr>
          <w:p w:rsidR="00480933" w:rsidRDefault="00480933" w:rsidP="00E33F11"/>
        </w:tc>
        <w:tc>
          <w:tcPr>
            <w:tcW w:w="1168" w:type="dxa"/>
          </w:tcPr>
          <w:p w:rsidR="00480933" w:rsidRDefault="00480933" w:rsidP="00E33F11"/>
        </w:tc>
        <w:tc>
          <w:tcPr>
            <w:tcW w:w="1072" w:type="dxa"/>
          </w:tcPr>
          <w:p w:rsidR="00480933" w:rsidRDefault="00480933" w:rsidP="00E33F11"/>
        </w:tc>
        <w:tc>
          <w:tcPr>
            <w:tcW w:w="1241" w:type="dxa"/>
          </w:tcPr>
          <w:p w:rsidR="00480933" w:rsidRDefault="00480933" w:rsidP="00E33F11"/>
        </w:tc>
        <w:tc>
          <w:tcPr>
            <w:tcW w:w="1168" w:type="dxa"/>
          </w:tcPr>
          <w:p w:rsidR="00480933" w:rsidRDefault="00480933" w:rsidP="00E33F11"/>
        </w:tc>
      </w:tr>
    </w:tbl>
    <w:tbl>
      <w:tblPr>
        <w:tblW w:w="0" w:type="auto"/>
        <w:tblBorders>
          <w:top w:val="nil"/>
          <w:left w:val="nil"/>
          <w:bottom w:val="nil"/>
          <w:right w:val="nil"/>
        </w:tblBorders>
        <w:tblLayout w:type="fixed"/>
        <w:tblLook w:val="0000" w:firstRow="0" w:lastRow="0" w:firstColumn="0" w:lastColumn="0" w:noHBand="0" w:noVBand="0"/>
      </w:tblPr>
      <w:tblGrid>
        <w:gridCol w:w="5033"/>
        <w:gridCol w:w="613"/>
        <w:gridCol w:w="4420"/>
        <w:gridCol w:w="1226"/>
      </w:tblGrid>
      <w:tr w:rsidR="00480933" w:rsidRPr="000829DD" w:rsidTr="00E33F11">
        <w:trPr>
          <w:gridAfter w:val="1"/>
          <w:wAfter w:w="1226" w:type="dxa"/>
          <w:trHeight w:val="93"/>
        </w:trPr>
        <w:tc>
          <w:tcPr>
            <w:tcW w:w="5033" w:type="dxa"/>
          </w:tcPr>
          <w:p w:rsidR="00480933" w:rsidRDefault="00480933" w:rsidP="00E33F11">
            <w:pPr>
              <w:autoSpaceDE w:val="0"/>
              <w:autoSpaceDN w:val="0"/>
              <w:adjustRightInd w:val="0"/>
              <w:rPr>
                <w:rFonts w:ascii="Arial" w:hAnsi="Arial" w:cs="Arial"/>
                <w:color w:val="000000"/>
                <w:sz w:val="20"/>
                <w:szCs w:val="20"/>
              </w:rPr>
            </w:pPr>
          </w:p>
          <w:p w:rsidR="00480933" w:rsidRPr="000829DD" w:rsidRDefault="00480933" w:rsidP="00E33F11">
            <w:pPr>
              <w:autoSpaceDE w:val="0"/>
              <w:autoSpaceDN w:val="0"/>
              <w:adjustRightInd w:val="0"/>
              <w:rPr>
                <w:rFonts w:ascii="Arial" w:hAnsi="Arial" w:cs="Arial"/>
                <w:color w:val="000000"/>
                <w:sz w:val="20"/>
                <w:szCs w:val="20"/>
              </w:rPr>
            </w:pPr>
            <w:r w:rsidRPr="000829DD">
              <w:rPr>
                <w:rFonts w:ascii="Arial" w:hAnsi="Arial" w:cs="Arial"/>
                <w:color w:val="000000"/>
                <w:sz w:val="20"/>
                <w:szCs w:val="20"/>
              </w:rPr>
              <w:t xml:space="preserve">Wystawił: </w:t>
            </w:r>
          </w:p>
        </w:tc>
        <w:tc>
          <w:tcPr>
            <w:tcW w:w="5033" w:type="dxa"/>
            <w:gridSpan w:val="2"/>
          </w:tcPr>
          <w:p w:rsidR="00480933" w:rsidRDefault="00480933" w:rsidP="00E33F11">
            <w:pPr>
              <w:autoSpaceDE w:val="0"/>
              <w:autoSpaceDN w:val="0"/>
              <w:adjustRightInd w:val="0"/>
              <w:rPr>
                <w:rFonts w:ascii="Arial" w:hAnsi="Arial" w:cs="Arial"/>
                <w:color w:val="000000"/>
                <w:sz w:val="20"/>
                <w:szCs w:val="20"/>
              </w:rPr>
            </w:pPr>
          </w:p>
          <w:p w:rsidR="00480933" w:rsidRPr="000829DD" w:rsidRDefault="00480933" w:rsidP="00E33F11">
            <w:pPr>
              <w:autoSpaceDE w:val="0"/>
              <w:autoSpaceDN w:val="0"/>
              <w:adjustRightInd w:val="0"/>
              <w:rPr>
                <w:rFonts w:ascii="Arial" w:hAnsi="Arial" w:cs="Arial"/>
                <w:color w:val="000000"/>
                <w:sz w:val="20"/>
                <w:szCs w:val="20"/>
              </w:rPr>
            </w:pPr>
            <w:r w:rsidRPr="000829DD">
              <w:rPr>
                <w:rFonts w:ascii="Arial" w:hAnsi="Arial" w:cs="Arial"/>
                <w:color w:val="000000"/>
                <w:sz w:val="20"/>
                <w:szCs w:val="20"/>
              </w:rPr>
              <w:t>Data</w:t>
            </w:r>
            <w:r>
              <w:rPr>
                <w:rFonts w:ascii="Arial" w:hAnsi="Arial" w:cs="Arial"/>
                <w:color w:val="000000"/>
                <w:sz w:val="20"/>
                <w:szCs w:val="20"/>
              </w:rPr>
              <w:t xml:space="preserve"> wystawienia</w:t>
            </w:r>
            <w:r w:rsidRPr="000829DD">
              <w:rPr>
                <w:rFonts w:ascii="Arial" w:hAnsi="Arial" w:cs="Arial"/>
                <w:color w:val="000000"/>
                <w:sz w:val="20"/>
                <w:szCs w:val="20"/>
              </w:rPr>
              <w:t xml:space="preserve">: </w:t>
            </w:r>
            <w:r>
              <w:rPr>
                <w:rFonts w:ascii="Arial" w:hAnsi="Arial" w:cs="Arial"/>
                <w:color w:val="000000"/>
                <w:sz w:val="20"/>
                <w:szCs w:val="20"/>
              </w:rPr>
              <w:t>…………………………..</w:t>
            </w:r>
          </w:p>
        </w:tc>
      </w:tr>
      <w:tr w:rsidR="00480933" w:rsidRPr="000829DD" w:rsidTr="00E33F11">
        <w:trPr>
          <w:gridAfter w:val="1"/>
          <w:wAfter w:w="1226" w:type="dxa"/>
          <w:trHeight w:val="93"/>
        </w:trPr>
        <w:tc>
          <w:tcPr>
            <w:tcW w:w="5033" w:type="dxa"/>
          </w:tcPr>
          <w:p w:rsidR="00480933" w:rsidRPr="000829DD" w:rsidRDefault="00480933" w:rsidP="00E33F11">
            <w:pPr>
              <w:autoSpaceDE w:val="0"/>
              <w:autoSpaceDN w:val="0"/>
              <w:adjustRightInd w:val="0"/>
              <w:rPr>
                <w:rFonts w:ascii="Arial" w:hAnsi="Arial" w:cs="Arial"/>
                <w:color w:val="000000"/>
                <w:sz w:val="20"/>
                <w:szCs w:val="20"/>
              </w:rPr>
            </w:pPr>
            <w:r>
              <w:rPr>
                <w:rFonts w:ascii="Arial" w:hAnsi="Arial" w:cs="Arial"/>
                <w:color w:val="000000"/>
                <w:sz w:val="20"/>
                <w:szCs w:val="20"/>
              </w:rPr>
              <w:t>…………………………………………</w:t>
            </w:r>
          </w:p>
        </w:tc>
        <w:tc>
          <w:tcPr>
            <w:tcW w:w="5033" w:type="dxa"/>
            <w:gridSpan w:val="2"/>
          </w:tcPr>
          <w:p w:rsidR="00480933" w:rsidRDefault="00480933" w:rsidP="00E33F11">
            <w:pPr>
              <w:pStyle w:val="Default"/>
              <w:rPr>
                <w:sz w:val="20"/>
                <w:szCs w:val="20"/>
              </w:rPr>
            </w:pPr>
          </w:p>
          <w:p w:rsidR="00480933" w:rsidRDefault="00480933" w:rsidP="00E33F11">
            <w:pPr>
              <w:pStyle w:val="Default"/>
              <w:rPr>
                <w:sz w:val="20"/>
                <w:szCs w:val="20"/>
              </w:rPr>
            </w:pPr>
            <w:r>
              <w:rPr>
                <w:sz w:val="20"/>
                <w:szCs w:val="20"/>
              </w:rPr>
              <w:t xml:space="preserve">Podpis Przyjmującego Formularz: </w:t>
            </w:r>
          </w:p>
          <w:p w:rsidR="00480933" w:rsidRPr="000829DD" w:rsidRDefault="00480933" w:rsidP="00E33F11">
            <w:pPr>
              <w:autoSpaceDE w:val="0"/>
              <w:autoSpaceDN w:val="0"/>
              <w:adjustRightInd w:val="0"/>
              <w:rPr>
                <w:rFonts w:ascii="Arial" w:hAnsi="Arial" w:cs="Arial"/>
                <w:color w:val="000000"/>
                <w:sz w:val="20"/>
                <w:szCs w:val="20"/>
              </w:rPr>
            </w:pPr>
            <w:r>
              <w:rPr>
                <w:rFonts w:ascii="Arial" w:hAnsi="Arial" w:cs="Arial"/>
                <w:color w:val="000000"/>
                <w:sz w:val="20"/>
                <w:szCs w:val="20"/>
              </w:rPr>
              <w:t>………………………………………………</w:t>
            </w:r>
          </w:p>
        </w:tc>
      </w:tr>
      <w:tr w:rsidR="00480933" w:rsidRPr="000829DD" w:rsidTr="00E33F11">
        <w:trPr>
          <w:trHeight w:val="93"/>
        </w:trPr>
        <w:tc>
          <w:tcPr>
            <w:tcW w:w="5646" w:type="dxa"/>
            <w:gridSpan w:val="2"/>
          </w:tcPr>
          <w:p w:rsidR="00480933" w:rsidRDefault="00480933" w:rsidP="00E33F11">
            <w:pPr>
              <w:autoSpaceDE w:val="0"/>
              <w:autoSpaceDN w:val="0"/>
              <w:adjustRightInd w:val="0"/>
              <w:rPr>
                <w:b/>
                <w:bCs/>
                <w:sz w:val="16"/>
                <w:szCs w:val="16"/>
              </w:rPr>
            </w:pPr>
            <w:r>
              <w:rPr>
                <w:b/>
                <w:bCs/>
                <w:sz w:val="16"/>
                <w:szCs w:val="16"/>
              </w:rPr>
              <w:t>Legenda do kolumn 4 - 9:</w:t>
            </w:r>
          </w:p>
          <w:p w:rsidR="00480933" w:rsidRDefault="00480933" w:rsidP="00E33F11">
            <w:pPr>
              <w:autoSpaceDE w:val="0"/>
              <w:autoSpaceDN w:val="0"/>
              <w:adjustRightInd w:val="0"/>
              <w:rPr>
                <w:sz w:val="16"/>
                <w:szCs w:val="16"/>
              </w:rPr>
            </w:pPr>
            <w:r>
              <w:rPr>
                <w:sz w:val="16"/>
                <w:szCs w:val="16"/>
              </w:rPr>
              <w:lastRenderedPageBreak/>
              <w:t>Ż – usługi o charakterze: pomoc w zaspokajaniu codziennych potrzeb życiowych</w:t>
            </w:r>
          </w:p>
          <w:p w:rsidR="00480933" w:rsidRDefault="00480933" w:rsidP="00E33F11">
            <w:pPr>
              <w:autoSpaceDE w:val="0"/>
              <w:autoSpaceDN w:val="0"/>
              <w:adjustRightInd w:val="0"/>
              <w:rPr>
                <w:sz w:val="16"/>
                <w:szCs w:val="16"/>
              </w:rPr>
            </w:pPr>
            <w:r>
              <w:rPr>
                <w:sz w:val="16"/>
                <w:szCs w:val="16"/>
              </w:rPr>
              <w:t>h – usługi o charakterze opieka higieniczna</w:t>
            </w:r>
          </w:p>
          <w:p w:rsidR="00480933" w:rsidRDefault="00480933" w:rsidP="00E33F11">
            <w:pPr>
              <w:autoSpaceDE w:val="0"/>
              <w:autoSpaceDN w:val="0"/>
              <w:adjustRightInd w:val="0"/>
              <w:rPr>
                <w:sz w:val="16"/>
                <w:szCs w:val="16"/>
              </w:rPr>
            </w:pPr>
            <w:r>
              <w:rPr>
                <w:sz w:val="16"/>
                <w:szCs w:val="16"/>
              </w:rPr>
              <w:t>l – usługi o charakterze zalecona przez lekarza pielęgnacja</w:t>
            </w:r>
          </w:p>
          <w:p w:rsidR="00480933" w:rsidRPr="000829DD" w:rsidRDefault="00480933" w:rsidP="00E33F11">
            <w:pPr>
              <w:autoSpaceDE w:val="0"/>
              <w:autoSpaceDN w:val="0"/>
              <w:adjustRightInd w:val="0"/>
              <w:rPr>
                <w:rFonts w:ascii="Arial" w:hAnsi="Arial" w:cs="Arial"/>
                <w:color w:val="000000"/>
                <w:sz w:val="20"/>
                <w:szCs w:val="20"/>
              </w:rPr>
            </w:pPr>
            <w:r>
              <w:rPr>
                <w:sz w:val="16"/>
                <w:szCs w:val="16"/>
              </w:rPr>
              <w:t>k- usługo o charakterze: zapewnienie kontaktów z otoczeniem</w:t>
            </w:r>
          </w:p>
        </w:tc>
        <w:tc>
          <w:tcPr>
            <w:tcW w:w="5646" w:type="dxa"/>
            <w:gridSpan w:val="2"/>
          </w:tcPr>
          <w:p w:rsidR="00480933" w:rsidRPr="000829DD" w:rsidRDefault="00480933" w:rsidP="00E33F11">
            <w:pPr>
              <w:autoSpaceDE w:val="0"/>
              <w:autoSpaceDN w:val="0"/>
              <w:adjustRightInd w:val="0"/>
              <w:rPr>
                <w:rFonts w:ascii="Arial" w:hAnsi="Arial" w:cs="Arial"/>
                <w:color w:val="000000"/>
                <w:sz w:val="20"/>
                <w:szCs w:val="20"/>
              </w:rPr>
            </w:pPr>
          </w:p>
        </w:tc>
      </w:tr>
      <w:tr w:rsidR="00480933" w:rsidRPr="000829DD" w:rsidTr="00E33F11">
        <w:trPr>
          <w:trHeight w:val="93"/>
        </w:trPr>
        <w:tc>
          <w:tcPr>
            <w:tcW w:w="11292" w:type="dxa"/>
            <w:gridSpan w:val="4"/>
          </w:tcPr>
          <w:p w:rsidR="00480933" w:rsidRPr="000829DD" w:rsidRDefault="00480933" w:rsidP="00E33F11">
            <w:pPr>
              <w:autoSpaceDE w:val="0"/>
              <w:autoSpaceDN w:val="0"/>
              <w:adjustRightInd w:val="0"/>
              <w:rPr>
                <w:rFonts w:ascii="Arial" w:hAnsi="Arial" w:cs="Arial"/>
                <w:color w:val="000000"/>
                <w:sz w:val="20"/>
                <w:szCs w:val="20"/>
              </w:rPr>
            </w:pPr>
          </w:p>
        </w:tc>
      </w:tr>
    </w:tbl>
    <w:p w:rsidR="00480933" w:rsidRDefault="00480933" w:rsidP="00480933"/>
    <w:p w:rsidR="00480933" w:rsidRDefault="00480933">
      <w:pPr>
        <w:jc w:val="left"/>
        <w:rPr>
          <w:b/>
          <w:bCs/>
          <w:sz w:val="20"/>
          <w:szCs w:val="20"/>
        </w:rPr>
      </w:pPr>
      <w:r>
        <w:rPr>
          <w:b/>
          <w:bCs/>
          <w:sz w:val="20"/>
          <w:szCs w:val="20"/>
        </w:rPr>
        <w:br w:type="page"/>
      </w:r>
    </w:p>
    <w:p w:rsidR="00480933" w:rsidRDefault="00480933">
      <w:pPr>
        <w:jc w:val="left"/>
        <w:rPr>
          <w:b/>
          <w:bCs/>
          <w:sz w:val="20"/>
          <w:szCs w:val="20"/>
        </w:rPr>
        <w:sectPr w:rsidR="00480933" w:rsidSect="00480933">
          <w:pgSz w:w="16838" w:h="11906" w:orient="landscape"/>
          <w:pgMar w:top="1411" w:right="720" w:bottom="1440" w:left="907" w:header="706" w:footer="0" w:gutter="0"/>
          <w:cols w:space="708"/>
          <w:docGrid w:linePitch="360"/>
        </w:sectPr>
      </w:pPr>
    </w:p>
    <w:p w:rsidR="00911D86" w:rsidRPr="00283798" w:rsidRDefault="00911D86" w:rsidP="009E5A42">
      <w:pPr>
        <w:autoSpaceDE w:val="0"/>
        <w:autoSpaceDN w:val="0"/>
        <w:adjustRightInd w:val="0"/>
        <w:jc w:val="right"/>
        <w:rPr>
          <w:rFonts w:asciiTheme="minorHAnsi" w:hAnsiTheme="minorHAnsi"/>
          <w:b/>
          <w:bCs/>
          <w:color w:val="000000"/>
          <w:sz w:val="22"/>
          <w:szCs w:val="22"/>
        </w:rPr>
      </w:pPr>
      <w:r w:rsidRPr="00283798">
        <w:rPr>
          <w:rFonts w:asciiTheme="minorHAnsi" w:hAnsiTheme="minorHAnsi"/>
          <w:b/>
          <w:bCs/>
          <w:color w:val="000000"/>
          <w:sz w:val="22"/>
          <w:szCs w:val="22"/>
        </w:rPr>
        <w:lastRenderedPageBreak/>
        <w:t xml:space="preserve">Załącznik nr </w:t>
      </w:r>
      <w:r w:rsidR="00A81BFA">
        <w:rPr>
          <w:rFonts w:asciiTheme="minorHAnsi" w:hAnsiTheme="minorHAnsi"/>
          <w:b/>
          <w:bCs/>
          <w:color w:val="000000"/>
          <w:sz w:val="22"/>
          <w:szCs w:val="22"/>
        </w:rPr>
        <w:t>8 do IWZ</w:t>
      </w:r>
    </w:p>
    <w:p w:rsidR="00911D86" w:rsidRDefault="00A81BFA" w:rsidP="009E5A42">
      <w:pPr>
        <w:autoSpaceDE w:val="0"/>
        <w:autoSpaceDN w:val="0"/>
        <w:adjustRightInd w:val="0"/>
        <w:ind w:left="6129" w:firstLine="227"/>
        <w:jc w:val="right"/>
        <w:rPr>
          <w:rFonts w:asciiTheme="minorHAnsi" w:hAnsiTheme="minorHAnsi"/>
          <w:b/>
          <w:bCs/>
          <w:color w:val="000000"/>
          <w:sz w:val="22"/>
          <w:szCs w:val="22"/>
        </w:rPr>
      </w:pPr>
      <w:r w:rsidRPr="00FA5F19">
        <w:rPr>
          <w:rFonts w:asciiTheme="minorHAnsi" w:hAnsiTheme="minorHAnsi"/>
          <w:b/>
          <w:bCs/>
          <w:color w:val="000000"/>
          <w:sz w:val="22"/>
          <w:szCs w:val="22"/>
        </w:rPr>
        <w:t>DA.</w:t>
      </w:r>
      <w:r w:rsidR="009E5A42" w:rsidRPr="00FA5F19">
        <w:rPr>
          <w:rFonts w:asciiTheme="minorHAnsi" w:hAnsiTheme="minorHAnsi"/>
          <w:b/>
          <w:bCs/>
          <w:color w:val="000000"/>
          <w:sz w:val="22"/>
          <w:szCs w:val="22"/>
        </w:rPr>
        <w:t>221.12.2020</w:t>
      </w:r>
    </w:p>
    <w:p w:rsidR="009E5A42" w:rsidRPr="00283798" w:rsidRDefault="009E5A42" w:rsidP="009E5A42">
      <w:pPr>
        <w:autoSpaceDE w:val="0"/>
        <w:autoSpaceDN w:val="0"/>
        <w:adjustRightInd w:val="0"/>
        <w:ind w:left="6129" w:firstLine="227"/>
        <w:jc w:val="right"/>
        <w:rPr>
          <w:rFonts w:asciiTheme="minorHAnsi" w:hAnsiTheme="minorHAnsi"/>
          <w:b/>
          <w:bCs/>
          <w:color w:val="000000"/>
          <w:sz w:val="22"/>
          <w:szCs w:val="22"/>
        </w:rPr>
      </w:pPr>
    </w:p>
    <w:p w:rsidR="009E5A42" w:rsidRPr="009E5A42" w:rsidRDefault="009E5A42" w:rsidP="009E5A42">
      <w:pPr>
        <w:widowControl w:val="0"/>
        <w:autoSpaceDE w:val="0"/>
        <w:autoSpaceDN w:val="0"/>
        <w:adjustRightInd w:val="0"/>
        <w:jc w:val="center"/>
        <w:rPr>
          <w:rFonts w:asciiTheme="minorHAnsi" w:hAnsiTheme="minorHAnsi" w:cstheme="minorHAnsi"/>
          <w:b/>
          <w:bCs/>
          <w:sz w:val="22"/>
          <w:szCs w:val="22"/>
        </w:rPr>
      </w:pPr>
      <w:r w:rsidRPr="009E5A42">
        <w:rPr>
          <w:rFonts w:asciiTheme="minorHAnsi" w:hAnsiTheme="minorHAnsi" w:cstheme="minorHAnsi"/>
          <w:b/>
          <w:bCs/>
          <w:sz w:val="22"/>
          <w:szCs w:val="22"/>
        </w:rPr>
        <w:t>UMOWA PRZETWARZANIA DANYCH W IMIENIU ADMINISTRATORA</w:t>
      </w:r>
    </w:p>
    <w:p w:rsidR="009E5A42" w:rsidRPr="009E5A42" w:rsidRDefault="009E5A42" w:rsidP="009E5A42">
      <w:pPr>
        <w:widowControl w:val="0"/>
        <w:autoSpaceDE w:val="0"/>
        <w:autoSpaceDN w:val="0"/>
        <w:adjustRightInd w:val="0"/>
        <w:jc w:val="center"/>
        <w:rPr>
          <w:rFonts w:asciiTheme="minorHAnsi" w:hAnsiTheme="minorHAnsi" w:cstheme="minorHAnsi"/>
          <w:sz w:val="22"/>
          <w:szCs w:val="22"/>
        </w:rPr>
      </w:pPr>
      <w:r w:rsidRPr="009E5A42">
        <w:rPr>
          <w:rFonts w:asciiTheme="minorHAnsi" w:hAnsiTheme="minorHAnsi" w:cstheme="minorHAnsi"/>
          <w:b/>
          <w:bCs/>
          <w:sz w:val="22"/>
          <w:szCs w:val="22"/>
        </w:rPr>
        <w:t>PODPISANA W ZWIĄZKU Z UMOWĄ NR ……………………………………………………. Z DNIA………..</w:t>
      </w:r>
    </w:p>
    <w:p w:rsidR="009E5A42" w:rsidRPr="009E5A42" w:rsidRDefault="009E5A42" w:rsidP="009E5A42">
      <w:pPr>
        <w:rPr>
          <w:rFonts w:asciiTheme="minorHAnsi" w:hAnsiTheme="minorHAnsi" w:cstheme="minorHAnsi"/>
          <w:sz w:val="22"/>
          <w:szCs w:val="22"/>
        </w:rPr>
      </w:pPr>
    </w:p>
    <w:p w:rsidR="009E5A42" w:rsidRPr="009E5A42" w:rsidRDefault="009E5A42" w:rsidP="009E5A42">
      <w:pPr>
        <w:spacing w:line="276" w:lineRule="auto"/>
        <w:rPr>
          <w:rFonts w:asciiTheme="minorHAnsi" w:hAnsiTheme="minorHAnsi" w:cstheme="minorHAnsi"/>
          <w:sz w:val="22"/>
          <w:szCs w:val="22"/>
        </w:rPr>
      </w:pPr>
      <w:r w:rsidRPr="009E5A42">
        <w:rPr>
          <w:rFonts w:asciiTheme="minorHAnsi" w:hAnsiTheme="minorHAnsi" w:cstheme="minorHAnsi"/>
          <w:sz w:val="22"/>
          <w:szCs w:val="22"/>
        </w:rPr>
        <w:t>zawarta w dniu  …………… w Rumi pomiędzy:</w:t>
      </w:r>
    </w:p>
    <w:p w:rsidR="009E5A42" w:rsidRPr="009E5A42" w:rsidRDefault="009E5A42" w:rsidP="009E5A42">
      <w:pPr>
        <w:autoSpaceDE w:val="0"/>
        <w:autoSpaceDN w:val="0"/>
        <w:adjustRightInd w:val="0"/>
        <w:spacing w:line="276" w:lineRule="auto"/>
        <w:rPr>
          <w:rFonts w:ascii="Calibri" w:hAnsi="Calibri" w:cs="Calibri"/>
          <w:sz w:val="22"/>
          <w:szCs w:val="22"/>
        </w:rPr>
      </w:pPr>
      <w:r w:rsidRPr="009E5A42">
        <w:rPr>
          <w:rFonts w:ascii="Calibri" w:hAnsi="Calibri" w:cs="Calibri"/>
          <w:b/>
          <w:sz w:val="22"/>
          <w:szCs w:val="22"/>
        </w:rPr>
        <w:t>Nabywcą: Gminą Miejską  Rumi (NIP………..) ……………- (Odbiorcą) Miejskim Ośrodkiem Pomocy Społecznej z siedzibą w Rumi</w:t>
      </w:r>
      <w:r w:rsidRPr="009E5A42">
        <w:rPr>
          <w:rFonts w:ascii="Calibri" w:hAnsi="Calibri" w:cs="Calibri"/>
          <w:sz w:val="22"/>
          <w:szCs w:val="22"/>
        </w:rPr>
        <w:t xml:space="preserve"> ul. Ślusarska 2</w:t>
      </w:r>
      <w:r w:rsidRPr="009E5A42">
        <w:rPr>
          <w:rFonts w:asciiTheme="minorHAnsi" w:hAnsiTheme="minorHAnsi" w:cstheme="minorHAnsi"/>
          <w:sz w:val="22"/>
          <w:szCs w:val="22"/>
        </w:rPr>
        <w:t xml:space="preserve"> ul. Ślusarska 2, 84-230 Rumia, reprezentowanym przez ………………………………….- ………………………………….. Miejskiego Ośrodka Pomocy Społecznej w Rumi, zwaną dalej „</w:t>
      </w:r>
      <w:r w:rsidRPr="009E5A42">
        <w:rPr>
          <w:rFonts w:asciiTheme="minorHAnsi" w:hAnsiTheme="minorHAnsi" w:cstheme="minorHAnsi"/>
          <w:b/>
          <w:sz w:val="22"/>
          <w:szCs w:val="22"/>
        </w:rPr>
        <w:t>Administratorem”</w:t>
      </w:r>
    </w:p>
    <w:p w:rsidR="009E5A42" w:rsidRPr="009E5A42" w:rsidRDefault="009E5A42" w:rsidP="009E5A42">
      <w:pPr>
        <w:spacing w:line="276" w:lineRule="auto"/>
        <w:rPr>
          <w:rFonts w:asciiTheme="minorHAnsi" w:hAnsiTheme="minorHAnsi" w:cstheme="minorHAnsi"/>
          <w:sz w:val="22"/>
          <w:szCs w:val="22"/>
        </w:rPr>
      </w:pPr>
      <w:r w:rsidRPr="009E5A42">
        <w:rPr>
          <w:rFonts w:asciiTheme="minorHAnsi" w:hAnsiTheme="minorHAnsi" w:cstheme="minorHAnsi"/>
          <w:sz w:val="22"/>
          <w:szCs w:val="22"/>
        </w:rPr>
        <w:t>a</w:t>
      </w:r>
    </w:p>
    <w:p w:rsidR="009E5A42" w:rsidRPr="009E5A42" w:rsidRDefault="009E5A42" w:rsidP="009E5A42">
      <w:pPr>
        <w:widowControl w:val="0"/>
        <w:overflowPunct w:val="0"/>
        <w:autoSpaceDE w:val="0"/>
        <w:spacing w:line="276" w:lineRule="auto"/>
        <w:rPr>
          <w:rFonts w:asciiTheme="minorHAnsi" w:hAnsiTheme="minorHAnsi" w:cstheme="minorHAnsi"/>
          <w:b/>
          <w:sz w:val="22"/>
          <w:szCs w:val="22"/>
        </w:rPr>
      </w:pPr>
      <w:r w:rsidRPr="009E5A42">
        <w:rPr>
          <w:rFonts w:asciiTheme="minorHAnsi" w:hAnsiTheme="minorHAnsi" w:cstheme="minorHAnsi"/>
          <w:sz w:val="22"/>
          <w:szCs w:val="22"/>
        </w:rPr>
        <w:t xml:space="preserve">………………………………….. </w:t>
      </w:r>
      <w:r w:rsidRPr="009E5A42">
        <w:rPr>
          <w:rFonts w:asciiTheme="minorHAnsi" w:hAnsiTheme="minorHAnsi" w:cstheme="minorHAnsi"/>
          <w:sz w:val="22"/>
          <w:szCs w:val="22"/>
          <w:vertAlign w:val="superscript"/>
        </w:rPr>
        <w:footnoteReference w:id="4"/>
      </w:r>
      <w:r w:rsidRPr="009E5A42">
        <w:rPr>
          <w:rFonts w:asciiTheme="minorHAnsi" w:hAnsiTheme="minorHAnsi" w:cstheme="minorHAnsi"/>
          <w:sz w:val="22"/>
          <w:szCs w:val="22"/>
        </w:rPr>
        <w:t xml:space="preserve">, z siedzibą w ………………..  działającym na podstawie wpisu do Centralnej Ewidencji i Informacji o Działalności Gospodarczej nr …………….. lub KRS …………………. , </w:t>
      </w:r>
      <w:r w:rsidRPr="009E5A42">
        <w:rPr>
          <w:rFonts w:asciiTheme="minorHAnsi" w:hAnsiTheme="minorHAnsi" w:cstheme="minorHAnsi"/>
          <w:kern w:val="1"/>
          <w:sz w:val="22"/>
          <w:szCs w:val="22"/>
        </w:rPr>
        <w:t xml:space="preserve">NIP…………., ……………………………………………..reprezentowanym przez  </w:t>
      </w:r>
      <w:r w:rsidRPr="009E5A42">
        <w:rPr>
          <w:rFonts w:asciiTheme="minorHAnsi" w:hAnsiTheme="minorHAnsi" w:cstheme="minorHAnsi"/>
          <w:sz w:val="22"/>
          <w:szCs w:val="22"/>
        </w:rPr>
        <w:t xml:space="preserve">……………….., zwanym dalej </w:t>
      </w:r>
      <w:r w:rsidRPr="009E5A42">
        <w:rPr>
          <w:rFonts w:asciiTheme="minorHAnsi" w:hAnsiTheme="minorHAnsi" w:cstheme="minorHAnsi"/>
          <w:b/>
          <w:sz w:val="22"/>
          <w:szCs w:val="22"/>
        </w:rPr>
        <w:t>„Podmiotem przetwarzającym”</w:t>
      </w:r>
    </w:p>
    <w:p w:rsidR="009E5A42" w:rsidRPr="009E5A42" w:rsidRDefault="009E5A42" w:rsidP="009E5A42">
      <w:pPr>
        <w:spacing w:line="276" w:lineRule="auto"/>
        <w:rPr>
          <w:rFonts w:asciiTheme="minorHAnsi" w:hAnsiTheme="minorHAnsi" w:cstheme="minorHAnsi"/>
          <w:sz w:val="22"/>
          <w:szCs w:val="22"/>
        </w:rPr>
      </w:pPr>
      <w:r w:rsidRPr="009E5A42">
        <w:rPr>
          <w:rFonts w:asciiTheme="minorHAnsi" w:hAnsiTheme="minorHAnsi" w:cstheme="minorHAnsi"/>
          <w:sz w:val="22"/>
          <w:szCs w:val="22"/>
        </w:rPr>
        <w:t>wspólnie zwanymi dalej „</w:t>
      </w:r>
      <w:r w:rsidRPr="009E5A42">
        <w:rPr>
          <w:rFonts w:asciiTheme="minorHAnsi" w:hAnsiTheme="minorHAnsi" w:cstheme="minorHAnsi"/>
          <w:b/>
          <w:sz w:val="22"/>
          <w:szCs w:val="22"/>
        </w:rPr>
        <w:t>Stronami</w:t>
      </w:r>
      <w:r w:rsidRPr="009E5A42">
        <w:rPr>
          <w:rFonts w:asciiTheme="minorHAnsi" w:hAnsiTheme="minorHAnsi" w:cstheme="minorHAnsi"/>
          <w:sz w:val="22"/>
          <w:szCs w:val="22"/>
        </w:rPr>
        <w:t>".</w:t>
      </w:r>
    </w:p>
    <w:p w:rsidR="009E5A42" w:rsidRPr="009E5A42" w:rsidRDefault="009E5A42" w:rsidP="009E5A42">
      <w:pPr>
        <w:widowControl w:val="0"/>
        <w:autoSpaceDE w:val="0"/>
        <w:autoSpaceDN w:val="0"/>
        <w:adjustRightInd w:val="0"/>
        <w:spacing w:line="276" w:lineRule="auto"/>
        <w:rPr>
          <w:rFonts w:asciiTheme="minorHAnsi" w:hAnsiTheme="minorHAnsi" w:cstheme="minorHAnsi"/>
          <w:sz w:val="22"/>
          <w:szCs w:val="22"/>
        </w:rPr>
      </w:pPr>
    </w:p>
    <w:p w:rsidR="009E5A42" w:rsidRPr="009E5A42" w:rsidRDefault="009E5A42" w:rsidP="009E5A42">
      <w:pPr>
        <w:widowControl w:val="0"/>
        <w:autoSpaceDE w:val="0"/>
        <w:autoSpaceDN w:val="0"/>
        <w:adjustRightInd w:val="0"/>
        <w:spacing w:line="276" w:lineRule="auto"/>
        <w:rPr>
          <w:rFonts w:asciiTheme="minorHAnsi" w:hAnsiTheme="minorHAnsi" w:cstheme="minorHAnsi"/>
          <w:sz w:val="22"/>
          <w:szCs w:val="22"/>
        </w:rPr>
      </w:pPr>
      <w:r w:rsidRPr="009E5A42">
        <w:rPr>
          <w:rFonts w:asciiTheme="minorHAnsi" w:hAnsiTheme="minorHAnsi" w:cstheme="minorHAnsi"/>
          <w:sz w:val="22"/>
          <w:szCs w:val="22"/>
        </w:rPr>
        <w:t xml:space="preserve">W związku z zawarciem przez </w:t>
      </w:r>
      <w:r w:rsidRPr="009E5A42">
        <w:rPr>
          <w:rFonts w:asciiTheme="minorHAnsi" w:hAnsiTheme="minorHAnsi" w:cstheme="minorHAnsi"/>
          <w:b/>
          <w:sz w:val="22"/>
          <w:szCs w:val="22"/>
        </w:rPr>
        <w:t>Strony</w:t>
      </w:r>
      <w:r w:rsidRPr="009E5A42">
        <w:rPr>
          <w:rFonts w:asciiTheme="minorHAnsi" w:hAnsiTheme="minorHAnsi" w:cstheme="minorHAnsi"/>
          <w:sz w:val="22"/>
          <w:szCs w:val="22"/>
        </w:rPr>
        <w:t xml:space="preserve"> w dniu .......... r. w …… umowy w sprawie ……………………  </w:t>
      </w:r>
    </w:p>
    <w:p w:rsidR="009E5A42" w:rsidRPr="009E5A42" w:rsidRDefault="009E5A42" w:rsidP="009E5A42">
      <w:pPr>
        <w:rPr>
          <w:rFonts w:asciiTheme="minorHAnsi" w:hAnsiTheme="minorHAnsi" w:cstheme="minorHAnsi"/>
          <w:b/>
          <w:bCs/>
          <w:color w:val="000000"/>
          <w:sz w:val="20"/>
          <w:szCs w:val="20"/>
        </w:rPr>
      </w:pPr>
      <w:r>
        <w:rPr>
          <w:rFonts w:asciiTheme="minorHAnsi" w:hAnsiTheme="minorHAnsi" w:cstheme="minorHAnsi"/>
          <w:b/>
          <w:bCs/>
          <w:color w:val="000000"/>
          <w:sz w:val="22"/>
          <w:szCs w:val="22"/>
        </w:rPr>
        <w:t>„U</w:t>
      </w:r>
      <w:r w:rsidRPr="009E5A42">
        <w:rPr>
          <w:rFonts w:asciiTheme="minorHAnsi" w:hAnsiTheme="minorHAnsi" w:cstheme="minorHAnsi"/>
          <w:b/>
          <w:bCs/>
          <w:color w:val="000000"/>
          <w:sz w:val="22"/>
          <w:szCs w:val="22"/>
        </w:rPr>
        <w:t>sługi opiekuńcze na rzecz mieszkańców Rumi - Świadczeniobiorców Miejskiego Ośrodka Pomocy Społecznej w Rumi”</w:t>
      </w:r>
      <w:r w:rsidRPr="009E5A42">
        <w:rPr>
          <w:rFonts w:asciiTheme="minorHAnsi" w:hAnsiTheme="minorHAnsi" w:cstheme="minorHAnsi"/>
          <w:b/>
          <w:bCs/>
          <w:color w:val="000000"/>
          <w:sz w:val="20"/>
          <w:szCs w:val="20"/>
        </w:rPr>
        <w:t xml:space="preserve">  </w:t>
      </w:r>
      <w:r w:rsidRPr="009E5A42">
        <w:rPr>
          <w:rFonts w:asciiTheme="minorHAnsi" w:hAnsiTheme="minorHAnsi" w:cstheme="minorHAnsi"/>
          <w:sz w:val="22"/>
          <w:szCs w:val="22"/>
        </w:rPr>
        <w:t xml:space="preserve">zwanej dalej „umową główną”, </w:t>
      </w:r>
      <w:r w:rsidRPr="009E5A42">
        <w:rPr>
          <w:rFonts w:asciiTheme="minorHAnsi" w:hAnsiTheme="minorHAnsi" w:cstheme="minorHAnsi"/>
          <w:b/>
          <w:sz w:val="22"/>
          <w:szCs w:val="22"/>
        </w:rPr>
        <w:t>Strony</w:t>
      </w:r>
      <w:r w:rsidRPr="009E5A42">
        <w:rPr>
          <w:rFonts w:asciiTheme="minorHAnsi" w:hAnsiTheme="minorHAnsi" w:cstheme="minorHAnsi"/>
          <w:sz w:val="22"/>
          <w:szCs w:val="22"/>
        </w:rPr>
        <w:t xml:space="preserve"> postanawiają, co następuje:</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 xml:space="preserve">§ 1. </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Przedmiot, charakter i cel przetwarzania</w:t>
      </w:r>
    </w:p>
    <w:p w:rsidR="009E5A42" w:rsidRPr="009E5A42" w:rsidRDefault="009E5A42" w:rsidP="009E5A42">
      <w:pPr>
        <w:numPr>
          <w:ilvl w:val="0"/>
          <w:numId w:val="68"/>
        </w:numPr>
        <w:spacing w:after="120" w:line="276" w:lineRule="auto"/>
        <w:ind w:left="426" w:hanging="426"/>
        <w:rPr>
          <w:rFonts w:asciiTheme="minorHAnsi" w:eastAsiaTheme="minorEastAsia" w:hAnsiTheme="minorHAnsi" w:cstheme="minorHAnsi"/>
          <w:b/>
          <w:bCs/>
          <w:color w:val="000000"/>
          <w:sz w:val="22"/>
          <w:szCs w:val="22"/>
          <w:lang w:eastAsia="en-US"/>
        </w:rPr>
      </w:pPr>
      <w:r w:rsidRPr="009E5A42">
        <w:rPr>
          <w:rFonts w:asciiTheme="minorHAnsi" w:eastAsiaTheme="minorEastAsia" w:hAnsiTheme="minorHAnsi" w:cstheme="minorHAnsi"/>
          <w:bCs/>
          <w:color w:val="000000"/>
          <w:sz w:val="22"/>
          <w:szCs w:val="22"/>
          <w:lang w:eastAsia="en-US"/>
        </w:rPr>
        <w:t xml:space="preserve">Przedmiotem niniejszej umowy jest przetwarzanie danych osobowych przez </w:t>
      </w:r>
      <w:r w:rsidRPr="009E5A42">
        <w:rPr>
          <w:rFonts w:asciiTheme="minorHAnsi" w:eastAsiaTheme="minorEastAsia" w:hAnsiTheme="minorHAnsi" w:cstheme="minorHAnsi"/>
          <w:b/>
          <w:bCs/>
          <w:color w:val="000000"/>
          <w:sz w:val="22"/>
          <w:szCs w:val="22"/>
          <w:lang w:eastAsia="en-US"/>
        </w:rPr>
        <w:t>Podmiot przetwarzając</w:t>
      </w:r>
      <w:r w:rsidRPr="009E5A42">
        <w:rPr>
          <w:rFonts w:asciiTheme="minorHAnsi" w:eastAsiaTheme="minorEastAsia" w:hAnsiTheme="minorHAnsi" w:cstheme="minorHAnsi"/>
          <w:bCs/>
          <w:color w:val="000000"/>
          <w:sz w:val="22"/>
          <w:szCs w:val="22"/>
          <w:lang w:eastAsia="en-US"/>
        </w:rPr>
        <w:t xml:space="preserve">y w imieniu i na polecenie </w:t>
      </w:r>
      <w:r w:rsidRPr="009E5A42">
        <w:rPr>
          <w:rFonts w:asciiTheme="minorHAnsi" w:eastAsiaTheme="minorEastAsia" w:hAnsiTheme="minorHAnsi" w:cstheme="minorHAnsi"/>
          <w:b/>
          <w:bCs/>
          <w:color w:val="000000"/>
          <w:sz w:val="22"/>
          <w:szCs w:val="22"/>
          <w:lang w:eastAsia="en-US"/>
        </w:rPr>
        <w:t>Miejskiego Ośrodka Pomocy Społecznej w Rumi - Administratora.</w:t>
      </w:r>
    </w:p>
    <w:p w:rsidR="009E5A42" w:rsidRPr="009E5A42" w:rsidRDefault="009E5A42" w:rsidP="009E5A42">
      <w:pPr>
        <w:numPr>
          <w:ilvl w:val="0"/>
          <w:numId w:val="68"/>
        </w:numPr>
        <w:spacing w:after="120" w:line="276" w:lineRule="auto"/>
        <w:ind w:left="426" w:hanging="426"/>
        <w:rPr>
          <w:rFonts w:asciiTheme="minorHAnsi" w:eastAsiaTheme="minorEastAsia" w:hAnsiTheme="minorHAnsi" w:cstheme="minorHAnsi"/>
          <w:bCs/>
          <w:color w:val="000000"/>
          <w:sz w:val="22"/>
          <w:szCs w:val="22"/>
          <w:lang w:eastAsia="en-US"/>
        </w:rPr>
      </w:pPr>
      <w:r w:rsidRPr="009E5A42">
        <w:rPr>
          <w:rFonts w:asciiTheme="minorHAnsi" w:eastAsiaTheme="minorEastAsia" w:hAnsiTheme="minorHAnsi" w:cstheme="minorHAnsi"/>
          <w:bCs/>
          <w:color w:val="000000"/>
          <w:sz w:val="22"/>
          <w:szCs w:val="22"/>
          <w:lang w:eastAsia="en-US"/>
        </w:rPr>
        <w:t xml:space="preserve">Na mocy art. 28 oraz art. 29 rozporządzenia Parlamentu Europejskiego i Rady (UE) 2016/679 z dnia 27 kwietnia 2016 r. w sprawie ochrony osób fizycznych w związku z przetwarzaniem danych </w:t>
      </w:r>
      <w:r w:rsidRPr="009E5A42">
        <w:rPr>
          <w:rFonts w:asciiTheme="minorHAnsi" w:eastAsiaTheme="minorEastAsia" w:hAnsiTheme="minorHAnsi" w:cstheme="minorHAnsi"/>
          <w:bCs/>
          <w:color w:val="000000"/>
          <w:sz w:val="22"/>
          <w:szCs w:val="22"/>
          <w:lang w:eastAsia="en-US"/>
        </w:rPr>
        <w:lastRenderedPageBreak/>
        <w:t xml:space="preserve">osobowych i w sprawie swobodnego przepływu takich danych oraz uchylenia dyrektywy 95/46/WE (zwanego dalej: RODO) </w:t>
      </w:r>
      <w:r w:rsidRPr="009E5A42">
        <w:rPr>
          <w:rFonts w:asciiTheme="minorHAnsi" w:eastAsiaTheme="minorEastAsia" w:hAnsiTheme="minorHAnsi" w:cstheme="minorHAnsi"/>
          <w:b/>
          <w:bCs/>
          <w:color w:val="000000"/>
          <w:sz w:val="22"/>
          <w:szCs w:val="22"/>
          <w:lang w:eastAsia="en-US"/>
        </w:rPr>
        <w:t xml:space="preserve">Administrator </w:t>
      </w:r>
      <w:r w:rsidRPr="009E5A42">
        <w:rPr>
          <w:rFonts w:asciiTheme="minorHAnsi" w:eastAsiaTheme="minorEastAsia" w:hAnsiTheme="minorHAnsi" w:cstheme="minorHAnsi"/>
          <w:bCs/>
          <w:color w:val="000000"/>
          <w:sz w:val="22"/>
          <w:szCs w:val="22"/>
          <w:lang w:eastAsia="en-US"/>
        </w:rPr>
        <w:t xml:space="preserve">(Miejski Ośrodek Pomocy Społecznej w Rumi) poleca i upoważnia </w:t>
      </w:r>
      <w:r w:rsidRPr="009E5A42">
        <w:rPr>
          <w:rFonts w:asciiTheme="minorHAnsi" w:eastAsiaTheme="minorEastAsia" w:hAnsiTheme="minorHAnsi" w:cstheme="minorHAnsi"/>
          <w:b/>
          <w:bCs/>
          <w:color w:val="000000"/>
          <w:sz w:val="22"/>
          <w:szCs w:val="22"/>
          <w:lang w:eastAsia="en-US"/>
        </w:rPr>
        <w:t xml:space="preserve">Podmiot </w:t>
      </w:r>
      <w:r w:rsidRPr="009E5A42">
        <w:rPr>
          <w:rFonts w:asciiTheme="minorHAnsi" w:eastAsiaTheme="minorEastAsia" w:hAnsiTheme="minorHAnsi" w:cstheme="minorHAnsi"/>
          <w:b/>
          <w:bCs/>
          <w:sz w:val="22"/>
          <w:szCs w:val="22"/>
          <w:lang w:eastAsia="en-US"/>
        </w:rPr>
        <w:t>przetwarzający</w:t>
      </w:r>
      <w:r w:rsidRPr="009E5A42">
        <w:rPr>
          <w:rFonts w:asciiTheme="minorHAnsi" w:eastAsiaTheme="minorEastAsia" w:hAnsiTheme="minorHAnsi" w:cstheme="minorHAnsi"/>
          <w:bCs/>
          <w:sz w:val="22"/>
          <w:szCs w:val="22"/>
          <w:lang w:eastAsia="en-US"/>
        </w:rPr>
        <w:t xml:space="preserve"> do przetwarzania danych osobowych niezbędnych </w:t>
      </w:r>
      <w:r w:rsidRPr="009E5A42">
        <w:rPr>
          <w:rFonts w:asciiTheme="minorHAnsi" w:eastAsiaTheme="minorEastAsia" w:hAnsiTheme="minorHAnsi" w:cstheme="minorHAnsi"/>
          <w:bCs/>
          <w:color w:val="000000"/>
          <w:sz w:val="22"/>
          <w:szCs w:val="22"/>
          <w:lang w:eastAsia="en-US"/>
        </w:rPr>
        <w:t xml:space="preserve">do realizacji umowy nr ………..……. z dnia ………..……. (zwanej dalej: umową główną) </w:t>
      </w:r>
      <w:r w:rsidRPr="009E5A42">
        <w:rPr>
          <w:rFonts w:asciiTheme="minorHAnsi" w:eastAsiaTheme="minorEastAsia" w:hAnsiTheme="minorHAnsi" w:cstheme="minorHAnsi"/>
          <w:bCs/>
          <w:sz w:val="22"/>
          <w:szCs w:val="22"/>
          <w:lang w:eastAsia="en-US"/>
        </w:rPr>
        <w:t>w swoim imieniu.</w:t>
      </w:r>
    </w:p>
    <w:p w:rsidR="009E5A42" w:rsidRPr="009E5A42" w:rsidRDefault="009E5A42" w:rsidP="009E5A42">
      <w:pPr>
        <w:numPr>
          <w:ilvl w:val="0"/>
          <w:numId w:val="68"/>
        </w:numPr>
        <w:spacing w:after="120" w:line="276" w:lineRule="auto"/>
        <w:ind w:left="426" w:hanging="426"/>
        <w:rPr>
          <w:rFonts w:asciiTheme="minorHAnsi" w:eastAsiaTheme="minorEastAsia" w:hAnsiTheme="minorHAnsi" w:cstheme="minorHAnsi"/>
          <w:bCs/>
          <w:color w:val="000000"/>
          <w:sz w:val="22"/>
          <w:szCs w:val="22"/>
          <w:lang w:eastAsia="en-US"/>
        </w:rPr>
      </w:pPr>
      <w:r w:rsidRPr="009E5A42">
        <w:rPr>
          <w:rFonts w:asciiTheme="minorHAnsi" w:eastAsiaTheme="minorEastAsia" w:hAnsiTheme="minorHAnsi" w:cstheme="minorHAnsi"/>
          <w:bCs/>
          <w:color w:val="000000"/>
          <w:sz w:val="22"/>
          <w:szCs w:val="22"/>
          <w:lang w:eastAsia="en-US"/>
        </w:rPr>
        <w:t>Przetwarzanie danych osobowych zgodnie z niniejszą umową ma charakter przetwarzania danych</w:t>
      </w:r>
      <w:r w:rsidRPr="009E5A42">
        <w:rPr>
          <w:rFonts w:asciiTheme="minorHAnsi" w:eastAsiaTheme="minorEastAsia" w:hAnsiTheme="minorHAnsi" w:cstheme="minorHAnsi"/>
          <w:bCs/>
          <w:iCs/>
          <w:color w:val="000000"/>
          <w:sz w:val="22"/>
          <w:szCs w:val="22"/>
          <w:lang w:eastAsia="en-US"/>
        </w:rPr>
        <w:t xml:space="preserve"> w formie papierowej oraz przy wykorzystaniu systemów informatycznych.</w:t>
      </w:r>
    </w:p>
    <w:p w:rsidR="009E5A42" w:rsidRDefault="009E5A42" w:rsidP="009E5A42">
      <w:pPr>
        <w:numPr>
          <w:ilvl w:val="0"/>
          <w:numId w:val="68"/>
        </w:numPr>
        <w:spacing w:after="120" w:line="276" w:lineRule="auto"/>
        <w:ind w:left="426" w:hanging="426"/>
        <w:rPr>
          <w:rFonts w:asciiTheme="minorHAnsi" w:eastAsiaTheme="minorEastAsia" w:hAnsiTheme="minorHAnsi" w:cstheme="minorHAnsi"/>
          <w:bCs/>
          <w:color w:val="000000"/>
          <w:sz w:val="22"/>
          <w:szCs w:val="22"/>
          <w:lang w:eastAsia="en-US"/>
        </w:rPr>
      </w:pPr>
      <w:r w:rsidRPr="009E5A42">
        <w:rPr>
          <w:rFonts w:asciiTheme="minorHAnsi" w:eastAsiaTheme="minorEastAsia" w:hAnsiTheme="minorHAnsi" w:cstheme="minorHAnsi"/>
          <w:bCs/>
          <w:color w:val="000000"/>
          <w:sz w:val="22"/>
          <w:szCs w:val="22"/>
          <w:lang w:eastAsia="en-US"/>
        </w:rPr>
        <w:t xml:space="preserve">Niniejsza, akcesoryjna względem umowy głównej, umowa powierzenia przetwarzania danych, ma na celu uregulowanie wzajemnego stosunku </w:t>
      </w:r>
      <w:r w:rsidRPr="009E5A42">
        <w:rPr>
          <w:rFonts w:asciiTheme="minorHAnsi" w:eastAsiaTheme="minorEastAsia" w:hAnsiTheme="minorHAnsi" w:cstheme="minorHAnsi"/>
          <w:b/>
          <w:bCs/>
          <w:color w:val="000000"/>
          <w:sz w:val="22"/>
          <w:szCs w:val="22"/>
          <w:lang w:eastAsia="en-US"/>
        </w:rPr>
        <w:t>Stron</w:t>
      </w:r>
      <w:r w:rsidRPr="009E5A42">
        <w:rPr>
          <w:rFonts w:asciiTheme="minorHAnsi" w:eastAsiaTheme="minorEastAsia" w:hAnsiTheme="minorHAnsi" w:cstheme="minorHAnsi"/>
          <w:bCs/>
          <w:color w:val="000000"/>
          <w:sz w:val="22"/>
          <w:szCs w:val="22"/>
          <w:lang w:eastAsia="en-US"/>
        </w:rPr>
        <w:t xml:space="preserve"> oraz obowiązków w zakresie przetwarzania danych osobowych wynikających z zawartej umowy  głównej.</w:t>
      </w:r>
    </w:p>
    <w:p w:rsidR="00FA5F19" w:rsidRPr="009E5A42" w:rsidRDefault="00FA5F19" w:rsidP="009E5A42">
      <w:pPr>
        <w:numPr>
          <w:ilvl w:val="0"/>
          <w:numId w:val="68"/>
        </w:numPr>
        <w:spacing w:after="120" w:line="276" w:lineRule="auto"/>
        <w:ind w:left="426" w:hanging="426"/>
        <w:rPr>
          <w:rFonts w:asciiTheme="minorHAnsi" w:eastAsiaTheme="minorEastAsia" w:hAnsiTheme="minorHAnsi" w:cstheme="minorHAnsi"/>
          <w:bCs/>
          <w:color w:val="000000"/>
          <w:sz w:val="22"/>
          <w:szCs w:val="22"/>
          <w:lang w:eastAsia="en-US"/>
        </w:rPr>
      </w:pPr>
      <w:r>
        <w:rPr>
          <w:rFonts w:asciiTheme="minorHAnsi" w:eastAsiaTheme="minorEastAsia" w:hAnsiTheme="minorHAnsi" w:cstheme="minorHAnsi"/>
          <w:bCs/>
          <w:color w:val="000000"/>
          <w:sz w:val="22"/>
          <w:szCs w:val="22"/>
          <w:lang w:eastAsia="en-US"/>
        </w:rPr>
        <w:t>Niniejsza umowa wygasa wraz z wygaśnięciem umowy głównej.</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 xml:space="preserve">§ 2. </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Rodzaj danych, kategorie osób oraz czas trwania umowy</w:t>
      </w:r>
    </w:p>
    <w:p w:rsidR="009E5A42" w:rsidRPr="009E5A42" w:rsidRDefault="009E5A42" w:rsidP="009E5A42">
      <w:pPr>
        <w:numPr>
          <w:ilvl w:val="0"/>
          <w:numId w:val="62"/>
        </w:numPr>
        <w:tabs>
          <w:tab w:val="num" w:pos="426"/>
        </w:tabs>
        <w:spacing w:after="120" w:line="276" w:lineRule="auto"/>
        <w:ind w:hanging="502"/>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9E5A42" w:rsidRPr="009E5A42" w:rsidRDefault="009E5A42" w:rsidP="009E5A42">
      <w:pPr>
        <w:numPr>
          <w:ilvl w:val="0"/>
          <w:numId w:val="62"/>
        </w:numPr>
        <w:tabs>
          <w:tab w:val="num" w:pos="426"/>
        </w:tabs>
        <w:spacing w:after="120" w:line="276" w:lineRule="auto"/>
        <w:ind w:hanging="502"/>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Kategorią osób, których dane dotyczą, są osoby, których dane przetwarzane są przez Miejski Ośrodek Pomocy Społecznej w Rumi - </w:t>
      </w:r>
      <w:r w:rsidRPr="009E5A42">
        <w:rPr>
          <w:rFonts w:asciiTheme="minorHAnsi" w:eastAsiaTheme="minorEastAsia" w:hAnsiTheme="minorHAnsi" w:cstheme="minorHAnsi"/>
          <w:b/>
          <w:bCs/>
          <w:color w:val="000000"/>
          <w:sz w:val="22"/>
          <w:szCs w:val="22"/>
        </w:rPr>
        <w:t>Administratora.</w:t>
      </w:r>
    </w:p>
    <w:p w:rsidR="009E5A42" w:rsidRPr="009E5A42" w:rsidRDefault="009E5A42" w:rsidP="009E5A42">
      <w:pPr>
        <w:numPr>
          <w:ilvl w:val="0"/>
          <w:numId w:val="62"/>
        </w:numPr>
        <w:tabs>
          <w:tab w:val="num" w:pos="426"/>
        </w:tabs>
        <w:spacing w:after="120" w:line="276" w:lineRule="auto"/>
        <w:ind w:hanging="502"/>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Niniejsza umowa o obowiązuje od dnia podpisania do czasu obowiązywania umowy głównej.</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bookmarkStart w:id="3" w:name="_Hlk494873115"/>
      <w:r w:rsidRPr="009E5A42">
        <w:rPr>
          <w:rFonts w:asciiTheme="minorHAnsi" w:eastAsiaTheme="minorEastAsia" w:hAnsiTheme="minorHAnsi" w:cstheme="minorHAnsi"/>
          <w:b/>
          <w:color w:val="000000"/>
          <w:sz w:val="22"/>
          <w:szCs w:val="22"/>
        </w:rPr>
        <w:t>§ 3</w:t>
      </w:r>
      <w:bookmarkEnd w:id="3"/>
      <w:r w:rsidRPr="009E5A42">
        <w:rPr>
          <w:rFonts w:asciiTheme="minorHAnsi" w:eastAsiaTheme="minorEastAsia" w:hAnsiTheme="minorHAnsi" w:cstheme="minorHAnsi"/>
          <w:b/>
          <w:color w:val="000000"/>
          <w:sz w:val="22"/>
          <w:szCs w:val="22"/>
        </w:rPr>
        <w:t xml:space="preserve">. </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Obowiązki i prawa Administratora</w:t>
      </w:r>
    </w:p>
    <w:p w:rsidR="009E5A42" w:rsidRPr="009E5A42" w:rsidRDefault="009E5A42" w:rsidP="009E5A42">
      <w:pPr>
        <w:numPr>
          <w:ilvl w:val="0"/>
          <w:numId w:val="69"/>
        </w:numPr>
        <w:spacing w:after="120" w:line="276" w:lineRule="auto"/>
        <w:ind w:left="284" w:hanging="284"/>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
          <w:bCs/>
          <w:color w:val="000000"/>
          <w:sz w:val="22"/>
          <w:szCs w:val="22"/>
        </w:rPr>
        <w:t>Administrator</w:t>
      </w:r>
      <w:r w:rsidRPr="009E5A42">
        <w:rPr>
          <w:rFonts w:asciiTheme="minorHAnsi" w:eastAsiaTheme="minorEastAsia" w:hAnsiTheme="minorHAnsi" w:cstheme="minorHAnsi"/>
          <w:bCs/>
          <w:color w:val="000000"/>
          <w:sz w:val="22"/>
          <w:szCs w:val="22"/>
        </w:rPr>
        <w:t xml:space="preserve"> (Miejski Ośrodek pomocy Społecznej w Rumi) oświadcza, że jest administratorem danych, które przekaże </w:t>
      </w:r>
      <w:r w:rsidRPr="009E5A42">
        <w:rPr>
          <w:rFonts w:asciiTheme="minorHAnsi" w:eastAsiaTheme="minorEastAsia" w:hAnsiTheme="minorHAnsi" w:cstheme="minorHAnsi"/>
          <w:b/>
          <w:bCs/>
          <w:color w:val="000000"/>
          <w:sz w:val="22"/>
          <w:szCs w:val="22"/>
        </w:rPr>
        <w:t>Podmiotowi przetwarzającemu</w:t>
      </w:r>
      <w:r w:rsidRPr="009E5A42">
        <w:rPr>
          <w:rFonts w:asciiTheme="minorHAnsi" w:eastAsiaTheme="minorEastAsia" w:hAnsiTheme="minorHAnsi" w:cstheme="minorHAnsi"/>
          <w:bCs/>
          <w:color w:val="000000"/>
          <w:sz w:val="22"/>
          <w:szCs w:val="22"/>
        </w:rPr>
        <w:t xml:space="preserve"> w celu przetwarzania ich w jego imieniu.</w:t>
      </w:r>
    </w:p>
    <w:p w:rsidR="009E5A42" w:rsidRPr="009E5A42" w:rsidRDefault="009E5A42" w:rsidP="009E5A42">
      <w:pPr>
        <w:numPr>
          <w:ilvl w:val="0"/>
          <w:numId w:val="69"/>
        </w:numPr>
        <w:spacing w:after="120" w:line="276" w:lineRule="auto"/>
        <w:ind w:left="284" w:hanging="284"/>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Przekazanie danych, o których mowa powyżej jest nieodpłatne.</w:t>
      </w:r>
    </w:p>
    <w:p w:rsidR="009E5A42" w:rsidRPr="009E5A42" w:rsidRDefault="009E5A42" w:rsidP="009E5A42">
      <w:pPr>
        <w:numPr>
          <w:ilvl w:val="0"/>
          <w:numId w:val="69"/>
        </w:numPr>
        <w:spacing w:after="120" w:line="276" w:lineRule="auto"/>
        <w:ind w:left="284" w:hanging="284"/>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
          <w:bCs/>
          <w:color w:val="000000"/>
          <w:sz w:val="22"/>
          <w:szCs w:val="22"/>
        </w:rPr>
        <w:t>Administrator</w:t>
      </w:r>
      <w:r w:rsidRPr="009E5A42">
        <w:rPr>
          <w:rFonts w:asciiTheme="minorHAnsi" w:eastAsiaTheme="minorEastAsia" w:hAnsiTheme="minorHAnsi" w:cstheme="minorHAnsi"/>
          <w:bCs/>
          <w:color w:val="000000"/>
          <w:sz w:val="22"/>
          <w:szCs w:val="22"/>
        </w:rPr>
        <w:t xml:space="preserve"> (Miejski Ośrodek pomocy Społecznej w Rumi) może monitorować wdrożenie odpowiednich środków technicznych i organizacyjnych, o których mowa w § 5 ust. 1 niniejszej umowy, przez </w:t>
      </w: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 xml:space="preserve">§ 4. </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Obowiązki i prawa Podmiotu przetwarzającego</w:t>
      </w:r>
    </w:p>
    <w:p w:rsidR="009E5A42" w:rsidRPr="009E5A42" w:rsidRDefault="009E5A42" w:rsidP="009E5A42">
      <w:pPr>
        <w:numPr>
          <w:ilvl w:val="0"/>
          <w:numId w:val="64"/>
        </w:numPr>
        <w:tabs>
          <w:tab w:val="num" w:pos="284"/>
        </w:tabs>
        <w:spacing w:after="120" w:line="276" w:lineRule="auto"/>
        <w:ind w:hanging="502"/>
        <w:jc w:val="left"/>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w:t>
      </w:r>
    </w:p>
    <w:p w:rsidR="009E5A42" w:rsidRPr="009E5A42" w:rsidRDefault="009E5A42" w:rsidP="009E5A42">
      <w:pPr>
        <w:numPr>
          <w:ilvl w:val="1"/>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 xml:space="preserve">przetwarza dane osobowe wyłącznie na udokumentowane polecenie </w:t>
      </w:r>
      <w:r w:rsidRPr="009E5A42">
        <w:rPr>
          <w:rFonts w:asciiTheme="minorHAnsi" w:eastAsiaTheme="minorEastAsia" w:hAnsiTheme="minorHAnsi" w:cstheme="minorHAnsi"/>
          <w:b/>
          <w:bCs/>
          <w:sz w:val="22"/>
          <w:szCs w:val="22"/>
        </w:rPr>
        <w:t>Administratora</w:t>
      </w:r>
      <w:r w:rsidRPr="009E5A42">
        <w:rPr>
          <w:rFonts w:asciiTheme="minorHAnsi" w:eastAsiaTheme="minorEastAsia" w:hAnsiTheme="minorHAnsi" w:cstheme="minorHAnsi"/>
          <w:bCs/>
          <w:sz w:val="22"/>
          <w:szCs w:val="22"/>
        </w:rPr>
        <w:t>, o którym mowa w § 1 ust. 1 niniejszej umowy,</w:t>
      </w:r>
    </w:p>
    <w:p w:rsidR="009E5A42" w:rsidRPr="009E5A42" w:rsidRDefault="009E5A42" w:rsidP="009E5A42">
      <w:pPr>
        <w:numPr>
          <w:ilvl w:val="1"/>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9E5A42" w:rsidRPr="009E5A42" w:rsidRDefault="009E5A42" w:rsidP="009E5A42">
      <w:pPr>
        <w:numPr>
          <w:ilvl w:val="1"/>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podejmuje wszelkie środki wymagane na mocy art. 32 RODO:</w:t>
      </w:r>
    </w:p>
    <w:p w:rsidR="009E5A42" w:rsidRPr="009E5A42" w:rsidRDefault="009E5A42" w:rsidP="009E5A42">
      <w:pPr>
        <w:numPr>
          <w:ilvl w:val="2"/>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przeprowadzenie analizy ryzyka;</w:t>
      </w:r>
    </w:p>
    <w:p w:rsidR="009E5A42" w:rsidRPr="009E5A42" w:rsidRDefault="009E5A42" w:rsidP="009E5A42">
      <w:pPr>
        <w:numPr>
          <w:ilvl w:val="2"/>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9E5A42" w:rsidRPr="009E5A42" w:rsidRDefault="009E5A42" w:rsidP="009E5A42">
      <w:pPr>
        <w:numPr>
          <w:ilvl w:val="3"/>
          <w:numId w:val="62"/>
        </w:numPr>
        <w:spacing w:after="120" w:line="276" w:lineRule="auto"/>
        <w:rPr>
          <w:rFonts w:asciiTheme="minorHAnsi" w:eastAsiaTheme="minorEastAsia" w:hAnsiTheme="minorHAnsi" w:cstheme="minorHAnsi"/>
          <w:bCs/>
          <w:sz w:val="22"/>
          <w:szCs w:val="22"/>
        </w:rPr>
      </w:pPr>
      <w:proofErr w:type="spellStart"/>
      <w:r w:rsidRPr="009E5A42">
        <w:rPr>
          <w:rFonts w:asciiTheme="minorHAnsi" w:eastAsiaTheme="minorEastAsia" w:hAnsiTheme="minorHAnsi" w:cstheme="minorHAnsi"/>
          <w:bCs/>
          <w:sz w:val="22"/>
          <w:szCs w:val="22"/>
        </w:rPr>
        <w:t>pseudonimizację</w:t>
      </w:r>
      <w:proofErr w:type="spellEnd"/>
      <w:r w:rsidRPr="009E5A42">
        <w:rPr>
          <w:rFonts w:asciiTheme="minorHAnsi" w:eastAsiaTheme="minorEastAsia" w:hAnsiTheme="minorHAnsi" w:cstheme="minorHAnsi"/>
          <w:bCs/>
          <w:sz w:val="22"/>
          <w:szCs w:val="22"/>
        </w:rPr>
        <w:t xml:space="preserve"> i szyfrowanie danych osobowych; </w:t>
      </w:r>
    </w:p>
    <w:p w:rsidR="009E5A42" w:rsidRPr="009E5A42" w:rsidRDefault="009E5A42" w:rsidP="009E5A42">
      <w:pPr>
        <w:numPr>
          <w:ilvl w:val="3"/>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9E5A42" w:rsidRPr="009E5A42" w:rsidRDefault="009E5A42" w:rsidP="009E5A42">
      <w:pPr>
        <w:numPr>
          <w:ilvl w:val="3"/>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 xml:space="preserve">zdolność do szybkiego przywrócenia dostępności danych osobowych i dostępu do nich w razie incydentu fizycznego lub technicznego; </w:t>
      </w:r>
    </w:p>
    <w:p w:rsidR="009E5A42" w:rsidRPr="009E5A42" w:rsidRDefault="009E5A42" w:rsidP="009E5A42">
      <w:pPr>
        <w:numPr>
          <w:ilvl w:val="3"/>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lastRenderedPageBreak/>
        <w:t>regularne testowanie, mierzenie i ocenianie skuteczności środków technicznych i organizacyjnych mających zapewnić bezpieczeństwo przetwarzania,</w:t>
      </w:r>
    </w:p>
    <w:p w:rsidR="009E5A42" w:rsidRPr="009E5A42" w:rsidRDefault="009E5A42" w:rsidP="009E5A42">
      <w:pPr>
        <w:numPr>
          <w:ilvl w:val="2"/>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 xml:space="preserve">wydawanie upoważnień do przetwarzania danych dla osób działających w imieniu </w:t>
      </w:r>
      <w:r w:rsidRPr="009E5A42">
        <w:rPr>
          <w:rFonts w:asciiTheme="minorHAnsi" w:eastAsiaTheme="minorEastAsia" w:hAnsiTheme="minorHAnsi" w:cstheme="minorHAnsi"/>
          <w:b/>
          <w:bCs/>
          <w:sz w:val="22"/>
          <w:szCs w:val="22"/>
        </w:rPr>
        <w:t xml:space="preserve">Administratora </w:t>
      </w:r>
      <w:r w:rsidRPr="009E5A42">
        <w:rPr>
          <w:rFonts w:asciiTheme="minorHAnsi" w:eastAsiaTheme="minorEastAsia" w:hAnsiTheme="minorHAnsi" w:cstheme="minorHAnsi"/>
          <w:bCs/>
          <w:sz w:val="22"/>
          <w:szCs w:val="22"/>
        </w:rPr>
        <w:t>(Miejskiego Ośrodka Pomocy Społecznej w Rumi);</w:t>
      </w:r>
    </w:p>
    <w:p w:rsidR="009E5A42" w:rsidRPr="009E5A42" w:rsidRDefault="009E5A42" w:rsidP="009E5A42">
      <w:pPr>
        <w:numPr>
          <w:ilvl w:val="1"/>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przestrzega warunków korzystania z usług innego podmiotu przetwarzającego, o których mowa w § 5 niniejszej umowy,</w:t>
      </w:r>
    </w:p>
    <w:p w:rsidR="009E5A42" w:rsidRPr="009E5A42" w:rsidRDefault="009E5A42" w:rsidP="009E5A42">
      <w:pPr>
        <w:numPr>
          <w:ilvl w:val="1"/>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 xml:space="preserve">biorąc pod uwagę charakter przetwarzania, w miarę możliwości pomaga </w:t>
      </w:r>
      <w:r w:rsidRPr="009E5A42">
        <w:rPr>
          <w:rFonts w:asciiTheme="minorHAnsi" w:eastAsiaTheme="minorEastAsia" w:hAnsiTheme="minorHAnsi" w:cstheme="minorHAnsi"/>
          <w:b/>
          <w:bCs/>
          <w:sz w:val="22"/>
          <w:szCs w:val="22"/>
        </w:rPr>
        <w:t xml:space="preserve">Administratorowi </w:t>
      </w:r>
      <w:r w:rsidRPr="009E5A42">
        <w:rPr>
          <w:rFonts w:asciiTheme="minorHAnsi" w:eastAsiaTheme="minorEastAsia" w:hAnsiTheme="minorHAnsi" w:cstheme="minorHAnsi"/>
          <w:bCs/>
          <w:sz w:val="22"/>
          <w:szCs w:val="22"/>
        </w:rPr>
        <w:t>(Miejskiemu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9E5A42" w:rsidRPr="009E5A42" w:rsidRDefault="009E5A42" w:rsidP="009E5A42">
      <w:pPr>
        <w:numPr>
          <w:ilvl w:val="2"/>
          <w:numId w:val="62"/>
        </w:numPr>
        <w:spacing w:after="120" w:line="276" w:lineRule="auto"/>
        <w:rPr>
          <w:rFonts w:asciiTheme="minorHAnsi" w:eastAsiaTheme="minorEastAsia" w:hAnsiTheme="minorHAnsi" w:cstheme="minorHAnsi"/>
          <w:bCs/>
          <w:sz w:val="22"/>
          <w:szCs w:val="22"/>
        </w:rPr>
      </w:pPr>
      <w:bookmarkStart w:id="4" w:name="_Hlk507350385"/>
      <w:r w:rsidRPr="009E5A42">
        <w:rPr>
          <w:rFonts w:asciiTheme="minorHAnsi" w:eastAsiaTheme="minorEastAsia" w:hAnsiTheme="minorHAnsi" w:cstheme="minorHAnsi"/>
          <w:bCs/>
          <w:sz w:val="22"/>
          <w:szCs w:val="22"/>
        </w:rPr>
        <w:t>prawa do ochrony danych osobowych;</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wyrażenia i cofnięcia zgody;</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informacji;</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dostępu do danych;</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sprostowania danych;</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bycia zapomnianym;</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ograniczenia przetwarzania;</w:t>
      </w:r>
    </w:p>
    <w:p w:rsidR="009E5A42" w:rsidRPr="009E5A42" w:rsidRDefault="009E5A42" w:rsidP="00FA5F19">
      <w:pPr>
        <w:numPr>
          <w:ilvl w:val="2"/>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powiadomienia o sprostowaniu lub usunięciu danych lub ograniczeniu przetwarzania;</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przenoszenia danych;</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sprzeciwu wobec przetwarzania;</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niepodleganiu zautomatyzowanemu przetwarzaniu danych;</w:t>
      </w:r>
    </w:p>
    <w:p w:rsidR="009E5A42" w:rsidRPr="009E5A42" w:rsidRDefault="009E5A42" w:rsidP="009E5A42">
      <w:pPr>
        <w:numPr>
          <w:ilvl w:val="2"/>
          <w:numId w:val="62"/>
        </w:numPr>
        <w:spacing w:after="120" w:line="276" w:lineRule="auto"/>
        <w:jc w:val="left"/>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kontaktu z IOD;</w:t>
      </w:r>
    </w:p>
    <w:p w:rsidR="009E5A42" w:rsidRPr="009E5A42" w:rsidRDefault="009E5A42" w:rsidP="009E5A42">
      <w:pPr>
        <w:numPr>
          <w:ilvl w:val="2"/>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prawa do odszkodowania za szkodę majątkową lub niemajątkową,</w:t>
      </w:r>
    </w:p>
    <w:bookmarkEnd w:id="4"/>
    <w:p w:rsidR="009E5A42" w:rsidRPr="009E5A42" w:rsidRDefault="009E5A42" w:rsidP="009E5A42">
      <w:pPr>
        <w:numPr>
          <w:ilvl w:val="1"/>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 xml:space="preserve">uwzględniając charakter przetwarzania oraz dostępne mu informacje, pomaga </w:t>
      </w:r>
      <w:r w:rsidRPr="009E5A42">
        <w:rPr>
          <w:rFonts w:asciiTheme="minorHAnsi" w:eastAsiaTheme="minorEastAsia" w:hAnsiTheme="minorHAnsi" w:cstheme="minorHAnsi"/>
          <w:b/>
          <w:bCs/>
          <w:sz w:val="22"/>
          <w:szCs w:val="22"/>
        </w:rPr>
        <w:t>Administratorowi</w:t>
      </w:r>
      <w:r w:rsidRPr="009E5A42">
        <w:rPr>
          <w:rFonts w:asciiTheme="minorHAnsi" w:eastAsiaTheme="minorEastAsia" w:hAnsiTheme="minorHAnsi" w:cstheme="minorHAnsi"/>
          <w:bCs/>
          <w:sz w:val="22"/>
          <w:szCs w:val="22"/>
        </w:rPr>
        <w:t xml:space="preserve"> (Miejskiemu Ośrodkowi Pomocy Społecznej w Rumi)  wywiązać się z obowiązków określonych w art. 32–36 RODO, a w szczególności:</w:t>
      </w:r>
    </w:p>
    <w:p w:rsidR="009E5A42" w:rsidRPr="009E5A42" w:rsidRDefault="009E5A42" w:rsidP="009E5A42">
      <w:pPr>
        <w:numPr>
          <w:ilvl w:val="2"/>
          <w:numId w:val="62"/>
        </w:numPr>
        <w:spacing w:after="120" w:line="276" w:lineRule="auto"/>
        <w:rPr>
          <w:rFonts w:asciiTheme="minorHAnsi" w:eastAsiaTheme="minorEastAsia" w:hAnsiTheme="minorHAnsi" w:cstheme="minorHAnsi"/>
          <w:bCs/>
          <w:sz w:val="22"/>
          <w:szCs w:val="22"/>
        </w:rPr>
      </w:pPr>
      <w:bookmarkStart w:id="5" w:name="_Hlk507350427"/>
      <w:r w:rsidRPr="009E5A42">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 ust. 3 RODO);</w:t>
      </w:r>
    </w:p>
    <w:p w:rsidR="009E5A42" w:rsidRPr="009E5A42" w:rsidRDefault="009E5A42" w:rsidP="009E5A42">
      <w:pPr>
        <w:numPr>
          <w:ilvl w:val="2"/>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 xml:space="preserve">pomocy </w:t>
      </w:r>
      <w:r w:rsidRPr="009E5A42">
        <w:rPr>
          <w:rFonts w:asciiTheme="minorHAnsi" w:eastAsiaTheme="minorEastAsia" w:hAnsiTheme="minorHAnsi" w:cstheme="minorHAnsi"/>
          <w:b/>
          <w:bCs/>
          <w:sz w:val="22"/>
          <w:szCs w:val="22"/>
        </w:rPr>
        <w:t>Administratorowi</w:t>
      </w:r>
      <w:r w:rsidRPr="009E5A42">
        <w:rPr>
          <w:rFonts w:asciiTheme="minorHAnsi" w:eastAsiaTheme="minorEastAsia" w:hAnsiTheme="minorHAnsi" w:cstheme="minorHAnsi"/>
          <w:bCs/>
          <w:sz w:val="22"/>
          <w:szCs w:val="22"/>
        </w:rPr>
        <w:t xml:space="preserve"> (Miejskiemu Ośrodkowi Pomocy Społecznej w Rumi) w poinformowaniu osób, których dane dotyczą o naruszeniu ich danych (art. 34 RODO);</w:t>
      </w:r>
    </w:p>
    <w:p w:rsidR="009E5A42" w:rsidRPr="009E5A42" w:rsidRDefault="009E5A42" w:rsidP="009E5A42">
      <w:pPr>
        <w:numPr>
          <w:ilvl w:val="2"/>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 xml:space="preserve">pomocy </w:t>
      </w:r>
      <w:r w:rsidRPr="009E5A42">
        <w:rPr>
          <w:rFonts w:asciiTheme="minorHAnsi" w:eastAsiaTheme="minorEastAsia" w:hAnsiTheme="minorHAnsi" w:cstheme="minorHAnsi"/>
          <w:b/>
          <w:bCs/>
          <w:sz w:val="22"/>
          <w:szCs w:val="22"/>
        </w:rPr>
        <w:t>Administratorowi</w:t>
      </w:r>
      <w:r w:rsidRPr="009E5A42">
        <w:rPr>
          <w:rFonts w:asciiTheme="minorHAnsi" w:eastAsiaTheme="minorEastAsia" w:hAnsiTheme="minorHAnsi" w:cstheme="minorHAnsi"/>
          <w:bCs/>
          <w:sz w:val="22"/>
          <w:szCs w:val="22"/>
        </w:rPr>
        <w:t xml:space="preserve"> (Miejskiemu Ośrodkowi Pomocy Społecznej w Rumi) w dokonaniu oceny skutków planowanych operacji przetwarzania dla ochrony danych osobowych (art. 35 RODO);</w:t>
      </w:r>
    </w:p>
    <w:p w:rsidR="009E5A42" w:rsidRPr="009E5A42" w:rsidRDefault="009E5A42" w:rsidP="009E5A42">
      <w:pPr>
        <w:numPr>
          <w:ilvl w:val="2"/>
          <w:numId w:val="62"/>
        </w:numPr>
        <w:spacing w:after="120" w:line="276" w:lineRule="auto"/>
        <w:rPr>
          <w:rFonts w:asciiTheme="minorHAnsi" w:eastAsiaTheme="minorEastAsia" w:hAnsiTheme="minorHAnsi" w:cstheme="minorHAnsi"/>
          <w:bCs/>
          <w:sz w:val="22"/>
          <w:szCs w:val="22"/>
        </w:rPr>
      </w:pPr>
      <w:r w:rsidRPr="009E5A42">
        <w:rPr>
          <w:rFonts w:asciiTheme="minorHAnsi" w:eastAsiaTheme="minorEastAsia" w:hAnsiTheme="minorHAnsi" w:cstheme="minorHAnsi"/>
          <w:bCs/>
          <w:sz w:val="22"/>
          <w:szCs w:val="22"/>
        </w:rPr>
        <w:t>konsultowaniu się z organem nadzorczym (art. 36 RODO),</w:t>
      </w:r>
    </w:p>
    <w:bookmarkEnd w:id="5"/>
    <w:p w:rsidR="009E5A42" w:rsidRPr="009E5A42" w:rsidRDefault="009E5A42" w:rsidP="009E5A42">
      <w:pPr>
        <w:numPr>
          <w:ilvl w:val="1"/>
          <w:numId w:val="62"/>
        </w:numPr>
        <w:spacing w:after="120" w:line="276" w:lineRule="auto"/>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sz w:val="22"/>
          <w:szCs w:val="22"/>
        </w:rPr>
        <w:t xml:space="preserve">po zakończeniu świadczenia usług związanych z przetwarzaniem zależnie od decyzji </w:t>
      </w:r>
      <w:r w:rsidRPr="009E5A42">
        <w:rPr>
          <w:rFonts w:asciiTheme="minorHAnsi" w:eastAsiaTheme="minorEastAsia" w:hAnsiTheme="minorHAnsi" w:cstheme="minorHAnsi"/>
          <w:b/>
          <w:bCs/>
          <w:sz w:val="22"/>
          <w:szCs w:val="22"/>
        </w:rPr>
        <w:t>Administratora</w:t>
      </w:r>
      <w:r w:rsidRPr="009E5A42">
        <w:rPr>
          <w:rFonts w:asciiTheme="minorHAnsi" w:eastAsiaTheme="minorEastAsia" w:hAnsiTheme="minorHAnsi" w:cstheme="minorHAnsi"/>
          <w:bCs/>
          <w:sz w:val="22"/>
          <w:szCs w:val="22"/>
        </w:rPr>
        <w:t xml:space="preserve"> (Miejskiego Ośrodka Pomocy Społecznej w Rumi) </w:t>
      </w:r>
      <w:r w:rsidRPr="009E5A42">
        <w:rPr>
          <w:rFonts w:asciiTheme="minorHAnsi" w:eastAsiaTheme="minorEastAsia" w:hAnsiTheme="minorHAnsi" w:cstheme="minorHAnsi"/>
          <w:bCs/>
          <w:sz w:val="22"/>
          <w:szCs w:val="22"/>
          <w:u w:val="single"/>
        </w:rPr>
        <w:t>usuwa</w:t>
      </w:r>
      <w:r w:rsidRPr="009E5A42">
        <w:rPr>
          <w:rFonts w:asciiTheme="minorHAnsi" w:eastAsiaTheme="minorEastAsia" w:hAnsiTheme="minorHAnsi" w:cstheme="minorHAnsi"/>
          <w:bCs/>
          <w:sz w:val="22"/>
          <w:szCs w:val="22"/>
        </w:rPr>
        <w:t xml:space="preserve"> lub </w:t>
      </w:r>
      <w:r w:rsidRPr="009E5A42">
        <w:rPr>
          <w:rFonts w:asciiTheme="minorHAnsi" w:eastAsiaTheme="minorEastAsia" w:hAnsiTheme="minorHAnsi" w:cstheme="minorHAnsi"/>
          <w:bCs/>
          <w:sz w:val="22"/>
          <w:szCs w:val="22"/>
          <w:u w:val="single"/>
        </w:rPr>
        <w:t>zwraca</w:t>
      </w:r>
      <w:r w:rsidRPr="009E5A42">
        <w:rPr>
          <w:rFonts w:asciiTheme="minorHAnsi" w:eastAsiaTheme="minorEastAsia" w:hAnsiTheme="minorHAnsi" w:cstheme="minorHAnsi"/>
          <w:bCs/>
          <w:sz w:val="22"/>
          <w:szCs w:val="22"/>
        </w:rPr>
        <w:t xml:space="preserve"> mu </w:t>
      </w:r>
      <w:r w:rsidRPr="009E5A42">
        <w:rPr>
          <w:rFonts w:asciiTheme="minorHAnsi" w:eastAsiaTheme="minorEastAsia" w:hAnsiTheme="minorHAnsi" w:cstheme="minorHAnsi"/>
          <w:bCs/>
          <w:sz w:val="22"/>
          <w:szCs w:val="22"/>
        </w:rPr>
        <w:lastRenderedPageBreak/>
        <w:t xml:space="preserve">wszelkie dane osobowe oraz usuwa wszelkie ich istniejące kopie, chyba że prawo </w:t>
      </w:r>
      <w:r w:rsidRPr="009E5A42">
        <w:rPr>
          <w:rFonts w:asciiTheme="minorHAnsi" w:eastAsiaTheme="minorEastAsia" w:hAnsiTheme="minorHAnsi" w:cstheme="minorHAnsi"/>
          <w:bCs/>
          <w:color w:val="000000"/>
          <w:sz w:val="22"/>
          <w:szCs w:val="22"/>
        </w:rPr>
        <w:t>Unii lub prawo państwa członkowskiego nakazują przechowywanie danych osobowych;</w:t>
      </w:r>
    </w:p>
    <w:p w:rsidR="009E5A42" w:rsidRPr="009E5A42" w:rsidRDefault="009E5A42" w:rsidP="009E5A42">
      <w:pPr>
        <w:numPr>
          <w:ilvl w:val="1"/>
          <w:numId w:val="62"/>
        </w:numPr>
        <w:spacing w:after="120" w:line="276" w:lineRule="auto"/>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udostępnia </w:t>
      </w:r>
      <w:r w:rsidRPr="009E5A42">
        <w:rPr>
          <w:rFonts w:asciiTheme="minorHAnsi" w:eastAsiaTheme="minorEastAsia" w:hAnsiTheme="minorHAnsi" w:cstheme="minorHAnsi"/>
          <w:b/>
          <w:bCs/>
          <w:color w:val="000000"/>
          <w:sz w:val="22"/>
          <w:szCs w:val="22"/>
        </w:rPr>
        <w:t>Administratorowi</w:t>
      </w:r>
      <w:r w:rsidRPr="009E5A42">
        <w:rPr>
          <w:rFonts w:asciiTheme="minorHAnsi" w:eastAsiaTheme="minorEastAsia" w:hAnsiTheme="minorHAnsi" w:cstheme="minorHAnsi"/>
          <w:bCs/>
          <w:color w:val="000000"/>
          <w:sz w:val="22"/>
          <w:szCs w:val="22"/>
        </w:rPr>
        <w:t xml:space="preserve"> (</w:t>
      </w:r>
      <w:r w:rsidRPr="009E5A42">
        <w:rPr>
          <w:rFonts w:asciiTheme="minorHAnsi" w:eastAsiaTheme="minorEastAsia" w:hAnsiTheme="minorHAnsi" w:cstheme="minorHAnsi"/>
          <w:bCs/>
          <w:sz w:val="22"/>
          <w:szCs w:val="22"/>
        </w:rPr>
        <w:t xml:space="preserve">Miejskiemu Ośrodkowi Pomocy Społecznej w Rumi) </w:t>
      </w:r>
      <w:r w:rsidRPr="009E5A42">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w:t>
      </w:r>
      <w:r w:rsidRPr="009E5A42">
        <w:rPr>
          <w:rFonts w:asciiTheme="minorHAnsi" w:eastAsiaTheme="minorEastAsia" w:hAnsiTheme="minorHAnsi" w:cstheme="minorHAnsi"/>
          <w:b/>
          <w:bCs/>
          <w:color w:val="000000"/>
          <w:sz w:val="22"/>
          <w:szCs w:val="22"/>
        </w:rPr>
        <w:t>Administratorowi</w:t>
      </w:r>
      <w:r w:rsidRPr="009E5A42">
        <w:rPr>
          <w:rFonts w:asciiTheme="minorHAnsi" w:eastAsiaTheme="minorEastAsia" w:hAnsiTheme="minorHAnsi" w:cstheme="minorHAnsi"/>
          <w:bCs/>
          <w:color w:val="000000"/>
          <w:sz w:val="22"/>
          <w:szCs w:val="22"/>
        </w:rPr>
        <w:t xml:space="preserve"> (</w:t>
      </w:r>
      <w:r w:rsidRPr="009E5A42">
        <w:rPr>
          <w:rFonts w:asciiTheme="minorHAnsi" w:eastAsiaTheme="minorEastAsia" w:hAnsiTheme="minorHAnsi" w:cstheme="minorHAnsi"/>
          <w:bCs/>
          <w:sz w:val="22"/>
          <w:szCs w:val="22"/>
        </w:rPr>
        <w:t xml:space="preserve">Miejskiemu Ośrodkowi Pomocy Społecznej w Rumi) </w:t>
      </w:r>
      <w:r w:rsidRPr="009E5A42">
        <w:rPr>
          <w:rFonts w:asciiTheme="minorHAnsi" w:eastAsiaTheme="minorEastAsia" w:hAnsiTheme="minorHAnsi" w:cstheme="minorHAnsi"/>
          <w:bCs/>
          <w:color w:val="000000"/>
          <w:sz w:val="22"/>
          <w:szCs w:val="22"/>
        </w:rPr>
        <w:t xml:space="preserve">lub audytorowi upoważnionemu przez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w:t>
      </w:r>
      <w:r w:rsidRPr="009E5A42">
        <w:rPr>
          <w:rFonts w:asciiTheme="minorHAnsi" w:eastAsiaTheme="minorEastAsia" w:hAnsiTheme="minorHAnsi" w:cstheme="minorHAnsi"/>
          <w:bCs/>
          <w:sz w:val="22"/>
          <w:szCs w:val="22"/>
        </w:rPr>
        <w:t xml:space="preserve">Miejski Ośrodek Pomocy Społecznej w Rumi) </w:t>
      </w:r>
      <w:r w:rsidRPr="009E5A42">
        <w:rPr>
          <w:rFonts w:asciiTheme="minorHAnsi" w:eastAsiaTheme="minorEastAsia" w:hAnsiTheme="minorHAnsi" w:cstheme="minorHAnsi"/>
          <w:bCs/>
          <w:color w:val="000000"/>
          <w:sz w:val="22"/>
          <w:szCs w:val="22"/>
        </w:rPr>
        <w:t>przeprowadzanie audytów, w tym inspekcji, i przyczynia się do nich,</w:t>
      </w:r>
    </w:p>
    <w:p w:rsidR="009E5A42" w:rsidRPr="009E5A42" w:rsidRDefault="009E5A42" w:rsidP="009E5A42">
      <w:pPr>
        <w:numPr>
          <w:ilvl w:val="1"/>
          <w:numId w:val="62"/>
        </w:numPr>
        <w:spacing w:after="120" w:line="276" w:lineRule="auto"/>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niezwłocznie informuje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(Miejski Ośrodek pomocy Społecznej w Rumi), jeżeli jego zdaniem wydane mu polecenie stanowi naruszenie niniejszego rozporządzenia lub innych przepisów Unii lub państwa członkowskiego o ochronie danych.</w:t>
      </w:r>
    </w:p>
    <w:p w:rsidR="009E5A42" w:rsidRPr="009E5A42" w:rsidRDefault="009E5A42" w:rsidP="009E5A42">
      <w:pPr>
        <w:tabs>
          <w:tab w:val="num" w:pos="360"/>
        </w:tabs>
        <w:spacing w:after="120"/>
        <w:ind w:left="360" w:hanging="360"/>
        <w:rPr>
          <w:rFonts w:asciiTheme="minorHAnsi" w:eastAsiaTheme="minorEastAsia" w:hAnsiTheme="minorHAnsi" w:cstheme="minorHAnsi"/>
          <w:bCs/>
          <w:color w:val="000000"/>
          <w:sz w:val="22"/>
          <w:szCs w:val="22"/>
        </w:rPr>
      </w:pPr>
      <w:bookmarkStart w:id="6" w:name="_Hlk507232746"/>
      <w:r w:rsidRPr="009E5A42">
        <w:rPr>
          <w:rFonts w:asciiTheme="minorHAnsi" w:eastAsiaTheme="minorEastAsia" w:hAnsiTheme="minorHAnsi" w:cstheme="minorHAnsi"/>
          <w:bCs/>
          <w:color w:val="000000"/>
          <w:sz w:val="22"/>
          <w:szCs w:val="22"/>
        </w:rPr>
        <w:t xml:space="preserve">2.  </w:t>
      </w: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oświadcza, że posiada informacje na temat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w:t>
      </w:r>
      <w:r w:rsidRPr="009E5A42">
        <w:rPr>
          <w:rFonts w:asciiTheme="minorHAnsi" w:eastAsiaTheme="minorEastAsia" w:hAnsiTheme="minorHAnsi" w:cstheme="minorHAnsi"/>
          <w:bCs/>
          <w:sz w:val="22"/>
          <w:szCs w:val="22"/>
        </w:rPr>
        <w:t>Miejskiego Ośrodka Pomocy Społecznej w Rumi)</w:t>
      </w:r>
      <w:r w:rsidRPr="009E5A42">
        <w:rPr>
          <w:rFonts w:asciiTheme="minorHAnsi" w:eastAsiaTheme="minorEastAsia" w:hAnsiTheme="minorHAnsi" w:cstheme="minorHAnsi"/>
          <w:bCs/>
          <w:color w:val="000000"/>
          <w:sz w:val="22"/>
          <w:szCs w:val="22"/>
        </w:rPr>
        <w:t>, o których mowa w art. 13 RODO oraz że zapozna z nimi osoby, których przetwarzane dane dotyczą.</w:t>
      </w:r>
      <w:bookmarkEnd w:id="6"/>
    </w:p>
    <w:p w:rsidR="009E5A42" w:rsidRPr="009E5A42" w:rsidRDefault="009E5A42" w:rsidP="009E5A42">
      <w:pPr>
        <w:tabs>
          <w:tab w:val="num" w:pos="360"/>
        </w:tabs>
        <w:spacing w:after="120"/>
        <w:ind w:left="360" w:hanging="360"/>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3.  Bez uszczerbku dla art. 82, 83 i 84 RODO, jeżeli </w:t>
      </w: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naruszy postanowienia RODO przy określaniu celów i sposobów przetwarzania, uznaje się go za administratora w odniesieniu do tego przetwarzania.</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bookmarkStart w:id="7" w:name="_Hlk507259645"/>
      <w:r w:rsidRPr="009E5A42">
        <w:rPr>
          <w:rFonts w:asciiTheme="minorHAnsi" w:eastAsiaTheme="minorEastAsia" w:hAnsiTheme="minorHAnsi" w:cstheme="minorHAnsi"/>
          <w:b/>
          <w:color w:val="000000"/>
          <w:sz w:val="22"/>
          <w:szCs w:val="22"/>
        </w:rPr>
        <w:t>§</w:t>
      </w:r>
      <w:bookmarkEnd w:id="7"/>
      <w:r w:rsidRPr="009E5A42">
        <w:rPr>
          <w:rFonts w:asciiTheme="minorHAnsi" w:eastAsiaTheme="minorEastAsia" w:hAnsiTheme="minorHAnsi" w:cstheme="minorHAnsi"/>
          <w:b/>
          <w:color w:val="000000"/>
          <w:sz w:val="22"/>
          <w:szCs w:val="22"/>
        </w:rPr>
        <w:t xml:space="preserve"> 5. </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Korzystanie z usług podwykonawców</w:t>
      </w:r>
    </w:p>
    <w:p w:rsidR="009E5A42" w:rsidRPr="009E5A42" w:rsidRDefault="009E5A42" w:rsidP="00FA5F19">
      <w:pPr>
        <w:numPr>
          <w:ilvl w:val="0"/>
          <w:numId w:val="86"/>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oświadcza, że wdrożył odpowiednie środki techniczne i organizacyjne, by przetwarzanie spełniało wymogi RODO i chroniło prawa osób, których przetwarzane dane dotyczą.</w:t>
      </w:r>
    </w:p>
    <w:p w:rsidR="009E5A42" w:rsidRPr="009E5A42" w:rsidRDefault="009E5A42" w:rsidP="009E5A42">
      <w:pPr>
        <w:tabs>
          <w:tab w:val="num" w:pos="360"/>
        </w:tabs>
        <w:spacing w:after="120"/>
        <w:ind w:left="360" w:hanging="360"/>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2.    </w:t>
      </w: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nie korzysta z usług innego podmiotu przetwarzającego bez uprzedniej szczegółowej lub ogólnej pisemnej zgody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w:t>
      </w:r>
      <w:r w:rsidRPr="009E5A42">
        <w:rPr>
          <w:rFonts w:asciiTheme="minorHAnsi" w:eastAsiaTheme="minorEastAsia" w:hAnsiTheme="minorHAnsi" w:cstheme="minorHAnsi"/>
          <w:bCs/>
          <w:sz w:val="22"/>
          <w:szCs w:val="22"/>
        </w:rPr>
        <w:t>Miejskiego Ośrodka Pomocy Społecznej w Rumi)</w:t>
      </w:r>
      <w:r w:rsidRPr="009E5A42">
        <w:rPr>
          <w:rFonts w:asciiTheme="minorHAnsi" w:eastAsiaTheme="minorEastAsia" w:hAnsiTheme="minorHAnsi" w:cstheme="minorHAnsi"/>
          <w:bCs/>
          <w:color w:val="000000"/>
          <w:sz w:val="22"/>
          <w:szCs w:val="22"/>
        </w:rPr>
        <w:t xml:space="preserve">. W przypadku ogólnej pisemnej zgody </w:t>
      </w: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informuje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(Miejski Ośrodek pomocy Społecznej w Rumi) o wszelkich zamierzonych zmianach dotyczących dodania lub zastąpienia innych podmiotów przetwarzających, dając tym samym </w:t>
      </w:r>
      <w:r w:rsidRPr="009E5A42">
        <w:rPr>
          <w:rFonts w:asciiTheme="minorHAnsi" w:eastAsiaTheme="minorEastAsia" w:hAnsiTheme="minorHAnsi" w:cstheme="minorHAnsi"/>
          <w:b/>
          <w:bCs/>
          <w:color w:val="000000"/>
          <w:sz w:val="22"/>
          <w:szCs w:val="22"/>
        </w:rPr>
        <w:t>Administratorowi</w:t>
      </w:r>
      <w:r w:rsidRPr="009E5A42">
        <w:rPr>
          <w:rFonts w:asciiTheme="minorHAnsi" w:eastAsiaTheme="minorEastAsia" w:hAnsiTheme="minorHAnsi" w:cstheme="minorHAnsi"/>
          <w:bCs/>
          <w:color w:val="000000"/>
          <w:sz w:val="22"/>
          <w:szCs w:val="22"/>
        </w:rPr>
        <w:t xml:space="preserve"> (</w:t>
      </w:r>
      <w:r w:rsidRPr="009E5A42">
        <w:rPr>
          <w:rFonts w:asciiTheme="minorHAnsi" w:eastAsiaTheme="minorEastAsia" w:hAnsiTheme="minorHAnsi" w:cstheme="minorHAnsi"/>
          <w:bCs/>
          <w:sz w:val="22"/>
          <w:szCs w:val="22"/>
        </w:rPr>
        <w:t xml:space="preserve">Miejskiemu Ośrodkowi Pomocy Społecznej w Rumi) </w:t>
      </w:r>
      <w:r w:rsidRPr="009E5A42">
        <w:rPr>
          <w:rFonts w:asciiTheme="minorHAnsi" w:eastAsiaTheme="minorEastAsia" w:hAnsiTheme="minorHAnsi" w:cstheme="minorHAnsi"/>
          <w:bCs/>
          <w:color w:val="000000"/>
          <w:sz w:val="22"/>
          <w:szCs w:val="22"/>
        </w:rPr>
        <w:t xml:space="preserve"> możliwość wyrażenia sprzeciwu wobec takich zmian.</w:t>
      </w:r>
    </w:p>
    <w:p w:rsidR="009E5A42" w:rsidRPr="009E5A42" w:rsidRDefault="009E5A42" w:rsidP="009E5A42">
      <w:pPr>
        <w:tabs>
          <w:tab w:val="num" w:pos="360"/>
        </w:tabs>
        <w:spacing w:after="120"/>
        <w:ind w:left="360" w:hanging="360"/>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3.  Jeżeli do wykonania w imieniu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w:t>
      </w:r>
      <w:r w:rsidRPr="009E5A42">
        <w:rPr>
          <w:rFonts w:asciiTheme="minorHAnsi" w:eastAsiaTheme="minorEastAsia" w:hAnsiTheme="minorHAnsi" w:cstheme="minorHAnsi"/>
          <w:bCs/>
          <w:sz w:val="22"/>
          <w:szCs w:val="22"/>
        </w:rPr>
        <w:t xml:space="preserve">Miejskiego Ośrodka Pomocy Społecznej w Rumi) </w:t>
      </w:r>
      <w:r w:rsidRPr="009E5A42">
        <w:rPr>
          <w:rFonts w:asciiTheme="minorHAnsi" w:eastAsiaTheme="minorEastAsia" w:hAnsiTheme="minorHAnsi" w:cstheme="minorHAnsi"/>
          <w:bCs/>
          <w:color w:val="000000"/>
          <w:sz w:val="22"/>
          <w:szCs w:val="22"/>
        </w:rPr>
        <w:t xml:space="preserve">konkretnych czynności przetwarzania </w:t>
      </w: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w:t>
      </w:r>
      <w:r w:rsidRPr="009E5A42">
        <w:rPr>
          <w:rFonts w:asciiTheme="minorHAnsi" w:eastAsiaTheme="minorEastAsia" w:hAnsiTheme="minorHAnsi" w:cstheme="minorHAnsi"/>
          <w:b/>
          <w:bCs/>
          <w:color w:val="000000"/>
          <w:sz w:val="22"/>
          <w:szCs w:val="22"/>
        </w:rPr>
        <w:t xml:space="preserve">Administratora </w:t>
      </w:r>
      <w:r w:rsidRPr="009E5A42">
        <w:rPr>
          <w:rFonts w:asciiTheme="minorHAnsi" w:eastAsiaTheme="minorEastAsia" w:hAnsiTheme="minorHAnsi" w:cstheme="minorHAnsi"/>
          <w:bCs/>
          <w:color w:val="000000"/>
          <w:sz w:val="22"/>
          <w:szCs w:val="22"/>
        </w:rPr>
        <w:t>(</w:t>
      </w:r>
      <w:r w:rsidRPr="009E5A42">
        <w:rPr>
          <w:rFonts w:asciiTheme="minorHAnsi" w:eastAsiaTheme="minorEastAsia" w:hAnsiTheme="minorHAnsi" w:cstheme="minorHAnsi"/>
          <w:bCs/>
          <w:sz w:val="22"/>
          <w:szCs w:val="22"/>
        </w:rPr>
        <w:t xml:space="preserve">Miejskiego Ośrodka Pomocy Społecznej w Rumi) </w:t>
      </w:r>
      <w:r w:rsidRPr="009E5A42">
        <w:rPr>
          <w:rFonts w:asciiTheme="minorHAnsi" w:eastAsiaTheme="minorEastAsia" w:hAnsiTheme="minorHAnsi" w:cstheme="minorHAnsi"/>
          <w:bCs/>
          <w:color w:val="000000"/>
          <w:sz w:val="22"/>
          <w:szCs w:val="22"/>
        </w:rPr>
        <w:t xml:space="preserve"> za wypełnienie obowiązków innego podmiotu przetwarzającego spoczywa na pierwotnym </w:t>
      </w:r>
      <w:r w:rsidRPr="009E5A42">
        <w:rPr>
          <w:rFonts w:asciiTheme="minorHAnsi" w:eastAsiaTheme="minorEastAsia" w:hAnsiTheme="minorHAnsi" w:cstheme="minorHAnsi"/>
          <w:b/>
          <w:bCs/>
          <w:color w:val="000000"/>
          <w:sz w:val="22"/>
          <w:szCs w:val="22"/>
        </w:rPr>
        <w:t>Podmiocie przetwarzającym</w:t>
      </w:r>
      <w:r w:rsidRPr="009E5A42">
        <w:rPr>
          <w:rFonts w:asciiTheme="minorHAnsi" w:eastAsiaTheme="minorEastAsia" w:hAnsiTheme="minorHAnsi" w:cstheme="minorHAnsi"/>
          <w:bCs/>
          <w:color w:val="000000"/>
          <w:sz w:val="22"/>
          <w:szCs w:val="22"/>
        </w:rPr>
        <w:t xml:space="preserve">. </w:t>
      </w:r>
    </w:p>
    <w:p w:rsidR="009E5A42" w:rsidRPr="009E5A42" w:rsidRDefault="009E5A42" w:rsidP="009E5A42">
      <w:pPr>
        <w:tabs>
          <w:tab w:val="num" w:pos="360"/>
        </w:tabs>
        <w:spacing w:after="120"/>
        <w:ind w:left="360" w:hanging="360"/>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4. Wystarczające gwarancje, o których mowa w ust. 1 i 3 niniejszego paragrafu, </w:t>
      </w: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może wykazać między innymi poprzez stosowanie zatwierdzonego kodeksu postępowania, o którym mowa w art. 40 RODO lub zatwierdzonego mechanizmu certyfikacji, o którym mowa w art. 42 RODO.</w:t>
      </w:r>
    </w:p>
    <w:p w:rsidR="009E5A42" w:rsidRPr="009E5A42" w:rsidRDefault="009E5A42" w:rsidP="009E5A42">
      <w:pPr>
        <w:jc w:val="center"/>
        <w:rPr>
          <w:rFonts w:asciiTheme="minorHAnsi" w:eastAsiaTheme="minorEastAsia" w:hAnsiTheme="minorHAnsi" w:cstheme="minorHAnsi"/>
          <w:b/>
          <w:bCs/>
          <w:color w:val="000000"/>
          <w:sz w:val="22"/>
          <w:szCs w:val="22"/>
        </w:rPr>
      </w:pPr>
      <w:r w:rsidRPr="009E5A42">
        <w:rPr>
          <w:rFonts w:asciiTheme="minorHAnsi" w:eastAsiaTheme="minorEastAsia" w:hAnsiTheme="minorHAnsi" w:cstheme="minorHAnsi"/>
          <w:b/>
          <w:bCs/>
          <w:color w:val="000000"/>
          <w:sz w:val="22"/>
          <w:szCs w:val="22"/>
        </w:rPr>
        <w:t xml:space="preserve">§ 6. </w:t>
      </w:r>
    </w:p>
    <w:p w:rsidR="009E5A42" w:rsidRPr="009E5A42" w:rsidRDefault="009E5A42" w:rsidP="009E5A42">
      <w:pPr>
        <w:jc w:val="center"/>
        <w:rPr>
          <w:rFonts w:asciiTheme="minorHAnsi" w:eastAsiaTheme="minorEastAsia" w:hAnsiTheme="minorHAnsi" w:cstheme="minorHAnsi"/>
          <w:b/>
          <w:bCs/>
          <w:color w:val="000000"/>
          <w:sz w:val="22"/>
          <w:szCs w:val="22"/>
        </w:rPr>
      </w:pPr>
      <w:r w:rsidRPr="009E5A42">
        <w:rPr>
          <w:rFonts w:asciiTheme="minorHAnsi" w:eastAsiaTheme="minorEastAsia" w:hAnsiTheme="minorHAnsi" w:cstheme="minorHAnsi"/>
          <w:b/>
          <w:bCs/>
          <w:color w:val="000000"/>
          <w:sz w:val="22"/>
          <w:szCs w:val="22"/>
        </w:rPr>
        <w:t>Zachowanie poufności</w:t>
      </w:r>
    </w:p>
    <w:p w:rsidR="009E5A42" w:rsidRPr="009E5A42" w:rsidRDefault="009E5A42" w:rsidP="00FA5F19">
      <w:pPr>
        <w:numPr>
          <w:ilvl w:val="0"/>
          <w:numId w:val="87"/>
        </w:numPr>
        <w:spacing w:after="120" w:line="276" w:lineRule="auto"/>
        <w:ind w:hanging="502"/>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zobowiązany jest bezterminowo do zachowania w tajemnicy wszelkich informacji, których ujawnienie byłoby sprzeczne z interesem </w:t>
      </w:r>
      <w:r w:rsidRPr="009E5A42">
        <w:rPr>
          <w:rFonts w:asciiTheme="minorHAnsi" w:eastAsiaTheme="minorEastAsia" w:hAnsiTheme="minorHAnsi" w:cstheme="minorHAnsi"/>
          <w:b/>
          <w:bCs/>
          <w:color w:val="000000"/>
          <w:sz w:val="22"/>
          <w:szCs w:val="22"/>
        </w:rPr>
        <w:t xml:space="preserve">Administratora </w:t>
      </w:r>
      <w:r w:rsidRPr="009E5A42">
        <w:rPr>
          <w:rFonts w:asciiTheme="minorHAnsi" w:eastAsiaTheme="minorEastAsia" w:hAnsiTheme="minorHAnsi" w:cstheme="minorHAnsi"/>
          <w:bCs/>
          <w:color w:val="000000"/>
          <w:sz w:val="22"/>
          <w:szCs w:val="22"/>
        </w:rPr>
        <w:t>(Miejskiego Ośrodka Pomocy Społecznej w Rumi).</w:t>
      </w:r>
    </w:p>
    <w:p w:rsidR="009E5A42" w:rsidRPr="009E5A42" w:rsidRDefault="009E5A42" w:rsidP="009E5A42">
      <w:pPr>
        <w:tabs>
          <w:tab w:val="num" w:pos="360"/>
        </w:tabs>
        <w:spacing w:after="120"/>
        <w:ind w:left="360" w:hanging="360"/>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2. </w:t>
      </w:r>
      <w:r w:rsidR="00FA5F19">
        <w:rPr>
          <w:rFonts w:asciiTheme="minorHAnsi" w:eastAsiaTheme="minorEastAsia" w:hAnsiTheme="minorHAnsi" w:cstheme="minorHAnsi"/>
          <w:bCs/>
          <w:color w:val="000000"/>
          <w:sz w:val="22"/>
          <w:szCs w:val="22"/>
        </w:rPr>
        <w:t xml:space="preserve"> </w:t>
      </w: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jest zwolniony z obowiązku zachowania poufności, o której mowa powyżej, wyłącznie w przypadku:</w:t>
      </w:r>
    </w:p>
    <w:p w:rsidR="009E5A42" w:rsidRPr="009E5A42" w:rsidRDefault="009E5A42" w:rsidP="00FA5F19">
      <w:pPr>
        <w:numPr>
          <w:ilvl w:val="1"/>
          <w:numId w:val="88"/>
        </w:numPr>
        <w:spacing w:after="120" w:line="276" w:lineRule="auto"/>
        <w:jc w:val="left"/>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lastRenderedPageBreak/>
        <w:t xml:space="preserve">uzyskania pisemnej zgody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w:t>
      </w:r>
      <w:r w:rsidRPr="009E5A42">
        <w:rPr>
          <w:rFonts w:asciiTheme="minorHAnsi" w:eastAsiaTheme="minorEastAsia" w:hAnsiTheme="minorHAnsi" w:cstheme="minorHAnsi"/>
          <w:bCs/>
          <w:sz w:val="22"/>
          <w:szCs w:val="22"/>
        </w:rPr>
        <w:t xml:space="preserve">Miejskiego Ośrodka Pomocy Społecznej w Rumi) </w:t>
      </w:r>
      <w:r w:rsidRPr="009E5A42">
        <w:rPr>
          <w:rFonts w:asciiTheme="minorHAnsi" w:eastAsiaTheme="minorEastAsia" w:hAnsiTheme="minorHAnsi" w:cstheme="minorHAnsi"/>
          <w:bCs/>
          <w:color w:val="000000"/>
          <w:sz w:val="22"/>
          <w:szCs w:val="22"/>
        </w:rPr>
        <w:t>na ujawnienie informacji;</w:t>
      </w:r>
    </w:p>
    <w:p w:rsidR="009E5A42" w:rsidRPr="009E5A42" w:rsidRDefault="009E5A42" w:rsidP="00FA5F19">
      <w:pPr>
        <w:numPr>
          <w:ilvl w:val="1"/>
          <w:numId w:val="88"/>
        </w:numPr>
        <w:spacing w:after="120" w:line="276" w:lineRule="auto"/>
        <w:jc w:val="left"/>
        <w:rPr>
          <w:rFonts w:asciiTheme="minorHAnsi" w:eastAsiaTheme="minorEastAsia" w:hAnsiTheme="minorHAnsi" w:cstheme="minorHAnsi"/>
          <w:bCs/>
          <w:strike/>
          <w:color w:val="000000"/>
          <w:sz w:val="22"/>
          <w:szCs w:val="22"/>
        </w:rPr>
      </w:pPr>
      <w:r w:rsidRPr="009E5A42">
        <w:rPr>
          <w:rFonts w:asciiTheme="minorHAnsi" w:eastAsiaTheme="minorEastAsia" w:hAnsiTheme="minorHAnsi" w:cstheme="minorHAnsi"/>
          <w:bCs/>
          <w:color w:val="000000"/>
          <w:sz w:val="22"/>
          <w:szCs w:val="22"/>
        </w:rPr>
        <w:t>gdy obowiązek ujawnienia informacji wynika z obowiązujących przepisów prawa.</w:t>
      </w:r>
    </w:p>
    <w:p w:rsidR="009E5A42" w:rsidRPr="009E5A42" w:rsidRDefault="009E5A42" w:rsidP="009E5A42">
      <w:pPr>
        <w:tabs>
          <w:tab w:val="num" w:pos="360"/>
        </w:tabs>
        <w:spacing w:after="120"/>
        <w:ind w:left="360" w:hanging="360"/>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3.  </w:t>
      </w:r>
      <w:r w:rsidRPr="009E5A42">
        <w:rPr>
          <w:rFonts w:asciiTheme="minorHAnsi" w:eastAsiaTheme="minorEastAsia" w:hAnsiTheme="minorHAnsi" w:cstheme="minorHAnsi"/>
          <w:b/>
          <w:bCs/>
          <w:color w:val="000000"/>
          <w:sz w:val="22"/>
          <w:szCs w:val="22"/>
        </w:rPr>
        <w:t>Administrator</w:t>
      </w:r>
      <w:r w:rsidRPr="009E5A42">
        <w:rPr>
          <w:rFonts w:asciiTheme="minorHAnsi" w:eastAsiaTheme="minorEastAsia" w:hAnsiTheme="minorHAnsi" w:cstheme="minorHAnsi"/>
          <w:bCs/>
          <w:color w:val="000000"/>
          <w:sz w:val="22"/>
          <w:szCs w:val="22"/>
        </w:rPr>
        <w:t xml:space="preserve"> (Miejski Ośrodek pomocy Społecznej w Rumi) ma prawo pisemnie upoważnić Podmiot przetwarzający do przekazania konkretnej osobie wskazanych w upoważnieniu informacji.</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 xml:space="preserve">§ 7. </w:t>
      </w:r>
    </w:p>
    <w:p w:rsidR="009E5A42" w:rsidRPr="009E5A42" w:rsidRDefault="009E5A42" w:rsidP="009E5A42">
      <w:pPr>
        <w:widowControl w:val="0"/>
        <w:autoSpaceDE w:val="0"/>
        <w:autoSpaceDN w:val="0"/>
        <w:adjustRightInd w:val="0"/>
        <w:jc w:val="center"/>
        <w:rPr>
          <w:rFonts w:asciiTheme="minorHAnsi" w:eastAsiaTheme="minorEastAsia" w:hAnsiTheme="minorHAnsi" w:cstheme="minorHAnsi"/>
          <w:b/>
          <w:color w:val="000000"/>
          <w:sz w:val="22"/>
          <w:szCs w:val="22"/>
        </w:rPr>
      </w:pPr>
      <w:r w:rsidRPr="009E5A42">
        <w:rPr>
          <w:rFonts w:asciiTheme="minorHAnsi" w:eastAsiaTheme="minorEastAsia" w:hAnsiTheme="minorHAnsi" w:cstheme="minorHAnsi"/>
          <w:b/>
          <w:color w:val="000000"/>
          <w:sz w:val="22"/>
          <w:szCs w:val="22"/>
        </w:rPr>
        <w:t>Postanowienia końcowe</w:t>
      </w:r>
    </w:p>
    <w:p w:rsidR="009E5A42" w:rsidRPr="009E5A42" w:rsidRDefault="009E5A42" w:rsidP="00FA5F19">
      <w:pPr>
        <w:numPr>
          <w:ilvl w:val="0"/>
          <w:numId w:val="89"/>
        </w:numPr>
        <w:spacing w:after="120" w:line="276" w:lineRule="auto"/>
        <w:rPr>
          <w:rFonts w:asciiTheme="minorHAnsi" w:eastAsiaTheme="minorEastAsia" w:hAnsiTheme="minorHAnsi" w:cstheme="minorHAnsi"/>
          <w:bCs/>
          <w:color w:val="000000"/>
          <w:sz w:val="22"/>
          <w:szCs w:val="22"/>
        </w:rPr>
      </w:pPr>
      <w:bookmarkStart w:id="8" w:name="_GoBack"/>
      <w:bookmarkEnd w:id="8"/>
      <w:r w:rsidRPr="009E5A42">
        <w:rPr>
          <w:rFonts w:asciiTheme="minorHAnsi" w:eastAsiaTheme="minorEastAsia" w:hAnsiTheme="minorHAnsi" w:cstheme="minorHAnsi"/>
          <w:bCs/>
          <w:color w:val="000000"/>
          <w:sz w:val="22"/>
          <w:szCs w:val="22"/>
        </w:rPr>
        <w:t xml:space="preserve">Realizacja niniejszej umowy nie wiąże się z dodatkowymi kosztami dla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(Miejskiego Ośrodka Pomocy Społecznej w Rumi).</w:t>
      </w:r>
    </w:p>
    <w:p w:rsidR="009E5A42" w:rsidRPr="009E5A42" w:rsidRDefault="009E5A42" w:rsidP="00FA5F19">
      <w:pPr>
        <w:numPr>
          <w:ilvl w:val="0"/>
          <w:numId w:val="88"/>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Do wzajemnego współdziałania przy wykonywaniu umowy, </w:t>
      </w:r>
      <w:r w:rsidRPr="009E5A42">
        <w:rPr>
          <w:rFonts w:asciiTheme="minorHAnsi" w:eastAsiaTheme="minorEastAsia" w:hAnsiTheme="minorHAnsi" w:cstheme="minorHAnsi"/>
          <w:b/>
          <w:bCs/>
          <w:color w:val="000000"/>
          <w:sz w:val="22"/>
          <w:szCs w:val="22"/>
        </w:rPr>
        <w:t>Strony</w:t>
      </w:r>
      <w:r w:rsidRPr="009E5A42">
        <w:rPr>
          <w:rFonts w:asciiTheme="minorHAnsi" w:eastAsiaTheme="minorEastAsia" w:hAnsiTheme="minorHAnsi" w:cstheme="minorHAnsi"/>
          <w:bCs/>
          <w:color w:val="000000"/>
          <w:sz w:val="22"/>
          <w:szCs w:val="22"/>
        </w:rPr>
        <w:t xml:space="preserve"> wyznaczają:</w:t>
      </w:r>
    </w:p>
    <w:p w:rsidR="009E5A42" w:rsidRPr="009E5A42" w:rsidRDefault="009E5A42" w:rsidP="009E5A42">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1) .................................................(imię, nazwisko, telefon, e-mail, faks) – ze strony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(Miejskiego Ośrodka Pomocy Społecznej w Rumi),</w:t>
      </w:r>
    </w:p>
    <w:p w:rsidR="009E5A42" w:rsidRPr="009E5A42" w:rsidRDefault="009E5A42" w:rsidP="009E5A42">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   2) ......................................................................................................................................................</w:t>
      </w:r>
    </w:p>
    <w:p w:rsidR="009E5A42" w:rsidRPr="009E5A42" w:rsidRDefault="009E5A42" w:rsidP="009E5A42">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ab/>
        <w:t xml:space="preserve">    (imię, nazwisko, telefon, e-mail, faks) – ze strony </w:t>
      </w:r>
      <w:r w:rsidRPr="009E5A42">
        <w:rPr>
          <w:rFonts w:asciiTheme="minorHAnsi" w:eastAsiaTheme="minorEastAsia" w:hAnsiTheme="minorHAnsi" w:cstheme="minorHAnsi"/>
          <w:b/>
          <w:bCs/>
          <w:color w:val="000000"/>
          <w:sz w:val="22"/>
          <w:szCs w:val="22"/>
        </w:rPr>
        <w:t>Podmiotu przetwarzającego</w:t>
      </w:r>
      <w:r w:rsidRPr="009E5A42">
        <w:rPr>
          <w:rFonts w:asciiTheme="minorHAnsi" w:eastAsiaTheme="minorEastAsia" w:hAnsiTheme="minorHAnsi" w:cstheme="minorHAnsi"/>
          <w:bCs/>
          <w:color w:val="000000"/>
          <w:sz w:val="22"/>
          <w:szCs w:val="22"/>
        </w:rPr>
        <w:t xml:space="preserve">. </w:t>
      </w:r>
    </w:p>
    <w:p w:rsidR="009E5A42" w:rsidRPr="009E5A42" w:rsidRDefault="009E5A42" w:rsidP="009E5A42">
      <w:pPr>
        <w:autoSpaceDE w:val="0"/>
        <w:autoSpaceDN w:val="0"/>
        <w:adjustRightInd w:val="0"/>
        <w:spacing w:line="276" w:lineRule="auto"/>
        <w:ind w:left="426"/>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
          <w:bCs/>
          <w:color w:val="000000"/>
          <w:sz w:val="22"/>
          <w:szCs w:val="22"/>
        </w:rPr>
        <w:t xml:space="preserve">    Strony</w:t>
      </w:r>
      <w:r w:rsidRPr="009E5A42">
        <w:rPr>
          <w:rFonts w:asciiTheme="minorHAnsi" w:eastAsiaTheme="minorEastAsia" w:hAnsiTheme="minorHAnsi" w:cstheme="minorHAnsi"/>
          <w:bCs/>
          <w:color w:val="000000"/>
          <w:sz w:val="22"/>
          <w:szCs w:val="22"/>
        </w:rPr>
        <w:t xml:space="preserve"> dopuszczają zmianę osób, o których mowa w niniejszym  paragrafie.</w:t>
      </w:r>
    </w:p>
    <w:p w:rsidR="009E5A42" w:rsidRPr="009E5A42" w:rsidRDefault="009E5A42" w:rsidP="00FA5F19">
      <w:pPr>
        <w:numPr>
          <w:ilvl w:val="0"/>
          <w:numId w:val="88"/>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
          <w:bCs/>
          <w:color w:val="000000"/>
          <w:sz w:val="22"/>
          <w:szCs w:val="22"/>
        </w:rPr>
        <w:t>Strony</w:t>
      </w:r>
      <w:r w:rsidRPr="009E5A42">
        <w:rPr>
          <w:rFonts w:asciiTheme="minorHAnsi" w:eastAsiaTheme="minorEastAsia" w:hAnsiTheme="minorHAnsi" w:cstheme="minorHAnsi"/>
          <w:bCs/>
          <w:color w:val="000000"/>
          <w:sz w:val="22"/>
          <w:szCs w:val="22"/>
        </w:rPr>
        <w:t xml:space="preserve"> dopuszczają możliwość zmiany niniejszej umowy celem dostosowywania jej do obowiązujących przepisów prawa.</w:t>
      </w:r>
    </w:p>
    <w:p w:rsidR="009E5A42" w:rsidRPr="009E5A42" w:rsidRDefault="009E5A42" w:rsidP="00FA5F19">
      <w:pPr>
        <w:numPr>
          <w:ilvl w:val="0"/>
          <w:numId w:val="88"/>
        </w:numPr>
        <w:spacing w:after="200" w:line="276" w:lineRule="auto"/>
        <w:ind w:left="426"/>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9E5A42" w:rsidRPr="009E5A42" w:rsidRDefault="009E5A42" w:rsidP="009E5A42">
      <w:pPr>
        <w:widowControl w:val="0"/>
        <w:numPr>
          <w:ilvl w:val="0"/>
          <w:numId w:val="63"/>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danych teleadresowych,</w:t>
      </w:r>
    </w:p>
    <w:p w:rsidR="009E5A42" w:rsidRPr="009E5A42" w:rsidRDefault="009E5A42" w:rsidP="009E5A42">
      <w:pPr>
        <w:widowControl w:val="0"/>
        <w:numPr>
          <w:ilvl w:val="0"/>
          <w:numId w:val="63"/>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danych rejestrowych,</w:t>
      </w:r>
    </w:p>
    <w:p w:rsidR="009E5A42" w:rsidRPr="009E5A42" w:rsidRDefault="009E5A42" w:rsidP="009E5A42">
      <w:pPr>
        <w:widowControl w:val="0"/>
        <w:numPr>
          <w:ilvl w:val="0"/>
          <w:numId w:val="63"/>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danych osób, o których mowa w ust. 2 niniejszego paragrafu,</w:t>
      </w:r>
    </w:p>
    <w:p w:rsidR="009E5A42" w:rsidRPr="009E5A42" w:rsidRDefault="009E5A42" w:rsidP="009E5A42">
      <w:pPr>
        <w:widowControl w:val="0"/>
        <w:numPr>
          <w:ilvl w:val="0"/>
          <w:numId w:val="63"/>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zmiany sposobu reprezentacji </w:t>
      </w:r>
      <w:r w:rsidRPr="009E5A42">
        <w:rPr>
          <w:rFonts w:asciiTheme="minorHAnsi" w:eastAsiaTheme="minorEastAsia" w:hAnsiTheme="minorHAnsi" w:cstheme="minorHAnsi"/>
          <w:b/>
          <w:bCs/>
          <w:color w:val="000000"/>
          <w:sz w:val="22"/>
          <w:szCs w:val="22"/>
        </w:rPr>
        <w:t>Stron</w:t>
      </w:r>
      <w:r w:rsidRPr="009E5A42">
        <w:rPr>
          <w:rFonts w:asciiTheme="minorHAnsi" w:eastAsiaTheme="minorEastAsia" w:hAnsiTheme="minorHAnsi" w:cstheme="minorHAnsi"/>
          <w:bCs/>
          <w:color w:val="000000"/>
          <w:sz w:val="22"/>
          <w:szCs w:val="22"/>
        </w:rPr>
        <w:t>.</w:t>
      </w:r>
    </w:p>
    <w:p w:rsidR="009E5A42" w:rsidRPr="009E5A42" w:rsidRDefault="009E5A42" w:rsidP="009E5A42">
      <w:pPr>
        <w:widowControl w:val="0"/>
        <w:suppressAutoHyphens/>
        <w:ind w:left="360"/>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W przypadkach określonych w pkt 1-4 niniejszego ustępu, konieczne jest pisemne powiadomienie drugiej </w:t>
      </w:r>
      <w:r w:rsidRPr="009E5A42">
        <w:rPr>
          <w:rFonts w:asciiTheme="minorHAnsi" w:eastAsiaTheme="minorEastAsia" w:hAnsiTheme="minorHAnsi" w:cstheme="minorHAnsi"/>
          <w:b/>
          <w:bCs/>
          <w:color w:val="000000"/>
          <w:sz w:val="22"/>
          <w:szCs w:val="22"/>
        </w:rPr>
        <w:t>Strony</w:t>
      </w:r>
      <w:r w:rsidRPr="009E5A42">
        <w:rPr>
          <w:rFonts w:asciiTheme="minorHAnsi" w:eastAsiaTheme="minorEastAsia" w:hAnsiTheme="minorHAnsi" w:cstheme="minorHAnsi"/>
          <w:bCs/>
          <w:color w:val="000000"/>
          <w:sz w:val="22"/>
          <w:szCs w:val="22"/>
        </w:rPr>
        <w:t xml:space="preserve"> o wystąpieniu sytuacji tam określonej.</w:t>
      </w:r>
    </w:p>
    <w:p w:rsidR="009E5A42" w:rsidRPr="009E5A42" w:rsidRDefault="009E5A42" w:rsidP="009E5A42">
      <w:pPr>
        <w:tabs>
          <w:tab w:val="num" w:pos="360"/>
        </w:tabs>
        <w:ind w:left="357" w:hanging="357"/>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5.  Wszelkie spory wynikające z niniejszej umowy, nie rozwiązane w drodze porozumienia,  będą rozstrzygane przez sąd powszechny właściwy dla siedziby </w:t>
      </w:r>
      <w:r w:rsidRPr="009E5A42">
        <w:rPr>
          <w:rFonts w:asciiTheme="minorHAnsi" w:eastAsiaTheme="minorEastAsia" w:hAnsiTheme="minorHAnsi" w:cstheme="minorHAnsi"/>
          <w:b/>
          <w:bCs/>
          <w:color w:val="000000"/>
          <w:sz w:val="22"/>
          <w:szCs w:val="22"/>
        </w:rPr>
        <w:t>Administratora</w:t>
      </w:r>
      <w:r w:rsidRPr="009E5A42">
        <w:rPr>
          <w:rFonts w:asciiTheme="minorHAnsi" w:eastAsiaTheme="minorEastAsia" w:hAnsiTheme="minorHAnsi" w:cstheme="minorHAnsi"/>
          <w:bCs/>
          <w:color w:val="000000"/>
          <w:sz w:val="22"/>
          <w:szCs w:val="22"/>
        </w:rPr>
        <w:t xml:space="preserve"> (Miejskiego Ośrodka Pomocy Społecznej w Rumi).</w:t>
      </w:r>
    </w:p>
    <w:p w:rsidR="009E5A42" w:rsidRPr="009E5A42" w:rsidRDefault="009E5A42" w:rsidP="009E5A42">
      <w:pPr>
        <w:tabs>
          <w:tab w:val="num" w:pos="360"/>
        </w:tabs>
        <w:ind w:left="357" w:hanging="357"/>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6.  W sprawach nieuregulowanych w niniejszej umowie, zastosowanie będą miały przepisy kodeksu cywilnego oraz RODO.</w:t>
      </w:r>
    </w:p>
    <w:p w:rsidR="009E5A42" w:rsidRPr="009E5A42" w:rsidRDefault="009E5A42" w:rsidP="009E5A42">
      <w:pPr>
        <w:tabs>
          <w:tab w:val="num" w:pos="360"/>
        </w:tabs>
        <w:ind w:left="357" w:hanging="357"/>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7.  Strony zgodnie ustalają, iż w przypadku, gdy </w:t>
      </w:r>
      <w:r w:rsidRPr="009E5A42">
        <w:rPr>
          <w:rFonts w:asciiTheme="minorHAnsi" w:eastAsiaTheme="minorEastAsia" w:hAnsiTheme="minorHAnsi" w:cstheme="minorHAnsi"/>
          <w:b/>
          <w:bCs/>
          <w:color w:val="000000"/>
          <w:sz w:val="22"/>
          <w:szCs w:val="22"/>
        </w:rPr>
        <w:t>Podmiot przetwarzający</w:t>
      </w:r>
      <w:r w:rsidRPr="009E5A42">
        <w:rPr>
          <w:rFonts w:asciiTheme="minorHAnsi" w:eastAsiaTheme="minorEastAsia" w:hAnsiTheme="minorHAnsi" w:cstheme="minorHAnsi"/>
          <w:bCs/>
          <w:color w:val="000000"/>
          <w:sz w:val="22"/>
          <w:szCs w:val="22"/>
        </w:rPr>
        <w:t xml:space="preserve">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w:t>
      </w:r>
      <w:r w:rsidRPr="009E5A42">
        <w:rPr>
          <w:rFonts w:asciiTheme="minorHAnsi" w:eastAsiaTheme="minorEastAsia" w:hAnsiTheme="minorHAnsi" w:cstheme="minorHAnsi"/>
          <w:b/>
          <w:bCs/>
          <w:color w:val="000000"/>
          <w:sz w:val="22"/>
          <w:szCs w:val="22"/>
        </w:rPr>
        <w:t>Stron</w:t>
      </w:r>
      <w:r w:rsidRPr="009E5A42">
        <w:rPr>
          <w:rFonts w:asciiTheme="minorHAnsi" w:eastAsiaTheme="minorEastAsia" w:hAnsiTheme="minorHAnsi" w:cstheme="minorHAnsi"/>
          <w:bCs/>
          <w:color w:val="000000"/>
          <w:sz w:val="22"/>
          <w:szCs w:val="22"/>
        </w:rPr>
        <w:t>. Ust. 4 niniejszego paragrafu stosuje się odpowiednio.</w:t>
      </w:r>
    </w:p>
    <w:p w:rsidR="009E5A42" w:rsidRPr="009E5A42" w:rsidRDefault="009E5A42" w:rsidP="009E5A42">
      <w:pPr>
        <w:tabs>
          <w:tab w:val="num" w:pos="360"/>
        </w:tabs>
        <w:ind w:left="357" w:hanging="357"/>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8.  Umowa została sporządzona w dwóch egzemplarzach, po jednym dla każdej ze </w:t>
      </w:r>
      <w:r w:rsidRPr="009E5A42">
        <w:rPr>
          <w:rFonts w:asciiTheme="minorHAnsi" w:eastAsiaTheme="minorEastAsia" w:hAnsiTheme="minorHAnsi" w:cstheme="minorHAnsi"/>
          <w:b/>
          <w:bCs/>
          <w:color w:val="000000"/>
          <w:sz w:val="22"/>
          <w:szCs w:val="22"/>
        </w:rPr>
        <w:t>Stron</w:t>
      </w:r>
      <w:r w:rsidRPr="009E5A42">
        <w:rPr>
          <w:rFonts w:asciiTheme="minorHAnsi" w:eastAsiaTheme="minorEastAsia" w:hAnsiTheme="minorHAnsi" w:cstheme="minorHAnsi"/>
          <w:bCs/>
          <w:color w:val="000000"/>
          <w:sz w:val="22"/>
          <w:szCs w:val="22"/>
        </w:rPr>
        <w:t>.</w:t>
      </w:r>
    </w:p>
    <w:p w:rsidR="009E5A42" w:rsidRPr="009E5A42" w:rsidRDefault="009E5A42" w:rsidP="009E5A42">
      <w:pPr>
        <w:tabs>
          <w:tab w:val="num" w:pos="360"/>
        </w:tabs>
        <w:ind w:left="357" w:hanging="357"/>
        <w:rPr>
          <w:rFonts w:asciiTheme="minorHAnsi" w:eastAsiaTheme="minorEastAsia" w:hAnsiTheme="minorHAnsi" w:cstheme="minorHAnsi"/>
          <w:bCs/>
          <w:color w:val="000000"/>
          <w:sz w:val="22"/>
          <w:szCs w:val="22"/>
        </w:rPr>
      </w:pPr>
      <w:r w:rsidRPr="009E5A42">
        <w:rPr>
          <w:rFonts w:asciiTheme="minorHAnsi" w:eastAsiaTheme="minorEastAsia" w:hAnsiTheme="minorHAnsi" w:cstheme="minorHAnsi"/>
          <w:bCs/>
          <w:color w:val="000000"/>
          <w:sz w:val="22"/>
          <w:szCs w:val="22"/>
        </w:rPr>
        <w:t xml:space="preserve">9.  Każda ze </w:t>
      </w:r>
      <w:r w:rsidRPr="009E5A42">
        <w:rPr>
          <w:rFonts w:asciiTheme="minorHAnsi" w:eastAsiaTheme="minorEastAsia" w:hAnsiTheme="minorHAnsi" w:cstheme="minorHAnsi"/>
          <w:b/>
          <w:bCs/>
          <w:color w:val="000000"/>
          <w:sz w:val="22"/>
          <w:szCs w:val="22"/>
        </w:rPr>
        <w:t>Stron</w:t>
      </w:r>
      <w:r w:rsidRPr="009E5A42">
        <w:rPr>
          <w:rFonts w:asciiTheme="minorHAnsi" w:eastAsiaTheme="minorEastAsia" w:hAnsiTheme="minorHAnsi" w:cstheme="minorHAnsi"/>
          <w:bCs/>
          <w:color w:val="000000"/>
          <w:sz w:val="22"/>
          <w:szCs w:val="22"/>
        </w:rPr>
        <w:t xml:space="preserve"> potwierdza odbiór egzemplarza umowy.</w:t>
      </w:r>
    </w:p>
    <w:p w:rsidR="009E5A42" w:rsidRPr="009E5A42" w:rsidRDefault="009E5A42" w:rsidP="009E5A42">
      <w:pPr>
        <w:spacing w:after="120"/>
        <w:ind w:left="357"/>
        <w:rPr>
          <w:rFonts w:asciiTheme="minorHAnsi" w:eastAsiaTheme="minorEastAsia" w:hAnsiTheme="minorHAnsi" w:cstheme="minorHAnsi"/>
          <w:bCs/>
          <w:color w:val="000000"/>
          <w:sz w:val="22"/>
          <w:szCs w:val="22"/>
        </w:rPr>
      </w:pPr>
    </w:p>
    <w:p w:rsidR="009E5A42" w:rsidRPr="009E5A42" w:rsidRDefault="009E5A42" w:rsidP="009E5A42">
      <w:pPr>
        <w:spacing w:after="120"/>
        <w:rPr>
          <w:rFonts w:asciiTheme="minorHAnsi" w:eastAsiaTheme="minorEastAsia" w:hAnsiTheme="minorHAnsi" w:cstheme="minorHAnsi"/>
          <w:b/>
          <w:bCs/>
          <w:color w:val="000000"/>
          <w:sz w:val="22"/>
          <w:szCs w:val="22"/>
        </w:rPr>
      </w:pPr>
      <w:r>
        <w:rPr>
          <w:rFonts w:asciiTheme="minorHAnsi" w:eastAsiaTheme="minorEastAsia" w:hAnsiTheme="minorHAnsi" w:cstheme="minorHAnsi"/>
          <w:b/>
          <w:bCs/>
          <w:color w:val="000000"/>
          <w:sz w:val="22"/>
          <w:szCs w:val="22"/>
        </w:rPr>
        <w:t xml:space="preserve">              </w:t>
      </w:r>
      <w:r w:rsidRPr="009E5A42">
        <w:rPr>
          <w:rFonts w:asciiTheme="minorHAnsi" w:eastAsiaTheme="minorEastAsia" w:hAnsiTheme="minorHAnsi" w:cstheme="minorHAnsi"/>
          <w:b/>
          <w:bCs/>
          <w:color w:val="000000"/>
          <w:sz w:val="22"/>
          <w:szCs w:val="22"/>
        </w:rPr>
        <w:t xml:space="preserve">Podmiot przetwarzający </w:t>
      </w:r>
      <w:r>
        <w:rPr>
          <w:rFonts w:asciiTheme="minorHAnsi" w:eastAsiaTheme="minorEastAsia" w:hAnsiTheme="minorHAnsi" w:cstheme="minorHAnsi"/>
          <w:b/>
          <w:bCs/>
          <w:color w:val="000000"/>
          <w:sz w:val="22"/>
          <w:szCs w:val="22"/>
        </w:rPr>
        <w:t xml:space="preserve">                                                                            </w:t>
      </w:r>
      <w:r w:rsidRPr="009E5A42">
        <w:rPr>
          <w:rFonts w:asciiTheme="minorHAnsi" w:eastAsiaTheme="minorEastAsia" w:hAnsiTheme="minorHAnsi" w:cstheme="minorHAnsi"/>
          <w:b/>
          <w:bCs/>
          <w:color w:val="000000"/>
          <w:sz w:val="22"/>
          <w:szCs w:val="22"/>
        </w:rPr>
        <w:t>Administrator</w:t>
      </w:r>
      <w:r w:rsidRPr="009E5A42">
        <w:rPr>
          <w:rFonts w:asciiTheme="minorHAnsi" w:eastAsiaTheme="minorEastAsia" w:hAnsiTheme="minorHAnsi" w:cstheme="minorHAnsi"/>
          <w:b/>
          <w:bCs/>
          <w:color w:val="000000"/>
          <w:sz w:val="22"/>
          <w:szCs w:val="22"/>
        </w:rPr>
        <w:tab/>
      </w:r>
    </w:p>
    <w:p w:rsidR="009E5A42" w:rsidRDefault="009E5A42" w:rsidP="009C09EA">
      <w:pPr>
        <w:autoSpaceDE w:val="0"/>
        <w:autoSpaceDN w:val="0"/>
        <w:adjustRightInd w:val="0"/>
        <w:ind w:left="4962"/>
        <w:jc w:val="right"/>
        <w:outlineLvl w:val="0"/>
        <w:rPr>
          <w:rFonts w:asciiTheme="minorHAnsi" w:hAnsiTheme="minorHAnsi"/>
          <w:b/>
          <w:sz w:val="22"/>
          <w:szCs w:val="22"/>
        </w:rPr>
      </w:pPr>
    </w:p>
    <w:p w:rsidR="009E5A42" w:rsidRDefault="009E5A42" w:rsidP="009C09EA">
      <w:pPr>
        <w:autoSpaceDE w:val="0"/>
        <w:autoSpaceDN w:val="0"/>
        <w:adjustRightInd w:val="0"/>
        <w:ind w:left="4962"/>
        <w:jc w:val="right"/>
        <w:outlineLvl w:val="0"/>
        <w:rPr>
          <w:rFonts w:asciiTheme="minorHAnsi" w:hAnsiTheme="minorHAnsi"/>
          <w:b/>
          <w:sz w:val="22"/>
          <w:szCs w:val="22"/>
        </w:rPr>
      </w:pPr>
    </w:p>
    <w:p w:rsidR="009C09EA" w:rsidRPr="00BE61AC" w:rsidRDefault="009C09EA" w:rsidP="009C09EA">
      <w:pPr>
        <w:autoSpaceDE w:val="0"/>
        <w:autoSpaceDN w:val="0"/>
        <w:adjustRightInd w:val="0"/>
        <w:ind w:left="4962"/>
        <w:jc w:val="right"/>
        <w:outlineLvl w:val="0"/>
        <w:rPr>
          <w:rFonts w:asciiTheme="minorHAnsi" w:hAnsiTheme="minorHAnsi"/>
          <w:b/>
          <w:sz w:val="22"/>
          <w:szCs w:val="22"/>
        </w:rPr>
      </w:pPr>
      <w:r w:rsidRPr="00BE61AC">
        <w:rPr>
          <w:rFonts w:asciiTheme="minorHAnsi" w:hAnsiTheme="minorHAnsi"/>
          <w:b/>
          <w:sz w:val="22"/>
          <w:szCs w:val="22"/>
        </w:rPr>
        <w:lastRenderedPageBreak/>
        <w:t xml:space="preserve">Załącznik nr </w:t>
      </w:r>
      <w:r w:rsidR="00A81BFA">
        <w:rPr>
          <w:rFonts w:asciiTheme="minorHAnsi" w:hAnsiTheme="minorHAnsi"/>
          <w:b/>
          <w:sz w:val="22"/>
          <w:szCs w:val="22"/>
        </w:rPr>
        <w:t>9</w:t>
      </w:r>
      <w:r w:rsidRPr="00BE61AC">
        <w:rPr>
          <w:rFonts w:asciiTheme="minorHAnsi" w:hAnsiTheme="minorHAnsi"/>
          <w:b/>
          <w:sz w:val="22"/>
          <w:szCs w:val="22"/>
        </w:rPr>
        <w:t xml:space="preserve"> do IWZ</w:t>
      </w:r>
    </w:p>
    <w:p w:rsidR="009C09EA" w:rsidRDefault="00AA6193" w:rsidP="009C09EA">
      <w:pPr>
        <w:autoSpaceDE w:val="0"/>
        <w:autoSpaceDN w:val="0"/>
        <w:adjustRightInd w:val="0"/>
        <w:ind w:left="5221" w:firstLine="227"/>
        <w:jc w:val="right"/>
        <w:rPr>
          <w:rFonts w:asciiTheme="minorHAnsi" w:hAnsiTheme="minorHAnsi"/>
          <w:b/>
          <w:sz w:val="22"/>
          <w:szCs w:val="22"/>
        </w:rPr>
      </w:pPr>
      <w:r>
        <w:rPr>
          <w:rFonts w:asciiTheme="minorHAnsi" w:hAnsiTheme="minorHAnsi"/>
          <w:b/>
          <w:sz w:val="22"/>
          <w:szCs w:val="22"/>
        </w:rPr>
        <w:t>DA.</w:t>
      </w:r>
      <w:r w:rsidR="00F56F18">
        <w:rPr>
          <w:rFonts w:asciiTheme="minorHAnsi" w:hAnsiTheme="minorHAnsi"/>
          <w:b/>
          <w:sz w:val="22"/>
          <w:szCs w:val="22"/>
        </w:rPr>
        <w:t>221.12.2020</w:t>
      </w:r>
    </w:p>
    <w:p w:rsidR="009C09EA" w:rsidRPr="00940620" w:rsidRDefault="009C09EA" w:rsidP="009C09EA">
      <w:pPr>
        <w:autoSpaceDE w:val="0"/>
        <w:autoSpaceDN w:val="0"/>
        <w:adjustRightInd w:val="0"/>
        <w:rPr>
          <w:rFonts w:asciiTheme="minorHAnsi" w:hAnsiTheme="minorHAnsi"/>
          <w:sz w:val="22"/>
          <w:szCs w:val="22"/>
        </w:rPr>
      </w:pPr>
      <w:r>
        <w:rPr>
          <w:rFonts w:asciiTheme="minorHAnsi" w:hAnsiTheme="minorHAnsi"/>
          <w:sz w:val="22"/>
          <w:szCs w:val="22"/>
        </w:rPr>
        <w:t>(pieczęć W</w:t>
      </w:r>
      <w:r w:rsidRPr="00940620">
        <w:rPr>
          <w:rFonts w:asciiTheme="minorHAnsi" w:hAnsiTheme="minorHAnsi"/>
          <w:sz w:val="22"/>
          <w:szCs w:val="22"/>
        </w:rPr>
        <w:t>ykonawcy)</w:t>
      </w:r>
    </w:p>
    <w:p w:rsidR="009C09EA" w:rsidRDefault="009C09EA" w:rsidP="009C09EA">
      <w:pPr>
        <w:rPr>
          <w:rFonts w:ascii="Arial" w:hAnsi="Arial" w:cs="Arial"/>
          <w:b/>
          <w:sz w:val="18"/>
          <w:szCs w:val="18"/>
        </w:rPr>
      </w:pPr>
    </w:p>
    <w:p w:rsidR="000C5D4F" w:rsidRPr="00E076C6" w:rsidRDefault="009C09EA" w:rsidP="000C5D4F">
      <w:pPr>
        <w:keepLines/>
        <w:autoSpaceDE w:val="0"/>
        <w:autoSpaceDN w:val="0"/>
        <w:adjustRightInd w:val="0"/>
        <w:jc w:val="center"/>
        <w:rPr>
          <w:rFonts w:ascii="Calibri" w:hAnsi="Calibri" w:cs="Calibri"/>
          <w:b/>
          <w:color w:val="FF0000"/>
          <w:sz w:val="22"/>
          <w:szCs w:val="22"/>
        </w:rPr>
      </w:pPr>
      <w:r>
        <w:rPr>
          <w:rFonts w:ascii="Arial" w:hAnsi="Arial" w:cs="Arial"/>
          <w:b/>
        </w:rPr>
        <w:t>OŚWIADCZENIE DOTYCZĄCE GRUPY KAPITAŁOWEJ W ROZUMIENIU USTAWY Z DNIA 16 LUTEGO 2007</w:t>
      </w:r>
      <w:r w:rsidR="006554AC">
        <w:rPr>
          <w:rFonts w:ascii="Arial" w:hAnsi="Arial" w:cs="Arial"/>
          <w:b/>
        </w:rPr>
        <w:t xml:space="preserve"> </w:t>
      </w:r>
      <w:r>
        <w:rPr>
          <w:rFonts w:ascii="Arial" w:hAnsi="Arial" w:cs="Arial"/>
          <w:b/>
        </w:rPr>
        <w:t>R. O OCHR</w:t>
      </w:r>
      <w:r w:rsidR="009242F9">
        <w:rPr>
          <w:rFonts w:ascii="Arial" w:hAnsi="Arial" w:cs="Arial"/>
          <w:b/>
        </w:rPr>
        <w:t xml:space="preserve">ONIE KONKURENCJI I KONSUMENTÓW  </w:t>
      </w:r>
      <w:r w:rsidR="00FB61F7">
        <w:rPr>
          <w:rFonts w:ascii="Calibri" w:hAnsi="Calibri" w:cs="Calibri"/>
          <w:b/>
          <w:sz w:val="22"/>
          <w:szCs w:val="22"/>
        </w:rPr>
        <w:t>(</w:t>
      </w:r>
      <w:r w:rsidR="00FB61F7" w:rsidRPr="00402EB7">
        <w:rPr>
          <w:rFonts w:ascii="Calibri" w:hAnsi="Calibri" w:cs="Calibri"/>
          <w:b/>
          <w:sz w:val="22"/>
          <w:szCs w:val="22"/>
        </w:rPr>
        <w:t>tj. Dz. U.</w:t>
      </w:r>
      <w:r w:rsidR="00FB61F7">
        <w:rPr>
          <w:rFonts w:ascii="Calibri" w:hAnsi="Calibri" w:cs="Calibri"/>
          <w:b/>
          <w:sz w:val="22"/>
          <w:szCs w:val="22"/>
        </w:rPr>
        <w:t xml:space="preserve"> z 2020 r. poz. 1076 z </w:t>
      </w:r>
      <w:proofErr w:type="spellStart"/>
      <w:r w:rsidR="00FB61F7">
        <w:rPr>
          <w:rFonts w:ascii="Calibri" w:hAnsi="Calibri" w:cs="Calibri"/>
          <w:b/>
          <w:sz w:val="22"/>
          <w:szCs w:val="22"/>
        </w:rPr>
        <w:t>późn</w:t>
      </w:r>
      <w:proofErr w:type="spellEnd"/>
      <w:r w:rsidR="00FB61F7">
        <w:rPr>
          <w:rFonts w:ascii="Calibri" w:hAnsi="Calibri" w:cs="Calibri"/>
          <w:b/>
          <w:sz w:val="22"/>
          <w:szCs w:val="22"/>
        </w:rPr>
        <w:t>. zm</w:t>
      </w:r>
      <w:r w:rsidR="000C5D4F" w:rsidRPr="00F21E67">
        <w:rPr>
          <w:rFonts w:ascii="Calibri" w:hAnsi="Calibri" w:cs="Calibri"/>
          <w:b/>
          <w:sz w:val="22"/>
          <w:szCs w:val="22"/>
        </w:rPr>
        <w:t>.)</w:t>
      </w:r>
    </w:p>
    <w:p w:rsidR="009C09EA" w:rsidRDefault="009C09EA" w:rsidP="009C09EA">
      <w:pPr>
        <w:keepLines/>
        <w:autoSpaceDE w:val="0"/>
        <w:autoSpaceDN w:val="0"/>
        <w:adjustRightInd w:val="0"/>
        <w:jc w:val="center"/>
        <w:rPr>
          <w:rFonts w:ascii="Arial" w:hAnsi="Arial" w:cs="Arial"/>
          <w:b/>
        </w:rPr>
      </w:pPr>
    </w:p>
    <w:p w:rsidR="009C09EA" w:rsidRDefault="009C09EA" w:rsidP="009C09EA">
      <w:pPr>
        <w:keepLines/>
        <w:autoSpaceDE w:val="0"/>
        <w:autoSpaceDN w:val="0"/>
        <w:adjustRightInd w:val="0"/>
        <w:rPr>
          <w:rFonts w:ascii="Arial" w:hAnsi="Arial" w:cs="Arial"/>
          <w:i/>
          <w:iCs/>
          <w:color w:val="000000"/>
          <w:sz w:val="16"/>
        </w:rPr>
      </w:pPr>
      <w:r>
        <w:rPr>
          <w:rFonts w:ascii="Arial" w:hAnsi="Arial" w:cs="Arial"/>
        </w:rPr>
        <w:br/>
      </w:r>
    </w:p>
    <w:p w:rsidR="009C09EA" w:rsidRDefault="009C09EA" w:rsidP="009C09EA">
      <w:pPr>
        <w:rPr>
          <w:rFonts w:ascii="Arial" w:hAnsi="Arial" w:cs="Arial"/>
        </w:rPr>
      </w:pPr>
      <w:r>
        <w:rPr>
          <w:rFonts w:ascii="Arial" w:hAnsi="Arial" w:cs="Arial"/>
        </w:rPr>
        <w:t xml:space="preserve">Przystępując do udziału w postępowaniu w sprawie udzielenia zamówienia publicznego na realizację usług </w:t>
      </w:r>
      <w:r w:rsidR="006554AC">
        <w:rPr>
          <w:rFonts w:ascii="Arial" w:hAnsi="Arial" w:cs="Arial"/>
        </w:rPr>
        <w:t xml:space="preserve">społecznych </w:t>
      </w:r>
      <w:r>
        <w:rPr>
          <w:rFonts w:ascii="Arial" w:hAnsi="Arial" w:cs="Arial"/>
        </w:rPr>
        <w:t>obejmujących:</w:t>
      </w:r>
    </w:p>
    <w:p w:rsidR="009C09EA" w:rsidRDefault="009C09EA" w:rsidP="009C09EA">
      <w:pPr>
        <w:rPr>
          <w:rFonts w:ascii="Arial" w:hAnsi="Arial" w:cs="Arial"/>
        </w:rPr>
      </w:pPr>
    </w:p>
    <w:p w:rsidR="00DC6669" w:rsidRDefault="009C09EA" w:rsidP="009C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rPr>
      </w:pPr>
      <w:r>
        <w:rPr>
          <w:rFonts w:ascii="Arial" w:hAnsi="Arial" w:cs="Arial"/>
          <w:b/>
        </w:rPr>
        <w:t>„</w:t>
      </w:r>
      <w:r w:rsidR="009242F9" w:rsidRPr="006554AC">
        <w:rPr>
          <w:rFonts w:ascii="Arial" w:hAnsi="Arial" w:cs="Arial"/>
          <w:b/>
          <w:i/>
        </w:rPr>
        <w:t>U</w:t>
      </w:r>
      <w:r>
        <w:rPr>
          <w:rFonts w:ascii="Arial" w:hAnsi="Arial" w:cs="Arial"/>
          <w:b/>
          <w:i/>
        </w:rPr>
        <w:t>sług</w:t>
      </w:r>
      <w:r w:rsidR="009242F9">
        <w:rPr>
          <w:rFonts w:ascii="Arial" w:hAnsi="Arial" w:cs="Arial"/>
          <w:b/>
          <w:i/>
        </w:rPr>
        <w:t>i</w:t>
      </w:r>
      <w:r>
        <w:rPr>
          <w:rFonts w:ascii="Arial" w:hAnsi="Arial" w:cs="Arial"/>
          <w:b/>
          <w:i/>
        </w:rPr>
        <w:t xml:space="preserve"> opiekuńcz</w:t>
      </w:r>
      <w:r w:rsidR="009242F9">
        <w:rPr>
          <w:rFonts w:ascii="Arial" w:hAnsi="Arial" w:cs="Arial"/>
          <w:b/>
          <w:i/>
        </w:rPr>
        <w:t>e</w:t>
      </w:r>
      <w:r>
        <w:rPr>
          <w:rFonts w:ascii="Arial" w:hAnsi="Arial" w:cs="Arial"/>
          <w:b/>
          <w:i/>
        </w:rPr>
        <w:t xml:space="preserve"> </w:t>
      </w:r>
      <w:r w:rsidRPr="009C09EA">
        <w:rPr>
          <w:rFonts w:ascii="Arial" w:hAnsi="Arial" w:cs="Arial"/>
          <w:b/>
          <w:i/>
        </w:rPr>
        <w:t>na rzecz mieszkańców Rumi</w:t>
      </w:r>
      <w:r w:rsidR="00DC6669">
        <w:rPr>
          <w:rFonts w:ascii="Arial" w:hAnsi="Arial" w:cs="Arial"/>
          <w:b/>
          <w:i/>
        </w:rPr>
        <w:t xml:space="preserve"> </w:t>
      </w:r>
    </w:p>
    <w:p w:rsidR="009C09EA" w:rsidRDefault="00DC6669" w:rsidP="009C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rPr>
      </w:pPr>
      <w:r>
        <w:rPr>
          <w:rFonts w:ascii="Arial" w:hAnsi="Arial" w:cs="Arial"/>
          <w:b/>
          <w:i/>
        </w:rPr>
        <w:t xml:space="preserve">-  </w:t>
      </w:r>
      <w:r w:rsidRPr="00DC6669">
        <w:rPr>
          <w:rFonts w:ascii="Arial" w:hAnsi="Arial" w:cs="Arial"/>
          <w:b/>
          <w:i/>
        </w:rPr>
        <w:t>Świadczeniobiorców Miejskiego Ośrodka Pomocy Społecznej w Rum</w:t>
      </w:r>
      <w:r>
        <w:rPr>
          <w:rFonts w:ascii="Arial" w:hAnsi="Arial" w:cs="Arial"/>
          <w:b/>
          <w:i/>
        </w:rPr>
        <w:t>i</w:t>
      </w:r>
      <w:r w:rsidR="009C09EA">
        <w:rPr>
          <w:rFonts w:ascii="Arial" w:hAnsi="Arial" w:cs="Arial"/>
          <w:b/>
          <w:i/>
        </w:rPr>
        <w:t>”.</w:t>
      </w:r>
    </w:p>
    <w:p w:rsidR="009C09EA" w:rsidRPr="009C09EA" w:rsidRDefault="009C09EA" w:rsidP="009C09EA">
      <w:pPr>
        <w:rPr>
          <w:rFonts w:ascii="Arial" w:hAnsi="Arial" w:cs="Arial"/>
          <w:b/>
          <w:i/>
        </w:rPr>
      </w:pPr>
    </w:p>
    <w:p w:rsidR="009C09EA" w:rsidRDefault="009C09EA" w:rsidP="009C09EA">
      <w:pPr>
        <w:spacing w:line="276" w:lineRule="auto"/>
        <w:rPr>
          <w:rFonts w:ascii="Arial" w:hAnsi="Arial" w:cs="Arial"/>
        </w:rPr>
      </w:pPr>
    </w:p>
    <w:p w:rsidR="009C09EA" w:rsidRDefault="009C09EA" w:rsidP="009C09EA">
      <w:pPr>
        <w:spacing w:line="276" w:lineRule="auto"/>
        <w:rPr>
          <w:rFonts w:ascii="Arial" w:hAnsi="Arial" w:cs="Arial"/>
        </w:rPr>
      </w:pPr>
      <w:r w:rsidRPr="007F1161">
        <w:rPr>
          <w:rFonts w:ascii="Arial" w:hAnsi="Arial" w:cs="Arial"/>
        </w:rPr>
        <w:t>informuję, iż</w:t>
      </w:r>
      <w:r w:rsidR="006554AC">
        <w:rPr>
          <w:rFonts w:ascii="Arial" w:hAnsi="Arial" w:cs="Arial"/>
        </w:rPr>
        <w:t xml:space="preserve"> </w:t>
      </w:r>
      <w:r>
        <w:rPr>
          <w:rFonts w:ascii="Arial" w:hAnsi="Arial" w:cs="Arial"/>
        </w:rPr>
        <w:t>Wykonawca:</w:t>
      </w:r>
    </w:p>
    <w:p w:rsidR="009C09EA" w:rsidRDefault="009C09EA" w:rsidP="009C09EA">
      <w:pPr>
        <w:spacing w:line="276" w:lineRule="auto"/>
        <w:rPr>
          <w:rFonts w:ascii="Arial" w:hAnsi="Arial" w:cs="Arial"/>
        </w:rPr>
      </w:pPr>
    </w:p>
    <w:p w:rsidR="009C09EA" w:rsidRDefault="009C09EA" w:rsidP="009C09EA">
      <w:pPr>
        <w:spacing w:line="360" w:lineRule="auto"/>
        <w:rPr>
          <w:rFonts w:ascii="Arial" w:hAnsi="Arial" w:cs="Arial"/>
        </w:rPr>
      </w:pPr>
      <w:r>
        <w:rPr>
          <w:rFonts w:ascii="Arial" w:hAnsi="Arial" w:cs="Arial"/>
        </w:rPr>
        <w:t>…………………………………………………………………………………………………</w:t>
      </w:r>
    </w:p>
    <w:p w:rsidR="009C09EA" w:rsidRDefault="009C09EA" w:rsidP="009C09EA">
      <w:pPr>
        <w:spacing w:line="360" w:lineRule="auto"/>
        <w:rPr>
          <w:rFonts w:ascii="Arial" w:hAnsi="Arial" w:cs="Arial"/>
        </w:rPr>
      </w:pPr>
      <w:r>
        <w:rPr>
          <w:rFonts w:ascii="Arial" w:hAnsi="Arial" w:cs="Arial"/>
        </w:rPr>
        <w:t>…………………………………………………………………………………………………</w:t>
      </w:r>
    </w:p>
    <w:p w:rsidR="009C09EA" w:rsidRDefault="009C09EA" w:rsidP="009C09EA">
      <w:pPr>
        <w:spacing w:line="360" w:lineRule="auto"/>
        <w:rPr>
          <w:rFonts w:ascii="Arial" w:hAnsi="Arial" w:cs="Arial"/>
        </w:rPr>
      </w:pPr>
      <w:r>
        <w:rPr>
          <w:rFonts w:ascii="Arial" w:hAnsi="Arial" w:cs="Arial"/>
        </w:rPr>
        <w:t>…………………………………………………………………………………………………</w:t>
      </w:r>
    </w:p>
    <w:p w:rsidR="009C09EA" w:rsidRDefault="009C09EA" w:rsidP="009C09EA">
      <w:pPr>
        <w:spacing w:line="276" w:lineRule="auto"/>
        <w:rPr>
          <w:rFonts w:ascii="Arial" w:hAnsi="Arial" w:cs="Arial"/>
          <w:sz w:val="18"/>
          <w:szCs w:val="18"/>
        </w:rPr>
      </w:pPr>
      <w:r>
        <w:rPr>
          <w:rFonts w:ascii="Arial" w:hAnsi="Arial" w:cs="Arial"/>
          <w:sz w:val="18"/>
          <w:szCs w:val="18"/>
        </w:rPr>
        <w:t>Nazwa i adres Wykonawcy</w:t>
      </w:r>
    </w:p>
    <w:p w:rsidR="009C09EA" w:rsidRDefault="009C09EA" w:rsidP="009C09EA">
      <w:pPr>
        <w:spacing w:line="276" w:lineRule="auto"/>
        <w:rPr>
          <w:rFonts w:ascii="Arial" w:hAnsi="Arial" w:cs="Arial"/>
        </w:rPr>
      </w:pPr>
    </w:p>
    <w:p w:rsidR="009C09EA" w:rsidRDefault="009C09EA" w:rsidP="00480933">
      <w:pPr>
        <w:numPr>
          <w:ilvl w:val="0"/>
          <w:numId w:val="29"/>
        </w:numPr>
        <w:spacing w:line="276" w:lineRule="auto"/>
        <w:rPr>
          <w:rFonts w:ascii="Arial" w:hAnsi="Arial" w:cs="Arial"/>
          <w:b/>
        </w:rPr>
      </w:pPr>
      <w:r>
        <w:rPr>
          <w:rFonts w:ascii="Arial" w:hAnsi="Arial" w:cs="Arial"/>
          <w:b/>
        </w:rPr>
        <w:t>nie należy do grupy kapitałowej w rozumieniu ustawy z dnia 16 lutego 2007r. o ochronie konkurencji i konsumentów*</w:t>
      </w:r>
    </w:p>
    <w:p w:rsidR="009C09EA" w:rsidRDefault="009C09EA" w:rsidP="009C09EA">
      <w:pPr>
        <w:spacing w:line="276" w:lineRule="auto"/>
        <w:rPr>
          <w:rFonts w:ascii="Arial" w:hAnsi="Arial" w:cs="Arial"/>
          <w:b/>
        </w:rPr>
      </w:pPr>
    </w:p>
    <w:p w:rsidR="009C09EA" w:rsidRDefault="009C09EA" w:rsidP="009C09EA">
      <w:pPr>
        <w:spacing w:line="276" w:lineRule="auto"/>
        <w:rPr>
          <w:rFonts w:ascii="Arial" w:hAnsi="Arial" w:cs="Arial"/>
          <w:b/>
        </w:rPr>
      </w:pPr>
    </w:p>
    <w:p w:rsidR="009C09EA" w:rsidRDefault="009C09EA" w:rsidP="00480933">
      <w:pPr>
        <w:numPr>
          <w:ilvl w:val="0"/>
          <w:numId w:val="29"/>
        </w:numPr>
        <w:spacing w:line="276" w:lineRule="auto"/>
        <w:rPr>
          <w:rFonts w:ascii="Arial" w:hAnsi="Arial" w:cs="Arial"/>
          <w:b/>
        </w:rPr>
      </w:pPr>
      <w:r>
        <w:rPr>
          <w:rFonts w:ascii="Arial" w:hAnsi="Arial" w:cs="Arial"/>
          <w:b/>
        </w:rPr>
        <w:t>należy do grupy kapitałowej w rozumieniu ustawy z dnia 16 lutego 2007r. o ochronie konkurencji i konsumentów*</w:t>
      </w:r>
    </w:p>
    <w:p w:rsidR="00CF31AB" w:rsidRDefault="00CF31AB" w:rsidP="00CF31AB">
      <w:pPr>
        <w:rPr>
          <w:rFonts w:ascii="Arial" w:hAnsi="Arial" w:cs="Arial"/>
          <w:sz w:val="16"/>
          <w:szCs w:val="16"/>
        </w:rPr>
      </w:pPr>
    </w:p>
    <w:p w:rsidR="00CF31AB" w:rsidRPr="00CF31AB" w:rsidRDefault="00CF31AB" w:rsidP="00CF31AB">
      <w:pPr>
        <w:rPr>
          <w:rFonts w:ascii="Arial" w:hAnsi="Arial" w:cs="Arial"/>
          <w:sz w:val="16"/>
          <w:szCs w:val="16"/>
        </w:rPr>
      </w:pPr>
      <w:r w:rsidRPr="00CF31AB">
        <w:rPr>
          <w:rFonts w:ascii="Arial" w:hAnsi="Arial" w:cs="Arial"/>
          <w:sz w:val="16"/>
          <w:szCs w:val="16"/>
        </w:rPr>
        <w:t>UWAGA- GRUPA KAPITAŁOWA</w:t>
      </w:r>
      <w:r>
        <w:rPr>
          <w:rFonts w:ascii="Arial" w:hAnsi="Arial" w:cs="Arial"/>
          <w:sz w:val="16"/>
          <w:szCs w:val="16"/>
        </w:rPr>
        <w:t xml:space="preserve"> </w:t>
      </w:r>
      <w:r w:rsidRPr="00CF31AB">
        <w:rPr>
          <w:rFonts w:ascii="Arial" w:hAnsi="Arial" w:cs="Arial"/>
          <w:sz w:val="16"/>
          <w:szCs w:val="16"/>
        </w:rPr>
        <w:t xml:space="preserve">- według ustawy z dnia 16 lutego 2007 r. o ochronie konkurencji i konsumentów </w:t>
      </w:r>
      <w:r w:rsidR="000C5D4F">
        <w:rPr>
          <w:rFonts w:ascii="Calibri" w:hAnsi="Calibri" w:cs="Calibri"/>
          <w:sz w:val="16"/>
          <w:szCs w:val="16"/>
        </w:rPr>
        <w:t>(tj. Dz. U. 2019</w:t>
      </w:r>
      <w:r w:rsidR="000C5D4F" w:rsidRPr="00055852">
        <w:rPr>
          <w:rFonts w:ascii="Calibri" w:hAnsi="Calibri" w:cs="Calibri"/>
          <w:sz w:val="16"/>
          <w:szCs w:val="16"/>
        </w:rPr>
        <w:t xml:space="preserve"> r. poz. </w:t>
      </w:r>
      <w:r w:rsidR="000C5D4F" w:rsidRPr="00F21E67">
        <w:rPr>
          <w:rFonts w:ascii="Calibri" w:hAnsi="Calibri" w:cs="Calibri"/>
          <w:sz w:val="16"/>
          <w:szCs w:val="16"/>
        </w:rPr>
        <w:t xml:space="preserve">369 z późn. zm.) </w:t>
      </w:r>
      <w:r>
        <w:rPr>
          <w:rFonts w:ascii="Arial" w:hAnsi="Arial" w:cs="Arial"/>
          <w:sz w:val="16"/>
          <w:szCs w:val="16"/>
        </w:rPr>
        <w:t xml:space="preserve"> </w:t>
      </w:r>
      <w:r w:rsidRPr="00CF31AB">
        <w:rPr>
          <w:rFonts w:ascii="Arial" w:hAnsi="Arial" w:cs="Arial"/>
          <w:sz w:val="16"/>
          <w:szCs w:val="16"/>
        </w:rPr>
        <w:t xml:space="preserve">- rozumie się przez to wszystkich przedsiębiorców, którzy są kontrolowani w sposób bezpośredni lub pośredni przez jednego przedsiębiorcę, w tym również tego przedsiębiorcę. </w:t>
      </w:r>
    </w:p>
    <w:p w:rsidR="009C09EA" w:rsidRDefault="009C09EA" w:rsidP="009C09EA">
      <w:pPr>
        <w:spacing w:line="276" w:lineRule="auto"/>
        <w:rPr>
          <w:rFonts w:ascii="Arial" w:hAnsi="Arial" w:cs="Arial"/>
          <w:b/>
        </w:rPr>
      </w:pPr>
    </w:p>
    <w:p w:rsidR="009C09EA" w:rsidRDefault="009C09EA" w:rsidP="009C09EA">
      <w:pPr>
        <w:pStyle w:val="Tekstpodstawowy"/>
        <w:ind w:left="284"/>
        <w:jc w:val="center"/>
        <w:rPr>
          <w:rFonts w:ascii="Arial" w:hAnsi="Arial" w:cs="Arial"/>
          <w:sz w:val="20"/>
        </w:rPr>
      </w:pPr>
      <w:r>
        <w:rPr>
          <w:rFonts w:ascii="Arial" w:hAnsi="Arial" w:cs="Arial"/>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Tr="00534617">
        <w:tc>
          <w:tcPr>
            <w:tcW w:w="3969" w:type="dxa"/>
            <w:shd w:val="pct15" w:color="auto" w:fill="auto"/>
            <w:vAlign w:val="center"/>
            <w:hideMark/>
          </w:tcPr>
          <w:p w:rsidR="009C09EA" w:rsidRDefault="009C09EA" w:rsidP="00534617">
            <w:pPr>
              <w:pStyle w:val="Tekstpodstawowy"/>
              <w:jc w:val="center"/>
              <w:rPr>
                <w:rFonts w:ascii="Arial" w:hAnsi="Arial" w:cs="Arial"/>
                <w:b/>
                <w:sz w:val="20"/>
              </w:rPr>
            </w:pPr>
            <w:r>
              <w:rPr>
                <w:rFonts w:ascii="Arial" w:hAnsi="Arial" w:cs="Arial"/>
                <w:b/>
                <w:sz w:val="20"/>
              </w:rPr>
              <w:t>Nazwa podmiotu</w:t>
            </w:r>
          </w:p>
        </w:tc>
        <w:tc>
          <w:tcPr>
            <w:tcW w:w="4535" w:type="dxa"/>
            <w:shd w:val="pct15" w:color="auto" w:fill="auto"/>
            <w:vAlign w:val="center"/>
            <w:hideMark/>
          </w:tcPr>
          <w:p w:rsidR="009C09EA" w:rsidRDefault="009C09EA" w:rsidP="00534617">
            <w:pPr>
              <w:pStyle w:val="Tekstpodstawowy"/>
              <w:ind w:left="317" w:hanging="317"/>
              <w:jc w:val="center"/>
              <w:rPr>
                <w:rFonts w:ascii="Arial" w:hAnsi="Arial" w:cs="Arial"/>
                <w:b/>
                <w:sz w:val="20"/>
              </w:rPr>
            </w:pPr>
            <w:r>
              <w:rPr>
                <w:rFonts w:ascii="Arial" w:hAnsi="Arial" w:cs="Arial"/>
                <w:b/>
                <w:sz w:val="20"/>
              </w:rPr>
              <w:t>Adres podmiotu</w:t>
            </w:r>
          </w:p>
        </w:tc>
      </w:tr>
      <w:tr w:rsidR="009C09EA" w:rsidTr="00534617">
        <w:tc>
          <w:tcPr>
            <w:tcW w:w="3969" w:type="dxa"/>
          </w:tcPr>
          <w:p w:rsidR="009C09EA" w:rsidRDefault="009C09EA" w:rsidP="00534617">
            <w:pPr>
              <w:pStyle w:val="Tekstpodstawowy"/>
              <w:rPr>
                <w:rFonts w:ascii="Arial" w:hAnsi="Arial" w:cs="Arial"/>
                <w:sz w:val="20"/>
              </w:rPr>
            </w:pPr>
          </w:p>
        </w:tc>
        <w:tc>
          <w:tcPr>
            <w:tcW w:w="4535" w:type="dxa"/>
          </w:tcPr>
          <w:p w:rsidR="009C09EA" w:rsidRDefault="009C09EA" w:rsidP="00534617">
            <w:pPr>
              <w:pStyle w:val="Tekstpodstawowy"/>
              <w:rPr>
                <w:rFonts w:ascii="Arial" w:hAnsi="Arial" w:cs="Arial"/>
                <w:sz w:val="20"/>
              </w:rPr>
            </w:pPr>
          </w:p>
        </w:tc>
      </w:tr>
      <w:tr w:rsidR="009C09EA" w:rsidTr="00534617">
        <w:tc>
          <w:tcPr>
            <w:tcW w:w="3969" w:type="dxa"/>
          </w:tcPr>
          <w:p w:rsidR="009C09EA" w:rsidRDefault="009C09EA" w:rsidP="00534617">
            <w:pPr>
              <w:pStyle w:val="Tekstpodstawowy"/>
              <w:rPr>
                <w:rFonts w:ascii="Arial" w:hAnsi="Arial" w:cs="Arial"/>
                <w:sz w:val="20"/>
              </w:rPr>
            </w:pPr>
          </w:p>
        </w:tc>
        <w:tc>
          <w:tcPr>
            <w:tcW w:w="4535" w:type="dxa"/>
          </w:tcPr>
          <w:p w:rsidR="009C09EA" w:rsidRDefault="009C09EA" w:rsidP="00534617">
            <w:pPr>
              <w:pStyle w:val="Tekstpodstawowy"/>
              <w:rPr>
                <w:rFonts w:ascii="Arial" w:hAnsi="Arial" w:cs="Arial"/>
                <w:sz w:val="20"/>
              </w:rPr>
            </w:pPr>
          </w:p>
        </w:tc>
      </w:tr>
      <w:tr w:rsidR="009C09EA" w:rsidTr="00534617">
        <w:tc>
          <w:tcPr>
            <w:tcW w:w="3969" w:type="dxa"/>
          </w:tcPr>
          <w:p w:rsidR="009C09EA" w:rsidRDefault="009C09EA" w:rsidP="00534617">
            <w:pPr>
              <w:pStyle w:val="Tekstpodstawowy"/>
              <w:rPr>
                <w:rFonts w:ascii="Arial" w:hAnsi="Arial" w:cs="Arial"/>
                <w:sz w:val="20"/>
              </w:rPr>
            </w:pPr>
          </w:p>
        </w:tc>
        <w:tc>
          <w:tcPr>
            <w:tcW w:w="4535" w:type="dxa"/>
          </w:tcPr>
          <w:p w:rsidR="009C09EA" w:rsidRDefault="009C09EA" w:rsidP="00534617">
            <w:pPr>
              <w:pStyle w:val="Tekstpodstawowy"/>
              <w:rPr>
                <w:rFonts w:ascii="Arial" w:hAnsi="Arial" w:cs="Arial"/>
                <w:sz w:val="20"/>
              </w:rPr>
            </w:pPr>
          </w:p>
        </w:tc>
      </w:tr>
      <w:tr w:rsidR="009C09EA" w:rsidTr="00534617">
        <w:tc>
          <w:tcPr>
            <w:tcW w:w="3969" w:type="dxa"/>
          </w:tcPr>
          <w:p w:rsidR="009C09EA" w:rsidRDefault="009C09EA" w:rsidP="00534617">
            <w:pPr>
              <w:pStyle w:val="Tekstpodstawowy"/>
              <w:rPr>
                <w:rFonts w:ascii="Arial" w:hAnsi="Arial" w:cs="Arial"/>
                <w:sz w:val="20"/>
              </w:rPr>
            </w:pPr>
          </w:p>
        </w:tc>
        <w:tc>
          <w:tcPr>
            <w:tcW w:w="4535" w:type="dxa"/>
          </w:tcPr>
          <w:p w:rsidR="009C09EA" w:rsidRDefault="009C09EA" w:rsidP="00534617">
            <w:pPr>
              <w:pStyle w:val="Tekstpodstawowy"/>
              <w:rPr>
                <w:rFonts w:ascii="Arial" w:hAnsi="Arial" w:cs="Arial"/>
                <w:sz w:val="20"/>
              </w:rPr>
            </w:pPr>
          </w:p>
        </w:tc>
      </w:tr>
      <w:tr w:rsidR="009C09EA" w:rsidTr="00534617">
        <w:tc>
          <w:tcPr>
            <w:tcW w:w="3969" w:type="dxa"/>
          </w:tcPr>
          <w:p w:rsidR="009C09EA" w:rsidRDefault="009C09EA" w:rsidP="00534617">
            <w:pPr>
              <w:pStyle w:val="Tekstpodstawowy"/>
              <w:rPr>
                <w:rFonts w:ascii="Arial" w:hAnsi="Arial" w:cs="Arial"/>
                <w:sz w:val="20"/>
              </w:rPr>
            </w:pPr>
          </w:p>
        </w:tc>
        <w:tc>
          <w:tcPr>
            <w:tcW w:w="4535" w:type="dxa"/>
          </w:tcPr>
          <w:p w:rsidR="009C09EA" w:rsidRDefault="009C09EA" w:rsidP="00534617">
            <w:pPr>
              <w:pStyle w:val="Tekstpodstawowy"/>
              <w:rPr>
                <w:rFonts w:ascii="Arial" w:hAnsi="Arial" w:cs="Arial"/>
                <w:sz w:val="20"/>
              </w:rPr>
            </w:pPr>
          </w:p>
        </w:tc>
      </w:tr>
    </w:tbl>
    <w:p w:rsidR="009C09EA" w:rsidRDefault="009C09EA" w:rsidP="00CF31AB">
      <w:pPr>
        <w:keepLines/>
        <w:autoSpaceDE w:val="0"/>
        <w:autoSpaceDN w:val="0"/>
        <w:adjustRightInd w:val="0"/>
        <w:jc w:val="right"/>
        <w:rPr>
          <w:rFonts w:ascii="Arial" w:hAnsi="Arial" w:cs="Arial"/>
          <w:b/>
          <w:bCs/>
          <w:color w:val="000000"/>
        </w:rPr>
      </w:pPr>
    </w:p>
    <w:p w:rsidR="009C09EA" w:rsidRPr="00CF31AB" w:rsidRDefault="009C09EA" w:rsidP="00CF31AB">
      <w:pPr>
        <w:keepLines/>
        <w:autoSpaceDE w:val="0"/>
        <w:autoSpaceDN w:val="0"/>
        <w:adjustRightInd w:val="0"/>
        <w:ind w:left="502"/>
        <w:rPr>
          <w:rFonts w:ascii="Arial" w:hAnsi="Arial" w:cs="Arial"/>
          <w:b/>
          <w:bCs/>
          <w:color w:val="000000"/>
          <w:sz w:val="22"/>
          <w:szCs w:val="22"/>
        </w:rPr>
      </w:pPr>
      <w:r w:rsidRPr="00CF31AB">
        <w:rPr>
          <w:rFonts w:ascii="Arial" w:hAnsi="Arial" w:cs="Arial"/>
          <w:b/>
          <w:bCs/>
          <w:color w:val="000000"/>
          <w:sz w:val="22"/>
          <w:szCs w:val="22"/>
        </w:rPr>
        <w:t>*</w:t>
      </w:r>
      <w:r w:rsidR="00CF31AB" w:rsidRPr="00CF31AB">
        <w:rPr>
          <w:rFonts w:ascii="Arial" w:hAnsi="Arial" w:cs="Arial"/>
          <w:b/>
          <w:bCs/>
          <w:color w:val="000000"/>
          <w:sz w:val="22"/>
          <w:szCs w:val="22"/>
        </w:rPr>
        <w:t>niewłaściwe skreślić</w:t>
      </w:r>
      <w:r w:rsidRPr="00CF31AB">
        <w:rPr>
          <w:rFonts w:ascii="Arial" w:hAnsi="Arial" w:cs="Arial"/>
          <w:b/>
          <w:bCs/>
          <w:color w:val="000000"/>
          <w:sz w:val="22"/>
          <w:szCs w:val="22"/>
        </w:rPr>
        <w:t xml:space="preserve"> </w:t>
      </w:r>
    </w:p>
    <w:p w:rsidR="009C09EA" w:rsidRPr="00CF31AB" w:rsidRDefault="00CF31AB" w:rsidP="00CF31AB">
      <w:pPr>
        <w:keepLines/>
        <w:autoSpaceDE w:val="0"/>
        <w:autoSpaceDN w:val="0"/>
        <w:adjustRightInd w:val="0"/>
        <w:ind w:left="502"/>
        <w:rPr>
          <w:rFonts w:ascii="Arial" w:hAnsi="Arial" w:cs="Arial"/>
          <w:b/>
          <w:bCs/>
          <w:color w:val="000000"/>
          <w:sz w:val="22"/>
          <w:szCs w:val="22"/>
        </w:rPr>
      </w:pPr>
      <w:r w:rsidRPr="00CF31AB">
        <w:rPr>
          <w:rFonts w:ascii="Arial" w:hAnsi="Arial" w:cs="Arial"/>
          <w:b/>
          <w:bCs/>
          <w:color w:val="000000"/>
          <w:sz w:val="22"/>
          <w:szCs w:val="22"/>
        </w:rPr>
        <w:t>UWAGA! W przypadku zaznaczenia pkt 2</w:t>
      </w:r>
      <w:r w:rsidR="009C09EA" w:rsidRPr="00CF31AB">
        <w:rPr>
          <w:rFonts w:ascii="Arial" w:hAnsi="Arial" w:cs="Arial"/>
          <w:b/>
          <w:bCs/>
          <w:color w:val="000000"/>
          <w:sz w:val="22"/>
          <w:szCs w:val="22"/>
        </w:rPr>
        <w:t xml:space="preserve"> należy wypełnić powyższą tabelę</w:t>
      </w:r>
    </w:p>
    <w:p w:rsidR="009C09EA" w:rsidRDefault="009C09EA" w:rsidP="009C09EA">
      <w:pPr>
        <w:pStyle w:val="Tekstpodstawowy"/>
        <w:ind w:left="284"/>
        <w:rPr>
          <w:rFonts w:ascii="Arial" w:hAnsi="Arial" w:cs="Arial"/>
          <w:sz w:val="20"/>
        </w:rPr>
      </w:pPr>
    </w:p>
    <w:p w:rsidR="00CF31AB" w:rsidRDefault="009C09EA" w:rsidP="009C09EA">
      <w:pPr>
        <w:spacing w:line="276" w:lineRule="auto"/>
        <w:rPr>
          <w:rFonts w:ascii="Arial" w:hAnsi="Arial" w:cs="Arial"/>
        </w:rPr>
      </w:pPr>
      <w:r>
        <w:rPr>
          <w:rFonts w:ascii="Arial" w:hAnsi="Arial" w:cs="Arial"/>
        </w:rPr>
        <w:t xml:space="preserve">Miejsce i data: </w:t>
      </w:r>
    </w:p>
    <w:p w:rsidR="009C09EA" w:rsidRDefault="009C09EA" w:rsidP="009C09EA">
      <w:pPr>
        <w:spacing w:line="276" w:lineRule="auto"/>
        <w:rPr>
          <w:rFonts w:ascii="Arial" w:hAnsi="Arial" w:cs="Arial"/>
          <w:b/>
        </w:rPr>
      </w:pPr>
      <w:r>
        <w:rPr>
          <w:rFonts w:ascii="Arial" w:hAnsi="Arial" w:cs="Arial"/>
        </w:rPr>
        <w:t>........................................................             ...........................................................</w:t>
      </w:r>
    </w:p>
    <w:p w:rsidR="009C09EA" w:rsidRDefault="00CF31AB" w:rsidP="009C09EA">
      <w:pPr>
        <w:ind w:left="5245"/>
        <w:jc w:val="center"/>
        <w:rPr>
          <w:rFonts w:ascii="Arial" w:hAnsi="Arial" w:cs="Arial"/>
          <w:sz w:val="16"/>
        </w:rPr>
      </w:pPr>
      <w:r>
        <w:rPr>
          <w:rFonts w:ascii="Arial" w:hAnsi="Arial" w:cs="Arial"/>
          <w:sz w:val="16"/>
        </w:rPr>
        <w:t>(imię, nazwisko i podpis</w:t>
      </w:r>
    </w:p>
    <w:p w:rsidR="009C09EA" w:rsidRDefault="009C09EA" w:rsidP="009C09EA">
      <w:pPr>
        <w:ind w:left="5953" w:right="-61" w:hanging="373"/>
        <w:rPr>
          <w:rFonts w:ascii="Arial" w:hAnsi="Arial" w:cs="Arial"/>
          <w:iCs/>
          <w:sz w:val="16"/>
          <w:szCs w:val="16"/>
        </w:rPr>
      </w:pPr>
      <w:r>
        <w:rPr>
          <w:rFonts w:ascii="Arial" w:hAnsi="Arial" w:cs="Arial"/>
          <w:iCs/>
          <w:sz w:val="16"/>
          <w:szCs w:val="16"/>
        </w:rPr>
        <w:t>osoby l</w:t>
      </w:r>
      <w:r w:rsidR="006554AC">
        <w:rPr>
          <w:rFonts w:ascii="Arial" w:hAnsi="Arial" w:cs="Arial"/>
          <w:iCs/>
          <w:sz w:val="16"/>
          <w:szCs w:val="16"/>
        </w:rPr>
        <w:t>ub osób upoważnionych do </w:t>
      </w:r>
      <w:r>
        <w:rPr>
          <w:rFonts w:ascii="Arial" w:hAnsi="Arial" w:cs="Arial"/>
          <w:iCs/>
          <w:sz w:val="16"/>
          <w:szCs w:val="16"/>
        </w:rPr>
        <w:t>reprezentowania Wykonawcy)</w:t>
      </w:r>
    </w:p>
    <w:p w:rsidR="00DE6624" w:rsidRDefault="00DE6624" w:rsidP="00FB61F7">
      <w:pPr>
        <w:autoSpaceDE w:val="0"/>
        <w:rPr>
          <w:sz w:val="20"/>
          <w:szCs w:val="20"/>
        </w:rPr>
      </w:pPr>
    </w:p>
    <w:p w:rsidR="00DE6624" w:rsidRDefault="00DE6624" w:rsidP="00911D86">
      <w:pPr>
        <w:autoSpaceDE w:val="0"/>
        <w:jc w:val="center"/>
        <w:rPr>
          <w:sz w:val="20"/>
          <w:szCs w:val="20"/>
        </w:rPr>
      </w:pPr>
    </w:p>
    <w:p w:rsidR="00DE6624" w:rsidRPr="00D34981" w:rsidRDefault="00A81BFA" w:rsidP="00DE6624">
      <w:pPr>
        <w:autoSpaceDE w:val="0"/>
        <w:autoSpaceDN w:val="0"/>
        <w:adjustRightInd w:val="0"/>
        <w:ind w:left="4962"/>
        <w:jc w:val="right"/>
        <w:outlineLvl w:val="0"/>
        <w:rPr>
          <w:rFonts w:ascii="Calibri" w:hAnsi="Calibri"/>
          <w:b/>
          <w:sz w:val="22"/>
          <w:szCs w:val="22"/>
        </w:rPr>
      </w:pPr>
      <w:r>
        <w:rPr>
          <w:rFonts w:ascii="Calibri" w:hAnsi="Calibri"/>
          <w:b/>
          <w:sz w:val="22"/>
          <w:szCs w:val="22"/>
        </w:rPr>
        <w:t>Załącznik nr 10</w:t>
      </w:r>
      <w:r w:rsidR="00DE6624" w:rsidRPr="00D34981">
        <w:rPr>
          <w:rFonts w:ascii="Calibri" w:hAnsi="Calibri"/>
          <w:b/>
          <w:sz w:val="22"/>
          <w:szCs w:val="22"/>
        </w:rPr>
        <w:t xml:space="preserve"> do IWZ</w:t>
      </w:r>
    </w:p>
    <w:p w:rsidR="00DE6624" w:rsidRPr="00D34981" w:rsidRDefault="00DE6624" w:rsidP="00DE6624">
      <w:pPr>
        <w:autoSpaceDE w:val="0"/>
        <w:autoSpaceDN w:val="0"/>
        <w:adjustRightInd w:val="0"/>
        <w:ind w:left="5221" w:firstLine="227"/>
        <w:jc w:val="right"/>
        <w:rPr>
          <w:rFonts w:ascii="Calibri" w:hAnsi="Calibri"/>
          <w:b/>
          <w:sz w:val="22"/>
          <w:szCs w:val="22"/>
        </w:rPr>
      </w:pPr>
      <w:r>
        <w:rPr>
          <w:rFonts w:ascii="Calibri" w:hAnsi="Calibri"/>
          <w:b/>
          <w:sz w:val="22"/>
          <w:szCs w:val="22"/>
        </w:rPr>
        <w:t>DA.</w:t>
      </w:r>
      <w:r w:rsidR="00FB61F7">
        <w:rPr>
          <w:rFonts w:ascii="Calibri" w:hAnsi="Calibri"/>
          <w:b/>
          <w:sz w:val="22"/>
          <w:szCs w:val="22"/>
        </w:rPr>
        <w:t>221.12.2020</w:t>
      </w:r>
    </w:p>
    <w:p w:rsidR="00DE6624" w:rsidRPr="00D34981" w:rsidRDefault="00DE6624" w:rsidP="00DE6624">
      <w:pPr>
        <w:autoSpaceDE w:val="0"/>
        <w:autoSpaceDN w:val="0"/>
        <w:adjustRightInd w:val="0"/>
        <w:rPr>
          <w:rFonts w:ascii="Calibri" w:hAnsi="Calibri"/>
          <w:sz w:val="22"/>
          <w:szCs w:val="22"/>
        </w:rPr>
      </w:pPr>
      <w:r w:rsidRPr="00D34981">
        <w:rPr>
          <w:rFonts w:ascii="Calibri" w:hAnsi="Calibri"/>
          <w:sz w:val="22"/>
          <w:szCs w:val="22"/>
        </w:rPr>
        <w:t>(pieczęć Wykonawcy)</w:t>
      </w:r>
    </w:p>
    <w:p w:rsidR="00DE6624" w:rsidRPr="00D34981" w:rsidRDefault="00DE6624" w:rsidP="00DE6624">
      <w:pPr>
        <w:rPr>
          <w:rFonts w:ascii="Arial" w:hAnsi="Arial" w:cs="Arial"/>
          <w:b/>
          <w:sz w:val="18"/>
          <w:szCs w:val="18"/>
        </w:rPr>
      </w:pPr>
    </w:p>
    <w:p w:rsidR="00DE6624" w:rsidRPr="00D34981" w:rsidRDefault="00DE6624" w:rsidP="00DE6624">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 ŚREDNICH PRZEDSIĘBIORSTW</w:t>
      </w:r>
    </w:p>
    <w:p w:rsidR="00DE6624" w:rsidRPr="00D34981" w:rsidRDefault="00DE6624" w:rsidP="00DE6624">
      <w:pPr>
        <w:keepLines/>
        <w:autoSpaceDE w:val="0"/>
        <w:autoSpaceDN w:val="0"/>
        <w:adjustRightInd w:val="0"/>
        <w:rPr>
          <w:rFonts w:ascii="Arial" w:hAnsi="Arial" w:cs="Arial"/>
          <w:i/>
          <w:iCs/>
          <w:color w:val="000000"/>
          <w:sz w:val="16"/>
        </w:rPr>
      </w:pPr>
      <w:r w:rsidRPr="00D34981">
        <w:rPr>
          <w:rFonts w:ascii="Arial" w:hAnsi="Arial" w:cs="Arial"/>
        </w:rPr>
        <w:br/>
      </w:r>
    </w:p>
    <w:p w:rsidR="00DE6624" w:rsidRPr="00D34981" w:rsidRDefault="00DE6624" w:rsidP="00DE6624">
      <w:pPr>
        <w:rPr>
          <w:rFonts w:asciiTheme="minorHAnsi" w:hAnsiTheme="minorHAnsi" w:cs="Arial"/>
        </w:rPr>
      </w:pPr>
      <w:r w:rsidRPr="00D34981">
        <w:rPr>
          <w:rFonts w:asciiTheme="minorHAnsi" w:hAnsiTheme="minorHAnsi" w:cs="Arial"/>
        </w:rPr>
        <w:t>Przystępując do udziału w postępowaniu w sprawie udzielenia zamówienia publicznego na realizację usług społecznych obejmujących:</w:t>
      </w:r>
    </w:p>
    <w:p w:rsidR="00DE6624" w:rsidRPr="00D34981" w:rsidRDefault="00DE6624" w:rsidP="00DE6624">
      <w:pPr>
        <w:rPr>
          <w:rFonts w:ascii="Arial" w:hAnsi="Arial" w:cs="Arial"/>
        </w:rPr>
      </w:pPr>
    </w:p>
    <w:p w:rsidR="00DE6624" w:rsidRPr="00D34981" w:rsidRDefault="00DE6624" w:rsidP="00DE6624">
      <w:pPr>
        <w:rPr>
          <w:rFonts w:ascii="Calibri" w:hAnsi="Calibri" w:cs="Calibri"/>
          <w:b/>
          <w:bCs/>
          <w:sz w:val="20"/>
          <w:szCs w:val="20"/>
        </w:rPr>
      </w:pPr>
      <w:r w:rsidRPr="00D34981">
        <w:rPr>
          <w:rFonts w:ascii="Calibri" w:hAnsi="Calibri" w:cs="Calibri"/>
          <w:b/>
        </w:rPr>
        <w:t>„</w:t>
      </w:r>
      <w:r>
        <w:rPr>
          <w:rFonts w:ascii="Calibri" w:eastAsia="Verdana,Bold" w:hAnsi="Calibri" w:cs="Calibri"/>
          <w:b/>
          <w:bCs/>
          <w:sz w:val="20"/>
          <w:szCs w:val="20"/>
        </w:rPr>
        <w:t>U</w:t>
      </w:r>
      <w:r w:rsidRPr="00D34981">
        <w:rPr>
          <w:rFonts w:ascii="Calibri" w:eastAsia="Verdana,Bold" w:hAnsi="Calibri" w:cs="Calibri"/>
          <w:b/>
          <w:bCs/>
          <w:sz w:val="20"/>
          <w:szCs w:val="20"/>
        </w:rPr>
        <w:t xml:space="preserve">sługi opiekuńcze </w:t>
      </w:r>
      <w:r w:rsidRPr="00D34981">
        <w:rPr>
          <w:rFonts w:ascii="Calibri" w:hAnsi="Calibri" w:cs="Calibri"/>
          <w:b/>
          <w:sz w:val="20"/>
          <w:szCs w:val="20"/>
        </w:rPr>
        <w:t>na rzecz mieszkańców Rumi</w:t>
      </w:r>
      <w:r w:rsidRPr="00D34981">
        <w:rPr>
          <w:rFonts w:ascii="Calibri" w:hAnsi="Calibri" w:cs="Calibri"/>
          <w:b/>
          <w:bCs/>
          <w:sz w:val="20"/>
          <w:szCs w:val="20"/>
        </w:rPr>
        <w:t xml:space="preserve"> - Świadczeniobiorców Miejskiego Ośrodka Pomocy Społecznej w Rumi”</w:t>
      </w:r>
    </w:p>
    <w:p w:rsidR="00DE6624" w:rsidRPr="00D34981" w:rsidRDefault="00DE6624" w:rsidP="00DE6624">
      <w:pPr>
        <w:rPr>
          <w:rFonts w:ascii="Calibri" w:hAnsi="Calibri" w:cs="Arial"/>
          <w:b/>
          <w:bCs/>
          <w:color w:val="000000"/>
        </w:rPr>
      </w:pPr>
    </w:p>
    <w:p w:rsidR="00DE6624" w:rsidRPr="00D34981" w:rsidRDefault="00DE6624" w:rsidP="00DE6624">
      <w:pPr>
        <w:rPr>
          <w:rFonts w:ascii="Arial" w:hAnsi="Arial" w:cs="Arial"/>
          <w:b/>
          <w:i/>
        </w:rPr>
      </w:pPr>
    </w:p>
    <w:p w:rsidR="00DE6624" w:rsidRPr="00D34981" w:rsidRDefault="00DE6624" w:rsidP="00DE6624">
      <w:pPr>
        <w:spacing w:line="276" w:lineRule="auto"/>
        <w:rPr>
          <w:rFonts w:asciiTheme="minorHAnsi" w:hAnsiTheme="minorHAnsi" w:cs="Arial"/>
        </w:rPr>
      </w:pPr>
    </w:p>
    <w:p w:rsidR="00DE6624" w:rsidRPr="00D34981" w:rsidRDefault="00DE6624" w:rsidP="00DE6624">
      <w:pPr>
        <w:spacing w:line="276" w:lineRule="auto"/>
        <w:rPr>
          <w:rFonts w:asciiTheme="minorHAnsi" w:hAnsiTheme="minorHAnsi" w:cs="Arial"/>
        </w:rPr>
      </w:pPr>
      <w:r w:rsidRPr="00D34981">
        <w:rPr>
          <w:rFonts w:asciiTheme="minorHAnsi" w:hAnsiTheme="minorHAnsi" w:cs="Arial"/>
        </w:rPr>
        <w:t>informuję, iż Wykonawca:</w:t>
      </w:r>
    </w:p>
    <w:p w:rsidR="00DE6624" w:rsidRPr="00D34981" w:rsidRDefault="00DE6624" w:rsidP="00DE6624">
      <w:pPr>
        <w:spacing w:line="276" w:lineRule="auto"/>
        <w:rPr>
          <w:rFonts w:asciiTheme="minorHAnsi" w:hAnsiTheme="minorHAnsi" w:cs="Arial"/>
        </w:rPr>
      </w:pPr>
    </w:p>
    <w:p w:rsidR="00DE6624" w:rsidRPr="00D34981" w:rsidRDefault="00DE6624" w:rsidP="00DE6624">
      <w:pPr>
        <w:spacing w:line="360" w:lineRule="auto"/>
        <w:rPr>
          <w:rFonts w:asciiTheme="minorHAnsi" w:hAnsiTheme="minorHAnsi" w:cs="Arial"/>
        </w:rPr>
      </w:pPr>
      <w:r w:rsidRPr="00D34981">
        <w:rPr>
          <w:rFonts w:asciiTheme="minorHAnsi" w:hAnsiTheme="minorHAnsi" w:cs="Arial"/>
        </w:rPr>
        <w:t>…………………………………………………………………………………………………</w:t>
      </w:r>
    </w:p>
    <w:p w:rsidR="00DE6624" w:rsidRPr="00D34981" w:rsidRDefault="00DE6624" w:rsidP="00DE6624">
      <w:pPr>
        <w:spacing w:line="360" w:lineRule="auto"/>
        <w:rPr>
          <w:rFonts w:asciiTheme="minorHAnsi" w:hAnsiTheme="minorHAnsi" w:cs="Arial"/>
        </w:rPr>
      </w:pPr>
      <w:r w:rsidRPr="00D34981">
        <w:rPr>
          <w:rFonts w:asciiTheme="minorHAnsi" w:hAnsiTheme="minorHAnsi" w:cs="Arial"/>
        </w:rPr>
        <w:t>…………………………………………………………………………………………………</w:t>
      </w:r>
    </w:p>
    <w:p w:rsidR="00DE6624" w:rsidRPr="00D34981" w:rsidRDefault="00DE6624" w:rsidP="00DE6624">
      <w:pPr>
        <w:spacing w:line="360" w:lineRule="auto"/>
        <w:rPr>
          <w:rFonts w:asciiTheme="minorHAnsi" w:hAnsiTheme="minorHAnsi" w:cs="Arial"/>
        </w:rPr>
      </w:pPr>
      <w:r w:rsidRPr="00D34981">
        <w:rPr>
          <w:rFonts w:asciiTheme="minorHAnsi" w:hAnsiTheme="minorHAnsi" w:cs="Arial"/>
        </w:rPr>
        <w:t>…………………………………………………………………………………………………</w:t>
      </w:r>
    </w:p>
    <w:p w:rsidR="00DE6624" w:rsidRPr="00D34981" w:rsidRDefault="00DE6624" w:rsidP="00DE6624">
      <w:pPr>
        <w:spacing w:line="276" w:lineRule="auto"/>
        <w:rPr>
          <w:rFonts w:asciiTheme="minorHAnsi" w:hAnsiTheme="minorHAnsi" w:cs="Arial"/>
          <w:sz w:val="18"/>
          <w:szCs w:val="18"/>
        </w:rPr>
      </w:pPr>
      <w:r w:rsidRPr="00D34981">
        <w:rPr>
          <w:rFonts w:asciiTheme="minorHAnsi" w:hAnsiTheme="minorHAnsi" w:cs="Arial"/>
          <w:sz w:val="18"/>
          <w:szCs w:val="18"/>
        </w:rPr>
        <w:t>Nazwa i adres Wykonawcy</w:t>
      </w:r>
    </w:p>
    <w:p w:rsidR="00DE6624" w:rsidRPr="00D34981" w:rsidRDefault="00DE6624" w:rsidP="00DE6624">
      <w:pPr>
        <w:spacing w:line="276" w:lineRule="auto"/>
        <w:rPr>
          <w:rFonts w:asciiTheme="minorHAnsi" w:hAnsiTheme="minorHAnsi" w:cs="Arial"/>
          <w:sz w:val="18"/>
          <w:szCs w:val="18"/>
        </w:rPr>
      </w:pPr>
    </w:p>
    <w:p w:rsidR="00DE6624" w:rsidRPr="00D34981" w:rsidRDefault="00DE6624" w:rsidP="00DE6624">
      <w:pPr>
        <w:spacing w:line="276" w:lineRule="auto"/>
        <w:rPr>
          <w:rFonts w:asciiTheme="minorHAnsi" w:hAnsiTheme="minorHAnsi" w:cs="Arial"/>
          <w:sz w:val="22"/>
          <w:szCs w:val="22"/>
        </w:rPr>
      </w:pPr>
      <w:r w:rsidRPr="00D34981">
        <w:rPr>
          <w:rFonts w:asciiTheme="minorHAnsi" w:hAnsiTheme="minorHAnsi" w:cs="Arial"/>
          <w:b/>
          <w:sz w:val="22"/>
          <w:szCs w:val="22"/>
        </w:rPr>
        <w:t>NALEŻY / NIE NALEŻY DO SEKTORA MAŁYCH I ŚREDNICH PRZEDSIĘBIORSTW</w:t>
      </w:r>
      <w:r w:rsidRPr="00D34981">
        <w:rPr>
          <w:rFonts w:asciiTheme="minorHAnsi" w:hAnsiTheme="minorHAnsi" w:cs="Arial"/>
          <w:sz w:val="22"/>
          <w:szCs w:val="22"/>
        </w:rPr>
        <w:t>*</w:t>
      </w:r>
    </w:p>
    <w:p w:rsidR="00DE6624" w:rsidRPr="00D34981" w:rsidRDefault="00DE6624" w:rsidP="00DE6624">
      <w:pPr>
        <w:keepLines/>
        <w:autoSpaceDE w:val="0"/>
        <w:autoSpaceDN w:val="0"/>
        <w:adjustRightInd w:val="0"/>
        <w:jc w:val="right"/>
        <w:rPr>
          <w:rFonts w:asciiTheme="minorHAnsi" w:hAnsiTheme="minorHAnsi" w:cs="Arial"/>
          <w:b/>
          <w:bCs/>
          <w:color w:val="000000"/>
        </w:rPr>
      </w:pPr>
    </w:p>
    <w:p w:rsidR="00DE6624" w:rsidRPr="00D34981" w:rsidRDefault="00DE6624" w:rsidP="00DE6624">
      <w:pPr>
        <w:keepLines/>
        <w:autoSpaceDE w:val="0"/>
        <w:autoSpaceDN w:val="0"/>
        <w:adjustRightInd w:val="0"/>
        <w:ind w:left="502"/>
        <w:rPr>
          <w:rFonts w:asciiTheme="minorHAnsi" w:hAnsiTheme="minorHAnsi" w:cs="Arial"/>
          <w:b/>
          <w:bCs/>
          <w:color w:val="000000"/>
          <w:sz w:val="22"/>
          <w:szCs w:val="22"/>
        </w:rPr>
      </w:pPr>
      <w:r w:rsidRPr="00D34981">
        <w:rPr>
          <w:rFonts w:asciiTheme="minorHAnsi" w:hAnsiTheme="minorHAnsi" w:cs="Arial"/>
          <w:b/>
          <w:bCs/>
          <w:color w:val="000000"/>
          <w:sz w:val="22"/>
          <w:szCs w:val="22"/>
        </w:rPr>
        <w:t xml:space="preserve">*niewłaściwe skreślić </w:t>
      </w:r>
    </w:p>
    <w:p w:rsidR="00DE6624" w:rsidRPr="00D34981" w:rsidRDefault="00DE6624" w:rsidP="00DE6624">
      <w:pPr>
        <w:keepLines/>
        <w:autoSpaceDE w:val="0"/>
        <w:autoSpaceDN w:val="0"/>
        <w:adjustRightInd w:val="0"/>
        <w:ind w:left="502"/>
        <w:rPr>
          <w:rFonts w:asciiTheme="minorHAnsi" w:hAnsiTheme="minorHAnsi" w:cs="Arial"/>
          <w:b/>
          <w:bCs/>
          <w:color w:val="000000"/>
          <w:sz w:val="22"/>
          <w:szCs w:val="22"/>
        </w:rPr>
      </w:pPr>
    </w:p>
    <w:p w:rsidR="00DE6624" w:rsidRPr="00D34981" w:rsidRDefault="00DE6624" w:rsidP="00DE6624">
      <w:pPr>
        <w:keepLines/>
        <w:autoSpaceDE w:val="0"/>
        <w:autoSpaceDN w:val="0"/>
        <w:adjustRightInd w:val="0"/>
        <w:ind w:left="502"/>
        <w:rPr>
          <w:rFonts w:asciiTheme="minorHAnsi" w:hAnsiTheme="minorHAnsi" w:cs="Arial"/>
          <w:b/>
          <w:bCs/>
          <w:color w:val="000000"/>
          <w:sz w:val="22"/>
          <w:szCs w:val="22"/>
        </w:rPr>
      </w:pPr>
    </w:p>
    <w:p w:rsidR="00DE6624" w:rsidRPr="00D34981" w:rsidRDefault="00DE6624" w:rsidP="00DE6624">
      <w:pPr>
        <w:pStyle w:val="Tekstpodstawowy"/>
        <w:ind w:left="284"/>
        <w:rPr>
          <w:rFonts w:asciiTheme="minorHAnsi" w:hAnsiTheme="minorHAnsi" w:cs="Arial"/>
          <w:sz w:val="20"/>
        </w:rPr>
      </w:pPr>
    </w:p>
    <w:p w:rsidR="00DE6624" w:rsidRPr="00D34981" w:rsidRDefault="00DE6624" w:rsidP="00DE6624">
      <w:pPr>
        <w:spacing w:line="276" w:lineRule="auto"/>
        <w:rPr>
          <w:rFonts w:asciiTheme="minorHAnsi" w:hAnsiTheme="minorHAnsi" w:cs="Arial"/>
        </w:rPr>
      </w:pPr>
      <w:r w:rsidRPr="00D34981">
        <w:rPr>
          <w:rFonts w:asciiTheme="minorHAnsi" w:hAnsiTheme="minorHAnsi" w:cs="Arial"/>
        </w:rPr>
        <w:t xml:space="preserve">Miejsce i data: </w:t>
      </w:r>
    </w:p>
    <w:p w:rsidR="00DE6624" w:rsidRPr="00D34981" w:rsidRDefault="00DE6624" w:rsidP="00DE6624">
      <w:pPr>
        <w:spacing w:line="276" w:lineRule="auto"/>
        <w:rPr>
          <w:rFonts w:asciiTheme="minorHAnsi" w:hAnsiTheme="minorHAnsi" w:cs="Arial"/>
          <w:b/>
        </w:rPr>
      </w:pPr>
      <w:r w:rsidRPr="00D34981">
        <w:rPr>
          <w:rFonts w:asciiTheme="minorHAnsi" w:hAnsiTheme="minorHAnsi" w:cs="Arial"/>
        </w:rPr>
        <w:t>........................................................                 ...........................................................</w:t>
      </w:r>
    </w:p>
    <w:p w:rsidR="00DE6624" w:rsidRPr="00D34981" w:rsidRDefault="00DE6624" w:rsidP="00DE6624">
      <w:pPr>
        <w:ind w:left="5245"/>
        <w:rPr>
          <w:rFonts w:asciiTheme="minorHAnsi" w:hAnsiTheme="minorHAnsi" w:cs="Arial"/>
          <w:sz w:val="16"/>
        </w:rPr>
      </w:pPr>
      <w:r w:rsidRPr="00D34981">
        <w:rPr>
          <w:rFonts w:asciiTheme="minorHAnsi" w:hAnsiTheme="minorHAnsi" w:cs="Arial"/>
          <w:sz w:val="16"/>
        </w:rPr>
        <w:t xml:space="preserve">(imię, nazwisko i podpis </w:t>
      </w:r>
      <w:r w:rsidRPr="00D34981">
        <w:rPr>
          <w:rFonts w:asciiTheme="minorHAnsi" w:hAnsiTheme="minorHAnsi" w:cs="Arial"/>
          <w:iCs/>
          <w:sz w:val="16"/>
          <w:szCs w:val="16"/>
        </w:rPr>
        <w:t>osoby lub osób upoważnionych do reprezentowania Wykonawcy)</w:t>
      </w: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Default="00DE6624" w:rsidP="00DE6624">
      <w:pPr>
        <w:autoSpaceDE w:val="0"/>
        <w:rPr>
          <w:rFonts w:ascii="Calibri" w:hAnsi="Calibri" w:cs="Calibri"/>
          <w:sz w:val="16"/>
        </w:rPr>
      </w:pPr>
    </w:p>
    <w:p w:rsidR="00DE6624" w:rsidRPr="006C01E3" w:rsidRDefault="00DE6624" w:rsidP="00DE6624">
      <w:pPr>
        <w:autoSpaceDE w:val="0"/>
        <w:autoSpaceDN w:val="0"/>
        <w:adjustRightInd w:val="0"/>
        <w:ind w:left="4962"/>
        <w:jc w:val="right"/>
        <w:outlineLvl w:val="0"/>
        <w:rPr>
          <w:rFonts w:asciiTheme="minorHAnsi" w:hAnsiTheme="minorHAnsi" w:cs="Calibri"/>
          <w:b/>
          <w:sz w:val="22"/>
          <w:szCs w:val="22"/>
        </w:rPr>
      </w:pPr>
      <w:r>
        <w:rPr>
          <w:rFonts w:asciiTheme="minorHAnsi" w:hAnsiTheme="minorHAnsi" w:cs="Calibri"/>
          <w:b/>
          <w:sz w:val="22"/>
          <w:szCs w:val="22"/>
        </w:rPr>
        <w:t>Załącznik nr 1</w:t>
      </w:r>
      <w:r w:rsidR="00A81BFA">
        <w:rPr>
          <w:rFonts w:asciiTheme="minorHAnsi" w:hAnsiTheme="minorHAnsi" w:cs="Calibri"/>
          <w:b/>
          <w:sz w:val="22"/>
          <w:szCs w:val="22"/>
        </w:rPr>
        <w:t>1</w:t>
      </w:r>
      <w:r w:rsidRPr="006C01E3">
        <w:rPr>
          <w:rFonts w:asciiTheme="minorHAnsi" w:hAnsiTheme="minorHAnsi" w:cs="Calibri"/>
          <w:b/>
          <w:sz w:val="22"/>
          <w:szCs w:val="22"/>
        </w:rPr>
        <w:t xml:space="preserve"> do IWZ</w:t>
      </w:r>
    </w:p>
    <w:p w:rsidR="00DE6624" w:rsidRPr="006C01E3" w:rsidRDefault="00DE6624" w:rsidP="00DE6624">
      <w:pPr>
        <w:autoSpaceDE w:val="0"/>
        <w:autoSpaceDN w:val="0"/>
        <w:adjustRightInd w:val="0"/>
        <w:ind w:left="5221" w:firstLine="227"/>
        <w:jc w:val="right"/>
        <w:rPr>
          <w:rFonts w:asciiTheme="minorHAnsi" w:hAnsiTheme="minorHAnsi" w:cs="Calibri"/>
          <w:b/>
          <w:sz w:val="22"/>
          <w:szCs w:val="22"/>
        </w:rPr>
      </w:pPr>
      <w:r w:rsidRPr="006C01E3">
        <w:rPr>
          <w:rFonts w:asciiTheme="minorHAnsi" w:hAnsiTheme="minorHAnsi" w:cs="Calibri"/>
          <w:b/>
          <w:sz w:val="22"/>
          <w:szCs w:val="22"/>
        </w:rPr>
        <w:t>DA</w:t>
      </w:r>
      <w:r>
        <w:rPr>
          <w:rFonts w:asciiTheme="minorHAnsi" w:hAnsiTheme="minorHAnsi" w:cs="Calibri"/>
          <w:b/>
          <w:sz w:val="22"/>
          <w:szCs w:val="22"/>
        </w:rPr>
        <w:t>.</w:t>
      </w:r>
      <w:r w:rsidR="00FB61F7">
        <w:rPr>
          <w:rFonts w:asciiTheme="minorHAnsi" w:hAnsiTheme="minorHAnsi" w:cs="Calibri"/>
          <w:b/>
          <w:sz w:val="22"/>
          <w:szCs w:val="22"/>
        </w:rPr>
        <w:t>221.12.2020</w:t>
      </w:r>
    </w:p>
    <w:p w:rsidR="00DE6624" w:rsidRPr="006C01E3" w:rsidRDefault="00DE6624" w:rsidP="00DE6624">
      <w:pPr>
        <w:autoSpaceDE w:val="0"/>
        <w:autoSpaceDN w:val="0"/>
        <w:adjustRightInd w:val="0"/>
        <w:rPr>
          <w:rFonts w:asciiTheme="minorHAnsi" w:hAnsiTheme="minorHAnsi" w:cs="Calibri"/>
          <w:sz w:val="22"/>
          <w:szCs w:val="22"/>
        </w:rPr>
      </w:pPr>
      <w:r w:rsidRPr="006C01E3">
        <w:rPr>
          <w:rFonts w:asciiTheme="minorHAnsi" w:hAnsiTheme="minorHAnsi" w:cs="Calibri"/>
          <w:sz w:val="22"/>
          <w:szCs w:val="22"/>
        </w:rPr>
        <w:t>(pieczęć Wykonawcy)</w:t>
      </w:r>
    </w:p>
    <w:p w:rsidR="00DE6624" w:rsidRDefault="00DE6624" w:rsidP="00DE6624">
      <w:pPr>
        <w:rPr>
          <w:rFonts w:asciiTheme="minorHAnsi" w:hAnsiTheme="minorHAnsi" w:cs="Calibri"/>
          <w:b/>
          <w:sz w:val="18"/>
          <w:szCs w:val="18"/>
        </w:rPr>
      </w:pPr>
    </w:p>
    <w:p w:rsidR="00DE6624" w:rsidRDefault="00DE6624" w:rsidP="00DE6624">
      <w:pPr>
        <w:rPr>
          <w:rFonts w:asciiTheme="minorHAnsi" w:hAnsiTheme="minorHAnsi" w:cs="Calibri"/>
          <w:b/>
          <w:sz w:val="18"/>
          <w:szCs w:val="18"/>
        </w:rPr>
      </w:pPr>
    </w:p>
    <w:p w:rsidR="00DE6624" w:rsidRPr="006C01E3" w:rsidRDefault="00DE6624" w:rsidP="00DE6624">
      <w:pPr>
        <w:rPr>
          <w:rFonts w:asciiTheme="minorHAnsi" w:hAnsiTheme="minorHAnsi" w:cs="Calibri"/>
          <w:b/>
          <w:sz w:val="18"/>
          <w:szCs w:val="18"/>
        </w:rPr>
      </w:pPr>
    </w:p>
    <w:p w:rsidR="00DE6624" w:rsidRPr="006C01E3" w:rsidRDefault="00DE6624" w:rsidP="00DE6624">
      <w:pPr>
        <w:keepLines/>
        <w:autoSpaceDE w:val="0"/>
        <w:autoSpaceDN w:val="0"/>
        <w:adjustRightInd w:val="0"/>
        <w:jc w:val="center"/>
        <w:rPr>
          <w:rFonts w:asciiTheme="minorHAnsi" w:hAnsiTheme="minorHAnsi" w:cs="Calibri"/>
          <w:b/>
        </w:rPr>
      </w:pPr>
      <w:r w:rsidRPr="006C01E3">
        <w:rPr>
          <w:rFonts w:asciiTheme="minorHAnsi" w:hAnsiTheme="minorHAnsi" w:cs="Calibri"/>
          <w:b/>
        </w:rPr>
        <w:t xml:space="preserve">OŚWIADCZENIE DOTYCZĄCE </w:t>
      </w:r>
      <w:r>
        <w:rPr>
          <w:rFonts w:asciiTheme="minorHAnsi" w:hAnsiTheme="minorHAnsi" w:cs="Calibri"/>
          <w:b/>
        </w:rPr>
        <w:t>SYTUACJI EKONOMICZNEJ WYKONAWCY</w:t>
      </w:r>
    </w:p>
    <w:p w:rsidR="00DE6624" w:rsidRPr="006C01E3" w:rsidRDefault="00DE6624" w:rsidP="00DE6624">
      <w:pPr>
        <w:keepLines/>
        <w:autoSpaceDE w:val="0"/>
        <w:autoSpaceDN w:val="0"/>
        <w:adjustRightInd w:val="0"/>
        <w:rPr>
          <w:rFonts w:asciiTheme="minorHAnsi" w:hAnsiTheme="minorHAnsi" w:cs="Calibri"/>
          <w:i/>
          <w:iCs/>
          <w:color w:val="000000"/>
          <w:sz w:val="16"/>
        </w:rPr>
      </w:pPr>
      <w:r w:rsidRPr="006C01E3">
        <w:rPr>
          <w:rFonts w:asciiTheme="minorHAnsi" w:hAnsiTheme="minorHAnsi" w:cs="Calibri"/>
        </w:rPr>
        <w:br/>
      </w:r>
    </w:p>
    <w:p w:rsidR="00DE6624" w:rsidRPr="006C01E3" w:rsidRDefault="00DE6624" w:rsidP="00DE6624">
      <w:pPr>
        <w:rPr>
          <w:rFonts w:asciiTheme="minorHAnsi" w:hAnsiTheme="minorHAnsi" w:cs="Calibri"/>
        </w:rPr>
      </w:pPr>
      <w:r w:rsidRPr="006C01E3">
        <w:rPr>
          <w:rFonts w:asciiTheme="minorHAnsi" w:hAnsiTheme="minorHAnsi" w:cs="Calibri"/>
        </w:rPr>
        <w:t>Przystępując do udziału w postępowaniu w sprawie udzielenia zamówienia publicznego na realizację usług społecznych obejmujących:</w:t>
      </w:r>
    </w:p>
    <w:p w:rsidR="00DE6624" w:rsidRPr="006C01E3" w:rsidRDefault="00DE6624" w:rsidP="00DE6624">
      <w:pPr>
        <w:rPr>
          <w:rFonts w:asciiTheme="minorHAnsi" w:hAnsiTheme="minorHAnsi" w:cs="Calibri"/>
        </w:rPr>
      </w:pPr>
    </w:p>
    <w:p w:rsidR="00DE6624" w:rsidRPr="00D34981" w:rsidRDefault="00DE6624" w:rsidP="00DE6624">
      <w:pPr>
        <w:rPr>
          <w:rFonts w:ascii="Calibri" w:hAnsi="Calibri" w:cs="Calibri"/>
          <w:b/>
          <w:bCs/>
          <w:sz w:val="20"/>
          <w:szCs w:val="20"/>
        </w:rPr>
      </w:pPr>
      <w:r w:rsidRPr="00D34981">
        <w:rPr>
          <w:rFonts w:ascii="Calibri" w:hAnsi="Calibri" w:cs="Calibri"/>
          <w:b/>
        </w:rPr>
        <w:t>„</w:t>
      </w:r>
      <w:r>
        <w:rPr>
          <w:rFonts w:ascii="Calibri" w:eastAsia="Verdana,Bold" w:hAnsi="Calibri" w:cs="Calibri"/>
          <w:b/>
          <w:bCs/>
          <w:sz w:val="20"/>
          <w:szCs w:val="20"/>
        </w:rPr>
        <w:t>U</w:t>
      </w:r>
      <w:r w:rsidRPr="00D34981">
        <w:rPr>
          <w:rFonts w:ascii="Calibri" w:eastAsia="Verdana,Bold" w:hAnsi="Calibri" w:cs="Calibri"/>
          <w:b/>
          <w:bCs/>
          <w:sz w:val="20"/>
          <w:szCs w:val="20"/>
        </w:rPr>
        <w:t xml:space="preserve">sługi opiekuńcze </w:t>
      </w:r>
      <w:r w:rsidRPr="00D34981">
        <w:rPr>
          <w:rFonts w:ascii="Calibri" w:hAnsi="Calibri" w:cs="Calibri"/>
          <w:b/>
          <w:sz w:val="20"/>
          <w:szCs w:val="20"/>
        </w:rPr>
        <w:t>na rzecz mieszkańców Rumi</w:t>
      </w:r>
      <w:r w:rsidRPr="00D34981">
        <w:rPr>
          <w:rFonts w:ascii="Calibri" w:hAnsi="Calibri" w:cs="Calibri"/>
          <w:b/>
          <w:bCs/>
          <w:sz w:val="20"/>
          <w:szCs w:val="20"/>
        </w:rPr>
        <w:t xml:space="preserve"> - Świadczeniobiorców Miejskiego Ośrodka Pomocy Społecznej w Rumi”</w:t>
      </w:r>
    </w:p>
    <w:p w:rsidR="00DE6624" w:rsidRPr="006C01E3" w:rsidRDefault="00DE6624" w:rsidP="00DE6624">
      <w:pPr>
        <w:rPr>
          <w:rFonts w:asciiTheme="minorHAnsi" w:hAnsiTheme="minorHAnsi" w:cs="Calibri"/>
          <w:b/>
          <w:i/>
        </w:rPr>
      </w:pPr>
    </w:p>
    <w:p w:rsidR="00DE6624" w:rsidRPr="006C01E3" w:rsidRDefault="00DE6624" w:rsidP="00DE6624">
      <w:pPr>
        <w:spacing w:line="276" w:lineRule="auto"/>
        <w:rPr>
          <w:rFonts w:asciiTheme="minorHAnsi" w:hAnsiTheme="minorHAnsi" w:cs="Calibri"/>
        </w:rPr>
      </w:pPr>
    </w:p>
    <w:p w:rsidR="00DE6624" w:rsidRPr="006C01E3" w:rsidRDefault="00DE6624" w:rsidP="00DE6624">
      <w:pPr>
        <w:spacing w:line="276" w:lineRule="auto"/>
        <w:rPr>
          <w:rFonts w:asciiTheme="minorHAnsi" w:hAnsiTheme="minorHAnsi" w:cs="Calibri"/>
        </w:rPr>
      </w:pPr>
      <w:r w:rsidRPr="006C01E3">
        <w:rPr>
          <w:rFonts w:asciiTheme="minorHAnsi" w:hAnsiTheme="minorHAnsi" w:cs="Calibri"/>
        </w:rPr>
        <w:t>informuję, iż Wykonawca:</w:t>
      </w:r>
    </w:p>
    <w:p w:rsidR="00DE6624" w:rsidRPr="006C01E3" w:rsidRDefault="00DE6624" w:rsidP="00DE6624">
      <w:pPr>
        <w:spacing w:line="276" w:lineRule="auto"/>
        <w:rPr>
          <w:rFonts w:asciiTheme="minorHAnsi" w:hAnsiTheme="minorHAnsi" w:cs="Calibri"/>
        </w:rPr>
      </w:pPr>
    </w:p>
    <w:p w:rsidR="00DE6624" w:rsidRPr="006C01E3" w:rsidRDefault="00DE6624" w:rsidP="00DE6624">
      <w:pPr>
        <w:spacing w:line="360" w:lineRule="auto"/>
        <w:rPr>
          <w:rFonts w:asciiTheme="minorHAnsi" w:hAnsiTheme="minorHAnsi" w:cs="Calibri"/>
        </w:rPr>
      </w:pPr>
      <w:r w:rsidRPr="006C01E3">
        <w:rPr>
          <w:rFonts w:asciiTheme="minorHAnsi" w:hAnsiTheme="minorHAnsi" w:cs="Calibri"/>
        </w:rPr>
        <w:t>…………………………………………………………………………………………………</w:t>
      </w:r>
    </w:p>
    <w:p w:rsidR="00DE6624" w:rsidRPr="006C01E3" w:rsidRDefault="00DE6624" w:rsidP="00DE6624">
      <w:pPr>
        <w:spacing w:line="360" w:lineRule="auto"/>
        <w:rPr>
          <w:rFonts w:asciiTheme="minorHAnsi" w:hAnsiTheme="minorHAnsi" w:cs="Calibri"/>
        </w:rPr>
      </w:pPr>
      <w:r w:rsidRPr="006C01E3">
        <w:rPr>
          <w:rFonts w:asciiTheme="minorHAnsi" w:hAnsiTheme="minorHAnsi" w:cs="Calibri"/>
        </w:rPr>
        <w:t>…………………………………………………………………………………………………</w:t>
      </w:r>
    </w:p>
    <w:p w:rsidR="00DE6624" w:rsidRPr="006C01E3" w:rsidRDefault="00DE6624" w:rsidP="00DE6624">
      <w:pPr>
        <w:spacing w:line="360" w:lineRule="auto"/>
        <w:rPr>
          <w:rFonts w:asciiTheme="minorHAnsi" w:hAnsiTheme="minorHAnsi" w:cs="Calibri"/>
        </w:rPr>
      </w:pPr>
      <w:r w:rsidRPr="006C01E3">
        <w:rPr>
          <w:rFonts w:asciiTheme="minorHAnsi" w:hAnsiTheme="minorHAnsi" w:cs="Calibri"/>
        </w:rPr>
        <w:t>…………………………………………………………………………………………………</w:t>
      </w:r>
    </w:p>
    <w:p w:rsidR="00DE6624" w:rsidRDefault="00DE6624" w:rsidP="00DE6624">
      <w:pPr>
        <w:spacing w:line="276" w:lineRule="auto"/>
        <w:rPr>
          <w:rFonts w:asciiTheme="minorHAnsi" w:hAnsiTheme="minorHAnsi" w:cs="Calibri"/>
          <w:sz w:val="18"/>
          <w:szCs w:val="18"/>
        </w:rPr>
      </w:pPr>
      <w:r w:rsidRPr="006C01E3">
        <w:rPr>
          <w:rFonts w:asciiTheme="minorHAnsi" w:hAnsiTheme="minorHAnsi" w:cs="Calibri"/>
          <w:sz w:val="18"/>
          <w:szCs w:val="18"/>
        </w:rPr>
        <w:t>Nazwa i adres Wykonawcy</w:t>
      </w:r>
    </w:p>
    <w:p w:rsidR="00DE6624" w:rsidRDefault="00DE6624" w:rsidP="00DE6624">
      <w:pPr>
        <w:spacing w:line="276" w:lineRule="auto"/>
        <w:rPr>
          <w:rFonts w:asciiTheme="minorHAnsi" w:hAnsiTheme="minorHAnsi" w:cs="Calibri"/>
          <w:sz w:val="18"/>
          <w:szCs w:val="18"/>
        </w:rPr>
      </w:pPr>
    </w:p>
    <w:p w:rsidR="00DE6624" w:rsidRDefault="00DE6624" w:rsidP="00DE6624">
      <w:pPr>
        <w:spacing w:line="276" w:lineRule="auto"/>
        <w:rPr>
          <w:rFonts w:asciiTheme="minorHAnsi" w:hAnsiTheme="minorHAnsi" w:cs="Calibri"/>
        </w:rPr>
      </w:pPr>
      <w:r w:rsidRPr="00D32AEA">
        <w:rPr>
          <w:rFonts w:asciiTheme="minorHAnsi" w:hAnsiTheme="minorHAnsi" w:cs="Calibri"/>
        </w:rPr>
        <w:t>- posiada / nie posiada</w:t>
      </w:r>
      <w:r>
        <w:rPr>
          <w:rFonts w:asciiTheme="minorHAnsi" w:hAnsiTheme="minorHAnsi" w:cs="Calibri"/>
        </w:rPr>
        <w:t>*</w:t>
      </w:r>
      <w:r w:rsidRPr="00D32AEA">
        <w:rPr>
          <w:rFonts w:asciiTheme="minorHAnsi" w:hAnsiTheme="minorHAnsi" w:cs="Calibri"/>
        </w:rPr>
        <w:t xml:space="preserve"> zaległości w opłacaniu podatków</w:t>
      </w:r>
    </w:p>
    <w:p w:rsidR="00DE6624" w:rsidRDefault="00DE6624" w:rsidP="00DE6624">
      <w:pPr>
        <w:spacing w:line="276" w:lineRule="auto"/>
        <w:rPr>
          <w:rFonts w:asciiTheme="minorHAnsi" w:hAnsiTheme="minorHAnsi" w:cs="Calibri"/>
        </w:rPr>
      </w:pPr>
    </w:p>
    <w:p w:rsidR="00DE6624" w:rsidRDefault="00DE6624" w:rsidP="00DE6624">
      <w:pPr>
        <w:spacing w:line="276" w:lineRule="auto"/>
        <w:rPr>
          <w:rFonts w:asciiTheme="minorHAnsi" w:hAnsiTheme="minorHAnsi" w:cs="Calibri"/>
        </w:rPr>
      </w:pPr>
      <w:r>
        <w:rPr>
          <w:rFonts w:asciiTheme="minorHAnsi" w:hAnsiTheme="minorHAnsi" w:cs="Calibri"/>
        </w:rPr>
        <w:t>- posiada / nie posiada* zaległości w opłacaniu składek na ubezpieczenie społeczne i ubezpieczenie zdrowotne</w:t>
      </w:r>
    </w:p>
    <w:p w:rsidR="00DE6624" w:rsidRDefault="00DE6624" w:rsidP="00DE6624">
      <w:pPr>
        <w:spacing w:line="276" w:lineRule="auto"/>
        <w:rPr>
          <w:rFonts w:asciiTheme="minorHAnsi" w:hAnsiTheme="minorHAnsi" w:cs="Calibri"/>
        </w:rPr>
      </w:pPr>
    </w:p>
    <w:p w:rsidR="00DE6624" w:rsidRDefault="00DE6624" w:rsidP="00DE6624">
      <w:pPr>
        <w:jc w:val="left"/>
        <w:rPr>
          <w:rFonts w:asciiTheme="minorHAnsi" w:hAnsiTheme="minorHAnsi" w:cs="Calibri"/>
        </w:rPr>
      </w:pPr>
      <w:r>
        <w:rPr>
          <w:rFonts w:asciiTheme="minorHAnsi" w:hAnsiTheme="minorHAnsi" w:cs="Calibri"/>
        </w:rPr>
        <w:t>- nie wszczęto</w:t>
      </w:r>
      <w:r w:rsidRPr="00504960">
        <w:rPr>
          <w:rFonts w:asciiTheme="minorHAnsi" w:hAnsiTheme="minorHAnsi" w:cs="Calibri"/>
        </w:rPr>
        <w:t xml:space="preserve"> wobec </w:t>
      </w:r>
      <w:r>
        <w:rPr>
          <w:rFonts w:asciiTheme="minorHAnsi" w:hAnsiTheme="minorHAnsi" w:cs="Calibri"/>
        </w:rPr>
        <w:t>Wykonawcy</w:t>
      </w:r>
      <w:r w:rsidRPr="00504960">
        <w:rPr>
          <w:rFonts w:asciiTheme="minorHAnsi" w:hAnsiTheme="minorHAnsi" w:cs="Calibri"/>
        </w:rPr>
        <w:t xml:space="preserve"> postępowania upadłościowego</w:t>
      </w:r>
      <w:r>
        <w:rPr>
          <w:rFonts w:asciiTheme="minorHAnsi" w:hAnsiTheme="minorHAnsi" w:cs="Calibri"/>
        </w:rPr>
        <w:t xml:space="preserve"> ani likwidacyjnego</w:t>
      </w:r>
      <w:r w:rsidRPr="00504960">
        <w:rPr>
          <w:rFonts w:asciiTheme="minorHAnsi" w:hAnsiTheme="minorHAnsi" w:cs="Calibri"/>
        </w:rPr>
        <w:t xml:space="preserve">, </w:t>
      </w:r>
    </w:p>
    <w:p w:rsidR="00DE6624" w:rsidRDefault="00DE6624" w:rsidP="00DE6624">
      <w:pPr>
        <w:jc w:val="left"/>
        <w:rPr>
          <w:rFonts w:asciiTheme="minorHAnsi" w:hAnsiTheme="minorHAnsi" w:cs="Calibri"/>
        </w:rPr>
      </w:pPr>
    </w:p>
    <w:p w:rsidR="00DE6624" w:rsidRDefault="00DE6624" w:rsidP="00DE6624">
      <w:pPr>
        <w:spacing w:line="276" w:lineRule="auto"/>
        <w:rPr>
          <w:rFonts w:asciiTheme="minorHAnsi" w:hAnsiTheme="minorHAnsi" w:cs="Calibri"/>
        </w:rPr>
      </w:pPr>
    </w:p>
    <w:p w:rsidR="00DE6624" w:rsidRPr="006C01E3" w:rsidRDefault="00DE6624" w:rsidP="00DE6624">
      <w:pPr>
        <w:spacing w:line="276" w:lineRule="auto"/>
        <w:rPr>
          <w:rFonts w:asciiTheme="minorHAnsi" w:hAnsiTheme="minorHAnsi" w:cs="Calibri"/>
          <w:sz w:val="18"/>
          <w:szCs w:val="18"/>
        </w:rPr>
      </w:pPr>
    </w:p>
    <w:p w:rsidR="00DE6624" w:rsidRPr="006C01E3" w:rsidRDefault="00DE6624" w:rsidP="00DE6624">
      <w:pPr>
        <w:keepLines/>
        <w:autoSpaceDE w:val="0"/>
        <w:autoSpaceDN w:val="0"/>
        <w:adjustRightInd w:val="0"/>
        <w:jc w:val="right"/>
        <w:rPr>
          <w:rFonts w:asciiTheme="minorHAnsi" w:hAnsiTheme="minorHAnsi" w:cs="Calibri"/>
          <w:b/>
          <w:bCs/>
          <w:color w:val="000000"/>
        </w:rPr>
      </w:pPr>
    </w:p>
    <w:p w:rsidR="00DE6624" w:rsidRPr="006C01E3" w:rsidRDefault="00DE6624" w:rsidP="00DE6624">
      <w:pPr>
        <w:keepLines/>
        <w:autoSpaceDE w:val="0"/>
        <w:autoSpaceDN w:val="0"/>
        <w:adjustRightInd w:val="0"/>
        <w:ind w:left="502"/>
        <w:rPr>
          <w:rFonts w:asciiTheme="minorHAnsi" w:hAnsiTheme="minorHAnsi" w:cs="Calibri"/>
          <w:b/>
          <w:bCs/>
          <w:color w:val="000000"/>
          <w:sz w:val="22"/>
          <w:szCs w:val="22"/>
        </w:rPr>
      </w:pPr>
      <w:r w:rsidRPr="006C01E3">
        <w:rPr>
          <w:rFonts w:asciiTheme="minorHAnsi" w:hAnsiTheme="minorHAnsi" w:cs="Calibri"/>
          <w:b/>
          <w:bCs/>
          <w:color w:val="000000"/>
          <w:sz w:val="22"/>
          <w:szCs w:val="22"/>
        </w:rPr>
        <w:t xml:space="preserve">*niewłaściwe skreślić </w:t>
      </w:r>
    </w:p>
    <w:p w:rsidR="00DE6624" w:rsidRPr="006C01E3" w:rsidRDefault="00DE6624" w:rsidP="00DE6624">
      <w:pPr>
        <w:keepLines/>
        <w:autoSpaceDE w:val="0"/>
        <w:autoSpaceDN w:val="0"/>
        <w:adjustRightInd w:val="0"/>
        <w:ind w:left="502"/>
        <w:rPr>
          <w:rFonts w:asciiTheme="minorHAnsi" w:hAnsiTheme="minorHAnsi" w:cs="Calibri"/>
          <w:b/>
          <w:bCs/>
          <w:color w:val="000000"/>
          <w:sz w:val="22"/>
          <w:szCs w:val="22"/>
        </w:rPr>
      </w:pPr>
    </w:p>
    <w:p w:rsidR="00DE6624" w:rsidRPr="006C01E3" w:rsidRDefault="00DE6624" w:rsidP="00DE6624">
      <w:pPr>
        <w:keepLines/>
        <w:autoSpaceDE w:val="0"/>
        <w:autoSpaceDN w:val="0"/>
        <w:adjustRightInd w:val="0"/>
        <w:ind w:left="502"/>
        <w:rPr>
          <w:rFonts w:asciiTheme="minorHAnsi" w:hAnsiTheme="minorHAnsi" w:cs="Calibri"/>
          <w:b/>
          <w:bCs/>
          <w:color w:val="000000"/>
          <w:sz w:val="22"/>
          <w:szCs w:val="22"/>
        </w:rPr>
      </w:pPr>
    </w:p>
    <w:p w:rsidR="00DE6624" w:rsidRPr="006C01E3" w:rsidRDefault="00DE6624" w:rsidP="00DE6624">
      <w:pPr>
        <w:pStyle w:val="Tekstpodstawowy"/>
        <w:ind w:left="284"/>
        <w:rPr>
          <w:rFonts w:asciiTheme="minorHAnsi" w:hAnsiTheme="minorHAnsi" w:cs="Calibri"/>
          <w:sz w:val="20"/>
        </w:rPr>
      </w:pPr>
    </w:p>
    <w:p w:rsidR="00DE6624" w:rsidRPr="006C01E3" w:rsidRDefault="00DE6624" w:rsidP="00DE6624">
      <w:pPr>
        <w:spacing w:line="276" w:lineRule="auto"/>
        <w:rPr>
          <w:rFonts w:asciiTheme="minorHAnsi" w:hAnsiTheme="minorHAnsi" w:cs="Calibri"/>
        </w:rPr>
      </w:pPr>
      <w:r w:rsidRPr="006C01E3">
        <w:rPr>
          <w:rFonts w:asciiTheme="minorHAnsi" w:hAnsiTheme="minorHAnsi" w:cs="Calibri"/>
        </w:rPr>
        <w:t xml:space="preserve">Miejsce i data: </w:t>
      </w:r>
    </w:p>
    <w:p w:rsidR="00DE6624" w:rsidRPr="006C01E3" w:rsidRDefault="00DE6624" w:rsidP="00DE6624">
      <w:pPr>
        <w:spacing w:line="276" w:lineRule="auto"/>
        <w:rPr>
          <w:rFonts w:asciiTheme="minorHAnsi" w:hAnsiTheme="minorHAnsi" w:cs="Calibri"/>
          <w:b/>
        </w:rPr>
      </w:pPr>
      <w:r w:rsidRPr="006C01E3">
        <w:rPr>
          <w:rFonts w:asciiTheme="minorHAnsi" w:hAnsiTheme="minorHAnsi" w:cs="Calibri"/>
        </w:rPr>
        <w:t>........................................................                                    ...........................................................</w:t>
      </w:r>
    </w:p>
    <w:p w:rsidR="00DE6624" w:rsidRPr="006C01E3" w:rsidRDefault="00DE6624" w:rsidP="00DE6624">
      <w:pPr>
        <w:ind w:left="5245"/>
        <w:rPr>
          <w:rFonts w:asciiTheme="minorHAnsi" w:hAnsiTheme="minorHAnsi" w:cs="Calibri"/>
          <w:sz w:val="16"/>
        </w:rPr>
      </w:pPr>
      <w:r w:rsidRPr="006C01E3">
        <w:rPr>
          <w:rFonts w:asciiTheme="minorHAnsi" w:hAnsiTheme="minorHAnsi" w:cs="Calibri"/>
          <w:sz w:val="16"/>
        </w:rPr>
        <w:t xml:space="preserve">(imię, nazwisko i podpis </w:t>
      </w:r>
      <w:r w:rsidRPr="006C01E3">
        <w:rPr>
          <w:rFonts w:asciiTheme="minorHAnsi" w:hAnsiTheme="minorHAnsi" w:cs="Calibri"/>
          <w:iCs/>
          <w:sz w:val="16"/>
          <w:szCs w:val="16"/>
        </w:rPr>
        <w:t>osoby lub osób upoważnionych                  do reprezentowania Wykonawcy)</w:t>
      </w:r>
    </w:p>
    <w:p w:rsidR="00DE6624" w:rsidRPr="0046641B" w:rsidRDefault="00DE6624" w:rsidP="00DE6624">
      <w:pPr>
        <w:ind w:left="5953" w:right="-61" w:hanging="373"/>
        <w:rPr>
          <w:rFonts w:asciiTheme="minorHAnsi" w:hAnsiTheme="minorHAnsi" w:cs="Calibri"/>
          <w:iCs/>
          <w:sz w:val="16"/>
          <w:szCs w:val="16"/>
        </w:rPr>
      </w:pPr>
    </w:p>
    <w:p w:rsidR="00DE6624" w:rsidRPr="0046641B" w:rsidRDefault="00DE6624" w:rsidP="00DE6624">
      <w:pPr>
        <w:ind w:left="5953" w:right="-61" w:hanging="373"/>
        <w:rPr>
          <w:rFonts w:asciiTheme="minorHAnsi" w:hAnsiTheme="minorHAnsi" w:cs="Calibri"/>
          <w:sz w:val="20"/>
          <w:szCs w:val="20"/>
        </w:rPr>
      </w:pPr>
    </w:p>
    <w:p w:rsidR="00DE6624" w:rsidRPr="0046641B" w:rsidRDefault="00DE6624" w:rsidP="00DE6624">
      <w:pPr>
        <w:ind w:left="5953" w:right="-61" w:hanging="373"/>
        <w:rPr>
          <w:rFonts w:asciiTheme="minorHAnsi" w:hAnsiTheme="minorHAnsi" w:cs="Calibri"/>
          <w:sz w:val="20"/>
          <w:szCs w:val="20"/>
        </w:rPr>
      </w:pPr>
    </w:p>
    <w:p w:rsidR="00DE6624" w:rsidRPr="00CF5331" w:rsidRDefault="00DE6624" w:rsidP="00DE6624">
      <w:pPr>
        <w:autoSpaceDE w:val="0"/>
        <w:rPr>
          <w:rFonts w:ascii="Calibri" w:hAnsi="Calibri" w:cs="Calibri"/>
          <w:sz w:val="20"/>
          <w:szCs w:val="20"/>
        </w:rPr>
      </w:pPr>
    </w:p>
    <w:p w:rsidR="00DE6624" w:rsidRDefault="00DE6624" w:rsidP="00DE6624">
      <w:pPr>
        <w:autoSpaceDE w:val="0"/>
        <w:rPr>
          <w:sz w:val="20"/>
          <w:szCs w:val="20"/>
        </w:rPr>
      </w:pPr>
    </w:p>
    <w:sectPr w:rsidR="00DE6624" w:rsidSect="00F2752B">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24" w:rsidRDefault="00FD2124">
      <w:r>
        <w:separator/>
      </w:r>
    </w:p>
  </w:endnote>
  <w:endnote w:type="continuationSeparator" w:id="0">
    <w:p w:rsidR="00FD2124" w:rsidRDefault="00FD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F1" w:rsidRDefault="00822CF1"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22CF1" w:rsidRDefault="00822CF1"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F1" w:rsidRPr="000E67A1" w:rsidRDefault="00822CF1"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24" w:rsidRDefault="00FD2124">
      <w:r>
        <w:separator/>
      </w:r>
    </w:p>
  </w:footnote>
  <w:footnote w:type="continuationSeparator" w:id="0">
    <w:p w:rsidR="00FD2124" w:rsidRDefault="00FD2124">
      <w:r>
        <w:continuationSeparator/>
      </w:r>
    </w:p>
  </w:footnote>
  <w:footnote w:id="1">
    <w:p w:rsidR="00822CF1" w:rsidRDefault="00822CF1">
      <w:pPr>
        <w:pStyle w:val="Tekstprzypisudolnego"/>
      </w:pPr>
      <w:r>
        <w:rPr>
          <w:rStyle w:val="Odwoanieprzypisudolnego"/>
        </w:rPr>
        <w:footnoteRef/>
      </w:r>
      <w:r>
        <w:t xml:space="preserve"> </w:t>
      </w:r>
      <w:r w:rsidRPr="00BE61AC">
        <w:rPr>
          <w:rFonts w:asciiTheme="minorHAnsi" w:hAnsiTheme="minorHAnsi"/>
          <w:bCs/>
        </w:rPr>
        <w:t>Zapis zamieszczony we wzorze formularza w celach informacyjnych – do usunięcia przez Wykonawcę</w:t>
      </w:r>
    </w:p>
  </w:footnote>
  <w:footnote w:id="2">
    <w:p w:rsidR="00822CF1" w:rsidRPr="00BE61AC" w:rsidRDefault="00822CF1" w:rsidP="009242F9">
      <w:pPr>
        <w:pStyle w:val="Tekstprzypisudolnego"/>
        <w:rPr>
          <w:rFonts w:asciiTheme="minorHAnsi" w:hAnsiTheme="minorHAnsi"/>
          <w:bCs/>
        </w:rPr>
      </w:pPr>
      <w:r>
        <w:rPr>
          <w:rStyle w:val="Odwoanieprzypisudolnego"/>
        </w:rPr>
        <w:footnoteRef/>
      </w:r>
      <w:r>
        <w:t xml:space="preserve"> </w:t>
      </w:r>
      <w:r w:rsidRPr="00F6037A">
        <w:rPr>
          <w:rFonts w:ascii="Arial" w:hAnsi="Arial"/>
          <w:b/>
          <w:snapToGrid w:val="0"/>
          <w:color w:val="000000"/>
          <w:sz w:val="22"/>
        </w:rP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822CF1" w:rsidRDefault="00822CF1" w:rsidP="009242F9">
      <w:pPr>
        <w:widowControl w:val="0"/>
        <w:rPr>
          <w:rFonts w:ascii="Arial" w:hAnsi="Arial"/>
          <w:b/>
          <w:snapToGrid w:val="0"/>
          <w:color w:val="000000"/>
          <w:sz w:val="22"/>
          <w:u w:val="single"/>
        </w:rPr>
      </w:pPr>
    </w:p>
    <w:p w:rsidR="00822CF1" w:rsidRPr="00FA486A" w:rsidRDefault="00822CF1" w:rsidP="009242F9">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822CF1" w:rsidRPr="001F7E32" w:rsidRDefault="00822CF1" w:rsidP="009242F9">
      <w:pPr>
        <w:rPr>
          <w:rFonts w:asciiTheme="minorHAnsi" w:hAnsiTheme="minorHAnsi"/>
          <w:sz w:val="16"/>
          <w:szCs w:val="16"/>
        </w:rPr>
      </w:pPr>
    </w:p>
    <w:p w:rsidR="00822CF1" w:rsidRPr="001F7E32" w:rsidRDefault="00822CF1" w:rsidP="009242F9">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sidRPr="00FA486A">
        <w:rPr>
          <w:rFonts w:asciiTheme="minorHAnsi" w:hAnsiTheme="minorHAnsi"/>
          <w:sz w:val="16"/>
          <w:szCs w:val="16"/>
        </w:rPr>
        <w:t xml:space="preserve">pod firmą...... w ...... (kod pocztowy ......), przy ul. ......, NIP ......, REGON............, </w:t>
      </w:r>
    </w:p>
    <w:p w:rsidR="00822CF1" w:rsidRPr="001F7E32" w:rsidRDefault="00822CF1" w:rsidP="009242F9">
      <w:pPr>
        <w:rPr>
          <w:rFonts w:asciiTheme="minorHAnsi" w:hAnsiTheme="minorHAnsi"/>
          <w:sz w:val="16"/>
          <w:szCs w:val="16"/>
        </w:rPr>
      </w:pPr>
    </w:p>
    <w:p w:rsidR="00822CF1" w:rsidRPr="001F7E32" w:rsidRDefault="00822CF1" w:rsidP="009242F9">
      <w:pPr>
        <w:rPr>
          <w:rFonts w:asciiTheme="minorHAnsi" w:hAnsiTheme="minorHAnsi"/>
          <w:sz w:val="16"/>
          <w:szCs w:val="16"/>
        </w:rPr>
      </w:pPr>
    </w:p>
    <w:p w:rsidR="00822CF1" w:rsidRPr="001F7E32" w:rsidRDefault="00822CF1" w:rsidP="009242F9">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822CF1" w:rsidRPr="001F7E32" w:rsidRDefault="00822CF1" w:rsidP="009242F9">
      <w:pPr>
        <w:rPr>
          <w:rFonts w:asciiTheme="minorHAnsi" w:hAnsiTheme="minorHAnsi"/>
          <w:sz w:val="16"/>
          <w:szCs w:val="16"/>
        </w:rPr>
      </w:pPr>
    </w:p>
    <w:p w:rsidR="00822CF1" w:rsidRPr="00FA486A" w:rsidRDefault="00822CF1" w:rsidP="009242F9">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822CF1" w:rsidRPr="001F7E32" w:rsidRDefault="00822CF1" w:rsidP="009242F9">
      <w:pPr>
        <w:rPr>
          <w:rFonts w:asciiTheme="minorHAnsi" w:hAnsiTheme="minorHAnsi"/>
          <w:sz w:val="16"/>
          <w:szCs w:val="16"/>
        </w:rPr>
      </w:pPr>
    </w:p>
    <w:p w:rsidR="00822CF1" w:rsidRPr="001F7E32" w:rsidRDefault="00822CF1" w:rsidP="009242F9">
      <w:pPr>
        <w:rPr>
          <w:rFonts w:asciiTheme="minorHAnsi" w:hAnsiTheme="minorHAnsi"/>
          <w:sz w:val="16"/>
          <w:szCs w:val="16"/>
        </w:rPr>
      </w:pPr>
      <w:r w:rsidRPr="00FA486A">
        <w:rPr>
          <w:rFonts w:asciiTheme="minorHAnsi" w:hAnsiTheme="minorHAnsi"/>
          <w:sz w:val="16"/>
          <w:szCs w:val="16"/>
        </w:rPr>
        <w:t xml:space="preserve">SPÓŁKI OSOBOWE: SPÓŁKA JAWNA (sp.j.), SPÓŁKA KOMANDYTOWA (sp.k.), SPÓŁKA PARTNERSKA (sp.p.)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822CF1" w:rsidRPr="001F7E32" w:rsidRDefault="00822CF1" w:rsidP="009242F9">
      <w:pPr>
        <w:rPr>
          <w:rFonts w:asciiTheme="minorHAnsi" w:hAnsiTheme="minorHAnsi"/>
          <w:sz w:val="16"/>
          <w:szCs w:val="16"/>
        </w:rPr>
      </w:pPr>
    </w:p>
    <w:p w:rsidR="00822CF1" w:rsidRPr="001F7E32" w:rsidRDefault="00822CF1" w:rsidP="009242F9">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822CF1" w:rsidRPr="00FA486A" w:rsidRDefault="00822CF1" w:rsidP="009242F9">
      <w:pPr>
        <w:rPr>
          <w:rFonts w:asciiTheme="minorHAnsi" w:hAnsiTheme="minorHAnsi"/>
          <w:sz w:val="16"/>
          <w:szCs w:val="16"/>
        </w:rPr>
      </w:pPr>
    </w:p>
    <w:p w:rsidR="00822CF1" w:rsidRDefault="00822CF1" w:rsidP="009242F9">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822CF1" w:rsidRDefault="00822CF1" w:rsidP="009242F9">
      <w:pPr>
        <w:autoSpaceDE w:val="0"/>
        <w:autoSpaceDN w:val="0"/>
        <w:adjustRightInd w:val="0"/>
        <w:rPr>
          <w:color w:val="000000"/>
          <w:sz w:val="20"/>
          <w:szCs w:val="20"/>
        </w:rPr>
      </w:pPr>
    </w:p>
    <w:p w:rsidR="00822CF1" w:rsidRDefault="00822CF1" w:rsidP="009242F9">
      <w:pPr>
        <w:autoSpaceDE w:val="0"/>
        <w:autoSpaceDN w:val="0"/>
        <w:adjustRightInd w:val="0"/>
        <w:rPr>
          <w:color w:val="000000"/>
          <w:sz w:val="20"/>
          <w:szCs w:val="20"/>
        </w:rPr>
      </w:pPr>
      <w:r>
        <w:rPr>
          <w:color w:val="000000"/>
          <w:sz w:val="20"/>
          <w:szCs w:val="20"/>
        </w:rPr>
        <w:br w:type="page"/>
      </w:r>
    </w:p>
    <w:p w:rsidR="00822CF1" w:rsidRDefault="00822CF1" w:rsidP="009242F9">
      <w:pPr>
        <w:pStyle w:val="Tekstprzypisudolnego"/>
      </w:pPr>
    </w:p>
    <w:p w:rsidR="00822CF1" w:rsidRDefault="00822CF1" w:rsidP="009242F9">
      <w:pPr>
        <w:pStyle w:val="Tekstprzypisudolnego"/>
      </w:pPr>
    </w:p>
  </w:footnote>
  <w:footnote w:id="3">
    <w:p w:rsidR="00822CF1" w:rsidRDefault="00822CF1" w:rsidP="00250781">
      <w:pPr>
        <w:pStyle w:val="Tekstprzypisudolnego"/>
      </w:pPr>
      <w:r>
        <w:rPr>
          <w:rStyle w:val="Odwoanieprzypisudolnego"/>
        </w:rPr>
        <w:footnoteRef/>
      </w:r>
      <w:r>
        <w:t xml:space="preserve"> Ciężkie prace porządkowe obejmują: odśnieżanie, mycie klatki schodowej, gruntowne sprzątanie mieszkania (w tym po remontach),trzepanie i pranie dywanów oraz chodników, sprzątanie przynależnych pomieszczeń użytkowych, ogródków.</w:t>
      </w:r>
    </w:p>
  </w:footnote>
  <w:footnote w:id="4">
    <w:p w:rsidR="00822CF1" w:rsidRPr="00BE61AC" w:rsidRDefault="00822CF1" w:rsidP="009E5A42">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822CF1" w:rsidRDefault="00822CF1" w:rsidP="009E5A42">
      <w:pPr>
        <w:widowControl w:val="0"/>
        <w:contextualSpacing/>
        <w:rPr>
          <w:rFonts w:ascii="Arial" w:hAnsi="Arial"/>
          <w:b/>
          <w:snapToGrid w:val="0"/>
          <w:color w:val="000000"/>
          <w:u w:val="single"/>
        </w:rPr>
      </w:pPr>
    </w:p>
    <w:p w:rsidR="00822CF1" w:rsidRPr="00FA486A" w:rsidRDefault="00822CF1" w:rsidP="009E5A42">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822CF1" w:rsidRPr="001F7E32" w:rsidRDefault="00822CF1" w:rsidP="009E5A42">
      <w:pPr>
        <w:contextualSpacing/>
        <w:rPr>
          <w:rFonts w:asciiTheme="minorHAnsi" w:hAnsiTheme="minorHAnsi"/>
          <w:sz w:val="16"/>
          <w:szCs w:val="16"/>
        </w:rPr>
      </w:pPr>
    </w:p>
    <w:p w:rsidR="00822CF1" w:rsidRPr="001F7E32" w:rsidRDefault="00822CF1" w:rsidP="009E5A42">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822CF1" w:rsidRPr="001F7E32" w:rsidRDefault="00822CF1" w:rsidP="009E5A42">
      <w:pPr>
        <w:contextualSpacing/>
        <w:rPr>
          <w:rFonts w:asciiTheme="minorHAnsi" w:hAnsiTheme="minorHAnsi"/>
          <w:sz w:val="16"/>
          <w:szCs w:val="16"/>
        </w:rPr>
      </w:pPr>
    </w:p>
    <w:p w:rsidR="00822CF1" w:rsidRPr="001F7E32" w:rsidRDefault="00822CF1" w:rsidP="009E5A42">
      <w:pPr>
        <w:contextualSpacing/>
        <w:rPr>
          <w:rFonts w:asciiTheme="minorHAnsi" w:hAnsiTheme="minorHAnsi"/>
          <w:sz w:val="16"/>
          <w:szCs w:val="16"/>
        </w:rPr>
      </w:pPr>
    </w:p>
    <w:p w:rsidR="00822CF1" w:rsidRPr="001F7E32" w:rsidRDefault="00822CF1" w:rsidP="009E5A42">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822CF1" w:rsidRPr="001F7E32" w:rsidRDefault="00822CF1" w:rsidP="009E5A42">
      <w:pPr>
        <w:contextualSpacing/>
        <w:rPr>
          <w:rFonts w:asciiTheme="minorHAnsi" w:hAnsiTheme="minorHAnsi"/>
          <w:sz w:val="16"/>
          <w:szCs w:val="16"/>
        </w:rPr>
      </w:pPr>
    </w:p>
    <w:p w:rsidR="00822CF1" w:rsidRPr="00FA486A" w:rsidRDefault="00822CF1" w:rsidP="009E5A42">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822CF1" w:rsidRPr="001F7E32" w:rsidRDefault="00822CF1" w:rsidP="009E5A42">
      <w:pPr>
        <w:contextualSpacing/>
        <w:rPr>
          <w:rFonts w:asciiTheme="minorHAnsi" w:hAnsiTheme="minorHAnsi"/>
          <w:sz w:val="16"/>
          <w:szCs w:val="16"/>
        </w:rPr>
      </w:pPr>
    </w:p>
    <w:p w:rsidR="00822CF1" w:rsidRPr="001F7E32" w:rsidRDefault="00822CF1" w:rsidP="009E5A42">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822CF1" w:rsidRPr="001F7E32" w:rsidRDefault="00822CF1" w:rsidP="009E5A42">
      <w:pPr>
        <w:contextualSpacing/>
        <w:rPr>
          <w:rFonts w:asciiTheme="minorHAnsi" w:hAnsiTheme="minorHAnsi"/>
          <w:sz w:val="16"/>
          <w:szCs w:val="16"/>
        </w:rPr>
      </w:pPr>
    </w:p>
    <w:p w:rsidR="00822CF1" w:rsidRPr="001F7E32" w:rsidRDefault="00822CF1" w:rsidP="009E5A42">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822CF1" w:rsidRPr="00FA486A" w:rsidRDefault="00822CF1" w:rsidP="009E5A42">
      <w:pPr>
        <w:contextualSpacing/>
        <w:rPr>
          <w:rFonts w:asciiTheme="minorHAnsi" w:hAnsiTheme="minorHAnsi"/>
          <w:sz w:val="16"/>
          <w:szCs w:val="16"/>
        </w:rPr>
      </w:pPr>
    </w:p>
    <w:p w:rsidR="00822CF1" w:rsidRDefault="00822CF1" w:rsidP="009E5A42">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822CF1" w:rsidRDefault="00822CF1" w:rsidP="009E5A42">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s="Times New Roman"/>
        <w:color w:val="000000"/>
      </w:rPr>
    </w:lvl>
    <w:lvl w:ilvl="2">
      <w:start w:val="1"/>
      <w:numFmt w:val="decimal"/>
      <w:lvlText w:val="%1.%2.%3."/>
      <w:lvlJc w:val="left"/>
      <w:pPr>
        <w:tabs>
          <w:tab w:val="num" w:pos="0"/>
        </w:tabs>
        <w:ind w:left="1440" w:hanging="720"/>
      </w:pPr>
      <w:rPr>
        <w:rFonts w:eastAsia="Times New Roman" w:cs="Times New Roman"/>
        <w:color w:val="000000"/>
      </w:rPr>
    </w:lvl>
    <w:lvl w:ilvl="3">
      <w:start w:val="1"/>
      <w:numFmt w:val="decimal"/>
      <w:lvlText w:val="%1.%2.%3.%4."/>
      <w:lvlJc w:val="left"/>
      <w:pPr>
        <w:tabs>
          <w:tab w:val="num" w:pos="0"/>
        </w:tabs>
        <w:ind w:left="1800" w:hanging="720"/>
      </w:pPr>
      <w:rPr>
        <w:rFonts w:eastAsia="Times New Roman" w:cs="Times New Roman"/>
        <w:color w:val="000000"/>
      </w:rPr>
    </w:lvl>
    <w:lvl w:ilvl="4">
      <w:start w:val="1"/>
      <w:numFmt w:val="decimal"/>
      <w:lvlText w:val="%1.%2.%3.%4.%5."/>
      <w:lvlJc w:val="left"/>
      <w:pPr>
        <w:tabs>
          <w:tab w:val="num" w:pos="0"/>
        </w:tabs>
        <w:ind w:left="2520" w:hanging="1080"/>
      </w:pPr>
      <w:rPr>
        <w:rFonts w:eastAsia="Times New Roman" w:cs="Times New Roman"/>
        <w:color w:val="000000"/>
      </w:rPr>
    </w:lvl>
    <w:lvl w:ilvl="5">
      <w:start w:val="1"/>
      <w:numFmt w:val="decimal"/>
      <w:lvlText w:val="%1.%2.%3.%4.%5.%6."/>
      <w:lvlJc w:val="left"/>
      <w:pPr>
        <w:tabs>
          <w:tab w:val="num" w:pos="0"/>
        </w:tabs>
        <w:ind w:left="2880" w:hanging="1080"/>
      </w:pPr>
      <w:rPr>
        <w:rFonts w:eastAsia="Times New Roman" w:cs="Times New Roman"/>
        <w:color w:val="000000"/>
      </w:rPr>
    </w:lvl>
    <w:lvl w:ilvl="6">
      <w:start w:val="1"/>
      <w:numFmt w:val="decimal"/>
      <w:lvlText w:val="%1.%2.%3.%4.%5.%6.%7."/>
      <w:lvlJc w:val="left"/>
      <w:pPr>
        <w:tabs>
          <w:tab w:val="num" w:pos="0"/>
        </w:tabs>
        <w:ind w:left="3600" w:hanging="1440"/>
      </w:pPr>
      <w:rPr>
        <w:rFonts w:eastAsia="Times New Roman" w:cs="Times New Roman"/>
        <w:color w:val="000000"/>
      </w:rPr>
    </w:lvl>
    <w:lvl w:ilvl="7">
      <w:start w:val="1"/>
      <w:numFmt w:val="decimal"/>
      <w:lvlText w:val="%1.%2.%3.%4.%5.%6.%7.%8."/>
      <w:lvlJc w:val="left"/>
      <w:pPr>
        <w:tabs>
          <w:tab w:val="num" w:pos="0"/>
        </w:tabs>
        <w:ind w:left="3960" w:hanging="1440"/>
      </w:pPr>
      <w:rPr>
        <w:rFonts w:eastAsia="Times New Roman" w:cs="Times New Roman"/>
        <w:color w:val="000000"/>
      </w:rPr>
    </w:lvl>
    <w:lvl w:ilvl="8">
      <w:start w:val="1"/>
      <w:numFmt w:val="decimal"/>
      <w:lvlText w:val="%1.%2.%3.%4.%5.%6.%7.%8.%9."/>
      <w:lvlJc w:val="left"/>
      <w:pPr>
        <w:tabs>
          <w:tab w:val="num" w:pos="0"/>
        </w:tabs>
        <w:ind w:left="4680" w:hanging="1800"/>
      </w:pPr>
      <w:rPr>
        <w:rFonts w:eastAsia="Times New Roman" w:cs="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s="Times New Roman"/>
        <w:color w:val="000000"/>
      </w:rPr>
    </w:lvl>
    <w:lvl w:ilvl="2">
      <w:start w:val="1"/>
      <w:numFmt w:val="decimal"/>
      <w:lvlText w:val="%1.%2.%3."/>
      <w:lvlJc w:val="left"/>
      <w:pPr>
        <w:tabs>
          <w:tab w:val="num" w:pos="0"/>
        </w:tabs>
        <w:ind w:left="1224" w:hanging="720"/>
      </w:pPr>
      <w:rPr>
        <w:rFonts w:cs="Times New Roman"/>
      </w:rPr>
    </w:lvl>
    <w:lvl w:ilvl="3">
      <w:start w:val="1"/>
      <w:numFmt w:val="decimal"/>
      <w:lvlText w:val="%1.%2.%3.%4."/>
      <w:lvlJc w:val="left"/>
      <w:pPr>
        <w:tabs>
          <w:tab w:val="num" w:pos="0"/>
        </w:tabs>
        <w:ind w:left="1296" w:hanging="720"/>
      </w:pPr>
      <w:rPr>
        <w:rFonts w:cs="Times New Roman"/>
      </w:rPr>
    </w:lvl>
    <w:lvl w:ilvl="4">
      <w:start w:val="1"/>
      <w:numFmt w:val="decimal"/>
      <w:lvlText w:val="%1.%2.%3.%4.%5."/>
      <w:lvlJc w:val="left"/>
      <w:pPr>
        <w:tabs>
          <w:tab w:val="num" w:pos="0"/>
        </w:tabs>
        <w:ind w:left="1728"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232" w:hanging="1440"/>
      </w:pPr>
      <w:rPr>
        <w:rFonts w:cs="Times New Roman"/>
      </w:rPr>
    </w:lvl>
    <w:lvl w:ilvl="7">
      <w:start w:val="1"/>
      <w:numFmt w:val="decimal"/>
      <w:lvlText w:val="%1.%2.%3.%4.%5.%6.%7.%8."/>
      <w:lvlJc w:val="left"/>
      <w:pPr>
        <w:tabs>
          <w:tab w:val="num" w:pos="0"/>
        </w:tabs>
        <w:ind w:left="2304" w:hanging="1440"/>
      </w:pPr>
      <w:rPr>
        <w:rFonts w:cs="Times New Roman"/>
      </w:rPr>
    </w:lvl>
    <w:lvl w:ilvl="8">
      <w:start w:val="1"/>
      <w:numFmt w:val="decimal"/>
      <w:lvlText w:val="%1.%2.%3.%4.%5.%6.%7.%8.%9."/>
      <w:lvlJc w:val="left"/>
      <w:pPr>
        <w:tabs>
          <w:tab w:val="num" w:pos="0"/>
        </w:tabs>
        <w:ind w:left="2736" w:hanging="180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Times New Roman"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rPr>
        <w:rFonts w:cs="Times New Roman"/>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0000000F"/>
    <w:multiLevelType w:val="multilevel"/>
    <w:tmpl w:val="2F10D95C"/>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3686"/>
        </w:tabs>
        <w:ind w:left="4046"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rFonts w:cs="Times New Roman"/>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pPr>
      <w:rPr>
        <w:rFonts w:ascii="Symbol" w:hAnsi="Symbol"/>
        <w:b/>
        <w:color w:val="000000"/>
        <w:sz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color w:val="000000"/>
        <w:sz w:val="24"/>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color w:val="000000"/>
        <w:sz w:val="24"/>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1" w15:restartNumberingAfterBreak="0">
    <w:nsid w:val="00000024"/>
    <w:multiLevelType w:val="multilevel"/>
    <w:tmpl w:val="95508354"/>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00BE1803"/>
    <w:multiLevelType w:val="hybridMultilevel"/>
    <w:tmpl w:val="E9527D56"/>
    <w:lvl w:ilvl="0" w:tplc="0415000F">
      <w:start w:val="1"/>
      <w:numFmt w:val="decimal"/>
      <w:lvlText w:val="%1."/>
      <w:lvlJc w:val="left"/>
      <w:pPr>
        <w:ind w:left="720" w:hanging="360"/>
      </w:pPr>
      <w:rPr>
        <w:rFonts w:hint="default"/>
      </w:rPr>
    </w:lvl>
    <w:lvl w:ilvl="1" w:tplc="EE6C40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C3738E"/>
    <w:multiLevelType w:val="hybridMultilevel"/>
    <w:tmpl w:val="A8F2C67C"/>
    <w:name w:val="WW8Num6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00F84834"/>
    <w:multiLevelType w:val="multilevel"/>
    <w:tmpl w:val="90603762"/>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02842A56"/>
    <w:multiLevelType w:val="hybridMultilevel"/>
    <w:tmpl w:val="7C28A2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04072ACB"/>
    <w:multiLevelType w:val="hybridMultilevel"/>
    <w:tmpl w:val="EDAC8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4596C99"/>
    <w:multiLevelType w:val="multilevel"/>
    <w:tmpl w:val="5F9A058C"/>
    <w:name w:val="WW8Num2023"/>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8" w15:restartNumberingAfterBreak="0">
    <w:nsid w:val="06CC00B2"/>
    <w:multiLevelType w:val="hybridMultilevel"/>
    <w:tmpl w:val="9384976A"/>
    <w:name w:val="WW8Num622252"/>
    <w:lvl w:ilvl="0" w:tplc="8AD23EA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09B649BF"/>
    <w:multiLevelType w:val="hybridMultilevel"/>
    <w:tmpl w:val="CA6874B8"/>
    <w:name w:val="WW8Num62223335"/>
    <w:lvl w:ilvl="0" w:tplc="ECB09A2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2" w15:restartNumberingAfterBreak="0">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0C387641"/>
    <w:multiLevelType w:val="multilevel"/>
    <w:tmpl w:val="E3108C90"/>
    <w:lvl w:ilvl="0">
      <w:start w:val="3"/>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4" w15:restartNumberingAfterBreak="0">
    <w:nsid w:val="0CC3403A"/>
    <w:multiLevelType w:val="hybridMultilevel"/>
    <w:tmpl w:val="7D6C3F70"/>
    <w:name w:val="WW8Num6222335"/>
    <w:lvl w:ilvl="0" w:tplc="0464EC2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08D23C7"/>
    <w:multiLevelType w:val="hybridMultilevel"/>
    <w:tmpl w:val="E14A7762"/>
    <w:lvl w:ilvl="0" w:tplc="0409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0E142F9"/>
    <w:multiLevelType w:val="hybridMultilevel"/>
    <w:tmpl w:val="9AB6CAD8"/>
    <w:lvl w:ilvl="0" w:tplc="55F86CD4">
      <w:start w:val="1"/>
      <w:numFmt w:val="decimal"/>
      <w:lvlText w:val="%1."/>
      <w:lvlJc w:val="left"/>
      <w:pPr>
        <w:tabs>
          <w:tab w:val="num" w:pos="360"/>
        </w:tabs>
        <w:ind w:left="360" w:hanging="360"/>
      </w:pPr>
      <w:rPr>
        <w:rFonts w:cs="Times New Roman" w:hint="default"/>
      </w:rPr>
    </w:lvl>
    <w:lvl w:ilvl="1" w:tplc="3C421712">
      <w:start w:val="10"/>
      <w:numFmt w:val="decimal"/>
      <w:lvlText w:val="%2."/>
      <w:lvlJc w:val="left"/>
      <w:pPr>
        <w:tabs>
          <w:tab w:val="num" w:pos="720"/>
        </w:tabs>
        <w:ind w:left="720" w:hanging="360"/>
      </w:pPr>
      <w:rPr>
        <w:rFonts w:cs="Times New Roman" w:hint="default"/>
      </w:rPr>
    </w:lvl>
    <w:lvl w:ilvl="2" w:tplc="470C1C40">
      <w:start w:val="14"/>
      <w:numFmt w:val="decimal"/>
      <w:lvlText w:val="%3"/>
      <w:lvlJc w:val="left"/>
      <w:pPr>
        <w:tabs>
          <w:tab w:val="num" w:pos="1620"/>
        </w:tabs>
        <w:ind w:left="1620" w:hanging="360"/>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7"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1A21A31"/>
    <w:multiLevelType w:val="hybridMultilevel"/>
    <w:tmpl w:val="AA2E517E"/>
    <w:name w:val="WW8Num6222333"/>
    <w:lvl w:ilvl="0" w:tplc="3258D4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cs="Times New Roman" w:hint="default"/>
      </w:rPr>
    </w:lvl>
    <w:lvl w:ilvl="1" w:tplc="FC5E301C">
      <w:start w:val="16"/>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15:restartNumberingAfterBreak="0">
    <w:nsid w:val="14996193"/>
    <w:multiLevelType w:val="hybridMultilevel"/>
    <w:tmpl w:val="2C34341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5773D45"/>
    <w:multiLevelType w:val="hybridMultilevel"/>
    <w:tmpl w:val="82162D1C"/>
    <w:name w:val="WW8Num62223333323"/>
    <w:lvl w:ilvl="0" w:tplc="2D907814">
      <w:start w:val="1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5C565D8"/>
    <w:multiLevelType w:val="hybridMultilevel"/>
    <w:tmpl w:val="CE0C5F7C"/>
    <w:name w:val="WW8Num622233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6A603D2"/>
    <w:multiLevelType w:val="multilevel"/>
    <w:tmpl w:val="8444C36A"/>
    <w:name w:val="WW8Num11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5" w15:restartNumberingAfterBreak="0">
    <w:nsid w:val="16D81EFA"/>
    <w:multiLevelType w:val="hybridMultilevel"/>
    <w:tmpl w:val="1466FD6A"/>
    <w:lvl w:ilvl="0" w:tplc="9B440A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80935B1"/>
    <w:multiLevelType w:val="hybridMultilevel"/>
    <w:tmpl w:val="2B34BE3C"/>
    <w:name w:val="WW8Num622234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9F27EF8"/>
    <w:multiLevelType w:val="hybridMultilevel"/>
    <w:tmpl w:val="A3EE54C2"/>
    <w:name w:val="WW8Num622273"/>
    <w:lvl w:ilvl="0" w:tplc="0C36F01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DD063AD"/>
    <w:multiLevelType w:val="hybridMultilevel"/>
    <w:tmpl w:val="603A0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D11677"/>
    <w:multiLevelType w:val="hybridMultilevel"/>
    <w:tmpl w:val="50B215A2"/>
    <w:name w:val="WW8Num622233332"/>
    <w:lvl w:ilvl="0" w:tplc="0E1CA1A2">
      <w:start w:val="1"/>
      <w:numFmt w:val="decimal"/>
      <w:lvlText w:val="%1."/>
      <w:lvlJc w:val="left"/>
      <w:pPr>
        <w:ind w:left="720" w:hanging="360"/>
      </w:pPr>
      <w:rPr>
        <w:rFonts w:cs="Times New Roman" w:hint="default"/>
      </w:rPr>
    </w:lvl>
    <w:lvl w:ilvl="1" w:tplc="0E1CA1A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1DD53121"/>
    <w:multiLevelType w:val="hybridMultilevel"/>
    <w:tmpl w:val="E17622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E57236B"/>
    <w:multiLevelType w:val="hybridMultilevel"/>
    <w:tmpl w:val="E25EC834"/>
    <w:name w:val="WW8Num622235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65" w15:restartNumberingAfterBreak="0">
    <w:nsid w:val="1ED57E94"/>
    <w:multiLevelType w:val="multilevel"/>
    <w:tmpl w:val="03F41266"/>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1F721920"/>
    <w:multiLevelType w:val="hybridMultilevel"/>
    <w:tmpl w:val="131EE25E"/>
    <w:name w:val="WW8Num6222334"/>
    <w:lvl w:ilvl="0" w:tplc="6F521F1E">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FD8587F"/>
    <w:multiLevelType w:val="hybridMultilevel"/>
    <w:tmpl w:val="A70873E8"/>
    <w:name w:val="WW8Num6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28B5E0C"/>
    <w:multiLevelType w:val="hybridMultilevel"/>
    <w:tmpl w:val="9D9AAB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2C802DF"/>
    <w:multiLevelType w:val="hybridMultilevel"/>
    <w:tmpl w:val="F7F4F79A"/>
    <w:lvl w:ilvl="0" w:tplc="EEC0DA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31E6C3B"/>
    <w:multiLevelType w:val="hybridMultilevel"/>
    <w:tmpl w:val="C90A2A62"/>
    <w:name w:val="WW8Num7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3733E4A"/>
    <w:multiLevelType w:val="hybridMultilevel"/>
    <w:tmpl w:val="DCF2DFB0"/>
    <w:name w:val="WW8Num6222353"/>
    <w:lvl w:ilvl="0" w:tplc="6A3277F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24E403B7"/>
    <w:multiLevelType w:val="hybridMultilevel"/>
    <w:tmpl w:val="5C906F84"/>
    <w:name w:val="WW8Num152"/>
    <w:lvl w:ilvl="0" w:tplc="7B00206C">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257C30FC"/>
    <w:multiLevelType w:val="hybridMultilevel"/>
    <w:tmpl w:val="45566E88"/>
    <w:name w:val="WW8Num622253"/>
    <w:lvl w:ilvl="0" w:tplc="04BA9FC8">
      <w:start w:val="1"/>
      <w:numFmt w:val="decimal"/>
      <w:lvlText w:val="%1)"/>
      <w:lvlJc w:val="left"/>
      <w:pPr>
        <w:ind w:left="1440" w:hanging="360"/>
      </w:pPr>
      <w:rPr>
        <w:rFonts w:cs="Times New Roman" w:hint="default"/>
      </w:rPr>
    </w:lvl>
    <w:lvl w:ilvl="1" w:tplc="8AD23EA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5A7268A"/>
    <w:multiLevelType w:val="hybridMultilevel"/>
    <w:tmpl w:val="62EC65DC"/>
    <w:lvl w:ilvl="0" w:tplc="59EADEE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6745D82"/>
    <w:multiLevelType w:val="hybridMultilevel"/>
    <w:tmpl w:val="0BAE8682"/>
    <w:lvl w:ilvl="0" w:tplc="6B3409E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8F611C"/>
    <w:multiLevelType w:val="hybridMultilevel"/>
    <w:tmpl w:val="7FBCCADA"/>
    <w:lvl w:ilvl="0" w:tplc="173E2D76">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88D61B1"/>
    <w:multiLevelType w:val="hybridMultilevel"/>
    <w:tmpl w:val="7C72B54C"/>
    <w:lvl w:ilvl="0" w:tplc="FEB89068">
      <w:start w:val="4"/>
      <w:numFmt w:val="lowerLetter"/>
      <w:lvlText w:val="%1)"/>
      <w:lvlJc w:val="left"/>
      <w:pPr>
        <w:tabs>
          <w:tab w:val="num" w:pos="893"/>
        </w:tabs>
        <w:ind w:left="893"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8F872E9"/>
    <w:multiLevelType w:val="hybridMultilevel"/>
    <w:tmpl w:val="35125A90"/>
    <w:lvl w:ilvl="0" w:tplc="A820571C">
      <w:start w:val="16"/>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A441EE6"/>
    <w:multiLevelType w:val="hybridMultilevel"/>
    <w:tmpl w:val="67942EE4"/>
    <w:lvl w:ilvl="0" w:tplc="66D09A40">
      <w:start w:val="1"/>
      <w:numFmt w:val="decimal"/>
      <w:lvlText w:val="%1)"/>
      <w:lvlJc w:val="left"/>
      <w:pPr>
        <w:tabs>
          <w:tab w:val="num" w:pos="1068"/>
        </w:tabs>
        <w:ind w:left="1068" w:hanging="360"/>
      </w:pPr>
      <w:rPr>
        <w:rFonts w:cs="Times New Roman" w:hint="default"/>
      </w:rPr>
    </w:lvl>
    <w:lvl w:ilvl="1" w:tplc="C0809666">
      <w:start w:val="1"/>
      <w:numFmt w:val="decimal"/>
      <w:lvlText w:val="%2)"/>
      <w:lvlJc w:val="left"/>
      <w:pPr>
        <w:tabs>
          <w:tab w:val="num" w:pos="2533"/>
        </w:tabs>
        <w:ind w:left="2533" w:hanging="397"/>
      </w:pPr>
      <w:rPr>
        <w:rFonts w:ascii="Times New Roman" w:eastAsia="Times New Roman" w:hAnsi="Times New Roman" w:cs="Times New Roman" w:hint="default"/>
        <w:b w:val="0"/>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80" w15:restartNumberingAfterBreak="0">
    <w:nsid w:val="2ABE7831"/>
    <w:multiLevelType w:val="multilevel"/>
    <w:tmpl w:val="68167440"/>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204"/>
        </w:tabs>
        <w:ind w:left="220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3"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FE63DDB"/>
    <w:multiLevelType w:val="hybridMultilevel"/>
    <w:tmpl w:val="7C28A2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308A6092"/>
    <w:multiLevelType w:val="hybridMultilevel"/>
    <w:tmpl w:val="07C46276"/>
    <w:lvl w:ilvl="0" w:tplc="C1C672E8">
      <w:start w:val="1"/>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b w:val="0"/>
      </w:rPr>
    </w:lvl>
    <w:lvl w:ilvl="2" w:tplc="B170C86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1141225"/>
    <w:multiLevelType w:val="hybridMultilevel"/>
    <w:tmpl w:val="AB905C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320F3891"/>
    <w:multiLevelType w:val="multilevel"/>
    <w:tmpl w:val="2AC4FD00"/>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32867FB8"/>
    <w:multiLevelType w:val="hybridMultilevel"/>
    <w:tmpl w:val="885E27D8"/>
    <w:lvl w:ilvl="0" w:tplc="66D09A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35040EE"/>
    <w:multiLevelType w:val="hybridMultilevel"/>
    <w:tmpl w:val="5ABEAD68"/>
    <w:lvl w:ilvl="0" w:tplc="31445902">
      <w:start w:val="1"/>
      <w:numFmt w:val="decimal"/>
      <w:lvlText w:val="%1."/>
      <w:lvlJc w:val="left"/>
      <w:pPr>
        <w:tabs>
          <w:tab w:val="num" w:pos="540"/>
        </w:tabs>
        <w:ind w:left="540" w:hanging="360"/>
      </w:pPr>
      <w:rPr>
        <w:rFonts w:cs="Times New Roman" w:hint="default"/>
        <w:b w:val="0"/>
      </w:rPr>
    </w:lvl>
    <w:lvl w:ilvl="1" w:tplc="55F86CD4">
      <w:start w:val="1"/>
      <w:numFmt w:val="decimal"/>
      <w:lvlText w:val="%2."/>
      <w:lvlJc w:val="left"/>
      <w:pPr>
        <w:tabs>
          <w:tab w:val="num" w:pos="900"/>
        </w:tabs>
        <w:ind w:left="900" w:hanging="360"/>
      </w:pPr>
      <w:rPr>
        <w:rFonts w:cs="Times New Roman" w:hint="default"/>
        <w:b w:val="0"/>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91" w15:restartNumberingAfterBreak="0">
    <w:nsid w:val="336C7783"/>
    <w:multiLevelType w:val="hybridMultilevel"/>
    <w:tmpl w:val="5248FDB2"/>
    <w:name w:val="WW8Num62223334"/>
    <w:lvl w:ilvl="0" w:tplc="8DBE58A0">
      <w:start w:val="1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33C71278"/>
    <w:multiLevelType w:val="hybridMultilevel"/>
    <w:tmpl w:val="6EECF506"/>
    <w:lvl w:ilvl="0" w:tplc="04150017">
      <w:start w:val="1"/>
      <w:numFmt w:val="lowerLetter"/>
      <w:lvlText w:val="%1)"/>
      <w:lvlJc w:val="left"/>
      <w:pPr>
        <w:ind w:left="720" w:hanging="360"/>
      </w:pPr>
    </w:lvl>
    <w:lvl w:ilvl="1" w:tplc="89002DA6">
      <w:start w:val="1"/>
      <w:numFmt w:val="lowerLetter"/>
      <w:lvlText w:val="%2)"/>
      <w:lvlJc w:val="left"/>
      <w:pPr>
        <w:ind w:left="1440" w:hanging="360"/>
      </w:pPr>
      <w:rPr>
        <w:rFonts w:ascii="Cambria" w:eastAsiaTheme="minorHAnsi"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4" w15:restartNumberingAfterBreak="0">
    <w:nsid w:val="34640D5B"/>
    <w:multiLevelType w:val="hybridMultilevel"/>
    <w:tmpl w:val="3A901EC6"/>
    <w:name w:val="WW8Num622235"/>
    <w:lvl w:ilvl="0" w:tplc="1DFA5D4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35291106"/>
    <w:multiLevelType w:val="hybridMultilevel"/>
    <w:tmpl w:val="703AFE76"/>
    <w:name w:val="WW8Num622236"/>
    <w:lvl w:ilvl="0" w:tplc="AC746F5A">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35647B83"/>
    <w:multiLevelType w:val="hybridMultilevel"/>
    <w:tmpl w:val="3A1CC9E2"/>
    <w:name w:val="WW8Num622272"/>
    <w:lvl w:ilvl="0" w:tplc="08005D6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8" w15:restartNumberingAfterBreak="0">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66C19C4"/>
    <w:multiLevelType w:val="hybridMultilevel"/>
    <w:tmpl w:val="5028796E"/>
    <w:lvl w:ilvl="0" w:tplc="344821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67D24CF"/>
    <w:multiLevelType w:val="hybridMultilevel"/>
    <w:tmpl w:val="9564803A"/>
    <w:name w:val="WW8Num62225"/>
    <w:lvl w:ilvl="0" w:tplc="D8B07AE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2"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8"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A7856E2"/>
    <w:multiLevelType w:val="hybridMultilevel"/>
    <w:tmpl w:val="B52E21C4"/>
    <w:lvl w:ilvl="0" w:tplc="11BEF9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B207078"/>
    <w:multiLevelType w:val="multilevel"/>
    <w:tmpl w:val="04BAC25C"/>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BA90B3D"/>
    <w:multiLevelType w:val="multilevel"/>
    <w:tmpl w:val="99E0CC5C"/>
    <w:name w:val="WW8Num20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3" w15:restartNumberingAfterBreak="0">
    <w:nsid w:val="3C4D12BB"/>
    <w:multiLevelType w:val="hybridMultilevel"/>
    <w:tmpl w:val="6706AF58"/>
    <w:lvl w:ilvl="0" w:tplc="67603BC8">
      <w:start w:val="1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EA2098F"/>
    <w:multiLevelType w:val="hybridMultilevel"/>
    <w:tmpl w:val="CA9699EE"/>
    <w:name w:val="WW8Num622233322"/>
    <w:lvl w:ilvl="0" w:tplc="D8B07AE6">
      <w:start w:val="3"/>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5" w15:restartNumberingAfterBreak="0">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6" w15:restartNumberingAfterBreak="0">
    <w:nsid w:val="3FA854F4"/>
    <w:multiLevelType w:val="multilevel"/>
    <w:tmpl w:val="2AC4FD00"/>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7" w15:restartNumberingAfterBreak="0">
    <w:nsid w:val="3FF556D9"/>
    <w:multiLevelType w:val="hybridMultilevel"/>
    <w:tmpl w:val="F0DE10FE"/>
    <w:name w:val="WW8Num622234"/>
    <w:lvl w:ilvl="0" w:tplc="10F4CB8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15:restartNumberingAfterBreak="0">
    <w:nsid w:val="407E66E4"/>
    <w:multiLevelType w:val="hybridMultilevel"/>
    <w:tmpl w:val="2F62244E"/>
    <w:name w:val="WW8Num62223332"/>
    <w:lvl w:ilvl="0" w:tplc="D8B07AE6">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2341701"/>
    <w:multiLevelType w:val="hybridMultilevel"/>
    <w:tmpl w:val="864CBA06"/>
    <w:name w:val="WW8Num62226"/>
    <w:lvl w:ilvl="0" w:tplc="8B3E60F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438C036C"/>
    <w:multiLevelType w:val="hybridMultilevel"/>
    <w:tmpl w:val="F24251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9F6331"/>
    <w:multiLevelType w:val="hybridMultilevel"/>
    <w:tmpl w:val="3E22FB68"/>
    <w:name w:val="WW8Num6222333322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4" w15:restartNumberingAfterBreak="0">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6" w15:restartNumberingAfterBreak="0">
    <w:nsid w:val="4895449A"/>
    <w:multiLevelType w:val="hybridMultilevel"/>
    <w:tmpl w:val="13C02538"/>
    <w:name w:val="WW8Num62223342"/>
    <w:lvl w:ilvl="0" w:tplc="36467622">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95D2B03"/>
    <w:multiLevelType w:val="hybridMultilevel"/>
    <w:tmpl w:val="7F0A0B7C"/>
    <w:name w:val="WW8Num622274"/>
    <w:lvl w:ilvl="0" w:tplc="9C94754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AF5583D"/>
    <w:multiLevelType w:val="hybridMultilevel"/>
    <w:tmpl w:val="ABB02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3033DB"/>
    <w:multiLevelType w:val="hybridMultilevel"/>
    <w:tmpl w:val="4C26C976"/>
    <w:lvl w:ilvl="0" w:tplc="D88036BA">
      <w:start w:val="1"/>
      <w:numFmt w:val="decimal"/>
      <w:lvlText w:val="%1)"/>
      <w:lvlJc w:val="left"/>
      <w:pPr>
        <w:tabs>
          <w:tab w:val="num" w:pos="720"/>
        </w:tabs>
        <w:ind w:left="720" w:hanging="360"/>
      </w:pPr>
      <w:rPr>
        <w:rFonts w:cs="Times New Roman" w:hint="default"/>
      </w:rPr>
    </w:lvl>
    <w:lvl w:ilvl="1" w:tplc="972A8E16">
      <w:start w:val="14"/>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1" w15:restartNumberingAfterBreak="0">
    <w:nsid w:val="4B390DB9"/>
    <w:multiLevelType w:val="hybridMultilevel"/>
    <w:tmpl w:val="4066F992"/>
    <w:lvl w:ilvl="0" w:tplc="930CC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CDC5F9F"/>
    <w:multiLevelType w:val="multilevel"/>
    <w:tmpl w:val="A118A8C8"/>
    <w:name w:val="WW8Num20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3" w15:restartNumberingAfterBreak="0">
    <w:nsid w:val="4D7F511A"/>
    <w:multiLevelType w:val="hybridMultilevel"/>
    <w:tmpl w:val="8B886F24"/>
    <w:lvl w:ilvl="0" w:tplc="66D09A40">
      <w:start w:val="1"/>
      <w:numFmt w:val="decimal"/>
      <w:lvlText w:val="%1)"/>
      <w:lvlJc w:val="left"/>
      <w:pPr>
        <w:tabs>
          <w:tab w:val="num" w:pos="720"/>
        </w:tabs>
        <w:ind w:left="720" w:hanging="360"/>
      </w:pPr>
      <w:rPr>
        <w:rFonts w:cs="Times New Roman" w:hint="default"/>
      </w:rPr>
    </w:lvl>
    <w:lvl w:ilvl="1" w:tplc="397EE030">
      <w:start w:val="13"/>
      <w:numFmt w:val="decimal"/>
      <w:lvlText w:val="%2."/>
      <w:lvlJc w:val="left"/>
      <w:pPr>
        <w:tabs>
          <w:tab w:val="num" w:pos="720"/>
        </w:tabs>
        <w:ind w:left="720" w:hanging="360"/>
      </w:pPr>
      <w:rPr>
        <w:rFonts w:cs="Times New Roman" w:hint="default"/>
        <w:color w:val="00000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4" w15:restartNumberingAfterBreak="0">
    <w:nsid w:val="4E001C3A"/>
    <w:multiLevelType w:val="hybridMultilevel"/>
    <w:tmpl w:val="55CA79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EE275B5"/>
    <w:multiLevelType w:val="hybridMultilevel"/>
    <w:tmpl w:val="7C28A2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5036680A"/>
    <w:multiLevelType w:val="hybridMultilevel"/>
    <w:tmpl w:val="2234855A"/>
    <w:lvl w:ilvl="0" w:tplc="D88036BA">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37" w15:restartNumberingAfterBreak="0">
    <w:nsid w:val="50CE3259"/>
    <w:multiLevelType w:val="hybridMultilevel"/>
    <w:tmpl w:val="6D0ABAB2"/>
    <w:name w:val="WW8Num622233332232"/>
    <w:lvl w:ilvl="0" w:tplc="51C0C04C">
      <w:start w:val="2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9" w15:restartNumberingAfterBreak="0">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1823108"/>
    <w:multiLevelType w:val="hybridMultilevel"/>
    <w:tmpl w:val="9AF635EC"/>
    <w:name w:val="WW8Num6222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1834B28"/>
    <w:multiLevelType w:val="hybridMultilevel"/>
    <w:tmpl w:val="1AD0FF7E"/>
    <w:name w:val="WW8Num6222742"/>
    <w:lvl w:ilvl="0" w:tplc="CA34B95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51CC3D58"/>
    <w:multiLevelType w:val="hybridMultilevel"/>
    <w:tmpl w:val="6ECE7886"/>
    <w:name w:val="WW8Num6222"/>
    <w:lvl w:ilvl="0" w:tplc="D2DCDEEE">
      <w:start w:val="2"/>
      <w:numFmt w:val="decimal"/>
      <w:lvlText w:val="%1)"/>
      <w:lvlJc w:val="left"/>
      <w:pPr>
        <w:ind w:left="720" w:hanging="360"/>
      </w:pPr>
      <w:rPr>
        <w:rFonts w:cs="Times New Roman" w:hint="default"/>
      </w:rPr>
    </w:lvl>
    <w:lvl w:ilvl="1" w:tplc="55F86CD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35D6F51"/>
    <w:multiLevelType w:val="hybridMultilevel"/>
    <w:tmpl w:val="87241306"/>
    <w:name w:val="WW8Num2222"/>
    <w:lvl w:ilvl="0" w:tplc="8AD23EA0">
      <w:start w:val="1"/>
      <w:numFmt w:val="decimal"/>
      <w:lvlText w:val="%1)"/>
      <w:lvlJc w:val="left"/>
      <w:pPr>
        <w:ind w:left="921" w:hanging="360"/>
      </w:pPr>
      <w:rPr>
        <w:rFonts w:cs="Times New Roman" w:hint="default"/>
      </w:rPr>
    </w:lvl>
    <w:lvl w:ilvl="1" w:tplc="04150019" w:tentative="1">
      <w:start w:val="1"/>
      <w:numFmt w:val="lowerLetter"/>
      <w:lvlText w:val="%2."/>
      <w:lvlJc w:val="left"/>
      <w:pPr>
        <w:ind w:left="1641" w:hanging="360"/>
      </w:pPr>
      <w:rPr>
        <w:rFonts w:cs="Times New Roman"/>
      </w:rPr>
    </w:lvl>
    <w:lvl w:ilvl="2" w:tplc="0415001B" w:tentative="1">
      <w:start w:val="1"/>
      <w:numFmt w:val="lowerRoman"/>
      <w:lvlText w:val="%3."/>
      <w:lvlJc w:val="right"/>
      <w:pPr>
        <w:ind w:left="2361" w:hanging="180"/>
      </w:pPr>
      <w:rPr>
        <w:rFonts w:cs="Times New Roman"/>
      </w:rPr>
    </w:lvl>
    <w:lvl w:ilvl="3" w:tplc="0415000F" w:tentative="1">
      <w:start w:val="1"/>
      <w:numFmt w:val="decimal"/>
      <w:lvlText w:val="%4."/>
      <w:lvlJc w:val="left"/>
      <w:pPr>
        <w:ind w:left="3081" w:hanging="360"/>
      </w:pPr>
      <w:rPr>
        <w:rFonts w:cs="Times New Roman"/>
      </w:rPr>
    </w:lvl>
    <w:lvl w:ilvl="4" w:tplc="04150019" w:tentative="1">
      <w:start w:val="1"/>
      <w:numFmt w:val="lowerLetter"/>
      <w:lvlText w:val="%5."/>
      <w:lvlJc w:val="left"/>
      <w:pPr>
        <w:ind w:left="3801" w:hanging="360"/>
      </w:pPr>
      <w:rPr>
        <w:rFonts w:cs="Times New Roman"/>
      </w:rPr>
    </w:lvl>
    <w:lvl w:ilvl="5" w:tplc="0415001B" w:tentative="1">
      <w:start w:val="1"/>
      <w:numFmt w:val="lowerRoman"/>
      <w:lvlText w:val="%6."/>
      <w:lvlJc w:val="right"/>
      <w:pPr>
        <w:ind w:left="4521" w:hanging="180"/>
      </w:pPr>
      <w:rPr>
        <w:rFonts w:cs="Times New Roman"/>
      </w:rPr>
    </w:lvl>
    <w:lvl w:ilvl="6" w:tplc="0415000F" w:tentative="1">
      <w:start w:val="1"/>
      <w:numFmt w:val="decimal"/>
      <w:lvlText w:val="%7."/>
      <w:lvlJc w:val="left"/>
      <w:pPr>
        <w:ind w:left="5241" w:hanging="360"/>
      </w:pPr>
      <w:rPr>
        <w:rFonts w:cs="Times New Roman"/>
      </w:rPr>
    </w:lvl>
    <w:lvl w:ilvl="7" w:tplc="04150019" w:tentative="1">
      <w:start w:val="1"/>
      <w:numFmt w:val="lowerLetter"/>
      <w:lvlText w:val="%8."/>
      <w:lvlJc w:val="left"/>
      <w:pPr>
        <w:ind w:left="5961" w:hanging="360"/>
      </w:pPr>
      <w:rPr>
        <w:rFonts w:cs="Times New Roman"/>
      </w:rPr>
    </w:lvl>
    <w:lvl w:ilvl="8" w:tplc="0415001B" w:tentative="1">
      <w:start w:val="1"/>
      <w:numFmt w:val="lowerRoman"/>
      <w:lvlText w:val="%9."/>
      <w:lvlJc w:val="right"/>
      <w:pPr>
        <w:ind w:left="6681" w:hanging="180"/>
      </w:pPr>
      <w:rPr>
        <w:rFonts w:cs="Times New Roman"/>
      </w:rPr>
    </w:lvl>
  </w:abstractNum>
  <w:abstractNum w:abstractNumId="144"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7442447"/>
    <w:multiLevelType w:val="hybridMultilevel"/>
    <w:tmpl w:val="F6E8D3DA"/>
    <w:name w:val="WW8Num2022"/>
    <w:lvl w:ilvl="0" w:tplc="3258D42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589A4D0F"/>
    <w:multiLevelType w:val="hybridMultilevel"/>
    <w:tmpl w:val="143E15B6"/>
    <w:lvl w:ilvl="0" w:tplc="D88036BA">
      <w:start w:val="1"/>
      <w:numFmt w:val="decimal"/>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5AC45637"/>
    <w:multiLevelType w:val="multilevel"/>
    <w:tmpl w:val="3E0847C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8" w15:restartNumberingAfterBreak="0">
    <w:nsid w:val="5C434A03"/>
    <w:multiLevelType w:val="multilevel"/>
    <w:tmpl w:val="F2DC8B2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color w:val="auto"/>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9" w15:restartNumberingAfterBreak="0">
    <w:nsid w:val="5CCC415F"/>
    <w:multiLevelType w:val="hybridMultilevel"/>
    <w:tmpl w:val="3CDA006C"/>
    <w:name w:val="WW8Num622262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00D2DE8"/>
    <w:multiLevelType w:val="hybridMultilevel"/>
    <w:tmpl w:val="B6C2A1B8"/>
    <w:name w:val="WW8Num622242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6014242C"/>
    <w:multiLevelType w:val="hybridMultilevel"/>
    <w:tmpl w:val="CABC4774"/>
    <w:name w:val="WW8Num62227422"/>
    <w:lvl w:ilvl="0" w:tplc="EFF2DF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604030C3"/>
    <w:multiLevelType w:val="hybridMultilevel"/>
    <w:tmpl w:val="7C28A2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61152CE5"/>
    <w:multiLevelType w:val="hybridMultilevel"/>
    <w:tmpl w:val="B1F8EB2E"/>
    <w:name w:val="WW8Num62223"/>
    <w:lvl w:ilvl="0" w:tplc="C73498D6">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63520A4E"/>
    <w:multiLevelType w:val="hybridMultilevel"/>
    <w:tmpl w:val="EC3AF056"/>
    <w:lvl w:ilvl="0" w:tplc="514662CC">
      <w:start w:val="16"/>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41C62E0"/>
    <w:multiLevelType w:val="hybridMultilevel"/>
    <w:tmpl w:val="A6C8C354"/>
    <w:name w:val="WW8Num6222333323"/>
    <w:lvl w:ilvl="0" w:tplc="ADD429F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664B1568"/>
    <w:multiLevelType w:val="hybridMultilevel"/>
    <w:tmpl w:val="D6D8B8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60" w15:restartNumberingAfterBreak="0">
    <w:nsid w:val="67C01139"/>
    <w:multiLevelType w:val="hybridMultilevel"/>
    <w:tmpl w:val="C0BEE20A"/>
    <w:name w:val="WW8Num22223"/>
    <w:lvl w:ilvl="0" w:tplc="5C883BAE">
      <w:start w:val="1"/>
      <w:numFmt w:val="decimal"/>
      <w:lvlText w:val="%1)"/>
      <w:lvlJc w:val="left"/>
      <w:pPr>
        <w:ind w:left="921" w:hanging="360"/>
      </w:pPr>
      <w:rPr>
        <w:rFonts w:cs="Times New Roman" w:hint="default"/>
      </w:rPr>
    </w:lvl>
    <w:lvl w:ilvl="1" w:tplc="F642DA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2" w15:restartNumberingAfterBreak="0">
    <w:nsid w:val="6BA572CF"/>
    <w:multiLevelType w:val="hybridMultilevel"/>
    <w:tmpl w:val="7D4AF172"/>
    <w:name w:val="WW8Num622233"/>
    <w:lvl w:ilvl="0" w:tplc="08005D62">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C542BCA"/>
    <w:multiLevelType w:val="hybridMultilevel"/>
    <w:tmpl w:val="E6641FF4"/>
    <w:name w:val="WW8Num6222323"/>
    <w:lvl w:ilvl="0" w:tplc="7988C6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6CDF7C44"/>
    <w:multiLevelType w:val="hybridMultilevel"/>
    <w:tmpl w:val="FCA605F4"/>
    <w:name w:val="WW8Num62223333223"/>
    <w:lvl w:ilvl="0" w:tplc="5FD26C4A">
      <w:start w:val="1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6F195272"/>
    <w:multiLevelType w:val="singleLevel"/>
    <w:tmpl w:val="37E0D78A"/>
    <w:lvl w:ilvl="0">
      <w:start w:val="3"/>
      <w:numFmt w:val="lowerLetter"/>
      <w:lvlText w:val="%1)"/>
      <w:lvlJc w:val="left"/>
      <w:pPr>
        <w:tabs>
          <w:tab w:val="num" w:pos="360"/>
        </w:tabs>
        <w:ind w:left="360" w:hanging="360"/>
      </w:pPr>
      <w:rPr>
        <w:rFonts w:cs="Times New Roman" w:hint="default"/>
      </w:rPr>
    </w:lvl>
  </w:abstractNum>
  <w:abstractNum w:abstractNumId="167" w15:restartNumberingAfterBreak="0">
    <w:nsid w:val="6F347BE1"/>
    <w:multiLevelType w:val="hybridMultilevel"/>
    <w:tmpl w:val="37ECE1EE"/>
    <w:lvl w:ilvl="0" w:tplc="D52A6B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F4C1073"/>
    <w:multiLevelType w:val="hybridMultilevel"/>
    <w:tmpl w:val="8076B72A"/>
    <w:name w:val="WW8Num22222"/>
    <w:lvl w:ilvl="0" w:tplc="F642DA8C">
      <w:start w:val="1"/>
      <w:numFmt w:val="decimal"/>
      <w:lvlText w:val="%1)"/>
      <w:lvlJc w:val="left"/>
      <w:pPr>
        <w:ind w:left="9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70444202"/>
    <w:multiLevelType w:val="hybridMultilevel"/>
    <w:tmpl w:val="F990A8B2"/>
    <w:name w:val="WW8Num6222343"/>
    <w:lvl w:ilvl="0" w:tplc="2CBEE03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71EA6DAE"/>
    <w:multiLevelType w:val="hybridMultilevel"/>
    <w:tmpl w:val="F50A10CE"/>
    <w:name w:val="WW8Num62227"/>
    <w:lvl w:ilvl="0" w:tplc="7DFA7C8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72B55D64"/>
    <w:multiLevelType w:val="hybridMultilevel"/>
    <w:tmpl w:val="1D18A5E6"/>
    <w:name w:val="WW8Num62224"/>
    <w:lvl w:ilvl="0" w:tplc="71D0A8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3096E2B"/>
    <w:multiLevelType w:val="multilevel"/>
    <w:tmpl w:val="4D4A727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i w:val="0"/>
      </w:rPr>
    </w:lvl>
    <w:lvl w:ilvl="4">
      <w:start w:val="1"/>
      <w:numFmt w:val="decimal"/>
      <w:lvlText w:val="%5."/>
      <w:lvlJc w:val="left"/>
      <w:pPr>
        <w:tabs>
          <w:tab w:val="num" w:pos="3600"/>
        </w:tabs>
        <w:ind w:left="3600" w:hanging="360"/>
      </w:pPr>
      <w:rPr>
        <w:rFonts w:cs="Times New Roman" w:hint="default"/>
        <w:b w:val="0"/>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4" w15:restartNumberingAfterBreak="0">
    <w:nsid w:val="744666B7"/>
    <w:multiLevelType w:val="hybridMultilevel"/>
    <w:tmpl w:val="94CCE444"/>
    <w:lvl w:ilvl="0" w:tplc="52EC984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75417E36"/>
    <w:multiLevelType w:val="hybridMultilevel"/>
    <w:tmpl w:val="7C44BBB4"/>
    <w:name w:val="WW8Num622243"/>
    <w:lvl w:ilvl="0" w:tplc="046262E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5DF3A1E"/>
    <w:multiLevelType w:val="hybridMultilevel"/>
    <w:tmpl w:val="A9FE1F08"/>
    <w:lvl w:ilvl="0" w:tplc="67E41D58">
      <w:start w:val="4"/>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7E13927"/>
    <w:multiLevelType w:val="hybridMultilevel"/>
    <w:tmpl w:val="9FAAB0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15:restartNumberingAfterBreak="0">
    <w:nsid w:val="78A2393D"/>
    <w:multiLevelType w:val="hybridMultilevel"/>
    <w:tmpl w:val="D32E3D06"/>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79A635DE"/>
    <w:multiLevelType w:val="hybridMultilevel"/>
    <w:tmpl w:val="314EDB64"/>
    <w:lvl w:ilvl="0" w:tplc="133C5E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1" w15:restartNumberingAfterBreak="0">
    <w:nsid w:val="7A2111A8"/>
    <w:multiLevelType w:val="hybridMultilevel"/>
    <w:tmpl w:val="E01ABF56"/>
    <w:name w:val="WW8Num622262"/>
    <w:lvl w:ilvl="0" w:tplc="A338085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AEC0DB0"/>
    <w:multiLevelType w:val="multilevel"/>
    <w:tmpl w:val="04BAC25C"/>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3" w15:restartNumberingAfterBreak="0">
    <w:nsid w:val="7B6C415D"/>
    <w:multiLevelType w:val="hybridMultilevel"/>
    <w:tmpl w:val="AAA4C6D4"/>
    <w:name w:val="WW8Num622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7B9A19BD"/>
    <w:multiLevelType w:val="hybridMultilevel"/>
    <w:tmpl w:val="4E1CECBA"/>
    <w:name w:val="WW8Num622233342"/>
    <w:lvl w:ilvl="0" w:tplc="0E1CA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C046E1C"/>
    <w:multiLevelType w:val="hybridMultilevel"/>
    <w:tmpl w:val="82F8DE02"/>
    <w:name w:val="WW8Num6222333324"/>
    <w:lvl w:ilvl="0" w:tplc="67E41D58">
      <w:start w:val="4"/>
      <w:numFmt w:val="decimal"/>
      <w:lvlText w:val="%1."/>
      <w:lvlJc w:val="left"/>
      <w:pPr>
        <w:ind w:left="720" w:hanging="360"/>
      </w:pPr>
      <w:rPr>
        <w:rFonts w:cs="Times New Roman"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D3368B3"/>
    <w:multiLevelType w:val="hybridMultilevel"/>
    <w:tmpl w:val="C764C810"/>
    <w:name w:val="WW8Num6222333322"/>
    <w:lvl w:ilvl="0" w:tplc="F536A4C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E9B4DDC"/>
    <w:multiLevelType w:val="multilevel"/>
    <w:tmpl w:val="2AC4FD00"/>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8" w15:restartNumberingAfterBreak="0">
    <w:nsid w:val="7ED91638"/>
    <w:multiLevelType w:val="multilevel"/>
    <w:tmpl w:val="1C0E8544"/>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89" w15:restartNumberingAfterBreak="0">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9"/>
  </w:num>
  <w:num w:numId="2">
    <w:abstractNumId w:val="90"/>
  </w:num>
  <w:num w:numId="3">
    <w:abstractNumId w:val="46"/>
  </w:num>
  <w:num w:numId="4">
    <w:abstractNumId w:val="89"/>
  </w:num>
  <w:num w:numId="5">
    <w:abstractNumId w:val="133"/>
  </w:num>
  <w:num w:numId="6">
    <w:abstractNumId w:val="178"/>
  </w:num>
  <w:num w:numId="7">
    <w:abstractNumId w:val="41"/>
  </w:num>
  <w:num w:numId="8">
    <w:abstractNumId w:val="82"/>
  </w:num>
  <w:num w:numId="9">
    <w:abstractNumId w:val="125"/>
  </w:num>
  <w:num w:numId="10">
    <w:abstractNumId w:val="31"/>
  </w:num>
  <w:num w:numId="11">
    <w:abstractNumId w:val="166"/>
  </w:num>
  <w:num w:numId="12">
    <w:abstractNumId w:val="9"/>
  </w:num>
  <w:num w:numId="13">
    <w:abstractNumId w:val="148"/>
  </w:num>
  <w:num w:numId="14">
    <w:abstractNumId w:val="12"/>
  </w:num>
  <w:num w:numId="15">
    <w:abstractNumId w:val="77"/>
  </w:num>
  <w:num w:numId="16">
    <w:abstractNumId w:val="61"/>
  </w:num>
  <w:num w:numId="17">
    <w:abstractNumId w:val="186"/>
  </w:num>
  <w:num w:numId="18">
    <w:abstractNumId w:val="115"/>
  </w:num>
  <w:num w:numId="19">
    <w:abstractNumId w:val="143"/>
  </w:num>
  <w:num w:numId="20">
    <w:abstractNumId w:val="164"/>
  </w:num>
  <w:num w:numId="21">
    <w:abstractNumId w:val="7"/>
  </w:num>
  <w:num w:numId="22">
    <w:abstractNumId w:val="188"/>
  </w:num>
  <w:num w:numId="23">
    <w:abstractNumId w:val="177"/>
  </w:num>
  <w:num w:numId="24">
    <w:abstractNumId w:val="107"/>
  </w:num>
  <w:num w:numId="25">
    <w:abstractNumId w:val="173"/>
  </w:num>
  <w:num w:numId="26">
    <w:abstractNumId w:val="161"/>
  </w:num>
  <w:num w:numId="27">
    <w:abstractNumId w:val="55"/>
  </w:num>
  <w:num w:numId="28">
    <w:abstractNumId w:val="85"/>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num>
  <w:num w:numId="31">
    <w:abstractNumId w:val="43"/>
  </w:num>
  <w:num w:numId="32">
    <w:abstractNumId w:val="68"/>
  </w:num>
  <w:num w:numId="33">
    <w:abstractNumId w:val="113"/>
  </w:num>
  <w:num w:numId="34">
    <w:abstractNumId w:val="76"/>
  </w:num>
  <w:num w:numId="35">
    <w:abstractNumId w:val="176"/>
  </w:num>
  <w:num w:numId="36">
    <w:abstractNumId w:val="34"/>
  </w:num>
  <w:num w:numId="37">
    <w:abstractNumId w:val="130"/>
  </w:num>
  <w:num w:numId="38">
    <w:abstractNumId w:val="78"/>
  </w:num>
  <w:num w:numId="39">
    <w:abstractNumId w:val="146"/>
  </w:num>
  <w:num w:numId="40">
    <w:abstractNumId w:val="136"/>
  </w:num>
  <w:num w:numId="41">
    <w:abstractNumId w:val="189"/>
  </w:num>
  <w:num w:numId="42">
    <w:abstractNumId w:val="105"/>
  </w:num>
  <w:num w:numId="43">
    <w:abstractNumId w:val="174"/>
  </w:num>
  <w:num w:numId="44">
    <w:abstractNumId w:val="118"/>
  </w:num>
  <w:num w:numId="45">
    <w:abstractNumId w:val="32"/>
  </w:num>
  <w:num w:numId="46">
    <w:abstractNumId w:val="154"/>
  </w:num>
  <w:num w:numId="47">
    <w:abstractNumId w:val="92"/>
  </w:num>
  <w:num w:numId="48">
    <w:abstractNumId w:val="131"/>
  </w:num>
  <w:num w:numId="49">
    <w:abstractNumId w:val="167"/>
  </w:num>
  <w:num w:numId="50">
    <w:abstractNumId w:val="86"/>
  </w:num>
  <w:num w:numId="51">
    <w:abstractNumId w:val="51"/>
  </w:num>
  <w:num w:numId="52">
    <w:abstractNumId w:val="75"/>
  </w:num>
  <w:num w:numId="53">
    <w:abstractNumId w:val="135"/>
  </w:num>
  <w:num w:numId="54">
    <w:abstractNumId w:val="99"/>
  </w:num>
  <w:num w:numId="55">
    <w:abstractNumId w:val="35"/>
  </w:num>
  <w:num w:numId="56">
    <w:abstractNumId w:val="109"/>
  </w:num>
  <w:num w:numId="57">
    <w:abstractNumId w:val="84"/>
  </w:num>
  <w:num w:numId="58">
    <w:abstractNumId w:val="180"/>
  </w:num>
  <w:num w:numId="59">
    <w:abstractNumId w:val="62"/>
  </w:num>
  <w:num w:numId="60">
    <w:abstractNumId w:val="158"/>
  </w:num>
  <w:num w:numId="61">
    <w:abstractNumId w:val="121"/>
  </w:num>
  <w:num w:numId="62">
    <w:abstractNumId w:val="110"/>
  </w:num>
  <w:num w:numId="63">
    <w:abstractNumId w:val="179"/>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8"/>
  </w:num>
  <w:num w:numId="69">
    <w:abstractNumId w:val="42"/>
  </w:num>
  <w:num w:numId="70">
    <w:abstractNumId w:val="156"/>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2"/>
  </w:num>
  <w:num w:numId="74">
    <w:abstractNumId w:val="104"/>
  </w:num>
  <w:num w:numId="75">
    <w:abstractNumId w:val="137"/>
  </w:num>
  <w:num w:numId="76">
    <w:abstractNumId w:val="129"/>
  </w:num>
  <w:num w:numId="77">
    <w:abstractNumId w:val="134"/>
  </w:num>
  <w:num w:numId="78">
    <w:abstractNumId w:val="69"/>
  </w:num>
  <w:num w:numId="79">
    <w:abstractNumId w:val="60"/>
  </w:num>
  <w:num w:numId="80">
    <w:abstractNumId w:val="36"/>
  </w:num>
  <w:num w:numId="81">
    <w:abstractNumId w:val="80"/>
  </w:num>
  <w:num w:numId="82">
    <w:abstractNumId w:val="45"/>
  </w:num>
  <w:num w:numId="83">
    <w:abstractNumId w:val="65"/>
  </w:num>
  <w:num w:numId="84">
    <w:abstractNumId w:val="106"/>
  </w:num>
  <w:num w:numId="85">
    <w:abstractNumId w:val="139"/>
  </w:num>
  <w:num w:numId="86">
    <w:abstractNumId w:val="187"/>
  </w:num>
  <w:num w:numId="87">
    <w:abstractNumId w:val="88"/>
  </w:num>
  <w:num w:numId="88">
    <w:abstractNumId w:val="182"/>
  </w:num>
  <w:num w:numId="89">
    <w:abstractNumId w:val="1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9"/>
    <w:rsid w:val="00001A2A"/>
    <w:rsid w:val="00003058"/>
    <w:rsid w:val="0000536D"/>
    <w:rsid w:val="000115A9"/>
    <w:rsid w:val="00015687"/>
    <w:rsid w:val="00020208"/>
    <w:rsid w:val="00021130"/>
    <w:rsid w:val="00021196"/>
    <w:rsid w:val="00023BE1"/>
    <w:rsid w:val="00031EA0"/>
    <w:rsid w:val="000355E6"/>
    <w:rsid w:val="0003731E"/>
    <w:rsid w:val="000449EF"/>
    <w:rsid w:val="00045513"/>
    <w:rsid w:val="00047BAD"/>
    <w:rsid w:val="00053910"/>
    <w:rsid w:val="000548EC"/>
    <w:rsid w:val="000578D6"/>
    <w:rsid w:val="00061200"/>
    <w:rsid w:val="0006123D"/>
    <w:rsid w:val="00062152"/>
    <w:rsid w:val="000625D5"/>
    <w:rsid w:val="000633B0"/>
    <w:rsid w:val="0006706F"/>
    <w:rsid w:val="000674FF"/>
    <w:rsid w:val="00070546"/>
    <w:rsid w:val="00072D08"/>
    <w:rsid w:val="00072F69"/>
    <w:rsid w:val="00073B46"/>
    <w:rsid w:val="000740DD"/>
    <w:rsid w:val="00076075"/>
    <w:rsid w:val="000826A6"/>
    <w:rsid w:val="00082DDF"/>
    <w:rsid w:val="00083D17"/>
    <w:rsid w:val="00084437"/>
    <w:rsid w:val="00086567"/>
    <w:rsid w:val="00090219"/>
    <w:rsid w:val="00094875"/>
    <w:rsid w:val="000A3236"/>
    <w:rsid w:val="000A43D1"/>
    <w:rsid w:val="000A4E7B"/>
    <w:rsid w:val="000A613C"/>
    <w:rsid w:val="000A798E"/>
    <w:rsid w:val="000B11D5"/>
    <w:rsid w:val="000B2FCA"/>
    <w:rsid w:val="000B5357"/>
    <w:rsid w:val="000B5608"/>
    <w:rsid w:val="000B68EE"/>
    <w:rsid w:val="000B7467"/>
    <w:rsid w:val="000C08D5"/>
    <w:rsid w:val="000C3B7A"/>
    <w:rsid w:val="000C408B"/>
    <w:rsid w:val="000C5D4F"/>
    <w:rsid w:val="000C6090"/>
    <w:rsid w:val="000C612B"/>
    <w:rsid w:val="000C7C74"/>
    <w:rsid w:val="000D2B1C"/>
    <w:rsid w:val="000D2FDF"/>
    <w:rsid w:val="000D39C2"/>
    <w:rsid w:val="000D42FC"/>
    <w:rsid w:val="000D4886"/>
    <w:rsid w:val="000E1BA4"/>
    <w:rsid w:val="000E48DA"/>
    <w:rsid w:val="000E6248"/>
    <w:rsid w:val="000E67A1"/>
    <w:rsid w:val="000F07D4"/>
    <w:rsid w:val="000F55FB"/>
    <w:rsid w:val="00100E0E"/>
    <w:rsid w:val="00103A7C"/>
    <w:rsid w:val="00107C81"/>
    <w:rsid w:val="001111DA"/>
    <w:rsid w:val="0011143B"/>
    <w:rsid w:val="00114226"/>
    <w:rsid w:val="00114665"/>
    <w:rsid w:val="00121828"/>
    <w:rsid w:val="00131B65"/>
    <w:rsid w:val="00132628"/>
    <w:rsid w:val="0013703B"/>
    <w:rsid w:val="00137721"/>
    <w:rsid w:val="00140609"/>
    <w:rsid w:val="00141506"/>
    <w:rsid w:val="00150604"/>
    <w:rsid w:val="00152633"/>
    <w:rsid w:val="00167020"/>
    <w:rsid w:val="00170006"/>
    <w:rsid w:val="00172B44"/>
    <w:rsid w:val="001750BC"/>
    <w:rsid w:val="001761B8"/>
    <w:rsid w:val="001829B1"/>
    <w:rsid w:val="0018502A"/>
    <w:rsid w:val="00193BD6"/>
    <w:rsid w:val="00193F21"/>
    <w:rsid w:val="00197F29"/>
    <w:rsid w:val="001A2EF8"/>
    <w:rsid w:val="001A4D0C"/>
    <w:rsid w:val="001A5F4D"/>
    <w:rsid w:val="001A64B1"/>
    <w:rsid w:val="001A6BEA"/>
    <w:rsid w:val="001B2353"/>
    <w:rsid w:val="001B26BA"/>
    <w:rsid w:val="001B28A1"/>
    <w:rsid w:val="001B3C65"/>
    <w:rsid w:val="001B49B7"/>
    <w:rsid w:val="001B566A"/>
    <w:rsid w:val="001B706D"/>
    <w:rsid w:val="001B7B6F"/>
    <w:rsid w:val="001B7CB8"/>
    <w:rsid w:val="001C3B14"/>
    <w:rsid w:val="001C4ED5"/>
    <w:rsid w:val="001D0349"/>
    <w:rsid w:val="001D2132"/>
    <w:rsid w:val="001D5BF0"/>
    <w:rsid w:val="001D749D"/>
    <w:rsid w:val="001E00FB"/>
    <w:rsid w:val="001E55C3"/>
    <w:rsid w:val="001E5868"/>
    <w:rsid w:val="001F07E3"/>
    <w:rsid w:val="001F387D"/>
    <w:rsid w:val="001F5AE9"/>
    <w:rsid w:val="001F655A"/>
    <w:rsid w:val="001F70B3"/>
    <w:rsid w:val="001F7E32"/>
    <w:rsid w:val="0020124B"/>
    <w:rsid w:val="00203C8C"/>
    <w:rsid w:val="00204D80"/>
    <w:rsid w:val="002056E7"/>
    <w:rsid w:val="00205C2E"/>
    <w:rsid w:val="002073F6"/>
    <w:rsid w:val="0021096B"/>
    <w:rsid w:val="00216A9E"/>
    <w:rsid w:val="0022031E"/>
    <w:rsid w:val="002241B8"/>
    <w:rsid w:val="00225818"/>
    <w:rsid w:val="00225F16"/>
    <w:rsid w:val="002314B5"/>
    <w:rsid w:val="00232AE4"/>
    <w:rsid w:val="00233425"/>
    <w:rsid w:val="00234B6F"/>
    <w:rsid w:val="00235341"/>
    <w:rsid w:val="00236515"/>
    <w:rsid w:val="002409E8"/>
    <w:rsid w:val="00241FE3"/>
    <w:rsid w:val="00242DA2"/>
    <w:rsid w:val="002460E0"/>
    <w:rsid w:val="00247685"/>
    <w:rsid w:val="002479B0"/>
    <w:rsid w:val="00250781"/>
    <w:rsid w:val="002510FC"/>
    <w:rsid w:val="00251E29"/>
    <w:rsid w:val="002530FA"/>
    <w:rsid w:val="00254093"/>
    <w:rsid w:val="00254337"/>
    <w:rsid w:val="002579C7"/>
    <w:rsid w:val="00267946"/>
    <w:rsid w:val="00270E80"/>
    <w:rsid w:val="00272334"/>
    <w:rsid w:val="0027299B"/>
    <w:rsid w:val="00272FC8"/>
    <w:rsid w:val="0027337C"/>
    <w:rsid w:val="0027474D"/>
    <w:rsid w:val="00274B49"/>
    <w:rsid w:val="0027732F"/>
    <w:rsid w:val="00280147"/>
    <w:rsid w:val="002806F6"/>
    <w:rsid w:val="00283798"/>
    <w:rsid w:val="00285041"/>
    <w:rsid w:val="00286445"/>
    <w:rsid w:val="002867FF"/>
    <w:rsid w:val="00291730"/>
    <w:rsid w:val="00291A6B"/>
    <w:rsid w:val="002923D5"/>
    <w:rsid w:val="0029262E"/>
    <w:rsid w:val="00293633"/>
    <w:rsid w:val="00294A07"/>
    <w:rsid w:val="00295875"/>
    <w:rsid w:val="00295C6F"/>
    <w:rsid w:val="002968FA"/>
    <w:rsid w:val="002A1CA6"/>
    <w:rsid w:val="002A501A"/>
    <w:rsid w:val="002A5291"/>
    <w:rsid w:val="002A63CA"/>
    <w:rsid w:val="002B074B"/>
    <w:rsid w:val="002B59A7"/>
    <w:rsid w:val="002B708F"/>
    <w:rsid w:val="002B793C"/>
    <w:rsid w:val="002C32FC"/>
    <w:rsid w:val="002C50C6"/>
    <w:rsid w:val="002D13CB"/>
    <w:rsid w:val="002D1772"/>
    <w:rsid w:val="002D6A27"/>
    <w:rsid w:val="002E0777"/>
    <w:rsid w:val="002E1430"/>
    <w:rsid w:val="002E315C"/>
    <w:rsid w:val="002E3192"/>
    <w:rsid w:val="002E6560"/>
    <w:rsid w:val="002F0D73"/>
    <w:rsid w:val="002F207C"/>
    <w:rsid w:val="002F30E2"/>
    <w:rsid w:val="002F3B86"/>
    <w:rsid w:val="002F43B9"/>
    <w:rsid w:val="002F4953"/>
    <w:rsid w:val="002F5415"/>
    <w:rsid w:val="002F607D"/>
    <w:rsid w:val="002F6834"/>
    <w:rsid w:val="003018A3"/>
    <w:rsid w:val="00301F16"/>
    <w:rsid w:val="00303033"/>
    <w:rsid w:val="00303267"/>
    <w:rsid w:val="0030380B"/>
    <w:rsid w:val="00307B34"/>
    <w:rsid w:val="0031263C"/>
    <w:rsid w:val="00314840"/>
    <w:rsid w:val="003173CF"/>
    <w:rsid w:val="00317EBB"/>
    <w:rsid w:val="0032013D"/>
    <w:rsid w:val="00321772"/>
    <w:rsid w:val="0032213B"/>
    <w:rsid w:val="00322E0E"/>
    <w:rsid w:val="00323851"/>
    <w:rsid w:val="00324616"/>
    <w:rsid w:val="00324CF6"/>
    <w:rsid w:val="003254E3"/>
    <w:rsid w:val="00325AE9"/>
    <w:rsid w:val="0032687E"/>
    <w:rsid w:val="00326B93"/>
    <w:rsid w:val="00336DAE"/>
    <w:rsid w:val="00337219"/>
    <w:rsid w:val="0034037C"/>
    <w:rsid w:val="00340C95"/>
    <w:rsid w:val="00343898"/>
    <w:rsid w:val="00344F98"/>
    <w:rsid w:val="00346F3A"/>
    <w:rsid w:val="00347AA1"/>
    <w:rsid w:val="0035062A"/>
    <w:rsid w:val="00351478"/>
    <w:rsid w:val="00351C2D"/>
    <w:rsid w:val="003523D1"/>
    <w:rsid w:val="003549DD"/>
    <w:rsid w:val="00356D16"/>
    <w:rsid w:val="003577F3"/>
    <w:rsid w:val="00367E85"/>
    <w:rsid w:val="00370369"/>
    <w:rsid w:val="00370ACB"/>
    <w:rsid w:val="00371AE1"/>
    <w:rsid w:val="00374288"/>
    <w:rsid w:val="0037589E"/>
    <w:rsid w:val="00375C6E"/>
    <w:rsid w:val="00375E30"/>
    <w:rsid w:val="00376F3F"/>
    <w:rsid w:val="00377112"/>
    <w:rsid w:val="00377C77"/>
    <w:rsid w:val="00377D87"/>
    <w:rsid w:val="00380A0C"/>
    <w:rsid w:val="00383B24"/>
    <w:rsid w:val="003846E9"/>
    <w:rsid w:val="00384DDD"/>
    <w:rsid w:val="003857C8"/>
    <w:rsid w:val="003903A5"/>
    <w:rsid w:val="00390630"/>
    <w:rsid w:val="003916DC"/>
    <w:rsid w:val="003951F7"/>
    <w:rsid w:val="0039566C"/>
    <w:rsid w:val="00396410"/>
    <w:rsid w:val="0039799C"/>
    <w:rsid w:val="00397EB9"/>
    <w:rsid w:val="003A1920"/>
    <w:rsid w:val="003A2319"/>
    <w:rsid w:val="003A7291"/>
    <w:rsid w:val="003C0415"/>
    <w:rsid w:val="003C4619"/>
    <w:rsid w:val="003C5509"/>
    <w:rsid w:val="003C5573"/>
    <w:rsid w:val="003D1066"/>
    <w:rsid w:val="003D22D0"/>
    <w:rsid w:val="003D379F"/>
    <w:rsid w:val="003D383D"/>
    <w:rsid w:val="003D3B83"/>
    <w:rsid w:val="003D494C"/>
    <w:rsid w:val="003E172E"/>
    <w:rsid w:val="003E7BE9"/>
    <w:rsid w:val="003F34CD"/>
    <w:rsid w:val="003F3F51"/>
    <w:rsid w:val="003F428A"/>
    <w:rsid w:val="003F4599"/>
    <w:rsid w:val="003F4DCE"/>
    <w:rsid w:val="003F5C5B"/>
    <w:rsid w:val="003F7359"/>
    <w:rsid w:val="003F7889"/>
    <w:rsid w:val="004006B5"/>
    <w:rsid w:val="00403DF3"/>
    <w:rsid w:val="00405F00"/>
    <w:rsid w:val="00412658"/>
    <w:rsid w:val="004132FD"/>
    <w:rsid w:val="004151F8"/>
    <w:rsid w:val="00415D4C"/>
    <w:rsid w:val="00415F39"/>
    <w:rsid w:val="00420EC9"/>
    <w:rsid w:val="00421446"/>
    <w:rsid w:val="0042172D"/>
    <w:rsid w:val="00421C28"/>
    <w:rsid w:val="00424102"/>
    <w:rsid w:val="004267ED"/>
    <w:rsid w:val="004276E2"/>
    <w:rsid w:val="00427E4A"/>
    <w:rsid w:val="004314E7"/>
    <w:rsid w:val="004317CA"/>
    <w:rsid w:val="004354CB"/>
    <w:rsid w:val="004419A4"/>
    <w:rsid w:val="00441F5E"/>
    <w:rsid w:val="00444100"/>
    <w:rsid w:val="00444E63"/>
    <w:rsid w:val="0044658E"/>
    <w:rsid w:val="00447359"/>
    <w:rsid w:val="004511F9"/>
    <w:rsid w:val="00451B95"/>
    <w:rsid w:val="0045213A"/>
    <w:rsid w:val="004526F6"/>
    <w:rsid w:val="00453C48"/>
    <w:rsid w:val="00462ACE"/>
    <w:rsid w:val="0046641B"/>
    <w:rsid w:val="00467D3D"/>
    <w:rsid w:val="00476F6F"/>
    <w:rsid w:val="0047787B"/>
    <w:rsid w:val="00480933"/>
    <w:rsid w:val="00481495"/>
    <w:rsid w:val="004818A3"/>
    <w:rsid w:val="004851C2"/>
    <w:rsid w:val="0048631E"/>
    <w:rsid w:val="00486D79"/>
    <w:rsid w:val="00486FAA"/>
    <w:rsid w:val="00487F5E"/>
    <w:rsid w:val="00492788"/>
    <w:rsid w:val="00495977"/>
    <w:rsid w:val="004A162B"/>
    <w:rsid w:val="004A1BAB"/>
    <w:rsid w:val="004A2DCF"/>
    <w:rsid w:val="004A3838"/>
    <w:rsid w:val="004A4767"/>
    <w:rsid w:val="004A54C9"/>
    <w:rsid w:val="004B00A9"/>
    <w:rsid w:val="004B2E27"/>
    <w:rsid w:val="004B38C5"/>
    <w:rsid w:val="004B6C49"/>
    <w:rsid w:val="004B72AD"/>
    <w:rsid w:val="004B7603"/>
    <w:rsid w:val="004B7D8C"/>
    <w:rsid w:val="004C3678"/>
    <w:rsid w:val="004D243E"/>
    <w:rsid w:val="004D34E8"/>
    <w:rsid w:val="004D7428"/>
    <w:rsid w:val="004F15F1"/>
    <w:rsid w:val="004F4031"/>
    <w:rsid w:val="004F6739"/>
    <w:rsid w:val="004F6C9C"/>
    <w:rsid w:val="00500389"/>
    <w:rsid w:val="00501149"/>
    <w:rsid w:val="0050371B"/>
    <w:rsid w:val="00503782"/>
    <w:rsid w:val="00504960"/>
    <w:rsid w:val="005102C5"/>
    <w:rsid w:val="00515C20"/>
    <w:rsid w:val="00515FD5"/>
    <w:rsid w:val="0051745C"/>
    <w:rsid w:val="005201CC"/>
    <w:rsid w:val="005214A8"/>
    <w:rsid w:val="00522220"/>
    <w:rsid w:val="0052238A"/>
    <w:rsid w:val="00523410"/>
    <w:rsid w:val="00526542"/>
    <w:rsid w:val="00526A0C"/>
    <w:rsid w:val="00530390"/>
    <w:rsid w:val="00530432"/>
    <w:rsid w:val="00530A69"/>
    <w:rsid w:val="005315E5"/>
    <w:rsid w:val="00531BD9"/>
    <w:rsid w:val="00533169"/>
    <w:rsid w:val="00533B96"/>
    <w:rsid w:val="00533FEA"/>
    <w:rsid w:val="00534617"/>
    <w:rsid w:val="005424B4"/>
    <w:rsid w:val="0054257B"/>
    <w:rsid w:val="00544914"/>
    <w:rsid w:val="005452B4"/>
    <w:rsid w:val="0055159D"/>
    <w:rsid w:val="00555155"/>
    <w:rsid w:val="00555172"/>
    <w:rsid w:val="00555908"/>
    <w:rsid w:val="005577ED"/>
    <w:rsid w:val="00560653"/>
    <w:rsid w:val="00560CD8"/>
    <w:rsid w:val="00570CB2"/>
    <w:rsid w:val="00573936"/>
    <w:rsid w:val="0057418F"/>
    <w:rsid w:val="005762F9"/>
    <w:rsid w:val="00576C82"/>
    <w:rsid w:val="00577D6C"/>
    <w:rsid w:val="005826EF"/>
    <w:rsid w:val="00585DEF"/>
    <w:rsid w:val="005873CC"/>
    <w:rsid w:val="00590111"/>
    <w:rsid w:val="00591A66"/>
    <w:rsid w:val="005940F6"/>
    <w:rsid w:val="0059524F"/>
    <w:rsid w:val="0059610E"/>
    <w:rsid w:val="00596968"/>
    <w:rsid w:val="00596D33"/>
    <w:rsid w:val="005970A1"/>
    <w:rsid w:val="00597488"/>
    <w:rsid w:val="005B03B1"/>
    <w:rsid w:val="005B0EE2"/>
    <w:rsid w:val="005B4707"/>
    <w:rsid w:val="005B75DA"/>
    <w:rsid w:val="005C51A8"/>
    <w:rsid w:val="005C531E"/>
    <w:rsid w:val="005C6174"/>
    <w:rsid w:val="005D01E3"/>
    <w:rsid w:val="005D0F08"/>
    <w:rsid w:val="005D2194"/>
    <w:rsid w:val="005D33BC"/>
    <w:rsid w:val="005D54FB"/>
    <w:rsid w:val="005D5AD3"/>
    <w:rsid w:val="005D790F"/>
    <w:rsid w:val="005D7F83"/>
    <w:rsid w:val="005E06DE"/>
    <w:rsid w:val="005E263A"/>
    <w:rsid w:val="005E4826"/>
    <w:rsid w:val="005E6DCD"/>
    <w:rsid w:val="005F46E1"/>
    <w:rsid w:val="005F64CD"/>
    <w:rsid w:val="005F7483"/>
    <w:rsid w:val="005F7C1E"/>
    <w:rsid w:val="006019AB"/>
    <w:rsid w:val="00604ADB"/>
    <w:rsid w:val="00606C30"/>
    <w:rsid w:val="00610A35"/>
    <w:rsid w:val="00611352"/>
    <w:rsid w:val="00616E05"/>
    <w:rsid w:val="00621D4F"/>
    <w:rsid w:val="00622874"/>
    <w:rsid w:val="0062373A"/>
    <w:rsid w:val="006301FD"/>
    <w:rsid w:val="00631EAD"/>
    <w:rsid w:val="00632306"/>
    <w:rsid w:val="00633736"/>
    <w:rsid w:val="00645699"/>
    <w:rsid w:val="00645CED"/>
    <w:rsid w:val="00646712"/>
    <w:rsid w:val="006473AF"/>
    <w:rsid w:val="00647B1B"/>
    <w:rsid w:val="006509D1"/>
    <w:rsid w:val="0065257D"/>
    <w:rsid w:val="00653C6E"/>
    <w:rsid w:val="0065536E"/>
    <w:rsid w:val="006554AC"/>
    <w:rsid w:val="00656C06"/>
    <w:rsid w:val="00662B71"/>
    <w:rsid w:val="00665314"/>
    <w:rsid w:val="00667C05"/>
    <w:rsid w:val="00671DEC"/>
    <w:rsid w:val="00672AE4"/>
    <w:rsid w:val="00673BE4"/>
    <w:rsid w:val="00673BF3"/>
    <w:rsid w:val="00674A24"/>
    <w:rsid w:val="00675FBC"/>
    <w:rsid w:val="00677018"/>
    <w:rsid w:val="006779F8"/>
    <w:rsid w:val="00680AAC"/>
    <w:rsid w:val="0068199D"/>
    <w:rsid w:val="00685D81"/>
    <w:rsid w:val="00685E85"/>
    <w:rsid w:val="00686344"/>
    <w:rsid w:val="00686C3B"/>
    <w:rsid w:val="0068736D"/>
    <w:rsid w:val="006929A6"/>
    <w:rsid w:val="006930F4"/>
    <w:rsid w:val="006A106D"/>
    <w:rsid w:val="006A2087"/>
    <w:rsid w:val="006A3769"/>
    <w:rsid w:val="006A40AD"/>
    <w:rsid w:val="006A44C1"/>
    <w:rsid w:val="006A4716"/>
    <w:rsid w:val="006A500A"/>
    <w:rsid w:val="006B1742"/>
    <w:rsid w:val="006B4E52"/>
    <w:rsid w:val="006C01E3"/>
    <w:rsid w:val="006C0DF7"/>
    <w:rsid w:val="006C1911"/>
    <w:rsid w:val="006C1A2D"/>
    <w:rsid w:val="006C5EF2"/>
    <w:rsid w:val="006C7634"/>
    <w:rsid w:val="006C7B0F"/>
    <w:rsid w:val="006D0F1A"/>
    <w:rsid w:val="006D318B"/>
    <w:rsid w:val="006D36FA"/>
    <w:rsid w:val="006D602E"/>
    <w:rsid w:val="006D707C"/>
    <w:rsid w:val="006E0B77"/>
    <w:rsid w:val="006E3C9F"/>
    <w:rsid w:val="006E6A78"/>
    <w:rsid w:val="006F54B2"/>
    <w:rsid w:val="006F7FDF"/>
    <w:rsid w:val="007008BF"/>
    <w:rsid w:val="00701D21"/>
    <w:rsid w:val="00701EBD"/>
    <w:rsid w:val="00702BAB"/>
    <w:rsid w:val="00703B28"/>
    <w:rsid w:val="007043DE"/>
    <w:rsid w:val="007047A8"/>
    <w:rsid w:val="0070488D"/>
    <w:rsid w:val="00704A46"/>
    <w:rsid w:val="00705238"/>
    <w:rsid w:val="00707BAC"/>
    <w:rsid w:val="00711872"/>
    <w:rsid w:val="00714D5E"/>
    <w:rsid w:val="00716851"/>
    <w:rsid w:val="007238F5"/>
    <w:rsid w:val="00725AFC"/>
    <w:rsid w:val="00726486"/>
    <w:rsid w:val="00735C7B"/>
    <w:rsid w:val="00736079"/>
    <w:rsid w:val="007421FE"/>
    <w:rsid w:val="00744DA8"/>
    <w:rsid w:val="007519B4"/>
    <w:rsid w:val="00756007"/>
    <w:rsid w:val="00760FAB"/>
    <w:rsid w:val="0076420C"/>
    <w:rsid w:val="00767FF6"/>
    <w:rsid w:val="007749DA"/>
    <w:rsid w:val="0078258A"/>
    <w:rsid w:val="007841B3"/>
    <w:rsid w:val="007907D5"/>
    <w:rsid w:val="00790DAF"/>
    <w:rsid w:val="00791649"/>
    <w:rsid w:val="00791D43"/>
    <w:rsid w:val="00792B62"/>
    <w:rsid w:val="00794460"/>
    <w:rsid w:val="00795F87"/>
    <w:rsid w:val="007968AA"/>
    <w:rsid w:val="007A19C1"/>
    <w:rsid w:val="007A23A4"/>
    <w:rsid w:val="007A2CDA"/>
    <w:rsid w:val="007A5A42"/>
    <w:rsid w:val="007A662C"/>
    <w:rsid w:val="007B021F"/>
    <w:rsid w:val="007B03CF"/>
    <w:rsid w:val="007B1D65"/>
    <w:rsid w:val="007B3124"/>
    <w:rsid w:val="007B4130"/>
    <w:rsid w:val="007B50C7"/>
    <w:rsid w:val="007B54D5"/>
    <w:rsid w:val="007B6148"/>
    <w:rsid w:val="007B6D65"/>
    <w:rsid w:val="007C0E68"/>
    <w:rsid w:val="007C3DC7"/>
    <w:rsid w:val="007D2573"/>
    <w:rsid w:val="007D4D4A"/>
    <w:rsid w:val="007D57E6"/>
    <w:rsid w:val="007D70C0"/>
    <w:rsid w:val="007E08FF"/>
    <w:rsid w:val="007E1A7F"/>
    <w:rsid w:val="007E23EC"/>
    <w:rsid w:val="007E3BEC"/>
    <w:rsid w:val="007E484D"/>
    <w:rsid w:val="007E52E7"/>
    <w:rsid w:val="007E5704"/>
    <w:rsid w:val="007E7A23"/>
    <w:rsid w:val="007F1161"/>
    <w:rsid w:val="007F1FAD"/>
    <w:rsid w:val="007F2188"/>
    <w:rsid w:val="007F32AA"/>
    <w:rsid w:val="00800DFA"/>
    <w:rsid w:val="00800F9A"/>
    <w:rsid w:val="00801365"/>
    <w:rsid w:val="00803D51"/>
    <w:rsid w:val="00804DB2"/>
    <w:rsid w:val="0080619E"/>
    <w:rsid w:val="00811883"/>
    <w:rsid w:val="00811FB8"/>
    <w:rsid w:val="00815B42"/>
    <w:rsid w:val="008167D7"/>
    <w:rsid w:val="00821D5D"/>
    <w:rsid w:val="008225A0"/>
    <w:rsid w:val="00822A6A"/>
    <w:rsid w:val="00822CF1"/>
    <w:rsid w:val="008235E3"/>
    <w:rsid w:val="0082480C"/>
    <w:rsid w:val="00824F56"/>
    <w:rsid w:val="00826C99"/>
    <w:rsid w:val="008276B8"/>
    <w:rsid w:val="00827C08"/>
    <w:rsid w:val="008347ED"/>
    <w:rsid w:val="0083582A"/>
    <w:rsid w:val="0083621D"/>
    <w:rsid w:val="00842131"/>
    <w:rsid w:val="008439F9"/>
    <w:rsid w:val="00843B34"/>
    <w:rsid w:val="00843E7A"/>
    <w:rsid w:val="00844A80"/>
    <w:rsid w:val="008471D0"/>
    <w:rsid w:val="00847B06"/>
    <w:rsid w:val="0085049B"/>
    <w:rsid w:val="008506CF"/>
    <w:rsid w:val="00850FB9"/>
    <w:rsid w:val="00852373"/>
    <w:rsid w:val="0086055F"/>
    <w:rsid w:val="008645AA"/>
    <w:rsid w:val="00870B1E"/>
    <w:rsid w:val="00871234"/>
    <w:rsid w:val="0087348B"/>
    <w:rsid w:val="008745A7"/>
    <w:rsid w:val="00875186"/>
    <w:rsid w:val="0087759C"/>
    <w:rsid w:val="008803F8"/>
    <w:rsid w:val="008821D4"/>
    <w:rsid w:val="00883ABC"/>
    <w:rsid w:val="00886166"/>
    <w:rsid w:val="0088642A"/>
    <w:rsid w:val="00890780"/>
    <w:rsid w:val="0089080A"/>
    <w:rsid w:val="00891EA6"/>
    <w:rsid w:val="008921C3"/>
    <w:rsid w:val="008935AB"/>
    <w:rsid w:val="00893F29"/>
    <w:rsid w:val="008957A2"/>
    <w:rsid w:val="008A104F"/>
    <w:rsid w:val="008A2C21"/>
    <w:rsid w:val="008A3819"/>
    <w:rsid w:val="008A3E57"/>
    <w:rsid w:val="008A4501"/>
    <w:rsid w:val="008A5B89"/>
    <w:rsid w:val="008A6123"/>
    <w:rsid w:val="008B38FC"/>
    <w:rsid w:val="008C5FEE"/>
    <w:rsid w:val="008C6638"/>
    <w:rsid w:val="008C7F50"/>
    <w:rsid w:val="008D236F"/>
    <w:rsid w:val="008D287A"/>
    <w:rsid w:val="008E0CD6"/>
    <w:rsid w:val="008E13D6"/>
    <w:rsid w:val="008E483F"/>
    <w:rsid w:val="008E56DB"/>
    <w:rsid w:val="008E5B21"/>
    <w:rsid w:val="008E6D3F"/>
    <w:rsid w:val="008F10D1"/>
    <w:rsid w:val="008F5F7F"/>
    <w:rsid w:val="008F6E25"/>
    <w:rsid w:val="008F7A6D"/>
    <w:rsid w:val="00900952"/>
    <w:rsid w:val="00901C8A"/>
    <w:rsid w:val="00904A6A"/>
    <w:rsid w:val="00910DA1"/>
    <w:rsid w:val="00911D86"/>
    <w:rsid w:val="00912499"/>
    <w:rsid w:val="00915D25"/>
    <w:rsid w:val="00915DC2"/>
    <w:rsid w:val="009166AE"/>
    <w:rsid w:val="009168CD"/>
    <w:rsid w:val="00920410"/>
    <w:rsid w:val="00923D78"/>
    <w:rsid w:val="009242F9"/>
    <w:rsid w:val="00924CD0"/>
    <w:rsid w:val="00931194"/>
    <w:rsid w:val="00933646"/>
    <w:rsid w:val="00937F4A"/>
    <w:rsid w:val="00940620"/>
    <w:rsid w:val="0094379D"/>
    <w:rsid w:val="00945448"/>
    <w:rsid w:val="00947A62"/>
    <w:rsid w:val="0095359D"/>
    <w:rsid w:val="0095388A"/>
    <w:rsid w:val="009539F9"/>
    <w:rsid w:val="00954CBD"/>
    <w:rsid w:val="009600AA"/>
    <w:rsid w:val="00961929"/>
    <w:rsid w:val="00971459"/>
    <w:rsid w:val="009717A5"/>
    <w:rsid w:val="00974BA4"/>
    <w:rsid w:val="00975EB4"/>
    <w:rsid w:val="00976738"/>
    <w:rsid w:val="00977192"/>
    <w:rsid w:val="00981CE5"/>
    <w:rsid w:val="00983A0C"/>
    <w:rsid w:val="00987BF3"/>
    <w:rsid w:val="00990896"/>
    <w:rsid w:val="00991631"/>
    <w:rsid w:val="00992EE4"/>
    <w:rsid w:val="00993F51"/>
    <w:rsid w:val="00994D7D"/>
    <w:rsid w:val="0099519C"/>
    <w:rsid w:val="00996158"/>
    <w:rsid w:val="009A0124"/>
    <w:rsid w:val="009A3FCC"/>
    <w:rsid w:val="009A4618"/>
    <w:rsid w:val="009A768E"/>
    <w:rsid w:val="009A7F1A"/>
    <w:rsid w:val="009B37D1"/>
    <w:rsid w:val="009B4B31"/>
    <w:rsid w:val="009B54D2"/>
    <w:rsid w:val="009B77BA"/>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7EA"/>
    <w:rsid w:val="009E0D01"/>
    <w:rsid w:val="009E5A42"/>
    <w:rsid w:val="009F22BF"/>
    <w:rsid w:val="009F38AA"/>
    <w:rsid w:val="009F48FB"/>
    <w:rsid w:val="009F5716"/>
    <w:rsid w:val="009F5793"/>
    <w:rsid w:val="009F6A90"/>
    <w:rsid w:val="009F76FA"/>
    <w:rsid w:val="00A041C1"/>
    <w:rsid w:val="00A0427B"/>
    <w:rsid w:val="00A07A60"/>
    <w:rsid w:val="00A10B28"/>
    <w:rsid w:val="00A10DBA"/>
    <w:rsid w:val="00A10F0C"/>
    <w:rsid w:val="00A15E76"/>
    <w:rsid w:val="00A16914"/>
    <w:rsid w:val="00A177E4"/>
    <w:rsid w:val="00A218E6"/>
    <w:rsid w:val="00A22DCF"/>
    <w:rsid w:val="00A23A02"/>
    <w:rsid w:val="00A24997"/>
    <w:rsid w:val="00A3037C"/>
    <w:rsid w:val="00A30799"/>
    <w:rsid w:val="00A32909"/>
    <w:rsid w:val="00A35494"/>
    <w:rsid w:val="00A36869"/>
    <w:rsid w:val="00A40785"/>
    <w:rsid w:val="00A42544"/>
    <w:rsid w:val="00A4307D"/>
    <w:rsid w:val="00A476AA"/>
    <w:rsid w:val="00A50AAB"/>
    <w:rsid w:val="00A510D1"/>
    <w:rsid w:val="00A51409"/>
    <w:rsid w:val="00A53718"/>
    <w:rsid w:val="00A5418F"/>
    <w:rsid w:val="00A54859"/>
    <w:rsid w:val="00A55EC8"/>
    <w:rsid w:val="00A57D95"/>
    <w:rsid w:val="00A61C4A"/>
    <w:rsid w:val="00A62A03"/>
    <w:rsid w:val="00A62E9E"/>
    <w:rsid w:val="00A63213"/>
    <w:rsid w:val="00A64336"/>
    <w:rsid w:val="00A66CB0"/>
    <w:rsid w:val="00A74854"/>
    <w:rsid w:val="00A754B9"/>
    <w:rsid w:val="00A767CA"/>
    <w:rsid w:val="00A801A2"/>
    <w:rsid w:val="00A812A2"/>
    <w:rsid w:val="00A81BFA"/>
    <w:rsid w:val="00A84F3F"/>
    <w:rsid w:val="00A87B86"/>
    <w:rsid w:val="00A9160F"/>
    <w:rsid w:val="00A91BD9"/>
    <w:rsid w:val="00A91FF3"/>
    <w:rsid w:val="00A92FC9"/>
    <w:rsid w:val="00A94159"/>
    <w:rsid w:val="00A9474E"/>
    <w:rsid w:val="00AA301C"/>
    <w:rsid w:val="00AA6193"/>
    <w:rsid w:val="00AA6D32"/>
    <w:rsid w:val="00AB20FB"/>
    <w:rsid w:val="00AC24D1"/>
    <w:rsid w:val="00AC455A"/>
    <w:rsid w:val="00AC61B1"/>
    <w:rsid w:val="00AD285B"/>
    <w:rsid w:val="00AD7FE7"/>
    <w:rsid w:val="00AE2126"/>
    <w:rsid w:val="00AE2302"/>
    <w:rsid w:val="00AE3561"/>
    <w:rsid w:val="00AE6C9F"/>
    <w:rsid w:val="00AF0714"/>
    <w:rsid w:val="00AF33B6"/>
    <w:rsid w:val="00AF34D3"/>
    <w:rsid w:val="00AF36A2"/>
    <w:rsid w:val="00AF50EF"/>
    <w:rsid w:val="00B0077A"/>
    <w:rsid w:val="00B00BBC"/>
    <w:rsid w:val="00B03BB4"/>
    <w:rsid w:val="00B03EF3"/>
    <w:rsid w:val="00B0480E"/>
    <w:rsid w:val="00B05B01"/>
    <w:rsid w:val="00B07D72"/>
    <w:rsid w:val="00B11408"/>
    <w:rsid w:val="00B12FC2"/>
    <w:rsid w:val="00B1791B"/>
    <w:rsid w:val="00B2060D"/>
    <w:rsid w:val="00B220E0"/>
    <w:rsid w:val="00B24BEA"/>
    <w:rsid w:val="00B2595B"/>
    <w:rsid w:val="00B26062"/>
    <w:rsid w:val="00B3465E"/>
    <w:rsid w:val="00B40269"/>
    <w:rsid w:val="00B40E22"/>
    <w:rsid w:val="00B4121D"/>
    <w:rsid w:val="00B4408E"/>
    <w:rsid w:val="00B44648"/>
    <w:rsid w:val="00B469AB"/>
    <w:rsid w:val="00B52C30"/>
    <w:rsid w:val="00B66C23"/>
    <w:rsid w:val="00B66D8F"/>
    <w:rsid w:val="00B7410F"/>
    <w:rsid w:val="00B756EB"/>
    <w:rsid w:val="00B82B08"/>
    <w:rsid w:val="00B909A9"/>
    <w:rsid w:val="00B925D8"/>
    <w:rsid w:val="00B926D7"/>
    <w:rsid w:val="00B942F6"/>
    <w:rsid w:val="00B977BA"/>
    <w:rsid w:val="00B97F60"/>
    <w:rsid w:val="00BA096B"/>
    <w:rsid w:val="00BA3A6F"/>
    <w:rsid w:val="00BA484C"/>
    <w:rsid w:val="00BA5304"/>
    <w:rsid w:val="00BA7673"/>
    <w:rsid w:val="00BB0E0E"/>
    <w:rsid w:val="00BB22FE"/>
    <w:rsid w:val="00BB3CDD"/>
    <w:rsid w:val="00BB63F8"/>
    <w:rsid w:val="00BB7606"/>
    <w:rsid w:val="00BC2063"/>
    <w:rsid w:val="00BC7360"/>
    <w:rsid w:val="00BD0AB8"/>
    <w:rsid w:val="00BD3C18"/>
    <w:rsid w:val="00BD6269"/>
    <w:rsid w:val="00BE0067"/>
    <w:rsid w:val="00BE07A1"/>
    <w:rsid w:val="00BE0B85"/>
    <w:rsid w:val="00BE61AC"/>
    <w:rsid w:val="00BE7A11"/>
    <w:rsid w:val="00BF0BBF"/>
    <w:rsid w:val="00BF114D"/>
    <w:rsid w:val="00C01071"/>
    <w:rsid w:val="00C01C77"/>
    <w:rsid w:val="00C03485"/>
    <w:rsid w:val="00C03A7A"/>
    <w:rsid w:val="00C03FA2"/>
    <w:rsid w:val="00C05982"/>
    <w:rsid w:val="00C065B6"/>
    <w:rsid w:val="00C06F5F"/>
    <w:rsid w:val="00C10BDA"/>
    <w:rsid w:val="00C12A9C"/>
    <w:rsid w:val="00C12EFA"/>
    <w:rsid w:val="00C12FCB"/>
    <w:rsid w:val="00C13CF1"/>
    <w:rsid w:val="00C213C5"/>
    <w:rsid w:val="00C23CD0"/>
    <w:rsid w:val="00C24DFE"/>
    <w:rsid w:val="00C257E0"/>
    <w:rsid w:val="00C31114"/>
    <w:rsid w:val="00C329A8"/>
    <w:rsid w:val="00C3416D"/>
    <w:rsid w:val="00C40551"/>
    <w:rsid w:val="00C432F9"/>
    <w:rsid w:val="00C43DB9"/>
    <w:rsid w:val="00C43FA7"/>
    <w:rsid w:val="00C4680C"/>
    <w:rsid w:val="00C473F2"/>
    <w:rsid w:val="00C512F5"/>
    <w:rsid w:val="00C513D7"/>
    <w:rsid w:val="00C52807"/>
    <w:rsid w:val="00C52A45"/>
    <w:rsid w:val="00C56588"/>
    <w:rsid w:val="00C56B15"/>
    <w:rsid w:val="00C56DF9"/>
    <w:rsid w:val="00C63E75"/>
    <w:rsid w:val="00C64EDF"/>
    <w:rsid w:val="00C735BB"/>
    <w:rsid w:val="00C7492E"/>
    <w:rsid w:val="00C762CC"/>
    <w:rsid w:val="00C812A7"/>
    <w:rsid w:val="00C91ED6"/>
    <w:rsid w:val="00C924AB"/>
    <w:rsid w:val="00C934F5"/>
    <w:rsid w:val="00C93B82"/>
    <w:rsid w:val="00C93D2C"/>
    <w:rsid w:val="00C96407"/>
    <w:rsid w:val="00C96AE3"/>
    <w:rsid w:val="00C96E75"/>
    <w:rsid w:val="00CA39AC"/>
    <w:rsid w:val="00CA56D1"/>
    <w:rsid w:val="00CA6E9D"/>
    <w:rsid w:val="00CA7093"/>
    <w:rsid w:val="00CA7FC5"/>
    <w:rsid w:val="00CB29CC"/>
    <w:rsid w:val="00CB6334"/>
    <w:rsid w:val="00CB6E14"/>
    <w:rsid w:val="00CC3582"/>
    <w:rsid w:val="00CC38CE"/>
    <w:rsid w:val="00CC4696"/>
    <w:rsid w:val="00CC5216"/>
    <w:rsid w:val="00CD1AA3"/>
    <w:rsid w:val="00CD3DF4"/>
    <w:rsid w:val="00CD58AF"/>
    <w:rsid w:val="00CD67D8"/>
    <w:rsid w:val="00CD7343"/>
    <w:rsid w:val="00CE0CD1"/>
    <w:rsid w:val="00CE1482"/>
    <w:rsid w:val="00CE1C82"/>
    <w:rsid w:val="00CE325A"/>
    <w:rsid w:val="00CE3CC4"/>
    <w:rsid w:val="00CE4D78"/>
    <w:rsid w:val="00CE54B8"/>
    <w:rsid w:val="00CE704C"/>
    <w:rsid w:val="00CE732A"/>
    <w:rsid w:val="00CF2C4B"/>
    <w:rsid w:val="00CF309D"/>
    <w:rsid w:val="00CF31AB"/>
    <w:rsid w:val="00CF349A"/>
    <w:rsid w:val="00CF5331"/>
    <w:rsid w:val="00D00552"/>
    <w:rsid w:val="00D046C6"/>
    <w:rsid w:val="00D05DCB"/>
    <w:rsid w:val="00D0707D"/>
    <w:rsid w:val="00D07AB5"/>
    <w:rsid w:val="00D1116E"/>
    <w:rsid w:val="00D13604"/>
    <w:rsid w:val="00D15976"/>
    <w:rsid w:val="00D17EA5"/>
    <w:rsid w:val="00D221A7"/>
    <w:rsid w:val="00D25044"/>
    <w:rsid w:val="00D26720"/>
    <w:rsid w:val="00D27DB3"/>
    <w:rsid w:val="00D306B4"/>
    <w:rsid w:val="00D307F7"/>
    <w:rsid w:val="00D32AEA"/>
    <w:rsid w:val="00D33175"/>
    <w:rsid w:val="00D33984"/>
    <w:rsid w:val="00D33A87"/>
    <w:rsid w:val="00D346D5"/>
    <w:rsid w:val="00D34981"/>
    <w:rsid w:val="00D351D3"/>
    <w:rsid w:val="00D36105"/>
    <w:rsid w:val="00D36681"/>
    <w:rsid w:val="00D44B7C"/>
    <w:rsid w:val="00D44DBB"/>
    <w:rsid w:val="00D452BC"/>
    <w:rsid w:val="00D4548B"/>
    <w:rsid w:val="00D46D95"/>
    <w:rsid w:val="00D47435"/>
    <w:rsid w:val="00D50692"/>
    <w:rsid w:val="00D5183C"/>
    <w:rsid w:val="00D545ED"/>
    <w:rsid w:val="00D55F15"/>
    <w:rsid w:val="00D57037"/>
    <w:rsid w:val="00D62E80"/>
    <w:rsid w:val="00D63A91"/>
    <w:rsid w:val="00D66318"/>
    <w:rsid w:val="00D72A40"/>
    <w:rsid w:val="00D73EBC"/>
    <w:rsid w:val="00D7431A"/>
    <w:rsid w:val="00D74BB0"/>
    <w:rsid w:val="00D74F25"/>
    <w:rsid w:val="00D751D3"/>
    <w:rsid w:val="00D83AAA"/>
    <w:rsid w:val="00D846BA"/>
    <w:rsid w:val="00D858A3"/>
    <w:rsid w:val="00D9308E"/>
    <w:rsid w:val="00D95458"/>
    <w:rsid w:val="00D970A7"/>
    <w:rsid w:val="00DA07F7"/>
    <w:rsid w:val="00DA2BFB"/>
    <w:rsid w:val="00DB0091"/>
    <w:rsid w:val="00DB378E"/>
    <w:rsid w:val="00DB5A51"/>
    <w:rsid w:val="00DB5D42"/>
    <w:rsid w:val="00DC191A"/>
    <w:rsid w:val="00DC1B4B"/>
    <w:rsid w:val="00DC2B44"/>
    <w:rsid w:val="00DC6669"/>
    <w:rsid w:val="00DD223D"/>
    <w:rsid w:val="00DD3404"/>
    <w:rsid w:val="00DD4D91"/>
    <w:rsid w:val="00DE1D66"/>
    <w:rsid w:val="00DE6624"/>
    <w:rsid w:val="00DE70D1"/>
    <w:rsid w:val="00DF0BC9"/>
    <w:rsid w:val="00DF1889"/>
    <w:rsid w:val="00DF270C"/>
    <w:rsid w:val="00DF29F5"/>
    <w:rsid w:val="00DF4749"/>
    <w:rsid w:val="00E026FA"/>
    <w:rsid w:val="00E1263D"/>
    <w:rsid w:val="00E1399D"/>
    <w:rsid w:val="00E15EC6"/>
    <w:rsid w:val="00E21291"/>
    <w:rsid w:val="00E23B17"/>
    <w:rsid w:val="00E27941"/>
    <w:rsid w:val="00E303B9"/>
    <w:rsid w:val="00E318DA"/>
    <w:rsid w:val="00E338B4"/>
    <w:rsid w:val="00E33F11"/>
    <w:rsid w:val="00E34253"/>
    <w:rsid w:val="00E36020"/>
    <w:rsid w:val="00E36A4D"/>
    <w:rsid w:val="00E36DC9"/>
    <w:rsid w:val="00E45F51"/>
    <w:rsid w:val="00E51378"/>
    <w:rsid w:val="00E53CD6"/>
    <w:rsid w:val="00E53FCB"/>
    <w:rsid w:val="00E60896"/>
    <w:rsid w:val="00E62383"/>
    <w:rsid w:val="00E664D9"/>
    <w:rsid w:val="00E666FD"/>
    <w:rsid w:val="00E66C21"/>
    <w:rsid w:val="00E678AC"/>
    <w:rsid w:val="00E706F8"/>
    <w:rsid w:val="00E71C79"/>
    <w:rsid w:val="00E7348E"/>
    <w:rsid w:val="00E749BA"/>
    <w:rsid w:val="00E74A56"/>
    <w:rsid w:val="00E74AEB"/>
    <w:rsid w:val="00E75323"/>
    <w:rsid w:val="00E80C06"/>
    <w:rsid w:val="00E81693"/>
    <w:rsid w:val="00E84F24"/>
    <w:rsid w:val="00E87E5E"/>
    <w:rsid w:val="00E932AB"/>
    <w:rsid w:val="00EA0880"/>
    <w:rsid w:val="00EA2249"/>
    <w:rsid w:val="00EA411F"/>
    <w:rsid w:val="00EA6AA1"/>
    <w:rsid w:val="00EA796C"/>
    <w:rsid w:val="00EB16A3"/>
    <w:rsid w:val="00EB4197"/>
    <w:rsid w:val="00EB523D"/>
    <w:rsid w:val="00EB7D9E"/>
    <w:rsid w:val="00EC12AA"/>
    <w:rsid w:val="00EC6B83"/>
    <w:rsid w:val="00EC720B"/>
    <w:rsid w:val="00ED19E6"/>
    <w:rsid w:val="00ED1BC9"/>
    <w:rsid w:val="00ED1C3B"/>
    <w:rsid w:val="00ED2CBB"/>
    <w:rsid w:val="00ED3946"/>
    <w:rsid w:val="00ED716E"/>
    <w:rsid w:val="00EE4E37"/>
    <w:rsid w:val="00EF0D59"/>
    <w:rsid w:val="00EF24C2"/>
    <w:rsid w:val="00EF5AE1"/>
    <w:rsid w:val="00EF63A3"/>
    <w:rsid w:val="00EF6FFA"/>
    <w:rsid w:val="00F00942"/>
    <w:rsid w:val="00F01D9D"/>
    <w:rsid w:val="00F02AF3"/>
    <w:rsid w:val="00F0514B"/>
    <w:rsid w:val="00F20E79"/>
    <w:rsid w:val="00F212B5"/>
    <w:rsid w:val="00F21618"/>
    <w:rsid w:val="00F227AB"/>
    <w:rsid w:val="00F25985"/>
    <w:rsid w:val="00F26C27"/>
    <w:rsid w:val="00F2752B"/>
    <w:rsid w:val="00F303D1"/>
    <w:rsid w:val="00F32847"/>
    <w:rsid w:val="00F32E0E"/>
    <w:rsid w:val="00F36EDC"/>
    <w:rsid w:val="00F37F2E"/>
    <w:rsid w:val="00F4013B"/>
    <w:rsid w:val="00F40FCD"/>
    <w:rsid w:val="00F41534"/>
    <w:rsid w:val="00F4220A"/>
    <w:rsid w:val="00F44480"/>
    <w:rsid w:val="00F4623A"/>
    <w:rsid w:val="00F47FB4"/>
    <w:rsid w:val="00F51141"/>
    <w:rsid w:val="00F515E7"/>
    <w:rsid w:val="00F553D1"/>
    <w:rsid w:val="00F56F18"/>
    <w:rsid w:val="00F57281"/>
    <w:rsid w:val="00F57D39"/>
    <w:rsid w:val="00F6037A"/>
    <w:rsid w:val="00F62639"/>
    <w:rsid w:val="00F62F64"/>
    <w:rsid w:val="00F71156"/>
    <w:rsid w:val="00F73075"/>
    <w:rsid w:val="00F76103"/>
    <w:rsid w:val="00F77B2E"/>
    <w:rsid w:val="00F80548"/>
    <w:rsid w:val="00F84525"/>
    <w:rsid w:val="00F864D4"/>
    <w:rsid w:val="00F8655B"/>
    <w:rsid w:val="00F8784A"/>
    <w:rsid w:val="00F87F04"/>
    <w:rsid w:val="00F90E22"/>
    <w:rsid w:val="00F91EDF"/>
    <w:rsid w:val="00F952B8"/>
    <w:rsid w:val="00F96E7C"/>
    <w:rsid w:val="00F97506"/>
    <w:rsid w:val="00FA1986"/>
    <w:rsid w:val="00FA2291"/>
    <w:rsid w:val="00FA486A"/>
    <w:rsid w:val="00FA4BCD"/>
    <w:rsid w:val="00FA5F19"/>
    <w:rsid w:val="00FA7D01"/>
    <w:rsid w:val="00FB3D53"/>
    <w:rsid w:val="00FB44DB"/>
    <w:rsid w:val="00FB61F7"/>
    <w:rsid w:val="00FC0122"/>
    <w:rsid w:val="00FC3B44"/>
    <w:rsid w:val="00FC3EBC"/>
    <w:rsid w:val="00FC4961"/>
    <w:rsid w:val="00FC4F73"/>
    <w:rsid w:val="00FC539F"/>
    <w:rsid w:val="00FC5702"/>
    <w:rsid w:val="00FC6266"/>
    <w:rsid w:val="00FC647E"/>
    <w:rsid w:val="00FC7195"/>
    <w:rsid w:val="00FC7341"/>
    <w:rsid w:val="00FD2124"/>
    <w:rsid w:val="00FD226A"/>
    <w:rsid w:val="00FD428F"/>
    <w:rsid w:val="00FD7132"/>
    <w:rsid w:val="00FD7A6A"/>
    <w:rsid w:val="00FE0B7A"/>
    <w:rsid w:val="00FE1575"/>
    <w:rsid w:val="00FE357A"/>
    <w:rsid w:val="00FE582C"/>
    <w:rsid w:val="00FF04CA"/>
    <w:rsid w:val="00FF332E"/>
    <w:rsid w:val="00FF4137"/>
    <w:rsid w:val="00FF5794"/>
    <w:rsid w:val="00FF60EB"/>
    <w:rsid w:val="00FF7011"/>
    <w:rsid w:val="00FF7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80F7D"/>
  <w15:docId w15:val="{31779F38-9E60-4F91-B4FC-74D5A53C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uiPriority w:val="9"/>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326B93"/>
    <w:pPr>
      <w:keepNext/>
      <w:keepLines/>
      <w:spacing w:before="200"/>
      <w:outlineLvl w:val="3"/>
    </w:pPr>
    <w:rPr>
      <w:rFonts w:asciiTheme="majorHAnsi" w:eastAsiaTheme="majorEastAsia" w:hAnsiTheme="majorHAnsi"/>
      <w:b/>
      <w:bCs/>
      <w:i/>
      <w:iCs/>
      <w:color w:val="4F81BD" w:themeColor="accent1"/>
    </w:rPr>
  </w:style>
  <w:style w:type="paragraph" w:styleId="Nagwek6">
    <w:name w:val="heading 6"/>
    <w:basedOn w:val="Normalny"/>
    <w:next w:val="Normalny"/>
    <w:link w:val="Nagwek6Znak"/>
    <w:uiPriority w:val="9"/>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uiPriority w:val="9"/>
    <w:qFormat/>
    <w:rsid w:val="005762F9"/>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0DA1"/>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910DA1"/>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910DA1"/>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uiPriority w:val="9"/>
    <w:semiHidden/>
    <w:locked/>
    <w:rsid w:val="00326B93"/>
    <w:rPr>
      <w:rFonts w:asciiTheme="majorHAnsi" w:eastAsiaTheme="majorEastAsia" w:hAnsiTheme="majorHAnsi" w:cs="Times New Roman"/>
      <w:b/>
      <w:bCs/>
      <w:i/>
      <w:iCs/>
      <w:color w:val="4F81BD" w:themeColor="accent1"/>
      <w:sz w:val="24"/>
      <w:szCs w:val="24"/>
      <w:lang w:eastAsia="pl-PL"/>
    </w:rPr>
  </w:style>
  <w:style w:type="character" w:customStyle="1" w:styleId="Nagwek6Znak">
    <w:name w:val="Nagłówek 6 Znak"/>
    <w:basedOn w:val="Domylnaczcionkaakapitu"/>
    <w:link w:val="Nagwek6"/>
    <w:uiPriority w:val="9"/>
    <w:locked/>
    <w:rsid w:val="005762F9"/>
    <w:rPr>
      <w:rFonts w:ascii="Calibri" w:hAnsi="Calibri"/>
      <w:b/>
      <w:sz w:val="22"/>
      <w:lang w:val="pl-PL" w:eastAsia="pl-PL"/>
    </w:rPr>
  </w:style>
  <w:style w:type="character" w:customStyle="1" w:styleId="Nagwek8Znak">
    <w:name w:val="Nagłówek 8 Znak"/>
    <w:basedOn w:val="Domylnaczcionkaakapitu"/>
    <w:link w:val="Nagwek8"/>
    <w:uiPriority w:val="9"/>
    <w:locked/>
    <w:rsid w:val="005762F9"/>
    <w:rPr>
      <w:i/>
      <w:sz w:val="24"/>
      <w:lang w:val="pl-PL"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sz w:val="24"/>
      <w:lang w:val="pl-PL" w:eastAsia="pl-PL"/>
    </w:rPr>
  </w:style>
  <w:style w:type="character" w:styleId="Numerstrony">
    <w:name w:val="page number"/>
    <w:basedOn w:val="Domylnaczcionkaakapitu"/>
    <w:uiPriority w:val="99"/>
    <w:rsid w:val="005762F9"/>
    <w:rPr>
      <w:rFonts w:cs="Times New Roman"/>
    </w:rPr>
  </w:style>
  <w:style w:type="paragraph" w:styleId="Nagwek">
    <w:name w:val="header"/>
    <w:basedOn w:val="Normalny"/>
    <w:link w:val="NagwekZnak"/>
    <w:uiPriority w:val="99"/>
    <w:rsid w:val="005762F9"/>
    <w:pPr>
      <w:tabs>
        <w:tab w:val="center" w:pos="4536"/>
        <w:tab w:val="right" w:pos="9072"/>
      </w:tabs>
    </w:pPr>
  </w:style>
  <w:style w:type="character" w:customStyle="1" w:styleId="NagwekZnak">
    <w:name w:val="Nagłówek Znak"/>
    <w:basedOn w:val="Domylnaczcionkaakapitu"/>
    <w:link w:val="Nagwek"/>
    <w:uiPriority w:val="99"/>
    <w:semiHidden/>
    <w:locked/>
    <w:rsid w:val="005762F9"/>
    <w:rPr>
      <w:sz w:val="24"/>
      <w:lang w:val="pl-PL" w:eastAsia="pl-PL"/>
    </w:rPr>
  </w:style>
  <w:style w:type="character" w:styleId="Hipercze">
    <w:name w:val="Hyperlink"/>
    <w:basedOn w:val="Domylnaczcionkaakapitu"/>
    <w:uiPriority w:val="99"/>
    <w:rsid w:val="005762F9"/>
    <w:rPr>
      <w:color w:val="0000FF"/>
      <w:u w:val="single"/>
    </w:rPr>
  </w:style>
  <w:style w:type="paragraph" w:styleId="NormalnyWeb">
    <w:name w:val="Normal (Web)"/>
    <w:basedOn w:val="Normalny"/>
    <w:uiPriority w:val="99"/>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uiPriority w:val="59"/>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5762F9"/>
    <w:pPr>
      <w:ind w:left="283" w:hanging="283"/>
    </w:pPr>
    <w:rPr>
      <w:szCs w:val="20"/>
    </w:rPr>
  </w:style>
  <w:style w:type="paragraph" w:styleId="Tekstpodstawowywcity2">
    <w:name w:val="Body Text Indent 2"/>
    <w:basedOn w:val="Normalny"/>
    <w:link w:val="Tekstpodstawowywcity2Znak"/>
    <w:uiPriority w:val="99"/>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0DA1"/>
    <w:rPr>
      <w:sz w:val="24"/>
      <w:szCs w:val="24"/>
      <w:lang w:eastAsia="pl-PL"/>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uiPriority w:val="99"/>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10DA1"/>
    <w:rPr>
      <w:sz w:val="16"/>
      <w:szCs w:val="16"/>
      <w:lang w:eastAsia="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uiPriority w:val="99"/>
    <w:rsid w:val="005762F9"/>
    <w:pPr>
      <w:widowControl w:val="0"/>
      <w:suppressAutoHyphens/>
      <w:spacing w:after="120"/>
    </w:pPr>
  </w:style>
  <w:style w:type="character" w:customStyle="1" w:styleId="TekstpodstawowyZnak">
    <w:name w:val="Tekst podstawowy Znak"/>
    <w:basedOn w:val="Domylnaczcionkaakapitu"/>
    <w:link w:val="Tekstpodstawowy"/>
    <w:uiPriority w:val="99"/>
    <w:locked/>
    <w:rsid w:val="005762F9"/>
    <w:rPr>
      <w:sz w:val="24"/>
      <w:lang w:val="pl-PL" w:eastAsia="pl-PL"/>
    </w:rPr>
  </w:style>
  <w:style w:type="paragraph" w:styleId="Tekstpodstawowywcity">
    <w:name w:val="Body Text Indent"/>
    <w:basedOn w:val="Normalny"/>
    <w:link w:val="TekstpodstawowywcityZnak"/>
    <w:uiPriority w:val="99"/>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rsid w:val="00910DA1"/>
    <w:rPr>
      <w:sz w:val="24"/>
      <w:szCs w:val="24"/>
      <w:lang w:eastAsia="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iPriority w:val="99"/>
    <w:unhideWhenUsed/>
    <w:rsid w:val="005762F9"/>
    <w:pPr>
      <w:spacing w:after="120" w:line="480" w:lineRule="auto"/>
    </w:pPr>
  </w:style>
  <w:style w:type="character" w:customStyle="1" w:styleId="Tekstpodstawowy2Znak">
    <w:name w:val="Tekst podstawowy 2 Znak"/>
    <w:basedOn w:val="Domylnaczcionkaakapitu"/>
    <w:link w:val="Tekstpodstawowy2"/>
    <w:uiPriority w:val="99"/>
    <w:semiHidden/>
    <w:rsid w:val="00910DA1"/>
    <w:rPr>
      <w:sz w:val="24"/>
      <w:szCs w:val="24"/>
      <w:lang w:eastAsia="pl-PL"/>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uiPriority w:val="99"/>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uiPriority w:val="99"/>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rsid w:val="00910DA1"/>
    <w:rPr>
      <w:rFonts w:ascii="Segoe UI" w:hAnsi="Segoe UI" w:cs="Segoe UI"/>
      <w:sz w:val="18"/>
      <w:szCs w:val="18"/>
      <w:lang w:eastAsia="pl-PL"/>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szCs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uiPriority w:val="99"/>
    <w:rsid w:val="00234B6F"/>
    <w:rPr>
      <w:b/>
      <w:bCs/>
    </w:rPr>
  </w:style>
  <w:style w:type="character" w:customStyle="1" w:styleId="TematkomentarzaZnak">
    <w:name w:val="Temat komentarza Znak"/>
    <w:basedOn w:val="TekstkomentarzaZnak"/>
    <w:link w:val="Tematkomentarza"/>
    <w:uiPriority w:val="99"/>
    <w:locked/>
    <w:rsid w:val="00234B6F"/>
    <w:rPr>
      <w:rFonts w:cs="Times New Roman"/>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Courier New"/>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basedOn w:val="Domylnaczcionkaakapitu"/>
    <w:rsid w:val="003A2319"/>
    <w:rPr>
      <w:rFonts w:cs="Times New Roman"/>
      <w:b/>
    </w:rPr>
  </w:style>
  <w:style w:type="paragraph" w:customStyle="1" w:styleId="Zwykytekst1">
    <w:name w:val="Zwykły tekst1"/>
    <w:basedOn w:val="Standard"/>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eastAsia="Times New Roman" w:hAnsi="Calibri" w:cs="Calibri"/>
      <w:sz w:val="16"/>
      <w:szCs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Times New Roman" w:hAnsi="Calibri"/>
      <w:sz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character" w:customStyle="1" w:styleId="Nierozpoznanawzmianka1">
    <w:name w:val="Nierozpoznana wzmianka1"/>
    <w:basedOn w:val="Domylnaczcionkaakapitu"/>
    <w:uiPriority w:val="99"/>
    <w:semiHidden/>
    <w:unhideWhenUsed/>
    <w:rsid w:val="00D7431A"/>
    <w:rPr>
      <w:rFonts w:cs="Times New Roman"/>
      <w:color w:val="808080"/>
      <w:shd w:val="clear" w:color="auto" w:fill="E6E6E6"/>
    </w:rPr>
  </w:style>
  <w:style w:type="paragraph" w:customStyle="1" w:styleId="Default">
    <w:name w:val="Default"/>
    <w:rsid w:val="005E263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19973">
      <w:marLeft w:val="0"/>
      <w:marRight w:val="0"/>
      <w:marTop w:val="0"/>
      <w:marBottom w:val="0"/>
      <w:divBdr>
        <w:top w:val="none" w:sz="0" w:space="0" w:color="auto"/>
        <w:left w:val="none" w:sz="0" w:space="0" w:color="auto"/>
        <w:bottom w:val="none" w:sz="0" w:space="0" w:color="auto"/>
        <w:right w:val="none" w:sz="0" w:space="0" w:color="auto"/>
      </w:divBdr>
    </w:div>
    <w:div w:id="1557819992">
      <w:marLeft w:val="0"/>
      <w:marRight w:val="0"/>
      <w:marTop w:val="0"/>
      <w:marBottom w:val="0"/>
      <w:divBdr>
        <w:top w:val="none" w:sz="0" w:space="0" w:color="auto"/>
        <w:left w:val="none" w:sz="0" w:space="0" w:color="auto"/>
        <w:bottom w:val="none" w:sz="0" w:space="0" w:color="auto"/>
        <w:right w:val="none" w:sz="0" w:space="0" w:color="auto"/>
      </w:divBdr>
      <w:divsChild>
        <w:div w:id="1557820003">
          <w:marLeft w:val="0"/>
          <w:marRight w:val="0"/>
          <w:marTop w:val="0"/>
          <w:marBottom w:val="0"/>
          <w:divBdr>
            <w:top w:val="none" w:sz="0" w:space="0" w:color="auto"/>
            <w:left w:val="none" w:sz="0" w:space="0" w:color="auto"/>
            <w:bottom w:val="none" w:sz="0" w:space="0" w:color="auto"/>
            <w:right w:val="none" w:sz="0" w:space="0" w:color="auto"/>
          </w:divBdr>
          <w:divsChild>
            <w:div w:id="1557820088">
              <w:marLeft w:val="0"/>
              <w:marRight w:val="0"/>
              <w:marTop w:val="0"/>
              <w:marBottom w:val="0"/>
              <w:divBdr>
                <w:top w:val="none" w:sz="0" w:space="0" w:color="auto"/>
                <w:left w:val="none" w:sz="0" w:space="0" w:color="auto"/>
                <w:bottom w:val="none" w:sz="0" w:space="0" w:color="auto"/>
                <w:right w:val="none" w:sz="0" w:space="0" w:color="auto"/>
              </w:divBdr>
              <w:divsChild>
                <w:div w:id="15578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007">
          <w:marLeft w:val="0"/>
          <w:marRight w:val="0"/>
          <w:marTop w:val="0"/>
          <w:marBottom w:val="0"/>
          <w:divBdr>
            <w:top w:val="none" w:sz="0" w:space="0" w:color="auto"/>
            <w:left w:val="none" w:sz="0" w:space="0" w:color="auto"/>
            <w:bottom w:val="none" w:sz="0" w:space="0" w:color="auto"/>
            <w:right w:val="none" w:sz="0" w:space="0" w:color="auto"/>
          </w:divBdr>
          <w:divsChild>
            <w:div w:id="1557820012">
              <w:marLeft w:val="-3767"/>
              <w:marRight w:val="0"/>
              <w:marTop w:val="0"/>
              <w:marBottom w:val="0"/>
              <w:divBdr>
                <w:top w:val="none" w:sz="0" w:space="0" w:color="auto"/>
                <w:left w:val="none" w:sz="0" w:space="0" w:color="auto"/>
                <w:bottom w:val="none" w:sz="0" w:space="0" w:color="auto"/>
                <w:right w:val="none" w:sz="0" w:space="0" w:color="auto"/>
              </w:divBdr>
            </w:div>
            <w:div w:id="1557820282">
              <w:marLeft w:val="0"/>
              <w:marRight w:val="0"/>
              <w:marTop w:val="0"/>
              <w:marBottom w:val="0"/>
              <w:divBdr>
                <w:top w:val="none" w:sz="0" w:space="0" w:color="auto"/>
                <w:left w:val="none" w:sz="0" w:space="0" w:color="auto"/>
                <w:bottom w:val="none" w:sz="0" w:space="0" w:color="auto"/>
                <w:right w:val="none" w:sz="0" w:space="0" w:color="auto"/>
              </w:divBdr>
              <w:divsChild>
                <w:div w:id="15578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023">
          <w:marLeft w:val="0"/>
          <w:marRight w:val="0"/>
          <w:marTop w:val="0"/>
          <w:marBottom w:val="0"/>
          <w:divBdr>
            <w:top w:val="none" w:sz="0" w:space="0" w:color="auto"/>
            <w:left w:val="none" w:sz="0" w:space="0" w:color="auto"/>
            <w:bottom w:val="none" w:sz="0" w:space="0" w:color="auto"/>
            <w:right w:val="none" w:sz="0" w:space="0" w:color="auto"/>
          </w:divBdr>
          <w:divsChild>
            <w:div w:id="1557820010">
              <w:marLeft w:val="0"/>
              <w:marRight w:val="0"/>
              <w:marTop w:val="0"/>
              <w:marBottom w:val="0"/>
              <w:divBdr>
                <w:top w:val="none" w:sz="0" w:space="0" w:color="auto"/>
                <w:left w:val="none" w:sz="0" w:space="0" w:color="auto"/>
                <w:bottom w:val="none" w:sz="0" w:space="0" w:color="auto"/>
                <w:right w:val="none" w:sz="0" w:space="0" w:color="auto"/>
              </w:divBdr>
              <w:divsChild>
                <w:div w:id="15578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119">
          <w:marLeft w:val="0"/>
          <w:marRight w:val="0"/>
          <w:marTop w:val="0"/>
          <w:marBottom w:val="0"/>
          <w:divBdr>
            <w:top w:val="none" w:sz="0" w:space="0" w:color="auto"/>
            <w:left w:val="none" w:sz="0" w:space="0" w:color="auto"/>
            <w:bottom w:val="none" w:sz="0" w:space="0" w:color="auto"/>
            <w:right w:val="none" w:sz="0" w:space="0" w:color="auto"/>
          </w:divBdr>
          <w:divsChild>
            <w:div w:id="1557820043">
              <w:marLeft w:val="-3767"/>
              <w:marRight w:val="0"/>
              <w:marTop w:val="0"/>
              <w:marBottom w:val="0"/>
              <w:divBdr>
                <w:top w:val="none" w:sz="0" w:space="0" w:color="auto"/>
                <w:left w:val="none" w:sz="0" w:space="0" w:color="auto"/>
                <w:bottom w:val="none" w:sz="0" w:space="0" w:color="auto"/>
                <w:right w:val="none" w:sz="0" w:space="0" w:color="auto"/>
              </w:divBdr>
            </w:div>
            <w:div w:id="1557820181">
              <w:marLeft w:val="0"/>
              <w:marRight w:val="0"/>
              <w:marTop w:val="0"/>
              <w:marBottom w:val="0"/>
              <w:divBdr>
                <w:top w:val="none" w:sz="0" w:space="0" w:color="auto"/>
                <w:left w:val="none" w:sz="0" w:space="0" w:color="auto"/>
                <w:bottom w:val="none" w:sz="0" w:space="0" w:color="auto"/>
                <w:right w:val="none" w:sz="0" w:space="0" w:color="auto"/>
              </w:divBdr>
              <w:divsChild>
                <w:div w:id="15578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121">
          <w:marLeft w:val="0"/>
          <w:marRight w:val="0"/>
          <w:marTop w:val="0"/>
          <w:marBottom w:val="0"/>
          <w:divBdr>
            <w:top w:val="none" w:sz="0" w:space="0" w:color="auto"/>
            <w:left w:val="none" w:sz="0" w:space="0" w:color="auto"/>
            <w:bottom w:val="none" w:sz="0" w:space="0" w:color="auto"/>
            <w:right w:val="none" w:sz="0" w:space="0" w:color="auto"/>
          </w:divBdr>
          <w:divsChild>
            <w:div w:id="1557820202">
              <w:marLeft w:val="0"/>
              <w:marRight w:val="0"/>
              <w:marTop w:val="0"/>
              <w:marBottom w:val="0"/>
              <w:divBdr>
                <w:top w:val="none" w:sz="0" w:space="0" w:color="auto"/>
                <w:left w:val="none" w:sz="0" w:space="0" w:color="auto"/>
                <w:bottom w:val="none" w:sz="0" w:space="0" w:color="auto"/>
                <w:right w:val="none" w:sz="0" w:space="0" w:color="auto"/>
              </w:divBdr>
            </w:div>
          </w:divsChild>
        </w:div>
        <w:div w:id="1557820129">
          <w:marLeft w:val="0"/>
          <w:marRight w:val="0"/>
          <w:marTop w:val="0"/>
          <w:marBottom w:val="0"/>
          <w:divBdr>
            <w:top w:val="none" w:sz="0" w:space="0" w:color="auto"/>
            <w:left w:val="none" w:sz="0" w:space="0" w:color="auto"/>
            <w:bottom w:val="none" w:sz="0" w:space="0" w:color="auto"/>
            <w:right w:val="none" w:sz="0" w:space="0" w:color="auto"/>
          </w:divBdr>
          <w:divsChild>
            <w:div w:id="1557820025">
              <w:marLeft w:val="0"/>
              <w:marRight w:val="0"/>
              <w:marTop w:val="0"/>
              <w:marBottom w:val="0"/>
              <w:divBdr>
                <w:top w:val="none" w:sz="0" w:space="0" w:color="auto"/>
                <w:left w:val="none" w:sz="0" w:space="0" w:color="auto"/>
                <w:bottom w:val="none" w:sz="0" w:space="0" w:color="auto"/>
                <w:right w:val="none" w:sz="0" w:space="0" w:color="auto"/>
              </w:divBdr>
              <w:divsChild>
                <w:div w:id="1557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151">
          <w:marLeft w:val="0"/>
          <w:marRight w:val="0"/>
          <w:marTop w:val="0"/>
          <w:marBottom w:val="0"/>
          <w:divBdr>
            <w:top w:val="none" w:sz="0" w:space="0" w:color="auto"/>
            <w:left w:val="none" w:sz="0" w:space="0" w:color="auto"/>
            <w:bottom w:val="none" w:sz="0" w:space="0" w:color="auto"/>
            <w:right w:val="none" w:sz="0" w:space="0" w:color="auto"/>
          </w:divBdr>
          <w:divsChild>
            <w:div w:id="1557820034">
              <w:marLeft w:val="0"/>
              <w:marRight w:val="0"/>
              <w:marTop w:val="0"/>
              <w:marBottom w:val="0"/>
              <w:divBdr>
                <w:top w:val="none" w:sz="0" w:space="0" w:color="auto"/>
                <w:left w:val="none" w:sz="0" w:space="0" w:color="auto"/>
                <w:bottom w:val="none" w:sz="0" w:space="0" w:color="auto"/>
                <w:right w:val="none" w:sz="0" w:space="0" w:color="auto"/>
              </w:divBdr>
              <w:divsChild>
                <w:div w:id="1557819967">
                  <w:marLeft w:val="0"/>
                  <w:marRight w:val="0"/>
                  <w:marTop w:val="0"/>
                  <w:marBottom w:val="0"/>
                  <w:divBdr>
                    <w:top w:val="none" w:sz="0" w:space="0" w:color="auto"/>
                    <w:left w:val="none" w:sz="0" w:space="0" w:color="auto"/>
                    <w:bottom w:val="none" w:sz="0" w:space="0" w:color="auto"/>
                    <w:right w:val="none" w:sz="0" w:space="0" w:color="auto"/>
                  </w:divBdr>
                  <w:divsChild>
                    <w:div w:id="1557820009">
                      <w:marLeft w:val="0"/>
                      <w:marRight w:val="0"/>
                      <w:marTop w:val="0"/>
                      <w:marBottom w:val="0"/>
                      <w:divBdr>
                        <w:top w:val="none" w:sz="0" w:space="0" w:color="auto"/>
                        <w:left w:val="none" w:sz="0" w:space="0" w:color="auto"/>
                        <w:bottom w:val="none" w:sz="0" w:space="0" w:color="auto"/>
                        <w:right w:val="none" w:sz="0" w:space="0" w:color="auto"/>
                      </w:divBdr>
                    </w:div>
                  </w:divsChild>
                </w:div>
                <w:div w:id="1557820028">
                  <w:marLeft w:val="0"/>
                  <w:marRight w:val="0"/>
                  <w:marTop w:val="0"/>
                  <w:marBottom w:val="0"/>
                  <w:divBdr>
                    <w:top w:val="none" w:sz="0" w:space="0" w:color="auto"/>
                    <w:left w:val="none" w:sz="0" w:space="0" w:color="auto"/>
                    <w:bottom w:val="none" w:sz="0" w:space="0" w:color="auto"/>
                    <w:right w:val="none" w:sz="0" w:space="0" w:color="auto"/>
                  </w:divBdr>
                  <w:divsChild>
                    <w:div w:id="1557819999">
                      <w:marLeft w:val="0"/>
                      <w:marRight w:val="0"/>
                      <w:marTop w:val="0"/>
                      <w:marBottom w:val="0"/>
                      <w:divBdr>
                        <w:top w:val="none" w:sz="0" w:space="0" w:color="auto"/>
                        <w:left w:val="none" w:sz="0" w:space="0" w:color="auto"/>
                        <w:bottom w:val="none" w:sz="0" w:space="0" w:color="auto"/>
                        <w:right w:val="none" w:sz="0" w:space="0" w:color="auto"/>
                      </w:divBdr>
                    </w:div>
                  </w:divsChild>
                </w:div>
                <w:div w:id="1557820105">
                  <w:marLeft w:val="0"/>
                  <w:marRight w:val="0"/>
                  <w:marTop w:val="0"/>
                  <w:marBottom w:val="0"/>
                  <w:divBdr>
                    <w:top w:val="none" w:sz="0" w:space="0" w:color="auto"/>
                    <w:left w:val="none" w:sz="0" w:space="0" w:color="auto"/>
                    <w:bottom w:val="none" w:sz="0" w:space="0" w:color="auto"/>
                    <w:right w:val="none" w:sz="0" w:space="0" w:color="auto"/>
                  </w:divBdr>
                </w:div>
                <w:div w:id="1557820241">
                  <w:marLeft w:val="0"/>
                  <w:marRight w:val="0"/>
                  <w:marTop w:val="0"/>
                  <w:marBottom w:val="0"/>
                  <w:divBdr>
                    <w:top w:val="none" w:sz="0" w:space="0" w:color="auto"/>
                    <w:left w:val="none" w:sz="0" w:space="0" w:color="auto"/>
                    <w:bottom w:val="none" w:sz="0" w:space="0" w:color="auto"/>
                    <w:right w:val="none" w:sz="0" w:space="0" w:color="auto"/>
                  </w:divBdr>
                  <w:divsChild>
                    <w:div w:id="1557819971">
                      <w:marLeft w:val="0"/>
                      <w:marRight w:val="0"/>
                      <w:marTop w:val="0"/>
                      <w:marBottom w:val="0"/>
                      <w:divBdr>
                        <w:top w:val="none" w:sz="0" w:space="0" w:color="auto"/>
                        <w:left w:val="none" w:sz="0" w:space="0" w:color="auto"/>
                        <w:bottom w:val="none" w:sz="0" w:space="0" w:color="auto"/>
                        <w:right w:val="none" w:sz="0" w:space="0" w:color="auto"/>
                      </w:divBdr>
                    </w:div>
                  </w:divsChild>
                </w:div>
                <w:div w:id="1557820286">
                  <w:marLeft w:val="0"/>
                  <w:marRight w:val="0"/>
                  <w:marTop w:val="0"/>
                  <w:marBottom w:val="0"/>
                  <w:divBdr>
                    <w:top w:val="none" w:sz="0" w:space="0" w:color="auto"/>
                    <w:left w:val="none" w:sz="0" w:space="0" w:color="auto"/>
                    <w:bottom w:val="none" w:sz="0" w:space="0" w:color="auto"/>
                    <w:right w:val="none" w:sz="0" w:space="0" w:color="auto"/>
                  </w:divBdr>
                  <w:divsChild>
                    <w:div w:id="15578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178">
          <w:marLeft w:val="0"/>
          <w:marRight w:val="0"/>
          <w:marTop w:val="0"/>
          <w:marBottom w:val="0"/>
          <w:divBdr>
            <w:top w:val="none" w:sz="0" w:space="0" w:color="auto"/>
            <w:left w:val="none" w:sz="0" w:space="0" w:color="auto"/>
            <w:bottom w:val="none" w:sz="0" w:space="0" w:color="auto"/>
            <w:right w:val="none" w:sz="0" w:space="0" w:color="auto"/>
          </w:divBdr>
          <w:divsChild>
            <w:div w:id="1557820132">
              <w:marLeft w:val="0"/>
              <w:marRight w:val="0"/>
              <w:marTop w:val="0"/>
              <w:marBottom w:val="0"/>
              <w:divBdr>
                <w:top w:val="none" w:sz="0" w:space="0" w:color="auto"/>
                <w:left w:val="none" w:sz="0" w:space="0" w:color="auto"/>
                <w:bottom w:val="none" w:sz="0" w:space="0" w:color="auto"/>
                <w:right w:val="none" w:sz="0" w:space="0" w:color="auto"/>
              </w:divBdr>
              <w:divsChild>
                <w:div w:id="15578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183">
          <w:marLeft w:val="0"/>
          <w:marRight w:val="0"/>
          <w:marTop w:val="0"/>
          <w:marBottom w:val="0"/>
          <w:divBdr>
            <w:top w:val="none" w:sz="0" w:space="0" w:color="auto"/>
            <w:left w:val="none" w:sz="0" w:space="0" w:color="auto"/>
            <w:bottom w:val="none" w:sz="0" w:space="0" w:color="auto"/>
            <w:right w:val="none" w:sz="0" w:space="0" w:color="auto"/>
          </w:divBdr>
          <w:divsChild>
            <w:div w:id="1557820019">
              <w:marLeft w:val="0"/>
              <w:marRight w:val="0"/>
              <w:marTop w:val="0"/>
              <w:marBottom w:val="0"/>
              <w:divBdr>
                <w:top w:val="none" w:sz="0" w:space="0" w:color="auto"/>
                <w:left w:val="none" w:sz="0" w:space="0" w:color="auto"/>
                <w:bottom w:val="none" w:sz="0" w:space="0" w:color="auto"/>
                <w:right w:val="none" w:sz="0" w:space="0" w:color="auto"/>
              </w:divBdr>
              <w:divsChild>
                <w:div w:id="1557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210">
          <w:marLeft w:val="0"/>
          <w:marRight w:val="0"/>
          <w:marTop w:val="0"/>
          <w:marBottom w:val="0"/>
          <w:divBdr>
            <w:top w:val="none" w:sz="0" w:space="0" w:color="auto"/>
            <w:left w:val="none" w:sz="0" w:space="0" w:color="auto"/>
            <w:bottom w:val="none" w:sz="0" w:space="0" w:color="auto"/>
            <w:right w:val="none" w:sz="0" w:space="0" w:color="auto"/>
          </w:divBdr>
          <w:divsChild>
            <w:div w:id="1557820217">
              <w:marLeft w:val="0"/>
              <w:marRight w:val="0"/>
              <w:marTop w:val="0"/>
              <w:marBottom w:val="0"/>
              <w:divBdr>
                <w:top w:val="none" w:sz="0" w:space="0" w:color="auto"/>
                <w:left w:val="none" w:sz="0" w:space="0" w:color="auto"/>
                <w:bottom w:val="none" w:sz="0" w:space="0" w:color="auto"/>
                <w:right w:val="none" w:sz="0" w:space="0" w:color="auto"/>
              </w:divBdr>
              <w:divsChild>
                <w:div w:id="15578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221">
          <w:marLeft w:val="0"/>
          <w:marRight w:val="0"/>
          <w:marTop w:val="0"/>
          <w:marBottom w:val="0"/>
          <w:divBdr>
            <w:top w:val="none" w:sz="0" w:space="0" w:color="auto"/>
            <w:left w:val="none" w:sz="0" w:space="0" w:color="auto"/>
            <w:bottom w:val="none" w:sz="0" w:space="0" w:color="auto"/>
            <w:right w:val="none" w:sz="0" w:space="0" w:color="auto"/>
          </w:divBdr>
          <w:divsChild>
            <w:div w:id="1557820107">
              <w:marLeft w:val="0"/>
              <w:marRight w:val="0"/>
              <w:marTop w:val="0"/>
              <w:marBottom w:val="0"/>
              <w:divBdr>
                <w:top w:val="none" w:sz="0" w:space="0" w:color="auto"/>
                <w:left w:val="none" w:sz="0" w:space="0" w:color="auto"/>
                <w:bottom w:val="none" w:sz="0" w:space="0" w:color="auto"/>
                <w:right w:val="none" w:sz="0" w:space="0" w:color="auto"/>
              </w:divBdr>
              <w:divsChild>
                <w:div w:id="15578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245">
          <w:marLeft w:val="0"/>
          <w:marRight w:val="0"/>
          <w:marTop w:val="0"/>
          <w:marBottom w:val="0"/>
          <w:divBdr>
            <w:top w:val="none" w:sz="0" w:space="0" w:color="auto"/>
            <w:left w:val="none" w:sz="0" w:space="0" w:color="auto"/>
            <w:bottom w:val="none" w:sz="0" w:space="0" w:color="auto"/>
            <w:right w:val="none" w:sz="0" w:space="0" w:color="auto"/>
          </w:divBdr>
          <w:divsChild>
            <w:div w:id="1557819966">
              <w:marLeft w:val="0"/>
              <w:marRight w:val="0"/>
              <w:marTop w:val="0"/>
              <w:marBottom w:val="0"/>
              <w:divBdr>
                <w:top w:val="none" w:sz="0" w:space="0" w:color="auto"/>
                <w:left w:val="none" w:sz="0" w:space="0" w:color="auto"/>
                <w:bottom w:val="none" w:sz="0" w:space="0" w:color="auto"/>
                <w:right w:val="none" w:sz="0" w:space="0" w:color="auto"/>
              </w:divBdr>
              <w:divsChild>
                <w:div w:id="15578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9994">
      <w:marLeft w:val="0"/>
      <w:marRight w:val="0"/>
      <w:marTop w:val="0"/>
      <w:marBottom w:val="0"/>
      <w:divBdr>
        <w:top w:val="none" w:sz="0" w:space="0" w:color="auto"/>
        <w:left w:val="none" w:sz="0" w:space="0" w:color="auto"/>
        <w:bottom w:val="none" w:sz="0" w:space="0" w:color="auto"/>
        <w:right w:val="none" w:sz="0" w:space="0" w:color="auto"/>
      </w:divBdr>
    </w:div>
    <w:div w:id="1557819996">
      <w:marLeft w:val="0"/>
      <w:marRight w:val="0"/>
      <w:marTop w:val="0"/>
      <w:marBottom w:val="0"/>
      <w:divBdr>
        <w:top w:val="none" w:sz="0" w:space="0" w:color="auto"/>
        <w:left w:val="none" w:sz="0" w:space="0" w:color="auto"/>
        <w:bottom w:val="none" w:sz="0" w:space="0" w:color="auto"/>
        <w:right w:val="none" w:sz="0" w:space="0" w:color="auto"/>
      </w:divBdr>
      <w:divsChild>
        <w:div w:id="1557819980">
          <w:marLeft w:val="0"/>
          <w:marRight w:val="0"/>
          <w:marTop w:val="0"/>
          <w:marBottom w:val="0"/>
          <w:divBdr>
            <w:top w:val="none" w:sz="0" w:space="0" w:color="auto"/>
            <w:left w:val="none" w:sz="0" w:space="0" w:color="auto"/>
            <w:bottom w:val="none" w:sz="0" w:space="0" w:color="auto"/>
            <w:right w:val="none" w:sz="0" w:space="0" w:color="auto"/>
          </w:divBdr>
        </w:div>
        <w:div w:id="1557819989">
          <w:marLeft w:val="0"/>
          <w:marRight w:val="0"/>
          <w:marTop w:val="0"/>
          <w:marBottom w:val="0"/>
          <w:divBdr>
            <w:top w:val="none" w:sz="0" w:space="0" w:color="auto"/>
            <w:left w:val="none" w:sz="0" w:space="0" w:color="auto"/>
            <w:bottom w:val="none" w:sz="0" w:space="0" w:color="auto"/>
            <w:right w:val="none" w:sz="0" w:space="0" w:color="auto"/>
          </w:divBdr>
        </w:div>
        <w:div w:id="1557819991">
          <w:marLeft w:val="0"/>
          <w:marRight w:val="0"/>
          <w:marTop w:val="0"/>
          <w:marBottom w:val="0"/>
          <w:divBdr>
            <w:top w:val="none" w:sz="0" w:space="0" w:color="auto"/>
            <w:left w:val="none" w:sz="0" w:space="0" w:color="auto"/>
            <w:bottom w:val="none" w:sz="0" w:space="0" w:color="auto"/>
            <w:right w:val="none" w:sz="0" w:space="0" w:color="auto"/>
          </w:divBdr>
        </w:div>
        <w:div w:id="1557820000">
          <w:marLeft w:val="0"/>
          <w:marRight w:val="0"/>
          <w:marTop w:val="0"/>
          <w:marBottom w:val="0"/>
          <w:divBdr>
            <w:top w:val="none" w:sz="0" w:space="0" w:color="auto"/>
            <w:left w:val="none" w:sz="0" w:space="0" w:color="auto"/>
            <w:bottom w:val="none" w:sz="0" w:space="0" w:color="auto"/>
            <w:right w:val="none" w:sz="0" w:space="0" w:color="auto"/>
          </w:divBdr>
        </w:div>
        <w:div w:id="1557820013">
          <w:marLeft w:val="0"/>
          <w:marRight w:val="0"/>
          <w:marTop w:val="0"/>
          <w:marBottom w:val="0"/>
          <w:divBdr>
            <w:top w:val="none" w:sz="0" w:space="0" w:color="auto"/>
            <w:left w:val="none" w:sz="0" w:space="0" w:color="auto"/>
            <w:bottom w:val="none" w:sz="0" w:space="0" w:color="auto"/>
            <w:right w:val="none" w:sz="0" w:space="0" w:color="auto"/>
          </w:divBdr>
        </w:div>
        <w:div w:id="1557820053">
          <w:marLeft w:val="0"/>
          <w:marRight w:val="0"/>
          <w:marTop w:val="0"/>
          <w:marBottom w:val="0"/>
          <w:divBdr>
            <w:top w:val="none" w:sz="0" w:space="0" w:color="auto"/>
            <w:left w:val="none" w:sz="0" w:space="0" w:color="auto"/>
            <w:bottom w:val="none" w:sz="0" w:space="0" w:color="auto"/>
            <w:right w:val="none" w:sz="0" w:space="0" w:color="auto"/>
          </w:divBdr>
        </w:div>
        <w:div w:id="1557820056">
          <w:marLeft w:val="0"/>
          <w:marRight w:val="0"/>
          <w:marTop w:val="0"/>
          <w:marBottom w:val="0"/>
          <w:divBdr>
            <w:top w:val="none" w:sz="0" w:space="0" w:color="auto"/>
            <w:left w:val="none" w:sz="0" w:space="0" w:color="auto"/>
            <w:bottom w:val="none" w:sz="0" w:space="0" w:color="auto"/>
            <w:right w:val="none" w:sz="0" w:space="0" w:color="auto"/>
          </w:divBdr>
        </w:div>
        <w:div w:id="1557820091">
          <w:marLeft w:val="0"/>
          <w:marRight w:val="0"/>
          <w:marTop w:val="0"/>
          <w:marBottom w:val="0"/>
          <w:divBdr>
            <w:top w:val="none" w:sz="0" w:space="0" w:color="auto"/>
            <w:left w:val="none" w:sz="0" w:space="0" w:color="auto"/>
            <w:bottom w:val="none" w:sz="0" w:space="0" w:color="auto"/>
            <w:right w:val="none" w:sz="0" w:space="0" w:color="auto"/>
          </w:divBdr>
        </w:div>
        <w:div w:id="1557820113">
          <w:marLeft w:val="0"/>
          <w:marRight w:val="0"/>
          <w:marTop w:val="0"/>
          <w:marBottom w:val="0"/>
          <w:divBdr>
            <w:top w:val="none" w:sz="0" w:space="0" w:color="auto"/>
            <w:left w:val="none" w:sz="0" w:space="0" w:color="auto"/>
            <w:bottom w:val="none" w:sz="0" w:space="0" w:color="auto"/>
            <w:right w:val="none" w:sz="0" w:space="0" w:color="auto"/>
          </w:divBdr>
        </w:div>
        <w:div w:id="1557820115">
          <w:marLeft w:val="0"/>
          <w:marRight w:val="0"/>
          <w:marTop w:val="0"/>
          <w:marBottom w:val="0"/>
          <w:divBdr>
            <w:top w:val="none" w:sz="0" w:space="0" w:color="auto"/>
            <w:left w:val="none" w:sz="0" w:space="0" w:color="auto"/>
            <w:bottom w:val="none" w:sz="0" w:space="0" w:color="auto"/>
            <w:right w:val="none" w:sz="0" w:space="0" w:color="auto"/>
          </w:divBdr>
        </w:div>
        <w:div w:id="1557820122">
          <w:marLeft w:val="0"/>
          <w:marRight w:val="0"/>
          <w:marTop w:val="0"/>
          <w:marBottom w:val="0"/>
          <w:divBdr>
            <w:top w:val="none" w:sz="0" w:space="0" w:color="auto"/>
            <w:left w:val="none" w:sz="0" w:space="0" w:color="auto"/>
            <w:bottom w:val="none" w:sz="0" w:space="0" w:color="auto"/>
            <w:right w:val="none" w:sz="0" w:space="0" w:color="auto"/>
          </w:divBdr>
        </w:div>
        <w:div w:id="1557820145">
          <w:marLeft w:val="0"/>
          <w:marRight w:val="0"/>
          <w:marTop w:val="0"/>
          <w:marBottom w:val="0"/>
          <w:divBdr>
            <w:top w:val="none" w:sz="0" w:space="0" w:color="auto"/>
            <w:left w:val="none" w:sz="0" w:space="0" w:color="auto"/>
            <w:bottom w:val="none" w:sz="0" w:space="0" w:color="auto"/>
            <w:right w:val="none" w:sz="0" w:space="0" w:color="auto"/>
          </w:divBdr>
        </w:div>
        <w:div w:id="1557820171">
          <w:marLeft w:val="0"/>
          <w:marRight w:val="0"/>
          <w:marTop w:val="0"/>
          <w:marBottom w:val="0"/>
          <w:divBdr>
            <w:top w:val="none" w:sz="0" w:space="0" w:color="auto"/>
            <w:left w:val="none" w:sz="0" w:space="0" w:color="auto"/>
            <w:bottom w:val="none" w:sz="0" w:space="0" w:color="auto"/>
            <w:right w:val="none" w:sz="0" w:space="0" w:color="auto"/>
          </w:divBdr>
        </w:div>
        <w:div w:id="1557820185">
          <w:marLeft w:val="0"/>
          <w:marRight w:val="0"/>
          <w:marTop w:val="0"/>
          <w:marBottom w:val="0"/>
          <w:divBdr>
            <w:top w:val="none" w:sz="0" w:space="0" w:color="auto"/>
            <w:left w:val="none" w:sz="0" w:space="0" w:color="auto"/>
            <w:bottom w:val="none" w:sz="0" w:space="0" w:color="auto"/>
            <w:right w:val="none" w:sz="0" w:space="0" w:color="auto"/>
          </w:divBdr>
        </w:div>
        <w:div w:id="1557820189">
          <w:marLeft w:val="0"/>
          <w:marRight w:val="0"/>
          <w:marTop w:val="0"/>
          <w:marBottom w:val="0"/>
          <w:divBdr>
            <w:top w:val="none" w:sz="0" w:space="0" w:color="auto"/>
            <w:left w:val="none" w:sz="0" w:space="0" w:color="auto"/>
            <w:bottom w:val="none" w:sz="0" w:space="0" w:color="auto"/>
            <w:right w:val="none" w:sz="0" w:space="0" w:color="auto"/>
          </w:divBdr>
        </w:div>
        <w:div w:id="1557820249">
          <w:marLeft w:val="0"/>
          <w:marRight w:val="0"/>
          <w:marTop w:val="0"/>
          <w:marBottom w:val="0"/>
          <w:divBdr>
            <w:top w:val="none" w:sz="0" w:space="0" w:color="auto"/>
            <w:left w:val="none" w:sz="0" w:space="0" w:color="auto"/>
            <w:bottom w:val="none" w:sz="0" w:space="0" w:color="auto"/>
            <w:right w:val="none" w:sz="0" w:space="0" w:color="auto"/>
          </w:divBdr>
        </w:div>
        <w:div w:id="1557820293">
          <w:marLeft w:val="0"/>
          <w:marRight w:val="0"/>
          <w:marTop w:val="0"/>
          <w:marBottom w:val="0"/>
          <w:divBdr>
            <w:top w:val="none" w:sz="0" w:space="0" w:color="auto"/>
            <w:left w:val="none" w:sz="0" w:space="0" w:color="auto"/>
            <w:bottom w:val="none" w:sz="0" w:space="0" w:color="auto"/>
            <w:right w:val="none" w:sz="0" w:space="0" w:color="auto"/>
          </w:divBdr>
        </w:div>
      </w:divsChild>
    </w:div>
    <w:div w:id="1557820004">
      <w:marLeft w:val="0"/>
      <w:marRight w:val="0"/>
      <w:marTop w:val="0"/>
      <w:marBottom w:val="0"/>
      <w:divBdr>
        <w:top w:val="none" w:sz="0" w:space="0" w:color="auto"/>
        <w:left w:val="none" w:sz="0" w:space="0" w:color="auto"/>
        <w:bottom w:val="none" w:sz="0" w:space="0" w:color="auto"/>
        <w:right w:val="none" w:sz="0" w:space="0" w:color="auto"/>
      </w:divBdr>
      <w:divsChild>
        <w:div w:id="1557820135">
          <w:marLeft w:val="0"/>
          <w:marRight w:val="0"/>
          <w:marTop w:val="0"/>
          <w:marBottom w:val="0"/>
          <w:divBdr>
            <w:top w:val="none" w:sz="0" w:space="0" w:color="auto"/>
            <w:left w:val="none" w:sz="0" w:space="0" w:color="auto"/>
            <w:bottom w:val="none" w:sz="0" w:space="0" w:color="auto"/>
            <w:right w:val="none" w:sz="0" w:space="0" w:color="auto"/>
          </w:divBdr>
        </w:div>
        <w:div w:id="1557820226">
          <w:marLeft w:val="0"/>
          <w:marRight w:val="0"/>
          <w:marTop w:val="0"/>
          <w:marBottom w:val="0"/>
          <w:divBdr>
            <w:top w:val="none" w:sz="0" w:space="0" w:color="auto"/>
            <w:left w:val="none" w:sz="0" w:space="0" w:color="auto"/>
            <w:bottom w:val="none" w:sz="0" w:space="0" w:color="auto"/>
            <w:right w:val="none" w:sz="0" w:space="0" w:color="auto"/>
          </w:divBdr>
        </w:div>
      </w:divsChild>
    </w:div>
    <w:div w:id="1557820015">
      <w:marLeft w:val="0"/>
      <w:marRight w:val="0"/>
      <w:marTop w:val="0"/>
      <w:marBottom w:val="0"/>
      <w:divBdr>
        <w:top w:val="none" w:sz="0" w:space="0" w:color="auto"/>
        <w:left w:val="none" w:sz="0" w:space="0" w:color="auto"/>
        <w:bottom w:val="none" w:sz="0" w:space="0" w:color="auto"/>
        <w:right w:val="none" w:sz="0" w:space="0" w:color="auto"/>
      </w:divBdr>
      <w:divsChild>
        <w:div w:id="1557819978">
          <w:marLeft w:val="0"/>
          <w:marRight w:val="0"/>
          <w:marTop w:val="0"/>
          <w:marBottom w:val="0"/>
          <w:divBdr>
            <w:top w:val="none" w:sz="0" w:space="0" w:color="auto"/>
            <w:left w:val="none" w:sz="0" w:space="0" w:color="auto"/>
            <w:bottom w:val="none" w:sz="0" w:space="0" w:color="auto"/>
            <w:right w:val="none" w:sz="0" w:space="0" w:color="auto"/>
          </w:divBdr>
        </w:div>
        <w:div w:id="1557819997">
          <w:marLeft w:val="0"/>
          <w:marRight w:val="0"/>
          <w:marTop w:val="0"/>
          <w:marBottom w:val="0"/>
          <w:divBdr>
            <w:top w:val="none" w:sz="0" w:space="0" w:color="auto"/>
            <w:left w:val="none" w:sz="0" w:space="0" w:color="auto"/>
            <w:bottom w:val="none" w:sz="0" w:space="0" w:color="auto"/>
            <w:right w:val="none" w:sz="0" w:space="0" w:color="auto"/>
          </w:divBdr>
        </w:div>
        <w:div w:id="1557820006">
          <w:marLeft w:val="0"/>
          <w:marRight w:val="0"/>
          <w:marTop w:val="0"/>
          <w:marBottom w:val="0"/>
          <w:divBdr>
            <w:top w:val="none" w:sz="0" w:space="0" w:color="auto"/>
            <w:left w:val="none" w:sz="0" w:space="0" w:color="auto"/>
            <w:bottom w:val="none" w:sz="0" w:space="0" w:color="auto"/>
            <w:right w:val="none" w:sz="0" w:space="0" w:color="auto"/>
          </w:divBdr>
        </w:div>
        <w:div w:id="1557820066">
          <w:marLeft w:val="0"/>
          <w:marRight w:val="0"/>
          <w:marTop w:val="0"/>
          <w:marBottom w:val="0"/>
          <w:divBdr>
            <w:top w:val="none" w:sz="0" w:space="0" w:color="auto"/>
            <w:left w:val="none" w:sz="0" w:space="0" w:color="auto"/>
            <w:bottom w:val="none" w:sz="0" w:space="0" w:color="auto"/>
            <w:right w:val="none" w:sz="0" w:space="0" w:color="auto"/>
          </w:divBdr>
        </w:div>
        <w:div w:id="1557820123">
          <w:marLeft w:val="0"/>
          <w:marRight w:val="0"/>
          <w:marTop w:val="0"/>
          <w:marBottom w:val="0"/>
          <w:divBdr>
            <w:top w:val="none" w:sz="0" w:space="0" w:color="auto"/>
            <w:left w:val="none" w:sz="0" w:space="0" w:color="auto"/>
            <w:bottom w:val="none" w:sz="0" w:space="0" w:color="auto"/>
            <w:right w:val="none" w:sz="0" w:space="0" w:color="auto"/>
          </w:divBdr>
        </w:div>
        <w:div w:id="1557820130">
          <w:marLeft w:val="0"/>
          <w:marRight w:val="0"/>
          <w:marTop w:val="0"/>
          <w:marBottom w:val="0"/>
          <w:divBdr>
            <w:top w:val="none" w:sz="0" w:space="0" w:color="auto"/>
            <w:left w:val="none" w:sz="0" w:space="0" w:color="auto"/>
            <w:bottom w:val="none" w:sz="0" w:space="0" w:color="auto"/>
            <w:right w:val="none" w:sz="0" w:space="0" w:color="auto"/>
          </w:divBdr>
        </w:div>
        <w:div w:id="1557820146">
          <w:marLeft w:val="0"/>
          <w:marRight w:val="0"/>
          <w:marTop w:val="0"/>
          <w:marBottom w:val="0"/>
          <w:divBdr>
            <w:top w:val="none" w:sz="0" w:space="0" w:color="auto"/>
            <w:left w:val="none" w:sz="0" w:space="0" w:color="auto"/>
            <w:bottom w:val="none" w:sz="0" w:space="0" w:color="auto"/>
            <w:right w:val="none" w:sz="0" w:space="0" w:color="auto"/>
          </w:divBdr>
        </w:div>
        <w:div w:id="1557820175">
          <w:marLeft w:val="0"/>
          <w:marRight w:val="0"/>
          <w:marTop w:val="0"/>
          <w:marBottom w:val="0"/>
          <w:divBdr>
            <w:top w:val="none" w:sz="0" w:space="0" w:color="auto"/>
            <w:left w:val="none" w:sz="0" w:space="0" w:color="auto"/>
            <w:bottom w:val="none" w:sz="0" w:space="0" w:color="auto"/>
            <w:right w:val="none" w:sz="0" w:space="0" w:color="auto"/>
          </w:divBdr>
        </w:div>
        <w:div w:id="1557820182">
          <w:marLeft w:val="0"/>
          <w:marRight w:val="0"/>
          <w:marTop w:val="0"/>
          <w:marBottom w:val="0"/>
          <w:divBdr>
            <w:top w:val="none" w:sz="0" w:space="0" w:color="auto"/>
            <w:left w:val="none" w:sz="0" w:space="0" w:color="auto"/>
            <w:bottom w:val="none" w:sz="0" w:space="0" w:color="auto"/>
            <w:right w:val="none" w:sz="0" w:space="0" w:color="auto"/>
          </w:divBdr>
        </w:div>
        <w:div w:id="1557820184">
          <w:marLeft w:val="0"/>
          <w:marRight w:val="0"/>
          <w:marTop w:val="0"/>
          <w:marBottom w:val="0"/>
          <w:divBdr>
            <w:top w:val="none" w:sz="0" w:space="0" w:color="auto"/>
            <w:left w:val="none" w:sz="0" w:space="0" w:color="auto"/>
            <w:bottom w:val="none" w:sz="0" w:space="0" w:color="auto"/>
            <w:right w:val="none" w:sz="0" w:space="0" w:color="auto"/>
          </w:divBdr>
        </w:div>
        <w:div w:id="1557820186">
          <w:marLeft w:val="0"/>
          <w:marRight w:val="0"/>
          <w:marTop w:val="0"/>
          <w:marBottom w:val="0"/>
          <w:divBdr>
            <w:top w:val="none" w:sz="0" w:space="0" w:color="auto"/>
            <w:left w:val="none" w:sz="0" w:space="0" w:color="auto"/>
            <w:bottom w:val="none" w:sz="0" w:space="0" w:color="auto"/>
            <w:right w:val="none" w:sz="0" w:space="0" w:color="auto"/>
          </w:divBdr>
        </w:div>
        <w:div w:id="1557820229">
          <w:marLeft w:val="0"/>
          <w:marRight w:val="0"/>
          <w:marTop w:val="0"/>
          <w:marBottom w:val="0"/>
          <w:divBdr>
            <w:top w:val="none" w:sz="0" w:space="0" w:color="auto"/>
            <w:left w:val="none" w:sz="0" w:space="0" w:color="auto"/>
            <w:bottom w:val="none" w:sz="0" w:space="0" w:color="auto"/>
            <w:right w:val="none" w:sz="0" w:space="0" w:color="auto"/>
          </w:divBdr>
        </w:div>
        <w:div w:id="1557820233">
          <w:marLeft w:val="0"/>
          <w:marRight w:val="0"/>
          <w:marTop w:val="0"/>
          <w:marBottom w:val="0"/>
          <w:divBdr>
            <w:top w:val="none" w:sz="0" w:space="0" w:color="auto"/>
            <w:left w:val="none" w:sz="0" w:space="0" w:color="auto"/>
            <w:bottom w:val="none" w:sz="0" w:space="0" w:color="auto"/>
            <w:right w:val="none" w:sz="0" w:space="0" w:color="auto"/>
          </w:divBdr>
        </w:div>
        <w:div w:id="1557820250">
          <w:marLeft w:val="0"/>
          <w:marRight w:val="0"/>
          <w:marTop w:val="0"/>
          <w:marBottom w:val="0"/>
          <w:divBdr>
            <w:top w:val="none" w:sz="0" w:space="0" w:color="auto"/>
            <w:left w:val="none" w:sz="0" w:space="0" w:color="auto"/>
            <w:bottom w:val="none" w:sz="0" w:space="0" w:color="auto"/>
            <w:right w:val="none" w:sz="0" w:space="0" w:color="auto"/>
          </w:divBdr>
        </w:div>
        <w:div w:id="1557820296">
          <w:marLeft w:val="0"/>
          <w:marRight w:val="0"/>
          <w:marTop w:val="0"/>
          <w:marBottom w:val="0"/>
          <w:divBdr>
            <w:top w:val="none" w:sz="0" w:space="0" w:color="auto"/>
            <w:left w:val="none" w:sz="0" w:space="0" w:color="auto"/>
            <w:bottom w:val="none" w:sz="0" w:space="0" w:color="auto"/>
            <w:right w:val="none" w:sz="0" w:space="0" w:color="auto"/>
          </w:divBdr>
        </w:div>
      </w:divsChild>
    </w:div>
    <w:div w:id="1557820038">
      <w:marLeft w:val="0"/>
      <w:marRight w:val="0"/>
      <w:marTop w:val="0"/>
      <w:marBottom w:val="0"/>
      <w:divBdr>
        <w:top w:val="none" w:sz="0" w:space="0" w:color="auto"/>
        <w:left w:val="none" w:sz="0" w:space="0" w:color="auto"/>
        <w:bottom w:val="none" w:sz="0" w:space="0" w:color="auto"/>
        <w:right w:val="none" w:sz="0" w:space="0" w:color="auto"/>
      </w:divBdr>
      <w:divsChild>
        <w:div w:id="1557819985">
          <w:marLeft w:val="0"/>
          <w:marRight w:val="0"/>
          <w:marTop w:val="0"/>
          <w:marBottom w:val="0"/>
          <w:divBdr>
            <w:top w:val="none" w:sz="0" w:space="0" w:color="auto"/>
            <w:left w:val="none" w:sz="0" w:space="0" w:color="auto"/>
            <w:bottom w:val="none" w:sz="0" w:space="0" w:color="auto"/>
            <w:right w:val="none" w:sz="0" w:space="0" w:color="auto"/>
          </w:divBdr>
        </w:div>
        <w:div w:id="1557820020">
          <w:marLeft w:val="0"/>
          <w:marRight w:val="0"/>
          <w:marTop w:val="0"/>
          <w:marBottom w:val="0"/>
          <w:divBdr>
            <w:top w:val="none" w:sz="0" w:space="0" w:color="auto"/>
            <w:left w:val="none" w:sz="0" w:space="0" w:color="auto"/>
            <w:bottom w:val="none" w:sz="0" w:space="0" w:color="auto"/>
            <w:right w:val="none" w:sz="0" w:space="0" w:color="auto"/>
          </w:divBdr>
        </w:div>
        <w:div w:id="1557820046">
          <w:marLeft w:val="0"/>
          <w:marRight w:val="0"/>
          <w:marTop w:val="0"/>
          <w:marBottom w:val="0"/>
          <w:divBdr>
            <w:top w:val="none" w:sz="0" w:space="0" w:color="auto"/>
            <w:left w:val="none" w:sz="0" w:space="0" w:color="auto"/>
            <w:bottom w:val="none" w:sz="0" w:space="0" w:color="auto"/>
            <w:right w:val="none" w:sz="0" w:space="0" w:color="auto"/>
          </w:divBdr>
        </w:div>
        <w:div w:id="1557820047">
          <w:marLeft w:val="0"/>
          <w:marRight w:val="0"/>
          <w:marTop w:val="0"/>
          <w:marBottom w:val="0"/>
          <w:divBdr>
            <w:top w:val="none" w:sz="0" w:space="0" w:color="auto"/>
            <w:left w:val="none" w:sz="0" w:space="0" w:color="auto"/>
            <w:bottom w:val="none" w:sz="0" w:space="0" w:color="auto"/>
            <w:right w:val="none" w:sz="0" w:space="0" w:color="auto"/>
          </w:divBdr>
        </w:div>
        <w:div w:id="1557820052">
          <w:marLeft w:val="0"/>
          <w:marRight w:val="0"/>
          <w:marTop w:val="0"/>
          <w:marBottom w:val="0"/>
          <w:divBdr>
            <w:top w:val="none" w:sz="0" w:space="0" w:color="auto"/>
            <w:left w:val="none" w:sz="0" w:space="0" w:color="auto"/>
            <w:bottom w:val="none" w:sz="0" w:space="0" w:color="auto"/>
            <w:right w:val="none" w:sz="0" w:space="0" w:color="auto"/>
          </w:divBdr>
        </w:div>
        <w:div w:id="1557820057">
          <w:marLeft w:val="0"/>
          <w:marRight w:val="0"/>
          <w:marTop w:val="0"/>
          <w:marBottom w:val="0"/>
          <w:divBdr>
            <w:top w:val="none" w:sz="0" w:space="0" w:color="auto"/>
            <w:left w:val="none" w:sz="0" w:space="0" w:color="auto"/>
            <w:bottom w:val="none" w:sz="0" w:space="0" w:color="auto"/>
            <w:right w:val="none" w:sz="0" w:space="0" w:color="auto"/>
          </w:divBdr>
        </w:div>
        <w:div w:id="1557820078">
          <w:marLeft w:val="0"/>
          <w:marRight w:val="0"/>
          <w:marTop w:val="0"/>
          <w:marBottom w:val="0"/>
          <w:divBdr>
            <w:top w:val="none" w:sz="0" w:space="0" w:color="auto"/>
            <w:left w:val="none" w:sz="0" w:space="0" w:color="auto"/>
            <w:bottom w:val="none" w:sz="0" w:space="0" w:color="auto"/>
            <w:right w:val="none" w:sz="0" w:space="0" w:color="auto"/>
          </w:divBdr>
        </w:div>
        <w:div w:id="1557820085">
          <w:marLeft w:val="0"/>
          <w:marRight w:val="0"/>
          <w:marTop w:val="0"/>
          <w:marBottom w:val="0"/>
          <w:divBdr>
            <w:top w:val="none" w:sz="0" w:space="0" w:color="auto"/>
            <w:left w:val="none" w:sz="0" w:space="0" w:color="auto"/>
            <w:bottom w:val="none" w:sz="0" w:space="0" w:color="auto"/>
            <w:right w:val="none" w:sz="0" w:space="0" w:color="auto"/>
          </w:divBdr>
        </w:div>
        <w:div w:id="1557820092">
          <w:marLeft w:val="0"/>
          <w:marRight w:val="0"/>
          <w:marTop w:val="0"/>
          <w:marBottom w:val="0"/>
          <w:divBdr>
            <w:top w:val="none" w:sz="0" w:space="0" w:color="auto"/>
            <w:left w:val="none" w:sz="0" w:space="0" w:color="auto"/>
            <w:bottom w:val="none" w:sz="0" w:space="0" w:color="auto"/>
            <w:right w:val="none" w:sz="0" w:space="0" w:color="auto"/>
          </w:divBdr>
        </w:div>
        <w:div w:id="1557820097">
          <w:marLeft w:val="0"/>
          <w:marRight w:val="0"/>
          <w:marTop w:val="0"/>
          <w:marBottom w:val="0"/>
          <w:divBdr>
            <w:top w:val="none" w:sz="0" w:space="0" w:color="auto"/>
            <w:left w:val="none" w:sz="0" w:space="0" w:color="auto"/>
            <w:bottom w:val="none" w:sz="0" w:space="0" w:color="auto"/>
            <w:right w:val="none" w:sz="0" w:space="0" w:color="auto"/>
          </w:divBdr>
        </w:div>
        <w:div w:id="1557820101">
          <w:marLeft w:val="0"/>
          <w:marRight w:val="0"/>
          <w:marTop w:val="0"/>
          <w:marBottom w:val="0"/>
          <w:divBdr>
            <w:top w:val="none" w:sz="0" w:space="0" w:color="auto"/>
            <w:left w:val="none" w:sz="0" w:space="0" w:color="auto"/>
            <w:bottom w:val="none" w:sz="0" w:space="0" w:color="auto"/>
            <w:right w:val="none" w:sz="0" w:space="0" w:color="auto"/>
          </w:divBdr>
        </w:div>
        <w:div w:id="1557820111">
          <w:marLeft w:val="0"/>
          <w:marRight w:val="0"/>
          <w:marTop w:val="0"/>
          <w:marBottom w:val="0"/>
          <w:divBdr>
            <w:top w:val="none" w:sz="0" w:space="0" w:color="auto"/>
            <w:left w:val="none" w:sz="0" w:space="0" w:color="auto"/>
            <w:bottom w:val="none" w:sz="0" w:space="0" w:color="auto"/>
            <w:right w:val="none" w:sz="0" w:space="0" w:color="auto"/>
          </w:divBdr>
        </w:div>
        <w:div w:id="1557820124">
          <w:marLeft w:val="0"/>
          <w:marRight w:val="0"/>
          <w:marTop w:val="0"/>
          <w:marBottom w:val="0"/>
          <w:divBdr>
            <w:top w:val="none" w:sz="0" w:space="0" w:color="auto"/>
            <w:left w:val="none" w:sz="0" w:space="0" w:color="auto"/>
            <w:bottom w:val="none" w:sz="0" w:space="0" w:color="auto"/>
            <w:right w:val="none" w:sz="0" w:space="0" w:color="auto"/>
          </w:divBdr>
        </w:div>
        <w:div w:id="1557820131">
          <w:marLeft w:val="0"/>
          <w:marRight w:val="0"/>
          <w:marTop w:val="0"/>
          <w:marBottom w:val="0"/>
          <w:divBdr>
            <w:top w:val="none" w:sz="0" w:space="0" w:color="auto"/>
            <w:left w:val="none" w:sz="0" w:space="0" w:color="auto"/>
            <w:bottom w:val="none" w:sz="0" w:space="0" w:color="auto"/>
            <w:right w:val="none" w:sz="0" w:space="0" w:color="auto"/>
          </w:divBdr>
        </w:div>
        <w:div w:id="1557820150">
          <w:marLeft w:val="0"/>
          <w:marRight w:val="0"/>
          <w:marTop w:val="0"/>
          <w:marBottom w:val="0"/>
          <w:divBdr>
            <w:top w:val="none" w:sz="0" w:space="0" w:color="auto"/>
            <w:left w:val="none" w:sz="0" w:space="0" w:color="auto"/>
            <w:bottom w:val="none" w:sz="0" w:space="0" w:color="auto"/>
            <w:right w:val="none" w:sz="0" w:space="0" w:color="auto"/>
          </w:divBdr>
        </w:div>
        <w:div w:id="1557820200">
          <w:marLeft w:val="0"/>
          <w:marRight w:val="0"/>
          <w:marTop w:val="0"/>
          <w:marBottom w:val="0"/>
          <w:divBdr>
            <w:top w:val="none" w:sz="0" w:space="0" w:color="auto"/>
            <w:left w:val="none" w:sz="0" w:space="0" w:color="auto"/>
            <w:bottom w:val="none" w:sz="0" w:space="0" w:color="auto"/>
            <w:right w:val="none" w:sz="0" w:space="0" w:color="auto"/>
          </w:divBdr>
        </w:div>
        <w:div w:id="1557820235">
          <w:marLeft w:val="0"/>
          <w:marRight w:val="0"/>
          <w:marTop w:val="0"/>
          <w:marBottom w:val="0"/>
          <w:divBdr>
            <w:top w:val="none" w:sz="0" w:space="0" w:color="auto"/>
            <w:left w:val="none" w:sz="0" w:space="0" w:color="auto"/>
            <w:bottom w:val="none" w:sz="0" w:space="0" w:color="auto"/>
            <w:right w:val="none" w:sz="0" w:space="0" w:color="auto"/>
          </w:divBdr>
        </w:div>
        <w:div w:id="1557820240">
          <w:marLeft w:val="0"/>
          <w:marRight w:val="0"/>
          <w:marTop w:val="0"/>
          <w:marBottom w:val="0"/>
          <w:divBdr>
            <w:top w:val="none" w:sz="0" w:space="0" w:color="auto"/>
            <w:left w:val="none" w:sz="0" w:space="0" w:color="auto"/>
            <w:bottom w:val="none" w:sz="0" w:space="0" w:color="auto"/>
            <w:right w:val="none" w:sz="0" w:space="0" w:color="auto"/>
          </w:divBdr>
        </w:div>
        <w:div w:id="1557820243">
          <w:marLeft w:val="0"/>
          <w:marRight w:val="0"/>
          <w:marTop w:val="0"/>
          <w:marBottom w:val="0"/>
          <w:divBdr>
            <w:top w:val="none" w:sz="0" w:space="0" w:color="auto"/>
            <w:left w:val="none" w:sz="0" w:space="0" w:color="auto"/>
            <w:bottom w:val="none" w:sz="0" w:space="0" w:color="auto"/>
            <w:right w:val="none" w:sz="0" w:space="0" w:color="auto"/>
          </w:divBdr>
        </w:div>
        <w:div w:id="1557820269">
          <w:marLeft w:val="0"/>
          <w:marRight w:val="0"/>
          <w:marTop w:val="0"/>
          <w:marBottom w:val="0"/>
          <w:divBdr>
            <w:top w:val="none" w:sz="0" w:space="0" w:color="auto"/>
            <w:left w:val="none" w:sz="0" w:space="0" w:color="auto"/>
            <w:bottom w:val="none" w:sz="0" w:space="0" w:color="auto"/>
            <w:right w:val="none" w:sz="0" w:space="0" w:color="auto"/>
          </w:divBdr>
        </w:div>
      </w:divsChild>
    </w:div>
    <w:div w:id="1557820065">
      <w:marLeft w:val="0"/>
      <w:marRight w:val="0"/>
      <w:marTop w:val="0"/>
      <w:marBottom w:val="0"/>
      <w:divBdr>
        <w:top w:val="none" w:sz="0" w:space="0" w:color="auto"/>
        <w:left w:val="none" w:sz="0" w:space="0" w:color="auto"/>
        <w:bottom w:val="none" w:sz="0" w:space="0" w:color="auto"/>
        <w:right w:val="none" w:sz="0" w:space="0" w:color="auto"/>
      </w:divBdr>
      <w:divsChild>
        <w:div w:id="1557820024">
          <w:marLeft w:val="0"/>
          <w:marRight w:val="0"/>
          <w:marTop w:val="0"/>
          <w:marBottom w:val="0"/>
          <w:divBdr>
            <w:top w:val="none" w:sz="0" w:space="0" w:color="auto"/>
            <w:left w:val="none" w:sz="0" w:space="0" w:color="auto"/>
            <w:bottom w:val="none" w:sz="0" w:space="0" w:color="auto"/>
            <w:right w:val="none" w:sz="0" w:space="0" w:color="auto"/>
          </w:divBdr>
        </w:div>
        <w:div w:id="1557820044">
          <w:marLeft w:val="0"/>
          <w:marRight w:val="0"/>
          <w:marTop w:val="0"/>
          <w:marBottom w:val="0"/>
          <w:divBdr>
            <w:top w:val="none" w:sz="0" w:space="0" w:color="auto"/>
            <w:left w:val="none" w:sz="0" w:space="0" w:color="auto"/>
            <w:bottom w:val="none" w:sz="0" w:space="0" w:color="auto"/>
            <w:right w:val="none" w:sz="0" w:space="0" w:color="auto"/>
          </w:divBdr>
        </w:div>
        <w:div w:id="1557820061">
          <w:marLeft w:val="0"/>
          <w:marRight w:val="0"/>
          <w:marTop w:val="0"/>
          <w:marBottom w:val="0"/>
          <w:divBdr>
            <w:top w:val="none" w:sz="0" w:space="0" w:color="auto"/>
            <w:left w:val="none" w:sz="0" w:space="0" w:color="auto"/>
            <w:bottom w:val="none" w:sz="0" w:space="0" w:color="auto"/>
            <w:right w:val="none" w:sz="0" w:space="0" w:color="auto"/>
          </w:divBdr>
        </w:div>
        <w:div w:id="1557820089">
          <w:marLeft w:val="0"/>
          <w:marRight w:val="0"/>
          <w:marTop w:val="0"/>
          <w:marBottom w:val="0"/>
          <w:divBdr>
            <w:top w:val="none" w:sz="0" w:space="0" w:color="auto"/>
            <w:left w:val="none" w:sz="0" w:space="0" w:color="auto"/>
            <w:bottom w:val="none" w:sz="0" w:space="0" w:color="auto"/>
            <w:right w:val="none" w:sz="0" w:space="0" w:color="auto"/>
          </w:divBdr>
        </w:div>
        <w:div w:id="1557820094">
          <w:marLeft w:val="0"/>
          <w:marRight w:val="0"/>
          <w:marTop w:val="0"/>
          <w:marBottom w:val="0"/>
          <w:divBdr>
            <w:top w:val="none" w:sz="0" w:space="0" w:color="auto"/>
            <w:left w:val="none" w:sz="0" w:space="0" w:color="auto"/>
            <w:bottom w:val="none" w:sz="0" w:space="0" w:color="auto"/>
            <w:right w:val="none" w:sz="0" w:space="0" w:color="auto"/>
          </w:divBdr>
        </w:div>
        <w:div w:id="1557820110">
          <w:marLeft w:val="0"/>
          <w:marRight w:val="0"/>
          <w:marTop w:val="0"/>
          <w:marBottom w:val="0"/>
          <w:divBdr>
            <w:top w:val="none" w:sz="0" w:space="0" w:color="auto"/>
            <w:left w:val="none" w:sz="0" w:space="0" w:color="auto"/>
            <w:bottom w:val="none" w:sz="0" w:space="0" w:color="auto"/>
            <w:right w:val="none" w:sz="0" w:space="0" w:color="auto"/>
          </w:divBdr>
        </w:div>
        <w:div w:id="1557820231">
          <w:marLeft w:val="0"/>
          <w:marRight w:val="0"/>
          <w:marTop w:val="0"/>
          <w:marBottom w:val="0"/>
          <w:divBdr>
            <w:top w:val="none" w:sz="0" w:space="0" w:color="auto"/>
            <w:left w:val="none" w:sz="0" w:space="0" w:color="auto"/>
            <w:bottom w:val="none" w:sz="0" w:space="0" w:color="auto"/>
            <w:right w:val="none" w:sz="0" w:space="0" w:color="auto"/>
          </w:divBdr>
        </w:div>
        <w:div w:id="1557820246">
          <w:marLeft w:val="0"/>
          <w:marRight w:val="0"/>
          <w:marTop w:val="0"/>
          <w:marBottom w:val="0"/>
          <w:divBdr>
            <w:top w:val="none" w:sz="0" w:space="0" w:color="auto"/>
            <w:left w:val="none" w:sz="0" w:space="0" w:color="auto"/>
            <w:bottom w:val="none" w:sz="0" w:space="0" w:color="auto"/>
            <w:right w:val="none" w:sz="0" w:space="0" w:color="auto"/>
          </w:divBdr>
        </w:div>
        <w:div w:id="1557820278">
          <w:marLeft w:val="0"/>
          <w:marRight w:val="0"/>
          <w:marTop w:val="0"/>
          <w:marBottom w:val="0"/>
          <w:divBdr>
            <w:top w:val="none" w:sz="0" w:space="0" w:color="auto"/>
            <w:left w:val="none" w:sz="0" w:space="0" w:color="auto"/>
            <w:bottom w:val="none" w:sz="0" w:space="0" w:color="auto"/>
            <w:right w:val="none" w:sz="0" w:space="0" w:color="auto"/>
          </w:divBdr>
        </w:div>
      </w:divsChild>
    </w:div>
    <w:div w:id="1557820081">
      <w:marLeft w:val="0"/>
      <w:marRight w:val="0"/>
      <w:marTop w:val="0"/>
      <w:marBottom w:val="0"/>
      <w:divBdr>
        <w:top w:val="none" w:sz="0" w:space="0" w:color="auto"/>
        <w:left w:val="none" w:sz="0" w:space="0" w:color="auto"/>
        <w:bottom w:val="none" w:sz="0" w:space="0" w:color="auto"/>
        <w:right w:val="none" w:sz="0" w:space="0" w:color="auto"/>
      </w:divBdr>
    </w:div>
    <w:div w:id="1557820090">
      <w:marLeft w:val="0"/>
      <w:marRight w:val="0"/>
      <w:marTop w:val="0"/>
      <w:marBottom w:val="0"/>
      <w:divBdr>
        <w:top w:val="none" w:sz="0" w:space="0" w:color="auto"/>
        <w:left w:val="none" w:sz="0" w:space="0" w:color="auto"/>
        <w:bottom w:val="none" w:sz="0" w:space="0" w:color="auto"/>
        <w:right w:val="none" w:sz="0" w:space="0" w:color="auto"/>
      </w:divBdr>
      <w:divsChild>
        <w:div w:id="1557820054">
          <w:marLeft w:val="0"/>
          <w:marRight w:val="0"/>
          <w:marTop w:val="0"/>
          <w:marBottom w:val="0"/>
          <w:divBdr>
            <w:top w:val="none" w:sz="0" w:space="0" w:color="auto"/>
            <w:left w:val="none" w:sz="0" w:space="0" w:color="auto"/>
            <w:bottom w:val="none" w:sz="0" w:space="0" w:color="auto"/>
            <w:right w:val="none" w:sz="0" w:space="0" w:color="auto"/>
          </w:divBdr>
        </w:div>
        <w:div w:id="1557820087">
          <w:marLeft w:val="0"/>
          <w:marRight w:val="0"/>
          <w:marTop w:val="0"/>
          <w:marBottom w:val="0"/>
          <w:divBdr>
            <w:top w:val="none" w:sz="0" w:space="0" w:color="auto"/>
            <w:left w:val="none" w:sz="0" w:space="0" w:color="auto"/>
            <w:bottom w:val="none" w:sz="0" w:space="0" w:color="auto"/>
            <w:right w:val="none" w:sz="0" w:space="0" w:color="auto"/>
          </w:divBdr>
        </w:div>
        <w:div w:id="1557820212">
          <w:marLeft w:val="0"/>
          <w:marRight w:val="0"/>
          <w:marTop w:val="0"/>
          <w:marBottom w:val="0"/>
          <w:divBdr>
            <w:top w:val="none" w:sz="0" w:space="0" w:color="auto"/>
            <w:left w:val="none" w:sz="0" w:space="0" w:color="auto"/>
            <w:bottom w:val="none" w:sz="0" w:space="0" w:color="auto"/>
            <w:right w:val="none" w:sz="0" w:space="0" w:color="auto"/>
          </w:divBdr>
        </w:div>
        <w:div w:id="1557820228">
          <w:marLeft w:val="0"/>
          <w:marRight w:val="0"/>
          <w:marTop w:val="0"/>
          <w:marBottom w:val="0"/>
          <w:divBdr>
            <w:top w:val="none" w:sz="0" w:space="0" w:color="auto"/>
            <w:left w:val="none" w:sz="0" w:space="0" w:color="auto"/>
            <w:bottom w:val="none" w:sz="0" w:space="0" w:color="auto"/>
            <w:right w:val="none" w:sz="0" w:space="0" w:color="auto"/>
          </w:divBdr>
        </w:div>
        <w:div w:id="1557820252">
          <w:marLeft w:val="0"/>
          <w:marRight w:val="0"/>
          <w:marTop w:val="0"/>
          <w:marBottom w:val="0"/>
          <w:divBdr>
            <w:top w:val="none" w:sz="0" w:space="0" w:color="auto"/>
            <w:left w:val="none" w:sz="0" w:space="0" w:color="auto"/>
            <w:bottom w:val="none" w:sz="0" w:space="0" w:color="auto"/>
            <w:right w:val="none" w:sz="0" w:space="0" w:color="auto"/>
          </w:divBdr>
        </w:div>
      </w:divsChild>
    </w:div>
    <w:div w:id="1557820095">
      <w:marLeft w:val="0"/>
      <w:marRight w:val="0"/>
      <w:marTop w:val="0"/>
      <w:marBottom w:val="0"/>
      <w:divBdr>
        <w:top w:val="none" w:sz="0" w:space="0" w:color="auto"/>
        <w:left w:val="none" w:sz="0" w:space="0" w:color="auto"/>
        <w:bottom w:val="none" w:sz="0" w:space="0" w:color="auto"/>
        <w:right w:val="none" w:sz="0" w:space="0" w:color="auto"/>
      </w:divBdr>
    </w:div>
    <w:div w:id="1557820096">
      <w:marLeft w:val="0"/>
      <w:marRight w:val="0"/>
      <w:marTop w:val="0"/>
      <w:marBottom w:val="0"/>
      <w:divBdr>
        <w:top w:val="none" w:sz="0" w:space="0" w:color="auto"/>
        <w:left w:val="none" w:sz="0" w:space="0" w:color="auto"/>
        <w:bottom w:val="none" w:sz="0" w:space="0" w:color="auto"/>
        <w:right w:val="none" w:sz="0" w:space="0" w:color="auto"/>
      </w:divBdr>
    </w:div>
    <w:div w:id="1557820099">
      <w:marLeft w:val="0"/>
      <w:marRight w:val="0"/>
      <w:marTop w:val="0"/>
      <w:marBottom w:val="0"/>
      <w:divBdr>
        <w:top w:val="none" w:sz="0" w:space="0" w:color="auto"/>
        <w:left w:val="none" w:sz="0" w:space="0" w:color="auto"/>
        <w:bottom w:val="none" w:sz="0" w:space="0" w:color="auto"/>
        <w:right w:val="none" w:sz="0" w:space="0" w:color="auto"/>
      </w:divBdr>
      <w:divsChild>
        <w:div w:id="1557820108">
          <w:marLeft w:val="0"/>
          <w:marRight w:val="0"/>
          <w:marTop w:val="0"/>
          <w:marBottom w:val="0"/>
          <w:divBdr>
            <w:top w:val="none" w:sz="0" w:space="0" w:color="auto"/>
            <w:left w:val="none" w:sz="0" w:space="0" w:color="auto"/>
            <w:bottom w:val="none" w:sz="0" w:space="0" w:color="auto"/>
            <w:right w:val="none" w:sz="0" w:space="0" w:color="auto"/>
          </w:divBdr>
        </w:div>
      </w:divsChild>
    </w:div>
    <w:div w:id="1557820114">
      <w:marLeft w:val="0"/>
      <w:marRight w:val="0"/>
      <w:marTop w:val="0"/>
      <w:marBottom w:val="0"/>
      <w:divBdr>
        <w:top w:val="none" w:sz="0" w:space="0" w:color="auto"/>
        <w:left w:val="none" w:sz="0" w:space="0" w:color="auto"/>
        <w:bottom w:val="none" w:sz="0" w:space="0" w:color="auto"/>
        <w:right w:val="none" w:sz="0" w:space="0" w:color="auto"/>
      </w:divBdr>
    </w:div>
    <w:div w:id="1557820133">
      <w:marLeft w:val="0"/>
      <w:marRight w:val="0"/>
      <w:marTop w:val="0"/>
      <w:marBottom w:val="0"/>
      <w:divBdr>
        <w:top w:val="none" w:sz="0" w:space="0" w:color="auto"/>
        <w:left w:val="none" w:sz="0" w:space="0" w:color="auto"/>
        <w:bottom w:val="none" w:sz="0" w:space="0" w:color="auto"/>
        <w:right w:val="none" w:sz="0" w:space="0" w:color="auto"/>
      </w:divBdr>
    </w:div>
    <w:div w:id="1557820140">
      <w:marLeft w:val="0"/>
      <w:marRight w:val="0"/>
      <w:marTop w:val="0"/>
      <w:marBottom w:val="0"/>
      <w:divBdr>
        <w:top w:val="none" w:sz="0" w:space="0" w:color="auto"/>
        <w:left w:val="none" w:sz="0" w:space="0" w:color="auto"/>
        <w:bottom w:val="none" w:sz="0" w:space="0" w:color="auto"/>
        <w:right w:val="none" w:sz="0" w:space="0" w:color="auto"/>
      </w:divBdr>
    </w:div>
    <w:div w:id="1557820141">
      <w:marLeft w:val="0"/>
      <w:marRight w:val="0"/>
      <w:marTop w:val="0"/>
      <w:marBottom w:val="0"/>
      <w:divBdr>
        <w:top w:val="none" w:sz="0" w:space="0" w:color="auto"/>
        <w:left w:val="none" w:sz="0" w:space="0" w:color="auto"/>
        <w:bottom w:val="none" w:sz="0" w:space="0" w:color="auto"/>
        <w:right w:val="none" w:sz="0" w:space="0" w:color="auto"/>
      </w:divBdr>
    </w:div>
    <w:div w:id="1557820142">
      <w:marLeft w:val="0"/>
      <w:marRight w:val="0"/>
      <w:marTop w:val="0"/>
      <w:marBottom w:val="0"/>
      <w:divBdr>
        <w:top w:val="none" w:sz="0" w:space="0" w:color="auto"/>
        <w:left w:val="none" w:sz="0" w:space="0" w:color="auto"/>
        <w:bottom w:val="none" w:sz="0" w:space="0" w:color="auto"/>
        <w:right w:val="none" w:sz="0" w:space="0" w:color="auto"/>
      </w:divBdr>
    </w:div>
    <w:div w:id="1557820147">
      <w:marLeft w:val="0"/>
      <w:marRight w:val="0"/>
      <w:marTop w:val="0"/>
      <w:marBottom w:val="0"/>
      <w:divBdr>
        <w:top w:val="none" w:sz="0" w:space="0" w:color="auto"/>
        <w:left w:val="none" w:sz="0" w:space="0" w:color="auto"/>
        <w:bottom w:val="none" w:sz="0" w:space="0" w:color="auto"/>
        <w:right w:val="none" w:sz="0" w:space="0" w:color="auto"/>
      </w:divBdr>
    </w:div>
    <w:div w:id="1557820149">
      <w:marLeft w:val="0"/>
      <w:marRight w:val="0"/>
      <w:marTop w:val="0"/>
      <w:marBottom w:val="0"/>
      <w:divBdr>
        <w:top w:val="none" w:sz="0" w:space="0" w:color="auto"/>
        <w:left w:val="none" w:sz="0" w:space="0" w:color="auto"/>
        <w:bottom w:val="none" w:sz="0" w:space="0" w:color="auto"/>
        <w:right w:val="none" w:sz="0" w:space="0" w:color="auto"/>
      </w:divBdr>
      <w:divsChild>
        <w:div w:id="1557820255">
          <w:marLeft w:val="0"/>
          <w:marRight w:val="0"/>
          <w:marTop w:val="0"/>
          <w:marBottom w:val="0"/>
          <w:divBdr>
            <w:top w:val="none" w:sz="0" w:space="0" w:color="auto"/>
            <w:left w:val="none" w:sz="0" w:space="0" w:color="auto"/>
            <w:bottom w:val="none" w:sz="0" w:space="0" w:color="auto"/>
            <w:right w:val="none" w:sz="0" w:space="0" w:color="auto"/>
          </w:divBdr>
        </w:div>
        <w:div w:id="1557820295">
          <w:marLeft w:val="0"/>
          <w:marRight w:val="0"/>
          <w:marTop w:val="0"/>
          <w:marBottom w:val="0"/>
          <w:divBdr>
            <w:top w:val="none" w:sz="0" w:space="0" w:color="auto"/>
            <w:left w:val="none" w:sz="0" w:space="0" w:color="auto"/>
            <w:bottom w:val="none" w:sz="0" w:space="0" w:color="auto"/>
            <w:right w:val="none" w:sz="0" w:space="0" w:color="auto"/>
          </w:divBdr>
        </w:div>
      </w:divsChild>
    </w:div>
    <w:div w:id="1557820154">
      <w:marLeft w:val="0"/>
      <w:marRight w:val="0"/>
      <w:marTop w:val="0"/>
      <w:marBottom w:val="0"/>
      <w:divBdr>
        <w:top w:val="none" w:sz="0" w:space="0" w:color="auto"/>
        <w:left w:val="none" w:sz="0" w:space="0" w:color="auto"/>
        <w:bottom w:val="none" w:sz="0" w:space="0" w:color="auto"/>
        <w:right w:val="none" w:sz="0" w:space="0" w:color="auto"/>
      </w:divBdr>
      <w:divsChild>
        <w:div w:id="1557820192">
          <w:marLeft w:val="0"/>
          <w:marRight w:val="0"/>
          <w:marTop w:val="0"/>
          <w:marBottom w:val="0"/>
          <w:divBdr>
            <w:top w:val="none" w:sz="0" w:space="0" w:color="auto"/>
            <w:left w:val="none" w:sz="0" w:space="0" w:color="auto"/>
            <w:bottom w:val="none" w:sz="0" w:space="0" w:color="auto"/>
            <w:right w:val="none" w:sz="0" w:space="0" w:color="auto"/>
          </w:divBdr>
          <w:divsChild>
            <w:div w:id="1557819981">
              <w:marLeft w:val="0"/>
              <w:marRight w:val="0"/>
              <w:marTop w:val="0"/>
              <w:marBottom w:val="0"/>
              <w:divBdr>
                <w:top w:val="none" w:sz="0" w:space="0" w:color="auto"/>
                <w:left w:val="none" w:sz="0" w:space="0" w:color="auto"/>
                <w:bottom w:val="none" w:sz="0" w:space="0" w:color="auto"/>
                <w:right w:val="none" w:sz="0" w:space="0" w:color="auto"/>
              </w:divBdr>
            </w:div>
          </w:divsChild>
        </w:div>
        <w:div w:id="1557820224">
          <w:marLeft w:val="0"/>
          <w:marRight w:val="0"/>
          <w:marTop w:val="0"/>
          <w:marBottom w:val="0"/>
          <w:divBdr>
            <w:top w:val="none" w:sz="0" w:space="0" w:color="auto"/>
            <w:left w:val="none" w:sz="0" w:space="0" w:color="auto"/>
            <w:bottom w:val="none" w:sz="0" w:space="0" w:color="auto"/>
            <w:right w:val="none" w:sz="0" w:space="0" w:color="auto"/>
          </w:divBdr>
          <w:divsChild>
            <w:div w:id="1557819988">
              <w:marLeft w:val="0"/>
              <w:marRight w:val="0"/>
              <w:marTop w:val="0"/>
              <w:marBottom w:val="0"/>
              <w:divBdr>
                <w:top w:val="none" w:sz="0" w:space="0" w:color="auto"/>
                <w:left w:val="none" w:sz="0" w:space="0" w:color="auto"/>
                <w:bottom w:val="none" w:sz="0" w:space="0" w:color="auto"/>
                <w:right w:val="none" w:sz="0" w:space="0" w:color="auto"/>
              </w:divBdr>
              <w:divsChild>
                <w:div w:id="1557820161">
                  <w:marLeft w:val="0"/>
                  <w:marRight w:val="0"/>
                  <w:marTop w:val="0"/>
                  <w:marBottom w:val="0"/>
                  <w:divBdr>
                    <w:top w:val="none" w:sz="0" w:space="0" w:color="auto"/>
                    <w:left w:val="none" w:sz="0" w:space="0" w:color="auto"/>
                    <w:bottom w:val="none" w:sz="0" w:space="0" w:color="auto"/>
                    <w:right w:val="none" w:sz="0" w:space="0" w:color="auto"/>
                  </w:divBdr>
                  <w:divsChild>
                    <w:div w:id="15578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011">
              <w:marLeft w:val="0"/>
              <w:marRight w:val="0"/>
              <w:marTop w:val="0"/>
              <w:marBottom w:val="0"/>
              <w:divBdr>
                <w:top w:val="none" w:sz="0" w:space="0" w:color="auto"/>
                <w:left w:val="none" w:sz="0" w:space="0" w:color="auto"/>
                <w:bottom w:val="none" w:sz="0" w:space="0" w:color="auto"/>
                <w:right w:val="none" w:sz="0" w:space="0" w:color="auto"/>
              </w:divBdr>
              <w:divsChild>
                <w:div w:id="1557820172">
                  <w:marLeft w:val="-3375"/>
                  <w:marRight w:val="0"/>
                  <w:marTop w:val="0"/>
                  <w:marBottom w:val="0"/>
                  <w:divBdr>
                    <w:top w:val="none" w:sz="0" w:space="0" w:color="auto"/>
                    <w:left w:val="none" w:sz="0" w:space="0" w:color="auto"/>
                    <w:bottom w:val="none" w:sz="0" w:space="0" w:color="auto"/>
                    <w:right w:val="none" w:sz="0" w:space="0" w:color="auto"/>
                  </w:divBdr>
                </w:div>
                <w:div w:id="1557820223">
                  <w:marLeft w:val="0"/>
                  <w:marRight w:val="0"/>
                  <w:marTop w:val="0"/>
                  <w:marBottom w:val="0"/>
                  <w:divBdr>
                    <w:top w:val="none" w:sz="0" w:space="0" w:color="auto"/>
                    <w:left w:val="none" w:sz="0" w:space="0" w:color="auto"/>
                    <w:bottom w:val="none" w:sz="0" w:space="0" w:color="auto"/>
                    <w:right w:val="none" w:sz="0" w:space="0" w:color="auto"/>
                  </w:divBdr>
                  <w:divsChild>
                    <w:div w:id="15578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166">
              <w:marLeft w:val="-3375"/>
              <w:marRight w:val="0"/>
              <w:marTop w:val="0"/>
              <w:marBottom w:val="0"/>
              <w:divBdr>
                <w:top w:val="none" w:sz="0" w:space="0" w:color="auto"/>
                <w:left w:val="none" w:sz="0" w:space="0" w:color="auto"/>
                <w:bottom w:val="none" w:sz="0" w:space="0" w:color="auto"/>
                <w:right w:val="none" w:sz="0" w:space="0" w:color="auto"/>
              </w:divBdr>
            </w:div>
            <w:div w:id="1557820214">
              <w:marLeft w:val="0"/>
              <w:marRight w:val="0"/>
              <w:marTop w:val="0"/>
              <w:marBottom w:val="0"/>
              <w:divBdr>
                <w:top w:val="none" w:sz="0" w:space="0" w:color="auto"/>
                <w:left w:val="none" w:sz="0" w:space="0" w:color="auto"/>
                <w:bottom w:val="none" w:sz="0" w:space="0" w:color="auto"/>
                <w:right w:val="none" w:sz="0" w:space="0" w:color="auto"/>
              </w:divBdr>
            </w:div>
            <w:div w:id="1557820258">
              <w:marLeft w:val="0"/>
              <w:marRight w:val="0"/>
              <w:marTop w:val="0"/>
              <w:marBottom w:val="0"/>
              <w:divBdr>
                <w:top w:val="none" w:sz="0" w:space="0" w:color="auto"/>
                <w:left w:val="none" w:sz="0" w:space="0" w:color="auto"/>
                <w:bottom w:val="none" w:sz="0" w:space="0" w:color="auto"/>
                <w:right w:val="none" w:sz="0" w:space="0" w:color="auto"/>
              </w:divBdr>
              <w:divsChild>
                <w:div w:id="1557819982">
                  <w:marLeft w:val="0"/>
                  <w:marRight w:val="0"/>
                  <w:marTop w:val="0"/>
                  <w:marBottom w:val="0"/>
                  <w:divBdr>
                    <w:top w:val="none" w:sz="0" w:space="0" w:color="auto"/>
                    <w:left w:val="none" w:sz="0" w:space="0" w:color="auto"/>
                    <w:bottom w:val="none" w:sz="0" w:space="0" w:color="auto"/>
                    <w:right w:val="none" w:sz="0" w:space="0" w:color="auto"/>
                  </w:divBdr>
                  <w:divsChild>
                    <w:div w:id="1557820100">
                      <w:marLeft w:val="0"/>
                      <w:marRight w:val="0"/>
                      <w:marTop w:val="0"/>
                      <w:marBottom w:val="0"/>
                      <w:divBdr>
                        <w:top w:val="none" w:sz="0" w:space="0" w:color="auto"/>
                        <w:left w:val="none" w:sz="0" w:space="0" w:color="auto"/>
                        <w:bottom w:val="none" w:sz="0" w:space="0" w:color="auto"/>
                        <w:right w:val="none" w:sz="0" w:space="0" w:color="auto"/>
                      </w:divBdr>
                    </w:div>
                  </w:divsChild>
                </w:div>
                <w:div w:id="1557820109">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165">
      <w:marLeft w:val="0"/>
      <w:marRight w:val="0"/>
      <w:marTop w:val="0"/>
      <w:marBottom w:val="0"/>
      <w:divBdr>
        <w:top w:val="none" w:sz="0" w:space="0" w:color="auto"/>
        <w:left w:val="none" w:sz="0" w:space="0" w:color="auto"/>
        <w:bottom w:val="none" w:sz="0" w:space="0" w:color="auto"/>
        <w:right w:val="none" w:sz="0" w:space="0" w:color="auto"/>
      </w:divBdr>
    </w:div>
    <w:div w:id="1557820225">
      <w:marLeft w:val="0"/>
      <w:marRight w:val="0"/>
      <w:marTop w:val="0"/>
      <w:marBottom w:val="0"/>
      <w:divBdr>
        <w:top w:val="none" w:sz="0" w:space="0" w:color="auto"/>
        <w:left w:val="none" w:sz="0" w:space="0" w:color="auto"/>
        <w:bottom w:val="none" w:sz="0" w:space="0" w:color="auto"/>
        <w:right w:val="none" w:sz="0" w:space="0" w:color="auto"/>
      </w:divBdr>
      <w:divsChild>
        <w:div w:id="1557819961">
          <w:marLeft w:val="0"/>
          <w:marRight w:val="0"/>
          <w:marTop w:val="0"/>
          <w:marBottom w:val="0"/>
          <w:divBdr>
            <w:top w:val="none" w:sz="0" w:space="0" w:color="auto"/>
            <w:left w:val="none" w:sz="0" w:space="0" w:color="auto"/>
            <w:bottom w:val="none" w:sz="0" w:space="0" w:color="auto"/>
            <w:right w:val="none" w:sz="0" w:space="0" w:color="auto"/>
          </w:divBdr>
        </w:div>
        <w:div w:id="1557819975">
          <w:marLeft w:val="0"/>
          <w:marRight w:val="0"/>
          <w:marTop w:val="0"/>
          <w:marBottom w:val="0"/>
          <w:divBdr>
            <w:top w:val="none" w:sz="0" w:space="0" w:color="auto"/>
            <w:left w:val="none" w:sz="0" w:space="0" w:color="auto"/>
            <w:bottom w:val="none" w:sz="0" w:space="0" w:color="auto"/>
            <w:right w:val="none" w:sz="0" w:space="0" w:color="auto"/>
          </w:divBdr>
        </w:div>
        <w:div w:id="1557820168">
          <w:marLeft w:val="0"/>
          <w:marRight w:val="0"/>
          <w:marTop w:val="0"/>
          <w:marBottom w:val="0"/>
          <w:divBdr>
            <w:top w:val="none" w:sz="0" w:space="0" w:color="auto"/>
            <w:left w:val="none" w:sz="0" w:space="0" w:color="auto"/>
            <w:bottom w:val="none" w:sz="0" w:space="0" w:color="auto"/>
            <w:right w:val="none" w:sz="0" w:space="0" w:color="auto"/>
          </w:divBdr>
        </w:div>
        <w:div w:id="1557820259">
          <w:marLeft w:val="0"/>
          <w:marRight w:val="0"/>
          <w:marTop w:val="0"/>
          <w:marBottom w:val="0"/>
          <w:divBdr>
            <w:top w:val="none" w:sz="0" w:space="0" w:color="auto"/>
            <w:left w:val="none" w:sz="0" w:space="0" w:color="auto"/>
            <w:bottom w:val="none" w:sz="0" w:space="0" w:color="auto"/>
            <w:right w:val="none" w:sz="0" w:space="0" w:color="auto"/>
          </w:divBdr>
        </w:div>
        <w:div w:id="1557820261">
          <w:marLeft w:val="0"/>
          <w:marRight w:val="0"/>
          <w:marTop w:val="0"/>
          <w:marBottom w:val="0"/>
          <w:divBdr>
            <w:top w:val="none" w:sz="0" w:space="0" w:color="auto"/>
            <w:left w:val="none" w:sz="0" w:space="0" w:color="auto"/>
            <w:bottom w:val="none" w:sz="0" w:space="0" w:color="auto"/>
            <w:right w:val="none" w:sz="0" w:space="0" w:color="auto"/>
          </w:divBdr>
        </w:div>
        <w:div w:id="1557820275">
          <w:marLeft w:val="0"/>
          <w:marRight w:val="0"/>
          <w:marTop w:val="0"/>
          <w:marBottom w:val="0"/>
          <w:divBdr>
            <w:top w:val="none" w:sz="0" w:space="0" w:color="auto"/>
            <w:left w:val="none" w:sz="0" w:space="0" w:color="auto"/>
            <w:bottom w:val="none" w:sz="0" w:space="0" w:color="auto"/>
            <w:right w:val="none" w:sz="0" w:space="0" w:color="auto"/>
          </w:divBdr>
        </w:div>
      </w:divsChild>
    </w:div>
    <w:div w:id="1557820247">
      <w:marLeft w:val="0"/>
      <w:marRight w:val="0"/>
      <w:marTop w:val="0"/>
      <w:marBottom w:val="0"/>
      <w:divBdr>
        <w:top w:val="none" w:sz="0" w:space="0" w:color="auto"/>
        <w:left w:val="none" w:sz="0" w:space="0" w:color="auto"/>
        <w:bottom w:val="none" w:sz="0" w:space="0" w:color="auto"/>
        <w:right w:val="none" w:sz="0" w:space="0" w:color="auto"/>
      </w:divBdr>
      <w:divsChild>
        <w:div w:id="1557819960">
          <w:marLeft w:val="0"/>
          <w:marRight w:val="0"/>
          <w:marTop w:val="0"/>
          <w:marBottom w:val="0"/>
          <w:divBdr>
            <w:top w:val="none" w:sz="0" w:space="0" w:color="auto"/>
            <w:left w:val="none" w:sz="0" w:space="0" w:color="auto"/>
            <w:bottom w:val="none" w:sz="0" w:space="0" w:color="auto"/>
            <w:right w:val="none" w:sz="0" w:space="0" w:color="auto"/>
          </w:divBdr>
        </w:div>
        <w:div w:id="1557820203">
          <w:marLeft w:val="0"/>
          <w:marRight w:val="0"/>
          <w:marTop w:val="0"/>
          <w:marBottom w:val="0"/>
          <w:divBdr>
            <w:top w:val="none" w:sz="0" w:space="0" w:color="auto"/>
            <w:left w:val="none" w:sz="0" w:space="0" w:color="auto"/>
            <w:bottom w:val="none" w:sz="0" w:space="0" w:color="auto"/>
            <w:right w:val="none" w:sz="0" w:space="0" w:color="auto"/>
          </w:divBdr>
        </w:div>
      </w:divsChild>
    </w:div>
    <w:div w:id="1557820251">
      <w:marLeft w:val="0"/>
      <w:marRight w:val="0"/>
      <w:marTop w:val="0"/>
      <w:marBottom w:val="0"/>
      <w:divBdr>
        <w:top w:val="none" w:sz="0" w:space="0" w:color="auto"/>
        <w:left w:val="none" w:sz="0" w:space="0" w:color="auto"/>
        <w:bottom w:val="none" w:sz="0" w:space="0" w:color="auto"/>
        <w:right w:val="none" w:sz="0" w:space="0" w:color="auto"/>
      </w:divBdr>
    </w:div>
    <w:div w:id="1557820253">
      <w:marLeft w:val="0"/>
      <w:marRight w:val="0"/>
      <w:marTop w:val="0"/>
      <w:marBottom w:val="0"/>
      <w:divBdr>
        <w:top w:val="none" w:sz="0" w:space="0" w:color="auto"/>
        <w:left w:val="none" w:sz="0" w:space="0" w:color="auto"/>
        <w:bottom w:val="none" w:sz="0" w:space="0" w:color="auto"/>
        <w:right w:val="none" w:sz="0" w:space="0" w:color="auto"/>
      </w:divBdr>
    </w:div>
    <w:div w:id="1557820264">
      <w:marLeft w:val="0"/>
      <w:marRight w:val="0"/>
      <w:marTop w:val="0"/>
      <w:marBottom w:val="0"/>
      <w:divBdr>
        <w:top w:val="none" w:sz="0" w:space="0" w:color="auto"/>
        <w:left w:val="none" w:sz="0" w:space="0" w:color="auto"/>
        <w:bottom w:val="none" w:sz="0" w:space="0" w:color="auto"/>
        <w:right w:val="none" w:sz="0" w:space="0" w:color="auto"/>
      </w:divBdr>
      <w:divsChild>
        <w:div w:id="1557820143">
          <w:marLeft w:val="0"/>
          <w:marRight w:val="0"/>
          <w:marTop w:val="0"/>
          <w:marBottom w:val="0"/>
          <w:divBdr>
            <w:top w:val="none" w:sz="0" w:space="0" w:color="auto"/>
            <w:left w:val="none" w:sz="0" w:space="0" w:color="auto"/>
            <w:bottom w:val="none" w:sz="0" w:space="0" w:color="auto"/>
            <w:right w:val="none" w:sz="0" w:space="0" w:color="auto"/>
          </w:divBdr>
          <w:divsChild>
            <w:div w:id="1557820033">
              <w:marLeft w:val="0"/>
              <w:marRight w:val="0"/>
              <w:marTop w:val="0"/>
              <w:marBottom w:val="0"/>
              <w:divBdr>
                <w:top w:val="none" w:sz="0" w:space="0" w:color="auto"/>
                <w:left w:val="none" w:sz="0" w:space="0" w:color="auto"/>
                <w:bottom w:val="none" w:sz="0" w:space="0" w:color="auto"/>
                <w:right w:val="none" w:sz="0" w:space="0" w:color="auto"/>
              </w:divBdr>
              <w:divsChild>
                <w:div w:id="1557820287">
                  <w:marLeft w:val="0"/>
                  <w:marRight w:val="0"/>
                  <w:marTop w:val="0"/>
                  <w:marBottom w:val="0"/>
                  <w:divBdr>
                    <w:top w:val="none" w:sz="0" w:space="0" w:color="auto"/>
                    <w:left w:val="none" w:sz="0" w:space="0" w:color="auto"/>
                    <w:bottom w:val="none" w:sz="0" w:space="0" w:color="auto"/>
                    <w:right w:val="none" w:sz="0" w:space="0" w:color="auto"/>
                  </w:divBdr>
                  <w:divsChild>
                    <w:div w:id="1557820001">
                      <w:marLeft w:val="0"/>
                      <w:marRight w:val="0"/>
                      <w:marTop w:val="0"/>
                      <w:marBottom w:val="0"/>
                      <w:divBdr>
                        <w:top w:val="none" w:sz="0" w:space="0" w:color="auto"/>
                        <w:left w:val="none" w:sz="0" w:space="0" w:color="auto"/>
                        <w:bottom w:val="none" w:sz="0" w:space="0" w:color="auto"/>
                        <w:right w:val="none" w:sz="0" w:space="0" w:color="auto"/>
                      </w:divBdr>
                      <w:divsChild>
                        <w:div w:id="1557820027">
                          <w:marLeft w:val="0"/>
                          <w:marRight w:val="0"/>
                          <w:marTop w:val="0"/>
                          <w:marBottom w:val="0"/>
                          <w:divBdr>
                            <w:top w:val="none" w:sz="0" w:space="0" w:color="auto"/>
                            <w:left w:val="none" w:sz="0" w:space="0" w:color="auto"/>
                            <w:bottom w:val="none" w:sz="0" w:space="0" w:color="auto"/>
                            <w:right w:val="none" w:sz="0" w:space="0" w:color="auto"/>
                          </w:divBdr>
                        </w:div>
                      </w:divsChild>
                    </w:div>
                    <w:div w:id="1557820039">
                      <w:marLeft w:val="0"/>
                      <w:marRight w:val="0"/>
                      <w:marTop w:val="0"/>
                      <w:marBottom w:val="0"/>
                      <w:divBdr>
                        <w:top w:val="none" w:sz="0" w:space="0" w:color="auto"/>
                        <w:left w:val="none" w:sz="0" w:space="0" w:color="auto"/>
                        <w:bottom w:val="none" w:sz="0" w:space="0" w:color="auto"/>
                        <w:right w:val="none" w:sz="0" w:space="0" w:color="auto"/>
                      </w:divBdr>
                      <w:divsChild>
                        <w:div w:id="1557820179">
                          <w:marLeft w:val="0"/>
                          <w:marRight w:val="0"/>
                          <w:marTop w:val="0"/>
                          <w:marBottom w:val="0"/>
                          <w:divBdr>
                            <w:top w:val="none" w:sz="0" w:space="0" w:color="auto"/>
                            <w:left w:val="none" w:sz="0" w:space="0" w:color="auto"/>
                            <w:bottom w:val="none" w:sz="0" w:space="0" w:color="auto"/>
                            <w:right w:val="none" w:sz="0" w:space="0" w:color="auto"/>
                          </w:divBdr>
                        </w:div>
                      </w:divsChild>
                    </w:div>
                    <w:div w:id="1557820103">
                      <w:marLeft w:val="0"/>
                      <w:marRight w:val="0"/>
                      <w:marTop w:val="0"/>
                      <w:marBottom w:val="0"/>
                      <w:divBdr>
                        <w:top w:val="none" w:sz="0" w:space="0" w:color="auto"/>
                        <w:left w:val="none" w:sz="0" w:space="0" w:color="auto"/>
                        <w:bottom w:val="none" w:sz="0" w:space="0" w:color="auto"/>
                        <w:right w:val="none" w:sz="0" w:space="0" w:color="auto"/>
                      </w:divBdr>
                      <w:divsChild>
                        <w:div w:id="1557820239">
                          <w:marLeft w:val="0"/>
                          <w:marRight w:val="0"/>
                          <w:marTop w:val="0"/>
                          <w:marBottom w:val="0"/>
                          <w:divBdr>
                            <w:top w:val="none" w:sz="0" w:space="0" w:color="auto"/>
                            <w:left w:val="none" w:sz="0" w:space="0" w:color="auto"/>
                            <w:bottom w:val="none" w:sz="0" w:space="0" w:color="auto"/>
                            <w:right w:val="none" w:sz="0" w:space="0" w:color="auto"/>
                          </w:divBdr>
                        </w:div>
                      </w:divsChild>
                    </w:div>
                    <w:div w:id="15578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102">
              <w:marLeft w:val="0"/>
              <w:marRight w:val="0"/>
              <w:marTop w:val="0"/>
              <w:marBottom w:val="0"/>
              <w:divBdr>
                <w:top w:val="none" w:sz="0" w:space="0" w:color="auto"/>
                <w:left w:val="none" w:sz="0" w:space="0" w:color="auto"/>
                <w:bottom w:val="none" w:sz="0" w:space="0" w:color="auto"/>
                <w:right w:val="none" w:sz="0" w:space="0" w:color="auto"/>
              </w:divBdr>
              <w:divsChild>
                <w:div w:id="1557820127">
                  <w:marLeft w:val="0"/>
                  <w:marRight w:val="0"/>
                  <w:marTop w:val="0"/>
                  <w:marBottom w:val="0"/>
                  <w:divBdr>
                    <w:top w:val="none" w:sz="0" w:space="0" w:color="auto"/>
                    <w:left w:val="none" w:sz="0" w:space="0" w:color="auto"/>
                    <w:bottom w:val="none" w:sz="0" w:space="0" w:color="auto"/>
                    <w:right w:val="none" w:sz="0" w:space="0" w:color="auto"/>
                  </w:divBdr>
                  <w:divsChild>
                    <w:div w:id="15578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20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5578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270">
              <w:marLeft w:val="0"/>
              <w:marRight w:val="0"/>
              <w:marTop w:val="0"/>
              <w:marBottom w:val="0"/>
              <w:divBdr>
                <w:top w:val="none" w:sz="0" w:space="0" w:color="auto"/>
                <w:left w:val="none" w:sz="0" w:space="0" w:color="auto"/>
                <w:bottom w:val="none" w:sz="0" w:space="0" w:color="auto"/>
                <w:right w:val="none" w:sz="0" w:space="0" w:color="auto"/>
              </w:divBdr>
            </w:div>
            <w:div w:id="1557820284">
              <w:marLeft w:val="0"/>
              <w:marRight w:val="0"/>
              <w:marTop w:val="0"/>
              <w:marBottom w:val="0"/>
              <w:divBdr>
                <w:top w:val="none" w:sz="0" w:space="0" w:color="auto"/>
                <w:left w:val="none" w:sz="0" w:space="0" w:color="auto"/>
                <w:bottom w:val="none" w:sz="0" w:space="0" w:color="auto"/>
                <w:right w:val="none" w:sz="0" w:space="0" w:color="auto"/>
              </w:divBdr>
              <w:divsChild>
                <w:div w:id="1557819969">
                  <w:marLeft w:val="0"/>
                  <w:marRight w:val="0"/>
                  <w:marTop w:val="0"/>
                  <w:marBottom w:val="0"/>
                  <w:divBdr>
                    <w:top w:val="none" w:sz="0" w:space="0" w:color="auto"/>
                    <w:left w:val="none" w:sz="0" w:space="0" w:color="auto"/>
                    <w:bottom w:val="none" w:sz="0" w:space="0" w:color="auto"/>
                    <w:right w:val="none" w:sz="0" w:space="0" w:color="auto"/>
                  </w:divBdr>
                  <w:divsChild>
                    <w:div w:id="15578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290">
              <w:marLeft w:val="0"/>
              <w:marRight w:val="0"/>
              <w:marTop w:val="0"/>
              <w:marBottom w:val="0"/>
              <w:divBdr>
                <w:top w:val="none" w:sz="0" w:space="0" w:color="auto"/>
                <w:left w:val="none" w:sz="0" w:space="0" w:color="auto"/>
                <w:bottom w:val="none" w:sz="0" w:space="0" w:color="auto"/>
                <w:right w:val="none" w:sz="0" w:space="0" w:color="auto"/>
              </w:divBdr>
              <w:divsChild>
                <w:div w:id="1557820268">
                  <w:marLeft w:val="0"/>
                  <w:marRight w:val="0"/>
                  <w:marTop w:val="0"/>
                  <w:marBottom w:val="0"/>
                  <w:divBdr>
                    <w:top w:val="none" w:sz="0" w:space="0" w:color="auto"/>
                    <w:left w:val="none" w:sz="0" w:space="0" w:color="auto"/>
                    <w:bottom w:val="none" w:sz="0" w:space="0" w:color="auto"/>
                    <w:right w:val="none" w:sz="0" w:space="0" w:color="auto"/>
                  </w:divBdr>
                  <w:divsChild>
                    <w:div w:id="15578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211">
          <w:marLeft w:val="0"/>
          <w:marRight w:val="0"/>
          <w:marTop w:val="0"/>
          <w:marBottom w:val="0"/>
          <w:divBdr>
            <w:top w:val="none" w:sz="0" w:space="0" w:color="auto"/>
            <w:left w:val="none" w:sz="0" w:space="0" w:color="auto"/>
            <w:bottom w:val="none" w:sz="0" w:space="0" w:color="auto"/>
            <w:right w:val="none" w:sz="0" w:space="0" w:color="auto"/>
          </w:divBdr>
          <w:divsChild>
            <w:div w:id="1557820191">
              <w:marLeft w:val="0"/>
              <w:marRight w:val="0"/>
              <w:marTop w:val="0"/>
              <w:marBottom w:val="0"/>
              <w:divBdr>
                <w:top w:val="none" w:sz="0" w:space="0" w:color="auto"/>
                <w:left w:val="none" w:sz="0" w:space="0" w:color="auto"/>
                <w:bottom w:val="none" w:sz="0" w:space="0" w:color="auto"/>
                <w:right w:val="none" w:sz="0" w:space="0" w:color="auto"/>
              </w:divBdr>
            </w:div>
          </w:divsChild>
        </w:div>
        <w:div w:id="1557820236">
          <w:marLeft w:val="0"/>
          <w:marRight w:val="0"/>
          <w:marTop w:val="0"/>
          <w:marBottom w:val="0"/>
          <w:divBdr>
            <w:top w:val="none" w:sz="0" w:space="0" w:color="auto"/>
            <w:left w:val="none" w:sz="0" w:space="0" w:color="auto"/>
            <w:bottom w:val="none" w:sz="0" w:space="0" w:color="auto"/>
            <w:right w:val="none" w:sz="0" w:space="0" w:color="auto"/>
          </w:divBdr>
          <w:divsChild>
            <w:div w:id="15578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267">
      <w:marLeft w:val="0"/>
      <w:marRight w:val="0"/>
      <w:marTop w:val="0"/>
      <w:marBottom w:val="0"/>
      <w:divBdr>
        <w:top w:val="none" w:sz="0" w:space="0" w:color="auto"/>
        <w:left w:val="none" w:sz="0" w:space="0" w:color="auto"/>
        <w:bottom w:val="none" w:sz="0" w:space="0" w:color="auto"/>
        <w:right w:val="none" w:sz="0" w:space="0" w:color="auto"/>
      </w:divBdr>
      <w:divsChild>
        <w:div w:id="1557820196">
          <w:marLeft w:val="0"/>
          <w:marRight w:val="0"/>
          <w:marTop w:val="0"/>
          <w:marBottom w:val="0"/>
          <w:divBdr>
            <w:top w:val="none" w:sz="0" w:space="0" w:color="auto"/>
            <w:left w:val="none" w:sz="0" w:space="0" w:color="auto"/>
            <w:bottom w:val="none" w:sz="0" w:space="0" w:color="auto"/>
            <w:right w:val="none" w:sz="0" w:space="0" w:color="auto"/>
          </w:divBdr>
        </w:div>
      </w:divsChild>
    </w:div>
    <w:div w:id="1557820272">
      <w:marLeft w:val="0"/>
      <w:marRight w:val="0"/>
      <w:marTop w:val="0"/>
      <w:marBottom w:val="0"/>
      <w:divBdr>
        <w:top w:val="none" w:sz="0" w:space="0" w:color="auto"/>
        <w:left w:val="none" w:sz="0" w:space="0" w:color="auto"/>
        <w:bottom w:val="none" w:sz="0" w:space="0" w:color="auto"/>
        <w:right w:val="none" w:sz="0" w:space="0" w:color="auto"/>
      </w:divBdr>
    </w:div>
    <w:div w:id="1557820280">
      <w:marLeft w:val="0"/>
      <w:marRight w:val="0"/>
      <w:marTop w:val="0"/>
      <w:marBottom w:val="0"/>
      <w:divBdr>
        <w:top w:val="none" w:sz="0" w:space="0" w:color="auto"/>
        <w:left w:val="none" w:sz="0" w:space="0" w:color="auto"/>
        <w:bottom w:val="none" w:sz="0" w:space="0" w:color="auto"/>
        <w:right w:val="none" w:sz="0" w:space="0" w:color="auto"/>
      </w:divBdr>
      <w:divsChild>
        <w:div w:id="1557819962">
          <w:marLeft w:val="0"/>
          <w:marRight w:val="0"/>
          <w:marTop w:val="0"/>
          <w:marBottom w:val="0"/>
          <w:divBdr>
            <w:top w:val="none" w:sz="0" w:space="0" w:color="auto"/>
            <w:left w:val="none" w:sz="0" w:space="0" w:color="auto"/>
            <w:bottom w:val="none" w:sz="0" w:space="0" w:color="auto"/>
            <w:right w:val="none" w:sz="0" w:space="0" w:color="auto"/>
          </w:divBdr>
        </w:div>
        <w:div w:id="1557819963">
          <w:marLeft w:val="0"/>
          <w:marRight w:val="0"/>
          <w:marTop w:val="0"/>
          <w:marBottom w:val="0"/>
          <w:divBdr>
            <w:top w:val="none" w:sz="0" w:space="0" w:color="auto"/>
            <w:left w:val="none" w:sz="0" w:space="0" w:color="auto"/>
            <w:bottom w:val="none" w:sz="0" w:space="0" w:color="auto"/>
            <w:right w:val="none" w:sz="0" w:space="0" w:color="auto"/>
          </w:divBdr>
        </w:div>
        <w:div w:id="1557819964">
          <w:marLeft w:val="0"/>
          <w:marRight w:val="0"/>
          <w:marTop w:val="0"/>
          <w:marBottom w:val="0"/>
          <w:divBdr>
            <w:top w:val="none" w:sz="0" w:space="0" w:color="auto"/>
            <w:left w:val="none" w:sz="0" w:space="0" w:color="auto"/>
            <w:bottom w:val="none" w:sz="0" w:space="0" w:color="auto"/>
            <w:right w:val="none" w:sz="0" w:space="0" w:color="auto"/>
          </w:divBdr>
        </w:div>
        <w:div w:id="1557819968">
          <w:marLeft w:val="0"/>
          <w:marRight w:val="0"/>
          <w:marTop w:val="0"/>
          <w:marBottom w:val="0"/>
          <w:divBdr>
            <w:top w:val="none" w:sz="0" w:space="0" w:color="auto"/>
            <w:left w:val="none" w:sz="0" w:space="0" w:color="auto"/>
            <w:bottom w:val="none" w:sz="0" w:space="0" w:color="auto"/>
            <w:right w:val="none" w:sz="0" w:space="0" w:color="auto"/>
          </w:divBdr>
        </w:div>
        <w:div w:id="1557819970">
          <w:marLeft w:val="0"/>
          <w:marRight w:val="0"/>
          <w:marTop w:val="0"/>
          <w:marBottom w:val="0"/>
          <w:divBdr>
            <w:top w:val="none" w:sz="0" w:space="0" w:color="auto"/>
            <w:left w:val="none" w:sz="0" w:space="0" w:color="auto"/>
            <w:bottom w:val="none" w:sz="0" w:space="0" w:color="auto"/>
            <w:right w:val="none" w:sz="0" w:space="0" w:color="auto"/>
          </w:divBdr>
        </w:div>
        <w:div w:id="1557819972">
          <w:marLeft w:val="0"/>
          <w:marRight w:val="0"/>
          <w:marTop w:val="0"/>
          <w:marBottom w:val="0"/>
          <w:divBdr>
            <w:top w:val="none" w:sz="0" w:space="0" w:color="auto"/>
            <w:left w:val="none" w:sz="0" w:space="0" w:color="auto"/>
            <w:bottom w:val="none" w:sz="0" w:space="0" w:color="auto"/>
            <w:right w:val="none" w:sz="0" w:space="0" w:color="auto"/>
          </w:divBdr>
        </w:div>
        <w:div w:id="1557819974">
          <w:marLeft w:val="0"/>
          <w:marRight w:val="0"/>
          <w:marTop w:val="0"/>
          <w:marBottom w:val="0"/>
          <w:divBdr>
            <w:top w:val="none" w:sz="0" w:space="0" w:color="auto"/>
            <w:left w:val="none" w:sz="0" w:space="0" w:color="auto"/>
            <w:bottom w:val="none" w:sz="0" w:space="0" w:color="auto"/>
            <w:right w:val="none" w:sz="0" w:space="0" w:color="auto"/>
          </w:divBdr>
        </w:div>
        <w:div w:id="1557819976">
          <w:marLeft w:val="0"/>
          <w:marRight w:val="0"/>
          <w:marTop w:val="0"/>
          <w:marBottom w:val="0"/>
          <w:divBdr>
            <w:top w:val="none" w:sz="0" w:space="0" w:color="auto"/>
            <w:left w:val="none" w:sz="0" w:space="0" w:color="auto"/>
            <w:bottom w:val="none" w:sz="0" w:space="0" w:color="auto"/>
            <w:right w:val="none" w:sz="0" w:space="0" w:color="auto"/>
          </w:divBdr>
        </w:div>
        <w:div w:id="1557819979">
          <w:marLeft w:val="0"/>
          <w:marRight w:val="0"/>
          <w:marTop w:val="0"/>
          <w:marBottom w:val="0"/>
          <w:divBdr>
            <w:top w:val="none" w:sz="0" w:space="0" w:color="auto"/>
            <w:left w:val="none" w:sz="0" w:space="0" w:color="auto"/>
            <w:bottom w:val="none" w:sz="0" w:space="0" w:color="auto"/>
            <w:right w:val="none" w:sz="0" w:space="0" w:color="auto"/>
          </w:divBdr>
        </w:div>
        <w:div w:id="1557819983">
          <w:marLeft w:val="0"/>
          <w:marRight w:val="0"/>
          <w:marTop w:val="0"/>
          <w:marBottom w:val="0"/>
          <w:divBdr>
            <w:top w:val="none" w:sz="0" w:space="0" w:color="auto"/>
            <w:left w:val="none" w:sz="0" w:space="0" w:color="auto"/>
            <w:bottom w:val="none" w:sz="0" w:space="0" w:color="auto"/>
            <w:right w:val="none" w:sz="0" w:space="0" w:color="auto"/>
          </w:divBdr>
        </w:div>
        <w:div w:id="1557819986">
          <w:marLeft w:val="0"/>
          <w:marRight w:val="0"/>
          <w:marTop w:val="0"/>
          <w:marBottom w:val="0"/>
          <w:divBdr>
            <w:top w:val="none" w:sz="0" w:space="0" w:color="auto"/>
            <w:left w:val="none" w:sz="0" w:space="0" w:color="auto"/>
            <w:bottom w:val="none" w:sz="0" w:space="0" w:color="auto"/>
            <w:right w:val="none" w:sz="0" w:space="0" w:color="auto"/>
          </w:divBdr>
        </w:div>
        <w:div w:id="1557819987">
          <w:marLeft w:val="0"/>
          <w:marRight w:val="0"/>
          <w:marTop w:val="0"/>
          <w:marBottom w:val="0"/>
          <w:divBdr>
            <w:top w:val="none" w:sz="0" w:space="0" w:color="auto"/>
            <w:left w:val="none" w:sz="0" w:space="0" w:color="auto"/>
            <w:bottom w:val="none" w:sz="0" w:space="0" w:color="auto"/>
            <w:right w:val="none" w:sz="0" w:space="0" w:color="auto"/>
          </w:divBdr>
        </w:div>
        <w:div w:id="1557819990">
          <w:marLeft w:val="0"/>
          <w:marRight w:val="0"/>
          <w:marTop w:val="0"/>
          <w:marBottom w:val="0"/>
          <w:divBdr>
            <w:top w:val="none" w:sz="0" w:space="0" w:color="auto"/>
            <w:left w:val="none" w:sz="0" w:space="0" w:color="auto"/>
            <w:bottom w:val="none" w:sz="0" w:space="0" w:color="auto"/>
            <w:right w:val="none" w:sz="0" w:space="0" w:color="auto"/>
          </w:divBdr>
        </w:div>
        <w:div w:id="1557819993">
          <w:marLeft w:val="0"/>
          <w:marRight w:val="0"/>
          <w:marTop w:val="0"/>
          <w:marBottom w:val="0"/>
          <w:divBdr>
            <w:top w:val="none" w:sz="0" w:space="0" w:color="auto"/>
            <w:left w:val="none" w:sz="0" w:space="0" w:color="auto"/>
            <w:bottom w:val="none" w:sz="0" w:space="0" w:color="auto"/>
            <w:right w:val="none" w:sz="0" w:space="0" w:color="auto"/>
          </w:divBdr>
        </w:div>
        <w:div w:id="1557819995">
          <w:marLeft w:val="0"/>
          <w:marRight w:val="0"/>
          <w:marTop w:val="0"/>
          <w:marBottom w:val="0"/>
          <w:divBdr>
            <w:top w:val="none" w:sz="0" w:space="0" w:color="auto"/>
            <w:left w:val="none" w:sz="0" w:space="0" w:color="auto"/>
            <w:bottom w:val="none" w:sz="0" w:space="0" w:color="auto"/>
            <w:right w:val="none" w:sz="0" w:space="0" w:color="auto"/>
          </w:divBdr>
        </w:div>
        <w:div w:id="1557819998">
          <w:marLeft w:val="0"/>
          <w:marRight w:val="0"/>
          <w:marTop w:val="0"/>
          <w:marBottom w:val="0"/>
          <w:divBdr>
            <w:top w:val="none" w:sz="0" w:space="0" w:color="auto"/>
            <w:left w:val="none" w:sz="0" w:space="0" w:color="auto"/>
            <w:bottom w:val="none" w:sz="0" w:space="0" w:color="auto"/>
            <w:right w:val="none" w:sz="0" w:space="0" w:color="auto"/>
          </w:divBdr>
        </w:div>
        <w:div w:id="1557820002">
          <w:marLeft w:val="0"/>
          <w:marRight w:val="0"/>
          <w:marTop w:val="0"/>
          <w:marBottom w:val="0"/>
          <w:divBdr>
            <w:top w:val="none" w:sz="0" w:space="0" w:color="auto"/>
            <w:left w:val="none" w:sz="0" w:space="0" w:color="auto"/>
            <w:bottom w:val="none" w:sz="0" w:space="0" w:color="auto"/>
            <w:right w:val="none" w:sz="0" w:space="0" w:color="auto"/>
          </w:divBdr>
        </w:div>
        <w:div w:id="1557820005">
          <w:marLeft w:val="0"/>
          <w:marRight w:val="0"/>
          <w:marTop w:val="0"/>
          <w:marBottom w:val="0"/>
          <w:divBdr>
            <w:top w:val="none" w:sz="0" w:space="0" w:color="auto"/>
            <w:left w:val="none" w:sz="0" w:space="0" w:color="auto"/>
            <w:bottom w:val="none" w:sz="0" w:space="0" w:color="auto"/>
            <w:right w:val="none" w:sz="0" w:space="0" w:color="auto"/>
          </w:divBdr>
        </w:div>
        <w:div w:id="1557820016">
          <w:marLeft w:val="0"/>
          <w:marRight w:val="0"/>
          <w:marTop w:val="0"/>
          <w:marBottom w:val="0"/>
          <w:divBdr>
            <w:top w:val="none" w:sz="0" w:space="0" w:color="auto"/>
            <w:left w:val="none" w:sz="0" w:space="0" w:color="auto"/>
            <w:bottom w:val="none" w:sz="0" w:space="0" w:color="auto"/>
            <w:right w:val="none" w:sz="0" w:space="0" w:color="auto"/>
          </w:divBdr>
        </w:div>
        <w:div w:id="1557820017">
          <w:marLeft w:val="0"/>
          <w:marRight w:val="0"/>
          <w:marTop w:val="0"/>
          <w:marBottom w:val="0"/>
          <w:divBdr>
            <w:top w:val="none" w:sz="0" w:space="0" w:color="auto"/>
            <w:left w:val="none" w:sz="0" w:space="0" w:color="auto"/>
            <w:bottom w:val="none" w:sz="0" w:space="0" w:color="auto"/>
            <w:right w:val="none" w:sz="0" w:space="0" w:color="auto"/>
          </w:divBdr>
        </w:div>
        <w:div w:id="1557820018">
          <w:marLeft w:val="0"/>
          <w:marRight w:val="0"/>
          <w:marTop w:val="0"/>
          <w:marBottom w:val="0"/>
          <w:divBdr>
            <w:top w:val="none" w:sz="0" w:space="0" w:color="auto"/>
            <w:left w:val="none" w:sz="0" w:space="0" w:color="auto"/>
            <w:bottom w:val="none" w:sz="0" w:space="0" w:color="auto"/>
            <w:right w:val="none" w:sz="0" w:space="0" w:color="auto"/>
          </w:divBdr>
        </w:div>
        <w:div w:id="1557820021">
          <w:marLeft w:val="0"/>
          <w:marRight w:val="0"/>
          <w:marTop w:val="0"/>
          <w:marBottom w:val="0"/>
          <w:divBdr>
            <w:top w:val="none" w:sz="0" w:space="0" w:color="auto"/>
            <w:left w:val="none" w:sz="0" w:space="0" w:color="auto"/>
            <w:bottom w:val="none" w:sz="0" w:space="0" w:color="auto"/>
            <w:right w:val="none" w:sz="0" w:space="0" w:color="auto"/>
          </w:divBdr>
        </w:div>
        <w:div w:id="1557820022">
          <w:marLeft w:val="0"/>
          <w:marRight w:val="0"/>
          <w:marTop w:val="0"/>
          <w:marBottom w:val="0"/>
          <w:divBdr>
            <w:top w:val="none" w:sz="0" w:space="0" w:color="auto"/>
            <w:left w:val="none" w:sz="0" w:space="0" w:color="auto"/>
            <w:bottom w:val="none" w:sz="0" w:space="0" w:color="auto"/>
            <w:right w:val="none" w:sz="0" w:space="0" w:color="auto"/>
          </w:divBdr>
        </w:div>
        <w:div w:id="1557820026">
          <w:marLeft w:val="0"/>
          <w:marRight w:val="0"/>
          <w:marTop w:val="0"/>
          <w:marBottom w:val="0"/>
          <w:divBdr>
            <w:top w:val="none" w:sz="0" w:space="0" w:color="auto"/>
            <w:left w:val="none" w:sz="0" w:space="0" w:color="auto"/>
            <w:bottom w:val="none" w:sz="0" w:space="0" w:color="auto"/>
            <w:right w:val="none" w:sz="0" w:space="0" w:color="auto"/>
          </w:divBdr>
        </w:div>
        <w:div w:id="1557820029">
          <w:marLeft w:val="0"/>
          <w:marRight w:val="0"/>
          <w:marTop w:val="0"/>
          <w:marBottom w:val="0"/>
          <w:divBdr>
            <w:top w:val="none" w:sz="0" w:space="0" w:color="auto"/>
            <w:left w:val="none" w:sz="0" w:space="0" w:color="auto"/>
            <w:bottom w:val="none" w:sz="0" w:space="0" w:color="auto"/>
            <w:right w:val="none" w:sz="0" w:space="0" w:color="auto"/>
          </w:divBdr>
        </w:div>
        <w:div w:id="1557820030">
          <w:marLeft w:val="0"/>
          <w:marRight w:val="0"/>
          <w:marTop w:val="0"/>
          <w:marBottom w:val="0"/>
          <w:divBdr>
            <w:top w:val="none" w:sz="0" w:space="0" w:color="auto"/>
            <w:left w:val="none" w:sz="0" w:space="0" w:color="auto"/>
            <w:bottom w:val="none" w:sz="0" w:space="0" w:color="auto"/>
            <w:right w:val="none" w:sz="0" w:space="0" w:color="auto"/>
          </w:divBdr>
        </w:div>
        <w:div w:id="1557820031">
          <w:marLeft w:val="0"/>
          <w:marRight w:val="0"/>
          <w:marTop w:val="0"/>
          <w:marBottom w:val="0"/>
          <w:divBdr>
            <w:top w:val="none" w:sz="0" w:space="0" w:color="auto"/>
            <w:left w:val="none" w:sz="0" w:space="0" w:color="auto"/>
            <w:bottom w:val="none" w:sz="0" w:space="0" w:color="auto"/>
            <w:right w:val="none" w:sz="0" w:space="0" w:color="auto"/>
          </w:divBdr>
        </w:div>
        <w:div w:id="1557820032">
          <w:marLeft w:val="0"/>
          <w:marRight w:val="0"/>
          <w:marTop w:val="0"/>
          <w:marBottom w:val="0"/>
          <w:divBdr>
            <w:top w:val="none" w:sz="0" w:space="0" w:color="auto"/>
            <w:left w:val="none" w:sz="0" w:space="0" w:color="auto"/>
            <w:bottom w:val="none" w:sz="0" w:space="0" w:color="auto"/>
            <w:right w:val="none" w:sz="0" w:space="0" w:color="auto"/>
          </w:divBdr>
        </w:div>
        <w:div w:id="1557820035">
          <w:marLeft w:val="0"/>
          <w:marRight w:val="0"/>
          <w:marTop w:val="0"/>
          <w:marBottom w:val="0"/>
          <w:divBdr>
            <w:top w:val="none" w:sz="0" w:space="0" w:color="auto"/>
            <w:left w:val="none" w:sz="0" w:space="0" w:color="auto"/>
            <w:bottom w:val="none" w:sz="0" w:space="0" w:color="auto"/>
            <w:right w:val="none" w:sz="0" w:space="0" w:color="auto"/>
          </w:divBdr>
        </w:div>
        <w:div w:id="1557820036">
          <w:marLeft w:val="0"/>
          <w:marRight w:val="0"/>
          <w:marTop w:val="0"/>
          <w:marBottom w:val="0"/>
          <w:divBdr>
            <w:top w:val="none" w:sz="0" w:space="0" w:color="auto"/>
            <w:left w:val="none" w:sz="0" w:space="0" w:color="auto"/>
            <w:bottom w:val="none" w:sz="0" w:space="0" w:color="auto"/>
            <w:right w:val="none" w:sz="0" w:space="0" w:color="auto"/>
          </w:divBdr>
        </w:div>
        <w:div w:id="1557820037">
          <w:marLeft w:val="0"/>
          <w:marRight w:val="0"/>
          <w:marTop w:val="0"/>
          <w:marBottom w:val="0"/>
          <w:divBdr>
            <w:top w:val="none" w:sz="0" w:space="0" w:color="auto"/>
            <w:left w:val="none" w:sz="0" w:space="0" w:color="auto"/>
            <w:bottom w:val="none" w:sz="0" w:space="0" w:color="auto"/>
            <w:right w:val="none" w:sz="0" w:space="0" w:color="auto"/>
          </w:divBdr>
        </w:div>
        <w:div w:id="1557820040">
          <w:marLeft w:val="0"/>
          <w:marRight w:val="0"/>
          <w:marTop w:val="0"/>
          <w:marBottom w:val="0"/>
          <w:divBdr>
            <w:top w:val="none" w:sz="0" w:space="0" w:color="auto"/>
            <w:left w:val="none" w:sz="0" w:space="0" w:color="auto"/>
            <w:bottom w:val="none" w:sz="0" w:space="0" w:color="auto"/>
            <w:right w:val="none" w:sz="0" w:space="0" w:color="auto"/>
          </w:divBdr>
        </w:div>
        <w:div w:id="1557820041">
          <w:marLeft w:val="0"/>
          <w:marRight w:val="0"/>
          <w:marTop w:val="0"/>
          <w:marBottom w:val="0"/>
          <w:divBdr>
            <w:top w:val="none" w:sz="0" w:space="0" w:color="auto"/>
            <w:left w:val="none" w:sz="0" w:space="0" w:color="auto"/>
            <w:bottom w:val="none" w:sz="0" w:space="0" w:color="auto"/>
            <w:right w:val="none" w:sz="0" w:space="0" w:color="auto"/>
          </w:divBdr>
        </w:div>
        <w:div w:id="1557820042">
          <w:marLeft w:val="0"/>
          <w:marRight w:val="0"/>
          <w:marTop w:val="0"/>
          <w:marBottom w:val="0"/>
          <w:divBdr>
            <w:top w:val="none" w:sz="0" w:space="0" w:color="auto"/>
            <w:left w:val="none" w:sz="0" w:space="0" w:color="auto"/>
            <w:bottom w:val="none" w:sz="0" w:space="0" w:color="auto"/>
            <w:right w:val="none" w:sz="0" w:space="0" w:color="auto"/>
          </w:divBdr>
        </w:div>
        <w:div w:id="1557820045">
          <w:marLeft w:val="0"/>
          <w:marRight w:val="0"/>
          <w:marTop w:val="0"/>
          <w:marBottom w:val="0"/>
          <w:divBdr>
            <w:top w:val="none" w:sz="0" w:space="0" w:color="auto"/>
            <w:left w:val="none" w:sz="0" w:space="0" w:color="auto"/>
            <w:bottom w:val="none" w:sz="0" w:space="0" w:color="auto"/>
            <w:right w:val="none" w:sz="0" w:space="0" w:color="auto"/>
          </w:divBdr>
        </w:div>
        <w:div w:id="1557820049">
          <w:marLeft w:val="0"/>
          <w:marRight w:val="0"/>
          <w:marTop w:val="0"/>
          <w:marBottom w:val="0"/>
          <w:divBdr>
            <w:top w:val="none" w:sz="0" w:space="0" w:color="auto"/>
            <w:left w:val="none" w:sz="0" w:space="0" w:color="auto"/>
            <w:bottom w:val="none" w:sz="0" w:space="0" w:color="auto"/>
            <w:right w:val="none" w:sz="0" w:space="0" w:color="auto"/>
          </w:divBdr>
        </w:div>
        <w:div w:id="1557820055">
          <w:marLeft w:val="0"/>
          <w:marRight w:val="0"/>
          <w:marTop w:val="0"/>
          <w:marBottom w:val="0"/>
          <w:divBdr>
            <w:top w:val="none" w:sz="0" w:space="0" w:color="auto"/>
            <w:left w:val="none" w:sz="0" w:space="0" w:color="auto"/>
            <w:bottom w:val="none" w:sz="0" w:space="0" w:color="auto"/>
            <w:right w:val="none" w:sz="0" w:space="0" w:color="auto"/>
          </w:divBdr>
        </w:div>
        <w:div w:id="1557820059">
          <w:marLeft w:val="0"/>
          <w:marRight w:val="0"/>
          <w:marTop w:val="0"/>
          <w:marBottom w:val="0"/>
          <w:divBdr>
            <w:top w:val="none" w:sz="0" w:space="0" w:color="auto"/>
            <w:left w:val="none" w:sz="0" w:space="0" w:color="auto"/>
            <w:bottom w:val="none" w:sz="0" w:space="0" w:color="auto"/>
            <w:right w:val="none" w:sz="0" w:space="0" w:color="auto"/>
          </w:divBdr>
        </w:div>
        <w:div w:id="1557820062">
          <w:marLeft w:val="0"/>
          <w:marRight w:val="0"/>
          <w:marTop w:val="0"/>
          <w:marBottom w:val="0"/>
          <w:divBdr>
            <w:top w:val="none" w:sz="0" w:space="0" w:color="auto"/>
            <w:left w:val="none" w:sz="0" w:space="0" w:color="auto"/>
            <w:bottom w:val="none" w:sz="0" w:space="0" w:color="auto"/>
            <w:right w:val="none" w:sz="0" w:space="0" w:color="auto"/>
          </w:divBdr>
        </w:div>
        <w:div w:id="1557820063">
          <w:marLeft w:val="0"/>
          <w:marRight w:val="0"/>
          <w:marTop w:val="0"/>
          <w:marBottom w:val="0"/>
          <w:divBdr>
            <w:top w:val="none" w:sz="0" w:space="0" w:color="auto"/>
            <w:left w:val="none" w:sz="0" w:space="0" w:color="auto"/>
            <w:bottom w:val="none" w:sz="0" w:space="0" w:color="auto"/>
            <w:right w:val="none" w:sz="0" w:space="0" w:color="auto"/>
          </w:divBdr>
        </w:div>
        <w:div w:id="1557820064">
          <w:marLeft w:val="0"/>
          <w:marRight w:val="0"/>
          <w:marTop w:val="0"/>
          <w:marBottom w:val="0"/>
          <w:divBdr>
            <w:top w:val="none" w:sz="0" w:space="0" w:color="auto"/>
            <w:left w:val="none" w:sz="0" w:space="0" w:color="auto"/>
            <w:bottom w:val="none" w:sz="0" w:space="0" w:color="auto"/>
            <w:right w:val="none" w:sz="0" w:space="0" w:color="auto"/>
          </w:divBdr>
        </w:div>
        <w:div w:id="1557820067">
          <w:marLeft w:val="0"/>
          <w:marRight w:val="0"/>
          <w:marTop w:val="0"/>
          <w:marBottom w:val="0"/>
          <w:divBdr>
            <w:top w:val="none" w:sz="0" w:space="0" w:color="auto"/>
            <w:left w:val="none" w:sz="0" w:space="0" w:color="auto"/>
            <w:bottom w:val="none" w:sz="0" w:space="0" w:color="auto"/>
            <w:right w:val="none" w:sz="0" w:space="0" w:color="auto"/>
          </w:divBdr>
        </w:div>
        <w:div w:id="1557820068">
          <w:marLeft w:val="0"/>
          <w:marRight w:val="0"/>
          <w:marTop w:val="0"/>
          <w:marBottom w:val="0"/>
          <w:divBdr>
            <w:top w:val="none" w:sz="0" w:space="0" w:color="auto"/>
            <w:left w:val="none" w:sz="0" w:space="0" w:color="auto"/>
            <w:bottom w:val="none" w:sz="0" w:space="0" w:color="auto"/>
            <w:right w:val="none" w:sz="0" w:space="0" w:color="auto"/>
          </w:divBdr>
        </w:div>
        <w:div w:id="1557820069">
          <w:marLeft w:val="0"/>
          <w:marRight w:val="0"/>
          <w:marTop w:val="0"/>
          <w:marBottom w:val="0"/>
          <w:divBdr>
            <w:top w:val="none" w:sz="0" w:space="0" w:color="auto"/>
            <w:left w:val="none" w:sz="0" w:space="0" w:color="auto"/>
            <w:bottom w:val="none" w:sz="0" w:space="0" w:color="auto"/>
            <w:right w:val="none" w:sz="0" w:space="0" w:color="auto"/>
          </w:divBdr>
        </w:div>
        <w:div w:id="1557820070">
          <w:marLeft w:val="0"/>
          <w:marRight w:val="0"/>
          <w:marTop w:val="0"/>
          <w:marBottom w:val="0"/>
          <w:divBdr>
            <w:top w:val="none" w:sz="0" w:space="0" w:color="auto"/>
            <w:left w:val="none" w:sz="0" w:space="0" w:color="auto"/>
            <w:bottom w:val="none" w:sz="0" w:space="0" w:color="auto"/>
            <w:right w:val="none" w:sz="0" w:space="0" w:color="auto"/>
          </w:divBdr>
        </w:div>
        <w:div w:id="1557820071">
          <w:marLeft w:val="0"/>
          <w:marRight w:val="0"/>
          <w:marTop w:val="0"/>
          <w:marBottom w:val="0"/>
          <w:divBdr>
            <w:top w:val="none" w:sz="0" w:space="0" w:color="auto"/>
            <w:left w:val="none" w:sz="0" w:space="0" w:color="auto"/>
            <w:bottom w:val="none" w:sz="0" w:space="0" w:color="auto"/>
            <w:right w:val="none" w:sz="0" w:space="0" w:color="auto"/>
          </w:divBdr>
        </w:div>
        <w:div w:id="1557820072">
          <w:marLeft w:val="0"/>
          <w:marRight w:val="0"/>
          <w:marTop w:val="0"/>
          <w:marBottom w:val="0"/>
          <w:divBdr>
            <w:top w:val="none" w:sz="0" w:space="0" w:color="auto"/>
            <w:left w:val="none" w:sz="0" w:space="0" w:color="auto"/>
            <w:bottom w:val="none" w:sz="0" w:space="0" w:color="auto"/>
            <w:right w:val="none" w:sz="0" w:space="0" w:color="auto"/>
          </w:divBdr>
        </w:div>
        <w:div w:id="1557820073">
          <w:marLeft w:val="0"/>
          <w:marRight w:val="0"/>
          <w:marTop w:val="0"/>
          <w:marBottom w:val="0"/>
          <w:divBdr>
            <w:top w:val="none" w:sz="0" w:space="0" w:color="auto"/>
            <w:left w:val="none" w:sz="0" w:space="0" w:color="auto"/>
            <w:bottom w:val="none" w:sz="0" w:space="0" w:color="auto"/>
            <w:right w:val="none" w:sz="0" w:space="0" w:color="auto"/>
          </w:divBdr>
        </w:div>
        <w:div w:id="1557820074">
          <w:marLeft w:val="0"/>
          <w:marRight w:val="0"/>
          <w:marTop w:val="0"/>
          <w:marBottom w:val="0"/>
          <w:divBdr>
            <w:top w:val="none" w:sz="0" w:space="0" w:color="auto"/>
            <w:left w:val="none" w:sz="0" w:space="0" w:color="auto"/>
            <w:bottom w:val="none" w:sz="0" w:space="0" w:color="auto"/>
            <w:right w:val="none" w:sz="0" w:space="0" w:color="auto"/>
          </w:divBdr>
        </w:div>
        <w:div w:id="1557820075">
          <w:marLeft w:val="0"/>
          <w:marRight w:val="0"/>
          <w:marTop w:val="0"/>
          <w:marBottom w:val="0"/>
          <w:divBdr>
            <w:top w:val="none" w:sz="0" w:space="0" w:color="auto"/>
            <w:left w:val="none" w:sz="0" w:space="0" w:color="auto"/>
            <w:bottom w:val="none" w:sz="0" w:space="0" w:color="auto"/>
            <w:right w:val="none" w:sz="0" w:space="0" w:color="auto"/>
          </w:divBdr>
        </w:div>
        <w:div w:id="1557820076">
          <w:marLeft w:val="0"/>
          <w:marRight w:val="0"/>
          <w:marTop w:val="0"/>
          <w:marBottom w:val="0"/>
          <w:divBdr>
            <w:top w:val="none" w:sz="0" w:space="0" w:color="auto"/>
            <w:left w:val="none" w:sz="0" w:space="0" w:color="auto"/>
            <w:bottom w:val="none" w:sz="0" w:space="0" w:color="auto"/>
            <w:right w:val="none" w:sz="0" w:space="0" w:color="auto"/>
          </w:divBdr>
        </w:div>
        <w:div w:id="1557820077">
          <w:marLeft w:val="0"/>
          <w:marRight w:val="0"/>
          <w:marTop w:val="0"/>
          <w:marBottom w:val="0"/>
          <w:divBdr>
            <w:top w:val="none" w:sz="0" w:space="0" w:color="auto"/>
            <w:left w:val="none" w:sz="0" w:space="0" w:color="auto"/>
            <w:bottom w:val="none" w:sz="0" w:space="0" w:color="auto"/>
            <w:right w:val="none" w:sz="0" w:space="0" w:color="auto"/>
          </w:divBdr>
        </w:div>
        <w:div w:id="1557820079">
          <w:marLeft w:val="0"/>
          <w:marRight w:val="0"/>
          <w:marTop w:val="0"/>
          <w:marBottom w:val="0"/>
          <w:divBdr>
            <w:top w:val="none" w:sz="0" w:space="0" w:color="auto"/>
            <w:left w:val="none" w:sz="0" w:space="0" w:color="auto"/>
            <w:bottom w:val="none" w:sz="0" w:space="0" w:color="auto"/>
            <w:right w:val="none" w:sz="0" w:space="0" w:color="auto"/>
          </w:divBdr>
        </w:div>
        <w:div w:id="1557820080">
          <w:marLeft w:val="0"/>
          <w:marRight w:val="0"/>
          <w:marTop w:val="0"/>
          <w:marBottom w:val="0"/>
          <w:divBdr>
            <w:top w:val="none" w:sz="0" w:space="0" w:color="auto"/>
            <w:left w:val="none" w:sz="0" w:space="0" w:color="auto"/>
            <w:bottom w:val="none" w:sz="0" w:space="0" w:color="auto"/>
            <w:right w:val="none" w:sz="0" w:space="0" w:color="auto"/>
          </w:divBdr>
        </w:div>
        <w:div w:id="1557820082">
          <w:marLeft w:val="0"/>
          <w:marRight w:val="0"/>
          <w:marTop w:val="0"/>
          <w:marBottom w:val="0"/>
          <w:divBdr>
            <w:top w:val="none" w:sz="0" w:space="0" w:color="auto"/>
            <w:left w:val="none" w:sz="0" w:space="0" w:color="auto"/>
            <w:bottom w:val="none" w:sz="0" w:space="0" w:color="auto"/>
            <w:right w:val="none" w:sz="0" w:space="0" w:color="auto"/>
          </w:divBdr>
        </w:div>
        <w:div w:id="1557820083">
          <w:marLeft w:val="0"/>
          <w:marRight w:val="0"/>
          <w:marTop w:val="0"/>
          <w:marBottom w:val="0"/>
          <w:divBdr>
            <w:top w:val="none" w:sz="0" w:space="0" w:color="auto"/>
            <w:left w:val="none" w:sz="0" w:space="0" w:color="auto"/>
            <w:bottom w:val="none" w:sz="0" w:space="0" w:color="auto"/>
            <w:right w:val="none" w:sz="0" w:space="0" w:color="auto"/>
          </w:divBdr>
        </w:div>
        <w:div w:id="1557820084">
          <w:marLeft w:val="0"/>
          <w:marRight w:val="0"/>
          <w:marTop w:val="0"/>
          <w:marBottom w:val="0"/>
          <w:divBdr>
            <w:top w:val="none" w:sz="0" w:space="0" w:color="auto"/>
            <w:left w:val="none" w:sz="0" w:space="0" w:color="auto"/>
            <w:bottom w:val="none" w:sz="0" w:space="0" w:color="auto"/>
            <w:right w:val="none" w:sz="0" w:space="0" w:color="auto"/>
          </w:divBdr>
        </w:div>
        <w:div w:id="1557820086">
          <w:marLeft w:val="0"/>
          <w:marRight w:val="0"/>
          <w:marTop w:val="0"/>
          <w:marBottom w:val="0"/>
          <w:divBdr>
            <w:top w:val="none" w:sz="0" w:space="0" w:color="auto"/>
            <w:left w:val="none" w:sz="0" w:space="0" w:color="auto"/>
            <w:bottom w:val="none" w:sz="0" w:space="0" w:color="auto"/>
            <w:right w:val="none" w:sz="0" w:space="0" w:color="auto"/>
          </w:divBdr>
        </w:div>
        <w:div w:id="1557820093">
          <w:marLeft w:val="0"/>
          <w:marRight w:val="0"/>
          <w:marTop w:val="0"/>
          <w:marBottom w:val="0"/>
          <w:divBdr>
            <w:top w:val="none" w:sz="0" w:space="0" w:color="auto"/>
            <w:left w:val="none" w:sz="0" w:space="0" w:color="auto"/>
            <w:bottom w:val="none" w:sz="0" w:space="0" w:color="auto"/>
            <w:right w:val="none" w:sz="0" w:space="0" w:color="auto"/>
          </w:divBdr>
        </w:div>
        <w:div w:id="1557820104">
          <w:marLeft w:val="0"/>
          <w:marRight w:val="0"/>
          <w:marTop w:val="0"/>
          <w:marBottom w:val="0"/>
          <w:divBdr>
            <w:top w:val="none" w:sz="0" w:space="0" w:color="auto"/>
            <w:left w:val="none" w:sz="0" w:space="0" w:color="auto"/>
            <w:bottom w:val="none" w:sz="0" w:space="0" w:color="auto"/>
            <w:right w:val="none" w:sz="0" w:space="0" w:color="auto"/>
          </w:divBdr>
        </w:div>
        <w:div w:id="1557820106">
          <w:marLeft w:val="0"/>
          <w:marRight w:val="0"/>
          <w:marTop w:val="0"/>
          <w:marBottom w:val="0"/>
          <w:divBdr>
            <w:top w:val="none" w:sz="0" w:space="0" w:color="auto"/>
            <w:left w:val="none" w:sz="0" w:space="0" w:color="auto"/>
            <w:bottom w:val="none" w:sz="0" w:space="0" w:color="auto"/>
            <w:right w:val="none" w:sz="0" w:space="0" w:color="auto"/>
          </w:divBdr>
        </w:div>
        <w:div w:id="1557820112">
          <w:marLeft w:val="0"/>
          <w:marRight w:val="0"/>
          <w:marTop w:val="0"/>
          <w:marBottom w:val="0"/>
          <w:divBdr>
            <w:top w:val="none" w:sz="0" w:space="0" w:color="auto"/>
            <w:left w:val="none" w:sz="0" w:space="0" w:color="auto"/>
            <w:bottom w:val="none" w:sz="0" w:space="0" w:color="auto"/>
            <w:right w:val="none" w:sz="0" w:space="0" w:color="auto"/>
          </w:divBdr>
        </w:div>
        <w:div w:id="1557820116">
          <w:marLeft w:val="0"/>
          <w:marRight w:val="0"/>
          <w:marTop w:val="0"/>
          <w:marBottom w:val="0"/>
          <w:divBdr>
            <w:top w:val="none" w:sz="0" w:space="0" w:color="auto"/>
            <w:left w:val="none" w:sz="0" w:space="0" w:color="auto"/>
            <w:bottom w:val="none" w:sz="0" w:space="0" w:color="auto"/>
            <w:right w:val="none" w:sz="0" w:space="0" w:color="auto"/>
          </w:divBdr>
        </w:div>
        <w:div w:id="1557820117">
          <w:marLeft w:val="0"/>
          <w:marRight w:val="0"/>
          <w:marTop w:val="0"/>
          <w:marBottom w:val="0"/>
          <w:divBdr>
            <w:top w:val="none" w:sz="0" w:space="0" w:color="auto"/>
            <w:left w:val="none" w:sz="0" w:space="0" w:color="auto"/>
            <w:bottom w:val="none" w:sz="0" w:space="0" w:color="auto"/>
            <w:right w:val="none" w:sz="0" w:space="0" w:color="auto"/>
          </w:divBdr>
        </w:div>
        <w:div w:id="1557820118">
          <w:marLeft w:val="0"/>
          <w:marRight w:val="0"/>
          <w:marTop w:val="0"/>
          <w:marBottom w:val="0"/>
          <w:divBdr>
            <w:top w:val="none" w:sz="0" w:space="0" w:color="auto"/>
            <w:left w:val="none" w:sz="0" w:space="0" w:color="auto"/>
            <w:bottom w:val="none" w:sz="0" w:space="0" w:color="auto"/>
            <w:right w:val="none" w:sz="0" w:space="0" w:color="auto"/>
          </w:divBdr>
        </w:div>
        <w:div w:id="1557820125">
          <w:marLeft w:val="0"/>
          <w:marRight w:val="0"/>
          <w:marTop w:val="0"/>
          <w:marBottom w:val="0"/>
          <w:divBdr>
            <w:top w:val="none" w:sz="0" w:space="0" w:color="auto"/>
            <w:left w:val="none" w:sz="0" w:space="0" w:color="auto"/>
            <w:bottom w:val="none" w:sz="0" w:space="0" w:color="auto"/>
            <w:right w:val="none" w:sz="0" w:space="0" w:color="auto"/>
          </w:divBdr>
        </w:div>
        <w:div w:id="1557820126">
          <w:marLeft w:val="0"/>
          <w:marRight w:val="0"/>
          <w:marTop w:val="0"/>
          <w:marBottom w:val="0"/>
          <w:divBdr>
            <w:top w:val="none" w:sz="0" w:space="0" w:color="auto"/>
            <w:left w:val="none" w:sz="0" w:space="0" w:color="auto"/>
            <w:bottom w:val="none" w:sz="0" w:space="0" w:color="auto"/>
            <w:right w:val="none" w:sz="0" w:space="0" w:color="auto"/>
          </w:divBdr>
        </w:div>
        <w:div w:id="1557820128">
          <w:marLeft w:val="0"/>
          <w:marRight w:val="0"/>
          <w:marTop w:val="0"/>
          <w:marBottom w:val="0"/>
          <w:divBdr>
            <w:top w:val="none" w:sz="0" w:space="0" w:color="auto"/>
            <w:left w:val="none" w:sz="0" w:space="0" w:color="auto"/>
            <w:bottom w:val="none" w:sz="0" w:space="0" w:color="auto"/>
            <w:right w:val="none" w:sz="0" w:space="0" w:color="auto"/>
          </w:divBdr>
        </w:div>
        <w:div w:id="1557820136">
          <w:marLeft w:val="0"/>
          <w:marRight w:val="0"/>
          <w:marTop w:val="0"/>
          <w:marBottom w:val="0"/>
          <w:divBdr>
            <w:top w:val="none" w:sz="0" w:space="0" w:color="auto"/>
            <w:left w:val="none" w:sz="0" w:space="0" w:color="auto"/>
            <w:bottom w:val="none" w:sz="0" w:space="0" w:color="auto"/>
            <w:right w:val="none" w:sz="0" w:space="0" w:color="auto"/>
          </w:divBdr>
        </w:div>
        <w:div w:id="1557820138">
          <w:marLeft w:val="0"/>
          <w:marRight w:val="0"/>
          <w:marTop w:val="0"/>
          <w:marBottom w:val="0"/>
          <w:divBdr>
            <w:top w:val="none" w:sz="0" w:space="0" w:color="auto"/>
            <w:left w:val="none" w:sz="0" w:space="0" w:color="auto"/>
            <w:bottom w:val="none" w:sz="0" w:space="0" w:color="auto"/>
            <w:right w:val="none" w:sz="0" w:space="0" w:color="auto"/>
          </w:divBdr>
        </w:div>
        <w:div w:id="1557820139">
          <w:marLeft w:val="0"/>
          <w:marRight w:val="0"/>
          <w:marTop w:val="0"/>
          <w:marBottom w:val="0"/>
          <w:divBdr>
            <w:top w:val="none" w:sz="0" w:space="0" w:color="auto"/>
            <w:left w:val="none" w:sz="0" w:space="0" w:color="auto"/>
            <w:bottom w:val="none" w:sz="0" w:space="0" w:color="auto"/>
            <w:right w:val="none" w:sz="0" w:space="0" w:color="auto"/>
          </w:divBdr>
        </w:div>
        <w:div w:id="1557820153">
          <w:marLeft w:val="0"/>
          <w:marRight w:val="0"/>
          <w:marTop w:val="0"/>
          <w:marBottom w:val="0"/>
          <w:divBdr>
            <w:top w:val="none" w:sz="0" w:space="0" w:color="auto"/>
            <w:left w:val="none" w:sz="0" w:space="0" w:color="auto"/>
            <w:bottom w:val="none" w:sz="0" w:space="0" w:color="auto"/>
            <w:right w:val="none" w:sz="0" w:space="0" w:color="auto"/>
          </w:divBdr>
        </w:div>
        <w:div w:id="1557820155">
          <w:marLeft w:val="0"/>
          <w:marRight w:val="0"/>
          <w:marTop w:val="0"/>
          <w:marBottom w:val="0"/>
          <w:divBdr>
            <w:top w:val="none" w:sz="0" w:space="0" w:color="auto"/>
            <w:left w:val="none" w:sz="0" w:space="0" w:color="auto"/>
            <w:bottom w:val="none" w:sz="0" w:space="0" w:color="auto"/>
            <w:right w:val="none" w:sz="0" w:space="0" w:color="auto"/>
          </w:divBdr>
        </w:div>
        <w:div w:id="1557820156">
          <w:marLeft w:val="0"/>
          <w:marRight w:val="0"/>
          <w:marTop w:val="0"/>
          <w:marBottom w:val="0"/>
          <w:divBdr>
            <w:top w:val="none" w:sz="0" w:space="0" w:color="auto"/>
            <w:left w:val="none" w:sz="0" w:space="0" w:color="auto"/>
            <w:bottom w:val="none" w:sz="0" w:space="0" w:color="auto"/>
            <w:right w:val="none" w:sz="0" w:space="0" w:color="auto"/>
          </w:divBdr>
        </w:div>
        <w:div w:id="1557820157">
          <w:marLeft w:val="0"/>
          <w:marRight w:val="0"/>
          <w:marTop w:val="0"/>
          <w:marBottom w:val="0"/>
          <w:divBdr>
            <w:top w:val="none" w:sz="0" w:space="0" w:color="auto"/>
            <w:left w:val="none" w:sz="0" w:space="0" w:color="auto"/>
            <w:bottom w:val="none" w:sz="0" w:space="0" w:color="auto"/>
            <w:right w:val="none" w:sz="0" w:space="0" w:color="auto"/>
          </w:divBdr>
        </w:div>
        <w:div w:id="1557820158">
          <w:marLeft w:val="0"/>
          <w:marRight w:val="0"/>
          <w:marTop w:val="0"/>
          <w:marBottom w:val="0"/>
          <w:divBdr>
            <w:top w:val="none" w:sz="0" w:space="0" w:color="auto"/>
            <w:left w:val="none" w:sz="0" w:space="0" w:color="auto"/>
            <w:bottom w:val="none" w:sz="0" w:space="0" w:color="auto"/>
            <w:right w:val="none" w:sz="0" w:space="0" w:color="auto"/>
          </w:divBdr>
        </w:div>
        <w:div w:id="155782015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557820162">
          <w:marLeft w:val="0"/>
          <w:marRight w:val="0"/>
          <w:marTop w:val="0"/>
          <w:marBottom w:val="0"/>
          <w:divBdr>
            <w:top w:val="none" w:sz="0" w:space="0" w:color="auto"/>
            <w:left w:val="none" w:sz="0" w:space="0" w:color="auto"/>
            <w:bottom w:val="none" w:sz="0" w:space="0" w:color="auto"/>
            <w:right w:val="none" w:sz="0" w:space="0" w:color="auto"/>
          </w:divBdr>
        </w:div>
        <w:div w:id="1557820163">
          <w:marLeft w:val="0"/>
          <w:marRight w:val="0"/>
          <w:marTop w:val="0"/>
          <w:marBottom w:val="0"/>
          <w:divBdr>
            <w:top w:val="none" w:sz="0" w:space="0" w:color="auto"/>
            <w:left w:val="none" w:sz="0" w:space="0" w:color="auto"/>
            <w:bottom w:val="none" w:sz="0" w:space="0" w:color="auto"/>
            <w:right w:val="none" w:sz="0" w:space="0" w:color="auto"/>
          </w:divBdr>
        </w:div>
        <w:div w:id="1557820164">
          <w:marLeft w:val="0"/>
          <w:marRight w:val="0"/>
          <w:marTop w:val="0"/>
          <w:marBottom w:val="0"/>
          <w:divBdr>
            <w:top w:val="none" w:sz="0" w:space="0" w:color="auto"/>
            <w:left w:val="none" w:sz="0" w:space="0" w:color="auto"/>
            <w:bottom w:val="none" w:sz="0" w:space="0" w:color="auto"/>
            <w:right w:val="none" w:sz="0" w:space="0" w:color="auto"/>
          </w:divBdr>
        </w:div>
        <w:div w:id="1557820167">
          <w:marLeft w:val="0"/>
          <w:marRight w:val="0"/>
          <w:marTop w:val="0"/>
          <w:marBottom w:val="0"/>
          <w:divBdr>
            <w:top w:val="none" w:sz="0" w:space="0" w:color="auto"/>
            <w:left w:val="none" w:sz="0" w:space="0" w:color="auto"/>
            <w:bottom w:val="none" w:sz="0" w:space="0" w:color="auto"/>
            <w:right w:val="none" w:sz="0" w:space="0" w:color="auto"/>
          </w:divBdr>
        </w:div>
        <w:div w:id="1557820170">
          <w:marLeft w:val="0"/>
          <w:marRight w:val="0"/>
          <w:marTop w:val="0"/>
          <w:marBottom w:val="0"/>
          <w:divBdr>
            <w:top w:val="none" w:sz="0" w:space="0" w:color="auto"/>
            <w:left w:val="none" w:sz="0" w:space="0" w:color="auto"/>
            <w:bottom w:val="none" w:sz="0" w:space="0" w:color="auto"/>
            <w:right w:val="none" w:sz="0" w:space="0" w:color="auto"/>
          </w:divBdr>
        </w:div>
        <w:div w:id="1557820174">
          <w:marLeft w:val="0"/>
          <w:marRight w:val="0"/>
          <w:marTop w:val="0"/>
          <w:marBottom w:val="0"/>
          <w:divBdr>
            <w:top w:val="none" w:sz="0" w:space="0" w:color="auto"/>
            <w:left w:val="none" w:sz="0" w:space="0" w:color="auto"/>
            <w:bottom w:val="none" w:sz="0" w:space="0" w:color="auto"/>
            <w:right w:val="none" w:sz="0" w:space="0" w:color="auto"/>
          </w:divBdr>
        </w:div>
        <w:div w:id="1557820176">
          <w:marLeft w:val="0"/>
          <w:marRight w:val="0"/>
          <w:marTop w:val="0"/>
          <w:marBottom w:val="0"/>
          <w:divBdr>
            <w:top w:val="none" w:sz="0" w:space="0" w:color="auto"/>
            <w:left w:val="none" w:sz="0" w:space="0" w:color="auto"/>
            <w:bottom w:val="none" w:sz="0" w:space="0" w:color="auto"/>
            <w:right w:val="none" w:sz="0" w:space="0" w:color="auto"/>
          </w:divBdr>
        </w:div>
        <w:div w:id="1557820177">
          <w:marLeft w:val="0"/>
          <w:marRight w:val="0"/>
          <w:marTop w:val="0"/>
          <w:marBottom w:val="0"/>
          <w:divBdr>
            <w:top w:val="none" w:sz="0" w:space="0" w:color="auto"/>
            <w:left w:val="none" w:sz="0" w:space="0" w:color="auto"/>
            <w:bottom w:val="none" w:sz="0" w:space="0" w:color="auto"/>
            <w:right w:val="none" w:sz="0" w:space="0" w:color="auto"/>
          </w:divBdr>
        </w:div>
        <w:div w:id="1557820180">
          <w:marLeft w:val="0"/>
          <w:marRight w:val="0"/>
          <w:marTop w:val="0"/>
          <w:marBottom w:val="0"/>
          <w:divBdr>
            <w:top w:val="none" w:sz="0" w:space="0" w:color="auto"/>
            <w:left w:val="none" w:sz="0" w:space="0" w:color="auto"/>
            <w:bottom w:val="none" w:sz="0" w:space="0" w:color="auto"/>
            <w:right w:val="none" w:sz="0" w:space="0" w:color="auto"/>
          </w:divBdr>
        </w:div>
        <w:div w:id="1557820187">
          <w:marLeft w:val="0"/>
          <w:marRight w:val="0"/>
          <w:marTop w:val="0"/>
          <w:marBottom w:val="0"/>
          <w:divBdr>
            <w:top w:val="none" w:sz="0" w:space="0" w:color="auto"/>
            <w:left w:val="none" w:sz="0" w:space="0" w:color="auto"/>
            <w:bottom w:val="none" w:sz="0" w:space="0" w:color="auto"/>
            <w:right w:val="none" w:sz="0" w:space="0" w:color="auto"/>
          </w:divBdr>
        </w:div>
        <w:div w:id="1557820188">
          <w:marLeft w:val="0"/>
          <w:marRight w:val="0"/>
          <w:marTop w:val="0"/>
          <w:marBottom w:val="0"/>
          <w:divBdr>
            <w:top w:val="none" w:sz="0" w:space="0" w:color="auto"/>
            <w:left w:val="none" w:sz="0" w:space="0" w:color="auto"/>
            <w:bottom w:val="none" w:sz="0" w:space="0" w:color="auto"/>
            <w:right w:val="none" w:sz="0" w:space="0" w:color="auto"/>
          </w:divBdr>
        </w:div>
        <w:div w:id="1557820190">
          <w:marLeft w:val="0"/>
          <w:marRight w:val="0"/>
          <w:marTop w:val="0"/>
          <w:marBottom w:val="0"/>
          <w:divBdr>
            <w:top w:val="none" w:sz="0" w:space="0" w:color="auto"/>
            <w:left w:val="none" w:sz="0" w:space="0" w:color="auto"/>
            <w:bottom w:val="none" w:sz="0" w:space="0" w:color="auto"/>
            <w:right w:val="none" w:sz="0" w:space="0" w:color="auto"/>
          </w:divBdr>
        </w:div>
        <w:div w:id="1557820194">
          <w:marLeft w:val="0"/>
          <w:marRight w:val="0"/>
          <w:marTop w:val="0"/>
          <w:marBottom w:val="0"/>
          <w:divBdr>
            <w:top w:val="none" w:sz="0" w:space="0" w:color="auto"/>
            <w:left w:val="none" w:sz="0" w:space="0" w:color="auto"/>
            <w:bottom w:val="none" w:sz="0" w:space="0" w:color="auto"/>
            <w:right w:val="none" w:sz="0" w:space="0" w:color="auto"/>
          </w:divBdr>
        </w:div>
        <w:div w:id="1557820195">
          <w:marLeft w:val="0"/>
          <w:marRight w:val="0"/>
          <w:marTop w:val="0"/>
          <w:marBottom w:val="0"/>
          <w:divBdr>
            <w:top w:val="none" w:sz="0" w:space="0" w:color="auto"/>
            <w:left w:val="none" w:sz="0" w:space="0" w:color="auto"/>
            <w:bottom w:val="none" w:sz="0" w:space="0" w:color="auto"/>
            <w:right w:val="none" w:sz="0" w:space="0" w:color="auto"/>
          </w:divBdr>
        </w:div>
        <w:div w:id="1557820197">
          <w:marLeft w:val="0"/>
          <w:marRight w:val="0"/>
          <w:marTop w:val="0"/>
          <w:marBottom w:val="0"/>
          <w:divBdr>
            <w:top w:val="none" w:sz="0" w:space="0" w:color="auto"/>
            <w:left w:val="none" w:sz="0" w:space="0" w:color="auto"/>
            <w:bottom w:val="none" w:sz="0" w:space="0" w:color="auto"/>
            <w:right w:val="none" w:sz="0" w:space="0" w:color="auto"/>
          </w:divBdr>
        </w:div>
        <w:div w:id="1557820198">
          <w:marLeft w:val="0"/>
          <w:marRight w:val="0"/>
          <w:marTop w:val="0"/>
          <w:marBottom w:val="0"/>
          <w:divBdr>
            <w:top w:val="none" w:sz="0" w:space="0" w:color="auto"/>
            <w:left w:val="none" w:sz="0" w:space="0" w:color="auto"/>
            <w:bottom w:val="none" w:sz="0" w:space="0" w:color="auto"/>
            <w:right w:val="none" w:sz="0" w:space="0" w:color="auto"/>
          </w:divBdr>
        </w:div>
        <w:div w:id="1557820199">
          <w:marLeft w:val="0"/>
          <w:marRight w:val="0"/>
          <w:marTop w:val="0"/>
          <w:marBottom w:val="0"/>
          <w:divBdr>
            <w:top w:val="none" w:sz="0" w:space="0" w:color="auto"/>
            <w:left w:val="none" w:sz="0" w:space="0" w:color="auto"/>
            <w:bottom w:val="none" w:sz="0" w:space="0" w:color="auto"/>
            <w:right w:val="none" w:sz="0" w:space="0" w:color="auto"/>
          </w:divBdr>
        </w:div>
        <w:div w:id="1557820201">
          <w:marLeft w:val="0"/>
          <w:marRight w:val="0"/>
          <w:marTop w:val="0"/>
          <w:marBottom w:val="0"/>
          <w:divBdr>
            <w:top w:val="none" w:sz="0" w:space="0" w:color="auto"/>
            <w:left w:val="none" w:sz="0" w:space="0" w:color="auto"/>
            <w:bottom w:val="none" w:sz="0" w:space="0" w:color="auto"/>
            <w:right w:val="none" w:sz="0" w:space="0" w:color="auto"/>
          </w:divBdr>
        </w:div>
        <w:div w:id="1557820204">
          <w:marLeft w:val="0"/>
          <w:marRight w:val="0"/>
          <w:marTop w:val="0"/>
          <w:marBottom w:val="0"/>
          <w:divBdr>
            <w:top w:val="none" w:sz="0" w:space="0" w:color="auto"/>
            <w:left w:val="none" w:sz="0" w:space="0" w:color="auto"/>
            <w:bottom w:val="none" w:sz="0" w:space="0" w:color="auto"/>
            <w:right w:val="none" w:sz="0" w:space="0" w:color="auto"/>
          </w:divBdr>
        </w:div>
        <w:div w:id="1557820206">
          <w:marLeft w:val="0"/>
          <w:marRight w:val="0"/>
          <w:marTop w:val="0"/>
          <w:marBottom w:val="0"/>
          <w:divBdr>
            <w:top w:val="none" w:sz="0" w:space="0" w:color="auto"/>
            <w:left w:val="none" w:sz="0" w:space="0" w:color="auto"/>
            <w:bottom w:val="none" w:sz="0" w:space="0" w:color="auto"/>
            <w:right w:val="none" w:sz="0" w:space="0" w:color="auto"/>
          </w:divBdr>
        </w:div>
        <w:div w:id="1557820207">
          <w:marLeft w:val="0"/>
          <w:marRight w:val="0"/>
          <w:marTop w:val="0"/>
          <w:marBottom w:val="0"/>
          <w:divBdr>
            <w:top w:val="none" w:sz="0" w:space="0" w:color="auto"/>
            <w:left w:val="none" w:sz="0" w:space="0" w:color="auto"/>
            <w:bottom w:val="none" w:sz="0" w:space="0" w:color="auto"/>
            <w:right w:val="none" w:sz="0" w:space="0" w:color="auto"/>
          </w:divBdr>
        </w:div>
        <w:div w:id="1557820208">
          <w:marLeft w:val="0"/>
          <w:marRight w:val="0"/>
          <w:marTop w:val="0"/>
          <w:marBottom w:val="0"/>
          <w:divBdr>
            <w:top w:val="none" w:sz="0" w:space="0" w:color="auto"/>
            <w:left w:val="none" w:sz="0" w:space="0" w:color="auto"/>
            <w:bottom w:val="none" w:sz="0" w:space="0" w:color="auto"/>
            <w:right w:val="none" w:sz="0" w:space="0" w:color="auto"/>
          </w:divBdr>
        </w:div>
        <w:div w:id="1557820209">
          <w:marLeft w:val="0"/>
          <w:marRight w:val="0"/>
          <w:marTop w:val="0"/>
          <w:marBottom w:val="0"/>
          <w:divBdr>
            <w:top w:val="none" w:sz="0" w:space="0" w:color="auto"/>
            <w:left w:val="none" w:sz="0" w:space="0" w:color="auto"/>
            <w:bottom w:val="none" w:sz="0" w:space="0" w:color="auto"/>
            <w:right w:val="none" w:sz="0" w:space="0" w:color="auto"/>
          </w:divBdr>
        </w:div>
        <w:div w:id="1557820213">
          <w:marLeft w:val="0"/>
          <w:marRight w:val="0"/>
          <w:marTop w:val="0"/>
          <w:marBottom w:val="0"/>
          <w:divBdr>
            <w:top w:val="none" w:sz="0" w:space="0" w:color="auto"/>
            <w:left w:val="none" w:sz="0" w:space="0" w:color="auto"/>
            <w:bottom w:val="none" w:sz="0" w:space="0" w:color="auto"/>
            <w:right w:val="none" w:sz="0" w:space="0" w:color="auto"/>
          </w:divBdr>
        </w:div>
        <w:div w:id="1557820215">
          <w:marLeft w:val="0"/>
          <w:marRight w:val="0"/>
          <w:marTop w:val="0"/>
          <w:marBottom w:val="0"/>
          <w:divBdr>
            <w:top w:val="none" w:sz="0" w:space="0" w:color="auto"/>
            <w:left w:val="none" w:sz="0" w:space="0" w:color="auto"/>
            <w:bottom w:val="none" w:sz="0" w:space="0" w:color="auto"/>
            <w:right w:val="none" w:sz="0" w:space="0" w:color="auto"/>
          </w:divBdr>
        </w:div>
        <w:div w:id="1557820216">
          <w:marLeft w:val="0"/>
          <w:marRight w:val="0"/>
          <w:marTop w:val="0"/>
          <w:marBottom w:val="0"/>
          <w:divBdr>
            <w:top w:val="none" w:sz="0" w:space="0" w:color="auto"/>
            <w:left w:val="none" w:sz="0" w:space="0" w:color="auto"/>
            <w:bottom w:val="none" w:sz="0" w:space="0" w:color="auto"/>
            <w:right w:val="none" w:sz="0" w:space="0" w:color="auto"/>
          </w:divBdr>
        </w:div>
        <w:div w:id="1557820218">
          <w:marLeft w:val="0"/>
          <w:marRight w:val="0"/>
          <w:marTop w:val="0"/>
          <w:marBottom w:val="0"/>
          <w:divBdr>
            <w:top w:val="none" w:sz="0" w:space="0" w:color="auto"/>
            <w:left w:val="none" w:sz="0" w:space="0" w:color="auto"/>
            <w:bottom w:val="none" w:sz="0" w:space="0" w:color="auto"/>
            <w:right w:val="none" w:sz="0" w:space="0" w:color="auto"/>
          </w:divBdr>
        </w:div>
        <w:div w:id="1557820219">
          <w:marLeft w:val="0"/>
          <w:marRight w:val="0"/>
          <w:marTop w:val="0"/>
          <w:marBottom w:val="0"/>
          <w:divBdr>
            <w:top w:val="none" w:sz="0" w:space="0" w:color="auto"/>
            <w:left w:val="none" w:sz="0" w:space="0" w:color="auto"/>
            <w:bottom w:val="none" w:sz="0" w:space="0" w:color="auto"/>
            <w:right w:val="none" w:sz="0" w:space="0" w:color="auto"/>
          </w:divBdr>
        </w:div>
        <w:div w:id="1557820220">
          <w:marLeft w:val="0"/>
          <w:marRight w:val="0"/>
          <w:marTop w:val="0"/>
          <w:marBottom w:val="0"/>
          <w:divBdr>
            <w:top w:val="none" w:sz="0" w:space="0" w:color="auto"/>
            <w:left w:val="none" w:sz="0" w:space="0" w:color="auto"/>
            <w:bottom w:val="none" w:sz="0" w:space="0" w:color="auto"/>
            <w:right w:val="none" w:sz="0" w:space="0" w:color="auto"/>
          </w:divBdr>
        </w:div>
        <w:div w:id="1557820222">
          <w:marLeft w:val="0"/>
          <w:marRight w:val="0"/>
          <w:marTop w:val="0"/>
          <w:marBottom w:val="0"/>
          <w:divBdr>
            <w:top w:val="none" w:sz="0" w:space="0" w:color="auto"/>
            <w:left w:val="none" w:sz="0" w:space="0" w:color="auto"/>
            <w:bottom w:val="none" w:sz="0" w:space="0" w:color="auto"/>
            <w:right w:val="none" w:sz="0" w:space="0" w:color="auto"/>
          </w:divBdr>
        </w:div>
        <w:div w:id="1557820227">
          <w:marLeft w:val="0"/>
          <w:marRight w:val="0"/>
          <w:marTop w:val="0"/>
          <w:marBottom w:val="0"/>
          <w:divBdr>
            <w:top w:val="none" w:sz="0" w:space="0" w:color="auto"/>
            <w:left w:val="none" w:sz="0" w:space="0" w:color="auto"/>
            <w:bottom w:val="none" w:sz="0" w:space="0" w:color="auto"/>
            <w:right w:val="none" w:sz="0" w:space="0" w:color="auto"/>
          </w:divBdr>
        </w:div>
        <w:div w:id="1557820230">
          <w:marLeft w:val="0"/>
          <w:marRight w:val="0"/>
          <w:marTop w:val="0"/>
          <w:marBottom w:val="0"/>
          <w:divBdr>
            <w:top w:val="none" w:sz="0" w:space="0" w:color="auto"/>
            <w:left w:val="none" w:sz="0" w:space="0" w:color="auto"/>
            <w:bottom w:val="none" w:sz="0" w:space="0" w:color="auto"/>
            <w:right w:val="none" w:sz="0" w:space="0" w:color="auto"/>
          </w:divBdr>
        </w:div>
        <w:div w:id="1557820232">
          <w:marLeft w:val="0"/>
          <w:marRight w:val="0"/>
          <w:marTop w:val="0"/>
          <w:marBottom w:val="0"/>
          <w:divBdr>
            <w:top w:val="none" w:sz="0" w:space="0" w:color="auto"/>
            <w:left w:val="none" w:sz="0" w:space="0" w:color="auto"/>
            <w:bottom w:val="none" w:sz="0" w:space="0" w:color="auto"/>
            <w:right w:val="none" w:sz="0" w:space="0" w:color="auto"/>
          </w:divBdr>
        </w:div>
        <w:div w:id="1557820234">
          <w:marLeft w:val="0"/>
          <w:marRight w:val="0"/>
          <w:marTop w:val="0"/>
          <w:marBottom w:val="0"/>
          <w:divBdr>
            <w:top w:val="none" w:sz="0" w:space="0" w:color="auto"/>
            <w:left w:val="none" w:sz="0" w:space="0" w:color="auto"/>
            <w:bottom w:val="none" w:sz="0" w:space="0" w:color="auto"/>
            <w:right w:val="none" w:sz="0" w:space="0" w:color="auto"/>
          </w:divBdr>
        </w:div>
        <w:div w:id="1557820237">
          <w:marLeft w:val="0"/>
          <w:marRight w:val="0"/>
          <w:marTop w:val="0"/>
          <w:marBottom w:val="0"/>
          <w:divBdr>
            <w:top w:val="none" w:sz="0" w:space="0" w:color="auto"/>
            <w:left w:val="none" w:sz="0" w:space="0" w:color="auto"/>
            <w:bottom w:val="none" w:sz="0" w:space="0" w:color="auto"/>
            <w:right w:val="none" w:sz="0" w:space="0" w:color="auto"/>
          </w:divBdr>
        </w:div>
        <w:div w:id="1557820238">
          <w:marLeft w:val="0"/>
          <w:marRight w:val="0"/>
          <w:marTop w:val="0"/>
          <w:marBottom w:val="0"/>
          <w:divBdr>
            <w:top w:val="none" w:sz="0" w:space="0" w:color="auto"/>
            <w:left w:val="none" w:sz="0" w:space="0" w:color="auto"/>
            <w:bottom w:val="none" w:sz="0" w:space="0" w:color="auto"/>
            <w:right w:val="none" w:sz="0" w:space="0" w:color="auto"/>
          </w:divBdr>
        </w:div>
        <w:div w:id="1557820242">
          <w:marLeft w:val="0"/>
          <w:marRight w:val="0"/>
          <w:marTop w:val="0"/>
          <w:marBottom w:val="0"/>
          <w:divBdr>
            <w:top w:val="none" w:sz="0" w:space="0" w:color="auto"/>
            <w:left w:val="none" w:sz="0" w:space="0" w:color="auto"/>
            <w:bottom w:val="none" w:sz="0" w:space="0" w:color="auto"/>
            <w:right w:val="none" w:sz="0" w:space="0" w:color="auto"/>
          </w:divBdr>
        </w:div>
        <w:div w:id="1557820244">
          <w:marLeft w:val="0"/>
          <w:marRight w:val="0"/>
          <w:marTop w:val="0"/>
          <w:marBottom w:val="0"/>
          <w:divBdr>
            <w:top w:val="none" w:sz="0" w:space="0" w:color="auto"/>
            <w:left w:val="none" w:sz="0" w:space="0" w:color="auto"/>
            <w:bottom w:val="none" w:sz="0" w:space="0" w:color="auto"/>
            <w:right w:val="none" w:sz="0" w:space="0" w:color="auto"/>
          </w:divBdr>
        </w:div>
        <w:div w:id="1557820248">
          <w:marLeft w:val="0"/>
          <w:marRight w:val="0"/>
          <w:marTop w:val="0"/>
          <w:marBottom w:val="0"/>
          <w:divBdr>
            <w:top w:val="none" w:sz="0" w:space="0" w:color="auto"/>
            <w:left w:val="none" w:sz="0" w:space="0" w:color="auto"/>
            <w:bottom w:val="none" w:sz="0" w:space="0" w:color="auto"/>
            <w:right w:val="none" w:sz="0" w:space="0" w:color="auto"/>
          </w:divBdr>
        </w:div>
        <w:div w:id="1557820254">
          <w:marLeft w:val="0"/>
          <w:marRight w:val="0"/>
          <w:marTop w:val="0"/>
          <w:marBottom w:val="0"/>
          <w:divBdr>
            <w:top w:val="none" w:sz="0" w:space="0" w:color="auto"/>
            <w:left w:val="none" w:sz="0" w:space="0" w:color="auto"/>
            <w:bottom w:val="none" w:sz="0" w:space="0" w:color="auto"/>
            <w:right w:val="none" w:sz="0" w:space="0" w:color="auto"/>
          </w:divBdr>
        </w:div>
        <w:div w:id="1557820256">
          <w:marLeft w:val="0"/>
          <w:marRight w:val="0"/>
          <w:marTop w:val="0"/>
          <w:marBottom w:val="0"/>
          <w:divBdr>
            <w:top w:val="none" w:sz="0" w:space="0" w:color="auto"/>
            <w:left w:val="none" w:sz="0" w:space="0" w:color="auto"/>
            <w:bottom w:val="none" w:sz="0" w:space="0" w:color="auto"/>
            <w:right w:val="none" w:sz="0" w:space="0" w:color="auto"/>
          </w:divBdr>
        </w:div>
        <w:div w:id="1557820257">
          <w:marLeft w:val="0"/>
          <w:marRight w:val="0"/>
          <w:marTop w:val="0"/>
          <w:marBottom w:val="0"/>
          <w:divBdr>
            <w:top w:val="none" w:sz="0" w:space="0" w:color="auto"/>
            <w:left w:val="none" w:sz="0" w:space="0" w:color="auto"/>
            <w:bottom w:val="none" w:sz="0" w:space="0" w:color="auto"/>
            <w:right w:val="none" w:sz="0" w:space="0" w:color="auto"/>
          </w:divBdr>
        </w:div>
        <w:div w:id="1557820260">
          <w:marLeft w:val="0"/>
          <w:marRight w:val="0"/>
          <w:marTop w:val="0"/>
          <w:marBottom w:val="0"/>
          <w:divBdr>
            <w:top w:val="none" w:sz="0" w:space="0" w:color="auto"/>
            <w:left w:val="none" w:sz="0" w:space="0" w:color="auto"/>
            <w:bottom w:val="none" w:sz="0" w:space="0" w:color="auto"/>
            <w:right w:val="none" w:sz="0" w:space="0" w:color="auto"/>
          </w:divBdr>
        </w:div>
        <w:div w:id="1557820262">
          <w:marLeft w:val="0"/>
          <w:marRight w:val="0"/>
          <w:marTop w:val="0"/>
          <w:marBottom w:val="0"/>
          <w:divBdr>
            <w:top w:val="none" w:sz="0" w:space="0" w:color="auto"/>
            <w:left w:val="none" w:sz="0" w:space="0" w:color="auto"/>
            <w:bottom w:val="none" w:sz="0" w:space="0" w:color="auto"/>
            <w:right w:val="none" w:sz="0" w:space="0" w:color="auto"/>
          </w:divBdr>
        </w:div>
        <w:div w:id="1557820263">
          <w:marLeft w:val="0"/>
          <w:marRight w:val="0"/>
          <w:marTop w:val="0"/>
          <w:marBottom w:val="0"/>
          <w:divBdr>
            <w:top w:val="none" w:sz="0" w:space="0" w:color="auto"/>
            <w:left w:val="none" w:sz="0" w:space="0" w:color="auto"/>
            <w:bottom w:val="none" w:sz="0" w:space="0" w:color="auto"/>
            <w:right w:val="none" w:sz="0" w:space="0" w:color="auto"/>
          </w:divBdr>
        </w:div>
        <w:div w:id="1557820265">
          <w:marLeft w:val="0"/>
          <w:marRight w:val="0"/>
          <w:marTop w:val="0"/>
          <w:marBottom w:val="0"/>
          <w:divBdr>
            <w:top w:val="none" w:sz="0" w:space="0" w:color="auto"/>
            <w:left w:val="none" w:sz="0" w:space="0" w:color="auto"/>
            <w:bottom w:val="none" w:sz="0" w:space="0" w:color="auto"/>
            <w:right w:val="none" w:sz="0" w:space="0" w:color="auto"/>
          </w:divBdr>
        </w:div>
        <w:div w:id="1557820266">
          <w:marLeft w:val="0"/>
          <w:marRight w:val="0"/>
          <w:marTop w:val="0"/>
          <w:marBottom w:val="0"/>
          <w:divBdr>
            <w:top w:val="none" w:sz="0" w:space="0" w:color="auto"/>
            <w:left w:val="none" w:sz="0" w:space="0" w:color="auto"/>
            <w:bottom w:val="none" w:sz="0" w:space="0" w:color="auto"/>
            <w:right w:val="none" w:sz="0" w:space="0" w:color="auto"/>
          </w:divBdr>
        </w:div>
        <w:div w:id="1557820271">
          <w:marLeft w:val="0"/>
          <w:marRight w:val="0"/>
          <w:marTop w:val="0"/>
          <w:marBottom w:val="0"/>
          <w:divBdr>
            <w:top w:val="none" w:sz="0" w:space="0" w:color="auto"/>
            <w:left w:val="none" w:sz="0" w:space="0" w:color="auto"/>
            <w:bottom w:val="none" w:sz="0" w:space="0" w:color="auto"/>
            <w:right w:val="none" w:sz="0" w:space="0" w:color="auto"/>
          </w:divBdr>
        </w:div>
        <w:div w:id="1557820273">
          <w:marLeft w:val="0"/>
          <w:marRight w:val="0"/>
          <w:marTop w:val="0"/>
          <w:marBottom w:val="0"/>
          <w:divBdr>
            <w:top w:val="none" w:sz="0" w:space="0" w:color="auto"/>
            <w:left w:val="none" w:sz="0" w:space="0" w:color="auto"/>
            <w:bottom w:val="none" w:sz="0" w:space="0" w:color="auto"/>
            <w:right w:val="none" w:sz="0" w:space="0" w:color="auto"/>
          </w:divBdr>
        </w:div>
        <w:div w:id="1557820274">
          <w:marLeft w:val="0"/>
          <w:marRight w:val="0"/>
          <w:marTop w:val="0"/>
          <w:marBottom w:val="0"/>
          <w:divBdr>
            <w:top w:val="none" w:sz="0" w:space="0" w:color="auto"/>
            <w:left w:val="none" w:sz="0" w:space="0" w:color="auto"/>
            <w:bottom w:val="none" w:sz="0" w:space="0" w:color="auto"/>
            <w:right w:val="none" w:sz="0" w:space="0" w:color="auto"/>
          </w:divBdr>
        </w:div>
        <w:div w:id="1557820276">
          <w:marLeft w:val="0"/>
          <w:marRight w:val="0"/>
          <w:marTop w:val="0"/>
          <w:marBottom w:val="0"/>
          <w:divBdr>
            <w:top w:val="none" w:sz="0" w:space="0" w:color="auto"/>
            <w:left w:val="none" w:sz="0" w:space="0" w:color="auto"/>
            <w:bottom w:val="none" w:sz="0" w:space="0" w:color="auto"/>
            <w:right w:val="none" w:sz="0" w:space="0" w:color="auto"/>
          </w:divBdr>
        </w:div>
        <w:div w:id="1557820277">
          <w:marLeft w:val="0"/>
          <w:marRight w:val="0"/>
          <w:marTop w:val="0"/>
          <w:marBottom w:val="0"/>
          <w:divBdr>
            <w:top w:val="none" w:sz="0" w:space="0" w:color="auto"/>
            <w:left w:val="none" w:sz="0" w:space="0" w:color="auto"/>
            <w:bottom w:val="none" w:sz="0" w:space="0" w:color="auto"/>
            <w:right w:val="none" w:sz="0" w:space="0" w:color="auto"/>
          </w:divBdr>
        </w:div>
        <w:div w:id="1557820279">
          <w:marLeft w:val="0"/>
          <w:marRight w:val="0"/>
          <w:marTop w:val="0"/>
          <w:marBottom w:val="0"/>
          <w:divBdr>
            <w:top w:val="none" w:sz="0" w:space="0" w:color="auto"/>
            <w:left w:val="none" w:sz="0" w:space="0" w:color="auto"/>
            <w:bottom w:val="none" w:sz="0" w:space="0" w:color="auto"/>
            <w:right w:val="none" w:sz="0" w:space="0" w:color="auto"/>
          </w:divBdr>
        </w:div>
        <w:div w:id="1557820281">
          <w:marLeft w:val="0"/>
          <w:marRight w:val="0"/>
          <w:marTop w:val="0"/>
          <w:marBottom w:val="0"/>
          <w:divBdr>
            <w:top w:val="none" w:sz="0" w:space="0" w:color="auto"/>
            <w:left w:val="none" w:sz="0" w:space="0" w:color="auto"/>
            <w:bottom w:val="none" w:sz="0" w:space="0" w:color="auto"/>
            <w:right w:val="none" w:sz="0" w:space="0" w:color="auto"/>
          </w:divBdr>
        </w:div>
        <w:div w:id="1557820283">
          <w:marLeft w:val="0"/>
          <w:marRight w:val="0"/>
          <w:marTop w:val="0"/>
          <w:marBottom w:val="0"/>
          <w:divBdr>
            <w:top w:val="none" w:sz="0" w:space="0" w:color="auto"/>
            <w:left w:val="none" w:sz="0" w:space="0" w:color="auto"/>
            <w:bottom w:val="none" w:sz="0" w:space="0" w:color="auto"/>
            <w:right w:val="none" w:sz="0" w:space="0" w:color="auto"/>
          </w:divBdr>
        </w:div>
        <w:div w:id="1557820285">
          <w:marLeft w:val="0"/>
          <w:marRight w:val="0"/>
          <w:marTop w:val="0"/>
          <w:marBottom w:val="0"/>
          <w:divBdr>
            <w:top w:val="none" w:sz="0" w:space="0" w:color="auto"/>
            <w:left w:val="none" w:sz="0" w:space="0" w:color="auto"/>
            <w:bottom w:val="none" w:sz="0" w:space="0" w:color="auto"/>
            <w:right w:val="none" w:sz="0" w:space="0" w:color="auto"/>
          </w:divBdr>
        </w:div>
        <w:div w:id="1557820289">
          <w:marLeft w:val="0"/>
          <w:marRight w:val="0"/>
          <w:marTop w:val="0"/>
          <w:marBottom w:val="0"/>
          <w:divBdr>
            <w:top w:val="none" w:sz="0" w:space="0" w:color="auto"/>
            <w:left w:val="none" w:sz="0" w:space="0" w:color="auto"/>
            <w:bottom w:val="none" w:sz="0" w:space="0" w:color="auto"/>
            <w:right w:val="none" w:sz="0" w:space="0" w:color="auto"/>
          </w:divBdr>
        </w:div>
        <w:div w:id="1557820291">
          <w:marLeft w:val="0"/>
          <w:marRight w:val="0"/>
          <w:marTop w:val="0"/>
          <w:marBottom w:val="0"/>
          <w:divBdr>
            <w:top w:val="none" w:sz="0" w:space="0" w:color="auto"/>
            <w:left w:val="none" w:sz="0" w:space="0" w:color="auto"/>
            <w:bottom w:val="none" w:sz="0" w:space="0" w:color="auto"/>
            <w:right w:val="none" w:sz="0" w:space="0" w:color="auto"/>
          </w:divBdr>
        </w:div>
        <w:div w:id="1557820292">
          <w:marLeft w:val="0"/>
          <w:marRight w:val="0"/>
          <w:marTop w:val="0"/>
          <w:marBottom w:val="0"/>
          <w:divBdr>
            <w:top w:val="none" w:sz="0" w:space="0" w:color="auto"/>
            <w:left w:val="none" w:sz="0" w:space="0" w:color="auto"/>
            <w:bottom w:val="none" w:sz="0" w:space="0" w:color="auto"/>
            <w:right w:val="none" w:sz="0" w:space="0" w:color="auto"/>
          </w:divBdr>
        </w:div>
        <w:div w:id="1557820294">
          <w:marLeft w:val="0"/>
          <w:marRight w:val="0"/>
          <w:marTop w:val="0"/>
          <w:marBottom w:val="0"/>
          <w:divBdr>
            <w:top w:val="none" w:sz="0" w:space="0" w:color="auto"/>
            <w:left w:val="none" w:sz="0" w:space="0" w:color="auto"/>
            <w:bottom w:val="none" w:sz="0" w:space="0" w:color="auto"/>
            <w:right w:val="none" w:sz="0" w:space="0" w:color="auto"/>
          </w:divBdr>
        </w:div>
      </w:divsChild>
    </w:div>
    <w:div w:id="1557820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hyperlink" Target="mailto:iodo@mops.rum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mops.rum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o@mops.rumia.pl" TargetMode="External"/><Relationship Id="rId4" Type="http://schemas.openxmlformats.org/officeDocument/2006/relationships/settings" Target="settings.xml"/><Relationship Id="rId9" Type="http://schemas.openxmlformats.org/officeDocument/2006/relationships/hyperlink" Target="mailto:sekretariat@mops.rum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9EE59-4422-4193-AC24-A49C77BE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15313</Words>
  <Characters>91883</Characters>
  <Application>Microsoft Office Word</Application>
  <DocSecurity>0</DocSecurity>
  <Lines>765</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Rumia, dnia ………2011r</vt:lpstr>
      <vt:lpstr>Rumia, dnia ………2011r</vt:lpstr>
    </vt:vector>
  </TitlesOfParts>
  <Company>Z LICENCJA</Company>
  <LinksUpToDate>false</LinksUpToDate>
  <CharactersWithSpaces>106983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3</cp:revision>
  <cp:lastPrinted>2016-11-30T11:32:00Z</cp:lastPrinted>
  <dcterms:created xsi:type="dcterms:W3CDTF">2020-11-17T09:35:00Z</dcterms:created>
  <dcterms:modified xsi:type="dcterms:W3CDTF">2020-11-17T09:44:00Z</dcterms:modified>
</cp:coreProperties>
</file>