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BCEE21" w14:textId="77777777" w:rsidR="000616F0" w:rsidRDefault="000616F0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069E4EA3" w14:textId="020CA9E7" w:rsidR="001570E3" w:rsidRDefault="001570E3" w:rsidP="00ED2DCC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Wzór umowy</w:t>
      </w:r>
    </w:p>
    <w:p w14:paraId="7E082F3E" w14:textId="33956DB4" w:rsidR="00645BB5" w:rsidRPr="00E24487" w:rsidRDefault="00EB66E3" w:rsidP="00ED2DCC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 xml:space="preserve">Załącznik </w:t>
      </w:r>
      <w:r w:rsidR="00645BB5" w:rsidRPr="00E24487">
        <w:rPr>
          <w:rFonts w:ascii="Arial Narrow" w:hAnsi="Arial Narrow" w:cs="Times New Roman"/>
          <w:b/>
          <w:i/>
          <w:sz w:val="16"/>
          <w:szCs w:val="16"/>
        </w:rPr>
        <w:t>do z</w:t>
      </w:r>
      <w:r w:rsidR="00ED2DCC" w:rsidRPr="00E24487">
        <w:rPr>
          <w:rFonts w:ascii="Arial Narrow" w:hAnsi="Arial Narrow" w:cs="Times New Roman"/>
          <w:b/>
          <w:i/>
          <w:sz w:val="16"/>
          <w:szCs w:val="16"/>
        </w:rPr>
        <w:t>apytania o</w:t>
      </w:r>
      <w:r w:rsidR="00645BB5" w:rsidRPr="00E24487">
        <w:rPr>
          <w:rFonts w:ascii="Arial Narrow" w:hAnsi="Arial Narrow" w:cs="Times New Roman"/>
          <w:b/>
          <w:i/>
          <w:sz w:val="16"/>
          <w:szCs w:val="16"/>
        </w:rPr>
        <w:t>fertowego</w:t>
      </w:r>
      <w:r w:rsidR="00ED2DCC" w:rsidRPr="00E24487">
        <w:rPr>
          <w:rFonts w:ascii="Arial Narrow" w:hAnsi="Arial Narrow" w:cs="Times New Roman"/>
          <w:b/>
          <w:i/>
          <w:sz w:val="16"/>
          <w:szCs w:val="16"/>
        </w:rPr>
        <w:t xml:space="preserve"> </w:t>
      </w:r>
      <w:r w:rsidR="00D52431" w:rsidRPr="00E24487">
        <w:rPr>
          <w:rFonts w:ascii="Arial Narrow" w:hAnsi="Arial Narrow" w:cs="Times New Roman"/>
          <w:b/>
          <w:i/>
          <w:sz w:val="16"/>
          <w:szCs w:val="16"/>
        </w:rPr>
        <w:t>DA.</w:t>
      </w:r>
      <w:r w:rsidR="00FA0721">
        <w:rPr>
          <w:rFonts w:ascii="Arial Narrow" w:hAnsi="Arial Narrow" w:cs="Times New Roman"/>
          <w:b/>
          <w:i/>
          <w:sz w:val="16"/>
          <w:szCs w:val="16"/>
        </w:rPr>
        <w:t>222.2.3.2021</w:t>
      </w:r>
    </w:p>
    <w:p w14:paraId="1B0953C3" w14:textId="77777777" w:rsidR="00EB66E3" w:rsidRPr="00EB66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4FDF2B97" w14:textId="77777777" w:rsidR="00EB66E3" w:rsidRPr="00EB66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3F983232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1570E3">
        <w:rPr>
          <w:rFonts w:ascii="Arial Narrow" w:hAnsi="Arial Narrow" w:cs="Times New Roman"/>
          <w:b/>
          <w:sz w:val="22"/>
          <w:szCs w:val="22"/>
        </w:rPr>
        <w:t>UMOWA PRZETWARZANIA DANYCH W IMIENIU ADMINISTRATORA</w:t>
      </w:r>
    </w:p>
    <w:p w14:paraId="4CCA890C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1570E3">
        <w:rPr>
          <w:rFonts w:ascii="Arial Narrow" w:hAnsi="Arial Narrow" w:cs="Times New Roman"/>
          <w:b/>
          <w:sz w:val="22"/>
          <w:szCs w:val="22"/>
        </w:rPr>
        <w:t>PODPISANA W ZWIĄZKU Z UMOWĄ NR ……………Z DNIA……..</w:t>
      </w:r>
    </w:p>
    <w:p w14:paraId="10F865E2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24693E62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zawarta w dniu ………………….. r. w Rumi pomiędzy:</w:t>
      </w:r>
    </w:p>
    <w:p w14:paraId="748B00AD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Nabywcą: Gminą Miejską Rumia (NIP 588-236-77-50) ul. Jana III Sobieskiego,  Odbiorcą (Płatnikiem):  Miejskim Ośrodkiem Pomocy Społecznej z siedzibą w Rumi, ul. Ślusarska 2,</w:t>
      </w:r>
    </w:p>
    <w:p w14:paraId="13A5ED34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zwanym dalej „Zamawiającym”, reprezentowanym przez:</w:t>
      </w:r>
    </w:p>
    <w:p w14:paraId="5F899D36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Gabrielę Konarzewską – Dyrektora Miejskiego Ośrodka Pomocy Społecznej w Rumi,</w:t>
      </w:r>
    </w:p>
    <w:p w14:paraId="3D60F8BC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zwaną dalej „Beneficjentem”</w:t>
      </w:r>
    </w:p>
    <w:p w14:paraId="4C330F26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 xml:space="preserve">a </w:t>
      </w:r>
    </w:p>
    <w:p w14:paraId="5DD91040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14:paraId="6B515338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………………………………………………….</w:t>
      </w:r>
    </w:p>
    <w:p w14:paraId="29F281BB" w14:textId="3D135E24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zwanym dalej „Podmiotem przetwarzającym”</w:t>
      </w:r>
      <w:r w:rsidR="00EB5D8F" w:rsidRPr="001570E3">
        <w:rPr>
          <w:rFonts w:ascii="Arial Narrow" w:hAnsi="Arial Narrow" w:cs="Times New Roman"/>
          <w:sz w:val="22"/>
          <w:szCs w:val="22"/>
        </w:rPr>
        <w:t>/</w:t>
      </w:r>
      <w:r w:rsidR="00EB5D8F" w:rsidRPr="001570E3">
        <w:rPr>
          <w:rFonts w:ascii="Arial Narrow" w:hAnsi="Arial Narrow" w:cs="Times New Roman"/>
          <w:color w:val="FF0000"/>
          <w:sz w:val="22"/>
          <w:szCs w:val="22"/>
        </w:rPr>
        <w:t>a w przypadku osoby nie prowadzącej działalności „Zleceniobiorcą”</w:t>
      </w:r>
    </w:p>
    <w:p w14:paraId="5767BC79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wspólnie zwanymi dalej „Stronami".</w:t>
      </w:r>
    </w:p>
    <w:p w14:paraId="41B64A1E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W związku z zawarciem przez Strony w dniu ………… r. umowy na usługę …………. realizowanego w ramach projektu Centrum Usług Społecznych Zagórze określonego, we wniosku o dofinansowanie Projektu NR RPPM.06.02.01-22-0012/17, w ramach Regionalnego Programu Operacyjnego Województwa Pomorskiego na lata 2014 -2020,  Oś Priorytetowa 6 „Integracja” Działanie 6.2. „Usługi społeczne” Poddziałanie 6.2.1 „Rozwój usług społecznych– mechanizm ZIT”, współfinansowanego ze środków Unii Europejskiej w ramach Europejskiego Funduszu Społecznego, zwanej dalej „umową zasadniczą”, Strony postanawiają, co następuje:</w:t>
      </w:r>
    </w:p>
    <w:p w14:paraId="374C1F0B" w14:textId="77777777" w:rsidR="00674A1F" w:rsidRPr="001570E3" w:rsidRDefault="00674A1F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14:paraId="09464AC7" w14:textId="01643A45" w:rsidR="00EB66E3" w:rsidRPr="001570E3" w:rsidRDefault="00674A1F" w:rsidP="00EB66E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 w:rsidRPr="001570E3">
        <w:rPr>
          <w:rFonts w:ascii="Arial Narrow" w:hAnsi="Arial Narrow" w:cs="Times New Roman"/>
          <w:color w:val="FF0000"/>
          <w:sz w:val="22"/>
          <w:szCs w:val="22"/>
        </w:rPr>
        <w:t xml:space="preserve">I Wersja, </w:t>
      </w:r>
      <w:r w:rsidR="00F75BE7">
        <w:rPr>
          <w:rFonts w:ascii="Arial Narrow" w:hAnsi="Arial Narrow" w:cs="Times New Roman"/>
          <w:color w:val="FF0000"/>
          <w:sz w:val="22"/>
          <w:szCs w:val="22"/>
        </w:rPr>
        <w:t>gdy umowa podpisana jest z osobą fizyczną prowadzącą</w:t>
      </w:r>
      <w:bookmarkStart w:id="0" w:name="_GoBack"/>
      <w:bookmarkEnd w:id="0"/>
      <w:r w:rsidRPr="001570E3">
        <w:rPr>
          <w:rFonts w:ascii="Arial Narrow" w:hAnsi="Arial Narrow" w:cs="Times New Roman"/>
          <w:color w:val="FF0000"/>
          <w:sz w:val="22"/>
          <w:szCs w:val="22"/>
        </w:rPr>
        <w:t xml:space="preserve"> działalność gospodarczą</w:t>
      </w:r>
    </w:p>
    <w:p w14:paraId="68AF5AA7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 w:rsidRPr="001570E3">
        <w:rPr>
          <w:rFonts w:ascii="Arial Narrow" w:hAnsi="Arial Narrow" w:cs="Times New Roman"/>
          <w:sz w:val="22"/>
          <w:szCs w:val="22"/>
        </w:rPr>
        <w:t>§ 1.</w:t>
      </w:r>
    </w:p>
    <w:p w14:paraId="2A35B8DF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1570E3">
        <w:rPr>
          <w:rFonts w:ascii="Arial Narrow" w:hAnsi="Arial Narrow" w:cs="Times New Roman"/>
          <w:b/>
          <w:sz w:val="22"/>
          <w:szCs w:val="22"/>
        </w:rPr>
        <w:t>Definicje</w:t>
      </w:r>
    </w:p>
    <w:p w14:paraId="6A0214AE" w14:textId="77777777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6CE056F6" w14:textId="77777777" w:rsidR="00EB66E3" w:rsidRPr="001570E3" w:rsidRDefault="00EB66E3" w:rsidP="00EB66E3">
      <w:pPr>
        <w:pStyle w:val="UmowyIB"/>
        <w:widowControl w:val="0"/>
        <w:numPr>
          <w:ilvl w:val="0"/>
          <w:numId w:val="1"/>
        </w:numPr>
        <w:tabs>
          <w:tab w:val="clear" w:pos="720"/>
          <w:tab w:val="num" w:pos="-360"/>
        </w:tabs>
        <w:autoSpaceDE w:val="0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Liberation Serif"/>
          <w:b/>
          <w:sz w:val="22"/>
          <w:szCs w:val="22"/>
        </w:rPr>
        <w:t>RODO</w:t>
      </w:r>
      <w:r w:rsidRPr="001570E3">
        <w:rPr>
          <w:rFonts w:ascii="Arial Narrow" w:hAnsi="Arial Narrow" w:cs="Liberation Serif"/>
          <w:sz w:val="22"/>
          <w:szCs w:val="22"/>
        </w:rPr>
        <w:t xml:space="preserve"> - Rozporządzenie Parlamentu Europejskiego i Rady</w:t>
      </w:r>
      <w:r w:rsidRPr="001570E3">
        <w:rPr>
          <w:rFonts w:ascii="Arial Narrow" w:hAnsi="Arial Narrow"/>
          <w:sz w:val="22"/>
          <w:szCs w:val="22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14:paraId="75750FF4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-360"/>
        </w:tabs>
        <w:autoSpaceDE w:val="0"/>
        <w:spacing w:before="240" w:after="200" w:line="276" w:lineRule="auto"/>
        <w:ind w:left="360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>dane osobowe</w:t>
      </w:r>
      <w:r w:rsidRPr="001570E3">
        <w:rPr>
          <w:rFonts w:ascii="Arial Narrow" w:hAnsi="Arial Narrow"/>
          <w:sz w:val="22"/>
          <w:szCs w:val="22"/>
        </w:rPr>
        <w:t xml:space="preserve"> - dane w rozumieniu art. 6 UODO oraz art. 4 pkt 1 RODO, uczestników Projektu;</w:t>
      </w:r>
    </w:p>
    <w:p w14:paraId="26F1F5C2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-360"/>
        </w:tabs>
        <w:autoSpaceDE w:val="0"/>
        <w:spacing w:before="240"/>
        <w:ind w:left="426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 xml:space="preserve">administrator </w:t>
      </w:r>
      <w:r w:rsidRPr="001570E3">
        <w:rPr>
          <w:rFonts w:ascii="Arial Narrow" w:hAnsi="Arial Narrow"/>
          <w:sz w:val="22"/>
          <w:szCs w:val="22"/>
        </w:rPr>
        <w:t xml:space="preserve">– osoba fizyczna, organ, jednostka organizacyjna, podmiot lub osoba, o których mowa w art. </w:t>
      </w:r>
      <w:r w:rsidRPr="001570E3">
        <w:rPr>
          <w:rFonts w:ascii="Arial Narrow" w:hAnsi="Arial Narrow"/>
          <w:sz w:val="22"/>
          <w:szCs w:val="22"/>
        </w:rPr>
        <w:lastRenderedPageBreak/>
        <w:t>3 UODO oraz art. 4 pkt 7 RODO, decydujące o celach i środkach przetwarzania danych osobowych w odniesieniu do:</w:t>
      </w:r>
    </w:p>
    <w:p w14:paraId="2B6DDF88" w14:textId="77777777" w:rsidR="00EB66E3" w:rsidRPr="001570E3" w:rsidRDefault="00EB66E3" w:rsidP="00EB66E3">
      <w:pPr>
        <w:widowControl w:val="0"/>
        <w:numPr>
          <w:ilvl w:val="0"/>
          <w:numId w:val="14"/>
        </w:numPr>
        <w:ind w:left="993" w:hanging="426"/>
        <w:jc w:val="both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zbiorów: </w:t>
      </w:r>
      <w:r w:rsidRPr="001570E3"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2014-20120 – dane uczestników indywidualnych</w:t>
      </w:r>
      <w:r w:rsidRPr="001570E3">
        <w:rPr>
          <w:rFonts w:ascii="Arial Narrow" w:hAnsi="Arial Narrow"/>
          <w:sz w:val="22"/>
          <w:szCs w:val="22"/>
        </w:rPr>
        <w:t xml:space="preserve"> jest </w:t>
      </w:r>
      <w:r w:rsidRPr="001570E3">
        <w:rPr>
          <w:rFonts w:ascii="Arial Narrow" w:hAnsi="Arial Narrow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 w:rsidRPr="001570E3">
        <w:rPr>
          <w:rFonts w:ascii="Arial Narrow" w:hAnsi="Arial Narrow"/>
          <w:sz w:val="22"/>
          <w:szCs w:val="22"/>
        </w:rPr>
        <w:t>,</w:t>
      </w:r>
    </w:p>
    <w:p w14:paraId="312525E5" w14:textId="77777777" w:rsidR="00EB66E3" w:rsidRPr="001570E3" w:rsidRDefault="00EB66E3" w:rsidP="00EB66E3">
      <w:pPr>
        <w:widowControl w:val="0"/>
        <w:numPr>
          <w:ilvl w:val="0"/>
          <w:numId w:val="14"/>
        </w:numPr>
        <w:ind w:left="993" w:hanging="426"/>
        <w:jc w:val="both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i/>
          <w:iCs/>
          <w:sz w:val="22"/>
          <w:szCs w:val="22"/>
        </w:rPr>
        <w:t>zbioru: Centralny system teleinformatyczny wspierający realizację programów operacyjnych</w:t>
      </w:r>
      <w:r w:rsidRPr="001570E3">
        <w:rPr>
          <w:rFonts w:ascii="Arial Narrow" w:hAnsi="Arial Narrow"/>
          <w:sz w:val="22"/>
          <w:szCs w:val="22"/>
        </w:rPr>
        <w:t xml:space="preserve"> jest </w:t>
      </w:r>
      <w:r w:rsidRPr="001570E3"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 w:rsidRPr="001570E3">
        <w:rPr>
          <w:rFonts w:ascii="Arial Narrow" w:hAnsi="Arial Narrow"/>
          <w:b/>
          <w:bCs/>
          <w:sz w:val="22"/>
          <w:szCs w:val="22"/>
        </w:rPr>
        <w:t>pełniący funkcję Instytucji Powierzającej, mającej siedzibę przy pl. Wspólnej 2/4 w Warszawie (00-926),</w:t>
      </w:r>
    </w:p>
    <w:p w14:paraId="792B9296" w14:textId="77777777" w:rsidR="00EB66E3" w:rsidRPr="001570E3" w:rsidRDefault="00EB66E3" w:rsidP="00EB66E3">
      <w:pPr>
        <w:pStyle w:val="Akapitzlist"/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>Dane osobowe w odniesieniu do:</w:t>
      </w:r>
    </w:p>
    <w:p w14:paraId="17A380E0" w14:textId="77777777" w:rsidR="00EB66E3" w:rsidRPr="001570E3" w:rsidRDefault="00EB66E3" w:rsidP="00EB66E3">
      <w:pPr>
        <w:widowControl w:val="0"/>
        <w:numPr>
          <w:ilvl w:val="0"/>
          <w:numId w:val="13"/>
        </w:numPr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zbiorów: </w:t>
      </w:r>
      <w:r w:rsidRPr="001570E3"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 w:rsidRPr="001570E3">
        <w:rPr>
          <w:rFonts w:ascii="Arial Narrow" w:hAnsi="Arial Narrow"/>
          <w:sz w:val="22"/>
          <w:szCs w:val="22"/>
        </w:rPr>
        <w:t xml:space="preserve"> Zarząd Województwa Pomorskiego pełniący funkcję Instytucji Zarządzającej powierzył do przetwarzania </w:t>
      </w:r>
      <w:r w:rsidRPr="001570E3">
        <w:rPr>
          <w:rFonts w:ascii="Arial Narrow" w:hAnsi="Arial Narrow"/>
          <w:b/>
          <w:bCs/>
          <w:sz w:val="22"/>
          <w:szCs w:val="22"/>
        </w:rPr>
        <w:t>– Beneficjentowi (Gminie Miejskiej Rumi/Miejskiemu Ośrodkowi Pomocy Społecznej w Rumi),</w:t>
      </w:r>
    </w:p>
    <w:p w14:paraId="7693D8EE" w14:textId="77777777" w:rsidR="00EB66E3" w:rsidRPr="001570E3" w:rsidRDefault="00EB66E3" w:rsidP="00EB66E3">
      <w:pPr>
        <w:widowControl w:val="0"/>
        <w:numPr>
          <w:ilvl w:val="0"/>
          <w:numId w:val="13"/>
        </w:numPr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zbioru: </w:t>
      </w:r>
      <w:r w:rsidRPr="001570E3">
        <w:rPr>
          <w:rFonts w:ascii="Arial Narrow" w:hAnsi="Arial Narrow"/>
          <w:i/>
          <w:iCs/>
          <w:sz w:val="22"/>
          <w:szCs w:val="22"/>
        </w:rPr>
        <w:t>Centralny system teleinformatyczny wspierający realizację programów operacyjnych</w:t>
      </w:r>
      <w:r w:rsidRPr="001570E3">
        <w:rPr>
          <w:rFonts w:ascii="Arial Narrow" w:hAnsi="Arial Narrow"/>
          <w:sz w:val="22"/>
          <w:szCs w:val="22"/>
        </w:rPr>
        <w:t xml:space="preserve"> </w:t>
      </w:r>
      <w:r w:rsidRPr="001570E3"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 w:rsidRPr="001570E3">
        <w:rPr>
          <w:rFonts w:ascii="Arial Narrow" w:hAnsi="Arial Narrow"/>
          <w:sz w:val="22"/>
          <w:szCs w:val="22"/>
        </w:rPr>
        <w:t xml:space="preserve">pełniący funkcję Instytucji Powierzającej powierzył do przetwarzania Instytucji Zarządzającej - </w:t>
      </w:r>
      <w:r w:rsidRPr="001570E3">
        <w:rPr>
          <w:rFonts w:ascii="Arial Narrow" w:hAnsi="Arial Narrow"/>
          <w:b/>
          <w:bCs/>
          <w:sz w:val="22"/>
          <w:szCs w:val="22"/>
        </w:rPr>
        <w:t xml:space="preserve">Zarządowi Województwa Pomorskiego oraz Beneficjentowi (Gminie Miejskiej Rumi - Miejskiemu Ośrodkowi Pomocy Społecznej w Rumi), </w:t>
      </w:r>
    </w:p>
    <w:p w14:paraId="20F60E36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-360"/>
        </w:tabs>
        <w:autoSpaceDE w:val="0"/>
        <w:spacing w:line="360" w:lineRule="auto"/>
        <w:ind w:left="357" w:hanging="357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 xml:space="preserve">przetwarzanie </w:t>
      </w:r>
      <w:r w:rsidRPr="001570E3">
        <w:rPr>
          <w:rFonts w:ascii="Arial Narrow" w:hAnsi="Arial Narrow"/>
          <w:sz w:val="22"/>
          <w:szCs w:val="22"/>
        </w:rPr>
        <w:t xml:space="preserve">- </w:t>
      </w:r>
      <w:r w:rsidRPr="001570E3">
        <w:rPr>
          <w:rFonts w:ascii="Arial Narrow" w:hAnsi="Arial Narrow" w:cs="TimesNewRoman"/>
          <w:sz w:val="22"/>
          <w:szCs w:val="22"/>
        </w:rPr>
        <w:t>jakiekolwiek operacje wykonywane na danych osobowych wskazane w art. 7 pkt 2 UODO oraz </w:t>
      </w:r>
      <w:r w:rsidRPr="001570E3">
        <w:rPr>
          <w:rFonts w:ascii="Arial Narrow" w:hAnsi="Arial Narrow" w:cs="SourceSansPro-Regular"/>
          <w:sz w:val="22"/>
          <w:szCs w:val="22"/>
        </w:rPr>
        <w:t>operacje lub zestaw operacji wykonywanych na danych osobowych lub zestawach danych osobowych w sposób zautomatyzowany lub niezautomatyzowany wskazane w art. 4 pkt 2 RODO;</w:t>
      </w:r>
    </w:p>
    <w:p w14:paraId="1A8BE8E3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 w:cs="TimesNewRoman"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>wytyczne</w:t>
      </w:r>
      <w:r w:rsidRPr="001570E3">
        <w:rPr>
          <w:rFonts w:ascii="Arial Narrow" w:hAnsi="Arial Narrow"/>
          <w:sz w:val="22"/>
          <w:szCs w:val="22"/>
        </w:rPr>
        <w:t>–</w:t>
      </w:r>
      <w:r w:rsidRPr="001570E3">
        <w:rPr>
          <w:rFonts w:ascii="Arial Narrow" w:hAnsi="Arial Narrow" w:cs="SourceSansPro-Regular"/>
          <w:sz w:val="22"/>
          <w:szCs w:val="22"/>
        </w:rPr>
        <w:t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Programu Operacyjnego Województwa Pomorskiego na lata 2014-2020;</w:t>
      </w:r>
    </w:p>
    <w:p w14:paraId="047219F2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 w:cs="TimesNewRoman"/>
          <w:sz w:val="22"/>
          <w:szCs w:val="22"/>
        </w:rPr>
      </w:pPr>
      <w:r w:rsidRPr="001570E3">
        <w:rPr>
          <w:rFonts w:ascii="Arial Narrow" w:hAnsi="Arial Narrow" w:cs="TimesNewRoman"/>
          <w:b/>
          <w:sz w:val="22"/>
          <w:szCs w:val="22"/>
        </w:rPr>
        <w:t>Projekt</w:t>
      </w:r>
      <w:r w:rsidRPr="001570E3">
        <w:rPr>
          <w:rFonts w:ascii="Arial Narrow" w:hAnsi="Arial Narrow" w:cs="TimesNewRoman"/>
          <w:sz w:val="22"/>
          <w:szCs w:val="22"/>
        </w:rPr>
        <w:t xml:space="preserve"> - </w:t>
      </w:r>
      <w:r w:rsidRPr="001570E3">
        <w:rPr>
          <w:rFonts w:ascii="Arial Narrow" w:hAnsi="Arial Narrow"/>
          <w:sz w:val="22"/>
          <w:szCs w:val="22"/>
        </w:rPr>
        <w:t>Projekt ,,Centrum Usług Społecznych ZAGÓRZE” w ramach Regionalnego Programu Operacyjnego Województwa Pomorskiego na lata 2014 - 2020 współfinansowany ze środków Unii Europejskiej  w ramach Europejskiego Funduszu Społecznego z terenu Rumia Zagórze (w tym osób niesamodzielnych) realizowany w ramach Regionalnego Programu Operacyjnego Województwa Pomorskiego na lata 2014 -2020, Oś Priorytetowa  6 „Integracja” Działanie 6.1. „Aktywna Integracja” Poddziałanie 6.1.1 „Aktywizacja społeczno-zawodowa – mechanizm ZIT”, współfinansowany ze środków Unii Europejskiej  w ramach Europejskiego Funduszu Społecznego;</w:t>
      </w:r>
    </w:p>
    <w:p w14:paraId="285A0559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TimesNewRoman"/>
          <w:b/>
          <w:sz w:val="22"/>
          <w:szCs w:val="22"/>
        </w:rPr>
        <w:t>Instytucja Zarządzająca –</w:t>
      </w:r>
      <w:r w:rsidRPr="001570E3">
        <w:rPr>
          <w:rFonts w:ascii="Arial Narrow" w:hAnsi="Arial Narrow"/>
          <w:sz w:val="22"/>
          <w:szCs w:val="22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14:paraId="208BF629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 w:cs="TimesNewRoman"/>
          <w:sz w:val="22"/>
          <w:szCs w:val="22"/>
        </w:rPr>
      </w:pPr>
      <w:r w:rsidRPr="001570E3">
        <w:rPr>
          <w:rFonts w:ascii="Arial Narrow" w:hAnsi="Arial Narrow" w:cs="TimesNewRoman"/>
          <w:b/>
          <w:sz w:val="22"/>
          <w:szCs w:val="22"/>
        </w:rPr>
        <w:t>pracownik</w:t>
      </w:r>
      <w:r w:rsidRPr="001570E3">
        <w:rPr>
          <w:rFonts w:ascii="Arial Narrow" w:hAnsi="Arial Narrow" w:cs="TimesNewRoman"/>
          <w:sz w:val="22"/>
          <w:szCs w:val="22"/>
        </w:rPr>
        <w:t xml:space="preserve"> – osoba świadcząca pracę na podstawie stosunku pracy lub stosunku cywilnoprawnego; osoba fizyczna, która w ramach prowadzonej działalności gospodarczej wykonuje, wyłącznie osobiście, powierzone </w:t>
      </w:r>
      <w:r w:rsidRPr="001570E3">
        <w:rPr>
          <w:rFonts w:ascii="Arial Narrow" w:hAnsi="Arial Narrow" w:cs="TimesNewRoman"/>
          <w:sz w:val="22"/>
          <w:szCs w:val="22"/>
        </w:rPr>
        <w:lastRenderedPageBreak/>
        <w:t>jej na podstawie umowy cywilnoprawnej zadania; osoba współpracująca w rozumieniu ustawy z dnia 13 października 1998 r. o systemie ubezpieczeń społecznych; osoba wykonująca świadczenia w formie wolontariatu w rozumieniu ustawy z dnia 24 kwietnia 2003 r. o działalności pożytku publicznego i o wolontariacie;</w:t>
      </w:r>
    </w:p>
    <w:p w14:paraId="346F39AB" w14:textId="77777777" w:rsidR="00EB66E3" w:rsidRPr="001570E3" w:rsidRDefault="00EB66E3" w:rsidP="00EB66E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spacing w:line="360" w:lineRule="auto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>umowa zasadnicza</w:t>
      </w:r>
      <w:r w:rsidRPr="001570E3">
        <w:rPr>
          <w:rFonts w:ascii="Arial Narrow" w:hAnsi="Arial Narrow"/>
          <w:sz w:val="22"/>
          <w:szCs w:val="22"/>
        </w:rPr>
        <w:t xml:space="preserve"> – </w:t>
      </w:r>
      <w:r w:rsidRPr="001570E3">
        <w:rPr>
          <w:rFonts w:ascii="Arial Narrow" w:hAnsi="Arial Narrow" w:cs="TimesNewRoman"/>
          <w:sz w:val="22"/>
          <w:szCs w:val="22"/>
        </w:rPr>
        <w:t>umowa z dnia</w:t>
      </w:r>
      <w:r w:rsidRPr="001570E3">
        <w:rPr>
          <w:rFonts w:ascii="Arial Narrow" w:hAnsi="Arial Narrow"/>
          <w:sz w:val="22"/>
          <w:szCs w:val="22"/>
        </w:rPr>
        <w:t>………………… r. umowy na usługę ………………………….………….. realizowanego w ramach Regionalnego Programu Operacyjnego Województwa Pomorskiego na lata 2014 -2020, Oś Priorytetowa  ………….” Działanie …………” Poddziałanie ………………. – mechanizm ZIT”, współfinansowanego ze środków Unii Europejskiej  w ramach Europejskiego Funduszu Społecznego.</w:t>
      </w:r>
    </w:p>
    <w:p w14:paraId="2A04267F" w14:textId="77777777" w:rsidR="00EB66E3" w:rsidRPr="001570E3" w:rsidRDefault="00EB66E3" w:rsidP="00EB66E3">
      <w:pPr>
        <w:widowControl w:val="0"/>
        <w:autoSpaceDE w:val="0"/>
        <w:rPr>
          <w:rFonts w:ascii="Arial Narrow" w:hAnsi="Arial Narrow"/>
          <w:b/>
          <w:sz w:val="22"/>
          <w:szCs w:val="22"/>
        </w:rPr>
      </w:pPr>
    </w:p>
    <w:p w14:paraId="7C4593A6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t>§ 2.</w:t>
      </w:r>
    </w:p>
    <w:p w14:paraId="143E4C61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t>Przetwarzanie danych w imieniu administratora</w:t>
      </w:r>
    </w:p>
    <w:p w14:paraId="3504EF7E" w14:textId="77777777" w:rsidR="00EB66E3" w:rsidRPr="001570E3" w:rsidRDefault="00EB66E3" w:rsidP="00EB66E3">
      <w:pPr>
        <w:pStyle w:val="ParagrafUmowy"/>
        <w:spacing w:before="0" w:after="0" w:line="276" w:lineRule="auto"/>
        <w:jc w:val="left"/>
      </w:pPr>
    </w:p>
    <w:p w14:paraId="19648ED7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t xml:space="preserve">Przedmiotem niniejszego paragrafu jest przetwarzanie danych osobowych przez </w:t>
      </w:r>
      <w:r w:rsidRPr="001570E3">
        <w:rPr>
          <w:b/>
        </w:rPr>
        <w:t>Podmiot przetwarzający</w:t>
      </w:r>
      <w:r w:rsidRPr="001570E3">
        <w:t xml:space="preserve"> w imieniu i na polecenie </w:t>
      </w:r>
      <w:r w:rsidRPr="001570E3">
        <w:rPr>
          <w:b/>
        </w:rPr>
        <w:t>administratora</w:t>
      </w:r>
      <w:r w:rsidRPr="001570E3">
        <w:t xml:space="preserve">/ z upoważnienia </w:t>
      </w:r>
      <w:r w:rsidRPr="001570E3">
        <w:rPr>
          <w:b/>
        </w:rPr>
        <w:t>Beneficjenta</w:t>
      </w:r>
      <w:r w:rsidRPr="001570E3">
        <w:t>.</w:t>
      </w:r>
    </w:p>
    <w:p w14:paraId="41C88E52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t xml:space="preserve">Na mocy art. 28 oraz art. 29 RODO, </w:t>
      </w:r>
      <w:r w:rsidRPr="001570E3">
        <w:rPr>
          <w:b/>
        </w:rPr>
        <w:t>administrator/Beneficjent</w:t>
      </w:r>
      <w:r w:rsidRPr="001570E3">
        <w:t xml:space="preserve"> upoważniony przez administratora poleca i upoważnia </w:t>
      </w:r>
      <w:r w:rsidRPr="001570E3">
        <w:rPr>
          <w:b/>
        </w:rPr>
        <w:t xml:space="preserve">Podmiot </w:t>
      </w:r>
      <w:r w:rsidRPr="001570E3">
        <w:rPr>
          <w:b/>
          <w:color w:val="auto"/>
        </w:rPr>
        <w:t>przetwarzający</w:t>
      </w:r>
      <w:r w:rsidRPr="001570E3">
        <w:rPr>
          <w:color w:val="auto"/>
        </w:rPr>
        <w:t xml:space="preserve"> do przetwarzania danych osobowych niezbędnych </w:t>
      </w:r>
      <w:r w:rsidRPr="001570E3">
        <w:t xml:space="preserve">do realizacji </w:t>
      </w:r>
      <w:r w:rsidRPr="001570E3">
        <w:rPr>
          <w:b/>
        </w:rPr>
        <w:t xml:space="preserve">umowy zasadniczej </w:t>
      </w:r>
      <w:r w:rsidRPr="001570E3">
        <w:rPr>
          <w:color w:val="auto"/>
        </w:rPr>
        <w:t>w swoim imieniu.</w:t>
      </w:r>
    </w:p>
    <w:p w14:paraId="4608ACD1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t>Przetwarzanie danych osobowych zgodnie z niniejszą umową ma charakter przetwarzania danych</w:t>
      </w:r>
      <w:r w:rsidRPr="001570E3">
        <w:rPr>
          <w:iCs/>
        </w:rPr>
        <w:t xml:space="preserve"> w formie papierowej oraz przy wykorzystaniu systemów informatycznych.</w:t>
      </w:r>
    </w:p>
    <w:p w14:paraId="55DA9D46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  <w:rPr>
          <w:b/>
        </w:rPr>
      </w:pPr>
      <w:r w:rsidRPr="001570E3">
        <w:t xml:space="preserve">Celem przetwarzania danych jest realizacja Projektu tj. zadań określonych w </w:t>
      </w:r>
      <w:r w:rsidRPr="001570E3">
        <w:rPr>
          <w:b/>
        </w:rPr>
        <w:t xml:space="preserve">umowie zasadniczej, </w:t>
      </w:r>
      <w:r w:rsidRPr="001570E3">
        <w:t>realizacja obowiązków i praw (w tym roszczeń) wiążących się z zawartą umową zasadniczą oraz w celu realizacji obowiązków wynikających z przepisów prawa.</w:t>
      </w:r>
    </w:p>
    <w:p w14:paraId="3ED06DFB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  <w:rPr>
          <w:b/>
        </w:rPr>
      </w:pPr>
      <w:r w:rsidRPr="001570E3">
        <w:rPr>
          <w:b/>
        </w:rPr>
        <w:t>Podmiot przetwarzający</w:t>
      </w:r>
      <w:r w:rsidRPr="001570E3"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14:paraId="5D181112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7F53C60A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4BE15A0E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1F489EA2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t xml:space="preserve">§ 3. </w:t>
      </w:r>
    </w:p>
    <w:p w14:paraId="3FFA74A2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 xml:space="preserve">Rodzaj danych, kategorie osób </w:t>
      </w:r>
    </w:p>
    <w:p w14:paraId="06594525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29BE4B33" w14:textId="77777777" w:rsidR="00EB66E3" w:rsidRPr="001570E3" w:rsidRDefault="00EB66E3" w:rsidP="00EB66E3">
      <w:pPr>
        <w:pStyle w:val="Treumowy"/>
        <w:numPr>
          <w:ilvl w:val="0"/>
          <w:numId w:val="12"/>
        </w:numPr>
        <w:spacing w:line="276" w:lineRule="auto"/>
        <w:rPr>
          <w:b/>
        </w:rPr>
      </w:pPr>
      <w:r w:rsidRPr="001570E3">
        <w:t xml:space="preserve">Rodzaj danych osobowych objętych niniejszą umową stanowią dane niezbędne do realizacji Projektu w ramach </w:t>
      </w:r>
      <w:r w:rsidRPr="001570E3">
        <w:rPr>
          <w:b/>
        </w:rPr>
        <w:t>umowy zasadniczej.</w:t>
      </w:r>
    </w:p>
    <w:p w14:paraId="0457A432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t xml:space="preserve">Kategorią osób, których dane dotyczą, są osoby, których dane znajdują się w zbiorach przetwarzanych przez </w:t>
      </w:r>
      <w:r w:rsidRPr="001570E3">
        <w:rPr>
          <w:b/>
        </w:rPr>
        <w:t>Podmiot przetwarzający</w:t>
      </w:r>
      <w:r w:rsidRPr="001570E3">
        <w:t xml:space="preserve"> w imieniu </w:t>
      </w:r>
      <w:r w:rsidRPr="001570E3">
        <w:rPr>
          <w:b/>
        </w:rPr>
        <w:t>administratora</w:t>
      </w:r>
      <w:r w:rsidRPr="001570E3">
        <w:t>.</w:t>
      </w:r>
    </w:p>
    <w:p w14:paraId="3142BC46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/>
        <w:jc w:val="center"/>
        <w:rPr>
          <w:b/>
        </w:rPr>
      </w:pPr>
      <w:bookmarkStart w:id="1" w:name="_Hlk494873115"/>
    </w:p>
    <w:p w14:paraId="683DA66A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/>
        <w:jc w:val="center"/>
        <w:rPr>
          <w:b/>
        </w:rPr>
      </w:pPr>
    </w:p>
    <w:p w14:paraId="20261A4F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/>
        <w:jc w:val="center"/>
        <w:rPr>
          <w:b/>
        </w:rPr>
      </w:pPr>
    </w:p>
    <w:p w14:paraId="70CC0E74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lastRenderedPageBreak/>
        <w:t>§</w:t>
      </w:r>
      <w:bookmarkEnd w:id="1"/>
      <w:r w:rsidRPr="001570E3">
        <w:t xml:space="preserve"> 4. </w:t>
      </w:r>
    </w:p>
    <w:p w14:paraId="5F537C76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/>
        <w:jc w:val="center"/>
        <w:rPr>
          <w:b/>
          <w:strike/>
        </w:rPr>
      </w:pPr>
      <w:r w:rsidRPr="001570E3">
        <w:rPr>
          <w:b/>
        </w:rPr>
        <w:t xml:space="preserve">Obowiązki i prawa Beneficjenta </w:t>
      </w:r>
    </w:p>
    <w:p w14:paraId="20DAB2AE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010581B3" w14:textId="77777777" w:rsidR="00EB66E3" w:rsidRPr="001570E3" w:rsidRDefault="00EB66E3" w:rsidP="00EB66E3">
      <w:pPr>
        <w:pStyle w:val="Treumowy"/>
        <w:numPr>
          <w:ilvl w:val="0"/>
          <w:numId w:val="6"/>
        </w:numPr>
        <w:spacing w:line="276" w:lineRule="auto"/>
      </w:pPr>
      <w:r w:rsidRPr="001570E3">
        <w:rPr>
          <w:b/>
        </w:rPr>
        <w:t>Beneficjent</w:t>
      </w:r>
      <w:r w:rsidRPr="001570E3">
        <w:t xml:space="preserve"> oświadcza, że został umocowany do przekazania danych </w:t>
      </w:r>
      <w:r w:rsidRPr="001570E3">
        <w:rPr>
          <w:b/>
        </w:rPr>
        <w:t>Podmiotowi przetwarzającemu</w:t>
      </w:r>
      <w:r w:rsidRPr="001570E3">
        <w:t xml:space="preserve"> w celu przetwarzania ich w imieniu </w:t>
      </w:r>
      <w:r w:rsidRPr="001570E3">
        <w:rPr>
          <w:b/>
        </w:rPr>
        <w:t>administratora</w:t>
      </w:r>
      <w:r w:rsidRPr="001570E3">
        <w:t>.</w:t>
      </w:r>
    </w:p>
    <w:p w14:paraId="4B4D6441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t>Przekazanie danych, o których mowa powyżej jest nieodpłatne.</w:t>
      </w:r>
    </w:p>
    <w:p w14:paraId="730BDC3E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rPr>
          <w:b/>
        </w:rPr>
        <w:t>Administrator/Beneficjent</w:t>
      </w:r>
      <w:r w:rsidRPr="001570E3">
        <w:t xml:space="preserve"> może monitorować wdrożenie odpowiednich środków technicznych i organizacyjnych, o których mowa w § 6 ust. 1 niniejszej umowy, przez </w:t>
      </w:r>
      <w:r w:rsidRPr="001570E3">
        <w:rPr>
          <w:b/>
        </w:rPr>
        <w:t>Podmiot przetwarzający</w:t>
      </w:r>
      <w:r w:rsidRPr="001570E3">
        <w:t>.</w:t>
      </w:r>
    </w:p>
    <w:p w14:paraId="290D1888" w14:textId="77777777" w:rsidR="00EB66E3" w:rsidRPr="001570E3" w:rsidRDefault="00EB66E3" w:rsidP="00EB66E3">
      <w:pPr>
        <w:jc w:val="center"/>
        <w:rPr>
          <w:rFonts w:ascii="Arial Narrow" w:hAnsi="Arial Narrow"/>
          <w:b/>
          <w:sz w:val="22"/>
          <w:szCs w:val="22"/>
        </w:rPr>
      </w:pPr>
    </w:p>
    <w:p w14:paraId="7672E35C" w14:textId="77777777" w:rsidR="00EB66E3" w:rsidRPr="001570E3" w:rsidRDefault="00EB66E3" w:rsidP="00EB66E3">
      <w:pPr>
        <w:jc w:val="center"/>
        <w:rPr>
          <w:rFonts w:ascii="Arial Narrow" w:hAnsi="Arial Narrow"/>
          <w:b/>
          <w:sz w:val="22"/>
          <w:szCs w:val="22"/>
        </w:rPr>
      </w:pPr>
    </w:p>
    <w:p w14:paraId="308924FA" w14:textId="77777777" w:rsidR="00EB66E3" w:rsidRPr="001570E3" w:rsidRDefault="00EB66E3" w:rsidP="00EB66E3">
      <w:pPr>
        <w:jc w:val="center"/>
        <w:rPr>
          <w:rFonts w:ascii="Arial Narrow" w:hAnsi="Arial Narrow"/>
          <w:b/>
          <w:sz w:val="22"/>
          <w:szCs w:val="22"/>
        </w:rPr>
      </w:pPr>
      <w:r w:rsidRPr="001570E3">
        <w:rPr>
          <w:rFonts w:ascii="Arial Narrow" w:hAnsi="Arial Narrow"/>
          <w:b/>
          <w:sz w:val="22"/>
          <w:szCs w:val="22"/>
        </w:rPr>
        <w:t>§ 5.</w:t>
      </w:r>
    </w:p>
    <w:p w14:paraId="185C5BAC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>Obowiązki i prawa Podmiotu przetwarzającego</w:t>
      </w:r>
    </w:p>
    <w:p w14:paraId="2A358896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62C5B7AF" w14:textId="77777777" w:rsidR="00EB66E3" w:rsidRPr="001570E3" w:rsidRDefault="00EB66E3" w:rsidP="00EB66E3">
      <w:pPr>
        <w:pStyle w:val="Treumowy"/>
        <w:numPr>
          <w:ilvl w:val="0"/>
          <w:numId w:val="8"/>
        </w:numPr>
        <w:spacing w:line="276" w:lineRule="auto"/>
      </w:pPr>
      <w:r w:rsidRPr="001570E3">
        <w:rPr>
          <w:b/>
        </w:rPr>
        <w:t>Podmiot przetwarzający</w:t>
      </w:r>
      <w:r w:rsidRPr="001570E3">
        <w:t>:</w:t>
      </w:r>
    </w:p>
    <w:p w14:paraId="5624A291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przetwarza dane osobowe wyłącznie na udokumentowane polecenie </w:t>
      </w:r>
      <w:r w:rsidRPr="001570E3">
        <w:rPr>
          <w:b/>
        </w:rPr>
        <w:t>administratora</w:t>
      </w:r>
      <w:r w:rsidRPr="001570E3">
        <w:t xml:space="preserve"> zapisane w § 2 ust. 2 i 3 niniejszej umowy,</w:t>
      </w:r>
    </w:p>
    <w:p w14:paraId="567D8764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zapewnia, by osoby upoważnione do przetwarzania danych osobowych zobowiązały się do zachowania tajemnicy lub by podlegały odpowiedniemu ustawowemu obowiązkowi zachowania tajemnicy,</w:t>
      </w:r>
    </w:p>
    <w:p w14:paraId="28BFE4B1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podejmuje wszelkie środki wymagane na mocy art. 32 RODO,</w:t>
      </w:r>
    </w:p>
    <w:p w14:paraId="64B51A36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przestrzega warunki korzystania z usług innego podmiotu przetwarzającego, o których mowa w § 6 niniejszej umowy,</w:t>
      </w:r>
    </w:p>
    <w:p w14:paraId="12BB8780" w14:textId="77777777" w:rsidR="00EB66E3" w:rsidRPr="001570E3" w:rsidRDefault="00EB66E3" w:rsidP="00EB66E3">
      <w:pPr>
        <w:numPr>
          <w:ilvl w:val="1"/>
          <w:numId w:val="7"/>
        </w:numPr>
        <w:suppressAutoHyphens w:val="0"/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biorąc pod uwagę charakter przetwarzania, w miarę możliwości pomaga </w:t>
      </w:r>
      <w:r w:rsidRPr="001570E3">
        <w:rPr>
          <w:rFonts w:ascii="Arial Narrow" w:hAnsi="Arial Narrow"/>
          <w:b/>
          <w:sz w:val="22"/>
          <w:szCs w:val="22"/>
        </w:rPr>
        <w:t>administratorowi/Beneficjentowi</w:t>
      </w:r>
      <w:r w:rsidRPr="001570E3">
        <w:rPr>
          <w:rFonts w:ascii="Arial Narrow" w:hAnsi="Arial Narrow"/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 w:rsidRPr="001570E3">
        <w:rPr>
          <w:rFonts w:ascii="Arial Narrow" w:hAnsi="Arial Narrow"/>
          <w:b/>
          <w:sz w:val="22"/>
          <w:szCs w:val="22"/>
        </w:rPr>
        <w:t xml:space="preserve">RODO </w:t>
      </w: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a w szczególności:</w:t>
      </w:r>
    </w:p>
    <w:p w14:paraId="3F49F2F8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bookmarkStart w:id="2" w:name="_Hlk507350385"/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ochrony danych osobowych;</w:t>
      </w:r>
    </w:p>
    <w:p w14:paraId="12FAFA26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wyrażenia i cofnięcia zgody;</w:t>
      </w:r>
    </w:p>
    <w:p w14:paraId="415B466B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informacji;</w:t>
      </w:r>
    </w:p>
    <w:p w14:paraId="65A93CB4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dostępu do danych;</w:t>
      </w:r>
    </w:p>
    <w:p w14:paraId="288AAA52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sprostowania danych;</w:t>
      </w:r>
    </w:p>
    <w:p w14:paraId="6AB4D8F7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bycia zapomnianym;</w:t>
      </w:r>
    </w:p>
    <w:p w14:paraId="36F45904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ograniczenia przetwarzania;</w:t>
      </w:r>
    </w:p>
    <w:p w14:paraId="5707CDC3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powiadomienia o sprostowaniu lub usunięciu danych lub ograniczeniu przetwarzania;</w:t>
      </w:r>
    </w:p>
    <w:p w14:paraId="616D8D7A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przenoszenia danych;</w:t>
      </w:r>
    </w:p>
    <w:p w14:paraId="42D960C7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sprzeciwu wobec przetwarzania;</w:t>
      </w:r>
    </w:p>
    <w:p w14:paraId="28629BDE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niepodleganiu zautomatyzowanemu przetwarzaniu danych;</w:t>
      </w:r>
    </w:p>
    <w:p w14:paraId="6A026ADD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prawa do kontaktu z IOD;</w:t>
      </w:r>
    </w:p>
    <w:p w14:paraId="79CA8A9B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lastRenderedPageBreak/>
        <w:t>prawa do odszkodowania za szkodę majątkową lub niemajątkową,</w:t>
      </w:r>
      <w:bookmarkEnd w:id="2"/>
    </w:p>
    <w:p w14:paraId="6A3452D8" w14:textId="77777777" w:rsidR="00EB66E3" w:rsidRPr="001570E3" w:rsidRDefault="00EB66E3" w:rsidP="00EB66E3">
      <w:pPr>
        <w:pStyle w:val="Akapitzlist"/>
        <w:widowControl/>
        <w:numPr>
          <w:ilvl w:val="1"/>
          <w:numId w:val="7"/>
        </w:numPr>
        <w:suppressAutoHyphens w:val="0"/>
        <w:spacing w:after="120" w:line="276" w:lineRule="auto"/>
        <w:jc w:val="both"/>
        <w:textAlignment w:val="auto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uwzględniając charakter przetwarzania oraz dostępne mu informacje, pomaga </w:t>
      </w:r>
      <w:r w:rsidRPr="001570E3">
        <w:rPr>
          <w:rFonts w:ascii="Arial Narrow" w:hAnsi="Arial Narrow"/>
          <w:b/>
          <w:sz w:val="22"/>
          <w:szCs w:val="22"/>
        </w:rPr>
        <w:t>administratorowi/Beneficjentowi</w:t>
      </w:r>
      <w:r w:rsidRPr="001570E3">
        <w:rPr>
          <w:rFonts w:ascii="Arial Narrow" w:hAnsi="Arial Narrow"/>
          <w:sz w:val="22"/>
          <w:szCs w:val="22"/>
        </w:rPr>
        <w:t xml:space="preserve"> wywiązać się z obowiązków określonych w art. 32–36 </w:t>
      </w:r>
      <w:r w:rsidRPr="001570E3">
        <w:rPr>
          <w:rFonts w:ascii="Arial Narrow" w:hAnsi="Arial Narrow"/>
          <w:b/>
          <w:sz w:val="22"/>
          <w:szCs w:val="22"/>
        </w:rPr>
        <w:t>RODO</w:t>
      </w:r>
      <w:r w:rsidRPr="001570E3">
        <w:rPr>
          <w:rFonts w:ascii="Arial Narrow" w:hAnsi="Arial Narrow"/>
          <w:sz w:val="22"/>
          <w:szCs w:val="22"/>
        </w:rPr>
        <w:t>,</w:t>
      </w:r>
      <w:bookmarkStart w:id="3" w:name="_Hlk507350427"/>
      <w:r w:rsidRPr="001570E3">
        <w:rPr>
          <w:rFonts w:ascii="Arial Narrow" w:hAnsi="Arial Narrow"/>
          <w:sz w:val="22"/>
          <w:szCs w:val="22"/>
        </w:rPr>
        <w:t xml:space="preserve"> </w:t>
      </w: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bezzwłocznego zgłaszania wszelkich naruszeń ochrony danych osobowych oraz sukcesywne uzupełnianie przekazanych informacji (co ma zawierać zgłoszenie: art. 33 ust. 3 RODO);</w:t>
      </w:r>
    </w:p>
    <w:p w14:paraId="745B1017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pomocy Administratorowi (Miejskiemu Ośrodkowi Pomocy Społecznej w Rumi) w poinformowaniu osób, których dane dotyczą o naruszeniu ich danych (art. 34 RODO);</w:t>
      </w:r>
    </w:p>
    <w:p w14:paraId="64854A93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pomocy Administratorowi (Miejskiemu Ośrodkowi Pomocy Społecznej w Rumi) w dokonaniu oceny skutków planowanych operacji przetwarzania dla ochrony danych osobowych (art. 35 RODO);</w:t>
      </w:r>
    </w:p>
    <w:p w14:paraId="688ACBEE" w14:textId="77777777" w:rsidR="00EB66E3" w:rsidRPr="001570E3" w:rsidRDefault="00EB66E3" w:rsidP="00EB66E3">
      <w:pPr>
        <w:numPr>
          <w:ilvl w:val="2"/>
          <w:numId w:val="7"/>
        </w:numPr>
        <w:suppressAutoHyphens w:val="0"/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 w:rsidRPr="001570E3">
        <w:rPr>
          <w:rFonts w:ascii="Arial Narrow" w:eastAsiaTheme="minorEastAsia" w:hAnsi="Arial Narrow" w:cstheme="minorHAnsi"/>
          <w:bCs/>
          <w:sz w:val="22"/>
          <w:szCs w:val="22"/>
        </w:rPr>
        <w:t>konsultowaniu się z organem nadzorczym (art. 36 RODO),</w:t>
      </w:r>
      <w:bookmarkEnd w:id="3"/>
    </w:p>
    <w:p w14:paraId="2FBE6432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14:paraId="361699DF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udostępnia </w:t>
      </w:r>
      <w:r w:rsidRPr="001570E3">
        <w:rPr>
          <w:b/>
        </w:rPr>
        <w:t>administratorowi/Beneficjentowi</w:t>
      </w:r>
      <w:r w:rsidRPr="001570E3">
        <w:t xml:space="preserve"> wszelkie informacje niezbędne do wykazania spełnienia obowiązków określonych w art. 28 </w:t>
      </w:r>
      <w:r w:rsidRPr="001570E3">
        <w:rPr>
          <w:b/>
        </w:rPr>
        <w:t>RODO</w:t>
      </w:r>
      <w:r w:rsidRPr="001570E3">
        <w:t xml:space="preserve"> oraz umożliwia </w:t>
      </w:r>
      <w:r w:rsidRPr="001570E3">
        <w:rPr>
          <w:b/>
        </w:rPr>
        <w:t>administratorowi/Beneficjentowi</w:t>
      </w:r>
      <w:r w:rsidRPr="001570E3">
        <w:t xml:space="preserve"> lub audytorowi upoważnionemu przez </w:t>
      </w:r>
      <w:r w:rsidRPr="001570E3">
        <w:rPr>
          <w:b/>
        </w:rPr>
        <w:t>administratora/Beneficjenta</w:t>
      </w:r>
      <w:r w:rsidRPr="001570E3">
        <w:t xml:space="preserve"> przeprowadzanie audytów, w tym inspekcji, i przyczynia się do nich,</w:t>
      </w:r>
    </w:p>
    <w:p w14:paraId="1C19D356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niezwłocznie informuje </w:t>
      </w:r>
      <w:r w:rsidRPr="001570E3">
        <w:rPr>
          <w:b/>
        </w:rPr>
        <w:t>administratora/Beneficjenta</w:t>
      </w:r>
      <w:r w:rsidRPr="001570E3">
        <w:t>, jeżeli jego zdaniem wydane mu polecenie stanowi naruszenie niniejszego rozporządzenia lub innych przepisów Unii lub państwa członkowskiego o ochronie danych.</w:t>
      </w:r>
    </w:p>
    <w:p w14:paraId="25CD3D1F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rPr>
          <w:b/>
        </w:rPr>
        <w:t>Podmiot przetwarzający</w:t>
      </w:r>
      <w:r w:rsidRPr="001570E3">
        <w:t xml:space="preserve"> oświadcza, że posiada informacje na temat </w:t>
      </w:r>
      <w:r w:rsidRPr="001570E3">
        <w:rPr>
          <w:b/>
        </w:rPr>
        <w:t>administratora/Beneficjenta</w:t>
      </w:r>
      <w:r w:rsidRPr="001570E3">
        <w:t xml:space="preserve">, o których mowa w art. 13 </w:t>
      </w:r>
      <w:r w:rsidRPr="001570E3">
        <w:rPr>
          <w:b/>
        </w:rPr>
        <w:t>RODO</w:t>
      </w:r>
      <w:r w:rsidRPr="001570E3">
        <w:t xml:space="preserve"> oraz że zapozna z nimi osoby, których dane dotyczą.</w:t>
      </w:r>
    </w:p>
    <w:p w14:paraId="4DAE8E8D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t xml:space="preserve">Bez uszczerbku dla art. 82, 83 i 84 RODO, jeżeli </w:t>
      </w:r>
      <w:r w:rsidRPr="001570E3">
        <w:rPr>
          <w:b/>
        </w:rPr>
        <w:t>Podmiot przetwarzający</w:t>
      </w:r>
      <w:r w:rsidRPr="001570E3">
        <w:t xml:space="preserve"> naruszy postanowienia </w:t>
      </w:r>
      <w:r w:rsidRPr="001570E3">
        <w:rPr>
          <w:b/>
        </w:rPr>
        <w:t>RODO</w:t>
      </w:r>
      <w:r w:rsidRPr="001570E3">
        <w:t xml:space="preserve"> przy określaniu celów i sposobów przetwarzania, uznaje się go za administratora w odniesieniu do tego przetwarzania.</w:t>
      </w:r>
    </w:p>
    <w:p w14:paraId="3C9F8B38" w14:textId="77777777" w:rsidR="00EB66E3" w:rsidRPr="001570E3" w:rsidRDefault="00EB66E3" w:rsidP="00EB66E3">
      <w:pPr>
        <w:pStyle w:val="ParagrafUmowy"/>
        <w:spacing w:before="0" w:after="0" w:line="276" w:lineRule="auto"/>
      </w:pPr>
      <w:r w:rsidRPr="001570E3">
        <w:t xml:space="preserve">§ 6. </w:t>
      </w:r>
    </w:p>
    <w:p w14:paraId="4FACAE92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ind w:left="360"/>
        <w:jc w:val="center"/>
        <w:rPr>
          <w:b/>
        </w:rPr>
      </w:pPr>
      <w:r w:rsidRPr="001570E3">
        <w:rPr>
          <w:b/>
        </w:rPr>
        <w:t>Korzystanie z usług podwykonawców</w:t>
      </w:r>
    </w:p>
    <w:p w14:paraId="2EB1FEF7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7D8F2118" w14:textId="77777777" w:rsidR="00EB66E3" w:rsidRPr="001570E3" w:rsidRDefault="00EB66E3" w:rsidP="00EB66E3">
      <w:pPr>
        <w:pStyle w:val="Treumowy"/>
        <w:spacing w:line="276" w:lineRule="auto"/>
      </w:pPr>
      <w:r w:rsidRPr="001570E3">
        <w:rPr>
          <w:b/>
        </w:rPr>
        <w:t>Podmiot przetwarzający</w:t>
      </w:r>
      <w:r w:rsidRPr="001570E3">
        <w:t xml:space="preserve"> oświadcza, że wdrożył odpowiednie środki techniczne i organizacyjne, by przetwarzanie spełniało wymogi </w:t>
      </w:r>
      <w:r w:rsidRPr="001570E3">
        <w:rPr>
          <w:b/>
        </w:rPr>
        <w:t xml:space="preserve">RODO </w:t>
      </w:r>
      <w:r w:rsidRPr="001570E3">
        <w:t>i chroniło prawa osób, których dane dotyczą.</w:t>
      </w:r>
    </w:p>
    <w:p w14:paraId="76F58DFA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rPr>
          <w:b/>
        </w:rPr>
        <w:t>Podmiot przetwarzający</w:t>
      </w:r>
      <w:r w:rsidRPr="001570E3">
        <w:t xml:space="preserve"> nie korzysta z usług innego podmiotu przetwarzającego bez uprzedniej szczegółowej lub ogólnej pisemnej zgody </w:t>
      </w:r>
      <w:r w:rsidRPr="001570E3">
        <w:rPr>
          <w:b/>
        </w:rPr>
        <w:t>Beneficjenta</w:t>
      </w:r>
      <w:r w:rsidRPr="001570E3">
        <w:t xml:space="preserve">. W przypadku ogólnej pisemnej zgody </w:t>
      </w:r>
      <w:r w:rsidRPr="001570E3">
        <w:rPr>
          <w:b/>
        </w:rPr>
        <w:t>Podmiot przetwarzający</w:t>
      </w:r>
      <w:r w:rsidRPr="001570E3">
        <w:t xml:space="preserve"> informuje </w:t>
      </w:r>
      <w:r w:rsidRPr="001570E3">
        <w:rPr>
          <w:b/>
        </w:rPr>
        <w:t>Beneficjenta</w:t>
      </w:r>
      <w:r w:rsidRPr="001570E3">
        <w:t xml:space="preserve"> o wszelkich zamierzonych zmianach dotyczących dodania lub zastąpienia innych podmiotów przetwarzających, dając tym samym możliwość wyrażenia sprzeciwu wobec takich zmian.</w:t>
      </w:r>
    </w:p>
    <w:p w14:paraId="45549E31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t xml:space="preserve">Jeżeli do wykonania w imieniu </w:t>
      </w:r>
      <w:r w:rsidRPr="001570E3">
        <w:rPr>
          <w:b/>
        </w:rPr>
        <w:t>Beneficjenta</w:t>
      </w:r>
      <w:r w:rsidRPr="001570E3">
        <w:t xml:space="preserve"> konkretnych czynności przetwarzania </w:t>
      </w:r>
      <w:r w:rsidRPr="001570E3">
        <w:rPr>
          <w:b/>
        </w:rPr>
        <w:t>Podmiot przetwarzający</w:t>
      </w:r>
      <w:r w:rsidRPr="001570E3">
        <w:t xml:space="preserve"> korzysta z usług innego podmiotu przetwarzającego, na ten inny podmiot przetwarzający nałożone zostają – </w:t>
      </w:r>
      <w:r w:rsidRPr="001570E3">
        <w:lastRenderedPageBreak/>
        <w:t xml:space="preserve">na mocy umowy te same obowiązki ochrony danych jak w niniejszej umowie między </w:t>
      </w:r>
      <w:r w:rsidRPr="001570E3">
        <w:rPr>
          <w:b/>
        </w:rPr>
        <w:t>Beneficjentem</w:t>
      </w:r>
      <w:r w:rsidRPr="001570E3">
        <w:t xml:space="preserve"> a </w:t>
      </w:r>
      <w:r w:rsidRPr="001570E3">
        <w:rPr>
          <w:b/>
        </w:rPr>
        <w:t>Podmiotem Przetwarzającym</w:t>
      </w:r>
      <w:r w:rsidRPr="001570E3"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 w:rsidRPr="001570E3">
        <w:rPr>
          <w:b/>
        </w:rPr>
        <w:t>RODO</w:t>
      </w:r>
      <w:r w:rsidRPr="001570E3">
        <w:t xml:space="preserve">. Jeżeli inny podmiot przetwarzający nie wywiąże się ze spoczywających na nim obowiązków ochrony danych, pełna odpowiedzialność wobec </w:t>
      </w:r>
      <w:r w:rsidRPr="001570E3">
        <w:rPr>
          <w:b/>
        </w:rPr>
        <w:t xml:space="preserve">Beneficjenta </w:t>
      </w:r>
      <w:r w:rsidRPr="001570E3">
        <w:t xml:space="preserve">za wypełnienie obowiązków innego podmiotu przetwarzającego spoczywa na pierwotnym </w:t>
      </w:r>
      <w:r w:rsidRPr="001570E3">
        <w:rPr>
          <w:b/>
        </w:rPr>
        <w:t>Podmiocie Przetwarzającym</w:t>
      </w:r>
      <w:r w:rsidRPr="001570E3">
        <w:t xml:space="preserve">. </w:t>
      </w:r>
    </w:p>
    <w:p w14:paraId="5A4586B4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t xml:space="preserve">Wystarczające gwarancje, o których mowa w ust. 1 i 3 niniejszego paragrafu, </w:t>
      </w:r>
      <w:r w:rsidRPr="001570E3">
        <w:rPr>
          <w:b/>
        </w:rPr>
        <w:t>Podmiot przetwarzający</w:t>
      </w:r>
      <w:r w:rsidRPr="001570E3">
        <w:t xml:space="preserve"> może wykazać między innymi poprzez stosowanie zatwierdzonego kodeksu postępowania, o którym mowa w art. 40 RODO lub zatwierdzonego mechanizmu certyfikacji, o którym mowa w art. 42 RODO.</w:t>
      </w:r>
    </w:p>
    <w:p w14:paraId="384D9D7A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</w:pPr>
    </w:p>
    <w:p w14:paraId="149F355A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 xml:space="preserve">§7. </w:t>
      </w:r>
    </w:p>
    <w:p w14:paraId="3ACE83FB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>Zachowanie poufności</w:t>
      </w:r>
    </w:p>
    <w:p w14:paraId="1FA9F633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5656B6FA" w14:textId="77777777" w:rsidR="00EB66E3" w:rsidRPr="001570E3" w:rsidRDefault="00EB66E3" w:rsidP="00EB66E3">
      <w:pPr>
        <w:pStyle w:val="Treumowy"/>
        <w:numPr>
          <w:ilvl w:val="0"/>
          <w:numId w:val="9"/>
        </w:numPr>
        <w:spacing w:line="276" w:lineRule="auto"/>
      </w:pPr>
      <w:r w:rsidRPr="001570E3">
        <w:rPr>
          <w:b/>
        </w:rPr>
        <w:t>Podmiot przetwarzający</w:t>
      </w:r>
      <w:r w:rsidRPr="001570E3">
        <w:t xml:space="preserve"> zobowiązany jest bezterminowo do zachowania w tajemnicy wszelkich informacji, których ujawnienie byłoby sprzeczne z interesem </w:t>
      </w:r>
      <w:r w:rsidRPr="001570E3">
        <w:rPr>
          <w:b/>
        </w:rPr>
        <w:t>Beneficjenta</w:t>
      </w:r>
      <w:r w:rsidRPr="001570E3">
        <w:t>.</w:t>
      </w:r>
    </w:p>
    <w:p w14:paraId="57B6745A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rPr>
          <w:b/>
        </w:rPr>
        <w:t xml:space="preserve">Podmiot przetwarzający </w:t>
      </w:r>
      <w:r w:rsidRPr="001570E3">
        <w:t>jest zwolniony z obowiązku zachowania poufności, o której mowa powyżej, wyłącznie w przypadku:</w:t>
      </w:r>
    </w:p>
    <w:p w14:paraId="0D9A913E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uzyskania pisemnej zgody </w:t>
      </w:r>
      <w:r w:rsidRPr="001570E3">
        <w:rPr>
          <w:b/>
        </w:rPr>
        <w:t xml:space="preserve">Beneficjenta </w:t>
      </w:r>
      <w:r w:rsidRPr="001570E3">
        <w:t>na ujawnienie informacji;</w:t>
      </w:r>
    </w:p>
    <w:p w14:paraId="7DC2A441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 xml:space="preserve">gdy ujawnienie informacji będzie mieć miejsce w stosunku do osób zobowiązanych do zachowania poufności, w tym w stosunku do doradców </w:t>
      </w:r>
      <w:r w:rsidRPr="001570E3">
        <w:rPr>
          <w:b/>
        </w:rPr>
        <w:t>Stron</w:t>
      </w:r>
      <w:r w:rsidRPr="001570E3">
        <w:t>, którzy złożą stosowne oświadczenie o zachowaniu poufności;</w:t>
      </w:r>
    </w:p>
    <w:p w14:paraId="2F243C50" w14:textId="77777777" w:rsidR="00EB66E3" w:rsidRPr="001570E3" w:rsidRDefault="00EB66E3" w:rsidP="00EB66E3">
      <w:pPr>
        <w:pStyle w:val="Treumowy"/>
        <w:numPr>
          <w:ilvl w:val="1"/>
          <w:numId w:val="7"/>
        </w:numPr>
        <w:spacing w:line="276" w:lineRule="auto"/>
      </w:pPr>
      <w:r w:rsidRPr="001570E3">
        <w:t>gdy obowiązek ujawnienia informacji wynika z obowiązujących przepisów prawa, w tym, w związku z toczącym się postępowaniem sądowym, administracyjnym itp.</w:t>
      </w:r>
    </w:p>
    <w:p w14:paraId="1C2A95B7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rPr>
          <w:b/>
        </w:rPr>
        <w:t xml:space="preserve">Beneficjent </w:t>
      </w:r>
      <w:r w:rsidRPr="001570E3">
        <w:t xml:space="preserve">ma prawo pisemnie upoważnić </w:t>
      </w:r>
      <w:r w:rsidRPr="001570E3">
        <w:rPr>
          <w:b/>
        </w:rPr>
        <w:t xml:space="preserve">Podmiot przetwarzający </w:t>
      </w:r>
      <w:r w:rsidRPr="001570E3">
        <w:t>do przekazania konkretnej osobie wskazanych w upoważnieniu informacji.</w:t>
      </w:r>
    </w:p>
    <w:p w14:paraId="28BE605A" w14:textId="77777777" w:rsidR="00EB66E3" w:rsidRPr="001570E3" w:rsidRDefault="00EB66E3" w:rsidP="00EB66E3">
      <w:pPr>
        <w:widowControl w:val="0"/>
        <w:overflowPunct w:val="0"/>
        <w:autoSpaceDE w:val="0"/>
        <w:jc w:val="center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b/>
          <w:sz w:val="22"/>
          <w:szCs w:val="22"/>
        </w:rPr>
        <w:t>§ 8.</w:t>
      </w:r>
    </w:p>
    <w:p w14:paraId="2A83327D" w14:textId="77777777" w:rsidR="00EB66E3" w:rsidRPr="001570E3" w:rsidRDefault="00EB66E3" w:rsidP="00EB66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 xml:space="preserve">Roszczenie o wynagrodzenie </w:t>
      </w:r>
      <w:r w:rsidRPr="001570E3">
        <w:rPr>
          <w:rFonts w:ascii="Arial Narrow" w:hAnsi="Arial Narrow" w:cs="Calibri"/>
          <w:b/>
          <w:sz w:val="22"/>
          <w:szCs w:val="22"/>
        </w:rPr>
        <w:t>Podmiotu przetwarzającego</w:t>
      </w:r>
      <w:r w:rsidRPr="001570E3">
        <w:rPr>
          <w:rFonts w:ascii="Arial Narrow" w:hAnsi="Arial Narrow" w:cs="Calibri"/>
          <w:sz w:val="22"/>
          <w:szCs w:val="22"/>
        </w:rPr>
        <w:t xml:space="preserve"> z tytułu przetwarzania danych osobowych w ramach niniejszej umowy jest zaspokojone w ramach wynagrodzenia z </w:t>
      </w:r>
      <w:r w:rsidRPr="001570E3">
        <w:rPr>
          <w:rFonts w:ascii="Arial Narrow" w:hAnsi="Arial Narrow" w:cs="Calibri"/>
          <w:b/>
          <w:sz w:val="22"/>
          <w:szCs w:val="22"/>
        </w:rPr>
        <w:t>umowy zasadniczej</w:t>
      </w:r>
      <w:r w:rsidRPr="001570E3">
        <w:rPr>
          <w:rFonts w:ascii="Arial Narrow" w:hAnsi="Arial Narrow" w:cs="Calibri"/>
          <w:sz w:val="22"/>
          <w:szCs w:val="22"/>
        </w:rPr>
        <w:t>.</w:t>
      </w:r>
    </w:p>
    <w:p w14:paraId="0634BE6E" w14:textId="77777777" w:rsidR="00EB66E3" w:rsidRPr="001570E3" w:rsidRDefault="00EB66E3" w:rsidP="00EB66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>Wszelkie zmiany lub uzupełnienia niniejszej umowy wymagają zachowania formy pisemnej pod rygorem bezskuteczności, z zastrzeżeniem § 9 niniejszej umowy.</w:t>
      </w:r>
    </w:p>
    <w:p w14:paraId="307A2D58" w14:textId="77777777" w:rsidR="00EB66E3" w:rsidRPr="001570E3" w:rsidRDefault="00EB66E3" w:rsidP="00EB66E3">
      <w:pPr>
        <w:widowControl w:val="0"/>
        <w:overflowPunct w:val="0"/>
        <w:autoSpaceDE w:val="0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5A2A6953" w14:textId="77777777" w:rsidR="00EB66E3" w:rsidRPr="001570E3" w:rsidRDefault="00EB66E3" w:rsidP="00EB66E3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 w:rsidRPr="001570E3">
        <w:rPr>
          <w:rFonts w:ascii="Arial Narrow" w:hAnsi="Arial Narrow" w:cs="Calibri"/>
          <w:b/>
          <w:sz w:val="22"/>
          <w:szCs w:val="22"/>
        </w:rPr>
        <w:t>§ 9.</w:t>
      </w:r>
    </w:p>
    <w:p w14:paraId="2817859F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>Postanowienia końcowe</w:t>
      </w:r>
    </w:p>
    <w:p w14:paraId="296DF0E4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79BF2348" w14:textId="77777777" w:rsidR="00EB66E3" w:rsidRPr="001570E3" w:rsidRDefault="00EB66E3" w:rsidP="00EB66E3">
      <w:pPr>
        <w:pStyle w:val="Akapitzlist"/>
        <w:widowControl/>
        <w:numPr>
          <w:ilvl w:val="6"/>
          <w:numId w:val="7"/>
        </w:numPr>
        <w:tabs>
          <w:tab w:val="clear" w:pos="2520"/>
          <w:tab w:val="num" w:pos="426"/>
          <w:tab w:val="left" w:pos="567"/>
          <w:tab w:val="left" w:pos="851"/>
        </w:tabs>
        <w:spacing w:line="276" w:lineRule="auto"/>
        <w:ind w:hanging="2520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>W razie wątpliwości, przyjmuje się, że nie stanowią zmiany umowy następujące zmiany:</w:t>
      </w:r>
    </w:p>
    <w:p w14:paraId="34B973CC" w14:textId="77777777" w:rsidR="00EB66E3" w:rsidRPr="001570E3" w:rsidRDefault="00EB66E3" w:rsidP="00EB66E3">
      <w:pPr>
        <w:pStyle w:val="Akapitzlist"/>
        <w:widowControl/>
        <w:numPr>
          <w:ilvl w:val="0"/>
          <w:numId w:val="4"/>
        </w:numPr>
        <w:tabs>
          <w:tab w:val="left" w:pos="1134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>danych związanych z obsługą administracyjno-organizacyjną umowy,</w:t>
      </w:r>
    </w:p>
    <w:p w14:paraId="499C2FA7" w14:textId="77777777" w:rsidR="00EB66E3" w:rsidRPr="001570E3" w:rsidRDefault="00EB66E3" w:rsidP="00EB66E3">
      <w:pPr>
        <w:pStyle w:val="Akapitzlist"/>
        <w:widowControl/>
        <w:numPr>
          <w:ilvl w:val="0"/>
          <w:numId w:val="4"/>
        </w:numPr>
        <w:tabs>
          <w:tab w:val="left" w:pos="1134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danych teleadresowych, </w:t>
      </w:r>
    </w:p>
    <w:p w14:paraId="07DCEBA5" w14:textId="77777777" w:rsidR="00EB66E3" w:rsidRPr="001570E3" w:rsidRDefault="00EB66E3" w:rsidP="00EB66E3">
      <w:pPr>
        <w:pStyle w:val="Akapitzlist"/>
        <w:widowControl/>
        <w:numPr>
          <w:ilvl w:val="0"/>
          <w:numId w:val="4"/>
        </w:numPr>
        <w:tabs>
          <w:tab w:val="left" w:pos="1134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>danych rejestrowych,</w:t>
      </w:r>
    </w:p>
    <w:p w14:paraId="4148C17A" w14:textId="77777777" w:rsidR="00EB66E3" w:rsidRPr="001570E3" w:rsidRDefault="00EB66E3" w:rsidP="00EB66E3">
      <w:pPr>
        <w:pStyle w:val="Akapitzlist"/>
        <w:widowControl/>
        <w:numPr>
          <w:ilvl w:val="0"/>
          <w:numId w:val="4"/>
        </w:numPr>
        <w:tabs>
          <w:tab w:val="left" w:pos="1134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będące następstwem sukcesji uniwersalnej po jednej ze </w:t>
      </w:r>
      <w:r w:rsidRPr="001570E3">
        <w:rPr>
          <w:rFonts w:ascii="Arial Narrow" w:hAnsi="Arial Narrow"/>
          <w:b/>
          <w:sz w:val="22"/>
          <w:szCs w:val="22"/>
        </w:rPr>
        <w:t>Stron</w:t>
      </w:r>
      <w:r w:rsidRPr="001570E3">
        <w:rPr>
          <w:rFonts w:ascii="Arial Narrow" w:hAnsi="Arial Narrow"/>
          <w:sz w:val="22"/>
          <w:szCs w:val="22"/>
        </w:rPr>
        <w:t xml:space="preserve"> umowy/zmiany sposobu reprezentacji którejkolwiek ze </w:t>
      </w:r>
      <w:r w:rsidRPr="001570E3">
        <w:rPr>
          <w:rFonts w:ascii="Arial Narrow" w:hAnsi="Arial Narrow"/>
          <w:b/>
          <w:sz w:val="22"/>
          <w:szCs w:val="22"/>
        </w:rPr>
        <w:t>Stron</w:t>
      </w:r>
      <w:r w:rsidRPr="001570E3">
        <w:rPr>
          <w:rFonts w:ascii="Arial Narrow" w:hAnsi="Arial Narrow"/>
          <w:sz w:val="22"/>
          <w:szCs w:val="22"/>
        </w:rPr>
        <w:t>.</w:t>
      </w:r>
    </w:p>
    <w:p w14:paraId="1F33496D" w14:textId="77777777" w:rsidR="00EB66E3" w:rsidRPr="001570E3" w:rsidRDefault="00EB66E3" w:rsidP="00EB66E3">
      <w:pPr>
        <w:pStyle w:val="Akapitzlist"/>
        <w:widowControl/>
        <w:numPr>
          <w:ilvl w:val="6"/>
          <w:numId w:val="7"/>
        </w:numPr>
        <w:tabs>
          <w:tab w:val="clear" w:pos="2520"/>
          <w:tab w:val="num" w:pos="426"/>
          <w:tab w:val="left" w:pos="1134"/>
        </w:tabs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lastRenderedPageBreak/>
        <w:t xml:space="preserve">W tym wypadku konieczne jest pisemne powiadomienie drugiej </w:t>
      </w:r>
      <w:r w:rsidRPr="001570E3">
        <w:rPr>
          <w:rFonts w:ascii="Arial Narrow" w:hAnsi="Arial Narrow"/>
          <w:b/>
          <w:sz w:val="22"/>
          <w:szCs w:val="22"/>
        </w:rPr>
        <w:t>Strony</w:t>
      </w:r>
      <w:r w:rsidRPr="001570E3">
        <w:rPr>
          <w:rFonts w:ascii="Arial Narrow" w:hAnsi="Arial Narrow"/>
          <w:sz w:val="22"/>
          <w:szCs w:val="22"/>
        </w:rPr>
        <w:t xml:space="preserve"> (za potwierdzeniem odbioru) o wystąpieniu sytuacji, o której mowa w ust. 1 niniejszego paragrafu. </w:t>
      </w:r>
    </w:p>
    <w:p w14:paraId="0D94A7DA" w14:textId="77777777" w:rsidR="00EB66E3" w:rsidRPr="001570E3" w:rsidRDefault="00EB66E3" w:rsidP="00EB66E3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14:paraId="1AF81417" w14:textId="77777777" w:rsidR="00EB66E3" w:rsidRPr="001570E3" w:rsidRDefault="00EB66E3" w:rsidP="00EB66E3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 w:rsidRPr="001570E3">
        <w:rPr>
          <w:rFonts w:ascii="Arial Narrow" w:hAnsi="Arial Narrow" w:cs="Calibri"/>
          <w:b/>
          <w:sz w:val="22"/>
          <w:szCs w:val="22"/>
        </w:rPr>
        <w:t>§ 10.</w:t>
      </w:r>
    </w:p>
    <w:p w14:paraId="3A276B2E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570E3">
        <w:rPr>
          <w:b/>
        </w:rPr>
        <w:t>Czas trwania umowy</w:t>
      </w:r>
    </w:p>
    <w:p w14:paraId="15479FBA" w14:textId="77777777" w:rsidR="00EB66E3" w:rsidRPr="001570E3" w:rsidRDefault="00EB66E3" w:rsidP="00EB66E3">
      <w:pPr>
        <w:pStyle w:val="ParagrafUmowy"/>
        <w:spacing w:before="0" w:after="0" w:line="276" w:lineRule="auto"/>
      </w:pPr>
    </w:p>
    <w:p w14:paraId="77C75824" w14:textId="77777777" w:rsidR="00EB66E3" w:rsidRPr="001570E3" w:rsidRDefault="00EB66E3" w:rsidP="00EB66E3">
      <w:pPr>
        <w:pStyle w:val="Treumowy"/>
        <w:numPr>
          <w:ilvl w:val="0"/>
          <w:numId w:val="11"/>
        </w:numPr>
        <w:spacing w:line="276" w:lineRule="auto"/>
      </w:pPr>
      <w:r w:rsidRPr="001570E3">
        <w:t xml:space="preserve">Umowa obowiązuje na czas trwania </w:t>
      </w:r>
      <w:r w:rsidRPr="001570E3">
        <w:rPr>
          <w:b/>
        </w:rPr>
        <w:t xml:space="preserve">umowy zasadniczej, </w:t>
      </w:r>
      <w:r w:rsidRPr="001570E3">
        <w:t>z zastrzeżeniem ust. 2 niniejszego paragrafu.</w:t>
      </w:r>
    </w:p>
    <w:p w14:paraId="358D5869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rPr>
          <w:b/>
        </w:rPr>
        <w:t>Strony</w:t>
      </w:r>
      <w:r w:rsidRPr="001570E3">
        <w:t xml:space="preserve"> zgodnie ustalają, iż w przypadku, gdy </w:t>
      </w:r>
      <w:r w:rsidRPr="001570E3">
        <w:rPr>
          <w:b/>
        </w:rPr>
        <w:t>Podmiot przetwarzający</w:t>
      </w:r>
      <w:r w:rsidRPr="001570E3">
        <w:t xml:space="preserve">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</w:t>
      </w:r>
      <w:r w:rsidRPr="001570E3">
        <w:rPr>
          <w:b/>
        </w:rPr>
        <w:t>Stron</w:t>
      </w:r>
      <w:r w:rsidRPr="001570E3">
        <w:t>. §5 ust. 1 pkt 7 niniejszej umowy stosuje się odpowiednio.</w:t>
      </w:r>
    </w:p>
    <w:p w14:paraId="0A858D63" w14:textId="77777777" w:rsidR="00EB66E3" w:rsidRPr="001570E3" w:rsidRDefault="00EB66E3" w:rsidP="00EB66E3">
      <w:pPr>
        <w:pStyle w:val="Treumowy"/>
        <w:numPr>
          <w:ilvl w:val="0"/>
          <w:numId w:val="7"/>
        </w:numPr>
        <w:spacing w:line="276" w:lineRule="auto"/>
      </w:pPr>
      <w:r w:rsidRPr="001570E3">
        <w:rPr>
          <w:b/>
        </w:rPr>
        <w:t xml:space="preserve">Beneficjent </w:t>
      </w:r>
      <w:r w:rsidRPr="001570E3">
        <w:t>zastrzega, że treść umowy może ulec zmianie w przypadku konieczności dostosowana jej treści do wytycznych  Administratora.</w:t>
      </w:r>
    </w:p>
    <w:p w14:paraId="408DCF41" w14:textId="77777777" w:rsidR="00EB66E3" w:rsidRPr="001570E3" w:rsidRDefault="00EB66E3" w:rsidP="00EB66E3">
      <w:pPr>
        <w:pStyle w:val="Treumowy"/>
        <w:numPr>
          <w:ilvl w:val="0"/>
          <w:numId w:val="0"/>
        </w:numPr>
        <w:spacing w:line="276" w:lineRule="auto"/>
        <w:ind w:left="360"/>
      </w:pPr>
    </w:p>
    <w:p w14:paraId="1B54C49C" w14:textId="77777777" w:rsidR="00EB66E3" w:rsidRPr="001570E3" w:rsidRDefault="00EB66E3" w:rsidP="00EB66E3">
      <w:pPr>
        <w:tabs>
          <w:tab w:val="left" w:pos="1134"/>
        </w:tabs>
        <w:jc w:val="center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b/>
          <w:sz w:val="22"/>
          <w:szCs w:val="22"/>
        </w:rPr>
        <w:t>§ 11.</w:t>
      </w:r>
    </w:p>
    <w:p w14:paraId="1E075FE7" w14:textId="77777777" w:rsidR="00EB66E3" w:rsidRPr="001570E3" w:rsidRDefault="00EB66E3" w:rsidP="00EB66E3">
      <w:pPr>
        <w:pStyle w:val="Akapitzlist"/>
        <w:numPr>
          <w:ilvl w:val="0"/>
          <w:numId w:val="2"/>
        </w:numPr>
        <w:tabs>
          <w:tab w:val="left" w:pos="707"/>
        </w:tabs>
        <w:autoSpaceDE w:val="0"/>
        <w:spacing w:after="200" w:line="276" w:lineRule="auto"/>
        <w:ind w:hanging="720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W sprawach nie uregulowanych niniejsza umową mają zastosowanie obowiązujące przepisy. </w:t>
      </w:r>
    </w:p>
    <w:p w14:paraId="1BF6E27C" w14:textId="77777777" w:rsidR="00EB66E3" w:rsidRPr="001570E3" w:rsidRDefault="00EB66E3" w:rsidP="00EB66E3">
      <w:pPr>
        <w:pStyle w:val="Akapitzlist"/>
        <w:numPr>
          <w:ilvl w:val="0"/>
          <w:numId w:val="2"/>
        </w:numPr>
        <w:tabs>
          <w:tab w:val="left" w:pos="707"/>
        </w:tabs>
        <w:autoSpaceDE w:val="0"/>
        <w:spacing w:after="200" w:line="276" w:lineRule="auto"/>
        <w:ind w:hanging="720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Umowa została sporządzona w dwóch egzemplarzach, po jednym dla każdej ze </w:t>
      </w:r>
      <w:r w:rsidRPr="001570E3">
        <w:rPr>
          <w:rFonts w:ascii="Arial Narrow" w:hAnsi="Arial Narrow"/>
          <w:b/>
          <w:sz w:val="22"/>
          <w:szCs w:val="22"/>
        </w:rPr>
        <w:t>Stron</w:t>
      </w:r>
      <w:r w:rsidRPr="001570E3">
        <w:rPr>
          <w:rFonts w:ascii="Arial Narrow" w:hAnsi="Arial Narrow"/>
          <w:sz w:val="22"/>
          <w:szCs w:val="22"/>
        </w:rPr>
        <w:t xml:space="preserve">. </w:t>
      </w:r>
    </w:p>
    <w:p w14:paraId="695B600C" w14:textId="77777777" w:rsidR="00EB66E3" w:rsidRPr="001570E3" w:rsidRDefault="00EB66E3" w:rsidP="00EB66E3">
      <w:pPr>
        <w:widowControl w:val="0"/>
        <w:numPr>
          <w:ilvl w:val="0"/>
          <w:numId w:val="2"/>
        </w:numPr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 xml:space="preserve">Każda ze </w:t>
      </w:r>
      <w:r w:rsidRPr="001570E3">
        <w:rPr>
          <w:rFonts w:ascii="Arial Narrow" w:hAnsi="Arial Narrow" w:cs="Calibri"/>
          <w:b/>
          <w:sz w:val="22"/>
          <w:szCs w:val="22"/>
        </w:rPr>
        <w:t>Stron</w:t>
      </w:r>
      <w:r w:rsidRPr="001570E3"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14:paraId="7180A49E" w14:textId="77777777" w:rsidR="00EB66E3" w:rsidRPr="001570E3" w:rsidRDefault="00EB66E3" w:rsidP="00EB66E3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14:paraId="6F382FB1" w14:textId="77777777" w:rsidR="00EB66E3" w:rsidRPr="001570E3" w:rsidRDefault="00EB66E3" w:rsidP="00EB66E3">
      <w:pPr>
        <w:widowControl w:val="0"/>
        <w:tabs>
          <w:tab w:val="left" w:pos="4227"/>
        </w:tabs>
        <w:autoSpaceDE w:val="0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 xml:space="preserve">W imieniu </w:t>
      </w:r>
      <w:r w:rsidRPr="001570E3">
        <w:rPr>
          <w:rFonts w:ascii="Arial Narrow" w:hAnsi="Arial Narrow" w:cs="Calibri"/>
          <w:b/>
          <w:bCs/>
          <w:sz w:val="22"/>
          <w:szCs w:val="22"/>
        </w:rPr>
        <w:t>Beneficjenta</w:t>
      </w:r>
      <w:r w:rsidRPr="001570E3">
        <w:rPr>
          <w:rFonts w:ascii="Arial Narrow" w:hAnsi="Arial Narrow" w:cs="Calibri"/>
          <w:sz w:val="22"/>
          <w:szCs w:val="22"/>
        </w:rPr>
        <w:t xml:space="preserve">:                        </w:t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  <w:t xml:space="preserve">         W imieniu </w:t>
      </w:r>
      <w:r w:rsidRPr="001570E3">
        <w:rPr>
          <w:rFonts w:ascii="Arial Narrow" w:hAnsi="Arial Narrow" w:cs="Calibri"/>
          <w:b/>
          <w:bCs/>
          <w:sz w:val="22"/>
          <w:szCs w:val="22"/>
        </w:rPr>
        <w:t>Podmiotu przetwarzającego:</w:t>
      </w:r>
    </w:p>
    <w:p w14:paraId="598A8186" w14:textId="77777777" w:rsidR="00EB66E3" w:rsidRPr="001570E3" w:rsidRDefault="00EB66E3" w:rsidP="00EB66E3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14:paraId="3197E4FF" w14:textId="77777777" w:rsidR="00EB66E3" w:rsidRPr="001570E3" w:rsidRDefault="00EB66E3" w:rsidP="00EB66E3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>Podpis:</w:t>
      </w:r>
      <w:r w:rsidRPr="001570E3">
        <w:rPr>
          <w:rFonts w:ascii="Arial Narrow" w:hAnsi="Arial Narrow" w:cs="Calibri"/>
          <w:sz w:val="22"/>
          <w:szCs w:val="22"/>
        </w:rPr>
        <w:tab/>
        <w:t>……………………                                                          Podpis: ………………………………</w:t>
      </w:r>
      <w:r w:rsidRPr="001570E3">
        <w:rPr>
          <w:rFonts w:ascii="Arial Narrow" w:hAnsi="Arial Narrow" w:cs="Calibri"/>
          <w:sz w:val="22"/>
          <w:szCs w:val="22"/>
        </w:rPr>
        <w:tab/>
      </w:r>
    </w:p>
    <w:p w14:paraId="2B38D305" w14:textId="77777777" w:rsidR="00EB66E3" w:rsidRPr="001570E3" w:rsidRDefault="00EB66E3" w:rsidP="00EB66E3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p w14:paraId="3E042C20" w14:textId="77777777" w:rsidR="00EB66E3" w:rsidRPr="001570E3" w:rsidRDefault="00EB66E3" w:rsidP="00EB66E3">
      <w:pPr>
        <w:rPr>
          <w:rFonts w:ascii="Arial Narrow" w:hAnsi="Arial Narrow"/>
          <w:sz w:val="22"/>
          <w:szCs w:val="22"/>
        </w:rPr>
      </w:pPr>
    </w:p>
    <w:p w14:paraId="411DA223" w14:textId="7E4FC8AD" w:rsidR="00EB66E3" w:rsidRPr="001570E3" w:rsidRDefault="00EB66E3" w:rsidP="00EB66E3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14:paraId="0A6AC85F" w14:textId="15928300" w:rsidR="00674A1F" w:rsidRPr="001570E3" w:rsidRDefault="00674A1F" w:rsidP="00674A1F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 w:rsidRPr="001570E3">
        <w:rPr>
          <w:rFonts w:ascii="Arial Narrow" w:hAnsi="Arial Narrow" w:cs="Times New Roman"/>
          <w:color w:val="FF0000"/>
          <w:sz w:val="22"/>
          <w:szCs w:val="22"/>
        </w:rPr>
        <w:t>II Wersja, gdy umowa podpisana z osobą fizyczną, która nie prowadzi działalności gospodarczej</w:t>
      </w:r>
    </w:p>
    <w:p w14:paraId="30B86381" w14:textId="77777777" w:rsidR="00674A1F" w:rsidRPr="001570E3" w:rsidRDefault="00674A1F" w:rsidP="00674A1F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14:paraId="6658E30D" w14:textId="77777777" w:rsidR="00674A1F" w:rsidRPr="001570E3" w:rsidRDefault="00674A1F" w:rsidP="00EB5D8F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1570E3">
        <w:rPr>
          <w:rFonts w:ascii="Arial Narrow" w:hAnsi="Arial Narrow" w:cs="Times New Roman"/>
          <w:b/>
          <w:bCs/>
          <w:sz w:val="22"/>
          <w:szCs w:val="22"/>
        </w:rPr>
        <w:t>§ 1.</w:t>
      </w:r>
    </w:p>
    <w:p w14:paraId="7B0B5AF0" w14:textId="41AB8FC9" w:rsidR="00674A1F" w:rsidRPr="001570E3" w:rsidRDefault="00674A1F" w:rsidP="00EB5D8F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1570E3">
        <w:rPr>
          <w:rFonts w:ascii="Arial Narrow" w:hAnsi="Arial Narrow" w:cs="Times New Roman"/>
          <w:b/>
          <w:sz w:val="22"/>
          <w:szCs w:val="22"/>
        </w:rPr>
        <w:t>Upoważnienie</w:t>
      </w:r>
    </w:p>
    <w:p w14:paraId="68DD85E4" w14:textId="651802F8" w:rsidR="00674A1F" w:rsidRPr="001570E3" w:rsidRDefault="00674A1F" w:rsidP="00EB5D8F">
      <w:pPr>
        <w:jc w:val="both"/>
        <w:rPr>
          <w:rFonts w:ascii="Arial Narrow" w:hAnsi="Arial Narrow" w:cs="Liberation Serif"/>
          <w:sz w:val="22"/>
          <w:szCs w:val="22"/>
        </w:rPr>
      </w:pPr>
      <w:r w:rsidRPr="001570E3">
        <w:rPr>
          <w:rFonts w:ascii="Arial Narrow" w:hAnsi="Arial Narrow" w:cs="Liberation Serif"/>
          <w:sz w:val="22"/>
          <w:szCs w:val="22"/>
        </w:rPr>
        <w:t xml:space="preserve">Na podstawie art. 29 Rozporządzenie Parlamentu Europejskiego i Rady (UE) 2016/679 z dnia 27 kwietnia 2016 r. w sprawie ochrony osób fizycznych w związku z przetwarzaniem danych osobowych i w sprawie swobodnego przepływu takich danych oraz uchylenia dyrektywy 95/46/WE (zwanego dalej RODO), </w:t>
      </w:r>
      <w:r w:rsidR="00EB5D8F" w:rsidRPr="001570E3">
        <w:rPr>
          <w:rFonts w:ascii="Arial Narrow" w:hAnsi="Arial Narrow" w:cs="Liberation Serif"/>
          <w:sz w:val="22"/>
          <w:szCs w:val="22"/>
        </w:rPr>
        <w:t xml:space="preserve">Beneficjent </w:t>
      </w:r>
      <w:r w:rsidRPr="001570E3">
        <w:rPr>
          <w:rFonts w:ascii="Arial Narrow" w:hAnsi="Arial Narrow" w:cs="Liberation Serif"/>
          <w:sz w:val="22"/>
          <w:szCs w:val="22"/>
        </w:rPr>
        <w:t>upoważnia</w:t>
      </w:r>
      <w:r w:rsidR="00EB5D8F" w:rsidRPr="001570E3">
        <w:rPr>
          <w:rFonts w:ascii="Arial Narrow" w:hAnsi="Arial Narrow" w:cs="Liberation Serif"/>
          <w:sz w:val="22"/>
          <w:szCs w:val="22"/>
        </w:rPr>
        <w:t xml:space="preserve"> Zleceniobiorcę d</w:t>
      </w:r>
      <w:r w:rsidRPr="001570E3">
        <w:rPr>
          <w:rFonts w:ascii="Arial Narrow" w:hAnsi="Arial Narrow" w:cs="Liberation Serif"/>
          <w:sz w:val="22"/>
          <w:szCs w:val="22"/>
        </w:rPr>
        <w:t xml:space="preserve">o przetwarzania danych osobowych w dowolnej formie, w zakresie </w:t>
      </w:r>
      <w:r w:rsidR="00EB5D8F" w:rsidRPr="001570E3">
        <w:rPr>
          <w:rFonts w:ascii="Arial Narrow" w:hAnsi="Arial Narrow" w:cs="Liberation Serif"/>
          <w:sz w:val="22"/>
          <w:szCs w:val="22"/>
        </w:rPr>
        <w:t xml:space="preserve">oraz na czas </w:t>
      </w:r>
      <w:r w:rsidRPr="001570E3">
        <w:rPr>
          <w:rFonts w:ascii="Arial Narrow" w:hAnsi="Arial Narrow" w:cs="Liberation Serif"/>
          <w:sz w:val="22"/>
          <w:szCs w:val="22"/>
        </w:rPr>
        <w:t>realizowanych czynności</w:t>
      </w:r>
      <w:r w:rsidR="00EB5D8F" w:rsidRPr="001570E3">
        <w:rPr>
          <w:rFonts w:ascii="Arial Narrow" w:hAnsi="Arial Narrow" w:cs="Liberation Serif"/>
          <w:sz w:val="22"/>
          <w:szCs w:val="22"/>
        </w:rPr>
        <w:t xml:space="preserve"> w ramach realizacji projektu. </w:t>
      </w:r>
    </w:p>
    <w:p w14:paraId="0B83992A" w14:textId="1794E114" w:rsidR="00EB5D8F" w:rsidRPr="001570E3" w:rsidRDefault="00EB5D8F" w:rsidP="00EB5D8F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1570E3">
        <w:rPr>
          <w:rFonts w:ascii="Arial Narrow" w:hAnsi="Arial Narrow" w:cs="Times New Roman"/>
          <w:b/>
          <w:bCs/>
          <w:sz w:val="22"/>
          <w:szCs w:val="22"/>
        </w:rPr>
        <w:t>§ 2.</w:t>
      </w:r>
    </w:p>
    <w:p w14:paraId="10702787" w14:textId="029C10AE" w:rsidR="00EB5D8F" w:rsidRPr="001570E3" w:rsidRDefault="00EB5D8F" w:rsidP="00EB5D8F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1570E3">
        <w:rPr>
          <w:rFonts w:ascii="Arial Narrow" w:hAnsi="Arial Narrow" w:cs="Times New Roman"/>
          <w:b/>
          <w:sz w:val="22"/>
          <w:szCs w:val="22"/>
        </w:rPr>
        <w:t>Oświadczenia</w:t>
      </w:r>
    </w:p>
    <w:p w14:paraId="2D8E600C" w14:textId="19940BFA" w:rsidR="00674A1F" w:rsidRPr="001570E3" w:rsidRDefault="00EB5D8F" w:rsidP="00674A1F">
      <w:pPr>
        <w:pStyle w:val="INSNormalny"/>
        <w:numPr>
          <w:ilvl w:val="0"/>
          <w:numId w:val="0"/>
        </w:numPr>
        <w:spacing w:before="0"/>
        <w:rPr>
          <w:rFonts w:ascii="Arial Narrow" w:hAnsi="Arial Narrow" w:cs="Liberation Serif"/>
          <w:szCs w:val="22"/>
        </w:rPr>
      </w:pPr>
      <w:r w:rsidRPr="001570E3">
        <w:rPr>
          <w:rFonts w:ascii="Arial Narrow" w:hAnsi="Arial Narrow" w:cs="Liberation Serif"/>
          <w:szCs w:val="22"/>
        </w:rPr>
        <w:t>Zleceniobiorca o</w:t>
      </w:r>
      <w:r w:rsidR="00674A1F" w:rsidRPr="001570E3">
        <w:rPr>
          <w:rFonts w:ascii="Arial Narrow" w:hAnsi="Arial Narrow" w:cs="Liberation Serif"/>
          <w:szCs w:val="22"/>
        </w:rPr>
        <w:t>świadcza, że:</w:t>
      </w:r>
    </w:p>
    <w:p w14:paraId="4A076AA0" w14:textId="5462CFE1" w:rsidR="00674A1F" w:rsidRPr="001570E3" w:rsidRDefault="00674A1F" w:rsidP="00674A1F">
      <w:pPr>
        <w:pStyle w:val="INSNormalny"/>
        <w:numPr>
          <w:ilvl w:val="0"/>
          <w:numId w:val="17"/>
        </w:numPr>
        <w:spacing w:before="80"/>
        <w:rPr>
          <w:rFonts w:ascii="Arial Narrow" w:hAnsi="Arial Narrow" w:cs="Liberation Serif"/>
          <w:szCs w:val="22"/>
        </w:rPr>
      </w:pPr>
      <w:r w:rsidRPr="001570E3">
        <w:rPr>
          <w:rFonts w:ascii="Arial Narrow" w:hAnsi="Arial Narrow" w:cs="Liberation Serif"/>
          <w:szCs w:val="22"/>
        </w:rPr>
        <w:lastRenderedPageBreak/>
        <w:t xml:space="preserve">Znana jest mi treść </w:t>
      </w:r>
      <w:r w:rsidR="00EB5D8F" w:rsidRPr="001570E3">
        <w:rPr>
          <w:rFonts w:ascii="Arial Narrow" w:hAnsi="Arial Narrow" w:cs="Liberation Serif"/>
          <w:szCs w:val="22"/>
        </w:rPr>
        <w:t>Rozporządzenia Parlamentu Europejskiego i Rady</w:t>
      </w:r>
      <w:r w:rsidR="00EB5D8F" w:rsidRPr="001570E3">
        <w:rPr>
          <w:rFonts w:ascii="Arial Narrow" w:hAnsi="Arial Narrow"/>
          <w:szCs w:val="22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</w:t>
      </w:r>
      <w:r w:rsidRPr="001570E3">
        <w:rPr>
          <w:rFonts w:ascii="Arial Narrow" w:hAnsi="Arial Narrow" w:cs="Liberation Serif"/>
          <w:szCs w:val="22"/>
        </w:rPr>
        <w:t>, przepisów krajowych z zakresu ochrony danych osobowych oraz aktualnej dokumentacji ochrony danych osobowych, w zakresie niezbędnym podczas realizacji pr</w:t>
      </w:r>
      <w:r w:rsidR="00EB5D8F" w:rsidRPr="001570E3">
        <w:rPr>
          <w:rFonts w:ascii="Arial Narrow" w:hAnsi="Arial Narrow" w:cs="Liberation Serif"/>
          <w:szCs w:val="22"/>
        </w:rPr>
        <w:t>ojektu</w:t>
      </w:r>
      <w:r w:rsidRPr="001570E3">
        <w:rPr>
          <w:rFonts w:ascii="Arial Narrow" w:hAnsi="Arial Narrow" w:cs="Liberation Serif"/>
          <w:szCs w:val="22"/>
        </w:rPr>
        <w:t>.</w:t>
      </w:r>
    </w:p>
    <w:p w14:paraId="199253CB" w14:textId="5FF84F1C" w:rsidR="00674A1F" w:rsidRPr="001570E3" w:rsidRDefault="00674A1F" w:rsidP="00674A1F">
      <w:pPr>
        <w:pStyle w:val="INSNormalny"/>
        <w:numPr>
          <w:ilvl w:val="0"/>
          <w:numId w:val="17"/>
        </w:numPr>
        <w:spacing w:before="80"/>
        <w:ind w:left="357" w:hanging="357"/>
        <w:rPr>
          <w:rFonts w:ascii="Arial Narrow" w:hAnsi="Arial Narrow" w:cs="Liberation Serif"/>
          <w:szCs w:val="22"/>
        </w:rPr>
      </w:pPr>
      <w:r w:rsidRPr="001570E3">
        <w:rPr>
          <w:rFonts w:ascii="Arial Narrow" w:hAnsi="Arial Narrow" w:cs="Liberation Serif"/>
          <w:szCs w:val="22"/>
        </w:rPr>
        <w:t>Zobowiązuj</w:t>
      </w:r>
      <w:r w:rsidR="00EB5D8F" w:rsidRPr="001570E3">
        <w:rPr>
          <w:rFonts w:ascii="Arial Narrow" w:hAnsi="Arial Narrow" w:cs="Liberation Serif"/>
          <w:szCs w:val="22"/>
        </w:rPr>
        <w:t>e</w:t>
      </w:r>
      <w:r w:rsidRPr="001570E3">
        <w:rPr>
          <w:rFonts w:ascii="Arial Narrow" w:hAnsi="Arial Narrow" w:cs="Liberation Serif"/>
          <w:szCs w:val="22"/>
        </w:rPr>
        <w:t xml:space="preserve"> się do przestrzegania ww. przepisów oraz do zachowania w tajemnicy danych osobowych, do których posiadam dostęp w związku z realizacją pr</w:t>
      </w:r>
      <w:r w:rsidR="00EB5D8F" w:rsidRPr="001570E3">
        <w:rPr>
          <w:rFonts w:ascii="Arial Narrow" w:hAnsi="Arial Narrow" w:cs="Liberation Serif"/>
          <w:szCs w:val="22"/>
        </w:rPr>
        <w:t>ojektu</w:t>
      </w:r>
      <w:r w:rsidRPr="001570E3">
        <w:rPr>
          <w:rFonts w:ascii="Arial Narrow" w:hAnsi="Arial Narrow" w:cs="Liberation Serif"/>
          <w:szCs w:val="22"/>
        </w:rPr>
        <w:t xml:space="preserve">, zarówno w trakcie </w:t>
      </w:r>
      <w:r w:rsidR="00EB5D8F" w:rsidRPr="001570E3">
        <w:rPr>
          <w:rFonts w:ascii="Arial Narrow" w:hAnsi="Arial Narrow" w:cs="Liberation Serif"/>
          <w:szCs w:val="22"/>
        </w:rPr>
        <w:t>jego</w:t>
      </w:r>
      <w:r w:rsidRPr="001570E3">
        <w:rPr>
          <w:rFonts w:ascii="Arial Narrow" w:hAnsi="Arial Narrow" w:cs="Liberation Serif"/>
          <w:szCs w:val="22"/>
        </w:rPr>
        <w:t xml:space="preserve"> wykonywania, jak i po </w:t>
      </w:r>
      <w:r w:rsidR="00EB5D8F" w:rsidRPr="001570E3">
        <w:rPr>
          <w:rFonts w:ascii="Arial Narrow" w:hAnsi="Arial Narrow" w:cs="Liberation Serif"/>
          <w:szCs w:val="22"/>
        </w:rPr>
        <w:t>jego</w:t>
      </w:r>
      <w:r w:rsidRPr="001570E3">
        <w:rPr>
          <w:rFonts w:ascii="Arial Narrow" w:hAnsi="Arial Narrow" w:cs="Liberation Serif"/>
          <w:szCs w:val="22"/>
        </w:rPr>
        <w:t xml:space="preserve"> zakończeniu.</w:t>
      </w:r>
    </w:p>
    <w:p w14:paraId="1DA55A28" w14:textId="6C624AAB" w:rsidR="00674A1F" w:rsidRPr="001570E3" w:rsidRDefault="00674A1F" w:rsidP="00674A1F">
      <w:pPr>
        <w:pStyle w:val="INSNormalny"/>
        <w:numPr>
          <w:ilvl w:val="0"/>
          <w:numId w:val="17"/>
        </w:numPr>
        <w:spacing w:before="80"/>
        <w:rPr>
          <w:rFonts w:ascii="Arial Narrow" w:hAnsi="Arial Narrow" w:cs="Liberation Serif"/>
          <w:szCs w:val="22"/>
        </w:rPr>
      </w:pPr>
      <w:r w:rsidRPr="001570E3">
        <w:rPr>
          <w:rFonts w:ascii="Arial Narrow" w:hAnsi="Arial Narrow" w:cs="Liberation Serif"/>
          <w:szCs w:val="22"/>
        </w:rPr>
        <w:t>Znana jest m</w:t>
      </w:r>
      <w:r w:rsidR="00EB5D8F" w:rsidRPr="001570E3">
        <w:rPr>
          <w:rFonts w:ascii="Arial Narrow" w:hAnsi="Arial Narrow" w:cs="Liberation Serif"/>
          <w:szCs w:val="22"/>
        </w:rPr>
        <w:t>u</w:t>
      </w:r>
      <w:r w:rsidRPr="001570E3">
        <w:rPr>
          <w:rFonts w:ascii="Arial Narrow" w:hAnsi="Arial Narrow" w:cs="Liberation Serif"/>
          <w:szCs w:val="22"/>
        </w:rPr>
        <w:t xml:space="preserve"> odpowiedzialność karna za naruszenie postanowień ww. przepisów.</w:t>
      </w:r>
    </w:p>
    <w:p w14:paraId="0EB8F511" w14:textId="582B183B" w:rsidR="00EB5D8F" w:rsidRPr="001570E3" w:rsidRDefault="00EB5D8F" w:rsidP="00EB5D8F">
      <w:pPr>
        <w:tabs>
          <w:tab w:val="left" w:pos="1134"/>
        </w:tabs>
        <w:spacing w:before="240"/>
        <w:jc w:val="center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b/>
          <w:sz w:val="22"/>
          <w:szCs w:val="22"/>
        </w:rPr>
        <w:t>§ 3.</w:t>
      </w:r>
    </w:p>
    <w:p w14:paraId="689E333D" w14:textId="77777777" w:rsidR="00EB5D8F" w:rsidRPr="001570E3" w:rsidRDefault="00EB5D8F" w:rsidP="00EB5D8F">
      <w:pPr>
        <w:pStyle w:val="Akapitzlist"/>
        <w:numPr>
          <w:ilvl w:val="0"/>
          <w:numId w:val="19"/>
        </w:numPr>
        <w:tabs>
          <w:tab w:val="left" w:pos="707"/>
        </w:tabs>
        <w:autoSpaceDE w:val="0"/>
        <w:spacing w:after="200"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W sprawach nie uregulowanych niniejsza umową mają zastosowanie obowiązujące przepisy. </w:t>
      </w:r>
    </w:p>
    <w:p w14:paraId="18208F7E" w14:textId="77777777" w:rsidR="00EB5D8F" w:rsidRPr="001570E3" w:rsidRDefault="00EB5D8F" w:rsidP="00EB5D8F">
      <w:pPr>
        <w:pStyle w:val="Akapitzlist"/>
        <w:numPr>
          <w:ilvl w:val="0"/>
          <w:numId w:val="19"/>
        </w:numPr>
        <w:tabs>
          <w:tab w:val="left" w:pos="707"/>
        </w:tabs>
        <w:autoSpaceDE w:val="0"/>
        <w:spacing w:after="200"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/>
          <w:sz w:val="22"/>
          <w:szCs w:val="22"/>
        </w:rPr>
        <w:t xml:space="preserve">Umowa została sporządzona w dwóch egzemplarzach, po jednym dla każdej ze </w:t>
      </w:r>
      <w:r w:rsidRPr="001570E3">
        <w:rPr>
          <w:rFonts w:ascii="Arial Narrow" w:hAnsi="Arial Narrow"/>
          <w:b/>
          <w:sz w:val="22"/>
          <w:szCs w:val="22"/>
        </w:rPr>
        <w:t>Stron</w:t>
      </w:r>
      <w:r w:rsidRPr="001570E3">
        <w:rPr>
          <w:rFonts w:ascii="Arial Narrow" w:hAnsi="Arial Narrow"/>
          <w:sz w:val="22"/>
          <w:szCs w:val="22"/>
        </w:rPr>
        <w:t xml:space="preserve">. </w:t>
      </w:r>
    </w:p>
    <w:p w14:paraId="342D9091" w14:textId="77777777" w:rsidR="00EB5D8F" w:rsidRPr="001570E3" w:rsidRDefault="00EB5D8F" w:rsidP="00EB5D8F">
      <w:pPr>
        <w:widowControl w:val="0"/>
        <w:numPr>
          <w:ilvl w:val="0"/>
          <w:numId w:val="19"/>
        </w:numPr>
        <w:overflowPunct w:val="0"/>
        <w:autoSpaceDE w:val="0"/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 xml:space="preserve">Każda ze </w:t>
      </w:r>
      <w:r w:rsidRPr="001570E3">
        <w:rPr>
          <w:rFonts w:ascii="Arial Narrow" w:hAnsi="Arial Narrow" w:cs="Calibri"/>
          <w:b/>
          <w:sz w:val="22"/>
          <w:szCs w:val="22"/>
        </w:rPr>
        <w:t>Stron</w:t>
      </w:r>
      <w:r w:rsidRPr="001570E3"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14:paraId="530FE291" w14:textId="77777777" w:rsidR="00EB5D8F" w:rsidRPr="001570E3" w:rsidRDefault="00EB5D8F" w:rsidP="00EB5D8F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14:paraId="2373B0FD" w14:textId="35BD2085" w:rsidR="00EB5D8F" w:rsidRPr="001570E3" w:rsidRDefault="00EB5D8F" w:rsidP="00EB5D8F">
      <w:pPr>
        <w:widowControl w:val="0"/>
        <w:tabs>
          <w:tab w:val="left" w:pos="4227"/>
        </w:tabs>
        <w:autoSpaceDE w:val="0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 xml:space="preserve">W imieniu </w:t>
      </w:r>
      <w:r w:rsidRPr="001570E3">
        <w:rPr>
          <w:rFonts w:ascii="Arial Narrow" w:hAnsi="Arial Narrow" w:cs="Calibri"/>
          <w:b/>
          <w:bCs/>
          <w:sz w:val="22"/>
          <w:szCs w:val="22"/>
        </w:rPr>
        <w:t>Beneficjenta</w:t>
      </w:r>
      <w:r w:rsidRPr="001570E3">
        <w:rPr>
          <w:rFonts w:ascii="Arial Narrow" w:hAnsi="Arial Narrow" w:cs="Calibri"/>
          <w:sz w:val="22"/>
          <w:szCs w:val="22"/>
        </w:rPr>
        <w:t xml:space="preserve">:                        </w:t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  <w:t xml:space="preserve">        </w:t>
      </w:r>
      <w:r w:rsidR="001570E3">
        <w:rPr>
          <w:rFonts w:ascii="Arial Narrow" w:hAnsi="Arial Narrow" w:cs="Calibri"/>
          <w:sz w:val="22"/>
          <w:szCs w:val="22"/>
        </w:rPr>
        <w:t xml:space="preserve">   </w:t>
      </w:r>
      <w:r w:rsidRPr="001570E3">
        <w:rPr>
          <w:rFonts w:ascii="Arial Narrow" w:hAnsi="Arial Narrow" w:cs="Calibri"/>
          <w:sz w:val="22"/>
          <w:szCs w:val="22"/>
        </w:rPr>
        <w:t xml:space="preserve"> </w:t>
      </w:r>
      <w:r w:rsidRPr="001570E3">
        <w:rPr>
          <w:rFonts w:ascii="Arial Narrow" w:hAnsi="Arial Narrow" w:cs="Calibri"/>
          <w:b/>
          <w:bCs/>
          <w:sz w:val="22"/>
          <w:szCs w:val="22"/>
        </w:rPr>
        <w:t>Zleceniobiorca:</w:t>
      </w:r>
    </w:p>
    <w:p w14:paraId="2859AB5C" w14:textId="77777777" w:rsidR="00EB5D8F" w:rsidRPr="001570E3" w:rsidRDefault="00EB5D8F" w:rsidP="00EB5D8F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14:paraId="130FACE9" w14:textId="26DEE3E4" w:rsidR="00EB5D8F" w:rsidRPr="001570E3" w:rsidRDefault="00EB5D8F" w:rsidP="00EB5D8F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>Podpis:</w:t>
      </w:r>
      <w:r w:rsidRPr="001570E3">
        <w:rPr>
          <w:rFonts w:ascii="Arial Narrow" w:hAnsi="Arial Narrow" w:cs="Calibri"/>
          <w:sz w:val="22"/>
          <w:szCs w:val="22"/>
        </w:rPr>
        <w:tab/>
        <w:t xml:space="preserve">……………………                                                          </w:t>
      </w:r>
      <w:r w:rsidR="001570E3">
        <w:rPr>
          <w:rFonts w:ascii="Arial Narrow" w:hAnsi="Arial Narrow" w:cs="Calibri"/>
          <w:sz w:val="22"/>
          <w:szCs w:val="22"/>
        </w:rPr>
        <w:t xml:space="preserve">       </w:t>
      </w:r>
      <w:r w:rsidRPr="001570E3">
        <w:rPr>
          <w:rFonts w:ascii="Arial Narrow" w:hAnsi="Arial Narrow" w:cs="Calibri"/>
          <w:sz w:val="22"/>
          <w:szCs w:val="22"/>
        </w:rPr>
        <w:t>Podpis: ………………………………</w:t>
      </w:r>
      <w:r w:rsidRPr="001570E3">
        <w:rPr>
          <w:rFonts w:ascii="Arial Narrow" w:hAnsi="Arial Narrow" w:cs="Calibri"/>
          <w:sz w:val="22"/>
          <w:szCs w:val="22"/>
        </w:rPr>
        <w:tab/>
      </w:r>
    </w:p>
    <w:p w14:paraId="5B691ADE" w14:textId="77777777" w:rsidR="00EB5D8F" w:rsidRPr="001570E3" w:rsidRDefault="00EB5D8F" w:rsidP="00EB5D8F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  <w:sz w:val="22"/>
          <w:szCs w:val="22"/>
        </w:rPr>
      </w:pPr>
      <w:r w:rsidRPr="001570E3"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</w:r>
      <w:r w:rsidRPr="001570E3"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p w14:paraId="11D76135" w14:textId="77777777" w:rsidR="00EB5D8F" w:rsidRPr="0078518C" w:rsidRDefault="00EB5D8F" w:rsidP="00EB5D8F">
      <w:pPr>
        <w:pStyle w:val="INSNormalny"/>
        <w:numPr>
          <w:ilvl w:val="0"/>
          <w:numId w:val="0"/>
        </w:numPr>
        <w:spacing w:before="80"/>
        <w:ind w:left="360"/>
        <w:rPr>
          <w:rFonts w:ascii="Arial Narrow" w:hAnsi="Arial Narrow" w:cs="Liberation Serif"/>
          <w:sz w:val="20"/>
        </w:rPr>
      </w:pPr>
    </w:p>
    <w:sectPr w:rsidR="00EB5D8F" w:rsidRPr="0078518C" w:rsidSect="003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C59A" w14:textId="77777777" w:rsidR="00767C09" w:rsidRDefault="00767C09">
      <w:r>
        <w:separator/>
      </w:r>
    </w:p>
  </w:endnote>
  <w:endnote w:type="continuationSeparator" w:id="0">
    <w:p w14:paraId="3D0D7C88" w14:textId="77777777" w:rsidR="00767C09" w:rsidRDefault="007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48AA" w14:textId="77777777" w:rsidR="004D0CCF" w:rsidRDefault="004D0C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9497" w14:textId="77777777" w:rsidR="004D0CCF" w:rsidRDefault="0012580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60B76F" wp14:editId="1E69FF8F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77BF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    <v:stroke joinstyle="miter" endcap="square"/>
            </v:shape>
          </w:pict>
        </mc:Fallback>
      </mc:AlternateContent>
    </w:r>
  </w:p>
  <w:p w14:paraId="7C14485B" w14:textId="77777777"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14:paraId="3128D3A7" w14:textId="77777777" w:rsidR="004D0CCF" w:rsidRDefault="004D0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BEED" w14:textId="77777777" w:rsidR="004D0CCF" w:rsidRDefault="004D0C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0C6C" w14:textId="77777777" w:rsidR="00767C09" w:rsidRDefault="00767C09">
      <w:r>
        <w:separator/>
      </w:r>
    </w:p>
  </w:footnote>
  <w:footnote w:type="continuationSeparator" w:id="0">
    <w:p w14:paraId="044A891A" w14:textId="77777777" w:rsidR="00767C09" w:rsidRDefault="0076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F242" w14:textId="77777777" w:rsidR="004D0CCF" w:rsidRDefault="004D0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08D6E" w14:textId="77777777"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 wp14:anchorId="2772EE72" wp14:editId="7F3257D6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CF1B" w14:textId="77777777" w:rsidR="004D0CCF" w:rsidRDefault="004D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9C94895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multilevel"/>
    <w:tmpl w:val="DF380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6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1DB30949"/>
    <w:multiLevelType w:val="hybridMultilevel"/>
    <w:tmpl w:val="D82E1048"/>
    <w:lvl w:ilvl="0" w:tplc="2C56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7078"/>
    <w:multiLevelType w:val="multilevel"/>
    <w:tmpl w:val="A0EE5900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B2072C"/>
    <w:multiLevelType w:val="hybridMultilevel"/>
    <w:tmpl w:val="AC92ECAE"/>
    <w:name w:val="WW8Num372"/>
    <w:lvl w:ilvl="0" w:tplc="A3E62A5E">
      <w:start w:val="1"/>
      <w:numFmt w:val="decimal"/>
      <w:lvlText w:val="%1."/>
      <w:lvlJc w:val="left"/>
      <w:pPr>
        <w:tabs>
          <w:tab w:val="num" w:pos="-133"/>
        </w:tabs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B"/>
    <w:rsid w:val="00033673"/>
    <w:rsid w:val="000616F0"/>
    <w:rsid w:val="00073FF1"/>
    <w:rsid w:val="00082279"/>
    <w:rsid w:val="00086E44"/>
    <w:rsid w:val="000A07F0"/>
    <w:rsid w:val="000A1F88"/>
    <w:rsid w:val="000B2CEF"/>
    <w:rsid w:val="00101E2A"/>
    <w:rsid w:val="00125809"/>
    <w:rsid w:val="0014483E"/>
    <w:rsid w:val="00150124"/>
    <w:rsid w:val="001570E3"/>
    <w:rsid w:val="00183FF8"/>
    <w:rsid w:val="001C56EC"/>
    <w:rsid w:val="00206A1F"/>
    <w:rsid w:val="00207826"/>
    <w:rsid w:val="00225C59"/>
    <w:rsid w:val="00270137"/>
    <w:rsid w:val="0028539C"/>
    <w:rsid w:val="002D131E"/>
    <w:rsid w:val="002E6F34"/>
    <w:rsid w:val="00320375"/>
    <w:rsid w:val="00332711"/>
    <w:rsid w:val="003C0616"/>
    <w:rsid w:val="003C0CF3"/>
    <w:rsid w:val="003C610D"/>
    <w:rsid w:val="004D0CCF"/>
    <w:rsid w:val="004E17F9"/>
    <w:rsid w:val="004F5A21"/>
    <w:rsid w:val="00501F90"/>
    <w:rsid w:val="00517EAF"/>
    <w:rsid w:val="00562441"/>
    <w:rsid w:val="00562F1A"/>
    <w:rsid w:val="005A6524"/>
    <w:rsid w:val="005D4EA1"/>
    <w:rsid w:val="005F73B9"/>
    <w:rsid w:val="00605912"/>
    <w:rsid w:val="00607932"/>
    <w:rsid w:val="00633179"/>
    <w:rsid w:val="00645BB5"/>
    <w:rsid w:val="00672597"/>
    <w:rsid w:val="00674A1F"/>
    <w:rsid w:val="006849B7"/>
    <w:rsid w:val="006863BB"/>
    <w:rsid w:val="00697F49"/>
    <w:rsid w:val="006E643E"/>
    <w:rsid w:val="007027D1"/>
    <w:rsid w:val="00710717"/>
    <w:rsid w:val="00737086"/>
    <w:rsid w:val="00746F7D"/>
    <w:rsid w:val="00762662"/>
    <w:rsid w:val="00767C09"/>
    <w:rsid w:val="007A4170"/>
    <w:rsid w:val="007C2581"/>
    <w:rsid w:val="007D3A2C"/>
    <w:rsid w:val="007E0128"/>
    <w:rsid w:val="007E18A7"/>
    <w:rsid w:val="007F2286"/>
    <w:rsid w:val="008008E8"/>
    <w:rsid w:val="00826B46"/>
    <w:rsid w:val="008454BF"/>
    <w:rsid w:val="008550EE"/>
    <w:rsid w:val="008A79D3"/>
    <w:rsid w:val="008B4208"/>
    <w:rsid w:val="008C077F"/>
    <w:rsid w:val="008C48AF"/>
    <w:rsid w:val="008F1B3E"/>
    <w:rsid w:val="008F2308"/>
    <w:rsid w:val="008F4419"/>
    <w:rsid w:val="009205CB"/>
    <w:rsid w:val="00952994"/>
    <w:rsid w:val="00960E8D"/>
    <w:rsid w:val="0097135F"/>
    <w:rsid w:val="009B2004"/>
    <w:rsid w:val="00A0035C"/>
    <w:rsid w:val="00A366AC"/>
    <w:rsid w:val="00A81FF3"/>
    <w:rsid w:val="00A91270"/>
    <w:rsid w:val="00A91DFB"/>
    <w:rsid w:val="00AA3805"/>
    <w:rsid w:val="00AC3B5C"/>
    <w:rsid w:val="00AC4114"/>
    <w:rsid w:val="00AE67A4"/>
    <w:rsid w:val="00B415C2"/>
    <w:rsid w:val="00B72F80"/>
    <w:rsid w:val="00B77050"/>
    <w:rsid w:val="00BA53E3"/>
    <w:rsid w:val="00BE12ED"/>
    <w:rsid w:val="00BF4B16"/>
    <w:rsid w:val="00C04304"/>
    <w:rsid w:val="00C275D3"/>
    <w:rsid w:val="00C30FA6"/>
    <w:rsid w:val="00C515E3"/>
    <w:rsid w:val="00C537E7"/>
    <w:rsid w:val="00C710E6"/>
    <w:rsid w:val="00C85381"/>
    <w:rsid w:val="00C97ED5"/>
    <w:rsid w:val="00CC353E"/>
    <w:rsid w:val="00CC4DFB"/>
    <w:rsid w:val="00CF01B2"/>
    <w:rsid w:val="00D1511A"/>
    <w:rsid w:val="00D2015B"/>
    <w:rsid w:val="00D4092A"/>
    <w:rsid w:val="00D52431"/>
    <w:rsid w:val="00D627F3"/>
    <w:rsid w:val="00D779E1"/>
    <w:rsid w:val="00DC4DE4"/>
    <w:rsid w:val="00DD0672"/>
    <w:rsid w:val="00DF69B2"/>
    <w:rsid w:val="00E24487"/>
    <w:rsid w:val="00E3484A"/>
    <w:rsid w:val="00E34C25"/>
    <w:rsid w:val="00E70152"/>
    <w:rsid w:val="00E82B22"/>
    <w:rsid w:val="00E95FC0"/>
    <w:rsid w:val="00EB5428"/>
    <w:rsid w:val="00EB5D8F"/>
    <w:rsid w:val="00EB66E3"/>
    <w:rsid w:val="00ED217F"/>
    <w:rsid w:val="00ED2DCC"/>
    <w:rsid w:val="00ED6FFA"/>
    <w:rsid w:val="00EF3DE8"/>
    <w:rsid w:val="00EF7FA0"/>
    <w:rsid w:val="00F01394"/>
    <w:rsid w:val="00F057B9"/>
    <w:rsid w:val="00F17BFE"/>
    <w:rsid w:val="00F27693"/>
    <w:rsid w:val="00F329EA"/>
    <w:rsid w:val="00F3696B"/>
    <w:rsid w:val="00F46C69"/>
    <w:rsid w:val="00F66FBE"/>
    <w:rsid w:val="00F72FAC"/>
    <w:rsid w:val="00F75BE7"/>
    <w:rsid w:val="00F85192"/>
    <w:rsid w:val="00F90E8D"/>
    <w:rsid w:val="00F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BA5F29A"/>
  <w15:docId w15:val="{962B3C64-6608-467F-8987-BB4361CF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aliases w:val="CW_Lista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uiPriority w:val="99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aliases w:val="CW_Lista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912"/>
    <w:pPr>
      <w:suppressAutoHyphens w:val="0"/>
      <w:overflowPunct w:val="0"/>
      <w:autoSpaceDE w:val="0"/>
      <w:autoSpaceDN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05912"/>
    <w:rPr>
      <w:rFonts w:ascii="Arial" w:hAnsi="Arial"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912"/>
  </w:style>
  <w:style w:type="character" w:styleId="Pogrubienie">
    <w:name w:val="Strong"/>
    <w:basedOn w:val="Domylnaczcionkaakapitu"/>
    <w:uiPriority w:val="22"/>
    <w:qFormat/>
    <w:rsid w:val="00605912"/>
    <w:rPr>
      <w:b/>
      <w:bCs/>
    </w:rPr>
  </w:style>
  <w:style w:type="paragraph" w:customStyle="1" w:styleId="Treumowy">
    <w:name w:val="Treść_umowy"/>
    <w:basedOn w:val="Normalny"/>
    <w:uiPriority w:val="99"/>
    <w:qFormat/>
    <w:rsid w:val="00EB66E3"/>
    <w:pPr>
      <w:numPr>
        <w:numId w:val="5"/>
      </w:numPr>
      <w:suppressAutoHyphens w:val="0"/>
      <w:spacing w:after="120"/>
      <w:jc w:val="both"/>
    </w:pPr>
    <w:rPr>
      <w:rFonts w:ascii="Arial Narrow" w:hAnsi="Arial Narrow"/>
      <w:bCs/>
      <w:color w:val="000000"/>
      <w:sz w:val="22"/>
      <w:szCs w:val="22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EB66E3"/>
    <w:pPr>
      <w:widowControl w:val="0"/>
      <w:suppressAutoHyphens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  <w:lang w:eastAsia="pl-PL"/>
    </w:rPr>
  </w:style>
  <w:style w:type="character" w:customStyle="1" w:styleId="UmowyIBZnak">
    <w:name w:val="Umowy_IB Znak"/>
    <w:link w:val="UmowyIB"/>
    <w:locked/>
    <w:rsid w:val="00EB66E3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EB66E3"/>
    <w:pPr>
      <w:numPr>
        <w:numId w:val="10"/>
      </w:numPr>
      <w:spacing w:before="120"/>
      <w:jc w:val="both"/>
    </w:pPr>
    <w:rPr>
      <w:color w:val="000000"/>
      <w:sz w:val="20"/>
      <w:szCs w:val="20"/>
      <w:lang w:eastAsia="pl-PL"/>
    </w:rPr>
  </w:style>
  <w:style w:type="paragraph" w:customStyle="1" w:styleId="INSNormalny">
    <w:name w:val="INS_Normalny"/>
    <w:basedOn w:val="Normalny"/>
    <w:qFormat/>
    <w:rsid w:val="00674A1F"/>
    <w:pPr>
      <w:numPr>
        <w:numId w:val="15"/>
      </w:numPr>
      <w:suppressAutoHyphens w:val="0"/>
      <w:spacing w:before="120"/>
      <w:jc w:val="both"/>
    </w:pPr>
    <w:rPr>
      <w:rFonts w:ascii="Times New Roman" w:hAnsi="Times New Roman" w:cs="Times New Roman"/>
      <w:sz w:val="22"/>
      <w:szCs w:val="20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674A1F"/>
    <w:pPr>
      <w:numPr>
        <w:numId w:val="16"/>
      </w:num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674A1F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Klauzulatre">
    <w:name w:val="Klauzula_treść"/>
    <w:basedOn w:val="Normalny"/>
    <w:link w:val="KlauzulatreZnak"/>
    <w:qFormat/>
    <w:rsid w:val="00674A1F"/>
    <w:pPr>
      <w:suppressAutoHyphens w:val="0"/>
      <w:ind w:left="284"/>
      <w:jc w:val="both"/>
    </w:pPr>
    <w:rPr>
      <w:rFonts w:ascii="Arial Narrow" w:eastAsiaTheme="minorHAnsi" w:hAnsi="Arial Narrow" w:cstheme="minorHAnsi"/>
      <w:sz w:val="2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674A1F"/>
    <w:rPr>
      <w:rFonts w:ascii="Arial Narrow" w:eastAsiaTheme="minorHAnsi" w:hAnsi="Arial Narrow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0</TotalTime>
  <Pages>8</Pages>
  <Words>2609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3</cp:revision>
  <cp:lastPrinted>2018-06-28T09:31:00Z</cp:lastPrinted>
  <dcterms:created xsi:type="dcterms:W3CDTF">2021-09-28T07:18:00Z</dcterms:created>
  <dcterms:modified xsi:type="dcterms:W3CDTF">2021-09-28T09:50:00Z</dcterms:modified>
</cp:coreProperties>
</file>