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1EA4" w14:textId="77777777" w:rsidR="00BE61AC" w:rsidRDefault="004267ED" w:rsidP="005762F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62F9" w:rsidRPr="0082480C">
        <w:rPr>
          <w:sz w:val="20"/>
          <w:szCs w:val="20"/>
        </w:rPr>
        <w:t xml:space="preserve">                                                                                                       </w:t>
      </w:r>
      <w:r w:rsidR="00BA3A6F">
        <w:rPr>
          <w:sz w:val="20"/>
          <w:szCs w:val="20"/>
        </w:rPr>
        <w:t xml:space="preserve">                             </w:t>
      </w:r>
    </w:p>
    <w:p w14:paraId="4A2C421C" w14:textId="77777777" w:rsidR="00BE61AC" w:rsidRPr="00BE61AC" w:rsidRDefault="00BE61AC" w:rsidP="00BE61AC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t xml:space="preserve">Załącznik nr 1 </w:t>
      </w:r>
      <w:r w:rsidR="00C96AE3">
        <w:rPr>
          <w:rFonts w:asciiTheme="minorHAnsi" w:hAnsiTheme="minorHAnsi"/>
          <w:b/>
          <w:sz w:val="22"/>
          <w:szCs w:val="22"/>
        </w:rPr>
        <w:t xml:space="preserve"> </w:t>
      </w:r>
      <w:r w:rsidR="000B7665">
        <w:rPr>
          <w:rFonts w:asciiTheme="minorHAnsi" w:hAnsiTheme="minorHAnsi"/>
          <w:b/>
          <w:sz w:val="22"/>
          <w:szCs w:val="22"/>
        </w:rPr>
        <w:t>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1EF0FF6B" w14:textId="77777777" w:rsidR="00BE61AC" w:rsidRPr="00BE61AC" w:rsidRDefault="00E23B17" w:rsidP="00BE61AC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321772">
        <w:rPr>
          <w:rFonts w:asciiTheme="minorHAnsi" w:hAnsiTheme="minorHAnsi"/>
          <w:b/>
          <w:sz w:val="22"/>
          <w:szCs w:val="22"/>
        </w:rPr>
        <w:t>DA.</w:t>
      </w:r>
      <w:r w:rsidR="000B7665">
        <w:rPr>
          <w:rFonts w:asciiTheme="minorHAnsi" w:hAnsiTheme="minorHAnsi"/>
          <w:b/>
          <w:sz w:val="22"/>
          <w:szCs w:val="22"/>
        </w:rPr>
        <w:t>221.5.2021</w:t>
      </w:r>
    </w:p>
    <w:p w14:paraId="1E837E25" w14:textId="77777777" w:rsidR="00BE61AC" w:rsidRDefault="00BE61AC" w:rsidP="00BE61A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58B15DA" w14:textId="77777777" w:rsidR="00131B65" w:rsidRDefault="00131B65" w:rsidP="005762F9">
      <w:pPr>
        <w:autoSpaceDE w:val="0"/>
        <w:autoSpaceDN w:val="0"/>
        <w:adjustRightInd w:val="0"/>
        <w:rPr>
          <w:sz w:val="20"/>
          <w:szCs w:val="20"/>
        </w:rPr>
      </w:pPr>
    </w:p>
    <w:p w14:paraId="33D21FD1" w14:textId="77777777" w:rsidR="00131B65" w:rsidRDefault="00131B65" w:rsidP="005762F9">
      <w:pPr>
        <w:autoSpaceDE w:val="0"/>
        <w:autoSpaceDN w:val="0"/>
        <w:adjustRightInd w:val="0"/>
        <w:rPr>
          <w:sz w:val="20"/>
          <w:szCs w:val="20"/>
        </w:rPr>
      </w:pPr>
    </w:p>
    <w:p w14:paraId="3AAC00F2" w14:textId="77777777" w:rsidR="00BE61AC" w:rsidRDefault="00BE61AC" w:rsidP="005762F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3AD277E" w14:textId="77777777" w:rsidR="00BE61AC" w:rsidRDefault="00BE61AC" w:rsidP="005762F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0B7665" w:rsidRPr="000B7665" w14:paraId="3E4327F4" w14:textId="77777777" w:rsidTr="000B7665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F5F9" w14:textId="77777777" w:rsidR="000B7665" w:rsidRPr="000B7665" w:rsidRDefault="000B7665" w:rsidP="000B7665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OŚWIADCZENIE O BRAKU PODSTAW DO WYKLUCZENIA W OKOLICZNOŚCIACH, O KTÓRYCH MOWA W ART. 108-111 USTAWY PZP ORAZ O SPEŁNIENIU WARUNKÓW UDZIAŁU W POSTĘPOWANIU O UDZIELENIE ZAMÓWIENIA PUBLICZNEGO PROWADZONEGO 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6F792C31" w14:textId="77777777" w:rsidR="000B7665" w:rsidRPr="000B7665" w:rsidRDefault="000B7665" w:rsidP="000B7665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16A152BB" w14:textId="77777777" w:rsidR="000B7665" w:rsidRDefault="000B7665" w:rsidP="000B76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45EF9E62" w14:textId="77777777" w:rsidR="000B7665" w:rsidRPr="000B7665" w:rsidRDefault="000B7665" w:rsidP="000B76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149BF643" w14:textId="77777777" w:rsidR="000B7665" w:rsidRPr="000B7665" w:rsidRDefault="000B7665" w:rsidP="000B76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  <w:lang w:eastAsia="fa-IR" w:bidi="fa-IR"/>
              </w:rPr>
            </w:pPr>
          </w:p>
        </w:tc>
      </w:tr>
    </w:tbl>
    <w:p w14:paraId="31609DA6" w14:textId="77777777" w:rsidR="000B7665" w:rsidRP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</w:p>
    <w:p w14:paraId="628CB342" w14:textId="77777777" w:rsidR="000B7665" w:rsidRP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</w:p>
    <w:p w14:paraId="4AC5CF88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bCs/>
          <w:kern w:val="3"/>
          <w:sz w:val="22"/>
          <w:szCs w:val="22"/>
          <w:lang w:eastAsia="fa-IR" w:bidi="fa-IR"/>
        </w:rPr>
        <w:t>Składając ofertę w postępowaniu na zamówienie pn.:</w:t>
      </w:r>
    </w:p>
    <w:p w14:paraId="21B7651B" w14:textId="77777777" w:rsidR="000B7665" w:rsidRDefault="000B7665" w:rsidP="000B7665">
      <w:pPr>
        <w:widowControl w:val="0"/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b/>
          <w:color w:val="000000"/>
          <w:kern w:val="3"/>
          <w:sz w:val="22"/>
          <w:szCs w:val="22"/>
          <w:lang w:eastAsia="fa-IR" w:bidi="fa-IR"/>
        </w:rPr>
        <w:t>,,</w:t>
      </w:r>
      <w:r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 xml:space="preserve">Usługi opiekuńcze na rzecz mieszkańców </w:t>
      </w:r>
      <w:proofErr w:type="spellStart"/>
      <w:r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>Rumi</w:t>
      </w:r>
      <w:proofErr w:type="spellEnd"/>
    </w:p>
    <w:p w14:paraId="13AE8857" w14:textId="77777777" w:rsidR="000B7665" w:rsidRPr="000B7665" w:rsidRDefault="000B7665" w:rsidP="000B7665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fa-IR" w:bidi="fa-IR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 xml:space="preserve"> </w:t>
      </w:r>
      <w:r w:rsidRPr="000B7665">
        <w:rPr>
          <w:rFonts w:ascii="Calibri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 xml:space="preserve"> - Świadczeniobiorców Miejskiego Ośrodka Pomocy Społecznej w </w:t>
      </w:r>
      <w:proofErr w:type="spellStart"/>
      <w:r w:rsidRPr="000B7665">
        <w:rPr>
          <w:rFonts w:ascii="Calibri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0B7665">
        <w:rPr>
          <w:rFonts w:ascii="Calibri" w:hAnsi="Calibri" w:cs="Calibri"/>
          <w:b/>
          <w:color w:val="000000"/>
          <w:kern w:val="3"/>
          <w:sz w:val="22"/>
          <w:szCs w:val="22"/>
          <w:lang w:eastAsia="fa-IR" w:bidi="fa-IR"/>
        </w:rPr>
        <w:t>”</w:t>
      </w:r>
    </w:p>
    <w:p w14:paraId="29B128AE" w14:textId="77777777" w:rsidR="000B7665" w:rsidRDefault="000B7665" w:rsidP="000B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0C726219" w14:textId="77777777" w:rsidR="000B7665" w:rsidRPr="000B7665" w:rsidRDefault="000B7665" w:rsidP="000B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bCs/>
          <w:kern w:val="3"/>
          <w:sz w:val="22"/>
          <w:szCs w:val="22"/>
          <w:lang w:eastAsia="fa-IR" w:bidi="fa-IR"/>
        </w:rPr>
        <w:t>w imieniu Wykonawcy:</w:t>
      </w:r>
    </w:p>
    <w:p w14:paraId="1B2A061E" w14:textId="77777777" w:rsidR="000B7665" w:rsidRPr="000B7665" w:rsidRDefault="000B7665" w:rsidP="000B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363966BE" w14:textId="77777777" w:rsidR="000B7665" w:rsidRPr="000B7665" w:rsidRDefault="000B7665" w:rsidP="000B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bCs/>
          <w:kern w:val="3"/>
          <w:sz w:val="22"/>
          <w:szCs w:val="22"/>
          <w:lang w:eastAsia="fa-IR" w:bidi="fa-IR"/>
        </w:rPr>
        <w:t>____________________________________________________</w:t>
      </w:r>
    </w:p>
    <w:p w14:paraId="5327698E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2A0940F5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bCs/>
          <w:kern w:val="3"/>
          <w:sz w:val="22"/>
          <w:szCs w:val="22"/>
          <w:lang w:eastAsia="fa-IR" w:bidi="fa-IR"/>
        </w:rPr>
        <w:t>______________________________________________________________________,</w:t>
      </w:r>
    </w:p>
    <w:p w14:paraId="400DBEB6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bCs/>
          <w:kern w:val="3"/>
          <w:sz w:val="22"/>
          <w:szCs w:val="22"/>
          <w:lang w:eastAsia="fa-IR" w:bidi="fa-IR"/>
        </w:rPr>
        <w:t>oświadczam, że:</w:t>
      </w:r>
    </w:p>
    <w:p w14:paraId="6A5A1F6F" w14:textId="77777777" w:rsidR="000B7665" w:rsidRPr="000B7665" w:rsidRDefault="000B7665" w:rsidP="00EC7C0F">
      <w:pPr>
        <w:widowControl w:val="0"/>
        <w:numPr>
          <w:ilvl w:val="0"/>
          <w:numId w:val="63"/>
        </w:numPr>
        <w:suppressAutoHyphens/>
        <w:autoSpaceDN w:val="0"/>
        <w:spacing w:after="200" w:line="360" w:lineRule="auto"/>
        <w:ind w:left="72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 xml:space="preserve">brak jest podstaw do wykluczenia Wykonawcy z postępowania w okolicznościach, o których mowa w art. 108 ust. 1 ustawy </w:t>
      </w:r>
      <w:proofErr w:type="spellStart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Pzp</w:t>
      </w:r>
      <w:proofErr w:type="spellEnd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;</w:t>
      </w:r>
    </w:p>
    <w:p w14:paraId="1E74E4EE" w14:textId="77777777" w:rsidR="000B7665" w:rsidRPr="000B7665" w:rsidRDefault="000B7665" w:rsidP="00EC7C0F">
      <w:pPr>
        <w:widowControl w:val="0"/>
        <w:numPr>
          <w:ilvl w:val="0"/>
          <w:numId w:val="63"/>
        </w:numPr>
        <w:suppressAutoHyphens/>
        <w:autoSpaceDN w:val="0"/>
        <w:spacing w:after="200" w:line="360" w:lineRule="auto"/>
        <w:ind w:left="72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 xml:space="preserve">brak jest podstaw do wykluczenia Wykonawcy z postępowania w okolicznościach, o których mowa w art. 109 ust. 1 pkt 4 ustawy </w:t>
      </w:r>
      <w:proofErr w:type="spellStart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Pzp</w:t>
      </w:r>
      <w:proofErr w:type="spellEnd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;</w:t>
      </w:r>
    </w:p>
    <w:p w14:paraId="057F3EC1" w14:textId="77777777" w:rsidR="000B7665" w:rsidRPr="000B7665" w:rsidRDefault="000B7665" w:rsidP="00EC7C0F">
      <w:pPr>
        <w:widowControl w:val="0"/>
        <w:numPr>
          <w:ilvl w:val="0"/>
          <w:numId w:val="63"/>
        </w:numPr>
        <w:suppressAutoHyphens/>
        <w:autoSpaceDN w:val="0"/>
        <w:spacing w:after="200" w:line="360" w:lineRule="auto"/>
        <w:ind w:left="72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 xml:space="preserve">oświadczam,   że  zachodzą w stosunku   do mnie podstawy  wykluczenia z  postępowania na podstawie art. ………………………... ustawy </w:t>
      </w:r>
      <w:proofErr w:type="spellStart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Pzp</w:t>
      </w:r>
      <w:proofErr w:type="spellEnd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 xml:space="preserve"> (podać mającą zastosowanie podstawę wykluczenia spośród wymienionych w art. 108 ust. 1 pkt 1-6 oraz art. 109 ust. 1 pkt ….. </w:t>
      </w:r>
      <w:proofErr w:type="spellStart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Pzp</w:t>
      </w:r>
      <w:proofErr w:type="spellEnd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 xml:space="preserve">). Jednocześnie oświadczam, że w związku z ww. okolicznością, na podstawie art. 110 ust. 2 ustawy </w:t>
      </w:r>
      <w:proofErr w:type="spellStart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Pzp</w:t>
      </w:r>
      <w:proofErr w:type="spellEnd"/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 xml:space="preserve"> podjąłem następujące środki naprawcze (procedura sanacyjna – samooczyszczenie): </w:t>
      </w:r>
    </w:p>
    <w:p w14:paraId="7D971FBE" w14:textId="77777777" w:rsidR="000B7665" w:rsidRPr="000B7665" w:rsidRDefault="000B7665" w:rsidP="000B7665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…………………………………………………………………………………………………...</w:t>
      </w:r>
    </w:p>
    <w:p w14:paraId="29A9AD9E" w14:textId="77777777" w:rsidR="000B7665" w:rsidRDefault="000B7665" w:rsidP="000B7665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6D7647F5" w14:textId="77777777" w:rsidR="000B7665" w:rsidRDefault="000B7665" w:rsidP="000B7665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6DB37FBB" w14:textId="77777777" w:rsidR="000B7665" w:rsidRDefault="000B7665" w:rsidP="000B7665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1A382159" w14:textId="77777777" w:rsidR="000B7665" w:rsidRDefault="000B7665" w:rsidP="000B7665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766402E9" w14:textId="77777777" w:rsidR="000B7665" w:rsidRPr="000B7665" w:rsidRDefault="000B7665" w:rsidP="000B7665">
      <w:pPr>
        <w:widowControl w:val="0"/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75D08B98" w14:textId="77777777" w:rsidR="000B7665" w:rsidRPr="000B7665" w:rsidRDefault="000B7665" w:rsidP="000B766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Na potwierdzenie powyższego przedkładam następujące środki dowodowe:</w:t>
      </w:r>
    </w:p>
    <w:p w14:paraId="5C88363C" w14:textId="77777777" w:rsidR="000B7665" w:rsidRPr="000B7665" w:rsidRDefault="000B7665" w:rsidP="000B766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70958AEA" w14:textId="77777777" w:rsidR="000B7665" w:rsidRPr="000B7665" w:rsidRDefault="000B7665" w:rsidP="00EC7C0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…………………………………………………………………………..</w:t>
      </w:r>
    </w:p>
    <w:p w14:paraId="33FF1B29" w14:textId="77777777" w:rsidR="000B7665" w:rsidRPr="000B7665" w:rsidRDefault="000B7665" w:rsidP="00EC7C0F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bCs/>
          <w:kern w:val="3"/>
          <w:sz w:val="22"/>
          <w:szCs w:val="20"/>
          <w:lang w:eastAsia="en-US" w:bidi="fa-IR"/>
        </w:rPr>
        <w:t>…………………………………………………………………………..</w:t>
      </w:r>
    </w:p>
    <w:p w14:paraId="5CC1B9F3" w14:textId="77777777" w:rsidR="000B7665" w:rsidRPr="000B7665" w:rsidRDefault="000B7665" w:rsidP="000B7665">
      <w:pPr>
        <w:widowControl w:val="0"/>
        <w:suppressAutoHyphens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0F07991D" w14:textId="77777777" w:rsidR="000B7665" w:rsidRPr="000B7665" w:rsidRDefault="000B7665" w:rsidP="000B7665">
      <w:pPr>
        <w:widowControl w:val="0"/>
        <w:suppressAutoHyphens/>
        <w:autoSpaceDN w:val="0"/>
        <w:spacing w:after="200" w:line="360" w:lineRule="auto"/>
        <w:ind w:left="720"/>
        <w:textAlignment w:val="baseline"/>
        <w:rPr>
          <w:rFonts w:ascii="Calibri" w:hAnsi="Calibri" w:cs="Calibri"/>
          <w:bCs/>
          <w:kern w:val="3"/>
          <w:sz w:val="22"/>
          <w:szCs w:val="20"/>
          <w:lang w:eastAsia="en-US" w:bidi="fa-IR"/>
        </w:rPr>
      </w:pPr>
    </w:p>
    <w:p w14:paraId="3189AE59" w14:textId="77777777" w:rsidR="000B7665" w:rsidRPr="000B7665" w:rsidRDefault="000B7665" w:rsidP="00EC7C0F">
      <w:pPr>
        <w:widowControl w:val="0"/>
        <w:numPr>
          <w:ilvl w:val="0"/>
          <w:numId w:val="63"/>
        </w:numPr>
        <w:suppressAutoHyphens/>
        <w:autoSpaceDN w:val="0"/>
        <w:spacing w:after="200" w:line="360" w:lineRule="auto"/>
        <w:ind w:left="720"/>
        <w:jc w:val="left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kern w:val="3"/>
          <w:sz w:val="21"/>
          <w:szCs w:val="21"/>
          <w:lang w:eastAsia="en-US" w:bidi="fa-IR"/>
        </w:rPr>
        <w:t xml:space="preserve">spełniam warunki udziału w postępowaniu określone przez Zamawiającego w      ogłoszeniu o zamówienia oraz </w:t>
      </w:r>
      <w:proofErr w:type="spellStart"/>
      <w:r w:rsidRPr="000B7665">
        <w:rPr>
          <w:rFonts w:ascii="Calibri" w:hAnsi="Calibri" w:cs="Calibri"/>
          <w:kern w:val="3"/>
          <w:sz w:val="21"/>
          <w:szCs w:val="21"/>
          <w:lang w:eastAsia="en-US" w:bidi="fa-IR"/>
        </w:rPr>
        <w:t>roz</w:t>
      </w:r>
      <w:proofErr w:type="spellEnd"/>
      <w:r w:rsidRPr="000B7665">
        <w:rPr>
          <w:rFonts w:ascii="Calibri" w:hAnsi="Calibri" w:cs="Calibri"/>
          <w:kern w:val="3"/>
          <w:sz w:val="21"/>
          <w:szCs w:val="21"/>
          <w:lang w:eastAsia="en-US" w:bidi="fa-IR"/>
        </w:rPr>
        <w:t xml:space="preserve">. …………..…………………………………………………..………………………………… SWZ </w:t>
      </w:r>
      <w:r w:rsidRPr="000B7665">
        <w:rPr>
          <w:rFonts w:ascii="Calibri" w:hAnsi="Calibri" w:cs="Calibri"/>
          <w:i/>
          <w:kern w:val="3"/>
          <w:sz w:val="16"/>
          <w:szCs w:val="16"/>
          <w:lang w:eastAsia="en-US" w:bidi="fa-IR"/>
        </w:rPr>
        <w:t>(wskazać dokument i właściwą jednostkę redakcyjną dokumentu, w której określono warunki udziału w postępowaniu)</w:t>
      </w:r>
      <w:r w:rsidRPr="000B7665">
        <w:rPr>
          <w:rFonts w:ascii="Calibri" w:hAnsi="Calibri" w:cs="Calibri"/>
          <w:kern w:val="3"/>
          <w:sz w:val="16"/>
          <w:szCs w:val="16"/>
          <w:lang w:eastAsia="en-US" w:bidi="fa-IR"/>
        </w:rPr>
        <w:t>.</w:t>
      </w:r>
    </w:p>
    <w:p w14:paraId="09F26ABF" w14:textId="77777777" w:rsidR="000B7665" w:rsidRPr="000B7665" w:rsidRDefault="000B7665" w:rsidP="00EC7C0F">
      <w:pPr>
        <w:widowControl w:val="0"/>
        <w:numPr>
          <w:ilvl w:val="0"/>
          <w:numId w:val="63"/>
        </w:numPr>
        <w:suppressAutoHyphens/>
        <w:autoSpaceDN w:val="0"/>
        <w:spacing w:after="200" w:line="360" w:lineRule="auto"/>
        <w:ind w:left="720"/>
        <w:jc w:val="left"/>
        <w:textAlignment w:val="baseline"/>
        <w:rPr>
          <w:rFonts w:ascii="Calibri" w:hAnsi="Calibri" w:cs="Calibri"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kern w:val="3"/>
          <w:sz w:val="22"/>
          <w:szCs w:val="20"/>
          <w:lang w:eastAsia="en-US" w:bidi="fa-IR"/>
        </w:rPr>
        <w:t>sytuacja ekonomiczna i finansowa Wykonawcy zapewnia wykonanie przedmiotu zamówienia</w:t>
      </w:r>
    </w:p>
    <w:p w14:paraId="33F5CFC5" w14:textId="77777777" w:rsidR="000B7665" w:rsidRPr="000B7665" w:rsidRDefault="000B7665" w:rsidP="000B7665">
      <w:pPr>
        <w:widowControl w:val="0"/>
        <w:shd w:val="clear" w:color="auto" w:fill="BFBFBF"/>
        <w:suppressAutoHyphens/>
        <w:autoSpaceDN w:val="0"/>
        <w:spacing w:line="360" w:lineRule="auto"/>
        <w:textAlignment w:val="baseline"/>
        <w:rPr>
          <w:rFonts w:cs="Tahoma"/>
          <w:kern w:val="3"/>
          <w:lang w:eastAsia="fa-IR" w:bidi="fa-IR"/>
        </w:rPr>
      </w:pPr>
      <w:r w:rsidRPr="000B7665">
        <w:rPr>
          <w:rFonts w:ascii="Calibri" w:hAnsi="Calibri" w:cs="Calibri"/>
          <w:b/>
          <w:kern w:val="3"/>
          <w:sz w:val="21"/>
          <w:szCs w:val="21"/>
          <w:lang w:eastAsia="fa-IR" w:bidi="fa-IR"/>
        </w:rPr>
        <w:t>INFORMACJA W ZWIĄZKU Z POLEGANIEM NA ZASOBACH INNYCH PODMIOTÓW</w:t>
      </w:r>
      <w:r w:rsidRPr="000B7665">
        <w:rPr>
          <w:rFonts w:ascii="Calibri" w:hAnsi="Calibri" w:cs="Calibri"/>
          <w:kern w:val="3"/>
          <w:sz w:val="21"/>
          <w:szCs w:val="21"/>
          <w:lang w:eastAsia="fa-IR" w:bidi="fa-IR"/>
        </w:rPr>
        <w:t>:</w:t>
      </w:r>
    </w:p>
    <w:p w14:paraId="78307CC0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  <w:sz w:val="21"/>
          <w:szCs w:val="21"/>
          <w:lang w:eastAsia="fa-IR" w:bidi="fa-IR"/>
        </w:rPr>
      </w:pPr>
    </w:p>
    <w:p w14:paraId="772EB6D3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cs="Tahoma"/>
          <w:kern w:val="3"/>
          <w:lang w:eastAsia="fa-IR" w:bidi="fa-IR"/>
        </w:rPr>
      </w:pPr>
      <w:r w:rsidRPr="000B7665">
        <w:rPr>
          <w:rFonts w:ascii="Calibri" w:hAnsi="Calibri" w:cs="Calibri"/>
          <w:kern w:val="3"/>
          <w:sz w:val="21"/>
          <w:szCs w:val="21"/>
          <w:lang w:eastAsia="fa-IR" w:bidi="fa-IR"/>
        </w:rPr>
        <w:t>Oświadczam, że w celu wykazania spełniania warunków udziału w postępowaniu, określonych przez Zamawiającego w………………………………………………………...………..</w:t>
      </w:r>
      <w:r w:rsidRPr="000B7665">
        <w:rPr>
          <w:rFonts w:ascii="Calibri" w:hAnsi="Calibri" w:cs="Calibri"/>
          <w:i/>
          <w:kern w:val="3"/>
          <w:sz w:val="16"/>
          <w:szCs w:val="16"/>
          <w:lang w:eastAsia="fa-IR" w:bidi="fa-IR"/>
        </w:rPr>
        <w:t>(Jeśli nie dotyczy to przekreślić lub wpisać ,,nie dotyczy”/wskazać dokument i właściwą jednostkę redakcyjną dokumentu, w której określono warunki udziału w postępowaniu),</w:t>
      </w:r>
      <w:r w:rsidRPr="000B7665">
        <w:rPr>
          <w:rFonts w:ascii="Calibri" w:hAnsi="Calibri" w:cs="Calibri"/>
          <w:kern w:val="3"/>
          <w:sz w:val="21"/>
          <w:szCs w:val="21"/>
          <w:lang w:eastAsia="fa-IR" w:bidi="fa-IR"/>
        </w:rPr>
        <w:t xml:space="preserve"> polegam na zasobach następującego/</w:t>
      </w:r>
      <w:proofErr w:type="spellStart"/>
      <w:r w:rsidRPr="000B7665">
        <w:rPr>
          <w:rFonts w:ascii="Calibri" w:hAnsi="Calibri" w:cs="Calibri"/>
          <w:kern w:val="3"/>
          <w:sz w:val="21"/>
          <w:szCs w:val="21"/>
          <w:lang w:eastAsia="fa-IR" w:bidi="fa-IR"/>
        </w:rPr>
        <w:t>ych</w:t>
      </w:r>
      <w:proofErr w:type="spellEnd"/>
      <w:r w:rsidRPr="000B7665">
        <w:rPr>
          <w:rFonts w:ascii="Calibri" w:hAnsi="Calibri" w:cs="Calibri"/>
          <w:kern w:val="3"/>
          <w:sz w:val="21"/>
          <w:szCs w:val="21"/>
          <w:lang w:eastAsia="fa-IR" w:bidi="fa-IR"/>
        </w:rPr>
        <w:t xml:space="preserve"> podmiotu/ów: ……………………………………………………………………….</w:t>
      </w:r>
    </w:p>
    <w:p w14:paraId="5628BE34" w14:textId="77777777" w:rsidR="000B7665" w:rsidRPr="000B7665" w:rsidRDefault="000B7665" w:rsidP="000B7665">
      <w:pPr>
        <w:widowControl w:val="0"/>
        <w:suppressAutoHyphens/>
        <w:autoSpaceDN w:val="0"/>
        <w:spacing w:after="200" w:line="360" w:lineRule="auto"/>
        <w:ind w:left="720"/>
        <w:textAlignment w:val="baseline"/>
        <w:rPr>
          <w:rFonts w:ascii="Calibri" w:hAnsi="Calibri" w:cs="Calibri"/>
          <w:kern w:val="3"/>
          <w:sz w:val="21"/>
          <w:szCs w:val="21"/>
          <w:lang w:eastAsia="en-US" w:bidi="fa-IR"/>
        </w:rPr>
      </w:pPr>
      <w:r w:rsidRPr="000B7665">
        <w:rPr>
          <w:rFonts w:ascii="Calibri" w:hAnsi="Calibri" w:cs="Calibri"/>
          <w:kern w:val="3"/>
          <w:sz w:val="21"/>
          <w:szCs w:val="21"/>
          <w:lang w:eastAsia="en-US" w:bidi="fa-IR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14:paraId="7415ACFA" w14:textId="77777777" w:rsidR="000B7665" w:rsidRPr="000B7665" w:rsidRDefault="000B7665" w:rsidP="000B7665">
      <w:pPr>
        <w:widowControl w:val="0"/>
        <w:suppressAutoHyphens/>
        <w:autoSpaceDN w:val="0"/>
        <w:spacing w:after="200" w:line="360" w:lineRule="auto"/>
        <w:ind w:left="720"/>
        <w:textAlignment w:val="baseline"/>
        <w:rPr>
          <w:rFonts w:ascii="Calibri" w:hAnsi="Calibri" w:cs="Calibri"/>
          <w:kern w:val="3"/>
          <w:sz w:val="21"/>
          <w:szCs w:val="21"/>
          <w:lang w:eastAsia="en-US" w:bidi="fa-IR"/>
        </w:rPr>
      </w:pPr>
      <w:r w:rsidRPr="000B7665">
        <w:rPr>
          <w:rFonts w:ascii="Calibri" w:hAnsi="Calibri" w:cs="Calibri"/>
          <w:kern w:val="3"/>
          <w:sz w:val="21"/>
          <w:szCs w:val="21"/>
          <w:lang w:eastAsia="en-US" w:bidi="fa-IR"/>
        </w:rPr>
        <w:t>………………………………………………………………………………………………………</w:t>
      </w:r>
    </w:p>
    <w:p w14:paraId="7E99D5B9" w14:textId="77777777" w:rsidR="000B7665" w:rsidRPr="000B7665" w:rsidRDefault="000B7665" w:rsidP="000B7665">
      <w:pPr>
        <w:widowControl w:val="0"/>
        <w:suppressAutoHyphens/>
        <w:autoSpaceDN w:val="0"/>
        <w:spacing w:after="200" w:line="360" w:lineRule="auto"/>
        <w:ind w:left="720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  <w:r w:rsidRPr="000B7665">
        <w:rPr>
          <w:rFonts w:ascii="Calibri" w:hAnsi="Calibri" w:cs="Calibri"/>
          <w:kern w:val="3"/>
          <w:sz w:val="21"/>
          <w:szCs w:val="21"/>
          <w:lang w:eastAsia="en-US" w:bidi="fa-IR"/>
        </w:rPr>
        <w:t>…………………………………..</w:t>
      </w:r>
      <w:r w:rsidRPr="000B7665">
        <w:rPr>
          <w:rFonts w:ascii="Calibri" w:hAnsi="Calibri" w:cs="Calibri"/>
          <w:i/>
          <w:kern w:val="3"/>
          <w:sz w:val="16"/>
          <w:szCs w:val="16"/>
          <w:lang w:eastAsia="en-US" w:bidi="fa-IR"/>
        </w:rPr>
        <w:t>(wskazać podmiot i określić odpowiedni zakres dla wskazanego podmiotu).</w:t>
      </w:r>
    </w:p>
    <w:p w14:paraId="6EA9116A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1"/>
          <w:szCs w:val="21"/>
          <w:lang w:eastAsia="fa-IR" w:bidi="fa-IR"/>
        </w:rPr>
      </w:pPr>
      <w:r w:rsidRPr="000B7665">
        <w:rPr>
          <w:rFonts w:ascii="Arial" w:hAnsi="Arial" w:cs="Arial"/>
          <w:kern w:val="3"/>
          <w:sz w:val="21"/>
          <w:szCs w:val="21"/>
          <w:lang w:eastAsia="fa-IR" w:bidi="fa-IR"/>
        </w:rPr>
        <w:t>Oświadczam, że podmiot/ty wymienione wyżej nie podlega/ją wykluczeniu z postępowania o udzielenie zamówienia.</w:t>
      </w:r>
    </w:p>
    <w:p w14:paraId="670E0F69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</w:p>
    <w:p w14:paraId="21720B62" w14:textId="77777777" w:rsidR="000B7665" w:rsidRPr="000B7665" w:rsidRDefault="000B7665" w:rsidP="000B766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  <w:r w:rsidRPr="000B7665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Oświadczam, że wszystkie informacje podane w powyższych oświadczeniach są aktualne </w:t>
      </w:r>
      <w:r w:rsidRPr="000B7665">
        <w:rPr>
          <w:rFonts w:ascii="Calibri" w:hAnsi="Calibri" w:cs="Calibri"/>
          <w:kern w:val="3"/>
          <w:sz w:val="22"/>
          <w:szCs w:val="2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F2B7915" w14:textId="77777777" w:rsidR="000B7665" w:rsidRPr="000B7665" w:rsidRDefault="000B7665" w:rsidP="000B7665">
      <w:pPr>
        <w:widowControl w:val="0"/>
        <w:suppressAutoHyphens/>
        <w:autoSpaceDN w:val="0"/>
        <w:jc w:val="left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31D0E33C" w14:textId="77777777" w:rsidR="000B7665" w:rsidRPr="000B7665" w:rsidRDefault="000B7665" w:rsidP="000B7665">
      <w:pPr>
        <w:widowControl w:val="0"/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  <w:r w:rsidRPr="000B7665">
        <w:rPr>
          <w:rFonts w:ascii="Calibri" w:hAnsi="Calibri" w:cs="Calibri"/>
          <w:b/>
          <w:bCs/>
          <w:color w:val="FF0000"/>
          <w:kern w:val="3"/>
          <w:sz w:val="20"/>
          <w:szCs w:val="20"/>
          <w:u w:val="single"/>
          <w:lang w:eastAsia="fa-IR" w:bidi="fa-IR"/>
        </w:rPr>
        <w:t>Należy podpisać podpisem kwalifikowanym, podpisem zaufanym lub elektronicznym podpisem osobistym stosownie do SWZ (rozdz. 8)</w:t>
      </w:r>
    </w:p>
    <w:p w14:paraId="35AA4F03" w14:textId="77777777" w:rsidR="000B7665" w:rsidRPr="000B7665" w:rsidRDefault="000B7665" w:rsidP="000B7665">
      <w:pPr>
        <w:widowControl w:val="0"/>
        <w:suppressAutoHyphens/>
        <w:autoSpaceDN w:val="0"/>
        <w:jc w:val="left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61A5F43D" w14:textId="77777777" w:rsidR="000B7665" w:rsidRPr="000B7665" w:rsidRDefault="000B7665" w:rsidP="000B7665">
      <w:pPr>
        <w:widowControl w:val="0"/>
        <w:suppressAutoHyphens/>
        <w:autoSpaceDN w:val="0"/>
        <w:jc w:val="right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3697B34F" w14:textId="77777777" w:rsidR="000B7665" w:rsidRPr="000B7665" w:rsidRDefault="000B7665" w:rsidP="000B7665">
      <w:pPr>
        <w:widowControl w:val="0"/>
        <w:suppressAutoHyphens/>
        <w:autoSpaceDN w:val="0"/>
        <w:jc w:val="right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74C6ADCB" w14:textId="77777777" w:rsidR="000B7665" w:rsidRPr="000B7665" w:rsidRDefault="000B7665" w:rsidP="000B7665">
      <w:pPr>
        <w:widowControl w:val="0"/>
        <w:suppressAutoHyphens/>
        <w:autoSpaceDN w:val="0"/>
        <w:jc w:val="right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05064B9F" w14:textId="77777777" w:rsidR="000B7665" w:rsidRP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18"/>
          <w:szCs w:val="18"/>
          <w:lang w:eastAsia="fa-IR" w:bidi="fa-IR"/>
        </w:rPr>
      </w:pPr>
      <w:r w:rsidRPr="000B7665">
        <w:rPr>
          <w:rFonts w:ascii="Calibri" w:hAnsi="Calibri" w:cs="Calibri"/>
          <w:bCs/>
          <w:kern w:val="3"/>
          <w:sz w:val="18"/>
          <w:szCs w:val="18"/>
          <w:lang w:eastAsia="fa-IR" w:bidi="fa-IR"/>
        </w:rPr>
        <w:t>* UWAGA: niniejsze „Oświadczenie o braku podstaw do wykluczenia” składa każdy z Wykonawców wspólnie ubiegających się o udzielenie zamówienia.</w:t>
      </w:r>
    </w:p>
    <w:p w14:paraId="5D8FC470" w14:textId="77777777" w:rsid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6F6FE6EF" w14:textId="77777777" w:rsid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32FB4E65" w14:textId="77777777" w:rsid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6DFB3DFF" w14:textId="68CA54CE" w:rsid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352461C4" w14:textId="4FC76A81" w:rsidR="007F1CDF" w:rsidRDefault="007F1CDF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304DA996" w14:textId="77777777" w:rsidR="007F1CDF" w:rsidRDefault="007F1CDF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5A866083" w14:textId="77777777" w:rsidR="000B7665" w:rsidRPr="000B7665" w:rsidRDefault="000B7665" w:rsidP="000B7665">
      <w:pPr>
        <w:widowControl w:val="0"/>
        <w:suppressAutoHyphens/>
        <w:autoSpaceDN w:val="0"/>
        <w:textAlignment w:val="baseline"/>
        <w:rPr>
          <w:rFonts w:ascii="Calibri" w:hAnsi="Calibri" w:cs="Calibri"/>
          <w:bCs/>
          <w:kern w:val="3"/>
          <w:sz w:val="22"/>
          <w:szCs w:val="22"/>
          <w:lang w:eastAsia="fa-IR" w:bidi="fa-IR"/>
        </w:rPr>
      </w:pPr>
    </w:p>
    <w:p w14:paraId="70316B9C" w14:textId="77777777" w:rsidR="005762F9" w:rsidRPr="00BE61AC" w:rsidRDefault="005762F9" w:rsidP="00C96AE3">
      <w:pPr>
        <w:jc w:val="left"/>
        <w:rPr>
          <w:rFonts w:asciiTheme="minorHAnsi" w:hAnsiTheme="minorHAnsi"/>
          <w:b/>
          <w:sz w:val="22"/>
          <w:szCs w:val="22"/>
        </w:rPr>
      </w:pPr>
      <w:r w:rsidRPr="00940620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="00254337">
        <w:rPr>
          <w:rFonts w:asciiTheme="minorHAnsi" w:hAnsiTheme="minorHAnsi"/>
          <w:sz w:val="22"/>
          <w:szCs w:val="22"/>
        </w:rPr>
        <w:tab/>
      </w:r>
      <w:r w:rsidRPr="00BE61AC">
        <w:rPr>
          <w:rFonts w:asciiTheme="minorHAnsi" w:hAnsiTheme="minorHAnsi"/>
          <w:b/>
          <w:sz w:val="22"/>
          <w:szCs w:val="22"/>
        </w:rPr>
        <w:t xml:space="preserve">Załącznik nr </w:t>
      </w:r>
      <w:r w:rsidR="00BE61AC" w:rsidRPr="00BE61AC">
        <w:rPr>
          <w:rFonts w:asciiTheme="minorHAnsi" w:hAnsiTheme="minorHAnsi"/>
          <w:b/>
          <w:sz w:val="22"/>
          <w:szCs w:val="22"/>
        </w:rPr>
        <w:t>2</w:t>
      </w:r>
      <w:r w:rsidR="00427E4A" w:rsidRPr="00BE61AC">
        <w:rPr>
          <w:rFonts w:asciiTheme="minorHAnsi" w:hAnsiTheme="minorHAnsi"/>
          <w:b/>
          <w:sz w:val="22"/>
          <w:szCs w:val="22"/>
        </w:rPr>
        <w:t xml:space="preserve"> do </w:t>
      </w:r>
      <w:r w:rsidR="000B7665">
        <w:rPr>
          <w:rFonts w:asciiTheme="minorHAnsi" w:hAnsiTheme="minorHAnsi"/>
          <w:b/>
          <w:sz w:val="22"/>
          <w:szCs w:val="22"/>
        </w:rPr>
        <w:t>S</w:t>
      </w:r>
      <w:r w:rsidR="00A35494" w:rsidRPr="00BE61AC">
        <w:rPr>
          <w:rFonts w:asciiTheme="minorHAnsi" w:hAnsiTheme="minorHAnsi"/>
          <w:b/>
          <w:sz w:val="22"/>
          <w:szCs w:val="22"/>
        </w:rPr>
        <w:t>WZ</w:t>
      </w:r>
    </w:p>
    <w:p w14:paraId="32FA40B3" w14:textId="77777777" w:rsidR="005762F9" w:rsidRDefault="006D707C" w:rsidP="00BE61AC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321772">
        <w:rPr>
          <w:rFonts w:asciiTheme="minorHAnsi" w:hAnsiTheme="minorHAnsi"/>
          <w:b/>
          <w:sz w:val="22"/>
          <w:szCs w:val="22"/>
        </w:rPr>
        <w:t>DA.</w:t>
      </w:r>
      <w:r w:rsidR="000B7665">
        <w:rPr>
          <w:rFonts w:asciiTheme="minorHAnsi" w:hAnsiTheme="minorHAnsi"/>
          <w:b/>
          <w:sz w:val="22"/>
          <w:szCs w:val="22"/>
        </w:rPr>
        <w:t>221.5.2021</w:t>
      </w:r>
    </w:p>
    <w:p w14:paraId="62A56049" w14:textId="77777777" w:rsidR="00BE61AC" w:rsidRDefault="00BE61AC" w:rsidP="00BE61AC">
      <w:pPr>
        <w:autoSpaceDE w:val="0"/>
        <w:autoSpaceDN w:val="0"/>
        <w:adjustRightInd w:val="0"/>
        <w:ind w:right="440"/>
        <w:rPr>
          <w:rFonts w:asciiTheme="minorHAnsi" w:hAnsiTheme="minorHAnsi"/>
          <w:sz w:val="22"/>
          <w:szCs w:val="22"/>
        </w:rPr>
      </w:pPr>
    </w:p>
    <w:p w14:paraId="7D6BC0FC" w14:textId="77777777" w:rsidR="00397EB9" w:rsidRPr="00CC4696" w:rsidRDefault="00397EB9" w:rsidP="00397E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397EB9" w:rsidRPr="00131B65" w14:paraId="42119F3A" w14:textId="77777777" w:rsidTr="003F4599">
        <w:tc>
          <w:tcPr>
            <w:tcW w:w="10063" w:type="dxa"/>
            <w:shd w:val="clear" w:color="auto" w:fill="CCCCCC"/>
          </w:tcPr>
          <w:p w14:paraId="29D7760A" w14:textId="77777777" w:rsidR="00397EB9" w:rsidRPr="00397EB9" w:rsidRDefault="00397EB9" w:rsidP="00397EB9">
            <w:pPr>
              <w:spacing w:line="276" w:lineRule="auto"/>
              <w:jc w:val="center"/>
              <w:rPr>
                <w:rFonts w:asciiTheme="minorHAnsi" w:eastAsia="Verdana,Bold" w:hAnsiTheme="minorHAnsi"/>
                <w:b/>
                <w:bCs/>
              </w:rPr>
            </w:pPr>
            <w:r w:rsidRPr="00397EB9">
              <w:rPr>
                <w:rFonts w:asciiTheme="minorHAnsi" w:eastAsia="Verdana,Bold" w:hAnsiTheme="minorHAnsi"/>
                <w:b/>
                <w:bCs/>
              </w:rPr>
              <w:t xml:space="preserve">ZAKRES USŁUG OPIEKUŃCZYCH </w:t>
            </w:r>
          </w:p>
          <w:p w14:paraId="49D82617" w14:textId="77777777" w:rsidR="00397EB9" w:rsidRPr="009D6417" w:rsidRDefault="00397EB9" w:rsidP="003F4599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043A0CA3" w14:textId="77777777" w:rsidR="00342A72" w:rsidRPr="000B7665" w:rsidRDefault="00342A72" w:rsidP="00342A72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4203793E" w14:textId="77777777" w:rsidR="00342A72" w:rsidRPr="000B7665" w:rsidRDefault="00342A72" w:rsidP="00342A72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1A4F29ED" w14:textId="77777777" w:rsidR="00342A72" w:rsidRDefault="00342A72" w:rsidP="00342A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6A0819E0" w14:textId="77777777" w:rsidR="00342A72" w:rsidRPr="000B7665" w:rsidRDefault="00342A72" w:rsidP="00342A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53D589BB" w14:textId="77777777" w:rsidR="00397EB9" w:rsidRPr="00131B65" w:rsidRDefault="00397EB9" w:rsidP="003F45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165B2C" w14:textId="77777777" w:rsidR="00397EB9" w:rsidRDefault="00397EB9" w:rsidP="00BE61AC">
      <w:pPr>
        <w:autoSpaceDE w:val="0"/>
        <w:autoSpaceDN w:val="0"/>
        <w:adjustRightInd w:val="0"/>
        <w:ind w:right="440"/>
        <w:rPr>
          <w:rFonts w:asciiTheme="minorHAnsi" w:hAnsiTheme="minorHAnsi"/>
          <w:sz w:val="22"/>
          <w:szCs w:val="22"/>
        </w:rPr>
      </w:pPr>
    </w:p>
    <w:p w14:paraId="29B47E6D" w14:textId="77777777" w:rsidR="00397EB9" w:rsidRPr="00940620" w:rsidRDefault="00397EB9" w:rsidP="00BE61AC">
      <w:pPr>
        <w:autoSpaceDE w:val="0"/>
        <w:autoSpaceDN w:val="0"/>
        <w:adjustRightInd w:val="0"/>
        <w:ind w:right="440"/>
        <w:rPr>
          <w:rFonts w:asciiTheme="minorHAnsi" w:hAnsiTheme="minorHAnsi"/>
          <w:sz w:val="22"/>
          <w:szCs w:val="22"/>
        </w:rPr>
      </w:pPr>
    </w:p>
    <w:p w14:paraId="0C62F477" w14:textId="77777777" w:rsidR="005E263A" w:rsidRPr="00C00EF3" w:rsidRDefault="005E263A" w:rsidP="005E263A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B493D0A" w14:textId="77777777" w:rsidR="005E263A" w:rsidRDefault="005E263A" w:rsidP="00EC7C0F">
      <w:pPr>
        <w:pStyle w:val="Default"/>
        <w:numPr>
          <w:ilvl w:val="0"/>
          <w:numId w:val="43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Katalog usług opiekuńczych obejmuje:</w:t>
      </w:r>
    </w:p>
    <w:p w14:paraId="53B7913B" w14:textId="77777777" w:rsidR="005E263A" w:rsidRPr="00C00EF3" w:rsidRDefault="005E263A" w:rsidP="005E263A">
      <w:pPr>
        <w:pStyle w:val="Default"/>
        <w:ind w:left="7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 </w:t>
      </w:r>
    </w:p>
    <w:p w14:paraId="444B7427" w14:textId="77777777" w:rsidR="005E263A" w:rsidRDefault="005E263A" w:rsidP="005E263A">
      <w:pPr>
        <w:pStyle w:val="Default"/>
        <w:ind w:left="993" w:hanging="723"/>
        <w:jc w:val="both"/>
        <w:rPr>
          <w:rFonts w:ascii="Cambria" w:hAnsi="Cambria"/>
          <w:color w:val="auto"/>
          <w:sz w:val="20"/>
          <w:szCs w:val="20"/>
        </w:rPr>
      </w:pPr>
      <w:r w:rsidRPr="00055424">
        <w:rPr>
          <w:rFonts w:ascii="Cambria" w:hAnsi="Cambria"/>
          <w:b/>
          <w:sz w:val="20"/>
          <w:szCs w:val="20"/>
        </w:rPr>
        <w:t>A.</w:t>
      </w:r>
      <w:r w:rsidRPr="00C00EF3">
        <w:rPr>
          <w:rFonts w:ascii="Cambria" w:hAnsi="Cambria"/>
          <w:sz w:val="20"/>
          <w:szCs w:val="20"/>
        </w:rPr>
        <w:t xml:space="preserve"> </w:t>
      </w:r>
      <w:r w:rsidRPr="00055424">
        <w:rPr>
          <w:rFonts w:ascii="Cambria" w:hAnsi="Cambria"/>
          <w:b/>
          <w:sz w:val="20"/>
          <w:szCs w:val="20"/>
          <w:u w:val="single"/>
        </w:rPr>
        <w:t xml:space="preserve">usługi o charakterze: </w:t>
      </w:r>
      <w:r w:rsidRPr="00B85EFA">
        <w:rPr>
          <w:rFonts w:ascii="Cambria" w:hAnsi="Cambria"/>
          <w:b/>
          <w:color w:val="auto"/>
          <w:sz w:val="20"/>
          <w:szCs w:val="20"/>
          <w:u w:val="single"/>
        </w:rPr>
        <w:t>pomoc w zaspokajaniu codziennych potrzeb życiowych</w:t>
      </w:r>
      <w:r w:rsidRPr="00B85EFA">
        <w:rPr>
          <w:rFonts w:ascii="Cambria" w:hAnsi="Cambria"/>
          <w:color w:val="auto"/>
          <w:sz w:val="20"/>
          <w:szCs w:val="20"/>
        </w:rPr>
        <w:t xml:space="preserve"> </w:t>
      </w:r>
    </w:p>
    <w:p w14:paraId="1DB3CF57" w14:textId="77777777" w:rsidR="005E263A" w:rsidRDefault="005E263A" w:rsidP="00EC7C0F">
      <w:pPr>
        <w:pStyle w:val="Default"/>
        <w:numPr>
          <w:ilvl w:val="0"/>
          <w:numId w:val="44"/>
        </w:numPr>
        <w:tabs>
          <w:tab w:val="left" w:pos="993"/>
        </w:tabs>
        <w:ind w:hanging="180"/>
        <w:jc w:val="both"/>
        <w:rPr>
          <w:rFonts w:ascii="Cambria" w:hAnsi="Cambria"/>
          <w:b/>
          <w:sz w:val="20"/>
          <w:szCs w:val="20"/>
        </w:rPr>
      </w:pPr>
      <w:r w:rsidRPr="00055424">
        <w:rPr>
          <w:rFonts w:ascii="Cambria" w:hAnsi="Cambria"/>
          <w:b/>
          <w:sz w:val="20"/>
          <w:szCs w:val="20"/>
        </w:rPr>
        <w:t>dla osób samotnych:</w:t>
      </w:r>
    </w:p>
    <w:p w14:paraId="162607E9" w14:textId="77777777" w:rsidR="005E263A" w:rsidRPr="00C00EF3" w:rsidRDefault="005E263A" w:rsidP="005E263A">
      <w:pPr>
        <w:pStyle w:val="Default"/>
        <w:ind w:left="7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 </w:t>
      </w:r>
    </w:p>
    <w:p w14:paraId="4C0A3E2D" w14:textId="77777777" w:rsidR="005E263A" w:rsidRPr="00C00EF3" w:rsidRDefault="005E263A" w:rsidP="00EC7C0F">
      <w:pPr>
        <w:pStyle w:val="Default"/>
        <w:numPr>
          <w:ilvl w:val="0"/>
          <w:numId w:val="41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pomoc przy załatwianiu potrzeb fizjologicznych (odprowadzenie do toalety </w:t>
      </w:r>
      <w:r w:rsidRPr="00B85EFA">
        <w:rPr>
          <w:rFonts w:ascii="Cambria" w:hAnsi="Cambria"/>
          <w:sz w:val="20"/>
          <w:szCs w:val="20"/>
        </w:rPr>
        <w:t>lub</w:t>
      </w:r>
      <w:r w:rsidRPr="00C00EF3">
        <w:rPr>
          <w:rFonts w:ascii="Cambria" w:hAnsi="Cambria"/>
          <w:i/>
          <w:iCs/>
          <w:sz w:val="20"/>
          <w:szCs w:val="20"/>
        </w:rPr>
        <w:t xml:space="preserve"> </w:t>
      </w:r>
      <w:r w:rsidRPr="00C00EF3">
        <w:rPr>
          <w:rFonts w:ascii="Cambria" w:hAnsi="Cambria"/>
          <w:sz w:val="20"/>
          <w:szCs w:val="20"/>
        </w:rPr>
        <w:t>zakładanie</w:t>
      </w:r>
      <w:r>
        <w:rPr>
          <w:rFonts w:ascii="Cambria" w:hAnsi="Cambria"/>
          <w:sz w:val="20"/>
          <w:szCs w:val="20"/>
        </w:rPr>
        <w:t xml:space="preserve"> i </w:t>
      </w:r>
      <w:r w:rsidRPr="00C00EF3">
        <w:rPr>
          <w:rFonts w:ascii="Cambria" w:hAnsi="Cambria"/>
          <w:sz w:val="20"/>
          <w:szCs w:val="20"/>
        </w:rPr>
        <w:t xml:space="preserve">zmiana </w:t>
      </w:r>
      <w:proofErr w:type="spellStart"/>
      <w:r w:rsidRPr="00C00EF3">
        <w:rPr>
          <w:rFonts w:ascii="Cambria" w:hAnsi="Cambria"/>
          <w:sz w:val="20"/>
          <w:szCs w:val="20"/>
        </w:rPr>
        <w:t>pieluchomajtek</w:t>
      </w:r>
      <w:proofErr w:type="spellEnd"/>
      <w:r w:rsidRPr="00C00EF3">
        <w:rPr>
          <w:rFonts w:ascii="Cambria" w:hAnsi="Cambria"/>
          <w:sz w:val="20"/>
          <w:szCs w:val="20"/>
        </w:rPr>
        <w:t xml:space="preserve"> z uwzględnieniem czynności zapobiegających powstawaniu odleżyn </w:t>
      </w:r>
      <w:r>
        <w:rPr>
          <w:rFonts w:ascii="Cambria" w:hAnsi="Cambria"/>
          <w:sz w:val="20"/>
          <w:szCs w:val="20"/>
        </w:rPr>
        <w:br/>
      </w:r>
      <w:r w:rsidRPr="00C00EF3">
        <w:rPr>
          <w:rFonts w:ascii="Cambria" w:hAnsi="Cambria"/>
          <w:sz w:val="20"/>
          <w:szCs w:val="20"/>
        </w:rPr>
        <w:t xml:space="preserve">i </w:t>
      </w:r>
      <w:proofErr w:type="spellStart"/>
      <w:r w:rsidRPr="00C00EF3">
        <w:rPr>
          <w:rFonts w:ascii="Cambria" w:hAnsi="Cambria"/>
          <w:sz w:val="20"/>
          <w:szCs w:val="20"/>
        </w:rPr>
        <w:t>odparzeń</w:t>
      </w:r>
      <w:proofErr w:type="spellEnd"/>
      <w:r w:rsidRPr="00C00EF3">
        <w:rPr>
          <w:rFonts w:ascii="Cambria" w:hAnsi="Cambria"/>
          <w:sz w:val="20"/>
          <w:szCs w:val="20"/>
        </w:rPr>
        <w:t xml:space="preserve">), </w:t>
      </w:r>
    </w:p>
    <w:p w14:paraId="40001798" w14:textId="77777777" w:rsidR="005E263A" w:rsidRPr="00C00EF3" w:rsidRDefault="005E263A" w:rsidP="00EC7C0F">
      <w:pPr>
        <w:pStyle w:val="Default"/>
        <w:numPr>
          <w:ilvl w:val="0"/>
          <w:numId w:val="41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przygotowywanie posiłków (w tym jednego gorącego) lub produktów na pozostałą część dnia, z uwzględnieniem zalecanej diety i zachowaniem dbałości o higienę żywności oraz czystość naczyń stołowych i kuchennych </w:t>
      </w:r>
      <w:r w:rsidRPr="00B85EFA">
        <w:rPr>
          <w:rFonts w:ascii="Cambria" w:hAnsi="Cambria"/>
          <w:sz w:val="20"/>
          <w:szCs w:val="20"/>
        </w:rPr>
        <w:t>lub</w:t>
      </w:r>
      <w:r w:rsidRPr="00C00EF3">
        <w:rPr>
          <w:rFonts w:ascii="Cambria" w:hAnsi="Cambria"/>
          <w:i/>
          <w:iCs/>
          <w:sz w:val="20"/>
          <w:szCs w:val="20"/>
        </w:rPr>
        <w:t xml:space="preserve"> </w:t>
      </w:r>
      <w:r w:rsidRPr="00C00EF3">
        <w:rPr>
          <w:rFonts w:ascii="Cambria" w:hAnsi="Cambria"/>
          <w:sz w:val="20"/>
          <w:szCs w:val="20"/>
        </w:rPr>
        <w:t xml:space="preserve">pomoc przy przygotowywaniu posiłków, z zachowaniem dbałości o higienę żywności oraz czystość naczyń stołowych i kuchennych </w:t>
      </w:r>
      <w:r w:rsidRPr="00B85EFA">
        <w:rPr>
          <w:rFonts w:ascii="Cambria" w:hAnsi="Cambria"/>
          <w:sz w:val="20"/>
          <w:szCs w:val="20"/>
        </w:rPr>
        <w:t>lub</w:t>
      </w:r>
      <w:r w:rsidRPr="00C00EF3">
        <w:rPr>
          <w:rFonts w:ascii="Cambria" w:hAnsi="Cambria"/>
          <w:i/>
          <w:iCs/>
          <w:sz w:val="20"/>
          <w:szCs w:val="20"/>
        </w:rPr>
        <w:t xml:space="preserve"> </w:t>
      </w:r>
      <w:r w:rsidRPr="00C00EF3">
        <w:rPr>
          <w:rFonts w:ascii="Cambria" w:hAnsi="Cambria"/>
          <w:sz w:val="20"/>
          <w:szCs w:val="20"/>
        </w:rPr>
        <w:t xml:space="preserve">dostarczanie gotowych posiłków, </w:t>
      </w:r>
    </w:p>
    <w:p w14:paraId="5E95F47D" w14:textId="77777777" w:rsidR="005E263A" w:rsidRPr="00204B12" w:rsidRDefault="005E263A" w:rsidP="00EC7C0F">
      <w:pPr>
        <w:pStyle w:val="Default"/>
        <w:numPr>
          <w:ilvl w:val="0"/>
          <w:numId w:val="41"/>
        </w:numPr>
        <w:spacing w:after="188"/>
        <w:jc w:val="both"/>
        <w:rPr>
          <w:rFonts w:ascii="Cambria" w:hAnsi="Cambria"/>
          <w:color w:val="auto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pomoc w spożywaniu posiłków lub karmienie (o ile wymaga tego stan zdrowia), </w:t>
      </w:r>
      <w:r w:rsidRPr="00C00EF3">
        <w:rPr>
          <w:rFonts w:ascii="Cambria" w:hAnsi="Cambria"/>
          <w:sz w:val="20"/>
          <w:szCs w:val="20"/>
        </w:rPr>
        <w:br/>
        <w:t xml:space="preserve">z zachowaniem dbałości o higienę żywności oraz czystość naczyń </w:t>
      </w:r>
      <w:r w:rsidRPr="00204B12">
        <w:rPr>
          <w:rFonts w:ascii="Cambria" w:hAnsi="Cambria"/>
          <w:color w:val="auto"/>
          <w:sz w:val="20"/>
          <w:szCs w:val="20"/>
        </w:rPr>
        <w:t xml:space="preserve">stołowych i kuchennych, </w:t>
      </w:r>
    </w:p>
    <w:p w14:paraId="39D14A2F" w14:textId="77777777" w:rsidR="005E263A" w:rsidRDefault="005E263A" w:rsidP="00EC7C0F">
      <w:pPr>
        <w:pStyle w:val="Default"/>
        <w:numPr>
          <w:ilvl w:val="0"/>
          <w:numId w:val="41"/>
        </w:numPr>
        <w:spacing w:after="188"/>
        <w:jc w:val="both"/>
        <w:rPr>
          <w:rFonts w:ascii="Cambria" w:hAnsi="Cambria"/>
          <w:color w:val="auto"/>
          <w:sz w:val="20"/>
          <w:szCs w:val="20"/>
        </w:rPr>
      </w:pPr>
      <w:r w:rsidRPr="00204B12">
        <w:rPr>
          <w:rFonts w:ascii="Cambria" w:hAnsi="Cambria"/>
          <w:color w:val="auto"/>
          <w:sz w:val="20"/>
          <w:szCs w:val="20"/>
        </w:rPr>
        <w:t xml:space="preserve">załatwianie w razie potrzeby spraw urzędowych (lub towarzyszenie przy ich załatwianiu), uiszczanie opłat (środkami pieniężnymi osoby objętej usługami), </w:t>
      </w:r>
    </w:p>
    <w:p w14:paraId="2D17C0B2" w14:textId="77777777" w:rsidR="005E263A" w:rsidRPr="00204B12" w:rsidRDefault="005E263A" w:rsidP="00EC7C0F">
      <w:pPr>
        <w:pStyle w:val="Default"/>
        <w:numPr>
          <w:ilvl w:val="0"/>
          <w:numId w:val="41"/>
        </w:numPr>
        <w:spacing w:after="188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przynoszenie opału i </w:t>
      </w:r>
      <w:r w:rsidRPr="00204B12">
        <w:rPr>
          <w:rFonts w:ascii="Cambria" w:hAnsi="Cambria"/>
          <w:color w:val="auto"/>
          <w:sz w:val="20"/>
          <w:szCs w:val="20"/>
        </w:rPr>
        <w:t xml:space="preserve">palenie w piecu, wynoszenie popiołu, </w:t>
      </w:r>
    </w:p>
    <w:p w14:paraId="03483B6B" w14:textId="77777777" w:rsidR="005E263A" w:rsidRPr="00204B12" w:rsidRDefault="005E263A" w:rsidP="00EC7C0F">
      <w:pPr>
        <w:pStyle w:val="Default"/>
        <w:numPr>
          <w:ilvl w:val="0"/>
          <w:numId w:val="41"/>
        </w:numPr>
        <w:spacing w:after="188"/>
        <w:jc w:val="both"/>
        <w:rPr>
          <w:rFonts w:ascii="Cambria" w:hAnsi="Cambria"/>
          <w:color w:val="auto"/>
          <w:sz w:val="20"/>
          <w:szCs w:val="20"/>
        </w:rPr>
      </w:pPr>
      <w:r w:rsidRPr="00204B12">
        <w:rPr>
          <w:rFonts w:ascii="Cambria" w:hAnsi="Cambria"/>
          <w:color w:val="auto"/>
          <w:sz w:val="20"/>
          <w:szCs w:val="20"/>
        </w:rPr>
        <w:t xml:space="preserve">utrzymanie w czystości pomieszczeń osoby objętej usługami (z wyłączeniem ciężkich prac porządkowych), wynoszenie śmieci, odkurzanie (raz w tygodniu lub według potrzeb), zmywanie podłogi </w:t>
      </w:r>
      <w:proofErr w:type="spellStart"/>
      <w:r w:rsidRPr="00204B12">
        <w:rPr>
          <w:rFonts w:ascii="Cambria" w:hAnsi="Cambria"/>
          <w:color w:val="auto"/>
          <w:sz w:val="20"/>
          <w:szCs w:val="20"/>
        </w:rPr>
        <w:t>mopem</w:t>
      </w:r>
      <w:proofErr w:type="spellEnd"/>
      <w:r w:rsidRPr="00204B12">
        <w:rPr>
          <w:rFonts w:ascii="Cambria" w:hAnsi="Cambria"/>
          <w:color w:val="auto"/>
          <w:sz w:val="20"/>
          <w:szCs w:val="20"/>
        </w:rPr>
        <w:t xml:space="preserve"> (2 razy w tygodniu lub według potrzeb), wycieranie kurzu (2 razy w tygodniu lub według potrzeb), mycie okien (2 razy w roku), </w:t>
      </w:r>
    </w:p>
    <w:p w14:paraId="051C27AE" w14:textId="77777777" w:rsidR="005E263A" w:rsidRDefault="005E263A" w:rsidP="00EC7C0F">
      <w:pPr>
        <w:pStyle w:val="Default"/>
        <w:numPr>
          <w:ilvl w:val="0"/>
          <w:numId w:val="41"/>
        </w:numPr>
        <w:spacing w:after="188"/>
        <w:jc w:val="both"/>
        <w:rPr>
          <w:rFonts w:ascii="Cambria" w:hAnsi="Cambria"/>
          <w:color w:val="auto"/>
          <w:sz w:val="20"/>
          <w:szCs w:val="20"/>
        </w:rPr>
      </w:pPr>
      <w:r w:rsidRPr="00204B12">
        <w:rPr>
          <w:rFonts w:ascii="Cambria" w:hAnsi="Cambria"/>
          <w:color w:val="auto"/>
          <w:sz w:val="20"/>
          <w:szCs w:val="20"/>
        </w:rPr>
        <w:t xml:space="preserve">dokonywanie zakupów artykułów spożywczych i innych niezbędnych w gospodarstwie domowym lub towarzyszenie przy ich dokonywaniu (zakupy dokonywane są za środki pieniężne osoby objętej usługami, w najbliższej okolicy miejsca jej zamieszkania/pobytu), </w:t>
      </w:r>
    </w:p>
    <w:p w14:paraId="242AED58" w14:textId="77777777" w:rsidR="005E263A" w:rsidRPr="00AD1FED" w:rsidRDefault="005E263A" w:rsidP="00EC7C0F">
      <w:pPr>
        <w:pStyle w:val="Default"/>
        <w:numPr>
          <w:ilvl w:val="0"/>
          <w:numId w:val="44"/>
        </w:numPr>
        <w:tabs>
          <w:tab w:val="left" w:pos="990"/>
        </w:tabs>
        <w:spacing w:after="188"/>
        <w:ind w:hanging="180"/>
        <w:jc w:val="both"/>
        <w:rPr>
          <w:rFonts w:ascii="Cambria" w:hAnsi="Cambria"/>
          <w:b/>
          <w:sz w:val="20"/>
          <w:szCs w:val="20"/>
        </w:rPr>
      </w:pPr>
      <w:r w:rsidRPr="00AD1FED">
        <w:rPr>
          <w:rFonts w:ascii="Cambria" w:hAnsi="Cambria"/>
          <w:b/>
          <w:sz w:val="20"/>
          <w:szCs w:val="20"/>
        </w:rPr>
        <w:t>dla osób posiadających rodzinę:</w:t>
      </w:r>
    </w:p>
    <w:p w14:paraId="1DE01D1B" w14:textId="77777777" w:rsidR="005E263A" w:rsidRPr="00AD1FED" w:rsidRDefault="005E263A" w:rsidP="005E263A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9C95EBA" w14:textId="77777777" w:rsidR="005E263A" w:rsidRPr="00C00EF3" w:rsidRDefault="005E263A" w:rsidP="00EC7C0F">
      <w:pPr>
        <w:pStyle w:val="Default"/>
        <w:numPr>
          <w:ilvl w:val="0"/>
          <w:numId w:val="45"/>
        </w:numPr>
        <w:spacing w:after="120"/>
        <w:jc w:val="both"/>
        <w:rPr>
          <w:rFonts w:ascii="Cambria" w:hAnsi="Cambria"/>
          <w:sz w:val="20"/>
          <w:szCs w:val="20"/>
        </w:rPr>
      </w:pPr>
      <w:r w:rsidRPr="00AD1FED">
        <w:rPr>
          <w:rFonts w:ascii="Cambria" w:hAnsi="Cambria"/>
          <w:sz w:val="20"/>
          <w:szCs w:val="20"/>
        </w:rPr>
        <w:t>pomoc przy załatwianiu potrzeb fizjologicznych (odprowadzenie do toalety lub</w:t>
      </w:r>
      <w:r w:rsidRPr="00AD1FED">
        <w:rPr>
          <w:rFonts w:ascii="Cambria" w:hAnsi="Cambria"/>
          <w:i/>
          <w:iCs/>
          <w:sz w:val="20"/>
          <w:szCs w:val="20"/>
        </w:rPr>
        <w:t xml:space="preserve"> </w:t>
      </w:r>
      <w:r w:rsidRPr="00AD1FED">
        <w:rPr>
          <w:rFonts w:ascii="Cambria" w:hAnsi="Cambria"/>
          <w:sz w:val="20"/>
          <w:szCs w:val="20"/>
        </w:rPr>
        <w:t xml:space="preserve">zakładanie </w:t>
      </w:r>
      <w:r w:rsidRPr="00AD1FED">
        <w:rPr>
          <w:rFonts w:ascii="Cambria" w:hAnsi="Cambria"/>
          <w:sz w:val="20"/>
          <w:szCs w:val="20"/>
        </w:rPr>
        <w:br/>
        <w:t xml:space="preserve">i zmiana </w:t>
      </w:r>
      <w:proofErr w:type="spellStart"/>
      <w:r w:rsidRPr="00AD1FED">
        <w:rPr>
          <w:rFonts w:ascii="Cambria" w:hAnsi="Cambria"/>
          <w:sz w:val="20"/>
          <w:szCs w:val="20"/>
        </w:rPr>
        <w:t>pieluchomajtek</w:t>
      </w:r>
      <w:proofErr w:type="spellEnd"/>
      <w:r w:rsidRPr="00AD1FED">
        <w:rPr>
          <w:rFonts w:ascii="Cambria" w:hAnsi="Cambria"/>
          <w:sz w:val="20"/>
          <w:szCs w:val="20"/>
        </w:rPr>
        <w:t xml:space="preserve"> z </w:t>
      </w:r>
      <w:r w:rsidRPr="006D6577">
        <w:rPr>
          <w:rFonts w:ascii="Cambria" w:hAnsi="Cambria"/>
          <w:sz w:val="20"/>
          <w:szCs w:val="20"/>
        </w:rPr>
        <w:t>uwzględnieniem czynności zapobiegających</w:t>
      </w:r>
      <w:r w:rsidRPr="00C00EF3">
        <w:rPr>
          <w:rFonts w:ascii="Cambria" w:hAnsi="Cambria"/>
          <w:sz w:val="20"/>
          <w:szCs w:val="20"/>
        </w:rPr>
        <w:t xml:space="preserve"> powstawaniu odleżyn </w:t>
      </w:r>
      <w:r>
        <w:rPr>
          <w:rFonts w:ascii="Cambria" w:hAnsi="Cambria"/>
          <w:sz w:val="20"/>
          <w:szCs w:val="20"/>
        </w:rPr>
        <w:br/>
      </w:r>
      <w:r w:rsidRPr="00C00EF3">
        <w:rPr>
          <w:rFonts w:ascii="Cambria" w:hAnsi="Cambria"/>
          <w:sz w:val="20"/>
          <w:szCs w:val="20"/>
        </w:rPr>
        <w:t xml:space="preserve">i </w:t>
      </w:r>
      <w:proofErr w:type="spellStart"/>
      <w:r w:rsidRPr="00C00EF3">
        <w:rPr>
          <w:rFonts w:ascii="Cambria" w:hAnsi="Cambria"/>
          <w:sz w:val="20"/>
          <w:szCs w:val="20"/>
        </w:rPr>
        <w:t>odparzeń</w:t>
      </w:r>
      <w:proofErr w:type="spellEnd"/>
      <w:r w:rsidRPr="00C00EF3">
        <w:rPr>
          <w:rFonts w:ascii="Cambria" w:hAnsi="Cambria"/>
          <w:sz w:val="20"/>
          <w:szCs w:val="20"/>
        </w:rPr>
        <w:t xml:space="preserve">), </w:t>
      </w:r>
    </w:p>
    <w:p w14:paraId="7D43D374" w14:textId="77777777" w:rsidR="005E263A" w:rsidRPr="00C00EF3" w:rsidRDefault="005E263A" w:rsidP="00EC7C0F">
      <w:pPr>
        <w:pStyle w:val="Default"/>
        <w:numPr>
          <w:ilvl w:val="0"/>
          <w:numId w:val="45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przygotowywanie posiłków (w tym jednego gorącego) lub produktów na pozostałą część dnia, z uwzględnieniem zalecanej diety i zachowaniem d</w:t>
      </w:r>
      <w:r>
        <w:rPr>
          <w:rFonts w:ascii="Cambria" w:hAnsi="Cambria"/>
          <w:sz w:val="20"/>
          <w:szCs w:val="20"/>
        </w:rPr>
        <w:t>bałości o higienę żywności oraz </w:t>
      </w:r>
      <w:r w:rsidRPr="00C00EF3">
        <w:rPr>
          <w:rFonts w:ascii="Cambria" w:hAnsi="Cambria"/>
          <w:sz w:val="20"/>
          <w:szCs w:val="20"/>
        </w:rPr>
        <w:t xml:space="preserve">czystość naczyń stołowych i kuchennych </w:t>
      </w:r>
      <w:r w:rsidRPr="00B85EFA">
        <w:rPr>
          <w:rFonts w:ascii="Cambria" w:hAnsi="Cambria"/>
          <w:sz w:val="20"/>
          <w:szCs w:val="20"/>
        </w:rPr>
        <w:t>lub</w:t>
      </w:r>
      <w:r w:rsidRPr="00C00EF3">
        <w:rPr>
          <w:rFonts w:ascii="Cambria" w:hAnsi="Cambria"/>
          <w:i/>
          <w:iCs/>
          <w:sz w:val="20"/>
          <w:szCs w:val="20"/>
        </w:rPr>
        <w:t xml:space="preserve"> </w:t>
      </w:r>
      <w:r w:rsidRPr="00C00EF3">
        <w:rPr>
          <w:rFonts w:ascii="Cambria" w:hAnsi="Cambria"/>
          <w:sz w:val="20"/>
          <w:szCs w:val="20"/>
        </w:rPr>
        <w:t>pomoc przy przygo</w:t>
      </w:r>
      <w:r>
        <w:rPr>
          <w:rFonts w:ascii="Cambria" w:hAnsi="Cambria"/>
          <w:sz w:val="20"/>
          <w:szCs w:val="20"/>
        </w:rPr>
        <w:t>towywaniu posiłków, z </w:t>
      </w:r>
      <w:r w:rsidRPr="00C00EF3">
        <w:rPr>
          <w:rFonts w:ascii="Cambria" w:hAnsi="Cambria"/>
          <w:sz w:val="20"/>
          <w:szCs w:val="20"/>
        </w:rPr>
        <w:t xml:space="preserve">zachowaniem dbałości o higienę żywności oraz czystość naczyń stołowych i kuchennych </w:t>
      </w:r>
      <w:r w:rsidRPr="00B85EFA">
        <w:rPr>
          <w:rFonts w:ascii="Cambria" w:hAnsi="Cambria"/>
          <w:sz w:val="20"/>
          <w:szCs w:val="20"/>
        </w:rPr>
        <w:t xml:space="preserve">lub </w:t>
      </w:r>
      <w:r w:rsidRPr="00C00EF3">
        <w:rPr>
          <w:rFonts w:ascii="Cambria" w:hAnsi="Cambria"/>
          <w:sz w:val="20"/>
          <w:szCs w:val="20"/>
        </w:rPr>
        <w:t xml:space="preserve">dostarczanie gotowych posiłków, </w:t>
      </w:r>
    </w:p>
    <w:p w14:paraId="2E141568" w14:textId="77777777" w:rsidR="005E263A" w:rsidRPr="00C00EF3" w:rsidRDefault="005E263A" w:rsidP="00EC7C0F">
      <w:pPr>
        <w:pStyle w:val="Default"/>
        <w:numPr>
          <w:ilvl w:val="0"/>
          <w:numId w:val="45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pomoc w spożywaniu posiłków lub karmienie (o i</w:t>
      </w:r>
      <w:r>
        <w:rPr>
          <w:rFonts w:ascii="Cambria" w:hAnsi="Cambria"/>
          <w:sz w:val="20"/>
          <w:szCs w:val="20"/>
        </w:rPr>
        <w:t xml:space="preserve">le wymaga tego stan zdrowia), </w:t>
      </w:r>
      <w:r>
        <w:rPr>
          <w:rFonts w:ascii="Cambria" w:hAnsi="Cambria"/>
          <w:sz w:val="20"/>
          <w:szCs w:val="20"/>
        </w:rPr>
        <w:br/>
        <w:t xml:space="preserve">z </w:t>
      </w:r>
      <w:r w:rsidRPr="00C00EF3">
        <w:rPr>
          <w:rFonts w:ascii="Cambria" w:hAnsi="Cambria"/>
          <w:sz w:val="20"/>
          <w:szCs w:val="20"/>
        </w:rPr>
        <w:t xml:space="preserve">zachowaniem dbałości o higienę żywności oraz czystość naczyń stołowych i kuchennych, </w:t>
      </w:r>
    </w:p>
    <w:p w14:paraId="538611D1" w14:textId="77777777" w:rsidR="005E263A" w:rsidRPr="00C00EF3" w:rsidRDefault="005E263A" w:rsidP="00EC7C0F">
      <w:pPr>
        <w:pStyle w:val="Default"/>
        <w:numPr>
          <w:ilvl w:val="0"/>
          <w:numId w:val="45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wynoszenie popiołu, palenie w piecu, </w:t>
      </w:r>
    </w:p>
    <w:p w14:paraId="5966735D" w14:textId="77777777" w:rsidR="005E263A" w:rsidRPr="00C00EF3" w:rsidRDefault="005E263A" w:rsidP="00EC7C0F">
      <w:pPr>
        <w:pStyle w:val="Default"/>
        <w:numPr>
          <w:ilvl w:val="0"/>
          <w:numId w:val="45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lastRenderedPageBreak/>
        <w:t>utrzymanie w czystości najbliższego otoczenia osoby objętej usługami (z wyłączeniem ciężkich prac p</w:t>
      </w:r>
      <w:r>
        <w:rPr>
          <w:rFonts w:ascii="Cambria" w:hAnsi="Cambria"/>
          <w:sz w:val="20"/>
          <w:szCs w:val="20"/>
        </w:rPr>
        <w:t>orządkowych</w:t>
      </w:r>
      <w:r w:rsidRPr="00C00EF3">
        <w:rPr>
          <w:rFonts w:ascii="Cambria" w:hAnsi="Cambria"/>
          <w:sz w:val="20"/>
          <w:szCs w:val="20"/>
        </w:rPr>
        <w:t xml:space="preserve">) - pokoju, w którym osoba objęta usługami przebywa, łazienki, toalety, kuchni oraz sprzętu sanitarnego, </w:t>
      </w:r>
    </w:p>
    <w:p w14:paraId="4A649AF7" w14:textId="77777777" w:rsidR="005E263A" w:rsidRPr="00C00EF3" w:rsidRDefault="005E263A" w:rsidP="00EC7C0F">
      <w:pPr>
        <w:pStyle w:val="Default"/>
        <w:numPr>
          <w:ilvl w:val="0"/>
          <w:numId w:val="45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dokonywanie zakupów artykułów spożywczych i innych niezbędnych w gospodarstwie domowym lub towarzyszenie przy ich dokonywaniu (zakupy dokonywane są za środki pieniężne osoby objętej usługami, w najbliższej okolicy miejsca jej zamieszkania/pobytu).</w:t>
      </w:r>
    </w:p>
    <w:p w14:paraId="1099C9F4" w14:textId="77777777" w:rsidR="005E263A" w:rsidRDefault="005E263A" w:rsidP="005E263A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6E54F68" w14:textId="77777777" w:rsidR="005E263A" w:rsidRPr="00E079E2" w:rsidRDefault="005E263A" w:rsidP="005E263A">
      <w:pPr>
        <w:pStyle w:val="Default"/>
        <w:ind w:left="708"/>
        <w:jc w:val="both"/>
        <w:rPr>
          <w:rFonts w:ascii="Cambria" w:hAnsi="Cambria"/>
          <w:sz w:val="20"/>
          <w:szCs w:val="20"/>
        </w:rPr>
      </w:pPr>
    </w:p>
    <w:p w14:paraId="56244AB5" w14:textId="77777777" w:rsidR="005E263A" w:rsidRPr="00146779" w:rsidRDefault="005E263A" w:rsidP="005E263A">
      <w:pPr>
        <w:pStyle w:val="Default"/>
        <w:ind w:left="360"/>
        <w:jc w:val="both"/>
        <w:rPr>
          <w:rFonts w:ascii="Cambria" w:hAnsi="Cambria"/>
          <w:b/>
          <w:sz w:val="20"/>
          <w:szCs w:val="20"/>
          <w:u w:val="single"/>
        </w:rPr>
      </w:pPr>
      <w:r w:rsidRPr="00055424">
        <w:rPr>
          <w:rFonts w:ascii="Cambria" w:hAnsi="Cambria"/>
          <w:b/>
          <w:sz w:val="20"/>
          <w:szCs w:val="20"/>
        </w:rPr>
        <w:t xml:space="preserve">B. </w:t>
      </w:r>
      <w:r w:rsidRPr="00B85EFA">
        <w:rPr>
          <w:rFonts w:ascii="Cambria" w:hAnsi="Cambria"/>
          <w:b/>
          <w:sz w:val="20"/>
          <w:szCs w:val="20"/>
          <w:u w:val="single"/>
        </w:rPr>
        <w:t xml:space="preserve">usługi o charakterze:  </w:t>
      </w:r>
      <w:r w:rsidRPr="00B85EFA">
        <w:rPr>
          <w:b/>
          <w:sz w:val="20"/>
          <w:szCs w:val="20"/>
          <w:u w:val="single"/>
        </w:rPr>
        <w:t>opieka higieniczna</w:t>
      </w:r>
      <w:r w:rsidRPr="00B85EFA"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4952DA65" w14:textId="77777777" w:rsidR="005E263A" w:rsidRDefault="005E263A" w:rsidP="005E263A">
      <w:pPr>
        <w:pStyle w:val="Default"/>
        <w:ind w:left="360"/>
        <w:jc w:val="both"/>
        <w:rPr>
          <w:rFonts w:ascii="Cambria" w:hAnsi="Cambria"/>
          <w:sz w:val="20"/>
          <w:szCs w:val="20"/>
        </w:rPr>
      </w:pPr>
    </w:p>
    <w:p w14:paraId="0A9129F7" w14:textId="77777777" w:rsidR="005E263A" w:rsidRPr="00C00EF3" w:rsidRDefault="005E263A" w:rsidP="005E263A">
      <w:pPr>
        <w:pStyle w:val="Default"/>
        <w:ind w:left="360"/>
        <w:jc w:val="both"/>
        <w:rPr>
          <w:rFonts w:ascii="Cambria" w:hAnsi="Cambria"/>
          <w:sz w:val="20"/>
          <w:szCs w:val="20"/>
        </w:rPr>
      </w:pPr>
    </w:p>
    <w:p w14:paraId="7E0390F7" w14:textId="77777777" w:rsidR="005E263A" w:rsidRDefault="005E263A" w:rsidP="00EC7C0F">
      <w:pPr>
        <w:pStyle w:val="Default"/>
        <w:numPr>
          <w:ilvl w:val="0"/>
          <w:numId w:val="53"/>
        </w:numPr>
        <w:jc w:val="both"/>
        <w:rPr>
          <w:rFonts w:ascii="Cambria" w:hAnsi="Cambria"/>
          <w:b/>
          <w:sz w:val="20"/>
          <w:szCs w:val="20"/>
        </w:rPr>
      </w:pPr>
      <w:r w:rsidRPr="00055424">
        <w:rPr>
          <w:rFonts w:ascii="Cambria" w:hAnsi="Cambria"/>
          <w:b/>
          <w:sz w:val="20"/>
          <w:szCs w:val="20"/>
        </w:rPr>
        <w:t>dla osób samotnych:</w:t>
      </w:r>
    </w:p>
    <w:p w14:paraId="69DD4253" w14:textId="77777777" w:rsidR="005E263A" w:rsidRDefault="005E263A" w:rsidP="005E263A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84647E3" w14:textId="77777777" w:rsidR="005E263A" w:rsidRDefault="005E263A" w:rsidP="00EC7C0F">
      <w:pPr>
        <w:pStyle w:val="Default"/>
        <w:numPr>
          <w:ilvl w:val="0"/>
          <w:numId w:val="47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toaleta podopiecznego (mycie ciała, mycie głowy, pielęgnacja jamy ustnej, pielęgnacja włosów / pomoc przy kąpieli / golenie, higiena paznokci rąk i nóg, czyszczenie protez zębowych),</w:t>
      </w:r>
    </w:p>
    <w:p w14:paraId="6B40B238" w14:textId="77777777" w:rsidR="005E263A" w:rsidRDefault="005E263A" w:rsidP="00EC7C0F">
      <w:pPr>
        <w:pStyle w:val="Default"/>
        <w:numPr>
          <w:ilvl w:val="0"/>
          <w:numId w:val="47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pomoc przy ubieraniu się, zmiana bielizny osobistej i pościelowej, </w:t>
      </w:r>
    </w:p>
    <w:p w14:paraId="2C01F79F" w14:textId="77777777" w:rsidR="005E263A" w:rsidRDefault="005E263A" w:rsidP="00EC7C0F">
      <w:pPr>
        <w:pStyle w:val="Default"/>
        <w:numPr>
          <w:ilvl w:val="0"/>
          <w:numId w:val="47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prześcielenie łóżka, </w:t>
      </w:r>
    </w:p>
    <w:p w14:paraId="62854A2E" w14:textId="77777777" w:rsidR="005E263A" w:rsidRPr="00C00EF3" w:rsidRDefault="005E263A" w:rsidP="00EC7C0F">
      <w:pPr>
        <w:pStyle w:val="Default"/>
        <w:numPr>
          <w:ilvl w:val="0"/>
          <w:numId w:val="47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utrzymanie w bieżącej czystości sprzętu codziennego użytku, w tym urządzeń sanitarnych (wanny / brodzika, muszli sedesowej, zlewu i baterii) i sprzętu sanitarnego (np. miednicy, kaczki / basenu, nocnika) oraz sprzętu pomocniczego ułatwia</w:t>
      </w:r>
      <w:r>
        <w:rPr>
          <w:rFonts w:ascii="Cambria" w:hAnsi="Cambria"/>
          <w:sz w:val="20"/>
          <w:szCs w:val="20"/>
        </w:rPr>
        <w:t>jącego przemieszczanie się (np. </w:t>
      </w:r>
      <w:r w:rsidRPr="00C00EF3">
        <w:rPr>
          <w:rFonts w:ascii="Cambria" w:hAnsi="Cambria"/>
          <w:sz w:val="20"/>
          <w:szCs w:val="20"/>
        </w:rPr>
        <w:t xml:space="preserve">wózka inwalidzkiego, podnośnika), </w:t>
      </w:r>
    </w:p>
    <w:p w14:paraId="2E7BA220" w14:textId="77777777" w:rsidR="005E263A" w:rsidRPr="00C00EF3" w:rsidRDefault="005E263A" w:rsidP="00EC7C0F">
      <w:pPr>
        <w:pStyle w:val="Default"/>
        <w:numPr>
          <w:ilvl w:val="0"/>
          <w:numId w:val="47"/>
        </w:numPr>
        <w:spacing w:after="120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pranie odzieży i bielizny pościelowej w pralce, niezbędne prasowanie </w:t>
      </w:r>
      <w:r w:rsidRPr="00B85EFA">
        <w:rPr>
          <w:rFonts w:ascii="Cambria" w:hAnsi="Cambria"/>
          <w:sz w:val="20"/>
          <w:szCs w:val="20"/>
        </w:rPr>
        <w:t>lub</w:t>
      </w:r>
      <w:r w:rsidRPr="00C00EF3">
        <w:rPr>
          <w:rFonts w:ascii="Cambria" w:hAnsi="Cambria"/>
          <w:i/>
          <w:iCs/>
          <w:sz w:val="20"/>
          <w:szCs w:val="20"/>
        </w:rPr>
        <w:t xml:space="preserve"> </w:t>
      </w:r>
      <w:r w:rsidRPr="00C00EF3">
        <w:rPr>
          <w:rFonts w:ascii="Cambria" w:hAnsi="Cambria"/>
          <w:sz w:val="20"/>
          <w:szCs w:val="20"/>
        </w:rPr>
        <w:t xml:space="preserve">zanoszenie i odbiór rzeczy z pralni, </w:t>
      </w:r>
    </w:p>
    <w:p w14:paraId="5807702D" w14:textId="77777777" w:rsidR="005E263A" w:rsidRDefault="005E263A" w:rsidP="005E263A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676449" w14:textId="77777777" w:rsidR="005E263A" w:rsidRPr="00F23BD0" w:rsidRDefault="005E263A" w:rsidP="00EC7C0F">
      <w:pPr>
        <w:pStyle w:val="Default"/>
        <w:numPr>
          <w:ilvl w:val="0"/>
          <w:numId w:val="51"/>
        </w:numPr>
        <w:jc w:val="both"/>
        <w:rPr>
          <w:rFonts w:ascii="Cambria" w:hAnsi="Cambria"/>
          <w:b/>
          <w:sz w:val="20"/>
          <w:szCs w:val="20"/>
        </w:rPr>
      </w:pPr>
      <w:r w:rsidRPr="00055424">
        <w:rPr>
          <w:rFonts w:ascii="Cambria" w:hAnsi="Cambria"/>
          <w:b/>
          <w:sz w:val="20"/>
          <w:szCs w:val="20"/>
        </w:rPr>
        <w:t xml:space="preserve">dla osób posiadających rodzinę: </w:t>
      </w:r>
    </w:p>
    <w:p w14:paraId="097F1A9E" w14:textId="77777777" w:rsidR="005E263A" w:rsidRDefault="005E263A" w:rsidP="005E263A">
      <w:pPr>
        <w:pStyle w:val="Default"/>
        <w:ind w:left="720"/>
        <w:jc w:val="both"/>
        <w:rPr>
          <w:rFonts w:ascii="Cambria" w:hAnsi="Cambria"/>
          <w:sz w:val="20"/>
          <w:szCs w:val="20"/>
        </w:rPr>
      </w:pPr>
    </w:p>
    <w:p w14:paraId="6C2CC78F" w14:textId="77777777" w:rsidR="005E263A" w:rsidRDefault="005E263A" w:rsidP="00EC7C0F">
      <w:pPr>
        <w:pStyle w:val="Default"/>
        <w:numPr>
          <w:ilvl w:val="1"/>
          <w:numId w:val="40"/>
        </w:numPr>
        <w:spacing w:after="191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toaleta podopiecznego (mycie ciała, mycie głowy, pielęgnacja jamy ustnej, pielęgnacja włosów / pomoc przy kąpieli),</w:t>
      </w:r>
    </w:p>
    <w:p w14:paraId="0CF0A094" w14:textId="77777777" w:rsidR="005E263A" w:rsidRDefault="005E263A" w:rsidP="00EC7C0F">
      <w:pPr>
        <w:pStyle w:val="Default"/>
        <w:numPr>
          <w:ilvl w:val="1"/>
          <w:numId w:val="40"/>
        </w:numPr>
        <w:spacing w:after="191"/>
        <w:jc w:val="both"/>
        <w:rPr>
          <w:rFonts w:ascii="Cambria" w:hAnsi="Cambria"/>
          <w:sz w:val="20"/>
          <w:szCs w:val="20"/>
        </w:rPr>
      </w:pPr>
      <w:r w:rsidRPr="00865CC9">
        <w:rPr>
          <w:rFonts w:ascii="Cambria" w:hAnsi="Cambria"/>
          <w:sz w:val="20"/>
          <w:szCs w:val="20"/>
        </w:rPr>
        <w:t xml:space="preserve">pomoc przy ubieraniu się, zmiana bielizny osobistej i pościelowej, </w:t>
      </w:r>
    </w:p>
    <w:p w14:paraId="064D0956" w14:textId="77777777" w:rsidR="005E263A" w:rsidRDefault="005E263A" w:rsidP="00EC7C0F">
      <w:pPr>
        <w:pStyle w:val="Default"/>
        <w:numPr>
          <w:ilvl w:val="1"/>
          <w:numId w:val="40"/>
        </w:numPr>
        <w:spacing w:after="19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prześcielenie łóżka.</w:t>
      </w:r>
      <w:r w:rsidRPr="00865CC9">
        <w:rPr>
          <w:rFonts w:ascii="Cambria" w:hAnsi="Cambria"/>
          <w:sz w:val="20"/>
          <w:szCs w:val="20"/>
        </w:rPr>
        <w:t xml:space="preserve"> </w:t>
      </w:r>
    </w:p>
    <w:p w14:paraId="546BEB3A" w14:textId="77777777" w:rsidR="005E263A" w:rsidRDefault="005E263A" w:rsidP="005E263A">
      <w:pPr>
        <w:pStyle w:val="Default"/>
        <w:ind w:left="720"/>
        <w:jc w:val="both"/>
        <w:rPr>
          <w:rFonts w:ascii="Cambria" w:hAnsi="Cambria"/>
          <w:sz w:val="20"/>
          <w:szCs w:val="20"/>
        </w:rPr>
      </w:pPr>
    </w:p>
    <w:p w14:paraId="4B2BF8BF" w14:textId="77777777" w:rsidR="005E263A" w:rsidRPr="00F23BD0" w:rsidRDefault="005E263A" w:rsidP="005E263A">
      <w:pPr>
        <w:pStyle w:val="Default"/>
        <w:spacing w:after="188"/>
        <w:jc w:val="both"/>
        <w:rPr>
          <w:b/>
          <w:sz w:val="20"/>
          <w:szCs w:val="20"/>
        </w:rPr>
      </w:pPr>
      <w:r w:rsidRPr="00055424">
        <w:rPr>
          <w:rFonts w:ascii="Cambria" w:hAnsi="Cambria"/>
          <w:b/>
          <w:sz w:val="20"/>
          <w:szCs w:val="20"/>
        </w:rPr>
        <w:t xml:space="preserve">C. </w:t>
      </w:r>
      <w:r w:rsidRPr="00B85EFA">
        <w:rPr>
          <w:rFonts w:ascii="Cambria" w:hAnsi="Cambria"/>
          <w:b/>
          <w:sz w:val="20"/>
          <w:szCs w:val="20"/>
          <w:u w:val="single"/>
        </w:rPr>
        <w:t xml:space="preserve">usługi o charakterze: </w:t>
      </w:r>
      <w:r w:rsidRPr="00B85EFA">
        <w:rPr>
          <w:b/>
          <w:sz w:val="20"/>
          <w:szCs w:val="20"/>
          <w:u w:val="single"/>
        </w:rPr>
        <w:t>zalecona przez lekarza pielęgnacja</w:t>
      </w:r>
    </w:p>
    <w:p w14:paraId="70F287B5" w14:textId="77777777" w:rsidR="005E263A" w:rsidRDefault="005E263A" w:rsidP="005E263A">
      <w:pPr>
        <w:pStyle w:val="Default"/>
        <w:spacing w:after="188"/>
        <w:ind w:firstLine="284"/>
        <w:jc w:val="both"/>
        <w:rPr>
          <w:b/>
          <w:sz w:val="20"/>
          <w:szCs w:val="20"/>
        </w:rPr>
      </w:pPr>
      <w:r w:rsidRPr="00055424">
        <w:rPr>
          <w:b/>
          <w:sz w:val="20"/>
          <w:szCs w:val="20"/>
        </w:rPr>
        <w:t>1) dla osób samotnych:</w:t>
      </w:r>
    </w:p>
    <w:p w14:paraId="234D202B" w14:textId="77777777" w:rsidR="005E263A" w:rsidRDefault="005E263A" w:rsidP="00EC7C0F">
      <w:pPr>
        <w:pStyle w:val="Default"/>
        <w:numPr>
          <w:ilvl w:val="0"/>
          <w:numId w:val="48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wykonywanie czynności pielęgna</w:t>
      </w:r>
      <w:r>
        <w:rPr>
          <w:rFonts w:ascii="Cambria" w:hAnsi="Cambria"/>
          <w:sz w:val="20"/>
          <w:szCs w:val="20"/>
        </w:rPr>
        <w:t>cyjnych zleconych przez lekarza (np. układanie chorego w </w:t>
      </w:r>
      <w:r w:rsidRPr="00C00EF3">
        <w:rPr>
          <w:rFonts w:ascii="Cambria" w:hAnsi="Cambria"/>
          <w:sz w:val="20"/>
          <w:szCs w:val="20"/>
        </w:rPr>
        <w:t>łóżku i pomoc przy zmianie pozycji ciała / pielęgnacja miejsc zmienionych chorobowo - smarowanie, wykonywanie i zmiana drobnych opa</w:t>
      </w:r>
      <w:r>
        <w:rPr>
          <w:rFonts w:ascii="Cambria" w:hAnsi="Cambria"/>
          <w:sz w:val="20"/>
          <w:szCs w:val="20"/>
        </w:rPr>
        <w:t>trunków, zakładanie kompresów i </w:t>
      </w:r>
      <w:r w:rsidRPr="00C00EF3">
        <w:rPr>
          <w:rFonts w:ascii="Cambria" w:hAnsi="Cambria"/>
          <w:sz w:val="20"/>
          <w:szCs w:val="20"/>
        </w:rPr>
        <w:t xml:space="preserve">okładów / opróżnianie worka urologicznego/ przygotowanie i nadzór nad zażyciem leków/ mierzenie temperatury ciała, tętna, ciśnienia, poziomu cukru / oklepywanie / wykonywanie inhalacji), </w:t>
      </w:r>
    </w:p>
    <w:p w14:paraId="60D7DD5F" w14:textId="77777777" w:rsidR="005E263A" w:rsidRPr="00C00EF3" w:rsidRDefault="005E263A" w:rsidP="00EC7C0F">
      <w:pPr>
        <w:pStyle w:val="Default"/>
        <w:numPr>
          <w:ilvl w:val="0"/>
          <w:numId w:val="48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zgłaszanie wizyt lekarskich, badań laboratoryjnych, zabiegów oraz towarzyszenie w nich (jeżeli zachodzi taka potrzeba), realizacja recept za środki pieniężne osoby objętej usługami (w najbliższej okolicy miejsca jej zamieszkania/pobytu), </w:t>
      </w:r>
    </w:p>
    <w:p w14:paraId="545477DA" w14:textId="77777777" w:rsidR="005E263A" w:rsidRDefault="005E263A" w:rsidP="005E263A">
      <w:pPr>
        <w:pStyle w:val="Default"/>
        <w:spacing w:after="188"/>
        <w:ind w:left="1068"/>
        <w:jc w:val="both"/>
        <w:rPr>
          <w:rFonts w:ascii="Cambria" w:hAnsi="Cambria"/>
          <w:sz w:val="20"/>
          <w:szCs w:val="20"/>
        </w:rPr>
      </w:pPr>
    </w:p>
    <w:p w14:paraId="4786C714" w14:textId="77777777" w:rsidR="005E263A" w:rsidRDefault="005E263A" w:rsidP="00EC7C0F">
      <w:pPr>
        <w:pStyle w:val="Default"/>
        <w:numPr>
          <w:ilvl w:val="0"/>
          <w:numId w:val="49"/>
        </w:numPr>
        <w:spacing w:after="188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055424">
        <w:rPr>
          <w:rFonts w:ascii="Cambria" w:hAnsi="Cambria"/>
          <w:b/>
          <w:sz w:val="20"/>
          <w:szCs w:val="20"/>
        </w:rPr>
        <w:t>dla osób posiadających rodzinę:</w:t>
      </w:r>
    </w:p>
    <w:p w14:paraId="18901ECA" w14:textId="77777777" w:rsidR="005E263A" w:rsidRDefault="005E263A" w:rsidP="00EC7C0F">
      <w:pPr>
        <w:pStyle w:val="Default"/>
        <w:numPr>
          <w:ilvl w:val="1"/>
          <w:numId w:val="42"/>
        </w:numPr>
        <w:spacing w:after="188"/>
        <w:ind w:left="1080"/>
        <w:jc w:val="both"/>
        <w:rPr>
          <w:rFonts w:ascii="Cambria" w:hAnsi="Cambria"/>
          <w:sz w:val="20"/>
          <w:szCs w:val="20"/>
        </w:rPr>
      </w:pPr>
      <w:r w:rsidRPr="00865CC9">
        <w:rPr>
          <w:rFonts w:ascii="Cambria" w:hAnsi="Cambria"/>
          <w:sz w:val="20"/>
          <w:szCs w:val="20"/>
        </w:rPr>
        <w:t>wykonywanie czynności pielęgnacyjnych zleconych przez le</w:t>
      </w:r>
      <w:r>
        <w:rPr>
          <w:rFonts w:ascii="Cambria" w:hAnsi="Cambria"/>
          <w:sz w:val="20"/>
          <w:szCs w:val="20"/>
        </w:rPr>
        <w:t>karza (np. układanie chorego w </w:t>
      </w:r>
      <w:r w:rsidRPr="00865CC9">
        <w:rPr>
          <w:rFonts w:ascii="Cambria" w:hAnsi="Cambria"/>
          <w:sz w:val="20"/>
          <w:szCs w:val="20"/>
        </w:rPr>
        <w:t>łóżku i pomoc przy zmianie pozycji ciała / pielęgnacja miejsc zmienionych chorobowo - smarowanie, wykonywanie i zmiana drobnych opa</w:t>
      </w:r>
      <w:r>
        <w:rPr>
          <w:rFonts w:ascii="Cambria" w:hAnsi="Cambria"/>
          <w:sz w:val="20"/>
          <w:szCs w:val="20"/>
        </w:rPr>
        <w:t>trunków, zakładanie kompresów i </w:t>
      </w:r>
      <w:r w:rsidRPr="00865CC9">
        <w:rPr>
          <w:rFonts w:ascii="Cambria" w:hAnsi="Cambria"/>
          <w:sz w:val="20"/>
          <w:szCs w:val="20"/>
        </w:rPr>
        <w:t xml:space="preserve">okładów / opróżnianie worka urologicznego/ przygotowanie i nadzór nad zażyciem leków/ mierzenie temperatury ciała, tętna, ciśnienia, poziomu cukru / oklepywanie / wykonywanie inhalacji), </w:t>
      </w:r>
    </w:p>
    <w:p w14:paraId="6BF9DAA9" w14:textId="77777777" w:rsidR="005E263A" w:rsidRPr="00F23BD0" w:rsidRDefault="005E263A" w:rsidP="005E263A">
      <w:pPr>
        <w:pStyle w:val="Default"/>
        <w:spacing w:after="188"/>
        <w:jc w:val="both"/>
        <w:rPr>
          <w:b/>
          <w:sz w:val="20"/>
          <w:szCs w:val="20"/>
          <w:u w:val="single"/>
        </w:rPr>
      </w:pPr>
      <w:r w:rsidRPr="00B85EFA">
        <w:rPr>
          <w:rFonts w:ascii="Cambria" w:hAnsi="Cambria"/>
          <w:b/>
          <w:sz w:val="20"/>
          <w:szCs w:val="20"/>
        </w:rPr>
        <w:t>D.</w:t>
      </w:r>
      <w:r w:rsidRPr="00055424">
        <w:rPr>
          <w:rFonts w:ascii="Cambria" w:hAnsi="Cambria"/>
          <w:b/>
          <w:sz w:val="20"/>
          <w:szCs w:val="20"/>
          <w:u w:val="single"/>
        </w:rPr>
        <w:t xml:space="preserve"> usługi o charakterze: </w:t>
      </w:r>
      <w:r w:rsidRPr="00055424">
        <w:rPr>
          <w:b/>
          <w:sz w:val="20"/>
          <w:szCs w:val="20"/>
          <w:u w:val="single"/>
        </w:rPr>
        <w:t>zapewnienie kontaktów z otoczeniem:</w:t>
      </w:r>
    </w:p>
    <w:p w14:paraId="6B4676D5" w14:textId="77777777" w:rsidR="005E263A" w:rsidRDefault="005E263A" w:rsidP="005E263A">
      <w:pPr>
        <w:pStyle w:val="Default"/>
        <w:spacing w:after="188"/>
        <w:ind w:firstLine="284"/>
        <w:jc w:val="both"/>
      </w:pPr>
      <w:r w:rsidRPr="00055424">
        <w:rPr>
          <w:b/>
          <w:sz w:val="20"/>
          <w:szCs w:val="20"/>
        </w:rPr>
        <w:lastRenderedPageBreak/>
        <w:t>1) dla osób samotnych</w:t>
      </w:r>
      <w:r>
        <w:t>:</w:t>
      </w:r>
    </w:p>
    <w:p w14:paraId="0949C9E2" w14:textId="77777777" w:rsidR="005E263A" w:rsidRPr="00C00EF3" w:rsidRDefault="005E263A" w:rsidP="00EC7C0F">
      <w:pPr>
        <w:pStyle w:val="Default"/>
        <w:numPr>
          <w:ilvl w:val="0"/>
          <w:numId w:val="50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podtrzymywanie indywidualnych zainteresowań, pomoc w organizowaniu czasu wolnego oraz kontaktach z najbliższym otoczeniem i środowiskiem lokalnym (w tym towarzyszenie podczas spacerów, w drodze do i z placówek usługowych, kulturalnych i sportowo-rekreacyjnych, dostarczanie prasy i książek - stosownie do potrzeb i możliwości osoby), </w:t>
      </w:r>
    </w:p>
    <w:p w14:paraId="6ED2AA5B" w14:textId="77777777" w:rsidR="005E263A" w:rsidRPr="00E079E2" w:rsidRDefault="005E263A" w:rsidP="00EC7C0F">
      <w:pPr>
        <w:pStyle w:val="Default"/>
        <w:numPr>
          <w:ilvl w:val="0"/>
          <w:numId w:val="50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pomoc w dotarciu i w p</w:t>
      </w:r>
      <w:r>
        <w:rPr>
          <w:rFonts w:ascii="Cambria" w:hAnsi="Cambria"/>
          <w:sz w:val="20"/>
          <w:szCs w:val="20"/>
        </w:rPr>
        <w:t>owrocie do/z ośrodków wsparcia.</w:t>
      </w:r>
    </w:p>
    <w:p w14:paraId="22DE5B4C" w14:textId="77777777" w:rsidR="005E263A" w:rsidRDefault="005E263A" w:rsidP="005E263A">
      <w:pPr>
        <w:pStyle w:val="Default"/>
        <w:spacing w:after="188"/>
        <w:ind w:firstLine="284"/>
        <w:jc w:val="both"/>
        <w:rPr>
          <w:b/>
          <w:sz w:val="20"/>
          <w:szCs w:val="20"/>
        </w:rPr>
      </w:pPr>
      <w:r w:rsidRPr="00055424">
        <w:rPr>
          <w:b/>
          <w:sz w:val="20"/>
          <w:szCs w:val="20"/>
        </w:rPr>
        <w:t>2) dla osób posiadających rodzinę:</w:t>
      </w:r>
    </w:p>
    <w:p w14:paraId="47613E5D" w14:textId="77777777" w:rsidR="005E263A" w:rsidRPr="00E079E2" w:rsidRDefault="005E263A" w:rsidP="00EC7C0F">
      <w:pPr>
        <w:pStyle w:val="Default"/>
        <w:numPr>
          <w:ilvl w:val="0"/>
          <w:numId w:val="52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pomoc w dotarciu i w </w:t>
      </w:r>
      <w:r>
        <w:rPr>
          <w:rFonts w:ascii="Cambria" w:hAnsi="Cambria"/>
          <w:sz w:val="20"/>
          <w:szCs w:val="20"/>
        </w:rPr>
        <w:t>powrocie do/z ośrodków wsparcia.</w:t>
      </w:r>
      <w:r w:rsidRPr="00C00EF3">
        <w:rPr>
          <w:rFonts w:ascii="Cambria" w:hAnsi="Cambria"/>
          <w:sz w:val="20"/>
          <w:szCs w:val="20"/>
        </w:rPr>
        <w:t xml:space="preserve"> </w:t>
      </w:r>
    </w:p>
    <w:p w14:paraId="78A241C2" w14:textId="77777777" w:rsidR="005E263A" w:rsidRDefault="005E263A" w:rsidP="00EC7C0F">
      <w:pPr>
        <w:pStyle w:val="Default"/>
        <w:numPr>
          <w:ilvl w:val="0"/>
          <w:numId w:val="43"/>
        </w:numPr>
        <w:spacing w:after="188"/>
        <w:ind w:left="284" w:hanging="284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Szczegółowy zakres i wymiar usług określany jest przez ośrodek pomo</w:t>
      </w:r>
      <w:r>
        <w:rPr>
          <w:rFonts w:ascii="Cambria" w:hAnsi="Cambria"/>
          <w:sz w:val="20"/>
          <w:szCs w:val="20"/>
        </w:rPr>
        <w:t>cy społecznej indywidualnie dla </w:t>
      </w:r>
      <w:r w:rsidRPr="00C00EF3">
        <w:rPr>
          <w:rFonts w:ascii="Cambria" w:hAnsi="Cambria"/>
          <w:sz w:val="20"/>
          <w:szCs w:val="20"/>
        </w:rPr>
        <w:t>każdej osoby wymagającej tego rodzaju pomocy, biorąc pod uwagę:</w:t>
      </w:r>
    </w:p>
    <w:p w14:paraId="03C1B6BA" w14:textId="77777777" w:rsidR="005E263A" w:rsidRPr="00C00EF3" w:rsidRDefault="005E263A" w:rsidP="00EC7C0F">
      <w:pPr>
        <w:pStyle w:val="Default"/>
        <w:numPr>
          <w:ilvl w:val="0"/>
          <w:numId w:val="46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konieczność zaspokojenia podstawowych i niezbędnych potrzeb, </w:t>
      </w:r>
    </w:p>
    <w:p w14:paraId="398BABCD" w14:textId="77777777" w:rsidR="005E263A" w:rsidRPr="00C00EF3" w:rsidRDefault="005E263A" w:rsidP="00EC7C0F">
      <w:pPr>
        <w:pStyle w:val="Default"/>
        <w:numPr>
          <w:ilvl w:val="0"/>
          <w:numId w:val="46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inne potrzeby osoby wymagającej wsparcia, odpow</w:t>
      </w:r>
      <w:r>
        <w:rPr>
          <w:rFonts w:ascii="Cambria" w:hAnsi="Cambria"/>
          <w:sz w:val="20"/>
          <w:szCs w:val="20"/>
        </w:rPr>
        <w:t>iadające celom i mieszczące się</w:t>
      </w:r>
      <w:r>
        <w:rPr>
          <w:rFonts w:ascii="Cambria" w:hAnsi="Cambria"/>
          <w:sz w:val="20"/>
          <w:szCs w:val="20"/>
        </w:rPr>
        <w:br/>
      </w:r>
      <w:r w:rsidRPr="00C00EF3">
        <w:rPr>
          <w:rFonts w:ascii="Cambria" w:hAnsi="Cambria"/>
          <w:sz w:val="20"/>
          <w:szCs w:val="20"/>
        </w:rPr>
        <w:t xml:space="preserve">w możliwościach pomocy społecznej, </w:t>
      </w:r>
    </w:p>
    <w:p w14:paraId="3E4AB416" w14:textId="77777777" w:rsidR="005E263A" w:rsidRPr="00C00EF3" w:rsidRDefault="005E263A" w:rsidP="00EC7C0F">
      <w:pPr>
        <w:pStyle w:val="Default"/>
        <w:numPr>
          <w:ilvl w:val="0"/>
          <w:numId w:val="46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sytuację </w:t>
      </w:r>
      <w:proofErr w:type="spellStart"/>
      <w:r w:rsidRPr="00C00EF3">
        <w:rPr>
          <w:rFonts w:ascii="Cambria" w:hAnsi="Cambria"/>
          <w:sz w:val="20"/>
          <w:szCs w:val="20"/>
        </w:rPr>
        <w:t>socjalno</w:t>
      </w:r>
      <w:proofErr w:type="spellEnd"/>
      <w:r w:rsidRPr="00C00EF3">
        <w:rPr>
          <w:rFonts w:ascii="Cambria" w:hAnsi="Cambria"/>
          <w:sz w:val="20"/>
          <w:szCs w:val="20"/>
        </w:rPr>
        <w:t xml:space="preserve"> - bytową i rodzinną osoby, jej stan zdrowia i sprawność psychofizyczną, </w:t>
      </w:r>
    </w:p>
    <w:p w14:paraId="52EB76F3" w14:textId="77777777" w:rsidR="005E263A" w:rsidRPr="00C00EF3" w:rsidRDefault="005E263A" w:rsidP="00EC7C0F">
      <w:pPr>
        <w:pStyle w:val="Default"/>
        <w:numPr>
          <w:ilvl w:val="0"/>
          <w:numId w:val="46"/>
        </w:numPr>
        <w:spacing w:after="188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możliwości wykorzystania uprawnień i zasobów osoby oraz jej otoczenia (rodzina, pomoc sąsiedzka, wolontariat </w:t>
      </w:r>
      <w:r>
        <w:rPr>
          <w:rFonts w:ascii="Cambria" w:hAnsi="Cambria"/>
          <w:sz w:val="20"/>
          <w:szCs w:val="20"/>
        </w:rPr>
        <w:t>itp.</w:t>
      </w:r>
      <w:r w:rsidRPr="00C00EF3">
        <w:rPr>
          <w:rFonts w:ascii="Cambria" w:hAnsi="Cambria"/>
          <w:sz w:val="20"/>
          <w:szCs w:val="20"/>
        </w:rPr>
        <w:t xml:space="preserve">). </w:t>
      </w:r>
    </w:p>
    <w:p w14:paraId="2E3F22A4" w14:textId="77777777" w:rsidR="005E263A" w:rsidRPr="00C00EF3" w:rsidRDefault="005E263A" w:rsidP="00EC7C0F">
      <w:pPr>
        <w:pStyle w:val="Default"/>
        <w:numPr>
          <w:ilvl w:val="0"/>
          <w:numId w:val="43"/>
        </w:numPr>
        <w:spacing w:after="188"/>
        <w:ind w:left="284" w:hanging="284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>W szczególnych przypadkach, wynikających z przesłanek określonych w punkcie 2, dopuszcza się przyznanie innych usług niż wymienione w punkcie 1.</w:t>
      </w:r>
    </w:p>
    <w:p w14:paraId="4720C9AA" w14:textId="77777777" w:rsidR="005E263A" w:rsidRPr="00C00EF3" w:rsidRDefault="005E263A" w:rsidP="00EC7C0F">
      <w:pPr>
        <w:pStyle w:val="Default"/>
        <w:numPr>
          <w:ilvl w:val="0"/>
          <w:numId w:val="43"/>
        </w:numPr>
        <w:spacing w:after="188"/>
        <w:ind w:left="284" w:hanging="284"/>
        <w:jc w:val="both"/>
        <w:rPr>
          <w:rFonts w:ascii="Cambria" w:hAnsi="Cambria"/>
          <w:sz w:val="20"/>
          <w:szCs w:val="20"/>
        </w:rPr>
      </w:pPr>
      <w:r w:rsidRPr="00C00EF3">
        <w:rPr>
          <w:rFonts w:ascii="Cambria" w:hAnsi="Cambria"/>
          <w:sz w:val="20"/>
          <w:szCs w:val="20"/>
        </w:rPr>
        <w:t xml:space="preserve">Wszystkie prace wykonywane są przez opiekunów zgodnie z obowiązującymi przepisami BHP. </w:t>
      </w:r>
    </w:p>
    <w:p w14:paraId="4FE561AA" w14:textId="77777777" w:rsidR="00E75323" w:rsidRPr="00940620" w:rsidRDefault="00E75323" w:rsidP="00940620">
      <w:pPr>
        <w:rPr>
          <w:sz w:val="20"/>
          <w:szCs w:val="20"/>
        </w:rPr>
      </w:pPr>
      <w:r w:rsidRPr="00940620">
        <w:rPr>
          <w:sz w:val="20"/>
          <w:szCs w:val="20"/>
        </w:rPr>
        <w:t xml:space="preserve">  </w:t>
      </w:r>
    </w:p>
    <w:p w14:paraId="2DE0879B" w14:textId="77777777" w:rsidR="00E75323" w:rsidRPr="00940620" w:rsidRDefault="00E75323" w:rsidP="00E75323">
      <w:pPr>
        <w:rPr>
          <w:sz w:val="20"/>
          <w:szCs w:val="20"/>
        </w:rPr>
      </w:pPr>
    </w:p>
    <w:p w14:paraId="19BF1EC7" w14:textId="77777777" w:rsidR="00EC720B" w:rsidRPr="00C01071" w:rsidRDefault="00EC720B" w:rsidP="00C0107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540C671F" w14:textId="77777777" w:rsidR="00C01071" w:rsidRPr="00C01071" w:rsidRDefault="00C01071" w:rsidP="00C0107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7ADCFE41" w14:textId="77777777" w:rsidR="00C01071" w:rsidRPr="00C01071" w:rsidRDefault="00C01071" w:rsidP="00C0107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B12F655" w14:textId="77777777" w:rsidR="00C01071" w:rsidRPr="00C01071" w:rsidRDefault="00C01071" w:rsidP="00C0107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2E6FA75A" w14:textId="77777777" w:rsidR="007F1CDF" w:rsidRPr="00A20254" w:rsidRDefault="007F1CDF" w:rsidP="007F1CDF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0C73E298" w14:textId="77777777" w:rsidR="007F1CDF" w:rsidRDefault="007F1CDF" w:rsidP="007F1CDF">
      <w:pPr>
        <w:pStyle w:val="Standard"/>
        <w:rPr>
          <w:rFonts w:ascii="Calibri" w:hAnsi="Calibri" w:cs="Calibri"/>
        </w:rPr>
      </w:pPr>
    </w:p>
    <w:p w14:paraId="263E24EE" w14:textId="77777777" w:rsidR="00C01071" w:rsidRPr="00C01071" w:rsidRDefault="00C01071" w:rsidP="00C0107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391B796E" w14:textId="77777777" w:rsidR="00940620" w:rsidRDefault="00940620" w:rsidP="00E75323">
      <w:pPr>
        <w:rPr>
          <w:sz w:val="20"/>
          <w:szCs w:val="20"/>
        </w:rPr>
      </w:pPr>
    </w:p>
    <w:p w14:paraId="6E0E48ED" w14:textId="77777777" w:rsidR="00940620" w:rsidRDefault="00940620" w:rsidP="00E75323">
      <w:pPr>
        <w:rPr>
          <w:sz w:val="20"/>
          <w:szCs w:val="20"/>
        </w:rPr>
      </w:pPr>
    </w:p>
    <w:p w14:paraId="35108F61" w14:textId="77777777" w:rsidR="00940620" w:rsidRDefault="00940620" w:rsidP="00E75323">
      <w:pPr>
        <w:rPr>
          <w:sz w:val="20"/>
          <w:szCs w:val="20"/>
        </w:rPr>
      </w:pPr>
    </w:p>
    <w:p w14:paraId="575949A3" w14:textId="77777777" w:rsidR="00940620" w:rsidRDefault="00940620" w:rsidP="00E75323">
      <w:pPr>
        <w:rPr>
          <w:sz w:val="20"/>
          <w:szCs w:val="20"/>
        </w:rPr>
      </w:pPr>
    </w:p>
    <w:p w14:paraId="176AE469" w14:textId="77777777" w:rsidR="00C96407" w:rsidRDefault="00C96407" w:rsidP="005762F9"/>
    <w:p w14:paraId="7AC93CB9" w14:textId="77777777" w:rsidR="00C96407" w:rsidRDefault="00C96407" w:rsidP="005762F9"/>
    <w:p w14:paraId="152B8856" w14:textId="77777777" w:rsidR="00C96407" w:rsidRDefault="00C96407" w:rsidP="005762F9"/>
    <w:p w14:paraId="4219F9EC" w14:textId="77777777" w:rsidR="00C96407" w:rsidRDefault="00C96407" w:rsidP="005762F9"/>
    <w:p w14:paraId="7995B2CA" w14:textId="77777777" w:rsidR="00C96407" w:rsidRDefault="00C96407" w:rsidP="005762F9"/>
    <w:p w14:paraId="7EF8EA56" w14:textId="77777777" w:rsidR="00C96407" w:rsidRDefault="00C96407" w:rsidP="005762F9"/>
    <w:p w14:paraId="2E42E84B" w14:textId="77777777" w:rsidR="00C96407" w:rsidRDefault="00C96407" w:rsidP="005762F9"/>
    <w:p w14:paraId="57D6533F" w14:textId="77777777" w:rsidR="00C96407" w:rsidRDefault="00C96407" w:rsidP="005762F9"/>
    <w:p w14:paraId="54447519" w14:textId="77777777" w:rsidR="00C96407" w:rsidRDefault="00C96407" w:rsidP="005762F9"/>
    <w:p w14:paraId="614D186C" w14:textId="77777777" w:rsidR="00C96407" w:rsidRDefault="00C96407" w:rsidP="005762F9"/>
    <w:p w14:paraId="65AEC6FE" w14:textId="77777777" w:rsidR="00C96407" w:rsidRDefault="00C96407" w:rsidP="005762F9"/>
    <w:p w14:paraId="7D14DD5B" w14:textId="77777777" w:rsidR="00C96407" w:rsidRDefault="00C96407" w:rsidP="005762F9"/>
    <w:p w14:paraId="247CD928" w14:textId="77777777" w:rsidR="00C96407" w:rsidRDefault="00C96407" w:rsidP="005762F9"/>
    <w:p w14:paraId="64A398FD" w14:textId="77777777" w:rsidR="00C96407" w:rsidRDefault="00C96407" w:rsidP="005762F9"/>
    <w:p w14:paraId="73310A5B" w14:textId="77777777" w:rsidR="00C96407" w:rsidRDefault="00C96407" w:rsidP="005762F9"/>
    <w:p w14:paraId="3B674D34" w14:textId="77777777" w:rsidR="00C96407" w:rsidRDefault="00C96407" w:rsidP="005762F9"/>
    <w:p w14:paraId="05099F62" w14:textId="77777777" w:rsidR="00C52807" w:rsidRDefault="00C52807" w:rsidP="005762F9"/>
    <w:p w14:paraId="5D341DC2" w14:textId="77777777" w:rsidR="00BE61AC" w:rsidRPr="00BE61AC" w:rsidRDefault="00BE61AC" w:rsidP="00BE61AC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3</w:t>
      </w:r>
      <w:r w:rsidR="00342A72">
        <w:rPr>
          <w:rFonts w:asciiTheme="minorHAnsi" w:hAnsiTheme="minorHAnsi"/>
          <w:b/>
          <w:sz w:val="22"/>
          <w:szCs w:val="22"/>
        </w:rPr>
        <w:t xml:space="preserve"> 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33668D4B" w14:textId="77777777" w:rsidR="00BE61AC" w:rsidRDefault="00BE61AC" w:rsidP="00BE61AC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321772">
        <w:rPr>
          <w:rFonts w:asciiTheme="minorHAnsi" w:hAnsiTheme="minorHAnsi"/>
          <w:b/>
          <w:sz w:val="22"/>
          <w:szCs w:val="22"/>
        </w:rPr>
        <w:t>DA.</w:t>
      </w:r>
      <w:r w:rsidR="00342A72">
        <w:rPr>
          <w:rFonts w:asciiTheme="minorHAnsi" w:hAnsiTheme="minorHAnsi"/>
          <w:b/>
          <w:sz w:val="22"/>
          <w:szCs w:val="22"/>
        </w:rPr>
        <w:t>221.5.2021</w:t>
      </w:r>
    </w:p>
    <w:p w14:paraId="00474CB8" w14:textId="77777777" w:rsidR="00BE61AC" w:rsidRPr="00940620" w:rsidRDefault="00BE61AC" w:rsidP="00BE61A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(pieczęć W</w:t>
      </w:r>
      <w:r w:rsidRPr="00940620">
        <w:rPr>
          <w:rFonts w:asciiTheme="minorHAnsi" w:hAnsiTheme="minorHAnsi"/>
          <w:sz w:val="22"/>
          <w:szCs w:val="22"/>
        </w:rPr>
        <w:t>ykonawcy)</w:t>
      </w:r>
    </w:p>
    <w:p w14:paraId="4A56D37C" w14:textId="77777777" w:rsidR="005762F9" w:rsidRPr="0051745C" w:rsidRDefault="005762F9" w:rsidP="00BE61AC">
      <w:pPr>
        <w:autoSpaceDE w:val="0"/>
        <w:autoSpaceDN w:val="0"/>
        <w:adjustRightInd w:val="0"/>
        <w:rPr>
          <w:sz w:val="20"/>
          <w:szCs w:val="20"/>
        </w:rPr>
      </w:pPr>
    </w:p>
    <w:p w14:paraId="7FFC0F11" w14:textId="77777777" w:rsidR="000115A9" w:rsidRPr="00CC4696" w:rsidRDefault="000115A9" w:rsidP="000115A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0115A9" w:rsidRPr="00131B65" w14:paraId="53FC6167" w14:textId="77777777" w:rsidTr="00131B65">
        <w:tc>
          <w:tcPr>
            <w:tcW w:w="10063" w:type="dxa"/>
            <w:shd w:val="clear" w:color="auto" w:fill="CCCCCC"/>
          </w:tcPr>
          <w:p w14:paraId="03DAF14C" w14:textId="77777777" w:rsidR="009D6417" w:rsidRDefault="009D6417" w:rsidP="00131B65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  <w:sz w:val="28"/>
                <w:szCs w:val="28"/>
              </w:rPr>
              <w:t>FORMULARZ OFERTOWY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</w:p>
          <w:p w14:paraId="0167964D" w14:textId="77777777" w:rsidR="004B2E27" w:rsidRPr="009D6417" w:rsidRDefault="004B2E27" w:rsidP="004B2E27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7DFDC975" w14:textId="77777777" w:rsidR="00ED0EF0" w:rsidRPr="000B7665" w:rsidRDefault="00ED0EF0" w:rsidP="00ED0EF0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0C268445" w14:textId="77777777" w:rsidR="00ED0EF0" w:rsidRPr="000B7665" w:rsidRDefault="00ED0EF0" w:rsidP="00ED0EF0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3CAD0656" w14:textId="77777777" w:rsidR="00ED0EF0" w:rsidRDefault="00ED0EF0" w:rsidP="00ED0E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54D8DEB8" w14:textId="77777777" w:rsidR="00ED0EF0" w:rsidRPr="000B7665" w:rsidRDefault="00ED0EF0" w:rsidP="00ED0E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1EE50BA4" w14:textId="77777777" w:rsidR="000115A9" w:rsidRPr="00131B65" w:rsidRDefault="000115A9" w:rsidP="00131B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31898F" w14:textId="77777777" w:rsidR="005762F9" w:rsidRPr="00E81693" w:rsidRDefault="005762F9" w:rsidP="00342A72">
      <w:pPr>
        <w:pStyle w:val="Akapitzlist"/>
        <w:widowControl w:val="0"/>
        <w:numPr>
          <w:ilvl w:val="1"/>
          <w:numId w:val="15"/>
        </w:numPr>
        <w:ind w:left="426" w:hanging="284"/>
        <w:rPr>
          <w:rFonts w:asciiTheme="minorHAnsi" w:hAnsiTheme="minorHAnsi"/>
          <w:b/>
          <w:snapToGrid w:val="0"/>
          <w:color w:val="000000"/>
        </w:rPr>
      </w:pPr>
      <w:r w:rsidRPr="00E81693">
        <w:rPr>
          <w:rFonts w:asciiTheme="minorHAnsi" w:hAnsiTheme="minorHAnsi"/>
          <w:b/>
          <w:snapToGrid w:val="0"/>
          <w:color w:val="000000"/>
        </w:rPr>
        <w:t>Dane dotyczące Wykonawcy (wypełnić bezwzględnie)</w:t>
      </w:r>
    </w:p>
    <w:p w14:paraId="4B76DDF5" w14:textId="77777777" w:rsidR="005762F9" w:rsidRPr="00E81693" w:rsidRDefault="00E81693" w:rsidP="00E81693">
      <w:pPr>
        <w:widowControl w:val="0"/>
        <w:spacing w:line="276" w:lineRule="auto"/>
        <w:ind w:left="426"/>
        <w:outlineLvl w:val="0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</w:t>
      </w:r>
      <w:r w:rsidR="005762F9" w:rsidRPr="00E81693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Nazwa</w:t>
      </w:r>
      <w:r w:rsidR="005762F9" w:rsidRPr="00E81693">
        <w:rPr>
          <w:rFonts w:asciiTheme="minorHAnsi" w:hAnsiTheme="minorHAnsi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>........................</w:t>
      </w:r>
    </w:p>
    <w:p w14:paraId="2A2DE3E3" w14:textId="77777777" w:rsidR="005762F9" w:rsidRPr="00E81693" w:rsidRDefault="005762F9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3D8C33D0" w14:textId="77777777" w:rsidR="005762F9" w:rsidRPr="00E81693" w:rsidRDefault="005762F9" w:rsidP="00E81693">
      <w:pPr>
        <w:widowControl w:val="0"/>
        <w:spacing w:line="276" w:lineRule="auto"/>
        <w:ind w:left="426"/>
        <w:outlineLvl w:val="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E81693">
        <w:rPr>
          <w:rFonts w:asciiTheme="minorHAnsi" w:hAnsiTheme="minorHAnsi"/>
          <w:b/>
          <w:snapToGrid w:val="0"/>
          <w:color w:val="000000"/>
          <w:sz w:val="22"/>
          <w:szCs w:val="22"/>
        </w:rPr>
        <w:t>Siedziba</w:t>
      </w:r>
      <w:r w:rsidR="00326B93" w:rsidRPr="00E81693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(dokładny adres)</w:t>
      </w: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.................................................................................</w:t>
      </w:r>
      <w:r w:rsidR="00326B93" w:rsidRPr="00E81693">
        <w:rPr>
          <w:rFonts w:asciiTheme="minorHAnsi" w:hAnsiTheme="minorHAnsi"/>
          <w:snapToGrid w:val="0"/>
          <w:color w:val="000000"/>
          <w:sz w:val="22"/>
          <w:szCs w:val="22"/>
        </w:rPr>
        <w:t>......</w:t>
      </w:r>
      <w:r w:rsidR="00E81693">
        <w:rPr>
          <w:rFonts w:asciiTheme="minorHAnsi" w:hAnsiTheme="minorHAnsi"/>
          <w:snapToGrid w:val="0"/>
          <w:color w:val="000000"/>
          <w:sz w:val="22"/>
          <w:szCs w:val="22"/>
        </w:rPr>
        <w:t>......................</w:t>
      </w:r>
    </w:p>
    <w:p w14:paraId="46AC7CD1" w14:textId="77777777" w:rsidR="005762F9" w:rsidRPr="00E81693" w:rsidRDefault="005762F9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623D37FD" w14:textId="77777777" w:rsidR="005762F9" w:rsidRPr="00E81693" w:rsidRDefault="005762F9" w:rsidP="00E81693">
      <w:pPr>
        <w:widowControl w:val="0"/>
        <w:spacing w:line="276" w:lineRule="auto"/>
        <w:ind w:left="426"/>
        <w:outlineLvl w:val="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E81693">
        <w:rPr>
          <w:rFonts w:asciiTheme="minorHAnsi" w:hAnsiTheme="minorHAnsi"/>
          <w:b/>
          <w:snapToGrid w:val="0"/>
          <w:color w:val="000000"/>
          <w:sz w:val="22"/>
          <w:szCs w:val="22"/>
        </w:rPr>
        <w:t>Nr telefonu/faks</w:t>
      </w: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......................................................................................................</w:t>
      </w:r>
      <w:r w:rsidR="00E81693">
        <w:rPr>
          <w:rFonts w:asciiTheme="minorHAnsi" w:hAnsiTheme="minorHAnsi"/>
          <w:snapToGrid w:val="0"/>
          <w:color w:val="000000"/>
          <w:sz w:val="22"/>
          <w:szCs w:val="22"/>
        </w:rPr>
        <w:t>.......................</w:t>
      </w:r>
    </w:p>
    <w:p w14:paraId="6199CB7C" w14:textId="77777777" w:rsidR="005762F9" w:rsidRPr="00E81693" w:rsidRDefault="005762F9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6420476F" w14:textId="77777777" w:rsidR="005762F9" w:rsidRPr="00F02AF3" w:rsidRDefault="005762F9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proofErr w:type="spellStart"/>
      <w:r w:rsidRPr="00F02AF3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nr</w:t>
      </w:r>
      <w:proofErr w:type="spellEnd"/>
      <w:r w:rsidRPr="00F02AF3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NIP</w:t>
      </w:r>
      <w:r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E81693"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>........................</w:t>
      </w:r>
    </w:p>
    <w:p w14:paraId="45616309" w14:textId="77777777" w:rsidR="005762F9" w:rsidRPr="00F02AF3" w:rsidRDefault="005762F9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</w:p>
    <w:p w14:paraId="442137D2" w14:textId="77777777" w:rsidR="005762F9" w:rsidRPr="00F02AF3" w:rsidRDefault="005762F9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  <w:r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Pr="00F02AF3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nr</w:t>
      </w:r>
      <w:proofErr w:type="spellEnd"/>
      <w:r w:rsidRPr="00F02AF3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REGON</w:t>
      </w:r>
      <w:r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>...............................................................................................................</w:t>
      </w:r>
      <w:r w:rsidR="00E81693"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>.........................</w:t>
      </w:r>
    </w:p>
    <w:p w14:paraId="49674E2D" w14:textId="77777777" w:rsidR="00326B93" w:rsidRPr="00F02AF3" w:rsidRDefault="00326B93" w:rsidP="00E81693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</w:p>
    <w:p w14:paraId="1B2EFADA" w14:textId="77777777" w:rsidR="005762F9" w:rsidRPr="00F02AF3" w:rsidRDefault="00326B93" w:rsidP="002A516C">
      <w:pPr>
        <w:widowControl w:val="0"/>
        <w:spacing w:line="276" w:lineRule="auto"/>
        <w:ind w:left="426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  <w:r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ab/>
      </w:r>
      <w:r w:rsidRPr="00F02AF3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e-mail:</w:t>
      </w:r>
      <w:r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 xml:space="preserve"> ……………………………………………………………………………</w:t>
      </w:r>
      <w:r w:rsidR="00E81693" w:rsidRPr="00F02AF3"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  <w:t>………………………………………………………….</w:t>
      </w:r>
    </w:p>
    <w:p w14:paraId="745A4340" w14:textId="77777777" w:rsidR="005762F9" w:rsidRPr="00E81693" w:rsidRDefault="005762F9" w:rsidP="002A516C">
      <w:pPr>
        <w:pStyle w:val="Akapitzlist"/>
        <w:widowControl w:val="0"/>
        <w:numPr>
          <w:ilvl w:val="0"/>
          <w:numId w:val="15"/>
        </w:numPr>
        <w:spacing w:after="0"/>
        <w:ind w:left="426" w:hanging="284"/>
        <w:rPr>
          <w:rFonts w:asciiTheme="minorHAnsi" w:hAnsiTheme="minorHAnsi"/>
          <w:b/>
          <w:snapToGrid w:val="0"/>
          <w:color w:val="000000"/>
        </w:rPr>
      </w:pPr>
      <w:r w:rsidRPr="00E81693">
        <w:rPr>
          <w:rFonts w:asciiTheme="minorHAnsi" w:hAnsiTheme="minorHAnsi"/>
          <w:b/>
          <w:snapToGrid w:val="0"/>
          <w:color w:val="000000"/>
        </w:rPr>
        <w:t>Dane dotyczące Zamawiającego</w:t>
      </w:r>
    </w:p>
    <w:p w14:paraId="45D2E815" w14:textId="77777777" w:rsidR="005762F9" w:rsidRPr="00E81693" w:rsidRDefault="005762F9" w:rsidP="002A516C">
      <w:pPr>
        <w:widowControl w:val="0"/>
        <w:spacing w:line="276" w:lineRule="auto"/>
        <w:ind w:firstLine="426"/>
        <w:outlineLvl w:val="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  <w:t xml:space="preserve">Miejski Ośrodek Pomocy Społecznej w </w:t>
      </w:r>
      <w:proofErr w:type="spellStart"/>
      <w:r w:rsidRPr="00E81693"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  <w:t>Rumi</w:t>
      </w:r>
      <w:proofErr w:type="spellEnd"/>
    </w:p>
    <w:p w14:paraId="471E54F4" w14:textId="77777777" w:rsidR="005762F9" w:rsidRPr="00E81693" w:rsidRDefault="005762F9" w:rsidP="00E81693">
      <w:pPr>
        <w:widowControl w:val="0"/>
        <w:spacing w:line="276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  <w:t xml:space="preserve">ul. Ślusarska 2 </w:t>
      </w: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</w:p>
    <w:p w14:paraId="71AE00FC" w14:textId="77777777" w:rsidR="005762F9" w:rsidRDefault="005762F9" w:rsidP="002A516C">
      <w:pPr>
        <w:widowControl w:val="0"/>
        <w:spacing w:line="276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  <w:t>84-230</w:t>
      </w: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E81693"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  <w:t>Rumia</w:t>
      </w:r>
    </w:p>
    <w:p w14:paraId="3B68B66A" w14:textId="77777777" w:rsidR="002A516C" w:rsidRPr="00E81693" w:rsidRDefault="002A516C" w:rsidP="002A516C">
      <w:pPr>
        <w:widowControl w:val="0"/>
        <w:spacing w:line="276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  <w:highlight w:val="white"/>
        </w:rPr>
      </w:pPr>
    </w:p>
    <w:p w14:paraId="3B2AC584" w14:textId="77777777" w:rsidR="005762F9" w:rsidRPr="00E81693" w:rsidRDefault="002A1CA6" w:rsidP="00E81693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</w:t>
      </w:r>
      <w:r w:rsidR="005762F9" w:rsidRPr="00E81693">
        <w:rPr>
          <w:rFonts w:asciiTheme="minorHAnsi" w:hAnsiTheme="minorHAnsi"/>
          <w:b/>
          <w:snapToGrid w:val="0"/>
          <w:color w:val="000000"/>
          <w:sz w:val="22"/>
          <w:szCs w:val="22"/>
        </w:rPr>
        <w:t>3</w:t>
      </w:r>
      <w:r w:rsidR="005762F9"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. </w:t>
      </w:r>
      <w:r w:rsidR="005762F9" w:rsidRPr="00E81693">
        <w:rPr>
          <w:rFonts w:asciiTheme="minorHAnsi" w:hAnsiTheme="minorHAnsi"/>
          <w:b/>
          <w:snapToGrid w:val="0"/>
          <w:color w:val="000000"/>
          <w:sz w:val="22"/>
          <w:szCs w:val="22"/>
        </w:rPr>
        <w:t>Zobowiązania Wykonawcy (wypełnić bezwzględnie)</w:t>
      </w:r>
    </w:p>
    <w:p w14:paraId="72E83DF4" w14:textId="77777777" w:rsidR="00326B93" w:rsidRPr="004B2E27" w:rsidRDefault="005762F9" w:rsidP="004B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  <w:r w:rsidRPr="004B2E27">
        <w:rPr>
          <w:rFonts w:asciiTheme="minorHAnsi" w:hAnsiTheme="minorHAnsi"/>
          <w:sz w:val="22"/>
          <w:szCs w:val="22"/>
        </w:rPr>
        <w:t xml:space="preserve">W odpowiedzi na ogłoszenie  </w:t>
      </w:r>
      <w:r w:rsidR="00326B93" w:rsidRPr="004B2E27">
        <w:rPr>
          <w:rFonts w:asciiTheme="minorHAnsi" w:hAnsiTheme="minorHAnsi"/>
          <w:sz w:val="22"/>
          <w:szCs w:val="22"/>
        </w:rPr>
        <w:t>o postępowaniu o udzielenie zamówienia na usługi społeczne pt.: „</w:t>
      </w:r>
      <w:r w:rsidR="004B2E27" w:rsidRPr="00114226">
        <w:rPr>
          <w:rFonts w:asciiTheme="minorHAnsi" w:hAnsiTheme="minorHAnsi"/>
          <w:b/>
          <w:bCs/>
          <w:sz w:val="22"/>
          <w:szCs w:val="22"/>
        </w:rPr>
        <w:t xml:space="preserve">Usługi opiekuńcze na rzecz mieszkańców </w:t>
      </w:r>
      <w:proofErr w:type="spellStart"/>
      <w:r w:rsidR="004B2E27" w:rsidRPr="00114226">
        <w:rPr>
          <w:rFonts w:asciiTheme="minorHAnsi" w:hAnsiTheme="minorHAnsi"/>
          <w:b/>
          <w:bCs/>
          <w:sz w:val="22"/>
          <w:szCs w:val="22"/>
        </w:rPr>
        <w:t>Rumi</w:t>
      </w:r>
      <w:proofErr w:type="spellEnd"/>
      <w:r w:rsidR="004B2E27" w:rsidRPr="00114226">
        <w:rPr>
          <w:rFonts w:asciiTheme="minorHAnsi" w:hAnsiTheme="minorHAnsi"/>
          <w:b/>
          <w:bCs/>
          <w:sz w:val="22"/>
          <w:szCs w:val="22"/>
        </w:rPr>
        <w:t xml:space="preserve"> - Świadczeniobiorców Miejskiego Ośrodka Pomocy Społecznej w </w:t>
      </w:r>
      <w:proofErr w:type="spellStart"/>
      <w:r w:rsidR="004B2E27" w:rsidRPr="00114226">
        <w:rPr>
          <w:rFonts w:asciiTheme="minorHAnsi" w:hAnsiTheme="minorHAnsi"/>
          <w:b/>
          <w:bCs/>
          <w:sz w:val="22"/>
          <w:szCs w:val="22"/>
        </w:rPr>
        <w:t>Rumi</w:t>
      </w:r>
      <w:proofErr w:type="spellEnd"/>
      <w:r w:rsidR="00326B93" w:rsidRPr="004B2E27">
        <w:rPr>
          <w:rFonts w:asciiTheme="minorHAnsi" w:hAnsiTheme="minorHAnsi"/>
          <w:sz w:val="22"/>
          <w:szCs w:val="22"/>
        </w:rPr>
        <w:t>”, składam(y) niniejszą ofertę:</w:t>
      </w:r>
    </w:p>
    <w:p w14:paraId="529DB426" w14:textId="77777777" w:rsidR="00326B93" w:rsidRPr="00E81693" w:rsidRDefault="00326B93" w:rsidP="00E816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14EF0C" w14:textId="77777777" w:rsidR="00D33A87" w:rsidRPr="00E81693" w:rsidRDefault="005762F9" w:rsidP="002A516C">
      <w:pPr>
        <w:autoSpaceDE w:val="0"/>
        <w:autoSpaceDN w:val="0"/>
        <w:adjustRightInd w:val="0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 </w:t>
      </w:r>
      <w:r w:rsidR="00E81693">
        <w:rPr>
          <w:rFonts w:asciiTheme="minorHAnsi" w:hAnsiTheme="minorHAnsi"/>
          <w:sz w:val="22"/>
          <w:szCs w:val="22"/>
        </w:rPr>
        <w:tab/>
      </w:r>
      <w:r w:rsidRPr="00E81693">
        <w:rPr>
          <w:rFonts w:asciiTheme="minorHAnsi" w:hAnsiTheme="minorHAnsi"/>
          <w:sz w:val="22"/>
          <w:szCs w:val="22"/>
        </w:rPr>
        <w:t>Oferuję realizację zamówienia zgodnie z</w:t>
      </w:r>
      <w:r w:rsidR="00326B93" w:rsidRPr="00E81693">
        <w:rPr>
          <w:rFonts w:asciiTheme="minorHAnsi" w:hAnsiTheme="minorHAnsi"/>
          <w:sz w:val="22"/>
          <w:szCs w:val="22"/>
        </w:rPr>
        <w:t xml:space="preserve"> </w:t>
      </w:r>
      <w:r w:rsidR="00ED0EF0">
        <w:rPr>
          <w:rFonts w:asciiTheme="minorHAnsi" w:hAnsiTheme="minorHAnsi"/>
          <w:sz w:val="22"/>
          <w:szCs w:val="22"/>
        </w:rPr>
        <w:t>S</w:t>
      </w:r>
      <w:r w:rsidR="009C43A7">
        <w:rPr>
          <w:rFonts w:asciiTheme="minorHAnsi" w:hAnsiTheme="minorHAnsi"/>
          <w:sz w:val="22"/>
          <w:szCs w:val="22"/>
        </w:rPr>
        <w:t>WZ</w:t>
      </w:r>
      <w:r w:rsidRPr="00E81693">
        <w:rPr>
          <w:rFonts w:asciiTheme="minorHAnsi" w:hAnsiTheme="minorHAnsi"/>
          <w:sz w:val="22"/>
          <w:szCs w:val="22"/>
        </w:rPr>
        <w:t xml:space="preserve"> za cenę:</w:t>
      </w:r>
    </w:p>
    <w:p w14:paraId="49235FA6" w14:textId="77777777" w:rsidR="00E81693" w:rsidRDefault="00D33A87" w:rsidP="00342A72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349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usługi opiekuńcze</w:t>
      </w:r>
      <w:r w:rsidR="00E81693">
        <w:rPr>
          <w:rFonts w:asciiTheme="minorHAnsi" w:hAnsiTheme="minorHAnsi"/>
          <w:sz w:val="22"/>
          <w:szCs w:val="22"/>
        </w:rPr>
        <w:t xml:space="preserve"> w dni robocze od poniedziałku do piątku w godzinach od 7.00 do 19.00</w:t>
      </w:r>
    </w:p>
    <w:p w14:paraId="6D19374C" w14:textId="77777777" w:rsidR="00E81693" w:rsidRDefault="00D33A87" w:rsidP="002A516C">
      <w:pPr>
        <w:autoSpaceDE w:val="0"/>
        <w:autoSpaceDN w:val="0"/>
        <w:adjustRightInd w:val="0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 1 roboczogodzina netto = ……………</w:t>
      </w:r>
      <w:r w:rsidR="00E81693">
        <w:rPr>
          <w:rFonts w:asciiTheme="minorHAnsi" w:hAnsiTheme="minorHAnsi"/>
          <w:sz w:val="22"/>
          <w:szCs w:val="22"/>
        </w:rPr>
        <w:t>…..</w:t>
      </w:r>
      <w:r w:rsidRPr="00E81693">
        <w:rPr>
          <w:rFonts w:asciiTheme="minorHAnsi" w:hAnsiTheme="minorHAnsi"/>
          <w:sz w:val="22"/>
          <w:szCs w:val="22"/>
        </w:rPr>
        <w:t xml:space="preserve">  PLN</w:t>
      </w:r>
    </w:p>
    <w:p w14:paraId="7B6B5033" w14:textId="77777777" w:rsidR="00D33A87" w:rsidRDefault="00D33A87" w:rsidP="00E81693">
      <w:pPr>
        <w:autoSpaceDE w:val="0"/>
        <w:autoSpaceDN w:val="0"/>
        <w:adjustRightInd w:val="0"/>
        <w:spacing w:line="276" w:lineRule="auto"/>
        <w:ind w:left="587" w:firstLine="94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(słownie </w:t>
      </w:r>
      <w:r w:rsidR="00E81693">
        <w:rPr>
          <w:rFonts w:asciiTheme="minorHAnsi" w:hAnsiTheme="minorHAnsi"/>
          <w:sz w:val="22"/>
          <w:szCs w:val="22"/>
        </w:rPr>
        <w:t>……………………………………………………………..</w:t>
      </w:r>
      <w:r w:rsidRPr="00E81693">
        <w:rPr>
          <w:rFonts w:asciiTheme="minorHAnsi" w:hAnsiTheme="minorHAnsi"/>
          <w:sz w:val="22"/>
          <w:szCs w:val="22"/>
        </w:rPr>
        <w:t>…………………………………………………………PLN)</w:t>
      </w:r>
    </w:p>
    <w:p w14:paraId="5EF09C74" w14:textId="77777777" w:rsidR="00E81693" w:rsidRPr="00E81693" w:rsidRDefault="00E81693" w:rsidP="00E81693">
      <w:pPr>
        <w:autoSpaceDE w:val="0"/>
        <w:autoSpaceDN w:val="0"/>
        <w:adjustRightInd w:val="0"/>
        <w:spacing w:line="276" w:lineRule="auto"/>
        <w:ind w:left="587" w:firstLine="94"/>
        <w:rPr>
          <w:rFonts w:asciiTheme="minorHAnsi" w:hAnsiTheme="minorHAnsi"/>
          <w:sz w:val="22"/>
          <w:szCs w:val="22"/>
        </w:rPr>
      </w:pPr>
    </w:p>
    <w:p w14:paraId="4FAEE595" w14:textId="77777777" w:rsidR="00E81693" w:rsidRDefault="00D33A87" w:rsidP="00E81693">
      <w:pPr>
        <w:autoSpaceDE w:val="0"/>
        <w:autoSpaceDN w:val="0"/>
        <w:adjustRightInd w:val="0"/>
        <w:spacing w:line="276" w:lineRule="auto"/>
        <w:ind w:left="587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usługi opiekuńcze </w:t>
      </w:r>
      <w:r w:rsidR="00E81693">
        <w:rPr>
          <w:rFonts w:asciiTheme="minorHAnsi" w:hAnsiTheme="minorHAnsi"/>
          <w:sz w:val="22"/>
          <w:szCs w:val="22"/>
        </w:rPr>
        <w:t>w dni robocze od poniedziałku do piątku w godzinach od 7.00 do 19.00</w:t>
      </w:r>
    </w:p>
    <w:p w14:paraId="03AA5DFF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587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1 roboczogodzina brutto = …………….  PLN</w:t>
      </w:r>
      <w:r w:rsidR="00EF63A3">
        <w:rPr>
          <w:rFonts w:asciiTheme="minorHAnsi" w:hAnsiTheme="minorHAnsi"/>
          <w:sz w:val="22"/>
          <w:szCs w:val="22"/>
        </w:rPr>
        <w:t>, w tym VAT (…….%)</w:t>
      </w:r>
    </w:p>
    <w:p w14:paraId="39E4C373" w14:textId="77777777" w:rsidR="00D33A87" w:rsidRDefault="00D33A87" w:rsidP="00E8169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      (słownie ……</w:t>
      </w:r>
      <w:r w:rsidR="00E81693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E81693">
        <w:rPr>
          <w:rFonts w:asciiTheme="minorHAnsi" w:hAnsiTheme="minorHAnsi"/>
          <w:sz w:val="22"/>
          <w:szCs w:val="22"/>
        </w:rPr>
        <w:t>……………………………………………………PLN)</w:t>
      </w:r>
    </w:p>
    <w:p w14:paraId="182AD504" w14:textId="77777777" w:rsidR="00E81693" w:rsidRPr="00E81693" w:rsidRDefault="00E81693" w:rsidP="00E8169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3E3AC3CF" w14:textId="77777777" w:rsidR="002A516C" w:rsidRPr="002A516C" w:rsidRDefault="00D33A87" w:rsidP="002A516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709" w:hanging="283"/>
        <w:rPr>
          <w:rFonts w:asciiTheme="minorHAnsi" w:hAnsiTheme="minorHAnsi"/>
        </w:rPr>
      </w:pPr>
      <w:r w:rsidRPr="00E81693">
        <w:rPr>
          <w:rFonts w:asciiTheme="minorHAnsi" w:hAnsiTheme="minorHAnsi"/>
        </w:rPr>
        <w:t xml:space="preserve"> usługi opiekuńcze </w:t>
      </w:r>
      <w:r w:rsidR="00D0707D" w:rsidRPr="00E81693">
        <w:rPr>
          <w:rFonts w:asciiTheme="minorHAnsi" w:hAnsiTheme="minorHAnsi"/>
        </w:rPr>
        <w:t>w soboty,</w:t>
      </w:r>
      <w:r w:rsidR="00F4623A">
        <w:rPr>
          <w:rFonts w:asciiTheme="minorHAnsi" w:hAnsiTheme="minorHAnsi"/>
        </w:rPr>
        <w:t xml:space="preserve"> święta,</w:t>
      </w:r>
      <w:r w:rsidR="00D0707D" w:rsidRPr="00E81693">
        <w:rPr>
          <w:rFonts w:asciiTheme="minorHAnsi" w:hAnsiTheme="minorHAnsi"/>
        </w:rPr>
        <w:t xml:space="preserve"> dni ustawowo wolne od pracy oraz </w:t>
      </w:r>
      <w:r w:rsidRPr="00E81693">
        <w:rPr>
          <w:rFonts w:asciiTheme="minorHAnsi" w:hAnsiTheme="minorHAnsi"/>
        </w:rPr>
        <w:t>poza wyznaczonymi godzinami</w:t>
      </w:r>
      <w:r w:rsidR="00D0707D" w:rsidRPr="00E81693">
        <w:rPr>
          <w:rFonts w:asciiTheme="minorHAnsi" w:hAnsiTheme="minorHAnsi"/>
        </w:rPr>
        <w:t xml:space="preserve"> tj. poza okresem od </w:t>
      </w:r>
      <w:r w:rsidR="00E81693">
        <w:rPr>
          <w:rFonts w:asciiTheme="minorHAnsi" w:hAnsiTheme="minorHAnsi"/>
        </w:rPr>
        <w:t xml:space="preserve">godz. </w:t>
      </w:r>
      <w:r w:rsidR="00D0707D" w:rsidRPr="00E81693">
        <w:rPr>
          <w:rFonts w:asciiTheme="minorHAnsi" w:hAnsiTheme="minorHAnsi"/>
        </w:rPr>
        <w:t xml:space="preserve">7.00 do </w:t>
      </w:r>
      <w:r w:rsidR="00E81693">
        <w:rPr>
          <w:rFonts w:asciiTheme="minorHAnsi" w:hAnsiTheme="minorHAnsi"/>
        </w:rPr>
        <w:t xml:space="preserve">godz. </w:t>
      </w:r>
      <w:r w:rsidR="00D0707D" w:rsidRPr="00E81693">
        <w:rPr>
          <w:rFonts w:asciiTheme="minorHAnsi" w:hAnsiTheme="minorHAnsi"/>
        </w:rPr>
        <w:t>19.00</w:t>
      </w:r>
    </w:p>
    <w:p w14:paraId="6F76AF5E" w14:textId="77777777" w:rsidR="00E81693" w:rsidRDefault="00D33A87" w:rsidP="002A516C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/>
        </w:rPr>
      </w:pPr>
      <w:r w:rsidRPr="00E81693">
        <w:rPr>
          <w:rFonts w:asciiTheme="minorHAnsi" w:hAnsiTheme="minorHAnsi"/>
        </w:rPr>
        <w:t xml:space="preserve">1 roboczogodzina netto </w:t>
      </w:r>
      <w:r w:rsidRPr="00FA5F19">
        <w:rPr>
          <w:rFonts w:asciiTheme="minorHAnsi" w:hAnsiTheme="minorHAnsi"/>
        </w:rPr>
        <w:t>(wartość nie mniejsza jak roboczogodzina plus 15%)</w:t>
      </w:r>
      <w:r w:rsidR="002A516C">
        <w:rPr>
          <w:rFonts w:asciiTheme="minorHAnsi" w:hAnsiTheme="minorHAnsi"/>
        </w:rPr>
        <w:t xml:space="preserve"> = …………….  PLN</w:t>
      </w:r>
    </w:p>
    <w:p w14:paraId="37329AD1" w14:textId="77777777" w:rsidR="00D33A87" w:rsidRDefault="00D33A87" w:rsidP="00E81693">
      <w:pPr>
        <w:autoSpaceDE w:val="0"/>
        <w:autoSpaceDN w:val="0"/>
        <w:adjustRightInd w:val="0"/>
        <w:spacing w:line="276" w:lineRule="auto"/>
        <w:ind w:left="587" w:firstLine="94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(słownie …………………………</w:t>
      </w:r>
      <w:r w:rsidR="00E81693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E81693">
        <w:rPr>
          <w:rFonts w:asciiTheme="minorHAnsi" w:hAnsiTheme="minorHAnsi"/>
          <w:sz w:val="22"/>
          <w:szCs w:val="22"/>
        </w:rPr>
        <w:t>………………………………PLN)</w:t>
      </w:r>
    </w:p>
    <w:p w14:paraId="2B6A0C88" w14:textId="77777777" w:rsidR="00E81693" w:rsidRPr="00E81693" w:rsidRDefault="00E81693" w:rsidP="00E8169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2"/>
          <w:szCs w:val="22"/>
          <w:lang w:eastAsia="en-US"/>
        </w:rPr>
      </w:pPr>
    </w:p>
    <w:p w14:paraId="1E6F979F" w14:textId="77777777" w:rsidR="00E81693" w:rsidRPr="00E81693" w:rsidRDefault="00D33A87" w:rsidP="00E81693">
      <w:pPr>
        <w:autoSpaceDE w:val="0"/>
        <w:autoSpaceDN w:val="0"/>
        <w:adjustRightInd w:val="0"/>
        <w:ind w:left="681"/>
        <w:rPr>
          <w:rFonts w:asciiTheme="minorHAnsi" w:hAnsiTheme="minorHAnsi"/>
          <w:sz w:val="22"/>
          <w:szCs w:val="22"/>
          <w:lang w:eastAsia="en-US"/>
        </w:rPr>
      </w:pPr>
      <w:r w:rsidRPr="00E81693">
        <w:rPr>
          <w:rFonts w:asciiTheme="minorHAnsi" w:hAnsiTheme="minorHAnsi"/>
          <w:sz w:val="22"/>
          <w:szCs w:val="22"/>
          <w:lang w:eastAsia="en-US"/>
        </w:rPr>
        <w:lastRenderedPageBreak/>
        <w:t xml:space="preserve">usługi opiekuńcze </w:t>
      </w:r>
      <w:r w:rsidR="00E81693" w:rsidRPr="00E81693">
        <w:rPr>
          <w:rFonts w:asciiTheme="minorHAnsi" w:hAnsiTheme="minorHAnsi"/>
          <w:sz w:val="22"/>
          <w:szCs w:val="22"/>
          <w:lang w:eastAsia="en-US"/>
        </w:rPr>
        <w:t xml:space="preserve">w soboty, </w:t>
      </w:r>
      <w:r w:rsidR="00F4623A">
        <w:rPr>
          <w:rFonts w:asciiTheme="minorHAnsi" w:hAnsiTheme="minorHAnsi"/>
          <w:sz w:val="22"/>
          <w:szCs w:val="22"/>
          <w:lang w:eastAsia="en-US"/>
        </w:rPr>
        <w:t xml:space="preserve">święta, </w:t>
      </w:r>
      <w:r w:rsidR="00E81693" w:rsidRPr="00E81693">
        <w:rPr>
          <w:rFonts w:asciiTheme="minorHAnsi" w:hAnsiTheme="minorHAnsi"/>
          <w:sz w:val="22"/>
          <w:szCs w:val="22"/>
          <w:lang w:eastAsia="en-US"/>
        </w:rPr>
        <w:t>dni ustawowo wolne od pracy oraz poza wyznaczonymi godzinami tj. poza okresem od godz. 7.00 do godz. 19.00</w:t>
      </w:r>
    </w:p>
    <w:p w14:paraId="3A187CEA" w14:textId="77777777" w:rsidR="00E81693" w:rsidRDefault="00D33A87" w:rsidP="002A516C">
      <w:pPr>
        <w:autoSpaceDE w:val="0"/>
        <w:autoSpaceDN w:val="0"/>
        <w:adjustRightInd w:val="0"/>
        <w:spacing w:line="276" w:lineRule="auto"/>
        <w:ind w:left="454" w:firstLine="227"/>
        <w:rPr>
          <w:rFonts w:asciiTheme="minorHAnsi" w:hAnsiTheme="minorHAnsi"/>
          <w:sz w:val="22"/>
          <w:szCs w:val="22"/>
          <w:lang w:eastAsia="en-US"/>
        </w:rPr>
      </w:pPr>
      <w:r w:rsidRPr="00E81693">
        <w:rPr>
          <w:rFonts w:asciiTheme="minorHAnsi" w:hAnsiTheme="minorHAnsi"/>
          <w:sz w:val="22"/>
          <w:szCs w:val="22"/>
          <w:lang w:eastAsia="en-US"/>
        </w:rPr>
        <w:t>1 roboczogodzina brutto = …………….  PLN</w:t>
      </w:r>
      <w:r w:rsidR="00EF63A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F63A3">
        <w:rPr>
          <w:rFonts w:asciiTheme="minorHAnsi" w:hAnsiTheme="minorHAnsi"/>
          <w:sz w:val="22"/>
          <w:szCs w:val="22"/>
        </w:rPr>
        <w:t>w tym VAT (…….%)</w:t>
      </w:r>
    </w:p>
    <w:p w14:paraId="587CE1CA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587" w:firstLine="94"/>
        <w:rPr>
          <w:rFonts w:asciiTheme="minorHAnsi" w:hAnsiTheme="minorHAnsi"/>
          <w:sz w:val="22"/>
          <w:szCs w:val="22"/>
          <w:lang w:eastAsia="en-US"/>
        </w:rPr>
      </w:pPr>
      <w:r w:rsidRPr="00E81693">
        <w:rPr>
          <w:rFonts w:asciiTheme="minorHAnsi" w:hAnsiTheme="minorHAnsi"/>
          <w:sz w:val="22"/>
          <w:szCs w:val="22"/>
          <w:lang w:eastAsia="en-US"/>
        </w:rPr>
        <w:t>(słownie ………………</w:t>
      </w:r>
      <w:r w:rsidR="00E81693"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………………………………………………………………</w:t>
      </w:r>
      <w:r w:rsidRPr="00E81693">
        <w:rPr>
          <w:rFonts w:asciiTheme="minorHAnsi" w:hAnsiTheme="minorHAnsi"/>
          <w:sz w:val="22"/>
          <w:szCs w:val="22"/>
          <w:lang w:eastAsia="en-US"/>
        </w:rPr>
        <w:t>…………………………………………PLN)</w:t>
      </w:r>
    </w:p>
    <w:p w14:paraId="49EEF8D8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2"/>
          <w:szCs w:val="22"/>
          <w:lang w:eastAsia="en-US"/>
        </w:rPr>
      </w:pPr>
    </w:p>
    <w:p w14:paraId="6FCD56F9" w14:textId="77777777" w:rsidR="002A516C" w:rsidRPr="002A516C" w:rsidRDefault="002A516C" w:rsidP="002A516C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2A516C">
        <w:rPr>
          <w:rFonts w:ascii="Calibri" w:eastAsia="Calibri" w:hAnsi="Calibri"/>
          <w:sz w:val="22"/>
          <w:szCs w:val="22"/>
          <w:lang w:eastAsia="en-US"/>
        </w:rPr>
        <w:t>c)</w:t>
      </w:r>
      <w:r w:rsidRPr="002A516C">
        <w:rPr>
          <w:rFonts w:ascii="Calibri" w:eastAsia="Calibri" w:hAnsi="Calibri"/>
          <w:sz w:val="22"/>
          <w:szCs w:val="22"/>
          <w:lang w:eastAsia="en-US"/>
        </w:rPr>
        <w:tab/>
        <w:t>Łączna wartość usług opiekuńczych:</w:t>
      </w:r>
    </w:p>
    <w:p w14:paraId="338E8CDD" w14:textId="77777777" w:rsidR="002A516C" w:rsidRPr="002A516C" w:rsidRDefault="002A516C" w:rsidP="002A516C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2A516C">
        <w:rPr>
          <w:rFonts w:ascii="Calibri" w:eastAsia="Calibri" w:hAnsi="Calibri"/>
          <w:sz w:val="22"/>
          <w:szCs w:val="22"/>
          <w:lang w:eastAsia="en-US"/>
        </w:rPr>
        <w:t xml:space="preserve">za cenę BRUTTO (dla </w:t>
      </w:r>
      <w:r w:rsidRPr="002A516C">
        <w:rPr>
          <w:rFonts w:ascii="Calibri" w:eastAsia="Calibri" w:hAnsi="Calibri"/>
          <w:b/>
          <w:sz w:val="22"/>
          <w:szCs w:val="22"/>
          <w:lang w:eastAsia="en-US"/>
        </w:rPr>
        <w:t>7</w:t>
      </w:r>
      <w:r>
        <w:rPr>
          <w:rFonts w:ascii="Calibri" w:eastAsia="Calibri" w:hAnsi="Calibri"/>
          <w:b/>
          <w:sz w:val="22"/>
          <w:szCs w:val="22"/>
          <w:lang w:eastAsia="en-US"/>
        </w:rPr>
        <w:t>506</w:t>
      </w:r>
      <w:r w:rsidRPr="002A516C">
        <w:rPr>
          <w:rFonts w:ascii="Calibri" w:eastAsia="Calibri" w:hAnsi="Calibri"/>
          <w:sz w:val="22"/>
          <w:szCs w:val="22"/>
          <w:lang w:eastAsia="en-US"/>
        </w:rPr>
        <w:t xml:space="preserve"> roboczogodzin, w tym </w:t>
      </w:r>
      <w:r>
        <w:rPr>
          <w:rFonts w:ascii="Calibri" w:eastAsia="Calibri" w:hAnsi="Calibri"/>
          <w:b/>
          <w:sz w:val="22"/>
          <w:szCs w:val="22"/>
          <w:lang w:eastAsia="en-US"/>
        </w:rPr>
        <w:t>1200</w:t>
      </w:r>
      <w:r w:rsidRPr="002A516C">
        <w:rPr>
          <w:rFonts w:ascii="Calibri" w:eastAsia="Calibri" w:hAnsi="Calibri"/>
          <w:sz w:val="22"/>
          <w:szCs w:val="22"/>
          <w:lang w:eastAsia="en-US"/>
        </w:rPr>
        <w:t xml:space="preserve"> roboczogodzin - w soboty, dni świąteczne i ustawowo wolne od pracy oraz poza wyznaczonymi godzinami, tj. poza okresem od 7.00 do 19.00) łącznie .........................................................................zł, w tym VAT (….%)</w:t>
      </w:r>
    </w:p>
    <w:p w14:paraId="7EBEBE3E" w14:textId="77777777" w:rsidR="002A516C" w:rsidRPr="002A516C" w:rsidRDefault="002A516C" w:rsidP="002A516C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2A516C">
        <w:rPr>
          <w:rFonts w:ascii="Calibri" w:eastAsia="Calibri" w:hAnsi="Calibri"/>
          <w:sz w:val="22"/>
          <w:szCs w:val="22"/>
          <w:lang w:eastAsia="en-US"/>
        </w:rPr>
        <w:t>słownie złotych: .........................................................................................................</w:t>
      </w:r>
    </w:p>
    <w:p w14:paraId="7695470F" w14:textId="77777777" w:rsidR="002A516C" w:rsidRPr="002A516C" w:rsidRDefault="002A516C" w:rsidP="002A516C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57D3F213" w14:textId="77777777" w:rsidR="002A516C" w:rsidRPr="002A516C" w:rsidRDefault="002A516C" w:rsidP="002A516C">
      <w:pPr>
        <w:spacing w:after="160"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2A516C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Cena została wyliczona w następujący sposób: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51"/>
        <w:gridCol w:w="1276"/>
        <w:gridCol w:w="3119"/>
        <w:gridCol w:w="2126"/>
      </w:tblGrid>
      <w:tr w:rsidR="002A516C" w:rsidRPr="002A516C" w14:paraId="415B7348" w14:textId="77777777" w:rsidTr="00197C4B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A4D5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Rodzaj usługi opiekuńczej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68BA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Szacowana liczba godzin usług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89066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Cena jednostkowa BRUTTO za 1 godz. świadczenia usługi w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0F3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Cena BRUTTO oferty w [zł]</w:t>
            </w:r>
          </w:p>
          <w:p w14:paraId="29266773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>(kolumna 2 x kolumna 3</w:t>
            </w:r>
          </w:p>
        </w:tc>
      </w:tr>
      <w:tr w:rsidR="002A516C" w:rsidRPr="002A516C" w14:paraId="0F37AC63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5617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8E65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6AAB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501E1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F3D3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2A516C" w:rsidRPr="002A516C" w14:paraId="20955376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176C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  <w:p w14:paraId="6DD872AF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855C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usługi opiekuńcze świadczone dni robocze od 7.00 do 19.00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CCF8B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6C62FF61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6306</w:t>
            </w:r>
            <w:r w:rsidRPr="002A516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*/……..*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C1E0E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5A0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A516C" w:rsidRPr="002A516C" w14:paraId="7546ED11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A4EB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  <w:p w14:paraId="3C56970D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92BB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usługi opiekuńcze świadczone w soboty i dni świąteczne i ustawowo wolne od pracy oraz poza godzinami określonymi w wierszu 1 niniejszej tabeli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F4F1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791B6F54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1200</w:t>
            </w:r>
            <w:r w:rsidRPr="002A516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*/…….*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AE90C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AD4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A516C" w:rsidRPr="002A516C" w14:paraId="710F1E2D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8E27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3413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5A8CD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7506</w:t>
            </w:r>
            <w:r w:rsidRPr="002A516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*/…….*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8988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DDB5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6C0591BE" w14:textId="77777777" w:rsidR="002A516C" w:rsidRPr="002A516C" w:rsidRDefault="002A516C" w:rsidP="002A516C">
      <w:p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Calibri" w:eastAsia="Calibri" w:hAnsi="Calibri" w:cs="Arial"/>
          <w:bCs/>
          <w:sz w:val="22"/>
          <w:szCs w:val="22"/>
        </w:rPr>
      </w:pPr>
      <w:r w:rsidRPr="002A516C">
        <w:rPr>
          <w:rFonts w:ascii="Calibri" w:eastAsia="Calibri" w:hAnsi="Calibri" w:cs="Arial"/>
          <w:bCs/>
          <w:sz w:val="22"/>
          <w:szCs w:val="22"/>
        </w:rPr>
        <w:t>*w razie innej liczby szacowanych godzin przez Wykonawcę uzupełnić i niepotrzebne skreślić</w:t>
      </w:r>
    </w:p>
    <w:p w14:paraId="2CB5075B" w14:textId="77777777" w:rsidR="002A516C" w:rsidRPr="002A516C" w:rsidRDefault="002A516C" w:rsidP="002A516C">
      <w:p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Calibri" w:eastAsia="Calibri" w:hAnsi="Calibri" w:cs="Arial"/>
          <w:bCs/>
          <w:sz w:val="22"/>
          <w:szCs w:val="22"/>
        </w:rPr>
      </w:pPr>
    </w:p>
    <w:p w14:paraId="37E8061A" w14:textId="77777777" w:rsidR="002A516C" w:rsidRPr="002A516C" w:rsidRDefault="002A516C" w:rsidP="002A516C">
      <w:pPr>
        <w:spacing w:after="160"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2A516C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Cena została wyliczona w następujący sposób:</w:t>
      </w:r>
    </w:p>
    <w:tbl>
      <w:tblPr>
        <w:tblW w:w="94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1418"/>
        <w:gridCol w:w="2267"/>
        <w:gridCol w:w="2374"/>
      </w:tblGrid>
      <w:tr w:rsidR="002A516C" w:rsidRPr="002A516C" w14:paraId="0072AA01" w14:textId="77777777" w:rsidTr="00197C4B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ED754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Rodzaj usługi opiekuńczej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A116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Szacowana liczba godzin usług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B8E3A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Cena jednostkowa NETTO za 1 godz. świadczenia usługi w [zł]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1A9F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Cena NETTO oferty w [zł]</w:t>
            </w:r>
          </w:p>
          <w:p w14:paraId="7FB5E72D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A516C" w:rsidRPr="002A516C" w14:paraId="040C1978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A2BB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CCE2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3BD17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9DDAA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972" w14:textId="77777777" w:rsidR="002A516C" w:rsidRPr="002A516C" w:rsidRDefault="002A516C" w:rsidP="002A516C">
            <w:pPr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2A516C" w:rsidRPr="002A516C" w14:paraId="00EE365D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9B5E8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  <w:p w14:paraId="440470A7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29BAB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usługi opiekuńcze świadczone dni robocze od 7.00 do 19.00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E9A1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72E19EBA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6306</w:t>
            </w:r>
            <w:r w:rsidRPr="002A516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*/……..*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32C39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5ADA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A516C" w:rsidRPr="002A516C" w14:paraId="388A1B4B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471B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</w:p>
          <w:p w14:paraId="4BBCAEED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F906B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usługi opiekuńcze świadczone w soboty i dni świąteczne i ustawowo wolne od pracy oraz poza godzinami określonymi w wierszu 1 niniejszej tabeli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415F0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1200</w:t>
            </w:r>
            <w:r w:rsidRPr="002A516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*/…….*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7373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E5C2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  <w:tr w:rsidR="002A516C" w:rsidRPr="002A516C" w14:paraId="350670FD" w14:textId="77777777" w:rsidTr="00197C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5E197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</w:pPr>
            <w:r w:rsidRPr="002A516C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C336D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A0B4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7506</w:t>
            </w:r>
            <w:r w:rsidRPr="002A516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*/…….*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B1DDE" w14:textId="77777777" w:rsidR="002A516C" w:rsidRPr="002A516C" w:rsidRDefault="002A516C" w:rsidP="002A516C">
            <w:pPr>
              <w:snapToGrid w:val="0"/>
              <w:spacing w:after="16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A516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8684" w14:textId="77777777" w:rsidR="002A516C" w:rsidRPr="002A516C" w:rsidRDefault="002A516C" w:rsidP="002A516C">
            <w:pPr>
              <w:snapToGrid w:val="0"/>
              <w:spacing w:after="160" w:line="276" w:lineRule="auto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53295747" w14:textId="77777777" w:rsidR="002A516C" w:rsidRPr="002A516C" w:rsidRDefault="002A516C" w:rsidP="002A516C">
      <w:p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2A516C">
        <w:rPr>
          <w:rFonts w:ascii="Calibri" w:eastAsia="Calibri" w:hAnsi="Calibri" w:cs="Arial"/>
          <w:bCs/>
          <w:sz w:val="22"/>
          <w:szCs w:val="22"/>
        </w:rPr>
        <w:t>*</w:t>
      </w:r>
      <w:r w:rsidRPr="002A516C">
        <w:rPr>
          <w:rFonts w:ascii="Calibri" w:eastAsia="Calibri" w:hAnsi="Calibri" w:cs="Arial"/>
          <w:bCs/>
          <w:sz w:val="18"/>
          <w:szCs w:val="18"/>
        </w:rPr>
        <w:t>w razie innej liczby szacowanych godzin przez Wykonawcę uzupełnić i niepotrzebne skreślić</w:t>
      </w:r>
    </w:p>
    <w:p w14:paraId="74060F90" w14:textId="77777777" w:rsidR="00D0707D" w:rsidRDefault="00D0707D" w:rsidP="00E8169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2790002C" w14:textId="77777777" w:rsidR="002A516C" w:rsidRDefault="002A516C" w:rsidP="00E8169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5A63715F" w14:textId="77777777" w:rsidR="002A516C" w:rsidRDefault="002A516C" w:rsidP="00E8169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34013E1A" w14:textId="77777777" w:rsidR="002A516C" w:rsidRPr="00BE61AC" w:rsidRDefault="002A516C" w:rsidP="00E8169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2EB83733" w14:textId="77777777" w:rsidR="00EC720B" w:rsidRPr="00BE61AC" w:rsidRDefault="00EC720B" w:rsidP="00EC7C0F">
      <w:pPr>
        <w:pStyle w:val="Akapitzlist"/>
        <w:numPr>
          <w:ilvl w:val="0"/>
          <w:numId w:val="87"/>
        </w:numPr>
        <w:tabs>
          <w:tab w:val="left" w:pos="426"/>
        </w:tabs>
        <w:spacing w:after="120" w:line="240" w:lineRule="auto"/>
        <w:ind w:right="-108"/>
        <w:contextualSpacing/>
        <w:rPr>
          <w:rFonts w:asciiTheme="minorHAnsi" w:hAnsiTheme="minorHAnsi" w:cs="Arial"/>
          <w:bCs/>
          <w:lang w:eastAsia="pl-PL"/>
        </w:rPr>
      </w:pPr>
      <w:r w:rsidRPr="00BE61AC">
        <w:rPr>
          <w:rFonts w:asciiTheme="minorHAnsi" w:hAnsiTheme="minorHAnsi" w:cs="Arial"/>
          <w:bCs/>
          <w:lang w:eastAsia="pl-PL"/>
        </w:rPr>
        <w:lastRenderedPageBreak/>
        <w:t xml:space="preserve">Oświadczam/-my, że powyższa cena pokrywa wszystkie koszty związane z realizacją przedmiotu zamówienia, w szczególności związanych z zapewnieniem </w:t>
      </w:r>
      <w:r w:rsidR="00E74AEB">
        <w:rPr>
          <w:rFonts w:asciiTheme="minorHAnsi" w:hAnsiTheme="minorHAnsi" w:cs="Arial"/>
          <w:bCs/>
          <w:lang w:eastAsia="pl-PL"/>
        </w:rPr>
        <w:t xml:space="preserve">warunków do świadczenia usług </w:t>
      </w:r>
      <w:r w:rsidR="00E74AEB" w:rsidRPr="0046641B">
        <w:rPr>
          <w:rFonts w:asciiTheme="minorHAnsi" w:hAnsiTheme="minorHAnsi" w:cstheme="minorHAnsi"/>
          <w:bCs/>
          <w:lang w:eastAsia="pl-PL"/>
        </w:rPr>
        <w:t>(w tym</w:t>
      </w:r>
      <w:r w:rsidR="00E74AEB">
        <w:rPr>
          <w:rFonts w:asciiTheme="minorHAnsi" w:hAnsiTheme="minorHAnsi" w:cstheme="minorHAnsi"/>
          <w:bCs/>
          <w:lang w:eastAsia="pl-PL"/>
        </w:rPr>
        <w:t xml:space="preserve"> uwzględniających konieczność realizowania wytycznych odpowiednich organów sanitarnych i państwowych związanych z przeciwdziałaniem COVID-19 oraz dotyczące utrzymania lokalu</w:t>
      </w:r>
      <w:r w:rsidRPr="00BE61AC">
        <w:rPr>
          <w:rFonts w:asciiTheme="minorHAnsi" w:hAnsiTheme="minorHAnsi" w:cs="Arial"/>
          <w:bCs/>
          <w:lang w:eastAsia="pl-PL"/>
        </w:rPr>
        <w:t>)</w:t>
      </w:r>
      <w:r w:rsidR="00C4680C">
        <w:rPr>
          <w:rFonts w:asciiTheme="minorHAnsi" w:hAnsiTheme="minorHAnsi" w:cs="Arial"/>
          <w:bCs/>
          <w:lang w:eastAsia="pl-PL"/>
        </w:rPr>
        <w:t>,</w:t>
      </w:r>
      <w:r w:rsidRPr="00BE61AC">
        <w:rPr>
          <w:rFonts w:asciiTheme="minorHAnsi" w:hAnsiTheme="minorHAnsi" w:cs="Arial"/>
          <w:bCs/>
          <w:lang w:eastAsia="pl-PL"/>
        </w:rPr>
        <w:t xml:space="preserve"> </w:t>
      </w:r>
    </w:p>
    <w:p w14:paraId="6C2A6B81" w14:textId="15851097" w:rsidR="00F25985" w:rsidRPr="00C4680C" w:rsidRDefault="00EC720B" w:rsidP="00EC7C0F">
      <w:pPr>
        <w:pStyle w:val="Akapitzlist"/>
        <w:numPr>
          <w:ilvl w:val="0"/>
          <w:numId w:val="87"/>
        </w:numPr>
        <w:tabs>
          <w:tab w:val="left" w:pos="426"/>
        </w:tabs>
        <w:spacing w:after="120" w:line="240" w:lineRule="auto"/>
        <w:ind w:left="426" w:right="-108" w:hanging="426"/>
        <w:contextualSpacing/>
        <w:rPr>
          <w:rFonts w:asciiTheme="minorHAnsi" w:hAnsiTheme="minorHAnsi" w:cs="Arial"/>
          <w:bCs/>
          <w:lang w:eastAsia="pl-PL"/>
        </w:rPr>
      </w:pPr>
      <w:r w:rsidRPr="00BE61AC">
        <w:rPr>
          <w:rFonts w:asciiTheme="minorHAnsi" w:hAnsiTheme="minorHAnsi" w:cs="Arial"/>
          <w:bCs/>
          <w:lang w:eastAsia="pl-PL"/>
        </w:rPr>
        <w:t>Jednocześnie w ramach powyższej ceny całkowitej brutto, gwarantuje/</w:t>
      </w:r>
      <w:r w:rsidRPr="00BE61AC">
        <w:rPr>
          <w:rFonts w:asciiTheme="minorHAnsi" w:hAnsiTheme="minorHAnsi" w:cs="Arial"/>
          <w:bCs/>
          <w:lang w:eastAsia="pl-PL"/>
        </w:rPr>
        <w:noBreakHyphen/>
        <w:t xml:space="preserve">my osobom świadczącym usługi opiekuńcze minimalną stawkę </w:t>
      </w:r>
      <w:r w:rsidR="00C4680C">
        <w:rPr>
          <w:rFonts w:asciiTheme="minorHAnsi" w:hAnsiTheme="minorHAnsi" w:cs="Arial"/>
          <w:bCs/>
          <w:lang w:eastAsia="pl-PL"/>
        </w:rPr>
        <w:t xml:space="preserve">godzinową </w:t>
      </w:r>
      <w:r w:rsidRPr="00BE61AC">
        <w:rPr>
          <w:rFonts w:asciiTheme="minorHAnsi" w:hAnsiTheme="minorHAnsi" w:cs="Arial"/>
          <w:bCs/>
          <w:lang w:eastAsia="pl-PL"/>
        </w:rPr>
        <w:t xml:space="preserve">w okresie trwania umowy, niezależnie od formy zatrudnienia, w wysokości ………………*zł brutto - </w:t>
      </w:r>
      <w:bookmarkStart w:id="0" w:name="highlightHit_9"/>
      <w:bookmarkStart w:id="1" w:name="highlightHit_10"/>
      <w:bookmarkEnd w:id="0"/>
      <w:bookmarkEnd w:id="1"/>
      <w:r w:rsidR="00114226" w:rsidRPr="00CF5331">
        <w:rPr>
          <w:rFonts w:cs="Calibri"/>
          <w:bCs/>
          <w:lang w:eastAsia="pl-PL"/>
        </w:rPr>
        <w:t>za 1 godzinę (60 min.) świadczenia pracy zgodnie*/</w:t>
      </w:r>
      <w:r w:rsidR="00114226" w:rsidRPr="0056356B">
        <w:rPr>
          <w:rFonts w:cs="Calibri"/>
          <w:bCs/>
          <w:lang w:eastAsia="pl-PL"/>
        </w:rPr>
        <w:t>niezgodnie* z ustawą o minimalnym wynagrodzeniu za pracę z dnia 10 października 2002 r</w:t>
      </w:r>
      <w:r w:rsidR="0056356B" w:rsidRPr="0056356B">
        <w:rPr>
          <w:rFonts w:cs="Calibri"/>
          <w:bCs/>
          <w:lang w:eastAsia="pl-PL"/>
        </w:rPr>
        <w:t xml:space="preserve">. </w:t>
      </w:r>
      <w:r w:rsidR="00114226" w:rsidRPr="0056356B">
        <w:rPr>
          <w:rFonts w:cs="Calibri"/>
          <w:bCs/>
          <w:lang w:eastAsia="pl-PL"/>
        </w:rPr>
        <w:t xml:space="preserve">oraz </w:t>
      </w:r>
      <w:r w:rsidR="0056356B" w:rsidRPr="0056356B">
        <w:rPr>
          <w:rFonts w:cs="Calibri"/>
          <w:bCs/>
        </w:rPr>
        <w:t>rozporządzeniem</w:t>
      </w:r>
      <w:r w:rsidR="0056356B">
        <w:rPr>
          <w:rFonts w:cs="Calibri"/>
          <w:bCs/>
        </w:rPr>
        <w:t xml:space="preserve"> </w:t>
      </w:r>
      <w:r w:rsidR="0056356B" w:rsidRPr="005D3A8A">
        <w:rPr>
          <w:rFonts w:cs="Calibri"/>
        </w:rPr>
        <w:t>Rady Ministrów z dnia 14 września 2021 r. w sprawie wysokości minimalnego wynagrodzenia za pracę oraz wysokości minimalnej stawki godzinowej w 2022 r. (Dz. U. poz. 1690)</w:t>
      </w:r>
      <w:r w:rsidR="0056356B" w:rsidRPr="005D3A8A">
        <w:rPr>
          <w:rFonts w:cs="Arial"/>
          <w:bCs/>
        </w:rPr>
        <w:t xml:space="preserve"> </w:t>
      </w:r>
      <w:r w:rsidR="00F4623A">
        <w:rPr>
          <w:rFonts w:asciiTheme="minorHAnsi" w:hAnsiTheme="minorHAnsi" w:cs="Arial"/>
          <w:bCs/>
          <w:lang w:eastAsia="pl-PL"/>
        </w:rPr>
        <w:t>i innymi przepisami obowiązującymi w trakcie realizacji przedmiotu zamówienia.</w:t>
      </w:r>
    </w:p>
    <w:p w14:paraId="326B14BF" w14:textId="48D17660" w:rsidR="00293633" w:rsidRDefault="00F25985" w:rsidP="00F25985">
      <w:pPr>
        <w:pStyle w:val="Akapitzlist"/>
        <w:tabs>
          <w:tab w:val="left" w:pos="426"/>
        </w:tabs>
        <w:spacing w:after="120" w:line="240" w:lineRule="auto"/>
        <w:ind w:left="426" w:right="-1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="00AE2E47">
        <w:rPr>
          <w:rFonts w:ascii="Times New Roman" w:hAnsi="Times New Roman"/>
          <w:i/>
          <w:sz w:val="18"/>
          <w:szCs w:val="18"/>
        </w:rPr>
        <w:t>Zgodnie z zapisem S</w:t>
      </w:r>
      <w:r w:rsidR="00EC720B" w:rsidRPr="00D74F25">
        <w:rPr>
          <w:rFonts w:ascii="Times New Roman" w:hAnsi="Times New Roman"/>
          <w:i/>
          <w:sz w:val="18"/>
          <w:szCs w:val="18"/>
        </w:rPr>
        <w:t xml:space="preserve">WZ </w:t>
      </w:r>
      <w:r w:rsidR="00EC720B" w:rsidRPr="00293633">
        <w:rPr>
          <w:rFonts w:ascii="Times New Roman" w:hAnsi="Times New Roman"/>
          <w:i/>
          <w:sz w:val="18"/>
          <w:szCs w:val="18"/>
        </w:rPr>
        <w:t>Wykonawca jest zobowiązany do zapewnienia osobom świadczącym usługi opiekuńcze</w:t>
      </w:r>
      <w:r w:rsidR="00293633">
        <w:rPr>
          <w:rFonts w:ascii="Times New Roman" w:hAnsi="Times New Roman"/>
          <w:i/>
          <w:sz w:val="18"/>
          <w:szCs w:val="18"/>
        </w:rPr>
        <w:t xml:space="preserve">, w sytuacjach określonych w </w:t>
      </w:r>
      <w:r w:rsidR="00293633" w:rsidRPr="00293633">
        <w:rPr>
          <w:rFonts w:ascii="Times New Roman" w:hAnsi="Times New Roman"/>
          <w:i/>
          <w:sz w:val="18"/>
          <w:szCs w:val="18"/>
        </w:rPr>
        <w:t>ustaw</w:t>
      </w:r>
      <w:r w:rsidR="00293633">
        <w:rPr>
          <w:rFonts w:ascii="Times New Roman" w:hAnsi="Times New Roman"/>
          <w:i/>
          <w:sz w:val="18"/>
          <w:szCs w:val="18"/>
        </w:rPr>
        <w:t>ie</w:t>
      </w:r>
      <w:r w:rsidR="00293633" w:rsidRPr="00293633">
        <w:rPr>
          <w:rFonts w:ascii="Times New Roman" w:hAnsi="Times New Roman"/>
          <w:i/>
          <w:sz w:val="18"/>
          <w:szCs w:val="18"/>
        </w:rPr>
        <w:t xml:space="preserve"> o minimalnym wynagrodzeniu za pracę z dnia 10 października 2002 r. </w:t>
      </w:r>
      <w:r w:rsidR="00114226">
        <w:rPr>
          <w:rFonts w:cs="Calibri"/>
          <w:bCs/>
          <w:sz w:val="18"/>
          <w:szCs w:val="18"/>
          <w:lang w:eastAsia="pl-PL"/>
        </w:rPr>
        <w:t>(</w:t>
      </w:r>
      <w:r w:rsidR="00293633">
        <w:rPr>
          <w:rFonts w:ascii="Times New Roman" w:hAnsi="Times New Roman"/>
          <w:i/>
          <w:sz w:val="18"/>
          <w:szCs w:val="18"/>
        </w:rPr>
        <w:t>minimalne</w:t>
      </w:r>
      <w:r w:rsidR="00974BA4" w:rsidRPr="00293633">
        <w:rPr>
          <w:rFonts w:ascii="Times New Roman" w:hAnsi="Times New Roman"/>
          <w:i/>
          <w:sz w:val="18"/>
          <w:szCs w:val="18"/>
        </w:rPr>
        <w:t xml:space="preserve"> </w:t>
      </w:r>
      <w:r w:rsidR="00114226" w:rsidRPr="00CF5331">
        <w:rPr>
          <w:rFonts w:cs="Calibri"/>
          <w:i/>
          <w:sz w:val="18"/>
          <w:szCs w:val="18"/>
        </w:rPr>
        <w:t xml:space="preserve">stawki godzinowe wynagrodzenia brutto, które, nie będą niższe niż  </w:t>
      </w:r>
      <w:r w:rsidR="00114226">
        <w:rPr>
          <w:rFonts w:cs="Calibri"/>
          <w:i/>
          <w:sz w:val="18"/>
          <w:szCs w:val="18"/>
        </w:rPr>
        <w:t>określone w obowiązujących w tym zakresie przepisach</w:t>
      </w:r>
      <w:r w:rsidR="00EC720B" w:rsidRPr="00293633">
        <w:rPr>
          <w:rFonts w:ascii="Times New Roman" w:hAnsi="Times New Roman"/>
          <w:i/>
          <w:sz w:val="18"/>
          <w:szCs w:val="18"/>
        </w:rPr>
        <w:t>.</w:t>
      </w:r>
      <w:r w:rsidR="00BE61AC" w:rsidRPr="00293633">
        <w:rPr>
          <w:rFonts w:ascii="Times New Roman" w:hAnsi="Times New Roman"/>
          <w:i/>
          <w:sz w:val="18"/>
          <w:szCs w:val="18"/>
        </w:rPr>
        <w:t xml:space="preserve"> </w:t>
      </w:r>
    </w:p>
    <w:p w14:paraId="5107B7FB" w14:textId="77777777" w:rsidR="002A1CA6" w:rsidRPr="002A1CA6" w:rsidRDefault="002A1CA6" w:rsidP="002A1CA6">
      <w:pPr>
        <w:pStyle w:val="Akapitzlist"/>
        <w:autoSpaceDE w:val="0"/>
        <w:autoSpaceDN w:val="0"/>
        <w:adjustRightInd w:val="0"/>
        <w:ind w:left="893"/>
        <w:rPr>
          <w:rFonts w:asciiTheme="minorHAnsi" w:hAnsiTheme="minorHAnsi"/>
        </w:rPr>
      </w:pPr>
      <w:r w:rsidRPr="002A1CA6">
        <w:rPr>
          <w:rFonts w:asciiTheme="minorHAnsi" w:hAnsiTheme="minorHAnsi"/>
        </w:rPr>
        <w:t>minimalna stawka wynagrodzenia brutto za 1 godz. pracy</w:t>
      </w:r>
      <w:r>
        <w:rPr>
          <w:rFonts w:asciiTheme="minorHAnsi" w:hAnsiTheme="minorHAnsi"/>
        </w:rPr>
        <w:t xml:space="preserve"> w dni robocze od poniedziałku do piątku w godzinach od 7.00 do 19.00:</w:t>
      </w:r>
      <w:r w:rsidRPr="002A1CA6">
        <w:rPr>
          <w:rFonts w:asciiTheme="minorHAnsi" w:hAnsiTheme="minorHAnsi"/>
        </w:rPr>
        <w:t xml:space="preserve"> </w:t>
      </w:r>
    </w:p>
    <w:p w14:paraId="3029F4CC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netto = ………………. PLN (słownie ………………………………………………………….. PLN)</w:t>
      </w:r>
    </w:p>
    <w:p w14:paraId="54A0FD11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brutto = …………….PLN (słownie: …………………………………………………..PLN)</w:t>
      </w:r>
    </w:p>
    <w:p w14:paraId="3F194F8A" w14:textId="77777777" w:rsidR="002A1CA6" w:rsidRDefault="002A1CA6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14:paraId="490D3D38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minimalna stawka wynagrodzenia brutto za 1 godz. pracy przy świadczeniu usług </w:t>
      </w:r>
      <w:r w:rsidR="002A1CA6">
        <w:rPr>
          <w:rFonts w:asciiTheme="minorHAnsi" w:hAnsiTheme="minorHAnsi"/>
          <w:sz w:val="22"/>
          <w:szCs w:val="22"/>
        </w:rPr>
        <w:t xml:space="preserve">opiekuńczych </w:t>
      </w:r>
      <w:r w:rsidR="002A1CA6" w:rsidRPr="00E81693">
        <w:rPr>
          <w:rFonts w:asciiTheme="minorHAnsi" w:hAnsiTheme="minorHAnsi"/>
          <w:sz w:val="22"/>
          <w:szCs w:val="22"/>
        </w:rPr>
        <w:t xml:space="preserve">w soboty, dni </w:t>
      </w:r>
      <w:r w:rsidR="00467D3D">
        <w:rPr>
          <w:rFonts w:asciiTheme="minorHAnsi" w:hAnsiTheme="minorHAnsi"/>
          <w:sz w:val="22"/>
          <w:szCs w:val="22"/>
        </w:rPr>
        <w:t xml:space="preserve">świąteczne i </w:t>
      </w:r>
      <w:r w:rsidR="002A1CA6" w:rsidRPr="00E81693">
        <w:rPr>
          <w:rFonts w:asciiTheme="minorHAnsi" w:hAnsiTheme="minorHAnsi"/>
          <w:sz w:val="22"/>
          <w:szCs w:val="22"/>
        </w:rPr>
        <w:t xml:space="preserve">ustawowo wolne od pracy oraz poza wyznaczonymi godzinami tj. poza okresem od </w:t>
      </w:r>
      <w:r w:rsidR="002A1CA6">
        <w:rPr>
          <w:rFonts w:asciiTheme="minorHAnsi" w:hAnsiTheme="minorHAnsi"/>
        </w:rPr>
        <w:t xml:space="preserve">godz. </w:t>
      </w:r>
      <w:r w:rsidR="002A1CA6" w:rsidRPr="00E81693">
        <w:rPr>
          <w:rFonts w:asciiTheme="minorHAnsi" w:hAnsiTheme="minorHAnsi"/>
          <w:sz w:val="22"/>
          <w:szCs w:val="22"/>
        </w:rPr>
        <w:t xml:space="preserve">7.00 do </w:t>
      </w:r>
      <w:r w:rsidR="002A1CA6">
        <w:rPr>
          <w:rFonts w:asciiTheme="minorHAnsi" w:hAnsiTheme="minorHAnsi"/>
        </w:rPr>
        <w:t xml:space="preserve">godz. </w:t>
      </w:r>
      <w:r w:rsidR="002A1CA6" w:rsidRPr="00E81693">
        <w:rPr>
          <w:rFonts w:asciiTheme="minorHAnsi" w:hAnsiTheme="minorHAnsi"/>
          <w:sz w:val="22"/>
          <w:szCs w:val="22"/>
        </w:rPr>
        <w:t>19.00</w:t>
      </w:r>
      <w:r w:rsidRPr="00E81693">
        <w:rPr>
          <w:rFonts w:asciiTheme="minorHAnsi" w:hAnsiTheme="minorHAnsi"/>
          <w:sz w:val="22"/>
          <w:szCs w:val="22"/>
        </w:rPr>
        <w:t>:</w:t>
      </w:r>
    </w:p>
    <w:p w14:paraId="1BF27040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netto = ………………. PLN (słownie ………………………………………………………….. PLN)</w:t>
      </w:r>
    </w:p>
    <w:p w14:paraId="3EC91819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brutto = …………….PLN (słownie: …………………………………</w:t>
      </w:r>
      <w:r w:rsidR="002A1CA6">
        <w:rPr>
          <w:rFonts w:asciiTheme="minorHAnsi" w:hAnsiTheme="minorHAnsi"/>
          <w:sz w:val="22"/>
          <w:szCs w:val="22"/>
        </w:rPr>
        <w:t>…………</w:t>
      </w:r>
      <w:r w:rsidRPr="00E81693">
        <w:rPr>
          <w:rFonts w:asciiTheme="minorHAnsi" w:hAnsiTheme="minorHAnsi"/>
          <w:sz w:val="22"/>
          <w:szCs w:val="22"/>
        </w:rPr>
        <w:t>………………..PLN)</w:t>
      </w:r>
    </w:p>
    <w:p w14:paraId="43AE508C" w14:textId="77777777" w:rsidR="00D33A87" w:rsidRPr="00E81693" w:rsidRDefault="00D33A87" w:rsidP="00E8169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154E00E" w14:textId="0337A0FC" w:rsidR="005762F9" w:rsidRPr="0056356B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115A9" w:rsidRPr="00E81693">
        <w:rPr>
          <w:rFonts w:asciiTheme="minorHAnsi" w:hAnsiTheme="minorHAnsi"/>
        </w:rPr>
        <w:t>ermin wyko</w:t>
      </w:r>
      <w:r w:rsidR="008A5B89" w:rsidRPr="00E81693">
        <w:rPr>
          <w:rFonts w:asciiTheme="minorHAnsi" w:hAnsiTheme="minorHAnsi"/>
        </w:rPr>
        <w:t>nania</w:t>
      </w:r>
      <w:r w:rsidR="008A5B89" w:rsidRPr="00107C81">
        <w:rPr>
          <w:rFonts w:asciiTheme="minorHAnsi" w:hAnsiTheme="minorHAnsi"/>
        </w:rPr>
        <w:t xml:space="preserve">: </w:t>
      </w:r>
      <w:r w:rsidR="0056356B">
        <w:rPr>
          <w:rFonts w:asciiTheme="minorHAnsi" w:hAnsiTheme="minorHAnsi"/>
        </w:rPr>
        <w:t xml:space="preserve"> </w:t>
      </w:r>
      <w:r w:rsidR="0056356B" w:rsidRPr="005D3A8A">
        <w:rPr>
          <w:rFonts w:asciiTheme="minorHAnsi" w:eastAsia="MS Mincho" w:hAnsiTheme="minorHAnsi" w:cs="Calibri"/>
          <w:b/>
          <w:bCs/>
        </w:rPr>
        <w:t xml:space="preserve">od </w:t>
      </w:r>
      <w:r w:rsidR="0056356B" w:rsidRPr="005D3A8A">
        <w:rPr>
          <w:rFonts w:asciiTheme="majorHAnsi" w:eastAsiaTheme="majorEastAsia" w:hAnsiTheme="majorHAnsi"/>
          <w:b/>
          <w:bCs/>
        </w:rPr>
        <w:t>dnia podpisania umowy/udzielenia zamówienia</w:t>
      </w:r>
      <w:r w:rsidR="0056356B" w:rsidRPr="005D3A8A">
        <w:rPr>
          <w:rFonts w:cs="Calibri"/>
          <w:b/>
          <w:bCs/>
        </w:rPr>
        <w:t xml:space="preserve"> ale  nie wcześniej, ni</w:t>
      </w:r>
      <w:r w:rsidR="0056356B">
        <w:rPr>
          <w:rFonts w:cs="Calibri"/>
          <w:b/>
          <w:bCs/>
        </w:rPr>
        <w:t xml:space="preserve">ż  </w:t>
      </w:r>
      <w:r w:rsidR="0056356B" w:rsidRPr="005D3A8A">
        <w:rPr>
          <w:rFonts w:cs="Calibri"/>
          <w:b/>
          <w:bCs/>
        </w:rPr>
        <w:t xml:space="preserve"> </w:t>
      </w:r>
      <w:r w:rsidR="0056356B">
        <w:rPr>
          <w:rFonts w:cs="Calibri"/>
          <w:b/>
          <w:bCs/>
        </w:rPr>
        <w:t xml:space="preserve"> </w:t>
      </w:r>
      <w:r w:rsidR="0056356B" w:rsidRPr="0056356B">
        <w:rPr>
          <w:rFonts w:cs="Calibri"/>
          <w:b/>
          <w:bCs/>
        </w:rPr>
        <w:t>od</w:t>
      </w:r>
      <w:r w:rsidR="0056356B" w:rsidRPr="0056356B">
        <w:rPr>
          <w:rFonts w:asciiTheme="minorHAnsi" w:hAnsiTheme="minorHAnsi"/>
          <w:b/>
          <w:bCs/>
        </w:rPr>
        <w:t xml:space="preserve"> </w:t>
      </w:r>
      <w:r w:rsidR="008A5B89" w:rsidRPr="0056356B">
        <w:rPr>
          <w:rFonts w:asciiTheme="minorHAnsi" w:hAnsiTheme="minorHAnsi"/>
          <w:b/>
          <w:bCs/>
        </w:rPr>
        <w:t>01.01.20</w:t>
      </w:r>
      <w:r w:rsidR="006E0B77" w:rsidRPr="0056356B">
        <w:rPr>
          <w:rFonts w:asciiTheme="minorHAnsi" w:hAnsiTheme="minorHAnsi"/>
          <w:b/>
          <w:bCs/>
        </w:rPr>
        <w:t>2</w:t>
      </w:r>
      <w:r w:rsidR="00AE2E47" w:rsidRPr="0056356B">
        <w:rPr>
          <w:rFonts w:asciiTheme="minorHAnsi" w:hAnsiTheme="minorHAnsi"/>
          <w:b/>
          <w:bCs/>
        </w:rPr>
        <w:t>2</w:t>
      </w:r>
      <w:r w:rsidR="008A5B89" w:rsidRPr="0056356B">
        <w:rPr>
          <w:rFonts w:asciiTheme="minorHAnsi" w:hAnsiTheme="minorHAnsi"/>
          <w:b/>
          <w:bCs/>
        </w:rPr>
        <w:t xml:space="preserve"> r. – 31.12.20</w:t>
      </w:r>
      <w:r w:rsidR="00AE2E47" w:rsidRPr="0056356B">
        <w:rPr>
          <w:rFonts w:asciiTheme="minorHAnsi" w:hAnsiTheme="minorHAnsi"/>
          <w:b/>
          <w:bCs/>
        </w:rPr>
        <w:t>22</w:t>
      </w:r>
      <w:r w:rsidR="008A5B89" w:rsidRPr="0056356B">
        <w:rPr>
          <w:rFonts w:asciiTheme="minorHAnsi" w:hAnsiTheme="minorHAnsi"/>
          <w:b/>
          <w:bCs/>
        </w:rPr>
        <w:t xml:space="preserve"> </w:t>
      </w:r>
      <w:r w:rsidR="000115A9" w:rsidRPr="0056356B">
        <w:rPr>
          <w:rFonts w:asciiTheme="minorHAnsi" w:hAnsiTheme="minorHAnsi"/>
          <w:b/>
          <w:bCs/>
        </w:rPr>
        <w:t>r.</w:t>
      </w:r>
    </w:p>
    <w:p w14:paraId="002440B9" w14:textId="15335667" w:rsidR="005762F9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snapToGrid w:val="0"/>
          <w:color w:val="000000"/>
        </w:rPr>
        <w:t>O</w:t>
      </w:r>
      <w:r w:rsidR="005762F9" w:rsidRPr="00E81693">
        <w:rPr>
          <w:rFonts w:asciiTheme="minorHAnsi" w:hAnsiTheme="minorHAnsi"/>
          <w:snapToGrid w:val="0"/>
          <w:color w:val="000000"/>
        </w:rPr>
        <w:t xml:space="preserve">świadczam, że zapoznano się z </w:t>
      </w:r>
      <w:r w:rsidR="00E706F8" w:rsidRPr="00E81693">
        <w:rPr>
          <w:rFonts w:cs="Arial"/>
        </w:rPr>
        <w:t xml:space="preserve"> postanowieniami </w:t>
      </w:r>
      <w:r w:rsidR="00AE2E47">
        <w:rPr>
          <w:rFonts w:cs="Arial"/>
        </w:rPr>
        <w:t>S</w:t>
      </w:r>
      <w:r w:rsidR="009C43A7">
        <w:rPr>
          <w:rFonts w:cs="Arial"/>
        </w:rPr>
        <w:t>WZ</w:t>
      </w:r>
      <w:r w:rsidR="00E706F8" w:rsidRPr="00E81693">
        <w:rPr>
          <w:rFonts w:cs="Arial"/>
        </w:rPr>
        <w:t xml:space="preserve"> </w:t>
      </w:r>
      <w:r>
        <w:rPr>
          <w:rFonts w:cs="Arial"/>
          <w:color w:val="000000"/>
        </w:rPr>
        <w:t>na u</w:t>
      </w:r>
      <w:r w:rsidR="00E706F8" w:rsidRPr="00E81693">
        <w:rPr>
          <w:rFonts w:cs="Arial"/>
          <w:color w:val="000000"/>
        </w:rPr>
        <w:t xml:space="preserve">sługi </w:t>
      </w:r>
      <w:r>
        <w:rPr>
          <w:rFonts w:cs="Arial"/>
          <w:color w:val="000000"/>
        </w:rPr>
        <w:t>s</w:t>
      </w:r>
      <w:r w:rsidR="00E706F8" w:rsidRPr="00E81693">
        <w:rPr>
          <w:rFonts w:cs="Arial"/>
          <w:color w:val="000000"/>
        </w:rPr>
        <w:t>połeczne</w:t>
      </w:r>
      <w:r w:rsidR="00E706F8" w:rsidRPr="00E81693">
        <w:rPr>
          <w:rFonts w:asciiTheme="minorHAnsi" w:hAnsiTheme="minorHAnsi" w:cs="Arial"/>
          <w:color w:val="000000"/>
        </w:rPr>
        <w:t>,</w:t>
      </w:r>
      <w:r w:rsidR="00E706F8" w:rsidRPr="00E81693">
        <w:rPr>
          <w:rFonts w:cs="Arial"/>
          <w:color w:val="000000"/>
        </w:rPr>
        <w:t xml:space="preserve"> </w:t>
      </w:r>
      <w:r w:rsidR="005762F9" w:rsidRPr="00E81693">
        <w:rPr>
          <w:rFonts w:asciiTheme="minorHAnsi" w:hAnsiTheme="minorHAnsi"/>
          <w:snapToGrid w:val="0"/>
          <w:color w:val="000000"/>
        </w:rPr>
        <w:t>projektem umowy i nie wnos</w:t>
      </w:r>
      <w:r>
        <w:rPr>
          <w:rFonts w:asciiTheme="minorHAnsi" w:hAnsiTheme="minorHAnsi"/>
          <w:snapToGrid w:val="0"/>
          <w:color w:val="000000"/>
        </w:rPr>
        <w:t>zę</w:t>
      </w:r>
      <w:r w:rsidR="005762F9" w:rsidRPr="00E81693">
        <w:rPr>
          <w:rFonts w:asciiTheme="minorHAnsi" w:hAnsiTheme="minorHAnsi"/>
          <w:snapToGrid w:val="0"/>
          <w:color w:val="000000"/>
        </w:rPr>
        <w:t xml:space="preserve"> do zawartych w niej zapisów żadnych zastrzeżeń</w:t>
      </w:r>
      <w:r w:rsidR="00295875" w:rsidRPr="00E81693">
        <w:rPr>
          <w:rFonts w:asciiTheme="minorHAnsi" w:hAnsiTheme="minorHAnsi"/>
        </w:rPr>
        <w:t xml:space="preserve"> i zobowiązuję się w przypadku wyboru mojej oferty, do zawarcia umowy na ustalonych tam warunkach, w miejscu i terminie wyznaczonym przez Zamawiającego.</w:t>
      </w:r>
    </w:p>
    <w:p w14:paraId="6D866623" w14:textId="0CC07A76" w:rsidR="0056356B" w:rsidRPr="0056356B" w:rsidRDefault="0056356B" w:rsidP="0056356B">
      <w:pPr>
        <w:pStyle w:val="Akapitzlist"/>
        <w:numPr>
          <w:ilvl w:val="0"/>
          <w:numId w:val="16"/>
        </w:numPr>
        <w:tabs>
          <w:tab w:val="left" w:leader="dot" w:pos="9072"/>
        </w:tabs>
        <w:rPr>
          <w:b/>
          <w:bCs/>
        </w:rPr>
      </w:pPr>
      <w:r w:rsidRPr="0056356B">
        <w:rPr>
          <w:rFonts w:cs="Calibri"/>
          <w:bCs/>
        </w:rPr>
        <w:t>Oświadczam, że dysponuję</w:t>
      </w:r>
      <w:r w:rsidRPr="0056356B">
        <w:rPr>
          <w:rFonts w:cs="Calibri"/>
          <w:b/>
          <w:i/>
        </w:rPr>
        <w:t xml:space="preserve"> </w:t>
      </w:r>
      <w:r w:rsidRPr="0056356B">
        <w:rPr>
          <w:rFonts w:cs="Calibri"/>
        </w:rPr>
        <w:t>personelem o następujących kwalifikacjach</w:t>
      </w:r>
      <w:r>
        <w:rPr>
          <w:rFonts w:cs="Calibri"/>
        </w:rPr>
        <w:t xml:space="preserve"> i liczby </w:t>
      </w:r>
      <w:r w:rsidRPr="0056356B">
        <w:rPr>
          <w:rFonts w:cs="Calibri"/>
          <w:b/>
          <w:bCs/>
        </w:rPr>
        <w:t>wg załącznika nr 6 do SWZ:</w:t>
      </w:r>
    </w:p>
    <w:p w14:paraId="09D39F33" w14:textId="77777777" w:rsidR="003A7291" w:rsidRPr="00D221A7" w:rsidRDefault="003A7291" w:rsidP="00342A72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cs="Calibri"/>
        </w:rPr>
        <w:t>Informuj</w:t>
      </w:r>
      <w:r w:rsidR="00114226">
        <w:rPr>
          <w:rFonts w:cs="Calibri"/>
        </w:rPr>
        <w:t>ę</w:t>
      </w:r>
      <w:r>
        <w:rPr>
          <w:rFonts w:cs="Calibri"/>
        </w:rPr>
        <w:t xml:space="preserve"> Zamawiającego, że wybór oferty prowadzi*/nie prowadzi* do powstania u Zamawiającego obowiązku podatkowego i wskazuję, jako nazwę (rodzaj) towaru i usługi, których dostawa lub świadczenie będą </w:t>
      </w:r>
      <w:r w:rsidRPr="00CF349A">
        <w:rPr>
          <w:rFonts w:cs="Calibri"/>
        </w:rPr>
        <w:t>prowadzić do jego powstania</w:t>
      </w:r>
      <w:r>
        <w:rPr>
          <w:rFonts w:cs="Calibri"/>
        </w:rPr>
        <w:t>: ………….*</w:t>
      </w:r>
      <w:r w:rsidRPr="00CF349A">
        <w:rPr>
          <w:rFonts w:cs="Calibri"/>
        </w:rPr>
        <w:t xml:space="preserve"> oraz wskaz</w:t>
      </w:r>
      <w:r>
        <w:rPr>
          <w:rFonts w:cs="Calibri"/>
        </w:rPr>
        <w:t>ałem</w:t>
      </w:r>
      <w:r w:rsidRPr="00CF349A">
        <w:rPr>
          <w:rFonts w:cs="Calibri"/>
        </w:rPr>
        <w:t xml:space="preserve"> ich wartość</w:t>
      </w:r>
      <w:r>
        <w:rPr>
          <w:rFonts w:cs="Calibri"/>
        </w:rPr>
        <w:t xml:space="preserve"> wyżej</w:t>
      </w:r>
      <w:r w:rsidRPr="00CF349A">
        <w:rPr>
          <w:rFonts w:cs="Calibri"/>
        </w:rPr>
        <w:t xml:space="preserve"> bez kwoty podatku.</w:t>
      </w:r>
    </w:p>
    <w:p w14:paraId="168F1E87" w14:textId="77777777" w:rsidR="00AD7FE7" w:rsidRPr="00AD7FE7" w:rsidRDefault="00AD7FE7" w:rsidP="00342A7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Pr="00AD7FE7">
        <w:rPr>
          <w:rFonts w:asciiTheme="minorHAnsi" w:hAnsiTheme="minorHAnsi"/>
          <w:bCs/>
        </w:rPr>
        <w:t>est</w:t>
      </w:r>
      <w:r>
        <w:rPr>
          <w:rFonts w:asciiTheme="minorHAnsi" w:hAnsiTheme="minorHAnsi"/>
          <w:bCs/>
        </w:rPr>
        <w:t>em</w:t>
      </w:r>
      <w:r w:rsidR="00F84525">
        <w:rPr>
          <w:rFonts w:asciiTheme="minorHAnsi" w:hAnsiTheme="minorHAnsi"/>
          <w:bCs/>
        </w:rPr>
        <w:t>*/b</w:t>
      </w:r>
      <w:r>
        <w:rPr>
          <w:rFonts w:asciiTheme="minorHAnsi" w:hAnsiTheme="minorHAnsi"/>
          <w:bCs/>
        </w:rPr>
        <w:t>ędę</w:t>
      </w:r>
      <w:r w:rsidR="00F84525">
        <w:rPr>
          <w:rFonts w:asciiTheme="minorHAnsi" w:hAnsiTheme="minorHAnsi"/>
          <w:bCs/>
        </w:rPr>
        <w:t>*</w:t>
      </w:r>
      <w:r w:rsidRPr="00AD7FE7">
        <w:rPr>
          <w:rFonts w:asciiTheme="minorHAnsi" w:hAnsiTheme="minorHAnsi"/>
          <w:bCs/>
        </w:rPr>
        <w:t xml:space="preserve"> ubezpieczony od odpowiedzialności cywilnej w zakresie prowadzonej działalności związanej z przedmiotem zamówienia na kwotę nie mniejszą niż </w:t>
      </w:r>
      <w:r w:rsidR="003A7291">
        <w:rPr>
          <w:rFonts w:asciiTheme="minorHAnsi" w:hAnsiTheme="minorHAnsi"/>
          <w:bCs/>
        </w:rPr>
        <w:t>1</w:t>
      </w:r>
      <w:r w:rsidRPr="00AD7FE7">
        <w:rPr>
          <w:rFonts w:asciiTheme="minorHAnsi" w:hAnsiTheme="minorHAnsi"/>
          <w:bCs/>
        </w:rPr>
        <w:t>0</w:t>
      </w:r>
      <w:r w:rsidR="00AE2E47">
        <w:rPr>
          <w:rFonts w:asciiTheme="minorHAnsi" w:hAnsiTheme="minorHAnsi"/>
          <w:bCs/>
        </w:rPr>
        <w:t>0</w:t>
      </w:r>
      <w:r w:rsidRPr="00AD7FE7">
        <w:rPr>
          <w:rFonts w:asciiTheme="minorHAnsi" w:hAnsiTheme="minorHAnsi"/>
          <w:bCs/>
        </w:rPr>
        <w:t> 000,00 zł</w:t>
      </w:r>
      <w:r>
        <w:rPr>
          <w:rFonts w:asciiTheme="minorHAnsi" w:hAnsiTheme="minorHAnsi"/>
          <w:bCs/>
        </w:rPr>
        <w:t>.</w:t>
      </w:r>
    </w:p>
    <w:p w14:paraId="0B92EF56" w14:textId="77777777" w:rsidR="00E706F8" w:rsidRPr="00E81693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cs="Arial"/>
        </w:rPr>
        <w:t>O</w:t>
      </w:r>
      <w:r w:rsidR="00E706F8" w:rsidRPr="00E81693">
        <w:rPr>
          <w:rFonts w:cs="Arial"/>
        </w:rPr>
        <w:t xml:space="preserve">ferowana </w:t>
      </w:r>
      <w:r w:rsidR="00E706F8" w:rsidRPr="00E81693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 xml:space="preserve">cena jednostkowa </w:t>
      </w:r>
      <w:r w:rsidR="00E706F8" w:rsidRPr="00E81693">
        <w:rPr>
          <w:rFonts w:cs="Arial"/>
          <w:color w:val="000000"/>
        </w:rPr>
        <w:t>za jedną godzinę świadczenia usługi</w:t>
      </w:r>
      <w:r w:rsidR="00976738">
        <w:rPr>
          <w:rFonts w:cs="Arial"/>
          <w:color w:val="000000"/>
        </w:rPr>
        <w:t xml:space="preserve"> </w:t>
      </w:r>
      <w:r w:rsidR="00976738" w:rsidRPr="00323851">
        <w:rPr>
          <w:rFonts w:asciiTheme="minorHAnsi" w:hAnsiTheme="minorHAnsi" w:cs="Arial"/>
        </w:rPr>
        <w:t>– z wyjątkiem zmian wynikających ze zmiany przepisów prawa</w:t>
      </w:r>
      <w:r w:rsidR="00F84525">
        <w:rPr>
          <w:rFonts w:eastAsia="Arial" w:cs="Calibri"/>
        </w:rPr>
        <w:t>/</w:t>
      </w:r>
      <w:r w:rsidR="00F84525" w:rsidRPr="00EA7898">
        <w:rPr>
          <w:rFonts w:eastAsia="Arial" w:cs="Calibri"/>
        </w:rPr>
        <w:t>określonych w umowie</w:t>
      </w:r>
      <w:r w:rsidR="00976738" w:rsidRPr="00323851">
        <w:rPr>
          <w:rFonts w:asciiTheme="minorHAnsi" w:hAnsiTheme="minorHAnsi" w:cs="Arial"/>
        </w:rPr>
        <w:t xml:space="preserve"> - </w:t>
      </w:r>
      <w:r w:rsidR="00E706F8" w:rsidRPr="00E81693">
        <w:rPr>
          <w:rFonts w:cs="Arial"/>
          <w:color w:val="FF0000"/>
        </w:rPr>
        <w:t xml:space="preserve"> </w:t>
      </w:r>
      <w:r w:rsidR="00E706F8" w:rsidRPr="00E81693">
        <w:rPr>
          <w:rFonts w:cs="Arial"/>
        </w:rPr>
        <w:t>jest ceną niezmienną do końca realizacji zamówienia</w:t>
      </w:r>
      <w:r w:rsidR="00976738">
        <w:rPr>
          <w:rFonts w:cs="Arial"/>
        </w:rPr>
        <w:t>.</w:t>
      </w:r>
    </w:p>
    <w:p w14:paraId="5E6F7CA3" w14:textId="4D14B520" w:rsidR="0056356B" w:rsidRPr="00090F96" w:rsidRDefault="0056356B" w:rsidP="0056356B">
      <w:pPr>
        <w:pStyle w:val="Akapitzlist"/>
        <w:numPr>
          <w:ilvl w:val="0"/>
          <w:numId w:val="16"/>
        </w:numPr>
        <w:spacing w:after="0" w:line="240" w:lineRule="auto"/>
      </w:pPr>
      <w:r>
        <w:rPr>
          <w:rFonts w:cs="Calibri"/>
          <w:bCs/>
          <w:color w:val="000000"/>
        </w:rPr>
        <w:t xml:space="preserve">W cenie brutto zostały uwzględnione wszystkie koszty wykonania przedmiotu zamówienia, w tym wszystkie koszty towarzyszące, jak i wszelkie inne składki, opłaty i podatki, które mogą </w:t>
      </w:r>
      <w:r>
        <w:rPr>
          <w:rFonts w:cs="Calibri"/>
          <w:bCs/>
          <w:color w:val="000000"/>
        </w:rPr>
        <w:lastRenderedPageBreak/>
        <w:t xml:space="preserve">wystąpić przy realizacji przedmiotu zamówienia oraz inne niezbędne do zrealizowania zamówienia z należytą starannością i zgodnie z wymaganiami Zamawiającego zawartymi w SWZ na usługi </w:t>
      </w:r>
      <w:r>
        <w:rPr>
          <w:rFonts w:cs="Calibri"/>
          <w:bCs/>
          <w:color w:val="000000"/>
        </w:rPr>
        <w:br/>
        <w:t xml:space="preserve"> społeczne (</w:t>
      </w:r>
      <w:r>
        <w:rPr>
          <w:rFonts w:cs="Calibri"/>
          <w:bCs/>
        </w:rPr>
        <w:t>w tym związane z COVID-19, o których mowa w pkt 3 lit. d</w:t>
      </w:r>
      <w:r>
        <w:rPr>
          <w:rFonts w:cs="Calibri"/>
          <w:bCs/>
          <w:color w:val="000000"/>
        </w:rPr>
        <w:t>);</w:t>
      </w:r>
    </w:p>
    <w:p w14:paraId="23EE3DE8" w14:textId="39AD2512" w:rsidR="00E706F8" w:rsidRPr="00E81693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cs="Arial"/>
        </w:rPr>
        <w:t>A</w:t>
      </w:r>
      <w:r w:rsidR="00E706F8" w:rsidRPr="00E81693">
        <w:rPr>
          <w:rFonts w:cs="Arial"/>
        </w:rPr>
        <w:t>kceptuj</w:t>
      </w:r>
      <w:r w:rsidR="00976738">
        <w:rPr>
          <w:rFonts w:cs="Arial"/>
        </w:rPr>
        <w:t>ę</w:t>
      </w:r>
      <w:r w:rsidR="00E706F8" w:rsidRPr="00E81693">
        <w:rPr>
          <w:rFonts w:cs="Arial"/>
        </w:rPr>
        <w:t xml:space="preserve"> zastrzeżenie Zamawiającego, że faktyczna liczba godzin usług </w:t>
      </w:r>
      <w:r>
        <w:rPr>
          <w:rFonts w:cs="Arial"/>
        </w:rPr>
        <w:t xml:space="preserve">i wartość </w:t>
      </w:r>
      <w:r w:rsidRPr="00E81693">
        <w:rPr>
          <w:rFonts w:cs="Arial"/>
        </w:rPr>
        <w:t xml:space="preserve">umowy </w:t>
      </w:r>
      <w:r w:rsidR="00E706F8" w:rsidRPr="00E81693">
        <w:rPr>
          <w:rFonts w:cs="Arial"/>
        </w:rPr>
        <w:t>wynikać będzie z rzeczywistych potrzeb Zamawiającego i bez prawa roszczeń ze strony Wyk</w:t>
      </w:r>
      <w:r>
        <w:rPr>
          <w:rFonts w:cs="Arial"/>
        </w:rPr>
        <w:t>o</w:t>
      </w:r>
      <w:r w:rsidR="00E706F8" w:rsidRPr="00E81693">
        <w:rPr>
          <w:rFonts w:cs="Arial"/>
        </w:rPr>
        <w:t>nawcy z tytułu ewentualnego zmniejszenia przedmiotu umowy</w:t>
      </w:r>
      <w:r w:rsidR="00CD3AAD">
        <w:rPr>
          <w:rFonts w:cs="Arial"/>
        </w:rPr>
        <w:t xml:space="preserve"> </w:t>
      </w:r>
      <w:r w:rsidR="00CD3AAD" w:rsidRPr="00090F96">
        <w:rPr>
          <w:rFonts w:cs="Calibri"/>
        </w:rPr>
        <w:t>co do maksymalnej ilości godzin</w:t>
      </w:r>
      <w:r w:rsidR="00E706F8" w:rsidRPr="00E81693">
        <w:rPr>
          <w:rFonts w:cs="Arial"/>
        </w:rPr>
        <w:t>;</w:t>
      </w:r>
    </w:p>
    <w:p w14:paraId="05C9B601" w14:textId="77777777" w:rsidR="00E706F8" w:rsidRPr="00E81693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cs="Arial"/>
        </w:rPr>
        <w:t>A</w:t>
      </w:r>
      <w:r w:rsidR="00E706F8" w:rsidRPr="00E81693">
        <w:rPr>
          <w:rFonts w:cs="Arial"/>
        </w:rPr>
        <w:t>kceptuj</w:t>
      </w:r>
      <w:r w:rsidR="00976738">
        <w:rPr>
          <w:rFonts w:cs="Arial"/>
        </w:rPr>
        <w:t>ę</w:t>
      </w:r>
      <w:r w:rsidR="00E706F8" w:rsidRPr="00E81693">
        <w:rPr>
          <w:rFonts w:cs="Arial"/>
        </w:rPr>
        <w:t xml:space="preserve"> rozliczenie z Zamawiającym wg faktycznej liczby godzin wykonanych usług i podanej przez nas ceny jednostkowej brutto za jedną godzinę świadczonej usługi;</w:t>
      </w:r>
    </w:p>
    <w:p w14:paraId="2657EF7D" w14:textId="77777777" w:rsidR="00E706F8" w:rsidRPr="00AE2E47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highlight w:val="yellow"/>
        </w:rPr>
      </w:pPr>
      <w:r>
        <w:rPr>
          <w:rFonts w:cs="Arial"/>
        </w:rPr>
        <w:t>U</w:t>
      </w:r>
      <w:r w:rsidR="00E706F8" w:rsidRPr="00E81693">
        <w:rPr>
          <w:rFonts w:cs="Arial"/>
        </w:rPr>
        <w:t>ważam</w:t>
      </w:r>
      <w:r w:rsidR="00976738">
        <w:rPr>
          <w:rFonts w:cs="Arial"/>
        </w:rPr>
        <w:t xml:space="preserve"> </w:t>
      </w:r>
      <w:r w:rsidR="00E706F8" w:rsidRPr="00E81693">
        <w:rPr>
          <w:rFonts w:cs="Arial"/>
        </w:rPr>
        <w:t xml:space="preserve"> się za związan</w:t>
      </w:r>
      <w:r w:rsidR="00976738">
        <w:rPr>
          <w:rFonts w:cs="Arial"/>
        </w:rPr>
        <w:t>ego</w:t>
      </w:r>
      <w:r w:rsidR="00E706F8" w:rsidRPr="00E81693">
        <w:rPr>
          <w:rFonts w:cs="Arial"/>
        </w:rPr>
        <w:t xml:space="preserve"> niniejszą ofertą na czas wskazany w </w:t>
      </w:r>
      <w:r w:rsidR="00AE2E47">
        <w:rPr>
          <w:rFonts w:cs="Arial"/>
        </w:rPr>
        <w:t>S</w:t>
      </w:r>
      <w:r w:rsidR="009C43A7">
        <w:rPr>
          <w:rFonts w:cs="Arial"/>
        </w:rPr>
        <w:t>WZ</w:t>
      </w:r>
      <w:r w:rsidR="00E706F8" w:rsidRPr="00E81693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na usługi s</w:t>
      </w:r>
      <w:r w:rsidR="00E706F8" w:rsidRPr="00E81693">
        <w:rPr>
          <w:rFonts w:cs="Arial"/>
          <w:color w:val="000000"/>
        </w:rPr>
        <w:t>połeczne,</w:t>
      </w:r>
      <w:r w:rsidR="00E706F8" w:rsidRPr="00E81693">
        <w:rPr>
          <w:rFonts w:cs="Arial"/>
        </w:rPr>
        <w:t xml:space="preserve"> tj. przez okres 30 dni od</w:t>
      </w:r>
      <w:r w:rsidR="00BA484C">
        <w:rPr>
          <w:rFonts w:cs="Arial"/>
        </w:rPr>
        <w:t xml:space="preserve"> </w:t>
      </w:r>
      <w:r w:rsidR="000605BA">
        <w:rPr>
          <w:rFonts w:cs="Arial"/>
        </w:rPr>
        <w:t>upływu terminu składania ofert.</w:t>
      </w:r>
    </w:p>
    <w:p w14:paraId="168B4333" w14:textId="77777777" w:rsidR="005762F9" w:rsidRPr="00E81693" w:rsidRDefault="00C4680C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762F9" w:rsidRPr="00E81693">
        <w:rPr>
          <w:rFonts w:asciiTheme="minorHAnsi" w:hAnsiTheme="minorHAnsi"/>
        </w:rPr>
        <w:t>kceptuję warunki płatności określone w warunkach umowy.</w:t>
      </w:r>
    </w:p>
    <w:p w14:paraId="779DC0DF" w14:textId="77777777" w:rsidR="00E706F8" w:rsidRPr="002A1CA6" w:rsidRDefault="00E706F8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</w:pPr>
      <w:r w:rsidRPr="002A1CA6">
        <w:rPr>
          <w:rFonts w:cs="Arial"/>
        </w:rPr>
        <w:t xml:space="preserve">Oświadczamy, że w przedmiotowym zamówieniu publicznym: </w:t>
      </w:r>
    </w:p>
    <w:p w14:paraId="79FD1C30" w14:textId="77777777" w:rsidR="00E706F8" w:rsidRPr="002A1CA6" w:rsidRDefault="00E706F8" w:rsidP="00EC7C0F">
      <w:pPr>
        <w:pStyle w:val="Akapitzlist"/>
        <w:numPr>
          <w:ilvl w:val="1"/>
          <w:numId w:val="22"/>
        </w:numPr>
        <w:suppressAutoHyphens/>
        <w:jc w:val="left"/>
        <w:rPr>
          <w:rFonts w:cs="Arial"/>
          <w:b/>
        </w:rPr>
      </w:pPr>
      <w:r w:rsidRPr="002A1CA6">
        <w:rPr>
          <w:rFonts w:cs="Arial"/>
        </w:rPr>
        <w:t>zamierzam powierzyć do wykonania podwykonawcom następującą część zamówienia</w:t>
      </w:r>
      <w:r w:rsidRPr="002A1CA6">
        <w:rPr>
          <w:rFonts w:cs="Arial"/>
          <w:b/>
        </w:rPr>
        <w:t xml:space="preserve"> *</w:t>
      </w:r>
    </w:p>
    <w:p w14:paraId="7E2F58B1" w14:textId="77777777" w:rsidR="00E706F8" w:rsidRPr="00E81693" w:rsidRDefault="00E706F8" w:rsidP="00E81693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E706F8" w:rsidRPr="00E81693" w14:paraId="410ACC42" w14:textId="77777777" w:rsidTr="00BB22FE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6A76DB" w14:textId="77777777" w:rsidR="00E706F8" w:rsidRPr="00E81693" w:rsidRDefault="00E706F8" w:rsidP="00E81693">
            <w:pPr>
              <w:tabs>
                <w:tab w:val="left" w:pos="1596"/>
              </w:tabs>
              <w:spacing w:after="20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81693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EB9CE" w14:textId="77777777" w:rsidR="00E706F8" w:rsidRPr="00E81693" w:rsidRDefault="00E706F8" w:rsidP="00E81693">
            <w:pPr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81693">
              <w:rPr>
                <w:rFonts w:ascii="Calibri" w:hAnsi="Calibri" w:cs="Arial"/>
                <w:b/>
                <w:sz w:val="22"/>
                <w:szCs w:val="22"/>
              </w:rPr>
              <w:t>Zakres zamówienia</w:t>
            </w:r>
          </w:p>
        </w:tc>
      </w:tr>
      <w:tr w:rsidR="00E706F8" w:rsidRPr="00E81693" w14:paraId="67B64D8B" w14:textId="77777777" w:rsidTr="00BB22FE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D133" w14:textId="77777777" w:rsidR="00E706F8" w:rsidRPr="00E81693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779" w14:textId="77777777" w:rsidR="00E706F8" w:rsidRPr="00E81693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06F8" w:rsidRPr="00E81693" w14:paraId="4FBB0940" w14:textId="77777777" w:rsidTr="00BB22FE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BD5D" w14:textId="77777777" w:rsidR="00E706F8" w:rsidRPr="00E81693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79E4" w14:textId="77777777" w:rsidR="00E706F8" w:rsidRPr="00E81693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55ECBF8" w14:textId="77777777" w:rsidR="00E706F8" w:rsidRPr="00E81693" w:rsidRDefault="00E706F8" w:rsidP="00E81693">
      <w:pPr>
        <w:spacing w:line="276" w:lineRule="auto"/>
        <w:rPr>
          <w:rFonts w:ascii="Calibri" w:hAnsi="Calibri"/>
          <w:sz w:val="22"/>
          <w:szCs w:val="22"/>
        </w:rPr>
      </w:pPr>
    </w:p>
    <w:p w14:paraId="30C3BC44" w14:textId="77777777" w:rsidR="00E706F8" w:rsidRPr="00FA486A" w:rsidRDefault="00E706F8" w:rsidP="00EC7C0F">
      <w:pPr>
        <w:pStyle w:val="Akapitzlist"/>
        <w:numPr>
          <w:ilvl w:val="1"/>
          <w:numId w:val="22"/>
        </w:numPr>
        <w:suppressAutoHyphens/>
        <w:rPr>
          <w:rFonts w:asciiTheme="minorHAnsi" w:hAnsiTheme="minorHAnsi" w:cs="Arial"/>
        </w:rPr>
      </w:pPr>
      <w:r w:rsidRPr="002A1CA6">
        <w:rPr>
          <w:rFonts w:cs="Arial"/>
        </w:rPr>
        <w:t>nie zamierzam powierzać podwykonawcom żadnej części zamówienia.</w:t>
      </w:r>
      <w:r w:rsidRPr="002A1CA6">
        <w:rPr>
          <w:rFonts w:cs="Arial"/>
          <w:b/>
        </w:rPr>
        <w:t xml:space="preserve"> *</w:t>
      </w:r>
    </w:p>
    <w:p w14:paraId="601A4801" w14:textId="77777777" w:rsidR="00FA486A" w:rsidRPr="002A1CA6" w:rsidRDefault="00FA486A" w:rsidP="00FA486A">
      <w:pPr>
        <w:pStyle w:val="Akapitzlist"/>
        <w:suppressAutoHyphens/>
        <w:ind w:left="990"/>
        <w:rPr>
          <w:rFonts w:cs="Arial"/>
        </w:rPr>
      </w:pPr>
    </w:p>
    <w:p w14:paraId="6B493D41" w14:textId="77777777" w:rsidR="005762F9" w:rsidRPr="00E81693" w:rsidRDefault="00FA486A" w:rsidP="00342A72">
      <w:pPr>
        <w:pStyle w:val="Akapitzlist"/>
        <w:numPr>
          <w:ilvl w:val="0"/>
          <w:numId w:val="16"/>
        </w:numPr>
        <w:tabs>
          <w:tab w:val="left" w:leader="dot" w:pos="9072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762F9" w:rsidRPr="00E81693">
        <w:rPr>
          <w:rFonts w:asciiTheme="minorHAnsi" w:hAnsiTheme="minorHAnsi"/>
        </w:rPr>
        <w:t>Oświadczam, że szczegółowe dane dot. mojej firmy są następujące:</w:t>
      </w:r>
    </w:p>
    <w:p w14:paraId="73BFE038" w14:textId="77777777" w:rsidR="005762F9" w:rsidRPr="00FA486A" w:rsidRDefault="00FA486A" w:rsidP="00342A72">
      <w:pPr>
        <w:pStyle w:val="Akapitzlist"/>
        <w:numPr>
          <w:ilvl w:val="1"/>
          <w:numId w:val="12"/>
        </w:numPr>
        <w:tabs>
          <w:tab w:val="left" w:leader="dot" w:pos="9072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5762F9" w:rsidRPr="00FA486A">
        <w:rPr>
          <w:rFonts w:asciiTheme="minorHAnsi" w:hAnsiTheme="minorHAnsi"/>
        </w:rPr>
        <w:t>azwa i adres</w:t>
      </w:r>
      <w:r>
        <w:rPr>
          <w:rFonts w:asciiTheme="minorHAnsi" w:hAnsiTheme="minorHAnsi"/>
        </w:rPr>
        <w:t xml:space="preserve"> oraz inne*</w:t>
      </w:r>
      <w:r w:rsidR="005762F9" w:rsidRPr="00FA486A">
        <w:rPr>
          <w:rFonts w:asciiTheme="minorHAnsi" w:hAnsiTheme="minorHAnsi"/>
        </w:rPr>
        <w:t>:</w:t>
      </w:r>
    </w:p>
    <w:p w14:paraId="2309BD0E" w14:textId="77777777" w:rsidR="005762F9" w:rsidRPr="00E81693" w:rsidRDefault="005762F9" w:rsidP="00E81693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7A68D8A" w14:textId="77777777" w:rsidR="005762F9" w:rsidRDefault="005762F9" w:rsidP="00E81693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</w:p>
    <w:p w14:paraId="5B90BD99" w14:textId="77777777" w:rsidR="00FA486A" w:rsidRPr="00E81693" w:rsidRDefault="00FA486A" w:rsidP="00E81693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AC687F2" w14:textId="77777777" w:rsidR="005762F9" w:rsidRDefault="005762F9" w:rsidP="00E81693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</w:p>
    <w:p w14:paraId="0D5A484D" w14:textId="77777777" w:rsidR="00FA486A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B946F56" w14:textId="77777777" w:rsidR="00FA486A" w:rsidRPr="00E81693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</w:p>
    <w:p w14:paraId="68802D60" w14:textId="77777777" w:rsidR="00FA486A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859B4BD" w14:textId="77777777" w:rsidR="00FA486A" w:rsidRPr="00E81693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</w:p>
    <w:p w14:paraId="4477699D" w14:textId="77777777" w:rsidR="00FA486A" w:rsidRPr="00E81693" w:rsidRDefault="00FA486A" w:rsidP="00E81693">
      <w:pPr>
        <w:tabs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41B734B" w14:textId="77777777" w:rsidR="00E706F8" w:rsidRPr="00E81693" w:rsidRDefault="00E706F8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C22D41F" w14:textId="77777777" w:rsidR="005762F9" w:rsidRPr="00E81693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b)Telefon, fax, e-mail, godziny pracy: </w:t>
      </w:r>
    </w:p>
    <w:p w14:paraId="7F3074DC" w14:textId="77777777" w:rsidR="005762F9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</w:p>
    <w:p w14:paraId="010026B1" w14:textId="77777777" w:rsidR="001F7E32" w:rsidRPr="00E81693" w:rsidRDefault="001F7E32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DD9170F" w14:textId="77777777" w:rsidR="005762F9" w:rsidRPr="00E81693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</w:p>
    <w:p w14:paraId="0C569496" w14:textId="77777777" w:rsidR="005762F9" w:rsidRPr="00E81693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08F005A" w14:textId="77777777" w:rsidR="005762F9" w:rsidRDefault="005762F9" w:rsidP="00522220">
      <w:pPr>
        <w:numPr>
          <w:ilvl w:val="0"/>
          <w:numId w:val="11"/>
        </w:num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 xml:space="preserve">Osoby reprezentujące instytucję /funkcja/ oraz osoby uprawnione do </w:t>
      </w:r>
      <w:r w:rsidR="00C4680C">
        <w:rPr>
          <w:rFonts w:asciiTheme="minorHAnsi" w:hAnsiTheme="minorHAnsi"/>
          <w:sz w:val="22"/>
          <w:szCs w:val="22"/>
        </w:rPr>
        <w:t>składania oświadczeń w imieniu W</w:t>
      </w:r>
      <w:r w:rsidRPr="00E81693">
        <w:rPr>
          <w:rFonts w:asciiTheme="minorHAnsi" w:hAnsiTheme="minorHAnsi"/>
          <w:sz w:val="22"/>
          <w:szCs w:val="22"/>
        </w:rPr>
        <w:t>ykonawcy (upoważnienia/pełnomocnictwa):</w:t>
      </w:r>
    </w:p>
    <w:p w14:paraId="390D6FF0" w14:textId="77777777" w:rsidR="001F7E32" w:rsidRPr="00E81693" w:rsidRDefault="001F7E32" w:rsidP="001F7E32">
      <w:pPr>
        <w:tabs>
          <w:tab w:val="left" w:leader="dot" w:pos="8505"/>
          <w:tab w:val="left" w:leader="dot" w:pos="9072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538C0BC0" w14:textId="77777777" w:rsidR="005762F9" w:rsidRPr="00E81693" w:rsidRDefault="005762F9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lastRenderedPageBreak/>
        <w:tab/>
      </w:r>
      <w:r w:rsidR="001F7E32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3EAB9C1E" w14:textId="77777777" w:rsidR="001F7E32" w:rsidRDefault="001F7E32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890FCCB" w14:textId="77777777" w:rsidR="005762F9" w:rsidRDefault="005762F9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</w:r>
      <w:r w:rsidR="001F7E32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4D3EE60A" w14:textId="77777777" w:rsidR="001F7E32" w:rsidRPr="00E81693" w:rsidRDefault="001F7E32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10BF5DD" w14:textId="77777777" w:rsidR="005762F9" w:rsidRPr="00E81693" w:rsidRDefault="005762F9" w:rsidP="00522220">
      <w:pPr>
        <w:numPr>
          <w:ilvl w:val="0"/>
          <w:numId w:val="11"/>
        </w:num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>W sprawie oferty kontaktować się z:</w:t>
      </w:r>
    </w:p>
    <w:p w14:paraId="42E3C5CC" w14:textId="77777777" w:rsidR="005762F9" w:rsidRPr="00E81693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7280AE3" w14:textId="77777777" w:rsidR="005762F9" w:rsidRPr="00E81693" w:rsidRDefault="005762F9" w:rsidP="00E81693">
      <w:pPr>
        <w:tabs>
          <w:tab w:val="left" w:leader="dot" w:pos="5670"/>
          <w:tab w:val="left" w:leader="dot" w:pos="9072"/>
        </w:tabs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E81693">
        <w:rPr>
          <w:rFonts w:asciiTheme="minorHAnsi" w:hAnsiTheme="minorHAnsi"/>
          <w:sz w:val="22"/>
          <w:szCs w:val="22"/>
        </w:rPr>
        <w:tab/>
        <w:t xml:space="preserve"> Tel.</w:t>
      </w:r>
      <w:r w:rsidRPr="00E81693">
        <w:rPr>
          <w:rFonts w:asciiTheme="minorHAnsi" w:hAnsiTheme="minorHAnsi"/>
          <w:sz w:val="22"/>
          <w:szCs w:val="22"/>
        </w:rPr>
        <w:tab/>
      </w:r>
    </w:p>
    <w:p w14:paraId="16367B5D" w14:textId="77777777" w:rsidR="005762F9" w:rsidRPr="00E81693" w:rsidRDefault="005762F9" w:rsidP="00E81693">
      <w:pPr>
        <w:widowControl w:val="0"/>
        <w:spacing w:line="276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43274A8B" w14:textId="77777777" w:rsidR="00E81693" w:rsidRPr="001F7E32" w:rsidRDefault="00E706F8" w:rsidP="00EC7C0F">
      <w:pPr>
        <w:pStyle w:val="Akapitzlist"/>
        <w:numPr>
          <w:ilvl w:val="0"/>
          <w:numId w:val="88"/>
        </w:numPr>
        <w:tabs>
          <w:tab w:val="left" w:pos="270"/>
        </w:tabs>
        <w:ind w:left="270" w:hanging="540"/>
        <w:rPr>
          <w:rFonts w:cs="Arial"/>
        </w:rPr>
      </w:pPr>
      <w:r w:rsidRPr="001F7E32">
        <w:rPr>
          <w:rFonts w:cs="Arial"/>
        </w:rPr>
        <w:t>Sposób reprezentacji Wykonawcy/Wykonawców wspólnie ubiegających się o zamówienie</w:t>
      </w:r>
      <w:r w:rsidR="00E81693" w:rsidRPr="001F7E32">
        <w:rPr>
          <w:rFonts w:asciiTheme="minorHAnsi" w:hAnsiTheme="minorHAnsi" w:cs="Arial"/>
        </w:rPr>
        <w:t>*</w:t>
      </w:r>
      <w:r w:rsidRPr="001F7E32">
        <w:rPr>
          <w:rFonts w:asciiTheme="minorHAnsi" w:hAnsiTheme="minorHAnsi" w:cs="Arial"/>
        </w:rPr>
        <w:t>/</w:t>
      </w:r>
      <w:r w:rsidRPr="001F7E32">
        <w:rPr>
          <w:rFonts w:asciiTheme="minorHAnsi" w:hAnsiTheme="minorHAnsi"/>
          <w:snapToGrid w:val="0"/>
          <w:color w:val="000000"/>
        </w:rPr>
        <w:t xml:space="preserve"> </w:t>
      </w:r>
      <w:r w:rsidR="005762F9" w:rsidRPr="001F7E32">
        <w:rPr>
          <w:rFonts w:asciiTheme="minorHAnsi" w:hAnsiTheme="minorHAnsi"/>
          <w:snapToGrid w:val="0"/>
          <w:color w:val="000000"/>
        </w:rPr>
        <w:t>Pełnomocnik w przypadku składania oferty wspólnej</w:t>
      </w:r>
      <w:r w:rsidR="00E81693" w:rsidRPr="001F7E32">
        <w:rPr>
          <w:rFonts w:asciiTheme="minorHAnsi" w:hAnsiTheme="minorHAnsi"/>
          <w:snapToGrid w:val="0"/>
          <w:color w:val="000000"/>
        </w:rPr>
        <w:t>*</w:t>
      </w:r>
      <w:r w:rsidR="00E81693" w:rsidRPr="001F7E32">
        <w:rPr>
          <w:rFonts w:cs="Arial"/>
        </w:rPr>
        <w:t xml:space="preserve"> (wypełniają jedynie przedsiębiorcy składający wspólną ofertę-spółki cywilne, konsorcja)</w:t>
      </w:r>
    </w:p>
    <w:p w14:paraId="55639355" w14:textId="77777777" w:rsidR="005762F9" w:rsidRPr="00E81693" w:rsidRDefault="005762F9" w:rsidP="001F7E32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</w:t>
      </w:r>
      <w:r w:rsidR="001F7E32">
        <w:rPr>
          <w:rFonts w:asciiTheme="minorHAnsi" w:hAnsiTheme="minorHAnsi"/>
          <w:snapToGrid w:val="0"/>
          <w:color w:val="000000"/>
          <w:sz w:val="22"/>
          <w:szCs w:val="22"/>
        </w:rPr>
        <w:t>..............................</w:t>
      </w:r>
    </w:p>
    <w:p w14:paraId="6817FFBD" w14:textId="77777777" w:rsidR="005762F9" w:rsidRPr="00E81693" w:rsidRDefault="005762F9" w:rsidP="001F7E32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</w:t>
      </w:r>
      <w:r w:rsidR="001F7E32">
        <w:rPr>
          <w:rFonts w:asciiTheme="minorHAnsi" w:hAnsiTheme="minorHAnsi"/>
          <w:snapToGrid w:val="0"/>
          <w:color w:val="000000"/>
          <w:sz w:val="22"/>
          <w:szCs w:val="22"/>
        </w:rPr>
        <w:t>............................</w:t>
      </w:r>
    </w:p>
    <w:p w14:paraId="7BBAEA05" w14:textId="77777777" w:rsidR="005762F9" w:rsidRPr="00E81693" w:rsidRDefault="005762F9" w:rsidP="001F7E32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</w:t>
      </w:r>
      <w:r w:rsidR="001F7E32">
        <w:rPr>
          <w:rFonts w:asciiTheme="minorHAnsi" w:hAnsiTheme="minorHAnsi"/>
          <w:snapToGrid w:val="0"/>
          <w:color w:val="000000"/>
          <w:sz w:val="22"/>
          <w:szCs w:val="22"/>
        </w:rPr>
        <w:t>.............................</w:t>
      </w:r>
    </w:p>
    <w:p w14:paraId="4CB0C564" w14:textId="77777777" w:rsidR="005762F9" w:rsidRPr="00E81693" w:rsidRDefault="005762F9" w:rsidP="001F7E32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Zakres*:</w:t>
      </w:r>
    </w:p>
    <w:p w14:paraId="349165AB" w14:textId="77777777" w:rsidR="005762F9" w:rsidRPr="00E81693" w:rsidRDefault="005762F9" w:rsidP="001F7E32">
      <w:pPr>
        <w:widowControl w:val="0"/>
        <w:spacing w:line="276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  - do reprezentowania w postępowaniu</w:t>
      </w:r>
    </w:p>
    <w:p w14:paraId="48F630E1" w14:textId="77777777" w:rsidR="005762F9" w:rsidRPr="00E81693" w:rsidRDefault="005762F9" w:rsidP="001F7E32">
      <w:pPr>
        <w:autoSpaceDE w:val="0"/>
        <w:autoSpaceDN w:val="0"/>
        <w:adjustRightInd w:val="0"/>
        <w:spacing w:line="276" w:lineRule="auto"/>
        <w:ind w:firstLine="426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  - do reprezentowania w postępowaniu i zawarcia umowy</w:t>
      </w:r>
    </w:p>
    <w:p w14:paraId="27BE06D3" w14:textId="77777777" w:rsidR="005762F9" w:rsidRPr="00E81693" w:rsidRDefault="005762F9" w:rsidP="00E8169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0189363" w14:textId="77777777" w:rsidR="005762F9" w:rsidRPr="001F7E32" w:rsidRDefault="005762F9" w:rsidP="00CD3AAD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>Zastrzeżenie Wykonawcy</w:t>
      </w:r>
    </w:p>
    <w:p w14:paraId="09DB026D" w14:textId="77777777" w:rsidR="005762F9" w:rsidRPr="00E81693" w:rsidRDefault="005762F9" w:rsidP="00E81693">
      <w:pPr>
        <w:widowControl w:val="0"/>
        <w:tabs>
          <w:tab w:val="left" w:pos="9000"/>
        </w:tabs>
        <w:spacing w:line="276" w:lineRule="auto"/>
        <w:rPr>
          <w:rFonts w:asciiTheme="minorHAnsi" w:hAnsiTheme="minorHAnsi"/>
          <w:b/>
          <w:snapToGrid w:val="0"/>
          <w:color w:val="000000"/>
          <w:sz w:val="22"/>
          <w:szCs w:val="22"/>
          <w:u w:val="single"/>
        </w:rPr>
      </w:pPr>
    </w:p>
    <w:p w14:paraId="31F8D1B0" w14:textId="77777777" w:rsidR="005762F9" w:rsidRPr="001F7E32" w:rsidRDefault="005762F9" w:rsidP="00342A72">
      <w:pPr>
        <w:pStyle w:val="Akapitzlist"/>
        <w:widowControl w:val="0"/>
        <w:numPr>
          <w:ilvl w:val="0"/>
          <w:numId w:val="18"/>
        </w:numPr>
        <w:tabs>
          <w:tab w:val="left" w:pos="9000"/>
        </w:tabs>
        <w:outlineLvl w:val="0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>Niżej wymienione dokumenty składające się na ofertę nie mogą być ogólnie udostępnione:</w:t>
      </w:r>
    </w:p>
    <w:p w14:paraId="3191085B" w14:textId="77777777" w:rsidR="001F7E32" w:rsidRDefault="005762F9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3FA6679" w14:textId="77777777" w:rsidR="001F7E32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5839FA82" w14:textId="77777777" w:rsidR="005762F9" w:rsidRDefault="005762F9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34C432A" w14:textId="77777777" w:rsidR="001F7E32" w:rsidRPr="00E81693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5FB97859" w14:textId="77777777" w:rsidR="005762F9" w:rsidRPr="001F7E32" w:rsidRDefault="005762F9" w:rsidP="00342A72">
      <w:pPr>
        <w:pStyle w:val="Akapitzlist"/>
        <w:widowControl w:val="0"/>
        <w:numPr>
          <w:ilvl w:val="0"/>
          <w:numId w:val="18"/>
        </w:numPr>
        <w:tabs>
          <w:tab w:val="left" w:pos="9000"/>
        </w:tabs>
        <w:outlineLvl w:val="0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 xml:space="preserve"> </w:t>
      </w:r>
      <w:r w:rsidR="001F7E32" w:rsidRPr="001F7E32">
        <w:rPr>
          <w:rFonts w:asciiTheme="minorHAnsi" w:hAnsiTheme="minorHAnsi"/>
          <w:snapToGrid w:val="0"/>
          <w:color w:val="000000"/>
        </w:rPr>
        <w:t>Inne informacje W</w:t>
      </w:r>
      <w:r w:rsidRPr="001F7E32">
        <w:rPr>
          <w:rFonts w:asciiTheme="minorHAnsi" w:hAnsiTheme="minorHAnsi"/>
          <w:snapToGrid w:val="0"/>
          <w:color w:val="000000"/>
        </w:rPr>
        <w:t xml:space="preserve">ykonawcy: </w:t>
      </w:r>
    </w:p>
    <w:p w14:paraId="694AE338" w14:textId="77777777" w:rsidR="001F7E32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8FBC2F7" w14:textId="77777777" w:rsidR="001F7E32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6D7385F3" w14:textId="77777777" w:rsidR="001F7E32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Theme="minorHAnsi" w:hAnsi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3E69DD0" w14:textId="77777777" w:rsidR="00F4623A" w:rsidRDefault="00F4623A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4140E2A5" w14:textId="77777777" w:rsidR="00F4623A" w:rsidRPr="00977192" w:rsidRDefault="00F4623A" w:rsidP="00F4623A">
      <w:pPr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977192">
        <w:rPr>
          <w:rFonts w:asciiTheme="minorHAnsi" w:hAnsiTheme="minorHAnsi" w:cs="Calibri"/>
          <w:snapToGrid w:val="0"/>
          <w:color w:val="000000"/>
          <w:sz w:val="22"/>
          <w:szCs w:val="22"/>
        </w:rPr>
        <w:t>UWAGA</w:t>
      </w: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!</w:t>
      </w:r>
      <w:r w:rsidRPr="00977192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14:paraId="7143A29D" w14:textId="77777777" w:rsidR="00F4623A" w:rsidRDefault="00F4623A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4AC25699" w14:textId="77777777" w:rsidR="005762F9" w:rsidRPr="00E81693" w:rsidRDefault="005762F9" w:rsidP="001F7E32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1C810546" w14:textId="1CF73474" w:rsidR="00E706F8" w:rsidRPr="00CD3AAD" w:rsidRDefault="00E706F8" w:rsidP="00EC7C0F">
      <w:pPr>
        <w:widowControl w:val="0"/>
        <w:numPr>
          <w:ilvl w:val="0"/>
          <w:numId w:val="89"/>
        </w:numPr>
        <w:tabs>
          <w:tab w:val="left" w:pos="9000"/>
        </w:tabs>
        <w:suppressAutoHyphens/>
        <w:spacing w:after="240" w:line="276" w:lineRule="auto"/>
        <w:ind w:left="36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 xml:space="preserve">Oświadczamy, iż wszystkie informacje zamieszczone w ofercie są prawdziwe (za składanie nieprawdziwych informacji Wykonawca odpowiada zgodnie z art. 297§1 </w:t>
      </w:r>
      <w:r w:rsidR="00F84525">
        <w:rPr>
          <w:rFonts w:asciiTheme="minorHAnsi" w:hAnsiTheme="minorHAnsi" w:cstheme="minorHAnsi"/>
          <w:sz w:val="22"/>
          <w:szCs w:val="22"/>
        </w:rPr>
        <w:t>ustawy</w:t>
      </w:r>
      <w:r w:rsidR="00F84525" w:rsidRPr="00B93954">
        <w:rPr>
          <w:rFonts w:asciiTheme="minorHAnsi" w:hAnsiTheme="minorHAnsi" w:cstheme="minorHAnsi"/>
          <w:sz w:val="22"/>
          <w:szCs w:val="22"/>
        </w:rPr>
        <w:t xml:space="preserve"> z dnia 6 czerwca 1997 r. Kodeks karny</w:t>
      </w:r>
      <w:r w:rsidRPr="00E81693">
        <w:rPr>
          <w:rFonts w:ascii="Calibri" w:hAnsi="Calibri" w:cs="Arial"/>
          <w:sz w:val="22"/>
          <w:szCs w:val="22"/>
        </w:rPr>
        <w:t>).</w:t>
      </w:r>
    </w:p>
    <w:p w14:paraId="1CB4122B" w14:textId="1BE2F031" w:rsidR="00F84525" w:rsidRPr="00CD3AAD" w:rsidRDefault="00F84525" w:rsidP="00EC7C0F">
      <w:pPr>
        <w:widowControl w:val="0"/>
        <w:numPr>
          <w:ilvl w:val="0"/>
          <w:numId w:val="89"/>
        </w:numPr>
        <w:tabs>
          <w:tab w:val="left" w:pos="9000"/>
        </w:tabs>
        <w:suppressAutoHyphens/>
        <w:spacing w:after="240" w:line="276" w:lineRule="auto"/>
        <w:ind w:left="36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D3AAD">
        <w:rPr>
          <w:rFonts w:asciiTheme="minorHAnsi" w:hAnsiTheme="minorHAnsi" w:cstheme="minorHAnsi"/>
          <w:sz w:val="22"/>
          <w:szCs w:val="22"/>
        </w:rPr>
        <w:t>Podanie danych osobowych jest dobrowolne, ale ich brak uniemożliwi udział w postępowaniu.</w:t>
      </w:r>
    </w:p>
    <w:p w14:paraId="325A164E" w14:textId="77777777" w:rsidR="00F84525" w:rsidRPr="00CD3AAD" w:rsidRDefault="00F84525" w:rsidP="00EC7C0F">
      <w:pPr>
        <w:widowControl w:val="0"/>
        <w:numPr>
          <w:ilvl w:val="0"/>
          <w:numId w:val="89"/>
        </w:numPr>
        <w:tabs>
          <w:tab w:val="left" w:pos="9000"/>
        </w:tabs>
        <w:suppressAutoHyphens/>
        <w:spacing w:after="240" w:line="276" w:lineRule="auto"/>
        <w:ind w:left="36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D3AAD">
        <w:rPr>
          <w:rFonts w:asciiTheme="minorHAnsi" w:hAnsiTheme="minorHAnsi" w:cstheme="minorHAnsi"/>
        </w:rPr>
        <w:t>Zostałem/Osoby wskazane do realizacji zamówienia zostały/ zapoznany/zapoznane z poniższą klauzulą informacyjną:</w:t>
      </w:r>
    </w:p>
    <w:p w14:paraId="45168122" w14:textId="77777777" w:rsidR="009A2D40" w:rsidRPr="009A2D40" w:rsidRDefault="009A2D40" w:rsidP="009A2D40">
      <w:pPr>
        <w:widowControl w:val="0"/>
        <w:suppressAutoHyphens/>
        <w:autoSpaceDN w:val="0"/>
        <w:ind w:left="567" w:hanging="283"/>
        <w:rPr>
          <w:rFonts w:ascii="Calibri" w:hAnsi="Calibri" w:cs="Calibri"/>
          <w:kern w:val="3"/>
          <w:sz w:val="20"/>
          <w:szCs w:val="20"/>
          <w:lang w:eastAsia="fa-IR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fa-IR" w:bidi="fa-IR"/>
        </w:rPr>
        <w:t>Informuję, że:</w:t>
      </w:r>
    </w:p>
    <w:p w14:paraId="0B64C42E" w14:textId="77777777" w:rsidR="009A2D40" w:rsidRPr="009A2D40" w:rsidRDefault="009A2D40" w:rsidP="009A2D40">
      <w:pPr>
        <w:widowControl w:val="0"/>
        <w:suppressAutoHyphens/>
        <w:autoSpaceDN w:val="0"/>
        <w:ind w:left="227"/>
        <w:rPr>
          <w:rFonts w:ascii="Calibri" w:hAnsi="Calibri" w:cs="Calibri"/>
          <w:kern w:val="3"/>
          <w:sz w:val="20"/>
          <w:szCs w:val="20"/>
          <w:lang w:eastAsia="fa-IR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fa-IR" w:bidi="fa-IR"/>
        </w:rPr>
        <w:t xml:space="preserve">Administratorem danych osobowych Wykonawcy jest Miejski Ośrodek Pomocy Społecznej w </w:t>
      </w:r>
      <w:proofErr w:type="spellStart"/>
      <w:r w:rsidRPr="009A2D40">
        <w:rPr>
          <w:rFonts w:ascii="Calibri" w:hAnsi="Calibri" w:cs="Calibri"/>
          <w:kern w:val="3"/>
          <w:sz w:val="20"/>
          <w:szCs w:val="20"/>
          <w:lang w:eastAsia="fa-IR" w:bidi="fa-IR"/>
        </w:rPr>
        <w:t>Rumi</w:t>
      </w:r>
      <w:proofErr w:type="spellEnd"/>
      <w:r w:rsidRPr="009A2D40">
        <w:rPr>
          <w:rFonts w:ascii="Calibri" w:hAnsi="Calibri" w:cs="Calibri"/>
          <w:kern w:val="3"/>
          <w:sz w:val="20"/>
          <w:szCs w:val="20"/>
          <w:lang w:eastAsia="fa-IR" w:bidi="fa-IR"/>
        </w:rPr>
        <w:t>, zwany dalej Administratorem;</w:t>
      </w:r>
    </w:p>
    <w:p w14:paraId="33C6CF7C" w14:textId="77777777" w:rsidR="009A2D40" w:rsidRPr="009A2D40" w:rsidRDefault="009A2D40" w:rsidP="00EC7C0F">
      <w:pPr>
        <w:widowControl w:val="0"/>
        <w:numPr>
          <w:ilvl w:val="0"/>
          <w:numId w:val="66"/>
        </w:numPr>
        <w:tabs>
          <w:tab w:val="left" w:pos="284"/>
        </w:tabs>
        <w:suppressAutoHyphens/>
        <w:autoSpaceDN w:val="0"/>
        <w:spacing w:before="120" w:after="200"/>
        <w:ind w:left="1134" w:hanging="283"/>
        <w:jc w:val="left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lastRenderedPageBreak/>
        <w:t xml:space="preserve">adres korespondencyjny ul. Ślusarska 2; 84-230 Rumia;  </w:t>
      </w:r>
    </w:p>
    <w:p w14:paraId="6D12996B" w14:textId="77777777" w:rsidR="009A2D40" w:rsidRPr="009A2D40" w:rsidRDefault="009A2D40" w:rsidP="00EC7C0F">
      <w:pPr>
        <w:widowControl w:val="0"/>
        <w:numPr>
          <w:ilvl w:val="0"/>
          <w:numId w:val="66"/>
        </w:numPr>
        <w:tabs>
          <w:tab w:val="left" w:pos="284"/>
        </w:tabs>
        <w:suppressAutoHyphens/>
        <w:autoSpaceDN w:val="0"/>
        <w:spacing w:before="120" w:after="200"/>
        <w:ind w:left="1134" w:hanging="283"/>
        <w:jc w:val="left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>numer telefonu  (58) 58 671 05 56;</w:t>
      </w:r>
    </w:p>
    <w:p w14:paraId="7D9481BF" w14:textId="77777777" w:rsidR="009A2D40" w:rsidRPr="009A2D40" w:rsidRDefault="009A2D40" w:rsidP="00EC7C0F">
      <w:pPr>
        <w:widowControl w:val="0"/>
        <w:numPr>
          <w:ilvl w:val="0"/>
          <w:numId w:val="66"/>
        </w:numPr>
        <w:tabs>
          <w:tab w:val="left" w:pos="284"/>
        </w:tabs>
        <w:suppressAutoHyphens/>
        <w:autoSpaceDN w:val="0"/>
        <w:spacing w:before="120" w:after="200"/>
        <w:ind w:left="1134" w:hanging="283"/>
        <w:jc w:val="left"/>
        <w:rPr>
          <w:rFonts w:cs="Tahoma"/>
          <w:kern w:val="3"/>
          <w:lang w:eastAsia="fa-IR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>możliwe jest również skorzystanie z </w:t>
      </w:r>
      <w:hyperlink r:id="rId9" w:history="1">
        <w:r w:rsidRPr="009A2D40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 xml:space="preserve">elektronicznej skrzynki podawczej </w:t>
        </w:r>
        <w:proofErr w:type="spellStart"/>
        <w:r w:rsidRPr="009A2D40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>ePUAP</w:t>
        </w:r>
        <w:proofErr w:type="spellEnd"/>
      </w:hyperlink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>: adres skrzynki    /MOPSRUMIA/</w:t>
      </w:r>
      <w:proofErr w:type="spellStart"/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>SkrytkaESP</w:t>
      </w:r>
      <w:proofErr w:type="spellEnd"/>
    </w:p>
    <w:p w14:paraId="45428189" w14:textId="77777777" w:rsidR="009A2D40" w:rsidRPr="009A2D40" w:rsidRDefault="009A2D40" w:rsidP="00EC7C0F">
      <w:pPr>
        <w:widowControl w:val="0"/>
        <w:numPr>
          <w:ilvl w:val="0"/>
          <w:numId w:val="66"/>
        </w:numPr>
        <w:tabs>
          <w:tab w:val="left" w:pos="284"/>
        </w:tabs>
        <w:suppressAutoHyphens/>
        <w:autoSpaceDN w:val="0"/>
        <w:spacing w:before="120" w:after="200"/>
        <w:ind w:left="1134" w:hanging="283"/>
        <w:jc w:val="left"/>
        <w:rPr>
          <w:rFonts w:cs="Tahoma"/>
          <w:kern w:val="3"/>
          <w:lang w:eastAsia="fa-IR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 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>ePUAP</w:t>
      </w:r>
      <w:proofErr w:type="spellEnd"/>
      <w:r w:rsidRPr="009A2D40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, w sprawach danych osobowych mogą korzystać z poczty e-mail  </w:t>
      </w:r>
      <w:hyperlink r:id="rId10" w:history="1">
        <w:r w:rsidRPr="009A2D40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>sekretariat@mops.rumia.pl</w:t>
        </w:r>
      </w:hyperlink>
    </w:p>
    <w:p w14:paraId="23703612" w14:textId="77777777" w:rsidR="009A2D40" w:rsidRPr="009A2D40" w:rsidRDefault="009A2D40" w:rsidP="009A2D40">
      <w:pPr>
        <w:widowControl w:val="0"/>
        <w:suppressAutoHyphens/>
        <w:autoSpaceDN w:val="0"/>
        <w:ind w:left="851"/>
        <w:rPr>
          <w:rFonts w:cs="Tahoma"/>
          <w:kern w:val="3"/>
          <w:lang w:eastAsia="fa-IR" w:bidi="fa-IR"/>
        </w:rPr>
      </w:pPr>
      <w:r w:rsidRPr="009A2D40">
        <w:rPr>
          <w:rFonts w:ascii="Calibri" w:hAnsi="Calibri" w:cs="Calibri"/>
          <w:kern w:val="3"/>
          <w:sz w:val="20"/>
          <w:szCs w:val="20"/>
          <w:lang w:eastAsia="fa-IR" w:bidi="fa-IR"/>
        </w:rPr>
        <w:t xml:space="preserve">Administrator prowadzi operacje przetwarzania danych osobowych Wykonawcy/osób wskazanych do realizacji zamówienia, kontakt do inspektora danych, e-mail: </w:t>
      </w:r>
      <w:hyperlink r:id="rId11" w:history="1">
        <w:r w:rsidRPr="009A2D40">
          <w:rPr>
            <w:rFonts w:ascii="Calibri" w:hAnsi="Calibri" w:cs="Calibri"/>
            <w:kern w:val="3"/>
            <w:sz w:val="20"/>
            <w:szCs w:val="20"/>
            <w:lang w:eastAsia="fa-IR" w:bidi="fa-IR"/>
          </w:rPr>
          <w:t>iodo@mops.rumia.pl</w:t>
        </w:r>
      </w:hyperlink>
    </w:p>
    <w:p w14:paraId="22D70717" w14:textId="77777777" w:rsidR="009A2D40" w:rsidRPr="009A2D40" w:rsidRDefault="009A2D40" w:rsidP="00EC7C0F">
      <w:pPr>
        <w:widowControl w:val="0"/>
        <w:numPr>
          <w:ilvl w:val="0"/>
          <w:numId w:val="67"/>
        </w:numPr>
        <w:suppressAutoHyphens/>
        <w:autoSpaceDN w:val="0"/>
        <w:spacing w:after="200" w:line="252" w:lineRule="auto"/>
        <w:contextualSpacing/>
        <w:jc w:val="left"/>
        <w:rPr>
          <w:rFonts w:ascii="Calibri" w:hAnsi="Calibri" w:cs="Calibri"/>
          <w:kern w:val="3"/>
          <w:sz w:val="22"/>
          <w:szCs w:val="22"/>
        </w:rPr>
      </w:pPr>
      <w:bookmarkStart w:id="2" w:name="_Hlk80180869"/>
      <w:r w:rsidRPr="009A2D40">
        <w:rPr>
          <w:rFonts w:ascii="Calibri" w:hAnsi="Calibri" w:cs="Calibri"/>
          <w:kern w:val="3"/>
          <w:sz w:val="22"/>
          <w:szCs w:val="22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9A2D40">
        <w:rPr>
          <w:rFonts w:ascii="Calibri" w:hAnsi="Calibri" w:cs="Calibri"/>
          <w:kern w:val="3"/>
          <w:sz w:val="22"/>
          <w:szCs w:val="22"/>
        </w:rPr>
        <w:t>Dz.Urz</w:t>
      </w:r>
      <w:proofErr w:type="spellEnd"/>
      <w:r w:rsidRPr="009A2D40">
        <w:rPr>
          <w:rFonts w:ascii="Calibri" w:hAnsi="Calibri" w:cs="Calibri"/>
          <w:kern w:val="3"/>
          <w:sz w:val="22"/>
          <w:szCs w:val="22"/>
        </w:rPr>
        <w:t>. UE L 119 z 4 maja 2016 r.), dalej: RODO, tym samym dane osobowe podane przez Wykonawcę  będą przetwarzane zgodnie z RODO oraz zgodnie z przepisami krajowymi.</w:t>
      </w:r>
    </w:p>
    <w:p w14:paraId="2E37B9D3" w14:textId="77FB90BB" w:rsidR="009A2D40" w:rsidRPr="00CD3AAD" w:rsidRDefault="009A2D40" w:rsidP="00EC7C0F">
      <w:pPr>
        <w:numPr>
          <w:ilvl w:val="0"/>
          <w:numId w:val="90"/>
        </w:numPr>
        <w:spacing w:after="200" w:line="252" w:lineRule="auto"/>
        <w:contextualSpacing/>
        <w:rPr>
          <w:rFonts w:eastAsiaTheme="majorEastAsia"/>
        </w:rPr>
      </w:pPr>
      <w:r w:rsidRPr="009A2D40">
        <w:rPr>
          <w:rFonts w:ascii="Calibri" w:hAnsi="Calibri" w:cs="Calibri"/>
          <w:kern w:val="3"/>
          <w:sz w:val="22"/>
          <w:szCs w:val="22"/>
        </w:rPr>
        <w:t xml:space="preserve">Dane osobowe Wykonawcy będą przetwarzane na podstawie art. 6 ust. 1 lit. c RODO </w:t>
      </w:r>
      <w:r w:rsidRPr="009A2D40">
        <w:rPr>
          <w:rFonts w:ascii="Calibri" w:hAnsi="Calibri" w:cs="Calibri"/>
          <w:kern w:val="3"/>
          <w:sz w:val="22"/>
          <w:szCs w:val="22"/>
        </w:rPr>
        <w:br/>
        <w:t xml:space="preserve">w celu związanym z przedmiotowym postępowaniem o udzielenie zamówienia publicznego pn. </w:t>
      </w:r>
      <w:r w:rsidRPr="009A2D40">
        <w:rPr>
          <w:rFonts w:ascii="Calibri" w:hAnsi="Calibri" w:cs="Calibri"/>
          <w:b/>
          <w:caps/>
          <w:kern w:val="3"/>
          <w:sz w:val="22"/>
          <w:szCs w:val="32"/>
        </w:rPr>
        <w:t xml:space="preserve">USŁUGI OPIEKUŃCZE </w:t>
      </w:r>
      <w:r>
        <w:rPr>
          <w:rFonts w:ascii="Calibri" w:hAnsi="Calibri" w:cs="Calibri"/>
          <w:b/>
          <w:caps/>
          <w:kern w:val="3"/>
          <w:sz w:val="22"/>
          <w:szCs w:val="32"/>
        </w:rPr>
        <w:t xml:space="preserve"> </w:t>
      </w:r>
      <w:r w:rsidRPr="009A2D40">
        <w:rPr>
          <w:rFonts w:ascii="Calibri" w:hAnsi="Calibri" w:cs="Calibri"/>
          <w:b/>
          <w:caps/>
          <w:kern w:val="3"/>
          <w:sz w:val="22"/>
          <w:szCs w:val="32"/>
        </w:rPr>
        <w:t>NA RZECZ MIESZKAŃCÓW RUMI – ŚWIADCZENIOBIORCÓW MIEJSKIEGO OŚRODKA POMOCY SPOŁECZNEJ W RUMI</w:t>
      </w:r>
      <w:r w:rsidR="00CD3AAD">
        <w:rPr>
          <w:rFonts w:ascii="Calibri" w:hAnsi="Calibri" w:cs="Calibri"/>
          <w:b/>
          <w:caps/>
          <w:kern w:val="3"/>
          <w:sz w:val="22"/>
          <w:szCs w:val="32"/>
        </w:rPr>
        <w:t xml:space="preserve"> </w:t>
      </w:r>
      <w:r w:rsidR="00CD3AAD" w:rsidRPr="000C3B91">
        <w:rPr>
          <w:rFonts w:eastAsiaTheme="majorEastAsia"/>
        </w:rPr>
        <w:t>(zawarcia umowy w sprawie zamówienia publicznego i jej realizacji, przechowywania dokumentacji postępowania (protokołu postępowania z załącznikami) na wypadek kontroli prowadzonej przez uprawnione organy i podmioty, przekazania dokumentacji do archiwum a następnie jej zbrakowani)</w:t>
      </w:r>
    </w:p>
    <w:p w14:paraId="2AE09D89" w14:textId="77777777" w:rsidR="009A2D40" w:rsidRPr="009A2D40" w:rsidRDefault="009A2D40" w:rsidP="00EC7C0F">
      <w:pPr>
        <w:widowControl w:val="0"/>
        <w:numPr>
          <w:ilvl w:val="0"/>
          <w:numId w:val="67"/>
        </w:numPr>
        <w:suppressAutoHyphens/>
        <w:autoSpaceDN w:val="0"/>
        <w:spacing w:after="200" w:line="252" w:lineRule="auto"/>
        <w:contextualSpacing/>
        <w:jc w:val="left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9A2D40">
        <w:rPr>
          <w:rFonts w:ascii="Calibri" w:hAnsi="Calibri" w:cs="Calibri"/>
          <w:kern w:val="3"/>
          <w:sz w:val="22"/>
          <w:szCs w:val="22"/>
        </w:rPr>
        <w:t>Pzp</w:t>
      </w:r>
      <w:proofErr w:type="spellEnd"/>
      <w:r w:rsidRPr="009A2D40">
        <w:rPr>
          <w:rFonts w:ascii="Calibri" w:hAnsi="Calibri" w:cs="Calibri"/>
          <w:kern w:val="3"/>
          <w:sz w:val="22"/>
          <w:szCs w:val="22"/>
        </w:rPr>
        <w:t>, a także art. 6 ustawy z 6 września 2001 r. o dostępie do informacji publicznej.</w:t>
      </w:r>
    </w:p>
    <w:p w14:paraId="060847FF" w14:textId="77777777" w:rsidR="009A2D40" w:rsidRPr="009A2D40" w:rsidRDefault="009A2D40" w:rsidP="00EC7C0F">
      <w:pPr>
        <w:widowControl w:val="0"/>
        <w:numPr>
          <w:ilvl w:val="0"/>
          <w:numId w:val="67"/>
        </w:numPr>
        <w:suppressAutoHyphens/>
        <w:autoSpaceDN w:val="0"/>
        <w:spacing w:after="200" w:line="252" w:lineRule="auto"/>
        <w:contextualSpacing/>
        <w:jc w:val="left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06BEB019" w14:textId="77777777" w:rsidR="009A2D40" w:rsidRPr="009A2D40" w:rsidRDefault="009A2D40" w:rsidP="00EC7C0F">
      <w:pPr>
        <w:widowControl w:val="0"/>
        <w:numPr>
          <w:ilvl w:val="0"/>
          <w:numId w:val="67"/>
        </w:numPr>
        <w:suppressAutoHyphens/>
        <w:autoSpaceDN w:val="0"/>
        <w:spacing w:after="200" w:line="252" w:lineRule="auto"/>
        <w:contextualSpacing/>
        <w:jc w:val="left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5C7653DF" w14:textId="77777777" w:rsidR="009A2D40" w:rsidRPr="009A2D40" w:rsidRDefault="009A2D40" w:rsidP="00EC7C0F">
      <w:pPr>
        <w:widowControl w:val="0"/>
        <w:numPr>
          <w:ilvl w:val="0"/>
          <w:numId w:val="67"/>
        </w:numPr>
        <w:suppressAutoHyphens/>
        <w:autoSpaceDN w:val="0"/>
        <w:spacing w:after="200" w:line="252" w:lineRule="auto"/>
        <w:contextualSpacing/>
        <w:jc w:val="left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427C72F8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3B536F95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0AEC78A8" w14:textId="77777777" w:rsidR="009A2D40" w:rsidRPr="009A2D40" w:rsidRDefault="009A2D40" w:rsidP="00EC7C0F">
      <w:pPr>
        <w:widowControl w:val="0"/>
        <w:numPr>
          <w:ilvl w:val="0"/>
          <w:numId w:val="67"/>
        </w:numPr>
        <w:suppressAutoHyphens/>
        <w:autoSpaceDN w:val="0"/>
        <w:spacing w:after="200" w:line="252" w:lineRule="auto"/>
        <w:contextualSpacing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Zamawiający informuje, że:</w:t>
      </w:r>
    </w:p>
    <w:p w14:paraId="2CDD6A1F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9A2D40">
        <w:rPr>
          <w:rFonts w:ascii="Calibri" w:hAnsi="Calibri" w:cs="Calibri"/>
          <w:kern w:val="3"/>
          <w:sz w:val="22"/>
          <w:szCs w:val="22"/>
        </w:rPr>
        <w:t>Pzp</w:t>
      </w:r>
      <w:proofErr w:type="spellEnd"/>
      <w:r w:rsidRPr="009A2D40">
        <w:rPr>
          <w:rFonts w:ascii="Calibri" w:hAnsi="Calibri" w:cs="Calibri"/>
          <w:kern w:val="3"/>
          <w:sz w:val="22"/>
          <w:szCs w:val="22"/>
        </w:rPr>
        <w:t>, do upływu terminu na ich wniesienie.</w:t>
      </w:r>
    </w:p>
    <w:p w14:paraId="453CFDBB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 xml:space="preserve">udostępnianie protokołu i załączników do protokołu ma zastosowanie do wszystkich danych osobowych, z wyjątkiem tych, o których mowa w art. 9 ust. 1 RODO (tj. danych osobowych </w:t>
      </w:r>
      <w:r w:rsidRPr="009A2D40">
        <w:rPr>
          <w:rFonts w:ascii="Calibri" w:hAnsi="Calibri" w:cs="Calibri"/>
          <w:kern w:val="3"/>
          <w:sz w:val="22"/>
          <w:szCs w:val="22"/>
        </w:rPr>
        <w:lastRenderedPageBreak/>
        <w:t xml:space="preserve">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4FDEB9F0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2E8FFF36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53E77FB" w14:textId="77777777" w:rsidR="009A2D40" w:rsidRP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288DCF52" w14:textId="05AB47CA" w:rsidR="009A2D40" w:rsidRDefault="009A2D40" w:rsidP="00EC7C0F">
      <w:pPr>
        <w:widowControl w:val="0"/>
        <w:numPr>
          <w:ilvl w:val="0"/>
          <w:numId w:val="68"/>
        </w:numPr>
        <w:suppressAutoHyphens/>
        <w:autoSpaceDN w:val="0"/>
        <w:ind w:left="714" w:hanging="357"/>
        <w:rPr>
          <w:rFonts w:ascii="Calibri" w:hAnsi="Calibri" w:cs="Calibri"/>
          <w:kern w:val="3"/>
          <w:sz w:val="22"/>
          <w:szCs w:val="22"/>
        </w:rPr>
      </w:pPr>
      <w:r w:rsidRPr="009A2D40">
        <w:rPr>
          <w:rFonts w:ascii="Calibri" w:hAnsi="Calibri" w:cs="Calibri"/>
          <w:kern w:val="3"/>
          <w:sz w:val="22"/>
          <w:szCs w:val="22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</w:t>
      </w:r>
      <w:r w:rsidR="00CD3AAD">
        <w:rPr>
          <w:rFonts w:ascii="Calibri" w:hAnsi="Calibri" w:cs="Calibri"/>
          <w:kern w:val="3"/>
          <w:sz w:val="22"/>
          <w:szCs w:val="22"/>
        </w:rPr>
        <w:t>,</w:t>
      </w:r>
    </w:p>
    <w:p w14:paraId="01BB7BBF" w14:textId="77777777" w:rsidR="00CD3AAD" w:rsidRPr="000C3B91" w:rsidRDefault="00CD3AAD" w:rsidP="00EC7C0F">
      <w:pPr>
        <w:numPr>
          <w:ilvl w:val="0"/>
          <w:numId w:val="68"/>
        </w:numPr>
        <w:spacing w:after="200" w:line="252" w:lineRule="auto"/>
        <w:contextualSpacing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0871246" w14:textId="77777777" w:rsidR="00CD3AAD" w:rsidRPr="000C3B91" w:rsidRDefault="00CD3AAD" w:rsidP="00EC7C0F">
      <w:pPr>
        <w:numPr>
          <w:ilvl w:val="0"/>
          <w:numId w:val="68"/>
        </w:numPr>
        <w:tabs>
          <w:tab w:val="left" w:pos="1701"/>
        </w:tabs>
        <w:spacing w:after="120" w:line="276" w:lineRule="auto"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 xml:space="preserve">ograniczenia zasady jawności, o których mowa w ust. 3 i art. 18 ust. 3-6 </w:t>
      </w:r>
      <w:proofErr w:type="spellStart"/>
      <w:r w:rsidRPr="000C3B91">
        <w:rPr>
          <w:rFonts w:asciiTheme="minorHAnsi" w:eastAsiaTheme="majorEastAsia" w:hAnsiTheme="minorHAnsi" w:cstheme="minorHAnsi"/>
        </w:rPr>
        <w:t>Pzp</w:t>
      </w:r>
      <w:proofErr w:type="spellEnd"/>
      <w:r w:rsidRPr="000C3B91">
        <w:rPr>
          <w:rFonts w:asciiTheme="minorHAnsi" w:eastAsiaTheme="majorEastAsia" w:hAnsiTheme="minorHAnsi" w:cstheme="minorHAnsi"/>
        </w:rPr>
        <w:t xml:space="preserve">, stosuje się odpowiednio. </w:t>
      </w:r>
    </w:p>
    <w:p w14:paraId="28D4D0A4" w14:textId="77777777" w:rsidR="00CD3AAD" w:rsidRPr="000C3B91" w:rsidRDefault="00CD3AAD" w:rsidP="00EC7C0F">
      <w:pPr>
        <w:numPr>
          <w:ilvl w:val="0"/>
          <w:numId w:val="68"/>
        </w:numPr>
        <w:tabs>
          <w:tab w:val="left" w:pos="1134"/>
          <w:tab w:val="left" w:pos="1701"/>
        </w:tabs>
        <w:spacing w:after="120" w:line="276" w:lineRule="auto"/>
        <w:contextualSpacing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>w postępowaniu są przetwarzane dane osobowe podlegające ochronie zgodnie z przepisami ustawy z dnia 10 maja 2018 r. o ochronie danych osobowych (Dz.U. z 2019 r. poz. 1781) oraz RODO.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16EDB82C" w14:textId="21548DC3" w:rsidR="00CD3AAD" w:rsidRPr="00CD3AAD" w:rsidRDefault="00CD3AAD" w:rsidP="00EC7C0F">
      <w:pPr>
        <w:numPr>
          <w:ilvl w:val="0"/>
          <w:numId w:val="68"/>
        </w:numPr>
        <w:tabs>
          <w:tab w:val="left" w:pos="1134"/>
          <w:tab w:val="left" w:pos="1701"/>
        </w:tabs>
        <w:spacing w:after="120" w:line="276" w:lineRule="auto"/>
        <w:contextualSpacing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>w postępowaniu i po zakończeniu postępowania do przetwarzania danych osobowych osób fizycznych stosuje się przepisy ustawy z dnia 10 maja 2018 r. o ochronie danych osobowych (Dz.U. z 2019 r. poz. 1781) oraz rozporządzenia RODO.</w:t>
      </w:r>
    </w:p>
    <w:bookmarkEnd w:id="2"/>
    <w:p w14:paraId="63574F49" w14:textId="77777777" w:rsidR="009A2D40" w:rsidRPr="009A2D40" w:rsidRDefault="009A2D40" w:rsidP="009A2D40">
      <w:pPr>
        <w:widowControl w:val="0"/>
        <w:tabs>
          <w:tab w:val="left" w:pos="1986"/>
        </w:tabs>
        <w:suppressAutoHyphens/>
        <w:autoSpaceDN w:val="0"/>
        <w:ind w:left="993"/>
        <w:rPr>
          <w:rFonts w:ascii="Calibri" w:hAnsi="Calibri" w:cs="Calibri"/>
          <w:kern w:val="3"/>
          <w:sz w:val="20"/>
          <w:szCs w:val="20"/>
          <w:lang w:eastAsia="fa-IR" w:bidi="fa-IR"/>
        </w:rPr>
      </w:pPr>
    </w:p>
    <w:p w14:paraId="27897CD6" w14:textId="77777777" w:rsidR="009A2D40" w:rsidRPr="009A2D40" w:rsidRDefault="009A2D40" w:rsidP="009A2D40">
      <w:pPr>
        <w:widowControl w:val="0"/>
        <w:tabs>
          <w:tab w:val="left" w:pos="1986"/>
        </w:tabs>
        <w:suppressAutoHyphens/>
        <w:autoSpaceDN w:val="0"/>
        <w:ind w:left="993"/>
        <w:rPr>
          <w:rFonts w:ascii="Calibri" w:hAnsi="Calibri" w:cs="Calibri"/>
          <w:kern w:val="3"/>
          <w:sz w:val="20"/>
          <w:szCs w:val="20"/>
          <w:lang w:eastAsia="fa-IR" w:bidi="fa-IR"/>
        </w:rPr>
      </w:pPr>
    </w:p>
    <w:p w14:paraId="6086E4FF" w14:textId="77777777" w:rsidR="009A2D40" w:rsidRPr="009A2D40" w:rsidRDefault="009A2D40" w:rsidP="009A2D40">
      <w:pPr>
        <w:widowControl w:val="0"/>
        <w:suppressAutoHyphens/>
        <w:autoSpaceDN w:val="0"/>
        <w:spacing w:after="200" w:line="276" w:lineRule="auto"/>
        <w:rPr>
          <w:rFonts w:ascii="Calibri" w:hAnsi="Calibri" w:cs="Calibri"/>
          <w:i/>
          <w:kern w:val="3"/>
          <w:sz w:val="20"/>
          <w:szCs w:val="20"/>
          <w:lang w:eastAsia="fa-IR" w:bidi="fa-IR"/>
        </w:rPr>
      </w:pPr>
      <w:r w:rsidRPr="009A2D40">
        <w:rPr>
          <w:rFonts w:ascii="Calibri" w:hAnsi="Calibri" w:cs="Calibri"/>
          <w:i/>
          <w:kern w:val="3"/>
          <w:sz w:val="20"/>
          <w:szCs w:val="20"/>
          <w:lang w:eastAsia="fa-IR" w:bidi="fa-IR"/>
        </w:rPr>
        <w:t>** skorzystanie z prawa do sprostowania nie może skutkować zmianą wyniku postępowania</w:t>
      </w:r>
      <w:r w:rsidRPr="009A2D40">
        <w:rPr>
          <w:rFonts w:ascii="Calibri" w:hAnsi="Calibri" w:cs="Calibri"/>
          <w:i/>
          <w:kern w:val="3"/>
          <w:sz w:val="20"/>
          <w:szCs w:val="20"/>
          <w:lang w:eastAsia="fa-IR" w:bidi="fa-IR"/>
        </w:rPr>
        <w:br/>
        <w:t xml:space="preserve">o udzielenie zamówienia publicznego ani zmianą postanowień umowy w zakresie niezgodnym z ustawą </w:t>
      </w:r>
      <w:proofErr w:type="spellStart"/>
      <w:r w:rsidRPr="009A2D40">
        <w:rPr>
          <w:rFonts w:ascii="Calibri" w:hAnsi="Calibri" w:cs="Calibri"/>
          <w:i/>
          <w:kern w:val="3"/>
          <w:sz w:val="20"/>
          <w:szCs w:val="20"/>
          <w:lang w:eastAsia="fa-IR" w:bidi="fa-IR"/>
        </w:rPr>
        <w:t>Pzp</w:t>
      </w:r>
      <w:proofErr w:type="spellEnd"/>
      <w:r w:rsidRPr="009A2D40">
        <w:rPr>
          <w:rFonts w:ascii="Calibri" w:hAnsi="Calibri" w:cs="Calibri"/>
          <w:i/>
          <w:kern w:val="3"/>
          <w:sz w:val="20"/>
          <w:szCs w:val="20"/>
          <w:lang w:eastAsia="fa-IR" w:bidi="fa-IR"/>
        </w:rPr>
        <w:t xml:space="preserve"> oraz nie może naruszać integralności protokołu oraz jego załączników</w:t>
      </w:r>
    </w:p>
    <w:p w14:paraId="320C00E0" w14:textId="77777777" w:rsidR="009A2D40" w:rsidRPr="009A2D40" w:rsidRDefault="009A2D40" w:rsidP="009A2D40">
      <w:pPr>
        <w:widowControl w:val="0"/>
        <w:suppressAutoHyphens/>
        <w:autoSpaceDN w:val="0"/>
        <w:spacing w:after="200" w:line="276" w:lineRule="auto"/>
        <w:rPr>
          <w:rFonts w:ascii="Calibri" w:hAnsi="Calibri" w:cs="Calibri"/>
          <w:i/>
          <w:kern w:val="3"/>
          <w:sz w:val="20"/>
          <w:szCs w:val="20"/>
          <w:lang w:eastAsia="fa-IR" w:bidi="fa-IR"/>
        </w:rPr>
      </w:pPr>
      <w:r w:rsidRPr="009A2D40">
        <w:rPr>
          <w:rFonts w:ascii="Calibri" w:hAnsi="Calibri" w:cs="Calibri"/>
          <w:i/>
          <w:kern w:val="3"/>
          <w:sz w:val="20"/>
          <w:szCs w:val="20"/>
          <w:lang w:eastAsia="fa-IR" w:bidi="fa-IR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8A5CFB" w14:textId="77777777" w:rsidR="00F84525" w:rsidRPr="00F84525" w:rsidRDefault="00F84525" w:rsidP="00F84525">
      <w:pPr>
        <w:tabs>
          <w:tab w:val="left" w:pos="426"/>
          <w:tab w:val="left" w:pos="993"/>
        </w:tabs>
        <w:ind w:left="851"/>
        <w:contextualSpacing/>
        <w:rPr>
          <w:rFonts w:asciiTheme="minorHAnsi" w:hAnsiTheme="minorHAnsi" w:cstheme="minorHAnsi"/>
          <w:sz w:val="20"/>
          <w:szCs w:val="20"/>
        </w:rPr>
      </w:pPr>
    </w:p>
    <w:p w14:paraId="041DC73A" w14:textId="77777777" w:rsidR="00E81693" w:rsidRPr="004A1BAB" w:rsidRDefault="00E81693" w:rsidP="00EC7C0F">
      <w:pPr>
        <w:pStyle w:val="Akapitzlist"/>
        <w:widowControl w:val="0"/>
        <w:numPr>
          <w:ilvl w:val="0"/>
          <w:numId w:val="91"/>
        </w:numPr>
        <w:tabs>
          <w:tab w:val="left" w:pos="9000"/>
        </w:tabs>
        <w:suppressAutoHyphens/>
        <w:spacing w:after="240"/>
        <w:rPr>
          <w:rFonts w:asciiTheme="minorHAnsi" w:hAnsiTheme="minorHAnsi"/>
          <w:snapToGrid w:val="0"/>
          <w:color w:val="000000"/>
        </w:rPr>
      </w:pPr>
      <w:r w:rsidRPr="004A1BAB">
        <w:rPr>
          <w:rFonts w:cs="Arial"/>
        </w:rPr>
        <w:t>Oferta zawiera .................... ponumerowanych stron.</w:t>
      </w:r>
    </w:p>
    <w:p w14:paraId="0570BED6" w14:textId="77777777" w:rsidR="00E81693" w:rsidRPr="00E81693" w:rsidRDefault="00E81693" w:rsidP="00EC7C0F">
      <w:pPr>
        <w:numPr>
          <w:ilvl w:val="0"/>
          <w:numId w:val="91"/>
        </w:numPr>
        <w:suppressAutoHyphens/>
        <w:spacing w:after="240" w:line="276" w:lineRule="auto"/>
        <w:rPr>
          <w:rFonts w:ascii="Calibri" w:hAnsi="Calibri" w:cs="Arial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>Załącznikami do niniejszej oferty</w:t>
      </w:r>
      <w:r w:rsidR="004B2E27">
        <w:rPr>
          <w:rFonts w:ascii="Calibri" w:hAnsi="Calibri" w:cs="Arial"/>
          <w:sz w:val="22"/>
          <w:szCs w:val="22"/>
        </w:rPr>
        <w:t xml:space="preserve"> ( w tym n</w:t>
      </w:r>
      <w:r w:rsidR="004B2E27" w:rsidRPr="001F7E32">
        <w:rPr>
          <w:rFonts w:asciiTheme="minorHAnsi" w:hAnsiTheme="minorHAnsi"/>
          <w:snapToGrid w:val="0"/>
          <w:color w:val="000000"/>
        </w:rPr>
        <w:t>a potwierdzenie spełnienia wymagań</w:t>
      </w:r>
      <w:r w:rsidR="004B2E27">
        <w:rPr>
          <w:rFonts w:asciiTheme="minorHAnsi" w:hAnsiTheme="minorHAnsi"/>
          <w:snapToGrid w:val="0"/>
          <w:color w:val="000000"/>
        </w:rPr>
        <w:t>)</w:t>
      </w:r>
      <w:r w:rsidRPr="00E81693">
        <w:rPr>
          <w:rFonts w:ascii="Calibri" w:hAnsi="Calibri" w:cs="Arial"/>
          <w:sz w:val="22"/>
          <w:szCs w:val="22"/>
        </w:rPr>
        <w:t xml:space="preserve"> są:</w:t>
      </w:r>
    </w:p>
    <w:p w14:paraId="5155C526" w14:textId="77777777" w:rsidR="00E81693" w:rsidRPr="00E81693" w:rsidRDefault="00E81693" w:rsidP="001F7E32">
      <w:pPr>
        <w:spacing w:line="360" w:lineRule="auto"/>
        <w:ind w:firstLine="426"/>
        <w:rPr>
          <w:rFonts w:ascii="Calibri" w:hAnsi="Calibri" w:cs="Arial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>………………………………………………</w:t>
      </w:r>
      <w:r w:rsidR="001F7E32">
        <w:rPr>
          <w:rFonts w:asciiTheme="minorHAnsi" w:hAnsiTheme="minorHAnsi" w:cs="Arial"/>
          <w:sz w:val="22"/>
          <w:szCs w:val="22"/>
        </w:rPr>
        <w:t>…………………………….</w:t>
      </w:r>
    </w:p>
    <w:p w14:paraId="62791F7D" w14:textId="77777777" w:rsidR="00E81693" w:rsidRPr="00E81693" w:rsidRDefault="00E81693" w:rsidP="001F7E32">
      <w:pPr>
        <w:spacing w:line="360" w:lineRule="auto"/>
        <w:ind w:firstLine="426"/>
        <w:rPr>
          <w:rFonts w:ascii="Calibri" w:hAnsi="Calibri" w:cs="Arial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>………………………………………………</w:t>
      </w:r>
      <w:r w:rsidR="001F7E32">
        <w:rPr>
          <w:rFonts w:asciiTheme="minorHAnsi" w:hAnsiTheme="minorHAnsi" w:cs="Arial"/>
          <w:sz w:val="22"/>
          <w:szCs w:val="22"/>
        </w:rPr>
        <w:t>…………………………….</w:t>
      </w:r>
    </w:p>
    <w:p w14:paraId="5BB9F2B3" w14:textId="77777777" w:rsidR="00E81693" w:rsidRPr="00E81693" w:rsidRDefault="00E81693" w:rsidP="001F7E32">
      <w:pPr>
        <w:spacing w:line="360" w:lineRule="auto"/>
        <w:ind w:firstLine="426"/>
        <w:rPr>
          <w:rFonts w:ascii="Calibri" w:hAnsi="Calibri" w:cs="Arial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>………………………………………………</w:t>
      </w:r>
      <w:r w:rsidR="001F7E32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07A09346" w14:textId="77777777" w:rsidR="00E81693" w:rsidRPr="00E81693" w:rsidRDefault="00E81693" w:rsidP="001F7E32">
      <w:pPr>
        <w:spacing w:line="360" w:lineRule="auto"/>
        <w:ind w:firstLine="426"/>
        <w:rPr>
          <w:rFonts w:ascii="Calibri" w:hAnsi="Calibri" w:cs="Arial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>………………………………………………</w:t>
      </w:r>
      <w:r w:rsidR="001F7E32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363E9A87" w14:textId="77777777" w:rsidR="00E81693" w:rsidRPr="00E81693" w:rsidRDefault="00E81693" w:rsidP="001F7E32">
      <w:pPr>
        <w:spacing w:line="360" w:lineRule="auto"/>
        <w:ind w:firstLine="426"/>
        <w:rPr>
          <w:rFonts w:ascii="Calibri" w:hAnsi="Calibri" w:cs="Arial"/>
          <w:sz w:val="22"/>
          <w:szCs w:val="22"/>
        </w:rPr>
      </w:pPr>
      <w:r w:rsidRPr="00E81693">
        <w:rPr>
          <w:rFonts w:ascii="Calibri" w:hAnsi="Calibri" w:cs="Arial"/>
          <w:sz w:val="22"/>
          <w:szCs w:val="22"/>
        </w:rPr>
        <w:t>………………………………………………</w:t>
      </w:r>
      <w:r w:rsidR="001F7E32">
        <w:rPr>
          <w:rFonts w:asciiTheme="minorHAnsi" w:hAnsiTheme="minorHAnsi" w:cs="Arial"/>
          <w:sz w:val="22"/>
          <w:szCs w:val="22"/>
        </w:rPr>
        <w:t>…………………………….</w:t>
      </w:r>
    </w:p>
    <w:p w14:paraId="1ABB0C6E" w14:textId="77777777" w:rsidR="005762F9" w:rsidRPr="005D33BC" w:rsidRDefault="00E81693" w:rsidP="005D33BC">
      <w:pPr>
        <w:pStyle w:val="Akapitzlist"/>
        <w:ind w:left="360"/>
      </w:pPr>
      <w:r w:rsidRPr="00E81693">
        <w:rPr>
          <w:rFonts w:cs="Arial"/>
          <w:b/>
        </w:rPr>
        <w:t>* niepotrzebne skreślić</w:t>
      </w:r>
    </w:p>
    <w:p w14:paraId="1371E789" w14:textId="77777777" w:rsidR="007F1CDF" w:rsidRPr="00A20254" w:rsidRDefault="007F1CDF" w:rsidP="007F1CDF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13CC3B27" w14:textId="77777777" w:rsidR="007F1CDF" w:rsidRDefault="007F1CDF" w:rsidP="007F1CDF">
      <w:pPr>
        <w:pStyle w:val="Standard"/>
        <w:rPr>
          <w:rFonts w:ascii="Calibri" w:hAnsi="Calibri" w:cs="Calibri"/>
        </w:rPr>
      </w:pPr>
    </w:p>
    <w:p w14:paraId="1A881C84" w14:textId="77777777" w:rsidR="005762F9" w:rsidRDefault="00F84525" w:rsidP="00FA5F19">
      <w:pPr>
        <w:jc w:val="left"/>
        <w:rPr>
          <w:rFonts w:eastAsia="Verdana,Italic"/>
          <w:i/>
          <w:iCs/>
          <w:sz w:val="20"/>
          <w:szCs w:val="20"/>
        </w:rPr>
      </w:pPr>
      <w:r>
        <w:rPr>
          <w:rFonts w:eastAsia="Verdana,Italic"/>
          <w:i/>
          <w:iCs/>
          <w:sz w:val="20"/>
          <w:szCs w:val="20"/>
        </w:rPr>
        <w:br w:type="page"/>
      </w:r>
    </w:p>
    <w:p w14:paraId="72BAA34E" w14:textId="77777777" w:rsidR="00D858A3" w:rsidRDefault="00D858A3">
      <w:pPr>
        <w:jc w:val="left"/>
        <w:rPr>
          <w:sz w:val="20"/>
          <w:szCs w:val="20"/>
        </w:rPr>
      </w:pPr>
    </w:p>
    <w:p w14:paraId="7D17DFBE" w14:textId="77777777" w:rsidR="00141506" w:rsidRPr="00BE61AC" w:rsidRDefault="00141506" w:rsidP="005D33BC">
      <w:pPr>
        <w:ind w:left="7037"/>
        <w:jc w:val="left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4</w:t>
      </w:r>
      <w:r w:rsidR="000902D6">
        <w:rPr>
          <w:rFonts w:asciiTheme="minorHAnsi" w:hAnsiTheme="minorHAnsi"/>
          <w:b/>
          <w:sz w:val="22"/>
          <w:szCs w:val="22"/>
        </w:rPr>
        <w:t xml:space="preserve"> 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17EF7855" w14:textId="77777777" w:rsidR="00141506" w:rsidRDefault="00467D3D" w:rsidP="00141506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321772">
        <w:rPr>
          <w:rFonts w:asciiTheme="minorHAnsi" w:hAnsiTheme="minorHAnsi"/>
          <w:b/>
          <w:sz w:val="22"/>
          <w:szCs w:val="22"/>
        </w:rPr>
        <w:t>DA.</w:t>
      </w:r>
      <w:r w:rsidR="009A2D40">
        <w:rPr>
          <w:rFonts w:asciiTheme="minorHAnsi" w:hAnsiTheme="minorHAnsi"/>
          <w:b/>
          <w:sz w:val="22"/>
          <w:szCs w:val="22"/>
        </w:rPr>
        <w:t>221.5.2021</w:t>
      </w:r>
    </w:p>
    <w:p w14:paraId="5A8F45F8" w14:textId="77777777" w:rsidR="00D858A3" w:rsidRPr="00295C6F" w:rsidRDefault="00D858A3" w:rsidP="00D858A3">
      <w:pPr>
        <w:rPr>
          <w:sz w:val="16"/>
          <w:szCs w:val="16"/>
        </w:rPr>
      </w:pPr>
    </w:p>
    <w:p w14:paraId="457C1814" w14:textId="77777777" w:rsidR="00072D08" w:rsidRPr="005D7F83" w:rsidRDefault="00072D08" w:rsidP="00072D0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72D08" w:rsidRPr="00901C8A" w14:paraId="0A124A3F" w14:textId="77777777" w:rsidTr="003F4599">
        <w:tc>
          <w:tcPr>
            <w:tcW w:w="9212" w:type="dxa"/>
            <w:shd w:val="clear" w:color="auto" w:fill="D9D9D9"/>
          </w:tcPr>
          <w:p w14:paraId="44B4A110" w14:textId="77777777" w:rsidR="00072D08" w:rsidRPr="00072D08" w:rsidRDefault="00072D08" w:rsidP="00072D08">
            <w:pPr>
              <w:pStyle w:val="Tekstpodstawowywcity"/>
              <w:spacing w:after="0"/>
              <w:ind w:left="284"/>
              <w:jc w:val="center"/>
              <w:rPr>
                <w:rFonts w:asciiTheme="minorHAnsi" w:hAnsiTheme="minorHAnsi"/>
                <w:b/>
                <w:snapToGrid w:val="0"/>
                <w:color w:val="000000"/>
                <w:lang w:eastAsia="en-US"/>
              </w:rPr>
            </w:pPr>
            <w:r w:rsidRPr="00072D08">
              <w:rPr>
                <w:rFonts w:asciiTheme="minorHAnsi" w:hAnsiTheme="minorHAnsi"/>
                <w:b/>
                <w:snapToGrid w:val="0"/>
                <w:color w:val="000000"/>
                <w:lang w:eastAsia="en-US"/>
              </w:rPr>
              <w:t>INFORMACJE O LOKALU DOSTĘPNYM WYKONAWCY W CELU WYKONANIA ZAMÓWIENIA – PROWADZENIU BIURA WRAZ Z INFORMACJĄ O PODSTAWIE DO DYSPONOWANIA TYM LOKALEM ORAZ INFORMACJA O KONTAKCIE TELEFONICZNYM</w:t>
            </w:r>
          </w:p>
          <w:p w14:paraId="6093CEEF" w14:textId="77777777" w:rsidR="00072D08" w:rsidRPr="009D6417" w:rsidRDefault="00072D08" w:rsidP="003F4599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217684C9" w14:textId="77777777" w:rsidR="00F539B9" w:rsidRPr="000B7665" w:rsidRDefault="00F539B9" w:rsidP="00F539B9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5AD0E451" w14:textId="77777777" w:rsidR="00F539B9" w:rsidRPr="000B7665" w:rsidRDefault="00F539B9" w:rsidP="00F539B9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1AD3D457" w14:textId="77777777" w:rsidR="00F539B9" w:rsidRDefault="00F539B9" w:rsidP="00F539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4B85CA12" w14:textId="77777777" w:rsidR="00F539B9" w:rsidRPr="000B7665" w:rsidRDefault="00F539B9" w:rsidP="00F539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66A604C8" w14:textId="77777777" w:rsidR="00072D08" w:rsidRPr="00901C8A" w:rsidRDefault="00072D08" w:rsidP="003F4599">
            <w:pPr>
              <w:rPr>
                <w:b/>
                <w:sz w:val="20"/>
                <w:szCs w:val="20"/>
              </w:rPr>
            </w:pPr>
          </w:p>
        </w:tc>
      </w:tr>
    </w:tbl>
    <w:p w14:paraId="7AB70157" w14:textId="77777777" w:rsidR="00D858A3" w:rsidRPr="00225818" w:rsidRDefault="00D858A3" w:rsidP="00141506">
      <w:pPr>
        <w:ind w:left="3178" w:firstLine="227"/>
      </w:pPr>
      <w:r w:rsidRPr="00225818">
        <w:rPr>
          <w:sz w:val="16"/>
          <w:szCs w:val="16"/>
        </w:rPr>
        <w:t xml:space="preserve">                                 </w:t>
      </w:r>
      <w:r w:rsidRPr="00225818">
        <w:rPr>
          <w:sz w:val="16"/>
          <w:szCs w:val="16"/>
        </w:rPr>
        <w:tab/>
      </w:r>
      <w:r w:rsidRPr="00225818">
        <w:rPr>
          <w:sz w:val="16"/>
          <w:szCs w:val="16"/>
        </w:rPr>
        <w:tab/>
      </w:r>
      <w:r w:rsidRPr="00225818">
        <w:rPr>
          <w:sz w:val="16"/>
          <w:szCs w:val="16"/>
        </w:rPr>
        <w:tab/>
      </w:r>
      <w:r w:rsidRPr="00225818">
        <w:rPr>
          <w:sz w:val="16"/>
          <w:szCs w:val="16"/>
        </w:rPr>
        <w:tab/>
        <w:t xml:space="preserve"> </w:t>
      </w:r>
    </w:p>
    <w:p w14:paraId="59BB581F" w14:textId="77777777" w:rsidR="00D858A3" w:rsidRDefault="00D858A3" w:rsidP="00D858A3">
      <w:pPr>
        <w:rPr>
          <w:b/>
          <w:bCs/>
          <w:i/>
          <w:iCs/>
          <w:sz w:val="20"/>
          <w:szCs w:val="20"/>
          <w:u w:val="single"/>
        </w:rPr>
      </w:pPr>
    </w:p>
    <w:p w14:paraId="03307E4C" w14:textId="77777777" w:rsidR="00D858A3" w:rsidRPr="00141506" w:rsidRDefault="00D858A3" w:rsidP="00D858A3">
      <w:pP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7669E5B3" w14:textId="77777777" w:rsidR="00D858A3" w:rsidRPr="00141506" w:rsidRDefault="00D858A3" w:rsidP="00D858A3">
      <w:pPr>
        <w:pStyle w:val="Tekstpodstawowywcity"/>
        <w:spacing w:line="360" w:lineRule="auto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Niniejszym oświadczam, że:</w:t>
      </w:r>
    </w:p>
    <w:p w14:paraId="579DF7CB" w14:textId="77777777" w:rsidR="00D858A3" w:rsidRPr="00141506" w:rsidRDefault="00072D08" w:rsidP="00EC7C0F">
      <w:pPr>
        <w:pStyle w:val="Tekstpodstawowy"/>
        <w:numPr>
          <w:ilvl w:val="3"/>
          <w:numId w:val="23"/>
        </w:numPr>
        <w:suppressAutoHyphens w:val="0"/>
        <w:autoSpaceDE w:val="0"/>
        <w:autoSpaceDN w:val="0"/>
        <w:spacing w:after="0" w:line="283" w:lineRule="exact"/>
        <w:ind w:left="709" w:hanging="425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d</w:t>
      </w:r>
      <w:r w:rsidR="00D858A3"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ysponuję(-my) / będę dysponował*(będziemy dysponować) lokalem na terenie </w:t>
      </w:r>
      <w: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Gminy Miejskiej </w:t>
      </w:r>
      <w:r w:rsidR="00D858A3"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Rumi</w:t>
      </w:r>
      <w: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a</w:t>
      </w:r>
      <w:r w:rsidR="00D858A3"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 - umożliwiającym realizację usług opiekuńczych</w:t>
      </w:r>
      <w: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,</w:t>
      </w:r>
      <w:r w:rsidR="00D858A3"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 mieszczącym się pod następującym adresem: </w:t>
      </w:r>
    </w:p>
    <w:p w14:paraId="62380993" w14:textId="77777777" w:rsidR="00D858A3" w:rsidRPr="00141506" w:rsidRDefault="00D858A3" w:rsidP="00D858A3">
      <w:pPr>
        <w:pStyle w:val="Tekstpodstawowy"/>
        <w:autoSpaceDE w:val="0"/>
        <w:autoSpaceDN w:val="0"/>
        <w:spacing w:after="0" w:line="283" w:lineRule="exact"/>
        <w:ind w:left="709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14:paraId="1AD43CA6" w14:textId="77777777" w:rsidR="00D858A3" w:rsidRPr="00141506" w:rsidRDefault="00D858A3" w:rsidP="00D858A3">
      <w:pPr>
        <w:pStyle w:val="Tekstpodstawowy"/>
        <w:tabs>
          <w:tab w:val="num" w:pos="709"/>
        </w:tabs>
        <w:autoSpaceDE w:val="0"/>
        <w:autoSpaceDN w:val="0"/>
        <w:spacing w:after="0" w:line="283" w:lineRule="exact"/>
        <w:ind w:left="709" w:hanging="425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5B276387" w14:textId="77777777" w:rsidR="00D858A3" w:rsidRPr="00141506" w:rsidRDefault="00D858A3" w:rsidP="00D858A3">
      <w:pPr>
        <w:pStyle w:val="Tekstpodstawowy"/>
        <w:tabs>
          <w:tab w:val="num" w:pos="709"/>
        </w:tabs>
        <w:autoSpaceDE w:val="0"/>
        <w:autoSpaceDN w:val="0"/>
        <w:spacing w:after="0" w:line="283" w:lineRule="exact"/>
        <w:ind w:left="709" w:hanging="425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112206DD" w14:textId="77777777" w:rsidR="00D858A3" w:rsidRPr="00141506" w:rsidRDefault="00D858A3" w:rsidP="00EC7C0F">
      <w:pPr>
        <w:pStyle w:val="Tekstpodstawowywcity"/>
        <w:widowControl/>
        <w:numPr>
          <w:ilvl w:val="3"/>
          <w:numId w:val="23"/>
        </w:numPr>
        <w:suppressAutoHyphens w:val="0"/>
        <w:spacing w:after="0" w:line="276" w:lineRule="auto"/>
        <w:ind w:left="709" w:hanging="425"/>
        <w:jc w:val="left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podstawa dysponowania ww. lokalem</w:t>
      </w:r>
    </w:p>
    <w:p w14:paraId="616E1770" w14:textId="77777777" w:rsidR="00D858A3" w:rsidRPr="00141506" w:rsidRDefault="00D858A3" w:rsidP="00D858A3">
      <w:pPr>
        <w:pStyle w:val="Tekstpodstawowywcity"/>
        <w:spacing w:after="0"/>
        <w:ind w:left="709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(</w:t>
      </w:r>
      <w:r w:rsid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np.</w:t>
      </w:r>
      <w:r w:rsidR="00072D08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umowa najmu/własność itp. – w przypadku czasowego dysponowania lokalem podać okres</w:t>
      </w:r>
      <w:r w:rsid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, zgoda Właściciela na dysponowanie lokalem dla celów przedmiotu zamówienia</w:t>
      </w: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) </w:t>
      </w:r>
    </w:p>
    <w:p w14:paraId="578604A5" w14:textId="77777777" w:rsidR="00D858A3" w:rsidRPr="00141506" w:rsidRDefault="00D858A3" w:rsidP="00D858A3">
      <w:pPr>
        <w:pStyle w:val="Tekstpodstawowywcity"/>
        <w:ind w:left="709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14:paraId="4B6D096E" w14:textId="77777777" w:rsidR="00D858A3" w:rsidRPr="00141506" w:rsidRDefault="00D858A3" w:rsidP="00D858A3">
      <w:pPr>
        <w:pStyle w:val="Tekstpodstawowywcity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310F927C" w14:textId="77777777" w:rsidR="00D858A3" w:rsidRPr="00141506" w:rsidRDefault="00D858A3" w:rsidP="00EC7C0F">
      <w:pPr>
        <w:pStyle w:val="Tekstpodstawowywcity"/>
        <w:numPr>
          <w:ilvl w:val="3"/>
          <w:numId w:val="23"/>
        </w:numPr>
        <w:tabs>
          <w:tab w:val="clear" w:pos="2880"/>
          <w:tab w:val="num" w:pos="709"/>
        </w:tabs>
        <w:ind w:left="709" w:hanging="425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zapewniam*/nie zapewniam* kontakt telefoniczny </w:t>
      </w:r>
      <w:r w:rsidR="00072D08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Zamawiającego z </w:t>
      </w: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koordynatorem</w:t>
      </w:r>
      <w:r w:rsidR="00072D08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 Wykonawcy.</w:t>
      </w:r>
    </w:p>
    <w:p w14:paraId="3D736A80" w14:textId="77777777" w:rsidR="00D858A3" w:rsidRPr="00141506" w:rsidRDefault="00D858A3" w:rsidP="00D858A3">
      <w:pPr>
        <w:pStyle w:val="Tekstpodstawowywcity"/>
        <w:ind w:left="0" w:firstLine="284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0FC986F8" w14:textId="77777777" w:rsidR="00D858A3" w:rsidRPr="00141506" w:rsidRDefault="00D858A3" w:rsidP="00D858A3">
      <w:pPr>
        <w:pStyle w:val="Tekstpodstawowywcity"/>
        <w:ind w:left="0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414BA319" w14:textId="77777777" w:rsidR="00D858A3" w:rsidRPr="00141506" w:rsidRDefault="00D858A3" w:rsidP="00D858A3">
      <w:pPr>
        <w:pStyle w:val="Tekstpodstawowywcity"/>
        <w:ind w:left="0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* - niepotrzebne skreślić</w:t>
      </w:r>
    </w:p>
    <w:p w14:paraId="0DBCC91B" w14:textId="77777777" w:rsidR="00D858A3" w:rsidRPr="00141506" w:rsidRDefault="00D858A3" w:rsidP="00D858A3">
      <w:pPr>
        <w:pStyle w:val="Tekstpodstawowywcity"/>
        <w:ind w:left="0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416EC83D" w14:textId="77777777" w:rsidR="00D858A3" w:rsidRPr="00141506" w:rsidRDefault="00D858A3" w:rsidP="00D858A3">
      <w:pPr>
        <w:jc w:val="right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520497C3" w14:textId="77777777" w:rsidR="00D858A3" w:rsidRPr="00141506" w:rsidRDefault="00D858A3" w:rsidP="00D858A3">
      <w:pPr>
        <w:jc w:val="center"/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</w:pPr>
    </w:p>
    <w:p w14:paraId="2D040E3E" w14:textId="77777777" w:rsidR="007F1CDF" w:rsidRPr="00A20254" w:rsidRDefault="007F1CDF" w:rsidP="007F1CDF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153EF83F" w14:textId="77777777" w:rsidR="00FC7341" w:rsidRDefault="00141506" w:rsidP="00FA5F19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C64BA6" w14:textId="77777777" w:rsidR="005762F9" w:rsidRDefault="005762F9" w:rsidP="005762F9">
      <w:pPr>
        <w:rPr>
          <w:sz w:val="20"/>
          <w:szCs w:val="20"/>
        </w:rPr>
      </w:pPr>
    </w:p>
    <w:p w14:paraId="7150F312" w14:textId="77777777" w:rsidR="00141506" w:rsidRPr="00BE61AC" w:rsidRDefault="00141506" w:rsidP="00141506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5</w:t>
      </w:r>
      <w:r w:rsidR="000902D6">
        <w:rPr>
          <w:rFonts w:asciiTheme="minorHAnsi" w:hAnsiTheme="minorHAnsi"/>
          <w:b/>
          <w:sz w:val="22"/>
          <w:szCs w:val="22"/>
        </w:rPr>
        <w:t xml:space="preserve"> 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4989FC97" w14:textId="77777777" w:rsidR="00141506" w:rsidRDefault="00141506" w:rsidP="00141506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321772">
        <w:rPr>
          <w:rFonts w:asciiTheme="minorHAnsi" w:hAnsiTheme="minorHAnsi"/>
          <w:b/>
          <w:sz w:val="22"/>
          <w:szCs w:val="22"/>
        </w:rPr>
        <w:t>DA.</w:t>
      </w:r>
      <w:r w:rsidR="00FD391D">
        <w:rPr>
          <w:rFonts w:asciiTheme="minorHAnsi" w:hAnsiTheme="minorHAnsi"/>
          <w:b/>
          <w:sz w:val="22"/>
          <w:szCs w:val="22"/>
        </w:rPr>
        <w:t>221.5.2021</w:t>
      </w:r>
    </w:p>
    <w:p w14:paraId="59C380C5" w14:textId="77777777" w:rsidR="002F3B86" w:rsidRDefault="002F3B86" w:rsidP="005762F9">
      <w:pPr>
        <w:rPr>
          <w:sz w:val="20"/>
          <w:szCs w:val="20"/>
        </w:rPr>
      </w:pPr>
    </w:p>
    <w:p w14:paraId="3C2FDDE8" w14:textId="77777777" w:rsidR="00337219" w:rsidRDefault="00337219" w:rsidP="005762F9">
      <w:pPr>
        <w:rPr>
          <w:sz w:val="20"/>
          <w:szCs w:val="20"/>
        </w:rPr>
      </w:pPr>
    </w:p>
    <w:p w14:paraId="1360ED0B" w14:textId="77777777" w:rsidR="005762F9" w:rsidRPr="005D7F83" w:rsidRDefault="005762F9" w:rsidP="005762F9">
      <w:pPr>
        <w:autoSpaceDE w:val="0"/>
        <w:autoSpaceDN w:val="0"/>
        <w:adjustRightInd w:val="0"/>
        <w:rPr>
          <w:sz w:val="20"/>
          <w:szCs w:val="20"/>
        </w:rPr>
      </w:pPr>
    </w:p>
    <w:p w14:paraId="087277B8" w14:textId="77777777" w:rsidR="005762F9" w:rsidRPr="005D7F83" w:rsidRDefault="005762F9" w:rsidP="005762F9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762F9" w:rsidRPr="00901C8A" w14:paraId="4704FB0A" w14:textId="77777777" w:rsidTr="005762F9">
        <w:tc>
          <w:tcPr>
            <w:tcW w:w="9212" w:type="dxa"/>
            <w:shd w:val="clear" w:color="auto" w:fill="D9D9D9"/>
          </w:tcPr>
          <w:p w14:paraId="2A679494" w14:textId="77777777" w:rsidR="004A1BAB" w:rsidRPr="00725AFC" w:rsidRDefault="004A1BAB" w:rsidP="004A1BAB">
            <w:pPr>
              <w:keepNext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25AFC">
              <w:rPr>
                <w:rFonts w:asciiTheme="minorHAnsi" w:hAnsiTheme="minorHAnsi" w:cs="Arial"/>
                <w:b/>
                <w:szCs w:val="20"/>
              </w:rPr>
              <w:t>WYKAZ USŁUG</w:t>
            </w:r>
          </w:p>
          <w:p w14:paraId="62BBB739" w14:textId="77777777" w:rsidR="004A1BAB" w:rsidRPr="00725AFC" w:rsidRDefault="004A1BAB" w:rsidP="004A1BAB">
            <w:pPr>
              <w:jc w:val="center"/>
              <w:rPr>
                <w:rFonts w:asciiTheme="minorHAnsi" w:hAnsiTheme="minorHAnsi"/>
              </w:rPr>
            </w:pPr>
            <w:r w:rsidRPr="00725AF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wykonanych lub wykonywanych  </w:t>
            </w:r>
          </w:p>
          <w:p w14:paraId="5670EE28" w14:textId="77777777" w:rsidR="00D5183C" w:rsidRPr="009D6417" w:rsidRDefault="00D5183C" w:rsidP="00D5183C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456D5650" w14:textId="77777777" w:rsidR="000902D6" w:rsidRPr="000B7665" w:rsidRDefault="000902D6" w:rsidP="000902D6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0E95167A" w14:textId="77777777" w:rsidR="000902D6" w:rsidRPr="000B7665" w:rsidRDefault="000902D6" w:rsidP="000902D6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088C10E1" w14:textId="77777777" w:rsidR="000902D6" w:rsidRDefault="000902D6" w:rsidP="000902D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007030F4" w14:textId="77777777" w:rsidR="000902D6" w:rsidRPr="000B7665" w:rsidRDefault="000902D6" w:rsidP="000902D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6B12B05E" w14:textId="77777777" w:rsidR="005762F9" w:rsidRPr="00901C8A" w:rsidRDefault="005762F9" w:rsidP="005762F9">
            <w:pPr>
              <w:rPr>
                <w:b/>
                <w:sz w:val="20"/>
                <w:szCs w:val="20"/>
              </w:rPr>
            </w:pPr>
          </w:p>
        </w:tc>
      </w:tr>
    </w:tbl>
    <w:p w14:paraId="251F7B70" w14:textId="77777777" w:rsidR="004A1BAB" w:rsidRDefault="004A1BAB" w:rsidP="004A1BAB">
      <w:pPr>
        <w:rPr>
          <w:rFonts w:ascii="Arial" w:hAnsi="Arial" w:cs="Arial"/>
          <w:color w:val="0D0D0D"/>
          <w:sz w:val="20"/>
        </w:rPr>
      </w:pPr>
    </w:p>
    <w:p w14:paraId="43CF3222" w14:textId="77777777" w:rsidR="004A1BAB" w:rsidRPr="00725AFC" w:rsidRDefault="004A1BAB" w:rsidP="00725AF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25AFC">
        <w:rPr>
          <w:rFonts w:asciiTheme="minorHAnsi" w:hAnsiTheme="minorHAnsi" w:cs="Arial"/>
          <w:color w:val="0D0D0D"/>
          <w:sz w:val="22"/>
          <w:szCs w:val="22"/>
        </w:rPr>
        <w:t xml:space="preserve">Składając ofertę w ww. postępowaniu o udzielenie zamówienia na usługi społeczne </w:t>
      </w:r>
      <w:r w:rsidRPr="00725AFC">
        <w:rPr>
          <w:rFonts w:asciiTheme="minorHAnsi" w:hAnsiTheme="minorHAnsi" w:cs="Arial"/>
          <w:color w:val="000000"/>
          <w:sz w:val="22"/>
          <w:szCs w:val="22"/>
        </w:rPr>
        <w:t xml:space="preserve">przedstawiamy </w:t>
      </w:r>
      <w:r w:rsidRPr="00725AFC">
        <w:rPr>
          <w:rFonts w:asciiTheme="minorHAnsi" w:hAnsiTheme="minorHAnsi" w:cs="Arial"/>
          <w:sz w:val="22"/>
          <w:szCs w:val="22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725AFC">
        <w:rPr>
          <w:rFonts w:asciiTheme="minorHAnsi" w:hAnsiTheme="minorHAnsi" w:cs="Arial"/>
          <w:b/>
          <w:sz w:val="22"/>
          <w:szCs w:val="22"/>
        </w:rPr>
        <w:t>załączeniem dowodów</w:t>
      </w:r>
      <w:r w:rsidRPr="00725AFC">
        <w:rPr>
          <w:rFonts w:asciiTheme="minorHAnsi" w:hAnsiTheme="minorHAnsi" w:cs="Arial"/>
          <w:sz w:val="22"/>
          <w:szCs w:val="22"/>
        </w:rPr>
        <w:t>, że wykazane usługi zostały wykonane należycie lub są nadal wykonywane należycie.</w:t>
      </w:r>
    </w:p>
    <w:p w14:paraId="7EC30FE6" w14:textId="77777777" w:rsidR="004A1BAB" w:rsidRDefault="004A1BAB" w:rsidP="004A1BAB">
      <w:pPr>
        <w:rPr>
          <w:rFonts w:ascii="Arial" w:hAnsi="Arial" w:cs="Arial"/>
          <w:sz w:val="20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835"/>
        <w:gridCol w:w="1680"/>
        <w:gridCol w:w="1654"/>
        <w:gridCol w:w="1680"/>
        <w:gridCol w:w="1690"/>
      </w:tblGrid>
      <w:tr w:rsidR="004A1BAB" w14:paraId="0B739AC3" w14:textId="77777777" w:rsidTr="00BB22FE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45EAAF" w14:textId="77777777" w:rsidR="004A1BAB" w:rsidRPr="00BB22FE" w:rsidRDefault="004A1BAB" w:rsidP="00BB22F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149066E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9886F0C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Przedmiot</w:t>
            </w:r>
          </w:p>
          <w:p w14:paraId="7218E4F7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14CE1E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Nazwa  i adres</w:t>
            </w:r>
          </w:p>
          <w:p w14:paraId="79342E6F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E65AD9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Wartość</w:t>
            </w:r>
          </w:p>
          <w:p w14:paraId="5D3820DB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 xml:space="preserve">usług brutto </w:t>
            </w:r>
          </w:p>
          <w:p w14:paraId="4D514C39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E5F84E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realizacji</w:t>
            </w:r>
          </w:p>
        </w:tc>
      </w:tr>
      <w:tr w:rsidR="004A1BAB" w14:paraId="6D1DECCC" w14:textId="77777777" w:rsidTr="00BB22FE">
        <w:trPr>
          <w:cantSplit/>
          <w:trHeight w:val="23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14:paraId="6D04D6D2" w14:textId="77777777" w:rsidR="004A1BAB" w:rsidRPr="00BB22FE" w:rsidRDefault="004A1BAB" w:rsidP="00BB22FE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</w:tcBorders>
          </w:tcPr>
          <w:p w14:paraId="6DB22807" w14:textId="77777777" w:rsidR="004A1BAB" w:rsidRPr="00BB22FE" w:rsidRDefault="004A1BAB" w:rsidP="00BB22FE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</w:tcBorders>
          </w:tcPr>
          <w:p w14:paraId="66B68A8E" w14:textId="77777777" w:rsidR="004A1BAB" w:rsidRPr="00BB22FE" w:rsidRDefault="004A1BAB" w:rsidP="00BB22F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</w:tcBorders>
          </w:tcPr>
          <w:p w14:paraId="03EE46BA" w14:textId="77777777" w:rsidR="004A1BAB" w:rsidRPr="00BB22FE" w:rsidRDefault="004A1BAB" w:rsidP="00BB22F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</w:tcPr>
          <w:p w14:paraId="671BF894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początek</w:t>
            </w:r>
          </w:p>
          <w:p w14:paraId="371C29A5" w14:textId="77777777" w:rsidR="004A1BAB" w:rsidRPr="00BB22FE" w:rsidRDefault="004A1BAB" w:rsidP="00BB22FE">
            <w:pPr>
              <w:ind w:right="-2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sz w:val="20"/>
                <w:szCs w:val="20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767DA6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koniec</w:t>
            </w:r>
          </w:p>
          <w:p w14:paraId="32BF39EC" w14:textId="77777777" w:rsidR="004A1BAB" w:rsidRPr="00BB22FE" w:rsidRDefault="004A1BAB" w:rsidP="00BB22FE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sz w:val="20"/>
                <w:szCs w:val="20"/>
              </w:rPr>
              <w:t>(dzień, m-c, rok)</w:t>
            </w:r>
          </w:p>
        </w:tc>
      </w:tr>
      <w:tr w:rsidR="004A1BAB" w14:paraId="077B3C25" w14:textId="77777777" w:rsidTr="00BB22FE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301234B0" w14:textId="77777777" w:rsidR="004A1BAB" w:rsidRDefault="004A1BAB" w:rsidP="00BB22F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57C110A" w14:textId="77777777" w:rsidR="004A1BAB" w:rsidRDefault="004A1BAB" w:rsidP="00BB22F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3A682F3" w14:textId="77777777" w:rsidR="004A1BAB" w:rsidRDefault="004A1BAB" w:rsidP="00BB22F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5FA87B5" w14:textId="77777777" w:rsidR="004A1BAB" w:rsidRDefault="004A1BAB" w:rsidP="00BB22F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57350604" w14:textId="77777777" w:rsidR="004A1BAB" w:rsidRDefault="004A1BAB" w:rsidP="00BB22F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834AA6F" w14:textId="77777777" w:rsidR="004A1BAB" w:rsidRDefault="004A1BAB" w:rsidP="00BB2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4A1BAB" w14:paraId="6393FFED" w14:textId="77777777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BF066D" w14:textId="77777777" w:rsidR="004A1BAB" w:rsidRDefault="004A1BAB" w:rsidP="00BB22FE">
            <w:pPr>
              <w:snapToGrid w:val="0"/>
              <w:spacing w:after="2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6632CD" w14:textId="77777777" w:rsidR="004A1BAB" w:rsidRDefault="004A1BAB" w:rsidP="00BB22FE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B7CCF3" w14:textId="77777777" w:rsidR="004A1BAB" w:rsidRDefault="004A1BAB" w:rsidP="00BB22FE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3E3E06" w14:textId="77777777" w:rsidR="004A1BAB" w:rsidRDefault="004A1BAB" w:rsidP="00BB22FE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3DE4B6B" w14:textId="77777777" w:rsidR="004A1BAB" w:rsidRDefault="004A1BAB" w:rsidP="00BB22FE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FFF62D" w14:textId="77777777" w:rsidR="004A1BAB" w:rsidRDefault="004A1BAB" w:rsidP="00BB22FE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4A1BAB" w14:paraId="1401FF6D" w14:textId="77777777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FCE104C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F540E59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6B744E6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DAF9DB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B01947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C6A703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</w:tr>
      <w:tr w:rsidR="004A1BAB" w14:paraId="00BB823E" w14:textId="77777777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BB0AA34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7E49CF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E25787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449AE8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F766FD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36ADEF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</w:tr>
      <w:tr w:rsidR="004A1BAB" w14:paraId="7EE0E60D" w14:textId="77777777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48044E3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7DF936E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727B592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96D72A9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6D4A852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0CFB" w14:textId="77777777" w:rsidR="004A1BAB" w:rsidRDefault="004A1BAB" w:rsidP="00BB22FE">
            <w:pPr>
              <w:snapToGrid w:val="0"/>
              <w:spacing w:after="200" w:line="100" w:lineRule="atLeast"/>
              <w:rPr>
                <w:rFonts w:ascii="Arial" w:hAnsi="Arial" w:cs="Arial"/>
              </w:rPr>
            </w:pPr>
          </w:p>
        </w:tc>
      </w:tr>
    </w:tbl>
    <w:p w14:paraId="14E67E01" w14:textId="77777777" w:rsidR="004A1BAB" w:rsidRDefault="004A1BAB" w:rsidP="004A1BAB">
      <w:pPr>
        <w:rPr>
          <w:rFonts w:ascii="Arial" w:hAnsi="Arial" w:cs="Arial"/>
          <w:sz w:val="20"/>
        </w:rPr>
      </w:pPr>
    </w:p>
    <w:p w14:paraId="697CBAD0" w14:textId="77777777" w:rsidR="00D5183C" w:rsidRPr="00072D08" w:rsidRDefault="00D5183C" w:rsidP="00D5183C">
      <w:pPr>
        <w:rPr>
          <w:rFonts w:ascii="Calibri" w:hAnsi="Calibri" w:cs="Arial"/>
          <w:sz w:val="22"/>
          <w:szCs w:val="22"/>
        </w:rPr>
      </w:pPr>
      <w:r w:rsidRPr="00072D08">
        <w:rPr>
          <w:rFonts w:ascii="Calibri" w:hAnsi="Calibri" w:cs="Arial"/>
          <w:sz w:val="22"/>
          <w:szCs w:val="22"/>
        </w:rPr>
        <w:t>Należy załączyć dokumenty potwierdzające, że ww. usługi zostały  a w przypadku usług w trakcie realizacji są wykonane należycie.</w:t>
      </w:r>
    </w:p>
    <w:p w14:paraId="71179E38" w14:textId="77777777" w:rsidR="00D5183C" w:rsidRPr="00072D08" w:rsidRDefault="00D5183C" w:rsidP="00D5183C">
      <w:pPr>
        <w:rPr>
          <w:rFonts w:ascii="Calibri" w:hAnsi="Calibri" w:cs="Arial"/>
          <w:sz w:val="22"/>
          <w:szCs w:val="22"/>
        </w:rPr>
      </w:pPr>
    </w:p>
    <w:p w14:paraId="321DB053" w14:textId="77777777" w:rsidR="00D5183C" w:rsidRPr="00072D08" w:rsidRDefault="00D5183C" w:rsidP="00D5183C">
      <w:pPr>
        <w:rPr>
          <w:rFonts w:ascii="Calibri" w:hAnsi="Calibri" w:cs="Arial"/>
          <w:sz w:val="22"/>
          <w:szCs w:val="22"/>
        </w:rPr>
      </w:pPr>
      <w:r w:rsidRPr="00072D08">
        <w:rPr>
          <w:rFonts w:ascii="Calibri" w:hAnsi="Calibri" w:cs="Arial"/>
          <w:sz w:val="22"/>
          <w:szCs w:val="22"/>
        </w:rPr>
        <w:lastRenderedPageBreak/>
        <w:t xml:space="preserve">(Jeżeli dotyczy) </w:t>
      </w:r>
      <w:r w:rsidRPr="00072D08">
        <w:rPr>
          <w:rFonts w:ascii="Calibri" w:hAnsi="Calibri" w:cs="Arial"/>
          <w:b/>
          <w:sz w:val="22"/>
          <w:szCs w:val="22"/>
        </w:rPr>
        <w:t xml:space="preserve">OŚWIADCZAM, </w:t>
      </w:r>
      <w:r w:rsidRPr="00072D08">
        <w:rPr>
          <w:rFonts w:ascii="Calibri" w:hAnsi="Calibri" w:cs="Arial"/>
          <w:sz w:val="22"/>
          <w:szCs w:val="22"/>
        </w:rPr>
        <w:t>że zamówienia wymien</w:t>
      </w:r>
      <w:r w:rsidR="00072D08">
        <w:rPr>
          <w:rFonts w:asciiTheme="minorHAnsi" w:hAnsiTheme="minorHAnsi" w:cs="Arial"/>
          <w:sz w:val="22"/>
          <w:szCs w:val="22"/>
        </w:rPr>
        <w:t>ione w poz. ………… wykonali inni W</w:t>
      </w:r>
      <w:r w:rsidRPr="00072D08">
        <w:rPr>
          <w:rFonts w:ascii="Calibri" w:hAnsi="Calibri" w:cs="Arial"/>
          <w:sz w:val="22"/>
          <w:szCs w:val="22"/>
        </w:rPr>
        <w:t xml:space="preserve">ykonawcy /podmioty </w:t>
      </w:r>
    </w:p>
    <w:p w14:paraId="38021BDF" w14:textId="77777777" w:rsidR="00D5183C" w:rsidRPr="00072D08" w:rsidRDefault="00D5183C" w:rsidP="00D5183C">
      <w:pPr>
        <w:rPr>
          <w:rFonts w:ascii="Calibri" w:hAnsi="Calibri" w:cs="Arial"/>
          <w:sz w:val="22"/>
          <w:szCs w:val="22"/>
        </w:rPr>
      </w:pPr>
    </w:p>
    <w:p w14:paraId="43F40AEF" w14:textId="77777777" w:rsidR="00D5183C" w:rsidRPr="00072D08" w:rsidRDefault="00D5183C" w:rsidP="00D5183C">
      <w:pPr>
        <w:rPr>
          <w:rFonts w:asciiTheme="minorHAnsi" w:hAnsiTheme="minorHAnsi" w:cs="Arial"/>
          <w:sz w:val="22"/>
          <w:szCs w:val="22"/>
        </w:rPr>
      </w:pPr>
      <w:r w:rsidRPr="00072D08">
        <w:rPr>
          <w:rFonts w:ascii="Calibri" w:hAnsi="Calibri" w:cs="Arial"/>
          <w:sz w:val="22"/>
          <w:szCs w:val="22"/>
        </w:rPr>
        <w:t>poz. …. - ……………………………………………………………………………………………………………</w:t>
      </w:r>
    </w:p>
    <w:p w14:paraId="04545343" w14:textId="77777777" w:rsidR="00D5183C" w:rsidRPr="00072D08" w:rsidRDefault="00D5183C" w:rsidP="00D5183C">
      <w:pPr>
        <w:rPr>
          <w:rFonts w:asciiTheme="minorHAnsi" w:hAnsiTheme="minorHAnsi" w:cs="Arial"/>
          <w:sz w:val="22"/>
          <w:szCs w:val="22"/>
        </w:rPr>
      </w:pPr>
    </w:p>
    <w:p w14:paraId="320ADC0D" w14:textId="77777777" w:rsidR="00D5183C" w:rsidRPr="00072D08" w:rsidRDefault="00D5183C" w:rsidP="00D5183C">
      <w:pPr>
        <w:rPr>
          <w:rFonts w:asciiTheme="minorHAnsi" w:hAnsiTheme="minorHAnsi" w:cs="Arial"/>
          <w:sz w:val="22"/>
          <w:szCs w:val="22"/>
        </w:rPr>
      </w:pPr>
    </w:p>
    <w:p w14:paraId="65A8A6BA" w14:textId="77777777" w:rsidR="00D5183C" w:rsidRPr="00072D08" w:rsidRDefault="00D5183C" w:rsidP="00D5183C">
      <w:pPr>
        <w:rPr>
          <w:rFonts w:ascii="Calibri" w:hAnsi="Calibri" w:cs="Arial"/>
          <w:sz w:val="22"/>
          <w:szCs w:val="22"/>
        </w:rPr>
      </w:pPr>
      <w:r w:rsidRPr="00072D08">
        <w:rPr>
          <w:rFonts w:ascii="Calibri" w:hAnsi="Calibri" w:cs="Arial"/>
          <w:sz w:val="22"/>
          <w:szCs w:val="22"/>
        </w:rPr>
        <w:t>………………………………………………</w:t>
      </w:r>
      <w:r w:rsidR="00072D0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14:paraId="12111CC4" w14:textId="77777777" w:rsidR="00D5183C" w:rsidRPr="00072D08" w:rsidRDefault="00D5183C" w:rsidP="00D5183C">
      <w:pPr>
        <w:jc w:val="center"/>
        <w:rPr>
          <w:rFonts w:ascii="Calibri" w:hAnsi="Calibri" w:cs="Arial"/>
          <w:sz w:val="22"/>
          <w:szCs w:val="22"/>
        </w:rPr>
      </w:pPr>
      <w:r w:rsidRPr="00072D08">
        <w:rPr>
          <w:rFonts w:ascii="Calibri" w:hAnsi="Calibri" w:cs="Arial"/>
          <w:sz w:val="22"/>
          <w:szCs w:val="22"/>
        </w:rPr>
        <w:t xml:space="preserve">nazwa i adres </w:t>
      </w:r>
      <w:r w:rsidR="00072D08">
        <w:rPr>
          <w:rFonts w:asciiTheme="minorHAnsi" w:hAnsiTheme="minorHAnsi" w:cs="Arial"/>
          <w:sz w:val="22"/>
          <w:szCs w:val="22"/>
        </w:rPr>
        <w:t>W</w:t>
      </w:r>
      <w:r w:rsidRPr="00072D08">
        <w:rPr>
          <w:rFonts w:ascii="Calibri" w:hAnsi="Calibri" w:cs="Arial"/>
          <w:sz w:val="22"/>
          <w:szCs w:val="22"/>
        </w:rPr>
        <w:t>ykonawcy</w:t>
      </w:r>
    </w:p>
    <w:p w14:paraId="358953F6" w14:textId="77777777" w:rsidR="004A1BAB" w:rsidRDefault="004A1BAB" w:rsidP="004A1BAB"/>
    <w:p w14:paraId="7066C627" w14:textId="77777777" w:rsidR="00D5183C" w:rsidRDefault="00D5183C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31CCB271" w14:textId="77777777" w:rsidR="00F84525" w:rsidRPr="00CF5331" w:rsidRDefault="00F84525" w:rsidP="00F84525">
      <w:pPr>
        <w:suppressAutoHyphens/>
        <w:spacing w:line="200" w:lineRule="atLeast"/>
        <w:rPr>
          <w:rFonts w:ascii="Calibri" w:hAnsi="Calibri" w:cs="Calibri"/>
          <w:b/>
          <w:sz w:val="22"/>
          <w:szCs w:val="22"/>
          <w:lang w:eastAsia="ar-SA"/>
        </w:rPr>
      </w:pPr>
      <w:r w:rsidRPr="00CF5331">
        <w:rPr>
          <w:rFonts w:ascii="Calibri" w:hAnsi="Calibri" w:cs="Calibri"/>
          <w:b/>
          <w:sz w:val="22"/>
          <w:szCs w:val="22"/>
          <w:lang w:eastAsia="ar-SA"/>
        </w:rPr>
        <w:t>Wykonawcy występujący wspólnie</w:t>
      </w:r>
      <w:r w:rsidRPr="00CF5331">
        <w:rPr>
          <w:rFonts w:ascii="Calibri" w:hAnsi="Calibri" w:cs="Calibri"/>
          <w:sz w:val="22"/>
          <w:szCs w:val="22"/>
          <w:lang w:eastAsia="ar-SA"/>
        </w:rPr>
        <w:t xml:space="preserve">, którzy wykonywali wspólnie usługi na rzecz jednego podmiotu </w:t>
      </w:r>
      <w:r w:rsidRPr="00CF5331">
        <w:rPr>
          <w:rFonts w:ascii="Calibri" w:hAnsi="Calibri" w:cs="Calibri"/>
          <w:sz w:val="22"/>
          <w:szCs w:val="22"/>
          <w:lang w:eastAsia="ar-SA"/>
        </w:rPr>
        <w:br/>
        <w:t xml:space="preserve">na podstawie tej samej umowy przedstawiają jeden wykaz wykonanych usług. </w:t>
      </w:r>
      <w:r w:rsidRPr="00CF5331">
        <w:rPr>
          <w:rFonts w:ascii="Calibri" w:hAnsi="Calibri" w:cs="Calibri"/>
          <w:b/>
          <w:sz w:val="22"/>
          <w:szCs w:val="22"/>
          <w:lang w:eastAsia="ar-SA"/>
        </w:rPr>
        <w:t>Przedstawianie tych samych wykazów jako oddzielnych dowodów przy wspólnie wykonywanym zamówieniu będzie uznawane jako jeden dowód.</w:t>
      </w:r>
    </w:p>
    <w:p w14:paraId="14E65EAA" w14:textId="77777777" w:rsidR="00072D08" w:rsidRDefault="00072D08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64CA496B" w14:textId="77777777" w:rsidR="00072D08" w:rsidRDefault="00072D08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3F6F6769" w14:textId="77777777" w:rsidR="00072D08" w:rsidRDefault="00072D08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76052D10" w14:textId="77777777" w:rsidR="007F1CDF" w:rsidRPr="00A20254" w:rsidRDefault="007F1CDF" w:rsidP="007F1CDF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3F9EBAAB" w14:textId="77777777" w:rsidR="007F1CDF" w:rsidRDefault="007F1CDF" w:rsidP="007F1CDF">
      <w:pPr>
        <w:pStyle w:val="Standard"/>
        <w:rPr>
          <w:rFonts w:ascii="Calibri" w:hAnsi="Calibri" w:cs="Calibri"/>
        </w:rPr>
      </w:pPr>
    </w:p>
    <w:p w14:paraId="12313159" w14:textId="77777777" w:rsidR="004A1BAB" w:rsidRDefault="004A1BAB" w:rsidP="004A1BAB">
      <w:pPr>
        <w:keepNext/>
        <w:spacing w:line="100" w:lineRule="atLeast"/>
        <w:rPr>
          <w:rFonts w:ascii="Arial" w:hAnsi="Arial" w:cs="Arial"/>
          <w:bCs/>
          <w:i/>
          <w:sz w:val="16"/>
          <w:szCs w:val="16"/>
        </w:rPr>
      </w:pPr>
    </w:p>
    <w:p w14:paraId="043ED6D0" w14:textId="77777777" w:rsidR="00141506" w:rsidRDefault="00141506">
      <w:pPr>
        <w:jc w:val="left"/>
      </w:pPr>
      <w:r>
        <w:br w:type="page"/>
      </w:r>
    </w:p>
    <w:p w14:paraId="79C394DE" w14:textId="77777777" w:rsidR="00141506" w:rsidRPr="00BE61AC" w:rsidRDefault="00141506" w:rsidP="00141506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6</w:t>
      </w:r>
      <w:r w:rsidR="00252C45">
        <w:rPr>
          <w:rFonts w:asciiTheme="minorHAnsi" w:hAnsiTheme="minorHAnsi"/>
          <w:b/>
          <w:sz w:val="22"/>
          <w:szCs w:val="22"/>
        </w:rPr>
        <w:t xml:space="preserve"> 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5F330866" w14:textId="77777777" w:rsidR="00141506" w:rsidRPr="00321772" w:rsidRDefault="00467D3D" w:rsidP="00141506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321772">
        <w:rPr>
          <w:rFonts w:asciiTheme="minorHAnsi" w:hAnsiTheme="minorHAnsi"/>
          <w:b/>
          <w:sz w:val="22"/>
          <w:szCs w:val="22"/>
        </w:rPr>
        <w:t>DA.</w:t>
      </w:r>
      <w:r w:rsidR="00252C45">
        <w:rPr>
          <w:rFonts w:asciiTheme="minorHAnsi" w:hAnsiTheme="minorHAnsi"/>
          <w:b/>
          <w:sz w:val="22"/>
          <w:szCs w:val="22"/>
        </w:rPr>
        <w:t>221.5.2021</w:t>
      </w:r>
    </w:p>
    <w:p w14:paraId="6F414088" w14:textId="77777777" w:rsidR="00141506" w:rsidRPr="0082480C" w:rsidRDefault="00141506" w:rsidP="0014150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1506" w:rsidRPr="00901C8A" w14:paraId="4AB7C919" w14:textId="77777777" w:rsidTr="00534617">
        <w:tc>
          <w:tcPr>
            <w:tcW w:w="9212" w:type="dxa"/>
            <w:shd w:val="clear" w:color="auto" w:fill="CCCCCC"/>
          </w:tcPr>
          <w:p w14:paraId="355582AA" w14:textId="77777777" w:rsidR="00141506" w:rsidRPr="00901C8A" w:rsidRDefault="00141506" w:rsidP="00534617">
            <w:pPr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0"/>
                <w:szCs w:val="20"/>
              </w:rPr>
            </w:pPr>
          </w:p>
          <w:p w14:paraId="2C8284E8" w14:textId="77777777" w:rsidR="00141506" w:rsidRDefault="00141506" w:rsidP="00534617">
            <w:pPr>
              <w:keepNext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WYKAZ OSÓB, </w:t>
            </w:r>
          </w:p>
          <w:p w14:paraId="26318742" w14:textId="77777777" w:rsidR="00141506" w:rsidRDefault="00141506" w:rsidP="00534617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które będą uczestniczyć w wykonywaniu zamówienia</w:t>
            </w:r>
          </w:p>
          <w:p w14:paraId="551EB3AF" w14:textId="77777777" w:rsidR="002E6560" w:rsidRPr="009D6417" w:rsidRDefault="002E6560" w:rsidP="002E6560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15E03012" w14:textId="77777777" w:rsidR="00252C45" w:rsidRPr="000B7665" w:rsidRDefault="00252C45" w:rsidP="00252C45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54A0E0CE" w14:textId="77777777" w:rsidR="00252C45" w:rsidRPr="000B7665" w:rsidRDefault="00252C45" w:rsidP="00252C45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3ADD1681" w14:textId="77777777" w:rsidR="00252C45" w:rsidRDefault="00252C45" w:rsidP="00252C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4EB51A45" w14:textId="77777777" w:rsidR="00252C45" w:rsidRPr="000B7665" w:rsidRDefault="00252C45" w:rsidP="00252C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14BDA6E1" w14:textId="77777777" w:rsidR="00141506" w:rsidRPr="00901C8A" w:rsidRDefault="00141506" w:rsidP="005346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7AAA93D" w14:textId="77777777" w:rsidR="00141506" w:rsidRPr="0082480C" w:rsidRDefault="00141506" w:rsidP="00141506">
      <w:pPr>
        <w:autoSpaceDE w:val="0"/>
        <w:autoSpaceDN w:val="0"/>
        <w:adjustRightInd w:val="0"/>
        <w:rPr>
          <w:sz w:val="20"/>
          <w:szCs w:val="20"/>
        </w:rPr>
      </w:pPr>
    </w:p>
    <w:p w14:paraId="392B44E1" w14:textId="77777777" w:rsidR="00141506" w:rsidRDefault="00141506" w:rsidP="00141506">
      <w:pPr>
        <w:rPr>
          <w:rFonts w:ascii="Arial" w:hAnsi="Arial" w:cs="Arial"/>
          <w:b/>
          <w:sz w:val="20"/>
          <w:u w:val="single"/>
        </w:rPr>
      </w:pPr>
    </w:p>
    <w:p w14:paraId="4BFE3CA9" w14:textId="77777777" w:rsidR="00141506" w:rsidRDefault="00141506" w:rsidP="00141506">
      <w:pPr>
        <w:spacing w:line="100" w:lineRule="atLeast"/>
        <w:jc w:val="center"/>
        <w:rPr>
          <w:rFonts w:ascii="Arial" w:hAnsi="Arial" w:cs="Arial"/>
          <w:b/>
          <w:sz w:val="20"/>
        </w:rPr>
      </w:pPr>
    </w:p>
    <w:p w14:paraId="7369FFD3" w14:textId="77777777" w:rsidR="00141506" w:rsidRDefault="00141506" w:rsidP="001415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14:paraId="44883917" w14:textId="77777777" w:rsidR="00141506" w:rsidRDefault="00141506" w:rsidP="00141506">
      <w:pPr>
        <w:jc w:val="center"/>
      </w:pPr>
      <w:r>
        <w:rPr>
          <w:rFonts w:ascii="Arial" w:hAnsi="Arial" w:cs="Arial"/>
          <w:b/>
          <w:sz w:val="20"/>
          <w:szCs w:val="20"/>
        </w:rPr>
        <w:t>niżej wymienione osoby</w:t>
      </w:r>
      <w:r w:rsidR="00714D5E">
        <w:rPr>
          <w:rFonts w:ascii="Arial" w:hAnsi="Arial" w:cs="Arial"/>
          <w:b/>
          <w:sz w:val="20"/>
          <w:szCs w:val="20"/>
        </w:rPr>
        <w:t xml:space="preserve">  (personel)</w:t>
      </w:r>
      <w:r>
        <w:rPr>
          <w:rFonts w:ascii="Arial" w:hAnsi="Arial" w:cs="Arial"/>
          <w:b/>
          <w:sz w:val="20"/>
          <w:szCs w:val="20"/>
        </w:rPr>
        <w:t xml:space="preserve"> będą uczestniczyć w wykony</w:t>
      </w:r>
      <w:r w:rsidR="00714D5E">
        <w:rPr>
          <w:rFonts w:ascii="Arial" w:hAnsi="Arial" w:cs="Arial"/>
          <w:b/>
          <w:sz w:val="20"/>
          <w:szCs w:val="20"/>
        </w:rPr>
        <w:t>waniu zamówienia bezpośrednio u Świadczeniobiorców</w:t>
      </w:r>
      <w:r>
        <w:rPr>
          <w:rFonts w:ascii="Arial" w:hAnsi="Arial" w:cs="Arial"/>
          <w:b/>
          <w:sz w:val="20"/>
          <w:szCs w:val="20"/>
        </w:rPr>
        <w:t xml:space="preserve"> Miejskiego Ośrodka Pomocy Społecznej w </w:t>
      </w:r>
      <w:proofErr w:type="spellStart"/>
      <w:r>
        <w:rPr>
          <w:rFonts w:ascii="Arial" w:hAnsi="Arial" w:cs="Arial"/>
          <w:b/>
          <w:sz w:val="20"/>
          <w:szCs w:val="20"/>
        </w:rPr>
        <w:t>Rumi</w:t>
      </w:r>
      <w:proofErr w:type="spellEnd"/>
    </w:p>
    <w:p w14:paraId="3902EF83" w14:textId="77777777" w:rsidR="00141506" w:rsidRDefault="00141506" w:rsidP="0014150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08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448"/>
        <w:gridCol w:w="1589"/>
        <w:gridCol w:w="1813"/>
        <w:gridCol w:w="1394"/>
      </w:tblGrid>
      <w:tr w:rsidR="00141506" w14:paraId="38D07399" w14:textId="77777777" w:rsidTr="00B220E0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AB4B5B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676C8F0" w14:textId="77777777" w:rsidR="00141506" w:rsidRDefault="00141506" w:rsidP="0053461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w realizacji przedmiotu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bezpośrednio u </w:t>
            </w:r>
            <w:r w:rsidR="00714D5E">
              <w:rPr>
                <w:rFonts w:ascii="Arial" w:hAnsi="Arial" w:cs="Arial"/>
                <w:b/>
                <w:sz w:val="20"/>
                <w:szCs w:val="20"/>
              </w:rPr>
              <w:t>Świadczeniobiorców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Miejskiego Ośrodka Pomocy Społecznej 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Rumi</w:t>
            </w:r>
            <w:proofErr w:type="spellEnd"/>
          </w:p>
          <w:p w14:paraId="160761BA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43CDB70" w14:textId="77777777" w:rsidR="00141506" w:rsidRDefault="00714D5E" w:rsidP="005346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uprawnienia, k</w:t>
            </w:r>
            <w:r w:rsidR="00141506">
              <w:rPr>
                <w:rFonts w:ascii="Arial" w:hAnsi="Arial" w:cs="Arial"/>
                <w:b/>
                <w:sz w:val="20"/>
                <w:szCs w:val="20"/>
              </w:rPr>
              <w:t xml:space="preserve">walifikacje zawodowe i </w:t>
            </w:r>
            <w:r w:rsidR="00141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</w:t>
            </w:r>
          </w:p>
          <w:p w14:paraId="1DBB1A60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DEFA1AE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  <w:p w14:paraId="5D1A4AA7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niezbędne do wykonania przedmiotu zamówienia osób</w:t>
            </w:r>
            <w:r w:rsidR="00714D5E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 których mowa w kol. 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AEDC95" w14:textId="77777777" w:rsidR="00141506" w:rsidRDefault="00141506" w:rsidP="005346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5119E4" w14:textId="77777777" w:rsidR="00141506" w:rsidRDefault="00141506" w:rsidP="005346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95B30E5" w14:textId="77777777" w:rsidR="00141506" w:rsidRDefault="00141506" w:rsidP="005346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A6F9EB3" w14:textId="77777777" w:rsidR="00141506" w:rsidRDefault="00141506" w:rsidP="005346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282D3D" w14:textId="77777777" w:rsidR="00141506" w:rsidRDefault="00141506" w:rsidP="005346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Okres wykonywania usług opiekuńczych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osób</w:t>
            </w:r>
            <w:r w:rsidR="00714D5E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 których mowa w kol. 2</w:t>
            </w:r>
          </w:p>
          <w:p w14:paraId="3B5C72CC" w14:textId="77777777" w:rsidR="007D4D4A" w:rsidRDefault="007D4D4A" w:rsidP="0053461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(w miesiącach, latach)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4ACDCB1" w14:textId="77777777" w:rsidR="00141506" w:rsidRDefault="00141506" w:rsidP="00714D5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wykonywanych przez wskazaną osobę</w:t>
            </w:r>
            <w:r w:rsidR="00714D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14D5E">
              <w:rPr>
                <w:rFonts w:ascii="Arial" w:hAnsi="Arial" w:cs="Arial"/>
                <w:b/>
                <w:color w:val="000000"/>
                <w:sz w:val="16"/>
                <w:szCs w:val="16"/>
              </w:rPr>
              <w:t>o której mowa w kol.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czynności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9B514F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20E0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osób</w:t>
            </w:r>
            <w:r w:rsidR="00714D5E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 których mowa w kol. 2</w:t>
            </w:r>
          </w:p>
          <w:p w14:paraId="1F8B29D4" w14:textId="77777777" w:rsidR="00F84525" w:rsidRDefault="00F84525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7898">
              <w:rPr>
                <w:rFonts w:ascii="Calibri" w:hAnsi="Calibri" w:cs="Calibri"/>
                <w:b/>
                <w:sz w:val="16"/>
                <w:szCs w:val="16"/>
              </w:rPr>
              <w:t>(umowa cywilnoprawna/stosunek pracy itp.)</w:t>
            </w:r>
          </w:p>
        </w:tc>
      </w:tr>
      <w:tr w:rsidR="00141506" w14:paraId="54710F2C" w14:textId="77777777" w:rsidTr="00B220E0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2FEF764C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109A008D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7F13EAE0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3A26826B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2662433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5387B6DB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7ED2FE" w14:textId="77777777" w:rsidR="00141506" w:rsidRDefault="00141506" w:rsidP="00534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141506" w14:paraId="43637855" w14:textId="77777777" w:rsidTr="00B220E0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05FEDF8" w14:textId="77777777" w:rsidR="00141506" w:rsidRDefault="00141506" w:rsidP="00534617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38F48C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0A7433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18C476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35A6FB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D53A2EF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E63B2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662FA4CC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A0C3875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1DEC9B5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ECD920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B529F8D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BFD909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F60F00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AA5FF3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47560EC2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D216CD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C19782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7DE1252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D71A131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41A0A0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BC1370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42662A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290FA347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80F67A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D7C8388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CED0C0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52B0F25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F0DD87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6F4AC6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9479C1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7ED58FC3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7F79D2E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55C500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73824A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5A434D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D4A276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695945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25BB8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4AE53461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F917A9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C0D96EC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0639E20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8B5E28E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C12C83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D59001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25E36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62A8BAF7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6174341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57C0288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7A0728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7144A7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637A35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0541E4B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AF152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273B34D5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19904F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C22D32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54CB2CC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A7441EF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12312E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9F5BD3A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693C4C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56FE8BC7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66A7B9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E3D1D9A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9A57C08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9405B7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AC09E8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04ED9C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1C5BE8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06" w14:paraId="1D9358E4" w14:textId="77777777" w:rsidTr="00B220E0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45297B" w14:textId="77777777" w:rsidR="00141506" w:rsidRDefault="00141506" w:rsidP="0053461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E554BDE" w14:textId="77777777" w:rsidR="00141506" w:rsidRDefault="00141506" w:rsidP="00534617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4C6AF9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B0BECE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B157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9641B8A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815B2C" w14:textId="77777777" w:rsidR="00141506" w:rsidRDefault="00141506" w:rsidP="005346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5D541" w14:textId="77777777" w:rsidR="00141506" w:rsidRPr="00714D5E" w:rsidRDefault="00714D5E" w:rsidP="00141506">
      <w:pPr>
        <w:keepNext/>
        <w:spacing w:before="120"/>
        <w:rPr>
          <w:rFonts w:ascii="Arial" w:hAnsi="Arial" w:cs="Arial"/>
          <w:color w:val="000000"/>
          <w:sz w:val="20"/>
          <w:szCs w:val="20"/>
        </w:rPr>
      </w:pPr>
      <w:r w:rsidRPr="00714D5E">
        <w:rPr>
          <w:rFonts w:ascii="Arial" w:hAnsi="Arial" w:cs="Arial"/>
          <w:color w:val="000000"/>
          <w:sz w:val="20"/>
          <w:szCs w:val="20"/>
        </w:rPr>
        <w:t>Zgodnie ze szczegółowymi warunkami udziału w postępowaniu, określonymi przez Zamawiającego w IWZ, Wykonawca winien wykazać, że dysponuje wymaganą ilością osób spełniających określone warunki</w:t>
      </w:r>
    </w:p>
    <w:p w14:paraId="189301D2" w14:textId="77777777" w:rsidR="00F84525" w:rsidRPr="00F21E67" w:rsidRDefault="00F84525" w:rsidP="00F84525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sz w:val="20"/>
          <w:szCs w:val="20"/>
        </w:rPr>
      </w:pPr>
      <w:r w:rsidRPr="00F21E67">
        <w:rPr>
          <w:rFonts w:ascii="Calibri" w:hAnsi="Calibri" w:cs="Calibri"/>
          <w:sz w:val="20"/>
          <w:szCs w:val="20"/>
        </w:rPr>
        <w:t>Oświadczam (y), że osoby realizujące zamówienie nie są karane i posiadają dobry stan zdrowia i spełniają pozostałe warunki o</w:t>
      </w:r>
      <w:r w:rsidR="00252C45">
        <w:rPr>
          <w:rFonts w:ascii="Calibri" w:hAnsi="Calibri" w:cs="Calibri"/>
          <w:sz w:val="20"/>
          <w:szCs w:val="20"/>
        </w:rPr>
        <w:t>kreślone w S</w:t>
      </w:r>
      <w:r w:rsidRPr="00F21E67">
        <w:rPr>
          <w:rFonts w:ascii="Calibri" w:hAnsi="Calibri" w:cs="Calibri"/>
          <w:sz w:val="20"/>
          <w:szCs w:val="20"/>
        </w:rPr>
        <w:t>WZ w tym w przypadku realizacji usługi z udziałem dzieci spełniają wymogi przewidziane ustawą z dnia 13 maja 2016 r. o przeciwdziałaniu zagrożeniom przestępczością na tle seksualnym (</w:t>
      </w:r>
      <w:proofErr w:type="spellStart"/>
      <w:r w:rsidR="008A3E57" w:rsidRPr="00E2078C">
        <w:rPr>
          <w:rFonts w:ascii="Calibri" w:hAnsi="Calibri" w:cs="Calibri"/>
          <w:sz w:val="20"/>
          <w:szCs w:val="20"/>
        </w:rPr>
        <w:t>t.j</w:t>
      </w:r>
      <w:proofErr w:type="spellEnd"/>
      <w:r w:rsidR="008A3E57" w:rsidRPr="00E2078C">
        <w:rPr>
          <w:rFonts w:ascii="Calibri" w:hAnsi="Calibri" w:cs="Calibri"/>
          <w:sz w:val="20"/>
          <w:szCs w:val="20"/>
        </w:rPr>
        <w:t>. Dz. U. z 2020 r. poz. 152</w:t>
      </w:r>
      <w:r w:rsidRPr="00F21E67">
        <w:rPr>
          <w:rFonts w:ascii="Calibri" w:hAnsi="Calibri" w:cs="Calibri"/>
          <w:sz w:val="20"/>
          <w:szCs w:val="20"/>
        </w:rPr>
        <w:t>).</w:t>
      </w:r>
    </w:p>
    <w:p w14:paraId="5AB99BA5" w14:textId="06A1A6C0" w:rsidR="00141506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0286C3A2" w14:textId="070BD3F4" w:rsidR="00DB36E9" w:rsidRDefault="00DB36E9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976"/>
      </w:tblGrid>
      <w:tr w:rsidR="00DB36E9" w:rsidRPr="003A73FA" w14:paraId="28FC8FE3" w14:textId="77777777" w:rsidTr="008860EF">
        <w:tc>
          <w:tcPr>
            <w:tcW w:w="5103" w:type="dxa"/>
          </w:tcPr>
          <w:p w14:paraId="16F0016A" w14:textId="089D1309" w:rsidR="00DB36E9" w:rsidRPr="007F4BF4" w:rsidRDefault="00DB36E9" w:rsidP="008860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Zestawienie</w:t>
            </w:r>
            <w:r w:rsidRPr="007F4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kwalifikacji i doświadczenia </w:t>
            </w:r>
            <w:r w:rsidRPr="007F4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osób dyspozycyjnych do realizacji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wskazanych w powyższej tabeli </w:t>
            </w:r>
            <w:r w:rsidRPr="007F4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świadczenia usług opiekuńczych bezpośrednio u Świadczeniobiorców  MOPS w </w:t>
            </w:r>
            <w:proofErr w:type="spellStart"/>
            <w:r w:rsidRPr="007F4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Rumi</w:t>
            </w:r>
            <w:proofErr w:type="spellEnd"/>
          </w:p>
        </w:tc>
        <w:tc>
          <w:tcPr>
            <w:tcW w:w="2976" w:type="dxa"/>
          </w:tcPr>
          <w:p w14:paraId="379A4C7E" w14:textId="56BC10D8" w:rsidR="00DB36E9" w:rsidRDefault="00DB36E9" w:rsidP="00DB36E9">
            <w:pPr>
              <w:jc w:val="center"/>
            </w:pPr>
            <w:r w:rsidRPr="007F4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osób wskazanych w powyższej tabeli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uczestniczących w realizacji przedmiotu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bezpośrednio u Świadczeniobiorców Miejskiego Ośrodka Pomocy Społecznej 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Rumi</w:t>
            </w:r>
            <w:proofErr w:type="spellEnd"/>
          </w:p>
          <w:p w14:paraId="10730E69" w14:textId="3575621A" w:rsidR="00DB36E9" w:rsidRPr="007F4BF4" w:rsidRDefault="00DB36E9" w:rsidP="008860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36E9" w:rsidRPr="003A73FA" w14:paraId="4563FBA2" w14:textId="77777777" w:rsidTr="008860EF">
        <w:tc>
          <w:tcPr>
            <w:tcW w:w="5103" w:type="dxa"/>
          </w:tcPr>
          <w:p w14:paraId="7C28C4B6" w14:textId="01DB30E6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wyższe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uprawniające do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powyżej 4 lat</w:t>
            </w:r>
          </w:p>
        </w:tc>
        <w:tc>
          <w:tcPr>
            <w:tcW w:w="2976" w:type="dxa"/>
            <w:vAlign w:val="center"/>
          </w:tcPr>
          <w:p w14:paraId="430F84BC" w14:textId="3E071BA8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5D5BBA56" w14:textId="77777777" w:rsidTr="008860EF">
        <w:tc>
          <w:tcPr>
            <w:tcW w:w="5103" w:type="dxa"/>
          </w:tcPr>
          <w:p w14:paraId="27B95FCD" w14:textId="4381FE9E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średnie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uprawniające do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powyżej 4 lat</w:t>
            </w:r>
          </w:p>
        </w:tc>
        <w:tc>
          <w:tcPr>
            <w:tcW w:w="2976" w:type="dxa"/>
            <w:vMerge w:val="restart"/>
            <w:vAlign w:val="center"/>
          </w:tcPr>
          <w:p w14:paraId="0D9D0F2C" w14:textId="31BCCAEF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23A0E8C1" w14:textId="77777777" w:rsidTr="008860EF">
        <w:tc>
          <w:tcPr>
            <w:tcW w:w="5103" w:type="dxa"/>
          </w:tcPr>
          <w:p w14:paraId="23086DA7" w14:textId="3E80B298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zawodowe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uprawniające do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powyżej 4 lat</w:t>
            </w:r>
          </w:p>
        </w:tc>
        <w:tc>
          <w:tcPr>
            <w:tcW w:w="2976" w:type="dxa"/>
            <w:vMerge/>
            <w:vAlign w:val="center"/>
          </w:tcPr>
          <w:p w14:paraId="1563758A" w14:textId="77777777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5E613959" w14:textId="77777777" w:rsidTr="008860EF">
        <w:tc>
          <w:tcPr>
            <w:tcW w:w="5103" w:type="dxa"/>
          </w:tcPr>
          <w:p w14:paraId="6F0E01BD" w14:textId="67ABAF45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podstawowe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powyżej 6 lat</w:t>
            </w:r>
          </w:p>
        </w:tc>
        <w:tc>
          <w:tcPr>
            <w:tcW w:w="2976" w:type="dxa"/>
            <w:vAlign w:val="center"/>
          </w:tcPr>
          <w:p w14:paraId="07659065" w14:textId="32C1F091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59A5C659" w14:textId="77777777" w:rsidTr="008860EF">
        <w:tc>
          <w:tcPr>
            <w:tcW w:w="5103" w:type="dxa"/>
          </w:tcPr>
          <w:p w14:paraId="231DA08F" w14:textId="77777777" w:rsidR="00DB36E9" w:rsidRDefault="00DB36E9" w:rsidP="008860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wyższe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uprawniające do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2-4 lat</w:t>
            </w:r>
          </w:p>
          <w:p w14:paraId="52E1F02F" w14:textId="7BED2F96" w:rsidR="00F80358" w:rsidRPr="003F4599" w:rsidRDefault="00F80358" w:rsidP="008860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0C827A5" w14:textId="5536B7ED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7F69D9FB" w14:textId="77777777" w:rsidTr="008860EF">
        <w:tc>
          <w:tcPr>
            <w:tcW w:w="5103" w:type="dxa"/>
          </w:tcPr>
          <w:p w14:paraId="47B72344" w14:textId="54DC5109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podstawowe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5-6 lat</w:t>
            </w:r>
          </w:p>
        </w:tc>
        <w:tc>
          <w:tcPr>
            <w:tcW w:w="2976" w:type="dxa"/>
            <w:vMerge/>
            <w:vAlign w:val="center"/>
          </w:tcPr>
          <w:p w14:paraId="57D0C6DC" w14:textId="77777777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251CF961" w14:textId="77777777" w:rsidTr="008860EF">
        <w:tc>
          <w:tcPr>
            <w:tcW w:w="5103" w:type="dxa"/>
          </w:tcPr>
          <w:p w14:paraId="1ADC8040" w14:textId="0CD6EBE9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średnie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uprawniające do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2-4 lat</w:t>
            </w:r>
          </w:p>
        </w:tc>
        <w:tc>
          <w:tcPr>
            <w:tcW w:w="2976" w:type="dxa"/>
            <w:vAlign w:val="center"/>
          </w:tcPr>
          <w:p w14:paraId="1830D9B7" w14:textId="2F3AE35A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53A2E859" w14:textId="77777777" w:rsidTr="008860EF">
        <w:tc>
          <w:tcPr>
            <w:tcW w:w="5103" w:type="dxa"/>
          </w:tcPr>
          <w:p w14:paraId="6397C50B" w14:textId="5D8A4E6D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zawodowe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 uprawniające do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i praca w zakresie świadczenia usług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2-4 lat</w:t>
            </w:r>
          </w:p>
        </w:tc>
        <w:tc>
          <w:tcPr>
            <w:tcW w:w="2976" w:type="dxa"/>
            <w:vAlign w:val="center"/>
          </w:tcPr>
          <w:p w14:paraId="506F29C9" w14:textId="0130CEE3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2FBF4D49" w14:textId="77777777" w:rsidTr="008860EF">
        <w:tc>
          <w:tcPr>
            <w:tcW w:w="5103" w:type="dxa"/>
          </w:tcPr>
          <w:p w14:paraId="2BB8807D" w14:textId="6E98690B" w:rsidR="00DB36E9" w:rsidRPr="003F4599" w:rsidRDefault="00DB36E9" w:rsidP="00F80358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>Ukończona szkoła asystentek/ów, opiekunów medycznych lub asystentów osoby niepełnosprawnej lub posiadanie kwalifikacji potwierdzonych ukończeniem szkół i/lub stosownych kursów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i praca w zakresie świadczenia usług zgodnie z wymogami wskazanymi w </w:t>
            </w:r>
            <w:r w:rsidR="00F80358">
              <w:rPr>
                <w:rFonts w:asciiTheme="minorHAnsi" w:hAnsiTheme="minorHAnsi"/>
                <w:sz w:val="20"/>
                <w:szCs w:val="20"/>
              </w:rPr>
              <w:t>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powyżej 1 roku</w:t>
            </w:r>
          </w:p>
        </w:tc>
        <w:tc>
          <w:tcPr>
            <w:tcW w:w="2976" w:type="dxa"/>
            <w:vAlign w:val="center"/>
          </w:tcPr>
          <w:p w14:paraId="6026134D" w14:textId="487D901D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6E9" w:rsidRPr="003A73FA" w14:paraId="0DA2885B" w14:textId="77777777" w:rsidTr="008860EF">
        <w:tc>
          <w:tcPr>
            <w:tcW w:w="5103" w:type="dxa"/>
          </w:tcPr>
          <w:p w14:paraId="5904BAF7" w14:textId="0243EE2C" w:rsidR="00DB36E9" w:rsidRPr="003F4599" w:rsidRDefault="00DB36E9" w:rsidP="008860EF">
            <w:pPr>
              <w:rPr>
                <w:rFonts w:asciiTheme="minorHAnsi" w:hAnsiTheme="minorHAnsi"/>
                <w:sz w:val="20"/>
                <w:szCs w:val="20"/>
              </w:rPr>
            </w:pPr>
            <w:r w:rsidRPr="003F4599">
              <w:rPr>
                <w:rFonts w:asciiTheme="minorHAnsi" w:hAnsiTheme="minorHAnsi"/>
                <w:sz w:val="20"/>
                <w:szCs w:val="20"/>
              </w:rPr>
              <w:t>Ukończona szkoła asystentek/ów, opiekunów medycznych lub asystentów osoby niepełnosprawnej lub posiadanie kwalifikacji potwierdzonych ukończeniem szkół i/lub stosownych kursów z</w:t>
            </w:r>
            <w:r w:rsidR="00F80358">
              <w:rPr>
                <w:rFonts w:asciiTheme="minorHAnsi" w:hAnsiTheme="minorHAnsi"/>
                <w:sz w:val="20"/>
                <w:szCs w:val="20"/>
              </w:rPr>
              <w:t>godnie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>WZ  i praca w zakresie świadczenia usług zgodni</w:t>
            </w:r>
            <w:r w:rsidR="00F80358">
              <w:rPr>
                <w:rFonts w:asciiTheme="minorHAnsi" w:hAnsiTheme="minorHAnsi"/>
                <w:sz w:val="20"/>
                <w:szCs w:val="20"/>
              </w:rPr>
              <w:t>e z wymogami wskazanymi w S</w:t>
            </w:r>
            <w:r w:rsidRPr="003F4599">
              <w:rPr>
                <w:rFonts w:asciiTheme="minorHAnsi" w:hAnsiTheme="minorHAnsi"/>
                <w:sz w:val="20"/>
                <w:szCs w:val="20"/>
              </w:rPr>
              <w:t xml:space="preserve">WZ  </w:t>
            </w:r>
            <w:r w:rsidRPr="003F4599">
              <w:rPr>
                <w:rFonts w:asciiTheme="minorHAnsi" w:hAnsiTheme="minorHAnsi"/>
                <w:b/>
                <w:sz w:val="20"/>
                <w:szCs w:val="20"/>
              </w:rPr>
              <w:t>0-1 lat</w:t>
            </w:r>
          </w:p>
        </w:tc>
        <w:tc>
          <w:tcPr>
            <w:tcW w:w="2976" w:type="dxa"/>
            <w:vAlign w:val="center"/>
          </w:tcPr>
          <w:p w14:paraId="25858095" w14:textId="140E847A" w:rsidR="00DB36E9" w:rsidRPr="003F4599" w:rsidRDefault="00DB36E9" w:rsidP="008860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CEF0A9" w14:textId="7CF37CFE" w:rsidR="00DB36E9" w:rsidRDefault="00DB36E9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240F05B3" w14:textId="6F5A6D61" w:rsidR="00DB36E9" w:rsidRDefault="00DB36E9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1D94F84A" w14:textId="54020051" w:rsidR="00141506" w:rsidRDefault="003A46AD" w:rsidP="00331543">
      <w:pPr>
        <w:pStyle w:val="Tekstpodstawowy"/>
        <w:suppressAutoHyphens w:val="0"/>
        <w:autoSpaceDE w:val="0"/>
        <w:autoSpaceDN w:val="0"/>
        <w:spacing w:after="0" w:line="283" w:lineRule="exact"/>
        <w:rPr>
          <w:rFonts w:ascii="Arial" w:hAnsi="Arial" w:cs="Arial"/>
          <w:color w:val="000000"/>
        </w:rPr>
      </w:pPr>
      <w: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Oświadczam, że </w:t>
      </w:r>
      <w:r w:rsidR="00331543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spośród ww. osób </w:t>
      </w:r>
      <w:r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>d</w:t>
      </w:r>
      <w:r w:rsidRPr="00141506">
        <w:rPr>
          <w:rFonts w:asciiTheme="minorHAnsi" w:hAnsiTheme="minorHAnsi"/>
          <w:snapToGrid w:val="0"/>
          <w:color w:val="000000"/>
          <w:sz w:val="22"/>
          <w:szCs w:val="22"/>
          <w:lang w:eastAsia="en-US"/>
        </w:rPr>
        <w:t xml:space="preserve">ysponuję(-my) / będę dysponował*(będziemy dysponować) </w:t>
      </w:r>
      <w:r w:rsidR="00331543">
        <w:rPr>
          <w:rFonts w:asciiTheme="minorHAnsi" w:hAnsiTheme="minorHAnsi"/>
          <w:b/>
          <w:sz w:val="22"/>
          <w:szCs w:val="22"/>
        </w:rPr>
        <w:t>osobami spełniającymi warunki SWZ, którzy będą</w:t>
      </w:r>
      <w:r w:rsidR="00331543" w:rsidRPr="000F3CF7">
        <w:rPr>
          <w:rFonts w:asciiTheme="minorHAnsi" w:hAnsiTheme="minorHAnsi"/>
          <w:b/>
          <w:bCs/>
          <w:sz w:val="22"/>
          <w:szCs w:val="22"/>
        </w:rPr>
        <w:t xml:space="preserve"> dyspozycyjn</w:t>
      </w:r>
      <w:r w:rsidR="00331543">
        <w:rPr>
          <w:rFonts w:asciiTheme="minorHAnsi" w:hAnsiTheme="minorHAnsi"/>
          <w:b/>
          <w:bCs/>
          <w:sz w:val="22"/>
          <w:szCs w:val="22"/>
        </w:rPr>
        <w:t>i</w:t>
      </w:r>
      <w:r w:rsidR="00331543" w:rsidRPr="000F3CF7">
        <w:rPr>
          <w:rFonts w:asciiTheme="minorHAnsi" w:hAnsiTheme="minorHAnsi"/>
          <w:b/>
          <w:bCs/>
          <w:sz w:val="22"/>
          <w:szCs w:val="22"/>
        </w:rPr>
        <w:t xml:space="preserve"> do świadczenia usług poza wyznaczonymi godzinami tj. poza od 7.00 do 19.00</w:t>
      </w:r>
      <w:r w:rsidR="00331543" w:rsidRPr="000F3CF7">
        <w:rPr>
          <w:rFonts w:asciiTheme="minorHAnsi" w:hAnsiTheme="minorHAnsi"/>
          <w:b/>
          <w:sz w:val="22"/>
          <w:szCs w:val="22"/>
        </w:rPr>
        <w:t xml:space="preserve"> gotow</w:t>
      </w:r>
      <w:r w:rsidR="00331543">
        <w:rPr>
          <w:rFonts w:asciiTheme="minorHAnsi" w:hAnsiTheme="minorHAnsi"/>
          <w:b/>
          <w:sz w:val="22"/>
          <w:szCs w:val="22"/>
        </w:rPr>
        <w:t>ymi</w:t>
      </w:r>
      <w:r w:rsidR="00331543" w:rsidRPr="000F3CF7">
        <w:rPr>
          <w:rFonts w:asciiTheme="minorHAnsi" w:hAnsiTheme="minorHAnsi"/>
          <w:b/>
          <w:sz w:val="22"/>
          <w:szCs w:val="22"/>
        </w:rPr>
        <w:t xml:space="preserve"> świadczyć usługi, bezpośrednio u Świadczeniobiorców MOPS w </w:t>
      </w:r>
      <w:proofErr w:type="spellStart"/>
      <w:r w:rsidR="00331543" w:rsidRPr="000F3CF7">
        <w:rPr>
          <w:rFonts w:asciiTheme="minorHAnsi" w:hAnsiTheme="minorHAnsi"/>
          <w:b/>
          <w:sz w:val="22"/>
          <w:szCs w:val="22"/>
        </w:rPr>
        <w:t>Rumi</w:t>
      </w:r>
      <w:proofErr w:type="spellEnd"/>
      <w:r w:rsidR="00331543" w:rsidRPr="000F3CF7">
        <w:rPr>
          <w:rFonts w:asciiTheme="minorHAnsi" w:hAnsiTheme="minorHAnsi"/>
          <w:b/>
          <w:sz w:val="22"/>
          <w:szCs w:val="22"/>
        </w:rPr>
        <w:t>, poza wyznaczonymi godzinami, tj. poza 7-19 oraz w soboty i  dni świąteczne i ustawowo wolne od pracy</w:t>
      </w:r>
      <w:r w:rsidR="00331543">
        <w:rPr>
          <w:rFonts w:asciiTheme="minorHAnsi" w:hAnsiTheme="minorHAnsi"/>
          <w:b/>
          <w:sz w:val="22"/>
          <w:szCs w:val="22"/>
        </w:rPr>
        <w:t xml:space="preserve"> w ilości:…………………. osób.</w:t>
      </w:r>
    </w:p>
    <w:p w14:paraId="7705DF35" w14:textId="77777777" w:rsidR="00141506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3750FA87" w14:textId="77777777" w:rsidR="00141506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38A7D3B3" w14:textId="77777777" w:rsidR="00141506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19715EE2" w14:textId="77777777" w:rsidR="00141506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</w:rPr>
      </w:pPr>
    </w:p>
    <w:p w14:paraId="49239B67" w14:textId="77777777" w:rsidR="007F1CDF" w:rsidRPr="00A20254" w:rsidRDefault="007F1CDF" w:rsidP="007F1CDF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760D9914" w14:textId="77777777" w:rsidR="007F1CDF" w:rsidRDefault="007F1CDF" w:rsidP="007F1CDF">
      <w:pPr>
        <w:pStyle w:val="Standard"/>
        <w:rPr>
          <w:rFonts w:ascii="Calibri" w:hAnsi="Calibri" w:cs="Calibri"/>
        </w:rPr>
      </w:pPr>
    </w:p>
    <w:p w14:paraId="07B3C430" w14:textId="77777777" w:rsidR="00141506" w:rsidRDefault="00141506" w:rsidP="00141506">
      <w:pPr>
        <w:autoSpaceDE w:val="0"/>
        <w:ind w:left="4956" w:hanging="4956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</w:p>
    <w:p w14:paraId="167A0CC7" w14:textId="77777777" w:rsidR="00141506" w:rsidRDefault="00141506" w:rsidP="00141506">
      <w:pPr>
        <w:autoSpaceDE w:val="0"/>
        <w:ind w:left="4956" w:hanging="4956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</w:p>
    <w:p w14:paraId="6348EFA1" w14:textId="77777777" w:rsidR="00141506" w:rsidRDefault="00141506" w:rsidP="00141506">
      <w:pPr>
        <w:autoSpaceDE w:val="0"/>
        <w:ind w:left="4956" w:hanging="4956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</w:p>
    <w:p w14:paraId="001DDC51" w14:textId="77777777" w:rsidR="00141506" w:rsidRDefault="00141506" w:rsidP="00141506">
      <w:pPr>
        <w:autoSpaceDE w:val="0"/>
        <w:ind w:left="4956" w:hanging="4956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Uwaga:</w:t>
      </w:r>
    </w:p>
    <w:p w14:paraId="1499C753" w14:textId="77777777" w:rsidR="00141506" w:rsidRDefault="00141506" w:rsidP="00141506">
      <w:pPr>
        <w:autoSpaceDE w:val="0"/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</w:t>
      </w:r>
      <w:r w:rsidR="00252C45">
        <w:rPr>
          <w:rFonts w:ascii="Arial" w:hAnsi="Arial" w:cs="Arial"/>
          <w:bCs/>
          <w:i/>
          <w:color w:val="000000"/>
          <w:sz w:val="20"/>
          <w:szCs w:val="20"/>
        </w:rPr>
        <w:t>S</w:t>
      </w:r>
      <w:r w:rsidR="009C43A7">
        <w:rPr>
          <w:rFonts w:ascii="Arial" w:hAnsi="Arial" w:cs="Arial"/>
          <w:bCs/>
          <w:i/>
          <w:color w:val="000000"/>
          <w:sz w:val="20"/>
          <w:szCs w:val="20"/>
        </w:rPr>
        <w:t>WZ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na </w:t>
      </w:r>
      <w:r w:rsidR="00714D5E">
        <w:rPr>
          <w:rFonts w:ascii="Arial" w:hAnsi="Arial" w:cs="Arial"/>
          <w:bCs/>
          <w:i/>
          <w:color w:val="000000"/>
          <w:sz w:val="20"/>
          <w:szCs w:val="20"/>
        </w:rPr>
        <w:t>u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sługi </w:t>
      </w:r>
      <w:r w:rsidR="00714D5E">
        <w:rPr>
          <w:rFonts w:ascii="Arial" w:hAnsi="Arial" w:cs="Arial"/>
          <w:bCs/>
          <w:i/>
          <w:color w:val="000000"/>
          <w:sz w:val="20"/>
          <w:szCs w:val="20"/>
        </w:rPr>
        <w:t>s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połeczne. </w:t>
      </w:r>
    </w:p>
    <w:p w14:paraId="6A8081F5" w14:textId="77777777" w:rsidR="00141506" w:rsidRDefault="00141506" w:rsidP="00141506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5F069529" w14:textId="77777777" w:rsidR="00141506" w:rsidRDefault="00141506" w:rsidP="00141506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1A952D4C" w14:textId="77777777" w:rsidR="00141506" w:rsidRDefault="00141506" w:rsidP="00141506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67F7898F" w14:textId="77777777" w:rsidR="00141506" w:rsidRDefault="00141506" w:rsidP="00141506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1E6521B2" w14:textId="77777777" w:rsidR="00141506" w:rsidRDefault="00141506" w:rsidP="00141506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28CA6EF9" w14:textId="77777777" w:rsidR="00141506" w:rsidRDefault="00141506">
      <w:pPr>
        <w:jc w:val="left"/>
      </w:pPr>
    </w:p>
    <w:p w14:paraId="791020F8" w14:textId="77777777" w:rsidR="005762F9" w:rsidRPr="00FA5F19" w:rsidRDefault="00141506" w:rsidP="00FA5F19">
      <w:pPr>
        <w:jc w:val="left"/>
      </w:pPr>
      <w:r>
        <w:br w:type="page"/>
      </w:r>
    </w:p>
    <w:p w14:paraId="7ACDB41D" w14:textId="77777777" w:rsidR="00141506" w:rsidRPr="00BE61AC" w:rsidRDefault="00141506" w:rsidP="00141506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7</w:t>
      </w:r>
      <w:r w:rsidR="00660B41">
        <w:rPr>
          <w:rFonts w:asciiTheme="minorHAnsi" w:hAnsiTheme="minorHAnsi"/>
          <w:b/>
          <w:sz w:val="22"/>
          <w:szCs w:val="22"/>
        </w:rPr>
        <w:t xml:space="preserve"> 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4083BDA3" w14:textId="77777777" w:rsidR="00141506" w:rsidRDefault="00E66C21" w:rsidP="00141506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 w:rsidRPr="00D1116E">
        <w:rPr>
          <w:rFonts w:asciiTheme="minorHAnsi" w:hAnsiTheme="minorHAnsi"/>
          <w:b/>
          <w:sz w:val="22"/>
          <w:szCs w:val="22"/>
        </w:rPr>
        <w:t>DA.</w:t>
      </w:r>
      <w:r w:rsidR="00660B41">
        <w:rPr>
          <w:rFonts w:asciiTheme="minorHAnsi" w:hAnsiTheme="minorHAnsi"/>
          <w:b/>
          <w:sz w:val="22"/>
          <w:szCs w:val="22"/>
        </w:rPr>
        <w:t>221.5.2021</w:t>
      </w:r>
    </w:p>
    <w:p w14:paraId="6CEE1CD3" w14:textId="77777777" w:rsidR="00FD7132" w:rsidRPr="005D7F83" w:rsidRDefault="00FD7132" w:rsidP="00FD7132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D7132" w:rsidRPr="00901C8A" w14:paraId="2211914C" w14:textId="77777777" w:rsidTr="00FD7132">
        <w:tc>
          <w:tcPr>
            <w:tcW w:w="9212" w:type="dxa"/>
            <w:shd w:val="clear" w:color="auto" w:fill="D9D9D9"/>
          </w:tcPr>
          <w:p w14:paraId="05D4BF9F" w14:textId="77777777" w:rsidR="00FD7132" w:rsidRPr="00901C8A" w:rsidRDefault="00FD7132" w:rsidP="00FD7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DC7D8B4" w14:textId="77777777" w:rsidR="00F6037A" w:rsidRDefault="00F6037A" w:rsidP="00F6037A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WZÓR UMOWY</w:t>
            </w:r>
          </w:p>
          <w:p w14:paraId="06D15619" w14:textId="77777777" w:rsidR="00F6037A" w:rsidRPr="009D6417" w:rsidRDefault="00F6037A" w:rsidP="00F6037A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27E0B55B" w14:textId="77777777" w:rsidR="00660B41" w:rsidRPr="000B7665" w:rsidRDefault="00660B41" w:rsidP="00660B41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kern w:val="3"/>
                <w:lang w:eastAsia="fa-IR" w:bidi="fa-IR"/>
              </w:rPr>
              <w:t>W TRYBIE ART. 359 pkt 2 w zw. z ART. 275 PKT 1 USTAWY Z DNIA 11 WRZEŚNIA 2019 R. - PRAWO ZAMÓWIEŃ PUBLICZNYCH (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t.j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 xml:space="preserve">. Dz. U. z 2021 r. poz. 1129 z </w:t>
            </w:r>
            <w:proofErr w:type="spellStart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późn</w:t>
            </w:r>
            <w:proofErr w:type="spellEnd"/>
            <w:r w:rsidRPr="000B7665">
              <w:rPr>
                <w:rFonts w:ascii="Calibri" w:hAnsi="Calibri" w:cs="Calibri"/>
                <w:b/>
                <w:kern w:val="3"/>
                <w:szCs w:val="22"/>
                <w:lang w:eastAsia="fa-IR" w:bidi="fa-IR"/>
              </w:rPr>
              <w:t>. zm.)</w:t>
            </w:r>
          </w:p>
          <w:p w14:paraId="729A2757" w14:textId="77777777" w:rsidR="00660B41" w:rsidRPr="000B7665" w:rsidRDefault="00660B41" w:rsidP="00660B41">
            <w:pPr>
              <w:widowControl w:val="0"/>
              <w:tabs>
                <w:tab w:val="left" w:pos="-1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3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</w:rPr>
              <w:t>NA USŁUGI SPOŁECZNE</w:t>
            </w:r>
          </w:p>
          <w:p w14:paraId="1EE43928" w14:textId="77777777" w:rsidR="00660B41" w:rsidRDefault="00660B41" w:rsidP="00660B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</w:pPr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,,</w:t>
            </w: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Usługi opiekuńcze na rzecz mieszkańców </w:t>
            </w:r>
            <w:proofErr w:type="spellStart"/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</w:p>
          <w:p w14:paraId="34717372" w14:textId="77777777" w:rsidR="00660B41" w:rsidRPr="000B7665" w:rsidRDefault="00660B41" w:rsidP="00660B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lang w:eastAsia="fa-IR" w:bidi="fa-IR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fa-IR" w:bidi="fa-IR"/>
              </w:rPr>
              <w:t xml:space="preserve"> </w:t>
            </w:r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 xml:space="preserve"> - Świadczeniobiorców Miejskiego Ośrodka Pomocy Społecznej w </w:t>
            </w:r>
            <w:proofErr w:type="spellStart"/>
            <w:r w:rsidRPr="000B7665">
              <w:rPr>
                <w:rFonts w:ascii="Calibri" w:hAnsi="Calibri" w:cs="Calibri"/>
                <w:b/>
                <w:bCs/>
                <w:color w:val="000000"/>
                <w:kern w:val="3"/>
                <w:sz w:val="22"/>
                <w:szCs w:val="22"/>
                <w:lang w:eastAsia="fa-IR" w:bidi="fa-IR"/>
              </w:rPr>
              <w:t>Rumi</w:t>
            </w:r>
            <w:proofErr w:type="spellEnd"/>
            <w:r w:rsidRPr="000B7665"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fa-IR" w:bidi="fa-IR"/>
              </w:rPr>
              <w:t>”</w:t>
            </w:r>
          </w:p>
          <w:p w14:paraId="7F66B3ED" w14:textId="77777777" w:rsidR="00F51141" w:rsidRPr="00901C8A" w:rsidRDefault="00F51141" w:rsidP="00324C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6FFD060" w14:textId="77777777" w:rsidR="00911D86" w:rsidRPr="00911D86" w:rsidRDefault="00911D86" w:rsidP="00911D86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               </w:t>
      </w:r>
    </w:p>
    <w:p w14:paraId="6EE9BC74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 xml:space="preserve">zawarta w dniu ................................................w </w:t>
      </w:r>
      <w:proofErr w:type="spellStart"/>
      <w:r w:rsidRPr="00C93D2C">
        <w:rPr>
          <w:rFonts w:asciiTheme="minorHAnsi" w:hAnsiTheme="minorHAnsi"/>
          <w:sz w:val="20"/>
          <w:szCs w:val="20"/>
        </w:rPr>
        <w:t>Rumi</w:t>
      </w:r>
      <w:proofErr w:type="spellEnd"/>
      <w:r w:rsidRPr="00C93D2C">
        <w:rPr>
          <w:rFonts w:asciiTheme="minorHAnsi" w:hAnsiTheme="minorHAnsi"/>
          <w:sz w:val="20"/>
          <w:szCs w:val="20"/>
        </w:rPr>
        <w:t>, pomiędzy</w:t>
      </w:r>
    </w:p>
    <w:p w14:paraId="17EF9638" w14:textId="77777777" w:rsidR="00A62E9E" w:rsidRPr="004151F8" w:rsidRDefault="00A62E9E" w:rsidP="00A62E9E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8D236F">
        <w:rPr>
          <w:rFonts w:asciiTheme="minorHAnsi" w:hAnsiTheme="minorHAnsi" w:cs="Calibri"/>
          <w:b/>
          <w:bCs/>
          <w:sz w:val="20"/>
          <w:szCs w:val="20"/>
        </w:rPr>
        <w:t>Nabywcą: Gminą Miejską Rumia</w:t>
      </w:r>
      <w:r w:rsidRPr="008D236F">
        <w:rPr>
          <w:rFonts w:asciiTheme="minorHAnsi" w:hAnsiTheme="minorHAnsi" w:cs="Calibri"/>
          <w:sz w:val="20"/>
          <w:szCs w:val="20"/>
        </w:rPr>
        <w:t xml:space="preserve"> (NIP 588-236-77-50) ul. ……………… </w:t>
      </w:r>
      <w:r w:rsidRPr="008D236F">
        <w:rPr>
          <w:rFonts w:asciiTheme="minorHAnsi" w:hAnsiTheme="minorHAnsi" w:cs="Calibri"/>
          <w:b/>
          <w:sz w:val="20"/>
          <w:szCs w:val="20"/>
        </w:rPr>
        <w:t>Odbiorcą (Płatnikiem):</w:t>
      </w:r>
      <w:r w:rsidRPr="008D236F">
        <w:rPr>
          <w:rFonts w:asciiTheme="minorHAnsi" w:hAnsiTheme="minorHAnsi" w:cs="Calibri"/>
          <w:b/>
          <w:bCs/>
          <w:sz w:val="20"/>
          <w:szCs w:val="20"/>
        </w:rPr>
        <w:t xml:space="preserve">  Miejskim Ośrodkiem Pomocy Społecznej </w:t>
      </w:r>
      <w:r w:rsidRPr="008D236F">
        <w:rPr>
          <w:rFonts w:asciiTheme="minorHAnsi" w:hAnsiTheme="minorHAnsi" w:cs="Calibri"/>
          <w:sz w:val="20"/>
          <w:szCs w:val="20"/>
        </w:rPr>
        <w:t xml:space="preserve">z siedzibą w </w:t>
      </w:r>
      <w:proofErr w:type="spellStart"/>
      <w:r w:rsidRPr="008D236F">
        <w:rPr>
          <w:rFonts w:asciiTheme="minorHAnsi" w:hAnsiTheme="minorHAnsi" w:cs="Calibri"/>
          <w:sz w:val="20"/>
          <w:szCs w:val="20"/>
        </w:rPr>
        <w:t>Rumi</w:t>
      </w:r>
      <w:proofErr w:type="spellEnd"/>
      <w:r w:rsidRPr="008D236F">
        <w:rPr>
          <w:rFonts w:asciiTheme="minorHAnsi" w:hAnsiTheme="minorHAnsi" w:cs="Calibri"/>
          <w:sz w:val="20"/>
          <w:szCs w:val="20"/>
        </w:rPr>
        <w:t>, ul. Ślusarska 2,</w:t>
      </w:r>
    </w:p>
    <w:p w14:paraId="5D62A15B" w14:textId="77777777" w:rsidR="00A62E9E" w:rsidRPr="00CF5331" w:rsidRDefault="00A62E9E" w:rsidP="00A62E9E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zwanym dalej „</w:t>
      </w:r>
      <w:r w:rsidRPr="00CF5331">
        <w:rPr>
          <w:rFonts w:ascii="Calibri" w:hAnsi="Calibri" w:cs="Calibri"/>
          <w:b/>
          <w:sz w:val="20"/>
          <w:szCs w:val="20"/>
        </w:rPr>
        <w:t>Zamawiającym</w:t>
      </w:r>
      <w:r w:rsidRPr="00CF5331">
        <w:rPr>
          <w:rFonts w:ascii="Calibri" w:hAnsi="Calibri" w:cs="Calibri"/>
          <w:sz w:val="20"/>
          <w:szCs w:val="20"/>
        </w:rPr>
        <w:t>”, reprezentowanym przez:</w:t>
      </w:r>
    </w:p>
    <w:p w14:paraId="2BD5170C" w14:textId="77777777" w:rsidR="00A62E9E" w:rsidRDefault="00A62E9E" w:rsidP="00A62E9E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........................................................ ..................................,</w:t>
      </w:r>
    </w:p>
    <w:p w14:paraId="28E1EBEC" w14:textId="77777777" w:rsidR="00A62E9E" w:rsidRPr="00CF5331" w:rsidRDefault="00A62E9E" w:rsidP="00A62E9E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</w:p>
    <w:p w14:paraId="7E2477ED" w14:textId="77777777" w:rsidR="009242F9" w:rsidRDefault="009242F9" w:rsidP="009242F9">
      <w:pPr>
        <w:autoSpaceDE w:val="0"/>
        <w:autoSpaceDN w:val="0"/>
        <w:adjustRightInd w:val="0"/>
        <w:jc w:val="left"/>
        <w:rPr>
          <w:rFonts w:asciiTheme="minorHAnsi" w:hAnsiTheme="minorHAnsi"/>
          <w:sz w:val="20"/>
          <w:szCs w:val="20"/>
        </w:rPr>
      </w:pPr>
    </w:p>
    <w:p w14:paraId="5819ABF8" w14:textId="77777777" w:rsidR="009242F9" w:rsidRPr="006D36FA" w:rsidRDefault="009242F9" w:rsidP="009242F9">
      <w:pPr>
        <w:autoSpaceDE w:val="0"/>
        <w:autoSpaceDN w:val="0"/>
        <w:adjustRightInd w:val="0"/>
        <w:jc w:val="left"/>
        <w:rPr>
          <w:rFonts w:asciiTheme="minorHAnsi" w:hAnsiTheme="minorHAnsi"/>
          <w:sz w:val="20"/>
          <w:szCs w:val="20"/>
        </w:rPr>
      </w:pPr>
      <w:r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</w:p>
    <w:p w14:paraId="6BE72015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</w:t>
      </w:r>
      <w:r w:rsidR="00B40269">
        <w:rPr>
          <w:rFonts w:asciiTheme="minorHAnsi" w:hAnsiTheme="minorHAnsi"/>
          <w:sz w:val="20"/>
          <w:szCs w:val="20"/>
        </w:rPr>
        <w:t>..........................................</w:t>
      </w:r>
    </w:p>
    <w:p w14:paraId="1CC6C16A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>z siedzibą w .................................................. ul. .................................................................</w:t>
      </w:r>
      <w:r w:rsidR="00B40269">
        <w:rPr>
          <w:rFonts w:asciiTheme="minorHAnsi" w:hAnsiTheme="minorHAnsi"/>
          <w:sz w:val="20"/>
          <w:szCs w:val="20"/>
        </w:rPr>
        <w:t>......................................</w:t>
      </w:r>
    </w:p>
    <w:p w14:paraId="0FF6B5AF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>wpisanym do rejestru ..........................................................................................................</w:t>
      </w:r>
      <w:r w:rsidR="00B40269">
        <w:rPr>
          <w:rFonts w:asciiTheme="minorHAnsi" w:hAnsiTheme="minorHAnsi"/>
          <w:sz w:val="20"/>
          <w:szCs w:val="20"/>
        </w:rPr>
        <w:t>.....................................</w:t>
      </w:r>
    </w:p>
    <w:p w14:paraId="06A4BA91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>zwanym w treści umowy „</w:t>
      </w:r>
      <w:r w:rsidRPr="00B40269">
        <w:rPr>
          <w:rFonts w:asciiTheme="minorHAnsi" w:hAnsiTheme="minorHAnsi"/>
          <w:b/>
          <w:sz w:val="20"/>
          <w:szCs w:val="20"/>
        </w:rPr>
        <w:t>Wykonawcą</w:t>
      </w:r>
      <w:r w:rsidRPr="00C93D2C">
        <w:rPr>
          <w:rFonts w:asciiTheme="minorHAnsi" w:hAnsiTheme="minorHAnsi"/>
          <w:sz w:val="20"/>
          <w:szCs w:val="20"/>
        </w:rPr>
        <w:t>” w imieniu i na rzecz którego działają:</w:t>
      </w:r>
    </w:p>
    <w:p w14:paraId="789604CB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>1. ..........................................................................................................................</w:t>
      </w:r>
    </w:p>
    <w:p w14:paraId="2E42E1D3" w14:textId="77777777" w:rsidR="009242F9" w:rsidRPr="00C93D2C" w:rsidRDefault="009242F9" w:rsidP="00B4026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93D2C">
        <w:rPr>
          <w:rFonts w:asciiTheme="minorHAnsi" w:hAnsiTheme="minorHAnsi"/>
          <w:sz w:val="20"/>
          <w:szCs w:val="20"/>
        </w:rPr>
        <w:t>2. ..........................................................................................................................</w:t>
      </w:r>
    </w:p>
    <w:p w14:paraId="56DE1BB7" w14:textId="77777777" w:rsidR="009242F9" w:rsidRPr="00B40269" w:rsidRDefault="00390630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B40269" w:rsidRPr="00B40269">
        <w:rPr>
          <w:rFonts w:asciiTheme="minorHAnsi" w:hAnsiTheme="minorHAnsi"/>
          <w:sz w:val="20"/>
          <w:szCs w:val="20"/>
        </w:rPr>
        <w:t xml:space="preserve">spólnie dalej zwane </w:t>
      </w:r>
      <w:r w:rsidR="00B40269" w:rsidRPr="00390630">
        <w:rPr>
          <w:rFonts w:asciiTheme="minorHAnsi" w:hAnsiTheme="minorHAnsi"/>
          <w:b/>
          <w:sz w:val="20"/>
          <w:szCs w:val="20"/>
        </w:rPr>
        <w:t>Stronami</w:t>
      </w:r>
    </w:p>
    <w:p w14:paraId="21DA20EF" w14:textId="77777777" w:rsidR="009242F9" w:rsidRDefault="009242F9" w:rsidP="009242F9">
      <w:pPr>
        <w:pStyle w:val="Akapitzlist2"/>
        <w:widowControl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82E486A" w14:textId="77777777" w:rsidR="009242F9" w:rsidRPr="00F91EDF" w:rsidRDefault="00197C4B" w:rsidP="00197C4B">
      <w:pPr>
        <w:pStyle w:val="Akapitzlist2"/>
        <w:widowControl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97C4B">
        <w:rPr>
          <w:rFonts w:ascii="Calibri" w:hAnsi="Calibri" w:cs="Calibri"/>
          <w:color w:val="auto"/>
          <w:kern w:val="3"/>
          <w:sz w:val="20"/>
          <w:szCs w:val="20"/>
          <w:lang w:eastAsia="pl-PL"/>
        </w:rPr>
        <w:lastRenderedPageBreak/>
        <w:t>Na postawie przeprowadzonego postępowania o udzielenie zamówienia publicznego zgodnie z art. 359 ustawy z dnia 11 września 2019 r. Prawo zamówień publicznych (</w:t>
      </w:r>
      <w:proofErr w:type="spellStart"/>
      <w:r w:rsidRPr="00197C4B">
        <w:rPr>
          <w:rFonts w:ascii="Calibri" w:hAnsi="Calibri" w:cs="Calibri"/>
          <w:color w:val="auto"/>
          <w:kern w:val="3"/>
          <w:sz w:val="20"/>
          <w:szCs w:val="20"/>
          <w:lang w:eastAsia="pl-PL"/>
        </w:rPr>
        <w:t>t.j</w:t>
      </w:r>
      <w:proofErr w:type="spellEnd"/>
      <w:r w:rsidRPr="00197C4B">
        <w:rPr>
          <w:rFonts w:ascii="Calibri" w:hAnsi="Calibri" w:cs="Calibri"/>
          <w:color w:val="auto"/>
          <w:kern w:val="3"/>
          <w:sz w:val="20"/>
          <w:szCs w:val="20"/>
          <w:lang w:eastAsia="pl-PL"/>
        </w:rPr>
        <w:t>. Dz. U. z 2019 r. poz. 2019 z póżn.zm.), znak sprawy: ………………………….., oraz przedłożonej przez WYKONAWCĘ oferty, wskazane powyżej Strony zawierają umowę o następującej treści</w:t>
      </w:r>
      <w:r>
        <w:rPr>
          <w:rFonts w:ascii="Calibri" w:hAnsi="Calibri" w:cs="Calibri"/>
          <w:i/>
          <w:color w:val="auto"/>
          <w:kern w:val="3"/>
          <w:sz w:val="20"/>
          <w:szCs w:val="20"/>
          <w:lang w:eastAsia="pl-PL"/>
        </w:rPr>
        <w:t>:</w:t>
      </w:r>
    </w:p>
    <w:p w14:paraId="329CF150" w14:textId="77777777" w:rsidR="00C93B82" w:rsidRDefault="009242F9" w:rsidP="00C93B82">
      <w:pPr>
        <w:pStyle w:val="Akapitzlist2"/>
        <w:widowControl/>
        <w:spacing w:after="0" w:line="240" w:lineRule="auto"/>
        <w:ind w:left="0"/>
        <w:jc w:val="center"/>
        <w:rPr>
          <w:rFonts w:asciiTheme="minorHAnsi" w:hAnsiTheme="minorHAnsi" w:cs="Arial"/>
          <w:b/>
          <w:sz w:val="20"/>
          <w:szCs w:val="20"/>
        </w:rPr>
      </w:pPr>
      <w:r w:rsidRPr="00F91EDF">
        <w:rPr>
          <w:rFonts w:asciiTheme="minorHAnsi" w:hAnsiTheme="minorHAnsi" w:cs="Arial"/>
          <w:b/>
          <w:sz w:val="20"/>
          <w:szCs w:val="20"/>
        </w:rPr>
        <w:t>§1.</w:t>
      </w:r>
    </w:p>
    <w:p w14:paraId="49E245A1" w14:textId="77777777" w:rsidR="00C93B82" w:rsidRDefault="00C93B82" w:rsidP="00C93B82">
      <w:pPr>
        <w:pStyle w:val="Akapitzlist2"/>
        <w:widowControl/>
        <w:spacing w:after="0" w:line="240" w:lineRule="auto"/>
        <w:ind w:left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961AD7" w14:textId="66882CAA" w:rsidR="009242F9" w:rsidRPr="00C93B82" w:rsidRDefault="00E36DC9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Przedmiotem zamówienia są</w:t>
      </w:r>
      <w:r w:rsidR="009242F9" w:rsidRPr="007B3124">
        <w:rPr>
          <w:rFonts w:asciiTheme="minorHAnsi" w:hAnsiTheme="minorHAnsi" w:cs="Arial"/>
          <w:sz w:val="20"/>
          <w:szCs w:val="20"/>
        </w:rPr>
        <w:t xml:space="preserve"> usługi opiekuńcze </w:t>
      </w:r>
      <w:r w:rsidR="00390630">
        <w:rPr>
          <w:rFonts w:asciiTheme="minorHAnsi" w:hAnsiTheme="minorHAnsi" w:cs="Arial"/>
          <w:sz w:val="20"/>
          <w:szCs w:val="20"/>
        </w:rPr>
        <w:t xml:space="preserve">na rzecz mieszańców </w:t>
      </w:r>
      <w:r w:rsidR="000E1BA4">
        <w:rPr>
          <w:rFonts w:asciiTheme="minorHAnsi" w:hAnsiTheme="minorHAnsi" w:cs="Arial"/>
          <w:sz w:val="20"/>
          <w:szCs w:val="20"/>
        </w:rPr>
        <w:t xml:space="preserve">Gminy Miejskiej </w:t>
      </w:r>
      <w:r w:rsidR="00390630">
        <w:rPr>
          <w:rFonts w:asciiTheme="minorHAnsi" w:hAnsiTheme="minorHAnsi" w:cs="Arial"/>
          <w:sz w:val="20"/>
          <w:szCs w:val="20"/>
        </w:rPr>
        <w:t>Rumi</w:t>
      </w:r>
      <w:r w:rsidR="000E1BA4">
        <w:rPr>
          <w:rFonts w:asciiTheme="minorHAnsi" w:hAnsiTheme="minorHAnsi" w:cs="Arial"/>
          <w:sz w:val="20"/>
          <w:szCs w:val="20"/>
        </w:rPr>
        <w:t>a</w:t>
      </w:r>
      <w:r w:rsidR="00390630">
        <w:rPr>
          <w:rFonts w:asciiTheme="minorHAnsi" w:hAnsiTheme="minorHAnsi" w:cs="Arial"/>
          <w:sz w:val="20"/>
          <w:szCs w:val="20"/>
        </w:rPr>
        <w:t xml:space="preserve"> – Świadczeniobiorców Miejskiego Ośrodka Pomocy Społecznej w </w:t>
      </w:r>
      <w:proofErr w:type="spellStart"/>
      <w:r w:rsidR="00390630">
        <w:rPr>
          <w:rFonts w:asciiTheme="minorHAnsi" w:hAnsiTheme="minorHAnsi" w:cs="Arial"/>
          <w:sz w:val="20"/>
          <w:szCs w:val="20"/>
        </w:rPr>
        <w:t>Rumi</w:t>
      </w:r>
      <w:proofErr w:type="spellEnd"/>
      <w:r w:rsidR="00390630">
        <w:rPr>
          <w:rFonts w:asciiTheme="minorHAnsi" w:hAnsiTheme="minorHAnsi" w:cs="Arial"/>
          <w:sz w:val="20"/>
          <w:szCs w:val="20"/>
        </w:rPr>
        <w:t xml:space="preserve"> tj. </w:t>
      </w:r>
      <w:r w:rsidR="009242F9" w:rsidRPr="007B3124">
        <w:rPr>
          <w:rFonts w:asciiTheme="minorHAnsi" w:hAnsiTheme="minorHAnsi" w:cs="Arial"/>
          <w:sz w:val="20"/>
          <w:szCs w:val="20"/>
        </w:rPr>
        <w:t>dla osób korzystających z pomocy społecznej, zwykle niezdolnych do samodzielnej egzystencji, które ze względu na wiek, niepełnosprawność lub z innych przyczyn wymagają pomocy innych osób</w:t>
      </w:r>
      <w:r w:rsidR="00390630">
        <w:rPr>
          <w:rFonts w:asciiTheme="minorHAnsi" w:hAnsiTheme="minorHAnsi" w:cs="Arial"/>
          <w:sz w:val="20"/>
          <w:szCs w:val="20"/>
        </w:rPr>
        <w:t>,</w:t>
      </w:r>
      <w:r w:rsidR="009242F9" w:rsidRPr="007B3124">
        <w:rPr>
          <w:rFonts w:asciiTheme="minorHAnsi" w:hAnsiTheme="minorHAnsi" w:cs="Arial"/>
          <w:sz w:val="20"/>
          <w:szCs w:val="20"/>
        </w:rPr>
        <w:t xml:space="preserve"> przyznawane zgodnie z art. 50 ustawy z dnia 12 marca 2004 o pomocy społecznej świadczone przez </w:t>
      </w:r>
      <w:r w:rsidR="009242F9" w:rsidRPr="00390630">
        <w:rPr>
          <w:rFonts w:asciiTheme="minorHAnsi" w:hAnsiTheme="minorHAnsi" w:cs="Arial"/>
          <w:b/>
          <w:sz w:val="20"/>
          <w:szCs w:val="20"/>
        </w:rPr>
        <w:t>Wykonawcę</w:t>
      </w:r>
      <w:r w:rsidR="009242F9" w:rsidRPr="007B3124">
        <w:rPr>
          <w:rFonts w:asciiTheme="minorHAnsi" w:hAnsiTheme="minorHAnsi" w:cs="Arial"/>
          <w:sz w:val="20"/>
          <w:szCs w:val="20"/>
        </w:rPr>
        <w:t xml:space="preserve"> </w:t>
      </w:r>
      <w:r w:rsidR="00390630">
        <w:rPr>
          <w:rFonts w:asciiTheme="minorHAnsi" w:hAnsiTheme="minorHAnsi" w:cs="Arial"/>
          <w:sz w:val="20"/>
          <w:szCs w:val="20"/>
        </w:rPr>
        <w:t xml:space="preserve">za wynagrodzeniem </w:t>
      </w:r>
      <w:r w:rsidR="009242F9" w:rsidRPr="007B3124">
        <w:rPr>
          <w:rFonts w:asciiTheme="minorHAnsi" w:hAnsiTheme="minorHAnsi" w:cs="Arial"/>
          <w:sz w:val="20"/>
          <w:szCs w:val="20"/>
        </w:rPr>
        <w:t xml:space="preserve">w okresie od </w:t>
      </w:r>
      <w:r w:rsidR="00B34DB8">
        <w:rPr>
          <w:rFonts w:asciiTheme="minorHAnsi" w:hAnsiTheme="minorHAnsi" w:cs="Arial"/>
          <w:sz w:val="20"/>
          <w:szCs w:val="20"/>
        </w:rPr>
        <w:t>…………………………..</w:t>
      </w:r>
      <w:r w:rsidR="00576C82">
        <w:rPr>
          <w:rFonts w:asciiTheme="minorHAnsi" w:hAnsiTheme="minorHAnsi" w:cs="Arial"/>
          <w:sz w:val="20"/>
          <w:szCs w:val="20"/>
        </w:rPr>
        <w:t xml:space="preserve"> r. do 31.12.20</w:t>
      </w:r>
      <w:r w:rsidR="00023BE1">
        <w:rPr>
          <w:rFonts w:asciiTheme="minorHAnsi" w:hAnsiTheme="minorHAnsi" w:cs="Arial"/>
          <w:sz w:val="20"/>
          <w:szCs w:val="20"/>
        </w:rPr>
        <w:t>2</w:t>
      </w:r>
      <w:r w:rsidR="003838B5">
        <w:rPr>
          <w:rFonts w:asciiTheme="minorHAnsi" w:hAnsiTheme="minorHAnsi" w:cs="Arial"/>
          <w:sz w:val="20"/>
          <w:szCs w:val="20"/>
        </w:rPr>
        <w:t>2</w:t>
      </w:r>
      <w:r w:rsidR="009242F9" w:rsidRPr="007B3124">
        <w:rPr>
          <w:rFonts w:asciiTheme="minorHAnsi" w:hAnsiTheme="minorHAnsi" w:cs="Arial"/>
          <w:sz w:val="20"/>
          <w:szCs w:val="20"/>
        </w:rPr>
        <w:t>r.</w:t>
      </w:r>
    </w:p>
    <w:p w14:paraId="01906C6C" w14:textId="77777777" w:rsidR="009242F9" w:rsidRPr="00C93B82" w:rsidRDefault="009242F9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C93B82">
        <w:rPr>
          <w:rFonts w:asciiTheme="minorHAnsi" w:hAnsiTheme="minorHAnsi" w:cs="Arial"/>
          <w:b/>
          <w:sz w:val="20"/>
          <w:szCs w:val="20"/>
        </w:rPr>
        <w:t>Wykonawca</w:t>
      </w:r>
      <w:r w:rsidRPr="00C93B82">
        <w:rPr>
          <w:rFonts w:asciiTheme="minorHAnsi" w:hAnsiTheme="minorHAnsi" w:cs="Arial"/>
          <w:sz w:val="20"/>
          <w:szCs w:val="20"/>
        </w:rPr>
        <w:t xml:space="preserve"> przyjmuje do realizacji wykonywanie usług opiekuńczych określonych w </w:t>
      </w:r>
      <w:r w:rsidR="00390630" w:rsidRPr="00C93B82">
        <w:rPr>
          <w:rFonts w:asciiTheme="minorHAnsi" w:hAnsiTheme="minorHAnsi" w:cs="Arial"/>
          <w:sz w:val="20"/>
          <w:szCs w:val="20"/>
        </w:rPr>
        <w:t>ust. 1 niniejszego paragrafu</w:t>
      </w:r>
      <w:r w:rsidR="00D1116E">
        <w:rPr>
          <w:rFonts w:asciiTheme="minorHAnsi" w:hAnsiTheme="minorHAnsi" w:cs="Arial"/>
          <w:sz w:val="20"/>
          <w:szCs w:val="20"/>
        </w:rPr>
        <w:t>, zwanych dalej</w:t>
      </w:r>
      <w:r w:rsidRPr="00C93B82">
        <w:rPr>
          <w:rFonts w:asciiTheme="minorHAnsi" w:hAnsiTheme="minorHAnsi" w:cs="Arial"/>
          <w:sz w:val="20"/>
          <w:szCs w:val="20"/>
        </w:rPr>
        <w:t xml:space="preserve"> </w:t>
      </w:r>
      <w:r w:rsidRPr="00C93B82">
        <w:rPr>
          <w:rFonts w:asciiTheme="minorHAnsi" w:hAnsiTheme="minorHAnsi" w:cs="Arial"/>
          <w:b/>
          <w:sz w:val="20"/>
          <w:szCs w:val="20"/>
        </w:rPr>
        <w:t>usługami</w:t>
      </w:r>
      <w:r w:rsidR="00D1116E">
        <w:rPr>
          <w:rFonts w:asciiTheme="minorHAnsi" w:hAnsiTheme="minorHAnsi" w:cs="Arial"/>
          <w:sz w:val="20"/>
          <w:szCs w:val="20"/>
        </w:rPr>
        <w:t>,  u osób</w:t>
      </w:r>
      <w:r w:rsidRPr="00C93B82">
        <w:rPr>
          <w:rFonts w:asciiTheme="minorHAnsi" w:hAnsiTheme="minorHAnsi" w:cs="Arial"/>
          <w:sz w:val="20"/>
          <w:szCs w:val="20"/>
        </w:rPr>
        <w:t xml:space="preserve"> wskazanych przez </w:t>
      </w:r>
      <w:r w:rsidRPr="00C93B82">
        <w:rPr>
          <w:rFonts w:asciiTheme="minorHAnsi" w:hAnsiTheme="minorHAnsi" w:cs="Arial"/>
          <w:b/>
          <w:sz w:val="20"/>
          <w:szCs w:val="20"/>
        </w:rPr>
        <w:t>Zamawiającego</w:t>
      </w:r>
      <w:r w:rsidRPr="00C93B82">
        <w:rPr>
          <w:rFonts w:asciiTheme="minorHAnsi" w:hAnsiTheme="minorHAnsi" w:cs="Arial"/>
          <w:sz w:val="20"/>
          <w:szCs w:val="20"/>
        </w:rPr>
        <w:t xml:space="preserve">, którym </w:t>
      </w:r>
      <w:r w:rsidRPr="00C93B82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Pr="00C93B82">
        <w:rPr>
          <w:rFonts w:asciiTheme="minorHAnsi" w:hAnsiTheme="minorHAnsi" w:cs="Arial"/>
          <w:sz w:val="20"/>
          <w:szCs w:val="20"/>
        </w:rPr>
        <w:t>przyznał te usługi decyzją administracyjną, zwanych dalej Świadczeniobiorcami,  w ich  miejscu   zamieszkania lub pobytu na  terenie Gminy Miejskiej Rumia.</w:t>
      </w:r>
    </w:p>
    <w:p w14:paraId="1C9C1532" w14:textId="77777777" w:rsidR="00C93B82" w:rsidRPr="00C93B82" w:rsidRDefault="00C93B82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C93B82">
        <w:rPr>
          <w:rFonts w:asciiTheme="minorHAnsi" w:hAnsiTheme="minorHAnsi" w:cs="Arial"/>
          <w:b/>
          <w:sz w:val="20"/>
          <w:szCs w:val="20"/>
        </w:rPr>
        <w:t>Zamawiający</w:t>
      </w:r>
      <w:r w:rsidRPr="00C93B82">
        <w:rPr>
          <w:rFonts w:asciiTheme="minorHAnsi" w:hAnsiTheme="minorHAnsi" w:cs="Arial"/>
          <w:sz w:val="20"/>
          <w:szCs w:val="20"/>
        </w:rPr>
        <w:t xml:space="preserve"> przewiduje możliwość objęcia usługami opiekuńczymi osób wskazanych przez Zamawiającego w sytuacjach interwencyjnych bez decyzji administracyjnej.</w:t>
      </w:r>
    </w:p>
    <w:p w14:paraId="2AE5EE37" w14:textId="77777777" w:rsidR="00C93B82" w:rsidRPr="00C93B82" w:rsidRDefault="009242F9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C93B82">
        <w:rPr>
          <w:rFonts w:asciiTheme="minorHAnsi" w:hAnsiTheme="minorHAnsi" w:cs="Arial"/>
          <w:b/>
          <w:sz w:val="20"/>
          <w:szCs w:val="20"/>
        </w:rPr>
        <w:t>Zamawiający</w:t>
      </w:r>
      <w:r w:rsidRPr="00C93B82">
        <w:rPr>
          <w:rFonts w:asciiTheme="minorHAnsi" w:hAnsiTheme="minorHAnsi" w:cs="Arial"/>
          <w:sz w:val="20"/>
          <w:szCs w:val="20"/>
        </w:rPr>
        <w:t xml:space="preserve"> przewiduje szacunkową liczbę godzin usług </w:t>
      </w:r>
      <w:r w:rsidRPr="00C93B82">
        <w:rPr>
          <w:rFonts w:asciiTheme="minorHAnsi" w:hAnsiTheme="minorHAnsi" w:cs="Arial"/>
          <w:b/>
          <w:bCs/>
          <w:sz w:val="20"/>
          <w:szCs w:val="20"/>
        </w:rPr>
        <w:t>– ok. ……….. godzin</w:t>
      </w:r>
      <w:r w:rsidRPr="00C93B82">
        <w:rPr>
          <w:rFonts w:asciiTheme="minorHAnsi" w:hAnsiTheme="minorHAnsi" w:cs="Arial"/>
          <w:sz w:val="20"/>
          <w:szCs w:val="20"/>
        </w:rPr>
        <w:t xml:space="preserve"> w całym okresie objętym umową, w tym </w:t>
      </w:r>
      <w:r w:rsidRPr="00C93B82">
        <w:rPr>
          <w:rFonts w:asciiTheme="minorHAnsi" w:hAnsiTheme="minorHAnsi" w:cs="Arial"/>
          <w:b/>
          <w:sz w:val="20"/>
          <w:szCs w:val="20"/>
        </w:rPr>
        <w:t>ok. …………. godzin</w:t>
      </w:r>
      <w:r w:rsidRPr="00C93B82">
        <w:rPr>
          <w:rFonts w:asciiTheme="minorHAnsi" w:hAnsiTheme="minorHAnsi" w:cs="Arial"/>
          <w:sz w:val="20"/>
          <w:szCs w:val="20"/>
        </w:rPr>
        <w:t xml:space="preserve"> świadczonych w soboty,</w:t>
      </w:r>
      <w:r w:rsidR="007E3BEC">
        <w:rPr>
          <w:rFonts w:asciiTheme="minorHAnsi" w:hAnsiTheme="minorHAnsi" w:cs="Arial"/>
          <w:sz w:val="20"/>
          <w:szCs w:val="20"/>
        </w:rPr>
        <w:t xml:space="preserve"> dni świąteczne,</w:t>
      </w:r>
      <w:r w:rsidRPr="00C93B82">
        <w:rPr>
          <w:rFonts w:asciiTheme="minorHAnsi" w:hAnsiTheme="minorHAnsi" w:cs="Arial"/>
          <w:sz w:val="20"/>
          <w:szCs w:val="20"/>
        </w:rPr>
        <w:t xml:space="preserve"> dni ustawowo wolne od pracy oraz poza godzinami, określonymi w §2 ust. 1 niniejszej umowy.</w:t>
      </w:r>
    </w:p>
    <w:p w14:paraId="51F08B29" w14:textId="77777777" w:rsidR="009242F9" w:rsidRPr="00C93B82" w:rsidRDefault="009242F9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C93B82">
        <w:rPr>
          <w:rFonts w:asciiTheme="minorHAnsi" w:hAnsiTheme="minorHAnsi" w:cs="Arial"/>
          <w:sz w:val="20"/>
          <w:szCs w:val="20"/>
        </w:rPr>
        <w:t xml:space="preserve">Faktyczna liczba godzin usług i wartość umowy wynikać będzie z rzeczywistych potrzeb </w:t>
      </w:r>
      <w:r w:rsidRPr="00C93B82">
        <w:rPr>
          <w:rFonts w:asciiTheme="minorHAnsi" w:hAnsiTheme="minorHAnsi" w:cs="Arial"/>
          <w:b/>
          <w:sz w:val="20"/>
          <w:szCs w:val="20"/>
        </w:rPr>
        <w:t>Zamawiającego</w:t>
      </w:r>
      <w:r w:rsidRPr="00C93B82">
        <w:rPr>
          <w:rFonts w:asciiTheme="minorHAnsi" w:hAnsiTheme="minorHAnsi" w:cs="Arial"/>
          <w:sz w:val="20"/>
          <w:szCs w:val="20"/>
        </w:rPr>
        <w:t xml:space="preserve"> bez prawa roszczeń ze strony </w:t>
      </w:r>
      <w:r w:rsidRPr="00C93B82">
        <w:rPr>
          <w:rFonts w:asciiTheme="minorHAnsi" w:hAnsiTheme="minorHAnsi" w:cs="Arial"/>
          <w:b/>
          <w:sz w:val="20"/>
          <w:szCs w:val="20"/>
        </w:rPr>
        <w:t>Wykonawcy</w:t>
      </w:r>
      <w:r w:rsidRPr="00C93B82">
        <w:rPr>
          <w:rFonts w:asciiTheme="minorHAnsi" w:hAnsiTheme="minorHAnsi" w:cs="Arial"/>
          <w:sz w:val="20"/>
          <w:szCs w:val="20"/>
        </w:rPr>
        <w:t xml:space="preserve"> z tytułu ewentualnego zmniejszenia przedmiotu umowy.</w:t>
      </w:r>
    </w:p>
    <w:p w14:paraId="1417778E" w14:textId="77777777" w:rsidR="009242F9" w:rsidRPr="00C93B82" w:rsidRDefault="009242F9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C93B82">
        <w:rPr>
          <w:rFonts w:asciiTheme="minorHAnsi" w:hAnsiTheme="minorHAnsi" w:cs="Arial"/>
          <w:sz w:val="20"/>
          <w:szCs w:val="20"/>
        </w:rPr>
        <w:t>Szczegółowy zakres usług określa opis przedmiotu zamówienia</w:t>
      </w:r>
      <w:r w:rsidR="00390630" w:rsidRPr="00C93B82">
        <w:rPr>
          <w:rFonts w:asciiTheme="minorHAnsi" w:hAnsiTheme="minorHAnsi" w:cs="Arial"/>
          <w:sz w:val="20"/>
          <w:szCs w:val="20"/>
        </w:rPr>
        <w:t xml:space="preserve"> </w:t>
      </w:r>
      <w:r w:rsidR="00CE09F7">
        <w:rPr>
          <w:rFonts w:asciiTheme="minorHAnsi" w:hAnsiTheme="minorHAnsi" w:cs="Arial"/>
          <w:sz w:val="20"/>
          <w:szCs w:val="20"/>
        </w:rPr>
        <w:t xml:space="preserve"> S</w:t>
      </w:r>
      <w:r w:rsidRPr="00C93B82">
        <w:rPr>
          <w:rFonts w:asciiTheme="minorHAnsi" w:hAnsiTheme="minorHAnsi" w:cs="Arial"/>
          <w:sz w:val="20"/>
          <w:szCs w:val="20"/>
        </w:rPr>
        <w:t>WZ</w:t>
      </w:r>
      <w:r w:rsidR="00023BE1">
        <w:rPr>
          <w:rFonts w:asciiTheme="minorHAnsi" w:hAnsiTheme="minorHAnsi" w:cs="Arial"/>
          <w:sz w:val="20"/>
          <w:szCs w:val="20"/>
        </w:rPr>
        <w:t xml:space="preserve"> (</w:t>
      </w:r>
      <w:r w:rsidR="0095388A">
        <w:rPr>
          <w:rFonts w:asciiTheme="minorHAnsi" w:hAnsiTheme="minorHAnsi" w:cs="Arial"/>
          <w:b/>
          <w:sz w:val="20"/>
          <w:szCs w:val="20"/>
        </w:rPr>
        <w:t>załącznik nr 1</w:t>
      </w:r>
      <w:r w:rsidR="00390630" w:rsidRPr="00C93B82">
        <w:rPr>
          <w:rFonts w:asciiTheme="minorHAnsi" w:hAnsiTheme="minorHAnsi" w:cs="Arial"/>
          <w:b/>
          <w:sz w:val="20"/>
          <w:szCs w:val="20"/>
        </w:rPr>
        <w:t xml:space="preserve"> do niniejszej umowy</w:t>
      </w:r>
      <w:r w:rsidR="00390630" w:rsidRPr="00C93B82">
        <w:rPr>
          <w:rFonts w:asciiTheme="minorHAnsi" w:hAnsiTheme="minorHAnsi" w:cs="Arial"/>
          <w:sz w:val="20"/>
          <w:szCs w:val="20"/>
        </w:rPr>
        <w:t>)</w:t>
      </w:r>
      <w:r w:rsidRPr="00C93B82">
        <w:rPr>
          <w:rFonts w:asciiTheme="minorHAnsi" w:hAnsiTheme="minorHAnsi" w:cs="Arial"/>
          <w:sz w:val="20"/>
          <w:szCs w:val="20"/>
        </w:rPr>
        <w:t xml:space="preserve">. </w:t>
      </w:r>
      <w:r w:rsidR="0087759C">
        <w:rPr>
          <w:rFonts w:asciiTheme="minorHAnsi" w:hAnsiTheme="minorHAnsi" w:cs="Arial"/>
          <w:sz w:val="20"/>
          <w:szCs w:val="20"/>
        </w:rPr>
        <w:t xml:space="preserve">Może on ulec zmianie w przypadku przyjęcia </w:t>
      </w:r>
      <w:r w:rsidR="00023BE1">
        <w:rPr>
          <w:rFonts w:asciiTheme="minorHAnsi" w:hAnsiTheme="minorHAnsi" w:cs="Arial"/>
          <w:sz w:val="20"/>
          <w:szCs w:val="20"/>
        </w:rPr>
        <w:t xml:space="preserve">lub zmiany </w:t>
      </w:r>
      <w:r w:rsidR="0087759C">
        <w:rPr>
          <w:rFonts w:asciiTheme="minorHAnsi" w:hAnsiTheme="minorHAnsi" w:cs="Arial"/>
          <w:sz w:val="20"/>
          <w:szCs w:val="20"/>
        </w:rPr>
        <w:t xml:space="preserve">standardów usług opiekuńczych przez </w:t>
      </w:r>
      <w:r w:rsidR="0087759C" w:rsidRPr="0087759C">
        <w:rPr>
          <w:rFonts w:asciiTheme="minorHAnsi" w:hAnsiTheme="minorHAnsi" w:cs="Arial"/>
          <w:b/>
          <w:sz w:val="20"/>
          <w:szCs w:val="20"/>
        </w:rPr>
        <w:t>Zamawiającego</w:t>
      </w:r>
      <w:r w:rsidR="0087759C">
        <w:rPr>
          <w:rFonts w:asciiTheme="minorHAnsi" w:hAnsiTheme="minorHAnsi" w:cs="Arial"/>
          <w:sz w:val="20"/>
          <w:szCs w:val="20"/>
        </w:rPr>
        <w:t xml:space="preserve">, który </w:t>
      </w:r>
      <w:r w:rsidR="0087759C" w:rsidRPr="006930F4">
        <w:rPr>
          <w:rFonts w:asciiTheme="minorHAnsi" w:hAnsiTheme="minorHAnsi" w:cs="Arial"/>
          <w:b/>
          <w:bCs/>
          <w:sz w:val="20"/>
          <w:szCs w:val="20"/>
        </w:rPr>
        <w:t>Wykonawca</w:t>
      </w:r>
      <w:r w:rsidR="0087759C">
        <w:rPr>
          <w:rFonts w:asciiTheme="minorHAnsi" w:hAnsiTheme="minorHAnsi" w:cs="Arial"/>
          <w:sz w:val="20"/>
          <w:szCs w:val="20"/>
        </w:rPr>
        <w:t xml:space="preserve"> zobowiązuje się wówczas stosować.</w:t>
      </w:r>
    </w:p>
    <w:p w14:paraId="635241AC" w14:textId="77777777" w:rsidR="009242F9" w:rsidRPr="00C93B82" w:rsidRDefault="009242F9" w:rsidP="00EC7C0F">
      <w:pPr>
        <w:pStyle w:val="Akapitzlist2"/>
        <w:widowControl/>
        <w:numPr>
          <w:ilvl w:val="4"/>
          <w:numId w:val="86"/>
        </w:numPr>
        <w:spacing w:after="0" w:line="240" w:lineRule="auto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C93B82">
        <w:rPr>
          <w:rFonts w:asciiTheme="minorHAnsi" w:hAnsiTheme="minorHAnsi" w:cs="Arial"/>
          <w:sz w:val="20"/>
          <w:szCs w:val="20"/>
        </w:rPr>
        <w:t xml:space="preserve">Umowa będzie realizowana zgodnie z wymaganiami </w:t>
      </w:r>
      <w:r w:rsidRPr="00C93B82">
        <w:rPr>
          <w:rFonts w:asciiTheme="minorHAnsi" w:hAnsiTheme="minorHAnsi" w:cs="Arial"/>
          <w:b/>
          <w:sz w:val="20"/>
          <w:szCs w:val="20"/>
        </w:rPr>
        <w:t>Zamawiającego</w:t>
      </w:r>
      <w:r w:rsidRPr="00C93B82">
        <w:rPr>
          <w:rFonts w:asciiTheme="minorHAnsi" w:hAnsiTheme="minorHAnsi" w:cs="Arial"/>
          <w:sz w:val="20"/>
          <w:szCs w:val="20"/>
        </w:rPr>
        <w:t xml:space="preserve"> i ofertą złożoną przez </w:t>
      </w:r>
      <w:r w:rsidRPr="00C93B82">
        <w:rPr>
          <w:rFonts w:asciiTheme="minorHAnsi" w:hAnsiTheme="minorHAnsi" w:cs="Arial"/>
          <w:b/>
          <w:sz w:val="20"/>
          <w:szCs w:val="20"/>
        </w:rPr>
        <w:t>Wykonawcę</w:t>
      </w:r>
      <w:r w:rsidRPr="00C93B82">
        <w:rPr>
          <w:rFonts w:asciiTheme="minorHAnsi" w:hAnsiTheme="minorHAnsi" w:cs="Arial"/>
          <w:sz w:val="20"/>
          <w:szCs w:val="20"/>
        </w:rPr>
        <w:t xml:space="preserve"> oraz:</w:t>
      </w:r>
    </w:p>
    <w:p w14:paraId="65AE6170" w14:textId="7ABBF719" w:rsidR="009242F9" w:rsidRPr="00FA5F19" w:rsidRDefault="009242F9" w:rsidP="0094379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A5F19">
        <w:rPr>
          <w:rFonts w:asciiTheme="minorHAnsi" w:hAnsiTheme="minorHAnsi" w:cs="Arial"/>
          <w:sz w:val="20"/>
          <w:szCs w:val="20"/>
        </w:rPr>
        <w:t>art. 50</w:t>
      </w:r>
      <w:r w:rsidR="009C7E61">
        <w:rPr>
          <w:rFonts w:asciiTheme="minorHAnsi" w:hAnsiTheme="minorHAnsi" w:cs="Arial"/>
          <w:sz w:val="20"/>
          <w:szCs w:val="20"/>
        </w:rPr>
        <w:t>, 50a</w:t>
      </w:r>
      <w:r w:rsidRPr="00FA5F19">
        <w:rPr>
          <w:rFonts w:asciiTheme="minorHAnsi" w:hAnsiTheme="minorHAnsi" w:cs="Arial"/>
          <w:sz w:val="20"/>
          <w:szCs w:val="20"/>
        </w:rPr>
        <w:t xml:space="preserve"> ustawy o pomocy społecznej z dnia 12 marca 2004 r. (</w:t>
      </w:r>
      <w:proofErr w:type="spellStart"/>
      <w:r w:rsidRPr="00FA5F19">
        <w:rPr>
          <w:rFonts w:asciiTheme="minorHAnsi" w:hAnsiTheme="minorHAnsi" w:cs="Arial"/>
          <w:sz w:val="20"/>
          <w:szCs w:val="20"/>
        </w:rPr>
        <w:t>t</w:t>
      </w:r>
      <w:r w:rsidR="00390630" w:rsidRPr="00FA5F19">
        <w:rPr>
          <w:rFonts w:asciiTheme="minorHAnsi" w:hAnsiTheme="minorHAnsi" w:cs="Arial"/>
          <w:sz w:val="20"/>
          <w:szCs w:val="20"/>
        </w:rPr>
        <w:t>.</w:t>
      </w:r>
      <w:r w:rsidR="007F2188" w:rsidRPr="00FA5F19">
        <w:rPr>
          <w:rFonts w:asciiTheme="minorHAnsi" w:hAnsiTheme="minorHAnsi" w:cs="Arial"/>
          <w:sz w:val="20"/>
          <w:szCs w:val="20"/>
        </w:rPr>
        <w:t>j</w:t>
      </w:r>
      <w:proofErr w:type="spellEnd"/>
      <w:r w:rsidR="007F2188" w:rsidRPr="00FA5F19">
        <w:rPr>
          <w:rFonts w:asciiTheme="minorHAnsi" w:hAnsiTheme="minorHAnsi" w:cs="Arial"/>
          <w:sz w:val="20"/>
          <w:szCs w:val="20"/>
        </w:rPr>
        <w:t>. Dz. U. z 202</w:t>
      </w:r>
      <w:r w:rsidR="00B34DB8">
        <w:rPr>
          <w:rFonts w:asciiTheme="minorHAnsi" w:hAnsiTheme="minorHAnsi" w:cs="Arial"/>
          <w:sz w:val="20"/>
          <w:szCs w:val="20"/>
        </w:rPr>
        <w:t>1</w:t>
      </w:r>
      <w:r w:rsidR="00576C82" w:rsidRPr="00FA5F19">
        <w:rPr>
          <w:rFonts w:asciiTheme="minorHAnsi" w:hAnsiTheme="minorHAnsi" w:cs="Arial"/>
          <w:sz w:val="20"/>
          <w:szCs w:val="20"/>
        </w:rPr>
        <w:t xml:space="preserve"> poz. </w:t>
      </w:r>
      <w:r w:rsidR="00B34DB8">
        <w:rPr>
          <w:rFonts w:asciiTheme="minorHAnsi" w:hAnsiTheme="minorHAnsi" w:cs="Arial"/>
          <w:sz w:val="20"/>
          <w:szCs w:val="20"/>
        </w:rPr>
        <w:t>2268</w:t>
      </w:r>
      <w:r w:rsidRPr="00FA5F19">
        <w:rPr>
          <w:rFonts w:asciiTheme="minorHAnsi" w:hAnsiTheme="minorHAnsi" w:cs="Arial"/>
          <w:sz w:val="20"/>
          <w:szCs w:val="20"/>
        </w:rPr>
        <w:t>),</w:t>
      </w:r>
    </w:p>
    <w:p w14:paraId="6DDCEC7D" w14:textId="77777777" w:rsidR="009242F9" w:rsidRDefault="009242F9" w:rsidP="0094379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7B3124">
        <w:rPr>
          <w:rFonts w:asciiTheme="minorHAnsi" w:hAnsiTheme="minorHAnsi" w:cs="Arial"/>
          <w:sz w:val="20"/>
          <w:szCs w:val="20"/>
        </w:rPr>
        <w:t>rozporządzenie</w:t>
      </w:r>
      <w:r w:rsidR="00390630">
        <w:rPr>
          <w:rFonts w:asciiTheme="minorHAnsi" w:hAnsiTheme="minorHAnsi" w:cs="Arial"/>
          <w:sz w:val="20"/>
          <w:szCs w:val="20"/>
        </w:rPr>
        <w:t>m</w:t>
      </w:r>
      <w:r w:rsidRPr="007B3124">
        <w:rPr>
          <w:rFonts w:asciiTheme="minorHAnsi" w:hAnsiTheme="minorHAnsi" w:cs="Arial"/>
          <w:sz w:val="20"/>
          <w:szCs w:val="20"/>
        </w:rPr>
        <w:t xml:space="preserve"> Ministra Zdrowia w sprawie rodzaju i zakresu świadczeń zapobiegawczych, diagnostycznych, leczniczych i rehabilitacyjnych udzielanych przez pielęgniarkę albo położną samodzielnie bez zlecenia lekarskiego z dnia 7 listopada 2007 r. </w:t>
      </w:r>
      <w:r w:rsidR="00023BE1" w:rsidRPr="00EA7898">
        <w:rPr>
          <w:rFonts w:cs="Calibri"/>
          <w:sz w:val="20"/>
          <w:szCs w:val="20"/>
        </w:rPr>
        <w:t>(Dz. U. z 2017 r. poz. 497)</w:t>
      </w:r>
    </w:p>
    <w:p w14:paraId="4F695957" w14:textId="77777777" w:rsidR="009242F9" w:rsidRDefault="00390630" w:rsidP="0094379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uchwałą</w:t>
      </w:r>
      <w:r w:rsidR="009242F9" w:rsidRPr="006C1A2D">
        <w:rPr>
          <w:rFonts w:asciiTheme="minorHAnsi" w:hAnsiTheme="minorHAnsi" w:cs="Arial"/>
          <w:sz w:val="20"/>
          <w:szCs w:val="20"/>
        </w:rPr>
        <w:t xml:space="preserve"> Nr XLV/299/2009 Rady Miejskiej </w:t>
      </w:r>
      <w:proofErr w:type="spellStart"/>
      <w:r w:rsidR="009242F9" w:rsidRPr="006C1A2D">
        <w:rPr>
          <w:rFonts w:asciiTheme="minorHAnsi" w:hAnsiTheme="minorHAnsi" w:cs="Arial"/>
          <w:sz w:val="20"/>
          <w:szCs w:val="20"/>
        </w:rPr>
        <w:t>Rumi</w:t>
      </w:r>
      <w:proofErr w:type="spellEnd"/>
      <w:r w:rsidR="009242F9" w:rsidRPr="006C1A2D">
        <w:rPr>
          <w:rFonts w:asciiTheme="minorHAnsi" w:hAnsiTheme="minorHAnsi" w:cs="Arial"/>
          <w:sz w:val="20"/>
          <w:szCs w:val="20"/>
        </w:rPr>
        <w:t xml:space="preserve"> z dnia 29 stycznia 2009 r.  w sprawie określenia szczegółowych warunków przyznawania i odpłatności za usługi opiekuńcze i specjalistyczne usługi opiekuńcze świadczone w miejscu zamieszkania, częściowego lub całkowitego zwolnienia od opłat oraz trybu ich pobierania (Dz. Urz. Woj. </w:t>
      </w:r>
      <w:proofErr w:type="spellStart"/>
      <w:r w:rsidR="009242F9" w:rsidRPr="006C1A2D">
        <w:rPr>
          <w:rFonts w:asciiTheme="minorHAnsi" w:hAnsiTheme="minorHAnsi" w:cs="Arial"/>
          <w:sz w:val="20"/>
          <w:szCs w:val="20"/>
        </w:rPr>
        <w:t>Pomor</w:t>
      </w:r>
      <w:proofErr w:type="spellEnd"/>
      <w:r w:rsidR="009242F9" w:rsidRPr="006C1A2D">
        <w:rPr>
          <w:rFonts w:asciiTheme="minorHAnsi" w:hAnsiTheme="minorHAnsi" w:cs="Arial"/>
          <w:sz w:val="20"/>
          <w:szCs w:val="20"/>
        </w:rPr>
        <w:t>. z 2009 r. Nr 49 poz. 969</w:t>
      </w:r>
      <w:r w:rsidR="007E3BEC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E3BEC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E3BEC">
        <w:rPr>
          <w:rFonts w:asciiTheme="minorHAnsi" w:hAnsiTheme="minorHAnsi" w:cs="Arial"/>
          <w:sz w:val="20"/>
          <w:szCs w:val="20"/>
        </w:rPr>
        <w:t>. zm.</w:t>
      </w:r>
      <w:r w:rsidR="009242F9" w:rsidRPr="006C1A2D">
        <w:rPr>
          <w:rFonts w:asciiTheme="minorHAnsi" w:hAnsiTheme="minorHAnsi" w:cs="Arial"/>
          <w:sz w:val="20"/>
          <w:szCs w:val="20"/>
        </w:rPr>
        <w:t>)</w:t>
      </w:r>
    </w:p>
    <w:p w14:paraId="17954808" w14:textId="77777777" w:rsidR="006930F4" w:rsidRDefault="006930F4" w:rsidP="0094379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lokalnym standardem usług opiekuńczych.</w:t>
      </w:r>
    </w:p>
    <w:p w14:paraId="54F9242F" w14:textId="77777777" w:rsidR="009242F9" w:rsidRPr="00C93B82" w:rsidRDefault="00C93B82" w:rsidP="00C93B8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</w:t>
      </w:r>
      <w:r w:rsidR="00CE09F7">
        <w:rPr>
          <w:rFonts w:asciiTheme="minorHAnsi" w:hAnsiTheme="minorHAnsi" w:cs="Arial"/>
          <w:sz w:val="20"/>
          <w:szCs w:val="20"/>
        </w:rPr>
        <w:t>S</w:t>
      </w:r>
      <w:r w:rsidR="009242F9" w:rsidRPr="00C93B82">
        <w:rPr>
          <w:rFonts w:asciiTheme="minorHAnsi" w:hAnsiTheme="minorHAnsi" w:cs="Arial"/>
          <w:sz w:val="20"/>
          <w:szCs w:val="20"/>
        </w:rPr>
        <w:t xml:space="preserve">WZ  </w:t>
      </w:r>
      <w:r w:rsidR="009242F9" w:rsidRPr="007E3BEC">
        <w:rPr>
          <w:rFonts w:asciiTheme="minorHAnsi" w:hAnsiTheme="minorHAnsi" w:cs="Arial"/>
          <w:sz w:val="20"/>
          <w:szCs w:val="20"/>
        </w:rPr>
        <w:t>i oferta Wykonawcy</w:t>
      </w:r>
      <w:r w:rsidR="009242F9" w:rsidRPr="00C93B82">
        <w:rPr>
          <w:rFonts w:asciiTheme="minorHAnsi" w:hAnsiTheme="minorHAnsi" w:cs="Arial"/>
          <w:sz w:val="20"/>
          <w:szCs w:val="20"/>
        </w:rPr>
        <w:t xml:space="preserve"> z postępowania stanowią integralną część niniejszej umowy.</w:t>
      </w:r>
    </w:p>
    <w:p w14:paraId="74EE11A3" w14:textId="77777777" w:rsidR="009242F9" w:rsidRPr="00F6037A" w:rsidRDefault="009242F9" w:rsidP="00390630">
      <w:pPr>
        <w:ind w:left="360"/>
        <w:rPr>
          <w:rFonts w:asciiTheme="minorHAnsi" w:hAnsiTheme="minorHAnsi"/>
        </w:rPr>
      </w:pPr>
    </w:p>
    <w:p w14:paraId="6C279000" w14:textId="77777777" w:rsidR="009242F9" w:rsidRPr="00F91EDF" w:rsidRDefault="009242F9" w:rsidP="00B40269">
      <w:pPr>
        <w:pStyle w:val="Akapitzlist"/>
        <w:suppressAutoHyphens/>
        <w:spacing w:after="0" w:line="240" w:lineRule="auto"/>
        <w:ind w:left="284"/>
        <w:jc w:val="center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b/>
          <w:sz w:val="20"/>
          <w:szCs w:val="20"/>
        </w:rPr>
        <w:t>§2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44CC3E85" w14:textId="77777777" w:rsidR="009242F9" w:rsidRPr="0059610E" w:rsidRDefault="009242F9" w:rsidP="00C93B82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 xml:space="preserve">Usługi będą świadczone na rzecz osób wskazanych przez </w:t>
      </w:r>
      <w:r w:rsidRPr="002530FA">
        <w:rPr>
          <w:rFonts w:asciiTheme="minorHAnsi" w:hAnsiTheme="minorHAnsi" w:cs="Arial"/>
          <w:b/>
          <w:sz w:val="20"/>
          <w:szCs w:val="20"/>
        </w:rPr>
        <w:t>Zamawiającego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F91EDF">
        <w:rPr>
          <w:rFonts w:asciiTheme="minorHAnsi" w:hAnsiTheme="minorHAnsi" w:cs="Arial"/>
          <w:sz w:val="20"/>
          <w:szCs w:val="20"/>
        </w:rPr>
        <w:t xml:space="preserve">na terenie </w:t>
      </w:r>
      <w:r w:rsidR="00576C82">
        <w:rPr>
          <w:rFonts w:asciiTheme="minorHAnsi" w:hAnsiTheme="minorHAnsi" w:cs="Arial"/>
          <w:sz w:val="20"/>
          <w:szCs w:val="20"/>
        </w:rPr>
        <w:t>Gminy Miejskiej</w:t>
      </w:r>
      <w:r w:rsidRPr="00F91EDF">
        <w:rPr>
          <w:rFonts w:asciiTheme="minorHAnsi" w:hAnsiTheme="minorHAnsi" w:cs="Arial"/>
          <w:sz w:val="20"/>
          <w:szCs w:val="20"/>
        </w:rPr>
        <w:t xml:space="preserve"> Rumi</w:t>
      </w:r>
      <w:r w:rsidR="00576C82">
        <w:rPr>
          <w:rFonts w:asciiTheme="minorHAnsi" w:hAnsiTheme="minorHAnsi" w:cs="Arial"/>
          <w:sz w:val="20"/>
          <w:szCs w:val="20"/>
        </w:rPr>
        <w:t>a</w:t>
      </w:r>
      <w:r w:rsidRPr="00F91EDF">
        <w:rPr>
          <w:rFonts w:asciiTheme="minorHAnsi" w:hAnsiTheme="minorHAnsi" w:cs="Arial"/>
          <w:sz w:val="20"/>
          <w:szCs w:val="20"/>
        </w:rPr>
        <w:t xml:space="preserve">, w miejscu zamieszkania </w:t>
      </w:r>
      <w:r>
        <w:rPr>
          <w:rFonts w:asciiTheme="minorHAnsi" w:hAnsiTheme="minorHAnsi" w:cs="Arial"/>
          <w:sz w:val="20"/>
          <w:szCs w:val="20"/>
        </w:rPr>
        <w:t xml:space="preserve">lub pobytu </w:t>
      </w:r>
      <w:r w:rsidR="002530FA">
        <w:rPr>
          <w:rFonts w:asciiTheme="minorHAnsi" w:hAnsiTheme="minorHAnsi" w:cs="Arial"/>
          <w:sz w:val="20"/>
          <w:szCs w:val="20"/>
        </w:rPr>
        <w:t xml:space="preserve">tych osób </w:t>
      </w:r>
      <w:r w:rsidRPr="0059610E">
        <w:rPr>
          <w:rFonts w:asciiTheme="minorHAnsi" w:hAnsiTheme="minorHAnsi" w:cs="Arial"/>
          <w:sz w:val="20"/>
          <w:szCs w:val="20"/>
        </w:rPr>
        <w:t>w dni robocze od poniedziałku do piątku oraz w soboty, dni</w:t>
      </w:r>
      <w:r w:rsidR="00576C82">
        <w:rPr>
          <w:rFonts w:asciiTheme="minorHAnsi" w:hAnsiTheme="minorHAnsi" w:cs="Arial"/>
          <w:sz w:val="20"/>
          <w:szCs w:val="20"/>
        </w:rPr>
        <w:t xml:space="preserve"> świąteczne i</w:t>
      </w:r>
      <w:r w:rsidRPr="0059610E">
        <w:rPr>
          <w:rFonts w:asciiTheme="minorHAnsi" w:hAnsiTheme="minorHAnsi" w:cs="Arial"/>
          <w:sz w:val="20"/>
          <w:szCs w:val="20"/>
        </w:rPr>
        <w:t xml:space="preserve"> ustawowo wolne od pracy, w godzinach od 7</w:t>
      </w:r>
      <w:r>
        <w:rPr>
          <w:rFonts w:asciiTheme="minorHAnsi" w:hAnsiTheme="minorHAnsi" w:cs="Arial"/>
          <w:sz w:val="20"/>
          <w:szCs w:val="20"/>
        </w:rPr>
        <w:t>.</w:t>
      </w:r>
      <w:r w:rsidRPr="0059610E">
        <w:rPr>
          <w:rFonts w:asciiTheme="minorHAnsi" w:hAnsiTheme="minorHAnsi" w:cs="Arial"/>
          <w:sz w:val="20"/>
          <w:szCs w:val="20"/>
        </w:rPr>
        <w:t>00 do 19</w:t>
      </w:r>
      <w:r>
        <w:rPr>
          <w:rFonts w:asciiTheme="minorHAnsi" w:hAnsiTheme="minorHAnsi" w:cs="Arial"/>
          <w:sz w:val="20"/>
          <w:szCs w:val="20"/>
        </w:rPr>
        <w:t>.</w:t>
      </w:r>
      <w:r w:rsidRPr="0059610E">
        <w:rPr>
          <w:rFonts w:asciiTheme="minorHAnsi" w:hAnsiTheme="minorHAnsi" w:cs="Arial"/>
          <w:sz w:val="20"/>
          <w:szCs w:val="20"/>
        </w:rPr>
        <w:t xml:space="preserve">00. </w:t>
      </w:r>
    </w:p>
    <w:p w14:paraId="6A874B28" w14:textId="77777777" w:rsidR="009242F9" w:rsidRPr="00F91EDF" w:rsidRDefault="009242F9" w:rsidP="0094379D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rPr>
          <w:rFonts w:asciiTheme="minorHAnsi" w:hAnsiTheme="minorHAnsi" w:cs="Arial"/>
          <w:sz w:val="20"/>
          <w:szCs w:val="20"/>
          <w:lang w:eastAsia="en-US"/>
        </w:rPr>
      </w:pPr>
      <w:r w:rsidRPr="00F91EDF">
        <w:rPr>
          <w:rFonts w:asciiTheme="minorHAnsi" w:hAnsiTheme="minorHAnsi" w:cs="Arial"/>
          <w:sz w:val="20"/>
          <w:szCs w:val="20"/>
          <w:lang w:eastAsia="en-US"/>
        </w:rPr>
        <w:t xml:space="preserve">Wykonawca zobowiązuje się </w:t>
      </w:r>
      <w:r w:rsidRPr="002530FA">
        <w:rPr>
          <w:rFonts w:asciiTheme="minorHAnsi" w:hAnsiTheme="minorHAnsi" w:cs="Arial"/>
          <w:sz w:val="20"/>
          <w:szCs w:val="20"/>
          <w:lang w:eastAsia="en-US"/>
        </w:rPr>
        <w:t>świadczyć usługi</w:t>
      </w:r>
      <w:r w:rsidRPr="00F91EDF">
        <w:rPr>
          <w:rFonts w:asciiTheme="minorHAnsi" w:hAnsiTheme="minorHAnsi" w:cs="Arial"/>
          <w:sz w:val="20"/>
          <w:szCs w:val="20"/>
          <w:lang w:eastAsia="en-US"/>
        </w:rPr>
        <w:t xml:space="preserve"> w sytuacjach nagłych i niecierpiących zwłoki poza godzinami określonymi w ust. 1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niniejszego paragrafu</w:t>
      </w:r>
      <w:r w:rsidRPr="00F91EDF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635B2B60" w14:textId="77777777" w:rsidR="00CB6E14" w:rsidRDefault="00CB6E14" w:rsidP="00B4026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B9BE6A7" w14:textId="77777777" w:rsidR="009242F9" w:rsidRPr="00F91EDF" w:rsidRDefault="009242F9" w:rsidP="00B4026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91EDF">
        <w:rPr>
          <w:rFonts w:asciiTheme="minorHAnsi" w:hAnsiTheme="minorHAnsi" w:cs="Arial"/>
          <w:b/>
          <w:sz w:val="20"/>
          <w:szCs w:val="20"/>
        </w:rPr>
        <w:t>§ 3.</w:t>
      </w:r>
    </w:p>
    <w:p w14:paraId="66EC7A45" w14:textId="0F54ED32" w:rsidR="009242F9" w:rsidRPr="00F91EDF" w:rsidRDefault="009242F9" w:rsidP="00B40269">
      <w:pPr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 xml:space="preserve">Ustala się termin realizacji umowy: od </w:t>
      </w:r>
      <w:r w:rsidR="00B34DB8">
        <w:rPr>
          <w:rFonts w:asciiTheme="minorHAnsi" w:hAnsiTheme="minorHAnsi" w:cs="Arial"/>
          <w:b/>
          <w:sz w:val="20"/>
          <w:szCs w:val="20"/>
        </w:rPr>
        <w:t>……………………..</w:t>
      </w:r>
      <w:r w:rsidR="00576C82">
        <w:rPr>
          <w:rFonts w:asciiTheme="minorHAnsi" w:hAnsiTheme="minorHAnsi" w:cs="Arial"/>
          <w:b/>
          <w:sz w:val="20"/>
          <w:szCs w:val="20"/>
        </w:rPr>
        <w:t xml:space="preserve"> r. do 31.12.20</w:t>
      </w:r>
      <w:r w:rsidR="00CE09F7">
        <w:rPr>
          <w:rFonts w:asciiTheme="minorHAnsi" w:hAnsiTheme="minorHAnsi" w:cs="Arial"/>
          <w:b/>
          <w:sz w:val="20"/>
          <w:szCs w:val="20"/>
        </w:rPr>
        <w:t>22</w:t>
      </w:r>
      <w:r w:rsidRPr="00F91EDF">
        <w:rPr>
          <w:rFonts w:asciiTheme="minorHAnsi" w:hAnsiTheme="minorHAnsi" w:cs="Arial"/>
          <w:b/>
          <w:sz w:val="20"/>
          <w:szCs w:val="20"/>
        </w:rPr>
        <w:t xml:space="preserve"> r.</w:t>
      </w:r>
    </w:p>
    <w:p w14:paraId="191B8E99" w14:textId="77777777" w:rsidR="009242F9" w:rsidRPr="00F91EDF" w:rsidRDefault="009242F9" w:rsidP="009242F9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13A3BC7" w14:textId="77777777" w:rsidR="009242F9" w:rsidRPr="00F91EDF" w:rsidRDefault="009242F9" w:rsidP="00B4026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91EDF">
        <w:rPr>
          <w:rFonts w:asciiTheme="minorHAnsi" w:hAnsiTheme="minorHAnsi" w:cs="Arial"/>
          <w:b/>
          <w:sz w:val="20"/>
          <w:szCs w:val="20"/>
        </w:rPr>
        <w:t>§ 4.</w:t>
      </w:r>
    </w:p>
    <w:p w14:paraId="421423F9" w14:textId="77777777" w:rsidR="009242F9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>Za wykonanie jednej godziny usługi opiekuńczej</w:t>
      </w:r>
      <w:r w:rsidR="00CB6E14">
        <w:rPr>
          <w:rFonts w:asciiTheme="minorHAnsi" w:hAnsiTheme="minorHAnsi" w:cs="Arial"/>
          <w:sz w:val="20"/>
          <w:szCs w:val="20"/>
        </w:rPr>
        <w:t xml:space="preserve"> w dzień roboczy od poniedziałku do piątku,</w:t>
      </w:r>
      <w:r>
        <w:rPr>
          <w:rFonts w:asciiTheme="minorHAnsi" w:hAnsiTheme="minorHAnsi" w:cs="Arial"/>
          <w:sz w:val="20"/>
          <w:szCs w:val="20"/>
        </w:rPr>
        <w:t xml:space="preserve"> zgodnie z umową,</w:t>
      </w:r>
      <w:r w:rsidRPr="00F91EDF">
        <w:rPr>
          <w:rFonts w:asciiTheme="minorHAnsi" w:hAnsiTheme="minorHAnsi" w:cs="Arial"/>
          <w:sz w:val="20"/>
          <w:szCs w:val="20"/>
        </w:rPr>
        <w:t xml:space="preserve">  </w:t>
      </w:r>
      <w:r w:rsidRPr="00CB6E14">
        <w:rPr>
          <w:rFonts w:asciiTheme="minorHAnsi" w:hAnsiTheme="minorHAnsi" w:cs="Arial"/>
          <w:b/>
          <w:sz w:val="20"/>
          <w:szCs w:val="20"/>
        </w:rPr>
        <w:t>Wykonawca</w:t>
      </w:r>
      <w:r w:rsidRPr="00F91EDF">
        <w:rPr>
          <w:rFonts w:asciiTheme="minorHAnsi" w:hAnsiTheme="minorHAnsi" w:cs="Arial"/>
          <w:sz w:val="20"/>
          <w:szCs w:val="20"/>
        </w:rPr>
        <w:t xml:space="preserve"> otrzyma  wynagrodzenie</w:t>
      </w:r>
      <w:r>
        <w:rPr>
          <w:rFonts w:asciiTheme="minorHAnsi" w:hAnsiTheme="minorHAnsi" w:cs="Arial"/>
          <w:sz w:val="20"/>
          <w:szCs w:val="20"/>
        </w:rPr>
        <w:t xml:space="preserve"> w wysokości</w:t>
      </w:r>
      <w:r w:rsidRPr="00F91EDF">
        <w:rPr>
          <w:rFonts w:asciiTheme="minorHAnsi" w:hAnsiTheme="minorHAnsi" w:cs="Arial"/>
          <w:sz w:val="20"/>
          <w:szCs w:val="20"/>
        </w:rPr>
        <w:t>: ………………… zł brutto (słownie zł.: ……………… 00/100)</w:t>
      </w:r>
      <w:r>
        <w:rPr>
          <w:rFonts w:asciiTheme="minorHAnsi" w:hAnsiTheme="minorHAnsi" w:cs="Arial"/>
          <w:sz w:val="20"/>
          <w:szCs w:val="20"/>
        </w:rPr>
        <w:t xml:space="preserve">, z zastrzeżeniem </w:t>
      </w:r>
      <w:r w:rsidR="007E3BEC">
        <w:rPr>
          <w:rFonts w:asciiTheme="minorHAnsi" w:hAnsiTheme="minorHAnsi" w:cs="Arial"/>
          <w:sz w:val="20"/>
          <w:szCs w:val="20"/>
        </w:rPr>
        <w:t>ust. 2 niniejszego paragrafu</w:t>
      </w:r>
      <w:r w:rsidRPr="0059610E">
        <w:rPr>
          <w:rFonts w:asciiTheme="minorHAnsi" w:hAnsiTheme="minorHAnsi" w:cs="Arial"/>
          <w:sz w:val="20"/>
          <w:szCs w:val="20"/>
        </w:rPr>
        <w:t>.</w:t>
      </w:r>
    </w:p>
    <w:p w14:paraId="19B4E9C4" w14:textId="77777777" w:rsidR="009242F9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CB6E14">
        <w:rPr>
          <w:rFonts w:asciiTheme="minorHAnsi" w:hAnsiTheme="minorHAnsi" w:cs="Arial"/>
          <w:sz w:val="20"/>
          <w:szCs w:val="20"/>
        </w:rPr>
        <w:t>Za wykonanie jednej godziny usługi opiekuńczej</w:t>
      </w:r>
      <w:r w:rsidR="00CB6E14">
        <w:rPr>
          <w:rFonts w:asciiTheme="minorHAnsi" w:hAnsiTheme="minorHAnsi" w:cs="Arial"/>
          <w:sz w:val="20"/>
          <w:szCs w:val="20"/>
        </w:rPr>
        <w:t>, w soboty, dni</w:t>
      </w:r>
      <w:r w:rsidR="00576C82">
        <w:rPr>
          <w:rFonts w:asciiTheme="minorHAnsi" w:hAnsiTheme="minorHAnsi" w:cs="Arial"/>
          <w:sz w:val="20"/>
          <w:szCs w:val="20"/>
        </w:rPr>
        <w:t xml:space="preserve"> świąteczne i</w:t>
      </w:r>
      <w:r w:rsidR="00CB6E14">
        <w:rPr>
          <w:rFonts w:asciiTheme="minorHAnsi" w:hAnsiTheme="minorHAnsi" w:cs="Arial"/>
          <w:sz w:val="20"/>
          <w:szCs w:val="20"/>
        </w:rPr>
        <w:t xml:space="preserve"> ustawowo wolne od pracy, </w:t>
      </w:r>
      <w:r w:rsidR="00CB6E14" w:rsidRPr="00F91EDF">
        <w:rPr>
          <w:rFonts w:asciiTheme="minorHAnsi" w:hAnsiTheme="minorHAnsi" w:cs="Arial"/>
          <w:sz w:val="20"/>
          <w:szCs w:val="20"/>
        </w:rPr>
        <w:t xml:space="preserve">poza godzinami, określonymi w </w:t>
      </w:r>
      <w:r w:rsidR="00CB6E14" w:rsidRPr="00534617">
        <w:rPr>
          <w:rFonts w:asciiTheme="minorHAnsi" w:hAnsiTheme="minorHAnsi" w:cs="Arial"/>
          <w:sz w:val="20"/>
          <w:szCs w:val="20"/>
        </w:rPr>
        <w:t>§2 ust. 1 niniejszej umowy</w:t>
      </w:r>
      <w:r w:rsidR="00CB6E14">
        <w:rPr>
          <w:rFonts w:asciiTheme="minorHAnsi" w:hAnsiTheme="minorHAnsi" w:cs="Arial"/>
          <w:sz w:val="20"/>
          <w:szCs w:val="20"/>
        </w:rPr>
        <w:t>,</w:t>
      </w:r>
      <w:r w:rsidRPr="00CB6E14">
        <w:rPr>
          <w:rFonts w:asciiTheme="minorHAnsi" w:hAnsiTheme="minorHAnsi" w:cs="Arial"/>
          <w:sz w:val="20"/>
          <w:szCs w:val="20"/>
        </w:rPr>
        <w:t xml:space="preserve"> zgodnie z umową,  </w:t>
      </w:r>
      <w:r w:rsidRPr="00CB6E14">
        <w:rPr>
          <w:rFonts w:asciiTheme="minorHAnsi" w:hAnsiTheme="minorHAnsi" w:cs="Arial"/>
          <w:b/>
          <w:sz w:val="20"/>
          <w:szCs w:val="20"/>
        </w:rPr>
        <w:t>Wykonawca</w:t>
      </w:r>
      <w:r w:rsidRPr="00CB6E14">
        <w:rPr>
          <w:rFonts w:asciiTheme="minorHAnsi" w:hAnsiTheme="minorHAnsi" w:cs="Arial"/>
          <w:sz w:val="20"/>
          <w:szCs w:val="20"/>
        </w:rPr>
        <w:t xml:space="preserve"> otrzyma  wynagrodzenie w wysokości: ………………… zł brutto (słownie zł.: ……………… 00/100), z zastrzeżeniem § 1</w:t>
      </w:r>
      <w:r w:rsidR="00AE3561">
        <w:rPr>
          <w:rFonts w:asciiTheme="minorHAnsi" w:hAnsiTheme="minorHAnsi" w:cs="Arial"/>
          <w:sz w:val="20"/>
          <w:szCs w:val="20"/>
        </w:rPr>
        <w:t>0</w:t>
      </w:r>
      <w:r w:rsidRPr="00CB6E14">
        <w:rPr>
          <w:rFonts w:asciiTheme="minorHAnsi" w:hAnsiTheme="minorHAnsi" w:cs="Arial"/>
          <w:sz w:val="20"/>
          <w:szCs w:val="20"/>
        </w:rPr>
        <w:t xml:space="preserve"> umowy.</w:t>
      </w:r>
    </w:p>
    <w:p w14:paraId="4C78C3AB" w14:textId="77777777" w:rsidR="00AE3561" w:rsidRPr="00AE3561" w:rsidRDefault="00AE3561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AE3561">
        <w:rPr>
          <w:rFonts w:asciiTheme="minorHAnsi" w:hAnsiTheme="minorHAnsi"/>
          <w:b/>
          <w:sz w:val="20"/>
          <w:szCs w:val="20"/>
        </w:rPr>
        <w:t>Zamawiający</w:t>
      </w:r>
      <w:r w:rsidRPr="00AE3561">
        <w:rPr>
          <w:rFonts w:asciiTheme="minorHAnsi" w:hAnsiTheme="minorHAnsi"/>
          <w:sz w:val="20"/>
          <w:szCs w:val="20"/>
        </w:rPr>
        <w:t xml:space="preserve"> przez 1 godzinę rozumie 1 godzinę zegarową tzn. 60 minut (nie obejmuje dojazdów).</w:t>
      </w:r>
    </w:p>
    <w:p w14:paraId="4FF74B31" w14:textId="77777777" w:rsidR="00AE3561" w:rsidRPr="00AE3561" w:rsidRDefault="00AE3561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AE3561">
        <w:rPr>
          <w:rFonts w:asciiTheme="minorHAnsi" w:hAnsiTheme="minorHAnsi"/>
          <w:sz w:val="20"/>
          <w:szCs w:val="20"/>
        </w:rPr>
        <w:t xml:space="preserve">Naliczanie odpłatności według powyższej stawki za 1 godzinę usługi winno być dokonane na podstawie złożonego przez </w:t>
      </w:r>
      <w:r w:rsidRPr="006930F4">
        <w:rPr>
          <w:rFonts w:asciiTheme="minorHAnsi" w:hAnsiTheme="minorHAnsi"/>
          <w:b/>
          <w:bCs/>
          <w:sz w:val="20"/>
          <w:szCs w:val="20"/>
        </w:rPr>
        <w:t>Wykonawcę</w:t>
      </w:r>
      <w:r w:rsidRPr="00AE3561">
        <w:rPr>
          <w:rFonts w:asciiTheme="minorHAnsi" w:hAnsiTheme="minorHAnsi"/>
          <w:sz w:val="20"/>
          <w:szCs w:val="20"/>
        </w:rPr>
        <w:t xml:space="preserve"> harmonogramu usług </w:t>
      </w:r>
      <w:r>
        <w:rPr>
          <w:rFonts w:asciiTheme="minorHAnsi" w:hAnsiTheme="minorHAnsi"/>
          <w:sz w:val="20"/>
          <w:szCs w:val="20"/>
        </w:rPr>
        <w:t xml:space="preserve">według wzoru </w:t>
      </w:r>
      <w:r w:rsidRPr="00AE3561">
        <w:rPr>
          <w:rFonts w:asciiTheme="minorHAnsi" w:hAnsiTheme="minorHAnsi"/>
          <w:sz w:val="20"/>
          <w:szCs w:val="20"/>
        </w:rPr>
        <w:t xml:space="preserve">stanowiącego </w:t>
      </w:r>
      <w:r w:rsidRPr="00AE3561">
        <w:rPr>
          <w:rFonts w:asciiTheme="minorHAnsi" w:hAnsiTheme="minorHAnsi"/>
          <w:b/>
          <w:sz w:val="20"/>
          <w:szCs w:val="20"/>
        </w:rPr>
        <w:t>załącznik nr 3 do niniejszej umowy.</w:t>
      </w:r>
    </w:p>
    <w:p w14:paraId="5D0C68FF" w14:textId="77777777" w:rsidR="009242F9" w:rsidRPr="00F91EDF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lastRenderedPageBreak/>
        <w:t xml:space="preserve">Cena </w:t>
      </w:r>
      <w:r w:rsidR="007E3BEC">
        <w:rPr>
          <w:rFonts w:asciiTheme="minorHAnsi" w:hAnsiTheme="minorHAnsi" w:cs="Arial"/>
          <w:sz w:val="20"/>
          <w:szCs w:val="20"/>
        </w:rPr>
        <w:t xml:space="preserve">netto </w:t>
      </w:r>
      <w:r w:rsidRPr="00F91EDF">
        <w:rPr>
          <w:rFonts w:asciiTheme="minorHAnsi" w:hAnsiTheme="minorHAnsi" w:cs="Arial"/>
          <w:sz w:val="20"/>
          <w:szCs w:val="20"/>
        </w:rPr>
        <w:t>określona w ust. 1</w:t>
      </w:r>
      <w:r>
        <w:rPr>
          <w:rFonts w:asciiTheme="minorHAnsi" w:hAnsiTheme="minorHAnsi" w:cs="Arial"/>
          <w:sz w:val="20"/>
          <w:szCs w:val="20"/>
        </w:rPr>
        <w:t xml:space="preserve"> umowy</w:t>
      </w:r>
      <w:r w:rsidRPr="00F91EDF">
        <w:rPr>
          <w:rFonts w:asciiTheme="minorHAnsi" w:hAnsiTheme="minorHAnsi" w:cs="Arial"/>
          <w:sz w:val="20"/>
          <w:szCs w:val="20"/>
        </w:rPr>
        <w:t xml:space="preserve"> jest stała przez cały okres trwania umowy</w:t>
      </w:r>
      <w:r>
        <w:rPr>
          <w:rFonts w:asciiTheme="minorHAnsi" w:hAnsiTheme="minorHAnsi" w:cs="Arial"/>
          <w:sz w:val="20"/>
          <w:szCs w:val="20"/>
        </w:rPr>
        <w:t>.</w:t>
      </w:r>
    </w:p>
    <w:p w14:paraId="4024E271" w14:textId="77777777" w:rsidR="009242F9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 xml:space="preserve">Faktyczna wartość umowy stanowić będzie iloczyn </w:t>
      </w:r>
      <w:r w:rsidR="00023BE1">
        <w:rPr>
          <w:rFonts w:asciiTheme="minorHAnsi" w:hAnsiTheme="minorHAnsi" w:cs="Arial"/>
          <w:sz w:val="20"/>
          <w:szCs w:val="20"/>
        </w:rPr>
        <w:t xml:space="preserve">(lub suma iloczynów) </w:t>
      </w:r>
      <w:r w:rsidRPr="00F91EDF">
        <w:rPr>
          <w:rFonts w:asciiTheme="minorHAnsi" w:hAnsiTheme="minorHAnsi" w:cs="Arial"/>
          <w:sz w:val="20"/>
          <w:szCs w:val="20"/>
        </w:rPr>
        <w:t>ceny jednostkowej</w:t>
      </w:r>
      <w:r>
        <w:rPr>
          <w:rFonts w:asciiTheme="minorHAnsi" w:hAnsiTheme="minorHAnsi" w:cs="Arial"/>
          <w:sz w:val="20"/>
          <w:szCs w:val="20"/>
        </w:rPr>
        <w:t xml:space="preserve"> 1 godziny usługi opiekuńczej i </w:t>
      </w:r>
      <w:r w:rsidRPr="00F91EDF">
        <w:rPr>
          <w:rFonts w:asciiTheme="minorHAnsi" w:hAnsiTheme="minorHAnsi" w:cs="Arial"/>
          <w:sz w:val="20"/>
          <w:szCs w:val="20"/>
        </w:rPr>
        <w:t>rzeczywistej liczby zrealizowanych usług.</w:t>
      </w:r>
    </w:p>
    <w:p w14:paraId="620FE0CA" w14:textId="7E6A80A0" w:rsidR="009242F9" w:rsidRPr="00AE3561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AE3561">
        <w:rPr>
          <w:rFonts w:asciiTheme="minorHAnsi" w:hAnsiTheme="minorHAnsi"/>
          <w:sz w:val="20"/>
          <w:szCs w:val="20"/>
        </w:rPr>
        <w:t xml:space="preserve">Szacowana łączna wartość dla </w:t>
      </w:r>
      <w:r w:rsidR="00B34DB8">
        <w:rPr>
          <w:rFonts w:asciiTheme="minorHAnsi" w:hAnsiTheme="minorHAnsi"/>
          <w:sz w:val="20"/>
          <w:szCs w:val="20"/>
        </w:rPr>
        <w:t xml:space="preserve">maksymalnie </w:t>
      </w:r>
      <w:r w:rsidRPr="00AE3561">
        <w:rPr>
          <w:rFonts w:asciiTheme="minorHAnsi" w:hAnsiTheme="minorHAnsi"/>
          <w:sz w:val="20"/>
          <w:szCs w:val="20"/>
        </w:rPr>
        <w:t xml:space="preserve">…… godzin usług opiekuńczych, (w tym ……….   </w:t>
      </w:r>
      <w:r w:rsidRPr="00AE3561">
        <w:rPr>
          <w:rFonts w:asciiTheme="minorHAnsi" w:hAnsiTheme="minorHAnsi" w:cs="Arial"/>
          <w:sz w:val="20"/>
          <w:szCs w:val="20"/>
        </w:rPr>
        <w:t>godzin świ</w:t>
      </w:r>
      <w:r w:rsidR="00CB6E14" w:rsidRPr="00AE3561">
        <w:rPr>
          <w:rFonts w:asciiTheme="minorHAnsi" w:hAnsiTheme="minorHAnsi" w:cs="Arial"/>
          <w:sz w:val="20"/>
          <w:szCs w:val="20"/>
        </w:rPr>
        <w:t>adczonych w </w:t>
      </w:r>
      <w:r w:rsidRPr="00AE3561">
        <w:rPr>
          <w:rFonts w:asciiTheme="minorHAnsi" w:hAnsiTheme="minorHAnsi" w:cs="Arial"/>
          <w:sz w:val="20"/>
          <w:szCs w:val="20"/>
        </w:rPr>
        <w:t xml:space="preserve">soboty, dni </w:t>
      </w:r>
      <w:r w:rsidR="000E1BA4">
        <w:rPr>
          <w:rFonts w:asciiTheme="minorHAnsi" w:hAnsiTheme="minorHAnsi" w:cs="Arial"/>
          <w:sz w:val="20"/>
          <w:szCs w:val="20"/>
        </w:rPr>
        <w:t xml:space="preserve">świąteczne i </w:t>
      </w:r>
      <w:r w:rsidRPr="00AE3561">
        <w:rPr>
          <w:rFonts w:asciiTheme="minorHAnsi" w:hAnsiTheme="minorHAnsi" w:cs="Arial"/>
          <w:sz w:val="20"/>
          <w:szCs w:val="20"/>
        </w:rPr>
        <w:t>ustawowo wolne od pracy oraz poza godzinami, określonymi w §2 ust. 1 niniejszej umowy</w:t>
      </w:r>
      <w:r w:rsidR="007E3BEC">
        <w:rPr>
          <w:rFonts w:asciiTheme="minorHAnsi" w:hAnsiTheme="minorHAnsi" w:cs="Arial"/>
          <w:sz w:val="20"/>
          <w:szCs w:val="20"/>
        </w:rPr>
        <w:t>)</w:t>
      </w:r>
      <w:r w:rsidRPr="00AE3561">
        <w:rPr>
          <w:rFonts w:asciiTheme="minorHAnsi" w:hAnsiTheme="minorHAnsi"/>
          <w:sz w:val="20"/>
          <w:szCs w:val="20"/>
        </w:rPr>
        <w:t xml:space="preserve">  przedmiotu umowy wyniesie ………..zł brutto.</w:t>
      </w:r>
    </w:p>
    <w:p w14:paraId="162F9A20" w14:textId="2098E96F" w:rsidR="009242F9" w:rsidRPr="00F91EDF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CB6E14">
        <w:rPr>
          <w:rFonts w:asciiTheme="minorHAnsi" w:hAnsiTheme="minorHAnsi"/>
          <w:b/>
          <w:sz w:val="20"/>
          <w:szCs w:val="20"/>
        </w:rPr>
        <w:t>Zamawiający</w:t>
      </w:r>
      <w:r w:rsidRPr="00F91EDF">
        <w:rPr>
          <w:rFonts w:asciiTheme="minorHAnsi" w:hAnsiTheme="minorHAnsi"/>
          <w:sz w:val="20"/>
          <w:szCs w:val="20"/>
        </w:rPr>
        <w:t xml:space="preserve"> zastrzega sobie prawo do zmniejszenia</w:t>
      </w:r>
      <w:r w:rsidR="00B34DB8">
        <w:rPr>
          <w:rFonts w:asciiTheme="minorHAnsi" w:hAnsiTheme="minorHAnsi"/>
          <w:sz w:val="20"/>
          <w:szCs w:val="20"/>
        </w:rPr>
        <w:t xml:space="preserve"> maksymalnej </w:t>
      </w:r>
      <w:r w:rsidRPr="00F91EDF">
        <w:rPr>
          <w:rFonts w:asciiTheme="minorHAnsi" w:hAnsiTheme="minorHAnsi"/>
          <w:sz w:val="20"/>
          <w:szCs w:val="20"/>
        </w:rPr>
        <w:t xml:space="preserve"> ilości godzin usług zgodnie z potrzebami</w:t>
      </w:r>
      <w:r w:rsidRPr="00F91EDF">
        <w:rPr>
          <w:rFonts w:asciiTheme="minorHAnsi" w:hAnsiTheme="minorHAnsi"/>
          <w:sz w:val="20"/>
          <w:szCs w:val="20"/>
        </w:rPr>
        <w:br/>
        <w:t>oraz proporcjonalnie zmniejszenia środków finansowych przeznaczonych na realizację umowy.</w:t>
      </w:r>
    </w:p>
    <w:p w14:paraId="3B3870F4" w14:textId="490B9229" w:rsidR="009242F9" w:rsidRPr="00CB6E14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/>
          <w:sz w:val="20"/>
          <w:szCs w:val="20"/>
        </w:rPr>
      </w:pPr>
      <w:r w:rsidRPr="00CB6E14">
        <w:rPr>
          <w:rFonts w:asciiTheme="minorHAnsi" w:hAnsiTheme="minorHAnsi"/>
          <w:b/>
          <w:sz w:val="20"/>
          <w:szCs w:val="20"/>
        </w:rPr>
        <w:t>Zamawiający</w:t>
      </w:r>
      <w:r w:rsidRPr="00F91EDF">
        <w:rPr>
          <w:rFonts w:asciiTheme="minorHAnsi" w:hAnsiTheme="minorHAnsi"/>
          <w:sz w:val="20"/>
          <w:szCs w:val="20"/>
        </w:rPr>
        <w:t xml:space="preserve"> zastrzega sobie prawo do zwiększenia </w:t>
      </w:r>
      <w:r w:rsidR="00B34DB8">
        <w:rPr>
          <w:rFonts w:asciiTheme="minorHAnsi" w:hAnsiTheme="minorHAnsi"/>
          <w:sz w:val="20"/>
          <w:szCs w:val="20"/>
        </w:rPr>
        <w:t xml:space="preserve">maksymalnej </w:t>
      </w:r>
      <w:r w:rsidRPr="00F91EDF">
        <w:rPr>
          <w:rFonts w:asciiTheme="minorHAnsi" w:hAnsiTheme="minorHAnsi"/>
          <w:sz w:val="20"/>
          <w:szCs w:val="20"/>
        </w:rPr>
        <w:t>ilości godzin usług zgodnie z potrzebami</w:t>
      </w:r>
      <w:r w:rsidRPr="00F91EDF">
        <w:rPr>
          <w:rFonts w:asciiTheme="minorHAnsi" w:hAnsiTheme="minorHAnsi"/>
          <w:sz w:val="20"/>
          <w:szCs w:val="20"/>
        </w:rPr>
        <w:br/>
        <w:t>oraz proporcjonalnie zwiększenia środków finansowych przeznaczonych na realizację umowy.</w:t>
      </w:r>
    </w:p>
    <w:p w14:paraId="7F52045F" w14:textId="53544EA1" w:rsidR="00CB6E14" w:rsidRPr="00CB6E14" w:rsidRDefault="00CB6E14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/>
          <w:sz w:val="20"/>
          <w:szCs w:val="20"/>
        </w:rPr>
      </w:pPr>
      <w:r w:rsidRPr="00CB6E14">
        <w:rPr>
          <w:rFonts w:asciiTheme="minorHAnsi" w:hAnsiTheme="minorHAnsi"/>
          <w:b/>
          <w:sz w:val="20"/>
          <w:szCs w:val="20"/>
        </w:rPr>
        <w:t>Zamawiający</w:t>
      </w:r>
      <w:r w:rsidRPr="00CB6E14">
        <w:rPr>
          <w:rFonts w:asciiTheme="minorHAnsi" w:hAnsiTheme="minorHAnsi"/>
          <w:sz w:val="20"/>
          <w:szCs w:val="20"/>
        </w:rPr>
        <w:t xml:space="preserve"> zastrzega możliwość zmniejszenia</w:t>
      </w:r>
      <w:r w:rsidR="00B34DB8">
        <w:rPr>
          <w:rFonts w:asciiTheme="minorHAnsi" w:hAnsiTheme="minorHAnsi"/>
          <w:sz w:val="20"/>
          <w:szCs w:val="20"/>
        </w:rPr>
        <w:t xml:space="preserve"> maksymalnego</w:t>
      </w:r>
      <w:r w:rsidRPr="00CB6E14">
        <w:rPr>
          <w:rFonts w:asciiTheme="minorHAnsi" w:hAnsiTheme="minorHAnsi"/>
          <w:sz w:val="20"/>
          <w:szCs w:val="20"/>
        </w:rPr>
        <w:t xml:space="preserve"> zapotrzebowania na usługi opiekuńcze świadczone w soboty oraz dni </w:t>
      </w:r>
      <w:r w:rsidR="000E1BA4">
        <w:rPr>
          <w:rFonts w:asciiTheme="minorHAnsi" w:hAnsiTheme="minorHAnsi"/>
          <w:sz w:val="20"/>
          <w:szCs w:val="20"/>
        </w:rPr>
        <w:t xml:space="preserve">świąteczne i </w:t>
      </w:r>
      <w:r w:rsidRPr="00CB6E14">
        <w:rPr>
          <w:rFonts w:asciiTheme="minorHAnsi" w:hAnsiTheme="minorHAnsi"/>
          <w:sz w:val="20"/>
          <w:szCs w:val="20"/>
        </w:rPr>
        <w:t>ustawowo wolne od pracy a także w sytuacjach nagłych i niecierpiących zwłoki (w szczególności przy poważnym zagrożeniu życia i zdrowia) na rzecz usług opiekuńczych świadczonych  w dni robocze od poniedziałku do piątku w godzinach od 7</w:t>
      </w:r>
      <w:r>
        <w:rPr>
          <w:rFonts w:asciiTheme="minorHAnsi" w:hAnsiTheme="minorHAnsi"/>
          <w:sz w:val="20"/>
          <w:szCs w:val="20"/>
        </w:rPr>
        <w:t>:</w:t>
      </w:r>
      <w:r w:rsidRPr="00CB6E14">
        <w:rPr>
          <w:rFonts w:asciiTheme="minorHAnsi" w:hAnsiTheme="minorHAnsi"/>
          <w:sz w:val="20"/>
          <w:szCs w:val="20"/>
        </w:rPr>
        <w:t>00 do 19</w:t>
      </w:r>
      <w:r>
        <w:rPr>
          <w:rFonts w:asciiTheme="minorHAnsi" w:hAnsiTheme="minorHAnsi"/>
          <w:sz w:val="20"/>
          <w:szCs w:val="20"/>
        </w:rPr>
        <w:t>:</w:t>
      </w:r>
      <w:r w:rsidRPr="00CB6E14">
        <w:rPr>
          <w:rFonts w:asciiTheme="minorHAnsi" w:hAnsiTheme="minorHAnsi"/>
          <w:sz w:val="20"/>
          <w:szCs w:val="20"/>
        </w:rPr>
        <w:t>00.</w:t>
      </w:r>
    </w:p>
    <w:p w14:paraId="087EB883" w14:textId="77777777" w:rsidR="009242F9" w:rsidRPr="00FA5F19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>W przypadku wyczerpania środków przeznaczonych na realizację zamówienia</w:t>
      </w:r>
      <w:r w:rsidR="007F2188" w:rsidRPr="00FA5F19">
        <w:rPr>
          <w:rFonts w:asciiTheme="minorHAnsi" w:hAnsiTheme="minorHAnsi"/>
          <w:sz w:val="20"/>
          <w:szCs w:val="20"/>
        </w:rPr>
        <w:t xml:space="preserve"> niniejsza</w:t>
      </w:r>
      <w:r w:rsidRPr="00FA5F19">
        <w:rPr>
          <w:rFonts w:asciiTheme="minorHAnsi" w:hAnsiTheme="minorHAnsi"/>
          <w:sz w:val="20"/>
          <w:szCs w:val="20"/>
        </w:rPr>
        <w:t xml:space="preserve"> umowa wygasa</w:t>
      </w:r>
      <w:r w:rsidR="007F2188" w:rsidRPr="00FA5F19">
        <w:rPr>
          <w:rFonts w:asciiTheme="minorHAnsi" w:hAnsiTheme="minorHAnsi"/>
          <w:sz w:val="20"/>
          <w:szCs w:val="20"/>
        </w:rPr>
        <w:t xml:space="preserve"> przed terminem wskazanym w </w:t>
      </w:r>
      <w:r w:rsidR="007F2188" w:rsidRPr="00FA5F19">
        <w:rPr>
          <w:rFonts w:asciiTheme="minorHAnsi" w:hAnsiTheme="minorHAnsi" w:cstheme="minorHAnsi"/>
          <w:sz w:val="20"/>
          <w:szCs w:val="20"/>
        </w:rPr>
        <w:t>§</w:t>
      </w:r>
      <w:r w:rsidR="007F2188" w:rsidRPr="00FA5F19">
        <w:rPr>
          <w:rFonts w:asciiTheme="minorHAnsi" w:hAnsiTheme="minorHAnsi"/>
          <w:sz w:val="20"/>
          <w:szCs w:val="20"/>
        </w:rPr>
        <w:t xml:space="preserve"> 3</w:t>
      </w:r>
      <w:r w:rsidRPr="00FA5F19">
        <w:rPr>
          <w:rFonts w:asciiTheme="minorHAnsi" w:hAnsiTheme="minorHAnsi"/>
          <w:sz w:val="20"/>
          <w:szCs w:val="20"/>
        </w:rPr>
        <w:t>.</w:t>
      </w:r>
    </w:p>
    <w:p w14:paraId="007920C8" w14:textId="77777777" w:rsidR="009242F9" w:rsidRPr="00AE3561" w:rsidRDefault="009242F9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CB6E14">
        <w:rPr>
          <w:rFonts w:asciiTheme="minorHAnsi" w:hAnsiTheme="minorHAnsi"/>
          <w:b/>
          <w:sz w:val="20"/>
          <w:szCs w:val="20"/>
        </w:rPr>
        <w:t>Zamawiający</w:t>
      </w:r>
      <w:r w:rsidRPr="00F91EDF">
        <w:rPr>
          <w:rFonts w:asciiTheme="minorHAnsi" w:hAnsiTheme="minorHAnsi"/>
          <w:sz w:val="20"/>
          <w:szCs w:val="20"/>
        </w:rPr>
        <w:t xml:space="preserve"> zobowiązuje się powiadomić </w:t>
      </w:r>
      <w:r w:rsidRPr="00CB6E14">
        <w:rPr>
          <w:rFonts w:asciiTheme="minorHAnsi" w:hAnsiTheme="minorHAnsi"/>
          <w:b/>
          <w:sz w:val="20"/>
          <w:szCs w:val="20"/>
        </w:rPr>
        <w:t>Wykonawcę</w:t>
      </w:r>
      <w:r w:rsidRPr="00F91EDF">
        <w:rPr>
          <w:rFonts w:asciiTheme="minorHAnsi" w:hAnsiTheme="minorHAnsi"/>
          <w:sz w:val="20"/>
          <w:szCs w:val="20"/>
        </w:rPr>
        <w:t xml:space="preserve"> w terminie 14 dni poprzedzających wygaśnięcie umowy o którym mowa w ust. </w:t>
      </w:r>
      <w:r w:rsidR="00AE3561">
        <w:rPr>
          <w:rFonts w:asciiTheme="minorHAnsi" w:hAnsiTheme="minorHAnsi"/>
          <w:sz w:val="20"/>
          <w:szCs w:val="20"/>
        </w:rPr>
        <w:t>12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F91EDF">
        <w:rPr>
          <w:rFonts w:asciiTheme="minorHAnsi" w:hAnsiTheme="minorHAnsi"/>
          <w:sz w:val="20"/>
          <w:szCs w:val="20"/>
        </w:rPr>
        <w:t xml:space="preserve">. </w:t>
      </w:r>
    </w:p>
    <w:p w14:paraId="41EB4C0F" w14:textId="77777777" w:rsidR="00AE3561" w:rsidRPr="00AE3561" w:rsidRDefault="00AE3561" w:rsidP="00EC7C0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0"/>
          <w:szCs w:val="20"/>
        </w:rPr>
      </w:pPr>
      <w:r w:rsidRPr="00AE3561">
        <w:rPr>
          <w:rFonts w:asciiTheme="minorHAnsi" w:hAnsiTheme="minorHAnsi"/>
          <w:b/>
          <w:sz w:val="20"/>
          <w:szCs w:val="20"/>
        </w:rPr>
        <w:t>Zamawiający</w:t>
      </w:r>
      <w:r w:rsidRPr="00AE3561">
        <w:rPr>
          <w:rFonts w:asciiTheme="minorHAnsi" w:hAnsiTheme="minorHAnsi"/>
          <w:sz w:val="20"/>
          <w:szCs w:val="20"/>
        </w:rPr>
        <w:t xml:space="preserve"> nie wyraża zgody na obrót wierzytelnościami wynikającymi z niniejszej umowy.</w:t>
      </w:r>
    </w:p>
    <w:p w14:paraId="7AD1A627" w14:textId="77777777" w:rsidR="009242F9" w:rsidRPr="00F91EDF" w:rsidRDefault="009242F9" w:rsidP="009242F9">
      <w:pPr>
        <w:tabs>
          <w:tab w:val="left" w:pos="426"/>
        </w:tabs>
        <w:suppressAutoHyphens/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</w:p>
    <w:p w14:paraId="57E00F24" w14:textId="77777777" w:rsidR="009242F9" w:rsidRPr="00F91EDF" w:rsidRDefault="009242F9" w:rsidP="00B40269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F91EDF">
        <w:rPr>
          <w:rFonts w:asciiTheme="minorHAnsi" w:hAnsiTheme="minorHAnsi" w:cs="Arial"/>
          <w:b/>
          <w:sz w:val="20"/>
          <w:szCs w:val="20"/>
          <w:lang w:val="en-US"/>
        </w:rPr>
        <w:t>§5 .</w:t>
      </w:r>
    </w:p>
    <w:p w14:paraId="49B1C459" w14:textId="2A3B0D54" w:rsidR="009242F9" w:rsidRPr="00F91EDF" w:rsidRDefault="009242F9" w:rsidP="00EC7C0F">
      <w:pPr>
        <w:numPr>
          <w:ilvl w:val="0"/>
          <w:numId w:val="20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/>
          <w:color w:val="000000"/>
          <w:sz w:val="20"/>
          <w:szCs w:val="20"/>
        </w:rPr>
        <w:t xml:space="preserve">Podstawą rozpoczęcia świadczenia przez </w:t>
      </w:r>
      <w:r w:rsidRPr="00CB6E14">
        <w:rPr>
          <w:rFonts w:asciiTheme="minorHAnsi" w:hAnsiTheme="minorHAnsi"/>
          <w:b/>
          <w:color w:val="000000"/>
          <w:sz w:val="20"/>
          <w:szCs w:val="20"/>
        </w:rPr>
        <w:t>Wykonawcę</w:t>
      </w:r>
      <w:r w:rsidRPr="00F91EDF">
        <w:rPr>
          <w:rFonts w:asciiTheme="minorHAnsi" w:hAnsiTheme="minorHAnsi"/>
          <w:color w:val="000000"/>
          <w:sz w:val="20"/>
          <w:szCs w:val="20"/>
        </w:rPr>
        <w:t xml:space="preserve"> usług jest </w:t>
      </w:r>
      <w:r w:rsidRPr="00534617">
        <w:rPr>
          <w:rFonts w:asciiTheme="minorHAnsi" w:hAnsiTheme="minorHAnsi"/>
          <w:sz w:val="20"/>
          <w:szCs w:val="20"/>
        </w:rPr>
        <w:t>zlecenie świadczenia usług opiekuńczych</w:t>
      </w:r>
      <w:r w:rsidRPr="00F91EDF">
        <w:rPr>
          <w:rFonts w:asciiTheme="minorHAnsi" w:hAnsiTheme="minorHAnsi"/>
          <w:sz w:val="20"/>
          <w:szCs w:val="20"/>
        </w:rPr>
        <w:t xml:space="preserve">, wystawiane </w:t>
      </w:r>
      <w:r w:rsidR="00C05982">
        <w:rPr>
          <w:rFonts w:asciiTheme="minorHAnsi" w:hAnsiTheme="minorHAnsi" w:cs="Arial"/>
          <w:sz w:val="20"/>
          <w:szCs w:val="20"/>
        </w:rPr>
        <w:t xml:space="preserve">na rzecz </w:t>
      </w:r>
      <w:r w:rsidRPr="00F91EDF">
        <w:rPr>
          <w:rFonts w:asciiTheme="minorHAnsi" w:hAnsiTheme="minorHAnsi" w:cs="Arial"/>
          <w:sz w:val="20"/>
          <w:szCs w:val="20"/>
        </w:rPr>
        <w:t xml:space="preserve">określonego Świadczeniobiorcy </w:t>
      </w:r>
      <w:r w:rsidRPr="00F91EDF">
        <w:rPr>
          <w:rFonts w:asciiTheme="minorHAnsi" w:hAnsiTheme="minorHAnsi"/>
          <w:sz w:val="20"/>
          <w:szCs w:val="20"/>
        </w:rPr>
        <w:t xml:space="preserve">przez </w:t>
      </w:r>
      <w:r w:rsidRPr="00CB6E14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="00C05982">
        <w:rPr>
          <w:rFonts w:asciiTheme="minorHAnsi" w:hAnsiTheme="minorHAnsi" w:cs="Arial"/>
          <w:sz w:val="20"/>
          <w:szCs w:val="20"/>
          <w:lang w:eastAsia="en-US"/>
        </w:rPr>
        <w:t xml:space="preserve">na podstawie </w:t>
      </w:r>
      <w:r w:rsidRPr="00F91EDF">
        <w:rPr>
          <w:rFonts w:asciiTheme="minorHAnsi" w:hAnsiTheme="minorHAnsi" w:cs="Arial"/>
          <w:sz w:val="20"/>
          <w:szCs w:val="20"/>
        </w:rPr>
        <w:t xml:space="preserve">decyzji administracyjnej o przyznaniu usług opiekuńczych, wydanej przez </w:t>
      </w:r>
      <w:r w:rsidRPr="00CB6E14">
        <w:rPr>
          <w:rFonts w:asciiTheme="minorHAnsi" w:hAnsiTheme="minorHAnsi" w:cs="Arial"/>
          <w:b/>
          <w:sz w:val="20"/>
          <w:szCs w:val="20"/>
        </w:rPr>
        <w:t>Zamawiającego</w:t>
      </w:r>
      <w:r w:rsidR="00C05982">
        <w:rPr>
          <w:rFonts w:asciiTheme="minorHAnsi" w:hAnsiTheme="minorHAnsi" w:cs="Arial"/>
          <w:sz w:val="20"/>
          <w:szCs w:val="20"/>
        </w:rPr>
        <w:t xml:space="preserve">, z wyjątkiem przewidzianym w </w:t>
      </w:r>
      <w:r w:rsidR="00C05982">
        <w:rPr>
          <w:rFonts w:asciiTheme="minorHAnsi" w:hAnsiTheme="minorHAnsi" w:cs="Calibri"/>
          <w:sz w:val="20"/>
          <w:szCs w:val="20"/>
        </w:rPr>
        <w:t>§</w:t>
      </w:r>
      <w:r w:rsidR="00C05982">
        <w:rPr>
          <w:rFonts w:asciiTheme="minorHAnsi" w:hAnsiTheme="minorHAnsi" w:cs="Arial"/>
          <w:sz w:val="20"/>
          <w:szCs w:val="20"/>
        </w:rPr>
        <w:t xml:space="preserve"> 1 </w:t>
      </w:r>
      <w:r w:rsidR="00023BE1">
        <w:rPr>
          <w:rFonts w:asciiTheme="minorHAnsi" w:hAnsiTheme="minorHAnsi" w:cs="Arial"/>
          <w:sz w:val="20"/>
          <w:szCs w:val="20"/>
        </w:rPr>
        <w:t xml:space="preserve">ust. </w:t>
      </w:r>
      <w:r w:rsidR="00C05982">
        <w:rPr>
          <w:rFonts w:asciiTheme="minorHAnsi" w:hAnsiTheme="minorHAnsi" w:cs="Arial"/>
          <w:sz w:val="20"/>
          <w:szCs w:val="20"/>
        </w:rPr>
        <w:t>3</w:t>
      </w:r>
      <w:r w:rsidR="00023BE1">
        <w:rPr>
          <w:rFonts w:asciiTheme="minorHAnsi" w:hAnsiTheme="minorHAnsi" w:cs="Arial"/>
          <w:sz w:val="20"/>
          <w:szCs w:val="20"/>
        </w:rPr>
        <w:t xml:space="preserve"> niniejszego paragrafu</w:t>
      </w:r>
      <w:r w:rsidR="009C7E61">
        <w:rPr>
          <w:rFonts w:asciiTheme="minorHAnsi" w:hAnsiTheme="minorHAnsi" w:cs="Arial"/>
          <w:sz w:val="20"/>
          <w:szCs w:val="20"/>
        </w:rPr>
        <w:t xml:space="preserve"> i sytuacji z art. 50a ustawy o pomocy </w:t>
      </w:r>
      <w:proofErr w:type="spellStart"/>
      <w:r w:rsidR="009C7E61">
        <w:rPr>
          <w:rFonts w:asciiTheme="minorHAnsi" w:hAnsiTheme="minorHAnsi" w:cs="Arial"/>
          <w:sz w:val="20"/>
          <w:szCs w:val="20"/>
        </w:rPr>
        <w:t>społęcznej</w:t>
      </w:r>
      <w:proofErr w:type="spellEnd"/>
      <w:r w:rsidR="00023BE1">
        <w:rPr>
          <w:rFonts w:asciiTheme="minorHAnsi" w:hAnsiTheme="minorHAnsi" w:cs="Arial"/>
          <w:sz w:val="20"/>
          <w:szCs w:val="20"/>
        </w:rPr>
        <w:t>.</w:t>
      </w:r>
    </w:p>
    <w:p w14:paraId="43C6763B" w14:textId="77777777" w:rsidR="009242F9" w:rsidRPr="00F91EDF" w:rsidRDefault="009242F9" w:rsidP="00EC7C0F">
      <w:pPr>
        <w:numPr>
          <w:ilvl w:val="0"/>
          <w:numId w:val="20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  <w:lang w:eastAsia="en-US"/>
        </w:rPr>
        <w:t>Wzór zlecenia świadczenia usług opiekuńczych</w:t>
      </w:r>
      <w:r>
        <w:rPr>
          <w:rFonts w:asciiTheme="minorHAnsi" w:hAnsiTheme="minorHAnsi" w:cs="Arial"/>
          <w:sz w:val="20"/>
          <w:szCs w:val="20"/>
          <w:lang w:eastAsia="en-US"/>
        </w:rPr>
        <w:t>, o którym mowa w ust. 1 niniejszego paragrafu</w:t>
      </w:r>
      <w:r w:rsidRPr="00F91EDF">
        <w:rPr>
          <w:rFonts w:asciiTheme="minorHAnsi" w:hAnsiTheme="minorHAnsi" w:cs="Arial"/>
          <w:sz w:val="20"/>
          <w:szCs w:val="20"/>
          <w:lang w:eastAsia="en-US"/>
        </w:rPr>
        <w:t xml:space="preserve"> stanowi </w:t>
      </w:r>
      <w:r w:rsidRPr="000449EF">
        <w:rPr>
          <w:rFonts w:asciiTheme="minorHAnsi" w:hAnsiTheme="minorHAnsi" w:cs="Arial"/>
          <w:b/>
          <w:sz w:val="20"/>
          <w:szCs w:val="20"/>
          <w:lang w:eastAsia="en-US"/>
        </w:rPr>
        <w:t>załącznik nr 2 do niniejszej umowy</w:t>
      </w:r>
      <w:r w:rsidRPr="00F91EDF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2FB27E7D" w14:textId="77777777" w:rsidR="009242F9" w:rsidRPr="00F91EDF" w:rsidRDefault="009242F9" w:rsidP="00EC7C0F">
      <w:pPr>
        <w:numPr>
          <w:ilvl w:val="0"/>
          <w:numId w:val="20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 xml:space="preserve">W przypadkach nagłych </w:t>
      </w:r>
      <w:r w:rsidRPr="00CB6E14">
        <w:rPr>
          <w:rFonts w:asciiTheme="minorHAnsi" w:hAnsiTheme="minorHAnsi" w:cs="Arial"/>
          <w:b/>
          <w:sz w:val="20"/>
          <w:szCs w:val="20"/>
        </w:rPr>
        <w:t>Zamawiający</w:t>
      </w:r>
      <w:r w:rsidRPr="00F91EDF">
        <w:rPr>
          <w:rFonts w:asciiTheme="minorHAnsi" w:hAnsiTheme="minorHAnsi" w:cs="Arial"/>
          <w:sz w:val="20"/>
          <w:szCs w:val="20"/>
        </w:rPr>
        <w:t xml:space="preserve"> może wymagać od </w:t>
      </w:r>
      <w:r w:rsidRPr="00CB6E14">
        <w:rPr>
          <w:rFonts w:asciiTheme="minorHAnsi" w:hAnsiTheme="minorHAnsi" w:cs="Arial"/>
          <w:b/>
          <w:sz w:val="20"/>
          <w:szCs w:val="20"/>
        </w:rPr>
        <w:t>Wykonawcy</w:t>
      </w:r>
      <w:r w:rsidRPr="00F91EDF">
        <w:rPr>
          <w:rFonts w:asciiTheme="minorHAnsi" w:hAnsiTheme="minorHAnsi" w:cs="Arial"/>
          <w:sz w:val="20"/>
          <w:szCs w:val="20"/>
        </w:rPr>
        <w:t xml:space="preserve"> niezwłocznego rozpoczęcia wykonywania usług bez przekazania zlecenia, o którym mowa w ust. 1</w:t>
      </w:r>
      <w:r>
        <w:rPr>
          <w:rFonts w:asciiTheme="minorHAnsi" w:hAnsiTheme="minorHAnsi" w:cs="Arial"/>
          <w:sz w:val="20"/>
          <w:szCs w:val="20"/>
        </w:rPr>
        <w:t xml:space="preserve"> niniejszego paragrafu</w:t>
      </w:r>
      <w:r w:rsidRPr="00F91EDF">
        <w:rPr>
          <w:rFonts w:asciiTheme="minorHAnsi" w:hAnsiTheme="minorHAnsi" w:cs="Arial"/>
          <w:sz w:val="20"/>
          <w:szCs w:val="20"/>
        </w:rPr>
        <w:t>. Przystąpienie do wykonywania tych usług powinno nas</w:t>
      </w:r>
      <w:r>
        <w:rPr>
          <w:rFonts w:asciiTheme="minorHAnsi" w:hAnsiTheme="minorHAnsi" w:cs="Arial"/>
          <w:sz w:val="20"/>
          <w:szCs w:val="20"/>
        </w:rPr>
        <w:t xml:space="preserve">tąpić nie </w:t>
      </w:r>
      <w:r w:rsidRPr="00632306">
        <w:rPr>
          <w:rFonts w:asciiTheme="minorHAnsi" w:hAnsiTheme="minorHAnsi" w:cs="Arial"/>
          <w:sz w:val="20"/>
          <w:szCs w:val="20"/>
        </w:rPr>
        <w:t xml:space="preserve">później niż w ciągu </w:t>
      </w:r>
      <w:r w:rsidR="00632306" w:rsidRPr="00632306">
        <w:rPr>
          <w:rFonts w:asciiTheme="minorHAnsi" w:hAnsiTheme="minorHAnsi" w:cs="Arial"/>
          <w:sz w:val="20"/>
          <w:szCs w:val="20"/>
        </w:rPr>
        <w:t>3</w:t>
      </w:r>
      <w:r w:rsidRPr="00632306">
        <w:rPr>
          <w:rFonts w:asciiTheme="minorHAnsi" w:hAnsiTheme="minorHAnsi" w:cs="Arial"/>
          <w:sz w:val="20"/>
          <w:szCs w:val="20"/>
        </w:rPr>
        <w:t xml:space="preserve"> godzin od chwili</w:t>
      </w:r>
      <w:r w:rsidRPr="00F91EDF">
        <w:rPr>
          <w:rFonts w:asciiTheme="minorHAnsi" w:hAnsiTheme="minorHAnsi" w:cs="Arial"/>
          <w:sz w:val="20"/>
          <w:szCs w:val="20"/>
        </w:rPr>
        <w:t xml:space="preserve"> po</w:t>
      </w:r>
      <w:r w:rsidR="0095388A">
        <w:rPr>
          <w:rFonts w:asciiTheme="minorHAnsi" w:hAnsiTheme="minorHAnsi" w:cs="Arial"/>
          <w:sz w:val="20"/>
          <w:szCs w:val="20"/>
        </w:rPr>
        <w:t>wiadomienia o takiej potrzebie.</w:t>
      </w:r>
      <w:r w:rsidRPr="00F91EDF">
        <w:rPr>
          <w:rFonts w:asciiTheme="minorHAnsi" w:hAnsiTheme="minorHAnsi" w:cs="Arial"/>
          <w:sz w:val="20"/>
          <w:szCs w:val="20"/>
        </w:rPr>
        <w:t xml:space="preserve"> Zlecenie wykonywania usług potwierdzone zostanie przez Zamawiającego w ciągu 2 dni roboczych (z wyłączeniem sobót)  stosownym zleceniem wystawionym na podstawie decyzji administracyjnej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32306">
        <w:rPr>
          <w:rFonts w:asciiTheme="minorHAnsi" w:hAnsiTheme="minorHAnsi" w:cs="Arial"/>
          <w:b/>
          <w:sz w:val="20"/>
          <w:szCs w:val="20"/>
        </w:rPr>
        <w:t>Zamawiającego</w:t>
      </w:r>
      <w:r w:rsidRPr="00F91ED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32306">
        <w:rPr>
          <w:rFonts w:asciiTheme="minorHAnsi" w:hAnsiTheme="minorHAnsi" w:cs="Arial"/>
          <w:sz w:val="20"/>
          <w:szCs w:val="20"/>
        </w:rPr>
        <w:t xml:space="preserve">Za zgodę </w:t>
      </w:r>
      <w:r w:rsidR="00632306" w:rsidRPr="00632306">
        <w:rPr>
          <w:rFonts w:asciiTheme="minorHAnsi" w:hAnsiTheme="minorHAnsi" w:cs="Arial"/>
          <w:b/>
          <w:sz w:val="20"/>
          <w:szCs w:val="20"/>
        </w:rPr>
        <w:t>Zamawiającego</w:t>
      </w:r>
      <w:r w:rsidRPr="00632306">
        <w:rPr>
          <w:rFonts w:asciiTheme="minorHAnsi" w:hAnsiTheme="minorHAnsi" w:cs="Arial"/>
          <w:sz w:val="20"/>
          <w:szCs w:val="20"/>
        </w:rPr>
        <w:t xml:space="preserve"> </w:t>
      </w:r>
      <w:r w:rsidR="00632306">
        <w:rPr>
          <w:rFonts w:asciiTheme="minorHAnsi" w:hAnsiTheme="minorHAnsi" w:cs="Arial"/>
          <w:sz w:val="20"/>
          <w:szCs w:val="20"/>
        </w:rPr>
        <w:t>p</w:t>
      </w:r>
      <w:r w:rsidR="00632306" w:rsidRPr="00F91EDF">
        <w:rPr>
          <w:rFonts w:asciiTheme="minorHAnsi" w:hAnsiTheme="minorHAnsi" w:cs="Arial"/>
          <w:sz w:val="20"/>
          <w:szCs w:val="20"/>
        </w:rPr>
        <w:t>rzystąpienie do wykonywania tych usług</w:t>
      </w:r>
      <w:r w:rsidR="00632306">
        <w:rPr>
          <w:rFonts w:asciiTheme="minorHAnsi" w:hAnsiTheme="minorHAnsi" w:cs="Arial"/>
          <w:sz w:val="20"/>
          <w:szCs w:val="20"/>
        </w:rPr>
        <w:t xml:space="preserve"> w sytuacji, o której mowa w niniejszym ustępie może nastąpić później w terminie wskazanym przez </w:t>
      </w:r>
      <w:r w:rsidR="00632306" w:rsidRPr="00632306">
        <w:rPr>
          <w:rFonts w:asciiTheme="minorHAnsi" w:hAnsiTheme="minorHAnsi" w:cs="Arial"/>
          <w:b/>
          <w:sz w:val="20"/>
          <w:szCs w:val="20"/>
        </w:rPr>
        <w:t>Zamawiającego</w:t>
      </w:r>
      <w:r w:rsidR="00632306">
        <w:rPr>
          <w:rFonts w:asciiTheme="minorHAnsi" w:hAnsiTheme="minorHAnsi" w:cs="Arial"/>
          <w:sz w:val="20"/>
          <w:szCs w:val="20"/>
        </w:rPr>
        <w:t>.</w:t>
      </w:r>
    </w:p>
    <w:p w14:paraId="6DAB5F11" w14:textId="77777777" w:rsidR="009242F9" w:rsidRPr="00F91EDF" w:rsidRDefault="009242F9" w:rsidP="00EC7C0F">
      <w:pPr>
        <w:numPr>
          <w:ilvl w:val="0"/>
          <w:numId w:val="20"/>
        </w:numPr>
        <w:tabs>
          <w:tab w:val="left" w:pos="426"/>
        </w:tabs>
        <w:rPr>
          <w:rFonts w:asciiTheme="minorHAnsi" w:hAnsiTheme="minorHAnsi" w:cs="Arial"/>
          <w:sz w:val="20"/>
          <w:szCs w:val="20"/>
        </w:rPr>
      </w:pPr>
      <w:r w:rsidRPr="00632306">
        <w:rPr>
          <w:rFonts w:asciiTheme="minorHAnsi" w:hAnsiTheme="minorHAnsi" w:cs="Arial"/>
          <w:b/>
          <w:sz w:val="20"/>
          <w:szCs w:val="20"/>
        </w:rPr>
        <w:t>Wykonawca</w:t>
      </w:r>
      <w:r w:rsidRPr="00F91EDF">
        <w:rPr>
          <w:rFonts w:asciiTheme="minorHAnsi" w:hAnsiTheme="minorHAnsi" w:cs="Arial"/>
          <w:sz w:val="20"/>
          <w:szCs w:val="20"/>
        </w:rPr>
        <w:t xml:space="preserve"> zobowiązuje się do informowania </w:t>
      </w:r>
      <w:r w:rsidRPr="00632306">
        <w:rPr>
          <w:rFonts w:asciiTheme="minorHAnsi" w:hAnsiTheme="minorHAnsi" w:cs="Arial"/>
          <w:b/>
          <w:sz w:val="20"/>
          <w:szCs w:val="20"/>
        </w:rPr>
        <w:t>Zamawiającego</w:t>
      </w:r>
      <w:r w:rsidRPr="00F91EDF">
        <w:rPr>
          <w:rFonts w:asciiTheme="minorHAnsi" w:hAnsiTheme="minorHAnsi" w:cs="Arial"/>
          <w:sz w:val="20"/>
          <w:szCs w:val="20"/>
        </w:rPr>
        <w:t xml:space="preserve"> o każdej zmianie sytuacji życiowej i zdrowotnej osoby objętej usługami, która ma lub może mieć wpływ na realizację usług, a także propozycje dotyczące ewentualnej zmiany wymiaru lub zakresu usług dla danej osoby.</w:t>
      </w:r>
    </w:p>
    <w:p w14:paraId="626B1153" w14:textId="047A49FE" w:rsidR="009242F9" w:rsidRPr="007F2188" w:rsidRDefault="009242F9" w:rsidP="00EC7C0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F2188">
        <w:rPr>
          <w:rFonts w:asciiTheme="minorHAnsi" w:hAnsiTheme="minorHAnsi" w:cs="Arial"/>
          <w:b/>
          <w:sz w:val="20"/>
          <w:szCs w:val="20"/>
        </w:rPr>
        <w:t>Wykonawca</w:t>
      </w:r>
      <w:r w:rsidRPr="007F2188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7E3BEC" w:rsidRPr="007F2188">
        <w:rPr>
          <w:rFonts w:asciiTheme="minorHAnsi" w:hAnsiTheme="minorHAnsi" w:cs="Calibri"/>
          <w:sz w:val="20"/>
          <w:szCs w:val="20"/>
        </w:rPr>
        <w:t xml:space="preserve">ochrony danych osobowych przekazywanych przez Zamawiającego </w:t>
      </w:r>
      <w:r w:rsidR="00023BE1" w:rsidRPr="007F2188">
        <w:rPr>
          <w:rFonts w:asciiTheme="minorHAnsi" w:hAnsiTheme="minorHAnsi" w:cstheme="minorHAnsi"/>
          <w:sz w:val="20"/>
          <w:szCs w:val="20"/>
        </w:rPr>
        <w:t xml:space="preserve">zgodnie z art. 100 ust. 1 ustawy z dnia 12 marca 2004 r. o pomocy </w:t>
      </w:r>
      <w:r w:rsidR="00023BE1" w:rsidRPr="00FA5F19">
        <w:rPr>
          <w:rFonts w:asciiTheme="minorHAnsi" w:hAnsiTheme="minorHAnsi" w:cstheme="minorHAnsi"/>
          <w:sz w:val="20"/>
          <w:szCs w:val="20"/>
        </w:rPr>
        <w:t xml:space="preserve">społecznej </w:t>
      </w:r>
      <w:r w:rsidR="00023BE1" w:rsidRPr="00FA5F19">
        <w:rPr>
          <w:rFonts w:asciiTheme="minorHAnsi" w:hAnsiTheme="minorHAnsi"/>
          <w:sz w:val="18"/>
          <w:szCs w:val="18"/>
        </w:rPr>
        <w:t>(</w:t>
      </w:r>
      <w:proofErr w:type="spellStart"/>
      <w:r w:rsidR="00023BE1" w:rsidRPr="00FA5F19">
        <w:rPr>
          <w:rFonts w:asciiTheme="minorHAnsi" w:hAnsiTheme="minorHAnsi"/>
          <w:sz w:val="18"/>
          <w:szCs w:val="18"/>
        </w:rPr>
        <w:t>t.j</w:t>
      </w:r>
      <w:proofErr w:type="spellEnd"/>
      <w:r w:rsidR="00023BE1" w:rsidRPr="00FA5F19">
        <w:rPr>
          <w:rFonts w:asciiTheme="minorHAnsi" w:hAnsiTheme="minorHAnsi"/>
          <w:sz w:val="18"/>
          <w:szCs w:val="18"/>
        </w:rPr>
        <w:t xml:space="preserve">. Dz. U. </w:t>
      </w:r>
      <w:r w:rsidR="007F2188" w:rsidRPr="00FA5F19">
        <w:rPr>
          <w:rFonts w:asciiTheme="minorHAnsi" w:hAnsiTheme="minorHAnsi"/>
          <w:sz w:val="18"/>
          <w:szCs w:val="18"/>
        </w:rPr>
        <w:t>z 202</w:t>
      </w:r>
      <w:r w:rsidR="00B34DB8">
        <w:rPr>
          <w:rFonts w:asciiTheme="minorHAnsi" w:hAnsiTheme="minorHAnsi"/>
          <w:sz w:val="18"/>
          <w:szCs w:val="18"/>
        </w:rPr>
        <w:t>1</w:t>
      </w:r>
      <w:r w:rsidR="007F2188" w:rsidRPr="00FA5F19">
        <w:rPr>
          <w:rFonts w:asciiTheme="minorHAnsi" w:hAnsiTheme="minorHAnsi"/>
          <w:sz w:val="18"/>
          <w:szCs w:val="18"/>
        </w:rPr>
        <w:t xml:space="preserve"> r. poz. </w:t>
      </w:r>
      <w:r w:rsidR="00B34DB8">
        <w:rPr>
          <w:rFonts w:asciiTheme="minorHAnsi" w:hAnsiTheme="minorHAnsi"/>
          <w:sz w:val="18"/>
          <w:szCs w:val="18"/>
        </w:rPr>
        <w:t>2268</w:t>
      </w:r>
      <w:r w:rsidR="00023BE1" w:rsidRPr="00FA5F19">
        <w:rPr>
          <w:rFonts w:asciiTheme="minorHAnsi" w:hAnsiTheme="minorHAnsi"/>
          <w:sz w:val="18"/>
          <w:szCs w:val="18"/>
        </w:rPr>
        <w:t>.)</w:t>
      </w:r>
      <w:r w:rsidR="00023BE1" w:rsidRPr="00FA5F19">
        <w:rPr>
          <w:rFonts w:asciiTheme="minorHAnsi" w:hAnsiTheme="minorHAnsi" w:cstheme="minorHAnsi"/>
          <w:sz w:val="20"/>
          <w:szCs w:val="20"/>
        </w:rPr>
        <w:t xml:space="preserve">, </w:t>
      </w:r>
      <w:r w:rsidR="00023BE1" w:rsidRPr="007F2188">
        <w:rPr>
          <w:rFonts w:asciiTheme="minorHAnsi" w:hAnsiTheme="minorHAnsi" w:cstheme="minorHAnsi"/>
          <w:sz w:val="20"/>
          <w:szCs w:val="20"/>
        </w:rPr>
        <w:t>ustawą z dnia 10 maja 2018 r. o ochronie danych osobowych (</w:t>
      </w:r>
      <w:proofErr w:type="spellStart"/>
      <w:r w:rsidR="00023BE1" w:rsidRPr="007F218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23BE1" w:rsidRPr="007F2188">
        <w:rPr>
          <w:rFonts w:asciiTheme="minorHAnsi" w:hAnsiTheme="minorHAnsi" w:cstheme="minorHAnsi"/>
          <w:sz w:val="20"/>
          <w:szCs w:val="20"/>
        </w:rPr>
        <w:t>. Dz. U. z 2019 r. poz. 1781), innymi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</w:t>
      </w:r>
      <w:r w:rsidR="00023BE1" w:rsidRPr="007F21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23BE1" w:rsidRPr="007F2188">
        <w:rPr>
          <w:rFonts w:asciiTheme="minorHAnsi" w:hAnsiTheme="minorHAnsi" w:cstheme="minorHAnsi"/>
          <w:sz w:val="20"/>
          <w:szCs w:val="20"/>
        </w:rPr>
        <w:t>o ochronie danych)</w:t>
      </w:r>
      <w:r w:rsidR="00023BE1" w:rsidRPr="007F2188">
        <w:rPr>
          <w:rFonts w:asciiTheme="minorHAnsi" w:hAnsiTheme="minorHAnsi"/>
          <w:sz w:val="20"/>
          <w:szCs w:val="20"/>
        </w:rPr>
        <w:t xml:space="preserve">(Dz. U. UE. L. z 2016 r. Nr 119, str. 1 z </w:t>
      </w:r>
      <w:proofErr w:type="spellStart"/>
      <w:r w:rsidR="00023BE1" w:rsidRPr="007F2188">
        <w:rPr>
          <w:rFonts w:asciiTheme="minorHAnsi" w:hAnsiTheme="minorHAnsi"/>
          <w:sz w:val="20"/>
          <w:szCs w:val="20"/>
        </w:rPr>
        <w:t>późn</w:t>
      </w:r>
      <w:proofErr w:type="spellEnd"/>
      <w:r w:rsidR="00023BE1" w:rsidRPr="007F2188">
        <w:rPr>
          <w:rFonts w:asciiTheme="minorHAnsi" w:hAnsiTheme="minorHAnsi"/>
          <w:sz w:val="20"/>
          <w:szCs w:val="20"/>
        </w:rPr>
        <w:t>. zm.)</w:t>
      </w:r>
      <w:r w:rsidR="00023BE1" w:rsidRPr="007F2188">
        <w:rPr>
          <w:rFonts w:asciiTheme="minorHAnsi" w:hAnsiTheme="minorHAnsi" w:cstheme="minorHAnsi"/>
          <w:sz w:val="20"/>
          <w:szCs w:val="20"/>
        </w:rPr>
        <w:t>, zwanego dalej „RODO”</w:t>
      </w:r>
    </w:p>
    <w:p w14:paraId="40848A9F" w14:textId="77777777" w:rsidR="009242F9" w:rsidRPr="00F91EDF" w:rsidRDefault="009242F9" w:rsidP="009242F9">
      <w:p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7C6DE10" w14:textId="77777777" w:rsidR="009242F9" w:rsidRPr="00F91EDF" w:rsidRDefault="009242F9" w:rsidP="00904A6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91EDF">
        <w:rPr>
          <w:rFonts w:asciiTheme="minorHAnsi" w:hAnsiTheme="minorHAnsi" w:cs="Arial"/>
          <w:b/>
          <w:sz w:val="20"/>
          <w:szCs w:val="20"/>
        </w:rPr>
        <w:t>§ 6.</w:t>
      </w:r>
    </w:p>
    <w:p w14:paraId="6341DFA8" w14:textId="77777777" w:rsidR="009242F9" w:rsidRPr="00F91EDF" w:rsidRDefault="009242F9" w:rsidP="00EC7C0F">
      <w:pPr>
        <w:numPr>
          <w:ilvl w:val="0"/>
          <w:numId w:val="21"/>
        </w:numPr>
        <w:suppressAutoHyphens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 xml:space="preserve">Należne </w:t>
      </w:r>
      <w:r w:rsidRPr="00904A6A">
        <w:rPr>
          <w:rFonts w:asciiTheme="minorHAnsi" w:hAnsiTheme="minorHAnsi" w:cs="Arial"/>
          <w:b/>
          <w:sz w:val="20"/>
          <w:szCs w:val="20"/>
        </w:rPr>
        <w:t>Wykonawcy</w:t>
      </w:r>
      <w:r w:rsidRPr="00F91EDF">
        <w:rPr>
          <w:rFonts w:asciiTheme="minorHAnsi" w:hAnsiTheme="minorHAnsi" w:cs="Arial"/>
          <w:sz w:val="20"/>
          <w:szCs w:val="20"/>
        </w:rPr>
        <w:t xml:space="preserve"> wynagrodzenie płatne będzie na podstawie faktur/rachunków  miesięcznych.</w:t>
      </w:r>
    </w:p>
    <w:p w14:paraId="712E13AF" w14:textId="77777777" w:rsidR="009242F9" w:rsidRPr="00FA5F19" w:rsidRDefault="009242F9" w:rsidP="00EC7C0F">
      <w:pPr>
        <w:numPr>
          <w:ilvl w:val="0"/>
          <w:numId w:val="21"/>
        </w:numPr>
        <w:suppressAutoHyphens/>
        <w:rPr>
          <w:rFonts w:asciiTheme="minorHAnsi" w:hAnsiTheme="minorHAnsi" w:cs="Arial"/>
          <w:sz w:val="20"/>
          <w:szCs w:val="20"/>
        </w:rPr>
      </w:pPr>
      <w:r w:rsidRPr="00904A6A">
        <w:rPr>
          <w:rFonts w:asciiTheme="minorHAnsi" w:hAnsiTheme="minorHAnsi" w:cs="Arial"/>
          <w:b/>
          <w:sz w:val="20"/>
          <w:szCs w:val="20"/>
        </w:rPr>
        <w:t>Wykonawca</w:t>
      </w:r>
      <w:r w:rsidRPr="00F91EDF">
        <w:rPr>
          <w:rFonts w:asciiTheme="minorHAnsi" w:hAnsiTheme="minorHAnsi" w:cs="Arial"/>
          <w:sz w:val="20"/>
          <w:szCs w:val="20"/>
        </w:rPr>
        <w:t xml:space="preserve"> zobowiązuje się do przekazywania </w:t>
      </w:r>
      <w:r w:rsidRPr="00904A6A">
        <w:rPr>
          <w:rFonts w:asciiTheme="minorHAnsi" w:hAnsiTheme="minorHAnsi" w:cs="Arial"/>
          <w:b/>
          <w:sz w:val="20"/>
          <w:szCs w:val="20"/>
        </w:rPr>
        <w:t>Zamawiającemu</w:t>
      </w:r>
      <w:r w:rsidRPr="00F91EDF">
        <w:rPr>
          <w:rFonts w:asciiTheme="minorHAnsi" w:hAnsiTheme="minorHAnsi" w:cs="Arial"/>
          <w:sz w:val="20"/>
          <w:szCs w:val="20"/>
        </w:rPr>
        <w:t xml:space="preserve"> rozliczenia za każdy miesiąc     świadczenia usług, do </w:t>
      </w:r>
      <w:r w:rsidRPr="000449EF">
        <w:rPr>
          <w:rFonts w:asciiTheme="minorHAnsi" w:hAnsiTheme="minorHAnsi" w:cs="Arial"/>
          <w:sz w:val="20"/>
          <w:szCs w:val="20"/>
        </w:rPr>
        <w:t>siódmego</w:t>
      </w:r>
      <w:r w:rsidRPr="00F91EDF">
        <w:rPr>
          <w:rFonts w:asciiTheme="minorHAnsi" w:hAnsiTheme="minorHAnsi" w:cs="Arial"/>
          <w:sz w:val="20"/>
          <w:szCs w:val="20"/>
        </w:rPr>
        <w:t xml:space="preserve"> dnia następnego miesiąca. Rozliczenie obejmuje fakturę</w:t>
      </w:r>
      <w:r>
        <w:rPr>
          <w:rFonts w:asciiTheme="minorHAnsi" w:hAnsiTheme="minorHAnsi" w:cs="Arial"/>
          <w:sz w:val="20"/>
          <w:szCs w:val="20"/>
        </w:rPr>
        <w:t>/rachunek</w:t>
      </w:r>
      <w:r w:rsidRPr="00F91EDF">
        <w:rPr>
          <w:rFonts w:asciiTheme="minorHAnsi" w:hAnsiTheme="minorHAnsi" w:cs="Arial"/>
          <w:sz w:val="20"/>
          <w:szCs w:val="20"/>
        </w:rPr>
        <w:t xml:space="preserve"> wraz </w:t>
      </w:r>
      <w:r w:rsidRPr="00F91EDF">
        <w:rPr>
          <w:rFonts w:asciiTheme="minorHAnsi" w:hAnsiTheme="minorHAnsi" w:cs="Arial"/>
          <w:sz w:val="20"/>
          <w:szCs w:val="20"/>
        </w:rPr>
        <w:br/>
        <w:t xml:space="preserve">z załącznikiem </w:t>
      </w:r>
      <w:r w:rsidRPr="00FA5F19">
        <w:rPr>
          <w:rFonts w:asciiTheme="minorHAnsi" w:hAnsiTheme="minorHAnsi" w:cs="Arial"/>
          <w:sz w:val="20"/>
          <w:szCs w:val="20"/>
        </w:rPr>
        <w:t>zawierającym w szczególności następujące dane:</w:t>
      </w:r>
    </w:p>
    <w:p w14:paraId="0FB610BF" w14:textId="77777777" w:rsidR="009242F9" w:rsidRPr="00FA5F19" w:rsidRDefault="009242F9" w:rsidP="00342A72">
      <w:pPr>
        <w:pStyle w:val="Akapitzlist2"/>
        <w:widowControl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A5F19">
        <w:rPr>
          <w:rFonts w:asciiTheme="minorHAnsi" w:hAnsiTheme="minorHAnsi" w:cs="Arial"/>
          <w:color w:val="auto"/>
          <w:sz w:val="20"/>
          <w:szCs w:val="20"/>
        </w:rPr>
        <w:t>imienny wykaz osób objętych pomocą w danym miesiącu,</w:t>
      </w:r>
    </w:p>
    <w:p w14:paraId="56AD1FB7" w14:textId="77777777" w:rsidR="009242F9" w:rsidRPr="00FA5F19" w:rsidRDefault="009242F9" w:rsidP="00342A72">
      <w:pPr>
        <w:pStyle w:val="Akapitzlist2"/>
        <w:widowControl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A5F19">
        <w:rPr>
          <w:rFonts w:asciiTheme="minorHAnsi" w:hAnsiTheme="minorHAnsi" w:cs="Arial"/>
          <w:color w:val="auto"/>
          <w:sz w:val="20"/>
          <w:szCs w:val="20"/>
        </w:rPr>
        <w:t>liczbę planowanych godzin usług wskazanych w zleceniach,</w:t>
      </w:r>
    </w:p>
    <w:p w14:paraId="4AA68F63" w14:textId="77777777" w:rsidR="00023BE1" w:rsidRDefault="009242F9" w:rsidP="00342A72">
      <w:pPr>
        <w:pStyle w:val="Akapitzlist2"/>
        <w:widowControl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>liczbę faktycznie zrealizowanych usług w danym miesiącu.</w:t>
      </w:r>
    </w:p>
    <w:p w14:paraId="72D7B5FC" w14:textId="77777777" w:rsidR="00023BE1" w:rsidRPr="00023BE1" w:rsidRDefault="00023BE1" w:rsidP="00023BE1">
      <w:pPr>
        <w:pStyle w:val="Akapitzlist2"/>
        <w:widowControl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tym celu </w:t>
      </w:r>
      <w:r w:rsidRPr="00023BE1">
        <w:rPr>
          <w:rFonts w:asciiTheme="minorHAnsi" w:hAnsiTheme="minorHAnsi" w:cs="Arial"/>
          <w:b/>
          <w:bCs/>
          <w:sz w:val="20"/>
          <w:szCs w:val="20"/>
        </w:rPr>
        <w:t>Wykonawca</w:t>
      </w:r>
      <w:r>
        <w:rPr>
          <w:rFonts w:asciiTheme="minorHAnsi" w:hAnsiTheme="minorHAnsi" w:cs="Arial"/>
          <w:sz w:val="20"/>
          <w:szCs w:val="20"/>
        </w:rPr>
        <w:t xml:space="preserve"> korzysta ze </w:t>
      </w:r>
      <w:r w:rsidRPr="006930F4">
        <w:rPr>
          <w:rFonts w:asciiTheme="minorHAnsi" w:hAnsiTheme="minorHAnsi" w:cs="Arial"/>
          <w:sz w:val="20"/>
          <w:szCs w:val="20"/>
        </w:rPr>
        <w:t xml:space="preserve">wzoru </w:t>
      </w:r>
      <w:r w:rsidRPr="006930F4">
        <w:rPr>
          <w:rFonts w:asciiTheme="minorHAnsi" w:hAnsiTheme="minorHAnsi" w:cs="Arial"/>
          <w:b/>
          <w:bCs/>
          <w:sz w:val="20"/>
          <w:szCs w:val="20"/>
        </w:rPr>
        <w:t>stanowiącego załącznik nr</w:t>
      </w:r>
      <w:r w:rsidR="006930F4" w:rsidRPr="006930F4">
        <w:rPr>
          <w:rFonts w:asciiTheme="minorHAnsi" w:hAnsiTheme="minorHAnsi" w:cs="Arial"/>
          <w:b/>
          <w:bCs/>
          <w:sz w:val="20"/>
          <w:szCs w:val="20"/>
        </w:rPr>
        <w:t xml:space="preserve"> 6</w:t>
      </w:r>
      <w:r w:rsidR="006930F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do niniejszej umowy.</w:t>
      </w:r>
    </w:p>
    <w:p w14:paraId="586D6966" w14:textId="77777777" w:rsidR="009242F9" w:rsidRPr="00F91EDF" w:rsidRDefault="009242F9" w:rsidP="00EC7C0F">
      <w:pPr>
        <w:numPr>
          <w:ilvl w:val="0"/>
          <w:numId w:val="21"/>
        </w:numPr>
        <w:tabs>
          <w:tab w:val="left" w:pos="426"/>
        </w:tabs>
        <w:suppressAutoHyphens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lastRenderedPageBreak/>
        <w:t xml:space="preserve">Z tytułu wykonania usług </w:t>
      </w:r>
      <w:r w:rsidRPr="00904A6A">
        <w:rPr>
          <w:rFonts w:asciiTheme="minorHAnsi" w:hAnsiTheme="minorHAnsi" w:cs="Arial"/>
          <w:b/>
          <w:sz w:val="20"/>
          <w:szCs w:val="20"/>
        </w:rPr>
        <w:t>Zamawiający</w:t>
      </w:r>
      <w:r w:rsidRPr="00F91EDF">
        <w:rPr>
          <w:rFonts w:asciiTheme="minorHAnsi" w:hAnsiTheme="minorHAnsi" w:cs="Arial"/>
          <w:sz w:val="20"/>
          <w:szCs w:val="20"/>
        </w:rPr>
        <w:t xml:space="preserve"> zapłaci </w:t>
      </w:r>
      <w:r w:rsidRPr="00904A6A">
        <w:rPr>
          <w:rFonts w:asciiTheme="minorHAnsi" w:hAnsiTheme="minorHAnsi" w:cs="Arial"/>
          <w:b/>
          <w:sz w:val="20"/>
          <w:szCs w:val="20"/>
        </w:rPr>
        <w:t>Wykonawcy</w:t>
      </w:r>
      <w:r w:rsidRPr="00F91EDF">
        <w:rPr>
          <w:rFonts w:asciiTheme="minorHAnsi" w:hAnsiTheme="minorHAnsi" w:cs="Arial"/>
          <w:sz w:val="20"/>
          <w:szCs w:val="20"/>
        </w:rPr>
        <w:t xml:space="preserve"> wynagrodzenie stanowiące iloczyn</w:t>
      </w:r>
      <w:r w:rsidR="00023BE1">
        <w:rPr>
          <w:rFonts w:asciiTheme="minorHAnsi" w:hAnsiTheme="minorHAnsi" w:cs="Arial"/>
          <w:sz w:val="20"/>
          <w:szCs w:val="20"/>
        </w:rPr>
        <w:t xml:space="preserve"> (sumę iloczynów)</w:t>
      </w:r>
      <w:r w:rsidRPr="00F91EDF">
        <w:rPr>
          <w:rFonts w:asciiTheme="minorHAnsi" w:hAnsiTheme="minorHAnsi" w:cs="Arial"/>
          <w:sz w:val="20"/>
          <w:szCs w:val="20"/>
        </w:rPr>
        <w:t xml:space="preserve"> ceny jednostkowej, o której mowa w § 4 ust. 1</w:t>
      </w:r>
      <w:r w:rsidR="00904A6A">
        <w:rPr>
          <w:rFonts w:asciiTheme="minorHAnsi" w:hAnsiTheme="minorHAnsi" w:cs="Arial"/>
          <w:sz w:val="20"/>
          <w:szCs w:val="20"/>
        </w:rPr>
        <w:t>, 2</w:t>
      </w:r>
      <w:r w:rsidRPr="00F91EDF">
        <w:rPr>
          <w:rFonts w:asciiTheme="minorHAnsi" w:hAnsiTheme="minorHAnsi" w:cs="Arial"/>
          <w:sz w:val="20"/>
          <w:szCs w:val="20"/>
        </w:rPr>
        <w:t xml:space="preserve"> umowy i faktycznej liczby godzin usług zrealizowanych w danym miesiącu.</w:t>
      </w:r>
    </w:p>
    <w:p w14:paraId="78715AC6" w14:textId="77777777" w:rsidR="009242F9" w:rsidRDefault="009242F9" w:rsidP="00EC7C0F">
      <w:pPr>
        <w:numPr>
          <w:ilvl w:val="0"/>
          <w:numId w:val="21"/>
        </w:numPr>
        <w:tabs>
          <w:tab w:val="left" w:pos="426"/>
        </w:tabs>
        <w:suppressAutoHyphens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 w:cs="Arial"/>
          <w:sz w:val="20"/>
          <w:szCs w:val="20"/>
        </w:rPr>
        <w:t>Płatność należności z tytułu faktury</w:t>
      </w:r>
      <w:r>
        <w:rPr>
          <w:rFonts w:asciiTheme="minorHAnsi" w:hAnsiTheme="minorHAnsi" w:cs="Arial"/>
          <w:sz w:val="20"/>
          <w:szCs w:val="20"/>
        </w:rPr>
        <w:t>/rachunku</w:t>
      </w:r>
      <w:r w:rsidRPr="00F91EDF">
        <w:rPr>
          <w:rFonts w:asciiTheme="minorHAnsi" w:hAnsiTheme="minorHAnsi" w:cs="Arial"/>
          <w:sz w:val="20"/>
          <w:szCs w:val="20"/>
        </w:rPr>
        <w:t xml:space="preserve"> nastąpi w ciągu 14-tu dni licząc od dnia doręczenia </w:t>
      </w:r>
      <w:r w:rsidRPr="00904A6A">
        <w:rPr>
          <w:rFonts w:asciiTheme="minorHAnsi" w:hAnsiTheme="minorHAnsi" w:cs="Arial"/>
          <w:b/>
          <w:sz w:val="20"/>
          <w:szCs w:val="20"/>
        </w:rPr>
        <w:t>Zamawiającemu</w:t>
      </w:r>
      <w:r w:rsidRPr="00F91EDF">
        <w:rPr>
          <w:rFonts w:asciiTheme="minorHAnsi" w:hAnsiTheme="minorHAnsi" w:cs="Arial"/>
          <w:sz w:val="20"/>
          <w:szCs w:val="20"/>
        </w:rPr>
        <w:t xml:space="preserve"> faktury/rachunku, wystawionej/wystawionego prawidłowo pod względem rachunkowym i finansowym na konto Wykonawcy nr ………………………………………………….</w:t>
      </w:r>
    </w:p>
    <w:p w14:paraId="2FB44D46" w14:textId="77777777" w:rsidR="00904A6A" w:rsidRDefault="00904A6A" w:rsidP="00904A6A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Dane </w:t>
      </w:r>
      <w:r w:rsidRPr="00904A6A">
        <w:rPr>
          <w:rFonts w:asciiTheme="minorHAnsi" w:hAnsiTheme="minorHAnsi" w:cs="Arial"/>
          <w:b/>
          <w:sz w:val="20"/>
          <w:szCs w:val="20"/>
        </w:rPr>
        <w:t>Zamawiającego</w:t>
      </w:r>
      <w:r w:rsidR="00CE09F7">
        <w:rPr>
          <w:rFonts w:asciiTheme="minorHAnsi" w:hAnsiTheme="minorHAnsi" w:cs="Arial"/>
          <w:sz w:val="20"/>
          <w:szCs w:val="20"/>
        </w:rPr>
        <w:t xml:space="preserve"> do faktury/rachunku:</w:t>
      </w:r>
    </w:p>
    <w:p w14:paraId="33054D46" w14:textId="77777777" w:rsidR="00CE09F7" w:rsidRPr="00CE09F7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>NABYWCA: Gmina Miejska Rumia</w:t>
      </w:r>
    </w:p>
    <w:p w14:paraId="6D723DE9" w14:textId="77777777" w:rsidR="00CE09F7" w:rsidRPr="00CE09F7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 xml:space="preserve">                      ul. Sobieskiego 7</w:t>
      </w:r>
    </w:p>
    <w:p w14:paraId="52BDF86C" w14:textId="77777777" w:rsidR="00CE09F7" w:rsidRPr="00CE09F7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 xml:space="preserve">                      84-230 Rumia</w:t>
      </w:r>
    </w:p>
    <w:p w14:paraId="5CF02CE9" w14:textId="77777777" w:rsidR="00CE09F7" w:rsidRPr="00CE09F7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 xml:space="preserve">                      NIP 588 236 77 50</w:t>
      </w:r>
    </w:p>
    <w:p w14:paraId="04F7D325" w14:textId="77777777" w:rsidR="00CE09F7" w:rsidRPr="00CE09F7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>ODBIORCA: Miejski Ośrodek Pomocy Społecznej</w:t>
      </w:r>
    </w:p>
    <w:p w14:paraId="326BE685" w14:textId="77777777" w:rsidR="00CE09F7" w:rsidRPr="00CE09F7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 xml:space="preserve">                       ul. Ślusarska 2</w:t>
      </w:r>
    </w:p>
    <w:p w14:paraId="70773901" w14:textId="77777777" w:rsidR="00CE09F7" w:rsidRPr="00F91EDF" w:rsidRDefault="00CE09F7" w:rsidP="00CE09F7">
      <w:pPr>
        <w:tabs>
          <w:tab w:val="left" w:pos="426"/>
        </w:tabs>
        <w:suppressAutoHyphens/>
        <w:ind w:left="360"/>
        <w:rPr>
          <w:rFonts w:asciiTheme="minorHAnsi" w:hAnsiTheme="minorHAnsi" w:cs="Arial"/>
          <w:sz w:val="20"/>
          <w:szCs w:val="20"/>
        </w:rPr>
      </w:pPr>
      <w:r w:rsidRPr="00CE09F7">
        <w:rPr>
          <w:rFonts w:asciiTheme="minorHAnsi" w:hAnsiTheme="minorHAnsi" w:cs="Arial"/>
          <w:sz w:val="20"/>
          <w:szCs w:val="20"/>
        </w:rPr>
        <w:t xml:space="preserve">                       84-230 Rumia</w:t>
      </w:r>
    </w:p>
    <w:p w14:paraId="28D2E083" w14:textId="77777777" w:rsidR="009242F9" w:rsidRPr="000548EC" w:rsidRDefault="009242F9" w:rsidP="00EC7C0F">
      <w:pPr>
        <w:numPr>
          <w:ilvl w:val="0"/>
          <w:numId w:val="21"/>
        </w:numPr>
        <w:tabs>
          <w:tab w:val="left" w:pos="426"/>
        </w:tabs>
        <w:suppressAutoHyphens/>
        <w:rPr>
          <w:rFonts w:asciiTheme="minorHAnsi" w:hAnsiTheme="minorHAnsi" w:cs="Arial"/>
          <w:sz w:val="20"/>
          <w:szCs w:val="20"/>
        </w:rPr>
      </w:pPr>
      <w:r w:rsidRPr="00F91ED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 przypadku stwierdzenia rozbieżności w dokumentach, o których mowa w niniejszym paragrafie, </w:t>
      </w:r>
      <w:r w:rsidRPr="00904A6A">
        <w:rPr>
          <w:rFonts w:asciiTheme="minorHAnsi" w:hAnsiTheme="minorHAnsi"/>
          <w:b/>
          <w:bCs/>
          <w:color w:val="000000" w:themeColor="text1"/>
          <w:sz w:val="20"/>
          <w:szCs w:val="20"/>
        </w:rPr>
        <w:t>Zamawiający</w:t>
      </w:r>
      <w:r w:rsidRPr="00F91ED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wezwie </w:t>
      </w:r>
      <w:r w:rsidRPr="00904A6A">
        <w:rPr>
          <w:rFonts w:asciiTheme="minorHAnsi" w:hAnsiTheme="minorHAnsi"/>
          <w:b/>
          <w:bCs/>
          <w:color w:val="000000" w:themeColor="text1"/>
          <w:sz w:val="20"/>
          <w:szCs w:val="20"/>
        </w:rPr>
        <w:t>Wykonawcę</w:t>
      </w:r>
      <w:r w:rsidRPr="00F91ED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do złożenia pisemnych wyjaśnień i korekty dokumentów. </w:t>
      </w:r>
      <w:r w:rsidRPr="00904A6A">
        <w:rPr>
          <w:rFonts w:asciiTheme="minorHAnsi" w:hAnsiTheme="minorHAnsi"/>
          <w:b/>
          <w:bCs/>
          <w:sz w:val="20"/>
          <w:szCs w:val="20"/>
        </w:rPr>
        <w:t xml:space="preserve">Zamawiający </w:t>
      </w:r>
      <w:r w:rsidRPr="00F91EDF">
        <w:rPr>
          <w:rFonts w:asciiTheme="minorHAnsi" w:hAnsiTheme="minorHAnsi"/>
          <w:bCs/>
          <w:sz w:val="20"/>
          <w:szCs w:val="20"/>
        </w:rPr>
        <w:t xml:space="preserve">zastrzega sobie prawo do każdorazowego zwrotu otrzymanej od </w:t>
      </w:r>
      <w:r w:rsidRPr="00904A6A">
        <w:rPr>
          <w:rFonts w:asciiTheme="minorHAnsi" w:hAnsiTheme="minorHAnsi"/>
          <w:b/>
          <w:bCs/>
          <w:sz w:val="20"/>
          <w:szCs w:val="20"/>
        </w:rPr>
        <w:t>Wykonawcy</w:t>
      </w:r>
      <w:r w:rsidRPr="00F91EDF">
        <w:rPr>
          <w:rFonts w:asciiTheme="minorHAnsi" w:hAnsiTheme="minorHAnsi"/>
          <w:bCs/>
          <w:sz w:val="20"/>
          <w:szCs w:val="20"/>
        </w:rPr>
        <w:t xml:space="preserve"> nieczytelnej lub niepoprawnie wystawionej faktury</w:t>
      </w:r>
      <w:r w:rsidR="00904A6A">
        <w:rPr>
          <w:rFonts w:asciiTheme="minorHAnsi" w:hAnsiTheme="minorHAnsi"/>
          <w:bCs/>
          <w:sz w:val="20"/>
          <w:szCs w:val="20"/>
        </w:rPr>
        <w:t>/rachunku</w:t>
      </w:r>
      <w:r w:rsidRPr="00F91EDF">
        <w:rPr>
          <w:rFonts w:asciiTheme="minorHAnsi" w:hAnsiTheme="minorHAnsi"/>
          <w:bCs/>
          <w:sz w:val="20"/>
          <w:szCs w:val="20"/>
        </w:rPr>
        <w:t xml:space="preserve">. Będzie to skutkować przesunięciem terminu płatności o okres przedłożenia  </w:t>
      </w:r>
      <w:r w:rsidRPr="00904A6A">
        <w:rPr>
          <w:rFonts w:asciiTheme="minorHAnsi" w:hAnsiTheme="minorHAnsi"/>
          <w:b/>
          <w:bCs/>
          <w:sz w:val="20"/>
          <w:szCs w:val="20"/>
        </w:rPr>
        <w:t>Zamawiającemu</w:t>
      </w:r>
      <w:r w:rsidRPr="00F91EDF">
        <w:rPr>
          <w:rFonts w:asciiTheme="minorHAnsi" w:hAnsiTheme="minorHAnsi"/>
          <w:bCs/>
          <w:sz w:val="20"/>
          <w:szCs w:val="20"/>
        </w:rPr>
        <w:t xml:space="preserve">  poprawnego dokumentu.</w:t>
      </w:r>
    </w:p>
    <w:p w14:paraId="3CFBD2E3" w14:textId="77777777" w:rsidR="000548EC" w:rsidRPr="00F91EDF" w:rsidRDefault="000548EC" w:rsidP="00EC7C0F">
      <w:pPr>
        <w:numPr>
          <w:ilvl w:val="0"/>
          <w:numId w:val="21"/>
        </w:numPr>
        <w:tabs>
          <w:tab w:val="left" w:pos="426"/>
        </w:tabs>
        <w:suppressAutoHyphens/>
        <w:rPr>
          <w:rFonts w:asciiTheme="minorHAnsi" w:hAnsiTheme="minorHAnsi" w:cs="Arial"/>
          <w:sz w:val="20"/>
          <w:szCs w:val="20"/>
        </w:rPr>
      </w:pPr>
      <w:r w:rsidRPr="000548EC">
        <w:rPr>
          <w:rFonts w:asciiTheme="minorHAnsi" w:hAnsiTheme="minorHAnsi"/>
          <w:b/>
          <w:color w:val="000000" w:themeColor="text1"/>
          <w:sz w:val="20"/>
          <w:szCs w:val="20"/>
        </w:rPr>
        <w:t>Wykonawca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, na żądanie </w:t>
      </w:r>
      <w:r w:rsidRPr="000548EC">
        <w:rPr>
          <w:rFonts w:asciiTheme="minorHAnsi" w:hAnsiTheme="minorHAnsi"/>
          <w:b/>
          <w:color w:val="000000" w:themeColor="text1"/>
          <w:sz w:val="20"/>
          <w:szCs w:val="20"/>
        </w:rPr>
        <w:t>Zamawiającego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i przy Jego wsparciu rozlicza się z użyciem systemu informatycznego.</w:t>
      </w:r>
    </w:p>
    <w:p w14:paraId="23D62B61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A4AE4B4" w14:textId="77777777" w:rsidR="009242F9" w:rsidRPr="00F91EDF" w:rsidRDefault="009242F9" w:rsidP="000A3236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7.</w:t>
      </w:r>
    </w:p>
    <w:p w14:paraId="5634BDA2" w14:textId="77777777" w:rsidR="009242F9" w:rsidRPr="00D36681" w:rsidRDefault="009242F9" w:rsidP="00EC7C0F">
      <w:pPr>
        <w:numPr>
          <w:ilvl w:val="0"/>
          <w:numId w:val="24"/>
        </w:numPr>
        <w:tabs>
          <w:tab w:val="num" w:pos="426"/>
        </w:tabs>
        <w:ind w:left="426" w:hanging="426"/>
        <w:rPr>
          <w:rFonts w:asciiTheme="minorHAnsi" w:hAnsiTheme="minorHAnsi"/>
          <w:bCs/>
          <w:sz w:val="20"/>
          <w:szCs w:val="20"/>
        </w:rPr>
      </w:pPr>
      <w:r w:rsidRPr="00904A6A">
        <w:rPr>
          <w:rFonts w:asciiTheme="minorHAnsi" w:hAnsiTheme="minorHAnsi"/>
          <w:b/>
          <w:bCs/>
          <w:sz w:val="20"/>
          <w:szCs w:val="20"/>
        </w:rPr>
        <w:t>Wykonawca</w:t>
      </w:r>
      <w:r w:rsidRPr="00D36681">
        <w:rPr>
          <w:rFonts w:asciiTheme="minorHAnsi" w:hAnsiTheme="minorHAnsi"/>
          <w:bCs/>
          <w:sz w:val="20"/>
          <w:szCs w:val="20"/>
        </w:rPr>
        <w:t xml:space="preserve"> zobowiązuje się do wykonywania zobowiązań wynikających z niniejszej umowy z należytą starannością oraz do uczciwego, rzetelnego i zgodnego z prawem postępowania w kontaktach ze Świadczeniobiorcami Miejskiego Ośrodka Pomocy Społecznej w </w:t>
      </w:r>
      <w:proofErr w:type="spellStart"/>
      <w:r w:rsidRPr="00D36681">
        <w:rPr>
          <w:rFonts w:asciiTheme="minorHAnsi" w:hAnsiTheme="minorHAnsi"/>
          <w:bCs/>
          <w:sz w:val="20"/>
          <w:szCs w:val="20"/>
        </w:rPr>
        <w:t>Rumi</w:t>
      </w:r>
      <w:proofErr w:type="spellEnd"/>
      <w:r w:rsidRPr="00D36681">
        <w:rPr>
          <w:rFonts w:asciiTheme="minorHAnsi" w:hAnsiTheme="minorHAnsi"/>
          <w:bCs/>
          <w:sz w:val="20"/>
          <w:szCs w:val="20"/>
        </w:rPr>
        <w:t xml:space="preserve">. </w:t>
      </w:r>
    </w:p>
    <w:p w14:paraId="405BCD70" w14:textId="77777777" w:rsidR="009242F9" w:rsidRPr="00D36681" w:rsidRDefault="009242F9" w:rsidP="00EC7C0F">
      <w:pPr>
        <w:numPr>
          <w:ilvl w:val="0"/>
          <w:numId w:val="24"/>
        </w:numPr>
        <w:tabs>
          <w:tab w:val="num" w:pos="426"/>
        </w:tabs>
        <w:ind w:left="426" w:hanging="426"/>
        <w:rPr>
          <w:rFonts w:asciiTheme="minorHAnsi" w:hAnsiTheme="minorHAnsi"/>
          <w:bCs/>
          <w:sz w:val="20"/>
          <w:szCs w:val="20"/>
        </w:rPr>
      </w:pPr>
      <w:r w:rsidRPr="00904A6A">
        <w:rPr>
          <w:rFonts w:asciiTheme="minorHAnsi" w:hAnsiTheme="minorHAnsi"/>
          <w:b/>
          <w:bCs/>
          <w:sz w:val="20"/>
          <w:szCs w:val="20"/>
        </w:rPr>
        <w:t>Wykonawca</w:t>
      </w:r>
      <w:r w:rsidRPr="00D36681">
        <w:rPr>
          <w:rFonts w:asciiTheme="minorHAnsi" w:hAnsiTheme="minorHAnsi"/>
          <w:bCs/>
          <w:sz w:val="20"/>
          <w:szCs w:val="20"/>
        </w:rPr>
        <w:t>, celem zapewnienia należytego świadczenia usług, przez cały okres trwania umowy zobowiązuje się do:</w:t>
      </w:r>
    </w:p>
    <w:p w14:paraId="1CE51682" w14:textId="77777777" w:rsidR="009242F9" w:rsidRPr="00904A6A" w:rsidRDefault="009242F9" w:rsidP="00EC7C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Theme="minorHAnsi" w:hAnsiTheme="minorHAnsi"/>
          <w:bCs/>
          <w:sz w:val="20"/>
          <w:szCs w:val="20"/>
          <w:lang w:eastAsia="pl-PL"/>
        </w:rPr>
      </w:pPr>
      <w:r w:rsidRPr="00D36681">
        <w:rPr>
          <w:rFonts w:asciiTheme="minorHAnsi" w:hAnsiTheme="minorHAnsi"/>
          <w:bCs/>
          <w:sz w:val="20"/>
          <w:szCs w:val="20"/>
          <w:lang w:eastAsia="pl-PL"/>
        </w:rPr>
        <w:t xml:space="preserve">dysponowania …………… (w zależności od liczby osób podanej przez </w:t>
      </w:r>
      <w:r w:rsidRPr="00904A6A">
        <w:rPr>
          <w:rFonts w:asciiTheme="minorHAnsi" w:hAnsiTheme="minorHAnsi"/>
          <w:b/>
          <w:bCs/>
          <w:sz w:val="20"/>
          <w:szCs w:val="20"/>
          <w:lang w:eastAsia="pl-PL"/>
        </w:rPr>
        <w:t>Wykonawcę</w:t>
      </w:r>
      <w:r w:rsidR="00904A6A">
        <w:rPr>
          <w:rFonts w:asciiTheme="minorHAnsi" w:hAnsiTheme="minorHAnsi"/>
          <w:bCs/>
          <w:sz w:val="20"/>
          <w:szCs w:val="20"/>
          <w:lang w:eastAsia="pl-PL"/>
        </w:rPr>
        <w:t xml:space="preserve"> w w</w:t>
      </w:r>
      <w:r w:rsidRPr="00D36681">
        <w:rPr>
          <w:rFonts w:asciiTheme="minorHAnsi" w:hAnsiTheme="minorHAnsi"/>
          <w:bCs/>
          <w:sz w:val="20"/>
          <w:szCs w:val="20"/>
          <w:lang w:eastAsia="pl-PL"/>
        </w:rPr>
        <w:t>ykazie osób</w:t>
      </w:r>
      <w:r w:rsidR="00CE09F7">
        <w:rPr>
          <w:rFonts w:asciiTheme="minorHAnsi" w:hAnsiTheme="minorHAnsi"/>
          <w:bCs/>
          <w:sz w:val="20"/>
          <w:szCs w:val="20"/>
          <w:lang w:eastAsia="pl-PL"/>
        </w:rPr>
        <w:t xml:space="preserve"> stanowiącym załącznik do S</w:t>
      </w:r>
      <w:r w:rsidR="00904A6A">
        <w:rPr>
          <w:rFonts w:asciiTheme="minorHAnsi" w:hAnsiTheme="minorHAnsi"/>
          <w:bCs/>
          <w:sz w:val="20"/>
          <w:szCs w:val="20"/>
          <w:lang w:eastAsia="pl-PL"/>
        </w:rPr>
        <w:t>WZ) osobami</w:t>
      </w:r>
      <w:r w:rsidRPr="00D36681">
        <w:rPr>
          <w:rFonts w:asciiTheme="minorHAnsi" w:hAnsiTheme="minorHAnsi"/>
          <w:bCs/>
          <w:sz w:val="20"/>
          <w:szCs w:val="20"/>
          <w:lang w:eastAsia="pl-PL"/>
        </w:rPr>
        <w:t xml:space="preserve">, które spełniają wymogi określone w </w:t>
      </w:r>
      <w:r w:rsidR="00CE09F7">
        <w:rPr>
          <w:rFonts w:asciiTheme="minorHAnsi" w:hAnsiTheme="minorHAnsi"/>
          <w:bCs/>
          <w:sz w:val="20"/>
          <w:szCs w:val="20"/>
          <w:lang w:eastAsia="pl-PL"/>
        </w:rPr>
        <w:t>S</w:t>
      </w:r>
      <w:r w:rsidRPr="00904A6A">
        <w:rPr>
          <w:rFonts w:asciiTheme="minorHAnsi" w:hAnsiTheme="minorHAnsi"/>
          <w:bCs/>
          <w:sz w:val="20"/>
          <w:szCs w:val="20"/>
          <w:lang w:eastAsia="pl-PL"/>
        </w:rPr>
        <w:t>WZ:</w:t>
      </w:r>
    </w:p>
    <w:p w14:paraId="1B9D4462" w14:textId="77777777" w:rsidR="009242F9" w:rsidRPr="00D36681" w:rsidRDefault="009242F9" w:rsidP="00342A72">
      <w:pPr>
        <w:pStyle w:val="Akapitzlist"/>
        <w:numPr>
          <w:ilvl w:val="1"/>
          <w:numId w:val="17"/>
        </w:numPr>
        <w:spacing w:after="0" w:line="240" w:lineRule="auto"/>
        <w:ind w:left="1134" w:hanging="283"/>
        <w:rPr>
          <w:rFonts w:asciiTheme="minorHAnsi" w:hAnsiTheme="minorHAnsi"/>
          <w:bCs/>
          <w:sz w:val="20"/>
          <w:szCs w:val="20"/>
          <w:lang w:eastAsia="pl-PL"/>
        </w:rPr>
      </w:pPr>
      <w:r w:rsidRPr="00D36681">
        <w:rPr>
          <w:rFonts w:asciiTheme="minorHAnsi" w:hAnsiTheme="minorHAnsi"/>
          <w:bCs/>
          <w:sz w:val="20"/>
          <w:szCs w:val="20"/>
          <w:lang w:eastAsia="pl-PL"/>
        </w:rPr>
        <w:t>z wykształceniem wyższym, średnim lub zawodowym umożliwiającym wykonywanie zadań na stanowisku opiekuna osób starszych posiadający co najmniej 2-letni staż pracy </w:t>
      </w:r>
      <w:r w:rsidRPr="00D36681">
        <w:rPr>
          <w:rFonts w:asciiTheme="minorHAnsi" w:hAnsiTheme="minorHAnsi"/>
          <w:bCs/>
          <w:sz w:val="20"/>
          <w:szCs w:val="20"/>
          <w:lang w:eastAsia="pl-PL"/>
        </w:rPr>
        <w:br/>
        <w:t>w zawodzie lub</w:t>
      </w:r>
    </w:p>
    <w:p w14:paraId="7B551E31" w14:textId="77777777" w:rsidR="009242F9" w:rsidRPr="00D36681" w:rsidRDefault="009242F9" w:rsidP="00342A72">
      <w:pPr>
        <w:pStyle w:val="Akapitzlist"/>
        <w:numPr>
          <w:ilvl w:val="1"/>
          <w:numId w:val="17"/>
        </w:numPr>
        <w:spacing w:after="0" w:line="240" w:lineRule="auto"/>
        <w:ind w:left="1134" w:hanging="283"/>
        <w:rPr>
          <w:rFonts w:asciiTheme="minorHAnsi" w:hAnsiTheme="minorHAnsi"/>
          <w:bCs/>
          <w:sz w:val="20"/>
          <w:szCs w:val="20"/>
          <w:lang w:eastAsia="pl-PL"/>
        </w:rPr>
      </w:pPr>
      <w:r w:rsidRPr="00D36681">
        <w:rPr>
          <w:rFonts w:asciiTheme="minorHAnsi" w:hAnsiTheme="minorHAnsi"/>
          <w:bCs/>
          <w:sz w:val="20"/>
          <w:szCs w:val="20"/>
          <w:lang w:eastAsia="pl-PL"/>
        </w:rPr>
        <w:t>ukończoną szkołę asystentek/ów, opiekunów medycznych lub asystentów osoby niepełnosprawnej lub</w:t>
      </w:r>
    </w:p>
    <w:p w14:paraId="0B743FA8" w14:textId="77777777" w:rsidR="009242F9" w:rsidRPr="00D36681" w:rsidRDefault="009242F9" w:rsidP="00342A72">
      <w:pPr>
        <w:pStyle w:val="Akapitzlist"/>
        <w:numPr>
          <w:ilvl w:val="1"/>
          <w:numId w:val="17"/>
        </w:numPr>
        <w:spacing w:after="0" w:line="240" w:lineRule="auto"/>
        <w:ind w:left="1134" w:hanging="283"/>
        <w:rPr>
          <w:rFonts w:asciiTheme="minorHAnsi" w:hAnsiTheme="minorHAnsi"/>
          <w:bCs/>
          <w:sz w:val="20"/>
          <w:szCs w:val="20"/>
          <w:lang w:eastAsia="pl-PL"/>
        </w:rPr>
      </w:pPr>
      <w:r w:rsidRPr="00D36681">
        <w:rPr>
          <w:rFonts w:asciiTheme="minorHAnsi" w:hAnsiTheme="minorHAnsi"/>
          <w:bCs/>
          <w:sz w:val="20"/>
          <w:szCs w:val="20"/>
          <w:lang w:eastAsia="pl-PL"/>
        </w:rPr>
        <w:t>wykształceniem podstawowym posiadający co najmniej 5 letni staż pracy w zawodzie opiekuna osób starszych lub opiekuna medycznego lub opiekuna w domu pomocy społecznej,</w:t>
      </w:r>
    </w:p>
    <w:p w14:paraId="05BABB45" w14:textId="77777777" w:rsidR="009242F9" w:rsidRPr="00D36681" w:rsidRDefault="009242F9" w:rsidP="00342A72">
      <w:pPr>
        <w:pStyle w:val="Akapitzlist"/>
        <w:numPr>
          <w:ilvl w:val="1"/>
          <w:numId w:val="17"/>
        </w:numPr>
        <w:spacing w:after="0" w:line="240" w:lineRule="auto"/>
        <w:ind w:left="1134" w:hanging="283"/>
        <w:rPr>
          <w:rFonts w:asciiTheme="minorHAnsi" w:hAnsiTheme="minorHAnsi"/>
          <w:bCs/>
          <w:sz w:val="20"/>
          <w:szCs w:val="20"/>
          <w:lang w:eastAsia="pl-PL"/>
        </w:rPr>
      </w:pPr>
      <w:r w:rsidRPr="00D36681">
        <w:rPr>
          <w:rFonts w:asciiTheme="minorHAnsi" w:hAnsiTheme="minorHAnsi"/>
          <w:bCs/>
          <w:sz w:val="20"/>
          <w:szCs w:val="20"/>
          <w:lang w:eastAsia="pl-PL"/>
        </w:rPr>
        <w:t>są osobami niekaranymi, sprawnymi fizycznie i intelektualnie, zdolnymi do wykonywania prac fizycznych, posiadającymi umiejętność utrzymywania prawidłowych kontaktów interpersonalnych,</w:t>
      </w:r>
    </w:p>
    <w:p w14:paraId="67AEF21F" w14:textId="77777777" w:rsidR="009242F9" w:rsidRPr="00D36681" w:rsidRDefault="009242F9" w:rsidP="00342A72">
      <w:pPr>
        <w:pStyle w:val="Akapitzlist"/>
        <w:numPr>
          <w:ilvl w:val="1"/>
          <w:numId w:val="17"/>
        </w:numPr>
        <w:spacing w:after="0" w:line="240" w:lineRule="auto"/>
        <w:ind w:left="1134" w:hanging="283"/>
        <w:rPr>
          <w:rFonts w:asciiTheme="minorHAnsi" w:hAnsiTheme="minorHAnsi"/>
          <w:bCs/>
          <w:sz w:val="20"/>
          <w:szCs w:val="20"/>
          <w:lang w:eastAsia="pl-PL"/>
        </w:rPr>
      </w:pPr>
      <w:r w:rsidRPr="00D36681">
        <w:rPr>
          <w:rFonts w:asciiTheme="minorHAnsi" w:hAnsiTheme="minorHAnsi"/>
          <w:bCs/>
          <w:sz w:val="20"/>
          <w:szCs w:val="20"/>
          <w:lang w:eastAsia="pl-PL"/>
        </w:rPr>
        <w:t xml:space="preserve">posługują się językiem polskim w takim stopniu, który umożliwia sprawne i skuteczne komunikowanie się ze Świadczeniobiorcami Miejskiego Ośrodka Pomocy Społecznej w </w:t>
      </w:r>
      <w:proofErr w:type="spellStart"/>
      <w:r w:rsidRPr="00D36681">
        <w:rPr>
          <w:rFonts w:asciiTheme="minorHAnsi" w:hAnsiTheme="minorHAnsi"/>
          <w:bCs/>
          <w:sz w:val="20"/>
          <w:szCs w:val="20"/>
          <w:lang w:eastAsia="pl-PL"/>
        </w:rPr>
        <w:t>Rumi</w:t>
      </w:r>
      <w:proofErr w:type="spellEnd"/>
      <w:r w:rsidRPr="00D36681">
        <w:rPr>
          <w:rFonts w:asciiTheme="minorHAnsi" w:hAnsiTheme="minorHAnsi"/>
          <w:bCs/>
          <w:sz w:val="20"/>
          <w:szCs w:val="20"/>
          <w:lang w:eastAsia="pl-PL"/>
        </w:rPr>
        <w:t xml:space="preserve"> i osobami z ich otoczenia, personelem medycznym i pomocy społecznej, a także sprawne i rzetelne prowadzenie w języku polskim dokumentacji świadczenia usługi,</w:t>
      </w:r>
    </w:p>
    <w:p w14:paraId="4ED63408" w14:textId="361A9873" w:rsidR="009C7E61" w:rsidRPr="000C3B91" w:rsidRDefault="007E3BEC" w:rsidP="00EC7C0F">
      <w:pPr>
        <w:pStyle w:val="Akapitzlist"/>
        <w:widowControl w:val="0"/>
        <w:numPr>
          <w:ilvl w:val="0"/>
          <w:numId w:val="25"/>
        </w:numPr>
        <w:tabs>
          <w:tab w:val="left" w:pos="1277"/>
        </w:tabs>
        <w:suppressAutoHyphens/>
        <w:autoSpaceDN w:val="0"/>
        <w:spacing w:after="0" w:line="240" w:lineRule="auto"/>
        <w:ind w:right="-108"/>
        <w:textAlignment w:val="baseline"/>
      </w:pPr>
      <w:r w:rsidRPr="009C7E61">
        <w:rPr>
          <w:rFonts w:asciiTheme="minorHAnsi" w:hAnsiTheme="minorHAnsi"/>
          <w:bCs/>
          <w:sz w:val="20"/>
          <w:szCs w:val="20"/>
        </w:rPr>
        <w:t xml:space="preserve">Wykonawca </w:t>
      </w:r>
      <w:r w:rsidR="00D1116E" w:rsidRPr="009C7E61">
        <w:rPr>
          <w:rFonts w:asciiTheme="minorHAnsi" w:hAnsiTheme="minorHAnsi"/>
          <w:bCs/>
          <w:sz w:val="20"/>
          <w:szCs w:val="20"/>
        </w:rPr>
        <w:t>z</w:t>
      </w:r>
      <w:r w:rsidR="009242F9" w:rsidRPr="009C7E61">
        <w:rPr>
          <w:rFonts w:asciiTheme="minorHAnsi" w:hAnsiTheme="minorHAnsi"/>
          <w:bCs/>
          <w:sz w:val="20"/>
          <w:szCs w:val="20"/>
        </w:rPr>
        <w:t>apewni</w:t>
      </w:r>
      <w:r w:rsidRPr="009C7E61">
        <w:rPr>
          <w:rFonts w:asciiTheme="minorHAnsi" w:hAnsiTheme="minorHAnsi"/>
          <w:bCs/>
          <w:sz w:val="20"/>
          <w:szCs w:val="20"/>
        </w:rPr>
        <w:t>a</w:t>
      </w:r>
      <w:r w:rsidR="009242F9" w:rsidRPr="009C7E61">
        <w:rPr>
          <w:rFonts w:asciiTheme="minorHAnsi" w:hAnsiTheme="minorHAnsi"/>
          <w:bCs/>
          <w:sz w:val="20"/>
          <w:szCs w:val="20"/>
        </w:rPr>
        <w:t xml:space="preserve"> osobom świadczącym, niezależnie od formy zatrudnienia,  </w:t>
      </w:r>
      <w:r w:rsidRPr="009C7E61">
        <w:rPr>
          <w:rFonts w:asciiTheme="minorHAnsi" w:hAnsiTheme="minorHAnsi" w:cs="Calibri"/>
          <w:bCs/>
          <w:sz w:val="20"/>
          <w:szCs w:val="20"/>
        </w:rPr>
        <w:t xml:space="preserve">osobom świadczącym usługi, </w:t>
      </w:r>
      <w:r w:rsidR="00023BE1" w:rsidRPr="009C7E61">
        <w:rPr>
          <w:rFonts w:asciiTheme="minorHAnsi" w:hAnsiTheme="minorHAnsi" w:cstheme="minorHAnsi"/>
          <w:bCs/>
          <w:sz w:val="20"/>
          <w:szCs w:val="20"/>
        </w:rPr>
        <w:t>minimalnej stawki godzinowej wynagrodzenia brutto zgodnie z o</w:t>
      </w:r>
      <w:r w:rsidR="00CE09F7" w:rsidRPr="009C7E61">
        <w:rPr>
          <w:rFonts w:asciiTheme="minorHAnsi" w:hAnsiTheme="minorHAnsi" w:cstheme="minorHAnsi"/>
          <w:bCs/>
          <w:sz w:val="20"/>
          <w:szCs w:val="20"/>
        </w:rPr>
        <w:t>bowiązującymi przepisami. W 2022</w:t>
      </w:r>
      <w:r w:rsidR="00023BE1" w:rsidRPr="009C7E61">
        <w:rPr>
          <w:rFonts w:asciiTheme="minorHAnsi" w:hAnsiTheme="minorHAnsi" w:cstheme="minorHAnsi"/>
          <w:bCs/>
          <w:sz w:val="20"/>
          <w:szCs w:val="20"/>
        </w:rPr>
        <w:t xml:space="preserve"> r. minimalna stawka godzinowa niezależnie od formy zatrudni</w:t>
      </w:r>
      <w:r w:rsidR="008A3E57" w:rsidRPr="009C7E61">
        <w:rPr>
          <w:rFonts w:asciiTheme="minorHAnsi" w:hAnsiTheme="minorHAnsi" w:cstheme="minorHAnsi"/>
          <w:bCs/>
          <w:sz w:val="20"/>
          <w:szCs w:val="20"/>
        </w:rPr>
        <w:t xml:space="preserve">enia, nie będzie niższa niż </w:t>
      </w:r>
      <w:r w:rsidR="00CE09F7" w:rsidRPr="009C7E61">
        <w:rPr>
          <w:rFonts w:asciiTheme="minorHAnsi" w:hAnsiTheme="minorHAnsi" w:cstheme="minorHAnsi"/>
          <w:bCs/>
          <w:sz w:val="20"/>
          <w:szCs w:val="20"/>
        </w:rPr>
        <w:t>……..</w:t>
      </w:r>
      <w:r w:rsidR="00023BE1" w:rsidRPr="009C7E61">
        <w:rPr>
          <w:rFonts w:asciiTheme="minorHAnsi" w:hAnsiTheme="minorHAnsi" w:cstheme="minorHAnsi"/>
          <w:bCs/>
          <w:sz w:val="20"/>
          <w:szCs w:val="20"/>
        </w:rPr>
        <w:t xml:space="preserve"> zł brutto za jedną godzinę zegarową świadczenia pracy zgodnie z ustawą o minimalnym wynagrodzeniu za pracę z dnia 10 października 2002 r. (</w:t>
      </w:r>
      <w:r w:rsidR="00023BE1" w:rsidRPr="009C7E61">
        <w:rPr>
          <w:rFonts w:asciiTheme="minorHAnsi" w:hAnsiTheme="minorHAnsi" w:cstheme="minorHAnsi"/>
          <w:sz w:val="20"/>
          <w:szCs w:val="20"/>
        </w:rPr>
        <w:t xml:space="preserve">tj. Dz.U. z 2018 r. poz. 2177) </w:t>
      </w:r>
      <w:r w:rsidR="00023BE1" w:rsidRPr="009C7E61">
        <w:rPr>
          <w:rFonts w:asciiTheme="minorHAnsi" w:hAnsiTheme="minorHAnsi" w:cstheme="minorHAnsi"/>
          <w:bCs/>
          <w:sz w:val="20"/>
          <w:szCs w:val="20"/>
        </w:rPr>
        <w:t xml:space="preserve"> oraz </w:t>
      </w:r>
      <w:r w:rsidR="009C7E61" w:rsidRPr="000C3B91">
        <w:rPr>
          <w:rFonts w:cs="Calibri"/>
        </w:rPr>
        <w:t xml:space="preserve">rozporządzeniem </w:t>
      </w:r>
      <w:bookmarkStart w:id="3" w:name="_Hlk89245410"/>
      <w:r w:rsidR="009C7E61" w:rsidRPr="000C3B91">
        <w:rPr>
          <w:rFonts w:cs="Calibri"/>
        </w:rPr>
        <w:t>Rady Ministrów z dnia 14 września 2021 r. w sprawie wysokości minimalnego wynagrodzenia za pracę oraz wysokości minimalnej stawki godzinowej w 2022 r. (Dz. U. poz. 1690)</w:t>
      </w:r>
      <w:bookmarkEnd w:id="3"/>
    </w:p>
    <w:p w14:paraId="2CEC26D6" w14:textId="0A9708E0" w:rsidR="007E3BEC" w:rsidRPr="009C7E61" w:rsidRDefault="007E3BEC" w:rsidP="00EC7C0F">
      <w:pPr>
        <w:pStyle w:val="Akapitzlist"/>
        <w:numPr>
          <w:ilvl w:val="3"/>
          <w:numId w:val="39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5" w:hanging="283"/>
        <w:contextualSpacing/>
        <w:rPr>
          <w:rFonts w:asciiTheme="minorHAnsi" w:hAnsiTheme="minorHAnsi" w:cs="Calibri"/>
          <w:sz w:val="20"/>
          <w:szCs w:val="20"/>
        </w:rPr>
      </w:pPr>
      <w:r w:rsidRPr="009C7E61">
        <w:rPr>
          <w:rFonts w:asciiTheme="minorHAnsi" w:hAnsiTheme="minorHAnsi" w:cs="Calibri"/>
          <w:b/>
          <w:bCs/>
          <w:sz w:val="20"/>
          <w:szCs w:val="20"/>
        </w:rPr>
        <w:t>Wykonawca</w:t>
      </w:r>
      <w:r w:rsidRPr="009C7E61">
        <w:rPr>
          <w:rFonts w:asciiTheme="minorHAnsi" w:hAnsiTheme="minorHAnsi" w:cs="Calibri"/>
          <w:bCs/>
          <w:sz w:val="20"/>
          <w:szCs w:val="20"/>
        </w:rPr>
        <w:t xml:space="preserve"> zobowiązuje się do ubezpieczenia od odpowiedzialności cywilnej w zakresie prowadzonej działalności, związanej z przedmiotem zamówienia na cały okres realizacji przedmiotu umowy na sumę gwarancyjną nie mniejszą niż 10</w:t>
      </w:r>
      <w:r w:rsidR="00CE09F7" w:rsidRPr="009C7E61">
        <w:rPr>
          <w:rFonts w:asciiTheme="minorHAnsi" w:hAnsiTheme="minorHAnsi" w:cs="Calibri"/>
          <w:bCs/>
          <w:sz w:val="20"/>
          <w:szCs w:val="20"/>
        </w:rPr>
        <w:t>0</w:t>
      </w:r>
      <w:r w:rsidRPr="009C7E61">
        <w:rPr>
          <w:rFonts w:asciiTheme="minorHAnsi" w:hAnsiTheme="minorHAnsi" w:cs="Calibri"/>
          <w:bCs/>
          <w:sz w:val="20"/>
          <w:szCs w:val="20"/>
        </w:rPr>
        <w:t xml:space="preserve"> 000 zł</w:t>
      </w:r>
      <w:r w:rsidRPr="009C7E61">
        <w:rPr>
          <w:rFonts w:asciiTheme="minorHAnsi" w:hAnsiTheme="minorHAnsi" w:cs="Calibri"/>
          <w:szCs w:val="24"/>
        </w:rPr>
        <w:t xml:space="preserve"> (</w:t>
      </w:r>
      <w:r w:rsidRPr="009C7E61">
        <w:rPr>
          <w:rFonts w:asciiTheme="minorHAnsi" w:hAnsiTheme="minorHAnsi" w:cs="Calibri"/>
          <w:bCs/>
          <w:sz w:val="20"/>
          <w:szCs w:val="20"/>
        </w:rPr>
        <w:t>wartość kontraktowa i deliktowa w sumie). Umowa ubezpieczenia powinna w szczególności obejmować szkody zaistniałe w związku z czynem zabronionym jak również wynikającym z niewykonania lub nienależytego wykonania umowy, w tym również szkody wyrządzone umyślnie.</w:t>
      </w:r>
    </w:p>
    <w:p w14:paraId="7A9AAF3D" w14:textId="77777777" w:rsidR="007E3BEC" w:rsidRPr="001C4ED5" w:rsidRDefault="007E3BEC" w:rsidP="00EC7C0F">
      <w:pPr>
        <w:pStyle w:val="Akapitzlist"/>
        <w:numPr>
          <w:ilvl w:val="3"/>
          <w:numId w:val="39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5" w:hanging="283"/>
        <w:rPr>
          <w:rFonts w:asciiTheme="minorHAnsi" w:hAnsiTheme="minorHAnsi" w:cs="Calibri"/>
          <w:sz w:val="20"/>
          <w:szCs w:val="20"/>
        </w:rPr>
      </w:pPr>
      <w:r w:rsidRPr="001C4ED5">
        <w:rPr>
          <w:rFonts w:asciiTheme="minorHAnsi" w:hAnsiTheme="minorHAnsi" w:cs="Calibri"/>
          <w:b/>
          <w:bCs/>
          <w:sz w:val="20"/>
          <w:szCs w:val="20"/>
        </w:rPr>
        <w:t xml:space="preserve">Wykonawca </w:t>
      </w:r>
      <w:r w:rsidRPr="001C4ED5">
        <w:rPr>
          <w:rFonts w:asciiTheme="minorHAnsi" w:hAnsiTheme="minorHAnsi" w:cs="Calibri"/>
          <w:bCs/>
          <w:sz w:val="20"/>
          <w:szCs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14:paraId="1B41ACA6" w14:textId="77777777" w:rsidR="007E3BEC" w:rsidRPr="001C4ED5" w:rsidRDefault="007E3BEC" w:rsidP="00EC7C0F">
      <w:pPr>
        <w:pStyle w:val="Akapitzlist"/>
        <w:numPr>
          <w:ilvl w:val="3"/>
          <w:numId w:val="39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5" w:hanging="283"/>
        <w:rPr>
          <w:rFonts w:asciiTheme="minorHAnsi" w:hAnsiTheme="minorHAnsi" w:cs="Calibri"/>
          <w:sz w:val="20"/>
          <w:szCs w:val="20"/>
        </w:rPr>
      </w:pPr>
      <w:r w:rsidRPr="001C4ED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1C4ED5">
        <w:rPr>
          <w:rFonts w:asciiTheme="minorHAnsi" w:hAnsiTheme="minorHAnsi" w:cs="Calibri"/>
          <w:bCs/>
          <w:sz w:val="20"/>
          <w:szCs w:val="20"/>
        </w:rPr>
        <w:t>W przypadku, gdy ubezpieczenie o którym mowa w ust. 1 nie obejmuje całego okresu realizacji umowy</w:t>
      </w:r>
      <w:r w:rsidRPr="001C4ED5">
        <w:rPr>
          <w:rFonts w:asciiTheme="minorHAnsi" w:hAnsiTheme="minorHAnsi" w:cs="Calibri"/>
          <w:b/>
          <w:bCs/>
          <w:sz w:val="20"/>
          <w:szCs w:val="20"/>
        </w:rPr>
        <w:t xml:space="preserve"> Wykonawca </w:t>
      </w:r>
      <w:r w:rsidRPr="001C4ED5">
        <w:rPr>
          <w:rFonts w:asciiTheme="minorHAnsi" w:hAnsiTheme="minorHAnsi" w:cs="Calibri"/>
          <w:bCs/>
          <w:sz w:val="20"/>
          <w:szCs w:val="20"/>
        </w:rPr>
        <w:t>zobowiązuje się do przedłożenia</w:t>
      </w:r>
      <w:r w:rsidRPr="001C4ED5">
        <w:rPr>
          <w:rFonts w:asciiTheme="minorHAnsi" w:hAnsiTheme="minorHAnsi" w:cs="Calibri"/>
          <w:b/>
          <w:bCs/>
          <w:sz w:val="20"/>
          <w:szCs w:val="20"/>
        </w:rPr>
        <w:t xml:space="preserve"> Zamawiającemu </w:t>
      </w:r>
      <w:r w:rsidRPr="001C4ED5">
        <w:rPr>
          <w:rFonts w:asciiTheme="minorHAnsi" w:hAnsiTheme="minorHAnsi" w:cs="Calibri"/>
          <w:bCs/>
          <w:sz w:val="20"/>
          <w:szCs w:val="20"/>
        </w:rPr>
        <w:t xml:space="preserve">polisy lub innego dokumentu </w:t>
      </w:r>
      <w:r w:rsidRPr="001C4ED5">
        <w:rPr>
          <w:rFonts w:asciiTheme="minorHAnsi" w:hAnsiTheme="minorHAnsi" w:cs="Calibri"/>
          <w:bCs/>
          <w:sz w:val="20"/>
          <w:szCs w:val="20"/>
        </w:rPr>
        <w:lastRenderedPageBreak/>
        <w:t>ubezpieczenia, oraz dokumentu potwierdzającego opłacanie kolejnych składek z tytułu tego ubezpieczenia w zakresie określonym w ust. 1 na dalszy okres.</w:t>
      </w:r>
    </w:p>
    <w:p w14:paraId="41892EF3" w14:textId="77777777" w:rsidR="007E3BEC" w:rsidRPr="001C4ED5" w:rsidRDefault="007E3BEC" w:rsidP="00EC7C0F">
      <w:pPr>
        <w:pStyle w:val="Akapitzlist"/>
        <w:numPr>
          <w:ilvl w:val="3"/>
          <w:numId w:val="39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5" w:hanging="283"/>
        <w:rPr>
          <w:rFonts w:asciiTheme="minorHAnsi" w:hAnsiTheme="minorHAnsi" w:cs="Calibri"/>
          <w:sz w:val="20"/>
          <w:szCs w:val="20"/>
        </w:rPr>
      </w:pPr>
      <w:r w:rsidRPr="001C4ED5">
        <w:rPr>
          <w:rFonts w:asciiTheme="minorHAnsi" w:hAnsiTheme="minorHAnsi" w:cs="Calibri"/>
          <w:bCs/>
          <w:sz w:val="20"/>
          <w:szCs w:val="20"/>
        </w:rPr>
        <w:t xml:space="preserve">Niezrealizowanie przez </w:t>
      </w:r>
      <w:r w:rsidRPr="001C4ED5">
        <w:rPr>
          <w:rFonts w:asciiTheme="minorHAnsi" w:hAnsiTheme="minorHAnsi" w:cs="Calibri"/>
          <w:b/>
          <w:bCs/>
          <w:sz w:val="20"/>
          <w:szCs w:val="20"/>
        </w:rPr>
        <w:t>Wykonawcę</w:t>
      </w:r>
      <w:r w:rsidRPr="001C4ED5">
        <w:rPr>
          <w:rFonts w:asciiTheme="minorHAnsi" w:hAnsiTheme="minorHAnsi" w:cs="Calibri"/>
          <w:bCs/>
          <w:sz w:val="20"/>
          <w:szCs w:val="20"/>
        </w:rPr>
        <w:t xml:space="preserve"> obowiązków wynikających z postanowień niniejszego paragrafu uprawnia Zamawiającego do rozwiązania umowy i żądania zapłaty kary umownej.</w:t>
      </w:r>
    </w:p>
    <w:p w14:paraId="46DB0787" w14:textId="77777777" w:rsidR="007E3BEC" w:rsidRPr="0046641B" w:rsidRDefault="007E3BEC" w:rsidP="001C4ED5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="Calibri"/>
          <w:sz w:val="20"/>
          <w:szCs w:val="20"/>
        </w:rPr>
      </w:pPr>
    </w:p>
    <w:p w14:paraId="5BBCAB6B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8.</w:t>
      </w:r>
    </w:p>
    <w:p w14:paraId="70091EDB" w14:textId="77777777" w:rsidR="009242F9" w:rsidRPr="00F91EDF" w:rsidRDefault="009242F9" w:rsidP="0094379D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</w:t>
      </w:r>
      <w:r w:rsidRPr="000A323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zobowiązuje się świadczyć usługi</w:t>
      </w:r>
      <w:r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t xml:space="preserve">osobom wskazanym przez </w:t>
      </w:r>
      <w:r w:rsidRPr="000A3236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 zgodnie z decyzją administracyjną wydaną przez </w:t>
      </w:r>
      <w:r w:rsidRPr="009166AE">
        <w:rPr>
          <w:rFonts w:asciiTheme="minorHAnsi" w:hAnsiTheme="minorHAnsi"/>
          <w:b/>
          <w:bCs/>
          <w:sz w:val="20"/>
          <w:szCs w:val="20"/>
        </w:rPr>
        <w:t>Zamawiającego</w:t>
      </w:r>
      <w:r w:rsidR="0095388A">
        <w:rPr>
          <w:rFonts w:asciiTheme="minorHAnsi" w:hAnsiTheme="minorHAnsi"/>
          <w:sz w:val="20"/>
          <w:szCs w:val="20"/>
        </w:rPr>
        <w:t xml:space="preserve">, z zastrzeżeniem wyjątku przewidzianego w </w:t>
      </w:r>
      <w:r w:rsidR="0095388A">
        <w:rPr>
          <w:rFonts w:asciiTheme="minorHAnsi" w:hAnsiTheme="minorHAnsi" w:cs="Calibri"/>
          <w:sz w:val="20"/>
          <w:szCs w:val="20"/>
        </w:rPr>
        <w:t xml:space="preserve">§ 1 </w:t>
      </w:r>
      <w:r w:rsidR="001C4ED5">
        <w:rPr>
          <w:rFonts w:asciiTheme="minorHAnsi" w:hAnsiTheme="minorHAnsi" w:cs="Calibri"/>
          <w:sz w:val="20"/>
          <w:szCs w:val="20"/>
        </w:rPr>
        <w:t xml:space="preserve">ust. </w:t>
      </w:r>
      <w:r w:rsidR="0095388A">
        <w:rPr>
          <w:rFonts w:asciiTheme="minorHAnsi" w:hAnsiTheme="minorHAnsi" w:cs="Calibri"/>
          <w:sz w:val="20"/>
          <w:szCs w:val="20"/>
        </w:rPr>
        <w:t>3</w:t>
      </w:r>
      <w:r w:rsidR="001C4ED5">
        <w:rPr>
          <w:rFonts w:asciiTheme="minorHAnsi" w:hAnsiTheme="minorHAnsi" w:cs="Calibri"/>
          <w:sz w:val="20"/>
          <w:szCs w:val="20"/>
        </w:rPr>
        <w:t xml:space="preserve"> niniejszej umowy</w:t>
      </w:r>
      <w:r w:rsidR="0095388A">
        <w:rPr>
          <w:rFonts w:asciiTheme="minorHAnsi" w:hAnsiTheme="minorHAnsi" w:cs="Calibri"/>
          <w:sz w:val="20"/>
          <w:szCs w:val="20"/>
        </w:rPr>
        <w:t>.</w:t>
      </w:r>
    </w:p>
    <w:p w14:paraId="28F1A27C" w14:textId="77777777" w:rsidR="009242F9" w:rsidRPr="00F91EDF" w:rsidRDefault="009242F9" w:rsidP="0094379D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3236">
        <w:rPr>
          <w:rFonts w:asciiTheme="minorHAnsi" w:hAnsiTheme="minorHAnsi"/>
          <w:b/>
          <w:sz w:val="20"/>
          <w:szCs w:val="20"/>
        </w:rPr>
        <w:t>Zamawiający</w:t>
      </w:r>
      <w:r w:rsidRPr="00F91EDF">
        <w:rPr>
          <w:rFonts w:asciiTheme="minorHAnsi" w:hAnsiTheme="minorHAnsi"/>
          <w:sz w:val="20"/>
          <w:szCs w:val="20"/>
        </w:rPr>
        <w:t xml:space="preserve"> ma prawo określenia czasu wykonywania usług, o których mowa w ust. 1</w:t>
      </w:r>
      <w:r>
        <w:rPr>
          <w:rFonts w:asciiTheme="minorHAnsi" w:hAnsiTheme="minorHAnsi"/>
          <w:sz w:val="20"/>
          <w:szCs w:val="20"/>
        </w:rPr>
        <w:t xml:space="preserve"> niniejszego paragrafu </w:t>
      </w:r>
      <w:r w:rsidRPr="00F91EDF">
        <w:rPr>
          <w:rFonts w:asciiTheme="minorHAnsi" w:hAnsiTheme="minorHAnsi"/>
          <w:sz w:val="20"/>
          <w:szCs w:val="20"/>
        </w:rPr>
        <w:t>wraz z określeniem godzin w ciągu dnia i dni tygodnia, w których mają być wykonywane te usługi.</w:t>
      </w:r>
    </w:p>
    <w:p w14:paraId="58F32A50" w14:textId="77777777" w:rsidR="009242F9" w:rsidRPr="00F91EDF" w:rsidRDefault="009242F9" w:rsidP="0094379D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 w:hanging="540"/>
        <w:rPr>
          <w:rFonts w:asciiTheme="minorHAnsi" w:hAnsiTheme="minorHAnsi"/>
          <w:sz w:val="20"/>
          <w:szCs w:val="20"/>
        </w:rPr>
      </w:pPr>
      <w:r w:rsidRPr="000A323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w ciągu 5 dni po otrzymaniu zlecenia do przekazania </w:t>
      </w:r>
      <w:r w:rsidRPr="000A3236">
        <w:rPr>
          <w:rFonts w:asciiTheme="minorHAnsi" w:hAnsiTheme="minorHAnsi"/>
          <w:b/>
          <w:sz w:val="20"/>
          <w:szCs w:val="20"/>
        </w:rPr>
        <w:t>Zamawiającemu</w:t>
      </w:r>
      <w:r w:rsidRPr="00F91EDF">
        <w:rPr>
          <w:rFonts w:asciiTheme="minorHAnsi" w:hAnsiTheme="minorHAnsi"/>
          <w:sz w:val="20"/>
          <w:szCs w:val="20"/>
        </w:rPr>
        <w:t>:</w:t>
      </w:r>
    </w:p>
    <w:p w14:paraId="03AB32E8" w14:textId="77777777" w:rsidR="009242F9" w:rsidRPr="00F91EDF" w:rsidRDefault="009242F9" w:rsidP="00EC7C0F">
      <w:pPr>
        <w:numPr>
          <w:ilvl w:val="0"/>
          <w:numId w:val="35"/>
        </w:numPr>
        <w:autoSpaceDE w:val="0"/>
        <w:autoSpaceDN w:val="0"/>
        <w:adjustRightInd w:val="0"/>
        <w:ind w:hanging="153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informacji ze wskazaniem imienia i nazwiska osoby, która będzie te usługi wykonywała,</w:t>
      </w:r>
    </w:p>
    <w:p w14:paraId="59CC9AB6" w14:textId="77777777" w:rsidR="009242F9" w:rsidRPr="00F91EDF" w:rsidRDefault="009242F9" w:rsidP="00EC7C0F">
      <w:pPr>
        <w:numPr>
          <w:ilvl w:val="0"/>
          <w:numId w:val="35"/>
        </w:numPr>
        <w:autoSpaceDE w:val="0"/>
        <w:autoSpaceDN w:val="0"/>
        <w:adjustRightInd w:val="0"/>
        <w:ind w:hanging="153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podania dni tygodnia i godzin, w których usługi będą wykonywane u osoby objętej usługą.</w:t>
      </w:r>
    </w:p>
    <w:p w14:paraId="19582D4F" w14:textId="77777777" w:rsidR="009242F9" w:rsidRPr="00F91EDF" w:rsidRDefault="009242F9" w:rsidP="0094379D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W przypadku zmiany osoby sprawującej usługi lub zmiany godzin świadczenia usług u danego Świadczeniobiorcy</w:t>
      </w:r>
      <w:r>
        <w:rPr>
          <w:rFonts w:asciiTheme="minorHAnsi" w:hAnsiTheme="minorHAnsi"/>
          <w:sz w:val="20"/>
          <w:szCs w:val="20"/>
        </w:rPr>
        <w:t xml:space="preserve"> 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 w:rsidRPr="00F91EDF">
        <w:rPr>
          <w:rFonts w:asciiTheme="minorHAnsi" w:hAnsiTheme="minorHAnsi"/>
          <w:sz w:val="20"/>
          <w:szCs w:val="20"/>
        </w:rPr>
        <w:t xml:space="preserve">, </w:t>
      </w:r>
      <w:r w:rsidRPr="000A323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w terminie 2 dni pisemnie poinformować o tym </w:t>
      </w:r>
      <w:r w:rsidRPr="000A3236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. Jeśli osoba sprawująca usługę nie została wykazana w ofercie, wtedy </w:t>
      </w:r>
      <w:r w:rsidRPr="000A323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przedstawić </w:t>
      </w:r>
      <w:r w:rsidRPr="000A3236">
        <w:rPr>
          <w:rFonts w:asciiTheme="minorHAnsi" w:hAnsiTheme="minorHAnsi"/>
          <w:b/>
          <w:sz w:val="20"/>
          <w:szCs w:val="20"/>
        </w:rPr>
        <w:t>Zamawiającemu</w:t>
      </w:r>
      <w:r w:rsidRPr="00F91EDF">
        <w:rPr>
          <w:rFonts w:asciiTheme="minorHAnsi" w:hAnsiTheme="minorHAnsi"/>
          <w:sz w:val="20"/>
          <w:szCs w:val="20"/>
        </w:rPr>
        <w:t xml:space="preserve"> uprawnienia do </w:t>
      </w:r>
      <w:r w:rsidR="000A3236">
        <w:rPr>
          <w:rFonts w:asciiTheme="minorHAnsi" w:hAnsiTheme="minorHAnsi"/>
          <w:sz w:val="20"/>
          <w:szCs w:val="20"/>
        </w:rPr>
        <w:t>realizacji usług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66CEE678" w14:textId="77777777" w:rsidR="009242F9" w:rsidRPr="00F91EDF" w:rsidRDefault="009242F9" w:rsidP="0094379D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Osoba wykonująca usługi jest zobowiązana do niezwłocznego poinformowania </w:t>
      </w:r>
      <w:r w:rsidRPr="000A3236">
        <w:rPr>
          <w:rFonts w:asciiTheme="minorHAnsi" w:hAnsiTheme="minorHAnsi"/>
          <w:b/>
          <w:sz w:val="20"/>
          <w:szCs w:val="20"/>
        </w:rPr>
        <w:t>Wykonawcę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br/>
        <w:t>o sytuacjach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w których nie może świadczyć usług u Świadczeniobiorcy </w:t>
      </w:r>
      <w:r>
        <w:rPr>
          <w:rFonts w:asciiTheme="minorHAnsi" w:hAnsiTheme="minorHAnsi"/>
          <w:sz w:val="20"/>
          <w:szCs w:val="20"/>
        </w:rPr>
        <w:t xml:space="preserve">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F91EDF">
        <w:rPr>
          <w:rFonts w:asciiTheme="minorHAnsi" w:hAnsiTheme="minorHAnsi"/>
          <w:sz w:val="20"/>
          <w:szCs w:val="20"/>
        </w:rPr>
        <w:t>w czasie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w którym powinny być świadczone. </w:t>
      </w:r>
    </w:p>
    <w:p w14:paraId="2A6C8155" w14:textId="77777777" w:rsidR="009242F9" w:rsidRPr="00F91EDF" w:rsidRDefault="009242F9" w:rsidP="0094379D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Zmiana dni lub godzin świadczenia usług możliwa jest wyłącznie na podstawie zlecenia świadczenia usług, którego wzór zawarty jest </w:t>
      </w:r>
      <w:r w:rsidRPr="00A92FC9">
        <w:rPr>
          <w:rFonts w:asciiTheme="minorHAnsi" w:hAnsiTheme="minorHAnsi"/>
          <w:b/>
          <w:sz w:val="20"/>
          <w:szCs w:val="20"/>
        </w:rPr>
        <w:t>w załączniku nr 2</w:t>
      </w:r>
      <w:r w:rsidRPr="00F91EDF">
        <w:rPr>
          <w:rFonts w:asciiTheme="minorHAnsi" w:hAnsiTheme="minorHAnsi"/>
          <w:b/>
          <w:sz w:val="20"/>
          <w:szCs w:val="20"/>
        </w:rPr>
        <w:t xml:space="preserve"> </w:t>
      </w:r>
      <w:r w:rsidRPr="000A3236">
        <w:rPr>
          <w:rFonts w:asciiTheme="minorHAnsi" w:hAnsiTheme="minorHAnsi"/>
          <w:b/>
          <w:sz w:val="20"/>
          <w:szCs w:val="20"/>
        </w:rPr>
        <w:t>do niniejszej umowy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1FAA5766" w14:textId="77777777" w:rsidR="009242F9" w:rsidRPr="00F91EDF" w:rsidRDefault="009242F9" w:rsidP="0094379D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Theme="minorHAnsi" w:hAnsiTheme="minorHAnsi"/>
          <w:sz w:val="20"/>
          <w:szCs w:val="20"/>
        </w:rPr>
      </w:pPr>
      <w:r w:rsidRPr="000A323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zapewnia, </w:t>
      </w:r>
      <w:r>
        <w:rPr>
          <w:rFonts w:asciiTheme="minorHAnsi" w:hAnsiTheme="minorHAnsi"/>
          <w:sz w:val="20"/>
          <w:szCs w:val="20"/>
        </w:rPr>
        <w:t>że</w:t>
      </w:r>
      <w:r w:rsidRPr="00F91EDF">
        <w:rPr>
          <w:rFonts w:asciiTheme="minorHAnsi" w:hAnsiTheme="minorHAnsi"/>
          <w:sz w:val="20"/>
          <w:szCs w:val="20"/>
        </w:rPr>
        <w:t xml:space="preserve"> osoby wykonujące usługi w ramach niniejszej umowy zobowiązane są do przestrzegania następujących zasad:</w:t>
      </w:r>
    </w:p>
    <w:p w14:paraId="64E79C66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zachowywania</w:t>
      </w:r>
      <w:r w:rsidRPr="00F91EDF">
        <w:rPr>
          <w:rFonts w:asciiTheme="minorHAnsi" w:hAnsiTheme="minorHAnsi"/>
          <w:sz w:val="20"/>
          <w:szCs w:val="20"/>
        </w:rPr>
        <w:t xml:space="preserve"> tajemnic</w:t>
      </w:r>
      <w:r>
        <w:rPr>
          <w:rFonts w:asciiTheme="minorHAnsi" w:hAnsiTheme="minorHAnsi"/>
          <w:sz w:val="20"/>
          <w:szCs w:val="20"/>
        </w:rPr>
        <w:t>y</w:t>
      </w:r>
      <w:r w:rsidRPr="00F91EDF">
        <w:rPr>
          <w:rFonts w:asciiTheme="minorHAnsi" w:hAnsiTheme="minorHAnsi"/>
          <w:sz w:val="20"/>
          <w:szCs w:val="20"/>
        </w:rPr>
        <w:t xml:space="preserve"> służbow</w:t>
      </w:r>
      <w:r>
        <w:rPr>
          <w:rFonts w:asciiTheme="minorHAnsi" w:hAnsiTheme="minorHAnsi"/>
          <w:sz w:val="20"/>
          <w:szCs w:val="20"/>
        </w:rPr>
        <w:t>ej</w:t>
      </w:r>
      <w:r w:rsidRPr="00F91EDF">
        <w:rPr>
          <w:rFonts w:asciiTheme="minorHAnsi" w:hAnsiTheme="minorHAnsi"/>
          <w:sz w:val="20"/>
          <w:szCs w:val="20"/>
        </w:rPr>
        <w:t xml:space="preserve"> w zakresie wszystkich informacji, jakie uzyskały w trakcie wykonywania obowiązków, a w szczególności: nie ujawniać osobom trzecim danych personalnych osób, u których sprawują usługi, ich sytuacji osobistej, rodzinnej, materialnej i zdrowotnej. Powyższe kwestie mogą być tematem rozmów wyłącznie z: przełożonymi, w ramach struktury organizacyjnej </w:t>
      </w:r>
      <w:r w:rsidRPr="00D9308E">
        <w:rPr>
          <w:rFonts w:asciiTheme="minorHAnsi" w:hAnsiTheme="minorHAnsi"/>
          <w:b/>
          <w:sz w:val="20"/>
          <w:szCs w:val="20"/>
        </w:rPr>
        <w:t>Wykonawcy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z pracownikami </w:t>
      </w:r>
      <w:r w:rsidRPr="00D9308E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>, lekarzem oraz Policją;</w:t>
      </w:r>
    </w:p>
    <w:p w14:paraId="2467E5AD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potwierdzania</w:t>
      </w:r>
      <w:r w:rsidRPr="00F91EDF">
        <w:rPr>
          <w:rFonts w:asciiTheme="minorHAnsi" w:hAnsiTheme="minorHAnsi"/>
          <w:sz w:val="20"/>
          <w:szCs w:val="20"/>
        </w:rPr>
        <w:t xml:space="preserve"> wyko</w:t>
      </w:r>
      <w:r>
        <w:rPr>
          <w:rFonts w:asciiTheme="minorHAnsi" w:hAnsiTheme="minorHAnsi"/>
          <w:sz w:val="20"/>
          <w:szCs w:val="20"/>
        </w:rPr>
        <w:t>nania</w:t>
      </w:r>
      <w:r w:rsidRPr="00F91EDF">
        <w:rPr>
          <w:rFonts w:asciiTheme="minorHAnsi" w:hAnsiTheme="minorHAnsi"/>
          <w:sz w:val="20"/>
          <w:szCs w:val="20"/>
        </w:rPr>
        <w:t xml:space="preserve"> usługi każdorazowo przez Świadczeniobiorcę</w:t>
      </w:r>
      <w:r>
        <w:rPr>
          <w:rFonts w:asciiTheme="minorHAnsi" w:hAnsiTheme="minorHAnsi"/>
          <w:sz w:val="20"/>
          <w:szCs w:val="20"/>
        </w:rPr>
        <w:t xml:space="preserve"> 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t xml:space="preserve">na karcie </w:t>
      </w:r>
      <w:r>
        <w:rPr>
          <w:rFonts w:asciiTheme="minorHAnsi" w:hAnsiTheme="minorHAnsi"/>
          <w:sz w:val="20"/>
          <w:szCs w:val="20"/>
        </w:rPr>
        <w:t>realizacji świadczonej usług</w:t>
      </w:r>
      <w:r w:rsidR="00D9308E">
        <w:rPr>
          <w:rFonts w:asciiTheme="minorHAnsi" w:hAnsiTheme="minorHAnsi"/>
          <w:sz w:val="20"/>
          <w:szCs w:val="20"/>
        </w:rPr>
        <w:t>i</w:t>
      </w:r>
      <w:r w:rsidR="006930F4">
        <w:rPr>
          <w:rFonts w:asciiTheme="minorHAnsi" w:hAnsiTheme="minorHAnsi"/>
          <w:sz w:val="20"/>
          <w:szCs w:val="20"/>
        </w:rPr>
        <w:t xml:space="preserve"> i dziennika czynności opiekuńczych</w:t>
      </w:r>
      <w:r w:rsidRPr="00F91EDF">
        <w:rPr>
          <w:rFonts w:asciiTheme="minorHAnsi" w:hAnsiTheme="minorHAnsi"/>
          <w:sz w:val="20"/>
          <w:szCs w:val="20"/>
        </w:rPr>
        <w:t xml:space="preserve">, której wzór  </w:t>
      </w:r>
      <w:r w:rsidRPr="00D9308E">
        <w:rPr>
          <w:rFonts w:asciiTheme="minorHAnsi" w:hAnsiTheme="minorHAnsi"/>
          <w:sz w:val="20"/>
          <w:szCs w:val="20"/>
        </w:rPr>
        <w:t xml:space="preserve">stanowi </w:t>
      </w:r>
      <w:r w:rsidR="006930F4">
        <w:rPr>
          <w:rFonts w:asciiTheme="minorHAnsi" w:hAnsiTheme="minorHAnsi"/>
          <w:sz w:val="20"/>
          <w:szCs w:val="20"/>
        </w:rPr>
        <w:t xml:space="preserve">odpowiednio </w:t>
      </w:r>
      <w:r w:rsidRPr="00D9308E">
        <w:rPr>
          <w:rFonts w:asciiTheme="minorHAnsi" w:hAnsiTheme="minorHAnsi"/>
          <w:b/>
          <w:sz w:val="20"/>
          <w:szCs w:val="20"/>
        </w:rPr>
        <w:t>załącznik nr 4</w:t>
      </w:r>
      <w:r w:rsidR="006930F4">
        <w:rPr>
          <w:rFonts w:asciiTheme="minorHAnsi" w:hAnsiTheme="minorHAnsi"/>
          <w:b/>
          <w:sz w:val="20"/>
          <w:szCs w:val="20"/>
        </w:rPr>
        <w:t xml:space="preserve"> i 5</w:t>
      </w:r>
      <w:r w:rsidRPr="00D9308E">
        <w:rPr>
          <w:rFonts w:asciiTheme="minorHAnsi" w:hAnsiTheme="minorHAnsi"/>
          <w:sz w:val="20"/>
          <w:szCs w:val="20"/>
        </w:rPr>
        <w:t xml:space="preserve"> </w:t>
      </w:r>
      <w:r w:rsidRPr="00D9308E">
        <w:rPr>
          <w:rFonts w:asciiTheme="minorHAnsi" w:hAnsiTheme="minorHAnsi"/>
          <w:b/>
          <w:sz w:val="20"/>
          <w:szCs w:val="20"/>
        </w:rPr>
        <w:t>do niniejszej umowy</w:t>
      </w:r>
      <w:r w:rsidRPr="00D9308E">
        <w:rPr>
          <w:rFonts w:asciiTheme="minorHAnsi" w:hAnsiTheme="minorHAnsi"/>
          <w:sz w:val="20"/>
          <w:szCs w:val="20"/>
        </w:rPr>
        <w:t>, jeżeli Świadczeniobiorca Miejskiego Ośrodka Pomocy Społeczn</w:t>
      </w:r>
      <w:r>
        <w:rPr>
          <w:rFonts w:asciiTheme="minorHAnsi" w:hAnsiTheme="minorHAnsi"/>
          <w:sz w:val="20"/>
          <w:szCs w:val="20"/>
        </w:rPr>
        <w:t xml:space="preserve">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t xml:space="preserve">nie jest w stanie samodzielnie podpisać karty </w:t>
      </w:r>
      <w:r>
        <w:rPr>
          <w:rFonts w:asciiTheme="minorHAnsi" w:hAnsiTheme="minorHAnsi"/>
          <w:sz w:val="20"/>
          <w:szCs w:val="20"/>
        </w:rPr>
        <w:t>realizacji usług</w:t>
      </w:r>
      <w:r w:rsidRPr="00F91EDF">
        <w:rPr>
          <w:rFonts w:asciiTheme="minorHAnsi" w:hAnsiTheme="minorHAnsi"/>
          <w:sz w:val="20"/>
          <w:szCs w:val="20"/>
        </w:rPr>
        <w:t xml:space="preserve"> wówczas wykonanie usługi potwierdza członek rodziny, a w przypadku osób samotnych karta zostanie podpisana przez koordynatora </w:t>
      </w:r>
      <w:r w:rsidRPr="00D9308E">
        <w:rPr>
          <w:rFonts w:asciiTheme="minorHAnsi" w:hAnsiTheme="minorHAnsi"/>
          <w:b/>
          <w:sz w:val="20"/>
          <w:szCs w:val="20"/>
        </w:rPr>
        <w:t>Wykonawcy</w:t>
      </w:r>
      <w:r w:rsidRPr="00F91EDF">
        <w:rPr>
          <w:rFonts w:asciiTheme="minorHAnsi" w:hAnsiTheme="minorHAnsi"/>
          <w:sz w:val="20"/>
          <w:szCs w:val="20"/>
        </w:rPr>
        <w:t xml:space="preserve"> z pisemnym uzasadnieniem przyczyny braku podpisu Świadczeniobiorcy</w:t>
      </w:r>
      <w:r>
        <w:rPr>
          <w:rFonts w:asciiTheme="minorHAnsi" w:hAnsiTheme="minorHAnsi"/>
          <w:sz w:val="20"/>
          <w:szCs w:val="20"/>
        </w:rPr>
        <w:t xml:space="preserve"> Miejskiego Ośrodka Pomocy Społecznej 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 w:rsidRPr="00F91EDF">
        <w:rPr>
          <w:rFonts w:asciiTheme="minorHAnsi" w:hAnsiTheme="minorHAnsi"/>
          <w:sz w:val="20"/>
          <w:szCs w:val="20"/>
        </w:rPr>
        <w:t>;</w:t>
      </w:r>
    </w:p>
    <w:p w14:paraId="40E2D18C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wykonywania</w:t>
      </w:r>
      <w:r w:rsidRPr="00F91EDF">
        <w:rPr>
          <w:rFonts w:asciiTheme="minorHAnsi" w:hAnsiTheme="minorHAnsi"/>
          <w:sz w:val="20"/>
          <w:szCs w:val="20"/>
        </w:rPr>
        <w:t xml:space="preserve"> wszelki</w:t>
      </w:r>
      <w:r>
        <w:rPr>
          <w:rFonts w:asciiTheme="minorHAnsi" w:hAnsiTheme="minorHAnsi"/>
          <w:sz w:val="20"/>
          <w:szCs w:val="20"/>
        </w:rPr>
        <w:t>ch prac, będących przedmiotem umowy</w:t>
      </w:r>
      <w:r w:rsidRPr="00F91EDF">
        <w:rPr>
          <w:rFonts w:asciiTheme="minorHAnsi" w:hAnsiTheme="minorHAnsi"/>
          <w:sz w:val="20"/>
          <w:szCs w:val="20"/>
        </w:rPr>
        <w:t xml:space="preserve"> z poszanowaniem godności i uczuć osoby objętej usługami;</w:t>
      </w:r>
    </w:p>
    <w:p w14:paraId="588DCE6F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zwracania</w:t>
      </w:r>
      <w:r w:rsidRPr="00F91EDF">
        <w:rPr>
          <w:rFonts w:asciiTheme="minorHAnsi" w:hAnsiTheme="minorHAnsi"/>
          <w:sz w:val="20"/>
          <w:szCs w:val="20"/>
        </w:rPr>
        <w:t xml:space="preserve"> się do osoby objętej usługami, stosując zwroty grzecznościowe;</w:t>
      </w:r>
    </w:p>
    <w:p w14:paraId="53356BB7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posiadania</w:t>
      </w:r>
      <w:r w:rsidRPr="00F91EDF">
        <w:rPr>
          <w:rFonts w:asciiTheme="minorHAnsi" w:hAnsiTheme="minorHAnsi"/>
          <w:sz w:val="20"/>
          <w:szCs w:val="20"/>
        </w:rPr>
        <w:t xml:space="preserve"> przy sobie dokument</w:t>
      </w:r>
      <w:r>
        <w:rPr>
          <w:rFonts w:asciiTheme="minorHAnsi" w:hAnsiTheme="minorHAnsi"/>
          <w:sz w:val="20"/>
          <w:szCs w:val="20"/>
        </w:rPr>
        <w:t>u</w:t>
      </w:r>
      <w:r w:rsidRPr="00F91EDF">
        <w:rPr>
          <w:rFonts w:asciiTheme="minorHAnsi" w:hAnsiTheme="minorHAnsi"/>
          <w:sz w:val="20"/>
          <w:szCs w:val="20"/>
        </w:rPr>
        <w:t xml:space="preserve"> ze zdjęciem, nazwiskiem i podpisem, oraz nazwą firmy </w:t>
      </w:r>
      <w:r w:rsidRPr="00D9308E">
        <w:rPr>
          <w:rFonts w:asciiTheme="minorHAnsi" w:hAnsiTheme="minorHAnsi"/>
          <w:b/>
          <w:sz w:val="20"/>
          <w:szCs w:val="20"/>
        </w:rPr>
        <w:t>Wykonawcy</w:t>
      </w:r>
      <w:r w:rsidRPr="00F91EDF">
        <w:rPr>
          <w:rFonts w:asciiTheme="minorHAnsi" w:hAnsiTheme="minorHAnsi"/>
          <w:sz w:val="20"/>
          <w:szCs w:val="20"/>
        </w:rPr>
        <w:t xml:space="preserve"> zapewniającej usługi wraz z numerem telefonu, pod którym można zweryfi</w:t>
      </w:r>
      <w:r>
        <w:rPr>
          <w:rFonts w:asciiTheme="minorHAnsi" w:hAnsiTheme="minorHAnsi"/>
          <w:sz w:val="20"/>
          <w:szCs w:val="20"/>
        </w:rPr>
        <w:t>kować te informacje</w:t>
      </w:r>
      <w:r w:rsidRPr="00F91EDF">
        <w:rPr>
          <w:rFonts w:asciiTheme="minorHAnsi" w:hAnsiTheme="minorHAnsi"/>
          <w:sz w:val="20"/>
          <w:szCs w:val="20"/>
        </w:rPr>
        <w:t xml:space="preserve"> i okazywa</w:t>
      </w:r>
      <w:r>
        <w:rPr>
          <w:rFonts w:asciiTheme="minorHAnsi" w:hAnsiTheme="minorHAnsi"/>
          <w:sz w:val="20"/>
          <w:szCs w:val="20"/>
        </w:rPr>
        <w:t>nia</w:t>
      </w:r>
      <w:r w:rsidRPr="00F91EDF">
        <w:rPr>
          <w:rFonts w:asciiTheme="minorHAnsi" w:hAnsiTheme="minorHAnsi"/>
          <w:sz w:val="20"/>
          <w:szCs w:val="20"/>
        </w:rPr>
        <w:t xml:space="preserve"> go na żądanie osoby objętej usługami, jej krewnych, pełnomocnika lub przedstawiciela </w:t>
      </w:r>
      <w:r w:rsidRPr="00D9308E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>;</w:t>
      </w:r>
    </w:p>
    <w:p w14:paraId="43721AD4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wprowadzania</w:t>
      </w:r>
      <w:r w:rsidRPr="00F91EDF">
        <w:rPr>
          <w:rFonts w:asciiTheme="minorHAnsi" w:hAnsiTheme="minorHAnsi"/>
          <w:sz w:val="20"/>
          <w:szCs w:val="20"/>
        </w:rPr>
        <w:t xml:space="preserve"> do mieszkania osób objętych usługami, osób trzecich włączając w to dzieci, podczas świadczenia usług;</w:t>
      </w:r>
    </w:p>
    <w:p w14:paraId="0B7C1E92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wprowadzania</w:t>
      </w:r>
      <w:r w:rsidR="00945448">
        <w:rPr>
          <w:rFonts w:asciiTheme="minorHAnsi" w:hAnsiTheme="minorHAnsi"/>
          <w:sz w:val="20"/>
          <w:szCs w:val="20"/>
        </w:rPr>
        <w:t xml:space="preserve"> zwierząt</w:t>
      </w:r>
      <w:r w:rsidRPr="00F91EDF">
        <w:rPr>
          <w:rFonts w:asciiTheme="minorHAnsi" w:hAnsiTheme="minorHAnsi"/>
          <w:sz w:val="20"/>
          <w:szCs w:val="20"/>
        </w:rPr>
        <w:t xml:space="preserve"> do mieszkania osób objętych usługami po</w:t>
      </w:r>
      <w:r w:rsidR="00945448">
        <w:rPr>
          <w:rFonts w:asciiTheme="minorHAnsi" w:hAnsiTheme="minorHAnsi"/>
          <w:sz w:val="20"/>
          <w:szCs w:val="20"/>
        </w:rPr>
        <w:t>dczas świadczenia usług</w:t>
      </w:r>
      <w:r w:rsidRPr="00F91EDF">
        <w:rPr>
          <w:rFonts w:asciiTheme="minorHAnsi" w:hAnsiTheme="minorHAnsi"/>
          <w:sz w:val="20"/>
          <w:szCs w:val="20"/>
        </w:rPr>
        <w:t>;</w:t>
      </w:r>
    </w:p>
    <w:p w14:paraId="33AD7B91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palenia</w:t>
      </w:r>
      <w:r w:rsidRPr="00F91EDF">
        <w:rPr>
          <w:rFonts w:asciiTheme="minorHAnsi" w:hAnsiTheme="minorHAnsi"/>
          <w:sz w:val="20"/>
          <w:szCs w:val="20"/>
        </w:rPr>
        <w:t xml:space="preserve"> tytoniu,</w:t>
      </w:r>
      <w:r>
        <w:rPr>
          <w:rFonts w:asciiTheme="minorHAnsi" w:hAnsiTheme="minorHAnsi"/>
          <w:sz w:val="20"/>
          <w:szCs w:val="20"/>
        </w:rPr>
        <w:t xml:space="preserve"> papierosów elektronicznych,</w:t>
      </w:r>
      <w:r w:rsidRPr="00F91EDF">
        <w:rPr>
          <w:rFonts w:asciiTheme="minorHAnsi" w:hAnsiTheme="minorHAnsi"/>
          <w:sz w:val="20"/>
          <w:szCs w:val="20"/>
        </w:rPr>
        <w:t xml:space="preserve"> nie zażywa</w:t>
      </w:r>
      <w:r>
        <w:rPr>
          <w:rFonts w:asciiTheme="minorHAnsi" w:hAnsiTheme="minorHAnsi"/>
          <w:sz w:val="20"/>
          <w:szCs w:val="20"/>
        </w:rPr>
        <w:t>nia</w:t>
      </w:r>
      <w:r w:rsidRPr="00F91EDF">
        <w:rPr>
          <w:rFonts w:asciiTheme="minorHAnsi" w:hAnsiTheme="minorHAnsi"/>
          <w:sz w:val="20"/>
          <w:szCs w:val="20"/>
        </w:rPr>
        <w:t xml:space="preserve"> środkó</w:t>
      </w:r>
      <w:r>
        <w:rPr>
          <w:rFonts w:asciiTheme="minorHAnsi" w:hAnsiTheme="minorHAnsi"/>
          <w:sz w:val="20"/>
          <w:szCs w:val="20"/>
        </w:rPr>
        <w:t>w odurzających, ani nie spożywania</w:t>
      </w:r>
      <w:r w:rsidRPr="00F91EDF">
        <w:rPr>
          <w:rFonts w:asciiTheme="minorHAnsi" w:hAnsiTheme="minorHAnsi"/>
          <w:sz w:val="20"/>
          <w:szCs w:val="20"/>
        </w:rPr>
        <w:t xml:space="preserve"> alkoholu podczas świadczenia usług w obecności osoby objętej usługami, jak również w jej mieszkaniu;</w:t>
      </w:r>
    </w:p>
    <w:p w14:paraId="216A29D1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nie obarcza</w:t>
      </w:r>
      <w:r>
        <w:rPr>
          <w:rFonts w:asciiTheme="minorHAnsi" w:hAnsiTheme="minorHAnsi"/>
          <w:sz w:val="20"/>
          <w:szCs w:val="20"/>
        </w:rPr>
        <w:t>nia</w:t>
      </w:r>
      <w:r w:rsidRPr="00F91EDF">
        <w:rPr>
          <w:rFonts w:asciiTheme="minorHAnsi" w:hAnsiTheme="minorHAnsi"/>
          <w:sz w:val="20"/>
          <w:szCs w:val="20"/>
        </w:rPr>
        <w:t xml:space="preserve"> osoby objętej usługami swoimi problemami, w szczególności finansowymi</w:t>
      </w:r>
      <w:r w:rsidRPr="00F91EDF">
        <w:rPr>
          <w:rFonts w:asciiTheme="minorHAnsi" w:hAnsiTheme="minorHAnsi"/>
          <w:sz w:val="20"/>
          <w:szCs w:val="20"/>
        </w:rPr>
        <w:br/>
        <w:t>oraz zdrowotnymi;</w:t>
      </w:r>
    </w:p>
    <w:p w14:paraId="00D2FCFD" w14:textId="77777777" w:rsidR="009242F9" w:rsidRPr="00F91EDF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świadczenia</w:t>
      </w:r>
      <w:r w:rsidRPr="00F91EDF">
        <w:rPr>
          <w:rFonts w:asciiTheme="minorHAnsi" w:hAnsiTheme="minorHAnsi"/>
          <w:sz w:val="20"/>
          <w:szCs w:val="20"/>
        </w:rPr>
        <w:t xml:space="preserve"> usług na rzecz osób, z którymi są spokrewnione, spowinowacone, bądź pozostają</w:t>
      </w:r>
      <w:r w:rsidRPr="00F91EDF">
        <w:rPr>
          <w:rFonts w:asciiTheme="minorHAnsi" w:hAnsiTheme="minorHAnsi"/>
          <w:sz w:val="20"/>
          <w:szCs w:val="20"/>
        </w:rPr>
        <w:br/>
        <w:t>we wspólnym gospodarstwie domowym;</w:t>
      </w:r>
    </w:p>
    <w:p w14:paraId="39402305" w14:textId="77777777" w:rsidR="009242F9" w:rsidRPr="008A3E57" w:rsidRDefault="009242F9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 w:cs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nie pożycza</w:t>
      </w:r>
      <w:r>
        <w:rPr>
          <w:rFonts w:asciiTheme="minorHAnsi" w:hAnsiTheme="minorHAnsi"/>
          <w:sz w:val="20"/>
          <w:szCs w:val="20"/>
        </w:rPr>
        <w:t>nia</w:t>
      </w:r>
      <w:r w:rsidRPr="00F91EDF">
        <w:rPr>
          <w:rFonts w:asciiTheme="minorHAnsi" w:hAnsiTheme="minorHAnsi"/>
          <w:sz w:val="20"/>
          <w:szCs w:val="20"/>
        </w:rPr>
        <w:t xml:space="preserve"> pieniędzy Świadczeniobiorcom </w:t>
      </w:r>
      <w:r>
        <w:rPr>
          <w:rFonts w:asciiTheme="minorHAnsi" w:hAnsiTheme="minorHAnsi"/>
          <w:sz w:val="20"/>
          <w:szCs w:val="20"/>
        </w:rPr>
        <w:t xml:space="preserve">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>
        <w:rPr>
          <w:rFonts w:asciiTheme="minorHAnsi" w:hAnsiTheme="minorHAnsi"/>
          <w:sz w:val="20"/>
          <w:szCs w:val="20"/>
        </w:rPr>
        <w:t xml:space="preserve"> oraz nie pożyczania pieniędzy od Ś</w:t>
      </w:r>
      <w:r w:rsidRPr="00F91EDF">
        <w:rPr>
          <w:rFonts w:asciiTheme="minorHAnsi" w:hAnsiTheme="minorHAnsi"/>
          <w:sz w:val="20"/>
          <w:szCs w:val="20"/>
        </w:rPr>
        <w:t>wiadczeniobiorców</w:t>
      </w:r>
      <w:r>
        <w:rPr>
          <w:rFonts w:asciiTheme="minorHAnsi" w:hAnsiTheme="minorHAnsi"/>
          <w:sz w:val="20"/>
          <w:szCs w:val="20"/>
        </w:rPr>
        <w:t xml:space="preserve"> Miejskiego Ośrodka </w:t>
      </w:r>
      <w:r w:rsidRPr="008A3E57">
        <w:rPr>
          <w:rFonts w:asciiTheme="minorHAnsi" w:hAnsiTheme="minorHAnsi" w:cstheme="minorHAnsi"/>
          <w:sz w:val="20"/>
          <w:szCs w:val="20"/>
        </w:rPr>
        <w:t xml:space="preserve">Pomocy Społecznej w </w:t>
      </w:r>
      <w:proofErr w:type="spellStart"/>
      <w:r w:rsidRPr="008A3E57">
        <w:rPr>
          <w:rFonts w:asciiTheme="minorHAnsi" w:hAnsiTheme="minorHAnsi" w:cstheme="minorHAnsi"/>
          <w:sz w:val="20"/>
          <w:szCs w:val="20"/>
        </w:rPr>
        <w:t>Rumi</w:t>
      </w:r>
      <w:proofErr w:type="spellEnd"/>
      <w:r w:rsidR="000548EC" w:rsidRPr="008A3E57">
        <w:rPr>
          <w:rFonts w:asciiTheme="minorHAnsi" w:hAnsiTheme="minorHAnsi" w:cstheme="minorHAnsi"/>
          <w:sz w:val="20"/>
          <w:szCs w:val="20"/>
        </w:rPr>
        <w:t>,</w:t>
      </w:r>
    </w:p>
    <w:p w14:paraId="6C8C37A1" w14:textId="77777777" w:rsidR="000548EC" w:rsidRPr="000548EC" w:rsidRDefault="000548EC" w:rsidP="000548EC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 w:rsidRPr="008A3E57">
        <w:rPr>
          <w:rFonts w:asciiTheme="minorHAnsi" w:hAnsiTheme="minorHAnsi" w:cstheme="minorHAnsi"/>
          <w:sz w:val="20"/>
          <w:szCs w:val="20"/>
        </w:rPr>
        <w:t xml:space="preserve">dokumentowały </w:t>
      </w:r>
      <w:proofErr w:type="spellStart"/>
      <w:r w:rsidRPr="008A3E57">
        <w:rPr>
          <w:rFonts w:asciiTheme="minorHAnsi" w:hAnsiTheme="minorHAnsi" w:cstheme="minorHAnsi"/>
          <w:sz w:val="20"/>
          <w:szCs w:val="20"/>
        </w:rPr>
        <w:t>wykonanywane</w:t>
      </w:r>
      <w:proofErr w:type="spellEnd"/>
      <w:r w:rsidRPr="008A3E57">
        <w:rPr>
          <w:rFonts w:asciiTheme="minorHAnsi" w:hAnsiTheme="minorHAnsi" w:cstheme="minorHAnsi"/>
          <w:sz w:val="20"/>
          <w:szCs w:val="20"/>
        </w:rPr>
        <w:t xml:space="preserve"> czynności opiekuńcze poprzez  prowadzenie DZIENNIKA CZYNNOŚCI OPIEKUŃCZYCH u osoby objętej usługami, o którym mowa w niniejszej</w:t>
      </w:r>
      <w:r>
        <w:rPr>
          <w:rFonts w:asciiTheme="minorHAnsi" w:hAnsiTheme="minorHAnsi"/>
          <w:sz w:val="20"/>
          <w:szCs w:val="20"/>
        </w:rPr>
        <w:t xml:space="preserve"> umowie,</w:t>
      </w:r>
    </w:p>
    <w:p w14:paraId="5A3F055C" w14:textId="77777777" w:rsidR="000548EC" w:rsidRDefault="000548EC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stosowania pozostałych zasad określonych w lokalnym standardzie usług opiekuńczych, </w:t>
      </w:r>
      <w:r w:rsidR="00CE09F7">
        <w:rPr>
          <w:rFonts w:asciiTheme="minorHAnsi" w:hAnsiTheme="minorHAnsi"/>
          <w:sz w:val="20"/>
          <w:szCs w:val="20"/>
        </w:rPr>
        <w:t>stanowiącym załącznik nr 12 do S</w:t>
      </w:r>
      <w:r>
        <w:rPr>
          <w:rFonts w:asciiTheme="minorHAnsi" w:hAnsiTheme="minorHAnsi"/>
          <w:sz w:val="20"/>
          <w:szCs w:val="20"/>
        </w:rPr>
        <w:t>WZ.</w:t>
      </w:r>
    </w:p>
    <w:p w14:paraId="3EBD8D96" w14:textId="77777777" w:rsidR="000548EC" w:rsidRPr="00F91EDF" w:rsidRDefault="000548EC" w:rsidP="0094379D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Theme="minorHAnsi" w:hAnsiTheme="minorHAnsi"/>
          <w:sz w:val="20"/>
          <w:szCs w:val="20"/>
        </w:rPr>
      </w:pPr>
      <w:r w:rsidRPr="000548EC">
        <w:rPr>
          <w:rFonts w:asciiTheme="minorHAnsi" w:hAnsiTheme="minorHAnsi"/>
          <w:b/>
          <w:bCs/>
          <w:sz w:val="20"/>
          <w:szCs w:val="20"/>
        </w:rPr>
        <w:t>Wykonawc</w:t>
      </w:r>
      <w:r>
        <w:rPr>
          <w:rFonts w:asciiTheme="minorHAnsi" w:hAnsiTheme="minorHAnsi"/>
          <w:sz w:val="20"/>
          <w:szCs w:val="20"/>
        </w:rPr>
        <w:t xml:space="preserve">a zapewnia umożliwienie osobom bezpośrednio </w:t>
      </w:r>
      <w:proofErr w:type="spellStart"/>
      <w:r>
        <w:rPr>
          <w:rFonts w:asciiTheme="minorHAnsi" w:hAnsiTheme="minorHAnsi"/>
          <w:sz w:val="20"/>
          <w:szCs w:val="20"/>
        </w:rPr>
        <w:t>realizującycm</w:t>
      </w:r>
      <w:proofErr w:type="spellEnd"/>
      <w:r>
        <w:rPr>
          <w:rFonts w:asciiTheme="minorHAnsi" w:hAnsiTheme="minorHAnsi"/>
          <w:sz w:val="20"/>
          <w:szCs w:val="20"/>
        </w:rPr>
        <w:t xml:space="preserve"> usługi opiekuńcze zapoznanie się z lokalnym standardem usług opiekuńczych/jego aktualizacjami. (Wykonawca powinien udokumentować zapoznanie się osób bezpośredni realizujących usługi z lokalnym standardem usług opiekuńczych/jego aktualizacjami)</w:t>
      </w:r>
    </w:p>
    <w:p w14:paraId="08ED944E" w14:textId="77777777" w:rsidR="009242F9" w:rsidRPr="00D9308E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D9308E">
        <w:rPr>
          <w:rFonts w:asciiTheme="minorHAnsi" w:hAnsiTheme="minorHAnsi"/>
          <w:sz w:val="20"/>
          <w:szCs w:val="20"/>
        </w:rPr>
        <w:t xml:space="preserve"> zobowiązany jest do sporządzania do 2-go dnia każdego miesiąca harmonogramu realizacji usług z określeniem godzin realizacji usług u poszczególnych Świadczeniobiorców Miejskiego Ośrodka Pomocy Społecznej w </w:t>
      </w:r>
      <w:proofErr w:type="spellStart"/>
      <w:r w:rsidRPr="00D9308E">
        <w:rPr>
          <w:rFonts w:asciiTheme="minorHAnsi" w:hAnsiTheme="minorHAnsi"/>
          <w:sz w:val="20"/>
          <w:szCs w:val="20"/>
        </w:rPr>
        <w:t>Rumi</w:t>
      </w:r>
      <w:proofErr w:type="spellEnd"/>
      <w:r w:rsidRPr="00D9308E">
        <w:rPr>
          <w:rFonts w:asciiTheme="minorHAnsi" w:hAnsiTheme="minorHAnsi"/>
          <w:sz w:val="20"/>
          <w:szCs w:val="20"/>
        </w:rPr>
        <w:t xml:space="preserve"> wraz  podaniem osób świadczących usługi w poszczególnych </w:t>
      </w:r>
      <w:r w:rsidR="00D9308E">
        <w:rPr>
          <w:rFonts w:asciiTheme="minorHAnsi" w:hAnsiTheme="minorHAnsi"/>
          <w:sz w:val="20"/>
          <w:szCs w:val="20"/>
        </w:rPr>
        <w:t xml:space="preserve">środowiskach według wzoru </w:t>
      </w:r>
      <w:r w:rsidR="00D9308E" w:rsidRPr="00D9308E">
        <w:rPr>
          <w:rFonts w:asciiTheme="minorHAnsi" w:hAnsiTheme="minorHAnsi"/>
          <w:b/>
          <w:sz w:val="20"/>
          <w:szCs w:val="20"/>
        </w:rPr>
        <w:t>załącznika nr 3 do umowy</w:t>
      </w:r>
      <w:r w:rsidRPr="00D9308E">
        <w:rPr>
          <w:rFonts w:asciiTheme="minorHAnsi" w:hAnsiTheme="minorHAnsi"/>
          <w:sz w:val="20"/>
          <w:szCs w:val="20"/>
        </w:rPr>
        <w:t>.</w:t>
      </w:r>
    </w:p>
    <w:p w14:paraId="1D5F1B87" w14:textId="77777777" w:rsidR="009242F9" w:rsidRPr="00D9308E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645699">
        <w:rPr>
          <w:rFonts w:asciiTheme="minorHAnsi" w:hAnsiTheme="minorHAnsi"/>
          <w:sz w:val="20"/>
          <w:szCs w:val="20"/>
        </w:rPr>
        <w:t xml:space="preserve"> zobowiązuje się do przyjęcia od osób świadczących usługi, pisemnych zobowiązań</w:t>
      </w:r>
      <w:r w:rsidRPr="00645699">
        <w:rPr>
          <w:rFonts w:asciiTheme="minorHAnsi" w:hAnsiTheme="minorHAnsi"/>
          <w:sz w:val="20"/>
          <w:szCs w:val="20"/>
        </w:rPr>
        <w:br/>
        <w:t xml:space="preserve">do przestrzegania powyższych zasad i </w:t>
      </w:r>
      <w:r w:rsidRPr="00D9308E">
        <w:rPr>
          <w:rFonts w:asciiTheme="minorHAnsi" w:hAnsiTheme="minorHAnsi"/>
          <w:sz w:val="20"/>
          <w:szCs w:val="20"/>
        </w:rPr>
        <w:t>ich przechowywania.</w:t>
      </w:r>
    </w:p>
    <w:p w14:paraId="64AFBD71" w14:textId="77777777" w:rsidR="009242F9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645699">
        <w:rPr>
          <w:rFonts w:asciiTheme="minorHAnsi" w:hAnsiTheme="minorHAnsi"/>
          <w:sz w:val="20"/>
          <w:szCs w:val="20"/>
        </w:rPr>
        <w:t xml:space="preserve"> odpowiada w całości za realizację powyższych zasad oraz za wyciąganie konsekwencji                     w przypadku ich łamania.</w:t>
      </w:r>
    </w:p>
    <w:p w14:paraId="4503891E" w14:textId="77777777" w:rsidR="009242F9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645699">
        <w:rPr>
          <w:rFonts w:asciiTheme="minorHAnsi" w:hAnsiTheme="minorHAnsi"/>
          <w:sz w:val="20"/>
          <w:szCs w:val="20"/>
        </w:rPr>
        <w:t xml:space="preserve"> zapewnia do wykonywania zadania osoby, które posiadają uprawnienia</w:t>
      </w:r>
      <w:r w:rsidRPr="00645699">
        <w:rPr>
          <w:rFonts w:asciiTheme="minorHAnsi" w:hAnsiTheme="minorHAnsi"/>
          <w:sz w:val="20"/>
          <w:szCs w:val="20"/>
        </w:rPr>
        <w:br/>
        <w:t xml:space="preserve">do </w:t>
      </w:r>
      <w:r w:rsidR="00D9308E">
        <w:rPr>
          <w:rFonts w:asciiTheme="minorHAnsi" w:hAnsiTheme="minorHAnsi"/>
          <w:sz w:val="20"/>
          <w:szCs w:val="20"/>
        </w:rPr>
        <w:t>realizacji usług</w:t>
      </w:r>
      <w:r w:rsidRPr="00645699">
        <w:rPr>
          <w:rFonts w:asciiTheme="minorHAnsi" w:hAnsiTheme="minorHAnsi"/>
          <w:sz w:val="20"/>
          <w:szCs w:val="20"/>
        </w:rPr>
        <w:t>, potwierdzone odpowiednim dokumentem.</w:t>
      </w:r>
    </w:p>
    <w:p w14:paraId="33B02169" w14:textId="77777777" w:rsidR="009242F9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45699">
        <w:rPr>
          <w:rFonts w:asciiTheme="minorHAnsi" w:hAnsiTheme="minorHAnsi"/>
          <w:sz w:val="20"/>
          <w:szCs w:val="20"/>
        </w:rPr>
        <w:t>Osoby świadczące usługi powinny zostać zapoznane z warunkami zawartej umowy.</w:t>
      </w:r>
    </w:p>
    <w:p w14:paraId="06FE8700" w14:textId="77777777" w:rsidR="009242F9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45699">
        <w:rPr>
          <w:rFonts w:asciiTheme="minorHAnsi" w:hAnsiTheme="minorHAnsi"/>
          <w:sz w:val="20"/>
          <w:szCs w:val="20"/>
        </w:rPr>
        <w:t xml:space="preserve">Osoby świadczące usługi powinny zostać przeszkolone przez </w:t>
      </w:r>
      <w:r w:rsidRPr="00D9308E">
        <w:rPr>
          <w:rFonts w:asciiTheme="minorHAnsi" w:hAnsiTheme="minorHAnsi"/>
          <w:b/>
          <w:sz w:val="20"/>
          <w:szCs w:val="20"/>
        </w:rPr>
        <w:t>Wykonawcę</w:t>
      </w:r>
      <w:r w:rsidRPr="00645699">
        <w:rPr>
          <w:rFonts w:asciiTheme="minorHAnsi" w:hAnsiTheme="minorHAnsi"/>
          <w:sz w:val="20"/>
          <w:szCs w:val="20"/>
        </w:rPr>
        <w:t xml:space="preserve"> w zakresie poufność informacji osób objętych usługami, oraz w zakresie bezpieczeństwa i higieny pracy.</w:t>
      </w:r>
    </w:p>
    <w:p w14:paraId="6D8DB3E9" w14:textId="77777777" w:rsidR="009242F9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45699">
        <w:rPr>
          <w:rFonts w:asciiTheme="minorHAnsi" w:hAnsiTheme="minorHAnsi"/>
          <w:sz w:val="20"/>
          <w:szCs w:val="20"/>
        </w:rPr>
        <w:t>Osoby świadczące usługi powinny posiadać stan zdrowia pozwalający na świadczenie usług potwierdzone zaświadczeniem lekarza medycyny pracy, stwierdzające brak przeciwwskazań do świadczenia usług.</w:t>
      </w:r>
    </w:p>
    <w:p w14:paraId="703BD239" w14:textId="77777777" w:rsidR="009242F9" w:rsidRPr="00645699" w:rsidRDefault="009242F9" w:rsidP="00EC7C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645699">
        <w:rPr>
          <w:rFonts w:asciiTheme="minorHAnsi" w:hAnsiTheme="minorHAnsi"/>
          <w:sz w:val="20"/>
          <w:szCs w:val="20"/>
        </w:rPr>
        <w:t xml:space="preserve"> zobowiązany jest:</w:t>
      </w:r>
    </w:p>
    <w:p w14:paraId="41FCDA28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zapewnić, by osoby wykonujące usługi wyposażone były w odpowiednie ubranie ochronne, dostosowane do zakresu świadczonej pomocy, np. rękawiczki ochronne, fartuchy, itp.</w:t>
      </w:r>
    </w:p>
    <w:p w14:paraId="1C49F757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zapewnić osobom realizującym usługi, możliwość podnoszenia kwalifikacji zawodowych; </w:t>
      </w:r>
    </w:p>
    <w:p w14:paraId="5CA29108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zapewnić osobom realizującym usługi, szkolenia z zakresu udzielania pierwszej pomocy w stanach zagrożenia życia, potwierdzane stosownym zaświadczeniem;</w:t>
      </w:r>
    </w:p>
    <w:p w14:paraId="63A2C43C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do pisemnego informowania </w:t>
      </w:r>
      <w:r w:rsidRPr="00D9308E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 o każdej zmianie sytuacji życiowej, rodzinnej i zdrowotnej Świadczeniobiorcy</w:t>
      </w:r>
      <w:r>
        <w:rPr>
          <w:rFonts w:asciiTheme="minorHAnsi" w:hAnsiTheme="minorHAnsi"/>
          <w:sz w:val="20"/>
          <w:szCs w:val="20"/>
        </w:rPr>
        <w:t xml:space="preserve"> 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 w:rsidRPr="00F91EDF">
        <w:rPr>
          <w:rFonts w:asciiTheme="minorHAnsi" w:hAnsiTheme="minorHAnsi"/>
          <w:sz w:val="20"/>
          <w:szCs w:val="20"/>
        </w:rPr>
        <w:t xml:space="preserve"> (w szczególności takich jak pobyt w szpitalu, wyjazd, rezygnacja z usług, zgo</w:t>
      </w:r>
      <w:r>
        <w:rPr>
          <w:rFonts w:asciiTheme="minorHAnsi" w:hAnsiTheme="minorHAnsi"/>
          <w:sz w:val="20"/>
          <w:szCs w:val="20"/>
        </w:rPr>
        <w:t>n), która ma wpływ na realizację</w:t>
      </w:r>
      <w:r w:rsidRPr="00F91EDF">
        <w:rPr>
          <w:rFonts w:asciiTheme="minorHAnsi" w:hAnsiTheme="minorHAnsi"/>
          <w:sz w:val="20"/>
          <w:szCs w:val="20"/>
        </w:rPr>
        <w:t xml:space="preserve"> usług;</w:t>
      </w:r>
    </w:p>
    <w:p w14:paraId="764F13F3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każdorazowego poinformowania </w:t>
      </w:r>
      <w:r>
        <w:rPr>
          <w:rFonts w:asciiTheme="minorHAnsi" w:hAnsiTheme="minorHAnsi"/>
          <w:sz w:val="20"/>
          <w:szCs w:val="20"/>
        </w:rPr>
        <w:t>Ś</w:t>
      </w:r>
      <w:r w:rsidRPr="00F91EDF">
        <w:rPr>
          <w:rFonts w:asciiTheme="minorHAnsi" w:hAnsiTheme="minorHAnsi"/>
          <w:sz w:val="20"/>
          <w:szCs w:val="20"/>
        </w:rPr>
        <w:t xml:space="preserve">wiadczeniobiorcy </w:t>
      </w:r>
      <w:r>
        <w:rPr>
          <w:rFonts w:asciiTheme="minorHAnsi" w:hAnsiTheme="minorHAnsi"/>
          <w:sz w:val="20"/>
          <w:szCs w:val="20"/>
        </w:rPr>
        <w:t xml:space="preserve">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 w:rsidRPr="00F91EDF">
        <w:rPr>
          <w:rFonts w:asciiTheme="minorHAnsi" w:hAnsiTheme="minorHAnsi"/>
          <w:sz w:val="20"/>
          <w:szCs w:val="20"/>
        </w:rPr>
        <w:t xml:space="preserve"> o planowanej zmianie osoby świadczącej usługi wraz z podaniem daty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od kiedy zmiana nastąpi i przedstawieniem nowej osoby;</w:t>
      </w:r>
    </w:p>
    <w:p w14:paraId="52BD4F88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poinformowania</w:t>
      </w:r>
      <w:r w:rsidRPr="00F91EDF">
        <w:rPr>
          <w:rFonts w:asciiTheme="minorHAnsi" w:hAnsiTheme="minorHAnsi"/>
          <w:sz w:val="20"/>
          <w:szCs w:val="20"/>
        </w:rPr>
        <w:t xml:space="preserve"> niezwłocznie </w:t>
      </w:r>
      <w:r w:rsidRPr="00D9308E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 o uniemożliwieniu przez osobę korzystającą z usług, wykonania czynności niezbędnych do realizacji tych usług przez </w:t>
      </w:r>
      <w:r w:rsidRPr="00D9308E">
        <w:rPr>
          <w:rFonts w:asciiTheme="minorHAnsi" w:hAnsiTheme="minorHAnsi"/>
          <w:b/>
          <w:sz w:val="20"/>
          <w:szCs w:val="20"/>
        </w:rPr>
        <w:t>Wykonawcę</w:t>
      </w:r>
      <w:r w:rsidRPr="00F91EDF">
        <w:rPr>
          <w:rFonts w:asciiTheme="minorHAnsi" w:hAnsiTheme="minorHAnsi"/>
          <w:sz w:val="20"/>
          <w:szCs w:val="20"/>
        </w:rPr>
        <w:t>;</w:t>
      </w:r>
    </w:p>
    <w:p w14:paraId="43A0F0CB" w14:textId="77777777" w:rsidR="009242F9" w:rsidRPr="00F91EDF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zapewnienia </w:t>
      </w:r>
      <w:r w:rsidRPr="00D9308E">
        <w:rPr>
          <w:rFonts w:asciiTheme="minorHAnsi" w:hAnsiTheme="minorHAnsi"/>
          <w:sz w:val="20"/>
          <w:szCs w:val="20"/>
        </w:rPr>
        <w:t>niezbędnej pomocy</w:t>
      </w:r>
      <w:r w:rsidRPr="00F91EDF">
        <w:rPr>
          <w:rFonts w:asciiTheme="minorHAnsi" w:hAnsiTheme="minorHAnsi"/>
          <w:sz w:val="20"/>
          <w:szCs w:val="20"/>
        </w:rPr>
        <w:t xml:space="preserve"> osobom, na rzecz których świadczone są usługi, w nagłych sytuacjach, w szczególności w przypadku: odniesienia poważnych obrażeń, pogorszenia stanu zdrowia, zatrucia pokarmowego lub choroby zakaźnej, zniszczenia domu w wyniku wandalizmu lub pożaru, kradzieży</w:t>
      </w:r>
      <w:r w:rsidR="00D9308E"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t>na szkodę osoby objętej usługami, podczas świadczenia usługi;</w:t>
      </w:r>
    </w:p>
    <w:p w14:paraId="1042742A" w14:textId="77777777" w:rsidR="009242F9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niezwłocznego</w:t>
      </w:r>
      <w:r w:rsidRPr="00F91EDF">
        <w:rPr>
          <w:rFonts w:asciiTheme="minorHAnsi" w:hAnsiTheme="minorHAnsi"/>
          <w:sz w:val="20"/>
          <w:szCs w:val="20"/>
        </w:rPr>
        <w:t xml:space="preserve"> przekaza</w:t>
      </w:r>
      <w:r>
        <w:rPr>
          <w:rFonts w:asciiTheme="minorHAnsi" w:hAnsiTheme="minorHAnsi"/>
          <w:sz w:val="20"/>
          <w:szCs w:val="20"/>
        </w:rPr>
        <w:t xml:space="preserve">nia </w:t>
      </w:r>
      <w:r w:rsidRPr="00D9308E">
        <w:rPr>
          <w:rFonts w:asciiTheme="minorHAnsi" w:hAnsiTheme="minorHAnsi"/>
          <w:b/>
          <w:sz w:val="20"/>
          <w:szCs w:val="20"/>
        </w:rPr>
        <w:t>Zamawiającemu</w:t>
      </w:r>
      <w:r>
        <w:rPr>
          <w:rFonts w:asciiTheme="minorHAnsi" w:hAnsiTheme="minorHAnsi"/>
          <w:sz w:val="20"/>
          <w:szCs w:val="20"/>
        </w:rPr>
        <w:t>, informacji</w:t>
      </w:r>
      <w:r w:rsidRPr="00F91EDF">
        <w:rPr>
          <w:rFonts w:asciiTheme="minorHAnsi" w:hAnsiTheme="minorHAnsi"/>
          <w:sz w:val="20"/>
          <w:szCs w:val="20"/>
        </w:rPr>
        <w:t xml:space="preserve"> o wszelkich prośbach uzyskania informacji</w:t>
      </w:r>
      <w:r w:rsidR="00D9308E"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t>na temat osoby objętej usługami, zgłaszane przez jakiekolwiek podmioty, np.: przez przedstawicieli środków masowego przekazu, organy ścigania, itp.</w:t>
      </w:r>
    </w:p>
    <w:p w14:paraId="606F2F9F" w14:textId="77777777" w:rsidR="009242F9" w:rsidRPr="00645699" w:rsidRDefault="009242F9" w:rsidP="009437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45699">
        <w:rPr>
          <w:rFonts w:asciiTheme="minorHAnsi" w:hAnsiTheme="minorHAnsi"/>
          <w:sz w:val="20"/>
          <w:szCs w:val="20"/>
        </w:rPr>
        <w:t>zapewni</w:t>
      </w:r>
      <w:r>
        <w:rPr>
          <w:rFonts w:asciiTheme="minorHAnsi" w:hAnsiTheme="minorHAnsi"/>
          <w:sz w:val="20"/>
          <w:szCs w:val="20"/>
        </w:rPr>
        <w:t>enia</w:t>
      </w:r>
      <w:r w:rsidRPr="00645699">
        <w:rPr>
          <w:rFonts w:asciiTheme="minorHAnsi" w:hAnsiTheme="minorHAnsi"/>
          <w:sz w:val="20"/>
          <w:szCs w:val="20"/>
        </w:rPr>
        <w:t xml:space="preserve"> przyjmowanie skarg i wniosków od rodzin</w:t>
      </w:r>
      <w:r w:rsidRPr="00645699">
        <w:rPr>
          <w:rFonts w:asciiTheme="minorHAnsi" w:hAnsiTheme="minorHAnsi"/>
        </w:rPr>
        <w:t xml:space="preserve"> </w:t>
      </w:r>
      <w:r w:rsidRPr="00645699">
        <w:rPr>
          <w:rFonts w:asciiTheme="minorHAnsi" w:hAnsiTheme="minorHAnsi"/>
          <w:sz w:val="20"/>
          <w:szCs w:val="20"/>
        </w:rPr>
        <w:t xml:space="preserve">lub osób, na rzecz których są wykonywane usługi opiekuńcze, wyjaśnianie sytuacji, będących przedmiotem skarg i wniosków w terminie nie dłuższym niż 14 dni od dnia ich zgłoszenia. O sposobie załatwienia sprawy </w:t>
      </w: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645699">
        <w:rPr>
          <w:rFonts w:asciiTheme="minorHAnsi" w:hAnsiTheme="minorHAnsi"/>
          <w:sz w:val="20"/>
          <w:szCs w:val="20"/>
        </w:rPr>
        <w:t xml:space="preserve"> informuje </w:t>
      </w:r>
      <w:r w:rsidRPr="00D9308E">
        <w:rPr>
          <w:rFonts w:asciiTheme="minorHAnsi" w:hAnsiTheme="minorHAnsi"/>
          <w:b/>
          <w:sz w:val="20"/>
          <w:szCs w:val="20"/>
        </w:rPr>
        <w:t>Zamawiającego</w:t>
      </w:r>
      <w:r w:rsidRPr="00645699">
        <w:rPr>
          <w:rFonts w:asciiTheme="minorHAnsi" w:hAnsiTheme="minorHAnsi"/>
          <w:sz w:val="20"/>
          <w:szCs w:val="20"/>
        </w:rPr>
        <w:t xml:space="preserve"> pisemnie lub telefonicznie lub za pośrednictwem  poczty elektronicznej lub faksu w terminie nie dłuższym niż 5 dni. Jeśli upływ terminu przypada na sobotę lub dzień ustawowo wolny od pracy</w:t>
      </w:r>
      <w:r w:rsidR="00D9308E">
        <w:rPr>
          <w:rFonts w:asciiTheme="minorHAnsi" w:hAnsiTheme="minorHAnsi"/>
          <w:sz w:val="20"/>
          <w:szCs w:val="20"/>
        </w:rPr>
        <w:t>,</w:t>
      </w:r>
      <w:r w:rsidRPr="00645699">
        <w:rPr>
          <w:rFonts w:asciiTheme="minorHAnsi" w:hAnsiTheme="minorHAnsi"/>
          <w:sz w:val="20"/>
          <w:szCs w:val="20"/>
        </w:rPr>
        <w:t xml:space="preserve"> wyżej określone poinformowanie powinno nastąpić w najbliższym dniu roboczym następującym po sobocie lub dniu ustawowo wolnym od pracy.</w:t>
      </w:r>
    </w:p>
    <w:p w14:paraId="2482C1BA" w14:textId="77777777" w:rsidR="009242F9" w:rsidRDefault="009242F9" w:rsidP="00EC7C0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b/>
          <w:sz w:val="20"/>
          <w:szCs w:val="20"/>
        </w:rPr>
        <w:t>Wykonawca</w:t>
      </w:r>
      <w:r w:rsidRPr="00D9308E">
        <w:rPr>
          <w:rFonts w:asciiTheme="minorHAnsi" w:hAnsiTheme="minorHAnsi"/>
          <w:sz w:val="20"/>
          <w:szCs w:val="20"/>
        </w:rPr>
        <w:t>, ani osoby bezpośrednio wykonujące usługi nie mogą czerpać żadnych korzyści w tym materialnych z tytułu wykonywania usług poza wynagrodzeniem wynikającym z tytułu niniejszej umowy, (w szczególności meldowanie osób trzecich, ubieganie się o tytuł prawny do lokalu osoby korzystającej            z usług).</w:t>
      </w:r>
    </w:p>
    <w:p w14:paraId="474EC3AD" w14:textId="77777777" w:rsidR="009242F9" w:rsidRPr="00D9308E" w:rsidRDefault="009242F9" w:rsidP="00EC7C0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D9308E">
        <w:rPr>
          <w:rFonts w:asciiTheme="minorHAnsi" w:hAnsiTheme="minorHAnsi"/>
          <w:sz w:val="20"/>
          <w:szCs w:val="20"/>
        </w:rPr>
        <w:t xml:space="preserve">W przypadku przekazania przez Świadczeniobiorcę Miejskiego Ośrodka Pomocy Społecznej w </w:t>
      </w:r>
      <w:proofErr w:type="spellStart"/>
      <w:r w:rsidRPr="00D9308E">
        <w:rPr>
          <w:rFonts w:asciiTheme="minorHAnsi" w:hAnsiTheme="minorHAnsi"/>
          <w:sz w:val="20"/>
          <w:szCs w:val="20"/>
        </w:rPr>
        <w:t>Rumi</w:t>
      </w:r>
      <w:proofErr w:type="spellEnd"/>
      <w:r w:rsidRPr="00D9308E">
        <w:rPr>
          <w:rFonts w:asciiTheme="minorHAnsi" w:hAnsiTheme="minorHAnsi"/>
          <w:sz w:val="20"/>
          <w:szCs w:val="20"/>
        </w:rPr>
        <w:t xml:space="preserve"> </w:t>
      </w:r>
      <w:r w:rsidRPr="00AE3561">
        <w:rPr>
          <w:rFonts w:asciiTheme="minorHAnsi" w:hAnsiTheme="minorHAnsi"/>
          <w:b/>
          <w:sz w:val="20"/>
          <w:szCs w:val="20"/>
        </w:rPr>
        <w:t>Wykonawcy</w:t>
      </w:r>
      <w:r w:rsidRPr="00D9308E">
        <w:rPr>
          <w:rFonts w:asciiTheme="minorHAnsi" w:hAnsiTheme="minorHAnsi"/>
          <w:sz w:val="20"/>
          <w:szCs w:val="20"/>
        </w:rPr>
        <w:t xml:space="preserve"> kwoty stanowiącej jego odpłatność za wykonaną usługę, </w:t>
      </w:r>
      <w:r w:rsidRPr="00AE3561">
        <w:rPr>
          <w:rFonts w:asciiTheme="minorHAnsi" w:hAnsiTheme="minorHAnsi"/>
          <w:b/>
          <w:sz w:val="20"/>
          <w:szCs w:val="20"/>
        </w:rPr>
        <w:t>Wykonawca</w:t>
      </w:r>
      <w:r w:rsidRPr="00D9308E">
        <w:rPr>
          <w:rFonts w:asciiTheme="minorHAnsi" w:hAnsiTheme="minorHAnsi"/>
          <w:sz w:val="20"/>
          <w:szCs w:val="20"/>
        </w:rPr>
        <w:t xml:space="preserve"> jest zobowiązany niezwłocznie przelać ją na właściwy rachunek bankowy </w:t>
      </w:r>
      <w:r w:rsidRPr="00AE3561">
        <w:rPr>
          <w:rFonts w:asciiTheme="minorHAnsi" w:hAnsiTheme="minorHAnsi"/>
          <w:b/>
          <w:sz w:val="20"/>
          <w:szCs w:val="20"/>
        </w:rPr>
        <w:t>Zamawiającego</w:t>
      </w:r>
      <w:r w:rsidRPr="00D9308E">
        <w:rPr>
          <w:rFonts w:asciiTheme="minorHAnsi" w:hAnsiTheme="minorHAnsi"/>
          <w:sz w:val="20"/>
          <w:szCs w:val="20"/>
        </w:rPr>
        <w:t xml:space="preserve"> (potwierdzenie przekazania środków pieniężnych należy wpiąć do </w:t>
      </w:r>
      <w:r w:rsidR="00AE3561" w:rsidRPr="00AE3561">
        <w:rPr>
          <w:rFonts w:asciiTheme="minorHAnsi" w:hAnsiTheme="minorHAnsi"/>
          <w:sz w:val="20"/>
          <w:szCs w:val="20"/>
        </w:rPr>
        <w:t>dokumentacji</w:t>
      </w:r>
      <w:r w:rsidRPr="00AE3561">
        <w:rPr>
          <w:rFonts w:asciiTheme="minorHAnsi" w:hAnsiTheme="minorHAnsi"/>
          <w:sz w:val="20"/>
          <w:szCs w:val="20"/>
        </w:rPr>
        <w:t xml:space="preserve"> wydatków</w:t>
      </w:r>
      <w:r w:rsidR="00AE3561">
        <w:rPr>
          <w:rFonts w:asciiTheme="minorHAnsi" w:hAnsiTheme="minorHAnsi"/>
          <w:sz w:val="20"/>
          <w:szCs w:val="20"/>
        </w:rPr>
        <w:t xml:space="preserve"> </w:t>
      </w:r>
      <w:r w:rsidR="00AE3561" w:rsidRPr="00AE3561">
        <w:rPr>
          <w:rFonts w:asciiTheme="minorHAnsi" w:hAnsiTheme="minorHAnsi"/>
          <w:b/>
          <w:sz w:val="20"/>
          <w:szCs w:val="20"/>
        </w:rPr>
        <w:t>Wykonawcy</w:t>
      </w:r>
      <w:r w:rsidRPr="00D9308E">
        <w:rPr>
          <w:rFonts w:asciiTheme="minorHAnsi" w:hAnsiTheme="minorHAnsi"/>
          <w:sz w:val="20"/>
          <w:szCs w:val="20"/>
        </w:rPr>
        <w:t xml:space="preserve"> oraz opatrzyć datą i podpisem osoby pobierającej środki finansowe).</w:t>
      </w:r>
    </w:p>
    <w:p w14:paraId="33B5AC26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5B9A01A6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 w:rsidR="00AE3561">
        <w:rPr>
          <w:rFonts w:asciiTheme="minorHAnsi" w:hAnsiTheme="minorHAnsi"/>
          <w:b/>
          <w:bCs/>
          <w:sz w:val="20"/>
          <w:szCs w:val="20"/>
        </w:rPr>
        <w:t xml:space="preserve"> 9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3E3E20F6" w14:textId="77777777" w:rsidR="009242F9" w:rsidRPr="00AE3561" w:rsidRDefault="009242F9" w:rsidP="0094379D">
      <w:pPr>
        <w:numPr>
          <w:ilvl w:val="0"/>
          <w:numId w:val="6"/>
        </w:numPr>
        <w:rPr>
          <w:rFonts w:asciiTheme="minorHAnsi" w:hAnsiTheme="minorHAnsi"/>
          <w:color w:val="000000"/>
          <w:sz w:val="20"/>
          <w:szCs w:val="20"/>
        </w:rPr>
      </w:pPr>
      <w:r w:rsidRPr="00AE3561">
        <w:rPr>
          <w:rFonts w:asciiTheme="minorHAnsi" w:hAnsiTheme="minorHAnsi"/>
          <w:b/>
          <w:color w:val="000000"/>
          <w:sz w:val="20"/>
          <w:szCs w:val="20"/>
        </w:rPr>
        <w:t>Zamawiający</w:t>
      </w:r>
      <w:r w:rsidRPr="00F91EDF">
        <w:rPr>
          <w:rFonts w:asciiTheme="minorHAnsi" w:hAnsiTheme="minorHAnsi"/>
          <w:color w:val="000000"/>
          <w:sz w:val="20"/>
          <w:szCs w:val="20"/>
        </w:rPr>
        <w:t xml:space="preserve"> zastrzega sobie prawo sprawowania nadzoru i kontroli nad prawidłowością wykonywania przedmiotu niniejszej umowy przez </w:t>
      </w:r>
      <w:r w:rsidRPr="00AE3561">
        <w:rPr>
          <w:rFonts w:asciiTheme="minorHAnsi" w:hAnsiTheme="minorHAnsi"/>
          <w:b/>
          <w:color w:val="000000"/>
          <w:sz w:val="20"/>
          <w:szCs w:val="20"/>
        </w:rPr>
        <w:t>Wykonawcę</w:t>
      </w:r>
      <w:r w:rsidR="00AE356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E3561">
        <w:rPr>
          <w:rFonts w:asciiTheme="minorHAnsi" w:hAnsiTheme="minorHAnsi"/>
          <w:sz w:val="20"/>
          <w:szCs w:val="20"/>
        </w:rPr>
        <w:t xml:space="preserve">a w szczególności efektywności i jakości wykonywania </w:t>
      </w:r>
      <w:r w:rsidRPr="00AE3561">
        <w:rPr>
          <w:rFonts w:asciiTheme="minorHAnsi" w:hAnsiTheme="minorHAnsi"/>
          <w:sz w:val="20"/>
          <w:szCs w:val="20"/>
        </w:rPr>
        <w:lastRenderedPageBreak/>
        <w:t xml:space="preserve">zadania oraz właściwego prowadzenia dokumentacji przewidzianych w przepisach prawa (w tym dokumentacji związanej z wypłatą wynagrodzenia osobom świadczącym usługi) i postanowieniach umowy. </w:t>
      </w:r>
    </w:p>
    <w:p w14:paraId="7083472B" w14:textId="77777777" w:rsidR="009242F9" w:rsidRPr="00F91EDF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Kontrola może być dokonywana w każdym miejscu i czasie (również poprzez wizyty w środowiskach Świadczeniobiorców) przez upoważnionych pracowników </w:t>
      </w:r>
      <w:r w:rsidRPr="00D046C6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. W kontroli może uczestniczyć </w:t>
      </w: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lub osoba przez </w:t>
      </w:r>
      <w:r w:rsidRPr="00D046C6">
        <w:rPr>
          <w:rFonts w:asciiTheme="minorHAnsi" w:hAnsiTheme="minorHAnsi"/>
          <w:b/>
          <w:sz w:val="20"/>
          <w:szCs w:val="20"/>
        </w:rPr>
        <w:t>Wykonawcę</w:t>
      </w:r>
      <w:r w:rsidRPr="00F91EDF">
        <w:rPr>
          <w:rFonts w:asciiTheme="minorHAnsi" w:hAnsiTheme="minorHAnsi"/>
          <w:sz w:val="20"/>
          <w:szCs w:val="20"/>
        </w:rPr>
        <w:t xml:space="preserve"> upoważniona.</w:t>
      </w:r>
    </w:p>
    <w:p w14:paraId="774E3999" w14:textId="77777777" w:rsidR="009242F9" w:rsidRPr="00F91EDF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na żądanie kontrolującego jest zobowiązany dostarczyć lub udostępnić dokumenty i nośniki informacji oraz udzielić wyjaśnień i informacji w terminie określonym przez kontrolującego.</w:t>
      </w:r>
    </w:p>
    <w:p w14:paraId="0F04A1E3" w14:textId="77777777" w:rsidR="009242F9" w:rsidRPr="00D970A7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do właściwej organizacji usług</w:t>
      </w:r>
      <w:r>
        <w:rPr>
          <w:rFonts w:asciiTheme="minorHAnsi" w:hAnsiTheme="minorHAnsi"/>
          <w:sz w:val="20"/>
          <w:szCs w:val="20"/>
        </w:rPr>
        <w:t xml:space="preserve"> </w:t>
      </w:r>
      <w:r w:rsidRPr="00F91EDF">
        <w:rPr>
          <w:rFonts w:asciiTheme="minorHAnsi" w:hAnsiTheme="minorHAnsi"/>
          <w:sz w:val="20"/>
          <w:szCs w:val="20"/>
        </w:rPr>
        <w:t xml:space="preserve">oraz prowadzenia dokumentacji świadczonych usług </w:t>
      </w:r>
      <w:r w:rsidRPr="00D970A7">
        <w:rPr>
          <w:rFonts w:asciiTheme="minorHAnsi" w:hAnsiTheme="minorHAnsi"/>
          <w:sz w:val="20"/>
          <w:szCs w:val="20"/>
        </w:rPr>
        <w:t xml:space="preserve">na </w:t>
      </w:r>
      <w:r w:rsidRPr="00D046C6">
        <w:rPr>
          <w:rFonts w:asciiTheme="minorHAnsi" w:hAnsiTheme="minorHAnsi"/>
          <w:sz w:val="20"/>
          <w:szCs w:val="20"/>
        </w:rPr>
        <w:t xml:space="preserve">kartach </w:t>
      </w:r>
      <w:r w:rsidR="00D046C6" w:rsidRPr="00D046C6">
        <w:rPr>
          <w:rFonts w:asciiTheme="minorHAnsi" w:hAnsiTheme="minorHAnsi"/>
          <w:sz w:val="20"/>
          <w:szCs w:val="20"/>
        </w:rPr>
        <w:t>realizacji świadczonej</w:t>
      </w:r>
      <w:r w:rsidR="00DB5D42">
        <w:rPr>
          <w:rFonts w:asciiTheme="minorHAnsi" w:hAnsiTheme="minorHAnsi"/>
          <w:sz w:val="20"/>
          <w:szCs w:val="20"/>
        </w:rPr>
        <w:t xml:space="preserve"> oraz dziennika czynności </w:t>
      </w:r>
      <w:proofErr w:type="spellStart"/>
      <w:r w:rsidR="00DB5D42">
        <w:rPr>
          <w:rFonts w:asciiTheme="minorHAnsi" w:hAnsiTheme="minorHAnsi"/>
          <w:sz w:val="20"/>
          <w:szCs w:val="20"/>
        </w:rPr>
        <w:t>opiekuńćzych</w:t>
      </w:r>
      <w:proofErr w:type="spellEnd"/>
      <w:r w:rsidRPr="00D046C6">
        <w:rPr>
          <w:rFonts w:asciiTheme="minorHAnsi" w:hAnsiTheme="minorHAnsi"/>
          <w:sz w:val="20"/>
          <w:szCs w:val="20"/>
        </w:rPr>
        <w:t xml:space="preserve"> usługi </w:t>
      </w:r>
      <w:r w:rsidRPr="00D970A7">
        <w:rPr>
          <w:rFonts w:asciiTheme="minorHAnsi" w:hAnsiTheme="minorHAnsi"/>
          <w:sz w:val="20"/>
          <w:szCs w:val="20"/>
        </w:rPr>
        <w:t xml:space="preserve">według wzoru stanowiącego </w:t>
      </w:r>
      <w:r w:rsidRPr="00D970A7">
        <w:rPr>
          <w:rFonts w:asciiTheme="minorHAnsi" w:hAnsiTheme="minorHAnsi"/>
          <w:b/>
          <w:sz w:val="20"/>
          <w:szCs w:val="20"/>
        </w:rPr>
        <w:t xml:space="preserve">załącznik nr 4 </w:t>
      </w:r>
      <w:r w:rsidR="00DB5D42" w:rsidRPr="006930F4">
        <w:rPr>
          <w:rFonts w:asciiTheme="minorHAnsi" w:hAnsiTheme="minorHAnsi"/>
          <w:b/>
          <w:sz w:val="20"/>
          <w:szCs w:val="20"/>
        </w:rPr>
        <w:t>i nr</w:t>
      </w:r>
      <w:r w:rsidR="006930F4" w:rsidRPr="006930F4">
        <w:rPr>
          <w:rFonts w:asciiTheme="minorHAnsi" w:hAnsiTheme="minorHAnsi"/>
          <w:b/>
          <w:sz w:val="20"/>
          <w:szCs w:val="20"/>
        </w:rPr>
        <w:t xml:space="preserve"> 5 </w:t>
      </w:r>
      <w:r w:rsidRPr="006930F4">
        <w:rPr>
          <w:rFonts w:asciiTheme="minorHAnsi" w:hAnsiTheme="minorHAnsi"/>
          <w:b/>
          <w:sz w:val="20"/>
          <w:szCs w:val="20"/>
        </w:rPr>
        <w:t>do</w:t>
      </w:r>
      <w:r w:rsidRPr="00D970A7">
        <w:rPr>
          <w:rFonts w:asciiTheme="minorHAnsi" w:hAnsiTheme="minorHAnsi"/>
          <w:b/>
          <w:sz w:val="20"/>
          <w:szCs w:val="20"/>
        </w:rPr>
        <w:t xml:space="preserve"> niniejszej umowy</w:t>
      </w:r>
      <w:r w:rsidRPr="00D970A7">
        <w:rPr>
          <w:rFonts w:asciiTheme="minorHAnsi" w:hAnsiTheme="minorHAnsi"/>
          <w:sz w:val="20"/>
          <w:szCs w:val="20"/>
        </w:rPr>
        <w:t>.</w:t>
      </w:r>
    </w:p>
    <w:p w14:paraId="3FC34C52" w14:textId="77777777" w:rsidR="009242F9" w:rsidRPr="00D046C6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przekazuje opatrzone datą i pieczęcią „za zgodność z oryginałem” kserokopie </w:t>
      </w:r>
      <w:r w:rsidR="00D046C6" w:rsidRPr="00D046C6">
        <w:rPr>
          <w:rFonts w:asciiTheme="minorHAnsi" w:hAnsiTheme="minorHAnsi"/>
          <w:sz w:val="20"/>
          <w:szCs w:val="20"/>
        </w:rPr>
        <w:t>realizacji świadczonej usługi</w:t>
      </w:r>
      <w:r w:rsidRPr="00D046C6">
        <w:rPr>
          <w:rFonts w:asciiTheme="minorHAnsi" w:hAnsiTheme="minorHAnsi"/>
          <w:sz w:val="20"/>
          <w:szCs w:val="20"/>
        </w:rPr>
        <w:t xml:space="preserve">  </w:t>
      </w:r>
      <w:r w:rsidRPr="00D046C6">
        <w:rPr>
          <w:rFonts w:asciiTheme="minorHAnsi" w:hAnsiTheme="minorHAnsi"/>
          <w:b/>
          <w:sz w:val="20"/>
          <w:szCs w:val="20"/>
        </w:rPr>
        <w:t xml:space="preserve">Zamawiającemu </w:t>
      </w:r>
      <w:r w:rsidRPr="00D046C6">
        <w:rPr>
          <w:rFonts w:asciiTheme="minorHAnsi" w:hAnsiTheme="minorHAnsi"/>
          <w:sz w:val="20"/>
          <w:szCs w:val="20"/>
        </w:rPr>
        <w:t>w ciągu 2 dni roboczych po zakończeniu miesiąca.</w:t>
      </w:r>
    </w:p>
    <w:p w14:paraId="4253AAE0" w14:textId="77777777" w:rsidR="009242F9" w:rsidRPr="00D046C6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Zamawiający</w:t>
      </w:r>
      <w:r w:rsidRPr="00D046C6">
        <w:rPr>
          <w:rFonts w:asciiTheme="minorHAnsi" w:hAnsiTheme="minorHAnsi"/>
          <w:sz w:val="20"/>
          <w:szCs w:val="20"/>
        </w:rPr>
        <w:t xml:space="preserve"> zapłaci </w:t>
      </w:r>
      <w:r w:rsidRPr="00D046C6">
        <w:rPr>
          <w:rFonts w:asciiTheme="minorHAnsi" w:hAnsiTheme="minorHAnsi"/>
          <w:b/>
          <w:sz w:val="20"/>
          <w:szCs w:val="20"/>
        </w:rPr>
        <w:t>Wykonawcy</w:t>
      </w:r>
      <w:r w:rsidRPr="00D046C6">
        <w:rPr>
          <w:rFonts w:asciiTheme="minorHAnsi" w:hAnsiTheme="minorHAnsi"/>
          <w:sz w:val="20"/>
          <w:szCs w:val="20"/>
        </w:rPr>
        <w:t xml:space="preserve"> wynagrodzenie za dany miesiąc z dołu za godziny należycie, faktycznie wykonane (za rzeczywisty czas świadczenia usług u Świadczeniobiorców Miejskiego Ośrodka Pomocy Społecznej w </w:t>
      </w:r>
      <w:proofErr w:type="spellStart"/>
      <w:r w:rsidRPr="00D046C6">
        <w:rPr>
          <w:rFonts w:asciiTheme="minorHAnsi" w:hAnsiTheme="minorHAnsi"/>
          <w:sz w:val="20"/>
          <w:szCs w:val="20"/>
        </w:rPr>
        <w:t>Rumi</w:t>
      </w:r>
      <w:proofErr w:type="spellEnd"/>
      <w:r w:rsidRPr="00D046C6">
        <w:rPr>
          <w:rFonts w:asciiTheme="minorHAnsi" w:hAnsiTheme="minorHAnsi"/>
          <w:sz w:val="20"/>
          <w:szCs w:val="20"/>
        </w:rPr>
        <w:t xml:space="preserve"> zgodny ze zleceniami, kartami </w:t>
      </w:r>
      <w:r w:rsidR="00D046C6" w:rsidRPr="00D046C6">
        <w:rPr>
          <w:rFonts w:asciiTheme="minorHAnsi" w:hAnsiTheme="minorHAnsi"/>
          <w:sz w:val="20"/>
          <w:szCs w:val="20"/>
        </w:rPr>
        <w:t xml:space="preserve">realizacji świadczonej usługi </w:t>
      </w:r>
      <w:r w:rsidRPr="00D046C6">
        <w:rPr>
          <w:rFonts w:asciiTheme="minorHAnsi" w:hAnsiTheme="minorHAnsi"/>
          <w:sz w:val="20"/>
          <w:szCs w:val="20"/>
        </w:rPr>
        <w:t>i harmonogramem realizacji usług opiekuńczych za dany miesiąc).</w:t>
      </w:r>
    </w:p>
    <w:p w14:paraId="1ECF18FC" w14:textId="77777777" w:rsidR="009242F9" w:rsidRPr="00F91EDF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sz w:val="20"/>
          <w:szCs w:val="20"/>
        </w:rPr>
        <w:t xml:space="preserve">Podstawą do zapłaty za zrealizowane usługi jest przedstawienie przez Wykonawcę rachunku/faktury </w:t>
      </w:r>
      <w:r w:rsidRPr="00D046C6">
        <w:rPr>
          <w:rFonts w:asciiTheme="minorHAnsi" w:hAnsiTheme="minorHAnsi"/>
          <w:sz w:val="20"/>
          <w:szCs w:val="20"/>
        </w:rPr>
        <w:br/>
        <w:t>oraz kserokopii kart realizowanych usług</w:t>
      </w:r>
      <w:r>
        <w:rPr>
          <w:rFonts w:asciiTheme="minorHAnsi" w:hAnsiTheme="minorHAnsi"/>
          <w:sz w:val="20"/>
          <w:szCs w:val="20"/>
        </w:rPr>
        <w:t xml:space="preserve"> opiekuńczych</w:t>
      </w:r>
      <w:r w:rsidR="00DB5D42">
        <w:rPr>
          <w:rFonts w:asciiTheme="minorHAnsi" w:hAnsiTheme="minorHAnsi"/>
          <w:sz w:val="20"/>
          <w:szCs w:val="20"/>
        </w:rPr>
        <w:t xml:space="preserve"> i</w:t>
      </w:r>
      <w:r w:rsidR="006930F4">
        <w:rPr>
          <w:rFonts w:asciiTheme="minorHAnsi" w:hAnsiTheme="minorHAnsi"/>
          <w:sz w:val="20"/>
          <w:szCs w:val="20"/>
        </w:rPr>
        <w:t xml:space="preserve"> w zależności od potrzeb</w:t>
      </w:r>
      <w:r w:rsidR="00DB5D42">
        <w:rPr>
          <w:rFonts w:asciiTheme="minorHAnsi" w:hAnsiTheme="minorHAnsi"/>
          <w:sz w:val="20"/>
          <w:szCs w:val="20"/>
        </w:rPr>
        <w:t xml:space="preserve"> </w:t>
      </w:r>
      <w:r w:rsidR="006930F4">
        <w:rPr>
          <w:rFonts w:asciiTheme="minorHAnsi" w:hAnsiTheme="minorHAnsi"/>
          <w:sz w:val="20"/>
          <w:szCs w:val="20"/>
        </w:rPr>
        <w:t xml:space="preserve">kopii </w:t>
      </w:r>
      <w:r w:rsidR="00DB5D42">
        <w:rPr>
          <w:rFonts w:asciiTheme="minorHAnsi" w:hAnsiTheme="minorHAnsi"/>
          <w:sz w:val="20"/>
          <w:szCs w:val="20"/>
        </w:rPr>
        <w:t>dziennik</w:t>
      </w:r>
      <w:r w:rsidR="006930F4">
        <w:rPr>
          <w:rFonts w:asciiTheme="minorHAnsi" w:hAnsiTheme="minorHAnsi"/>
          <w:sz w:val="20"/>
          <w:szCs w:val="20"/>
        </w:rPr>
        <w:t>a</w:t>
      </w:r>
      <w:r w:rsidR="00DB5D42">
        <w:rPr>
          <w:rFonts w:asciiTheme="minorHAnsi" w:hAnsiTheme="minorHAnsi"/>
          <w:sz w:val="20"/>
          <w:szCs w:val="20"/>
        </w:rPr>
        <w:t xml:space="preserve"> czynności opiekuńczych</w:t>
      </w:r>
      <w:r w:rsidRPr="00F91EDF">
        <w:rPr>
          <w:rFonts w:asciiTheme="minorHAnsi" w:hAnsiTheme="minorHAnsi"/>
          <w:sz w:val="20"/>
          <w:szCs w:val="20"/>
        </w:rPr>
        <w:t xml:space="preserve"> wraz z harmonogramem świadczeń usług opiekuńczych (kserokopia potwierdzona za zgodność z oryginałem opatrzona datą i podpisem).</w:t>
      </w:r>
    </w:p>
    <w:p w14:paraId="09FE4B93" w14:textId="77777777" w:rsidR="009242F9" w:rsidRPr="00F91EDF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Rachunek/</w:t>
      </w:r>
      <w:r w:rsidR="00D046C6">
        <w:rPr>
          <w:rFonts w:asciiTheme="minorHAnsi" w:hAnsiTheme="minorHAnsi"/>
          <w:sz w:val="20"/>
          <w:szCs w:val="20"/>
        </w:rPr>
        <w:t>f</w:t>
      </w:r>
      <w:r w:rsidRPr="00F91EDF">
        <w:rPr>
          <w:rFonts w:asciiTheme="minorHAnsi" w:hAnsiTheme="minorHAnsi"/>
          <w:sz w:val="20"/>
          <w:szCs w:val="20"/>
        </w:rPr>
        <w:t>aktur</w:t>
      </w:r>
      <w:r>
        <w:rPr>
          <w:rFonts w:asciiTheme="minorHAnsi" w:hAnsiTheme="minorHAnsi"/>
          <w:sz w:val="20"/>
          <w:szCs w:val="20"/>
        </w:rPr>
        <w:t>ę</w:t>
      </w:r>
      <w:r w:rsidRPr="00F91EDF">
        <w:rPr>
          <w:rFonts w:asciiTheme="minorHAnsi" w:hAnsiTheme="minorHAnsi"/>
          <w:sz w:val="20"/>
          <w:szCs w:val="20"/>
        </w:rPr>
        <w:t xml:space="preserve"> wraz z wymaganymi dokumentami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przekazać najpóźniej drugiego dnia roboczego miesiąca następnego po miesiącu, którego rozliczenie dotyczy.  </w:t>
      </w:r>
    </w:p>
    <w:p w14:paraId="7BA5F993" w14:textId="77777777" w:rsidR="009242F9" w:rsidRPr="00D046C6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iCs/>
          <w:sz w:val="20"/>
          <w:szCs w:val="20"/>
        </w:rPr>
        <w:t xml:space="preserve">Jeżeli w trakcie obowiązywania umowy nastąpi zmiana przepisów dotyczących podatku VAT, </w:t>
      </w:r>
      <w:r w:rsidRPr="00D046C6">
        <w:rPr>
          <w:rFonts w:asciiTheme="minorHAnsi" w:hAnsiTheme="minorHAnsi"/>
          <w:b/>
          <w:iCs/>
          <w:sz w:val="20"/>
          <w:szCs w:val="20"/>
        </w:rPr>
        <w:t>Zamawiający</w:t>
      </w:r>
      <w:r w:rsidRPr="00D046C6">
        <w:rPr>
          <w:rFonts w:asciiTheme="minorHAnsi" w:hAnsiTheme="minorHAnsi"/>
          <w:iCs/>
          <w:sz w:val="20"/>
          <w:szCs w:val="20"/>
        </w:rPr>
        <w:t xml:space="preserve"> zobowiązuje się do uiszczenia zapłaty powiększonej o należny podatek od  towarów i usług według obowiązującej stawki.</w:t>
      </w:r>
    </w:p>
    <w:p w14:paraId="29647EEE" w14:textId="77777777" w:rsidR="009242F9" w:rsidRPr="005F7483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F7483">
        <w:rPr>
          <w:rFonts w:asciiTheme="minorHAnsi" w:hAnsiTheme="minorHAnsi"/>
          <w:iCs/>
          <w:sz w:val="20"/>
          <w:szCs w:val="20"/>
        </w:rPr>
        <w:t>Zmiana wysokości stawki podatku VAT dotyczącej wyk</w:t>
      </w:r>
      <w:r w:rsidR="00D046C6">
        <w:rPr>
          <w:rFonts w:asciiTheme="minorHAnsi" w:hAnsiTheme="minorHAnsi"/>
          <w:iCs/>
          <w:sz w:val="20"/>
          <w:szCs w:val="20"/>
        </w:rPr>
        <w:t>onywanej usługi nie wymaga aneks</w:t>
      </w:r>
      <w:r w:rsidRPr="005F7483">
        <w:rPr>
          <w:rFonts w:asciiTheme="minorHAnsi" w:hAnsiTheme="minorHAnsi"/>
          <w:iCs/>
          <w:sz w:val="20"/>
          <w:szCs w:val="20"/>
        </w:rPr>
        <w:t xml:space="preserve">owania, </w:t>
      </w:r>
      <w:r w:rsidRPr="005F7483">
        <w:rPr>
          <w:rFonts w:asciiTheme="minorHAnsi" w:hAnsiTheme="minorHAnsi"/>
          <w:iCs/>
          <w:sz w:val="20"/>
          <w:szCs w:val="20"/>
        </w:rPr>
        <w:br/>
        <w:t>o ile zostanie opublikowana w Dzienniku Ustaw.</w:t>
      </w:r>
    </w:p>
    <w:p w14:paraId="0F663420" w14:textId="77777777" w:rsidR="009242F9" w:rsidRPr="005F7483" w:rsidRDefault="009242F9" w:rsidP="009437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color w:val="000000"/>
          <w:sz w:val="20"/>
          <w:szCs w:val="20"/>
        </w:rPr>
        <w:t>Wykonawca</w:t>
      </w:r>
      <w:r w:rsidRPr="005F7483">
        <w:rPr>
          <w:rFonts w:asciiTheme="minorHAnsi" w:hAnsiTheme="minorHAnsi"/>
          <w:color w:val="000000"/>
          <w:sz w:val="20"/>
          <w:szCs w:val="20"/>
        </w:rPr>
        <w:t xml:space="preserve"> zobowiązuje się archiwizować karty </w:t>
      </w:r>
      <w:r w:rsidR="00D046C6" w:rsidRPr="00D046C6">
        <w:rPr>
          <w:rFonts w:asciiTheme="minorHAnsi" w:hAnsiTheme="minorHAnsi"/>
          <w:sz w:val="20"/>
          <w:szCs w:val="20"/>
        </w:rPr>
        <w:t>realizacji świadczonej usłu</w:t>
      </w:r>
      <w:r w:rsidR="00D046C6">
        <w:rPr>
          <w:rFonts w:asciiTheme="minorHAnsi" w:hAnsiTheme="minorHAnsi"/>
          <w:sz w:val="20"/>
          <w:szCs w:val="20"/>
        </w:rPr>
        <w:t xml:space="preserve">gi </w:t>
      </w:r>
      <w:r w:rsidRPr="005F7483">
        <w:rPr>
          <w:rFonts w:asciiTheme="minorHAnsi" w:hAnsiTheme="minorHAnsi"/>
          <w:color w:val="000000"/>
          <w:sz w:val="20"/>
          <w:szCs w:val="20"/>
        </w:rPr>
        <w:t xml:space="preserve">przez okres nie krótszy niż </w:t>
      </w:r>
      <w:r w:rsidRPr="005F7483">
        <w:rPr>
          <w:rFonts w:asciiTheme="minorHAnsi" w:hAnsiTheme="minorHAnsi"/>
          <w:bCs/>
          <w:color w:val="000000"/>
          <w:sz w:val="20"/>
          <w:szCs w:val="20"/>
        </w:rPr>
        <w:t>5 lat</w:t>
      </w:r>
      <w:r w:rsidRPr="005F748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5F7483">
        <w:rPr>
          <w:rFonts w:asciiTheme="minorHAnsi" w:hAnsiTheme="minorHAnsi"/>
          <w:color w:val="000000"/>
          <w:sz w:val="20"/>
          <w:szCs w:val="20"/>
        </w:rPr>
        <w:t>od dnia zakończenia niniejszej umowy.</w:t>
      </w:r>
    </w:p>
    <w:p w14:paraId="5EEA63EC" w14:textId="77777777" w:rsidR="009242F9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1084CB1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AE3561">
        <w:rPr>
          <w:rFonts w:asciiTheme="minorHAnsi" w:eastAsia="Verdana,Bold" w:hAnsiTheme="minorHAnsi"/>
          <w:b/>
          <w:bCs/>
          <w:sz w:val="20"/>
          <w:szCs w:val="20"/>
        </w:rPr>
        <w:t>10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14:paraId="16731B17" w14:textId="77777777" w:rsidR="009242F9" w:rsidRPr="00FA5F19" w:rsidRDefault="009242F9" w:rsidP="009437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>Odpowiedzialność z tytułu nie wykonania, bądź nie należytego wykonania umowy strony ustalają w formie kar umownych.</w:t>
      </w:r>
    </w:p>
    <w:p w14:paraId="58E2ED56" w14:textId="77777777" w:rsidR="009242F9" w:rsidRPr="00FA5F19" w:rsidRDefault="009242F9" w:rsidP="00FA5F19">
      <w:pPr>
        <w:numPr>
          <w:ilvl w:val="0"/>
          <w:numId w:val="7"/>
        </w:numPr>
        <w:autoSpaceDE w:val="0"/>
        <w:autoSpaceDN w:val="0"/>
        <w:adjustRightInd w:val="0"/>
        <w:ind w:left="357"/>
        <w:contextualSpacing/>
        <w:rPr>
          <w:rFonts w:asciiTheme="minorHAnsi" w:hAnsiTheme="minorHAnsi"/>
          <w:sz w:val="20"/>
          <w:szCs w:val="20"/>
        </w:rPr>
      </w:pPr>
      <w:r w:rsidRPr="00FA5F19">
        <w:rPr>
          <w:rFonts w:asciiTheme="minorHAnsi" w:hAnsiTheme="minorHAnsi"/>
          <w:b/>
          <w:sz w:val="20"/>
          <w:szCs w:val="20"/>
        </w:rPr>
        <w:t>Wykonawca</w:t>
      </w:r>
      <w:r w:rsidRPr="00FA5F19">
        <w:rPr>
          <w:rFonts w:asciiTheme="minorHAnsi" w:hAnsiTheme="minorHAnsi"/>
          <w:sz w:val="20"/>
          <w:szCs w:val="20"/>
        </w:rPr>
        <w:t xml:space="preserve"> zapłaci </w:t>
      </w:r>
      <w:r w:rsidRPr="00FA5F19">
        <w:rPr>
          <w:rFonts w:asciiTheme="minorHAnsi" w:hAnsiTheme="minorHAnsi"/>
          <w:b/>
          <w:sz w:val="20"/>
          <w:szCs w:val="20"/>
        </w:rPr>
        <w:t>Zamawiającemu</w:t>
      </w:r>
      <w:r w:rsidRPr="00FA5F19">
        <w:rPr>
          <w:rFonts w:asciiTheme="minorHAnsi" w:hAnsiTheme="minorHAnsi"/>
          <w:sz w:val="20"/>
          <w:szCs w:val="20"/>
        </w:rPr>
        <w:t xml:space="preserve"> karę umowną w wysokości:</w:t>
      </w:r>
    </w:p>
    <w:p w14:paraId="14B7EDFC" w14:textId="77777777" w:rsidR="005C6174" w:rsidRPr="00FA5F19" w:rsidRDefault="005C6174" w:rsidP="00FA5F19">
      <w:pPr>
        <w:autoSpaceDE w:val="0"/>
        <w:autoSpaceDN w:val="0"/>
        <w:adjustRightInd w:val="0"/>
        <w:ind w:left="357"/>
        <w:contextualSpacing/>
        <w:rPr>
          <w:rFonts w:asciiTheme="minorHAnsi" w:hAnsiTheme="minorHAnsi"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 xml:space="preserve">5000,00 zł w przypadku </w:t>
      </w:r>
      <w:r w:rsidR="00822CF1" w:rsidRPr="00FA5F19">
        <w:rPr>
          <w:rFonts w:asciiTheme="minorHAnsi" w:hAnsiTheme="minorHAnsi"/>
          <w:sz w:val="20"/>
          <w:szCs w:val="20"/>
        </w:rPr>
        <w:t>niewykonywania lub  nienależytego wykonywania</w:t>
      </w:r>
      <w:r w:rsidRPr="00FA5F19">
        <w:rPr>
          <w:rFonts w:asciiTheme="minorHAnsi" w:hAnsiTheme="minorHAnsi"/>
          <w:sz w:val="20"/>
          <w:szCs w:val="20"/>
        </w:rPr>
        <w:t xml:space="preserve"> umowy przez </w:t>
      </w:r>
      <w:r w:rsidRPr="00FA5F19">
        <w:rPr>
          <w:rFonts w:asciiTheme="minorHAnsi" w:hAnsiTheme="minorHAnsi"/>
          <w:b/>
          <w:sz w:val="20"/>
          <w:szCs w:val="20"/>
        </w:rPr>
        <w:t>Wykonawcę</w:t>
      </w:r>
      <w:r w:rsidRPr="00FA5F19">
        <w:rPr>
          <w:rFonts w:asciiTheme="minorHAnsi" w:hAnsiTheme="minorHAnsi"/>
          <w:sz w:val="20"/>
          <w:szCs w:val="20"/>
        </w:rPr>
        <w:t xml:space="preserve">, a w szczególności nieterminowej realizacji jej postanowień,  nie spełnienia warunku określonego w </w:t>
      </w:r>
      <w:r w:rsidRPr="00FA5F19">
        <w:rPr>
          <w:rFonts w:asciiTheme="minorHAnsi" w:hAnsiTheme="minorHAnsi" w:cs="Calibri"/>
          <w:sz w:val="20"/>
          <w:szCs w:val="20"/>
        </w:rPr>
        <w:t>§7</w:t>
      </w:r>
      <w:r w:rsidRPr="00FA5F19">
        <w:rPr>
          <w:rFonts w:asciiTheme="minorHAnsi" w:hAnsiTheme="minorHAnsi"/>
          <w:sz w:val="20"/>
          <w:szCs w:val="20"/>
        </w:rPr>
        <w:t xml:space="preserve"> niniejszej umowy</w:t>
      </w:r>
      <w:r w:rsidR="00FA5F19" w:rsidRPr="00FA5F19">
        <w:rPr>
          <w:rFonts w:asciiTheme="minorHAnsi" w:hAnsiTheme="minorHAnsi"/>
          <w:sz w:val="20"/>
          <w:szCs w:val="20"/>
        </w:rPr>
        <w:t xml:space="preserve">, </w:t>
      </w:r>
      <w:r w:rsidRPr="00FA5F19">
        <w:rPr>
          <w:rFonts w:asciiTheme="minorHAnsi" w:hAnsiTheme="minorHAnsi"/>
          <w:sz w:val="20"/>
          <w:szCs w:val="20"/>
        </w:rPr>
        <w:t xml:space="preserve">zmniejszenia zakresu rzeczowego realizowanego zadania, stwierdzonego </w:t>
      </w:r>
      <w:r w:rsidRPr="00FA5F19">
        <w:rPr>
          <w:rFonts w:asciiTheme="minorHAnsi" w:hAnsiTheme="minorHAnsi"/>
          <w:sz w:val="20"/>
          <w:szCs w:val="20"/>
        </w:rPr>
        <w:br/>
        <w:t>na podstawie wyniku kontroli oraz oceny realizacji wn</w:t>
      </w:r>
      <w:r w:rsidR="00822CF1" w:rsidRPr="00FA5F19">
        <w:rPr>
          <w:rFonts w:asciiTheme="minorHAnsi" w:hAnsiTheme="minorHAnsi"/>
          <w:sz w:val="20"/>
          <w:szCs w:val="20"/>
        </w:rPr>
        <w:t>iosków i zaleceń pokontrolnych oraz innych naruszeń.</w:t>
      </w:r>
    </w:p>
    <w:p w14:paraId="6F31AC0B" w14:textId="77777777" w:rsidR="009242F9" w:rsidRPr="00FA5F19" w:rsidRDefault="009242F9" w:rsidP="00FA5F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57"/>
        <w:contextualSpacing/>
        <w:rPr>
          <w:rFonts w:asciiTheme="minorHAnsi" w:hAnsiTheme="minorHAnsi"/>
          <w:sz w:val="20"/>
          <w:szCs w:val="20"/>
        </w:rPr>
      </w:pPr>
      <w:r w:rsidRPr="00FA5F19">
        <w:rPr>
          <w:rFonts w:asciiTheme="minorHAnsi" w:hAnsiTheme="minorHAnsi"/>
          <w:b/>
          <w:sz w:val="20"/>
          <w:szCs w:val="20"/>
        </w:rPr>
        <w:t>Zamawiający</w:t>
      </w:r>
      <w:r w:rsidRPr="00FA5F19">
        <w:rPr>
          <w:rFonts w:asciiTheme="minorHAnsi" w:hAnsiTheme="minorHAnsi"/>
          <w:sz w:val="20"/>
          <w:szCs w:val="20"/>
        </w:rPr>
        <w:t xml:space="preserve"> jest uprawniony do potrącenia należnych kar umownych od </w:t>
      </w:r>
      <w:r w:rsidRPr="00FA5F19">
        <w:rPr>
          <w:rFonts w:asciiTheme="minorHAnsi" w:hAnsiTheme="minorHAnsi"/>
          <w:b/>
          <w:sz w:val="20"/>
          <w:szCs w:val="20"/>
        </w:rPr>
        <w:t>Wykonawcy</w:t>
      </w:r>
      <w:r w:rsidRPr="00FA5F19">
        <w:rPr>
          <w:rFonts w:asciiTheme="minorHAnsi" w:hAnsiTheme="minorHAnsi"/>
          <w:sz w:val="20"/>
          <w:szCs w:val="20"/>
        </w:rPr>
        <w:t xml:space="preserve"> z przysługującego mu wynagrodzenia.</w:t>
      </w:r>
    </w:p>
    <w:p w14:paraId="5FA2177B" w14:textId="77777777" w:rsidR="009242F9" w:rsidRPr="00FA5F19" w:rsidRDefault="009242F9" w:rsidP="00FA5F19">
      <w:pPr>
        <w:numPr>
          <w:ilvl w:val="0"/>
          <w:numId w:val="7"/>
        </w:numPr>
        <w:suppressAutoHyphens/>
        <w:ind w:left="357"/>
        <w:contextualSpacing/>
        <w:rPr>
          <w:rFonts w:asciiTheme="minorHAnsi" w:hAnsiTheme="minorHAnsi"/>
          <w:b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>Należności</w:t>
      </w:r>
      <w:r w:rsidR="00945448" w:rsidRPr="00FA5F19">
        <w:rPr>
          <w:rFonts w:asciiTheme="minorHAnsi" w:hAnsiTheme="minorHAnsi"/>
          <w:sz w:val="20"/>
          <w:szCs w:val="20"/>
        </w:rPr>
        <w:t xml:space="preserve"> wskazane w ust. 2</w:t>
      </w:r>
      <w:r w:rsidRPr="00FA5F19">
        <w:rPr>
          <w:rFonts w:asciiTheme="minorHAnsi" w:hAnsiTheme="minorHAnsi"/>
          <w:sz w:val="20"/>
          <w:szCs w:val="20"/>
        </w:rPr>
        <w:t xml:space="preserve"> niniejszego paragrafu podlegają kumulacji w przypadku wystąpienia wymienionych w nich zdarzeń.</w:t>
      </w:r>
    </w:p>
    <w:p w14:paraId="686BC2B1" w14:textId="77777777" w:rsidR="009242F9" w:rsidRPr="00FA5F19" w:rsidRDefault="009242F9" w:rsidP="009437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A5F19">
        <w:rPr>
          <w:rFonts w:asciiTheme="minorHAnsi" w:hAnsiTheme="minorHAnsi"/>
          <w:b/>
          <w:sz w:val="20"/>
          <w:szCs w:val="20"/>
        </w:rPr>
        <w:t>Zamawiający</w:t>
      </w:r>
      <w:r w:rsidRPr="00FA5F19">
        <w:rPr>
          <w:rFonts w:asciiTheme="minorHAnsi" w:hAnsiTheme="minorHAnsi"/>
          <w:sz w:val="20"/>
          <w:szCs w:val="20"/>
        </w:rPr>
        <w:t xml:space="preserve"> zachowuje możliwość dochodzenia odszkodowania uzupełniającego przewyższającego zastrzeżone powyżej kary umowne.</w:t>
      </w:r>
    </w:p>
    <w:p w14:paraId="0918E78E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B77F19A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 w:rsidR="00AE3561">
        <w:rPr>
          <w:rFonts w:asciiTheme="minorHAnsi" w:hAnsiTheme="minorHAnsi"/>
          <w:b/>
          <w:bCs/>
          <w:sz w:val="20"/>
          <w:szCs w:val="20"/>
        </w:rPr>
        <w:t xml:space="preserve"> 11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637C7191" w14:textId="77777777" w:rsidR="009242F9" w:rsidRPr="00F91EDF" w:rsidRDefault="009242F9" w:rsidP="009242F9">
      <w:pPr>
        <w:rPr>
          <w:rFonts w:asciiTheme="minorHAnsi" w:hAnsiTheme="minorHAnsi"/>
          <w:b/>
          <w:color w:val="000000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ponosi pełną odpowiedzialność odszkodowawczą wobec osób trzecich za szkody powstałe </w:t>
      </w:r>
      <w:r w:rsidRPr="00D046C6">
        <w:rPr>
          <w:rFonts w:asciiTheme="minorHAnsi" w:hAnsiTheme="minorHAnsi"/>
          <w:sz w:val="20"/>
          <w:szCs w:val="20"/>
        </w:rPr>
        <w:br/>
        <w:t xml:space="preserve">w związku z realizacją umowy, w tym wyrządzone przez osoby realizujące usługi, </w:t>
      </w:r>
      <w:r w:rsidRPr="00D046C6">
        <w:rPr>
          <w:rFonts w:asciiTheme="minorHAnsi" w:hAnsiTheme="minorHAnsi"/>
          <w:color w:val="000000"/>
          <w:sz w:val="20"/>
          <w:szCs w:val="20"/>
        </w:rPr>
        <w:t>w związku ze świadczeniem tych usług.</w:t>
      </w:r>
    </w:p>
    <w:p w14:paraId="381DB299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6597923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D046C6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1892097" w14:textId="77777777" w:rsidR="009242F9" w:rsidRPr="00F91EDF" w:rsidRDefault="009242F9" w:rsidP="00EC7C0F">
      <w:pPr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ponosi pełną odpowiedzialność za ochronę poufności i bezpieczeństwa danych osobowych Świadczeniobiorców</w:t>
      </w:r>
      <w:r>
        <w:rPr>
          <w:rFonts w:asciiTheme="minorHAnsi" w:hAnsiTheme="minorHAnsi"/>
          <w:sz w:val="20"/>
          <w:szCs w:val="20"/>
        </w:rPr>
        <w:t xml:space="preserve"> Miejskiego Ośrodka Pomocy Społecznej w </w:t>
      </w:r>
      <w:proofErr w:type="spellStart"/>
      <w:r>
        <w:rPr>
          <w:rFonts w:asciiTheme="minorHAnsi" w:hAnsiTheme="minorHAnsi"/>
          <w:sz w:val="20"/>
          <w:szCs w:val="20"/>
        </w:rPr>
        <w:t>Rumi</w:t>
      </w:r>
      <w:proofErr w:type="spellEnd"/>
      <w:r w:rsidRPr="00F91EDF">
        <w:rPr>
          <w:rFonts w:asciiTheme="minorHAnsi" w:hAnsiTheme="minorHAnsi"/>
          <w:sz w:val="20"/>
          <w:szCs w:val="20"/>
        </w:rPr>
        <w:t>.</w:t>
      </w:r>
    </w:p>
    <w:p w14:paraId="54B3F168" w14:textId="77777777" w:rsidR="009242F9" w:rsidRPr="00D046C6" w:rsidRDefault="009242F9" w:rsidP="00EC7C0F">
      <w:pPr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zapewnić właściwe przechowywanie dokumentacji i </w:t>
      </w:r>
      <w:r w:rsidRPr="00D046C6">
        <w:rPr>
          <w:rFonts w:asciiTheme="minorHAnsi" w:hAnsiTheme="minorHAnsi"/>
          <w:sz w:val="20"/>
          <w:szCs w:val="20"/>
        </w:rPr>
        <w:t xml:space="preserve">zabezpieczenie </w:t>
      </w:r>
      <w:r w:rsidRPr="00D046C6">
        <w:rPr>
          <w:rFonts w:asciiTheme="minorHAnsi" w:hAnsiTheme="minorHAnsi"/>
          <w:sz w:val="20"/>
          <w:szCs w:val="20"/>
        </w:rPr>
        <w:br/>
        <w:t>przed udostępnieniem osobom nieupoważnionym, zgodnie z obowiązującymi przepisami prawa.</w:t>
      </w:r>
    </w:p>
    <w:p w14:paraId="16411799" w14:textId="77777777" w:rsidR="009242F9" w:rsidRPr="00D046C6" w:rsidRDefault="009242F9" w:rsidP="00EC7C0F">
      <w:pPr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Zamawiający</w:t>
      </w:r>
      <w:r w:rsidRPr="00D046C6">
        <w:rPr>
          <w:rFonts w:asciiTheme="minorHAnsi" w:hAnsiTheme="minorHAnsi"/>
          <w:sz w:val="20"/>
          <w:szCs w:val="20"/>
        </w:rPr>
        <w:t xml:space="preserve"> powierzy </w:t>
      </w:r>
      <w:r w:rsidRPr="00D046C6">
        <w:rPr>
          <w:rFonts w:asciiTheme="minorHAnsi" w:hAnsiTheme="minorHAnsi"/>
          <w:b/>
          <w:sz w:val="20"/>
          <w:szCs w:val="20"/>
        </w:rPr>
        <w:t>Wykonawcy</w:t>
      </w:r>
      <w:r w:rsidRPr="00D046C6">
        <w:rPr>
          <w:rFonts w:asciiTheme="minorHAnsi" w:hAnsiTheme="minorHAnsi"/>
          <w:sz w:val="20"/>
          <w:szCs w:val="20"/>
        </w:rPr>
        <w:t xml:space="preserve"> przetwarzanie danych osobowych na podstawie odrębnej umowy, która określi w szczególności zakres przetwarzania </w:t>
      </w:r>
      <w:r w:rsidR="00CE09F7">
        <w:rPr>
          <w:rFonts w:asciiTheme="minorHAnsi" w:hAnsiTheme="minorHAnsi"/>
          <w:b/>
          <w:sz w:val="20"/>
          <w:szCs w:val="20"/>
        </w:rPr>
        <w:t>(wzór załącznik nr 8 do S</w:t>
      </w:r>
      <w:r w:rsidR="00945448">
        <w:rPr>
          <w:rFonts w:asciiTheme="minorHAnsi" w:hAnsiTheme="minorHAnsi"/>
          <w:b/>
          <w:sz w:val="20"/>
          <w:szCs w:val="20"/>
        </w:rPr>
        <w:t>WZ</w:t>
      </w:r>
      <w:r w:rsidR="00D046C6" w:rsidRPr="00D046C6">
        <w:rPr>
          <w:rFonts w:asciiTheme="minorHAnsi" w:hAnsiTheme="minorHAnsi"/>
          <w:b/>
          <w:sz w:val="20"/>
          <w:szCs w:val="20"/>
        </w:rPr>
        <w:t>)</w:t>
      </w:r>
      <w:r w:rsidR="00D046C6" w:rsidRPr="00D046C6">
        <w:rPr>
          <w:rFonts w:asciiTheme="minorHAnsi" w:hAnsiTheme="minorHAnsi"/>
          <w:sz w:val="20"/>
          <w:szCs w:val="20"/>
        </w:rPr>
        <w:t>.</w:t>
      </w:r>
    </w:p>
    <w:p w14:paraId="5A3302E0" w14:textId="77777777" w:rsidR="009242F9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202315A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D046C6">
        <w:rPr>
          <w:rFonts w:asciiTheme="minorHAnsi" w:hAnsiTheme="minorHAnsi"/>
          <w:b/>
          <w:bCs/>
          <w:sz w:val="20"/>
          <w:szCs w:val="20"/>
        </w:rPr>
        <w:t>3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592C2BB3" w14:textId="7ADF7058" w:rsidR="009242F9" w:rsidRPr="00D046C6" w:rsidRDefault="009242F9" w:rsidP="009242F9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Umowa niniejsza obowiązuje od dnia </w:t>
      </w:r>
      <w:r w:rsidR="000F2DA3">
        <w:rPr>
          <w:rFonts w:asciiTheme="minorHAnsi" w:hAnsiTheme="minorHAnsi"/>
          <w:b/>
          <w:sz w:val="20"/>
          <w:szCs w:val="20"/>
        </w:rPr>
        <w:t>…………………</w:t>
      </w:r>
      <w:r w:rsidRPr="00D046C6">
        <w:rPr>
          <w:rFonts w:asciiTheme="minorHAnsi" w:hAnsiTheme="minorHAnsi"/>
          <w:b/>
          <w:sz w:val="20"/>
          <w:szCs w:val="20"/>
        </w:rPr>
        <w:t xml:space="preserve"> r.</w:t>
      </w:r>
      <w:r w:rsidRPr="00F91EDF">
        <w:rPr>
          <w:rFonts w:asciiTheme="minorHAnsi" w:hAnsiTheme="minorHAnsi"/>
          <w:sz w:val="20"/>
          <w:szCs w:val="20"/>
        </w:rPr>
        <w:t xml:space="preserve"> do dnia </w:t>
      </w:r>
      <w:r w:rsidR="00576C82">
        <w:rPr>
          <w:rFonts w:asciiTheme="minorHAnsi" w:hAnsiTheme="minorHAnsi"/>
          <w:b/>
          <w:sz w:val="20"/>
          <w:szCs w:val="20"/>
        </w:rPr>
        <w:t>31 grudnia 20</w:t>
      </w:r>
      <w:r w:rsidR="00CE09F7">
        <w:rPr>
          <w:rFonts w:asciiTheme="minorHAnsi" w:hAnsiTheme="minorHAnsi"/>
          <w:b/>
          <w:sz w:val="20"/>
          <w:szCs w:val="20"/>
        </w:rPr>
        <w:t>22</w:t>
      </w:r>
      <w:r w:rsidRPr="00D046C6">
        <w:rPr>
          <w:rFonts w:asciiTheme="minorHAnsi" w:hAnsiTheme="minorHAnsi"/>
          <w:b/>
          <w:sz w:val="20"/>
          <w:szCs w:val="20"/>
        </w:rPr>
        <w:t xml:space="preserve"> r. </w:t>
      </w:r>
    </w:p>
    <w:p w14:paraId="0E956259" w14:textId="77777777" w:rsidR="009242F9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3EAAE87" w14:textId="77777777" w:rsidR="00CE09F7" w:rsidRDefault="00CE09F7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D361B61" w14:textId="77777777" w:rsidR="00CE09F7" w:rsidRPr="00F91EDF" w:rsidRDefault="00CE09F7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FC523C5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D046C6">
        <w:rPr>
          <w:rFonts w:asciiTheme="minorHAnsi" w:hAnsiTheme="minorHAnsi"/>
          <w:b/>
          <w:bCs/>
          <w:sz w:val="20"/>
          <w:szCs w:val="20"/>
        </w:rPr>
        <w:t>14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8F9F3A4" w14:textId="77777777" w:rsidR="009242F9" w:rsidRPr="00FA5F19" w:rsidRDefault="009242F9" w:rsidP="009437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Każda ze </w:t>
      </w:r>
      <w:r w:rsidRPr="00D046C6">
        <w:rPr>
          <w:rFonts w:asciiTheme="minorHAnsi" w:hAnsiTheme="minorHAnsi"/>
          <w:b/>
          <w:sz w:val="20"/>
          <w:szCs w:val="20"/>
        </w:rPr>
        <w:t xml:space="preserve">Stron </w:t>
      </w:r>
      <w:r w:rsidRPr="00F91EDF">
        <w:rPr>
          <w:rFonts w:asciiTheme="minorHAnsi" w:hAnsiTheme="minorHAnsi"/>
          <w:sz w:val="20"/>
          <w:szCs w:val="20"/>
        </w:rPr>
        <w:t xml:space="preserve">może </w:t>
      </w:r>
      <w:r w:rsidRPr="00D046C6">
        <w:rPr>
          <w:rFonts w:asciiTheme="minorHAnsi" w:hAnsiTheme="minorHAnsi"/>
          <w:sz w:val="20"/>
          <w:szCs w:val="20"/>
        </w:rPr>
        <w:t xml:space="preserve">rozwiązać umowę w formie </w:t>
      </w:r>
      <w:r w:rsidRPr="00FA5F19">
        <w:rPr>
          <w:rFonts w:asciiTheme="minorHAnsi" w:hAnsiTheme="minorHAnsi"/>
          <w:sz w:val="20"/>
          <w:szCs w:val="20"/>
        </w:rPr>
        <w:t>pisemnej z zachowaniem trzymiesięcznego okresu wypowiedzenia dokonanego na ostatni dzień miesiąca kalendarzowego.</w:t>
      </w:r>
      <w:r w:rsidR="00665314" w:rsidRPr="00FA5F19">
        <w:rPr>
          <w:rFonts w:asciiTheme="minorHAnsi" w:hAnsiTheme="minorHAnsi"/>
          <w:sz w:val="20"/>
          <w:szCs w:val="20"/>
        </w:rPr>
        <w:t xml:space="preserve"> W przypadku wypowiedzenia umowy przez Wykonawcę </w:t>
      </w:r>
      <w:r w:rsidR="00665314" w:rsidRPr="00FA5F19">
        <w:rPr>
          <w:rFonts w:asciiTheme="minorHAnsi" w:hAnsiTheme="minorHAnsi" w:cstheme="minorHAnsi"/>
          <w:sz w:val="20"/>
          <w:szCs w:val="20"/>
        </w:rPr>
        <w:t>§</w:t>
      </w:r>
      <w:r w:rsidR="00665314" w:rsidRPr="00FA5F19">
        <w:rPr>
          <w:rFonts w:asciiTheme="minorHAnsi" w:hAnsiTheme="minorHAnsi"/>
          <w:sz w:val="20"/>
          <w:szCs w:val="20"/>
        </w:rPr>
        <w:t xml:space="preserve"> 10 ust. 2 stosuje się odpowiednio. </w:t>
      </w:r>
    </w:p>
    <w:p w14:paraId="4804A176" w14:textId="77777777" w:rsidR="009242F9" w:rsidRPr="00FA5F19" w:rsidRDefault="009242F9" w:rsidP="009437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 xml:space="preserve">Umowa może być rozwiązana na mocy porozumienia </w:t>
      </w:r>
      <w:r w:rsidRPr="00FA5F19">
        <w:rPr>
          <w:rFonts w:asciiTheme="minorHAnsi" w:hAnsiTheme="minorHAnsi"/>
          <w:b/>
          <w:sz w:val="20"/>
          <w:szCs w:val="20"/>
        </w:rPr>
        <w:t>Stron</w:t>
      </w:r>
      <w:r w:rsidRPr="00FA5F19">
        <w:rPr>
          <w:rFonts w:asciiTheme="minorHAnsi" w:hAnsiTheme="minorHAnsi"/>
          <w:sz w:val="20"/>
          <w:szCs w:val="20"/>
        </w:rPr>
        <w:t xml:space="preserve">. </w:t>
      </w:r>
    </w:p>
    <w:p w14:paraId="74B2FF42" w14:textId="77777777" w:rsidR="005C6174" w:rsidRPr="00530A69" w:rsidRDefault="005C6174" w:rsidP="00530A6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F79646" w:themeColor="accent6"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 xml:space="preserve">W przypadkach, o których mowa w </w:t>
      </w:r>
      <w:r w:rsidRPr="00FA5F19">
        <w:rPr>
          <w:rFonts w:asciiTheme="minorHAnsi" w:hAnsiTheme="minorHAnsi" w:cstheme="minorHAnsi"/>
          <w:sz w:val="20"/>
          <w:szCs w:val="20"/>
        </w:rPr>
        <w:t>§</w:t>
      </w:r>
      <w:r w:rsidRPr="00FA5F19">
        <w:rPr>
          <w:rFonts w:asciiTheme="minorHAnsi" w:hAnsiTheme="minorHAnsi"/>
          <w:sz w:val="20"/>
          <w:szCs w:val="20"/>
        </w:rPr>
        <w:t xml:space="preserve"> 10</w:t>
      </w:r>
      <w:r w:rsidR="00665314" w:rsidRPr="00FA5F19">
        <w:rPr>
          <w:rFonts w:asciiTheme="minorHAnsi" w:hAnsiTheme="minorHAnsi"/>
          <w:sz w:val="20"/>
          <w:szCs w:val="20"/>
        </w:rPr>
        <w:t xml:space="preserve"> ust. 2</w:t>
      </w:r>
      <w:r w:rsidRPr="00FA5F19">
        <w:rPr>
          <w:rFonts w:asciiTheme="minorHAnsi" w:hAnsiTheme="minorHAnsi"/>
          <w:sz w:val="20"/>
          <w:szCs w:val="20"/>
        </w:rPr>
        <w:t xml:space="preserve"> </w:t>
      </w:r>
      <w:r w:rsidR="009242F9" w:rsidRPr="00FA5F19">
        <w:rPr>
          <w:rFonts w:asciiTheme="minorHAnsi" w:hAnsiTheme="minorHAnsi"/>
          <w:sz w:val="20"/>
          <w:szCs w:val="20"/>
        </w:rPr>
        <w:t xml:space="preserve">Umowa może zostać rozwiązana przez </w:t>
      </w:r>
      <w:r w:rsidR="009242F9" w:rsidRPr="00FA5F19">
        <w:rPr>
          <w:rFonts w:asciiTheme="minorHAnsi" w:hAnsiTheme="minorHAnsi"/>
          <w:b/>
          <w:sz w:val="20"/>
          <w:szCs w:val="20"/>
        </w:rPr>
        <w:t>Zamawiającego</w:t>
      </w:r>
      <w:r w:rsidR="009242F9" w:rsidRPr="00FA5F19">
        <w:rPr>
          <w:rFonts w:asciiTheme="minorHAnsi" w:hAnsiTheme="minorHAnsi"/>
          <w:sz w:val="20"/>
          <w:szCs w:val="20"/>
        </w:rPr>
        <w:t xml:space="preserve"> ze skutkiem natychmiastowym, bez zachowania okresu wypowiedzenia</w:t>
      </w:r>
      <w:r w:rsidRPr="00FA5F19">
        <w:rPr>
          <w:rFonts w:asciiTheme="minorHAnsi" w:hAnsiTheme="minorHAnsi"/>
          <w:sz w:val="20"/>
          <w:szCs w:val="20"/>
        </w:rPr>
        <w:t>.</w:t>
      </w:r>
      <w:r w:rsidR="009242F9" w:rsidRPr="00FA5F19">
        <w:rPr>
          <w:rFonts w:asciiTheme="minorHAnsi" w:hAnsiTheme="minorHAnsi"/>
          <w:sz w:val="20"/>
          <w:szCs w:val="20"/>
        </w:rPr>
        <w:t xml:space="preserve"> </w:t>
      </w:r>
      <w:r w:rsidRPr="00FA5F19">
        <w:rPr>
          <w:rFonts w:asciiTheme="minorHAnsi" w:hAnsiTheme="minorHAnsi"/>
          <w:sz w:val="20"/>
          <w:szCs w:val="20"/>
        </w:rPr>
        <w:t xml:space="preserve">W tej sytuacji </w:t>
      </w:r>
      <w:r w:rsidRPr="00FA5F19">
        <w:rPr>
          <w:rFonts w:asciiTheme="minorHAnsi" w:hAnsiTheme="minorHAnsi"/>
          <w:b/>
          <w:sz w:val="20"/>
          <w:szCs w:val="20"/>
        </w:rPr>
        <w:t>Wykonawca</w:t>
      </w:r>
      <w:r w:rsidRPr="00FA5F19">
        <w:rPr>
          <w:rFonts w:asciiTheme="minorHAnsi" w:hAnsiTheme="minorHAnsi"/>
          <w:sz w:val="20"/>
          <w:szCs w:val="20"/>
        </w:rPr>
        <w:t xml:space="preserve"> nie ma możliwości dochodzenia jakiegokolwiek odszkodowania</w:t>
      </w:r>
      <w:r w:rsidRPr="005C6174">
        <w:rPr>
          <w:rFonts w:asciiTheme="minorHAnsi" w:hAnsiTheme="minorHAnsi"/>
          <w:color w:val="F79646" w:themeColor="accent6"/>
          <w:sz w:val="20"/>
          <w:szCs w:val="20"/>
        </w:rPr>
        <w:t>.</w:t>
      </w:r>
    </w:p>
    <w:p w14:paraId="11F78D8D" w14:textId="77777777" w:rsidR="009242F9" w:rsidRPr="005C6174" w:rsidRDefault="009242F9" w:rsidP="009437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C6174">
        <w:rPr>
          <w:rFonts w:asciiTheme="minorHAnsi" w:hAnsiTheme="minorHAnsi"/>
          <w:sz w:val="20"/>
          <w:szCs w:val="20"/>
        </w:rPr>
        <w:t xml:space="preserve">W razie niewykonania lub nienależytego wykonania przez </w:t>
      </w:r>
      <w:r w:rsidRPr="005C6174">
        <w:rPr>
          <w:rFonts w:asciiTheme="minorHAnsi" w:hAnsiTheme="minorHAnsi"/>
          <w:b/>
          <w:sz w:val="20"/>
          <w:szCs w:val="20"/>
        </w:rPr>
        <w:t>Wykonawcę</w:t>
      </w:r>
      <w:r w:rsidRPr="005C6174">
        <w:rPr>
          <w:rFonts w:asciiTheme="minorHAnsi" w:hAnsiTheme="minorHAnsi"/>
          <w:sz w:val="20"/>
          <w:szCs w:val="20"/>
        </w:rPr>
        <w:t xml:space="preserve"> postanowień umowy, </w:t>
      </w:r>
      <w:r w:rsidRPr="005C6174">
        <w:rPr>
          <w:rFonts w:asciiTheme="minorHAnsi" w:hAnsiTheme="minorHAnsi"/>
          <w:b/>
          <w:sz w:val="20"/>
          <w:szCs w:val="20"/>
        </w:rPr>
        <w:t>Zamawiający</w:t>
      </w:r>
      <w:r w:rsidRPr="005C6174">
        <w:rPr>
          <w:rFonts w:asciiTheme="minorHAnsi" w:hAnsiTheme="minorHAnsi"/>
          <w:sz w:val="20"/>
          <w:szCs w:val="20"/>
        </w:rPr>
        <w:t xml:space="preserve"> może przed rozwiązaniem umowy wyznaczyć termin dodatkowy na doprowadzenie do stanu zgodnego              z ustaleniami umowy.</w:t>
      </w:r>
    </w:p>
    <w:p w14:paraId="60FE1663" w14:textId="77777777" w:rsidR="009242F9" w:rsidRPr="00F91EDF" w:rsidRDefault="009242F9" w:rsidP="009437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Jeżeli </w:t>
      </w:r>
      <w:r w:rsidRPr="00D95458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nie będzie wykonywał części usług lub zaprzestanie wykonywania usług, </w:t>
      </w:r>
      <w:r w:rsidRPr="00D95458">
        <w:rPr>
          <w:rFonts w:asciiTheme="minorHAnsi" w:hAnsiTheme="minorHAnsi"/>
          <w:b/>
          <w:sz w:val="20"/>
          <w:szCs w:val="20"/>
        </w:rPr>
        <w:t xml:space="preserve">Zamawiający </w:t>
      </w:r>
      <w:r w:rsidRPr="00F91EDF">
        <w:rPr>
          <w:rFonts w:asciiTheme="minorHAnsi" w:hAnsiTheme="minorHAnsi"/>
          <w:sz w:val="20"/>
          <w:szCs w:val="20"/>
        </w:rPr>
        <w:t xml:space="preserve">może zlecić świadczenie usług innemu podmiotowi. Poniesione przez </w:t>
      </w:r>
      <w:r w:rsidRPr="00D95458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 xml:space="preserve"> koszty zastępczego wykonania umowy obciążają </w:t>
      </w:r>
      <w:r w:rsidRPr="00D95458">
        <w:rPr>
          <w:rFonts w:asciiTheme="minorHAnsi" w:hAnsiTheme="minorHAnsi"/>
          <w:b/>
          <w:sz w:val="20"/>
          <w:szCs w:val="20"/>
        </w:rPr>
        <w:t>Wykonawcę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0EADCEB3" w14:textId="77777777" w:rsidR="009242F9" w:rsidRPr="00FA5F19" w:rsidRDefault="009242F9" w:rsidP="0094379D">
      <w:pPr>
        <w:numPr>
          <w:ilvl w:val="0"/>
          <w:numId w:val="8"/>
        </w:numPr>
        <w:suppressAutoHyphens/>
        <w:rPr>
          <w:rFonts w:asciiTheme="minorHAnsi" w:hAnsiTheme="minorHAnsi"/>
          <w:b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>W</w:t>
      </w:r>
      <w:r w:rsidRPr="00665314">
        <w:rPr>
          <w:rFonts w:asciiTheme="minorHAnsi" w:hAnsiTheme="minorHAnsi"/>
          <w:color w:val="F79646" w:themeColor="accent6"/>
          <w:sz w:val="20"/>
          <w:szCs w:val="20"/>
        </w:rPr>
        <w:t xml:space="preserve"> </w:t>
      </w:r>
      <w:r w:rsidRPr="00FA5F19">
        <w:rPr>
          <w:rFonts w:asciiTheme="minorHAnsi" w:hAnsiTheme="minorHAnsi"/>
          <w:sz w:val="20"/>
          <w:szCs w:val="20"/>
        </w:rPr>
        <w:t xml:space="preserve">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FA5F19">
        <w:rPr>
          <w:rFonts w:asciiTheme="minorHAnsi" w:hAnsiTheme="minorHAnsi"/>
          <w:b/>
          <w:sz w:val="20"/>
          <w:szCs w:val="20"/>
        </w:rPr>
        <w:t>Strony</w:t>
      </w:r>
      <w:r w:rsidRPr="00FA5F19">
        <w:rPr>
          <w:rFonts w:asciiTheme="minorHAnsi" w:hAnsiTheme="minorHAnsi"/>
          <w:sz w:val="20"/>
          <w:szCs w:val="20"/>
        </w:rPr>
        <w:t xml:space="preserve"> nie ponoszą odpowiedzialności, a które u</w:t>
      </w:r>
      <w:r w:rsidR="00D95458" w:rsidRPr="00FA5F19">
        <w:rPr>
          <w:rFonts w:asciiTheme="minorHAnsi" w:hAnsiTheme="minorHAnsi"/>
          <w:sz w:val="20"/>
          <w:szCs w:val="20"/>
        </w:rPr>
        <w:t xml:space="preserve">niemożliwiają wykonanie umowy, </w:t>
      </w:r>
      <w:r w:rsidR="00D95458" w:rsidRPr="00FA5F19">
        <w:rPr>
          <w:rFonts w:asciiTheme="minorHAnsi" w:hAnsiTheme="minorHAnsi"/>
          <w:b/>
          <w:sz w:val="20"/>
          <w:szCs w:val="20"/>
        </w:rPr>
        <w:t>Z</w:t>
      </w:r>
      <w:r w:rsidRPr="00FA5F19">
        <w:rPr>
          <w:rFonts w:asciiTheme="minorHAnsi" w:hAnsiTheme="minorHAnsi"/>
          <w:b/>
          <w:sz w:val="20"/>
          <w:szCs w:val="20"/>
        </w:rPr>
        <w:t>amawiającemu</w:t>
      </w:r>
      <w:r w:rsidRPr="00FA5F19">
        <w:rPr>
          <w:rFonts w:asciiTheme="minorHAnsi" w:hAnsiTheme="minorHAnsi"/>
          <w:sz w:val="20"/>
          <w:szCs w:val="20"/>
        </w:rPr>
        <w:t xml:space="preserve"> będzie przysługiwać prawo odstąpienia od umowy w terminie 30 dni, od powzięcia wiadomości o powyższych okolicznościach. W takiej sytuacji</w:t>
      </w:r>
      <w:r w:rsidR="00D95458" w:rsidRPr="00FA5F19">
        <w:rPr>
          <w:rFonts w:asciiTheme="minorHAnsi" w:hAnsiTheme="minorHAnsi"/>
          <w:sz w:val="20"/>
          <w:szCs w:val="20"/>
        </w:rPr>
        <w:t>,</w:t>
      </w:r>
      <w:r w:rsidRPr="00FA5F19">
        <w:rPr>
          <w:rFonts w:asciiTheme="minorHAnsi" w:hAnsiTheme="minorHAnsi"/>
          <w:sz w:val="20"/>
          <w:szCs w:val="20"/>
        </w:rPr>
        <w:t xml:space="preserve"> </w:t>
      </w:r>
      <w:r w:rsidRPr="00FA5F19">
        <w:rPr>
          <w:rFonts w:asciiTheme="minorHAnsi" w:hAnsiTheme="minorHAnsi"/>
          <w:b/>
          <w:sz w:val="20"/>
          <w:szCs w:val="20"/>
        </w:rPr>
        <w:t xml:space="preserve">Wykonawca </w:t>
      </w:r>
      <w:r w:rsidRPr="00FA5F19">
        <w:rPr>
          <w:rFonts w:asciiTheme="minorHAnsi" w:hAnsiTheme="minorHAnsi"/>
          <w:sz w:val="20"/>
          <w:szCs w:val="20"/>
        </w:rPr>
        <w:t>może żądać jedynie wynagrodzenia należnego mu z tytułu wykonania części umowy.</w:t>
      </w:r>
    </w:p>
    <w:p w14:paraId="3CDF70BC" w14:textId="77777777" w:rsidR="009242F9" w:rsidRPr="00FA5F19" w:rsidRDefault="009242F9" w:rsidP="0094379D">
      <w:pPr>
        <w:numPr>
          <w:ilvl w:val="0"/>
          <w:numId w:val="8"/>
        </w:numPr>
        <w:suppressAutoHyphens/>
        <w:rPr>
          <w:rFonts w:asciiTheme="minorHAnsi" w:hAnsiTheme="minorHAnsi"/>
          <w:b/>
          <w:sz w:val="20"/>
          <w:szCs w:val="20"/>
        </w:rPr>
      </w:pPr>
      <w:r w:rsidRPr="00FA5F19">
        <w:rPr>
          <w:rFonts w:asciiTheme="minorHAnsi" w:hAnsiTheme="minorHAnsi"/>
          <w:sz w:val="20"/>
          <w:szCs w:val="20"/>
        </w:rPr>
        <w:t>Odstąpienie od umowy powinno nastąpić w formie pisemnej pod rygorem nieważności takiego oświadczenia  i powinno zawierać uzasadnienie.</w:t>
      </w:r>
    </w:p>
    <w:p w14:paraId="62F4AF9E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00219A3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D95458">
        <w:rPr>
          <w:rFonts w:asciiTheme="minorHAnsi" w:eastAsia="Verdana,Bold" w:hAnsiTheme="minorHAnsi"/>
          <w:b/>
          <w:bCs/>
          <w:sz w:val="20"/>
          <w:szCs w:val="20"/>
        </w:rPr>
        <w:t>15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14:paraId="4B9E68DE" w14:textId="77777777" w:rsidR="009242F9" w:rsidRPr="00F91EDF" w:rsidRDefault="009242F9" w:rsidP="0094379D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Do wzajemnego współdziałania przy wykonywaniu umowy</w:t>
      </w:r>
      <w:r w:rsidR="00D95458"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wyznaczają:</w:t>
      </w:r>
    </w:p>
    <w:p w14:paraId="1729E0A5" w14:textId="77777777" w:rsidR="009242F9" w:rsidRPr="00F91EDF" w:rsidRDefault="009242F9" w:rsidP="00D95458">
      <w:pPr>
        <w:autoSpaceDE w:val="0"/>
        <w:autoSpaceDN w:val="0"/>
        <w:adjustRightInd w:val="0"/>
        <w:ind w:firstLine="284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1) .................................................</w:t>
      </w:r>
      <w:r w:rsidR="00D95458">
        <w:rPr>
          <w:rFonts w:asciiTheme="minorHAnsi" w:hAnsiTheme="minorHAnsi"/>
          <w:sz w:val="20"/>
          <w:szCs w:val="20"/>
        </w:rPr>
        <w:t>(imię, nazwisko, telefon, e-mail, faks)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="00D95458">
        <w:rPr>
          <w:rFonts w:asciiTheme="minorHAnsi" w:hAnsiTheme="minorHAnsi"/>
          <w:sz w:val="20"/>
          <w:szCs w:val="20"/>
        </w:rPr>
        <w:t>–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="00D95458">
        <w:rPr>
          <w:rFonts w:asciiTheme="minorHAnsi" w:hAnsiTheme="minorHAnsi"/>
          <w:sz w:val="20"/>
          <w:szCs w:val="20"/>
        </w:rPr>
        <w:t xml:space="preserve">ze strony 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Zamawiającego,</w:t>
      </w:r>
    </w:p>
    <w:p w14:paraId="3C9BE52C" w14:textId="77777777" w:rsidR="009242F9" w:rsidRDefault="009242F9" w:rsidP="00D95458">
      <w:pPr>
        <w:autoSpaceDE w:val="0"/>
        <w:autoSpaceDN w:val="0"/>
        <w:adjustRightInd w:val="0"/>
        <w:ind w:left="426" w:hanging="142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2) .........................</w:t>
      </w:r>
      <w:r w:rsidR="00D95458">
        <w:rPr>
          <w:rFonts w:asciiTheme="minorHAnsi" w:hAnsiTheme="minorHAnsi"/>
          <w:sz w:val="20"/>
          <w:szCs w:val="20"/>
        </w:rPr>
        <w:t>........................</w:t>
      </w:r>
      <w:r w:rsidRPr="00F91EDF">
        <w:rPr>
          <w:rFonts w:asciiTheme="minorHAnsi" w:hAnsiTheme="minorHAnsi"/>
          <w:sz w:val="20"/>
          <w:szCs w:val="20"/>
        </w:rPr>
        <w:t>..</w:t>
      </w:r>
      <w:r w:rsidR="00D95458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</w:t>
      </w:r>
    </w:p>
    <w:p w14:paraId="43B38A8C" w14:textId="77777777" w:rsidR="00D95458" w:rsidRPr="00F91EDF" w:rsidRDefault="00D95458" w:rsidP="00D95458">
      <w:pPr>
        <w:autoSpaceDE w:val="0"/>
        <w:autoSpaceDN w:val="0"/>
        <w:adjustRightInd w:val="0"/>
        <w:ind w:left="426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(imię, nazwisko, telefon, e-mail, faks)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ze strony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Wykonawc</w:t>
      </w:r>
      <w:r>
        <w:rPr>
          <w:rFonts w:asciiTheme="minorHAnsi" w:hAnsiTheme="minorHAnsi"/>
          <w:b/>
          <w:sz w:val="20"/>
          <w:szCs w:val="20"/>
        </w:rPr>
        <w:t>y</w:t>
      </w:r>
    </w:p>
    <w:p w14:paraId="59D6F439" w14:textId="77777777" w:rsidR="009242F9" w:rsidRDefault="009242F9" w:rsidP="009437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b/>
          <w:sz w:val="20"/>
          <w:szCs w:val="20"/>
        </w:rPr>
        <w:t xml:space="preserve">Zamawiający </w:t>
      </w:r>
      <w:r w:rsidRPr="00D95458">
        <w:rPr>
          <w:rFonts w:asciiTheme="minorHAnsi" w:hAnsiTheme="minorHAnsi"/>
          <w:sz w:val="20"/>
          <w:szCs w:val="20"/>
        </w:rPr>
        <w:t>dopuszcza zmianę osób, o których mowa w ust. 1 niniejszego paragrafu.</w:t>
      </w:r>
    </w:p>
    <w:p w14:paraId="266426F8" w14:textId="77777777" w:rsidR="009242F9" w:rsidRPr="00D95458" w:rsidRDefault="009242F9" w:rsidP="009437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sz w:val="20"/>
          <w:szCs w:val="20"/>
        </w:rPr>
        <w:t xml:space="preserve">Dodatkowo </w:t>
      </w:r>
      <w:r w:rsidRPr="00D95458">
        <w:rPr>
          <w:rFonts w:asciiTheme="minorHAnsi" w:hAnsiTheme="minorHAnsi"/>
          <w:b/>
          <w:sz w:val="20"/>
          <w:szCs w:val="20"/>
        </w:rPr>
        <w:t>Wykonawca</w:t>
      </w:r>
      <w:r w:rsidRPr="00D95458">
        <w:rPr>
          <w:rFonts w:asciiTheme="minorHAnsi" w:hAnsiTheme="minorHAnsi"/>
          <w:sz w:val="20"/>
          <w:szCs w:val="20"/>
        </w:rPr>
        <w:t xml:space="preserve"> zapewnia </w:t>
      </w:r>
      <w:r w:rsidRPr="00D95458">
        <w:rPr>
          <w:rFonts w:asciiTheme="minorHAnsi" w:hAnsiTheme="minorHAnsi"/>
          <w:b/>
          <w:sz w:val="20"/>
          <w:szCs w:val="20"/>
        </w:rPr>
        <w:t>Zamawiającemu</w:t>
      </w:r>
      <w:r w:rsidRPr="00D95458">
        <w:rPr>
          <w:rFonts w:asciiTheme="minorHAnsi" w:hAnsiTheme="minorHAnsi"/>
          <w:sz w:val="20"/>
          <w:szCs w:val="20"/>
        </w:rPr>
        <w:t xml:space="preserve"> możliwość całodobowego kontaktu telefonicznego </w:t>
      </w:r>
      <w:r w:rsidRPr="00D95458">
        <w:rPr>
          <w:rFonts w:asciiTheme="minorHAnsi" w:hAnsiTheme="minorHAnsi"/>
          <w:sz w:val="20"/>
          <w:szCs w:val="20"/>
        </w:rPr>
        <w:br/>
        <w:t>pod numerem:………………………</w:t>
      </w:r>
    </w:p>
    <w:p w14:paraId="6B37C006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54CE8E67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eastAsia="Verdana,Bold" w:hAnsiTheme="minorHAnsi"/>
          <w:b/>
          <w:bCs/>
          <w:sz w:val="20"/>
          <w:szCs w:val="20"/>
        </w:rPr>
        <w:t>1</w:t>
      </w:r>
      <w:r w:rsidR="00D95458">
        <w:rPr>
          <w:rFonts w:asciiTheme="minorHAnsi" w:eastAsia="Verdana,Bold" w:hAnsiTheme="minorHAnsi"/>
          <w:b/>
          <w:bCs/>
          <w:sz w:val="20"/>
          <w:szCs w:val="20"/>
        </w:rPr>
        <w:t>6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14:paraId="1339F8BC" w14:textId="77777777" w:rsidR="009242F9" w:rsidRPr="00F91EDF" w:rsidRDefault="009242F9" w:rsidP="00EC7C0F">
      <w:pPr>
        <w:pStyle w:val="Akapitzlist"/>
        <w:numPr>
          <w:ilvl w:val="1"/>
          <w:numId w:val="24"/>
        </w:numPr>
        <w:tabs>
          <w:tab w:val="left" w:pos="567"/>
          <w:tab w:val="left" w:pos="851"/>
        </w:tabs>
        <w:spacing w:after="0" w:line="240" w:lineRule="auto"/>
        <w:ind w:hanging="144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W razie wątpliwości, nie </w:t>
      </w:r>
      <w:r>
        <w:rPr>
          <w:rFonts w:asciiTheme="minorHAnsi" w:hAnsiTheme="minorHAnsi"/>
          <w:sz w:val="20"/>
          <w:szCs w:val="20"/>
        </w:rPr>
        <w:t>wymagają formy aneksu do umowy</w:t>
      </w:r>
      <w:r w:rsidRPr="00F91EDF">
        <w:rPr>
          <w:rFonts w:asciiTheme="minorHAnsi" w:hAnsiTheme="minorHAnsi"/>
          <w:sz w:val="20"/>
          <w:szCs w:val="20"/>
        </w:rPr>
        <w:t xml:space="preserve"> następujące zmiany:</w:t>
      </w:r>
    </w:p>
    <w:p w14:paraId="32080CAE" w14:textId="77777777" w:rsidR="009242F9" w:rsidRPr="00F91EDF" w:rsidRDefault="009242F9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związanych z obsługą</w:t>
      </w:r>
      <w:r>
        <w:rPr>
          <w:rFonts w:asciiTheme="minorHAnsi" w:hAnsiTheme="minorHAnsi"/>
          <w:sz w:val="20"/>
          <w:szCs w:val="20"/>
        </w:rPr>
        <w:t xml:space="preserve"> administracyjno-organizacyjną u</w:t>
      </w:r>
      <w:r w:rsidRPr="00F91EDF">
        <w:rPr>
          <w:rFonts w:asciiTheme="minorHAnsi" w:hAnsiTheme="minorHAnsi"/>
          <w:sz w:val="20"/>
          <w:szCs w:val="20"/>
        </w:rPr>
        <w:t>mowy,</w:t>
      </w:r>
    </w:p>
    <w:p w14:paraId="79DB3484" w14:textId="77777777" w:rsidR="009242F9" w:rsidRPr="00F91EDF" w:rsidRDefault="009242F9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danych teleadresowych, </w:t>
      </w:r>
    </w:p>
    <w:p w14:paraId="697AACD4" w14:textId="77777777" w:rsidR="009242F9" w:rsidRPr="00F91EDF" w:rsidRDefault="009242F9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rejestrowych,</w:t>
      </w:r>
    </w:p>
    <w:p w14:paraId="22452B0B" w14:textId="77777777" w:rsidR="009242F9" w:rsidRDefault="009242F9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będące następstwem sukcesji u</w:t>
      </w:r>
      <w:r>
        <w:rPr>
          <w:rFonts w:asciiTheme="minorHAnsi" w:hAnsiTheme="minorHAnsi"/>
          <w:sz w:val="20"/>
          <w:szCs w:val="20"/>
        </w:rPr>
        <w:t>niwersalnej po jednej ze Stron umowy,</w:t>
      </w:r>
    </w:p>
    <w:p w14:paraId="5290F94C" w14:textId="77777777" w:rsidR="009242F9" w:rsidRDefault="00D95458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osób, o których mowa w §15</w:t>
      </w:r>
      <w:r w:rsidR="009242F9">
        <w:rPr>
          <w:rFonts w:asciiTheme="minorHAnsi" w:hAnsiTheme="minorHAnsi"/>
          <w:sz w:val="20"/>
          <w:szCs w:val="20"/>
        </w:rPr>
        <w:t xml:space="preserve"> ust. 1 umowy</w:t>
      </w:r>
      <w:r>
        <w:rPr>
          <w:rFonts w:asciiTheme="minorHAnsi" w:hAnsiTheme="minorHAnsi"/>
          <w:sz w:val="20"/>
          <w:szCs w:val="20"/>
        </w:rPr>
        <w:t>,</w:t>
      </w:r>
    </w:p>
    <w:p w14:paraId="1EB8AA35" w14:textId="77777777" w:rsidR="009D3ED6" w:rsidRDefault="009242F9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nume</w:t>
      </w:r>
      <w:r w:rsidR="00D95458">
        <w:rPr>
          <w:rFonts w:asciiTheme="minorHAnsi" w:hAnsiTheme="minorHAnsi"/>
          <w:sz w:val="20"/>
          <w:szCs w:val="20"/>
        </w:rPr>
        <w:t>ru telefonu, o którym mowa w §15</w:t>
      </w:r>
      <w:r>
        <w:rPr>
          <w:rFonts w:asciiTheme="minorHAnsi" w:hAnsiTheme="minorHAnsi"/>
          <w:sz w:val="20"/>
          <w:szCs w:val="20"/>
        </w:rPr>
        <w:t xml:space="preserve"> ust. 3 umowy</w:t>
      </w:r>
    </w:p>
    <w:p w14:paraId="2D6685AD" w14:textId="77777777" w:rsidR="009242F9" w:rsidRDefault="009D3ED6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sytuacji określonej w §17 ust. 2 pkt 7 umowy</w:t>
      </w:r>
      <w:r w:rsidR="00DB5D42">
        <w:rPr>
          <w:rFonts w:asciiTheme="minorHAnsi" w:hAnsiTheme="minorHAnsi"/>
          <w:sz w:val="20"/>
          <w:szCs w:val="20"/>
        </w:rPr>
        <w:t>,</w:t>
      </w:r>
    </w:p>
    <w:p w14:paraId="51231031" w14:textId="77777777" w:rsidR="00DB5D42" w:rsidRPr="006930F4" w:rsidRDefault="00DB5D42" w:rsidP="00EC7C0F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930F4">
        <w:rPr>
          <w:rFonts w:asciiTheme="minorHAnsi" w:hAnsiTheme="minorHAnsi"/>
          <w:sz w:val="20"/>
          <w:szCs w:val="20"/>
        </w:rPr>
        <w:t>zmiany standardu usług opiekuńczych, o którym mowa w IWZ i</w:t>
      </w:r>
      <w:r w:rsidR="006930F4" w:rsidRPr="006930F4">
        <w:rPr>
          <w:rFonts w:asciiTheme="minorHAnsi" w:hAnsiTheme="minorHAnsi"/>
          <w:sz w:val="20"/>
          <w:szCs w:val="20"/>
        </w:rPr>
        <w:t xml:space="preserve"> </w:t>
      </w:r>
      <w:r w:rsidRPr="006930F4">
        <w:rPr>
          <w:rFonts w:asciiTheme="minorHAnsi" w:hAnsiTheme="minorHAnsi"/>
          <w:sz w:val="20"/>
          <w:szCs w:val="20"/>
        </w:rPr>
        <w:t xml:space="preserve"> niniejszej umow</w:t>
      </w:r>
      <w:r w:rsidR="006930F4" w:rsidRPr="006930F4">
        <w:rPr>
          <w:rFonts w:asciiTheme="minorHAnsi" w:hAnsiTheme="minorHAnsi"/>
          <w:sz w:val="20"/>
          <w:szCs w:val="20"/>
        </w:rPr>
        <w:t>ie</w:t>
      </w:r>
      <w:r w:rsidRPr="006930F4">
        <w:rPr>
          <w:rFonts w:asciiTheme="minorHAnsi" w:hAnsiTheme="minorHAnsi"/>
          <w:sz w:val="20"/>
          <w:szCs w:val="20"/>
        </w:rPr>
        <w:t>.</w:t>
      </w:r>
    </w:p>
    <w:p w14:paraId="4931198B" w14:textId="77777777" w:rsidR="009242F9" w:rsidRPr="00F91EDF" w:rsidRDefault="009242F9" w:rsidP="00EC7C0F">
      <w:pPr>
        <w:pStyle w:val="Akapitzlist"/>
        <w:numPr>
          <w:ilvl w:val="1"/>
          <w:numId w:val="24"/>
        </w:numPr>
        <w:tabs>
          <w:tab w:val="clear" w:pos="1440"/>
          <w:tab w:val="num" w:pos="284"/>
          <w:tab w:val="left" w:pos="1134"/>
        </w:tabs>
        <w:spacing w:after="0" w:line="240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przypadkach, o których mowa w ust. 1 niniejszego paragrafu,</w:t>
      </w:r>
      <w:r w:rsidRPr="00F91EDF">
        <w:rPr>
          <w:rFonts w:asciiTheme="minorHAnsi" w:hAnsiTheme="minorHAnsi"/>
          <w:sz w:val="20"/>
          <w:szCs w:val="20"/>
        </w:rPr>
        <w:t xml:space="preserve"> konieczne jest pisemne powiadomienie drugiej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(za potwierdzeniem odbioru)  o wystąpieniu sytuacji</w:t>
      </w:r>
      <w:r>
        <w:rPr>
          <w:rFonts w:asciiTheme="minorHAnsi" w:hAnsiTheme="minorHAnsi"/>
          <w:sz w:val="20"/>
          <w:szCs w:val="20"/>
        </w:rPr>
        <w:t xml:space="preserve"> tam określonej</w:t>
      </w:r>
      <w:r w:rsidRPr="00F91EDF">
        <w:rPr>
          <w:rFonts w:asciiTheme="minorHAnsi" w:hAnsiTheme="minorHAnsi"/>
          <w:sz w:val="20"/>
          <w:szCs w:val="20"/>
        </w:rPr>
        <w:t xml:space="preserve">. </w:t>
      </w:r>
    </w:p>
    <w:p w14:paraId="7BADB8FE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29EDDC3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eastAsia="Verdana,Bold" w:hAnsiTheme="minorHAnsi"/>
          <w:b/>
          <w:bCs/>
          <w:sz w:val="20"/>
          <w:szCs w:val="20"/>
        </w:rPr>
        <w:t>1</w:t>
      </w:r>
      <w:r w:rsidR="00D95458">
        <w:rPr>
          <w:rFonts w:asciiTheme="minorHAnsi" w:eastAsia="Verdana,Bold" w:hAnsiTheme="minorHAnsi"/>
          <w:b/>
          <w:bCs/>
          <w:sz w:val="20"/>
          <w:szCs w:val="20"/>
        </w:rPr>
        <w:t>7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14:paraId="6AB4BFE0" w14:textId="77777777" w:rsidR="000F2DA3" w:rsidRPr="000F2DA3" w:rsidRDefault="000F2DA3" w:rsidP="00EC7C0F">
      <w:pPr>
        <w:pStyle w:val="Akapitzlist"/>
        <w:numPr>
          <w:ilvl w:val="2"/>
          <w:numId w:val="2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/>
          <w:sz w:val="20"/>
          <w:szCs w:val="20"/>
          <w:lang w:eastAsia="pl-PL"/>
        </w:rPr>
      </w:pP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przewidują możliwość dokonywania zmian w umowie. Zmiana umowy </w:t>
      </w:r>
      <w:r>
        <w:rPr>
          <w:rFonts w:cs="Calibri"/>
          <w:sz w:val="20"/>
          <w:lang w:eastAsia="pl-PL"/>
        </w:rPr>
        <w:t>dopuszczalna będzie jak w sytuacjach określonych w art. 454, 455 ustawy  z dnia 11 września 2019 r. Prawo zamówień publicznych oraz określonych w niniejszej umowie</w:t>
      </w:r>
    </w:p>
    <w:p w14:paraId="41EC004C" w14:textId="1F035EA4" w:rsidR="009242F9" w:rsidRPr="00937F4A" w:rsidRDefault="00D95458" w:rsidP="00EC7C0F">
      <w:pPr>
        <w:pStyle w:val="Akapitzlist"/>
        <w:numPr>
          <w:ilvl w:val="2"/>
          <w:numId w:val="2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Zmiany u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mowy </w:t>
      </w:r>
      <w:r w:rsidR="000F2DA3">
        <w:rPr>
          <w:rFonts w:cs="Calibri"/>
          <w:sz w:val="20"/>
          <w:lang w:eastAsia="pl-PL"/>
        </w:rPr>
        <w:t xml:space="preserve">z zastrzeżeniem ust.1 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>będą mogły nastąpić w następujących przypadkach:</w:t>
      </w:r>
    </w:p>
    <w:p w14:paraId="15D448FE" w14:textId="77777777" w:rsidR="009242F9" w:rsidRDefault="009242F9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>zaistnienia omyłki pisarskiej lub rachunkowej;</w:t>
      </w:r>
    </w:p>
    <w:p w14:paraId="0C00E289" w14:textId="77777777" w:rsidR="009242F9" w:rsidRPr="006D36FA" w:rsidRDefault="009242F9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D36FA">
        <w:rPr>
          <w:rFonts w:asciiTheme="minorHAnsi" w:hAnsiTheme="minorHAnsi"/>
          <w:sz w:val="20"/>
          <w:szCs w:val="20"/>
        </w:rPr>
        <w:t xml:space="preserve">zmiana terminu realizacji zamówienia z przyczyn nie leżących po stronie </w:t>
      </w:r>
      <w:r w:rsidRPr="007D57E6">
        <w:rPr>
          <w:rFonts w:asciiTheme="minorHAnsi" w:hAnsiTheme="minorHAnsi"/>
          <w:b/>
          <w:sz w:val="20"/>
          <w:szCs w:val="20"/>
        </w:rPr>
        <w:t>Zamawiającego</w:t>
      </w:r>
      <w:r>
        <w:rPr>
          <w:rFonts w:asciiTheme="minorHAnsi" w:hAnsiTheme="minorHAnsi"/>
          <w:sz w:val="20"/>
          <w:szCs w:val="20"/>
        </w:rPr>
        <w:t>;</w:t>
      </w:r>
    </w:p>
    <w:p w14:paraId="18FF6655" w14:textId="77777777" w:rsidR="009242F9" w:rsidRPr="009D3ED6" w:rsidRDefault="009D3ED6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zaistnienia, po zawarciu u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mowy, przypadku siły wyższej, przez którą, na potrzeby niniejszego warunku rozumieć należy zdarzenie zewnętrzne wobec łączącej Strony więzi prawnej: o charakterze niezależnym od </w:t>
      </w:r>
      <w:r w:rsidR="009242F9" w:rsidRPr="009D3ED6">
        <w:rPr>
          <w:rFonts w:asciiTheme="minorHAnsi" w:hAnsiTheme="minorHAnsi"/>
          <w:b/>
          <w:sz w:val="20"/>
          <w:szCs w:val="20"/>
          <w:lang w:eastAsia="pl-PL"/>
        </w:rPr>
        <w:t>Stron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, którego </w:t>
      </w:r>
      <w:r w:rsidR="009242F9" w:rsidRPr="009D3ED6">
        <w:rPr>
          <w:rFonts w:asciiTheme="minorHAnsi" w:hAnsiTheme="minorHAnsi"/>
          <w:b/>
          <w:sz w:val="20"/>
          <w:szCs w:val="20"/>
          <w:lang w:eastAsia="pl-PL"/>
        </w:rPr>
        <w:t>Strony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 nie mog</w:t>
      </w:r>
      <w:r>
        <w:rPr>
          <w:rFonts w:asciiTheme="minorHAnsi" w:hAnsiTheme="minorHAnsi"/>
          <w:sz w:val="20"/>
          <w:szCs w:val="20"/>
          <w:lang w:eastAsia="pl-PL"/>
        </w:rPr>
        <w:t>ły przewidzieć przed zawarciem u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mowy, którego nie można uniknąć ani któremu </w:t>
      </w:r>
      <w:r w:rsidR="009242F9" w:rsidRPr="009D3ED6">
        <w:rPr>
          <w:rFonts w:asciiTheme="minorHAnsi" w:hAnsiTheme="minorHAnsi"/>
          <w:b/>
          <w:sz w:val="20"/>
          <w:szCs w:val="20"/>
          <w:lang w:eastAsia="pl-PL"/>
        </w:rPr>
        <w:t>Strony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 nie mogły zapobiec przy zachowaniu należytej staranności, której nie można przypisać</w:t>
      </w:r>
      <w:r w:rsidR="009242F9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9242F9" w:rsidRPr="00937F4A">
        <w:rPr>
          <w:rFonts w:asciiTheme="minorHAnsi" w:hAnsiTheme="minorHAnsi"/>
          <w:sz w:val="20"/>
          <w:szCs w:val="20"/>
          <w:lang w:eastAsia="pl-PL"/>
        </w:rPr>
        <w:t xml:space="preserve">drugiej </w:t>
      </w:r>
      <w:r w:rsidR="009242F9" w:rsidRPr="009D3ED6">
        <w:rPr>
          <w:rFonts w:asciiTheme="minorHAnsi" w:hAnsiTheme="minorHAnsi"/>
          <w:b/>
          <w:sz w:val="20"/>
          <w:szCs w:val="20"/>
          <w:lang w:eastAsia="pl-PL"/>
        </w:rPr>
        <w:t>Stronie</w:t>
      </w:r>
      <w:r>
        <w:rPr>
          <w:rFonts w:asciiTheme="minorHAnsi" w:hAnsiTheme="minorHAnsi"/>
          <w:sz w:val="20"/>
          <w:szCs w:val="20"/>
          <w:lang w:eastAsia="pl-PL"/>
        </w:rPr>
        <w:t>. Z</w:t>
      </w:r>
      <w:r w:rsidR="009242F9" w:rsidRPr="009D3ED6">
        <w:rPr>
          <w:rFonts w:asciiTheme="minorHAnsi" w:hAnsiTheme="minorHAnsi"/>
          <w:sz w:val="20"/>
          <w:szCs w:val="20"/>
          <w:lang w:eastAsia="pl-PL"/>
        </w:rPr>
        <w:t xml:space="preserve">a siłę wyższą, warunkująca zmianę </w:t>
      </w:r>
      <w:r w:rsidRPr="009D3ED6">
        <w:rPr>
          <w:rFonts w:asciiTheme="minorHAnsi" w:hAnsiTheme="minorHAnsi"/>
          <w:sz w:val="20"/>
          <w:szCs w:val="20"/>
          <w:lang w:eastAsia="pl-PL"/>
        </w:rPr>
        <w:t>u</w:t>
      </w:r>
      <w:r w:rsidR="009242F9" w:rsidRPr="009D3ED6">
        <w:rPr>
          <w:rFonts w:asciiTheme="minorHAnsi" w:hAnsiTheme="minorHAnsi"/>
          <w:sz w:val="20"/>
          <w:szCs w:val="20"/>
          <w:lang w:eastAsia="pl-PL"/>
        </w:rPr>
        <w:t xml:space="preserve">mowy uważać się będzie w szczególności: powódź, pożar i inne klęski żywiołowe, zamieszki, strajki, ataki terrorystyczne, działania wojenne, nagłe załamania warunków </w:t>
      </w:r>
      <w:r w:rsidR="009242F9" w:rsidRPr="009D3ED6">
        <w:rPr>
          <w:rFonts w:asciiTheme="minorHAnsi" w:hAnsiTheme="minorHAnsi"/>
          <w:sz w:val="20"/>
          <w:szCs w:val="20"/>
          <w:lang w:eastAsia="pl-PL"/>
        </w:rPr>
        <w:lastRenderedPageBreak/>
        <w:t>atmosferycznych, nagłe przerwy w dostawie energii elektrycznej, promieniowanie lub skażenia;</w:t>
      </w:r>
    </w:p>
    <w:p w14:paraId="19058613" w14:textId="77777777" w:rsidR="009242F9" w:rsidRPr="00937F4A" w:rsidRDefault="009242F9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937F4A">
        <w:rPr>
          <w:rFonts w:asciiTheme="minorHAnsi" w:hAnsiTheme="minorHAnsi"/>
          <w:sz w:val="20"/>
          <w:szCs w:val="20"/>
          <w:lang w:eastAsia="pl-PL"/>
        </w:rPr>
        <w:t xml:space="preserve">zmiany powszechnie obowiązujących przepisów prawa w zakresie mającym wpływ na realizację przedmiotu zamówienia lub świadczenia </w:t>
      </w:r>
      <w:r w:rsidRPr="009D3ED6">
        <w:rPr>
          <w:rFonts w:asciiTheme="minorHAnsi" w:hAnsiTheme="minorHAnsi"/>
          <w:b/>
          <w:sz w:val="20"/>
          <w:szCs w:val="20"/>
          <w:lang w:eastAsia="pl-PL"/>
        </w:rPr>
        <w:t>Stron</w:t>
      </w:r>
      <w:r w:rsidRPr="00937F4A">
        <w:rPr>
          <w:rFonts w:asciiTheme="minorHAnsi" w:hAnsiTheme="minorHAnsi"/>
          <w:sz w:val="20"/>
          <w:szCs w:val="20"/>
          <w:lang w:eastAsia="pl-PL"/>
        </w:rPr>
        <w:t>;</w:t>
      </w:r>
    </w:p>
    <w:p w14:paraId="03F54D6A" w14:textId="77777777" w:rsidR="009242F9" w:rsidRDefault="009242F9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937F4A">
        <w:rPr>
          <w:rFonts w:asciiTheme="minorHAnsi" w:hAnsiTheme="minorHAnsi"/>
          <w:sz w:val="20"/>
          <w:szCs w:val="20"/>
          <w:lang w:eastAsia="pl-PL"/>
        </w:rPr>
        <w:t xml:space="preserve">powstania rozbieżności lub niejasności w rozumieniu pojęć użytych w </w:t>
      </w:r>
      <w:r w:rsidR="009D3ED6">
        <w:rPr>
          <w:rFonts w:asciiTheme="minorHAnsi" w:hAnsiTheme="minorHAnsi"/>
          <w:sz w:val="20"/>
          <w:szCs w:val="20"/>
          <w:lang w:eastAsia="pl-PL"/>
        </w:rPr>
        <w:t>u</w:t>
      </w:r>
      <w:r w:rsidRPr="00937F4A">
        <w:rPr>
          <w:rFonts w:asciiTheme="minorHAnsi" w:hAnsiTheme="minorHAnsi"/>
          <w:sz w:val="20"/>
          <w:szCs w:val="20"/>
          <w:lang w:eastAsia="pl-PL"/>
        </w:rPr>
        <w:t>mowie, których nie będzie można usunąć w inny sposób, a zmiana będzie umożliwiać usunięcie</w:t>
      </w:r>
      <w:r w:rsidR="009D3ED6">
        <w:rPr>
          <w:rFonts w:asciiTheme="minorHAnsi" w:hAnsiTheme="minorHAnsi"/>
          <w:sz w:val="20"/>
          <w:szCs w:val="20"/>
          <w:lang w:eastAsia="pl-PL"/>
        </w:rPr>
        <w:t xml:space="preserve"> rozbieżności i doprecyzowanie u</w:t>
      </w:r>
      <w:r w:rsidRPr="00937F4A">
        <w:rPr>
          <w:rFonts w:asciiTheme="minorHAnsi" w:hAnsiTheme="minorHAnsi"/>
          <w:sz w:val="20"/>
          <w:szCs w:val="20"/>
          <w:lang w:eastAsia="pl-PL"/>
        </w:rPr>
        <w:t xml:space="preserve">mowy w celu jednoznacznej interpretacji jej zapisów przez </w:t>
      </w:r>
      <w:r w:rsidRPr="009D3ED6">
        <w:rPr>
          <w:rFonts w:asciiTheme="minorHAnsi" w:hAnsiTheme="minorHAnsi"/>
          <w:b/>
          <w:sz w:val="20"/>
          <w:szCs w:val="20"/>
          <w:lang w:eastAsia="pl-PL"/>
        </w:rPr>
        <w:t>Strony</w:t>
      </w:r>
      <w:r w:rsidRPr="00937F4A">
        <w:rPr>
          <w:rFonts w:asciiTheme="minorHAnsi" w:hAnsiTheme="minorHAnsi"/>
          <w:sz w:val="20"/>
          <w:szCs w:val="20"/>
          <w:lang w:eastAsia="pl-PL"/>
        </w:rPr>
        <w:t>;</w:t>
      </w:r>
    </w:p>
    <w:p w14:paraId="184D8930" w14:textId="77777777" w:rsidR="004D28C3" w:rsidRPr="004D28C3" w:rsidRDefault="009242F9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4D28C3">
        <w:rPr>
          <w:rFonts w:asciiTheme="minorHAnsi" w:hAnsiTheme="minorHAnsi"/>
          <w:sz w:val="20"/>
          <w:szCs w:val="20"/>
          <w:lang w:eastAsia="pl-PL"/>
        </w:rPr>
        <w:t>zmiany zapotrzebowania (zwiększenia/zmniejs</w:t>
      </w:r>
      <w:r w:rsidR="009D3ED6" w:rsidRPr="004D28C3">
        <w:rPr>
          <w:rFonts w:asciiTheme="minorHAnsi" w:hAnsiTheme="minorHAnsi"/>
          <w:sz w:val="20"/>
          <w:szCs w:val="20"/>
          <w:lang w:eastAsia="pl-PL"/>
        </w:rPr>
        <w:t>zenia ilości godzin) na usługi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, </w:t>
      </w:r>
      <w:r w:rsidR="004D28C3" w:rsidRPr="00B3167A">
        <w:rPr>
          <w:rFonts w:asciiTheme="minorHAnsi" w:hAnsiTheme="minorHAnsi" w:cs="Calibri"/>
        </w:rPr>
        <w:t xml:space="preserve">których nie można było wcześniej przewidzieć </w:t>
      </w:r>
      <w:r w:rsidR="004D28C3" w:rsidRPr="00B3167A">
        <w:rPr>
          <w:rFonts w:asciiTheme="minorHAnsi" w:hAnsiTheme="minorHAnsi" w:cstheme="minorHAnsi"/>
        </w:rPr>
        <w:t xml:space="preserve">w zakresie określonym art. 455 ust. 1 pkt 3 </w:t>
      </w:r>
      <w:proofErr w:type="spellStart"/>
      <w:r w:rsidR="004D28C3" w:rsidRPr="00B3167A">
        <w:rPr>
          <w:rFonts w:asciiTheme="minorHAnsi" w:hAnsiTheme="minorHAnsi" w:cstheme="minorHAnsi"/>
        </w:rPr>
        <w:t>Pzp</w:t>
      </w:r>
      <w:proofErr w:type="spellEnd"/>
      <w:r w:rsidR="004D28C3" w:rsidRPr="00B3167A">
        <w:rPr>
          <w:rFonts w:asciiTheme="minorHAnsi" w:hAnsiTheme="minorHAnsi" w:cstheme="minorHAnsi"/>
        </w:rPr>
        <w:t>;</w:t>
      </w:r>
    </w:p>
    <w:p w14:paraId="5AB51043" w14:textId="1A93F618" w:rsidR="009242F9" w:rsidRPr="004D28C3" w:rsidRDefault="009242F9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4D28C3">
        <w:rPr>
          <w:rFonts w:ascii="Times New Roman" w:hAnsi="Times New Roman"/>
          <w:sz w:val="20"/>
          <w:szCs w:val="20"/>
        </w:rPr>
        <w:t>zmian</w:t>
      </w:r>
      <w:r w:rsidR="001C4ED5" w:rsidRPr="004D28C3">
        <w:rPr>
          <w:rFonts w:ascii="Times New Roman" w:hAnsi="Times New Roman"/>
          <w:sz w:val="20"/>
          <w:szCs w:val="20"/>
        </w:rPr>
        <w:t>y</w:t>
      </w:r>
      <w:r w:rsidRPr="004D28C3">
        <w:rPr>
          <w:rFonts w:ascii="Times New Roman" w:hAnsi="Times New Roman"/>
          <w:sz w:val="20"/>
          <w:szCs w:val="20"/>
        </w:rPr>
        <w:t xml:space="preserve"> osób 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wymienionych w </w:t>
      </w:r>
      <w:r w:rsidR="009D3ED6" w:rsidRPr="004D28C3">
        <w:rPr>
          <w:rFonts w:asciiTheme="minorHAnsi" w:hAnsiTheme="minorHAnsi"/>
          <w:sz w:val="20"/>
          <w:szCs w:val="20"/>
          <w:lang w:eastAsia="pl-PL"/>
        </w:rPr>
        <w:t>Wykazie osób,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9D3ED6" w:rsidRPr="004D28C3">
        <w:rPr>
          <w:rFonts w:asciiTheme="minorHAnsi" w:hAnsiTheme="minorHAnsi"/>
          <w:sz w:val="20"/>
          <w:szCs w:val="20"/>
          <w:lang w:eastAsia="pl-PL"/>
        </w:rPr>
        <w:t>stano</w:t>
      </w:r>
      <w:r w:rsidRPr="004D28C3">
        <w:rPr>
          <w:rFonts w:asciiTheme="minorHAnsi" w:hAnsiTheme="minorHAnsi"/>
          <w:sz w:val="20"/>
          <w:szCs w:val="20"/>
          <w:lang w:eastAsia="pl-PL"/>
        </w:rPr>
        <w:t>w</w:t>
      </w:r>
      <w:r w:rsidR="009D3ED6" w:rsidRPr="004D28C3">
        <w:rPr>
          <w:rFonts w:asciiTheme="minorHAnsi" w:hAnsiTheme="minorHAnsi"/>
          <w:sz w:val="20"/>
          <w:szCs w:val="20"/>
          <w:lang w:eastAsia="pl-PL"/>
        </w:rPr>
        <w:t>iącym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 załącznik do </w:t>
      </w:r>
      <w:r w:rsidR="009D3ED6" w:rsidRPr="004D28C3">
        <w:rPr>
          <w:rFonts w:asciiTheme="minorHAnsi" w:hAnsiTheme="minorHAnsi"/>
          <w:sz w:val="20"/>
          <w:szCs w:val="20"/>
          <w:lang w:eastAsia="pl-PL"/>
        </w:rPr>
        <w:t>IWZ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 pod warunkiem zaproponowania innych osób, spełniających minimalne wymogi w zakresie kwalifikacji, doświad</w:t>
      </w:r>
      <w:r w:rsidR="00CE09F7" w:rsidRPr="004D28C3">
        <w:rPr>
          <w:rFonts w:asciiTheme="minorHAnsi" w:hAnsiTheme="minorHAnsi"/>
          <w:sz w:val="20"/>
          <w:szCs w:val="20"/>
          <w:lang w:eastAsia="pl-PL"/>
        </w:rPr>
        <w:t>czenia i uprawnień określone w S</w:t>
      </w:r>
      <w:r w:rsidRPr="004D28C3">
        <w:rPr>
          <w:rFonts w:asciiTheme="minorHAnsi" w:hAnsiTheme="minorHAnsi"/>
          <w:sz w:val="20"/>
          <w:szCs w:val="20"/>
          <w:lang w:eastAsia="pl-PL"/>
        </w:rPr>
        <w:t>WZ.</w:t>
      </w:r>
      <w:r w:rsidR="00CE09F7" w:rsidRPr="004D28C3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O dokonanej zmianie w wykazie osób, </w:t>
      </w:r>
      <w:r w:rsidR="009D3ED6" w:rsidRPr="004D28C3">
        <w:rPr>
          <w:rFonts w:asciiTheme="minorHAnsi" w:hAnsiTheme="minorHAnsi"/>
          <w:b/>
          <w:sz w:val="20"/>
          <w:szCs w:val="20"/>
          <w:lang w:eastAsia="pl-PL"/>
        </w:rPr>
        <w:t>W</w:t>
      </w:r>
      <w:r w:rsidRPr="004D28C3">
        <w:rPr>
          <w:rFonts w:asciiTheme="minorHAnsi" w:hAnsiTheme="minorHAnsi"/>
          <w:b/>
          <w:sz w:val="20"/>
          <w:szCs w:val="20"/>
          <w:lang w:eastAsia="pl-PL"/>
        </w:rPr>
        <w:t>ykonawca</w:t>
      </w:r>
      <w:r w:rsidRPr="004D28C3">
        <w:rPr>
          <w:rFonts w:asciiTheme="minorHAnsi" w:hAnsiTheme="minorHAnsi"/>
          <w:sz w:val="20"/>
          <w:szCs w:val="20"/>
          <w:lang w:eastAsia="pl-PL"/>
        </w:rPr>
        <w:t xml:space="preserve"> jest zobowiązany poinformować zamawiającego w terminie 7 dni od jej wprowadzenia</w:t>
      </w:r>
      <w:r w:rsidR="009D3ED6" w:rsidRPr="004D28C3">
        <w:rPr>
          <w:rFonts w:asciiTheme="minorHAnsi" w:hAnsiTheme="minorHAnsi"/>
          <w:sz w:val="20"/>
          <w:szCs w:val="20"/>
          <w:lang w:eastAsia="pl-PL"/>
        </w:rPr>
        <w:t xml:space="preserve"> §16 ust. 2 umowy stosuje się odpowiednio.</w:t>
      </w:r>
      <w:r w:rsidR="009D3ED6" w:rsidRPr="004D28C3">
        <w:rPr>
          <w:rFonts w:asciiTheme="minorHAnsi" w:hAnsiTheme="minorHAnsi"/>
          <w:lang w:eastAsia="pl-PL"/>
        </w:rPr>
        <w:t xml:space="preserve"> </w:t>
      </w:r>
    </w:p>
    <w:p w14:paraId="6F3DBB12" w14:textId="20CCBCD9" w:rsidR="001C4ED5" w:rsidRPr="004D28C3" w:rsidRDefault="001C4ED5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0F2DA3">
        <w:rPr>
          <w:rFonts w:asciiTheme="minorHAnsi" w:hAnsiTheme="minorHAnsi" w:cs="Calibri"/>
          <w:sz w:val="20"/>
          <w:szCs w:val="20"/>
        </w:rPr>
        <w:t>udzielenia dodatkowego zamówienia (zamówień), na warunka</w:t>
      </w:r>
      <w:r w:rsidR="00CE09F7" w:rsidRPr="000F2DA3">
        <w:rPr>
          <w:rFonts w:asciiTheme="minorHAnsi" w:hAnsiTheme="minorHAnsi" w:cs="Calibri"/>
          <w:sz w:val="20"/>
          <w:szCs w:val="20"/>
        </w:rPr>
        <w:t>ch określonych w Rozdziale 10  S</w:t>
      </w:r>
      <w:r w:rsidRPr="000F2DA3">
        <w:rPr>
          <w:rFonts w:asciiTheme="minorHAnsi" w:hAnsiTheme="minorHAnsi" w:cs="Calibri"/>
          <w:sz w:val="20"/>
          <w:szCs w:val="20"/>
        </w:rPr>
        <w:t>WZ.</w:t>
      </w:r>
    </w:p>
    <w:p w14:paraId="23B1FE29" w14:textId="6ED0C6D3" w:rsidR="004D28C3" w:rsidRPr="004D28C3" w:rsidRDefault="004D28C3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4D28C3">
        <w:rPr>
          <w:rFonts w:asciiTheme="minorHAnsi" w:hAnsiTheme="minorHAnsi" w:cs="Calibri"/>
        </w:rPr>
        <w:t>zmiany umowy będą mogły dotyczyć postanowień, kształtujących treści stosunku prawnego nawiązywanego umową, na które dana, zindywidualizowana przyczyna, określona powyżej wywarła wpływ,</w:t>
      </w:r>
    </w:p>
    <w:p w14:paraId="2E3E8E7C" w14:textId="77777777" w:rsidR="000355E6" w:rsidRDefault="000355E6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0F2DA3">
        <w:rPr>
          <w:rFonts w:asciiTheme="minorHAnsi" w:hAnsiTheme="minorHAnsi"/>
          <w:b/>
          <w:sz w:val="20"/>
          <w:szCs w:val="20"/>
        </w:rPr>
        <w:t>Zamawiający</w:t>
      </w:r>
      <w:r w:rsidRPr="000F2DA3">
        <w:rPr>
          <w:rFonts w:asciiTheme="minorHAnsi" w:hAnsiTheme="minorHAnsi"/>
          <w:sz w:val="20"/>
          <w:szCs w:val="20"/>
        </w:rPr>
        <w:t xml:space="preserve"> dopuszcza możliwość zmiany postanowień zawartej</w:t>
      </w:r>
      <w:r w:rsidRPr="001C4ED5">
        <w:rPr>
          <w:rFonts w:asciiTheme="minorHAnsi" w:hAnsiTheme="minorHAnsi"/>
          <w:sz w:val="20"/>
          <w:szCs w:val="20"/>
        </w:rPr>
        <w:t xml:space="preserve"> umowy na uzasadniony wniosek Wykonawcy/Zamawiającego. Dokonywanie zmian jest możliwe, o ile wynika to z 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 w:rsidRPr="001C4ED5">
        <w:rPr>
          <w:rFonts w:asciiTheme="minorHAnsi" w:hAnsiTheme="minorHAnsi"/>
          <w:b/>
          <w:sz w:val="20"/>
          <w:szCs w:val="20"/>
        </w:rPr>
        <w:t>Wykonawcy</w:t>
      </w:r>
      <w:r w:rsidRPr="001C4ED5">
        <w:rPr>
          <w:rFonts w:asciiTheme="minorHAnsi" w:hAnsiTheme="minorHAnsi"/>
          <w:sz w:val="20"/>
          <w:szCs w:val="20"/>
        </w:rPr>
        <w:t>.</w:t>
      </w:r>
    </w:p>
    <w:p w14:paraId="30ED0915" w14:textId="77777777" w:rsidR="006930F4" w:rsidRPr="006930F4" w:rsidRDefault="006930F4" w:rsidP="00EC7C0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  <w:lang w:eastAsia="pl-PL"/>
        </w:rPr>
      </w:pPr>
      <w:r w:rsidRPr="006930F4">
        <w:rPr>
          <w:rFonts w:asciiTheme="minorHAnsi" w:hAnsiTheme="minorHAnsi"/>
          <w:bCs/>
          <w:sz w:val="20"/>
          <w:szCs w:val="20"/>
        </w:rPr>
        <w:t xml:space="preserve">o których mowa w </w:t>
      </w:r>
      <w:r w:rsidRPr="006930F4">
        <w:rPr>
          <w:rFonts w:asciiTheme="minorHAnsi" w:hAnsiTheme="minorHAnsi" w:cstheme="minorHAnsi"/>
          <w:bCs/>
          <w:sz w:val="20"/>
          <w:szCs w:val="20"/>
        </w:rPr>
        <w:t>§</w:t>
      </w:r>
      <w:r w:rsidRPr="006930F4">
        <w:rPr>
          <w:rFonts w:asciiTheme="minorHAnsi" w:hAnsiTheme="minorHAnsi"/>
          <w:bCs/>
          <w:sz w:val="20"/>
          <w:szCs w:val="20"/>
        </w:rPr>
        <w:t xml:space="preserve"> 16 niniejszej umowy.</w:t>
      </w:r>
    </w:p>
    <w:p w14:paraId="108242E6" w14:textId="77777777" w:rsidR="009242F9" w:rsidRPr="009D3ED6" w:rsidRDefault="009D3ED6" w:rsidP="00EC7C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u</w:t>
      </w:r>
      <w:r w:rsidR="009242F9" w:rsidRPr="009D3ED6">
        <w:rPr>
          <w:rFonts w:asciiTheme="minorHAnsi" w:hAnsiTheme="minorHAnsi"/>
          <w:sz w:val="20"/>
          <w:szCs w:val="20"/>
        </w:rPr>
        <w:t xml:space="preserve">mowy będą mogły dotyczyć postanowień, kształtujących treści stosunku prawnego nawiązywanego </w:t>
      </w:r>
      <w:r w:rsidRPr="009D3ED6">
        <w:rPr>
          <w:rFonts w:asciiTheme="minorHAnsi" w:hAnsiTheme="minorHAnsi"/>
          <w:sz w:val="20"/>
          <w:szCs w:val="20"/>
        </w:rPr>
        <w:t>u</w:t>
      </w:r>
      <w:r w:rsidR="009242F9" w:rsidRPr="009D3ED6">
        <w:rPr>
          <w:rFonts w:asciiTheme="minorHAnsi" w:hAnsiTheme="minorHAnsi"/>
          <w:sz w:val="20"/>
          <w:szCs w:val="20"/>
        </w:rPr>
        <w:t>mową, na które dana, zindywidualizowana przyczyna, określona w ust. 2 powyżej wywarła wpływ.</w:t>
      </w:r>
    </w:p>
    <w:p w14:paraId="704D23FB" w14:textId="77777777" w:rsidR="009242F9" w:rsidRDefault="009242F9" w:rsidP="00EC7C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9D3ED6">
        <w:rPr>
          <w:rFonts w:asciiTheme="minorHAnsi" w:hAnsiTheme="minorHAnsi"/>
          <w:b/>
          <w:sz w:val="20"/>
          <w:szCs w:val="20"/>
          <w:lang w:eastAsia="pl-PL"/>
        </w:rPr>
        <w:t>Strony</w:t>
      </w:r>
      <w:r w:rsidRPr="00937F4A">
        <w:rPr>
          <w:rFonts w:asciiTheme="minorHAnsi" w:hAnsiTheme="minorHAnsi"/>
          <w:sz w:val="20"/>
          <w:szCs w:val="20"/>
          <w:lang w:eastAsia="pl-PL"/>
        </w:rPr>
        <w:t xml:space="preserve"> zobowiązują się dokonać zmiany wysokości wynagrodzenia należneg</w:t>
      </w:r>
      <w:r>
        <w:rPr>
          <w:rFonts w:asciiTheme="minorHAnsi" w:hAnsiTheme="minorHAnsi"/>
          <w:sz w:val="20"/>
          <w:szCs w:val="20"/>
          <w:lang w:eastAsia="pl-PL"/>
        </w:rPr>
        <w:t xml:space="preserve">o </w:t>
      </w:r>
      <w:r w:rsidRPr="009D3ED6">
        <w:rPr>
          <w:rFonts w:asciiTheme="minorHAnsi" w:hAnsiTheme="minorHAnsi"/>
          <w:b/>
          <w:sz w:val="20"/>
          <w:szCs w:val="20"/>
          <w:lang w:eastAsia="pl-PL"/>
        </w:rPr>
        <w:t>Wykonawcy</w:t>
      </w:r>
      <w:r>
        <w:rPr>
          <w:rFonts w:asciiTheme="minorHAnsi" w:hAnsiTheme="minorHAnsi"/>
          <w:sz w:val="20"/>
          <w:szCs w:val="20"/>
          <w:lang w:eastAsia="pl-PL"/>
        </w:rPr>
        <w:t>, o którym mowa w § 4</w:t>
      </w:r>
      <w:r w:rsidRPr="00937F4A">
        <w:rPr>
          <w:rFonts w:asciiTheme="minorHAnsi" w:hAnsiTheme="minorHAnsi"/>
          <w:sz w:val="20"/>
          <w:szCs w:val="20"/>
          <w:lang w:eastAsia="pl-PL"/>
        </w:rPr>
        <w:t xml:space="preserve"> ust. 1 i 2 </w:t>
      </w:r>
      <w:r w:rsidR="009D3ED6">
        <w:rPr>
          <w:rFonts w:asciiTheme="minorHAnsi" w:hAnsiTheme="minorHAnsi"/>
          <w:sz w:val="20"/>
          <w:szCs w:val="20"/>
          <w:lang w:eastAsia="pl-PL"/>
        </w:rPr>
        <w:t>u</w:t>
      </w:r>
      <w:r w:rsidRPr="00937F4A">
        <w:rPr>
          <w:rFonts w:asciiTheme="minorHAnsi" w:hAnsiTheme="minorHAnsi"/>
          <w:sz w:val="20"/>
          <w:szCs w:val="20"/>
          <w:lang w:eastAsia="pl-PL"/>
        </w:rPr>
        <w:t>mowy, w formie pisemnego aneksu, każdorazowo w przypadku wystąpienia jednej z następujących okoliczności:</w:t>
      </w:r>
    </w:p>
    <w:p w14:paraId="5A6A3763" w14:textId="77777777" w:rsidR="009242F9" w:rsidRDefault="009242F9" w:rsidP="00342A7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434" w:hanging="357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>zmiany stawki podatku od towarów i usług,</w:t>
      </w:r>
    </w:p>
    <w:p w14:paraId="37DBBDB0" w14:textId="77777777" w:rsidR="009242F9" w:rsidRDefault="009242F9" w:rsidP="00342A7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434" w:hanging="357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  <w:lang w:eastAsia="pl-PL"/>
        </w:rPr>
        <w:t xml:space="preserve">zmiany wysokości </w:t>
      </w:r>
      <w:r w:rsidR="009D3ED6" w:rsidRPr="000D2FDF">
        <w:rPr>
          <w:rFonts w:asciiTheme="minorHAnsi" w:hAnsiTheme="minorHAnsi"/>
          <w:sz w:val="20"/>
          <w:szCs w:val="20"/>
          <w:lang w:eastAsia="pl-PL"/>
        </w:rPr>
        <w:t>minimalnej stawki godzinowej /</w:t>
      </w:r>
      <w:r w:rsidRPr="000D2FDF">
        <w:rPr>
          <w:rFonts w:asciiTheme="minorHAnsi" w:hAnsiTheme="minorHAnsi"/>
          <w:sz w:val="20"/>
          <w:szCs w:val="20"/>
          <w:lang w:eastAsia="pl-PL"/>
        </w:rPr>
        <w:t>minimalnego wynagrodzenia ustalonego na podstawie przepisów o minimalnym wynagrodzeniu za pracę,</w:t>
      </w:r>
    </w:p>
    <w:p w14:paraId="0408D1EC" w14:textId="77777777" w:rsidR="009242F9" w:rsidRDefault="009242F9" w:rsidP="00342A7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ind w:left="1434" w:hanging="357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  <w:lang w:eastAsia="pl-PL"/>
        </w:rPr>
        <w:t>zmiany zasad podlegania ubezpieczeniom społecznym lub ubezpieczeniu zdrowotnemu lub wysokości stawki składki na ubezpieczenia społeczne lub zdrowotne</w:t>
      </w:r>
      <w:r w:rsidR="009D3ED6" w:rsidRPr="000D2FDF">
        <w:rPr>
          <w:rFonts w:asciiTheme="minorHAnsi" w:hAnsiTheme="minorHAnsi"/>
          <w:sz w:val="20"/>
          <w:szCs w:val="20"/>
          <w:lang w:eastAsia="pl-PL"/>
        </w:rPr>
        <w:t>j,</w:t>
      </w:r>
    </w:p>
    <w:p w14:paraId="6169FB10" w14:textId="77777777" w:rsidR="009242F9" w:rsidRPr="00AB20FB" w:rsidRDefault="009242F9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 xml:space="preserve">Zmiana wysokości wynagrodzenia należnego </w:t>
      </w:r>
      <w:r w:rsidRPr="0052238A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w przypadku zaistnienia przesłanki, o której mowa w ust. 4 pkt 1</w:t>
      </w:r>
      <w:r w:rsidR="0052238A">
        <w:rPr>
          <w:rFonts w:asciiTheme="minorHAnsi" w:hAnsiTheme="minorHAnsi"/>
          <w:sz w:val="20"/>
          <w:szCs w:val="20"/>
          <w:lang w:eastAsia="pl-PL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, będzie odnosić się wyłącznie do części przedmiotu </w:t>
      </w:r>
      <w:r w:rsidR="0052238A"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mowy zrealizowanej, </w:t>
      </w:r>
      <w:r w:rsidR="0052238A">
        <w:rPr>
          <w:rFonts w:asciiTheme="minorHAnsi" w:hAnsiTheme="minorHAnsi"/>
          <w:sz w:val="20"/>
          <w:szCs w:val="20"/>
          <w:lang w:eastAsia="pl-PL"/>
        </w:rPr>
        <w:t>zgodnie z terminami ustalonymi 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mową, po dniu wejścia w życie przepisów zmieniających stawkę podatku od towarów i usług oraz wyłącznie do części przedmiotu </w:t>
      </w:r>
      <w:r w:rsidR="0052238A"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>mowy, do której zastosowanie znajdzie zmiana stawki podatku od towarów i usług.</w:t>
      </w:r>
    </w:p>
    <w:p w14:paraId="39D174B9" w14:textId="77777777" w:rsidR="009242F9" w:rsidRPr="00AB20FB" w:rsidRDefault="009242F9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 xml:space="preserve">W przypadku zmiany, o której mowa w </w:t>
      </w:r>
      <w:r w:rsidRPr="009D2181">
        <w:rPr>
          <w:rFonts w:asciiTheme="minorHAnsi" w:hAnsiTheme="minorHAnsi"/>
          <w:sz w:val="20"/>
          <w:szCs w:val="20"/>
          <w:lang w:eastAsia="pl-PL"/>
        </w:rPr>
        <w:t>ust. 4 pkt 1</w:t>
      </w:r>
      <w:r w:rsidR="009D2181" w:rsidRPr="009D2181">
        <w:rPr>
          <w:rFonts w:asciiTheme="minorHAnsi" w:hAnsiTheme="minorHAnsi"/>
          <w:sz w:val="20"/>
          <w:szCs w:val="20"/>
          <w:lang w:eastAsia="pl-PL"/>
        </w:rPr>
        <w:t xml:space="preserve"> niniejszego</w:t>
      </w:r>
      <w:r w:rsidR="009D2181">
        <w:rPr>
          <w:rFonts w:asciiTheme="minorHAnsi" w:hAnsiTheme="minorHAnsi"/>
          <w:sz w:val="20"/>
          <w:szCs w:val="20"/>
          <w:lang w:eastAsia="pl-PL"/>
        </w:rPr>
        <w:t xml:space="preserve"> paragrafu</w:t>
      </w:r>
      <w:r w:rsidRPr="00AB20FB">
        <w:rPr>
          <w:rFonts w:asciiTheme="minorHAnsi" w:hAnsiTheme="minorHAnsi"/>
          <w:sz w:val="20"/>
          <w:szCs w:val="20"/>
          <w:lang w:eastAsia="pl-PL"/>
        </w:rPr>
        <w:t>, wartość wynagrodzenia netto nie zmieni się, a wartość wynagrodzenia brutto zostanie wyliczona na podstawie nowych przepisów.</w:t>
      </w:r>
    </w:p>
    <w:p w14:paraId="3377A3DE" w14:textId="77777777" w:rsidR="009242F9" w:rsidRPr="00AB20FB" w:rsidRDefault="009242F9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>Zmiana wysokości wynagrodzenia w przypadku zaistnienia przesłanki, o której mowa w ust. 4 pkt 2 lub 3</w:t>
      </w:r>
      <w:r w:rsidR="009D2181">
        <w:rPr>
          <w:rFonts w:asciiTheme="minorHAnsi" w:hAnsiTheme="minorHAnsi"/>
          <w:sz w:val="20"/>
          <w:szCs w:val="20"/>
          <w:lang w:eastAsia="pl-PL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, będzie obejmować wyłącznie część wynagrodzenia należnego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>, w odniesieniu do której nastąpiła zmia</w:t>
      </w:r>
      <w:r w:rsidR="009D2181">
        <w:rPr>
          <w:rFonts w:asciiTheme="minorHAnsi" w:hAnsiTheme="minorHAnsi"/>
          <w:sz w:val="20"/>
          <w:szCs w:val="20"/>
          <w:lang w:eastAsia="pl-PL"/>
        </w:rPr>
        <w:t>na wysokości kosztów wykonania 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mowy przez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Wykonawcę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w związku z wejściem w życie przepisów odpowiednio zmieniających wysokość minimalnego wynagrodzenia za pracę</w:t>
      </w:r>
      <w:r w:rsidR="009D2181">
        <w:rPr>
          <w:rFonts w:asciiTheme="minorHAnsi" w:hAnsiTheme="minorHAnsi"/>
          <w:sz w:val="20"/>
          <w:szCs w:val="20"/>
          <w:lang w:eastAsia="pl-PL"/>
        </w:rPr>
        <w:t>, minimalnej stawki godzinowej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lub dokonujących zmian w zakresie zasad podlegania ubezpieczeniom społecznym lub ubezpieczeniu zdrowotnemu lub w zakresie wysokości stawki składki na ubezpieczenia społeczne lub zdrowotne.</w:t>
      </w:r>
    </w:p>
    <w:p w14:paraId="0FD63A24" w14:textId="77777777" w:rsidR="009242F9" w:rsidRPr="00AB20FB" w:rsidRDefault="009242F9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>W przypadku zmiany, o której mowa w ust. 4 pkt 2</w:t>
      </w:r>
      <w:r w:rsidR="009D2181">
        <w:rPr>
          <w:rFonts w:asciiTheme="minorHAnsi" w:hAnsiTheme="minorHAnsi"/>
          <w:sz w:val="20"/>
          <w:szCs w:val="20"/>
          <w:lang w:eastAsia="pl-PL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, wynagrodzenie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ulegnie zmianie o kwotę odpowiadającą wzrostowi kosztu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w związku ze zwiększeniem wysokości wynagrodzeń </w:t>
      </w:r>
      <w:r>
        <w:rPr>
          <w:rFonts w:asciiTheme="minorHAnsi" w:hAnsiTheme="minorHAnsi"/>
          <w:sz w:val="20"/>
          <w:szCs w:val="20"/>
          <w:lang w:eastAsia="pl-PL"/>
        </w:rPr>
        <w:t xml:space="preserve">osób </w:t>
      </w:r>
      <w:r w:rsidR="009D2181">
        <w:rPr>
          <w:rFonts w:asciiTheme="minorHAnsi" w:hAnsiTheme="minorHAnsi"/>
          <w:sz w:val="20"/>
          <w:szCs w:val="20"/>
          <w:lang w:eastAsia="pl-PL"/>
        </w:rPr>
        <w:t>świadczących u</w:t>
      </w:r>
      <w:r w:rsidRPr="00AB20FB">
        <w:rPr>
          <w:rFonts w:asciiTheme="minorHAnsi" w:hAnsiTheme="minorHAnsi"/>
          <w:sz w:val="20"/>
          <w:szCs w:val="20"/>
          <w:lang w:eastAsia="pl-PL"/>
        </w:rPr>
        <w:t>sługi do wysokości aktualnie obowiązującego minimalnego wynagrodzenia za pracę</w:t>
      </w:r>
      <w:r w:rsidR="009D2181">
        <w:rPr>
          <w:rFonts w:asciiTheme="minorHAnsi" w:hAnsiTheme="minorHAnsi"/>
          <w:sz w:val="20"/>
          <w:szCs w:val="20"/>
          <w:lang w:eastAsia="pl-PL"/>
        </w:rPr>
        <w:t>/minimalnej stawki godzinowej</w:t>
      </w:r>
      <w:r w:rsidRPr="00AB20FB">
        <w:rPr>
          <w:rFonts w:asciiTheme="minorHAnsi" w:hAnsiTheme="minorHAnsi"/>
          <w:sz w:val="20"/>
          <w:szCs w:val="20"/>
          <w:lang w:eastAsia="pl-PL"/>
        </w:rPr>
        <w:t>, z uwzględnieniem wszystkich obciążeń publicznoprawnych od kwoty wzrostu minimalnego wynagrodzenia</w:t>
      </w:r>
      <w:r w:rsidR="009D2181">
        <w:rPr>
          <w:rFonts w:asciiTheme="minorHAnsi" w:hAnsiTheme="minorHAnsi"/>
          <w:sz w:val="20"/>
          <w:szCs w:val="20"/>
          <w:lang w:eastAsia="pl-PL"/>
        </w:rPr>
        <w:t>/minimalnej stawki godzinowej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. Kwota odpowiadająca wzrostowi kosztu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będzie odnosić się wyłącznie do części wynagrodzenia </w:t>
      </w:r>
      <w:r>
        <w:rPr>
          <w:rFonts w:asciiTheme="minorHAnsi" w:hAnsiTheme="minorHAnsi"/>
          <w:sz w:val="20"/>
          <w:szCs w:val="20"/>
          <w:lang w:eastAsia="pl-PL"/>
        </w:rPr>
        <w:t>osób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świadczących </w:t>
      </w:r>
      <w:r w:rsidR="009D2181"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sługi, o których mowa w zdaniu poprzedzającym, odpowiadającej zakresowi, w jakim wykonują oni prace bezpośrednio związane z realizacją przedmiotu </w:t>
      </w:r>
      <w:r w:rsidR="009D2181"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>mowy.</w:t>
      </w:r>
    </w:p>
    <w:p w14:paraId="28813D4A" w14:textId="77777777" w:rsidR="009242F9" w:rsidRDefault="009242F9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>W przypadku zmiany, o której mowa w ust. 4 pkt 3</w:t>
      </w:r>
      <w:r w:rsidR="009D2181">
        <w:rPr>
          <w:rFonts w:asciiTheme="minorHAnsi" w:hAnsiTheme="minorHAnsi"/>
          <w:sz w:val="20"/>
          <w:szCs w:val="20"/>
          <w:lang w:eastAsia="pl-PL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, wynagrodzenie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ulegnie zmianie o kwotę odpowiadającą zmianie kosztu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ponoszonego w związku z wypłatą </w:t>
      </w:r>
      <w:r w:rsidRPr="00AB20FB">
        <w:rPr>
          <w:rFonts w:asciiTheme="minorHAnsi" w:hAnsiTheme="minorHAnsi"/>
          <w:sz w:val="20"/>
          <w:szCs w:val="20"/>
          <w:lang w:eastAsia="pl-PL"/>
        </w:rPr>
        <w:lastRenderedPageBreak/>
        <w:t xml:space="preserve">wynagrodzenia </w:t>
      </w:r>
      <w:r w:rsidR="009D2181">
        <w:rPr>
          <w:rFonts w:asciiTheme="minorHAnsi" w:hAnsiTheme="minorHAnsi"/>
          <w:sz w:val="20"/>
          <w:szCs w:val="20"/>
          <w:lang w:eastAsia="pl-PL"/>
        </w:rPr>
        <w:t>osobom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świadczącym </w:t>
      </w:r>
      <w:r w:rsidR="009D2181"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sługi. Kwota odpowiadająca zmianie kosztu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będzie odnosić się wyłącznie do części wynagrodzenia </w:t>
      </w:r>
      <w:r>
        <w:rPr>
          <w:rFonts w:asciiTheme="minorHAnsi" w:hAnsiTheme="minorHAnsi"/>
          <w:sz w:val="20"/>
          <w:szCs w:val="20"/>
          <w:lang w:eastAsia="pl-PL"/>
        </w:rPr>
        <w:t>osób ś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wiadczących </w:t>
      </w:r>
      <w:r w:rsidR="009D2181"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sługi, o których mowa w zdaniu poprzedzającym, odpowiadającej zakresowi, w jakim wykonują oni </w:t>
      </w:r>
      <w:r w:rsidR="009D2181">
        <w:rPr>
          <w:rFonts w:asciiTheme="minorHAnsi" w:hAnsiTheme="minorHAnsi"/>
          <w:sz w:val="20"/>
          <w:szCs w:val="20"/>
          <w:lang w:eastAsia="pl-PL"/>
        </w:rPr>
        <w:t>czynności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bezpośrednio zw</w:t>
      </w:r>
      <w:r w:rsidR="009D2181">
        <w:rPr>
          <w:rFonts w:asciiTheme="minorHAnsi" w:hAnsiTheme="minorHAnsi"/>
          <w:sz w:val="20"/>
          <w:szCs w:val="20"/>
          <w:lang w:eastAsia="pl-PL"/>
        </w:rPr>
        <w:t>iązane z realizacją przedmiotu u</w:t>
      </w:r>
      <w:r w:rsidRPr="00AB20FB">
        <w:rPr>
          <w:rFonts w:asciiTheme="minorHAnsi" w:hAnsiTheme="minorHAnsi"/>
          <w:sz w:val="20"/>
          <w:szCs w:val="20"/>
          <w:lang w:eastAsia="pl-PL"/>
        </w:rPr>
        <w:t>mowy.</w:t>
      </w:r>
    </w:p>
    <w:p w14:paraId="0118FAEE" w14:textId="77777777" w:rsidR="001B7B6F" w:rsidRPr="001B7B6F" w:rsidRDefault="001B7B6F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>W celu zawarcia aneksu, o którym mowa w ust. 4</w:t>
      </w:r>
      <w:r>
        <w:rPr>
          <w:rFonts w:asciiTheme="minorHAnsi" w:hAnsiTheme="minorHAnsi"/>
          <w:sz w:val="20"/>
          <w:szCs w:val="20"/>
          <w:lang w:eastAsia="pl-PL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, każda ze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Stron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może wystąpić do drugiej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Strony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z wnioskiem o dokonanie zmiany wysokości wynagrodzenia należnego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, wraz z uzasadnieniem zawierającym w szczególności szczegółowe wyliczenie całkowitej kwoty, o jaką wynagrodzenie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 powinno ulec zmianie, oraz wskazaniem daty, od której nastąpiła bądź nastąpi zmiana wysokości kosztów wykonania </w:t>
      </w:r>
      <w:r>
        <w:rPr>
          <w:rFonts w:asciiTheme="minorHAnsi" w:hAnsiTheme="minorHAnsi"/>
          <w:sz w:val="20"/>
          <w:szCs w:val="20"/>
          <w:lang w:eastAsia="pl-PL"/>
        </w:rPr>
        <w:t>u</w:t>
      </w:r>
      <w:r w:rsidRPr="00AB20FB">
        <w:rPr>
          <w:rFonts w:asciiTheme="minorHAnsi" w:hAnsiTheme="minorHAnsi"/>
          <w:sz w:val="20"/>
          <w:szCs w:val="20"/>
          <w:lang w:eastAsia="pl-PL"/>
        </w:rPr>
        <w:t xml:space="preserve">mowy uzasadniająca zmianę wysokości wynagrodzenia należnego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Pr="00AB20FB">
        <w:rPr>
          <w:rFonts w:asciiTheme="minorHAnsi" w:hAnsiTheme="minorHAnsi"/>
          <w:sz w:val="20"/>
          <w:szCs w:val="20"/>
          <w:lang w:eastAsia="pl-PL"/>
        </w:rPr>
        <w:t>.</w:t>
      </w:r>
    </w:p>
    <w:p w14:paraId="365F3508" w14:textId="77777777" w:rsidR="009242F9" w:rsidRPr="009D2181" w:rsidRDefault="009242F9" w:rsidP="00EC7C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B20FB">
        <w:rPr>
          <w:rFonts w:asciiTheme="minorHAnsi" w:hAnsiTheme="minorHAnsi"/>
          <w:sz w:val="20"/>
          <w:szCs w:val="20"/>
          <w:lang w:eastAsia="pl-PL"/>
        </w:rPr>
        <w:t xml:space="preserve">W przypadku zmian, o których mowa w </w:t>
      </w:r>
      <w:r w:rsidRPr="009D2181">
        <w:rPr>
          <w:rFonts w:asciiTheme="minorHAnsi" w:hAnsiTheme="minorHAnsi"/>
          <w:sz w:val="20"/>
          <w:szCs w:val="20"/>
          <w:lang w:eastAsia="pl-PL"/>
        </w:rPr>
        <w:t>ust. 4 pkt 2 lub pkt 3</w:t>
      </w:r>
      <w:r w:rsidR="009D2181" w:rsidRPr="009D2181">
        <w:rPr>
          <w:rFonts w:asciiTheme="minorHAnsi" w:hAnsiTheme="minorHAnsi"/>
          <w:sz w:val="20"/>
          <w:szCs w:val="20"/>
          <w:lang w:eastAsia="pl-PL"/>
        </w:rPr>
        <w:t xml:space="preserve"> niniejszego paragrafu</w:t>
      </w:r>
      <w:r w:rsidRPr="009D2181">
        <w:rPr>
          <w:rFonts w:asciiTheme="minorHAnsi" w:hAnsiTheme="minorHAnsi"/>
          <w:sz w:val="20"/>
          <w:szCs w:val="20"/>
          <w:lang w:eastAsia="pl-PL"/>
        </w:rPr>
        <w:t xml:space="preserve">, jeżeli z wnioskiem występuje </w:t>
      </w:r>
      <w:r w:rsidRPr="009D2181">
        <w:rPr>
          <w:rFonts w:asciiTheme="minorHAnsi" w:hAnsiTheme="minorHAnsi"/>
          <w:b/>
          <w:sz w:val="20"/>
          <w:szCs w:val="20"/>
          <w:lang w:eastAsia="pl-PL"/>
        </w:rPr>
        <w:t>Wykonawca</w:t>
      </w:r>
      <w:r w:rsidRPr="009D2181">
        <w:rPr>
          <w:rFonts w:asciiTheme="minorHAnsi" w:hAnsiTheme="minorHAnsi"/>
          <w:sz w:val="20"/>
          <w:szCs w:val="20"/>
          <w:lang w:eastAsia="pl-PL"/>
        </w:rPr>
        <w:t xml:space="preserve">, jest on zobowiązany dołączyć do wniosku dokumenty, z których będzie wynikać, w jakim zakresie zmiany te </w:t>
      </w:r>
      <w:r w:rsidR="009D2181" w:rsidRPr="009D2181">
        <w:rPr>
          <w:rFonts w:asciiTheme="minorHAnsi" w:hAnsiTheme="minorHAnsi"/>
          <w:sz w:val="20"/>
          <w:szCs w:val="20"/>
          <w:lang w:eastAsia="pl-PL"/>
        </w:rPr>
        <w:t>mają wpływ na koszty wykonania u</w:t>
      </w:r>
      <w:r w:rsidRPr="009D2181">
        <w:rPr>
          <w:rFonts w:asciiTheme="minorHAnsi" w:hAnsiTheme="minorHAnsi"/>
          <w:sz w:val="20"/>
          <w:szCs w:val="20"/>
          <w:lang w:eastAsia="pl-PL"/>
        </w:rPr>
        <w:t>mowy, w szczególności:</w:t>
      </w:r>
    </w:p>
    <w:p w14:paraId="7D825310" w14:textId="77777777" w:rsidR="009242F9" w:rsidRPr="009D2181" w:rsidRDefault="009242F9" w:rsidP="00EC7C0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9D2181">
        <w:rPr>
          <w:rFonts w:asciiTheme="minorHAnsi" w:hAnsiTheme="minorHAnsi"/>
          <w:sz w:val="20"/>
          <w:szCs w:val="20"/>
          <w:lang w:eastAsia="pl-PL"/>
        </w:rPr>
        <w:t xml:space="preserve">pisemne zestawienie wynagrodzeń (zarówno przed jak i po zmianie) </w:t>
      </w:r>
      <w:r w:rsidR="009D2181" w:rsidRPr="009D2181">
        <w:rPr>
          <w:rFonts w:asciiTheme="minorHAnsi" w:hAnsiTheme="minorHAnsi"/>
          <w:sz w:val="20"/>
          <w:szCs w:val="20"/>
          <w:lang w:eastAsia="pl-PL"/>
        </w:rPr>
        <w:t>osób</w:t>
      </w:r>
      <w:r w:rsidR="009D2181" w:rsidRPr="009D2181">
        <w:rPr>
          <w:rFonts w:asciiTheme="minorHAnsi" w:hAnsiTheme="minorHAnsi"/>
          <w:sz w:val="20"/>
          <w:szCs w:val="20"/>
        </w:rPr>
        <w:t xml:space="preserve"> świadczących u</w:t>
      </w:r>
      <w:r w:rsidRPr="009D2181">
        <w:rPr>
          <w:rFonts w:asciiTheme="minorHAnsi" w:hAnsiTheme="minorHAnsi"/>
          <w:sz w:val="20"/>
          <w:szCs w:val="20"/>
        </w:rPr>
        <w:t>sługi, wraz z określeniem zakresu, w jakim wykonują oni prace bezpośrednio zw</w:t>
      </w:r>
      <w:r w:rsidR="009D2181" w:rsidRPr="009D2181">
        <w:rPr>
          <w:rFonts w:asciiTheme="minorHAnsi" w:hAnsiTheme="minorHAnsi"/>
          <w:sz w:val="20"/>
          <w:szCs w:val="20"/>
        </w:rPr>
        <w:t>iązane z realizacją przedmiotu u</w:t>
      </w:r>
      <w:r w:rsidRPr="009D2181">
        <w:rPr>
          <w:rFonts w:asciiTheme="minorHAnsi" w:hAnsiTheme="minorHAnsi"/>
          <w:sz w:val="20"/>
          <w:szCs w:val="20"/>
        </w:rPr>
        <w:t>mowy oraz części wynagrodzenia odpowiadającej temu zakresowi - w przypadku zmiany, o której mowa w ust. 4 pkt 2</w:t>
      </w:r>
      <w:r w:rsidR="009D2181" w:rsidRPr="009D2181">
        <w:rPr>
          <w:rFonts w:asciiTheme="minorHAnsi" w:hAnsiTheme="minorHAnsi"/>
          <w:sz w:val="20"/>
          <w:szCs w:val="20"/>
        </w:rPr>
        <w:t>,</w:t>
      </w:r>
    </w:p>
    <w:p w14:paraId="0BB98C58" w14:textId="77777777" w:rsidR="009242F9" w:rsidRPr="00AB20FB" w:rsidRDefault="009242F9" w:rsidP="00EC7C0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pisemne zestawienie wynagrodzeń (zarówno przed jak i po zmianie) </w:t>
      </w:r>
      <w:r w:rsidR="000D2FDF">
        <w:rPr>
          <w:rFonts w:asciiTheme="minorHAnsi" w:hAnsiTheme="minorHAnsi"/>
          <w:sz w:val="20"/>
          <w:szCs w:val="20"/>
        </w:rPr>
        <w:t>osób świadczących u</w:t>
      </w:r>
      <w:r w:rsidRPr="00AB20FB">
        <w:rPr>
          <w:rFonts w:asciiTheme="minorHAnsi" w:hAnsiTheme="minorHAnsi"/>
          <w:sz w:val="20"/>
          <w:szCs w:val="20"/>
        </w:rPr>
        <w:t xml:space="preserve">sługi, wraz z kwotami składek uiszczanych do Zakładu Ubezpieczeń Społecznych/Kasy Rolniczego Ubezpieczenia Społecznego w części finansowanej przez </w:t>
      </w:r>
      <w:r w:rsidRPr="000D2FDF">
        <w:rPr>
          <w:rFonts w:asciiTheme="minorHAnsi" w:hAnsiTheme="minorHAnsi"/>
          <w:b/>
          <w:sz w:val="20"/>
          <w:szCs w:val="20"/>
        </w:rPr>
        <w:t>Wykonawcę</w:t>
      </w:r>
      <w:r w:rsidRPr="00AB20FB">
        <w:rPr>
          <w:rFonts w:asciiTheme="minorHAnsi" w:hAnsiTheme="minorHAnsi"/>
          <w:sz w:val="20"/>
          <w:szCs w:val="20"/>
        </w:rPr>
        <w:t xml:space="preserve">, z określeniem zakresu, w jakim wykonują oni prace bezpośrednio związane z realizacją przedmiotu </w:t>
      </w:r>
      <w:r w:rsidR="000D2FDF"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>mowy oraz części wynagrodzenia odpowiadającej temu zakresowi - w przypadku zmiany, o której mowa w ust. 4 pkt 3.</w:t>
      </w:r>
    </w:p>
    <w:p w14:paraId="6849C570" w14:textId="77777777" w:rsidR="009242F9" w:rsidRPr="00FA5F19" w:rsidRDefault="009242F9" w:rsidP="00EC7C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>W przypadku zmiany, o której mowa w ust. 4 pkt 3</w:t>
      </w:r>
      <w:r w:rsidR="000D2FDF">
        <w:rPr>
          <w:rFonts w:asciiTheme="minorHAnsi" w:hAnsiTheme="minorHAnsi"/>
          <w:sz w:val="20"/>
          <w:szCs w:val="20"/>
        </w:rPr>
        <w:t xml:space="preserve"> niniejszego paragrafu</w:t>
      </w:r>
      <w:r w:rsidRPr="000D2FDF">
        <w:rPr>
          <w:rFonts w:asciiTheme="minorHAnsi" w:hAnsiTheme="minorHAnsi"/>
          <w:sz w:val="20"/>
          <w:szCs w:val="20"/>
        </w:rPr>
        <w:t xml:space="preserve">, jeżeli z wnioskiem występuje </w:t>
      </w:r>
      <w:r w:rsidRPr="000D2FDF">
        <w:rPr>
          <w:rFonts w:asciiTheme="minorHAnsi" w:hAnsiTheme="minorHAnsi"/>
          <w:b/>
          <w:sz w:val="20"/>
          <w:szCs w:val="20"/>
        </w:rPr>
        <w:t>Zamawiający</w:t>
      </w:r>
      <w:r w:rsidRPr="000D2FDF">
        <w:rPr>
          <w:rFonts w:asciiTheme="minorHAnsi" w:hAnsiTheme="minorHAnsi"/>
          <w:sz w:val="20"/>
          <w:szCs w:val="20"/>
        </w:rPr>
        <w:t xml:space="preserve">, jest on uprawniony do zobowiązania </w:t>
      </w:r>
      <w:r w:rsidRPr="000D2FDF">
        <w:rPr>
          <w:rFonts w:asciiTheme="minorHAnsi" w:hAnsiTheme="minorHAnsi"/>
          <w:b/>
          <w:sz w:val="20"/>
          <w:szCs w:val="20"/>
        </w:rPr>
        <w:t>Wykonawcy</w:t>
      </w:r>
      <w:r w:rsidRPr="000D2FDF">
        <w:rPr>
          <w:rFonts w:asciiTheme="minorHAnsi" w:hAnsiTheme="minorHAnsi"/>
          <w:sz w:val="20"/>
          <w:szCs w:val="20"/>
        </w:rPr>
        <w:t xml:space="preserve"> do przedstawienia w wyznaczonym terminie, nie krótszym niż 10 dni roboczych, dokumentów, z których będzie wynikać w jakim zakresie zmiana ta ma wpływ na koszty wykonania </w:t>
      </w:r>
      <w:r w:rsidR="000D2FDF">
        <w:rPr>
          <w:rFonts w:asciiTheme="minorHAnsi" w:hAnsiTheme="minorHAnsi"/>
          <w:sz w:val="20"/>
          <w:szCs w:val="20"/>
        </w:rPr>
        <w:t>u</w:t>
      </w:r>
      <w:r w:rsidRPr="000D2FDF">
        <w:rPr>
          <w:rFonts w:asciiTheme="minorHAnsi" w:hAnsiTheme="minorHAnsi"/>
          <w:sz w:val="20"/>
          <w:szCs w:val="20"/>
        </w:rPr>
        <w:t xml:space="preserve">mowy, w tym pisemnego zestawienia wynagrodzeń, </w:t>
      </w:r>
      <w:r w:rsidR="00665314">
        <w:rPr>
          <w:rFonts w:asciiTheme="minorHAnsi" w:hAnsiTheme="minorHAnsi"/>
          <w:sz w:val="20"/>
          <w:szCs w:val="20"/>
        </w:rPr>
        <w:t xml:space="preserve">o którym </w:t>
      </w:r>
      <w:r w:rsidR="00665314" w:rsidRPr="00FA5F19">
        <w:rPr>
          <w:rFonts w:asciiTheme="minorHAnsi" w:hAnsiTheme="minorHAnsi"/>
          <w:sz w:val="20"/>
          <w:szCs w:val="20"/>
        </w:rPr>
        <w:t xml:space="preserve">mowa </w:t>
      </w:r>
      <w:r w:rsidR="001B7B6F" w:rsidRPr="00FA5F19">
        <w:rPr>
          <w:rFonts w:asciiTheme="minorHAnsi" w:hAnsiTheme="minorHAnsi"/>
          <w:sz w:val="20"/>
          <w:szCs w:val="20"/>
        </w:rPr>
        <w:t>w ust. 11</w:t>
      </w:r>
      <w:r w:rsidRPr="00FA5F19">
        <w:rPr>
          <w:rFonts w:asciiTheme="minorHAnsi" w:hAnsiTheme="minorHAnsi"/>
          <w:sz w:val="20"/>
          <w:szCs w:val="20"/>
        </w:rPr>
        <w:t xml:space="preserve"> pkt 2.</w:t>
      </w:r>
    </w:p>
    <w:p w14:paraId="71283FBD" w14:textId="77777777" w:rsidR="009242F9" w:rsidRPr="00AB20FB" w:rsidRDefault="009242F9" w:rsidP="00EC7C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>W terminie 10 dni roboczych od dnia przekazania wniosku, o którym mowa w ust. 10</w:t>
      </w:r>
      <w:r w:rsidR="000D2FDF"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</w:t>
      </w:r>
      <w:r w:rsidRPr="000D2FDF">
        <w:rPr>
          <w:rFonts w:asciiTheme="minorHAnsi" w:hAnsiTheme="minorHAnsi"/>
          <w:b/>
          <w:sz w:val="20"/>
          <w:szCs w:val="20"/>
        </w:rPr>
        <w:t>Strona</w:t>
      </w:r>
      <w:r w:rsidRPr="00AB20FB">
        <w:rPr>
          <w:rFonts w:asciiTheme="minorHAnsi" w:hAnsiTheme="minorHAnsi"/>
          <w:sz w:val="20"/>
          <w:szCs w:val="20"/>
        </w:rPr>
        <w:t xml:space="preserve">, która otrzymała wniosek, przekaże drugiej </w:t>
      </w:r>
      <w:r w:rsidRPr="000D2FDF">
        <w:rPr>
          <w:rFonts w:asciiTheme="minorHAnsi" w:hAnsiTheme="minorHAnsi"/>
          <w:b/>
          <w:sz w:val="20"/>
          <w:szCs w:val="20"/>
        </w:rPr>
        <w:t>Stronie</w:t>
      </w:r>
      <w:r w:rsidRPr="00AB20FB">
        <w:rPr>
          <w:rFonts w:asciiTheme="minorHAnsi" w:hAnsiTheme="minorHAnsi"/>
          <w:sz w:val="20"/>
          <w:szCs w:val="20"/>
        </w:rPr>
        <w:t xml:space="preserve"> informację o zakresie, w jakim zatwierdza wniosek oraz wskaże kwotę, o którą wynagrodzenie należne </w:t>
      </w:r>
      <w:r w:rsidRPr="000D2FDF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powinno ulec zmianie, albo informację o niezatwierdzeniu wniosku wraz z uzasadnieniem.</w:t>
      </w:r>
    </w:p>
    <w:p w14:paraId="30221EA3" w14:textId="59327510" w:rsidR="009242F9" w:rsidRDefault="009242F9" w:rsidP="00EC7C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otrzymania przez </w:t>
      </w:r>
      <w:r w:rsidRPr="000D2FDF">
        <w:rPr>
          <w:rFonts w:asciiTheme="minorHAnsi" w:hAnsiTheme="minorHAnsi"/>
          <w:b/>
          <w:sz w:val="20"/>
          <w:szCs w:val="20"/>
        </w:rPr>
        <w:t>Stronę</w:t>
      </w:r>
      <w:r w:rsidRPr="00AB20FB">
        <w:rPr>
          <w:rFonts w:asciiTheme="minorHAnsi" w:hAnsiTheme="minorHAnsi"/>
          <w:sz w:val="20"/>
          <w:szCs w:val="20"/>
        </w:rPr>
        <w:t xml:space="preserve"> informacji o niezatwierdzeniu wniosku lub częściowym zatwierdzeniu wniosku, </w:t>
      </w:r>
      <w:r w:rsidRPr="000D2FDF">
        <w:rPr>
          <w:rFonts w:asciiTheme="minorHAnsi" w:hAnsiTheme="minorHAnsi"/>
          <w:b/>
          <w:sz w:val="20"/>
          <w:szCs w:val="20"/>
        </w:rPr>
        <w:t>Strona</w:t>
      </w:r>
      <w:r w:rsidRPr="00AB20FB">
        <w:rPr>
          <w:rFonts w:asciiTheme="minorHAnsi" w:hAnsiTheme="minorHAnsi"/>
          <w:sz w:val="20"/>
          <w:szCs w:val="20"/>
        </w:rPr>
        <w:t xml:space="preserve"> ta może ponownie wystąpić z wnioskiem, o którym mowa w ust. 10</w:t>
      </w:r>
      <w:r w:rsidR="000D2FDF"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. W takim przypadku przepisy ust. 11 - 13 </w:t>
      </w:r>
      <w:r w:rsidR="000D2FDF">
        <w:rPr>
          <w:rFonts w:asciiTheme="minorHAnsi" w:hAnsiTheme="minorHAnsi"/>
          <w:sz w:val="20"/>
          <w:szCs w:val="20"/>
        </w:rPr>
        <w:t xml:space="preserve">niniejszego paragrafu </w:t>
      </w:r>
      <w:r w:rsidRPr="00AB20FB">
        <w:rPr>
          <w:rFonts w:asciiTheme="minorHAnsi" w:hAnsiTheme="minorHAnsi"/>
          <w:sz w:val="20"/>
          <w:szCs w:val="20"/>
        </w:rPr>
        <w:t>stosuje się odpowiednio.</w:t>
      </w:r>
    </w:p>
    <w:p w14:paraId="48252B89" w14:textId="77777777" w:rsidR="000F2DA3" w:rsidRDefault="000F2DA3" w:rsidP="00EC7C0F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Zmiana umowy możliwa jest również w zakresie ochrony danych osobowych celem dostosowania do obowiązujących przepisów prawa.</w:t>
      </w:r>
    </w:p>
    <w:p w14:paraId="7FC1C811" w14:textId="77777777" w:rsidR="000F2DA3" w:rsidRDefault="000F2DA3" w:rsidP="000F2DA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14:paraId="27FE1920" w14:textId="77777777" w:rsidR="00492788" w:rsidRDefault="00492788" w:rsidP="0049278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14:paraId="5A16A628" w14:textId="77777777" w:rsidR="00492788" w:rsidRPr="00492788" w:rsidRDefault="00492788" w:rsidP="0049278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492788">
        <w:rPr>
          <w:rFonts w:asciiTheme="minorHAnsi" w:hAnsiTheme="minorHAnsi" w:cstheme="minorHAnsi"/>
          <w:b/>
          <w:sz w:val="20"/>
          <w:szCs w:val="20"/>
        </w:rPr>
        <w:t>§</w:t>
      </w:r>
      <w:r w:rsidRPr="00492788">
        <w:rPr>
          <w:rFonts w:asciiTheme="minorHAnsi" w:hAnsiTheme="minorHAnsi"/>
          <w:b/>
          <w:sz w:val="20"/>
          <w:szCs w:val="20"/>
        </w:rPr>
        <w:t xml:space="preserve"> 18</w:t>
      </w:r>
    </w:p>
    <w:p w14:paraId="31F13BF3" w14:textId="77777777" w:rsidR="00971336" w:rsidRPr="00971336" w:rsidRDefault="00971336" w:rsidP="00EC7C0F">
      <w:pPr>
        <w:widowControl w:val="0"/>
        <w:numPr>
          <w:ilvl w:val="1"/>
          <w:numId w:val="71"/>
        </w:numPr>
        <w:tabs>
          <w:tab w:val="left" w:pos="0"/>
          <w:tab w:val="left" w:pos="1353"/>
          <w:tab w:val="left" w:pos="1418"/>
        </w:tabs>
        <w:suppressAutoHyphens/>
        <w:autoSpaceDN w:val="0"/>
        <w:ind w:left="720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b/>
          <w:kern w:val="3"/>
          <w:sz w:val="20"/>
          <w:szCs w:val="20"/>
          <w:lang w:eastAsia="en-US" w:bidi="fa-IR"/>
        </w:rPr>
        <w:t xml:space="preserve">Miejski Ośrodek Pomocy Społecznej w </w:t>
      </w:r>
      <w:proofErr w:type="spellStart"/>
      <w:r w:rsidRPr="00971336">
        <w:rPr>
          <w:rFonts w:ascii="Calibri" w:hAnsi="Calibri" w:cs="Calibri"/>
          <w:b/>
          <w:kern w:val="3"/>
          <w:sz w:val="20"/>
          <w:szCs w:val="20"/>
          <w:lang w:eastAsia="en-US" w:bidi="fa-IR"/>
        </w:rPr>
        <w:t>Rumi</w:t>
      </w:r>
      <w:proofErr w:type="spellEnd"/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późn</w:t>
      </w:r>
      <w:proofErr w:type="spellEnd"/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. zm.) w zakresie, w jakim pozyskał dane osobowe w związku z zawarciem niniejszego umowy.</w:t>
      </w:r>
    </w:p>
    <w:p w14:paraId="0E95B6F1" w14:textId="77777777" w:rsidR="00971336" w:rsidRPr="00971336" w:rsidRDefault="00971336" w:rsidP="00EC7C0F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N w:val="0"/>
        <w:spacing w:before="120"/>
        <w:ind w:left="540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adres korespondencyjny ul. Ślusarska 2; 84-230 Rumia;  </w:t>
      </w:r>
    </w:p>
    <w:p w14:paraId="2097F0FA" w14:textId="77777777" w:rsidR="00971336" w:rsidRPr="00971336" w:rsidRDefault="00971336" w:rsidP="00EC7C0F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N w:val="0"/>
        <w:spacing w:before="120"/>
        <w:ind w:left="540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numer telefonu  (58) 58 671 05 56;</w:t>
      </w:r>
    </w:p>
    <w:p w14:paraId="00046DDB" w14:textId="77777777" w:rsidR="00971336" w:rsidRPr="00971336" w:rsidRDefault="00971336" w:rsidP="00EC7C0F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N w:val="0"/>
        <w:spacing w:before="120"/>
        <w:ind w:left="540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możliwe jest również skorzystanie z </w:t>
      </w:r>
      <w:hyperlink r:id="rId12" w:history="1">
        <w:r w:rsidRPr="00971336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 xml:space="preserve">elektronicznej skrzynki podawczej </w:t>
        </w:r>
        <w:proofErr w:type="spellStart"/>
        <w:r w:rsidRPr="00971336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>ePUAP</w:t>
        </w:r>
        <w:proofErr w:type="spellEnd"/>
      </w:hyperlink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: adres skrzynki    /MOPSRUMIA/</w:t>
      </w:r>
      <w:proofErr w:type="spellStart"/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SkrytkaESP</w:t>
      </w:r>
      <w:proofErr w:type="spellEnd"/>
    </w:p>
    <w:p w14:paraId="44F72587" w14:textId="77777777" w:rsidR="00971336" w:rsidRPr="00971336" w:rsidRDefault="00971336" w:rsidP="00EC7C0F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N w:val="0"/>
        <w:spacing w:before="120"/>
        <w:ind w:left="540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ePUAP</w:t>
      </w:r>
      <w:proofErr w:type="spellEnd"/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, w sprawach danych osobowych mogą korzystać z poczty e-mail  </w:t>
      </w:r>
      <w:hyperlink r:id="rId13" w:history="1">
        <w:r w:rsidRPr="00971336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>sekretariat@mops.rumia.pl</w:t>
        </w:r>
      </w:hyperlink>
    </w:p>
    <w:p w14:paraId="58678402" w14:textId="77777777" w:rsidR="00971336" w:rsidRPr="00971336" w:rsidRDefault="00971336" w:rsidP="00EC7C0F">
      <w:pPr>
        <w:widowControl w:val="0"/>
        <w:numPr>
          <w:ilvl w:val="0"/>
          <w:numId w:val="72"/>
        </w:numPr>
        <w:suppressAutoHyphens/>
        <w:autoSpaceDN w:val="0"/>
        <w:ind w:left="720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Administrator prowadzi operacje przetwarzania danych osobowych Wykonawcy/osób wskazanych do realizacji zamówienia, kontakt do inspektora danych osobowych, e-mail: </w:t>
      </w:r>
      <w:hyperlink r:id="rId14" w:history="1">
        <w:r w:rsidRPr="00971336">
          <w:rPr>
            <w:rFonts w:ascii="Calibri" w:hAnsi="Calibri" w:cs="Calibri"/>
            <w:kern w:val="3"/>
            <w:sz w:val="20"/>
            <w:szCs w:val="20"/>
            <w:lang w:eastAsia="en-US" w:bidi="fa-IR"/>
          </w:rPr>
          <w:t>iodo@mops.rumia.pl</w:t>
        </w:r>
      </w:hyperlink>
    </w:p>
    <w:p w14:paraId="164031DF" w14:textId="77777777" w:rsidR="00971336" w:rsidRPr="00971336" w:rsidRDefault="00971336" w:rsidP="00EC7C0F">
      <w:pPr>
        <w:widowControl w:val="0"/>
        <w:numPr>
          <w:ilvl w:val="0"/>
          <w:numId w:val="69"/>
        </w:numPr>
        <w:suppressAutoHyphens/>
        <w:autoSpaceDN w:val="0"/>
        <w:ind w:left="1068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Dane osobowe pozyskane w związku z zawarciem niniejszej umowy, będą przetwarzane przez </w:t>
      </w:r>
      <w:r w:rsidRPr="00971336">
        <w:rPr>
          <w:rFonts w:ascii="Calibri" w:hAnsi="Calibri" w:cs="Calibri"/>
          <w:b/>
          <w:kern w:val="3"/>
          <w:sz w:val="20"/>
          <w:szCs w:val="20"/>
          <w:lang w:eastAsia="en-US" w:bidi="fa-IR"/>
        </w:rPr>
        <w:t>Zamawiającego</w:t>
      </w: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, z zastrzeżeniem ust. 5 niniejszego paragrafu, wyłącznie w celu wykonania niniejszej umowy, realizacji obowiązków i praw (w tym roszczeń) wiążących się z zawartym </w:t>
      </w: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lastRenderedPageBreak/>
        <w:t>porozumieniem oraz w celu realizacji obowiązków wynikających z przepisów prawa.</w:t>
      </w:r>
    </w:p>
    <w:p w14:paraId="37C5F621" w14:textId="77777777" w:rsidR="00971336" w:rsidRPr="00971336" w:rsidRDefault="00971336" w:rsidP="00EC7C0F">
      <w:pPr>
        <w:widowControl w:val="0"/>
        <w:numPr>
          <w:ilvl w:val="0"/>
          <w:numId w:val="69"/>
        </w:numPr>
        <w:suppressAutoHyphens/>
        <w:autoSpaceDN w:val="0"/>
        <w:ind w:left="1068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Podstawą prawną przetwarzania danych osobowych przez administratora danych jest art. 6 ust. 1 lit. b rozporządzenia (w zakresie przetwarzania danych w celu wykonania umowy), art. 6 ust. 1 lit. c ( w zakresie przetwarzania danych w celu realizacji obowiązków prawnych).</w:t>
      </w:r>
    </w:p>
    <w:p w14:paraId="408019B8" w14:textId="77777777" w:rsidR="00971336" w:rsidRPr="00971336" w:rsidRDefault="00971336" w:rsidP="00EC7C0F">
      <w:pPr>
        <w:widowControl w:val="0"/>
        <w:numPr>
          <w:ilvl w:val="0"/>
          <w:numId w:val="69"/>
        </w:numPr>
        <w:suppressAutoHyphens/>
        <w:autoSpaceDN w:val="0"/>
        <w:ind w:left="1068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Dane osobowe, o których mowa w niniejszym paragrafie, mogą być udostępniane podmiotom uprawnionym do ujawnienia im danych na mocy przepisów prawa (m.in. podmiotom kontrolującym zamówienia publiczne, organom administracji skarbowej, w zakresie w jakim przekazanie danych osobowych stanowi obowiązek administratora wynikający z przepisów podatkowych organom administracji publicznej realizujących zadania z zakresu ubezpieczeń społecznych, w zakresie, w jakim przekazanie danych osobowych stanowi obowiązek administratora wynikający z przepisów prawa) oraz podmiotom świadczącym usługi na rzecz administratora.</w:t>
      </w:r>
    </w:p>
    <w:p w14:paraId="0D67777F" w14:textId="77777777" w:rsidR="00971336" w:rsidRPr="00971336" w:rsidRDefault="00971336" w:rsidP="00EC7C0F">
      <w:pPr>
        <w:widowControl w:val="0"/>
        <w:numPr>
          <w:ilvl w:val="0"/>
          <w:numId w:val="69"/>
        </w:numPr>
        <w:tabs>
          <w:tab w:val="left" w:pos="502"/>
        </w:tabs>
        <w:suppressAutoHyphens/>
        <w:autoSpaceDN w:val="0"/>
        <w:ind w:left="1068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Dane osobowe, </w:t>
      </w:r>
      <w:r w:rsidRPr="00971336">
        <w:rPr>
          <w:rFonts w:ascii="Calibri" w:hAnsi="Calibri" w:cs="Calibri"/>
          <w:kern w:val="3"/>
          <w:sz w:val="20"/>
          <w:szCs w:val="20"/>
          <w:lang w:eastAsia="ar-SA"/>
        </w:rPr>
        <w:t xml:space="preserve">o których mowa w niniejszym paragrafie, </w:t>
      </w: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 xml:space="preserve"> będą przetwarzane w imieniu administratora na jego polecenie przez upoważnionych pracowników.</w:t>
      </w:r>
    </w:p>
    <w:p w14:paraId="555FF9D5" w14:textId="77777777" w:rsidR="00971336" w:rsidRPr="00971336" w:rsidRDefault="00971336" w:rsidP="00EC7C0F">
      <w:pPr>
        <w:widowControl w:val="0"/>
        <w:numPr>
          <w:ilvl w:val="0"/>
          <w:numId w:val="69"/>
        </w:numPr>
        <w:tabs>
          <w:tab w:val="left" w:pos="502"/>
        </w:tabs>
        <w:suppressAutoHyphens/>
        <w:autoSpaceDN w:val="0"/>
        <w:ind w:left="1068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Dane osobowe będą przetwarzane przez administratora danych przez okres niezbędny do realizacji celów określonych w ust. 3 niniejszego paragrafu.</w:t>
      </w:r>
    </w:p>
    <w:p w14:paraId="5E005125" w14:textId="77777777" w:rsidR="00971336" w:rsidRPr="00971336" w:rsidRDefault="00971336" w:rsidP="00EC7C0F">
      <w:pPr>
        <w:widowControl w:val="0"/>
        <w:numPr>
          <w:ilvl w:val="0"/>
          <w:numId w:val="69"/>
        </w:numPr>
        <w:tabs>
          <w:tab w:val="left" w:pos="502"/>
        </w:tabs>
        <w:suppressAutoHyphens/>
        <w:autoSpaceDN w:val="0"/>
        <w:ind w:left="1068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en-US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en-US" w:bidi="fa-IR"/>
        </w:rPr>
        <w:t>Podanie danych osobowych zawartych w niniejszym porozumieniu jest dobrowolne, jednakże ich podanie warunkuje możliwość zawarcia niniejszej umowy.</w:t>
      </w:r>
    </w:p>
    <w:p w14:paraId="4D35E071" w14:textId="77777777" w:rsidR="00971336" w:rsidRPr="00971336" w:rsidRDefault="00971336" w:rsidP="00EC7C0F">
      <w:pPr>
        <w:widowControl w:val="0"/>
        <w:numPr>
          <w:ilvl w:val="0"/>
          <w:numId w:val="69"/>
        </w:numPr>
        <w:suppressAutoHyphens/>
        <w:autoSpaceDN w:val="0"/>
        <w:ind w:left="1068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kern w:val="3"/>
          <w:sz w:val="20"/>
          <w:szCs w:val="20"/>
          <w:lang w:eastAsia="ar-SA"/>
        </w:rPr>
        <w:t xml:space="preserve">Dane osobowe </w:t>
      </w:r>
      <w:r w:rsidRPr="00971336">
        <w:rPr>
          <w:rFonts w:ascii="Calibri" w:hAnsi="Calibri" w:cs="Calibri"/>
          <w:b/>
          <w:kern w:val="3"/>
          <w:sz w:val="20"/>
          <w:szCs w:val="20"/>
          <w:lang w:eastAsia="ar-SA"/>
        </w:rPr>
        <w:t>Wykonawcy</w:t>
      </w:r>
      <w:r w:rsidRPr="00971336">
        <w:rPr>
          <w:rFonts w:ascii="Calibri" w:hAnsi="Calibri" w:cs="Calibri"/>
          <w:kern w:val="3"/>
          <w:sz w:val="20"/>
          <w:szCs w:val="20"/>
          <w:lang w:eastAsia="ar-SA"/>
        </w:rPr>
        <w:t xml:space="preserve">/osób wskazanych do realizacji umowy będą przechowywane przez Miejski Ośrodek Pomocy Społecznej w </w:t>
      </w:r>
      <w:proofErr w:type="spellStart"/>
      <w:r w:rsidRPr="00971336">
        <w:rPr>
          <w:rFonts w:ascii="Calibri" w:hAnsi="Calibri" w:cs="Calibri"/>
          <w:kern w:val="3"/>
          <w:sz w:val="20"/>
          <w:szCs w:val="20"/>
          <w:lang w:eastAsia="ar-SA"/>
        </w:rPr>
        <w:t>Rumi</w:t>
      </w:r>
      <w:proofErr w:type="spellEnd"/>
      <w:r w:rsidRPr="00971336">
        <w:rPr>
          <w:rFonts w:ascii="Calibri" w:hAnsi="Calibri" w:cs="Calibri"/>
          <w:kern w:val="3"/>
          <w:sz w:val="20"/>
          <w:szCs w:val="20"/>
          <w:lang w:eastAsia="ar-SA"/>
        </w:rPr>
        <w:t xml:space="preserve"> 10 lat od zakończenia trwania umowy</w:t>
      </w:r>
      <w:r w:rsidRPr="00971336">
        <w:rPr>
          <w:rFonts w:ascii="Calibri" w:hAnsi="Calibri" w:cs="Calibri"/>
          <w:kern w:val="3"/>
          <w:sz w:val="20"/>
          <w:szCs w:val="20"/>
          <w:lang w:eastAsia="fa-IR" w:bidi="fa-IR"/>
        </w:rPr>
        <w:t>. Z zastrzeżeniem tego terminu, jeśli celem przetwarzania danych jest dochodzenie roszczeń, to dane będą przetwarzane – w tym celu – przez okres przedawnienia roszczeń wynikający z przepisów ustawy Kodeks cywilny. Wszelkie dane przetwarzane na potrzeby rachunkowości oraz ze względów podatkowych są przetwarzane przez 5 lat liczonych od końca roku kalendarzowego, w którym powstał obowiązek podatkowy.</w:t>
      </w:r>
    </w:p>
    <w:p w14:paraId="26F02D63" w14:textId="77777777" w:rsidR="00971336" w:rsidRPr="00971336" w:rsidRDefault="00971336" w:rsidP="00EC7C0F">
      <w:pPr>
        <w:widowControl w:val="0"/>
        <w:numPr>
          <w:ilvl w:val="0"/>
          <w:numId w:val="69"/>
        </w:numPr>
        <w:suppressAutoHyphens/>
        <w:autoSpaceDN w:val="0"/>
        <w:ind w:left="1068" w:hanging="360"/>
        <w:jc w:val="left"/>
        <w:textAlignment w:val="baseline"/>
        <w:rPr>
          <w:rFonts w:ascii="Calibri" w:hAnsi="Calibri" w:cs="Calibri"/>
          <w:kern w:val="3"/>
          <w:sz w:val="20"/>
          <w:szCs w:val="20"/>
          <w:lang w:eastAsia="fa-IR" w:bidi="fa-IR"/>
        </w:rPr>
      </w:pPr>
      <w:r>
        <w:rPr>
          <w:rFonts w:ascii="Calibri" w:hAnsi="Calibri" w:cs="Calibri"/>
          <w:kern w:val="3"/>
          <w:sz w:val="20"/>
          <w:szCs w:val="20"/>
          <w:lang w:eastAsia="fa-IR" w:bidi="fa-IR"/>
        </w:rPr>
        <w:t xml:space="preserve"> </w:t>
      </w:r>
      <w:r w:rsidRPr="00971336">
        <w:rPr>
          <w:rFonts w:ascii="Calibri" w:hAnsi="Calibri" w:cs="Calibri"/>
          <w:kern w:val="3"/>
          <w:sz w:val="20"/>
          <w:szCs w:val="20"/>
          <w:lang w:eastAsia="fa-IR" w:bidi="fa-IR"/>
        </w:rPr>
        <w:t>Na zasadach określonych przepisami o ochronie danych osobowych osoba fizyczna, której dane są przetwarzane ma prawo: dostępu do danych, do ich sprostowania lub ograniczenia przetwarzania danych, prawo wniesienia skargi do Prezesa Urzędu Ochrony Danych Osobowych (ul. Stawki 2, 00-193 Warszawa, e-mail: kancelaria@uodo.gov.pl).</w:t>
      </w:r>
    </w:p>
    <w:p w14:paraId="6709FCBD" w14:textId="77777777" w:rsidR="00971336" w:rsidRPr="00971336" w:rsidRDefault="00971336" w:rsidP="00EC7C0F">
      <w:pPr>
        <w:widowControl w:val="0"/>
        <w:numPr>
          <w:ilvl w:val="0"/>
          <w:numId w:val="69"/>
        </w:numPr>
        <w:tabs>
          <w:tab w:val="left" w:pos="502"/>
        </w:tabs>
        <w:suppressAutoHyphens/>
        <w:autoSpaceDN w:val="0"/>
        <w:ind w:left="1068" w:hanging="360"/>
        <w:jc w:val="left"/>
        <w:textAlignment w:val="baseline"/>
        <w:rPr>
          <w:rFonts w:cs="Tahoma"/>
          <w:kern w:val="3"/>
          <w:lang w:eastAsia="fa-IR" w:bidi="fa-IR"/>
        </w:rPr>
      </w:pPr>
      <w:r w:rsidRPr="00971336">
        <w:rPr>
          <w:rFonts w:ascii="Calibri" w:hAnsi="Calibri" w:cs="Calibri"/>
          <w:b/>
          <w:bCs/>
          <w:kern w:val="3"/>
          <w:sz w:val="20"/>
          <w:szCs w:val="20"/>
          <w:lang w:eastAsia="fa-IR" w:bidi="fa-IR"/>
        </w:rPr>
        <w:t xml:space="preserve">Wykonawca </w:t>
      </w:r>
      <w:r w:rsidRPr="00971336">
        <w:rPr>
          <w:rFonts w:ascii="Calibri" w:hAnsi="Calibri" w:cs="Calibri"/>
          <w:kern w:val="3"/>
          <w:sz w:val="20"/>
          <w:szCs w:val="20"/>
          <w:lang w:eastAsia="fa-IR" w:bidi="fa-IR"/>
        </w:rPr>
        <w:t>realizuje obowiązek informacyjny, o którym mowa w niniejszym paragrafie w stosunku do osób bezpośrednio realizujących przedmiot umowy.</w:t>
      </w:r>
    </w:p>
    <w:p w14:paraId="0531CD55" w14:textId="77777777" w:rsidR="00492788" w:rsidRPr="00AB20FB" w:rsidRDefault="00492788" w:rsidP="0049278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14:paraId="629EF438" w14:textId="77777777" w:rsidR="009242F9" w:rsidRPr="00F91EDF" w:rsidRDefault="00492788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19</w:t>
      </w:r>
      <w:r w:rsidR="009242F9">
        <w:rPr>
          <w:rFonts w:asciiTheme="minorHAnsi" w:hAnsiTheme="minorHAnsi"/>
          <w:b/>
          <w:sz w:val="20"/>
          <w:szCs w:val="20"/>
        </w:rPr>
        <w:t>.</w:t>
      </w:r>
    </w:p>
    <w:p w14:paraId="070BE6FB" w14:textId="77777777" w:rsidR="009242F9" w:rsidRPr="000D2FDF" w:rsidRDefault="009242F9" w:rsidP="00EC7C0F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contextualSpacing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W sprawach nie uregulowanych niniejszą umową zastosowanie mają odpowiednie przepisy</w:t>
      </w:r>
      <w:r w:rsidR="000D2FDF">
        <w:rPr>
          <w:rFonts w:asciiTheme="minorHAnsi" w:hAnsiTheme="minorHAnsi"/>
          <w:sz w:val="20"/>
          <w:szCs w:val="20"/>
        </w:rPr>
        <w:t xml:space="preserve"> powszechnie obowiązujące, w tym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="000D2FDF" w:rsidRPr="000D2FDF">
        <w:rPr>
          <w:rFonts w:asciiTheme="minorHAnsi" w:hAnsiTheme="minorHAnsi"/>
          <w:sz w:val="20"/>
          <w:szCs w:val="20"/>
        </w:rPr>
        <w:t>prawo zamówień publicznych, kodeks cywilny, ustawę o pomocy społecznej</w:t>
      </w:r>
      <w:r w:rsidRPr="000D2FDF">
        <w:rPr>
          <w:rFonts w:asciiTheme="minorHAnsi" w:hAnsiTheme="minorHAnsi"/>
          <w:sz w:val="20"/>
          <w:szCs w:val="20"/>
        </w:rPr>
        <w:t>.</w:t>
      </w:r>
    </w:p>
    <w:p w14:paraId="6EA8EE77" w14:textId="77777777" w:rsidR="009242F9" w:rsidRPr="00AB20FB" w:rsidRDefault="009242F9" w:rsidP="00EC7C0F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contextualSpacing/>
        <w:rPr>
          <w:rFonts w:asciiTheme="minorHAnsi" w:hAnsiTheme="minorHAnsi"/>
          <w:color w:val="000000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Wszelkie spory mogące wynikać z realizacji niniejszej umowy, których </w:t>
      </w:r>
      <w:r w:rsidRPr="000D2FDF">
        <w:rPr>
          <w:rFonts w:asciiTheme="minorHAnsi" w:hAnsiTheme="minorHAnsi"/>
          <w:b/>
          <w:sz w:val="20"/>
          <w:szCs w:val="20"/>
        </w:rPr>
        <w:t>Strony</w:t>
      </w:r>
      <w:r w:rsidRPr="00AB20FB">
        <w:rPr>
          <w:rFonts w:asciiTheme="minorHAnsi" w:hAnsiTheme="minorHAnsi"/>
          <w:sz w:val="20"/>
          <w:szCs w:val="20"/>
        </w:rPr>
        <w:t xml:space="preserve"> nie rozstrzygną polubownie, poddają pod rozstrzygnięcie Sądu właściwego dla siedziby </w:t>
      </w:r>
      <w:r w:rsidRPr="000D2FDF">
        <w:rPr>
          <w:rFonts w:asciiTheme="minorHAnsi" w:hAnsiTheme="minorHAnsi"/>
          <w:b/>
          <w:sz w:val="20"/>
          <w:szCs w:val="20"/>
        </w:rPr>
        <w:t>Zamawiającego</w:t>
      </w:r>
      <w:r w:rsidRPr="00AB20FB">
        <w:rPr>
          <w:rFonts w:asciiTheme="minorHAnsi" w:hAnsiTheme="minorHAnsi"/>
          <w:sz w:val="20"/>
          <w:szCs w:val="20"/>
        </w:rPr>
        <w:t>.</w:t>
      </w:r>
    </w:p>
    <w:p w14:paraId="61D14FC7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5EE6B92" w14:textId="77777777" w:rsidR="009242F9" w:rsidRPr="00F91EDF" w:rsidRDefault="009242F9" w:rsidP="009242F9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b/>
          <w:sz w:val="20"/>
          <w:szCs w:val="20"/>
        </w:rPr>
        <w:t>§</w:t>
      </w:r>
      <w:r w:rsidR="00492788">
        <w:rPr>
          <w:rFonts w:asciiTheme="minorHAnsi" w:hAnsiTheme="minorHAnsi"/>
          <w:b/>
          <w:sz w:val="20"/>
          <w:szCs w:val="20"/>
        </w:rPr>
        <w:t xml:space="preserve"> 20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16A1978F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Integralną częścią umowy są załączniki:</w:t>
      </w:r>
    </w:p>
    <w:p w14:paraId="5040026B" w14:textId="77777777" w:rsidR="000D2FDF" w:rsidRDefault="000D2FDF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 w:rsidRPr="000D2FDF">
        <w:rPr>
          <w:rFonts w:asciiTheme="minorHAnsi" w:hAnsiTheme="minorHAnsi"/>
          <w:sz w:val="20"/>
          <w:szCs w:val="20"/>
          <w:lang w:eastAsia="pl-PL"/>
        </w:rPr>
        <w:t>z</w:t>
      </w:r>
      <w:r w:rsidR="009242F9" w:rsidRPr="000D2FDF">
        <w:rPr>
          <w:rFonts w:asciiTheme="minorHAnsi" w:hAnsiTheme="minorHAnsi"/>
          <w:sz w:val="20"/>
          <w:szCs w:val="20"/>
          <w:lang w:eastAsia="pl-PL"/>
        </w:rPr>
        <w:t xml:space="preserve">akres usług opiekuńczych </w:t>
      </w:r>
      <w:r>
        <w:rPr>
          <w:rFonts w:asciiTheme="minorHAnsi" w:hAnsiTheme="minorHAnsi"/>
          <w:sz w:val="20"/>
          <w:szCs w:val="20"/>
          <w:lang w:eastAsia="pl-PL"/>
        </w:rPr>
        <w:t xml:space="preserve">dla Świadczeniobiorców Miejskiego Ośrodka Pomocy Społecznej w </w:t>
      </w:r>
      <w:proofErr w:type="spellStart"/>
      <w:r>
        <w:rPr>
          <w:rFonts w:asciiTheme="minorHAnsi" w:hAnsiTheme="minorHAnsi"/>
          <w:sz w:val="20"/>
          <w:szCs w:val="20"/>
          <w:lang w:eastAsia="pl-PL"/>
        </w:rPr>
        <w:t>Rumi</w:t>
      </w:r>
      <w:proofErr w:type="spellEnd"/>
      <w:r>
        <w:rPr>
          <w:rFonts w:asciiTheme="minorHAnsi" w:hAnsiTheme="minorHAnsi"/>
          <w:sz w:val="20"/>
          <w:szCs w:val="20"/>
          <w:lang w:eastAsia="pl-PL"/>
        </w:rPr>
        <w:t>,</w:t>
      </w:r>
    </w:p>
    <w:p w14:paraId="42A9A8EC" w14:textId="77777777" w:rsidR="009242F9" w:rsidRPr="000D2FDF" w:rsidRDefault="000D2FDF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z</w:t>
      </w:r>
      <w:r w:rsidR="009242F9" w:rsidRPr="000D2FDF">
        <w:rPr>
          <w:rFonts w:asciiTheme="minorHAnsi" w:hAnsiTheme="minorHAnsi"/>
          <w:sz w:val="20"/>
          <w:szCs w:val="20"/>
          <w:lang w:eastAsia="pl-PL"/>
        </w:rPr>
        <w:t xml:space="preserve">lecenie </w:t>
      </w:r>
      <w:r>
        <w:rPr>
          <w:rFonts w:asciiTheme="minorHAnsi" w:hAnsiTheme="minorHAnsi"/>
          <w:sz w:val="20"/>
          <w:szCs w:val="20"/>
          <w:lang w:eastAsia="pl-PL"/>
        </w:rPr>
        <w:t>świadczenia usług,</w:t>
      </w:r>
    </w:p>
    <w:p w14:paraId="01C24EB7" w14:textId="77777777" w:rsidR="009242F9" w:rsidRDefault="000D2FDF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harmonogram usług opiekuńczych,</w:t>
      </w:r>
    </w:p>
    <w:p w14:paraId="165261F4" w14:textId="77777777" w:rsidR="009242F9" w:rsidRDefault="000D2FDF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karty</w:t>
      </w:r>
      <w:r w:rsidR="009242F9" w:rsidRPr="00291A6B">
        <w:rPr>
          <w:rFonts w:asciiTheme="minorHAnsi" w:hAnsiTheme="minorHAnsi"/>
          <w:sz w:val="20"/>
          <w:szCs w:val="20"/>
          <w:lang w:eastAsia="pl-PL"/>
        </w:rPr>
        <w:t xml:space="preserve"> realizacji </w:t>
      </w:r>
      <w:r>
        <w:rPr>
          <w:rFonts w:asciiTheme="minorHAnsi" w:hAnsiTheme="minorHAnsi"/>
          <w:sz w:val="20"/>
          <w:szCs w:val="20"/>
          <w:lang w:eastAsia="pl-PL"/>
        </w:rPr>
        <w:t xml:space="preserve">świadczonej </w:t>
      </w:r>
      <w:r w:rsidR="009242F9" w:rsidRPr="00291A6B">
        <w:rPr>
          <w:rFonts w:asciiTheme="minorHAnsi" w:hAnsiTheme="minorHAnsi"/>
          <w:sz w:val="20"/>
          <w:szCs w:val="20"/>
          <w:lang w:eastAsia="pl-PL"/>
        </w:rPr>
        <w:t>usług</w:t>
      </w:r>
      <w:r>
        <w:rPr>
          <w:rFonts w:asciiTheme="minorHAnsi" w:hAnsiTheme="minorHAnsi"/>
          <w:sz w:val="20"/>
          <w:szCs w:val="20"/>
          <w:lang w:eastAsia="pl-PL"/>
        </w:rPr>
        <w:t>i,</w:t>
      </w:r>
    </w:p>
    <w:p w14:paraId="71848C35" w14:textId="77777777" w:rsidR="00DB5D42" w:rsidRDefault="00DB5D42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dziennik usług opiekuńczych,</w:t>
      </w:r>
    </w:p>
    <w:p w14:paraId="0503B170" w14:textId="77777777" w:rsidR="00DB5D42" w:rsidRPr="00291A6B" w:rsidRDefault="006930F4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formularz wykonania usług opiekuńczych,</w:t>
      </w:r>
    </w:p>
    <w:p w14:paraId="79BAC39E" w14:textId="77777777" w:rsidR="009242F9" w:rsidRPr="00AB20FB" w:rsidRDefault="000D2FDF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u</w:t>
      </w:r>
      <w:r w:rsidR="009242F9" w:rsidRPr="00AB20FB">
        <w:rPr>
          <w:rFonts w:asciiTheme="minorHAnsi" w:hAnsiTheme="minorHAnsi"/>
          <w:sz w:val="20"/>
          <w:szCs w:val="20"/>
          <w:lang w:eastAsia="pl-PL"/>
        </w:rPr>
        <w:t>mowa powierzenia  przetwarzania danych osobowych</w:t>
      </w:r>
      <w:r>
        <w:rPr>
          <w:rFonts w:asciiTheme="minorHAnsi" w:hAnsiTheme="minorHAnsi"/>
          <w:sz w:val="20"/>
          <w:szCs w:val="20"/>
          <w:lang w:eastAsia="pl-PL"/>
        </w:rPr>
        <w:t>,</w:t>
      </w:r>
    </w:p>
    <w:p w14:paraId="0CEF6B81" w14:textId="77777777" w:rsidR="009242F9" w:rsidRPr="00AB20FB" w:rsidRDefault="00971336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S</w:t>
      </w:r>
      <w:r w:rsidR="009242F9" w:rsidRPr="00AB20FB">
        <w:rPr>
          <w:rFonts w:asciiTheme="minorHAnsi" w:hAnsiTheme="minorHAnsi"/>
          <w:sz w:val="20"/>
          <w:szCs w:val="20"/>
          <w:lang w:eastAsia="pl-PL"/>
        </w:rPr>
        <w:t>WZ</w:t>
      </w:r>
      <w:r w:rsidR="000D2FDF">
        <w:rPr>
          <w:rFonts w:asciiTheme="minorHAnsi" w:hAnsiTheme="minorHAnsi"/>
          <w:sz w:val="20"/>
          <w:szCs w:val="20"/>
          <w:lang w:eastAsia="pl-PL"/>
        </w:rPr>
        <w:t>,</w:t>
      </w:r>
    </w:p>
    <w:p w14:paraId="57FBE4F1" w14:textId="77777777" w:rsidR="009242F9" w:rsidRPr="00AB20FB" w:rsidRDefault="000D2FDF" w:rsidP="00EC7C0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o</w:t>
      </w:r>
      <w:r w:rsidR="009242F9" w:rsidRPr="00AB20FB">
        <w:rPr>
          <w:rFonts w:asciiTheme="minorHAnsi" w:hAnsiTheme="minorHAnsi"/>
          <w:sz w:val="20"/>
          <w:szCs w:val="20"/>
          <w:lang w:eastAsia="pl-PL"/>
        </w:rPr>
        <w:t xml:space="preserve">ferta </w:t>
      </w:r>
      <w:r w:rsidR="009242F9" w:rsidRPr="000D2FDF">
        <w:rPr>
          <w:rFonts w:asciiTheme="minorHAnsi" w:hAnsiTheme="minorHAnsi"/>
          <w:b/>
          <w:sz w:val="20"/>
          <w:szCs w:val="20"/>
          <w:lang w:eastAsia="pl-PL"/>
        </w:rPr>
        <w:t>Wykonawcy</w:t>
      </w:r>
      <w:r w:rsidR="009242F9" w:rsidRPr="00AB20FB">
        <w:rPr>
          <w:rFonts w:asciiTheme="minorHAnsi" w:hAnsiTheme="minorHAnsi"/>
          <w:sz w:val="20"/>
          <w:szCs w:val="20"/>
          <w:lang w:eastAsia="pl-PL"/>
        </w:rPr>
        <w:t xml:space="preserve"> wraz z załącznikami</w:t>
      </w:r>
      <w:r>
        <w:rPr>
          <w:rFonts w:asciiTheme="minorHAnsi" w:hAnsiTheme="minorHAnsi"/>
          <w:sz w:val="20"/>
          <w:szCs w:val="20"/>
          <w:lang w:eastAsia="pl-PL"/>
        </w:rPr>
        <w:t>.</w:t>
      </w:r>
    </w:p>
    <w:p w14:paraId="758ACA6A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8842EAE" w14:textId="77777777" w:rsidR="009242F9" w:rsidRPr="00F91EDF" w:rsidRDefault="00492788" w:rsidP="009242F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21</w:t>
      </w:r>
      <w:r w:rsidR="009242F9">
        <w:rPr>
          <w:rFonts w:asciiTheme="minorHAnsi" w:hAnsiTheme="minorHAnsi"/>
          <w:b/>
          <w:sz w:val="20"/>
          <w:szCs w:val="20"/>
        </w:rPr>
        <w:t>.</w:t>
      </w:r>
    </w:p>
    <w:p w14:paraId="31FFB1E3" w14:textId="77777777" w:rsidR="009242F9" w:rsidRPr="00F91EDF" w:rsidRDefault="009242F9" w:rsidP="00522220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ind w:hanging="288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Umowę sporządzono w </w:t>
      </w:r>
      <w:r w:rsidR="000D2FDF">
        <w:rPr>
          <w:rFonts w:asciiTheme="minorHAnsi" w:hAnsiTheme="minorHAnsi"/>
          <w:sz w:val="20"/>
          <w:szCs w:val="20"/>
        </w:rPr>
        <w:t>dwóch</w:t>
      </w:r>
      <w:r w:rsidRPr="00F91EDF">
        <w:rPr>
          <w:rFonts w:asciiTheme="minorHAnsi" w:hAnsiTheme="minorHAnsi"/>
          <w:sz w:val="20"/>
          <w:szCs w:val="20"/>
        </w:rPr>
        <w:t xml:space="preserve"> egzemplarzach po jednym dla każdej ze </w:t>
      </w:r>
      <w:r w:rsidRPr="000D2FDF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395821CA" w14:textId="77777777" w:rsidR="009242F9" w:rsidRPr="00F91EDF" w:rsidRDefault="009242F9" w:rsidP="00522220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ind w:hanging="2880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Każda ze Stron potwierdza odbiór egzemplarza umowy.</w:t>
      </w:r>
    </w:p>
    <w:p w14:paraId="05151170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44A9B01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D293A60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             WYKONAWCA:                          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  <w:t xml:space="preserve">       </w:t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="00B40269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ZAMAWIAJACY:    </w:t>
      </w:r>
    </w:p>
    <w:p w14:paraId="01B13385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14:paraId="0612231A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14:paraId="00D94F41" w14:textId="77777777" w:rsidR="00B40269" w:rsidRPr="00F91EDF" w:rsidRDefault="00B40269" w:rsidP="00B40269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Po</w:t>
      </w:r>
      <w:r>
        <w:rPr>
          <w:rFonts w:asciiTheme="minorHAnsi" w:hAnsiTheme="minorHAnsi"/>
          <w:sz w:val="20"/>
          <w:szCs w:val="20"/>
        </w:rPr>
        <w:t>dpis:</w:t>
      </w:r>
      <w:r>
        <w:rPr>
          <w:rFonts w:asciiTheme="minorHAnsi" w:hAnsiTheme="minorHAnsi"/>
          <w:sz w:val="20"/>
          <w:szCs w:val="20"/>
        </w:rPr>
        <w:tab/>
        <w:t>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Podpis:</w:t>
      </w:r>
      <w:r w:rsidRPr="00F91EDF">
        <w:rPr>
          <w:rFonts w:asciiTheme="minorHAnsi" w:hAnsiTheme="minorHAnsi"/>
          <w:sz w:val="20"/>
          <w:szCs w:val="20"/>
        </w:rPr>
        <w:t xml:space="preserve"> ………………………………</w:t>
      </w:r>
      <w:r w:rsidRPr="00F91EDF">
        <w:rPr>
          <w:rFonts w:asciiTheme="minorHAnsi" w:hAnsiTheme="minorHAnsi"/>
          <w:sz w:val="20"/>
          <w:szCs w:val="20"/>
        </w:rPr>
        <w:tab/>
      </w:r>
    </w:p>
    <w:p w14:paraId="2BC21A91" w14:textId="77777777" w:rsidR="00B40269" w:rsidRPr="00F91EDF" w:rsidRDefault="00B40269" w:rsidP="00B40269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081EC78" w14:textId="77777777" w:rsidR="00B40269" w:rsidRPr="00F91EDF" w:rsidRDefault="00B40269" w:rsidP="00B40269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  <w:r w:rsidRPr="00F91ED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</w:p>
    <w:p w14:paraId="23599418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E932C71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F1CCF15" w14:textId="77777777" w:rsidR="009242F9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F411EE8" w14:textId="77777777" w:rsidR="00FA5F19" w:rsidRDefault="00FA5F1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04BB906" w14:textId="77777777" w:rsidR="00FA5F19" w:rsidRDefault="00FA5F1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405CFB4" w14:textId="77777777" w:rsidR="00FA5F19" w:rsidRDefault="00FA5F1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DFE12E5" w14:textId="77777777" w:rsidR="009242F9" w:rsidRPr="00F91EDF" w:rsidRDefault="009242F9" w:rsidP="009242F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727AFA3" w14:textId="77777777" w:rsidR="008225A0" w:rsidRDefault="008225A0" w:rsidP="008225A0">
      <w:pPr>
        <w:jc w:val="left"/>
        <w:rPr>
          <w:rFonts w:asciiTheme="minorHAnsi" w:hAnsiTheme="minorHAnsi"/>
          <w:sz w:val="20"/>
          <w:szCs w:val="20"/>
        </w:rPr>
      </w:pPr>
    </w:p>
    <w:p w14:paraId="0889CEE5" w14:textId="77777777" w:rsidR="0000536D" w:rsidRPr="008225A0" w:rsidRDefault="009242F9" w:rsidP="008225A0">
      <w:pPr>
        <w:jc w:val="left"/>
        <w:rPr>
          <w:rFonts w:asciiTheme="minorHAnsi" w:hAnsiTheme="minorHAnsi"/>
          <w:sz w:val="20"/>
          <w:szCs w:val="20"/>
        </w:rPr>
      </w:pPr>
      <w:r w:rsidRPr="007C3DC7">
        <w:rPr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</w:t>
      </w:r>
      <w:r w:rsidR="008225A0">
        <w:rPr>
          <w:bCs/>
          <w:color w:val="000000"/>
          <w:sz w:val="20"/>
          <w:szCs w:val="20"/>
        </w:rPr>
        <w:tab/>
      </w:r>
      <w:r w:rsidR="008225A0">
        <w:rPr>
          <w:bCs/>
          <w:color w:val="000000"/>
          <w:sz w:val="20"/>
          <w:szCs w:val="20"/>
        </w:rPr>
        <w:tab/>
      </w:r>
      <w:r w:rsidR="008225A0">
        <w:rPr>
          <w:bCs/>
          <w:color w:val="000000"/>
          <w:sz w:val="20"/>
          <w:szCs w:val="20"/>
        </w:rPr>
        <w:tab/>
      </w:r>
      <w:r w:rsidR="008225A0">
        <w:rPr>
          <w:bCs/>
          <w:color w:val="000000"/>
          <w:sz w:val="20"/>
          <w:szCs w:val="20"/>
        </w:rPr>
        <w:tab/>
      </w:r>
      <w:r w:rsidR="008225A0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 xml:space="preserve"> </w:t>
      </w:r>
      <w:r w:rsidR="0000536D" w:rsidRPr="00283798">
        <w:rPr>
          <w:rFonts w:asciiTheme="minorHAnsi" w:hAnsiTheme="minorHAnsi"/>
          <w:b/>
          <w:bCs/>
          <w:color w:val="000000"/>
          <w:sz w:val="22"/>
          <w:szCs w:val="22"/>
        </w:rPr>
        <w:t xml:space="preserve">Załącznik nr </w:t>
      </w:r>
      <w:r w:rsidR="0000536D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</w:p>
    <w:p w14:paraId="29D2D007" w14:textId="77777777" w:rsidR="0000536D" w:rsidRDefault="0000536D" w:rsidP="0000536D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>do umowy z dnia ……………….</w:t>
      </w:r>
    </w:p>
    <w:p w14:paraId="17837629" w14:textId="77777777" w:rsidR="009242F9" w:rsidRDefault="009242F9" w:rsidP="0000536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958BFAA" w14:textId="77777777" w:rsidR="00250781" w:rsidRDefault="00250781" w:rsidP="00250781">
      <w:pPr>
        <w:pStyle w:val="Default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Rumia, dnia……………………………</w:t>
      </w:r>
    </w:p>
    <w:p w14:paraId="4CBD9C26" w14:textId="77777777" w:rsidR="00250781" w:rsidRDefault="00250781" w:rsidP="0025078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……………………………………………….</w:t>
      </w:r>
    </w:p>
    <w:p w14:paraId="211C2AE8" w14:textId="77777777" w:rsidR="009E2EB2" w:rsidRPr="00E8778A" w:rsidRDefault="00250781" w:rsidP="00250781">
      <w:pPr>
        <w:pStyle w:val="Default"/>
        <w:rPr>
          <w:rFonts w:ascii="Cambria" w:hAnsi="Cambria"/>
          <w:b/>
          <w:bCs/>
          <w:sz w:val="20"/>
          <w:szCs w:val="20"/>
        </w:rPr>
      </w:pPr>
      <w:r w:rsidRPr="00E8778A">
        <w:rPr>
          <w:rFonts w:ascii="Cambria" w:hAnsi="Cambria"/>
          <w:b/>
          <w:bCs/>
          <w:sz w:val="20"/>
          <w:szCs w:val="20"/>
        </w:rPr>
        <w:t>Pieczęć nagłówkowa</w:t>
      </w:r>
    </w:p>
    <w:p w14:paraId="50A6DC99" w14:textId="77777777" w:rsidR="00250781" w:rsidRPr="00B07C7A" w:rsidRDefault="00250781" w:rsidP="00250781">
      <w:pPr>
        <w:pStyle w:val="Default"/>
        <w:jc w:val="center"/>
        <w:rPr>
          <w:rFonts w:ascii="Cambria" w:hAnsi="Cambria"/>
        </w:rPr>
      </w:pPr>
      <w:r w:rsidRPr="00B07C7A">
        <w:rPr>
          <w:rFonts w:ascii="Cambria" w:hAnsi="Cambria"/>
          <w:b/>
          <w:bCs/>
        </w:rPr>
        <w:t>Indywidualny zakres usług opiekuńczych</w:t>
      </w:r>
    </w:p>
    <w:p w14:paraId="2C69BD03" w14:textId="77777777" w:rsidR="00250781" w:rsidRDefault="00250781" w:rsidP="00250781">
      <w:pPr>
        <w:pStyle w:val="Default"/>
        <w:rPr>
          <w:rFonts w:ascii="Cambria" w:hAnsi="Cambria"/>
          <w:sz w:val="22"/>
          <w:szCs w:val="22"/>
        </w:rPr>
      </w:pPr>
    </w:p>
    <w:p w14:paraId="6F84F75A" w14:textId="77777777" w:rsidR="00250781" w:rsidRPr="00B07C7A" w:rsidRDefault="00250781" w:rsidP="00250781">
      <w:pPr>
        <w:pStyle w:val="Default"/>
        <w:spacing w:after="120"/>
        <w:rPr>
          <w:rFonts w:ascii="Cambria" w:hAnsi="Cambria"/>
          <w:sz w:val="22"/>
          <w:szCs w:val="22"/>
        </w:rPr>
      </w:pPr>
      <w:r w:rsidRPr="00B07C7A">
        <w:rPr>
          <w:rFonts w:ascii="Cambria" w:hAnsi="Cambria"/>
          <w:sz w:val="22"/>
          <w:szCs w:val="22"/>
        </w:rPr>
        <w:t xml:space="preserve">Imię i nazwisko osoby wymagającej pomocy: </w:t>
      </w:r>
      <w:r w:rsidRPr="00B07C7A">
        <w:rPr>
          <w:rFonts w:ascii="Cambria" w:hAnsi="Cambria"/>
          <w:b/>
          <w:bCs/>
          <w:sz w:val="22"/>
          <w:szCs w:val="22"/>
        </w:rPr>
        <w:t xml:space="preserve">…………………………..………..………………………………. </w:t>
      </w:r>
    </w:p>
    <w:p w14:paraId="5B121AAD" w14:textId="77777777" w:rsidR="00250781" w:rsidRPr="00B07C7A" w:rsidRDefault="00250781" w:rsidP="00250781">
      <w:pPr>
        <w:pStyle w:val="Default"/>
        <w:spacing w:after="120"/>
        <w:rPr>
          <w:rFonts w:ascii="Cambria" w:hAnsi="Cambria"/>
          <w:sz w:val="22"/>
          <w:szCs w:val="22"/>
        </w:rPr>
      </w:pPr>
      <w:r w:rsidRPr="00B07C7A">
        <w:rPr>
          <w:rFonts w:ascii="Cambria" w:hAnsi="Cambria"/>
          <w:sz w:val="22"/>
          <w:szCs w:val="22"/>
        </w:rPr>
        <w:t xml:space="preserve">Adres zamieszkania: </w:t>
      </w:r>
      <w:r w:rsidRPr="00B07C7A">
        <w:rPr>
          <w:rFonts w:ascii="Cambria" w:hAnsi="Cambria"/>
          <w:b/>
          <w:bCs/>
          <w:sz w:val="22"/>
          <w:szCs w:val="22"/>
        </w:rPr>
        <w:t>………………………………</w:t>
      </w:r>
      <w:r>
        <w:rPr>
          <w:rFonts w:ascii="Cambria" w:hAnsi="Cambria"/>
          <w:b/>
          <w:bCs/>
          <w:sz w:val="22"/>
          <w:szCs w:val="22"/>
        </w:rPr>
        <w:t>….…………...………..……….………………………….………….</w:t>
      </w:r>
    </w:p>
    <w:p w14:paraId="609636BD" w14:textId="77777777" w:rsidR="00250781" w:rsidRPr="008834ED" w:rsidRDefault="00250781" w:rsidP="00250781">
      <w:pPr>
        <w:spacing w:after="2" w:line="276" w:lineRule="auto"/>
        <w:rPr>
          <w:sz w:val="20"/>
          <w:szCs w:val="20"/>
        </w:rPr>
      </w:pPr>
      <w:r w:rsidRPr="008834ED">
        <w:rPr>
          <w:sz w:val="20"/>
          <w:szCs w:val="20"/>
        </w:rPr>
        <w:t>Sytuac</w:t>
      </w:r>
      <w:r>
        <w:rPr>
          <w:sz w:val="20"/>
          <w:szCs w:val="20"/>
        </w:rPr>
        <w:t xml:space="preserve">ja rodzinna:       [ </w:t>
      </w:r>
      <w:r>
        <w:rPr>
          <w:sz w:val="20"/>
          <w:szCs w:val="20"/>
        </w:rPr>
        <w:tab/>
        <w:t>] samotna, w rozumieniu art. 6 pkt 9 ustawy z 12 marca 2004 r. o pomocy społecznej,</w:t>
      </w:r>
      <w:r w:rsidRPr="008834ED">
        <w:rPr>
          <w:sz w:val="20"/>
          <w:szCs w:val="20"/>
        </w:rPr>
        <w:t xml:space="preserve"> </w:t>
      </w:r>
    </w:p>
    <w:p w14:paraId="7DBECCF8" w14:textId="77777777" w:rsidR="00250781" w:rsidRPr="008834ED" w:rsidRDefault="00250781" w:rsidP="00250781">
      <w:pPr>
        <w:spacing w:after="2" w:line="276" w:lineRule="auto"/>
        <w:ind w:left="2127" w:hanging="711"/>
        <w:rPr>
          <w:sz w:val="20"/>
          <w:szCs w:val="20"/>
        </w:rPr>
      </w:pPr>
      <w:r>
        <w:rPr>
          <w:sz w:val="20"/>
          <w:szCs w:val="20"/>
        </w:rPr>
        <w:t xml:space="preserve">         [</w:t>
      </w:r>
      <w:r>
        <w:rPr>
          <w:sz w:val="20"/>
          <w:szCs w:val="20"/>
        </w:rPr>
        <w:tab/>
      </w:r>
      <w:r w:rsidRPr="008834ED">
        <w:rPr>
          <w:sz w:val="20"/>
          <w:szCs w:val="20"/>
        </w:rPr>
        <w:t xml:space="preserve">] </w:t>
      </w:r>
      <w:r>
        <w:rPr>
          <w:sz w:val="20"/>
          <w:szCs w:val="20"/>
        </w:rPr>
        <w:t>samotnie gospodarująca, w rozumieniu art. 6 pkt 10 ustawy z 12 marca 2004 r. o pomocy społecznej,</w:t>
      </w:r>
    </w:p>
    <w:p w14:paraId="1BCA3DE8" w14:textId="77777777" w:rsidR="00250781" w:rsidRDefault="00250781" w:rsidP="00250781">
      <w:pPr>
        <w:spacing w:after="2" w:line="276" w:lineRule="auto"/>
        <w:ind w:left="1416"/>
        <w:rPr>
          <w:sz w:val="20"/>
          <w:szCs w:val="20"/>
        </w:rPr>
      </w:pPr>
      <w:r w:rsidRPr="008834ED">
        <w:rPr>
          <w:sz w:val="20"/>
          <w:szCs w:val="20"/>
        </w:rPr>
        <w:t xml:space="preserve">         [</w:t>
      </w:r>
      <w:r w:rsidRPr="008834ED">
        <w:rPr>
          <w:sz w:val="20"/>
          <w:szCs w:val="20"/>
        </w:rPr>
        <w:tab/>
        <w:t>] posiadająca rodzinę zamieszkującą oddzielnie w Trójmieście i okolicach</w:t>
      </w:r>
      <w:r>
        <w:rPr>
          <w:sz w:val="20"/>
          <w:szCs w:val="20"/>
        </w:rPr>
        <w:t>,</w:t>
      </w:r>
    </w:p>
    <w:p w14:paraId="38B5B1D7" w14:textId="77777777" w:rsidR="00250781" w:rsidRDefault="00250781" w:rsidP="00250781">
      <w:pPr>
        <w:spacing w:after="2" w:line="276" w:lineRule="auto"/>
        <w:ind w:left="1416" w:firstLine="427"/>
        <w:rPr>
          <w:sz w:val="20"/>
          <w:szCs w:val="20"/>
        </w:rPr>
      </w:pPr>
      <w:r w:rsidRPr="008834ED">
        <w:rPr>
          <w:sz w:val="20"/>
          <w:szCs w:val="20"/>
        </w:rPr>
        <w:t>[</w:t>
      </w:r>
      <w:r w:rsidRPr="008834ED">
        <w:rPr>
          <w:sz w:val="20"/>
          <w:szCs w:val="20"/>
        </w:rPr>
        <w:tab/>
        <w:t xml:space="preserve">] posiadająca rodzinę zamieszkującą oddzielnie w </w:t>
      </w:r>
      <w:r>
        <w:rPr>
          <w:sz w:val="20"/>
          <w:szCs w:val="20"/>
        </w:rPr>
        <w:t>poza Trójmiastem i okolicami,</w:t>
      </w:r>
    </w:p>
    <w:p w14:paraId="2D7466AA" w14:textId="77777777" w:rsidR="00250781" w:rsidRPr="008834ED" w:rsidRDefault="00250781" w:rsidP="00250781">
      <w:pPr>
        <w:tabs>
          <w:tab w:val="left" w:pos="2268"/>
        </w:tabs>
        <w:spacing w:after="2" w:line="276" w:lineRule="auto"/>
        <w:ind w:left="2127" w:hanging="284"/>
        <w:rPr>
          <w:sz w:val="20"/>
          <w:szCs w:val="20"/>
        </w:rPr>
      </w:pPr>
      <w:r w:rsidRPr="008834ED">
        <w:rPr>
          <w:sz w:val="20"/>
          <w:szCs w:val="20"/>
        </w:rPr>
        <w:t>[</w:t>
      </w:r>
      <w:r w:rsidRPr="008834ED">
        <w:rPr>
          <w:sz w:val="20"/>
          <w:szCs w:val="20"/>
        </w:rPr>
        <w:tab/>
        <w:t xml:space="preserve">] </w:t>
      </w:r>
      <w:r>
        <w:rPr>
          <w:sz w:val="20"/>
          <w:szCs w:val="20"/>
        </w:rPr>
        <w:t>osoby w rodzinie, w rozumieniu art. 6 pkt 14 ustawy z dnia 12 marca 2004 r. o pomocy społecznej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79"/>
        <w:gridCol w:w="5843"/>
        <w:gridCol w:w="1780"/>
        <w:gridCol w:w="558"/>
        <w:gridCol w:w="558"/>
        <w:gridCol w:w="558"/>
      </w:tblGrid>
      <w:tr w:rsidR="00250781" w:rsidRPr="008C4A72" w14:paraId="5A683DC9" w14:textId="77777777" w:rsidTr="00204D80">
        <w:trPr>
          <w:cantSplit/>
          <w:trHeight w:val="2345"/>
        </w:trPr>
        <w:tc>
          <w:tcPr>
            <w:tcW w:w="6322" w:type="dxa"/>
            <w:gridSpan w:val="2"/>
          </w:tcPr>
          <w:p w14:paraId="65934E43" w14:textId="77777777" w:rsidR="00250781" w:rsidRPr="00E8778A" w:rsidRDefault="00250781" w:rsidP="00204D80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8778A">
              <w:rPr>
                <w:rFonts w:ascii="Cambria" w:hAnsi="Cambria"/>
                <w:b/>
                <w:sz w:val="16"/>
                <w:szCs w:val="16"/>
              </w:rPr>
              <w:t>Zakres usług</w:t>
            </w:r>
          </w:p>
        </w:tc>
        <w:tc>
          <w:tcPr>
            <w:tcW w:w="1780" w:type="dxa"/>
          </w:tcPr>
          <w:p w14:paraId="5F2E5D9E" w14:textId="77777777" w:rsidR="00250781" w:rsidRPr="00E8778A" w:rsidRDefault="00250781" w:rsidP="00204D80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8778A">
              <w:rPr>
                <w:rFonts w:ascii="Cambria" w:hAnsi="Cambria"/>
                <w:b/>
                <w:sz w:val="16"/>
                <w:szCs w:val="16"/>
              </w:rPr>
              <w:t>Uwagi</w:t>
            </w:r>
          </w:p>
        </w:tc>
        <w:tc>
          <w:tcPr>
            <w:tcW w:w="558" w:type="dxa"/>
            <w:textDirection w:val="btLr"/>
          </w:tcPr>
          <w:p w14:paraId="10CA6B37" w14:textId="77777777" w:rsidR="00250781" w:rsidRPr="00E8778A" w:rsidRDefault="00250781" w:rsidP="00204D80">
            <w:pPr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8778A">
              <w:rPr>
                <w:rFonts w:ascii="Cambria" w:hAnsi="Cambria"/>
                <w:b/>
                <w:sz w:val="16"/>
                <w:szCs w:val="16"/>
              </w:rPr>
              <w:t>Osoba poruszająca się samodzielnie</w:t>
            </w:r>
          </w:p>
        </w:tc>
        <w:tc>
          <w:tcPr>
            <w:tcW w:w="558" w:type="dxa"/>
            <w:textDirection w:val="btLr"/>
          </w:tcPr>
          <w:p w14:paraId="407FD746" w14:textId="77777777" w:rsidR="00250781" w:rsidRPr="00E8778A" w:rsidRDefault="00250781" w:rsidP="00204D80">
            <w:pPr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8778A">
              <w:rPr>
                <w:rFonts w:ascii="Cambria" w:hAnsi="Cambria"/>
                <w:b/>
                <w:sz w:val="16"/>
                <w:szCs w:val="16"/>
              </w:rPr>
              <w:t>Osoba poruszająca się z pomocą innych osób</w:t>
            </w:r>
          </w:p>
        </w:tc>
        <w:tc>
          <w:tcPr>
            <w:tcW w:w="558" w:type="dxa"/>
            <w:textDirection w:val="btLr"/>
          </w:tcPr>
          <w:p w14:paraId="03727E69" w14:textId="77777777" w:rsidR="00250781" w:rsidRPr="00E8778A" w:rsidRDefault="00250781" w:rsidP="00204D80">
            <w:pPr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8778A">
              <w:rPr>
                <w:rFonts w:ascii="Cambria" w:hAnsi="Cambria"/>
                <w:b/>
                <w:sz w:val="16"/>
                <w:szCs w:val="16"/>
              </w:rPr>
              <w:t>Osoba niezdolna do poruszania się</w:t>
            </w:r>
          </w:p>
        </w:tc>
      </w:tr>
      <w:tr w:rsidR="00250781" w:rsidRPr="008C4A72" w14:paraId="51D91FCC" w14:textId="77777777" w:rsidTr="00204D80">
        <w:tc>
          <w:tcPr>
            <w:tcW w:w="9776" w:type="dxa"/>
            <w:gridSpan w:val="6"/>
          </w:tcPr>
          <w:p w14:paraId="6C173856" w14:textId="77777777" w:rsidR="00250781" w:rsidRPr="00AB6F43" w:rsidRDefault="00250781" w:rsidP="00204D80">
            <w:pPr>
              <w:spacing w:line="360" w:lineRule="auto"/>
              <w:rPr>
                <w:rFonts w:ascii="Cambria" w:hAnsi="Cambria"/>
                <w:b/>
                <w:sz w:val="16"/>
                <w:szCs w:val="16"/>
              </w:rPr>
            </w:pPr>
            <w:r w:rsidRPr="00055424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usługi o charakterze: </w:t>
            </w:r>
            <w:r w:rsidRPr="00B85EFA">
              <w:rPr>
                <w:rFonts w:ascii="Cambria" w:hAnsi="Cambria"/>
                <w:b/>
                <w:sz w:val="20"/>
                <w:szCs w:val="20"/>
                <w:u w:val="single"/>
              </w:rPr>
              <w:t>pomoc w zaspokajaniu codziennych potrzeb życiowych</w:t>
            </w:r>
          </w:p>
        </w:tc>
      </w:tr>
      <w:tr w:rsidR="00250781" w:rsidRPr="008C4A72" w14:paraId="5ACB164E" w14:textId="77777777" w:rsidTr="00204D80">
        <w:tc>
          <w:tcPr>
            <w:tcW w:w="479" w:type="dxa"/>
          </w:tcPr>
          <w:p w14:paraId="11A5A5F6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1ADC8179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185FADCA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lub</w:t>
            </w:r>
          </w:p>
        </w:tc>
        <w:tc>
          <w:tcPr>
            <w:tcW w:w="5843" w:type="dxa"/>
          </w:tcPr>
          <w:p w14:paraId="299AE604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Pomoc przy załatwianiu potrzeb fizjologicznych:</w:t>
            </w:r>
          </w:p>
          <w:p w14:paraId="3676F3CE" w14:textId="77777777" w:rsidR="00250781" w:rsidRPr="002722E2" w:rsidRDefault="00250781" w:rsidP="00EC7C0F">
            <w:pPr>
              <w:pStyle w:val="Akapitzlist"/>
              <w:numPr>
                <w:ilvl w:val="0"/>
                <w:numId w:val="55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odprowadzanie</w:t>
            </w:r>
            <w:r w:rsidRPr="002722E2">
              <w:rPr>
                <w:rFonts w:ascii="Cambria" w:hAnsi="Cambria"/>
                <w:sz w:val="16"/>
                <w:szCs w:val="16"/>
              </w:rPr>
              <w:t xml:space="preserve"> do toalety</w:t>
            </w:r>
          </w:p>
          <w:p w14:paraId="0C740333" w14:textId="77777777" w:rsidR="00250781" w:rsidRPr="002722E2" w:rsidRDefault="00250781" w:rsidP="00EC7C0F">
            <w:pPr>
              <w:pStyle w:val="Akapitzlist"/>
              <w:numPr>
                <w:ilvl w:val="0"/>
                <w:numId w:val="55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zakładanie</w:t>
            </w:r>
            <w:r w:rsidRPr="002722E2">
              <w:rPr>
                <w:rFonts w:ascii="Cambria" w:hAnsi="Cambria"/>
                <w:sz w:val="16"/>
                <w:szCs w:val="16"/>
              </w:rPr>
              <w:t xml:space="preserve"> i zmiana </w:t>
            </w:r>
            <w:proofErr w:type="spellStart"/>
            <w:r w:rsidRPr="002722E2">
              <w:rPr>
                <w:rFonts w:ascii="Cambria" w:hAnsi="Cambria"/>
                <w:sz w:val="16"/>
                <w:szCs w:val="16"/>
              </w:rPr>
              <w:t>pieluchomajtek</w:t>
            </w:r>
            <w:proofErr w:type="spellEnd"/>
            <w:r w:rsidRPr="002722E2">
              <w:rPr>
                <w:rFonts w:ascii="Cambria" w:hAnsi="Cambria"/>
                <w:sz w:val="16"/>
                <w:szCs w:val="16"/>
              </w:rPr>
              <w:t xml:space="preserve"> z uwzględnieniem czynności zapobiegających powstawaniu odleżyn i </w:t>
            </w:r>
            <w:proofErr w:type="spellStart"/>
            <w:r w:rsidRPr="002722E2">
              <w:rPr>
                <w:rFonts w:ascii="Cambria" w:hAnsi="Cambria"/>
                <w:sz w:val="16"/>
                <w:szCs w:val="16"/>
              </w:rPr>
              <w:t>odparzeń</w:t>
            </w:r>
            <w:proofErr w:type="spellEnd"/>
          </w:p>
        </w:tc>
        <w:tc>
          <w:tcPr>
            <w:tcW w:w="1780" w:type="dxa"/>
          </w:tcPr>
          <w:p w14:paraId="59AB7B71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22AB7592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6CA1B83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328E3048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3DEFCC5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6C93D76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7EBB48FB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71EBB8C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B1D4E6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E5700EB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  <w:tr w:rsidR="00250781" w:rsidRPr="008C4A72" w14:paraId="1770A694" w14:textId="77777777" w:rsidTr="00204D80">
        <w:tc>
          <w:tcPr>
            <w:tcW w:w="479" w:type="dxa"/>
          </w:tcPr>
          <w:p w14:paraId="3C238D7F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3AF80ED7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595E0F71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lub</w:t>
            </w:r>
          </w:p>
          <w:p w14:paraId="08834AE1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2FDC51A3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3234A106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lub</w:t>
            </w:r>
          </w:p>
        </w:tc>
        <w:tc>
          <w:tcPr>
            <w:tcW w:w="5843" w:type="dxa"/>
          </w:tcPr>
          <w:p w14:paraId="28122F9C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Pomoc przy przygotowaniu posiłku</w:t>
            </w:r>
            <w:r w:rsidRPr="00C00E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42FF4">
              <w:rPr>
                <w:rFonts w:ascii="Cambria" w:hAnsi="Cambria"/>
                <w:sz w:val="16"/>
                <w:szCs w:val="16"/>
              </w:rPr>
              <w:t>z zachowaniem dbałości o higienę żywności oraz czystość naczyń stołowych i kuchennych</w:t>
            </w:r>
          </w:p>
          <w:p w14:paraId="5CB931A3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Przygotowywanie posiłków (w tym jednego gorącego) lub produktów na pozostałą część dnia, z uwzględnieniem zalecanej diety i zachowaniem dbałości o higienę żywności oraz czystości naczyń stołowych i kuchennych</w:t>
            </w:r>
          </w:p>
          <w:p w14:paraId="47B21C5F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Dostarczenie gotowych posiłków</w:t>
            </w:r>
          </w:p>
          <w:p w14:paraId="16F74068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66E8BBB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79F35661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0745B217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</w:t>
            </w:r>
          </w:p>
        </w:tc>
        <w:tc>
          <w:tcPr>
            <w:tcW w:w="558" w:type="dxa"/>
          </w:tcPr>
          <w:p w14:paraId="17CDD0B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4DCD6E8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D14F2C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 </w:t>
            </w:r>
          </w:p>
          <w:p w14:paraId="07B37532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A3C70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16EC13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326B65E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D310FF4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3E3DF6F5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6A37DD62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C34E445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4262BF2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[ ]  </w:t>
            </w:r>
          </w:p>
        </w:tc>
      </w:tr>
      <w:tr w:rsidR="00250781" w:rsidRPr="008C4A72" w14:paraId="0FCF4714" w14:textId="77777777" w:rsidTr="00204D80">
        <w:tc>
          <w:tcPr>
            <w:tcW w:w="479" w:type="dxa"/>
          </w:tcPr>
          <w:p w14:paraId="57B33011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1047CDC7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Pomoc w spożywaniu posiłków lub karmienie (o ile wymaga tego stan zdrowia) z zachowaniem dbałości o higienę żywności oraz czystości naczyń stołowych i kuchennych.</w:t>
            </w:r>
          </w:p>
        </w:tc>
        <w:tc>
          <w:tcPr>
            <w:tcW w:w="1780" w:type="dxa"/>
          </w:tcPr>
          <w:p w14:paraId="2DADF75A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05F70A0C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7149135F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  <w:tc>
          <w:tcPr>
            <w:tcW w:w="558" w:type="dxa"/>
          </w:tcPr>
          <w:p w14:paraId="1B791960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  <w:tr w:rsidR="00250781" w:rsidRPr="008C4A72" w14:paraId="27F76F57" w14:textId="77777777" w:rsidTr="00204D80">
        <w:tc>
          <w:tcPr>
            <w:tcW w:w="479" w:type="dxa"/>
          </w:tcPr>
          <w:p w14:paraId="1DE67D85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2E6A1416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Załatwianie w razie potrzeby spraw urzędowych (lub  towarzyszenie w ich załatwianiu), uiszczanie opłat (środkami pieniężnymi osoby objętej usługami)</w:t>
            </w:r>
          </w:p>
        </w:tc>
        <w:tc>
          <w:tcPr>
            <w:tcW w:w="1780" w:type="dxa"/>
          </w:tcPr>
          <w:p w14:paraId="36914F62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7F9F2FB3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18F5E2B6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2C071D2F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</w:tr>
      <w:tr w:rsidR="00250781" w:rsidRPr="008C4A72" w14:paraId="7D541D02" w14:textId="77777777" w:rsidTr="00204D80">
        <w:tc>
          <w:tcPr>
            <w:tcW w:w="479" w:type="dxa"/>
          </w:tcPr>
          <w:p w14:paraId="5A771939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260F7786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Dokonywanie zakupów artykułów spożywczych i innych niezbędnych w gospodarstwie domowym lub towarzyszenie przy ich dokonywaniu (zakupy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dokonywane są za środki pieniężne osoby objętej usługami, w najbliższej okolicy miejsca jej zamieszkania/pobytu)</w:t>
            </w:r>
          </w:p>
        </w:tc>
        <w:tc>
          <w:tcPr>
            <w:tcW w:w="1780" w:type="dxa"/>
          </w:tcPr>
          <w:p w14:paraId="3A692506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6EBE2CBF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10C785DD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5167271B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</w:tr>
      <w:tr w:rsidR="00250781" w:rsidRPr="008C4A72" w14:paraId="55824392" w14:textId="77777777" w:rsidTr="00204D80">
        <w:tc>
          <w:tcPr>
            <w:tcW w:w="479" w:type="dxa"/>
          </w:tcPr>
          <w:p w14:paraId="1EE9CCA4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0A5C6D3F" w14:textId="77777777" w:rsidR="00250781" w:rsidRPr="0005662B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05662B">
              <w:rPr>
                <w:rFonts w:ascii="Cambria" w:hAnsi="Cambria"/>
                <w:sz w:val="16"/>
                <w:szCs w:val="16"/>
              </w:rPr>
              <w:t>Przynoszenie opału</w:t>
            </w:r>
          </w:p>
          <w:p w14:paraId="16D7D02C" w14:textId="77777777" w:rsidR="00250781" w:rsidRPr="0005662B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05662B">
              <w:rPr>
                <w:rFonts w:ascii="Cambria" w:hAnsi="Cambria"/>
                <w:sz w:val="16"/>
                <w:szCs w:val="16"/>
              </w:rPr>
              <w:t>Palenie w piecu, wynoszenie popiołu</w:t>
            </w:r>
          </w:p>
        </w:tc>
        <w:tc>
          <w:tcPr>
            <w:tcW w:w="1780" w:type="dxa"/>
          </w:tcPr>
          <w:p w14:paraId="7059E9FE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samotnych</w:t>
            </w:r>
          </w:p>
        </w:tc>
        <w:tc>
          <w:tcPr>
            <w:tcW w:w="558" w:type="dxa"/>
          </w:tcPr>
          <w:p w14:paraId="4472B673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7FCE394F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25797C3E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40A029C5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5B6F3CD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557DC884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  <w:tr w:rsidR="00250781" w:rsidRPr="008C4A72" w14:paraId="41B90D5D" w14:textId="77777777" w:rsidTr="00204D80">
        <w:tc>
          <w:tcPr>
            <w:tcW w:w="479" w:type="dxa"/>
          </w:tcPr>
          <w:p w14:paraId="01672D28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6E3C0755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0FF243BD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5C1D726A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70BB34A8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58DFFD4D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lub</w:t>
            </w:r>
          </w:p>
        </w:tc>
        <w:tc>
          <w:tcPr>
            <w:tcW w:w="5843" w:type="dxa"/>
          </w:tcPr>
          <w:p w14:paraId="24055EF2" w14:textId="77777777" w:rsidR="00250781" w:rsidRPr="0005662B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05662B">
              <w:rPr>
                <w:rFonts w:ascii="Cambria" w:hAnsi="Cambria"/>
                <w:sz w:val="16"/>
                <w:szCs w:val="16"/>
              </w:rPr>
              <w:t>Utrzymanie w czystości pomieszczeń osoby objętej usługami (z wyłączeniem ciężkich prac porządkowych)</w:t>
            </w:r>
            <w:r w:rsidRPr="0005662B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2"/>
            </w:r>
            <w:r w:rsidRPr="0005662B">
              <w:rPr>
                <w:rFonts w:ascii="Cambria" w:hAnsi="Cambria"/>
                <w:sz w:val="16"/>
                <w:szCs w:val="16"/>
              </w:rPr>
              <w:t xml:space="preserve">, wynoszenie śmieci, odkurzanie Raz w tygodniu lub według potrzeb), zmywanie podłogi </w:t>
            </w:r>
            <w:proofErr w:type="spellStart"/>
            <w:r w:rsidRPr="0005662B">
              <w:rPr>
                <w:rFonts w:ascii="Cambria" w:hAnsi="Cambria"/>
                <w:sz w:val="16"/>
                <w:szCs w:val="16"/>
              </w:rPr>
              <w:t>mopem</w:t>
            </w:r>
            <w:proofErr w:type="spellEnd"/>
            <w:r w:rsidRPr="0005662B">
              <w:rPr>
                <w:rFonts w:ascii="Cambria" w:hAnsi="Cambria"/>
                <w:sz w:val="16"/>
                <w:szCs w:val="16"/>
              </w:rPr>
              <w:t xml:space="preserve"> (2 razy w tygodniu lub według potrzeb), wycieranie kurzy  (2 razy w tygodniu lub</w:t>
            </w:r>
            <w:r>
              <w:rPr>
                <w:rFonts w:ascii="Cambria" w:hAnsi="Cambria"/>
                <w:sz w:val="16"/>
                <w:szCs w:val="16"/>
              </w:rPr>
              <w:t xml:space="preserve"> według potrzeb), mycie okien (</w:t>
            </w:r>
            <w:r w:rsidRPr="0005662B">
              <w:rPr>
                <w:rFonts w:ascii="Cambria" w:hAnsi="Cambria"/>
                <w:sz w:val="16"/>
                <w:szCs w:val="16"/>
              </w:rPr>
              <w:t>dwa razy w roku),</w:t>
            </w:r>
          </w:p>
          <w:p w14:paraId="7D1839EF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05662B">
              <w:rPr>
                <w:rFonts w:ascii="Cambria" w:hAnsi="Cambria"/>
                <w:sz w:val="16"/>
                <w:szCs w:val="16"/>
              </w:rPr>
              <w:t>Utrzymanie w czystości najbliższego otoczenia osoby objętej usługami (z wyłączeniem ciężkich prac porządkowych )  - pokoju, w którym osoba objęta usługami przebywa, łazienki, toalety, kuchni oraz sprzętu sanitarnego</w:t>
            </w:r>
          </w:p>
        </w:tc>
        <w:tc>
          <w:tcPr>
            <w:tcW w:w="1780" w:type="dxa"/>
          </w:tcPr>
          <w:p w14:paraId="257385BB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samotnych</w:t>
            </w:r>
          </w:p>
          <w:p w14:paraId="5BDE0CCE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709E2BAD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7EFE7AD0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03BA7E38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2488D92D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w rodzinie</w:t>
            </w:r>
          </w:p>
        </w:tc>
        <w:tc>
          <w:tcPr>
            <w:tcW w:w="558" w:type="dxa"/>
          </w:tcPr>
          <w:p w14:paraId="31005AFB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75AF1B88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9C03421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D9CBC6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0F513F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50B9BF6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  <w:tc>
          <w:tcPr>
            <w:tcW w:w="558" w:type="dxa"/>
          </w:tcPr>
          <w:p w14:paraId="796AECC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160B7CC5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BE54A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C16DC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9CEAC5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EE756FE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7C01166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0C650B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13D698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1C7C0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ED00212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CEC5656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</w:tr>
      <w:tr w:rsidR="00250781" w:rsidRPr="008C4A72" w14:paraId="5A3AFE8E" w14:textId="77777777" w:rsidTr="00204D80">
        <w:tc>
          <w:tcPr>
            <w:tcW w:w="9776" w:type="dxa"/>
            <w:gridSpan w:val="6"/>
          </w:tcPr>
          <w:p w14:paraId="734286D1" w14:textId="77777777" w:rsidR="00250781" w:rsidRPr="00AB6F43" w:rsidRDefault="00250781" w:rsidP="00204D80">
            <w:pPr>
              <w:spacing w:line="360" w:lineRule="auto"/>
              <w:rPr>
                <w:rFonts w:ascii="Cambria" w:hAnsi="Cambria"/>
                <w:b/>
                <w:sz w:val="16"/>
                <w:szCs w:val="16"/>
              </w:rPr>
            </w:pPr>
            <w:r w:rsidRPr="00B85EF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usługi o charakterze:  </w:t>
            </w:r>
            <w:r w:rsidRPr="00B85EFA">
              <w:rPr>
                <w:b/>
                <w:sz w:val="20"/>
                <w:szCs w:val="20"/>
                <w:u w:val="single"/>
              </w:rPr>
              <w:t>opieka higieniczna</w:t>
            </w:r>
          </w:p>
        </w:tc>
      </w:tr>
      <w:tr w:rsidR="00250781" w:rsidRPr="008C4A72" w14:paraId="0EC46A22" w14:textId="77777777" w:rsidTr="00204D80">
        <w:tc>
          <w:tcPr>
            <w:tcW w:w="479" w:type="dxa"/>
          </w:tcPr>
          <w:p w14:paraId="24446687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6F1E13D2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80" w:type="dxa"/>
          </w:tcPr>
          <w:p w14:paraId="6FEB43C4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2F93A65F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4E626134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2F37E7CD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6D4642D7" w14:textId="77777777" w:rsidTr="00204D80">
        <w:tc>
          <w:tcPr>
            <w:tcW w:w="479" w:type="dxa"/>
          </w:tcPr>
          <w:p w14:paraId="202858D8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46E51CAD" w14:textId="77777777" w:rsidR="00250781" w:rsidRPr="004D528F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4D528F">
              <w:rPr>
                <w:rFonts w:ascii="Cambria" w:hAnsi="Cambria"/>
                <w:sz w:val="16"/>
                <w:szCs w:val="16"/>
              </w:rPr>
              <w:t>Toaleta podopiecznego:</w:t>
            </w:r>
          </w:p>
          <w:p w14:paraId="5E89FA41" w14:textId="77777777" w:rsidR="00250781" w:rsidRPr="008759B9" w:rsidRDefault="00250781" w:rsidP="00EC7C0F">
            <w:pPr>
              <w:pStyle w:val="Akapitzlist"/>
              <w:numPr>
                <w:ilvl w:val="0"/>
                <w:numId w:val="54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8759B9">
              <w:rPr>
                <w:rFonts w:ascii="Cambria" w:hAnsi="Cambria"/>
                <w:sz w:val="16"/>
                <w:szCs w:val="16"/>
              </w:rPr>
              <w:t>mycie ciała, mycie głowy, pielęgnacja jamy ustnej, pielęgnacja włosów</w:t>
            </w:r>
          </w:p>
          <w:p w14:paraId="6E526E8C" w14:textId="77777777" w:rsidR="00250781" w:rsidRDefault="00250781" w:rsidP="00EC7C0F">
            <w:pPr>
              <w:pStyle w:val="Akapitzlist"/>
              <w:numPr>
                <w:ilvl w:val="0"/>
                <w:numId w:val="54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8759B9">
              <w:rPr>
                <w:rFonts w:ascii="Cambria" w:hAnsi="Cambria"/>
                <w:sz w:val="16"/>
                <w:szCs w:val="16"/>
              </w:rPr>
              <w:t>pomoc przy kąpieli</w:t>
            </w:r>
          </w:p>
          <w:p w14:paraId="6B67D004" w14:textId="77777777" w:rsidR="00250781" w:rsidRPr="00B51817" w:rsidRDefault="00250781" w:rsidP="00EC7C0F">
            <w:pPr>
              <w:pStyle w:val="Akapitzlist"/>
              <w:numPr>
                <w:ilvl w:val="0"/>
                <w:numId w:val="54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51817">
              <w:rPr>
                <w:rFonts w:ascii="Cambria" w:hAnsi="Cambria"/>
                <w:sz w:val="16"/>
                <w:szCs w:val="16"/>
              </w:rPr>
              <w:t>golenie, higiena paznokci rąk i nóg, czyszczenie protez zębowych</w:t>
            </w:r>
          </w:p>
        </w:tc>
        <w:tc>
          <w:tcPr>
            <w:tcW w:w="1780" w:type="dxa"/>
          </w:tcPr>
          <w:p w14:paraId="08A41DAC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1B12F879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41D2FB25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14:paraId="55F99554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samotnych</w:t>
            </w:r>
          </w:p>
        </w:tc>
        <w:tc>
          <w:tcPr>
            <w:tcW w:w="558" w:type="dxa"/>
          </w:tcPr>
          <w:p w14:paraId="62E29E04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D4EBE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569C3D8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58B1CA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  <w:tc>
          <w:tcPr>
            <w:tcW w:w="558" w:type="dxa"/>
          </w:tcPr>
          <w:p w14:paraId="44D6C45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E37857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3307043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2F3A570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6C296A3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0BDD263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10ACAE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20BD63BB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1CA7D294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  <w:tr w:rsidR="00250781" w:rsidRPr="008C4A72" w14:paraId="2A13FABD" w14:textId="77777777" w:rsidTr="00204D80">
        <w:tc>
          <w:tcPr>
            <w:tcW w:w="479" w:type="dxa"/>
          </w:tcPr>
          <w:p w14:paraId="3B7F3275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19BF9231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Pomoc przy ubieraniu się, zmiana bielizny osobistej i pościelowej</w:t>
            </w:r>
          </w:p>
        </w:tc>
        <w:tc>
          <w:tcPr>
            <w:tcW w:w="1780" w:type="dxa"/>
          </w:tcPr>
          <w:p w14:paraId="6558138D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7EF2F970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4A582922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332EE979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29BFA4EB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38269CAB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3C552908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2085573B" w14:textId="77777777" w:rsidTr="00204D80">
        <w:tc>
          <w:tcPr>
            <w:tcW w:w="479" w:type="dxa"/>
          </w:tcPr>
          <w:p w14:paraId="5B86EE8A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627A01B7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Prześcielenie łóżka</w:t>
            </w:r>
          </w:p>
        </w:tc>
        <w:tc>
          <w:tcPr>
            <w:tcW w:w="1780" w:type="dxa"/>
          </w:tcPr>
          <w:p w14:paraId="7DA0C4A9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1BA578E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361C63A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7A28C64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094C6BBE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3CDFD9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130A3F36" w14:textId="77777777" w:rsidTr="00204D80">
        <w:tc>
          <w:tcPr>
            <w:tcW w:w="479" w:type="dxa"/>
          </w:tcPr>
          <w:p w14:paraId="367024B6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073D2F64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Utrzymanie w bieżącej czystości sprzętu codziennego użytku, w tym urządzeń sanitarnych (wanny, brodzika, muszli sedesowej, zlewu i baterii) i sprzętu sanitarnego (np. miednicy, kaczki, basenu, nocnika) oraz sprzętu pomocniczego ułatwiającego przemieszczenie się(np. wózka inwalidzkiego, podnośnika)</w:t>
            </w:r>
          </w:p>
        </w:tc>
        <w:tc>
          <w:tcPr>
            <w:tcW w:w="1780" w:type="dxa"/>
          </w:tcPr>
          <w:p w14:paraId="514FB790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samotnych</w:t>
            </w:r>
          </w:p>
        </w:tc>
        <w:tc>
          <w:tcPr>
            <w:tcW w:w="558" w:type="dxa"/>
          </w:tcPr>
          <w:p w14:paraId="7A41FDE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0B68B04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05FFFB4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4857E96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6FA1CBA3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2D0E276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6375778F" w14:textId="77777777" w:rsidTr="00204D80">
        <w:tc>
          <w:tcPr>
            <w:tcW w:w="479" w:type="dxa"/>
          </w:tcPr>
          <w:p w14:paraId="0B27B537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43" w:type="dxa"/>
          </w:tcPr>
          <w:p w14:paraId="0D5FB41C" w14:textId="77777777" w:rsidR="00250781" w:rsidRPr="0005662B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  <w:highlight w:val="yellow"/>
              </w:rPr>
            </w:pPr>
            <w:r>
              <w:rPr>
                <w:rFonts w:ascii="Cambria" w:hAnsi="Cambria"/>
                <w:sz w:val="16"/>
                <w:szCs w:val="16"/>
              </w:rPr>
              <w:t>Pranie odzieży i bielizny pościelowej w pralce, niezbędne prasowanie lub zanoszenie i odbiór rzeczy z pralni</w:t>
            </w:r>
          </w:p>
        </w:tc>
        <w:tc>
          <w:tcPr>
            <w:tcW w:w="1780" w:type="dxa"/>
          </w:tcPr>
          <w:p w14:paraId="2B8D4155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samotnych</w:t>
            </w:r>
          </w:p>
        </w:tc>
        <w:tc>
          <w:tcPr>
            <w:tcW w:w="558" w:type="dxa"/>
          </w:tcPr>
          <w:p w14:paraId="65102554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37750459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1F34955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3F51D743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41BC0912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65B4C84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7B3CACF6" w14:textId="77777777" w:rsidTr="00204D80">
        <w:tc>
          <w:tcPr>
            <w:tcW w:w="6322" w:type="dxa"/>
            <w:gridSpan w:val="2"/>
          </w:tcPr>
          <w:p w14:paraId="2C788244" w14:textId="77777777" w:rsidR="00250781" w:rsidRDefault="00250781" w:rsidP="00204D8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B85EF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usługi o charakterze: </w:t>
            </w:r>
            <w:r w:rsidRPr="00B85EFA">
              <w:rPr>
                <w:b/>
                <w:sz w:val="20"/>
                <w:szCs w:val="20"/>
                <w:u w:val="single"/>
              </w:rPr>
              <w:t>zalecona przez lekarza pielęgnacja</w:t>
            </w:r>
          </w:p>
          <w:p w14:paraId="262A31F6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BCB7A3E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081D6821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6B307807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3D798DAB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33BABC42" w14:textId="77777777" w:rsidTr="00204D80">
        <w:tc>
          <w:tcPr>
            <w:tcW w:w="479" w:type="dxa"/>
          </w:tcPr>
          <w:p w14:paraId="61C46362" w14:textId="77777777" w:rsidR="00250781" w:rsidRPr="00055424" w:rsidRDefault="00250781" w:rsidP="00204D8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843" w:type="dxa"/>
          </w:tcPr>
          <w:p w14:paraId="462596EB" w14:textId="77777777" w:rsidR="00250781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Wykonywanie czynności pielęgnacyjnych zleconych przez lekarza:</w:t>
            </w:r>
          </w:p>
          <w:p w14:paraId="2B1B99ED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układanie chorego w łóżku i pomoc przy zmianie pozycji ciała</w:t>
            </w:r>
          </w:p>
          <w:p w14:paraId="5CECE9CB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pielęgnacja miejsc zmienionych chorobowo – smarowanie, wykonywanie i zmiana drobnych opatrunków, zakładanie kompresów i okładów</w:t>
            </w:r>
          </w:p>
          <w:p w14:paraId="07D202A4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opróżnianie worka urologicznego</w:t>
            </w:r>
          </w:p>
          <w:p w14:paraId="1EBC04A7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przygotowanie i nadzór nad zażyciem leków</w:t>
            </w:r>
          </w:p>
          <w:p w14:paraId="2E0B418D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mierzenie temperatury ciała, ciśnienia, poziomu cukru</w:t>
            </w:r>
          </w:p>
          <w:p w14:paraId="00DE919F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oklepywanie</w:t>
            </w:r>
          </w:p>
          <w:p w14:paraId="75853A9A" w14:textId="77777777" w:rsidR="00250781" w:rsidRPr="00B8143B" w:rsidRDefault="00250781" w:rsidP="00EC7C0F">
            <w:pPr>
              <w:pStyle w:val="Akapitzlist"/>
              <w:numPr>
                <w:ilvl w:val="0"/>
                <w:numId w:val="56"/>
              </w:numPr>
              <w:spacing w:after="0" w:line="360" w:lineRule="auto"/>
              <w:contextualSpacing/>
              <w:jc w:val="left"/>
              <w:rPr>
                <w:rFonts w:ascii="Cambria" w:hAnsi="Cambria"/>
                <w:sz w:val="16"/>
                <w:szCs w:val="16"/>
              </w:rPr>
            </w:pPr>
            <w:r w:rsidRPr="00B8143B">
              <w:rPr>
                <w:rFonts w:ascii="Cambria" w:hAnsi="Cambria"/>
                <w:sz w:val="16"/>
                <w:szCs w:val="16"/>
              </w:rPr>
              <w:t>wykonywanie inhalacji</w:t>
            </w:r>
          </w:p>
        </w:tc>
        <w:tc>
          <w:tcPr>
            <w:tcW w:w="1780" w:type="dxa"/>
          </w:tcPr>
          <w:p w14:paraId="13262ED8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3ADFCE1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6F215FB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0421EE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03A8E3F5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3DE588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9B44B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65A918B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2326E89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26B6ED1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2B1355C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7358ED40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92A07E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523DF82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5C4260FB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98F6674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5A783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62C2840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B51287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538B129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1955C44A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  <w:tc>
          <w:tcPr>
            <w:tcW w:w="558" w:type="dxa"/>
          </w:tcPr>
          <w:p w14:paraId="0A5807A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E2A510E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  <w:p w14:paraId="6874798C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5767EC9D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ED2D6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F4D277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443B0296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26DF08CA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5560EE1F" w14:textId="77777777" w:rsidR="00250781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  <w:p w14:paraId="029BF2B5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  <w:tr w:rsidR="00250781" w:rsidRPr="008C4A72" w14:paraId="4BFD5C86" w14:textId="77777777" w:rsidTr="00204D80">
        <w:tc>
          <w:tcPr>
            <w:tcW w:w="479" w:type="dxa"/>
          </w:tcPr>
          <w:p w14:paraId="1DD4F3CB" w14:textId="77777777" w:rsidR="00250781" w:rsidRPr="00055424" w:rsidRDefault="00250781" w:rsidP="00204D8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843" w:type="dxa"/>
          </w:tcPr>
          <w:p w14:paraId="0D9965A0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Zgłaszanie wizyt lekarskich, badań laboratoryjnych, zabiegów oraz towarzyszenie w nich (jeżeli zachodzi taka potrzeba), realizacja recept za środki pieniężne osoby objętej usługami (w najbliższej okolicy jej miejsca zamieszkania, pobytu)</w:t>
            </w:r>
          </w:p>
        </w:tc>
        <w:tc>
          <w:tcPr>
            <w:tcW w:w="1780" w:type="dxa"/>
          </w:tcPr>
          <w:p w14:paraId="50DC6B6A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Dla osób samotnych</w:t>
            </w:r>
          </w:p>
        </w:tc>
        <w:tc>
          <w:tcPr>
            <w:tcW w:w="558" w:type="dxa"/>
          </w:tcPr>
          <w:p w14:paraId="33119581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44A14117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  <w:tc>
          <w:tcPr>
            <w:tcW w:w="558" w:type="dxa"/>
          </w:tcPr>
          <w:p w14:paraId="794AF747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  <w:tr w:rsidR="00250781" w:rsidRPr="008C4A72" w14:paraId="365B3FDD" w14:textId="77777777" w:rsidTr="00204D80">
        <w:tc>
          <w:tcPr>
            <w:tcW w:w="6322" w:type="dxa"/>
            <w:gridSpan w:val="2"/>
          </w:tcPr>
          <w:p w14:paraId="51D352BA" w14:textId="77777777" w:rsidR="00250781" w:rsidRPr="00B85EFA" w:rsidRDefault="00250781" w:rsidP="00204D8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055424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usługi o charakterze: </w:t>
            </w:r>
            <w:r w:rsidRPr="00055424">
              <w:rPr>
                <w:b/>
                <w:sz w:val="20"/>
                <w:szCs w:val="20"/>
                <w:u w:val="single"/>
              </w:rPr>
              <w:t>zapewnienie kontaktów z otoczeniem:</w:t>
            </w:r>
          </w:p>
        </w:tc>
        <w:tc>
          <w:tcPr>
            <w:tcW w:w="1780" w:type="dxa"/>
          </w:tcPr>
          <w:p w14:paraId="33197F70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743ACBAB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0EA4531D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511539E7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50781" w:rsidRPr="008C4A72" w14:paraId="29DAD6A9" w14:textId="77777777" w:rsidTr="00204D80">
        <w:tc>
          <w:tcPr>
            <w:tcW w:w="479" w:type="dxa"/>
          </w:tcPr>
          <w:p w14:paraId="65ADDF2B" w14:textId="77777777" w:rsidR="00250781" w:rsidRPr="00055424" w:rsidRDefault="00250781" w:rsidP="00204D8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843" w:type="dxa"/>
          </w:tcPr>
          <w:p w14:paraId="5A576550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Podtrzymywanie indywidualnych zainteresowań, pomoc w organizowaniu czasu wolnego oraz w kontaktach z najbliższym otoczeniem i środowiskiem lokalnym (w tym towarzyszenie podczas spacerów, w drodze do i z placówek usługowych, kulturalnych, sportowo – rekreacyjnych, dostarczanie pracy i książek – stosownie </w:t>
            </w:r>
            <w:r>
              <w:rPr>
                <w:rFonts w:ascii="Cambria" w:hAnsi="Cambria"/>
                <w:sz w:val="16"/>
                <w:szCs w:val="16"/>
              </w:rPr>
              <w:lastRenderedPageBreak/>
              <w:t>do potrzeb i możliwości osoby)</w:t>
            </w:r>
          </w:p>
        </w:tc>
        <w:tc>
          <w:tcPr>
            <w:tcW w:w="1780" w:type="dxa"/>
          </w:tcPr>
          <w:p w14:paraId="65D68F18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Dla osób samotnych</w:t>
            </w:r>
          </w:p>
        </w:tc>
        <w:tc>
          <w:tcPr>
            <w:tcW w:w="558" w:type="dxa"/>
          </w:tcPr>
          <w:p w14:paraId="733C6E2C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705B81BF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018D6EA8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</w:tr>
      <w:tr w:rsidR="00250781" w:rsidRPr="008C4A72" w14:paraId="66D6C7BD" w14:textId="77777777" w:rsidTr="00204D80">
        <w:tc>
          <w:tcPr>
            <w:tcW w:w="479" w:type="dxa"/>
          </w:tcPr>
          <w:p w14:paraId="4B69CAA4" w14:textId="77777777" w:rsidR="00250781" w:rsidRPr="00055424" w:rsidRDefault="00250781" w:rsidP="00204D80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5843" w:type="dxa"/>
          </w:tcPr>
          <w:p w14:paraId="348FD23A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Pomoc w dotarciu i w powrocie do/z ośrodków wsparcia</w:t>
            </w:r>
          </w:p>
        </w:tc>
        <w:tc>
          <w:tcPr>
            <w:tcW w:w="1780" w:type="dxa"/>
          </w:tcPr>
          <w:p w14:paraId="0C80D8BC" w14:textId="77777777" w:rsidR="00250781" w:rsidRPr="008C4A72" w:rsidRDefault="00250781" w:rsidP="00204D8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8" w:type="dxa"/>
          </w:tcPr>
          <w:p w14:paraId="460759B9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2309D53E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[ ] </w:t>
            </w:r>
          </w:p>
        </w:tc>
        <w:tc>
          <w:tcPr>
            <w:tcW w:w="558" w:type="dxa"/>
          </w:tcPr>
          <w:p w14:paraId="4B46667E" w14:textId="77777777" w:rsidR="00250781" w:rsidRPr="008C4A72" w:rsidRDefault="00250781" w:rsidP="00204D80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[ ]</w:t>
            </w:r>
          </w:p>
        </w:tc>
      </w:tr>
    </w:tbl>
    <w:p w14:paraId="58B980F0" w14:textId="77777777" w:rsidR="00250781" w:rsidRDefault="00250781" w:rsidP="00250781">
      <w:pPr>
        <w:rPr>
          <w:rFonts w:ascii="Cambria" w:hAnsi="Cambria"/>
          <w:sz w:val="16"/>
          <w:szCs w:val="16"/>
        </w:rPr>
      </w:pPr>
    </w:p>
    <w:p w14:paraId="5F946AE0" w14:textId="77777777" w:rsidR="00250781" w:rsidRDefault="00250781" w:rsidP="00250781">
      <w:pPr>
        <w:rPr>
          <w:rFonts w:ascii="Cambria" w:hAnsi="Cambria"/>
          <w:sz w:val="16"/>
          <w:szCs w:val="16"/>
        </w:rPr>
      </w:pPr>
    </w:p>
    <w:p w14:paraId="5BD4FE99" w14:textId="77777777" w:rsidR="00250781" w:rsidRDefault="00250781" w:rsidP="00250781">
      <w:pPr>
        <w:rPr>
          <w:rFonts w:ascii="Cambria" w:hAnsi="Cambria"/>
          <w:sz w:val="16"/>
          <w:szCs w:val="16"/>
        </w:rPr>
      </w:pPr>
    </w:p>
    <w:p w14:paraId="15380AA7" w14:textId="77777777" w:rsidR="00250781" w:rsidRDefault="00250781" w:rsidP="0025078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………………………………………………………..                        …………………………………………………….                  ………………………………………………..</w:t>
      </w:r>
    </w:p>
    <w:p w14:paraId="21FD5EB2" w14:textId="77777777" w:rsidR="00250781" w:rsidRDefault="00250781" w:rsidP="0025078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Data, podpis pracownika socjalnego                              Podpis osoby wymagającej pomocy                   Podpis realizatora usługi</w:t>
      </w:r>
    </w:p>
    <w:p w14:paraId="102684B8" w14:textId="77777777" w:rsidR="00250781" w:rsidRPr="008C4A72" w:rsidRDefault="00250781" w:rsidP="00250781">
      <w:pPr>
        <w:rPr>
          <w:rFonts w:ascii="Cambria" w:hAnsi="Cambria"/>
          <w:sz w:val="16"/>
          <w:szCs w:val="16"/>
        </w:rPr>
      </w:pPr>
    </w:p>
    <w:p w14:paraId="30BE4735" w14:textId="77777777" w:rsidR="00F2752B" w:rsidRDefault="00F2752B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EBE9738" w14:textId="77777777" w:rsidR="00F2752B" w:rsidRDefault="00F2752B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0BC0673" w14:textId="77777777" w:rsidR="00F2752B" w:rsidRDefault="00F2752B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8505215" w14:textId="77777777" w:rsidR="00AE2302" w:rsidRDefault="00F2752B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C3DC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      </w:t>
      </w:r>
    </w:p>
    <w:p w14:paraId="0C699D1D" w14:textId="77777777" w:rsidR="00F2752B" w:rsidRDefault="00F2752B" w:rsidP="00911D86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F2752B" w:rsidSect="002A5291">
          <w:footerReference w:type="even" r:id="rId15"/>
          <w:footerReference w:type="default" r:id="rId16"/>
          <w:pgSz w:w="11906" w:h="16838"/>
          <w:pgMar w:top="902" w:right="1418" w:bottom="720" w:left="1440" w:header="709" w:footer="0" w:gutter="0"/>
          <w:cols w:space="708"/>
          <w:docGrid w:linePitch="360"/>
        </w:sectPr>
      </w:pPr>
    </w:p>
    <w:p w14:paraId="4ABD1ED4" w14:textId="77777777" w:rsidR="00AE2302" w:rsidRDefault="00AE2302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45474D2" w14:textId="77777777" w:rsidR="00AE2302" w:rsidRDefault="00AE2302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1900"/>
        <w:gridCol w:w="3220"/>
        <w:gridCol w:w="1240"/>
        <w:gridCol w:w="1218"/>
        <w:gridCol w:w="2980"/>
        <w:gridCol w:w="960"/>
      </w:tblGrid>
      <w:tr w:rsidR="00F2752B" w:rsidRPr="00B66D8F" w14:paraId="5021315E" w14:textId="77777777" w:rsidTr="002579C7">
        <w:trPr>
          <w:trHeight w:val="255"/>
          <w:jc w:val="center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272E8" w14:textId="77777777" w:rsidR="00F2752B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CF0739" w14:textId="77777777" w:rsidR="002579C7" w:rsidRPr="00283798" w:rsidRDefault="00F2752B" w:rsidP="002579C7">
            <w:pPr>
              <w:autoSpaceDE w:val="0"/>
              <w:autoSpaceDN w:val="0"/>
              <w:adjustRightInd w:val="0"/>
              <w:ind w:left="5675" w:firstLine="22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C3DC7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r w:rsidR="002579C7" w:rsidRPr="002837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2579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  <w:p w14:paraId="0654E07D" w14:textId="77777777" w:rsidR="002579C7" w:rsidRDefault="002579C7" w:rsidP="002579C7">
            <w:pPr>
              <w:tabs>
                <w:tab w:val="left" w:pos="6386"/>
                <w:tab w:val="left" w:pos="7150"/>
                <w:tab w:val="left" w:pos="7764"/>
                <w:tab w:val="left" w:pos="8415"/>
                <w:tab w:val="left" w:pos="9179"/>
                <w:tab w:val="left" w:pos="9781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B28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……….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ab/>
              <w:t xml:space="preserve">    </w:t>
            </w:r>
            <w:r w:rsidRPr="002837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umowy z dnia ……………….</w:t>
            </w:r>
          </w:p>
          <w:p w14:paraId="0134D988" w14:textId="77777777" w:rsidR="002579C7" w:rsidRPr="001B28A1" w:rsidRDefault="002579C7" w:rsidP="002579C7">
            <w:pPr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 xml:space="preserve">          PIECZĘĆ REALIZATORA USŁUG</w:t>
            </w:r>
          </w:p>
          <w:p w14:paraId="6389D9C5" w14:textId="77777777" w:rsidR="00F2752B" w:rsidRDefault="00F2752B" w:rsidP="00F275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745095" w14:textId="77777777" w:rsidR="00F2752B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4264B" w14:textId="77777777" w:rsidR="00F2752B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7DCDA3" w14:textId="77777777" w:rsidR="00F2752B" w:rsidRPr="00B66D8F" w:rsidRDefault="00F2752B" w:rsidP="00257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ZLECENIE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WIADCZ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 …(rodzaj usług )………………..</w:t>
            </w: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 OPI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EKUŃCZYCH NA MIESIĄC ………….. 20</w:t>
            </w:r>
            <w:r w:rsidR="002579C7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Nazwa Wykonawcy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69725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52B" w:rsidRPr="00B66D8F" w14:paraId="6F35904C" w14:textId="77777777" w:rsidTr="002579C7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FD591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0DD29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164A8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F5720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E3527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9DA6F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D8FD2" w14:textId="77777777" w:rsidR="00F2752B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A3274F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………………..20</w:t>
            </w:r>
            <w:r w:rsidR="002579C7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7C821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52B" w:rsidRPr="00B66D8F" w14:paraId="4004903C" w14:textId="77777777" w:rsidTr="002579C7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DAC9E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410B9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275A2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774F5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EC22F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C4AFC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56B15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9CDAF" w14:textId="77777777" w:rsidR="00F2752B" w:rsidRPr="00B66D8F" w:rsidRDefault="00F2752B" w:rsidP="00533B96">
            <w:pPr>
              <w:rPr>
                <w:sz w:val="20"/>
                <w:szCs w:val="20"/>
              </w:rPr>
            </w:pPr>
          </w:p>
        </w:tc>
      </w:tr>
      <w:tr w:rsidR="00F2752B" w:rsidRPr="00B66D8F" w14:paraId="0F54EB30" w14:textId="77777777" w:rsidTr="002579C7">
        <w:trPr>
          <w:trHeight w:val="5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2996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2686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Nazwisko i Imię osoby objętej usługami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C402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Adres osoby objętej usługami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7F0E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Rodzaj usług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zakres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1F84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Liczba zleconych godzin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94E638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0AEF7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52B" w:rsidRPr="00B66D8F" w14:paraId="2E80E8A3" w14:textId="77777777" w:rsidTr="002579C7">
        <w:trPr>
          <w:trHeight w:val="450"/>
          <w:jc w:val="center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3F6B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CCF0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0C46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A148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4EC6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D8F">
              <w:rPr>
                <w:rFonts w:ascii="Arial" w:hAnsi="Arial" w:cs="Arial"/>
                <w:b/>
                <w:bCs/>
                <w:sz w:val="20"/>
                <w:szCs w:val="20"/>
              </w:rPr>
              <w:t>dni robocze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F970" w14:textId="77777777" w:rsidR="00F2752B" w:rsidRPr="00B66D8F" w:rsidRDefault="002579C7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dni wolne/poza godzinami 7-19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3319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73820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52B" w:rsidRPr="00B66D8F" w14:paraId="0BE68AFD" w14:textId="77777777" w:rsidTr="002579C7">
        <w:trPr>
          <w:trHeight w:val="1249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6973DB" w14:textId="77777777" w:rsidR="00F2752B" w:rsidRPr="00B66D8F" w:rsidRDefault="00F2752B" w:rsidP="0053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8E6CB4" w14:textId="77777777" w:rsidR="00F2752B" w:rsidRPr="00B66D8F" w:rsidRDefault="00F2752B" w:rsidP="00533B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ED0E8E" w14:textId="77777777" w:rsidR="00F2752B" w:rsidRPr="00B66D8F" w:rsidRDefault="00F2752B" w:rsidP="00533B9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3D45" w14:textId="77777777" w:rsidR="00F2752B" w:rsidRPr="00B66D8F" w:rsidRDefault="00F2752B" w:rsidP="00533B9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BF5843" w14:textId="77777777" w:rsidR="00F2752B" w:rsidRPr="00B66D8F" w:rsidRDefault="00F2752B" w:rsidP="00533B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A9ADCC" w14:textId="77777777" w:rsidR="00F2752B" w:rsidRPr="00B66D8F" w:rsidRDefault="00F2752B" w:rsidP="00533B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5270" w14:textId="77777777" w:rsidR="00F2752B" w:rsidRPr="00B66D8F" w:rsidRDefault="00F2752B" w:rsidP="00533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058AC" w14:textId="77777777" w:rsidR="00F2752B" w:rsidRPr="00B66D8F" w:rsidRDefault="00F2752B" w:rsidP="00533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ED0D9" w14:textId="77777777" w:rsidR="00F2752B" w:rsidRDefault="00F2752B" w:rsidP="00F2752B"/>
    <w:p w14:paraId="044ECC82" w14:textId="77777777" w:rsidR="00AE2302" w:rsidRDefault="00AE2302" w:rsidP="00911D8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E084921" w14:textId="77777777" w:rsidR="00F2752B" w:rsidRDefault="00911D86" w:rsidP="00911D8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  <w:sectPr w:rsidR="00F2752B" w:rsidSect="00F2752B">
          <w:pgSz w:w="16838" w:h="11906" w:orient="landscape"/>
          <w:pgMar w:top="1440" w:right="902" w:bottom="1418" w:left="720" w:header="709" w:footer="0" w:gutter="0"/>
          <w:cols w:space="708"/>
          <w:docGrid w:linePitch="360"/>
        </w:sectPr>
      </w:pPr>
      <w:r w:rsidRPr="007C3DC7">
        <w:rPr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14:paraId="7EEA4FC6" w14:textId="77777777" w:rsidR="00E21291" w:rsidRPr="00283798" w:rsidRDefault="00E21291" w:rsidP="00E21291">
      <w:pPr>
        <w:autoSpaceDE w:val="0"/>
        <w:autoSpaceDN w:val="0"/>
        <w:adjustRightInd w:val="0"/>
        <w:ind w:left="5675" w:firstLine="227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3</w:t>
      </w:r>
    </w:p>
    <w:p w14:paraId="7E03687F" w14:textId="77777777" w:rsidR="00E21291" w:rsidRDefault="00E21291" w:rsidP="00E21291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B28A1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bCs/>
          <w:color w:val="000000"/>
          <w:sz w:val="22"/>
          <w:szCs w:val="22"/>
        </w:rPr>
        <w:t>……….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>do umowy z dnia ……………….</w:t>
      </w:r>
    </w:p>
    <w:p w14:paraId="63CCBCDB" w14:textId="77777777" w:rsidR="00E21291" w:rsidRPr="001B28A1" w:rsidRDefault="00E21291" w:rsidP="00E21291">
      <w:pPr>
        <w:rPr>
          <w:rFonts w:asciiTheme="minorHAnsi" w:hAnsiTheme="minorHAnsi"/>
          <w:sz w:val="20"/>
          <w:szCs w:val="20"/>
        </w:rPr>
      </w:pPr>
      <w:r w:rsidRPr="001B28A1">
        <w:rPr>
          <w:rFonts w:asciiTheme="minorHAnsi" w:hAnsiTheme="minorHAnsi"/>
          <w:sz w:val="20"/>
          <w:szCs w:val="20"/>
        </w:rPr>
        <w:t xml:space="preserve">          PIECZĘĆ REALIZATORA USŁUG</w:t>
      </w:r>
    </w:p>
    <w:p w14:paraId="40760CFA" w14:textId="77777777" w:rsidR="00533B96" w:rsidRDefault="00533B96" w:rsidP="00911D86"/>
    <w:p w14:paraId="0BDCB07C" w14:textId="77777777" w:rsidR="00533B96" w:rsidRPr="00515FD5" w:rsidRDefault="00533B96" w:rsidP="00533B9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515FD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       </w:t>
      </w:r>
      <w:r w:rsidRPr="00515FD5">
        <w:rPr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C6B3A79" w14:textId="77777777" w:rsidR="00533B96" w:rsidRDefault="00533B96" w:rsidP="00533B96">
      <w:pPr>
        <w:rPr>
          <w:b/>
          <w:sz w:val="20"/>
          <w:szCs w:val="20"/>
        </w:rPr>
      </w:pPr>
    </w:p>
    <w:p w14:paraId="28AEFAFE" w14:textId="77777777" w:rsidR="00533B96" w:rsidRDefault="00533B96" w:rsidP="00533B96">
      <w:pPr>
        <w:rPr>
          <w:b/>
          <w:sz w:val="20"/>
          <w:szCs w:val="20"/>
        </w:rPr>
      </w:pPr>
    </w:p>
    <w:p w14:paraId="5BDF9D3E" w14:textId="77777777" w:rsidR="00533B96" w:rsidRDefault="00533B96" w:rsidP="00E21291">
      <w:pPr>
        <w:jc w:val="center"/>
        <w:rPr>
          <w:rFonts w:asciiTheme="minorHAnsi" w:hAnsiTheme="minorHAnsi"/>
          <w:b/>
          <w:sz w:val="22"/>
          <w:szCs w:val="22"/>
        </w:rPr>
      </w:pPr>
      <w:r w:rsidRPr="00F96E7C">
        <w:rPr>
          <w:rFonts w:asciiTheme="minorHAnsi" w:hAnsiTheme="minorHAnsi"/>
          <w:b/>
          <w:sz w:val="22"/>
          <w:szCs w:val="22"/>
        </w:rPr>
        <w:t>HARMONOGRAM USŁUG OP</w:t>
      </w:r>
      <w:r w:rsidR="007748DA">
        <w:rPr>
          <w:rFonts w:asciiTheme="minorHAnsi" w:hAnsiTheme="minorHAnsi"/>
          <w:b/>
          <w:sz w:val="22"/>
          <w:szCs w:val="22"/>
        </w:rPr>
        <w:t>IEKUŃCZYCH W MIESIĄCU ………….2022</w:t>
      </w:r>
      <w:r w:rsidRPr="00F96E7C">
        <w:rPr>
          <w:rFonts w:asciiTheme="minorHAnsi" w:hAnsiTheme="minorHAnsi"/>
          <w:b/>
          <w:sz w:val="22"/>
          <w:szCs w:val="22"/>
        </w:rPr>
        <w:t xml:space="preserve"> r.</w:t>
      </w:r>
    </w:p>
    <w:p w14:paraId="2CA02B7E" w14:textId="77777777" w:rsidR="00F84525" w:rsidRDefault="00F84525" w:rsidP="00E2129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2655" w:type="dxa"/>
        <w:tblInd w:w="-14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55"/>
      </w:tblGrid>
      <w:tr w:rsidR="00F84525" w14:paraId="05987CA1" w14:textId="77777777" w:rsidTr="00F84525">
        <w:trPr>
          <w:trHeight w:val="96"/>
        </w:trPr>
        <w:tc>
          <w:tcPr>
            <w:tcW w:w="12655" w:type="dxa"/>
          </w:tcPr>
          <w:p w14:paraId="17B13DB1" w14:textId="77777777" w:rsidR="00F84525" w:rsidRDefault="00F84525" w:rsidP="00E33F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UWAGA </w:t>
            </w:r>
          </w:p>
        </w:tc>
      </w:tr>
      <w:tr w:rsidR="00F84525" w14:paraId="0D30AD54" w14:textId="77777777" w:rsidTr="00F84525">
        <w:trPr>
          <w:trHeight w:val="226"/>
        </w:trPr>
        <w:tc>
          <w:tcPr>
            <w:tcW w:w="12655" w:type="dxa"/>
          </w:tcPr>
          <w:p w14:paraId="45F1F159" w14:textId="77777777" w:rsidR="00F84525" w:rsidRDefault="00F84525" w:rsidP="00E33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świadczenia usług przez dwóch opiekunów u tej samej osoby objętej pomocą, osobę objętą usługami należy wykazać dwukrotnie (w osobnych wierszach tabeli, przyporządkowując nazwisko i imię osoby świadczącej usługi). </w:t>
            </w:r>
          </w:p>
          <w:p w14:paraId="6DC4BA65" w14:textId="77777777" w:rsidR="00E33F11" w:rsidRDefault="00E33F11" w:rsidP="00E33F1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0634" w:type="dxa"/>
              <w:tblInd w:w="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0"/>
              <w:gridCol w:w="2297"/>
              <w:gridCol w:w="1701"/>
              <w:gridCol w:w="1418"/>
              <w:gridCol w:w="1134"/>
              <w:gridCol w:w="992"/>
              <w:gridCol w:w="1276"/>
              <w:gridCol w:w="1246"/>
            </w:tblGrid>
            <w:tr w:rsidR="00E33F11" w:rsidRPr="00CF5331" w14:paraId="55F6AE74" w14:textId="77777777" w:rsidTr="00896703">
              <w:trPr>
                <w:trHeight w:val="374"/>
              </w:trPr>
              <w:tc>
                <w:tcPr>
                  <w:tcW w:w="570" w:type="dxa"/>
                  <w:vMerge w:val="restart"/>
                </w:tcPr>
                <w:p w14:paraId="2F2FB771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 P.</w:t>
                  </w:r>
                </w:p>
              </w:tc>
              <w:tc>
                <w:tcPr>
                  <w:tcW w:w="2297" w:type="dxa"/>
                  <w:vMerge w:val="restart"/>
                </w:tcPr>
                <w:p w14:paraId="549D428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NAZWISKO I IMIĘ OSOBY OBJĘTEJ USŁUGAMI</w:t>
                  </w:r>
                </w:p>
              </w:tc>
              <w:tc>
                <w:tcPr>
                  <w:tcW w:w="1701" w:type="dxa"/>
                  <w:vMerge w:val="restart"/>
                </w:tcPr>
                <w:p w14:paraId="300E95D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ADRES OSOBY OBJETEJ USŁUGAMI</w:t>
                  </w:r>
                </w:p>
              </w:tc>
              <w:tc>
                <w:tcPr>
                  <w:tcW w:w="1418" w:type="dxa"/>
                  <w:vMerge w:val="restart"/>
                </w:tcPr>
                <w:p w14:paraId="3A96BCD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43D80B6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RODZAJ USŁUG</w:t>
                  </w:r>
                </w:p>
              </w:tc>
              <w:tc>
                <w:tcPr>
                  <w:tcW w:w="3402" w:type="dxa"/>
                  <w:gridSpan w:val="3"/>
                </w:tcPr>
                <w:p w14:paraId="523A5332" w14:textId="77777777" w:rsidR="00E33F11" w:rsidRPr="00340135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4013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LICZBA PLANOWANYCH GODZIN USŁUG</w:t>
                  </w:r>
                </w:p>
              </w:tc>
              <w:tc>
                <w:tcPr>
                  <w:tcW w:w="1246" w:type="dxa"/>
                  <w:vMerge w:val="restart"/>
                </w:tcPr>
                <w:p w14:paraId="22968AC5" w14:textId="77777777" w:rsidR="00E33F11" w:rsidRPr="00340135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045666BC" w14:textId="77777777" w:rsidR="00E33F11" w:rsidRPr="00340135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4013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UWAGI</w:t>
                  </w:r>
                </w:p>
                <w:p w14:paraId="01AFF27F" w14:textId="77777777" w:rsidR="00E33F11" w:rsidRPr="00340135" w:rsidRDefault="00E33F11" w:rsidP="00E33F11">
                  <w:pPr>
                    <w:jc w:val="lef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40135">
                    <w:rPr>
                      <w:rFonts w:ascii="Calibri" w:hAnsi="Calibri" w:cs="Calibri"/>
                      <w:sz w:val="16"/>
                      <w:szCs w:val="16"/>
                    </w:rPr>
                    <w:t xml:space="preserve">(np. </w:t>
                  </w:r>
                  <w:r w:rsidRPr="0034013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imię i nazwisko osoby świadczącej usługi w poszczególnych środowiskach</w:t>
                  </w:r>
                  <w:r w:rsidRPr="00340135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33F11" w:rsidRPr="00CF5331" w14:paraId="63A78A49" w14:textId="77777777" w:rsidTr="00896703">
              <w:trPr>
                <w:trHeight w:val="187"/>
              </w:trPr>
              <w:tc>
                <w:tcPr>
                  <w:tcW w:w="570" w:type="dxa"/>
                  <w:vMerge/>
                </w:tcPr>
                <w:p w14:paraId="738F7A7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Merge/>
                </w:tcPr>
                <w:p w14:paraId="6259643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A67900B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120DB09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23C6C5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ROBOCZE</w:t>
                  </w:r>
                </w:p>
              </w:tc>
              <w:tc>
                <w:tcPr>
                  <w:tcW w:w="992" w:type="dxa"/>
                </w:tcPr>
                <w:p w14:paraId="53153D7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WOLNE/POZA GODZINAMI 7-19</w:t>
                  </w:r>
                </w:p>
              </w:tc>
              <w:tc>
                <w:tcPr>
                  <w:tcW w:w="1276" w:type="dxa"/>
                </w:tcPr>
                <w:p w14:paraId="70E4D63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F533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46" w:type="dxa"/>
                  <w:vMerge/>
                </w:tcPr>
                <w:p w14:paraId="15FB458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071FFC3B" w14:textId="77777777" w:rsidTr="00896703">
              <w:trPr>
                <w:trHeight w:val="187"/>
              </w:trPr>
              <w:tc>
                <w:tcPr>
                  <w:tcW w:w="570" w:type="dxa"/>
                </w:tcPr>
                <w:p w14:paraId="2D70F37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7" w:type="dxa"/>
                </w:tcPr>
                <w:p w14:paraId="61396AC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72C358B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4B2F7CA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7CE35E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3CF80A2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12AA95F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46" w:type="dxa"/>
                </w:tcPr>
                <w:p w14:paraId="3547309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CF533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8</w:t>
                  </w:r>
                </w:p>
              </w:tc>
            </w:tr>
            <w:tr w:rsidR="00E33F11" w:rsidRPr="00CF5331" w14:paraId="4C308C34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711C221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5F54070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59F309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718443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8FE85CB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75F87F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F0436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0A55DDF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1B3144F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4A575700" w14:textId="77777777" w:rsidTr="00896703">
              <w:trPr>
                <w:trHeight w:val="374"/>
              </w:trPr>
              <w:tc>
                <w:tcPr>
                  <w:tcW w:w="570" w:type="dxa"/>
                </w:tcPr>
                <w:p w14:paraId="7D7F8F1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21A23EC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84F19D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D9FBDE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445FEF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C544491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D756E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2B2DA8D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11B43B6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4DE80DB7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13B1758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19F60C9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F4EBDB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AD04D9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43EC58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72D5E3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283E2A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389A308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0E437B9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4959A591" w14:textId="77777777" w:rsidTr="00896703">
              <w:trPr>
                <w:trHeight w:val="374"/>
              </w:trPr>
              <w:tc>
                <w:tcPr>
                  <w:tcW w:w="570" w:type="dxa"/>
                </w:tcPr>
                <w:p w14:paraId="5A630D7B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2509060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638BB9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9817E8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DFBF6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DBDF13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ADC747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066C179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BD22EC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28A51AB9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0F318FB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B62D90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1A2D16A6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ECA92D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C6FB58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93755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80AB75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28924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6581339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10E7631A" w14:textId="77777777" w:rsidTr="00896703">
              <w:trPr>
                <w:trHeight w:val="374"/>
              </w:trPr>
              <w:tc>
                <w:tcPr>
                  <w:tcW w:w="570" w:type="dxa"/>
                </w:tcPr>
                <w:p w14:paraId="60FEF02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2F4F731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15FFF7C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D24C4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9C4898B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DD863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472DB66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557B5B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30E3094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718671D1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17D1976B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5EAA957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5135263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F08BF7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DA6E346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669A53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DF3C59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BF0C5F6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5EE77BD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60A8C934" w14:textId="77777777" w:rsidTr="00896703">
              <w:trPr>
                <w:trHeight w:val="374"/>
              </w:trPr>
              <w:tc>
                <w:tcPr>
                  <w:tcW w:w="570" w:type="dxa"/>
                </w:tcPr>
                <w:p w14:paraId="4DC95E2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412DE87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193CF9F3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34DA064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40EF03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C238B83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AABE645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ADE26B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2CD41EA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04B58041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463BB63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BCB4701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406FF37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1DAF61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8209BF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60D108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E3EE54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EF9CE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7C63335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02F38F5D" w14:textId="77777777" w:rsidTr="00896703">
              <w:trPr>
                <w:trHeight w:val="374"/>
              </w:trPr>
              <w:tc>
                <w:tcPr>
                  <w:tcW w:w="570" w:type="dxa"/>
                </w:tcPr>
                <w:p w14:paraId="4205E39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6F9684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59235E9D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CF184A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879D4E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4EA6A0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FF277E3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EE4E8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38467B43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47F83620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54CF83F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3806F992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7EA1282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8E89BC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246A6E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B7C8DF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5FAF4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D4002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311684FA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E33F11" w:rsidRPr="00CF5331" w14:paraId="5A77B808" w14:textId="77777777" w:rsidTr="00896703">
              <w:trPr>
                <w:trHeight w:val="391"/>
              </w:trPr>
              <w:tc>
                <w:tcPr>
                  <w:tcW w:w="570" w:type="dxa"/>
                </w:tcPr>
                <w:p w14:paraId="18413229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182DFBC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14:paraId="3720D391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1612617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6FEED9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CEE6EC8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21CF6B0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30A21F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40C82D1E" w14:textId="77777777" w:rsidR="00E33F11" w:rsidRPr="00CF5331" w:rsidRDefault="00E33F11" w:rsidP="00E33F1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DBE678" w14:textId="77777777" w:rsidR="00E33F11" w:rsidRDefault="00E33F11" w:rsidP="00E33F11">
            <w:pPr>
              <w:pStyle w:val="Default"/>
              <w:rPr>
                <w:sz w:val="20"/>
                <w:szCs w:val="20"/>
              </w:rPr>
            </w:pPr>
          </w:p>
          <w:p w14:paraId="38256216" w14:textId="77777777" w:rsidR="00E33F11" w:rsidRDefault="00E33F11" w:rsidP="00E33F1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F761FFF" w14:textId="77777777" w:rsidR="00533B96" w:rsidRPr="00E21291" w:rsidRDefault="00533B96" w:rsidP="00533B96">
      <w:pPr>
        <w:rPr>
          <w:rFonts w:asciiTheme="minorHAnsi" w:hAnsiTheme="minorHAnsi"/>
          <w:sz w:val="20"/>
          <w:szCs w:val="20"/>
        </w:rPr>
      </w:pPr>
    </w:p>
    <w:p w14:paraId="11B6411F" w14:textId="77777777" w:rsidR="00533B96" w:rsidRPr="00E21291" w:rsidRDefault="00533B96" w:rsidP="00533B96">
      <w:pPr>
        <w:rPr>
          <w:rFonts w:asciiTheme="minorHAnsi" w:hAnsiTheme="minorHAnsi"/>
          <w:sz w:val="20"/>
          <w:szCs w:val="20"/>
        </w:rPr>
      </w:pPr>
      <w:r w:rsidRPr="00E21291">
        <w:rPr>
          <w:rFonts w:asciiTheme="minorHAnsi" w:hAnsiTheme="minorHAnsi"/>
          <w:sz w:val="20"/>
          <w:szCs w:val="20"/>
        </w:rPr>
        <w:t>……</w:t>
      </w:r>
      <w:r w:rsidR="00F96E7C">
        <w:rPr>
          <w:rFonts w:asciiTheme="minorHAnsi" w:hAnsiTheme="minorHAnsi"/>
          <w:sz w:val="20"/>
          <w:szCs w:val="20"/>
        </w:rPr>
        <w:t>………………………………………</w:t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</w:t>
      </w:r>
      <w:r w:rsidRPr="00E21291">
        <w:rPr>
          <w:rFonts w:asciiTheme="minorHAnsi" w:hAnsiTheme="minorHAnsi"/>
          <w:sz w:val="20"/>
          <w:szCs w:val="20"/>
        </w:rPr>
        <w:t xml:space="preserve">                                </w:t>
      </w:r>
      <w:r w:rsidR="00F96E7C">
        <w:rPr>
          <w:rFonts w:asciiTheme="minorHAnsi" w:hAnsiTheme="minorHAnsi"/>
          <w:sz w:val="20"/>
          <w:szCs w:val="20"/>
        </w:rPr>
        <w:t xml:space="preserve">                        </w:t>
      </w:r>
    </w:p>
    <w:p w14:paraId="17ED00AE" w14:textId="77777777" w:rsidR="00533B96" w:rsidRPr="00F96E7C" w:rsidRDefault="00533B96" w:rsidP="00F96E7C">
      <w:pPr>
        <w:rPr>
          <w:rFonts w:asciiTheme="minorHAnsi" w:hAnsiTheme="minorHAnsi"/>
          <w:sz w:val="18"/>
          <w:szCs w:val="18"/>
        </w:rPr>
      </w:pPr>
      <w:r w:rsidRPr="00F96E7C">
        <w:rPr>
          <w:rFonts w:asciiTheme="minorHAnsi" w:hAnsiTheme="minorHAnsi"/>
          <w:sz w:val="18"/>
          <w:szCs w:val="18"/>
        </w:rPr>
        <w:t>Sporządził, data i podpis</w:t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Pr="00E21291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="00F96E7C">
        <w:rPr>
          <w:rFonts w:asciiTheme="minorHAnsi" w:hAnsiTheme="minorHAnsi"/>
          <w:sz w:val="20"/>
          <w:szCs w:val="20"/>
        </w:rPr>
        <w:tab/>
      </w:r>
      <w:r w:rsidRPr="00F96E7C">
        <w:rPr>
          <w:rFonts w:asciiTheme="minorHAnsi" w:hAnsiTheme="minorHAnsi"/>
          <w:sz w:val="18"/>
          <w:szCs w:val="18"/>
        </w:rPr>
        <w:t xml:space="preserve">Zatwierdził – data i podpis osoby reprezentującej realizatora </w:t>
      </w:r>
      <w:r w:rsidR="00F96E7C" w:rsidRPr="00F96E7C">
        <w:rPr>
          <w:rFonts w:asciiTheme="minorHAnsi" w:hAnsiTheme="minorHAnsi"/>
          <w:sz w:val="18"/>
          <w:szCs w:val="18"/>
        </w:rPr>
        <w:t xml:space="preserve"> usług</w:t>
      </w:r>
    </w:p>
    <w:p w14:paraId="7A3FD272" w14:textId="77777777" w:rsidR="00533B96" w:rsidRPr="00E21291" w:rsidRDefault="00533B96" w:rsidP="00533B96">
      <w:pPr>
        <w:rPr>
          <w:rFonts w:asciiTheme="minorHAnsi" w:hAnsiTheme="minorHAnsi"/>
          <w:sz w:val="20"/>
          <w:szCs w:val="20"/>
        </w:rPr>
      </w:pPr>
    </w:p>
    <w:p w14:paraId="7D796B4D" w14:textId="77777777" w:rsidR="00533B96" w:rsidRDefault="00533B96" w:rsidP="00533B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6166DF9" w14:textId="77777777" w:rsidR="00533B96" w:rsidRDefault="00533B96" w:rsidP="00533B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585ACD2" w14:textId="77777777" w:rsidR="00E33F11" w:rsidRDefault="00E33F11" w:rsidP="00E33F11">
      <w:pPr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Załącznik/i*: (</w:t>
      </w:r>
      <w:r w:rsidRPr="00340135">
        <w:rPr>
          <w:rFonts w:ascii="Calibri" w:hAnsi="Calibri" w:cs="Calibri"/>
          <w:i/>
          <w:sz w:val="18"/>
          <w:szCs w:val="18"/>
        </w:rPr>
        <w:t>nie wypełniać, jeśli wskazano w uwagach)</w:t>
      </w:r>
      <w:r>
        <w:rPr>
          <w:rFonts w:ascii="Calibri" w:hAnsi="Calibri" w:cs="Calibri"/>
          <w:i/>
          <w:sz w:val="18"/>
          <w:szCs w:val="18"/>
        </w:rPr>
        <w:t>*</w:t>
      </w:r>
    </w:p>
    <w:p w14:paraId="4443B314" w14:textId="77777777" w:rsidR="00E33F11" w:rsidRDefault="00E33F11" w:rsidP="00E33F11">
      <w:pPr>
        <w:jc w:val="left"/>
        <w:rPr>
          <w:rFonts w:ascii="Calibri" w:hAnsi="Calibri" w:cs="Calibri"/>
          <w:i/>
          <w:sz w:val="18"/>
          <w:szCs w:val="18"/>
        </w:rPr>
      </w:pPr>
    </w:p>
    <w:p w14:paraId="7439E858" w14:textId="77777777" w:rsidR="00E33F11" w:rsidRDefault="00E33F11" w:rsidP="00EC7C0F">
      <w:pPr>
        <w:pStyle w:val="Akapitzlist"/>
        <w:numPr>
          <w:ilvl w:val="2"/>
          <w:numId w:val="62"/>
        </w:numPr>
        <w:tabs>
          <w:tab w:val="clear" w:pos="2204"/>
          <w:tab w:val="num" w:pos="426"/>
        </w:tabs>
        <w:ind w:hanging="2204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…………….. (wskazanie </w:t>
      </w:r>
      <w:r w:rsidRPr="00340135">
        <w:rPr>
          <w:rFonts w:cs="Calibri"/>
          <w:i/>
          <w:sz w:val="18"/>
          <w:szCs w:val="18"/>
        </w:rPr>
        <w:t>osób świadczących usługi w poszczególnych środowiskach</w:t>
      </w:r>
      <w:r>
        <w:rPr>
          <w:rFonts w:cs="Calibri"/>
          <w:sz w:val="18"/>
          <w:szCs w:val="18"/>
        </w:rPr>
        <w:t>)*</w:t>
      </w:r>
    </w:p>
    <w:p w14:paraId="6C936F41" w14:textId="77777777" w:rsidR="00E33F11" w:rsidRDefault="00E33F11" w:rsidP="00E33F11">
      <w:pPr>
        <w:jc w:val="left"/>
        <w:rPr>
          <w:rFonts w:cs="Calibri"/>
          <w:sz w:val="18"/>
          <w:szCs w:val="18"/>
        </w:rPr>
      </w:pPr>
    </w:p>
    <w:p w14:paraId="6F1FF10B" w14:textId="77777777" w:rsidR="00E33F11" w:rsidRDefault="00E33F11" w:rsidP="00E33F11">
      <w:r w:rsidRPr="00340135">
        <w:rPr>
          <w:rFonts w:cs="Calibri"/>
          <w:b/>
          <w:sz w:val="18"/>
          <w:szCs w:val="18"/>
        </w:rPr>
        <w:t>*niepotrzebne skreślić</w:t>
      </w:r>
    </w:p>
    <w:p w14:paraId="376F2A82" w14:textId="77777777" w:rsidR="00533B96" w:rsidRDefault="00533B96" w:rsidP="00533B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EBE8C47" w14:textId="77777777" w:rsidR="00533B96" w:rsidRDefault="00533B96" w:rsidP="00533B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F184B79" w14:textId="77777777" w:rsidR="00533B96" w:rsidRDefault="00533B96" w:rsidP="00533B96">
      <w:pPr>
        <w:rPr>
          <w:color w:val="000000"/>
          <w:sz w:val="20"/>
          <w:szCs w:val="20"/>
        </w:rPr>
      </w:pPr>
    </w:p>
    <w:p w14:paraId="521425F7" w14:textId="77777777" w:rsidR="00533B96" w:rsidRDefault="00533B96" w:rsidP="00533B96">
      <w:pPr>
        <w:rPr>
          <w:color w:val="000000"/>
          <w:sz w:val="20"/>
          <w:szCs w:val="20"/>
        </w:rPr>
      </w:pPr>
    </w:p>
    <w:p w14:paraId="6A0159BB" w14:textId="77777777" w:rsidR="00533B96" w:rsidRDefault="00533B96" w:rsidP="00533B96">
      <w:pPr>
        <w:rPr>
          <w:color w:val="000000"/>
          <w:sz w:val="20"/>
          <w:szCs w:val="20"/>
        </w:rPr>
      </w:pPr>
    </w:p>
    <w:p w14:paraId="50DC5571" w14:textId="77777777" w:rsidR="00533B96" w:rsidRDefault="00533B96" w:rsidP="00533B96">
      <w:pPr>
        <w:rPr>
          <w:color w:val="000000"/>
          <w:sz w:val="20"/>
          <w:szCs w:val="20"/>
        </w:rPr>
      </w:pPr>
    </w:p>
    <w:p w14:paraId="2FC6A937" w14:textId="77777777" w:rsidR="00533B96" w:rsidRDefault="00533B96" w:rsidP="00533B96">
      <w:pPr>
        <w:rPr>
          <w:color w:val="000000"/>
          <w:sz w:val="20"/>
          <w:szCs w:val="20"/>
        </w:rPr>
      </w:pPr>
    </w:p>
    <w:p w14:paraId="735682A9" w14:textId="77777777" w:rsidR="00533B96" w:rsidRDefault="00533B96" w:rsidP="00911D86">
      <w:bookmarkStart w:id="4" w:name="_Hlk26952385"/>
    </w:p>
    <w:p w14:paraId="58DF8BDF" w14:textId="77777777" w:rsidR="001B28A1" w:rsidRPr="00283798" w:rsidRDefault="001B28A1" w:rsidP="001B28A1">
      <w:pPr>
        <w:autoSpaceDE w:val="0"/>
        <w:autoSpaceDN w:val="0"/>
        <w:adjustRightInd w:val="0"/>
        <w:ind w:left="5675" w:firstLine="227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4</w:t>
      </w:r>
    </w:p>
    <w:p w14:paraId="1305DB3B" w14:textId="77777777" w:rsidR="001B28A1" w:rsidRDefault="001B28A1" w:rsidP="001B28A1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B28A1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bCs/>
          <w:color w:val="000000"/>
          <w:sz w:val="22"/>
          <w:szCs w:val="22"/>
        </w:rPr>
        <w:t>……….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>do umowy z dnia ……………….</w:t>
      </w:r>
    </w:p>
    <w:bookmarkEnd w:id="4"/>
    <w:p w14:paraId="62B82B84" w14:textId="77777777" w:rsidR="00911D86" w:rsidRPr="001B28A1" w:rsidRDefault="00911D86" w:rsidP="00911D86">
      <w:pPr>
        <w:rPr>
          <w:rFonts w:asciiTheme="minorHAnsi" w:hAnsiTheme="minorHAnsi"/>
          <w:sz w:val="20"/>
          <w:szCs w:val="20"/>
        </w:rPr>
      </w:pPr>
      <w:r w:rsidRPr="001B28A1">
        <w:rPr>
          <w:rFonts w:asciiTheme="minorHAnsi" w:hAnsiTheme="minorHAnsi"/>
          <w:sz w:val="20"/>
          <w:szCs w:val="20"/>
        </w:rPr>
        <w:t xml:space="preserve">          PIECZĘĆ REALIZATORA USŁUG</w:t>
      </w:r>
    </w:p>
    <w:p w14:paraId="4E6A52ED" w14:textId="77777777" w:rsidR="00911D86" w:rsidRPr="001B28A1" w:rsidRDefault="00911D86" w:rsidP="00911D86">
      <w:pPr>
        <w:jc w:val="center"/>
        <w:rPr>
          <w:rFonts w:asciiTheme="minorHAnsi" w:hAnsiTheme="minorHAnsi"/>
          <w:b/>
          <w:sz w:val="20"/>
          <w:szCs w:val="20"/>
        </w:rPr>
      </w:pPr>
      <w:r w:rsidRPr="001B28A1">
        <w:rPr>
          <w:rFonts w:asciiTheme="minorHAnsi" w:hAnsiTheme="minorHAnsi"/>
          <w:b/>
          <w:sz w:val="20"/>
          <w:szCs w:val="20"/>
        </w:rPr>
        <w:t xml:space="preserve">KARTA </w:t>
      </w:r>
      <w:r w:rsidR="00141506" w:rsidRPr="001B28A1">
        <w:rPr>
          <w:rFonts w:asciiTheme="minorHAnsi" w:hAnsiTheme="minorHAnsi"/>
          <w:b/>
          <w:sz w:val="20"/>
          <w:szCs w:val="20"/>
        </w:rPr>
        <w:t xml:space="preserve">REALIZACJI ŚWIADCZONEJ </w:t>
      </w:r>
      <w:r w:rsidRPr="001B28A1">
        <w:rPr>
          <w:rFonts w:asciiTheme="minorHAnsi" w:hAnsiTheme="minorHAnsi"/>
          <w:b/>
          <w:sz w:val="20"/>
          <w:szCs w:val="20"/>
        </w:rPr>
        <w:t>USŁUGI</w:t>
      </w:r>
    </w:p>
    <w:p w14:paraId="5FFC1E1F" w14:textId="77777777" w:rsidR="00911D86" w:rsidRPr="001B28A1" w:rsidRDefault="007748DA" w:rsidP="00911D8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MIESIĄC ……………….2022 </w:t>
      </w:r>
      <w:r w:rsidR="00911D86" w:rsidRPr="001B28A1">
        <w:rPr>
          <w:rFonts w:asciiTheme="minorHAnsi" w:hAnsiTheme="minorHAnsi"/>
          <w:b/>
          <w:sz w:val="20"/>
          <w:szCs w:val="20"/>
        </w:rPr>
        <w:t>r.</w:t>
      </w:r>
    </w:p>
    <w:p w14:paraId="661C64CD" w14:textId="77777777" w:rsidR="00911D86" w:rsidRPr="001B28A1" w:rsidRDefault="00911D86" w:rsidP="00911D86">
      <w:pPr>
        <w:jc w:val="center"/>
        <w:rPr>
          <w:rFonts w:asciiTheme="minorHAnsi" w:hAnsiTheme="minorHAnsi"/>
          <w:sz w:val="20"/>
          <w:szCs w:val="20"/>
        </w:rPr>
      </w:pPr>
      <w:r w:rsidRPr="001B28A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53E8A2" w14:textId="77777777" w:rsidR="00911D86" w:rsidRPr="001B28A1" w:rsidRDefault="00911D86" w:rsidP="00911D86">
      <w:pPr>
        <w:jc w:val="center"/>
        <w:rPr>
          <w:rFonts w:asciiTheme="minorHAnsi" w:hAnsiTheme="minorHAnsi"/>
          <w:i/>
          <w:sz w:val="20"/>
          <w:szCs w:val="20"/>
        </w:rPr>
      </w:pPr>
      <w:r w:rsidRPr="001B28A1">
        <w:rPr>
          <w:rFonts w:asciiTheme="minorHAnsi" w:hAnsiTheme="minorHAnsi"/>
          <w:i/>
          <w:sz w:val="20"/>
          <w:szCs w:val="20"/>
        </w:rPr>
        <w:t>Imię i nazwisko osoby objętej pomocą</w:t>
      </w:r>
    </w:p>
    <w:p w14:paraId="301078BA" w14:textId="77777777" w:rsidR="00911D86" w:rsidRPr="001B28A1" w:rsidRDefault="00911D86" w:rsidP="00911D86">
      <w:pPr>
        <w:rPr>
          <w:rFonts w:asciiTheme="minorHAnsi" w:hAnsiTheme="minorHAnsi"/>
          <w:sz w:val="20"/>
          <w:szCs w:val="20"/>
        </w:rPr>
      </w:pPr>
      <w:r w:rsidRPr="001B28A1">
        <w:rPr>
          <w:rFonts w:asciiTheme="minorHAnsi" w:hAnsiTheme="minorHAnsi"/>
          <w:i/>
          <w:sz w:val="20"/>
          <w:szCs w:val="20"/>
        </w:rPr>
        <w:t>Nazwisko i imię osoby świadczącej usługi</w:t>
      </w:r>
      <w:r w:rsidRPr="001B28A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14:paraId="02F4444D" w14:textId="77777777" w:rsidR="00911D86" w:rsidRPr="001B28A1" w:rsidRDefault="00911D86" w:rsidP="00911D86">
      <w:pPr>
        <w:rPr>
          <w:rFonts w:asciiTheme="minorHAnsi" w:hAnsiTheme="minorHAnsi"/>
          <w:sz w:val="20"/>
          <w:szCs w:val="20"/>
        </w:rPr>
      </w:pPr>
      <w:r w:rsidRPr="001B28A1">
        <w:rPr>
          <w:rFonts w:asciiTheme="minorHAnsi" w:hAnsiTheme="minorHAnsi"/>
          <w:i/>
          <w:sz w:val="20"/>
          <w:szCs w:val="20"/>
        </w:rPr>
        <w:t>Wykonywanie usług opiekuńczych</w:t>
      </w:r>
      <w:r w:rsidRPr="001B28A1">
        <w:rPr>
          <w:rFonts w:asciiTheme="minorHAnsi" w:hAnsiTheme="minorHAnsi"/>
          <w:sz w:val="20"/>
          <w:szCs w:val="20"/>
        </w:rPr>
        <w:t xml:space="preserve"> od ……………………………………………. do …………………………………………….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1072"/>
        <w:gridCol w:w="1705"/>
        <w:gridCol w:w="1721"/>
        <w:gridCol w:w="870"/>
        <w:gridCol w:w="1266"/>
        <w:gridCol w:w="1304"/>
      </w:tblGrid>
      <w:tr w:rsidR="00911D86" w:rsidRPr="001B28A1" w14:paraId="6D0BCF64" w14:textId="77777777" w:rsidTr="00911D86">
        <w:trPr>
          <w:jc w:val="center"/>
        </w:trPr>
        <w:tc>
          <w:tcPr>
            <w:tcW w:w="1330" w:type="dxa"/>
          </w:tcPr>
          <w:p w14:paraId="6FECF172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072" w:type="dxa"/>
          </w:tcPr>
          <w:p w14:paraId="6FF79A73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SYMBOL DNIA TYGODNIA</w:t>
            </w:r>
          </w:p>
        </w:tc>
        <w:tc>
          <w:tcPr>
            <w:tcW w:w="1710" w:type="dxa"/>
          </w:tcPr>
          <w:p w14:paraId="08ED1E40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GODZINY</w:t>
            </w:r>
          </w:p>
          <w:p w14:paraId="0BAE2318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OD - DO</w:t>
            </w:r>
          </w:p>
        </w:tc>
        <w:tc>
          <w:tcPr>
            <w:tcW w:w="1727" w:type="dxa"/>
          </w:tcPr>
          <w:p w14:paraId="3284F8C8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141" w:type="dxa"/>
            <w:gridSpan w:val="2"/>
          </w:tcPr>
          <w:p w14:paraId="3248D8D0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PODPIS OSOBY OBJĘTEJ POMOCĄ LUB OSOBY UPOWAŻNIONEJ</w:t>
            </w:r>
          </w:p>
        </w:tc>
        <w:tc>
          <w:tcPr>
            <w:tcW w:w="1308" w:type="dxa"/>
          </w:tcPr>
          <w:p w14:paraId="2FB27A55" w14:textId="77777777" w:rsidR="00911D86" w:rsidRPr="00F96E7C" w:rsidRDefault="00F96E7C" w:rsidP="00911D8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6E7C">
              <w:rPr>
                <w:rFonts w:asciiTheme="minorHAnsi" w:hAnsiTheme="minorHAnsi"/>
                <w:b/>
                <w:sz w:val="18"/>
                <w:szCs w:val="18"/>
              </w:rPr>
              <w:t>UWAGI</w:t>
            </w:r>
          </w:p>
        </w:tc>
      </w:tr>
      <w:tr w:rsidR="00911D86" w:rsidRPr="001B28A1" w14:paraId="38A993DC" w14:textId="77777777" w:rsidTr="00F96E7C">
        <w:trPr>
          <w:trHeight w:val="270"/>
          <w:jc w:val="center"/>
        </w:trPr>
        <w:tc>
          <w:tcPr>
            <w:tcW w:w="1330" w:type="dxa"/>
            <w:vAlign w:val="center"/>
          </w:tcPr>
          <w:p w14:paraId="79201839" w14:textId="77777777" w:rsidR="00911D86" w:rsidRPr="00F96E7C" w:rsidRDefault="00F96E7C" w:rsidP="00F96E7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96E7C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072" w:type="dxa"/>
            <w:vAlign w:val="center"/>
          </w:tcPr>
          <w:p w14:paraId="5F4E4E4C" w14:textId="77777777" w:rsidR="00911D86" w:rsidRPr="00F96E7C" w:rsidRDefault="00F96E7C" w:rsidP="00F96E7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96E7C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14:paraId="5A1EA2BC" w14:textId="77777777" w:rsidR="00911D86" w:rsidRPr="00F96E7C" w:rsidRDefault="00F96E7C" w:rsidP="00F96E7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96E7C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727" w:type="dxa"/>
            <w:vAlign w:val="center"/>
          </w:tcPr>
          <w:p w14:paraId="6455DA11" w14:textId="77777777" w:rsidR="00911D86" w:rsidRPr="00F96E7C" w:rsidRDefault="00F96E7C" w:rsidP="00F96E7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96E7C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2141" w:type="dxa"/>
            <w:gridSpan w:val="2"/>
            <w:vAlign w:val="center"/>
          </w:tcPr>
          <w:p w14:paraId="4C9B9ADD" w14:textId="77777777" w:rsidR="00911D86" w:rsidRPr="00F96E7C" w:rsidRDefault="00F96E7C" w:rsidP="00F96E7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96E7C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14:paraId="0890DE37" w14:textId="77777777" w:rsidR="00911D86" w:rsidRPr="00F96E7C" w:rsidRDefault="00F96E7C" w:rsidP="00F96E7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96E7C"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</w:tr>
      <w:tr w:rsidR="00911D86" w:rsidRPr="001B28A1" w14:paraId="6D321F01" w14:textId="77777777" w:rsidTr="00911D86">
        <w:trPr>
          <w:jc w:val="center"/>
        </w:trPr>
        <w:tc>
          <w:tcPr>
            <w:tcW w:w="1330" w:type="dxa"/>
          </w:tcPr>
          <w:p w14:paraId="5C9A3B6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E4FDF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2F08F2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B0A68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0F08CC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5756DB4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A265FB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0A9AF6B0" w14:textId="77777777" w:rsidTr="00911D86">
        <w:trPr>
          <w:jc w:val="center"/>
        </w:trPr>
        <w:tc>
          <w:tcPr>
            <w:tcW w:w="1330" w:type="dxa"/>
          </w:tcPr>
          <w:p w14:paraId="36DC666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51F6D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377FD3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38D4C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848CFC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3C58098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872E3D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4398222A" w14:textId="77777777" w:rsidTr="00911D86">
        <w:trPr>
          <w:jc w:val="center"/>
        </w:trPr>
        <w:tc>
          <w:tcPr>
            <w:tcW w:w="1330" w:type="dxa"/>
          </w:tcPr>
          <w:p w14:paraId="75F67A0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B4525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FC66C9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4129D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0EFB59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17152A9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20F64B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79017174" w14:textId="77777777" w:rsidTr="00911D86">
        <w:trPr>
          <w:jc w:val="center"/>
        </w:trPr>
        <w:tc>
          <w:tcPr>
            <w:tcW w:w="1330" w:type="dxa"/>
          </w:tcPr>
          <w:p w14:paraId="3E6382F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A52D0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DBD4ED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8589A1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7FDE04C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2192924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F02C9B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28B3FA3F" w14:textId="77777777" w:rsidTr="00911D86">
        <w:trPr>
          <w:jc w:val="center"/>
        </w:trPr>
        <w:tc>
          <w:tcPr>
            <w:tcW w:w="1330" w:type="dxa"/>
          </w:tcPr>
          <w:p w14:paraId="476A78A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A2C4A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1601B4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036B5A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13A3F8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42A2E93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EDABDE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44F35745" w14:textId="77777777" w:rsidTr="00911D86">
        <w:trPr>
          <w:jc w:val="center"/>
        </w:trPr>
        <w:tc>
          <w:tcPr>
            <w:tcW w:w="1330" w:type="dxa"/>
          </w:tcPr>
          <w:p w14:paraId="1B9406B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D1C34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23CD10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2CFF9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357421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458E4EB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F6E48F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1E5C41A6" w14:textId="77777777" w:rsidTr="00911D86">
        <w:trPr>
          <w:jc w:val="center"/>
        </w:trPr>
        <w:tc>
          <w:tcPr>
            <w:tcW w:w="1330" w:type="dxa"/>
          </w:tcPr>
          <w:p w14:paraId="4667DCF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95B77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FAC3D1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B0E55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65BEF3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3FF5B17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FA5954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5CC2F471" w14:textId="77777777" w:rsidTr="00911D86">
        <w:trPr>
          <w:jc w:val="center"/>
        </w:trPr>
        <w:tc>
          <w:tcPr>
            <w:tcW w:w="1330" w:type="dxa"/>
          </w:tcPr>
          <w:p w14:paraId="544F3F0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3161C1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480192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50F61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9FE51F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2C9B104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3CC396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36A28429" w14:textId="77777777" w:rsidTr="00911D86">
        <w:trPr>
          <w:jc w:val="center"/>
        </w:trPr>
        <w:tc>
          <w:tcPr>
            <w:tcW w:w="1330" w:type="dxa"/>
          </w:tcPr>
          <w:p w14:paraId="3E286C9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DAB90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4F8B85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C43B3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721935C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5E1F287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C5FEA0A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7E9029A9" w14:textId="77777777" w:rsidTr="00911D86">
        <w:trPr>
          <w:jc w:val="center"/>
        </w:trPr>
        <w:tc>
          <w:tcPr>
            <w:tcW w:w="1330" w:type="dxa"/>
          </w:tcPr>
          <w:p w14:paraId="13B4DC8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7E0E4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AF57ED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101D41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03F18F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7FAD60B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9654EE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18DA4519" w14:textId="77777777" w:rsidTr="00911D86">
        <w:trPr>
          <w:jc w:val="center"/>
        </w:trPr>
        <w:tc>
          <w:tcPr>
            <w:tcW w:w="1330" w:type="dxa"/>
          </w:tcPr>
          <w:p w14:paraId="7B9B385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CE77A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7D0B46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A5CDDA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FD6F66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44B73E2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D7761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372BBA68" w14:textId="77777777" w:rsidTr="00911D86">
        <w:trPr>
          <w:jc w:val="center"/>
        </w:trPr>
        <w:tc>
          <w:tcPr>
            <w:tcW w:w="1330" w:type="dxa"/>
          </w:tcPr>
          <w:p w14:paraId="0899836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5316E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2A1976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38E4F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DB590B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397D559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848AD4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59BC57D5" w14:textId="77777777" w:rsidTr="00911D86">
        <w:trPr>
          <w:jc w:val="center"/>
        </w:trPr>
        <w:tc>
          <w:tcPr>
            <w:tcW w:w="1330" w:type="dxa"/>
          </w:tcPr>
          <w:p w14:paraId="239B042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FBBE0A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B645F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A8229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C44350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3FB41C0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BA3E60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07B1FF02" w14:textId="77777777" w:rsidTr="00911D86">
        <w:trPr>
          <w:jc w:val="center"/>
        </w:trPr>
        <w:tc>
          <w:tcPr>
            <w:tcW w:w="1330" w:type="dxa"/>
          </w:tcPr>
          <w:p w14:paraId="298276B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106F3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A87880B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7AD98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FF7C71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7F9E90C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1251C0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691E02B5" w14:textId="77777777" w:rsidTr="00911D86">
        <w:trPr>
          <w:jc w:val="center"/>
        </w:trPr>
        <w:tc>
          <w:tcPr>
            <w:tcW w:w="1330" w:type="dxa"/>
          </w:tcPr>
          <w:p w14:paraId="5290B2D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2AA40A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2E3C40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E4742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548985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7D0926D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23A28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1A1E9E02" w14:textId="77777777" w:rsidTr="00911D86">
        <w:trPr>
          <w:jc w:val="center"/>
        </w:trPr>
        <w:tc>
          <w:tcPr>
            <w:tcW w:w="1330" w:type="dxa"/>
          </w:tcPr>
          <w:p w14:paraId="3F5ABD6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12EF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F12F6E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96882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AF14B3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55DEF55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576D03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75AA51DE" w14:textId="77777777" w:rsidTr="00911D86">
        <w:trPr>
          <w:jc w:val="center"/>
        </w:trPr>
        <w:tc>
          <w:tcPr>
            <w:tcW w:w="1330" w:type="dxa"/>
          </w:tcPr>
          <w:p w14:paraId="23A065E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722B1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5EB882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D299C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5634DAC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2DA7B799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63B229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683B6D5C" w14:textId="77777777" w:rsidTr="00911D86">
        <w:trPr>
          <w:jc w:val="center"/>
        </w:trPr>
        <w:tc>
          <w:tcPr>
            <w:tcW w:w="1330" w:type="dxa"/>
          </w:tcPr>
          <w:p w14:paraId="2213A424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8CC188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0E9710C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A2AFC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A3D432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5B45DFF2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2AD2A4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34BD5A3C" w14:textId="77777777" w:rsidTr="00911D86">
        <w:trPr>
          <w:jc w:val="center"/>
        </w:trPr>
        <w:tc>
          <w:tcPr>
            <w:tcW w:w="1330" w:type="dxa"/>
          </w:tcPr>
          <w:p w14:paraId="4ADF498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14711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2448B2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9A34F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8EE1E8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14:paraId="0215E921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D9D406D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D86" w:rsidRPr="001B28A1" w14:paraId="6688AF73" w14:textId="77777777" w:rsidTr="00911D86">
        <w:trPr>
          <w:trHeight w:val="248"/>
          <w:jc w:val="center"/>
        </w:trPr>
        <w:tc>
          <w:tcPr>
            <w:tcW w:w="4112" w:type="dxa"/>
            <w:gridSpan w:val="3"/>
            <w:vMerge w:val="restart"/>
          </w:tcPr>
          <w:p w14:paraId="5F3B88F6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>Uwagi organizatora usług</w:t>
            </w:r>
          </w:p>
          <w:p w14:paraId="0A02250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 w:val="restart"/>
          </w:tcPr>
          <w:p w14:paraId="0F543BD7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>Razem zrealizowane godziny</w:t>
            </w:r>
          </w:p>
        </w:tc>
        <w:tc>
          <w:tcPr>
            <w:tcW w:w="2578" w:type="dxa"/>
            <w:gridSpan w:val="2"/>
          </w:tcPr>
          <w:p w14:paraId="2D8871F6" w14:textId="77777777" w:rsidR="00911D86" w:rsidRPr="001B28A1" w:rsidRDefault="001B28A1" w:rsidP="00911D8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911D86" w:rsidRPr="001B28A1">
              <w:rPr>
                <w:rFonts w:asciiTheme="minorHAnsi" w:hAnsiTheme="minorHAnsi"/>
                <w:sz w:val="20"/>
                <w:szCs w:val="20"/>
              </w:rPr>
              <w:t>. robocze</w:t>
            </w:r>
          </w:p>
        </w:tc>
      </w:tr>
      <w:tr w:rsidR="00911D86" w:rsidRPr="001B28A1" w14:paraId="4A04C7C1" w14:textId="77777777" w:rsidTr="00911D86">
        <w:trPr>
          <w:trHeight w:val="247"/>
          <w:jc w:val="center"/>
        </w:trPr>
        <w:tc>
          <w:tcPr>
            <w:tcW w:w="4112" w:type="dxa"/>
            <w:gridSpan w:val="3"/>
            <w:vMerge/>
          </w:tcPr>
          <w:p w14:paraId="24BFBAC0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</w:tcPr>
          <w:p w14:paraId="6A6C27C5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523EB078" w14:textId="77777777" w:rsidR="00911D86" w:rsidRPr="001B28A1" w:rsidRDefault="001B28A1" w:rsidP="001B28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911D86" w:rsidRPr="001B28A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ustawowo  wolne/poza godzinami 7.00-19.00</w:t>
            </w:r>
          </w:p>
        </w:tc>
      </w:tr>
      <w:tr w:rsidR="00911D86" w:rsidRPr="001B28A1" w14:paraId="4CAE56A3" w14:textId="77777777" w:rsidTr="00911D86">
        <w:trPr>
          <w:trHeight w:val="247"/>
          <w:jc w:val="center"/>
        </w:trPr>
        <w:tc>
          <w:tcPr>
            <w:tcW w:w="9288" w:type="dxa"/>
            <w:gridSpan w:val="7"/>
          </w:tcPr>
          <w:p w14:paraId="347020FD" w14:textId="77777777" w:rsidR="00911D86" w:rsidRPr="001B28A1" w:rsidRDefault="00911D86" w:rsidP="00911D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>ROZLICZENIE WYKONANIA USŁUG OPIEKUŃCZYCH</w:t>
            </w:r>
          </w:p>
        </w:tc>
      </w:tr>
      <w:tr w:rsidR="00911D86" w:rsidRPr="001B28A1" w14:paraId="34E2C4E0" w14:textId="77777777" w:rsidTr="00911D86">
        <w:trPr>
          <w:trHeight w:val="247"/>
          <w:jc w:val="center"/>
        </w:trPr>
        <w:tc>
          <w:tcPr>
            <w:tcW w:w="4112" w:type="dxa"/>
            <w:gridSpan w:val="3"/>
          </w:tcPr>
          <w:p w14:paraId="573E850E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598" w:type="dxa"/>
            <w:gridSpan w:val="2"/>
          </w:tcPr>
          <w:p w14:paraId="14833BC3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>PODPIS OSOBY SPRAWDZAJĄCEJ</w:t>
            </w:r>
          </w:p>
        </w:tc>
        <w:tc>
          <w:tcPr>
            <w:tcW w:w="2578" w:type="dxa"/>
            <w:gridSpan w:val="2"/>
          </w:tcPr>
          <w:p w14:paraId="09985ADF" w14:textId="77777777" w:rsidR="00911D86" w:rsidRPr="001B28A1" w:rsidRDefault="00911D86" w:rsidP="00911D86">
            <w:pPr>
              <w:rPr>
                <w:rFonts w:asciiTheme="minorHAnsi" w:hAnsiTheme="minorHAnsi"/>
                <w:sz w:val="20"/>
                <w:szCs w:val="20"/>
              </w:rPr>
            </w:pPr>
            <w:r w:rsidRPr="001B28A1">
              <w:rPr>
                <w:rFonts w:asciiTheme="minorHAnsi" w:hAnsiTheme="minorHAnsi"/>
                <w:sz w:val="20"/>
                <w:szCs w:val="20"/>
              </w:rPr>
              <w:t xml:space="preserve">AKCEPTACJA WYKONANIA </w:t>
            </w:r>
          </w:p>
        </w:tc>
      </w:tr>
    </w:tbl>
    <w:p w14:paraId="7AA79120" w14:textId="77777777" w:rsidR="00911D86" w:rsidRDefault="00911D86" w:rsidP="00911D8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776AF8" w14:textId="77777777" w:rsidR="00F84525" w:rsidRPr="00107C81" w:rsidRDefault="00F84525" w:rsidP="00107C81">
      <w:pPr>
        <w:jc w:val="right"/>
        <w:rPr>
          <w:b/>
          <w:bCs/>
          <w:sz w:val="20"/>
          <w:szCs w:val="20"/>
        </w:rPr>
      </w:pP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5</w:t>
      </w:r>
    </w:p>
    <w:p w14:paraId="454F66C3" w14:textId="77777777" w:rsidR="00F84525" w:rsidRDefault="00F84525" w:rsidP="00F84525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B28A1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bCs/>
          <w:color w:val="000000"/>
          <w:sz w:val="22"/>
          <w:szCs w:val="22"/>
        </w:rPr>
        <w:t>……….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>do umowy z dnia ……………….</w:t>
      </w:r>
    </w:p>
    <w:p w14:paraId="1226294C" w14:textId="77777777" w:rsidR="00F84525" w:rsidRDefault="00F84525">
      <w:pPr>
        <w:jc w:val="left"/>
        <w:rPr>
          <w:b/>
          <w:bCs/>
          <w:sz w:val="20"/>
          <w:szCs w:val="20"/>
        </w:rPr>
      </w:pPr>
    </w:p>
    <w:p w14:paraId="5D0B1602" w14:textId="77777777" w:rsidR="00F84525" w:rsidRDefault="00F84525">
      <w:pPr>
        <w:jc w:val="left"/>
        <w:rPr>
          <w:b/>
          <w:bCs/>
          <w:sz w:val="20"/>
          <w:szCs w:val="20"/>
        </w:rPr>
      </w:pPr>
    </w:p>
    <w:p w14:paraId="0D583CEC" w14:textId="77777777" w:rsidR="00F84525" w:rsidRDefault="00F84525" w:rsidP="00F84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DZIENNIK CZYNNOŚCI OPIEKUŃCZYCH</w:t>
      </w:r>
    </w:p>
    <w:p w14:paraId="0D25D652" w14:textId="77777777" w:rsidR="00F84525" w:rsidRDefault="00F84525" w:rsidP="00F84525">
      <w:pPr>
        <w:rPr>
          <w:b/>
          <w:bCs/>
          <w:sz w:val="28"/>
          <w:szCs w:val="28"/>
        </w:rPr>
      </w:pPr>
    </w:p>
    <w:p w14:paraId="7F9BBE2F" w14:textId="77777777" w:rsidR="00F84525" w:rsidRPr="00707F5D" w:rsidRDefault="00F84525" w:rsidP="00F8452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07F5D">
        <w:rPr>
          <w:rFonts w:asciiTheme="minorHAnsi" w:hAnsiTheme="minorHAnsi" w:cstheme="minorHAnsi"/>
          <w:b/>
          <w:bCs/>
          <w:sz w:val="28"/>
          <w:szCs w:val="28"/>
        </w:rPr>
        <w:t xml:space="preserve">Strona pierwsza </w:t>
      </w:r>
      <w:r w:rsidRPr="00133E44">
        <w:rPr>
          <w:rFonts w:asciiTheme="minorHAnsi" w:hAnsiTheme="minorHAnsi" w:cstheme="minorHAnsi"/>
          <w:b/>
          <w:sz w:val="28"/>
          <w:szCs w:val="28"/>
        </w:rPr>
        <w:t>zawiera następujące informacje</w:t>
      </w:r>
      <w:r w:rsidRPr="00707F5D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4DC0C56" w14:textId="77777777" w:rsidR="00F84525" w:rsidRPr="00707F5D" w:rsidRDefault="00F84525" w:rsidP="00EC7C0F">
      <w:pPr>
        <w:pStyle w:val="Default"/>
        <w:numPr>
          <w:ilvl w:val="0"/>
          <w:numId w:val="57"/>
        </w:numPr>
        <w:spacing w:after="59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Osoba objęta usługami - nazwisko i imię </w:t>
      </w:r>
    </w:p>
    <w:p w14:paraId="58D1EB13" w14:textId="77777777" w:rsidR="00F84525" w:rsidRPr="00707F5D" w:rsidRDefault="00F84525" w:rsidP="00EC7C0F">
      <w:pPr>
        <w:pStyle w:val="Default"/>
        <w:numPr>
          <w:ilvl w:val="0"/>
          <w:numId w:val="57"/>
        </w:numPr>
        <w:spacing w:after="59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Osoby świadczące usługi - nazwisko i imię, wzór podpisu, telefon </w:t>
      </w:r>
    </w:p>
    <w:p w14:paraId="08341BB6" w14:textId="77777777" w:rsidR="00F84525" w:rsidRPr="00707F5D" w:rsidRDefault="00F84525" w:rsidP="00EC7C0F">
      <w:pPr>
        <w:pStyle w:val="Default"/>
        <w:numPr>
          <w:ilvl w:val="0"/>
          <w:numId w:val="57"/>
        </w:numPr>
        <w:spacing w:after="59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Inne osoby stale zaangażowane w sprawowanie opieki lub wspomagające (członkowie rodziny, sąsiedzi, wolontariusze) - nazwisko i imię, telefon </w:t>
      </w:r>
    </w:p>
    <w:p w14:paraId="5217C67F" w14:textId="77777777" w:rsidR="00F84525" w:rsidRPr="00707F5D" w:rsidRDefault="00F84525" w:rsidP="00EC7C0F">
      <w:pPr>
        <w:pStyle w:val="Default"/>
        <w:numPr>
          <w:ilvl w:val="0"/>
          <w:numId w:val="57"/>
        </w:numPr>
        <w:spacing w:after="59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Pielęgniarka środowiskowa - nazwisko i imię, telefon </w:t>
      </w:r>
    </w:p>
    <w:p w14:paraId="7526C482" w14:textId="77777777" w:rsidR="00F84525" w:rsidRPr="00707F5D" w:rsidRDefault="00F84525" w:rsidP="00EC7C0F">
      <w:pPr>
        <w:pStyle w:val="Default"/>
        <w:numPr>
          <w:ilvl w:val="0"/>
          <w:numId w:val="57"/>
        </w:numPr>
        <w:spacing w:after="59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Lekarz prowadzący - nazwisko i imię, przychodnia, telefon </w:t>
      </w:r>
    </w:p>
    <w:p w14:paraId="6B4DAF47" w14:textId="77777777" w:rsidR="00F84525" w:rsidRPr="00707F5D" w:rsidRDefault="00F84525" w:rsidP="00EC7C0F">
      <w:pPr>
        <w:pStyle w:val="Default"/>
        <w:numPr>
          <w:ilvl w:val="0"/>
          <w:numId w:val="57"/>
        </w:numPr>
        <w:spacing w:after="59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Pracownik socjalny - nazwisko i imię, telefon </w:t>
      </w:r>
    </w:p>
    <w:p w14:paraId="1E4A20F8" w14:textId="77777777" w:rsidR="00F84525" w:rsidRPr="00707F5D" w:rsidRDefault="00F84525" w:rsidP="00EC7C0F">
      <w:pPr>
        <w:pStyle w:val="Default"/>
        <w:numPr>
          <w:ilvl w:val="0"/>
          <w:numId w:val="57"/>
        </w:numPr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Osoba do powiadomienia w nagłym wypadku - nazwisko i imię, telefon </w:t>
      </w:r>
    </w:p>
    <w:p w14:paraId="1CDF8C68" w14:textId="77777777" w:rsidR="00F84525" w:rsidRPr="00707F5D" w:rsidRDefault="00F84525" w:rsidP="00F84525">
      <w:pPr>
        <w:rPr>
          <w:rFonts w:cstheme="minorHAnsi"/>
        </w:rPr>
      </w:pPr>
    </w:p>
    <w:p w14:paraId="471A421B" w14:textId="77777777" w:rsidR="00F84525" w:rsidRPr="00707F5D" w:rsidRDefault="00F84525" w:rsidP="00F84525">
      <w:pPr>
        <w:rPr>
          <w:rFonts w:cstheme="minorHAnsi"/>
          <w:b/>
          <w:bCs/>
          <w:sz w:val="28"/>
          <w:szCs w:val="28"/>
        </w:rPr>
      </w:pPr>
      <w:r w:rsidRPr="00707F5D">
        <w:rPr>
          <w:rFonts w:cstheme="minorHAnsi"/>
          <w:b/>
          <w:bCs/>
          <w:sz w:val="28"/>
          <w:szCs w:val="28"/>
        </w:rPr>
        <w:t>Strona druga:</w:t>
      </w:r>
    </w:p>
    <w:p w14:paraId="5566D4DB" w14:textId="77777777" w:rsidR="00F84525" w:rsidRPr="00707F5D" w:rsidRDefault="00F84525" w:rsidP="00F845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Indywidualny plan pracy z osobą korzystającą z usług </w:t>
      </w:r>
    </w:p>
    <w:p w14:paraId="6500C799" w14:textId="77777777" w:rsidR="00F84525" w:rsidRPr="00707F5D" w:rsidRDefault="00F84525" w:rsidP="00F845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(diagnoza, cele pracy, planowane rezultaty, zadania, termin realizacji) </w:t>
      </w:r>
    </w:p>
    <w:p w14:paraId="69F623F4" w14:textId="77777777" w:rsidR="00F84525" w:rsidRPr="00707F5D" w:rsidRDefault="00F84525" w:rsidP="00F84525">
      <w:pPr>
        <w:rPr>
          <w:rFonts w:cstheme="minorHAnsi"/>
          <w:b/>
          <w:bCs/>
          <w:sz w:val="28"/>
          <w:szCs w:val="28"/>
        </w:rPr>
      </w:pPr>
    </w:p>
    <w:p w14:paraId="22CE2CA5" w14:textId="77777777" w:rsidR="00F84525" w:rsidRPr="00707F5D" w:rsidRDefault="00F84525" w:rsidP="00F84525">
      <w:pPr>
        <w:rPr>
          <w:rFonts w:cstheme="minorHAnsi"/>
          <w:b/>
          <w:bCs/>
          <w:sz w:val="28"/>
          <w:szCs w:val="28"/>
        </w:rPr>
      </w:pPr>
      <w:r w:rsidRPr="00707F5D">
        <w:rPr>
          <w:rFonts w:cstheme="minorHAnsi"/>
          <w:b/>
          <w:bCs/>
          <w:sz w:val="28"/>
          <w:szCs w:val="28"/>
        </w:rPr>
        <w:t>Kolejne strony dziennika:</w:t>
      </w:r>
    </w:p>
    <w:p w14:paraId="5A938A16" w14:textId="77777777" w:rsidR="00F84525" w:rsidRPr="00707F5D" w:rsidRDefault="00F84525" w:rsidP="00EC7C0F">
      <w:pPr>
        <w:pStyle w:val="Defaul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Wpisy osób świadczących usługi opiekuńcze potwierdzające wykonanie zleconych czynności wg schematu: </w:t>
      </w:r>
    </w:p>
    <w:p w14:paraId="69254728" w14:textId="77777777" w:rsidR="00F84525" w:rsidRPr="00707F5D" w:rsidRDefault="00F84525" w:rsidP="00EC7C0F">
      <w:pPr>
        <w:pStyle w:val="Default"/>
        <w:numPr>
          <w:ilvl w:val="0"/>
          <w:numId w:val="59"/>
        </w:numPr>
        <w:tabs>
          <w:tab w:val="left" w:pos="1134"/>
        </w:tabs>
        <w:spacing w:after="62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07F5D">
        <w:rPr>
          <w:rFonts w:asciiTheme="minorHAnsi" w:hAnsiTheme="minorHAnsi" w:cstheme="minorHAnsi"/>
          <w:sz w:val="22"/>
          <w:szCs w:val="22"/>
        </w:rPr>
        <w:t xml:space="preserve">ata </w:t>
      </w:r>
    </w:p>
    <w:p w14:paraId="5627A937" w14:textId="77777777" w:rsidR="00F84525" w:rsidRPr="00707F5D" w:rsidRDefault="00F84525" w:rsidP="00EC7C0F">
      <w:pPr>
        <w:pStyle w:val="Default"/>
        <w:numPr>
          <w:ilvl w:val="0"/>
          <w:numId w:val="59"/>
        </w:numPr>
        <w:tabs>
          <w:tab w:val="left" w:pos="1134"/>
        </w:tabs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07F5D">
        <w:rPr>
          <w:rFonts w:asciiTheme="minorHAnsi" w:hAnsiTheme="minorHAnsi" w:cstheme="minorHAnsi"/>
          <w:sz w:val="22"/>
          <w:szCs w:val="22"/>
        </w:rPr>
        <w:t xml:space="preserve">ykonane czynności </w:t>
      </w:r>
    </w:p>
    <w:p w14:paraId="4A937B19" w14:textId="77777777" w:rsidR="00F84525" w:rsidRPr="00707F5D" w:rsidRDefault="00F84525" w:rsidP="00F845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707F5D">
        <w:rPr>
          <w:rFonts w:asciiTheme="minorHAnsi" w:hAnsiTheme="minorHAnsi" w:cstheme="minorHAnsi"/>
          <w:sz w:val="22"/>
          <w:szCs w:val="22"/>
        </w:rPr>
        <w:t xml:space="preserve"> W przypadku realizacji zakupów i recept lub opłacania rachunków wpis obejmuje: </w:t>
      </w:r>
    </w:p>
    <w:p w14:paraId="16E638F0" w14:textId="77777777" w:rsidR="00F84525" w:rsidRPr="00707F5D" w:rsidRDefault="00F84525" w:rsidP="00EC7C0F">
      <w:pPr>
        <w:pStyle w:val="Default"/>
        <w:numPr>
          <w:ilvl w:val="0"/>
          <w:numId w:val="60"/>
        </w:numPr>
        <w:spacing w:after="23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informację o kwocie pobranej od osoby korzystającej z usług, </w:t>
      </w:r>
    </w:p>
    <w:p w14:paraId="19231446" w14:textId="77777777" w:rsidR="00F84525" w:rsidRPr="00707F5D" w:rsidRDefault="00F84525" w:rsidP="00EC7C0F">
      <w:pPr>
        <w:pStyle w:val="Default"/>
        <w:numPr>
          <w:ilvl w:val="0"/>
          <w:numId w:val="60"/>
        </w:numPr>
        <w:spacing w:after="23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wklejony paragon za dokonane zakupy, zawierający tylko pozycje zakupów na rzecz osoby korzystającej z usług (dotyczy to również leków), </w:t>
      </w:r>
    </w:p>
    <w:p w14:paraId="71CD8709" w14:textId="77777777" w:rsidR="00F84525" w:rsidRPr="00707F5D" w:rsidRDefault="00F84525" w:rsidP="00EC7C0F">
      <w:pPr>
        <w:pStyle w:val="Default"/>
        <w:numPr>
          <w:ilvl w:val="0"/>
          <w:numId w:val="60"/>
        </w:numPr>
        <w:spacing w:after="23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informację o kwocie podlegającej rozliczeniu z osobą korzystającą z usług po dokonaniu zakupów, </w:t>
      </w:r>
    </w:p>
    <w:p w14:paraId="74C25AA7" w14:textId="77777777" w:rsidR="00F84525" w:rsidRPr="00707F5D" w:rsidRDefault="00F84525" w:rsidP="00EC7C0F">
      <w:pPr>
        <w:pStyle w:val="Default"/>
        <w:numPr>
          <w:ilvl w:val="0"/>
          <w:numId w:val="60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podpis osoby korzystającej z usług, potwierdzający rozliczenie się osoby świadczącej usługi ze środków pieniężnych. </w:t>
      </w:r>
    </w:p>
    <w:p w14:paraId="5F1CB892" w14:textId="77777777" w:rsidR="00F84525" w:rsidRPr="00707F5D" w:rsidRDefault="00F84525" w:rsidP="00F845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E19546" w14:textId="77777777" w:rsidR="00F84525" w:rsidRDefault="00F84525" w:rsidP="00EC7C0F">
      <w:pPr>
        <w:pStyle w:val="Default"/>
        <w:numPr>
          <w:ilvl w:val="0"/>
          <w:numId w:val="59"/>
        </w:numPr>
        <w:tabs>
          <w:tab w:val="left" w:pos="1134"/>
        </w:tabs>
        <w:spacing w:after="59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707F5D">
        <w:rPr>
          <w:rFonts w:asciiTheme="minorHAnsi" w:hAnsiTheme="minorHAnsi" w:cstheme="minorHAnsi"/>
          <w:sz w:val="22"/>
          <w:szCs w:val="22"/>
        </w:rPr>
        <w:t xml:space="preserve">wagi, spostrzeżenia, informacje dot. kontaktów, wizyt itp. </w:t>
      </w:r>
    </w:p>
    <w:p w14:paraId="48288F46" w14:textId="77777777" w:rsidR="00F84525" w:rsidRDefault="00F84525" w:rsidP="00EC7C0F">
      <w:pPr>
        <w:pStyle w:val="Default"/>
        <w:numPr>
          <w:ilvl w:val="0"/>
          <w:numId w:val="59"/>
        </w:numPr>
        <w:tabs>
          <w:tab w:val="left" w:pos="1134"/>
        </w:tabs>
        <w:spacing w:after="59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07F5D">
        <w:rPr>
          <w:rFonts w:asciiTheme="minorHAnsi" w:hAnsiTheme="minorHAnsi" w:cstheme="minorHAnsi"/>
          <w:sz w:val="22"/>
          <w:szCs w:val="22"/>
        </w:rPr>
        <w:t xml:space="preserve">odpis osoby dokonującej wpisu </w:t>
      </w:r>
    </w:p>
    <w:p w14:paraId="570D392F" w14:textId="77777777" w:rsidR="00F84525" w:rsidRPr="00707F5D" w:rsidRDefault="00F84525" w:rsidP="00F84525">
      <w:pPr>
        <w:pStyle w:val="Default"/>
        <w:tabs>
          <w:tab w:val="left" w:pos="1134"/>
        </w:tabs>
        <w:spacing w:after="59"/>
        <w:ind w:left="720"/>
        <w:rPr>
          <w:rFonts w:asciiTheme="minorHAnsi" w:hAnsiTheme="minorHAnsi" w:cstheme="minorHAnsi"/>
          <w:sz w:val="22"/>
          <w:szCs w:val="22"/>
        </w:rPr>
      </w:pPr>
    </w:p>
    <w:p w14:paraId="3157A83A" w14:textId="77777777" w:rsidR="00F84525" w:rsidRPr="00707F5D" w:rsidRDefault="00F84525" w:rsidP="00EC7C0F">
      <w:pPr>
        <w:pStyle w:val="Defaul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707F5D">
        <w:rPr>
          <w:rFonts w:asciiTheme="minorHAnsi" w:hAnsiTheme="minorHAnsi" w:cstheme="minorHAnsi"/>
          <w:sz w:val="22"/>
          <w:szCs w:val="22"/>
        </w:rPr>
        <w:t xml:space="preserve">Wpisy innych osób potwierdzające fakt monitorowania środowiska i świadczonych usług opiekuńczych wg schematu: </w:t>
      </w:r>
    </w:p>
    <w:p w14:paraId="0ADD7EFB" w14:textId="77777777" w:rsidR="00F84525" w:rsidRPr="00707F5D" w:rsidRDefault="00F84525" w:rsidP="00EC7C0F">
      <w:pPr>
        <w:pStyle w:val="Default"/>
        <w:numPr>
          <w:ilvl w:val="0"/>
          <w:numId w:val="61"/>
        </w:numPr>
        <w:tabs>
          <w:tab w:val="left" w:pos="1134"/>
        </w:tabs>
        <w:ind w:left="714" w:hanging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07F5D">
        <w:rPr>
          <w:rFonts w:asciiTheme="minorHAnsi" w:hAnsiTheme="minorHAnsi" w:cstheme="minorHAnsi"/>
          <w:sz w:val="22"/>
          <w:szCs w:val="22"/>
        </w:rPr>
        <w:t xml:space="preserve">ata </w:t>
      </w:r>
    </w:p>
    <w:p w14:paraId="6E5D28B7" w14:textId="77777777" w:rsidR="00F84525" w:rsidRPr="00707F5D" w:rsidRDefault="00F84525" w:rsidP="00EC7C0F">
      <w:pPr>
        <w:pStyle w:val="Default"/>
        <w:numPr>
          <w:ilvl w:val="0"/>
          <w:numId w:val="61"/>
        </w:numPr>
        <w:tabs>
          <w:tab w:val="left" w:pos="1134"/>
        </w:tabs>
        <w:ind w:left="714" w:hanging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07F5D">
        <w:rPr>
          <w:rFonts w:asciiTheme="minorHAnsi" w:hAnsiTheme="minorHAnsi" w:cstheme="minorHAnsi"/>
          <w:sz w:val="22"/>
          <w:szCs w:val="22"/>
        </w:rPr>
        <w:t xml:space="preserve">el wizyty </w:t>
      </w:r>
    </w:p>
    <w:p w14:paraId="06EFE3E7" w14:textId="77777777" w:rsidR="00F84525" w:rsidRPr="00707F5D" w:rsidRDefault="00F84525" w:rsidP="00EC7C0F">
      <w:pPr>
        <w:pStyle w:val="Default"/>
        <w:numPr>
          <w:ilvl w:val="0"/>
          <w:numId w:val="61"/>
        </w:numPr>
        <w:tabs>
          <w:tab w:val="left" w:pos="1134"/>
        </w:tabs>
        <w:ind w:left="714" w:hanging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07F5D">
        <w:rPr>
          <w:rFonts w:asciiTheme="minorHAnsi" w:hAnsiTheme="minorHAnsi" w:cstheme="minorHAnsi"/>
          <w:sz w:val="22"/>
          <w:szCs w:val="22"/>
        </w:rPr>
        <w:t xml:space="preserve">odpis osoby dokonującej wpisu </w:t>
      </w:r>
    </w:p>
    <w:p w14:paraId="3C06CC4A" w14:textId="77777777" w:rsidR="00F84525" w:rsidRDefault="00F84525">
      <w:pPr>
        <w:jc w:val="left"/>
        <w:rPr>
          <w:b/>
          <w:bCs/>
          <w:sz w:val="20"/>
          <w:szCs w:val="20"/>
        </w:rPr>
      </w:pPr>
    </w:p>
    <w:p w14:paraId="6BD815A3" w14:textId="77777777" w:rsidR="00480933" w:rsidRDefault="00480933">
      <w:pPr>
        <w:jc w:val="left"/>
        <w:rPr>
          <w:b/>
          <w:bCs/>
          <w:sz w:val="20"/>
          <w:szCs w:val="20"/>
        </w:rPr>
      </w:pPr>
    </w:p>
    <w:p w14:paraId="5BC2F77D" w14:textId="77777777" w:rsidR="00480933" w:rsidRDefault="00480933">
      <w:pPr>
        <w:jc w:val="left"/>
        <w:rPr>
          <w:b/>
          <w:bCs/>
          <w:sz w:val="20"/>
          <w:szCs w:val="20"/>
        </w:rPr>
      </w:pPr>
    </w:p>
    <w:p w14:paraId="619D5831" w14:textId="77777777" w:rsidR="00480933" w:rsidRDefault="00480933">
      <w:pPr>
        <w:jc w:val="left"/>
        <w:rPr>
          <w:b/>
          <w:bCs/>
          <w:sz w:val="20"/>
          <w:szCs w:val="20"/>
        </w:rPr>
      </w:pPr>
    </w:p>
    <w:p w14:paraId="6C4D2B36" w14:textId="77777777" w:rsidR="00480933" w:rsidRDefault="00480933">
      <w:pPr>
        <w:jc w:val="left"/>
        <w:rPr>
          <w:b/>
          <w:bCs/>
          <w:sz w:val="20"/>
          <w:szCs w:val="20"/>
        </w:rPr>
      </w:pPr>
    </w:p>
    <w:p w14:paraId="677FA788" w14:textId="77777777" w:rsidR="00480933" w:rsidRDefault="00480933" w:rsidP="00480933">
      <w:pPr>
        <w:pStyle w:val="Default"/>
        <w:rPr>
          <w:b/>
          <w:bCs/>
          <w:sz w:val="20"/>
          <w:szCs w:val="20"/>
        </w:rPr>
        <w:sectPr w:rsidR="00480933" w:rsidSect="00F2752B">
          <w:pgSz w:w="11906" w:h="16838"/>
          <w:pgMar w:top="902" w:right="1418" w:bottom="720" w:left="1440" w:header="709" w:footer="0" w:gutter="0"/>
          <w:cols w:space="708"/>
          <w:docGrid w:linePitch="360"/>
        </w:sectPr>
      </w:pPr>
    </w:p>
    <w:p w14:paraId="274B026C" w14:textId="77777777" w:rsidR="00150604" w:rsidRDefault="00150604" w:rsidP="00150604"/>
    <w:p w14:paraId="03A89FF0" w14:textId="77777777" w:rsidR="00150604" w:rsidRPr="00283798" w:rsidRDefault="00150604" w:rsidP="00150604">
      <w:pPr>
        <w:autoSpaceDE w:val="0"/>
        <w:autoSpaceDN w:val="0"/>
        <w:adjustRightInd w:val="0"/>
        <w:ind w:left="10442" w:firstLine="227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 xml:space="preserve">Załącznik nr </w:t>
      </w:r>
      <w:r w:rsidR="00107C81">
        <w:rPr>
          <w:rFonts w:asciiTheme="minorHAnsi" w:hAnsiTheme="minorHAnsi"/>
          <w:b/>
          <w:bCs/>
          <w:color w:val="000000"/>
          <w:sz w:val="22"/>
          <w:szCs w:val="22"/>
        </w:rPr>
        <w:t>6</w:t>
      </w:r>
    </w:p>
    <w:p w14:paraId="770C5E3A" w14:textId="77777777" w:rsidR="00150604" w:rsidRDefault="00150604" w:rsidP="0015060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t>do umowy z dnia ……………….</w:t>
      </w:r>
    </w:p>
    <w:p w14:paraId="3087BF12" w14:textId="77777777" w:rsidR="00150604" w:rsidRDefault="00150604" w:rsidP="00480933">
      <w:pPr>
        <w:pStyle w:val="Default"/>
        <w:rPr>
          <w:sz w:val="22"/>
          <w:szCs w:val="22"/>
        </w:rPr>
      </w:pPr>
    </w:p>
    <w:p w14:paraId="62B9F3DF" w14:textId="77777777" w:rsidR="00150604" w:rsidRDefault="00150604" w:rsidP="00480933">
      <w:pPr>
        <w:pStyle w:val="Default"/>
        <w:rPr>
          <w:sz w:val="22"/>
          <w:szCs w:val="22"/>
        </w:rPr>
      </w:pPr>
    </w:p>
    <w:p w14:paraId="12CDA627" w14:textId="77777777" w:rsidR="00150604" w:rsidRDefault="00150604" w:rsidP="00480933">
      <w:pPr>
        <w:pStyle w:val="Default"/>
        <w:rPr>
          <w:sz w:val="22"/>
          <w:szCs w:val="22"/>
        </w:rPr>
      </w:pPr>
    </w:p>
    <w:p w14:paraId="766BEE79" w14:textId="77777777" w:rsidR="00480933" w:rsidRDefault="00480933" w:rsidP="00480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doręczenia:…………</w:t>
      </w:r>
    </w:p>
    <w:p w14:paraId="25A87CAA" w14:textId="77777777" w:rsidR="00150604" w:rsidRDefault="00150604" w:rsidP="00480933">
      <w:pPr>
        <w:rPr>
          <w:rFonts w:ascii="Arial" w:hAnsi="Arial" w:cs="Arial"/>
          <w:i/>
          <w:iCs/>
          <w:sz w:val="16"/>
          <w:szCs w:val="16"/>
        </w:rPr>
      </w:pPr>
    </w:p>
    <w:p w14:paraId="4BC33E07" w14:textId="77777777" w:rsidR="00480933" w:rsidRDefault="00480933" w:rsidP="004809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pieczęć realizatora usług</w:t>
      </w:r>
    </w:p>
    <w:p w14:paraId="1C2F7C32" w14:textId="77777777" w:rsidR="00480933" w:rsidRPr="000829DD" w:rsidRDefault="00480933" w:rsidP="004809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829DD">
        <w:rPr>
          <w:rFonts w:ascii="Arial" w:hAnsi="Arial" w:cs="Arial"/>
          <w:b/>
          <w:bCs/>
          <w:color w:val="000000"/>
        </w:rPr>
        <w:t>FORMULARZ WYKONANIA USŁUG OPIEKUŃCZYCH</w:t>
      </w:r>
    </w:p>
    <w:p w14:paraId="64BC41FC" w14:textId="77777777" w:rsidR="00480933" w:rsidRDefault="007748DA" w:rsidP="0048093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miesiącu ……………………….… 2022</w:t>
      </w:r>
      <w:r w:rsidR="00480933" w:rsidRPr="000829DD">
        <w:rPr>
          <w:rFonts w:ascii="Arial" w:hAnsi="Arial" w:cs="Arial"/>
          <w:b/>
          <w:bCs/>
          <w:color w:val="000000"/>
        </w:rPr>
        <w:t xml:space="preserve"> r.</w:t>
      </w:r>
    </w:p>
    <w:tbl>
      <w:tblPr>
        <w:tblStyle w:val="Tabela-Siatka"/>
        <w:tblW w:w="14288" w:type="dxa"/>
        <w:tblLook w:val="04A0" w:firstRow="1" w:lastRow="0" w:firstColumn="1" w:lastColumn="0" w:noHBand="0" w:noVBand="1"/>
      </w:tblPr>
      <w:tblGrid>
        <w:gridCol w:w="746"/>
        <w:gridCol w:w="1493"/>
        <w:gridCol w:w="1468"/>
        <w:gridCol w:w="1016"/>
        <w:gridCol w:w="1053"/>
        <w:gridCol w:w="923"/>
        <w:gridCol w:w="1016"/>
        <w:gridCol w:w="1053"/>
        <w:gridCol w:w="923"/>
        <w:gridCol w:w="1151"/>
        <w:gridCol w:w="1058"/>
        <w:gridCol w:w="1222"/>
        <w:gridCol w:w="1166"/>
      </w:tblGrid>
      <w:tr w:rsidR="00480933" w14:paraId="454E1246" w14:textId="77777777" w:rsidTr="00E33F11">
        <w:trPr>
          <w:trHeight w:val="1697"/>
        </w:trPr>
        <w:tc>
          <w:tcPr>
            <w:tcW w:w="865" w:type="dxa"/>
            <w:vMerge w:val="restart"/>
          </w:tcPr>
          <w:p w14:paraId="253C46C0" w14:textId="77777777" w:rsidR="00480933" w:rsidRPr="006E5DAE" w:rsidRDefault="00480933" w:rsidP="00E33F1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E5DAE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6E5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473044D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14:paraId="1B78BB91" w14:textId="77777777" w:rsidR="00480933" w:rsidRPr="006E5DAE" w:rsidRDefault="00480933" w:rsidP="00E33F1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Nazwisko i imię osoby objętej usługami </w:t>
            </w:r>
          </w:p>
          <w:p w14:paraId="01C068FF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14:paraId="4D889E68" w14:textId="77777777" w:rsidR="00480933" w:rsidRPr="006E5DAE" w:rsidRDefault="00480933" w:rsidP="00E33F1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osoby objętej usługami </w:t>
            </w:r>
          </w:p>
          <w:p w14:paraId="0D31D63A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41C67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F27122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</w:tcPr>
          <w:p w14:paraId="65EB1DC2" w14:textId="77777777" w:rsidR="00480933" w:rsidRPr="006E5DAE" w:rsidRDefault="00480933" w:rsidP="00E33F1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Godziny zlecone </w:t>
            </w:r>
          </w:p>
          <w:p w14:paraId="07E197C9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14:paraId="7488BA9B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  <w:r w:rsidRPr="006E5DAE">
              <w:rPr>
                <w:rFonts w:cstheme="minorHAnsi"/>
                <w:b/>
                <w:sz w:val="20"/>
                <w:szCs w:val="20"/>
              </w:rPr>
              <w:t>Godziny wykonane</w:t>
            </w:r>
          </w:p>
        </w:tc>
        <w:tc>
          <w:tcPr>
            <w:tcW w:w="1168" w:type="dxa"/>
          </w:tcPr>
          <w:p w14:paraId="3C6BBC2D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  <w:r w:rsidRPr="006E5DAE">
              <w:rPr>
                <w:rFonts w:cstheme="minorHAnsi"/>
                <w:b/>
                <w:sz w:val="20"/>
                <w:szCs w:val="20"/>
              </w:rPr>
              <w:t>Stawka godzinowa</w:t>
            </w:r>
          </w:p>
        </w:tc>
        <w:tc>
          <w:tcPr>
            <w:tcW w:w="1072" w:type="dxa"/>
          </w:tcPr>
          <w:p w14:paraId="0C1EEB88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  <w:r w:rsidRPr="006E5DAE">
              <w:rPr>
                <w:rFonts w:cstheme="minorHAnsi"/>
                <w:b/>
                <w:sz w:val="20"/>
                <w:szCs w:val="20"/>
              </w:rPr>
              <w:t>Koszt całkowity</w:t>
            </w:r>
          </w:p>
          <w:p w14:paraId="193E8A70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  <w:r w:rsidRPr="006E5DAE">
              <w:rPr>
                <w:rFonts w:cstheme="minorHAnsi"/>
                <w:b/>
                <w:sz w:val="20"/>
                <w:szCs w:val="20"/>
              </w:rPr>
              <w:t>(kol. 9x10)</w:t>
            </w:r>
          </w:p>
        </w:tc>
        <w:tc>
          <w:tcPr>
            <w:tcW w:w="1241" w:type="dxa"/>
          </w:tcPr>
          <w:p w14:paraId="0F51AFDA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  <w:r w:rsidRPr="006E5DAE">
              <w:rPr>
                <w:rFonts w:cstheme="minorHAnsi"/>
                <w:b/>
                <w:sz w:val="20"/>
                <w:szCs w:val="20"/>
              </w:rPr>
              <w:t>% odpłatności</w:t>
            </w:r>
          </w:p>
        </w:tc>
        <w:tc>
          <w:tcPr>
            <w:tcW w:w="1168" w:type="dxa"/>
          </w:tcPr>
          <w:p w14:paraId="4BD3E469" w14:textId="77777777" w:rsidR="00480933" w:rsidRPr="006E5DAE" w:rsidRDefault="00480933" w:rsidP="00E33F11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Kwota należna od osoby objętej usługami (kol.11X12) </w:t>
            </w:r>
          </w:p>
          <w:p w14:paraId="1AEE5C0D" w14:textId="77777777" w:rsidR="00480933" w:rsidRPr="006E5DAE" w:rsidRDefault="00480933" w:rsidP="00E33F1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0933" w14:paraId="51A6B56F" w14:textId="77777777" w:rsidTr="00E33F11">
        <w:trPr>
          <w:trHeight w:val="1088"/>
        </w:trPr>
        <w:tc>
          <w:tcPr>
            <w:tcW w:w="865" w:type="dxa"/>
            <w:vMerge/>
          </w:tcPr>
          <w:p w14:paraId="5F1FE011" w14:textId="77777777" w:rsidR="00480933" w:rsidRDefault="00480933" w:rsidP="00E33F11"/>
        </w:tc>
        <w:tc>
          <w:tcPr>
            <w:tcW w:w="1833" w:type="dxa"/>
            <w:vMerge/>
          </w:tcPr>
          <w:p w14:paraId="64E3E7CE" w14:textId="77777777" w:rsidR="00480933" w:rsidRDefault="00480933" w:rsidP="00E33F11"/>
        </w:tc>
        <w:tc>
          <w:tcPr>
            <w:tcW w:w="1818" w:type="dxa"/>
            <w:vMerge/>
          </w:tcPr>
          <w:p w14:paraId="1640BECD" w14:textId="77777777" w:rsidR="00480933" w:rsidRDefault="00480933" w:rsidP="00E33F11"/>
        </w:tc>
        <w:tc>
          <w:tcPr>
            <w:tcW w:w="943" w:type="dxa"/>
          </w:tcPr>
          <w:p w14:paraId="4CE486B4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robocze</w:t>
            </w:r>
          </w:p>
        </w:tc>
        <w:tc>
          <w:tcPr>
            <w:tcW w:w="785" w:type="dxa"/>
          </w:tcPr>
          <w:p w14:paraId="7610851F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Wolne</w:t>
            </w:r>
            <w:r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poza godzinami 7.00-19.00</w:t>
            </w:r>
          </w:p>
        </w:tc>
        <w:tc>
          <w:tcPr>
            <w:tcW w:w="829" w:type="dxa"/>
          </w:tcPr>
          <w:p w14:paraId="72CFFF61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Razem</w:t>
            </w:r>
          </w:p>
          <w:p w14:paraId="308515AA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(kol. 4 + 5)</w:t>
            </w:r>
          </w:p>
        </w:tc>
        <w:tc>
          <w:tcPr>
            <w:tcW w:w="943" w:type="dxa"/>
          </w:tcPr>
          <w:p w14:paraId="7C9CE41C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robocze</w:t>
            </w:r>
          </w:p>
        </w:tc>
        <w:tc>
          <w:tcPr>
            <w:tcW w:w="785" w:type="dxa"/>
          </w:tcPr>
          <w:p w14:paraId="29E7FFB5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Wolne</w:t>
            </w:r>
            <w:r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poza godzinami 7.00-19.00</w:t>
            </w:r>
          </w:p>
        </w:tc>
        <w:tc>
          <w:tcPr>
            <w:tcW w:w="838" w:type="dxa"/>
          </w:tcPr>
          <w:p w14:paraId="44498E35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Razem</w:t>
            </w:r>
          </w:p>
          <w:p w14:paraId="54E15DB8" w14:textId="77777777" w:rsidR="00480933" w:rsidRPr="006E5DAE" w:rsidRDefault="00480933" w:rsidP="00E33F11">
            <w:pPr>
              <w:rPr>
                <w:b/>
              </w:rPr>
            </w:pPr>
            <w:r w:rsidRPr="006E5DAE">
              <w:rPr>
                <w:b/>
              </w:rPr>
              <w:t>(kol. 7 + 8)</w:t>
            </w:r>
          </w:p>
        </w:tc>
        <w:tc>
          <w:tcPr>
            <w:tcW w:w="1168" w:type="dxa"/>
          </w:tcPr>
          <w:p w14:paraId="64D54D35" w14:textId="77777777" w:rsidR="00480933" w:rsidRDefault="00480933" w:rsidP="00E33F11"/>
        </w:tc>
        <w:tc>
          <w:tcPr>
            <w:tcW w:w="1072" w:type="dxa"/>
          </w:tcPr>
          <w:p w14:paraId="65FFE3A3" w14:textId="77777777" w:rsidR="00480933" w:rsidRDefault="00480933" w:rsidP="00E33F11"/>
        </w:tc>
        <w:tc>
          <w:tcPr>
            <w:tcW w:w="1241" w:type="dxa"/>
          </w:tcPr>
          <w:p w14:paraId="24CCC7F2" w14:textId="77777777" w:rsidR="00480933" w:rsidRDefault="00480933" w:rsidP="00E33F11"/>
        </w:tc>
        <w:tc>
          <w:tcPr>
            <w:tcW w:w="1168" w:type="dxa"/>
          </w:tcPr>
          <w:p w14:paraId="5F1F5FAF" w14:textId="77777777" w:rsidR="00480933" w:rsidRDefault="00480933" w:rsidP="00E33F11"/>
        </w:tc>
      </w:tr>
      <w:tr w:rsidR="00480933" w14:paraId="4B64B978" w14:textId="77777777" w:rsidTr="00E33F11">
        <w:trPr>
          <w:trHeight w:val="219"/>
        </w:trPr>
        <w:tc>
          <w:tcPr>
            <w:tcW w:w="865" w:type="dxa"/>
          </w:tcPr>
          <w:p w14:paraId="038B3CA5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14:paraId="0FA226D7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18" w:type="dxa"/>
          </w:tcPr>
          <w:p w14:paraId="5AB8AF9D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7A360BFF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85" w:type="dxa"/>
          </w:tcPr>
          <w:p w14:paraId="06774068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29" w:type="dxa"/>
          </w:tcPr>
          <w:p w14:paraId="27EE988B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14:paraId="075EE045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85" w:type="dxa"/>
          </w:tcPr>
          <w:p w14:paraId="5DCE6D63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838" w:type="dxa"/>
          </w:tcPr>
          <w:p w14:paraId="53476341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168" w:type="dxa"/>
          </w:tcPr>
          <w:p w14:paraId="74B78ADA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14:paraId="4056D005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14:paraId="5D772F59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168" w:type="dxa"/>
          </w:tcPr>
          <w:p w14:paraId="406059E0" w14:textId="77777777" w:rsidR="00480933" w:rsidRPr="000829DD" w:rsidRDefault="00480933" w:rsidP="00E33F11">
            <w:pPr>
              <w:jc w:val="center"/>
              <w:rPr>
                <w:i/>
                <w:sz w:val="18"/>
                <w:szCs w:val="18"/>
              </w:rPr>
            </w:pPr>
            <w:r w:rsidRPr="000829DD">
              <w:rPr>
                <w:i/>
                <w:sz w:val="18"/>
                <w:szCs w:val="18"/>
              </w:rPr>
              <w:t>13</w:t>
            </w:r>
          </w:p>
        </w:tc>
      </w:tr>
      <w:tr w:rsidR="00480933" w14:paraId="679DE4C2" w14:textId="77777777" w:rsidTr="00E33F11">
        <w:trPr>
          <w:trHeight w:val="252"/>
        </w:trPr>
        <w:tc>
          <w:tcPr>
            <w:tcW w:w="865" w:type="dxa"/>
          </w:tcPr>
          <w:p w14:paraId="722C1B4A" w14:textId="77777777" w:rsidR="00480933" w:rsidRDefault="00480933" w:rsidP="00E33F11">
            <w:r>
              <w:t>1.</w:t>
            </w:r>
          </w:p>
        </w:tc>
        <w:tc>
          <w:tcPr>
            <w:tcW w:w="1833" w:type="dxa"/>
          </w:tcPr>
          <w:p w14:paraId="211FD8E6" w14:textId="77777777" w:rsidR="00480933" w:rsidRDefault="00480933" w:rsidP="00E33F11"/>
        </w:tc>
        <w:tc>
          <w:tcPr>
            <w:tcW w:w="1818" w:type="dxa"/>
          </w:tcPr>
          <w:p w14:paraId="5DD0C280" w14:textId="77777777" w:rsidR="00480933" w:rsidRDefault="00480933" w:rsidP="00E33F11"/>
        </w:tc>
        <w:tc>
          <w:tcPr>
            <w:tcW w:w="943" w:type="dxa"/>
          </w:tcPr>
          <w:p w14:paraId="2CC28543" w14:textId="77777777" w:rsidR="00480933" w:rsidRDefault="00480933" w:rsidP="00E33F11"/>
        </w:tc>
        <w:tc>
          <w:tcPr>
            <w:tcW w:w="785" w:type="dxa"/>
          </w:tcPr>
          <w:p w14:paraId="3D7F303C" w14:textId="77777777" w:rsidR="00480933" w:rsidRDefault="00480933" w:rsidP="00E33F11"/>
        </w:tc>
        <w:tc>
          <w:tcPr>
            <w:tcW w:w="829" w:type="dxa"/>
          </w:tcPr>
          <w:p w14:paraId="536A3FEB" w14:textId="77777777" w:rsidR="00480933" w:rsidRDefault="00480933" w:rsidP="00E33F11"/>
        </w:tc>
        <w:tc>
          <w:tcPr>
            <w:tcW w:w="943" w:type="dxa"/>
          </w:tcPr>
          <w:p w14:paraId="2E22F735" w14:textId="77777777" w:rsidR="00480933" w:rsidRDefault="00480933" w:rsidP="00E33F11"/>
        </w:tc>
        <w:tc>
          <w:tcPr>
            <w:tcW w:w="785" w:type="dxa"/>
          </w:tcPr>
          <w:p w14:paraId="0E72881F" w14:textId="77777777" w:rsidR="00480933" w:rsidRDefault="00480933" w:rsidP="00E33F11"/>
        </w:tc>
        <w:tc>
          <w:tcPr>
            <w:tcW w:w="838" w:type="dxa"/>
          </w:tcPr>
          <w:p w14:paraId="5ADCB4E6" w14:textId="77777777" w:rsidR="00480933" w:rsidRDefault="00480933" w:rsidP="00E33F11"/>
        </w:tc>
        <w:tc>
          <w:tcPr>
            <w:tcW w:w="1168" w:type="dxa"/>
          </w:tcPr>
          <w:p w14:paraId="6014B8C4" w14:textId="77777777" w:rsidR="00480933" w:rsidRDefault="00480933" w:rsidP="00E33F11"/>
        </w:tc>
        <w:tc>
          <w:tcPr>
            <w:tcW w:w="1072" w:type="dxa"/>
          </w:tcPr>
          <w:p w14:paraId="16010F8C" w14:textId="77777777" w:rsidR="00480933" w:rsidRDefault="00480933" w:rsidP="00E33F11"/>
        </w:tc>
        <w:tc>
          <w:tcPr>
            <w:tcW w:w="1241" w:type="dxa"/>
          </w:tcPr>
          <w:p w14:paraId="41BE2741" w14:textId="77777777" w:rsidR="00480933" w:rsidRDefault="00480933" w:rsidP="00E33F11"/>
        </w:tc>
        <w:tc>
          <w:tcPr>
            <w:tcW w:w="1168" w:type="dxa"/>
          </w:tcPr>
          <w:p w14:paraId="36F4C7B3" w14:textId="77777777" w:rsidR="00480933" w:rsidRDefault="00480933" w:rsidP="00E33F11"/>
        </w:tc>
      </w:tr>
      <w:tr w:rsidR="00480933" w14:paraId="4C9EBAC0" w14:textId="77777777" w:rsidTr="00E33F11">
        <w:trPr>
          <w:trHeight w:val="269"/>
        </w:trPr>
        <w:tc>
          <w:tcPr>
            <w:tcW w:w="865" w:type="dxa"/>
          </w:tcPr>
          <w:p w14:paraId="2F5DD24D" w14:textId="77777777" w:rsidR="00480933" w:rsidRDefault="00480933" w:rsidP="00E33F11">
            <w:r>
              <w:t>2.</w:t>
            </w:r>
          </w:p>
        </w:tc>
        <w:tc>
          <w:tcPr>
            <w:tcW w:w="1833" w:type="dxa"/>
          </w:tcPr>
          <w:p w14:paraId="3D59960F" w14:textId="77777777" w:rsidR="00480933" w:rsidRDefault="00480933" w:rsidP="00E33F11"/>
        </w:tc>
        <w:tc>
          <w:tcPr>
            <w:tcW w:w="1818" w:type="dxa"/>
          </w:tcPr>
          <w:p w14:paraId="30DE9F3B" w14:textId="77777777" w:rsidR="00480933" w:rsidRDefault="00480933" w:rsidP="00E33F11"/>
        </w:tc>
        <w:tc>
          <w:tcPr>
            <w:tcW w:w="943" w:type="dxa"/>
          </w:tcPr>
          <w:p w14:paraId="678F75D8" w14:textId="77777777" w:rsidR="00480933" w:rsidRDefault="00480933" w:rsidP="00E33F11"/>
        </w:tc>
        <w:tc>
          <w:tcPr>
            <w:tcW w:w="785" w:type="dxa"/>
          </w:tcPr>
          <w:p w14:paraId="05A8D064" w14:textId="77777777" w:rsidR="00480933" w:rsidRDefault="00480933" w:rsidP="00E33F11"/>
        </w:tc>
        <w:tc>
          <w:tcPr>
            <w:tcW w:w="829" w:type="dxa"/>
          </w:tcPr>
          <w:p w14:paraId="384F358A" w14:textId="77777777" w:rsidR="00480933" w:rsidRDefault="00480933" w:rsidP="00E33F11"/>
        </w:tc>
        <w:tc>
          <w:tcPr>
            <w:tcW w:w="943" w:type="dxa"/>
          </w:tcPr>
          <w:p w14:paraId="51C5C53A" w14:textId="77777777" w:rsidR="00480933" w:rsidRDefault="00480933" w:rsidP="00E33F11"/>
        </w:tc>
        <w:tc>
          <w:tcPr>
            <w:tcW w:w="785" w:type="dxa"/>
          </w:tcPr>
          <w:p w14:paraId="2B2C1099" w14:textId="77777777" w:rsidR="00480933" w:rsidRDefault="00480933" w:rsidP="00E33F11"/>
        </w:tc>
        <w:tc>
          <w:tcPr>
            <w:tcW w:w="838" w:type="dxa"/>
          </w:tcPr>
          <w:p w14:paraId="54857ED8" w14:textId="77777777" w:rsidR="00480933" w:rsidRDefault="00480933" w:rsidP="00E33F11"/>
        </w:tc>
        <w:tc>
          <w:tcPr>
            <w:tcW w:w="1168" w:type="dxa"/>
          </w:tcPr>
          <w:p w14:paraId="20600654" w14:textId="77777777" w:rsidR="00480933" w:rsidRDefault="00480933" w:rsidP="00E33F11"/>
        </w:tc>
        <w:tc>
          <w:tcPr>
            <w:tcW w:w="1072" w:type="dxa"/>
          </w:tcPr>
          <w:p w14:paraId="1EDF8089" w14:textId="77777777" w:rsidR="00480933" w:rsidRDefault="00480933" w:rsidP="00E33F11"/>
        </w:tc>
        <w:tc>
          <w:tcPr>
            <w:tcW w:w="1241" w:type="dxa"/>
          </w:tcPr>
          <w:p w14:paraId="7F52CE33" w14:textId="77777777" w:rsidR="00480933" w:rsidRDefault="00480933" w:rsidP="00E33F11"/>
        </w:tc>
        <w:tc>
          <w:tcPr>
            <w:tcW w:w="1168" w:type="dxa"/>
          </w:tcPr>
          <w:p w14:paraId="26BD70D7" w14:textId="77777777" w:rsidR="00480933" w:rsidRDefault="00480933" w:rsidP="00E33F11"/>
        </w:tc>
      </w:tr>
      <w:tr w:rsidR="00480933" w14:paraId="05CBFE7A" w14:textId="77777777" w:rsidTr="00E33F11">
        <w:trPr>
          <w:trHeight w:val="269"/>
        </w:trPr>
        <w:tc>
          <w:tcPr>
            <w:tcW w:w="865" w:type="dxa"/>
          </w:tcPr>
          <w:p w14:paraId="006F3F01" w14:textId="77777777" w:rsidR="00480933" w:rsidRDefault="00480933" w:rsidP="00E33F11">
            <w:r>
              <w:t>3.</w:t>
            </w:r>
          </w:p>
        </w:tc>
        <w:tc>
          <w:tcPr>
            <w:tcW w:w="1833" w:type="dxa"/>
          </w:tcPr>
          <w:p w14:paraId="46D0C861" w14:textId="77777777" w:rsidR="00480933" w:rsidRDefault="00480933" w:rsidP="00E33F11"/>
        </w:tc>
        <w:tc>
          <w:tcPr>
            <w:tcW w:w="1818" w:type="dxa"/>
          </w:tcPr>
          <w:p w14:paraId="52A401DD" w14:textId="77777777" w:rsidR="00480933" w:rsidRDefault="00480933" w:rsidP="00E33F11"/>
        </w:tc>
        <w:tc>
          <w:tcPr>
            <w:tcW w:w="943" w:type="dxa"/>
          </w:tcPr>
          <w:p w14:paraId="78E84B4E" w14:textId="77777777" w:rsidR="00480933" w:rsidRDefault="00480933" w:rsidP="00E33F11"/>
        </w:tc>
        <w:tc>
          <w:tcPr>
            <w:tcW w:w="785" w:type="dxa"/>
          </w:tcPr>
          <w:p w14:paraId="029DEF3E" w14:textId="77777777" w:rsidR="00480933" w:rsidRDefault="00480933" w:rsidP="00E33F11"/>
        </w:tc>
        <w:tc>
          <w:tcPr>
            <w:tcW w:w="829" w:type="dxa"/>
          </w:tcPr>
          <w:p w14:paraId="7FEFD365" w14:textId="77777777" w:rsidR="00480933" w:rsidRDefault="00480933" w:rsidP="00E33F11"/>
        </w:tc>
        <w:tc>
          <w:tcPr>
            <w:tcW w:w="943" w:type="dxa"/>
          </w:tcPr>
          <w:p w14:paraId="2E8DBA8A" w14:textId="77777777" w:rsidR="00480933" w:rsidRDefault="00480933" w:rsidP="00E33F11"/>
        </w:tc>
        <w:tc>
          <w:tcPr>
            <w:tcW w:w="785" w:type="dxa"/>
          </w:tcPr>
          <w:p w14:paraId="0E39F975" w14:textId="77777777" w:rsidR="00480933" w:rsidRDefault="00480933" w:rsidP="00E33F11"/>
        </w:tc>
        <w:tc>
          <w:tcPr>
            <w:tcW w:w="838" w:type="dxa"/>
          </w:tcPr>
          <w:p w14:paraId="6123AF41" w14:textId="77777777" w:rsidR="00480933" w:rsidRDefault="00480933" w:rsidP="00E33F11"/>
        </w:tc>
        <w:tc>
          <w:tcPr>
            <w:tcW w:w="1168" w:type="dxa"/>
          </w:tcPr>
          <w:p w14:paraId="310741D5" w14:textId="77777777" w:rsidR="00480933" w:rsidRDefault="00480933" w:rsidP="00E33F11"/>
        </w:tc>
        <w:tc>
          <w:tcPr>
            <w:tcW w:w="1072" w:type="dxa"/>
          </w:tcPr>
          <w:p w14:paraId="7E754D76" w14:textId="77777777" w:rsidR="00480933" w:rsidRDefault="00480933" w:rsidP="00E33F11"/>
        </w:tc>
        <w:tc>
          <w:tcPr>
            <w:tcW w:w="1241" w:type="dxa"/>
          </w:tcPr>
          <w:p w14:paraId="752993D6" w14:textId="77777777" w:rsidR="00480933" w:rsidRDefault="00480933" w:rsidP="00E33F11"/>
        </w:tc>
        <w:tc>
          <w:tcPr>
            <w:tcW w:w="1168" w:type="dxa"/>
          </w:tcPr>
          <w:p w14:paraId="57196F34" w14:textId="77777777" w:rsidR="00480933" w:rsidRDefault="00480933" w:rsidP="00E33F11"/>
        </w:tc>
      </w:tr>
      <w:tr w:rsidR="00480933" w14:paraId="53373B10" w14:textId="77777777" w:rsidTr="00E33F11">
        <w:trPr>
          <w:trHeight w:val="252"/>
        </w:trPr>
        <w:tc>
          <w:tcPr>
            <w:tcW w:w="865" w:type="dxa"/>
          </w:tcPr>
          <w:p w14:paraId="7DEE46F6" w14:textId="77777777" w:rsidR="00480933" w:rsidRDefault="00480933" w:rsidP="00E33F11">
            <w:r>
              <w:t>….</w:t>
            </w:r>
          </w:p>
        </w:tc>
        <w:tc>
          <w:tcPr>
            <w:tcW w:w="1833" w:type="dxa"/>
          </w:tcPr>
          <w:p w14:paraId="392557DC" w14:textId="77777777" w:rsidR="00480933" w:rsidRDefault="00480933" w:rsidP="00E33F11"/>
        </w:tc>
        <w:tc>
          <w:tcPr>
            <w:tcW w:w="1818" w:type="dxa"/>
          </w:tcPr>
          <w:p w14:paraId="68A85C93" w14:textId="77777777" w:rsidR="00480933" w:rsidRDefault="00480933" w:rsidP="00E33F11"/>
        </w:tc>
        <w:tc>
          <w:tcPr>
            <w:tcW w:w="943" w:type="dxa"/>
          </w:tcPr>
          <w:p w14:paraId="1DF46273" w14:textId="77777777" w:rsidR="00480933" w:rsidRDefault="00480933" w:rsidP="00E33F11"/>
        </w:tc>
        <w:tc>
          <w:tcPr>
            <w:tcW w:w="785" w:type="dxa"/>
          </w:tcPr>
          <w:p w14:paraId="43719099" w14:textId="77777777" w:rsidR="00480933" w:rsidRDefault="00480933" w:rsidP="00E33F11"/>
        </w:tc>
        <w:tc>
          <w:tcPr>
            <w:tcW w:w="829" w:type="dxa"/>
          </w:tcPr>
          <w:p w14:paraId="76C5079C" w14:textId="77777777" w:rsidR="00480933" w:rsidRDefault="00480933" w:rsidP="00E33F11"/>
        </w:tc>
        <w:tc>
          <w:tcPr>
            <w:tcW w:w="943" w:type="dxa"/>
          </w:tcPr>
          <w:p w14:paraId="7FC1D731" w14:textId="77777777" w:rsidR="00480933" w:rsidRDefault="00480933" w:rsidP="00E33F11"/>
        </w:tc>
        <w:tc>
          <w:tcPr>
            <w:tcW w:w="785" w:type="dxa"/>
          </w:tcPr>
          <w:p w14:paraId="4A6965D1" w14:textId="77777777" w:rsidR="00480933" w:rsidRDefault="00480933" w:rsidP="00E33F11"/>
        </w:tc>
        <w:tc>
          <w:tcPr>
            <w:tcW w:w="838" w:type="dxa"/>
          </w:tcPr>
          <w:p w14:paraId="4873D5DF" w14:textId="77777777" w:rsidR="00480933" w:rsidRDefault="00480933" w:rsidP="00E33F11"/>
        </w:tc>
        <w:tc>
          <w:tcPr>
            <w:tcW w:w="1168" w:type="dxa"/>
          </w:tcPr>
          <w:p w14:paraId="1EE0A8C6" w14:textId="77777777" w:rsidR="00480933" w:rsidRDefault="00480933" w:rsidP="00E33F11"/>
        </w:tc>
        <w:tc>
          <w:tcPr>
            <w:tcW w:w="1072" w:type="dxa"/>
          </w:tcPr>
          <w:p w14:paraId="2BB788D3" w14:textId="77777777" w:rsidR="00480933" w:rsidRDefault="00480933" w:rsidP="00E33F11"/>
        </w:tc>
        <w:tc>
          <w:tcPr>
            <w:tcW w:w="1241" w:type="dxa"/>
          </w:tcPr>
          <w:p w14:paraId="3B08D8C6" w14:textId="77777777" w:rsidR="00480933" w:rsidRDefault="00480933" w:rsidP="00E33F11"/>
        </w:tc>
        <w:tc>
          <w:tcPr>
            <w:tcW w:w="1168" w:type="dxa"/>
          </w:tcPr>
          <w:p w14:paraId="5D7100C4" w14:textId="77777777" w:rsidR="00480933" w:rsidRDefault="00480933" w:rsidP="00E33F11"/>
        </w:tc>
      </w:tr>
      <w:tr w:rsidR="00480933" w14:paraId="64287026" w14:textId="77777777" w:rsidTr="00E33F11">
        <w:trPr>
          <w:trHeight w:val="269"/>
        </w:trPr>
        <w:tc>
          <w:tcPr>
            <w:tcW w:w="865" w:type="dxa"/>
          </w:tcPr>
          <w:p w14:paraId="08E1C92E" w14:textId="77777777" w:rsidR="00480933" w:rsidRDefault="00480933" w:rsidP="00E33F11">
            <w:r>
              <w:t>…..</w:t>
            </w:r>
          </w:p>
        </w:tc>
        <w:tc>
          <w:tcPr>
            <w:tcW w:w="1833" w:type="dxa"/>
          </w:tcPr>
          <w:p w14:paraId="58EFA08F" w14:textId="77777777" w:rsidR="00480933" w:rsidRDefault="00480933" w:rsidP="00E33F11"/>
        </w:tc>
        <w:tc>
          <w:tcPr>
            <w:tcW w:w="1818" w:type="dxa"/>
          </w:tcPr>
          <w:p w14:paraId="7BEF6649" w14:textId="77777777" w:rsidR="00480933" w:rsidRDefault="00480933" w:rsidP="00E33F11"/>
        </w:tc>
        <w:tc>
          <w:tcPr>
            <w:tcW w:w="943" w:type="dxa"/>
          </w:tcPr>
          <w:p w14:paraId="2A3404A5" w14:textId="77777777" w:rsidR="00480933" w:rsidRDefault="00480933" w:rsidP="00E33F11"/>
        </w:tc>
        <w:tc>
          <w:tcPr>
            <w:tcW w:w="785" w:type="dxa"/>
          </w:tcPr>
          <w:p w14:paraId="28A2E6D0" w14:textId="77777777" w:rsidR="00480933" w:rsidRDefault="00480933" w:rsidP="00E33F11"/>
        </w:tc>
        <w:tc>
          <w:tcPr>
            <w:tcW w:w="829" w:type="dxa"/>
          </w:tcPr>
          <w:p w14:paraId="0C7D8E3C" w14:textId="77777777" w:rsidR="00480933" w:rsidRDefault="00480933" w:rsidP="00E33F11"/>
        </w:tc>
        <w:tc>
          <w:tcPr>
            <w:tcW w:w="943" w:type="dxa"/>
          </w:tcPr>
          <w:p w14:paraId="47C65103" w14:textId="77777777" w:rsidR="00480933" w:rsidRDefault="00480933" w:rsidP="00E33F11"/>
        </w:tc>
        <w:tc>
          <w:tcPr>
            <w:tcW w:w="785" w:type="dxa"/>
          </w:tcPr>
          <w:p w14:paraId="1E1EC94B" w14:textId="77777777" w:rsidR="00480933" w:rsidRDefault="00480933" w:rsidP="00E33F11"/>
        </w:tc>
        <w:tc>
          <w:tcPr>
            <w:tcW w:w="838" w:type="dxa"/>
          </w:tcPr>
          <w:p w14:paraId="1E1CF6A0" w14:textId="77777777" w:rsidR="00480933" w:rsidRDefault="00480933" w:rsidP="00E33F11"/>
        </w:tc>
        <w:tc>
          <w:tcPr>
            <w:tcW w:w="1168" w:type="dxa"/>
          </w:tcPr>
          <w:p w14:paraId="582E0A53" w14:textId="77777777" w:rsidR="00480933" w:rsidRDefault="00480933" w:rsidP="00E33F11"/>
        </w:tc>
        <w:tc>
          <w:tcPr>
            <w:tcW w:w="1072" w:type="dxa"/>
          </w:tcPr>
          <w:p w14:paraId="794F06D0" w14:textId="77777777" w:rsidR="00480933" w:rsidRDefault="00480933" w:rsidP="00E33F11"/>
        </w:tc>
        <w:tc>
          <w:tcPr>
            <w:tcW w:w="1241" w:type="dxa"/>
          </w:tcPr>
          <w:p w14:paraId="67C552A5" w14:textId="77777777" w:rsidR="00480933" w:rsidRDefault="00480933" w:rsidP="00E33F11"/>
        </w:tc>
        <w:tc>
          <w:tcPr>
            <w:tcW w:w="1168" w:type="dxa"/>
          </w:tcPr>
          <w:p w14:paraId="1800722A" w14:textId="77777777" w:rsidR="00480933" w:rsidRDefault="00480933" w:rsidP="00E33F11"/>
        </w:tc>
      </w:tr>
      <w:tr w:rsidR="00480933" w14:paraId="11410835" w14:textId="77777777" w:rsidTr="00E33F11">
        <w:trPr>
          <w:trHeight w:val="269"/>
        </w:trPr>
        <w:tc>
          <w:tcPr>
            <w:tcW w:w="4516" w:type="dxa"/>
            <w:gridSpan w:val="3"/>
          </w:tcPr>
          <w:p w14:paraId="7E635929" w14:textId="77777777" w:rsidR="00480933" w:rsidRDefault="00480933" w:rsidP="00E33F11">
            <w:pPr>
              <w:jc w:val="center"/>
            </w:pPr>
            <w:r w:rsidRPr="006E5DAE">
              <w:rPr>
                <w:b/>
              </w:rPr>
              <w:t>RAZEM</w:t>
            </w:r>
          </w:p>
        </w:tc>
        <w:tc>
          <w:tcPr>
            <w:tcW w:w="943" w:type="dxa"/>
          </w:tcPr>
          <w:p w14:paraId="446087A9" w14:textId="77777777" w:rsidR="00480933" w:rsidRDefault="00480933" w:rsidP="00E33F11"/>
        </w:tc>
        <w:tc>
          <w:tcPr>
            <w:tcW w:w="785" w:type="dxa"/>
          </w:tcPr>
          <w:p w14:paraId="46412B59" w14:textId="77777777" w:rsidR="00480933" w:rsidRDefault="00480933" w:rsidP="00E33F11"/>
        </w:tc>
        <w:tc>
          <w:tcPr>
            <w:tcW w:w="829" w:type="dxa"/>
          </w:tcPr>
          <w:p w14:paraId="4D28BDB6" w14:textId="77777777" w:rsidR="00480933" w:rsidRDefault="00480933" w:rsidP="00E33F11"/>
        </w:tc>
        <w:tc>
          <w:tcPr>
            <w:tcW w:w="943" w:type="dxa"/>
          </w:tcPr>
          <w:p w14:paraId="2F02DACA" w14:textId="77777777" w:rsidR="00480933" w:rsidRDefault="00480933" w:rsidP="00E33F11"/>
        </w:tc>
        <w:tc>
          <w:tcPr>
            <w:tcW w:w="785" w:type="dxa"/>
          </w:tcPr>
          <w:p w14:paraId="1B9051E6" w14:textId="77777777" w:rsidR="00480933" w:rsidRDefault="00480933" w:rsidP="00E33F11"/>
        </w:tc>
        <w:tc>
          <w:tcPr>
            <w:tcW w:w="838" w:type="dxa"/>
          </w:tcPr>
          <w:p w14:paraId="0AA2A838" w14:textId="77777777" w:rsidR="00480933" w:rsidRDefault="00480933" w:rsidP="00E33F11"/>
        </w:tc>
        <w:tc>
          <w:tcPr>
            <w:tcW w:w="1168" w:type="dxa"/>
          </w:tcPr>
          <w:p w14:paraId="1D1C20A5" w14:textId="77777777" w:rsidR="00480933" w:rsidRDefault="00480933" w:rsidP="00E33F11"/>
        </w:tc>
        <w:tc>
          <w:tcPr>
            <w:tcW w:w="1072" w:type="dxa"/>
          </w:tcPr>
          <w:p w14:paraId="5B1D2B89" w14:textId="77777777" w:rsidR="00480933" w:rsidRDefault="00480933" w:rsidP="00E33F11"/>
        </w:tc>
        <w:tc>
          <w:tcPr>
            <w:tcW w:w="1241" w:type="dxa"/>
          </w:tcPr>
          <w:p w14:paraId="091C1F8F" w14:textId="77777777" w:rsidR="00480933" w:rsidRDefault="00480933" w:rsidP="00E33F11"/>
        </w:tc>
        <w:tc>
          <w:tcPr>
            <w:tcW w:w="1168" w:type="dxa"/>
          </w:tcPr>
          <w:p w14:paraId="16F35CEF" w14:textId="77777777" w:rsidR="00480933" w:rsidRDefault="00480933" w:rsidP="00E33F11"/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613"/>
        <w:gridCol w:w="4420"/>
        <w:gridCol w:w="1226"/>
      </w:tblGrid>
      <w:tr w:rsidR="00480933" w:rsidRPr="000829DD" w14:paraId="1FB65772" w14:textId="77777777" w:rsidTr="00E33F11">
        <w:trPr>
          <w:gridAfter w:val="1"/>
          <w:wAfter w:w="1226" w:type="dxa"/>
          <w:trHeight w:val="93"/>
        </w:trPr>
        <w:tc>
          <w:tcPr>
            <w:tcW w:w="5033" w:type="dxa"/>
          </w:tcPr>
          <w:p w14:paraId="06E48265" w14:textId="77777777" w:rsidR="00480933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B0575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DD">
              <w:rPr>
                <w:rFonts w:ascii="Arial" w:hAnsi="Arial" w:cs="Arial"/>
                <w:color w:val="000000"/>
                <w:sz w:val="20"/>
                <w:szCs w:val="20"/>
              </w:rPr>
              <w:t xml:space="preserve">Wystawił: </w:t>
            </w:r>
          </w:p>
        </w:tc>
        <w:tc>
          <w:tcPr>
            <w:tcW w:w="5033" w:type="dxa"/>
            <w:gridSpan w:val="2"/>
          </w:tcPr>
          <w:p w14:paraId="2FBD05CA" w14:textId="77777777" w:rsidR="00480933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93D746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D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wystawienia</w:t>
            </w:r>
            <w:r w:rsidRPr="000829D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80933" w:rsidRPr="000829DD" w14:paraId="60538191" w14:textId="77777777" w:rsidTr="00E33F11">
        <w:trPr>
          <w:gridAfter w:val="1"/>
          <w:wAfter w:w="1226" w:type="dxa"/>
          <w:trHeight w:val="93"/>
        </w:trPr>
        <w:tc>
          <w:tcPr>
            <w:tcW w:w="5033" w:type="dxa"/>
          </w:tcPr>
          <w:p w14:paraId="3145810A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033" w:type="dxa"/>
            <w:gridSpan w:val="2"/>
          </w:tcPr>
          <w:p w14:paraId="52742CB1" w14:textId="77777777" w:rsidR="00480933" w:rsidRDefault="00480933" w:rsidP="00E33F11">
            <w:pPr>
              <w:pStyle w:val="Default"/>
              <w:rPr>
                <w:sz w:val="20"/>
                <w:szCs w:val="20"/>
              </w:rPr>
            </w:pPr>
          </w:p>
          <w:p w14:paraId="4DE37281" w14:textId="77777777" w:rsidR="00480933" w:rsidRDefault="00480933" w:rsidP="00E33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Przyjmującego Formularz: </w:t>
            </w:r>
          </w:p>
          <w:p w14:paraId="29ACAC1C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</w:tc>
      </w:tr>
      <w:tr w:rsidR="00480933" w:rsidRPr="000829DD" w14:paraId="53A2E281" w14:textId="77777777" w:rsidTr="00E33F11">
        <w:trPr>
          <w:trHeight w:val="93"/>
        </w:trPr>
        <w:tc>
          <w:tcPr>
            <w:tcW w:w="5646" w:type="dxa"/>
            <w:gridSpan w:val="2"/>
          </w:tcPr>
          <w:p w14:paraId="7E9E77E1" w14:textId="77777777" w:rsidR="00480933" w:rsidRDefault="00480933" w:rsidP="00E33F1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Legenda do kolumn 4 - 9:</w:t>
            </w:r>
          </w:p>
          <w:p w14:paraId="2069FBA2" w14:textId="77777777" w:rsidR="00480933" w:rsidRDefault="00480933" w:rsidP="00E33F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Ż – usługi o charakterze: pomoc w zaspokajaniu codziennych potrzeb życiowych</w:t>
            </w:r>
          </w:p>
          <w:p w14:paraId="1CE74A4C" w14:textId="77777777" w:rsidR="00480933" w:rsidRDefault="00480933" w:rsidP="00E33F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– usługi o charakterze opieka higieniczna</w:t>
            </w:r>
          </w:p>
          <w:p w14:paraId="701A1448" w14:textId="77777777" w:rsidR="00480933" w:rsidRDefault="00480933" w:rsidP="00E33F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– usługi o charakterze zalecona przez lekarza pielęgnacja</w:t>
            </w:r>
          </w:p>
          <w:p w14:paraId="338903B8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k- usługo o charakterze: zapewnienie kontaktów z otoczeniem</w:t>
            </w:r>
          </w:p>
        </w:tc>
        <w:tc>
          <w:tcPr>
            <w:tcW w:w="5646" w:type="dxa"/>
            <w:gridSpan w:val="2"/>
          </w:tcPr>
          <w:p w14:paraId="2A608389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933" w:rsidRPr="000829DD" w14:paraId="4794E59D" w14:textId="77777777" w:rsidTr="00E33F11">
        <w:trPr>
          <w:trHeight w:val="93"/>
        </w:trPr>
        <w:tc>
          <w:tcPr>
            <w:tcW w:w="11292" w:type="dxa"/>
            <w:gridSpan w:val="4"/>
          </w:tcPr>
          <w:p w14:paraId="2AD8507F" w14:textId="77777777" w:rsidR="00480933" w:rsidRPr="000829DD" w:rsidRDefault="00480933" w:rsidP="00E33F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398AD5" w14:textId="77777777" w:rsidR="00480933" w:rsidRDefault="00480933" w:rsidP="00480933"/>
    <w:p w14:paraId="588FDC34" w14:textId="77777777" w:rsidR="00480933" w:rsidRDefault="00480933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1FF9407" w14:textId="77777777" w:rsidR="00480933" w:rsidRDefault="00480933">
      <w:pPr>
        <w:jc w:val="left"/>
        <w:rPr>
          <w:b/>
          <w:bCs/>
          <w:sz w:val="20"/>
          <w:szCs w:val="20"/>
        </w:rPr>
        <w:sectPr w:rsidR="00480933" w:rsidSect="00480933">
          <w:pgSz w:w="16838" w:h="11906" w:orient="landscape"/>
          <w:pgMar w:top="1411" w:right="720" w:bottom="1440" w:left="907" w:header="706" w:footer="0" w:gutter="0"/>
          <w:cols w:space="708"/>
          <w:docGrid w:linePitch="360"/>
        </w:sectPr>
      </w:pPr>
    </w:p>
    <w:p w14:paraId="64DEA1EA" w14:textId="77777777" w:rsidR="00911D86" w:rsidRPr="00283798" w:rsidRDefault="00911D86" w:rsidP="009E5A42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3798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Załącznik nr </w:t>
      </w:r>
      <w:r w:rsidR="008405C2">
        <w:rPr>
          <w:rFonts w:asciiTheme="minorHAnsi" w:hAnsiTheme="minorHAnsi"/>
          <w:b/>
          <w:bCs/>
          <w:color w:val="000000"/>
          <w:sz w:val="22"/>
          <w:szCs w:val="22"/>
        </w:rPr>
        <w:t>8 do S</w:t>
      </w:r>
      <w:r w:rsidR="00A81BFA">
        <w:rPr>
          <w:rFonts w:asciiTheme="minorHAnsi" w:hAnsiTheme="minorHAnsi"/>
          <w:b/>
          <w:bCs/>
          <w:color w:val="000000"/>
          <w:sz w:val="22"/>
          <w:szCs w:val="22"/>
        </w:rPr>
        <w:t>WZ</w:t>
      </w:r>
    </w:p>
    <w:p w14:paraId="4BF671E3" w14:textId="77777777" w:rsidR="00911D86" w:rsidRDefault="00A81BFA" w:rsidP="009E5A42">
      <w:pPr>
        <w:autoSpaceDE w:val="0"/>
        <w:autoSpaceDN w:val="0"/>
        <w:adjustRightInd w:val="0"/>
        <w:ind w:left="6129" w:firstLine="227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A5F19">
        <w:rPr>
          <w:rFonts w:asciiTheme="minorHAnsi" w:hAnsiTheme="minorHAnsi"/>
          <w:b/>
          <w:bCs/>
          <w:color w:val="000000"/>
          <w:sz w:val="22"/>
          <w:szCs w:val="22"/>
        </w:rPr>
        <w:t>DA.</w:t>
      </w:r>
      <w:r w:rsidR="00090F40">
        <w:rPr>
          <w:rFonts w:asciiTheme="minorHAnsi" w:hAnsiTheme="minorHAnsi"/>
          <w:b/>
          <w:bCs/>
          <w:color w:val="000000"/>
          <w:sz w:val="22"/>
          <w:szCs w:val="22"/>
        </w:rPr>
        <w:t>221.5.2021</w:t>
      </w:r>
    </w:p>
    <w:p w14:paraId="487BF02D" w14:textId="77777777" w:rsidR="009E5A42" w:rsidRPr="00283798" w:rsidRDefault="009E5A42" w:rsidP="009E5A42">
      <w:pPr>
        <w:autoSpaceDE w:val="0"/>
        <w:autoSpaceDN w:val="0"/>
        <w:adjustRightInd w:val="0"/>
        <w:ind w:left="6129" w:firstLine="227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5B9B89A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>UMOWA PRZETWARZANIA DANYCH W IMIENIU ADMINISTRATORA</w:t>
      </w:r>
    </w:p>
    <w:p w14:paraId="50EBC602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>PODPISANA W ZWIĄZKU Z UMOWĄ NR ……………………………………………………. Z DNIA………..</w:t>
      </w:r>
    </w:p>
    <w:p w14:paraId="0018214F" w14:textId="77777777" w:rsidR="008405C2" w:rsidRPr="008405C2" w:rsidRDefault="008405C2" w:rsidP="008405C2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</w:p>
    <w:p w14:paraId="38C27A5D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zawarta w dniu  …………… w </w:t>
      </w:r>
      <w:proofErr w:type="spellStart"/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 pomiędzy:</w:t>
      </w:r>
    </w:p>
    <w:p w14:paraId="17DD1123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 xml:space="preserve">Nabywcą: Gminą Miejską  </w:t>
      </w:r>
      <w:proofErr w:type="spellStart"/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 xml:space="preserve"> (NIP………..) ……………- (Odbiorcą) Miejskim Ośrodkiem Pomocy Społecznej z siedzibą w </w:t>
      </w:r>
      <w:proofErr w:type="spellStart"/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 ul. Ślusarska 2 ul. Ślusarska 2, 84-230 Rumia, reprezentowanym przez ………………………………….- ………………………………….. Miejskiego Ośrodka Pomocy Społecznej w </w:t>
      </w:r>
      <w:proofErr w:type="spellStart"/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>, zwaną dalej „</w:t>
      </w:r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Administratorem”</w:t>
      </w:r>
    </w:p>
    <w:p w14:paraId="16E73A8B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>a</w:t>
      </w:r>
    </w:p>
    <w:p w14:paraId="3FBD9D45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………………………………….. </w:t>
      </w:r>
      <w:r w:rsidRPr="008405C2">
        <w:rPr>
          <w:kern w:val="3"/>
          <w:vertAlign w:val="superscript"/>
          <w:lang w:eastAsia="fa-IR" w:bidi="fa-IR"/>
        </w:rPr>
        <w:footnoteReference w:id="3"/>
      </w: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, z siedzibą w ………………..  działającym na podstawie wpisu do Centralnej Ewidencji i Informacji o Działalności Gospodarczej nr …………….. lub KRS …………………. , NIP…………., ……………………………………………..reprezentowanym przez  ……………….., zwanym dalej </w:t>
      </w:r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„Podmiotem przetwarzającym”</w:t>
      </w:r>
    </w:p>
    <w:p w14:paraId="68473170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>wspólnie zwanymi dalej „</w:t>
      </w:r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Stronami</w:t>
      </w: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>".</w:t>
      </w:r>
    </w:p>
    <w:p w14:paraId="0E407992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sz w:val="22"/>
          <w:szCs w:val="22"/>
          <w:lang w:eastAsia="fa-IR" w:bidi="fa-IR"/>
        </w:rPr>
      </w:pPr>
    </w:p>
    <w:p w14:paraId="5A848E62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W związku z zawarciem przez </w:t>
      </w:r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Strony</w:t>
      </w: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 w dniu .......... r. w …… umowy w sprawie ……………………  </w:t>
      </w:r>
    </w:p>
    <w:p w14:paraId="2A573638" w14:textId="77777777" w:rsidR="008405C2" w:rsidRPr="008405C2" w:rsidRDefault="008405C2" w:rsidP="008405C2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hAnsi="Calibri" w:cs="Tahoma"/>
          <w:b/>
          <w:kern w:val="3"/>
          <w:sz w:val="22"/>
          <w:szCs w:val="22"/>
          <w:lang w:eastAsia="fa-IR" w:bidi="fa-IR"/>
        </w:rPr>
        <w:t>,,</w:t>
      </w:r>
      <w:r w:rsidRPr="008405C2"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 xml:space="preserve"> </w:t>
      </w:r>
      <w:r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 xml:space="preserve">Usługi opiekuńcze na rzecz mieszkańców </w:t>
      </w:r>
      <w:proofErr w:type="spellStart"/>
      <w:r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>Rumi</w:t>
      </w:r>
      <w:proofErr w:type="spellEnd"/>
      <w:r>
        <w:rPr>
          <w:rFonts w:ascii="Calibri" w:hAnsi="Calibri" w:cs="Calibri"/>
          <w:b/>
          <w:bCs/>
          <w:kern w:val="3"/>
          <w:sz w:val="22"/>
          <w:szCs w:val="22"/>
          <w:lang w:eastAsia="fa-IR" w:bidi="fa-IR"/>
        </w:rPr>
        <w:t xml:space="preserve"> </w:t>
      </w:r>
      <w:r w:rsidRPr="000B7665">
        <w:rPr>
          <w:rFonts w:ascii="Calibri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 xml:space="preserve">- Świadczeniobiorców Miejskiego Ośrodka Pomocy Społecznej w </w:t>
      </w:r>
      <w:proofErr w:type="spellStart"/>
      <w:r w:rsidRPr="000B7665">
        <w:rPr>
          <w:rFonts w:ascii="Calibri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hAnsi="Calibri" w:cs="Tahoma"/>
          <w:b/>
          <w:kern w:val="3"/>
          <w:sz w:val="22"/>
          <w:szCs w:val="22"/>
          <w:lang w:eastAsia="fa-IR" w:bidi="fa-IR"/>
        </w:rPr>
        <w:t>”</w:t>
      </w:r>
      <w:r w:rsidRPr="008405C2">
        <w:rPr>
          <w:rFonts w:ascii="Calibri" w:hAnsi="Calibri" w:cs="Calibri"/>
          <w:i/>
          <w:kern w:val="3"/>
          <w:sz w:val="22"/>
          <w:szCs w:val="22"/>
          <w:lang w:eastAsia="fa-IR" w:bidi="fa-IR"/>
        </w:rPr>
        <w:t xml:space="preserve">, </w:t>
      </w: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zwanej dalej „umową główną”, </w:t>
      </w:r>
      <w:r w:rsidRPr="008405C2">
        <w:rPr>
          <w:rFonts w:ascii="Calibri" w:hAnsi="Calibri" w:cs="Calibri"/>
          <w:b/>
          <w:kern w:val="3"/>
          <w:sz w:val="22"/>
          <w:szCs w:val="22"/>
          <w:lang w:eastAsia="fa-IR" w:bidi="fa-IR"/>
        </w:rPr>
        <w:t>Strony</w:t>
      </w:r>
      <w:r w:rsidRPr="008405C2">
        <w:rPr>
          <w:rFonts w:ascii="Calibri" w:hAnsi="Calibri" w:cs="Calibri"/>
          <w:kern w:val="3"/>
          <w:sz w:val="22"/>
          <w:szCs w:val="22"/>
          <w:lang w:eastAsia="fa-IR" w:bidi="fa-IR"/>
        </w:rPr>
        <w:t xml:space="preserve"> postanawiają, co następuje:</w:t>
      </w:r>
    </w:p>
    <w:p w14:paraId="6EC7DC68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</w:p>
    <w:p w14:paraId="045F685D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§ 1.</w:t>
      </w:r>
    </w:p>
    <w:p w14:paraId="5B335E86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Przedmiot, charakter i cel przetwarzania</w:t>
      </w:r>
    </w:p>
    <w:p w14:paraId="5CBE10FF" w14:textId="77777777" w:rsidR="008405C2" w:rsidRPr="008405C2" w:rsidRDefault="008405C2" w:rsidP="00EC7C0F">
      <w:pPr>
        <w:widowControl w:val="0"/>
        <w:numPr>
          <w:ilvl w:val="0"/>
          <w:numId w:val="80"/>
        </w:numPr>
        <w:tabs>
          <w:tab w:val="left" w:pos="786"/>
        </w:tabs>
        <w:suppressAutoHyphens/>
        <w:autoSpaceDN w:val="0"/>
        <w:spacing w:after="120" w:line="276" w:lineRule="auto"/>
        <w:ind w:left="426" w:hanging="426"/>
        <w:jc w:val="left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 xml:space="preserve">Przedmiotem niniejszej umowy jest przetwarzanie danych osobowych przez Podmiot przetwarzający w imieniu i na polecenie Miejskiego Ośrodka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 xml:space="preserve"> - Administratora.</w:t>
      </w:r>
    </w:p>
    <w:p w14:paraId="029EEA12" w14:textId="77777777" w:rsidR="008405C2" w:rsidRPr="008405C2" w:rsidRDefault="008405C2" w:rsidP="008405C2">
      <w:pPr>
        <w:widowControl w:val="0"/>
        <w:tabs>
          <w:tab w:val="left" w:pos="786"/>
        </w:tabs>
        <w:suppressAutoHyphens/>
        <w:autoSpaceDN w:val="0"/>
        <w:spacing w:after="120" w:line="276" w:lineRule="auto"/>
        <w:jc w:val="left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</w:p>
    <w:p w14:paraId="25866971" w14:textId="77777777" w:rsidR="008405C2" w:rsidRPr="008405C2" w:rsidRDefault="008405C2" w:rsidP="00EC7C0F">
      <w:pPr>
        <w:widowControl w:val="0"/>
        <w:numPr>
          <w:ilvl w:val="0"/>
          <w:numId w:val="80"/>
        </w:numPr>
        <w:tabs>
          <w:tab w:val="left" w:pos="786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lastRenderedPageBreak/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(Miejski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 xml:space="preserve">) poleca i upoważnia Podmiot </w:t>
      </w:r>
      <w:r w:rsidRPr="008405C2">
        <w:rPr>
          <w:rFonts w:ascii="Calibri" w:eastAsia="MS Mincho" w:hAnsi="Calibri" w:cs="Calibri"/>
          <w:bCs/>
          <w:kern w:val="3"/>
          <w:sz w:val="22"/>
          <w:szCs w:val="20"/>
          <w:lang w:eastAsia="en-US" w:bidi="fa-IR"/>
        </w:rPr>
        <w:t xml:space="preserve">przetwarzający do przetwarzania danych osobowych niezbędnych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 xml:space="preserve">do realizacji umowy nr ………..……. z dnia ………..……. (zwanej dalej: umową główną) </w:t>
      </w:r>
      <w:r w:rsidRPr="008405C2">
        <w:rPr>
          <w:rFonts w:ascii="Calibri" w:eastAsia="MS Mincho" w:hAnsi="Calibri" w:cs="Calibri"/>
          <w:bCs/>
          <w:kern w:val="3"/>
          <w:sz w:val="22"/>
          <w:szCs w:val="20"/>
          <w:lang w:eastAsia="en-US" w:bidi="fa-IR"/>
        </w:rPr>
        <w:t>w swoim imieniu.</w:t>
      </w:r>
    </w:p>
    <w:p w14:paraId="3087D0AC" w14:textId="77777777" w:rsidR="008405C2" w:rsidRPr="008405C2" w:rsidRDefault="008405C2" w:rsidP="00EC7C0F">
      <w:pPr>
        <w:widowControl w:val="0"/>
        <w:numPr>
          <w:ilvl w:val="0"/>
          <w:numId w:val="80"/>
        </w:numPr>
        <w:tabs>
          <w:tab w:val="left" w:pos="786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>Przetwarzanie danych osobowych zgodnie z niniejszą umową ma charakter przetwarzania danych</w:t>
      </w:r>
      <w:r w:rsidRPr="008405C2">
        <w:rPr>
          <w:rFonts w:ascii="Calibri" w:eastAsia="MS Mincho" w:hAnsi="Calibri" w:cs="Calibri"/>
          <w:bCs/>
          <w:iCs/>
          <w:color w:val="000000"/>
          <w:kern w:val="3"/>
          <w:sz w:val="22"/>
          <w:szCs w:val="20"/>
          <w:lang w:eastAsia="en-US" w:bidi="fa-IR"/>
        </w:rPr>
        <w:t xml:space="preserve"> w formie papierowej oraz przy wykorzystaniu systemów informatycznych.</w:t>
      </w:r>
    </w:p>
    <w:p w14:paraId="655D1EF0" w14:textId="77777777" w:rsidR="008405C2" w:rsidRPr="008405C2" w:rsidRDefault="008405C2" w:rsidP="00EC7C0F">
      <w:pPr>
        <w:widowControl w:val="0"/>
        <w:numPr>
          <w:ilvl w:val="0"/>
          <w:numId w:val="80"/>
        </w:numPr>
        <w:tabs>
          <w:tab w:val="left" w:pos="786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0"/>
          <w:lang w:eastAsia="en-US" w:bidi="fa-IR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4078CFD4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§ 2.</w:t>
      </w:r>
    </w:p>
    <w:p w14:paraId="75C9CE68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Rodzaj danych, kategorie osób oraz czas trwania umowy</w:t>
      </w:r>
    </w:p>
    <w:p w14:paraId="5A00562E" w14:textId="77777777" w:rsidR="008405C2" w:rsidRPr="008405C2" w:rsidRDefault="008405C2" w:rsidP="00EC7C0F">
      <w:pPr>
        <w:widowControl w:val="0"/>
        <w:numPr>
          <w:ilvl w:val="0"/>
          <w:numId w:val="74"/>
        </w:numPr>
        <w:tabs>
          <w:tab w:val="left" w:pos="426"/>
        </w:tabs>
        <w:suppressAutoHyphens/>
        <w:autoSpaceDN w:val="0"/>
        <w:spacing w:line="276" w:lineRule="auto"/>
        <w:ind w:left="54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Rodzaj danych osobowych objętych niniejszą umową stanowią dane niezbędne do realizacji umowy głównej.</w:t>
      </w:r>
    </w:p>
    <w:p w14:paraId="59F6F9DA" w14:textId="77777777" w:rsidR="008405C2" w:rsidRPr="008405C2" w:rsidRDefault="008405C2" w:rsidP="00EC7C0F">
      <w:pPr>
        <w:widowControl w:val="0"/>
        <w:numPr>
          <w:ilvl w:val="0"/>
          <w:numId w:val="74"/>
        </w:numPr>
        <w:tabs>
          <w:tab w:val="left" w:pos="426"/>
        </w:tabs>
        <w:suppressAutoHyphens/>
        <w:autoSpaceDN w:val="0"/>
        <w:spacing w:line="276" w:lineRule="auto"/>
        <w:ind w:left="54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Kategorią osób, których dane dotyczą, są osoby, których dane przetwarzane są przez 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 - Administratora.</w:t>
      </w:r>
    </w:p>
    <w:p w14:paraId="72DC038C" w14:textId="77777777" w:rsidR="008405C2" w:rsidRPr="008405C2" w:rsidRDefault="008405C2" w:rsidP="00EC7C0F">
      <w:pPr>
        <w:widowControl w:val="0"/>
        <w:numPr>
          <w:ilvl w:val="0"/>
          <w:numId w:val="74"/>
        </w:numPr>
        <w:tabs>
          <w:tab w:val="left" w:pos="426"/>
        </w:tabs>
        <w:suppressAutoHyphens/>
        <w:autoSpaceDN w:val="0"/>
        <w:spacing w:line="276" w:lineRule="auto"/>
        <w:ind w:left="54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Niniejsza umowa o obowiązuje od dnia podpisania do czasu obowiązywania umowy głównej.</w:t>
      </w:r>
    </w:p>
    <w:p w14:paraId="7D810C83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fa-IR" w:bidi="fa-IR"/>
        </w:rPr>
      </w:pPr>
      <w:bookmarkStart w:id="5" w:name="_Hlk494873115"/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§ 3</w:t>
      </w:r>
      <w:bookmarkEnd w:id="5"/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.</w:t>
      </w:r>
    </w:p>
    <w:p w14:paraId="5ACA0B21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Obowiązki i prawa Administratora</w:t>
      </w:r>
    </w:p>
    <w:p w14:paraId="1419CF7A" w14:textId="77777777" w:rsidR="008405C2" w:rsidRPr="008405C2" w:rsidRDefault="008405C2" w:rsidP="00EC7C0F">
      <w:pPr>
        <w:widowControl w:val="0"/>
        <w:numPr>
          <w:ilvl w:val="0"/>
          <w:numId w:val="81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Administrator (Miejski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 oświadcza, że jest administratorem danych, które przekaże Podmiotowi przetwarzającemu w celu przetwarzania ich w jego imieniu.</w:t>
      </w:r>
    </w:p>
    <w:p w14:paraId="3D3930AB" w14:textId="77777777" w:rsidR="008405C2" w:rsidRPr="008405C2" w:rsidRDefault="008405C2" w:rsidP="00EC7C0F">
      <w:pPr>
        <w:widowControl w:val="0"/>
        <w:numPr>
          <w:ilvl w:val="0"/>
          <w:numId w:val="81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Przekazanie danych, o których mowa powyżej jest nieodpłatne.</w:t>
      </w:r>
    </w:p>
    <w:p w14:paraId="560CF68C" w14:textId="77777777" w:rsidR="008405C2" w:rsidRPr="008405C2" w:rsidRDefault="008405C2" w:rsidP="00EC7C0F">
      <w:pPr>
        <w:widowControl w:val="0"/>
        <w:numPr>
          <w:ilvl w:val="0"/>
          <w:numId w:val="81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Administrator (Miejski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 może monitorować wdrożenie odpowiednich środków technicznych i organizacyjnych, o których mowa w § 5 ust. 1 niniejszej umowy, przez Podmiot przetwarzający.</w:t>
      </w:r>
    </w:p>
    <w:p w14:paraId="4A5B3E50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§ 4.</w:t>
      </w:r>
    </w:p>
    <w:p w14:paraId="29725AA8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Obowiązki i prawa Podmiotu przetwarzającego</w:t>
      </w:r>
    </w:p>
    <w:p w14:paraId="230C9F79" w14:textId="77777777" w:rsidR="008405C2" w:rsidRPr="008405C2" w:rsidRDefault="008405C2" w:rsidP="00EC7C0F">
      <w:pPr>
        <w:widowControl w:val="0"/>
        <w:numPr>
          <w:ilvl w:val="0"/>
          <w:numId w:val="76"/>
        </w:numPr>
        <w:tabs>
          <w:tab w:val="left" w:pos="284"/>
        </w:tabs>
        <w:suppressAutoHyphens/>
        <w:autoSpaceDN w:val="0"/>
        <w:spacing w:line="276" w:lineRule="auto"/>
        <w:ind w:left="72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Podmiot przetwarzający:</w:t>
      </w:r>
    </w:p>
    <w:p w14:paraId="364EA087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przetwarza dane osobowe wyłącznie na udokumentowane polecenie Administratora, o którym mowa w § 1 ust. 1 niniejszej umowy,</w:t>
      </w:r>
    </w:p>
    <w:p w14:paraId="01711E08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zapewnia, by osoby upoważnione do przetwarzania danych osobowych zobowiązały się do zachowania tajemnicy lub by podlegały odpowiedniemu ustawowemu obowiązkowi zachowania tajemnicy,</w:t>
      </w:r>
    </w:p>
    <w:p w14:paraId="6B99DB37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podejmuje wszelkie środki wymagane na mocy art. 32 RODO:</w:t>
      </w:r>
    </w:p>
    <w:p w14:paraId="087BC3AC" w14:textId="77777777" w:rsidR="008405C2" w:rsidRPr="008405C2" w:rsidRDefault="008405C2" w:rsidP="008405C2">
      <w:pPr>
        <w:widowControl w:val="0"/>
        <w:tabs>
          <w:tab w:val="left" w:pos="284"/>
          <w:tab w:val="left" w:pos="1134"/>
        </w:tabs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a) przeprowadzenie analizy ryzyka;</w:t>
      </w:r>
    </w:p>
    <w:p w14:paraId="0F0E51B6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b) wdrożenie odpowiednich środków technicznych i organizacyjnych, aby zapewnić stopień bezpieczeństwa odpowiadający opisanemu wcześniej ryzyku oraz biorąc pod uwagę:</w:t>
      </w:r>
    </w:p>
    <w:p w14:paraId="33617DBF" w14:textId="77777777" w:rsidR="008405C2" w:rsidRPr="008405C2" w:rsidRDefault="008405C2" w:rsidP="00EC7C0F">
      <w:pPr>
        <w:widowControl w:val="0"/>
        <w:numPr>
          <w:ilvl w:val="3"/>
          <w:numId w:val="73"/>
        </w:numPr>
        <w:suppressAutoHyphens/>
        <w:autoSpaceDN w:val="0"/>
        <w:spacing w:line="276" w:lineRule="auto"/>
        <w:ind w:left="3936" w:hanging="360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pseudonimizację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 i szyfrowanie danych osobowych;</w:t>
      </w:r>
    </w:p>
    <w:p w14:paraId="3E21DEEE" w14:textId="77777777" w:rsidR="008405C2" w:rsidRPr="008405C2" w:rsidRDefault="008405C2" w:rsidP="00EC7C0F">
      <w:pPr>
        <w:widowControl w:val="0"/>
        <w:numPr>
          <w:ilvl w:val="3"/>
          <w:numId w:val="73"/>
        </w:numPr>
        <w:suppressAutoHyphens/>
        <w:autoSpaceDN w:val="0"/>
        <w:spacing w:line="276" w:lineRule="auto"/>
        <w:ind w:left="3936" w:hanging="360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zdolność do ciągłego zapewnienia poufności, integralności, dostępności i odporności systemów i usług przetwarzania;</w:t>
      </w:r>
    </w:p>
    <w:p w14:paraId="3472226F" w14:textId="77777777" w:rsidR="008405C2" w:rsidRPr="008405C2" w:rsidRDefault="008405C2" w:rsidP="00EC7C0F">
      <w:pPr>
        <w:widowControl w:val="0"/>
        <w:numPr>
          <w:ilvl w:val="3"/>
          <w:numId w:val="73"/>
        </w:numPr>
        <w:suppressAutoHyphens/>
        <w:autoSpaceDN w:val="0"/>
        <w:spacing w:line="276" w:lineRule="auto"/>
        <w:ind w:left="3936" w:hanging="360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zdolność do szybkiego przywrócenia dostępności danych osobowych i dostępu do nich w razie incydentu fizycznego lub technicznego;</w:t>
      </w:r>
    </w:p>
    <w:p w14:paraId="199FCB3A" w14:textId="77777777" w:rsidR="008405C2" w:rsidRPr="008405C2" w:rsidRDefault="008405C2" w:rsidP="00EC7C0F">
      <w:pPr>
        <w:widowControl w:val="0"/>
        <w:numPr>
          <w:ilvl w:val="3"/>
          <w:numId w:val="73"/>
        </w:numPr>
        <w:suppressAutoHyphens/>
        <w:autoSpaceDN w:val="0"/>
        <w:spacing w:line="276" w:lineRule="auto"/>
        <w:ind w:left="3936" w:hanging="360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regularne testowanie, mierzenie i ocenianie skuteczności środków technicznych i organizacyjnych mających zapewnić bezpieczeństwo przetwarzania,</w:t>
      </w:r>
    </w:p>
    <w:p w14:paraId="22442DD0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c) wydawanie upoważnień do przetwarzania danych dla osób działających w imieniu Administratora (Miejskiego 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);</w:t>
      </w:r>
    </w:p>
    <w:p w14:paraId="2C9E51D1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lastRenderedPageBreak/>
        <w:t>przestrzega warunków korzystania z usług innego podmiotu przetwarzającego, o których mowa w § 5 niniejszej umowy,</w:t>
      </w:r>
    </w:p>
    <w:p w14:paraId="50B57CD1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biorąc pod uwagę charakter przetwarzania, w miarę możliwości pomaga Administratorowi (Miejskiemu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 poprzez odpowiednie środki techniczne i organizacyjne wywiązać się z obowiązku odpowiadania na żądania osoby, której dane dotyczą, w zakresie wykonywania jej praw określonych w rozdziale III RODO, a w szczególności:</w:t>
      </w:r>
    </w:p>
    <w:p w14:paraId="5D82391D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a) prawa do ochrony danych osobowych;</w:t>
      </w:r>
    </w:p>
    <w:p w14:paraId="67D5E98C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b) prawa do wyrażenia i cofnięcia zgody;</w:t>
      </w:r>
    </w:p>
    <w:p w14:paraId="146D7BCD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c) prawa do informacji;</w:t>
      </w:r>
    </w:p>
    <w:p w14:paraId="47331614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d) prawa do dostępu do danych;</w:t>
      </w:r>
    </w:p>
    <w:p w14:paraId="0DE2D65C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e) prawa do sprostowania danych;</w:t>
      </w:r>
    </w:p>
    <w:p w14:paraId="524639C6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f) prawa do bycia zapomnianym;</w:t>
      </w:r>
    </w:p>
    <w:p w14:paraId="6B233D2A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g) prawa do ograniczenia przetwarzania;</w:t>
      </w:r>
    </w:p>
    <w:p w14:paraId="41EE651A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h)  do powiadomienia o sprostowaniu lub usunięciu danych lub ograniczeniu przetwarzania;</w:t>
      </w:r>
    </w:p>
    <w:p w14:paraId="71A95F33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i) prawa do przenoszenia danych;</w:t>
      </w:r>
    </w:p>
    <w:p w14:paraId="09B60FAE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j) prawa do sprzeciwu wobec przetwarzania;</w:t>
      </w:r>
    </w:p>
    <w:p w14:paraId="28844C45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k) prawa do niepodleganiu zautomatyzowanemu przetwarzaniu danych;</w:t>
      </w:r>
    </w:p>
    <w:p w14:paraId="766EC689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l)   do kontaktu z IOD;</w:t>
      </w:r>
    </w:p>
    <w:p w14:paraId="12C35CF3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ł) prawa do odszkodowania za szkodę majątkową lub niemajątkową,</w:t>
      </w:r>
      <w:bookmarkStart w:id="6" w:name="_Hlk507350385"/>
      <w:bookmarkEnd w:id="6"/>
    </w:p>
    <w:p w14:paraId="6BD18E65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uwzględniając charakter przetwarzania oraz dostępne mu informacje, pomaga Administratorowi (Miejskiemu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  wywiązać się z obowiązków określonych w art. 32–36 RODO, a w szczególności:</w:t>
      </w:r>
    </w:p>
    <w:p w14:paraId="6150BAC4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a) bezzwłocznego zgłaszania wszelkich naruszeń ochrony danych osobowych oraz sukcesywne uzupełnianie przekazanych informacji (co ma zawierać zgłoszenie: art. 33 ust. 3 RODO);</w:t>
      </w:r>
    </w:p>
    <w:p w14:paraId="7119D7A1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b) pomocy Administratorowi (Miejskiemu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 w poinformowaniu osób, których dane dotyczą o naruszeniu ich danych (art. 34 RODO);</w:t>
      </w:r>
    </w:p>
    <w:p w14:paraId="077220F2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c) pomocy Administratorowi (Miejskiemu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 w dokonaniu oceny skutków planowanych operacji przetwarzania dla ochrony danych osobowych (art. 35 RODO);</w:t>
      </w:r>
    </w:p>
    <w:p w14:paraId="4066954B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d) konsultowaniu się z organem nadzorczym (art. 36 RODO),</w:t>
      </w:r>
      <w:bookmarkStart w:id="7" w:name="_Hlk507350427"/>
      <w:bookmarkEnd w:id="7"/>
    </w:p>
    <w:p w14:paraId="3A7A2C9F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po zakończeniu świadczenia usług związanych z przetwarzaniem zależnie od decyzji Administratora (Miejskiego 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u w:val="single"/>
          <w:lang w:eastAsia="fa-IR" w:bidi="fa-IR"/>
        </w:rPr>
        <w:t>usuwa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 lub 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u w:val="single"/>
          <w:lang w:eastAsia="fa-IR" w:bidi="fa-IR"/>
        </w:rPr>
        <w:t>zwraca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 mu wszelkie dane osobowe oraz usuwa wszelkie ich istniejące kopie, chyba że prawo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Unii lub prawo państwa członkowskiego nakazują przechowywanie danych osobowych;</w:t>
      </w:r>
    </w:p>
    <w:p w14:paraId="7C0EA973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udostępnia Administratorowi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 wszelkie informacje niezbędne do wykazania spełnienia obowiązków określonych w art. 28 RODO oraz umożliwia Administratorowi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lub audytorowi upoważnionemu przez Administratora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 Ośrodek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przeprowadzanie audytów, w tym inspekcji, i przyczynia się do nich,</w:t>
      </w:r>
    </w:p>
    <w:p w14:paraId="59878AE0" w14:textId="77777777" w:rsidR="008405C2" w:rsidRPr="008405C2" w:rsidRDefault="008405C2" w:rsidP="00EC7C0F">
      <w:pPr>
        <w:widowControl w:val="0"/>
        <w:numPr>
          <w:ilvl w:val="1"/>
          <w:numId w:val="73"/>
        </w:numPr>
        <w:suppressAutoHyphens/>
        <w:autoSpaceDN w:val="0"/>
        <w:spacing w:line="276" w:lineRule="auto"/>
        <w:ind w:left="2533" w:hanging="397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niezwłocznie informuje Administratora (Miejski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), jeżeli jego zdaniem wydane mu polecenie stanowi naruszenie niniejszego rozporządzenia lub innych przepisów Unii lub państwa członkowskiego o ochronie danych.</w:t>
      </w:r>
    </w:p>
    <w:p w14:paraId="3FE79502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cs="Tahoma"/>
          <w:kern w:val="3"/>
          <w:lang w:eastAsia="fa-IR" w:bidi="fa-IR"/>
        </w:rPr>
      </w:pPr>
      <w:bookmarkStart w:id="8" w:name="_Hlk507232746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2.  Podmiot przetwarzający oświadcza, że posiada informacje na temat Administratora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Miejskiego 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lastRenderedPageBreak/>
        <w:t xml:space="preserve">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, o których mowa w art. 13 RODO oraz że zapozna z nimi osoby, których przetwarzane dane dotyczą.</w:t>
      </w:r>
      <w:bookmarkEnd w:id="8"/>
    </w:p>
    <w:p w14:paraId="324C3B34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3.  Bez uszczerbku dla art. 82, 83 i 84 RODO, jeżeli Podmiot przetwarzający naruszy postanowienia RODO przy określaniu celów i sposobów przetwarzania, uznaje się go za administratora w odniesieniu do tego przetwarzania.</w:t>
      </w:r>
    </w:p>
    <w:p w14:paraId="31880CB0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4B5B8AC3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11E737FB" w14:textId="77777777" w:rsid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6E5B4331" w14:textId="77777777" w:rsid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3E2D92AE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7560FBFE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fa-IR" w:bidi="fa-IR"/>
        </w:rPr>
      </w:pPr>
      <w:bookmarkStart w:id="9" w:name="_Hlk507259645"/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§</w:t>
      </w:r>
      <w:bookmarkEnd w:id="9"/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 xml:space="preserve"> 5.</w:t>
      </w:r>
    </w:p>
    <w:p w14:paraId="24B036DC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Korzystanie z usług podwykonawców</w:t>
      </w:r>
    </w:p>
    <w:p w14:paraId="17356BDE" w14:textId="77777777" w:rsidR="008405C2" w:rsidRPr="008405C2" w:rsidRDefault="008405C2" w:rsidP="00EC7C0F">
      <w:pPr>
        <w:widowControl w:val="0"/>
        <w:numPr>
          <w:ilvl w:val="0"/>
          <w:numId w:val="77"/>
        </w:numPr>
        <w:tabs>
          <w:tab w:val="left" w:pos="360"/>
          <w:tab w:val="left" w:pos="426"/>
        </w:tabs>
        <w:suppressAutoHyphens/>
        <w:autoSpaceDN w:val="0"/>
        <w:spacing w:line="276" w:lineRule="auto"/>
        <w:ind w:left="72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Podmiot przetwarzający oświadcza, że wdrożył odpowiednie środki techniczne i organizacyjne, by przetwarzanie spełniało wymogi RODO i chroniło prawa osób, których przetwarzane dane dotyczą.</w:t>
      </w:r>
    </w:p>
    <w:p w14:paraId="7777E43C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2.  Podmiot przetwarzający nie korzysta z usług innego podmiotu przetwarzającego bez uprzedniej szczegółowej lub ogólnej pisemnej zgody Administratora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Miejskiego 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)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. W przypadku ogólnej pisemnej zgody podmiot przetwarzający informuje Administratora (Miejski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 o wszelkich zamierzonych zmianach dotyczących dodania lub zastąpienia innych podmiotów przetwarzających, dając tym samym Administratorowi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Miejskiemu Ośrodkowi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 możliwość wyrażenia sprzeciwu wobec takich zmian.</w:t>
      </w:r>
    </w:p>
    <w:p w14:paraId="4D7BC1AA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3.  Jeżeli do wykonania w imieniu Administratora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Miejskiego 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Miejskiego 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fa-IR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 za wypełnienie obowiązków innego podmiotu przetwarzającego spoczywa na pierwotnym Podmiocie przetwarzającym.</w:t>
      </w:r>
    </w:p>
    <w:p w14:paraId="1FC177F1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4. Wystarczające gwarancje, o których mowa w ust. 1 i 3 niniejszego paragrafu, Podmiot przetwarzający może wykazać między innymi poprzez stosowanie zatwierdzonego kodeksu postępowania, o którym mowa w art. 40 RODO lub zatwierdzonego mechanizmu certyfikacji, o którym mowa w art. 42 RODO.</w:t>
      </w:r>
    </w:p>
    <w:p w14:paraId="5C232294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>§ 6.</w:t>
      </w:r>
    </w:p>
    <w:p w14:paraId="4AF2734A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>Zachowanie poufności</w:t>
      </w:r>
    </w:p>
    <w:p w14:paraId="523DAA75" w14:textId="77777777" w:rsidR="008405C2" w:rsidRPr="008405C2" w:rsidRDefault="008405C2" w:rsidP="00EC7C0F">
      <w:pPr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Podmiot przetwarzający zobowiązany jest bezterminowo do zachowania w tajemnicy wszelkich informacji, których ujawnienie byłoby sprzeczne z interesem Administratora (Miejskiego Ośrodka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).</w:t>
      </w:r>
    </w:p>
    <w:p w14:paraId="22C13CC6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2. Podmiot przetwarzający jest zwolniony z obowiązku zachowania poufności, o której mowa powyżej, wyłącznie w przypadku:</w:t>
      </w:r>
    </w:p>
    <w:p w14:paraId="6A452B7A" w14:textId="77777777" w:rsidR="008405C2" w:rsidRPr="008405C2" w:rsidRDefault="008405C2" w:rsidP="00EC7C0F">
      <w:pPr>
        <w:widowControl w:val="0"/>
        <w:numPr>
          <w:ilvl w:val="1"/>
          <w:numId w:val="78"/>
        </w:numPr>
        <w:suppressAutoHyphens/>
        <w:autoSpaceDN w:val="0"/>
        <w:spacing w:line="276" w:lineRule="auto"/>
        <w:ind w:left="720" w:hanging="360"/>
        <w:jc w:val="left"/>
        <w:textAlignment w:val="baseline"/>
        <w:rPr>
          <w:rFonts w:ascii="Calibri" w:hAnsi="Calibri" w:cs="Tahoma"/>
          <w:kern w:val="3"/>
          <w:sz w:val="22"/>
          <w:szCs w:val="20"/>
          <w:lang w:eastAsia="en-US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en-US" w:bidi="fa-IR"/>
        </w:rPr>
        <w:t>uzyskania pisemnej zgody Administratora  (</w:t>
      </w:r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en-US" w:bidi="fa-IR"/>
        </w:rPr>
        <w:t xml:space="preserve">Miejskiego Ośrodka Pomocy Społecznej w </w:t>
      </w:r>
      <w:proofErr w:type="spellStart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en-US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kern w:val="3"/>
          <w:sz w:val="22"/>
          <w:szCs w:val="22"/>
          <w:lang w:eastAsia="en-US" w:bidi="fa-IR"/>
        </w:rPr>
        <w:t xml:space="preserve">) </w:t>
      </w: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en-US" w:bidi="fa-IR"/>
        </w:rPr>
        <w:t>na ujawnienie informacji;</w:t>
      </w:r>
    </w:p>
    <w:p w14:paraId="7AA1E652" w14:textId="77777777" w:rsidR="008405C2" w:rsidRPr="008405C2" w:rsidRDefault="008405C2" w:rsidP="00EC7C0F">
      <w:pPr>
        <w:widowControl w:val="0"/>
        <w:numPr>
          <w:ilvl w:val="1"/>
          <w:numId w:val="78"/>
        </w:numPr>
        <w:suppressAutoHyphens/>
        <w:autoSpaceDN w:val="0"/>
        <w:spacing w:line="276" w:lineRule="auto"/>
        <w:ind w:left="72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en-US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en-US" w:bidi="fa-IR"/>
        </w:rPr>
        <w:t>gdy obowiązek ujawnienia informacji wynika z obowiązujących przepisów prawa.</w:t>
      </w:r>
    </w:p>
    <w:p w14:paraId="300DD36C" w14:textId="77777777" w:rsidR="008405C2" w:rsidRPr="008405C2" w:rsidRDefault="008405C2" w:rsidP="008405C2">
      <w:pPr>
        <w:widowControl w:val="0"/>
        <w:tabs>
          <w:tab w:val="left" w:pos="720"/>
        </w:tabs>
        <w:suppressAutoHyphens/>
        <w:autoSpaceDN w:val="0"/>
        <w:ind w:left="360" w:hanging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3.  Administrator (Miejski Ośrodek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 ma prawo pisemnie upoważnić Podmiot przetwarzający do przekazania konkretnej osobie wskazanych w upoważnieniu informacji.</w:t>
      </w:r>
    </w:p>
    <w:p w14:paraId="1D74A4FD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§ 7.</w:t>
      </w:r>
    </w:p>
    <w:p w14:paraId="1EEA2DB7" w14:textId="77777777" w:rsidR="008405C2" w:rsidRPr="008405C2" w:rsidRDefault="008405C2" w:rsidP="008405C2">
      <w:pPr>
        <w:widowControl w:val="0"/>
        <w:suppressAutoHyphens/>
        <w:autoSpaceDN w:val="0"/>
        <w:jc w:val="center"/>
        <w:textAlignment w:val="baseline"/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/>
          <w:color w:val="000000"/>
          <w:kern w:val="3"/>
          <w:sz w:val="22"/>
          <w:szCs w:val="22"/>
          <w:lang w:eastAsia="fa-IR" w:bidi="fa-IR"/>
        </w:rPr>
        <w:t>Postanowienia końcowe</w:t>
      </w:r>
    </w:p>
    <w:p w14:paraId="18E89AFA" w14:textId="77777777" w:rsidR="008405C2" w:rsidRPr="008405C2" w:rsidRDefault="008405C2" w:rsidP="00EC7C0F">
      <w:pPr>
        <w:widowControl w:val="0"/>
        <w:numPr>
          <w:ilvl w:val="0"/>
          <w:numId w:val="79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Realizacja niniejszej umowy nie wiąże się z dodatkowymi kosztami dla Administratora (Miejskiego Ośrodka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).</w:t>
      </w:r>
    </w:p>
    <w:p w14:paraId="2E8E25F7" w14:textId="77777777" w:rsidR="008405C2" w:rsidRPr="008405C2" w:rsidRDefault="008405C2" w:rsidP="00EC7C0F">
      <w:pPr>
        <w:widowControl w:val="0"/>
        <w:numPr>
          <w:ilvl w:val="0"/>
          <w:numId w:val="79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Do wzajemnego współdziałania przy wykonywaniu umowy, Strony wyznaczają:</w:t>
      </w:r>
    </w:p>
    <w:p w14:paraId="1E53309A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ind w:left="567" w:hanging="163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lastRenderedPageBreak/>
        <w:t xml:space="preserve">1) .................................................(imię, nazwisko, telefon, e-mail, faks) – ze strony  Administratora (Miejskiego Ośrodka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),</w:t>
      </w:r>
    </w:p>
    <w:p w14:paraId="787C3C70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ind w:left="426" w:hanging="142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   2) ......................................................................................................................................................</w:t>
      </w:r>
    </w:p>
    <w:p w14:paraId="5127933E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ind w:left="426" w:hanging="142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ab/>
        <w:t xml:space="preserve">    (imię, nazwisko, telefon, e-mail, faks) – ze strony Podmiotu przetwarzającego.</w:t>
      </w:r>
    </w:p>
    <w:p w14:paraId="7648836B" w14:textId="77777777" w:rsidR="008405C2" w:rsidRPr="008405C2" w:rsidRDefault="008405C2" w:rsidP="008405C2">
      <w:pPr>
        <w:widowControl w:val="0"/>
        <w:suppressAutoHyphens/>
        <w:autoSpaceDN w:val="0"/>
        <w:spacing w:line="276" w:lineRule="auto"/>
        <w:ind w:left="426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    Strony dopuszczają zmianę osób, o których mowa w niniejszym  paragrafie.</w:t>
      </w:r>
    </w:p>
    <w:p w14:paraId="56E68E2A" w14:textId="77777777" w:rsidR="008405C2" w:rsidRDefault="008405C2" w:rsidP="00EC7C0F">
      <w:pPr>
        <w:widowControl w:val="0"/>
        <w:numPr>
          <w:ilvl w:val="0"/>
          <w:numId w:val="79"/>
        </w:numPr>
        <w:tabs>
          <w:tab w:val="left" w:pos="360"/>
        </w:tabs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Strony dopuszczają możliwość zmiany niniejszej umowy celem dostosowywania jej do obowiązujących przepisów prawa.</w:t>
      </w:r>
    </w:p>
    <w:p w14:paraId="65E8C97B" w14:textId="77777777" w:rsidR="008405C2" w:rsidRDefault="008405C2" w:rsidP="008405C2">
      <w:pPr>
        <w:widowControl w:val="0"/>
        <w:tabs>
          <w:tab w:val="left" w:pos="360"/>
        </w:tabs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2E8666ED" w14:textId="77777777" w:rsidR="008405C2" w:rsidRPr="008405C2" w:rsidRDefault="008405C2" w:rsidP="008405C2">
      <w:pPr>
        <w:widowControl w:val="0"/>
        <w:tabs>
          <w:tab w:val="left" w:pos="360"/>
        </w:tabs>
        <w:suppressAutoHyphens/>
        <w:autoSpaceDN w:val="0"/>
        <w:spacing w:line="276" w:lineRule="auto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75275382" w14:textId="77777777" w:rsidR="008405C2" w:rsidRPr="008405C2" w:rsidRDefault="008405C2" w:rsidP="00EC7C0F">
      <w:pPr>
        <w:widowControl w:val="0"/>
        <w:numPr>
          <w:ilvl w:val="0"/>
          <w:numId w:val="79"/>
        </w:numPr>
        <w:tabs>
          <w:tab w:val="left" w:pos="786"/>
        </w:tabs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Wszelkie zmiany niniejszej umowy wymagają formy pisemnej, pod rygorem bezskuteczności, z tym że nie wymagają formy aneksu do umowy następujące zmiany:</w:t>
      </w:r>
    </w:p>
    <w:p w14:paraId="00BB9206" w14:textId="77777777" w:rsidR="008405C2" w:rsidRPr="008405C2" w:rsidRDefault="008405C2" w:rsidP="00EC7C0F">
      <w:pPr>
        <w:widowControl w:val="0"/>
        <w:numPr>
          <w:ilvl w:val="0"/>
          <w:numId w:val="75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danych teleadresowych,</w:t>
      </w:r>
    </w:p>
    <w:p w14:paraId="36DDA3F5" w14:textId="77777777" w:rsidR="008405C2" w:rsidRPr="008405C2" w:rsidRDefault="008405C2" w:rsidP="00EC7C0F">
      <w:pPr>
        <w:widowControl w:val="0"/>
        <w:numPr>
          <w:ilvl w:val="0"/>
          <w:numId w:val="75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danych rejestrowych,</w:t>
      </w:r>
    </w:p>
    <w:p w14:paraId="6FE7B52F" w14:textId="77777777" w:rsidR="008405C2" w:rsidRPr="008405C2" w:rsidRDefault="008405C2" w:rsidP="00EC7C0F">
      <w:pPr>
        <w:widowControl w:val="0"/>
        <w:numPr>
          <w:ilvl w:val="0"/>
          <w:numId w:val="75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danych osób, o których mowa w ust. 2 niniejszego paragrafu,</w:t>
      </w:r>
    </w:p>
    <w:p w14:paraId="271EC6CF" w14:textId="77777777" w:rsidR="008405C2" w:rsidRPr="008405C2" w:rsidRDefault="008405C2" w:rsidP="00EC7C0F">
      <w:pPr>
        <w:widowControl w:val="0"/>
        <w:numPr>
          <w:ilvl w:val="0"/>
          <w:numId w:val="75"/>
        </w:numPr>
        <w:suppressAutoHyphens/>
        <w:autoSpaceDN w:val="0"/>
        <w:spacing w:line="276" w:lineRule="auto"/>
        <w:ind w:left="360" w:hanging="360"/>
        <w:jc w:val="left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zmiany sposobu reprezentacji Stron.</w:t>
      </w:r>
    </w:p>
    <w:p w14:paraId="62BDBB0E" w14:textId="77777777" w:rsidR="008405C2" w:rsidRPr="008405C2" w:rsidRDefault="008405C2" w:rsidP="008405C2">
      <w:pPr>
        <w:widowControl w:val="0"/>
        <w:suppressAutoHyphens/>
        <w:autoSpaceDN w:val="0"/>
        <w:ind w:left="360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W przypadkach określonych w pkt 1-4 niniejszego ustępu, konieczne jest pisemne powiadomienie drugiej Strony o wystąpieniu sytuacji tam określonej.</w:t>
      </w:r>
    </w:p>
    <w:p w14:paraId="23BDE958" w14:textId="77777777" w:rsidR="008405C2" w:rsidRPr="008405C2" w:rsidRDefault="008405C2" w:rsidP="008405C2">
      <w:pPr>
        <w:widowControl w:val="0"/>
        <w:tabs>
          <w:tab w:val="left" w:pos="717"/>
        </w:tabs>
        <w:suppressAutoHyphens/>
        <w:autoSpaceDN w:val="0"/>
        <w:ind w:left="357" w:hanging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 xml:space="preserve">5.  Wszelkie spory wynikające z niniejszej umowy, nie rozwiązane w drodze porozumienia,  będą rozstrzygane przez sąd powszechny właściwy dla siedziby Administratora (Miejskiego Ośrodka Pomocy Społecznej w </w:t>
      </w:r>
      <w:proofErr w:type="spellStart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Rumi</w:t>
      </w:r>
      <w:proofErr w:type="spellEnd"/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).</w:t>
      </w:r>
    </w:p>
    <w:p w14:paraId="47ADA5F7" w14:textId="77777777" w:rsidR="008405C2" w:rsidRPr="008405C2" w:rsidRDefault="008405C2" w:rsidP="008405C2">
      <w:pPr>
        <w:widowControl w:val="0"/>
        <w:tabs>
          <w:tab w:val="left" w:pos="717"/>
        </w:tabs>
        <w:suppressAutoHyphens/>
        <w:autoSpaceDN w:val="0"/>
        <w:ind w:left="357" w:hanging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6.  W sprawach nieuregulowanych w niniejszej umowie, zastosowanie będą miały przepisy kodeksu cywilnego oraz RODO.</w:t>
      </w:r>
    </w:p>
    <w:p w14:paraId="6BC4DC21" w14:textId="77777777" w:rsidR="008405C2" w:rsidRPr="008405C2" w:rsidRDefault="008405C2" w:rsidP="008405C2">
      <w:pPr>
        <w:widowControl w:val="0"/>
        <w:tabs>
          <w:tab w:val="left" w:pos="717"/>
        </w:tabs>
        <w:suppressAutoHyphens/>
        <w:autoSpaceDN w:val="0"/>
        <w:ind w:left="357" w:hanging="357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7.  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14:paraId="7A3DD14D" w14:textId="77777777" w:rsidR="008405C2" w:rsidRPr="008405C2" w:rsidRDefault="008405C2" w:rsidP="008405C2">
      <w:pPr>
        <w:widowControl w:val="0"/>
        <w:tabs>
          <w:tab w:val="left" w:pos="717"/>
        </w:tabs>
        <w:suppressAutoHyphens/>
        <w:autoSpaceDN w:val="0"/>
        <w:ind w:left="357" w:hanging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8.  Umowa została sporządzona w dwóch egzemplarzach, po jednym dla każdej ze Stron.</w:t>
      </w:r>
    </w:p>
    <w:p w14:paraId="309365CB" w14:textId="77777777" w:rsidR="008405C2" w:rsidRPr="008405C2" w:rsidRDefault="008405C2" w:rsidP="008405C2">
      <w:pPr>
        <w:widowControl w:val="0"/>
        <w:tabs>
          <w:tab w:val="left" w:pos="717"/>
        </w:tabs>
        <w:suppressAutoHyphens/>
        <w:autoSpaceDN w:val="0"/>
        <w:ind w:left="357" w:hanging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  <w:r w:rsidRPr="008405C2"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  <w:t>9.  Każda ze Stron potwierdza odbiór egzemplarza umowy.</w:t>
      </w:r>
    </w:p>
    <w:p w14:paraId="21B4E91A" w14:textId="77777777" w:rsidR="008405C2" w:rsidRPr="008405C2" w:rsidRDefault="008405C2" w:rsidP="008405C2">
      <w:pPr>
        <w:widowControl w:val="0"/>
        <w:suppressAutoHyphens/>
        <w:autoSpaceDN w:val="0"/>
        <w:spacing w:after="120"/>
        <w:ind w:left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345F4172" w14:textId="77777777" w:rsidR="008405C2" w:rsidRPr="008405C2" w:rsidRDefault="008405C2" w:rsidP="008405C2">
      <w:pPr>
        <w:widowControl w:val="0"/>
        <w:suppressAutoHyphens/>
        <w:autoSpaceDN w:val="0"/>
        <w:spacing w:after="120"/>
        <w:ind w:left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455E7254" w14:textId="77777777" w:rsidR="008405C2" w:rsidRPr="008405C2" w:rsidRDefault="008405C2" w:rsidP="008405C2">
      <w:pPr>
        <w:widowControl w:val="0"/>
        <w:suppressAutoHyphens/>
        <w:autoSpaceDN w:val="0"/>
        <w:spacing w:after="120"/>
        <w:ind w:left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5354D808" w14:textId="77777777" w:rsidR="008405C2" w:rsidRPr="008405C2" w:rsidRDefault="008405C2" w:rsidP="008405C2">
      <w:pPr>
        <w:widowControl w:val="0"/>
        <w:suppressAutoHyphens/>
        <w:autoSpaceDN w:val="0"/>
        <w:spacing w:after="120"/>
        <w:ind w:left="357"/>
        <w:textAlignment w:val="baseline"/>
        <w:rPr>
          <w:rFonts w:ascii="Calibri" w:eastAsia="MS Mincho" w:hAnsi="Calibri" w:cs="Calibri"/>
          <w:bCs/>
          <w:color w:val="000000"/>
          <w:kern w:val="3"/>
          <w:sz w:val="22"/>
          <w:szCs w:val="22"/>
          <w:lang w:eastAsia="fa-IR" w:bidi="fa-IR"/>
        </w:rPr>
      </w:pPr>
    </w:p>
    <w:p w14:paraId="78F08ABD" w14:textId="77777777" w:rsidR="008405C2" w:rsidRPr="008405C2" w:rsidRDefault="008405C2" w:rsidP="008405C2">
      <w:pPr>
        <w:widowControl w:val="0"/>
        <w:suppressAutoHyphens/>
        <w:autoSpaceDN w:val="0"/>
        <w:spacing w:after="120"/>
        <w:textAlignment w:val="baseline"/>
        <w:rPr>
          <w:rFonts w:cs="Tahoma"/>
          <w:kern w:val="3"/>
          <w:lang w:eastAsia="fa-IR" w:bidi="fa-IR"/>
        </w:rPr>
      </w:pPr>
      <w:r w:rsidRPr="008405C2">
        <w:rPr>
          <w:rFonts w:ascii="Calibri" w:eastAsia="MS Mincho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 xml:space="preserve">       Podmiot przetwarzający</w:t>
      </w:r>
      <w:r w:rsidRPr="008405C2">
        <w:rPr>
          <w:rFonts w:cs="Tahoma"/>
          <w:kern w:val="3"/>
          <w:lang w:eastAsia="fa-IR" w:bidi="fa-IR"/>
        </w:rPr>
        <w:t xml:space="preserve">                                                                    </w:t>
      </w:r>
      <w:r w:rsidRPr="008405C2">
        <w:rPr>
          <w:rFonts w:ascii="Calibri" w:eastAsia="MS Mincho" w:hAnsi="Calibri" w:cs="Calibri"/>
          <w:b/>
          <w:bCs/>
          <w:color w:val="000000"/>
          <w:kern w:val="3"/>
          <w:sz w:val="22"/>
          <w:szCs w:val="22"/>
          <w:lang w:eastAsia="fa-IR" w:bidi="fa-IR"/>
        </w:rPr>
        <w:t>Administrator</w:t>
      </w:r>
    </w:p>
    <w:p w14:paraId="3F075AB6" w14:textId="77777777" w:rsidR="009E5A42" w:rsidRDefault="009E5A4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182FE13F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7FE0DB4A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7049A8EE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54E2A6D3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1626C9F1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691DDB7E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397A72C6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2991F564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5F7FC08A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430A4559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7C1351A7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0C306A35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38673484" w14:textId="77777777" w:rsidR="008405C2" w:rsidRDefault="008405C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41A5A7AB" w14:textId="77777777" w:rsidR="008405C2" w:rsidRDefault="008405C2" w:rsidP="00F201F3">
      <w:pPr>
        <w:autoSpaceDE w:val="0"/>
        <w:autoSpaceDN w:val="0"/>
        <w:adjustRightInd w:val="0"/>
        <w:outlineLvl w:val="0"/>
        <w:rPr>
          <w:rFonts w:asciiTheme="minorHAnsi" w:hAnsiTheme="minorHAnsi"/>
          <w:b/>
          <w:sz w:val="22"/>
          <w:szCs w:val="22"/>
        </w:rPr>
      </w:pPr>
    </w:p>
    <w:p w14:paraId="0B1E0FC2" w14:textId="77777777" w:rsidR="009E5A42" w:rsidRDefault="009E5A42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1B4F47A4" w14:textId="77777777" w:rsidR="009C09EA" w:rsidRPr="00BE61AC" w:rsidRDefault="009C09EA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BE61AC">
        <w:rPr>
          <w:rFonts w:asciiTheme="minorHAnsi" w:hAnsiTheme="minorHAnsi"/>
          <w:b/>
          <w:sz w:val="22"/>
          <w:szCs w:val="22"/>
        </w:rPr>
        <w:t xml:space="preserve">Załącznik nr </w:t>
      </w:r>
      <w:r w:rsidR="00A81BFA">
        <w:rPr>
          <w:rFonts w:asciiTheme="minorHAnsi" w:hAnsiTheme="minorHAnsi"/>
          <w:b/>
          <w:sz w:val="22"/>
          <w:szCs w:val="22"/>
        </w:rPr>
        <w:t>9</w:t>
      </w:r>
      <w:r w:rsidR="008405C2">
        <w:rPr>
          <w:rFonts w:asciiTheme="minorHAnsi" w:hAnsiTheme="minorHAnsi"/>
          <w:b/>
          <w:sz w:val="22"/>
          <w:szCs w:val="22"/>
        </w:rPr>
        <w:t xml:space="preserve"> do S</w:t>
      </w:r>
      <w:r w:rsidRPr="00BE61AC">
        <w:rPr>
          <w:rFonts w:asciiTheme="minorHAnsi" w:hAnsiTheme="minorHAnsi"/>
          <w:b/>
          <w:sz w:val="22"/>
          <w:szCs w:val="22"/>
        </w:rPr>
        <w:t>WZ</w:t>
      </w:r>
    </w:p>
    <w:p w14:paraId="4B7C20F7" w14:textId="77777777" w:rsidR="009C09EA" w:rsidRDefault="00AA6193" w:rsidP="009C09EA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DA.</w:t>
      </w:r>
      <w:r w:rsidR="008405C2">
        <w:rPr>
          <w:rFonts w:asciiTheme="minorHAnsi" w:hAnsiTheme="minorHAnsi"/>
          <w:b/>
          <w:sz w:val="22"/>
          <w:szCs w:val="22"/>
        </w:rPr>
        <w:t>221.5.2021</w:t>
      </w:r>
    </w:p>
    <w:p w14:paraId="2AC1601C" w14:textId="77777777" w:rsidR="009C09EA" w:rsidRDefault="009C09EA" w:rsidP="009C09EA">
      <w:pPr>
        <w:rPr>
          <w:rFonts w:ascii="Arial" w:hAnsi="Arial" w:cs="Arial"/>
          <w:b/>
          <w:sz w:val="18"/>
          <w:szCs w:val="18"/>
        </w:rPr>
      </w:pPr>
    </w:p>
    <w:p w14:paraId="406BB2B6" w14:textId="77777777" w:rsidR="00112B9D" w:rsidRPr="00FE03DD" w:rsidRDefault="009C09EA" w:rsidP="00112B9D">
      <w:pPr>
        <w:pStyle w:val="Standard"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</w:rPr>
        <w:t>OŚWIADCZENIE DOTYCZĄCE GRUPY KAPITAŁOWEJ W ROZUMIENIU USTAWY Z DNIA 16 LUTEGO 2007</w:t>
      </w:r>
      <w:r w:rsidR="006554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 O OCHR</w:t>
      </w:r>
      <w:r w:rsidR="009242F9">
        <w:rPr>
          <w:rFonts w:ascii="Arial" w:hAnsi="Arial" w:cs="Arial"/>
          <w:b/>
        </w:rPr>
        <w:t xml:space="preserve">ONIE KONKURENCJI I KONSUMENTÓW  </w:t>
      </w:r>
      <w:r w:rsidR="00112B9D">
        <w:rPr>
          <w:rFonts w:ascii="Calibri" w:hAnsi="Calibri" w:cs="Calibri"/>
          <w:b/>
          <w:sz w:val="22"/>
          <w:szCs w:val="22"/>
        </w:rPr>
        <w:t xml:space="preserve">(tj. </w:t>
      </w:r>
      <w:r w:rsidR="00112B9D" w:rsidRPr="00FE03DD">
        <w:rPr>
          <w:rFonts w:asciiTheme="minorHAnsi" w:hAnsiTheme="minorHAnsi" w:cstheme="minorHAnsi"/>
        </w:rPr>
        <w:t>Dz. U. z 2021 r. poz. 275</w:t>
      </w:r>
      <w:r w:rsidR="00112B9D" w:rsidRPr="00FE03DD">
        <w:rPr>
          <w:rFonts w:asciiTheme="minorHAnsi" w:hAnsiTheme="minorHAnsi" w:cstheme="minorHAnsi"/>
          <w:b/>
          <w:sz w:val="22"/>
          <w:szCs w:val="22"/>
        </w:rPr>
        <w:t>)</w:t>
      </w:r>
    </w:p>
    <w:p w14:paraId="6BAA188E" w14:textId="7EB3D69E" w:rsidR="009C09EA" w:rsidRDefault="009C09EA" w:rsidP="009C09EA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77CF658" w14:textId="77777777" w:rsidR="009C09EA" w:rsidRDefault="009C09EA" w:rsidP="009C09EA">
      <w:pPr>
        <w:keepLines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</w:rPr>
        <w:br/>
      </w:r>
    </w:p>
    <w:p w14:paraId="10038A6E" w14:textId="77777777" w:rsidR="009C09EA" w:rsidRDefault="009C09EA" w:rsidP="009C0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postępowaniu w sprawie udzielenia zamówienia publicznego na realizację usług </w:t>
      </w:r>
      <w:r w:rsidR="006554AC">
        <w:rPr>
          <w:rFonts w:ascii="Arial" w:hAnsi="Arial" w:cs="Arial"/>
        </w:rPr>
        <w:t xml:space="preserve">społecznych </w:t>
      </w:r>
      <w:r>
        <w:rPr>
          <w:rFonts w:ascii="Arial" w:hAnsi="Arial" w:cs="Arial"/>
        </w:rPr>
        <w:t>obejmujących:</w:t>
      </w:r>
    </w:p>
    <w:p w14:paraId="72E24632" w14:textId="77777777" w:rsidR="009C09EA" w:rsidRDefault="009C09EA" w:rsidP="009C09EA">
      <w:pPr>
        <w:rPr>
          <w:rFonts w:ascii="Arial" w:hAnsi="Arial" w:cs="Arial"/>
        </w:rPr>
      </w:pPr>
    </w:p>
    <w:p w14:paraId="6DABDAC1" w14:textId="77777777" w:rsidR="00DC6669" w:rsidRDefault="009C09EA" w:rsidP="009C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</w:t>
      </w:r>
      <w:r w:rsidR="009242F9" w:rsidRPr="006554AC">
        <w:rPr>
          <w:rFonts w:ascii="Arial" w:hAnsi="Arial" w:cs="Arial"/>
          <w:b/>
          <w:i/>
        </w:rPr>
        <w:t>U</w:t>
      </w:r>
      <w:r>
        <w:rPr>
          <w:rFonts w:ascii="Arial" w:hAnsi="Arial" w:cs="Arial"/>
          <w:b/>
          <w:i/>
        </w:rPr>
        <w:t>sług</w:t>
      </w:r>
      <w:r w:rsidR="009242F9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 opiekuńcz</w:t>
      </w:r>
      <w:r w:rsidR="009242F9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</w:t>
      </w:r>
      <w:r w:rsidRPr="009C09EA">
        <w:rPr>
          <w:rFonts w:ascii="Arial" w:hAnsi="Arial" w:cs="Arial"/>
          <w:b/>
          <w:i/>
        </w:rPr>
        <w:t xml:space="preserve">na rzecz mieszkańców </w:t>
      </w:r>
      <w:proofErr w:type="spellStart"/>
      <w:r w:rsidRPr="009C09EA">
        <w:rPr>
          <w:rFonts w:ascii="Arial" w:hAnsi="Arial" w:cs="Arial"/>
          <w:b/>
          <w:i/>
        </w:rPr>
        <w:t>Rumi</w:t>
      </w:r>
      <w:proofErr w:type="spellEnd"/>
      <w:r w:rsidR="00DC6669">
        <w:rPr>
          <w:rFonts w:ascii="Arial" w:hAnsi="Arial" w:cs="Arial"/>
          <w:b/>
          <w:i/>
        </w:rPr>
        <w:t xml:space="preserve"> </w:t>
      </w:r>
    </w:p>
    <w:p w14:paraId="74F42235" w14:textId="77777777" w:rsidR="009C09EA" w:rsidRDefault="00DC6669" w:rsidP="009C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 </w:t>
      </w:r>
      <w:r w:rsidRPr="00DC6669">
        <w:rPr>
          <w:rFonts w:ascii="Arial" w:hAnsi="Arial" w:cs="Arial"/>
          <w:b/>
          <w:i/>
        </w:rPr>
        <w:t xml:space="preserve">Świadczeniobiorców Miejskiego Ośrodka Pomocy Społecznej w </w:t>
      </w:r>
      <w:proofErr w:type="spellStart"/>
      <w:r w:rsidRPr="00DC6669">
        <w:rPr>
          <w:rFonts w:ascii="Arial" w:hAnsi="Arial" w:cs="Arial"/>
          <w:b/>
          <w:i/>
        </w:rPr>
        <w:t>Rum</w:t>
      </w:r>
      <w:r>
        <w:rPr>
          <w:rFonts w:ascii="Arial" w:hAnsi="Arial" w:cs="Arial"/>
          <w:b/>
          <w:i/>
        </w:rPr>
        <w:t>i</w:t>
      </w:r>
      <w:proofErr w:type="spellEnd"/>
      <w:r w:rsidR="009C09EA">
        <w:rPr>
          <w:rFonts w:ascii="Arial" w:hAnsi="Arial" w:cs="Arial"/>
          <w:b/>
          <w:i/>
        </w:rPr>
        <w:t>”.</w:t>
      </w:r>
    </w:p>
    <w:p w14:paraId="54D15472" w14:textId="77777777" w:rsidR="009C09EA" w:rsidRPr="009C09EA" w:rsidRDefault="009C09EA" w:rsidP="009C09EA">
      <w:pPr>
        <w:rPr>
          <w:rFonts w:ascii="Arial" w:hAnsi="Arial" w:cs="Arial"/>
          <w:b/>
          <w:i/>
        </w:rPr>
      </w:pPr>
    </w:p>
    <w:p w14:paraId="7DA189BA" w14:textId="77777777" w:rsidR="009C09EA" w:rsidRDefault="009C09EA" w:rsidP="009C09EA">
      <w:pPr>
        <w:spacing w:line="276" w:lineRule="auto"/>
        <w:rPr>
          <w:rFonts w:ascii="Arial" w:hAnsi="Arial" w:cs="Arial"/>
        </w:rPr>
      </w:pPr>
    </w:p>
    <w:p w14:paraId="392DAF7D" w14:textId="77777777" w:rsidR="009C09EA" w:rsidRDefault="009C09EA" w:rsidP="009C09EA">
      <w:pPr>
        <w:spacing w:line="276" w:lineRule="auto"/>
        <w:rPr>
          <w:rFonts w:ascii="Arial" w:hAnsi="Arial" w:cs="Arial"/>
        </w:rPr>
      </w:pPr>
      <w:r w:rsidRPr="007F1161">
        <w:rPr>
          <w:rFonts w:ascii="Arial" w:hAnsi="Arial" w:cs="Arial"/>
        </w:rPr>
        <w:t>informuję, iż</w:t>
      </w:r>
      <w:r w:rsidR="00655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</w:t>
      </w:r>
    </w:p>
    <w:p w14:paraId="28B21F42" w14:textId="77777777" w:rsidR="009C09EA" w:rsidRDefault="009C09EA" w:rsidP="009C09EA">
      <w:pPr>
        <w:spacing w:line="276" w:lineRule="auto"/>
        <w:rPr>
          <w:rFonts w:ascii="Arial" w:hAnsi="Arial" w:cs="Arial"/>
        </w:rPr>
      </w:pPr>
    </w:p>
    <w:p w14:paraId="54660071" w14:textId="77777777" w:rsidR="009C09EA" w:rsidRDefault="009C09EA" w:rsidP="009C09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2BC43E" w14:textId="77777777" w:rsidR="009C09EA" w:rsidRDefault="009C09EA" w:rsidP="009C09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2146C84" w14:textId="77777777" w:rsidR="009C09EA" w:rsidRDefault="009C09EA" w:rsidP="009C09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493F6AC" w14:textId="77777777" w:rsidR="009C09EA" w:rsidRDefault="009C09EA" w:rsidP="009C09E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</w:p>
    <w:p w14:paraId="0B6ADB8F" w14:textId="77777777" w:rsidR="009C09EA" w:rsidRDefault="009C09EA" w:rsidP="009C09EA">
      <w:pPr>
        <w:spacing w:line="276" w:lineRule="auto"/>
        <w:rPr>
          <w:rFonts w:ascii="Arial" w:hAnsi="Arial" w:cs="Arial"/>
        </w:rPr>
      </w:pPr>
    </w:p>
    <w:p w14:paraId="1D75C3D5" w14:textId="77777777" w:rsidR="009C09EA" w:rsidRDefault="009C09EA" w:rsidP="00EC7C0F">
      <w:pPr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 do grupy kapitałowej w rozumieniu ustawy z dnia 16 lutego 2007r. o ochronie konkurencji i konsumentów*</w:t>
      </w:r>
    </w:p>
    <w:p w14:paraId="49E695C6" w14:textId="77777777" w:rsidR="009C09EA" w:rsidRDefault="009C09EA" w:rsidP="009C09EA">
      <w:pPr>
        <w:spacing w:line="276" w:lineRule="auto"/>
        <w:rPr>
          <w:rFonts w:ascii="Arial" w:hAnsi="Arial" w:cs="Arial"/>
          <w:b/>
        </w:rPr>
      </w:pPr>
    </w:p>
    <w:p w14:paraId="2E0CAD24" w14:textId="77777777" w:rsidR="009C09EA" w:rsidRDefault="009C09EA" w:rsidP="009C09EA">
      <w:pPr>
        <w:spacing w:line="276" w:lineRule="auto"/>
        <w:rPr>
          <w:rFonts w:ascii="Arial" w:hAnsi="Arial" w:cs="Arial"/>
          <w:b/>
        </w:rPr>
      </w:pPr>
    </w:p>
    <w:p w14:paraId="375AFA3F" w14:textId="77777777" w:rsidR="009C09EA" w:rsidRDefault="009C09EA" w:rsidP="00EC7C0F">
      <w:pPr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 w rozumieniu ustawy z dnia 16 lutego 2007r. o ochronie konkurencji i konsumentów*</w:t>
      </w:r>
    </w:p>
    <w:p w14:paraId="383F1742" w14:textId="77777777" w:rsidR="00CF31AB" w:rsidRDefault="00CF31AB" w:rsidP="00CF31AB">
      <w:pPr>
        <w:rPr>
          <w:rFonts w:ascii="Arial" w:hAnsi="Arial" w:cs="Arial"/>
          <w:sz w:val="16"/>
          <w:szCs w:val="16"/>
        </w:rPr>
      </w:pPr>
    </w:p>
    <w:p w14:paraId="676C06AE" w14:textId="5266AD25" w:rsidR="00CF31AB" w:rsidRPr="00CF31AB" w:rsidRDefault="00CF31AB" w:rsidP="00CF31AB">
      <w:pPr>
        <w:rPr>
          <w:rFonts w:ascii="Arial" w:hAnsi="Arial" w:cs="Arial"/>
          <w:sz w:val="16"/>
          <w:szCs w:val="16"/>
        </w:rPr>
      </w:pPr>
      <w:r w:rsidRPr="00CF31AB">
        <w:rPr>
          <w:rFonts w:ascii="Arial" w:hAnsi="Arial" w:cs="Arial"/>
          <w:sz w:val="16"/>
          <w:szCs w:val="16"/>
        </w:rPr>
        <w:t>UWAGA- GRUPA KAPITAŁOWA</w:t>
      </w:r>
      <w:r>
        <w:rPr>
          <w:rFonts w:ascii="Arial" w:hAnsi="Arial" w:cs="Arial"/>
          <w:sz w:val="16"/>
          <w:szCs w:val="16"/>
        </w:rPr>
        <w:t xml:space="preserve"> </w:t>
      </w:r>
      <w:r w:rsidRPr="00CF31AB">
        <w:rPr>
          <w:rFonts w:ascii="Arial" w:hAnsi="Arial" w:cs="Arial"/>
          <w:sz w:val="16"/>
          <w:szCs w:val="16"/>
        </w:rPr>
        <w:t xml:space="preserve">- według ustawy z dnia 16 lutego 2007 r. o ochronie konkurencji i konsumentów - rozumie się przez to wszystkich przedsiębiorców, którzy są kontrolowani w sposób bezpośredni lub pośredni przez jednego przedsiębiorcę, w tym również tego przedsiębiorcę. </w:t>
      </w:r>
    </w:p>
    <w:p w14:paraId="36493AE5" w14:textId="77777777" w:rsidR="009C09EA" w:rsidRDefault="009C09EA" w:rsidP="009C09EA">
      <w:pPr>
        <w:spacing w:line="276" w:lineRule="auto"/>
        <w:rPr>
          <w:rFonts w:ascii="Arial" w:hAnsi="Arial" w:cs="Arial"/>
          <w:b/>
        </w:rPr>
      </w:pPr>
    </w:p>
    <w:p w14:paraId="32653C6F" w14:textId="77777777" w:rsidR="009C09EA" w:rsidRDefault="009C09EA" w:rsidP="009C09EA">
      <w:pPr>
        <w:pStyle w:val="Tekstpodstawowy"/>
        <w:ind w:left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9C09EA" w14:paraId="7D0B2B35" w14:textId="77777777" w:rsidTr="00534617">
        <w:tc>
          <w:tcPr>
            <w:tcW w:w="3969" w:type="dxa"/>
            <w:shd w:val="pct15" w:color="auto" w:fill="auto"/>
            <w:vAlign w:val="center"/>
            <w:hideMark/>
          </w:tcPr>
          <w:p w14:paraId="70CC2E9C" w14:textId="77777777" w:rsidR="009C09EA" w:rsidRDefault="009C09EA" w:rsidP="0053461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podmiotu</w:t>
            </w:r>
          </w:p>
        </w:tc>
        <w:tc>
          <w:tcPr>
            <w:tcW w:w="4535" w:type="dxa"/>
            <w:shd w:val="pct15" w:color="auto" w:fill="auto"/>
            <w:vAlign w:val="center"/>
            <w:hideMark/>
          </w:tcPr>
          <w:p w14:paraId="64251107" w14:textId="77777777" w:rsidR="009C09EA" w:rsidRDefault="009C09EA" w:rsidP="00534617">
            <w:pPr>
              <w:pStyle w:val="Tekstpodstawowy"/>
              <w:ind w:left="317" w:hanging="31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podmiotu</w:t>
            </w:r>
          </w:p>
        </w:tc>
      </w:tr>
      <w:tr w:rsidR="009C09EA" w14:paraId="191ACCFF" w14:textId="77777777" w:rsidTr="00534617">
        <w:tc>
          <w:tcPr>
            <w:tcW w:w="3969" w:type="dxa"/>
          </w:tcPr>
          <w:p w14:paraId="30857F26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0C6BA80E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9C09EA" w14:paraId="6F583DEE" w14:textId="77777777" w:rsidTr="00534617">
        <w:tc>
          <w:tcPr>
            <w:tcW w:w="3969" w:type="dxa"/>
          </w:tcPr>
          <w:p w14:paraId="3437170C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407BFAFB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9C09EA" w14:paraId="0BCCBA74" w14:textId="77777777" w:rsidTr="00534617">
        <w:tc>
          <w:tcPr>
            <w:tcW w:w="3969" w:type="dxa"/>
          </w:tcPr>
          <w:p w14:paraId="274CCFFE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48D418EB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9C09EA" w14:paraId="6427A1B5" w14:textId="77777777" w:rsidTr="00534617">
        <w:tc>
          <w:tcPr>
            <w:tcW w:w="3969" w:type="dxa"/>
          </w:tcPr>
          <w:p w14:paraId="4819A7C4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1B45E9D0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9C09EA" w14:paraId="1064B018" w14:textId="77777777" w:rsidTr="00534617">
        <w:tc>
          <w:tcPr>
            <w:tcW w:w="3969" w:type="dxa"/>
          </w:tcPr>
          <w:p w14:paraId="5F739217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6FB8676D" w14:textId="77777777" w:rsidR="009C09EA" w:rsidRDefault="009C09EA" w:rsidP="00534617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14:paraId="01C446FD" w14:textId="77777777" w:rsidR="009C09EA" w:rsidRDefault="009C09EA" w:rsidP="00CF31AB">
      <w:pPr>
        <w:keepLine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61E40936" w14:textId="77777777" w:rsidR="009C09EA" w:rsidRPr="00CF31AB" w:rsidRDefault="009C09EA" w:rsidP="00CF31AB">
      <w:pPr>
        <w:keepLines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  <w:sz w:val="22"/>
          <w:szCs w:val="22"/>
        </w:rPr>
      </w:pPr>
      <w:r w:rsidRPr="00CF31AB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="00CF31AB" w:rsidRPr="00CF31AB">
        <w:rPr>
          <w:rFonts w:ascii="Arial" w:hAnsi="Arial" w:cs="Arial"/>
          <w:b/>
          <w:bCs/>
          <w:color w:val="000000"/>
          <w:sz w:val="22"/>
          <w:szCs w:val="22"/>
        </w:rPr>
        <w:t>niewłaściwe skreślić</w:t>
      </w:r>
      <w:r w:rsidRPr="00CF3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4424A65" w14:textId="77777777" w:rsidR="009C09EA" w:rsidRPr="00CF31AB" w:rsidRDefault="00CF31AB" w:rsidP="00CF31AB">
      <w:pPr>
        <w:keepLines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  <w:sz w:val="22"/>
          <w:szCs w:val="22"/>
        </w:rPr>
      </w:pPr>
      <w:r w:rsidRPr="00CF31AB">
        <w:rPr>
          <w:rFonts w:ascii="Arial" w:hAnsi="Arial" w:cs="Arial"/>
          <w:b/>
          <w:bCs/>
          <w:color w:val="000000"/>
          <w:sz w:val="22"/>
          <w:szCs w:val="22"/>
        </w:rPr>
        <w:t>UWAGA! W przypadku zaznaczenia pkt 2</w:t>
      </w:r>
      <w:r w:rsidR="009C09EA" w:rsidRPr="00CF31AB">
        <w:rPr>
          <w:rFonts w:ascii="Arial" w:hAnsi="Arial" w:cs="Arial"/>
          <w:b/>
          <w:bCs/>
          <w:color w:val="000000"/>
          <w:sz w:val="22"/>
          <w:szCs w:val="22"/>
        </w:rPr>
        <w:t xml:space="preserve"> należy wypełnić powyższą tabelę</w:t>
      </w:r>
    </w:p>
    <w:p w14:paraId="7E2CACC6" w14:textId="77777777" w:rsidR="009C09EA" w:rsidRDefault="009C09EA" w:rsidP="009C09EA">
      <w:pPr>
        <w:pStyle w:val="Tekstpodstawowy"/>
        <w:ind w:left="284"/>
        <w:rPr>
          <w:rFonts w:ascii="Arial" w:hAnsi="Arial" w:cs="Arial"/>
          <w:sz w:val="20"/>
        </w:rPr>
      </w:pPr>
    </w:p>
    <w:p w14:paraId="1B7768BA" w14:textId="77777777" w:rsidR="00112B9D" w:rsidRDefault="00112B9D" w:rsidP="00112B9D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</w:t>
      </w:r>
      <w:r w:rsidRPr="008C5890">
        <w:rPr>
          <w:rFonts w:asciiTheme="minorHAnsi" w:hAnsiTheme="minorHAnsi" w:cstheme="minorHAnsi"/>
          <w:b/>
          <w:bCs/>
          <w:u w:val="single"/>
        </w:rPr>
        <w:t>)</w:t>
      </w:r>
    </w:p>
    <w:p w14:paraId="3F1A8BB5" w14:textId="4515DBFC" w:rsidR="00DE6624" w:rsidRDefault="00DE6624" w:rsidP="00911D86">
      <w:pPr>
        <w:autoSpaceDE w:val="0"/>
        <w:jc w:val="center"/>
        <w:rPr>
          <w:sz w:val="20"/>
          <w:szCs w:val="20"/>
        </w:rPr>
      </w:pPr>
    </w:p>
    <w:p w14:paraId="72A52544" w14:textId="44938FEC" w:rsidR="00112B9D" w:rsidRDefault="00112B9D" w:rsidP="00911D86">
      <w:pPr>
        <w:autoSpaceDE w:val="0"/>
        <w:jc w:val="center"/>
        <w:rPr>
          <w:sz w:val="20"/>
          <w:szCs w:val="20"/>
        </w:rPr>
      </w:pPr>
    </w:p>
    <w:p w14:paraId="17588CF2" w14:textId="3B23D93C" w:rsidR="00112B9D" w:rsidRDefault="00112B9D" w:rsidP="00F201F3">
      <w:pPr>
        <w:autoSpaceDE w:val="0"/>
        <w:rPr>
          <w:sz w:val="20"/>
          <w:szCs w:val="20"/>
        </w:rPr>
      </w:pPr>
      <w:bookmarkStart w:id="10" w:name="_GoBack"/>
      <w:bookmarkEnd w:id="10"/>
    </w:p>
    <w:p w14:paraId="6951AAE9" w14:textId="7D169DDC" w:rsidR="00112B9D" w:rsidRDefault="00112B9D" w:rsidP="00911D86">
      <w:pPr>
        <w:autoSpaceDE w:val="0"/>
        <w:jc w:val="center"/>
        <w:rPr>
          <w:sz w:val="20"/>
          <w:szCs w:val="20"/>
        </w:rPr>
      </w:pPr>
    </w:p>
    <w:p w14:paraId="67B2EC5E" w14:textId="77777777" w:rsidR="00112B9D" w:rsidRDefault="00112B9D" w:rsidP="00911D86">
      <w:pPr>
        <w:autoSpaceDE w:val="0"/>
        <w:jc w:val="center"/>
        <w:rPr>
          <w:sz w:val="20"/>
          <w:szCs w:val="20"/>
        </w:rPr>
      </w:pPr>
    </w:p>
    <w:p w14:paraId="786E676E" w14:textId="77777777" w:rsidR="00DE6624" w:rsidRPr="00D34981" w:rsidRDefault="00A81BFA" w:rsidP="00DE6624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10</w:t>
      </w:r>
      <w:r w:rsidR="008405C2">
        <w:rPr>
          <w:rFonts w:ascii="Calibri" w:hAnsi="Calibri"/>
          <w:b/>
          <w:sz w:val="22"/>
          <w:szCs w:val="22"/>
        </w:rPr>
        <w:t xml:space="preserve"> do S</w:t>
      </w:r>
      <w:r w:rsidR="00DE6624" w:rsidRPr="00D34981">
        <w:rPr>
          <w:rFonts w:ascii="Calibri" w:hAnsi="Calibri"/>
          <w:b/>
          <w:sz w:val="22"/>
          <w:szCs w:val="22"/>
        </w:rPr>
        <w:t>WZ</w:t>
      </w:r>
    </w:p>
    <w:p w14:paraId="3E82EE82" w14:textId="77777777" w:rsidR="00DE6624" w:rsidRPr="00D34981" w:rsidRDefault="00DE6624" w:rsidP="00DE6624">
      <w:pPr>
        <w:autoSpaceDE w:val="0"/>
        <w:autoSpaceDN w:val="0"/>
        <w:adjustRightInd w:val="0"/>
        <w:ind w:left="5221" w:firstLine="227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DA.</w:t>
      </w:r>
      <w:r w:rsidR="008405C2">
        <w:rPr>
          <w:rFonts w:ascii="Calibri" w:hAnsi="Calibri"/>
          <w:b/>
          <w:sz w:val="22"/>
          <w:szCs w:val="22"/>
        </w:rPr>
        <w:t>221.5.2021</w:t>
      </w:r>
    </w:p>
    <w:p w14:paraId="10937802" w14:textId="77777777" w:rsidR="00DE6624" w:rsidRPr="00D34981" w:rsidRDefault="00DE6624" w:rsidP="00DE6624">
      <w:pPr>
        <w:rPr>
          <w:rFonts w:ascii="Arial" w:hAnsi="Arial" w:cs="Arial"/>
          <w:b/>
          <w:sz w:val="18"/>
          <w:szCs w:val="18"/>
        </w:rPr>
      </w:pPr>
    </w:p>
    <w:p w14:paraId="046FAD30" w14:textId="77777777" w:rsidR="00DE6624" w:rsidRPr="00D34981" w:rsidRDefault="00DE6624" w:rsidP="00DE6624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4981">
        <w:rPr>
          <w:rFonts w:ascii="Arial" w:hAnsi="Arial" w:cs="Arial"/>
          <w:b/>
        </w:rPr>
        <w:t>OŚWIADCZENIE DOTYCZĄCE PRZYNALEŻNOŚCI DO SEKTORA MAŁYCH I ŚREDNICH PRZEDSIĘBIORSTW</w:t>
      </w:r>
    </w:p>
    <w:p w14:paraId="4B53B05A" w14:textId="77777777" w:rsidR="00DE6624" w:rsidRPr="00D34981" w:rsidRDefault="00DE6624" w:rsidP="00DE6624">
      <w:pPr>
        <w:keepLines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</w:rPr>
      </w:pPr>
      <w:r w:rsidRPr="00D34981">
        <w:rPr>
          <w:rFonts w:ascii="Arial" w:hAnsi="Arial" w:cs="Arial"/>
        </w:rPr>
        <w:br/>
      </w:r>
    </w:p>
    <w:p w14:paraId="64A14316" w14:textId="77777777" w:rsidR="00DE6624" w:rsidRPr="00D34981" w:rsidRDefault="00DE6624" w:rsidP="00DE6624">
      <w:pPr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Przystępując do udziału w postępowaniu w sprawie udzielenia zamówienia publicznego na realizację usług społecznych obejmujących:</w:t>
      </w:r>
    </w:p>
    <w:p w14:paraId="19978D65" w14:textId="77777777" w:rsidR="00DE6624" w:rsidRPr="00D34981" w:rsidRDefault="00DE6624" w:rsidP="00DE6624">
      <w:pPr>
        <w:rPr>
          <w:rFonts w:ascii="Arial" w:hAnsi="Arial" w:cs="Arial"/>
        </w:rPr>
      </w:pPr>
    </w:p>
    <w:p w14:paraId="66180C78" w14:textId="77777777" w:rsidR="00DE6624" w:rsidRPr="00D34981" w:rsidRDefault="00DE6624" w:rsidP="00DE6624">
      <w:pPr>
        <w:rPr>
          <w:rFonts w:ascii="Calibri" w:hAnsi="Calibri" w:cs="Calibri"/>
          <w:b/>
          <w:bCs/>
          <w:sz w:val="20"/>
          <w:szCs w:val="20"/>
        </w:rPr>
      </w:pPr>
      <w:r w:rsidRPr="00D34981">
        <w:rPr>
          <w:rFonts w:ascii="Calibri" w:hAnsi="Calibri" w:cs="Calibri"/>
          <w:b/>
        </w:rPr>
        <w:t>„</w:t>
      </w:r>
      <w:r>
        <w:rPr>
          <w:rFonts w:ascii="Calibri" w:eastAsia="Verdana,Bold" w:hAnsi="Calibri" w:cs="Calibri"/>
          <w:b/>
          <w:bCs/>
          <w:sz w:val="20"/>
          <w:szCs w:val="20"/>
        </w:rPr>
        <w:t>U</w:t>
      </w:r>
      <w:r w:rsidRPr="00D34981">
        <w:rPr>
          <w:rFonts w:ascii="Calibri" w:eastAsia="Verdana,Bold" w:hAnsi="Calibri" w:cs="Calibri"/>
          <w:b/>
          <w:bCs/>
          <w:sz w:val="20"/>
          <w:szCs w:val="20"/>
        </w:rPr>
        <w:t xml:space="preserve">sługi opiekuńcze </w:t>
      </w:r>
      <w:r w:rsidRPr="00D34981">
        <w:rPr>
          <w:rFonts w:ascii="Calibri" w:hAnsi="Calibri" w:cs="Calibri"/>
          <w:b/>
          <w:sz w:val="20"/>
          <w:szCs w:val="20"/>
        </w:rPr>
        <w:t xml:space="preserve">na rzecz mieszkańców </w:t>
      </w:r>
      <w:proofErr w:type="spellStart"/>
      <w:r w:rsidRPr="00D34981">
        <w:rPr>
          <w:rFonts w:ascii="Calibri" w:hAnsi="Calibri" w:cs="Calibri"/>
          <w:b/>
          <w:sz w:val="20"/>
          <w:szCs w:val="20"/>
        </w:rPr>
        <w:t>Rumi</w:t>
      </w:r>
      <w:proofErr w:type="spellEnd"/>
      <w:r w:rsidRPr="00D34981"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</w:t>
      </w:r>
      <w:proofErr w:type="spellStart"/>
      <w:r w:rsidRPr="00D34981">
        <w:rPr>
          <w:rFonts w:ascii="Calibri" w:hAnsi="Calibri" w:cs="Calibri"/>
          <w:b/>
          <w:bCs/>
          <w:sz w:val="20"/>
          <w:szCs w:val="20"/>
        </w:rPr>
        <w:t>Rumi</w:t>
      </w:r>
      <w:proofErr w:type="spellEnd"/>
      <w:r w:rsidRPr="00D34981">
        <w:rPr>
          <w:rFonts w:ascii="Calibri" w:hAnsi="Calibri" w:cs="Calibri"/>
          <w:b/>
          <w:bCs/>
          <w:sz w:val="20"/>
          <w:szCs w:val="20"/>
        </w:rPr>
        <w:t>”</w:t>
      </w:r>
    </w:p>
    <w:p w14:paraId="43A33AF3" w14:textId="77777777" w:rsidR="00DE6624" w:rsidRPr="00D34981" w:rsidRDefault="00DE6624" w:rsidP="00DE6624">
      <w:pPr>
        <w:rPr>
          <w:rFonts w:ascii="Calibri" w:hAnsi="Calibri" w:cs="Arial"/>
          <w:b/>
          <w:bCs/>
          <w:color w:val="000000"/>
        </w:rPr>
      </w:pPr>
    </w:p>
    <w:p w14:paraId="68195092" w14:textId="77777777" w:rsidR="00DE6624" w:rsidRPr="00D34981" w:rsidRDefault="00DE6624" w:rsidP="00DE6624">
      <w:pPr>
        <w:rPr>
          <w:rFonts w:ascii="Arial" w:hAnsi="Arial" w:cs="Arial"/>
          <w:b/>
          <w:i/>
        </w:rPr>
      </w:pPr>
    </w:p>
    <w:p w14:paraId="2E34D824" w14:textId="77777777" w:rsidR="00DE6624" w:rsidRPr="00D34981" w:rsidRDefault="00DE6624" w:rsidP="00DE6624">
      <w:pPr>
        <w:spacing w:line="276" w:lineRule="auto"/>
        <w:rPr>
          <w:rFonts w:asciiTheme="minorHAnsi" w:hAnsiTheme="minorHAnsi" w:cs="Arial"/>
        </w:rPr>
      </w:pPr>
    </w:p>
    <w:p w14:paraId="3C54B485" w14:textId="77777777" w:rsidR="00DE6624" w:rsidRPr="00D34981" w:rsidRDefault="00DE6624" w:rsidP="00DE6624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informuję, iż Wykonawca:</w:t>
      </w:r>
    </w:p>
    <w:p w14:paraId="189E2B2F" w14:textId="77777777" w:rsidR="00DE6624" w:rsidRPr="00D34981" w:rsidRDefault="00DE6624" w:rsidP="00DE6624">
      <w:pPr>
        <w:spacing w:line="276" w:lineRule="auto"/>
        <w:rPr>
          <w:rFonts w:asciiTheme="minorHAnsi" w:hAnsiTheme="minorHAnsi" w:cs="Arial"/>
        </w:rPr>
      </w:pPr>
    </w:p>
    <w:p w14:paraId="06EB6DE3" w14:textId="77777777" w:rsidR="00DE6624" w:rsidRPr="00D34981" w:rsidRDefault="00DE6624" w:rsidP="00DE6624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10E35FB4" w14:textId="77777777" w:rsidR="00DE6624" w:rsidRPr="00D34981" w:rsidRDefault="00DE6624" w:rsidP="00DE6624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7DDB45BE" w14:textId="77777777" w:rsidR="00DE6624" w:rsidRPr="00D34981" w:rsidRDefault="00DE6624" w:rsidP="00DE6624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600F838E" w14:textId="77777777" w:rsidR="00DE6624" w:rsidRPr="00D34981" w:rsidRDefault="00DE6624" w:rsidP="00DE6624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D34981">
        <w:rPr>
          <w:rFonts w:asciiTheme="minorHAnsi" w:hAnsiTheme="minorHAnsi" w:cs="Arial"/>
          <w:sz w:val="18"/>
          <w:szCs w:val="18"/>
        </w:rPr>
        <w:t>Nazwa i adres Wykonawcy</w:t>
      </w:r>
    </w:p>
    <w:p w14:paraId="4E36D067" w14:textId="77777777" w:rsidR="00DE6624" w:rsidRPr="00D34981" w:rsidRDefault="00DE6624" w:rsidP="00DE6624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14:paraId="27E5D5E3" w14:textId="77777777" w:rsidR="00DE6624" w:rsidRPr="00D34981" w:rsidRDefault="00DE6624" w:rsidP="00DE662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34981">
        <w:rPr>
          <w:rFonts w:asciiTheme="minorHAnsi" w:hAnsiTheme="minorHAnsi" w:cs="Arial"/>
          <w:b/>
          <w:sz w:val="22"/>
          <w:szCs w:val="22"/>
        </w:rPr>
        <w:t>NALEŻY / NIE NALEŻY DO SEKTORA MAŁYCH I ŚREDNICH PRZEDSIĘBIORSTW</w:t>
      </w:r>
      <w:r w:rsidRPr="00D34981">
        <w:rPr>
          <w:rFonts w:asciiTheme="minorHAnsi" w:hAnsiTheme="minorHAnsi" w:cs="Arial"/>
          <w:sz w:val="22"/>
          <w:szCs w:val="22"/>
        </w:rPr>
        <w:t>*</w:t>
      </w:r>
    </w:p>
    <w:p w14:paraId="374B3078" w14:textId="77777777" w:rsidR="00DE6624" w:rsidRPr="00D34981" w:rsidRDefault="00DE6624" w:rsidP="00DE6624">
      <w:pPr>
        <w:keepLines/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color w:val="000000"/>
        </w:rPr>
      </w:pPr>
    </w:p>
    <w:p w14:paraId="5A8F3E9D" w14:textId="77777777" w:rsidR="00DE6624" w:rsidRPr="00D34981" w:rsidRDefault="00DE6624" w:rsidP="00DE6624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3498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*niewłaściwe skreślić </w:t>
      </w:r>
    </w:p>
    <w:p w14:paraId="4461F0C4" w14:textId="77777777" w:rsidR="00DE6624" w:rsidRPr="00D34981" w:rsidRDefault="00DE6624" w:rsidP="00DE6624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5E5FF9" w14:textId="77777777" w:rsidR="00DE6624" w:rsidRPr="00D34981" w:rsidRDefault="00DE6624" w:rsidP="00DE6624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B94CC51" w14:textId="77777777" w:rsidR="00DE6624" w:rsidRPr="00D34981" w:rsidRDefault="00DE6624" w:rsidP="00DE6624">
      <w:pPr>
        <w:pStyle w:val="Tekstpodstawowy"/>
        <w:ind w:left="284"/>
        <w:rPr>
          <w:rFonts w:asciiTheme="minorHAnsi" w:hAnsiTheme="minorHAnsi" w:cs="Arial"/>
          <w:sz w:val="20"/>
        </w:rPr>
      </w:pPr>
    </w:p>
    <w:p w14:paraId="5622BE45" w14:textId="77777777" w:rsidR="00112B9D" w:rsidRDefault="00112B9D" w:rsidP="00112B9D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</w:t>
      </w:r>
      <w:r w:rsidRPr="008C5890">
        <w:rPr>
          <w:rFonts w:asciiTheme="minorHAnsi" w:hAnsiTheme="minorHAnsi" w:cstheme="minorHAnsi"/>
          <w:b/>
          <w:bCs/>
          <w:u w:val="single"/>
        </w:rPr>
        <w:t>)</w:t>
      </w:r>
    </w:p>
    <w:p w14:paraId="36ED3F00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4696B785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1F0B3EF6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0D7B2E73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49B1A567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3F234007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465C1DB1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56EBDE46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31BB0E81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702833FE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515F7BE7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572124A8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2D8835C5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5D83A041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1DA7C7B7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48A572C0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0E2FFD3B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62126CDD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77E74F78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7FE0B217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6A1D142A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789B7A2D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7FAB1844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61CED5B9" w14:textId="5D7BB104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6D42C948" w14:textId="3630BF66" w:rsidR="00112B9D" w:rsidRDefault="00112B9D" w:rsidP="00DE6624">
      <w:pPr>
        <w:autoSpaceDE w:val="0"/>
        <w:rPr>
          <w:rFonts w:ascii="Calibri" w:hAnsi="Calibri" w:cs="Calibri"/>
          <w:sz w:val="16"/>
        </w:rPr>
      </w:pPr>
    </w:p>
    <w:p w14:paraId="072B89CB" w14:textId="2C51ED24" w:rsidR="00112B9D" w:rsidRDefault="00112B9D" w:rsidP="00DE6624">
      <w:pPr>
        <w:autoSpaceDE w:val="0"/>
        <w:rPr>
          <w:rFonts w:ascii="Calibri" w:hAnsi="Calibri" w:cs="Calibri"/>
          <w:sz w:val="16"/>
        </w:rPr>
      </w:pPr>
    </w:p>
    <w:p w14:paraId="5E0340FD" w14:textId="3DE10B9E" w:rsidR="00112B9D" w:rsidRDefault="00112B9D" w:rsidP="00DE6624">
      <w:pPr>
        <w:autoSpaceDE w:val="0"/>
        <w:rPr>
          <w:rFonts w:ascii="Calibri" w:hAnsi="Calibri" w:cs="Calibri"/>
          <w:sz w:val="16"/>
        </w:rPr>
      </w:pPr>
    </w:p>
    <w:p w14:paraId="7D8780D7" w14:textId="77777777" w:rsidR="00112B9D" w:rsidRDefault="00112B9D" w:rsidP="00DE6624">
      <w:pPr>
        <w:autoSpaceDE w:val="0"/>
        <w:rPr>
          <w:rFonts w:ascii="Calibri" w:hAnsi="Calibri" w:cs="Calibri"/>
          <w:sz w:val="16"/>
        </w:rPr>
      </w:pPr>
    </w:p>
    <w:p w14:paraId="56E9FF22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69EDAEE4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5E5B3E1D" w14:textId="77777777" w:rsidR="00DE6624" w:rsidRDefault="00DE6624" w:rsidP="00DE6624">
      <w:pPr>
        <w:autoSpaceDE w:val="0"/>
        <w:rPr>
          <w:rFonts w:ascii="Calibri" w:hAnsi="Calibri" w:cs="Calibri"/>
          <w:sz w:val="16"/>
        </w:rPr>
      </w:pPr>
    </w:p>
    <w:p w14:paraId="6D6ABDD7" w14:textId="77777777" w:rsidR="00DE6624" w:rsidRPr="006C01E3" w:rsidRDefault="00DE6624" w:rsidP="00DE6624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Załącznik nr 1</w:t>
      </w:r>
      <w:r w:rsidR="00A81BFA">
        <w:rPr>
          <w:rFonts w:asciiTheme="minorHAnsi" w:hAnsiTheme="minorHAnsi" w:cs="Calibri"/>
          <w:b/>
          <w:sz w:val="22"/>
          <w:szCs w:val="22"/>
        </w:rPr>
        <w:t>1</w:t>
      </w:r>
      <w:r w:rsidR="008405C2">
        <w:rPr>
          <w:rFonts w:asciiTheme="minorHAnsi" w:hAnsiTheme="minorHAnsi" w:cs="Calibri"/>
          <w:b/>
          <w:sz w:val="22"/>
          <w:szCs w:val="22"/>
        </w:rPr>
        <w:t xml:space="preserve"> do S</w:t>
      </w:r>
      <w:r w:rsidRPr="006C01E3">
        <w:rPr>
          <w:rFonts w:asciiTheme="minorHAnsi" w:hAnsiTheme="minorHAnsi" w:cs="Calibri"/>
          <w:b/>
          <w:sz w:val="22"/>
          <w:szCs w:val="22"/>
        </w:rPr>
        <w:t>WZ</w:t>
      </w:r>
    </w:p>
    <w:p w14:paraId="3301E31B" w14:textId="77777777" w:rsidR="00DE6624" w:rsidRPr="006C01E3" w:rsidRDefault="00DE6624" w:rsidP="00DE6624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="Calibri"/>
          <w:b/>
          <w:sz w:val="22"/>
          <w:szCs w:val="22"/>
        </w:rPr>
      </w:pPr>
      <w:r w:rsidRPr="006C01E3">
        <w:rPr>
          <w:rFonts w:asciiTheme="minorHAnsi" w:hAnsiTheme="minorHAnsi" w:cs="Calibri"/>
          <w:b/>
          <w:sz w:val="22"/>
          <w:szCs w:val="22"/>
        </w:rPr>
        <w:t>DA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="008405C2">
        <w:rPr>
          <w:rFonts w:asciiTheme="minorHAnsi" w:hAnsiTheme="minorHAnsi" w:cs="Calibri"/>
          <w:b/>
          <w:sz w:val="22"/>
          <w:szCs w:val="22"/>
        </w:rPr>
        <w:t>221.5.2021</w:t>
      </w:r>
    </w:p>
    <w:p w14:paraId="72C748E6" w14:textId="77777777" w:rsidR="00DE6624" w:rsidRDefault="00DE6624" w:rsidP="00DE6624">
      <w:pPr>
        <w:rPr>
          <w:rFonts w:asciiTheme="minorHAnsi" w:hAnsiTheme="minorHAnsi" w:cs="Calibri"/>
          <w:b/>
          <w:sz w:val="18"/>
          <w:szCs w:val="18"/>
        </w:rPr>
      </w:pPr>
    </w:p>
    <w:p w14:paraId="62448A40" w14:textId="77777777" w:rsidR="00DE6624" w:rsidRPr="006C01E3" w:rsidRDefault="00DE6624" w:rsidP="00DE6624">
      <w:pPr>
        <w:rPr>
          <w:rFonts w:asciiTheme="minorHAnsi" w:hAnsiTheme="minorHAnsi" w:cs="Calibri"/>
          <w:b/>
          <w:sz w:val="18"/>
          <w:szCs w:val="18"/>
        </w:rPr>
      </w:pPr>
    </w:p>
    <w:p w14:paraId="7A78AC43" w14:textId="77777777" w:rsidR="00DE6624" w:rsidRPr="006C01E3" w:rsidRDefault="00DE6624" w:rsidP="00DE6624">
      <w:pPr>
        <w:keepLines/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6C01E3">
        <w:rPr>
          <w:rFonts w:asciiTheme="minorHAnsi" w:hAnsiTheme="minorHAnsi" w:cs="Calibri"/>
          <w:b/>
        </w:rPr>
        <w:t xml:space="preserve">OŚWIADCZENIE DOTYCZĄCE </w:t>
      </w:r>
      <w:r>
        <w:rPr>
          <w:rFonts w:asciiTheme="minorHAnsi" w:hAnsiTheme="minorHAnsi" w:cs="Calibri"/>
          <w:b/>
        </w:rPr>
        <w:t>SYTUACJI EKONOMICZNEJ WYKONAWCY</w:t>
      </w:r>
    </w:p>
    <w:p w14:paraId="02757F94" w14:textId="77777777" w:rsidR="00DE6624" w:rsidRPr="006C01E3" w:rsidRDefault="00DE6624" w:rsidP="00DE6624">
      <w:pPr>
        <w:keepLines/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16"/>
        </w:rPr>
      </w:pPr>
      <w:r w:rsidRPr="006C01E3">
        <w:rPr>
          <w:rFonts w:asciiTheme="minorHAnsi" w:hAnsiTheme="minorHAnsi" w:cs="Calibri"/>
        </w:rPr>
        <w:br/>
      </w:r>
    </w:p>
    <w:p w14:paraId="70AC0058" w14:textId="77777777" w:rsidR="00DE6624" w:rsidRPr="006C01E3" w:rsidRDefault="00DE6624" w:rsidP="00DE6624">
      <w:pPr>
        <w:rPr>
          <w:rFonts w:asciiTheme="minorHAnsi" w:hAnsiTheme="minorHAnsi" w:cs="Calibri"/>
        </w:rPr>
      </w:pPr>
      <w:r w:rsidRPr="006C01E3">
        <w:rPr>
          <w:rFonts w:asciiTheme="minorHAnsi" w:hAnsiTheme="minorHAnsi" w:cs="Calibri"/>
        </w:rPr>
        <w:t>Przystępując do udziału w postępowaniu w sprawie udzielenia zamówienia publicznego na realizację usług społecznych obejmujących:</w:t>
      </w:r>
    </w:p>
    <w:p w14:paraId="119616ED" w14:textId="77777777" w:rsidR="00DE6624" w:rsidRPr="006C01E3" w:rsidRDefault="00DE6624" w:rsidP="00DE6624">
      <w:pPr>
        <w:rPr>
          <w:rFonts w:asciiTheme="minorHAnsi" w:hAnsiTheme="minorHAnsi" w:cs="Calibri"/>
        </w:rPr>
      </w:pPr>
    </w:p>
    <w:p w14:paraId="45FA3C51" w14:textId="77777777" w:rsidR="00DE6624" w:rsidRPr="00D34981" w:rsidRDefault="00DE6624" w:rsidP="00DE6624">
      <w:pPr>
        <w:rPr>
          <w:rFonts w:ascii="Calibri" w:hAnsi="Calibri" w:cs="Calibri"/>
          <w:b/>
          <w:bCs/>
          <w:sz w:val="20"/>
          <w:szCs w:val="20"/>
        </w:rPr>
      </w:pPr>
      <w:r w:rsidRPr="00D34981">
        <w:rPr>
          <w:rFonts w:ascii="Calibri" w:hAnsi="Calibri" w:cs="Calibri"/>
          <w:b/>
        </w:rPr>
        <w:t>„</w:t>
      </w:r>
      <w:r>
        <w:rPr>
          <w:rFonts w:ascii="Calibri" w:eastAsia="Verdana,Bold" w:hAnsi="Calibri" w:cs="Calibri"/>
          <w:b/>
          <w:bCs/>
          <w:sz w:val="20"/>
          <w:szCs w:val="20"/>
        </w:rPr>
        <w:t>U</w:t>
      </w:r>
      <w:r w:rsidRPr="00D34981">
        <w:rPr>
          <w:rFonts w:ascii="Calibri" w:eastAsia="Verdana,Bold" w:hAnsi="Calibri" w:cs="Calibri"/>
          <w:b/>
          <w:bCs/>
          <w:sz w:val="20"/>
          <w:szCs w:val="20"/>
        </w:rPr>
        <w:t xml:space="preserve">sługi opiekuńcze </w:t>
      </w:r>
      <w:r w:rsidRPr="00D34981">
        <w:rPr>
          <w:rFonts w:ascii="Calibri" w:hAnsi="Calibri" w:cs="Calibri"/>
          <w:b/>
          <w:sz w:val="20"/>
          <w:szCs w:val="20"/>
        </w:rPr>
        <w:t xml:space="preserve">na rzecz mieszkańców </w:t>
      </w:r>
      <w:proofErr w:type="spellStart"/>
      <w:r w:rsidRPr="00D34981">
        <w:rPr>
          <w:rFonts w:ascii="Calibri" w:hAnsi="Calibri" w:cs="Calibri"/>
          <w:b/>
          <w:sz w:val="20"/>
          <w:szCs w:val="20"/>
        </w:rPr>
        <w:t>Rumi</w:t>
      </w:r>
      <w:proofErr w:type="spellEnd"/>
      <w:r w:rsidRPr="00D34981"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</w:t>
      </w:r>
      <w:proofErr w:type="spellStart"/>
      <w:r w:rsidRPr="00D34981">
        <w:rPr>
          <w:rFonts w:ascii="Calibri" w:hAnsi="Calibri" w:cs="Calibri"/>
          <w:b/>
          <w:bCs/>
          <w:sz w:val="20"/>
          <w:szCs w:val="20"/>
        </w:rPr>
        <w:t>Rumi</w:t>
      </w:r>
      <w:proofErr w:type="spellEnd"/>
      <w:r w:rsidRPr="00D34981">
        <w:rPr>
          <w:rFonts w:ascii="Calibri" w:hAnsi="Calibri" w:cs="Calibri"/>
          <w:b/>
          <w:bCs/>
          <w:sz w:val="20"/>
          <w:szCs w:val="20"/>
        </w:rPr>
        <w:t>”</w:t>
      </w:r>
    </w:p>
    <w:p w14:paraId="2BE8CE70" w14:textId="77777777" w:rsidR="00DE6624" w:rsidRPr="006C01E3" w:rsidRDefault="00DE6624" w:rsidP="00DE6624">
      <w:pPr>
        <w:rPr>
          <w:rFonts w:asciiTheme="minorHAnsi" w:hAnsiTheme="minorHAnsi" w:cs="Calibri"/>
          <w:b/>
          <w:i/>
        </w:rPr>
      </w:pPr>
    </w:p>
    <w:p w14:paraId="1D445E74" w14:textId="77777777" w:rsidR="00DE6624" w:rsidRPr="006C01E3" w:rsidRDefault="00DE6624" w:rsidP="00DE6624">
      <w:pPr>
        <w:spacing w:line="276" w:lineRule="auto"/>
        <w:rPr>
          <w:rFonts w:asciiTheme="minorHAnsi" w:hAnsiTheme="minorHAnsi" w:cs="Calibri"/>
        </w:rPr>
      </w:pPr>
    </w:p>
    <w:p w14:paraId="62E851B8" w14:textId="77777777" w:rsidR="00DE6624" w:rsidRPr="006C01E3" w:rsidRDefault="00DE6624" w:rsidP="00DE6624">
      <w:pPr>
        <w:spacing w:line="276" w:lineRule="auto"/>
        <w:rPr>
          <w:rFonts w:asciiTheme="minorHAnsi" w:hAnsiTheme="minorHAnsi" w:cs="Calibri"/>
        </w:rPr>
      </w:pPr>
      <w:r w:rsidRPr="006C01E3">
        <w:rPr>
          <w:rFonts w:asciiTheme="minorHAnsi" w:hAnsiTheme="minorHAnsi" w:cs="Calibri"/>
        </w:rPr>
        <w:t>informuję, iż Wykonawca:</w:t>
      </w:r>
    </w:p>
    <w:p w14:paraId="0593E7EC" w14:textId="77777777" w:rsidR="00DE6624" w:rsidRPr="006C01E3" w:rsidRDefault="00DE6624" w:rsidP="00DE6624">
      <w:pPr>
        <w:spacing w:line="276" w:lineRule="auto"/>
        <w:rPr>
          <w:rFonts w:asciiTheme="minorHAnsi" w:hAnsiTheme="minorHAnsi" w:cs="Calibri"/>
        </w:rPr>
      </w:pPr>
    </w:p>
    <w:p w14:paraId="163507AD" w14:textId="77777777" w:rsidR="00DE6624" w:rsidRPr="006C01E3" w:rsidRDefault="00DE6624" w:rsidP="00DE6624">
      <w:pPr>
        <w:spacing w:line="360" w:lineRule="auto"/>
        <w:rPr>
          <w:rFonts w:asciiTheme="minorHAnsi" w:hAnsiTheme="minorHAnsi" w:cs="Calibri"/>
        </w:rPr>
      </w:pPr>
      <w:r w:rsidRPr="006C01E3">
        <w:rPr>
          <w:rFonts w:asciiTheme="minorHAnsi" w:hAnsiTheme="minorHAnsi" w:cs="Calibri"/>
        </w:rPr>
        <w:t>…………………………………………………………………………………………………</w:t>
      </w:r>
    </w:p>
    <w:p w14:paraId="0B744181" w14:textId="77777777" w:rsidR="00DE6624" w:rsidRPr="006C01E3" w:rsidRDefault="00DE6624" w:rsidP="00DE6624">
      <w:pPr>
        <w:spacing w:line="360" w:lineRule="auto"/>
        <w:rPr>
          <w:rFonts w:asciiTheme="minorHAnsi" w:hAnsiTheme="minorHAnsi" w:cs="Calibri"/>
        </w:rPr>
      </w:pPr>
      <w:r w:rsidRPr="006C01E3">
        <w:rPr>
          <w:rFonts w:asciiTheme="minorHAnsi" w:hAnsiTheme="minorHAnsi" w:cs="Calibri"/>
        </w:rPr>
        <w:t>…………………………………………………………………………………………………</w:t>
      </w:r>
    </w:p>
    <w:p w14:paraId="0601BA8C" w14:textId="77777777" w:rsidR="00DE6624" w:rsidRPr="006C01E3" w:rsidRDefault="00DE6624" w:rsidP="00DE6624">
      <w:pPr>
        <w:spacing w:line="360" w:lineRule="auto"/>
        <w:rPr>
          <w:rFonts w:asciiTheme="minorHAnsi" w:hAnsiTheme="minorHAnsi" w:cs="Calibri"/>
        </w:rPr>
      </w:pPr>
      <w:r w:rsidRPr="006C01E3">
        <w:rPr>
          <w:rFonts w:asciiTheme="minorHAnsi" w:hAnsiTheme="minorHAnsi" w:cs="Calibri"/>
        </w:rPr>
        <w:t>…………………………………………………………………………………………………</w:t>
      </w:r>
    </w:p>
    <w:p w14:paraId="0B5E47AE" w14:textId="77777777" w:rsidR="00DE6624" w:rsidRDefault="00DE6624" w:rsidP="00DE6624">
      <w:pPr>
        <w:spacing w:line="276" w:lineRule="auto"/>
        <w:rPr>
          <w:rFonts w:asciiTheme="minorHAnsi" w:hAnsiTheme="minorHAnsi" w:cs="Calibri"/>
          <w:sz w:val="18"/>
          <w:szCs w:val="18"/>
        </w:rPr>
      </w:pPr>
      <w:r w:rsidRPr="006C01E3">
        <w:rPr>
          <w:rFonts w:asciiTheme="minorHAnsi" w:hAnsiTheme="minorHAnsi" w:cs="Calibri"/>
          <w:sz w:val="18"/>
          <w:szCs w:val="18"/>
        </w:rPr>
        <w:t>Nazwa i adres Wykonawcy</w:t>
      </w:r>
    </w:p>
    <w:p w14:paraId="3AF0A83E" w14:textId="77777777" w:rsidR="00DE6624" w:rsidRDefault="00DE6624" w:rsidP="00DE6624">
      <w:pPr>
        <w:spacing w:line="276" w:lineRule="auto"/>
        <w:rPr>
          <w:rFonts w:asciiTheme="minorHAnsi" w:hAnsiTheme="minorHAnsi" w:cs="Calibri"/>
          <w:sz w:val="18"/>
          <w:szCs w:val="18"/>
        </w:rPr>
      </w:pPr>
    </w:p>
    <w:p w14:paraId="3D7317AF" w14:textId="77777777" w:rsidR="00DE6624" w:rsidRDefault="00DE6624" w:rsidP="00DE6624">
      <w:pPr>
        <w:spacing w:line="276" w:lineRule="auto"/>
        <w:rPr>
          <w:rFonts w:asciiTheme="minorHAnsi" w:hAnsiTheme="minorHAnsi" w:cs="Calibri"/>
        </w:rPr>
      </w:pPr>
      <w:r w:rsidRPr="00D32AEA">
        <w:rPr>
          <w:rFonts w:asciiTheme="minorHAnsi" w:hAnsiTheme="minorHAnsi" w:cs="Calibri"/>
        </w:rPr>
        <w:t>- posiada / nie posiada</w:t>
      </w:r>
      <w:r>
        <w:rPr>
          <w:rFonts w:asciiTheme="minorHAnsi" w:hAnsiTheme="minorHAnsi" w:cs="Calibri"/>
        </w:rPr>
        <w:t>*</w:t>
      </w:r>
      <w:r w:rsidRPr="00D32AEA">
        <w:rPr>
          <w:rFonts w:asciiTheme="minorHAnsi" w:hAnsiTheme="minorHAnsi" w:cs="Calibri"/>
        </w:rPr>
        <w:t xml:space="preserve"> zaległości w opłacaniu podatków</w:t>
      </w:r>
    </w:p>
    <w:p w14:paraId="03606128" w14:textId="77777777" w:rsidR="00DE6624" w:rsidRDefault="00DE6624" w:rsidP="00DE6624">
      <w:pPr>
        <w:spacing w:line="276" w:lineRule="auto"/>
        <w:rPr>
          <w:rFonts w:asciiTheme="minorHAnsi" w:hAnsiTheme="minorHAnsi" w:cs="Calibri"/>
        </w:rPr>
      </w:pPr>
    </w:p>
    <w:p w14:paraId="237BE113" w14:textId="77777777" w:rsidR="00DE6624" w:rsidRDefault="00DE6624" w:rsidP="00DE6624">
      <w:pPr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posiada / nie posiada* zaległości w opłacaniu składek na ubezpieczenie społeczne i ubezpieczenie zdrowotne</w:t>
      </w:r>
    </w:p>
    <w:p w14:paraId="62764974" w14:textId="77777777" w:rsidR="00DE6624" w:rsidRDefault="00DE6624" w:rsidP="00DE6624">
      <w:pPr>
        <w:spacing w:line="276" w:lineRule="auto"/>
        <w:rPr>
          <w:rFonts w:asciiTheme="minorHAnsi" w:hAnsiTheme="minorHAnsi" w:cs="Calibri"/>
        </w:rPr>
      </w:pPr>
    </w:p>
    <w:p w14:paraId="6EECBFC7" w14:textId="77777777" w:rsidR="00DE6624" w:rsidRDefault="00DE6624" w:rsidP="00DE6624">
      <w:pPr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nie wszczęto</w:t>
      </w:r>
      <w:r w:rsidRPr="00504960">
        <w:rPr>
          <w:rFonts w:asciiTheme="minorHAnsi" w:hAnsiTheme="minorHAnsi" w:cs="Calibri"/>
        </w:rPr>
        <w:t xml:space="preserve"> wobec </w:t>
      </w:r>
      <w:r>
        <w:rPr>
          <w:rFonts w:asciiTheme="minorHAnsi" w:hAnsiTheme="minorHAnsi" w:cs="Calibri"/>
        </w:rPr>
        <w:t>Wykonawcy</w:t>
      </w:r>
      <w:r w:rsidRPr="00504960">
        <w:rPr>
          <w:rFonts w:asciiTheme="minorHAnsi" w:hAnsiTheme="minorHAnsi" w:cs="Calibri"/>
        </w:rPr>
        <w:t xml:space="preserve"> postępowania upadłościowego</w:t>
      </w:r>
      <w:r>
        <w:rPr>
          <w:rFonts w:asciiTheme="minorHAnsi" w:hAnsiTheme="minorHAnsi" w:cs="Calibri"/>
        </w:rPr>
        <w:t xml:space="preserve"> ani likwidacyjnego</w:t>
      </w:r>
      <w:r w:rsidRPr="00504960">
        <w:rPr>
          <w:rFonts w:asciiTheme="minorHAnsi" w:hAnsiTheme="minorHAnsi" w:cs="Calibri"/>
        </w:rPr>
        <w:t xml:space="preserve">, </w:t>
      </w:r>
    </w:p>
    <w:p w14:paraId="0B8630EE" w14:textId="77777777" w:rsidR="00DE6624" w:rsidRDefault="00DE6624" w:rsidP="00DE6624">
      <w:pPr>
        <w:jc w:val="left"/>
        <w:rPr>
          <w:rFonts w:asciiTheme="minorHAnsi" w:hAnsiTheme="minorHAnsi" w:cs="Calibri"/>
        </w:rPr>
      </w:pPr>
    </w:p>
    <w:p w14:paraId="360FC2D9" w14:textId="77777777" w:rsidR="00DE6624" w:rsidRDefault="00DE6624" w:rsidP="00DE6624">
      <w:pPr>
        <w:spacing w:line="276" w:lineRule="auto"/>
        <w:rPr>
          <w:rFonts w:asciiTheme="minorHAnsi" w:hAnsiTheme="minorHAnsi" w:cs="Calibri"/>
        </w:rPr>
      </w:pPr>
    </w:p>
    <w:p w14:paraId="15B2D501" w14:textId="77777777" w:rsidR="00DE6624" w:rsidRPr="006C01E3" w:rsidRDefault="00DE6624" w:rsidP="00DE6624">
      <w:pPr>
        <w:spacing w:line="276" w:lineRule="auto"/>
        <w:rPr>
          <w:rFonts w:asciiTheme="minorHAnsi" w:hAnsiTheme="minorHAnsi" w:cs="Calibri"/>
          <w:sz w:val="18"/>
          <w:szCs w:val="18"/>
        </w:rPr>
      </w:pPr>
    </w:p>
    <w:p w14:paraId="08A2367F" w14:textId="77777777" w:rsidR="00DE6624" w:rsidRPr="006C01E3" w:rsidRDefault="00DE6624" w:rsidP="00DE6624">
      <w:pPr>
        <w:keepLines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color w:val="000000"/>
        </w:rPr>
      </w:pPr>
    </w:p>
    <w:p w14:paraId="52116347" w14:textId="77777777" w:rsidR="00DE6624" w:rsidRPr="006C01E3" w:rsidRDefault="00DE6624" w:rsidP="00DE6624">
      <w:pPr>
        <w:keepLines/>
        <w:autoSpaceDE w:val="0"/>
        <w:autoSpaceDN w:val="0"/>
        <w:adjustRightInd w:val="0"/>
        <w:ind w:left="502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*niewłaściwe skreślić </w:t>
      </w:r>
    </w:p>
    <w:p w14:paraId="001A7D07" w14:textId="77777777" w:rsidR="00DE6624" w:rsidRPr="006C01E3" w:rsidRDefault="00DE6624" w:rsidP="00DE6624">
      <w:pPr>
        <w:keepLines/>
        <w:autoSpaceDE w:val="0"/>
        <w:autoSpaceDN w:val="0"/>
        <w:adjustRightInd w:val="0"/>
        <w:ind w:left="502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133B2E0B" w14:textId="77777777" w:rsidR="00DE6624" w:rsidRPr="006C01E3" w:rsidRDefault="00DE6624" w:rsidP="00DE6624">
      <w:pPr>
        <w:keepLines/>
        <w:autoSpaceDE w:val="0"/>
        <w:autoSpaceDN w:val="0"/>
        <w:adjustRightInd w:val="0"/>
        <w:ind w:left="502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60620DD3" w14:textId="77777777" w:rsidR="00DE6624" w:rsidRPr="006C01E3" w:rsidRDefault="00DE6624" w:rsidP="00DE6624">
      <w:pPr>
        <w:pStyle w:val="Tekstpodstawowy"/>
        <w:ind w:left="284"/>
        <w:rPr>
          <w:rFonts w:asciiTheme="minorHAnsi" w:hAnsiTheme="minorHAnsi" w:cs="Calibri"/>
          <w:sz w:val="20"/>
        </w:rPr>
      </w:pPr>
    </w:p>
    <w:p w14:paraId="66F259F7" w14:textId="77777777" w:rsidR="00112B9D" w:rsidRDefault="00112B9D" w:rsidP="00112B9D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</w:t>
      </w:r>
      <w:r w:rsidRPr="008C5890">
        <w:rPr>
          <w:rFonts w:asciiTheme="minorHAnsi" w:hAnsiTheme="minorHAnsi" w:cstheme="minorHAnsi"/>
          <w:b/>
          <w:bCs/>
          <w:u w:val="single"/>
        </w:rPr>
        <w:t>)</w:t>
      </w:r>
    </w:p>
    <w:p w14:paraId="31CD6B5E" w14:textId="77777777" w:rsidR="00DE6624" w:rsidRPr="00CF5331" w:rsidRDefault="00DE6624" w:rsidP="00DE6624">
      <w:pPr>
        <w:autoSpaceDE w:val="0"/>
        <w:rPr>
          <w:rFonts w:ascii="Calibri" w:hAnsi="Calibri" w:cs="Calibri"/>
          <w:sz w:val="20"/>
          <w:szCs w:val="20"/>
        </w:rPr>
      </w:pPr>
    </w:p>
    <w:p w14:paraId="309CCE04" w14:textId="77777777" w:rsidR="00DE6624" w:rsidRDefault="00DE6624" w:rsidP="00DE6624">
      <w:pPr>
        <w:autoSpaceDE w:val="0"/>
        <w:rPr>
          <w:sz w:val="20"/>
          <w:szCs w:val="20"/>
        </w:rPr>
      </w:pPr>
    </w:p>
    <w:sectPr w:rsidR="00DE6624" w:rsidSect="00F2752B">
      <w:pgSz w:w="11906" w:h="16838"/>
      <w:pgMar w:top="902" w:right="1418" w:bottom="72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3F84" w14:textId="77777777" w:rsidR="00790063" w:rsidRDefault="00790063">
      <w:r>
        <w:separator/>
      </w:r>
    </w:p>
  </w:endnote>
  <w:endnote w:type="continuationSeparator" w:id="0">
    <w:p w14:paraId="26EB1085" w14:textId="77777777" w:rsidR="00790063" w:rsidRDefault="0079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3C2F" w14:textId="77777777" w:rsidR="00197C4B" w:rsidRDefault="00197C4B" w:rsidP="00576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09244" w14:textId="77777777" w:rsidR="00197C4B" w:rsidRDefault="00197C4B" w:rsidP="005762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0953" w14:textId="77777777" w:rsidR="00197C4B" w:rsidRPr="000E67A1" w:rsidRDefault="00197C4B" w:rsidP="005762F9">
    <w:pPr>
      <w:pStyle w:val="Stopka"/>
      <w:tabs>
        <w:tab w:val="left" w:pos="247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31EF" w14:textId="77777777" w:rsidR="00790063" w:rsidRDefault="00790063">
      <w:r>
        <w:separator/>
      </w:r>
    </w:p>
  </w:footnote>
  <w:footnote w:type="continuationSeparator" w:id="0">
    <w:p w14:paraId="0F75396C" w14:textId="77777777" w:rsidR="00790063" w:rsidRDefault="00790063">
      <w:r>
        <w:continuationSeparator/>
      </w:r>
    </w:p>
  </w:footnote>
  <w:footnote w:id="1">
    <w:p w14:paraId="6166B10D" w14:textId="77777777" w:rsidR="00197C4B" w:rsidRPr="00BE61AC" w:rsidRDefault="00197C4B" w:rsidP="009242F9">
      <w:pPr>
        <w:pStyle w:val="Tekstprzypisudolnego"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14:paraId="3BA32FAB" w14:textId="77777777" w:rsidR="00197C4B" w:rsidRDefault="00197C4B" w:rsidP="009242F9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14:paraId="7E6874D4" w14:textId="77777777" w:rsidR="00197C4B" w:rsidRPr="00FA486A" w:rsidRDefault="00197C4B" w:rsidP="009242F9">
      <w:pPr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14:paraId="0856F4B0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</w:p>
    <w:p w14:paraId="0AF5A73B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pod firmą...... w ...... (kod pocztowy ......), przy ul. ......, NIP ......, REGON............, </w:t>
      </w:r>
    </w:p>
    <w:p w14:paraId="0D1D4B1E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</w:p>
    <w:p w14:paraId="37D778B8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</w:p>
    <w:p w14:paraId="603EF4DF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Spółka Akcyjna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6A44FA88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</w:p>
    <w:p w14:paraId="734C2658" w14:textId="77777777" w:rsidR="00197C4B" w:rsidRPr="00FA486A" w:rsidRDefault="00197C4B" w:rsidP="009242F9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4B67F03C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</w:p>
    <w:p w14:paraId="6D7807C9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SPÓŁKI OSOBOWE: SPÓŁKA JAWNA (</w:t>
      </w:r>
      <w:proofErr w:type="spellStart"/>
      <w:r w:rsidRPr="00FA486A">
        <w:rPr>
          <w:rFonts w:asciiTheme="minorHAnsi" w:hAnsiTheme="minorHAnsi"/>
          <w:sz w:val="16"/>
          <w:szCs w:val="16"/>
        </w:rPr>
        <w:t>sp.j</w:t>
      </w:r>
      <w:proofErr w:type="spellEnd"/>
      <w:r w:rsidRPr="00FA486A">
        <w:rPr>
          <w:rFonts w:asciiTheme="minorHAnsi" w:hAnsiTheme="minorHAnsi"/>
          <w:sz w:val="16"/>
          <w:szCs w:val="16"/>
        </w:rPr>
        <w:t>.), SPÓŁKA KOMANDYTOWA (sp.k.), SPÓŁKA PARTNERSKA (</w:t>
      </w:r>
      <w:proofErr w:type="spellStart"/>
      <w:r w:rsidRPr="00FA486A">
        <w:rPr>
          <w:rFonts w:asciiTheme="minorHAnsi" w:hAnsiTheme="minorHAnsi"/>
          <w:sz w:val="16"/>
          <w:szCs w:val="16"/>
        </w:rPr>
        <w:t>sp.p</w:t>
      </w:r>
      <w:proofErr w:type="spellEnd"/>
      <w:r w:rsidRPr="00FA486A">
        <w:rPr>
          <w:rFonts w:asciiTheme="minorHAnsi" w:hAnsiTheme="minorHAnsi"/>
          <w:sz w:val="16"/>
          <w:szCs w:val="16"/>
        </w:rPr>
        <w:t xml:space="preserve">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14:paraId="30CF89A1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</w:p>
    <w:p w14:paraId="24DFB6A3" w14:textId="77777777" w:rsidR="00197C4B" w:rsidRPr="001F7E32" w:rsidRDefault="00197C4B" w:rsidP="009242F9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14:paraId="356E5A31" w14:textId="77777777" w:rsidR="00197C4B" w:rsidRPr="00FA486A" w:rsidRDefault="00197C4B" w:rsidP="009242F9">
      <w:pPr>
        <w:rPr>
          <w:rFonts w:asciiTheme="minorHAnsi" w:hAnsiTheme="minorHAnsi"/>
          <w:sz w:val="16"/>
          <w:szCs w:val="16"/>
        </w:rPr>
      </w:pPr>
    </w:p>
    <w:p w14:paraId="6586CE82" w14:textId="77777777" w:rsidR="00197C4B" w:rsidRDefault="00197C4B" w:rsidP="009242F9">
      <w:pPr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14:paraId="7FAD40B7" w14:textId="77777777" w:rsidR="00197C4B" w:rsidRDefault="00197C4B" w:rsidP="009242F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498B779" w14:textId="77777777" w:rsidR="00197C4B" w:rsidRDefault="00197C4B" w:rsidP="009242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1C374B2" w14:textId="77777777" w:rsidR="00197C4B" w:rsidRDefault="00197C4B" w:rsidP="009242F9">
      <w:pPr>
        <w:pStyle w:val="Tekstprzypisudolnego"/>
      </w:pPr>
    </w:p>
    <w:p w14:paraId="2260C568" w14:textId="77777777" w:rsidR="00197C4B" w:rsidRDefault="00197C4B" w:rsidP="009242F9">
      <w:pPr>
        <w:pStyle w:val="Tekstprzypisudolnego"/>
      </w:pPr>
    </w:p>
  </w:footnote>
  <w:footnote w:id="2">
    <w:p w14:paraId="7581DA1B" w14:textId="77777777" w:rsidR="00197C4B" w:rsidRDefault="00197C4B" w:rsidP="00250781">
      <w:pPr>
        <w:pStyle w:val="Tekstprzypisudolnego"/>
      </w:pPr>
      <w:r>
        <w:rPr>
          <w:rStyle w:val="Odwoanieprzypisudolnego"/>
        </w:rPr>
        <w:footnoteRef/>
      </w:r>
      <w:r>
        <w:t xml:space="preserve"> Ciężkie prace porządkowe obejmują: odśnieżanie, mycie klatki schodowej, gruntowne sprzątanie mieszkania (w tym po remontach),trzepanie i pranie dywanów oraz chodników, sprzątanie przynależnych pomieszczeń użytkowych, ogródków.</w:t>
      </w:r>
    </w:p>
  </w:footnote>
  <w:footnote w:id="3">
    <w:p w14:paraId="119927E9" w14:textId="77777777" w:rsidR="008405C2" w:rsidRDefault="008405C2" w:rsidP="008405C2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14:paraId="3B9CD0EA" w14:textId="77777777" w:rsidR="008405C2" w:rsidRDefault="008405C2" w:rsidP="008405C2">
      <w:pPr>
        <w:pStyle w:val="Standard"/>
        <w:rPr>
          <w:rFonts w:ascii="Arial" w:hAnsi="Arial"/>
          <w:b/>
          <w:color w:val="000000"/>
          <w:u w:val="single"/>
        </w:rPr>
      </w:pPr>
    </w:p>
    <w:p w14:paraId="0A076E7D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14:paraId="5A265DD7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0CEAF64C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 ...... (kod pocztowy ......), przy ul. ......, NIP ......, REGON............,</w:t>
      </w:r>
    </w:p>
    <w:p w14:paraId="2CF77862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2CD218FA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1314EC57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24BB7DF4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47DBC3E5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54F70241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231E5E31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</w:t>
      </w:r>
      <w:proofErr w:type="spellStart"/>
      <w:r>
        <w:rPr>
          <w:rFonts w:ascii="Calibri" w:hAnsi="Calibri"/>
          <w:sz w:val="16"/>
          <w:szCs w:val="16"/>
        </w:rPr>
        <w:t>sp.j</w:t>
      </w:r>
      <w:proofErr w:type="spellEnd"/>
      <w:r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>
        <w:rPr>
          <w:rFonts w:ascii="Calibri" w:hAnsi="Calibri"/>
          <w:sz w:val="16"/>
          <w:szCs w:val="16"/>
        </w:rPr>
        <w:t>sp.p</w:t>
      </w:r>
      <w:proofErr w:type="spellEnd"/>
      <w:r>
        <w:rPr>
          <w:rFonts w:ascii="Calibri" w:hAnsi="Calibri"/>
          <w:sz w:val="16"/>
          <w:szCs w:val="16"/>
        </w:rPr>
        <w:t>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14:paraId="5F104AD3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0F13765E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78B0B555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</w:p>
    <w:p w14:paraId="2E297F22" w14:textId="77777777" w:rsidR="008405C2" w:rsidRDefault="008405C2" w:rsidP="008405C2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08FEFB92" w14:textId="77777777" w:rsidR="008405C2" w:rsidRDefault="008405C2" w:rsidP="008405C2">
      <w:pPr>
        <w:pStyle w:val="Standard"/>
      </w:pPr>
    </w:p>
    <w:p w14:paraId="3905B6B4" w14:textId="77777777" w:rsidR="008405C2" w:rsidRDefault="008405C2" w:rsidP="008405C2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Times New Roman" w:cs="Times New Roman"/>
        <w:color w:val="000000"/>
      </w:rPr>
    </w:lvl>
  </w:abstractNum>
  <w:abstractNum w:abstractNumId="2">
    <w:nsid w:val="00000003"/>
    <w:multiLevelType w:val="multilevel"/>
    <w:tmpl w:val="B950D1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6"/>
      <w:numFmt w:val="decimal"/>
      <w:isLgl/>
      <w:lvlText w:val="%1.%2."/>
      <w:lvlJc w:val="left"/>
      <w:pPr>
        <w:ind w:left="99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36" w:hanging="180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 w:cs="Arial"/>
        <w:b/>
        <w:bCs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6">
    <w:nsid w:val="00000007"/>
    <w:multiLevelType w:val="singleLevel"/>
    <w:tmpl w:val="8A68199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9">
    <w:nsid w:val="0000000A"/>
    <w:multiLevelType w:val="multilevel"/>
    <w:tmpl w:val="5B44977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0">
    <w:nsid w:val="0000000B"/>
    <w:multiLevelType w:val="multilevel"/>
    <w:tmpl w:val="6E2640B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nsid w:val="0000000F"/>
    <w:multiLevelType w:val="multilevel"/>
    <w:tmpl w:val="2F10D95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86"/>
        </w:tabs>
        <w:ind w:left="4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</w:rPr>
    </w:lvl>
  </w:abstractNum>
  <w:abstractNum w:abstractNumId="16">
    <w:nsid w:val="00000013"/>
    <w:multiLevelType w:val="multilevel"/>
    <w:tmpl w:val="9884A3B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</w:abstractNum>
  <w:abstractNum w:abstractNumId="20">
    <w:nsid w:val="00000017"/>
    <w:multiLevelType w:val="multilevel"/>
    <w:tmpl w:val="00000017"/>
    <w:name w:val="WW8Num2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2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3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4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5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6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  <w:color w:val="000000"/>
        <w:sz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color w:val="000000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color w:val="000000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7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9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4"/>
    <w:multiLevelType w:val="multilevel"/>
    <w:tmpl w:val="95508354"/>
    <w:name w:val="WW8Num2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00BE1803"/>
    <w:multiLevelType w:val="hybridMultilevel"/>
    <w:tmpl w:val="E952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C40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C3738E"/>
    <w:multiLevelType w:val="hybridMultilevel"/>
    <w:tmpl w:val="A8F2C67C"/>
    <w:name w:val="WW8Num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02842A56"/>
    <w:multiLevelType w:val="hybridMultilevel"/>
    <w:tmpl w:val="7C28A2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04072ACB"/>
    <w:multiLevelType w:val="hybridMultilevel"/>
    <w:tmpl w:val="EDAC8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596C99"/>
    <w:multiLevelType w:val="multilevel"/>
    <w:tmpl w:val="5F9A058C"/>
    <w:name w:val="WW8Num2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>
    <w:nsid w:val="06CC00B2"/>
    <w:multiLevelType w:val="hybridMultilevel"/>
    <w:tmpl w:val="9384976A"/>
    <w:name w:val="WW8Num622252"/>
    <w:lvl w:ilvl="0" w:tplc="8AD23E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9B649BF"/>
    <w:multiLevelType w:val="hybridMultilevel"/>
    <w:tmpl w:val="CA6874B8"/>
    <w:name w:val="WW8Num62223335"/>
    <w:lvl w:ilvl="0" w:tplc="ECB09A2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9D606BB"/>
    <w:multiLevelType w:val="hybridMultilevel"/>
    <w:tmpl w:val="57F0E2CC"/>
    <w:lvl w:ilvl="0" w:tplc="3D04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>
    <w:nsid w:val="0C387641"/>
    <w:multiLevelType w:val="multilevel"/>
    <w:tmpl w:val="E3108C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0CC3403A"/>
    <w:multiLevelType w:val="hybridMultilevel"/>
    <w:tmpl w:val="7D6C3F70"/>
    <w:name w:val="WW8Num6222335"/>
    <w:lvl w:ilvl="0" w:tplc="0464EC2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E4F252E"/>
    <w:multiLevelType w:val="multilevel"/>
    <w:tmpl w:val="137A9C4C"/>
    <w:styleLink w:val="WWNum78"/>
    <w:lvl w:ilvl="0">
      <w:numFmt w:val="bullet"/>
      <w:lvlText w:val="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5">
    <w:nsid w:val="10E142F9"/>
    <w:multiLevelType w:val="hybridMultilevel"/>
    <w:tmpl w:val="9AB6CAD8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C421712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70C1C40">
      <w:start w:val="14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>
    <w:nsid w:val="10F715CA"/>
    <w:multiLevelType w:val="hybridMultilevel"/>
    <w:tmpl w:val="30B615D2"/>
    <w:name w:val="WW8Num622233523"/>
    <w:lvl w:ilvl="0" w:tplc="6ADC0D4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1A21A31"/>
    <w:multiLevelType w:val="hybridMultilevel"/>
    <w:tmpl w:val="AA2E517E"/>
    <w:name w:val="WW8Num6222333"/>
    <w:lvl w:ilvl="0" w:tplc="3258D42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34A37F0"/>
    <w:multiLevelType w:val="hybridMultilevel"/>
    <w:tmpl w:val="BD4A6698"/>
    <w:name w:val="WW8Num2223"/>
    <w:lvl w:ilvl="0" w:tplc="FC5E301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5E301C">
      <w:start w:val="1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3B53E36"/>
    <w:multiLevelType w:val="multilevel"/>
    <w:tmpl w:val="A8E27FF4"/>
    <w:styleLink w:val="WWNum7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0">
    <w:nsid w:val="143F6686"/>
    <w:multiLevelType w:val="multilevel"/>
    <w:tmpl w:val="73A27486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1">
    <w:nsid w:val="14996193"/>
    <w:multiLevelType w:val="hybridMultilevel"/>
    <w:tmpl w:val="2C3434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15773D45"/>
    <w:multiLevelType w:val="hybridMultilevel"/>
    <w:tmpl w:val="82162D1C"/>
    <w:name w:val="WW8Num62223333323"/>
    <w:lvl w:ilvl="0" w:tplc="2D907814">
      <w:start w:val="1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5C565D8"/>
    <w:multiLevelType w:val="hybridMultilevel"/>
    <w:tmpl w:val="CE0C5F7C"/>
    <w:name w:val="WW8Num6222332"/>
    <w:lvl w:ilvl="0" w:tplc="C73498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6A603D2"/>
    <w:multiLevelType w:val="multilevel"/>
    <w:tmpl w:val="8444C36A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55">
    <w:nsid w:val="16D81EFA"/>
    <w:multiLevelType w:val="hybridMultilevel"/>
    <w:tmpl w:val="1466FD6A"/>
    <w:lvl w:ilvl="0" w:tplc="9B440A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74722DB"/>
    <w:multiLevelType w:val="multilevel"/>
    <w:tmpl w:val="DD3CFEAA"/>
    <w:styleLink w:val="WWNum8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180935B1"/>
    <w:multiLevelType w:val="hybridMultilevel"/>
    <w:tmpl w:val="2B34BE3C"/>
    <w:name w:val="WW8Num6222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909129E"/>
    <w:multiLevelType w:val="multilevel"/>
    <w:tmpl w:val="FA7282BE"/>
    <w:styleLink w:val="WWNum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9">
    <w:nsid w:val="19F27EF8"/>
    <w:multiLevelType w:val="hybridMultilevel"/>
    <w:tmpl w:val="A3EE54C2"/>
    <w:name w:val="WW8Num622273"/>
    <w:lvl w:ilvl="0" w:tplc="0C36F010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654605"/>
    <w:multiLevelType w:val="hybridMultilevel"/>
    <w:tmpl w:val="EFC05722"/>
    <w:name w:val="WW8Num622233334"/>
    <w:lvl w:ilvl="0" w:tplc="013A4C5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CD95C6A"/>
    <w:multiLevelType w:val="multilevel"/>
    <w:tmpl w:val="0CEC3EC0"/>
    <w:styleLink w:val="WWNum7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strike w:val="0"/>
        <w:dstrike w:val="0"/>
        <w:color w:val="E36C0A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2">
    <w:nsid w:val="1D5C151A"/>
    <w:multiLevelType w:val="multilevel"/>
    <w:tmpl w:val="6A0A8EF4"/>
    <w:styleLink w:val="WWNum83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3">
    <w:nsid w:val="1DD063AD"/>
    <w:multiLevelType w:val="hybridMultilevel"/>
    <w:tmpl w:val="603A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1CA1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DD53121"/>
    <w:multiLevelType w:val="hybridMultilevel"/>
    <w:tmpl w:val="E1762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E57236B"/>
    <w:multiLevelType w:val="hybridMultilevel"/>
    <w:tmpl w:val="E25EC834"/>
    <w:name w:val="WW8Num6222352"/>
    <w:lvl w:ilvl="0" w:tplc="D8B07A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E846D7C"/>
    <w:multiLevelType w:val="multilevel"/>
    <w:tmpl w:val="9C027976"/>
    <w:name w:val="WW8Num36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6"/>
      <w:numFmt w:val="decimal"/>
      <w:isLgl/>
      <w:lvlText w:val="%1.%2."/>
      <w:lvlJc w:val="left"/>
      <w:pPr>
        <w:ind w:left="99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8">
    <w:nsid w:val="1F721920"/>
    <w:multiLevelType w:val="hybridMultilevel"/>
    <w:tmpl w:val="131EE25E"/>
    <w:name w:val="WW8Num6222334"/>
    <w:lvl w:ilvl="0" w:tplc="6F521F1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FD8587F"/>
    <w:multiLevelType w:val="hybridMultilevel"/>
    <w:tmpl w:val="A70873E8"/>
    <w:name w:val="WW8Num6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8B5E0C"/>
    <w:multiLevelType w:val="hybridMultilevel"/>
    <w:tmpl w:val="9D9A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2C802DF"/>
    <w:multiLevelType w:val="hybridMultilevel"/>
    <w:tmpl w:val="F7F4F79A"/>
    <w:lvl w:ilvl="0" w:tplc="EEC0DA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1E6C3B"/>
    <w:multiLevelType w:val="hybridMultilevel"/>
    <w:tmpl w:val="C90A2A62"/>
    <w:name w:val="WW8Num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3733E4A"/>
    <w:multiLevelType w:val="hybridMultilevel"/>
    <w:tmpl w:val="DCF2DFB0"/>
    <w:name w:val="WW8Num6222353"/>
    <w:lvl w:ilvl="0" w:tplc="6A3277F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42C62B2"/>
    <w:multiLevelType w:val="multilevel"/>
    <w:tmpl w:val="0930F140"/>
    <w:styleLink w:val="WWNum6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  <w:sz w:val="22"/>
      </w:rPr>
    </w:lvl>
    <w:lvl w:ilvl="2">
      <w:start w:val="1"/>
      <w:numFmt w:val="lowerLetter"/>
      <w:lvlText w:val="%1.%2.%3)"/>
      <w:lvlJc w:val="left"/>
      <w:rPr>
        <w:rFonts w:cs="Times New Roman"/>
        <w:b/>
        <w:sz w:val="22"/>
      </w:rPr>
    </w:lvl>
    <w:lvl w:ilvl="3">
      <w:numFmt w:val="bullet"/>
      <w:lvlText w:val="–"/>
      <w:lvlJc w:val="left"/>
      <w:rPr>
        <w:rFonts w:ascii="Arial Narrow" w:hAnsi="Arial Narrow"/>
        <w:b/>
        <w:color w:val="00000A"/>
        <w:sz w:val="22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5">
    <w:nsid w:val="24E403B7"/>
    <w:multiLevelType w:val="hybridMultilevel"/>
    <w:tmpl w:val="5C906F84"/>
    <w:name w:val="WW8Num152"/>
    <w:lvl w:ilvl="0" w:tplc="7B00206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57C30FC"/>
    <w:multiLevelType w:val="hybridMultilevel"/>
    <w:tmpl w:val="45566E88"/>
    <w:name w:val="WW8Num622253"/>
    <w:lvl w:ilvl="0" w:tplc="04BA9FC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8AD23E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5A7268A"/>
    <w:multiLevelType w:val="hybridMultilevel"/>
    <w:tmpl w:val="62EC65DC"/>
    <w:lvl w:ilvl="0" w:tplc="59EAD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6745D82"/>
    <w:multiLevelType w:val="hybridMultilevel"/>
    <w:tmpl w:val="0BAE8682"/>
    <w:lvl w:ilvl="0" w:tplc="6B3409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97162D"/>
    <w:multiLevelType w:val="multilevel"/>
    <w:tmpl w:val="4D4A7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278F611C"/>
    <w:multiLevelType w:val="hybridMultilevel"/>
    <w:tmpl w:val="7FBCCADA"/>
    <w:lvl w:ilvl="0" w:tplc="173E2D76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88D61B1"/>
    <w:multiLevelType w:val="hybridMultilevel"/>
    <w:tmpl w:val="7C72B54C"/>
    <w:lvl w:ilvl="0" w:tplc="FEB89068">
      <w:start w:val="4"/>
      <w:numFmt w:val="lowerLetter"/>
      <w:lvlText w:val="%1)"/>
      <w:lvlJc w:val="left"/>
      <w:pPr>
        <w:tabs>
          <w:tab w:val="num" w:pos="893"/>
        </w:tabs>
        <w:ind w:left="893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8F872E9"/>
    <w:multiLevelType w:val="hybridMultilevel"/>
    <w:tmpl w:val="35125A90"/>
    <w:lvl w:ilvl="0" w:tplc="A820571C">
      <w:start w:val="16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A441EE6"/>
    <w:multiLevelType w:val="hybridMultilevel"/>
    <w:tmpl w:val="67942EE4"/>
    <w:lvl w:ilvl="0" w:tplc="66D09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0809666">
      <w:start w:val="1"/>
      <w:numFmt w:val="decimal"/>
      <w:lvlText w:val="%2)"/>
      <w:lvlJc w:val="left"/>
      <w:pPr>
        <w:tabs>
          <w:tab w:val="num" w:pos="2533"/>
        </w:tabs>
        <w:ind w:left="2533" w:hanging="397"/>
      </w:pPr>
      <w:rPr>
        <w:rFonts w:ascii="Times New Roman" w:eastAsia="Times New Roman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5">
    <w:nsid w:val="2AA40514"/>
    <w:multiLevelType w:val="multilevel"/>
    <w:tmpl w:val="2454F60E"/>
    <w:styleLink w:val="WWNum70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6">
    <w:nsid w:val="2ABE7831"/>
    <w:multiLevelType w:val="multilevel"/>
    <w:tmpl w:val="68167440"/>
    <w:lvl w:ilvl="0">
      <w:start w:val="2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2AFB18C2"/>
    <w:multiLevelType w:val="hybridMultilevel"/>
    <w:tmpl w:val="FFF06964"/>
    <w:name w:val="WW8Num62223222"/>
    <w:lvl w:ilvl="0" w:tplc="296EB1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2B20180A"/>
    <w:multiLevelType w:val="hybridMultilevel"/>
    <w:tmpl w:val="F5A09EB0"/>
    <w:lvl w:ilvl="0" w:tplc="305CC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9">
    <w:nsid w:val="2E937BAC"/>
    <w:multiLevelType w:val="hybridMultilevel"/>
    <w:tmpl w:val="184C9BFA"/>
    <w:name w:val="WW8Num73"/>
    <w:lvl w:ilvl="0" w:tplc="52D2A6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FE63DDB"/>
    <w:multiLevelType w:val="hybridMultilevel"/>
    <w:tmpl w:val="7C28A2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308A6092"/>
    <w:multiLevelType w:val="hybridMultilevel"/>
    <w:tmpl w:val="07C46276"/>
    <w:lvl w:ilvl="0" w:tplc="C1C67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B170C862">
      <w:start w:val="1"/>
      <w:numFmt w:val="lowerLetter"/>
      <w:lvlText w:val="%3)"/>
      <w:lvlJc w:val="left"/>
      <w:pPr>
        <w:ind w:left="216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1141225"/>
    <w:multiLevelType w:val="hybridMultilevel"/>
    <w:tmpl w:val="AB905C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319310EB"/>
    <w:multiLevelType w:val="multilevel"/>
    <w:tmpl w:val="510A8198"/>
    <w:styleLink w:val="WWNum8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4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5">
    <w:nsid w:val="32867FB8"/>
    <w:multiLevelType w:val="hybridMultilevel"/>
    <w:tmpl w:val="885E27D8"/>
    <w:lvl w:ilvl="0" w:tplc="66D09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6">
    <w:nsid w:val="335040EE"/>
    <w:multiLevelType w:val="hybridMultilevel"/>
    <w:tmpl w:val="5ABEAD68"/>
    <w:lvl w:ilvl="0" w:tplc="314459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55F86CD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7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3C71278"/>
    <w:multiLevelType w:val="hybridMultilevel"/>
    <w:tmpl w:val="6EEC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02DA6">
      <w:start w:val="1"/>
      <w:numFmt w:val="lowerLetter"/>
      <w:lvlText w:val="%2)"/>
      <w:lvlJc w:val="left"/>
      <w:pPr>
        <w:ind w:left="1440" w:hanging="360"/>
      </w:pPr>
      <w:rPr>
        <w:rFonts w:ascii="Cambria" w:eastAsiaTheme="minorHAnsi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3FB53E6"/>
    <w:multiLevelType w:val="multilevel"/>
    <w:tmpl w:val="0458097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0">
    <w:nsid w:val="33FF6A2C"/>
    <w:multiLevelType w:val="multilevel"/>
    <w:tmpl w:val="EB2CBF1C"/>
    <w:styleLink w:val="WWNum66"/>
    <w:lvl w:ilvl="0">
      <w:start w:val="2"/>
      <w:numFmt w:val="decimal"/>
      <w:lvlText w:val="%1."/>
      <w:lvlJc w:val="left"/>
      <w:rPr>
        <w:rFonts w:cs="Calibri"/>
        <w:b w:val="0"/>
        <w:i w:val="0"/>
        <w:color w:val="00000A"/>
        <w:spacing w:val="-20"/>
        <w:sz w:val="20"/>
        <w:szCs w:val="20"/>
      </w:rPr>
    </w:lvl>
    <w:lvl w:ilvl="1">
      <w:start w:val="3"/>
      <w:numFmt w:val="decimal"/>
      <w:lvlText w:val="%2."/>
      <w:lvlJc w:val="left"/>
      <w:rPr>
        <w:rFonts w:cs="Times New Roman"/>
        <w:b w:val="0"/>
        <w:i w:val="0"/>
        <w:color w:val="00000A"/>
      </w:rPr>
    </w:lvl>
    <w:lvl w:ilvl="2">
      <w:start w:val="11"/>
      <w:numFmt w:val="decimal"/>
      <w:lvlText w:val="%1.%2.%3)"/>
      <w:lvlJc w:val="left"/>
      <w:rPr>
        <w:rFonts w:cs="Times New Roman"/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rFonts w:eastAsia="Times New Roman" w:cs="Arial"/>
      </w:rPr>
    </w:lvl>
    <w:lvl w:ilvl="4">
      <w:numFmt w:val="bullet"/>
      <w:lvlText w:val=""/>
      <w:lvlJc w:val="left"/>
      <w:rPr>
        <w:rFonts w:ascii="Symbol" w:hAnsi="Symbol"/>
        <w:b w:val="0"/>
        <w:i w:val="0"/>
      </w:rPr>
    </w:lvl>
    <w:lvl w:ilvl="5">
      <w:start w:val="1"/>
      <w:numFmt w:val="lowerLetter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dstrike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1">
    <w:nsid w:val="34640D5B"/>
    <w:multiLevelType w:val="hybridMultilevel"/>
    <w:tmpl w:val="3A901EC6"/>
    <w:name w:val="WW8Num622235"/>
    <w:lvl w:ilvl="0" w:tplc="1DFA5D4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5291106"/>
    <w:multiLevelType w:val="hybridMultilevel"/>
    <w:tmpl w:val="703AFE76"/>
    <w:name w:val="WW8Num622236"/>
    <w:lvl w:ilvl="0" w:tplc="AC746F5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5647B83"/>
    <w:multiLevelType w:val="hybridMultilevel"/>
    <w:tmpl w:val="3A1CC9E2"/>
    <w:name w:val="WW8Num622272"/>
    <w:lvl w:ilvl="0" w:tplc="08005D6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356528F2"/>
    <w:multiLevelType w:val="hybridMultilevel"/>
    <w:tmpl w:val="235C0620"/>
    <w:name w:val="WW8Num6222322"/>
    <w:lvl w:ilvl="0" w:tplc="296EB1C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5">
    <w:nsid w:val="366C19C4"/>
    <w:multiLevelType w:val="hybridMultilevel"/>
    <w:tmpl w:val="5028796E"/>
    <w:lvl w:ilvl="0" w:tplc="344821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7D24CF"/>
    <w:multiLevelType w:val="hybridMultilevel"/>
    <w:tmpl w:val="9564803A"/>
    <w:name w:val="WW8Num62225"/>
    <w:lvl w:ilvl="0" w:tplc="D8B07AE6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6FF049A"/>
    <w:multiLevelType w:val="multilevel"/>
    <w:tmpl w:val="944CA3C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08">
    <w:nsid w:val="37307ADC"/>
    <w:multiLevelType w:val="hybridMultilevel"/>
    <w:tmpl w:val="421EEFD4"/>
    <w:name w:val="WW8Num62223333322"/>
    <w:lvl w:ilvl="0" w:tplc="11E6FDC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7352A9C"/>
    <w:multiLevelType w:val="hybridMultilevel"/>
    <w:tmpl w:val="D924E022"/>
    <w:name w:val="WW8Num622233333"/>
    <w:lvl w:ilvl="0" w:tplc="57663B4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A407A4E"/>
    <w:multiLevelType w:val="multilevel"/>
    <w:tmpl w:val="548276B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2">
    <w:nsid w:val="3A7856E2"/>
    <w:multiLevelType w:val="hybridMultilevel"/>
    <w:tmpl w:val="B52E21C4"/>
    <w:lvl w:ilvl="0" w:tplc="11BEF9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AAF0033"/>
    <w:multiLevelType w:val="hybridMultilevel"/>
    <w:tmpl w:val="C14AAFB2"/>
    <w:name w:val="WW8Num6222333325"/>
    <w:lvl w:ilvl="0" w:tplc="F3CC6D6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8E75CA"/>
    <w:multiLevelType w:val="hybridMultilevel"/>
    <w:tmpl w:val="DDF21590"/>
    <w:name w:val="WW8Num62223333"/>
    <w:lvl w:ilvl="0" w:tplc="A05EC6D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3BA90B3D"/>
    <w:multiLevelType w:val="multilevel"/>
    <w:tmpl w:val="99E0CC5C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6">
    <w:nsid w:val="3C4D12BB"/>
    <w:multiLevelType w:val="hybridMultilevel"/>
    <w:tmpl w:val="6706AF58"/>
    <w:lvl w:ilvl="0" w:tplc="67603BC8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EA2098F"/>
    <w:multiLevelType w:val="hybridMultilevel"/>
    <w:tmpl w:val="CA9699EE"/>
    <w:name w:val="WW8Num622233322"/>
    <w:lvl w:ilvl="0" w:tplc="D8B07AE6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3ED10BDA"/>
    <w:multiLevelType w:val="multilevel"/>
    <w:tmpl w:val="BC34BB2E"/>
    <w:name w:val="WW8Num222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9">
    <w:nsid w:val="3FF556D9"/>
    <w:multiLevelType w:val="hybridMultilevel"/>
    <w:tmpl w:val="F0DE10FE"/>
    <w:name w:val="WW8Num622234"/>
    <w:lvl w:ilvl="0" w:tplc="10F4CB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0036EE8"/>
    <w:multiLevelType w:val="multilevel"/>
    <w:tmpl w:val="42E22D52"/>
    <w:name w:val="WW8Num287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1">
    <w:nsid w:val="407E66E4"/>
    <w:multiLevelType w:val="hybridMultilevel"/>
    <w:tmpl w:val="2F62244E"/>
    <w:name w:val="WW8Num62223332"/>
    <w:lvl w:ilvl="0" w:tplc="D8B07A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2341701"/>
    <w:multiLevelType w:val="hybridMultilevel"/>
    <w:tmpl w:val="864CBA06"/>
    <w:name w:val="WW8Num62226"/>
    <w:lvl w:ilvl="0" w:tplc="8B3E60F2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38C036C"/>
    <w:multiLevelType w:val="hybridMultilevel"/>
    <w:tmpl w:val="F2425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39500CA"/>
    <w:multiLevelType w:val="multilevel"/>
    <w:tmpl w:val="F216BC66"/>
    <w:styleLink w:val="WWNum7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5">
    <w:nsid w:val="439F6331"/>
    <w:multiLevelType w:val="hybridMultilevel"/>
    <w:tmpl w:val="3E22FB68"/>
    <w:name w:val="WW8Num622233332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>
    <w:nsid w:val="46DB0A9C"/>
    <w:multiLevelType w:val="hybridMultilevel"/>
    <w:tmpl w:val="6824AC34"/>
    <w:name w:val="WW8Num62"/>
    <w:lvl w:ilvl="0" w:tplc="EF98606C">
      <w:start w:val="3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7C7675B"/>
    <w:multiLevelType w:val="hybridMultilevel"/>
    <w:tmpl w:val="7EEA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7EA3253"/>
    <w:multiLevelType w:val="hybridMultilevel"/>
    <w:tmpl w:val="1C30B04C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9">
    <w:nsid w:val="4895449A"/>
    <w:multiLevelType w:val="hybridMultilevel"/>
    <w:tmpl w:val="13C02538"/>
    <w:name w:val="WW8Num62223342"/>
    <w:lvl w:ilvl="0" w:tplc="3646762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95D2B03"/>
    <w:multiLevelType w:val="hybridMultilevel"/>
    <w:tmpl w:val="7F0A0B7C"/>
    <w:name w:val="WW8Num622274"/>
    <w:lvl w:ilvl="0" w:tplc="9C9475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A7E7BD6"/>
    <w:multiLevelType w:val="hybridMultilevel"/>
    <w:tmpl w:val="0A8E650C"/>
    <w:name w:val="WW8Num6222342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AF5583D"/>
    <w:multiLevelType w:val="hybridMultilevel"/>
    <w:tmpl w:val="ABB02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B3033DB"/>
    <w:multiLevelType w:val="hybridMultilevel"/>
    <w:tmpl w:val="4C26C976"/>
    <w:lvl w:ilvl="0" w:tplc="D8803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2A8E16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4">
    <w:nsid w:val="4B390DB9"/>
    <w:multiLevelType w:val="hybridMultilevel"/>
    <w:tmpl w:val="4066F992"/>
    <w:lvl w:ilvl="0" w:tplc="930C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DC5F9F"/>
    <w:multiLevelType w:val="multilevel"/>
    <w:tmpl w:val="A118A8C8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6">
    <w:nsid w:val="4D7F511A"/>
    <w:multiLevelType w:val="hybridMultilevel"/>
    <w:tmpl w:val="8B886F24"/>
    <w:lvl w:ilvl="0" w:tplc="66D09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7EE030">
      <w:start w:val="1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7">
    <w:nsid w:val="4E001C3A"/>
    <w:multiLevelType w:val="hybridMultilevel"/>
    <w:tmpl w:val="55CA7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EE275B5"/>
    <w:multiLevelType w:val="hybridMultilevel"/>
    <w:tmpl w:val="7C28A2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5036680A"/>
    <w:multiLevelType w:val="hybridMultilevel"/>
    <w:tmpl w:val="2234855A"/>
    <w:lvl w:ilvl="0" w:tplc="D88036BA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40">
    <w:nsid w:val="50CE3259"/>
    <w:multiLevelType w:val="hybridMultilevel"/>
    <w:tmpl w:val="6D0ABAB2"/>
    <w:name w:val="WW8Num622233332232"/>
    <w:lvl w:ilvl="0" w:tplc="51C0C04C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>
    <w:nsid w:val="51823108"/>
    <w:multiLevelType w:val="hybridMultilevel"/>
    <w:tmpl w:val="9AF635EC"/>
    <w:name w:val="WW8Num6222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1834B28"/>
    <w:multiLevelType w:val="hybridMultilevel"/>
    <w:tmpl w:val="1AD0FF7E"/>
    <w:name w:val="WW8Num6222742"/>
    <w:lvl w:ilvl="0" w:tplc="CA34B95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1CC3D58"/>
    <w:multiLevelType w:val="hybridMultilevel"/>
    <w:tmpl w:val="6ECE7886"/>
    <w:name w:val="WW8Num6222"/>
    <w:lvl w:ilvl="0" w:tplc="D2DCDEE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5F86C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46">
    <w:nsid w:val="557770BB"/>
    <w:multiLevelType w:val="hybridMultilevel"/>
    <w:tmpl w:val="133C39AE"/>
    <w:name w:val="WW8Num1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72F7A5E"/>
    <w:multiLevelType w:val="multilevel"/>
    <w:tmpl w:val="6E483C7E"/>
    <w:styleLink w:val="WWNum79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>
    <w:nsid w:val="57442447"/>
    <w:multiLevelType w:val="hybridMultilevel"/>
    <w:tmpl w:val="F6E8D3DA"/>
    <w:name w:val="WW8Num2022"/>
    <w:lvl w:ilvl="0" w:tplc="3258D4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9485A66"/>
    <w:multiLevelType w:val="hybridMultilevel"/>
    <w:tmpl w:val="9E5A94E6"/>
    <w:lvl w:ilvl="0" w:tplc="9E84DCF2">
      <w:start w:val="1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C45637"/>
    <w:multiLevelType w:val="multilevel"/>
    <w:tmpl w:val="3E0847C6"/>
    <w:name w:val="WW8Num153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1">
    <w:nsid w:val="5C434A03"/>
    <w:multiLevelType w:val="multilevel"/>
    <w:tmpl w:val="F2DC8B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5CCC415F"/>
    <w:multiLevelType w:val="hybridMultilevel"/>
    <w:tmpl w:val="3CDA006C"/>
    <w:name w:val="WW8Num6222622"/>
    <w:lvl w:ilvl="0" w:tplc="D8B07A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E6B79E1"/>
    <w:multiLevelType w:val="multilevel"/>
    <w:tmpl w:val="EE6E961C"/>
    <w:styleLink w:val="WWNum3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4">
    <w:nsid w:val="5EE66861"/>
    <w:multiLevelType w:val="hybridMultilevel"/>
    <w:tmpl w:val="2506DB28"/>
    <w:name w:val="WW8Num62223352"/>
    <w:lvl w:ilvl="0" w:tplc="09E601A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F7F57A2"/>
    <w:multiLevelType w:val="hybridMultilevel"/>
    <w:tmpl w:val="5CD842A2"/>
    <w:name w:val="WW8Num6222522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00D2DE8"/>
    <w:multiLevelType w:val="hybridMultilevel"/>
    <w:tmpl w:val="B6C2A1B8"/>
    <w:name w:val="WW8Num6222422"/>
    <w:lvl w:ilvl="0" w:tplc="C73498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014242C"/>
    <w:multiLevelType w:val="hybridMultilevel"/>
    <w:tmpl w:val="CABC4774"/>
    <w:name w:val="WW8Num62227422"/>
    <w:lvl w:ilvl="0" w:tplc="EFF2DF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04030C3"/>
    <w:multiLevelType w:val="hybridMultilevel"/>
    <w:tmpl w:val="7C28A2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>
    <w:nsid w:val="61152CE5"/>
    <w:multiLevelType w:val="hybridMultilevel"/>
    <w:tmpl w:val="B1F8EB2E"/>
    <w:name w:val="WW8Num62223"/>
    <w:lvl w:ilvl="0" w:tplc="C73498D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3102EE4"/>
    <w:multiLevelType w:val="multilevel"/>
    <w:tmpl w:val="2092E510"/>
    <w:styleLink w:val="WWNum68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1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64433B66"/>
    <w:multiLevelType w:val="multilevel"/>
    <w:tmpl w:val="EDD0018C"/>
    <w:styleLink w:val="WWNum29"/>
    <w:lvl w:ilvl="0">
      <w:start w:val="12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3">
    <w:nsid w:val="664B1568"/>
    <w:multiLevelType w:val="hybridMultilevel"/>
    <w:tmpl w:val="D6D8B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9229A2"/>
    <w:multiLevelType w:val="multilevel"/>
    <w:tmpl w:val="08E8F20E"/>
    <w:name w:val="WW8Num153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5">
    <w:nsid w:val="67C01139"/>
    <w:multiLevelType w:val="hybridMultilevel"/>
    <w:tmpl w:val="C0BEE20A"/>
    <w:name w:val="WW8Num22223"/>
    <w:lvl w:ilvl="0" w:tplc="5C883BAE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F642DA8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7">
    <w:nsid w:val="696B73C5"/>
    <w:multiLevelType w:val="multilevel"/>
    <w:tmpl w:val="36FE07C0"/>
    <w:styleLink w:val="WWNum4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8">
    <w:nsid w:val="6AAC2111"/>
    <w:multiLevelType w:val="hybridMultilevel"/>
    <w:tmpl w:val="A6685CB4"/>
    <w:lvl w:ilvl="0" w:tplc="8960BCD6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A572CF"/>
    <w:multiLevelType w:val="hybridMultilevel"/>
    <w:tmpl w:val="7D4AF172"/>
    <w:name w:val="WW8Num622233"/>
    <w:lvl w:ilvl="0" w:tplc="08005D62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C542BCA"/>
    <w:multiLevelType w:val="hybridMultilevel"/>
    <w:tmpl w:val="E6641FF4"/>
    <w:name w:val="WW8Num6222323"/>
    <w:lvl w:ilvl="0" w:tplc="7988C6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EB72F21"/>
    <w:multiLevelType w:val="hybridMultilevel"/>
    <w:tmpl w:val="8092CCD2"/>
    <w:name w:val="WW8Num6222333332"/>
    <w:lvl w:ilvl="0" w:tplc="6B90F24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4">
    <w:nsid w:val="6F347BE1"/>
    <w:multiLevelType w:val="hybridMultilevel"/>
    <w:tmpl w:val="37ECE1EE"/>
    <w:lvl w:ilvl="0" w:tplc="D52A6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4C1073"/>
    <w:multiLevelType w:val="hybridMultilevel"/>
    <w:tmpl w:val="8076B72A"/>
    <w:name w:val="WW8Num22222"/>
    <w:lvl w:ilvl="0" w:tplc="F642DA8C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70444202"/>
    <w:multiLevelType w:val="hybridMultilevel"/>
    <w:tmpl w:val="F990A8B2"/>
    <w:name w:val="WW8Num6222343"/>
    <w:lvl w:ilvl="0" w:tplc="2CBEE0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12E2FA7"/>
    <w:multiLevelType w:val="hybridMultilevel"/>
    <w:tmpl w:val="ABB6D10E"/>
    <w:name w:val="WW8Num622233522"/>
    <w:lvl w:ilvl="0" w:tplc="816C97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1EA6DAE"/>
    <w:multiLevelType w:val="hybridMultilevel"/>
    <w:tmpl w:val="F50A10CE"/>
    <w:name w:val="WW8Num62227"/>
    <w:lvl w:ilvl="0" w:tplc="7DFA7C8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72B55D64"/>
    <w:multiLevelType w:val="hybridMultilevel"/>
    <w:tmpl w:val="1D18A5E6"/>
    <w:name w:val="WW8Num62224"/>
    <w:lvl w:ilvl="0" w:tplc="71D0A82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3096E2B"/>
    <w:multiLevelType w:val="multilevel"/>
    <w:tmpl w:val="4D4A7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2">
    <w:nsid w:val="75417E36"/>
    <w:multiLevelType w:val="hybridMultilevel"/>
    <w:tmpl w:val="7C44BBB4"/>
    <w:name w:val="WW8Num622243"/>
    <w:lvl w:ilvl="0" w:tplc="046262E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5DF3A1E"/>
    <w:multiLevelType w:val="hybridMultilevel"/>
    <w:tmpl w:val="A9FE1F08"/>
    <w:lvl w:ilvl="0" w:tplc="67E41D5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65745D3"/>
    <w:multiLevelType w:val="hybridMultilevel"/>
    <w:tmpl w:val="EAC62D2A"/>
    <w:name w:val="WW8Num22224"/>
    <w:lvl w:ilvl="0" w:tplc="41BEAAE6">
      <w:start w:val="19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>
    <w:nsid w:val="78A2393D"/>
    <w:multiLevelType w:val="hybridMultilevel"/>
    <w:tmpl w:val="D32E3D06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>
    <w:nsid w:val="79A635DE"/>
    <w:multiLevelType w:val="hybridMultilevel"/>
    <w:tmpl w:val="314EDB64"/>
    <w:lvl w:ilvl="0" w:tplc="133C5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8">
    <w:nsid w:val="7A2111A8"/>
    <w:multiLevelType w:val="hybridMultilevel"/>
    <w:tmpl w:val="E01ABF56"/>
    <w:name w:val="WW8Num622262"/>
    <w:lvl w:ilvl="0" w:tplc="A33808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B6C415D"/>
    <w:multiLevelType w:val="hybridMultilevel"/>
    <w:tmpl w:val="AAA4C6D4"/>
    <w:name w:val="WW8Num622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B9A19BD"/>
    <w:multiLevelType w:val="hybridMultilevel"/>
    <w:tmpl w:val="4E1CECBA"/>
    <w:name w:val="WW8Num622233342"/>
    <w:lvl w:ilvl="0" w:tplc="0E1CA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C046E1C"/>
    <w:multiLevelType w:val="hybridMultilevel"/>
    <w:tmpl w:val="82F8DE02"/>
    <w:name w:val="WW8Num6222333324"/>
    <w:lvl w:ilvl="0" w:tplc="67E41D5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F297B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D91638"/>
    <w:multiLevelType w:val="multilevel"/>
    <w:tmpl w:val="1C0E8544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94">
    <w:nsid w:val="7FC57E73"/>
    <w:multiLevelType w:val="hybridMultilevel"/>
    <w:tmpl w:val="ADDC5650"/>
    <w:lvl w:ilvl="0" w:tplc="D218720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4"/>
  </w:num>
  <w:num w:numId="2">
    <w:abstractNumId w:val="96"/>
  </w:num>
  <w:num w:numId="3">
    <w:abstractNumId w:val="45"/>
  </w:num>
  <w:num w:numId="4">
    <w:abstractNumId w:val="95"/>
  </w:num>
  <w:num w:numId="5">
    <w:abstractNumId w:val="136"/>
  </w:num>
  <w:num w:numId="6">
    <w:abstractNumId w:val="186"/>
  </w:num>
  <w:num w:numId="7">
    <w:abstractNumId w:val="41"/>
  </w:num>
  <w:num w:numId="8">
    <w:abstractNumId w:val="88"/>
  </w:num>
  <w:num w:numId="9">
    <w:abstractNumId w:val="128"/>
  </w:num>
  <w:num w:numId="10">
    <w:abstractNumId w:val="31"/>
  </w:num>
  <w:num w:numId="11">
    <w:abstractNumId w:val="173"/>
  </w:num>
  <w:num w:numId="12">
    <w:abstractNumId w:val="151"/>
  </w:num>
  <w:num w:numId="13">
    <w:abstractNumId w:val="12"/>
  </w:num>
  <w:num w:numId="14">
    <w:abstractNumId w:val="82"/>
  </w:num>
  <w:num w:numId="15">
    <w:abstractNumId w:val="64"/>
  </w:num>
  <w:num w:numId="16">
    <w:abstractNumId w:val="192"/>
  </w:num>
  <w:num w:numId="17">
    <w:abstractNumId w:val="118"/>
  </w:num>
  <w:num w:numId="18">
    <w:abstractNumId w:val="145"/>
  </w:num>
  <w:num w:numId="19">
    <w:abstractNumId w:val="7"/>
  </w:num>
  <w:num w:numId="20">
    <w:abstractNumId w:val="193"/>
  </w:num>
  <w:num w:numId="21">
    <w:abstractNumId w:val="185"/>
  </w:num>
  <w:num w:numId="22">
    <w:abstractNumId w:val="111"/>
  </w:num>
  <w:num w:numId="23">
    <w:abstractNumId w:val="181"/>
  </w:num>
  <w:num w:numId="24">
    <w:abstractNumId w:val="166"/>
  </w:num>
  <w:num w:numId="25">
    <w:abstractNumId w:val="55"/>
  </w:num>
  <w:num w:numId="26">
    <w:abstractNumId w:val="9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</w:num>
  <w:num w:numId="29">
    <w:abstractNumId w:val="42"/>
  </w:num>
  <w:num w:numId="30">
    <w:abstractNumId w:val="70"/>
  </w:num>
  <w:num w:numId="31">
    <w:abstractNumId w:val="116"/>
  </w:num>
  <w:num w:numId="32">
    <w:abstractNumId w:val="81"/>
  </w:num>
  <w:num w:numId="33">
    <w:abstractNumId w:val="183"/>
  </w:num>
  <w:num w:numId="34">
    <w:abstractNumId w:val="34"/>
  </w:num>
  <w:num w:numId="35">
    <w:abstractNumId w:val="133"/>
  </w:num>
  <w:num w:numId="36">
    <w:abstractNumId w:val="83"/>
  </w:num>
  <w:num w:numId="37">
    <w:abstractNumId w:val="139"/>
  </w:num>
  <w:num w:numId="38">
    <w:abstractNumId w:val="194"/>
  </w:num>
  <w:num w:numId="39">
    <w:abstractNumId w:val="120"/>
  </w:num>
  <w:num w:numId="40">
    <w:abstractNumId w:val="32"/>
  </w:num>
  <w:num w:numId="41">
    <w:abstractNumId w:val="158"/>
  </w:num>
  <w:num w:numId="42">
    <w:abstractNumId w:val="98"/>
  </w:num>
  <w:num w:numId="43">
    <w:abstractNumId w:val="134"/>
  </w:num>
  <w:num w:numId="44">
    <w:abstractNumId w:val="174"/>
  </w:num>
  <w:num w:numId="45">
    <w:abstractNumId w:val="92"/>
  </w:num>
  <w:num w:numId="46">
    <w:abstractNumId w:val="51"/>
  </w:num>
  <w:num w:numId="47">
    <w:abstractNumId w:val="78"/>
  </w:num>
  <w:num w:numId="48">
    <w:abstractNumId w:val="138"/>
  </w:num>
  <w:num w:numId="49">
    <w:abstractNumId w:val="105"/>
  </w:num>
  <w:num w:numId="50">
    <w:abstractNumId w:val="35"/>
  </w:num>
  <w:num w:numId="51">
    <w:abstractNumId w:val="112"/>
  </w:num>
  <w:num w:numId="52">
    <w:abstractNumId w:val="90"/>
  </w:num>
  <w:num w:numId="53">
    <w:abstractNumId w:val="187"/>
  </w:num>
  <w:num w:numId="54">
    <w:abstractNumId w:val="65"/>
  </w:num>
  <w:num w:numId="55">
    <w:abstractNumId w:val="163"/>
  </w:num>
  <w:num w:numId="56">
    <w:abstractNumId w:val="123"/>
  </w:num>
  <w:num w:numId="57">
    <w:abstractNumId w:val="132"/>
  </w:num>
  <w:num w:numId="58">
    <w:abstractNumId w:val="137"/>
  </w:num>
  <w:num w:numId="59">
    <w:abstractNumId w:val="71"/>
  </w:num>
  <w:num w:numId="60">
    <w:abstractNumId w:val="63"/>
  </w:num>
  <w:num w:numId="61">
    <w:abstractNumId w:val="36"/>
  </w:num>
  <w:num w:numId="62">
    <w:abstractNumId w:val="86"/>
  </w:num>
  <w:num w:numId="63">
    <w:abstractNumId w:val="153"/>
  </w:num>
  <w:num w:numId="64">
    <w:abstractNumId w:val="127"/>
  </w:num>
  <w:num w:numId="65">
    <w:abstractNumId w:val="44"/>
  </w:num>
  <w:num w:numId="66">
    <w:abstractNumId w:val="44"/>
  </w:num>
  <w:num w:numId="6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78"/>
  </w:num>
  <w:num w:numId="69">
    <w:abstractNumId w:val="100"/>
  </w:num>
  <w:num w:numId="70">
    <w:abstractNumId w:val="147"/>
  </w:num>
  <w:num w:numId="71">
    <w:abstractNumId w:val="62"/>
  </w:num>
  <w:num w:numId="72">
    <w:abstractNumId w:val="100"/>
    <w:lvlOverride w:ilvl="0">
      <w:startOverride w:val="2"/>
    </w:lvlOverride>
  </w:num>
  <w:num w:numId="73">
    <w:abstractNumId w:val="74"/>
  </w:num>
  <w:num w:numId="74">
    <w:abstractNumId w:val="160"/>
  </w:num>
  <w:num w:numId="75">
    <w:abstractNumId w:val="85"/>
  </w:num>
  <w:num w:numId="76">
    <w:abstractNumId w:val="58"/>
  </w:num>
  <w:num w:numId="77">
    <w:abstractNumId w:val="4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78">
    <w:abstractNumId w:val="61"/>
  </w:num>
  <w:num w:numId="79">
    <w:abstractNumId w:val="124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color w:val="00000A"/>
        </w:rPr>
      </w:lvl>
    </w:lvlOverride>
  </w:num>
  <w:num w:numId="80">
    <w:abstractNumId w:val="56"/>
  </w:num>
  <w:num w:numId="81">
    <w:abstractNumId w:val="93"/>
  </w:num>
  <w:num w:numId="82">
    <w:abstractNumId w:val="49"/>
  </w:num>
  <w:num w:numId="83">
    <w:abstractNumId w:val="61"/>
  </w:num>
  <w:num w:numId="84">
    <w:abstractNumId w:val="62"/>
  </w:num>
  <w:num w:numId="85">
    <w:abstractNumId w:val="124"/>
  </w:num>
  <w:num w:numId="86">
    <w:abstractNumId w:val="79"/>
  </w:num>
  <w:num w:numId="87">
    <w:abstractNumId w:val="113"/>
  </w:num>
  <w:num w:numId="88">
    <w:abstractNumId w:val="149"/>
  </w:num>
  <w:num w:numId="89">
    <w:abstractNumId w:val="184"/>
  </w:num>
  <w:num w:numId="90">
    <w:abstractNumId w:val="80"/>
  </w:num>
  <w:num w:numId="91">
    <w:abstractNumId w:val="168"/>
  </w:num>
  <w:num w:numId="92">
    <w:abstractNumId w:val="167"/>
  </w:num>
  <w:num w:numId="93">
    <w:abstractNumId w:val="16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9"/>
    <w:rsid w:val="00001A2A"/>
    <w:rsid w:val="00003058"/>
    <w:rsid w:val="0000536D"/>
    <w:rsid w:val="000115A9"/>
    <w:rsid w:val="00015687"/>
    <w:rsid w:val="00020208"/>
    <w:rsid w:val="00021130"/>
    <w:rsid w:val="00021196"/>
    <w:rsid w:val="00023BE1"/>
    <w:rsid w:val="00031EA0"/>
    <w:rsid w:val="000355E6"/>
    <w:rsid w:val="0003731E"/>
    <w:rsid w:val="000449EF"/>
    <w:rsid w:val="00045513"/>
    <w:rsid w:val="00047BAD"/>
    <w:rsid w:val="00053910"/>
    <w:rsid w:val="000548EC"/>
    <w:rsid w:val="000578D6"/>
    <w:rsid w:val="000605BA"/>
    <w:rsid w:val="00061200"/>
    <w:rsid w:val="0006123D"/>
    <w:rsid w:val="00062152"/>
    <w:rsid w:val="000625D5"/>
    <w:rsid w:val="000633B0"/>
    <w:rsid w:val="0006706F"/>
    <w:rsid w:val="000674FF"/>
    <w:rsid w:val="00070546"/>
    <w:rsid w:val="00072D08"/>
    <w:rsid w:val="00072F69"/>
    <w:rsid w:val="00073B46"/>
    <w:rsid w:val="000740DD"/>
    <w:rsid w:val="00076075"/>
    <w:rsid w:val="000826A6"/>
    <w:rsid w:val="00082DDF"/>
    <w:rsid w:val="00083D17"/>
    <w:rsid w:val="00084437"/>
    <w:rsid w:val="00086567"/>
    <w:rsid w:val="00090219"/>
    <w:rsid w:val="000902D6"/>
    <w:rsid w:val="00090F40"/>
    <w:rsid w:val="00094875"/>
    <w:rsid w:val="000A3236"/>
    <w:rsid w:val="000A43D1"/>
    <w:rsid w:val="000A4E7B"/>
    <w:rsid w:val="000A613C"/>
    <w:rsid w:val="000A798E"/>
    <w:rsid w:val="000B11D5"/>
    <w:rsid w:val="000B2FCA"/>
    <w:rsid w:val="000B5357"/>
    <w:rsid w:val="000B5608"/>
    <w:rsid w:val="000B68EE"/>
    <w:rsid w:val="000B7467"/>
    <w:rsid w:val="000B7665"/>
    <w:rsid w:val="000C08D5"/>
    <w:rsid w:val="000C3B7A"/>
    <w:rsid w:val="000C408B"/>
    <w:rsid w:val="000C5D4F"/>
    <w:rsid w:val="000C6090"/>
    <w:rsid w:val="000C612B"/>
    <w:rsid w:val="000C7C74"/>
    <w:rsid w:val="000D2B1C"/>
    <w:rsid w:val="000D2FDF"/>
    <w:rsid w:val="000D39C2"/>
    <w:rsid w:val="000D42FC"/>
    <w:rsid w:val="000D4886"/>
    <w:rsid w:val="000E1BA4"/>
    <w:rsid w:val="000E48DA"/>
    <w:rsid w:val="000E6248"/>
    <w:rsid w:val="000E67A1"/>
    <w:rsid w:val="000F07D4"/>
    <w:rsid w:val="000F2DA3"/>
    <w:rsid w:val="000F55FB"/>
    <w:rsid w:val="00100E0E"/>
    <w:rsid w:val="00103A7C"/>
    <w:rsid w:val="00107C81"/>
    <w:rsid w:val="001111DA"/>
    <w:rsid w:val="0011143B"/>
    <w:rsid w:val="00112B9D"/>
    <w:rsid w:val="00114226"/>
    <w:rsid w:val="00114665"/>
    <w:rsid w:val="00121828"/>
    <w:rsid w:val="00131B65"/>
    <w:rsid w:val="00132628"/>
    <w:rsid w:val="0013703B"/>
    <w:rsid w:val="00137721"/>
    <w:rsid w:val="00140609"/>
    <w:rsid w:val="00141506"/>
    <w:rsid w:val="00150604"/>
    <w:rsid w:val="00152633"/>
    <w:rsid w:val="00167020"/>
    <w:rsid w:val="00170006"/>
    <w:rsid w:val="00172B44"/>
    <w:rsid w:val="001750BC"/>
    <w:rsid w:val="001761B8"/>
    <w:rsid w:val="001829B1"/>
    <w:rsid w:val="0018502A"/>
    <w:rsid w:val="00193BD6"/>
    <w:rsid w:val="00193F21"/>
    <w:rsid w:val="00197C4B"/>
    <w:rsid w:val="00197F29"/>
    <w:rsid w:val="001A2EF8"/>
    <w:rsid w:val="001A4D0C"/>
    <w:rsid w:val="001A5F4D"/>
    <w:rsid w:val="001A64B1"/>
    <w:rsid w:val="001A6BEA"/>
    <w:rsid w:val="001B2353"/>
    <w:rsid w:val="001B26BA"/>
    <w:rsid w:val="001B28A1"/>
    <w:rsid w:val="001B3C65"/>
    <w:rsid w:val="001B49B7"/>
    <w:rsid w:val="001B566A"/>
    <w:rsid w:val="001B706D"/>
    <w:rsid w:val="001B7B6F"/>
    <w:rsid w:val="001B7CB8"/>
    <w:rsid w:val="001C3B14"/>
    <w:rsid w:val="001C4ED5"/>
    <w:rsid w:val="001D0349"/>
    <w:rsid w:val="001D2132"/>
    <w:rsid w:val="001D5BF0"/>
    <w:rsid w:val="001D749D"/>
    <w:rsid w:val="001E00FB"/>
    <w:rsid w:val="001E55C3"/>
    <w:rsid w:val="001E5868"/>
    <w:rsid w:val="001F07E3"/>
    <w:rsid w:val="001F387D"/>
    <w:rsid w:val="001F5AE9"/>
    <w:rsid w:val="001F655A"/>
    <w:rsid w:val="001F70B3"/>
    <w:rsid w:val="001F7E32"/>
    <w:rsid w:val="0020124B"/>
    <w:rsid w:val="00203C8C"/>
    <w:rsid w:val="00204D80"/>
    <w:rsid w:val="002056E7"/>
    <w:rsid w:val="00205C2E"/>
    <w:rsid w:val="002073F6"/>
    <w:rsid w:val="0021096B"/>
    <w:rsid w:val="00216A9E"/>
    <w:rsid w:val="0022031E"/>
    <w:rsid w:val="002241B8"/>
    <w:rsid w:val="00225818"/>
    <w:rsid w:val="00225F16"/>
    <w:rsid w:val="002314B5"/>
    <w:rsid w:val="00232AE4"/>
    <w:rsid w:val="00233425"/>
    <w:rsid w:val="00234B6F"/>
    <w:rsid w:val="00235341"/>
    <w:rsid w:val="00236515"/>
    <w:rsid w:val="002409E8"/>
    <w:rsid w:val="00241FE3"/>
    <w:rsid w:val="00242DA2"/>
    <w:rsid w:val="002460E0"/>
    <w:rsid w:val="00247685"/>
    <w:rsid w:val="002479B0"/>
    <w:rsid w:val="00250781"/>
    <w:rsid w:val="002510FC"/>
    <w:rsid w:val="00251E29"/>
    <w:rsid w:val="00252C45"/>
    <w:rsid w:val="002530FA"/>
    <w:rsid w:val="00254093"/>
    <w:rsid w:val="00254337"/>
    <w:rsid w:val="002579C7"/>
    <w:rsid w:val="00267946"/>
    <w:rsid w:val="00270E80"/>
    <w:rsid w:val="00272334"/>
    <w:rsid w:val="0027299B"/>
    <w:rsid w:val="00272FC8"/>
    <w:rsid w:val="0027337C"/>
    <w:rsid w:val="0027474D"/>
    <w:rsid w:val="00274B49"/>
    <w:rsid w:val="0027732F"/>
    <w:rsid w:val="00280147"/>
    <w:rsid w:val="002806F6"/>
    <w:rsid w:val="00283798"/>
    <w:rsid w:val="00285041"/>
    <w:rsid w:val="00286445"/>
    <w:rsid w:val="002867FF"/>
    <w:rsid w:val="00291730"/>
    <w:rsid w:val="00291A6B"/>
    <w:rsid w:val="002923D5"/>
    <w:rsid w:val="0029262E"/>
    <w:rsid w:val="00293633"/>
    <w:rsid w:val="00294A07"/>
    <w:rsid w:val="00295875"/>
    <w:rsid w:val="00295C6F"/>
    <w:rsid w:val="002968FA"/>
    <w:rsid w:val="002A1CA6"/>
    <w:rsid w:val="002A501A"/>
    <w:rsid w:val="002A516C"/>
    <w:rsid w:val="002A5291"/>
    <w:rsid w:val="002A63CA"/>
    <w:rsid w:val="002B074B"/>
    <w:rsid w:val="002B59A7"/>
    <w:rsid w:val="002B708F"/>
    <w:rsid w:val="002B793C"/>
    <w:rsid w:val="002C32FC"/>
    <w:rsid w:val="002C50C6"/>
    <w:rsid w:val="002D13CB"/>
    <w:rsid w:val="002D1772"/>
    <w:rsid w:val="002D6A27"/>
    <w:rsid w:val="002E0777"/>
    <w:rsid w:val="002E1430"/>
    <w:rsid w:val="002E315C"/>
    <w:rsid w:val="002E3192"/>
    <w:rsid w:val="002E6560"/>
    <w:rsid w:val="002F0D73"/>
    <w:rsid w:val="002F207C"/>
    <w:rsid w:val="002F30E2"/>
    <w:rsid w:val="002F3B86"/>
    <w:rsid w:val="002F43B9"/>
    <w:rsid w:val="002F4953"/>
    <w:rsid w:val="002F5415"/>
    <w:rsid w:val="002F607D"/>
    <w:rsid w:val="002F6834"/>
    <w:rsid w:val="003018A3"/>
    <w:rsid w:val="00301F16"/>
    <w:rsid w:val="00303033"/>
    <w:rsid w:val="00303267"/>
    <w:rsid w:val="0030380B"/>
    <w:rsid w:val="00307B34"/>
    <w:rsid w:val="0031263C"/>
    <w:rsid w:val="00314840"/>
    <w:rsid w:val="003173CF"/>
    <w:rsid w:val="00317EBB"/>
    <w:rsid w:val="0032013D"/>
    <w:rsid w:val="00321772"/>
    <w:rsid w:val="0032213B"/>
    <w:rsid w:val="00322E0E"/>
    <w:rsid w:val="00323851"/>
    <w:rsid w:val="00324616"/>
    <w:rsid w:val="00324CF6"/>
    <w:rsid w:val="003254E3"/>
    <w:rsid w:val="00325AE9"/>
    <w:rsid w:val="0032687E"/>
    <w:rsid w:val="00326B93"/>
    <w:rsid w:val="00331543"/>
    <w:rsid w:val="00336DAE"/>
    <w:rsid w:val="00337219"/>
    <w:rsid w:val="0034037C"/>
    <w:rsid w:val="00340C95"/>
    <w:rsid w:val="00342A72"/>
    <w:rsid w:val="00343898"/>
    <w:rsid w:val="00344F98"/>
    <w:rsid w:val="00346F3A"/>
    <w:rsid w:val="00347AA1"/>
    <w:rsid w:val="0035062A"/>
    <w:rsid w:val="00351478"/>
    <w:rsid w:val="00351C2D"/>
    <w:rsid w:val="003523D1"/>
    <w:rsid w:val="003549DD"/>
    <w:rsid w:val="00356D16"/>
    <w:rsid w:val="003577F3"/>
    <w:rsid w:val="00367E85"/>
    <w:rsid w:val="00370369"/>
    <w:rsid w:val="00370ACB"/>
    <w:rsid w:val="00371AE1"/>
    <w:rsid w:val="00374288"/>
    <w:rsid w:val="0037589E"/>
    <w:rsid w:val="00375C6E"/>
    <w:rsid w:val="00375E30"/>
    <w:rsid w:val="00376F3F"/>
    <w:rsid w:val="00377112"/>
    <w:rsid w:val="00377C77"/>
    <w:rsid w:val="00377D87"/>
    <w:rsid w:val="00380A0C"/>
    <w:rsid w:val="003838B5"/>
    <w:rsid w:val="00383B24"/>
    <w:rsid w:val="003846E9"/>
    <w:rsid w:val="00384DDD"/>
    <w:rsid w:val="003857C8"/>
    <w:rsid w:val="003903A5"/>
    <w:rsid w:val="00390630"/>
    <w:rsid w:val="003916DC"/>
    <w:rsid w:val="003951F7"/>
    <w:rsid w:val="0039566C"/>
    <w:rsid w:val="00396410"/>
    <w:rsid w:val="0039799C"/>
    <w:rsid w:val="00397EB9"/>
    <w:rsid w:val="003A1920"/>
    <w:rsid w:val="003A2319"/>
    <w:rsid w:val="003A46AD"/>
    <w:rsid w:val="003A7291"/>
    <w:rsid w:val="003C0415"/>
    <w:rsid w:val="003C4619"/>
    <w:rsid w:val="003C5509"/>
    <w:rsid w:val="003C5573"/>
    <w:rsid w:val="003D1066"/>
    <w:rsid w:val="003D22D0"/>
    <w:rsid w:val="003D379F"/>
    <w:rsid w:val="003D383D"/>
    <w:rsid w:val="003D3B83"/>
    <w:rsid w:val="003D494C"/>
    <w:rsid w:val="003E172E"/>
    <w:rsid w:val="003E7BE9"/>
    <w:rsid w:val="003F34CD"/>
    <w:rsid w:val="003F3F51"/>
    <w:rsid w:val="003F428A"/>
    <w:rsid w:val="003F4599"/>
    <w:rsid w:val="003F4DCE"/>
    <w:rsid w:val="003F5C5B"/>
    <w:rsid w:val="003F7359"/>
    <w:rsid w:val="003F7889"/>
    <w:rsid w:val="004006B5"/>
    <w:rsid w:val="00403DF3"/>
    <w:rsid w:val="00405F00"/>
    <w:rsid w:val="00412658"/>
    <w:rsid w:val="004132FD"/>
    <w:rsid w:val="004151F8"/>
    <w:rsid w:val="00415D4C"/>
    <w:rsid w:val="00415F39"/>
    <w:rsid w:val="00420EC9"/>
    <w:rsid w:val="00421446"/>
    <w:rsid w:val="0042172D"/>
    <w:rsid w:val="00421C28"/>
    <w:rsid w:val="00424102"/>
    <w:rsid w:val="004267ED"/>
    <w:rsid w:val="004276E2"/>
    <w:rsid w:val="00427E4A"/>
    <w:rsid w:val="004314E7"/>
    <w:rsid w:val="004317CA"/>
    <w:rsid w:val="004354CB"/>
    <w:rsid w:val="004419A4"/>
    <w:rsid w:val="00441F5E"/>
    <w:rsid w:val="00444100"/>
    <w:rsid w:val="00444E63"/>
    <w:rsid w:val="0044658E"/>
    <w:rsid w:val="00447359"/>
    <w:rsid w:val="004511F9"/>
    <w:rsid w:val="00451B95"/>
    <w:rsid w:val="0045213A"/>
    <w:rsid w:val="004526F6"/>
    <w:rsid w:val="00453C48"/>
    <w:rsid w:val="00462ACE"/>
    <w:rsid w:val="0046641B"/>
    <w:rsid w:val="00467D3D"/>
    <w:rsid w:val="00476F6F"/>
    <w:rsid w:val="0047787B"/>
    <w:rsid w:val="00480933"/>
    <w:rsid w:val="00481495"/>
    <w:rsid w:val="004818A3"/>
    <w:rsid w:val="004851C2"/>
    <w:rsid w:val="0048631E"/>
    <w:rsid w:val="00486D79"/>
    <w:rsid w:val="00486FAA"/>
    <w:rsid w:val="00487F5E"/>
    <w:rsid w:val="00492788"/>
    <w:rsid w:val="00495977"/>
    <w:rsid w:val="004A162B"/>
    <w:rsid w:val="004A1BAB"/>
    <w:rsid w:val="004A2DCF"/>
    <w:rsid w:val="004A3838"/>
    <w:rsid w:val="004A4767"/>
    <w:rsid w:val="004A54C9"/>
    <w:rsid w:val="004B00A9"/>
    <w:rsid w:val="004B2E27"/>
    <w:rsid w:val="004B38C5"/>
    <w:rsid w:val="004B6C49"/>
    <w:rsid w:val="004B72AD"/>
    <w:rsid w:val="004B7603"/>
    <w:rsid w:val="004B7D8C"/>
    <w:rsid w:val="004C3678"/>
    <w:rsid w:val="004D243E"/>
    <w:rsid w:val="004D28C3"/>
    <w:rsid w:val="004D34E8"/>
    <w:rsid w:val="004D7428"/>
    <w:rsid w:val="004F15F1"/>
    <w:rsid w:val="004F4031"/>
    <w:rsid w:val="004F6739"/>
    <w:rsid w:val="004F6C9C"/>
    <w:rsid w:val="00500389"/>
    <w:rsid w:val="00501149"/>
    <w:rsid w:val="0050371B"/>
    <w:rsid w:val="00503782"/>
    <w:rsid w:val="00504960"/>
    <w:rsid w:val="005102C5"/>
    <w:rsid w:val="00515C20"/>
    <w:rsid w:val="00515FD5"/>
    <w:rsid w:val="0051745C"/>
    <w:rsid w:val="005201CC"/>
    <w:rsid w:val="005214A8"/>
    <w:rsid w:val="00522220"/>
    <w:rsid w:val="0052238A"/>
    <w:rsid w:val="00523410"/>
    <w:rsid w:val="00526542"/>
    <w:rsid w:val="00526A0C"/>
    <w:rsid w:val="00530390"/>
    <w:rsid w:val="00530432"/>
    <w:rsid w:val="00530A69"/>
    <w:rsid w:val="005315E5"/>
    <w:rsid w:val="00531BD9"/>
    <w:rsid w:val="00533169"/>
    <w:rsid w:val="00533B96"/>
    <w:rsid w:val="00533FEA"/>
    <w:rsid w:val="00534617"/>
    <w:rsid w:val="005424B4"/>
    <w:rsid w:val="0054257B"/>
    <w:rsid w:val="00544914"/>
    <w:rsid w:val="005452B4"/>
    <w:rsid w:val="0055159D"/>
    <w:rsid w:val="00555155"/>
    <w:rsid w:val="00555172"/>
    <w:rsid w:val="00555908"/>
    <w:rsid w:val="005577ED"/>
    <w:rsid w:val="00560653"/>
    <w:rsid w:val="00560CD8"/>
    <w:rsid w:val="0056356B"/>
    <w:rsid w:val="00570CB2"/>
    <w:rsid w:val="00573936"/>
    <w:rsid w:val="0057418F"/>
    <w:rsid w:val="005762F9"/>
    <w:rsid w:val="00576C82"/>
    <w:rsid w:val="00577D6C"/>
    <w:rsid w:val="005826EF"/>
    <w:rsid w:val="00585DEF"/>
    <w:rsid w:val="005873CC"/>
    <w:rsid w:val="00590111"/>
    <w:rsid w:val="00591A66"/>
    <w:rsid w:val="005940F6"/>
    <w:rsid w:val="0059524F"/>
    <w:rsid w:val="0059610E"/>
    <w:rsid w:val="00596968"/>
    <w:rsid w:val="00596D33"/>
    <w:rsid w:val="005970A1"/>
    <w:rsid w:val="00597488"/>
    <w:rsid w:val="005B03B1"/>
    <w:rsid w:val="005B0EE2"/>
    <w:rsid w:val="005B4707"/>
    <w:rsid w:val="005B75DA"/>
    <w:rsid w:val="005C51A8"/>
    <w:rsid w:val="005C531E"/>
    <w:rsid w:val="005C6174"/>
    <w:rsid w:val="005D01E3"/>
    <w:rsid w:val="005D0F08"/>
    <w:rsid w:val="005D2194"/>
    <w:rsid w:val="005D33BC"/>
    <w:rsid w:val="005D54FB"/>
    <w:rsid w:val="005D5AD3"/>
    <w:rsid w:val="005D790F"/>
    <w:rsid w:val="005D7F83"/>
    <w:rsid w:val="005E06DE"/>
    <w:rsid w:val="005E263A"/>
    <w:rsid w:val="005E4826"/>
    <w:rsid w:val="005E6DCD"/>
    <w:rsid w:val="005F46E1"/>
    <w:rsid w:val="005F64CD"/>
    <w:rsid w:val="005F7483"/>
    <w:rsid w:val="005F7C1E"/>
    <w:rsid w:val="006019AB"/>
    <w:rsid w:val="00604ADB"/>
    <w:rsid w:val="00606C30"/>
    <w:rsid w:val="00610A35"/>
    <w:rsid w:val="00611352"/>
    <w:rsid w:val="00616E05"/>
    <w:rsid w:val="00621D4F"/>
    <w:rsid w:val="00622874"/>
    <w:rsid w:val="0062373A"/>
    <w:rsid w:val="006301FD"/>
    <w:rsid w:val="00631EAD"/>
    <w:rsid w:val="00632306"/>
    <w:rsid w:val="00633736"/>
    <w:rsid w:val="00645699"/>
    <w:rsid w:val="00645CED"/>
    <w:rsid w:val="00646712"/>
    <w:rsid w:val="006473AF"/>
    <w:rsid w:val="00647B1B"/>
    <w:rsid w:val="006509D1"/>
    <w:rsid w:val="0065257D"/>
    <w:rsid w:val="00653925"/>
    <w:rsid w:val="00653C6E"/>
    <w:rsid w:val="0065536E"/>
    <w:rsid w:val="006554AC"/>
    <w:rsid w:val="00656C06"/>
    <w:rsid w:val="00660B41"/>
    <w:rsid w:val="00662B71"/>
    <w:rsid w:val="00665314"/>
    <w:rsid w:val="00667C05"/>
    <w:rsid w:val="00671DEC"/>
    <w:rsid w:val="00672AE4"/>
    <w:rsid w:val="00673BE4"/>
    <w:rsid w:val="00673BF3"/>
    <w:rsid w:val="00674A24"/>
    <w:rsid w:val="00675FBC"/>
    <w:rsid w:val="00677018"/>
    <w:rsid w:val="006779F8"/>
    <w:rsid w:val="00680AAC"/>
    <w:rsid w:val="0068199D"/>
    <w:rsid w:val="00685D81"/>
    <w:rsid w:val="00685E85"/>
    <w:rsid w:val="00686344"/>
    <w:rsid w:val="00686C3B"/>
    <w:rsid w:val="0068736D"/>
    <w:rsid w:val="006929A6"/>
    <w:rsid w:val="006930F4"/>
    <w:rsid w:val="006A106D"/>
    <w:rsid w:val="006A2087"/>
    <w:rsid w:val="006A3769"/>
    <w:rsid w:val="006A40AD"/>
    <w:rsid w:val="006A44C1"/>
    <w:rsid w:val="006A4716"/>
    <w:rsid w:val="006A500A"/>
    <w:rsid w:val="006B1742"/>
    <w:rsid w:val="006B4E52"/>
    <w:rsid w:val="006C01E3"/>
    <w:rsid w:val="006C0DF7"/>
    <w:rsid w:val="006C1911"/>
    <w:rsid w:val="006C1A2D"/>
    <w:rsid w:val="006C5EF2"/>
    <w:rsid w:val="006C7634"/>
    <w:rsid w:val="006C7B0F"/>
    <w:rsid w:val="006D0F1A"/>
    <w:rsid w:val="006D318B"/>
    <w:rsid w:val="006D36FA"/>
    <w:rsid w:val="006D602E"/>
    <w:rsid w:val="006D707C"/>
    <w:rsid w:val="006E0B77"/>
    <w:rsid w:val="006E3C9F"/>
    <w:rsid w:val="006E6A78"/>
    <w:rsid w:val="006F54B2"/>
    <w:rsid w:val="006F7FDF"/>
    <w:rsid w:val="007008BF"/>
    <w:rsid w:val="00701D21"/>
    <w:rsid w:val="00701EBD"/>
    <w:rsid w:val="00702BAB"/>
    <w:rsid w:val="00703B28"/>
    <w:rsid w:val="007043DE"/>
    <w:rsid w:val="007047A8"/>
    <w:rsid w:val="0070488D"/>
    <w:rsid w:val="00704A46"/>
    <w:rsid w:val="00705238"/>
    <w:rsid w:val="00707BAC"/>
    <w:rsid w:val="00711872"/>
    <w:rsid w:val="00714D5E"/>
    <w:rsid w:val="00716851"/>
    <w:rsid w:val="007238F5"/>
    <w:rsid w:val="00725AFC"/>
    <w:rsid w:val="00726486"/>
    <w:rsid w:val="00735C7B"/>
    <w:rsid w:val="00736079"/>
    <w:rsid w:val="007421FE"/>
    <w:rsid w:val="00744DA8"/>
    <w:rsid w:val="007519B4"/>
    <w:rsid w:val="00756007"/>
    <w:rsid w:val="00760FAB"/>
    <w:rsid w:val="0076420C"/>
    <w:rsid w:val="00767FF6"/>
    <w:rsid w:val="007748DA"/>
    <w:rsid w:val="007749DA"/>
    <w:rsid w:val="0078258A"/>
    <w:rsid w:val="007841B3"/>
    <w:rsid w:val="00790063"/>
    <w:rsid w:val="007907D5"/>
    <w:rsid w:val="00790DAF"/>
    <w:rsid w:val="00791649"/>
    <w:rsid w:val="00791D43"/>
    <w:rsid w:val="00792B62"/>
    <w:rsid w:val="00794460"/>
    <w:rsid w:val="00795F87"/>
    <w:rsid w:val="007968AA"/>
    <w:rsid w:val="007A19C1"/>
    <w:rsid w:val="007A23A4"/>
    <w:rsid w:val="007A2CDA"/>
    <w:rsid w:val="007A5A42"/>
    <w:rsid w:val="007A662C"/>
    <w:rsid w:val="007B021F"/>
    <w:rsid w:val="007B03CF"/>
    <w:rsid w:val="007B1D65"/>
    <w:rsid w:val="007B3124"/>
    <w:rsid w:val="007B4130"/>
    <w:rsid w:val="007B50C7"/>
    <w:rsid w:val="007B54D5"/>
    <w:rsid w:val="007B6148"/>
    <w:rsid w:val="007B6D65"/>
    <w:rsid w:val="007C0E68"/>
    <w:rsid w:val="007C3DC7"/>
    <w:rsid w:val="007D2573"/>
    <w:rsid w:val="007D4D4A"/>
    <w:rsid w:val="007D57E6"/>
    <w:rsid w:val="007D70C0"/>
    <w:rsid w:val="007E08FF"/>
    <w:rsid w:val="007E1A7F"/>
    <w:rsid w:val="007E23EC"/>
    <w:rsid w:val="007E3BEC"/>
    <w:rsid w:val="007E484D"/>
    <w:rsid w:val="007E52E7"/>
    <w:rsid w:val="007E5704"/>
    <w:rsid w:val="007E7A23"/>
    <w:rsid w:val="007F1161"/>
    <w:rsid w:val="007F1CDF"/>
    <w:rsid w:val="007F1FAD"/>
    <w:rsid w:val="007F2188"/>
    <w:rsid w:val="007F32AA"/>
    <w:rsid w:val="00800DFA"/>
    <w:rsid w:val="00800F9A"/>
    <w:rsid w:val="00801365"/>
    <w:rsid w:val="00803D51"/>
    <w:rsid w:val="00804DB2"/>
    <w:rsid w:val="0080619E"/>
    <w:rsid w:val="00811883"/>
    <w:rsid w:val="00811FB8"/>
    <w:rsid w:val="00815B42"/>
    <w:rsid w:val="008167D7"/>
    <w:rsid w:val="00821D5D"/>
    <w:rsid w:val="008225A0"/>
    <w:rsid w:val="00822A6A"/>
    <w:rsid w:val="00822CF1"/>
    <w:rsid w:val="008235E3"/>
    <w:rsid w:val="0082480C"/>
    <w:rsid w:val="00824F56"/>
    <w:rsid w:val="00826C99"/>
    <w:rsid w:val="008276B8"/>
    <w:rsid w:val="00827C08"/>
    <w:rsid w:val="008347ED"/>
    <w:rsid w:val="0083582A"/>
    <w:rsid w:val="0083621D"/>
    <w:rsid w:val="008405C2"/>
    <w:rsid w:val="00842131"/>
    <w:rsid w:val="008439F9"/>
    <w:rsid w:val="00843B34"/>
    <w:rsid w:val="00843E7A"/>
    <w:rsid w:val="00844A80"/>
    <w:rsid w:val="008471D0"/>
    <w:rsid w:val="00847B06"/>
    <w:rsid w:val="0085049B"/>
    <w:rsid w:val="008506CF"/>
    <w:rsid w:val="00850FB9"/>
    <w:rsid w:val="00852373"/>
    <w:rsid w:val="0086055F"/>
    <w:rsid w:val="008645AA"/>
    <w:rsid w:val="00870B1E"/>
    <w:rsid w:val="00871234"/>
    <w:rsid w:val="0087348B"/>
    <w:rsid w:val="008745A7"/>
    <w:rsid w:val="00875186"/>
    <w:rsid w:val="0087759C"/>
    <w:rsid w:val="008803F8"/>
    <w:rsid w:val="008821D4"/>
    <w:rsid w:val="00883ABC"/>
    <w:rsid w:val="00886166"/>
    <w:rsid w:val="0088642A"/>
    <w:rsid w:val="00890780"/>
    <w:rsid w:val="0089080A"/>
    <w:rsid w:val="00891EA6"/>
    <w:rsid w:val="008921C3"/>
    <w:rsid w:val="008935AB"/>
    <w:rsid w:val="00893F29"/>
    <w:rsid w:val="008957A2"/>
    <w:rsid w:val="00896703"/>
    <w:rsid w:val="008A104F"/>
    <w:rsid w:val="008A2C21"/>
    <w:rsid w:val="008A3819"/>
    <w:rsid w:val="008A3E57"/>
    <w:rsid w:val="008A4501"/>
    <w:rsid w:val="008A5B89"/>
    <w:rsid w:val="008A6123"/>
    <w:rsid w:val="008B38FC"/>
    <w:rsid w:val="008C5FEE"/>
    <w:rsid w:val="008C6638"/>
    <w:rsid w:val="008C7F50"/>
    <w:rsid w:val="008D236F"/>
    <w:rsid w:val="008D287A"/>
    <w:rsid w:val="008E0CD6"/>
    <w:rsid w:val="008E13D6"/>
    <w:rsid w:val="008E483F"/>
    <w:rsid w:val="008E56DB"/>
    <w:rsid w:val="008E5B21"/>
    <w:rsid w:val="008E6D3F"/>
    <w:rsid w:val="008F10D1"/>
    <w:rsid w:val="008F5F7F"/>
    <w:rsid w:val="008F6E25"/>
    <w:rsid w:val="008F7A6D"/>
    <w:rsid w:val="00900952"/>
    <w:rsid w:val="00901C8A"/>
    <w:rsid w:val="00904A6A"/>
    <w:rsid w:val="00910DA1"/>
    <w:rsid w:val="00911D86"/>
    <w:rsid w:val="00912499"/>
    <w:rsid w:val="00915D25"/>
    <w:rsid w:val="00915DC2"/>
    <w:rsid w:val="009166AE"/>
    <w:rsid w:val="009168CD"/>
    <w:rsid w:val="00920410"/>
    <w:rsid w:val="00923D78"/>
    <w:rsid w:val="009242F9"/>
    <w:rsid w:val="00924CD0"/>
    <w:rsid w:val="00931194"/>
    <w:rsid w:val="00933646"/>
    <w:rsid w:val="00937F4A"/>
    <w:rsid w:val="00940620"/>
    <w:rsid w:val="0094379D"/>
    <w:rsid w:val="0094498F"/>
    <w:rsid w:val="00945448"/>
    <w:rsid w:val="00947A62"/>
    <w:rsid w:val="0095359D"/>
    <w:rsid w:val="0095388A"/>
    <w:rsid w:val="009539F9"/>
    <w:rsid w:val="00954CBD"/>
    <w:rsid w:val="009600AA"/>
    <w:rsid w:val="00961929"/>
    <w:rsid w:val="00971336"/>
    <w:rsid w:val="00971459"/>
    <w:rsid w:val="009717A5"/>
    <w:rsid w:val="00974BA4"/>
    <w:rsid w:val="00975EB4"/>
    <w:rsid w:val="00976738"/>
    <w:rsid w:val="00977192"/>
    <w:rsid w:val="00981CE5"/>
    <w:rsid w:val="00983A0C"/>
    <w:rsid w:val="00987BF3"/>
    <w:rsid w:val="00990896"/>
    <w:rsid w:val="00991631"/>
    <w:rsid w:val="00992EE4"/>
    <w:rsid w:val="00993F51"/>
    <w:rsid w:val="00994D7D"/>
    <w:rsid w:val="0099519C"/>
    <w:rsid w:val="00996158"/>
    <w:rsid w:val="009A0124"/>
    <w:rsid w:val="009A2D40"/>
    <w:rsid w:val="009A3FCC"/>
    <w:rsid w:val="009A4618"/>
    <w:rsid w:val="009A768E"/>
    <w:rsid w:val="009A7F1A"/>
    <w:rsid w:val="009B37D1"/>
    <w:rsid w:val="009B4B31"/>
    <w:rsid w:val="009B54D2"/>
    <w:rsid w:val="009B77BA"/>
    <w:rsid w:val="009C09EA"/>
    <w:rsid w:val="009C32B5"/>
    <w:rsid w:val="009C3DFD"/>
    <w:rsid w:val="009C43A7"/>
    <w:rsid w:val="009C46E7"/>
    <w:rsid w:val="009C61E4"/>
    <w:rsid w:val="009C7E61"/>
    <w:rsid w:val="009D03FB"/>
    <w:rsid w:val="009D2181"/>
    <w:rsid w:val="009D3ED6"/>
    <w:rsid w:val="009D4A6C"/>
    <w:rsid w:val="009D5F24"/>
    <w:rsid w:val="009D60DE"/>
    <w:rsid w:val="009D6417"/>
    <w:rsid w:val="009D7011"/>
    <w:rsid w:val="009E07EA"/>
    <w:rsid w:val="009E0D01"/>
    <w:rsid w:val="009E2EB2"/>
    <w:rsid w:val="009E5A42"/>
    <w:rsid w:val="009F22BF"/>
    <w:rsid w:val="009F38AA"/>
    <w:rsid w:val="009F48FB"/>
    <w:rsid w:val="009F5716"/>
    <w:rsid w:val="009F5793"/>
    <w:rsid w:val="009F6A90"/>
    <w:rsid w:val="009F76FA"/>
    <w:rsid w:val="00A041C1"/>
    <w:rsid w:val="00A0427B"/>
    <w:rsid w:val="00A07A60"/>
    <w:rsid w:val="00A10B28"/>
    <w:rsid w:val="00A10DBA"/>
    <w:rsid w:val="00A10F0C"/>
    <w:rsid w:val="00A15E76"/>
    <w:rsid w:val="00A16914"/>
    <w:rsid w:val="00A177E4"/>
    <w:rsid w:val="00A218E6"/>
    <w:rsid w:val="00A22DCF"/>
    <w:rsid w:val="00A23A02"/>
    <w:rsid w:val="00A24997"/>
    <w:rsid w:val="00A3037C"/>
    <w:rsid w:val="00A30799"/>
    <w:rsid w:val="00A32909"/>
    <w:rsid w:val="00A35494"/>
    <w:rsid w:val="00A36869"/>
    <w:rsid w:val="00A40785"/>
    <w:rsid w:val="00A42544"/>
    <w:rsid w:val="00A4307D"/>
    <w:rsid w:val="00A476AA"/>
    <w:rsid w:val="00A50AAB"/>
    <w:rsid w:val="00A510D1"/>
    <w:rsid w:val="00A51409"/>
    <w:rsid w:val="00A53718"/>
    <w:rsid w:val="00A5418F"/>
    <w:rsid w:val="00A54859"/>
    <w:rsid w:val="00A55EC8"/>
    <w:rsid w:val="00A57D95"/>
    <w:rsid w:val="00A61C4A"/>
    <w:rsid w:val="00A62A03"/>
    <w:rsid w:val="00A62E9E"/>
    <w:rsid w:val="00A63213"/>
    <w:rsid w:val="00A64336"/>
    <w:rsid w:val="00A66CB0"/>
    <w:rsid w:val="00A74854"/>
    <w:rsid w:val="00A754B9"/>
    <w:rsid w:val="00A767CA"/>
    <w:rsid w:val="00A801A2"/>
    <w:rsid w:val="00A812A2"/>
    <w:rsid w:val="00A81BFA"/>
    <w:rsid w:val="00A84F3F"/>
    <w:rsid w:val="00A87B86"/>
    <w:rsid w:val="00A9160F"/>
    <w:rsid w:val="00A91BD9"/>
    <w:rsid w:val="00A91FF3"/>
    <w:rsid w:val="00A92FC9"/>
    <w:rsid w:val="00A94159"/>
    <w:rsid w:val="00A9474E"/>
    <w:rsid w:val="00AA301C"/>
    <w:rsid w:val="00AA6193"/>
    <w:rsid w:val="00AA6D32"/>
    <w:rsid w:val="00AB20FB"/>
    <w:rsid w:val="00AB252E"/>
    <w:rsid w:val="00AC24D1"/>
    <w:rsid w:val="00AC455A"/>
    <w:rsid w:val="00AC61B1"/>
    <w:rsid w:val="00AD285B"/>
    <w:rsid w:val="00AD7FE7"/>
    <w:rsid w:val="00AE2126"/>
    <w:rsid w:val="00AE2302"/>
    <w:rsid w:val="00AE2E47"/>
    <w:rsid w:val="00AE3561"/>
    <w:rsid w:val="00AE6C9F"/>
    <w:rsid w:val="00AF0714"/>
    <w:rsid w:val="00AF33B6"/>
    <w:rsid w:val="00AF34D3"/>
    <w:rsid w:val="00AF36A2"/>
    <w:rsid w:val="00AF50EF"/>
    <w:rsid w:val="00B0077A"/>
    <w:rsid w:val="00B00BBC"/>
    <w:rsid w:val="00B03BB4"/>
    <w:rsid w:val="00B03EF3"/>
    <w:rsid w:val="00B0480E"/>
    <w:rsid w:val="00B05B01"/>
    <w:rsid w:val="00B07D72"/>
    <w:rsid w:val="00B11408"/>
    <w:rsid w:val="00B12FC2"/>
    <w:rsid w:val="00B1791B"/>
    <w:rsid w:val="00B2060D"/>
    <w:rsid w:val="00B220E0"/>
    <w:rsid w:val="00B24BEA"/>
    <w:rsid w:val="00B2595B"/>
    <w:rsid w:val="00B26062"/>
    <w:rsid w:val="00B3465E"/>
    <w:rsid w:val="00B34DB8"/>
    <w:rsid w:val="00B40269"/>
    <w:rsid w:val="00B40E22"/>
    <w:rsid w:val="00B4121D"/>
    <w:rsid w:val="00B4408E"/>
    <w:rsid w:val="00B44648"/>
    <w:rsid w:val="00B469AB"/>
    <w:rsid w:val="00B52C30"/>
    <w:rsid w:val="00B66C23"/>
    <w:rsid w:val="00B66D8F"/>
    <w:rsid w:val="00B7410F"/>
    <w:rsid w:val="00B756EB"/>
    <w:rsid w:val="00B82B08"/>
    <w:rsid w:val="00B909A9"/>
    <w:rsid w:val="00B925D8"/>
    <w:rsid w:val="00B926D7"/>
    <w:rsid w:val="00B942F6"/>
    <w:rsid w:val="00B977BA"/>
    <w:rsid w:val="00B97F60"/>
    <w:rsid w:val="00BA096B"/>
    <w:rsid w:val="00BA3A6F"/>
    <w:rsid w:val="00BA484C"/>
    <w:rsid w:val="00BA5304"/>
    <w:rsid w:val="00BA7673"/>
    <w:rsid w:val="00BB0E0E"/>
    <w:rsid w:val="00BB22FE"/>
    <w:rsid w:val="00BB3CDD"/>
    <w:rsid w:val="00BB63F8"/>
    <w:rsid w:val="00BB7606"/>
    <w:rsid w:val="00BC2063"/>
    <w:rsid w:val="00BC7360"/>
    <w:rsid w:val="00BD0AB8"/>
    <w:rsid w:val="00BD3C18"/>
    <w:rsid w:val="00BD50DB"/>
    <w:rsid w:val="00BD6269"/>
    <w:rsid w:val="00BE0067"/>
    <w:rsid w:val="00BE07A1"/>
    <w:rsid w:val="00BE0B85"/>
    <w:rsid w:val="00BE61AC"/>
    <w:rsid w:val="00BE7A11"/>
    <w:rsid w:val="00BF0BBF"/>
    <w:rsid w:val="00BF114D"/>
    <w:rsid w:val="00C01071"/>
    <w:rsid w:val="00C01C77"/>
    <w:rsid w:val="00C03485"/>
    <w:rsid w:val="00C03A7A"/>
    <w:rsid w:val="00C03FA2"/>
    <w:rsid w:val="00C05982"/>
    <w:rsid w:val="00C065B6"/>
    <w:rsid w:val="00C06F5F"/>
    <w:rsid w:val="00C10BDA"/>
    <w:rsid w:val="00C12A9C"/>
    <w:rsid w:val="00C12EFA"/>
    <w:rsid w:val="00C12FCB"/>
    <w:rsid w:val="00C13CF1"/>
    <w:rsid w:val="00C213C5"/>
    <w:rsid w:val="00C23CD0"/>
    <w:rsid w:val="00C24DFE"/>
    <w:rsid w:val="00C257E0"/>
    <w:rsid w:val="00C31114"/>
    <w:rsid w:val="00C329A8"/>
    <w:rsid w:val="00C3416D"/>
    <w:rsid w:val="00C40551"/>
    <w:rsid w:val="00C432F9"/>
    <w:rsid w:val="00C43DB9"/>
    <w:rsid w:val="00C43FA7"/>
    <w:rsid w:val="00C4680C"/>
    <w:rsid w:val="00C473F2"/>
    <w:rsid w:val="00C512F5"/>
    <w:rsid w:val="00C513D7"/>
    <w:rsid w:val="00C52807"/>
    <w:rsid w:val="00C52A45"/>
    <w:rsid w:val="00C56588"/>
    <w:rsid w:val="00C56B15"/>
    <w:rsid w:val="00C56DF9"/>
    <w:rsid w:val="00C63E75"/>
    <w:rsid w:val="00C64EDF"/>
    <w:rsid w:val="00C735BB"/>
    <w:rsid w:val="00C7492E"/>
    <w:rsid w:val="00C762CC"/>
    <w:rsid w:val="00C812A7"/>
    <w:rsid w:val="00C91ED6"/>
    <w:rsid w:val="00C924AB"/>
    <w:rsid w:val="00C934F5"/>
    <w:rsid w:val="00C93B82"/>
    <w:rsid w:val="00C93D2C"/>
    <w:rsid w:val="00C96407"/>
    <w:rsid w:val="00C96AE3"/>
    <w:rsid w:val="00C96E75"/>
    <w:rsid w:val="00CA39AC"/>
    <w:rsid w:val="00CA56D1"/>
    <w:rsid w:val="00CA6E9D"/>
    <w:rsid w:val="00CA7093"/>
    <w:rsid w:val="00CA7FC5"/>
    <w:rsid w:val="00CB29CC"/>
    <w:rsid w:val="00CB6334"/>
    <w:rsid w:val="00CB6E14"/>
    <w:rsid w:val="00CC3582"/>
    <w:rsid w:val="00CC38CE"/>
    <w:rsid w:val="00CC4696"/>
    <w:rsid w:val="00CC5216"/>
    <w:rsid w:val="00CD1AA3"/>
    <w:rsid w:val="00CD3AAD"/>
    <w:rsid w:val="00CD3DF4"/>
    <w:rsid w:val="00CD58AF"/>
    <w:rsid w:val="00CD67D8"/>
    <w:rsid w:val="00CD7343"/>
    <w:rsid w:val="00CD7674"/>
    <w:rsid w:val="00CE09F7"/>
    <w:rsid w:val="00CE0CD1"/>
    <w:rsid w:val="00CE1482"/>
    <w:rsid w:val="00CE1C82"/>
    <w:rsid w:val="00CE325A"/>
    <w:rsid w:val="00CE3CC4"/>
    <w:rsid w:val="00CE4D78"/>
    <w:rsid w:val="00CE54B8"/>
    <w:rsid w:val="00CE704C"/>
    <w:rsid w:val="00CE732A"/>
    <w:rsid w:val="00CF2C4B"/>
    <w:rsid w:val="00CF309D"/>
    <w:rsid w:val="00CF31AB"/>
    <w:rsid w:val="00CF349A"/>
    <w:rsid w:val="00CF5331"/>
    <w:rsid w:val="00CF736F"/>
    <w:rsid w:val="00D00552"/>
    <w:rsid w:val="00D046C6"/>
    <w:rsid w:val="00D05DCB"/>
    <w:rsid w:val="00D0707D"/>
    <w:rsid w:val="00D07AB5"/>
    <w:rsid w:val="00D1116E"/>
    <w:rsid w:val="00D13604"/>
    <w:rsid w:val="00D15976"/>
    <w:rsid w:val="00D17EA5"/>
    <w:rsid w:val="00D221A7"/>
    <w:rsid w:val="00D25044"/>
    <w:rsid w:val="00D26720"/>
    <w:rsid w:val="00D27DB3"/>
    <w:rsid w:val="00D306B4"/>
    <w:rsid w:val="00D307F7"/>
    <w:rsid w:val="00D328D8"/>
    <w:rsid w:val="00D32AEA"/>
    <w:rsid w:val="00D33175"/>
    <w:rsid w:val="00D33984"/>
    <w:rsid w:val="00D33A87"/>
    <w:rsid w:val="00D346D5"/>
    <w:rsid w:val="00D34981"/>
    <w:rsid w:val="00D351D3"/>
    <w:rsid w:val="00D36105"/>
    <w:rsid w:val="00D36681"/>
    <w:rsid w:val="00D44B7C"/>
    <w:rsid w:val="00D44DBB"/>
    <w:rsid w:val="00D452BC"/>
    <w:rsid w:val="00D4548B"/>
    <w:rsid w:val="00D46D95"/>
    <w:rsid w:val="00D47435"/>
    <w:rsid w:val="00D50692"/>
    <w:rsid w:val="00D5183C"/>
    <w:rsid w:val="00D545ED"/>
    <w:rsid w:val="00D55F15"/>
    <w:rsid w:val="00D57037"/>
    <w:rsid w:val="00D62E80"/>
    <w:rsid w:val="00D63A91"/>
    <w:rsid w:val="00D66318"/>
    <w:rsid w:val="00D72A40"/>
    <w:rsid w:val="00D73EBC"/>
    <w:rsid w:val="00D7431A"/>
    <w:rsid w:val="00D74BB0"/>
    <w:rsid w:val="00D74F25"/>
    <w:rsid w:val="00D751D3"/>
    <w:rsid w:val="00D83AAA"/>
    <w:rsid w:val="00D846BA"/>
    <w:rsid w:val="00D858A3"/>
    <w:rsid w:val="00D9308E"/>
    <w:rsid w:val="00D95458"/>
    <w:rsid w:val="00D970A7"/>
    <w:rsid w:val="00DA07F7"/>
    <w:rsid w:val="00DA2BFB"/>
    <w:rsid w:val="00DB0091"/>
    <w:rsid w:val="00DB36E9"/>
    <w:rsid w:val="00DB378E"/>
    <w:rsid w:val="00DB5A51"/>
    <w:rsid w:val="00DB5D42"/>
    <w:rsid w:val="00DC191A"/>
    <w:rsid w:val="00DC1B4B"/>
    <w:rsid w:val="00DC2B44"/>
    <w:rsid w:val="00DC6669"/>
    <w:rsid w:val="00DD223D"/>
    <w:rsid w:val="00DD3404"/>
    <w:rsid w:val="00DD4D91"/>
    <w:rsid w:val="00DE1D66"/>
    <w:rsid w:val="00DE6624"/>
    <w:rsid w:val="00DE70D1"/>
    <w:rsid w:val="00DF0BC9"/>
    <w:rsid w:val="00DF1889"/>
    <w:rsid w:val="00DF270C"/>
    <w:rsid w:val="00DF29F5"/>
    <w:rsid w:val="00DF4749"/>
    <w:rsid w:val="00E026FA"/>
    <w:rsid w:val="00E1263D"/>
    <w:rsid w:val="00E1399D"/>
    <w:rsid w:val="00E15EC6"/>
    <w:rsid w:val="00E21291"/>
    <w:rsid w:val="00E23B17"/>
    <w:rsid w:val="00E27941"/>
    <w:rsid w:val="00E303B9"/>
    <w:rsid w:val="00E318DA"/>
    <w:rsid w:val="00E338B4"/>
    <w:rsid w:val="00E33F11"/>
    <w:rsid w:val="00E34253"/>
    <w:rsid w:val="00E36020"/>
    <w:rsid w:val="00E36A4D"/>
    <w:rsid w:val="00E36DC9"/>
    <w:rsid w:val="00E45F51"/>
    <w:rsid w:val="00E51378"/>
    <w:rsid w:val="00E53CD6"/>
    <w:rsid w:val="00E53FCB"/>
    <w:rsid w:val="00E60896"/>
    <w:rsid w:val="00E62383"/>
    <w:rsid w:val="00E664D9"/>
    <w:rsid w:val="00E666FD"/>
    <w:rsid w:val="00E66C21"/>
    <w:rsid w:val="00E678AC"/>
    <w:rsid w:val="00E706F8"/>
    <w:rsid w:val="00E71C79"/>
    <w:rsid w:val="00E7348E"/>
    <w:rsid w:val="00E749BA"/>
    <w:rsid w:val="00E74A56"/>
    <w:rsid w:val="00E74AEB"/>
    <w:rsid w:val="00E75323"/>
    <w:rsid w:val="00E80C06"/>
    <w:rsid w:val="00E81693"/>
    <w:rsid w:val="00E84F24"/>
    <w:rsid w:val="00E87E5E"/>
    <w:rsid w:val="00E932AB"/>
    <w:rsid w:val="00EA0880"/>
    <w:rsid w:val="00EA2249"/>
    <w:rsid w:val="00EA411F"/>
    <w:rsid w:val="00EA6AA1"/>
    <w:rsid w:val="00EA796C"/>
    <w:rsid w:val="00EB16A3"/>
    <w:rsid w:val="00EB4197"/>
    <w:rsid w:val="00EB523D"/>
    <w:rsid w:val="00EB7D9E"/>
    <w:rsid w:val="00EC12AA"/>
    <w:rsid w:val="00EC6B83"/>
    <w:rsid w:val="00EC720B"/>
    <w:rsid w:val="00EC7C0F"/>
    <w:rsid w:val="00ED0EF0"/>
    <w:rsid w:val="00ED19E6"/>
    <w:rsid w:val="00ED1BC9"/>
    <w:rsid w:val="00ED1C3B"/>
    <w:rsid w:val="00ED2CBB"/>
    <w:rsid w:val="00ED3946"/>
    <w:rsid w:val="00ED716E"/>
    <w:rsid w:val="00EE4E37"/>
    <w:rsid w:val="00EF0D59"/>
    <w:rsid w:val="00EF24C2"/>
    <w:rsid w:val="00EF5AE1"/>
    <w:rsid w:val="00EF63A3"/>
    <w:rsid w:val="00EF6FFA"/>
    <w:rsid w:val="00F00942"/>
    <w:rsid w:val="00F01D9D"/>
    <w:rsid w:val="00F02AF3"/>
    <w:rsid w:val="00F0514B"/>
    <w:rsid w:val="00F201F3"/>
    <w:rsid w:val="00F20E79"/>
    <w:rsid w:val="00F212B5"/>
    <w:rsid w:val="00F21618"/>
    <w:rsid w:val="00F227AB"/>
    <w:rsid w:val="00F25985"/>
    <w:rsid w:val="00F26C27"/>
    <w:rsid w:val="00F2752B"/>
    <w:rsid w:val="00F303D1"/>
    <w:rsid w:val="00F32847"/>
    <w:rsid w:val="00F32E0E"/>
    <w:rsid w:val="00F36EDC"/>
    <w:rsid w:val="00F37F2E"/>
    <w:rsid w:val="00F4013B"/>
    <w:rsid w:val="00F40FCD"/>
    <w:rsid w:val="00F41534"/>
    <w:rsid w:val="00F4220A"/>
    <w:rsid w:val="00F44480"/>
    <w:rsid w:val="00F4623A"/>
    <w:rsid w:val="00F47FB4"/>
    <w:rsid w:val="00F51141"/>
    <w:rsid w:val="00F515E7"/>
    <w:rsid w:val="00F539B9"/>
    <w:rsid w:val="00F553D1"/>
    <w:rsid w:val="00F56F18"/>
    <w:rsid w:val="00F57281"/>
    <w:rsid w:val="00F57D39"/>
    <w:rsid w:val="00F6037A"/>
    <w:rsid w:val="00F62639"/>
    <w:rsid w:val="00F62F64"/>
    <w:rsid w:val="00F71156"/>
    <w:rsid w:val="00F73075"/>
    <w:rsid w:val="00F76103"/>
    <w:rsid w:val="00F77B2E"/>
    <w:rsid w:val="00F80358"/>
    <w:rsid w:val="00F80548"/>
    <w:rsid w:val="00F84525"/>
    <w:rsid w:val="00F864D4"/>
    <w:rsid w:val="00F8655B"/>
    <w:rsid w:val="00F8784A"/>
    <w:rsid w:val="00F87F04"/>
    <w:rsid w:val="00F90E22"/>
    <w:rsid w:val="00F91EDF"/>
    <w:rsid w:val="00F952B8"/>
    <w:rsid w:val="00F96E7C"/>
    <w:rsid w:val="00F97506"/>
    <w:rsid w:val="00FA1986"/>
    <w:rsid w:val="00FA2291"/>
    <w:rsid w:val="00FA486A"/>
    <w:rsid w:val="00FA4BCD"/>
    <w:rsid w:val="00FA5F19"/>
    <w:rsid w:val="00FA7D01"/>
    <w:rsid w:val="00FB3D53"/>
    <w:rsid w:val="00FB44DB"/>
    <w:rsid w:val="00FB61F7"/>
    <w:rsid w:val="00FC0122"/>
    <w:rsid w:val="00FC3B44"/>
    <w:rsid w:val="00FC3EBC"/>
    <w:rsid w:val="00FC4961"/>
    <w:rsid w:val="00FC4F73"/>
    <w:rsid w:val="00FC539F"/>
    <w:rsid w:val="00FC5582"/>
    <w:rsid w:val="00FC5702"/>
    <w:rsid w:val="00FC6266"/>
    <w:rsid w:val="00FC647E"/>
    <w:rsid w:val="00FC7195"/>
    <w:rsid w:val="00FC7341"/>
    <w:rsid w:val="00FD2124"/>
    <w:rsid w:val="00FD226A"/>
    <w:rsid w:val="00FD391D"/>
    <w:rsid w:val="00FD428F"/>
    <w:rsid w:val="00FD7132"/>
    <w:rsid w:val="00FD7A6A"/>
    <w:rsid w:val="00FE0B7A"/>
    <w:rsid w:val="00FE1575"/>
    <w:rsid w:val="00FE357A"/>
    <w:rsid w:val="00FE582C"/>
    <w:rsid w:val="00FF04CA"/>
    <w:rsid w:val="00FF332E"/>
    <w:rsid w:val="00FF4137"/>
    <w:rsid w:val="00FF5794"/>
    <w:rsid w:val="00FF60EB"/>
    <w:rsid w:val="00FF7011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B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65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6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62F9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9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6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62F9"/>
    <w:pPr>
      <w:widowControl w:val="0"/>
      <w:suppressAutoHyphens/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DA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DA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DA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6B93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762F9"/>
    <w:rPr>
      <w:rFonts w:ascii="Calibri" w:hAnsi="Calibri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762F9"/>
    <w:rPr>
      <w:i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76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62F9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5762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6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62F9"/>
    <w:rPr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5762F9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62F9"/>
    <w:pPr>
      <w:ind w:left="225"/>
    </w:pPr>
  </w:style>
  <w:style w:type="paragraph" w:customStyle="1" w:styleId="khheader">
    <w:name w:val="kh_header"/>
    <w:basedOn w:val="Normalny"/>
    <w:rsid w:val="005762F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5762F9"/>
    <w:pPr>
      <w:spacing w:before="375" w:after="225"/>
    </w:pPr>
    <w:rPr>
      <w:b/>
      <w:bCs/>
      <w:u w:val="single"/>
    </w:rPr>
  </w:style>
  <w:style w:type="table" w:styleId="Tabela-Siatka">
    <w:name w:val="Table Grid"/>
    <w:basedOn w:val="Standardowy"/>
    <w:uiPriority w:val="59"/>
    <w:rsid w:val="005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rsid w:val="005762F9"/>
    <w:pPr>
      <w:ind w:left="283" w:hanging="283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762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DA1"/>
    <w:rPr>
      <w:sz w:val="24"/>
      <w:szCs w:val="24"/>
      <w:lang w:eastAsia="pl-PL"/>
    </w:rPr>
  </w:style>
  <w:style w:type="paragraph" w:customStyle="1" w:styleId="Znak">
    <w:name w:val="Znak"/>
    <w:basedOn w:val="Normalny"/>
    <w:rsid w:val="005762F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762F9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0DA1"/>
    <w:rPr>
      <w:sz w:val="16"/>
      <w:szCs w:val="16"/>
      <w:lang w:eastAsia="pl-PL"/>
    </w:rPr>
  </w:style>
  <w:style w:type="paragraph" w:customStyle="1" w:styleId="pkt">
    <w:name w:val="pkt"/>
    <w:basedOn w:val="Normalny"/>
    <w:rsid w:val="005762F9"/>
    <w:pPr>
      <w:widowControl w:val="0"/>
      <w:spacing w:before="60" w:after="60"/>
      <w:ind w:left="851" w:hanging="295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762F9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62F9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762F9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DA1"/>
    <w:rPr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5762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762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DA1"/>
    <w:rPr>
      <w:sz w:val="24"/>
      <w:szCs w:val="24"/>
      <w:lang w:eastAsia="pl-PL"/>
    </w:rPr>
  </w:style>
  <w:style w:type="paragraph" w:customStyle="1" w:styleId="Znak3">
    <w:name w:val="Znak3"/>
    <w:basedOn w:val="Normalny"/>
    <w:rsid w:val="005762F9"/>
    <w:rPr>
      <w:sz w:val="20"/>
      <w:szCs w:val="20"/>
    </w:rPr>
  </w:style>
  <w:style w:type="character" w:customStyle="1" w:styleId="ustZnak">
    <w:name w:val="ust Znak"/>
    <w:link w:val="ust"/>
    <w:locked/>
    <w:rsid w:val="005762F9"/>
    <w:rPr>
      <w:sz w:val="24"/>
    </w:rPr>
  </w:style>
  <w:style w:type="paragraph" w:customStyle="1" w:styleId="ust">
    <w:name w:val="ust"/>
    <w:basedOn w:val="Normalny"/>
    <w:link w:val="ustZnak"/>
    <w:rsid w:val="005762F9"/>
    <w:pPr>
      <w:spacing w:after="80"/>
      <w:ind w:left="431" w:hanging="255"/>
    </w:pPr>
  </w:style>
  <w:style w:type="paragraph" w:styleId="Lista4">
    <w:name w:val="List 4"/>
    <w:basedOn w:val="Normalny"/>
    <w:uiPriority w:val="99"/>
    <w:rsid w:val="00291730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3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A1"/>
    <w:rPr>
      <w:rFonts w:ascii="Segoe UI" w:hAnsi="Segoe UI" w:cs="Segoe UI"/>
      <w:sz w:val="18"/>
      <w:szCs w:val="18"/>
      <w:lang w:eastAsia="pl-PL"/>
    </w:rPr>
  </w:style>
  <w:style w:type="paragraph" w:customStyle="1" w:styleId="Mapadokumentu1">
    <w:name w:val="Mapa dokumentu1"/>
    <w:basedOn w:val="Normalny"/>
    <w:semiHidden/>
    <w:rsid w:val="007E0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11D86"/>
    <w:pPr>
      <w:suppressAutoHyphens/>
      <w:spacing w:after="240"/>
      <w:ind w:firstLine="1440"/>
    </w:pPr>
    <w:rPr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rsid w:val="00234B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4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4B6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3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34B6F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A768E"/>
    <w:rPr>
      <w:rFonts w:ascii="Courier New" w:hAnsi="Courier New" w:cs="Courier New"/>
      <w:lang w:eastAsia="pl-PL"/>
    </w:rPr>
  </w:style>
  <w:style w:type="character" w:customStyle="1" w:styleId="footnote">
    <w:name w:val="footnote"/>
    <w:basedOn w:val="Domylnaczcionkaakapitu"/>
    <w:rsid w:val="002B074B"/>
    <w:rPr>
      <w:rFonts w:cs="Times New Roman"/>
    </w:rPr>
  </w:style>
  <w:style w:type="paragraph" w:customStyle="1" w:styleId="Standard">
    <w:name w:val="Standard"/>
    <w:rsid w:val="00A40785"/>
    <w:pPr>
      <w:widowControl w:val="0"/>
      <w:suppressAutoHyphens/>
    </w:pPr>
    <w:rPr>
      <w:rFonts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A40785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Textbody">
    <w:name w:val="Text body"/>
    <w:basedOn w:val="Normalny"/>
    <w:rsid w:val="008645AA"/>
    <w:pPr>
      <w:widowControl w:val="0"/>
      <w:suppressAutoHyphens/>
      <w:spacing w:after="120"/>
      <w:jc w:val="left"/>
    </w:pPr>
    <w:rPr>
      <w:rFonts w:cs="Tahoma"/>
      <w:kern w:val="2"/>
      <w:lang w:eastAsia="fa-IR" w:bidi="fa-IR"/>
    </w:rPr>
  </w:style>
  <w:style w:type="paragraph" w:customStyle="1" w:styleId="Akapitzlist1">
    <w:name w:val="Akapit z listą1"/>
    <w:basedOn w:val="Normalny"/>
    <w:rsid w:val="008645AA"/>
    <w:pPr>
      <w:suppressAutoHyphens/>
      <w:spacing w:after="200" w:line="276" w:lineRule="auto"/>
      <w:ind w:left="720"/>
      <w:jc w:val="left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StrongEmphasis">
    <w:name w:val="Strong Emphasis"/>
    <w:basedOn w:val="Domylnaczcionkaakapitu"/>
    <w:rsid w:val="003A2319"/>
    <w:rPr>
      <w:rFonts w:cs="Times New Roman"/>
      <w:b/>
    </w:rPr>
  </w:style>
  <w:style w:type="paragraph" w:customStyle="1" w:styleId="Zwykytekst1">
    <w:name w:val="Zwykły tekst1"/>
    <w:basedOn w:val="Standard"/>
    <w:uiPriority w:val="99"/>
    <w:rsid w:val="00530432"/>
    <w:pPr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Akapitzlist2">
    <w:name w:val="Akapit z listą2"/>
    <w:basedOn w:val="Normalny"/>
    <w:rsid w:val="002073F6"/>
    <w:pPr>
      <w:widowControl w:val="0"/>
      <w:suppressAutoHyphens/>
      <w:spacing w:after="200" w:line="100" w:lineRule="atLeast"/>
      <w:ind w:left="720"/>
      <w:jc w:val="left"/>
    </w:pPr>
    <w:rPr>
      <w:color w:val="00000A"/>
      <w:kern w:val="1"/>
      <w:lang w:eastAsia="ar-SA"/>
    </w:rPr>
  </w:style>
  <w:style w:type="character" w:customStyle="1" w:styleId="highlight">
    <w:name w:val="highlight"/>
    <w:basedOn w:val="Domylnaczcionkaakapitu"/>
    <w:rsid w:val="00C01071"/>
    <w:rPr>
      <w:rFonts w:cs="Times New Roman"/>
    </w:rPr>
  </w:style>
  <w:style w:type="paragraph" w:customStyle="1" w:styleId="mainpub">
    <w:name w:val="mainpub"/>
    <w:basedOn w:val="Normalny"/>
    <w:rsid w:val="00D0707D"/>
    <w:pPr>
      <w:spacing w:before="100" w:beforeAutospacing="1" w:after="100" w:afterAutospacing="1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02AF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02AF3"/>
    <w:rPr>
      <w:rFonts w:ascii="Calibri" w:eastAsia="Times New Roman" w:hAnsi="Calibri" w:cs="Calibri"/>
      <w:sz w:val="16"/>
      <w:szCs w:val="16"/>
      <w:lang w:eastAsia="ar-SA" w:bidi="ar-SA"/>
    </w:rPr>
  </w:style>
  <w:style w:type="paragraph" w:customStyle="1" w:styleId="Bezodstpw1">
    <w:name w:val="Bez odstępów1"/>
    <w:rsid w:val="00344F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locked/>
    <w:rsid w:val="006509D1"/>
    <w:rPr>
      <w:rFonts w:ascii="Calibri" w:eastAsia="Times New Roman" w:hAnsi="Calibri"/>
      <w:sz w:val="22"/>
      <w:lang w:eastAsia="en-US"/>
    </w:rPr>
  </w:style>
  <w:style w:type="paragraph" w:styleId="Tekstprzypisudolnego">
    <w:name w:val="footnote text"/>
    <w:basedOn w:val="Normalny"/>
    <w:link w:val="TekstprzypisudolnegoZnak"/>
    <w:rsid w:val="00D858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858A3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rsid w:val="00D858A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31A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5E26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WWNum37">
    <w:name w:val="WWNum37"/>
    <w:rsid w:val="000B7665"/>
    <w:pPr>
      <w:numPr>
        <w:numId w:val="63"/>
      </w:numPr>
    </w:pPr>
  </w:style>
  <w:style w:type="numbering" w:customStyle="1" w:styleId="WWNum78">
    <w:name w:val="WWNum78"/>
    <w:rsid w:val="009A2D40"/>
    <w:pPr>
      <w:numPr>
        <w:numId w:val="65"/>
      </w:numPr>
    </w:pPr>
  </w:style>
  <w:style w:type="numbering" w:customStyle="1" w:styleId="WWNum83">
    <w:name w:val="WWNum83"/>
    <w:rsid w:val="00971336"/>
    <w:pPr>
      <w:numPr>
        <w:numId w:val="71"/>
      </w:numPr>
    </w:pPr>
  </w:style>
  <w:style w:type="numbering" w:customStyle="1" w:styleId="WWNum66">
    <w:name w:val="WWNum66"/>
    <w:rsid w:val="00971336"/>
    <w:pPr>
      <w:numPr>
        <w:numId w:val="69"/>
      </w:numPr>
    </w:pPr>
  </w:style>
  <w:style w:type="numbering" w:customStyle="1" w:styleId="WWNum79">
    <w:name w:val="WWNum79"/>
    <w:rsid w:val="00971336"/>
    <w:pPr>
      <w:numPr>
        <w:numId w:val="70"/>
      </w:numPr>
    </w:pPr>
  </w:style>
  <w:style w:type="numbering" w:customStyle="1" w:styleId="WWNum72">
    <w:name w:val="WWNum72"/>
    <w:rsid w:val="008405C2"/>
    <w:pPr>
      <w:numPr>
        <w:numId w:val="82"/>
      </w:numPr>
    </w:pPr>
  </w:style>
  <w:style w:type="numbering" w:customStyle="1" w:styleId="WWNum80">
    <w:name w:val="WWNum80"/>
    <w:rsid w:val="008405C2"/>
    <w:pPr>
      <w:numPr>
        <w:numId w:val="80"/>
      </w:numPr>
    </w:pPr>
  </w:style>
  <w:style w:type="numbering" w:customStyle="1" w:styleId="WWNum71">
    <w:name w:val="WWNum71"/>
    <w:rsid w:val="008405C2"/>
    <w:pPr>
      <w:numPr>
        <w:numId w:val="76"/>
      </w:numPr>
    </w:pPr>
  </w:style>
  <w:style w:type="numbering" w:customStyle="1" w:styleId="WWNum73">
    <w:name w:val="WWNum73"/>
    <w:rsid w:val="008405C2"/>
    <w:pPr>
      <w:numPr>
        <w:numId w:val="78"/>
      </w:numPr>
    </w:pPr>
  </w:style>
  <w:style w:type="numbering" w:customStyle="1" w:styleId="WWNum67">
    <w:name w:val="WWNum67"/>
    <w:rsid w:val="008405C2"/>
    <w:pPr>
      <w:numPr>
        <w:numId w:val="73"/>
      </w:numPr>
    </w:pPr>
  </w:style>
  <w:style w:type="numbering" w:customStyle="1" w:styleId="WWNum70">
    <w:name w:val="WWNum70"/>
    <w:rsid w:val="008405C2"/>
    <w:pPr>
      <w:numPr>
        <w:numId w:val="75"/>
      </w:numPr>
    </w:pPr>
  </w:style>
  <w:style w:type="numbering" w:customStyle="1" w:styleId="WWNum81">
    <w:name w:val="WWNum81"/>
    <w:rsid w:val="008405C2"/>
    <w:pPr>
      <w:numPr>
        <w:numId w:val="81"/>
      </w:numPr>
    </w:pPr>
  </w:style>
  <w:style w:type="numbering" w:customStyle="1" w:styleId="WWNum74">
    <w:name w:val="WWNum74"/>
    <w:rsid w:val="008405C2"/>
    <w:pPr>
      <w:numPr>
        <w:numId w:val="85"/>
      </w:numPr>
    </w:pPr>
  </w:style>
  <w:style w:type="numbering" w:customStyle="1" w:styleId="WWNum68">
    <w:name w:val="WWNum68"/>
    <w:rsid w:val="008405C2"/>
    <w:pPr>
      <w:numPr>
        <w:numId w:val="74"/>
      </w:numPr>
    </w:pPr>
  </w:style>
  <w:style w:type="numbering" w:customStyle="1" w:styleId="WWNum40">
    <w:name w:val="WWNum40"/>
    <w:rsid w:val="009C7E61"/>
    <w:pPr>
      <w:numPr>
        <w:numId w:val="92"/>
      </w:numPr>
    </w:pPr>
  </w:style>
  <w:style w:type="numbering" w:customStyle="1" w:styleId="WWNum29">
    <w:name w:val="WWNum29"/>
    <w:rsid w:val="000F2DA3"/>
    <w:pPr>
      <w:numPr>
        <w:numId w:val="9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65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6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62F9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9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6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62F9"/>
    <w:pPr>
      <w:widowControl w:val="0"/>
      <w:suppressAutoHyphens/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DA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DA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DA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6B93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762F9"/>
    <w:rPr>
      <w:rFonts w:ascii="Calibri" w:hAnsi="Calibri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762F9"/>
    <w:rPr>
      <w:i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76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62F9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5762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6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62F9"/>
    <w:rPr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5762F9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62F9"/>
    <w:pPr>
      <w:ind w:left="225"/>
    </w:pPr>
  </w:style>
  <w:style w:type="paragraph" w:customStyle="1" w:styleId="khheader">
    <w:name w:val="kh_header"/>
    <w:basedOn w:val="Normalny"/>
    <w:rsid w:val="005762F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5762F9"/>
    <w:pPr>
      <w:spacing w:before="375" w:after="225"/>
    </w:pPr>
    <w:rPr>
      <w:b/>
      <w:bCs/>
      <w:u w:val="single"/>
    </w:rPr>
  </w:style>
  <w:style w:type="table" w:styleId="Tabela-Siatka">
    <w:name w:val="Table Grid"/>
    <w:basedOn w:val="Standardowy"/>
    <w:uiPriority w:val="59"/>
    <w:rsid w:val="005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rsid w:val="005762F9"/>
    <w:pPr>
      <w:ind w:left="283" w:hanging="283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762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DA1"/>
    <w:rPr>
      <w:sz w:val="24"/>
      <w:szCs w:val="24"/>
      <w:lang w:eastAsia="pl-PL"/>
    </w:rPr>
  </w:style>
  <w:style w:type="paragraph" w:customStyle="1" w:styleId="Znak">
    <w:name w:val="Znak"/>
    <w:basedOn w:val="Normalny"/>
    <w:rsid w:val="005762F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762F9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0DA1"/>
    <w:rPr>
      <w:sz w:val="16"/>
      <w:szCs w:val="16"/>
      <w:lang w:eastAsia="pl-PL"/>
    </w:rPr>
  </w:style>
  <w:style w:type="paragraph" w:customStyle="1" w:styleId="pkt">
    <w:name w:val="pkt"/>
    <w:basedOn w:val="Normalny"/>
    <w:rsid w:val="005762F9"/>
    <w:pPr>
      <w:widowControl w:val="0"/>
      <w:spacing w:before="60" w:after="60"/>
      <w:ind w:left="851" w:hanging="295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762F9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62F9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762F9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DA1"/>
    <w:rPr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5762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762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DA1"/>
    <w:rPr>
      <w:sz w:val="24"/>
      <w:szCs w:val="24"/>
      <w:lang w:eastAsia="pl-PL"/>
    </w:rPr>
  </w:style>
  <w:style w:type="paragraph" w:customStyle="1" w:styleId="Znak3">
    <w:name w:val="Znak3"/>
    <w:basedOn w:val="Normalny"/>
    <w:rsid w:val="005762F9"/>
    <w:rPr>
      <w:sz w:val="20"/>
      <w:szCs w:val="20"/>
    </w:rPr>
  </w:style>
  <w:style w:type="character" w:customStyle="1" w:styleId="ustZnak">
    <w:name w:val="ust Znak"/>
    <w:link w:val="ust"/>
    <w:locked/>
    <w:rsid w:val="005762F9"/>
    <w:rPr>
      <w:sz w:val="24"/>
    </w:rPr>
  </w:style>
  <w:style w:type="paragraph" w:customStyle="1" w:styleId="ust">
    <w:name w:val="ust"/>
    <w:basedOn w:val="Normalny"/>
    <w:link w:val="ustZnak"/>
    <w:rsid w:val="005762F9"/>
    <w:pPr>
      <w:spacing w:after="80"/>
      <w:ind w:left="431" w:hanging="255"/>
    </w:pPr>
  </w:style>
  <w:style w:type="paragraph" w:styleId="Lista4">
    <w:name w:val="List 4"/>
    <w:basedOn w:val="Normalny"/>
    <w:uiPriority w:val="99"/>
    <w:rsid w:val="00291730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3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A1"/>
    <w:rPr>
      <w:rFonts w:ascii="Segoe UI" w:hAnsi="Segoe UI" w:cs="Segoe UI"/>
      <w:sz w:val="18"/>
      <w:szCs w:val="18"/>
      <w:lang w:eastAsia="pl-PL"/>
    </w:rPr>
  </w:style>
  <w:style w:type="paragraph" w:customStyle="1" w:styleId="Mapadokumentu1">
    <w:name w:val="Mapa dokumentu1"/>
    <w:basedOn w:val="Normalny"/>
    <w:semiHidden/>
    <w:rsid w:val="007E0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11D86"/>
    <w:pPr>
      <w:suppressAutoHyphens/>
      <w:spacing w:after="240"/>
      <w:ind w:firstLine="1440"/>
    </w:pPr>
    <w:rPr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rsid w:val="00234B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4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4B6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3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34B6F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A768E"/>
    <w:rPr>
      <w:rFonts w:ascii="Courier New" w:hAnsi="Courier New" w:cs="Courier New"/>
      <w:lang w:eastAsia="pl-PL"/>
    </w:rPr>
  </w:style>
  <w:style w:type="character" w:customStyle="1" w:styleId="footnote">
    <w:name w:val="footnote"/>
    <w:basedOn w:val="Domylnaczcionkaakapitu"/>
    <w:rsid w:val="002B074B"/>
    <w:rPr>
      <w:rFonts w:cs="Times New Roman"/>
    </w:rPr>
  </w:style>
  <w:style w:type="paragraph" w:customStyle="1" w:styleId="Standard">
    <w:name w:val="Standard"/>
    <w:rsid w:val="00A40785"/>
    <w:pPr>
      <w:widowControl w:val="0"/>
      <w:suppressAutoHyphens/>
    </w:pPr>
    <w:rPr>
      <w:rFonts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A40785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Textbody">
    <w:name w:val="Text body"/>
    <w:basedOn w:val="Normalny"/>
    <w:rsid w:val="008645AA"/>
    <w:pPr>
      <w:widowControl w:val="0"/>
      <w:suppressAutoHyphens/>
      <w:spacing w:after="120"/>
      <w:jc w:val="left"/>
    </w:pPr>
    <w:rPr>
      <w:rFonts w:cs="Tahoma"/>
      <w:kern w:val="2"/>
      <w:lang w:eastAsia="fa-IR" w:bidi="fa-IR"/>
    </w:rPr>
  </w:style>
  <w:style w:type="paragraph" w:customStyle="1" w:styleId="Akapitzlist1">
    <w:name w:val="Akapit z listą1"/>
    <w:basedOn w:val="Normalny"/>
    <w:rsid w:val="008645AA"/>
    <w:pPr>
      <w:suppressAutoHyphens/>
      <w:spacing w:after="200" w:line="276" w:lineRule="auto"/>
      <w:ind w:left="720"/>
      <w:jc w:val="left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StrongEmphasis">
    <w:name w:val="Strong Emphasis"/>
    <w:basedOn w:val="Domylnaczcionkaakapitu"/>
    <w:rsid w:val="003A2319"/>
    <w:rPr>
      <w:rFonts w:cs="Times New Roman"/>
      <w:b/>
    </w:rPr>
  </w:style>
  <w:style w:type="paragraph" w:customStyle="1" w:styleId="Zwykytekst1">
    <w:name w:val="Zwykły tekst1"/>
    <w:basedOn w:val="Standard"/>
    <w:uiPriority w:val="99"/>
    <w:rsid w:val="00530432"/>
    <w:pPr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Akapitzlist2">
    <w:name w:val="Akapit z listą2"/>
    <w:basedOn w:val="Normalny"/>
    <w:rsid w:val="002073F6"/>
    <w:pPr>
      <w:widowControl w:val="0"/>
      <w:suppressAutoHyphens/>
      <w:spacing w:after="200" w:line="100" w:lineRule="atLeast"/>
      <w:ind w:left="720"/>
      <w:jc w:val="left"/>
    </w:pPr>
    <w:rPr>
      <w:color w:val="00000A"/>
      <w:kern w:val="1"/>
      <w:lang w:eastAsia="ar-SA"/>
    </w:rPr>
  </w:style>
  <w:style w:type="character" w:customStyle="1" w:styleId="highlight">
    <w:name w:val="highlight"/>
    <w:basedOn w:val="Domylnaczcionkaakapitu"/>
    <w:rsid w:val="00C01071"/>
    <w:rPr>
      <w:rFonts w:cs="Times New Roman"/>
    </w:rPr>
  </w:style>
  <w:style w:type="paragraph" w:customStyle="1" w:styleId="mainpub">
    <w:name w:val="mainpub"/>
    <w:basedOn w:val="Normalny"/>
    <w:rsid w:val="00D0707D"/>
    <w:pPr>
      <w:spacing w:before="100" w:beforeAutospacing="1" w:after="100" w:afterAutospacing="1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02AF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02AF3"/>
    <w:rPr>
      <w:rFonts w:ascii="Calibri" w:eastAsia="Times New Roman" w:hAnsi="Calibri" w:cs="Calibri"/>
      <w:sz w:val="16"/>
      <w:szCs w:val="16"/>
      <w:lang w:eastAsia="ar-SA" w:bidi="ar-SA"/>
    </w:rPr>
  </w:style>
  <w:style w:type="paragraph" w:customStyle="1" w:styleId="Bezodstpw1">
    <w:name w:val="Bez odstępów1"/>
    <w:rsid w:val="00344F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locked/>
    <w:rsid w:val="006509D1"/>
    <w:rPr>
      <w:rFonts w:ascii="Calibri" w:eastAsia="Times New Roman" w:hAnsi="Calibri"/>
      <w:sz w:val="22"/>
      <w:lang w:eastAsia="en-US"/>
    </w:rPr>
  </w:style>
  <w:style w:type="paragraph" w:styleId="Tekstprzypisudolnego">
    <w:name w:val="footnote text"/>
    <w:basedOn w:val="Normalny"/>
    <w:link w:val="TekstprzypisudolnegoZnak"/>
    <w:rsid w:val="00D858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858A3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rsid w:val="00D858A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31A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5E26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WWNum37">
    <w:name w:val="WWNum37"/>
    <w:rsid w:val="000B7665"/>
    <w:pPr>
      <w:numPr>
        <w:numId w:val="63"/>
      </w:numPr>
    </w:pPr>
  </w:style>
  <w:style w:type="numbering" w:customStyle="1" w:styleId="WWNum78">
    <w:name w:val="WWNum78"/>
    <w:rsid w:val="009A2D40"/>
    <w:pPr>
      <w:numPr>
        <w:numId w:val="65"/>
      </w:numPr>
    </w:pPr>
  </w:style>
  <w:style w:type="numbering" w:customStyle="1" w:styleId="WWNum83">
    <w:name w:val="WWNum83"/>
    <w:rsid w:val="00971336"/>
    <w:pPr>
      <w:numPr>
        <w:numId w:val="71"/>
      </w:numPr>
    </w:pPr>
  </w:style>
  <w:style w:type="numbering" w:customStyle="1" w:styleId="WWNum66">
    <w:name w:val="WWNum66"/>
    <w:rsid w:val="00971336"/>
    <w:pPr>
      <w:numPr>
        <w:numId w:val="69"/>
      </w:numPr>
    </w:pPr>
  </w:style>
  <w:style w:type="numbering" w:customStyle="1" w:styleId="WWNum79">
    <w:name w:val="WWNum79"/>
    <w:rsid w:val="00971336"/>
    <w:pPr>
      <w:numPr>
        <w:numId w:val="70"/>
      </w:numPr>
    </w:pPr>
  </w:style>
  <w:style w:type="numbering" w:customStyle="1" w:styleId="WWNum72">
    <w:name w:val="WWNum72"/>
    <w:rsid w:val="008405C2"/>
    <w:pPr>
      <w:numPr>
        <w:numId w:val="82"/>
      </w:numPr>
    </w:pPr>
  </w:style>
  <w:style w:type="numbering" w:customStyle="1" w:styleId="WWNum80">
    <w:name w:val="WWNum80"/>
    <w:rsid w:val="008405C2"/>
    <w:pPr>
      <w:numPr>
        <w:numId w:val="80"/>
      </w:numPr>
    </w:pPr>
  </w:style>
  <w:style w:type="numbering" w:customStyle="1" w:styleId="WWNum71">
    <w:name w:val="WWNum71"/>
    <w:rsid w:val="008405C2"/>
    <w:pPr>
      <w:numPr>
        <w:numId w:val="76"/>
      </w:numPr>
    </w:pPr>
  </w:style>
  <w:style w:type="numbering" w:customStyle="1" w:styleId="WWNum73">
    <w:name w:val="WWNum73"/>
    <w:rsid w:val="008405C2"/>
    <w:pPr>
      <w:numPr>
        <w:numId w:val="78"/>
      </w:numPr>
    </w:pPr>
  </w:style>
  <w:style w:type="numbering" w:customStyle="1" w:styleId="WWNum67">
    <w:name w:val="WWNum67"/>
    <w:rsid w:val="008405C2"/>
    <w:pPr>
      <w:numPr>
        <w:numId w:val="73"/>
      </w:numPr>
    </w:pPr>
  </w:style>
  <w:style w:type="numbering" w:customStyle="1" w:styleId="WWNum70">
    <w:name w:val="WWNum70"/>
    <w:rsid w:val="008405C2"/>
    <w:pPr>
      <w:numPr>
        <w:numId w:val="75"/>
      </w:numPr>
    </w:pPr>
  </w:style>
  <w:style w:type="numbering" w:customStyle="1" w:styleId="WWNum81">
    <w:name w:val="WWNum81"/>
    <w:rsid w:val="008405C2"/>
    <w:pPr>
      <w:numPr>
        <w:numId w:val="81"/>
      </w:numPr>
    </w:pPr>
  </w:style>
  <w:style w:type="numbering" w:customStyle="1" w:styleId="WWNum74">
    <w:name w:val="WWNum74"/>
    <w:rsid w:val="008405C2"/>
    <w:pPr>
      <w:numPr>
        <w:numId w:val="85"/>
      </w:numPr>
    </w:pPr>
  </w:style>
  <w:style w:type="numbering" w:customStyle="1" w:styleId="WWNum68">
    <w:name w:val="WWNum68"/>
    <w:rsid w:val="008405C2"/>
    <w:pPr>
      <w:numPr>
        <w:numId w:val="74"/>
      </w:numPr>
    </w:pPr>
  </w:style>
  <w:style w:type="numbering" w:customStyle="1" w:styleId="WWNum40">
    <w:name w:val="WWNum40"/>
    <w:rsid w:val="009C7E61"/>
    <w:pPr>
      <w:numPr>
        <w:numId w:val="92"/>
      </w:numPr>
    </w:pPr>
  </w:style>
  <w:style w:type="numbering" w:customStyle="1" w:styleId="WWNum29">
    <w:name w:val="WWNum29"/>
    <w:rsid w:val="000F2DA3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12">
              <w:marLeft w:val="-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43">
              <w:marLeft w:val="-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17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201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2010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mops.rum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mops.rum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mops.rum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" TargetMode="External"/><Relationship Id="rId14" Type="http://schemas.openxmlformats.org/officeDocument/2006/relationships/hyperlink" Target="mailto:iodo@mops.ru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5981-2382-4A18-AC02-D9C3590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15918</Words>
  <Characters>95512</Characters>
  <Application>Microsoft Office Word</Application>
  <DocSecurity>0</DocSecurity>
  <Lines>795</Lines>
  <Paragraphs>222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Rumia, dnia ………2011r</vt:lpstr>
      <vt:lpstr>Rumia, dnia ………2011r</vt:lpstr>
    </vt:vector>
  </TitlesOfParts>
  <Company>Z LICENCJA</Company>
  <LinksUpToDate>false</LinksUpToDate>
  <CharactersWithSpaces>111208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Rumia, dnia ………2011r</dc:title>
  <dc:creator>produkt</dc:creator>
  <cp:lastModifiedBy>Baranow Beata</cp:lastModifiedBy>
  <cp:revision>4</cp:revision>
  <cp:lastPrinted>2016-11-30T11:32:00Z</cp:lastPrinted>
  <dcterms:created xsi:type="dcterms:W3CDTF">2021-12-15T10:35:00Z</dcterms:created>
  <dcterms:modified xsi:type="dcterms:W3CDTF">2021-12-15T10:55:00Z</dcterms:modified>
</cp:coreProperties>
</file>