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45BB5" w:rsidRPr="006804BE" w:rsidRDefault="006804BE">
      <w:pPr>
        <w:pStyle w:val="Standard"/>
        <w:rPr>
          <w:rFonts w:ascii="Arial Narrow" w:hAnsi="Arial Narrow"/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Arial Narrow" w:hAnsi="Arial Narrow"/>
          <w:sz w:val="16"/>
          <w:szCs w:val="16"/>
        </w:rPr>
        <w:t>Wzór umowy do zapytania ofertowego DA</w:t>
      </w:r>
      <w:r w:rsidR="00831218">
        <w:rPr>
          <w:rFonts w:ascii="Arial Narrow" w:hAnsi="Arial Narrow"/>
          <w:sz w:val="16"/>
          <w:szCs w:val="16"/>
        </w:rPr>
        <w:t>.222.2</w:t>
      </w:r>
      <w:r w:rsidR="00B54ED5">
        <w:rPr>
          <w:rFonts w:ascii="Arial Narrow" w:hAnsi="Arial Narrow"/>
          <w:sz w:val="16"/>
          <w:szCs w:val="16"/>
        </w:rPr>
        <w:t>.4</w:t>
      </w:r>
      <w:bookmarkStart w:id="0" w:name="_GoBack"/>
      <w:bookmarkEnd w:id="0"/>
      <w:r w:rsidR="00C15F03">
        <w:rPr>
          <w:rFonts w:ascii="Arial Narrow" w:hAnsi="Arial Narrow"/>
          <w:sz w:val="16"/>
          <w:szCs w:val="16"/>
        </w:rPr>
        <w:t>.2022</w:t>
      </w:r>
    </w:p>
    <w:p w:rsidR="00856519" w:rsidRPr="00856519" w:rsidRDefault="00856519" w:rsidP="00856519">
      <w:pPr>
        <w:spacing w:line="360" w:lineRule="auto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UMOWA ZLECENIE NR……</w:t>
      </w: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n</w:t>
      </w:r>
      <w:r w:rsidRPr="00856519">
        <w:rPr>
          <w:rFonts w:ascii="Arial Narrow" w:hAnsi="Arial Narrow" w:cs="Times New Roman"/>
        </w:rPr>
        <w:t xml:space="preserve">a </w:t>
      </w:r>
      <w:r w:rsidRPr="00856519">
        <w:rPr>
          <w:rFonts w:ascii="Arial Narrow" w:hAnsi="Arial Narrow" w:cs="Times New Roman"/>
          <w:iCs/>
        </w:rPr>
        <w:t xml:space="preserve">realizację </w:t>
      </w:r>
      <w:r w:rsidR="006567F5" w:rsidRPr="007820E9">
        <w:rPr>
          <w:rFonts w:ascii="Arial Narrow" w:hAnsi="Arial Narrow"/>
          <w:color w:val="000000"/>
        </w:rPr>
        <w:t xml:space="preserve">doradztwa zawodowego oraz przygotowania i przeprowadzenia warsztatów aktywizacji zawodowej świadczonych dla odbiorców ostatecznych projektu </w:t>
      </w:r>
      <w:r w:rsidR="000520DC" w:rsidRPr="00C15F03">
        <w:rPr>
          <w:rFonts w:ascii="Arial Narrow" w:hAnsi="Arial Narrow"/>
          <w:color w:val="000000"/>
        </w:rPr>
        <w:t>Klub integracji społecznej – ZAGÓRZE</w:t>
      </w:r>
      <w:r w:rsidR="000520DC" w:rsidRPr="00781B2D">
        <w:rPr>
          <w:rFonts w:ascii="Arial Narrow" w:hAnsi="Arial Narrow" w:cs="Times New Roman"/>
          <w:sz w:val="22"/>
          <w:szCs w:val="22"/>
        </w:rPr>
        <w:t xml:space="preserve"> </w:t>
      </w:r>
      <w:r w:rsidRPr="00856519">
        <w:rPr>
          <w:rFonts w:ascii="Arial Narrow" w:hAnsi="Arial Narrow" w:cs="Times New Roman"/>
          <w:iCs/>
        </w:rPr>
        <w:t xml:space="preserve">określonego, we wniosku o dofinansowanie Projektu NR </w:t>
      </w:r>
      <w:r w:rsidR="006567F5" w:rsidRPr="007820E9">
        <w:rPr>
          <w:rFonts w:ascii="Arial Narrow" w:hAnsi="Arial Narrow"/>
          <w:color w:val="000000"/>
        </w:rPr>
        <w:t xml:space="preserve">RPPM.06.01.01-22-0004/17, w ramach Regionalnego Programu Operacyjnego Województwa Pomorskiego na lata 2014 -2020, Oś Priorytetowa 6 „Integracja” Działanie 6.1. „Aktywna Integracja” Poddziałanie 6.1.1 „Aktywizacja </w:t>
      </w:r>
      <w:proofErr w:type="spellStart"/>
      <w:r w:rsidR="006567F5" w:rsidRPr="007820E9">
        <w:rPr>
          <w:rFonts w:ascii="Arial Narrow" w:hAnsi="Arial Narrow"/>
          <w:color w:val="000000"/>
        </w:rPr>
        <w:t>społeczno</w:t>
      </w:r>
      <w:proofErr w:type="spellEnd"/>
      <w:r w:rsidR="006567F5" w:rsidRPr="007820E9">
        <w:rPr>
          <w:rFonts w:ascii="Arial Narrow" w:hAnsi="Arial Narrow"/>
          <w:color w:val="000000"/>
        </w:rPr>
        <w:t xml:space="preserve"> - zawodowa – mechanizm ZIT”, współfinansowanego ze środków Unii Europejskiej w ramach Europejskiego Funduszu Społecznego</w:t>
      </w:r>
      <w:r w:rsidRPr="00856519">
        <w:rPr>
          <w:rFonts w:ascii="Arial Narrow" w:hAnsi="Arial Narrow" w:cs="Times New Roman"/>
          <w:iCs/>
        </w:rPr>
        <w:t xml:space="preserve">. </w:t>
      </w:r>
    </w:p>
    <w:p w:rsidR="00856519" w:rsidRDefault="00856519" w:rsidP="00856519">
      <w:pPr>
        <w:spacing w:line="360" w:lineRule="auto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</w:rPr>
        <w:t xml:space="preserve">zawarta w dniu  ……….. </w:t>
      </w:r>
      <w:r w:rsidR="000520DC">
        <w:rPr>
          <w:rFonts w:ascii="Arial Narrow" w:hAnsi="Arial Narrow" w:cs="Times New Roman"/>
        </w:rPr>
        <w:t>….</w:t>
      </w:r>
      <w:r w:rsidRPr="00856519">
        <w:rPr>
          <w:rFonts w:ascii="Arial Narrow" w:hAnsi="Arial Narrow" w:cs="Times New Roman"/>
        </w:rPr>
        <w:t xml:space="preserve">r. w Rumi, </w:t>
      </w:r>
    </w:p>
    <w:p w:rsidR="00856519" w:rsidRDefault="00856519" w:rsidP="00856519">
      <w:pPr>
        <w:spacing w:line="360" w:lineRule="auto"/>
        <w:jc w:val="both"/>
        <w:rPr>
          <w:rFonts w:ascii="Arial Narrow" w:hAnsi="Arial Narrow" w:cs="Times New Roman"/>
          <w:iCs/>
        </w:rPr>
      </w:pPr>
      <w:r w:rsidRPr="00856519">
        <w:rPr>
          <w:rFonts w:ascii="Arial Narrow" w:hAnsi="Arial Narrow" w:cs="Times New Roman"/>
        </w:rPr>
        <w:t>na podstawie</w:t>
      </w:r>
      <w:r w:rsidRPr="00856519">
        <w:rPr>
          <w:rFonts w:ascii="Arial Narrow" w:hAnsi="Arial Narrow" w:cs="Times New Roman"/>
          <w:i/>
          <w:iCs/>
        </w:rPr>
        <w:t xml:space="preserve"> </w:t>
      </w:r>
      <w:r w:rsidRPr="00856519">
        <w:rPr>
          <w:rFonts w:ascii="Arial Narrow" w:hAnsi="Arial Narrow" w:cs="Times New Roman"/>
          <w:iCs/>
        </w:rPr>
        <w:t xml:space="preserve">zamówienia publicznego wskutek rozeznania i analizy rynku poprzez zapytanie ofertowe zgodnie z postanowieniami obowiązującego u Zamawiającego Regulaminu udzielania zamówień publicznych wyłączonych ze stosowania ustawy Prawo zamówień publicznych, o których mowa w art. 2 ust. 1 pkt 1 ustawy z dnia 11 września 2019 r. Prawo zamówień </w:t>
      </w:r>
      <w:r>
        <w:rPr>
          <w:rFonts w:ascii="Arial Narrow" w:hAnsi="Arial Narrow" w:cs="Times New Roman"/>
          <w:iCs/>
        </w:rPr>
        <w:t>publicznych (j. t. Dz. U. z 2021 r. poz. 1129</w:t>
      </w:r>
      <w:r w:rsidRPr="00856519">
        <w:rPr>
          <w:rFonts w:ascii="Arial Narrow" w:hAnsi="Arial Narrow" w:cs="Times New Roman"/>
          <w:iCs/>
        </w:rPr>
        <w:t xml:space="preserve"> z późn.zm) - Zarządzenie nr 34/2020 Dyrektora Miejskiego Ośrodka Pomocy Społecznej w Rumi z 08.12.2020 r.)</w:t>
      </w: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  <w:b/>
        </w:rPr>
      </w:pPr>
      <w:r w:rsidRPr="00856519">
        <w:rPr>
          <w:rFonts w:ascii="Arial Narrow" w:hAnsi="Arial Narrow" w:cs="Times New Roman"/>
        </w:rPr>
        <w:t>pomiędzy:</w:t>
      </w: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  <w:b/>
        </w:rPr>
        <w:t>Nabywcą:</w:t>
      </w:r>
      <w:r w:rsidRPr="00856519">
        <w:rPr>
          <w:rFonts w:ascii="Arial Narrow" w:hAnsi="Arial Narrow" w:cs="Times New Roman"/>
        </w:rPr>
        <w:t xml:space="preserve"> Gminą Miejską Rumia z siedzibą w Rumi, 84-230, przy ul. Jana III Sobieskiego 7</w:t>
      </w: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  <w:b/>
        </w:rPr>
      </w:pPr>
      <w:r w:rsidRPr="00856519">
        <w:rPr>
          <w:rFonts w:ascii="Arial Narrow" w:hAnsi="Arial Narrow" w:cs="Times New Roman"/>
        </w:rPr>
        <w:t>NIP: 588 -236-77-50</w:t>
      </w: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  <w:b/>
        </w:rPr>
        <w:t>Odbiorcą</w:t>
      </w:r>
      <w:r w:rsidRPr="00856519">
        <w:rPr>
          <w:rFonts w:ascii="Arial Narrow" w:hAnsi="Arial Narrow" w:cs="Times New Roman"/>
        </w:rPr>
        <w:t xml:space="preserve">: Miejskim Ośrodkiem Pomocy Społecznej w Rumi, 84-230 , przy ul, Ślusarskiej 2, zwaną dalej </w:t>
      </w:r>
      <w:r w:rsidRPr="00856519">
        <w:rPr>
          <w:rFonts w:ascii="Arial Narrow" w:hAnsi="Arial Narrow" w:cs="Times New Roman"/>
          <w:b/>
        </w:rPr>
        <w:t>Z</w:t>
      </w:r>
      <w:r w:rsidR="006567F5">
        <w:rPr>
          <w:rFonts w:ascii="Arial Narrow" w:hAnsi="Arial Narrow" w:cs="Times New Roman"/>
          <w:b/>
        </w:rPr>
        <w:t>amawiający</w:t>
      </w:r>
      <w:r w:rsidR="000520DC">
        <w:rPr>
          <w:rFonts w:ascii="Arial Narrow" w:hAnsi="Arial Narrow" w:cs="Times New Roman"/>
          <w:b/>
        </w:rPr>
        <w:t>m</w:t>
      </w:r>
      <w:r w:rsidRPr="00856519">
        <w:rPr>
          <w:rFonts w:ascii="Arial Narrow" w:hAnsi="Arial Narrow" w:cs="Times New Roman"/>
        </w:rPr>
        <w:t xml:space="preserve"> reprezentowanym przez: </w:t>
      </w: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</w:rPr>
        <w:t xml:space="preserve">…...........................              </w:t>
      </w:r>
    </w:p>
    <w:p w:rsidR="00856519" w:rsidRPr="00D5658D" w:rsidRDefault="00856519" w:rsidP="008565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56519">
        <w:rPr>
          <w:rFonts w:ascii="Arial Narrow" w:hAnsi="Arial Narrow" w:cs="Times New Roman"/>
        </w:rPr>
        <w:t xml:space="preserve">a </w:t>
      </w:r>
      <w:r w:rsidRPr="00D5658D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</w:rPr>
        <w:lastRenderedPageBreak/>
        <w:t>…..............................................................................</w:t>
      </w: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</w:rPr>
        <w:t>zwaną dalej</w:t>
      </w:r>
      <w:r w:rsidRPr="00856519">
        <w:rPr>
          <w:rFonts w:ascii="Arial Narrow" w:hAnsi="Arial Narrow" w:cs="Times New Roman"/>
          <w:b/>
        </w:rPr>
        <w:t xml:space="preserve"> „</w:t>
      </w:r>
      <w:r w:rsidR="006567F5">
        <w:rPr>
          <w:rFonts w:ascii="Arial Narrow" w:hAnsi="Arial Narrow" w:cs="Times New Roman"/>
          <w:b/>
        </w:rPr>
        <w:t>Wykonawcą</w:t>
      </w:r>
      <w:r w:rsidRPr="00856519">
        <w:rPr>
          <w:rFonts w:ascii="Arial Narrow" w:hAnsi="Arial Narrow" w:cs="Times New Roman"/>
          <w:b/>
        </w:rPr>
        <w:t>”</w:t>
      </w: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  <w:b/>
          <w:bCs/>
        </w:rPr>
      </w:pPr>
      <w:r w:rsidRPr="00856519">
        <w:rPr>
          <w:rFonts w:ascii="Arial Narrow" w:hAnsi="Arial Narrow" w:cs="Times New Roman"/>
        </w:rPr>
        <w:t xml:space="preserve">wspólnie zwanymi dalej </w:t>
      </w:r>
      <w:r w:rsidRPr="00856519">
        <w:rPr>
          <w:rFonts w:ascii="Arial Narrow" w:hAnsi="Arial Narrow" w:cs="Times New Roman"/>
          <w:b/>
        </w:rPr>
        <w:t>„Stronami".</w:t>
      </w:r>
    </w:p>
    <w:p w:rsidR="00856519" w:rsidRPr="00856519" w:rsidRDefault="00856519" w:rsidP="00856519">
      <w:pPr>
        <w:spacing w:line="360" w:lineRule="auto"/>
        <w:jc w:val="center"/>
        <w:rPr>
          <w:rFonts w:ascii="Arial Narrow" w:hAnsi="Arial Narrow" w:cs="Times New Roman"/>
          <w:b/>
        </w:rPr>
      </w:pPr>
      <w:r w:rsidRPr="00856519">
        <w:rPr>
          <w:rFonts w:ascii="Arial Narrow" w:hAnsi="Arial Narrow" w:cs="Times New Roman"/>
          <w:b/>
          <w:bCs/>
        </w:rPr>
        <w:t>§ 1</w:t>
      </w:r>
    </w:p>
    <w:p w:rsidR="00856519" w:rsidRPr="00E2663B" w:rsidRDefault="00856519" w:rsidP="00E2663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 Narrow" w:hAnsi="Arial Narrow"/>
        </w:rPr>
      </w:pPr>
      <w:r w:rsidRPr="00E2663B">
        <w:rPr>
          <w:rFonts w:ascii="Arial Narrow" w:hAnsi="Arial Narrow"/>
          <w:b/>
        </w:rPr>
        <w:t>Z</w:t>
      </w:r>
      <w:r w:rsidR="006567F5">
        <w:rPr>
          <w:rFonts w:ascii="Arial Narrow" w:hAnsi="Arial Narrow"/>
          <w:b/>
        </w:rPr>
        <w:t>amawiający</w:t>
      </w:r>
      <w:r w:rsidRPr="00E2663B">
        <w:rPr>
          <w:rFonts w:ascii="Arial Narrow" w:hAnsi="Arial Narrow"/>
          <w:b/>
        </w:rPr>
        <w:t xml:space="preserve"> </w:t>
      </w:r>
      <w:r w:rsidRPr="00E2663B">
        <w:rPr>
          <w:rFonts w:ascii="Arial Narrow" w:hAnsi="Arial Narrow"/>
        </w:rPr>
        <w:t xml:space="preserve">zleca, a </w:t>
      </w:r>
      <w:r w:rsidR="00F94A7A" w:rsidRPr="00F94A7A">
        <w:rPr>
          <w:rFonts w:ascii="Arial Narrow" w:hAnsi="Arial Narrow"/>
          <w:b/>
          <w:bCs/>
        </w:rPr>
        <w:t>Wykonawca</w:t>
      </w:r>
      <w:r w:rsidRPr="00E2663B">
        <w:rPr>
          <w:rFonts w:ascii="Arial Narrow" w:hAnsi="Arial Narrow"/>
        </w:rPr>
        <w:t xml:space="preserve"> przyjmujący zlecenie zobowiązuje się do wykonania za wynagrodzeniem świadczenia </w:t>
      </w:r>
      <w:r w:rsidRPr="00461646">
        <w:rPr>
          <w:rFonts w:ascii="Arial Narrow" w:hAnsi="Arial Narrow"/>
        </w:rPr>
        <w:t xml:space="preserve">usług </w:t>
      </w:r>
      <w:r w:rsidR="00F94A7A" w:rsidRPr="00461646">
        <w:rPr>
          <w:rFonts w:ascii="Arial Narrow" w:hAnsi="Arial Narrow" w:cs="Arial"/>
        </w:rPr>
        <w:t>doradztwa</w:t>
      </w:r>
      <w:r w:rsidR="00F94A7A" w:rsidRPr="007820E9">
        <w:rPr>
          <w:rFonts w:ascii="Arial Narrow" w:hAnsi="Arial Narrow" w:cs="Arial"/>
          <w:color w:val="000000"/>
        </w:rPr>
        <w:t xml:space="preserve"> zawodowego oraz przygotowania i przeprowadzenia warsztatów aktywizacji zawodowej świadczonych dla odbiorców ostatecznych </w:t>
      </w:r>
      <w:r w:rsidR="00F94A7A" w:rsidRPr="00C15F03">
        <w:rPr>
          <w:rFonts w:ascii="Arial Narrow" w:hAnsi="Arial Narrow" w:cs="Arial"/>
          <w:color w:val="000000"/>
        </w:rPr>
        <w:t xml:space="preserve">projektu </w:t>
      </w:r>
      <w:r w:rsidR="000520DC" w:rsidRPr="00C15F03">
        <w:rPr>
          <w:rFonts w:ascii="Arial Narrow" w:hAnsi="Arial Narrow" w:cs="Arial"/>
          <w:color w:val="000000"/>
        </w:rPr>
        <w:t>Klub integracji społecznej – ZAGÓRZE</w:t>
      </w:r>
      <w:r w:rsidR="000520DC" w:rsidRPr="00781B2D">
        <w:rPr>
          <w:rFonts w:ascii="Arial Narrow" w:hAnsi="Arial Narrow"/>
          <w:sz w:val="22"/>
          <w:szCs w:val="22"/>
        </w:rPr>
        <w:t xml:space="preserve"> </w:t>
      </w:r>
      <w:r w:rsidR="00F94A7A" w:rsidRPr="007820E9">
        <w:rPr>
          <w:rFonts w:ascii="Arial Narrow" w:hAnsi="Arial Narrow" w:cs="Arial"/>
          <w:color w:val="000000"/>
        </w:rPr>
        <w:t xml:space="preserve">NR RPPM.06.01.01-22-0004/17, w ramach Regionalnego Programu Operacyjnego Województwa Pomorskiego na lata 2014 -2020, Oś Priorytetowa 6 „Integracja” Działanie 6.1. „Aktywna Integracja” Poddziałanie 6.1.1 „Aktywizacja </w:t>
      </w:r>
      <w:proofErr w:type="spellStart"/>
      <w:r w:rsidR="00F94A7A" w:rsidRPr="007820E9">
        <w:rPr>
          <w:rFonts w:ascii="Arial Narrow" w:hAnsi="Arial Narrow" w:cs="Arial"/>
          <w:color w:val="000000"/>
        </w:rPr>
        <w:t>społeczno</w:t>
      </w:r>
      <w:proofErr w:type="spellEnd"/>
      <w:r w:rsidR="00F94A7A" w:rsidRPr="007820E9">
        <w:rPr>
          <w:rFonts w:ascii="Arial Narrow" w:hAnsi="Arial Narrow" w:cs="Arial"/>
          <w:color w:val="000000"/>
        </w:rPr>
        <w:t xml:space="preserve"> - zawodowa – mechanizm ZIT”, współfinansowanego ze środków Unii Europejskiej w ramach Europejskiego Funduszu Społecznego</w:t>
      </w:r>
      <w:r w:rsidR="00F94A7A" w:rsidRPr="00C15F03">
        <w:rPr>
          <w:rFonts w:ascii="Arial Narrow" w:hAnsi="Arial Narrow"/>
          <w:b/>
          <w:iCs/>
        </w:rPr>
        <w:t>.</w:t>
      </w:r>
      <w:r w:rsidR="00F94A7A" w:rsidRPr="007820E9">
        <w:rPr>
          <w:rFonts w:ascii="Arial Narrow" w:hAnsi="Arial Narrow"/>
          <w:b/>
          <w:iCs/>
        </w:rPr>
        <w:t xml:space="preserve"> </w:t>
      </w:r>
    </w:p>
    <w:p w:rsidR="00856519" w:rsidRPr="00856519" w:rsidRDefault="00856519" w:rsidP="00EC3C1D">
      <w:pPr>
        <w:widowControl w:val="0"/>
        <w:numPr>
          <w:ilvl w:val="0"/>
          <w:numId w:val="3"/>
        </w:numPr>
        <w:tabs>
          <w:tab w:val="clear" w:pos="0"/>
          <w:tab w:val="left" w:pos="284"/>
          <w:tab w:val="left" w:pos="426"/>
          <w:tab w:val="num" w:pos="720"/>
        </w:tabs>
        <w:spacing w:line="360" w:lineRule="auto"/>
        <w:ind w:left="284" w:hanging="284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</w:rPr>
        <w:t xml:space="preserve">Szczegółowe zasady realizacji usług i wymagania stawiane w tym zakresie </w:t>
      </w:r>
      <w:r w:rsidR="000520DC">
        <w:rPr>
          <w:rFonts w:ascii="Arial Narrow" w:hAnsi="Arial Narrow" w:cs="Times New Roman"/>
          <w:b/>
        </w:rPr>
        <w:t>Wykonawcy</w:t>
      </w:r>
      <w:r w:rsidRPr="00856519">
        <w:rPr>
          <w:rFonts w:ascii="Arial Narrow" w:hAnsi="Arial Narrow" w:cs="Times New Roman"/>
          <w:b/>
        </w:rPr>
        <w:t xml:space="preserve"> </w:t>
      </w:r>
      <w:r w:rsidRPr="00856519">
        <w:rPr>
          <w:rFonts w:ascii="Arial Narrow" w:hAnsi="Arial Narrow" w:cs="Times New Roman"/>
        </w:rPr>
        <w:t xml:space="preserve">określa Zapytanie ofertowe stanowiące </w:t>
      </w:r>
      <w:r w:rsidRPr="00856519">
        <w:rPr>
          <w:rFonts w:ascii="Arial Narrow" w:hAnsi="Arial Narrow" w:cs="Times New Roman"/>
          <w:b/>
        </w:rPr>
        <w:t>załącznik nr 1</w:t>
      </w:r>
      <w:r w:rsidRPr="00856519">
        <w:rPr>
          <w:rFonts w:ascii="Arial Narrow" w:hAnsi="Arial Narrow" w:cs="Times New Roman"/>
          <w:i/>
        </w:rPr>
        <w:t xml:space="preserve"> </w:t>
      </w:r>
      <w:r w:rsidRPr="00856519">
        <w:rPr>
          <w:rFonts w:ascii="Arial Narrow" w:hAnsi="Arial Narrow" w:cs="Times New Roman"/>
        </w:rPr>
        <w:t>do umowy (zwane dalej „</w:t>
      </w:r>
      <w:r w:rsidRPr="00856519">
        <w:rPr>
          <w:rFonts w:ascii="Arial Narrow" w:hAnsi="Arial Narrow" w:cs="Times New Roman"/>
          <w:b/>
        </w:rPr>
        <w:t>zapytaniem</w:t>
      </w:r>
      <w:r w:rsidRPr="00856519">
        <w:rPr>
          <w:rFonts w:ascii="Arial Narrow" w:hAnsi="Arial Narrow" w:cs="Times New Roman"/>
        </w:rPr>
        <w:t>”).</w:t>
      </w:r>
    </w:p>
    <w:p w:rsidR="00856519" w:rsidRPr="00856519" w:rsidRDefault="00856519" w:rsidP="00EC3C1D">
      <w:pPr>
        <w:widowControl w:val="0"/>
        <w:numPr>
          <w:ilvl w:val="0"/>
          <w:numId w:val="3"/>
        </w:numPr>
        <w:tabs>
          <w:tab w:val="clear" w:pos="0"/>
          <w:tab w:val="left" w:pos="284"/>
          <w:tab w:val="left" w:pos="426"/>
          <w:tab w:val="num" w:pos="720"/>
        </w:tabs>
        <w:spacing w:line="360" w:lineRule="auto"/>
        <w:ind w:left="284" w:hanging="284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</w:rPr>
        <w:t xml:space="preserve">Termin realizacji niniejszej umowy: </w:t>
      </w:r>
      <w:r w:rsidR="000520DC">
        <w:rPr>
          <w:rFonts w:ascii="Arial Narrow" w:hAnsi="Arial Narrow" w:cs="Times New Roman"/>
          <w:b/>
        </w:rPr>
        <w:t>od………..</w:t>
      </w:r>
      <w:r w:rsidRPr="00856519">
        <w:rPr>
          <w:rFonts w:ascii="Arial Narrow" w:hAnsi="Arial Narrow" w:cs="Times New Roman"/>
          <w:b/>
        </w:rPr>
        <w:t xml:space="preserve"> do </w:t>
      </w:r>
      <w:r w:rsidR="00F94A7A">
        <w:rPr>
          <w:rFonts w:ascii="Arial Narrow" w:hAnsi="Arial Narrow" w:cs="Times New Roman"/>
          <w:b/>
        </w:rPr>
        <w:t>……….</w:t>
      </w:r>
      <w:r w:rsidRPr="00856519">
        <w:rPr>
          <w:rFonts w:ascii="Arial Narrow" w:hAnsi="Arial Narrow" w:cs="Times New Roman"/>
          <w:b/>
        </w:rPr>
        <w:t xml:space="preserve">2022 r. </w:t>
      </w:r>
      <w:r>
        <w:rPr>
          <w:rFonts w:ascii="Arial Narrow" w:hAnsi="Arial Narrow" w:cs="Times New Roman"/>
        </w:rPr>
        <w:t xml:space="preserve">zgodnie </w:t>
      </w:r>
      <w:r w:rsidRPr="00856519">
        <w:rPr>
          <w:rFonts w:ascii="Arial Narrow" w:hAnsi="Arial Narrow" w:cs="Times New Roman"/>
        </w:rPr>
        <w:t xml:space="preserve">z harmonogramem świadczenia usługi uzgodnionym </w:t>
      </w:r>
      <w:r w:rsidR="000520DC" w:rsidRPr="000520DC">
        <w:rPr>
          <w:rFonts w:ascii="Arial Narrow" w:hAnsi="Arial Narrow" w:cs="Times New Roman"/>
          <w:b/>
          <w:bCs/>
        </w:rPr>
        <w:t>Zamawiającego</w:t>
      </w:r>
      <w:r w:rsidR="000520DC">
        <w:rPr>
          <w:rFonts w:ascii="Arial Narrow" w:hAnsi="Arial Narrow" w:cs="Times New Roman"/>
        </w:rPr>
        <w:t xml:space="preserve"> z </w:t>
      </w:r>
      <w:r w:rsidR="000520DC" w:rsidRPr="000520DC">
        <w:rPr>
          <w:rFonts w:ascii="Arial Narrow" w:hAnsi="Arial Narrow" w:cs="Times New Roman"/>
          <w:b/>
          <w:bCs/>
        </w:rPr>
        <w:t>Wykonawcą</w:t>
      </w:r>
      <w:r w:rsidRPr="00856519">
        <w:rPr>
          <w:rFonts w:ascii="Arial Narrow" w:hAnsi="Arial Narrow" w:cs="Times New Roman"/>
          <w:b/>
        </w:rPr>
        <w:t>.</w:t>
      </w:r>
    </w:p>
    <w:p w:rsidR="00856519" w:rsidRPr="00483D41" w:rsidRDefault="00856519" w:rsidP="00483D41">
      <w:pPr>
        <w:widowControl w:val="0"/>
        <w:numPr>
          <w:ilvl w:val="0"/>
          <w:numId w:val="3"/>
        </w:numPr>
        <w:tabs>
          <w:tab w:val="clear" w:pos="0"/>
          <w:tab w:val="left" w:pos="284"/>
          <w:tab w:val="left" w:pos="426"/>
          <w:tab w:val="num" w:pos="720"/>
        </w:tabs>
        <w:spacing w:line="360" w:lineRule="auto"/>
        <w:ind w:left="284" w:hanging="284"/>
        <w:jc w:val="both"/>
        <w:rPr>
          <w:rFonts w:ascii="Arial Narrow" w:eastAsia="Calibri" w:hAnsi="Arial Narrow"/>
        </w:rPr>
      </w:pPr>
      <w:r w:rsidRPr="00856519">
        <w:rPr>
          <w:rFonts w:ascii="Arial Narrow" w:hAnsi="Arial Narrow" w:cs="Times New Roman"/>
        </w:rPr>
        <w:t xml:space="preserve">Szacowana liczba godzin usług, o których mowa w niniejszym </w:t>
      </w:r>
      <w:r w:rsidR="000520DC">
        <w:rPr>
          <w:rFonts w:ascii="Arial Narrow" w:hAnsi="Arial Narrow" w:cs="Times New Roman"/>
        </w:rPr>
        <w:t>paragrafie</w:t>
      </w:r>
      <w:r w:rsidRPr="00856519">
        <w:rPr>
          <w:rFonts w:ascii="Arial Narrow" w:hAnsi="Arial Narrow" w:cs="Times New Roman"/>
        </w:rPr>
        <w:t xml:space="preserve"> łącznie wynosi </w:t>
      </w:r>
      <w:r w:rsidR="00F94A7A">
        <w:rPr>
          <w:rFonts w:ascii="Arial Narrow" w:hAnsi="Arial Narrow" w:cs="Times New Roman"/>
        </w:rPr>
        <w:t>…………</w:t>
      </w:r>
      <w:r w:rsidRPr="00856519">
        <w:rPr>
          <w:rFonts w:ascii="Arial Narrow" w:hAnsi="Arial Narrow" w:cs="Times New Roman"/>
        </w:rPr>
        <w:t xml:space="preserve"> godzin</w:t>
      </w:r>
      <w:r w:rsidR="00483D41">
        <w:rPr>
          <w:rFonts w:ascii="Arial Narrow" w:hAnsi="Arial Narrow" w:cs="Times New Roman"/>
        </w:rPr>
        <w:t>.</w:t>
      </w:r>
    </w:p>
    <w:p w:rsidR="00F94A7A" w:rsidRPr="00483D41" w:rsidRDefault="00F94A7A" w:rsidP="00483D41">
      <w:pPr>
        <w:widowControl w:val="0"/>
        <w:numPr>
          <w:ilvl w:val="0"/>
          <w:numId w:val="3"/>
        </w:numPr>
        <w:tabs>
          <w:tab w:val="clear" w:pos="0"/>
          <w:tab w:val="left" w:pos="284"/>
          <w:tab w:val="left" w:pos="426"/>
          <w:tab w:val="num" w:pos="720"/>
        </w:tabs>
        <w:spacing w:line="360" w:lineRule="auto"/>
        <w:ind w:left="284" w:hanging="284"/>
        <w:jc w:val="both"/>
        <w:rPr>
          <w:rFonts w:ascii="Arial Narrow" w:eastAsia="Calibri" w:hAnsi="Arial Narrow"/>
        </w:rPr>
      </w:pPr>
      <w:r w:rsidRPr="00483D41">
        <w:rPr>
          <w:rFonts w:ascii="Arial Narrow" w:hAnsi="Arial Narrow"/>
        </w:rPr>
        <w:t xml:space="preserve">Minimalna ilość zleconych  </w:t>
      </w:r>
      <w:r w:rsidRPr="00483D41">
        <w:rPr>
          <w:rFonts w:ascii="Arial Narrow" w:hAnsi="Arial Narrow"/>
          <w:b/>
          <w:bCs/>
        </w:rPr>
        <w:t>Wykonawcy</w:t>
      </w:r>
      <w:r w:rsidRPr="00483D41">
        <w:rPr>
          <w:rFonts w:ascii="Arial Narrow" w:hAnsi="Arial Narrow"/>
        </w:rPr>
        <w:t xml:space="preserve"> przez </w:t>
      </w:r>
      <w:r w:rsidRPr="00483D41">
        <w:rPr>
          <w:rFonts w:ascii="Arial Narrow" w:hAnsi="Arial Narrow"/>
          <w:b/>
          <w:bCs/>
        </w:rPr>
        <w:t>Zamawiającego</w:t>
      </w:r>
      <w:r w:rsidRPr="00483D41">
        <w:rPr>
          <w:rFonts w:ascii="Arial Narrow" w:hAnsi="Arial Narrow"/>
        </w:rPr>
        <w:t xml:space="preserve"> godzin wynosi: …………</w:t>
      </w:r>
    </w:p>
    <w:p w:rsidR="00856519" w:rsidRPr="00797961" w:rsidRDefault="00856519" w:rsidP="00EC3C1D">
      <w:pPr>
        <w:widowControl w:val="0"/>
        <w:numPr>
          <w:ilvl w:val="0"/>
          <w:numId w:val="3"/>
        </w:numPr>
        <w:tabs>
          <w:tab w:val="clear" w:pos="0"/>
          <w:tab w:val="left" w:pos="284"/>
          <w:tab w:val="left" w:pos="426"/>
          <w:tab w:val="num" w:pos="720"/>
        </w:tabs>
        <w:spacing w:line="360" w:lineRule="auto"/>
        <w:ind w:left="284" w:hanging="284"/>
        <w:jc w:val="both"/>
        <w:rPr>
          <w:rFonts w:ascii="Arial Narrow" w:hAnsi="Arial Narrow"/>
          <w:b/>
        </w:rPr>
      </w:pPr>
      <w:r w:rsidRPr="00856519">
        <w:rPr>
          <w:rFonts w:ascii="Arial Narrow" w:hAnsi="Arial Narrow" w:cs="Times New Roman"/>
        </w:rPr>
        <w:t>Miejsce realizacji przedmiotu niniejszej umowy to Miejski Ośrodek P</w:t>
      </w:r>
      <w:r w:rsidR="00F8592A">
        <w:rPr>
          <w:rFonts w:ascii="Arial Narrow" w:hAnsi="Arial Narrow" w:cs="Times New Roman"/>
        </w:rPr>
        <w:t xml:space="preserve">omocy </w:t>
      </w:r>
      <w:r w:rsidR="00F8592A" w:rsidRPr="00797961">
        <w:rPr>
          <w:rFonts w:ascii="Arial Narrow" w:hAnsi="Arial Narrow" w:cs="Times New Roman"/>
        </w:rPr>
        <w:t>Społecznej w Rumi – budynek Klubu</w:t>
      </w:r>
      <w:r w:rsidR="00F8592A" w:rsidRPr="00797961">
        <w:rPr>
          <w:rFonts w:ascii="Arial Narrow" w:hAnsi="Arial Narrow" w:cs="Times New Roman"/>
          <w:i/>
        </w:rPr>
        <w:t xml:space="preserve"> </w:t>
      </w:r>
      <w:r w:rsidR="00F8592A" w:rsidRPr="00797961">
        <w:rPr>
          <w:rFonts w:ascii="Arial Narrow" w:hAnsi="Arial Narrow" w:cs="Times New Roman"/>
        </w:rPr>
        <w:t>Integracji</w:t>
      </w:r>
      <w:r w:rsidRPr="00797961">
        <w:rPr>
          <w:rFonts w:ascii="Arial Narrow" w:hAnsi="Arial Narrow" w:cs="Times New Roman"/>
        </w:rPr>
        <w:t xml:space="preserve"> Społecznych Zagórze</w:t>
      </w:r>
      <w:r w:rsidR="00F8592A" w:rsidRPr="00797961">
        <w:rPr>
          <w:rFonts w:ascii="Arial Narrow" w:hAnsi="Arial Narrow" w:cs="Times New Roman"/>
        </w:rPr>
        <w:t xml:space="preserve">, ul. </w:t>
      </w:r>
      <w:proofErr w:type="spellStart"/>
      <w:r w:rsidR="00F8592A" w:rsidRPr="00797961">
        <w:rPr>
          <w:rFonts w:ascii="Arial Narrow" w:hAnsi="Arial Narrow" w:cs="Times New Roman"/>
        </w:rPr>
        <w:t>Sabata</w:t>
      </w:r>
      <w:proofErr w:type="spellEnd"/>
      <w:r w:rsidR="00F8592A" w:rsidRPr="00797961">
        <w:rPr>
          <w:rFonts w:ascii="Arial Narrow" w:hAnsi="Arial Narrow" w:cs="Times New Roman"/>
        </w:rPr>
        <w:t xml:space="preserve"> 3</w:t>
      </w:r>
      <w:r w:rsidRPr="00797961">
        <w:rPr>
          <w:rFonts w:ascii="Arial Narrow" w:hAnsi="Arial Narrow" w:cs="Times New Roman"/>
        </w:rPr>
        <w:t>, 84-230 Rumia lub inne miejsce  w Rumi wskazane przez</w:t>
      </w:r>
      <w:r w:rsidRPr="00797961">
        <w:rPr>
          <w:rFonts w:ascii="Arial Narrow" w:hAnsi="Arial Narrow" w:cs="Times New Roman"/>
          <w:b/>
        </w:rPr>
        <w:t xml:space="preserve"> Z</w:t>
      </w:r>
      <w:r w:rsidR="00F94A7A" w:rsidRPr="00797961">
        <w:rPr>
          <w:rFonts w:ascii="Arial Narrow" w:hAnsi="Arial Narrow" w:cs="Times New Roman"/>
          <w:b/>
        </w:rPr>
        <w:t>amawiającego</w:t>
      </w:r>
      <w:r w:rsidR="00F8592A" w:rsidRPr="00797961">
        <w:rPr>
          <w:rFonts w:ascii="Arial Narrow" w:hAnsi="Arial Narrow" w:cs="Times New Roman"/>
        </w:rPr>
        <w:t>,</w:t>
      </w:r>
    </w:p>
    <w:p w:rsidR="00F94A7A" w:rsidRPr="007820E9" w:rsidRDefault="00856519" w:rsidP="00F94A7A">
      <w:pPr>
        <w:pStyle w:val="NormalnyWeb"/>
        <w:tabs>
          <w:tab w:val="left" w:pos="300"/>
          <w:tab w:val="left" w:pos="567"/>
        </w:tabs>
        <w:spacing w:before="0" w:after="0" w:line="276" w:lineRule="auto"/>
        <w:ind w:left="284"/>
        <w:contextualSpacing/>
        <w:jc w:val="both"/>
        <w:rPr>
          <w:rFonts w:ascii="Arial Narrow" w:hAnsi="Arial Narrow"/>
          <w:color w:val="000000"/>
        </w:rPr>
      </w:pPr>
      <w:r w:rsidRPr="00F8592A">
        <w:rPr>
          <w:rFonts w:ascii="Arial Narrow" w:hAnsi="Arial Narrow"/>
          <w:b/>
        </w:rPr>
        <w:t>Z</w:t>
      </w:r>
      <w:r w:rsidR="00F94A7A">
        <w:rPr>
          <w:rFonts w:ascii="Arial Narrow" w:hAnsi="Arial Narrow"/>
          <w:b/>
        </w:rPr>
        <w:t>amawiający</w:t>
      </w:r>
      <w:r w:rsidRPr="00F8592A">
        <w:rPr>
          <w:rFonts w:ascii="Arial Narrow" w:hAnsi="Arial Narrow"/>
        </w:rPr>
        <w:t xml:space="preserve"> będzie świadczył usługi, o których mowa w niniejszym </w:t>
      </w:r>
      <w:r w:rsidR="00F94A7A">
        <w:rPr>
          <w:rFonts w:ascii="Arial Narrow" w:hAnsi="Arial Narrow"/>
        </w:rPr>
        <w:t>paragrafie</w:t>
      </w:r>
      <w:r w:rsidRPr="00F8592A">
        <w:rPr>
          <w:rFonts w:ascii="Arial Narrow" w:hAnsi="Arial Narrow"/>
        </w:rPr>
        <w:t xml:space="preserve">, </w:t>
      </w:r>
      <w:r w:rsidR="00F8592A" w:rsidRPr="00F8592A">
        <w:rPr>
          <w:rFonts w:ascii="Arial Narrow" w:hAnsi="Arial Narrow"/>
          <w:b/>
        </w:rPr>
        <w:t>obejmujące</w:t>
      </w:r>
      <w:r w:rsidRPr="00F8592A">
        <w:rPr>
          <w:rFonts w:ascii="Arial Narrow" w:hAnsi="Arial Narrow"/>
          <w:b/>
        </w:rPr>
        <w:t xml:space="preserve"> w szczególności:</w:t>
      </w:r>
    </w:p>
    <w:p w:rsidR="00F94A7A" w:rsidRPr="007820E9" w:rsidRDefault="00BE1AF7" w:rsidP="00F94A7A">
      <w:pPr>
        <w:pStyle w:val="NormalnyWeb"/>
        <w:numPr>
          <w:ilvl w:val="0"/>
          <w:numId w:val="22"/>
        </w:numPr>
        <w:tabs>
          <w:tab w:val="left" w:pos="575"/>
          <w:tab w:val="left" w:pos="625"/>
          <w:tab w:val="left" w:pos="650"/>
        </w:tabs>
        <w:spacing w:before="0" w:after="0" w:line="276" w:lineRule="auto"/>
        <w:contextualSpacing/>
        <w:jc w:val="both"/>
        <w:rPr>
          <w:rFonts w:ascii="Arial Narrow" w:hAnsi="Arial Narrow"/>
        </w:rPr>
      </w:pPr>
      <w:r w:rsidRPr="00461646">
        <w:rPr>
          <w:rFonts w:ascii="Arial Narrow" w:hAnsi="Arial Narrow" w:cs="Arial"/>
        </w:rPr>
        <w:t>doradztwo zawodowe w formie</w:t>
      </w:r>
      <w:r w:rsidR="00F94A7A" w:rsidRPr="00461646">
        <w:rPr>
          <w:rFonts w:ascii="Arial Narrow" w:hAnsi="Arial Narrow"/>
        </w:rPr>
        <w:t xml:space="preserve"> </w:t>
      </w:r>
      <w:r w:rsidRPr="00461646">
        <w:rPr>
          <w:rFonts w:ascii="Arial Narrow" w:hAnsi="Arial Narrow" w:cs="Arial"/>
        </w:rPr>
        <w:t>indywidualnych konsultacji</w:t>
      </w:r>
      <w:r w:rsidR="00F94A7A" w:rsidRPr="00461646">
        <w:rPr>
          <w:rFonts w:ascii="Arial Narrow" w:hAnsi="Arial Narrow" w:cs="Arial"/>
        </w:rPr>
        <w:t xml:space="preserve"> z zakresu doradztwa zawodowego</w:t>
      </w:r>
      <w:r w:rsidR="00F94A7A" w:rsidRPr="007820E9">
        <w:rPr>
          <w:rFonts w:ascii="Arial Narrow" w:hAnsi="Arial Narrow" w:cs="Arial"/>
        </w:rPr>
        <w:t xml:space="preserve"> w wymiarze 1 godziny i 20 minut dla każdego uczestnika projektu</w:t>
      </w:r>
      <w:r w:rsidR="00F94A7A" w:rsidRPr="007820E9">
        <w:rPr>
          <w:rFonts w:ascii="Arial Narrow" w:hAnsi="Arial Narrow"/>
        </w:rPr>
        <w:t>,</w:t>
      </w:r>
    </w:p>
    <w:p w:rsidR="00F94A7A" w:rsidRPr="007820E9" w:rsidRDefault="00BE1AF7" w:rsidP="00F94A7A">
      <w:pPr>
        <w:pStyle w:val="NormalnyWeb"/>
        <w:numPr>
          <w:ilvl w:val="0"/>
          <w:numId w:val="22"/>
        </w:numPr>
        <w:tabs>
          <w:tab w:val="left" w:pos="575"/>
          <w:tab w:val="left" w:pos="625"/>
          <w:tab w:val="left" w:pos="650"/>
        </w:tabs>
        <w:spacing w:before="0" w:after="0" w:line="276" w:lineRule="auto"/>
        <w:contextualSpacing/>
        <w:jc w:val="both"/>
        <w:rPr>
          <w:rFonts w:ascii="Arial Narrow" w:hAnsi="Arial Narrow"/>
        </w:rPr>
      </w:pPr>
      <w:r w:rsidRPr="00461646">
        <w:rPr>
          <w:rFonts w:ascii="Arial Narrow" w:hAnsi="Arial Narrow" w:cs="Arial"/>
        </w:rPr>
        <w:t>przygotowanie i przeprowadzenie</w:t>
      </w:r>
      <w:r w:rsidR="00F94A7A" w:rsidRPr="007820E9">
        <w:rPr>
          <w:rFonts w:ascii="Arial Narrow" w:hAnsi="Arial Narrow" w:cs="Arial"/>
        </w:rPr>
        <w:t xml:space="preserve"> warsztatów aktywizacji zawodowej    </w:t>
      </w:r>
    </w:p>
    <w:p w:rsidR="00F94A7A" w:rsidRPr="00461646" w:rsidRDefault="00BE1AF7" w:rsidP="00F94A7A">
      <w:pPr>
        <w:pStyle w:val="NormalnyWeb"/>
        <w:tabs>
          <w:tab w:val="left" w:pos="575"/>
          <w:tab w:val="left" w:pos="900"/>
        </w:tabs>
        <w:spacing w:before="0" w:after="0" w:line="276" w:lineRule="auto"/>
        <w:ind w:left="900"/>
        <w:contextualSpacing/>
        <w:jc w:val="both"/>
        <w:rPr>
          <w:rFonts w:ascii="Arial Narrow" w:hAnsi="Arial Narrow" w:cs="Arial"/>
        </w:rPr>
      </w:pPr>
      <w:proofErr w:type="spellStart"/>
      <w:r w:rsidRPr="00461646">
        <w:rPr>
          <w:rFonts w:ascii="Arial Narrow" w:hAnsi="Arial Narrow" w:cs="Arial"/>
        </w:rPr>
        <w:t>tj</w:t>
      </w:r>
      <w:proofErr w:type="spellEnd"/>
      <w:r w:rsidR="00F94A7A" w:rsidRPr="00461646">
        <w:rPr>
          <w:rFonts w:ascii="Arial Narrow" w:hAnsi="Arial Narrow" w:cs="Arial"/>
        </w:rPr>
        <w:t>:</w:t>
      </w:r>
    </w:p>
    <w:p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350"/>
        </w:tabs>
        <w:spacing w:before="0" w:after="0" w:line="276" w:lineRule="auto"/>
        <w:ind w:left="1350" w:hanging="450"/>
        <w:jc w:val="both"/>
        <w:rPr>
          <w:rFonts w:ascii="Arial Narrow" w:hAnsi="Arial Narrow" w:cs="Arial"/>
          <w:color w:val="000000" w:themeColor="text1"/>
        </w:rPr>
      </w:pPr>
      <w:r w:rsidRPr="007820E9">
        <w:rPr>
          <w:rFonts w:ascii="Arial Narrow" w:hAnsi="Arial Narrow" w:cs="Arial"/>
        </w:rPr>
        <w:t xml:space="preserve">przygotowanie warstwy merytorycznej warsztatów wraz z </w:t>
      </w:r>
      <w:r w:rsidRPr="007820E9">
        <w:rPr>
          <w:rFonts w:ascii="Arial Narrow" w:hAnsi="Arial Narrow" w:cs="Arial"/>
          <w:color w:val="000000" w:themeColor="text1"/>
        </w:rPr>
        <w:t xml:space="preserve">dokumentacją </w:t>
      </w:r>
    </w:p>
    <w:p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350"/>
        </w:tabs>
        <w:spacing w:before="0" w:after="0" w:line="276" w:lineRule="auto"/>
        <w:ind w:left="135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>przeprowadzenie warsztatów grupowych w wymiarze 15h (5 dni po 3 godziny) dla każdej grupy projektowej (ilość grup projektowych zależna od przeprowadzonej rekrutacji uczestników do projektu – rekrutacja ciągła)</w:t>
      </w:r>
    </w:p>
    <w:p w:rsidR="00F94A7A" w:rsidRPr="00461646" w:rsidRDefault="00F94A7A" w:rsidP="00F94A7A">
      <w:pPr>
        <w:pStyle w:val="NormalnyWeb"/>
        <w:numPr>
          <w:ilvl w:val="0"/>
          <w:numId w:val="22"/>
        </w:numPr>
        <w:tabs>
          <w:tab w:val="left" w:pos="300"/>
          <w:tab w:val="left" w:pos="575"/>
          <w:tab w:val="left" w:pos="625"/>
          <w:tab w:val="left" w:pos="650"/>
        </w:tabs>
        <w:spacing w:before="0" w:after="0" w:line="276" w:lineRule="auto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 xml:space="preserve"> </w:t>
      </w:r>
      <w:r w:rsidR="00BE1AF7" w:rsidRPr="00461646">
        <w:rPr>
          <w:rFonts w:ascii="Arial Narrow" w:hAnsi="Arial Narrow" w:cs="Arial"/>
        </w:rPr>
        <w:t>wsparcie aktywizacji zawodowej poprzez</w:t>
      </w:r>
      <w:r w:rsidRPr="00461646">
        <w:rPr>
          <w:rFonts w:ascii="Arial Narrow" w:hAnsi="Arial Narrow" w:cs="Arial"/>
        </w:rPr>
        <w:t>:</w:t>
      </w:r>
    </w:p>
    <w:p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 xml:space="preserve">poradnictwo indywidualne i grupowe z metod poszukiwania pracy, rynku pracy, pisania </w:t>
      </w:r>
      <w:r w:rsidRPr="007820E9">
        <w:rPr>
          <w:rFonts w:ascii="Arial Narrow" w:hAnsi="Arial Narrow" w:cs="Arial"/>
        </w:rPr>
        <w:lastRenderedPageBreak/>
        <w:t>dokumentów kwalifikacyjnych, rozmów kwalifikacyjnych itp., w tym świadczenie poradnictwa indywidualnego realizowanego w formie indywidualnych spotkań – porad zawodowych – podlegających na bezpośrednim kontakcie doradcy zawodowego z Uczestnikiem Projektu w celu zapewnienia kompleksowego wsparcia prowadzącego do rozwiązania problemu zawodowego,</w:t>
      </w:r>
    </w:p>
    <w:p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>wspieranie rozwoju Uczestnika Projektu i pomoc w odnalezieniu właściwego dla niego warsztatu</w:t>
      </w:r>
      <w:r w:rsidR="00831218">
        <w:rPr>
          <w:rFonts w:ascii="Arial Narrow" w:hAnsi="Arial Narrow" w:cs="Arial"/>
        </w:rPr>
        <w:t>/stażu/kursu</w:t>
      </w:r>
      <w:r w:rsidRPr="007820E9">
        <w:rPr>
          <w:rFonts w:ascii="Arial Narrow" w:hAnsi="Arial Narrow" w:cs="Arial"/>
        </w:rPr>
        <w:t xml:space="preserve"> zawodowego,</w:t>
      </w:r>
    </w:p>
    <w:p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>prowadzenie dokumentacji dotyczącej prowadzonego procesu doradczego dla każdej osoby – Uczestnika Projektu,</w:t>
      </w:r>
    </w:p>
    <w:p w:rsidR="00F94A7A" w:rsidRPr="001B3D3B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1B3D3B">
        <w:rPr>
          <w:rFonts w:ascii="Arial Narrow" w:hAnsi="Arial Narrow" w:cs="Arial"/>
        </w:rPr>
        <w:t>wspieranie Uczestników Projektu w przygotowaniu dokumentów aplikacyjnych na konkretne oferty pracy, w przygotowaniu do rozmowy o pracę, w kontaktach z pracodawcami,</w:t>
      </w:r>
    </w:p>
    <w:p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>budowanie współpracy z pracodawcami, w tym: indywidualne spotkania z pracodawcami, organizacja spotkań u pracodawcy,</w:t>
      </w:r>
    </w:p>
    <w:p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>opracowanie i realizacja indywidualnych planów działania Uczestników Projektu,</w:t>
      </w:r>
    </w:p>
    <w:p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>udzielanie informacji zawodowych: grupowych i indywidualnych Uczestnikom Projektu,</w:t>
      </w:r>
    </w:p>
    <w:p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>wspieraniu Uczestników Projektu w podjęciu zatrudnienia,</w:t>
      </w:r>
    </w:p>
    <w:p w:rsidR="00F94A7A" w:rsidRPr="007820E9" w:rsidRDefault="00831218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831218">
        <w:rPr>
          <w:rFonts w:ascii="Arial Narrow" w:hAnsi="Arial Narrow" w:cs="Arial"/>
          <w:kern w:val="0"/>
          <w:lang w:eastAsia="pl-PL" w:bidi="ar-SA"/>
        </w:rPr>
        <w:t>organizacja oraz nadzorowanie szkoleń i staży zawodowych (diagnoza potrzeb szkoleniowych, czuwanie nad realizacją szkoleń w instytucjach szkoleniowych – zewnętrznych, przygotowywanie umów stażowych i wszystkich innych dokumentów niezbędnych do realizacji stażu, kompleksowe przygotowanie uczestnika projektu do rozpoczęcia stażu) dla Uczestników Projektu</w:t>
      </w:r>
      <w:r>
        <w:rPr>
          <w:rFonts w:ascii="Arial Narrow" w:hAnsi="Arial Narrow" w:cs="Arial"/>
        </w:rPr>
        <w:t xml:space="preserve"> </w:t>
      </w:r>
      <w:r w:rsidR="00F94A7A" w:rsidRPr="007820E9">
        <w:rPr>
          <w:rFonts w:ascii="Arial Narrow" w:hAnsi="Arial Narrow" w:cs="Arial"/>
        </w:rPr>
        <w:t>,</w:t>
      </w:r>
    </w:p>
    <w:p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>udzielanie porad z wykorzystaniem standaryzowanych metod ułatwiających wybór zawodu, zmianę lub podnoszenie kwalifikacji zawodowych w formie szkolenia lub kursu zawodowego oraz podjęcie zatrudnienia,</w:t>
      </w:r>
    </w:p>
    <w:p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>wzmocnienie w Uczestnikach Projektu motywacji do aktywności zawodowej,</w:t>
      </w:r>
    </w:p>
    <w:p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before="0" w:after="0" w:line="276" w:lineRule="auto"/>
        <w:ind w:left="144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>stymulowanie Uczestników Projektu do samodzielnego i świadomego podejmowania decyzji zawodowych.</w:t>
      </w:r>
    </w:p>
    <w:p w:rsidR="00F94A7A" w:rsidRPr="007820E9" w:rsidRDefault="00F94A7A" w:rsidP="00F94A7A">
      <w:pPr>
        <w:pStyle w:val="NormalnyWeb"/>
        <w:tabs>
          <w:tab w:val="left" w:pos="575"/>
          <w:tab w:val="left" w:pos="625"/>
          <w:tab w:val="left" w:pos="650"/>
        </w:tabs>
        <w:spacing w:before="0" w:after="0" w:line="276" w:lineRule="auto"/>
        <w:ind w:left="720"/>
        <w:contextualSpacing/>
        <w:jc w:val="both"/>
        <w:rPr>
          <w:rFonts w:ascii="Arial Narrow" w:hAnsi="Arial Narrow"/>
        </w:rPr>
      </w:pPr>
    </w:p>
    <w:p w:rsidR="00856519" w:rsidRPr="00C15F03" w:rsidRDefault="00856519" w:rsidP="00F94A7A">
      <w:pPr>
        <w:widowControl w:val="0"/>
        <w:numPr>
          <w:ilvl w:val="0"/>
          <w:numId w:val="3"/>
        </w:numPr>
        <w:tabs>
          <w:tab w:val="clear" w:pos="0"/>
          <w:tab w:val="left" w:pos="284"/>
          <w:tab w:val="left" w:pos="426"/>
          <w:tab w:val="num" w:pos="720"/>
        </w:tabs>
        <w:spacing w:line="360" w:lineRule="auto"/>
        <w:ind w:left="284" w:hanging="284"/>
        <w:jc w:val="both"/>
        <w:rPr>
          <w:rFonts w:ascii="Arial Narrow" w:hAnsi="Arial Narrow" w:cs="Times New Roman"/>
          <w:b/>
        </w:rPr>
      </w:pPr>
      <w:r w:rsidRPr="00C15F03">
        <w:rPr>
          <w:rFonts w:ascii="Arial Narrow" w:hAnsi="Arial Narrow" w:cs="Times New Roman"/>
        </w:rPr>
        <w:t xml:space="preserve">Jedna godzina </w:t>
      </w:r>
      <w:r w:rsidR="00483D41" w:rsidRPr="00C15F03">
        <w:rPr>
          <w:rFonts w:ascii="Arial Narrow" w:hAnsi="Arial Narrow" w:cs="Times New Roman"/>
        </w:rPr>
        <w:t xml:space="preserve">(zegarowa) </w:t>
      </w:r>
      <w:r w:rsidRPr="00C15F03">
        <w:rPr>
          <w:rFonts w:ascii="Arial Narrow" w:hAnsi="Arial Narrow" w:cs="Times New Roman"/>
        </w:rPr>
        <w:t>świadczeni</w:t>
      </w:r>
      <w:r w:rsidR="00F8592A" w:rsidRPr="00C15F03">
        <w:rPr>
          <w:rFonts w:ascii="Arial Narrow" w:hAnsi="Arial Narrow" w:cs="Times New Roman"/>
        </w:rPr>
        <w:t xml:space="preserve">a usług, o których mowa w niniejszym </w:t>
      </w:r>
      <w:r w:rsidR="00F94A7A" w:rsidRPr="00C15F03">
        <w:rPr>
          <w:rFonts w:ascii="Arial Narrow" w:hAnsi="Arial Narrow" w:cs="Times New Roman"/>
        </w:rPr>
        <w:t>paragrafie</w:t>
      </w:r>
      <w:r w:rsidRPr="00C15F03">
        <w:rPr>
          <w:rFonts w:ascii="Arial Narrow" w:hAnsi="Arial Narrow" w:cs="Times New Roman"/>
        </w:rPr>
        <w:t xml:space="preserve"> to 60 minut.</w:t>
      </w:r>
    </w:p>
    <w:p w:rsidR="00856519" w:rsidRPr="00856519" w:rsidRDefault="00DF0E7D" w:rsidP="00EC3C1D">
      <w:pPr>
        <w:widowControl w:val="0"/>
        <w:numPr>
          <w:ilvl w:val="0"/>
          <w:numId w:val="3"/>
        </w:numPr>
        <w:tabs>
          <w:tab w:val="clear" w:pos="0"/>
          <w:tab w:val="left" w:pos="284"/>
          <w:tab w:val="left" w:pos="426"/>
          <w:tab w:val="num" w:pos="720"/>
        </w:tabs>
        <w:spacing w:line="360" w:lineRule="auto"/>
        <w:ind w:left="284" w:hanging="284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</w:rPr>
        <w:t>Wykonawca</w:t>
      </w:r>
      <w:r w:rsidR="00856519" w:rsidRPr="00856519">
        <w:rPr>
          <w:rFonts w:ascii="Arial Narrow" w:hAnsi="Arial Narrow" w:cs="Times New Roman"/>
        </w:rPr>
        <w:t xml:space="preserve"> oświadcza, że przyjmuje przedmiot niniejszej umowy do realizacji bez zastrzeżeń  i wykona zakres</w:t>
      </w:r>
      <w:r w:rsidR="00F8592A">
        <w:rPr>
          <w:rFonts w:ascii="Arial Narrow" w:hAnsi="Arial Narrow" w:cs="Times New Roman"/>
        </w:rPr>
        <w:t xml:space="preserve"> usług, o których mowa w </w:t>
      </w:r>
      <w:r w:rsidR="00856519" w:rsidRPr="00856519">
        <w:rPr>
          <w:rFonts w:ascii="Arial Narrow" w:hAnsi="Arial Narrow" w:cs="Times New Roman"/>
        </w:rPr>
        <w:t>ninie</w:t>
      </w:r>
      <w:r w:rsidR="00F8592A">
        <w:rPr>
          <w:rFonts w:ascii="Arial Narrow" w:hAnsi="Arial Narrow" w:cs="Times New Roman"/>
        </w:rPr>
        <w:t>jszym</w:t>
      </w:r>
      <w:r w:rsidR="00856519" w:rsidRPr="00856519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paragrafie</w:t>
      </w:r>
      <w:r w:rsidR="00856519" w:rsidRPr="00856519">
        <w:rPr>
          <w:rFonts w:ascii="Arial Narrow" w:hAnsi="Arial Narrow" w:cs="Times New Roman"/>
        </w:rPr>
        <w:t xml:space="preserve">, za cenę podaną w ofercie, zgodnie z zasadami dotyczącymi realizacji </w:t>
      </w:r>
      <w:r>
        <w:rPr>
          <w:rFonts w:ascii="Arial Narrow" w:hAnsi="Arial Narrow" w:cs="Times New Roman"/>
        </w:rPr>
        <w:t>usługi</w:t>
      </w:r>
      <w:r w:rsidR="00856519" w:rsidRPr="00856519">
        <w:rPr>
          <w:rFonts w:ascii="Arial Narrow" w:hAnsi="Arial Narrow" w:cs="Times New Roman"/>
        </w:rPr>
        <w:t xml:space="preserve"> określonymi w zapytaniu oraz w ofercie </w:t>
      </w:r>
      <w:r>
        <w:rPr>
          <w:rFonts w:ascii="Arial Narrow" w:hAnsi="Arial Narrow" w:cs="Times New Roman"/>
          <w:b/>
        </w:rPr>
        <w:t>Wykonawcy</w:t>
      </w:r>
      <w:r w:rsidR="00856519" w:rsidRPr="00856519">
        <w:rPr>
          <w:rFonts w:ascii="Arial Narrow" w:hAnsi="Arial Narrow" w:cs="Times New Roman"/>
        </w:rPr>
        <w:t xml:space="preserve"> stanowiącej </w:t>
      </w:r>
      <w:r w:rsidR="00856519" w:rsidRPr="00856519">
        <w:rPr>
          <w:rFonts w:ascii="Arial Narrow" w:hAnsi="Arial Narrow" w:cs="Times New Roman"/>
          <w:b/>
        </w:rPr>
        <w:t>załącznik nr 2</w:t>
      </w:r>
      <w:r w:rsidR="00856519" w:rsidRPr="00856519">
        <w:rPr>
          <w:rFonts w:ascii="Arial Narrow" w:hAnsi="Arial Narrow" w:cs="Times New Roman"/>
          <w:i/>
        </w:rPr>
        <w:t xml:space="preserve"> </w:t>
      </w:r>
      <w:r w:rsidR="00856519" w:rsidRPr="00856519">
        <w:rPr>
          <w:rFonts w:ascii="Arial Narrow" w:hAnsi="Arial Narrow" w:cs="Times New Roman"/>
        </w:rPr>
        <w:t>do umowy</w:t>
      </w:r>
      <w:r w:rsidR="00856519" w:rsidRPr="00856519">
        <w:rPr>
          <w:rFonts w:ascii="Arial Narrow" w:hAnsi="Arial Narrow" w:cs="Times New Roman"/>
          <w:i/>
        </w:rPr>
        <w:t xml:space="preserve"> </w:t>
      </w:r>
      <w:r w:rsidR="00856519" w:rsidRPr="00856519">
        <w:rPr>
          <w:rFonts w:ascii="Arial Narrow" w:hAnsi="Arial Narrow" w:cs="Times New Roman"/>
        </w:rPr>
        <w:t>(zwanej dalej „</w:t>
      </w:r>
      <w:r w:rsidR="00856519" w:rsidRPr="00856519">
        <w:rPr>
          <w:rFonts w:ascii="Arial Narrow" w:hAnsi="Arial Narrow" w:cs="Times New Roman"/>
          <w:b/>
        </w:rPr>
        <w:t>ofertą</w:t>
      </w:r>
      <w:r w:rsidR="00F8592A">
        <w:rPr>
          <w:rFonts w:ascii="Arial Narrow" w:hAnsi="Arial Narrow" w:cs="Times New Roman"/>
        </w:rPr>
        <w:t>”), a także zgodnie</w:t>
      </w:r>
      <w:r w:rsidR="00856519" w:rsidRPr="00856519">
        <w:rPr>
          <w:rFonts w:ascii="Arial Narrow" w:hAnsi="Arial Narrow" w:cs="Times New Roman"/>
        </w:rPr>
        <w:t xml:space="preserve"> z wytycznymi obowiązującymi w ramach Projektu (zwanych dalej „</w:t>
      </w:r>
      <w:r w:rsidR="00856519" w:rsidRPr="00856519">
        <w:rPr>
          <w:rFonts w:ascii="Arial Narrow" w:hAnsi="Arial Narrow" w:cs="Times New Roman"/>
          <w:b/>
        </w:rPr>
        <w:t>wytycznymi</w:t>
      </w:r>
      <w:r w:rsidR="00856519" w:rsidRPr="00856519">
        <w:rPr>
          <w:rFonts w:ascii="Arial Narrow" w:hAnsi="Arial Narrow" w:cs="Times New Roman"/>
        </w:rPr>
        <w:t xml:space="preserve">”). </w:t>
      </w:r>
    </w:p>
    <w:p w:rsidR="00856519" w:rsidRPr="00856519" w:rsidRDefault="00856519" w:rsidP="00856519">
      <w:pPr>
        <w:spacing w:line="360" w:lineRule="auto"/>
        <w:rPr>
          <w:rFonts w:ascii="Arial Narrow" w:hAnsi="Arial Narrow" w:cs="Times New Roman"/>
          <w:b/>
          <w:bCs/>
        </w:rPr>
      </w:pPr>
    </w:p>
    <w:p w:rsidR="00856519" w:rsidRPr="00856519" w:rsidRDefault="00856519" w:rsidP="00856519">
      <w:pPr>
        <w:spacing w:line="360" w:lineRule="auto"/>
        <w:jc w:val="center"/>
        <w:rPr>
          <w:rFonts w:ascii="Arial Narrow" w:hAnsi="Arial Narrow" w:cs="Times New Roman"/>
          <w:b/>
          <w:bCs/>
        </w:rPr>
      </w:pPr>
      <w:r w:rsidRPr="00856519">
        <w:rPr>
          <w:rFonts w:ascii="Arial Narrow" w:hAnsi="Arial Narrow" w:cs="Times New Roman"/>
          <w:b/>
          <w:bCs/>
        </w:rPr>
        <w:t>§ 2</w:t>
      </w:r>
    </w:p>
    <w:p w:rsidR="00856519" w:rsidRPr="00856519" w:rsidRDefault="00DF0E7D" w:rsidP="00EC3C1D">
      <w:pPr>
        <w:widowControl w:val="0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eastAsia="Lucida Sans Unicode" w:hAnsi="Arial Narrow" w:cs="Times New Roman"/>
          <w:b/>
        </w:rPr>
      </w:pPr>
      <w:r>
        <w:rPr>
          <w:rFonts w:ascii="Arial Narrow" w:hAnsi="Arial Narrow" w:cs="Times New Roman"/>
          <w:b/>
          <w:bCs/>
        </w:rPr>
        <w:t>Wykonawca</w:t>
      </w:r>
      <w:r w:rsidR="00856519" w:rsidRPr="00856519">
        <w:rPr>
          <w:rFonts w:ascii="Arial Narrow" w:hAnsi="Arial Narrow" w:cs="Times New Roman"/>
          <w:bCs/>
        </w:rPr>
        <w:t xml:space="preserve"> oświadcza, że posiada</w:t>
      </w:r>
      <w:r w:rsidR="00EC3C1D">
        <w:rPr>
          <w:rFonts w:ascii="Arial Narrow" w:hAnsi="Arial Narrow" w:cs="Times New Roman"/>
          <w:bCs/>
        </w:rPr>
        <w:t xml:space="preserve">/osoba wskazana do realizacji zamówienia </w:t>
      </w:r>
      <w:r w:rsidR="00EC3C1D" w:rsidRPr="00461646">
        <w:rPr>
          <w:rFonts w:ascii="Arial Narrow" w:hAnsi="Arial Narrow" w:cs="Times New Roman"/>
          <w:bCs/>
        </w:rPr>
        <w:t>posiada</w:t>
      </w:r>
      <w:r w:rsidR="00BE1AF7" w:rsidRPr="00461646">
        <w:rPr>
          <w:rFonts w:ascii="Arial Narrow" w:hAnsi="Arial Narrow" w:cs="Times New Roman"/>
          <w:bCs/>
        </w:rPr>
        <w:t>/</w:t>
      </w:r>
      <w:r w:rsidR="00856519" w:rsidRPr="00856519">
        <w:rPr>
          <w:rFonts w:ascii="Arial Narrow" w:hAnsi="Arial Narrow" w:cs="Times New Roman"/>
          <w:bCs/>
        </w:rPr>
        <w:t xml:space="preserve"> odpowiednie uprawnienia, wiedzę i doświadczenie zgodnie z przedmiotem niniejszej umowy, w tym potencjałem technicznym i organizacyjnym niezbędnym dla  prawidłowego wykonania umowy. </w:t>
      </w:r>
    </w:p>
    <w:p w:rsidR="00856519" w:rsidRPr="00856519" w:rsidRDefault="00DF0E7D" w:rsidP="00EC3C1D">
      <w:pPr>
        <w:widowControl w:val="0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eastAsia="Lucida Sans Unicode" w:hAnsi="Arial Narrow" w:cs="Times New Roman"/>
          <w:b/>
        </w:rPr>
      </w:pPr>
      <w:r>
        <w:rPr>
          <w:rFonts w:ascii="Arial Narrow" w:eastAsia="Lucida Sans Unicode" w:hAnsi="Arial Narrow" w:cs="Times New Roman"/>
          <w:b/>
        </w:rPr>
        <w:t>Wykonawca</w:t>
      </w:r>
      <w:r w:rsidR="00856519" w:rsidRPr="00856519">
        <w:rPr>
          <w:rFonts w:ascii="Arial Narrow" w:eastAsia="Lucida Sans Unicode" w:hAnsi="Arial Narrow" w:cs="Times New Roman"/>
          <w:b/>
        </w:rPr>
        <w:t xml:space="preserve"> </w:t>
      </w:r>
      <w:r w:rsidR="00856519" w:rsidRPr="00856519">
        <w:rPr>
          <w:rFonts w:ascii="Arial Narrow" w:eastAsia="Lucida Sans Unicode" w:hAnsi="Arial Narrow" w:cs="Times New Roman"/>
        </w:rPr>
        <w:t>oświadcza, że nie pozostaje w zatrudnieniu na podstaw</w:t>
      </w:r>
      <w:r w:rsidR="00EC3C1D">
        <w:rPr>
          <w:rFonts w:ascii="Arial Narrow" w:eastAsia="Lucida Sans Unicode" w:hAnsi="Arial Narrow" w:cs="Times New Roman"/>
        </w:rPr>
        <w:t>ie stosunku pracy</w:t>
      </w:r>
      <w:r w:rsidR="00856519" w:rsidRPr="00856519">
        <w:rPr>
          <w:rFonts w:ascii="Arial Narrow" w:eastAsia="Lucida Sans Unicode" w:hAnsi="Arial Narrow" w:cs="Times New Roman"/>
        </w:rPr>
        <w:t xml:space="preserve"> w instytucji uczestniczącej w realizacji Regionalnego Programu Operacyjnego Województwa Pomorskiego na lata 2014-2020, </w:t>
      </w:r>
    </w:p>
    <w:p w:rsidR="00856519" w:rsidRPr="00856519" w:rsidRDefault="00DF0E7D" w:rsidP="00EC3C1D">
      <w:pPr>
        <w:widowControl w:val="0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eastAsia="Lucida Sans Unicode" w:hAnsi="Arial Narrow" w:cs="Times New Roman"/>
          <w:b/>
        </w:rPr>
        <w:t>Wykonawca</w:t>
      </w:r>
      <w:r w:rsidR="00856519" w:rsidRPr="00856519">
        <w:rPr>
          <w:rFonts w:ascii="Arial Narrow" w:eastAsia="Lucida Sans Unicode" w:hAnsi="Arial Narrow" w:cs="Times New Roman"/>
          <w:b/>
        </w:rPr>
        <w:t xml:space="preserve"> </w:t>
      </w:r>
      <w:r w:rsidR="00856519" w:rsidRPr="00856519">
        <w:rPr>
          <w:rFonts w:ascii="Arial Narrow" w:eastAsia="Lucida Sans Unicode" w:hAnsi="Arial Narrow" w:cs="Times New Roman"/>
        </w:rPr>
        <w:t xml:space="preserve">oświadcza, że </w:t>
      </w:r>
      <w:r w:rsidR="00856519" w:rsidRPr="00856519">
        <w:rPr>
          <w:rFonts w:ascii="Arial Narrow" w:eastAsia="Lucida Sans Unicode" w:hAnsi="Arial Narrow" w:cs="Times New Roman"/>
          <w:b/>
        </w:rPr>
        <w:t>nie zachodzi</w:t>
      </w:r>
      <w:r w:rsidR="00856519" w:rsidRPr="00856519">
        <w:rPr>
          <w:rFonts w:ascii="Arial Narrow" w:eastAsia="Lucida Sans Unicode" w:hAnsi="Arial Narrow" w:cs="Times New Roman"/>
        </w:rPr>
        <w:t>, konflikt interesów ani podwójne finansowanie.</w:t>
      </w:r>
    </w:p>
    <w:p w:rsidR="00856519" w:rsidRPr="00483D41" w:rsidRDefault="00856519" w:rsidP="00EC3C1D">
      <w:pPr>
        <w:widowControl w:val="0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 w:cs="Times New Roman"/>
          <w:bCs/>
        </w:rPr>
      </w:pPr>
      <w:r w:rsidRPr="00483D41">
        <w:rPr>
          <w:rFonts w:ascii="Arial Narrow" w:hAnsi="Arial Narrow" w:cs="Times New Roman"/>
        </w:rPr>
        <w:t xml:space="preserve">Usługi będące przedmiotem niniejszej umowy, rozumiane są jako spotkania bezpośrednie </w:t>
      </w:r>
      <w:r w:rsidR="00483D41" w:rsidRPr="00483D41">
        <w:rPr>
          <w:rFonts w:ascii="Arial Narrow" w:hAnsi="Arial Narrow" w:cs="Times New Roman"/>
        </w:rPr>
        <w:t>osoby realizującej usługę</w:t>
      </w:r>
      <w:r w:rsidRPr="00483D41">
        <w:rPr>
          <w:rFonts w:ascii="Arial Narrow" w:hAnsi="Arial Narrow" w:cs="Times New Roman"/>
        </w:rPr>
        <w:t xml:space="preserve"> i nie obejmują </w:t>
      </w:r>
      <w:r w:rsidRPr="00483D41">
        <w:rPr>
          <w:rFonts w:ascii="Arial Narrow" w:hAnsi="Arial Narrow" w:cs="Times New Roman"/>
          <w:color w:val="000000"/>
        </w:rPr>
        <w:t>świadczenia usług w formie mobilnej u Uczestnika Projektu lub jego otoczenia, za pomocą komunikatorów internetowych.</w:t>
      </w:r>
    </w:p>
    <w:p w:rsidR="00856519" w:rsidRPr="00856519" w:rsidRDefault="00856519" w:rsidP="00EC3C1D">
      <w:pPr>
        <w:widowControl w:val="0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  <w:bCs/>
        </w:rPr>
      </w:pPr>
      <w:r w:rsidRPr="00856519">
        <w:rPr>
          <w:rFonts w:ascii="Arial Narrow" w:hAnsi="Arial Narrow" w:cs="Times New Roman"/>
          <w:bCs/>
        </w:rPr>
        <w:t xml:space="preserve"> </w:t>
      </w:r>
      <w:r w:rsidR="00DF0E7D">
        <w:rPr>
          <w:rFonts w:ascii="Arial Narrow" w:hAnsi="Arial Narrow" w:cs="Times New Roman"/>
          <w:b/>
          <w:bCs/>
        </w:rPr>
        <w:t>Wykonawca</w:t>
      </w:r>
      <w:r w:rsidRPr="00856519">
        <w:rPr>
          <w:rFonts w:ascii="Arial Narrow" w:hAnsi="Arial Narrow" w:cs="Times New Roman"/>
          <w:bCs/>
        </w:rPr>
        <w:t xml:space="preserve"> oświadcza, że:</w:t>
      </w:r>
    </w:p>
    <w:p w:rsidR="00856519" w:rsidRPr="00797961" w:rsidRDefault="00856519" w:rsidP="00EC3C1D">
      <w:pPr>
        <w:pStyle w:val="NormalnyWeb1"/>
        <w:numPr>
          <w:ilvl w:val="1"/>
          <w:numId w:val="5"/>
        </w:numPr>
        <w:tabs>
          <w:tab w:val="left" w:pos="567"/>
        </w:tabs>
        <w:spacing w:before="0" w:after="0" w:line="360" w:lineRule="auto"/>
        <w:ind w:left="426" w:hanging="142"/>
        <w:jc w:val="both"/>
        <w:rPr>
          <w:rFonts w:ascii="Arial Narrow" w:hAnsi="Arial Narrow"/>
          <w:bCs/>
        </w:rPr>
      </w:pPr>
      <w:r w:rsidRPr="00856519">
        <w:rPr>
          <w:rFonts w:ascii="Arial Narrow" w:hAnsi="Arial Narrow"/>
          <w:bCs/>
        </w:rPr>
        <w:t xml:space="preserve"> </w:t>
      </w:r>
      <w:r w:rsidR="00E25F3C">
        <w:rPr>
          <w:rFonts w:ascii="Arial Narrow" w:hAnsi="Arial Narrow"/>
          <w:bCs/>
        </w:rPr>
        <w:t>p</w:t>
      </w:r>
      <w:r w:rsidRPr="00856519">
        <w:rPr>
          <w:rFonts w:ascii="Arial Narrow" w:hAnsi="Arial Narrow"/>
          <w:bCs/>
        </w:rPr>
        <w:t>osiada</w:t>
      </w:r>
      <w:r w:rsidR="00E25F3C">
        <w:rPr>
          <w:rFonts w:ascii="Arial Narrow" w:hAnsi="Arial Narrow"/>
          <w:bCs/>
        </w:rPr>
        <w:t>/</w:t>
      </w:r>
      <w:r w:rsidR="00E25F3C" w:rsidRPr="00E25F3C">
        <w:rPr>
          <w:rFonts w:ascii="Arial Narrow" w:hAnsi="Arial Narrow"/>
          <w:bCs/>
        </w:rPr>
        <w:t xml:space="preserve"> </w:t>
      </w:r>
      <w:r w:rsidR="00E25F3C">
        <w:rPr>
          <w:rFonts w:ascii="Arial Narrow" w:hAnsi="Arial Narrow"/>
          <w:bCs/>
        </w:rPr>
        <w:t xml:space="preserve">osoba wskazana do realizacji zamówienia </w:t>
      </w:r>
      <w:r w:rsidR="00E25F3C" w:rsidRPr="00461646">
        <w:rPr>
          <w:rFonts w:ascii="Arial Narrow" w:hAnsi="Arial Narrow"/>
          <w:bCs/>
        </w:rPr>
        <w:t>posiada</w:t>
      </w:r>
      <w:r w:rsidR="00BE1AF7" w:rsidRPr="00461646">
        <w:rPr>
          <w:rFonts w:ascii="Arial Narrow" w:hAnsi="Arial Narrow"/>
          <w:bCs/>
        </w:rPr>
        <w:t>/</w:t>
      </w:r>
      <w:r w:rsidRPr="00856519">
        <w:rPr>
          <w:rFonts w:ascii="Arial Narrow" w:hAnsi="Arial Narrow"/>
          <w:bCs/>
        </w:rPr>
        <w:t xml:space="preserve"> uprawnienia do realizacji przedmiotu niniejszej umowy w ty</w:t>
      </w:r>
      <w:r w:rsidR="00E25F3C">
        <w:rPr>
          <w:rFonts w:ascii="Arial Narrow" w:hAnsi="Arial Narrow"/>
          <w:bCs/>
        </w:rPr>
        <w:t xml:space="preserve">m uprawnienia </w:t>
      </w:r>
      <w:r w:rsidRPr="00856519">
        <w:rPr>
          <w:rFonts w:ascii="Arial Narrow" w:hAnsi="Arial Narrow"/>
          <w:bCs/>
        </w:rPr>
        <w:t xml:space="preserve">do wykonywania zawodu </w:t>
      </w:r>
      <w:r w:rsidR="00DF0E7D">
        <w:rPr>
          <w:rFonts w:ascii="Arial Narrow" w:hAnsi="Arial Narrow"/>
          <w:bCs/>
        </w:rPr>
        <w:t xml:space="preserve">doradcy </w:t>
      </w:r>
      <w:r w:rsidR="00DF0E7D" w:rsidRPr="00797961">
        <w:rPr>
          <w:rFonts w:ascii="Arial Narrow" w:hAnsi="Arial Narrow"/>
          <w:bCs/>
        </w:rPr>
        <w:t>zawodowego</w:t>
      </w:r>
      <w:r w:rsidRPr="00797961">
        <w:rPr>
          <w:rFonts w:ascii="Arial Narrow" w:hAnsi="Arial Narrow"/>
        </w:rPr>
        <w:t xml:space="preserve"> oraz posiada kwalifikacje do </w:t>
      </w:r>
      <w:r w:rsidR="00BE1AF7" w:rsidRPr="00461646">
        <w:rPr>
          <w:rFonts w:ascii="Arial Narrow" w:hAnsi="Arial Narrow"/>
        </w:rPr>
        <w:t>świadczenia</w:t>
      </w:r>
      <w:r w:rsidR="00BE1AF7" w:rsidRPr="00BE1AF7">
        <w:rPr>
          <w:rFonts w:ascii="Arial Narrow" w:hAnsi="Arial Narrow"/>
          <w:color w:val="E36C0A" w:themeColor="accent6" w:themeShade="BF"/>
        </w:rPr>
        <w:t xml:space="preserve"> </w:t>
      </w:r>
      <w:r w:rsidRPr="00797961">
        <w:rPr>
          <w:rFonts w:ascii="Arial Narrow" w:hAnsi="Arial Narrow"/>
        </w:rPr>
        <w:t>usług, będących przedmiotem niniejszej umowy,</w:t>
      </w:r>
    </w:p>
    <w:p w:rsidR="00856519" w:rsidRPr="00DF0E7D" w:rsidRDefault="00856519" w:rsidP="0068484E">
      <w:pPr>
        <w:pStyle w:val="NormalnyWeb1"/>
        <w:numPr>
          <w:ilvl w:val="1"/>
          <w:numId w:val="5"/>
        </w:numPr>
        <w:tabs>
          <w:tab w:val="left" w:pos="426"/>
          <w:tab w:val="left" w:pos="567"/>
        </w:tabs>
        <w:spacing w:before="0" w:after="0" w:line="360" w:lineRule="auto"/>
        <w:ind w:left="426" w:hanging="142"/>
        <w:jc w:val="both"/>
        <w:rPr>
          <w:rFonts w:ascii="Arial Narrow" w:hAnsi="Arial Narrow"/>
          <w:bCs/>
          <w:highlight w:val="yellow"/>
        </w:rPr>
      </w:pPr>
      <w:r w:rsidRPr="00797961">
        <w:rPr>
          <w:rFonts w:ascii="Arial Narrow" w:hAnsi="Arial Narrow"/>
          <w:bCs/>
        </w:rPr>
        <w:t xml:space="preserve">będzie realizować przedmiot niniejszej umowy, zgodnie z zasadami wykonywania zawodu </w:t>
      </w:r>
      <w:r w:rsidR="00DF0E7D" w:rsidRPr="00797961">
        <w:rPr>
          <w:rFonts w:ascii="Arial Narrow" w:hAnsi="Arial Narrow"/>
          <w:bCs/>
        </w:rPr>
        <w:t>doradcy zawodowego</w:t>
      </w:r>
      <w:r w:rsidRPr="00797961">
        <w:rPr>
          <w:rFonts w:ascii="Arial Narrow" w:hAnsi="Arial Narrow"/>
          <w:bCs/>
        </w:rPr>
        <w:t>, w szczególności będzie wykonywać obowiązki wynikają</w:t>
      </w:r>
      <w:r w:rsidR="00E25F3C" w:rsidRPr="00797961">
        <w:rPr>
          <w:rFonts w:ascii="Arial Narrow" w:hAnsi="Arial Narrow"/>
          <w:bCs/>
        </w:rPr>
        <w:t>ce</w:t>
      </w:r>
      <w:r w:rsidR="00E25F3C">
        <w:rPr>
          <w:rFonts w:ascii="Arial Narrow" w:hAnsi="Arial Narrow"/>
          <w:bCs/>
        </w:rPr>
        <w:t xml:space="preserve"> z niniejszej umowy </w:t>
      </w:r>
      <w:r w:rsidRPr="00856519">
        <w:rPr>
          <w:rFonts w:ascii="Arial Narrow" w:hAnsi="Arial Narrow"/>
          <w:bCs/>
        </w:rPr>
        <w:t xml:space="preserve">ze starannością wynikającą z wiedzy </w:t>
      </w:r>
      <w:r w:rsidR="00DF0E7D">
        <w:rPr>
          <w:rFonts w:ascii="Arial Narrow" w:hAnsi="Arial Narrow"/>
          <w:bCs/>
        </w:rPr>
        <w:t>doradcy zawodowego</w:t>
      </w:r>
      <w:r w:rsidR="00797961">
        <w:rPr>
          <w:rFonts w:ascii="Arial Narrow" w:hAnsi="Arial Narrow"/>
          <w:bCs/>
        </w:rPr>
        <w:t>,</w:t>
      </w:r>
    </w:p>
    <w:p w:rsidR="00856519" w:rsidRPr="00856519" w:rsidRDefault="00856519" w:rsidP="00EC3C1D">
      <w:pPr>
        <w:pStyle w:val="Akapitzlist2"/>
        <w:numPr>
          <w:ilvl w:val="1"/>
          <w:numId w:val="5"/>
        </w:numPr>
        <w:tabs>
          <w:tab w:val="left" w:pos="1134"/>
        </w:tabs>
        <w:spacing w:line="360" w:lineRule="auto"/>
        <w:ind w:left="567" w:hanging="283"/>
        <w:jc w:val="both"/>
        <w:rPr>
          <w:rFonts w:ascii="Arial Narrow" w:hAnsi="Arial Narrow"/>
          <w:bCs/>
        </w:rPr>
      </w:pPr>
      <w:r w:rsidRPr="00856519">
        <w:rPr>
          <w:rFonts w:ascii="Arial Narrow" w:hAnsi="Arial Narrow"/>
          <w:bCs/>
        </w:rPr>
        <w:t>jest dyspozycyjny</w:t>
      </w:r>
      <w:r w:rsidR="00E25F3C">
        <w:rPr>
          <w:rFonts w:ascii="Arial Narrow" w:hAnsi="Arial Narrow"/>
          <w:bCs/>
        </w:rPr>
        <w:t xml:space="preserve">/osoba wskazana do realizacji zamówienia jest </w:t>
      </w:r>
      <w:r w:rsidR="00E25F3C" w:rsidRPr="00461646">
        <w:rPr>
          <w:rFonts w:ascii="Arial Narrow" w:hAnsi="Arial Narrow"/>
          <w:bCs/>
        </w:rPr>
        <w:t>dyspozycyjna</w:t>
      </w:r>
      <w:r w:rsidR="00BE1AF7" w:rsidRPr="00461646">
        <w:rPr>
          <w:rFonts w:ascii="Arial Narrow" w:hAnsi="Arial Narrow"/>
          <w:bCs/>
        </w:rPr>
        <w:t>/</w:t>
      </w:r>
      <w:r w:rsidRPr="00461646">
        <w:rPr>
          <w:rFonts w:ascii="Arial Narrow" w:hAnsi="Arial Narrow"/>
          <w:bCs/>
        </w:rPr>
        <w:t xml:space="preserve"> i</w:t>
      </w:r>
      <w:r w:rsidRPr="00856519">
        <w:rPr>
          <w:rFonts w:ascii="Arial Narrow" w:hAnsi="Arial Narrow"/>
          <w:bCs/>
        </w:rPr>
        <w:t xml:space="preserve"> będzie obecny w zaplanowanym terminie i zaplanowanych godzinach realizacji zlecenia w miejscu wskazanym przez </w:t>
      </w:r>
      <w:r w:rsidRPr="00856519">
        <w:rPr>
          <w:rFonts w:ascii="Arial Narrow" w:hAnsi="Arial Narrow"/>
          <w:b/>
          <w:bCs/>
        </w:rPr>
        <w:t>Z</w:t>
      </w:r>
      <w:r w:rsidR="00DF0E7D">
        <w:rPr>
          <w:rFonts w:ascii="Arial Narrow" w:hAnsi="Arial Narrow"/>
          <w:b/>
          <w:bCs/>
        </w:rPr>
        <w:t>amawiającego</w:t>
      </w:r>
      <w:r w:rsidRPr="00856519">
        <w:rPr>
          <w:rFonts w:ascii="Arial Narrow" w:hAnsi="Arial Narrow"/>
          <w:bCs/>
        </w:rPr>
        <w:t>,</w:t>
      </w:r>
    </w:p>
    <w:p w:rsidR="00856519" w:rsidRPr="00856519" w:rsidRDefault="00856519" w:rsidP="00EC3C1D">
      <w:pPr>
        <w:pStyle w:val="Akapitzlist2"/>
        <w:numPr>
          <w:ilvl w:val="1"/>
          <w:numId w:val="5"/>
        </w:numPr>
        <w:tabs>
          <w:tab w:val="left" w:pos="1134"/>
        </w:tabs>
        <w:spacing w:line="360" w:lineRule="auto"/>
        <w:ind w:left="567" w:hanging="283"/>
        <w:jc w:val="both"/>
        <w:rPr>
          <w:rFonts w:ascii="Arial Narrow" w:hAnsi="Arial Narrow"/>
          <w:bCs/>
        </w:rPr>
      </w:pPr>
      <w:r w:rsidRPr="00856519">
        <w:rPr>
          <w:rFonts w:ascii="Arial Narrow" w:hAnsi="Arial Narrow"/>
          <w:bCs/>
        </w:rPr>
        <w:t>posługuje się</w:t>
      </w:r>
      <w:r w:rsidR="00E25F3C">
        <w:rPr>
          <w:rFonts w:ascii="Arial Narrow" w:hAnsi="Arial Narrow"/>
          <w:bCs/>
        </w:rPr>
        <w:t xml:space="preserve">/osoba wskazana do realizacji zamówienia </w:t>
      </w:r>
      <w:r w:rsidR="00E25F3C" w:rsidRPr="00461646">
        <w:rPr>
          <w:rFonts w:ascii="Arial Narrow" w:hAnsi="Arial Narrow"/>
          <w:bCs/>
        </w:rPr>
        <w:t>posługuje się</w:t>
      </w:r>
      <w:r w:rsidR="00BE1AF7" w:rsidRPr="00461646">
        <w:rPr>
          <w:rFonts w:ascii="Arial Narrow" w:hAnsi="Arial Narrow"/>
          <w:bCs/>
        </w:rPr>
        <w:t>/</w:t>
      </w:r>
      <w:r w:rsidRPr="00856519">
        <w:rPr>
          <w:rFonts w:ascii="Arial Narrow" w:hAnsi="Arial Narrow"/>
          <w:bCs/>
        </w:rPr>
        <w:t xml:space="preserve"> językiem polskim w takim stopniu, który umożliwia sprawne i skuteczne komunikowanie się z Uczestnikami, osobami z ich otoczenia i kadrą Projektu, a także sprawnie i rzetelnie prowadzi w języku polskim dokumentację świadczenia usługi. </w:t>
      </w:r>
    </w:p>
    <w:p w:rsidR="00856519" w:rsidRPr="00856519" w:rsidRDefault="00856519" w:rsidP="00EC3C1D">
      <w:pPr>
        <w:pStyle w:val="Akapitzlist2"/>
        <w:numPr>
          <w:ilvl w:val="1"/>
          <w:numId w:val="5"/>
        </w:numPr>
        <w:tabs>
          <w:tab w:val="left" w:pos="1134"/>
        </w:tabs>
        <w:spacing w:line="360" w:lineRule="auto"/>
        <w:ind w:left="567" w:hanging="283"/>
        <w:jc w:val="both"/>
        <w:rPr>
          <w:rFonts w:ascii="Arial Narrow" w:hAnsi="Arial Narrow"/>
          <w:bCs/>
        </w:rPr>
      </w:pPr>
      <w:r w:rsidRPr="00856519">
        <w:rPr>
          <w:rFonts w:ascii="Arial Narrow" w:hAnsi="Arial Narrow"/>
          <w:bCs/>
        </w:rPr>
        <w:t>nie posiada</w:t>
      </w:r>
      <w:r w:rsidR="00E25F3C">
        <w:rPr>
          <w:rFonts w:ascii="Arial Narrow" w:hAnsi="Arial Narrow"/>
          <w:bCs/>
        </w:rPr>
        <w:t xml:space="preserve">/osoba wskazana do realizacji zamówienia </w:t>
      </w:r>
      <w:r w:rsidR="00E25F3C" w:rsidRPr="00461646">
        <w:rPr>
          <w:rFonts w:ascii="Arial Narrow" w:hAnsi="Arial Narrow"/>
          <w:bCs/>
        </w:rPr>
        <w:t>nie posiada</w:t>
      </w:r>
      <w:r w:rsidR="00BE1AF7" w:rsidRPr="00461646">
        <w:rPr>
          <w:rFonts w:ascii="Arial Narrow" w:hAnsi="Arial Narrow"/>
          <w:bCs/>
        </w:rPr>
        <w:t>/</w:t>
      </w:r>
      <w:r w:rsidRPr="00856519">
        <w:rPr>
          <w:rFonts w:ascii="Arial Narrow" w:hAnsi="Arial Narrow"/>
          <w:bCs/>
        </w:rPr>
        <w:t xml:space="preserve"> przeciwwskazań zdrowotnych do jej realizacji. </w:t>
      </w:r>
    </w:p>
    <w:p w:rsidR="00856519" w:rsidRPr="006B7273" w:rsidRDefault="00DF0E7D" w:rsidP="006B7273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Wykonawca</w:t>
      </w:r>
      <w:r w:rsidR="00856519" w:rsidRPr="006B7273">
        <w:rPr>
          <w:rFonts w:ascii="Arial Narrow" w:hAnsi="Arial Narrow"/>
          <w:b/>
          <w:bCs/>
        </w:rPr>
        <w:t xml:space="preserve"> zobowiązuje się w szczególności do:</w:t>
      </w:r>
      <w:r w:rsidR="00856519" w:rsidRPr="006B7273">
        <w:rPr>
          <w:rFonts w:ascii="Arial Narrow" w:hAnsi="Arial Narrow"/>
          <w:bCs/>
        </w:rPr>
        <w:t xml:space="preserve"> 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hAnsi="Arial Narrow" w:cs="Times New Roman"/>
          <w:bCs/>
        </w:rPr>
      </w:pPr>
      <w:r w:rsidRPr="00856519">
        <w:rPr>
          <w:rFonts w:ascii="Arial Narrow" w:hAnsi="Arial Narrow" w:cs="Times New Roman"/>
        </w:rPr>
        <w:t xml:space="preserve">wykonania umowy z należytą starannością z uwzględnieniem standardów i reguł wykonywania usługi objętej niniejszą umową, 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  <w:bCs/>
        </w:rPr>
        <w:lastRenderedPageBreak/>
        <w:t>wykonywania przedmiotu niniejszej umowy osobiście,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</w:rPr>
        <w:t xml:space="preserve">prowadzenia i bieżącego uzupełniania dokumentacji dot. przebiegu realizacji umowy zgodnej ze wzorami przekazanymi przez </w:t>
      </w:r>
      <w:r w:rsidRPr="00856519">
        <w:rPr>
          <w:rFonts w:ascii="Arial Narrow" w:hAnsi="Arial Narrow" w:cs="Times New Roman"/>
          <w:b/>
        </w:rPr>
        <w:t>Z</w:t>
      </w:r>
      <w:r w:rsidR="00DF0E7D">
        <w:rPr>
          <w:rFonts w:ascii="Arial Narrow" w:hAnsi="Arial Narrow" w:cs="Times New Roman"/>
          <w:b/>
        </w:rPr>
        <w:t>amawiającego</w:t>
      </w:r>
      <w:r w:rsidRPr="00856519">
        <w:rPr>
          <w:rFonts w:ascii="Arial Narrow" w:hAnsi="Arial Narrow" w:cs="Times New Roman"/>
          <w:bCs/>
        </w:rPr>
        <w:t xml:space="preserve">, </w:t>
      </w:r>
    </w:p>
    <w:p w:rsidR="00856519" w:rsidRPr="00C15F03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hAnsi="Arial Narrow" w:cs="Times New Roman"/>
          <w:color w:val="000000"/>
        </w:rPr>
      </w:pPr>
      <w:r w:rsidRPr="00856519">
        <w:rPr>
          <w:rFonts w:ascii="Arial Narrow" w:hAnsi="Arial Narrow" w:cs="Times New Roman"/>
        </w:rPr>
        <w:t xml:space="preserve">przekazania </w:t>
      </w:r>
      <w:r w:rsidRPr="00856519">
        <w:rPr>
          <w:rFonts w:ascii="Arial Narrow" w:hAnsi="Arial Narrow" w:cs="Times New Roman"/>
          <w:b/>
        </w:rPr>
        <w:t>Z</w:t>
      </w:r>
      <w:r w:rsidR="00DF0E7D">
        <w:rPr>
          <w:rFonts w:ascii="Arial Narrow" w:hAnsi="Arial Narrow" w:cs="Times New Roman"/>
          <w:b/>
        </w:rPr>
        <w:t>amawiającemu</w:t>
      </w:r>
      <w:r w:rsidRPr="00856519">
        <w:rPr>
          <w:rFonts w:ascii="Arial Narrow" w:hAnsi="Arial Narrow" w:cs="Times New Roman"/>
        </w:rPr>
        <w:t xml:space="preserve"> uzupełnionej dokumentacji związanej z realizowanym Projekt</w:t>
      </w:r>
      <w:r w:rsidRPr="00C15F03">
        <w:rPr>
          <w:rFonts w:ascii="Arial Narrow" w:hAnsi="Arial Narrow" w:cs="Times New Roman"/>
        </w:rPr>
        <w:t xml:space="preserve">em, potwierdzającym zrealizowaną usługę; </w:t>
      </w:r>
      <w:r w:rsidRPr="00C15F03">
        <w:rPr>
          <w:rFonts w:ascii="Arial Narrow" w:hAnsi="Arial Narrow" w:cs="Times New Roman"/>
          <w:color w:val="000000"/>
        </w:rPr>
        <w:t>najpóźniej w ciągu pięciu dni od</w:t>
      </w:r>
      <w:r w:rsidRPr="00C15F03">
        <w:rPr>
          <w:rFonts w:ascii="Arial Narrow" w:eastAsia="Lucida Sans Unicode" w:hAnsi="Arial Narrow" w:cs="Times New Roman"/>
          <w:color w:val="000000"/>
        </w:rPr>
        <w:t xml:space="preserve"> wykonania usługi,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  <w:color w:val="000000"/>
        </w:rPr>
        <w:t>stosowania</w:t>
      </w:r>
      <w:r w:rsidRPr="00856519">
        <w:rPr>
          <w:rFonts w:ascii="Arial Narrow" w:eastAsia="Lucida Sans Unicode" w:hAnsi="Arial Narrow" w:cs="Times New Roman"/>
          <w:color w:val="000000"/>
        </w:rPr>
        <w:t xml:space="preserve"> na żądanie </w:t>
      </w:r>
      <w:r w:rsidRPr="00856519">
        <w:rPr>
          <w:rFonts w:ascii="Arial Narrow" w:eastAsia="Lucida Sans Unicode" w:hAnsi="Arial Narrow" w:cs="Times New Roman"/>
          <w:b/>
          <w:color w:val="000000"/>
        </w:rPr>
        <w:t>Z</w:t>
      </w:r>
      <w:r w:rsidR="00DF0E7D">
        <w:rPr>
          <w:rFonts w:ascii="Arial Narrow" w:eastAsia="Lucida Sans Unicode" w:hAnsi="Arial Narrow" w:cs="Times New Roman"/>
          <w:b/>
          <w:color w:val="000000"/>
        </w:rPr>
        <w:t>amawiającego</w:t>
      </w:r>
      <w:r w:rsidRPr="00856519">
        <w:rPr>
          <w:rFonts w:ascii="Arial Narrow" w:eastAsia="Lucida Sans Unicode" w:hAnsi="Arial Narrow" w:cs="Times New Roman"/>
          <w:color w:val="000000"/>
        </w:rPr>
        <w:t xml:space="preserve"> do ewidencjonowania usług będących przedmiotem niniejszej umowy </w:t>
      </w:r>
      <w:r w:rsidRPr="00856519">
        <w:rPr>
          <w:rFonts w:ascii="Arial Narrow" w:hAnsi="Arial Narrow" w:cs="Times New Roman"/>
          <w:color w:val="000000"/>
        </w:rPr>
        <w:t xml:space="preserve">systemu teleinformatycznego udostępnionego przez </w:t>
      </w:r>
      <w:r w:rsidRPr="00856519">
        <w:rPr>
          <w:rFonts w:ascii="Arial Narrow" w:hAnsi="Arial Narrow" w:cs="Times New Roman"/>
          <w:b/>
          <w:color w:val="000000"/>
        </w:rPr>
        <w:t>Z</w:t>
      </w:r>
      <w:r w:rsidR="00DF0E7D">
        <w:rPr>
          <w:rFonts w:ascii="Arial Narrow" w:hAnsi="Arial Narrow" w:cs="Times New Roman"/>
          <w:b/>
          <w:color w:val="000000"/>
        </w:rPr>
        <w:t>amawiającego</w:t>
      </w:r>
      <w:r w:rsidRPr="00856519">
        <w:rPr>
          <w:rFonts w:ascii="Arial Narrow" w:hAnsi="Arial Narrow" w:cs="Times New Roman"/>
          <w:b/>
          <w:color w:val="000000"/>
        </w:rPr>
        <w:t>,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hAnsi="Arial Narrow" w:cs="Times New Roman"/>
          <w:bCs/>
        </w:rPr>
      </w:pPr>
      <w:r w:rsidRPr="00856519">
        <w:rPr>
          <w:rFonts w:ascii="Arial Narrow" w:hAnsi="Arial Narrow" w:cs="Times New Roman"/>
        </w:rPr>
        <w:t>realizacji usługi zgodnie z przepisami krajowymi i UE, w tym wytycznych w zakresie realizacji zasady równości szans i niedyskryminacji</w:t>
      </w:r>
      <w:r w:rsidRPr="00856519">
        <w:rPr>
          <w:rFonts w:ascii="Arial Narrow" w:hAnsi="Arial Narrow" w:cs="Times New Roman"/>
          <w:bCs/>
        </w:rPr>
        <w:t>,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hAnsi="Arial Narrow" w:cs="Times New Roman"/>
          <w:bCs/>
        </w:rPr>
      </w:pPr>
      <w:r w:rsidRPr="00856519">
        <w:rPr>
          <w:rFonts w:ascii="Arial Narrow" w:hAnsi="Arial Narrow" w:cs="Times New Roman"/>
          <w:bCs/>
        </w:rPr>
        <w:t xml:space="preserve">niezwłocznego informowania </w:t>
      </w:r>
      <w:r w:rsidRPr="00856519">
        <w:rPr>
          <w:rFonts w:ascii="Arial Narrow" w:hAnsi="Arial Narrow" w:cs="Times New Roman"/>
          <w:b/>
          <w:bCs/>
        </w:rPr>
        <w:t>Z</w:t>
      </w:r>
      <w:r w:rsidR="00DF0E7D">
        <w:rPr>
          <w:rFonts w:ascii="Arial Narrow" w:hAnsi="Arial Narrow" w:cs="Times New Roman"/>
          <w:b/>
          <w:bCs/>
        </w:rPr>
        <w:t>amawiającego</w:t>
      </w:r>
      <w:r w:rsidRPr="00856519">
        <w:rPr>
          <w:rFonts w:ascii="Arial Narrow" w:hAnsi="Arial Narrow" w:cs="Times New Roman"/>
          <w:bCs/>
        </w:rPr>
        <w:t xml:space="preserve"> o każdej zmianie organizacyjnej dotyczącej przedmiotu niniejszej umowy, 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  <w:bCs/>
        </w:rPr>
        <w:t xml:space="preserve">oznaczania dokumentacji realizacji niniejszej umowy zgodnie z </w:t>
      </w:r>
      <w:r w:rsidRPr="00856519">
        <w:rPr>
          <w:rFonts w:ascii="Arial Narrow" w:eastAsia="Lucida Sans Unicode" w:hAnsi="Arial Narrow" w:cs="Times New Roman"/>
          <w:color w:val="000000"/>
        </w:rPr>
        <w:t>wytycznymi w zakresie informacji i promocji na lata 2014-2020,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eastAsia="Lucida Sans Unicode" w:hAnsi="Arial Narrow" w:cs="Times New Roman"/>
          <w:color w:val="000000"/>
        </w:rPr>
      </w:pPr>
      <w:r w:rsidRPr="00856519">
        <w:rPr>
          <w:rFonts w:ascii="Arial Narrow" w:hAnsi="Arial Narrow" w:cs="Times New Roman"/>
        </w:rPr>
        <w:t>informowania Uczestników Projektu o współfinansowaniu Projektu ze środków Unii Europejskiej w ramach Europejskiego Funduszu Społecznego,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425"/>
        <w:jc w:val="both"/>
        <w:rPr>
          <w:rFonts w:ascii="Arial Narrow" w:eastAsia="Lucida Sans Unicode" w:hAnsi="Arial Narrow" w:cs="Times New Roman"/>
          <w:color w:val="000000"/>
        </w:rPr>
      </w:pPr>
      <w:r w:rsidRPr="00856519">
        <w:rPr>
          <w:rFonts w:ascii="Arial Narrow" w:eastAsia="Lucida Sans Unicode" w:hAnsi="Arial Narrow" w:cs="Times New Roman"/>
          <w:color w:val="000000"/>
        </w:rPr>
        <w:t xml:space="preserve">współpracy z kadrą Projektu w zakresie rekomendowania osób korzystających z usług będących przedmiotem niniejszej umowy do skorzystania z dalszego wsparcia proponowanego przez Projekt, 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425"/>
        <w:jc w:val="both"/>
        <w:rPr>
          <w:rFonts w:ascii="Arial Narrow" w:hAnsi="Arial Narrow" w:cs="Times New Roman"/>
          <w:bCs/>
        </w:rPr>
      </w:pPr>
      <w:r w:rsidRPr="00856519">
        <w:rPr>
          <w:rFonts w:ascii="Arial Narrow" w:eastAsia="Lucida Sans Unicode" w:hAnsi="Arial Narrow" w:cs="Times New Roman"/>
          <w:color w:val="000000"/>
        </w:rPr>
        <w:t xml:space="preserve">terminowej realizacji powierzonych zadań oraz informowania kadry Projektu o występujących problemach i trudnościach w ich realizacji, 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425"/>
        <w:jc w:val="both"/>
        <w:rPr>
          <w:rFonts w:ascii="Arial Narrow" w:eastAsia="Lucida Sans Unicode" w:hAnsi="Arial Narrow" w:cs="Times New Roman"/>
          <w:color w:val="000000"/>
        </w:rPr>
      </w:pPr>
      <w:r w:rsidRPr="00856519">
        <w:rPr>
          <w:rFonts w:ascii="Arial Narrow" w:hAnsi="Arial Narrow" w:cs="Times New Roman"/>
          <w:bCs/>
        </w:rPr>
        <w:t xml:space="preserve">niezwłocznego informowania </w:t>
      </w:r>
      <w:r w:rsidRPr="00856519">
        <w:rPr>
          <w:rFonts w:ascii="Arial Narrow" w:hAnsi="Arial Narrow" w:cs="Times New Roman"/>
          <w:b/>
          <w:bCs/>
        </w:rPr>
        <w:t>Z</w:t>
      </w:r>
      <w:r w:rsidR="00DF0E7D">
        <w:rPr>
          <w:rFonts w:ascii="Arial Narrow" w:hAnsi="Arial Narrow" w:cs="Times New Roman"/>
          <w:b/>
          <w:bCs/>
        </w:rPr>
        <w:t>amawiającego</w:t>
      </w:r>
      <w:r w:rsidRPr="00856519">
        <w:rPr>
          <w:rFonts w:ascii="Arial Narrow" w:hAnsi="Arial Narrow" w:cs="Times New Roman"/>
          <w:bCs/>
        </w:rPr>
        <w:t xml:space="preserve"> o wszystkich trudnościach związanych </w:t>
      </w:r>
      <w:r w:rsidRPr="00856519">
        <w:rPr>
          <w:rFonts w:ascii="Arial Narrow" w:hAnsi="Arial Narrow" w:cs="Times New Roman"/>
          <w:bCs/>
        </w:rPr>
        <w:br/>
        <w:t>z realizacją niniejszej umowy,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425"/>
        <w:jc w:val="both"/>
        <w:rPr>
          <w:rFonts w:ascii="Arial Narrow" w:hAnsi="Arial Narrow" w:cs="Times New Roman"/>
          <w:bCs/>
        </w:rPr>
      </w:pPr>
      <w:r w:rsidRPr="00856519">
        <w:rPr>
          <w:rFonts w:ascii="Arial Narrow" w:eastAsia="Lucida Sans Unicode" w:hAnsi="Arial Narrow" w:cs="Times New Roman"/>
          <w:color w:val="000000"/>
        </w:rPr>
        <w:t xml:space="preserve">spotkań na żądanie </w:t>
      </w:r>
      <w:r w:rsidRPr="00856519">
        <w:rPr>
          <w:rFonts w:ascii="Arial Narrow" w:eastAsia="Lucida Sans Unicode" w:hAnsi="Arial Narrow" w:cs="Times New Roman"/>
          <w:b/>
          <w:color w:val="000000"/>
        </w:rPr>
        <w:t>Z</w:t>
      </w:r>
      <w:r w:rsidR="00D338D7">
        <w:rPr>
          <w:rFonts w:ascii="Arial Narrow" w:eastAsia="Lucida Sans Unicode" w:hAnsi="Arial Narrow" w:cs="Times New Roman"/>
          <w:b/>
          <w:color w:val="000000"/>
        </w:rPr>
        <w:t>amawiającego</w:t>
      </w:r>
      <w:r w:rsidRPr="00856519">
        <w:rPr>
          <w:rFonts w:ascii="Arial Narrow" w:eastAsia="Lucida Sans Unicode" w:hAnsi="Arial Narrow" w:cs="Times New Roman"/>
          <w:color w:val="000000"/>
        </w:rPr>
        <w:t xml:space="preserve"> z zespołem Projektu w miejscu wskazanym przez </w:t>
      </w:r>
      <w:r w:rsidRPr="00856519">
        <w:rPr>
          <w:rFonts w:ascii="Arial Narrow" w:eastAsia="Lucida Sans Unicode" w:hAnsi="Arial Narrow" w:cs="Times New Roman"/>
          <w:b/>
          <w:color w:val="000000"/>
        </w:rPr>
        <w:t>Z</w:t>
      </w:r>
      <w:r w:rsidR="00D338D7">
        <w:rPr>
          <w:rFonts w:ascii="Arial Narrow" w:eastAsia="Lucida Sans Unicode" w:hAnsi="Arial Narrow" w:cs="Times New Roman"/>
          <w:b/>
          <w:color w:val="000000"/>
        </w:rPr>
        <w:t>amawiającego</w:t>
      </w:r>
      <w:r w:rsidRPr="00856519">
        <w:rPr>
          <w:rFonts w:ascii="Arial Narrow" w:eastAsia="Lucida Sans Unicode" w:hAnsi="Arial Narrow" w:cs="Times New Roman"/>
          <w:color w:val="000000"/>
        </w:rPr>
        <w:t xml:space="preserve">. </w:t>
      </w:r>
      <w:r w:rsidR="00D338D7">
        <w:rPr>
          <w:rFonts w:ascii="Arial Narrow" w:eastAsia="Lucida Sans Unicode" w:hAnsi="Arial Narrow" w:cs="Times New Roman"/>
          <w:b/>
          <w:color w:val="000000"/>
        </w:rPr>
        <w:t>Wykonawca</w:t>
      </w:r>
      <w:r w:rsidRPr="00856519">
        <w:rPr>
          <w:rFonts w:ascii="Arial Narrow" w:eastAsia="Lucida Sans Unicode" w:hAnsi="Arial Narrow" w:cs="Times New Roman"/>
          <w:b/>
          <w:color w:val="000000"/>
        </w:rPr>
        <w:t xml:space="preserve"> </w:t>
      </w:r>
      <w:r w:rsidRPr="00856519">
        <w:rPr>
          <w:rFonts w:ascii="Arial Narrow" w:eastAsia="Lucida Sans Unicode" w:hAnsi="Arial Narrow" w:cs="Times New Roman"/>
          <w:color w:val="000000"/>
        </w:rPr>
        <w:t xml:space="preserve">ponosi wszelkie koszty związane z dojazdem do siedziby </w:t>
      </w:r>
      <w:r w:rsidRPr="00856519">
        <w:rPr>
          <w:rFonts w:ascii="Arial Narrow" w:eastAsia="Lucida Sans Unicode" w:hAnsi="Arial Narrow" w:cs="Times New Roman"/>
          <w:b/>
          <w:color w:val="000000"/>
        </w:rPr>
        <w:t>Z</w:t>
      </w:r>
      <w:r w:rsidR="00D338D7">
        <w:rPr>
          <w:rFonts w:ascii="Arial Narrow" w:eastAsia="Lucida Sans Unicode" w:hAnsi="Arial Narrow" w:cs="Times New Roman"/>
          <w:b/>
          <w:color w:val="000000"/>
        </w:rPr>
        <w:t>amawiającego</w:t>
      </w:r>
      <w:r w:rsidRPr="00856519">
        <w:rPr>
          <w:rFonts w:ascii="Arial Narrow" w:eastAsia="Lucida Sans Unicode" w:hAnsi="Arial Narrow" w:cs="Times New Roman"/>
          <w:color w:val="000000"/>
        </w:rPr>
        <w:t xml:space="preserve">. Czas spotkań z zespołem Projektu nie wchodzi w zakres godzin przeznaczonych na usługi </w:t>
      </w:r>
      <w:r w:rsidR="00797961">
        <w:rPr>
          <w:rFonts w:ascii="Arial Narrow" w:eastAsia="Lucida Sans Unicode" w:hAnsi="Arial Narrow" w:cs="Times New Roman"/>
          <w:color w:val="000000"/>
        </w:rPr>
        <w:t>będące przedmiotem niniejszej umowy</w:t>
      </w:r>
      <w:r w:rsidRPr="00856519">
        <w:rPr>
          <w:rFonts w:ascii="Arial Narrow" w:eastAsia="Lucida Sans Unicode" w:hAnsi="Arial Narrow" w:cs="Times New Roman"/>
          <w:color w:val="000000"/>
        </w:rPr>
        <w:t>.</w:t>
      </w:r>
    </w:p>
    <w:p w:rsidR="00856519" w:rsidRPr="00856519" w:rsidRDefault="00E25F3C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425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z</w:t>
      </w:r>
      <w:r w:rsidR="00856519" w:rsidRPr="00856519">
        <w:rPr>
          <w:rFonts w:ascii="Arial Narrow" w:hAnsi="Arial Narrow" w:cs="Times New Roman"/>
          <w:bCs/>
        </w:rPr>
        <w:t xml:space="preserve">apewnienia </w:t>
      </w:r>
      <w:r w:rsidR="00D338D7">
        <w:rPr>
          <w:rFonts w:ascii="Arial Narrow" w:hAnsi="Arial Narrow" w:cs="Times New Roman"/>
          <w:b/>
          <w:bCs/>
        </w:rPr>
        <w:t>Zamawiającemu</w:t>
      </w:r>
      <w:r w:rsidR="00856519" w:rsidRPr="00856519">
        <w:rPr>
          <w:rFonts w:ascii="Arial Narrow" w:hAnsi="Arial Narrow" w:cs="Times New Roman"/>
          <w:b/>
          <w:bCs/>
        </w:rPr>
        <w:t xml:space="preserve"> </w:t>
      </w:r>
      <w:r w:rsidR="00856519" w:rsidRPr="00856519">
        <w:rPr>
          <w:rFonts w:ascii="Arial Narrow" w:hAnsi="Arial Narrow" w:cs="Times New Roman"/>
          <w:bCs/>
        </w:rPr>
        <w:t xml:space="preserve">prawo wglądu do dokumentów </w:t>
      </w:r>
      <w:r w:rsidR="00D338D7">
        <w:rPr>
          <w:rFonts w:ascii="Arial Narrow" w:hAnsi="Arial Narrow" w:cs="Times New Roman"/>
          <w:b/>
          <w:bCs/>
        </w:rPr>
        <w:t>Wykonawcy</w:t>
      </w:r>
      <w:r w:rsidR="00856519" w:rsidRPr="00856519">
        <w:rPr>
          <w:rFonts w:ascii="Arial Narrow" w:hAnsi="Arial Narrow" w:cs="Times New Roman"/>
          <w:b/>
          <w:bCs/>
        </w:rPr>
        <w:t xml:space="preserve"> </w:t>
      </w:r>
      <w:r w:rsidR="00856519" w:rsidRPr="00856519">
        <w:rPr>
          <w:rFonts w:ascii="Arial Narrow" w:hAnsi="Arial Narrow" w:cs="Times New Roman"/>
          <w:bCs/>
        </w:rPr>
        <w:t xml:space="preserve">potwierdzających realizacje usługi będące przedmiotem niniejszej umowy, 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425"/>
        <w:jc w:val="both"/>
        <w:rPr>
          <w:rFonts w:ascii="Arial Narrow" w:hAnsi="Arial Narrow" w:cs="Times New Roman"/>
          <w:bCs/>
        </w:rPr>
      </w:pPr>
      <w:r w:rsidRPr="00856519">
        <w:rPr>
          <w:rFonts w:ascii="Arial Narrow" w:hAnsi="Arial Narrow" w:cs="Times New Roman"/>
          <w:bCs/>
        </w:rPr>
        <w:t xml:space="preserve">zapewnienie </w:t>
      </w:r>
      <w:r w:rsidR="00D338D7">
        <w:rPr>
          <w:rFonts w:ascii="Arial Narrow" w:hAnsi="Arial Narrow" w:cs="Times New Roman"/>
          <w:b/>
          <w:bCs/>
        </w:rPr>
        <w:t>Zamawiającemu</w:t>
      </w:r>
      <w:r w:rsidRPr="00856519">
        <w:rPr>
          <w:rFonts w:ascii="Arial Narrow" w:hAnsi="Arial Narrow" w:cs="Times New Roman"/>
          <w:bCs/>
        </w:rPr>
        <w:t xml:space="preserve"> prawa do kontroli wykonania przedmiotu niniejszej umowy. </w:t>
      </w:r>
    </w:p>
    <w:p w:rsidR="00E25F3C" w:rsidRPr="00E25F3C" w:rsidRDefault="00E25F3C" w:rsidP="00E25F3C">
      <w:pPr>
        <w:pStyle w:val="Akapitzlist"/>
        <w:spacing w:line="360" w:lineRule="auto"/>
        <w:ind w:left="0"/>
        <w:jc w:val="both"/>
        <w:rPr>
          <w:rFonts w:ascii="Arial Narrow" w:hAnsi="Arial Narrow"/>
          <w:b/>
          <w:bCs/>
          <w:color w:val="00000A"/>
        </w:rPr>
      </w:pPr>
    </w:p>
    <w:p w:rsidR="00856519" w:rsidRPr="00856519" w:rsidRDefault="00856519" w:rsidP="00856519">
      <w:pPr>
        <w:pStyle w:val="Default"/>
        <w:spacing w:line="360" w:lineRule="auto"/>
        <w:jc w:val="center"/>
        <w:rPr>
          <w:rFonts w:ascii="Arial Narrow" w:hAnsi="Arial Narrow"/>
          <w:color w:val="00000A"/>
        </w:rPr>
      </w:pPr>
      <w:r w:rsidRPr="00856519">
        <w:rPr>
          <w:rFonts w:ascii="Arial Narrow" w:hAnsi="Arial Narrow"/>
          <w:b/>
          <w:bCs/>
          <w:color w:val="00000A"/>
        </w:rPr>
        <w:t>§ 3</w:t>
      </w:r>
    </w:p>
    <w:p w:rsidR="00856519" w:rsidRPr="00856519" w:rsidRDefault="00856519" w:rsidP="00EC3C1D">
      <w:pPr>
        <w:pStyle w:val="Default"/>
        <w:numPr>
          <w:ilvl w:val="0"/>
          <w:numId w:val="6"/>
        </w:numPr>
        <w:autoSpaceDE/>
        <w:spacing w:line="360" w:lineRule="auto"/>
        <w:ind w:left="284" w:hanging="284"/>
        <w:jc w:val="both"/>
        <w:rPr>
          <w:rFonts w:ascii="Arial Narrow" w:hAnsi="Arial Narrow"/>
          <w:color w:val="00000A"/>
        </w:rPr>
      </w:pPr>
      <w:r w:rsidRPr="00856519">
        <w:rPr>
          <w:rFonts w:ascii="Arial Narrow" w:hAnsi="Arial Narrow"/>
          <w:color w:val="00000A"/>
        </w:rPr>
        <w:lastRenderedPageBreak/>
        <w:t xml:space="preserve">Wszelkie sprawy, które mogą zaistnieć w toku realizacji postanowień wynikających z niniejszej umowy oraz nadzór nad jej realizacją będzie sprawowany przez: </w:t>
      </w:r>
    </w:p>
    <w:p w:rsidR="00856519" w:rsidRPr="00856519" w:rsidRDefault="00856519" w:rsidP="00EC3C1D">
      <w:pPr>
        <w:pStyle w:val="Default"/>
        <w:numPr>
          <w:ilvl w:val="0"/>
          <w:numId w:val="14"/>
        </w:numPr>
        <w:autoSpaceDE/>
        <w:spacing w:line="360" w:lineRule="auto"/>
        <w:ind w:left="567" w:hanging="283"/>
        <w:jc w:val="both"/>
        <w:rPr>
          <w:rFonts w:ascii="Arial Narrow" w:hAnsi="Arial Narrow"/>
          <w:color w:val="00000A"/>
        </w:rPr>
      </w:pPr>
      <w:r w:rsidRPr="00856519">
        <w:rPr>
          <w:rFonts w:ascii="Arial Narrow" w:hAnsi="Arial Narrow"/>
          <w:color w:val="00000A"/>
        </w:rPr>
        <w:t xml:space="preserve">ze strony </w:t>
      </w:r>
      <w:r w:rsidR="00D338D7">
        <w:rPr>
          <w:rFonts w:ascii="Arial Narrow" w:hAnsi="Arial Narrow"/>
          <w:b/>
          <w:color w:val="00000A"/>
        </w:rPr>
        <w:t>Wykonawcy</w:t>
      </w:r>
      <w:r w:rsidRPr="00856519">
        <w:rPr>
          <w:rFonts w:ascii="Arial Narrow" w:hAnsi="Arial Narrow"/>
          <w:color w:val="00000A"/>
        </w:rPr>
        <w:t xml:space="preserve"> – …........................................................................................................</w:t>
      </w:r>
    </w:p>
    <w:p w:rsidR="00856519" w:rsidRPr="00856519" w:rsidRDefault="00856519" w:rsidP="00EC3C1D">
      <w:pPr>
        <w:pStyle w:val="Default"/>
        <w:numPr>
          <w:ilvl w:val="0"/>
          <w:numId w:val="14"/>
        </w:numPr>
        <w:autoSpaceDE/>
        <w:spacing w:line="360" w:lineRule="auto"/>
        <w:ind w:left="567" w:hanging="283"/>
        <w:rPr>
          <w:rFonts w:ascii="Arial Narrow" w:hAnsi="Arial Narrow"/>
          <w:color w:val="00000A"/>
        </w:rPr>
      </w:pPr>
      <w:r w:rsidRPr="00856519">
        <w:rPr>
          <w:rFonts w:ascii="Arial Narrow" w:hAnsi="Arial Narrow"/>
          <w:color w:val="00000A"/>
        </w:rPr>
        <w:t>ze strony</w:t>
      </w:r>
      <w:r w:rsidRPr="00856519">
        <w:rPr>
          <w:rFonts w:ascii="Arial Narrow" w:hAnsi="Arial Narrow"/>
          <w:b/>
          <w:color w:val="00000A"/>
        </w:rPr>
        <w:t xml:space="preserve"> Z</w:t>
      </w:r>
      <w:r w:rsidR="00D338D7">
        <w:rPr>
          <w:rFonts w:ascii="Arial Narrow" w:hAnsi="Arial Narrow"/>
          <w:b/>
          <w:color w:val="00000A"/>
        </w:rPr>
        <w:t>amawiającego</w:t>
      </w:r>
      <w:r w:rsidRPr="00856519">
        <w:rPr>
          <w:rFonts w:ascii="Arial Narrow" w:hAnsi="Arial Narrow"/>
          <w:color w:val="00000A"/>
        </w:rPr>
        <w:t>- ….........................................................................................................</w:t>
      </w:r>
    </w:p>
    <w:p w:rsidR="00856519" w:rsidRPr="00856519" w:rsidRDefault="00856519" w:rsidP="00EC3C1D">
      <w:pPr>
        <w:pStyle w:val="Default"/>
        <w:numPr>
          <w:ilvl w:val="0"/>
          <w:numId w:val="6"/>
        </w:numPr>
        <w:autoSpaceDE/>
        <w:spacing w:line="360" w:lineRule="auto"/>
        <w:ind w:left="284" w:hanging="284"/>
        <w:jc w:val="both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hAnsi="Arial Narrow"/>
          <w:color w:val="00000A"/>
        </w:rPr>
        <w:t xml:space="preserve">Osoby wskazane w ust. 1 niniejszego </w:t>
      </w:r>
      <w:r w:rsidR="00D338D7">
        <w:rPr>
          <w:rFonts w:ascii="Arial Narrow" w:hAnsi="Arial Narrow"/>
          <w:color w:val="00000A"/>
        </w:rPr>
        <w:t>paragrafu</w:t>
      </w:r>
      <w:r w:rsidRPr="00856519">
        <w:rPr>
          <w:rFonts w:ascii="Arial Narrow" w:hAnsi="Arial Narrow"/>
          <w:color w:val="00000A"/>
        </w:rPr>
        <w:t>, są uprawnione i zobowiązane do utrzymywania bieżących kontaktów w trakcie wykonywania niniejszej umowy.</w:t>
      </w:r>
    </w:p>
    <w:p w:rsidR="00856519" w:rsidRPr="00C15F03" w:rsidRDefault="00856519" w:rsidP="00856519">
      <w:pPr>
        <w:pStyle w:val="Default"/>
        <w:spacing w:line="360" w:lineRule="auto"/>
        <w:jc w:val="center"/>
        <w:rPr>
          <w:rFonts w:ascii="Arial Narrow" w:hAnsi="Arial Narrow"/>
          <w:bCs/>
        </w:rPr>
      </w:pPr>
      <w:r w:rsidRPr="00C15F03">
        <w:rPr>
          <w:rFonts w:ascii="Arial Narrow" w:hAnsi="Arial Narrow"/>
          <w:b/>
          <w:bCs/>
          <w:color w:val="00000A"/>
        </w:rPr>
        <w:t>§ 4</w:t>
      </w:r>
    </w:p>
    <w:p w:rsidR="00856519" w:rsidRPr="00C15F03" w:rsidRDefault="00856519" w:rsidP="00EC3C1D">
      <w:pPr>
        <w:widowControl w:val="0"/>
        <w:numPr>
          <w:ilvl w:val="0"/>
          <w:numId w:val="7"/>
        </w:numPr>
        <w:spacing w:line="360" w:lineRule="auto"/>
        <w:ind w:left="284" w:hanging="284"/>
        <w:jc w:val="both"/>
        <w:rPr>
          <w:rFonts w:ascii="Arial Narrow" w:hAnsi="Arial Narrow" w:cs="Times New Roman"/>
          <w:bCs/>
        </w:rPr>
      </w:pPr>
      <w:r w:rsidRPr="00C15F03">
        <w:rPr>
          <w:rFonts w:ascii="Arial Narrow" w:hAnsi="Arial Narrow" w:cs="Times New Roman"/>
          <w:bCs/>
        </w:rPr>
        <w:t xml:space="preserve">Usługi </w:t>
      </w:r>
      <w:r w:rsidR="00B60180" w:rsidRPr="00C15F03">
        <w:rPr>
          <w:rFonts w:ascii="Arial Narrow" w:hAnsi="Arial Narrow" w:cs="Times New Roman"/>
          <w:bCs/>
        </w:rPr>
        <w:t>świadczone</w:t>
      </w:r>
      <w:r w:rsidRPr="00C15F03">
        <w:rPr>
          <w:rFonts w:ascii="Arial Narrow" w:hAnsi="Arial Narrow" w:cs="Times New Roman"/>
          <w:bCs/>
        </w:rPr>
        <w:t xml:space="preserve"> na podstawie niniejszej umowy uznane będą za wykonane/w danym miesiącu/ po przyjęciu ich przez </w:t>
      </w:r>
      <w:r w:rsidRPr="00C15F03">
        <w:rPr>
          <w:rFonts w:ascii="Arial Narrow" w:hAnsi="Arial Narrow" w:cs="Times New Roman"/>
          <w:b/>
          <w:bCs/>
        </w:rPr>
        <w:t>Z</w:t>
      </w:r>
      <w:r w:rsidR="00D338D7" w:rsidRPr="00C15F03">
        <w:rPr>
          <w:rFonts w:ascii="Arial Narrow" w:hAnsi="Arial Narrow" w:cs="Times New Roman"/>
          <w:b/>
          <w:bCs/>
        </w:rPr>
        <w:t>amawiającego</w:t>
      </w:r>
      <w:r w:rsidRPr="00C15F03">
        <w:rPr>
          <w:rFonts w:ascii="Arial Narrow" w:hAnsi="Arial Narrow" w:cs="Times New Roman"/>
          <w:bCs/>
        </w:rPr>
        <w:t xml:space="preserve"> na podstawie ewidencji liczby godzin usług dostarczonej przez </w:t>
      </w:r>
      <w:r w:rsidR="00D338D7" w:rsidRPr="00C15F03">
        <w:rPr>
          <w:rFonts w:ascii="Arial Narrow" w:hAnsi="Arial Narrow" w:cs="Times New Roman"/>
          <w:b/>
          <w:bCs/>
        </w:rPr>
        <w:t>Wykonawcę</w:t>
      </w:r>
      <w:r w:rsidRPr="00C15F03">
        <w:rPr>
          <w:rFonts w:ascii="Arial Narrow" w:hAnsi="Arial Narrow" w:cs="Times New Roman"/>
          <w:bCs/>
        </w:rPr>
        <w:t xml:space="preserve"> w terminie do pięciu dni każdego miesiąca</w:t>
      </w:r>
      <w:r w:rsidR="00B60180" w:rsidRPr="00C15F03">
        <w:rPr>
          <w:rFonts w:ascii="Arial Narrow" w:hAnsi="Arial Narrow" w:cs="Times New Roman"/>
          <w:bCs/>
        </w:rPr>
        <w:t xml:space="preserve"> za miesiąc poprzedni</w:t>
      </w:r>
      <w:r w:rsidRPr="00C15F03">
        <w:rPr>
          <w:rFonts w:ascii="Arial Narrow" w:hAnsi="Arial Narrow" w:cs="Times New Roman"/>
          <w:bCs/>
        </w:rPr>
        <w:t xml:space="preserve"> po zrealizowaniu usługi i uznaniu przez </w:t>
      </w:r>
      <w:r w:rsidR="00D338D7" w:rsidRPr="00C15F03">
        <w:rPr>
          <w:rFonts w:ascii="Arial Narrow" w:hAnsi="Arial Narrow" w:cs="Times New Roman"/>
          <w:b/>
          <w:bCs/>
        </w:rPr>
        <w:t>Zamawiającego</w:t>
      </w:r>
      <w:r w:rsidRPr="00C15F03">
        <w:rPr>
          <w:rFonts w:ascii="Arial Narrow" w:hAnsi="Arial Narrow" w:cs="Times New Roman"/>
          <w:bCs/>
        </w:rPr>
        <w:t xml:space="preserve"> ich należytego wykonania. </w:t>
      </w:r>
    </w:p>
    <w:p w:rsidR="00856519" w:rsidRPr="00856519" w:rsidRDefault="00856519" w:rsidP="00EC3C1D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 w:cs="Times New Roman"/>
          <w:bCs/>
        </w:rPr>
      </w:pPr>
      <w:r w:rsidRPr="00856519">
        <w:rPr>
          <w:rFonts w:ascii="Arial Narrow" w:hAnsi="Arial Narrow" w:cs="Times New Roman"/>
          <w:bCs/>
        </w:rPr>
        <w:t>Sprawdzenie przedmiotu umowy będzie polegało na ustaleniu, że:</w:t>
      </w:r>
    </w:p>
    <w:p w:rsidR="00856519" w:rsidRPr="00856519" w:rsidRDefault="00856519" w:rsidP="00EC3C1D">
      <w:pPr>
        <w:pStyle w:val="Akapitzlist2"/>
        <w:numPr>
          <w:ilvl w:val="0"/>
          <w:numId w:val="17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hAnsi="Arial Narrow"/>
          <w:bCs/>
        </w:rPr>
      </w:pPr>
      <w:r w:rsidRPr="00856519">
        <w:rPr>
          <w:rFonts w:ascii="Arial Narrow" w:hAnsi="Arial Narrow"/>
          <w:bCs/>
        </w:rPr>
        <w:t xml:space="preserve"> wykonane usługi są poprawne i kompletne oraz odpowiadają wymo</w:t>
      </w:r>
      <w:r w:rsidR="00E2663B">
        <w:rPr>
          <w:rFonts w:ascii="Arial Narrow" w:hAnsi="Arial Narrow"/>
          <w:bCs/>
        </w:rPr>
        <w:t>gom zawarty</w:t>
      </w:r>
      <w:r w:rsidRPr="00856519">
        <w:rPr>
          <w:rFonts w:ascii="Arial Narrow" w:hAnsi="Arial Narrow"/>
          <w:bCs/>
        </w:rPr>
        <w:t xml:space="preserve"> w zapytaniu</w:t>
      </w:r>
      <w:r w:rsidR="00D338D7">
        <w:rPr>
          <w:rFonts w:ascii="Arial Narrow" w:hAnsi="Arial Narrow"/>
          <w:bCs/>
        </w:rPr>
        <w:t xml:space="preserve"> ofertowym</w:t>
      </w:r>
      <w:r w:rsidRPr="00856519">
        <w:rPr>
          <w:rFonts w:ascii="Arial Narrow" w:hAnsi="Arial Narrow"/>
          <w:bCs/>
        </w:rPr>
        <w:t xml:space="preserve"> i niniejszej umowie</w:t>
      </w:r>
      <w:r w:rsidRPr="00856519">
        <w:rPr>
          <w:rFonts w:ascii="Arial Narrow" w:hAnsi="Arial Narrow"/>
          <w:bCs/>
          <w:i/>
        </w:rPr>
        <w:t>.</w:t>
      </w:r>
    </w:p>
    <w:p w:rsidR="00856519" w:rsidRPr="00856519" w:rsidRDefault="00856519" w:rsidP="00EC3C1D">
      <w:pPr>
        <w:pStyle w:val="Akapitzlist2"/>
        <w:numPr>
          <w:ilvl w:val="0"/>
          <w:numId w:val="17"/>
        </w:numPr>
        <w:tabs>
          <w:tab w:val="left" w:pos="786"/>
        </w:tabs>
        <w:spacing w:line="360" w:lineRule="auto"/>
        <w:ind w:left="567" w:hanging="283"/>
        <w:jc w:val="both"/>
        <w:rPr>
          <w:rFonts w:ascii="Arial Narrow" w:hAnsi="Arial Narrow"/>
          <w:bCs/>
        </w:rPr>
      </w:pPr>
      <w:r w:rsidRPr="00856519">
        <w:rPr>
          <w:rFonts w:ascii="Arial Narrow" w:hAnsi="Arial Narrow"/>
          <w:bCs/>
        </w:rPr>
        <w:t xml:space="preserve">weryfikacji wymaganej dokumentacji potwierdzającej wykonanie usługi będące przedmiotem niniejszej umowy, </w:t>
      </w:r>
    </w:p>
    <w:p w:rsidR="00856519" w:rsidRPr="00856519" w:rsidRDefault="00B60180" w:rsidP="00EC3C1D">
      <w:pPr>
        <w:widowControl w:val="0"/>
        <w:numPr>
          <w:ilvl w:val="0"/>
          <w:numId w:val="17"/>
        </w:numPr>
        <w:spacing w:line="360" w:lineRule="auto"/>
        <w:ind w:left="567" w:hanging="283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Cs/>
        </w:rPr>
        <w:t>w</w:t>
      </w:r>
      <w:r w:rsidR="00856519" w:rsidRPr="00856519">
        <w:rPr>
          <w:rFonts w:ascii="Arial Narrow" w:hAnsi="Arial Narrow" w:cs="Times New Roman"/>
          <w:bCs/>
        </w:rPr>
        <w:t xml:space="preserve"> przypadku</w:t>
      </w:r>
      <w:r w:rsidR="0035639C">
        <w:rPr>
          <w:rFonts w:ascii="Arial Narrow" w:hAnsi="Arial Narrow" w:cs="Times New Roman"/>
          <w:bCs/>
        </w:rPr>
        <w:t xml:space="preserve"> </w:t>
      </w:r>
      <w:r w:rsidR="00856519" w:rsidRPr="00856519">
        <w:rPr>
          <w:rFonts w:ascii="Arial Narrow" w:hAnsi="Arial Narrow" w:cs="Times New Roman"/>
          <w:bCs/>
        </w:rPr>
        <w:t xml:space="preserve">stwierdzenia przez </w:t>
      </w:r>
      <w:r w:rsidR="00856519" w:rsidRPr="00856519">
        <w:rPr>
          <w:rFonts w:ascii="Arial Narrow" w:hAnsi="Arial Narrow" w:cs="Times New Roman"/>
          <w:b/>
          <w:bCs/>
        </w:rPr>
        <w:t>Z</w:t>
      </w:r>
      <w:r w:rsidR="00D338D7">
        <w:rPr>
          <w:rFonts w:ascii="Arial Narrow" w:hAnsi="Arial Narrow" w:cs="Times New Roman"/>
          <w:b/>
          <w:bCs/>
        </w:rPr>
        <w:t>amawiającego</w:t>
      </w:r>
      <w:r w:rsidR="00856519" w:rsidRPr="00856519">
        <w:rPr>
          <w:rFonts w:ascii="Arial Narrow" w:hAnsi="Arial Narrow" w:cs="Times New Roman"/>
          <w:b/>
          <w:bCs/>
        </w:rPr>
        <w:t xml:space="preserve"> </w:t>
      </w:r>
      <w:r w:rsidR="00856519" w:rsidRPr="00856519">
        <w:rPr>
          <w:rFonts w:ascii="Arial Narrow" w:hAnsi="Arial Narrow" w:cs="Times New Roman"/>
          <w:bCs/>
        </w:rPr>
        <w:t xml:space="preserve">wad w wykonaniu przez </w:t>
      </w:r>
      <w:r w:rsidR="00D338D7">
        <w:rPr>
          <w:rFonts w:ascii="Arial Narrow" w:hAnsi="Arial Narrow" w:cs="Times New Roman"/>
          <w:b/>
          <w:bCs/>
        </w:rPr>
        <w:t>Wykonawcę</w:t>
      </w:r>
      <w:r w:rsidR="00856519" w:rsidRPr="00856519">
        <w:rPr>
          <w:rFonts w:ascii="Arial Narrow" w:hAnsi="Arial Narrow" w:cs="Times New Roman"/>
          <w:b/>
          <w:bCs/>
        </w:rPr>
        <w:t xml:space="preserve"> </w:t>
      </w:r>
      <w:r w:rsidR="00856519" w:rsidRPr="00856519">
        <w:rPr>
          <w:rFonts w:ascii="Arial Narrow" w:hAnsi="Arial Narrow" w:cs="Times New Roman"/>
          <w:bCs/>
        </w:rPr>
        <w:t xml:space="preserve">przedmiotu umowy, </w:t>
      </w:r>
      <w:r w:rsidR="00856519" w:rsidRPr="00856519">
        <w:rPr>
          <w:rFonts w:ascii="Arial Narrow" w:hAnsi="Arial Narrow" w:cs="Times New Roman"/>
          <w:b/>
          <w:bCs/>
        </w:rPr>
        <w:t>Z</w:t>
      </w:r>
      <w:r w:rsidR="00D338D7">
        <w:rPr>
          <w:rFonts w:ascii="Arial Narrow" w:hAnsi="Arial Narrow" w:cs="Times New Roman"/>
          <w:b/>
          <w:bCs/>
        </w:rPr>
        <w:t>amawiający</w:t>
      </w:r>
      <w:r w:rsidR="00856519" w:rsidRPr="00856519">
        <w:rPr>
          <w:rFonts w:ascii="Arial Narrow" w:hAnsi="Arial Narrow" w:cs="Times New Roman"/>
          <w:b/>
          <w:bCs/>
        </w:rPr>
        <w:t xml:space="preserve"> </w:t>
      </w:r>
      <w:r w:rsidR="00856519" w:rsidRPr="00856519">
        <w:rPr>
          <w:rFonts w:ascii="Arial Narrow" w:hAnsi="Arial Narrow" w:cs="Times New Roman"/>
          <w:bCs/>
        </w:rPr>
        <w:t xml:space="preserve">wyznaczy </w:t>
      </w:r>
      <w:r w:rsidR="00D338D7">
        <w:rPr>
          <w:rFonts w:ascii="Arial Narrow" w:hAnsi="Arial Narrow" w:cs="Times New Roman"/>
          <w:b/>
          <w:bCs/>
        </w:rPr>
        <w:t>Wykonawcy</w:t>
      </w:r>
      <w:r w:rsidR="00856519" w:rsidRPr="00856519">
        <w:rPr>
          <w:rFonts w:ascii="Arial Narrow" w:hAnsi="Arial Narrow" w:cs="Times New Roman"/>
          <w:b/>
          <w:bCs/>
        </w:rPr>
        <w:t xml:space="preserve"> </w:t>
      </w:r>
      <w:r w:rsidR="00856519" w:rsidRPr="00856519">
        <w:rPr>
          <w:rFonts w:ascii="Arial Narrow" w:hAnsi="Arial Narrow" w:cs="Times New Roman"/>
          <w:bCs/>
        </w:rPr>
        <w:t xml:space="preserve">dodatkowy termin na jego realizację, bez ponoszenia przez </w:t>
      </w:r>
      <w:r w:rsidR="00856519" w:rsidRPr="00856519">
        <w:rPr>
          <w:rFonts w:ascii="Arial Narrow" w:hAnsi="Arial Narrow" w:cs="Times New Roman"/>
          <w:b/>
          <w:bCs/>
        </w:rPr>
        <w:t>Z</w:t>
      </w:r>
      <w:r w:rsidR="00D338D7">
        <w:rPr>
          <w:rFonts w:ascii="Arial Narrow" w:hAnsi="Arial Narrow" w:cs="Times New Roman"/>
          <w:b/>
          <w:bCs/>
        </w:rPr>
        <w:t>amawiającego</w:t>
      </w:r>
      <w:r w:rsidR="00856519" w:rsidRPr="00856519">
        <w:rPr>
          <w:rFonts w:ascii="Arial Narrow" w:hAnsi="Arial Narrow" w:cs="Times New Roman"/>
          <w:bCs/>
        </w:rPr>
        <w:t xml:space="preserve"> z tego tytułu jakichkolwiek dodatkowych kosztów.</w:t>
      </w:r>
    </w:p>
    <w:p w:rsidR="00856519" w:rsidRPr="00856519" w:rsidRDefault="00856519" w:rsidP="00856519">
      <w:pPr>
        <w:spacing w:line="360" w:lineRule="auto"/>
        <w:ind w:left="720"/>
        <w:jc w:val="center"/>
        <w:rPr>
          <w:rFonts w:ascii="Arial Narrow" w:hAnsi="Arial Narrow" w:cs="Times New Roman"/>
          <w:b/>
          <w:bCs/>
        </w:rPr>
      </w:pPr>
      <w:r w:rsidRPr="00856519">
        <w:rPr>
          <w:rFonts w:ascii="Arial Narrow" w:hAnsi="Arial Narrow" w:cs="Times New Roman"/>
          <w:b/>
          <w:bCs/>
        </w:rPr>
        <w:t>§ 5</w:t>
      </w:r>
    </w:p>
    <w:p w:rsidR="00856519" w:rsidRPr="00856519" w:rsidRDefault="00856519" w:rsidP="00B60180">
      <w:pPr>
        <w:widowControl w:val="0"/>
        <w:numPr>
          <w:ilvl w:val="0"/>
          <w:numId w:val="8"/>
        </w:numPr>
        <w:spacing w:line="360" w:lineRule="auto"/>
        <w:ind w:left="284" w:hanging="284"/>
        <w:jc w:val="both"/>
        <w:rPr>
          <w:rFonts w:ascii="Arial Narrow" w:hAnsi="Arial Narrow" w:cs="Times New Roman"/>
          <w:b/>
        </w:rPr>
      </w:pPr>
      <w:r w:rsidRPr="00856519">
        <w:rPr>
          <w:rFonts w:ascii="Arial Narrow" w:hAnsi="Arial Narrow" w:cs="Times New Roman"/>
          <w:b/>
          <w:bCs/>
        </w:rPr>
        <w:t>Z</w:t>
      </w:r>
      <w:r w:rsidR="00D338D7">
        <w:rPr>
          <w:rFonts w:ascii="Arial Narrow" w:hAnsi="Arial Narrow" w:cs="Times New Roman"/>
          <w:b/>
          <w:bCs/>
        </w:rPr>
        <w:t>amawiający</w:t>
      </w:r>
      <w:r w:rsidRPr="00856519">
        <w:rPr>
          <w:rFonts w:ascii="Arial Narrow" w:hAnsi="Arial Narrow" w:cs="Times New Roman"/>
          <w:bCs/>
        </w:rPr>
        <w:t xml:space="preserve">, zgodnie z treścią oferty, zobowiązuje się zapłacić </w:t>
      </w:r>
      <w:r w:rsidR="00D338D7">
        <w:rPr>
          <w:rFonts w:ascii="Arial Narrow" w:hAnsi="Arial Narrow" w:cs="Times New Roman"/>
          <w:b/>
          <w:bCs/>
        </w:rPr>
        <w:t>Wykonawcy</w:t>
      </w:r>
      <w:r w:rsidRPr="00856519">
        <w:rPr>
          <w:rFonts w:ascii="Arial Narrow" w:hAnsi="Arial Narrow" w:cs="Times New Roman"/>
          <w:bCs/>
        </w:rPr>
        <w:t xml:space="preserve"> za zrealizowany prawidłowo i terminowo przedmiot </w:t>
      </w:r>
      <w:r w:rsidRPr="00C919C0">
        <w:rPr>
          <w:rFonts w:ascii="Arial Narrow" w:hAnsi="Arial Narrow" w:cs="Times New Roman"/>
          <w:bCs/>
        </w:rPr>
        <w:t>umowy wynagrodzenie maksymalne w łącznej wysokości:</w:t>
      </w:r>
      <w:r w:rsidRPr="00856519">
        <w:rPr>
          <w:rFonts w:ascii="Arial Narrow" w:hAnsi="Arial Narrow" w:cs="Times New Roman"/>
          <w:bCs/>
        </w:rPr>
        <w:t xml:space="preserve"> </w:t>
      </w:r>
    </w:p>
    <w:p w:rsidR="00856519" w:rsidRPr="00E2663B" w:rsidRDefault="00E2663B" w:rsidP="00B60180">
      <w:pPr>
        <w:spacing w:line="360" w:lineRule="auto"/>
        <w:ind w:left="284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</w:t>
      </w:r>
      <w:r w:rsidR="00856519" w:rsidRPr="00E2663B">
        <w:rPr>
          <w:rFonts w:ascii="Arial Narrow" w:hAnsi="Arial Narrow" w:cs="Times New Roman"/>
        </w:rPr>
        <w:t>r</w:t>
      </w:r>
      <w:r w:rsidRPr="00E2663B">
        <w:rPr>
          <w:rFonts w:ascii="Arial Narrow" w:hAnsi="Arial Narrow" w:cs="Times New Roman"/>
        </w:rPr>
        <w:t>utto …………………….</w:t>
      </w:r>
      <w:r w:rsidR="00856519" w:rsidRPr="00E2663B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zł </w:t>
      </w:r>
      <w:r w:rsidR="00856519" w:rsidRPr="00E2663B">
        <w:rPr>
          <w:rFonts w:ascii="Arial Narrow" w:hAnsi="Arial Narrow" w:cs="Times New Roman"/>
        </w:rPr>
        <w:t xml:space="preserve"> </w:t>
      </w:r>
      <w:r w:rsidR="00856519" w:rsidRPr="00E2663B">
        <w:rPr>
          <w:rFonts w:ascii="Arial Narrow" w:hAnsi="Arial Narrow" w:cs="Times New Roman"/>
        </w:rPr>
        <w:br/>
      </w:r>
      <w:r w:rsidRPr="00E2663B">
        <w:rPr>
          <w:rFonts w:ascii="Arial Narrow" w:hAnsi="Arial Narrow" w:cs="Times New Roman"/>
        </w:rPr>
        <w:t>słownie: …………………………….,</w:t>
      </w:r>
    </w:p>
    <w:p w:rsidR="00856519" w:rsidRPr="00E2663B" w:rsidRDefault="00E2663B" w:rsidP="00B60180">
      <w:pPr>
        <w:spacing w:line="360" w:lineRule="auto"/>
        <w:ind w:left="284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</w:t>
      </w:r>
      <w:r w:rsidRPr="00E2663B">
        <w:rPr>
          <w:rFonts w:ascii="Arial Narrow" w:hAnsi="Arial Narrow" w:cs="Times New Roman"/>
        </w:rPr>
        <w:t>rzy czym cena jednostkowa za jedną godzinę świadczenia usługi wynosi netto…… zł</w:t>
      </w:r>
      <w:r>
        <w:rPr>
          <w:rFonts w:ascii="Arial Narrow" w:hAnsi="Arial Narrow" w:cs="Times New Roman"/>
        </w:rPr>
        <w:t xml:space="preserve"> (brutto: ………………)</w:t>
      </w:r>
    </w:p>
    <w:p w:rsidR="00856519" w:rsidRPr="00856519" w:rsidRDefault="00856519" w:rsidP="00EC3C1D">
      <w:pPr>
        <w:pStyle w:val="Akapitzlist2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eastAsia="Lucida Sans Unicode" w:hAnsi="Arial Narrow"/>
          <w:color w:val="000000"/>
        </w:rPr>
      </w:pPr>
      <w:r w:rsidRPr="00856519">
        <w:rPr>
          <w:rFonts w:ascii="Arial Narrow" w:hAnsi="Arial Narrow"/>
          <w:bCs/>
        </w:rPr>
        <w:t xml:space="preserve">Faktyczne wynagrodzenie za wykonanie przedmiotu umowy będzie wynikało z </w:t>
      </w:r>
      <w:r w:rsidRPr="00856519">
        <w:rPr>
          <w:rFonts w:ascii="Arial Narrow" w:hAnsi="Arial Narrow"/>
          <w:b/>
          <w:bCs/>
        </w:rPr>
        <w:t>iloczynu</w:t>
      </w:r>
      <w:r w:rsidRPr="00856519">
        <w:rPr>
          <w:rFonts w:ascii="Arial Narrow" w:hAnsi="Arial Narrow"/>
          <w:bCs/>
        </w:rPr>
        <w:t xml:space="preserve"> </w:t>
      </w:r>
      <w:r w:rsidRPr="00856519">
        <w:rPr>
          <w:rFonts w:ascii="Arial Narrow" w:hAnsi="Arial Narrow"/>
          <w:b/>
          <w:bCs/>
        </w:rPr>
        <w:t xml:space="preserve">cen jednostkowych </w:t>
      </w:r>
      <w:r w:rsidRPr="00856519">
        <w:rPr>
          <w:rFonts w:ascii="Arial Narrow" w:hAnsi="Arial Narrow"/>
          <w:bCs/>
        </w:rPr>
        <w:t>wskazanych w ofercie i ilości zrealizowanych jednostek,</w:t>
      </w:r>
      <w:r w:rsidRPr="00856519">
        <w:rPr>
          <w:rFonts w:ascii="Arial Narrow" w:hAnsi="Arial Narrow"/>
          <w:b/>
          <w:bCs/>
        </w:rPr>
        <w:t xml:space="preserve"> </w:t>
      </w:r>
      <w:r w:rsidRPr="00856519">
        <w:rPr>
          <w:rFonts w:ascii="Arial Narrow" w:hAnsi="Arial Narrow"/>
          <w:bCs/>
        </w:rPr>
        <w:t xml:space="preserve">uwzględniając wszystkie obowiązki </w:t>
      </w:r>
      <w:r w:rsidR="00D338D7">
        <w:rPr>
          <w:rFonts w:ascii="Arial Narrow" w:hAnsi="Arial Narrow"/>
          <w:b/>
          <w:bCs/>
        </w:rPr>
        <w:t>Wykonawcy</w:t>
      </w:r>
      <w:r w:rsidRPr="00856519">
        <w:rPr>
          <w:rFonts w:ascii="Arial Narrow" w:hAnsi="Arial Narrow"/>
          <w:b/>
          <w:bCs/>
        </w:rPr>
        <w:t xml:space="preserve"> </w:t>
      </w:r>
      <w:r w:rsidRPr="00856519">
        <w:rPr>
          <w:rFonts w:ascii="Arial Narrow" w:hAnsi="Arial Narrow"/>
          <w:bCs/>
        </w:rPr>
        <w:t xml:space="preserve">wynikające z niniejszej umowy.  </w:t>
      </w:r>
    </w:p>
    <w:p w:rsidR="00856519" w:rsidRPr="00856519" w:rsidRDefault="00856519" w:rsidP="00EC3C1D">
      <w:pPr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0" w:firstLine="50"/>
        <w:jc w:val="both"/>
        <w:rPr>
          <w:rFonts w:ascii="Arial Narrow" w:hAnsi="Arial Narrow" w:cs="Times New Roman"/>
          <w:bCs/>
        </w:rPr>
      </w:pPr>
      <w:r w:rsidRPr="00856519">
        <w:rPr>
          <w:rFonts w:ascii="Arial Narrow" w:eastAsia="Lucida Sans Unicode" w:hAnsi="Arial Narrow" w:cs="Times New Roman"/>
          <w:color w:val="000000"/>
        </w:rPr>
        <w:t>Cena świadczonej usługi porady obejmuje koszt dojazdu do miejsca realizacji usługi.</w:t>
      </w:r>
    </w:p>
    <w:p w:rsidR="00856519" w:rsidRPr="00C15F03" w:rsidRDefault="00856519" w:rsidP="00EC3C1D">
      <w:pPr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 w:cs="Times New Roman"/>
          <w:bCs/>
        </w:rPr>
      </w:pPr>
      <w:r w:rsidRPr="00C15F03">
        <w:rPr>
          <w:rFonts w:ascii="Arial Narrow" w:hAnsi="Arial Narrow" w:cs="Times New Roman"/>
          <w:bCs/>
        </w:rPr>
        <w:t xml:space="preserve">Odpłatność będzie dokonywana </w:t>
      </w:r>
      <w:r w:rsidRPr="00C15F03">
        <w:rPr>
          <w:rFonts w:ascii="Arial Narrow" w:hAnsi="Arial Narrow" w:cs="Times New Roman"/>
        </w:rPr>
        <w:t xml:space="preserve">w transzach </w:t>
      </w:r>
      <w:proofErr w:type="spellStart"/>
      <w:r w:rsidRPr="00C15F03">
        <w:rPr>
          <w:rFonts w:ascii="Arial Narrow" w:hAnsi="Arial Narrow" w:cs="Times New Roman"/>
        </w:rPr>
        <w:t>tj</w:t>
      </w:r>
      <w:proofErr w:type="spellEnd"/>
      <w:r w:rsidRPr="00C15F03">
        <w:rPr>
          <w:rFonts w:ascii="Arial Narrow" w:hAnsi="Arial Narrow" w:cs="Times New Roman"/>
        </w:rPr>
        <w:t xml:space="preserve">, 1 x w miesiącu z dołu </w:t>
      </w:r>
      <w:r w:rsidRPr="00C15F03">
        <w:rPr>
          <w:rFonts w:ascii="Arial Narrow" w:hAnsi="Arial Narrow" w:cs="Times New Roman"/>
          <w:bCs/>
        </w:rPr>
        <w:t xml:space="preserve">według faktycznej ilości godzin </w:t>
      </w:r>
      <w:r w:rsidRPr="00C15F03">
        <w:rPr>
          <w:rFonts w:ascii="Arial Narrow" w:hAnsi="Arial Narrow" w:cs="Times New Roman"/>
          <w:bCs/>
        </w:rPr>
        <w:lastRenderedPageBreak/>
        <w:t xml:space="preserve">zrealizowanych po przedłożeniu ewidencji czasu pracy w terminie </w:t>
      </w:r>
      <w:r w:rsidRPr="00C15F03">
        <w:rPr>
          <w:rFonts w:ascii="Arial Narrow" w:hAnsi="Arial Narrow" w:cs="Times New Roman"/>
          <w:bCs/>
          <w:color w:val="000000"/>
        </w:rPr>
        <w:t>5 dni licząc od daty prawidłowo przedłożonej dokumentacji, o której mowa w § 4 ust. 1</w:t>
      </w:r>
      <w:r w:rsidR="00D338D7" w:rsidRPr="00C15F03">
        <w:rPr>
          <w:rFonts w:ascii="Arial Narrow" w:hAnsi="Arial Narrow" w:cs="Times New Roman"/>
          <w:bCs/>
          <w:color w:val="000000"/>
        </w:rPr>
        <w:t xml:space="preserve"> niniejszej umowy.</w:t>
      </w:r>
    </w:p>
    <w:p w:rsidR="00BE1AF7" w:rsidRPr="00BE1AF7" w:rsidRDefault="00856519" w:rsidP="00BE1AF7">
      <w:pPr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 w:cs="Times New Roman"/>
          <w:b/>
          <w:bCs/>
        </w:rPr>
      </w:pPr>
      <w:r w:rsidRPr="00856519">
        <w:rPr>
          <w:rFonts w:ascii="Arial Narrow" w:hAnsi="Arial Narrow" w:cs="Times New Roman"/>
          <w:bCs/>
        </w:rPr>
        <w:t xml:space="preserve">Wskazane w ust. 1 niniejszego </w:t>
      </w:r>
      <w:r w:rsidR="00D338D7">
        <w:rPr>
          <w:rFonts w:ascii="Arial Narrow" w:hAnsi="Arial Narrow" w:cs="Times New Roman"/>
          <w:bCs/>
        </w:rPr>
        <w:t>paragrafu</w:t>
      </w:r>
      <w:r w:rsidRPr="00856519">
        <w:rPr>
          <w:rFonts w:ascii="Arial Narrow" w:hAnsi="Arial Narrow" w:cs="Times New Roman"/>
          <w:bCs/>
        </w:rPr>
        <w:t xml:space="preserve"> ceny jednostkowe będą niezmienne przez okres realizacji Projektu, z zastrzeżeniem § 9 niniejszej umowy</w:t>
      </w:r>
    </w:p>
    <w:p w:rsidR="00856519" w:rsidRPr="00BE1AF7" w:rsidRDefault="00EF0C1A" w:rsidP="00BE1AF7">
      <w:pPr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 w:cs="Times New Roman"/>
          <w:b/>
          <w:bCs/>
        </w:rPr>
      </w:pPr>
      <w:r w:rsidRPr="00BE1AF7">
        <w:rPr>
          <w:rFonts w:ascii="Arial Narrow" w:hAnsi="Arial Narrow"/>
          <w:b/>
          <w:bCs/>
        </w:rPr>
        <w:t>Wykonawca</w:t>
      </w:r>
      <w:r w:rsidR="00856519" w:rsidRPr="00BE1AF7">
        <w:rPr>
          <w:rFonts w:ascii="Arial Narrow" w:hAnsi="Arial Narrow"/>
          <w:b/>
          <w:bCs/>
        </w:rPr>
        <w:t xml:space="preserve"> </w:t>
      </w:r>
      <w:r w:rsidR="00856519" w:rsidRPr="00BE1AF7">
        <w:rPr>
          <w:rFonts w:ascii="Arial Narrow" w:hAnsi="Arial Narrow"/>
          <w:bCs/>
        </w:rPr>
        <w:t>wystawia fakturę</w:t>
      </w:r>
      <w:r w:rsidR="0035639C" w:rsidRPr="00BE1AF7">
        <w:rPr>
          <w:rFonts w:ascii="Arial Narrow" w:hAnsi="Arial Narrow"/>
          <w:bCs/>
        </w:rPr>
        <w:t>/rachunek</w:t>
      </w:r>
      <w:r w:rsidR="00856519" w:rsidRPr="00BE1AF7">
        <w:rPr>
          <w:rFonts w:ascii="Arial Narrow" w:hAnsi="Arial Narrow"/>
          <w:bCs/>
        </w:rPr>
        <w:t>, o której mowa w niniejszym paragrafie, po zatwierdzeniu ewidencji, o którym mowa w § 4 niniejszej umowy.</w:t>
      </w:r>
    </w:p>
    <w:p w:rsidR="00856519" w:rsidRPr="00856519" w:rsidRDefault="00856519" w:rsidP="00EC3C1D">
      <w:pPr>
        <w:pStyle w:val="Akapitzlist2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</w:rPr>
      </w:pPr>
      <w:r w:rsidRPr="00856519">
        <w:rPr>
          <w:rFonts w:ascii="Arial Narrow" w:hAnsi="Arial Narrow"/>
          <w:bCs/>
        </w:rPr>
        <w:t xml:space="preserve">Zapłata </w:t>
      </w:r>
      <w:r w:rsidRPr="00856519">
        <w:rPr>
          <w:rFonts w:ascii="Arial Narrow" w:hAnsi="Arial Narrow"/>
        </w:rPr>
        <w:t xml:space="preserve">nastąpi po zatwierdzeniu ewidencji, o której mowa w </w:t>
      </w:r>
      <w:r w:rsidRPr="00856519">
        <w:rPr>
          <w:rFonts w:ascii="Arial Narrow" w:hAnsi="Arial Narrow"/>
          <w:bCs/>
        </w:rPr>
        <w:t>§</w:t>
      </w:r>
      <w:r w:rsidR="00461646">
        <w:rPr>
          <w:rFonts w:ascii="Arial Narrow" w:hAnsi="Arial Narrow"/>
          <w:bCs/>
        </w:rPr>
        <w:t xml:space="preserve"> </w:t>
      </w:r>
      <w:r w:rsidRPr="00856519">
        <w:rPr>
          <w:rFonts w:ascii="Arial Narrow" w:hAnsi="Arial Narrow"/>
          <w:bCs/>
        </w:rPr>
        <w:t>4 niniejszej umowy</w:t>
      </w:r>
      <w:r w:rsidR="00E2663B">
        <w:rPr>
          <w:rFonts w:ascii="Arial Narrow" w:hAnsi="Arial Narrow"/>
        </w:rPr>
        <w:t>, w terminie</w:t>
      </w:r>
      <w:r w:rsidRPr="00856519">
        <w:rPr>
          <w:rFonts w:ascii="Arial Narrow" w:hAnsi="Arial Narrow"/>
        </w:rPr>
        <w:t xml:space="preserve">  do 14 dni od daty doręczenia </w:t>
      </w:r>
      <w:r w:rsidRPr="00856519">
        <w:rPr>
          <w:rFonts w:ascii="Arial Narrow" w:hAnsi="Arial Narrow"/>
          <w:b/>
        </w:rPr>
        <w:t>Z</w:t>
      </w:r>
      <w:r w:rsidR="00EF0C1A">
        <w:rPr>
          <w:rFonts w:ascii="Arial Narrow" w:hAnsi="Arial Narrow"/>
          <w:b/>
        </w:rPr>
        <w:t>amawiającemu</w:t>
      </w:r>
      <w:r w:rsidRPr="00856519">
        <w:rPr>
          <w:rFonts w:ascii="Arial Narrow" w:hAnsi="Arial Narrow"/>
          <w:b/>
        </w:rPr>
        <w:t xml:space="preserve"> </w:t>
      </w:r>
      <w:r w:rsidRPr="00856519">
        <w:rPr>
          <w:rFonts w:ascii="Arial Narrow" w:hAnsi="Arial Narrow"/>
        </w:rPr>
        <w:t>prawidłowo wyst</w:t>
      </w:r>
      <w:r w:rsidR="00E2663B">
        <w:rPr>
          <w:rFonts w:ascii="Arial Narrow" w:hAnsi="Arial Narrow"/>
        </w:rPr>
        <w:t>awionej pod względem formalnym</w:t>
      </w:r>
      <w:r w:rsidRPr="00856519">
        <w:rPr>
          <w:rFonts w:ascii="Arial Narrow" w:hAnsi="Arial Narrow"/>
        </w:rPr>
        <w:t xml:space="preserve"> i rachunkowym faktury</w:t>
      </w:r>
      <w:r w:rsidR="0035639C">
        <w:rPr>
          <w:rFonts w:ascii="Arial Narrow" w:hAnsi="Arial Narrow"/>
        </w:rPr>
        <w:t>/rachunku</w:t>
      </w:r>
      <w:r w:rsidRPr="00856519">
        <w:rPr>
          <w:rFonts w:ascii="Arial Narrow" w:hAnsi="Arial Narrow"/>
        </w:rPr>
        <w:t xml:space="preserve"> przelewem na konto wskazane w fakturze</w:t>
      </w:r>
      <w:r w:rsidR="0035639C">
        <w:rPr>
          <w:rFonts w:ascii="Arial Narrow" w:hAnsi="Arial Narrow"/>
        </w:rPr>
        <w:t>/rachunku</w:t>
      </w:r>
      <w:r w:rsidRPr="00856519">
        <w:rPr>
          <w:rFonts w:ascii="Arial Narrow" w:hAnsi="Arial Narrow"/>
        </w:rPr>
        <w:t>.</w:t>
      </w:r>
    </w:p>
    <w:p w:rsidR="00856519" w:rsidRPr="00856519" w:rsidRDefault="00856519" w:rsidP="00EC3C1D">
      <w:pPr>
        <w:pStyle w:val="Akapitzlist2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  <w:bCs/>
        </w:rPr>
      </w:pPr>
      <w:r w:rsidRPr="00856519">
        <w:rPr>
          <w:rFonts w:ascii="Arial Narrow" w:hAnsi="Arial Narrow"/>
        </w:rPr>
        <w:t xml:space="preserve">W przypadku stwierdzenia rozbieżności w dokumentach, o których mowa w niniejszym paragrafie, </w:t>
      </w:r>
      <w:r w:rsidR="00761279">
        <w:rPr>
          <w:rFonts w:ascii="Arial Narrow" w:hAnsi="Arial Narrow"/>
          <w:b/>
        </w:rPr>
        <w:t>Zamawiający</w:t>
      </w:r>
      <w:r w:rsidRPr="00856519">
        <w:rPr>
          <w:rFonts w:ascii="Arial Narrow" w:hAnsi="Arial Narrow"/>
        </w:rPr>
        <w:t xml:space="preserve"> wezwie </w:t>
      </w:r>
      <w:r w:rsidR="00761279">
        <w:rPr>
          <w:rFonts w:ascii="Arial Narrow" w:hAnsi="Arial Narrow"/>
          <w:b/>
        </w:rPr>
        <w:t>Wykonawcę</w:t>
      </w:r>
      <w:r w:rsidRPr="00856519">
        <w:rPr>
          <w:rFonts w:ascii="Arial Narrow" w:hAnsi="Arial Narrow"/>
          <w:b/>
        </w:rPr>
        <w:t xml:space="preserve"> </w:t>
      </w:r>
      <w:r w:rsidRPr="00856519">
        <w:rPr>
          <w:rFonts w:ascii="Arial Narrow" w:hAnsi="Arial Narrow"/>
        </w:rPr>
        <w:t xml:space="preserve">do złożenia pisemnych wyjaśnień i korekty dokumentów. </w:t>
      </w:r>
      <w:r w:rsidRPr="00856519">
        <w:rPr>
          <w:rFonts w:ascii="Arial Narrow" w:hAnsi="Arial Narrow"/>
          <w:b/>
        </w:rPr>
        <w:t>Z</w:t>
      </w:r>
      <w:r w:rsidR="00761279">
        <w:rPr>
          <w:rFonts w:ascii="Arial Narrow" w:hAnsi="Arial Narrow"/>
          <w:b/>
        </w:rPr>
        <w:t>amawiający</w:t>
      </w:r>
      <w:r w:rsidRPr="00856519">
        <w:rPr>
          <w:rFonts w:ascii="Arial Narrow" w:hAnsi="Arial Narrow"/>
        </w:rPr>
        <w:t xml:space="preserve"> zastrzega sobie prawo do </w:t>
      </w:r>
      <w:r w:rsidR="0035639C">
        <w:rPr>
          <w:rFonts w:ascii="Arial Narrow" w:hAnsi="Arial Narrow"/>
        </w:rPr>
        <w:t xml:space="preserve">żądania </w:t>
      </w:r>
      <w:r w:rsidRPr="00856519">
        <w:rPr>
          <w:rFonts w:ascii="Arial Narrow" w:hAnsi="Arial Narrow"/>
        </w:rPr>
        <w:t xml:space="preserve">każdorazowego </w:t>
      </w:r>
      <w:r w:rsidR="0035639C">
        <w:rPr>
          <w:rFonts w:ascii="Arial Narrow" w:hAnsi="Arial Narrow"/>
        </w:rPr>
        <w:t>korekty o</w:t>
      </w:r>
      <w:r w:rsidRPr="00856519">
        <w:rPr>
          <w:rFonts w:ascii="Arial Narrow" w:hAnsi="Arial Narrow"/>
        </w:rPr>
        <w:t xml:space="preserve">trzymanej od </w:t>
      </w:r>
      <w:r w:rsidR="00761279">
        <w:rPr>
          <w:rFonts w:ascii="Arial Narrow" w:hAnsi="Arial Narrow"/>
          <w:b/>
        </w:rPr>
        <w:t>Wykonawcy</w:t>
      </w:r>
      <w:r w:rsidRPr="00856519">
        <w:rPr>
          <w:rFonts w:ascii="Arial Narrow" w:hAnsi="Arial Narrow"/>
          <w:b/>
        </w:rPr>
        <w:t xml:space="preserve"> </w:t>
      </w:r>
      <w:r w:rsidRPr="00856519">
        <w:rPr>
          <w:rFonts w:ascii="Arial Narrow" w:hAnsi="Arial Narrow"/>
        </w:rPr>
        <w:t>nieczytelnej lub niepoprawnie wystawionej faktury. Będzie to skutkować przesunięciem terminu płatności o okres przedłożenia</w:t>
      </w:r>
      <w:r w:rsidRPr="00856519">
        <w:rPr>
          <w:rFonts w:ascii="Arial Narrow" w:hAnsi="Arial Narrow"/>
          <w:b/>
        </w:rPr>
        <w:t xml:space="preserve"> Z</w:t>
      </w:r>
      <w:r w:rsidR="00761279">
        <w:rPr>
          <w:rFonts w:ascii="Arial Narrow" w:hAnsi="Arial Narrow"/>
          <w:b/>
        </w:rPr>
        <w:t>amawiającemu</w:t>
      </w:r>
      <w:r w:rsidRPr="00856519">
        <w:rPr>
          <w:rFonts w:ascii="Arial Narrow" w:hAnsi="Arial Narrow"/>
        </w:rPr>
        <w:t xml:space="preserve"> </w:t>
      </w:r>
      <w:r w:rsidR="0035639C">
        <w:rPr>
          <w:rFonts w:ascii="Arial Narrow" w:hAnsi="Arial Narrow"/>
        </w:rPr>
        <w:t xml:space="preserve">korekty </w:t>
      </w:r>
      <w:r w:rsidRPr="00856519">
        <w:rPr>
          <w:rFonts w:ascii="Arial Narrow" w:hAnsi="Arial Narrow"/>
        </w:rPr>
        <w:t>dokumentu.</w:t>
      </w:r>
    </w:p>
    <w:p w:rsidR="00856519" w:rsidRPr="00856519" w:rsidRDefault="00856519" w:rsidP="00EC3C1D">
      <w:pPr>
        <w:pStyle w:val="Akapitzlist2"/>
        <w:numPr>
          <w:ilvl w:val="0"/>
          <w:numId w:val="8"/>
        </w:numPr>
        <w:tabs>
          <w:tab w:val="left" w:pos="284"/>
        </w:tabs>
        <w:spacing w:line="360" w:lineRule="auto"/>
        <w:ind w:hanging="862"/>
        <w:jc w:val="both"/>
        <w:rPr>
          <w:rFonts w:ascii="Arial Narrow" w:hAnsi="Arial Narrow"/>
          <w:b/>
          <w:bCs/>
        </w:rPr>
      </w:pPr>
      <w:r w:rsidRPr="00856519">
        <w:rPr>
          <w:rFonts w:ascii="Arial Narrow" w:hAnsi="Arial Narrow"/>
          <w:bCs/>
        </w:rPr>
        <w:t xml:space="preserve"> Faktura zostanie wystawione zgodnie z poniższymi danymi: </w:t>
      </w:r>
    </w:p>
    <w:p w:rsidR="00856519" w:rsidRPr="00856519" w:rsidRDefault="00856519" w:rsidP="00856519">
      <w:pPr>
        <w:pStyle w:val="Akapitzlist2"/>
        <w:spacing w:line="360" w:lineRule="auto"/>
        <w:ind w:left="284"/>
        <w:jc w:val="both"/>
        <w:rPr>
          <w:rFonts w:ascii="Arial Narrow" w:hAnsi="Arial Narrow"/>
          <w:b/>
          <w:bCs/>
        </w:rPr>
      </w:pPr>
      <w:r w:rsidRPr="00856519">
        <w:rPr>
          <w:rFonts w:ascii="Arial Narrow" w:hAnsi="Arial Narrow"/>
          <w:b/>
          <w:bCs/>
        </w:rPr>
        <w:t>Nabywca:</w:t>
      </w:r>
      <w:r w:rsidRPr="00856519">
        <w:rPr>
          <w:rFonts w:ascii="Arial Narrow" w:hAnsi="Arial Narrow"/>
          <w:bCs/>
        </w:rPr>
        <w:t xml:space="preserve"> Gmina Miejska Rumia,  ul. Jana III Sobieskiego 7, 84,230 Rumia, NIP: 588 -236-77-50</w:t>
      </w:r>
    </w:p>
    <w:p w:rsidR="00856519" w:rsidRPr="00856519" w:rsidRDefault="00856519" w:rsidP="00856519">
      <w:pPr>
        <w:spacing w:line="360" w:lineRule="auto"/>
        <w:ind w:firstLine="284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  <w:b/>
          <w:bCs/>
        </w:rPr>
        <w:t xml:space="preserve">Odbiorca: </w:t>
      </w:r>
      <w:r w:rsidRPr="00856519">
        <w:rPr>
          <w:rFonts w:ascii="Arial Narrow" w:hAnsi="Arial Narrow" w:cs="Times New Roman"/>
          <w:bCs/>
        </w:rPr>
        <w:t>Miejski Ośrodek Pomocy Społecznej, ul. Ślusarska 2, 84-230 Rumia.</w:t>
      </w:r>
    </w:p>
    <w:p w:rsidR="00856519" w:rsidRPr="00856519" w:rsidRDefault="00856519" w:rsidP="00EC3C1D">
      <w:pPr>
        <w:pStyle w:val="Akapitzlist2"/>
        <w:numPr>
          <w:ilvl w:val="0"/>
          <w:numId w:val="8"/>
        </w:numPr>
        <w:tabs>
          <w:tab w:val="left" w:pos="284"/>
        </w:tabs>
        <w:spacing w:line="360" w:lineRule="auto"/>
        <w:ind w:hanging="862"/>
        <w:jc w:val="both"/>
        <w:rPr>
          <w:rFonts w:ascii="Arial Narrow" w:hAnsi="Arial Narrow"/>
        </w:rPr>
      </w:pPr>
      <w:r w:rsidRPr="00856519">
        <w:rPr>
          <w:rFonts w:ascii="Arial Narrow" w:hAnsi="Arial Narrow"/>
        </w:rPr>
        <w:t xml:space="preserve">Wszelkie płatności będą dokonywane w złotych. </w:t>
      </w:r>
    </w:p>
    <w:p w:rsidR="00856519" w:rsidRPr="00856519" w:rsidRDefault="00856519" w:rsidP="00EC3C1D">
      <w:pPr>
        <w:pStyle w:val="Akapitzlist2"/>
        <w:numPr>
          <w:ilvl w:val="0"/>
          <w:numId w:val="8"/>
        </w:numPr>
        <w:tabs>
          <w:tab w:val="left" w:pos="284"/>
        </w:tabs>
        <w:spacing w:line="360" w:lineRule="auto"/>
        <w:ind w:left="284" w:hanging="426"/>
        <w:jc w:val="both"/>
        <w:rPr>
          <w:rFonts w:ascii="Arial Narrow" w:hAnsi="Arial Narrow"/>
          <w:b/>
        </w:rPr>
      </w:pPr>
      <w:r w:rsidRPr="00856519">
        <w:rPr>
          <w:rFonts w:ascii="Arial Narrow" w:hAnsi="Arial Narrow"/>
        </w:rPr>
        <w:t>Przez dzień zapłaty wynagrodzenia rozumie się dzień obciążenia rachunku bankowego</w:t>
      </w:r>
      <w:r w:rsidRPr="00856519">
        <w:rPr>
          <w:rFonts w:ascii="Arial Narrow" w:hAnsi="Arial Narrow"/>
          <w:b/>
        </w:rPr>
        <w:t xml:space="preserve"> Z</w:t>
      </w:r>
      <w:r w:rsidR="00761279">
        <w:rPr>
          <w:rFonts w:ascii="Arial Narrow" w:hAnsi="Arial Narrow"/>
          <w:b/>
        </w:rPr>
        <w:t>amawiającego.</w:t>
      </w:r>
    </w:p>
    <w:p w:rsidR="00856519" w:rsidRPr="00856519" w:rsidRDefault="00761279" w:rsidP="00EC3C1D">
      <w:pPr>
        <w:pStyle w:val="Akapitzlist2"/>
        <w:numPr>
          <w:ilvl w:val="0"/>
          <w:numId w:val="8"/>
        </w:numPr>
        <w:tabs>
          <w:tab w:val="left" w:pos="284"/>
        </w:tabs>
        <w:spacing w:line="360" w:lineRule="auto"/>
        <w:ind w:left="284" w:hanging="426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Wykonawca</w:t>
      </w:r>
      <w:r w:rsidR="00856519" w:rsidRPr="00856519">
        <w:rPr>
          <w:rFonts w:ascii="Arial Narrow" w:hAnsi="Arial Narrow"/>
        </w:rPr>
        <w:t xml:space="preserve"> ponosi odpowiedzialność za rzetelność, prawidłowość i terminowość rozliczenia wszelkich podatków i innych należności publicznoprawnych wskazanych w cenie w ofercie.</w:t>
      </w:r>
    </w:p>
    <w:p w:rsidR="00856519" w:rsidRPr="00856519" w:rsidRDefault="00856519" w:rsidP="00EC3C1D">
      <w:pPr>
        <w:pStyle w:val="Akapitzlist2"/>
        <w:numPr>
          <w:ilvl w:val="0"/>
          <w:numId w:val="8"/>
        </w:numPr>
        <w:spacing w:line="360" w:lineRule="auto"/>
        <w:ind w:left="284" w:hanging="426"/>
        <w:jc w:val="both"/>
        <w:rPr>
          <w:rFonts w:ascii="Arial Narrow" w:hAnsi="Arial Narrow"/>
        </w:rPr>
      </w:pPr>
      <w:r w:rsidRPr="00856519">
        <w:rPr>
          <w:rFonts w:ascii="Arial Narrow" w:hAnsi="Arial Narrow"/>
        </w:rPr>
        <w:t>Wynagrodzenie</w:t>
      </w:r>
      <w:r w:rsidRPr="00856519">
        <w:rPr>
          <w:rFonts w:ascii="Arial Narrow" w:hAnsi="Arial Narrow"/>
          <w:b/>
        </w:rPr>
        <w:t xml:space="preserve"> </w:t>
      </w:r>
      <w:r w:rsidR="00761279">
        <w:rPr>
          <w:rFonts w:ascii="Arial Narrow" w:hAnsi="Arial Narrow"/>
          <w:b/>
        </w:rPr>
        <w:t>Wykonawcy</w:t>
      </w:r>
      <w:r w:rsidRPr="00856519">
        <w:rPr>
          <w:rFonts w:ascii="Arial Narrow" w:hAnsi="Arial Narrow"/>
          <w:b/>
        </w:rPr>
        <w:t xml:space="preserve"> </w:t>
      </w:r>
      <w:r w:rsidRPr="00856519">
        <w:rPr>
          <w:rFonts w:ascii="Arial Narrow" w:hAnsi="Arial Narrow"/>
        </w:rPr>
        <w:t>finansowane jest w ramach Projektu</w:t>
      </w:r>
      <w:r w:rsidRPr="00856519">
        <w:rPr>
          <w:rFonts w:ascii="Arial Narrow" w:hAnsi="Arial Narrow"/>
          <w:b/>
        </w:rPr>
        <w:t xml:space="preserve"> </w:t>
      </w:r>
      <w:r w:rsidR="00461646">
        <w:rPr>
          <w:rFonts w:ascii="Arial Narrow" w:hAnsi="Arial Narrow"/>
        </w:rPr>
        <w:t xml:space="preserve">ze środków Unii Europejskiej </w:t>
      </w:r>
      <w:r w:rsidRPr="00856519">
        <w:rPr>
          <w:rFonts w:ascii="Arial Narrow" w:hAnsi="Arial Narrow"/>
        </w:rPr>
        <w:t xml:space="preserve">w ramach Europejskiego Funduszu Społecznego z funduszy Unii Europejskiej – Europejskiego. </w:t>
      </w:r>
    </w:p>
    <w:p w:rsidR="00856519" w:rsidRPr="00856519" w:rsidRDefault="00856519" w:rsidP="00EC3C1D">
      <w:pPr>
        <w:pStyle w:val="Akapitzlist2"/>
        <w:numPr>
          <w:ilvl w:val="0"/>
          <w:numId w:val="8"/>
        </w:numPr>
        <w:tabs>
          <w:tab w:val="left" w:pos="284"/>
        </w:tabs>
        <w:spacing w:line="360" w:lineRule="auto"/>
        <w:ind w:left="284" w:hanging="426"/>
        <w:jc w:val="both"/>
        <w:rPr>
          <w:rFonts w:ascii="Arial Narrow" w:hAnsi="Arial Narrow"/>
          <w:b/>
          <w:bCs/>
        </w:rPr>
      </w:pPr>
      <w:r w:rsidRPr="00856519">
        <w:rPr>
          <w:rFonts w:ascii="Arial Narrow" w:hAnsi="Arial Narrow"/>
        </w:rPr>
        <w:t xml:space="preserve"> Zważywszy na fakt, że przedmiot umowy  finansowany jest ze śr</w:t>
      </w:r>
      <w:r w:rsidR="00E2663B">
        <w:rPr>
          <w:rFonts w:ascii="Arial Narrow" w:hAnsi="Arial Narrow"/>
        </w:rPr>
        <w:t>odków pochodzących</w:t>
      </w:r>
      <w:r w:rsidRPr="00856519">
        <w:rPr>
          <w:rFonts w:ascii="Arial Narrow" w:hAnsi="Arial Narrow"/>
        </w:rPr>
        <w:t xml:space="preserve"> z funduszy Unii Europejskiej – Europejskiego Funduszu Społecznego, </w:t>
      </w:r>
      <w:r w:rsidRPr="00856519">
        <w:rPr>
          <w:rFonts w:ascii="Arial Narrow" w:hAnsi="Arial Narrow"/>
          <w:b/>
        </w:rPr>
        <w:t>Z</w:t>
      </w:r>
      <w:r w:rsidR="00761279">
        <w:rPr>
          <w:rFonts w:ascii="Arial Narrow" w:hAnsi="Arial Narrow"/>
          <w:b/>
        </w:rPr>
        <w:t>amawiający</w:t>
      </w:r>
      <w:r w:rsidRPr="00856519">
        <w:rPr>
          <w:rFonts w:ascii="Arial Narrow" w:hAnsi="Arial Narrow"/>
        </w:rPr>
        <w:t xml:space="preserve"> zastrzega sobie możliwość ograniczenia jego zakresu i zmiany terminu wypłaty wyn</w:t>
      </w:r>
      <w:r w:rsidR="00285624">
        <w:rPr>
          <w:rFonts w:ascii="Arial Narrow" w:hAnsi="Arial Narrow"/>
        </w:rPr>
        <w:t>agrodzenia (</w:t>
      </w:r>
      <w:r w:rsidR="00285624" w:rsidRPr="00461646">
        <w:rPr>
          <w:rFonts w:ascii="Arial Narrow" w:hAnsi="Arial Narrow"/>
        </w:rPr>
        <w:t>określonego w ust. 7</w:t>
      </w:r>
      <w:r w:rsidRPr="00856519">
        <w:rPr>
          <w:rFonts w:ascii="Arial Narrow" w:hAnsi="Arial Narrow"/>
        </w:rPr>
        <w:t xml:space="preserve"> niniejszego paragrafu), jeżeli z przyczyn niezależnych od </w:t>
      </w:r>
      <w:r w:rsidRPr="00856519">
        <w:rPr>
          <w:rFonts w:ascii="Arial Narrow" w:hAnsi="Arial Narrow"/>
          <w:b/>
        </w:rPr>
        <w:t>Z</w:t>
      </w:r>
      <w:r w:rsidR="00761279">
        <w:rPr>
          <w:rFonts w:ascii="Arial Narrow" w:hAnsi="Arial Narrow"/>
          <w:b/>
        </w:rPr>
        <w:t>amawiającego</w:t>
      </w:r>
      <w:r w:rsidRPr="00856519">
        <w:rPr>
          <w:rFonts w:ascii="Arial Narrow" w:hAnsi="Arial Narrow"/>
        </w:rPr>
        <w:t xml:space="preserve"> wysokość środków na sfinansowanie zamówienia zostanie zmniejszona lub termin ich przekazania zmieniony. W przypadku zmniejszenia zakresu usług będących przedmiotem umowy, </w:t>
      </w:r>
      <w:r w:rsidR="00761279">
        <w:rPr>
          <w:rFonts w:ascii="Arial Narrow" w:hAnsi="Arial Narrow"/>
          <w:b/>
        </w:rPr>
        <w:t>Wykonawca</w:t>
      </w:r>
      <w:r w:rsidRPr="00856519">
        <w:rPr>
          <w:rFonts w:ascii="Arial Narrow" w:hAnsi="Arial Narrow"/>
          <w:b/>
        </w:rPr>
        <w:t xml:space="preserve"> </w:t>
      </w:r>
      <w:r w:rsidRPr="00856519">
        <w:rPr>
          <w:rFonts w:ascii="Arial Narrow" w:hAnsi="Arial Narrow"/>
        </w:rPr>
        <w:t xml:space="preserve">zrzeka się dochodzenia roszczeń odszkodowawczych związanych z ograniczeniem zakresu umowy. </w:t>
      </w:r>
    </w:p>
    <w:p w:rsidR="00856519" w:rsidRPr="00856519" w:rsidRDefault="00856519" w:rsidP="00EC3C1D">
      <w:pPr>
        <w:pStyle w:val="Akapitzlist2"/>
        <w:numPr>
          <w:ilvl w:val="0"/>
          <w:numId w:val="8"/>
        </w:numPr>
        <w:spacing w:line="360" w:lineRule="auto"/>
        <w:ind w:left="284" w:hanging="426"/>
        <w:jc w:val="both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hAnsi="Arial Narrow"/>
          <w:b/>
          <w:bCs/>
        </w:rPr>
        <w:lastRenderedPageBreak/>
        <w:t>Z</w:t>
      </w:r>
      <w:r w:rsidR="00E1556A">
        <w:rPr>
          <w:rFonts w:ascii="Arial Narrow" w:hAnsi="Arial Narrow"/>
          <w:b/>
        </w:rPr>
        <w:t>amawiający</w:t>
      </w:r>
      <w:r w:rsidRPr="00856519">
        <w:rPr>
          <w:rFonts w:ascii="Arial Narrow" w:hAnsi="Arial Narrow"/>
        </w:rPr>
        <w:t xml:space="preserve"> zobowiązuje się do wypłaty wynagrodzenia nie później niż w terminie 14 dni od otrzymania środków finansowych przez </w:t>
      </w:r>
      <w:r w:rsidRPr="00856519">
        <w:rPr>
          <w:rFonts w:ascii="Arial Narrow" w:hAnsi="Arial Narrow"/>
          <w:b/>
          <w:bCs/>
        </w:rPr>
        <w:t>Z</w:t>
      </w:r>
      <w:r w:rsidR="00E1556A">
        <w:rPr>
          <w:rFonts w:ascii="Arial Narrow" w:hAnsi="Arial Narrow"/>
          <w:b/>
          <w:bCs/>
        </w:rPr>
        <w:t>amawiającego</w:t>
      </w:r>
      <w:r w:rsidRPr="00856519">
        <w:rPr>
          <w:rFonts w:ascii="Arial Narrow" w:hAnsi="Arial Narrow"/>
        </w:rPr>
        <w:t xml:space="preserve"> od Instytucji Zarządzającej, na podstawie zatwierdzonej ewidencji, o której mowa w §4 niniejszej umowy i prawidłowo wystawionej faktury</w:t>
      </w:r>
      <w:r w:rsidR="0035639C">
        <w:rPr>
          <w:rFonts w:ascii="Arial Narrow" w:hAnsi="Arial Narrow"/>
        </w:rPr>
        <w:t>/rachunku</w:t>
      </w:r>
      <w:r w:rsidRPr="00856519">
        <w:rPr>
          <w:rFonts w:ascii="Arial Narrow" w:hAnsi="Arial Narrow"/>
        </w:rPr>
        <w:t xml:space="preserve">. </w:t>
      </w:r>
      <w:r w:rsidRPr="00856519">
        <w:rPr>
          <w:rFonts w:ascii="Arial Narrow" w:hAnsi="Arial Narrow"/>
          <w:b/>
          <w:bCs/>
        </w:rPr>
        <w:t>Z</w:t>
      </w:r>
      <w:r w:rsidR="00E1556A">
        <w:rPr>
          <w:rFonts w:ascii="Arial Narrow" w:hAnsi="Arial Narrow"/>
          <w:b/>
          <w:bCs/>
        </w:rPr>
        <w:t>amawiający</w:t>
      </w:r>
      <w:r w:rsidRPr="00856519">
        <w:rPr>
          <w:rFonts w:ascii="Arial Narrow" w:hAnsi="Arial Narrow"/>
        </w:rPr>
        <w:t xml:space="preserve"> będzie informował </w:t>
      </w:r>
      <w:r w:rsidR="00E1556A">
        <w:rPr>
          <w:rFonts w:ascii="Arial Narrow" w:hAnsi="Arial Narrow"/>
          <w:b/>
        </w:rPr>
        <w:t>Wykonawcę</w:t>
      </w:r>
      <w:r w:rsidRPr="00856519">
        <w:rPr>
          <w:rFonts w:ascii="Arial Narrow" w:hAnsi="Arial Narrow"/>
          <w:b/>
        </w:rPr>
        <w:t xml:space="preserve"> </w:t>
      </w:r>
      <w:r w:rsidRPr="00856519">
        <w:rPr>
          <w:rFonts w:ascii="Arial Narrow" w:hAnsi="Arial Narrow"/>
        </w:rPr>
        <w:t xml:space="preserve">o przewidywanym terminie zapłaty.  </w:t>
      </w:r>
      <w:r w:rsidR="00E1556A">
        <w:rPr>
          <w:rFonts w:ascii="Arial Narrow" w:hAnsi="Arial Narrow"/>
          <w:b/>
        </w:rPr>
        <w:t>Wykonawcy</w:t>
      </w:r>
      <w:r w:rsidRPr="00856519">
        <w:rPr>
          <w:rFonts w:ascii="Arial Narrow" w:hAnsi="Arial Narrow"/>
        </w:rPr>
        <w:t xml:space="preserve"> nie przysługują za ten czas jakiekolwiek odsetki.</w:t>
      </w:r>
    </w:p>
    <w:p w:rsidR="00856519" w:rsidRPr="00856519" w:rsidRDefault="00856519" w:rsidP="00856519">
      <w:pPr>
        <w:pStyle w:val="Akapitzlist2"/>
        <w:spacing w:line="360" w:lineRule="auto"/>
        <w:ind w:left="284"/>
        <w:jc w:val="both"/>
        <w:rPr>
          <w:rFonts w:ascii="Arial Narrow" w:hAnsi="Arial Narrow"/>
          <w:b/>
          <w:bCs/>
          <w:color w:val="00000A"/>
        </w:rPr>
      </w:pPr>
    </w:p>
    <w:p w:rsidR="00856519" w:rsidRPr="00856519" w:rsidRDefault="00856519" w:rsidP="00856519">
      <w:pPr>
        <w:pStyle w:val="Default"/>
        <w:spacing w:line="360" w:lineRule="auto"/>
        <w:jc w:val="center"/>
        <w:rPr>
          <w:rFonts w:ascii="Arial Narrow" w:hAnsi="Arial Narrow"/>
        </w:rPr>
      </w:pPr>
      <w:r w:rsidRPr="00856519">
        <w:rPr>
          <w:rFonts w:ascii="Arial Narrow" w:hAnsi="Arial Narrow"/>
          <w:b/>
          <w:bCs/>
          <w:color w:val="00000A"/>
        </w:rPr>
        <w:t>§ 6</w:t>
      </w:r>
    </w:p>
    <w:p w:rsidR="00856519" w:rsidRPr="00856519" w:rsidRDefault="00856519" w:rsidP="00EC3C1D">
      <w:pPr>
        <w:pStyle w:val="Akapitzlist2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 Narrow" w:hAnsi="Arial Narrow"/>
          <w:b/>
        </w:rPr>
      </w:pPr>
      <w:r w:rsidRPr="00856519">
        <w:rPr>
          <w:rFonts w:ascii="Arial Narrow" w:hAnsi="Arial Narrow"/>
        </w:rPr>
        <w:t>Przetwarzanie danych osobowych, reguluje odrębna umowa lub przepisy powszechnie obowiązującego prawa.</w:t>
      </w:r>
    </w:p>
    <w:p w:rsidR="00856519" w:rsidRPr="00856519" w:rsidRDefault="00E1556A" w:rsidP="00EC3C1D">
      <w:pPr>
        <w:pStyle w:val="Akapitzlist2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Wykonawca</w:t>
      </w:r>
      <w:r w:rsidR="00856519" w:rsidRPr="00856519">
        <w:rPr>
          <w:rFonts w:ascii="Arial Narrow" w:hAnsi="Arial Narrow"/>
          <w:b/>
        </w:rPr>
        <w:t xml:space="preserve"> </w:t>
      </w:r>
      <w:r w:rsidR="00856519" w:rsidRPr="00856519">
        <w:rPr>
          <w:rFonts w:ascii="Arial Narrow" w:hAnsi="Arial Narrow"/>
        </w:rPr>
        <w:t>zobowiązuje się do przestrzegania przepisów  o tajemnicy zawodowej  i o ochronie danych osobowych.</w:t>
      </w: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/>
        </w:rPr>
      </w:pPr>
    </w:p>
    <w:p w:rsidR="00856519" w:rsidRPr="00856519" w:rsidRDefault="00856519" w:rsidP="00856519">
      <w:pPr>
        <w:pStyle w:val="Default"/>
        <w:spacing w:line="360" w:lineRule="auto"/>
        <w:jc w:val="center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hAnsi="Arial Narrow"/>
          <w:b/>
          <w:bCs/>
          <w:color w:val="00000A"/>
        </w:rPr>
        <w:t>§ 7</w:t>
      </w:r>
    </w:p>
    <w:p w:rsidR="00856519" w:rsidRPr="00856519" w:rsidRDefault="00E1556A" w:rsidP="00EC3C1D">
      <w:pPr>
        <w:pStyle w:val="Default"/>
        <w:numPr>
          <w:ilvl w:val="0"/>
          <w:numId w:val="9"/>
        </w:numPr>
        <w:tabs>
          <w:tab w:val="left" w:pos="284"/>
        </w:tabs>
        <w:autoSpaceDE/>
        <w:spacing w:line="360" w:lineRule="auto"/>
        <w:ind w:left="284" w:hanging="284"/>
        <w:jc w:val="both"/>
        <w:rPr>
          <w:rFonts w:ascii="Arial Narrow" w:hAnsi="Arial Narrow"/>
          <w:b/>
          <w:bCs/>
          <w:color w:val="00000A"/>
        </w:rPr>
      </w:pPr>
      <w:r>
        <w:rPr>
          <w:rFonts w:ascii="Arial Narrow" w:hAnsi="Arial Narrow"/>
          <w:b/>
          <w:bCs/>
          <w:color w:val="00000A"/>
        </w:rPr>
        <w:t>Wykonawca</w:t>
      </w:r>
      <w:r w:rsidR="00856519" w:rsidRPr="00856519">
        <w:rPr>
          <w:rFonts w:ascii="Arial Narrow" w:hAnsi="Arial Narrow"/>
          <w:bCs/>
          <w:color w:val="00000A"/>
        </w:rPr>
        <w:t>, nie może przenieść na osobę trzecią praw i obowiązkó</w:t>
      </w:r>
      <w:r w:rsidR="00396FC7">
        <w:rPr>
          <w:rFonts w:ascii="Arial Narrow" w:hAnsi="Arial Narrow"/>
          <w:bCs/>
          <w:color w:val="00000A"/>
        </w:rPr>
        <w:t xml:space="preserve">w wynikających </w:t>
      </w:r>
      <w:r w:rsidR="00856519" w:rsidRPr="00856519">
        <w:rPr>
          <w:rFonts w:ascii="Arial Narrow" w:hAnsi="Arial Narrow"/>
          <w:bCs/>
          <w:color w:val="00000A"/>
        </w:rPr>
        <w:t xml:space="preserve"> z niniejszej umowy, w całości lub w części.</w:t>
      </w:r>
    </w:p>
    <w:p w:rsidR="00856519" w:rsidRPr="00856519" w:rsidRDefault="00E1556A" w:rsidP="00EC3C1D">
      <w:pPr>
        <w:pStyle w:val="Default"/>
        <w:numPr>
          <w:ilvl w:val="0"/>
          <w:numId w:val="9"/>
        </w:numPr>
        <w:tabs>
          <w:tab w:val="left" w:pos="284"/>
        </w:tabs>
        <w:autoSpaceDE/>
        <w:spacing w:line="360" w:lineRule="auto"/>
        <w:ind w:left="284" w:hanging="284"/>
        <w:jc w:val="both"/>
        <w:rPr>
          <w:rFonts w:ascii="Arial Narrow" w:hAnsi="Arial Narrow"/>
          <w:b/>
          <w:bCs/>
          <w:color w:val="00000A"/>
        </w:rPr>
      </w:pPr>
      <w:r>
        <w:rPr>
          <w:rFonts w:ascii="Arial Narrow" w:hAnsi="Arial Narrow"/>
          <w:b/>
          <w:bCs/>
          <w:color w:val="00000A"/>
        </w:rPr>
        <w:t>Wykonawca</w:t>
      </w:r>
      <w:r w:rsidR="00856519" w:rsidRPr="00856519">
        <w:rPr>
          <w:rFonts w:ascii="Arial Narrow" w:hAnsi="Arial Narrow"/>
          <w:bCs/>
          <w:color w:val="00000A"/>
        </w:rPr>
        <w:t xml:space="preserve"> nie może zaangażować do wykonania umowy podwykonawców bez uprzedniej zgody </w:t>
      </w:r>
      <w:r w:rsidR="00856519" w:rsidRPr="00856519">
        <w:rPr>
          <w:rFonts w:ascii="Arial Narrow" w:hAnsi="Arial Narrow"/>
          <w:b/>
          <w:bCs/>
          <w:color w:val="00000A"/>
        </w:rPr>
        <w:t>Z</w:t>
      </w:r>
      <w:r>
        <w:rPr>
          <w:rFonts w:ascii="Arial Narrow" w:hAnsi="Arial Narrow"/>
          <w:b/>
          <w:bCs/>
          <w:color w:val="00000A"/>
        </w:rPr>
        <w:t>amawiającego</w:t>
      </w:r>
      <w:r w:rsidR="00856519" w:rsidRPr="00856519">
        <w:rPr>
          <w:rFonts w:ascii="Arial Narrow" w:hAnsi="Arial Narrow"/>
          <w:bCs/>
          <w:color w:val="00000A"/>
        </w:rPr>
        <w:t xml:space="preserve"> wyrażonej na piśmie. </w:t>
      </w:r>
    </w:p>
    <w:p w:rsidR="003C67DD" w:rsidRDefault="003C67DD" w:rsidP="00396FC7">
      <w:pPr>
        <w:pStyle w:val="Default"/>
        <w:spacing w:line="360" w:lineRule="auto"/>
        <w:ind w:left="284" w:hanging="284"/>
        <w:jc w:val="center"/>
        <w:rPr>
          <w:rFonts w:ascii="Arial Narrow" w:hAnsi="Arial Narrow"/>
          <w:b/>
          <w:bCs/>
          <w:color w:val="00000A"/>
        </w:rPr>
      </w:pPr>
    </w:p>
    <w:p w:rsidR="003C67DD" w:rsidRDefault="003C67DD" w:rsidP="00396FC7">
      <w:pPr>
        <w:pStyle w:val="Default"/>
        <w:spacing w:line="360" w:lineRule="auto"/>
        <w:ind w:left="284" w:hanging="284"/>
        <w:jc w:val="center"/>
        <w:rPr>
          <w:rFonts w:ascii="Arial Narrow" w:hAnsi="Arial Narrow"/>
          <w:b/>
          <w:bCs/>
          <w:color w:val="00000A"/>
        </w:rPr>
      </w:pPr>
    </w:p>
    <w:p w:rsidR="00856519" w:rsidRPr="00856519" w:rsidRDefault="00856519" w:rsidP="00396FC7">
      <w:pPr>
        <w:pStyle w:val="Default"/>
        <w:spacing w:line="360" w:lineRule="auto"/>
        <w:ind w:left="284" w:hanging="284"/>
        <w:jc w:val="center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hAnsi="Arial Narrow"/>
          <w:b/>
          <w:bCs/>
          <w:color w:val="00000A"/>
        </w:rPr>
        <w:t>§ 8</w:t>
      </w:r>
    </w:p>
    <w:p w:rsidR="00856519" w:rsidRPr="00856519" w:rsidRDefault="00856519" w:rsidP="00396FC7">
      <w:pPr>
        <w:pStyle w:val="Default"/>
        <w:numPr>
          <w:ilvl w:val="0"/>
          <w:numId w:val="20"/>
        </w:numPr>
        <w:tabs>
          <w:tab w:val="left" w:pos="284"/>
        </w:tabs>
        <w:autoSpaceDE/>
        <w:spacing w:line="360" w:lineRule="auto"/>
        <w:ind w:left="284" w:hanging="284"/>
        <w:jc w:val="both"/>
        <w:rPr>
          <w:rFonts w:ascii="Arial Narrow" w:eastAsia="Lucida Sans Unicode" w:hAnsi="Arial Narrow"/>
          <w:bCs/>
        </w:rPr>
      </w:pPr>
      <w:r w:rsidRPr="00856519">
        <w:rPr>
          <w:rFonts w:ascii="Arial Narrow" w:hAnsi="Arial Narrow"/>
          <w:b/>
          <w:bCs/>
          <w:color w:val="00000A"/>
        </w:rPr>
        <w:t>Z zastrzeżeniem sytuacji, o których mowa w § 9 pkt 2</w:t>
      </w:r>
      <w:r w:rsidR="0035639C">
        <w:rPr>
          <w:rFonts w:ascii="Arial Narrow" w:hAnsi="Arial Narrow"/>
          <w:b/>
          <w:bCs/>
          <w:color w:val="00000A"/>
        </w:rPr>
        <w:t xml:space="preserve"> niniejszej umowy,</w:t>
      </w:r>
      <w:r w:rsidRPr="00856519">
        <w:rPr>
          <w:rFonts w:ascii="Arial Narrow" w:hAnsi="Arial Narrow"/>
          <w:b/>
          <w:bCs/>
          <w:color w:val="00000A"/>
        </w:rPr>
        <w:t xml:space="preserve"> </w:t>
      </w:r>
      <w:r w:rsidR="00E1556A">
        <w:rPr>
          <w:rFonts w:ascii="Arial Narrow" w:hAnsi="Arial Narrow"/>
          <w:b/>
          <w:bCs/>
          <w:color w:val="00000A"/>
        </w:rPr>
        <w:t>Wykonawca</w:t>
      </w:r>
      <w:r w:rsidRPr="00856519">
        <w:rPr>
          <w:rFonts w:ascii="Arial Narrow" w:hAnsi="Arial Narrow"/>
          <w:b/>
          <w:bCs/>
          <w:color w:val="00000A"/>
        </w:rPr>
        <w:t xml:space="preserve"> </w:t>
      </w:r>
      <w:r w:rsidRPr="00856519">
        <w:rPr>
          <w:rFonts w:ascii="Arial Narrow" w:hAnsi="Arial Narrow"/>
          <w:bCs/>
          <w:color w:val="00000A"/>
        </w:rPr>
        <w:t xml:space="preserve">zapłaci </w:t>
      </w:r>
      <w:r w:rsidRPr="00856519">
        <w:rPr>
          <w:rFonts w:ascii="Arial Narrow" w:hAnsi="Arial Narrow"/>
          <w:b/>
          <w:bCs/>
          <w:color w:val="00000A"/>
        </w:rPr>
        <w:t>Z</w:t>
      </w:r>
      <w:r w:rsidR="00E1556A">
        <w:rPr>
          <w:rFonts w:ascii="Arial Narrow" w:hAnsi="Arial Narrow"/>
          <w:b/>
          <w:bCs/>
          <w:color w:val="00000A"/>
        </w:rPr>
        <w:t>amawiającemu</w:t>
      </w:r>
      <w:r w:rsidRPr="00856519">
        <w:rPr>
          <w:rFonts w:ascii="Arial Narrow" w:hAnsi="Arial Narrow"/>
          <w:bCs/>
          <w:color w:val="00000A"/>
        </w:rPr>
        <w:t xml:space="preserve"> karę umowną w następujących przypadkach: </w:t>
      </w:r>
    </w:p>
    <w:p w:rsidR="00856519" w:rsidRPr="00856519" w:rsidRDefault="00856519" w:rsidP="00EC3C1D">
      <w:pPr>
        <w:widowControl w:val="0"/>
        <w:numPr>
          <w:ilvl w:val="0"/>
          <w:numId w:val="12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eastAsia="Lucida Sans Unicode" w:hAnsi="Arial Narrow" w:cs="Times New Roman"/>
          <w:bCs/>
        </w:rPr>
      </w:pPr>
      <w:r w:rsidRPr="00856519">
        <w:rPr>
          <w:rFonts w:ascii="Arial Narrow" w:eastAsia="Lucida Sans Unicode" w:hAnsi="Arial Narrow" w:cs="Times New Roman"/>
          <w:bCs/>
        </w:rPr>
        <w:t>opóźnienia w realizacji harmonogramu, o którym mowa w §</w:t>
      </w:r>
      <w:r w:rsidR="00B60180">
        <w:rPr>
          <w:rFonts w:ascii="Arial Narrow" w:eastAsia="Lucida Sans Unicode" w:hAnsi="Arial Narrow" w:cs="Times New Roman"/>
          <w:bCs/>
        </w:rPr>
        <w:t xml:space="preserve"> </w:t>
      </w:r>
      <w:r w:rsidRPr="00856519">
        <w:rPr>
          <w:rFonts w:ascii="Arial Narrow" w:eastAsia="Lucida Sans Unicode" w:hAnsi="Arial Narrow" w:cs="Times New Roman"/>
          <w:bCs/>
        </w:rPr>
        <w:t>1 ust. 3 n</w:t>
      </w:r>
      <w:r w:rsidR="00396FC7">
        <w:rPr>
          <w:rFonts w:ascii="Arial Narrow" w:eastAsia="Lucida Sans Unicode" w:hAnsi="Arial Narrow" w:cs="Times New Roman"/>
          <w:bCs/>
        </w:rPr>
        <w:t>iniejszej umowy</w:t>
      </w:r>
      <w:r w:rsidRPr="00856519">
        <w:rPr>
          <w:rFonts w:ascii="Arial Narrow" w:eastAsia="Lucida Sans Unicode" w:hAnsi="Arial Narrow" w:cs="Times New Roman"/>
          <w:bCs/>
        </w:rPr>
        <w:t xml:space="preserve">  w wysokości </w:t>
      </w:r>
      <w:r w:rsidR="0096342D" w:rsidRPr="00C15F03">
        <w:rPr>
          <w:rFonts w:ascii="Arial Narrow" w:eastAsia="Lucida Sans Unicode" w:hAnsi="Arial Narrow" w:cs="Times New Roman"/>
          <w:bCs/>
        </w:rPr>
        <w:t>0,5</w:t>
      </w:r>
      <w:r w:rsidRPr="00C15F03">
        <w:rPr>
          <w:rFonts w:ascii="Arial Narrow" w:eastAsia="Lucida Sans Unicode" w:hAnsi="Arial Narrow" w:cs="Times New Roman"/>
          <w:bCs/>
        </w:rPr>
        <w:t>% łącznego</w:t>
      </w:r>
      <w:r w:rsidR="0096342D">
        <w:rPr>
          <w:rFonts w:ascii="Arial Narrow" w:eastAsia="Lucida Sans Unicode" w:hAnsi="Arial Narrow" w:cs="Times New Roman"/>
          <w:bCs/>
        </w:rPr>
        <w:t xml:space="preserve"> maksymalnego</w:t>
      </w:r>
      <w:r w:rsidRPr="00856519">
        <w:rPr>
          <w:rFonts w:ascii="Arial Narrow" w:eastAsia="Lucida Sans Unicode" w:hAnsi="Arial Narrow" w:cs="Times New Roman"/>
          <w:bCs/>
        </w:rPr>
        <w:t xml:space="preserve"> wynagrodzenia brutto za cały okres umowy, w</w:t>
      </w:r>
      <w:r w:rsidR="00396FC7">
        <w:rPr>
          <w:rFonts w:ascii="Arial Narrow" w:eastAsia="Lucida Sans Unicode" w:hAnsi="Arial Narrow" w:cs="Times New Roman"/>
          <w:bCs/>
        </w:rPr>
        <w:t xml:space="preserve">skazanego </w:t>
      </w:r>
      <w:r w:rsidRPr="00856519">
        <w:rPr>
          <w:rFonts w:ascii="Arial Narrow" w:eastAsia="Lucida Sans Unicode" w:hAnsi="Arial Narrow" w:cs="Times New Roman"/>
          <w:bCs/>
        </w:rPr>
        <w:t xml:space="preserve"> w § 5 ust. 1 niniejszej umowy za każdy dzień opóźnienia,</w:t>
      </w:r>
    </w:p>
    <w:p w:rsidR="00856519" w:rsidRPr="00856519" w:rsidRDefault="00856519" w:rsidP="00EC3C1D">
      <w:pPr>
        <w:widowControl w:val="0"/>
        <w:numPr>
          <w:ilvl w:val="0"/>
          <w:numId w:val="12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eastAsia="Lucida Sans Unicode" w:hAnsi="Arial Narrow" w:cs="Times New Roman"/>
          <w:b/>
          <w:bCs/>
        </w:rPr>
      </w:pPr>
      <w:r w:rsidRPr="00856519">
        <w:rPr>
          <w:rFonts w:ascii="Arial Narrow" w:eastAsia="Lucida Sans Unicode" w:hAnsi="Arial Narrow" w:cs="Times New Roman"/>
          <w:bCs/>
        </w:rPr>
        <w:t>stwierdzenie innych zaniedbań w realizacji przedmiotu niniejszej umo</w:t>
      </w:r>
      <w:r w:rsidR="00396FC7">
        <w:rPr>
          <w:rFonts w:ascii="Arial Narrow" w:eastAsia="Lucida Sans Unicode" w:hAnsi="Arial Narrow" w:cs="Times New Roman"/>
          <w:bCs/>
        </w:rPr>
        <w:t>wy, w tym</w:t>
      </w:r>
      <w:r w:rsidRPr="00856519">
        <w:rPr>
          <w:rFonts w:ascii="Arial Narrow" w:eastAsia="Lucida Sans Unicode" w:hAnsi="Arial Narrow" w:cs="Times New Roman"/>
          <w:bCs/>
        </w:rPr>
        <w:t xml:space="preserve">  w szczególności w przypadku nieprawidłowości w świadczeniu usług w wysokości </w:t>
      </w:r>
      <w:r w:rsidR="0096342D" w:rsidRPr="007F70E5">
        <w:rPr>
          <w:rFonts w:ascii="Arial Narrow" w:eastAsia="Lucida Sans Unicode" w:hAnsi="Arial Narrow" w:cs="Times New Roman"/>
          <w:bCs/>
        </w:rPr>
        <w:t>0,</w:t>
      </w:r>
      <w:r w:rsidR="007F70E5" w:rsidRPr="007F70E5">
        <w:rPr>
          <w:rFonts w:ascii="Arial Narrow" w:eastAsia="Lucida Sans Unicode" w:hAnsi="Arial Narrow" w:cs="Times New Roman"/>
          <w:bCs/>
        </w:rPr>
        <w:t>4</w:t>
      </w:r>
      <w:r w:rsidRPr="007F70E5">
        <w:rPr>
          <w:rFonts w:ascii="Arial Narrow" w:eastAsia="Lucida Sans Unicode" w:hAnsi="Arial Narrow" w:cs="Times New Roman"/>
          <w:bCs/>
        </w:rPr>
        <w:t>% łącznego</w:t>
      </w:r>
      <w:r w:rsidRPr="00856519">
        <w:rPr>
          <w:rFonts w:ascii="Arial Narrow" w:eastAsia="Lucida Sans Unicode" w:hAnsi="Arial Narrow" w:cs="Times New Roman"/>
          <w:bCs/>
        </w:rPr>
        <w:t xml:space="preserve"> wynagrodzenia brutto za cały okres umowy wskazanego w § 5 ust. 1 niniejszej umowy</w:t>
      </w:r>
      <w:r w:rsidR="0096342D">
        <w:rPr>
          <w:rFonts w:ascii="Arial Narrow" w:eastAsia="Lucida Sans Unicode" w:hAnsi="Arial Narrow" w:cs="Times New Roman"/>
          <w:bCs/>
        </w:rPr>
        <w:t xml:space="preserve"> (za każd</w:t>
      </w:r>
      <w:r w:rsidR="007F70E5">
        <w:rPr>
          <w:rFonts w:ascii="Arial Narrow" w:eastAsia="Lucida Sans Unicode" w:hAnsi="Arial Narrow" w:cs="Times New Roman"/>
          <w:bCs/>
        </w:rPr>
        <w:t>y przypadek</w:t>
      </w:r>
      <w:r w:rsidR="0096342D">
        <w:rPr>
          <w:rFonts w:ascii="Arial Narrow" w:eastAsia="Lucida Sans Unicode" w:hAnsi="Arial Narrow" w:cs="Times New Roman"/>
          <w:bCs/>
        </w:rPr>
        <w:t xml:space="preserve"> zaniedbani</w:t>
      </w:r>
      <w:r w:rsidR="007F70E5">
        <w:rPr>
          <w:rFonts w:ascii="Arial Narrow" w:eastAsia="Lucida Sans Unicode" w:hAnsi="Arial Narrow" w:cs="Times New Roman"/>
          <w:bCs/>
        </w:rPr>
        <w:t>a</w:t>
      </w:r>
      <w:r w:rsidR="0096342D">
        <w:rPr>
          <w:rFonts w:ascii="Arial Narrow" w:eastAsia="Lucida Sans Unicode" w:hAnsi="Arial Narrow" w:cs="Times New Roman"/>
          <w:bCs/>
        </w:rPr>
        <w:t>)</w:t>
      </w:r>
      <w:r w:rsidRPr="00856519">
        <w:rPr>
          <w:rFonts w:ascii="Arial Narrow" w:eastAsia="Lucida Sans Unicode" w:hAnsi="Arial Narrow" w:cs="Times New Roman"/>
          <w:bCs/>
        </w:rPr>
        <w:t>,</w:t>
      </w:r>
    </w:p>
    <w:p w:rsidR="00856519" w:rsidRPr="00C210D6" w:rsidRDefault="00E1556A" w:rsidP="00396FC7">
      <w:pPr>
        <w:pStyle w:val="Akapitzlist2"/>
        <w:numPr>
          <w:ilvl w:val="0"/>
          <w:numId w:val="20"/>
        </w:numPr>
        <w:spacing w:line="360" w:lineRule="auto"/>
        <w:ind w:left="284" w:hanging="284"/>
        <w:jc w:val="both"/>
        <w:rPr>
          <w:rFonts w:ascii="Arial Narrow" w:eastAsia="Lucida Sans Unicode" w:hAnsi="Arial Narrow"/>
          <w:b/>
          <w:bCs/>
        </w:rPr>
      </w:pPr>
      <w:r w:rsidRPr="00856519">
        <w:rPr>
          <w:rFonts w:ascii="Arial Narrow" w:eastAsia="Lucida Sans Unicode" w:hAnsi="Arial Narrow"/>
          <w:b/>
          <w:bCs/>
        </w:rPr>
        <w:t>Z</w:t>
      </w:r>
      <w:r>
        <w:rPr>
          <w:rFonts w:ascii="Arial Narrow" w:eastAsia="Lucida Sans Unicode" w:hAnsi="Arial Narrow"/>
          <w:b/>
          <w:bCs/>
        </w:rPr>
        <w:t>amawiający</w:t>
      </w:r>
      <w:r w:rsidR="00856519" w:rsidRPr="00856519">
        <w:rPr>
          <w:rFonts w:ascii="Arial Narrow" w:eastAsia="Lucida Sans Unicode" w:hAnsi="Arial Narrow"/>
          <w:b/>
          <w:bCs/>
        </w:rPr>
        <w:t xml:space="preserve"> </w:t>
      </w:r>
      <w:r w:rsidR="00856519" w:rsidRPr="00856519">
        <w:rPr>
          <w:rFonts w:ascii="Arial Narrow" w:eastAsia="Lucida Sans Unicode" w:hAnsi="Arial Narrow"/>
          <w:bCs/>
        </w:rPr>
        <w:t xml:space="preserve">może potrącić kary umowne z wynagrodzenia </w:t>
      </w:r>
      <w:r>
        <w:rPr>
          <w:rFonts w:ascii="Arial Narrow" w:eastAsia="Lucida Sans Unicode" w:hAnsi="Arial Narrow"/>
          <w:b/>
          <w:bCs/>
        </w:rPr>
        <w:t>Wykonawcy</w:t>
      </w:r>
      <w:r w:rsidR="00856519" w:rsidRPr="00856519">
        <w:rPr>
          <w:rFonts w:ascii="Arial Narrow" w:eastAsia="Lucida Sans Unicode" w:hAnsi="Arial Narrow"/>
          <w:bCs/>
        </w:rPr>
        <w:t>.</w:t>
      </w:r>
    </w:p>
    <w:p w:rsidR="00C210D6" w:rsidRPr="00C210D6" w:rsidRDefault="00C210D6" w:rsidP="00C210D6">
      <w:pPr>
        <w:pStyle w:val="Akapitzlist2"/>
        <w:numPr>
          <w:ilvl w:val="0"/>
          <w:numId w:val="20"/>
        </w:numPr>
        <w:spacing w:line="360" w:lineRule="auto"/>
        <w:ind w:left="284" w:hanging="284"/>
        <w:jc w:val="both"/>
        <w:rPr>
          <w:rFonts w:ascii="Arial Narrow" w:eastAsia="Lucida Sans Unicode" w:hAnsi="Arial Narrow"/>
          <w:b/>
          <w:bCs/>
        </w:rPr>
      </w:pPr>
      <w:r w:rsidRPr="00C210D6">
        <w:rPr>
          <w:rFonts w:ascii="Arial Narrow" w:eastAsia="Lucida Sans Unicode" w:hAnsi="Arial Narrow"/>
          <w:b/>
          <w:bCs/>
        </w:rPr>
        <w:t xml:space="preserve">Łączna wysokość kar umownych nie może przekroczyć </w:t>
      </w:r>
      <w:r w:rsidR="007F70E5">
        <w:rPr>
          <w:rFonts w:ascii="Arial Narrow" w:eastAsia="Lucida Sans Unicode" w:hAnsi="Arial Narrow"/>
          <w:b/>
          <w:bCs/>
        </w:rPr>
        <w:t xml:space="preserve">30 </w:t>
      </w:r>
      <w:r w:rsidRPr="00C210D6">
        <w:rPr>
          <w:rFonts w:ascii="Arial Narrow" w:eastAsia="Lucida Sans Unicode" w:hAnsi="Arial Narrow"/>
          <w:b/>
          <w:bCs/>
        </w:rPr>
        <w:t xml:space="preserve">% </w:t>
      </w:r>
      <w:r w:rsidRPr="00C15F03">
        <w:rPr>
          <w:rFonts w:ascii="Arial Narrow" w:eastAsia="Lucida Sans Unicode" w:hAnsi="Arial Narrow"/>
          <w:bCs/>
        </w:rPr>
        <w:t>łącz</w:t>
      </w:r>
      <w:r w:rsidRPr="00C210D6">
        <w:rPr>
          <w:rFonts w:ascii="Arial Narrow" w:eastAsia="Lucida Sans Unicode" w:hAnsi="Arial Narrow"/>
          <w:bCs/>
        </w:rPr>
        <w:t xml:space="preserve">nego </w:t>
      </w:r>
      <w:r w:rsidR="007F70E5">
        <w:rPr>
          <w:rFonts w:ascii="Arial Narrow" w:eastAsia="Lucida Sans Unicode" w:hAnsi="Arial Narrow"/>
          <w:bCs/>
        </w:rPr>
        <w:t xml:space="preserve">maksymalnego </w:t>
      </w:r>
      <w:r w:rsidRPr="00C210D6">
        <w:rPr>
          <w:rFonts w:ascii="Arial Narrow" w:eastAsia="Lucida Sans Unicode" w:hAnsi="Arial Narrow"/>
          <w:bCs/>
        </w:rPr>
        <w:lastRenderedPageBreak/>
        <w:t>wynagrodzenia brutto za cały okres umowy wskazanego w § 5 ust. 1 niniejszej umowy,</w:t>
      </w:r>
    </w:p>
    <w:p w:rsidR="00856519" w:rsidRPr="00856519" w:rsidRDefault="00856519" w:rsidP="00396FC7">
      <w:pPr>
        <w:pStyle w:val="Akapitzlist2"/>
        <w:numPr>
          <w:ilvl w:val="0"/>
          <w:numId w:val="2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eastAsia="Lucida Sans Unicode" w:hAnsi="Arial Narrow"/>
          <w:b/>
          <w:bCs/>
        </w:rPr>
        <w:t>Z</w:t>
      </w:r>
      <w:r w:rsidR="00E1556A">
        <w:rPr>
          <w:rFonts w:ascii="Arial Narrow" w:eastAsia="Lucida Sans Unicode" w:hAnsi="Arial Narrow"/>
          <w:b/>
          <w:bCs/>
        </w:rPr>
        <w:t xml:space="preserve">amawiający </w:t>
      </w:r>
      <w:r w:rsidRPr="00856519">
        <w:rPr>
          <w:rFonts w:ascii="Arial Narrow" w:eastAsia="Lucida Sans Unicode" w:hAnsi="Arial Narrow"/>
          <w:bCs/>
        </w:rPr>
        <w:t xml:space="preserve">zastrzega sobie prawo dochodzenia odszkodowania uzupełniającego na zasadach ogólnych, jeżeli powstałe szkody będą wyższe od nałożonych kar umownych.  </w:t>
      </w:r>
    </w:p>
    <w:p w:rsidR="00856519" w:rsidRPr="00856519" w:rsidRDefault="00856519" w:rsidP="00396FC7">
      <w:pPr>
        <w:pStyle w:val="Default"/>
        <w:numPr>
          <w:ilvl w:val="0"/>
          <w:numId w:val="20"/>
        </w:numPr>
        <w:tabs>
          <w:tab w:val="left" w:pos="284"/>
        </w:tabs>
        <w:autoSpaceDE/>
        <w:spacing w:line="360" w:lineRule="auto"/>
        <w:ind w:left="284" w:hanging="284"/>
        <w:jc w:val="both"/>
        <w:rPr>
          <w:rFonts w:ascii="Arial Narrow" w:hAnsi="Arial Narrow"/>
          <w:bCs/>
          <w:color w:val="00000A"/>
        </w:rPr>
      </w:pPr>
      <w:r w:rsidRPr="00856519">
        <w:rPr>
          <w:rFonts w:ascii="Arial Narrow" w:hAnsi="Arial Narrow"/>
          <w:b/>
          <w:bCs/>
          <w:color w:val="00000A"/>
        </w:rPr>
        <w:t>Z</w:t>
      </w:r>
      <w:r w:rsidR="00E1556A">
        <w:rPr>
          <w:rFonts w:ascii="Arial Narrow" w:hAnsi="Arial Narrow"/>
          <w:b/>
          <w:bCs/>
          <w:color w:val="00000A"/>
        </w:rPr>
        <w:t>amawiający</w:t>
      </w:r>
      <w:r w:rsidRPr="00856519">
        <w:rPr>
          <w:rFonts w:ascii="Arial Narrow" w:hAnsi="Arial Narrow"/>
          <w:bCs/>
          <w:color w:val="00000A"/>
        </w:rPr>
        <w:t xml:space="preserve"> może wypowiedzieć umowę ze skutkiem natychmiastowym umowy, w sytuacji gdyby </w:t>
      </w:r>
      <w:r w:rsidR="00E1556A">
        <w:rPr>
          <w:rFonts w:ascii="Arial Narrow" w:hAnsi="Arial Narrow"/>
          <w:b/>
          <w:bCs/>
          <w:color w:val="00000A"/>
        </w:rPr>
        <w:t>Wykonawca</w:t>
      </w:r>
      <w:r w:rsidRPr="00856519">
        <w:rPr>
          <w:rFonts w:ascii="Arial Narrow" w:hAnsi="Arial Narrow"/>
          <w:bCs/>
          <w:color w:val="00000A"/>
        </w:rPr>
        <w:t xml:space="preserve"> dopuścił się rażących naruszeń w sposobie reali</w:t>
      </w:r>
      <w:r w:rsidR="00396FC7">
        <w:rPr>
          <w:rFonts w:ascii="Arial Narrow" w:hAnsi="Arial Narrow"/>
          <w:bCs/>
          <w:color w:val="00000A"/>
        </w:rPr>
        <w:t>zacji umowy,  w szczególności</w:t>
      </w:r>
      <w:r w:rsidRPr="00856519">
        <w:rPr>
          <w:rFonts w:ascii="Arial Narrow" w:hAnsi="Arial Narrow"/>
          <w:bCs/>
          <w:color w:val="00000A"/>
        </w:rPr>
        <w:t xml:space="preserve">: </w:t>
      </w:r>
    </w:p>
    <w:p w:rsidR="00856519" w:rsidRPr="00856519" w:rsidRDefault="00E03B0D" w:rsidP="00856519">
      <w:pPr>
        <w:pStyle w:val="Default"/>
        <w:tabs>
          <w:tab w:val="left" w:pos="851"/>
        </w:tabs>
        <w:spacing w:line="360" w:lineRule="auto"/>
        <w:ind w:left="567" w:hanging="283"/>
        <w:jc w:val="both"/>
        <w:rPr>
          <w:rFonts w:ascii="Arial Narrow" w:hAnsi="Arial Narrow"/>
          <w:bCs/>
          <w:color w:val="00000A"/>
        </w:rPr>
      </w:pPr>
      <w:r>
        <w:rPr>
          <w:rFonts w:ascii="Arial Narrow" w:hAnsi="Arial Narrow"/>
          <w:bCs/>
          <w:color w:val="00000A"/>
        </w:rPr>
        <w:t>1</w:t>
      </w:r>
      <w:r w:rsidR="00856519" w:rsidRPr="00856519">
        <w:rPr>
          <w:rFonts w:ascii="Arial Narrow" w:hAnsi="Arial Narrow"/>
          <w:bCs/>
          <w:color w:val="00000A"/>
        </w:rPr>
        <w:t>) w przypadku powtarzających się naruszeń wskazanych w ust. 1</w:t>
      </w:r>
      <w:r w:rsidR="007F70E5">
        <w:rPr>
          <w:rFonts w:ascii="Arial Narrow" w:hAnsi="Arial Narrow"/>
          <w:bCs/>
          <w:color w:val="00000A"/>
        </w:rPr>
        <w:t xml:space="preserve"> niniejszego paragrafu</w:t>
      </w:r>
      <w:r w:rsidR="00856519" w:rsidRPr="00856519">
        <w:rPr>
          <w:rFonts w:ascii="Arial Narrow" w:hAnsi="Arial Narrow"/>
          <w:bCs/>
          <w:color w:val="00000A"/>
        </w:rPr>
        <w:t>,</w:t>
      </w:r>
    </w:p>
    <w:p w:rsidR="00856519" w:rsidRPr="00856519" w:rsidRDefault="00E03B0D" w:rsidP="00856519">
      <w:pPr>
        <w:pStyle w:val="Default"/>
        <w:tabs>
          <w:tab w:val="left" w:pos="851"/>
        </w:tabs>
        <w:spacing w:line="360" w:lineRule="auto"/>
        <w:ind w:left="567" w:hanging="283"/>
        <w:jc w:val="both"/>
        <w:rPr>
          <w:rFonts w:ascii="Arial Narrow" w:hAnsi="Arial Narrow"/>
          <w:bCs/>
          <w:color w:val="00000A"/>
        </w:rPr>
      </w:pPr>
      <w:r>
        <w:rPr>
          <w:rFonts w:ascii="Arial Narrow" w:hAnsi="Arial Narrow"/>
          <w:bCs/>
          <w:color w:val="00000A"/>
        </w:rPr>
        <w:t>2</w:t>
      </w:r>
      <w:r w:rsidR="00856519" w:rsidRPr="00856519">
        <w:rPr>
          <w:rFonts w:ascii="Arial Narrow" w:hAnsi="Arial Narrow"/>
          <w:bCs/>
          <w:color w:val="00000A"/>
        </w:rPr>
        <w:t xml:space="preserve">) bez zgody </w:t>
      </w:r>
      <w:r w:rsidR="00856519" w:rsidRPr="00856519">
        <w:rPr>
          <w:rFonts w:ascii="Arial Narrow" w:hAnsi="Arial Narrow"/>
          <w:b/>
          <w:bCs/>
          <w:color w:val="00000A"/>
        </w:rPr>
        <w:t>Z</w:t>
      </w:r>
      <w:r w:rsidR="00E1556A">
        <w:rPr>
          <w:rFonts w:ascii="Arial Narrow" w:hAnsi="Arial Narrow"/>
          <w:b/>
          <w:bCs/>
          <w:color w:val="00000A"/>
        </w:rPr>
        <w:t>amawiającego</w:t>
      </w:r>
      <w:r w:rsidR="00856519" w:rsidRPr="00856519">
        <w:rPr>
          <w:rFonts w:ascii="Arial Narrow" w:hAnsi="Arial Narrow"/>
          <w:b/>
          <w:bCs/>
          <w:color w:val="00000A"/>
        </w:rPr>
        <w:t xml:space="preserve"> </w:t>
      </w:r>
      <w:r w:rsidR="00856519" w:rsidRPr="00856519">
        <w:rPr>
          <w:rFonts w:ascii="Arial Narrow" w:hAnsi="Arial Narrow"/>
          <w:bCs/>
          <w:color w:val="00000A"/>
        </w:rPr>
        <w:t xml:space="preserve"> powierzył wykonanie umowy osobie trzeciej;</w:t>
      </w:r>
    </w:p>
    <w:p w:rsidR="00856519" w:rsidRPr="00856519" w:rsidRDefault="00E03B0D" w:rsidP="00856519">
      <w:pPr>
        <w:pStyle w:val="Default"/>
        <w:tabs>
          <w:tab w:val="left" w:pos="851"/>
        </w:tabs>
        <w:spacing w:line="360" w:lineRule="auto"/>
        <w:ind w:left="567" w:hanging="283"/>
        <w:jc w:val="both"/>
        <w:rPr>
          <w:rFonts w:ascii="Arial Narrow" w:hAnsi="Arial Narrow"/>
          <w:b/>
          <w:bCs/>
          <w:color w:val="00000A"/>
        </w:rPr>
      </w:pPr>
      <w:r>
        <w:rPr>
          <w:rFonts w:ascii="Arial Narrow" w:hAnsi="Arial Narrow"/>
          <w:bCs/>
          <w:color w:val="00000A"/>
        </w:rPr>
        <w:t>3</w:t>
      </w:r>
      <w:r w:rsidR="00856519" w:rsidRPr="00856519">
        <w:rPr>
          <w:rFonts w:ascii="Arial Narrow" w:hAnsi="Arial Narrow"/>
          <w:bCs/>
          <w:color w:val="00000A"/>
        </w:rPr>
        <w:t xml:space="preserve">) dopuścił się naruszeń  standardów wykonywania zawodu, w tym m.in. w zakresie ochrony tajemnicy zawodowej, ochrony danych osobowych uczestników lub innych naruszeń podważających zaufanie do </w:t>
      </w:r>
      <w:r w:rsidR="007F70E5" w:rsidRPr="007F70E5">
        <w:rPr>
          <w:rFonts w:ascii="Arial Narrow" w:hAnsi="Arial Narrow"/>
          <w:b/>
          <w:color w:val="00000A"/>
        </w:rPr>
        <w:t>Wykonawcy</w:t>
      </w:r>
      <w:r w:rsidR="00856519" w:rsidRPr="00856519">
        <w:rPr>
          <w:rFonts w:ascii="Arial Narrow" w:hAnsi="Arial Narrow"/>
          <w:bCs/>
          <w:color w:val="00000A"/>
        </w:rPr>
        <w:t xml:space="preserve"> i świadczonej przez niego pracy</w:t>
      </w:r>
      <w:r w:rsidR="00856519" w:rsidRPr="00856519">
        <w:rPr>
          <w:rFonts w:ascii="Arial Narrow" w:hAnsi="Arial Narrow"/>
          <w:b/>
          <w:bCs/>
          <w:color w:val="00000A"/>
        </w:rPr>
        <w:t xml:space="preserve">.  </w:t>
      </w:r>
    </w:p>
    <w:p w:rsidR="00856519" w:rsidRPr="00856519" w:rsidRDefault="00891B81" w:rsidP="00856519">
      <w:pPr>
        <w:pStyle w:val="Default"/>
        <w:tabs>
          <w:tab w:val="left" w:pos="450"/>
        </w:tabs>
        <w:spacing w:line="360" w:lineRule="auto"/>
        <w:ind w:hanging="500"/>
        <w:jc w:val="both"/>
        <w:rPr>
          <w:rFonts w:ascii="Arial Narrow" w:hAnsi="Arial Narrow"/>
          <w:b/>
          <w:bCs/>
          <w:color w:val="00000A"/>
        </w:rPr>
      </w:pPr>
      <w:r>
        <w:rPr>
          <w:rFonts w:ascii="Arial Narrow" w:hAnsi="Arial Narrow"/>
          <w:bCs/>
          <w:color w:val="00000A"/>
        </w:rPr>
        <w:t xml:space="preserve">          6</w:t>
      </w:r>
      <w:r w:rsidR="00396FC7">
        <w:rPr>
          <w:rFonts w:ascii="Arial Narrow" w:hAnsi="Arial Narrow"/>
          <w:bCs/>
          <w:color w:val="00000A"/>
        </w:rPr>
        <w:t xml:space="preserve">.   </w:t>
      </w:r>
      <w:r w:rsidR="00856519" w:rsidRPr="00856519">
        <w:rPr>
          <w:rFonts w:ascii="Arial Narrow" w:hAnsi="Arial Narrow"/>
          <w:bCs/>
          <w:color w:val="00000A"/>
        </w:rPr>
        <w:t xml:space="preserve">W razie zaistnienia istotnej zmiany okoliczności powodującej, że wykonanie umowy nie leży w </w:t>
      </w:r>
      <w:r w:rsidR="00856519" w:rsidRPr="00856519">
        <w:rPr>
          <w:rFonts w:ascii="Arial Narrow" w:hAnsi="Arial Narrow"/>
          <w:bCs/>
          <w:color w:val="00000A"/>
        </w:rPr>
        <w:tab/>
        <w:t xml:space="preserve">interesie publicznym lub interesie </w:t>
      </w:r>
      <w:r w:rsidR="00856519" w:rsidRPr="00856519">
        <w:rPr>
          <w:rFonts w:ascii="Arial Narrow" w:hAnsi="Arial Narrow"/>
          <w:b/>
          <w:bCs/>
          <w:color w:val="00000A"/>
        </w:rPr>
        <w:t>Z</w:t>
      </w:r>
      <w:r w:rsidR="00E1556A">
        <w:rPr>
          <w:rFonts w:ascii="Arial Narrow" w:hAnsi="Arial Narrow"/>
          <w:b/>
          <w:bCs/>
          <w:color w:val="00000A"/>
        </w:rPr>
        <w:t>amawiającego</w:t>
      </w:r>
      <w:r w:rsidR="00856519" w:rsidRPr="00856519">
        <w:rPr>
          <w:rFonts w:ascii="Arial Narrow" w:hAnsi="Arial Narrow"/>
          <w:bCs/>
          <w:color w:val="00000A"/>
        </w:rPr>
        <w:t xml:space="preserve">, czego nie można było przewidzieć </w:t>
      </w:r>
      <w:r w:rsidR="00856519" w:rsidRPr="00856519">
        <w:rPr>
          <w:rFonts w:ascii="Arial Narrow" w:hAnsi="Arial Narrow"/>
          <w:bCs/>
          <w:color w:val="00000A"/>
        </w:rPr>
        <w:br/>
      </w:r>
      <w:r w:rsidR="00856519" w:rsidRPr="00856519">
        <w:rPr>
          <w:rFonts w:ascii="Arial Narrow" w:hAnsi="Arial Narrow"/>
          <w:bCs/>
          <w:color w:val="00000A"/>
        </w:rPr>
        <w:tab/>
        <w:t xml:space="preserve"> w chwili zawarcia umowy, lub dalsze wykonywanie umowy może zagrozić istotnemu interesowi </w:t>
      </w:r>
      <w:r w:rsidR="00856519" w:rsidRPr="00856519">
        <w:rPr>
          <w:rFonts w:ascii="Arial Narrow" w:hAnsi="Arial Narrow"/>
          <w:bCs/>
          <w:color w:val="00000A"/>
        </w:rPr>
        <w:tab/>
        <w:t xml:space="preserve">bezpieczeństwa państwa lub bezpieczeństwu publicznemu, </w:t>
      </w:r>
      <w:r w:rsidR="00856519" w:rsidRPr="00856519">
        <w:rPr>
          <w:rFonts w:ascii="Arial Narrow" w:hAnsi="Arial Narrow"/>
          <w:b/>
          <w:bCs/>
          <w:color w:val="00000A"/>
        </w:rPr>
        <w:t>Z</w:t>
      </w:r>
      <w:r w:rsidR="00E1556A">
        <w:rPr>
          <w:rFonts w:ascii="Arial Narrow" w:hAnsi="Arial Narrow"/>
          <w:b/>
          <w:bCs/>
          <w:color w:val="00000A"/>
        </w:rPr>
        <w:t>amawiający</w:t>
      </w:r>
      <w:r w:rsidR="00856519" w:rsidRPr="00856519">
        <w:rPr>
          <w:rFonts w:ascii="Arial Narrow" w:hAnsi="Arial Narrow"/>
          <w:bCs/>
          <w:color w:val="00000A"/>
        </w:rPr>
        <w:t xml:space="preserve"> może wypowiedzieć </w:t>
      </w:r>
      <w:r w:rsidR="00856519" w:rsidRPr="00856519">
        <w:rPr>
          <w:rFonts w:ascii="Arial Narrow" w:hAnsi="Arial Narrow"/>
          <w:bCs/>
          <w:color w:val="00000A"/>
        </w:rPr>
        <w:tab/>
        <w:t xml:space="preserve">niniejszą umowę z zachowaniem 1 miesięcznego okresu wypowiedzenia licząc ze </w:t>
      </w:r>
      <w:r w:rsidR="00396FC7" w:rsidRPr="00856519">
        <w:rPr>
          <w:rFonts w:ascii="Arial Narrow" w:hAnsi="Arial Narrow"/>
          <w:bCs/>
          <w:color w:val="00000A"/>
        </w:rPr>
        <w:t>skutkiem</w:t>
      </w:r>
      <w:r w:rsidR="00856519" w:rsidRPr="00856519">
        <w:rPr>
          <w:rFonts w:ascii="Arial Narrow" w:hAnsi="Arial Narrow"/>
          <w:bCs/>
          <w:color w:val="00000A"/>
        </w:rPr>
        <w:t xml:space="preserve"> na </w:t>
      </w:r>
      <w:r w:rsidR="00856519" w:rsidRPr="00856519">
        <w:rPr>
          <w:rFonts w:ascii="Arial Narrow" w:hAnsi="Arial Narrow"/>
          <w:bCs/>
          <w:color w:val="00000A"/>
        </w:rPr>
        <w:tab/>
        <w:t xml:space="preserve">koniec miesiąca. W takim przypadku </w:t>
      </w:r>
      <w:r w:rsidR="00E1556A">
        <w:rPr>
          <w:rFonts w:ascii="Arial Narrow" w:hAnsi="Arial Narrow"/>
          <w:b/>
          <w:bCs/>
          <w:color w:val="00000A"/>
        </w:rPr>
        <w:t>Wykonawca</w:t>
      </w:r>
      <w:r w:rsidR="00856519" w:rsidRPr="00856519">
        <w:rPr>
          <w:rFonts w:ascii="Arial Narrow" w:hAnsi="Arial Narrow"/>
          <w:b/>
          <w:bCs/>
          <w:color w:val="00000A"/>
        </w:rPr>
        <w:t xml:space="preserve"> </w:t>
      </w:r>
      <w:r w:rsidR="00856519" w:rsidRPr="00856519">
        <w:rPr>
          <w:rFonts w:ascii="Arial Narrow" w:hAnsi="Arial Narrow"/>
          <w:bCs/>
          <w:color w:val="00000A"/>
        </w:rPr>
        <w:t xml:space="preserve">może żądać wyłącznie wynagrodzenia </w:t>
      </w:r>
      <w:r w:rsidR="00856519" w:rsidRPr="00856519">
        <w:rPr>
          <w:rFonts w:ascii="Arial Narrow" w:hAnsi="Arial Narrow"/>
          <w:bCs/>
          <w:color w:val="00000A"/>
        </w:rPr>
        <w:tab/>
        <w:t xml:space="preserve">należnego z tytułu wykonanej prawidłowo części umowy. Stan zaawansowania wykonania </w:t>
      </w:r>
      <w:r w:rsidR="00856519" w:rsidRPr="00856519">
        <w:rPr>
          <w:rFonts w:ascii="Arial Narrow" w:hAnsi="Arial Narrow"/>
          <w:bCs/>
          <w:color w:val="00000A"/>
        </w:rPr>
        <w:tab/>
        <w:t xml:space="preserve">umowy określać będzie protokół podpisany przez </w:t>
      </w:r>
      <w:r w:rsidR="00856519" w:rsidRPr="00856519">
        <w:rPr>
          <w:rFonts w:ascii="Arial Narrow" w:hAnsi="Arial Narrow"/>
          <w:b/>
          <w:bCs/>
          <w:color w:val="00000A"/>
        </w:rPr>
        <w:t>Z</w:t>
      </w:r>
      <w:r w:rsidR="00E1556A">
        <w:rPr>
          <w:rFonts w:ascii="Arial Narrow" w:hAnsi="Arial Narrow"/>
          <w:b/>
          <w:bCs/>
          <w:color w:val="00000A"/>
        </w:rPr>
        <w:t>amawiającego</w:t>
      </w:r>
      <w:r w:rsidR="00856519" w:rsidRPr="00856519">
        <w:rPr>
          <w:rFonts w:ascii="Arial Narrow" w:hAnsi="Arial Narrow"/>
          <w:b/>
          <w:bCs/>
          <w:color w:val="00000A"/>
        </w:rPr>
        <w:t xml:space="preserve"> </w:t>
      </w:r>
      <w:r w:rsidR="00856519" w:rsidRPr="00856519">
        <w:rPr>
          <w:rFonts w:ascii="Arial Narrow" w:hAnsi="Arial Narrow"/>
          <w:bCs/>
          <w:color w:val="00000A"/>
        </w:rPr>
        <w:t xml:space="preserve">i </w:t>
      </w:r>
      <w:r w:rsidR="00E1556A">
        <w:rPr>
          <w:rFonts w:ascii="Arial Narrow" w:hAnsi="Arial Narrow"/>
          <w:b/>
          <w:bCs/>
          <w:color w:val="00000A"/>
        </w:rPr>
        <w:t>Wykonawcę</w:t>
      </w:r>
      <w:r w:rsidR="00856519" w:rsidRPr="00856519">
        <w:rPr>
          <w:rFonts w:ascii="Arial Narrow" w:hAnsi="Arial Narrow"/>
          <w:bCs/>
          <w:color w:val="00000A"/>
        </w:rPr>
        <w:t xml:space="preserve">.  </w:t>
      </w:r>
    </w:p>
    <w:p w:rsidR="00461646" w:rsidRDefault="00396FC7" w:rsidP="002D325F">
      <w:pPr>
        <w:pStyle w:val="Default"/>
        <w:tabs>
          <w:tab w:val="left" w:pos="450"/>
        </w:tabs>
        <w:spacing w:line="360" w:lineRule="auto"/>
        <w:ind w:hanging="500"/>
        <w:jc w:val="both"/>
        <w:rPr>
          <w:rFonts w:ascii="Arial Narrow" w:hAnsi="Arial Narrow"/>
          <w:bCs/>
          <w:color w:val="00000A"/>
        </w:rPr>
      </w:pPr>
      <w:r>
        <w:rPr>
          <w:rFonts w:ascii="Arial Narrow" w:hAnsi="Arial Narrow"/>
          <w:bCs/>
          <w:color w:val="00000A"/>
        </w:rPr>
        <w:t xml:space="preserve">      </w:t>
      </w:r>
      <w:r w:rsidR="00E03B0D">
        <w:rPr>
          <w:rFonts w:ascii="Arial Narrow" w:hAnsi="Arial Narrow"/>
          <w:bCs/>
          <w:color w:val="00000A"/>
        </w:rPr>
        <w:t xml:space="preserve">    </w:t>
      </w:r>
      <w:r w:rsidR="00891B81">
        <w:rPr>
          <w:rFonts w:ascii="Arial Narrow" w:hAnsi="Arial Narrow"/>
          <w:bCs/>
          <w:color w:val="00000A"/>
        </w:rPr>
        <w:t>7</w:t>
      </w:r>
      <w:r w:rsidR="00856519" w:rsidRPr="00856519">
        <w:rPr>
          <w:rFonts w:ascii="Arial Narrow" w:hAnsi="Arial Narrow"/>
          <w:bCs/>
          <w:color w:val="00000A"/>
        </w:rPr>
        <w:t>.</w:t>
      </w:r>
      <w:r w:rsidR="00856519" w:rsidRPr="00856519">
        <w:rPr>
          <w:rFonts w:ascii="Arial Narrow" w:hAnsi="Arial Narrow"/>
          <w:b/>
          <w:bCs/>
          <w:color w:val="00000A"/>
        </w:rPr>
        <w:t xml:space="preserve"> </w:t>
      </w:r>
      <w:r w:rsidR="00856519" w:rsidRPr="00856519">
        <w:rPr>
          <w:rFonts w:ascii="Arial Narrow" w:hAnsi="Arial Narrow"/>
          <w:b/>
          <w:bCs/>
          <w:color w:val="00000A"/>
        </w:rPr>
        <w:tab/>
      </w:r>
      <w:r w:rsidR="00856519" w:rsidRPr="00856519">
        <w:rPr>
          <w:rFonts w:ascii="Arial Narrow" w:hAnsi="Arial Narrow"/>
          <w:color w:val="00000A"/>
        </w:rPr>
        <w:t>W przy</w:t>
      </w:r>
      <w:r w:rsidR="00285624">
        <w:rPr>
          <w:rFonts w:ascii="Arial Narrow" w:hAnsi="Arial Narrow"/>
          <w:color w:val="00000A"/>
        </w:rPr>
        <w:t xml:space="preserve">padkach, o których mowa w </w:t>
      </w:r>
      <w:r w:rsidR="00285624" w:rsidRPr="00461646">
        <w:rPr>
          <w:rFonts w:ascii="Arial Narrow" w:hAnsi="Arial Narrow"/>
          <w:color w:val="auto"/>
        </w:rPr>
        <w:t>ust. 5 i 6</w:t>
      </w:r>
      <w:r w:rsidR="00856519" w:rsidRPr="00856519">
        <w:rPr>
          <w:rFonts w:ascii="Arial Narrow" w:hAnsi="Arial Narrow"/>
          <w:color w:val="00000A"/>
        </w:rPr>
        <w:t xml:space="preserve"> niniejszego </w:t>
      </w:r>
      <w:r w:rsidR="00E1556A">
        <w:rPr>
          <w:rFonts w:ascii="Arial Narrow" w:hAnsi="Arial Narrow"/>
          <w:color w:val="00000A"/>
        </w:rPr>
        <w:t>paragrafu</w:t>
      </w:r>
      <w:r w:rsidR="00856519" w:rsidRPr="00856519">
        <w:rPr>
          <w:rFonts w:ascii="Arial Narrow" w:hAnsi="Arial Narrow"/>
          <w:color w:val="00000A"/>
        </w:rPr>
        <w:t xml:space="preserve">, </w:t>
      </w:r>
      <w:r w:rsidR="00E1556A" w:rsidRPr="00E1556A">
        <w:rPr>
          <w:rFonts w:ascii="Arial Narrow" w:hAnsi="Arial Narrow"/>
          <w:b/>
          <w:bCs/>
          <w:color w:val="00000A"/>
        </w:rPr>
        <w:t>Wykonawcy</w:t>
      </w:r>
      <w:r w:rsidR="00856519" w:rsidRPr="00856519">
        <w:rPr>
          <w:rFonts w:ascii="Arial Narrow" w:hAnsi="Arial Narrow"/>
          <w:color w:val="00000A"/>
        </w:rPr>
        <w:t xml:space="preserve"> przysługiwać </w:t>
      </w:r>
      <w:r w:rsidR="00856519" w:rsidRPr="00856519">
        <w:rPr>
          <w:rFonts w:ascii="Arial Narrow" w:hAnsi="Arial Narrow"/>
          <w:color w:val="00000A"/>
        </w:rPr>
        <w:tab/>
        <w:t xml:space="preserve">będzie jedynie wynagrodzenie należne z tytułu faktycznie wykonanej usługi. </w:t>
      </w:r>
    </w:p>
    <w:p w:rsidR="00461646" w:rsidRPr="00856519" w:rsidRDefault="00461646" w:rsidP="00B60180">
      <w:pPr>
        <w:pStyle w:val="Default"/>
        <w:spacing w:line="360" w:lineRule="auto"/>
        <w:rPr>
          <w:rFonts w:ascii="Arial Narrow" w:hAnsi="Arial Narrow"/>
          <w:bCs/>
          <w:color w:val="00000A"/>
        </w:rPr>
      </w:pPr>
    </w:p>
    <w:p w:rsidR="00856519" w:rsidRPr="00856519" w:rsidRDefault="00856519" w:rsidP="00856519">
      <w:pPr>
        <w:pStyle w:val="Default"/>
        <w:spacing w:line="360" w:lineRule="auto"/>
        <w:jc w:val="center"/>
        <w:rPr>
          <w:rFonts w:ascii="Arial Narrow" w:hAnsi="Arial Narrow"/>
          <w:b/>
        </w:rPr>
      </w:pPr>
      <w:r w:rsidRPr="00856519">
        <w:rPr>
          <w:rFonts w:ascii="Arial Narrow" w:hAnsi="Arial Narrow"/>
          <w:b/>
          <w:bCs/>
          <w:color w:val="00000A"/>
        </w:rPr>
        <w:t>§ 9</w:t>
      </w:r>
    </w:p>
    <w:p w:rsidR="00856519" w:rsidRDefault="00856519" w:rsidP="00856519">
      <w:pPr>
        <w:spacing w:line="360" w:lineRule="auto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  <w:b/>
        </w:rPr>
        <w:t>Strony</w:t>
      </w:r>
      <w:r w:rsidRPr="00856519">
        <w:rPr>
          <w:rFonts w:ascii="Arial Narrow" w:hAnsi="Arial Narrow" w:cs="Times New Roman"/>
        </w:rPr>
        <w:t xml:space="preserve"> dopuszczają możliwość dokonania zmiany niniejszej umowy w przypadku, gdy konieczność wprowadzenia zmian wynika z okoliczności, których nie można było przewidzieć w chwili zawarcia niniejszej umowy </w:t>
      </w:r>
      <w:proofErr w:type="spellStart"/>
      <w:r w:rsidRPr="00856519">
        <w:rPr>
          <w:rFonts w:ascii="Arial Narrow" w:hAnsi="Arial Narrow" w:cs="Times New Roman"/>
        </w:rPr>
        <w:t>tj</w:t>
      </w:r>
      <w:proofErr w:type="spellEnd"/>
      <w:r w:rsidRPr="00856519">
        <w:rPr>
          <w:rFonts w:ascii="Arial Narrow" w:hAnsi="Arial Narrow" w:cs="Times New Roman"/>
        </w:rPr>
        <w:t>:</w:t>
      </w:r>
    </w:p>
    <w:p w:rsidR="006D7871" w:rsidRPr="007820E9" w:rsidRDefault="006D7871" w:rsidP="006D7871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284" w:hanging="14"/>
        <w:contextualSpacing/>
        <w:jc w:val="both"/>
        <w:rPr>
          <w:rFonts w:ascii="Arial Narrow" w:hAnsi="Arial Narrow"/>
          <w:b/>
        </w:rPr>
      </w:pPr>
    </w:p>
    <w:p w:rsidR="006D7871" w:rsidRPr="007F70E5" w:rsidRDefault="006D7871" w:rsidP="006D7871">
      <w:pPr>
        <w:pStyle w:val="Akapitzlist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1440" w:hanging="270"/>
        <w:contextualSpacing/>
        <w:jc w:val="both"/>
        <w:textAlignment w:val="auto"/>
        <w:rPr>
          <w:rFonts w:ascii="Arial Narrow" w:hAnsi="Arial Narrow"/>
        </w:rPr>
      </w:pPr>
      <w:r w:rsidRPr="007F70E5">
        <w:rPr>
          <w:rFonts w:ascii="Arial Narrow" w:hAnsi="Arial Narrow"/>
        </w:rPr>
        <w:t>zaistnienia omyłki pisarskiej lub rachunkowej,</w:t>
      </w:r>
    </w:p>
    <w:p w:rsidR="006D7871" w:rsidRPr="007F70E5" w:rsidRDefault="006D7871" w:rsidP="006D7871">
      <w:pPr>
        <w:pStyle w:val="Akapitzlist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1440" w:hanging="270"/>
        <w:contextualSpacing/>
        <w:jc w:val="both"/>
        <w:textAlignment w:val="auto"/>
        <w:rPr>
          <w:rFonts w:ascii="Arial Narrow" w:hAnsi="Arial Narrow"/>
          <w:b/>
          <w:bCs/>
        </w:rPr>
      </w:pPr>
      <w:r w:rsidRPr="007F70E5">
        <w:rPr>
          <w:rFonts w:ascii="Arial Narrow" w:hAnsi="Arial Narrow"/>
        </w:rPr>
        <w:t xml:space="preserve">zmiana terminu realizacji zamówienia z przyczyn nie leżących po stronie </w:t>
      </w:r>
      <w:r w:rsidRPr="007F70E5">
        <w:rPr>
          <w:rFonts w:ascii="Arial Narrow" w:hAnsi="Arial Narrow"/>
          <w:b/>
          <w:bCs/>
        </w:rPr>
        <w:t>Zamawiającego;</w:t>
      </w:r>
    </w:p>
    <w:p w:rsidR="006D7871" w:rsidRPr="007F70E5" w:rsidRDefault="006D7871" w:rsidP="006D7871">
      <w:pPr>
        <w:pStyle w:val="Akapitzlist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1440" w:hanging="270"/>
        <w:contextualSpacing/>
        <w:jc w:val="both"/>
        <w:textAlignment w:val="auto"/>
        <w:rPr>
          <w:rFonts w:ascii="Arial Narrow" w:hAnsi="Arial Narrow"/>
          <w:b/>
          <w:bCs/>
        </w:rPr>
      </w:pPr>
      <w:r w:rsidRPr="007F70E5">
        <w:rPr>
          <w:rFonts w:ascii="Arial Narrow" w:hAnsi="Arial Narrow"/>
        </w:rPr>
        <w:t xml:space="preserve">zaistnienia, po zawarciu umowy, przypadku siły wyższej </w:t>
      </w:r>
      <w:bookmarkStart w:id="1" w:name="_Hlk92890364"/>
      <w:r w:rsidRPr="007F70E5">
        <w:rPr>
          <w:rFonts w:ascii="Arial Narrow" w:hAnsi="Arial Narrow"/>
        </w:rPr>
        <w:t xml:space="preserve">rozumianej jako wystąpienie zdarzenia nadzwyczajnego, zewnętrznego, niemożliwego do przewidzenia i zapobieżenia, którego nie dało się uniknąć nawet przy zachowaniu należytej staranności, a które uniemożliwia </w:t>
      </w:r>
      <w:r w:rsidRPr="007F70E5">
        <w:rPr>
          <w:rFonts w:ascii="Arial Narrow" w:hAnsi="Arial Narrow"/>
          <w:b/>
        </w:rPr>
        <w:t xml:space="preserve">Wykonawcy </w:t>
      </w:r>
      <w:r w:rsidRPr="007F70E5">
        <w:rPr>
          <w:rFonts w:ascii="Arial Narrow" w:hAnsi="Arial Narrow"/>
        </w:rPr>
        <w:t xml:space="preserve">wykonanie jego zobowiązania w całości lub części. W </w:t>
      </w:r>
      <w:r w:rsidRPr="007F70E5">
        <w:rPr>
          <w:rFonts w:ascii="Arial Narrow" w:hAnsi="Arial Narrow"/>
        </w:rPr>
        <w:lastRenderedPageBreak/>
        <w:t xml:space="preserve">przypadku wystąpienia siły wyższej </w:t>
      </w:r>
      <w:r w:rsidRPr="007F70E5">
        <w:rPr>
          <w:rFonts w:ascii="Arial Narrow" w:hAnsi="Arial Narrow"/>
          <w:b/>
        </w:rPr>
        <w:t xml:space="preserve">Wykonawca </w:t>
      </w:r>
      <w:r w:rsidRPr="007F70E5">
        <w:rPr>
          <w:rFonts w:ascii="Arial Narrow" w:hAnsi="Arial Narrow"/>
        </w:rPr>
        <w:t>zobowiązany jest dołożyć wszelkich starań w celu ograniczenia do minimum opóźnienia w wykonywaniu swoich zobowiązań umownych, powstałego na skutek działania siły wyższej,</w:t>
      </w:r>
      <w:bookmarkEnd w:id="1"/>
    </w:p>
    <w:p w:rsidR="006D7871" w:rsidRPr="007F70E5" w:rsidRDefault="006D7871" w:rsidP="006D7871">
      <w:pPr>
        <w:pStyle w:val="Akapitzlist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1440" w:hanging="270"/>
        <w:contextualSpacing/>
        <w:jc w:val="both"/>
        <w:textAlignment w:val="auto"/>
        <w:rPr>
          <w:rFonts w:ascii="Arial Narrow" w:hAnsi="Arial Narrow"/>
        </w:rPr>
      </w:pPr>
      <w:r w:rsidRPr="007F70E5">
        <w:rPr>
          <w:rFonts w:ascii="Arial Narrow" w:hAnsi="Arial Narrow"/>
        </w:rPr>
        <w:t xml:space="preserve">w szczególności zmiana osób </w:t>
      </w:r>
      <w:r w:rsidR="001B0584">
        <w:rPr>
          <w:rFonts w:ascii="Arial Narrow" w:hAnsi="Arial Narrow"/>
        </w:rPr>
        <w:t>realizujących przedmiot zamówienia</w:t>
      </w:r>
      <w:r w:rsidRPr="007F70E5">
        <w:rPr>
          <w:rFonts w:ascii="Arial Narrow" w:hAnsi="Arial Narrow"/>
        </w:rPr>
        <w:t xml:space="preserve"> </w:t>
      </w:r>
      <w:r w:rsidR="00600B26">
        <w:rPr>
          <w:rFonts w:ascii="Arial Narrow" w:hAnsi="Arial Narrow"/>
        </w:rPr>
        <w:t>wskazanych w ofercie</w:t>
      </w:r>
      <w:r w:rsidRPr="007F70E5">
        <w:rPr>
          <w:rFonts w:ascii="Arial Narrow" w:hAnsi="Arial Narrow"/>
        </w:rPr>
        <w:t xml:space="preserve"> pod warunkiem zaproponowania innych osób, zapewniających realizację przedmiotu umowy,</w:t>
      </w:r>
    </w:p>
    <w:p w:rsidR="006D7871" w:rsidRPr="007F70E5" w:rsidRDefault="006D7871" w:rsidP="006D7871">
      <w:pPr>
        <w:pStyle w:val="Akapitzlist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1440" w:hanging="270"/>
        <w:contextualSpacing/>
        <w:jc w:val="both"/>
        <w:textAlignment w:val="auto"/>
        <w:rPr>
          <w:rFonts w:ascii="Arial Narrow" w:hAnsi="Arial Narrow"/>
        </w:rPr>
      </w:pPr>
      <w:r w:rsidRPr="007F70E5">
        <w:rPr>
          <w:rFonts w:ascii="Arial Narrow" w:hAnsi="Arial Narrow"/>
        </w:rPr>
        <w:t xml:space="preserve">zmiany zasad podlegania ubezpieczeniom społecznym lub ubezpieczeniu zdrowotnemu lub wysokości stawki składki na ubezpieczenia społeczne lub zdrowotnej (* podlega modyfikacji  w zależności od </w:t>
      </w:r>
      <w:r w:rsidRPr="007F70E5">
        <w:rPr>
          <w:rFonts w:ascii="Arial Narrow" w:hAnsi="Arial Narrow"/>
          <w:b/>
          <w:bCs/>
        </w:rPr>
        <w:t>Wykonawcy</w:t>
      </w:r>
      <w:r w:rsidRPr="007F70E5">
        <w:rPr>
          <w:rFonts w:ascii="Arial Narrow" w:hAnsi="Arial Narrow"/>
        </w:rPr>
        <w:t xml:space="preserve">), </w:t>
      </w:r>
    </w:p>
    <w:p w:rsidR="006D7871" w:rsidRPr="007F70E5" w:rsidRDefault="006D7871" w:rsidP="006D7871">
      <w:pPr>
        <w:pStyle w:val="Akapitzlist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1440" w:hanging="270"/>
        <w:contextualSpacing/>
        <w:jc w:val="both"/>
        <w:textAlignment w:val="auto"/>
        <w:rPr>
          <w:rFonts w:ascii="Arial Narrow" w:hAnsi="Arial Narrow"/>
        </w:rPr>
      </w:pPr>
      <w:r w:rsidRPr="007F70E5">
        <w:rPr>
          <w:rFonts w:ascii="Arial Narrow" w:hAnsi="Arial Narrow"/>
        </w:rPr>
        <w:t xml:space="preserve">inne przypadki określone w ,,Wytycznych w zakresie kwalifikowalności wydatków w ramach Europejskiego Funduszu Rozwoju Regionalnego, Europejskiego Funduszu Społecznego oraz Funduszu Spójności na lata 2014-2020”, dla zamówień o wartości niższej niż kwota określona w art. 2 ust 1 pkt 1ustawy z dnia </w:t>
      </w:r>
      <w:r w:rsidRPr="007F70E5">
        <w:rPr>
          <w:rFonts w:ascii="Arial Narrow" w:hAnsi="Arial Narrow"/>
          <w:iCs/>
        </w:rPr>
        <w:t xml:space="preserve">11 września 2019 r.  Prawo zamówień publicznych (tj. Dz.U. z 2021 r. poz. 1129 z </w:t>
      </w:r>
      <w:proofErr w:type="spellStart"/>
      <w:r w:rsidRPr="007F70E5">
        <w:rPr>
          <w:rFonts w:ascii="Arial Narrow" w:hAnsi="Arial Narrow"/>
          <w:iCs/>
        </w:rPr>
        <w:t>późn</w:t>
      </w:r>
      <w:proofErr w:type="spellEnd"/>
      <w:r w:rsidRPr="007F70E5">
        <w:rPr>
          <w:rFonts w:ascii="Arial Narrow" w:hAnsi="Arial Narrow"/>
          <w:iCs/>
        </w:rPr>
        <w:t>. zm.)</w:t>
      </w:r>
      <w:r w:rsidRPr="007F70E5">
        <w:rPr>
          <w:rFonts w:ascii="Arial Narrow" w:hAnsi="Arial Narrow"/>
        </w:rPr>
        <w:t xml:space="preserve">,  </w:t>
      </w:r>
    </w:p>
    <w:p w:rsidR="006D7871" w:rsidRPr="007F70E5" w:rsidRDefault="006D7871" w:rsidP="006D7871">
      <w:pPr>
        <w:pStyle w:val="Akapitzlist"/>
        <w:widowControl/>
        <w:numPr>
          <w:ilvl w:val="0"/>
          <w:numId w:val="23"/>
        </w:numPr>
        <w:suppressAutoHyphens w:val="0"/>
        <w:spacing w:line="276" w:lineRule="auto"/>
        <w:ind w:left="1440" w:hanging="270"/>
        <w:contextualSpacing/>
        <w:jc w:val="both"/>
        <w:textAlignment w:val="auto"/>
        <w:rPr>
          <w:rFonts w:ascii="Arial Narrow" w:hAnsi="Arial Narrow"/>
        </w:rPr>
      </w:pPr>
      <w:r w:rsidRPr="007F70E5">
        <w:rPr>
          <w:rFonts w:ascii="Arial Narrow" w:hAnsi="Arial Narrow"/>
        </w:rPr>
        <w:t xml:space="preserve">konieczność wprowadzenia zmian wynika z okoliczności, których nie można było przewidzieć w chwili zawarcia niniejszej umowy </w:t>
      </w:r>
      <w:proofErr w:type="spellStart"/>
      <w:r w:rsidRPr="007F70E5">
        <w:rPr>
          <w:rFonts w:ascii="Arial Narrow" w:hAnsi="Arial Narrow"/>
        </w:rPr>
        <w:t>tj</w:t>
      </w:r>
      <w:proofErr w:type="spellEnd"/>
      <w:r w:rsidRPr="007F70E5">
        <w:rPr>
          <w:rFonts w:ascii="Arial Narrow" w:hAnsi="Arial Narrow"/>
        </w:rPr>
        <w:t>:</w:t>
      </w:r>
    </w:p>
    <w:p w:rsidR="006D7871" w:rsidRPr="007F70E5" w:rsidRDefault="006D7871" w:rsidP="006D7871">
      <w:pPr>
        <w:pStyle w:val="Akapitzlist"/>
        <w:widowControl/>
        <w:numPr>
          <w:ilvl w:val="0"/>
          <w:numId w:val="24"/>
        </w:numPr>
        <w:suppressAutoHyphens w:val="0"/>
        <w:spacing w:line="276" w:lineRule="auto"/>
        <w:contextualSpacing/>
        <w:jc w:val="both"/>
        <w:textAlignment w:val="auto"/>
        <w:rPr>
          <w:rFonts w:ascii="Arial Narrow" w:hAnsi="Arial Narrow"/>
        </w:rPr>
      </w:pPr>
      <w:r w:rsidRPr="007F70E5">
        <w:rPr>
          <w:rFonts w:ascii="Arial Narrow" w:hAnsi="Arial Narrow"/>
        </w:rPr>
        <w:t>zmiany powszechnie obowiązujących przepisów prawa lub wynikających z prawomocnych orzeczeń lub ostatecznych aktów administracyjnych właściwych organów – w taki zakresie, w jakim będzie to niezbędne w celu dostosowania postanowień niniejszej umowy do zaistniałego stanu prawnego lub faktycznego,</w:t>
      </w:r>
    </w:p>
    <w:p w:rsidR="006D7871" w:rsidRPr="007F70E5" w:rsidRDefault="006D7871" w:rsidP="006D7871">
      <w:pPr>
        <w:pStyle w:val="Akapitzlist"/>
        <w:widowControl/>
        <w:numPr>
          <w:ilvl w:val="0"/>
          <w:numId w:val="24"/>
        </w:numPr>
        <w:suppressAutoHyphens w:val="0"/>
        <w:spacing w:line="276" w:lineRule="auto"/>
        <w:contextualSpacing/>
        <w:jc w:val="both"/>
        <w:textAlignment w:val="auto"/>
        <w:rPr>
          <w:rFonts w:ascii="Arial Narrow" w:hAnsi="Arial Narrow"/>
        </w:rPr>
      </w:pPr>
      <w:r w:rsidRPr="007F70E5">
        <w:rPr>
          <w:rFonts w:ascii="Arial Narrow" w:hAnsi="Arial Narrow"/>
        </w:rPr>
        <w:t>zmiany wniosku o dofinansowanie Projektu zaakceptowaną przez Instytucję Zarządzającą w zakresie, w jakim zmiana ta ma wpływ na wykonanie przedmiotu niniejszej umowy,</w:t>
      </w:r>
    </w:p>
    <w:p w:rsidR="00856519" w:rsidRPr="007F70E5" w:rsidRDefault="00856519" w:rsidP="006D7871">
      <w:pPr>
        <w:pStyle w:val="Akapitzlist"/>
        <w:widowControl/>
        <w:numPr>
          <w:ilvl w:val="0"/>
          <w:numId w:val="24"/>
        </w:numPr>
        <w:suppressAutoHyphens w:val="0"/>
        <w:spacing w:line="276" w:lineRule="auto"/>
        <w:contextualSpacing/>
        <w:jc w:val="both"/>
        <w:textAlignment w:val="auto"/>
        <w:rPr>
          <w:rFonts w:ascii="Arial Narrow" w:hAnsi="Arial Narrow"/>
        </w:rPr>
      </w:pPr>
      <w:bookmarkStart w:id="2" w:name="_Hlk92890483"/>
      <w:r w:rsidRPr="007F70E5">
        <w:rPr>
          <w:rFonts w:ascii="Arial Narrow" w:hAnsi="Arial Narrow"/>
        </w:rPr>
        <w:t xml:space="preserve">w zakresie zmiany terminu realizacji umowy, w sytuacji gdyby konieczność taka wynikała z okoliczności leżących po stronie </w:t>
      </w:r>
      <w:r w:rsidRPr="007F70E5">
        <w:rPr>
          <w:rFonts w:ascii="Arial Narrow" w:hAnsi="Arial Narrow"/>
          <w:b/>
        </w:rPr>
        <w:t>Z</w:t>
      </w:r>
      <w:r w:rsidR="00C210D6" w:rsidRPr="007F70E5">
        <w:rPr>
          <w:rFonts w:ascii="Arial Narrow" w:hAnsi="Arial Narrow"/>
          <w:b/>
        </w:rPr>
        <w:t>amawiającego</w:t>
      </w:r>
      <w:r w:rsidR="00C919C0" w:rsidRPr="007F70E5">
        <w:rPr>
          <w:rFonts w:ascii="Arial Narrow" w:hAnsi="Arial Narrow"/>
        </w:rPr>
        <w:t xml:space="preserve"> lub innych okoliczności</w:t>
      </w:r>
      <w:r w:rsidRPr="007F70E5">
        <w:rPr>
          <w:rFonts w:ascii="Arial Narrow" w:hAnsi="Arial Narrow"/>
        </w:rPr>
        <w:t xml:space="preserve"> o charakterze obiektywnym,</w:t>
      </w:r>
      <w:r w:rsidRPr="007F70E5">
        <w:rPr>
          <w:rFonts w:ascii="Arial Narrow" w:hAnsi="Arial Narrow"/>
          <w:bCs/>
        </w:rPr>
        <w:t xml:space="preserve"> których nie można było przewidzieć w momencie zawarcia umowy</w:t>
      </w:r>
      <w:bookmarkEnd w:id="2"/>
      <w:r w:rsidRPr="007F70E5">
        <w:rPr>
          <w:rFonts w:ascii="Arial Narrow" w:hAnsi="Arial Narrow"/>
        </w:rPr>
        <w:t xml:space="preserve">.  </w:t>
      </w:r>
    </w:p>
    <w:p w:rsidR="006D7871" w:rsidRPr="007F70E5" w:rsidRDefault="006D7871" w:rsidP="006D7871">
      <w:pPr>
        <w:pStyle w:val="Akapitzlist"/>
        <w:numPr>
          <w:ilvl w:val="0"/>
          <w:numId w:val="23"/>
        </w:numPr>
        <w:suppressAutoHyphens w:val="0"/>
        <w:spacing w:line="276" w:lineRule="auto"/>
        <w:ind w:left="1530"/>
        <w:contextualSpacing/>
        <w:jc w:val="both"/>
        <w:rPr>
          <w:rFonts w:ascii="Arial Narrow" w:hAnsi="Arial Narrow"/>
        </w:rPr>
      </w:pPr>
      <w:r w:rsidRPr="007F70E5">
        <w:rPr>
          <w:rFonts w:ascii="Arial Narrow" w:hAnsi="Arial Narrow"/>
        </w:rPr>
        <w:t>przypadków, o których mowa w §10 niniejszej umowy.</w:t>
      </w:r>
    </w:p>
    <w:p w:rsidR="00B60180" w:rsidRPr="00856519" w:rsidRDefault="00B60180" w:rsidP="00B60180">
      <w:pPr>
        <w:widowControl w:val="0"/>
        <w:spacing w:line="360" w:lineRule="auto"/>
        <w:ind w:left="567"/>
        <w:jc w:val="both"/>
        <w:rPr>
          <w:rFonts w:ascii="Arial Narrow" w:hAnsi="Arial Narrow"/>
          <w:b/>
          <w:bCs/>
          <w:color w:val="00000A"/>
        </w:rPr>
      </w:pPr>
    </w:p>
    <w:p w:rsidR="00856519" w:rsidRPr="00856519" w:rsidRDefault="00856519" w:rsidP="00856519">
      <w:pPr>
        <w:pStyle w:val="Default"/>
        <w:spacing w:line="360" w:lineRule="auto"/>
        <w:jc w:val="center"/>
        <w:rPr>
          <w:rFonts w:ascii="Arial Narrow" w:hAnsi="Arial Narrow"/>
        </w:rPr>
      </w:pPr>
      <w:r w:rsidRPr="00856519">
        <w:rPr>
          <w:rFonts w:ascii="Arial Narrow" w:hAnsi="Arial Narrow"/>
          <w:b/>
          <w:bCs/>
          <w:color w:val="00000A"/>
        </w:rPr>
        <w:t>§ 10</w:t>
      </w:r>
    </w:p>
    <w:p w:rsidR="00856519" w:rsidRPr="00856519" w:rsidRDefault="00856519" w:rsidP="006D7871">
      <w:pPr>
        <w:pStyle w:val="Default"/>
        <w:spacing w:line="360" w:lineRule="auto"/>
        <w:jc w:val="both"/>
        <w:rPr>
          <w:rFonts w:ascii="Arial Narrow" w:hAnsi="Arial Narrow"/>
        </w:rPr>
      </w:pPr>
      <w:r w:rsidRPr="00856519">
        <w:rPr>
          <w:rFonts w:ascii="Arial Narrow" w:hAnsi="Arial Narrow"/>
        </w:rPr>
        <w:t>Zmiany umowy wymagają pod rygorem nieważności formy pisemnej, przy czym:</w:t>
      </w:r>
    </w:p>
    <w:p w:rsidR="00856519" w:rsidRPr="00856519" w:rsidRDefault="00856519" w:rsidP="00EC3C1D">
      <w:pPr>
        <w:pStyle w:val="Akapitzlist2"/>
        <w:numPr>
          <w:ilvl w:val="1"/>
          <w:numId w:val="16"/>
        </w:numPr>
        <w:tabs>
          <w:tab w:val="left" w:pos="709"/>
          <w:tab w:val="left" w:pos="956"/>
          <w:tab w:val="left" w:pos="994"/>
          <w:tab w:val="left" w:pos="1013"/>
        </w:tabs>
        <w:spacing w:line="360" w:lineRule="auto"/>
        <w:ind w:left="567" w:hanging="425"/>
        <w:jc w:val="both"/>
        <w:rPr>
          <w:rFonts w:ascii="Arial Narrow" w:hAnsi="Arial Narrow"/>
        </w:rPr>
      </w:pPr>
      <w:r w:rsidRPr="00856519">
        <w:rPr>
          <w:rFonts w:ascii="Arial Narrow" w:hAnsi="Arial Narrow"/>
        </w:rPr>
        <w:t xml:space="preserve">zmiana danych teleadresowych </w:t>
      </w:r>
      <w:r w:rsidRPr="00856519">
        <w:rPr>
          <w:rFonts w:ascii="Arial Narrow" w:hAnsi="Arial Narrow"/>
          <w:b/>
        </w:rPr>
        <w:t>Z</w:t>
      </w:r>
      <w:r w:rsidR="00C210D6">
        <w:rPr>
          <w:rFonts w:ascii="Arial Narrow" w:hAnsi="Arial Narrow"/>
          <w:b/>
        </w:rPr>
        <w:t>amawiającego</w:t>
      </w:r>
      <w:r w:rsidRPr="00856519">
        <w:rPr>
          <w:rFonts w:ascii="Arial Narrow" w:hAnsi="Arial Narrow"/>
          <w:b/>
        </w:rPr>
        <w:t xml:space="preserve"> </w:t>
      </w:r>
      <w:r w:rsidRPr="00856519">
        <w:rPr>
          <w:rFonts w:ascii="Arial Narrow" w:hAnsi="Arial Narrow"/>
        </w:rPr>
        <w:t xml:space="preserve">lub </w:t>
      </w:r>
      <w:r w:rsidR="00C210D6">
        <w:rPr>
          <w:rFonts w:ascii="Arial Narrow" w:hAnsi="Arial Narrow"/>
          <w:b/>
        </w:rPr>
        <w:t>Wykonawcy</w:t>
      </w:r>
      <w:r w:rsidRPr="00856519">
        <w:rPr>
          <w:rFonts w:ascii="Arial Narrow" w:hAnsi="Arial Narrow"/>
        </w:rPr>
        <w:t xml:space="preserve">, </w:t>
      </w:r>
    </w:p>
    <w:p w:rsidR="00856519" w:rsidRPr="00856519" w:rsidRDefault="00856519" w:rsidP="00EC3C1D">
      <w:pPr>
        <w:pStyle w:val="Akapitzlist2"/>
        <w:numPr>
          <w:ilvl w:val="1"/>
          <w:numId w:val="16"/>
        </w:numPr>
        <w:tabs>
          <w:tab w:val="left" w:pos="567"/>
          <w:tab w:val="left" w:pos="994"/>
          <w:tab w:val="left" w:pos="1050"/>
        </w:tabs>
        <w:spacing w:line="360" w:lineRule="auto"/>
        <w:ind w:left="709" w:hanging="567"/>
        <w:jc w:val="both"/>
        <w:rPr>
          <w:rFonts w:ascii="Arial Narrow" w:hAnsi="Arial Narrow"/>
        </w:rPr>
      </w:pPr>
      <w:r w:rsidRPr="00856519">
        <w:rPr>
          <w:rFonts w:ascii="Arial Narrow" w:hAnsi="Arial Narrow"/>
        </w:rPr>
        <w:t xml:space="preserve">zmiana osób upoważnionych do reprezentacji </w:t>
      </w:r>
      <w:r w:rsidR="00C210D6">
        <w:rPr>
          <w:rFonts w:ascii="Arial Narrow" w:hAnsi="Arial Narrow"/>
        </w:rPr>
        <w:t>S</w:t>
      </w:r>
      <w:r w:rsidRPr="00856519">
        <w:rPr>
          <w:rFonts w:ascii="Arial Narrow" w:hAnsi="Arial Narrow"/>
          <w:b/>
        </w:rPr>
        <w:t>tron</w:t>
      </w:r>
      <w:r w:rsidRPr="00856519">
        <w:rPr>
          <w:rFonts w:ascii="Arial Narrow" w:hAnsi="Arial Narrow"/>
        </w:rPr>
        <w:t>,</w:t>
      </w:r>
    </w:p>
    <w:p w:rsidR="00856519" w:rsidRPr="00856519" w:rsidRDefault="00856519" w:rsidP="00EC3C1D">
      <w:pPr>
        <w:pStyle w:val="Akapitzlist2"/>
        <w:numPr>
          <w:ilvl w:val="1"/>
          <w:numId w:val="16"/>
        </w:numPr>
        <w:tabs>
          <w:tab w:val="left" w:pos="567"/>
          <w:tab w:val="left" w:pos="994"/>
          <w:tab w:val="left" w:pos="1050"/>
        </w:tabs>
        <w:spacing w:line="360" w:lineRule="auto"/>
        <w:ind w:left="709" w:hanging="567"/>
        <w:jc w:val="both"/>
        <w:rPr>
          <w:rFonts w:ascii="Arial Narrow" w:hAnsi="Arial Narrow"/>
        </w:rPr>
      </w:pPr>
      <w:r w:rsidRPr="00856519">
        <w:rPr>
          <w:rFonts w:ascii="Arial Narrow" w:hAnsi="Arial Narrow"/>
        </w:rPr>
        <w:t xml:space="preserve">zmiana osób wyznaczonych do kontaktu, o których mowa w </w:t>
      </w:r>
      <w:r w:rsidRPr="00856519">
        <w:rPr>
          <w:rFonts w:ascii="Arial Narrow" w:hAnsi="Arial Narrow"/>
          <w:bCs/>
        </w:rPr>
        <w:t>§</w:t>
      </w:r>
      <w:r w:rsidR="00B60180">
        <w:rPr>
          <w:rFonts w:ascii="Arial Narrow" w:hAnsi="Arial Narrow"/>
          <w:bCs/>
        </w:rPr>
        <w:t xml:space="preserve"> </w:t>
      </w:r>
      <w:r w:rsidRPr="00856519">
        <w:rPr>
          <w:rFonts w:ascii="Arial Narrow" w:hAnsi="Arial Narrow"/>
          <w:bCs/>
        </w:rPr>
        <w:t>3 niniejszej umowy,</w:t>
      </w:r>
    </w:p>
    <w:p w:rsidR="00856519" w:rsidRPr="00856519" w:rsidRDefault="00856519" w:rsidP="00856519">
      <w:pPr>
        <w:pStyle w:val="Akapitzlist2"/>
        <w:tabs>
          <w:tab w:val="left" w:pos="881"/>
          <w:tab w:val="left" w:pos="1106"/>
        </w:tabs>
        <w:spacing w:line="360" w:lineRule="auto"/>
        <w:ind w:left="0"/>
        <w:jc w:val="both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hAnsi="Arial Narrow"/>
        </w:rPr>
        <w:t xml:space="preserve">nie wymaga formy aneksu. W takim przypadku konieczne jest jednak doręczenie za potwierdzeniem odbioru drugiej </w:t>
      </w:r>
      <w:r w:rsidRPr="007F70E5">
        <w:rPr>
          <w:rFonts w:ascii="Arial Narrow" w:hAnsi="Arial Narrow"/>
          <w:b/>
          <w:bCs/>
        </w:rPr>
        <w:t>Stronie</w:t>
      </w:r>
      <w:r w:rsidRPr="00856519">
        <w:rPr>
          <w:rFonts w:ascii="Arial Narrow" w:hAnsi="Arial Narrow"/>
        </w:rPr>
        <w:t xml:space="preserve"> pisemnej informacji o tym fakcie.</w:t>
      </w:r>
    </w:p>
    <w:p w:rsidR="00396FC7" w:rsidRDefault="00396FC7" w:rsidP="00856519">
      <w:pPr>
        <w:pStyle w:val="Default"/>
        <w:spacing w:line="360" w:lineRule="auto"/>
        <w:jc w:val="center"/>
        <w:rPr>
          <w:rFonts w:ascii="Arial Narrow" w:hAnsi="Arial Narrow"/>
          <w:b/>
          <w:bCs/>
          <w:color w:val="00000A"/>
        </w:rPr>
      </w:pPr>
    </w:p>
    <w:p w:rsidR="00856519" w:rsidRPr="00856519" w:rsidRDefault="00856519" w:rsidP="00856519">
      <w:pPr>
        <w:pStyle w:val="Default"/>
        <w:spacing w:line="360" w:lineRule="auto"/>
        <w:jc w:val="center"/>
        <w:rPr>
          <w:rFonts w:ascii="Arial Narrow" w:hAnsi="Arial Narrow"/>
        </w:rPr>
      </w:pPr>
      <w:r w:rsidRPr="00856519">
        <w:rPr>
          <w:rFonts w:ascii="Arial Narrow" w:hAnsi="Arial Narrow"/>
          <w:b/>
          <w:bCs/>
          <w:color w:val="00000A"/>
        </w:rPr>
        <w:t>§ 11</w:t>
      </w:r>
    </w:p>
    <w:p w:rsidR="00856519" w:rsidRPr="00856519" w:rsidRDefault="00856519" w:rsidP="00C210D6">
      <w:pPr>
        <w:tabs>
          <w:tab w:val="left" w:pos="426"/>
        </w:tabs>
        <w:spacing w:line="360" w:lineRule="auto"/>
        <w:jc w:val="both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hAnsi="Arial Narrow" w:cs="Times New Roman"/>
        </w:rPr>
        <w:lastRenderedPageBreak/>
        <w:t xml:space="preserve">Umowę zawiera się na czas określony </w:t>
      </w:r>
      <w:r w:rsidR="00C210D6">
        <w:rPr>
          <w:rFonts w:ascii="Arial Narrow" w:hAnsi="Arial Narrow" w:cs="Times New Roman"/>
        </w:rPr>
        <w:t xml:space="preserve">od ………. 2022 r. </w:t>
      </w:r>
      <w:r w:rsidRPr="00856519">
        <w:rPr>
          <w:rFonts w:ascii="Arial Narrow" w:hAnsi="Arial Narrow" w:cs="Times New Roman"/>
          <w:b/>
        </w:rPr>
        <w:t xml:space="preserve">do </w:t>
      </w:r>
      <w:r w:rsidR="00C210D6">
        <w:rPr>
          <w:rFonts w:ascii="Arial Narrow" w:hAnsi="Arial Narrow" w:cs="Times New Roman"/>
          <w:b/>
        </w:rPr>
        <w:t>……………</w:t>
      </w:r>
      <w:r w:rsidRPr="00856519">
        <w:rPr>
          <w:rFonts w:ascii="Arial Narrow" w:hAnsi="Arial Narrow" w:cs="Times New Roman"/>
          <w:b/>
        </w:rPr>
        <w:t xml:space="preserve">2022 r. </w:t>
      </w:r>
    </w:p>
    <w:p w:rsidR="00396FC7" w:rsidRDefault="00396FC7" w:rsidP="00856519">
      <w:pPr>
        <w:pStyle w:val="Default"/>
        <w:spacing w:line="360" w:lineRule="auto"/>
        <w:jc w:val="center"/>
        <w:rPr>
          <w:rFonts w:ascii="Arial Narrow" w:hAnsi="Arial Narrow"/>
          <w:b/>
          <w:bCs/>
          <w:color w:val="00000A"/>
        </w:rPr>
      </w:pPr>
    </w:p>
    <w:p w:rsidR="00856519" w:rsidRPr="00856519" w:rsidRDefault="00856519" w:rsidP="00856519">
      <w:pPr>
        <w:pStyle w:val="Default"/>
        <w:spacing w:line="360" w:lineRule="auto"/>
        <w:jc w:val="center"/>
        <w:rPr>
          <w:rFonts w:ascii="Arial Narrow" w:hAnsi="Arial Narrow"/>
          <w:bCs/>
          <w:color w:val="00000A"/>
        </w:rPr>
      </w:pPr>
      <w:r w:rsidRPr="00856519">
        <w:rPr>
          <w:rFonts w:ascii="Arial Narrow" w:hAnsi="Arial Narrow"/>
          <w:b/>
          <w:bCs/>
          <w:color w:val="00000A"/>
        </w:rPr>
        <w:t>§ 12</w:t>
      </w:r>
    </w:p>
    <w:p w:rsidR="00856519" w:rsidRPr="00856519" w:rsidRDefault="00856519" w:rsidP="00EC3C1D">
      <w:pPr>
        <w:pStyle w:val="Default"/>
        <w:numPr>
          <w:ilvl w:val="0"/>
          <w:numId w:val="10"/>
        </w:numPr>
        <w:tabs>
          <w:tab w:val="left" w:pos="0"/>
        </w:tabs>
        <w:autoSpaceDE/>
        <w:spacing w:line="360" w:lineRule="auto"/>
        <w:ind w:left="284" w:hanging="284"/>
        <w:jc w:val="both"/>
        <w:rPr>
          <w:rFonts w:ascii="Arial Narrow" w:hAnsi="Arial Narrow"/>
        </w:rPr>
      </w:pPr>
      <w:r w:rsidRPr="00856519">
        <w:rPr>
          <w:rFonts w:ascii="Arial Narrow" w:hAnsi="Arial Narrow"/>
          <w:bCs/>
          <w:color w:val="00000A"/>
        </w:rPr>
        <w:t xml:space="preserve">Spory, jakie mogą wyniknąć z realizacji postanowień niniejszej umowy, </w:t>
      </w:r>
      <w:r w:rsidRPr="00856519">
        <w:rPr>
          <w:rFonts w:ascii="Arial Narrow" w:hAnsi="Arial Narrow"/>
          <w:b/>
          <w:bCs/>
          <w:color w:val="00000A"/>
        </w:rPr>
        <w:t>Strony</w:t>
      </w:r>
      <w:r w:rsidRPr="00856519">
        <w:rPr>
          <w:rFonts w:ascii="Arial Narrow" w:hAnsi="Arial Narrow"/>
          <w:bCs/>
          <w:color w:val="00000A"/>
        </w:rPr>
        <w:t xml:space="preserve"> starają się rozwiązać w drodze porozumienia a w przypadku braku porozumienia - poddają rozstrzygnięciu sądu powszechnego właściwego dla siedziby </w:t>
      </w:r>
      <w:r w:rsidR="001B0584">
        <w:rPr>
          <w:rFonts w:ascii="Arial Narrow" w:hAnsi="Arial Narrow"/>
          <w:b/>
          <w:bCs/>
          <w:color w:val="00000A"/>
        </w:rPr>
        <w:t>Zamawiającego</w:t>
      </w:r>
      <w:r w:rsidRPr="00856519">
        <w:rPr>
          <w:rFonts w:ascii="Arial Narrow" w:hAnsi="Arial Narrow"/>
          <w:bCs/>
          <w:color w:val="00000A"/>
        </w:rPr>
        <w:t xml:space="preserve">. </w:t>
      </w:r>
    </w:p>
    <w:p w:rsidR="00856519" w:rsidRPr="00856519" w:rsidRDefault="00856519" w:rsidP="00EC3C1D">
      <w:pPr>
        <w:pStyle w:val="Default"/>
        <w:numPr>
          <w:ilvl w:val="0"/>
          <w:numId w:val="10"/>
        </w:numPr>
        <w:tabs>
          <w:tab w:val="left" w:pos="0"/>
        </w:tabs>
        <w:autoSpaceDE/>
        <w:spacing w:line="360" w:lineRule="auto"/>
        <w:ind w:left="284" w:hanging="284"/>
        <w:jc w:val="both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hAnsi="Arial Narrow"/>
        </w:rPr>
        <w:t>W sprawach nieuregulowanych niniejszą umową mają zastosowanie odpowiednie przepisy powszechnie obowiązującego prawa, w szczególności przepisy regulujące zasady ochrony danych osobowych oraz Kodeksu Cywilnego.</w:t>
      </w:r>
    </w:p>
    <w:p w:rsidR="00856519" w:rsidRPr="00856519" w:rsidRDefault="00856519" w:rsidP="00856519">
      <w:pPr>
        <w:pStyle w:val="Default"/>
        <w:tabs>
          <w:tab w:val="left" w:pos="284"/>
        </w:tabs>
        <w:spacing w:line="360" w:lineRule="auto"/>
        <w:ind w:left="720"/>
        <w:jc w:val="both"/>
        <w:rPr>
          <w:rFonts w:ascii="Arial Narrow" w:hAnsi="Arial Narrow"/>
          <w:b/>
          <w:bCs/>
          <w:color w:val="00000A"/>
        </w:rPr>
      </w:pPr>
    </w:p>
    <w:p w:rsidR="00856519" w:rsidRPr="00856519" w:rsidRDefault="00856519" w:rsidP="00856519">
      <w:pPr>
        <w:pStyle w:val="Default"/>
        <w:spacing w:line="360" w:lineRule="auto"/>
        <w:ind w:left="284"/>
        <w:jc w:val="center"/>
        <w:rPr>
          <w:rFonts w:ascii="Arial Narrow" w:hAnsi="Arial Narrow"/>
          <w:bCs/>
          <w:color w:val="00000A"/>
        </w:rPr>
      </w:pPr>
      <w:r w:rsidRPr="00856519">
        <w:rPr>
          <w:rFonts w:ascii="Arial Narrow" w:hAnsi="Arial Narrow"/>
          <w:b/>
          <w:bCs/>
          <w:color w:val="00000A"/>
        </w:rPr>
        <w:t>§ 13</w:t>
      </w:r>
    </w:p>
    <w:p w:rsidR="00856519" w:rsidRPr="00856519" w:rsidRDefault="00856519" w:rsidP="00856519">
      <w:pPr>
        <w:pStyle w:val="Default"/>
        <w:spacing w:line="360" w:lineRule="auto"/>
        <w:jc w:val="both"/>
        <w:rPr>
          <w:rFonts w:ascii="Arial Narrow" w:hAnsi="Arial Narrow"/>
          <w:bCs/>
          <w:color w:val="00000A"/>
        </w:rPr>
      </w:pPr>
      <w:r w:rsidRPr="00856519">
        <w:rPr>
          <w:rFonts w:ascii="Arial Narrow" w:hAnsi="Arial Narrow"/>
          <w:bCs/>
          <w:color w:val="00000A"/>
        </w:rPr>
        <w:t xml:space="preserve">Wykaz załączników do niniejszej umowy: </w:t>
      </w:r>
    </w:p>
    <w:p w:rsidR="00856519" w:rsidRPr="00856519" w:rsidRDefault="00856519" w:rsidP="00846D59">
      <w:pPr>
        <w:pStyle w:val="Default"/>
        <w:numPr>
          <w:ilvl w:val="0"/>
          <w:numId w:val="2"/>
        </w:numPr>
        <w:autoSpaceDE/>
        <w:spacing w:line="360" w:lineRule="auto"/>
        <w:jc w:val="both"/>
        <w:rPr>
          <w:rFonts w:ascii="Arial Narrow" w:hAnsi="Arial Narrow"/>
          <w:bCs/>
          <w:color w:val="00000A"/>
        </w:rPr>
      </w:pPr>
      <w:r w:rsidRPr="00856519">
        <w:rPr>
          <w:rFonts w:ascii="Arial Narrow" w:hAnsi="Arial Narrow"/>
          <w:bCs/>
          <w:color w:val="00000A"/>
        </w:rPr>
        <w:t xml:space="preserve">Załącznik nr 1 -  Zapytanie ofertowe, </w:t>
      </w:r>
    </w:p>
    <w:p w:rsidR="00856519" w:rsidRPr="00846D59" w:rsidRDefault="00856519" w:rsidP="00856519">
      <w:pPr>
        <w:pStyle w:val="Default"/>
        <w:numPr>
          <w:ilvl w:val="0"/>
          <w:numId w:val="2"/>
        </w:numPr>
        <w:tabs>
          <w:tab w:val="clear" w:pos="720"/>
          <w:tab w:val="left" w:pos="709"/>
          <w:tab w:val="num" w:pos="1120"/>
        </w:tabs>
        <w:autoSpaceDE/>
        <w:spacing w:line="360" w:lineRule="auto"/>
        <w:ind w:left="1117" w:hanging="691"/>
        <w:jc w:val="both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hAnsi="Arial Narrow"/>
          <w:bCs/>
          <w:color w:val="00000A"/>
        </w:rPr>
        <w:t xml:space="preserve">Załącznik nr 2 – Oferta </w:t>
      </w:r>
      <w:r w:rsidR="00C210D6" w:rsidRPr="00C210D6">
        <w:rPr>
          <w:rFonts w:ascii="Arial Narrow" w:hAnsi="Arial Narrow"/>
          <w:b/>
          <w:color w:val="00000A"/>
        </w:rPr>
        <w:t>Wykonawcy</w:t>
      </w:r>
      <w:r w:rsidRPr="00856519">
        <w:rPr>
          <w:rFonts w:ascii="Arial Narrow" w:hAnsi="Arial Narrow"/>
          <w:bCs/>
          <w:color w:val="00000A"/>
        </w:rPr>
        <w:t>.</w:t>
      </w:r>
    </w:p>
    <w:p w:rsidR="00846D59" w:rsidRPr="00856519" w:rsidRDefault="00846D59" w:rsidP="00846D59">
      <w:pPr>
        <w:pStyle w:val="Default"/>
        <w:autoSpaceDE/>
        <w:spacing w:line="360" w:lineRule="auto"/>
        <w:ind w:left="1117"/>
        <w:jc w:val="both"/>
        <w:rPr>
          <w:rFonts w:ascii="Arial Narrow" w:hAnsi="Arial Narrow"/>
          <w:b/>
          <w:bCs/>
          <w:color w:val="00000A"/>
        </w:rPr>
      </w:pPr>
    </w:p>
    <w:p w:rsidR="00856519" w:rsidRPr="00856519" w:rsidRDefault="00856519" w:rsidP="00856519">
      <w:pPr>
        <w:pStyle w:val="Default"/>
        <w:spacing w:line="360" w:lineRule="auto"/>
        <w:jc w:val="center"/>
        <w:rPr>
          <w:rFonts w:ascii="Arial Narrow" w:hAnsi="Arial Narrow"/>
          <w:bCs/>
          <w:color w:val="00000A"/>
        </w:rPr>
      </w:pPr>
      <w:r w:rsidRPr="00856519">
        <w:rPr>
          <w:rFonts w:ascii="Arial Narrow" w:hAnsi="Arial Narrow"/>
          <w:b/>
          <w:bCs/>
          <w:color w:val="00000A"/>
        </w:rPr>
        <w:t xml:space="preserve">  § 14</w:t>
      </w:r>
    </w:p>
    <w:p w:rsidR="00856519" w:rsidRPr="00856519" w:rsidRDefault="00856519" w:rsidP="00EC3C1D">
      <w:pPr>
        <w:pStyle w:val="Default"/>
        <w:numPr>
          <w:ilvl w:val="0"/>
          <w:numId w:val="11"/>
        </w:numPr>
        <w:autoSpaceDE/>
        <w:spacing w:line="360" w:lineRule="auto"/>
        <w:ind w:left="284" w:hanging="284"/>
        <w:jc w:val="both"/>
        <w:rPr>
          <w:rFonts w:ascii="Arial Narrow" w:hAnsi="Arial Narrow"/>
          <w:bCs/>
          <w:color w:val="00000A"/>
        </w:rPr>
      </w:pPr>
      <w:r w:rsidRPr="00856519">
        <w:rPr>
          <w:rFonts w:ascii="Arial Narrow" w:hAnsi="Arial Narrow"/>
          <w:bCs/>
          <w:color w:val="00000A"/>
        </w:rPr>
        <w:t xml:space="preserve">Umowę sporządzono w dwóch egzemplarzach, z czego jeden dla </w:t>
      </w:r>
      <w:r w:rsidR="00C210D6">
        <w:rPr>
          <w:rFonts w:ascii="Arial Narrow" w:hAnsi="Arial Narrow"/>
          <w:b/>
          <w:bCs/>
          <w:color w:val="00000A"/>
        </w:rPr>
        <w:t>Wykonawcy</w:t>
      </w:r>
      <w:r w:rsidRPr="00856519">
        <w:rPr>
          <w:rFonts w:ascii="Arial Narrow" w:hAnsi="Arial Narrow"/>
          <w:bCs/>
          <w:color w:val="00000A"/>
        </w:rPr>
        <w:t xml:space="preserve">, a jeden dla </w:t>
      </w:r>
      <w:r w:rsidRPr="00856519">
        <w:rPr>
          <w:rFonts w:ascii="Arial Narrow" w:hAnsi="Arial Narrow"/>
          <w:b/>
          <w:bCs/>
          <w:color w:val="00000A"/>
        </w:rPr>
        <w:t>Z</w:t>
      </w:r>
      <w:r w:rsidR="00C210D6">
        <w:rPr>
          <w:rFonts w:ascii="Arial Narrow" w:hAnsi="Arial Narrow"/>
          <w:b/>
          <w:bCs/>
          <w:color w:val="00000A"/>
        </w:rPr>
        <w:t>amawiającego</w:t>
      </w:r>
      <w:r w:rsidRPr="00856519">
        <w:rPr>
          <w:rFonts w:ascii="Arial Narrow" w:hAnsi="Arial Narrow"/>
          <w:bCs/>
          <w:color w:val="00000A"/>
        </w:rPr>
        <w:t xml:space="preserve">.  </w:t>
      </w:r>
    </w:p>
    <w:p w:rsidR="00856519" w:rsidRPr="00856519" w:rsidRDefault="00856519" w:rsidP="00EC3C1D">
      <w:pPr>
        <w:pStyle w:val="Default"/>
        <w:numPr>
          <w:ilvl w:val="0"/>
          <w:numId w:val="11"/>
        </w:numPr>
        <w:autoSpaceDE/>
        <w:spacing w:line="360" w:lineRule="auto"/>
        <w:ind w:left="284" w:hanging="284"/>
        <w:jc w:val="both"/>
        <w:rPr>
          <w:rFonts w:ascii="Arial Narrow" w:hAnsi="Arial Narrow"/>
          <w:bCs/>
          <w:color w:val="00000A"/>
        </w:rPr>
      </w:pPr>
      <w:r w:rsidRPr="00856519">
        <w:rPr>
          <w:rFonts w:ascii="Arial Narrow" w:hAnsi="Arial Narrow"/>
          <w:bCs/>
          <w:color w:val="00000A"/>
        </w:rPr>
        <w:t xml:space="preserve">Każda ze </w:t>
      </w:r>
      <w:r w:rsidRPr="00856519">
        <w:rPr>
          <w:rFonts w:ascii="Arial Narrow" w:hAnsi="Arial Narrow"/>
          <w:b/>
          <w:bCs/>
          <w:color w:val="00000A"/>
        </w:rPr>
        <w:t>Stron</w:t>
      </w:r>
      <w:r w:rsidRPr="00856519">
        <w:rPr>
          <w:rFonts w:ascii="Arial Narrow" w:hAnsi="Arial Narrow"/>
          <w:bCs/>
          <w:color w:val="00000A"/>
        </w:rPr>
        <w:t xml:space="preserve"> potwierdza odbiór egzemplarza umowy.</w:t>
      </w:r>
    </w:p>
    <w:p w:rsidR="00856519" w:rsidRPr="00856519" w:rsidRDefault="00856519" w:rsidP="00856519">
      <w:pPr>
        <w:pStyle w:val="Default"/>
        <w:spacing w:line="360" w:lineRule="auto"/>
        <w:ind w:left="284"/>
        <w:jc w:val="both"/>
        <w:rPr>
          <w:rFonts w:ascii="Arial Narrow" w:hAnsi="Arial Narrow"/>
          <w:bCs/>
          <w:color w:val="00000A"/>
        </w:rPr>
      </w:pP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  <w:b/>
        </w:rPr>
      </w:pPr>
    </w:p>
    <w:p w:rsidR="00856519" w:rsidRPr="00856519" w:rsidRDefault="00C210D6" w:rsidP="00396FC7">
      <w:pPr>
        <w:spacing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 w:cs="Times New Roman"/>
          <w:b/>
        </w:rPr>
        <w:t>WYKONAWCA</w:t>
      </w:r>
      <w:r w:rsidR="00396FC7">
        <w:rPr>
          <w:rFonts w:ascii="Arial Narrow" w:hAnsi="Arial Narrow"/>
        </w:rPr>
        <w:t xml:space="preserve">                                                                                 </w:t>
      </w:r>
      <w:r w:rsidR="00856519" w:rsidRPr="00856519">
        <w:rPr>
          <w:rFonts w:ascii="Arial Narrow" w:hAnsi="Arial Narrow" w:cs="Times New Roman"/>
          <w:b/>
        </w:rPr>
        <w:t>Z</w:t>
      </w:r>
      <w:r>
        <w:rPr>
          <w:rFonts w:ascii="Arial Narrow" w:hAnsi="Arial Narrow" w:cs="Times New Roman"/>
          <w:b/>
        </w:rPr>
        <w:t>AMAWIAJĄCY</w:t>
      </w:r>
      <w:r w:rsidR="00856519" w:rsidRPr="00856519">
        <w:rPr>
          <w:rFonts w:ascii="Arial Narrow" w:hAnsi="Arial Narrow" w:cs="Times New Roman"/>
          <w:b/>
        </w:rPr>
        <w:t xml:space="preserve"> </w:t>
      </w:r>
      <w:r w:rsidR="00856519" w:rsidRPr="00856519">
        <w:rPr>
          <w:rFonts w:ascii="Arial Narrow" w:hAnsi="Arial Narrow" w:cs="Times New Roman"/>
          <w:b/>
        </w:rPr>
        <w:tab/>
      </w:r>
      <w:r w:rsidR="00856519" w:rsidRPr="00856519">
        <w:rPr>
          <w:rFonts w:ascii="Arial Narrow" w:hAnsi="Arial Narrow" w:cs="Times New Roman"/>
          <w:b/>
        </w:rPr>
        <w:tab/>
      </w:r>
      <w:r w:rsidR="00856519" w:rsidRPr="00856519">
        <w:rPr>
          <w:rFonts w:ascii="Arial Narrow" w:hAnsi="Arial Narrow" w:cs="Times New Roman"/>
          <w:b/>
        </w:rPr>
        <w:tab/>
      </w:r>
      <w:r w:rsidR="00856519" w:rsidRPr="00856519">
        <w:rPr>
          <w:rFonts w:ascii="Arial Narrow" w:hAnsi="Arial Narrow" w:cs="Times New Roman"/>
          <w:b/>
        </w:rPr>
        <w:tab/>
      </w:r>
      <w:r w:rsidR="00856519" w:rsidRPr="00856519">
        <w:rPr>
          <w:rFonts w:ascii="Arial Narrow" w:hAnsi="Arial Narrow" w:cs="Times New Roman"/>
          <w:b/>
        </w:rPr>
        <w:tab/>
      </w:r>
      <w:r w:rsidR="00856519" w:rsidRPr="00856519">
        <w:rPr>
          <w:rFonts w:ascii="Arial Narrow" w:hAnsi="Arial Narrow" w:cs="Times New Roman"/>
          <w:b/>
        </w:rPr>
        <w:tab/>
      </w:r>
    </w:p>
    <w:p w:rsidR="00856519" w:rsidRPr="00856519" w:rsidRDefault="00856519" w:rsidP="00856519">
      <w:pPr>
        <w:spacing w:line="360" w:lineRule="auto"/>
        <w:rPr>
          <w:rFonts w:ascii="Arial Narrow" w:hAnsi="Arial Narrow"/>
        </w:rPr>
      </w:pPr>
    </w:p>
    <w:p w:rsidR="00645BB5" w:rsidRPr="00856519" w:rsidRDefault="00645BB5">
      <w:pPr>
        <w:pStyle w:val="Standard"/>
        <w:tabs>
          <w:tab w:val="left" w:pos="928"/>
        </w:tabs>
        <w:spacing w:line="360" w:lineRule="auto"/>
        <w:ind w:left="644"/>
        <w:rPr>
          <w:rFonts w:ascii="Arial Narrow" w:hAnsi="Arial Narrow" w:cs="Times New Roman"/>
        </w:rPr>
      </w:pPr>
    </w:p>
    <w:p w:rsidR="00645BB5" w:rsidRPr="00856519" w:rsidRDefault="00645BB5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/>
        </w:rPr>
      </w:pPr>
    </w:p>
    <w:sectPr w:rsidR="00645BB5" w:rsidRPr="00856519" w:rsidSect="003203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3" w:right="1418" w:bottom="1418" w:left="1418" w:header="340" w:footer="97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AF7" w:rsidRDefault="00BE1AF7">
      <w:r>
        <w:separator/>
      </w:r>
    </w:p>
  </w:endnote>
  <w:endnote w:type="continuationSeparator" w:id="0">
    <w:p w:rsidR="00BE1AF7" w:rsidRDefault="00BE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F7" w:rsidRDefault="00BE1A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F7" w:rsidRDefault="00A02DD9">
    <w:pPr>
      <w:jc w:val="center"/>
      <w:rPr>
        <w:rFonts w:ascii="Calibri" w:hAnsi="Calibri" w:cs="Calibri"/>
        <w:color w:val="000000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130810</wp:posOffset>
              </wp:positionV>
              <wp:extent cx="6563360" cy="10160"/>
              <wp:effectExtent l="19050" t="19050" r="8890" b="889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63360" cy="1016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6029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6.65pt;margin-top:10.3pt;width:516.8pt;height:.8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" strokeweight=".26mm">
              <v:stroke joinstyle="miter" endcap="square"/>
            </v:shape>
          </w:pict>
        </mc:Fallback>
      </mc:AlternateContent>
    </w:r>
  </w:p>
  <w:p w:rsidR="00BE1AF7" w:rsidRDefault="00BE1AF7">
    <w:pPr>
      <w:jc w:val="center"/>
    </w:pPr>
    <w:r>
      <w:rPr>
        <w:rFonts w:ascii="Calibri" w:hAnsi="Calibri" w:cs="Calibri"/>
        <w:color w:val="000000"/>
        <w:sz w:val="20"/>
        <w:szCs w:val="20"/>
      </w:rPr>
      <w:t xml:space="preserve">Projekt współfinansowany z Europejskiego Funduszu Społecznego </w:t>
    </w:r>
    <w:r>
      <w:rPr>
        <w:rFonts w:ascii="Calibri" w:hAnsi="Calibri" w:cs="Calibri"/>
        <w:color w:val="000000"/>
        <w:sz w:val="20"/>
        <w:szCs w:val="20"/>
      </w:rPr>
      <w:br/>
      <w:t>w ramach Regionalnego Programu Operacyjnego Województwa Pomorskiego na lata 2014-2020</w:t>
    </w:r>
  </w:p>
  <w:p w:rsidR="00BE1AF7" w:rsidRDefault="00BE1A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F7" w:rsidRDefault="00BE1A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AF7" w:rsidRDefault="00BE1AF7">
      <w:r>
        <w:separator/>
      </w:r>
    </w:p>
  </w:footnote>
  <w:footnote w:type="continuationSeparator" w:id="0">
    <w:p w:rsidR="00BE1AF7" w:rsidRDefault="00BE1AF7">
      <w:r>
        <w:continuationSeparator/>
      </w:r>
    </w:p>
  </w:footnote>
  <w:footnote w:id="1">
    <w:p w:rsidR="00BE1AF7" w:rsidRPr="002D325F" w:rsidRDefault="00BE1AF7" w:rsidP="00856519">
      <w:pPr>
        <w:pStyle w:val="Tekstprzypisudolnego"/>
        <w:contextualSpacing/>
        <w:jc w:val="both"/>
        <w:rPr>
          <w:rFonts w:ascii="Arial Narrow" w:hAnsi="Arial Narrow"/>
          <w:bCs/>
          <w:sz w:val="12"/>
          <w:szCs w:val="12"/>
        </w:rPr>
      </w:pPr>
      <w:r w:rsidRPr="002D325F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2D325F">
        <w:rPr>
          <w:rFonts w:ascii="Arial Narrow" w:hAnsi="Arial Narrow"/>
          <w:sz w:val="12"/>
          <w:szCs w:val="12"/>
        </w:rPr>
        <w:t xml:space="preserve"> </w:t>
      </w:r>
      <w:r w:rsidRPr="002D325F">
        <w:rPr>
          <w:rFonts w:ascii="Arial Narrow" w:hAnsi="Arial Narrow"/>
          <w:b/>
          <w:snapToGrid w:val="0"/>
          <w:color w:val="000000"/>
          <w:sz w:val="12"/>
          <w:szCs w:val="12"/>
        </w:rPr>
        <w:t xml:space="preserve">* </w:t>
      </w:r>
      <w:r w:rsidRPr="002D325F">
        <w:rPr>
          <w:rFonts w:ascii="Arial Narrow" w:hAnsi="Arial Narrow"/>
          <w:bCs/>
          <w:sz w:val="12"/>
          <w:szCs w:val="12"/>
        </w:rPr>
        <w:t>Zapis zamieszczony we wzorze formularza w celach informacyjnych – do usunięcia przez Wykonawcę</w:t>
      </w:r>
    </w:p>
    <w:p w:rsidR="00BE1AF7" w:rsidRPr="002D325F" w:rsidRDefault="00BE1AF7" w:rsidP="00856519">
      <w:pPr>
        <w:contextualSpacing/>
        <w:jc w:val="both"/>
        <w:rPr>
          <w:rFonts w:ascii="Arial Narrow" w:hAnsi="Arial Narrow"/>
          <w:sz w:val="12"/>
          <w:szCs w:val="12"/>
        </w:rPr>
      </w:pPr>
      <w:r w:rsidRPr="002D325F">
        <w:rPr>
          <w:rFonts w:ascii="Arial Narrow" w:hAnsi="Arial Narrow"/>
          <w:sz w:val="12"/>
          <w:szCs w:val="12"/>
        </w:rPr>
        <w:t>W zależności od formy prawnej Wykonawcy</w:t>
      </w:r>
    </w:p>
    <w:p w:rsidR="00BE1AF7" w:rsidRPr="002D325F" w:rsidRDefault="00BE1AF7" w:rsidP="00856519">
      <w:pPr>
        <w:contextualSpacing/>
        <w:jc w:val="both"/>
        <w:rPr>
          <w:rFonts w:ascii="Arial Narrow" w:hAnsi="Arial Narrow"/>
          <w:sz w:val="12"/>
          <w:szCs w:val="12"/>
        </w:rPr>
      </w:pPr>
      <w:r w:rsidRPr="002D325F">
        <w:rPr>
          <w:rFonts w:ascii="Arial Narrow" w:hAnsi="Arial Narrow"/>
          <w:sz w:val="12"/>
          <w:szCs w:val="12"/>
        </w:rPr>
        <w:t xml:space="preserve">OSOBA FIZYCZNA PROWADZĄCA DZIAŁALNOĆ GOSPODARCZĄ -...... PESEL………zamieszkały w ...... (kod pocztowy ......), przy ul. ......, wpisany do ewidencji działalności gospodarczej prowadzonej przez ......, pod numerem ......, prowadzący działalność gospodarczą pod firmą...... w ...... (kod pocztowy ......), przy ul. ......, NIP ......, REGON............, </w:t>
      </w:r>
    </w:p>
    <w:p w:rsidR="00BE1AF7" w:rsidRPr="002D325F" w:rsidRDefault="00BE1AF7" w:rsidP="00856519">
      <w:pPr>
        <w:contextualSpacing/>
        <w:jc w:val="both"/>
        <w:rPr>
          <w:rFonts w:ascii="Arial Narrow" w:hAnsi="Arial Narrow"/>
          <w:sz w:val="12"/>
          <w:szCs w:val="12"/>
        </w:rPr>
      </w:pPr>
      <w:r w:rsidRPr="002D325F">
        <w:rPr>
          <w:rFonts w:ascii="Arial Narrow" w:hAnsi="Arial Narrow"/>
          <w:sz w:val="12"/>
          <w:szCs w:val="12"/>
        </w:rPr>
        <w:t xml:space="preserve">SPÓŁKA AKCYJNA (S.A.) I SPÓŁKA KOMANDYTOWO-AKCYJNA (S.K.A.) – Spółka Akcyjna z siedzibą w ...... (kod pocztowy ......), przy ulicy ...... wpisana do Rejestru Przedsiębiorców Krajowego Rejestru Sądowego prowadzonego przez Sąd Rejonowy ......, pod nr KRS ......, o kapitale zakładowym w wysokości ......zł, wpłaconym w wysokości ......, NIP ......, REGON ......,: </w:t>
      </w:r>
    </w:p>
    <w:p w:rsidR="00BE1AF7" w:rsidRPr="002D325F" w:rsidRDefault="00BE1AF7" w:rsidP="00856519">
      <w:pPr>
        <w:contextualSpacing/>
        <w:jc w:val="both"/>
        <w:rPr>
          <w:rFonts w:ascii="Arial Narrow" w:hAnsi="Arial Narrow"/>
          <w:sz w:val="12"/>
          <w:szCs w:val="12"/>
        </w:rPr>
      </w:pPr>
      <w:r w:rsidRPr="002D325F">
        <w:rPr>
          <w:rFonts w:ascii="Arial Narrow" w:hAnsi="Arial Narrow"/>
          <w:sz w:val="12"/>
          <w:szCs w:val="12"/>
        </w:rPr>
        <w:t xml:space="preserve">SPÓŁKA Z OGRANICZONĄODPOWIEDZIALNOŚCIĄ (sp. z o.o. lub spółka z o.o.) – Spółka z ograniczoną odpowiedzialnością z siedzibą w ...... (kod pocztowy ......), przy ulicy ......, wpisana do Rejestru Przedsiębiorców Krajowego Rejestru Sądowego prowadzonego przez Sąd Rejonowy ......, pod nr KRS ......, o kapitale zakładowym w wysokości ...... zł, NIP ......, REGON ......, </w:t>
      </w:r>
    </w:p>
    <w:p w:rsidR="00BE1AF7" w:rsidRPr="002D325F" w:rsidRDefault="00BE1AF7" w:rsidP="00856519">
      <w:pPr>
        <w:contextualSpacing/>
        <w:jc w:val="both"/>
        <w:rPr>
          <w:rFonts w:ascii="Arial Narrow" w:hAnsi="Arial Narrow"/>
          <w:sz w:val="12"/>
          <w:szCs w:val="12"/>
        </w:rPr>
      </w:pPr>
      <w:r w:rsidRPr="002D325F">
        <w:rPr>
          <w:rFonts w:ascii="Arial Narrow" w:hAnsi="Arial Narrow"/>
          <w:sz w:val="12"/>
          <w:szCs w:val="12"/>
        </w:rPr>
        <w:t>SPÓŁKI OSOBOWE: SPÓŁKA JAWNA (</w:t>
      </w:r>
      <w:proofErr w:type="spellStart"/>
      <w:r w:rsidRPr="002D325F">
        <w:rPr>
          <w:rFonts w:ascii="Arial Narrow" w:hAnsi="Arial Narrow"/>
          <w:sz w:val="12"/>
          <w:szCs w:val="12"/>
        </w:rPr>
        <w:t>sp.j</w:t>
      </w:r>
      <w:proofErr w:type="spellEnd"/>
      <w:r w:rsidRPr="002D325F">
        <w:rPr>
          <w:rFonts w:ascii="Arial Narrow" w:hAnsi="Arial Narrow"/>
          <w:sz w:val="12"/>
          <w:szCs w:val="12"/>
        </w:rPr>
        <w:t>.), SPÓŁKA KOMANDYTOWA (sp.k.), SPÓŁKA PARTNERSKA (</w:t>
      </w:r>
      <w:proofErr w:type="spellStart"/>
      <w:r w:rsidRPr="002D325F">
        <w:rPr>
          <w:rFonts w:ascii="Arial Narrow" w:hAnsi="Arial Narrow"/>
          <w:sz w:val="12"/>
          <w:szCs w:val="12"/>
        </w:rPr>
        <w:t>sp.p</w:t>
      </w:r>
      <w:proofErr w:type="spellEnd"/>
      <w:r w:rsidRPr="002D325F">
        <w:rPr>
          <w:rFonts w:ascii="Arial Narrow" w:hAnsi="Arial Narrow"/>
          <w:sz w:val="12"/>
          <w:szCs w:val="12"/>
        </w:rPr>
        <w:t xml:space="preserve">.) –  ...... Spółka ….. z siedzibą w ...... (kod pocztowy ......), przy ulicy ......, wpisana do Rejestru Przedsiębiorców Krajowego Rejestru Sądowego prowadzonego przez Sąd Rejonowy ......, pod nr KRS ......, NIP ......, REGON ......, </w:t>
      </w:r>
    </w:p>
    <w:p w:rsidR="00BE1AF7" w:rsidRPr="002D325F" w:rsidRDefault="00BE1AF7" w:rsidP="00856519">
      <w:pPr>
        <w:contextualSpacing/>
        <w:jc w:val="both"/>
        <w:rPr>
          <w:rFonts w:ascii="Arial Narrow" w:hAnsi="Arial Narrow"/>
          <w:sz w:val="12"/>
          <w:szCs w:val="12"/>
        </w:rPr>
      </w:pPr>
    </w:p>
    <w:p w:rsidR="00BE1AF7" w:rsidRPr="002D325F" w:rsidRDefault="00BE1AF7" w:rsidP="00856519">
      <w:pPr>
        <w:contextualSpacing/>
        <w:jc w:val="both"/>
        <w:rPr>
          <w:rFonts w:ascii="Arial Narrow" w:hAnsi="Arial Narrow"/>
          <w:sz w:val="12"/>
          <w:szCs w:val="12"/>
        </w:rPr>
      </w:pPr>
      <w:r w:rsidRPr="002D325F">
        <w:rPr>
          <w:rFonts w:ascii="Arial Narrow" w:hAnsi="Arial Narrow"/>
          <w:sz w:val="12"/>
          <w:szCs w:val="12"/>
        </w:rPr>
        <w:t xml:space="preserve">SPÓŁKA CYWILNA (s.c.) –….... PESEL………..zamieszkały w ...... (kod pocztowy ......), przy ul. ......, wpisany do ewidencji działalności gospodarczej prowadzonej przez ......, pod numerem ...... i ...... PESEL………….zamieszkały w ...... (kod pocztowy ......), przy ul. ......, wpisany do ewidencji działalności gospodarczej prowadzonej przez ......, pod numerem ......, prowadzący wspólnie działalność gospodarczą w formie spółki cywilnej pod firmą...... w ...... (kod pocztowy ......), przy ul. ......, NIP ......, REGON............na podstawie umowy spółki z dnia……., </w:t>
      </w:r>
    </w:p>
    <w:p w:rsidR="00BE1AF7" w:rsidRPr="002D325F" w:rsidRDefault="00BE1AF7" w:rsidP="00856519">
      <w:pPr>
        <w:contextualSpacing/>
        <w:jc w:val="both"/>
        <w:rPr>
          <w:rFonts w:ascii="Arial Narrow" w:hAnsi="Arial Narrow"/>
          <w:color w:val="000000"/>
          <w:sz w:val="12"/>
          <w:szCs w:val="12"/>
        </w:rPr>
      </w:pPr>
      <w:r w:rsidRPr="002D325F">
        <w:rPr>
          <w:rFonts w:ascii="Arial Narrow" w:hAnsi="Arial Narrow"/>
          <w:sz w:val="12"/>
          <w:szCs w:val="12"/>
        </w:rPr>
        <w:t>- STOWARZYSZENIA, INNE ORGANIZACJE SPOŁECZNE I ZAWODOWE, FUNDACJE WPISANE DO KRS – ... z siedzibą w ...... (kod pocztowy ......), przy ulicy ......, wpisana do Rejestru Stowarzyszeń/Przedsiębiorców Krajowego Rejestru Sądowego prowadzonego przez Sąd Rejonowy ......, pod nr KRS ......, NIP ........., REGON ......</w:t>
      </w:r>
    </w:p>
    <w:p w:rsidR="00BE1AF7" w:rsidRDefault="00BE1AF7" w:rsidP="00856519">
      <w:pPr>
        <w:autoSpaceDE w:val="0"/>
        <w:autoSpaceDN w:val="0"/>
        <w:adjustRightInd w:val="0"/>
        <w:contextualSpacing/>
        <w:rPr>
          <w:color w:val="000000"/>
          <w:sz w:val="20"/>
          <w:szCs w:val="20"/>
        </w:rPr>
      </w:pPr>
    </w:p>
    <w:p w:rsidR="00BE1AF7" w:rsidRDefault="00BE1AF7" w:rsidP="0085651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BE1AF7" w:rsidRDefault="00BE1AF7" w:rsidP="00856519">
      <w:pPr>
        <w:pStyle w:val="Tekstprzypisudolnego"/>
      </w:pPr>
    </w:p>
    <w:p w:rsidR="00BE1AF7" w:rsidRDefault="00BE1AF7" w:rsidP="0085651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F7" w:rsidRDefault="00BE1A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F7" w:rsidRDefault="00BE1AF7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page">
            <wp:posOffset>421005</wp:posOffset>
          </wp:positionH>
          <wp:positionV relativeFrom="page">
            <wp:posOffset>404495</wp:posOffset>
          </wp:positionV>
          <wp:extent cx="7023100" cy="758825"/>
          <wp:effectExtent l="19050" t="0" r="635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58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F7" w:rsidRDefault="00BE1A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C4CEE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389E58AE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F98ADE5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4EC8D0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AF1A262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F566FAA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5094D5DA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42621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61BA9BF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0028784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8" w:hanging="18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10"/>
    <w:multiLevelType w:val="multilevel"/>
    <w:tmpl w:val="4642AF6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4CA2627E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7" w15:restartNumberingAfterBreak="0">
    <w:nsid w:val="00000013"/>
    <w:multiLevelType w:val="multilevel"/>
    <w:tmpl w:val="72EC3A30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</w:lvl>
  </w:abstractNum>
  <w:abstractNum w:abstractNumId="18" w15:restartNumberingAfterBreak="0">
    <w:nsid w:val="00000024"/>
    <w:multiLevelType w:val="multilevel"/>
    <w:tmpl w:val="78E2E754"/>
    <w:name w:val="WW8Num28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022C6EAA"/>
    <w:multiLevelType w:val="hybridMultilevel"/>
    <w:tmpl w:val="6C324B44"/>
    <w:lvl w:ilvl="0" w:tplc="FAB249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E05EED"/>
    <w:multiLevelType w:val="hybridMultilevel"/>
    <w:tmpl w:val="66AE9BC8"/>
    <w:name w:val="WW8Num62223333244"/>
    <w:lvl w:ilvl="0" w:tplc="BE02CF7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9A076B"/>
    <w:multiLevelType w:val="hybridMultilevel"/>
    <w:tmpl w:val="540A5C44"/>
    <w:lvl w:ilvl="0" w:tplc="259AE924">
      <w:start w:val="1"/>
      <w:numFmt w:val="decimal"/>
      <w:lvlText w:val="%1)"/>
      <w:lvlJc w:val="left"/>
      <w:pPr>
        <w:ind w:left="2006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2" w15:restartNumberingAfterBreak="0">
    <w:nsid w:val="4E165BF7"/>
    <w:multiLevelType w:val="hybridMultilevel"/>
    <w:tmpl w:val="D7B24810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4910C33"/>
    <w:multiLevelType w:val="hybridMultilevel"/>
    <w:tmpl w:val="71E86D78"/>
    <w:lvl w:ilvl="0" w:tplc="109237F0">
      <w:start w:val="1"/>
      <w:numFmt w:val="bullet"/>
      <w:lvlText w:val=""/>
      <w:lvlJc w:val="left"/>
      <w:pPr>
        <w:ind w:left="189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4" w15:restartNumberingAfterBreak="0">
    <w:nsid w:val="55973D06"/>
    <w:multiLevelType w:val="hybridMultilevel"/>
    <w:tmpl w:val="8F4265D0"/>
    <w:name w:val="WW8Num6222333325"/>
    <w:lvl w:ilvl="0" w:tplc="B5A648BC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A6BB3"/>
    <w:multiLevelType w:val="hybridMultilevel"/>
    <w:tmpl w:val="44FE5240"/>
    <w:lvl w:ilvl="0" w:tplc="109237F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0"/>
  </w:num>
  <w:num w:numId="20">
    <w:abstractNumId w:val="19"/>
  </w:num>
  <w:num w:numId="21">
    <w:abstractNumId w:val="25"/>
  </w:num>
  <w:num w:numId="22">
    <w:abstractNumId w:val="22"/>
  </w:num>
  <w:num w:numId="23">
    <w:abstractNumId w:val="21"/>
  </w:num>
  <w:num w:numId="24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FB"/>
    <w:rsid w:val="00033673"/>
    <w:rsid w:val="00050942"/>
    <w:rsid w:val="000520DC"/>
    <w:rsid w:val="000616F0"/>
    <w:rsid w:val="00073FF1"/>
    <w:rsid w:val="00082279"/>
    <w:rsid w:val="00086E44"/>
    <w:rsid w:val="000A07F0"/>
    <w:rsid w:val="000A1F88"/>
    <w:rsid w:val="000B5CC8"/>
    <w:rsid w:val="000D1934"/>
    <w:rsid w:val="00101E2A"/>
    <w:rsid w:val="0014483E"/>
    <w:rsid w:val="00150124"/>
    <w:rsid w:val="0017141A"/>
    <w:rsid w:val="00183FF8"/>
    <w:rsid w:val="001B0584"/>
    <w:rsid w:val="001C56EC"/>
    <w:rsid w:val="00206A1F"/>
    <w:rsid w:val="00225C59"/>
    <w:rsid w:val="0024191E"/>
    <w:rsid w:val="00270137"/>
    <w:rsid w:val="0028539C"/>
    <w:rsid w:val="00285624"/>
    <w:rsid w:val="002A119A"/>
    <w:rsid w:val="002D131E"/>
    <w:rsid w:val="002D325F"/>
    <w:rsid w:val="002E6F34"/>
    <w:rsid w:val="002F43CF"/>
    <w:rsid w:val="00320375"/>
    <w:rsid w:val="00332711"/>
    <w:rsid w:val="0035639C"/>
    <w:rsid w:val="00380285"/>
    <w:rsid w:val="00396FC7"/>
    <w:rsid w:val="003C0616"/>
    <w:rsid w:val="003C0CF3"/>
    <w:rsid w:val="003C610D"/>
    <w:rsid w:val="003C67DD"/>
    <w:rsid w:val="00461646"/>
    <w:rsid w:val="00483D41"/>
    <w:rsid w:val="004D0CCF"/>
    <w:rsid w:val="004E17F9"/>
    <w:rsid w:val="004F5A21"/>
    <w:rsid w:val="00501F90"/>
    <w:rsid w:val="00517EAF"/>
    <w:rsid w:val="00523971"/>
    <w:rsid w:val="00562441"/>
    <w:rsid w:val="00562F1A"/>
    <w:rsid w:val="005B7153"/>
    <w:rsid w:val="005C1300"/>
    <w:rsid w:val="005D4EA1"/>
    <w:rsid w:val="005F73B9"/>
    <w:rsid w:val="00600B26"/>
    <w:rsid w:val="00607932"/>
    <w:rsid w:val="00613407"/>
    <w:rsid w:val="00633179"/>
    <w:rsid w:val="00645BB5"/>
    <w:rsid w:val="006567F5"/>
    <w:rsid w:val="00672597"/>
    <w:rsid w:val="006804BE"/>
    <w:rsid w:val="0068484E"/>
    <w:rsid w:val="006849B7"/>
    <w:rsid w:val="006863BB"/>
    <w:rsid w:val="00697F49"/>
    <w:rsid w:val="006A4E22"/>
    <w:rsid w:val="006B7273"/>
    <w:rsid w:val="006D6012"/>
    <w:rsid w:val="006D7871"/>
    <w:rsid w:val="006E643E"/>
    <w:rsid w:val="006F40D3"/>
    <w:rsid w:val="007027D1"/>
    <w:rsid w:val="00737086"/>
    <w:rsid w:val="00746F7D"/>
    <w:rsid w:val="00761279"/>
    <w:rsid w:val="00762662"/>
    <w:rsid w:val="00797961"/>
    <w:rsid w:val="007E0128"/>
    <w:rsid w:val="007E18A7"/>
    <w:rsid w:val="007F2286"/>
    <w:rsid w:val="007F70E5"/>
    <w:rsid w:val="00826B46"/>
    <w:rsid w:val="00831218"/>
    <w:rsid w:val="008454BF"/>
    <w:rsid w:val="00846D59"/>
    <w:rsid w:val="008550EE"/>
    <w:rsid w:val="00856519"/>
    <w:rsid w:val="00891B81"/>
    <w:rsid w:val="008B4208"/>
    <w:rsid w:val="008C077F"/>
    <w:rsid w:val="008F1B3E"/>
    <w:rsid w:val="008F2308"/>
    <w:rsid w:val="008F4419"/>
    <w:rsid w:val="0093322D"/>
    <w:rsid w:val="00952994"/>
    <w:rsid w:val="00960E8D"/>
    <w:rsid w:val="0096342D"/>
    <w:rsid w:val="009B2004"/>
    <w:rsid w:val="00A0035C"/>
    <w:rsid w:val="00A02DD9"/>
    <w:rsid w:val="00A1424A"/>
    <w:rsid w:val="00A366AC"/>
    <w:rsid w:val="00A81FF3"/>
    <w:rsid w:val="00A91270"/>
    <w:rsid w:val="00A91DFB"/>
    <w:rsid w:val="00AA3805"/>
    <w:rsid w:val="00AC4114"/>
    <w:rsid w:val="00B415C2"/>
    <w:rsid w:val="00B54ED5"/>
    <w:rsid w:val="00B60180"/>
    <w:rsid w:val="00B72F80"/>
    <w:rsid w:val="00B77050"/>
    <w:rsid w:val="00BA53E3"/>
    <w:rsid w:val="00BD4960"/>
    <w:rsid w:val="00BE12ED"/>
    <w:rsid w:val="00BE1AF7"/>
    <w:rsid w:val="00C04304"/>
    <w:rsid w:val="00C15F03"/>
    <w:rsid w:val="00C210D6"/>
    <w:rsid w:val="00C275D3"/>
    <w:rsid w:val="00C30FA6"/>
    <w:rsid w:val="00C515E3"/>
    <w:rsid w:val="00C85381"/>
    <w:rsid w:val="00C919C0"/>
    <w:rsid w:val="00C97ED5"/>
    <w:rsid w:val="00CC353E"/>
    <w:rsid w:val="00CC4DFB"/>
    <w:rsid w:val="00CE352F"/>
    <w:rsid w:val="00CF01B2"/>
    <w:rsid w:val="00D1511A"/>
    <w:rsid w:val="00D2015B"/>
    <w:rsid w:val="00D338D7"/>
    <w:rsid w:val="00D4092A"/>
    <w:rsid w:val="00DA5A7B"/>
    <w:rsid w:val="00DC4DE4"/>
    <w:rsid w:val="00DC625E"/>
    <w:rsid w:val="00DD0672"/>
    <w:rsid w:val="00DF0E7D"/>
    <w:rsid w:val="00DF69B2"/>
    <w:rsid w:val="00E03B0D"/>
    <w:rsid w:val="00E1556A"/>
    <w:rsid w:val="00E25F3C"/>
    <w:rsid w:val="00E2663B"/>
    <w:rsid w:val="00E269A9"/>
    <w:rsid w:val="00E3484A"/>
    <w:rsid w:val="00E34C25"/>
    <w:rsid w:val="00E51683"/>
    <w:rsid w:val="00E53C77"/>
    <w:rsid w:val="00E70152"/>
    <w:rsid w:val="00E95FC0"/>
    <w:rsid w:val="00EB5428"/>
    <w:rsid w:val="00EC3C1D"/>
    <w:rsid w:val="00ED2DCC"/>
    <w:rsid w:val="00ED6FFA"/>
    <w:rsid w:val="00EF0C1A"/>
    <w:rsid w:val="00EF3DE8"/>
    <w:rsid w:val="00EF7FA0"/>
    <w:rsid w:val="00F01394"/>
    <w:rsid w:val="00F057B9"/>
    <w:rsid w:val="00F17BFE"/>
    <w:rsid w:val="00F27693"/>
    <w:rsid w:val="00F72FAC"/>
    <w:rsid w:val="00F85192"/>
    <w:rsid w:val="00F8592A"/>
    <w:rsid w:val="00F90E8D"/>
    <w:rsid w:val="00F94A7A"/>
    <w:rsid w:val="00FB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6AFA473"/>
  <w15:docId w15:val="{C47E44EB-A34D-4F7C-83D1-7E2398EA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375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20375"/>
    <w:rPr>
      <w:rFonts w:hint="default"/>
      <w:b/>
    </w:rPr>
  </w:style>
  <w:style w:type="character" w:customStyle="1" w:styleId="WW8Num1z1">
    <w:name w:val="WW8Num1z1"/>
    <w:rsid w:val="00320375"/>
  </w:style>
  <w:style w:type="character" w:customStyle="1" w:styleId="WW8Num1z2">
    <w:name w:val="WW8Num1z2"/>
    <w:rsid w:val="00320375"/>
  </w:style>
  <w:style w:type="character" w:customStyle="1" w:styleId="WW8Num1z3">
    <w:name w:val="WW8Num1z3"/>
    <w:rsid w:val="00320375"/>
  </w:style>
  <w:style w:type="character" w:customStyle="1" w:styleId="WW8Num1z4">
    <w:name w:val="WW8Num1z4"/>
    <w:rsid w:val="00320375"/>
  </w:style>
  <w:style w:type="character" w:customStyle="1" w:styleId="WW8Num1z5">
    <w:name w:val="WW8Num1z5"/>
    <w:rsid w:val="00320375"/>
  </w:style>
  <w:style w:type="character" w:customStyle="1" w:styleId="WW8Num1z6">
    <w:name w:val="WW8Num1z6"/>
    <w:rsid w:val="00320375"/>
  </w:style>
  <w:style w:type="character" w:customStyle="1" w:styleId="WW8Num1z7">
    <w:name w:val="WW8Num1z7"/>
    <w:rsid w:val="00320375"/>
  </w:style>
  <w:style w:type="character" w:customStyle="1" w:styleId="WW8Num1z8">
    <w:name w:val="WW8Num1z8"/>
    <w:rsid w:val="00320375"/>
  </w:style>
  <w:style w:type="character" w:customStyle="1" w:styleId="WW8Num2z0">
    <w:name w:val="WW8Num2z0"/>
    <w:rsid w:val="00320375"/>
    <w:rPr>
      <w:rFonts w:ascii="Times" w:hAnsi="Times" w:cs="Times" w:hint="default"/>
      <w:b/>
      <w:i w:val="0"/>
      <w:color w:val="000000"/>
    </w:rPr>
  </w:style>
  <w:style w:type="character" w:customStyle="1" w:styleId="WW8Num2z1">
    <w:name w:val="WW8Num2z1"/>
    <w:rsid w:val="00320375"/>
  </w:style>
  <w:style w:type="character" w:customStyle="1" w:styleId="WW8Num2z2">
    <w:name w:val="WW8Num2z2"/>
    <w:rsid w:val="00320375"/>
  </w:style>
  <w:style w:type="character" w:customStyle="1" w:styleId="WW8Num2z3">
    <w:name w:val="WW8Num2z3"/>
    <w:rsid w:val="00320375"/>
  </w:style>
  <w:style w:type="character" w:customStyle="1" w:styleId="WW8Num2z4">
    <w:name w:val="WW8Num2z4"/>
    <w:rsid w:val="00320375"/>
  </w:style>
  <w:style w:type="character" w:customStyle="1" w:styleId="WW8Num2z5">
    <w:name w:val="WW8Num2z5"/>
    <w:rsid w:val="00320375"/>
  </w:style>
  <w:style w:type="character" w:customStyle="1" w:styleId="WW8Num2z6">
    <w:name w:val="WW8Num2z6"/>
    <w:rsid w:val="00320375"/>
  </w:style>
  <w:style w:type="character" w:customStyle="1" w:styleId="WW8Num2z7">
    <w:name w:val="WW8Num2z7"/>
    <w:rsid w:val="00320375"/>
  </w:style>
  <w:style w:type="character" w:customStyle="1" w:styleId="WW8Num2z8">
    <w:name w:val="WW8Num2z8"/>
    <w:rsid w:val="00320375"/>
  </w:style>
  <w:style w:type="character" w:customStyle="1" w:styleId="WW8Num3z0">
    <w:name w:val="WW8Num3z0"/>
    <w:rsid w:val="00320375"/>
    <w:rPr>
      <w:b/>
    </w:rPr>
  </w:style>
  <w:style w:type="character" w:customStyle="1" w:styleId="WW8Num3z3">
    <w:name w:val="WW8Num3z3"/>
    <w:rsid w:val="00320375"/>
  </w:style>
  <w:style w:type="character" w:customStyle="1" w:styleId="WW8Num3z4">
    <w:name w:val="WW8Num3z4"/>
    <w:rsid w:val="00320375"/>
  </w:style>
  <w:style w:type="character" w:customStyle="1" w:styleId="WW8Num3z5">
    <w:name w:val="WW8Num3z5"/>
    <w:rsid w:val="00320375"/>
  </w:style>
  <w:style w:type="character" w:customStyle="1" w:styleId="WW8Num3z6">
    <w:name w:val="WW8Num3z6"/>
    <w:rsid w:val="00320375"/>
  </w:style>
  <w:style w:type="character" w:customStyle="1" w:styleId="WW8Num3z7">
    <w:name w:val="WW8Num3z7"/>
    <w:rsid w:val="00320375"/>
  </w:style>
  <w:style w:type="character" w:customStyle="1" w:styleId="WW8Num3z8">
    <w:name w:val="WW8Num3z8"/>
    <w:rsid w:val="00320375"/>
  </w:style>
  <w:style w:type="character" w:customStyle="1" w:styleId="WW8Num4z0">
    <w:name w:val="WW8Num4z0"/>
    <w:rsid w:val="00320375"/>
  </w:style>
  <w:style w:type="character" w:customStyle="1" w:styleId="WW8Num4z1">
    <w:name w:val="WW8Num4z1"/>
    <w:rsid w:val="00320375"/>
  </w:style>
  <w:style w:type="character" w:customStyle="1" w:styleId="WW8Num4z2">
    <w:name w:val="WW8Num4z2"/>
    <w:rsid w:val="00320375"/>
  </w:style>
  <w:style w:type="character" w:customStyle="1" w:styleId="WW8Num4z3">
    <w:name w:val="WW8Num4z3"/>
    <w:rsid w:val="00320375"/>
  </w:style>
  <w:style w:type="character" w:customStyle="1" w:styleId="WW8Num4z4">
    <w:name w:val="WW8Num4z4"/>
    <w:rsid w:val="00320375"/>
  </w:style>
  <w:style w:type="character" w:customStyle="1" w:styleId="WW8Num4z5">
    <w:name w:val="WW8Num4z5"/>
    <w:rsid w:val="00320375"/>
  </w:style>
  <w:style w:type="character" w:customStyle="1" w:styleId="WW8Num4z6">
    <w:name w:val="WW8Num4z6"/>
    <w:rsid w:val="00320375"/>
  </w:style>
  <w:style w:type="character" w:customStyle="1" w:styleId="WW8Num4z7">
    <w:name w:val="WW8Num4z7"/>
    <w:rsid w:val="00320375"/>
  </w:style>
  <w:style w:type="character" w:customStyle="1" w:styleId="WW8Num4z8">
    <w:name w:val="WW8Num4z8"/>
    <w:rsid w:val="00320375"/>
  </w:style>
  <w:style w:type="character" w:customStyle="1" w:styleId="WW8Num5z0">
    <w:name w:val="WW8Num5z0"/>
    <w:rsid w:val="00320375"/>
    <w:rPr>
      <w:rFonts w:eastAsia="Times New Roman" w:cs="Times New Roman"/>
      <w:b/>
    </w:rPr>
  </w:style>
  <w:style w:type="character" w:customStyle="1" w:styleId="WW8Num5z1">
    <w:name w:val="WW8Num5z1"/>
    <w:rsid w:val="00320375"/>
  </w:style>
  <w:style w:type="character" w:customStyle="1" w:styleId="WW8Num5z2">
    <w:name w:val="WW8Num5z2"/>
    <w:rsid w:val="00320375"/>
  </w:style>
  <w:style w:type="character" w:customStyle="1" w:styleId="WW8Num5z3">
    <w:name w:val="WW8Num5z3"/>
    <w:rsid w:val="00320375"/>
  </w:style>
  <w:style w:type="character" w:customStyle="1" w:styleId="WW8Num5z4">
    <w:name w:val="WW8Num5z4"/>
    <w:rsid w:val="00320375"/>
  </w:style>
  <w:style w:type="character" w:customStyle="1" w:styleId="WW8Num5z5">
    <w:name w:val="WW8Num5z5"/>
    <w:rsid w:val="00320375"/>
  </w:style>
  <w:style w:type="character" w:customStyle="1" w:styleId="WW8Num5z6">
    <w:name w:val="WW8Num5z6"/>
    <w:rsid w:val="00320375"/>
  </w:style>
  <w:style w:type="character" w:customStyle="1" w:styleId="WW8Num5z7">
    <w:name w:val="WW8Num5z7"/>
    <w:rsid w:val="00320375"/>
  </w:style>
  <w:style w:type="character" w:customStyle="1" w:styleId="WW8Num5z8">
    <w:name w:val="WW8Num5z8"/>
    <w:rsid w:val="00320375"/>
  </w:style>
  <w:style w:type="character" w:customStyle="1" w:styleId="WW8Num6z0">
    <w:name w:val="WW8Num6z0"/>
    <w:rsid w:val="00320375"/>
    <w:rPr>
      <w:rFonts w:ascii="Times New Roman" w:eastAsia="Times New Roman" w:hAnsi="Times New Roman" w:cs="Times New Roman" w:hint="default"/>
      <w:b w:val="0"/>
    </w:rPr>
  </w:style>
  <w:style w:type="character" w:customStyle="1" w:styleId="WW8Num6z1">
    <w:name w:val="WW8Num6z1"/>
    <w:rsid w:val="00320375"/>
    <w:rPr>
      <w:rFonts w:hint="default"/>
      <w:b/>
    </w:rPr>
  </w:style>
  <w:style w:type="character" w:customStyle="1" w:styleId="WW8Num6z3">
    <w:name w:val="WW8Num6z3"/>
    <w:rsid w:val="00320375"/>
    <w:rPr>
      <w:rFonts w:hint="default"/>
    </w:rPr>
  </w:style>
  <w:style w:type="character" w:customStyle="1" w:styleId="WW8Num7z0">
    <w:name w:val="WW8Num7z0"/>
    <w:rsid w:val="00320375"/>
  </w:style>
  <w:style w:type="character" w:customStyle="1" w:styleId="WW8Num7z1">
    <w:name w:val="WW8Num7z1"/>
    <w:rsid w:val="00320375"/>
  </w:style>
  <w:style w:type="character" w:customStyle="1" w:styleId="WW8Num7z2">
    <w:name w:val="WW8Num7z2"/>
    <w:rsid w:val="00320375"/>
  </w:style>
  <w:style w:type="character" w:customStyle="1" w:styleId="WW8Num7z3">
    <w:name w:val="WW8Num7z3"/>
    <w:rsid w:val="00320375"/>
  </w:style>
  <w:style w:type="character" w:customStyle="1" w:styleId="WW8Num7z4">
    <w:name w:val="WW8Num7z4"/>
    <w:rsid w:val="00320375"/>
  </w:style>
  <w:style w:type="character" w:customStyle="1" w:styleId="WW8Num7z5">
    <w:name w:val="WW8Num7z5"/>
    <w:rsid w:val="00320375"/>
  </w:style>
  <w:style w:type="character" w:customStyle="1" w:styleId="WW8Num7z6">
    <w:name w:val="WW8Num7z6"/>
    <w:rsid w:val="00320375"/>
  </w:style>
  <w:style w:type="character" w:customStyle="1" w:styleId="WW8Num7z7">
    <w:name w:val="WW8Num7z7"/>
    <w:rsid w:val="00320375"/>
  </w:style>
  <w:style w:type="character" w:customStyle="1" w:styleId="WW8Num7z8">
    <w:name w:val="WW8Num7z8"/>
    <w:rsid w:val="00320375"/>
  </w:style>
  <w:style w:type="character" w:customStyle="1" w:styleId="WW8Num8z0">
    <w:name w:val="WW8Num8z0"/>
    <w:rsid w:val="00320375"/>
    <w:rPr>
      <w:b w:val="0"/>
    </w:rPr>
  </w:style>
  <w:style w:type="character" w:customStyle="1" w:styleId="WW8Num8z1">
    <w:name w:val="WW8Num8z1"/>
    <w:rsid w:val="00320375"/>
  </w:style>
  <w:style w:type="character" w:customStyle="1" w:styleId="WW8Num8z2">
    <w:name w:val="WW8Num8z2"/>
    <w:rsid w:val="00320375"/>
  </w:style>
  <w:style w:type="character" w:customStyle="1" w:styleId="WW8Num8z3">
    <w:name w:val="WW8Num8z3"/>
    <w:rsid w:val="00320375"/>
  </w:style>
  <w:style w:type="character" w:customStyle="1" w:styleId="WW8Num8z4">
    <w:name w:val="WW8Num8z4"/>
    <w:rsid w:val="00320375"/>
  </w:style>
  <w:style w:type="character" w:customStyle="1" w:styleId="WW8Num8z5">
    <w:name w:val="WW8Num8z5"/>
    <w:rsid w:val="00320375"/>
  </w:style>
  <w:style w:type="character" w:customStyle="1" w:styleId="WW8Num8z6">
    <w:name w:val="WW8Num8z6"/>
    <w:rsid w:val="00320375"/>
  </w:style>
  <w:style w:type="character" w:customStyle="1" w:styleId="WW8Num8z7">
    <w:name w:val="WW8Num8z7"/>
    <w:rsid w:val="00320375"/>
  </w:style>
  <w:style w:type="character" w:customStyle="1" w:styleId="WW8Num8z8">
    <w:name w:val="WW8Num8z8"/>
    <w:rsid w:val="00320375"/>
  </w:style>
  <w:style w:type="character" w:customStyle="1" w:styleId="WW8Num9z0">
    <w:name w:val="WW8Num9z0"/>
    <w:rsid w:val="00320375"/>
    <w:rPr>
      <w:rFonts w:hint="default"/>
      <w:b/>
    </w:rPr>
  </w:style>
  <w:style w:type="character" w:customStyle="1" w:styleId="WW8Num9z1">
    <w:name w:val="WW8Num9z1"/>
    <w:rsid w:val="00320375"/>
  </w:style>
  <w:style w:type="character" w:customStyle="1" w:styleId="WW8Num9z2">
    <w:name w:val="WW8Num9z2"/>
    <w:rsid w:val="00320375"/>
  </w:style>
  <w:style w:type="character" w:customStyle="1" w:styleId="WW8Num9z3">
    <w:name w:val="WW8Num9z3"/>
    <w:rsid w:val="00320375"/>
  </w:style>
  <w:style w:type="character" w:customStyle="1" w:styleId="WW8Num9z4">
    <w:name w:val="WW8Num9z4"/>
    <w:rsid w:val="00320375"/>
  </w:style>
  <w:style w:type="character" w:customStyle="1" w:styleId="WW8Num9z5">
    <w:name w:val="WW8Num9z5"/>
    <w:rsid w:val="00320375"/>
  </w:style>
  <w:style w:type="character" w:customStyle="1" w:styleId="WW8Num9z6">
    <w:name w:val="WW8Num9z6"/>
    <w:rsid w:val="00320375"/>
  </w:style>
  <w:style w:type="character" w:customStyle="1" w:styleId="WW8Num9z7">
    <w:name w:val="WW8Num9z7"/>
    <w:rsid w:val="00320375"/>
  </w:style>
  <w:style w:type="character" w:customStyle="1" w:styleId="WW8Num9z8">
    <w:name w:val="WW8Num9z8"/>
    <w:rsid w:val="00320375"/>
  </w:style>
  <w:style w:type="character" w:customStyle="1" w:styleId="WW8Num10z0">
    <w:name w:val="WW8Num10z0"/>
    <w:rsid w:val="00320375"/>
    <w:rPr>
      <w:b/>
      <w:color w:val="000000"/>
      <w:sz w:val="22"/>
      <w:szCs w:val="22"/>
    </w:rPr>
  </w:style>
  <w:style w:type="character" w:customStyle="1" w:styleId="WW8Num10z1">
    <w:name w:val="WW8Num10z1"/>
    <w:rsid w:val="00320375"/>
  </w:style>
  <w:style w:type="character" w:customStyle="1" w:styleId="WW8Num10z2">
    <w:name w:val="WW8Num10z2"/>
    <w:rsid w:val="00320375"/>
  </w:style>
  <w:style w:type="character" w:customStyle="1" w:styleId="WW8Num10z3">
    <w:name w:val="WW8Num10z3"/>
    <w:rsid w:val="00320375"/>
  </w:style>
  <w:style w:type="character" w:customStyle="1" w:styleId="WW8Num10z4">
    <w:name w:val="WW8Num10z4"/>
    <w:rsid w:val="00320375"/>
  </w:style>
  <w:style w:type="character" w:customStyle="1" w:styleId="WW8Num10z5">
    <w:name w:val="WW8Num10z5"/>
    <w:rsid w:val="00320375"/>
  </w:style>
  <w:style w:type="character" w:customStyle="1" w:styleId="WW8Num10z6">
    <w:name w:val="WW8Num10z6"/>
    <w:rsid w:val="00320375"/>
  </w:style>
  <w:style w:type="character" w:customStyle="1" w:styleId="WW8Num10z7">
    <w:name w:val="WW8Num10z7"/>
    <w:rsid w:val="00320375"/>
  </w:style>
  <w:style w:type="character" w:customStyle="1" w:styleId="WW8Num10z8">
    <w:name w:val="WW8Num10z8"/>
    <w:rsid w:val="00320375"/>
  </w:style>
  <w:style w:type="character" w:customStyle="1" w:styleId="WW8Num11z0">
    <w:name w:val="WW8Num11z0"/>
    <w:rsid w:val="00320375"/>
    <w:rPr>
      <w:rFonts w:hint="default"/>
      <w:b/>
      <w:color w:val="auto"/>
    </w:rPr>
  </w:style>
  <w:style w:type="character" w:customStyle="1" w:styleId="WW8Num11z1">
    <w:name w:val="WW8Num11z1"/>
    <w:rsid w:val="00320375"/>
  </w:style>
  <w:style w:type="character" w:customStyle="1" w:styleId="WW8Num11z2">
    <w:name w:val="WW8Num11z2"/>
    <w:rsid w:val="00320375"/>
  </w:style>
  <w:style w:type="character" w:customStyle="1" w:styleId="WW8Num11z3">
    <w:name w:val="WW8Num11z3"/>
    <w:rsid w:val="00320375"/>
  </w:style>
  <w:style w:type="character" w:customStyle="1" w:styleId="WW8Num11z4">
    <w:name w:val="WW8Num11z4"/>
    <w:rsid w:val="00320375"/>
  </w:style>
  <w:style w:type="character" w:customStyle="1" w:styleId="WW8Num11z5">
    <w:name w:val="WW8Num11z5"/>
    <w:rsid w:val="00320375"/>
  </w:style>
  <w:style w:type="character" w:customStyle="1" w:styleId="WW8Num11z6">
    <w:name w:val="WW8Num11z6"/>
    <w:rsid w:val="00320375"/>
  </w:style>
  <w:style w:type="character" w:customStyle="1" w:styleId="WW8Num11z7">
    <w:name w:val="WW8Num11z7"/>
    <w:rsid w:val="00320375"/>
  </w:style>
  <w:style w:type="character" w:customStyle="1" w:styleId="WW8Num11z8">
    <w:name w:val="WW8Num11z8"/>
    <w:rsid w:val="00320375"/>
  </w:style>
  <w:style w:type="character" w:customStyle="1" w:styleId="WW8Num12z0">
    <w:name w:val="WW8Num12z0"/>
    <w:rsid w:val="00320375"/>
    <w:rPr>
      <w:b/>
    </w:rPr>
  </w:style>
  <w:style w:type="character" w:customStyle="1" w:styleId="WW8Num12z3">
    <w:name w:val="WW8Num12z3"/>
    <w:rsid w:val="00320375"/>
  </w:style>
  <w:style w:type="character" w:customStyle="1" w:styleId="WW8Num12z4">
    <w:name w:val="WW8Num12z4"/>
    <w:rsid w:val="00320375"/>
  </w:style>
  <w:style w:type="character" w:customStyle="1" w:styleId="WW8Num12z5">
    <w:name w:val="WW8Num12z5"/>
    <w:rsid w:val="00320375"/>
  </w:style>
  <w:style w:type="character" w:customStyle="1" w:styleId="WW8Num12z6">
    <w:name w:val="WW8Num12z6"/>
    <w:rsid w:val="00320375"/>
  </w:style>
  <w:style w:type="character" w:customStyle="1" w:styleId="WW8Num12z7">
    <w:name w:val="WW8Num12z7"/>
    <w:rsid w:val="00320375"/>
  </w:style>
  <w:style w:type="character" w:customStyle="1" w:styleId="WW8Num12z8">
    <w:name w:val="WW8Num12z8"/>
    <w:rsid w:val="00320375"/>
  </w:style>
  <w:style w:type="character" w:customStyle="1" w:styleId="WW8Num13z0">
    <w:name w:val="WW8Num13z0"/>
    <w:rsid w:val="00320375"/>
    <w:rPr>
      <w:b/>
    </w:rPr>
  </w:style>
  <w:style w:type="character" w:customStyle="1" w:styleId="WW8Num13z1">
    <w:name w:val="WW8Num13z1"/>
    <w:rsid w:val="00320375"/>
  </w:style>
  <w:style w:type="character" w:customStyle="1" w:styleId="WW8Num13z2">
    <w:name w:val="WW8Num13z2"/>
    <w:rsid w:val="00320375"/>
  </w:style>
  <w:style w:type="character" w:customStyle="1" w:styleId="WW8Num13z3">
    <w:name w:val="WW8Num13z3"/>
    <w:rsid w:val="00320375"/>
  </w:style>
  <w:style w:type="character" w:customStyle="1" w:styleId="WW8Num13z4">
    <w:name w:val="WW8Num13z4"/>
    <w:rsid w:val="00320375"/>
  </w:style>
  <w:style w:type="character" w:customStyle="1" w:styleId="WW8Num13z5">
    <w:name w:val="WW8Num13z5"/>
    <w:rsid w:val="00320375"/>
  </w:style>
  <w:style w:type="character" w:customStyle="1" w:styleId="WW8Num13z6">
    <w:name w:val="WW8Num13z6"/>
    <w:rsid w:val="00320375"/>
  </w:style>
  <w:style w:type="character" w:customStyle="1" w:styleId="WW8Num13z7">
    <w:name w:val="WW8Num13z7"/>
    <w:rsid w:val="00320375"/>
  </w:style>
  <w:style w:type="character" w:customStyle="1" w:styleId="WW8Num13z8">
    <w:name w:val="WW8Num13z8"/>
    <w:rsid w:val="00320375"/>
  </w:style>
  <w:style w:type="character" w:customStyle="1" w:styleId="WW8Num14z0">
    <w:name w:val="WW8Num14z0"/>
    <w:rsid w:val="00320375"/>
    <w:rPr>
      <w:rFonts w:hint="default"/>
      <w:b/>
    </w:rPr>
  </w:style>
  <w:style w:type="character" w:customStyle="1" w:styleId="WW8Num14z1">
    <w:name w:val="WW8Num14z1"/>
    <w:rsid w:val="00320375"/>
  </w:style>
  <w:style w:type="character" w:customStyle="1" w:styleId="WW8Num14z2">
    <w:name w:val="WW8Num14z2"/>
    <w:rsid w:val="00320375"/>
  </w:style>
  <w:style w:type="character" w:customStyle="1" w:styleId="WW8Num14z3">
    <w:name w:val="WW8Num14z3"/>
    <w:rsid w:val="00320375"/>
  </w:style>
  <w:style w:type="character" w:customStyle="1" w:styleId="WW8Num14z4">
    <w:name w:val="WW8Num14z4"/>
    <w:rsid w:val="00320375"/>
  </w:style>
  <w:style w:type="character" w:customStyle="1" w:styleId="WW8Num14z5">
    <w:name w:val="WW8Num14z5"/>
    <w:rsid w:val="00320375"/>
  </w:style>
  <w:style w:type="character" w:customStyle="1" w:styleId="WW8Num14z6">
    <w:name w:val="WW8Num14z6"/>
    <w:rsid w:val="00320375"/>
  </w:style>
  <w:style w:type="character" w:customStyle="1" w:styleId="WW8Num14z7">
    <w:name w:val="WW8Num14z7"/>
    <w:rsid w:val="00320375"/>
  </w:style>
  <w:style w:type="character" w:customStyle="1" w:styleId="WW8Num14z8">
    <w:name w:val="WW8Num14z8"/>
    <w:rsid w:val="00320375"/>
  </w:style>
  <w:style w:type="character" w:customStyle="1" w:styleId="WW8Num15z0">
    <w:name w:val="WW8Num15z0"/>
    <w:rsid w:val="00320375"/>
    <w:rPr>
      <w:rFonts w:hint="default"/>
      <w:b/>
    </w:rPr>
  </w:style>
  <w:style w:type="character" w:customStyle="1" w:styleId="WW8Num15z1">
    <w:name w:val="WW8Num15z1"/>
    <w:rsid w:val="00320375"/>
  </w:style>
  <w:style w:type="character" w:customStyle="1" w:styleId="WW8Num15z2">
    <w:name w:val="WW8Num15z2"/>
    <w:rsid w:val="00320375"/>
  </w:style>
  <w:style w:type="character" w:customStyle="1" w:styleId="WW8Num15z3">
    <w:name w:val="WW8Num15z3"/>
    <w:rsid w:val="00320375"/>
  </w:style>
  <w:style w:type="character" w:customStyle="1" w:styleId="WW8Num15z4">
    <w:name w:val="WW8Num15z4"/>
    <w:rsid w:val="00320375"/>
  </w:style>
  <w:style w:type="character" w:customStyle="1" w:styleId="WW8Num15z5">
    <w:name w:val="WW8Num15z5"/>
    <w:rsid w:val="00320375"/>
  </w:style>
  <w:style w:type="character" w:customStyle="1" w:styleId="WW8Num15z6">
    <w:name w:val="WW8Num15z6"/>
    <w:rsid w:val="00320375"/>
  </w:style>
  <w:style w:type="character" w:customStyle="1" w:styleId="WW8Num15z7">
    <w:name w:val="WW8Num15z7"/>
    <w:rsid w:val="00320375"/>
  </w:style>
  <w:style w:type="character" w:customStyle="1" w:styleId="WW8Num15z8">
    <w:name w:val="WW8Num15z8"/>
    <w:rsid w:val="00320375"/>
  </w:style>
  <w:style w:type="character" w:customStyle="1" w:styleId="WW8Num16z0">
    <w:name w:val="WW8Num16z0"/>
    <w:rsid w:val="00320375"/>
    <w:rPr>
      <w:rFonts w:ascii="Times New Roman" w:eastAsia="Times New Roman" w:hAnsi="Times New Roman" w:cs="Times New Roman" w:hint="default"/>
      <w:b/>
    </w:rPr>
  </w:style>
  <w:style w:type="character" w:customStyle="1" w:styleId="WW8Num16z1">
    <w:name w:val="WW8Num16z1"/>
    <w:rsid w:val="00320375"/>
    <w:rPr>
      <w:rFonts w:hint="default"/>
      <w:b w:val="0"/>
    </w:rPr>
  </w:style>
  <w:style w:type="character" w:customStyle="1" w:styleId="WW8Num16z2">
    <w:name w:val="WW8Num16z2"/>
    <w:rsid w:val="00320375"/>
    <w:rPr>
      <w:rFonts w:hint="default"/>
      <w:b/>
    </w:rPr>
  </w:style>
  <w:style w:type="character" w:customStyle="1" w:styleId="WW8Num16z3">
    <w:name w:val="WW8Num16z3"/>
    <w:rsid w:val="00320375"/>
    <w:rPr>
      <w:rFonts w:hint="default"/>
    </w:rPr>
  </w:style>
  <w:style w:type="character" w:customStyle="1" w:styleId="WW8Num17z0">
    <w:name w:val="WW8Num17z0"/>
    <w:rsid w:val="00320375"/>
    <w:rPr>
      <w:b/>
    </w:rPr>
  </w:style>
  <w:style w:type="character" w:customStyle="1" w:styleId="WW8Num17z3">
    <w:name w:val="WW8Num17z3"/>
    <w:rsid w:val="00320375"/>
  </w:style>
  <w:style w:type="character" w:customStyle="1" w:styleId="WW8Num17z4">
    <w:name w:val="WW8Num17z4"/>
    <w:rsid w:val="00320375"/>
  </w:style>
  <w:style w:type="character" w:customStyle="1" w:styleId="WW8Num17z5">
    <w:name w:val="WW8Num17z5"/>
    <w:rsid w:val="00320375"/>
  </w:style>
  <w:style w:type="character" w:customStyle="1" w:styleId="WW8Num17z6">
    <w:name w:val="WW8Num17z6"/>
    <w:rsid w:val="00320375"/>
  </w:style>
  <w:style w:type="character" w:customStyle="1" w:styleId="WW8Num17z7">
    <w:name w:val="WW8Num17z7"/>
    <w:rsid w:val="00320375"/>
  </w:style>
  <w:style w:type="character" w:customStyle="1" w:styleId="WW8Num17z8">
    <w:name w:val="WW8Num17z8"/>
    <w:rsid w:val="00320375"/>
  </w:style>
  <w:style w:type="character" w:customStyle="1" w:styleId="WW8Num18z0">
    <w:name w:val="WW8Num18z0"/>
    <w:rsid w:val="00320375"/>
    <w:rPr>
      <w:rFonts w:hint="default"/>
      <w:b/>
    </w:rPr>
  </w:style>
  <w:style w:type="character" w:customStyle="1" w:styleId="WW8Num18z1">
    <w:name w:val="WW8Num18z1"/>
    <w:rsid w:val="00320375"/>
  </w:style>
  <w:style w:type="character" w:customStyle="1" w:styleId="WW8Num18z2">
    <w:name w:val="WW8Num18z2"/>
    <w:rsid w:val="00320375"/>
  </w:style>
  <w:style w:type="character" w:customStyle="1" w:styleId="WW8Num18z3">
    <w:name w:val="WW8Num18z3"/>
    <w:rsid w:val="00320375"/>
  </w:style>
  <w:style w:type="character" w:customStyle="1" w:styleId="WW8Num18z4">
    <w:name w:val="WW8Num18z4"/>
    <w:rsid w:val="00320375"/>
  </w:style>
  <w:style w:type="character" w:customStyle="1" w:styleId="WW8Num18z5">
    <w:name w:val="WW8Num18z5"/>
    <w:rsid w:val="00320375"/>
  </w:style>
  <w:style w:type="character" w:customStyle="1" w:styleId="WW8Num18z6">
    <w:name w:val="WW8Num18z6"/>
    <w:rsid w:val="00320375"/>
  </w:style>
  <w:style w:type="character" w:customStyle="1" w:styleId="WW8Num18z7">
    <w:name w:val="WW8Num18z7"/>
    <w:rsid w:val="00320375"/>
  </w:style>
  <w:style w:type="character" w:customStyle="1" w:styleId="WW8Num18z8">
    <w:name w:val="WW8Num18z8"/>
    <w:rsid w:val="00320375"/>
  </w:style>
  <w:style w:type="character" w:customStyle="1" w:styleId="WW8Num19z0">
    <w:name w:val="WW8Num19z0"/>
    <w:rsid w:val="00320375"/>
    <w:rPr>
      <w:b/>
    </w:rPr>
  </w:style>
  <w:style w:type="character" w:customStyle="1" w:styleId="WW8Num19z1">
    <w:name w:val="WW8Num19z1"/>
    <w:rsid w:val="00320375"/>
  </w:style>
  <w:style w:type="character" w:customStyle="1" w:styleId="WW8Num19z2">
    <w:name w:val="WW8Num19z2"/>
    <w:rsid w:val="00320375"/>
  </w:style>
  <w:style w:type="character" w:customStyle="1" w:styleId="WW8Num19z3">
    <w:name w:val="WW8Num19z3"/>
    <w:rsid w:val="00320375"/>
  </w:style>
  <w:style w:type="character" w:customStyle="1" w:styleId="WW8Num19z4">
    <w:name w:val="WW8Num19z4"/>
    <w:rsid w:val="00320375"/>
  </w:style>
  <w:style w:type="character" w:customStyle="1" w:styleId="WW8Num19z5">
    <w:name w:val="WW8Num19z5"/>
    <w:rsid w:val="00320375"/>
  </w:style>
  <w:style w:type="character" w:customStyle="1" w:styleId="WW8Num19z6">
    <w:name w:val="WW8Num19z6"/>
    <w:rsid w:val="00320375"/>
  </w:style>
  <w:style w:type="character" w:customStyle="1" w:styleId="WW8Num19z7">
    <w:name w:val="WW8Num19z7"/>
    <w:rsid w:val="00320375"/>
  </w:style>
  <w:style w:type="character" w:customStyle="1" w:styleId="WW8Num19z8">
    <w:name w:val="WW8Num19z8"/>
    <w:rsid w:val="00320375"/>
  </w:style>
  <w:style w:type="character" w:customStyle="1" w:styleId="WW8Num20z0">
    <w:name w:val="WW8Num20z0"/>
    <w:rsid w:val="00320375"/>
    <w:rPr>
      <w:rFonts w:hint="default"/>
      <w:b/>
    </w:rPr>
  </w:style>
  <w:style w:type="character" w:customStyle="1" w:styleId="WW8Num20z1">
    <w:name w:val="WW8Num20z1"/>
    <w:rsid w:val="00320375"/>
  </w:style>
  <w:style w:type="character" w:customStyle="1" w:styleId="WW8Num20z2">
    <w:name w:val="WW8Num20z2"/>
    <w:rsid w:val="00320375"/>
  </w:style>
  <w:style w:type="character" w:customStyle="1" w:styleId="WW8Num20z3">
    <w:name w:val="WW8Num20z3"/>
    <w:rsid w:val="00320375"/>
  </w:style>
  <w:style w:type="character" w:customStyle="1" w:styleId="WW8Num20z4">
    <w:name w:val="WW8Num20z4"/>
    <w:rsid w:val="00320375"/>
  </w:style>
  <w:style w:type="character" w:customStyle="1" w:styleId="WW8Num20z5">
    <w:name w:val="WW8Num20z5"/>
    <w:rsid w:val="00320375"/>
  </w:style>
  <w:style w:type="character" w:customStyle="1" w:styleId="WW8Num20z6">
    <w:name w:val="WW8Num20z6"/>
    <w:rsid w:val="00320375"/>
  </w:style>
  <w:style w:type="character" w:customStyle="1" w:styleId="WW8Num20z7">
    <w:name w:val="WW8Num20z7"/>
    <w:rsid w:val="00320375"/>
  </w:style>
  <w:style w:type="character" w:customStyle="1" w:styleId="WW8Num20z8">
    <w:name w:val="WW8Num20z8"/>
    <w:rsid w:val="00320375"/>
  </w:style>
  <w:style w:type="character" w:customStyle="1" w:styleId="WW8Num21z0">
    <w:name w:val="WW8Num21z0"/>
    <w:rsid w:val="00320375"/>
    <w:rPr>
      <w:rFonts w:hint="default"/>
      <w:b/>
      <w:color w:val="auto"/>
    </w:rPr>
  </w:style>
  <w:style w:type="character" w:customStyle="1" w:styleId="WW8Num21z1">
    <w:name w:val="WW8Num21z1"/>
    <w:rsid w:val="00320375"/>
  </w:style>
  <w:style w:type="character" w:customStyle="1" w:styleId="WW8Num21z2">
    <w:name w:val="WW8Num21z2"/>
    <w:rsid w:val="00320375"/>
  </w:style>
  <w:style w:type="character" w:customStyle="1" w:styleId="WW8Num21z3">
    <w:name w:val="WW8Num21z3"/>
    <w:rsid w:val="00320375"/>
  </w:style>
  <w:style w:type="character" w:customStyle="1" w:styleId="WW8Num21z4">
    <w:name w:val="WW8Num21z4"/>
    <w:rsid w:val="00320375"/>
  </w:style>
  <w:style w:type="character" w:customStyle="1" w:styleId="WW8Num21z5">
    <w:name w:val="WW8Num21z5"/>
    <w:rsid w:val="00320375"/>
  </w:style>
  <w:style w:type="character" w:customStyle="1" w:styleId="WW8Num21z6">
    <w:name w:val="WW8Num21z6"/>
    <w:rsid w:val="00320375"/>
  </w:style>
  <w:style w:type="character" w:customStyle="1" w:styleId="WW8Num21z7">
    <w:name w:val="WW8Num21z7"/>
    <w:rsid w:val="00320375"/>
  </w:style>
  <w:style w:type="character" w:customStyle="1" w:styleId="WW8Num21z8">
    <w:name w:val="WW8Num21z8"/>
    <w:rsid w:val="00320375"/>
  </w:style>
  <w:style w:type="character" w:customStyle="1" w:styleId="WW8Num22z0">
    <w:name w:val="WW8Num22z0"/>
    <w:rsid w:val="00320375"/>
    <w:rPr>
      <w:rFonts w:hint="default"/>
      <w:b/>
    </w:rPr>
  </w:style>
  <w:style w:type="character" w:customStyle="1" w:styleId="WW8Num22z1">
    <w:name w:val="WW8Num22z1"/>
    <w:rsid w:val="00320375"/>
  </w:style>
  <w:style w:type="character" w:customStyle="1" w:styleId="WW8Num22z2">
    <w:name w:val="WW8Num22z2"/>
    <w:rsid w:val="00320375"/>
  </w:style>
  <w:style w:type="character" w:customStyle="1" w:styleId="WW8Num22z3">
    <w:name w:val="WW8Num22z3"/>
    <w:rsid w:val="00320375"/>
  </w:style>
  <w:style w:type="character" w:customStyle="1" w:styleId="WW8Num22z4">
    <w:name w:val="WW8Num22z4"/>
    <w:rsid w:val="00320375"/>
  </w:style>
  <w:style w:type="character" w:customStyle="1" w:styleId="WW8Num22z5">
    <w:name w:val="WW8Num22z5"/>
    <w:rsid w:val="00320375"/>
  </w:style>
  <w:style w:type="character" w:customStyle="1" w:styleId="WW8Num22z6">
    <w:name w:val="WW8Num22z6"/>
    <w:rsid w:val="00320375"/>
  </w:style>
  <w:style w:type="character" w:customStyle="1" w:styleId="WW8Num22z7">
    <w:name w:val="WW8Num22z7"/>
    <w:rsid w:val="00320375"/>
  </w:style>
  <w:style w:type="character" w:customStyle="1" w:styleId="WW8Num22z8">
    <w:name w:val="WW8Num22z8"/>
    <w:rsid w:val="00320375"/>
  </w:style>
  <w:style w:type="character" w:customStyle="1" w:styleId="WW8Num23z0">
    <w:name w:val="WW8Num23z0"/>
    <w:rsid w:val="00320375"/>
    <w:rPr>
      <w:rFonts w:hint="default"/>
      <w:b/>
    </w:rPr>
  </w:style>
  <w:style w:type="character" w:customStyle="1" w:styleId="WW8Num23z1">
    <w:name w:val="WW8Num23z1"/>
    <w:rsid w:val="00320375"/>
  </w:style>
  <w:style w:type="character" w:customStyle="1" w:styleId="WW8Num23z2">
    <w:name w:val="WW8Num23z2"/>
    <w:rsid w:val="00320375"/>
  </w:style>
  <w:style w:type="character" w:customStyle="1" w:styleId="WW8Num23z3">
    <w:name w:val="WW8Num23z3"/>
    <w:rsid w:val="00320375"/>
  </w:style>
  <w:style w:type="character" w:customStyle="1" w:styleId="WW8Num23z4">
    <w:name w:val="WW8Num23z4"/>
    <w:rsid w:val="00320375"/>
  </w:style>
  <w:style w:type="character" w:customStyle="1" w:styleId="WW8Num23z5">
    <w:name w:val="WW8Num23z5"/>
    <w:rsid w:val="00320375"/>
  </w:style>
  <w:style w:type="character" w:customStyle="1" w:styleId="WW8Num23z6">
    <w:name w:val="WW8Num23z6"/>
    <w:rsid w:val="00320375"/>
  </w:style>
  <w:style w:type="character" w:customStyle="1" w:styleId="WW8Num23z7">
    <w:name w:val="WW8Num23z7"/>
    <w:rsid w:val="00320375"/>
  </w:style>
  <w:style w:type="character" w:customStyle="1" w:styleId="WW8Num23z8">
    <w:name w:val="WW8Num23z8"/>
    <w:rsid w:val="00320375"/>
  </w:style>
  <w:style w:type="character" w:customStyle="1" w:styleId="WW8Num24z0">
    <w:name w:val="WW8Num24z0"/>
    <w:rsid w:val="00320375"/>
    <w:rPr>
      <w:b/>
    </w:rPr>
  </w:style>
  <w:style w:type="character" w:customStyle="1" w:styleId="WW8Num24z1">
    <w:name w:val="WW8Num24z1"/>
    <w:rsid w:val="00320375"/>
  </w:style>
  <w:style w:type="character" w:customStyle="1" w:styleId="WW8Num24z2">
    <w:name w:val="WW8Num24z2"/>
    <w:rsid w:val="00320375"/>
  </w:style>
  <w:style w:type="character" w:customStyle="1" w:styleId="WW8Num24z3">
    <w:name w:val="WW8Num24z3"/>
    <w:rsid w:val="00320375"/>
  </w:style>
  <w:style w:type="character" w:customStyle="1" w:styleId="WW8Num24z4">
    <w:name w:val="WW8Num24z4"/>
    <w:rsid w:val="00320375"/>
  </w:style>
  <w:style w:type="character" w:customStyle="1" w:styleId="WW8Num24z5">
    <w:name w:val="WW8Num24z5"/>
    <w:rsid w:val="00320375"/>
  </w:style>
  <w:style w:type="character" w:customStyle="1" w:styleId="WW8Num24z6">
    <w:name w:val="WW8Num24z6"/>
    <w:rsid w:val="00320375"/>
  </w:style>
  <w:style w:type="character" w:customStyle="1" w:styleId="WW8Num24z7">
    <w:name w:val="WW8Num24z7"/>
    <w:rsid w:val="00320375"/>
  </w:style>
  <w:style w:type="character" w:customStyle="1" w:styleId="WW8Num24z8">
    <w:name w:val="WW8Num24z8"/>
    <w:rsid w:val="00320375"/>
  </w:style>
  <w:style w:type="character" w:customStyle="1" w:styleId="WW8Num25z0">
    <w:name w:val="WW8Num25z0"/>
    <w:rsid w:val="00320375"/>
    <w:rPr>
      <w:rFonts w:cs="Times New Roman"/>
    </w:rPr>
  </w:style>
  <w:style w:type="character" w:customStyle="1" w:styleId="WW8Num25z1">
    <w:name w:val="WW8Num25z1"/>
    <w:rsid w:val="00320375"/>
  </w:style>
  <w:style w:type="character" w:customStyle="1" w:styleId="WW8Num25z2">
    <w:name w:val="WW8Num25z2"/>
    <w:rsid w:val="00320375"/>
  </w:style>
  <w:style w:type="character" w:customStyle="1" w:styleId="WW8Num25z3">
    <w:name w:val="WW8Num25z3"/>
    <w:rsid w:val="00320375"/>
  </w:style>
  <w:style w:type="character" w:customStyle="1" w:styleId="WW8Num25z4">
    <w:name w:val="WW8Num25z4"/>
    <w:rsid w:val="00320375"/>
  </w:style>
  <w:style w:type="character" w:customStyle="1" w:styleId="WW8Num25z5">
    <w:name w:val="WW8Num25z5"/>
    <w:rsid w:val="00320375"/>
  </w:style>
  <w:style w:type="character" w:customStyle="1" w:styleId="WW8Num25z6">
    <w:name w:val="WW8Num25z6"/>
    <w:rsid w:val="00320375"/>
  </w:style>
  <w:style w:type="character" w:customStyle="1" w:styleId="WW8Num25z7">
    <w:name w:val="WW8Num25z7"/>
    <w:rsid w:val="00320375"/>
  </w:style>
  <w:style w:type="character" w:customStyle="1" w:styleId="WW8Num25z8">
    <w:name w:val="WW8Num25z8"/>
    <w:rsid w:val="00320375"/>
  </w:style>
  <w:style w:type="character" w:customStyle="1" w:styleId="WW8Num26z0">
    <w:name w:val="WW8Num26z0"/>
    <w:rsid w:val="00320375"/>
    <w:rPr>
      <w:rFonts w:hint="default"/>
      <w:b/>
    </w:rPr>
  </w:style>
  <w:style w:type="character" w:customStyle="1" w:styleId="WW8Num26z1">
    <w:name w:val="WW8Num26z1"/>
    <w:rsid w:val="00320375"/>
  </w:style>
  <w:style w:type="character" w:customStyle="1" w:styleId="WW8Num26z2">
    <w:name w:val="WW8Num26z2"/>
    <w:rsid w:val="00320375"/>
  </w:style>
  <w:style w:type="character" w:customStyle="1" w:styleId="WW8Num26z3">
    <w:name w:val="WW8Num26z3"/>
    <w:rsid w:val="00320375"/>
  </w:style>
  <w:style w:type="character" w:customStyle="1" w:styleId="WW8Num26z4">
    <w:name w:val="WW8Num26z4"/>
    <w:rsid w:val="00320375"/>
  </w:style>
  <w:style w:type="character" w:customStyle="1" w:styleId="WW8Num26z5">
    <w:name w:val="WW8Num26z5"/>
    <w:rsid w:val="00320375"/>
  </w:style>
  <w:style w:type="character" w:customStyle="1" w:styleId="WW8Num26z6">
    <w:name w:val="WW8Num26z6"/>
    <w:rsid w:val="00320375"/>
  </w:style>
  <w:style w:type="character" w:customStyle="1" w:styleId="WW8Num26z7">
    <w:name w:val="WW8Num26z7"/>
    <w:rsid w:val="00320375"/>
  </w:style>
  <w:style w:type="character" w:customStyle="1" w:styleId="WW8Num26z8">
    <w:name w:val="WW8Num26z8"/>
    <w:rsid w:val="00320375"/>
  </w:style>
  <w:style w:type="character" w:customStyle="1" w:styleId="WW8Num27z0">
    <w:name w:val="WW8Num27z0"/>
    <w:rsid w:val="00320375"/>
    <w:rPr>
      <w:rFonts w:hint="default"/>
    </w:rPr>
  </w:style>
  <w:style w:type="character" w:customStyle="1" w:styleId="WW8Num27z1">
    <w:name w:val="WW8Num27z1"/>
    <w:rsid w:val="00320375"/>
  </w:style>
  <w:style w:type="character" w:customStyle="1" w:styleId="WW8Num27z2">
    <w:name w:val="WW8Num27z2"/>
    <w:rsid w:val="00320375"/>
  </w:style>
  <w:style w:type="character" w:customStyle="1" w:styleId="WW8Num27z3">
    <w:name w:val="WW8Num27z3"/>
    <w:rsid w:val="00320375"/>
  </w:style>
  <w:style w:type="character" w:customStyle="1" w:styleId="WW8Num27z4">
    <w:name w:val="WW8Num27z4"/>
    <w:rsid w:val="00320375"/>
  </w:style>
  <w:style w:type="character" w:customStyle="1" w:styleId="WW8Num27z5">
    <w:name w:val="WW8Num27z5"/>
    <w:rsid w:val="00320375"/>
  </w:style>
  <w:style w:type="character" w:customStyle="1" w:styleId="WW8Num27z6">
    <w:name w:val="WW8Num27z6"/>
    <w:rsid w:val="00320375"/>
  </w:style>
  <w:style w:type="character" w:customStyle="1" w:styleId="WW8Num27z7">
    <w:name w:val="WW8Num27z7"/>
    <w:rsid w:val="00320375"/>
  </w:style>
  <w:style w:type="character" w:customStyle="1" w:styleId="WW8Num27z8">
    <w:name w:val="WW8Num27z8"/>
    <w:rsid w:val="00320375"/>
  </w:style>
  <w:style w:type="character" w:customStyle="1" w:styleId="WW8Num28z0">
    <w:name w:val="WW8Num28z0"/>
    <w:rsid w:val="00320375"/>
  </w:style>
  <w:style w:type="character" w:customStyle="1" w:styleId="WW8Num28z1">
    <w:name w:val="WW8Num28z1"/>
    <w:rsid w:val="00320375"/>
  </w:style>
  <w:style w:type="character" w:customStyle="1" w:styleId="WW8Num28z2">
    <w:name w:val="WW8Num28z2"/>
    <w:rsid w:val="00320375"/>
  </w:style>
  <w:style w:type="character" w:customStyle="1" w:styleId="WW8Num28z3">
    <w:name w:val="WW8Num28z3"/>
    <w:rsid w:val="00320375"/>
  </w:style>
  <w:style w:type="character" w:customStyle="1" w:styleId="WW8Num28z4">
    <w:name w:val="WW8Num28z4"/>
    <w:rsid w:val="00320375"/>
  </w:style>
  <w:style w:type="character" w:customStyle="1" w:styleId="WW8Num28z5">
    <w:name w:val="WW8Num28z5"/>
    <w:rsid w:val="00320375"/>
  </w:style>
  <w:style w:type="character" w:customStyle="1" w:styleId="WW8Num28z6">
    <w:name w:val="WW8Num28z6"/>
    <w:rsid w:val="00320375"/>
  </w:style>
  <w:style w:type="character" w:customStyle="1" w:styleId="WW8Num28z7">
    <w:name w:val="WW8Num28z7"/>
    <w:rsid w:val="00320375"/>
  </w:style>
  <w:style w:type="character" w:customStyle="1" w:styleId="WW8Num28z8">
    <w:name w:val="WW8Num28z8"/>
    <w:rsid w:val="00320375"/>
  </w:style>
  <w:style w:type="character" w:customStyle="1" w:styleId="Domylnaczcionkaakapitu1">
    <w:name w:val="Domyślna czcionka akapitu1"/>
    <w:rsid w:val="00320375"/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1"/>
    <w:rsid w:val="00320375"/>
  </w:style>
  <w:style w:type="character" w:customStyle="1" w:styleId="Znakiprzypiswdolnych">
    <w:name w:val="Znaki przypisów dolnych"/>
    <w:rsid w:val="00320375"/>
    <w:rPr>
      <w:vertAlign w:val="superscript"/>
    </w:rPr>
  </w:style>
  <w:style w:type="character" w:styleId="Hipercze">
    <w:name w:val="Hyperlink"/>
    <w:rsid w:val="00320375"/>
    <w:rPr>
      <w:color w:val="0000FF"/>
      <w:u w:val="single"/>
    </w:rPr>
  </w:style>
  <w:style w:type="character" w:styleId="Uwydatnienie">
    <w:name w:val="Emphasis"/>
    <w:qFormat/>
    <w:rsid w:val="00320375"/>
    <w:rPr>
      <w:i/>
      <w:iCs/>
    </w:rPr>
  </w:style>
  <w:style w:type="character" w:customStyle="1" w:styleId="AkapitzlistZnak">
    <w:name w:val="Akapit z listą Znak"/>
    <w:uiPriority w:val="34"/>
    <w:qFormat/>
    <w:rsid w:val="00320375"/>
    <w:rPr>
      <w:rFonts w:ascii="Calibri" w:hAnsi="Calibri" w:cs="Calibri"/>
      <w:kern w:val="1"/>
      <w:sz w:val="24"/>
      <w:szCs w:val="24"/>
      <w:lang w:eastAsia="hi-IN" w:bidi="hi-IN"/>
    </w:rPr>
  </w:style>
  <w:style w:type="character" w:customStyle="1" w:styleId="PodtytuZnak">
    <w:name w:val="Podtytuł Znak"/>
    <w:basedOn w:val="Domylnaczcionkaakapitu1"/>
    <w:rsid w:val="00320375"/>
    <w:rPr>
      <w:rFonts w:ascii="Cambria" w:eastAsia="Times New Roman" w:hAnsi="Cambria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1"/>
    <w:rsid w:val="00320375"/>
    <w:rPr>
      <w:rFonts w:ascii="Arial" w:hAnsi="Arial" w:cs="Arial"/>
    </w:rPr>
  </w:style>
  <w:style w:type="character" w:customStyle="1" w:styleId="Znakiprzypiswkocowych">
    <w:name w:val="Znaki przypisów końcowych"/>
    <w:basedOn w:val="Domylnaczcionkaakapitu1"/>
    <w:rsid w:val="00320375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320375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rsid w:val="00320375"/>
    <w:rPr>
      <w:rFonts w:ascii="Arial" w:hAnsi="Arial" w:cs="Arial"/>
    </w:rPr>
  </w:style>
  <w:style w:type="character" w:customStyle="1" w:styleId="TematkomentarzaZnak">
    <w:name w:val="Temat komentarza Znak"/>
    <w:basedOn w:val="TekstkomentarzaZnak"/>
    <w:rsid w:val="00320375"/>
    <w:rPr>
      <w:rFonts w:ascii="Arial" w:hAnsi="Arial" w:cs="Arial"/>
      <w:b/>
      <w:bCs/>
    </w:rPr>
  </w:style>
  <w:style w:type="character" w:customStyle="1" w:styleId="TekstdymkaZnak">
    <w:name w:val="Tekst dymka Znak"/>
    <w:basedOn w:val="Domylnaczcionkaakapitu1"/>
    <w:rsid w:val="00320375"/>
    <w:rPr>
      <w:rFonts w:ascii="Tahoma" w:hAnsi="Tahoma" w:cs="Tahoma"/>
      <w:sz w:val="16"/>
      <w:szCs w:val="16"/>
    </w:rPr>
  </w:style>
  <w:style w:type="character" w:styleId="Odwoanieprzypisudolnego">
    <w:name w:val="footnote reference"/>
    <w:rsid w:val="00320375"/>
    <w:rPr>
      <w:vertAlign w:val="superscript"/>
    </w:rPr>
  </w:style>
  <w:style w:type="character" w:customStyle="1" w:styleId="Znakinumeracji">
    <w:name w:val="Znaki numeracji"/>
    <w:rsid w:val="00320375"/>
  </w:style>
  <w:style w:type="character" w:customStyle="1" w:styleId="ListLabel9">
    <w:name w:val="ListLabel 9"/>
    <w:rsid w:val="00320375"/>
    <w:rPr>
      <w:rFonts w:eastAsia="Times New Roman" w:cs="Times New Roman"/>
      <w:b w:val="0"/>
      <w:i w:val="0"/>
      <w:color w:val="00000A"/>
      <w:sz w:val="24"/>
      <w:szCs w:val="24"/>
    </w:rPr>
  </w:style>
  <w:style w:type="character" w:customStyle="1" w:styleId="Symbolewypunktowania">
    <w:name w:val="Symbole wypunktowania"/>
    <w:rsid w:val="00320375"/>
    <w:rPr>
      <w:rFonts w:ascii="OpenSymbol" w:eastAsia="OpenSymbol" w:hAnsi="OpenSymbol" w:cs="OpenSymbol"/>
    </w:rPr>
  </w:style>
  <w:style w:type="character" w:styleId="Odwoanieprzypisukocowego">
    <w:name w:val="endnote reference"/>
    <w:rsid w:val="00320375"/>
    <w:rPr>
      <w:vertAlign w:val="superscript"/>
    </w:rPr>
  </w:style>
  <w:style w:type="paragraph" w:customStyle="1" w:styleId="Nagwek1">
    <w:name w:val="Nagłówek1"/>
    <w:basedOn w:val="Normalny"/>
    <w:next w:val="Tekstpodstawowy"/>
    <w:rsid w:val="0032037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320375"/>
    <w:pPr>
      <w:spacing w:after="120"/>
    </w:pPr>
  </w:style>
  <w:style w:type="paragraph" w:styleId="Lista">
    <w:name w:val="List"/>
    <w:basedOn w:val="Tekstpodstawowy"/>
    <w:rsid w:val="00320375"/>
    <w:rPr>
      <w:rFonts w:cs="Mangal"/>
    </w:rPr>
  </w:style>
  <w:style w:type="paragraph" w:customStyle="1" w:styleId="Podpis1">
    <w:name w:val="Podpis1"/>
    <w:basedOn w:val="Normalny"/>
    <w:rsid w:val="0032037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20375"/>
    <w:pPr>
      <w:suppressLineNumbers/>
    </w:pPr>
    <w:rPr>
      <w:rFonts w:cs="Mangal"/>
    </w:rPr>
  </w:style>
  <w:style w:type="paragraph" w:styleId="Nagwek">
    <w:name w:val="header"/>
    <w:basedOn w:val="Normalny"/>
    <w:rsid w:val="00320375"/>
  </w:style>
  <w:style w:type="paragraph" w:styleId="Stopka">
    <w:name w:val="footer"/>
    <w:basedOn w:val="Normalny"/>
    <w:rsid w:val="00320375"/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rsid w:val="00320375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320375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320375"/>
    <w:pPr>
      <w:spacing w:after="120"/>
    </w:pPr>
  </w:style>
  <w:style w:type="paragraph" w:styleId="NormalnyWeb">
    <w:name w:val="Normal (Web)"/>
    <w:basedOn w:val="Standard"/>
    <w:rsid w:val="00320375"/>
    <w:pPr>
      <w:spacing w:before="100" w:after="100"/>
    </w:pPr>
    <w:rPr>
      <w:rFonts w:eastAsia="Times New Roman" w:cs="Times New Roman"/>
    </w:rPr>
  </w:style>
  <w:style w:type="paragraph" w:styleId="Akapitzlist">
    <w:name w:val="List Paragraph"/>
    <w:basedOn w:val="Standard"/>
    <w:uiPriority w:val="34"/>
    <w:qFormat/>
    <w:rsid w:val="00320375"/>
    <w:pPr>
      <w:ind w:left="720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Standard"/>
    <w:rsid w:val="00320375"/>
    <w:pPr>
      <w:ind w:left="720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Standard"/>
    <w:rsid w:val="00320375"/>
    <w:pPr>
      <w:suppressLineNumbers/>
    </w:pPr>
  </w:style>
  <w:style w:type="paragraph" w:styleId="Podtytu">
    <w:name w:val="Subtitle"/>
    <w:basedOn w:val="Normalny"/>
    <w:next w:val="Normalny"/>
    <w:qFormat/>
    <w:rsid w:val="00320375"/>
    <w:pPr>
      <w:spacing w:after="60"/>
      <w:jc w:val="center"/>
    </w:pPr>
    <w:rPr>
      <w:rFonts w:ascii="Cambria" w:hAnsi="Cambria" w:cs="Times New Roman"/>
    </w:rPr>
  </w:style>
  <w:style w:type="paragraph" w:styleId="Tekstprzypisukocowego">
    <w:name w:val="endnote text"/>
    <w:basedOn w:val="Normalny"/>
    <w:rsid w:val="00320375"/>
    <w:rPr>
      <w:sz w:val="20"/>
      <w:szCs w:val="20"/>
    </w:rPr>
  </w:style>
  <w:style w:type="paragraph" w:customStyle="1" w:styleId="Tekstkomentarza1">
    <w:name w:val="Tekst komentarza1"/>
    <w:basedOn w:val="Normalny"/>
    <w:rsid w:val="0032037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20375"/>
    <w:rPr>
      <w:b/>
      <w:bCs/>
    </w:rPr>
  </w:style>
  <w:style w:type="paragraph" w:styleId="Tekstdymka">
    <w:name w:val="Balloon Text"/>
    <w:basedOn w:val="Normalny"/>
    <w:rsid w:val="00320375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320375"/>
    <w:pPr>
      <w:autoSpaceDE w:val="0"/>
    </w:pPr>
    <w:rPr>
      <w:rFonts w:eastAsia="Calibri"/>
      <w:color w:val="000000"/>
    </w:rPr>
  </w:style>
  <w:style w:type="paragraph" w:customStyle="1" w:styleId="Zawartotabeli">
    <w:name w:val="Zawartość tabeli"/>
    <w:basedOn w:val="Normalny"/>
    <w:rsid w:val="00320375"/>
    <w:pPr>
      <w:suppressLineNumbers/>
    </w:pPr>
  </w:style>
  <w:style w:type="paragraph" w:customStyle="1" w:styleId="Nagwektabeli">
    <w:name w:val="Nagłówek tabeli"/>
    <w:basedOn w:val="Zawartotabeli"/>
    <w:rsid w:val="0032037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20375"/>
  </w:style>
  <w:style w:type="table" w:styleId="Tabela-Siatka">
    <w:name w:val="Table Grid"/>
    <w:basedOn w:val="Standardowy"/>
    <w:uiPriority w:val="59"/>
    <w:rsid w:val="001C5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856519"/>
    <w:pPr>
      <w:widowControl w:val="0"/>
      <w:spacing w:before="100" w:after="100" w:line="100" w:lineRule="atLeast"/>
    </w:pPr>
    <w:rPr>
      <w:rFonts w:ascii="Times New Roman" w:hAnsi="Times New Roman" w:cs="Times New Roman"/>
      <w:kern w:val="1"/>
      <w:lang w:eastAsia="hi-IN" w:bidi="hi-IN"/>
    </w:rPr>
  </w:style>
  <w:style w:type="paragraph" w:customStyle="1" w:styleId="Akapitzlist2">
    <w:name w:val="Akapit z listą2"/>
    <w:basedOn w:val="Normalny"/>
    <w:rsid w:val="00856519"/>
    <w:pPr>
      <w:widowControl w:val="0"/>
      <w:spacing w:line="100" w:lineRule="atLeast"/>
      <w:ind w:left="720"/>
    </w:pPr>
    <w:rPr>
      <w:rFonts w:ascii="Calibri" w:eastAsia="Calibri" w:hAnsi="Calibri" w:cs="Times New Roman"/>
      <w:kern w:val="1"/>
      <w:lang w:eastAsia="hi-IN" w:bidi="hi-IN"/>
    </w:rPr>
  </w:style>
  <w:style w:type="paragraph" w:customStyle="1" w:styleId="TreA">
    <w:name w:val="Treść A"/>
    <w:rsid w:val="00856519"/>
    <w:pPr>
      <w:suppressAutoHyphens/>
      <w:spacing w:after="160" w:line="256" w:lineRule="auto"/>
    </w:pPr>
    <w:rPr>
      <w:rFonts w:ascii="Helvetica" w:eastAsia="Arial Unicode MS" w:hAnsi="Helvetica" w:cs="Arial Unicode MS"/>
      <w:color w:val="000000"/>
      <w:kern w:val="1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F3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E25F3C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25F3C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2014-2020\Logo%20i%20wzory%202014\Listowniki%20NEW\listownik-mono-Pomorskie-FE-UMWP-UE-EFSI-DPR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listownik-mono-Pomorskie-FE-UMWP-UE-EFSI-DPR-2015</Template>
  <TotalTime>2</TotalTime>
  <Pages>11</Pages>
  <Words>3157</Words>
  <Characters>18945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Grzywacz Maciej</dc:creator>
  <cp:lastModifiedBy>Gajewska Ewelina</cp:lastModifiedBy>
  <cp:revision>3</cp:revision>
  <cp:lastPrinted>2018-06-05T11:13:00Z</cp:lastPrinted>
  <dcterms:created xsi:type="dcterms:W3CDTF">2022-04-28T10:50:00Z</dcterms:created>
  <dcterms:modified xsi:type="dcterms:W3CDTF">2022-04-28T10:53:00Z</dcterms:modified>
</cp:coreProperties>
</file>